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FF65B" w14:textId="77777777" w:rsidR="00E04A45" w:rsidRPr="004C68F1" w:rsidRDefault="00E04A45" w:rsidP="004C68F1">
      <w:pPr>
        <w:rPr>
          <w:rFonts w:ascii="Arial" w:hAnsi="Arial" w:cs="Arial"/>
          <w:sz w:val="20"/>
          <w:szCs w:val="20"/>
        </w:rPr>
      </w:pPr>
    </w:p>
    <w:p w14:paraId="3DCAAA6B" w14:textId="77777777" w:rsidR="00163196" w:rsidRPr="004C68F1" w:rsidRDefault="000A5A5D" w:rsidP="004C68F1">
      <w:pPr>
        <w:rPr>
          <w:rFonts w:ascii="Arial" w:hAnsi="Arial" w:cs="Arial"/>
          <w:sz w:val="20"/>
          <w:szCs w:val="20"/>
        </w:rPr>
      </w:pPr>
      <w:r w:rsidRPr="004C68F1">
        <w:rPr>
          <w:rFonts w:ascii="Arial" w:hAnsi="Arial" w:cs="Arial"/>
          <w:sz w:val="20"/>
          <w:szCs w:val="20"/>
        </w:rPr>
        <w:t>Komenda Wojewódzka</w:t>
      </w:r>
    </w:p>
    <w:p w14:paraId="22F8AEE7" w14:textId="77777777" w:rsidR="000A5A5D" w:rsidRPr="004C68F1" w:rsidRDefault="000A5A5D" w:rsidP="004C68F1">
      <w:pPr>
        <w:rPr>
          <w:rFonts w:ascii="Arial" w:hAnsi="Arial" w:cs="Arial"/>
          <w:sz w:val="20"/>
          <w:szCs w:val="20"/>
        </w:rPr>
      </w:pPr>
      <w:r w:rsidRPr="004C68F1">
        <w:rPr>
          <w:rFonts w:ascii="Arial" w:hAnsi="Arial" w:cs="Arial"/>
          <w:sz w:val="20"/>
          <w:szCs w:val="20"/>
        </w:rPr>
        <w:t>Państwowej Straży Pożarnej</w:t>
      </w:r>
    </w:p>
    <w:p w14:paraId="395A9A34" w14:textId="77777777" w:rsidR="000A5A5D" w:rsidRPr="004C68F1" w:rsidRDefault="000A5A5D" w:rsidP="004C68F1">
      <w:pPr>
        <w:rPr>
          <w:rFonts w:ascii="Arial" w:hAnsi="Arial" w:cs="Arial"/>
          <w:sz w:val="20"/>
          <w:szCs w:val="20"/>
        </w:rPr>
      </w:pPr>
      <w:r w:rsidRPr="004C68F1">
        <w:rPr>
          <w:rFonts w:ascii="Arial" w:hAnsi="Arial" w:cs="Arial"/>
          <w:sz w:val="20"/>
          <w:szCs w:val="20"/>
        </w:rPr>
        <w:t>w Katowicach</w:t>
      </w:r>
    </w:p>
    <w:p w14:paraId="63DA7EE7" w14:textId="77777777" w:rsidR="000A5A5D" w:rsidRPr="004C68F1" w:rsidRDefault="000A5A5D" w:rsidP="004C68F1">
      <w:pPr>
        <w:rPr>
          <w:rFonts w:ascii="Arial" w:hAnsi="Arial" w:cs="Arial"/>
          <w:sz w:val="20"/>
          <w:szCs w:val="20"/>
        </w:rPr>
      </w:pPr>
      <w:r w:rsidRPr="004C68F1">
        <w:rPr>
          <w:rFonts w:ascii="Arial" w:hAnsi="Arial" w:cs="Arial"/>
          <w:sz w:val="20"/>
          <w:szCs w:val="20"/>
        </w:rPr>
        <w:t>ul Wita Stwosza 36</w:t>
      </w:r>
    </w:p>
    <w:p w14:paraId="50433EBB" w14:textId="77777777" w:rsidR="000A5A5D" w:rsidRPr="004C68F1" w:rsidRDefault="000A5A5D" w:rsidP="004C68F1">
      <w:pPr>
        <w:rPr>
          <w:rFonts w:ascii="Arial" w:hAnsi="Arial" w:cs="Arial"/>
          <w:sz w:val="20"/>
          <w:szCs w:val="20"/>
        </w:rPr>
      </w:pPr>
      <w:r w:rsidRPr="004C68F1">
        <w:rPr>
          <w:rFonts w:ascii="Arial" w:hAnsi="Arial" w:cs="Arial"/>
          <w:sz w:val="20"/>
          <w:szCs w:val="20"/>
        </w:rPr>
        <w:t>40-042 Katowice</w:t>
      </w:r>
    </w:p>
    <w:p w14:paraId="3ECA6B78" w14:textId="77777777" w:rsidR="00163196" w:rsidRPr="004C68F1" w:rsidRDefault="000A5A5D" w:rsidP="004C68F1">
      <w:pPr>
        <w:rPr>
          <w:rFonts w:ascii="Arial" w:hAnsi="Arial" w:cs="Arial"/>
          <w:sz w:val="20"/>
          <w:szCs w:val="20"/>
        </w:rPr>
      </w:pPr>
      <w:r w:rsidRPr="004C68F1">
        <w:rPr>
          <w:rFonts w:ascii="Arial" w:hAnsi="Arial" w:cs="Arial"/>
          <w:sz w:val="20"/>
          <w:szCs w:val="20"/>
        </w:rPr>
        <w:t>NIP 954-10-02-423; REGON 000173574</w:t>
      </w:r>
    </w:p>
    <w:p w14:paraId="7689A4C5" w14:textId="77777777" w:rsidR="000A5A5D" w:rsidRPr="004C68F1" w:rsidRDefault="00A347A5" w:rsidP="004C68F1">
      <w:pPr>
        <w:rPr>
          <w:rFonts w:ascii="Arial" w:hAnsi="Arial" w:cs="Arial"/>
          <w:sz w:val="20"/>
          <w:szCs w:val="20"/>
        </w:rPr>
      </w:pPr>
      <w:r w:rsidRPr="004C68F1">
        <w:rPr>
          <w:rFonts w:ascii="Arial" w:hAnsi="Arial" w:cs="Arial"/>
          <w:sz w:val="20"/>
          <w:szCs w:val="20"/>
        </w:rPr>
        <w:t xml:space="preserve">tel. </w:t>
      </w:r>
      <w:r w:rsidR="000A5A5D" w:rsidRPr="004C68F1">
        <w:rPr>
          <w:rFonts w:ascii="Arial" w:hAnsi="Arial" w:cs="Arial"/>
          <w:sz w:val="20"/>
          <w:szCs w:val="20"/>
        </w:rPr>
        <w:t xml:space="preserve">32 </w:t>
      </w:r>
      <w:r w:rsidRPr="004C68F1">
        <w:rPr>
          <w:rFonts w:ascii="Arial" w:hAnsi="Arial" w:cs="Arial"/>
          <w:sz w:val="20"/>
          <w:szCs w:val="20"/>
        </w:rPr>
        <w:t xml:space="preserve">6215000; fax </w:t>
      </w:r>
      <w:r w:rsidR="00A6641E" w:rsidRPr="004C68F1">
        <w:rPr>
          <w:rFonts w:ascii="Arial" w:hAnsi="Arial" w:cs="Arial"/>
          <w:sz w:val="20"/>
          <w:szCs w:val="20"/>
        </w:rPr>
        <w:t>32</w:t>
      </w:r>
      <w:r w:rsidR="001B211A" w:rsidRPr="004C68F1">
        <w:rPr>
          <w:rFonts w:ascii="Arial" w:hAnsi="Arial" w:cs="Arial"/>
          <w:sz w:val="20"/>
          <w:szCs w:val="20"/>
        </w:rPr>
        <w:t xml:space="preserve"> </w:t>
      </w:r>
      <w:r w:rsidR="00A6641E" w:rsidRPr="004C68F1">
        <w:rPr>
          <w:rFonts w:ascii="Arial" w:hAnsi="Arial" w:cs="Arial"/>
          <w:sz w:val="20"/>
          <w:szCs w:val="20"/>
        </w:rPr>
        <w:t>6215115</w:t>
      </w:r>
    </w:p>
    <w:p w14:paraId="19831307" w14:textId="77777777" w:rsidR="00163196" w:rsidRPr="00B76D2A" w:rsidRDefault="00B76D2A" w:rsidP="004C68F1">
      <w:pPr>
        <w:rPr>
          <w:rFonts w:ascii="Arial" w:hAnsi="Arial" w:cs="Arial"/>
          <w:sz w:val="20"/>
          <w:szCs w:val="20"/>
          <w:lang w:val="en-US"/>
        </w:rPr>
      </w:pPr>
      <w:r w:rsidRPr="00B76D2A">
        <w:rPr>
          <w:rFonts w:ascii="Arial" w:hAnsi="Arial" w:cs="Arial"/>
          <w:sz w:val="20"/>
          <w:szCs w:val="20"/>
          <w:lang w:val="en-US"/>
        </w:rPr>
        <w:t xml:space="preserve">mail: </w:t>
      </w:r>
      <w:hyperlink r:id="rId9" w:history="1">
        <w:r w:rsidR="009F65FD" w:rsidRPr="00E3591A">
          <w:rPr>
            <w:rStyle w:val="Hipercze"/>
            <w:sz w:val="20"/>
            <w:szCs w:val="20"/>
            <w:lang w:val="en-US"/>
          </w:rPr>
          <w:t>przetargi-publiczne@katowice.kwpsp.gov.pl</w:t>
        </w:r>
      </w:hyperlink>
      <w:r w:rsidR="009F65FD">
        <w:rPr>
          <w:rFonts w:ascii="Arial" w:hAnsi="Arial" w:cs="Arial"/>
          <w:sz w:val="20"/>
          <w:szCs w:val="20"/>
          <w:lang w:val="en-US"/>
        </w:rPr>
        <w:t xml:space="preserve"> </w:t>
      </w:r>
    </w:p>
    <w:p w14:paraId="547DB7F4" w14:textId="77777777" w:rsidR="00163196" w:rsidRPr="00B76D2A" w:rsidRDefault="00163196" w:rsidP="004C68F1">
      <w:pPr>
        <w:rPr>
          <w:rFonts w:ascii="Arial" w:hAnsi="Arial" w:cs="Arial"/>
          <w:sz w:val="20"/>
          <w:szCs w:val="20"/>
          <w:lang w:val="en-US"/>
        </w:rPr>
      </w:pPr>
    </w:p>
    <w:p w14:paraId="7606DF42" w14:textId="549F1F6E" w:rsidR="001E29D9" w:rsidRPr="009F65FD" w:rsidRDefault="001E29D9" w:rsidP="004C68F1">
      <w:pPr>
        <w:rPr>
          <w:rFonts w:ascii="Arial" w:hAnsi="Arial" w:cs="Arial"/>
          <w:sz w:val="20"/>
          <w:szCs w:val="20"/>
        </w:rPr>
      </w:pPr>
      <w:r w:rsidRPr="00FA3066">
        <w:rPr>
          <w:rFonts w:ascii="Arial" w:hAnsi="Arial" w:cs="Arial"/>
          <w:sz w:val="20"/>
          <w:szCs w:val="20"/>
        </w:rPr>
        <w:t xml:space="preserve">SPRAWA:  </w:t>
      </w:r>
      <w:r w:rsidRPr="009F65FD">
        <w:rPr>
          <w:rFonts w:ascii="Arial" w:hAnsi="Arial" w:cs="Arial"/>
          <w:sz w:val="20"/>
          <w:szCs w:val="20"/>
        </w:rPr>
        <w:t>WT</w:t>
      </w:r>
      <w:r w:rsidR="00FA3066" w:rsidRPr="009F65FD">
        <w:rPr>
          <w:rFonts w:ascii="Arial" w:hAnsi="Arial" w:cs="Arial"/>
          <w:sz w:val="20"/>
          <w:szCs w:val="20"/>
        </w:rPr>
        <w:t>-I</w:t>
      </w:r>
      <w:r w:rsidRPr="009F65FD">
        <w:rPr>
          <w:rFonts w:ascii="Arial" w:hAnsi="Arial" w:cs="Arial"/>
          <w:sz w:val="20"/>
          <w:szCs w:val="20"/>
        </w:rPr>
        <w:t>.</w:t>
      </w:r>
      <w:r w:rsidR="00067E98" w:rsidRPr="009F65FD">
        <w:rPr>
          <w:rFonts w:ascii="Arial" w:hAnsi="Arial" w:cs="Arial"/>
          <w:sz w:val="20"/>
          <w:szCs w:val="20"/>
        </w:rPr>
        <w:t>2370.</w:t>
      </w:r>
      <w:r w:rsidR="00794C68">
        <w:rPr>
          <w:rFonts w:ascii="Arial" w:hAnsi="Arial" w:cs="Arial"/>
          <w:sz w:val="20"/>
          <w:szCs w:val="20"/>
        </w:rPr>
        <w:t>13</w:t>
      </w:r>
      <w:r w:rsidR="009F65FD" w:rsidRPr="009F65FD">
        <w:rPr>
          <w:rFonts w:ascii="Arial" w:hAnsi="Arial" w:cs="Arial"/>
          <w:sz w:val="20"/>
          <w:szCs w:val="20"/>
        </w:rPr>
        <w:t>.2020</w:t>
      </w:r>
    </w:p>
    <w:p w14:paraId="00AFDC18" w14:textId="5DD8027F" w:rsidR="00163196" w:rsidRPr="00465080" w:rsidRDefault="000A5A5D" w:rsidP="001E29D9">
      <w:pPr>
        <w:jc w:val="right"/>
        <w:rPr>
          <w:rFonts w:ascii="Arial" w:hAnsi="Arial" w:cs="Arial"/>
          <w:color w:val="FF0000"/>
          <w:sz w:val="20"/>
          <w:szCs w:val="20"/>
        </w:rPr>
      </w:pPr>
      <w:r w:rsidRPr="00FA3066">
        <w:rPr>
          <w:rFonts w:ascii="Arial" w:hAnsi="Arial" w:cs="Arial"/>
          <w:sz w:val="20"/>
          <w:szCs w:val="20"/>
        </w:rPr>
        <w:t>Katowice</w:t>
      </w:r>
      <w:r w:rsidR="00163196" w:rsidRPr="00FA3066">
        <w:rPr>
          <w:rFonts w:ascii="Arial" w:hAnsi="Arial" w:cs="Arial"/>
          <w:sz w:val="20"/>
          <w:szCs w:val="20"/>
        </w:rPr>
        <w:t xml:space="preserve">, </w:t>
      </w:r>
      <w:r w:rsidR="005117CD">
        <w:rPr>
          <w:rFonts w:ascii="Arial" w:hAnsi="Arial" w:cs="Arial"/>
          <w:sz w:val="20"/>
          <w:szCs w:val="20"/>
        </w:rPr>
        <w:t xml:space="preserve">dn. </w:t>
      </w:r>
      <w:r w:rsidR="00794C68">
        <w:rPr>
          <w:rFonts w:ascii="Arial" w:hAnsi="Arial" w:cs="Arial"/>
          <w:sz w:val="20"/>
          <w:szCs w:val="20"/>
        </w:rPr>
        <w:t>1</w:t>
      </w:r>
      <w:r w:rsidR="004A719A">
        <w:rPr>
          <w:rFonts w:ascii="Arial" w:hAnsi="Arial" w:cs="Arial"/>
          <w:sz w:val="20"/>
          <w:szCs w:val="20"/>
        </w:rPr>
        <w:t>7</w:t>
      </w:r>
      <w:r w:rsidR="00AC300F" w:rsidRPr="00AF30CB">
        <w:rPr>
          <w:rFonts w:ascii="Arial" w:hAnsi="Arial" w:cs="Arial"/>
          <w:sz w:val="20"/>
          <w:szCs w:val="20"/>
        </w:rPr>
        <w:t>.0</w:t>
      </w:r>
      <w:r w:rsidR="00794C68">
        <w:rPr>
          <w:rFonts w:ascii="Arial" w:hAnsi="Arial" w:cs="Arial"/>
          <w:sz w:val="20"/>
          <w:szCs w:val="20"/>
        </w:rPr>
        <w:t>9</w:t>
      </w:r>
      <w:r w:rsidR="00A347A5" w:rsidRPr="00AF30CB">
        <w:rPr>
          <w:rFonts w:ascii="Arial" w:hAnsi="Arial" w:cs="Arial"/>
          <w:sz w:val="20"/>
          <w:szCs w:val="20"/>
        </w:rPr>
        <w:t>.20</w:t>
      </w:r>
      <w:r w:rsidR="00AF30CB" w:rsidRPr="00AF30CB">
        <w:rPr>
          <w:rFonts w:ascii="Arial" w:hAnsi="Arial" w:cs="Arial"/>
          <w:sz w:val="20"/>
          <w:szCs w:val="20"/>
        </w:rPr>
        <w:t xml:space="preserve">20 </w:t>
      </w:r>
      <w:r w:rsidR="009D2B87" w:rsidRPr="00AF30CB">
        <w:rPr>
          <w:rFonts w:ascii="Arial" w:hAnsi="Arial" w:cs="Arial"/>
          <w:sz w:val="20"/>
          <w:szCs w:val="20"/>
        </w:rPr>
        <w:t>r.</w:t>
      </w:r>
    </w:p>
    <w:p w14:paraId="759B3498" w14:textId="77777777" w:rsidR="00163196" w:rsidRPr="004C68F1" w:rsidRDefault="00163196" w:rsidP="004C68F1">
      <w:pPr>
        <w:rPr>
          <w:rFonts w:ascii="Arial" w:hAnsi="Arial" w:cs="Arial"/>
          <w:sz w:val="20"/>
          <w:szCs w:val="20"/>
        </w:rPr>
      </w:pPr>
    </w:p>
    <w:p w14:paraId="5E3DAE0B" w14:textId="77777777" w:rsidR="00163196" w:rsidRPr="004C68F1" w:rsidRDefault="00163196" w:rsidP="004C68F1">
      <w:pPr>
        <w:rPr>
          <w:rFonts w:ascii="Arial" w:hAnsi="Arial" w:cs="Arial"/>
          <w:sz w:val="20"/>
          <w:szCs w:val="20"/>
        </w:rPr>
      </w:pPr>
    </w:p>
    <w:p w14:paraId="7F4AC6EA" w14:textId="77777777" w:rsidR="00E04A45" w:rsidRPr="004C68F1" w:rsidRDefault="00E04A45" w:rsidP="004C68F1">
      <w:pPr>
        <w:rPr>
          <w:rFonts w:ascii="Arial" w:hAnsi="Arial" w:cs="Arial"/>
          <w:sz w:val="20"/>
          <w:szCs w:val="20"/>
        </w:rPr>
      </w:pPr>
    </w:p>
    <w:p w14:paraId="72BE06ED" w14:textId="77777777" w:rsidR="00E04A45" w:rsidRPr="004C68F1" w:rsidRDefault="00E04A45" w:rsidP="004C68F1">
      <w:pPr>
        <w:rPr>
          <w:rFonts w:ascii="Arial" w:hAnsi="Arial" w:cs="Arial"/>
          <w:sz w:val="20"/>
          <w:szCs w:val="20"/>
        </w:rPr>
      </w:pPr>
    </w:p>
    <w:p w14:paraId="7F1C9F1D" w14:textId="77777777" w:rsidR="00163196" w:rsidRPr="00080D00" w:rsidRDefault="00163196" w:rsidP="00080D00">
      <w:pPr>
        <w:jc w:val="center"/>
        <w:rPr>
          <w:rFonts w:ascii="Arial" w:hAnsi="Arial" w:cs="Arial"/>
          <w:sz w:val="28"/>
          <w:szCs w:val="28"/>
        </w:rPr>
      </w:pPr>
      <w:r w:rsidRPr="00080D00">
        <w:rPr>
          <w:rFonts w:ascii="Arial" w:hAnsi="Arial" w:cs="Arial"/>
          <w:sz w:val="28"/>
          <w:szCs w:val="28"/>
        </w:rPr>
        <w:t xml:space="preserve">SPECYFIKACJA </w:t>
      </w:r>
      <w:r w:rsidRPr="00080D00">
        <w:rPr>
          <w:rFonts w:ascii="Arial" w:hAnsi="Arial" w:cs="Arial"/>
          <w:sz w:val="28"/>
          <w:szCs w:val="28"/>
        </w:rPr>
        <w:br/>
        <w:t>ISTOTNYCH WARUNKÓW ZAMÓWIENIA</w:t>
      </w:r>
    </w:p>
    <w:p w14:paraId="081126D5" w14:textId="77777777" w:rsidR="00911525" w:rsidRPr="004C68F1" w:rsidRDefault="00911525" w:rsidP="004C68F1">
      <w:pPr>
        <w:rPr>
          <w:rFonts w:ascii="Arial" w:hAnsi="Arial" w:cs="Arial"/>
          <w:sz w:val="20"/>
          <w:szCs w:val="20"/>
        </w:rPr>
      </w:pPr>
    </w:p>
    <w:p w14:paraId="150B6045" w14:textId="77777777" w:rsidR="00E04A45" w:rsidRPr="004C68F1" w:rsidRDefault="00E04A45" w:rsidP="004C68F1">
      <w:pPr>
        <w:rPr>
          <w:rFonts w:ascii="Arial" w:hAnsi="Arial" w:cs="Arial"/>
          <w:sz w:val="20"/>
          <w:szCs w:val="20"/>
        </w:rPr>
      </w:pPr>
    </w:p>
    <w:p w14:paraId="7078F4F4" w14:textId="77777777" w:rsidR="00E04A45" w:rsidRPr="004C68F1" w:rsidRDefault="00E04A45" w:rsidP="004C68F1">
      <w:pPr>
        <w:rPr>
          <w:rFonts w:ascii="Arial" w:hAnsi="Arial" w:cs="Arial"/>
          <w:sz w:val="20"/>
          <w:szCs w:val="20"/>
        </w:rPr>
      </w:pPr>
    </w:p>
    <w:p w14:paraId="6B5A3630" w14:textId="07F99637" w:rsidR="00B90732" w:rsidRPr="009A2EA1" w:rsidRDefault="006D0F8B" w:rsidP="00AC300F">
      <w:pPr>
        <w:jc w:val="center"/>
        <w:rPr>
          <w:rFonts w:ascii="Arial" w:hAnsi="Arial" w:cs="Arial"/>
          <w:sz w:val="32"/>
          <w:szCs w:val="28"/>
        </w:rPr>
      </w:pPr>
      <w:r w:rsidRPr="009A2EA1">
        <w:rPr>
          <w:rFonts w:ascii="Arial" w:eastAsia="Calibri" w:hAnsi="Arial" w:cs="Arial"/>
          <w:b/>
          <w:sz w:val="28"/>
        </w:rPr>
        <w:t>„Dostawa i montaż podzespołów i urządzeń do istniejącej platformy telekomunikacyjnej, w tym dostawa telefonów IP”</w:t>
      </w:r>
    </w:p>
    <w:p w14:paraId="7EDDD1E2" w14:textId="77777777" w:rsidR="00B718DC" w:rsidRPr="004C68F1" w:rsidRDefault="00B718DC" w:rsidP="004C68F1">
      <w:pPr>
        <w:rPr>
          <w:rFonts w:ascii="Arial" w:hAnsi="Arial" w:cs="Arial"/>
          <w:sz w:val="20"/>
          <w:szCs w:val="20"/>
        </w:rPr>
      </w:pPr>
    </w:p>
    <w:p w14:paraId="1EC9D473" w14:textId="77777777" w:rsidR="00B718DC" w:rsidRPr="00F334AC" w:rsidRDefault="00B718DC" w:rsidP="004C68F1">
      <w:pPr>
        <w:rPr>
          <w:rFonts w:ascii="Arial" w:hAnsi="Arial" w:cs="Arial"/>
          <w:sz w:val="20"/>
          <w:szCs w:val="20"/>
        </w:rPr>
      </w:pPr>
    </w:p>
    <w:p w14:paraId="3FE7F14E" w14:textId="6EBDC21F" w:rsidR="000733AB" w:rsidRPr="00641CA3" w:rsidRDefault="000733AB" w:rsidP="006102DE">
      <w:pPr>
        <w:rPr>
          <w:rFonts w:eastAsia="Calibri"/>
          <w:kern w:val="2"/>
          <w:sz w:val="22"/>
          <w:szCs w:val="22"/>
          <w:lang w:eastAsia="ar-SA"/>
        </w:rPr>
      </w:pPr>
      <w:r>
        <w:rPr>
          <w:rFonts w:ascii="Arial" w:hAnsi="Arial" w:cs="Arial"/>
          <w:sz w:val="20"/>
          <w:szCs w:val="20"/>
        </w:rPr>
        <w:t>CPV:</w:t>
      </w:r>
      <w:r w:rsidR="006D0F8B">
        <w:rPr>
          <w:rFonts w:ascii="Arial" w:hAnsi="Arial" w:cs="Arial"/>
          <w:sz w:val="20"/>
          <w:szCs w:val="20"/>
        </w:rPr>
        <w:tab/>
        <w:t>32524000-2</w:t>
      </w:r>
      <w:r w:rsidR="006D0F8B">
        <w:rPr>
          <w:rFonts w:ascii="Arial" w:hAnsi="Arial" w:cs="Arial"/>
          <w:sz w:val="20"/>
          <w:szCs w:val="20"/>
        </w:rPr>
        <w:tab/>
        <w:t>System telekomunikacyjny</w:t>
      </w:r>
      <w:r w:rsidRPr="00641CA3">
        <w:rPr>
          <w:rFonts w:eastAsia="Calibri"/>
          <w:kern w:val="2"/>
          <w:sz w:val="22"/>
          <w:szCs w:val="22"/>
          <w:lang w:eastAsia="ar-SA"/>
        </w:rPr>
        <w:t>.</w:t>
      </w:r>
    </w:p>
    <w:p w14:paraId="402119A6" w14:textId="77777777" w:rsidR="00E04A45" w:rsidRPr="004C68F1" w:rsidRDefault="00E04A45" w:rsidP="004C68F1">
      <w:pPr>
        <w:rPr>
          <w:rFonts w:ascii="Arial" w:hAnsi="Arial" w:cs="Arial"/>
          <w:sz w:val="20"/>
          <w:szCs w:val="20"/>
        </w:rPr>
      </w:pPr>
    </w:p>
    <w:p w14:paraId="50E1C6C0" w14:textId="77777777" w:rsidR="00E04A45" w:rsidRPr="004C68F1" w:rsidRDefault="00E04A45" w:rsidP="004C68F1">
      <w:pPr>
        <w:rPr>
          <w:rFonts w:ascii="Arial" w:hAnsi="Arial" w:cs="Arial"/>
          <w:sz w:val="20"/>
          <w:szCs w:val="20"/>
        </w:rPr>
      </w:pPr>
    </w:p>
    <w:p w14:paraId="00929E9A" w14:textId="77777777" w:rsidR="00E04A45" w:rsidRPr="004C68F1" w:rsidRDefault="00E04A45" w:rsidP="004C68F1">
      <w:pPr>
        <w:rPr>
          <w:rFonts w:ascii="Arial" w:hAnsi="Arial" w:cs="Arial"/>
          <w:sz w:val="20"/>
          <w:szCs w:val="20"/>
        </w:rPr>
      </w:pPr>
    </w:p>
    <w:p w14:paraId="13DB2E2C" w14:textId="77777777" w:rsidR="004875D9" w:rsidRPr="004875D9" w:rsidRDefault="004875D9" w:rsidP="004875D9">
      <w:pPr>
        <w:jc w:val="center"/>
        <w:rPr>
          <w:rFonts w:eastAsia="Calibri"/>
          <w:b/>
          <w:kern w:val="2"/>
          <w:sz w:val="22"/>
          <w:szCs w:val="22"/>
          <w:lang w:eastAsia="ar-SA"/>
        </w:rPr>
      </w:pPr>
      <w:r w:rsidRPr="004875D9">
        <w:rPr>
          <w:rFonts w:eastAsia="Calibri"/>
          <w:b/>
          <w:kern w:val="2"/>
          <w:sz w:val="22"/>
          <w:szCs w:val="22"/>
          <w:lang w:eastAsia="ar-SA"/>
        </w:rPr>
        <w:t>Uwaga!</w:t>
      </w:r>
    </w:p>
    <w:p w14:paraId="5A87189D" w14:textId="77777777" w:rsidR="00E04A45" w:rsidRPr="004875D9" w:rsidRDefault="004875D9" w:rsidP="004875D9">
      <w:pPr>
        <w:jc w:val="center"/>
        <w:rPr>
          <w:rFonts w:eastAsia="Calibri"/>
          <w:b/>
          <w:kern w:val="2"/>
          <w:sz w:val="22"/>
          <w:szCs w:val="22"/>
          <w:lang w:eastAsia="ar-SA"/>
        </w:rPr>
      </w:pPr>
      <w:r w:rsidRPr="004875D9">
        <w:rPr>
          <w:rFonts w:eastAsia="Calibri"/>
          <w:b/>
          <w:kern w:val="2"/>
          <w:sz w:val="22"/>
          <w:szCs w:val="22"/>
          <w:lang w:eastAsia="ar-SA"/>
        </w:rPr>
        <w:t>Z uwagi na stan pandemii zaleca się składanie ofert elektronicznie</w:t>
      </w:r>
    </w:p>
    <w:p w14:paraId="0BC82115" w14:textId="77777777" w:rsidR="00E04A45" w:rsidRDefault="00E04A45" w:rsidP="004C68F1">
      <w:pPr>
        <w:rPr>
          <w:rFonts w:ascii="Arial" w:hAnsi="Arial" w:cs="Arial"/>
          <w:sz w:val="20"/>
          <w:szCs w:val="20"/>
        </w:rPr>
      </w:pPr>
    </w:p>
    <w:p w14:paraId="17A9DCED" w14:textId="77777777" w:rsidR="00080D00" w:rsidRDefault="00080D00" w:rsidP="004C68F1">
      <w:pPr>
        <w:rPr>
          <w:rFonts w:ascii="Arial" w:hAnsi="Arial" w:cs="Arial"/>
          <w:sz w:val="20"/>
          <w:szCs w:val="20"/>
        </w:rPr>
      </w:pPr>
    </w:p>
    <w:p w14:paraId="6A8D2FB6" w14:textId="77777777" w:rsidR="00080D00" w:rsidRDefault="00080D00" w:rsidP="004C68F1">
      <w:pPr>
        <w:rPr>
          <w:rFonts w:ascii="Arial" w:hAnsi="Arial" w:cs="Arial"/>
          <w:sz w:val="20"/>
          <w:szCs w:val="20"/>
        </w:rPr>
      </w:pPr>
    </w:p>
    <w:p w14:paraId="456C3B20" w14:textId="77777777" w:rsidR="00080D00" w:rsidRDefault="00080D00" w:rsidP="004C68F1">
      <w:pPr>
        <w:rPr>
          <w:rFonts w:ascii="Arial" w:hAnsi="Arial" w:cs="Arial"/>
          <w:sz w:val="20"/>
          <w:szCs w:val="20"/>
        </w:rPr>
      </w:pPr>
    </w:p>
    <w:p w14:paraId="64250494" w14:textId="77777777" w:rsidR="00C12723" w:rsidRDefault="00050D9C" w:rsidP="00C12723">
      <w:pPr>
        <w:pStyle w:val="Teksttreci20"/>
        <w:shd w:val="clear" w:color="auto" w:fill="auto"/>
        <w:spacing w:after="519" w:line="269" w:lineRule="exact"/>
        <w:jc w:val="both"/>
      </w:pPr>
      <w:r w:rsidRPr="003C3473">
        <w:rPr>
          <w:rFonts w:ascii="Arial" w:hAnsi="Arial" w:cs="Arial"/>
          <w:sz w:val="20"/>
          <w:szCs w:val="20"/>
        </w:rPr>
        <w:t>Postępowanie o udzielenie zamówienia prowadzone jest w trybie przetargu nieograniczonego na podstawie ustawy z dnia 29 stycznia 2004 roku Prawo Zamó</w:t>
      </w:r>
      <w:r>
        <w:rPr>
          <w:rFonts w:ascii="Arial" w:hAnsi="Arial" w:cs="Arial"/>
          <w:sz w:val="20"/>
          <w:szCs w:val="20"/>
        </w:rPr>
        <w:t>wień Publicznych (</w:t>
      </w:r>
      <w:r w:rsidR="0032744D">
        <w:rPr>
          <w:rFonts w:ascii="Arial" w:hAnsi="Arial" w:cs="Arial"/>
          <w:sz w:val="20"/>
          <w:szCs w:val="20"/>
        </w:rPr>
        <w:t>Dz. U</w:t>
      </w:r>
      <w:r w:rsidR="0032744D" w:rsidRPr="008333E8">
        <w:rPr>
          <w:rFonts w:ascii="Arial" w:eastAsia="Calibri" w:hAnsi="Arial" w:cs="Arial"/>
          <w:sz w:val="20"/>
          <w:szCs w:val="20"/>
          <w:lang w:val="cs-CZ" w:eastAsia="en-US"/>
        </w:rPr>
        <w:t>. z 2019 r. poz. 1843</w:t>
      </w:r>
      <w:r w:rsidR="00C12723" w:rsidRPr="00C12723">
        <w:rPr>
          <w:rFonts w:ascii="Arial" w:hAnsi="Arial" w:cs="Arial"/>
          <w:sz w:val="20"/>
          <w:szCs w:val="20"/>
        </w:rPr>
        <w:t>)</w:t>
      </w:r>
      <w:r w:rsidR="00C12723">
        <w:t>.</w:t>
      </w:r>
    </w:p>
    <w:p w14:paraId="7B2D8651" w14:textId="77777777" w:rsidR="00050D9C" w:rsidRDefault="00050D9C" w:rsidP="00050D9C">
      <w:pPr>
        <w:rPr>
          <w:sz w:val="20"/>
          <w:szCs w:val="20"/>
        </w:rPr>
      </w:pPr>
    </w:p>
    <w:p w14:paraId="1C86C87D" w14:textId="77777777" w:rsidR="004875D9" w:rsidRDefault="004875D9" w:rsidP="00050D9C">
      <w:pPr>
        <w:rPr>
          <w:sz w:val="20"/>
          <w:szCs w:val="20"/>
        </w:rPr>
      </w:pPr>
    </w:p>
    <w:p w14:paraId="79C62F02" w14:textId="77777777" w:rsidR="004875D9" w:rsidRDefault="004875D9" w:rsidP="00050D9C">
      <w:pPr>
        <w:rPr>
          <w:sz w:val="20"/>
          <w:szCs w:val="20"/>
        </w:rPr>
      </w:pPr>
    </w:p>
    <w:p w14:paraId="43066A7E" w14:textId="77777777" w:rsidR="00050D9C" w:rsidRDefault="00050D9C" w:rsidP="00050D9C"/>
    <w:p w14:paraId="68304CE5" w14:textId="77777777" w:rsidR="00050D9C" w:rsidRDefault="00050D9C" w:rsidP="00050D9C"/>
    <w:p w14:paraId="2002E754" w14:textId="77777777" w:rsidR="00050D9C" w:rsidRPr="00915D28" w:rsidRDefault="00050D9C" w:rsidP="00407BAE">
      <w:pPr>
        <w:ind w:left="5665" w:firstLine="7"/>
        <w:rPr>
          <w:rFonts w:ascii="Arial" w:hAnsi="Arial" w:cs="Arial"/>
          <w:sz w:val="20"/>
          <w:szCs w:val="20"/>
        </w:rPr>
      </w:pPr>
      <w:r w:rsidRPr="00915D28">
        <w:rPr>
          <w:rFonts w:ascii="Arial" w:hAnsi="Arial" w:cs="Arial"/>
          <w:sz w:val="20"/>
          <w:szCs w:val="20"/>
        </w:rPr>
        <w:t>ZATWIERDZAM:</w:t>
      </w:r>
    </w:p>
    <w:p w14:paraId="2A7137D7" w14:textId="77777777" w:rsidR="00BB0AD9" w:rsidRDefault="00050D9C" w:rsidP="00050D9C">
      <w:pPr>
        <w:ind w:left="4253"/>
        <w:rPr>
          <w:rFonts w:ascii="Arial" w:hAnsi="Arial" w:cs="Arial"/>
          <w:sz w:val="20"/>
          <w:szCs w:val="20"/>
        </w:rPr>
      </w:pPr>
      <w:r w:rsidRPr="00915D28">
        <w:rPr>
          <w:rFonts w:ascii="Arial" w:hAnsi="Arial" w:cs="Arial"/>
          <w:sz w:val="20"/>
          <w:szCs w:val="20"/>
        </w:rPr>
        <w:t xml:space="preserve"> </w:t>
      </w:r>
    </w:p>
    <w:p w14:paraId="4755B950" w14:textId="77777777" w:rsidR="006D0F8B" w:rsidRPr="002C1D73" w:rsidRDefault="006D0F8B" w:rsidP="006D0F8B">
      <w:pPr>
        <w:ind w:left="4253"/>
        <w:rPr>
          <w:rFonts w:ascii="Arial" w:hAnsi="Arial" w:cs="Arial"/>
          <w:sz w:val="20"/>
          <w:szCs w:val="20"/>
        </w:rPr>
      </w:pPr>
      <w:r w:rsidRPr="002C1D73">
        <w:rPr>
          <w:rFonts w:ascii="Arial" w:hAnsi="Arial" w:cs="Arial"/>
          <w:sz w:val="20"/>
          <w:szCs w:val="20"/>
        </w:rPr>
        <w:t>z up.</w:t>
      </w:r>
    </w:p>
    <w:p w14:paraId="3EB3156B" w14:textId="77777777" w:rsidR="006D0F8B" w:rsidRPr="002C1D73" w:rsidRDefault="006D0F8B" w:rsidP="006D0F8B">
      <w:pPr>
        <w:ind w:left="4253"/>
        <w:rPr>
          <w:rFonts w:ascii="Arial" w:hAnsi="Arial" w:cs="Arial"/>
          <w:sz w:val="20"/>
          <w:szCs w:val="20"/>
        </w:rPr>
      </w:pPr>
      <w:r w:rsidRPr="002C1D73">
        <w:rPr>
          <w:rFonts w:ascii="Arial" w:hAnsi="Arial" w:cs="Arial"/>
          <w:sz w:val="20"/>
          <w:szCs w:val="20"/>
        </w:rPr>
        <w:t>Śląskiego Komendanta Wojewódzkiego</w:t>
      </w:r>
    </w:p>
    <w:p w14:paraId="77497E2A" w14:textId="77777777" w:rsidR="006D0F8B" w:rsidRPr="002C1D73" w:rsidRDefault="006D0F8B" w:rsidP="006D0F8B">
      <w:pPr>
        <w:ind w:left="4253"/>
        <w:rPr>
          <w:rFonts w:ascii="Arial" w:hAnsi="Arial" w:cs="Arial"/>
          <w:sz w:val="20"/>
          <w:szCs w:val="20"/>
        </w:rPr>
      </w:pPr>
      <w:r w:rsidRPr="002C1D73">
        <w:rPr>
          <w:rFonts w:ascii="Arial" w:hAnsi="Arial" w:cs="Arial"/>
          <w:sz w:val="20"/>
          <w:szCs w:val="20"/>
        </w:rPr>
        <w:t xml:space="preserve">Państwowej Straży Pożarnej </w:t>
      </w:r>
    </w:p>
    <w:p w14:paraId="5979F85C" w14:textId="77777777" w:rsidR="006D0F8B" w:rsidRPr="002C1D73" w:rsidRDefault="006D0F8B" w:rsidP="006D0F8B">
      <w:pPr>
        <w:ind w:left="4253"/>
        <w:rPr>
          <w:rFonts w:ascii="Arial" w:hAnsi="Arial" w:cs="Arial"/>
          <w:sz w:val="20"/>
          <w:szCs w:val="20"/>
        </w:rPr>
      </w:pPr>
      <w:r w:rsidRPr="002C1D73">
        <w:rPr>
          <w:rFonts w:ascii="Arial" w:hAnsi="Arial" w:cs="Arial"/>
          <w:sz w:val="20"/>
          <w:szCs w:val="20"/>
        </w:rPr>
        <w:t xml:space="preserve">st. bryg. mgr inż. Bogdan </w:t>
      </w:r>
      <w:proofErr w:type="spellStart"/>
      <w:r w:rsidRPr="002C1D73">
        <w:rPr>
          <w:rFonts w:ascii="Arial" w:hAnsi="Arial" w:cs="Arial"/>
          <w:sz w:val="20"/>
          <w:szCs w:val="20"/>
        </w:rPr>
        <w:t>Jędrocha</w:t>
      </w:r>
      <w:proofErr w:type="spellEnd"/>
    </w:p>
    <w:p w14:paraId="3739B8DD" w14:textId="77777777" w:rsidR="006D0F8B" w:rsidRPr="002C1D73" w:rsidRDefault="006D0F8B" w:rsidP="006D0F8B">
      <w:pPr>
        <w:ind w:left="4253"/>
        <w:rPr>
          <w:rFonts w:ascii="Arial" w:hAnsi="Arial" w:cs="Arial"/>
          <w:sz w:val="20"/>
          <w:szCs w:val="20"/>
        </w:rPr>
      </w:pPr>
      <w:r w:rsidRPr="002C1D73">
        <w:rPr>
          <w:rFonts w:ascii="Arial" w:hAnsi="Arial" w:cs="Arial"/>
          <w:sz w:val="20"/>
          <w:szCs w:val="20"/>
        </w:rPr>
        <w:t>Zastępca Śląskiego Komendanta Wojewódzkiego</w:t>
      </w:r>
    </w:p>
    <w:p w14:paraId="3C75CF27" w14:textId="77777777" w:rsidR="006D0F8B" w:rsidRPr="002C1D73" w:rsidRDefault="006D0F8B" w:rsidP="006D0F8B">
      <w:pPr>
        <w:ind w:left="4253"/>
        <w:rPr>
          <w:rFonts w:ascii="Arial" w:hAnsi="Arial" w:cs="Arial"/>
          <w:sz w:val="20"/>
          <w:szCs w:val="20"/>
        </w:rPr>
      </w:pPr>
      <w:r w:rsidRPr="002C1D73">
        <w:rPr>
          <w:rFonts w:ascii="Arial" w:hAnsi="Arial" w:cs="Arial"/>
          <w:sz w:val="20"/>
          <w:szCs w:val="20"/>
        </w:rPr>
        <w:t xml:space="preserve">Państwowej Straży Pożarnej </w:t>
      </w:r>
    </w:p>
    <w:p w14:paraId="0CE67A9A" w14:textId="77777777" w:rsidR="00163196" w:rsidRPr="004C68F1" w:rsidRDefault="00163196" w:rsidP="004C68F1">
      <w:pPr>
        <w:rPr>
          <w:rFonts w:ascii="Arial" w:hAnsi="Arial" w:cs="Arial"/>
          <w:sz w:val="20"/>
          <w:szCs w:val="20"/>
        </w:rPr>
      </w:pPr>
    </w:p>
    <w:p w14:paraId="00FA1AEC" w14:textId="77777777" w:rsidR="00163196" w:rsidRPr="004C68F1" w:rsidRDefault="00163196" w:rsidP="004C68F1">
      <w:pPr>
        <w:rPr>
          <w:rFonts w:ascii="Arial" w:hAnsi="Arial" w:cs="Arial"/>
          <w:sz w:val="20"/>
          <w:szCs w:val="20"/>
        </w:rPr>
      </w:pPr>
    </w:p>
    <w:p w14:paraId="15E79353" w14:textId="77777777" w:rsidR="00163196" w:rsidRPr="00080D00" w:rsidRDefault="00163196" w:rsidP="009A2EA1">
      <w:pPr>
        <w:pStyle w:val="Nagwek1"/>
        <w:numPr>
          <w:ilvl w:val="0"/>
          <w:numId w:val="10"/>
        </w:numPr>
      </w:pPr>
      <w:r w:rsidRPr="004C68F1">
        <w:br w:type="page"/>
      </w:r>
      <w:r w:rsidRPr="00080D00">
        <w:lastRenderedPageBreak/>
        <w:t>Zamawiający</w:t>
      </w:r>
    </w:p>
    <w:p w14:paraId="700B847C" w14:textId="77777777" w:rsidR="00163196" w:rsidRPr="004C68F1" w:rsidRDefault="000A5A5D" w:rsidP="004C68F1">
      <w:pPr>
        <w:rPr>
          <w:rFonts w:ascii="Arial" w:hAnsi="Arial" w:cs="Arial"/>
          <w:sz w:val="20"/>
          <w:szCs w:val="20"/>
        </w:rPr>
      </w:pPr>
      <w:r w:rsidRPr="004C68F1">
        <w:rPr>
          <w:rFonts w:ascii="Arial" w:hAnsi="Arial" w:cs="Arial"/>
          <w:sz w:val="20"/>
          <w:szCs w:val="20"/>
        </w:rPr>
        <w:t>Komenda Wojewódzka Państwowej Straży Pożarnej w Katowicach</w:t>
      </w:r>
      <w:r w:rsidR="000B5869" w:rsidRPr="004C68F1">
        <w:rPr>
          <w:rFonts w:ascii="Arial" w:hAnsi="Arial" w:cs="Arial"/>
          <w:sz w:val="20"/>
          <w:szCs w:val="20"/>
        </w:rPr>
        <w:t>,</w:t>
      </w:r>
    </w:p>
    <w:p w14:paraId="04E66A45" w14:textId="77777777" w:rsidR="00163196" w:rsidRPr="004C68F1" w:rsidRDefault="00C17901" w:rsidP="004C68F1">
      <w:pPr>
        <w:rPr>
          <w:rFonts w:ascii="Arial" w:hAnsi="Arial" w:cs="Arial"/>
          <w:sz w:val="20"/>
          <w:szCs w:val="20"/>
        </w:rPr>
      </w:pPr>
      <w:r w:rsidRPr="004C68F1">
        <w:rPr>
          <w:rFonts w:ascii="Arial" w:hAnsi="Arial" w:cs="Arial"/>
          <w:sz w:val="20"/>
          <w:szCs w:val="20"/>
        </w:rPr>
        <w:t>u</w:t>
      </w:r>
      <w:r w:rsidR="000A5A5D" w:rsidRPr="004C68F1">
        <w:rPr>
          <w:rFonts w:ascii="Arial" w:hAnsi="Arial" w:cs="Arial"/>
          <w:sz w:val="20"/>
          <w:szCs w:val="20"/>
        </w:rPr>
        <w:t>l. Wita Stwosza 36</w:t>
      </w:r>
    </w:p>
    <w:p w14:paraId="16879370" w14:textId="77777777" w:rsidR="00163196" w:rsidRPr="004C68F1" w:rsidRDefault="000A5A5D" w:rsidP="004C68F1">
      <w:pPr>
        <w:rPr>
          <w:rFonts w:ascii="Arial" w:hAnsi="Arial" w:cs="Arial"/>
          <w:sz w:val="20"/>
          <w:szCs w:val="20"/>
        </w:rPr>
      </w:pPr>
      <w:r w:rsidRPr="004C68F1">
        <w:rPr>
          <w:rFonts w:ascii="Arial" w:hAnsi="Arial" w:cs="Arial"/>
          <w:sz w:val="20"/>
          <w:szCs w:val="20"/>
        </w:rPr>
        <w:t>40-042 Katowice</w:t>
      </w:r>
    </w:p>
    <w:p w14:paraId="6A2FF645" w14:textId="77777777" w:rsidR="00163196" w:rsidRPr="004C68F1" w:rsidRDefault="00163196" w:rsidP="004C68F1">
      <w:pPr>
        <w:rPr>
          <w:rFonts w:ascii="Arial" w:hAnsi="Arial" w:cs="Arial"/>
          <w:sz w:val="20"/>
          <w:szCs w:val="20"/>
        </w:rPr>
      </w:pPr>
      <w:r w:rsidRPr="004C68F1">
        <w:rPr>
          <w:rFonts w:ascii="Arial" w:hAnsi="Arial" w:cs="Arial"/>
          <w:sz w:val="20"/>
          <w:szCs w:val="20"/>
        </w:rPr>
        <w:t xml:space="preserve">tel. </w:t>
      </w:r>
      <w:r w:rsidR="00A347A5" w:rsidRPr="004C68F1">
        <w:rPr>
          <w:rFonts w:ascii="Arial" w:hAnsi="Arial" w:cs="Arial"/>
          <w:sz w:val="20"/>
          <w:szCs w:val="20"/>
        </w:rPr>
        <w:t>326215000</w:t>
      </w:r>
      <w:r w:rsidRPr="004C68F1">
        <w:rPr>
          <w:rFonts w:ascii="Arial" w:hAnsi="Arial" w:cs="Arial"/>
          <w:sz w:val="20"/>
          <w:szCs w:val="20"/>
        </w:rPr>
        <w:t xml:space="preserve">, fax. </w:t>
      </w:r>
      <w:r w:rsidR="00A347A5" w:rsidRPr="004C68F1">
        <w:rPr>
          <w:rFonts w:ascii="Arial" w:hAnsi="Arial" w:cs="Arial"/>
          <w:sz w:val="20"/>
          <w:szCs w:val="20"/>
        </w:rPr>
        <w:t>32</w:t>
      </w:r>
      <w:r w:rsidR="00E47F96" w:rsidRPr="004C68F1">
        <w:rPr>
          <w:rFonts w:ascii="Arial" w:hAnsi="Arial" w:cs="Arial"/>
          <w:sz w:val="20"/>
          <w:szCs w:val="20"/>
        </w:rPr>
        <w:t>6215115</w:t>
      </w:r>
    </w:p>
    <w:p w14:paraId="4D0792F3" w14:textId="77777777" w:rsidR="0015250C" w:rsidRDefault="0015250C" w:rsidP="004C68F1">
      <w:pPr>
        <w:rPr>
          <w:rFonts w:ascii="Arial" w:hAnsi="Arial" w:cs="Arial"/>
          <w:sz w:val="20"/>
          <w:szCs w:val="20"/>
        </w:rPr>
      </w:pPr>
      <w:r>
        <w:rPr>
          <w:rFonts w:ascii="Arial" w:hAnsi="Arial" w:cs="Arial"/>
          <w:sz w:val="20"/>
          <w:szCs w:val="20"/>
        </w:rPr>
        <w:t xml:space="preserve">e-mail: </w:t>
      </w:r>
      <w:r w:rsidRPr="0015250C">
        <w:rPr>
          <w:rFonts w:ascii="Arial" w:hAnsi="Arial" w:cs="Arial"/>
          <w:sz w:val="20"/>
          <w:szCs w:val="20"/>
          <w:u w:val="single"/>
        </w:rPr>
        <w:t>przetargi-publiczne@katowice.kwpsp.gov.pl</w:t>
      </w:r>
    </w:p>
    <w:p w14:paraId="369D64F8" w14:textId="77777777" w:rsidR="00080D00" w:rsidRPr="004C68F1" w:rsidRDefault="00080D00" w:rsidP="004C68F1">
      <w:pPr>
        <w:rPr>
          <w:rFonts w:ascii="Arial" w:hAnsi="Arial" w:cs="Arial"/>
          <w:sz w:val="20"/>
          <w:szCs w:val="20"/>
        </w:rPr>
      </w:pPr>
    </w:p>
    <w:p w14:paraId="4F375F20" w14:textId="77777777" w:rsidR="00163196" w:rsidRPr="00080D00" w:rsidRDefault="00080D00" w:rsidP="009A2EA1">
      <w:pPr>
        <w:pStyle w:val="Nagwek1"/>
      </w:pPr>
      <w:r>
        <w:t>2</w:t>
      </w:r>
      <w:r w:rsidRPr="00080D00">
        <w:t xml:space="preserve">. </w:t>
      </w:r>
      <w:r w:rsidR="00163196" w:rsidRPr="00080D00">
        <w:t>Tryb udzielenia zamówienia</w:t>
      </w:r>
    </w:p>
    <w:p w14:paraId="1A493115" w14:textId="77777777" w:rsidR="00163196" w:rsidRPr="005E0BA1" w:rsidRDefault="007346FA" w:rsidP="00502427">
      <w:pPr>
        <w:pStyle w:val="Nagwek2"/>
      </w:pPr>
      <w:r w:rsidRPr="005E0BA1">
        <w:t xml:space="preserve"> </w:t>
      </w:r>
      <w:r w:rsidR="00163196" w:rsidRPr="005E0BA1">
        <w:t xml:space="preserve">Postępowanie prowadzone będzie w trybie: </w:t>
      </w:r>
      <w:r w:rsidR="000B5869" w:rsidRPr="005E0BA1">
        <w:t>przetarg nieograniczony</w:t>
      </w:r>
      <w:r w:rsidR="00080D00" w:rsidRPr="005E0BA1">
        <w:t>.</w:t>
      </w:r>
    </w:p>
    <w:p w14:paraId="04ECC009" w14:textId="77777777" w:rsidR="00080D00" w:rsidRPr="004C68F1" w:rsidRDefault="00080D00" w:rsidP="004C68F1">
      <w:pPr>
        <w:rPr>
          <w:rFonts w:ascii="Arial" w:hAnsi="Arial" w:cs="Arial"/>
          <w:sz w:val="20"/>
          <w:szCs w:val="20"/>
        </w:rPr>
      </w:pPr>
    </w:p>
    <w:p w14:paraId="098FBEBD" w14:textId="77777777" w:rsidR="00163196" w:rsidRPr="007346FA" w:rsidRDefault="00080D00" w:rsidP="009A2EA1">
      <w:pPr>
        <w:pStyle w:val="Nagwek1"/>
        <w:rPr>
          <w:rStyle w:val="NagwekZnak"/>
          <w:sz w:val="22"/>
          <w:szCs w:val="22"/>
        </w:rPr>
      </w:pPr>
      <w:r w:rsidRPr="007346FA">
        <w:rPr>
          <w:rStyle w:val="NagwekZnak"/>
          <w:sz w:val="22"/>
          <w:szCs w:val="22"/>
        </w:rPr>
        <w:t xml:space="preserve">3. </w:t>
      </w:r>
      <w:r w:rsidR="00163196" w:rsidRPr="007346FA">
        <w:rPr>
          <w:rStyle w:val="NagwekZnak"/>
          <w:sz w:val="22"/>
          <w:szCs w:val="22"/>
        </w:rPr>
        <w:t>Opis przedmiotu zamówienia</w:t>
      </w:r>
    </w:p>
    <w:p w14:paraId="6A95053D" w14:textId="48AB5695" w:rsidR="000B3B12" w:rsidRPr="005E0BA1" w:rsidRDefault="00163196" w:rsidP="00A101A1">
      <w:pPr>
        <w:pStyle w:val="Akapitzlist"/>
        <w:numPr>
          <w:ilvl w:val="1"/>
          <w:numId w:val="11"/>
        </w:numPr>
        <w:ind w:hanging="720"/>
        <w:jc w:val="both"/>
        <w:rPr>
          <w:rFonts w:ascii="Arial" w:hAnsi="Arial" w:cs="Arial"/>
          <w:sz w:val="20"/>
          <w:szCs w:val="20"/>
        </w:rPr>
      </w:pPr>
      <w:r w:rsidRPr="005E0BA1">
        <w:rPr>
          <w:rFonts w:ascii="Arial" w:hAnsi="Arial" w:cs="Arial"/>
          <w:sz w:val="20"/>
          <w:szCs w:val="20"/>
        </w:rPr>
        <w:t xml:space="preserve">Przedmiotem zamówienia </w:t>
      </w:r>
      <w:r w:rsidR="001F6CD6" w:rsidRPr="005E0BA1">
        <w:rPr>
          <w:rFonts w:ascii="Arial" w:hAnsi="Arial" w:cs="Arial"/>
          <w:sz w:val="20"/>
          <w:szCs w:val="20"/>
        </w:rPr>
        <w:t xml:space="preserve">jest </w:t>
      </w:r>
      <w:r w:rsidR="006D0F8B" w:rsidRPr="005E0BA1">
        <w:rPr>
          <w:rFonts w:ascii="Arial" w:hAnsi="Arial" w:cs="Arial"/>
          <w:sz w:val="20"/>
          <w:szCs w:val="20"/>
        </w:rPr>
        <w:t>dostawa i montaż podzespołów i urządzeń do istniejącej platformy telekomunikacyjnej, w tym dostawa telefonów IP</w:t>
      </w:r>
      <w:r w:rsidR="000F4017" w:rsidRPr="005E0BA1">
        <w:rPr>
          <w:rFonts w:ascii="Arial" w:hAnsi="Arial" w:cs="Arial"/>
          <w:sz w:val="20"/>
          <w:szCs w:val="20"/>
        </w:rPr>
        <w:t>,</w:t>
      </w:r>
      <w:r w:rsidR="000B3B12" w:rsidRPr="005E0BA1">
        <w:rPr>
          <w:rFonts w:ascii="Arial" w:hAnsi="Arial" w:cs="Arial"/>
          <w:sz w:val="20"/>
          <w:szCs w:val="20"/>
        </w:rPr>
        <w:t xml:space="preserve"> zgodnie opisem przedmiotu zamówienia</w:t>
      </w:r>
      <w:r w:rsidR="006102DE" w:rsidRPr="005E0BA1">
        <w:rPr>
          <w:rFonts w:ascii="Arial" w:hAnsi="Arial" w:cs="Arial"/>
          <w:sz w:val="20"/>
          <w:szCs w:val="20"/>
        </w:rPr>
        <w:t xml:space="preserve"> </w:t>
      </w:r>
      <w:r w:rsidR="000B3B12" w:rsidRPr="005E0BA1">
        <w:rPr>
          <w:rFonts w:ascii="Arial" w:hAnsi="Arial" w:cs="Arial"/>
          <w:sz w:val="20"/>
          <w:szCs w:val="20"/>
        </w:rPr>
        <w:t xml:space="preserve">– </w:t>
      </w:r>
      <w:r w:rsidR="000B3B12" w:rsidRPr="005E0BA1">
        <w:rPr>
          <w:rFonts w:ascii="Arial" w:hAnsi="Arial" w:cs="Arial"/>
          <w:b/>
          <w:sz w:val="20"/>
          <w:szCs w:val="20"/>
        </w:rPr>
        <w:t>załącznik nr 1 do SIWZ</w:t>
      </w:r>
      <w:r w:rsidR="00226DA6" w:rsidRPr="005E0BA1">
        <w:rPr>
          <w:rFonts w:ascii="Arial" w:hAnsi="Arial" w:cs="Arial"/>
          <w:sz w:val="20"/>
          <w:szCs w:val="20"/>
        </w:rPr>
        <w:t>.</w:t>
      </w:r>
    </w:p>
    <w:p w14:paraId="71F6F848" w14:textId="0BB8A40F" w:rsidR="00557BC6" w:rsidRPr="005E0BA1" w:rsidRDefault="00396B71" w:rsidP="00A101A1">
      <w:pPr>
        <w:pStyle w:val="Akapitzlist"/>
        <w:numPr>
          <w:ilvl w:val="1"/>
          <w:numId w:val="11"/>
        </w:numPr>
        <w:ind w:hanging="720"/>
        <w:jc w:val="both"/>
        <w:rPr>
          <w:sz w:val="20"/>
          <w:szCs w:val="20"/>
        </w:rPr>
      </w:pPr>
      <w:r w:rsidRPr="005E0BA1">
        <w:rPr>
          <w:rFonts w:ascii="Arial" w:hAnsi="Arial" w:cs="Arial"/>
          <w:sz w:val="20"/>
          <w:szCs w:val="20"/>
        </w:rPr>
        <w:t>Zamawiając</w:t>
      </w:r>
      <w:r w:rsidR="000102AB" w:rsidRPr="005E0BA1">
        <w:rPr>
          <w:rFonts w:ascii="Arial" w:hAnsi="Arial" w:cs="Arial"/>
          <w:sz w:val="20"/>
          <w:szCs w:val="20"/>
        </w:rPr>
        <w:t xml:space="preserve">y </w:t>
      </w:r>
      <w:r w:rsidR="001D68D6" w:rsidRPr="005E0BA1">
        <w:rPr>
          <w:rFonts w:ascii="Arial" w:hAnsi="Arial" w:cs="Arial"/>
          <w:sz w:val="20"/>
          <w:szCs w:val="20"/>
        </w:rPr>
        <w:t xml:space="preserve">nie </w:t>
      </w:r>
      <w:r w:rsidR="000102AB" w:rsidRPr="005E0BA1">
        <w:rPr>
          <w:rFonts w:ascii="Arial" w:hAnsi="Arial" w:cs="Arial"/>
          <w:sz w:val="20"/>
          <w:szCs w:val="20"/>
        </w:rPr>
        <w:t>dopuszcza możliwoś</w:t>
      </w:r>
      <w:r w:rsidR="0017449D" w:rsidRPr="005E0BA1">
        <w:rPr>
          <w:rFonts w:ascii="Arial" w:hAnsi="Arial" w:cs="Arial"/>
          <w:sz w:val="20"/>
          <w:szCs w:val="20"/>
        </w:rPr>
        <w:t>ci</w:t>
      </w:r>
      <w:r w:rsidR="00E47F96" w:rsidRPr="005E0BA1">
        <w:rPr>
          <w:rFonts w:ascii="Arial" w:hAnsi="Arial" w:cs="Arial"/>
          <w:sz w:val="20"/>
          <w:szCs w:val="20"/>
        </w:rPr>
        <w:t xml:space="preserve"> składania</w:t>
      </w:r>
      <w:r w:rsidRPr="005E0BA1">
        <w:rPr>
          <w:rFonts w:ascii="Arial" w:hAnsi="Arial" w:cs="Arial"/>
          <w:sz w:val="20"/>
          <w:szCs w:val="20"/>
        </w:rPr>
        <w:t xml:space="preserve"> ofert częściowych. </w:t>
      </w:r>
    </w:p>
    <w:p w14:paraId="2A9FDD6A" w14:textId="77777777" w:rsidR="00FC6A4E" w:rsidRPr="005E0BA1" w:rsidRDefault="00FC6A4E" w:rsidP="00A101A1">
      <w:pPr>
        <w:pStyle w:val="Akapitzlist"/>
        <w:numPr>
          <w:ilvl w:val="1"/>
          <w:numId w:val="11"/>
        </w:numPr>
        <w:ind w:hanging="720"/>
        <w:jc w:val="both"/>
        <w:rPr>
          <w:sz w:val="20"/>
          <w:szCs w:val="20"/>
        </w:rPr>
      </w:pPr>
      <w:r w:rsidRPr="005E0BA1">
        <w:rPr>
          <w:rFonts w:ascii="Arial" w:hAnsi="Arial" w:cs="Arial"/>
          <w:sz w:val="20"/>
          <w:szCs w:val="20"/>
        </w:rPr>
        <w:t>Zamawiający nie przewiduje zawarcia umowy ramowej.</w:t>
      </w:r>
    </w:p>
    <w:p w14:paraId="51FDFDB4" w14:textId="23774A4C" w:rsidR="001070BF" w:rsidRPr="005E0BA1" w:rsidRDefault="00BE5CEF" w:rsidP="00A101A1">
      <w:pPr>
        <w:pStyle w:val="Akapitzlist"/>
        <w:numPr>
          <w:ilvl w:val="1"/>
          <w:numId w:val="11"/>
        </w:numPr>
        <w:ind w:hanging="720"/>
        <w:jc w:val="both"/>
        <w:rPr>
          <w:sz w:val="20"/>
          <w:szCs w:val="20"/>
        </w:rPr>
      </w:pPr>
      <w:r w:rsidRPr="005E0BA1">
        <w:rPr>
          <w:rFonts w:ascii="Arial" w:hAnsi="Arial" w:cs="Arial"/>
          <w:sz w:val="20"/>
          <w:szCs w:val="20"/>
        </w:rPr>
        <w:t>Zamawiający dopuszcza porozumiewanie</w:t>
      </w:r>
      <w:r w:rsidR="00FC6A4E" w:rsidRPr="005E0BA1">
        <w:rPr>
          <w:rFonts w:ascii="Arial" w:hAnsi="Arial" w:cs="Arial"/>
          <w:sz w:val="20"/>
          <w:szCs w:val="20"/>
        </w:rPr>
        <w:t xml:space="preserve"> się drog</w:t>
      </w:r>
      <w:r w:rsidR="00F42F10" w:rsidRPr="005E0BA1">
        <w:rPr>
          <w:rFonts w:ascii="Arial" w:hAnsi="Arial" w:cs="Arial"/>
          <w:sz w:val="20"/>
          <w:szCs w:val="20"/>
        </w:rPr>
        <w:t>ą</w:t>
      </w:r>
      <w:r w:rsidR="00FC6A4E" w:rsidRPr="005E0BA1">
        <w:rPr>
          <w:rFonts w:ascii="Arial" w:hAnsi="Arial" w:cs="Arial"/>
          <w:sz w:val="20"/>
          <w:szCs w:val="20"/>
        </w:rPr>
        <w:t xml:space="preserve"> elektroniczną.</w:t>
      </w:r>
    </w:p>
    <w:p w14:paraId="17FAC633" w14:textId="77777777" w:rsidR="001070BF" w:rsidRPr="005E0BA1" w:rsidRDefault="00FC6A4E" w:rsidP="00A101A1">
      <w:pPr>
        <w:pStyle w:val="Akapitzlist"/>
        <w:numPr>
          <w:ilvl w:val="1"/>
          <w:numId w:val="11"/>
        </w:numPr>
        <w:ind w:hanging="720"/>
        <w:jc w:val="both"/>
        <w:rPr>
          <w:sz w:val="20"/>
          <w:szCs w:val="20"/>
        </w:rPr>
      </w:pPr>
      <w:r w:rsidRPr="005E0BA1">
        <w:rPr>
          <w:rFonts w:ascii="Arial" w:hAnsi="Arial" w:cs="Arial"/>
          <w:sz w:val="20"/>
          <w:szCs w:val="20"/>
        </w:rPr>
        <w:t>Zamawiający nie dopuszcza możliwości złożenia oferty wariantowej.</w:t>
      </w:r>
    </w:p>
    <w:p w14:paraId="0A9243E9" w14:textId="77777777" w:rsidR="00FC6A4E" w:rsidRPr="005E0BA1" w:rsidRDefault="00FC6A4E" w:rsidP="00A101A1">
      <w:pPr>
        <w:pStyle w:val="Akapitzlist"/>
        <w:numPr>
          <w:ilvl w:val="1"/>
          <w:numId w:val="11"/>
        </w:numPr>
        <w:ind w:hanging="720"/>
        <w:jc w:val="both"/>
        <w:rPr>
          <w:sz w:val="20"/>
          <w:szCs w:val="20"/>
        </w:rPr>
      </w:pPr>
      <w:r w:rsidRPr="005E0BA1">
        <w:rPr>
          <w:rFonts w:ascii="Arial" w:hAnsi="Arial" w:cs="Arial"/>
          <w:sz w:val="20"/>
          <w:szCs w:val="20"/>
        </w:rPr>
        <w:t>Zamawiający nie przewiduje wyboru najkorzystniejszej oferty z zastosowaniem aukcji elektronicznej</w:t>
      </w:r>
      <w:r w:rsidR="00226DA6" w:rsidRPr="005E0BA1">
        <w:rPr>
          <w:rFonts w:ascii="Arial" w:hAnsi="Arial" w:cs="Arial"/>
          <w:sz w:val="20"/>
          <w:szCs w:val="20"/>
        </w:rPr>
        <w:t>.</w:t>
      </w:r>
    </w:p>
    <w:p w14:paraId="2843E9A8" w14:textId="77777777" w:rsidR="00163196" w:rsidRPr="005E0BA1" w:rsidRDefault="00F47BE3" w:rsidP="00A101A1">
      <w:pPr>
        <w:pStyle w:val="Akapitzlist"/>
        <w:numPr>
          <w:ilvl w:val="1"/>
          <w:numId w:val="11"/>
        </w:numPr>
        <w:ind w:hanging="720"/>
        <w:jc w:val="both"/>
        <w:rPr>
          <w:sz w:val="20"/>
          <w:szCs w:val="20"/>
        </w:rPr>
      </w:pPr>
      <w:r w:rsidRPr="005E0BA1">
        <w:rPr>
          <w:rFonts w:ascii="Arial" w:hAnsi="Arial" w:cs="Arial"/>
          <w:sz w:val="20"/>
          <w:szCs w:val="20"/>
        </w:rPr>
        <w:t xml:space="preserve">Zamawiający </w:t>
      </w:r>
      <w:r w:rsidR="00163196" w:rsidRPr="005E0BA1">
        <w:rPr>
          <w:rFonts w:ascii="Arial" w:hAnsi="Arial" w:cs="Arial"/>
          <w:sz w:val="20"/>
          <w:szCs w:val="20"/>
        </w:rPr>
        <w:t xml:space="preserve"> </w:t>
      </w:r>
      <w:r w:rsidR="00BB69F5" w:rsidRPr="005E0BA1">
        <w:rPr>
          <w:rFonts w:ascii="Arial" w:hAnsi="Arial" w:cs="Arial"/>
          <w:sz w:val="20"/>
          <w:szCs w:val="20"/>
        </w:rPr>
        <w:t xml:space="preserve">nie </w:t>
      </w:r>
      <w:r w:rsidR="00163196" w:rsidRPr="005E0BA1">
        <w:rPr>
          <w:rFonts w:ascii="Arial" w:hAnsi="Arial" w:cs="Arial"/>
          <w:sz w:val="20"/>
          <w:szCs w:val="20"/>
        </w:rPr>
        <w:t>przewiduje udzielenia</w:t>
      </w:r>
      <w:r w:rsidR="0015250C" w:rsidRPr="005E0BA1">
        <w:rPr>
          <w:rFonts w:ascii="Arial" w:hAnsi="Arial" w:cs="Arial"/>
          <w:sz w:val="20"/>
          <w:szCs w:val="20"/>
        </w:rPr>
        <w:t xml:space="preserve"> zamówień, o których mowa w art. 67, ust. 1 pkt 7</w:t>
      </w:r>
      <w:r w:rsidR="00AB0F5E" w:rsidRPr="005E0BA1">
        <w:rPr>
          <w:rFonts w:ascii="Arial" w:hAnsi="Arial" w:cs="Arial"/>
          <w:sz w:val="20"/>
          <w:szCs w:val="20"/>
        </w:rPr>
        <w:t xml:space="preserve"> </w:t>
      </w:r>
      <w:r w:rsidR="0015250C" w:rsidRPr="005E0BA1">
        <w:rPr>
          <w:rFonts w:ascii="Arial" w:hAnsi="Arial" w:cs="Arial"/>
          <w:sz w:val="20"/>
          <w:szCs w:val="20"/>
        </w:rPr>
        <w:t>ustawy Prawo Zamówień P</w:t>
      </w:r>
      <w:r w:rsidR="00AB0F5E" w:rsidRPr="005E0BA1">
        <w:rPr>
          <w:rFonts w:ascii="Arial" w:hAnsi="Arial" w:cs="Arial"/>
          <w:sz w:val="20"/>
          <w:szCs w:val="20"/>
        </w:rPr>
        <w:t>ublicznych</w:t>
      </w:r>
      <w:r w:rsidR="009D48FA" w:rsidRPr="005E0BA1">
        <w:rPr>
          <w:rFonts w:ascii="Arial" w:hAnsi="Arial" w:cs="Arial"/>
          <w:sz w:val="20"/>
          <w:szCs w:val="20"/>
        </w:rPr>
        <w:t>.</w:t>
      </w:r>
    </w:p>
    <w:p w14:paraId="5067ABB8" w14:textId="287C9C09" w:rsidR="004D6DEC" w:rsidRPr="005E0BA1" w:rsidRDefault="004D6DEC" w:rsidP="00A101A1">
      <w:pPr>
        <w:pStyle w:val="Akapitzlist"/>
        <w:numPr>
          <w:ilvl w:val="1"/>
          <w:numId w:val="11"/>
        </w:numPr>
        <w:ind w:hanging="720"/>
        <w:jc w:val="both"/>
        <w:rPr>
          <w:sz w:val="20"/>
          <w:szCs w:val="20"/>
        </w:rPr>
      </w:pPr>
      <w:r w:rsidRPr="005E0BA1">
        <w:rPr>
          <w:rFonts w:ascii="Arial" w:hAnsi="Arial" w:cs="Arial"/>
          <w:sz w:val="20"/>
          <w:szCs w:val="20"/>
        </w:rPr>
        <w:t>Wykonawca, który zamierza powierzyć wykonanie części przedmiotu zamówienia podwykonawcy jest zobowiązany do określenia w złożonej ofercie informacji jaki zakres przedmiotu zamówienia będzie realizowany przez podwykonawców. Informacja składana jest tylko w wypadku korzystania z</w:t>
      </w:r>
      <w:r w:rsidR="00A827D3" w:rsidRPr="005E0BA1">
        <w:rPr>
          <w:rFonts w:ascii="Arial" w:hAnsi="Arial" w:cs="Arial"/>
          <w:sz w:val="20"/>
          <w:szCs w:val="20"/>
        </w:rPr>
        <w:t xml:space="preserve"> podwykonawców. W </w:t>
      </w:r>
      <w:r w:rsidRPr="005E0BA1">
        <w:rPr>
          <w:rFonts w:ascii="Arial" w:hAnsi="Arial" w:cs="Arial"/>
          <w:sz w:val="20"/>
          <w:szCs w:val="20"/>
        </w:rPr>
        <w:t xml:space="preserve">przypadku braku tej informacji </w:t>
      </w:r>
      <w:r w:rsidR="0017449D" w:rsidRPr="005E0BA1">
        <w:rPr>
          <w:rFonts w:ascii="Arial" w:hAnsi="Arial" w:cs="Arial"/>
          <w:sz w:val="20"/>
          <w:szCs w:val="20"/>
        </w:rPr>
        <w:t xml:space="preserve">Zamawiający </w:t>
      </w:r>
      <w:r w:rsidRPr="005E0BA1">
        <w:rPr>
          <w:rFonts w:ascii="Arial" w:hAnsi="Arial" w:cs="Arial"/>
          <w:sz w:val="20"/>
          <w:szCs w:val="20"/>
        </w:rPr>
        <w:t xml:space="preserve">uzna, że </w:t>
      </w:r>
      <w:r w:rsidR="00BA251D" w:rsidRPr="005E0BA1">
        <w:rPr>
          <w:rFonts w:ascii="Arial" w:hAnsi="Arial" w:cs="Arial"/>
          <w:sz w:val="20"/>
          <w:szCs w:val="20"/>
        </w:rPr>
        <w:t xml:space="preserve">Wykonawca </w:t>
      </w:r>
      <w:r w:rsidRPr="005E0BA1">
        <w:rPr>
          <w:rFonts w:ascii="Arial" w:hAnsi="Arial" w:cs="Arial"/>
          <w:sz w:val="20"/>
          <w:szCs w:val="20"/>
        </w:rPr>
        <w:t>zrealizuje przedmiot zamówienia bez korzystania z podwykonawców.</w:t>
      </w:r>
    </w:p>
    <w:p w14:paraId="34339BF1" w14:textId="77777777" w:rsidR="00163196" w:rsidRPr="005E0BA1" w:rsidRDefault="00F41B80" w:rsidP="00A101A1">
      <w:pPr>
        <w:pStyle w:val="Akapitzlist"/>
        <w:numPr>
          <w:ilvl w:val="1"/>
          <w:numId w:val="11"/>
        </w:numPr>
        <w:ind w:hanging="720"/>
        <w:jc w:val="both"/>
        <w:rPr>
          <w:sz w:val="20"/>
          <w:szCs w:val="20"/>
        </w:rPr>
      </w:pPr>
      <w:r w:rsidRPr="005E0BA1">
        <w:rPr>
          <w:rFonts w:ascii="Arial" w:hAnsi="Arial" w:cs="Arial"/>
          <w:sz w:val="20"/>
          <w:szCs w:val="20"/>
        </w:rPr>
        <w:t>Wykonawca zobowiązany jest do jednoznacznego określenia zaoferowanych w ofercie produktów, charakteryzując je poprzez wskazanie na konkretny wyrób (nazwanie, określenie marki, znaku towarowego lub innych przypisanych wyłącznie temu produktowi cech</w:t>
      </w:r>
      <w:r w:rsidR="00A827D3" w:rsidRPr="005E0BA1">
        <w:rPr>
          <w:rFonts w:ascii="Arial" w:hAnsi="Arial" w:cs="Arial"/>
          <w:sz w:val="20"/>
          <w:szCs w:val="20"/>
        </w:rPr>
        <w:t>)</w:t>
      </w:r>
      <w:r w:rsidR="00163196" w:rsidRPr="005E0BA1">
        <w:rPr>
          <w:rFonts w:ascii="Arial" w:hAnsi="Arial" w:cs="Arial"/>
          <w:sz w:val="20"/>
          <w:szCs w:val="20"/>
        </w:rPr>
        <w:t>.</w:t>
      </w:r>
    </w:p>
    <w:p w14:paraId="3AF24E2F" w14:textId="554BCBDC" w:rsidR="00845088" w:rsidRPr="005E0BA1" w:rsidRDefault="00845088" w:rsidP="00A101A1">
      <w:pPr>
        <w:pStyle w:val="Akapitzlist"/>
        <w:numPr>
          <w:ilvl w:val="1"/>
          <w:numId w:val="11"/>
        </w:numPr>
        <w:ind w:hanging="720"/>
        <w:jc w:val="both"/>
        <w:rPr>
          <w:sz w:val="20"/>
          <w:szCs w:val="20"/>
        </w:rPr>
      </w:pPr>
      <w:r w:rsidRPr="005E0BA1">
        <w:rPr>
          <w:rFonts w:ascii="Arial" w:hAnsi="Arial" w:cs="Arial"/>
          <w:sz w:val="20"/>
          <w:szCs w:val="20"/>
        </w:rPr>
        <w:t xml:space="preserve">Wykonawca udzieli min. </w:t>
      </w:r>
      <w:r w:rsidR="006D0F8B" w:rsidRPr="005E0BA1">
        <w:rPr>
          <w:rFonts w:ascii="Arial" w:hAnsi="Arial" w:cs="Arial"/>
          <w:sz w:val="20"/>
          <w:szCs w:val="20"/>
        </w:rPr>
        <w:t>36</w:t>
      </w:r>
      <w:r w:rsidRPr="005E0BA1">
        <w:rPr>
          <w:rFonts w:ascii="Arial" w:hAnsi="Arial" w:cs="Arial"/>
          <w:sz w:val="20"/>
          <w:szCs w:val="20"/>
        </w:rPr>
        <w:t xml:space="preserve"> miesiące gwarancji i rękojmi.</w:t>
      </w:r>
      <w:r w:rsidR="00857B22" w:rsidRPr="005E0BA1">
        <w:rPr>
          <w:rFonts w:ascii="Arial" w:hAnsi="Arial" w:cs="Arial"/>
          <w:sz w:val="20"/>
          <w:szCs w:val="20"/>
        </w:rPr>
        <w:t xml:space="preserve"> </w:t>
      </w:r>
      <w:r w:rsidR="00857B22" w:rsidRPr="005E0BA1">
        <w:rPr>
          <w:rFonts w:ascii="Arial" w:hAnsi="Arial" w:cs="Arial"/>
          <w:b/>
          <w:sz w:val="20"/>
          <w:szCs w:val="20"/>
        </w:rPr>
        <w:t>Wszystkie czynności serwisowe w tym przeglądy okresowe itp. niezbędne do z</w:t>
      </w:r>
      <w:r w:rsidR="00697FF6" w:rsidRPr="005E0BA1">
        <w:rPr>
          <w:rFonts w:ascii="Arial" w:hAnsi="Arial" w:cs="Arial"/>
          <w:b/>
          <w:sz w:val="20"/>
          <w:szCs w:val="20"/>
        </w:rPr>
        <w:t>achowania gwarancji i rękojmi w </w:t>
      </w:r>
      <w:r w:rsidR="00857B22" w:rsidRPr="005E0BA1">
        <w:rPr>
          <w:rFonts w:ascii="Arial" w:hAnsi="Arial" w:cs="Arial"/>
          <w:b/>
          <w:sz w:val="20"/>
          <w:szCs w:val="20"/>
        </w:rPr>
        <w:t>okresie obowiązywania gwarancji i rękojmi będą realizowane przez Wykonawcę na jego koszt.</w:t>
      </w:r>
    </w:p>
    <w:p w14:paraId="7CAE2E8C" w14:textId="77777777" w:rsidR="00A827D3" w:rsidRPr="005E0BA1" w:rsidRDefault="006A1310" w:rsidP="00A101A1">
      <w:pPr>
        <w:pStyle w:val="Akapitzlist"/>
        <w:numPr>
          <w:ilvl w:val="1"/>
          <w:numId w:val="11"/>
        </w:numPr>
        <w:ind w:hanging="720"/>
        <w:jc w:val="both"/>
        <w:rPr>
          <w:sz w:val="20"/>
          <w:szCs w:val="20"/>
        </w:rPr>
      </w:pPr>
      <w:r w:rsidRPr="005E0BA1">
        <w:rPr>
          <w:rFonts w:ascii="Arial" w:hAnsi="Arial" w:cs="Arial"/>
          <w:sz w:val="20"/>
          <w:szCs w:val="20"/>
        </w:rPr>
        <w:t xml:space="preserve">W okresie gwarancji </w:t>
      </w:r>
      <w:r w:rsidR="00845088" w:rsidRPr="005E0BA1">
        <w:rPr>
          <w:rFonts w:ascii="Arial" w:hAnsi="Arial" w:cs="Arial"/>
          <w:sz w:val="20"/>
          <w:szCs w:val="20"/>
        </w:rPr>
        <w:t xml:space="preserve">i rękojmi </w:t>
      </w:r>
      <w:r w:rsidRPr="005E0BA1">
        <w:rPr>
          <w:rFonts w:ascii="Arial" w:hAnsi="Arial" w:cs="Arial"/>
          <w:sz w:val="20"/>
          <w:szCs w:val="20"/>
        </w:rPr>
        <w:t>wszelkie naprawy gwarancyjne będą wykonywane bezpłatnie</w:t>
      </w:r>
      <w:r w:rsidR="00C614CC" w:rsidRPr="005E0BA1">
        <w:rPr>
          <w:rFonts w:ascii="Arial" w:hAnsi="Arial" w:cs="Arial"/>
          <w:sz w:val="20"/>
          <w:szCs w:val="20"/>
        </w:rPr>
        <w:t>.</w:t>
      </w:r>
      <w:r w:rsidRPr="005E0BA1">
        <w:rPr>
          <w:rFonts w:ascii="Arial" w:hAnsi="Arial" w:cs="Arial"/>
          <w:sz w:val="20"/>
          <w:szCs w:val="20"/>
        </w:rPr>
        <w:t xml:space="preserve"> </w:t>
      </w:r>
    </w:p>
    <w:p w14:paraId="413CAA05" w14:textId="77777777" w:rsidR="009A52E5" w:rsidRDefault="009A52E5" w:rsidP="004C68F1">
      <w:pPr>
        <w:rPr>
          <w:rFonts w:ascii="Arial" w:hAnsi="Arial" w:cs="Arial"/>
          <w:sz w:val="20"/>
          <w:szCs w:val="20"/>
        </w:rPr>
      </w:pPr>
    </w:p>
    <w:p w14:paraId="4F5350B7" w14:textId="77777777" w:rsidR="00163196" w:rsidRPr="009A52E5" w:rsidRDefault="009A52E5" w:rsidP="009A2EA1">
      <w:pPr>
        <w:pStyle w:val="Nagwek1"/>
      </w:pPr>
      <w:r w:rsidRPr="009A52E5">
        <w:t xml:space="preserve">4. </w:t>
      </w:r>
      <w:r w:rsidR="00163196" w:rsidRPr="009A52E5">
        <w:t>Termin wykonania zamówienia</w:t>
      </w:r>
    </w:p>
    <w:p w14:paraId="1FDC9AD9" w14:textId="07016925" w:rsidR="005E0BA1" w:rsidRPr="00AB45F0" w:rsidRDefault="005E0BA1" w:rsidP="005E0BA1">
      <w:pPr>
        <w:pStyle w:val="Akapitzlist"/>
        <w:numPr>
          <w:ilvl w:val="1"/>
          <w:numId w:val="0"/>
        </w:numPr>
        <w:autoSpaceDE w:val="0"/>
        <w:autoSpaceDN w:val="0"/>
        <w:adjustRightInd w:val="0"/>
        <w:spacing w:after="0" w:line="240" w:lineRule="auto"/>
        <w:ind w:left="709" w:hanging="709"/>
        <w:jc w:val="both"/>
        <w:rPr>
          <w:rFonts w:asciiTheme="minorHAnsi" w:hAnsiTheme="minorHAnsi" w:cstheme="minorHAnsi"/>
          <w:sz w:val="24"/>
          <w:szCs w:val="24"/>
        </w:rPr>
      </w:pPr>
      <w:r w:rsidRPr="00AB45F0">
        <w:rPr>
          <w:rFonts w:asciiTheme="minorHAnsi" w:hAnsiTheme="minorHAnsi" w:cstheme="minorHAnsi"/>
          <w:bCs/>
          <w:color w:val="000000"/>
          <w:sz w:val="24"/>
          <w:szCs w:val="24"/>
        </w:rPr>
        <w:t>4.1</w:t>
      </w:r>
      <w:r>
        <w:rPr>
          <w:rFonts w:asciiTheme="minorHAnsi" w:hAnsiTheme="minorHAnsi" w:cstheme="minorHAnsi"/>
          <w:bCs/>
          <w:color w:val="000000"/>
          <w:sz w:val="24"/>
          <w:szCs w:val="24"/>
        </w:rPr>
        <w:t>.</w:t>
      </w:r>
      <w:r>
        <w:rPr>
          <w:rFonts w:asciiTheme="minorHAnsi" w:hAnsiTheme="minorHAnsi" w:cstheme="minorHAnsi"/>
          <w:bCs/>
          <w:color w:val="000000"/>
          <w:sz w:val="24"/>
          <w:szCs w:val="24"/>
        </w:rPr>
        <w:tab/>
      </w:r>
      <w:r w:rsidRPr="00AB45F0">
        <w:rPr>
          <w:rFonts w:asciiTheme="minorHAnsi" w:hAnsiTheme="minorHAnsi" w:cstheme="minorHAnsi"/>
          <w:bCs/>
          <w:color w:val="000000"/>
          <w:sz w:val="24"/>
          <w:szCs w:val="24"/>
        </w:rPr>
        <w:t>Termin  realizacji</w:t>
      </w:r>
      <w:r w:rsidRPr="00AB45F0">
        <w:rPr>
          <w:rFonts w:asciiTheme="minorHAnsi" w:hAnsiTheme="minorHAnsi" w:cstheme="minorHAnsi"/>
          <w:color w:val="000000"/>
          <w:sz w:val="24"/>
          <w:szCs w:val="24"/>
        </w:rPr>
        <w:t xml:space="preserve">  zamówienia:</w:t>
      </w:r>
      <w:r w:rsidRPr="00AB45F0">
        <w:rPr>
          <w:rFonts w:asciiTheme="minorHAnsi" w:hAnsiTheme="minorHAnsi" w:cstheme="minorHAnsi"/>
          <w:b/>
          <w:bCs/>
          <w:color w:val="000000"/>
          <w:sz w:val="24"/>
          <w:szCs w:val="24"/>
        </w:rPr>
        <w:t xml:space="preserve">  </w:t>
      </w:r>
      <w:r w:rsidR="005313C1">
        <w:rPr>
          <w:rFonts w:asciiTheme="minorHAnsi" w:hAnsiTheme="minorHAnsi" w:cstheme="minorHAnsi"/>
          <w:b/>
          <w:bCs/>
          <w:color w:val="000000"/>
          <w:sz w:val="24"/>
          <w:szCs w:val="24"/>
        </w:rPr>
        <w:t xml:space="preserve">nie później niż </w:t>
      </w:r>
      <w:r>
        <w:rPr>
          <w:rFonts w:asciiTheme="minorHAnsi" w:hAnsiTheme="minorHAnsi" w:cstheme="minorHAnsi"/>
          <w:b/>
          <w:bCs/>
          <w:color w:val="000000"/>
          <w:sz w:val="24"/>
          <w:szCs w:val="24"/>
        </w:rPr>
        <w:t>do dnia 15.12.2020r.</w:t>
      </w:r>
      <w:r w:rsidRPr="00AB45F0">
        <w:rPr>
          <w:rFonts w:asciiTheme="minorHAnsi" w:hAnsiTheme="minorHAnsi" w:cstheme="minorHAnsi"/>
          <w:b/>
          <w:bCs/>
          <w:sz w:val="24"/>
          <w:szCs w:val="24"/>
        </w:rPr>
        <w:t xml:space="preserve"> </w:t>
      </w:r>
    </w:p>
    <w:p w14:paraId="6D2D3073" w14:textId="77777777" w:rsidR="005E0BA1" w:rsidRPr="004A719A" w:rsidRDefault="005E0BA1" w:rsidP="005E0BA1">
      <w:pPr>
        <w:autoSpaceDE w:val="0"/>
        <w:autoSpaceDN w:val="0"/>
        <w:adjustRightInd w:val="0"/>
        <w:ind w:left="709" w:hanging="709"/>
        <w:jc w:val="both"/>
        <w:rPr>
          <w:rFonts w:ascii="Arial" w:hAnsi="Arial" w:cs="Arial"/>
          <w:sz w:val="20"/>
        </w:rPr>
      </w:pPr>
      <w:r w:rsidRPr="004A719A">
        <w:rPr>
          <w:rFonts w:ascii="Arial" w:hAnsi="Arial" w:cs="Arial"/>
          <w:sz w:val="20"/>
        </w:rPr>
        <w:t>4.2.</w:t>
      </w:r>
      <w:r w:rsidRPr="004A719A">
        <w:rPr>
          <w:rFonts w:ascii="Arial" w:hAnsi="Arial" w:cs="Arial"/>
          <w:sz w:val="20"/>
        </w:rPr>
        <w:tab/>
        <w:t>Za termin wykonania zadania uważa się datę odbioru końcowego oraz podpisanie protokołu odbioru końcowego bez zastrzeżeń.</w:t>
      </w:r>
      <w:r w:rsidRPr="004A719A">
        <w:rPr>
          <w:rFonts w:ascii="Arial" w:hAnsi="Arial" w:cs="Arial"/>
          <w:bCs/>
          <w:color w:val="000000"/>
          <w:sz w:val="20"/>
        </w:rPr>
        <w:t xml:space="preserve"> </w:t>
      </w:r>
    </w:p>
    <w:p w14:paraId="6F2227BE" w14:textId="77777777" w:rsidR="009A52E5" w:rsidRPr="0094768D" w:rsidRDefault="009A52E5" w:rsidP="004C68F1">
      <w:pPr>
        <w:rPr>
          <w:rFonts w:ascii="Arial" w:hAnsi="Arial" w:cs="Arial"/>
          <w:sz w:val="20"/>
          <w:szCs w:val="20"/>
        </w:rPr>
      </w:pPr>
    </w:p>
    <w:p w14:paraId="0C5B8848" w14:textId="77777777" w:rsidR="00163196" w:rsidRPr="0094768D" w:rsidRDefault="009A52E5" w:rsidP="009A2EA1">
      <w:pPr>
        <w:pStyle w:val="Nagwek1"/>
      </w:pPr>
      <w:r w:rsidRPr="0094768D">
        <w:t xml:space="preserve">5. </w:t>
      </w:r>
      <w:r w:rsidR="00163196" w:rsidRPr="0094768D">
        <w:t>Warunki udziału w postępowaniu</w:t>
      </w:r>
    </w:p>
    <w:p w14:paraId="2E87E722" w14:textId="77777777" w:rsidR="00F42F7B" w:rsidRPr="0007609C" w:rsidRDefault="00F42F7B" w:rsidP="0007609C">
      <w:pPr>
        <w:rPr>
          <w:rFonts w:ascii="Arial" w:hAnsi="Arial" w:cs="Arial"/>
          <w:sz w:val="20"/>
          <w:szCs w:val="20"/>
        </w:rPr>
      </w:pPr>
      <w:r w:rsidRPr="0007609C">
        <w:rPr>
          <w:rFonts w:ascii="Arial" w:hAnsi="Arial" w:cs="Arial"/>
          <w:sz w:val="20"/>
          <w:szCs w:val="20"/>
        </w:rPr>
        <w:t>O udzielenie zamówienia mogą ubiegać się Wykonawcy, którzy:</w:t>
      </w:r>
    </w:p>
    <w:p w14:paraId="2EBAC6F0" w14:textId="77777777" w:rsidR="00F42F7B" w:rsidRDefault="00F42F7B" w:rsidP="00A101A1">
      <w:pPr>
        <w:pStyle w:val="Akapitzlist"/>
        <w:numPr>
          <w:ilvl w:val="0"/>
          <w:numId w:val="13"/>
        </w:numPr>
        <w:rPr>
          <w:rFonts w:ascii="Arial" w:hAnsi="Arial" w:cs="Arial"/>
          <w:sz w:val="20"/>
          <w:szCs w:val="20"/>
        </w:rPr>
      </w:pPr>
      <w:r w:rsidRPr="00226DA6">
        <w:rPr>
          <w:rFonts w:ascii="Arial" w:hAnsi="Arial" w:cs="Arial"/>
          <w:sz w:val="20"/>
          <w:szCs w:val="20"/>
        </w:rPr>
        <w:t>nie podlegają wykluczeniu,</w:t>
      </w:r>
    </w:p>
    <w:p w14:paraId="4E6EB8E2" w14:textId="77777777" w:rsidR="00F42F7B" w:rsidRDefault="00F42F7B" w:rsidP="00A101A1">
      <w:pPr>
        <w:pStyle w:val="Akapitzlist"/>
        <w:numPr>
          <w:ilvl w:val="0"/>
          <w:numId w:val="13"/>
        </w:numPr>
        <w:rPr>
          <w:rFonts w:ascii="Arial" w:hAnsi="Arial" w:cs="Arial"/>
          <w:sz w:val="20"/>
          <w:szCs w:val="20"/>
        </w:rPr>
      </w:pPr>
      <w:r w:rsidRPr="00226DA6">
        <w:rPr>
          <w:rFonts w:ascii="Arial" w:hAnsi="Arial" w:cs="Arial"/>
          <w:sz w:val="20"/>
          <w:szCs w:val="20"/>
        </w:rPr>
        <w:t>spełniają warunki udziału w postępowaniu okre</w:t>
      </w:r>
      <w:r w:rsidR="008052D4" w:rsidRPr="00226DA6">
        <w:rPr>
          <w:rFonts w:ascii="Arial" w:hAnsi="Arial" w:cs="Arial"/>
          <w:sz w:val="20"/>
          <w:szCs w:val="20"/>
        </w:rPr>
        <w:t>ślone w ogłoszeniu o zamówieniu i SIWZ.</w:t>
      </w:r>
    </w:p>
    <w:p w14:paraId="047BC957" w14:textId="77777777" w:rsidR="00BE5CEF" w:rsidRPr="00226DA6" w:rsidRDefault="00BE5CEF" w:rsidP="00A101A1">
      <w:pPr>
        <w:pStyle w:val="Akapitzlist"/>
        <w:numPr>
          <w:ilvl w:val="1"/>
          <w:numId w:val="12"/>
        </w:numPr>
        <w:spacing w:after="0"/>
        <w:ind w:left="357" w:hanging="357"/>
        <w:rPr>
          <w:rFonts w:ascii="Arial" w:hAnsi="Arial" w:cs="Arial"/>
          <w:sz w:val="20"/>
          <w:szCs w:val="20"/>
        </w:rPr>
      </w:pPr>
      <w:r w:rsidRPr="00226DA6">
        <w:rPr>
          <w:rFonts w:ascii="Arial" w:hAnsi="Arial" w:cs="Arial"/>
          <w:sz w:val="20"/>
          <w:szCs w:val="20"/>
        </w:rPr>
        <w:t xml:space="preserve"> W zakresie sytuacji ekonomicznej.</w:t>
      </w:r>
    </w:p>
    <w:p w14:paraId="1BE7BE1D" w14:textId="77777777" w:rsidR="00BE5CEF" w:rsidRPr="0094768D" w:rsidRDefault="00BE5CEF" w:rsidP="009829AB">
      <w:pPr>
        <w:spacing w:line="276" w:lineRule="auto"/>
        <w:ind w:firstLine="426"/>
        <w:jc w:val="both"/>
        <w:rPr>
          <w:rFonts w:ascii="Arial" w:hAnsi="Arial" w:cs="Arial"/>
          <w:sz w:val="20"/>
          <w:szCs w:val="20"/>
        </w:rPr>
      </w:pPr>
      <w:r w:rsidRPr="0094768D">
        <w:rPr>
          <w:rFonts w:ascii="Arial" w:hAnsi="Arial" w:cs="Arial"/>
          <w:sz w:val="20"/>
          <w:szCs w:val="20"/>
        </w:rPr>
        <w:t xml:space="preserve">Zamawiający </w:t>
      </w:r>
      <w:r w:rsidR="00B611AC" w:rsidRPr="0094768D">
        <w:rPr>
          <w:rFonts w:ascii="Arial" w:hAnsi="Arial" w:cs="Arial"/>
          <w:sz w:val="20"/>
          <w:szCs w:val="20"/>
        </w:rPr>
        <w:t>nie wyznacza szczegółowego warunku w tym zakresie</w:t>
      </w:r>
      <w:r w:rsidRPr="0094768D">
        <w:rPr>
          <w:rFonts w:ascii="Arial" w:hAnsi="Arial" w:cs="Arial"/>
          <w:sz w:val="20"/>
          <w:szCs w:val="20"/>
        </w:rPr>
        <w:t>.</w:t>
      </w:r>
    </w:p>
    <w:p w14:paraId="24751828" w14:textId="77777777" w:rsidR="00F42F7B" w:rsidRPr="0094768D" w:rsidRDefault="00F42F7B" w:rsidP="009829AB">
      <w:pPr>
        <w:spacing w:line="276" w:lineRule="auto"/>
        <w:jc w:val="both"/>
        <w:rPr>
          <w:rFonts w:ascii="Arial" w:hAnsi="Arial" w:cs="Arial"/>
          <w:sz w:val="20"/>
          <w:szCs w:val="20"/>
        </w:rPr>
      </w:pPr>
      <w:r w:rsidRPr="0094768D">
        <w:rPr>
          <w:rFonts w:ascii="Arial" w:hAnsi="Arial" w:cs="Arial"/>
          <w:sz w:val="20"/>
          <w:szCs w:val="20"/>
        </w:rPr>
        <w:t>5.1.</w:t>
      </w:r>
      <w:r w:rsidR="00BA037B" w:rsidRPr="0094768D">
        <w:rPr>
          <w:rFonts w:ascii="Arial" w:hAnsi="Arial" w:cs="Arial"/>
          <w:sz w:val="20"/>
          <w:szCs w:val="20"/>
        </w:rPr>
        <w:t xml:space="preserve">1. </w:t>
      </w:r>
      <w:r w:rsidRPr="0094768D">
        <w:rPr>
          <w:rFonts w:ascii="Arial" w:hAnsi="Arial" w:cs="Arial"/>
          <w:sz w:val="20"/>
          <w:szCs w:val="20"/>
        </w:rPr>
        <w:t xml:space="preserve"> W zakresie kompetencji.</w:t>
      </w:r>
    </w:p>
    <w:p w14:paraId="3B2C8428" w14:textId="77777777" w:rsidR="00F42F7B" w:rsidRPr="0094768D" w:rsidRDefault="00F42F7B" w:rsidP="009829AB">
      <w:pPr>
        <w:spacing w:line="276" w:lineRule="auto"/>
        <w:ind w:firstLine="426"/>
        <w:jc w:val="both"/>
        <w:rPr>
          <w:rFonts w:ascii="Arial" w:hAnsi="Arial" w:cs="Arial"/>
          <w:sz w:val="20"/>
          <w:szCs w:val="20"/>
        </w:rPr>
      </w:pPr>
      <w:r w:rsidRPr="0094768D">
        <w:rPr>
          <w:rFonts w:ascii="Arial" w:hAnsi="Arial" w:cs="Arial"/>
          <w:sz w:val="20"/>
          <w:szCs w:val="20"/>
        </w:rPr>
        <w:t>Zamawiający nie wyznacza szczegółowego warunku w tym zakresie.</w:t>
      </w:r>
    </w:p>
    <w:p w14:paraId="35D6D344" w14:textId="77777777" w:rsidR="00BE5CEF" w:rsidRPr="009829AB" w:rsidRDefault="00BE5CEF" w:rsidP="009829AB">
      <w:pPr>
        <w:spacing w:line="276" w:lineRule="auto"/>
        <w:jc w:val="both"/>
        <w:rPr>
          <w:rFonts w:ascii="Arial" w:hAnsi="Arial" w:cs="Arial"/>
          <w:sz w:val="20"/>
          <w:szCs w:val="20"/>
        </w:rPr>
      </w:pPr>
      <w:r w:rsidRPr="009829AB">
        <w:rPr>
          <w:rFonts w:ascii="Arial" w:hAnsi="Arial" w:cs="Arial"/>
          <w:sz w:val="20"/>
          <w:szCs w:val="20"/>
        </w:rPr>
        <w:t>5.2. W zakresie zdolności technicznej lub zawodowej.</w:t>
      </w:r>
    </w:p>
    <w:p w14:paraId="0D739E4A" w14:textId="77777777" w:rsidR="00BE5CEF" w:rsidRPr="009829AB" w:rsidRDefault="00BE5CEF" w:rsidP="009829AB">
      <w:pPr>
        <w:spacing w:line="276" w:lineRule="auto"/>
        <w:jc w:val="both"/>
        <w:rPr>
          <w:rFonts w:ascii="Arial" w:hAnsi="Arial" w:cs="Arial"/>
          <w:sz w:val="20"/>
          <w:szCs w:val="20"/>
        </w:rPr>
      </w:pPr>
      <w:r w:rsidRPr="009829AB">
        <w:rPr>
          <w:rFonts w:ascii="Arial" w:hAnsi="Arial" w:cs="Arial"/>
          <w:sz w:val="20"/>
          <w:szCs w:val="20"/>
        </w:rPr>
        <w:t>5.2.1. O udzielnie zamówienia mogą ubiegać się Wykonawcy, którzy wykażą, że:</w:t>
      </w:r>
    </w:p>
    <w:p w14:paraId="278C3468" w14:textId="049DF7E3" w:rsidR="00DE4577" w:rsidRPr="009829AB" w:rsidRDefault="003A2E4C" w:rsidP="009829AB">
      <w:pPr>
        <w:spacing w:line="276" w:lineRule="auto"/>
        <w:ind w:left="567"/>
        <w:jc w:val="both"/>
        <w:rPr>
          <w:rFonts w:ascii="Arial" w:hAnsi="Arial" w:cs="Arial"/>
          <w:sz w:val="20"/>
          <w:szCs w:val="20"/>
        </w:rPr>
      </w:pPr>
      <w:r>
        <w:rPr>
          <w:rFonts w:ascii="Arial" w:hAnsi="Arial" w:cs="Arial"/>
          <w:sz w:val="20"/>
          <w:szCs w:val="20"/>
        </w:rPr>
        <w:t>w</w:t>
      </w:r>
      <w:r w:rsidR="00697FF6" w:rsidRPr="009829AB">
        <w:rPr>
          <w:rFonts w:ascii="Arial" w:hAnsi="Arial" w:cs="Arial"/>
          <w:sz w:val="20"/>
          <w:szCs w:val="20"/>
        </w:rPr>
        <w:t xml:space="preserve"> okresie </w:t>
      </w:r>
      <w:r>
        <w:rPr>
          <w:rFonts w:ascii="Arial" w:hAnsi="Arial" w:cs="Arial"/>
          <w:sz w:val="20"/>
          <w:szCs w:val="20"/>
        </w:rPr>
        <w:t>3</w:t>
      </w:r>
      <w:r w:rsidR="00697FF6" w:rsidRPr="009829AB">
        <w:rPr>
          <w:rFonts w:ascii="Arial" w:hAnsi="Arial" w:cs="Arial"/>
          <w:sz w:val="20"/>
          <w:szCs w:val="20"/>
        </w:rPr>
        <w:t xml:space="preserve"> lat poprzedzających termin składania ofert, a jeśli okres prowadzenia działalności jest krótszy w tym okresie wykonał, a w przypadku świadczeń okresowych lub ciągłych wykonuje należycie </w:t>
      </w:r>
      <w:r>
        <w:rPr>
          <w:rFonts w:ascii="Arial" w:hAnsi="Arial" w:cs="Arial"/>
          <w:sz w:val="20"/>
          <w:szCs w:val="20"/>
        </w:rPr>
        <w:t xml:space="preserve">rozbudowę </w:t>
      </w:r>
      <w:r w:rsidR="00697FF6" w:rsidRPr="009829AB">
        <w:rPr>
          <w:rFonts w:ascii="Arial" w:hAnsi="Arial" w:cs="Arial"/>
          <w:sz w:val="20"/>
          <w:szCs w:val="20"/>
        </w:rPr>
        <w:t xml:space="preserve">co najmniej </w:t>
      </w:r>
      <w:r>
        <w:rPr>
          <w:rFonts w:ascii="Arial" w:hAnsi="Arial" w:cs="Arial"/>
          <w:sz w:val="20"/>
          <w:szCs w:val="20"/>
        </w:rPr>
        <w:t>2 dowolnych systemów telekomunikacyjnych</w:t>
      </w:r>
      <w:r w:rsidR="00697FF6" w:rsidRPr="009829AB">
        <w:rPr>
          <w:rFonts w:ascii="Arial" w:hAnsi="Arial" w:cs="Arial"/>
          <w:sz w:val="20"/>
          <w:szCs w:val="20"/>
        </w:rPr>
        <w:t xml:space="preserve"> </w:t>
      </w:r>
      <w:r>
        <w:rPr>
          <w:rFonts w:ascii="Arial" w:hAnsi="Arial" w:cs="Arial"/>
          <w:sz w:val="20"/>
          <w:szCs w:val="20"/>
        </w:rPr>
        <w:t xml:space="preserve">będących w użytkowaniu </w:t>
      </w:r>
      <w:r w:rsidR="00697FF6" w:rsidRPr="009829AB">
        <w:rPr>
          <w:rFonts w:ascii="Arial" w:hAnsi="Arial" w:cs="Arial"/>
          <w:sz w:val="20"/>
          <w:szCs w:val="20"/>
        </w:rPr>
        <w:t>o wartości nie mniejszej niż 200 000,00 PLN brutto</w:t>
      </w:r>
      <w:r>
        <w:rPr>
          <w:rFonts w:ascii="Arial" w:hAnsi="Arial" w:cs="Arial"/>
          <w:sz w:val="20"/>
          <w:szCs w:val="20"/>
        </w:rPr>
        <w:t xml:space="preserve"> każda</w:t>
      </w:r>
      <w:r w:rsidR="00697FF6" w:rsidRPr="009829AB">
        <w:rPr>
          <w:rFonts w:ascii="Arial" w:hAnsi="Arial" w:cs="Arial"/>
          <w:sz w:val="20"/>
          <w:szCs w:val="20"/>
        </w:rPr>
        <w:t xml:space="preserve">. Wykonawca przedłoży Zamawiającemu wykaz dostaw zawierający nazwę zamawiającego, zakres zamówienia, termin jego wykonania, oraz wartość brutto. Na potwierdzenie danych zawartych w wykazie Wykonawca, którego oferta zostanie najwyżej oceniona przedstawi Zamawiającemu referencje lub inne </w:t>
      </w:r>
      <w:r w:rsidR="00697FF6" w:rsidRPr="009829AB">
        <w:rPr>
          <w:rFonts w:ascii="Arial" w:hAnsi="Arial" w:cs="Arial"/>
          <w:sz w:val="20"/>
          <w:szCs w:val="20"/>
        </w:rPr>
        <w:lastRenderedPageBreak/>
        <w:t>dokumenty potwierdzające należyte wykonanie przedmiotu zamówienia, a w przypadku uzasadnionej okolicznościami braku możliwości przedstawienia tych dokumentów stosowne oświadczenie.</w:t>
      </w:r>
      <w:r w:rsidR="00034729" w:rsidRPr="009829AB">
        <w:rPr>
          <w:rFonts w:ascii="Arial" w:hAnsi="Arial" w:cs="Arial"/>
          <w:sz w:val="20"/>
          <w:szCs w:val="20"/>
        </w:rPr>
        <w:t xml:space="preserve"> </w:t>
      </w:r>
    </w:p>
    <w:p w14:paraId="48C3441C" w14:textId="77777777" w:rsidR="00F42F7B" w:rsidRPr="009829AB" w:rsidRDefault="00F42F7B" w:rsidP="009829AB">
      <w:pPr>
        <w:spacing w:line="276" w:lineRule="auto"/>
        <w:jc w:val="both"/>
        <w:rPr>
          <w:rFonts w:ascii="Arial" w:hAnsi="Arial" w:cs="Arial"/>
          <w:sz w:val="20"/>
          <w:szCs w:val="20"/>
        </w:rPr>
      </w:pPr>
      <w:r w:rsidRPr="009829AB">
        <w:rPr>
          <w:rFonts w:ascii="Arial" w:hAnsi="Arial" w:cs="Arial"/>
          <w:sz w:val="20"/>
          <w:szCs w:val="20"/>
        </w:rPr>
        <w:t>5.3</w:t>
      </w:r>
      <w:r w:rsidR="00B611AC" w:rsidRPr="009829AB">
        <w:rPr>
          <w:rFonts w:ascii="Arial" w:hAnsi="Arial" w:cs="Arial"/>
          <w:sz w:val="20"/>
          <w:szCs w:val="20"/>
        </w:rPr>
        <w:t xml:space="preserve">. Jakość. </w:t>
      </w:r>
    </w:p>
    <w:p w14:paraId="0618C735" w14:textId="77777777" w:rsidR="00B611AC" w:rsidRPr="009829AB" w:rsidRDefault="00B611AC" w:rsidP="009829AB">
      <w:pPr>
        <w:spacing w:line="276" w:lineRule="auto"/>
        <w:ind w:firstLine="426"/>
        <w:jc w:val="both"/>
        <w:rPr>
          <w:rFonts w:ascii="Arial" w:hAnsi="Arial" w:cs="Arial"/>
          <w:sz w:val="20"/>
          <w:szCs w:val="20"/>
        </w:rPr>
      </w:pPr>
      <w:r w:rsidRPr="009829AB">
        <w:rPr>
          <w:rFonts w:ascii="Arial" w:hAnsi="Arial" w:cs="Arial"/>
          <w:sz w:val="20"/>
          <w:szCs w:val="20"/>
        </w:rPr>
        <w:t>Zamawiający nie wyznacza szczegółowego warunku w tym zakresie.</w:t>
      </w:r>
    </w:p>
    <w:p w14:paraId="7F9EF858" w14:textId="77777777" w:rsidR="00F42F7B" w:rsidRPr="009829AB" w:rsidRDefault="00F42F7B" w:rsidP="009829AB">
      <w:pPr>
        <w:spacing w:line="276" w:lineRule="auto"/>
        <w:ind w:left="567" w:hanging="567"/>
        <w:jc w:val="both"/>
        <w:rPr>
          <w:rFonts w:ascii="Arial" w:hAnsi="Arial" w:cs="Arial"/>
          <w:sz w:val="20"/>
          <w:szCs w:val="20"/>
        </w:rPr>
      </w:pPr>
      <w:r w:rsidRPr="009829AB">
        <w:rPr>
          <w:rFonts w:ascii="Arial" w:hAnsi="Arial" w:cs="Arial"/>
          <w:sz w:val="20"/>
          <w:szCs w:val="20"/>
        </w:rPr>
        <w:t>5.4</w:t>
      </w:r>
      <w:r w:rsidR="00B611AC" w:rsidRPr="009829AB">
        <w:rPr>
          <w:rFonts w:ascii="Arial" w:hAnsi="Arial" w:cs="Arial"/>
          <w:sz w:val="20"/>
          <w:szCs w:val="20"/>
        </w:rPr>
        <w:t xml:space="preserve">. Dysponowanie osobami zdolnymi do wykonania zamówienia. </w:t>
      </w:r>
    </w:p>
    <w:p w14:paraId="10AA3BBC" w14:textId="77777777" w:rsidR="00B611AC" w:rsidRDefault="00B611AC" w:rsidP="009829AB">
      <w:pPr>
        <w:spacing w:line="276" w:lineRule="auto"/>
        <w:ind w:left="567" w:hanging="141"/>
        <w:jc w:val="both"/>
        <w:rPr>
          <w:rFonts w:ascii="Arial" w:hAnsi="Arial" w:cs="Arial"/>
          <w:sz w:val="20"/>
          <w:szCs w:val="20"/>
        </w:rPr>
      </w:pPr>
      <w:r w:rsidRPr="009829AB">
        <w:rPr>
          <w:rFonts w:ascii="Arial" w:hAnsi="Arial" w:cs="Arial"/>
          <w:sz w:val="20"/>
          <w:szCs w:val="20"/>
        </w:rPr>
        <w:t>Zamawiający nie wyznacza szczegółowego warunku w tym zakresie.</w:t>
      </w:r>
    </w:p>
    <w:p w14:paraId="6DC26732" w14:textId="77777777" w:rsidR="00513C3F" w:rsidRDefault="00513C3F" w:rsidP="009829AB">
      <w:pPr>
        <w:spacing w:line="276" w:lineRule="auto"/>
        <w:ind w:left="426" w:hanging="426"/>
        <w:jc w:val="both"/>
        <w:rPr>
          <w:rFonts w:ascii="Arial" w:hAnsi="Arial" w:cs="Arial"/>
          <w:sz w:val="20"/>
          <w:szCs w:val="20"/>
        </w:rPr>
      </w:pPr>
      <w:r w:rsidRPr="00BE76A9">
        <w:rPr>
          <w:rFonts w:ascii="Arial" w:hAnsi="Arial" w:cs="Arial"/>
          <w:sz w:val="20"/>
          <w:szCs w:val="20"/>
        </w:rPr>
        <w:t>5.5. Zamawiający żąda wskazania przez Wykonawcę części zamówienia, której wykonanie zamierza powierzyć podwykonawcy i p</w:t>
      </w:r>
      <w:r w:rsidR="00FD41C8" w:rsidRPr="00BE76A9">
        <w:rPr>
          <w:rFonts w:ascii="Arial" w:hAnsi="Arial" w:cs="Arial"/>
          <w:sz w:val="20"/>
          <w:szCs w:val="20"/>
        </w:rPr>
        <w:t xml:space="preserve">odania, w myśl art. 36 b ust. 1 </w:t>
      </w:r>
      <w:r w:rsidRPr="00BE76A9">
        <w:rPr>
          <w:rFonts w:ascii="Arial" w:hAnsi="Arial" w:cs="Arial"/>
          <w:sz w:val="20"/>
          <w:szCs w:val="20"/>
        </w:rPr>
        <w:t>ustawy PZP, nazw (firm) podwykonawców</w:t>
      </w:r>
      <w:r w:rsidR="00BE76A9" w:rsidRPr="00BE76A9">
        <w:rPr>
          <w:rFonts w:ascii="Arial" w:hAnsi="Arial" w:cs="Arial"/>
          <w:sz w:val="20"/>
          <w:szCs w:val="20"/>
        </w:rPr>
        <w:t>.</w:t>
      </w:r>
      <w:r w:rsidRPr="00BE76A9">
        <w:rPr>
          <w:rFonts w:ascii="Arial" w:hAnsi="Arial" w:cs="Arial"/>
          <w:sz w:val="20"/>
          <w:szCs w:val="20"/>
        </w:rPr>
        <w:t xml:space="preserve"> </w:t>
      </w:r>
    </w:p>
    <w:p w14:paraId="55FDE971" w14:textId="77777777" w:rsidR="00346E78" w:rsidRDefault="00346E78" w:rsidP="009829AB">
      <w:pPr>
        <w:spacing w:line="276" w:lineRule="auto"/>
        <w:ind w:left="426" w:hanging="426"/>
        <w:rPr>
          <w:rFonts w:ascii="Arial" w:hAnsi="Arial" w:cs="Arial"/>
          <w:sz w:val="20"/>
          <w:szCs w:val="20"/>
        </w:rPr>
      </w:pPr>
    </w:p>
    <w:p w14:paraId="08F16CB2" w14:textId="77777777" w:rsidR="005C45F6" w:rsidRPr="0007609C" w:rsidRDefault="001B211A" w:rsidP="00A101A1">
      <w:pPr>
        <w:pStyle w:val="Nagwek1"/>
        <w:numPr>
          <w:ilvl w:val="0"/>
          <w:numId w:val="14"/>
        </w:numPr>
      </w:pPr>
      <w:r w:rsidRPr="0007609C">
        <w:t>OCENA SPEŁNIANIA WAR</w:t>
      </w:r>
      <w:r w:rsidR="006C2FB1" w:rsidRPr="0007609C">
        <w:t>UNK</w:t>
      </w:r>
      <w:r w:rsidRPr="0007609C">
        <w:t>U UDZIAŁU  W POSTĘPOWANIU</w:t>
      </w:r>
    </w:p>
    <w:p w14:paraId="30E39792" w14:textId="77777777" w:rsidR="0007609C" w:rsidRPr="0007609C" w:rsidRDefault="0007609C" w:rsidP="0007609C">
      <w:pPr>
        <w:pStyle w:val="Akapitzlist"/>
        <w:ind w:left="360"/>
        <w:rPr>
          <w:rFonts w:ascii="Arial" w:hAnsi="Arial" w:cs="Arial"/>
          <w:b/>
          <w:smallCaps/>
          <w:sz w:val="20"/>
          <w:szCs w:val="20"/>
        </w:rPr>
      </w:pPr>
    </w:p>
    <w:p w14:paraId="263A8AA4" w14:textId="77777777" w:rsidR="00B611AC" w:rsidRPr="0007609C" w:rsidRDefault="00B611AC" w:rsidP="00A101A1">
      <w:pPr>
        <w:pStyle w:val="Akapitzlist"/>
        <w:numPr>
          <w:ilvl w:val="1"/>
          <w:numId w:val="14"/>
        </w:numPr>
        <w:rPr>
          <w:rFonts w:ascii="Arial" w:hAnsi="Arial" w:cs="Arial"/>
          <w:sz w:val="20"/>
          <w:szCs w:val="20"/>
        </w:rPr>
      </w:pPr>
      <w:r w:rsidRPr="0007609C">
        <w:rPr>
          <w:rFonts w:ascii="Arial" w:hAnsi="Arial" w:cs="Arial"/>
          <w:sz w:val="20"/>
          <w:szCs w:val="20"/>
        </w:rPr>
        <w:t>Ocena spełniania warunków udziału w postępowaniu odbywa</w:t>
      </w:r>
      <w:r w:rsidR="00513C3F" w:rsidRPr="0007609C">
        <w:rPr>
          <w:rFonts w:ascii="Arial" w:hAnsi="Arial" w:cs="Arial"/>
          <w:sz w:val="20"/>
          <w:szCs w:val="20"/>
        </w:rPr>
        <w:t>ć</w:t>
      </w:r>
      <w:r w:rsidRPr="0007609C">
        <w:rPr>
          <w:rFonts w:ascii="Arial" w:hAnsi="Arial" w:cs="Arial"/>
          <w:sz w:val="20"/>
          <w:szCs w:val="20"/>
        </w:rPr>
        <w:t xml:space="preserve"> się</w:t>
      </w:r>
      <w:r w:rsidR="00513C3F" w:rsidRPr="0007609C">
        <w:rPr>
          <w:rFonts w:ascii="Arial" w:hAnsi="Arial" w:cs="Arial"/>
          <w:sz w:val="20"/>
          <w:szCs w:val="20"/>
        </w:rPr>
        <w:t xml:space="preserve"> będzie</w:t>
      </w:r>
      <w:r w:rsidRPr="0007609C">
        <w:rPr>
          <w:rFonts w:ascii="Arial" w:hAnsi="Arial" w:cs="Arial"/>
          <w:sz w:val="20"/>
          <w:szCs w:val="20"/>
        </w:rPr>
        <w:t xml:space="preserve"> dwuetapowo</w:t>
      </w:r>
      <w:r w:rsidR="00BD2848" w:rsidRPr="0007609C">
        <w:rPr>
          <w:rFonts w:ascii="Arial" w:hAnsi="Arial" w:cs="Arial"/>
          <w:sz w:val="20"/>
          <w:szCs w:val="20"/>
        </w:rPr>
        <w:t>.</w:t>
      </w:r>
    </w:p>
    <w:p w14:paraId="2EE57DCF" w14:textId="5A1D17AD" w:rsidR="005608F1" w:rsidRPr="00612D55" w:rsidRDefault="00BD2848" w:rsidP="009829AB">
      <w:pPr>
        <w:spacing w:line="276" w:lineRule="auto"/>
        <w:ind w:left="426"/>
        <w:jc w:val="both"/>
        <w:rPr>
          <w:rFonts w:ascii="Arial" w:hAnsi="Arial" w:cs="Arial"/>
          <w:sz w:val="20"/>
          <w:szCs w:val="20"/>
        </w:rPr>
      </w:pPr>
      <w:r w:rsidRPr="000F4017">
        <w:rPr>
          <w:rFonts w:ascii="Arial" w:hAnsi="Arial" w:cs="Arial"/>
          <w:sz w:val="20"/>
          <w:szCs w:val="20"/>
          <w:u w:val="single"/>
        </w:rPr>
        <w:t>Etap I</w:t>
      </w:r>
      <w:r w:rsidRPr="00612D55">
        <w:rPr>
          <w:rFonts w:ascii="Arial" w:hAnsi="Arial" w:cs="Arial"/>
          <w:sz w:val="20"/>
          <w:szCs w:val="20"/>
        </w:rPr>
        <w:t xml:space="preserve"> ocena wstępna, </w:t>
      </w:r>
      <w:r w:rsidR="005608F1" w:rsidRPr="00612D55">
        <w:rPr>
          <w:rFonts w:ascii="Arial" w:hAnsi="Arial" w:cs="Arial"/>
          <w:sz w:val="20"/>
          <w:szCs w:val="20"/>
        </w:rPr>
        <w:t>gdzie Zamawiający zgodnie z art. 24aa us</w:t>
      </w:r>
      <w:r w:rsidR="004A719A">
        <w:rPr>
          <w:rFonts w:ascii="Arial" w:hAnsi="Arial" w:cs="Arial"/>
          <w:sz w:val="20"/>
          <w:szCs w:val="20"/>
        </w:rPr>
        <w:t>tawy PZP, dokona oceny ofert, a </w:t>
      </w:r>
      <w:r w:rsidR="005608F1" w:rsidRPr="00612D55">
        <w:rPr>
          <w:rFonts w:ascii="Arial" w:hAnsi="Arial" w:cs="Arial"/>
          <w:sz w:val="20"/>
          <w:szCs w:val="20"/>
        </w:rPr>
        <w:t>następnie zbada, czy Wykonawca, którego oferta została</w:t>
      </w:r>
      <w:r w:rsidR="00DA261D" w:rsidRPr="00612D55">
        <w:rPr>
          <w:rFonts w:ascii="Arial" w:hAnsi="Arial" w:cs="Arial"/>
          <w:sz w:val="20"/>
          <w:szCs w:val="20"/>
        </w:rPr>
        <w:t xml:space="preserve"> </w:t>
      </w:r>
      <w:r w:rsidR="005608F1" w:rsidRPr="00612D55">
        <w:rPr>
          <w:rFonts w:ascii="Arial" w:hAnsi="Arial" w:cs="Arial"/>
          <w:sz w:val="20"/>
          <w:szCs w:val="20"/>
        </w:rPr>
        <w:t xml:space="preserve">oceniona jako najkorzystniejsza, nie podlega wykluczeniu oraz spełnia warunki udziału w postępowaniu. </w:t>
      </w:r>
    </w:p>
    <w:p w14:paraId="35184BEF" w14:textId="77777777" w:rsidR="005608F1" w:rsidRPr="00612D55" w:rsidRDefault="00BD2848" w:rsidP="009829AB">
      <w:pPr>
        <w:spacing w:line="276" w:lineRule="auto"/>
        <w:ind w:left="426"/>
        <w:jc w:val="both"/>
        <w:rPr>
          <w:rFonts w:ascii="Arial" w:hAnsi="Arial" w:cs="Arial"/>
          <w:sz w:val="20"/>
          <w:szCs w:val="20"/>
        </w:rPr>
      </w:pPr>
      <w:r w:rsidRPr="000F4017">
        <w:rPr>
          <w:rFonts w:ascii="Arial" w:hAnsi="Arial" w:cs="Arial"/>
          <w:sz w:val="20"/>
          <w:szCs w:val="20"/>
          <w:u w:val="single"/>
        </w:rPr>
        <w:t>Etap II</w:t>
      </w:r>
      <w:r w:rsidR="005608F1" w:rsidRPr="00612D55">
        <w:rPr>
          <w:rFonts w:ascii="Arial" w:hAnsi="Arial" w:cs="Arial"/>
          <w:sz w:val="20"/>
          <w:szCs w:val="20"/>
        </w:rPr>
        <w:t>.</w:t>
      </w:r>
      <w:r w:rsidRPr="00612D55">
        <w:rPr>
          <w:rFonts w:ascii="Arial" w:hAnsi="Arial" w:cs="Arial"/>
          <w:sz w:val="20"/>
          <w:szCs w:val="20"/>
        </w:rPr>
        <w:t xml:space="preserve"> </w:t>
      </w:r>
      <w:r w:rsidR="005608F1" w:rsidRPr="00612D55">
        <w:rPr>
          <w:rFonts w:ascii="Arial" w:hAnsi="Arial" w:cs="Arial"/>
          <w:sz w:val="20"/>
          <w:szCs w:val="20"/>
        </w:rPr>
        <w:t xml:space="preserve">Jeżeli Wykonawca nie złożył </w:t>
      </w:r>
      <w:r w:rsidR="00DB431B" w:rsidRPr="00612D55">
        <w:rPr>
          <w:rFonts w:ascii="Arial" w:hAnsi="Arial" w:cs="Arial"/>
          <w:sz w:val="20"/>
          <w:szCs w:val="20"/>
        </w:rPr>
        <w:t xml:space="preserve">oświadczeń </w:t>
      </w:r>
      <w:r w:rsidR="00F70528" w:rsidRPr="00612D55">
        <w:rPr>
          <w:rFonts w:ascii="Arial" w:hAnsi="Arial" w:cs="Arial"/>
          <w:sz w:val="20"/>
          <w:szCs w:val="20"/>
        </w:rPr>
        <w:t xml:space="preserve">o braku do podstaw wykluczenia oraz spełnienia warunków udziału w postępowaniu </w:t>
      </w:r>
      <w:r w:rsidR="00DB431B" w:rsidRPr="00612D55">
        <w:rPr>
          <w:rFonts w:ascii="Arial" w:hAnsi="Arial" w:cs="Arial"/>
          <w:sz w:val="20"/>
          <w:szCs w:val="20"/>
        </w:rPr>
        <w:t>wymaganych w</w:t>
      </w:r>
      <w:r w:rsidR="00F70528" w:rsidRPr="00612D55">
        <w:rPr>
          <w:rFonts w:ascii="Arial" w:hAnsi="Arial" w:cs="Arial"/>
          <w:sz w:val="20"/>
          <w:szCs w:val="20"/>
        </w:rPr>
        <w:t xml:space="preserve"> niniejszym</w:t>
      </w:r>
      <w:r w:rsidR="00DB431B" w:rsidRPr="00612D55">
        <w:rPr>
          <w:rFonts w:ascii="Arial" w:hAnsi="Arial" w:cs="Arial"/>
          <w:sz w:val="20"/>
          <w:szCs w:val="20"/>
        </w:rPr>
        <w:t xml:space="preserve"> postępowaniu </w:t>
      </w:r>
      <w:r w:rsidR="005608F1" w:rsidRPr="00612D55">
        <w:rPr>
          <w:rFonts w:ascii="Arial" w:hAnsi="Arial" w:cs="Arial"/>
          <w:sz w:val="20"/>
          <w:szCs w:val="20"/>
        </w:rPr>
        <w:t>lub dokumenty są niekompletne, zawierają błędy lub budzą wskazane przez Zamawiającego wątpliwości, Zamawiający wzywa do ich złożenia, uzupełnienia, poprawienia w terminie przez siebie wskazanym, chyba, że mimo ich złożenia</w:t>
      </w:r>
      <w:r w:rsidR="00D45C61" w:rsidRPr="00612D55">
        <w:rPr>
          <w:rFonts w:ascii="Arial" w:hAnsi="Arial" w:cs="Arial"/>
          <w:sz w:val="20"/>
          <w:szCs w:val="20"/>
        </w:rPr>
        <w:t>, uzupełnienia, poprawienia lub udzielenia wyjaśnie</w:t>
      </w:r>
      <w:r w:rsidR="00BE76A9" w:rsidRPr="00612D55">
        <w:rPr>
          <w:rFonts w:ascii="Arial" w:hAnsi="Arial" w:cs="Arial"/>
          <w:sz w:val="20"/>
          <w:szCs w:val="20"/>
        </w:rPr>
        <w:t xml:space="preserve">ń </w:t>
      </w:r>
      <w:r w:rsidR="005608F1" w:rsidRPr="00612D55">
        <w:rPr>
          <w:rFonts w:ascii="Arial" w:hAnsi="Arial" w:cs="Arial"/>
          <w:sz w:val="20"/>
          <w:szCs w:val="20"/>
        </w:rPr>
        <w:t>oferta Wykonawcy podlega odrzuceniu albo konieczne byłoby unieważnienie postępowania.</w:t>
      </w:r>
    </w:p>
    <w:p w14:paraId="0025F295" w14:textId="77777777" w:rsidR="005608F1" w:rsidRPr="00714180" w:rsidRDefault="005608F1" w:rsidP="009829AB">
      <w:pPr>
        <w:spacing w:line="276" w:lineRule="auto"/>
        <w:ind w:left="426"/>
        <w:rPr>
          <w:rFonts w:ascii="Arial" w:hAnsi="Arial" w:cs="Arial"/>
          <w:sz w:val="20"/>
          <w:szCs w:val="20"/>
        </w:rPr>
      </w:pPr>
    </w:p>
    <w:p w14:paraId="4AD8010A" w14:textId="77777777" w:rsidR="00BD2848" w:rsidRPr="00714180" w:rsidRDefault="001B211A" w:rsidP="009A2EA1">
      <w:pPr>
        <w:pStyle w:val="Nagwek1"/>
      </w:pPr>
      <w:r w:rsidRPr="00714180">
        <w:t xml:space="preserve">7. </w:t>
      </w:r>
      <w:r w:rsidR="00BD2848" w:rsidRPr="00714180">
        <w:t>Z POSTĘPOWANIA O UDZIELENIE ZAMÓWIENIA WYKLUCZA SIĘ:</w:t>
      </w:r>
    </w:p>
    <w:p w14:paraId="5BACBE57" w14:textId="77777777" w:rsidR="00595DE7" w:rsidRPr="007431CF" w:rsidRDefault="00595DE7" w:rsidP="00A101A1">
      <w:pPr>
        <w:pStyle w:val="Akapitzlist"/>
        <w:numPr>
          <w:ilvl w:val="1"/>
          <w:numId w:val="21"/>
        </w:numPr>
        <w:jc w:val="both"/>
        <w:rPr>
          <w:rFonts w:ascii="Arial" w:hAnsi="Arial" w:cs="Arial"/>
          <w:sz w:val="20"/>
          <w:szCs w:val="20"/>
        </w:rPr>
      </w:pPr>
      <w:r w:rsidRPr="007431CF">
        <w:rPr>
          <w:rFonts w:ascii="Arial" w:hAnsi="Arial" w:cs="Arial"/>
          <w:sz w:val="20"/>
          <w:szCs w:val="20"/>
        </w:rPr>
        <w:t>Wykonawcę, który nie wykazał spełniania warunków udziału w postępowaniu lub nie  wykazał braku podstaw wykluczenia;</w:t>
      </w:r>
    </w:p>
    <w:p w14:paraId="0D0EF270" w14:textId="77777777" w:rsidR="00595DE7" w:rsidRPr="00697FF6" w:rsidRDefault="00595DE7" w:rsidP="00A101A1">
      <w:pPr>
        <w:pStyle w:val="Akapitzlist"/>
        <w:numPr>
          <w:ilvl w:val="1"/>
          <w:numId w:val="21"/>
        </w:numPr>
        <w:jc w:val="both"/>
        <w:rPr>
          <w:rFonts w:ascii="Arial" w:hAnsi="Arial" w:cs="Arial"/>
          <w:sz w:val="20"/>
          <w:szCs w:val="20"/>
        </w:rPr>
      </w:pPr>
      <w:r w:rsidRPr="00697FF6">
        <w:rPr>
          <w:rFonts w:ascii="Arial" w:hAnsi="Arial" w:cs="Arial"/>
          <w:sz w:val="20"/>
          <w:szCs w:val="20"/>
        </w:rPr>
        <w:t xml:space="preserve">Wykonawcę będącego osobą fizyczną, którą prawomocnie skazano za przestępstwo: </w:t>
      </w:r>
    </w:p>
    <w:p w14:paraId="11777C92" w14:textId="77777777" w:rsidR="00595DE7" w:rsidRPr="00697FF6" w:rsidRDefault="006C2FB1" w:rsidP="00A101A1">
      <w:pPr>
        <w:pStyle w:val="Akapitzlist"/>
        <w:numPr>
          <w:ilvl w:val="0"/>
          <w:numId w:val="15"/>
        </w:numPr>
        <w:jc w:val="both"/>
        <w:rPr>
          <w:rFonts w:ascii="Arial" w:hAnsi="Arial" w:cs="Arial"/>
          <w:sz w:val="20"/>
          <w:szCs w:val="20"/>
        </w:rPr>
      </w:pPr>
      <w:r w:rsidRPr="00697FF6">
        <w:rPr>
          <w:rFonts w:ascii="Arial" w:hAnsi="Arial" w:cs="Arial"/>
          <w:sz w:val="20"/>
          <w:szCs w:val="20"/>
        </w:rPr>
        <w:t>o którym mowa w</w:t>
      </w:r>
      <w:r w:rsidR="00595DE7" w:rsidRPr="00697FF6">
        <w:rPr>
          <w:rFonts w:ascii="Arial" w:hAnsi="Arial" w:cs="Arial"/>
          <w:sz w:val="20"/>
          <w:szCs w:val="20"/>
        </w:rPr>
        <w:t xml:space="preserve"> art. 165a, art. 181–188, art. 189a, art. 218–221, art. 228–230a, art.</w:t>
      </w:r>
      <w:r w:rsidRPr="00697FF6">
        <w:rPr>
          <w:rFonts w:ascii="Arial" w:hAnsi="Arial" w:cs="Arial"/>
          <w:sz w:val="20"/>
          <w:szCs w:val="20"/>
        </w:rPr>
        <w:t xml:space="preserve"> </w:t>
      </w:r>
      <w:r w:rsidR="00595DE7" w:rsidRPr="00697FF6">
        <w:rPr>
          <w:rFonts w:ascii="Arial" w:hAnsi="Arial" w:cs="Arial"/>
          <w:sz w:val="20"/>
          <w:szCs w:val="20"/>
        </w:rPr>
        <w:t>250</w:t>
      </w:r>
      <w:r w:rsidRPr="00697FF6">
        <w:rPr>
          <w:rFonts w:ascii="Arial" w:hAnsi="Arial" w:cs="Arial"/>
          <w:sz w:val="20"/>
          <w:szCs w:val="20"/>
        </w:rPr>
        <w:t xml:space="preserve"> </w:t>
      </w:r>
      <w:r w:rsidR="00595DE7" w:rsidRPr="00697FF6">
        <w:rPr>
          <w:rFonts w:ascii="Arial" w:hAnsi="Arial" w:cs="Arial"/>
          <w:sz w:val="20"/>
          <w:szCs w:val="20"/>
        </w:rPr>
        <w:t>a, art. 258 lub art. 270 – 3</w:t>
      </w:r>
      <w:r w:rsidRPr="00697FF6">
        <w:rPr>
          <w:rFonts w:ascii="Arial" w:hAnsi="Arial" w:cs="Arial"/>
          <w:sz w:val="20"/>
          <w:szCs w:val="20"/>
        </w:rPr>
        <w:t>09 ustawy z dnia 6 czerwca 1997</w:t>
      </w:r>
      <w:r w:rsidR="00595DE7" w:rsidRPr="00697FF6">
        <w:rPr>
          <w:rFonts w:ascii="Arial" w:hAnsi="Arial" w:cs="Arial"/>
          <w:sz w:val="20"/>
          <w:szCs w:val="20"/>
        </w:rPr>
        <w:t>r. – Kodeks karny (</w:t>
      </w:r>
      <w:r w:rsidR="00C12723" w:rsidRPr="00697FF6">
        <w:rPr>
          <w:rFonts w:ascii="Arial" w:hAnsi="Arial" w:cs="Arial"/>
          <w:sz w:val="20"/>
          <w:szCs w:val="20"/>
        </w:rPr>
        <w:t>Dz.U.2019.0.1950</w:t>
      </w:r>
      <w:r w:rsidR="00595DE7" w:rsidRPr="00697FF6">
        <w:rPr>
          <w:rFonts w:ascii="Arial" w:hAnsi="Arial" w:cs="Arial"/>
          <w:sz w:val="20"/>
          <w:szCs w:val="20"/>
        </w:rPr>
        <w:t>) lub – art. 46 lub art. 4</w:t>
      </w:r>
      <w:r w:rsidRPr="00697FF6">
        <w:rPr>
          <w:rFonts w:ascii="Arial" w:hAnsi="Arial" w:cs="Arial"/>
          <w:sz w:val="20"/>
          <w:szCs w:val="20"/>
        </w:rPr>
        <w:t>8 ustawy z dnia 25 czerwca 2010</w:t>
      </w:r>
      <w:r w:rsidR="00BE76A9" w:rsidRPr="00697FF6">
        <w:rPr>
          <w:rFonts w:ascii="Arial" w:hAnsi="Arial" w:cs="Arial"/>
          <w:sz w:val="20"/>
          <w:szCs w:val="20"/>
        </w:rPr>
        <w:t>r. o sporcie (</w:t>
      </w:r>
      <w:r w:rsidR="00C12723" w:rsidRPr="00697FF6">
        <w:rPr>
          <w:rFonts w:ascii="Arial" w:hAnsi="Arial" w:cs="Arial"/>
          <w:sz w:val="20"/>
          <w:szCs w:val="20"/>
        </w:rPr>
        <w:t>Dz.U.2019.0.1468</w:t>
      </w:r>
      <w:r w:rsidR="00595DE7" w:rsidRPr="00697FF6">
        <w:rPr>
          <w:rFonts w:ascii="Arial" w:hAnsi="Arial" w:cs="Arial"/>
          <w:sz w:val="20"/>
          <w:szCs w:val="20"/>
        </w:rPr>
        <w:t xml:space="preserve">), </w:t>
      </w:r>
    </w:p>
    <w:p w14:paraId="2FF2A443" w14:textId="77777777" w:rsidR="00595DE7" w:rsidRPr="00697FF6" w:rsidRDefault="00595DE7" w:rsidP="00A101A1">
      <w:pPr>
        <w:pStyle w:val="Akapitzlist"/>
        <w:numPr>
          <w:ilvl w:val="0"/>
          <w:numId w:val="15"/>
        </w:numPr>
        <w:jc w:val="both"/>
        <w:rPr>
          <w:rFonts w:ascii="Arial" w:hAnsi="Arial" w:cs="Arial"/>
          <w:sz w:val="20"/>
          <w:szCs w:val="20"/>
        </w:rPr>
      </w:pPr>
      <w:r w:rsidRPr="00697FF6">
        <w:rPr>
          <w:rFonts w:ascii="Arial" w:hAnsi="Arial" w:cs="Arial"/>
          <w:sz w:val="20"/>
          <w:szCs w:val="20"/>
        </w:rPr>
        <w:t>o charakterze terrorystycznym, o którym mowa w art. 115 § 20 ustawy z dnia 6 czerwca 1997 r</w:t>
      </w:r>
      <w:r w:rsidR="00C12723" w:rsidRPr="00697FF6">
        <w:rPr>
          <w:rFonts w:ascii="Arial" w:hAnsi="Arial" w:cs="Arial"/>
          <w:sz w:val="20"/>
          <w:szCs w:val="20"/>
        </w:rPr>
        <w:t>. – Kodeks karny</w:t>
      </w:r>
      <w:r w:rsidRPr="00697FF6">
        <w:rPr>
          <w:rFonts w:ascii="Arial" w:hAnsi="Arial" w:cs="Arial"/>
          <w:sz w:val="20"/>
          <w:szCs w:val="20"/>
        </w:rPr>
        <w:t xml:space="preserve"> </w:t>
      </w:r>
      <w:r w:rsidR="0032744D" w:rsidRPr="00697FF6">
        <w:rPr>
          <w:rFonts w:ascii="Arial" w:hAnsi="Arial" w:cs="Arial"/>
          <w:sz w:val="20"/>
          <w:szCs w:val="20"/>
        </w:rPr>
        <w:t>(Dz.U.2019 poz.</w:t>
      </w:r>
      <w:r w:rsidR="00C12723" w:rsidRPr="00697FF6">
        <w:rPr>
          <w:rFonts w:ascii="Arial" w:hAnsi="Arial" w:cs="Arial"/>
          <w:sz w:val="20"/>
          <w:szCs w:val="20"/>
        </w:rPr>
        <w:t>1950)</w:t>
      </w:r>
    </w:p>
    <w:p w14:paraId="0A94732A" w14:textId="77777777" w:rsidR="00595DE7" w:rsidRPr="00697FF6" w:rsidRDefault="00595DE7" w:rsidP="00A101A1">
      <w:pPr>
        <w:pStyle w:val="Akapitzlist"/>
        <w:numPr>
          <w:ilvl w:val="0"/>
          <w:numId w:val="15"/>
        </w:numPr>
        <w:jc w:val="both"/>
        <w:rPr>
          <w:rFonts w:ascii="Arial" w:hAnsi="Arial" w:cs="Arial"/>
          <w:sz w:val="20"/>
          <w:szCs w:val="20"/>
        </w:rPr>
      </w:pPr>
      <w:r w:rsidRPr="00697FF6">
        <w:rPr>
          <w:rFonts w:ascii="Arial" w:hAnsi="Arial" w:cs="Arial"/>
          <w:sz w:val="20"/>
          <w:szCs w:val="20"/>
        </w:rPr>
        <w:t xml:space="preserve">skarbowe, </w:t>
      </w:r>
    </w:p>
    <w:p w14:paraId="7C12B70B" w14:textId="77777777" w:rsidR="00C12723" w:rsidRPr="00697FF6" w:rsidRDefault="00595DE7" w:rsidP="00A101A1">
      <w:pPr>
        <w:pStyle w:val="Akapitzlist"/>
        <w:numPr>
          <w:ilvl w:val="0"/>
          <w:numId w:val="15"/>
        </w:numPr>
        <w:jc w:val="both"/>
        <w:rPr>
          <w:rFonts w:ascii="Arial" w:hAnsi="Arial" w:cs="Arial"/>
          <w:sz w:val="20"/>
          <w:szCs w:val="20"/>
        </w:rPr>
      </w:pPr>
      <w:r w:rsidRPr="00697FF6">
        <w:rPr>
          <w:rFonts w:ascii="Arial" w:hAnsi="Arial" w:cs="Arial"/>
          <w:sz w:val="20"/>
          <w:szCs w:val="20"/>
        </w:rPr>
        <w:t>o którym mowa w art. 9 lub art. 10 ustawy z dnia 15 czerwca 2012 r. o skutkach powierzania wykonywania pracy cudzoziemcom przebywającym wbrew przepisom na terytorium Rzeczypospolitej Polskiej (</w:t>
      </w:r>
      <w:r w:rsidR="0032744D" w:rsidRPr="00697FF6">
        <w:rPr>
          <w:rFonts w:ascii="Arial" w:hAnsi="Arial" w:cs="Arial"/>
          <w:sz w:val="20"/>
          <w:szCs w:val="20"/>
        </w:rPr>
        <w:t xml:space="preserve">Dz.U.2012 poz. </w:t>
      </w:r>
      <w:r w:rsidR="00C12723" w:rsidRPr="00697FF6">
        <w:rPr>
          <w:rFonts w:ascii="Arial" w:hAnsi="Arial" w:cs="Arial"/>
          <w:sz w:val="20"/>
          <w:szCs w:val="20"/>
        </w:rPr>
        <w:t>769)</w:t>
      </w:r>
    </w:p>
    <w:p w14:paraId="75052850" w14:textId="77777777" w:rsidR="00595DE7" w:rsidRPr="007431CF" w:rsidRDefault="00595DE7" w:rsidP="00A101A1">
      <w:pPr>
        <w:pStyle w:val="Akapitzlist"/>
        <w:numPr>
          <w:ilvl w:val="1"/>
          <w:numId w:val="22"/>
        </w:numPr>
        <w:jc w:val="both"/>
        <w:rPr>
          <w:rFonts w:ascii="Arial" w:hAnsi="Arial" w:cs="Arial"/>
          <w:sz w:val="20"/>
          <w:szCs w:val="20"/>
        </w:rPr>
      </w:pPr>
      <w:r w:rsidRPr="007431CF">
        <w:rPr>
          <w:rFonts w:ascii="Arial" w:hAnsi="Arial" w:cs="Arial"/>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w:t>
      </w:r>
      <w:r w:rsidR="00455830" w:rsidRPr="007431CF">
        <w:rPr>
          <w:rFonts w:ascii="Arial" w:hAnsi="Arial" w:cs="Arial"/>
          <w:sz w:val="20"/>
          <w:szCs w:val="20"/>
        </w:rPr>
        <w:t>estępstwo, o którym mowa w pkt 7</w:t>
      </w:r>
      <w:r w:rsidRPr="007431CF">
        <w:rPr>
          <w:rFonts w:ascii="Arial" w:hAnsi="Arial" w:cs="Arial"/>
          <w:sz w:val="20"/>
          <w:szCs w:val="20"/>
        </w:rPr>
        <w:t xml:space="preserve">.2; </w:t>
      </w:r>
    </w:p>
    <w:p w14:paraId="61E88710" w14:textId="77777777" w:rsidR="00595DE7" w:rsidRPr="007431CF" w:rsidRDefault="00595DE7" w:rsidP="00A101A1">
      <w:pPr>
        <w:pStyle w:val="Akapitzlist"/>
        <w:numPr>
          <w:ilvl w:val="1"/>
          <w:numId w:val="22"/>
        </w:numPr>
        <w:jc w:val="both"/>
        <w:rPr>
          <w:rFonts w:ascii="Arial" w:hAnsi="Arial" w:cs="Arial"/>
          <w:sz w:val="20"/>
          <w:szCs w:val="20"/>
        </w:rPr>
      </w:pPr>
      <w:r w:rsidRPr="007431CF">
        <w:rPr>
          <w:rFonts w:ascii="Arial" w:hAnsi="Arial" w:cs="Arial"/>
          <w:sz w:val="20"/>
          <w:szCs w:val="20"/>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30925059" w14:textId="77777777" w:rsidR="00595DE7" w:rsidRPr="007431CF" w:rsidRDefault="00595DE7" w:rsidP="00A101A1">
      <w:pPr>
        <w:pStyle w:val="Akapitzlist"/>
        <w:numPr>
          <w:ilvl w:val="1"/>
          <w:numId w:val="22"/>
        </w:numPr>
        <w:jc w:val="both"/>
        <w:rPr>
          <w:rFonts w:ascii="Arial" w:hAnsi="Arial" w:cs="Arial"/>
          <w:sz w:val="20"/>
          <w:szCs w:val="20"/>
        </w:rPr>
      </w:pPr>
      <w:r w:rsidRPr="007431CF">
        <w:rPr>
          <w:rFonts w:ascii="Arial" w:hAnsi="Arial" w:cs="Arial"/>
          <w:sz w:val="20"/>
          <w:szCs w:val="20"/>
        </w:rPr>
        <w:t xml:space="preserve">Wykonawcę, który w wyniku zamierzonego działania lub rażącego niedbalstwa wprowadził </w:t>
      </w:r>
      <w:r w:rsidR="00BA251D" w:rsidRPr="007431CF">
        <w:rPr>
          <w:rFonts w:ascii="Arial" w:hAnsi="Arial" w:cs="Arial"/>
          <w:sz w:val="20"/>
          <w:szCs w:val="20"/>
        </w:rPr>
        <w:t xml:space="preserve">Zamawiającego </w:t>
      </w:r>
      <w:r w:rsidRPr="007431CF">
        <w:rPr>
          <w:rFonts w:ascii="Arial" w:hAnsi="Arial" w:cs="Arial"/>
          <w:sz w:val="20"/>
          <w:szCs w:val="20"/>
        </w:rPr>
        <w:t xml:space="preserve">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14:paraId="78213082" w14:textId="77777777" w:rsidR="00595DE7" w:rsidRPr="007431CF" w:rsidRDefault="00595DE7" w:rsidP="00A101A1">
      <w:pPr>
        <w:pStyle w:val="Akapitzlist"/>
        <w:numPr>
          <w:ilvl w:val="1"/>
          <w:numId w:val="22"/>
        </w:numPr>
        <w:jc w:val="both"/>
        <w:rPr>
          <w:rFonts w:ascii="Arial" w:hAnsi="Arial" w:cs="Arial"/>
          <w:sz w:val="20"/>
          <w:szCs w:val="20"/>
        </w:rPr>
      </w:pPr>
      <w:r w:rsidRPr="007431CF">
        <w:rPr>
          <w:rFonts w:ascii="Arial" w:hAnsi="Arial" w:cs="Arial"/>
          <w:sz w:val="20"/>
          <w:szCs w:val="20"/>
        </w:rPr>
        <w:t>Wykonawcę, który w wyniku lekkomyślności lub niedbalstwa przedstawił i</w:t>
      </w:r>
      <w:r w:rsidR="00BA251D" w:rsidRPr="007431CF">
        <w:rPr>
          <w:rFonts w:ascii="Arial" w:hAnsi="Arial" w:cs="Arial"/>
          <w:sz w:val="20"/>
          <w:szCs w:val="20"/>
        </w:rPr>
        <w:t>nformacje wprowadzające w błąd Z</w:t>
      </w:r>
      <w:r w:rsidRPr="007431CF">
        <w:rPr>
          <w:rFonts w:ascii="Arial" w:hAnsi="Arial" w:cs="Arial"/>
          <w:sz w:val="20"/>
          <w:szCs w:val="20"/>
        </w:rPr>
        <w:t xml:space="preserve">amawiającego, mogące mieć istotny wpływ na decyzje podejmowane przez </w:t>
      </w:r>
      <w:r w:rsidR="00BA251D" w:rsidRPr="007431CF">
        <w:rPr>
          <w:rFonts w:ascii="Arial" w:hAnsi="Arial" w:cs="Arial"/>
          <w:sz w:val="20"/>
          <w:szCs w:val="20"/>
        </w:rPr>
        <w:t>Zamawiającego</w:t>
      </w:r>
      <w:r w:rsidRPr="007431CF">
        <w:rPr>
          <w:rFonts w:ascii="Arial" w:hAnsi="Arial" w:cs="Arial"/>
          <w:sz w:val="20"/>
          <w:szCs w:val="20"/>
        </w:rPr>
        <w:t xml:space="preserve"> w postępowaniu o udzielenie zamówienia; </w:t>
      </w:r>
    </w:p>
    <w:p w14:paraId="2C4EE4B0" w14:textId="77777777" w:rsidR="00595DE7" w:rsidRPr="007431CF" w:rsidRDefault="00595DE7" w:rsidP="00A101A1">
      <w:pPr>
        <w:pStyle w:val="Akapitzlist"/>
        <w:numPr>
          <w:ilvl w:val="1"/>
          <w:numId w:val="22"/>
        </w:numPr>
        <w:jc w:val="both"/>
        <w:rPr>
          <w:rFonts w:ascii="Arial" w:hAnsi="Arial" w:cs="Arial"/>
          <w:sz w:val="20"/>
          <w:szCs w:val="20"/>
        </w:rPr>
      </w:pPr>
      <w:r w:rsidRPr="007431CF">
        <w:rPr>
          <w:rFonts w:ascii="Arial" w:hAnsi="Arial" w:cs="Arial"/>
          <w:sz w:val="20"/>
          <w:szCs w:val="20"/>
        </w:rPr>
        <w:lastRenderedPageBreak/>
        <w:t xml:space="preserve">Wykonawcę, który bezprawnie wpływał lub próbował wpłynąć na czynności Zamawiającego lub pozyskać informacje poufne, mogące dać mu przewagę w postępowaniu o udzielenie zamówienia; </w:t>
      </w:r>
    </w:p>
    <w:p w14:paraId="69A7F858" w14:textId="77777777" w:rsidR="00595DE7" w:rsidRPr="007431CF" w:rsidRDefault="00595DE7" w:rsidP="00A101A1">
      <w:pPr>
        <w:pStyle w:val="Akapitzlist"/>
        <w:numPr>
          <w:ilvl w:val="1"/>
          <w:numId w:val="22"/>
        </w:numPr>
        <w:jc w:val="both"/>
        <w:rPr>
          <w:rFonts w:ascii="Arial" w:hAnsi="Arial" w:cs="Arial"/>
          <w:sz w:val="20"/>
          <w:szCs w:val="20"/>
        </w:rPr>
      </w:pPr>
      <w:r w:rsidRPr="007431CF">
        <w:rPr>
          <w:rFonts w:ascii="Arial" w:hAnsi="Arial" w:cs="Arial"/>
          <w:sz w:val="20"/>
          <w:szCs w:val="20"/>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14:paraId="6BEF41F3" w14:textId="77777777" w:rsidR="00595DE7" w:rsidRPr="007431CF" w:rsidRDefault="00BA251D" w:rsidP="00A101A1">
      <w:pPr>
        <w:pStyle w:val="Akapitzlist"/>
        <w:numPr>
          <w:ilvl w:val="1"/>
          <w:numId w:val="22"/>
        </w:numPr>
        <w:jc w:val="both"/>
        <w:rPr>
          <w:rFonts w:ascii="Arial" w:hAnsi="Arial" w:cs="Arial"/>
          <w:sz w:val="20"/>
          <w:szCs w:val="20"/>
        </w:rPr>
      </w:pPr>
      <w:r w:rsidRPr="007431CF">
        <w:rPr>
          <w:rFonts w:ascii="Arial" w:hAnsi="Arial" w:cs="Arial"/>
          <w:sz w:val="20"/>
          <w:szCs w:val="20"/>
        </w:rPr>
        <w:t>Wykonawcę, który z innymi W</w:t>
      </w:r>
      <w:r w:rsidR="00595DE7" w:rsidRPr="007431CF">
        <w:rPr>
          <w:rFonts w:ascii="Arial" w:hAnsi="Arial" w:cs="Arial"/>
          <w:sz w:val="20"/>
          <w:szCs w:val="20"/>
        </w:rPr>
        <w:t>ykonawcami zawarł porozumienie mające na celu</w:t>
      </w:r>
      <w:r w:rsidRPr="007431CF">
        <w:rPr>
          <w:rFonts w:ascii="Arial" w:hAnsi="Arial" w:cs="Arial"/>
          <w:sz w:val="20"/>
          <w:szCs w:val="20"/>
        </w:rPr>
        <w:t xml:space="preserve"> zakłócenie konkurencji między W</w:t>
      </w:r>
      <w:r w:rsidR="00595DE7" w:rsidRPr="007431CF">
        <w:rPr>
          <w:rFonts w:ascii="Arial" w:hAnsi="Arial" w:cs="Arial"/>
          <w:sz w:val="20"/>
          <w:szCs w:val="20"/>
        </w:rPr>
        <w:t xml:space="preserve">ykonawcami w postępowaniu o udzielenie zamówienia, co </w:t>
      </w:r>
      <w:r w:rsidRPr="007431CF">
        <w:rPr>
          <w:rFonts w:ascii="Arial" w:hAnsi="Arial" w:cs="Arial"/>
          <w:sz w:val="20"/>
          <w:szCs w:val="20"/>
        </w:rPr>
        <w:t xml:space="preserve">Zamawiający </w:t>
      </w:r>
      <w:r w:rsidR="00595DE7" w:rsidRPr="007431CF">
        <w:rPr>
          <w:rFonts w:ascii="Arial" w:hAnsi="Arial" w:cs="Arial"/>
          <w:sz w:val="20"/>
          <w:szCs w:val="20"/>
        </w:rPr>
        <w:t xml:space="preserve"> jest w stanie wykazać za pomocą stosownych środków dowodowych; </w:t>
      </w:r>
    </w:p>
    <w:p w14:paraId="54C1FC64" w14:textId="77777777" w:rsidR="00595DE7" w:rsidRPr="007431CF" w:rsidRDefault="00595DE7" w:rsidP="00A101A1">
      <w:pPr>
        <w:pStyle w:val="Akapitzlist"/>
        <w:numPr>
          <w:ilvl w:val="1"/>
          <w:numId w:val="22"/>
        </w:numPr>
        <w:jc w:val="both"/>
        <w:rPr>
          <w:rFonts w:ascii="Arial" w:hAnsi="Arial" w:cs="Arial"/>
          <w:sz w:val="20"/>
          <w:szCs w:val="20"/>
        </w:rPr>
      </w:pPr>
      <w:r w:rsidRPr="007431CF">
        <w:rPr>
          <w:rFonts w:ascii="Arial" w:hAnsi="Arial" w:cs="Arial"/>
          <w:sz w:val="20"/>
          <w:szCs w:val="20"/>
        </w:rPr>
        <w:t>Wykonawcę będącego podmiotem zbiorowym, wobec którego sąd orzekł zakaz ubiegania się o zamówienia publiczne na podstawie ust</w:t>
      </w:r>
      <w:r w:rsidR="009D48FA" w:rsidRPr="007431CF">
        <w:rPr>
          <w:rFonts w:ascii="Arial" w:hAnsi="Arial" w:cs="Arial"/>
          <w:sz w:val="20"/>
          <w:szCs w:val="20"/>
        </w:rPr>
        <w:t>awy z dnia 28 października 2002</w:t>
      </w:r>
      <w:r w:rsidRPr="007431CF">
        <w:rPr>
          <w:rFonts w:ascii="Arial" w:hAnsi="Arial" w:cs="Arial"/>
          <w:sz w:val="20"/>
          <w:szCs w:val="20"/>
        </w:rPr>
        <w:t>r. o odpowiedzialności podmiotów zbiorowych za czyny zabronione pod groźbą kary (</w:t>
      </w:r>
      <w:r w:rsidR="0032744D" w:rsidRPr="007431CF">
        <w:rPr>
          <w:rFonts w:ascii="Arial" w:hAnsi="Arial" w:cs="Arial"/>
          <w:sz w:val="20"/>
          <w:szCs w:val="20"/>
        </w:rPr>
        <w:t>Dz.U.2020.poz.</w:t>
      </w:r>
      <w:r w:rsidR="00C12723" w:rsidRPr="007431CF">
        <w:rPr>
          <w:rFonts w:ascii="Arial" w:hAnsi="Arial" w:cs="Arial"/>
          <w:sz w:val="20"/>
          <w:szCs w:val="20"/>
        </w:rPr>
        <w:t>358</w:t>
      </w:r>
      <w:r w:rsidR="00D63FB0" w:rsidRPr="007431CF">
        <w:rPr>
          <w:rFonts w:ascii="Arial" w:hAnsi="Arial" w:cs="Arial"/>
          <w:sz w:val="20"/>
          <w:szCs w:val="20"/>
        </w:rPr>
        <w:t>)</w:t>
      </w:r>
      <w:r w:rsidRPr="007431CF">
        <w:rPr>
          <w:rFonts w:ascii="Arial" w:hAnsi="Arial" w:cs="Arial"/>
          <w:sz w:val="20"/>
          <w:szCs w:val="20"/>
        </w:rPr>
        <w:t xml:space="preserve">; </w:t>
      </w:r>
    </w:p>
    <w:p w14:paraId="30FC5E92" w14:textId="77777777" w:rsidR="00595DE7" w:rsidRPr="007431CF" w:rsidRDefault="00595DE7" w:rsidP="00A101A1">
      <w:pPr>
        <w:pStyle w:val="Akapitzlist"/>
        <w:numPr>
          <w:ilvl w:val="1"/>
          <w:numId w:val="22"/>
        </w:numPr>
        <w:jc w:val="both"/>
        <w:rPr>
          <w:rFonts w:ascii="Arial" w:hAnsi="Arial" w:cs="Arial"/>
          <w:sz w:val="20"/>
          <w:szCs w:val="20"/>
        </w:rPr>
      </w:pPr>
      <w:r w:rsidRPr="007431CF">
        <w:rPr>
          <w:rFonts w:ascii="Arial" w:hAnsi="Arial" w:cs="Arial"/>
          <w:sz w:val="20"/>
          <w:szCs w:val="20"/>
        </w:rPr>
        <w:t xml:space="preserve">Wykonawcę, wobec którego orzeczono tytułem środka zapobiegawczego zakaz ubiegania się o zamówienia publiczne; </w:t>
      </w:r>
    </w:p>
    <w:p w14:paraId="5CC4E380" w14:textId="77777777" w:rsidR="00595DE7" w:rsidRPr="007431CF" w:rsidRDefault="00595DE7" w:rsidP="00A101A1">
      <w:pPr>
        <w:pStyle w:val="Akapitzlist"/>
        <w:numPr>
          <w:ilvl w:val="1"/>
          <w:numId w:val="22"/>
        </w:numPr>
        <w:jc w:val="both"/>
        <w:rPr>
          <w:rFonts w:ascii="Arial" w:hAnsi="Arial" w:cs="Arial"/>
          <w:sz w:val="20"/>
          <w:szCs w:val="20"/>
        </w:rPr>
      </w:pPr>
      <w:r w:rsidRPr="007431CF">
        <w:rPr>
          <w:rFonts w:ascii="Arial" w:hAnsi="Arial" w:cs="Arial"/>
          <w:sz w:val="20"/>
          <w:szCs w:val="20"/>
        </w:rPr>
        <w:t>Wykonawców, którzy należąc do tej samej grupy kapitałowej, w rozumieniu ustawy z dnia 16 lutego 2007r. o ochronie konkurenc</w:t>
      </w:r>
      <w:r w:rsidR="00D63FB0" w:rsidRPr="007431CF">
        <w:rPr>
          <w:rFonts w:ascii="Arial" w:hAnsi="Arial" w:cs="Arial"/>
          <w:sz w:val="20"/>
          <w:szCs w:val="20"/>
        </w:rPr>
        <w:t>ji i konsumentów (</w:t>
      </w:r>
      <w:r w:rsidR="00C12723" w:rsidRPr="007431CF">
        <w:rPr>
          <w:rFonts w:ascii="Arial" w:hAnsi="Arial" w:cs="Arial"/>
          <w:sz w:val="20"/>
          <w:szCs w:val="20"/>
        </w:rPr>
        <w:t xml:space="preserve">Dz.U.2019.0.369) </w:t>
      </w:r>
      <w:r w:rsidRPr="007431CF">
        <w:rPr>
          <w:rFonts w:ascii="Arial" w:hAnsi="Arial" w:cs="Arial"/>
          <w:sz w:val="20"/>
          <w:szCs w:val="20"/>
        </w:rPr>
        <w:t>złożyli odrębne oferty, oferty częściowe lub wnioski o dopuszczenie do udziału w postępowaniu, chyba że wykażą, że istniejące między nimi powiązania nie prowadzą do zachwiania uczciwej konkurencji w postępowaniu o udzielenie zamówienia;</w:t>
      </w:r>
    </w:p>
    <w:p w14:paraId="085884E3" w14:textId="2817AA0D" w:rsidR="00595DE7" w:rsidRPr="007431CF" w:rsidRDefault="00595DE7" w:rsidP="00A101A1">
      <w:pPr>
        <w:pStyle w:val="Akapitzlist"/>
        <w:numPr>
          <w:ilvl w:val="1"/>
          <w:numId w:val="22"/>
        </w:numPr>
        <w:jc w:val="both"/>
        <w:rPr>
          <w:rFonts w:ascii="Arial" w:hAnsi="Arial" w:cs="Arial"/>
          <w:sz w:val="20"/>
          <w:szCs w:val="20"/>
        </w:rPr>
      </w:pPr>
      <w:r w:rsidRPr="007431CF">
        <w:rPr>
          <w:rFonts w:ascii="Arial" w:hAnsi="Arial" w:cs="Arial"/>
          <w:sz w:val="20"/>
          <w:szCs w:val="20"/>
        </w:rPr>
        <w:t>Wykonawcę w stosunku do którego otwarto likwidację, w zatwierdzonym przez sąd układzie w postępowaniu restrukturyzacyjnym jest przewidziane zaspokojenie wierzycieli przez likwidację jego majątku lub sąd zarządził likwidację jego majątku w trybie art. 332 us</w:t>
      </w:r>
      <w:r w:rsidR="009829AB">
        <w:rPr>
          <w:rFonts w:ascii="Arial" w:hAnsi="Arial" w:cs="Arial"/>
          <w:sz w:val="20"/>
          <w:szCs w:val="20"/>
        </w:rPr>
        <w:t>t. 1 ustawy z dnia 15 maja 2015 </w:t>
      </w:r>
      <w:r w:rsidRPr="007431CF">
        <w:rPr>
          <w:rFonts w:ascii="Arial" w:hAnsi="Arial" w:cs="Arial"/>
          <w:sz w:val="20"/>
          <w:szCs w:val="20"/>
        </w:rPr>
        <w:t>r. – Prawo re</w:t>
      </w:r>
      <w:r w:rsidR="00D63FB0" w:rsidRPr="007431CF">
        <w:rPr>
          <w:rFonts w:ascii="Arial" w:hAnsi="Arial" w:cs="Arial"/>
          <w:sz w:val="20"/>
          <w:szCs w:val="20"/>
        </w:rPr>
        <w:t>strukturyzacyjne (</w:t>
      </w:r>
      <w:r w:rsidR="0032744D" w:rsidRPr="007431CF">
        <w:rPr>
          <w:rFonts w:ascii="Arial" w:hAnsi="Arial" w:cs="Arial"/>
          <w:sz w:val="20"/>
          <w:szCs w:val="20"/>
        </w:rPr>
        <w:t>Dz.U.2020 poz.</w:t>
      </w:r>
      <w:r w:rsidR="00C12723" w:rsidRPr="007431CF">
        <w:rPr>
          <w:rFonts w:ascii="Arial" w:hAnsi="Arial" w:cs="Arial"/>
          <w:sz w:val="20"/>
          <w:szCs w:val="20"/>
        </w:rPr>
        <w:t>814</w:t>
      </w:r>
      <w:r w:rsidRPr="007431CF">
        <w:rPr>
          <w:rFonts w:ascii="Arial" w:hAnsi="Arial" w:cs="Arial"/>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w:t>
      </w:r>
      <w:r w:rsidR="00D63FB0" w:rsidRPr="007431CF">
        <w:rPr>
          <w:rFonts w:ascii="Arial" w:hAnsi="Arial" w:cs="Arial"/>
          <w:sz w:val="20"/>
          <w:szCs w:val="20"/>
        </w:rPr>
        <w:t>awo upadłościowe (</w:t>
      </w:r>
      <w:r w:rsidR="0032744D" w:rsidRPr="007431CF">
        <w:rPr>
          <w:rFonts w:ascii="Arial" w:hAnsi="Arial" w:cs="Arial"/>
          <w:sz w:val="20"/>
          <w:szCs w:val="20"/>
        </w:rPr>
        <w:t xml:space="preserve">Dz.U.2019 poz. </w:t>
      </w:r>
      <w:r w:rsidR="00C12723" w:rsidRPr="007431CF">
        <w:rPr>
          <w:rFonts w:ascii="Arial" w:hAnsi="Arial" w:cs="Arial"/>
          <w:sz w:val="20"/>
          <w:szCs w:val="20"/>
        </w:rPr>
        <w:t>498</w:t>
      </w:r>
      <w:r w:rsidRPr="007431CF">
        <w:rPr>
          <w:rFonts w:ascii="Arial" w:hAnsi="Arial" w:cs="Arial"/>
          <w:sz w:val="20"/>
          <w:szCs w:val="20"/>
        </w:rPr>
        <w:t xml:space="preserve">); </w:t>
      </w:r>
    </w:p>
    <w:p w14:paraId="46EEB4B5" w14:textId="77777777" w:rsidR="00595DE7" w:rsidRPr="007431CF" w:rsidRDefault="00595DE7" w:rsidP="00A101A1">
      <w:pPr>
        <w:pStyle w:val="Akapitzlist"/>
        <w:numPr>
          <w:ilvl w:val="1"/>
          <w:numId w:val="22"/>
        </w:numPr>
        <w:spacing w:after="0"/>
        <w:jc w:val="both"/>
        <w:rPr>
          <w:rFonts w:ascii="Arial" w:hAnsi="Arial" w:cs="Arial"/>
          <w:sz w:val="20"/>
          <w:szCs w:val="20"/>
        </w:rPr>
      </w:pPr>
      <w:r w:rsidRPr="007431CF">
        <w:rPr>
          <w:rFonts w:ascii="Arial" w:hAnsi="Arial" w:cs="Arial"/>
          <w:sz w:val="20"/>
          <w:szCs w:val="20"/>
        </w:rPr>
        <w:t xml:space="preserve">Wykonawcę, jeżeli </w:t>
      </w:r>
      <w:r w:rsidR="00BA251D" w:rsidRPr="007431CF">
        <w:rPr>
          <w:rFonts w:ascii="Arial" w:hAnsi="Arial" w:cs="Arial"/>
          <w:sz w:val="20"/>
          <w:szCs w:val="20"/>
        </w:rPr>
        <w:t xml:space="preserve">Wykonawca </w:t>
      </w:r>
      <w:r w:rsidRPr="007431CF">
        <w:rPr>
          <w:rFonts w:ascii="Arial" w:hAnsi="Arial" w:cs="Arial"/>
          <w:sz w:val="20"/>
          <w:szCs w:val="20"/>
        </w:rPr>
        <w:t xml:space="preserve"> lub osoby, o których mowa w art. 24 ust 1 pkt 14 ustawy PZP, uprawnione do reprezentowania wykonawcy pozostają w relacji określonej w art. 17 ust.1 pkt 2–4 z: </w:t>
      </w:r>
    </w:p>
    <w:p w14:paraId="4E975F17" w14:textId="4F7AC003" w:rsidR="00595DE7" w:rsidRPr="007431CF" w:rsidRDefault="00595DE7" w:rsidP="005E0BA1">
      <w:pPr>
        <w:ind w:left="567" w:hanging="141"/>
        <w:contextualSpacing/>
        <w:jc w:val="both"/>
        <w:rPr>
          <w:rFonts w:ascii="Arial" w:hAnsi="Arial" w:cs="Arial"/>
          <w:sz w:val="20"/>
          <w:szCs w:val="20"/>
        </w:rPr>
      </w:pPr>
      <w:r w:rsidRPr="007431CF">
        <w:rPr>
          <w:rFonts w:ascii="Arial" w:hAnsi="Arial" w:cs="Arial"/>
          <w:sz w:val="20"/>
          <w:szCs w:val="20"/>
        </w:rPr>
        <w:t xml:space="preserve">a) </w:t>
      </w:r>
      <w:r w:rsidR="00BA251D" w:rsidRPr="007431CF">
        <w:rPr>
          <w:rFonts w:ascii="Arial" w:hAnsi="Arial" w:cs="Arial"/>
          <w:sz w:val="20"/>
          <w:szCs w:val="20"/>
        </w:rPr>
        <w:t>Zamawiający</w:t>
      </w:r>
      <w:r w:rsidRPr="007431CF">
        <w:rPr>
          <w:rFonts w:ascii="Arial" w:hAnsi="Arial" w:cs="Arial"/>
          <w:sz w:val="20"/>
          <w:szCs w:val="20"/>
        </w:rPr>
        <w:t xml:space="preserve">m, </w:t>
      </w:r>
    </w:p>
    <w:p w14:paraId="2027DF4E" w14:textId="77777777" w:rsidR="00595DE7" w:rsidRPr="007431CF" w:rsidRDefault="00595DE7" w:rsidP="005E0BA1">
      <w:pPr>
        <w:ind w:left="567" w:hanging="141"/>
        <w:contextualSpacing/>
        <w:jc w:val="both"/>
        <w:rPr>
          <w:rFonts w:ascii="Arial" w:hAnsi="Arial" w:cs="Arial"/>
          <w:sz w:val="20"/>
          <w:szCs w:val="20"/>
        </w:rPr>
      </w:pPr>
      <w:r w:rsidRPr="007431CF">
        <w:rPr>
          <w:rFonts w:ascii="Arial" w:hAnsi="Arial" w:cs="Arial"/>
          <w:sz w:val="20"/>
          <w:szCs w:val="20"/>
        </w:rPr>
        <w:t xml:space="preserve">b) osobami uprawnionymi do reprezentowania Zamawiającego, </w:t>
      </w:r>
    </w:p>
    <w:p w14:paraId="34AE8708" w14:textId="77777777" w:rsidR="00595DE7" w:rsidRPr="007431CF" w:rsidRDefault="00595DE7" w:rsidP="005E0BA1">
      <w:pPr>
        <w:ind w:left="567" w:hanging="141"/>
        <w:contextualSpacing/>
        <w:jc w:val="both"/>
        <w:rPr>
          <w:rFonts w:ascii="Arial" w:hAnsi="Arial" w:cs="Arial"/>
          <w:sz w:val="20"/>
          <w:szCs w:val="20"/>
        </w:rPr>
      </w:pPr>
      <w:r w:rsidRPr="007431CF">
        <w:rPr>
          <w:rFonts w:ascii="Arial" w:hAnsi="Arial" w:cs="Arial"/>
          <w:sz w:val="20"/>
          <w:szCs w:val="20"/>
        </w:rPr>
        <w:t xml:space="preserve">c) członkami komisji przetargowej, </w:t>
      </w:r>
    </w:p>
    <w:p w14:paraId="267F13A0" w14:textId="77777777" w:rsidR="00595DE7" w:rsidRPr="007431CF" w:rsidRDefault="00595DE7" w:rsidP="005E0BA1">
      <w:pPr>
        <w:ind w:left="567" w:hanging="142"/>
        <w:contextualSpacing/>
        <w:jc w:val="both"/>
        <w:rPr>
          <w:rFonts w:ascii="Arial" w:hAnsi="Arial" w:cs="Arial"/>
          <w:sz w:val="20"/>
          <w:szCs w:val="20"/>
        </w:rPr>
      </w:pPr>
      <w:r w:rsidRPr="007431CF">
        <w:rPr>
          <w:rFonts w:ascii="Arial" w:hAnsi="Arial" w:cs="Arial"/>
          <w:sz w:val="20"/>
          <w:szCs w:val="20"/>
        </w:rPr>
        <w:t xml:space="preserve">d) osobami, które złożyły oświadczenie, o którym mowa w art. 17 ust. 2a, chyba że jest możliwe zapewnienie bezstronności po stronie Zamawiającego w inny sposób niż przez wykluczenie Wykonawcy z udziału w postępowaniu; </w:t>
      </w:r>
    </w:p>
    <w:p w14:paraId="258674DB" w14:textId="77777777" w:rsidR="00595DE7" w:rsidRPr="000F4017" w:rsidRDefault="00595DE7" w:rsidP="00A101A1">
      <w:pPr>
        <w:pStyle w:val="Akapitzlist"/>
        <w:numPr>
          <w:ilvl w:val="1"/>
          <w:numId w:val="23"/>
        </w:numPr>
        <w:spacing w:after="0"/>
        <w:jc w:val="both"/>
        <w:rPr>
          <w:rFonts w:ascii="Arial" w:hAnsi="Arial" w:cs="Arial"/>
          <w:sz w:val="20"/>
          <w:szCs w:val="20"/>
        </w:rPr>
      </w:pPr>
      <w:r w:rsidRPr="000F4017">
        <w:rPr>
          <w:rFonts w:ascii="Arial" w:hAnsi="Arial" w:cs="Arial"/>
          <w:sz w:val="20"/>
          <w:szCs w:val="20"/>
        </w:rPr>
        <w:t xml:space="preserve">Wykluczenie wykonawcy następuje: </w:t>
      </w:r>
    </w:p>
    <w:p w14:paraId="323DAF54" w14:textId="77777777" w:rsidR="00595DE7" w:rsidRPr="004C68F1" w:rsidRDefault="00595DE7" w:rsidP="005E0BA1">
      <w:pPr>
        <w:spacing w:line="276" w:lineRule="auto"/>
        <w:ind w:left="567" w:hanging="141"/>
        <w:contextualSpacing/>
        <w:jc w:val="both"/>
        <w:rPr>
          <w:rFonts w:ascii="Arial" w:hAnsi="Arial" w:cs="Arial"/>
          <w:sz w:val="20"/>
          <w:szCs w:val="20"/>
        </w:rPr>
      </w:pPr>
      <w:r w:rsidRPr="004C68F1">
        <w:rPr>
          <w:rFonts w:ascii="Arial" w:hAnsi="Arial" w:cs="Arial"/>
          <w:sz w:val="20"/>
          <w:szCs w:val="20"/>
        </w:rPr>
        <w:t>a) w przypadkach, o których mowa w art.</w:t>
      </w:r>
      <w:r w:rsidR="009D48FA">
        <w:rPr>
          <w:rFonts w:ascii="Arial" w:hAnsi="Arial" w:cs="Arial"/>
          <w:sz w:val="20"/>
          <w:szCs w:val="20"/>
        </w:rPr>
        <w:t xml:space="preserve"> </w:t>
      </w:r>
      <w:r w:rsidRPr="004C68F1">
        <w:rPr>
          <w:rFonts w:ascii="Arial" w:hAnsi="Arial" w:cs="Arial"/>
          <w:sz w:val="20"/>
          <w:szCs w:val="20"/>
        </w:rPr>
        <w:t xml:space="preserve">24 ust. 1 pkt 13 lit. a–c i pkt 14, gdy osoba, o której mowa w tych przepisach została skazana za przestępstwo wymienione w art.24 ust. 1 pkt 13 lit. a–c, jeżeli nie upłynęło 5 lat od dnia uprawomocnienia się wyroku potwierdzającego zaistnienie jednej z podstaw wykluczenia, chyba że w tym wyroku został określony inny okres wykluczenia; </w:t>
      </w:r>
    </w:p>
    <w:p w14:paraId="037C0515" w14:textId="77777777" w:rsidR="00595DE7" w:rsidRPr="004C68F1" w:rsidRDefault="00595DE7" w:rsidP="005E0BA1">
      <w:pPr>
        <w:spacing w:line="276" w:lineRule="auto"/>
        <w:ind w:left="567" w:hanging="141"/>
        <w:jc w:val="both"/>
        <w:rPr>
          <w:rFonts w:ascii="Arial" w:hAnsi="Arial" w:cs="Arial"/>
          <w:sz w:val="20"/>
          <w:szCs w:val="20"/>
        </w:rPr>
      </w:pPr>
      <w:r w:rsidRPr="004C68F1">
        <w:rPr>
          <w:rFonts w:ascii="Arial" w:hAnsi="Arial" w:cs="Arial"/>
          <w:sz w:val="20"/>
          <w:szCs w:val="20"/>
        </w:rPr>
        <w:t xml:space="preserve">b) w przypadkach, o których mowa: w art. 24 ust. 1 pkt 13 lit. d i pkt 14, gdy osoba, o której mowa w tych przepisach, została skazana za przestępstwo wymienione w art. 24 ust. 1 pkt 13 lit. d, w ust. 1 pkt 15 i w ust. 5 pkt 5–7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14:paraId="47DBA8C1" w14:textId="77777777" w:rsidR="00595DE7" w:rsidRPr="004C68F1" w:rsidRDefault="00595DE7" w:rsidP="005E0BA1">
      <w:pPr>
        <w:spacing w:line="276" w:lineRule="auto"/>
        <w:ind w:left="567" w:hanging="141"/>
        <w:jc w:val="both"/>
        <w:rPr>
          <w:rFonts w:ascii="Arial" w:hAnsi="Arial" w:cs="Arial"/>
          <w:sz w:val="20"/>
          <w:szCs w:val="20"/>
        </w:rPr>
      </w:pPr>
      <w:r w:rsidRPr="004C68F1">
        <w:rPr>
          <w:rFonts w:ascii="Arial" w:hAnsi="Arial" w:cs="Arial"/>
          <w:sz w:val="20"/>
          <w:szCs w:val="20"/>
        </w:rPr>
        <w:t xml:space="preserve">c) w przypadkach, o których mowa w art. 24 ust. 1 pkt 18 i 20 lub ust. 5 pkt 2 i 4, jeżeli nie upłynęły 3 lata od dnia zaistnienia zdarzenia będącego podstawą wykluczenia; </w:t>
      </w:r>
    </w:p>
    <w:p w14:paraId="50E5E1CF" w14:textId="77777777" w:rsidR="00595DE7" w:rsidRPr="004C68F1" w:rsidRDefault="00595DE7" w:rsidP="005E0BA1">
      <w:pPr>
        <w:spacing w:line="276" w:lineRule="auto"/>
        <w:ind w:left="567" w:hanging="141"/>
        <w:jc w:val="both"/>
        <w:rPr>
          <w:rFonts w:ascii="Arial" w:hAnsi="Arial" w:cs="Arial"/>
          <w:sz w:val="20"/>
          <w:szCs w:val="20"/>
        </w:rPr>
      </w:pPr>
      <w:r w:rsidRPr="004C68F1">
        <w:rPr>
          <w:rFonts w:ascii="Arial" w:hAnsi="Arial" w:cs="Arial"/>
          <w:sz w:val="20"/>
          <w:szCs w:val="20"/>
        </w:rPr>
        <w:t xml:space="preserve">d) w przypadku, o którym mowa w art. 24 ust. 1 pkt 21, jeżeli nie upłynął okres, na jaki został prawomocnie orzeczony zakaz ubiegania się o zamówienia publiczne; </w:t>
      </w:r>
    </w:p>
    <w:p w14:paraId="1E14990B" w14:textId="77777777" w:rsidR="00595DE7" w:rsidRPr="004C68F1" w:rsidRDefault="00595DE7" w:rsidP="005E0BA1">
      <w:pPr>
        <w:spacing w:line="276" w:lineRule="auto"/>
        <w:ind w:left="567" w:hanging="141"/>
        <w:jc w:val="both"/>
        <w:rPr>
          <w:rFonts w:ascii="Arial" w:hAnsi="Arial" w:cs="Arial"/>
          <w:sz w:val="20"/>
          <w:szCs w:val="20"/>
        </w:rPr>
      </w:pPr>
      <w:r w:rsidRPr="004C68F1">
        <w:rPr>
          <w:rFonts w:ascii="Arial" w:hAnsi="Arial" w:cs="Arial"/>
          <w:sz w:val="20"/>
          <w:szCs w:val="20"/>
        </w:rPr>
        <w:t xml:space="preserve">e) w przypadku, o którym mowa w art. 24 ust. 1 pkt 22, jeżeli nie upłynął okres obowiązywania zakazu ubiegania się o zamówienia publiczne. </w:t>
      </w:r>
    </w:p>
    <w:p w14:paraId="1740027B" w14:textId="77777777" w:rsidR="00595DE7" w:rsidRDefault="00595DE7" w:rsidP="00A101A1">
      <w:pPr>
        <w:pStyle w:val="Akapitzlist"/>
        <w:numPr>
          <w:ilvl w:val="1"/>
          <w:numId w:val="16"/>
        </w:numPr>
        <w:jc w:val="both"/>
        <w:rPr>
          <w:rFonts w:ascii="Arial" w:hAnsi="Arial" w:cs="Arial"/>
          <w:sz w:val="20"/>
          <w:szCs w:val="20"/>
        </w:rPr>
      </w:pPr>
      <w:r w:rsidRPr="0007609C">
        <w:rPr>
          <w:rFonts w:ascii="Arial" w:hAnsi="Arial" w:cs="Arial"/>
          <w:sz w:val="20"/>
          <w:szCs w:val="20"/>
        </w:rPr>
        <w:t>Wykonawca, który podlega</w:t>
      </w:r>
      <w:r w:rsidR="00D552C2" w:rsidRPr="0007609C">
        <w:rPr>
          <w:rFonts w:ascii="Arial" w:hAnsi="Arial" w:cs="Arial"/>
          <w:sz w:val="20"/>
          <w:szCs w:val="20"/>
        </w:rPr>
        <w:t xml:space="preserve"> wykluczeniu na podstawie pkt 7</w:t>
      </w:r>
      <w:r w:rsidRPr="0007609C">
        <w:rPr>
          <w:rFonts w:ascii="Arial" w:hAnsi="Arial" w:cs="Arial"/>
          <w:sz w:val="20"/>
          <w:szCs w:val="20"/>
        </w:rPr>
        <w:t xml:space="preserve">.2 i </w:t>
      </w:r>
      <w:r w:rsidR="00D552C2" w:rsidRPr="0007609C">
        <w:rPr>
          <w:rFonts w:ascii="Arial" w:hAnsi="Arial" w:cs="Arial"/>
          <w:sz w:val="20"/>
          <w:szCs w:val="20"/>
        </w:rPr>
        <w:t>7</w:t>
      </w:r>
      <w:r w:rsidRPr="0007609C">
        <w:rPr>
          <w:rFonts w:ascii="Arial" w:hAnsi="Arial" w:cs="Arial"/>
          <w:sz w:val="20"/>
          <w:szCs w:val="20"/>
        </w:rPr>
        <w:t xml:space="preserve">.3, </w:t>
      </w:r>
      <w:r w:rsidR="00D552C2" w:rsidRPr="0007609C">
        <w:rPr>
          <w:rFonts w:ascii="Arial" w:hAnsi="Arial" w:cs="Arial"/>
          <w:sz w:val="20"/>
          <w:szCs w:val="20"/>
        </w:rPr>
        <w:t>7</w:t>
      </w:r>
      <w:r w:rsidRPr="0007609C">
        <w:rPr>
          <w:rFonts w:ascii="Arial" w:hAnsi="Arial" w:cs="Arial"/>
          <w:sz w:val="20"/>
          <w:szCs w:val="20"/>
        </w:rPr>
        <w:t xml:space="preserve">.5 do </w:t>
      </w:r>
      <w:r w:rsidR="00D552C2" w:rsidRPr="0007609C">
        <w:rPr>
          <w:rFonts w:ascii="Arial" w:hAnsi="Arial" w:cs="Arial"/>
          <w:sz w:val="20"/>
          <w:szCs w:val="20"/>
        </w:rPr>
        <w:t>7</w:t>
      </w:r>
      <w:r w:rsidRPr="0007609C">
        <w:rPr>
          <w:rFonts w:ascii="Arial" w:hAnsi="Arial" w:cs="Arial"/>
          <w:sz w:val="20"/>
          <w:szCs w:val="20"/>
        </w:rPr>
        <w:t>.9 oraz pkt </w:t>
      </w:r>
      <w:r w:rsidR="00D552C2" w:rsidRPr="0007609C">
        <w:rPr>
          <w:rFonts w:ascii="Arial" w:hAnsi="Arial" w:cs="Arial"/>
          <w:sz w:val="20"/>
          <w:szCs w:val="20"/>
        </w:rPr>
        <w:t>7</w:t>
      </w:r>
      <w:r w:rsidRPr="0007609C">
        <w:rPr>
          <w:rFonts w:ascii="Arial" w:hAnsi="Arial" w:cs="Arial"/>
          <w:sz w:val="20"/>
          <w:szCs w:val="20"/>
        </w:rPr>
        <w:t xml:space="preserve">.13 i </w:t>
      </w:r>
      <w:r w:rsidR="00D552C2" w:rsidRPr="0007609C">
        <w:rPr>
          <w:rFonts w:ascii="Arial" w:hAnsi="Arial" w:cs="Arial"/>
          <w:sz w:val="20"/>
          <w:szCs w:val="20"/>
        </w:rPr>
        <w:t>7</w:t>
      </w:r>
      <w:r w:rsidRPr="0007609C">
        <w:rPr>
          <w:rFonts w:ascii="Arial" w:hAnsi="Arial" w:cs="Arial"/>
          <w:sz w:val="20"/>
          <w:szCs w:val="20"/>
        </w:rPr>
        <w:t xml:space="preserve">.14, może przedstawić dowody na to, że podjęte przez niego środki są wystarczające do wykazania jego rzetelności, w szczególności udowodnić naprawienie szkody wyrządzonej przestępstwem lub przestępstwem skarbowym, zadośćuczynienie pieniężne za doznaną krzywdę </w:t>
      </w:r>
      <w:r w:rsidRPr="0007609C">
        <w:rPr>
          <w:rFonts w:ascii="Arial" w:hAnsi="Arial" w:cs="Arial"/>
          <w:sz w:val="20"/>
          <w:szCs w:val="20"/>
        </w:rPr>
        <w:lastRenderedPageBreak/>
        <w:t>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dania pierwszego nie</w:t>
      </w:r>
      <w:r w:rsidR="00D552C2" w:rsidRPr="0007609C">
        <w:rPr>
          <w:rFonts w:ascii="Arial" w:hAnsi="Arial" w:cs="Arial"/>
          <w:sz w:val="20"/>
          <w:szCs w:val="20"/>
        </w:rPr>
        <w:t xml:space="preserve"> </w:t>
      </w:r>
      <w:r w:rsidRPr="0007609C">
        <w:rPr>
          <w:rFonts w:ascii="Arial" w:hAnsi="Arial" w:cs="Arial"/>
          <w:sz w:val="20"/>
          <w:szCs w:val="20"/>
        </w:rPr>
        <w:t xml:space="preserve">stosuje się, jeżeli wobec Wykonawcy, będącego podmiotem zbiorowym, orzeczono prawomocnym wyrokiem sądu zakaz ubiegania się o udzielenie zamówienia oraz nie upłynął określony w tym wyroku okres obowiązywania tego zakazu. </w:t>
      </w:r>
    </w:p>
    <w:p w14:paraId="0DABE71A" w14:textId="77777777" w:rsidR="00595DE7" w:rsidRDefault="00595DE7" w:rsidP="00A101A1">
      <w:pPr>
        <w:pStyle w:val="Akapitzlist"/>
        <w:numPr>
          <w:ilvl w:val="1"/>
          <w:numId w:val="16"/>
        </w:numPr>
        <w:jc w:val="both"/>
        <w:rPr>
          <w:rFonts w:ascii="Arial" w:hAnsi="Arial" w:cs="Arial"/>
          <w:sz w:val="20"/>
          <w:szCs w:val="20"/>
        </w:rPr>
      </w:pPr>
      <w:r w:rsidRPr="0007609C">
        <w:rPr>
          <w:rFonts w:ascii="Arial" w:hAnsi="Arial" w:cs="Arial"/>
          <w:sz w:val="20"/>
          <w:szCs w:val="20"/>
        </w:rPr>
        <w:t>Wykonawca n</w:t>
      </w:r>
      <w:r w:rsidR="00D552C2" w:rsidRPr="0007609C">
        <w:rPr>
          <w:rFonts w:ascii="Arial" w:hAnsi="Arial" w:cs="Arial"/>
          <w:sz w:val="20"/>
          <w:szCs w:val="20"/>
        </w:rPr>
        <w:t>ie podlega wykluczeniu, jeżeli Z</w:t>
      </w:r>
      <w:r w:rsidRPr="0007609C">
        <w:rPr>
          <w:rFonts w:ascii="Arial" w:hAnsi="Arial" w:cs="Arial"/>
          <w:sz w:val="20"/>
          <w:szCs w:val="20"/>
        </w:rPr>
        <w:t>amawiający, uwzględniając wagę i szczególne okoliczności czynu wykonawcy, uzna za wystarczające dowody p</w:t>
      </w:r>
      <w:r w:rsidR="00D552C2" w:rsidRPr="0007609C">
        <w:rPr>
          <w:rFonts w:ascii="Arial" w:hAnsi="Arial" w:cs="Arial"/>
          <w:sz w:val="20"/>
          <w:szCs w:val="20"/>
        </w:rPr>
        <w:t>rzedstawione na podstawie pkt. 7</w:t>
      </w:r>
      <w:r w:rsidRPr="0007609C">
        <w:rPr>
          <w:rFonts w:ascii="Arial" w:hAnsi="Arial" w:cs="Arial"/>
          <w:sz w:val="20"/>
          <w:szCs w:val="20"/>
        </w:rPr>
        <w:t>.16</w:t>
      </w:r>
    </w:p>
    <w:p w14:paraId="16CD8FB0" w14:textId="77777777" w:rsidR="00595DE7" w:rsidRPr="0007609C" w:rsidRDefault="00595DE7" w:rsidP="00A101A1">
      <w:pPr>
        <w:pStyle w:val="Akapitzlist"/>
        <w:numPr>
          <w:ilvl w:val="1"/>
          <w:numId w:val="16"/>
        </w:numPr>
        <w:jc w:val="both"/>
        <w:rPr>
          <w:rFonts w:ascii="Arial" w:hAnsi="Arial" w:cs="Arial"/>
          <w:sz w:val="20"/>
          <w:szCs w:val="20"/>
        </w:rPr>
      </w:pPr>
      <w:r w:rsidRPr="0007609C">
        <w:rPr>
          <w:rFonts w:ascii="Arial" w:hAnsi="Arial" w:cs="Arial"/>
          <w:sz w:val="20"/>
          <w:szCs w:val="20"/>
        </w:rPr>
        <w:t>Ofertę wykonawcy wykluczonego uznaje się za odrzuconą.</w:t>
      </w:r>
    </w:p>
    <w:p w14:paraId="670E121A" w14:textId="77777777" w:rsidR="006C2FB1" w:rsidRPr="00085971" w:rsidRDefault="006C2FB1" w:rsidP="004C68F1">
      <w:pPr>
        <w:rPr>
          <w:rFonts w:ascii="Arial" w:hAnsi="Arial" w:cs="Arial"/>
          <w:sz w:val="20"/>
          <w:szCs w:val="20"/>
        </w:rPr>
      </w:pPr>
    </w:p>
    <w:p w14:paraId="21D94E02" w14:textId="77777777" w:rsidR="00163196" w:rsidRPr="00085971" w:rsidRDefault="004C68F1" w:rsidP="009A2EA1">
      <w:pPr>
        <w:pStyle w:val="Nagwek1"/>
      </w:pPr>
      <w:r w:rsidRPr="00085971">
        <w:t xml:space="preserve">8. </w:t>
      </w:r>
      <w:r w:rsidR="00163196" w:rsidRPr="00085971">
        <w:t>DOKUMENTY</w:t>
      </w:r>
      <w:r w:rsidR="00A94CF8" w:rsidRPr="00085971">
        <w:t xml:space="preserve"> JAKIE MAJĄ DOSTARCZYĆ</w:t>
      </w:r>
      <w:r w:rsidR="005F3D95">
        <w:t xml:space="preserve"> WYKONAWCY W CELU POTWIERDZENIASPEŁNIENIA </w:t>
      </w:r>
      <w:r w:rsidR="00A94CF8" w:rsidRPr="00085971">
        <w:t xml:space="preserve">WARUNKÓW UDZIAŁU W POSTĘPOWANIU ORAZ NIEPODLEGANIA WYKLUCZENIU </w:t>
      </w:r>
      <w:r w:rsidR="00595DE7" w:rsidRPr="00085971">
        <w:t>Z POSTĘPOWANIA</w:t>
      </w:r>
    </w:p>
    <w:p w14:paraId="3717777C" w14:textId="77777777" w:rsidR="005E0BA1" w:rsidRPr="0007609C" w:rsidRDefault="005E0BA1" w:rsidP="00A101A1">
      <w:pPr>
        <w:pStyle w:val="Akapitzlist"/>
        <w:numPr>
          <w:ilvl w:val="1"/>
          <w:numId w:val="17"/>
        </w:numPr>
        <w:jc w:val="both"/>
        <w:rPr>
          <w:rFonts w:ascii="Arial" w:hAnsi="Arial" w:cs="Arial"/>
          <w:sz w:val="20"/>
          <w:szCs w:val="20"/>
        </w:rPr>
      </w:pPr>
      <w:r w:rsidRPr="0007609C">
        <w:rPr>
          <w:rFonts w:ascii="Arial" w:hAnsi="Arial" w:cs="Arial"/>
          <w:sz w:val="20"/>
          <w:szCs w:val="20"/>
        </w:rPr>
        <w:t xml:space="preserve">W zakresie wstępnego potwierdzenia spełniania przez Wykonawcę warunków udziału w niniejszym postępowaniu oraz braku podstaw wykluczenia należy przedłożyć wypełnione </w:t>
      </w:r>
      <w:r>
        <w:rPr>
          <w:rFonts w:ascii="Arial" w:hAnsi="Arial" w:cs="Arial"/>
          <w:sz w:val="20"/>
          <w:szCs w:val="20"/>
        </w:rPr>
        <w:t>i podpisane zgodnie z </w:t>
      </w:r>
      <w:r w:rsidRPr="0007609C">
        <w:rPr>
          <w:rFonts w:ascii="Arial" w:hAnsi="Arial" w:cs="Arial"/>
          <w:sz w:val="20"/>
          <w:szCs w:val="20"/>
        </w:rPr>
        <w:t>reprezentacją oświadczenia o braku podstaw do wykluczenia i o sp</w:t>
      </w:r>
      <w:r>
        <w:rPr>
          <w:rFonts w:ascii="Arial" w:hAnsi="Arial" w:cs="Arial"/>
          <w:sz w:val="20"/>
          <w:szCs w:val="20"/>
        </w:rPr>
        <w:t>ełnianiu warunków udziału w </w:t>
      </w:r>
      <w:r w:rsidRPr="0007609C">
        <w:rPr>
          <w:rFonts w:ascii="Arial" w:hAnsi="Arial" w:cs="Arial"/>
          <w:sz w:val="20"/>
          <w:szCs w:val="20"/>
        </w:rPr>
        <w:t xml:space="preserve">postępowaniu wymagane w niniejszym postępowaniu.- </w:t>
      </w:r>
      <w:r w:rsidRPr="0084382F">
        <w:rPr>
          <w:rFonts w:ascii="Arial" w:hAnsi="Arial" w:cs="Arial"/>
          <w:b/>
          <w:sz w:val="20"/>
          <w:szCs w:val="20"/>
        </w:rPr>
        <w:t>załącznik nr 3 oraz załącznik nr 4</w:t>
      </w:r>
      <w:r w:rsidRPr="0084382F">
        <w:rPr>
          <w:rFonts w:ascii="Arial" w:hAnsi="Arial" w:cs="Arial"/>
          <w:sz w:val="20"/>
          <w:szCs w:val="20"/>
        </w:rPr>
        <w:t xml:space="preserve">  Oświadczenia należy złożyć w formie pisemnej/elektronicznej wraz z ofertą – </w:t>
      </w:r>
      <w:r w:rsidRPr="0084382F">
        <w:rPr>
          <w:rFonts w:ascii="Arial" w:hAnsi="Arial" w:cs="Arial"/>
          <w:b/>
          <w:sz w:val="20"/>
          <w:szCs w:val="20"/>
        </w:rPr>
        <w:t>załącznik nr 2</w:t>
      </w:r>
    </w:p>
    <w:p w14:paraId="1A4FB1E8" w14:textId="77777777" w:rsidR="005E0BA1" w:rsidRPr="0007609C" w:rsidRDefault="005E0BA1" w:rsidP="00A101A1">
      <w:pPr>
        <w:pStyle w:val="Akapitzlist"/>
        <w:numPr>
          <w:ilvl w:val="1"/>
          <w:numId w:val="17"/>
        </w:numPr>
        <w:jc w:val="both"/>
        <w:rPr>
          <w:rFonts w:ascii="Arial" w:hAnsi="Arial" w:cs="Arial"/>
          <w:sz w:val="20"/>
          <w:szCs w:val="20"/>
        </w:rPr>
      </w:pPr>
      <w:r w:rsidRPr="0007609C">
        <w:rPr>
          <w:rFonts w:ascii="Arial" w:hAnsi="Arial" w:cs="Arial"/>
          <w:sz w:val="20"/>
          <w:szCs w:val="20"/>
        </w:rPr>
        <w:t xml:space="preserve">Wykonawca, który powołuje się na zasoby innych podmiotów w tym osób fizycznych nie będących pracownikami wykonawcy, w celu wykazania braku istnienia wobec nich podstaw wykluczenia oraz spełnienia, w zakresie, w jakim powołuje się na ich zasoby, warunków udziału w postępowaniu lub kryteriów selekcji: składa także odrębne oświadczenia dla każdego z tych podmiotów. </w:t>
      </w:r>
    </w:p>
    <w:p w14:paraId="7E68CD4C" w14:textId="77777777" w:rsidR="005E0BA1" w:rsidRPr="0007609C" w:rsidRDefault="005E0BA1" w:rsidP="005E0BA1">
      <w:pPr>
        <w:pStyle w:val="Akapitzlist"/>
        <w:ind w:left="360"/>
        <w:jc w:val="both"/>
        <w:rPr>
          <w:rFonts w:ascii="Arial" w:hAnsi="Arial" w:cs="Arial"/>
          <w:sz w:val="20"/>
          <w:szCs w:val="20"/>
        </w:rPr>
      </w:pPr>
      <w:r w:rsidRPr="0007609C">
        <w:rPr>
          <w:rFonts w:ascii="Arial" w:hAnsi="Arial" w:cs="Arial"/>
          <w:sz w:val="20"/>
          <w:szCs w:val="20"/>
        </w:rPr>
        <w:t xml:space="preserve">  W przypadku powoływania się na zasoby innych podmiotów Wykonawca składa zobowiązanie podmiotów, na których zdolnościach technicznych, zawodowych, sytuacji finansowej lub ekonomicznej wykonawca polega do oddania mu do dyspozycji niezbędnych zasobów na potrzeby realizacji zamówienia</w:t>
      </w:r>
    </w:p>
    <w:p w14:paraId="1598C968" w14:textId="77777777" w:rsidR="005E0BA1" w:rsidRPr="00B1678A" w:rsidRDefault="005E0BA1" w:rsidP="00A101A1">
      <w:pPr>
        <w:pStyle w:val="Akapitzlist"/>
        <w:numPr>
          <w:ilvl w:val="1"/>
          <w:numId w:val="17"/>
        </w:numPr>
        <w:jc w:val="both"/>
        <w:rPr>
          <w:rFonts w:ascii="Arial" w:hAnsi="Arial" w:cs="Arial"/>
          <w:sz w:val="20"/>
          <w:szCs w:val="20"/>
        </w:rPr>
      </w:pPr>
      <w:r w:rsidRPr="0007609C">
        <w:rPr>
          <w:rFonts w:ascii="Arial" w:hAnsi="Arial" w:cs="Arial"/>
          <w:sz w:val="20"/>
          <w:szCs w:val="20"/>
        </w:rPr>
        <w:t>W przypadku wspólnego ub</w:t>
      </w:r>
      <w:r>
        <w:rPr>
          <w:rFonts w:ascii="Arial" w:hAnsi="Arial" w:cs="Arial"/>
          <w:sz w:val="20"/>
          <w:szCs w:val="20"/>
        </w:rPr>
        <w:t>iegania się o zamówienie przez W</w:t>
      </w:r>
      <w:r w:rsidRPr="0007609C">
        <w:rPr>
          <w:rFonts w:ascii="Arial" w:hAnsi="Arial" w:cs="Arial"/>
          <w:sz w:val="20"/>
          <w:szCs w:val="20"/>
        </w:rPr>
        <w:t>ykonawców, oświadczenia składa każdy z wykonawców wspólnie ubiegających się o zamówienie.</w:t>
      </w:r>
      <w:r>
        <w:rPr>
          <w:rFonts w:ascii="Arial" w:hAnsi="Arial" w:cs="Arial"/>
          <w:sz w:val="20"/>
          <w:szCs w:val="20"/>
        </w:rPr>
        <w:t xml:space="preserve"> </w:t>
      </w:r>
      <w:r w:rsidRPr="00B1678A">
        <w:rPr>
          <w:rFonts w:ascii="Arial" w:hAnsi="Arial" w:cs="Arial"/>
          <w:sz w:val="20"/>
          <w:szCs w:val="20"/>
        </w:rPr>
        <w:t>W przypadku wykonawców wspólnie ubiegających się o zamówienia należy złożyć pełnomoc</w:t>
      </w:r>
      <w:r>
        <w:rPr>
          <w:rFonts w:ascii="Arial" w:hAnsi="Arial" w:cs="Arial"/>
          <w:sz w:val="20"/>
          <w:szCs w:val="20"/>
        </w:rPr>
        <w:t>nictwo do reprezentowania ich w </w:t>
      </w:r>
      <w:r w:rsidRPr="00B1678A">
        <w:rPr>
          <w:rFonts w:ascii="Arial" w:hAnsi="Arial" w:cs="Arial"/>
          <w:sz w:val="20"/>
          <w:szCs w:val="20"/>
        </w:rPr>
        <w:t>postępowaniu o udzielenie zamówienia albo reprezentowania w postępowaniu i zawarcia umowy w sprawie zamówienia publicznego.</w:t>
      </w:r>
    </w:p>
    <w:p w14:paraId="21736ABB" w14:textId="77777777" w:rsidR="005E0BA1" w:rsidRPr="0007609C" w:rsidRDefault="005E0BA1" w:rsidP="00A101A1">
      <w:pPr>
        <w:pStyle w:val="Akapitzlist"/>
        <w:numPr>
          <w:ilvl w:val="1"/>
          <w:numId w:val="17"/>
        </w:numPr>
        <w:jc w:val="both"/>
        <w:rPr>
          <w:rFonts w:ascii="Arial" w:hAnsi="Arial" w:cs="Arial"/>
          <w:sz w:val="20"/>
          <w:szCs w:val="20"/>
        </w:rPr>
      </w:pPr>
      <w:r w:rsidRPr="0007609C">
        <w:rPr>
          <w:rFonts w:ascii="Arial" w:hAnsi="Arial" w:cs="Arial"/>
          <w:sz w:val="20"/>
          <w:szCs w:val="20"/>
        </w:rPr>
        <w:t xml:space="preserve">Jeżeli </w:t>
      </w:r>
      <w:r>
        <w:rPr>
          <w:rFonts w:ascii="Arial" w:hAnsi="Arial" w:cs="Arial"/>
          <w:sz w:val="20"/>
          <w:szCs w:val="20"/>
        </w:rPr>
        <w:t xml:space="preserve">Wykonawca </w:t>
      </w:r>
      <w:r w:rsidRPr="0007609C">
        <w:rPr>
          <w:rFonts w:ascii="Arial" w:hAnsi="Arial" w:cs="Arial"/>
          <w:sz w:val="20"/>
          <w:szCs w:val="20"/>
        </w:rPr>
        <w:t xml:space="preserve"> zamierza część zamówienia zlecić podwykonawcom na zdolnościach, których polega, na potrzeby realizacji tej części, to należy wypełnić odrębne oświadczenia dla tych podwykonawców. </w:t>
      </w:r>
    </w:p>
    <w:p w14:paraId="63D25A81" w14:textId="77777777" w:rsidR="005E0BA1" w:rsidRDefault="005E0BA1" w:rsidP="00A101A1">
      <w:pPr>
        <w:pStyle w:val="Akapitzlist"/>
        <w:numPr>
          <w:ilvl w:val="1"/>
          <w:numId w:val="17"/>
        </w:numPr>
        <w:jc w:val="both"/>
        <w:rPr>
          <w:rFonts w:ascii="Arial" w:hAnsi="Arial" w:cs="Arial"/>
          <w:sz w:val="20"/>
          <w:szCs w:val="20"/>
        </w:rPr>
      </w:pPr>
      <w:r w:rsidRPr="0007609C">
        <w:rPr>
          <w:rFonts w:ascii="Arial" w:hAnsi="Arial" w:cs="Arial"/>
          <w:sz w:val="20"/>
          <w:szCs w:val="20"/>
        </w:rPr>
        <w:t>Dokumenty wskazane w pkt 8.2., 8.3., 8.4., muszą potwierdza</w:t>
      </w:r>
      <w:r>
        <w:rPr>
          <w:rFonts w:ascii="Arial" w:hAnsi="Arial" w:cs="Arial"/>
          <w:sz w:val="20"/>
          <w:szCs w:val="20"/>
        </w:rPr>
        <w:t>ć spełnianie warunków udziału w </w:t>
      </w:r>
      <w:r w:rsidRPr="0007609C">
        <w:rPr>
          <w:rFonts w:ascii="Arial" w:hAnsi="Arial" w:cs="Arial"/>
          <w:sz w:val="20"/>
          <w:szCs w:val="20"/>
        </w:rPr>
        <w:t>postępowaniu, brak podstaw wykluczenia lub kryteria selekcji w zakresie, w k</w:t>
      </w:r>
      <w:r>
        <w:rPr>
          <w:rFonts w:ascii="Arial" w:hAnsi="Arial" w:cs="Arial"/>
          <w:sz w:val="20"/>
          <w:szCs w:val="20"/>
        </w:rPr>
        <w:t>tórym każdy z </w:t>
      </w:r>
      <w:r w:rsidRPr="0007609C">
        <w:rPr>
          <w:rFonts w:ascii="Arial" w:hAnsi="Arial" w:cs="Arial"/>
          <w:sz w:val="20"/>
          <w:szCs w:val="20"/>
        </w:rPr>
        <w:t>Wykonawców wykazuje spełnianie w</w:t>
      </w:r>
      <w:r>
        <w:rPr>
          <w:rFonts w:ascii="Arial" w:hAnsi="Arial" w:cs="Arial"/>
          <w:sz w:val="20"/>
          <w:szCs w:val="20"/>
        </w:rPr>
        <w:t>arunków udziału w postępowaniu</w:t>
      </w:r>
    </w:p>
    <w:p w14:paraId="17E6E726" w14:textId="77777777" w:rsidR="005E0BA1" w:rsidRPr="00D902CA" w:rsidRDefault="005E0BA1" w:rsidP="00A101A1">
      <w:pPr>
        <w:pStyle w:val="Akapitzlist"/>
        <w:numPr>
          <w:ilvl w:val="1"/>
          <w:numId w:val="17"/>
        </w:numPr>
        <w:jc w:val="both"/>
        <w:rPr>
          <w:rFonts w:ascii="Arial" w:hAnsi="Arial" w:cs="Arial"/>
          <w:sz w:val="20"/>
          <w:szCs w:val="20"/>
        </w:rPr>
      </w:pPr>
      <w:r w:rsidRPr="0007609C">
        <w:rPr>
          <w:rFonts w:ascii="Arial" w:hAnsi="Arial" w:cs="Arial"/>
          <w:sz w:val="20"/>
          <w:szCs w:val="20"/>
        </w:rPr>
        <w:t xml:space="preserve">Do oferty należy dołączyć wykaz dostaw - </w:t>
      </w:r>
      <w:r w:rsidRPr="0084382F">
        <w:rPr>
          <w:rFonts w:ascii="Arial" w:hAnsi="Arial" w:cs="Arial"/>
          <w:b/>
          <w:sz w:val="20"/>
          <w:szCs w:val="20"/>
        </w:rPr>
        <w:t>załącznik nr 6</w:t>
      </w:r>
    </w:p>
    <w:p w14:paraId="103E5FF2" w14:textId="77777777" w:rsidR="005E0BA1" w:rsidRPr="00D902CA" w:rsidRDefault="005E0BA1" w:rsidP="00A101A1">
      <w:pPr>
        <w:pStyle w:val="Akapitzlist"/>
        <w:numPr>
          <w:ilvl w:val="1"/>
          <w:numId w:val="17"/>
        </w:numPr>
        <w:jc w:val="both"/>
        <w:rPr>
          <w:rFonts w:ascii="Arial" w:hAnsi="Arial" w:cs="Arial"/>
          <w:sz w:val="20"/>
          <w:szCs w:val="20"/>
        </w:rPr>
      </w:pPr>
      <w:r w:rsidRPr="00D902CA">
        <w:rPr>
          <w:rFonts w:ascii="Arial" w:hAnsi="Arial" w:cs="Arial"/>
          <w:b/>
          <w:sz w:val="20"/>
          <w:szCs w:val="20"/>
        </w:rPr>
        <w:t>W terminie 3 dni</w:t>
      </w:r>
      <w:r w:rsidRPr="0007609C">
        <w:rPr>
          <w:rFonts w:ascii="Arial" w:hAnsi="Arial" w:cs="Arial"/>
          <w:sz w:val="20"/>
          <w:szCs w:val="20"/>
        </w:rPr>
        <w:t xml:space="preserve"> od zamieszczenia na stronie internetowej </w:t>
      </w:r>
      <w:r>
        <w:rPr>
          <w:rFonts w:ascii="Arial" w:hAnsi="Arial" w:cs="Arial"/>
          <w:sz w:val="20"/>
          <w:szCs w:val="20"/>
        </w:rPr>
        <w:t>Zamawiającego</w:t>
      </w:r>
      <w:r w:rsidRPr="0007609C">
        <w:rPr>
          <w:rFonts w:ascii="Arial" w:hAnsi="Arial" w:cs="Arial"/>
          <w:sz w:val="20"/>
          <w:szCs w:val="20"/>
        </w:rPr>
        <w:t xml:space="preserve"> informacji z otwarcia ofert, o której mowa w art. 86 ust.3 ustawy PZP Wykonawca zobowiązany jest przekazać Zamawiającemu oświadczenie o przynależności lub braku przynależności do tej samej grupy kapitałowej, o której mowa w art. 24 ust. 1 pkt 23 ustawy PZP - </w:t>
      </w:r>
      <w:r w:rsidRPr="0084382F">
        <w:rPr>
          <w:rFonts w:ascii="Arial" w:hAnsi="Arial" w:cs="Arial"/>
          <w:b/>
          <w:sz w:val="20"/>
          <w:szCs w:val="20"/>
        </w:rPr>
        <w:t>Załącznik nr 7 do SIWZ.</w:t>
      </w:r>
    </w:p>
    <w:p w14:paraId="5B47815D" w14:textId="77777777" w:rsidR="0007609C" w:rsidRPr="0007609C" w:rsidRDefault="00883A22" w:rsidP="00A101A1">
      <w:pPr>
        <w:pStyle w:val="Akapitzlist"/>
        <w:numPr>
          <w:ilvl w:val="1"/>
          <w:numId w:val="17"/>
        </w:numPr>
        <w:jc w:val="both"/>
        <w:rPr>
          <w:rFonts w:ascii="Arial" w:hAnsi="Arial" w:cs="Arial"/>
          <w:sz w:val="20"/>
          <w:szCs w:val="20"/>
        </w:rPr>
      </w:pPr>
      <w:r w:rsidRPr="0007609C">
        <w:rPr>
          <w:rFonts w:ascii="Arial" w:hAnsi="Arial" w:cs="Arial"/>
          <w:b/>
          <w:sz w:val="20"/>
          <w:szCs w:val="20"/>
          <w:u w:val="single"/>
        </w:rPr>
        <w:t>Wykaz oświadczeń i dokumentów wymaganych na potwierdzenie spełniania warunków udziału w postępowaniu oraz wskazujących brak podstaw do wykluczenia, których nie należy dołączać do oferty. Wykonawca, którego oferta zostanie uznana za naj</w:t>
      </w:r>
      <w:r w:rsidR="00B1678A">
        <w:rPr>
          <w:rFonts w:ascii="Arial" w:hAnsi="Arial" w:cs="Arial"/>
          <w:b/>
          <w:sz w:val="20"/>
          <w:szCs w:val="20"/>
          <w:u w:val="single"/>
        </w:rPr>
        <w:t>wyżej ocenioną</w:t>
      </w:r>
      <w:r w:rsidRPr="0007609C">
        <w:rPr>
          <w:rFonts w:ascii="Arial" w:hAnsi="Arial" w:cs="Arial"/>
          <w:b/>
          <w:sz w:val="20"/>
          <w:szCs w:val="20"/>
          <w:u w:val="single"/>
        </w:rPr>
        <w:t xml:space="preserve"> zostanie powiadomiony odrębnym pismem o terminie i miejscu ich dostarczenia.</w:t>
      </w:r>
    </w:p>
    <w:p w14:paraId="613AB3BC" w14:textId="77777777" w:rsidR="0090451C" w:rsidRDefault="00C66022" w:rsidP="009829AB">
      <w:pPr>
        <w:spacing w:line="276" w:lineRule="auto"/>
        <w:ind w:left="709" w:hanging="709"/>
        <w:jc w:val="both"/>
        <w:rPr>
          <w:rFonts w:ascii="Arial" w:hAnsi="Arial" w:cs="Arial"/>
          <w:sz w:val="20"/>
          <w:szCs w:val="20"/>
        </w:rPr>
      </w:pPr>
      <w:r>
        <w:rPr>
          <w:rFonts w:ascii="Arial" w:hAnsi="Arial" w:cs="Arial"/>
          <w:sz w:val="20"/>
          <w:szCs w:val="20"/>
        </w:rPr>
        <w:t>8.8</w:t>
      </w:r>
      <w:r w:rsidR="00BE1A98">
        <w:rPr>
          <w:rFonts w:ascii="Arial" w:hAnsi="Arial" w:cs="Arial"/>
          <w:sz w:val="20"/>
          <w:szCs w:val="20"/>
        </w:rPr>
        <w:t>.1</w:t>
      </w:r>
      <w:r w:rsidR="0090451C">
        <w:rPr>
          <w:rFonts w:ascii="Arial" w:hAnsi="Arial" w:cs="Arial"/>
          <w:sz w:val="20"/>
          <w:szCs w:val="20"/>
        </w:rPr>
        <w:t xml:space="preserve">. </w:t>
      </w:r>
      <w:r w:rsidR="00697FF6">
        <w:rPr>
          <w:rFonts w:ascii="Arial" w:hAnsi="Arial" w:cs="Arial"/>
          <w:sz w:val="20"/>
          <w:szCs w:val="20"/>
        </w:rPr>
        <w:tab/>
      </w:r>
      <w:r w:rsidR="0090451C">
        <w:rPr>
          <w:rFonts w:ascii="Arial" w:hAnsi="Arial" w:cs="Arial"/>
          <w:sz w:val="20"/>
          <w:szCs w:val="20"/>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dokumentu potwierdzającego dokonanie płatności tych należności wraz z ewentualnymi odsetkami lub grzywną, lub zawarcie wiążącego porozumienia w sprawie spłat tych należności;</w:t>
      </w:r>
    </w:p>
    <w:p w14:paraId="240E232B" w14:textId="77777777" w:rsidR="0090451C" w:rsidRDefault="00C66022" w:rsidP="009829AB">
      <w:pPr>
        <w:spacing w:line="276" w:lineRule="auto"/>
        <w:ind w:left="709" w:hanging="709"/>
        <w:jc w:val="both"/>
        <w:rPr>
          <w:rFonts w:ascii="Arial" w:hAnsi="Arial" w:cs="Arial"/>
          <w:sz w:val="20"/>
          <w:szCs w:val="20"/>
        </w:rPr>
      </w:pPr>
      <w:r>
        <w:rPr>
          <w:rFonts w:ascii="Arial" w:hAnsi="Arial" w:cs="Arial"/>
          <w:sz w:val="20"/>
          <w:szCs w:val="20"/>
        </w:rPr>
        <w:t>8.8</w:t>
      </w:r>
      <w:r w:rsidR="00BE1A98">
        <w:rPr>
          <w:rFonts w:ascii="Arial" w:hAnsi="Arial" w:cs="Arial"/>
          <w:sz w:val="20"/>
          <w:szCs w:val="20"/>
        </w:rPr>
        <w:t>.2</w:t>
      </w:r>
      <w:r w:rsidR="0090451C">
        <w:rPr>
          <w:rFonts w:ascii="Arial" w:hAnsi="Arial" w:cs="Arial"/>
          <w:sz w:val="20"/>
          <w:szCs w:val="20"/>
        </w:rPr>
        <w:t xml:space="preserve">. </w:t>
      </w:r>
      <w:r w:rsidR="00697FF6">
        <w:rPr>
          <w:rFonts w:ascii="Arial" w:hAnsi="Arial" w:cs="Arial"/>
          <w:sz w:val="20"/>
          <w:szCs w:val="20"/>
        </w:rPr>
        <w:tab/>
      </w:r>
      <w:r w:rsidR="0090451C">
        <w:rPr>
          <w:rFonts w:ascii="Arial" w:hAnsi="Arial" w:cs="Arial"/>
          <w:sz w:val="20"/>
          <w:szCs w:val="20"/>
        </w:rPr>
        <w:t>Oświadczenie Wykonawcy o braku orzeczenia wobec niego tytułem środka zapobiegawczego zakazu ubiegania się o zamówienia publiczne;</w:t>
      </w:r>
    </w:p>
    <w:p w14:paraId="4D67E35D" w14:textId="77777777" w:rsidR="0090451C" w:rsidRPr="00697FF6" w:rsidRDefault="00C66022" w:rsidP="009829AB">
      <w:pPr>
        <w:spacing w:line="276" w:lineRule="auto"/>
        <w:ind w:left="709" w:hanging="709"/>
        <w:rPr>
          <w:rFonts w:ascii="Arial" w:hAnsi="Arial" w:cs="Arial"/>
          <w:sz w:val="20"/>
          <w:szCs w:val="20"/>
        </w:rPr>
      </w:pPr>
      <w:r w:rsidRPr="00697FF6">
        <w:rPr>
          <w:rFonts w:ascii="Arial" w:hAnsi="Arial" w:cs="Arial"/>
          <w:sz w:val="20"/>
          <w:szCs w:val="20"/>
        </w:rPr>
        <w:lastRenderedPageBreak/>
        <w:t>8.8</w:t>
      </w:r>
      <w:r w:rsidR="00BE1A98" w:rsidRPr="00697FF6">
        <w:rPr>
          <w:rFonts w:ascii="Arial" w:hAnsi="Arial" w:cs="Arial"/>
          <w:sz w:val="20"/>
          <w:szCs w:val="20"/>
        </w:rPr>
        <w:t>.3</w:t>
      </w:r>
      <w:r w:rsidR="0090451C" w:rsidRPr="00697FF6">
        <w:rPr>
          <w:rFonts w:ascii="Arial" w:hAnsi="Arial" w:cs="Arial"/>
          <w:sz w:val="20"/>
          <w:szCs w:val="20"/>
        </w:rPr>
        <w:t xml:space="preserve">. </w:t>
      </w:r>
      <w:r w:rsidR="00697FF6">
        <w:rPr>
          <w:rFonts w:ascii="Arial" w:hAnsi="Arial" w:cs="Arial"/>
          <w:sz w:val="20"/>
          <w:szCs w:val="20"/>
        </w:rPr>
        <w:tab/>
      </w:r>
      <w:r w:rsidR="0090451C" w:rsidRPr="00697FF6">
        <w:rPr>
          <w:rFonts w:ascii="Arial" w:hAnsi="Arial" w:cs="Arial"/>
          <w:sz w:val="20"/>
          <w:szCs w:val="20"/>
        </w:rPr>
        <w:t xml:space="preserve">Oświadczenie Wykonawcy o niezaleganiu z opłacaniem podatków i opłat lokalnych, o których </w:t>
      </w:r>
      <w:r w:rsidR="0007609C" w:rsidRPr="00697FF6">
        <w:rPr>
          <w:rFonts w:ascii="Arial" w:hAnsi="Arial" w:cs="Arial"/>
          <w:sz w:val="20"/>
          <w:szCs w:val="20"/>
        </w:rPr>
        <w:t xml:space="preserve">   </w:t>
      </w:r>
      <w:r w:rsidR="0090451C" w:rsidRPr="00697FF6">
        <w:rPr>
          <w:rFonts w:ascii="Arial" w:hAnsi="Arial" w:cs="Arial"/>
          <w:sz w:val="20"/>
          <w:szCs w:val="20"/>
        </w:rPr>
        <w:t xml:space="preserve">mowa w ustawie z dnia 12 stycznia </w:t>
      </w:r>
      <w:r w:rsidR="00914E15" w:rsidRPr="00697FF6">
        <w:rPr>
          <w:rFonts w:ascii="Arial" w:hAnsi="Arial" w:cs="Arial"/>
          <w:sz w:val="20"/>
          <w:szCs w:val="20"/>
        </w:rPr>
        <w:t>1991</w:t>
      </w:r>
      <w:r w:rsidR="0090451C" w:rsidRPr="00697FF6">
        <w:rPr>
          <w:rFonts w:ascii="Arial" w:hAnsi="Arial" w:cs="Arial"/>
          <w:sz w:val="20"/>
          <w:szCs w:val="20"/>
        </w:rPr>
        <w:t>r. o podatkach i opłatach lokalnych (</w:t>
      </w:r>
      <w:r w:rsidR="0032744D" w:rsidRPr="00697FF6">
        <w:rPr>
          <w:rFonts w:ascii="Arial" w:hAnsi="Arial" w:cs="Arial"/>
          <w:sz w:val="20"/>
          <w:szCs w:val="20"/>
        </w:rPr>
        <w:t>Dz.U.2019 poz.</w:t>
      </w:r>
      <w:r w:rsidR="00C12723" w:rsidRPr="00697FF6">
        <w:rPr>
          <w:rFonts w:ascii="Arial" w:hAnsi="Arial" w:cs="Arial"/>
          <w:sz w:val="20"/>
          <w:szCs w:val="20"/>
        </w:rPr>
        <w:t>1170</w:t>
      </w:r>
      <w:r w:rsidR="0090451C" w:rsidRPr="00697FF6">
        <w:rPr>
          <w:rFonts w:ascii="Arial" w:hAnsi="Arial" w:cs="Arial"/>
          <w:sz w:val="20"/>
          <w:szCs w:val="20"/>
        </w:rPr>
        <w:t>);</w:t>
      </w:r>
    </w:p>
    <w:p w14:paraId="258A5036" w14:textId="62255B29" w:rsidR="0090451C" w:rsidRDefault="00C66022" w:rsidP="009829AB">
      <w:pPr>
        <w:spacing w:line="276" w:lineRule="auto"/>
        <w:ind w:left="709" w:hanging="709"/>
        <w:jc w:val="both"/>
        <w:rPr>
          <w:rFonts w:ascii="Arial" w:hAnsi="Arial" w:cs="Arial"/>
          <w:sz w:val="20"/>
          <w:szCs w:val="20"/>
        </w:rPr>
      </w:pPr>
      <w:r>
        <w:rPr>
          <w:rFonts w:ascii="Arial" w:hAnsi="Arial" w:cs="Arial"/>
          <w:sz w:val="20"/>
          <w:szCs w:val="20"/>
        </w:rPr>
        <w:t>8.8</w:t>
      </w:r>
      <w:r w:rsidR="00BE1A98">
        <w:rPr>
          <w:rFonts w:ascii="Arial" w:hAnsi="Arial" w:cs="Arial"/>
          <w:sz w:val="20"/>
          <w:szCs w:val="20"/>
        </w:rPr>
        <w:t>.4</w:t>
      </w:r>
      <w:r w:rsidR="0090451C" w:rsidRPr="000378D0">
        <w:rPr>
          <w:rFonts w:ascii="Arial" w:hAnsi="Arial" w:cs="Arial"/>
          <w:sz w:val="20"/>
          <w:szCs w:val="20"/>
        </w:rPr>
        <w:t xml:space="preserve">. Oświadczenie Wykonawcy o przynależności albo braku przynależności do tej samej grupy kapitałowej. W przypadku przynależności do tej samej grupy kapitałowej Wykonawca może złożyć wraz z oświadczeniem dokumenty bądź informacje </w:t>
      </w:r>
      <w:r w:rsidR="00817A94">
        <w:rPr>
          <w:rFonts w:ascii="Arial" w:hAnsi="Arial" w:cs="Arial"/>
          <w:sz w:val="20"/>
          <w:szCs w:val="20"/>
        </w:rPr>
        <w:t>potwierdzające, że powiązania z </w:t>
      </w:r>
      <w:r w:rsidR="0090451C" w:rsidRPr="000378D0">
        <w:rPr>
          <w:rFonts w:ascii="Arial" w:hAnsi="Arial" w:cs="Arial"/>
          <w:sz w:val="20"/>
          <w:szCs w:val="20"/>
        </w:rPr>
        <w:t>innym Wykonawcą nie prowadzą do zakłócenia konkurencji w postępowaniu.</w:t>
      </w:r>
    </w:p>
    <w:p w14:paraId="4633F0E6" w14:textId="77777777" w:rsidR="00595DE7" w:rsidRPr="0007609C" w:rsidRDefault="00595DE7" w:rsidP="00A101A1">
      <w:pPr>
        <w:pStyle w:val="Akapitzlist"/>
        <w:numPr>
          <w:ilvl w:val="1"/>
          <w:numId w:val="17"/>
        </w:numPr>
        <w:spacing w:after="0"/>
        <w:ind w:left="709" w:hanging="709"/>
        <w:jc w:val="both"/>
        <w:rPr>
          <w:rFonts w:ascii="Arial" w:hAnsi="Arial" w:cs="Arial"/>
          <w:sz w:val="20"/>
          <w:szCs w:val="20"/>
        </w:rPr>
      </w:pPr>
      <w:r w:rsidRPr="0007609C">
        <w:rPr>
          <w:rFonts w:ascii="Arial" w:hAnsi="Arial" w:cs="Arial"/>
          <w:sz w:val="20"/>
          <w:szCs w:val="20"/>
        </w:rPr>
        <w:t xml:space="preserve">W przypadku składania oferty wspólnej przez kilka podmiotów każdy z wykonawców składających ofertę wspólną zobowiązany jest złożyć: </w:t>
      </w:r>
    </w:p>
    <w:p w14:paraId="51AD73C2" w14:textId="77777777" w:rsidR="00595DE7" w:rsidRPr="004157BA" w:rsidRDefault="00595DE7" w:rsidP="009829AB">
      <w:pPr>
        <w:spacing w:line="276" w:lineRule="auto"/>
        <w:ind w:left="426"/>
        <w:jc w:val="both"/>
        <w:rPr>
          <w:rFonts w:ascii="Arial" w:hAnsi="Arial" w:cs="Arial"/>
          <w:sz w:val="20"/>
          <w:szCs w:val="20"/>
        </w:rPr>
      </w:pPr>
      <w:r w:rsidRPr="004157BA">
        <w:rPr>
          <w:rFonts w:ascii="Arial" w:hAnsi="Arial" w:cs="Arial"/>
          <w:sz w:val="20"/>
          <w:szCs w:val="20"/>
        </w:rPr>
        <w:t xml:space="preserve">a) Komplet dotyczących go dokumentów wymienionych w pkt. </w:t>
      </w:r>
      <w:r w:rsidR="00C66022" w:rsidRPr="004157BA">
        <w:rPr>
          <w:rFonts w:ascii="Arial" w:hAnsi="Arial" w:cs="Arial"/>
          <w:sz w:val="20"/>
          <w:szCs w:val="20"/>
        </w:rPr>
        <w:t>8.8.1-8.8.</w:t>
      </w:r>
      <w:r w:rsidR="00BF06C9">
        <w:rPr>
          <w:rFonts w:ascii="Arial" w:hAnsi="Arial" w:cs="Arial"/>
          <w:sz w:val="20"/>
          <w:szCs w:val="20"/>
        </w:rPr>
        <w:t>4</w:t>
      </w:r>
      <w:r w:rsidRPr="004157BA">
        <w:rPr>
          <w:rFonts w:ascii="Arial" w:hAnsi="Arial" w:cs="Arial"/>
          <w:sz w:val="20"/>
          <w:szCs w:val="20"/>
        </w:rPr>
        <w:t xml:space="preserve"> </w:t>
      </w:r>
    </w:p>
    <w:p w14:paraId="063EA8E8" w14:textId="1C2D1701" w:rsidR="00595DE7" w:rsidRDefault="00595DE7" w:rsidP="009829AB">
      <w:pPr>
        <w:spacing w:line="276" w:lineRule="auto"/>
        <w:ind w:left="426"/>
        <w:jc w:val="both"/>
        <w:rPr>
          <w:rFonts w:ascii="Arial" w:hAnsi="Arial" w:cs="Arial"/>
          <w:sz w:val="20"/>
          <w:szCs w:val="20"/>
        </w:rPr>
      </w:pPr>
      <w:r w:rsidRPr="004157BA">
        <w:rPr>
          <w:rFonts w:ascii="Arial" w:hAnsi="Arial" w:cs="Arial"/>
          <w:sz w:val="20"/>
          <w:szCs w:val="20"/>
        </w:rPr>
        <w:t>b) Oświadczenie o przynależności bądź braku przynależności do</w:t>
      </w:r>
      <w:r w:rsidR="00817A94">
        <w:rPr>
          <w:rFonts w:ascii="Arial" w:hAnsi="Arial" w:cs="Arial"/>
          <w:sz w:val="20"/>
          <w:szCs w:val="20"/>
        </w:rPr>
        <w:t xml:space="preserve"> tej samej grupy kapitałowej, o </w:t>
      </w:r>
      <w:r w:rsidRPr="004157BA">
        <w:rPr>
          <w:rFonts w:ascii="Arial" w:hAnsi="Arial" w:cs="Arial"/>
          <w:sz w:val="20"/>
          <w:szCs w:val="20"/>
        </w:rPr>
        <w:t>której mowa w art.</w:t>
      </w:r>
      <w:r w:rsidR="003A3122" w:rsidRPr="004157BA">
        <w:rPr>
          <w:rFonts w:ascii="Arial" w:hAnsi="Arial" w:cs="Arial"/>
          <w:sz w:val="20"/>
          <w:szCs w:val="20"/>
        </w:rPr>
        <w:t xml:space="preserve"> 24 ust.1 pkt. 23 ustawy P</w:t>
      </w:r>
      <w:r w:rsidR="0098308A" w:rsidRPr="004157BA">
        <w:rPr>
          <w:rFonts w:ascii="Arial" w:hAnsi="Arial" w:cs="Arial"/>
          <w:sz w:val="20"/>
          <w:szCs w:val="20"/>
        </w:rPr>
        <w:t>ZP – wzór stanowi załącznik nr 7</w:t>
      </w:r>
      <w:r w:rsidR="003A3122" w:rsidRPr="004157BA">
        <w:rPr>
          <w:rFonts w:ascii="Arial" w:hAnsi="Arial" w:cs="Arial"/>
          <w:sz w:val="20"/>
          <w:szCs w:val="20"/>
        </w:rPr>
        <w:t xml:space="preserve"> do SIWZ.</w:t>
      </w:r>
    </w:p>
    <w:p w14:paraId="2CE26E13" w14:textId="77777777" w:rsidR="00595DE7" w:rsidRDefault="00595DE7" w:rsidP="00A101A1">
      <w:pPr>
        <w:pStyle w:val="Akapitzlist"/>
        <w:numPr>
          <w:ilvl w:val="1"/>
          <w:numId w:val="17"/>
        </w:numPr>
        <w:jc w:val="both"/>
        <w:rPr>
          <w:rFonts w:ascii="Arial" w:hAnsi="Arial" w:cs="Arial"/>
          <w:sz w:val="20"/>
          <w:szCs w:val="20"/>
        </w:rPr>
      </w:pPr>
      <w:r w:rsidRPr="00B1678A">
        <w:rPr>
          <w:rFonts w:ascii="Arial" w:hAnsi="Arial" w:cs="Arial"/>
          <w:sz w:val="20"/>
          <w:szCs w:val="20"/>
        </w:rPr>
        <w:t xml:space="preserve">Oświadczenia składane przez wykonawcę i inne podmioty, na zdolnościach lub sytuacji których polega </w:t>
      </w:r>
      <w:r w:rsidR="00BA251D">
        <w:rPr>
          <w:rFonts w:ascii="Arial" w:hAnsi="Arial" w:cs="Arial"/>
          <w:sz w:val="20"/>
          <w:szCs w:val="20"/>
        </w:rPr>
        <w:t xml:space="preserve">Wykonawca </w:t>
      </w:r>
      <w:r w:rsidRPr="00B1678A">
        <w:rPr>
          <w:rFonts w:ascii="Arial" w:hAnsi="Arial" w:cs="Arial"/>
          <w:sz w:val="20"/>
          <w:szCs w:val="20"/>
        </w:rPr>
        <w:t xml:space="preserve"> na zasadach określonych w art. 22a ustawy oraz przez podwykonawców, składane są w oryginale. </w:t>
      </w:r>
    </w:p>
    <w:p w14:paraId="05A5A5AC" w14:textId="77777777" w:rsidR="00FF1953" w:rsidRPr="00BF06C9" w:rsidRDefault="00FF1953" w:rsidP="00A101A1">
      <w:pPr>
        <w:pStyle w:val="Akapitzlist"/>
        <w:numPr>
          <w:ilvl w:val="1"/>
          <w:numId w:val="17"/>
        </w:numPr>
        <w:jc w:val="both"/>
        <w:rPr>
          <w:rFonts w:ascii="Arial" w:hAnsi="Arial" w:cs="Arial"/>
          <w:sz w:val="20"/>
          <w:szCs w:val="20"/>
        </w:rPr>
      </w:pPr>
      <w:r w:rsidRPr="00BF06C9">
        <w:rPr>
          <w:rFonts w:ascii="Arial" w:hAnsi="Arial" w:cs="Arial"/>
          <w:sz w:val="20"/>
          <w:szCs w:val="20"/>
        </w:rPr>
        <w:t>Ilekroć w SIWZ, a także w załącznikach do SIWZ występuje wymóg podpisywania dokumentów lub oświadczeń lub też potwierdzenia dokumentów za zgodność z oryginałem, należy przez to rozumieć, że oświadczenia i dokumenty lub też dokumenty potwierdzane za zgodność z oryginałem:</w:t>
      </w:r>
    </w:p>
    <w:p w14:paraId="3ED177FF" w14:textId="77777777" w:rsidR="00FF1953" w:rsidRDefault="00FF1953" w:rsidP="009829AB">
      <w:pPr>
        <w:spacing w:line="276" w:lineRule="auto"/>
        <w:jc w:val="both"/>
        <w:rPr>
          <w:rFonts w:ascii="Arial" w:hAnsi="Arial" w:cs="Arial"/>
          <w:sz w:val="20"/>
          <w:szCs w:val="20"/>
        </w:rPr>
      </w:pPr>
      <w:r>
        <w:rPr>
          <w:rFonts w:ascii="Arial" w:hAnsi="Arial" w:cs="Arial"/>
          <w:sz w:val="20"/>
          <w:szCs w:val="20"/>
        </w:rPr>
        <w:t xml:space="preserve"> - </w:t>
      </w:r>
      <w:r w:rsidRPr="00490DC3">
        <w:rPr>
          <w:rFonts w:ascii="Arial" w:hAnsi="Arial" w:cs="Arial"/>
          <w:b/>
          <w:sz w:val="20"/>
          <w:szCs w:val="20"/>
        </w:rPr>
        <w:t>składane w formie pisemnej</w:t>
      </w:r>
      <w:r>
        <w:rPr>
          <w:rFonts w:ascii="Arial" w:hAnsi="Arial" w:cs="Arial"/>
          <w:sz w:val="20"/>
          <w:szCs w:val="20"/>
        </w:rPr>
        <w:t xml:space="preserve"> muszą być opatrzone własnoręcznym podpisem (podpisami) osoby (osób) uprawnionej (uprawnionych) do reprezentowania wykonawcy/podmiotu, na zasobach lub sytuacji którego </w:t>
      </w:r>
      <w:r w:rsidR="00BA251D">
        <w:rPr>
          <w:rFonts w:ascii="Arial" w:hAnsi="Arial" w:cs="Arial"/>
          <w:sz w:val="20"/>
          <w:szCs w:val="20"/>
        </w:rPr>
        <w:t xml:space="preserve">Wykonawca </w:t>
      </w:r>
      <w:r>
        <w:rPr>
          <w:rFonts w:ascii="Arial" w:hAnsi="Arial" w:cs="Arial"/>
          <w:sz w:val="20"/>
          <w:szCs w:val="20"/>
        </w:rPr>
        <w:t xml:space="preserve"> polega, zgodnie z zasadami reprezentacji wskazanymi we właściwym rejestrze lub osobę (osoby) upoważnioną (upoważnione) do reprezentowania wykonawcy/podmiotu, na zasobach lub sytuacji którego </w:t>
      </w:r>
      <w:r w:rsidR="00BA251D">
        <w:rPr>
          <w:rFonts w:ascii="Arial" w:hAnsi="Arial" w:cs="Arial"/>
          <w:sz w:val="20"/>
          <w:szCs w:val="20"/>
        </w:rPr>
        <w:t xml:space="preserve">Wykonawca </w:t>
      </w:r>
      <w:r>
        <w:rPr>
          <w:rFonts w:ascii="Arial" w:hAnsi="Arial" w:cs="Arial"/>
          <w:sz w:val="20"/>
          <w:szCs w:val="20"/>
        </w:rPr>
        <w:t xml:space="preserve"> polega na podstawie pełnomocnictwa. </w:t>
      </w:r>
    </w:p>
    <w:p w14:paraId="04F55A8A" w14:textId="77777777" w:rsidR="00FF1953" w:rsidRDefault="00FF1953" w:rsidP="009829AB">
      <w:pPr>
        <w:spacing w:line="276" w:lineRule="auto"/>
        <w:jc w:val="both"/>
        <w:rPr>
          <w:rFonts w:ascii="Arial" w:hAnsi="Arial" w:cs="Arial"/>
          <w:sz w:val="20"/>
          <w:szCs w:val="20"/>
        </w:rPr>
      </w:pPr>
      <w:r>
        <w:rPr>
          <w:rFonts w:ascii="Arial" w:hAnsi="Arial" w:cs="Arial"/>
          <w:sz w:val="20"/>
          <w:szCs w:val="20"/>
        </w:rPr>
        <w:t xml:space="preserve">- </w:t>
      </w:r>
      <w:r w:rsidRPr="00490DC3">
        <w:rPr>
          <w:rFonts w:ascii="Arial" w:hAnsi="Arial" w:cs="Arial"/>
          <w:b/>
          <w:sz w:val="20"/>
          <w:szCs w:val="20"/>
        </w:rPr>
        <w:t>składane w formie elektronicznej</w:t>
      </w:r>
      <w:r>
        <w:rPr>
          <w:rFonts w:ascii="Arial" w:hAnsi="Arial" w:cs="Arial"/>
          <w:sz w:val="20"/>
          <w:szCs w:val="20"/>
        </w:rPr>
        <w:t xml:space="preserve"> muszą być opatrzone kwalifikowanym podpisem elektronicznym osoby (osób) uprawnionej (uprawnionych) do reprezentowania wykonawcy/podmiotu</w:t>
      </w:r>
      <w:r w:rsidRPr="00490DC3">
        <w:rPr>
          <w:rFonts w:ascii="Arial" w:hAnsi="Arial" w:cs="Arial"/>
          <w:sz w:val="20"/>
          <w:szCs w:val="20"/>
        </w:rPr>
        <w:t xml:space="preserve">, na zasobach lub sytuacji którego </w:t>
      </w:r>
      <w:r w:rsidR="00BA251D">
        <w:rPr>
          <w:rFonts w:ascii="Arial" w:hAnsi="Arial" w:cs="Arial"/>
          <w:sz w:val="20"/>
          <w:szCs w:val="20"/>
        </w:rPr>
        <w:t xml:space="preserve">Wykonawca </w:t>
      </w:r>
      <w:r w:rsidRPr="00490DC3">
        <w:rPr>
          <w:rFonts w:ascii="Arial" w:hAnsi="Arial" w:cs="Arial"/>
          <w:sz w:val="20"/>
          <w:szCs w:val="20"/>
        </w:rPr>
        <w:t xml:space="preserve"> polega, zgodnie z zasadami reprezentacji wskazanymi we właściwym rejestrze</w:t>
      </w:r>
      <w:r>
        <w:rPr>
          <w:rFonts w:ascii="Arial" w:hAnsi="Arial" w:cs="Arial"/>
          <w:sz w:val="20"/>
          <w:szCs w:val="20"/>
        </w:rPr>
        <w:t xml:space="preserve"> </w:t>
      </w:r>
      <w:r w:rsidRPr="00490DC3">
        <w:rPr>
          <w:rFonts w:ascii="Arial" w:hAnsi="Arial" w:cs="Arial"/>
          <w:sz w:val="20"/>
          <w:szCs w:val="20"/>
        </w:rPr>
        <w:t xml:space="preserve">lub osobę (osoby) upoważnioną (upoważnione) do reprezentowania wykonawcy/podmiotu, na zasobach lub sytuacji którego </w:t>
      </w:r>
      <w:r w:rsidR="00BA251D">
        <w:rPr>
          <w:rFonts w:ascii="Arial" w:hAnsi="Arial" w:cs="Arial"/>
          <w:sz w:val="20"/>
          <w:szCs w:val="20"/>
        </w:rPr>
        <w:t xml:space="preserve">Wykonawca </w:t>
      </w:r>
      <w:r w:rsidRPr="00490DC3">
        <w:rPr>
          <w:rFonts w:ascii="Arial" w:hAnsi="Arial" w:cs="Arial"/>
          <w:sz w:val="20"/>
          <w:szCs w:val="20"/>
        </w:rPr>
        <w:t xml:space="preserve"> polega na podstawie pełnomocnictwa.</w:t>
      </w:r>
    </w:p>
    <w:p w14:paraId="539F1EFF" w14:textId="77777777" w:rsidR="00B1678A" w:rsidRDefault="00B1678A" w:rsidP="009829AB">
      <w:pPr>
        <w:spacing w:line="276" w:lineRule="auto"/>
        <w:jc w:val="both"/>
        <w:rPr>
          <w:rFonts w:ascii="Arial" w:hAnsi="Arial" w:cs="Arial"/>
          <w:sz w:val="20"/>
          <w:szCs w:val="20"/>
        </w:rPr>
      </w:pPr>
    </w:p>
    <w:p w14:paraId="1A7505B0" w14:textId="0FC27338" w:rsidR="007C08DC" w:rsidRDefault="00595DE7" w:rsidP="00A101A1">
      <w:pPr>
        <w:pStyle w:val="Akapitzlist"/>
        <w:numPr>
          <w:ilvl w:val="1"/>
          <w:numId w:val="17"/>
        </w:numPr>
        <w:jc w:val="both"/>
        <w:rPr>
          <w:rFonts w:ascii="Arial" w:hAnsi="Arial" w:cs="Arial"/>
          <w:sz w:val="20"/>
          <w:szCs w:val="20"/>
        </w:rPr>
      </w:pPr>
      <w:r w:rsidRPr="00B1678A">
        <w:rPr>
          <w:rFonts w:ascii="Arial" w:hAnsi="Arial" w:cs="Arial"/>
          <w:sz w:val="20"/>
          <w:szCs w:val="20"/>
        </w:rPr>
        <w:t xml:space="preserve">Potwierdzenia za </w:t>
      </w:r>
      <w:r w:rsidR="0092154E" w:rsidRPr="00B1678A">
        <w:rPr>
          <w:rFonts w:ascii="Arial" w:hAnsi="Arial" w:cs="Arial"/>
          <w:sz w:val="20"/>
          <w:szCs w:val="20"/>
        </w:rPr>
        <w:t>zgodność z oryginałem dokonuje W</w:t>
      </w:r>
      <w:r w:rsidRPr="00B1678A">
        <w:rPr>
          <w:rFonts w:ascii="Arial" w:hAnsi="Arial" w:cs="Arial"/>
          <w:sz w:val="20"/>
          <w:szCs w:val="20"/>
        </w:rPr>
        <w:t>yko</w:t>
      </w:r>
      <w:r w:rsidR="0092154E" w:rsidRPr="00B1678A">
        <w:rPr>
          <w:rFonts w:ascii="Arial" w:hAnsi="Arial" w:cs="Arial"/>
          <w:sz w:val="20"/>
          <w:szCs w:val="20"/>
        </w:rPr>
        <w:t>nawca albo podmiot trzeci albo W</w:t>
      </w:r>
      <w:r w:rsidRPr="00B1678A">
        <w:rPr>
          <w:rFonts w:ascii="Arial" w:hAnsi="Arial" w:cs="Arial"/>
          <w:sz w:val="20"/>
          <w:szCs w:val="20"/>
        </w:rPr>
        <w:t>ykonawca wspólnie ubiegający się o udzielenie zamówienia publicznego, albo podwykonawca - odpowiednio, w zakresie dokumentów, które każdego z nich doty</w:t>
      </w:r>
      <w:r w:rsidR="00817A94">
        <w:rPr>
          <w:rFonts w:ascii="Arial" w:hAnsi="Arial" w:cs="Arial"/>
          <w:sz w:val="20"/>
          <w:szCs w:val="20"/>
        </w:rPr>
        <w:t>czą. Potwierdzenie za zgodność  </w:t>
      </w:r>
      <w:r w:rsidRPr="00B1678A">
        <w:rPr>
          <w:rFonts w:ascii="Arial" w:hAnsi="Arial" w:cs="Arial"/>
          <w:sz w:val="20"/>
          <w:szCs w:val="20"/>
        </w:rPr>
        <w:t xml:space="preserve"> oryginałem następuje w formie pisemnej lub w formie elektronicznej podpisane odpowiednio własnoręcznym podpisem albo </w:t>
      </w:r>
      <w:r w:rsidR="0092154E" w:rsidRPr="00B1678A">
        <w:rPr>
          <w:rFonts w:ascii="Arial" w:hAnsi="Arial" w:cs="Arial"/>
          <w:sz w:val="20"/>
          <w:szCs w:val="20"/>
        </w:rPr>
        <w:t>bezpiecznym podpisem elektronicznym weryfikowanym przy pomocy ważnego certyfikatu kwalifikowanego</w:t>
      </w:r>
      <w:r w:rsidRPr="00B1678A">
        <w:rPr>
          <w:rFonts w:ascii="Arial" w:hAnsi="Arial" w:cs="Arial"/>
          <w:sz w:val="20"/>
          <w:szCs w:val="20"/>
        </w:rPr>
        <w:t xml:space="preserve">. </w:t>
      </w:r>
    </w:p>
    <w:p w14:paraId="1667FDBE" w14:textId="77777777" w:rsidR="00595DE7" w:rsidRDefault="00595DE7" w:rsidP="00A101A1">
      <w:pPr>
        <w:pStyle w:val="Akapitzlist"/>
        <w:numPr>
          <w:ilvl w:val="1"/>
          <w:numId w:val="17"/>
        </w:numPr>
        <w:jc w:val="both"/>
        <w:rPr>
          <w:rFonts w:ascii="Arial" w:hAnsi="Arial" w:cs="Arial"/>
          <w:sz w:val="20"/>
          <w:szCs w:val="20"/>
        </w:rPr>
      </w:pPr>
      <w:r w:rsidRPr="00B1678A">
        <w:rPr>
          <w:rFonts w:ascii="Arial" w:hAnsi="Arial" w:cs="Arial"/>
          <w:sz w:val="20"/>
          <w:szCs w:val="20"/>
        </w:rPr>
        <w:t>Dokumenty sporządzone w języku obcym są składane wraz</w:t>
      </w:r>
      <w:r w:rsidR="007C08DC" w:rsidRPr="00B1678A">
        <w:rPr>
          <w:rFonts w:ascii="Arial" w:hAnsi="Arial" w:cs="Arial"/>
          <w:sz w:val="20"/>
          <w:szCs w:val="20"/>
        </w:rPr>
        <w:t xml:space="preserve"> </w:t>
      </w:r>
      <w:r w:rsidRPr="00B1678A">
        <w:rPr>
          <w:rFonts w:ascii="Arial" w:hAnsi="Arial" w:cs="Arial"/>
          <w:sz w:val="20"/>
          <w:szCs w:val="20"/>
        </w:rPr>
        <w:t xml:space="preserve">z tłumaczeniem na język polski. </w:t>
      </w:r>
    </w:p>
    <w:p w14:paraId="2E7E1C78" w14:textId="77777777" w:rsidR="00595DE7" w:rsidRDefault="00595DE7" w:rsidP="00A101A1">
      <w:pPr>
        <w:pStyle w:val="Akapitzlist"/>
        <w:numPr>
          <w:ilvl w:val="1"/>
          <w:numId w:val="17"/>
        </w:numPr>
        <w:jc w:val="both"/>
        <w:rPr>
          <w:rFonts w:ascii="Arial" w:hAnsi="Arial" w:cs="Arial"/>
          <w:sz w:val="20"/>
          <w:szCs w:val="20"/>
        </w:rPr>
      </w:pPr>
      <w:r w:rsidRPr="00B1678A">
        <w:rPr>
          <w:rFonts w:ascii="Arial" w:hAnsi="Arial" w:cs="Arial"/>
          <w:sz w:val="20"/>
          <w:szCs w:val="20"/>
        </w:rPr>
        <w:t xml:space="preserve">Brak jakiegokolwiek z wyżej wymienionych dokumentów, lub złożenie dokumentu w niewłaściwej formie (np. niepoświadczone przez wykonawcę za zgodność z oryginałem odpisy lub kopie) spowoduje wykluczenie wykonawcy z postępowania (po dokonaniu czynności przewidzianych w art. 26 ust. 3 ustawy PZP). </w:t>
      </w:r>
    </w:p>
    <w:p w14:paraId="3716F525" w14:textId="77777777" w:rsidR="00595DE7" w:rsidRDefault="00595DE7" w:rsidP="00A101A1">
      <w:pPr>
        <w:pStyle w:val="Akapitzlist"/>
        <w:numPr>
          <w:ilvl w:val="1"/>
          <w:numId w:val="17"/>
        </w:numPr>
        <w:jc w:val="both"/>
        <w:rPr>
          <w:rFonts w:ascii="Arial" w:hAnsi="Arial" w:cs="Arial"/>
          <w:sz w:val="20"/>
          <w:szCs w:val="20"/>
        </w:rPr>
      </w:pPr>
      <w:r w:rsidRPr="00B1678A">
        <w:rPr>
          <w:rFonts w:ascii="Arial" w:hAnsi="Arial" w:cs="Arial"/>
          <w:sz w:val="20"/>
          <w:szCs w:val="20"/>
        </w:rPr>
        <w:t>Wszelkie druki, stanowiące załączniki do niniejszej SIWZ są wzorami mającymi ułatwić Wykonawcy złożenie oferty. Dopuszcza się zastosowanie</w:t>
      </w:r>
      <w:r w:rsidR="00574293" w:rsidRPr="00B1678A">
        <w:rPr>
          <w:rFonts w:ascii="Arial" w:hAnsi="Arial" w:cs="Arial"/>
          <w:sz w:val="20"/>
          <w:szCs w:val="20"/>
        </w:rPr>
        <w:t xml:space="preserve"> </w:t>
      </w:r>
      <w:r w:rsidRPr="00B1678A">
        <w:rPr>
          <w:rFonts w:ascii="Arial" w:hAnsi="Arial" w:cs="Arial"/>
          <w:sz w:val="20"/>
          <w:szCs w:val="20"/>
        </w:rPr>
        <w:t xml:space="preserve">innych druków oświadczeń i wykazów pod warunkiem, że będą one zawierały wszystkie wymagane informacje. </w:t>
      </w:r>
    </w:p>
    <w:p w14:paraId="06C76636" w14:textId="77777777" w:rsidR="00595DE7" w:rsidRDefault="00595DE7" w:rsidP="00A101A1">
      <w:pPr>
        <w:pStyle w:val="Akapitzlist"/>
        <w:numPr>
          <w:ilvl w:val="1"/>
          <w:numId w:val="17"/>
        </w:numPr>
        <w:jc w:val="both"/>
        <w:rPr>
          <w:rFonts w:ascii="Arial" w:hAnsi="Arial" w:cs="Arial"/>
          <w:sz w:val="20"/>
          <w:szCs w:val="20"/>
        </w:rPr>
      </w:pPr>
      <w:r w:rsidRPr="00B1678A">
        <w:rPr>
          <w:rFonts w:ascii="Arial" w:hAnsi="Arial" w:cs="Arial"/>
          <w:sz w:val="20"/>
          <w:szCs w:val="20"/>
        </w:rPr>
        <w:t>Ocena spełniania warunków zostanie dokonana wg.</w:t>
      </w:r>
      <w:r w:rsidR="00574293" w:rsidRPr="00B1678A">
        <w:rPr>
          <w:rFonts w:ascii="Arial" w:hAnsi="Arial" w:cs="Arial"/>
          <w:sz w:val="20"/>
          <w:szCs w:val="20"/>
        </w:rPr>
        <w:t xml:space="preserve"> </w:t>
      </w:r>
      <w:r w:rsidRPr="00B1678A">
        <w:rPr>
          <w:rFonts w:ascii="Arial" w:hAnsi="Arial" w:cs="Arial"/>
          <w:sz w:val="20"/>
          <w:szCs w:val="20"/>
        </w:rPr>
        <w:t xml:space="preserve">formuły: spełnia /nie spełnia. </w:t>
      </w:r>
    </w:p>
    <w:p w14:paraId="2AA8C9F6" w14:textId="77777777" w:rsidR="00053081" w:rsidRPr="00B1678A" w:rsidRDefault="00053081" w:rsidP="00A101A1">
      <w:pPr>
        <w:pStyle w:val="Akapitzlist"/>
        <w:numPr>
          <w:ilvl w:val="1"/>
          <w:numId w:val="17"/>
        </w:numPr>
        <w:jc w:val="both"/>
        <w:rPr>
          <w:rFonts w:ascii="Arial" w:hAnsi="Arial" w:cs="Arial"/>
          <w:sz w:val="20"/>
          <w:szCs w:val="20"/>
        </w:rPr>
      </w:pPr>
      <w:r w:rsidRPr="00B1678A">
        <w:rPr>
          <w:rFonts w:ascii="Arial" w:hAnsi="Arial" w:cs="Arial"/>
          <w:sz w:val="20"/>
          <w:szCs w:val="20"/>
        </w:rPr>
        <w:t xml:space="preserve">Jeżeli w określonym terminie Wykonawca nie złoży oświadczeń lub dokumentów, o których mowa w art. 25 ust. 1 ustawy Prawo Zamówień Publicznych, lub pełnomocnictw albo jeżeli złoży oświadczenia i dokumenty, o których mowa w art. 25 ust. 1 ustawy Prawo Zamówień Publicznych,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art. ustawy Prawo Zamówień Publicznych </w:t>
      </w:r>
      <w:r w:rsidR="00976941" w:rsidRPr="00B1678A">
        <w:rPr>
          <w:rFonts w:ascii="Arial" w:hAnsi="Arial" w:cs="Arial"/>
          <w:sz w:val="20"/>
          <w:szCs w:val="20"/>
        </w:rPr>
        <w:t>(</w:t>
      </w:r>
      <w:r w:rsidR="0032744D">
        <w:rPr>
          <w:rFonts w:ascii="Arial" w:hAnsi="Arial" w:cs="Arial"/>
          <w:sz w:val="20"/>
          <w:szCs w:val="20"/>
        </w:rPr>
        <w:t>Dz.U.2019 poz.</w:t>
      </w:r>
      <w:r w:rsidR="00C12723" w:rsidRPr="00B1678A">
        <w:rPr>
          <w:rFonts w:ascii="Arial" w:hAnsi="Arial" w:cs="Arial"/>
          <w:sz w:val="20"/>
          <w:szCs w:val="20"/>
        </w:rPr>
        <w:t>1843</w:t>
      </w:r>
      <w:r w:rsidR="00A235D9" w:rsidRPr="00B1678A">
        <w:rPr>
          <w:rFonts w:ascii="Arial" w:hAnsi="Arial" w:cs="Arial"/>
          <w:sz w:val="20"/>
          <w:szCs w:val="20"/>
        </w:rPr>
        <w:t>)</w:t>
      </w:r>
      <w:r w:rsidR="00976941" w:rsidRPr="00B1678A">
        <w:rPr>
          <w:rFonts w:ascii="Arial" w:hAnsi="Arial" w:cs="Arial"/>
          <w:sz w:val="20"/>
          <w:szCs w:val="20"/>
        </w:rPr>
        <w:t xml:space="preserve">. </w:t>
      </w:r>
      <w:r w:rsidRPr="00B1678A">
        <w:rPr>
          <w:rFonts w:ascii="Arial" w:hAnsi="Arial" w:cs="Arial"/>
          <w:sz w:val="20"/>
          <w:szCs w:val="20"/>
        </w:rPr>
        <w:t xml:space="preserve">Zamawiający może także w wyznaczonym przez siebie terminie, wezwać do złożenia wyjaśnień dotyczących oświadczeń lub dokumentów. </w:t>
      </w:r>
    </w:p>
    <w:p w14:paraId="28589984" w14:textId="77777777" w:rsidR="00976941" w:rsidRDefault="00976941" w:rsidP="004C68F1">
      <w:pPr>
        <w:rPr>
          <w:rFonts w:ascii="Arial" w:hAnsi="Arial" w:cs="Arial"/>
          <w:b/>
          <w:bCs/>
          <w:caps/>
          <w:color w:val="FF0000"/>
          <w:kern w:val="32"/>
          <w:sz w:val="20"/>
          <w:szCs w:val="20"/>
        </w:rPr>
      </w:pPr>
    </w:p>
    <w:p w14:paraId="6A062ACD" w14:textId="77777777" w:rsidR="00053081" w:rsidRPr="00AB0F5E" w:rsidRDefault="00053081" w:rsidP="00A101A1">
      <w:pPr>
        <w:pStyle w:val="Nagwek1"/>
        <w:numPr>
          <w:ilvl w:val="0"/>
          <w:numId w:val="24"/>
        </w:numPr>
      </w:pPr>
      <w:r w:rsidRPr="00AB0F5E">
        <w:lastRenderedPageBreak/>
        <w:t>postanowienia dotyczące wnoszenia oferty wspólnej  (konsorcja/spółki cywilne)</w:t>
      </w:r>
    </w:p>
    <w:p w14:paraId="09A4F01D" w14:textId="77777777" w:rsidR="00053081" w:rsidRDefault="00053081" w:rsidP="00A101A1">
      <w:pPr>
        <w:pStyle w:val="Akapitzlist"/>
        <w:numPr>
          <w:ilvl w:val="1"/>
          <w:numId w:val="24"/>
        </w:numPr>
        <w:ind w:left="709" w:hanging="720"/>
        <w:jc w:val="both"/>
        <w:rPr>
          <w:rFonts w:ascii="Arial" w:hAnsi="Arial" w:cs="Arial"/>
          <w:bCs/>
          <w:iCs/>
          <w:sz w:val="20"/>
          <w:szCs w:val="20"/>
        </w:rPr>
      </w:pPr>
      <w:r w:rsidRPr="00ED5B58">
        <w:rPr>
          <w:rFonts w:ascii="Arial" w:hAnsi="Arial" w:cs="Arial"/>
          <w:bCs/>
          <w:iCs/>
          <w:sz w:val="20"/>
          <w:szCs w:val="20"/>
        </w:rPr>
        <w:t xml:space="preserve">Wykonawcy mogą wspólnie ubiegać się o udzielenie zamówienia. </w:t>
      </w:r>
    </w:p>
    <w:p w14:paraId="179C42C2" w14:textId="77777777" w:rsidR="00053081" w:rsidRDefault="00053081" w:rsidP="00A101A1">
      <w:pPr>
        <w:pStyle w:val="Akapitzlist"/>
        <w:numPr>
          <w:ilvl w:val="1"/>
          <w:numId w:val="24"/>
        </w:numPr>
        <w:ind w:left="709" w:hanging="720"/>
        <w:jc w:val="both"/>
        <w:rPr>
          <w:rFonts w:ascii="Arial" w:hAnsi="Arial" w:cs="Arial"/>
          <w:bCs/>
          <w:iCs/>
          <w:sz w:val="20"/>
          <w:szCs w:val="20"/>
        </w:rPr>
      </w:pPr>
      <w:r w:rsidRPr="00ED5B58">
        <w:rPr>
          <w:rFonts w:ascii="Arial" w:hAnsi="Arial" w:cs="Arial"/>
          <w:bCs/>
          <w:iCs/>
          <w:sz w:val="20"/>
          <w:szCs w:val="20"/>
        </w:rPr>
        <w:t xml:space="preserve">W przypadku, o którym mowa w ust. 1 Wykonawcy ustanawiają pełnomocnika do reprezentowania ich w postępowaniu o udzielenie zamówienia albo reprezentowania </w:t>
      </w:r>
      <w:r w:rsidR="00BA403B" w:rsidRPr="00ED5B58">
        <w:rPr>
          <w:rFonts w:ascii="Arial" w:hAnsi="Arial" w:cs="Arial"/>
          <w:bCs/>
          <w:iCs/>
          <w:sz w:val="20"/>
          <w:szCs w:val="20"/>
        </w:rPr>
        <w:br/>
      </w:r>
      <w:r w:rsidRPr="00ED5B58">
        <w:rPr>
          <w:rFonts w:ascii="Arial" w:hAnsi="Arial" w:cs="Arial"/>
          <w:bCs/>
          <w:iCs/>
          <w:sz w:val="20"/>
          <w:szCs w:val="20"/>
        </w:rPr>
        <w:t xml:space="preserve">w postępowaniu i zawarcia umowy w sprawie zamówienia publicznego, zgodnie z art. 23 ust. 2 </w:t>
      </w:r>
      <w:r w:rsidR="00ED5B58">
        <w:rPr>
          <w:rFonts w:ascii="Arial" w:hAnsi="Arial" w:cs="Arial"/>
          <w:bCs/>
          <w:iCs/>
          <w:sz w:val="20"/>
          <w:szCs w:val="20"/>
        </w:rPr>
        <w:t>Pzp</w:t>
      </w:r>
      <w:r w:rsidRPr="00ED5B58">
        <w:rPr>
          <w:rFonts w:ascii="Arial" w:hAnsi="Arial" w:cs="Arial"/>
          <w:bCs/>
          <w:iCs/>
          <w:sz w:val="20"/>
          <w:szCs w:val="20"/>
        </w:rPr>
        <w:t xml:space="preserve">. </w:t>
      </w:r>
    </w:p>
    <w:p w14:paraId="60B9C51F" w14:textId="77777777" w:rsidR="00053081" w:rsidRDefault="00053081" w:rsidP="00A101A1">
      <w:pPr>
        <w:pStyle w:val="Akapitzlist"/>
        <w:numPr>
          <w:ilvl w:val="1"/>
          <w:numId w:val="24"/>
        </w:numPr>
        <w:ind w:left="709" w:hanging="720"/>
        <w:jc w:val="both"/>
        <w:rPr>
          <w:rFonts w:ascii="Arial" w:hAnsi="Arial" w:cs="Arial"/>
          <w:bCs/>
          <w:iCs/>
          <w:sz w:val="20"/>
          <w:szCs w:val="20"/>
        </w:rPr>
      </w:pPr>
      <w:r w:rsidRPr="00ED5B58">
        <w:rPr>
          <w:rFonts w:ascii="Arial" w:hAnsi="Arial" w:cs="Arial"/>
          <w:bCs/>
          <w:iCs/>
          <w:sz w:val="20"/>
          <w:szCs w:val="20"/>
        </w:rPr>
        <w:t>Do oferty należy załączyć pełnomocnictwo, dla pełnomocnika do reprezentowania wykonawców wspólnie ubiegających się o zamówienie i zawarcia umowy w sprawie zamówienia publicznego. Spółka cywilna załącza w/w pełnomocnictwo lub dokument, z którego wynika w/w pełnomocnictwo - poświadczoną za zgodność z oryginałem kopię umowy spółki cywilnej lub uchwałę.</w:t>
      </w:r>
    </w:p>
    <w:p w14:paraId="51CC1C63" w14:textId="77777777" w:rsidR="00053081" w:rsidRDefault="00053081" w:rsidP="00A101A1">
      <w:pPr>
        <w:pStyle w:val="Akapitzlist"/>
        <w:numPr>
          <w:ilvl w:val="1"/>
          <w:numId w:val="24"/>
        </w:numPr>
        <w:ind w:left="709" w:hanging="720"/>
        <w:jc w:val="both"/>
        <w:rPr>
          <w:rFonts w:ascii="Arial" w:hAnsi="Arial" w:cs="Arial"/>
          <w:bCs/>
          <w:iCs/>
          <w:sz w:val="20"/>
          <w:szCs w:val="20"/>
        </w:rPr>
      </w:pPr>
      <w:r w:rsidRPr="00ED5B58">
        <w:rPr>
          <w:rFonts w:ascii="Arial" w:hAnsi="Arial" w:cs="Arial"/>
          <w:bCs/>
          <w:iCs/>
          <w:sz w:val="20"/>
          <w:szCs w:val="20"/>
        </w:rPr>
        <w:t>Konsorcjum dołącza w/w pełnomocnictwo lub poświadczoną za zgodność z oryginałem kopię umowy regulującej współpracę konsorcjum, z której wynika ustanowione pełnomocnictwo.</w:t>
      </w:r>
    </w:p>
    <w:p w14:paraId="1E69F1E9" w14:textId="77777777" w:rsidR="00053081" w:rsidRPr="00ED5B58" w:rsidRDefault="00053081" w:rsidP="00A101A1">
      <w:pPr>
        <w:pStyle w:val="Akapitzlist"/>
        <w:numPr>
          <w:ilvl w:val="1"/>
          <w:numId w:val="24"/>
        </w:numPr>
        <w:ind w:left="709" w:hanging="720"/>
        <w:jc w:val="both"/>
        <w:rPr>
          <w:rFonts w:ascii="Arial" w:hAnsi="Arial" w:cs="Arial"/>
          <w:bCs/>
          <w:iCs/>
          <w:sz w:val="20"/>
          <w:szCs w:val="20"/>
        </w:rPr>
      </w:pPr>
      <w:r w:rsidRPr="00ED5B58">
        <w:rPr>
          <w:rFonts w:ascii="Arial" w:hAnsi="Arial" w:cs="Arial"/>
          <w:bCs/>
          <w:iCs/>
          <w:sz w:val="20"/>
          <w:szCs w:val="20"/>
        </w:rPr>
        <w:t>Wykonawcy występujący wspólnie ponoszą solidarną odpowiedzialność za niewykonanie lub nienależyte wykonanie zamówienia</w:t>
      </w:r>
      <w:r w:rsidRPr="00ED5B58">
        <w:rPr>
          <w:rFonts w:ascii="Arial" w:eastAsia="TimesNewRoman" w:hAnsi="Arial" w:cs="Arial"/>
          <w:bCs/>
          <w:iCs/>
          <w:sz w:val="20"/>
          <w:szCs w:val="20"/>
        </w:rPr>
        <w:t>.</w:t>
      </w:r>
    </w:p>
    <w:p w14:paraId="6172395B" w14:textId="77777777" w:rsidR="00B90732" w:rsidRPr="00ED5B58" w:rsidRDefault="00053081" w:rsidP="00A101A1">
      <w:pPr>
        <w:pStyle w:val="Akapitzlist"/>
        <w:numPr>
          <w:ilvl w:val="1"/>
          <w:numId w:val="24"/>
        </w:numPr>
        <w:ind w:left="709" w:hanging="720"/>
        <w:jc w:val="both"/>
        <w:rPr>
          <w:rFonts w:ascii="Arial" w:hAnsi="Arial" w:cs="Arial"/>
          <w:bCs/>
          <w:iCs/>
          <w:sz w:val="20"/>
          <w:szCs w:val="20"/>
        </w:rPr>
      </w:pPr>
      <w:r w:rsidRPr="00ED5B58">
        <w:rPr>
          <w:rFonts w:ascii="Arial" w:hAnsi="Arial" w:cs="Arial"/>
          <w:bCs/>
          <w:iCs/>
          <w:sz w:val="20"/>
          <w:szCs w:val="20"/>
        </w:rPr>
        <w:t xml:space="preserve">Jeżeli oferta Wykonawców, o których mowa pkt. </w:t>
      </w:r>
      <w:r w:rsidR="00713719" w:rsidRPr="00ED5B58">
        <w:rPr>
          <w:rFonts w:ascii="Arial" w:hAnsi="Arial" w:cs="Arial"/>
          <w:bCs/>
          <w:iCs/>
          <w:sz w:val="20"/>
          <w:szCs w:val="20"/>
        </w:rPr>
        <w:t>9</w:t>
      </w:r>
      <w:r w:rsidRPr="00ED5B58">
        <w:rPr>
          <w:rFonts w:ascii="Arial" w:hAnsi="Arial" w:cs="Arial"/>
          <w:bCs/>
          <w:iCs/>
          <w:sz w:val="20"/>
          <w:szCs w:val="20"/>
        </w:rPr>
        <w:t xml:space="preserve"> SIWZ zostanie wybrana, Zamawiający może żądać przed zawarciem umowy w sprawie zamówienia publicznego, umowy regulującej współpracę tych Wykonawców. </w:t>
      </w:r>
    </w:p>
    <w:p w14:paraId="760F3D5C" w14:textId="77777777" w:rsidR="006C2FB1" w:rsidRPr="004977FA" w:rsidRDefault="006C2FB1" w:rsidP="004C68F1">
      <w:pPr>
        <w:rPr>
          <w:rFonts w:ascii="Arial" w:hAnsi="Arial" w:cs="Arial"/>
          <w:sz w:val="20"/>
          <w:szCs w:val="20"/>
        </w:rPr>
      </w:pPr>
    </w:p>
    <w:p w14:paraId="41B1E271" w14:textId="77777777" w:rsidR="00163196" w:rsidRPr="00BF06C9" w:rsidRDefault="006C2FB1" w:rsidP="00A101A1">
      <w:pPr>
        <w:pStyle w:val="Nagwek1"/>
        <w:numPr>
          <w:ilvl w:val="0"/>
          <w:numId w:val="18"/>
        </w:numPr>
      </w:pPr>
      <w:r w:rsidRPr="00BF06C9">
        <w:t>SPOSÓB POROZUMIEWANIA SIĘ ZAMAWIAJĄCEGO Z WYKONAWCAMI</w:t>
      </w:r>
    </w:p>
    <w:p w14:paraId="6048D1CE" w14:textId="77777777" w:rsidR="00BF06C9" w:rsidRPr="00BF06C9" w:rsidRDefault="00BF06C9" w:rsidP="00BF06C9">
      <w:pPr>
        <w:pStyle w:val="Akapitzlist"/>
        <w:ind w:left="360"/>
        <w:rPr>
          <w:rFonts w:ascii="Arial" w:hAnsi="Arial" w:cs="Arial"/>
          <w:b/>
          <w:sz w:val="20"/>
          <w:szCs w:val="20"/>
        </w:rPr>
      </w:pPr>
    </w:p>
    <w:p w14:paraId="64A5B3FC" w14:textId="77777777" w:rsidR="009F65FD" w:rsidRPr="00ED5B58" w:rsidRDefault="00E750D8" w:rsidP="00A101A1">
      <w:pPr>
        <w:pStyle w:val="Akapitzlist"/>
        <w:numPr>
          <w:ilvl w:val="1"/>
          <w:numId w:val="18"/>
        </w:numPr>
        <w:ind w:left="709"/>
        <w:jc w:val="both"/>
        <w:rPr>
          <w:rFonts w:ascii="Tahoma" w:hAnsi="Tahoma" w:cs="Tahoma"/>
          <w:color w:val="000000"/>
          <w:sz w:val="20"/>
          <w:szCs w:val="20"/>
        </w:rPr>
      </w:pPr>
      <w:r w:rsidRPr="00F736E2">
        <w:rPr>
          <w:rFonts w:ascii="Tahoma" w:hAnsi="Tahoma" w:cs="Tahoma"/>
          <w:color w:val="000000"/>
          <w:sz w:val="20"/>
          <w:szCs w:val="20"/>
        </w:rPr>
        <w:t xml:space="preserve">W postępowaniu o udzielenie przedmiotowego zamówienia komunikacja pomiędzy Zamawiającym a Wykonawcami (składania ofert, oświadczeń, dokumentów, zawiadomień, pytań oraz przekazywanie informacji) odbywa się elektronicznie za pośrednictwem platformy zakupowej dostępnej pod adresem: </w:t>
      </w:r>
      <w:hyperlink r:id="rId10" w:history="1">
        <w:r w:rsidR="009F65FD" w:rsidRPr="00F736E2">
          <w:rPr>
            <w:rStyle w:val="Hipercze"/>
            <w:rFonts w:ascii="Tahoma" w:hAnsi="Tahoma" w:cs="Tahoma"/>
            <w:sz w:val="20"/>
            <w:szCs w:val="20"/>
          </w:rPr>
          <w:t>https://platformazakupowa.pl/pn/slaskie_straz</w:t>
        </w:r>
      </w:hyperlink>
    </w:p>
    <w:p w14:paraId="43F6B6D1" w14:textId="33251C84" w:rsidR="00F736E2" w:rsidRPr="00F736E2" w:rsidRDefault="00C80FDF" w:rsidP="00A101A1">
      <w:pPr>
        <w:pStyle w:val="Akapitzlist"/>
        <w:numPr>
          <w:ilvl w:val="1"/>
          <w:numId w:val="18"/>
        </w:numPr>
        <w:ind w:left="709"/>
        <w:jc w:val="both"/>
        <w:rPr>
          <w:rFonts w:ascii="Tahoma" w:hAnsi="Tahoma" w:cs="Tahoma"/>
          <w:color w:val="000000"/>
          <w:sz w:val="20"/>
          <w:szCs w:val="20"/>
        </w:rPr>
      </w:pPr>
      <w:r>
        <w:rPr>
          <w:rFonts w:ascii="Tahoma" w:hAnsi="Tahoma" w:cs="Tahoma"/>
          <w:color w:val="000000"/>
          <w:sz w:val="20"/>
          <w:szCs w:val="20"/>
        </w:rPr>
        <w:t xml:space="preserve">Zamawiający </w:t>
      </w:r>
      <w:r w:rsidR="00F736E2" w:rsidRPr="00F736E2">
        <w:rPr>
          <w:rFonts w:ascii="Tahoma" w:hAnsi="Tahoma" w:cs="Tahoma"/>
          <w:color w:val="000000"/>
          <w:sz w:val="20"/>
          <w:szCs w:val="20"/>
        </w:rPr>
        <w:t xml:space="preserve">dopuszcza komunikację za pośrednictwem </w:t>
      </w:r>
      <w:r w:rsidR="00F8410B">
        <w:rPr>
          <w:rFonts w:ascii="Tahoma" w:hAnsi="Tahoma" w:cs="Tahoma"/>
          <w:color w:val="000000"/>
          <w:sz w:val="20"/>
          <w:szCs w:val="20"/>
        </w:rPr>
        <w:t xml:space="preserve">poczty elektronicznej na </w:t>
      </w:r>
      <w:r w:rsidR="00F736E2" w:rsidRPr="00F736E2">
        <w:rPr>
          <w:rFonts w:ascii="Tahoma" w:hAnsi="Tahoma" w:cs="Tahoma"/>
          <w:color w:val="000000"/>
          <w:sz w:val="20"/>
          <w:szCs w:val="20"/>
        </w:rPr>
        <w:t xml:space="preserve">adres e-mail: </w:t>
      </w:r>
      <w:r w:rsidR="00AF30CB">
        <w:fldChar w:fldCharType="begin"/>
      </w:r>
      <w:r w:rsidR="00AF30CB">
        <w:instrText xml:space="preserve"> HYPERLINK "mailto:przetargi-publiczne@katowice.kwpsp.gov.pl" </w:instrText>
      </w:r>
      <w:r w:rsidR="00AF30CB">
        <w:fldChar w:fldCharType="separate"/>
      </w:r>
      <w:r w:rsidR="00F736E2" w:rsidRPr="00C0232E">
        <w:rPr>
          <w:rStyle w:val="Hipercze"/>
          <w:sz w:val="20"/>
          <w:szCs w:val="20"/>
        </w:rPr>
        <w:t>przetargi-publiczne@katowice.kwpsp.gov.pl</w:t>
      </w:r>
      <w:r w:rsidR="00AF30CB">
        <w:rPr>
          <w:rStyle w:val="Hipercze"/>
          <w:sz w:val="20"/>
          <w:szCs w:val="20"/>
        </w:rPr>
        <w:fldChar w:fldCharType="end"/>
      </w:r>
      <w:r w:rsidR="00F736E2">
        <w:rPr>
          <w:rFonts w:ascii="Arial" w:hAnsi="Arial" w:cs="Arial"/>
          <w:sz w:val="20"/>
          <w:szCs w:val="20"/>
          <w:u w:val="single"/>
        </w:rPr>
        <w:t xml:space="preserve"> </w:t>
      </w:r>
    </w:p>
    <w:p w14:paraId="6AD05BD2" w14:textId="77777777" w:rsidR="00F736E2" w:rsidRPr="00F736E2" w:rsidRDefault="00F736E2" w:rsidP="00F736E2">
      <w:pPr>
        <w:pStyle w:val="Akapitzlist"/>
        <w:rPr>
          <w:rFonts w:ascii="Arial" w:hAnsi="Arial" w:cs="Arial"/>
          <w:sz w:val="20"/>
          <w:szCs w:val="20"/>
        </w:rPr>
      </w:pPr>
    </w:p>
    <w:p w14:paraId="565F76B5" w14:textId="77777777" w:rsidR="00F736E2" w:rsidRPr="00A852B8" w:rsidRDefault="00F736E2" w:rsidP="00F736E2">
      <w:pPr>
        <w:pStyle w:val="Akapitzlist"/>
        <w:ind w:left="1080"/>
        <w:jc w:val="both"/>
        <w:rPr>
          <w:rFonts w:ascii="Arial" w:hAnsi="Arial" w:cs="Arial"/>
          <w:color w:val="000000"/>
          <w:sz w:val="20"/>
          <w:szCs w:val="20"/>
        </w:rPr>
      </w:pPr>
      <w:r w:rsidRPr="00A852B8">
        <w:rPr>
          <w:rFonts w:ascii="Arial" w:hAnsi="Arial" w:cs="Arial"/>
          <w:sz w:val="20"/>
          <w:szCs w:val="20"/>
        </w:rPr>
        <w:t xml:space="preserve"> </w:t>
      </w:r>
      <w:r w:rsidRPr="00A852B8">
        <w:rPr>
          <w:rFonts w:ascii="Arial" w:hAnsi="Arial" w:cs="Arial"/>
          <w:color w:val="000000"/>
          <w:sz w:val="20"/>
          <w:szCs w:val="20"/>
        </w:rPr>
        <w:t xml:space="preserve">W celu skrócenia udzielenia odpowiedzi na pytania preferuje się, aby komunikacja między </w:t>
      </w:r>
      <w:r w:rsidR="00BA251D">
        <w:rPr>
          <w:rFonts w:ascii="Arial" w:hAnsi="Arial" w:cs="Arial"/>
          <w:color w:val="000000"/>
          <w:sz w:val="20"/>
          <w:szCs w:val="20"/>
        </w:rPr>
        <w:t>Zamawiający m a W</w:t>
      </w:r>
      <w:r w:rsidRPr="00A852B8">
        <w:rPr>
          <w:rFonts w:ascii="Arial" w:hAnsi="Arial" w:cs="Arial"/>
          <w:color w:val="000000"/>
          <w:sz w:val="20"/>
          <w:szCs w:val="20"/>
        </w:rPr>
        <w:t>ykonawcami, w tym wszelkie oświadczenia, wnioski, zawiadomienia oraz informacje, przekazywane były w formie elektroniczn</w:t>
      </w:r>
      <w:r w:rsidR="004206B2">
        <w:rPr>
          <w:rFonts w:ascii="Arial" w:hAnsi="Arial" w:cs="Arial"/>
          <w:color w:val="000000"/>
          <w:sz w:val="20"/>
          <w:szCs w:val="20"/>
        </w:rPr>
        <w:t>ej za pośrednictwem Platformy i </w:t>
      </w:r>
      <w:r w:rsidRPr="00A852B8">
        <w:rPr>
          <w:rFonts w:ascii="Arial" w:hAnsi="Arial" w:cs="Arial"/>
          <w:color w:val="000000"/>
          <w:sz w:val="20"/>
          <w:szCs w:val="20"/>
        </w:rPr>
        <w:t xml:space="preserve">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w:t>
      </w:r>
      <w:r w:rsidR="00BA251D">
        <w:rPr>
          <w:rFonts w:ascii="Arial" w:hAnsi="Arial" w:cs="Arial"/>
          <w:color w:val="000000"/>
          <w:sz w:val="20"/>
          <w:szCs w:val="20"/>
        </w:rPr>
        <w:t>Zamawiającego</w:t>
      </w:r>
      <w:r w:rsidRPr="00A852B8">
        <w:rPr>
          <w:rFonts w:ascii="Arial" w:hAnsi="Arial" w:cs="Arial"/>
          <w:color w:val="000000"/>
          <w:sz w:val="20"/>
          <w:szCs w:val="20"/>
        </w:rPr>
        <w:t xml:space="preserve"> lub e-mailem.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ktorej zgodnie z obowiązującymi przepisami adresatem jest konkretny </w:t>
      </w:r>
      <w:r w:rsidR="00BA251D">
        <w:rPr>
          <w:rFonts w:ascii="Arial" w:hAnsi="Arial" w:cs="Arial"/>
          <w:color w:val="000000"/>
          <w:sz w:val="20"/>
          <w:szCs w:val="20"/>
        </w:rPr>
        <w:t xml:space="preserve">Wykonawca </w:t>
      </w:r>
      <w:r w:rsidRPr="00A852B8">
        <w:rPr>
          <w:rFonts w:ascii="Arial" w:hAnsi="Arial" w:cs="Arial"/>
          <w:color w:val="000000"/>
          <w:sz w:val="20"/>
          <w:szCs w:val="20"/>
        </w:rPr>
        <w:t>, będzie przekazywana w formie elektronicznej za pośrednictwem Platformy do konkretnego wykonawcy.</w:t>
      </w:r>
    </w:p>
    <w:p w14:paraId="2759DB7E" w14:textId="77777777" w:rsidR="001141C1" w:rsidRDefault="001141C1" w:rsidP="00E750D8">
      <w:pPr>
        <w:autoSpaceDE w:val="0"/>
        <w:autoSpaceDN w:val="0"/>
        <w:adjustRightInd w:val="0"/>
        <w:rPr>
          <w:rFonts w:ascii="Tahoma" w:hAnsi="Tahoma" w:cs="Tahoma"/>
          <w:color w:val="000000"/>
          <w:sz w:val="20"/>
          <w:szCs w:val="20"/>
        </w:rPr>
      </w:pPr>
    </w:p>
    <w:p w14:paraId="3D462D2B" w14:textId="77777777" w:rsidR="00BF06C9" w:rsidRPr="00A852B8" w:rsidRDefault="00BF06C9" w:rsidP="00A101A1">
      <w:pPr>
        <w:pStyle w:val="Akapitzlist"/>
        <w:numPr>
          <w:ilvl w:val="1"/>
          <w:numId w:val="18"/>
        </w:numPr>
        <w:autoSpaceDE w:val="0"/>
        <w:autoSpaceDN w:val="0"/>
        <w:adjustRightInd w:val="0"/>
        <w:ind w:left="709"/>
        <w:jc w:val="both"/>
        <w:rPr>
          <w:rFonts w:ascii="Arial" w:hAnsi="Arial" w:cs="Arial"/>
          <w:color w:val="000000"/>
          <w:sz w:val="20"/>
          <w:szCs w:val="20"/>
        </w:rPr>
      </w:pPr>
      <w:r w:rsidRPr="00A852B8">
        <w:rPr>
          <w:rFonts w:ascii="Arial" w:hAnsi="Arial" w:cs="Arial"/>
          <w:color w:val="000000"/>
          <w:sz w:val="20"/>
          <w:szCs w:val="20"/>
        </w:rPr>
        <w:t>Wszelkie zawiadomienia, oświadczenia, wnioski oraz informacje Zamawiający oraz Wykonawcy mogą przekazywać</w:t>
      </w:r>
      <w:r w:rsidR="00F736E2" w:rsidRPr="00A852B8">
        <w:rPr>
          <w:rFonts w:ascii="Arial" w:hAnsi="Arial" w:cs="Arial"/>
          <w:color w:val="000000"/>
          <w:sz w:val="20"/>
          <w:szCs w:val="20"/>
        </w:rPr>
        <w:t xml:space="preserve"> pisemnie lub</w:t>
      </w:r>
      <w:r w:rsidRPr="00A852B8">
        <w:rPr>
          <w:rFonts w:ascii="Arial" w:hAnsi="Arial" w:cs="Arial"/>
          <w:color w:val="000000"/>
          <w:sz w:val="20"/>
          <w:szCs w:val="20"/>
        </w:rPr>
        <w:t xml:space="preserve"> drogą elektroniczną. Oferta, umowy oraz oświadczenia i dokumenty wymienione w rozdziale </w:t>
      </w:r>
      <w:r w:rsidR="00F736E2" w:rsidRPr="00A852B8">
        <w:rPr>
          <w:rFonts w:ascii="Arial" w:hAnsi="Arial" w:cs="Arial"/>
          <w:color w:val="000000"/>
          <w:sz w:val="20"/>
          <w:szCs w:val="20"/>
        </w:rPr>
        <w:t>8</w:t>
      </w:r>
      <w:r w:rsidRPr="00A852B8">
        <w:rPr>
          <w:rFonts w:ascii="Arial" w:hAnsi="Arial" w:cs="Arial"/>
          <w:color w:val="000000"/>
          <w:sz w:val="20"/>
          <w:szCs w:val="20"/>
        </w:rPr>
        <w:t xml:space="preserve"> SIWZ</w:t>
      </w:r>
      <w:r w:rsidR="00F736E2" w:rsidRPr="00A852B8">
        <w:rPr>
          <w:rFonts w:ascii="Arial" w:hAnsi="Arial" w:cs="Arial"/>
          <w:color w:val="000000"/>
          <w:sz w:val="20"/>
          <w:szCs w:val="20"/>
        </w:rPr>
        <w:t xml:space="preserve"> (ró</w:t>
      </w:r>
      <w:r w:rsidRPr="00A852B8">
        <w:rPr>
          <w:rFonts w:ascii="Arial" w:hAnsi="Arial" w:cs="Arial"/>
          <w:color w:val="000000"/>
          <w:sz w:val="20"/>
          <w:szCs w:val="20"/>
        </w:rPr>
        <w:t xml:space="preserve">wnież w przypadku ich złożenia w wyniku wezwania, o </w:t>
      </w:r>
      <w:r w:rsidR="00F736E2" w:rsidRPr="00A852B8">
        <w:rPr>
          <w:rFonts w:ascii="Arial" w:hAnsi="Arial" w:cs="Arial"/>
          <w:color w:val="000000"/>
          <w:sz w:val="20"/>
          <w:szCs w:val="20"/>
        </w:rPr>
        <w:t>którym</w:t>
      </w:r>
      <w:r w:rsidRPr="00A852B8">
        <w:rPr>
          <w:rFonts w:ascii="Arial" w:hAnsi="Arial" w:cs="Arial"/>
          <w:color w:val="000000"/>
          <w:sz w:val="20"/>
          <w:szCs w:val="20"/>
        </w:rPr>
        <w:t xml:space="preserve"> mowa w art. 26 ust. 3 ustawy Pzp) mogą być składane</w:t>
      </w:r>
      <w:r w:rsidR="00F736E2" w:rsidRPr="00A852B8">
        <w:rPr>
          <w:rFonts w:ascii="Arial" w:hAnsi="Arial" w:cs="Arial"/>
          <w:color w:val="000000"/>
          <w:sz w:val="20"/>
          <w:szCs w:val="20"/>
        </w:rPr>
        <w:t xml:space="preserve"> </w:t>
      </w:r>
      <w:r w:rsidRPr="00A852B8">
        <w:rPr>
          <w:rFonts w:ascii="Arial" w:hAnsi="Arial" w:cs="Arial"/>
          <w:color w:val="000000"/>
          <w:sz w:val="20"/>
          <w:szCs w:val="20"/>
        </w:rPr>
        <w:t>w formie pisemnej lub elektronicznej opatrzone kwalifikowanym podpisem elektronicznym.</w:t>
      </w:r>
    </w:p>
    <w:p w14:paraId="483F8D88" w14:textId="400A8212" w:rsidR="00BF06C9" w:rsidRPr="00A852B8" w:rsidRDefault="002647E8" w:rsidP="00A101A1">
      <w:pPr>
        <w:pStyle w:val="Akapitzlist"/>
        <w:numPr>
          <w:ilvl w:val="1"/>
          <w:numId w:val="18"/>
        </w:numPr>
        <w:autoSpaceDE w:val="0"/>
        <w:autoSpaceDN w:val="0"/>
        <w:adjustRightInd w:val="0"/>
        <w:ind w:left="709"/>
        <w:jc w:val="both"/>
        <w:rPr>
          <w:rFonts w:ascii="Arial" w:hAnsi="Arial" w:cs="Arial"/>
          <w:color w:val="000000"/>
          <w:sz w:val="20"/>
          <w:szCs w:val="20"/>
        </w:rPr>
      </w:pPr>
      <w:r w:rsidRPr="00A852B8">
        <w:rPr>
          <w:rFonts w:ascii="Arial" w:hAnsi="Arial" w:cs="Arial"/>
          <w:color w:val="000000"/>
          <w:sz w:val="20"/>
          <w:szCs w:val="20"/>
        </w:rPr>
        <w:t>Wykonawca może zwró</w:t>
      </w:r>
      <w:r w:rsidR="00BF06C9" w:rsidRPr="00A852B8">
        <w:rPr>
          <w:rFonts w:ascii="Arial" w:hAnsi="Arial" w:cs="Arial"/>
          <w:color w:val="000000"/>
          <w:sz w:val="20"/>
          <w:szCs w:val="20"/>
        </w:rPr>
        <w:t>cić się do Zama</w:t>
      </w:r>
      <w:r w:rsidRPr="00A852B8">
        <w:rPr>
          <w:rFonts w:ascii="Arial" w:hAnsi="Arial" w:cs="Arial"/>
          <w:color w:val="000000"/>
          <w:sz w:val="20"/>
          <w:szCs w:val="20"/>
        </w:rPr>
        <w:t>wiającego o wyjaśnienie treści Specyfikacji Istotnych Warunkow Z</w:t>
      </w:r>
      <w:r w:rsidR="00BF06C9" w:rsidRPr="00A852B8">
        <w:rPr>
          <w:rFonts w:ascii="Arial" w:hAnsi="Arial" w:cs="Arial"/>
          <w:color w:val="000000"/>
          <w:sz w:val="20"/>
          <w:szCs w:val="20"/>
        </w:rPr>
        <w:t>amowienia.</w:t>
      </w:r>
      <w:r w:rsidRPr="00A852B8">
        <w:rPr>
          <w:rFonts w:ascii="Arial" w:hAnsi="Arial" w:cs="Arial"/>
          <w:color w:val="000000"/>
          <w:sz w:val="20"/>
          <w:szCs w:val="20"/>
        </w:rPr>
        <w:t xml:space="preserve"> </w:t>
      </w:r>
      <w:r w:rsidR="00BF06C9" w:rsidRPr="00A852B8">
        <w:rPr>
          <w:rFonts w:ascii="Arial" w:hAnsi="Arial" w:cs="Arial"/>
          <w:color w:val="000000"/>
          <w:sz w:val="20"/>
          <w:szCs w:val="20"/>
        </w:rPr>
        <w:t>Zamawiający jest obowiązany udzielić wyjaśnień niezwłoczn</w:t>
      </w:r>
      <w:r w:rsidRPr="00A852B8">
        <w:rPr>
          <w:rFonts w:ascii="Arial" w:hAnsi="Arial" w:cs="Arial"/>
          <w:color w:val="000000"/>
          <w:sz w:val="20"/>
          <w:szCs w:val="20"/>
        </w:rPr>
        <w:t>ie, jednak nie pó</w:t>
      </w:r>
      <w:r w:rsidR="00BF06C9" w:rsidRPr="00A852B8">
        <w:rPr>
          <w:rFonts w:ascii="Arial" w:hAnsi="Arial" w:cs="Arial"/>
          <w:color w:val="000000"/>
          <w:sz w:val="20"/>
          <w:szCs w:val="20"/>
        </w:rPr>
        <w:t>źniej niż na 2 dni przed upływem terminu</w:t>
      </w:r>
      <w:r w:rsidRPr="00A852B8">
        <w:rPr>
          <w:rFonts w:ascii="Arial" w:hAnsi="Arial" w:cs="Arial"/>
          <w:color w:val="000000"/>
          <w:sz w:val="20"/>
          <w:szCs w:val="20"/>
        </w:rPr>
        <w:t xml:space="preserve"> </w:t>
      </w:r>
      <w:r w:rsidR="00BF06C9" w:rsidRPr="00A852B8">
        <w:rPr>
          <w:rFonts w:ascii="Arial" w:hAnsi="Arial" w:cs="Arial"/>
          <w:color w:val="000000"/>
          <w:sz w:val="20"/>
          <w:szCs w:val="20"/>
        </w:rPr>
        <w:t>składania o</w:t>
      </w:r>
      <w:r w:rsidR="00817A94">
        <w:rPr>
          <w:rFonts w:ascii="Arial" w:hAnsi="Arial" w:cs="Arial"/>
          <w:color w:val="000000"/>
          <w:sz w:val="20"/>
          <w:szCs w:val="20"/>
        </w:rPr>
        <w:t>fert pod warunkiem że wniosek o </w:t>
      </w:r>
      <w:r w:rsidR="00BF06C9" w:rsidRPr="00A852B8">
        <w:rPr>
          <w:rFonts w:ascii="Arial" w:hAnsi="Arial" w:cs="Arial"/>
          <w:color w:val="000000"/>
          <w:sz w:val="20"/>
          <w:szCs w:val="20"/>
        </w:rPr>
        <w:t xml:space="preserve">wyjaśnienie treści </w:t>
      </w:r>
      <w:r w:rsidRPr="00A852B8">
        <w:rPr>
          <w:rFonts w:ascii="Arial" w:hAnsi="Arial" w:cs="Arial"/>
          <w:color w:val="000000"/>
          <w:sz w:val="20"/>
          <w:szCs w:val="20"/>
        </w:rPr>
        <w:t>Specyfikacji Istotnych Warunkow Zamó</w:t>
      </w:r>
      <w:r w:rsidR="00BF06C9" w:rsidRPr="00A852B8">
        <w:rPr>
          <w:rFonts w:ascii="Arial" w:hAnsi="Arial" w:cs="Arial"/>
          <w:color w:val="000000"/>
          <w:sz w:val="20"/>
          <w:szCs w:val="20"/>
        </w:rPr>
        <w:t>wienia wpłynie do</w:t>
      </w:r>
      <w:r w:rsidRPr="00A852B8">
        <w:rPr>
          <w:rFonts w:ascii="Arial" w:hAnsi="Arial" w:cs="Arial"/>
          <w:color w:val="000000"/>
          <w:sz w:val="20"/>
          <w:szCs w:val="20"/>
        </w:rPr>
        <w:t xml:space="preserve"> Zamawiającego nie później niż do końca dnia, w któ</w:t>
      </w:r>
      <w:r w:rsidR="00BF06C9" w:rsidRPr="00A852B8">
        <w:rPr>
          <w:rFonts w:ascii="Arial" w:hAnsi="Arial" w:cs="Arial"/>
          <w:color w:val="000000"/>
          <w:sz w:val="20"/>
          <w:szCs w:val="20"/>
        </w:rPr>
        <w:t>rym upływa połowa wyznaczonego terminu składania ofert.</w:t>
      </w:r>
    </w:p>
    <w:p w14:paraId="49257C1D" w14:textId="77777777" w:rsidR="00BF06C9" w:rsidRPr="00A852B8" w:rsidRDefault="00BF06C9" w:rsidP="00A101A1">
      <w:pPr>
        <w:pStyle w:val="Akapitzlist"/>
        <w:numPr>
          <w:ilvl w:val="1"/>
          <w:numId w:val="18"/>
        </w:numPr>
        <w:autoSpaceDE w:val="0"/>
        <w:autoSpaceDN w:val="0"/>
        <w:adjustRightInd w:val="0"/>
        <w:ind w:left="709"/>
        <w:jc w:val="both"/>
        <w:rPr>
          <w:rFonts w:ascii="Arial" w:hAnsi="Arial" w:cs="Arial"/>
          <w:color w:val="000000"/>
          <w:sz w:val="20"/>
          <w:szCs w:val="20"/>
        </w:rPr>
      </w:pPr>
      <w:r w:rsidRPr="00A852B8">
        <w:rPr>
          <w:rFonts w:ascii="Arial" w:hAnsi="Arial" w:cs="Arial"/>
          <w:color w:val="000000"/>
          <w:sz w:val="20"/>
          <w:szCs w:val="20"/>
        </w:rPr>
        <w:lastRenderedPageBreak/>
        <w:t xml:space="preserve">Jeżeli wniosek o wyjaśnienie treści SIWZ wpłynie po upływie </w:t>
      </w:r>
      <w:r w:rsidR="004206B2">
        <w:rPr>
          <w:rFonts w:ascii="Arial" w:hAnsi="Arial" w:cs="Arial"/>
          <w:color w:val="000000"/>
          <w:sz w:val="20"/>
          <w:szCs w:val="20"/>
        </w:rPr>
        <w:t>terminu składania wniosku, o </w:t>
      </w:r>
      <w:r w:rsidR="002647E8" w:rsidRPr="00A852B8">
        <w:rPr>
          <w:rFonts w:ascii="Arial" w:hAnsi="Arial" w:cs="Arial"/>
          <w:color w:val="000000"/>
          <w:sz w:val="20"/>
          <w:szCs w:val="20"/>
        </w:rPr>
        <w:t>któ</w:t>
      </w:r>
      <w:r w:rsidRPr="00A852B8">
        <w:rPr>
          <w:rFonts w:ascii="Arial" w:hAnsi="Arial" w:cs="Arial"/>
          <w:color w:val="000000"/>
          <w:sz w:val="20"/>
          <w:szCs w:val="20"/>
        </w:rPr>
        <w:t xml:space="preserve">rym mowa w </w:t>
      </w:r>
      <w:r w:rsidR="002647E8" w:rsidRPr="00A852B8">
        <w:rPr>
          <w:rFonts w:ascii="Arial" w:hAnsi="Arial" w:cs="Arial"/>
          <w:color w:val="000000"/>
          <w:sz w:val="20"/>
          <w:szCs w:val="20"/>
        </w:rPr>
        <w:t xml:space="preserve">punkcie 10.4. </w:t>
      </w:r>
      <w:r w:rsidRPr="00A852B8">
        <w:rPr>
          <w:rFonts w:ascii="Arial" w:hAnsi="Arial" w:cs="Arial"/>
          <w:color w:val="000000"/>
          <w:sz w:val="20"/>
          <w:szCs w:val="20"/>
        </w:rPr>
        <w:t>lub dotyczy udzielonych wyjaśnień, Zamawiający może udzielić wyjaśnień albo pozostawić wniosek bez</w:t>
      </w:r>
      <w:r w:rsidR="002647E8" w:rsidRPr="00A852B8">
        <w:rPr>
          <w:rFonts w:ascii="Arial" w:hAnsi="Arial" w:cs="Arial"/>
          <w:color w:val="000000"/>
          <w:sz w:val="20"/>
          <w:szCs w:val="20"/>
        </w:rPr>
        <w:t xml:space="preserve"> </w:t>
      </w:r>
      <w:r w:rsidRPr="00A852B8">
        <w:rPr>
          <w:rFonts w:ascii="Arial" w:hAnsi="Arial" w:cs="Arial"/>
          <w:color w:val="000000"/>
          <w:sz w:val="20"/>
          <w:szCs w:val="20"/>
        </w:rPr>
        <w:t>rozpoznania.</w:t>
      </w:r>
    </w:p>
    <w:p w14:paraId="3E1738FB" w14:textId="77777777" w:rsidR="00BF06C9" w:rsidRPr="00A852B8" w:rsidRDefault="00BF06C9" w:rsidP="00A101A1">
      <w:pPr>
        <w:pStyle w:val="Akapitzlist"/>
        <w:numPr>
          <w:ilvl w:val="1"/>
          <w:numId w:val="18"/>
        </w:numPr>
        <w:autoSpaceDE w:val="0"/>
        <w:autoSpaceDN w:val="0"/>
        <w:adjustRightInd w:val="0"/>
        <w:ind w:left="709"/>
        <w:jc w:val="both"/>
        <w:rPr>
          <w:rFonts w:ascii="Arial" w:hAnsi="Arial" w:cs="Arial"/>
          <w:color w:val="000000"/>
          <w:sz w:val="20"/>
          <w:szCs w:val="20"/>
        </w:rPr>
      </w:pPr>
      <w:r w:rsidRPr="00A852B8">
        <w:rPr>
          <w:rFonts w:ascii="Arial" w:hAnsi="Arial" w:cs="Arial"/>
          <w:color w:val="000000"/>
          <w:sz w:val="20"/>
          <w:szCs w:val="20"/>
        </w:rPr>
        <w:t xml:space="preserve">Przedłużenie terminu składania ofert nie wpływa na bieg </w:t>
      </w:r>
      <w:r w:rsidR="004206B2">
        <w:rPr>
          <w:rFonts w:ascii="Arial" w:hAnsi="Arial" w:cs="Arial"/>
          <w:color w:val="000000"/>
          <w:sz w:val="20"/>
          <w:szCs w:val="20"/>
        </w:rPr>
        <w:t>terminu składania wniosku, o </w:t>
      </w:r>
      <w:r w:rsidR="006950C9" w:rsidRPr="00A852B8">
        <w:rPr>
          <w:rFonts w:ascii="Arial" w:hAnsi="Arial" w:cs="Arial"/>
          <w:color w:val="000000"/>
          <w:sz w:val="20"/>
          <w:szCs w:val="20"/>
        </w:rPr>
        <w:t>któ</w:t>
      </w:r>
      <w:r w:rsidRPr="00A852B8">
        <w:rPr>
          <w:rFonts w:ascii="Arial" w:hAnsi="Arial" w:cs="Arial"/>
          <w:color w:val="000000"/>
          <w:sz w:val="20"/>
          <w:szCs w:val="20"/>
        </w:rPr>
        <w:t xml:space="preserve">rym mowa w </w:t>
      </w:r>
      <w:r w:rsidR="006950C9" w:rsidRPr="00A852B8">
        <w:rPr>
          <w:rFonts w:ascii="Arial" w:hAnsi="Arial" w:cs="Arial"/>
          <w:color w:val="000000"/>
          <w:sz w:val="20"/>
          <w:szCs w:val="20"/>
        </w:rPr>
        <w:t>punkcie 10.4.</w:t>
      </w:r>
    </w:p>
    <w:p w14:paraId="1BF1C3DC" w14:textId="77777777" w:rsidR="00BF06C9" w:rsidRPr="00A852B8" w:rsidRDefault="00BF06C9" w:rsidP="00A101A1">
      <w:pPr>
        <w:pStyle w:val="Akapitzlist"/>
        <w:numPr>
          <w:ilvl w:val="1"/>
          <w:numId w:val="18"/>
        </w:numPr>
        <w:autoSpaceDE w:val="0"/>
        <w:autoSpaceDN w:val="0"/>
        <w:adjustRightInd w:val="0"/>
        <w:ind w:left="709"/>
        <w:jc w:val="both"/>
        <w:rPr>
          <w:rFonts w:ascii="Arial" w:hAnsi="Arial" w:cs="Arial"/>
          <w:color w:val="000000"/>
          <w:sz w:val="20"/>
          <w:szCs w:val="20"/>
        </w:rPr>
      </w:pPr>
      <w:r w:rsidRPr="00A852B8">
        <w:rPr>
          <w:rFonts w:ascii="Arial" w:hAnsi="Arial" w:cs="Arial"/>
          <w:color w:val="000000"/>
          <w:sz w:val="20"/>
          <w:szCs w:val="20"/>
        </w:rPr>
        <w:t xml:space="preserve">Treść zapytań wraz z wyjaśnieniami Zamawiający przekazuje Wykonawcom, </w:t>
      </w:r>
      <w:r w:rsidR="006950C9" w:rsidRPr="00A852B8">
        <w:rPr>
          <w:rFonts w:ascii="Arial" w:hAnsi="Arial" w:cs="Arial"/>
          <w:color w:val="000000"/>
          <w:sz w:val="20"/>
          <w:szCs w:val="20"/>
        </w:rPr>
        <w:t>którym</w:t>
      </w:r>
      <w:r w:rsidRPr="00A852B8">
        <w:rPr>
          <w:rFonts w:ascii="Arial" w:hAnsi="Arial" w:cs="Arial"/>
          <w:color w:val="000000"/>
          <w:sz w:val="20"/>
          <w:szCs w:val="20"/>
        </w:rPr>
        <w:t xml:space="preserve"> przekazał SIWZ bez ujawniania</w:t>
      </w:r>
      <w:r w:rsidR="006950C9" w:rsidRPr="00A852B8">
        <w:rPr>
          <w:rFonts w:ascii="Arial" w:hAnsi="Arial" w:cs="Arial"/>
          <w:color w:val="000000"/>
          <w:sz w:val="20"/>
          <w:szCs w:val="20"/>
        </w:rPr>
        <w:t xml:space="preserve"> źródła</w:t>
      </w:r>
      <w:r w:rsidRPr="00A852B8">
        <w:rPr>
          <w:rFonts w:ascii="Arial" w:hAnsi="Arial" w:cs="Arial"/>
          <w:color w:val="000000"/>
          <w:sz w:val="20"/>
          <w:szCs w:val="20"/>
        </w:rPr>
        <w:t xml:space="preserve"> zapytania, a jeżeli specyfikacja jest udostępniana na stronie internetowej, zamieszcza na tej stronie.</w:t>
      </w:r>
    </w:p>
    <w:p w14:paraId="24F39E20" w14:textId="77777777" w:rsidR="00BF06C9" w:rsidRPr="00A852B8" w:rsidRDefault="00BF06C9" w:rsidP="00A101A1">
      <w:pPr>
        <w:pStyle w:val="Akapitzlist"/>
        <w:numPr>
          <w:ilvl w:val="1"/>
          <w:numId w:val="18"/>
        </w:numPr>
        <w:autoSpaceDE w:val="0"/>
        <w:autoSpaceDN w:val="0"/>
        <w:adjustRightInd w:val="0"/>
        <w:ind w:left="709"/>
        <w:jc w:val="both"/>
        <w:rPr>
          <w:rFonts w:ascii="Arial" w:hAnsi="Arial" w:cs="Arial"/>
          <w:color w:val="000000"/>
          <w:sz w:val="20"/>
          <w:szCs w:val="20"/>
        </w:rPr>
      </w:pPr>
      <w:r w:rsidRPr="00A852B8">
        <w:rPr>
          <w:rFonts w:ascii="Arial" w:hAnsi="Arial" w:cs="Arial"/>
          <w:color w:val="000000"/>
          <w:sz w:val="20"/>
          <w:szCs w:val="20"/>
        </w:rPr>
        <w:t xml:space="preserve">Zamawiający nie przewiduje zwołania zebrania </w:t>
      </w:r>
      <w:r w:rsidR="006950C9" w:rsidRPr="00A852B8">
        <w:rPr>
          <w:rFonts w:ascii="Arial" w:hAnsi="Arial" w:cs="Arial"/>
          <w:color w:val="000000"/>
          <w:sz w:val="20"/>
          <w:szCs w:val="20"/>
        </w:rPr>
        <w:t>Wykonawców</w:t>
      </w:r>
      <w:r w:rsidRPr="00A852B8">
        <w:rPr>
          <w:rFonts w:ascii="Arial" w:hAnsi="Arial" w:cs="Arial"/>
          <w:color w:val="000000"/>
          <w:sz w:val="20"/>
          <w:szCs w:val="20"/>
        </w:rPr>
        <w:t>.</w:t>
      </w:r>
    </w:p>
    <w:p w14:paraId="3105E4E1" w14:textId="77777777" w:rsidR="00BF06C9" w:rsidRPr="00A852B8" w:rsidRDefault="00BF06C9" w:rsidP="00A101A1">
      <w:pPr>
        <w:pStyle w:val="Akapitzlist"/>
        <w:numPr>
          <w:ilvl w:val="1"/>
          <w:numId w:val="18"/>
        </w:numPr>
        <w:autoSpaceDE w:val="0"/>
        <w:autoSpaceDN w:val="0"/>
        <w:adjustRightInd w:val="0"/>
        <w:ind w:left="709"/>
        <w:jc w:val="both"/>
        <w:rPr>
          <w:rFonts w:ascii="Arial" w:hAnsi="Arial" w:cs="Arial"/>
          <w:color w:val="000000"/>
          <w:sz w:val="20"/>
          <w:szCs w:val="20"/>
        </w:rPr>
      </w:pPr>
      <w:r w:rsidRPr="00A852B8">
        <w:rPr>
          <w:rFonts w:ascii="Arial" w:hAnsi="Arial" w:cs="Arial"/>
          <w:color w:val="000000"/>
          <w:sz w:val="20"/>
          <w:szCs w:val="20"/>
        </w:rPr>
        <w:t>W uzasadnionych przypadkach Zamawiający może przed upływem terminu składania ofert zmienić treść SIWZ.</w:t>
      </w:r>
      <w:r w:rsidR="006950C9" w:rsidRPr="00A852B8">
        <w:rPr>
          <w:rFonts w:ascii="Arial" w:hAnsi="Arial" w:cs="Arial"/>
          <w:color w:val="000000"/>
          <w:sz w:val="20"/>
          <w:szCs w:val="20"/>
        </w:rPr>
        <w:t xml:space="preserve"> </w:t>
      </w:r>
      <w:r w:rsidRPr="00A852B8">
        <w:rPr>
          <w:rFonts w:ascii="Arial" w:hAnsi="Arial" w:cs="Arial"/>
          <w:color w:val="000000"/>
          <w:sz w:val="20"/>
          <w:szCs w:val="20"/>
        </w:rPr>
        <w:t>Dokonaną zmianę udostępnia się na stronie internetowej.</w:t>
      </w:r>
    </w:p>
    <w:p w14:paraId="4A2A4881" w14:textId="77777777" w:rsidR="00BF06C9" w:rsidRPr="00A852B8" w:rsidRDefault="00BF06C9" w:rsidP="00A101A1">
      <w:pPr>
        <w:pStyle w:val="Akapitzlist"/>
        <w:numPr>
          <w:ilvl w:val="1"/>
          <w:numId w:val="18"/>
        </w:numPr>
        <w:autoSpaceDE w:val="0"/>
        <w:autoSpaceDN w:val="0"/>
        <w:adjustRightInd w:val="0"/>
        <w:ind w:left="709"/>
        <w:jc w:val="both"/>
        <w:rPr>
          <w:rFonts w:ascii="Arial" w:hAnsi="Arial" w:cs="Arial"/>
          <w:color w:val="000000"/>
          <w:sz w:val="20"/>
          <w:szCs w:val="20"/>
        </w:rPr>
      </w:pPr>
      <w:r w:rsidRPr="00A852B8">
        <w:rPr>
          <w:rFonts w:ascii="Arial" w:hAnsi="Arial" w:cs="Arial"/>
          <w:color w:val="000000"/>
          <w:sz w:val="20"/>
          <w:szCs w:val="20"/>
        </w:rPr>
        <w:t>Jeżeli Zamawiający i Wykonawca przekazują oświadczenia, wnioski, zawiadomienia oraz informacje przy</w:t>
      </w:r>
      <w:r w:rsidR="006950C9" w:rsidRPr="00A852B8">
        <w:rPr>
          <w:rFonts w:ascii="Arial" w:hAnsi="Arial" w:cs="Arial"/>
          <w:color w:val="000000"/>
          <w:sz w:val="20"/>
          <w:szCs w:val="20"/>
        </w:rPr>
        <w:t xml:space="preserve"> </w:t>
      </w:r>
      <w:r w:rsidRPr="00A852B8">
        <w:rPr>
          <w:rFonts w:ascii="Arial" w:hAnsi="Arial" w:cs="Arial"/>
          <w:color w:val="000000"/>
          <w:sz w:val="20"/>
          <w:szCs w:val="20"/>
        </w:rPr>
        <w:t xml:space="preserve">pomocy </w:t>
      </w:r>
      <w:r w:rsidR="002131E2">
        <w:rPr>
          <w:rFonts w:ascii="Arial" w:hAnsi="Arial" w:cs="Arial"/>
          <w:color w:val="000000"/>
          <w:sz w:val="20"/>
          <w:szCs w:val="20"/>
        </w:rPr>
        <w:t>środków komunikacji</w:t>
      </w:r>
      <w:r w:rsidRPr="00A852B8">
        <w:rPr>
          <w:rFonts w:ascii="Arial" w:hAnsi="Arial" w:cs="Arial"/>
          <w:color w:val="000000"/>
          <w:sz w:val="20"/>
          <w:szCs w:val="20"/>
        </w:rPr>
        <w:t xml:space="preserve"> elektronicznej, każda ze stron na żądanie drugiej niezwłocznie potwierdza fakt ich otrzymania.</w:t>
      </w:r>
    </w:p>
    <w:p w14:paraId="532C629D" w14:textId="77777777" w:rsidR="00BF06C9" w:rsidRPr="00A852B8" w:rsidRDefault="00BF06C9" w:rsidP="00A101A1">
      <w:pPr>
        <w:pStyle w:val="Akapitzlist"/>
        <w:numPr>
          <w:ilvl w:val="1"/>
          <w:numId w:val="18"/>
        </w:numPr>
        <w:autoSpaceDE w:val="0"/>
        <w:autoSpaceDN w:val="0"/>
        <w:adjustRightInd w:val="0"/>
        <w:ind w:left="709"/>
        <w:jc w:val="both"/>
        <w:rPr>
          <w:rFonts w:ascii="Arial" w:hAnsi="Arial" w:cs="Arial"/>
          <w:color w:val="000000"/>
          <w:sz w:val="20"/>
          <w:szCs w:val="20"/>
        </w:rPr>
      </w:pPr>
      <w:r w:rsidRPr="00A852B8">
        <w:rPr>
          <w:rFonts w:ascii="Arial" w:hAnsi="Arial" w:cs="Arial"/>
          <w:color w:val="000000"/>
          <w:sz w:val="20"/>
          <w:szCs w:val="20"/>
        </w:rPr>
        <w:t>W przypadku braku potwierdzenia otrzymania wiadomości przez Wykonawcę, Zamawiający będzie uważał, iż pismo</w:t>
      </w:r>
      <w:r w:rsidR="006950C9" w:rsidRPr="00A852B8">
        <w:rPr>
          <w:rFonts w:ascii="Arial" w:hAnsi="Arial" w:cs="Arial"/>
          <w:color w:val="000000"/>
          <w:sz w:val="20"/>
          <w:szCs w:val="20"/>
        </w:rPr>
        <w:t xml:space="preserve"> </w:t>
      </w:r>
      <w:r w:rsidRPr="00A852B8">
        <w:rPr>
          <w:rFonts w:ascii="Arial" w:hAnsi="Arial" w:cs="Arial"/>
          <w:color w:val="000000"/>
          <w:sz w:val="20"/>
          <w:szCs w:val="20"/>
        </w:rPr>
        <w:t xml:space="preserve">wysłane przez Zamawiającego na adres e-mail podany przez Wykonawcę zostało doręczone w </w:t>
      </w:r>
      <w:r w:rsidR="006950C9" w:rsidRPr="00A852B8">
        <w:rPr>
          <w:rFonts w:ascii="Arial" w:hAnsi="Arial" w:cs="Arial"/>
          <w:color w:val="000000"/>
          <w:sz w:val="20"/>
          <w:szCs w:val="20"/>
        </w:rPr>
        <w:t xml:space="preserve">sposób </w:t>
      </w:r>
      <w:r w:rsidRPr="00A852B8">
        <w:rPr>
          <w:rFonts w:ascii="Arial" w:hAnsi="Arial" w:cs="Arial"/>
          <w:color w:val="000000"/>
          <w:sz w:val="20"/>
          <w:szCs w:val="20"/>
        </w:rPr>
        <w:t>umożliwiający zapoznanie się Wykonawcy z jego treścią.</w:t>
      </w:r>
    </w:p>
    <w:p w14:paraId="68D0147F" w14:textId="77777777" w:rsidR="00BF06C9" w:rsidRPr="00A852B8" w:rsidRDefault="00BF06C9" w:rsidP="00A101A1">
      <w:pPr>
        <w:pStyle w:val="Akapitzlist"/>
        <w:numPr>
          <w:ilvl w:val="1"/>
          <w:numId w:val="18"/>
        </w:numPr>
        <w:autoSpaceDE w:val="0"/>
        <w:autoSpaceDN w:val="0"/>
        <w:adjustRightInd w:val="0"/>
        <w:ind w:left="709"/>
        <w:jc w:val="both"/>
        <w:rPr>
          <w:rFonts w:ascii="Arial" w:hAnsi="Arial" w:cs="Arial"/>
          <w:color w:val="000000"/>
          <w:sz w:val="20"/>
          <w:szCs w:val="20"/>
        </w:rPr>
      </w:pPr>
      <w:r w:rsidRPr="00A852B8">
        <w:rPr>
          <w:rFonts w:ascii="Arial" w:hAnsi="Arial" w:cs="Arial"/>
          <w:color w:val="000000"/>
          <w:sz w:val="20"/>
          <w:szCs w:val="20"/>
        </w:rPr>
        <w:t>Wykonawca zobowiązany jest do powiadomienia Zamawiającego o wszelkiej zmianie adresu poczty</w:t>
      </w:r>
      <w:r w:rsidR="006950C9" w:rsidRPr="00A852B8">
        <w:rPr>
          <w:rFonts w:ascii="Arial" w:hAnsi="Arial" w:cs="Arial"/>
          <w:color w:val="000000"/>
          <w:sz w:val="20"/>
          <w:szCs w:val="20"/>
        </w:rPr>
        <w:t xml:space="preserve"> </w:t>
      </w:r>
      <w:r w:rsidRPr="00A852B8">
        <w:rPr>
          <w:rFonts w:ascii="Arial" w:hAnsi="Arial" w:cs="Arial"/>
          <w:color w:val="000000"/>
          <w:sz w:val="20"/>
          <w:szCs w:val="20"/>
        </w:rPr>
        <w:t>elektronicznej podanego w ofercie.</w:t>
      </w:r>
    </w:p>
    <w:p w14:paraId="11AF48D2" w14:textId="77777777" w:rsidR="00BF06C9" w:rsidRPr="00A852B8" w:rsidRDefault="00BF06C9" w:rsidP="00A101A1">
      <w:pPr>
        <w:pStyle w:val="Akapitzlist"/>
        <w:numPr>
          <w:ilvl w:val="1"/>
          <w:numId w:val="18"/>
        </w:numPr>
        <w:autoSpaceDE w:val="0"/>
        <w:autoSpaceDN w:val="0"/>
        <w:adjustRightInd w:val="0"/>
        <w:ind w:left="709"/>
        <w:jc w:val="both"/>
        <w:rPr>
          <w:rFonts w:ascii="Arial" w:hAnsi="Arial" w:cs="Arial"/>
          <w:color w:val="000000"/>
          <w:sz w:val="20"/>
          <w:szCs w:val="20"/>
        </w:rPr>
      </w:pPr>
      <w:r w:rsidRPr="00A852B8">
        <w:rPr>
          <w:rFonts w:ascii="Arial" w:hAnsi="Arial" w:cs="Arial"/>
          <w:color w:val="000000"/>
          <w:sz w:val="20"/>
          <w:szCs w:val="20"/>
        </w:rPr>
        <w:t xml:space="preserve">Jednocześnie Zamawiający informuje, że przepisy ustawy Pzp nie pozwalają na jakikolwiek inny kontakt - </w:t>
      </w:r>
      <w:r w:rsidR="006950C9" w:rsidRPr="00A852B8">
        <w:rPr>
          <w:rFonts w:ascii="Arial" w:hAnsi="Arial" w:cs="Arial"/>
          <w:color w:val="000000"/>
          <w:sz w:val="20"/>
          <w:szCs w:val="20"/>
        </w:rPr>
        <w:t>zarówno</w:t>
      </w:r>
      <w:r w:rsidRPr="00A852B8">
        <w:rPr>
          <w:rFonts w:ascii="Arial" w:hAnsi="Arial" w:cs="Arial"/>
          <w:color w:val="000000"/>
          <w:sz w:val="20"/>
          <w:szCs w:val="20"/>
        </w:rPr>
        <w:t xml:space="preserve"> z</w:t>
      </w:r>
      <w:r w:rsidR="006950C9" w:rsidRPr="00A852B8">
        <w:rPr>
          <w:rFonts w:ascii="Arial" w:hAnsi="Arial" w:cs="Arial"/>
          <w:color w:val="000000"/>
          <w:sz w:val="20"/>
          <w:szCs w:val="20"/>
        </w:rPr>
        <w:t xml:space="preserve"> </w:t>
      </w:r>
      <w:r w:rsidRPr="00A852B8">
        <w:rPr>
          <w:rFonts w:ascii="Arial" w:hAnsi="Arial" w:cs="Arial"/>
          <w:color w:val="000000"/>
          <w:sz w:val="20"/>
          <w:szCs w:val="20"/>
        </w:rPr>
        <w:t>Zamawiającym, jak i osobami uprawnionymi do porozumiewania się z Wykonawcami - niż wskazany w niniejszym</w:t>
      </w:r>
      <w:r w:rsidR="006950C9" w:rsidRPr="00A852B8">
        <w:rPr>
          <w:rFonts w:ascii="Arial" w:hAnsi="Arial" w:cs="Arial"/>
          <w:color w:val="000000"/>
          <w:sz w:val="20"/>
          <w:szCs w:val="20"/>
        </w:rPr>
        <w:t xml:space="preserve"> </w:t>
      </w:r>
      <w:r w:rsidRPr="00A852B8">
        <w:rPr>
          <w:rFonts w:ascii="Arial" w:hAnsi="Arial" w:cs="Arial"/>
          <w:color w:val="000000"/>
          <w:sz w:val="20"/>
          <w:szCs w:val="20"/>
        </w:rPr>
        <w:t>rozdziale SIWZ. Oznacza to, że Zamawiający nie będzie reagował na inne formy kontaktowania się z nim, w</w:t>
      </w:r>
      <w:r w:rsidR="006950C9" w:rsidRPr="00A852B8">
        <w:rPr>
          <w:rFonts w:ascii="Arial" w:hAnsi="Arial" w:cs="Arial"/>
          <w:color w:val="000000"/>
          <w:sz w:val="20"/>
          <w:szCs w:val="20"/>
        </w:rPr>
        <w:t xml:space="preserve"> szczególności</w:t>
      </w:r>
      <w:r w:rsidRPr="00A852B8">
        <w:rPr>
          <w:rFonts w:ascii="Arial" w:hAnsi="Arial" w:cs="Arial"/>
          <w:color w:val="000000"/>
          <w:sz w:val="20"/>
          <w:szCs w:val="20"/>
        </w:rPr>
        <w:t xml:space="preserve"> na kontakt telefoniczny lub/i osobisty w swojej siedzibie.</w:t>
      </w:r>
    </w:p>
    <w:p w14:paraId="0C895D5C" w14:textId="77777777" w:rsidR="00BF06C9" w:rsidRPr="00A852B8" w:rsidRDefault="00BF06C9" w:rsidP="00A101A1">
      <w:pPr>
        <w:pStyle w:val="Akapitzlist"/>
        <w:numPr>
          <w:ilvl w:val="1"/>
          <w:numId w:val="18"/>
        </w:numPr>
        <w:autoSpaceDE w:val="0"/>
        <w:autoSpaceDN w:val="0"/>
        <w:adjustRightInd w:val="0"/>
        <w:ind w:left="709"/>
        <w:jc w:val="both"/>
        <w:rPr>
          <w:rFonts w:ascii="Arial" w:hAnsi="Arial" w:cs="Arial"/>
          <w:color w:val="000000"/>
          <w:sz w:val="20"/>
          <w:szCs w:val="20"/>
        </w:rPr>
      </w:pPr>
      <w:r w:rsidRPr="00A852B8">
        <w:rPr>
          <w:rFonts w:ascii="Arial" w:hAnsi="Arial" w:cs="Arial"/>
          <w:color w:val="000000"/>
          <w:sz w:val="20"/>
          <w:szCs w:val="20"/>
        </w:rPr>
        <w:t xml:space="preserve">W postępowaniu komunikacja między </w:t>
      </w:r>
      <w:r w:rsidR="00BA251D">
        <w:rPr>
          <w:rFonts w:ascii="Arial" w:hAnsi="Arial" w:cs="Arial"/>
          <w:color w:val="000000"/>
          <w:sz w:val="20"/>
          <w:szCs w:val="20"/>
        </w:rPr>
        <w:t>Zamawiający m a W</w:t>
      </w:r>
      <w:r w:rsidRPr="00A852B8">
        <w:rPr>
          <w:rFonts w:ascii="Arial" w:hAnsi="Arial" w:cs="Arial"/>
          <w:color w:val="000000"/>
          <w:sz w:val="20"/>
          <w:szCs w:val="20"/>
        </w:rPr>
        <w:t xml:space="preserve">ykonawcami odbywa się zgodnie z wyborem </w:t>
      </w:r>
      <w:r w:rsidR="00BA251D">
        <w:rPr>
          <w:rFonts w:ascii="Arial" w:hAnsi="Arial" w:cs="Arial"/>
          <w:color w:val="000000"/>
          <w:sz w:val="20"/>
          <w:szCs w:val="20"/>
        </w:rPr>
        <w:t>Zamawiającego</w:t>
      </w:r>
      <w:r w:rsidRPr="00A852B8">
        <w:rPr>
          <w:rFonts w:ascii="Arial" w:hAnsi="Arial" w:cs="Arial"/>
          <w:color w:val="000000"/>
          <w:sz w:val="20"/>
          <w:szCs w:val="20"/>
        </w:rPr>
        <w:t xml:space="preserve"> za</w:t>
      </w:r>
      <w:r w:rsidR="006950C9" w:rsidRPr="00A852B8">
        <w:rPr>
          <w:rFonts w:ascii="Arial" w:hAnsi="Arial" w:cs="Arial"/>
          <w:color w:val="000000"/>
          <w:sz w:val="20"/>
          <w:szCs w:val="20"/>
        </w:rPr>
        <w:t xml:space="preserve"> </w:t>
      </w:r>
      <w:r w:rsidRPr="00A852B8">
        <w:rPr>
          <w:rFonts w:ascii="Arial" w:hAnsi="Arial" w:cs="Arial"/>
          <w:color w:val="000000"/>
          <w:sz w:val="20"/>
          <w:szCs w:val="20"/>
        </w:rPr>
        <w:t>pośrednictwem operatora pocztowego w rozumieniu ustawy z dnia 23 listopada 2012 r. - Prawo pocztowe (</w:t>
      </w:r>
      <w:r w:rsidR="0032744D">
        <w:rPr>
          <w:rFonts w:ascii="Arial" w:hAnsi="Arial" w:cs="Arial"/>
          <w:color w:val="000000"/>
          <w:sz w:val="20"/>
          <w:szCs w:val="20"/>
        </w:rPr>
        <w:t xml:space="preserve">Dz. U. </w:t>
      </w:r>
      <w:r w:rsidR="006950C9" w:rsidRPr="00A852B8">
        <w:rPr>
          <w:rFonts w:ascii="Arial" w:hAnsi="Arial" w:cs="Arial"/>
          <w:color w:val="000000"/>
          <w:sz w:val="20"/>
          <w:szCs w:val="20"/>
        </w:rPr>
        <w:t>2018 r. poz. 2188</w:t>
      </w:r>
      <w:r w:rsidRPr="00A852B8">
        <w:rPr>
          <w:rFonts w:ascii="Arial" w:hAnsi="Arial" w:cs="Arial"/>
          <w:color w:val="000000"/>
          <w:sz w:val="20"/>
          <w:szCs w:val="20"/>
        </w:rPr>
        <w:t xml:space="preserve">), osobiście, za pośrednictwem posłańca, faksu lub przy użyciu </w:t>
      </w:r>
      <w:r w:rsidR="006950C9" w:rsidRPr="00A852B8">
        <w:rPr>
          <w:rFonts w:ascii="Arial" w:hAnsi="Arial" w:cs="Arial"/>
          <w:color w:val="000000"/>
          <w:sz w:val="20"/>
          <w:szCs w:val="20"/>
        </w:rPr>
        <w:t xml:space="preserve">środków </w:t>
      </w:r>
      <w:r w:rsidRPr="00A852B8">
        <w:rPr>
          <w:rFonts w:ascii="Arial" w:hAnsi="Arial" w:cs="Arial"/>
          <w:color w:val="000000"/>
          <w:sz w:val="20"/>
          <w:szCs w:val="20"/>
        </w:rPr>
        <w:t xml:space="preserve">komunikacji elektronicznej w rozumieniu ustawy z dnia 18 lipca 2002 r. o świadczeniu </w:t>
      </w:r>
      <w:r w:rsidR="0032744D">
        <w:rPr>
          <w:rFonts w:ascii="Arial" w:hAnsi="Arial" w:cs="Arial"/>
          <w:color w:val="000000"/>
          <w:sz w:val="20"/>
          <w:szCs w:val="20"/>
        </w:rPr>
        <w:t>usług drogą elektroniczną (Dz.U.2019.123</w:t>
      </w:r>
      <w:r w:rsidRPr="00A852B8">
        <w:rPr>
          <w:rFonts w:ascii="Arial" w:hAnsi="Arial" w:cs="Arial"/>
          <w:color w:val="000000"/>
          <w:sz w:val="20"/>
          <w:szCs w:val="20"/>
        </w:rPr>
        <w:t xml:space="preserve">) oświadczenie składa każdy z </w:t>
      </w:r>
      <w:r w:rsidR="00BA251D">
        <w:rPr>
          <w:rFonts w:ascii="Arial" w:hAnsi="Arial" w:cs="Arial"/>
          <w:color w:val="000000"/>
          <w:sz w:val="20"/>
          <w:szCs w:val="20"/>
        </w:rPr>
        <w:t>W</w:t>
      </w:r>
      <w:r w:rsidR="006950C9" w:rsidRPr="00A852B8">
        <w:rPr>
          <w:rFonts w:ascii="Arial" w:hAnsi="Arial" w:cs="Arial"/>
          <w:color w:val="000000"/>
          <w:sz w:val="20"/>
          <w:szCs w:val="20"/>
        </w:rPr>
        <w:t>ykonawców</w:t>
      </w:r>
      <w:r w:rsidRPr="00A852B8">
        <w:rPr>
          <w:rFonts w:ascii="Arial" w:hAnsi="Arial" w:cs="Arial"/>
          <w:color w:val="000000"/>
          <w:sz w:val="20"/>
          <w:szCs w:val="20"/>
        </w:rPr>
        <w:t xml:space="preserve"> </w:t>
      </w:r>
      <w:r w:rsidR="006950C9" w:rsidRPr="00A852B8">
        <w:rPr>
          <w:rFonts w:ascii="Arial" w:hAnsi="Arial" w:cs="Arial"/>
          <w:color w:val="000000"/>
          <w:sz w:val="20"/>
          <w:szCs w:val="20"/>
        </w:rPr>
        <w:t>wspólnie</w:t>
      </w:r>
      <w:r w:rsidRPr="00A852B8">
        <w:rPr>
          <w:rFonts w:ascii="Arial" w:hAnsi="Arial" w:cs="Arial"/>
          <w:color w:val="000000"/>
          <w:sz w:val="20"/>
          <w:szCs w:val="20"/>
        </w:rPr>
        <w:t xml:space="preserve"> ubiegających się o </w:t>
      </w:r>
      <w:r w:rsidR="006950C9" w:rsidRPr="00A852B8">
        <w:rPr>
          <w:rFonts w:ascii="Arial" w:hAnsi="Arial" w:cs="Arial"/>
          <w:color w:val="000000"/>
          <w:sz w:val="20"/>
          <w:szCs w:val="20"/>
        </w:rPr>
        <w:t xml:space="preserve">zamówienie </w:t>
      </w:r>
      <w:r w:rsidRPr="00A852B8">
        <w:rPr>
          <w:rFonts w:ascii="Arial" w:hAnsi="Arial" w:cs="Arial"/>
          <w:color w:val="000000"/>
          <w:sz w:val="20"/>
          <w:szCs w:val="20"/>
        </w:rPr>
        <w:t xml:space="preserve">drogą elektroniczną . Jeżeli </w:t>
      </w:r>
      <w:r w:rsidR="00BA251D">
        <w:rPr>
          <w:rFonts w:ascii="Arial" w:hAnsi="Arial" w:cs="Arial"/>
          <w:color w:val="000000"/>
          <w:sz w:val="20"/>
          <w:szCs w:val="20"/>
        </w:rPr>
        <w:t xml:space="preserve">Zamawiający </w:t>
      </w:r>
      <w:r w:rsidRPr="00A852B8">
        <w:rPr>
          <w:rFonts w:ascii="Arial" w:hAnsi="Arial" w:cs="Arial"/>
          <w:color w:val="000000"/>
          <w:sz w:val="20"/>
          <w:szCs w:val="20"/>
        </w:rPr>
        <w:t xml:space="preserve"> lub </w:t>
      </w:r>
      <w:r w:rsidR="00BA251D">
        <w:rPr>
          <w:rFonts w:ascii="Arial" w:hAnsi="Arial" w:cs="Arial"/>
          <w:color w:val="000000"/>
          <w:sz w:val="20"/>
          <w:szCs w:val="20"/>
        </w:rPr>
        <w:t xml:space="preserve">Wykonawca </w:t>
      </w:r>
      <w:r w:rsidRPr="00A852B8">
        <w:rPr>
          <w:rFonts w:ascii="Arial" w:hAnsi="Arial" w:cs="Arial"/>
          <w:color w:val="000000"/>
          <w:sz w:val="20"/>
          <w:szCs w:val="20"/>
        </w:rPr>
        <w:t>ca przekazują oświadczenia, wnioski, zawiadomienia oraz</w:t>
      </w:r>
      <w:r w:rsidR="006950C9" w:rsidRPr="00A852B8">
        <w:rPr>
          <w:rFonts w:ascii="Arial" w:hAnsi="Arial" w:cs="Arial"/>
          <w:color w:val="000000"/>
          <w:sz w:val="20"/>
          <w:szCs w:val="20"/>
        </w:rPr>
        <w:t xml:space="preserve"> </w:t>
      </w:r>
      <w:r w:rsidRPr="00A852B8">
        <w:rPr>
          <w:rFonts w:ascii="Arial" w:hAnsi="Arial" w:cs="Arial"/>
          <w:color w:val="000000"/>
          <w:sz w:val="20"/>
          <w:szCs w:val="20"/>
        </w:rPr>
        <w:t xml:space="preserve">informacje za pośrednictwem </w:t>
      </w:r>
      <w:r w:rsidRPr="002131E2">
        <w:rPr>
          <w:rFonts w:ascii="Arial" w:hAnsi="Arial" w:cs="Arial"/>
          <w:strike/>
          <w:color w:val="000000"/>
          <w:sz w:val="20"/>
          <w:szCs w:val="20"/>
        </w:rPr>
        <w:t>faksu</w:t>
      </w:r>
      <w:r w:rsidRPr="00A852B8">
        <w:rPr>
          <w:rFonts w:ascii="Arial" w:hAnsi="Arial" w:cs="Arial"/>
          <w:color w:val="000000"/>
          <w:sz w:val="20"/>
          <w:szCs w:val="20"/>
        </w:rPr>
        <w:t xml:space="preserve"> lub przy użyciu </w:t>
      </w:r>
      <w:r w:rsidR="006950C9" w:rsidRPr="00A852B8">
        <w:rPr>
          <w:rFonts w:ascii="Arial" w:hAnsi="Arial" w:cs="Arial"/>
          <w:color w:val="000000"/>
          <w:sz w:val="20"/>
          <w:szCs w:val="20"/>
        </w:rPr>
        <w:t>środków</w:t>
      </w:r>
      <w:r w:rsidRPr="00A852B8">
        <w:rPr>
          <w:rFonts w:ascii="Arial" w:hAnsi="Arial" w:cs="Arial"/>
          <w:color w:val="000000"/>
          <w:sz w:val="20"/>
          <w:szCs w:val="20"/>
        </w:rPr>
        <w:t xml:space="preserve"> komunikacji elektronicznej w rozumieniu ustawy z dnia 18</w:t>
      </w:r>
      <w:r w:rsidR="006950C9" w:rsidRPr="00A852B8">
        <w:rPr>
          <w:rFonts w:ascii="Arial" w:hAnsi="Arial" w:cs="Arial"/>
          <w:color w:val="000000"/>
          <w:sz w:val="20"/>
          <w:szCs w:val="20"/>
        </w:rPr>
        <w:t xml:space="preserve"> </w:t>
      </w:r>
      <w:r w:rsidRPr="00A852B8">
        <w:rPr>
          <w:rFonts w:ascii="Arial" w:hAnsi="Arial" w:cs="Arial"/>
          <w:color w:val="000000"/>
          <w:sz w:val="20"/>
          <w:szCs w:val="20"/>
        </w:rPr>
        <w:t>lipca 2002 r. o świadczeniu usług drogą elektroniczną, każda ze stron na żądanie drugiej strony niezwłocznie</w:t>
      </w:r>
      <w:r w:rsidR="006950C9" w:rsidRPr="00A852B8">
        <w:rPr>
          <w:rFonts w:ascii="Arial" w:hAnsi="Arial" w:cs="Arial"/>
          <w:color w:val="000000"/>
          <w:sz w:val="20"/>
          <w:szCs w:val="20"/>
        </w:rPr>
        <w:t xml:space="preserve"> </w:t>
      </w:r>
      <w:r w:rsidRPr="00A852B8">
        <w:rPr>
          <w:rFonts w:ascii="Arial" w:hAnsi="Arial" w:cs="Arial"/>
          <w:color w:val="000000"/>
          <w:sz w:val="20"/>
          <w:szCs w:val="20"/>
        </w:rPr>
        <w:t xml:space="preserve">potwierdza fakt ich otrzymania. </w:t>
      </w:r>
      <w:r w:rsidRPr="00A852B8">
        <w:rPr>
          <w:rFonts w:ascii="Arial" w:hAnsi="Arial" w:cs="Arial"/>
          <w:b/>
          <w:bCs/>
          <w:color w:val="000000" w:themeColor="text1"/>
          <w:sz w:val="20"/>
          <w:szCs w:val="20"/>
        </w:rPr>
        <w:t>Z uwagi na stan pandemii zaleca się składanie ofert elektronicznie.</w:t>
      </w:r>
    </w:p>
    <w:p w14:paraId="0CCF4753" w14:textId="2E14B01E" w:rsidR="00357E16" w:rsidRPr="00A852B8" w:rsidRDefault="00BF06C9" w:rsidP="00A101A1">
      <w:pPr>
        <w:pStyle w:val="Akapitzlist"/>
        <w:numPr>
          <w:ilvl w:val="1"/>
          <w:numId w:val="18"/>
        </w:numPr>
        <w:autoSpaceDE w:val="0"/>
        <w:autoSpaceDN w:val="0"/>
        <w:adjustRightInd w:val="0"/>
        <w:ind w:left="709"/>
        <w:jc w:val="both"/>
        <w:rPr>
          <w:rFonts w:ascii="Arial" w:hAnsi="Arial" w:cs="Arial"/>
          <w:color w:val="000000"/>
          <w:sz w:val="20"/>
          <w:szCs w:val="20"/>
        </w:rPr>
      </w:pPr>
      <w:r w:rsidRPr="00A852B8">
        <w:rPr>
          <w:rFonts w:ascii="Arial" w:hAnsi="Arial" w:cs="Arial"/>
          <w:color w:val="000000"/>
          <w:sz w:val="20"/>
          <w:szCs w:val="20"/>
        </w:rPr>
        <w:t xml:space="preserve">Pozostałe uregulowania określone zostały w </w:t>
      </w:r>
      <w:r w:rsidR="00A852B8" w:rsidRPr="00A852B8">
        <w:rPr>
          <w:rFonts w:ascii="Arial" w:hAnsi="Arial" w:cs="Arial"/>
          <w:color w:val="000000"/>
          <w:sz w:val="20"/>
          <w:szCs w:val="20"/>
        </w:rPr>
        <w:t>punkcie 1</w:t>
      </w:r>
      <w:r w:rsidR="00502427">
        <w:rPr>
          <w:rFonts w:ascii="Arial" w:hAnsi="Arial" w:cs="Arial"/>
          <w:color w:val="000000"/>
          <w:sz w:val="20"/>
          <w:szCs w:val="20"/>
        </w:rPr>
        <w:t>4</w:t>
      </w:r>
      <w:r w:rsidR="00A852B8" w:rsidRPr="00A852B8">
        <w:rPr>
          <w:rFonts w:ascii="Arial" w:hAnsi="Arial" w:cs="Arial"/>
          <w:color w:val="000000"/>
          <w:sz w:val="20"/>
          <w:szCs w:val="20"/>
        </w:rPr>
        <w:t xml:space="preserve"> SIWZ</w:t>
      </w:r>
      <w:r w:rsidRPr="00A852B8">
        <w:rPr>
          <w:rFonts w:ascii="Arial" w:hAnsi="Arial" w:cs="Arial"/>
          <w:color w:val="000000"/>
          <w:sz w:val="20"/>
          <w:szCs w:val="20"/>
        </w:rPr>
        <w:t>.</w:t>
      </w:r>
    </w:p>
    <w:p w14:paraId="0FE3FEA5" w14:textId="77777777" w:rsidR="00163196" w:rsidRPr="00C33CBF" w:rsidRDefault="00ED5B58" w:rsidP="009A2EA1">
      <w:pPr>
        <w:pStyle w:val="Nagwek1"/>
      </w:pPr>
      <w:r>
        <w:t xml:space="preserve">11. </w:t>
      </w:r>
      <w:r w:rsidR="00C33CBF" w:rsidRPr="00C33CBF">
        <w:t xml:space="preserve"> </w:t>
      </w:r>
      <w:r w:rsidR="00163196" w:rsidRPr="00C33CBF">
        <w:t>W</w:t>
      </w:r>
      <w:r w:rsidR="00CE3149">
        <w:t>ADIUM</w:t>
      </w:r>
    </w:p>
    <w:p w14:paraId="38ACB8D0" w14:textId="446CB922" w:rsidR="00CC7276" w:rsidRDefault="00CC7276" w:rsidP="009829AB">
      <w:pPr>
        <w:autoSpaceDE w:val="0"/>
        <w:autoSpaceDN w:val="0"/>
        <w:adjustRightInd w:val="0"/>
        <w:spacing w:line="276" w:lineRule="auto"/>
        <w:ind w:left="709" w:hanging="709"/>
        <w:jc w:val="both"/>
        <w:rPr>
          <w:rFonts w:ascii="Arial" w:hAnsi="Arial" w:cs="Arial"/>
          <w:color w:val="000000"/>
          <w:sz w:val="20"/>
          <w:szCs w:val="20"/>
        </w:rPr>
      </w:pPr>
      <w:r w:rsidRPr="00CC7276">
        <w:rPr>
          <w:rFonts w:ascii="Arial" w:hAnsi="Arial" w:cs="Arial"/>
          <w:color w:val="000000"/>
          <w:sz w:val="20"/>
          <w:szCs w:val="20"/>
        </w:rPr>
        <w:t xml:space="preserve">11.1 </w:t>
      </w:r>
      <w:r w:rsidRPr="00CC7276">
        <w:rPr>
          <w:rFonts w:ascii="Arial" w:hAnsi="Arial" w:cs="Arial"/>
          <w:color w:val="000000"/>
          <w:sz w:val="20"/>
          <w:szCs w:val="20"/>
        </w:rPr>
        <w:tab/>
      </w:r>
      <w:r w:rsidRPr="00CC7276">
        <w:rPr>
          <w:rFonts w:ascii="Arial" w:hAnsi="Arial" w:cs="Arial"/>
          <w:sz w:val="20"/>
          <w:szCs w:val="20"/>
        </w:rPr>
        <w:t>Oferta musi być zabezpieczona wadium w wysokości: 15.000</w:t>
      </w:r>
      <w:r w:rsidR="004A719A">
        <w:rPr>
          <w:rFonts w:ascii="Arial" w:hAnsi="Arial" w:cs="Arial"/>
          <w:sz w:val="20"/>
          <w:szCs w:val="20"/>
        </w:rPr>
        <w:t>,00</w:t>
      </w:r>
      <w:r w:rsidRPr="00CC7276">
        <w:rPr>
          <w:rFonts w:ascii="Arial" w:hAnsi="Arial" w:cs="Arial"/>
          <w:sz w:val="20"/>
          <w:szCs w:val="20"/>
        </w:rPr>
        <w:t xml:space="preserve"> zł (słownie: piętnaście tysięcy złotych 00/100).</w:t>
      </w:r>
      <w:r w:rsidRPr="00CC7276">
        <w:rPr>
          <w:rFonts w:ascii="Arial" w:hAnsi="Arial" w:cs="Arial"/>
          <w:color w:val="000000"/>
          <w:sz w:val="20"/>
          <w:szCs w:val="20"/>
        </w:rPr>
        <w:t xml:space="preserve"> </w:t>
      </w:r>
    </w:p>
    <w:p w14:paraId="553AD83B" w14:textId="5A511D61" w:rsidR="00CC7276" w:rsidRPr="00CC7276" w:rsidRDefault="00CC7276" w:rsidP="009829AB">
      <w:pPr>
        <w:autoSpaceDE w:val="0"/>
        <w:autoSpaceDN w:val="0"/>
        <w:adjustRightInd w:val="0"/>
        <w:spacing w:line="276" w:lineRule="auto"/>
        <w:ind w:left="709" w:hanging="709"/>
        <w:jc w:val="both"/>
        <w:rPr>
          <w:rFonts w:ascii="Arial" w:hAnsi="Arial" w:cs="Arial"/>
          <w:color w:val="000000"/>
          <w:sz w:val="20"/>
          <w:szCs w:val="20"/>
        </w:rPr>
      </w:pPr>
      <w:r w:rsidRPr="004A719A">
        <w:rPr>
          <w:rFonts w:ascii="Arial" w:hAnsi="Arial" w:cs="Arial"/>
          <w:color w:val="000000"/>
          <w:sz w:val="20"/>
          <w:szCs w:val="20"/>
        </w:rPr>
        <w:t>11.2</w:t>
      </w:r>
      <w:r w:rsidRPr="004A719A">
        <w:rPr>
          <w:rFonts w:ascii="Arial" w:hAnsi="Arial" w:cs="Arial"/>
          <w:color w:val="000000"/>
          <w:sz w:val="20"/>
          <w:szCs w:val="20"/>
        </w:rPr>
        <w:tab/>
        <w:t xml:space="preserve">Wadium wnoszone w pieniądzu należy wnieść w terminie do dnia </w:t>
      </w:r>
      <w:r w:rsidR="004A719A" w:rsidRPr="004A719A">
        <w:rPr>
          <w:rFonts w:ascii="Arial" w:hAnsi="Arial" w:cs="Arial"/>
          <w:b/>
          <w:color w:val="000000"/>
          <w:sz w:val="20"/>
          <w:szCs w:val="20"/>
        </w:rPr>
        <w:t>28</w:t>
      </w:r>
      <w:r w:rsidRPr="004A719A">
        <w:rPr>
          <w:rFonts w:ascii="Arial" w:hAnsi="Arial" w:cs="Arial"/>
          <w:b/>
          <w:color w:val="000000"/>
          <w:sz w:val="20"/>
          <w:szCs w:val="20"/>
        </w:rPr>
        <w:t>.</w:t>
      </w:r>
      <w:r w:rsidR="00EE4BF2" w:rsidRPr="004A719A">
        <w:rPr>
          <w:rFonts w:ascii="Arial" w:hAnsi="Arial" w:cs="Arial"/>
          <w:b/>
          <w:color w:val="000000"/>
          <w:sz w:val="20"/>
          <w:szCs w:val="20"/>
        </w:rPr>
        <w:t>0</w:t>
      </w:r>
      <w:r w:rsidR="004A719A" w:rsidRPr="004A719A">
        <w:rPr>
          <w:rFonts w:ascii="Arial" w:hAnsi="Arial" w:cs="Arial"/>
          <w:b/>
          <w:color w:val="000000"/>
          <w:sz w:val="20"/>
          <w:szCs w:val="20"/>
        </w:rPr>
        <w:t>9</w:t>
      </w:r>
      <w:r w:rsidRPr="004A719A">
        <w:rPr>
          <w:rFonts w:ascii="Arial" w:hAnsi="Arial" w:cs="Arial"/>
          <w:b/>
          <w:color w:val="000000"/>
          <w:sz w:val="20"/>
          <w:szCs w:val="20"/>
        </w:rPr>
        <w:t>.20</w:t>
      </w:r>
      <w:r w:rsidR="00EE4BF2" w:rsidRPr="004A719A">
        <w:rPr>
          <w:rFonts w:ascii="Arial" w:hAnsi="Arial" w:cs="Arial"/>
          <w:b/>
          <w:color w:val="000000"/>
          <w:sz w:val="20"/>
          <w:szCs w:val="20"/>
        </w:rPr>
        <w:t>20</w:t>
      </w:r>
      <w:r w:rsidRPr="004A719A">
        <w:rPr>
          <w:rFonts w:ascii="Arial" w:hAnsi="Arial" w:cs="Arial"/>
          <w:b/>
          <w:color w:val="000000"/>
          <w:sz w:val="20"/>
          <w:szCs w:val="20"/>
        </w:rPr>
        <w:t>r</w:t>
      </w:r>
      <w:r w:rsidR="00EE4BF2" w:rsidRPr="004A719A">
        <w:rPr>
          <w:rFonts w:ascii="Arial" w:hAnsi="Arial" w:cs="Arial"/>
          <w:b/>
          <w:color w:val="000000"/>
          <w:sz w:val="20"/>
          <w:szCs w:val="20"/>
        </w:rPr>
        <w:t>.</w:t>
      </w:r>
      <w:r w:rsidRPr="004A719A">
        <w:rPr>
          <w:rFonts w:ascii="Arial" w:hAnsi="Arial" w:cs="Arial"/>
          <w:b/>
          <w:color w:val="000000"/>
          <w:sz w:val="20"/>
          <w:szCs w:val="20"/>
        </w:rPr>
        <w:t xml:space="preserve"> do godz. 09:00.</w:t>
      </w:r>
      <w:r w:rsidRPr="00CC7276">
        <w:rPr>
          <w:rFonts w:ascii="Arial" w:hAnsi="Arial" w:cs="Arial"/>
          <w:color w:val="000000"/>
          <w:sz w:val="20"/>
          <w:szCs w:val="20"/>
        </w:rPr>
        <w:t xml:space="preserve"> </w:t>
      </w:r>
    </w:p>
    <w:p w14:paraId="4D863303" w14:textId="77777777" w:rsidR="00CC7276" w:rsidRPr="00CC7276" w:rsidRDefault="00CC7276" w:rsidP="009829AB">
      <w:pPr>
        <w:autoSpaceDE w:val="0"/>
        <w:autoSpaceDN w:val="0"/>
        <w:adjustRightInd w:val="0"/>
        <w:spacing w:line="276" w:lineRule="auto"/>
        <w:jc w:val="both"/>
        <w:rPr>
          <w:rFonts w:ascii="Arial" w:hAnsi="Arial" w:cs="Arial"/>
          <w:color w:val="000000"/>
          <w:sz w:val="20"/>
          <w:szCs w:val="20"/>
        </w:rPr>
      </w:pPr>
      <w:r>
        <w:rPr>
          <w:rFonts w:ascii="Arial" w:hAnsi="Arial" w:cs="Arial"/>
          <w:color w:val="000000"/>
          <w:sz w:val="20"/>
          <w:szCs w:val="20"/>
        </w:rPr>
        <w:t>11.3</w:t>
      </w:r>
      <w:r>
        <w:rPr>
          <w:rFonts w:ascii="Arial" w:hAnsi="Arial" w:cs="Arial"/>
          <w:color w:val="000000"/>
          <w:sz w:val="20"/>
          <w:szCs w:val="20"/>
        </w:rPr>
        <w:tab/>
      </w:r>
      <w:r w:rsidRPr="00CC7276">
        <w:rPr>
          <w:rFonts w:ascii="Arial" w:hAnsi="Arial" w:cs="Arial"/>
          <w:color w:val="000000"/>
          <w:sz w:val="20"/>
          <w:szCs w:val="20"/>
        </w:rPr>
        <w:t xml:space="preserve">Wadium może być wnoszone w jednej lub kilku następujących formach: </w:t>
      </w:r>
    </w:p>
    <w:p w14:paraId="305FE34A" w14:textId="77777777" w:rsidR="00CC7276" w:rsidRPr="00CC7276" w:rsidRDefault="00CC7276" w:rsidP="009F057C">
      <w:pPr>
        <w:pStyle w:val="Akapitzlist"/>
        <w:numPr>
          <w:ilvl w:val="0"/>
          <w:numId w:val="41"/>
        </w:numPr>
        <w:autoSpaceDE w:val="0"/>
        <w:autoSpaceDN w:val="0"/>
        <w:adjustRightInd w:val="0"/>
        <w:jc w:val="both"/>
        <w:rPr>
          <w:rFonts w:ascii="Arial" w:hAnsi="Arial" w:cs="Arial"/>
          <w:color w:val="000000"/>
          <w:sz w:val="20"/>
          <w:szCs w:val="20"/>
        </w:rPr>
      </w:pPr>
      <w:r w:rsidRPr="00CC7276">
        <w:rPr>
          <w:rFonts w:ascii="Arial" w:hAnsi="Arial" w:cs="Arial"/>
          <w:color w:val="000000"/>
          <w:sz w:val="20"/>
          <w:szCs w:val="20"/>
        </w:rPr>
        <w:t xml:space="preserve">pieniądzu: </w:t>
      </w:r>
    </w:p>
    <w:p w14:paraId="699F689E" w14:textId="57CD1F0F" w:rsidR="00CC7276" w:rsidRPr="00CC7276" w:rsidRDefault="00CC7276" w:rsidP="009F057C">
      <w:pPr>
        <w:pStyle w:val="Akapitzlist"/>
        <w:numPr>
          <w:ilvl w:val="0"/>
          <w:numId w:val="41"/>
        </w:numPr>
        <w:autoSpaceDE w:val="0"/>
        <w:autoSpaceDN w:val="0"/>
        <w:adjustRightInd w:val="0"/>
        <w:jc w:val="both"/>
        <w:rPr>
          <w:rFonts w:ascii="Arial" w:hAnsi="Arial" w:cs="Arial"/>
          <w:color w:val="000000"/>
          <w:sz w:val="20"/>
          <w:szCs w:val="20"/>
        </w:rPr>
      </w:pPr>
      <w:r w:rsidRPr="00CC7276">
        <w:rPr>
          <w:rFonts w:ascii="Arial" w:hAnsi="Arial" w:cs="Arial"/>
          <w:color w:val="000000"/>
          <w:sz w:val="20"/>
          <w:szCs w:val="20"/>
        </w:rPr>
        <w:t xml:space="preserve">przelewem na rachunek bankowy Zamawiającego: NBP O/O Katowice </w:t>
      </w:r>
      <w:r w:rsidR="00817A94">
        <w:rPr>
          <w:rFonts w:ascii="Arial" w:hAnsi="Arial" w:cs="Arial"/>
          <w:color w:val="000000"/>
          <w:sz w:val="20"/>
          <w:szCs w:val="20"/>
        </w:rPr>
        <w:t xml:space="preserve">    </w:t>
      </w:r>
      <w:r>
        <w:rPr>
          <w:rFonts w:ascii="Arial" w:hAnsi="Arial" w:cs="Arial"/>
          <w:color w:val="000000"/>
          <w:sz w:val="20"/>
          <w:szCs w:val="20"/>
        </w:rPr>
        <w:t xml:space="preserve">                               </w:t>
      </w:r>
      <w:r w:rsidRPr="00CC7276">
        <w:rPr>
          <w:rFonts w:ascii="Arial" w:hAnsi="Arial" w:cs="Arial"/>
          <w:color w:val="000000"/>
          <w:sz w:val="20"/>
          <w:szCs w:val="20"/>
        </w:rPr>
        <w:t xml:space="preserve">38 1010 1212 0050 1813 9120 0000 </w:t>
      </w:r>
    </w:p>
    <w:p w14:paraId="237D7454" w14:textId="77777777" w:rsidR="00CC7276" w:rsidRPr="00CC7276" w:rsidRDefault="00CC7276" w:rsidP="009F057C">
      <w:pPr>
        <w:pStyle w:val="Akapitzlist"/>
        <w:numPr>
          <w:ilvl w:val="0"/>
          <w:numId w:val="41"/>
        </w:numPr>
        <w:autoSpaceDE w:val="0"/>
        <w:autoSpaceDN w:val="0"/>
        <w:adjustRightInd w:val="0"/>
        <w:jc w:val="both"/>
        <w:rPr>
          <w:rFonts w:ascii="Arial" w:hAnsi="Arial" w:cs="Arial"/>
          <w:color w:val="000000"/>
          <w:sz w:val="20"/>
          <w:szCs w:val="20"/>
        </w:rPr>
      </w:pPr>
      <w:r w:rsidRPr="00CC7276">
        <w:rPr>
          <w:rFonts w:ascii="Arial" w:hAnsi="Arial" w:cs="Arial"/>
          <w:color w:val="000000"/>
          <w:sz w:val="20"/>
          <w:szCs w:val="20"/>
        </w:rPr>
        <w:t xml:space="preserve">poręczeniach bankowych, lub poręczeniach Spółdzielczej Kasy Oszczędnościowo-Kredytowej, z tym, że poręczenie kasy jest zawsze poręczeniem pieniężnym; </w:t>
      </w:r>
    </w:p>
    <w:p w14:paraId="1EE488D1" w14:textId="77777777" w:rsidR="00CC7276" w:rsidRPr="00CC7276" w:rsidRDefault="00CC7276" w:rsidP="009F057C">
      <w:pPr>
        <w:pStyle w:val="Akapitzlist"/>
        <w:numPr>
          <w:ilvl w:val="0"/>
          <w:numId w:val="41"/>
        </w:numPr>
        <w:autoSpaceDE w:val="0"/>
        <w:autoSpaceDN w:val="0"/>
        <w:adjustRightInd w:val="0"/>
        <w:jc w:val="both"/>
        <w:rPr>
          <w:rFonts w:ascii="Arial" w:hAnsi="Arial" w:cs="Arial"/>
          <w:color w:val="000000"/>
          <w:sz w:val="20"/>
          <w:szCs w:val="20"/>
        </w:rPr>
      </w:pPr>
      <w:r w:rsidRPr="00CC7276">
        <w:rPr>
          <w:rFonts w:ascii="Arial" w:hAnsi="Arial" w:cs="Arial"/>
          <w:color w:val="000000"/>
          <w:sz w:val="20"/>
          <w:szCs w:val="20"/>
        </w:rPr>
        <w:t xml:space="preserve">gwarancjach bankowych; </w:t>
      </w:r>
    </w:p>
    <w:p w14:paraId="40618CA6" w14:textId="77777777" w:rsidR="00CC7276" w:rsidRPr="00CC7276" w:rsidRDefault="00CC7276" w:rsidP="009F057C">
      <w:pPr>
        <w:pStyle w:val="Akapitzlist"/>
        <w:numPr>
          <w:ilvl w:val="0"/>
          <w:numId w:val="41"/>
        </w:numPr>
        <w:autoSpaceDE w:val="0"/>
        <w:autoSpaceDN w:val="0"/>
        <w:adjustRightInd w:val="0"/>
        <w:jc w:val="both"/>
        <w:rPr>
          <w:rFonts w:ascii="Arial" w:hAnsi="Arial" w:cs="Arial"/>
          <w:color w:val="000000"/>
          <w:sz w:val="20"/>
          <w:szCs w:val="20"/>
        </w:rPr>
      </w:pPr>
      <w:r w:rsidRPr="00CC7276">
        <w:rPr>
          <w:rFonts w:ascii="Arial" w:hAnsi="Arial" w:cs="Arial"/>
          <w:color w:val="000000"/>
          <w:sz w:val="20"/>
          <w:szCs w:val="20"/>
        </w:rPr>
        <w:t xml:space="preserve">gwarancjach ubezpieczeniowych </w:t>
      </w:r>
    </w:p>
    <w:p w14:paraId="795D8428" w14:textId="77777777" w:rsidR="00CC7276" w:rsidRPr="00CC7276" w:rsidRDefault="00CC7276" w:rsidP="009F057C">
      <w:pPr>
        <w:pStyle w:val="Akapitzlist"/>
        <w:numPr>
          <w:ilvl w:val="0"/>
          <w:numId w:val="41"/>
        </w:numPr>
        <w:autoSpaceDE w:val="0"/>
        <w:autoSpaceDN w:val="0"/>
        <w:adjustRightInd w:val="0"/>
        <w:jc w:val="both"/>
        <w:rPr>
          <w:rFonts w:ascii="Arial" w:hAnsi="Arial" w:cs="Arial"/>
          <w:color w:val="000000"/>
          <w:sz w:val="20"/>
          <w:szCs w:val="20"/>
        </w:rPr>
      </w:pPr>
      <w:r w:rsidRPr="00CC7276">
        <w:rPr>
          <w:rFonts w:ascii="Arial" w:hAnsi="Arial" w:cs="Arial"/>
          <w:color w:val="000000"/>
          <w:sz w:val="20"/>
          <w:szCs w:val="20"/>
        </w:rPr>
        <w:t>poręczeniach udzielanych przez podmioty, o których mowa w art.</w:t>
      </w:r>
      <w:r>
        <w:rPr>
          <w:rFonts w:ascii="Arial" w:hAnsi="Arial" w:cs="Arial"/>
          <w:color w:val="000000"/>
          <w:sz w:val="20"/>
          <w:szCs w:val="20"/>
        </w:rPr>
        <w:t xml:space="preserve"> 6 ust. 3 pkt 4 lit. b ustawy z </w:t>
      </w:r>
      <w:r w:rsidRPr="00CC7276">
        <w:rPr>
          <w:rFonts w:ascii="Arial" w:hAnsi="Arial" w:cs="Arial"/>
          <w:color w:val="000000"/>
          <w:sz w:val="20"/>
          <w:szCs w:val="20"/>
        </w:rPr>
        <w:t xml:space="preserve">dnia 9 listopada 2000 r. o utworzeniu Polskiej Agencji Rozwoju Przedsiębiorczości (Dz.U. Nr 109, poz. 1158 oraz z 2002 r. Nr 25, poz. 253, Nr 66, poz. 596 i Nr 216, poz. 1824). </w:t>
      </w:r>
    </w:p>
    <w:p w14:paraId="13A3FA28" w14:textId="77777777" w:rsidR="00CC7276" w:rsidRPr="00CC7276" w:rsidRDefault="00CC7276" w:rsidP="009829AB">
      <w:pPr>
        <w:autoSpaceDE w:val="0"/>
        <w:autoSpaceDN w:val="0"/>
        <w:adjustRightInd w:val="0"/>
        <w:spacing w:line="276" w:lineRule="auto"/>
        <w:ind w:left="709" w:hanging="709"/>
        <w:jc w:val="both"/>
        <w:rPr>
          <w:rFonts w:ascii="Arial" w:hAnsi="Arial" w:cs="Arial"/>
          <w:color w:val="000000"/>
          <w:sz w:val="20"/>
          <w:szCs w:val="20"/>
        </w:rPr>
      </w:pPr>
      <w:r w:rsidRPr="00CC7276">
        <w:rPr>
          <w:rFonts w:ascii="Arial" w:hAnsi="Arial" w:cs="Arial"/>
          <w:color w:val="000000"/>
          <w:sz w:val="20"/>
          <w:szCs w:val="20"/>
        </w:rPr>
        <w:t>1</w:t>
      </w:r>
      <w:r>
        <w:rPr>
          <w:rFonts w:ascii="Arial" w:hAnsi="Arial" w:cs="Arial"/>
          <w:color w:val="000000"/>
          <w:sz w:val="20"/>
          <w:szCs w:val="20"/>
        </w:rPr>
        <w:t>1</w:t>
      </w:r>
      <w:r w:rsidRPr="00CC7276">
        <w:rPr>
          <w:rFonts w:ascii="Arial" w:hAnsi="Arial" w:cs="Arial"/>
          <w:color w:val="000000"/>
          <w:sz w:val="20"/>
          <w:szCs w:val="20"/>
        </w:rPr>
        <w:t>.</w:t>
      </w:r>
      <w:r>
        <w:rPr>
          <w:rFonts w:ascii="Arial" w:hAnsi="Arial" w:cs="Arial"/>
          <w:color w:val="000000"/>
          <w:sz w:val="20"/>
          <w:szCs w:val="20"/>
        </w:rPr>
        <w:t>4</w:t>
      </w:r>
      <w:r>
        <w:rPr>
          <w:rFonts w:ascii="Arial" w:hAnsi="Arial" w:cs="Arial"/>
          <w:color w:val="000000"/>
          <w:sz w:val="20"/>
          <w:szCs w:val="20"/>
        </w:rPr>
        <w:tab/>
      </w:r>
      <w:r w:rsidRPr="00CC7276">
        <w:rPr>
          <w:rFonts w:ascii="Arial" w:hAnsi="Arial" w:cs="Arial"/>
          <w:color w:val="000000"/>
          <w:sz w:val="20"/>
          <w:szCs w:val="20"/>
        </w:rPr>
        <w:t xml:space="preserve"> Zamawiający zwraca wadium wszystkim wykonawcom niezwłocznie po wyborze oferty najkorzystniejszej lub unieważnieniu postępowania, z wyjątkiem wykonawcy, którego oferta </w:t>
      </w:r>
      <w:r w:rsidRPr="00CC7276">
        <w:rPr>
          <w:rFonts w:ascii="Arial" w:hAnsi="Arial" w:cs="Arial"/>
          <w:color w:val="000000"/>
          <w:sz w:val="20"/>
          <w:szCs w:val="20"/>
        </w:rPr>
        <w:lastRenderedPageBreak/>
        <w:t xml:space="preserve">została wybrana jako najkorzystniejsza, któremu zamawiający zwraca wadium niezwłocznie po zawarciu umowy w sprawie zamówienia publicznego. </w:t>
      </w:r>
    </w:p>
    <w:p w14:paraId="14C07B51" w14:textId="77777777" w:rsidR="007B63C5" w:rsidRPr="00CC7276" w:rsidRDefault="00CC7276" w:rsidP="009829AB">
      <w:pPr>
        <w:spacing w:line="276" w:lineRule="auto"/>
        <w:ind w:left="709" w:hanging="709"/>
        <w:jc w:val="both"/>
        <w:rPr>
          <w:rFonts w:ascii="Arial" w:hAnsi="Arial" w:cs="Arial"/>
          <w:color w:val="000000"/>
          <w:sz w:val="20"/>
          <w:szCs w:val="20"/>
        </w:rPr>
      </w:pPr>
      <w:r w:rsidRPr="00CC7276">
        <w:rPr>
          <w:rFonts w:ascii="Arial" w:hAnsi="Arial" w:cs="Arial"/>
          <w:color w:val="000000"/>
          <w:sz w:val="20"/>
          <w:szCs w:val="20"/>
        </w:rPr>
        <w:t>1</w:t>
      </w:r>
      <w:r w:rsidR="00A72EFE">
        <w:rPr>
          <w:rFonts w:ascii="Arial" w:hAnsi="Arial" w:cs="Arial"/>
          <w:color w:val="000000"/>
          <w:sz w:val="20"/>
          <w:szCs w:val="20"/>
        </w:rPr>
        <w:t>1</w:t>
      </w:r>
      <w:r w:rsidRPr="00CC7276">
        <w:rPr>
          <w:rFonts w:ascii="Arial" w:hAnsi="Arial" w:cs="Arial"/>
          <w:color w:val="000000"/>
          <w:sz w:val="20"/>
          <w:szCs w:val="20"/>
        </w:rPr>
        <w:t>.</w:t>
      </w:r>
      <w:r w:rsidR="00A72EFE">
        <w:rPr>
          <w:rFonts w:ascii="Arial" w:hAnsi="Arial" w:cs="Arial"/>
          <w:color w:val="000000"/>
          <w:sz w:val="20"/>
          <w:szCs w:val="20"/>
        </w:rPr>
        <w:t>5</w:t>
      </w:r>
      <w:r w:rsidRPr="00CC7276">
        <w:rPr>
          <w:rFonts w:ascii="Arial" w:hAnsi="Arial" w:cs="Arial"/>
          <w:color w:val="000000"/>
          <w:sz w:val="20"/>
          <w:szCs w:val="20"/>
        </w:rPr>
        <w:t xml:space="preserve"> </w:t>
      </w:r>
      <w:r w:rsidR="00A72EFE">
        <w:rPr>
          <w:rFonts w:ascii="Arial" w:hAnsi="Arial" w:cs="Arial"/>
          <w:color w:val="000000"/>
          <w:sz w:val="20"/>
          <w:szCs w:val="20"/>
        </w:rPr>
        <w:tab/>
      </w:r>
      <w:r w:rsidRPr="00CC7276">
        <w:rPr>
          <w:rFonts w:ascii="Arial" w:hAnsi="Arial" w:cs="Arial"/>
          <w:color w:val="000000"/>
          <w:sz w:val="20"/>
          <w:szCs w:val="20"/>
        </w:rPr>
        <w:t>Zamawiający zwraca niezwłocznie wadium na wniosek wykonawcy, który wycofał ofertę przed upływem terminu składania ofert.</w:t>
      </w:r>
    </w:p>
    <w:p w14:paraId="3747A167" w14:textId="77777777" w:rsidR="00CC7276" w:rsidRPr="00CC7276" w:rsidRDefault="00CC7276" w:rsidP="009829AB">
      <w:pPr>
        <w:autoSpaceDE w:val="0"/>
        <w:autoSpaceDN w:val="0"/>
        <w:adjustRightInd w:val="0"/>
        <w:spacing w:line="276" w:lineRule="auto"/>
        <w:ind w:left="709" w:hanging="709"/>
        <w:jc w:val="both"/>
        <w:rPr>
          <w:rFonts w:ascii="Arial" w:hAnsi="Arial" w:cs="Arial"/>
          <w:color w:val="000000"/>
          <w:sz w:val="20"/>
          <w:szCs w:val="20"/>
        </w:rPr>
      </w:pPr>
      <w:r w:rsidRPr="00CC7276">
        <w:rPr>
          <w:rFonts w:ascii="Arial" w:hAnsi="Arial" w:cs="Arial"/>
          <w:color w:val="000000"/>
          <w:sz w:val="20"/>
          <w:szCs w:val="20"/>
        </w:rPr>
        <w:t>1</w:t>
      </w:r>
      <w:r w:rsidR="00A72EFE">
        <w:rPr>
          <w:rFonts w:ascii="Arial" w:hAnsi="Arial" w:cs="Arial"/>
          <w:color w:val="000000"/>
          <w:sz w:val="20"/>
          <w:szCs w:val="20"/>
        </w:rPr>
        <w:t>1</w:t>
      </w:r>
      <w:r w:rsidRPr="00CC7276">
        <w:rPr>
          <w:rFonts w:ascii="Arial" w:hAnsi="Arial" w:cs="Arial"/>
          <w:color w:val="000000"/>
          <w:sz w:val="20"/>
          <w:szCs w:val="20"/>
        </w:rPr>
        <w:t>.</w:t>
      </w:r>
      <w:r w:rsidR="00A72EFE">
        <w:rPr>
          <w:rFonts w:ascii="Arial" w:hAnsi="Arial" w:cs="Arial"/>
          <w:color w:val="000000"/>
          <w:sz w:val="20"/>
          <w:szCs w:val="20"/>
        </w:rPr>
        <w:t>6</w:t>
      </w:r>
      <w:r w:rsidRPr="00CC7276">
        <w:rPr>
          <w:rFonts w:ascii="Arial" w:hAnsi="Arial" w:cs="Arial"/>
          <w:color w:val="000000"/>
          <w:sz w:val="20"/>
          <w:szCs w:val="20"/>
        </w:rPr>
        <w:t xml:space="preserve"> </w:t>
      </w:r>
      <w:r w:rsidR="00A72EFE">
        <w:rPr>
          <w:rFonts w:ascii="Arial" w:hAnsi="Arial" w:cs="Arial"/>
          <w:color w:val="000000"/>
          <w:sz w:val="20"/>
          <w:szCs w:val="20"/>
        </w:rPr>
        <w:tab/>
      </w:r>
      <w:r w:rsidRPr="00CC7276">
        <w:rPr>
          <w:rFonts w:ascii="Arial" w:hAnsi="Arial" w:cs="Arial"/>
          <w:color w:val="000000"/>
          <w:sz w:val="20"/>
          <w:szCs w:val="20"/>
        </w:rPr>
        <w:t xml:space="preserve">Zamawiający żąda ponownego wniesienia wadium przez wykonawcę, któremu zwrócono wadium, jeżeli w wyniku ostatecznego rozstrzygnięcia odwołania jego oferta została wybrana jako najkorzystniejsza, a Wykonawca wnosi wadium w terminie określonym przez zamawiającego. </w:t>
      </w:r>
    </w:p>
    <w:p w14:paraId="5207B120" w14:textId="77777777" w:rsidR="00CC7276" w:rsidRPr="00CC7276" w:rsidRDefault="00CC7276" w:rsidP="009829AB">
      <w:pPr>
        <w:autoSpaceDE w:val="0"/>
        <w:autoSpaceDN w:val="0"/>
        <w:adjustRightInd w:val="0"/>
        <w:spacing w:line="276" w:lineRule="auto"/>
        <w:ind w:left="709" w:hanging="709"/>
        <w:jc w:val="both"/>
        <w:rPr>
          <w:rFonts w:ascii="Arial" w:hAnsi="Arial" w:cs="Arial"/>
          <w:color w:val="000000"/>
          <w:sz w:val="20"/>
          <w:szCs w:val="20"/>
        </w:rPr>
      </w:pPr>
      <w:r w:rsidRPr="00CC7276">
        <w:rPr>
          <w:rFonts w:ascii="Arial" w:hAnsi="Arial" w:cs="Arial"/>
          <w:color w:val="000000"/>
          <w:sz w:val="20"/>
          <w:szCs w:val="20"/>
        </w:rPr>
        <w:t>1</w:t>
      </w:r>
      <w:r w:rsidR="00A72EFE">
        <w:rPr>
          <w:rFonts w:ascii="Arial" w:hAnsi="Arial" w:cs="Arial"/>
          <w:color w:val="000000"/>
          <w:sz w:val="20"/>
          <w:szCs w:val="20"/>
        </w:rPr>
        <w:t>1</w:t>
      </w:r>
      <w:r w:rsidRPr="00CC7276">
        <w:rPr>
          <w:rFonts w:ascii="Arial" w:hAnsi="Arial" w:cs="Arial"/>
          <w:color w:val="000000"/>
          <w:sz w:val="20"/>
          <w:szCs w:val="20"/>
        </w:rPr>
        <w:t>.</w:t>
      </w:r>
      <w:r w:rsidR="00A72EFE">
        <w:rPr>
          <w:rFonts w:ascii="Arial" w:hAnsi="Arial" w:cs="Arial"/>
          <w:color w:val="000000"/>
          <w:sz w:val="20"/>
          <w:szCs w:val="20"/>
        </w:rPr>
        <w:t>7</w:t>
      </w:r>
      <w:r w:rsidRPr="00CC7276">
        <w:rPr>
          <w:rFonts w:ascii="Arial" w:hAnsi="Arial" w:cs="Arial"/>
          <w:color w:val="000000"/>
          <w:sz w:val="20"/>
          <w:szCs w:val="20"/>
        </w:rPr>
        <w:t xml:space="preserve"> </w:t>
      </w:r>
      <w:r w:rsidR="00A72EFE">
        <w:rPr>
          <w:rFonts w:ascii="Arial" w:hAnsi="Arial" w:cs="Arial"/>
          <w:color w:val="000000"/>
          <w:sz w:val="20"/>
          <w:szCs w:val="20"/>
        </w:rPr>
        <w:tab/>
      </w:r>
      <w:r w:rsidRPr="00CC7276">
        <w:rPr>
          <w:rFonts w:ascii="Arial" w:hAnsi="Arial" w:cs="Arial"/>
          <w:color w:val="000000"/>
          <w:sz w:val="20"/>
          <w:szCs w:val="20"/>
        </w:rPr>
        <w:t xml:space="preserve">Jeżeli wadium wniesiono w pieniądzu, zwraca się je wraz z odsetkami wynikającymi z umowy rachunku bankowego, na którym było ono przechowywane, pomniejszone o koszty prowadzenia rachunku bankowego oraz prowizji bankowej za przelew pieniędzy na rachunek bankowy wskazany przez Wykonawcę. </w:t>
      </w:r>
    </w:p>
    <w:p w14:paraId="0C23081F" w14:textId="77777777" w:rsidR="00CC7276" w:rsidRPr="00CC7276" w:rsidRDefault="00CC7276" w:rsidP="009829AB">
      <w:pPr>
        <w:autoSpaceDE w:val="0"/>
        <w:autoSpaceDN w:val="0"/>
        <w:adjustRightInd w:val="0"/>
        <w:spacing w:line="276" w:lineRule="auto"/>
        <w:ind w:left="709" w:hanging="709"/>
        <w:jc w:val="both"/>
        <w:rPr>
          <w:rFonts w:ascii="Arial" w:hAnsi="Arial" w:cs="Arial"/>
          <w:color w:val="000000"/>
          <w:sz w:val="20"/>
          <w:szCs w:val="20"/>
        </w:rPr>
      </w:pPr>
      <w:r w:rsidRPr="00CC7276">
        <w:rPr>
          <w:rFonts w:ascii="Arial" w:hAnsi="Arial" w:cs="Arial"/>
          <w:color w:val="000000"/>
          <w:sz w:val="20"/>
          <w:szCs w:val="20"/>
        </w:rPr>
        <w:t>1</w:t>
      </w:r>
      <w:r w:rsidR="00A72EFE">
        <w:rPr>
          <w:rFonts w:ascii="Arial" w:hAnsi="Arial" w:cs="Arial"/>
          <w:color w:val="000000"/>
          <w:sz w:val="20"/>
          <w:szCs w:val="20"/>
        </w:rPr>
        <w:t>1</w:t>
      </w:r>
      <w:r w:rsidRPr="00CC7276">
        <w:rPr>
          <w:rFonts w:ascii="Arial" w:hAnsi="Arial" w:cs="Arial"/>
          <w:color w:val="000000"/>
          <w:sz w:val="20"/>
          <w:szCs w:val="20"/>
        </w:rPr>
        <w:t>.</w:t>
      </w:r>
      <w:r w:rsidR="00A72EFE">
        <w:rPr>
          <w:rFonts w:ascii="Arial" w:hAnsi="Arial" w:cs="Arial"/>
          <w:color w:val="000000"/>
          <w:sz w:val="20"/>
          <w:szCs w:val="20"/>
        </w:rPr>
        <w:t>8</w:t>
      </w:r>
      <w:r w:rsidRPr="00CC7276">
        <w:rPr>
          <w:rFonts w:ascii="Arial" w:hAnsi="Arial" w:cs="Arial"/>
          <w:color w:val="000000"/>
          <w:sz w:val="20"/>
          <w:szCs w:val="20"/>
        </w:rPr>
        <w:t xml:space="preserve"> Zamawiający zatrzymuje wadium wraz z odsetkami, jeżeli Wykonawca, którego oferta została wybrana: </w:t>
      </w:r>
    </w:p>
    <w:p w14:paraId="36FB4B87" w14:textId="77777777" w:rsidR="00CC7276" w:rsidRPr="00A72EFE" w:rsidRDefault="00CC7276" w:rsidP="009F057C">
      <w:pPr>
        <w:pStyle w:val="Akapitzlist"/>
        <w:numPr>
          <w:ilvl w:val="0"/>
          <w:numId w:val="42"/>
        </w:numPr>
        <w:autoSpaceDE w:val="0"/>
        <w:autoSpaceDN w:val="0"/>
        <w:adjustRightInd w:val="0"/>
        <w:jc w:val="both"/>
        <w:rPr>
          <w:rFonts w:ascii="Arial" w:hAnsi="Arial" w:cs="Arial"/>
          <w:color w:val="000000"/>
          <w:sz w:val="20"/>
          <w:szCs w:val="20"/>
        </w:rPr>
      </w:pPr>
      <w:r w:rsidRPr="00A72EFE">
        <w:rPr>
          <w:rFonts w:ascii="Arial" w:hAnsi="Arial" w:cs="Arial"/>
          <w:color w:val="000000"/>
          <w:sz w:val="20"/>
          <w:szCs w:val="20"/>
        </w:rPr>
        <w:t xml:space="preserve">odmówił podpisania umowy w sprawie realizacji zamówienia publicznego na warunkach określonych w ofercie; </w:t>
      </w:r>
    </w:p>
    <w:p w14:paraId="618D51B5" w14:textId="77777777" w:rsidR="00CC7276" w:rsidRPr="00A72EFE" w:rsidRDefault="00CC7276" w:rsidP="009F057C">
      <w:pPr>
        <w:pStyle w:val="Akapitzlist"/>
        <w:numPr>
          <w:ilvl w:val="0"/>
          <w:numId w:val="42"/>
        </w:numPr>
        <w:autoSpaceDE w:val="0"/>
        <w:autoSpaceDN w:val="0"/>
        <w:adjustRightInd w:val="0"/>
        <w:jc w:val="both"/>
        <w:rPr>
          <w:rFonts w:ascii="Arial" w:hAnsi="Arial" w:cs="Arial"/>
          <w:color w:val="000000"/>
          <w:sz w:val="20"/>
          <w:szCs w:val="20"/>
        </w:rPr>
      </w:pPr>
      <w:r w:rsidRPr="00A72EFE">
        <w:rPr>
          <w:rFonts w:ascii="Arial" w:hAnsi="Arial" w:cs="Arial"/>
          <w:color w:val="000000"/>
          <w:sz w:val="20"/>
          <w:szCs w:val="20"/>
        </w:rPr>
        <w:t xml:space="preserve">zawarcie umowy w sprawie zamówienia publicznego stało się niemożliwe z przyczyn leżących po stronie Wykonawcy; </w:t>
      </w:r>
    </w:p>
    <w:p w14:paraId="05847A87" w14:textId="77777777" w:rsidR="00CC7276" w:rsidRPr="00A72EFE" w:rsidRDefault="00CC7276" w:rsidP="009F057C">
      <w:pPr>
        <w:pStyle w:val="Akapitzlist"/>
        <w:numPr>
          <w:ilvl w:val="0"/>
          <w:numId w:val="42"/>
        </w:numPr>
        <w:jc w:val="both"/>
        <w:rPr>
          <w:rFonts w:ascii="Arial" w:hAnsi="Arial" w:cs="Arial"/>
          <w:color w:val="000000"/>
          <w:sz w:val="20"/>
          <w:szCs w:val="20"/>
        </w:rPr>
      </w:pPr>
      <w:r w:rsidRPr="00A72EFE">
        <w:rPr>
          <w:rFonts w:ascii="Arial" w:hAnsi="Arial" w:cs="Arial"/>
          <w:color w:val="000000"/>
          <w:sz w:val="20"/>
          <w:szCs w:val="20"/>
        </w:rPr>
        <w:t>oraz w przypadku jeżeli Wykonawca w odpowiedzi na wezwanie, o którym mowa w art. 26 ust. 3 ustawy PZP, nie złożył dokumentów lub oświadczeń, o których mowa w art. 25 ust. 1 ustawy PZP, lub pełnomocnictw, chyba że udowodni, że wynika to z przyczyn nie leżących po jego stronie.</w:t>
      </w:r>
    </w:p>
    <w:p w14:paraId="465D447D" w14:textId="77777777" w:rsidR="00CC7276" w:rsidRPr="00CC7276" w:rsidRDefault="00CC7276" w:rsidP="009829AB">
      <w:pPr>
        <w:autoSpaceDE w:val="0"/>
        <w:autoSpaceDN w:val="0"/>
        <w:adjustRightInd w:val="0"/>
        <w:spacing w:line="276" w:lineRule="auto"/>
        <w:ind w:left="709" w:hanging="709"/>
        <w:jc w:val="both"/>
        <w:rPr>
          <w:rFonts w:ascii="Arial" w:hAnsi="Arial" w:cs="Arial"/>
          <w:color w:val="000000"/>
          <w:sz w:val="20"/>
          <w:szCs w:val="20"/>
        </w:rPr>
      </w:pPr>
      <w:r w:rsidRPr="00CC7276">
        <w:rPr>
          <w:rFonts w:ascii="Arial" w:hAnsi="Arial" w:cs="Arial"/>
          <w:color w:val="000000"/>
          <w:sz w:val="20"/>
          <w:szCs w:val="20"/>
        </w:rPr>
        <w:t>1</w:t>
      </w:r>
      <w:r w:rsidR="00A72EFE">
        <w:rPr>
          <w:rFonts w:ascii="Arial" w:hAnsi="Arial" w:cs="Arial"/>
          <w:color w:val="000000"/>
          <w:sz w:val="20"/>
          <w:szCs w:val="20"/>
        </w:rPr>
        <w:t>1</w:t>
      </w:r>
      <w:r w:rsidRPr="00CC7276">
        <w:rPr>
          <w:rFonts w:ascii="Arial" w:hAnsi="Arial" w:cs="Arial"/>
          <w:color w:val="000000"/>
          <w:sz w:val="20"/>
          <w:szCs w:val="20"/>
        </w:rPr>
        <w:t>.</w:t>
      </w:r>
      <w:r w:rsidR="00A72EFE">
        <w:rPr>
          <w:rFonts w:ascii="Arial" w:hAnsi="Arial" w:cs="Arial"/>
          <w:color w:val="000000"/>
          <w:sz w:val="20"/>
          <w:szCs w:val="20"/>
        </w:rPr>
        <w:t>9</w:t>
      </w:r>
      <w:r w:rsidRPr="00CC7276">
        <w:rPr>
          <w:rFonts w:ascii="Arial" w:hAnsi="Arial" w:cs="Arial"/>
          <w:color w:val="000000"/>
          <w:sz w:val="20"/>
          <w:szCs w:val="20"/>
        </w:rPr>
        <w:t xml:space="preserve"> </w:t>
      </w:r>
      <w:r w:rsidR="00172F53">
        <w:rPr>
          <w:rFonts w:ascii="Arial" w:hAnsi="Arial" w:cs="Arial"/>
          <w:color w:val="000000"/>
          <w:sz w:val="20"/>
          <w:szCs w:val="20"/>
        </w:rPr>
        <w:tab/>
      </w:r>
      <w:r w:rsidRPr="00CC7276">
        <w:rPr>
          <w:rFonts w:ascii="Arial" w:hAnsi="Arial" w:cs="Arial"/>
          <w:color w:val="000000"/>
          <w:sz w:val="20"/>
          <w:szCs w:val="20"/>
        </w:rPr>
        <w:t xml:space="preserve">W przypadku wnoszenia wadium w formie pieniężnej zaleca się dołączenie do oferty potwierdzenia dokonania przelewu bankowego. </w:t>
      </w:r>
    </w:p>
    <w:p w14:paraId="03195923" w14:textId="77777777" w:rsidR="00CC7276" w:rsidRDefault="00CC7276" w:rsidP="009829AB">
      <w:pPr>
        <w:spacing w:line="276" w:lineRule="auto"/>
        <w:ind w:left="709" w:hanging="709"/>
        <w:jc w:val="both"/>
        <w:rPr>
          <w:rFonts w:ascii="Arial" w:hAnsi="Arial" w:cs="Arial"/>
          <w:color w:val="000000"/>
          <w:sz w:val="20"/>
          <w:szCs w:val="20"/>
        </w:rPr>
      </w:pPr>
      <w:r w:rsidRPr="00172F53">
        <w:rPr>
          <w:rFonts w:ascii="Arial" w:hAnsi="Arial" w:cs="Arial"/>
          <w:color w:val="000000"/>
          <w:sz w:val="20"/>
          <w:szCs w:val="20"/>
        </w:rPr>
        <w:t>1</w:t>
      </w:r>
      <w:r w:rsidR="00A72EFE" w:rsidRPr="00172F53">
        <w:rPr>
          <w:rFonts w:ascii="Arial" w:hAnsi="Arial" w:cs="Arial"/>
          <w:color w:val="000000"/>
          <w:sz w:val="20"/>
          <w:szCs w:val="20"/>
        </w:rPr>
        <w:t>1</w:t>
      </w:r>
      <w:r w:rsidRPr="00172F53">
        <w:rPr>
          <w:rFonts w:ascii="Arial" w:hAnsi="Arial" w:cs="Arial"/>
          <w:color w:val="000000"/>
          <w:sz w:val="20"/>
          <w:szCs w:val="20"/>
        </w:rPr>
        <w:t>.</w:t>
      </w:r>
      <w:r w:rsidR="00A72EFE" w:rsidRPr="00172F53">
        <w:rPr>
          <w:rFonts w:ascii="Arial" w:hAnsi="Arial" w:cs="Arial"/>
          <w:color w:val="000000"/>
          <w:sz w:val="20"/>
          <w:szCs w:val="20"/>
        </w:rPr>
        <w:t>10</w:t>
      </w:r>
      <w:r w:rsidRPr="00172F53">
        <w:rPr>
          <w:rFonts w:ascii="Arial" w:hAnsi="Arial" w:cs="Arial"/>
          <w:color w:val="000000"/>
          <w:sz w:val="20"/>
          <w:szCs w:val="20"/>
        </w:rPr>
        <w:t xml:space="preserve"> </w:t>
      </w:r>
      <w:r w:rsidR="00172F53" w:rsidRPr="00172F53">
        <w:rPr>
          <w:rFonts w:ascii="Arial" w:hAnsi="Arial" w:cs="Arial"/>
          <w:color w:val="000000"/>
          <w:sz w:val="20"/>
          <w:szCs w:val="20"/>
        </w:rPr>
        <w:tab/>
      </w:r>
      <w:r w:rsidRPr="00172F53">
        <w:rPr>
          <w:rFonts w:ascii="Arial" w:hAnsi="Arial" w:cs="Arial"/>
          <w:color w:val="000000"/>
          <w:sz w:val="20"/>
          <w:szCs w:val="20"/>
        </w:rPr>
        <w:t>W przypadku wnoszenia wadium w formie innej niż pieniężna oryginał dokumentu należy złożyć w Sekretariacie Głównym pokój nr 1</w:t>
      </w:r>
      <w:r w:rsidR="00172F53" w:rsidRPr="00172F53">
        <w:rPr>
          <w:rFonts w:ascii="Arial" w:hAnsi="Arial" w:cs="Arial"/>
          <w:color w:val="000000"/>
          <w:sz w:val="20"/>
          <w:szCs w:val="20"/>
        </w:rPr>
        <w:t>,</w:t>
      </w:r>
      <w:r w:rsidRPr="00172F53">
        <w:rPr>
          <w:rFonts w:ascii="Arial" w:hAnsi="Arial" w:cs="Arial"/>
          <w:color w:val="000000"/>
          <w:sz w:val="20"/>
          <w:szCs w:val="20"/>
        </w:rPr>
        <w:t xml:space="preserve"> a kserokopię poświadczoną za zgodność z oryginałem przez Wykonawcę dołączyć do oferty</w:t>
      </w:r>
      <w:r w:rsidR="00172F53" w:rsidRPr="00172F53">
        <w:rPr>
          <w:rFonts w:ascii="Arial" w:hAnsi="Arial" w:cs="Arial"/>
          <w:color w:val="000000"/>
          <w:sz w:val="20"/>
          <w:szCs w:val="20"/>
        </w:rPr>
        <w:t>.</w:t>
      </w:r>
    </w:p>
    <w:p w14:paraId="4DB19A7C" w14:textId="77777777" w:rsidR="00F51EFB" w:rsidRDefault="00F51EFB" w:rsidP="009829AB">
      <w:pPr>
        <w:spacing w:line="276" w:lineRule="auto"/>
        <w:ind w:left="709" w:hanging="709"/>
        <w:jc w:val="both"/>
        <w:rPr>
          <w:rFonts w:ascii="Arial" w:hAnsi="Arial" w:cs="Arial"/>
          <w:color w:val="000000"/>
          <w:sz w:val="20"/>
          <w:szCs w:val="20"/>
        </w:rPr>
      </w:pPr>
    </w:p>
    <w:p w14:paraId="26C6A27B" w14:textId="3EEE4FA3" w:rsidR="00F51EFB" w:rsidRDefault="00F51EFB" w:rsidP="009A2EA1">
      <w:pPr>
        <w:pStyle w:val="Nagwek1"/>
      </w:pPr>
      <w:r>
        <w:t xml:space="preserve">12. </w:t>
      </w:r>
      <w:r w:rsidRPr="00AB45F0">
        <w:t>WYMAGANIA DOTYCZĄCE ZABEZPIECZENIA NALEŻYTEGO WYKONANIA UMOWY</w:t>
      </w:r>
    </w:p>
    <w:p w14:paraId="2D54157D" w14:textId="77777777" w:rsidR="00F51EFB" w:rsidRPr="00D86FAC" w:rsidRDefault="00F51EFB" w:rsidP="00502427">
      <w:pPr>
        <w:pStyle w:val="Nagwek2"/>
      </w:pPr>
    </w:p>
    <w:p w14:paraId="0DC916DC" w14:textId="6FDD41FB" w:rsidR="00F51EFB" w:rsidRPr="00502427" w:rsidRDefault="00F51EFB" w:rsidP="00F51EFB">
      <w:pPr>
        <w:ind w:firstLine="708"/>
        <w:jc w:val="both"/>
        <w:rPr>
          <w:rFonts w:ascii="Arial" w:hAnsi="Arial" w:cs="Arial"/>
          <w:snapToGrid w:val="0"/>
          <w:sz w:val="20"/>
        </w:rPr>
      </w:pPr>
      <w:r w:rsidRPr="00502427">
        <w:rPr>
          <w:rFonts w:ascii="Arial" w:hAnsi="Arial" w:cs="Arial"/>
          <w:sz w:val="20"/>
        </w:rPr>
        <w:t xml:space="preserve">W niniejszym postępowaniu zabezpieczenie należytego wykonania umowy obowiązuje w wysokości </w:t>
      </w:r>
      <w:r w:rsidR="00B85C65">
        <w:rPr>
          <w:rFonts w:ascii="Arial" w:hAnsi="Arial" w:cs="Arial"/>
          <w:sz w:val="20"/>
        </w:rPr>
        <w:t>5</w:t>
      </w:r>
      <w:r w:rsidRPr="00502427">
        <w:rPr>
          <w:rFonts w:ascii="Arial" w:hAnsi="Arial" w:cs="Arial"/>
          <w:sz w:val="20"/>
        </w:rPr>
        <w:t xml:space="preserve"> % ceny ofertowej w formie dopuszczalnej art. 148 ustawy PZP. Część zabezpieczenia w wysokości 70% zostanie zwolniona po odbiorze końcowym przedmiotu zamówienia, a pozostałą część zabezpieczenia w wysokości 30 % w terminie do 15 dni od zakończenia rękojmi. Kwota wadium może być zaliczona na poczet należytego wykonania umowy. </w:t>
      </w:r>
      <w:r w:rsidRPr="00502427">
        <w:rPr>
          <w:rFonts w:ascii="Arial" w:hAnsi="Arial" w:cs="Arial"/>
          <w:bCs/>
          <w:snapToGrid w:val="0"/>
          <w:sz w:val="20"/>
        </w:rPr>
        <w:t xml:space="preserve">Zabezpieczenie wnoszone w pieniądzu  należy wnieść na rachunek bankowy Zamawiającego: </w:t>
      </w:r>
      <w:r w:rsidRPr="00502427">
        <w:rPr>
          <w:rFonts w:ascii="Arial" w:hAnsi="Arial" w:cs="Arial"/>
          <w:snapToGrid w:val="0"/>
          <w:sz w:val="20"/>
        </w:rPr>
        <w:t xml:space="preserve">NBP o/o Katowice, konto numer:  </w:t>
      </w:r>
    </w:p>
    <w:p w14:paraId="767E9D1B" w14:textId="77777777" w:rsidR="00F51EFB" w:rsidRPr="00502427" w:rsidRDefault="00F51EFB" w:rsidP="00F51EFB">
      <w:pPr>
        <w:jc w:val="both"/>
        <w:rPr>
          <w:rFonts w:ascii="Arial" w:hAnsi="Arial" w:cs="Arial"/>
          <w:snapToGrid w:val="0"/>
          <w:sz w:val="20"/>
        </w:rPr>
      </w:pPr>
      <w:r w:rsidRPr="00502427">
        <w:rPr>
          <w:rFonts w:ascii="Arial" w:hAnsi="Arial" w:cs="Arial"/>
          <w:snapToGrid w:val="0"/>
          <w:sz w:val="20"/>
        </w:rPr>
        <w:t xml:space="preserve">38 1010 1212 0050 1813 9120 0000 </w:t>
      </w:r>
    </w:p>
    <w:p w14:paraId="725E14EF" w14:textId="5DA538E1" w:rsidR="00F51EFB" w:rsidRPr="00502427" w:rsidRDefault="00F51EFB" w:rsidP="00F51EFB">
      <w:pPr>
        <w:jc w:val="both"/>
        <w:rPr>
          <w:rFonts w:ascii="Arial" w:hAnsi="Arial" w:cs="Arial"/>
          <w:sz w:val="20"/>
        </w:rPr>
      </w:pPr>
      <w:r w:rsidRPr="00502427">
        <w:rPr>
          <w:rFonts w:ascii="Arial" w:hAnsi="Arial" w:cs="Arial"/>
          <w:bCs/>
          <w:snapToGrid w:val="0"/>
          <w:sz w:val="20"/>
        </w:rPr>
        <w:t xml:space="preserve">z adnotacją: </w:t>
      </w:r>
      <w:r w:rsidRPr="00502427">
        <w:rPr>
          <w:rFonts w:ascii="Arial" w:hAnsi="Arial" w:cs="Arial"/>
          <w:sz w:val="20"/>
        </w:rPr>
        <w:t>Zabezpieczenie należytego wykonania umowy w ramach zadania pn.:</w:t>
      </w:r>
      <w:r w:rsidRPr="00502427">
        <w:rPr>
          <w:rFonts w:ascii="Arial" w:hAnsi="Arial" w:cs="Arial"/>
          <w:b/>
          <w:sz w:val="20"/>
        </w:rPr>
        <w:t xml:space="preserve"> </w:t>
      </w:r>
      <w:r w:rsidRPr="00502427">
        <w:rPr>
          <w:rFonts w:ascii="Arial" w:hAnsi="Arial" w:cs="Arial"/>
          <w:sz w:val="20"/>
        </w:rPr>
        <w:t>„</w:t>
      </w:r>
      <w:r w:rsidR="009878CB">
        <w:rPr>
          <w:rFonts w:ascii="Arial" w:hAnsi="Arial" w:cs="Arial"/>
          <w:b/>
          <w:sz w:val="20"/>
        </w:rPr>
        <w:t>Modernizacja systemu telekomunikacyjnego w roku 2020 (WIŁ KWPSP)</w:t>
      </w:r>
      <w:r w:rsidRPr="00502427">
        <w:rPr>
          <w:rFonts w:ascii="Arial" w:hAnsi="Arial" w:cs="Arial"/>
          <w:sz w:val="20"/>
        </w:rPr>
        <w:t>”</w:t>
      </w:r>
    </w:p>
    <w:p w14:paraId="1E56060B" w14:textId="77777777" w:rsidR="00F51EFB" w:rsidRPr="00AB45F0" w:rsidRDefault="00F51EFB" w:rsidP="009878CB">
      <w:pPr>
        <w:jc w:val="right"/>
        <w:rPr>
          <w:rFonts w:asciiTheme="minorHAnsi" w:hAnsiTheme="minorHAnsi" w:cstheme="minorHAnsi"/>
          <w:color w:val="FF0000"/>
        </w:rPr>
      </w:pPr>
    </w:p>
    <w:p w14:paraId="31806C47" w14:textId="77777777" w:rsidR="00F51EFB" w:rsidRPr="00CC7276" w:rsidRDefault="00F51EFB" w:rsidP="009829AB">
      <w:pPr>
        <w:spacing w:line="276" w:lineRule="auto"/>
        <w:ind w:left="709" w:hanging="709"/>
        <w:jc w:val="both"/>
        <w:rPr>
          <w:rFonts w:ascii="Arial" w:hAnsi="Arial" w:cs="Arial"/>
          <w:sz w:val="20"/>
          <w:szCs w:val="20"/>
        </w:rPr>
      </w:pPr>
    </w:p>
    <w:p w14:paraId="7E7D5280" w14:textId="2BB3CD18" w:rsidR="00163196" w:rsidRPr="002D2F21" w:rsidRDefault="005B4F2A" w:rsidP="009A2EA1">
      <w:pPr>
        <w:pStyle w:val="Nagwek1"/>
      </w:pPr>
      <w:r w:rsidRPr="002D2F21">
        <w:t>1</w:t>
      </w:r>
      <w:r w:rsidR="00F51EFB">
        <w:t>3</w:t>
      </w:r>
      <w:r w:rsidR="00C33CBF" w:rsidRPr="002D2F21">
        <w:t xml:space="preserve">. </w:t>
      </w:r>
      <w:r w:rsidR="00CE3149" w:rsidRPr="002D2F21">
        <w:t xml:space="preserve">TERMIN ZWIĄZANIA OFERTĄ </w:t>
      </w:r>
    </w:p>
    <w:p w14:paraId="28D300F3" w14:textId="7CBB9712" w:rsidR="00163196" w:rsidRPr="00F51EFB" w:rsidRDefault="00F51EFB" w:rsidP="00F51EFB">
      <w:pPr>
        <w:rPr>
          <w:rFonts w:ascii="Arial" w:hAnsi="Arial" w:cs="Arial"/>
          <w:sz w:val="20"/>
          <w:szCs w:val="20"/>
        </w:rPr>
      </w:pPr>
      <w:r>
        <w:rPr>
          <w:rFonts w:ascii="Arial" w:hAnsi="Arial" w:cs="Arial"/>
          <w:sz w:val="20"/>
          <w:szCs w:val="20"/>
        </w:rPr>
        <w:t>13.1</w:t>
      </w:r>
      <w:r>
        <w:rPr>
          <w:rFonts w:ascii="Arial" w:hAnsi="Arial" w:cs="Arial"/>
          <w:sz w:val="20"/>
          <w:szCs w:val="20"/>
        </w:rPr>
        <w:tab/>
      </w:r>
      <w:r w:rsidR="00163196" w:rsidRPr="00F51EFB">
        <w:rPr>
          <w:rFonts w:ascii="Arial" w:hAnsi="Arial" w:cs="Arial"/>
          <w:sz w:val="20"/>
          <w:szCs w:val="20"/>
        </w:rPr>
        <w:t xml:space="preserve">Wykonawca pozostaje związany ofertą przez okres </w:t>
      </w:r>
      <w:r w:rsidR="00D579B9">
        <w:rPr>
          <w:rFonts w:ascii="Arial" w:hAnsi="Arial" w:cs="Arial"/>
          <w:sz w:val="20"/>
          <w:szCs w:val="20"/>
        </w:rPr>
        <w:t>30</w:t>
      </w:r>
      <w:r w:rsidR="00A42EA9" w:rsidRPr="00F51EFB">
        <w:rPr>
          <w:rFonts w:ascii="Arial" w:hAnsi="Arial" w:cs="Arial"/>
          <w:sz w:val="20"/>
          <w:szCs w:val="20"/>
        </w:rPr>
        <w:t xml:space="preserve"> </w:t>
      </w:r>
      <w:r w:rsidR="00163196" w:rsidRPr="00F51EFB">
        <w:rPr>
          <w:rFonts w:ascii="Arial" w:hAnsi="Arial" w:cs="Arial"/>
          <w:sz w:val="20"/>
          <w:szCs w:val="20"/>
        </w:rPr>
        <w:t>dni.</w:t>
      </w:r>
    </w:p>
    <w:p w14:paraId="41D82BD7" w14:textId="0AE841B1" w:rsidR="00163196" w:rsidRDefault="00F51EFB" w:rsidP="00F51EFB">
      <w:pPr>
        <w:rPr>
          <w:rFonts w:ascii="Arial" w:hAnsi="Arial" w:cs="Arial"/>
          <w:sz w:val="20"/>
          <w:szCs w:val="20"/>
        </w:rPr>
      </w:pPr>
      <w:r>
        <w:rPr>
          <w:rFonts w:ascii="Arial" w:hAnsi="Arial" w:cs="Arial"/>
          <w:sz w:val="20"/>
          <w:szCs w:val="20"/>
        </w:rPr>
        <w:t>13.2</w:t>
      </w:r>
      <w:r>
        <w:rPr>
          <w:rFonts w:ascii="Arial" w:hAnsi="Arial" w:cs="Arial"/>
          <w:sz w:val="20"/>
          <w:szCs w:val="20"/>
        </w:rPr>
        <w:tab/>
      </w:r>
      <w:r w:rsidR="00163196" w:rsidRPr="00F51EFB">
        <w:rPr>
          <w:rFonts w:ascii="Arial" w:hAnsi="Arial" w:cs="Arial"/>
          <w:sz w:val="20"/>
          <w:szCs w:val="20"/>
        </w:rPr>
        <w:t>Bieg terminu związania ofertą rozpoczyna się wraz z upływem terminu składania ofert.</w:t>
      </w:r>
    </w:p>
    <w:p w14:paraId="0B2CCCBD" w14:textId="77777777" w:rsidR="00F51EFB" w:rsidRPr="00F51EFB" w:rsidRDefault="00F51EFB" w:rsidP="00F51EFB">
      <w:pPr>
        <w:rPr>
          <w:rFonts w:ascii="Arial" w:hAnsi="Arial" w:cs="Arial"/>
          <w:sz w:val="20"/>
          <w:szCs w:val="20"/>
        </w:rPr>
      </w:pPr>
    </w:p>
    <w:p w14:paraId="0A3029DB" w14:textId="30F77E29" w:rsidR="00F53278" w:rsidRDefault="00F53278" w:rsidP="009A2EA1">
      <w:pPr>
        <w:pStyle w:val="Nagwek1"/>
      </w:pPr>
      <w:r w:rsidRPr="002D2F21">
        <w:t>1</w:t>
      </w:r>
      <w:r w:rsidR="009878CB">
        <w:t>4</w:t>
      </w:r>
      <w:r w:rsidRPr="002D2F21">
        <w:t>. OPIS SPOSOBU PRZYGOTOWANIA OFERTY</w:t>
      </w:r>
    </w:p>
    <w:p w14:paraId="74C27E7D" w14:textId="77777777" w:rsidR="00F53278" w:rsidRPr="00817A94" w:rsidRDefault="00F53278" w:rsidP="00A852B8">
      <w:pPr>
        <w:autoSpaceDE w:val="0"/>
        <w:autoSpaceDN w:val="0"/>
        <w:adjustRightInd w:val="0"/>
        <w:rPr>
          <w:rFonts w:ascii="Cambria" w:hAnsi="Cambria" w:cs="Cambria"/>
          <w:sz w:val="20"/>
          <w:szCs w:val="20"/>
        </w:rPr>
      </w:pPr>
    </w:p>
    <w:p w14:paraId="647B69A2" w14:textId="77777777" w:rsidR="00F53278" w:rsidRPr="00ED5B58" w:rsidRDefault="00A852B8" w:rsidP="00A101A1">
      <w:pPr>
        <w:pStyle w:val="Akapitzlist"/>
        <w:numPr>
          <w:ilvl w:val="1"/>
          <w:numId w:val="25"/>
        </w:numPr>
        <w:autoSpaceDE w:val="0"/>
        <w:autoSpaceDN w:val="0"/>
        <w:adjustRightInd w:val="0"/>
        <w:ind w:left="709" w:hanging="709"/>
        <w:jc w:val="both"/>
        <w:rPr>
          <w:rFonts w:ascii="Arial" w:hAnsi="Arial" w:cs="Arial"/>
          <w:sz w:val="20"/>
          <w:szCs w:val="20"/>
        </w:rPr>
      </w:pPr>
      <w:r w:rsidRPr="00ED5B58">
        <w:rPr>
          <w:rFonts w:ascii="Arial" w:hAnsi="Arial" w:cs="Arial"/>
          <w:sz w:val="20"/>
          <w:szCs w:val="20"/>
        </w:rPr>
        <w:t>Oferta może być sporządzona z zachowaniem formy pis</w:t>
      </w:r>
      <w:r w:rsidR="00172F53">
        <w:rPr>
          <w:rFonts w:ascii="Arial" w:hAnsi="Arial" w:cs="Arial"/>
          <w:sz w:val="20"/>
          <w:szCs w:val="20"/>
        </w:rPr>
        <w:t>emnej lub można sporządzić ją w </w:t>
      </w:r>
      <w:r w:rsidRPr="00ED5B58">
        <w:rPr>
          <w:rFonts w:ascii="Arial" w:hAnsi="Arial" w:cs="Arial"/>
          <w:sz w:val="20"/>
          <w:szCs w:val="20"/>
        </w:rPr>
        <w:t>postaci elektronicznej pod warunkiem opatrzenia kwalifikowanym podpisem elektronicznym pod rygorem nieważności.</w:t>
      </w:r>
    </w:p>
    <w:p w14:paraId="6D905F2A" w14:textId="33C4A5F6" w:rsidR="00A852B8" w:rsidRDefault="00A852B8" w:rsidP="00000448">
      <w:pPr>
        <w:autoSpaceDE w:val="0"/>
        <w:autoSpaceDN w:val="0"/>
        <w:adjustRightInd w:val="0"/>
        <w:ind w:left="709" w:hanging="709"/>
        <w:jc w:val="both"/>
        <w:rPr>
          <w:rFonts w:ascii="Arial" w:hAnsi="Arial" w:cs="Arial"/>
          <w:sz w:val="20"/>
          <w:szCs w:val="20"/>
        </w:rPr>
      </w:pPr>
      <w:r w:rsidRPr="00F53278">
        <w:rPr>
          <w:rFonts w:ascii="Arial" w:hAnsi="Arial" w:cs="Arial"/>
          <w:sz w:val="20"/>
          <w:szCs w:val="20"/>
          <w:u w:val="single"/>
        </w:rPr>
        <w:t>Uwaga! Po opatrzeniu oferty kwalifikowanym podpisem elektronicznym nie może być ona modyfikowana pod rygorem nieważności.</w:t>
      </w:r>
      <w:r w:rsidR="009B4953">
        <w:rPr>
          <w:rFonts w:ascii="Arial" w:hAnsi="Arial" w:cs="Arial"/>
          <w:sz w:val="20"/>
          <w:szCs w:val="20"/>
          <w:u w:val="single"/>
        </w:rPr>
        <w:t xml:space="preserve"> </w:t>
      </w:r>
      <w:r w:rsidRPr="00F53278">
        <w:rPr>
          <w:rFonts w:ascii="Arial" w:hAnsi="Arial" w:cs="Arial"/>
          <w:sz w:val="20"/>
          <w:szCs w:val="20"/>
        </w:rPr>
        <w:t xml:space="preserve">Zasady modyfikacji i zmiany do oferty i dokumentów zostały określone w </w:t>
      </w:r>
      <w:r w:rsidR="00FB506C" w:rsidRPr="00F53278">
        <w:rPr>
          <w:rFonts w:ascii="Arial" w:hAnsi="Arial" w:cs="Arial"/>
          <w:sz w:val="20"/>
          <w:szCs w:val="20"/>
        </w:rPr>
        <w:t xml:space="preserve">punkcie </w:t>
      </w:r>
      <w:r w:rsidR="00FB506C" w:rsidRPr="00F0089A">
        <w:rPr>
          <w:rFonts w:ascii="Arial" w:hAnsi="Arial" w:cs="Arial"/>
          <w:sz w:val="20"/>
          <w:szCs w:val="20"/>
        </w:rPr>
        <w:t>1</w:t>
      </w:r>
      <w:r w:rsidR="009A2EA1">
        <w:rPr>
          <w:rFonts w:ascii="Arial" w:hAnsi="Arial" w:cs="Arial"/>
          <w:sz w:val="20"/>
          <w:szCs w:val="20"/>
        </w:rPr>
        <w:t>4</w:t>
      </w:r>
      <w:r w:rsidR="00F0089A" w:rsidRPr="00F0089A">
        <w:rPr>
          <w:rFonts w:ascii="Arial" w:hAnsi="Arial" w:cs="Arial"/>
          <w:sz w:val="20"/>
          <w:szCs w:val="20"/>
        </w:rPr>
        <w:t>.6</w:t>
      </w:r>
    </w:p>
    <w:p w14:paraId="569FBD00" w14:textId="77777777" w:rsidR="009B4953" w:rsidRDefault="009B4953" w:rsidP="00A852B8">
      <w:pPr>
        <w:autoSpaceDE w:val="0"/>
        <w:autoSpaceDN w:val="0"/>
        <w:adjustRightInd w:val="0"/>
        <w:rPr>
          <w:rFonts w:ascii="Arial" w:hAnsi="Arial" w:cs="Arial"/>
          <w:sz w:val="20"/>
          <w:szCs w:val="20"/>
          <w:u w:val="single"/>
        </w:rPr>
      </w:pPr>
    </w:p>
    <w:p w14:paraId="1A1F8F8F" w14:textId="77777777" w:rsidR="009A2EA1" w:rsidRDefault="009A2EA1" w:rsidP="00A852B8">
      <w:pPr>
        <w:autoSpaceDE w:val="0"/>
        <w:autoSpaceDN w:val="0"/>
        <w:adjustRightInd w:val="0"/>
        <w:rPr>
          <w:rFonts w:ascii="Arial" w:hAnsi="Arial" w:cs="Arial"/>
          <w:sz w:val="20"/>
          <w:szCs w:val="20"/>
          <w:u w:val="single"/>
        </w:rPr>
      </w:pPr>
    </w:p>
    <w:p w14:paraId="47D31579" w14:textId="77777777" w:rsidR="009A2EA1" w:rsidRDefault="009A2EA1" w:rsidP="00A852B8">
      <w:pPr>
        <w:autoSpaceDE w:val="0"/>
        <w:autoSpaceDN w:val="0"/>
        <w:adjustRightInd w:val="0"/>
        <w:rPr>
          <w:rFonts w:ascii="Arial" w:hAnsi="Arial" w:cs="Arial"/>
          <w:sz w:val="20"/>
          <w:szCs w:val="20"/>
          <w:u w:val="single"/>
        </w:rPr>
      </w:pPr>
    </w:p>
    <w:p w14:paraId="07EBA976" w14:textId="77777777" w:rsidR="009A2EA1" w:rsidRPr="009B4953" w:rsidRDefault="009A2EA1" w:rsidP="00A852B8">
      <w:pPr>
        <w:autoSpaceDE w:val="0"/>
        <w:autoSpaceDN w:val="0"/>
        <w:adjustRightInd w:val="0"/>
        <w:rPr>
          <w:rFonts w:ascii="Arial" w:hAnsi="Arial" w:cs="Arial"/>
          <w:sz w:val="20"/>
          <w:szCs w:val="20"/>
          <w:u w:val="single"/>
        </w:rPr>
      </w:pPr>
    </w:p>
    <w:p w14:paraId="492294D2" w14:textId="77777777" w:rsidR="00A852B8" w:rsidRPr="009B4953" w:rsidRDefault="00A852B8" w:rsidP="00A101A1">
      <w:pPr>
        <w:pStyle w:val="Akapitzlist"/>
        <w:numPr>
          <w:ilvl w:val="1"/>
          <w:numId w:val="25"/>
        </w:numPr>
        <w:autoSpaceDE w:val="0"/>
        <w:autoSpaceDN w:val="0"/>
        <w:adjustRightInd w:val="0"/>
        <w:rPr>
          <w:rFonts w:ascii="Arial" w:hAnsi="Arial" w:cs="Arial"/>
          <w:b/>
          <w:bCs/>
          <w:sz w:val="20"/>
          <w:szCs w:val="20"/>
          <w:u w:val="single"/>
        </w:rPr>
      </w:pPr>
      <w:r w:rsidRPr="009B4953">
        <w:rPr>
          <w:rFonts w:ascii="Arial" w:hAnsi="Arial" w:cs="Arial"/>
          <w:b/>
          <w:bCs/>
          <w:sz w:val="20"/>
          <w:szCs w:val="20"/>
          <w:u w:val="single"/>
        </w:rPr>
        <w:lastRenderedPageBreak/>
        <w:t xml:space="preserve">Forma </w:t>
      </w:r>
      <w:r w:rsidR="009E005B" w:rsidRPr="009B4953">
        <w:rPr>
          <w:rFonts w:ascii="Arial" w:hAnsi="Arial" w:cs="Arial"/>
          <w:b/>
          <w:bCs/>
          <w:sz w:val="20"/>
          <w:szCs w:val="20"/>
          <w:u w:val="single"/>
        </w:rPr>
        <w:t>składania ofert elektronicznych</w:t>
      </w:r>
      <w:r w:rsidRPr="009B4953">
        <w:rPr>
          <w:rFonts w:ascii="Arial" w:hAnsi="Arial" w:cs="Arial"/>
          <w:b/>
          <w:bCs/>
          <w:sz w:val="20"/>
          <w:szCs w:val="20"/>
          <w:u w:val="single"/>
        </w:rPr>
        <w:t>:</w:t>
      </w:r>
    </w:p>
    <w:p w14:paraId="4EB424BD" w14:textId="77777777" w:rsidR="00A852B8" w:rsidRPr="00F53278" w:rsidRDefault="00A852B8" w:rsidP="00A101A1">
      <w:pPr>
        <w:pStyle w:val="Akapitzlist"/>
        <w:numPr>
          <w:ilvl w:val="0"/>
          <w:numId w:val="19"/>
        </w:numPr>
        <w:autoSpaceDE w:val="0"/>
        <w:autoSpaceDN w:val="0"/>
        <w:adjustRightInd w:val="0"/>
        <w:jc w:val="both"/>
        <w:rPr>
          <w:rFonts w:ascii="Arial" w:hAnsi="Arial" w:cs="Arial"/>
          <w:sz w:val="20"/>
          <w:szCs w:val="20"/>
        </w:rPr>
      </w:pPr>
      <w:r w:rsidRPr="00F53278">
        <w:rPr>
          <w:rFonts w:ascii="Arial" w:hAnsi="Arial" w:cs="Arial"/>
          <w:sz w:val="20"/>
          <w:szCs w:val="20"/>
        </w:rPr>
        <w:t>Oferta w postaci elektronicznej pod rygorem nieważności musi zostać op</w:t>
      </w:r>
      <w:r w:rsidR="00FB506C" w:rsidRPr="00F53278">
        <w:rPr>
          <w:rFonts w:ascii="Arial" w:hAnsi="Arial" w:cs="Arial"/>
          <w:sz w:val="20"/>
          <w:szCs w:val="20"/>
        </w:rPr>
        <w:t xml:space="preserve">atrzona kwalifikowanym podpisem </w:t>
      </w:r>
      <w:r w:rsidRPr="00F53278">
        <w:rPr>
          <w:rFonts w:ascii="Arial" w:hAnsi="Arial" w:cs="Arial"/>
          <w:sz w:val="20"/>
          <w:szCs w:val="20"/>
        </w:rPr>
        <w:t>elektronicznym pod rygorem nieważności osoby upoważnionej do reprezentacji Wykonawcy za pośrednictwem</w:t>
      </w:r>
      <w:r w:rsidR="00FB506C" w:rsidRPr="00F53278">
        <w:rPr>
          <w:rFonts w:ascii="Arial" w:hAnsi="Arial" w:cs="Arial"/>
          <w:sz w:val="20"/>
          <w:szCs w:val="20"/>
        </w:rPr>
        <w:t xml:space="preserve"> platformy zakupowej</w:t>
      </w:r>
      <w:r w:rsidRPr="00F53278">
        <w:rPr>
          <w:rFonts w:ascii="Arial" w:hAnsi="Arial" w:cs="Arial"/>
          <w:sz w:val="20"/>
          <w:szCs w:val="20"/>
        </w:rPr>
        <w:t>.</w:t>
      </w:r>
    </w:p>
    <w:p w14:paraId="6FF24870" w14:textId="77777777" w:rsidR="00A852B8" w:rsidRPr="00F53278" w:rsidRDefault="00A852B8" w:rsidP="00A101A1">
      <w:pPr>
        <w:pStyle w:val="Akapitzlist"/>
        <w:numPr>
          <w:ilvl w:val="0"/>
          <w:numId w:val="19"/>
        </w:numPr>
        <w:autoSpaceDE w:val="0"/>
        <w:autoSpaceDN w:val="0"/>
        <w:adjustRightInd w:val="0"/>
        <w:jc w:val="both"/>
        <w:rPr>
          <w:rFonts w:ascii="Arial" w:hAnsi="Arial" w:cs="Arial"/>
          <w:sz w:val="20"/>
          <w:szCs w:val="20"/>
        </w:rPr>
      </w:pPr>
      <w:r w:rsidRPr="00F53278">
        <w:rPr>
          <w:rFonts w:ascii="Arial" w:hAnsi="Arial" w:cs="Arial"/>
          <w:sz w:val="20"/>
          <w:szCs w:val="20"/>
        </w:rPr>
        <w:t>Zalecenia Zamawiającego odnośnie kwalifikowanego podpisu elektronicznego:</w:t>
      </w:r>
    </w:p>
    <w:p w14:paraId="3CD1F277" w14:textId="77777777" w:rsidR="00F53278" w:rsidRPr="00F53278" w:rsidRDefault="00F53278" w:rsidP="006C6746">
      <w:pPr>
        <w:pStyle w:val="Akapitzlist"/>
        <w:autoSpaceDE w:val="0"/>
        <w:autoSpaceDN w:val="0"/>
        <w:adjustRightInd w:val="0"/>
        <w:jc w:val="both"/>
        <w:rPr>
          <w:rFonts w:ascii="Arial" w:hAnsi="Arial" w:cs="Arial"/>
          <w:sz w:val="20"/>
          <w:szCs w:val="20"/>
        </w:rPr>
      </w:pPr>
      <w:r w:rsidRPr="00F53278">
        <w:rPr>
          <w:rFonts w:ascii="Arial" w:hAnsi="Arial" w:cs="Arial"/>
          <w:sz w:val="20"/>
          <w:szCs w:val="20"/>
        </w:rPr>
        <w:t>− dokumenty w formacie innym niż .pdf zaleca się, w miarę możliwości, konwertować do formatu .pdf</w:t>
      </w:r>
    </w:p>
    <w:p w14:paraId="5D4F89C8" w14:textId="77777777" w:rsidR="00F53278" w:rsidRPr="00F53278" w:rsidRDefault="00F53278" w:rsidP="006C6746">
      <w:pPr>
        <w:pStyle w:val="Akapitzlist"/>
        <w:autoSpaceDE w:val="0"/>
        <w:autoSpaceDN w:val="0"/>
        <w:adjustRightInd w:val="0"/>
        <w:jc w:val="both"/>
        <w:rPr>
          <w:rFonts w:ascii="Arial" w:hAnsi="Arial" w:cs="Arial"/>
          <w:sz w:val="20"/>
          <w:szCs w:val="20"/>
        </w:rPr>
      </w:pPr>
      <w:r w:rsidRPr="00F53278">
        <w:rPr>
          <w:rFonts w:ascii="Arial" w:hAnsi="Arial" w:cs="Arial"/>
          <w:sz w:val="20"/>
          <w:szCs w:val="20"/>
        </w:rPr>
        <w:t>− ze względu na niskie ryzyko naruszenia integralności pliku oraz łatwiejszą weryfikację podpisu dla dokumentów w formacie .pdf zaleca się podpis w formacie PAdES,</w:t>
      </w:r>
    </w:p>
    <w:p w14:paraId="4F65B398" w14:textId="77777777" w:rsidR="00F53278" w:rsidRPr="00F53278" w:rsidRDefault="00F53278" w:rsidP="006C6746">
      <w:pPr>
        <w:pStyle w:val="Akapitzlist"/>
        <w:autoSpaceDE w:val="0"/>
        <w:autoSpaceDN w:val="0"/>
        <w:adjustRightInd w:val="0"/>
        <w:jc w:val="both"/>
        <w:rPr>
          <w:rFonts w:ascii="Arial" w:hAnsi="Arial" w:cs="Arial"/>
          <w:sz w:val="20"/>
          <w:szCs w:val="20"/>
        </w:rPr>
      </w:pPr>
      <w:r w:rsidRPr="00F53278">
        <w:rPr>
          <w:rFonts w:ascii="Arial" w:hAnsi="Arial" w:cs="Arial"/>
          <w:sz w:val="20"/>
          <w:szCs w:val="20"/>
        </w:rPr>
        <w:t xml:space="preserve">− w przypadku składania dokumentów w formacie innym niż .pdf, zaleca się podpisywać podpisem w formacie XAdES o typie ZEWNĘTRZNYM. W takim wypadku należy przekazać </w:t>
      </w:r>
      <w:r w:rsidR="00BA251D">
        <w:rPr>
          <w:rFonts w:ascii="Arial" w:hAnsi="Arial" w:cs="Arial"/>
          <w:sz w:val="20"/>
          <w:szCs w:val="20"/>
        </w:rPr>
        <w:t>Zamawiającemu</w:t>
      </w:r>
      <w:r w:rsidRPr="00F53278">
        <w:rPr>
          <w:rFonts w:ascii="Arial" w:hAnsi="Arial" w:cs="Arial"/>
          <w:sz w:val="20"/>
          <w:szCs w:val="20"/>
        </w:rPr>
        <w:t xml:space="preserve"> plik z podpisywaną treścią oraz plik z rozszerzeniem XAdES o tej samej nazwie.</w:t>
      </w:r>
    </w:p>
    <w:p w14:paraId="0BA7A451" w14:textId="77777777" w:rsidR="00A852B8" w:rsidRPr="00F53278" w:rsidRDefault="00A852B8" w:rsidP="00A101A1">
      <w:pPr>
        <w:pStyle w:val="Akapitzlist"/>
        <w:numPr>
          <w:ilvl w:val="0"/>
          <w:numId w:val="19"/>
        </w:numPr>
        <w:autoSpaceDE w:val="0"/>
        <w:autoSpaceDN w:val="0"/>
        <w:adjustRightInd w:val="0"/>
        <w:jc w:val="both"/>
        <w:rPr>
          <w:rFonts w:ascii="Arial" w:hAnsi="Arial" w:cs="Arial"/>
          <w:sz w:val="20"/>
          <w:szCs w:val="20"/>
        </w:rPr>
      </w:pPr>
      <w:r w:rsidRPr="00F53278">
        <w:rPr>
          <w:rFonts w:ascii="Arial" w:hAnsi="Arial" w:cs="Arial"/>
          <w:sz w:val="20"/>
          <w:szCs w:val="20"/>
        </w:rPr>
        <w:t xml:space="preserve">Oświadczenia, o </w:t>
      </w:r>
      <w:r w:rsidR="00FB506C" w:rsidRPr="00F53278">
        <w:rPr>
          <w:rFonts w:ascii="Arial" w:hAnsi="Arial" w:cs="Arial"/>
          <w:sz w:val="20"/>
          <w:szCs w:val="20"/>
        </w:rPr>
        <w:t>których</w:t>
      </w:r>
      <w:r w:rsidRPr="00F53278">
        <w:rPr>
          <w:rFonts w:ascii="Arial" w:hAnsi="Arial" w:cs="Arial"/>
          <w:sz w:val="20"/>
          <w:szCs w:val="20"/>
        </w:rPr>
        <w:t xml:space="preserve"> mowa w </w:t>
      </w:r>
      <w:r w:rsidR="00FB506C" w:rsidRPr="00F53278">
        <w:rPr>
          <w:rFonts w:ascii="Arial" w:hAnsi="Arial" w:cs="Arial"/>
          <w:sz w:val="20"/>
          <w:szCs w:val="20"/>
        </w:rPr>
        <w:t>punkcie 8 SIWZ</w:t>
      </w:r>
      <w:r w:rsidRPr="00F53278">
        <w:rPr>
          <w:rFonts w:ascii="Arial" w:hAnsi="Arial" w:cs="Arial"/>
          <w:sz w:val="20"/>
          <w:szCs w:val="20"/>
        </w:rPr>
        <w:t xml:space="preserve"> dotyczące Wykonawcy i innych </w:t>
      </w:r>
      <w:r w:rsidR="00FB506C" w:rsidRPr="00F53278">
        <w:rPr>
          <w:rFonts w:ascii="Arial" w:hAnsi="Arial" w:cs="Arial"/>
          <w:sz w:val="20"/>
          <w:szCs w:val="20"/>
        </w:rPr>
        <w:t>podmiotów</w:t>
      </w:r>
      <w:r w:rsidRPr="00F53278">
        <w:rPr>
          <w:rFonts w:ascii="Arial" w:hAnsi="Arial" w:cs="Arial"/>
          <w:sz w:val="20"/>
          <w:szCs w:val="20"/>
        </w:rPr>
        <w:t xml:space="preserve">, na </w:t>
      </w:r>
      <w:r w:rsidR="00FB506C" w:rsidRPr="00F53278">
        <w:rPr>
          <w:rFonts w:ascii="Arial" w:hAnsi="Arial" w:cs="Arial"/>
          <w:sz w:val="20"/>
          <w:szCs w:val="20"/>
        </w:rPr>
        <w:t>których</w:t>
      </w:r>
      <w:r w:rsidR="00F53278" w:rsidRPr="00F53278">
        <w:rPr>
          <w:rFonts w:ascii="Arial" w:hAnsi="Arial" w:cs="Arial"/>
          <w:sz w:val="20"/>
          <w:szCs w:val="20"/>
        </w:rPr>
        <w:t xml:space="preserve"> </w:t>
      </w:r>
      <w:r w:rsidRPr="00F53278">
        <w:rPr>
          <w:rFonts w:ascii="Arial" w:hAnsi="Arial" w:cs="Arial"/>
          <w:sz w:val="20"/>
          <w:szCs w:val="20"/>
        </w:rPr>
        <w:t>zdolnościach lub sytuacji polega Wykonawca na zasadach określonych w art. 22a ustawy Pzp, składane są w</w:t>
      </w:r>
      <w:r w:rsidR="00F53278" w:rsidRPr="00F53278">
        <w:rPr>
          <w:rFonts w:ascii="Arial" w:hAnsi="Arial" w:cs="Arial"/>
          <w:sz w:val="20"/>
          <w:szCs w:val="20"/>
        </w:rPr>
        <w:t xml:space="preserve"> </w:t>
      </w:r>
      <w:r w:rsidRPr="00F53278">
        <w:rPr>
          <w:rFonts w:ascii="Arial" w:hAnsi="Arial" w:cs="Arial"/>
          <w:sz w:val="20"/>
          <w:szCs w:val="20"/>
        </w:rPr>
        <w:t>oryginale, w postaci dokumentu elektronicznego</w:t>
      </w:r>
      <w:r w:rsidR="009E005B" w:rsidRPr="00F53278">
        <w:rPr>
          <w:rFonts w:ascii="Arial" w:hAnsi="Arial" w:cs="Arial"/>
          <w:sz w:val="20"/>
          <w:szCs w:val="20"/>
        </w:rPr>
        <w:t>.</w:t>
      </w:r>
    </w:p>
    <w:p w14:paraId="39575F97" w14:textId="77777777" w:rsidR="00A852B8" w:rsidRPr="00F53278" w:rsidRDefault="00A852B8" w:rsidP="00A101A1">
      <w:pPr>
        <w:pStyle w:val="Akapitzlist"/>
        <w:numPr>
          <w:ilvl w:val="0"/>
          <w:numId w:val="19"/>
        </w:numPr>
        <w:autoSpaceDE w:val="0"/>
        <w:autoSpaceDN w:val="0"/>
        <w:adjustRightInd w:val="0"/>
        <w:jc w:val="both"/>
        <w:rPr>
          <w:rFonts w:ascii="Arial" w:hAnsi="Arial" w:cs="Arial"/>
          <w:sz w:val="20"/>
          <w:szCs w:val="20"/>
        </w:rPr>
      </w:pPr>
      <w:r w:rsidRPr="00F53278">
        <w:rPr>
          <w:rFonts w:ascii="Arial" w:hAnsi="Arial" w:cs="Arial"/>
          <w:sz w:val="20"/>
          <w:szCs w:val="20"/>
        </w:rPr>
        <w:t xml:space="preserve"> W przypadku wskazania przez Wykonawcę dostępności oświadczeń lub </w:t>
      </w:r>
      <w:r w:rsidR="00FB506C" w:rsidRPr="00F53278">
        <w:rPr>
          <w:rFonts w:ascii="Arial" w:hAnsi="Arial" w:cs="Arial"/>
          <w:sz w:val="20"/>
          <w:szCs w:val="20"/>
        </w:rPr>
        <w:t xml:space="preserve">dokumentów w formie elektronicznej </w:t>
      </w:r>
      <w:r w:rsidRPr="00F53278">
        <w:rPr>
          <w:rFonts w:ascii="Arial" w:hAnsi="Arial" w:cs="Arial"/>
          <w:sz w:val="20"/>
          <w:szCs w:val="20"/>
        </w:rPr>
        <w:t xml:space="preserve">pod określonymi adresami internetowymi </w:t>
      </w:r>
      <w:r w:rsidR="00FB506C" w:rsidRPr="00F53278">
        <w:rPr>
          <w:rFonts w:ascii="Arial" w:hAnsi="Arial" w:cs="Arial"/>
          <w:sz w:val="20"/>
          <w:szCs w:val="20"/>
        </w:rPr>
        <w:t>ogólnodostępnych</w:t>
      </w:r>
      <w:r w:rsidRPr="00F53278">
        <w:rPr>
          <w:rFonts w:ascii="Arial" w:hAnsi="Arial" w:cs="Arial"/>
          <w:sz w:val="20"/>
          <w:szCs w:val="20"/>
        </w:rPr>
        <w:t xml:space="preserve"> i bezpłatnych baz danych, Zamawiający pobierze</w:t>
      </w:r>
      <w:r w:rsidR="00FB506C" w:rsidRPr="00F53278">
        <w:rPr>
          <w:rFonts w:ascii="Arial" w:hAnsi="Arial" w:cs="Arial"/>
          <w:sz w:val="20"/>
          <w:szCs w:val="20"/>
        </w:rPr>
        <w:t xml:space="preserve"> </w:t>
      </w:r>
      <w:r w:rsidRPr="00F53278">
        <w:rPr>
          <w:rFonts w:ascii="Arial" w:hAnsi="Arial" w:cs="Arial"/>
          <w:sz w:val="20"/>
          <w:szCs w:val="20"/>
        </w:rPr>
        <w:t>samodzielnie z tych baz danych wskazane przez Wykonawcę oświadczenia lub dokumenty. Jeżeli dokumenty</w:t>
      </w:r>
      <w:r w:rsidR="00FB506C" w:rsidRPr="00F53278">
        <w:rPr>
          <w:rFonts w:ascii="Arial" w:hAnsi="Arial" w:cs="Arial"/>
          <w:sz w:val="20"/>
          <w:szCs w:val="20"/>
        </w:rPr>
        <w:t xml:space="preserve"> </w:t>
      </w:r>
      <w:r w:rsidRPr="00F53278">
        <w:rPr>
          <w:rFonts w:ascii="Arial" w:hAnsi="Arial" w:cs="Arial"/>
          <w:sz w:val="20"/>
          <w:szCs w:val="20"/>
        </w:rPr>
        <w:t>lub oświadczenia wskazane przez Wykonawcę, a pobrane samodzielnie przez Zamawiającego będą</w:t>
      </w:r>
      <w:r w:rsidR="00FB506C" w:rsidRPr="00F53278">
        <w:rPr>
          <w:rFonts w:ascii="Arial" w:hAnsi="Arial" w:cs="Arial"/>
          <w:sz w:val="20"/>
          <w:szCs w:val="20"/>
        </w:rPr>
        <w:t xml:space="preserve"> </w:t>
      </w:r>
      <w:r w:rsidRPr="00F53278">
        <w:rPr>
          <w:rFonts w:ascii="Arial" w:hAnsi="Arial" w:cs="Arial"/>
          <w:sz w:val="20"/>
          <w:szCs w:val="20"/>
        </w:rPr>
        <w:t>sporządzone w języku obcym, to w takim przypadku Zamawiający może żądać od Wykonawcy przedstawienia</w:t>
      </w:r>
      <w:r w:rsidR="00FB506C" w:rsidRPr="00F53278">
        <w:rPr>
          <w:rFonts w:ascii="Arial" w:hAnsi="Arial" w:cs="Arial"/>
          <w:sz w:val="20"/>
          <w:szCs w:val="20"/>
        </w:rPr>
        <w:t xml:space="preserve"> </w:t>
      </w:r>
      <w:r w:rsidRPr="00F53278">
        <w:rPr>
          <w:rFonts w:ascii="Arial" w:hAnsi="Arial" w:cs="Arial"/>
          <w:sz w:val="20"/>
          <w:szCs w:val="20"/>
        </w:rPr>
        <w:t>tłumaczenia na język polski wskazanych przez Wykonawcę i pobranych samodzielnie przez Zamawiającego</w:t>
      </w:r>
      <w:r w:rsidR="00FB506C" w:rsidRPr="00F53278">
        <w:rPr>
          <w:rFonts w:ascii="Arial" w:hAnsi="Arial" w:cs="Arial"/>
          <w:sz w:val="20"/>
          <w:szCs w:val="20"/>
        </w:rPr>
        <w:t xml:space="preserve"> dokumentów</w:t>
      </w:r>
    </w:p>
    <w:p w14:paraId="67FAE51E" w14:textId="77777777" w:rsidR="00A852B8" w:rsidRPr="00F53278" w:rsidRDefault="00A852B8" w:rsidP="00A101A1">
      <w:pPr>
        <w:pStyle w:val="Akapitzlist"/>
        <w:numPr>
          <w:ilvl w:val="0"/>
          <w:numId w:val="19"/>
        </w:numPr>
        <w:autoSpaceDE w:val="0"/>
        <w:autoSpaceDN w:val="0"/>
        <w:adjustRightInd w:val="0"/>
        <w:jc w:val="both"/>
        <w:rPr>
          <w:rFonts w:ascii="Arial" w:hAnsi="Arial" w:cs="Arial"/>
          <w:sz w:val="20"/>
          <w:szCs w:val="20"/>
        </w:rPr>
      </w:pPr>
      <w:r w:rsidRPr="00F53278">
        <w:rPr>
          <w:rFonts w:ascii="Arial" w:hAnsi="Arial" w:cs="Arial"/>
          <w:sz w:val="20"/>
          <w:szCs w:val="20"/>
        </w:rPr>
        <w:t>Dokumenty sporządzone w języku obcym należy składać wraz z tłumaczeni</w:t>
      </w:r>
      <w:r w:rsidR="00FB506C" w:rsidRPr="00F53278">
        <w:rPr>
          <w:rFonts w:ascii="Arial" w:hAnsi="Arial" w:cs="Arial"/>
          <w:sz w:val="20"/>
          <w:szCs w:val="20"/>
        </w:rPr>
        <w:t xml:space="preserve">em na język polski. Zamawiający </w:t>
      </w:r>
      <w:r w:rsidRPr="00F53278">
        <w:rPr>
          <w:rFonts w:ascii="Arial" w:hAnsi="Arial" w:cs="Arial"/>
          <w:sz w:val="20"/>
          <w:szCs w:val="20"/>
        </w:rPr>
        <w:t>zastrzega sobie prawo żądania przedstawienia oryginału lub notarialnie poświadczonej kopii dokumentu</w:t>
      </w:r>
      <w:r w:rsidR="00FB506C" w:rsidRPr="00F53278">
        <w:rPr>
          <w:rFonts w:ascii="Arial" w:hAnsi="Arial" w:cs="Arial"/>
          <w:sz w:val="20"/>
          <w:szCs w:val="20"/>
        </w:rPr>
        <w:t xml:space="preserve"> </w:t>
      </w:r>
      <w:r w:rsidRPr="00F53278">
        <w:rPr>
          <w:rFonts w:ascii="Arial" w:hAnsi="Arial" w:cs="Arial"/>
          <w:sz w:val="20"/>
          <w:szCs w:val="20"/>
        </w:rPr>
        <w:t>wyłącznie wtedy, gdy złożona przez Wykonawcę kopia dokumentu jest nieczytelna lub budzi wątpliwości, co</w:t>
      </w:r>
      <w:r w:rsidR="00FB506C" w:rsidRPr="00F53278">
        <w:rPr>
          <w:rFonts w:ascii="Arial" w:hAnsi="Arial" w:cs="Arial"/>
          <w:sz w:val="20"/>
          <w:szCs w:val="20"/>
        </w:rPr>
        <w:t xml:space="preserve"> </w:t>
      </w:r>
      <w:r w:rsidRPr="00F53278">
        <w:rPr>
          <w:rFonts w:ascii="Arial" w:hAnsi="Arial" w:cs="Arial"/>
          <w:sz w:val="20"/>
          <w:szCs w:val="20"/>
        </w:rPr>
        <w:t>do jej prawdziwości.</w:t>
      </w:r>
    </w:p>
    <w:p w14:paraId="1F3491C2" w14:textId="77777777" w:rsidR="00A852B8" w:rsidRPr="00F53278" w:rsidRDefault="009E005B" w:rsidP="00A101A1">
      <w:pPr>
        <w:pStyle w:val="Akapitzlist"/>
        <w:numPr>
          <w:ilvl w:val="0"/>
          <w:numId w:val="19"/>
        </w:numPr>
        <w:autoSpaceDE w:val="0"/>
        <w:autoSpaceDN w:val="0"/>
        <w:adjustRightInd w:val="0"/>
        <w:jc w:val="both"/>
        <w:rPr>
          <w:rFonts w:ascii="Arial" w:hAnsi="Arial" w:cs="Arial"/>
          <w:sz w:val="20"/>
          <w:szCs w:val="20"/>
        </w:rPr>
      </w:pPr>
      <w:r w:rsidRPr="00F53278">
        <w:rPr>
          <w:rFonts w:ascii="Arial" w:hAnsi="Arial" w:cs="Arial"/>
          <w:sz w:val="20"/>
          <w:szCs w:val="20"/>
        </w:rPr>
        <w:t>P</w:t>
      </w:r>
      <w:r w:rsidR="00A852B8" w:rsidRPr="00F53278">
        <w:rPr>
          <w:rFonts w:ascii="Arial" w:hAnsi="Arial" w:cs="Arial"/>
          <w:sz w:val="20"/>
          <w:szCs w:val="20"/>
        </w:rPr>
        <w:t xml:space="preserve">otwierdzenie spełniania </w:t>
      </w:r>
      <w:r w:rsidR="00FB506C" w:rsidRPr="00F53278">
        <w:rPr>
          <w:rFonts w:ascii="Arial" w:hAnsi="Arial" w:cs="Arial"/>
          <w:sz w:val="20"/>
          <w:szCs w:val="20"/>
        </w:rPr>
        <w:t>warunków</w:t>
      </w:r>
      <w:r w:rsidR="00A852B8" w:rsidRPr="00F53278">
        <w:rPr>
          <w:rFonts w:ascii="Arial" w:hAnsi="Arial" w:cs="Arial"/>
          <w:sz w:val="20"/>
          <w:szCs w:val="20"/>
        </w:rPr>
        <w:t xml:space="preserve"> udziału w</w:t>
      </w:r>
      <w:r w:rsidRPr="00F53278">
        <w:rPr>
          <w:rFonts w:ascii="Arial" w:hAnsi="Arial" w:cs="Arial"/>
          <w:sz w:val="20"/>
          <w:szCs w:val="20"/>
        </w:rPr>
        <w:t xml:space="preserve"> </w:t>
      </w:r>
      <w:r w:rsidR="00A852B8" w:rsidRPr="00F53278">
        <w:rPr>
          <w:rFonts w:ascii="Arial" w:hAnsi="Arial" w:cs="Arial"/>
          <w:sz w:val="20"/>
          <w:szCs w:val="20"/>
        </w:rPr>
        <w:t>postępowaniu określonych w niniejszej SIWZ i braku podstaw do wykluczenia składa się na formularzu</w:t>
      </w:r>
      <w:r w:rsidRPr="00F53278">
        <w:rPr>
          <w:rFonts w:ascii="Arial" w:hAnsi="Arial" w:cs="Arial"/>
          <w:sz w:val="20"/>
          <w:szCs w:val="20"/>
        </w:rPr>
        <w:t xml:space="preserve"> </w:t>
      </w:r>
      <w:r w:rsidR="00A852B8" w:rsidRPr="00F53278">
        <w:rPr>
          <w:rFonts w:ascii="Arial" w:hAnsi="Arial" w:cs="Arial"/>
          <w:sz w:val="20"/>
          <w:szCs w:val="20"/>
        </w:rPr>
        <w:t xml:space="preserve">stanowiącym załącznik nr 3 </w:t>
      </w:r>
      <w:r w:rsidRPr="00F53278">
        <w:rPr>
          <w:rFonts w:ascii="Arial" w:hAnsi="Arial" w:cs="Arial"/>
          <w:sz w:val="20"/>
          <w:szCs w:val="20"/>
        </w:rPr>
        <w:t>oraz 4</w:t>
      </w:r>
      <w:r w:rsidR="00A852B8" w:rsidRPr="00F53278">
        <w:rPr>
          <w:rFonts w:ascii="Arial" w:hAnsi="Arial" w:cs="Arial"/>
          <w:sz w:val="20"/>
          <w:szCs w:val="20"/>
        </w:rPr>
        <w:t xml:space="preserve"> do SIWZ. Oświadczenia należy złożyć wraz z</w:t>
      </w:r>
      <w:r w:rsidRPr="00F53278">
        <w:rPr>
          <w:rFonts w:ascii="Arial" w:hAnsi="Arial" w:cs="Arial"/>
          <w:sz w:val="20"/>
          <w:szCs w:val="20"/>
        </w:rPr>
        <w:t xml:space="preserve"> ofertą. Oświadczenia </w:t>
      </w:r>
      <w:r w:rsidR="00BA251D">
        <w:rPr>
          <w:rFonts w:ascii="Arial" w:hAnsi="Arial" w:cs="Arial"/>
          <w:sz w:val="20"/>
          <w:szCs w:val="20"/>
        </w:rPr>
        <w:t xml:space="preserve">Wykonawca </w:t>
      </w:r>
      <w:r w:rsidRPr="00F53278">
        <w:rPr>
          <w:rFonts w:ascii="Arial" w:hAnsi="Arial" w:cs="Arial"/>
          <w:sz w:val="20"/>
          <w:szCs w:val="20"/>
        </w:rPr>
        <w:t xml:space="preserve">ca </w:t>
      </w:r>
      <w:r w:rsidR="00A852B8" w:rsidRPr="00F53278">
        <w:rPr>
          <w:rFonts w:ascii="Arial" w:hAnsi="Arial" w:cs="Arial"/>
          <w:sz w:val="20"/>
          <w:szCs w:val="20"/>
        </w:rPr>
        <w:t>sporządza, pod rygorem nieważności, w postaci elektronicznej, opatrzonej kwalifikowanym podpisem</w:t>
      </w:r>
      <w:r w:rsidRPr="00F53278">
        <w:rPr>
          <w:rFonts w:ascii="Arial" w:hAnsi="Arial" w:cs="Arial"/>
          <w:sz w:val="20"/>
          <w:szCs w:val="20"/>
        </w:rPr>
        <w:t xml:space="preserve"> </w:t>
      </w:r>
      <w:r w:rsidR="00A852B8" w:rsidRPr="00F53278">
        <w:rPr>
          <w:rFonts w:ascii="Arial" w:hAnsi="Arial" w:cs="Arial"/>
          <w:sz w:val="20"/>
          <w:szCs w:val="20"/>
        </w:rPr>
        <w:t>elektronicznym.</w:t>
      </w:r>
    </w:p>
    <w:p w14:paraId="3EC87B7F" w14:textId="77777777" w:rsidR="00A852B8" w:rsidRPr="006C6746" w:rsidRDefault="00A852B8" w:rsidP="00A101A1">
      <w:pPr>
        <w:pStyle w:val="Akapitzlist"/>
        <w:numPr>
          <w:ilvl w:val="1"/>
          <w:numId w:val="25"/>
        </w:numPr>
        <w:autoSpaceDE w:val="0"/>
        <w:autoSpaceDN w:val="0"/>
        <w:adjustRightInd w:val="0"/>
        <w:rPr>
          <w:rFonts w:ascii="Cambria,Bold" w:hAnsi="Cambria,Bold" w:cs="Cambria,Bold"/>
          <w:b/>
          <w:bCs/>
          <w:sz w:val="20"/>
          <w:szCs w:val="20"/>
          <w:u w:val="single"/>
        </w:rPr>
      </w:pPr>
      <w:r w:rsidRPr="006C6746">
        <w:rPr>
          <w:rFonts w:ascii="Cambria,Bold" w:hAnsi="Cambria,Bold" w:cs="Cambria,Bold"/>
          <w:b/>
          <w:bCs/>
          <w:sz w:val="20"/>
          <w:szCs w:val="20"/>
          <w:u w:val="single"/>
        </w:rPr>
        <w:t>Forma składania ofert pisemnych (papier</w:t>
      </w:r>
      <w:r w:rsidR="00F0089A">
        <w:rPr>
          <w:rFonts w:ascii="Cambria,Bold" w:hAnsi="Cambria,Bold" w:cs="Cambria,Bold"/>
          <w:b/>
          <w:bCs/>
          <w:sz w:val="20"/>
          <w:szCs w:val="20"/>
          <w:u w:val="single"/>
        </w:rPr>
        <w:t>owych - nie</w:t>
      </w:r>
      <w:r w:rsidRPr="006C6746">
        <w:rPr>
          <w:rFonts w:ascii="Cambria,Bold" w:hAnsi="Cambria,Bold" w:cs="Cambria,Bold"/>
          <w:b/>
          <w:bCs/>
          <w:sz w:val="20"/>
          <w:szCs w:val="20"/>
          <w:u w:val="single"/>
        </w:rPr>
        <w:t>rekomendowanych)</w:t>
      </w:r>
    </w:p>
    <w:p w14:paraId="2C367D92" w14:textId="77777777" w:rsidR="00A852B8" w:rsidRPr="006C6746" w:rsidRDefault="00A852B8" w:rsidP="00A101A1">
      <w:pPr>
        <w:pStyle w:val="Akapitzlist"/>
        <w:numPr>
          <w:ilvl w:val="0"/>
          <w:numId w:val="20"/>
        </w:numPr>
        <w:autoSpaceDE w:val="0"/>
        <w:autoSpaceDN w:val="0"/>
        <w:adjustRightInd w:val="0"/>
        <w:jc w:val="both"/>
        <w:rPr>
          <w:rFonts w:ascii="Arial" w:hAnsi="Arial" w:cs="Arial"/>
          <w:color w:val="000000"/>
          <w:sz w:val="20"/>
          <w:szCs w:val="20"/>
        </w:rPr>
      </w:pPr>
      <w:r w:rsidRPr="006C6746">
        <w:rPr>
          <w:rFonts w:ascii="Arial" w:hAnsi="Arial" w:cs="Arial"/>
          <w:color w:val="000000"/>
          <w:sz w:val="20"/>
          <w:szCs w:val="20"/>
        </w:rPr>
        <w:t>Oferta musi być napisana w języku polskim, powinna być sporządzona czytelnie za pomocą maszyny do pisania,</w:t>
      </w:r>
      <w:r w:rsidR="00DA70A4" w:rsidRPr="006C6746">
        <w:rPr>
          <w:rFonts w:ascii="Arial" w:hAnsi="Arial" w:cs="Arial"/>
          <w:color w:val="000000"/>
          <w:sz w:val="20"/>
          <w:szCs w:val="20"/>
        </w:rPr>
        <w:t xml:space="preserve"> </w:t>
      </w:r>
      <w:r w:rsidRPr="006C6746">
        <w:rPr>
          <w:rFonts w:ascii="Arial" w:hAnsi="Arial" w:cs="Arial"/>
          <w:color w:val="000000"/>
          <w:sz w:val="20"/>
          <w:szCs w:val="20"/>
        </w:rPr>
        <w:t xml:space="preserve">komputera lub ręcznie, w </w:t>
      </w:r>
      <w:r w:rsidR="00DA70A4" w:rsidRPr="006C6746">
        <w:rPr>
          <w:rFonts w:ascii="Arial" w:hAnsi="Arial" w:cs="Arial"/>
          <w:color w:val="000000"/>
          <w:sz w:val="20"/>
          <w:szCs w:val="20"/>
        </w:rPr>
        <w:t>sposób</w:t>
      </w:r>
      <w:r w:rsidRPr="006C6746">
        <w:rPr>
          <w:rFonts w:ascii="Arial" w:hAnsi="Arial" w:cs="Arial"/>
          <w:color w:val="000000"/>
          <w:sz w:val="20"/>
          <w:szCs w:val="20"/>
        </w:rPr>
        <w:t xml:space="preserve"> uniemożliwiający łatwe usunięcie </w:t>
      </w:r>
      <w:r w:rsidR="00DA70A4" w:rsidRPr="006C6746">
        <w:rPr>
          <w:rFonts w:ascii="Arial" w:hAnsi="Arial" w:cs="Arial"/>
          <w:color w:val="000000"/>
          <w:sz w:val="20"/>
          <w:szCs w:val="20"/>
        </w:rPr>
        <w:t>zapisów</w:t>
      </w:r>
      <w:r w:rsidRPr="006C6746">
        <w:rPr>
          <w:rFonts w:ascii="Arial" w:hAnsi="Arial" w:cs="Arial"/>
          <w:color w:val="000000"/>
          <w:sz w:val="20"/>
          <w:szCs w:val="20"/>
        </w:rPr>
        <w:t>, oraz podpisana przez osobę upoważnioną.</w:t>
      </w:r>
    </w:p>
    <w:p w14:paraId="417C19FD" w14:textId="77777777" w:rsidR="00A852B8" w:rsidRPr="006C6746" w:rsidRDefault="00A852B8" w:rsidP="00A101A1">
      <w:pPr>
        <w:pStyle w:val="Akapitzlist"/>
        <w:numPr>
          <w:ilvl w:val="0"/>
          <w:numId w:val="20"/>
        </w:numPr>
        <w:autoSpaceDE w:val="0"/>
        <w:autoSpaceDN w:val="0"/>
        <w:adjustRightInd w:val="0"/>
        <w:jc w:val="both"/>
        <w:rPr>
          <w:rFonts w:ascii="Arial" w:hAnsi="Arial" w:cs="Arial"/>
          <w:color w:val="000000"/>
          <w:sz w:val="20"/>
          <w:szCs w:val="20"/>
        </w:rPr>
      </w:pPr>
      <w:r w:rsidRPr="006C6746">
        <w:rPr>
          <w:rFonts w:ascii="Arial" w:hAnsi="Arial" w:cs="Arial"/>
          <w:color w:val="000000"/>
          <w:sz w:val="20"/>
          <w:szCs w:val="20"/>
        </w:rPr>
        <w:t>W przypadku podpisania oferty przez pełnomocnika do oferty należy dołączyć stos</w:t>
      </w:r>
      <w:r w:rsidR="00DA70A4" w:rsidRPr="006C6746">
        <w:rPr>
          <w:rFonts w:ascii="Arial" w:hAnsi="Arial" w:cs="Arial"/>
          <w:color w:val="000000"/>
          <w:sz w:val="20"/>
          <w:szCs w:val="20"/>
        </w:rPr>
        <w:t xml:space="preserve">owne pełnomocnictwo dla takiego </w:t>
      </w:r>
      <w:r w:rsidRPr="006C6746">
        <w:rPr>
          <w:rFonts w:ascii="Arial" w:hAnsi="Arial" w:cs="Arial"/>
          <w:color w:val="000000"/>
          <w:sz w:val="20"/>
          <w:szCs w:val="20"/>
        </w:rPr>
        <w:t>pełnomocnika. Pełnomocnictwo powinno być załączone w oryginale lub kopii potwierdzonej notarialnie.</w:t>
      </w:r>
    </w:p>
    <w:p w14:paraId="50FDD17B" w14:textId="77777777" w:rsidR="00A852B8" w:rsidRPr="006C6746" w:rsidRDefault="00A852B8" w:rsidP="00A101A1">
      <w:pPr>
        <w:pStyle w:val="Akapitzlist"/>
        <w:numPr>
          <w:ilvl w:val="0"/>
          <w:numId w:val="20"/>
        </w:numPr>
        <w:autoSpaceDE w:val="0"/>
        <w:autoSpaceDN w:val="0"/>
        <w:adjustRightInd w:val="0"/>
        <w:jc w:val="both"/>
        <w:rPr>
          <w:rFonts w:ascii="Arial" w:hAnsi="Arial" w:cs="Arial"/>
          <w:color w:val="000000"/>
          <w:sz w:val="20"/>
          <w:szCs w:val="20"/>
        </w:rPr>
      </w:pPr>
      <w:r w:rsidRPr="006C6746">
        <w:rPr>
          <w:rFonts w:ascii="Arial" w:hAnsi="Arial" w:cs="Arial"/>
          <w:color w:val="000000"/>
          <w:sz w:val="20"/>
          <w:szCs w:val="20"/>
        </w:rPr>
        <w:t xml:space="preserve">Zaleca się, aby każda zapisana strona oferty była ponumerowana kolejnymi numerami, a </w:t>
      </w:r>
      <w:r w:rsidR="00DA70A4" w:rsidRPr="006C6746">
        <w:rPr>
          <w:rFonts w:ascii="Arial" w:hAnsi="Arial" w:cs="Arial"/>
          <w:color w:val="000000"/>
          <w:sz w:val="20"/>
          <w:szCs w:val="20"/>
        </w:rPr>
        <w:t xml:space="preserve">cała oferta wraz z załącznikami </w:t>
      </w:r>
      <w:r w:rsidRPr="006C6746">
        <w:rPr>
          <w:rFonts w:ascii="Arial" w:hAnsi="Arial" w:cs="Arial"/>
          <w:color w:val="000000"/>
          <w:sz w:val="20"/>
          <w:szCs w:val="20"/>
        </w:rPr>
        <w:t xml:space="preserve">była w trwały </w:t>
      </w:r>
      <w:r w:rsidR="00DA70A4" w:rsidRPr="006C6746">
        <w:rPr>
          <w:rFonts w:ascii="Arial" w:hAnsi="Arial" w:cs="Arial"/>
          <w:color w:val="000000"/>
          <w:sz w:val="20"/>
          <w:szCs w:val="20"/>
        </w:rPr>
        <w:t>sposób</w:t>
      </w:r>
      <w:r w:rsidRPr="006C6746">
        <w:rPr>
          <w:rFonts w:ascii="Arial" w:hAnsi="Arial" w:cs="Arial"/>
          <w:color w:val="000000"/>
          <w:sz w:val="20"/>
          <w:szCs w:val="20"/>
        </w:rPr>
        <w:t xml:space="preserve"> ze sobą połączona (np. zbindowana, zszyta uniemożliwiając jej samoistną dekompletację).</w:t>
      </w:r>
    </w:p>
    <w:p w14:paraId="345A3BF8" w14:textId="09CB9E01" w:rsidR="00A852B8" w:rsidRPr="006C6746" w:rsidRDefault="00A852B8" w:rsidP="00A101A1">
      <w:pPr>
        <w:pStyle w:val="Akapitzlist"/>
        <w:numPr>
          <w:ilvl w:val="0"/>
          <w:numId w:val="20"/>
        </w:numPr>
        <w:autoSpaceDE w:val="0"/>
        <w:autoSpaceDN w:val="0"/>
        <w:adjustRightInd w:val="0"/>
        <w:jc w:val="both"/>
        <w:rPr>
          <w:rFonts w:ascii="Arial" w:hAnsi="Arial" w:cs="Arial"/>
          <w:color w:val="000000"/>
          <w:sz w:val="20"/>
          <w:szCs w:val="20"/>
        </w:rPr>
      </w:pPr>
      <w:r w:rsidRPr="006C6746">
        <w:rPr>
          <w:rFonts w:ascii="Arial" w:hAnsi="Arial" w:cs="Arial"/>
          <w:color w:val="000000"/>
          <w:sz w:val="20"/>
          <w:szCs w:val="20"/>
        </w:rPr>
        <w:t>Ofertę należy złożyć w zamkniętej kopercie, w siedzi</w:t>
      </w:r>
      <w:r w:rsidR="009A2EA1">
        <w:rPr>
          <w:rFonts w:ascii="Arial" w:hAnsi="Arial" w:cs="Arial"/>
          <w:color w:val="000000"/>
          <w:sz w:val="20"/>
          <w:szCs w:val="20"/>
        </w:rPr>
        <w:t>bie Zamawiającego i oznakować w </w:t>
      </w:r>
      <w:r w:rsidRPr="006C6746">
        <w:rPr>
          <w:rFonts w:ascii="Arial" w:hAnsi="Arial" w:cs="Arial"/>
          <w:color w:val="000000"/>
          <w:sz w:val="20"/>
          <w:szCs w:val="20"/>
        </w:rPr>
        <w:t xml:space="preserve">następujący </w:t>
      </w:r>
      <w:r w:rsidR="00DA70A4" w:rsidRPr="006C6746">
        <w:rPr>
          <w:rFonts w:ascii="Arial" w:hAnsi="Arial" w:cs="Arial"/>
          <w:color w:val="000000"/>
          <w:sz w:val="20"/>
          <w:szCs w:val="20"/>
        </w:rPr>
        <w:t>sposób</w:t>
      </w:r>
      <w:r w:rsidRPr="006C6746">
        <w:rPr>
          <w:rFonts w:ascii="Arial" w:hAnsi="Arial" w:cs="Arial"/>
          <w:sz w:val="20"/>
          <w:szCs w:val="20"/>
        </w:rPr>
        <w:t>:</w:t>
      </w:r>
    </w:p>
    <w:p w14:paraId="04BB5C3C" w14:textId="77777777" w:rsidR="00DA70A4" w:rsidRDefault="00DA70A4" w:rsidP="00A852B8">
      <w:pPr>
        <w:autoSpaceDE w:val="0"/>
        <w:autoSpaceDN w:val="0"/>
        <w:adjustRightInd w:val="0"/>
        <w:rPr>
          <w:rFonts w:ascii="Cambria" w:hAnsi="Cambria" w:cs="Cambria"/>
          <w:color w:val="000000"/>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8"/>
      </w:tblGrid>
      <w:tr w:rsidR="00DA70A4" w:rsidRPr="000B2661" w14:paraId="4B6D5F6E" w14:textId="77777777" w:rsidTr="00F53278">
        <w:trPr>
          <w:trHeight w:val="2707"/>
        </w:trPr>
        <w:tc>
          <w:tcPr>
            <w:tcW w:w="9438" w:type="dxa"/>
          </w:tcPr>
          <w:p w14:paraId="22CE13AF" w14:textId="77777777" w:rsidR="00DA70A4" w:rsidRPr="000B2661" w:rsidRDefault="00DA70A4" w:rsidP="00F53278">
            <w:pPr>
              <w:rPr>
                <w:rFonts w:ascii="Arial" w:hAnsi="Arial" w:cs="Arial"/>
                <w:color w:val="FF0000"/>
                <w:sz w:val="20"/>
                <w:szCs w:val="20"/>
              </w:rPr>
            </w:pPr>
          </w:p>
          <w:p w14:paraId="56D5E8A7" w14:textId="77777777" w:rsidR="00DA70A4" w:rsidRPr="00523849" w:rsidRDefault="00DA70A4" w:rsidP="00F53278">
            <w:pPr>
              <w:rPr>
                <w:rFonts w:ascii="Arial" w:hAnsi="Arial" w:cs="Arial"/>
                <w:sz w:val="20"/>
                <w:szCs w:val="20"/>
              </w:rPr>
            </w:pPr>
            <w:r w:rsidRPr="00523849">
              <w:rPr>
                <w:rFonts w:ascii="Arial" w:hAnsi="Arial" w:cs="Arial"/>
                <w:sz w:val="20"/>
                <w:szCs w:val="20"/>
              </w:rPr>
              <w:t>Komenda Wojewódzka Państwowej Straży Pożarnej</w:t>
            </w:r>
          </w:p>
          <w:p w14:paraId="674B44D4" w14:textId="77777777" w:rsidR="00DA70A4" w:rsidRPr="00523849" w:rsidRDefault="00DA70A4" w:rsidP="00F53278">
            <w:pPr>
              <w:rPr>
                <w:rFonts w:ascii="Arial" w:hAnsi="Arial" w:cs="Arial"/>
                <w:sz w:val="20"/>
                <w:szCs w:val="20"/>
              </w:rPr>
            </w:pPr>
            <w:r w:rsidRPr="00523849">
              <w:rPr>
                <w:rFonts w:ascii="Arial" w:hAnsi="Arial" w:cs="Arial"/>
                <w:sz w:val="20"/>
                <w:szCs w:val="20"/>
              </w:rPr>
              <w:t>ul. Wita Stwosza 36</w:t>
            </w:r>
          </w:p>
          <w:p w14:paraId="4D9C6403" w14:textId="77777777" w:rsidR="00DA70A4" w:rsidRPr="00523849" w:rsidRDefault="00DA70A4" w:rsidP="00F53278">
            <w:pPr>
              <w:rPr>
                <w:rFonts w:ascii="Arial" w:hAnsi="Arial" w:cs="Arial"/>
                <w:sz w:val="20"/>
                <w:szCs w:val="20"/>
              </w:rPr>
            </w:pPr>
            <w:r w:rsidRPr="00523849">
              <w:rPr>
                <w:rFonts w:ascii="Arial" w:hAnsi="Arial" w:cs="Arial"/>
                <w:sz w:val="20"/>
                <w:szCs w:val="20"/>
              </w:rPr>
              <w:t>40-042 Katowice</w:t>
            </w:r>
          </w:p>
          <w:p w14:paraId="03B5AF9E" w14:textId="77777777" w:rsidR="00DA70A4" w:rsidRPr="00523849" w:rsidRDefault="00DA70A4" w:rsidP="00F53278">
            <w:pPr>
              <w:rPr>
                <w:rFonts w:ascii="Arial" w:hAnsi="Arial" w:cs="Arial"/>
                <w:sz w:val="20"/>
                <w:szCs w:val="20"/>
              </w:rPr>
            </w:pPr>
          </w:p>
          <w:p w14:paraId="6C1F02C8" w14:textId="4058ECD6" w:rsidR="00DA70A4" w:rsidRPr="00F0089A" w:rsidRDefault="00DA70A4" w:rsidP="00F53278">
            <w:pPr>
              <w:rPr>
                <w:rFonts w:ascii="Arial" w:hAnsi="Arial" w:cs="Arial"/>
                <w:sz w:val="20"/>
                <w:szCs w:val="20"/>
              </w:rPr>
            </w:pPr>
            <w:r w:rsidRPr="00F0089A">
              <w:rPr>
                <w:rFonts w:ascii="Arial" w:hAnsi="Arial" w:cs="Arial"/>
                <w:sz w:val="20"/>
                <w:szCs w:val="20"/>
              </w:rPr>
              <w:t>Znak sprawy  WT-I.2370.</w:t>
            </w:r>
            <w:r w:rsidR="009A2EA1">
              <w:rPr>
                <w:rFonts w:ascii="Arial" w:hAnsi="Arial" w:cs="Arial"/>
                <w:sz w:val="20"/>
                <w:szCs w:val="20"/>
              </w:rPr>
              <w:t>13</w:t>
            </w:r>
            <w:r w:rsidRPr="00F0089A">
              <w:rPr>
                <w:rFonts w:ascii="Arial" w:hAnsi="Arial" w:cs="Arial"/>
                <w:sz w:val="20"/>
                <w:szCs w:val="20"/>
              </w:rPr>
              <w:t>.2020</w:t>
            </w:r>
          </w:p>
          <w:p w14:paraId="7CBAB04F" w14:textId="77777777" w:rsidR="00DA70A4" w:rsidRPr="00523849" w:rsidRDefault="00DA70A4" w:rsidP="00F53278">
            <w:pPr>
              <w:rPr>
                <w:rFonts w:ascii="Arial" w:hAnsi="Arial" w:cs="Arial"/>
                <w:sz w:val="20"/>
                <w:szCs w:val="20"/>
              </w:rPr>
            </w:pPr>
          </w:p>
          <w:p w14:paraId="210AB811" w14:textId="77777777" w:rsidR="00DA70A4" w:rsidRPr="00523849" w:rsidRDefault="00DA70A4" w:rsidP="00F53278">
            <w:pPr>
              <w:rPr>
                <w:rFonts w:ascii="Arial" w:hAnsi="Arial" w:cs="Arial"/>
                <w:sz w:val="20"/>
                <w:szCs w:val="20"/>
              </w:rPr>
            </w:pPr>
            <w:r w:rsidRPr="00523849">
              <w:rPr>
                <w:rFonts w:ascii="Arial" w:hAnsi="Arial" w:cs="Arial"/>
                <w:sz w:val="20"/>
                <w:szCs w:val="20"/>
              </w:rPr>
              <w:t>OFERTA NA:</w:t>
            </w:r>
          </w:p>
          <w:p w14:paraId="7305C7CA" w14:textId="77777777" w:rsidR="009A2EA1" w:rsidRDefault="009A2EA1" w:rsidP="00F53278">
            <w:pPr>
              <w:jc w:val="center"/>
              <w:rPr>
                <w:rFonts w:ascii="Arial" w:eastAsia="Calibri" w:hAnsi="Arial" w:cs="Arial"/>
                <w:b/>
                <w:sz w:val="20"/>
              </w:rPr>
            </w:pPr>
            <w:r w:rsidRPr="009A2EA1">
              <w:rPr>
                <w:rFonts w:ascii="Arial" w:eastAsia="Calibri" w:hAnsi="Arial" w:cs="Arial"/>
                <w:b/>
                <w:sz w:val="20"/>
              </w:rPr>
              <w:t xml:space="preserve">„Dostawa i montaż podzespołów i urządzeń do istniejącej platformy telekomunikacyjnej, </w:t>
            </w:r>
          </w:p>
          <w:p w14:paraId="33443746" w14:textId="3FCE753D" w:rsidR="00DA70A4" w:rsidRPr="009A2EA1" w:rsidRDefault="009A2EA1" w:rsidP="00F53278">
            <w:pPr>
              <w:jc w:val="center"/>
              <w:rPr>
                <w:rFonts w:ascii="Arial" w:hAnsi="Arial" w:cs="Arial"/>
                <w:sz w:val="14"/>
                <w:szCs w:val="20"/>
              </w:rPr>
            </w:pPr>
            <w:r w:rsidRPr="009A2EA1">
              <w:rPr>
                <w:rFonts w:ascii="Arial" w:eastAsia="Calibri" w:hAnsi="Arial" w:cs="Arial"/>
                <w:b/>
                <w:sz w:val="20"/>
              </w:rPr>
              <w:t>w tym dostawa telefonów IP”</w:t>
            </w:r>
          </w:p>
          <w:p w14:paraId="5B093CC3" w14:textId="5C079898" w:rsidR="00DA70A4" w:rsidRPr="00523849" w:rsidRDefault="00DA70A4" w:rsidP="00F53278">
            <w:pPr>
              <w:rPr>
                <w:rFonts w:ascii="Arial" w:hAnsi="Arial" w:cs="Arial"/>
                <w:sz w:val="20"/>
                <w:szCs w:val="20"/>
              </w:rPr>
            </w:pPr>
            <w:r w:rsidRPr="00523849">
              <w:rPr>
                <w:rFonts w:ascii="Arial" w:hAnsi="Arial" w:cs="Arial"/>
                <w:sz w:val="20"/>
                <w:szCs w:val="20"/>
              </w:rPr>
              <w:t xml:space="preserve">Nie otwierać </w:t>
            </w:r>
            <w:r w:rsidRPr="00EE4BF2">
              <w:rPr>
                <w:rFonts w:ascii="Arial" w:hAnsi="Arial" w:cs="Arial"/>
                <w:sz w:val="20"/>
                <w:szCs w:val="20"/>
              </w:rPr>
              <w:t xml:space="preserve">przed </w:t>
            </w:r>
            <w:r w:rsidR="009A2EA1">
              <w:rPr>
                <w:rFonts w:ascii="Arial" w:hAnsi="Arial" w:cs="Arial"/>
                <w:sz w:val="20"/>
                <w:szCs w:val="20"/>
              </w:rPr>
              <w:t>28</w:t>
            </w:r>
            <w:r w:rsidRPr="00EE4BF2">
              <w:rPr>
                <w:rFonts w:ascii="Arial" w:hAnsi="Arial" w:cs="Arial"/>
                <w:sz w:val="20"/>
                <w:szCs w:val="20"/>
              </w:rPr>
              <w:t>.0</w:t>
            </w:r>
            <w:r w:rsidR="00D579B9">
              <w:rPr>
                <w:rFonts w:ascii="Arial" w:hAnsi="Arial" w:cs="Arial"/>
                <w:sz w:val="20"/>
                <w:szCs w:val="20"/>
              </w:rPr>
              <w:t>9</w:t>
            </w:r>
            <w:r w:rsidRPr="00EE4BF2">
              <w:rPr>
                <w:rFonts w:ascii="Arial" w:hAnsi="Arial" w:cs="Arial"/>
                <w:sz w:val="20"/>
                <w:szCs w:val="20"/>
              </w:rPr>
              <w:t>.20</w:t>
            </w:r>
            <w:r w:rsidR="006C6746" w:rsidRPr="00EE4BF2">
              <w:rPr>
                <w:rFonts w:ascii="Arial" w:hAnsi="Arial" w:cs="Arial"/>
                <w:sz w:val="20"/>
                <w:szCs w:val="20"/>
              </w:rPr>
              <w:t xml:space="preserve">20 </w:t>
            </w:r>
            <w:r w:rsidRPr="00EE4BF2">
              <w:rPr>
                <w:rFonts w:ascii="Arial" w:hAnsi="Arial" w:cs="Arial"/>
                <w:sz w:val="20"/>
                <w:szCs w:val="20"/>
              </w:rPr>
              <w:t>r. godzina 09.30</w:t>
            </w:r>
          </w:p>
          <w:p w14:paraId="0C6CF7DC" w14:textId="77777777" w:rsidR="00DA70A4" w:rsidRPr="000B2661" w:rsidRDefault="00DA70A4" w:rsidP="00F53278">
            <w:pPr>
              <w:rPr>
                <w:rFonts w:ascii="Arial" w:hAnsi="Arial" w:cs="Arial"/>
                <w:color w:val="FF0000"/>
                <w:sz w:val="20"/>
                <w:szCs w:val="20"/>
              </w:rPr>
            </w:pPr>
          </w:p>
        </w:tc>
      </w:tr>
    </w:tbl>
    <w:p w14:paraId="3DF2D4C1" w14:textId="77777777" w:rsidR="00DA70A4" w:rsidRDefault="00DA70A4" w:rsidP="00A852B8">
      <w:pPr>
        <w:autoSpaceDE w:val="0"/>
        <w:autoSpaceDN w:val="0"/>
        <w:adjustRightInd w:val="0"/>
        <w:rPr>
          <w:rFonts w:ascii="Cambria" w:hAnsi="Cambria" w:cs="Cambria"/>
          <w:color w:val="000000"/>
          <w:sz w:val="20"/>
          <w:szCs w:val="20"/>
        </w:rPr>
      </w:pPr>
    </w:p>
    <w:p w14:paraId="31CAE5F0" w14:textId="77777777" w:rsidR="00817A94" w:rsidRDefault="00817A94" w:rsidP="00A852B8">
      <w:pPr>
        <w:autoSpaceDE w:val="0"/>
        <w:autoSpaceDN w:val="0"/>
        <w:adjustRightInd w:val="0"/>
        <w:rPr>
          <w:rFonts w:ascii="Cambria" w:hAnsi="Cambria" w:cs="Cambria"/>
          <w:color w:val="000000"/>
          <w:sz w:val="20"/>
          <w:szCs w:val="20"/>
        </w:rPr>
      </w:pPr>
    </w:p>
    <w:p w14:paraId="4FE403AD" w14:textId="77777777" w:rsidR="00817A94" w:rsidRDefault="00817A94" w:rsidP="00A852B8">
      <w:pPr>
        <w:autoSpaceDE w:val="0"/>
        <w:autoSpaceDN w:val="0"/>
        <w:adjustRightInd w:val="0"/>
        <w:rPr>
          <w:rFonts w:ascii="Cambria" w:hAnsi="Cambria" w:cs="Cambria"/>
          <w:color w:val="000000"/>
          <w:sz w:val="20"/>
          <w:szCs w:val="20"/>
        </w:rPr>
      </w:pPr>
    </w:p>
    <w:p w14:paraId="42A8C8BC" w14:textId="77777777" w:rsidR="00A852B8" w:rsidRPr="009B4953" w:rsidRDefault="00A852B8" w:rsidP="00A101A1">
      <w:pPr>
        <w:pStyle w:val="Akapitzlist"/>
        <w:numPr>
          <w:ilvl w:val="1"/>
          <w:numId w:val="25"/>
        </w:numPr>
        <w:autoSpaceDE w:val="0"/>
        <w:autoSpaceDN w:val="0"/>
        <w:adjustRightInd w:val="0"/>
        <w:rPr>
          <w:rFonts w:ascii="Cambria,Bold" w:hAnsi="Cambria,Bold" w:cs="Cambria,Bold"/>
          <w:b/>
          <w:bCs/>
          <w:color w:val="000000"/>
          <w:sz w:val="20"/>
          <w:szCs w:val="20"/>
          <w:u w:val="single"/>
        </w:rPr>
      </w:pPr>
      <w:r w:rsidRPr="009B4953">
        <w:rPr>
          <w:rFonts w:ascii="Cambria,Bold" w:hAnsi="Cambria,Bold" w:cs="Cambria,Bold"/>
          <w:b/>
          <w:bCs/>
          <w:color w:val="000000"/>
          <w:sz w:val="20"/>
          <w:szCs w:val="20"/>
          <w:u w:val="single"/>
        </w:rPr>
        <w:t>Pozostałe wymagania co do składania oferty</w:t>
      </w:r>
    </w:p>
    <w:p w14:paraId="6029B4A7" w14:textId="77777777" w:rsidR="00A852B8" w:rsidRDefault="00A852B8" w:rsidP="00A101A1">
      <w:pPr>
        <w:pStyle w:val="Akapitzlist"/>
        <w:numPr>
          <w:ilvl w:val="1"/>
          <w:numId w:val="15"/>
        </w:numPr>
        <w:autoSpaceDE w:val="0"/>
        <w:autoSpaceDN w:val="0"/>
        <w:adjustRightInd w:val="0"/>
        <w:ind w:left="709" w:hanging="425"/>
        <w:jc w:val="both"/>
        <w:rPr>
          <w:rFonts w:ascii="Arial" w:hAnsi="Arial" w:cs="Arial"/>
          <w:sz w:val="20"/>
          <w:szCs w:val="20"/>
        </w:rPr>
      </w:pPr>
      <w:r w:rsidRPr="009B4953">
        <w:rPr>
          <w:rFonts w:ascii="Arial" w:hAnsi="Arial" w:cs="Arial"/>
          <w:sz w:val="20"/>
          <w:szCs w:val="20"/>
        </w:rPr>
        <w:t>Każdy Wykonawca może złożyć tylko jedną ofertę.</w:t>
      </w:r>
    </w:p>
    <w:p w14:paraId="3B045B23" w14:textId="77777777" w:rsidR="00A852B8" w:rsidRDefault="00A852B8" w:rsidP="00A101A1">
      <w:pPr>
        <w:pStyle w:val="Akapitzlist"/>
        <w:numPr>
          <w:ilvl w:val="1"/>
          <w:numId w:val="15"/>
        </w:numPr>
        <w:autoSpaceDE w:val="0"/>
        <w:autoSpaceDN w:val="0"/>
        <w:adjustRightInd w:val="0"/>
        <w:ind w:left="709" w:hanging="425"/>
        <w:jc w:val="both"/>
        <w:rPr>
          <w:rFonts w:ascii="Arial" w:hAnsi="Arial" w:cs="Arial"/>
          <w:sz w:val="20"/>
          <w:szCs w:val="20"/>
        </w:rPr>
      </w:pPr>
      <w:r w:rsidRPr="009B4953">
        <w:rPr>
          <w:rFonts w:ascii="Arial" w:hAnsi="Arial" w:cs="Arial"/>
          <w:sz w:val="20"/>
          <w:szCs w:val="20"/>
        </w:rPr>
        <w:t>Ofertę należy przygotować ściśle według wymagań określonych w niniejszej SIWZ.</w:t>
      </w:r>
    </w:p>
    <w:p w14:paraId="312919D8" w14:textId="77777777" w:rsidR="00A852B8" w:rsidRDefault="00A852B8" w:rsidP="00A101A1">
      <w:pPr>
        <w:pStyle w:val="Akapitzlist"/>
        <w:numPr>
          <w:ilvl w:val="1"/>
          <w:numId w:val="15"/>
        </w:numPr>
        <w:autoSpaceDE w:val="0"/>
        <w:autoSpaceDN w:val="0"/>
        <w:adjustRightInd w:val="0"/>
        <w:ind w:left="709" w:hanging="425"/>
        <w:jc w:val="both"/>
        <w:rPr>
          <w:rFonts w:ascii="Arial" w:hAnsi="Arial" w:cs="Arial"/>
          <w:sz w:val="20"/>
          <w:szCs w:val="20"/>
        </w:rPr>
      </w:pPr>
      <w:r w:rsidRPr="009B4953">
        <w:rPr>
          <w:rFonts w:ascii="Arial" w:hAnsi="Arial" w:cs="Arial"/>
          <w:sz w:val="20"/>
          <w:szCs w:val="20"/>
        </w:rPr>
        <w:t xml:space="preserve">Do przeliczenia na PLN wartości wskazanej w dokumentach złożonych na potwierdzenie spełniania </w:t>
      </w:r>
      <w:r w:rsidR="00DA70A4" w:rsidRPr="009B4953">
        <w:rPr>
          <w:rFonts w:ascii="Arial" w:hAnsi="Arial" w:cs="Arial"/>
          <w:sz w:val="20"/>
          <w:szCs w:val="20"/>
        </w:rPr>
        <w:t xml:space="preserve">warunków </w:t>
      </w:r>
      <w:r w:rsidRPr="009B4953">
        <w:rPr>
          <w:rFonts w:ascii="Arial" w:hAnsi="Arial" w:cs="Arial"/>
          <w:sz w:val="20"/>
          <w:szCs w:val="20"/>
        </w:rPr>
        <w:t>udziału w postępowaniu, wyrażonej w walutach innych niż PLN, Zamawiający przyjmie średni kurs publikowany</w:t>
      </w:r>
      <w:r w:rsidR="00DA70A4" w:rsidRPr="009B4953">
        <w:rPr>
          <w:rFonts w:ascii="Arial" w:hAnsi="Arial" w:cs="Arial"/>
          <w:sz w:val="20"/>
          <w:szCs w:val="20"/>
        </w:rPr>
        <w:t xml:space="preserve"> </w:t>
      </w:r>
      <w:r w:rsidRPr="009B4953">
        <w:rPr>
          <w:rFonts w:ascii="Arial" w:hAnsi="Arial" w:cs="Arial"/>
          <w:sz w:val="20"/>
          <w:szCs w:val="20"/>
        </w:rPr>
        <w:t>przez Narodowy Bank Polski z dnia wszczęcia postępowania.</w:t>
      </w:r>
    </w:p>
    <w:p w14:paraId="10D13BED" w14:textId="77777777" w:rsidR="00A852B8" w:rsidRDefault="00A852B8" w:rsidP="00A101A1">
      <w:pPr>
        <w:pStyle w:val="Akapitzlist"/>
        <w:numPr>
          <w:ilvl w:val="1"/>
          <w:numId w:val="15"/>
        </w:numPr>
        <w:autoSpaceDE w:val="0"/>
        <w:autoSpaceDN w:val="0"/>
        <w:adjustRightInd w:val="0"/>
        <w:ind w:left="709" w:hanging="425"/>
        <w:jc w:val="both"/>
        <w:rPr>
          <w:rFonts w:ascii="Arial" w:hAnsi="Arial" w:cs="Arial"/>
          <w:sz w:val="20"/>
          <w:szCs w:val="20"/>
        </w:rPr>
      </w:pPr>
      <w:r w:rsidRPr="009B4953">
        <w:rPr>
          <w:rFonts w:ascii="Arial" w:hAnsi="Arial" w:cs="Arial"/>
          <w:sz w:val="20"/>
          <w:szCs w:val="20"/>
        </w:rPr>
        <w:t>Wykonawcy przedstawiają ofertę zgodnie ze wszystkimi wymaganiami określonym</w:t>
      </w:r>
      <w:r w:rsidR="00DA70A4" w:rsidRPr="009B4953">
        <w:rPr>
          <w:rFonts w:ascii="Arial" w:hAnsi="Arial" w:cs="Arial"/>
          <w:sz w:val="20"/>
          <w:szCs w:val="20"/>
        </w:rPr>
        <w:t xml:space="preserve">i w SIWZ. Oferta niespełniająca </w:t>
      </w:r>
      <w:r w:rsidRPr="009B4953">
        <w:rPr>
          <w:rFonts w:ascii="Arial" w:hAnsi="Arial" w:cs="Arial"/>
          <w:sz w:val="20"/>
          <w:szCs w:val="20"/>
        </w:rPr>
        <w:t xml:space="preserve">wymagań określonych w SIWZ zostanie odrzucona, z zastrzeżeniem </w:t>
      </w:r>
      <w:r w:rsidR="00DA70A4" w:rsidRPr="009B4953">
        <w:rPr>
          <w:rFonts w:ascii="Arial" w:hAnsi="Arial" w:cs="Arial"/>
          <w:sz w:val="20"/>
          <w:szCs w:val="20"/>
        </w:rPr>
        <w:t>wyjątków</w:t>
      </w:r>
      <w:r w:rsidRPr="009B4953">
        <w:rPr>
          <w:rFonts w:ascii="Arial" w:hAnsi="Arial" w:cs="Arial"/>
          <w:sz w:val="20"/>
          <w:szCs w:val="20"/>
        </w:rPr>
        <w:t xml:space="preserve"> określonych w art. 87 ust. 2 ustawy</w:t>
      </w:r>
      <w:r w:rsidR="00DA70A4" w:rsidRPr="009B4953">
        <w:rPr>
          <w:rFonts w:ascii="Arial" w:hAnsi="Arial" w:cs="Arial"/>
          <w:sz w:val="20"/>
          <w:szCs w:val="20"/>
        </w:rPr>
        <w:t xml:space="preserve"> </w:t>
      </w:r>
      <w:r w:rsidRPr="009B4953">
        <w:rPr>
          <w:rFonts w:ascii="Arial" w:hAnsi="Arial" w:cs="Arial"/>
          <w:sz w:val="20"/>
          <w:szCs w:val="20"/>
        </w:rPr>
        <w:t>Pzp.</w:t>
      </w:r>
    </w:p>
    <w:p w14:paraId="45F4BF60" w14:textId="77777777" w:rsidR="00A852B8" w:rsidRPr="009B4953" w:rsidRDefault="00A852B8" w:rsidP="00A101A1">
      <w:pPr>
        <w:pStyle w:val="Akapitzlist"/>
        <w:numPr>
          <w:ilvl w:val="1"/>
          <w:numId w:val="15"/>
        </w:numPr>
        <w:autoSpaceDE w:val="0"/>
        <w:autoSpaceDN w:val="0"/>
        <w:adjustRightInd w:val="0"/>
        <w:ind w:left="709" w:hanging="425"/>
        <w:jc w:val="both"/>
        <w:rPr>
          <w:rFonts w:ascii="Arial" w:hAnsi="Arial" w:cs="Arial"/>
          <w:sz w:val="20"/>
          <w:szCs w:val="20"/>
        </w:rPr>
      </w:pPr>
      <w:r w:rsidRPr="009B4953">
        <w:rPr>
          <w:rFonts w:ascii="Arial" w:eastAsia="TimesNewRoman" w:hAnsi="Arial" w:cs="Arial"/>
          <w:sz w:val="20"/>
          <w:szCs w:val="20"/>
        </w:rPr>
        <w:t xml:space="preserve"> </w:t>
      </w:r>
      <w:r w:rsidRPr="009B4953">
        <w:rPr>
          <w:rFonts w:ascii="Arial" w:hAnsi="Arial" w:cs="Arial"/>
          <w:sz w:val="20"/>
          <w:szCs w:val="20"/>
        </w:rPr>
        <w:t>Oferta powinna być złożona w oryginale</w:t>
      </w:r>
      <w:r w:rsidRPr="009B4953">
        <w:rPr>
          <w:rFonts w:ascii="Arial" w:hAnsi="Arial" w:cs="Arial"/>
        </w:rPr>
        <w:t>.</w:t>
      </w:r>
    </w:p>
    <w:p w14:paraId="595E9C44" w14:textId="77777777" w:rsidR="00A852B8" w:rsidRDefault="00A852B8" w:rsidP="00A101A1">
      <w:pPr>
        <w:pStyle w:val="Akapitzlist"/>
        <w:numPr>
          <w:ilvl w:val="1"/>
          <w:numId w:val="15"/>
        </w:numPr>
        <w:autoSpaceDE w:val="0"/>
        <w:autoSpaceDN w:val="0"/>
        <w:adjustRightInd w:val="0"/>
        <w:ind w:left="709" w:hanging="425"/>
        <w:jc w:val="both"/>
        <w:rPr>
          <w:rFonts w:ascii="Arial" w:hAnsi="Arial" w:cs="Arial"/>
          <w:sz w:val="20"/>
          <w:szCs w:val="20"/>
        </w:rPr>
      </w:pPr>
      <w:r w:rsidRPr="009B4953">
        <w:rPr>
          <w:rFonts w:ascii="Arial" w:hAnsi="Arial" w:cs="Arial"/>
          <w:sz w:val="20"/>
          <w:szCs w:val="20"/>
        </w:rPr>
        <w:t>Dokumenty winny być sporządzone zgodnie z zaleceniami oraz przedstawionymi przez Zamawiającego wzorcami</w:t>
      </w:r>
      <w:r w:rsidR="00DA70A4" w:rsidRPr="009B4953">
        <w:rPr>
          <w:rFonts w:ascii="Arial" w:hAnsi="Arial" w:cs="Arial"/>
          <w:sz w:val="20"/>
          <w:szCs w:val="20"/>
        </w:rPr>
        <w:t xml:space="preserve"> </w:t>
      </w:r>
      <w:r w:rsidRPr="009B4953">
        <w:rPr>
          <w:rFonts w:ascii="Arial" w:hAnsi="Arial" w:cs="Arial"/>
          <w:sz w:val="20"/>
          <w:szCs w:val="20"/>
        </w:rPr>
        <w:t>(załącznikami do SIWZ) albo zawierać informacje i dane określone w tych wzorach.</w:t>
      </w:r>
    </w:p>
    <w:p w14:paraId="1D9DC71B" w14:textId="77777777" w:rsidR="009B4953" w:rsidRPr="009B4953" w:rsidRDefault="00A852B8" w:rsidP="00A101A1">
      <w:pPr>
        <w:pStyle w:val="Akapitzlist"/>
        <w:numPr>
          <w:ilvl w:val="1"/>
          <w:numId w:val="15"/>
        </w:numPr>
        <w:autoSpaceDE w:val="0"/>
        <w:autoSpaceDN w:val="0"/>
        <w:adjustRightInd w:val="0"/>
        <w:ind w:left="709" w:hanging="425"/>
        <w:jc w:val="both"/>
        <w:rPr>
          <w:rFonts w:ascii="Arial" w:hAnsi="Arial" w:cs="Arial"/>
          <w:sz w:val="20"/>
          <w:szCs w:val="20"/>
        </w:rPr>
      </w:pPr>
      <w:r w:rsidRPr="009B4953">
        <w:rPr>
          <w:rFonts w:ascii="Arial" w:hAnsi="Arial" w:cs="Arial"/>
          <w:b/>
          <w:bCs/>
          <w:sz w:val="20"/>
          <w:szCs w:val="20"/>
        </w:rPr>
        <w:t>Informacje stanowiące tajemnicę przedsiębiorstwa w rozumieniu prz</w:t>
      </w:r>
      <w:r w:rsidR="00DA70A4" w:rsidRPr="009B4953">
        <w:rPr>
          <w:rFonts w:ascii="Arial" w:hAnsi="Arial" w:cs="Arial"/>
          <w:b/>
          <w:bCs/>
          <w:sz w:val="20"/>
          <w:szCs w:val="20"/>
        </w:rPr>
        <w:t xml:space="preserve">episów o zwalczaniu nieuczciwej </w:t>
      </w:r>
      <w:r w:rsidRPr="009B4953">
        <w:rPr>
          <w:rFonts w:ascii="Arial" w:hAnsi="Arial" w:cs="Arial"/>
          <w:b/>
          <w:bCs/>
          <w:sz w:val="20"/>
          <w:szCs w:val="20"/>
        </w:rPr>
        <w:t>konkurencji</w:t>
      </w:r>
      <w:r w:rsidR="00F0089A">
        <w:rPr>
          <w:rFonts w:ascii="Arial" w:hAnsi="Arial" w:cs="Arial"/>
          <w:b/>
          <w:bCs/>
          <w:sz w:val="20"/>
          <w:szCs w:val="20"/>
        </w:rPr>
        <w:t>:</w:t>
      </w:r>
    </w:p>
    <w:p w14:paraId="48EC0796" w14:textId="77777777" w:rsidR="00A852B8" w:rsidRPr="009B4953" w:rsidRDefault="00A852B8" w:rsidP="009829AB">
      <w:pPr>
        <w:autoSpaceDE w:val="0"/>
        <w:autoSpaceDN w:val="0"/>
        <w:adjustRightInd w:val="0"/>
        <w:spacing w:line="276" w:lineRule="auto"/>
        <w:jc w:val="both"/>
        <w:rPr>
          <w:rFonts w:ascii="Arial" w:hAnsi="Arial" w:cs="Arial"/>
          <w:sz w:val="20"/>
          <w:szCs w:val="20"/>
        </w:rPr>
      </w:pPr>
      <w:r w:rsidRPr="009B4953">
        <w:rPr>
          <w:rFonts w:ascii="Arial" w:eastAsia="TimesNewRoman" w:hAnsi="Arial" w:cs="Arial"/>
          <w:sz w:val="20"/>
          <w:szCs w:val="20"/>
        </w:rPr>
        <w:t xml:space="preserve">− </w:t>
      </w:r>
      <w:r w:rsidRPr="009B4953">
        <w:rPr>
          <w:rFonts w:ascii="Arial" w:hAnsi="Arial" w:cs="Arial"/>
          <w:sz w:val="20"/>
          <w:szCs w:val="20"/>
        </w:rPr>
        <w:t>Wykonawca może zastrzec w ofercie (oświadczeniem zawartym w Formularzu Oferty), iż Zamawiający nie będzie</w:t>
      </w:r>
      <w:r w:rsidR="00DA70A4" w:rsidRPr="009B4953">
        <w:rPr>
          <w:rFonts w:ascii="Arial" w:hAnsi="Arial" w:cs="Arial"/>
          <w:sz w:val="20"/>
          <w:szCs w:val="20"/>
        </w:rPr>
        <w:t xml:space="preserve"> mógł</w:t>
      </w:r>
      <w:r w:rsidRPr="009B4953">
        <w:rPr>
          <w:rFonts w:ascii="Arial" w:hAnsi="Arial" w:cs="Arial"/>
          <w:sz w:val="20"/>
          <w:szCs w:val="20"/>
        </w:rPr>
        <w:t xml:space="preserve"> ujawnić informacji stanowiących tajemnicę przedsiębiorstwa w rozumieniu </w:t>
      </w:r>
      <w:r w:rsidR="00DA70A4" w:rsidRPr="009B4953">
        <w:rPr>
          <w:rFonts w:ascii="Arial" w:hAnsi="Arial" w:cs="Arial"/>
          <w:sz w:val="20"/>
          <w:szCs w:val="20"/>
        </w:rPr>
        <w:t>przepisów</w:t>
      </w:r>
      <w:r w:rsidRPr="009B4953">
        <w:rPr>
          <w:rFonts w:ascii="Arial" w:hAnsi="Arial" w:cs="Arial"/>
          <w:sz w:val="20"/>
          <w:szCs w:val="20"/>
        </w:rPr>
        <w:t xml:space="preserve"> o zwalczaniu</w:t>
      </w:r>
      <w:r w:rsidR="00DA70A4" w:rsidRPr="009B4953">
        <w:rPr>
          <w:rFonts w:ascii="Arial" w:hAnsi="Arial" w:cs="Arial"/>
          <w:sz w:val="20"/>
          <w:szCs w:val="20"/>
        </w:rPr>
        <w:t xml:space="preserve"> </w:t>
      </w:r>
      <w:r w:rsidRPr="009B4953">
        <w:rPr>
          <w:rFonts w:ascii="Arial" w:hAnsi="Arial" w:cs="Arial"/>
          <w:sz w:val="20"/>
          <w:szCs w:val="20"/>
        </w:rPr>
        <w:t xml:space="preserve">nieuczciwej konkurencji. </w:t>
      </w:r>
      <w:r w:rsidRPr="009B4953">
        <w:rPr>
          <w:rFonts w:ascii="Arial" w:hAnsi="Arial" w:cs="Arial"/>
          <w:b/>
          <w:bCs/>
          <w:sz w:val="20"/>
          <w:szCs w:val="20"/>
        </w:rPr>
        <w:t>Jednocześnie Wykonawca musi wykazać, że informacje zastrzeżone stanowią</w:t>
      </w:r>
      <w:r w:rsidR="00DA70A4" w:rsidRPr="009B4953">
        <w:rPr>
          <w:rFonts w:ascii="Arial" w:hAnsi="Arial" w:cs="Arial"/>
          <w:sz w:val="20"/>
          <w:szCs w:val="20"/>
        </w:rPr>
        <w:t xml:space="preserve"> </w:t>
      </w:r>
      <w:r w:rsidRPr="009B4953">
        <w:rPr>
          <w:rFonts w:ascii="Arial" w:hAnsi="Arial" w:cs="Arial"/>
          <w:b/>
          <w:bCs/>
          <w:sz w:val="20"/>
          <w:szCs w:val="20"/>
        </w:rPr>
        <w:t>tajemnicę przedsiębiorstwa.</w:t>
      </w:r>
    </w:p>
    <w:p w14:paraId="21EBE8D9" w14:textId="77777777" w:rsidR="00A852B8" w:rsidRDefault="00A852B8" w:rsidP="009829AB">
      <w:pPr>
        <w:autoSpaceDE w:val="0"/>
        <w:autoSpaceDN w:val="0"/>
        <w:adjustRightInd w:val="0"/>
        <w:spacing w:line="276" w:lineRule="auto"/>
        <w:jc w:val="both"/>
        <w:rPr>
          <w:rFonts w:ascii="Arial" w:hAnsi="Arial" w:cs="Arial"/>
          <w:sz w:val="20"/>
          <w:szCs w:val="20"/>
        </w:rPr>
      </w:pPr>
      <w:r w:rsidRPr="009B4953">
        <w:rPr>
          <w:rFonts w:ascii="Arial" w:eastAsia="TimesNewRoman" w:hAnsi="Arial" w:cs="Arial"/>
          <w:sz w:val="20"/>
          <w:szCs w:val="20"/>
        </w:rPr>
        <w:t xml:space="preserve">− </w:t>
      </w:r>
      <w:r w:rsidRPr="009B4953">
        <w:rPr>
          <w:rFonts w:ascii="Arial" w:hAnsi="Arial" w:cs="Arial"/>
          <w:sz w:val="20"/>
          <w:szCs w:val="20"/>
        </w:rPr>
        <w:t xml:space="preserve">Wykonawca nie może zastrzec informacji, o </w:t>
      </w:r>
      <w:r w:rsidR="00DA70A4" w:rsidRPr="009B4953">
        <w:rPr>
          <w:rFonts w:ascii="Arial" w:hAnsi="Arial" w:cs="Arial"/>
          <w:sz w:val="20"/>
          <w:szCs w:val="20"/>
        </w:rPr>
        <w:t>których</w:t>
      </w:r>
      <w:r w:rsidRPr="009B4953">
        <w:rPr>
          <w:rFonts w:ascii="Arial" w:hAnsi="Arial" w:cs="Arial"/>
          <w:sz w:val="20"/>
          <w:szCs w:val="20"/>
        </w:rPr>
        <w:t xml:space="preserve"> mowa w art. 86 ust. 4 ustawy </w:t>
      </w:r>
      <w:proofErr w:type="spellStart"/>
      <w:r w:rsidRPr="009B4953">
        <w:rPr>
          <w:rFonts w:ascii="Arial" w:hAnsi="Arial" w:cs="Arial"/>
          <w:sz w:val="20"/>
          <w:szCs w:val="20"/>
        </w:rPr>
        <w:t>Pzp</w:t>
      </w:r>
      <w:proofErr w:type="spellEnd"/>
      <w:r w:rsidRPr="009B4953">
        <w:rPr>
          <w:rFonts w:ascii="Arial" w:hAnsi="Arial" w:cs="Arial"/>
          <w:sz w:val="20"/>
          <w:szCs w:val="20"/>
        </w:rPr>
        <w:t>.</w:t>
      </w:r>
    </w:p>
    <w:p w14:paraId="7250A120" w14:textId="77777777" w:rsidR="009B4953" w:rsidRPr="009B4953" w:rsidRDefault="009B4953" w:rsidP="009829AB">
      <w:pPr>
        <w:autoSpaceDE w:val="0"/>
        <w:autoSpaceDN w:val="0"/>
        <w:adjustRightInd w:val="0"/>
        <w:spacing w:line="276" w:lineRule="auto"/>
        <w:jc w:val="both"/>
        <w:rPr>
          <w:rFonts w:ascii="Arial" w:hAnsi="Arial" w:cs="Arial"/>
          <w:sz w:val="20"/>
          <w:szCs w:val="20"/>
        </w:rPr>
      </w:pPr>
    </w:p>
    <w:p w14:paraId="1A422FBB" w14:textId="77777777" w:rsidR="00A852B8" w:rsidRPr="009B4953" w:rsidRDefault="00A852B8" w:rsidP="009829AB">
      <w:pPr>
        <w:autoSpaceDE w:val="0"/>
        <w:autoSpaceDN w:val="0"/>
        <w:adjustRightInd w:val="0"/>
        <w:spacing w:line="276" w:lineRule="auto"/>
        <w:jc w:val="both"/>
        <w:rPr>
          <w:rFonts w:ascii="Arial" w:hAnsi="Arial" w:cs="Arial"/>
          <w:sz w:val="20"/>
          <w:szCs w:val="20"/>
        </w:rPr>
      </w:pPr>
      <w:r w:rsidRPr="009B4953">
        <w:rPr>
          <w:rFonts w:ascii="Arial" w:eastAsia="TimesNewRoman" w:hAnsi="Arial" w:cs="Arial"/>
          <w:sz w:val="20"/>
          <w:szCs w:val="20"/>
        </w:rPr>
        <w:t xml:space="preserve">a) </w:t>
      </w:r>
      <w:r w:rsidRPr="009B4953">
        <w:rPr>
          <w:rFonts w:ascii="Arial" w:hAnsi="Arial" w:cs="Arial"/>
          <w:b/>
          <w:bCs/>
          <w:sz w:val="20"/>
          <w:szCs w:val="20"/>
        </w:rPr>
        <w:t xml:space="preserve">Dotyczy oferty elektronicznej </w:t>
      </w:r>
      <w:r w:rsidRPr="009B4953">
        <w:rPr>
          <w:rFonts w:ascii="Arial" w:hAnsi="Arial" w:cs="Arial"/>
          <w:sz w:val="20"/>
          <w:szCs w:val="20"/>
        </w:rPr>
        <w:t>- Wszelkie informacje stanowiące tajemnic</w:t>
      </w:r>
      <w:r w:rsidR="00DA70A4" w:rsidRPr="009B4953">
        <w:rPr>
          <w:rFonts w:ascii="Arial" w:hAnsi="Arial" w:cs="Arial"/>
          <w:sz w:val="20"/>
          <w:szCs w:val="20"/>
        </w:rPr>
        <w:t xml:space="preserve">ę przedsiębiorstwa w rozumieniu </w:t>
      </w:r>
      <w:r w:rsidRPr="009B4953">
        <w:rPr>
          <w:rFonts w:ascii="Arial" w:hAnsi="Arial" w:cs="Arial"/>
          <w:sz w:val="20"/>
          <w:szCs w:val="20"/>
        </w:rPr>
        <w:t xml:space="preserve">ustawy z dnia 16 kwietnia 1993 r. o zwalczaniu nieuczciwej konkurencji (Dz. U. z 2019 r., poz. 1010 z </w:t>
      </w:r>
      <w:proofErr w:type="spellStart"/>
      <w:r w:rsidRPr="009B4953">
        <w:rPr>
          <w:rFonts w:ascii="Arial" w:hAnsi="Arial" w:cs="Arial"/>
          <w:sz w:val="20"/>
          <w:szCs w:val="20"/>
        </w:rPr>
        <w:t>poźn</w:t>
      </w:r>
      <w:proofErr w:type="spellEnd"/>
      <w:r w:rsidRPr="009B4953">
        <w:rPr>
          <w:rFonts w:ascii="Arial" w:hAnsi="Arial" w:cs="Arial"/>
          <w:sz w:val="20"/>
          <w:szCs w:val="20"/>
        </w:rPr>
        <w:t>. zm.),</w:t>
      </w:r>
      <w:r w:rsidR="00DA70A4" w:rsidRPr="009B4953">
        <w:rPr>
          <w:rFonts w:ascii="Arial" w:hAnsi="Arial" w:cs="Arial"/>
          <w:sz w:val="20"/>
          <w:szCs w:val="20"/>
        </w:rPr>
        <w:t xml:space="preserve"> które</w:t>
      </w:r>
      <w:r w:rsidRPr="009B4953">
        <w:rPr>
          <w:rFonts w:ascii="Arial" w:hAnsi="Arial" w:cs="Arial"/>
          <w:sz w:val="20"/>
          <w:szCs w:val="20"/>
        </w:rPr>
        <w:t xml:space="preserve"> Wykonawca pragnie zastrzec jako tajemnicę przedsiębiorstwa, </w:t>
      </w:r>
      <w:r w:rsidRPr="009B4953">
        <w:rPr>
          <w:rFonts w:ascii="Arial" w:hAnsi="Arial" w:cs="Arial"/>
          <w:b/>
          <w:bCs/>
          <w:sz w:val="20"/>
          <w:szCs w:val="20"/>
        </w:rPr>
        <w:t xml:space="preserve">powinny zostać złożone </w:t>
      </w:r>
      <w:r w:rsidRPr="009B4953">
        <w:rPr>
          <w:rFonts w:ascii="Arial" w:hAnsi="Arial" w:cs="Arial"/>
          <w:sz w:val="20"/>
          <w:szCs w:val="20"/>
        </w:rPr>
        <w:t>zgodnie z opisem</w:t>
      </w:r>
      <w:r w:rsidR="00DA70A4" w:rsidRPr="009B4953">
        <w:rPr>
          <w:rFonts w:ascii="Arial" w:hAnsi="Arial" w:cs="Arial"/>
          <w:sz w:val="20"/>
          <w:szCs w:val="20"/>
        </w:rPr>
        <w:t xml:space="preserve"> </w:t>
      </w:r>
      <w:r w:rsidRPr="009B4953">
        <w:rPr>
          <w:rFonts w:ascii="Arial" w:hAnsi="Arial" w:cs="Arial"/>
          <w:sz w:val="20"/>
          <w:szCs w:val="20"/>
        </w:rPr>
        <w:t>wskazanym dla sporządzania ofert w postaci elektronicznej. Zamawiający wymaga, by tajemnica</w:t>
      </w:r>
      <w:r w:rsidR="00DA70A4" w:rsidRPr="009B4953">
        <w:rPr>
          <w:rFonts w:ascii="Arial" w:hAnsi="Arial" w:cs="Arial"/>
          <w:sz w:val="20"/>
          <w:szCs w:val="20"/>
        </w:rPr>
        <w:t xml:space="preserve"> </w:t>
      </w:r>
      <w:r w:rsidRPr="009B4953">
        <w:rPr>
          <w:rFonts w:ascii="Arial" w:hAnsi="Arial" w:cs="Arial"/>
          <w:sz w:val="20"/>
          <w:szCs w:val="20"/>
        </w:rPr>
        <w:t>przedsiębiorstwa została załączona w formularzu elektronicznym na platformie zakupowej w wyznaczonym do</w:t>
      </w:r>
      <w:r w:rsidR="00DA70A4" w:rsidRPr="009B4953">
        <w:rPr>
          <w:rFonts w:ascii="Arial" w:hAnsi="Arial" w:cs="Arial"/>
          <w:sz w:val="20"/>
          <w:szCs w:val="20"/>
        </w:rPr>
        <w:t xml:space="preserve"> </w:t>
      </w:r>
      <w:r w:rsidRPr="009B4953">
        <w:rPr>
          <w:rFonts w:ascii="Arial" w:hAnsi="Arial" w:cs="Arial"/>
          <w:sz w:val="20"/>
          <w:szCs w:val="20"/>
        </w:rPr>
        <w:t>tego miejscu, w odrębnym pliku opatrzonym kwalifikowanym podpisem elektronicznym.</w:t>
      </w:r>
    </w:p>
    <w:p w14:paraId="782DCA02" w14:textId="77777777" w:rsidR="00A852B8" w:rsidRPr="009B4953" w:rsidRDefault="00A852B8" w:rsidP="009829AB">
      <w:pPr>
        <w:autoSpaceDE w:val="0"/>
        <w:autoSpaceDN w:val="0"/>
        <w:adjustRightInd w:val="0"/>
        <w:spacing w:line="276" w:lineRule="auto"/>
        <w:jc w:val="both"/>
        <w:rPr>
          <w:rFonts w:ascii="Arial" w:hAnsi="Arial" w:cs="Arial"/>
          <w:sz w:val="20"/>
          <w:szCs w:val="20"/>
        </w:rPr>
      </w:pPr>
      <w:r w:rsidRPr="009B4953">
        <w:rPr>
          <w:rFonts w:ascii="Arial" w:eastAsia="TimesNewRoman" w:hAnsi="Arial" w:cs="Arial"/>
          <w:sz w:val="20"/>
          <w:szCs w:val="20"/>
        </w:rPr>
        <w:t xml:space="preserve">b) </w:t>
      </w:r>
      <w:r w:rsidRPr="009B4953">
        <w:rPr>
          <w:rFonts w:ascii="Arial" w:hAnsi="Arial" w:cs="Arial"/>
          <w:b/>
          <w:bCs/>
          <w:sz w:val="20"/>
          <w:szCs w:val="20"/>
        </w:rPr>
        <w:t xml:space="preserve">Dotyczy oferty pisemnej (papierowej) - </w:t>
      </w:r>
      <w:r w:rsidRPr="009B4953">
        <w:rPr>
          <w:rFonts w:ascii="Arial" w:hAnsi="Arial" w:cs="Arial"/>
          <w:sz w:val="20"/>
          <w:szCs w:val="20"/>
        </w:rPr>
        <w:t>Zamawiający zaleca, aby informa</w:t>
      </w:r>
      <w:r w:rsidR="00DA70A4" w:rsidRPr="009B4953">
        <w:rPr>
          <w:rFonts w:ascii="Arial" w:hAnsi="Arial" w:cs="Arial"/>
          <w:sz w:val="20"/>
          <w:szCs w:val="20"/>
        </w:rPr>
        <w:t xml:space="preserve">cje zastrzeżone, jako tajemnica </w:t>
      </w:r>
      <w:r w:rsidRPr="009B4953">
        <w:rPr>
          <w:rFonts w:ascii="Arial" w:hAnsi="Arial" w:cs="Arial"/>
          <w:sz w:val="20"/>
          <w:szCs w:val="20"/>
        </w:rPr>
        <w:t>przedsiębiorstwa były przez Wykonawcę złożone w oddzielnej wewnętrznej kopercie z oznakowaniem</w:t>
      </w:r>
      <w:r w:rsidR="00DA70A4" w:rsidRPr="009B4953">
        <w:rPr>
          <w:rFonts w:ascii="Arial" w:hAnsi="Arial" w:cs="Arial"/>
          <w:sz w:val="20"/>
          <w:szCs w:val="20"/>
        </w:rPr>
        <w:t xml:space="preserve"> </w:t>
      </w:r>
      <w:r w:rsidRPr="009B4953">
        <w:rPr>
          <w:rFonts w:ascii="Arial" w:hAnsi="Arial" w:cs="Arial"/>
          <w:sz w:val="20"/>
          <w:szCs w:val="20"/>
        </w:rPr>
        <w:t xml:space="preserve">„tajemnica przedsiębiorstwa”, lub spięte (zszyte) oddzielnie od pozostałych, jawnych </w:t>
      </w:r>
      <w:r w:rsidR="00DA70A4" w:rsidRPr="009B4953">
        <w:rPr>
          <w:rFonts w:ascii="Arial" w:hAnsi="Arial" w:cs="Arial"/>
          <w:sz w:val="20"/>
          <w:szCs w:val="20"/>
        </w:rPr>
        <w:t>elementów</w:t>
      </w:r>
      <w:r w:rsidRPr="009B4953">
        <w:rPr>
          <w:rFonts w:ascii="Arial" w:hAnsi="Arial" w:cs="Arial"/>
          <w:sz w:val="20"/>
          <w:szCs w:val="20"/>
        </w:rPr>
        <w:t xml:space="preserve"> oferty. Brak</w:t>
      </w:r>
      <w:r w:rsidR="00DA70A4" w:rsidRPr="009B4953">
        <w:rPr>
          <w:rFonts w:ascii="Arial" w:hAnsi="Arial" w:cs="Arial"/>
          <w:sz w:val="20"/>
          <w:szCs w:val="20"/>
        </w:rPr>
        <w:t xml:space="preserve"> </w:t>
      </w:r>
      <w:r w:rsidRPr="009B4953">
        <w:rPr>
          <w:rFonts w:ascii="Arial" w:hAnsi="Arial" w:cs="Arial"/>
          <w:sz w:val="20"/>
          <w:szCs w:val="20"/>
        </w:rPr>
        <w:t xml:space="preserve">jednoznacznego wskazania, </w:t>
      </w:r>
      <w:r w:rsidR="00DA70A4" w:rsidRPr="009B4953">
        <w:rPr>
          <w:rFonts w:ascii="Arial" w:hAnsi="Arial" w:cs="Arial"/>
          <w:sz w:val="20"/>
          <w:szCs w:val="20"/>
        </w:rPr>
        <w:t>które</w:t>
      </w:r>
      <w:r w:rsidRPr="009B4953">
        <w:rPr>
          <w:rFonts w:ascii="Arial" w:hAnsi="Arial" w:cs="Arial"/>
          <w:sz w:val="20"/>
          <w:szCs w:val="20"/>
        </w:rPr>
        <w:t xml:space="preserve"> informacje Wykonawca uznaje za tajemnicę przedsiębiorstwa oznaczać będzie,</w:t>
      </w:r>
      <w:r w:rsidR="00DA70A4" w:rsidRPr="009B4953">
        <w:rPr>
          <w:rFonts w:ascii="Arial" w:hAnsi="Arial" w:cs="Arial"/>
          <w:sz w:val="20"/>
          <w:szCs w:val="20"/>
        </w:rPr>
        <w:t xml:space="preserve"> </w:t>
      </w:r>
      <w:r w:rsidRPr="009B4953">
        <w:rPr>
          <w:rFonts w:ascii="Arial" w:hAnsi="Arial" w:cs="Arial"/>
          <w:sz w:val="20"/>
          <w:szCs w:val="20"/>
        </w:rPr>
        <w:t>że podlegają one ujawnieniu bez zastrzeżeń.</w:t>
      </w:r>
    </w:p>
    <w:p w14:paraId="0FABADF5" w14:textId="77777777" w:rsidR="00A852B8" w:rsidRPr="009B4953" w:rsidRDefault="00A852B8" w:rsidP="009829AB">
      <w:pPr>
        <w:autoSpaceDE w:val="0"/>
        <w:autoSpaceDN w:val="0"/>
        <w:adjustRightInd w:val="0"/>
        <w:spacing w:line="276" w:lineRule="auto"/>
        <w:jc w:val="both"/>
        <w:rPr>
          <w:rFonts w:ascii="Arial" w:hAnsi="Arial" w:cs="Arial"/>
          <w:sz w:val="20"/>
          <w:szCs w:val="20"/>
        </w:rPr>
      </w:pPr>
      <w:r w:rsidRPr="009B4953">
        <w:rPr>
          <w:rFonts w:ascii="Arial" w:eastAsia="TimesNewRoman" w:hAnsi="Arial" w:cs="Arial"/>
          <w:sz w:val="20"/>
          <w:szCs w:val="20"/>
        </w:rPr>
        <w:t xml:space="preserve">− </w:t>
      </w:r>
      <w:r w:rsidRPr="009B4953">
        <w:rPr>
          <w:rFonts w:ascii="Arial" w:hAnsi="Arial" w:cs="Arial"/>
          <w:sz w:val="20"/>
          <w:szCs w:val="20"/>
        </w:rPr>
        <w:t xml:space="preserve">Jeżeli oferta zawiera informacje stanowiące tajemnicę przedsiębiorstwa w rozumieniu </w:t>
      </w:r>
      <w:r w:rsidR="00DA70A4" w:rsidRPr="009B4953">
        <w:rPr>
          <w:rFonts w:ascii="Arial" w:hAnsi="Arial" w:cs="Arial"/>
          <w:sz w:val="20"/>
          <w:szCs w:val="20"/>
        </w:rPr>
        <w:t>przepisów</w:t>
      </w:r>
      <w:r w:rsidRPr="009B4953">
        <w:rPr>
          <w:rFonts w:ascii="Arial" w:hAnsi="Arial" w:cs="Arial"/>
          <w:sz w:val="20"/>
          <w:szCs w:val="20"/>
        </w:rPr>
        <w:t xml:space="preserve">, art. 11 ust. </w:t>
      </w:r>
      <w:r w:rsidR="00DA70A4" w:rsidRPr="009B4953">
        <w:rPr>
          <w:rFonts w:ascii="Arial" w:hAnsi="Arial" w:cs="Arial"/>
          <w:sz w:val="20"/>
          <w:szCs w:val="20"/>
        </w:rPr>
        <w:t xml:space="preserve">2 </w:t>
      </w:r>
      <w:r w:rsidRPr="009B4953">
        <w:rPr>
          <w:rFonts w:ascii="Arial" w:hAnsi="Arial" w:cs="Arial"/>
          <w:sz w:val="20"/>
          <w:szCs w:val="20"/>
        </w:rPr>
        <w:t>ustawy z dnia 16 kwietnia 1993 r. o zwalczaniu nieuczciwej konkurencji (tekst jedn.: Dz. U. z 2019 r., poz. 1010 z</w:t>
      </w:r>
      <w:r w:rsidR="00DA70A4" w:rsidRPr="009B4953">
        <w:rPr>
          <w:rFonts w:ascii="Arial" w:hAnsi="Arial" w:cs="Arial"/>
          <w:sz w:val="20"/>
          <w:szCs w:val="20"/>
        </w:rPr>
        <w:t xml:space="preserve"> </w:t>
      </w:r>
      <w:proofErr w:type="spellStart"/>
      <w:r w:rsidR="00DA70A4" w:rsidRPr="009B4953">
        <w:rPr>
          <w:rFonts w:ascii="Arial" w:hAnsi="Arial" w:cs="Arial"/>
          <w:sz w:val="20"/>
          <w:szCs w:val="20"/>
        </w:rPr>
        <w:t>pó</w:t>
      </w:r>
      <w:r w:rsidRPr="009B4953">
        <w:rPr>
          <w:rFonts w:ascii="Arial" w:hAnsi="Arial" w:cs="Arial"/>
          <w:sz w:val="20"/>
          <w:szCs w:val="20"/>
        </w:rPr>
        <w:t>źn</w:t>
      </w:r>
      <w:proofErr w:type="spellEnd"/>
      <w:r w:rsidRPr="009B4953">
        <w:rPr>
          <w:rFonts w:ascii="Arial" w:hAnsi="Arial" w:cs="Arial"/>
          <w:sz w:val="20"/>
          <w:szCs w:val="20"/>
        </w:rPr>
        <w:t xml:space="preserve">. zm.), </w:t>
      </w:r>
      <w:r w:rsidR="00DA70A4" w:rsidRPr="009B4953">
        <w:rPr>
          <w:rFonts w:ascii="Arial" w:hAnsi="Arial" w:cs="Arial"/>
          <w:sz w:val="20"/>
          <w:szCs w:val="20"/>
        </w:rPr>
        <w:t>wówczas</w:t>
      </w:r>
      <w:r w:rsidRPr="009B4953">
        <w:rPr>
          <w:rFonts w:ascii="Arial" w:hAnsi="Arial" w:cs="Arial"/>
          <w:sz w:val="20"/>
          <w:szCs w:val="20"/>
        </w:rPr>
        <w:t xml:space="preserve"> informacje te muszą być wyodrębnione w formie osobnego pliku i złożone zgodnie z</w:t>
      </w:r>
      <w:r w:rsidR="00DA70A4" w:rsidRPr="009B4953">
        <w:rPr>
          <w:rFonts w:ascii="Arial" w:hAnsi="Arial" w:cs="Arial"/>
          <w:sz w:val="20"/>
          <w:szCs w:val="20"/>
        </w:rPr>
        <w:t xml:space="preserve"> </w:t>
      </w:r>
      <w:r w:rsidRPr="009B4953">
        <w:rPr>
          <w:rFonts w:ascii="Arial" w:hAnsi="Arial" w:cs="Arial"/>
          <w:sz w:val="20"/>
          <w:szCs w:val="20"/>
        </w:rPr>
        <w:t>zasadami opisanymi powyżej. Przez tajemnicę przedsiębiorstwa rozumie się informacje techniczne,</w:t>
      </w:r>
      <w:r w:rsidR="00DA70A4" w:rsidRPr="009B4953">
        <w:rPr>
          <w:rFonts w:ascii="Arial" w:hAnsi="Arial" w:cs="Arial"/>
          <w:sz w:val="20"/>
          <w:szCs w:val="20"/>
        </w:rPr>
        <w:t xml:space="preserve"> </w:t>
      </w:r>
      <w:r w:rsidRPr="009B4953">
        <w:rPr>
          <w:rFonts w:ascii="Arial" w:hAnsi="Arial" w:cs="Arial"/>
          <w:sz w:val="20"/>
          <w:szCs w:val="20"/>
        </w:rPr>
        <w:t xml:space="preserve">technologiczne, organizacyjne przedsiębiorstwa lub inne informacje posiadające wartość gospodarczą, </w:t>
      </w:r>
      <w:r w:rsidR="00DA70A4" w:rsidRPr="009B4953">
        <w:rPr>
          <w:rFonts w:ascii="Arial" w:hAnsi="Arial" w:cs="Arial"/>
          <w:sz w:val="20"/>
          <w:szCs w:val="20"/>
        </w:rPr>
        <w:t>które</w:t>
      </w:r>
      <w:r w:rsidRPr="009B4953">
        <w:rPr>
          <w:rFonts w:ascii="Arial" w:hAnsi="Arial" w:cs="Arial"/>
          <w:sz w:val="20"/>
          <w:szCs w:val="20"/>
        </w:rPr>
        <w:t xml:space="preserve"> jako</w:t>
      </w:r>
      <w:r w:rsidR="00DA70A4" w:rsidRPr="009B4953">
        <w:rPr>
          <w:rFonts w:ascii="Arial" w:hAnsi="Arial" w:cs="Arial"/>
          <w:sz w:val="20"/>
          <w:szCs w:val="20"/>
        </w:rPr>
        <w:t xml:space="preserve"> </w:t>
      </w:r>
      <w:r w:rsidRPr="009B4953">
        <w:rPr>
          <w:rFonts w:ascii="Arial" w:hAnsi="Arial" w:cs="Arial"/>
          <w:sz w:val="20"/>
          <w:szCs w:val="20"/>
        </w:rPr>
        <w:t xml:space="preserve">całość lub w </w:t>
      </w:r>
      <w:r w:rsidR="00DA70A4" w:rsidRPr="009B4953">
        <w:rPr>
          <w:rFonts w:ascii="Arial" w:hAnsi="Arial" w:cs="Arial"/>
          <w:sz w:val="20"/>
          <w:szCs w:val="20"/>
        </w:rPr>
        <w:t>szczególnym</w:t>
      </w:r>
      <w:r w:rsidRPr="009B4953">
        <w:rPr>
          <w:rFonts w:ascii="Arial" w:hAnsi="Arial" w:cs="Arial"/>
          <w:sz w:val="20"/>
          <w:szCs w:val="20"/>
        </w:rPr>
        <w:t xml:space="preserve"> zestawieniu i zbiorze ich </w:t>
      </w:r>
      <w:r w:rsidR="00DA70A4" w:rsidRPr="009B4953">
        <w:rPr>
          <w:rFonts w:ascii="Arial" w:hAnsi="Arial" w:cs="Arial"/>
          <w:sz w:val="20"/>
          <w:szCs w:val="20"/>
        </w:rPr>
        <w:t>elementów</w:t>
      </w:r>
      <w:r w:rsidRPr="009B4953">
        <w:rPr>
          <w:rFonts w:ascii="Arial" w:hAnsi="Arial" w:cs="Arial"/>
          <w:sz w:val="20"/>
          <w:szCs w:val="20"/>
        </w:rPr>
        <w:t xml:space="preserve"> nie są powszechnie znane osobom zwykle</w:t>
      </w:r>
      <w:r w:rsidR="00DA70A4" w:rsidRPr="009B4953">
        <w:rPr>
          <w:rFonts w:ascii="Arial" w:hAnsi="Arial" w:cs="Arial"/>
          <w:sz w:val="20"/>
          <w:szCs w:val="20"/>
        </w:rPr>
        <w:t xml:space="preserve"> </w:t>
      </w:r>
      <w:r w:rsidRPr="009B4953">
        <w:rPr>
          <w:rFonts w:ascii="Arial" w:hAnsi="Arial" w:cs="Arial"/>
          <w:sz w:val="20"/>
          <w:szCs w:val="20"/>
        </w:rPr>
        <w:t xml:space="preserve">zajmującym się tym rodzajem informacji albo nie są łatwo dostępne dla takich </w:t>
      </w:r>
      <w:r w:rsidR="00DA70A4" w:rsidRPr="009B4953">
        <w:rPr>
          <w:rFonts w:ascii="Arial" w:hAnsi="Arial" w:cs="Arial"/>
          <w:sz w:val="20"/>
          <w:szCs w:val="20"/>
        </w:rPr>
        <w:t>osób</w:t>
      </w:r>
      <w:r w:rsidRPr="009B4953">
        <w:rPr>
          <w:rFonts w:ascii="Arial" w:hAnsi="Arial" w:cs="Arial"/>
          <w:sz w:val="20"/>
          <w:szCs w:val="20"/>
        </w:rPr>
        <w:t>, o ile uprawniony do</w:t>
      </w:r>
      <w:r w:rsidR="00DA70A4" w:rsidRPr="009B4953">
        <w:rPr>
          <w:rFonts w:ascii="Arial" w:hAnsi="Arial" w:cs="Arial"/>
          <w:sz w:val="20"/>
          <w:szCs w:val="20"/>
        </w:rPr>
        <w:t xml:space="preserve"> </w:t>
      </w:r>
      <w:r w:rsidRPr="009B4953">
        <w:rPr>
          <w:rFonts w:ascii="Arial" w:hAnsi="Arial" w:cs="Arial"/>
          <w:sz w:val="20"/>
          <w:szCs w:val="20"/>
        </w:rPr>
        <w:t>korzystania z informacji lub rozporządzania nimi podjął, przy zachowaniu należyte</w:t>
      </w:r>
      <w:r w:rsidR="00DA70A4" w:rsidRPr="009B4953">
        <w:rPr>
          <w:rFonts w:ascii="Arial" w:hAnsi="Arial" w:cs="Arial"/>
          <w:sz w:val="20"/>
          <w:szCs w:val="20"/>
        </w:rPr>
        <w:t xml:space="preserve">j staranności, działania w celu </w:t>
      </w:r>
      <w:r w:rsidRPr="009B4953">
        <w:rPr>
          <w:rFonts w:ascii="Arial" w:hAnsi="Arial" w:cs="Arial"/>
          <w:sz w:val="20"/>
          <w:szCs w:val="20"/>
        </w:rPr>
        <w:t>utrzymania ich w poufności.</w:t>
      </w:r>
    </w:p>
    <w:p w14:paraId="483D53F7" w14:textId="77777777" w:rsidR="00A852B8" w:rsidRPr="009B4953" w:rsidRDefault="00A852B8" w:rsidP="009829AB">
      <w:pPr>
        <w:autoSpaceDE w:val="0"/>
        <w:autoSpaceDN w:val="0"/>
        <w:adjustRightInd w:val="0"/>
        <w:spacing w:line="276" w:lineRule="auto"/>
        <w:jc w:val="both"/>
        <w:rPr>
          <w:rFonts w:ascii="Arial" w:hAnsi="Arial" w:cs="Arial"/>
          <w:sz w:val="20"/>
          <w:szCs w:val="20"/>
        </w:rPr>
      </w:pPr>
      <w:r w:rsidRPr="009B4953">
        <w:rPr>
          <w:rFonts w:ascii="Arial" w:eastAsia="TimesNewRoman" w:hAnsi="Arial" w:cs="Arial"/>
          <w:sz w:val="20"/>
          <w:szCs w:val="20"/>
        </w:rPr>
        <w:t xml:space="preserve">− </w:t>
      </w:r>
      <w:r w:rsidRPr="009B4953">
        <w:rPr>
          <w:rFonts w:ascii="Arial" w:hAnsi="Arial" w:cs="Arial"/>
          <w:sz w:val="20"/>
          <w:szCs w:val="20"/>
        </w:rPr>
        <w:t xml:space="preserve">Zastrzeżenie informacji, </w:t>
      </w:r>
      <w:r w:rsidR="00DA70A4" w:rsidRPr="009B4953">
        <w:rPr>
          <w:rFonts w:ascii="Arial" w:hAnsi="Arial" w:cs="Arial"/>
          <w:sz w:val="20"/>
          <w:szCs w:val="20"/>
        </w:rPr>
        <w:t>które</w:t>
      </w:r>
      <w:r w:rsidRPr="009B4953">
        <w:rPr>
          <w:rFonts w:ascii="Arial" w:hAnsi="Arial" w:cs="Arial"/>
          <w:sz w:val="20"/>
          <w:szCs w:val="20"/>
        </w:rPr>
        <w:t xml:space="preserve"> nie stanowią tajemnicy przedsiębiorstwa w rozumieniu ww. ustawy w momencie</w:t>
      </w:r>
      <w:r w:rsidR="00DA70A4" w:rsidRPr="009B4953">
        <w:rPr>
          <w:rFonts w:ascii="Arial" w:hAnsi="Arial" w:cs="Arial"/>
          <w:sz w:val="20"/>
          <w:szCs w:val="20"/>
        </w:rPr>
        <w:t xml:space="preserve"> </w:t>
      </w:r>
      <w:r w:rsidRPr="009B4953">
        <w:rPr>
          <w:rFonts w:ascii="Arial" w:hAnsi="Arial" w:cs="Arial"/>
          <w:sz w:val="20"/>
          <w:szCs w:val="20"/>
        </w:rPr>
        <w:t>odmowy na wezwanie Zamawiającego do odtajnienia przez Wykonawcę tej części oferty, skutkować będzie</w:t>
      </w:r>
      <w:r w:rsidR="00DA70A4" w:rsidRPr="009B4953">
        <w:rPr>
          <w:rFonts w:ascii="Arial" w:hAnsi="Arial" w:cs="Arial"/>
          <w:sz w:val="20"/>
          <w:szCs w:val="20"/>
        </w:rPr>
        <w:t xml:space="preserve"> </w:t>
      </w:r>
      <w:r w:rsidRPr="009B4953">
        <w:rPr>
          <w:rFonts w:ascii="Arial" w:hAnsi="Arial" w:cs="Arial"/>
          <w:sz w:val="20"/>
          <w:szCs w:val="20"/>
        </w:rPr>
        <w:t>odtajnieniem tej części oferty nie będącej tajemnicą przedsiębiorstwa przez Zamawiającego.</w:t>
      </w:r>
    </w:p>
    <w:p w14:paraId="73CAFAE7" w14:textId="77777777" w:rsidR="00A852B8" w:rsidRDefault="00A852B8" w:rsidP="00A101A1">
      <w:pPr>
        <w:pStyle w:val="Akapitzlist"/>
        <w:numPr>
          <w:ilvl w:val="1"/>
          <w:numId w:val="15"/>
        </w:numPr>
        <w:autoSpaceDE w:val="0"/>
        <w:autoSpaceDN w:val="0"/>
        <w:adjustRightInd w:val="0"/>
        <w:ind w:left="709" w:hanging="425"/>
        <w:jc w:val="both"/>
        <w:rPr>
          <w:rFonts w:ascii="Arial" w:hAnsi="Arial" w:cs="Arial"/>
          <w:sz w:val="20"/>
          <w:szCs w:val="20"/>
        </w:rPr>
      </w:pPr>
      <w:r w:rsidRPr="009B4953">
        <w:rPr>
          <w:rFonts w:ascii="Arial" w:hAnsi="Arial" w:cs="Arial"/>
          <w:sz w:val="20"/>
          <w:szCs w:val="20"/>
        </w:rPr>
        <w:t>Wykonawca ponosi wszelkie koszty związane z pr</w:t>
      </w:r>
      <w:r w:rsidR="00DA70A4" w:rsidRPr="009B4953">
        <w:rPr>
          <w:rFonts w:ascii="Arial" w:hAnsi="Arial" w:cs="Arial"/>
          <w:sz w:val="20"/>
          <w:szCs w:val="20"/>
        </w:rPr>
        <w:t xml:space="preserve">zygotowaniem i złożeniem oferty </w:t>
      </w:r>
      <w:r w:rsidRPr="009B4953">
        <w:rPr>
          <w:rFonts w:ascii="Arial" w:hAnsi="Arial" w:cs="Arial"/>
          <w:sz w:val="20"/>
          <w:szCs w:val="20"/>
        </w:rPr>
        <w:t>z uwzględnieniem treści art. 93 ust. 4 ustawy Pzp.</w:t>
      </w:r>
    </w:p>
    <w:p w14:paraId="4D085765" w14:textId="77777777" w:rsidR="00A852B8" w:rsidRDefault="00A852B8" w:rsidP="00A101A1">
      <w:pPr>
        <w:pStyle w:val="Akapitzlist"/>
        <w:numPr>
          <w:ilvl w:val="1"/>
          <w:numId w:val="15"/>
        </w:numPr>
        <w:autoSpaceDE w:val="0"/>
        <w:autoSpaceDN w:val="0"/>
        <w:adjustRightInd w:val="0"/>
        <w:ind w:left="709" w:hanging="425"/>
        <w:jc w:val="both"/>
        <w:rPr>
          <w:rFonts w:ascii="Arial" w:hAnsi="Arial" w:cs="Arial"/>
          <w:sz w:val="20"/>
          <w:szCs w:val="20"/>
        </w:rPr>
      </w:pPr>
      <w:r w:rsidRPr="009B4953">
        <w:rPr>
          <w:rFonts w:ascii="Arial" w:eastAsia="TimesNewRoman" w:hAnsi="Arial" w:cs="Arial"/>
          <w:sz w:val="20"/>
          <w:szCs w:val="20"/>
        </w:rPr>
        <w:t xml:space="preserve"> </w:t>
      </w:r>
      <w:r w:rsidRPr="009B4953">
        <w:rPr>
          <w:rFonts w:ascii="Arial" w:hAnsi="Arial" w:cs="Arial"/>
          <w:sz w:val="20"/>
          <w:szCs w:val="20"/>
        </w:rPr>
        <w:t xml:space="preserve">Upoważnienie </w:t>
      </w:r>
      <w:r w:rsidR="00DA70A4" w:rsidRPr="009B4953">
        <w:rPr>
          <w:rFonts w:ascii="Arial" w:hAnsi="Arial" w:cs="Arial"/>
          <w:sz w:val="20"/>
          <w:szCs w:val="20"/>
        </w:rPr>
        <w:t>osób</w:t>
      </w:r>
      <w:r w:rsidRPr="009B4953">
        <w:rPr>
          <w:rFonts w:ascii="Arial" w:hAnsi="Arial" w:cs="Arial"/>
          <w:sz w:val="20"/>
          <w:szCs w:val="20"/>
        </w:rPr>
        <w:t xml:space="preserve"> podpisujących ofertę do jej podpisania musi bezpośrednio wynikać z </w:t>
      </w:r>
      <w:r w:rsidR="00DA70A4" w:rsidRPr="009B4953">
        <w:rPr>
          <w:rFonts w:ascii="Arial" w:hAnsi="Arial" w:cs="Arial"/>
          <w:sz w:val="20"/>
          <w:szCs w:val="20"/>
        </w:rPr>
        <w:t xml:space="preserve">dokumentów dołączonych </w:t>
      </w:r>
      <w:r w:rsidRPr="009B4953">
        <w:rPr>
          <w:rFonts w:ascii="Arial" w:hAnsi="Arial" w:cs="Arial"/>
          <w:sz w:val="20"/>
          <w:szCs w:val="20"/>
        </w:rPr>
        <w:t>do oferty. Oznacza to, że jeżeli upoważnienie takie nie wynika wprost z dokumentu stwierdzającego status prawny</w:t>
      </w:r>
      <w:r w:rsidR="00DA70A4" w:rsidRPr="009B4953">
        <w:rPr>
          <w:rFonts w:ascii="Arial" w:hAnsi="Arial" w:cs="Arial"/>
          <w:sz w:val="20"/>
          <w:szCs w:val="20"/>
        </w:rPr>
        <w:t xml:space="preserve"> </w:t>
      </w:r>
      <w:r w:rsidRPr="009B4953">
        <w:rPr>
          <w:rFonts w:ascii="Arial" w:hAnsi="Arial" w:cs="Arial"/>
          <w:sz w:val="20"/>
          <w:szCs w:val="20"/>
        </w:rPr>
        <w:t>Wykonawcy (odpisu z właściwego rejestru lub ewidencji), to do oferty należy dołączyć oryginał w postaci dokumentu</w:t>
      </w:r>
      <w:r w:rsidR="00DA70A4" w:rsidRPr="009B4953">
        <w:rPr>
          <w:rFonts w:ascii="Arial" w:hAnsi="Arial" w:cs="Arial"/>
          <w:sz w:val="20"/>
          <w:szCs w:val="20"/>
        </w:rPr>
        <w:t xml:space="preserve"> </w:t>
      </w:r>
      <w:r w:rsidRPr="009B4953">
        <w:rPr>
          <w:rFonts w:ascii="Arial" w:hAnsi="Arial" w:cs="Arial"/>
          <w:sz w:val="20"/>
          <w:szCs w:val="20"/>
        </w:rPr>
        <w:t>papierowego lub notarialnie poświadczonej kopii (przy składaniu ofert w wersji pisemnej), elektronicznego lub w</w:t>
      </w:r>
      <w:r w:rsidR="00DA70A4" w:rsidRPr="009B4953">
        <w:rPr>
          <w:rFonts w:ascii="Arial" w:hAnsi="Arial" w:cs="Arial"/>
          <w:sz w:val="20"/>
          <w:szCs w:val="20"/>
        </w:rPr>
        <w:t xml:space="preserve"> </w:t>
      </w:r>
      <w:r w:rsidRPr="009B4953">
        <w:rPr>
          <w:rFonts w:ascii="Arial" w:hAnsi="Arial" w:cs="Arial"/>
          <w:sz w:val="20"/>
          <w:szCs w:val="20"/>
        </w:rPr>
        <w:t xml:space="preserve">elektronicznej kopii dokumentu lub oświadczenia poświadczonej za zgodność z oryginałem przy </w:t>
      </w:r>
      <w:r w:rsidRPr="009B4953">
        <w:rPr>
          <w:rFonts w:ascii="Arial" w:hAnsi="Arial" w:cs="Arial"/>
          <w:sz w:val="20"/>
          <w:szCs w:val="20"/>
        </w:rPr>
        <w:lastRenderedPageBreak/>
        <w:t>składaniu ofert</w:t>
      </w:r>
      <w:r w:rsidR="00DA70A4" w:rsidRPr="009B4953">
        <w:rPr>
          <w:rFonts w:ascii="Arial" w:hAnsi="Arial" w:cs="Arial"/>
          <w:sz w:val="20"/>
          <w:szCs w:val="20"/>
        </w:rPr>
        <w:t xml:space="preserve"> </w:t>
      </w:r>
      <w:r w:rsidRPr="009B4953">
        <w:rPr>
          <w:rFonts w:ascii="Arial" w:hAnsi="Arial" w:cs="Arial"/>
          <w:sz w:val="20"/>
          <w:szCs w:val="20"/>
        </w:rPr>
        <w:t xml:space="preserve">elektronicznych. Poświadczenia za zgodność z oryginałem dokonuje odpowiednio Wykonawca, podmiot, na </w:t>
      </w:r>
      <w:r w:rsidR="00DA70A4" w:rsidRPr="009B4953">
        <w:rPr>
          <w:rFonts w:ascii="Arial" w:hAnsi="Arial" w:cs="Arial"/>
          <w:sz w:val="20"/>
          <w:szCs w:val="20"/>
        </w:rPr>
        <w:t xml:space="preserve">którego </w:t>
      </w:r>
      <w:r w:rsidRPr="009B4953">
        <w:rPr>
          <w:rFonts w:ascii="Arial" w:hAnsi="Arial" w:cs="Arial"/>
          <w:sz w:val="20"/>
          <w:szCs w:val="20"/>
        </w:rPr>
        <w:t xml:space="preserve">zdolnościach lub sytuacji polega Wykonawca, Wykonawcy </w:t>
      </w:r>
      <w:r w:rsidR="00DA70A4" w:rsidRPr="009B4953">
        <w:rPr>
          <w:rFonts w:ascii="Arial" w:hAnsi="Arial" w:cs="Arial"/>
          <w:sz w:val="20"/>
          <w:szCs w:val="20"/>
        </w:rPr>
        <w:t>wspólnie</w:t>
      </w:r>
      <w:r w:rsidRPr="009B4953">
        <w:rPr>
          <w:rFonts w:ascii="Arial" w:hAnsi="Arial" w:cs="Arial"/>
          <w:sz w:val="20"/>
          <w:szCs w:val="20"/>
        </w:rPr>
        <w:t xml:space="preserve"> ubiegający się o udzielenie </w:t>
      </w:r>
      <w:r w:rsidR="00DA70A4" w:rsidRPr="009B4953">
        <w:rPr>
          <w:rFonts w:ascii="Arial" w:hAnsi="Arial" w:cs="Arial"/>
          <w:sz w:val="20"/>
          <w:szCs w:val="20"/>
        </w:rPr>
        <w:t>Zamówienia</w:t>
      </w:r>
      <w:r w:rsidRPr="009B4953">
        <w:rPr>
          <w:rFonts w:ascii="Arial" w:hAnsi="Arial" w:cs="Arial"/>
          <w:sz w:val="20"/>
          <w:szCs w:val="20"/>
        </w:rPr>
        <w:t>, w</w:t>
      </w:r>
      <w:r w:rsidR="00DA70A4" w:rsidRPr="009B4953">
        <w:rPr>
          <w:rFonts w:ascii="Arial" w:hAnsi="Arial" w:cs="Arial"/>
          <w:sz w:val="20"/>
          <w:szCs w:val="20"/>
        </w:rPr>
        <w:t xml:space="preserve"> </w:t>
      </w:r>
      <w:r w:rsidRPr="009B4953">
        <w:rPr>
          <w:rFonts w:ascii="Arial" w:hAnsi="Arial" w:cs="Arial"/>
          <w:sz w:val="20"/>
          <w:szCs w:val="20"/>
        </w:rPr>
        <w:t xml:space="preserve">zakresie </w:t>
      </w:r>
      <w:r w:rsidR="00DA70A4" w:rsidRPr="009B4953">
        <w:rPr>
          <w:rFonts w:ascii="Arial" w:hAnsi="Arial" w:cs="Arial"/>
          <w:sz w:val="20"/>
          <w:szCs w:val="20"/>
        </w:rPr>
        <w:t>dokumentów</w:t>
      </w:r>
      <w:r w:rsidRPr="009B4953">
        <w:rPr>
          <w:rFonts w:ascii="Arial" w:hAnsi="Arial" w:cs="Arial"/>
          <w:sz w:val="20"/>
          <w:szCs w:val="20"/>
        </w:rPr>
        <w:t xml:space="preserve">, </w:t>
      </w:r>
      <w:r w:rsidR="00DA70A4" w:rsidRPr="009B4953">
        <w:rPr>
          <w:rFonts w:ascii="Arial" w:hAnsi="Arial" w:cs="Arial"/>
          <w:sz w:val="20"/>
          <w:szCs w:val="20"/>
        </w:rPr>
        <w:t>które</w:t>
      </w:r>
      <w:r w:rsidRPr="009B4953">
        <w:rPr>
          <w:rFonts w:ascii="Arial" w:hAnsi="Arial" w:cs="Arial"/>
          <w:sz w:val="20"/>
          <w:szCs w:val="20"/>
        </w:rPr>
        <w:t xml:space="preserve"> każdego z nich dotyczą. Poświadczenie za zgodność z oryginałem elektronicznej kopii</w:t>
      </w:r>
      <w:r w:rsidR="00DA70A4" w:rsidRPr="009B4953">
        <w:rPr>
          <w:rFonts w:ascii="Arial" w:hAnsi="Arial" w:cs="Arial"/>
          <w:sz w:val="20"/>
          <w:szCs w:val="20"/>
        </w:rPr>
        <w:t xml:space="preserve"> </w:t>
      </w:r>
      <w:r w:rsidRPr="009B4953">
        <w:rPr>
          <w:rFonts w:ascii="Arial" w:hAnsi="Arial" w:cs="Arial"/>
          <w:sz w:val="20"/>
          <w:szCs w:val="20"/>
        </w:rPr>
        <w:t>dokumentu lub oświadczenia następuje poprzez opatrzenie jej kwalifikowanym podpisem elektronicznym.</w:t>
      </w:r>
    </w:p>
    <w:p w14:paraId="540D91AF" w14:textId="77777777" w:rsidR="00A852B8" w:rsidRDefault="00A852B8" w:rsidP="00A101A1">
      <w:pPr>
        <w:pStyle w:val="Akapitzlist"/>
        <w:numPr>
          <w:ilvl w:val="1"/>
          <w:numId w:val="15"/>
        </w:numPr>
        <w:autoSpaceDE w:val="0"/>
        <w:autoSpaceDN w:val="0"/>
        <w:adjustRightInd w:val="0"/>
        <w:ind w:left="709" w:hanging="425"/>
        <w:jc w:val="both"/>
        <w:rPr>
          <w:rFonts w:ascii="Arial" w:hAnsi="Arial" w:cs="Arial"/>
          <w:sz w:val="20"/>
          <w:szCs w:val="20"/>
        </w:rPr>
      </w:pPr>
      <w:r w:rsidRPr="009B4953">
        <w:rPr>
          <w:rFonts w:ascii="Arial" w:hAnsi="Arial" w:cs="Arial"/>
          <w:sz w:val="20"/>
          <w:szCs w:val="20"/>
        </w:rPr>
        <w:t xml:space="preserve">Wzory </w:t>
      </w:r>
      <w:r w:rsidR="00DA70A4" w:rsidRPr="009B4953">
        <w:rPr>
          <w:rFonts w:ascii="Arial" w:hAnsi="Arial" w:cs="Arial"/>
          <w:sz w:val="20"/>
          <w:szCs w:val="20"/>
        </w:rPr>
        <w:t>dokumentów</w:t>
      </w:r>
      <w:r w:rsidRPr="009B4953">
        <w:rPr>
          <w:rFonts w:ascii="Arial" w:hAnsi="Arial" w:cs="Arial"/>
          <w:sz w:val="20"/>
          <w:szCs w:val="20"/>
        </w:rPr>
        <w:t xml:space="preserve"> dołączonych do niniejszej SIWZ powinny zostać wypełnione</w:t>
      </w:r>
      <w:r w:rsidR="00DA70A4" w:rsidRPr="009B4953">
        <w:rPr>
          <w:rFonts w:ascii="Arial" w:hAnsi="Arial" w:cs="Arial"/>
          <w:sz w:val="20"/>
          <w:szCs w:val="20"/>
        </w:rPr>
        <w:t xml:space="preserve"> przez Wykonawcę i dołączone do </w:t>
      </w:r>
      <w:r w:rsidRPr="009B4953">
        <w:rPr>
          <w:rFonts w:ascii="Arial" w:hAnsi="Arial" w:cs="Arial"/>
          <w:sz w:val="20"/>
          <w:szCs w:val="20"/>
        </w:rPr>
        <w:t>oferty, bądź też przygotowane przez Wykonawcę w formie zgodnej z niniejszą SIWZ</w:t>
      </w:r>
    </w:p>
    <w:p w14:paraId="279AD82B" w14:textId="77777777" w:rsidR="00A852B8" w:rsidRPr="009B4953" w:rsidRDefault="00A852B8" w:rsidP="00A101A1">
      <w:pPr>
        <w:pStyle w:val="Akapitzlist"/>
        <w:numPr>
          <w:ilvl w:val="1"/>
          <w:numId w:val="15"/>
        </w:numPr>
        <w:autoSpaceDE w:val="0"/>
        <w:autoSpaceDN w:val="0"/>
        <w:adjustRightInd w:val="0"/>
        <w:ind w:left="709" w:hanging="425"/>
        <w:jc w:val="both"/>
        <w:rPr>
          <w:rFonts w:ascii="Arial" w:hAnsi="Arial" w:cs="Arial"/>
          <w:sz w:val="20"/>
          <w:szCs w:val="20"/>
        </w:rPr>
      </w:pPr>
      <w:r w:rsidRPr="009B4953">
        <w:rPr>
          <w:rFonts w:ascii="Arial" w:hAnsi="Arial" w:cs="Arial"/>
          <w:sz w:val="20"/>
          <w:szCs w:val="20"/>
        </w:rPr>
        <w:t>Po skompletowaniu oferty:</w:t>
      </w:r>
    </w:p>
    <w:p w14:paraId="7A63AB2E" w14:textId="0229120C" w:rsidR="00A852B8" w:rsidRPr="009B4953" w:rsidRDefault="00A852B8" w:rsidP="009829AB">
      <w:pPr>
        <w:autoSpaceDE w:val="0"/>
        <w:autoSpaceDN w:val="0"/>
        <w:adjustRightInd w:val="0"/>
        <w:spacing w:line="276" w:lineRule="auto"/>
        <w:jc w:val="both"/>
        <w:rPr>
          <w:rFonts w:ascii="Arial" w:hAnsi="Arial" w:cs="Arial"/>
          <w:sz w:val="20"/>
          <w:szCs w:val="20"/>
        </w:rPr>
      </w:pPr>
      <w:r w:rsidRPr="009B4953">
        <w:rPr>
          <w:rFonts w:ascii="Arial" w:eastAsia="TimesNewRoman" w:hAnsi="Arial" w:cs="Arial"/>
          <w:sz w:val="20"/>
          <w:szCs w:val="20"/>
        </w:rPr>
        <w:t xml:space="preserve">− </w:t>
      </w:r>
      <w:r w:rsidRPr="009B4953">
        <w:rPr>
          <w:rFonts w:ascii="Arial" w:hAnsi="Arial" w:cs="Arial"/>
          <w:b/>
          <w:sz w:val="20"/>
          <w:szCs w:val="20"/>
        </w:rPr>
        <w:t>w formie papierowej</w:t>
      </w:r>
      <w:r w:rsidRPr="009B4953">
        <w:rPr>
          <w:rFonts w:ascii="Arial" w:hAnsi="Arial" w:cs="Arial"/>
          <w:sz w:val="20"/>
          <w:szCs w:val="20"/>
        </w:rPr>
        <w:t xml:space="preserve"> - Wykonawca jest zobowiązany ją podpisać oraz złożyć w </w:t>
      </w:r>
      <w:r w:rsidR="009A2EA1">
        <w:rPr>
          <w:rFonts w:ascii="Arial" w:hAnsi="Arial" w:cs="Arial"/>
          <w:sz w:val="20"/>
          <w:szCs w:val="20"/>
        </w:rPr>
        <w:t>sposób określony w </w:t>
      </w:r>
      <w:r w:rsidR="00DA70A4" w:rsidRPr="009B4953">
        <w:rPr>
          <w:rFonts w:ascii="Arial" w:hAnsi="Arial" w:cs="Arial"/>
          <w:sz w:val="20"/>
          <w:szCs w:val="20"/>
        </w:rPr>
        <w:t>punkcie 1</w:t>
      </w:r>
      <w:r w:rsidR="009A2EA1">
        <w:rPr>
          <w:rFonts w:ascii="Arial" w:hAnsi="Arial" w:cs="Arial"/>
          <w:sz w:val="20"/>
          <w:szCs w:val="20"/>
        </w:rPr>
        <w:t>4</w:t>
      </w:r>
      <w:r w:rsidR="00DA70A4" w:rsidRPr="009B4953">
        <w:rPr>
          <w:rFonts w:ascii="Arial" w:hAnsi="Arial" w:cs="Arial"/>
          <w:sz w:val="20"/>
          <w:szCs w:val="20"/>
        </w:rPr>
        <w:t>.</w:t>
      </w:r>
      <w:r w:rsidR="000F02DB">
        <w:rPr>
          <w:rFonts w:ascii="Arial" w:hAnsi="Arial" w:cs="Arial"/>
          <w:sz w:val="20"/>
          <w:szCs w:val="20"/>
        </w:rPr>
        <w:t>3</w:t>
      </w:r>
      <w:r w:rsidR="00DA70A4" w:rsidRPr="009B4953">
        <w:rPr>
          <w:rFonts w:ascii="Arial" w:hAnsi="Arial" w:cs="Arial"/>
          <w:sz w:val="20"/>
          <w:szCs w:val="20"/>
        </w:rPr>
        <w:t xml:space="preserve">. </w:t>
      </w:r>
    </w:p>
    <w:p w14:paraId="5CAB0170" w14:textId="77777777" w:rsidR="00A852B8" w:rsidRPr="009B4953" w:rsidRDefault="00A852B8" w:rsidP="009829AB">
      <w:pPr>
        <w:autoSpaceDE w:val="0"/>
        <w:autoSpaceDN w:val="0"/>
        <w:adjustRightInd w:val="0"/>
        <w:spacing w:line="276" w:lineRule="auto"/>
        <w:jc w:val="both"/>
        <w:rPr>
          <w:rFonts w:ascii="Arial" w:hAnsi="Arial" w:cs="Arial"/>
          <w:sz w:val="20"/>
          <w:szCs w:val="20"/>
        </w:rPr>
      </w:pPr>
      <w:r w:rsidRPr="009B4953">
        <w:rPr>
          <w:rFonts w:ascii="Arial" w:eastAsia="TimesNewRoman" w:hAnsi="Arial" w:cs="Arial"/>
          <w:sz w:val="20"/>
          <w:szCs w:val="20"/>
        </w:rPr>
        <w:t xml:space="preserve">− </w:t>
      </w:r>
      <w:r w:rsidRPr="009B4953">
        <w:rPr>
          <w:rFonts w:ascii="Arial" w:hAnsi="Arial" w:cs="Arial"/>
          <w:b/>
          <w:sz w:val="20"/>
          <w:szCs w:val="20"/>
        </w:rPr>
        <w:t xml:space="preserve">w formie elektronicznej </w:t>
      </w:r>
      <w:r w:rsidRPr="009B4953">
        <w:rPr>
          <w:rFonts w:ascii="Arial" w:hAnsi="Arial" w:cs="Arial"/>
          <w:sz w:val="20"/>
          <w:szCs w:val="20"/>
        </w:rPr>
        <w:t xml:space="preserve">- w </w:t>
      </w:r>
      <w:r w:rsidR="00DA70A4" w:rsidRPr="009B4953">
        <w:rPr>
          <w:rFonts w:ascii="Arial" w:hAnsi="Arial" w:cs="Arial"/>
          <w:sz w:val="20"/>
          <w:szCs w:val="20"/>
        </w:rPr>
        <w:t>sposób</w:t>
      </w:r>
      <w:r w:rsidRPr="009B4953">
        <w:rPr>
          <w:rFonts w:ascii="Arial" w:hAnsi="Arial" w:cs="Arial"/>
          <w:sz w:val="20"/>
          <w:szCs w:val="20"/>
        </w:rPr>
        <w:t xml:space="preserve"> określony poniżej:</w:t>
      </w:r>
    </w:p>
    <w:p w14:paraId="27631E19" w14:textId="77777777" w:rsidR="00A852B8" w:rsidRDefault="00A852B8" w:rsidP="009829AB">
      <w:pPr>
        <w:autoSpaceDE w:val="0"/>
        <w:autoSpaceDN w:val="0"/>
        <w:adjustRightInd w:val="0"/>
        <w:spacing w:line="276" w:lineRule="auto"/>
        <w:jc w:val="both"/>
        <w:rPr>
          <w:rFonts w:ascii="TimesNewRoman" w:eastAsia="TimesNewRoman" w:hAnsi="Cambria" w:cs="TimesNewRoman"/>
          <w:color w:val="000000"/>
          <w:sz w:val="20"/>
          <w:szCs w:val="20"/>
        </w:rPr>
      </w:pPr>
    </w:p>
    <w:p w14:paraId="20867AF4" w14:textId="00A8AD09" w:rsidR="00A852B8" w:rsidRPr="009B4953" w:rsidRDefault="00A852B8" w:rsidP="009829AB">
      <w:pPr>
        <w:autoSpaceDE w:val="0"/>
        <w:autoSpaceDN w:val="0"/>
        <w:adjustRightInd w:val="0"/>
        <w:spacing w:line="276" w:lineRule="auto"/>
        <w:ind w:left="426" w:hanging="426"/>
        <w:jc w:val="both"/>
        <w:rPr>
          <w:rFonts w:ascii="Arial" w:hAnsi="Arial" w:cs="Arial"/>
          <w:b/>
          <w:bCs/>
          <w:sz w:val="20"/>
          <w:szCs w:val="20"/>
        </w:rPr>
      </w:pPr>
      <w:r w:rsidRPr="009B4953">
        <w:rPr>
          <w:rFonts w:ascii="Arial" w:eastAsia="TimesNewRoman" w:hAnsi="Arial" w:cs="Arial"/>
          <w:sz w:val="20"/>
          <w:szCs w:val="20"/>
        </w:rPr>
        <w:t xml:space="preserve">a) </w:t>
      </w:r>
      <w:r w:rsidR="00EE4BF2">
        <w:rPr>
          <w:rFonts w:ascii="Arial" w:eastAsia="TimesNewRoman" w:hAnsi="Arial" w:cs="Arial"/>
          <w:sz w:val="20"/>
          <w:szCs w:val="20"/>
        </w:rPr>
        <w:tab/>
      </w:r>
      <w:r w:rsidRPr="009B4953">
        <w:rPr>
          <w:rFonts w:ascii="Arial" w:hAnsi="Arial" w:cs="Arial"/>
          <w:sz w:val="20"/>
          <w:szCs w:val="20"/>
        </w:rPr>
        <w:t>Ofertę wraz z wymaganymi dokumentami należy umieścić na Platformie pod adresem:</w:t>
      </w:r>
      <w:r w:rsidR="00E12218" w:rsidRPr="009B4953">
        <w:rPr>
          <w:rFonts w:ascii="Arial" w:hAnsi="Arial" w:cs="Arial"/>
          <w:sz w:val="20"/>
          <w:szCs w:val="20"/>
        </w:rPr>
        <w:t xml:space="preserve"> </w:t>
      </w:r>
      <w:r w:rsidRPr="009B4953">
        <w:rPr>
          <w:rFonts w:ascii="Arial" w:hAnsi="Arial" w:cs="Arial"/>
          <w:sz w:val="20"/>
          <w:szCs w:val="20"/>
        </w:rPr>
        <w:t xml:space="preserve">https://platformazakupowa.pl na stronie dotyczącej odpowiedniego postępowania do dnia </w:t>
      </w:r>
      <w:r w:rsidR="009A2EA1">
        <w:rPr>
          <w:rFonts w:ascii="Arial" w:hAnsi="Arial" w:cs="Arial"/>
          <w:b/>
          <w:bCs/>
          <w:sz w:val="20"/>
          <w:szCs w:val="20"/>
        </w:rPr>
        <w:t>28</w:t>
      </w:r>
      <w:r w:rsidR="00021F45">
        <w:rPr>
          <w:rFonts w:ascii="Arial" w:hAnsi="Arial" w:cs="Arial"/>
          <w:b/>
          <w:bCs/>
          <w:sz w:val="20"/>
          <w:szCs w:val="20"/>
        </w:rPr>
        <w:t>.0</w:t>
      </w:r>
      <w:r w:rsidR="009A2EA1">
        <w:rPr>
          <w:rFonts w:ascii="Arial" w:hAnsi="Arial" w:cs="Arial"/>
          <w:b/>
          <w:bCs/>
          <w:sz w:val="20"/>
          <w:szCs w:val="20"/>
        </w:rPr>
        <w:t>9</w:t>
      </w:r>
      <w:r w:rsidRPr="009B4953">
        <w:rPr>
          <w:rFonts w:ascii="Arial" w:hAnsi="Arial" w:cs="Arial"/>
          <w:b/>
          <w:bCs/>
          <w:sz w:val="20"/>
          <w:szCs w:val="20"/>
        </w:rPr>
        <w:t>.2020 r.</w:t>
      </w:r>
      <w:r w:rsidR="00EE4BF2">
        <w:rPr>
          <w:rFonts w:ascii="Arial" w:hAnsi="Arial" w:cs="Arial"/>
          <w:b/>
          <w:bCs/>
          <w:sz w:val="20"/>
          <w:szCs w:val="20"/>
        </w:rPr>
        <w:t xml:space="preserve"> </w:t>
      </w:r>
      <w:r w:rsidRPr="009B4953">
        <w:rPr>
          <w:rFonts w:ascii="Arial" w:hAnsi="Arial" w:cs="Arial"/>
          <w:b/>
          <w:bCs/>
          <w:sz w:val="20"/>
          <w:szCs w:val="20"/>
        </w:rPr>
        <w:t xml:space="preserve">godz. </w:t>
      </w:r>
      <w:r w:rsidR="00021F45">
        <w:rPr>
          <w:rFonts w:ascii="Arial" w:hAnsi="Arial" w:cs="Arial"/>
          <w:b/>
          <w:bCs/>
          <w:sz w:val="20"/>
          <w:szCs w:val="20"/>
        </w:rPr>
        <w:t>09</w:t>
      </w:r>
      <w:r w:rsidRPr="009B4953">
        <w:rPr>
          <w:rFonts w:ascii="Arial" w:hAnsi="Arial" w:cs="Arial"/>
          <w:b/>
          <w:bCs/>
          <w:sz w:val="20"/>
          <w:szCs w:val="20"/>
        </w:rPr>
        <w:t>.00</w:t>
      </w:r>
    </w:p>
    <w:p w14:paraId="62279C42" w14:textId="77777777" w:rsidR="00A852B8" w:rsidRPr="009B4953" w:rsidRDefault="00A852B8" w:rsidP="009829AB">
      <w:pPr>
        <w:autoSpaceDE w:val="0"/>
        <w:autoSpaceDN w:val="0"/>
        <w:adjustRightInd w:val="0"/>
        <w:spacing w:line="276" w:lineRule="auto"/>
        <w:ind w:left="426" w:hanging="426"/>
        <w:jc w:val="both"/>
        <w:rPr>
          <w:rFonts w:ascii="Arial" w:hAnsi="Arial" w:cs="Arial"/>
          <w:sz w:val="20"/>
          <w:szCs w:val="20"/>
        </w:rPr>
      </w:pPr>
      <w:r w:rsidRPr="009B4953">
        <w:rPr>
          <w:rFonts w:ascii="Arial" w:eastAsia="TimesNewRoman" w:hAnsi="Arial" w:cs="Arial"/>
          <w:sz w:val="20"/>
          <w:szCs w:val="20"/>
        </w:rPr>
        <w:t xml:space="preserve">b) </w:t>
      </w:r>
      <w:r w:rsidR="00EE4BF2">
        <w:rPr>
          <w:rFonts w:ascii="Arial" w:eastAsia="TimesNewRoman" w:hAnsi="Arial" w:cs="Arial"/>
          <w:sz w:val="20"/>
          <w:szCs w:val="20"/>
        </w:rPr>
        <w:tab/>
      </w:r>
      <w:r w:rsidRPr="009B4953">
        <w:rPr>
          <w:rFonts w:ascii="Arial" w:hAnsi="Arial" w:cs="Arial"/>
          <w:sz w:val="20"/>
          <w:szCs w:val="20"/>
        </w:rPr>
        <w:t>Do oferty należy dołączyć wszystkie wymagane w SIWZ dokumenty.</w:t>
      </w:r>
    </w:p>
    <w:p w14:paraId="24A283F8" w14:textId="77777777" w:rsidR="00A852B8" w:rsidRPr="009B4953" w:rsidRDefault="00A852B8" w:rsidP="009829AB">
      <w:pPr>
        <w:autoSpaceDE w:val="0"/>
        <w:autoSpaceDN w:val="0"/>
        <w:adjustRightInd w:val="0"/>
        <w:spacing w:line="276" w:lineRule="auto"/>
        <w:ind w:left="426" w:hanging="426"/>
        <w:jc w:val="both"/>
        <w:rPr>
          <w:rFonts w:ascii="Arial" w:hAnsi="Arial" w:cs="Arial"/>
          <w:sz w:val="20"/>
          <w:szCs w:val="20"/>
        </w:rPr>
      </w:pPr>
      <w:r w:rsidRPr="009B4953">
        <w:rPr>
          <w:rFonts w:ascii="Arial" w:eastAsia="TimesNewRoman" w:hAnsi="Arial" w:cs="Arial"/>
          <w:sz w:val="20"/>
          <w:szCs w:val="20"/>
        </w:rPr>
        <w:t xml:space="preserve">c) </w:t>
      </w:r>
      <w:r w:rsidR="00EE4BF2">
        <w:rPr>
          <w:rFonts w:ascii="Arial" w:eastAsia="TimesNewRoman" w:hAnsi="Arial" w:cs="Arial"/>
          <w:sz w:val="20"/>
          <w:szCs w:val="20"/>
        </w:rPr>
        <w:tab/>
      </w:r>
      <w:r w:rsidRPr="009B4953">
        <w:rPr>
          <w:rFonts w:ascii="Arial" w:hAnsi="Arial" w:cs="Arial"/>
          <w:sz w:val="20"/>
          <w:szCs w:val="20"/>
        </w:rPr>
        <w:t>Po wypełnieniu Formularza składania oferty lub wniosku i załadowaniu wszystkich wymaganych</w:t>
      </w:r>
      <w:r w:rsidR="00EE4BF2">
        <w:rPr>
          <w:rFonts w:ascii="Arial" w:hAnsi="Arial" w:cs="Arial"/>
          <w:sz w:val="20"/>
          <w:szCs w:val="20"/>
        </w:rPr>
        <w:t xml:space="preserve"> </w:t>
      </w:r>
      <w:r w:rsidR="00E12218" w:rsidRPr="009B4953">
        <w:rPr>
          <w:rFonts w:ascii="Arial" w:hAnsi="Arial" w:cs="Arial"/>
          <w:sz w:val="20"/>
          <w:szCs w:val="20"/>
        </w:rPr>
        <w:t>załączników</w:t>
      </w:r>
      <w:r w:rsidRPr="009B4953">
        <w:rPr>
          <w:rFonts w:ascii="Arial" w:hAnsi="Arial" w:cs="Arial"/>
          <w:sz w:val="20"/>
          <w:szCs w:val="20"/>
        </w:rPr>
        <w:t xml:space="preserve"> należy kliknąć przycisk „Przejdź do podsumowania”.</w:t>
      </w:r>
    </w:p>
    <w:p w14:paraId="09AD7B77" w14:textId="77777777" w:rsidR="00A852B8" w:rsidRPr="009B4953" w:rsidRDefault="00A852B8" w:rsidP="009829AB">
      <w:pPr>
        <w:autoSpaceDE w:val="0"/>
        <w:autoSpaceDN w:val="0"/>
        <w:adjustRightInd w:val="0"/>
        <w:spacing w:line="276" w:lineRule="auto"/>
        <w:ind w:left="426" w:hanging="426"/>
        <w:jc w:val="both"/>
        <w:rPr>
          <w:rFonts w:ascii="Arial" w:hAnsi="Arial" w:cs="Arial"/>
          <w:sz w:val="20"/>
          <w:szCs w:val="20"/>
        </w:rPr>
      </w:pPr>
      <w:r w:rsidRPr="009B4953">
        <w:rPr>
          <w:rFonts w:ascii="Arial" w:eastAsia="TimesNewRoman" w:hAnsi="Arial" w:cs="Arial"/>
          <w:sz w:val="20"/>
          <w:szCs w:val="20"/>
        </w:rPr>
        <w:t xml:space="preserve">d) </w:t>
      </w:r>
      <w:r w:rsidR="00EE4BF2">
        <w:rPr>
          <w:rFonts w:ascii="Arial" w:eastAsia="TimesNewRoman" w:hAnsi="Arial" w:cs="Arial"/>
          <w:sz w:val="20"/>
          <w:szCs w:val="20"/>
        </w:rPr>
        <w:tab/>
      </w:r>
      <w:r w:rsidRPr="009B4953">
        <w:rPr>
          <w:rFonts w:ascii="Arial" w:hAnsi="Arial" w:cs="Arial"/>
          <w:sz w:val="20"/>
          <w:szCs w:val="20"/>
        </w:rPr>
        <w:t>Oferta lub wniosek składana elektronicznie musi zostać podpisana elektronicznym podpisem</w:t>
      </w:r>
      <w:r w:rsidR="00EE4BF2">
        <w:rPr>
          <w:rFonts w:ascii="Arial" w:hAnsi="Arial" w:cs="Arial"/>
          <w:sz w:val="20"/>
          <w:szCs w:val="20"/>
        </w:rPr>
        <w:t xml:space="preserve"> </w:t>
      </w:r>
      <w:r w:rsidRPr="009B4953">
        <w:rPr>
          <w:rFonts w:ascii="Arial" w:hAnsi="Arial" w:cs="Arial"/>
          <w:sz w:val="20"/>
          <w:szCs w:val="20"/>
        </w:rPr>
        <w:t>kwalifikowanym. W procesie składania ofe</w:t>
      </w:r>
      <w:r w:rsidR="00BA251D">
        <w:rPr>
          <w:rFonts w:ascii="Arial" w:hAnsi="Arial" w:cs="Arial"/>
          <w:sz w:val="20"/>
          <w:szCs w:val="20"/>
        </w:rPr>
        <w:t>rty za pośrednictwem platformy W</w:t>
      </w:r>
      <w:r w:rsidRPr="009B4953">
        <w:rPr>
          <w:rFonts w:ascii="Arial" w:hAnsi="Arial" w:cs="Arial"/>
          <w:sz w:val="20"/>
          <w:szCs w:val="20"/>
        </w:rPr>
        <w:t>ykonawca powinien złożyć</w:t>
      </w:r>
      <w:r w:rsidR="00EE4BF2">
        <w:rPr>
          <w:rFonts w:ascii="Arial" w:hAnsi="Arial" w:cs="Arial"/>
          <w:sz w:val="20"/>
          <w:szCs w:val="20"/>
        </w:rPr>
        <w:t xml:space="preserve"> </w:t>
      </w:r>
      <w:r w:rsidRPr="009B4953">
        <w:rPr>
          <w:rFonts w:ascii="Arial" w:hAnsi="Arial" w:cs="Arial"/>
          <w:sz w:val="20"/>
          <w:szCs w:val="20"/>
        </w:rPr>
        <w:t>podpis bezpośrednio na dokumencie przesłanym za pośrednictwem Platformy. Złożenie podpisu na</w:t>
      </w:r>
      <w:r w:rsidR="00EE4BF2">
        <w:rPr>
          <w:rFonts w:ascii="Arial" w:hAnsi="Arial" w:cs="Arial"/>
          <w:sz w:val="20"/>
          <w:szCs w:val="20"/>
        </w:rPr>
        <w:t xml:space="preserve"> </w:t>
      </w:r>
      <w:r w:rsidRPr="009B4953">
        <w:rPr>
          <w:rFonts w:ascii="Arial" w:hAnsi="Arial" w:cs="Arial"/>
          <w:sz w:val="20"/>
          <w:szCs w:val="20"/>
        </w:rPr>
        <w:t>platformie na etapie podsumowania ma charakter nieobowiązkowy, jednak pozwala zweryfikować ważność</w:t>
      </w:r>
      <w:r w:rsidR="00D92EAB">
        <w:rPr>
          <w:rFonts w:ascii="Arial" w:hAnsi="Arial" w:cs="Arial"/>
          <w:sz w:val="20"/>
          <w:szCs w:val="20"/>
        </w:rPr>
        <w:t xml:space="preserve"> </w:t>
      </w:r>
      <w:r w:rsidRPr="009B4953">
        <w:rPr>
          <w:rFonts w:ascii="Arial" w:hAnsi="Arial" w:cs="Arial"/>
          <w:sz w:val="20"/>
          <w:szCs w:val="20"/>
        </w:rPr>
        <w:t>podpisu przed złożeniem oferty.</w:t>
      </w:r>
    </w:p>
    <w:p w14:paraId="5F664AD0" w14:textId="77777777" w:rsidR="00A852B8" w:rsidRPr="009B4953" w:rsidRDefault="00A852B8" w:rsidP="009829AB">
      <w:pPr>
        <w:autoSpaceDE w:val="0"/>
        <w:autoSpaceDN w:val="0"/>
        <w:adjustRightInd w:val="0"/>
        <w:spacing w:line="276" w:lineRule="auto"/>
        <w:ind w:left="426" w:hanging="426"/>
        <w:jc w:val="both"/>
        <w:rPr>
          <w:rFonts w:ascii="Arial" w:hAnsi="Arial" w:cs="Arial"/>
          <w:sz w:val="20"/>
          <w:szCs w:val="20"/>
        </w:rPr>
      </w:pPr>
      <w:r w:rsidRPr="009B4953">
        <w:rPr>
          <w:rFonts w:ascii="Arial" w:eastAsia="TimesNewRoman" w:hAnsi="Arial" w:cs="Arial"/>
          <w:sz w:val="20"/>
          <w:szCs w:val="20"/>
        </w:rPr>
        <w:t xml:space="preserve">e) </w:t>
      </w:r>
      <w:r w:rsidR="00EE4BF2">
        <w:rPr>
          <w:rFonts w:ascii="Arial" w:eastAsia="TimesNewRoman" w:hAnsi="Arial" w:cs="Arial"/>
          <w:sz w:val="20"/>
          <w:szCs w:val="20"/>
        </w:rPr>
        <w:tab/>
      </w:r>
      <w:r w:rsidRPr="009B4953">
        <w:rPr>
          <w:rFonts w:ascii="Arial" w:hAnsi="Arial" w:cs="Arial"/>
          <w:sz w:val="20"/>
          <w:szCs w:val="20"/>
        </w:rPr>
        <w:t>Za datę przekazania oferty przyjmuje się datę jej przekazania w systemie (platformie) w drugim kroku</w:t>
      </w:r>
      <w:r w:rsidR="00EE4BF2">
        <w:rPr>
          <w:rFonts w:ascii="Arial" w:hAnsi="Arial" w:cs="Arial"/>
          <w:sz w:val="20"/>
          <w:szCs w:val="20"/>
        </w:rPr>
        <w:t xml:space="preserve"> </w:t>
      </w:r>
      <w:r w:rsidRPr="009B4953">
        <w:rPr>
          <w:rFonts w:ascii="Arial" w:hAnsi="Arial" w:cs="Arial"/>
          <w:sz w:val="20"/>
          <w:szCs w:val="20"/>
        </w:rPr>
        <w:t>składania oferty poprzez kliknięcie przycisku “</w:t>
      </w:r>
      <w:r w:rsidR="00E12218" w:rsidRPr="009B4953">
        <w:rPr>
          <w:rFonts w:ascii="Arial" w:hAnsi="Arial" w:cs="Arial"/>
          <w:sz w:val="20"/>
          <w:szCs w:val="20"/>
        </w:rPr>
        <w:t>Złóż</w:t>
      </w:r>
      <w:r w:rsidRPr="009B4953">
        <w:rPr>
          <w:rFonts w:ascii="Arial" w:hAnsi="Arial" w:cs="Arial"/>
          <w:sz w:val="20"/>
          <w:szCs w:val="20"/>
        </w:rPr>
        <w:t xml:space="preserve"> ofertę” i wyświetlenie się komunikatu, że oferta została</w:t>
      </w:r>
      <w:r w:rsidR="00D92EAB">
        <w:rPr>
          <w:rFonts w:ascii="Arial" w:hAnsi="Arial" w:cs="Arial"/>
          <w:sz w:val="20"/>
          <w:szCs w:val="20"/>
        </w:rPr>
        <w:t xml:space="preserve"> </w:t>
      </w:r>
      <w:r w:rsidRPr="009B4953">
        <w:rPr>
          <w:rFonts w:ascii="Arial" w:hAnsi="Arial" w:cs="Arial"/>
          <w:sz w:val="20"/>
          <w:szCs w:val="20"/>
        </w:rPr>
        <w:t>zaszyfrowana i złożona.</w:t>
      </w:r>
    </w:p>
    <w:p w14:paraId="7250EB72" w14:textId="77777777" w:rsidR="00A852B8" w:rsidRPr="009B4953" w:rsidRDefault="00A852B8" w:rsidP="009829AB">
      <w:pPr>
        <w:autoSpaceDE w:val="0"/>
        <w:autoSpaceDN w:val="0"/>
        <w:adjustRightInd w:val="0"/>
        <w:spacing w:line="276" w:lineRule="auto"/>
        <w:ind w:left="426" w:hanging="426"/>
        <w:jc w:val="both"/>
        <w:rPr>
          <w:rFonts w:ascii="Arial" w:hAnsi="Arial" w:cs="Arial"/>
          <w:sz w:val="20"/>
          <w:szCs w:val="20"/>
        </w:rPr>
      </w:pPr>
      <w:r w:rsidRPr="009B4953">
        <w:rPr>
          <w:rFonts w:ascii="Arial" w:eastAsia="TimesNewRoman" w:hAnsi="Arial" w:cs="Arial"/>
          <w:sz w:val="20"/>
          <w:szCs w:val="20"/>
        </w:rPr>
        <w:t xml:space="preserve">f) </w:t>
      </w:r>
      <w:r w:rsidR="00EE4BF2">
        <w:rPr>
          <w:rFonts w:ascii="Arial" w:eastAsia="TimesNewRoman" w:hAnsi="Arial" w:cs="Arial"/>
          <w:sz w:val="20"/>
          <w:szCs w:val="20"/>
        </w:rPr>
        <w:tab/>
      </w:r>
      <w:r w:rsidR="00E12218" w:rsidRPr="009B4953">
        <w:rPr>
          <w:rFonts w:ascii="Arial" w:hAnsi="Arial" w:cs="Arial"/>
          <w:sz w:val="20"/>
          <w:szCs w:val="20"/>
        </w:rPr>
        <w:t>Szczegółowa</w:t>
      </w:r>
      <w:r w:rsidRPr="009B4953">
        <w:rPr>
          <w:rFonts w:ascii="Arial" w:hAnsi="Arial" w:cs="Arial"/>
          <w:sz w:val="20"/>
          <w:szCs w:val="20"/>
        </w:rPr>
        <w:t xml:space="preserve"> instrukcja dla </w:t>
      </w:r>
      <w:r w:rsidR="00E12218" w:rsidRPr="009B4953">
        <w:rPr>
          <w:rFonts w:ascii="Arial" w:hAnsi="Arial" w:cs="Arial"/>
          <w:sz w:val="20"/>
          <w:szCs w:val="20"/>
        </w:rPr>
        <w:t>Wykonawców</w:t>
      </w:r>
      <w:r w:rsidRPr="009B4953">
        <w:rPr>
          <w:rFonts w:ascii="Arial" w:hAnsi="Arial" w:cs="Arial"/>
          <w:sz w:val="20"/>
          <w:szCs w:val="20"/>
        </w:rPr>
        <w:t xml:space="preserve"> dotycząca złożenia, zmiany i wycofania oferty znajduje się na</w:t>
      </w:r>
      <w:r w:rsidR="00D92EAB">
        <w:rPr>
          <w:rFonts w:ascii="Arial" w:hAnsi="Arial" w:cs="Arial"/>
          <w:sz w:val="20"/>
          <w:szCs w:val="20"/>
        </w:rPr>
        <w:t xml:space="preserve"> </w:t>
      </w:r>
      <w:r w:rsidRPr="009B4953">
        <w:rPr>
          <w:rFonts w:ascii="Arial" w:hAnsi="Arial" w:cs="Arial"/>
          <w:sz w:val="20"/>
          <w:szCs w:val="20"/>
        </w:rPr>
        <w:t>stronie internetowej pod adresem: https://platformazakupowa.pl/strona/45-instrukcje</w:t>
      </w:r>
    </w:p>
    <w:p w14:paraId="2565651C" w14:textId="77777777" w:rsidR="00A852B8" w:rsidRPr="009B4953" w:rsidRDefault="00A852B8" w:rsidP="009829AB">
      <w:pPr>
        <w:autoSpaceDE w:val="0"/>
        <w:autoSpaceDN w:val="0"/>
        <w:adjustRightInd w:val="0"/>
        <w:spacing w:line="276" w:lineRule="auto"/>
        <w:ind w:left="426" w:hanging="426"/>
        <w:jc w:val="both"/>
        <w:rPr>
          <w:rFonts w:ascii="Arial" w:hAnsi="Arial" w:cs="Arial"/>
          <w:sz w:val="20"/>
          <w:szCs w:val="20"/>
        </w:rPr>
      </w:pPr>
      <w:r w:rsidRPr="009B4953">
        <w:rPr>
          <w:rFonts w:ascii="Arial" w:eastAsia="TimesNewRoman" w:hAnsi="Arial" w:cs="Arial"/>
          <w:sz w:val="20"/>
          <w:szCs w:val="20"/>
        </w:rPr>
        <w:t xml:space="preserve">g) </w:t>
      </w:r>
      <w:r w:rsidRPr="009B4953">
        <w:rPr>
          <w:rFonts w:ascii="Arial" w:hAnsi="Arial" w:cs="Arial"/>
          <w:sz w:val="20"/>
          <w:szCs w:val="20"/>
        </w:rPr>
        <w:t>Otwarcie ofert</w:t>
      </w:r>
    </w:p>
    <w:p w14:paraId="3DE49DD7" w14:textId="1CB883CA" w:rsidR="00A852B8" w:rsidRDefault="00A852B8" w:rsidP="00A101A1">
      <w:pPr>
        <w:pStyle w:val="Akapitzlist"/>
        <w:numPr>
          <w:ilvl w:val="1"/>
          <w:numId w:val="19"/>
        </w:numPr>
        <w:autoSpaceDE w:val="0"/>
        <w:autoSpaceDN w:val="0"/>
        <w:adjustRightInd w:val="0"/>
        <w:spacing w:after="0"/>
        <w:ind w:left="850" w:hanging="357"/>
        <w:jc w:val="both"/>
        <w:rPr>
          <w:rFonts w:ascii="Arial" w:hAnsi="Arial" w:cs="Arial"/>
          <w:sz w:val="20"/>
          <w:szCs w:val="20"/>
        </w:rPr>
      </w:pPr>
      <w:r w:rsidRPr="00D92EAB">
        <w:rPr>
          <w:rFonts w:ascii="Arial" w:hAnsi="Arial" w:cs="Arial"/>
          <w:sz w:val="20"/>
          <w:szCs w:val="20"/>
        </w:rPr>
        <w:t xml:space="preserve">Otwarcie ofert nastąpi w </w:t>
      </w:r>
      <w:r w:rsidRPr="00D92EAB">
        <w:rPr>
          <w:rFonts w:ascii="Arial" w:hAnsi="Arial" w:cs="Arial"/>
          <w:b/>
          <w:bCs/>
          <w:sz w:val="20"/>
          <w:szCs w:val="20"/>
        </w:rPr>
        <w:t xml:space="preserve">dniu </w:t>
      </w:r>
      <w:r w:rsidR="009A2EA1">
        <w:rPr>
          <w:rFonts w:ascii="Arial" w:hAnsi="Arial" w:cs="Arial"/>
          <w:b/>
          <w:bCs/>
          <w:sz w:val="20"/>
          <w:szCs w:val="20"/>
        </w:rPr>
        <w:t>28</w:t>
      </w:r>
      <w:r w:rsidR="00021F45">
        <w:rPr>
          <w:rFonts w:ascii="Arial" w:hAnsi="Arial" w:cs="Arial"/>
          <w:b/>
          <w:bCs/>
          <w:sz w:val="20"/>
          <w:szCs w:val="20"/>
        </w:rPr>
        <w:t>.</w:t>
      </w:r>
      <w:r w:rsidRPr="00D92EAB">
        <w:rPr>
          <w:rFonts w:ascii="Arial" w:hAnsi="Arial" w:cs="Arial"/>
          <w:b/>
          <w:bCs/>
          <w:sz w:val="20"/>
          <w:szCs w:val="20"/>
        </w:rPr>
        <w:t>0</w:t>
      </w:r>
      <w:r w:rsidR="009A2EA1">
        <w:rPr>
          <w:rFonts w:ascii="Arial" w:hAnsi="Arial" w:cs="Arial"/>
          <w:b/>
          <w:bCs/>
          <w:sz w:val="20"/>
          <w:szCs w:val="20"/>
        </w:rPr>
        <w:t>9</w:t>
      </w:r>
      <w:r w:rsidRPr="00D92EAB">
        <w:rPr>
          <w:rFonts w:ascii="Arial" w:hAnsi="Arial" w:cs="Arial"/>
          <w:b/>
          <w:bCs/>
          <w:sz w:val="20"/>
          <w:szCs w:val="20"/>
        </w:rPr>
        <w:t xml:space="preserve">.2020 r. </w:t>
      </w:r>
      <w:r w:rsidR="00000448">
        <w:rPr>
          <w:rFonts w:ascii="Arial" w:hAnsi="Arial" w:cs="Arial"/>
          <w:b/>
          <w:bCs/>
          <w:sz w:val="20"/>
          <w:szCs w:val="20"/>
        </w:rPr>
        <w:t>o godzinie 9.30</w:t>
      </w:r>
      <w:r w:rsidRPr="00D92EAB">
        <w:rPr>
          <w:rFonts w:ascii="Arial" w:hAnsi="Arial" w:cs="Arial"/>
          <w:sz w:val="20"/>
          <w:szCs w:val="20"/>
        </w:rPr>
        <w:t>, w siedzibie</w:t>
      </w:r>
      <w:r w:rsidR="00D92EAB">
        <w:rPr>
          <w:rFonts w:ascii="Arial" w:hAnsi="Arial" w:cs="Arial"/>
          <w:sz w:val="20"/>
          <w:szCs w:val="20"/>
        </w:rPr>
        <w:t xml:space="preserve"> </w:t>
      </w:r>
      <w:r w:rsidR="00BA251D">
        <w:rPr>
          <w:rFonts w:ascii="Arial" w:hAnsi="Arial" w:cs="Arial"/>
          <w:sz w:val="20"/>
          <w:szCs w:val="20"/>
        </w:rPr>
        <w:t>Zamawiającego</w:t>
      </w:r>
      <w:r w:rsidR="0053427B">
        <w:rPr>
          <w:rFonts w:ascii="Arial" w:hAnsi="Arial" w:cs="Arial"/>
          <w:sz w:val="20"/>
          <w:szCs w:val="20"/>
        </w:rPr>
        <w:t xml:space="preserve"> w </w:t>
      </w:r>
      <w:r w:rsidR="00E12218" w:rsidRPr="00D92EAB">
        <w:rPr>
          <w:rFonts w:ascii="Arial" w:hAnsi="Arial" w:cs="Arial"/>
          <w:sz w:val="20"/>
          <w:szCs w:val="20"/>
        </w:rPr>
        <w:t>Sekcji Zamówień Publicznych</w:t>
      </w:r>
      <w:r w:rsidRPr="00D92EAB">
        <w:rPr>
          <w:rFonts w:ascii="Arial" w:hAnsi="Arial" w:cs="Arial"/>
          <w:sz w:val="20"/>
          <w:szCs w:val="20"/>
        </w:rPr>
        <w:t>.</w:t>
      </w:r>
    </w:p>
    <w:p w14:paraId="06882391" w14:textId="77777777" w:rsidR="00A852B8" w:rsidRPr="00D92EAB" w:rsidRDefault="00A852B8" w:rsidP="00A101A1">
      <w:pPr>
        <w:pStyle w:val="Akapitzlist"/>
        <w:numPr>
          <w:ilvl w:val="1"/>
          <w:numId w:val="19"/>
        </w:numPr>
        <w:autoSpaceDE w:val="0"/>
        <w:autoSpaceDN w:val="0"/>
        <w:adjustRightInd w:val="0"/>
        <w:spacing w:after="0"/>
        <w:ind w:left="850" w:hanging="357"/>
        <w:jc w:val="both"/>
        <w:rPr>
          <w:rFonts w:ascii="Arial" w:hAnsi="Arial" w:cs="Arial"/>
          <w:sz w:val="20"/>
          <w:szCs w:val="20"/>
        </w:rPr>
      </w:pPr>
      <w:r w:rsidRPr="00D92EAB">
        <w:rPr>
          <w:rFonts w:ascii="Arial" w:hAnsi="Arial" w:cs="Arial"/>
          <w:sz w:val="20"/>
          <w:szCs w:val="20"/>
        </w:rPr>
        <w:t>Informację z otwarcia ofert zamawiający udostępni na platformazakupowa.pl w sekcji „Komunikaty” na</w:t>
      </w:r>
      <w:r w:rsidR="00D92EAB">
        <w:rPr>
          <w:rFonts w:ascii="Arial" w:hAnsi="Arial" w:cs="Arial"/>
          <w:sz w:val="20"/>
          <w:szCs w:val="20"/>
        </w:rPr>
        <w:t xml:space="preserve"> </w:t>
      </w:r>
      <w:r w:rsidRPr="00D92EAB">
        <w:rPr>
          <w:rFonts w:ascii="Arial" w:hAnsi="Arial" w:cs="Arial"/>
          <w:sz w:val="20"/>
          <w:szCs w:val="20"/>
        </w:rPr>
        <w:t>stronie danego postępowania.</w:t>
      </w:r>
    </w:p>
    <w:p w14:paraId="2FC918B7" w14:textId="77777777" w:rsidR="00A852B8" w:rsidRPr="009B4953" w:rsidRDefault="00A852B8" w:rsidP="009829AB">
      <w:pPr>
        <w:autoSpaceDE w:val="0"/>
        <w:autoSpaceDN w:val="0"/>
        <w:adjustRightInd w:val="0"/>
        <w:spacing w:line="276" w:lineRule="auto"/>
        <w:jc w:val="both"/>
        <w:rPr>
          <w:rFonts w:ascii="Arial" w:hAnsi="Arial" w:cs="Arial"/>
          <w:sz w:val="20"/>
          <w:szCs w:val="20"/>
        </w:rPr>
      </w:pPr>
      <w:r w:rsidRPr="009B4953">
        <w:rPr>
          <w:rFonts w:ascii="Arial" w:eastAsia="TimesNewRoman" w:hAnsi="Arial" w:cs="Arial"/>
          <w:sz w:val="20"/>
          <w:szCs w:val="20"/>
        </w:rPr>
        <w:t xml:space="preserve">h) </w:t>
      </w:r>
      <w:r w:rsidRPr="009B4953">
        <w:rPr>
          <w:rFonts w:ascii="Arial" w:hAnsi="Arial" w:cs="Arial"/>
          <w:sz w:val="20"/>
          <w:szCs w:val="20"/>
        </w:rPr>
        <w:t xml:space="preserve">Opis sposobu przygotowania ofert oraz </w:t>
      </w:r>
      <w:r w:rsidR="00E12218" w:rsidRPr="009B4953">
        <w:rPr>
          <w:rFonts w:ascii="Arial" w:hAnsi="Arial" w:cs="Arial"/>
          <w:sz w:val="20"/>
          <w:szCs w:val="20"/>
        </w:rPr>
        <w:t>dokumentów</w:t>
      </w:r>
      <w:r w:rsidRPr="009B4953">
        <w:rPr>
          <w:rFonts w:ascii="Arial" w:hAnsi="Arial" w:cs="Arial"/>
          <w:sz w:val="20"/>
          <w:szCs w:val="20"/>
        </w:rPr>
        <w:t xml:space="preserve"> wymaganych przez </w:t>
      </w:r>
      <w:r w:rsidR="00BA251D">
        <w:rPr>
          <w:rFonts w:ascii="Arial" w:hAnsi="Arial" w:cs="Arial"/>
          <w:sz w:val="20"/>
          <w:szCs w:val="20"/>
        </w:rPr>
        <w:t>Zamawiającego</w:t>
      </w:r>
      <w:r w:rsidRPr="009B4953">
        <w:rPr>
          <w:rFonts w:ascii="Arial" w:hAnsi="Arial" w:cs="Arial"/>
          <w:sz w:val="20"/>
          <w:szCs w:val="20"/>
        </w:rPr>
        <w:t xml:space="preserve"> w SIWZ</w:t>
      </w:r>
      <w:r w:rsidR="00D92EAB">
        <w:rPr>
          <w:rFonts w:ascii="Arial" w:hAnsi="Arial" w:cs="Arial"/>
          <w:sz w:val="20"/>
          <w:szCs w:val="20"/>
        </w:rPr>
        <w:t>:</w:t>
      </w:r>
    </w:p>
    <w:p w14:paraId="50C5F04F" w14:textId="1518C8A4" w:rsidR="00A852B8" w:rsidRDefault="00A852B8" w:rsidP="00A101A1">
      <w:pPr>
        <w:pStyle w:val="Akapitzlist"/>
        <w:numPr>
          <w:ilvl w:val="0"/>
          <w:numId w:val="26"/>
        </w:numPr>
        <w:autoSpaceDE w:val="0"/>
        <w:autoSpaceDN w:val="0"/>
        <w:adjustRightInd w:val="0"/>
        <w:spacing w:after="0"/>
        <w:ind w:left="850" w:hanging="425"/>
        <w:jc w:val="both"/>
        <w:rPr>
          <w:rFonts w:ascii="Arial" w:hAnsi="Arial" w:cs="Arial"/>
          <w:sz w:val="20"/>
          <w:szCs w:val="20"/>
        </w:rPr>
      </w:pPr>
      <w:r w:rsidRPr="00D92EAB">
        <w:rPr>
          <w:rFonts w:ascii="Arial" w:hAnsi="Arial" w:cs="Arial"/>
          <w:sz w:val="20"/>
          <w:szCs w:val="20"/>
        </w:rPr>
        <w:t>Oferta powinna zawierać wszystkie wymagane w niniejszym SIWZ oświadczenia i dokumenty, bez</w:t>
      </w:r>
      <w:r w:rsidR="00D92EAB">
        <w:rPr>
          <w:rFonts w:ascii="Arial" w:hAnsi="Arial" w:cs="Arial"/>
          <w:sz w:val="20"/>
          <w:szCs w:val="20"/>
        </w:rPr>
        <w:t xml:space="preserve"> </w:t>
      </w:r>
      <w:r w:rsidRPr="00D92EAB">
        <w:rPr>
          <w:rFonts w:ascii="Arial" w:hAnsi="Arial" w:cs="Arial"/>
          <w:sz w:val="20"/>
          <w:szCs w:val="20"/>
        </w:rPr>
        <w:t xml:space="preserve">dokonywania w ich treści jakichkolwiek </w:t>
      </w:r>
      <w:r w:rsidR="00BA251D">
        <w:rPr>
          <w:rFonts w:ascii="Arial" w:hAnsi="Arial" w:cs="Arial"/>
          <w:sz w:val="20"/>
          <w:szCs w:val="20"/>
        </w:rPr>
        <w:t>zastrzeżeń lub zmian ze strony W</w:t>
      </w:r>
      <w:r w:rsidRPr="00D92EAB">
        <w:rPr>
          <w:rFonts w:ascii="Arial" w:hAnsi="Arial" w:cs="Arial"/>
          <w:sz w:val="20"/>
          <w:szCs w:val="20"/>
        </w:rPr>
        <w:t xml:space="preserve">ykonawcy. Oświadczenia, o </w:t>
      </w:r>
      <w:r w:rsidR="00E12218" w:rsidRPr="00D92EAB">
        <w:rPr>
          <w:rFonts w:ascii="Arial" w:hAnsi="Arial" w:cs="Arial"/>
          <w:sz w:val="20"/>
          <w:szCs w:val="20"/>
        </w:rPr>
        <w:t xml:space="preserve">których </w:t>
      </w:r>
      <w:r w:rsidR="00BA251D">
        <w:rPr>
          <w:rFonts w:ascii="Arial" w:hAnsi="Arial" w:cs="Arial"/>
          <w:sz w:val="20"/>
          <w:szCs w:val="20"/>
        </w:rPr>
        <w:t>mowa w SIWZ, dotyczące W</w:t>
      </w:r>
      <w:r w:rsidRPr="00D92EAB">
        <w:rPr>
          <w:rFonts w:ascii="Arial" w:hAnsi="Arial" w:cs="Arial"/>
          <w:sz w:val="20"/>
          <w:szCs w:val="20"/>
        </w:rPr>
        <w:t xml:space="preserve">ykonawcy i innych </w:t>
      </w:r>
      <w:r w:rsidR="00E12218" w:rsidRPr="00D92EAB">
        <w:rPr>
          <w:rFonts w:ascii="Arial" w:hAnsi="Arial" w:cs="Arial"/>
          <w:sz w:val="20"/>
          <w:szCs w:val="20"/>
        </w:rPr>
        <w:t>podmiotów</w:t>
      </w:r>
      <w:r w:rsidRPr="00D92EAB">
        <w:rPr>
          <w:rFonts w:ascii="Arial" w:hAnsi="Arial" w:cs="Arial"/>
          <w:sz w:val="20"/>
          <w:szCs w:val="20"/>
        </w:rPr>
        <w:t xml:space="preserve">, na </w:t>
      </w:r>
      <w:r w:rsidR="00E12218" w:rsidRPr="00D92EAB">
        <w:rPr>
          <w:rFonts w:ascii="Arial" w:hAnsi="Arial" w:cs="Arial"/>
          <w:sz w:val="20"/>
          <w:szCs w:val="20"/>
        </w:rPr>
        <w:t>których</w:t>
      </w:r>
      <w:r w:rsidRPr="00D92EAB">
        <w:rPr>
          <w:rFonts w:ascii="Arial" w:hAnsi="Arial" w:cs="Arial"/>
          <w:sz w:val="20"/>
          <w:szCs w:val="20"/>
        </w:rPr>
        <w:t xml:space="preserve"> zdolnościach lub sytuacji polega</w:t>
      </w:r>
      <w:r w:rsidR="00E12218" w:rsidRPr="00D92EAB">
        <w:rPr>
          <w:rFonts w:ascii="Arial" w:hAnsi="Arial" w:cs="Arial"/>
          <w:sz w:val="20"/>
          <w:szCs w:val="20"/>
        </w:rPr>
        <w:t xml:space="preserve"> </w:t>
      </w:r>
      <w:r w:rsidR="00BA251D">
        <w:rPr>
          <w:rFonts w:ascii="Arial" w:hAnsi="Arial" w:cs="Arial"/>
          <w:sz w:val="20"/>
          <w:szCs w:val="20"/>
        </w:rPr>
        <w:t>Wykonawca</w:t>
      </w:r>
      <w:r w:rsidRPr="00D92EAB">
        <w:rPr>
          <w:rFonts w:ascii="Arial" w:hAnsi="Arial" w:cs="Arial"/>
          <w:sz w:val="20"/>
          <w:szCs w:val="20"/>
        </w:rPr>
        <w:t xml:space="preserve">na zasadach określonych w art. 22a ustawy Prawo </w:t>
      </w:r>
      <w:r w:rsidR="00E12218" w:rsidRPr="00D92EAB">
        <w:rPr>
          <w:rFonts w:ascii="Arial" w:hAnsi="Arial" w:cs="Arial"/>
          <w:sz w:val="20"/>
          <w:szCs w:val="20"/>
        </w:rPr>
        <w:t>zamówień</w:t>
      </w:r>
      <w:r w:rsidRPr="00D92EAB">
        <w:rPr>
          <w:rFonts w:ascii="Arial" w:hAnsi="Arial" w:cs="Arial"/>
          <w:sz w:val="20"/>
          <w:szCs w:val="20"/>
        </w:rPr>
        <w:t xml:space="preserve"> publicznych, oraz dotyczące</w:t>
      </w:r>
      <w:r w:rsidR="00E12218" w:rsidRPr="00D92EAB">
        <w:rPr>
          <w:rFonts w:ascii="Arial" w:hAnsi="Arial" w:cs="Arial"/>
          <w:sz w:val="20"/>
          <w:szCs w:val="20"/>
        </w:rPr>
        <w:t xml:space="preserve"> podwykonawców</w:t>
      </w:r>
      <w:r w:rsidRPr="00D92EAB">
        <w:rPr>
          <w:rFonts w:ascii="Arial" w:hAnsi="Arial" w:cs="Arial"/>
          <w:sz w:val="20"/>
          <w:szCs w:val="20"/>
        </w:rPr>
        <w:t xml:space="preserve">, składane są w oryginale. Pozostałe dokumenty, inne niż oświadczenia, o </w:t>
      </w:r>
      <w:r w:rsidR="00E12218" w:rsidRPr="00D92EAB">
        <w:rPr>
          <w:rFonts w:ascii="Arial" w:hAnsi="Arial" w:cs="Arial"/>
          <w:sz w:val="20"/>
          <w:szCs w:val="20"/>
        </w:rPr>
        <w:t>których</w:t>
      </w:r>
      <w:r w:rsidRPr="00D92EAB">
        <w:rPr>
          <w:rFonts w:ascii="Arial" w:hAnsi="Arial" w:cs="Arial"/>
          <w:sz w:val="20"/>
          <w:szCs w:val="20"/>
        </w:rPr>
        <w:t xml:space="preserve"> mowa w</w:t>
      </w:r>
      <w:r w:rsidR="00E12218" w:rsidRPr="00D92EAB">
        <w:rPr>
          <w:rFonts w:ascii="Arial" w:hAnsi="Arial" w:cs="Arial"/>
          <w:sz w:val="20"/>
          <w:szCs w:val="20"/>
        </w:rPr>
        <w:t xml:space="preserve"> </w:t>
      </w:r>
      <w:r w:rsidRPr="00D92EAB">
        <w:rPr>
          <w:rFonts w:ascii="Arial" w:hAnsi="Arial" w:cs="Arial"/>
          <w:sz w:val="20"/>
          <w:szCs w:val="20"/>
        </w:rPr>
        <w:t>zdaniu powyżej, składane są w oryginale lub kopii poświadczonej za zgodność z oryginałem. Poświadczenia</w:t>
      </w:r>
      <w:r w:rsidR="00E12218" w:rsidRPr="00D92EAB">
        <w:rPr>
          <w:rFonts w:ascii="Arial" w:hAnsi="Arial" w:cs="Arial"/>
          <w:sz w:val="20"/>
          <w:szCs w:val="20"/>
        </w:rPr>
        <w:t xml:space="preserve"> </w:t>
      </w:r>
      <w:r w:rsidRPr="00D92EAB">
        <w:rPr>
          <w:rFonts w:ascii="Arial" w:hAnsi="Arial" w:cs="Arial"/>
          <w:sz w:val="20"/>
          <w:szCs w:val="20"/>
        </w:rPr>
        <w:t xml:space="preserve">za zgodność z oryginałem dokonuje odpowiednio </w:t>
      </w:r>
      <w:r w:rsidR="00BA251D">
        <w:rPr>
          <w:rFonts w:ascii="Arial" w:hAnsi="Arial" w:cs="Arial"/>
          <w:sz w:val="20"/>
          <w:szCs w:val="20"/>
        </w:rPr>
        <w:t>Wykonawca</w:t>
      </w:r>
      <w:r w:rsidRPr="00D92EAB">
        <w:rPr>
          <w:rFonts w:ascii="Arial" w:hAnsi="Arial" w:cs="Arial"/>
          <w:sz w:val="20"/>
          <w:szCs w:val="20"/>
        </w:rPr>
        <w:t xml:space="preserve">, podmiot, na </w:t>
      </w:r>
      <w:r w:rsidR="00E12218" w:rsidRPr="00D92EAB">
        <w:rPr>
          <w:rFonts w:ascii="Arial" w:hAnsi="Arial" w:cs="Arial"/>
          <w:sz w:val="20"/>
          <w:szCs w:val="20"/>
        </w:rPr>
        <w:t>którego</w:t>
      </w:r>
      <w:r w:rsidRPr="00D92EAB">
        <w:rPr>
          <w:rFonts w:ascii="Arial" w:hAnsi="Arial" w:cs="Arial"/>
          <w:sz w:val="20"/>
          <w:szCs w:val="20"/>
        </w:rPr>
        <w:t xml:space="preserve"> zdolnościach lub sytuacji</w:t>
      </w:r>
      <w:r w:rsidR="00E12218" w:rsidRPr="00D92EAB">
        <w:rPr>
          <w:rFonts w:ascii="Arial" w:hAnsi="Arial" w:cs="Arial"/>
          <w:sz w:val="20"/>
          <w:szCs w:val="20"/>
        </w:rPr>
        <w:t xml:space="preserve"> </w:t>
      </w:r>
      <w:r w:rsidRPr="00D92EAB">
        <w:rPr>
          <w:rFonts w:ascii="Arial" w:hAnsi="Arial" w:cs="Arial"/>
          <w:sz w:val="20"/>
          <w:szCs w:val="20"/>
        </w:rPr>
        <w:t xml:space="preserve">polega </w:t>
      </w:r>
      <w:r w:rsidR="00BA251D">
        <w:rPr>
          <w:rFonts w:ascii="Arial" w:hAnsi="Arial" w:cs="Arial"/>
          <w:sz w:val="20"/>
          <w:szCs w:val="20"/>
        </w:rPr>
        <w:t>Wykonawca, W</w:t>
      </w:r>
      <w:r w:rsidRPr="00D92EAB">
        <w:rPr>
          <w:rFonts w:ascii="Arial" w:hAnsi="Arial" w:cs="Arial"/>
          <w:sz w:val="20"/>
          <w:szCs w:val="20"/>
        </w:rPr>
        <w:t xml:space="preserve">ykonawcy </w:t>
      </w:r>
      <w:r w:rsidR="00E12218" w:rsidRPr="00D92EAB">
        <w:rPr>
          <w:rFonts w:ascii="Arial" w:hAnsi="Arial" w:cs="Arial"/>
          <w:sz w:val="20"/>
          <w:szCs w:val="20"/>
        </w:rPr>
        <w:t>wspólnie</w:t>
      </w:r>
      <w:r w:rsidRPr="00D92EAB">
        <w:rPr>
          <w:rFonts w:ascii="Arial" w:hAnsi="Arial" w:cs="Arial"/>
          <w:sz w:val="20"/>
          <w:szCs w:val="20"/>
        </w:rPr>
        <w:t xml:space="preserve"> ubiegający się o udzielenie </w:t>
      </w:r>
      <w:r w:rsidR="00E12218" w:rsidRPr="00D92EAB">
        <w:rPr>
          <w:rFonts w:ascii="Arial" w:hAnsi="Arial" w:cs="Arial"/>
          <w:sz w:val="20"/>
          <w:szCs w:val="20"/>
        </w:rPr>
        <w:t>zamówienia</w:t>
      </w:r>
      <w:r w:rsidRPr="00D92EAB">
        <w:rPr>
          <w:rFonts w:ascii="Arial" w:hAnsi="Arial" w:cs="Arial"/>
          <w:sz w:val="20"/>
          <w:szCs w:val="20"/>
        </w:rPr>
        <w:t xml:space="preserve"> publicznego albo</w:t>
      </w:r>
      <w:r w:rsidR="00E12218" w:rsidRPr="00D92EAB">
        <w:rPr>
          <w:rFonts w:ascii="Arial" w:hAnsi="Arial" w:cs="Arial"/>
          <w:sz w:val="20"/>
          <w:szCs w:val="20"/>
        </w:rPr>
        <w:t xml:space="preserve"> </w:t>
      </w:r>
      <w:r w:rsidRPr="00D92EAB">
        <w:rPr>
          <w:rFonts w:ascii="Arial" w:hAnsi="Arial" w:cs="Arial"/>
          <w:sz w:val="20"/>
          <w:szCs w:val="20"/>
        </w:rPr>
        <w:t xml:space="preserve">podwykonawca, w zakresie </w:t>
      </w:r>
      <w:r w:rsidR="00E12218" w:rsidRPr="00D92EAB">
        <w:rPr>
          <w:rFonts w:ascii="Arial" w:hAnsi="Arial" w:cs="Arial"/>
          <w:sz w:val="20"/>
          <w:szCs w:val="20"/>
        </w:rPr>
        <w:t>dokumentów</w:t>
      </w:r>
      <w:r w:rsidRPr="00D92EAB">
        <w:rPr>
          <w:rFonts w:ascii="Arial" w:hAnsi="Arial" w:cs="Arial"/>
          <w:sz w:val="20"/>
          <w:szCs w:val="20"/>
        </w:rPr>
        <w:t xml:space="preserve">, </w:t>
      </w:r>
      <w:r w:rsidR="00E12218" w:rsidRPr="00D92EAB">
        <w:rPr>
          <w:rFonts w:ascii="Arial" w:hAnsi="Arial" w:cs="Arial"/>
          <w:sz w:val="20"/>
          <w:szCs w:val="20"/>
        </w:rPr>
        <w:t>które</w:t>
      </w:r>
      <w:r w:rsidRPr="00D92EAB">
        <w:rPr>
          <w:rFonts w:ascii="Arial" w:hAnsi="Arial" w:cs="Arial"/>
          <w:sz w:val="20"/>
          <w:szCs w:val="20"/>
        </w:rPr>
        <w:t xml:space="preserve"> każdego z nich dotyczą. Poprzez oryginał należy rozumieć</w:t>
      </w:r>
      <w:r w:rsidR="00E12218" w:rsidRPr="00D92EAB">
        <w:rPr>
          <w:rFonts w:ascii="Arial" w:hAnsi="Arial" w:cs="Arial"/>
          <w:sz w:val="20"/>
          <w:szCs w:val="20"/>
        </w:rPr>
        <w:t xml:space="preserve"> </w:t>
      </w:r>
      <w:r w:rsidRPr="00D92EAB">
        <w:rPr>
          <w:rFonts w:ascii="Arial" w:hAnsi="Arial" w:cs="Arial"/>
          <w:sz w:val="20"/>
          <w:szCs w:val="20"/>
        </w:rPr>
        <w:t>dokument podpisany kwalifikowanym podpisem elektronicznym przez osobę/osoby</w:t>
      </w:r>
      <w:r w:rsidR="00E12218" w:rsidRPr="00D92EAB">
        <w:rPr>
          <w:rFonts w:ascii="Arial" w:hAnsi="Arial" w:cs="Arial"/>
          <w:sz w:val="20"/>
          <w:szCs w:val="20"/>
        </w:rPr>
        <w:t xml:space="preserve"> </w:t>
      </w:r>
      <w:r w:rsidRPr="00D92EAB">
        <w:rPr>
          <w:rFonts w:ascii="Arial" w:hAnsi="Arial" w:cs="Arial"/>
          <w:sz w:val="20"/>
          <w:szCs w:val="20"/>
        </w:rPr>
        <w:t>upoważnioną/upoważnione. Poświadczenie za zgodność z oryginałem następuje w formie elektronicznej</w:t>
      </w:r>
      <w:r w:rsidR="00E12218" w:rsidRPr="00D92EAB">
        <w:rPr>
          <w:rFonts w:ascii="Arial" w:hAnsi="Arial" w:cs="Arial"/>
          <w:sz w:val="20"/>
          <w:szCs w:val="20"/>
        </w:rPr>
        <w:t xml:space="preserve"> </w:t>
      </w:r>
      <w:r w:rsidRPr="00D92EAB">
        <w:rPr>
          <w:rFonts w:ascii="Arial" w:hAnsi="Arial" w:cs="Arial"/>
          <w:sz w:val="20"/>
          <w:szCs w:val="20"/>
        </w:rPr>
        <w:t>podpisane kwalifikowanym podpisem e</w:t>
      </w:r>
      <w:r w:rsidR="00E12218" w:rsidRPr="00D92EAB">
        <w:rPr>
          <w:rFonts w:ascii="Arial" w:hAnsi="Arial" w:cs="Arial"/>
          <w:sz w:val="20"/>
          <w:szCs w:val="20"/>
        </w:rPr>
        <w:t xml:space="preserve">lektronicznym przez osobę/osoby </w:t>
      </w:r>
      <w:r w:rsidRPr="00D92EAB">
        <w:rPr>
          <w:rFonts w:ascii="Arial" w:hAnsi="Arial" w:cs="Arial"/>
          <w:sz w:val="20"/>
          <w:szCs w:val="20"/>
        </w:rPr>
        <w:t>upoważnioną/upoważnione.</w:t>
      </w:r>
    </w:p>
    <w:p w14:paraId="54A0D9A5" w14:textId="77777777" w:rsidR="00A852B8" w:rsidRDefault="00A852B8" w:rsidP="00A101A1">
      <w:pPr>
        <w:pStyle w:val="Akapitzlist"/>
        <w:numPr>
          <w:ilvl w:val="0"/>
          <w:numId w:val="26"/>
        </w:numPr>
        <w:autoSpaceDE w:val="0"/>
        <w:autoSpaceDN w:val="0"/>
        <w:adjustRightInd w:val="0"/>
        <w:spacing w:after="0"/>
        <w:ind w:left="850" w:hanging="425"/>
        <w:jc w:val="both"/>
        <w:rPr>
          <w:rFonts w:ascii="Arial" w:hAnsi="Arial" w:cs="Arial"/>
          <w:sz w:val="20"/>
          <w:szCs w:val="20"/>
        </w:rPr>
      </w:pPr>
      <w:r w:rsidRPr="00D92EAB">
        <w:rPr>
          <w:rFonts w:ascii="Arial" w:hAnsi="Arial" w:cs="Arial"/>
          <w:sz w:val="20"/>
          <w:szCs w:val="20"/>
        </w:rPr>
        <w:t>Oferta powinna być:</w:t>
      </w:r>
    </w:p>
    <w:p w14:paraId="39CA6BB4" w14:textId="77777777" w:rsidR="00D92EAB" w:rsidRDefault="00A852B8" w:rsidP="009F057C">
      <w:pPr>
        <w:pStyle w:val="Akapitzlist"/>
        <w:numPr>
          <w:ilvl w:val="1"/>
          <w:numId w:val="43"/>
        </w:numPr>
        <w:autoSpaceDE w:val="0"/>
        <w:autoSpaceDN w:val="0"/>
        <w:adjustRightInd w:val="0"/>
        <w:jc w:val="both"/>
        <w:rPr>
          <w:rFonts w:ascii="Arial" w:hAnsi="Arial" w:cs="Arial"/>
          <w:sz w:val="20"/>
          <w:szCs w:val="20"/>
        </w:rPr>
      </w:pPr>
      <w:r w:rsidRPr="009B4953">
        <w:rPr>
          <w:rFonts w:ascii="Arial" w:hAnsi="Arial" w:cs="Arial"/>
          <w:sz w:val="20"/>
          <w:szCs w:val="20"/>
        </w:rPr>
        <w:t xml:space="preserve">sporządzona na podstawie </w:t>
      </w:r>
      <w:r w:rsidR="00E12218" w:rsidRPr="009B4953">
        <w:rPr>
          <w:rFonts w:ascii="Arial" w:hAnsi="Arial" w:cs="Arial"/>
          <w:sz w:val="20"/>
          <w:szCs w:val="20"/>
        </w:rPr>
        <w:t>załączników</w:t>
      </w:r>
      <w:r w:rsidRPr="009B4953">
        <w:rPr>
          <w:rFonts w:ascii="Arial" w:hAnsi="Arial" w:cs="Arial"/>
          <w:sz w:val="20"/>
          <w:szCs w:val="20"/>
        </w:rPr>
        <w:t xml:space="preserve"> niniejszej SIWZ w języku polskim,</w:t>
      </w:r>
    </w:p>
    <w:p w14:paraId="2592AD49" w14:textId="77777777" w:rsidR="00D92EAB" w:rsidRDefault="00A852B8" w:rsidP="009F057C">
      <w:pPr>
        <w:pStyle w:val="Akapitzlist"/>
        <w:numPr>
          <w:ilvl w:val="1"/>
          <w:numId w:val="43"/>
        </w:numPr>
        <w:autoSpaceDE w:val="0"/>
        <w:autoSpaceDN w:val="0"/>
        <w:adjustRightInd w:val="0"/>
        <w:jc w:val="both"/>
        <w:rPr>
          <w:rFonts w:ascii="Arial" w:hAnsi="Arial" w:cs="Arial"/>
          <w:sz w:val="20"/>
          <w:szCs w:val="20"/>
        </w:rPr>
      </w:pPr>
      <w:r w:rsidRPr="009B4953">
        <w:rPr>
          <w:rFonts w:ascii="Arial" w:hAnsi="Arial" w:cs="Arial"/>
          <w:sz w:val="20"/>
          <w:szCs w:val="20"/>
        </w:rPr>
        <w:t>złożona w formie elektronicznej za pośrednictwem platformazakupowa.pl,</w:t>
      </w:r>
    </w:p>
    <w:p w14:paraId="070E9BA5" w14:textId="77777777" w:rsidR="00A852B8" w:rsidRDefault="00A852B8" w:rsidP="009F057C">
      <w:pPr>
        <w:pStyle w:val="Akapitzlist"/>
        <w:numPr>
          <w:ilvl w:val="1"/>
          <w:numId w:val="43"/>
        </w:numPr>
        <w:autoSpaceDE w:val="0"/>
        <w:autoSpaceDN w:val="0"/>
        <w:adjustRightInd w:val="0"/>
        <w:jc w:val="both"/>
        <w:rPr>
          <w:rFonts w:ascii="Arial" w:hAnsi="Arial" w:cs="Arial"/>
          <w:sz w:val="20"/>
          <w:szCs w:val="20"/>
        </w:rPr>
      </w:pPr>
      <w:r w:rsidRPr="009B4953">
        <w:rPr>
          <w:rFonts w:ascii="Arial" w:hAnsi="Arial" w:cs="Arial"/>
          <w:sz w:val="20"/>
          <w:szCs w:val="20"/>
        </w:rPr>
        <w:t xml:space="preserve">podpisana kwalifikowanym podpisem elektronicznym przez osobę/osoby </w:t>
      </w:r>
      <w:r w:rsidR="00D92EAB">
        <w:rPr>
          <w:rFonts w:ascii="Arial" w:hAnsi="Arial" w:cs="Arial"/>
          <w:sz w:val="20"/>
          <w:szCs w:val="20"/>
        </w:rPr>
        <w:t xml:space="preserve">  </w:t>
      </w:r>
      <w:r w:rsidRPr="009B4953">
        <w:rPr>
          <w:rFonts w:ascii="Arial" w:hAnsi="Arial" w:cs="Arial"/>
          <w:sz w:val="20"/>
          <w:szCs w:val="20"/>
        </w:rPr>
        <w:t>upoważnioną/upoważnione</w:t>
      </w:r>
    </w:p>
    <w:p w14:paraId="5675BF6A" w14:textId="77777777" w:rsidR="00A852B8" w:rsidRDefault="00A852B8" w:rsidP="00A101A1">
      <w:pPr>
        <w:pStyle w:val="Akapitzlist"/>
        <w:numPr>
          <w:ilvl w:val="0"/>
          <w:numId w:val="26"/>
        </w:numPr>
        <w:autoSpaceDE w:val="0"/>
        <w:autoSpaceDN w:val="0"/>
        <w:adjustRightInd w:val="0"/>
        <w:ind w:left="851" w:hanging="425"/>
        <w:jc w:val="both"/>
        <w:rPr>
          <w:rFonts w:ascii="Arial" w:hAnsi="Arial" w:cs="Arial"/>
          <w:sz w:val="20"/>
          <w:szCs w:val="20"/>
        </w:rPr>
      </w:pPr>
      <w:r w:rsidRPr="00D92EAB">
        <w:rPr>
          <w:rFonts w:ascii="Arial" w:hAnsi="Arial" w:cs="Arial"/>
          <w:sz w:val="20"/>
          <w:szCs w:val="20"/>
        </w:rPr>
        <w:t>Zgodnie z art. 8 ust. 3 ustawy Pzp, nie ujawnia się informacji stanowiących tajemnicę przedsiębiorstwa,</w:t>
      </w:r>
      <w:r w:rsidR="00D92EAB">
        <w:rPr>
          <w:rFonts w:ascii="Arial" w:hAnsi="Arial" w:cs="Arial"/>
          <w:sz w:val="20"/>
          <w:szCs w:val="20"/>
        </w:rPr>
        <w:t xml:space="preserve"> </w:t>
      </w:r>
      <w:r w:rsidRPr="00D92EAB">
        <w:rPr>
          <w:rFonts w:ascii="Arial" w:hAnsi="Arial" w:cs="Arial"/>
          <w:sz w:val="20"/>
          <w:szCs w:val="20"/>
        </w:rPr>
        <w:t xml:space="preserve">w rozumieniu </w:t>
      </w:r>
      <w:r w:rsidR="00E12218" w:rsidRPr="00D92EAB">
        <w:rPr>
          <w:rFonts w:ascii="Arial" w:hAnsi="Arial" w:cs="Arial"/>
          <w:sz w:val="20"/>
          <w:szCs w:val="20"/>
        </w:rPr>
        <w:t>przepisów</w:t>
      </w:r>
      <w:r w:rsidRPr="00D92EAB">
        <w:rPr>
          <w:rFonts w:ascii="Arial" w:hAnsi="Arial" w:cs="Arial"/>
          <w:sz w:val="20"/>
          <w:szCs w:val="20"/>
        </w:rPr>
        <w:t xml:space="preserve"> o zwalczaniu nieuczciwej konkurencji. Jeżeli </w:t>
      </w:r>
      <w:r w:rsidR="00BA251D">
        <w:rPr>
          <w:rFonts w:ascii="Arial" w:hAnsi="Arial" w:cs="Arial"/>
          <w:sz w:val="20"/>
          <w:szCs w:val="20"/>
        </w:rPr>
        <w:lastRenderedPageBreak/>
        <w:t xml:space="preserve">Wykonawca </w:t>
      </w:r>
      <w:r w:rsidRPr="00D92EAB">
        <w:rPr>
          <w:rFonts w:ascii="Arial" w:hAnsi="Arial" w:cs="Arial"/>
          <w:sz w:val="20"/>
          <w:szCs w:val="20"/>
        </w:rPr>
        <w:t xml:space="preserve">ca, nie </w:t>
      </w:r>
      <w:r w:rsidR="00E12218" w:rsidRPr="00D92EAB">
        <w:rPr>
          <w:rFonts w:ascii="Arial" w:hAnsi="Arial" w:cs="Arial"/>
          <w:sz w:val="20"/>
          <w:szCs w:val="20"/>
        </w:rPr>
        <w:t>później</w:t>
      </w:r>
      <w:r w:rsidRPr="00D92EAB">
        <w:rPr>
          <w:rFonts w:ascii="Arial" w:hAnsi="Arial" w:cs="Arial"/>
          <w:sz w:val="20"/>
          <w:szCs w:val="20"/>
        </w:rPr>
        <w:t xml:space="preserve"> niż w terminie</w:t>
      </w:r>
      <w:r w:rsidR="00D92EAB">
        <w:rPr>
          <w:rFonts w:ascii="Arial" w:hAnsi="Arial" w:cs="Arial"/>
          <w:sz w:val="20"/>
          <w:szCs w:val="20"/>
        </w:rPr>
        <w:t xml:space="preserve"> </w:t>
      </w:r>
      <w:r w:rsidRPr="00D92EAB">
        <w:rPr>
          <w:rFonts w:ascii="Arial" w:hAnsi="Arial" w:cs="Arial"/>
          <w:sz w:val="20"/>
          <w:szCs w:val="20"/>
        </w:rPr>
        <w:t xml:space="preserve">składania ofert, w </w:t>
      </w:r>
      <w:r w:rsidR="00E12218" w:rsidRPr="00D92EAB">
        <w:rPr>
          <w:rFonts w:ascii="Arial" w:hAnsi="Arial" w:cs="Arial"/>
          <w:sz w:val="20"/>
          <w:szCs w:val="20"/>
        </w:rPr>
        <w:t>sposób</w:t>
      </w:r>
      <w:r w:rsidRPr="00D92EAB">
        <w:rPr>
          <w:rFonts w:ascii="Arial" w:hAnsi="Arial" w:cs="Arial"/>
          <w:sz w:val="20"/>
          <w:szCs w:val="20"/>
        </w:rPr>
        <w:t xml:space="preserve"> niebudzący wątpliwości zastrzegł, że nie mogą być</w:t>
      </w:r>
      <w:r w:rsidR="00E12218" w:rsidRPr="00D92EAB">
        <w:rPr>
          <w:rFonts w:ascii="Arial" w:hAnsi="Arial" w:cs="Arial"/>
          <w:sz w:val="20"/>
          <w:szCs w:val="20"/>
        </w:rPr>
        <w:t xml:space="preserve"> one udostępniane oraz wykazał, </w:t>
      </w:r>
      <w:r w:rsidRPr="00D92EAB">
        <w:rPr>
          <w:rFonts w:ascii="Arial" w:hAnsi="Arial" w:cs="Arial"/>
          <w:sz w:val="20"/>
          <w:szCs w:val="20"/>
        </w:rPr>
        <w:t>załączając stosowne wyjaśnienia, iż zastrzeżone informacje stanowią tajemnicę przedsiębiorstwa. Na</w:t>
      </w:r>
      <w:r w:rsidR="00E12218" w:rsidRPr="00D92EAB">
        <w:rPr>
          <w:rFonts w:ascii="Arial" w:hAnsi="Arial" w:cs="Arial"/>
          <w:sz w:val="20"/>
          <w:szCs w:val="20"/>
        </w:rPr>
        <w:t xml:space="preserve"> </w:t>
      </w:r>
      <w:r w:rsidRPr="00D92EAB">
        <w:rPr>
          <w:rFonts w:ascii="Arial" w:hAnsi="Arial" w:cs="Arial"/>
          <w:sz w:val="20"/>
          <w:szCs w:val="20"/>
        </w:rPr>
        <w:t>platformie w formularzu składania oferty znajduje się miejsce wyznaczone do dołączenia części oferty</w:t>
      </w:r>
      <w:r w:rsidR="00D92EAB">
        <w:rPr>
          <w:rFonts w:ascii="Arial" w:hAnsi="Arial" w:cs="Arial"/>
          <w:sz w:val="20"/>
          <w:szCs w:val="20"/>
        </w:rPr>
        <w:t xml:space="preserve"> </w:t>
      </w:r>
      <w:r w:rsidRPr="00D92EAB">
        <w:rPr>
          <w:rFonts w:ascii="Arial" w:hAnsi="Arial" w:cs="Arial"/>
          <w:sz w:val="20"/>
          <w:szCs w:val="20"/>
        </w:rPr>
        <w:t>stanowiącej tajemnicę przedsiębiorstwa.</w:t>
      </w:r>
    </w:p>
    <w:p w14:paraId="7E3D215E" w14:textId="77777777" w:rsidR="00A852B8" w:rsidRDefault="00A852B8" w:rsidP="00A101A1">
      <w:pPr>
        <w:pStyle w:val="Akapitzlist"/>
        <w:numPr>
          <w:ilvl w:val="0"/>
          <w:numId w:val="26"/>
        </w:numPr>
        <w:autoSpaceDE w:val="0"/>
        <w:autoSpaceDN w:val="0"/>
        <w:adjustRightInd w:val="0"/>
        <w:ind w:left="851" w:hanging="425"/>
        <w:jc w:val="both"/>
        <w:rPr>
          <w:rFonts w:ascii="Arial" w:hAnsi="Arial" w:cs="Arial"/>
          <w:sz w:val="20"/>
          <w:szCs w:val="20"/>
        </w:rPr>
      </w:pPr>
      <w:r w:rsidRPr="00D92EAB">
        <w:rPr>
          <w:rFonts w:ascii="Arial" w:hAnsi="Arial" w:cs="Arial"/>
          <w:sz w:val="20"/>
          <w:szCs w:val="20"/>
        </w:rPr>
        <w:t>Wykonawca, za pośrednictwem platformazakupowa.pl może przed upływem terminu do składania ofert</w:t>
      </w:r>
      <w:r w:rsidR="00D92EAB">
        <w:rPr>
          <w:rFonts w:ascii="Arial" w:hAnsi="Arial" w:cs="Arial"/>
          <w:sz w:val="20"/>
          <w:szCs w:val="20"/>
        </w:rPr>
        <w:t xml:space="preserve"> </w:t>
      </w:r>
      <w:r w:rsidRPr="00D92EAB">
        <w:rPr>
          <w:rFonts w:ascii="Arial" w:hAnsi="Arial" w:cs="Arial"/>
          <w:sz w:val="20"/>
          <w:szCs w:val="20"/>
        </w:rPr>
        <w:t xml:space="preserve">zmienić lub wycofać ofertę. </w:t>
      </w:r>
      <w:r w:rsidR="00E12218" w:rsidRPr="00D92EAB">
        <w:rPr>
          <w:rFonts w:ascii="Arial" w:hAnsi="Arial" w:cs="Arial"/>
          <w:sz w:val="20"/>
          <w:szCs w:val="20"/>
        </w:rPr>
        <w:t>Sposób</w:t>
      </w:r>
      <w:r w:rsidRPr="00D92EAB">
        <w:rPr>
          <w:rFonts w:ascii="Arial" w:hAnsi="Arial" w:cs="Arial"/>
          <w:sz w:val="20"/>
          <w:szCs w:val="20"/>
        </w:rPr>
        <w:t xml:space="preserve"> dokonywania zmiany lub wycofania oferty zamieszczono w instrukcji</w:t>
      </w:r>
      <w:r w:rsidR="00D92EAB">
        <w:rPr>
          <w:rFonts w:ascii="Arial" w:hAnsi="Arial" w:cs="Arial"/>
          <w:sz w:val="20"/>
          <w:szCs w:val="20"/>
        </w:rPr>
        <w:t xml:space="preserve"> </w:t>
      </w:r>
      <w:r w:rsidRPr="00D92EAB">
        <w:rPr>
          <w:rFonts w:ascii="Arial" w:hAnsi="Arial" w:cs="Arial"/>
          <w:sz w:val="20"/>
          <w:szCs w:val="20"/>
        </w:rPr>
        <w:t xml:space="preserve">zamieszczonej na stronie internetowej pod adresem: </w:t>
      </w:r>
      <w:r w:rsidR="00D92EAB">
        <w:rPr>
          <w:rFonts w:ascii="Arial" w:hAnsi="Arial" w:cs="Arial"/>
          <w:sz w:val="20"/>
          <w:szCs w:val="20"/>
        </w:rPr>
        <w:fldChar w:fldCharType="begin"/>
      </w:r>
      <w:r w:rsidR="00D92EAB">
        <w:rPr>
          <w:rFonts w:ascii="Arial" w:hAnsi="Arial" w:cs="Arial"/>
          <w:sz w:val="20"/>
          <w:szCs w:val="20"/>
        </w:rPr>
        <w:instrText xml:space="preserve"> HYPERLINK "</w:instrText>
      </w:r>
      <w:r w:rsidR="00D92EAB" w:rsidRPr="00D92EAB">
        <w:rPr>
          <w:rFonts w:ascii="Arial" w:hAnsi="Arial" w:cs="Arial"/>
          <w:sz w:val="20"/>
          <w:szCs w:val="20"/>
        </w:rPr>
        <w:instrText>https://platformazakupowa.pl/strona/45-instrukcje</w:instrText>
      </w:r>
      <w:r w:rsidR="00D92EAB">
        <w:rPr>
          <w:rFonts w:ascii="Arial" w:hAnsi="Arial" w:cs="Arial"/>
          <w:sz w:val="20"/>
          <w:szCs w:val="20"/>
        </w:rPr>
        <w:instrText xml:space="preserve">" </w:instrText>
      </w:r>
      <w:r w:rsidR="00D92EAB">
        <w:rPr>
          <w:rFonts w:ascii="Arial" w:hAnsi="Arial" w:cs="Arial"/>
          <w:sz w:val="20"/>
          <w:szCs w:val="20"/>
        </w:rPr>
        <w:fldChar w:fldCharType="separate"/>
      </w:r>
      <w:r w:rsidR="00D92EAB" w:rsidRPr="00255EB4">
        <w:rPr>
          <w:rStyle w:val="Hipercze"/>
          <w:sz w:val="20"/>
          <w:szCs w:val="20"/>
        </w:rPr>
        <w:t>https://platformazakupowa.pl/strona/45-instrukcje</w:t>
      </w:r>
      <w:r w:rsidR="00D92EAB">
        <w:rPr>
          <w:rFonts w:ascii="Arial" w:hAnsi="Arial" w:cs="Arial"/>
          <w:sz w:val="20"/>
          <w:szCs w:val="20"/>
        </w:rPr>
        <w:fldChar w:fldCharType="end"/>
      </w:r>
    </w:p>
    <w:p w14:paraId="0A360784" w14:textId="77777777" w:rsidR="00A852B8" w:rsidRDefault="00A852B8" w:rsidP="00A101A1">
      <w:pPr>
        <w:pStyle w:val="Akapitzlist"/>
        <w:numPr>
          <w:ilvl w:val="0"/>
          <w:numId w:val="26"/>
        </w:numPr>
        <w:autoSpaceDE w:val="0"/>
        <w:autoSpaceDN w:val="0"/>
        <w:adjustRightInd w:val="0"/>
        <w:ind w:left="851" w:hanging="425"/>
        <w:jc w:val="both"/>
        <w:rPr>
          <w:rFonts w:ascii="Arial" w:hAnsi="Arial" w:cs="Arial"/>
          <w:sz w:val="20"/>
          <w:szCs w:val="20"/>
        </w:rPr>
      </w:pPr>
      <w:r w:rsidRPr="00D92EAB">
        <w:rPr>
          <w:rFonts w:ascii="Arial" w:hAnsi="Arial" w:cs="Arial"/>
          <w:sz w:val="20"/>
          <w:szCs w:val="20"/>
        </w:rPr>
        <w:t xml:space="preserve"> Każdy z </w:t>
      </w:r>
      <w:r w:rsidR="00BA251D">
        <w:rPr>
          <w:rFonts w:ascii="Arial" w:hAnsi="Arial" w:cs="Arial"/>
          <w:sz w:val="20"/>
          <w:szCs w:val="20"/>
        </w:rPr>
        <w:t>W</w:t>
      </w:r>
      <w:r w:rsidR="00E12218" w:rsidRPr="00D92EAB">
        <w:rPr>
          <w:rFonts w:ascii="Arial" w:hAnsi="Arial" w:cs="Arial"/>
          <w:sz w:val="20"/>
          <w:szCs w:val="20"/>
        </w:rPr>
        <w:t>ykonawców</w:t>
      </w:r>
      <w:r w:rsidRPr="00D92EAB">
        <w:rPr>
          <w:rFonts w:ascii="Arial" w:hAnsi="Arial" w:cs="Arial"/>
          <w:sz w:val="20"/>
          <w:szCs w:val="20"/>
        </w:rPr>
        <w:t xml:space="preserve"> może złożyć tylko jedną ofertę. Złożenie większej liczby ofert lub oferty</w:t>
      </w:r>
      <w:r w:rsidR="00D92EAB">
        <w:rPr>
          <w:rFonts w:ascii="Arial" w:hAnsi="Arial" w:cs="Arial"/>
          <w:sz w:val="20"/>
          <w:szCs w:val="20"/>
        </w:rPr>
        <w:t xml:space="preserve"> </w:t>
      </w:r>
      <w:r w:rsidRPr="00D92EAB">
        <w:rPr>
          <w:rFonts w:ascii="Arial" w:hAnsi="Arial" w:cs="Arial"/>
          <w:sz w:val="20"/>
          <w:szCs w:val="20"/>
        </w:rPr>
        <w:t>zawierającej propozycje wariantowe spowoduje odrzucenie wszystkich ofert złożonych przez danego</w:t>
      </w:r>
      <w:r w:rsidR="00D92EAB">
        <w:rPr>
          <w:rFonts w:ascii="Arial" w:hAnsi="Arial" w:cs="Arial"/>
          <w:sz w:val="20"/>
          <w:szCs w:val="20"/>
        </w:rPr>
        <w:t xml:space="preserve"> </w:t>
      </w:r>
      <w:r w:rsidR="00BA251D">
        <w:rPr>
          <w:rFonts w:ascii="Arial" w:hAnsi="Arial" w:cs="Arial"/>
          <w:sz w:val="20"/>
          <w:szCs w:val="20"/>
        </w:rPr>
        <w:t>W</w:t>
      </w:r>
      <w:r w:rsidRPr="00D92EAB">
        <w:rPr>
          <w:rFonts w:ascii="Arial" w:hAnsi="Arial" w:cs="Arial"/>
          <w:sz w:val="20"/>
          <w:szCs w:val="20"/>
        </w:rPr>
        <w:t>ykonawcę.</w:t>
      </w:r>
    </w:p>
    <w:p w14:paraId="55CB09E0" w14:textId="77777777" w:rsidR="00A852B8" w:rsidRDefault="00A852B8" w:rsidP="00A101A1">
      <w:pPr>
        <w:pStyle w:val="Akapitzlist"/>
        <w:numPr>
          <w:ilvl w:val="0"/>
          <w:numId w:val="26"/>
        </w:numPr>
        <w:autoSpaceDE w:val="0"/>
        <w:autoSpaceDN w:val="0"/>
        <w:adjustRightInd w:val="0"/>
        <w:ind w:left="851" w:hanging="425"/>
        <w:jc w:val="both"/>
        <w:rPr>
          <w:rFonts w:ascii="Arial" w:hAnsi="Arial" w:cs="Arial"/>
          <w:sz w:val="20"/>
          <w:szCs w:val="20"/>
        </w:rPr>
      </w:pPr>
      <w:r w:rsidRPr="00D92EAB">
        <w:rPr>
          <w:rFonts w:ascii="Arial" w:hAnsi="Arial" w:cs="Arial"/>
          <w:sz w:val="20"/>
          <w:szCs w:val="20"/>
        </w:rPr>
        <w:t xml:space="preserve">Ceny oferty muszą zawierać wszystkie koszty, jakie musi ponieść </w:t>
      </w:r>
      <w:r w:rsidR="00BA251D">
        <w:rPr>
          <w:rFonts w:ascii="Arial" w:hAnsi="Arial" w:cs="Arial"/>
          <w:sz w:val="20"/>
          <w:szCs w:val="20"/>
        </w:rPr>
        <w:t xml:space="preserve">Wykonawca </w:t>
      </w:r>
      <w:r w:rsidRPr="00D92EAB">
        <w:rPr>
          <w:rFonts w:ascii="Arial" w:hAnsi="Arial" w:cs="Arial"/>
          <w:sz w:val="20"/>
          <w:szCs w:val="20"/>
        </w:rPr>
        <w:t>ca, aby zrealizować</w:t>
      </w:r>
      <w:r w:rsidR="00D92EAB">
        <w:rPr>
          <w:rFonts w:ascii="Arial" w:hAnsi="Arial" w:cs="Arial"/>
          <w:sz w:val="20"/>
          <w:szCs w:val="20"/>
        </w:rPr>
        <w:t xml:space="preserve"> </w:t>
      </w:r>
      <w:r w:rsidR="00E12218" w:rsidRPr="00D92EAB">
        <w:rPr>
          <w:rFonts w:ascii="Arial" w:hAnsi="Arial" w:cs="Arial"/>
          <w:sz w:val="20"/>
          <w:szCs w:val="20"/>
        </w:rPr>
        <w:t>zamówienie</w:t>
      </w:r>
      <w:r w:rsidRPr="00D92EAB">
        <w:rPr>
          <w:rFonts w:ascii="Arial" w:hAnsi="Arial" w:cs="Arial"/>
          <w:sz w:val="20"/>
          <w:szCs w:val="20"/>
        </w:rPr>
        <w:t xml:space="preserve"> z najwyższą starannością oraz ewentualne rabaty.</w:t>
      </w:r>
    </w:p>
    <w:p w14:paraId="6946B5AE" w14:textId="77777777" w:rsidR="00A852B8" w:rsidRDefault="00A852B8" w:rsidP="00A101A1">
      <w:pPr>
        <w:pStyle w:val="Akapitzlist"/>
        <w:numPr>
          <w:ilvl w:val="0"/>
          <w:numId w:val="26"/>
        </w:numPr>
        <w:autoSpaceDE w:val="0"/>
        <w:autoSpaceDN w:val="0"/>
        <w:adjustRightInd w:val="0"/>
        <w:ind w:left="851" w:hanging="425"/>
        <w:jc w:val="both"/>
        <w:rPr>
          <w:rFonts w:ascii="Arial" w:hAnsi="Arial" w:cs="Arial"/>
          <w:sz w:val="20"/>
          <w:szCs w:val="20"/>
        </w:rPr>
      </w:pPr>
      <w:r w:rsidRPr="00D92EAB">
        <w:rPr>
          <w:rFonts w:ascii="Arial" w:hAnsi="Arial" w:cs="Arial"/>
          <w:sz w:val="20"/>
          <w:szCs w:val="20"/>
        </w:rPr>
        <w:t>Dokumenty</w:t>
      </w:r>
      <w:r w:rsidR="00BA251D">
        <w:rPr>
          <w:rFonts w:ascii="Arial" w:hAnsi="Arial" w:cs="Arial"/>
          <w:sz w:val="20"/>
          <w:szCs w:val="20"/>
        </w:rPr>
        <w:t xml:space="preserve"> i oświadczenia składane przez W</w:t>
      </w:r>
      <w:r w:rsidRPr="00D92EAB">
        <w:rPr>
          <w:rFonts w:ascii="Arial" w:hAnsi="Arial" w:cs="Arial"/>
          <w:sz w:val="20"/>
          <w:szCs w:val="20"/>
        </w:rPr>
        <w:t>ykonawcę powinny być w języku polskim, chyba że w SIWZ</w:t>
      </w:r>
      <w:r w:rsidR="00D92EAB">
        <w:rPr>
          <w:rFonts w:ascii="Arial" w:hAnsi="Arial" w:cs="Arial"/>
          <w:sz w:val="20"/>
          <w:szCs w:val="20"/>
        </w:rPr>
        <w:t xml:space="preserve"> </w:t>
      </w:r>
      <w:r w:rsidRPr="00D92EAB">
        <w:rPr>
          <w:rFonts w:ascii="Arial" w:hAnsi="Arial" w:cs="Arial"/>
          <w:sz w:val="20"/>
          <w:szCs w:val="20"/>
        </w:rPr>
        <w:t xml:space="preserve">dopuszczono inaczej. W przypadku załączenia </w:t>
      </w:r>
      <w:r w:rsidR="00E12218" w:rsidRPr="00D92EAB">
        <w:rPr>
          <w:rFonts w:ascii="Arial" w:hAnsi="Arial" w:cs="Arial"/>
          <w:sz w:val="20"/>
          <w:szCs w:val="20"/>
        </w:rPr>
        <w:t>dokumentów</w:t>
      </w:r>
      <w:r w:rsidRPr="00D92EAB">
        <w:rPr>
          <w:rFonts w:ascii="Arial" w:hAnsi="Arial" w:cs="Arial"/>
          <w:sz w:val="20"/>
          <w:szCs w:val="20"/>
        </w:rPr>
        <w:t xml:space="preserve"> sporządzonych w innym języku niż</w:t>
      </w:r>
      <w:r w:rsidR="00D92EAB">
        <w:rPr>
          <w:rFonts w:ascii="Arial" w:hAnsi="Arial" w:cs="Arial"/>
          <w:sz w:val="20"/>
          <w:szCs w:val="20"/>
        </w:rPr>
        <w:t xml:space="preserve"> </w:t>
      </w:r>
      <w:r w:rsidRPr="00D92EAB">
        <w:rPr>
          <w:rFonts w:ascii="Arial" w:hAnsi="Arial" w:cs="Arial"/>
          <w:sz w:val="20"/>
          <w:szCs w:val="20"/>
        </w:rPr>
        <w:t xml:space="preserve">dopuszczony, </w:t>
      </w:r>
      <w:r w:rsidR="00BA251D">
        <w:rPr>
          <w:rFonts w:ascii="Arial" w:hAnsi="Arial" w:cs="Arial"/>
          <w:sz w:val="20"/>
          <w:szCs w:val="20"/>
        </w:rPr>
        <w:t xml:space="preserve">Wykonawca </w:t>
      </w:r>
      <w:r w:rsidRPr="00D92EAB">
        <w:rPr>
          <w:rFonts w:ascii="Arial" w:hAnsi="Arial" w:cs="Arial"/>
          <w:sz w:val="20"/>
          <w:szCs w:val="20"/>
        </w:rPr>
        <w:t>ca zobowiązany jest załączyć tłumaczenie na język polski.</w:t>
      </w:r>
    </w:p>
    <w:p w14:paraId="58B4D636" w14:textId="77777777" w:rsidR="00A852B8" w:rsidRDefault="00A852B8" w:rsidP="00A101A1">
      <w:pPr>
        <w:pStyle w:val="Akapitzlist"/>
        <w:numPr>
          <w:ilvl w:val="0"/>
          <w:numId w:val="26"/>
        </w:numPr>
        <w:autoSpaceDE w:val="0"/>
        <w:autoSpaceDN w:val="0"/>
        <w:adjustRightInd w:val="0"/>
        <w:ind w:left="851" w:hanging="425"/>
        <w:jc w:val="both"/>
        <w:rPr>
          <w:rFonts w:ascii="Arial" w:hAnsi="Arial" w:cs="Arial"/>
          <w:sz w:val="20"/>
          <w:szCs w:val="20"/>
        </w:rPr>
      </w:pPr>
      <w:r w:rsidRPr="00D92EAB">
        <w:rPr>
          <w:rFonts w:ascii="Arial" w:hAnsi="Arial" w:cs="Arial"/>
          <w:sz w:val="20"/>
          <w:szCs w:val="20"/>
        </w:rPr>
        <w:t>Zgodnie z definicją dokumentu elektronicznego z art.3 ustęp 2 Ustawy o informatyzacji działalności</w:t>
      </w:r>
      <w:r w:rsidR="00D92EAB">
        <w:rPr>
          <w:rFonts w:ascii="Arial" w:hAnsi="Arial" w:cs="Arial"/>
          <w:sz w:val="20"/>
          <w:szCs w:val="20"/>
        </w:rPr>
        <w:t xml:space="preserve"> </w:t>
      </w:r>
      <w:r w:rsidR="00E12218" w:rsidRPr="00D92EAB">
        <w:rPr>
          <w:rFonts w:ascii="Arial" w:hAnsi="Arial" w:cs="Arial"/>
          <w:sz w:val="20"/>
          <w:szCs w:val="20"/>
        </w:rPr>
        <w:t>podmiotów</w:t>
      </w:r>
      <w:r w:rsidRPr="00D92EAB">
        <w:rPr>
          <w:rFonts w:ascii="Arial" w:hAnsi="Arial" w:cs="Arial"/>
          <w:sz w:val="20"/>
          <w:szCs w:val="20"/>
        </w:rPr>
        <w:t xml:space="preserve"> realizujących zadania publiczne, opatrzenie pliku zawierającego skompresowane dane</w:t>
      </w:r>
      <w:r w:rsidR="00D92EAB">
        <w:rPr>
          <w:rFonts w:ascii="Arial" w:hAnsi="Arial" w:cs="Arial"/>
          <w:sz w:val="20"/>
          <w:szCs w:val="20"/>
        </w:rPr>
        <w:t xml:space="preserve"> </w:t>
      </w:r>
      <w:r w:rsidRPr="00D92EAB">
        <w:rPr>
          <w:rFonts w:ascii="Arial" w:hAnsi="Arial" w:cs="Arial"/>
          <w:sz w:val="20"/>
          <w:szCs w:val="20"/>
        </w:rPr>
        <w:t>kwalifikowanym podpisem elektronicznym jest jednoznaczne z podpisaniem oryginału dokumentu, z</w:t>
      </w:r>
      <w:r w:rsidR="00D92EAB">
        <w:rPr>
          <w:rFonts w:ascii="Arial" w:hAnsi="Arial" w:cs="Arial"/>
          <w:sz w:val="20"/>
          <w:szCs w:val="20"/>
        </w:rPr>
        <w:t xml:space="preserve"> </w:t>
      </w:r>
      <w:r w:rsidRPr="00D92EAB">
        <w:rPr>
          <w:rFonts w:ascii="Arial" w:hAnsi="Arial" w:cs="Arial"/>
          <w:sz w:val="20"/>
          <w:szCs w:val="20"/>
        </w:rPr>
        <w:t>wyjątkiem kopii poświadcz</w:t>
      </w:r>
      <w:r w:rsidR="00BA251D">
        <w:rPr>
          <w:rFonts w:ascii="Arial" w:hAnsi="Arial" w:cs="Arial"/>
          <w:sz w:val="20"/>
          <w:szCs w:val="20"/>
        </w:rPr>
        <w:t>onych odpowiednio przez innego W</w:t>
      </w:r>
      <w:r w:rsidRPr="00D92EAB">
        <w:rPr>
          <w:rFonts w:ascii="Arial" w:hAnsi="Arial" w:cs="Arial"/>
          <w:sz w:val="20"/>
          <w:szCs w:val="20"/>
        </w:rPr>
        <w:t xml:space="preserve">ykonawcę ubiegającego się </w:t>
      </w:r>
      <w:r w:rsidR="00E12218" w:rsidRPr="00D92EAB">
        <w:rPr>
          <w:rFonts w:ascii="Arial" w:hAnsi="Arial" w:cs="Arial"/>
          <w:sz w:val="20"/>
          <w:szCs w:val="20"/>
        </w:rPr>
        <w:t>wspólnie</w:t>
      </w:r>
      <w:r w:rsidRPr="00D92EAB">
        <w:rPr>
          <w:rFonts w:ascii="Arial" w:hAnsi="Arial" w:cs="Arial"/>
          <w:sz w:val="20"/>
          <w:szCs w:val="20"/>
        </w:rPr>
        <w:t xml:space="preserve"> z nim o</w:t>
      </w:r>
      <w:r w:rsidR="00D92EAB">
        <w:rPr>
          <w:rFonts w:ascii="Arial" w:hAnsi="Arial" w:cs="Arial"/>
          <w:sz w:val="20"/>
          <w:szCs w:val="20"/>
        </w:rPr>
        <w:t xml:space="preserve"> </w:t>
      </w:r>
      <w:r w:rsidRPr="00D92EAB">
        <w:rPr>
          <w:rFonts w:ascii="Arial" w:hAnsi="Arial" w:cs="Arial"/>
          <w:sz w:val="20"/>
          <w:szCs w:val="20"/>
        </w:rPr>
        <w:t xml:space="preserve">udzielenie </w:t>
      </w:r>
      <w:r w:rsidR="00E12218" w:rsidRPr="00D92EAB">
        <w:rPr>
          <w:rFonts w:ascii="Arial" w:hAnsi="Arial" w:cs="Arial"/>
          <w:sz w:val="20"/>
          <w:szCs w:val="20"/>
        </w:rPr>
        <w:t>zamówienia</w:t>
      </w:r>
      <w:r w:rsidRPr="00D92EAB">
        <w:rPr>
          <w:rFonts w:ascii="Arial" w:hAnsi="Arial" w:cs="Arial"/>
          <w:sz w:val="20"/>
          <w:szCs w:val="20"/>
        </w:rPr>
        <w:t xml:space="preserve">, przez podmiot, na </w:t>
      </w:r>
      <w:r w:rsidR="00E12218" w:rsidRPr="00D92EAB">
        <w:rPr>
          <w:rFonts w:ascii="Arial" w:hAnsi="Arial" w:cs="Arial"/>
          <w:sz w:val="20"/>
          <w:szCs w:val="20"/>
        </w:rPr>
        <w:t>którego</w:t>
      </w:r>
      <w:r w:rsidRPr="00D92EAB">
        <w:rPr>
          <w:rFonts w:ascii="Arial" w:hAnsi="Arial" w:cs="Arial"/>
          <w:sz w:val="20"/>
          <w:szCs w:val="20"/>
        </w:rPr>
        <w:t xml:space="preserve"> zdolnościach lub sytuacji polega </w:t>
      </w:r>
      <w:r w:rsidR="00BA251D">
        <w:rPr>
          <w:rFonts w:ascii="Arial" w:hAnsi="Arial" w:cs="Arial"/>
          <w:sz w:val="20"/>
          <w:szCs w:val="20"/>
        </w:rPr>
        <w:t xml:space="preserve">Wykonawca </w:t>
      </w:r>
      <w:r w:rsidRPr="00D92EAB">
        <w:rPr>
          <w:rFonts w:ascii="Arial" w:hAnsi="Arial" w:cs="Arial"/>
          <w:sz w:val="20"/>
          <w:szCs w:val="20"/>
        </w:rPr>
        <w:t>ca, albo przez</w:t>
      </w:r>
      <w:r w:rsidR="00D92EAB">
        <w:rPr>
          <w:rFonts w:ascii="Arial" w:hAnsi="Arial" w:cs="Arial"/>
          <w:sz w:val="20"/>
          <w:szCs w:val="20"/>
        </w:rPr>
        <w:t xml:space="preserve"> </w:t>
      </w:r>
      <w:r w:rsidRPr="00D92EAB">
        <w:rPr>
          <w:rFonts w:ascii="Arial" w:hAnsi="Arial" w:cs="Arial"/>
          <w:sz w:val="20"/>
          <w:szCs w:val="20"/>
        </w:rPr>
        <w:t>podwykonawcę.</w:t>
      </w:r>
    </w:p>
    <w:p w14:paraId="2C8AB514" w14:textId="77777777" w:rsidR="00A852B8" w:rsidRDefault="00A852B8" w:rsidP="00A101A1">
      <w:pPr>
        <w:pStyle w:val="Akapitzlist"/>
        <w:numPr>
          <w:ilvl w:val="0"/>
          <w:numId w:val="26"/>
        </w:numPr>
        <w:autoSpaceDE w:val="0"/>
        <w:autoSpaceDN w:val="0"/>
        <w:adjustRightInd w:val="0"/>
        <w:ind w:left="851" w:hanging="425"/>
        <w:jc w:val="both"/>
        <w:rPr>
          <w:rFonts w:ascii="Arial" w:hAnsi="Arial" w:cs="Arial"/>
          <w:sz w:val="20"/>
          <w:szCs w:val="20"/>
        </w:rPr>
      </w:pPr>
      <w:r w:rsidRPr="00D92EAB">
        <w:rPr>
          <w:rFonts w:ascii="Arial" w:hAnsi="Arial" w:cs="Arial"/>
          <w:sz w:val="20"/>
          <w:szCs w:val="20"/>
        </w:rPr>
        <w:t>Maksymalny rozmiar jednego pliku przesyłanego za pośrednictwem dedykowanych formularzy do:</w:t>
      </w:r>
      <w:r w:rsidR="00D92EAB">
        <w:rPr>
          <w:rFonts w:ascii="Arial" w:hAnsi="Arial" w:cs="Arial"/>
          <w:sz w:val="20"/>
          <w:szCs w:val="20"/>
        </w:rPr>
        <w:t xml:space="preserve"> </w:t>
      </w:r>
      <w:r w:rsidRPr="00D92EAB">
        <w:rPr>
          <w:rFonts w:ascii="Arial" w:hAnsi="Arial" w:cs="Arial"/>
          <w:sz w:val="20"/>
          <w:szCs w:val="20"/>
        </w:rPr>
        <w:t>złożenia, zmiany, wycofania oferty oraz do komunikacji wynosi: 150 MB.</w:t>
      </w:r>
    </w:p>
    <w:p w14:paraId="6051837A" w14:textId="77777777" w:rsidR="00A852B8" w:rsidRDefault="00A852B8" w:rsidP="00A101A1">
      <w:pPr>
        <w:pStyle w:val="Akapitzlist"/>
        <w:numPr>
          <w:ilvl w:val="0"/>
          <w:numId w:val="26"/>
        </w:numPr>
        <w:autoSpaceDE w:val="0"/>
        <w:autoSpaceDN w:val="0"/>
        <w:adjustRightInd w:val="0"/>
        <w:ind w:left="851" w:hanging="425"/>
        <w:jc w:val="both"/>
        <w:rPr>
          <w:rStyle w:val="Hipercze"/>
          <w:color w:val="auto"/>
          <w:sz w:val="20"/>
          <w:szCs w:val="20"/>
          <w:u w:val="none"/>
        </w:rPr>
      </w:pPr>
      <w:r w:rsidRPr="00D92EAB">
        <w:rPr>
          <w:rFonts w:ascii="Arial" w:hAnsi="Arial" w:cs="Arial"/>
          <w:sz w:val="20"/>
          <w:szCs w:val="20"/>
        </w:rPr>
        <w:t xml:space="preserve">Informacje o sposobie porozumiewania się </w:t>
      </w:r>
      <w:r w:rsidR="00BA251D">
        <w:rPr>
          <w:rFonts w:ascii="Arial" w:hAnsi="Arial" w:cs="Arial"/>
          <w:sz w:val="20"/>
          <w:szCs w:val="20"/>
        </w:rPr>
        <w:t>Zamawiającego z W</w:t>
      </w:r>
      <w:r w:rsidRPr="00D92EAB">
        <w:rPr>
          <w:rFonts w:ascii="Arial" w:hAnsi="Arial" w:cs="Arial"/>
          <w:sz w:val="20"/>
          <w:szCs w:val="20"/>
        </w:rPr>
        <w:t>ykonawcami oraz przekazywania</w:t>
      </w:r>
      <w:r w:rsidR="00D92EAB">
        <w:rPr>
          <w:rFonts w:ascii="Arial" w:hAnsi="Arial" w:cs="Arial"/>
          <w:sz w:val="20"/>
          <w:szCs w:val="20"/>
        </w:rPr>
        <w:t xml:space="preserve"> </w:t>
      </w:r>
      <w:r w:rsidRPr="00D92EAB">
        <w:rPr>
          <w:rFonts w:ascii="Arial" w:hAnsi="Arial" w:cs="Arial"/>
          <w:sz w:val="20"/>
          <w:szCs w:val="20"/>
        </w:rPr>
        <w:t xml:space="preserve">oświadczeń lub </w:t>
      </w:r>
      <w:r w:rsidR="00E12218" w:rsidRPr="00D92EAB">
        <w:rPr>
          <w:rFonts w:ascii="Arial" w:hAnsi="Arial" w:cs="Arial"/>
          <w:sz w:val="20"/>
          <w:szCs w:val="20"/>
        </w:rPr>
        <w:t>dokumentów</w:t>
      </w:r>
      <w:r w:rsidRPr="00D92EAB">
        <w:rPr>
          <w:rFonts w:ascii="Arial" w:hAnsi="Arial" w:cs="Arial"/>
          <w:sz w:val="20"/>
          <w:szCs w:val="20"/>
        </w:rPr>
        <w:t xml:space="preserve"> - zostały określone w </w:t>
      </w:r>
      <w:r w:rsidR="00E12218" w:rsidRPr="00D92EAB">
        <w:rPr>
          <w:rFonts w:ascii="Arial" w:hAnsi="Arial" w:cs="Arial"/>
          <w:sz w:val="20"/>
          <w:szCs w:val="20"/>
        </w:rPr>
        <w:t>punkcie 10</w:t>
      </w:r>
      <w:r w:rsidRPr="00D92EAB">
        <w:rPr>
          <w:rFonts w:ascii="Arial" w:hAnsi="Arial" w:cs="Arial"/>
          <w:sz w:val="20"/>
          <w:szCs w:val="20"/>
        </w:rPr>
        <w:t xml:space="preserve"> SIWZ. Dodatkowo Zamawiający podaje, że</w:t>
      </w:r>
      <w:r w:rsidR="00D92EAB">
        <w:rPr>
          <w:rFonts w:ascii="Arial" w:hAnsi="Arial" w:cs="Arial"/>
          <w:sz w:val="20"/>
          <w:szCs w:val="20"/>
        </w:rPr>
        <w:t xml:space="preserve"> </w:t>
      </w:r>
      <w:r w:rsidRPr="00D92EAB">
        <w:rPr>
          <w:rFonts w:ascii="Arial" w:hAnsi="Arial" w:cs="Arial"/>
          <w:sz w:val="20"/>
          <w:szCs w:val="20"/>
        </w:rPr>
        <w:t>postępowanie w formie elektronicznej prowadzone jest za pośrednictwem platformy zakupowej (dalej jako</w:t>
      </w:r>
      <w:r w:rsidR="00D92EAB">
        <w:rPr>
          <w:rFonts w:ascii="Arial" w:hAnsi="Arial" w:cs="Arial"/>
          <w:sz w:val="20"/>
          <w:szCs w:val="20"/>
        </w:rPr>
        <w:t xml:space="preserve"> </w:t>
      </w:r>
      <w:r w:rsidRPr="00D92EAB">
        <w:rPr>
          <w:rFonts w:ascii="Arial" w:hAnsi="Arial" w:cs="Arial"/>
          <w:sz w:val="20"/>
          <w:szCs w:val="20"/>
        </w:rPr>
        <w:t xml:space="preserve">„Platforma”) dostępnej pod adresem: </w:t>
      </w:r>
      <w:r w:rsidR="00DD3EB2" w:rsidRPr="00D92EAB">
        <w:fldChar w:fldCharType="begin"/>
      </w:r>
      <w:r w:rsidR="00DD3EB2" w:rsidRPr="00D92EAB">
        <w:rPr>
          <w:rFonts w:ascii="Arial" w:hAnsi="Arial" w:cs="Arial"/>
        </w:rPr>
        <w:instrText xml:space="preserve"> HYPERLINK "https://platformazakupowa.pl/pn/slaskie_straz" </w:instrText>
      </w:r>
      <w:r w:rsidR="00DD3EB2" w:rsidRPr="00D92EAB">
        <w:fldChar w:fldCharType="separate"/>
      </w:r>
      <w:r w:rsidR="00E12218" w:rsidRPr="00D92EAB">
        <w:rPr>
          <w:rStyle w:val="Hipercze"/>
          <w:color w:val="auto"/>
          <w:sz w:val="20"/>
          <w:szCs w:val="20"/>
        </w:rPr>
        <w:t>https://platformazakupowa.pl/pn/slaskie_straz</w:t>
      </w:r>
      <w:r w:rsidR="00DD3EB2" w:rsidRPr="00D92EAB">
        <w:rPr>
          <w:rStyle w:val="Hipercze"/>
          <w:color w:val="auto"/>
          <w:sz w:val="20"/>
          <w:szCs w:val="20"/>
        </w:rPr>
        <w:fldChar w:fldCharType="end"/>
      </w:r>
      <w:r w:rsidR="00E12218" w:rsidRPr="00D92EAB">
        <w:rPr>
          <w:rStyle w:val="Hipercze"/>
          <w:color w:val="auto"/>
          <w:sz w:val="20"/>
          <w:szCs w:val="20"/>
          <w:u w:val="none"/>
        </w:rPr>
        <w:t xml:space="preserve"> (Komenda Wojewódzka PSP w Katowicach)</w:t>
      </w:r>
      <w:r w:rsidR="00C478A8" w:rsidRPr="00D92EAB">
        <w:rPr>
          <w:rStyle w:val="Hipercze"/>
          <w:color w:val="auto"/>
          <w:sz w:val="20"/>
          <w:szCs w:val="20"/>
          <w:u w:val="none"/>
        </w:rPr>
        <w:t>.</w:t>
      </w:r>
    </w:p>
    <w:p w14:paraId="322DB68A" w14:textId="77777777" w:rsidR="00A852B8" w:rsidRPr="00D92EAB" w:rsidRDefault="00A852B8" w:rsidP="00A101A1">
      <w:pPr>
        <w:pStyle w:val="Akapitzlist"/>
        <w:numPr>
          <w:ilvl w:val="0"/>
          <w:numId w:val="26"/>
        </w:numPr>
        <w:autoSpaceDE w:val="0"/>
        <w:autoSpaceDN w:val="0"/>
        <w:adjustRightInd w:val="0"/>
        <w:ind w:left="851" w:hanging="425"/>
        <w:jc w:val="both"/>
        <w:rPr>
          <w:rFonts w:ascii="Arial" w:hAnsi="Arial" w:cs="Arial"/>
          <w:sz w:val="20"/>
          <w:szCs w:val="20"/>
        </w:rPr>
      </w:pPr>
      <w:r w:rsidRPr="00D92EAB">
        <w:rPr>
          <w:rFonts w:ascii="Arial" w:hAnsi="Arial" w:cs="Arial"/>
          <w:sz w:val="20"/>
          <w:szCs w:val="20"/>
        </w:rPr>
        <w:t xml:space="preserve">Zamawiający, zgodnie z § 3 ust. 3 Rozporządzenia Prezesa Rady </w:t>
      </w:r>
      <w:r w:rsidR="00C478A8" w:rsidRPr="00D92EAB">
        <w:rPr>
          <w:rFonts w:ascii="Arial" w:hAnsi="Arial" w:cs="Arial"/>
          <w:sz w:val="20"/>
          <w:szCs w:val="20"/>
        </w:rPr>
        <w:t>Ministrów</w:t>
      </w:r>
      <w:r w:rsidRPr="00D92EAB">
        <w:rPr>
          <w:rFonts w:ascii="Arial" w:hAnsi="Arial" w:cs="Arial"/>
          <w:sz w:val="20"/>
          <w:szCs w:val="20"/>
        </w:rPr>
        <w:t xml:space="preserve"> w sprawie użycia </w:t>
      </w:r>
      <w:r w:rsidR="00C478A8" w:rsidRPr="00D92EAB">
        <w:rPr>
          <w:rFonts w:ascii="Arial" w:hAnsi="Arial" w:cs="Arial"/>
          <w:sz w:val="20"/>
          <w:szCs w:val="20"/>
        </w:rPr>
        <w:t>środków</w:t>
      </w:r>
      <w:r w:rsidR="00D92EAB">
        <w:rPr>
          <w:rFonts w:ascii="Arial" w:hAnsi="Arial" w:cs="Arial"/>
          <w:sz w:val="20"/>
          <w:szCs w:val="20"/>
        </w:rPr>
        <w:t xml:space="preserve"> </w:t>
      </w:r>
      <w:r w:rsidRPr="00D92EAB">
        <w:rPr>
          <w:rFonts w:ascii="Arial" w:hAnsi="Arial" w:cs="Arial"/>
          <w:sz w:val="20"/>
          <w:szCs w:val="20"/>
        </w:rPr>
        <w:t xml:space="preserve">komunikacji elektronicznej w postępowaniu o udzielenie </w:t>
      </w:r>
      <w:r w:rsidR="00C478A8" w:rsidRPr="00D92EAB">
        <w:rPr>
          <w:rFonts w:ascii="Arial" w:hAnsi="Arial" w:cs="Arial"/>
          <w:sz w:val="20"/>
          <w:szCs w:val="20"/>
        </w:rPr>
        <w:t>zamówienia</w:t>
      </w:r>
      <w:r w:rsidRPr="00D92EAB">
        <w:rPr>
          <w:rFonts w:ascii="Arial" w:hAnsi="Arial" w:cs="Arial"/>
          <w:sz w:val="20"/>
          <w:szCs w:val="20"/>
        </w:rPr>
        <w:t xml:space="preserve"> publicznego oraz udostępnienia i</w:t>
      </w:r>
      <w:r w:rsidR="00D92EAB">
        <w:rPr>
          <w:rFonts w:ascii="Arial" w:hAnsi="Arial" w:cs="Arial"/>
          <w:sz w:val="20"/>
          <w:szCs w:val="20"/>
        </w:rPr>
        <w:t xml:space="preserve"> </w:t>
      </w:r>
      <w:r w:rsidRPr="00D92EAB">
        <w:rPr>
          <w:rFonts w:ascii="Arial" w:hAnsi="Arial" w:cs="Arial"/>
          <w:sz w:val="20"/>
          <w:szCs w:val="20"/>
        </w:rPr>
        <w:t xml:space="preserve">przechowywania </w:t>
      </w:r>
      <w:r w:rsidR="00C478A8" w:rsidRPr="00D92EAB">
        <w:rPr>
          <w:rFonts w:ascii="Arial" w:hAnsi="Arial" w:cs="Arial"/>
          <w:sz w:val="20"/>
          <w:szCs w:val="20"/>
        </w:rPr>
        <w:t>dokumentów</w:t>
      </w:r>
      <w:r w:rsidRPr="00D92EAB">
        <w:rPr>
          <w:rFonts w:ascii="Arial" w:hAnsi="Arial" w:cs="Arial"/>
          <w:sz w:val="20"/>
          <w:szCs w:val="20"/>
        </w:rPr>
        <w:t xml:space="preserve"> elektronicznych (Dz. U. z 2017 r. poz. 1320; dalej: “Rozporzą</w:t>
      </w:r>
      <w:r w:rsidR="00C478A8" w:rsidRPr="00D92EAB">
        <w:rPr>
          <w:rFonts w:ascii="Arial" w:hAnsi="Arial" w:cs="Arial"/>
          <w:sz w:val="20"/>
          <w:szCs w:val="20"/>
        </w:rPr>
        <w:t>dzenie w sprawie środków</w:t>
      </w:r>
      <w:r w:rsidRPr="00D92EAB">
        <w:rPr>
          <w:rFonts w:ascii="Arial" w:hAnsi="Arial" w:cs="Arial"/>
          <w:sz w:val="20"/>
          <w:szCs w:val="20"/>
        </w:rPr>
        <w:t xml:space="preserve"> komunikacji”), określa niezbędne wymagania sprzętowo - aplikacyjne umożliwiające pracę na</w:t>
      </w:r>
      <w:r w:rsidR="00C478A8" w:rsidRPr="00D92EAB">
        <w:rPr>
          <w:rFonts w:ascii="Arial" w:hAnsi="Arial" w:cs="Arial"/>
          <w:sz w:val="20"/>
          <w:szCs w:val="20"/>
        </w:rPr>
        <w:t xml:space="preserve"> </w:t>
      </w:r>
      <w:r w:rsidRPr="00D92EAB">
        <w:rPr>
          <w:rFonts w:ascii="Arial" w:hAnsi="Arial" w:cs="Arial"/>
          <w:sz w:val="20"/>
          <w:szCs w:val="20"/>
        </w:rPr>
        <w:t>platformazakupowa.pl, tj.:</w:t>
      </w:r>
    </w:p>
    <w:p w14:paraId="1EC09018" w14:textId="77777777" w:rsidR="00A852B8" w:rsidRPr="00EE4BF2" w:rsidRDefault="00A852B8" w:rsidP="009F057C">
      <w:pPr>
        <w:pStyle w:val="Akapitzlist"/>
        <w:numPr>
          <w:ilvl w:val="0"/>
          <w:numId w:val="44"/>
        </w:numPr>
        <w:autoSpaceDE w:val="0"/>
        <w:autoSpaceDN w:val="0"/>
        <w:adjustRightInd w:val="0"/>
        <w:jc w:val="both"/>
        <w:rPr>
          <w:rFonts w:ascii="Arial" w:hAnsi="Arial" w:cs="Arial"/>
          <w:sz w:val="20"/>
          <w:szCs w:val="20"/>
        </w:rPr>
      </w:pPr>
      <w:r w:rsidRPr="00EE4BF2">
        <w:rPr>
          <w:rFonts w:ascii="Arial" w:hAnsi="Arial" w:cs="Arial"/>
          <w:sz w:val="20"/>
          <w:szCs w:val="20"/>
        </w:rPr>
        <w:t>stały dostęp do sieci Internet o gwarantowanej przep</w:t>
      </w:r>
      <w:r w:rsidR="00EE4BF2">
        <w:rPr>
          <w:rFonts w:ascii="Arial" w:hAnsi="Arial" w:cs="Arial"/>
          <w:sz w:val="20"/>
          <w:szCs w:val="20"/>
        </w:rPr>
        <w:t>ustowości nie mniejszej niż 512 </w:t>
      </w:r>
      <w:r w:rsidRPr="00EE4BF2">
        <w:rPr>
          <w:rFonts w:ascii="Arial" w:hAnsi="Arial" w:cs="Arial"/>
          <w:sz w:val="20"/>
          <w:szCs w:val="20"/>
        </w:rPr>
        <w:t>kb/s,</w:t>
      </w:r>
    </w:p>
    <w:p w14:paraId="5C64B8E4" w14:textId="77777777" w:rsidR="00A852B8" w:rsidRPr="00EE4BF2" w:rsidRDefault="00A852B8" w:rsidP="009F057C">
      <w:pPr>
        <w:pStyle w:val="Akapitzlist"/>
        <w:numPr>
          <w:ilvl w:val="0"/>
          <w:numId w:val="44"/>
        </w:numPr>
        <w:autoSpaceDE w:val="0"/>
        <w:autoSpaceDN w:val="0"/>
        <w:adjustRightInd w:val="0"/>
        <w:jc w:val="both"/>
        <w:rPr>
          <w:rFonts w:ascii="Arial" w:hAnsi="Arial" w:cs="Arial"/>
          <w:sz w:val="20"/>
          <w:szCs w:val="20"/>
        </w:rPr>
      </w:pPr>
      <w:r w:rsidRPr="00EE4BF2">
        <w:rPr>
          <w:rFonts w:ascii="Arial" w:hAnsi="Arial" w:cs="Arial"/>
          <w:sz w:val="20"/>
          <w:szCs w:val="20"/>
        </w:rPr>
        <w:t>komputer klasy PC lub MAC o następującej konfiguracji: pamięć min. 2 GB Ram, procesor Intel IV 2 GHZ</w:t>
      </w:r>
      <w:r w:rsidR="00D92EAB" w:rsidRPr="00EE4BF2">
        <w:rPr>
          <w:rFonts w:ascii="Arial" w:hAnsi="Arial" w:cs="Arial"/>
          <w:sz w:val="20"/>
          <w:szCs w:val="20"/>
        </w:rPr>
        <w:t xml:space="preserve"> </w:t>
      </w:r>
      <w:r w:rsidRPr="00EE4BF2">
        <w:rPr>
          <w:rFonts w:ascii="Arial" w:hAnsi="Arial" w:cs="Arial"/>
          <w:sz w:val="20"/>
          <w:szCs w:val="20"/>
        </w:rPr>
        <w:t xml:space="preserve">lub jego nowsza wersja, jeden z </w:t>
      </w:r>
      <w:r w:rsidR="00C478A8" w:rsidRPr="00EE4BF2">
        <w:rPr>
          <w:rFonts w:ascii="Arial" w:hAnsi="Arial" w:cs="Arial"/>
          <w:sz w:val="20"/>
          <w:szCs w:val="20"/>
        </w:rPr>
        <w:t>systemów</w:t>
      </w:r>
      <w:r w:rsidRPr="00EE4BF2">
        <w:rPr>
          <w:rFonts w:ascii="Arial" w:hAnsi="Arial" w:cs="Arial"/>
          <w:sz w:val="20"/>
          <w:szCs w:val="20"/>
        </w:rPr>
        <w:t xml:space="preserve"> operacyjnych - MS Windows 7, Mac Os x 10 4, Linux, lub ich</w:t>
      </w:r>
      <w:r w:rsidR="00D92EAB" w:rsidRPr="00EE4BF2">
        <w:rPr>
          <w:rFonts w:ascii="Arial" w:hAnsi="Arial" w:cs="Arial"/>
          <w:sz w:val="20"/>
          <w:szCs w:val="20"/>
        </w:rPr>
        <w:t xml:space="preserve"> </w:t>
      </w:r>
      <w:r w:rsidRPr="00EE4BF2">
        <w:rPr>
          <w:rFonts w:ascii="Arial" w:hAnsi="Arial" w:cs="Arial"/>
          <w:sz w:val="20"/>
          <w:szCs w:val="20"/>
        </w:rPr>
        <w:t>nowsze wersje,</w:t>
      </w:r>
    </w:p>
    <w:p w14:paraId="1F15EA4E" w14:textId="77777777" w:rsidR="00A852B8" w:rsidRPr="00EE4BF2" w:rsidRDefault="00A852B8" w:rsidP="009F057C">
      <w:pPr>
        <w:pStyle w:val="Akapitzlist"/>
        <w:numPr>
          <w:ilvl w:val="0"/>
          <w:numId w:val="44"/>
        </w:numPr>
        <w:autoSpaceDE w:val="0"/>
        <w:autoSpaceDN w:val="0"/>
        <w:adjustRightInd w:val="0"/>
        <w:jc w:val="both"/>
        <w:rPr>
          <w:rFonts w:ascii="Arial" w:hAnsi="Arial" w:cs="Arial"/>
          <w:sz w:val="20"/>
          <w:szCs w:val="20"/>
        </w:rPr>
      </w:pPr>
      <w:r w:rsidRPr="00EE4BF2">
        <w:rPr>
          <w:rFonts w:ascii="Arial" w:hAnsi="Arial" w:cs="Arial"/>
          <w:sz w:val="20"/>
          <w:szCs w:val="20"/>
        </w:rPr>
        <w:t>zainstalowana dowolna przeglądarka internetowa, w przypadku Internet Explorer minimalnie wersja</w:t>
      </w:r>
      <w:r w:rsidR="00EE4BF2" w:rsidRPr="00EE4BF2">
        <w:rPr>
          <w:rFonts w:ascii="Arial" w:hAnsi="Arial" w:cs="Arial"/>
          <w:sz w:val="20"/>
          <w:szCs w:val="20"/>
        </w:rPr>
        <w:t xml:space="preserve"> </w:t>
      </w:r>
      <w:r w:rsidRPr="00EE4BF2">
        <w:rPr>
          <w:rFonts w:ascii="Arial" w:hAnsi="Arial" w:cs="Arial"/>
          <w:sz w:val="20"/>
          <w:szCs w:val="20"/>
        </w:rPr>
        <w:t>10</w:t>
      </w:r>
      <w:r w:rsidR="00EE4BF2">
        <w:rPr>
          <w:rFonts w:ascii="Arial" w:hAnsi="Arial" w:cs="Arial"/>
          <w:sz w:val="20"/>
          <w:szCs w:val="20"/>
        </w:rPr>
        <w:t>.</w:t>
      </w:r>
      <w:r w:rsidRPr="00EE4BF2">
        <w:rPr>
          <w:rFonts w:ascii="Arial" w:hAnsi="Arial" w:cs="Arial"/>
          <w:sz w:val="20"/>
          <w:szCs w:val="20"/>
        </w:rPr>
        <w:t>0.,</w:t>
      </w:r>
    </w:p>
    <w:p w14:paraId="26CA8642" w14:textId="77777777" w:rsidR="00A852B8" w:rsidRPr="00EE4BF2" w:rsidRDefault="00A852B8" w:rsidP="009F057C">
      <w:pPr>
        <w:pStyle w:val="Akapitzlist"/>
        <w:numPr>
          <w:ilvl w:val="0"/>
          <w:numId w:val="44"/>
        </w:numPr>
        <w:autoSpaceDE w:val="0"/>
        <w:autoSpaceDN w:val="0"/>
        <w:adjustRightInd w:val="0"/>
        <w:jc w:val="both"/>
        <w:rPr>
          <w:rFonts w:ascii="Arial" w:hAnsi="Arial" w:cs="Arial"/>
          <w:sz w:val="20"/>
          <w:szCs w:val="20"/>
        </w:rPr>
      </w:pPr>
      <w:r w:rsidRPr="00EE4BF2">
        <w:rPr>
          <w:rFonts w:ascii="Arial" w:hAnsi="Arial" w:cs="Arial"/>
          <w:sz w:val="20"/>
          <w:szCs w:val="20"/>
        </w:rPr>
        <w:t>włączona obsługa JavaScript,</w:t>
      </w:r>
    </w:p>
    <w:p w14:paraId="428D563D" w14:textId="77777777" w:rsidR="00A852B8" w:rsidRPr="00EE4BF2" w:rsidRDefault="00A852B8" w:rsidP="009F057C">
      <w:pPr>
        <w:pStyle w:val="Akapitzlist"/>
        <w:numPr>
          <w:ilvl w:val="0"/>
          <w:numId w:val="44"/>
        </w:numPr>
        <w:autoSpaceDE w:val="0"/>
        <w:autoSpaceDN w:val="0"/>
        <w:adjustRightInd w:val="0"/>
        <w:jc w:val="both"/>
        <w:rPr>
          <w:rFonts w:ascii="Arial" w:hAnsi="Arial" w:cs="Arial"/>
          <w:sz w:val="20"/>
          <w:szCs w:val="20"/>
        </w:rPr>
      </w:pPr>
      <w:r w:rsidRPr="00EE4BF2">
        <w:rPr>
          <w:rFonts w:ascii="Arial" w:hAnsi="Arial" w:cs="Arial"/>
          <w:sz w:val="20"/>
          <w:szCs w:val="20"/>
        </w:rPr>
        <w:t xml:space="preserve">zainstalowany program Adobe Acrobat Reader lub inny obsługujący format </w:t>
      </w:r>
      <w:r w:rsidR="00C478A8" w:rsidRPr="00EE4BF2">
        <w:rPr>
          <w:rFonts w:ascii="Arial" w:hAnsi="Arial" w:cs="Arial"/>
          <w:sz w:val="20"/>
          <w:szCs w:val="20"/>
        </w:rPr>
        <w:t>plików</w:t>
      </w:r>
      <w:r w:rsidRPr="00EE4BF2">
        <w:rPr>
          <w:rFonts w:ascii="Arial" w:hAnsi="Arial" w:cs="Arial"/>
          <w:sz w:val="20"/>
          <w:szCs w:val="20"/>
        </w:rPr>
        <w:t xml:space="preserve"> .pdf,</w:t>
      </w:r>
    </w:p>
    <w:p w14:paraId="433227D8" w14:textId="77777777" w:rsidR="00A852B8" w:rsidRPr="00EE4BF2" w:rsidRDefault="00A852B8" w:rsidP="009F057C">
      <w:pPr>
        <w:pStyle w:val="Akapitzlist"/>
        <w:numPr>
          <w:ilvl w:val="0"/>
          <w:numId w:val="44"/>
        </w:numPr>
        <w:autoSpaceDE w:val="0"/>
        <w:autoSpaceDN w:val="0"/>
        <w:adjustRightInd w:val="0"/>
        <w:jc w:val="both"/>
        <w:rPr>
          <w:rFonts w:ascii="Arial" w:hAnsi="Arial" w:cs="Arial"/>
          <w:sz w:val="20"/>
          <w:szCs w:val="20"/>
        </w:rPr>
      </w:pPr>
      <w:r w:rsidRPr="00EE4BF2">
        <w:rPr>
          <w:rFonts w:ascii="Arial" w:hAnsi="Arial" w:cs="Arial"/>
          <w:sz w:val="20"/>
          <w:szCs w:val="20"/>
        </w:rPr>
        <w:t>Platforma działa według standardu przyjętego w komunikacji sieciowej - kodowanie UTF8,</w:t>
      </w:r>
    </w:p>
    <w:p w14:paraId="762F6075" w14:textId="77777777" w:rsidR="00A852B8" w:rsidRPr="00EE4BF2" w:rsidRDefault="00A852B8" w:rsidP="009F057C">
      <w:pPr>
        <w:pStyle w:val="Akapitzlist"/>
        <w:numPr>
          <w:ilvl w:val="0"/>
          <w:numId w:val="44"/>
        </w:numPr>
        <w:autoSpaceDE w:val="0"/>
        <w:autoSpaceDN w:val="0"/>
        <w:adjustRightInd w:val="0"/>
        <w:jc w:val="both"/>
        <w:rPr>
          <w:rFonts w:ascii="Arial" w:hAnsi="Arial" w:cs="Arial"/>
          <w:sz w:val="20"/>
          <w:szCs w:val="20"/>
        </w:rPr>
      </w:pPr>
      <w:r w:rsidRPr="00EE4BF2">
        <w:rPr>
          <w:rFonts w:ascii="Arial" w:hAnsi="Arial" w:cs="Arial"/>
          <w:sz w:val="20"/>
          <w:szCs w:val="20"/>
        </w:rPr>
        <w:t>Oznaczenie czasu odbioru danych przez platformę zakupową stanowi datę oraz dokładny czas</w:t>
      </w:r>
    </w:p>
    <w:p w14:paraId="1294644A" w14:textId="77777777" w:rsidR="00A852B8" w:rsidRPr="00EE4BF2" w:rsidRDefault="00A852B8" w:rsidP="009F057C">
      <w:pPr>
        <w:pStyle w:val="Akapitzlist"/>
        <w:numPr>
          <w:ilvl w:val="0"/>
          <w:numId w:val="44"/>
        </w:numPr>
        <w:autoSpaceDE w:val="0"/>
        <w:autoSpaceDN w:val="0"/>
        <w:adjustRightInd w:val="0"/>
        <w:jc w:val="both"/>
        <w:rPr>
          <w:rFonts w:ascii="Arial" w:hAnsi="Arial" w:cs="Arial"/>
          <w:sz w:val="20"/>
          <w:szCs w:val="20"/>
        </w:rPr>
      </w:pPr>
      <w:r w:rsidRPr="00EE4BF2">
        <w:rPr>
          <w:rFonts w:ascii="Arial" w:hAnsi="Arial" w:cs="Arial"/>
          <w:sz w:val="20"/>
          <w:szCs w:val="20"/>
        </w:rPr>
        <w:t xml:space="preserve">(hh:mm:ss) generowany wg. czasu lokalnego serwera synchronizowanego z zegarem </w:t>
      </w:r>
      <w:r w:rsidR="00C478A8" w:rsidRPr="00EE4BF2">
        <w:rPr>
          <w:rFonts w:ascii="Arial" w:hAnsi="Arial" w:cs="Arial"/>
          <w:sz w:val="20"/>
          <w:szCs w:val="20"/>
        </w:rPr>
        <w:t>Głównego</w:t>
      </w:r>
      <w:r w:rsidRPr="00EE4BF2">
        <w:rPr>
          <w:rFonts w:ascii="Arial" w:hAnsi="Arial" w:cs="Arial"/>
          <w:sz w:val="20"/>
          <w:szCs w:val="20"/>
        </w:rPr>
        <w:t xml:space="preserve"> Urzędu Miar.</w:t>
      </w:r>
    </w:p>
    <w:p w14:paraId="61D8210E" w14:textId="77777777" w:rsidR="00A852B8" w:rsidRPr="00D92EAB" w:rsidRDefault="00D92EAB" w:rsidP="00A101A1">
      <w:pPr>
        <w:pStyle w:val="Akapitzlist"/>
        <w:numPr>
          <w:ilvl w:val="0"/>
          <w:numId w:val="26"/>
        </w:numPr>
        <w:autoSpaceDE w:val="0"/>
        <w:autoSpaceDN w:val="0"/>
        <w:adjustRightInd w:val="0"/>
        <w:jc w:val="both"/>
        <w:rPr>
          <w:rFonts w:ascii="Arial" w:hAnsi="Arial" w:cs="Arial"/>
          <w:sz w:val="20"/>
          <w:szCs w:val="20"/>
        </w:rPr>
      </w:pPr>
      <w:r w:rsidRPr="00D92EAB">
        <w:rPr>
          <w:rFonts w:ascii="Arial" w:hAnsi="Arial" w:cs="Arial"/>
          <w:sz w:val="20"/>
          <w:szCs w:val="20"/>
        </w:rPr>
        <w:t xml:space="preserve"> </w:t>
      </w:r>
      <w:r w:rsidR="00A852B8" w:rsidRPr="00D92EAB">
        <w:rPr>
          <w:rFonts w:ascii="Arial" w:hAnsi="Arial" w:cs="Arial"/>
          <w:sz w:val="20"/>
          <w:szCs w:val="20"/>
        </w:rPr>
        <w:t xml:space="preserve">Wykonawca, przystępując do niniejszego postępowania o udzielenie </w:t>
      </w:r>
      <w:r w:rsidR="00C478A8" w:rsidRPr="00D92EAB">
        <w:rPr>
          <w:rFonts w:ascii="Arial" w:hAnsi="Arial" w:cs="Arial"/>
          <w:sz w:val="20"/>
          <w:szCs w:val="20"/>
        </w:rPr>
        <w:t>zamówienia</w:t>
      </w:r>
      <w:r w:rsidR="00A852B8" w:rsidRPr="00D92EAB">
        <w:rPr>
          <w:rFonts w:ascii="Arial" w:hAnsi="Arial" w:cs="Arial"/>
          <w:sz w:val="20"/>
          <w:szCs w:val="20"/>
        </w:rPr>
        <w:t xml:space="preserve"> publicznego:</w:t>
      </w:r>
    </w:p>
    <w:p w14:paraId="3B78FC70" w14:textId="77777777" w:rsidR="00A852B8" w:rsidRPr="00EE4BF2" w:rsidRDefault="00A852B8" w:rsidP="009F057C">
      <w:pPr>
        <w:pStyle w:val="Akapitzlist"/>
        <w:numPr>
          <w:ilvl w:val="0"/>
          <w:numId w:val="45"/>
        </w:numPr>
        <w:autoSpaceDE w:val="0"/>
        <w:autoSpaceDN w:val="0"/>
        <w:adjustRightInd w:val="0"/>
        <w:jc w:val="both"/>
        <w:rPr>
          <w:rFonts w:ascii="Arial" w:hAnsi="Arial" w:cs="Arial"/>
          <w:sz w:val="20"/>
          <w:szCs w:val="20"/>
        </w:rPr>
      </w:pPr>
      <w:r w:rsidRPr="00EE4BF2">
        <w:rPr>
          <w:rFonts w:ascii="Arial" w:hAnsi="Arial" w:cs="Arial"/>
          <w:sz w:val="20"/>
          <w:szCs w:val="20"/>
        </w:rPr>
        <w:t>akceptuje warunki korzystania z platformazakupowa.pl określone w Regulaminie zamieszczonym na</w:t>
      </w:r>
      <w:r w:rsidR="00EE4BF2">
        <w:rPr>
          <w:rFonts w:ascii="Arial" w:hAnsi="Arial" w:cs="Arial"/>
          <w:sz w:val="20"/>
          <w:szCs w:val="20"/>
        </w:rPr>
        <w:t xml:space="preserve"> </w:t>
      </w:r>
      <w:r w:rsidRPr="00EE4BF2">
        <w:rPr>
          <w:rFonts w:ascii="Arial" w:hAnsi="Arial" w:cs="Arial"/>
          <w:sz w:val="20"/>
          <w:szCs w:val="20"/>
        </w:rPr>
        <w:t>stronie internetowej pod linkiem w zakładce „Regulamin" oraz uznaje go za wiążący,</w:t>
      </w:r>
    </w:p>
    <w:p w14:paraId="2B79332C" w14:textId="37541B15" w:rsidR="00A852B8" w:rsidRPr="00EE4BF2" w:rsidRDefault="00A852B8" w:rsidP="009F057C">
      <w:pPr>
        <w:pStyle w:val="Akapitzlist"/>
        <w:numPr>
          <w:ilvl w:val="0"/>
          <w:numId w:val="45"/>
        </w:numPr>
        <w:autoSpaceDE w:val="0"/>
        <w:autoSpaceDN w:val="0"/>
        <w:adjustRightInd w:val="0"/>
        <w:jc w:val="both"/>
        <w:rPr>
          <w:rFonts w:ascii="Arial" w:hAnsi="Arial" w:cs="Arial"/>
          <w:sz w:val="20"/>
          <w:szCs w:val="20"/>
        </w:rPr>
      </w:pPr>
      <w:r w:rsidRPr="00EE4BF2">
        <w:rPr>
          <w:rFonts w:ascii="Arial" w:hAnsi="Arial" w:cs="Arial"/>
          <w:sz w:val="20"/>
          <w:szCs w:val="20"/>
        </w:rPr>
        <w:lastRenderedPageBreak/>
        <w:t>zapoznał i stosuje się do Instrukcji składania ofert/</w:t>
      </w:r>
      <w:r w:rsidR="00C478A8" w:rsidRPr="00EE4BF2">
        <w:rPr>
          <w:rFonts w:ascii="Arial" w:hAnsi="Arial" w:cs="Arial"/>
          <w:sz w:val="20"/>
          <w:szCs w:val="20"/>
        </w:rPr>
        <w:t>wniosków</w:t>
      </w:r>
      <w:r w:rsidRPr="00EE4BF2">
        <w:rPr>
          <w:rFonts w:ascii="Arial" w:hAnsi="Arial" w:cs="Arial"/>
          <w:sz w:val="20"/>
          <w:szCs w:val="20"/>
        </w:rPr>
        <w:t xml:space="preserve"> dostępnej pod </w:t>
      </w:r>
      <w:r w:rsidR="00684691" w:rsidRPr="00D92EAB">
        <w:rPr>
          <w:rFonts w:ascii="Arial" w:hAnsi="Arial" w:cs="Arial"/>
          <w:sz w:val="20"/>
          <w:szCs w:val="20"/>
        </w:rPr>
        <w:t xml:space="preserve">adresem: </w:t>
      </w:r>
      <w:hyperlink r:id="rId11" w:history="1">
        <w:r w:rsidR="00684691" w:rsidRPr="00255EB4">
          <w:rPr>
            <w:rStyle w:val="Hipercze"/>
            <w:sz w:val="20"/>
            <w:szCs w:val="20"/>
          </w:rPr>
          <w:t>https://platformazakupowa.pl/strona/45-instrukcje</w:t>
        </w:r>
      </w:hyperlink>
      <w:r w:rsidRPr="00EE4BF2">
        <w:rPr>
          <w:rFonts w:ascii="Arial" w:hAnsi="Arial" w:cs="Arial"/>
          <w:sz w:val="20"/>
          <w:szCs w:val="20"/>
        </w:rPr>
        <w:t>.</w:t>
      </w:r>
    </w:p>
    <w:p w14:paraId="63ACFAB2" w14:textId="77777777" w:rsidR="00A852B8" w:rsidRDefault="00A852B8" w:rsidP="00A101A1">
      <w:pPr>
        <w:pStyle w:val="Akapitzlist"/>
        <w:numPr>
          <w:ilvl w:val="0"/>
          <w:numId w:val="26"/>
        </w:numPr>
        <w:autoSpaceDE w:val="0"/>
        <w:autoSpaceDN w:val="0"/>
        <w:adjustRightInd w:val="0"/>
        <w:jc w:val="both"/>
        <w:rPr>
          <w:rFonts w:ascii="Arial" w:hAnsi="Arial" w:cs="Arial"/>
          <w:sz w:val="20"/>
          <w:szCs w:val="20"/>
        </w:rPr>
      </w:pPr>
      <w:r w:rsidRPr="00D92EAB">
        <w:rPr>
          <w:rFonts w:ascii="Arial" w:hAnsi="Arial" w:cs="Arial"/>
          <w:sz w:val="20"/>
          <w:szCs w:val="20"/>
        </w:rPr>
        <w:t xml:space="preserve">Zamawiający informuje, że instrukcje korzystania z Platformy dotyczące w </w:t>
      </w:r>
      <w:r w:rsidR="00C478A8" w:rsidRPr="00D92EAB">
        <w:rPr>
          <w:rFonts w:ascii="Arial" w:hAnsi="Arial" w:cs="Arial"/>
          <w:sz w:val="20"/>
          <w:szCs w:val="20"/>
        </w:rPr>
        <w:t>szczególności</w:t>
      </w:r>
      <w:r w:rsidRPr="00D92EAB">
        <w:rPr>
          <w:rFonts w:ascii="Arial" w:hAnsi="Arial" w:cs="Arial"/>
          <w:sz w:val="20"/>
          <w:szCs w:val="20"/>
        </w:rPr>
        <w:t xml:space="preserve"> logowania,składania </w:t>
      </w:r>
      <w:r w:rsidR="00C478A8" w:rsidRPr="00D92EAB">
        <w:rPr>
          <w:rFonts w:ascii="Arial" w:hAnsi="Arial" w:cs="Arial"/>
          <w:sz w:val="20"/>
          <w:szCs w:val="20"/>
        </w:rPr>
        <w:t>wniosków</w:t>
      </w:r>
      <w:r w:rsidRPr="00D92EAB">
        <w:rPr>
          <w:rFonts w:ascii="Arial" w:hAnsi="Arial" w:cs="Arial"/>
          <w:sz w:val="20"/>
          <w:szCs w:val="20"/>
        </w:rPr>
        <w:t xml:space="preserve"> o wyjaśnienie treści SIWZ, składania ofert oraz innych czynności podejmowanych w</w:t>
      </w:r>
      <w:r w:rsidR="00D92EAB">
        <w:rPr>
          <w:rFonts w:ascii="Arial" w:hAnsi="Arial" w:cs="Arial"/>
          <w:sz w:val="20"/>
          <w:szCs w:val="20"/>
        </w:rPr>
        <w:t xml:space="preserve"> </w:t>
      </w:r>
      <w:r w:rsidRPr="00D92EAB">
        <w:rPr>
          <w:rFonts w:ascii="Arial" w:hAnsi="Arial" w:cs="Arial"/>
          <w:sz w:val="20"/>
          <w:szCs w:val="20"/>
        </w:rPr>
        <w:t xml:space="preserve">niniejszym postępowaniu przy użyciu Platformy znajdują się w zakładce „Instrukcje dla </w:t>
      </w:r>
      <w:r w:rsidR="00C478A8" w:rsidRPr="00D92EAB">
        <w:rPr>
          <w:rFonts w:ascii="Arial" w:hAnsi="Arial" w:cs="Arial"/>
          <w:sz w:val="20"/>
          <w:szCs w:val="20"/>
        </w:rPr>
        <w:t>Wykonawców</w:t>
      </w:r>
      <w:r w:rsidRPr="00D92EAB">
        <w:rPr>
          <w:rFonts w:ascii="Arial" w:hAnsi="Arial" w:cs="Arial"/>
          <w:sz w:val="20"/>
          <w:szCs w:val="20"/>
        </w:rPr>
        <w:t>" na</w:t>
      </w:r>
      <w:r w:rsidR="00D92EAB">
        <w:rPr>
          <w:rFonts w:ascii="Arial" w:hAnsi="Arial" w:cs="Arial"/>
          <w:sz w:val="20"/>
          <w:szCs w:val="20"/>
        </w:rPr>
        <w:t xml:space="preserve"> </w:t>
      </w:r>
      <w:r w:rsidRPr="00D92EAB">
        <w:rPr>
          <w:rFonts w:ascii="Arial" w:hAnsi="Arial" w:cs="Arial"/>
          <w:sz w:val="20"/>
          <w:szCs w:val="20"/>
        </w:rPr>
        <w:t xml:space="preserve">stronie internetowej pod adresem: </w:t>
      </w:r>
      <w:r w:rsidR="00D92EAB">
        <w:rPr>
          <w:rFonts w:ascii="Arial" w:hAnsi="Arial" w:cs="Arial"/>
          <w:sz w:val="20"/>
          <w:szCs w:val="20"/>
        </w:rPr>
        <w:fldChar w:fldCharType="begin"/>
      </w:r>
      <w:r w:rsidR="00D92EAB">
        <w:rPr>
          <w:rFonts w:ascii="Arial" w:hAnsi="Arial" w:cs="Arial"/>
          <w:sz w:val="20"/>
          <w:szCs w:val="20"/>
        </w:rPr>
        <w:instrText xml:space="preserve"> HYPERLINK "</w:instrText>
      </w:r>
      <w:r w:rsidR="00D92EAB" w:rsidRPr="00D92EAB">
        <w:rPr>
          <w:rFonts w:ascii="Arial" w:hAnsi="Arial" w:cs="Arial"/>
          <w:sz w:val="20"/>
          <w:szCs w:val="20"/>
        </w:rPr>
        <w:instrText>https://platformazakupowa.pl/strona/45-instrukcje</w:instrText>
      </w:r>
      <w:r w:rsidR="00D92EAB">
        <w:rPr>
          <w:rFonts w:ascii="Arial" w:hAnsi="Arial" w:cs="Arial"/>
          <w:sz w:val="20"/>
          <w:szCs w:val="20"/>
        </w:rPr>
        <w:instrText xml:space="preserve">" </w:instrText>
      </w:r>
      <w:r w:rsidR="00D92EAB">
        <w:rPr>
          <w:rFonts w:ascii="Arial" w:hAnsi="Arial" w:cs="Arial"/>
          <w:sz w:val="20"/>
          <w:szCs w:val="20"/>
        </w:rPr>
        <w:fldChar w:fldCharType="separate"/>
      </w:r>
      <w:r w:rsidR="00D92EAB" w:rsidRPr="00255EB4">
        <w:rPr>
          <w:rStyle w:val="Hipercze"/>
          <w:sz w:val="20"/>
          <w:szCs w:val="20"/>
        </w:rPr>
        <w:t>https://platformazakupowa.pl/strona/45-instrukcje</w:t>
      </w:r>
      <w:r w:rsidR="00D92EAB">
        <w:rPr>
          <w:rFonts w:ascii="Arial" w:hAnsi="Arial" w:cs="Arial"/>
          <w:sz w:val="20"/>
          <w:szCs w:val="20"/>
        </w:rPr>
        <w:fldChar w:fldCharType="end"/>
      </w:r>
    </w:p>
    <w:p w14:paraId="7E1A6516" w14:textId="77777777" w:rsidR="00A852B8" w:rsidRDefault="00A852B8" w:rsidP="00A101A1">
      <w:pPr>
        <w:pStyle w:val="Akapitzlist"/>
        <w:numPr>
          <w:ilvl w:val="0"/>
          <w:numId w:val="26"/>
        </w:numPr>
        <w:autoSpaceDE w:val="0"/>
        <w:autoSpaceDN w:val="0"/>
        <w:adjustRightInd w:val="0"/>
        <w:jc w:val="both"/>
        <w:rPr>
          <w:rFonts w:ascii="Arial" w:hAnsi="Arial" w:cs="Arial"/>
          <w:sz w:val="20"/>
          <w:szCs w:val="20"/>
        </w:rPr>
      </w:pPr>
      <w:r w:rsidRPr="00D92EAB">
        <w:rPr>
          <w:rFonts w:ascii="Arial" w:hAnsi="Arial" w:cs="Arial"/>
          <w:sz w:val="20"/>
          <w:szCs w:val="20"/>
        </w:rPr>
        <w:t>Osobą składającą ofertę powinna być osoba kontaktowa podawana w dokumentacji.</w:t>
      </w:r>
    </w:p>
    <w:p w14:paraId="55A508CF" w14:textId="77777777" w:rsidR="00A852B8" w:rsidRDefault="00A852B8" w:rsidP="00A101A1">
      <w:pPr>
        <w:pStyle w:val="Akapitzlist"/>
        <w:numPr>
          <w:ilvl w:val="0"/>
          <w:numId w:val="26"/>
        </w:numPr>
        <w:autoSpaceDE w:val="0"/>
        <w:autoSpaceDN w:val="0"/>
        <w:adjustRightInd w:val="0"/>
        <w:jc w:val="both"/>
        <w:rPr>
          <w:rFonts w:ascii="Arial" w:hAnsi="Arial" w:cs="Arial"/>
          <w:sz w:val="20"/>
          <w:szCs w:val="20"/>
        </w:rPr>
      </w:pPr>
      <w:r w:rsidRPr="00D92EAB">
        <w:rPr>
          <w:rFonts w:ascii="Arial" w:hAnsi="Arial" w:cs="Arial"/>
          <w:sz w:val="20"/>
          <w:szCs w:val="20"/>
        </w:rPr>
        <w:t>Ofertę należy przygotować z należytą starannością i zachowaniem odpowiedniego odstępu czasu do</w:t>
      </w:r>
      <w:r w:rsidR="00D92EAB">
        <w:rPr>
          <w:rFonts w:ascii="Arial" w:hAnsi="Arial" w:cs="Arial"/>
          <w:sz w:val="20"/>
          <w:szCs w:val="20"/>
        </w:rPr>
        <w:t xml:space="preserve"> </w:t>
      </w:r>
      <w:r w:rsidRPr="00D92EAB">
        <w:rPr>
          <w:rFonts w:ascii="Arial" w:hAnsi="Arial" w:cs="Arial"/>
          <w:sz w:val="20"/>
          <w:szCs w:val="20"/>
        </w:rPr>
        <w:t>zakończenia przyjmowania ofert/</w:t>
      </w:r>
      <w:r w:rsidR="00C478A8" w:rsidRPr="00D92EAB">
        <w:rPr>
          <w:rFonts w:ascii="Arial" w:hAnsi="Arial" w:cs="Arial"/>
          <w:sz w:val="20"/>
          <w:szCs w:val="20"/>
        </w:rPr>
        <w:t>wniosków</w:t>
      </w:r>
      <w:r w:rsidRPr="00D92EAB">
        <w:rPr>
          <w:rFonts w:ascii="Arial" w:hAnsi="Arial" w:cs="Arial"/>
          <w:sz w:val="20"/>
          <w:szCs w:val="20"/>
        </w:rPr>
        <w:t>. Sugerujemy złożenie oferty na 24 godziny przed terminem</w:t>
      </w:r>
      <w:r w:rsidR="00D92EAB">
        <w:rPr>
          <w:rFonts w:ascii="Arial" w:hAnsi="Arial" w:cs="Arial"/>
          <w:sz w:val="20"/>
          <w:szCs w:val="20"/>
        </w:rPr>
        <w:t xml:space="preserve"> </w:t>
      </w:r>
      <w:r w:rsidRPr="00D92EAB">
        <w:rPr>
          <w:rFonts w:ascii="Arial" w:hAnsi="Arial" w:cs="Arial"/>
          <w:sz w:val="20"/>
          <w:szCs w:val="20"/>
        </w:rPr>
        <w:t>składania ofert/</w:t>
      </w:r>
      <w:r w:rsidR="00C478A8" w:rsidRPr="00D92EAB">
        <w:rPr>
          <w:rFonts w:ascii="Arial" w:hAnsi="Arial" w:cs="Arial"/>
          <w:sz w:val="20"/>
          <w:szCs w:val="20"/>
        </w:rPr>
        <w:t>wniosków</w:t>
      </w:r>
      <w:r w:rsidRPr="00D92EAB">
        <w:rPr>
          <w:rFonts w:ascii="Arial" w:hAnsi="Arial" w:cs="Arial"/>
          <w:sz w:val="20"/>
          <w:szCs w:val="20"/>
        </w:rPr>
        <w:t>.</w:t>
      </w:r>
    </w:p>
    <w:p w14:paraId="374FC4F1" w14:textId="77777777" w:rsidR="00A852B8" w:rsidRDefault="00A852B8" w:rsidP="00A101A1">
      <w:pPr>
        <w:pStyle w:val="Akapitzlist"/>
        <w:numPr>
          <w:ilvl w:val="0"/>
          <w:numId w:val="26"/>
        </w:numPr>
        <w:autoSpaceDE w:val="0"/>
        <w:autoSpaceDN w:val="0"/>
        <w:adjustRightInd w:val="0"/>
        <w:jc w:val="both"/>
        <w:rPr>
          <w:rFonts w:ascii="Arial" w:hAnsi="Arial" w:cs="Arial"/>
          <w:sz w:val="20"/>
          <w:szCs w:val="20"/>
        </w:rPr>
      </w:pPr>
      <w:r w:rsidRPr="00D92EAB">
        <w:rPr>
          <w:rFonts w:ascii="Arial" w:hAnsi="Arial" w:cs="Arial"/>
          <w:sz w:val="20"/>
          <w:szCs w:val="20"/>
        </w:rPr>
        <w:t xml:space="preserve">Podczas podpisywania </w:t>
      </w:r>
      <w:r w:rsidR="00C478A8" w:rsidRPr="00D92EAB">
        <w:rPr>
          <w:rFonts w:ascii="Arial" w:hAnsi="Arial" w:cs="Arial"/>
          <w:sz w:val="20"/>
          <w:szCs w:val="20"/>
        </w:rPr>
        <w:t>plików</w:t>
      </w:r>
      <w:r w:rsidRPr="00D92EAB">
        <w:rPr>
          <w:rFonts w:ascii="Arial" w:hAnsi="Arial" w:cs="Arial"/>
          <w:sz w:val="20"/>
          <w:szCs w:val="20"/>
        </w:rPr>
        <w:t xml:space="preserve"> zaleca się stosowanie algorytmu </w:t>
      </w:r>
      <w:r w:rsidR="00C478A8" w:rsidRPr="00D92EAB">
        <w:rPr>
          <w:rFonts w:ascii="Arial" w:hAnsi="Arial" w:cs="Arial"/>
          <w:sz w:val="20"/>
          <w:szCs w:val="20"/>
        </w:rPr>
        <w:t>skrótu</w:t>
      </w:r>
      <w:r w:rsidRPr="00D92EAB">
        <w:rPr>
          <w:rFonts w:ascii="Arial" w:hAnsi="Arial" w:cs="Arial"/>
          <w:sz w:val="20"/>
          <w:szCs w:val="20"/>
        </w:rPr>
        <w:t xml:space="preserve"> SHA2 zamiast SHA1.</w:t>
      </w:r>
    </w:p>
    <w:p w14:paraId="0A431FEE" w14:textId="77777777" w:rsidR="00A852B8" w:rsidRDefault="00A852B8" w:rsidP="00A101A1">
      <w:pPr>
        <w:pStyle w:val="Akapitzlist"/>
        <w:numPr>
          <w:ilvl w:val="0"/>
          <w:numId w:val="26"/>
        </w:numPr>
        <w:autoSpaceDE w:val="0"/>
        <w:autoSpaceDN w:val="0"/>
        <w:adjustRightInd w:val="0"/>
        <w:jc w:val="both"/>
        <w:rPr>
          <w:rFonts w:ascii="Arial" w:hAnsi="Arial" w:cs="Arial"/>
          <w:sz w:val="20"/>
          <w:szCs w:val="20"/>
        </w:rPr>
      </w:pPr>
      <w:r w:rsidRPr="00D92EAB">
        <w:rPr>
          <w:rFonts w:ascii="Arial" w:hAnsi="Arial" w:cs="Arial"/>
          <w:sz w:val="20"/>
          <w:szCs w:val="20"/>
        </w:rPr>
        <w:t xml:space="preserve">Jeśli </w:t>
      </w:r>
      <w:r w:rsidR="00BA251D">
        <w:rPr>
          <w:rFonts w:ascii="Arial" w:hAnsi="Arial" w:cs="Arial"/>
          <w:sz w:val="20"/>
          <w:szCs w:val="20"/>
        </w:rPr>
        <w:t xml:space="preserve">Wykonawca </w:t>
      </w:r>
      <w:r w:rsidRPr="00D92EAB">
        <w:rPr>
          <w:rFonts w:ascii="Arial" w:hAnsi="Arial" w:cs="Arial"/>
          <w:sz w:val="20"/>
          <w:szCs w:val="20"/>
        </w:rPr>
        <w:t>ca pakuje dokumenty np. w plik ZIP zalecamy wcześniejsze podpisanie każdego ze</w:t>
      </w:r>
      <w:r w:rsidR="00D92EAB">
        <w:rPr>
          <w:rFonts w:ascii="Arial" w:hAnsi="Arial" w:cs="Arial"/>
          <w:sz w:val="20"/>
          <w:szCs w:val="20"/>
        </w:rPr>
        <w:t xml:space="preserve"> </w:t>
      </w:r>
      <w:r w:rsidRPr="00D92EAB">
        <w:rPr>
          <w:rFonts w:ascii="Arial" w:hAnsi="Arial" w:cs="Arial"/>
          <w:sz w:val="20"/>
          <w:szCs w:val="20"/>
        </w:rPr>
        <w:t xml:space="preserve">skompresowanych </w:t>
      </w:r>
      <w:r w:rsidR="00C478A8" w:rsidRPr="00D92EAB">
        <w:rPr>
          <w:rFonts w:ascii="Arial" w:hAnsi="Arial" w:cs="Arial"/>
          <w:sz w:val="20"/>
          <w:szCs w:val="20"/>
        </w:rPr>
        <w:t>plików</w:t>
      </w:r>
      <w:r w:rsidRPr="00D92EAB">
        <w:rPr>
          <w:rFonts w:ascii="Arial" w:hAnsi="Arial" w:cs="Arial"/>
          <w:sz w:val="20"/>
          <w:szCs w:val="20"/>
        </w:rPr>
        <w:t>.</w:t>
      </w:r>
    </w:p>
    <w:p w14:paraId="4C2CA0C9" w14:textId="77777777" w:rsidR="00D92EAB" w:rsidRPr="00D92EAB" w:rsidRDefault="00D92EAB" w:rsidP="009829AB">
      <w:pPr>
        <w:pStyle w:val="Akapitzlist"/>
        <w:autoSpaceDE w:val="0"/>
        <w:autoSpaceDN w:val="0"/>
        <w:adjustRightInd w:val="0"/>
        <w:jc w:val="both"/>
        <w:rPr>
          <w:rFonts w:ascii="Arial" w:hAnsi="Arial" w:cs="Arial"/>
          <w:sz w:val="20"/>
          <w:szCs w:val="20"/>
        </w:rPr>
      </w:pPr>
    </w:p>
    <w:p w14:paraId="6721291E" w14:textId="2B0CCDB8" w:rsidR="00A852B8" w:rsidRPr="00D92EAB" w:rsidRDefault="00A852B8" w:rsidP="00A101A1">
      <w:pPr>
        <w:pStyle w:val="Akapitzlist"/>
        <w:numPr>
          <w:ilvl w:val="1"/>
          <w:numId w:val="25"/>
        </w:numPr>
        <w:autoSpaceDE w:val="0"/>
        <w:autoSpaceDN w:val="0"/>
        <w:adjustRightInd w:val="0"/>
        <w:jc w:val="both"/>
        <w:rPr>
          <w:rFonts w:ascii="Arial" w:hAnsi="Arial" w:cs="Arial"/>
          <w:b/>
          <w:bCs/>
          <w:sz w:val="20"/>
          <w:szCs w:val="20"/>
        </w:rPr>
      </w:pPr>
      <w:r w:rsidRPr="00D92EAB">
        <w:rPr>
          <w:rFonts w:ascii="Arial" w:hAnsi="Arial" w:cs="Arial"/>
          <w:b/>
          <w:bCs/>
          <w:sz w:val="20"/>
          <w:szCs w:val="20"/>
        </w:rPr>
        <w:t>Sposób komunikowania się Zamawiającego z Wykon</w:t>
      </w:r>
      <w:r w:rsidR="009A2EA1">
        <w:rPr>
          <w:rFonts w:ascii="Arial" w:hAnsi="Arial" w:cs="Arial"/>
          <w:b/>
          <w:bCs/>
          <w:sz w:val="20"/>
          <w:szCs w:val="20"/>
        </w:rPr>
        <w:t>awcami (nie dotyczy składania i </w:t>
      </w:r>
      <w:r w:rsidRPr="00D92EAB">
        <w:rPr>
          <w:rFonts w:ascii="Arial" w:hAnsi="Arial" w:cs="Arial"/>
          <w:b/>
          <w:bCs/>
          <w:sz w:val="20"/>
          <w:szCs w:val="20"/>
        </w:rPr>
        <w:t>wycofania ofert):</w:t>
      </w:r>
    </w:p>
    <w:p w14:paraId="7E334587" w14:textId="77777777" w:rsidR="00A852B8" w:rsidRDefault="00A852B8" w:rsidP="00A101A1">
      <w:pPr>
        <w:pStyle w:val="Akapitzlist"/>
        <w:numPr>
          <w:ilvl w:val="0"/>
          <w:numId w:val="27"/>
        </w:numPr>
        <w:autoSpaceDE w:val="0"/>
        <w:autoSpaceDN w:val="0"/>
        <w:adjustRightInd w:val="0"/>
        <w:jc w:val="both"/>
        <w:rPr>
          <w:rFonts w:ascii="Arial" w:hAnsi="Arial" w:cs="Arial"/>
          <w:sz w:val="20"/>
          <w:szCs w:val="20"/>
        </w:rPr>
      </w:pPr>
      <w:r w:rsidRPr="00D92EAB">
        <w:rPr>
          <w:rFonts w:ascii="Arial" w:eastAsia="TimesNewRoman" w:hAnsi="Arial" w:cs="Arial"/>
          <w:sz w:val="20"/>
          <w:szCs w:val="20"/>
        </w:rPr>
        <w:t xml:space="preserve"> </w:t>
      </w:r>
      <w:r w:rsidRPr="00D92EAB">
        <w:rPr>
          <w:rFonts w:ascii="Arial" w:hAnsi="Arial" w:cs="Arial"/>
          <w:sz w:val="20"/>
          <w:szCs w:val="20"/>
        </w:rPr>
        <w:t xml:space="preserve">W postępowaniu o udzielenie niniejszego </w:t>
      </w:r>
      <w:r w:rsidR="00C478A8" w:rsidRPr="00D92EAB">
        <w:rPr>
          <w:rFonts w:ascii="Arial" w:hAnsi="Arial" w:cs="Arial"/>
          <w:sz w:val="20"/>
          <w:szCs w:val="20"/>
        </w:rPr>
        <w:t>zamówienia</w:t>
      </w:r>
      <w:r w:rsidRPr="00D92EAB">
        <w:rPr>
          <w:rFonts w:ascii="Arial" w:hAnsi="Arial" w:cs="Arial"/>
          <w:sz w:val="20"/>
          <w:szCs w:val="20"/>
        </w:rPr>
        <w:t xml:space="preserve"> komunikacja pomiędzy Zamawiającym a</w:t>
      </w:r>
      <w:r w:rsidR="00D92EAB">
        <w:rPr>
          <w:rFonts w:ascii="Arial" w:hAnsi="Arial" w:cs="Arial"/>
          <w:sz w:val="20"/>
          <w:szCs w:val="20"/>
        </w:rPr>
        <w:t xml:space="preserve"> </w:t>
      </w:r>
      <w:r w:rsidRPr="00D92EAB">
        <w:rPr>
          <w:rFonts w:ascii="Arial" w:hAnsi="Arial" w:cs="Arial"/>
          <w:sz w:val="20"/>
          <w:szCs w:val="20"/>
        </w:rPr>
        <w:t xml:space="preserve">Wykonawcami w </w:t>
      </w:r>
      <w:r w:rsidR="00C478A8" w:rsidRPr="00D92EAB">
        <w:rPr>
          <w:rFonts w:ascii="Arial" w:hAnsi="Arial" w:cs="Arial"/>
          <w:sz w:val="20"/>
          <w:szCs w:val="20"/>
        </w:rPr>
        <w:t>szczególności</w:t>
      </w:r>
      <w:r w:rsidRPr="00D92EAB">
        <w:rPr>
          <w:rFonts w:ascii="Arial" w:hAnsi="Arial" w:cs="Arial"/>
          <w:sz w:val="20"/>
          <w:szCs w:val="20"/>
        </w:rPr>
        <w:t xml:space="preserve"> składanie oświadczeń, </w:t>
      </w:r>
      <w:r w:rsidR="00C478A8" w:rsidRPr="00D92EAB">
        <w:rPr>
          <w:rFonts w:ascii="Arial" w:hAnsi="Arial" w:cs="Arial"/>
          <w:sz w:val="20"/>
          <w:szCs w:val="20"/>
        </w:rPr>
        <w:t>wniosków</w:t>
      </w:r>
      <w:r w:rsidRPr="00D92EAB">
        <w:rPr>
          <w:rFonts w:ascii="Arial" w:hAnsi="Arial" w:cs="Arial"/>
          <w:sz w:val="20"/>
          <w:szCs w:val="20"/>
        </w:rPr>
        <w:t>, zawiadomień oraz przekazywanie</w:t>
      </w:r>
      <w:r w:rsidR="00D92EAB">
        <w:rPr>
          <w:rFonts w:ascii="Arial" w:hAnsi="Arial" w:cs="Arial"/>
          <w:sz w:val="20"/>
          <w:szCs w:val="20"/>
        </w:rPr>
        <w:t xml:space="preserve"> </w:t>
      </w:r>
      <w:r w:rsidRPr="00D92EAB">
        <w:rPr>
          <w:rFonts w:ascii="Arial" w:hAnsi="Arial" w:cs="Arial"/>
          <w:sz w:val="20"/>
          <w:szCs w:val="20"/>
        </w:rPr>
        <w:t>informacji odbywa się elektronicznie za pośrednictwem platformy zakupowej. We wszelkiej</w:t>
      </w:r>
      <w:r w:rsidR="00D92EAB">
        <w:rPr>
          <w:rFonts w:ascii="Arial" w:hAnsi="Arial" w:cs="Arial"/>
          <w:sz w:val="20"/>
          <w:szCs w:val="20"/>
        </w:rPr>
        <w:t xml:space="preserve"> </w:t>
      </w:r>
      <w:r w:rsidRPr="00D92EAB">
        <w:rPr>
          <w:rFonts w:ascii="Arial" w:hAnsi="Arial" w:cs="Arial"/>
          <w:sz w:val="20"/>
          <w:szCs w:val="20"/>
        </w:rPr>
        <w:t>korespondencji związanej z niniejszym postępowaniem Zamawiający i Wykonawcy posługują się</w:t>
      </w:r>
      <w:r w:rsidR="00D92EAB">
        <w:rPr>
          <w:rFonts w:ascii="Arial" w:hAnsi="Arial" w:cs="Arial"/>
          <w:sz w:val="20"/>
          <w:szCs w:val="20"/>
        </w:rPr>
        <w:t xml:space="preserve"> </w:t>
      </w:r>
      <w:r w:rsidRPr="00D92EAB">
        <w:rPr>
          <w:rFonts w:ascii="Arial" w:hAnsi="Arial" w:cs="Arial"/>
          <w:sz w:val="20"/>
          <w:szCs w:val="20"/>
        </w:rPr>
        <w:t xml:space="preserve">numerem ogłoszenia opublikowanego w Biuletynie </w:t>
      </w:r>
      <w:r w:rsidR="00C478A8" w:rsidRPr="00D92EAB">
        <w:rPr>
          <w:rFonts w:ascii="Arial" w:hAnsi="Arial" w:cs="Arial"/>
          <w:sz w:val="20"/>
          <w:szCs w:val="20"/>
        </w:rPr>
        <w:t>Zamówień</w:t>
      </w:r>
      <w:r w:rsidRPr="00D92EAB">
        <w:rPr>
          <w:rFonts w:ascii="Arial" w:hAnsi="Arial" w:cs="Arial"/>
          <w:sz w:val="20"/>
          <w:szCs w:val="20"/>
        </w:rPr>
        <w:t xml:space="preserve"> Publicznych lub numerem postępowania</w:t>
      </w:r>
      <w:r w:rsidR="00D92EAB">
        <w:rPr>
          <w:rFonts w:ascii="Arial" w:hAnsi="Arial" w:cs="Arial"/>
          <w:sz w:val="20"/>
          <w:szCs w:val="20"/>
        </w:rPr>
        <w:t xml:space="preserve"> </w:t>
      </w:r>
      <w:r w:rsidRPr="00D92EAB">
        <w:rPr>
          <w:rFonts w:ascii="Arial" w:hAnsi="Arial" w:cs="Arial"/>
          <w:sz w:val="20"/>
          <w:szCs w:val="20"/>
        </w:rPr>
        <w:t>wskazanym w SIWZ.</w:t>
      </w:r>
    </w:p>
    <w:p w14:paraId="0FFF3FE3" w14:textId="77777777" w:rsidR="00C478A8" w:rsidRPr="00003E2A" w:rsidRDefault="00A852B8" w:rsidP="00A101A1">
      <w:pPr>
        <w:pStyle w:val="Akapitzlist"/>
        <w:numPr>
          <w:ilvl w:val="0"/>
          <w:numId w:val="27"/>
        </w:numPr>
        <w:autoSpaceDE w:val="0"/>
        <w:autoSpaceDN w:val="0"/>
        <w:adjustRightInd w:val="0"/>
        <w:jc w:val="both"/>
        <w:rPr>
          <w:rFonts w:ascii="Arial" w:hAnsi="Arial" w:cs="Arial"/>
          <w:sz w:val="20"/>
          <w:szCs w:val="20"/>
        </w:rPr>
      </w:pPr>
      <w:r w:rsidRPr="00D92EAB">
        <w:rPr>
          <w:rFonts w:ascii="Arial" w:hAnsi="Arial" w:cs="Arial"/>
          <w:sz w:val="20"/>
          <w:szCs w:val="20"/>
        </w:rPr>
        <w:t xml:space="preserve">Zamawiający może </w:t>
      </w:r>
      <w:r w:rsidR="00C478A8" w:rsidRPr="00D92EAB">
        <w:rPr>
          <w:rFonts w:ascii="Arial" w:hAnsi="Arial" w:cs="Arial"/>
          <w:sz w:val="20"/>
          <w:szCs w:val="20"/>
        </w:rPr>
        <w:t>również</w:t>
      </w:r>
      <w:r w:rsidRPr="00D92EAB">
        <w:rPr>
          <w:rFonts w:ascii="Arial" w:hAnsi="Arial" w:cs="Arial"/>
          <w:sz w:val="20"/>
          <w:szCs w:val="20"/>
        </w:rPr>
        <w:t xml:space="preserve"> komunikować się z Wykonawcami za pomocą poczty elektronicznej, email</w:t>
      </w:r>
      <w:r w:rsidR="00D92EAB">
        <w:rPr>
          <w:rFonts w:ascii="Arial" w:hAnsi="Arial" w:cs="Arial"/>
          <w:sz w:val="20"/>
          <w:szCs w:val="20"/>
        </w:rPr>
        <w:t xml:space="preserve">: </w:t>
      </w:r>
      <w:hyperlink r:id="rId12" w:history="1">
        <w:r w:rsidR="00C478A8" w:rsidRPr="00D92EAB">
          <w:rPr>
            <w:rStyle w:val="Hipercze"/>
            <w:color w:val="auto"/>
            <w:sz w:val="20"/>
            <w:szCs w:val="20"/>
          </w:rPr>
          <w:t>przetargi-publiczne@katowice.kwpsp.gov.pl</w:t>
        </w:r>
      </w:hyperlink>
      <w:r w:rsidR="00C478A8" w:rsidRPr="00D92EAB">
        <w:rPr>
          <w:rFonts w:ascii="Arial" w:hAnsi="Arial" w:cs="Arial"/>
          <w:b/>
          <w:bCs/>
          <w:sz w:val="20"/>
          <w:szCs w:val="20"/>
        </w:rPr>
        <w:t xml:space="preserve"> </w:t>
      </w:r>
    </w:p>
    <w:p w14:paraId="4E42940C" w14:textId="77777777" w:rsidR="00003E2A" w:rsidRPr="00D92EAB" w:rsidRDefault="00003E2A" w:rsidP="009829AB">
      <w:pPr>
        <w:pStyle w:val="Akapitzlist"/>
        <w:autoSpaceDE w:val="0"/>
        <w:autoSpaceDN w:val="0"/>
        <w:adjustRightInd w:val="0"/>
        <w:jc w:val="both"/>
        <w:rPr>
          <w:rFonts w:ascii="Arial" w:hAnsi="Arial" w:cs="Arial"/>
          <w:sz w:val="20"/>
          <w:szCs w:val="20"/>
        </w:rPr>
      </w:pPr>
    </w:p>
    <w:p w14:paraId="6B366D1E" w14:textId="77777777" w:rsidR="00A852B8" w:rsidRPr="00003E2A" w:rsidRDefault="00A852B8" w:rsidP="00A101A1">
      <w:pPr>
        <w:pStyle w:val="Akapitzlist"/>
        <w:numPr>
          <w:ilvl w:val="1"/>
          <w:numId w:val="25"/>
        </w:numPr>
        <w:autoSpaceDE w:val="0"/>
        <w:autoSpaceDN w:val="0"/>
        <w:adjustRightInd w:val="0"/>
        <w:jc w:val="both"/>
        <w:rPr>
          <w:rFonts w:ascii="Arial" w:hAnsi="Arial" w:cs="Arial"/>
          <w:b/>
          <w:bCs/>
          <w:sz w:val="20"/>
          <w:szCs w:val="20"/>
        </w:rPr>
      </w:pPr>
      <w:r w:rsidRPr="00003E2A">
        <w:rPr>
          <w:rFonts w:ascii="Arial" w:hAnsi="Arial" w:cs="Arial"/>
          <w:b/>
          <w:bCs/>
          <w:sz w:val="20"/>
          <w:szCs w:val="20"/>
        </w:rPr>
        <w:t>Zmiana oferty:</w:t>
      </w:r>
    </w:p>
    <w:p w14:paraId="22051328" w14:textId="77777777" w:rsidR="00A852B8" w:rsidRPr="00003E2A" w:rsidRDefault="00A852B8" w:rsidP="00A101A1">
      <w:pPr>
        <w:pStyle w:val="Akapitzlist"/>
        <w:numPr>
          <w:ilvl w:val="0"/>
          <w:numId w:val="28"/>
        </w:numPr>
        <w:autoSpaceDE w:val="0"/>
        <w:autoSpaceDN w:val="0"/>
        <w:adjustRightInd w:val="0"/>
        <w:jc w:val="both"/>
        <w:rPr>
          <w:rFonts w:ascii="Arial" w:hAnsi="Arial" w:cs="Arial"/>
          <w:sz w:val="20"/>
          <w:szCs w:val="20"/>
        </w:rPr>
      </w:pPr>
      <w:r w:rsidRPr="00003E2A">
        <w:rPr>
          <w:rFonts w:ascii="Arial" w:eastAsia="TimesNewRoman" w:hAnsi="Arial" w:cs="Arial"/>
          <w:sz w:val="20"/>
          <w:szCs w:val="20"/>
        </w:rPr>
        <w:t xml:space="preserve"> </w:t>
      </w:r>
      <w:r w:rsidRPr="00003E2A">
        <w:rPr>
          <w:rFonts w:ascii="Arial" w:hAnsi="Arial" w:cs="Arial"/>
          <w:sz w:val="20"/>
          <w:szCs w:val="20"/>
        </w:rPr>
        <w:t>w postaci papierowej -</w:t>
      </w:r>
    </w:p>
    <w:p w14:paraId="37BCB7BA" w14:textId="77777777" w:rsidR="00A852B8" w:rsidRPr="00566BC6" w:rsidRDefault="00A852B8" w:rsidP="009F057C">
      <w:pPr>
        <w:pStyle w:val="Akapitzlist"/>
        <w:numPr>
          <w:ilvl w:val="0"/>
          <w:numId w:val="46"/>
        </w:numPr>
        <w:autoSpaceDE w:val="0"/>
        <w:autoSpaceDN w:val="0"/>
        <w:adjustRightInd w:val="0"/>
        <w:jc w:val="both"/>
        <w:rPr>
          <w:rFonts w:ascii="Arial" w:hAnsi="Arial" w:cs="Arial"/>
          <w:sz w:val="20"/>
          <w:szCs w:val="20"/>
        </w:rPr>
      </w:pPr>
      <w:r w:rsidRPr="00566BC6">
        <w:rPr>
          <w:rFonts w:ascii="Arial" w:hAnsi="Arial" w:cs="Arial"/>
          <w:sz w:val="20"/>
          <w:szCs w:val="20"/>
        </w:rPr>
        <w:t>Wykonawca może wprowadzić zmiany, poprawki, modyfikacje i uzupełnienia do złożonej oferty pod</w:t>
      </w:r>
      <w:r w:rsidR="00566BC6" w:rsidRPr="00566BC6">
        <w:rPr>
          <w:rFonts w:ascii="Arial" w:hAnsi="Arial" w:cs="Arial"/>
          <w:sz w:val="20"/>
          <w:szCs w:val="20"/>
        </w:rPr>
        <w:t xml:space="preserve"> </w:t>
      </w:r>
      <w:r w:rsidRPr="00566BC6">
        <w:rPr>
          <w:rFonts w:ascii="Arial" w:hAnsi="Arial" w:cs="Arial"/>
          <w:sz w:val="20"/>
          <w:szCs w:val="20"/>
        </w:rPr>
        <w:t>warunkiem, że Zamawiający otrzyma pisemne zawiadomienie o wprowadzeniu zmian przed terminem</w:t>
      </w:r>
      <w:r w:rsidR="00566BC6" w:rsidRPr="00566BC6">
        <w:rPr>
          <w:rFonts w:ascii="Arial" w:hAnsi="Arial" w:cs="Arial"/>
          <w:sz w:val="20"/>
          <w:szCs w:val="20"/>
        </w:rPr>
        <w:t xml:space="preserve"> </w:t>
      </w:r>
      <w:r w:rsidRPr="00566BC6">
        <w:rPr>
          <w:rFonts w:ascii="Arial" w:hAnsi="Arial" w:cs="Arial"/>
          <w:sz w:val="20"/>
          <w:szCs w:val="20"/>
        </w:rPr>
        <w:t>składania ofert. Powiadomienie o wprowadzeniu zmian musi być złożone wg takich samych zasad, jak</w:t>
      </w:r>
      <w:r w:rsidR="00566BC6" w:rsidRPr="00566BC6">
        <w:rPr>
          <w:rFonts w:ascii="Arial" w:hAnsi="Arial" w:cs="Arial"/>
          <w:sz w:val="20"/>
          <w:szCs w:val="20"/>
        </w:rPr>
        <w:t xml:space="preserve"> </w:t>
      </w:r>
      <w:r w:rsidRPr="00566BC6">
        <w:rPr>
          <w:rFonts w:ascii="Arial" w:hAnsi="Arial" w:cs="Arial"/>
          <w:sz w:val="20"/>
          <w:szCs w:val="20"/>
        </w:rPr>
        <w:t>składana oferta tj. w kopercie odpowiednio oznakowanej napisem „ZMIANA”. Koperty oznaczone „ZMIANA”</w:t>
      </w:r>
      <w:r w:rsidR="00003E2A" w:rsidRPr="00566BC6">
        <w:rPr>
          <w:rFonts w:ascii="Arial" w:hAnsi="Arial" w:cs="Arial"/>
          <w:sz w:val="20"/>
          <w:szCs w:val="20"/>
        </w:rPr>
        <w:t xml:space="preserve"> </w:t>
      </w:r>
      <w:r w:rsidRPr="00566BC6">
        <w:rPr>
          <w:rFonts w:ascii="Arial" w:hAnsi="Arial" w:cs="Arial"/>
          <w:sz w:val="20"/>
          <w:szCs w:val="20"/>
        </w:rPr>
        <w:t xml:space="preserve">zostaną otwarte przy otwieraniu oferty Wykonawcy, </w:t>
      </w:r>
      <w:r w:rsidR="00C478A8" w:rsidRPr="00566BC6">
        <w:rPr>
          <w:rFonts w:ascii="Arial" w:hAnsi="Arial" w:cs="Arial"/>
          <w:sz w:val="20"/>
          <w:szCs w:val="20"/>
        </w:rPr>
        <w:t>który</w:t>
      </w:r>
      <w:r w:rsidRPr="00566BC6">
        <w:rPr>
          <w:rFonts w:ascii="Arial" w:hAnsi="Arial" w:cs="Arial"/>
          <w:sz w:val="20"/>
          <w:szCs w:val="20"/>
        </w:rPr>
        <w:t xml:space="preserve"> wprowadził zmiany i po stwierdzeniu</w:t>
      </w:r>
      <w:r w:rsidR="00566BC6" w:rsidRPr="00566BC6">
        <w:rPr>
          <w:rFonts w:ascii="Arial" w:hAnsi="Arial" w:cs="Arial"/>
          <w:sz w:val="20"/>
          <w:szCs w:val="20"/>
        </w:rPr>
        <w:t xml:space="preserve"> </w:t>
      </w:r>
      <w:r w:rsidRPr="00566BC6">
        <w:rPr>
          <w:rFonts w:ascii="Arial" w:hAnsi="Arial" w:cs="Arial"/>
          <w:sz w:val="20"/>
          <w:szCs w:val="20"/>
        </w:rPr>
        <w:t>poprawności procedury dokonywania zmian, zostaną dołączone do oferty.</w:t>
      </w:r>
    </w:p>
    <w:p w14:paraId="5DE13E60" w14:textId="77777777" w:rsidR="00A852B8" w:rsidRPr="00566BC6" w:rsidRDefault="00A852B8" w:rsidP="009F057C">
      <w:pPr>
        <w:pStyle w:val="Akapitzlist"/>
        <w:numPr>
          <w:ilvl w:val="0"/>
          <w:numId w:val="46"/>
        </w:numPr>
        <w:autoSpaceDE w:val="0"/>
        <w:autoSpaceDN w:val="0"/>
        <w:adjustRightInd w:val="0"/>
        <w:jc w:val="both"/>
        <w:rPr>
          <w:rFonts w:ascii="Arial" w:hAnsi="Arial" w:cs="Arial"/>
          <w:sz w:val="20"/>
          <w:szCs w:val="20"/>
        </w:rPr>
      </w:pPr>
      <w:r w:rsidRPr="00566BC6">
        <w:rPr>
          <w:rFonts w:ascii="Arial" w:hAnsi="Arial" w:cs="Arial"/>
          <w:sz w:val="20"/>
          <w:szCs w:val="20"/>
        </w:rPr>
        <w:t>Wykonawca ma prawo przed upływem terminu składania ofert wycofać of</w:t>
      </w:r>
      <w:r w:rsidR="00C478A8" w:rsidRPr="00566BC6">
        <w:rPr>
          <w:rFonts w:ascii="Arial" w:hAnsi="Arial" w:cs="Arial"/>
          <w:sz w:val="20"/>
          <w:szCs w:val="20"/>
        </w:rPr>
        <w:t xml:space="preserve">ertę poprzez złożenie pisemnego </w:t>
      </w:r>
      <w:r w:rsidRPr="00566BC6">
        <w:rPr>
          <w:rFonts w:ascii="Arial" w:hAnsi="Arial" w:cs="Arial"/>
          <w:sz w:val="20"/>
          <w:szCs w:val="20"/>
        </w:rPr>
        <w:t>powiadomienia według tych samych zasad jak wprowadzanie zmian i poprawek z napisem na kopercie</w:t>
      </w:r>
      <w:r w:rsidR="00C478A8" w:rsidRPr="00566BC6">
        <w:rPr>
          <w:rFonts w:ascii="Arial" w:hAnsi="Arial" w:cs="Arial"/>
          <w:sz w:val="20"/>
          <w:szCs w:val="20"/>
        </w:rPr>
        <w:t xml:space="preserve"> </w:t>
      </w:r>
      <w:r w:rsidRPr="00566BC6">
        <w:rPr>
          <w:rFonts w:ascii="Arial" w:hAnsi="Arial" w:cs="Arial"/>
          <w:sz w:val="20"/>
          <w:szCs w:val="20"/>
        </w:rPr>
        <w:t xml:space="preserve">„WYCOFANIE”. Koperty oznakowane w ten </w:t>
      </w:r>
      <w:r w:rsidR="00C478A8" w:rsidRPr="00566BC6">
        <w:rPr>
          <w:rFonts w:ascii="Arial" w:hAnsi="Arial" w:cs="Arial"/>
          <w:sz w:val="20"/>
          <w:szCs w:val="20"/>
        </w:rPr>
        <w:t>sposób</w:t>
      </w:r>
      <w:r w:rsidRPr="00566BC6">
        <w:rPr>
          <w:rFonts w:ascii="Arial" w:hAnsi="Arial" w:cs="Arial"/>
          <w:sz w:val="20"/>
          <w:szCs w:val="20"/>
        </w:rPr>
        <w:t xml:space="preserve"> będą otwierane w pierwszej kolejności, a koperty ofert</w:t>
      </w:r>
      <w:r w:rsidR="00C478A8" w:rsidRPr="00566BC6">
        <w:rPr>
          <w:rFonts w:ascii="Arial" w:hAnsi="Arial" w:cs="Arial"/>
          <w:sz w:val="20"/>
          <w:szCs w:val="20"/>
        </w:rPr>
        <w:t xml:space="preserve"> </w:t>
      </w:r>
      <w:r w:rsidRPr="00566BC6">
        <w:rPr>
          <w:rFonts w:ascii="Arial" w:hAnsi="Arial" w:cs="Arial"/>
          <w:sz w:val="20"/>
          <w:szCs w:val="20"/>
        </w:rPr>
        <w:t>wycofywanych nie będą otwierane.</w:t>
      </w:r>
    </w:p>
    <w:p w14:paraId="2522C09E" w14:textId="2B80C50B" w:rsidR="00A852B8" w:rsidRDefault="00A852B8" w:rsidP="00A101A1">
      <w:pPr>
        <w:pStyle w:val="Akapitzlist"/>
        <w:numPr>
          <w:ilvl w:val="0"/>
          <w:numId w:val="28"/>
        </w:numPr>
        <w:autoSpaceDE w:val="0"/>
        <w:autoSpaceDN w:val="0"/>
        <w:adjustRightInd w:val="0"/>
        <w:jc w:val="both"/>
        <w:rPr>
          <w:rFonts w:ascii="Arial" w:hAnsi="Arial" w:cs="Arial"/>
          <w:sz w:val="20"/>
          <w:szCs w:val="20"/>
        </w:rPr>
      </w:pPr>
      <w:r w:rsidRPr="00003E2A">
        <w:rPr>
          <w:rFonts w:ascii="Arial" w:eastAsia="TimesNewRoman" w:hAnsi="Arial" w:cs="Arial"/>
          <w:sz w:val="20"/>
          <w:szCs w:val="20"/>
        </w:rPr>
        <w:t xml:space="preserve"> </w:t>
      </w:r>
      <w:r w:rsidRPr="00003E2A">
        <w:rPr>
          <w:rFonts w:ascii="Arial" w:hAnsi="Arial" w:cs="Arial"/>
          <w:sz w:val="20"/>
          <w:szCs w:val="20"/>
        </w:rPr>
        <w:t>w postaci elektronicznej - opisano w pkt.</w:t>
      </w:r>
      <w:r w:rsidR="00C80FDF">
        <w:rPr>
          <w:rFonts w:ascii="Arial" w:hAnsi="Arial" w:cs="Arial"/>
          <w:sz w:val="20"/>
          <w:szCs w:val="20"/>
        </w:rPr>
        <w:t xml:space="preserve"> 1</w:t>
      </w:r>
      <w:r w:rsidR="009A2EA1">
        <w:rPr>
          <w:rFonts w:ascii="Arial" w:hAnsi="Arial" w:cs="Arial"/>
          <w:sz w:val="20"/>
          <w:szCs w:val="20"/>
        </w:rPr>
        <w:t>4</w:t>
      </w:r>
      <w:r w:rsidR="00C80FDF">
        <w:rPr>
          <w:rFonts w:ascii="Arial" w:hAnsi="Arial" w:cs="Arial"/>
          <w:sz w:val="20"/>
          <w:szCs w:val="20"/>
        </w:rPr>
        <w:t>.4 ppkt.</w:t>
      </w:r>
      <w:r w:rsidRPr="00003E2A">
        <w:rPr>
          <w:rFonts w:ascii="Arial" w:hAnsi="Arial" w:cs="Arial"/>
          <w:sz w:val="20"/>
          <w:szCs w:val="20"/>
        </w:rPr>
        <w:t xml:space="preserve"> 11.</w:t>
      </w:r>
    </w:p>
    <w:p w14:paraId="41443BC6" w14:textId="77777777" w:rsidR="00003E2A" w:rsidRPr="00003E2A" w:rsidRDefault="00003E2A" w:rsidP="009829AB">
      <w:pPr>
        <w:pStyle w:val="Akapitzlist"/>
        <w:autoSpaceDE w:val="0"/>
        <w:autoSpaceDN w:val="0"/>
        <w:adjustRightInd w:val="0"/>
        <w:jc w:val="both"/>
        <w:rPr>
          <w:rFonts w:ascii="Arial" w:hAnsi="Arial" w:cs="Arial"/>
          <w:sz w:val="20"/>
          <w:szCs w:val="20"/>
        </w:rPr>
      </w:pPr>
    </w:p>
    <w:p w14:paraId="71B5F49E" w14:textId="77777777" w:rsidR="00A852B8" w:rsidRPr="00003E2A" w:rsidRDefault="00A852B8" w:rsidP="00A101A1">
      <w:pPr>
        <w:pStyle w:val="Akapitzlist"/>
        <w:numPr>
          <w:ilvl w:val="1"/>
          <w:numId w:val="25"/>
        </w:numPr>
        <w:autoSpaceDE w:val="0"/>
        <w:autoSpaceDN w:val="0"/>
        <w:adjustRightInd w:val="0"/>
        <w:jc w:val="both"/>
        <w:rPr>
          <w:rFonts w:ascii="Arial" w:hAnsi="Arial" w:cs="Arial"/>
          <w:b/>
          <w:bCs/>
          <w:sz w:val="20"/>
          <w:szCs w:val="20"/>
        </w:rPr>
      </w:pPr>
      <w:r w:rsidRPr="00003E2A">
        <w:rPr>
          <w:rFonts w:ascii="Arial" w:hAnsi="Arial" w:cs="Arial"/>
          <w:b/>
          <w:bCs/>
          <w:sz w:val="20"/>
          <w:szCs w:val="20"/>
        </w:rPr>
        <w:t>Zastrzeżenia Zamawiającego:</w:t>
      </w:r>
    </w:p>
    <w:p w14:paraId="6C763B7F" w14:textId="3A1C067A" w:rsidR="00A852B8" w:rsidRPr="00003E2A" w:rsidRDefault="00A852B8" w:rsidP="00A101A1">
      <w:pPr>
        <w:pStyle w:val="Akapitzlist"/>
        <w:numPr>
          <w:ilvl w:val="1"/>
          <w:numId w:val="26"/>
        </w:numPr>
        <w:autoSpaceDE w:val="0"/>
        <w:autoSpaceDN w:val="0"/>
        <w:adjustRightInd w:val="0"/>
        <w:ind w:left="426" w:hanging="283"/>
        <w:jc w:val="both"/>
        <w:rPr>
          <w:rFonts w:ascii="Arial" w:hAnsi="Arial" w:cs="Arial"/>
          <w:sz w:val="20"/>
          <w:szCs w:val="20"/>
        </w:rPr>
      </w:pPr>
      <w:r w:rsidRPr="00003E2A">
        <w:rPr>
          <w:rFonts w:ascii="Arial" w:hAnsi="Arial" w:cs="Arial"/>
          <w:sz w:val="20"/>
          <w:szCs w:val="20"/>
        </w:rPr>
        <w:t>Zamawiający nie ponosi odpowiedzialności za nieprawidłowe zło</w:t>
      </w:r>
      <w:r w:rsidR="009A2EA1">
        <w:rPr>
          <w:rFonts w:ascii="Arial" w:hAnsi="Arial" w:cs="Arial"/>
          <w:sz w:val="20"/>
          <w:szCs w:val="20"/>
        </w:rPr>
        <w:t>żenie oferty przez Wykonawcę, w </w:t>
      </w:r>
      <w:r w:rsidR="00C478A8" w:rsidRPr="00003E2A">
        <w:rPr>
          <w:rFonts w:ascii="Arial" w:hAnsi="Arial" w:cs="Arial"/>
          <w:sz w:val="20"/>
          <w:szCs w:val="20"/>
        </w:rPr>
        <w:t xml:space="preserve">szczególności </w:t>
      </w:r>
      <w:r w:rsidRPr="00003E2A">
        <w:rPr>
          <w:rFonts w:ascii="Arial" w:hAnsi="Arial" w:cs="Arial"/>
          <w:sz w:val="20"/>
          <w:szCs w:val="20"/>
        </w:rPr>
        <w:t>wynikające z:</w:t>
      </w:r>
    </w:p>
    <w:p w14:paraId="0ED558C6" w14:textId="77777777" w:rsidR="00A852B8" w:rsidRPr="00566BC6" w:rsidRDefault="00C478A8" w:rsidP="009F057C">
      <w:pPr>
        <w:pStyle w:val="Akapitzlist"/>
        <w:numPr>
          <w:ilvl w:val="0"/>
          <w:numId w:val="47"/>
        </w:numPr>
        <w:autoSpaceDE w:val="0"/>
        <w:autoSpaceDN w:val="0"/>
        <w:adjustRightInd w:val="0"/>
        <w:jc w:val="both"/>
        <w:rPr>
          <w:rFonts w:ascii="Arial" w:hAnsi="Arial" w:cs="Arial"/>
          <w:sz w:val="20"/>
          <w:szCs w:val="20"/>
        </w:rPr>
      </w:pPr>
      <w:r w:rsidRPr="00566BC6">
        <w:rPr>
          <w:rFonts w:ascii="Arial" w:hAnsi="Arial" w:cs="Arial"/>
          <w:sz w:val="20"/>
          <w:szCs w:val="20"/>
        </w:rPr>
        <w:t>problemów</w:t>
      </w:r>
      <w:r w:rsidR="00A852B8" w:rsidRPr="00566BC6">
        <w:rPr>
          <w:rFonts w:ascii="Arial" w:hAnsi="Arial" w:cs="Arial"/>
          <w:sz w:val="20"/>
          <w:szCs w:val="20"/>
        </w:rPr>
        <w:t xml:space="preserve"> i ograniczeń związanych z nieprawidłową transmisją danych lub złej </w:t>
      </w:r>
      <w:r w:rsidRPr="00566BC6">
        <w:rPr>
          <w:rFonts w:ascii="Arial" w:hAnsi="Arial" w:cs="Arial"/>
          <w:sz w:val="20"/>
          <w:szCs w:val="20"/>
        </w:rPr>
        <w:t xml:space="preserve">jakości połączeń lub braku albo </w:t>
      </w:r>
      <w:r w:rsidR="00A852B8" w:rsidRPr="00566BC6">
        <w:rPr>
          <w:rFonts w:ascii="Arial" w:hAnsi="Arial" w:cs="Arial"/>
          <w:sz w:val="20"/>
          <w:szCs w:val="20"/>
        </w:rPr>
        <w:t>słabej dostępności połączenia;</w:t>
      </w:r>
    </w:p>
    <w:p w14:paraId="29BB4B1E" w14:textId="77777777" w:rsidR="00A852B8" w:rsidRPr="00566BC6" w:rsidRDefault="00C478A8" w:rsidP="009F057C">
      <w:pPr>
        <w:pStyle w:val="Akapitzlist"/>
        <w:numPr>
          <w:ilvl w:val="0"/>
          <w:numId w:val="47"/>
        </w:numPr>
        <w:autoSpaceDE w:val="0"/>
        <w:autoSpaceDN w:val="0"/>
        <w:adjustRightInd w:val="0"/>
        <w:jc w:val="both"/>
        <w:rPr>
          <w:rFonts w:ascii="Arial" w:hAnsi="Arial" w:cs="Arial"/>
          <w:sz w:val="20"/>
          <w:szCs w:val="20"/>
        </w:rPr>
      </w:pPr>
      <w:r w:rsidRPr="00566BC6">
        <w:rPr>
          <w:rFonts w:ascii="Arial" w:hAnsi="Arial" w:cs="Arial"/>
          <w:sz w:val="20"/>
          <w:szCs w:val="20"/>
        </w:rPr>
        <w:t>problemów</w:t>
      </w:r>
      <w:r w:rsidR="00A852B8" w:rsidRPr="00566BC6">
        <w:rPr>
          <w:rFonts w:ascii="Arial" w:hAnsi="Arial" w:cs="Arial"/>
          <w:sz w:val="20"/>
          <w:szCs w:val="20"/>
        </w:rPr>
        <w:t xml:space="preserve"> wynikających z niespełnienia minimalnych wymagań technicznych po stronie Wykonawcy</w:t>
      </w:r>
      <w:r w:rsidR="00566BC6" w:rsidRPr="00566BC6">
        <w:rPr>
          <w:rFonts w:ascii="Arial" w:hAnsi="Arial" w:cs="Arial"/>
          <w:sz w:val="20"/>
          <w:szCs w:val="20"/>
        </w:rPr>
        <w:t xml:space="preserve"> </w:t>
      </w:r>
      <w:r w:rsidR="00A852B8" w:rsidRPr="00566BC6">
        <w:rPr>
          <w:rFonts w:ascii="Arial" w:hAnsi="Arial" w:cs="Arial"/>
          <w:sz w:val="20"/>
          <w:szCs w:val="20"/>
        </w:rPr>
        <w:t>opisanych w Regulaminie korzystania z</w:t>
      </w:r>
      <w:r w:rsidR="00566BC6">
        <w:rPr>
          <w:rFonts w:ascii="Arial" w:hAnsi="Arial" w:cs="Arial"/>
          <w:sz w:val="20"/>
          <w:szCs w:val="20"/>
        </w:rPr>
        <w:t> </w:t>
      </w:r>
      <w:r w:rsidR="00A852B8" w:rsidRPr="00566BC6">
        <w:rPr>
          <w:rFonts w:ascii="Arial" w:hAnsi="Arial" w:cs="Arial"/>
          <w:sz w:val="20"/>
          <w:szCs w:val="20"/>
        </w:rPr>
        <w:t>platformy</w:t>
      </w:r>
      <w:r w:rsidR="00566BC6">
        <w:rPr>
          <w:rFonts w:ascii="Arial" w:hAnsi="Arial" w:cs="Arial"/>
          <w:sz w:val="20"/>
          <w:szCs w:val="20"/>
        </w:rPr>
        <w:t>;</w:t>
      </w:r>
    </w:p>
    <w:p w14:paraId="113D97AA" w14:textId="77777777" w:rsidR="00A852B8" w:rsidRPr="00566BC6" w:rsidRDefault="00A852B8" w:rsidP="009F057C">
      <w:pPr>
        <w:pStyle w:val="Akapitzlist"/>
        <w:numPr>
          <w:ilvl w:val="0"/>
          <w:numId w:val="47"/>
        </w:numPr>
        <w:autoSpaceDE w:val="0"/>
        <w:autoSpaceDN w:val="0"/>
        <w:adjustRightInd w:val="0"/>
        <w:jc w:val="both"/>
        <w:rPr>
          <w:rFonts w:ascii="Arial" w:hAnsi="Arial" w:cs="Arial"/>
          <w:sz w:val="20"/>
          <w:szCs w:val="20"/>
        </w:rPr>
      </w:pPr>
      <w:r w:rsidRPr="00566BC6">
        <w:rPr>
          <w:rFonts w:ascii="Arial" w:hAnsi="Arial" w:cs="Arial"/>
          <w:sz w:val="20"/>
          <w:szCs w:val="20"/>
        </w:rPr>
        <w:t xml:space="preserve">nieprawidłowości w procesie szyfrowania i/lub składania oferty np.: w przypadku </w:t>
      </w:r>
      <w:r w:rsidR="00C478A8" w:rsidRPr="00566BC6">
        <w:rPr>
          <w:rFonts w:ascii="Arial" w:hAnsi="Arial" w:cs="Arial"/>
          <w:sz w:val="20"/>
          <w:szCs w:val="20"/>
        </w:rPr>
        <w:t xml:space="preserve">podwójnego </w:t>
      </w:r>
      <w:r w:rsidRPr="00566BC6">
        <w:rPr>
          <w:rFonts w:ascii="Arial" w:hAnsi="Arial" w:cs="Arial"/>
          <w:sz w:val="20"/>
          <w:szCs w:val="20"/>
        </w:rPr>
        <w:t>zaszyfrowania</w:t>
      </w:r>
      <w:r w:rsidR="00C478A8" w:rsidRPr="00566BC6">
        <w:rPr>
          <w:rFonts w:ascii="Arial" w:hAnsi="Arial" w:cs="Arial"/>
          <w:sz w:val="20"/>
          <w:szCs w:val="20"/>
        </w:rPr>
        <w:t xml:space="preserve"> </w:t>
      </w:r>
      <w:r w:rsidRPr="00566BC6">
        <w:rPr>
          <w:rFonts w:ascii="Arial" w:hAnsi="Arial" w:cs="Arial"/>
          <w:sz w:val="20"/>
          <w:szCs w:val="20"/>
        </w:rPr>
        <w:t>oferty;</w:t>
      </w:r>
    </w:p>
    <w:p w14:paraId="02F01F77" w14:textId="77777777" w:rsidR="00A852B8" w:rsidRPr="00566BC6" w:rsidRDefault="00A852B8" w:rsidP="009F057C">
      <w:pPr>
        <w:pStyle w:val="Akapitzlist"/>
        <w:numPr>
          <w:ilvl w:val="0"/>
          <w:numId w:val="47"/>
        </w:numPr>
        <w:autoSpaceDE w:val="0"/>
        <w:autoSpaceDN w:val="0"/>
        <w:adjustRightInd w:val="0"/>
        <w:jc w:val="both"/>
        <w:rPr>
          <w:rFonts w:ascii="Arial" w:hAnsi="Arial" w:cs="Arial"/>
          <w:sz w:val="20"/>
          <w:szCs w:val="20"/>
        </w:rPr>
      </w:pPr>
      <w:r w:rsidRPr="00566BC6">
        <w:rPr>
          <w:rFonts w:ascii="Arial" w:hAnsi="Arial" w:cs="Arial"/>
          <w:sz w:val="20"/>
          <w:szCs w:val="20"/>
        </w:rPr>
        <w:t>przekazania oferty w innej niż wymagana zapisami SIWZ formie lub z pomocą innych niż wskazane w SIWZ</w:t>
      </w:r>
      <w:r w:rsidR="00003E2A" w:rsidRPr="00566BC6">
        <w:rPr>
          <w:rFonts w:ascii="Arial" w:hAnsi="Arial" w:cs="Arial"/>
          <w:sz w:val="20"/>
          <w:szCs w:val="20"/>
        </w:rPr>
        <w:t xml:space="preserve"> </w:t>
      </w:r>
      <w:r w:rsidRPr="00566BC6">
        <w:rPr>
          <w:rFonts w:ascii="Arial" w:hAnsi="Arial" w:cs="Arial"/>
          <w:sz w:val="20"/>
          <w:szCs w:val="20"/>
        </w:rPr>
        <w:t>platform</w:t>
      </w:r>
      <w:r w:rsidR="00566BC6">
        <w:rPr>
          <w:rFonts w:ascii="Arial" w:hAnsi="Arial" w:cs="Arial"/>
          <w:sz w:val="20"/>
          <w:szCs w:val="20"/>
        </w:rPr>
        <w:t>;</w:t>
      </w:r>
    </w:p>
    <w:p w14:paraId="50F3CF61" w14:textId="4D4CD53B" w:rsidR="00A852B8" w:rsidRPr="009B4953" w:rsidRDefault="00003E2A" w:rsidP="009829AB">
      <w:pPr>
        <w:autoSpaceDE w:val="0"/>
        <w:autoSpaceDN w:val="0"/>
        <w:adjustRightInd w:val="0"/>
        <w:spacing w:line="276" w:lineRule="auto"/>
        <w:ind w:left="426" w:hanging="426"/>
        <w:jc w:val="both"/>
        <w:rPr>
          <w:rFonts w:ascii="Arial" w:hAnsi="Arial" w:cs="Arial"/>
          <w:sz w:val="20"/>
          <w:szCs w:val="20"/>
        </w:rPr>
      </w:pPr>
      <w:r>
        <w:rPr>
          <w:rFonts w:ascii="Arial" w:eastAsia="TimesNewRoman" w:hAnsi="Arial" w:cs="Arial"/>
          <w:sz w:val="20"/>
          <w:szCs w:val="20"/>
        </w:rPr>
        <w:t>a</w:t>
      </w:r>
      <w:r w:rsidR="00A852B8" w:rsidRPr="009B4953">
        <w:rPr>
          <w:rFonts w:ascii="Arial" w:eastAsia="TimesNewRoman" w:hAnsi="Arial" w:cs="Arial"/>
          <w:sz w:val="20"/>
          <w:szCs w:val="20"/>
        </w:rPr>
        <w:t xml:space="preserve">) </w:t>
      </w:r>
      <w:r w:rsidR="009A2EA1">
        <w:rPr>
          <w:rFonts w:ascii="Arial" w:eastAsia="TimesNewRoman" w:hAnsi="Arial" w:cs="Arial"/>
          <w:sz w:val="20"/>
          <w:szCs w:val="20"/>
        </w:rPr>
        <w:tab/>
      </w:r>
      <w:r w:rsidR="00A852B8" w:rsidRPr="009B4953">
        <w:rPr>
          <w:rFonts w:ascii="Arial" w:hAnsi="Arial" w:cs="Arial"/>
          <w:sz w:val="20"/>
          <w:szCs w:val="20"/>
        </w:rPr>
        <w:t>Zamawiający nie ponosi odpowiedzialności za problemy i ograniczenia związane z niep</w:t>
      </w:r>
      <w:r w:rsidR="00C478A8" w:rsidRPr="009B4953">
        <w:rPr>
          <w:rFonts w:ascii="Arial" w:hAnsi="Arial" w:cs="Arial"/>
          <w:sz w:val="20"/>
          <w:szCs w:val="20"/>
        </w:rPr>
        <w:t xml:space="preserve">rawidłową transmisją danych lub </w:t>
      </w:r>
      <w:r w:rsidR="00A852B8" w:rsidRPr="009B4953">
        <w:rPr>
          <w:rFonts w:ascii="Arial" w:hAnsi="Arial" w:cs="Arial"/>
          <w:sz w:val="20"/>
          <w:szCs w:val="20"/>
        </w:rPr>
        <w:t>z nieprawidłowym działaniem platformy zakupowej</w:t>
      </w:r>
    </w:p>
    <w:p w14:paraId="34678A18" w14:textId="179D12CD" w:rsidR="00A852B8" w:rsidRPr="009B4953" w:rsidRDefault="00003E2A" w:rsidP="009829AB">
      <w:pPr>
        <w:autoSpaceDE w:val="0"/>
        <w:autoSpaceDN w:val="0"/>
        <w:adjustRightInd w:val="0"/>
        <w:spacing w:line="276" w:lineRule="auto"/>
        <w:ind w:left="426" w:hanging="426"/>
        <w:jc w:val="both"/>
        <w:rPr>
          <w:rFonts w:ascii="Arial" w:hAnsi="Arial" w:cs="Arial"/>
          <w:sz w:val="20"/>
          <w:szCs w:val="20"/>
        </w:rPr>
      </w:pPr>
      <w:r>
        <w:rPr>
          <w:rFonts w:ascii="Arial" w:eastAsia="TimesNewRoman" w:hAnsi="Arial" w:cs="Arial"/>
          <w:sz w:val="20"/>
          <w:szCs w:val="20"/>
        </w:rPr>
        <w:t>b</w:t>
      </w:r>
      <w:r w:rsidR="00A852B8" w:rsidRPr="009B4953">
        <w:rPr>
          <w:rFonts w:ascii="Arial" w:eastAsia="TimesNewRoman" w:hAnsi="Arial" w:cs="Arial"/>
          <w:sz w:val="20"/>
          <w:szCs w:val="20"/>
        </w:rPr>
        <w:t xml:space="preserve">) </w:t>
      </w:r>
      <w:r w:rsidR="009A2EA1">
        <w:rPr>
          <w:rFonts w:ascii="Arial" w:eastAsia="TimesNewRoman" w:hAnsi="Arial" w:cs="Arial"/>
          <w:sz w:val="20"/>
          <w:szCs w:val="20"/>
        </w:rPr>
        <w:tab/>
      </w:r>
      <w:r w:rsidR="00A852B8" w:rsidRPr="009B4953">
        <w:rPr>
          <w:rFonts w:ascii="Arial" w:hAnsi="Arial" w:cs="Arial"/>
          <w:sz w:val="20"/>
          <w:szCs w:val="20"/>
        </w:rPr>
        <w:t xml:space="preserve">Zamawiający nie ponosi odpowiedzialności w sytuacjach, w </w:t>
      </w:r>
      <w:r w:rsidR="00C478A8" w:rsidRPr="009B4953">
        <w:rPr>
          <w:rFonts w:ascii="Arial" w:hAnsi="Arial" w:cs="Arial"/>
          <w:sz w:val="20"/>
          <w:szCs w:val="20"/>
        </w:rPr>
        <w:t>których</w:t>
      </w:r>
      <w:r w:rsidR="00A852B8" w:rsidRPr="009B4953">
        <w:rPr>
          <w:rFonts w:ascii="Arial" w:hAnsi="Arial" w:cs="Arial"/>
          <w:sz w:val="20"/>
          <w:szCs w:val="20"/>
        </w:rPr>
        <w:t xml:space="preserve"> pojawiają się komu</w:t>
      </w:r>
      <w:r w:rsidR="00C478A8" w:rsidRPr="009B4953">
        <w:rPr>
          <w:rFonts w:ascii="Arial" w:hAnsi="Arial" w:cs="Arial"/>
          <w:sz w:val="20"/>
          <w:szCs w:val="20"/>
        </w:rPr>
        <w:t xml:space="preserve">nikaty błędu, braki informacji, </w:t>
      </w:r>
      <w:r w:rsidR="00A852B8" w:rsidRPr="009B4953">
        <w:rPr>
          <w:rFonts w:ascii="Arial" w:hAnsi="Arial" w:cs="Arial"/>
          <w:sz w:val="20"/>
          <w:szCs w:val="20"/>
        </w:rPr>
        <w:t xml:space="preserve">defekty, </w:t>
      </w:r>
      <w:r w:rsidR="00C478A8" w:rsidRPr="009B4953">
        <w:rPr>
          <w:rFonts w:ascii="Arial" w:hAnsi="Arial" w:cs="Arial"/>
          <w:sz w:val="20"/>
          <w:szCs w:val="20"/>
        </w:rPr>
        <w:t>opóźnienia</w:t>
      </w:r>
      <w:r w:rsidR="00A852B8" w:rsidRPr="009B4953">
        <w:rPr>
          <w:rFonts w:ascii="Arial" w:hAnsi="Arial" w:cs="Arial"/>
          <w:sz w:val="20"/>
          <w:szCs w:val="20"/>
        </w:rPr>
        <w:t xml:space="preserve"> podczas wykonywanej operacji lub podczas przekazu danych </w:t>
      </w:r>
      <w:r w:rsidR="00A852B8" w:rsidRPr="009B4953">
        <w:rPr>
          <w:rFonts w:ascii="Arial" w:hAnsi="Arial" w:cs="Arial"/>
          <w:sz w:val="20"/>
          <w:szCs w:val="20"/>
        </w:rPr>
        <w:lastRenderedPageBreak/>
        <w:t xml:space="preserve">lub inne </w:t>
      </w:r>
      <w:r w:rsidR="00C478A8" w:rsidRPr="009B4953">
        <w:rPr>
          <w:rFonts w:ascii="Arial" w:hAnsi="Arial" w:cs="Arial"/>
          <w:sz w:val="20"/>
          <w:szCs w:val="20"/>
        </w:rPr>
        <w:t>zakłócenia</w:t>
      </w:r>
      <w:r w:rsidR="00A852B8" w:rsidRPr="009B4953">
        <w:rPr>
          <w:rFonts w:ascii="Arial" w:hAnsi="Arial" w:cs="Arial"/>
          <w:sz w:val="20"/>
          <w:szCs w:val="20"/>
        </w:rPr>
        <w:t xml:space="preserve">, </w:t>
      </w:r>
      <w:r w:rsidR="00C478A8" w:rsidRPr="009B4953">
        <w:rPr>
          <w:rFonts w:ascii="Arial" w:hAnsi="Arial" w:cs="Arial"/>
          <w:sz w:val="20"/>
          <w:szCs w:val="20"/>
        </w:rPr>
        <w:t>które</w:t>
      </w:r>
      <w:r w:rsidR="00A852B8" w:rsidRPr="009B4953">
        <w:rPr>
          <w:rFonts w:ascii="Arial" w:hAnsi="Arial" w:cs="Arial"/>
          <w:sz w:val="20"/>
          <w:szCs w:val="20"/>
        </w:rPr>
        <w:t xml:space="preserve"> mogą być</w:t>
      </w:r>
      <w:r w:rsidR="00C478A8" w:rsidRPr="009B4953">
        <w:rPr>
          <w:rFonts w:ascii="Arial" w:hAnsi="Arial" w:cs="Arial"/>
          <w:sz w:val="20"/>
          <w:szCs w:val="20"/>
        </w:rPr>
        <w:t xml:space="preserve"> </w:t>
      </w:r>
      <w:r w:rsidR="00A852B8" w:rsidRPr="009B4953">
        <w:rPr>
          <w:rFonts w:ascii="Arial" w:hAnsi="Arial" w:cs="Arial"/>
          <w:sz w:val="20"/>
          <w:szCs w:val="20"/>
        </w:rPr>
        <w:t>skutkiem awarii sprzętu komputerowego lub skutkiem działania wirusa komputerowego.</w:t>
      </w:r>
    </w:p>
    <w:p w14:paraId="03297AA3" w14:textId="7FE6F831" w:rsidR="00A852B8" w:rsidRPr="009B4953" w:rsidRDefault="00003E2A" w:rsidP="009829AB">
      <w:pPr>
        <w:autoSpaceDE w:val="0"/>
        <w:autoSpaceDN w:val="0"/>
        <w:adjustRightInd w:val="0"/>
        <w:spacing w:line="276" w:lineRule="auto"/>
        <w:ind w:left="426" w:hanging="426"/>
        <w:jc w:val="both"/>
        <w:rPr>
          <w:rFonts w:ascii="Arial" w:hAnsi="Arial" w:cs="Arial"/>
          <w:sz w:val="20"/>
          <w:szCs w:val="20"/>
        </w:rPr>
      </w:pPr>
      <w:r>
        <w:rPr>
          <w:rFonts w:ascii="Arial" w:eastAsia="TimesNewRoman" w:hAnsi="Arial" w:cs="Arial"/>
          <w:sz w:val="20"/>
          <w:szCs w:val="20"/>
        </w:rPr>
        <w:t>c</w:t>
      </w:r>
      <w:r w:rsidR="00A852B8" w:rsidRPr="009B4953">
        <w:rPr>
          <w:rFonts w:ascii="Arial" w:eastAsia="TimesNewRoman" w:hAnsi="Arial" w:cs="Arial"/>
          <w:sz w:val="20"/>
          <w:szCs w:val="20"/>
        </w:rPr>
        <w:t xml:space="preserve">) </w:t>
      </w:r>
      <w:r w:rsidR="009A2EA1">
        <w:rPr>
          <w:rFonts w:ascii="Arial" w:eastAsia="TimesNewRoman" w:hAnsi="Arial" w:cs="Arial"/>
          <w:sz w:val="20"/>
          <w:szCs w:val="20"/>
        </w:rPr>
        <w:tab/>
      </w:r>
      <w:r w:rsidR="00A852B8" w:rsidRPr="009B4953">
        <w:rPr>
          <w:rFonts w:ascii="Arial" w:hAnsi="Arial" w:cs="Arial"/>
          <w:sz w:val="20"/>
          <w:szCs w:val="20"/>
        </w:rPr>
        <w:t xml:space="preserve">Zamawiający nie ponosi odpowiedzialności za problemy techniczne lub ograniczenia w sprzęcie Wykonawcy, </w:t>
      </w:r>
      <w:r w:rsidR="00C478A8" w:rsidRPr="009B4953">
        <w:rPr>
          <w:rFonts w:ascii="Arial" w:hAnsi="Arial" w:cs="Arial"/>
          <w:sz w:val="20"/>
          <w:szCs w:val="20"/>
        </w:rPr>
        <w:t xml:space="preserve">który może </w:t>
      </w:r>
      <w:r w:rsidR="00A852B8" w:rsidRPr="009B4953">
        <w:rPr>
          <w:rFonts w:ascii="Arial" w:hAnsi="Arial" w:cs="Arial"/>
          <w:sz w:val="20"/>
          <w:szCs w:val="20"/>
        </w:rPr>
        <w:t>mu uniemożliwiać korzystanie z platformy zakupowej</w:t>
      </w:r>
    </w:p>
    <w:p w14:paraId="6952705E" w14:textId="5ACC7911" w:rsidR="00A852B8" w:rsidRDefault="00003E2A" w:rsidP="009829AB">
      <w:pPr>
        <w:autoSpaceDE w:val="0"/>
        <w:autoSpaceDN w:val="0"/>
        <w:adjustRightInd w:val="0"/>
        <w:spacing w:line="276" w:lineRule="auto"/>
        <w:ind w:left="426" w:hanging="426"/>
        <w:jc w:val="both"/>
        <w:rPr>
          <w:rFonts w:ascii="Arial" w:hAnsi="Arial" w:cs="Arial"/>
          <w:sz w:val="20"/>
          <w:szCs w:val="20"/>
        </w:rPr>
      </w:pPr>
      <w:r>
        <w:rPr>
          <w:rFonts w:ascii="Arial" w:eastAsia="TimesNewRoman" w:hAnsi="Arial" w:cs="Arial"/>
          <w:sz w:val="20"/>
          <w:szCs w:val="20"/>
        </w:rPr>
        <w:t>d</w:t>
      </w:r>
      <w:r w:rsidR="00A852B8" w:rsidRPr="009B4953">
        <w:rPr>
          <w:rFonts w:ascii="Arial" w:eastAsia="TimesNewRoman" w:hAnsi="Arial" w:cs="Arial"/>
          <w:sz w:val="20"/>
          <w:szCs w:val="20"/>
        </w:rPr>
        <w:t xml:space="preserve">) </w:t>
      </w:r>
      <w:r w:rsidR="009A2EA1">
        <w:rPr>
          <w:rFonts w:ascii="Arial" w:eastAsia="TimesNewRoman" w:hAnsi="Arial" w:cs="Arial"/>
          <w:sz w:val="20"/>
          <w:szCs w:val="20"/>
        </w:rPr>
        <w:tab/>
      </w:r>
      <w:r w:rsidR="00A852B8" w:rsidRPr="009B4953">
        <w:rPr>
          <w:rFonts w:ascii="Arial" w:hAnsi="Arial" w:cs="Arial"/>
          <w:sz w:val="20"/>
          <w:szCs w:val="20"/>
        </w:rPr>
        <w:t>Zamawiający nie ponosi odpowiedzialności za jakiekolwiek szkody powstałe</w:t>
      </w:r>
      <w:r w:rsidR="009A2EA1">
        <w:rPr>
          <w:rFonts w:ascii="Arial" w:hAnsi="Arial" w:cs="Arial"/>
          <w:sz w:val="20"/>
          <w:szCs w:val="20"/>
        </w:rPr>
        <w:t xml:space="preserve"> w związku z </w:t>
      </w:r>
      <w:r w:rsidR="00C478A8" w:rsidRPr="009B4953">
        <w:rPr>
          <w:rFonts w:ascii="Arial" w:hAnsi="Arial" w:cs="Arial"/>
          <w:sz w:val="20"/>
          <w:szCs w:val="20"/>
        </w:rPr>
        <w:t>korzystaniem przez Wykonawców</w:t>
      </w:r>
      <w:r w:rsidR="00A852B8" w:rsidRPr="009B4953">
        <w:rPr>
          <w:rFonts w:ascii="Arial" w:hAnsi="Arial" w:cs="Arial"/>
          <w:sz w:val="20"/>
          <w:szCs w:val="20"/>
        </w:rPr>
        <w:t xml:space="preserve"> z platformy zakupowej w </w:t>
      </w:r>
      <w:r w:rsidR="00C478A8" w:rsidRPr="009B4953">
        <w:rPr>
          <w:rFonts w:ascii="Arial" w:hAnsi="Arial" w:cs="Arial"/>
          <w:sz w:val="20"/>
          <w:szCs w:val="20"/>
        </w:rPr>
        <w:t>sposób</w:t>
      </w:r>
      <w:r w:rsidR="00A852B8" w:rsidRPr="009B4953">
        <w:rPr>
          <w:rFonts w:ascii="Arial" w:hAnsi="Arial" w:cs="Arial"/>
          <w:sz w:val="20"/>
          <w:szCs w:val="20"/>
        </w:rPr>
        <w:t xml:space="preserve"> niezgodny z prawem, postanowieniami Regulaminu lub w </w:t>
      </w:r>
      <w:r w:rsidR="00C478A8" w:rsidRPr="009B4953">
        <w:rPr>
          <w:rFonts w:ascii="Arial" w:hAnsi="Arial" w:cs="Arial"/>
          <w:sz w:val="20"/>
          <w:szCs w:val="20"/>
        </w:rPr>
        <w:t xml:space="preserve">sposób </w:t>
      </w:r>
      <w:r w:rsidR="00A852B8" w:rsidRPr="009B4953">
        <w:rPr>
          <w:rFonts w:ascii="Arial" w:hAnsi="Arial" w:cs="Arial"/>
          <w:sz w:val="20"/>
          <w:szCs w:val="20"/>
        </w:rPr>
        <w:t>niezgodny z ich przeznaczeniem.</w:t>
      </w:r>
    </w:p>
    <w:p w14:paraId="1AADA5FD" w14:textId="77777777" w:rsidR="00003E2A" w:rsidRPr="009B4953" w:rsidRDefault="00003E2A" w:rsidP="009829AB">
      <w:pPr>
        <w:autoSpaceDE w:val="0"/>
        <w:autoSpaceDN w:val="0"/>
        <w:adjustRightInd w:val="0"/>
        <w:spacing w:line="276" w:lineRule="auto"/>
        <w:jc w:val="both"/>
        <w:rPr>
          <w:rFonts w:ascii="Arial" w:hAnsi="Arial" w:cs="Arial"/>
          <w:sz w:val="20"/>
          <w:szCs w:val="20"/>
        </w:rPr>
      </w:pPr>
    </w:p>
    <w:p w14:paraId="12C58B3E" w14:textId="77777777" w:rsidR="00A852B8" w:rsidRPr="00003E2A" w:rsidRDefault="008873ED" w:rsidP="00A101A1">
      <w:pPr>
        <w:pStyle w:val="Akapitzlist"/>
        <w:numPr>
          <w:ilvl w:val="1"/>
          <w:numId w:val="25"/>
        </w:numPr>
        <w:autoSpaceDE w:val="0"/>
        <w:autoSpaceDN w:val="0"/>
        <w:adjustRightInd w:val="0"/>
        <w:jc w:val="both"/>
        <w:rPr>
          <w:rFonts w:ascii="Arial" w:hAnsi="Arial" w:cs="Arial"/>
          <w:b/>
          <w:bCs/>
          <w:sz w:val="20"/>
          <w:szCs w:val="20"/>
        </w:rPr>
      </w:pPr>
      <w:r>
        <w:rPr>
          <w:rFonts w:ascii="Arial" w:hAnsi="Arial" w:cs="Arial"/>
          <w:b/>
          <w:bCs/>
          <w:sz w:val="20"/>
          <w:szCs w:val="20"/>
        </w:rPr>
        <w:t>Dokumentację niniejszego postępowania stanowi</w:t>
      </w:r>
      <w:r w:rsidR="00AD0C37">
        <w:rPr>
          <w:rFonts w:ascii="Arial" w:hAnsi="Arial" w:cs="Arial"/>
          <w:b/>
          <w:bCs/>
          <w:sz w:val="20"/>
          <w:szCs w:val="20"/>
        </w:rPr>
        <w:t>ą</w:t>
      </w:r>
      <w:r w:rsidR="00A852B8" w:rsidRPr="00003E2A">
        <w:rPr>
          <w:rFonts w:ascii="Arial" w:hAnsi="Arial" w:cs="Arial"/>
          <w:b/>
          <w:bCs/>
          <w:sz w:val="20"/>
          <w:szCs w:val="20"/>
        </w:rPr>
        <w:t>:</w:t>
      </w:r>
    </w:p>
    <w:p w14:paraId="3F7B8312" w14:textId="77777777" w:rsidR="00963A16" w:rsidRPr="00003E2A" w:rsidRDefault="00963A16" w:rsidP="00A101A1">
      <w:pPr>
        <w:pStyle w:val="Akapitzlist"/>
        <w:numPr>
          <w:ilvl w:val="0"/>
          <w:numId w:val="29"/>
        </w:numPr>
        <w:autoSpaceDE w:val="0"/>
        <w:autoSpaceDN w:val="0"/>
        <w:adjustRightInd w:val="0"/>
        <w:jc w:val="both"/>
        <w:rPr>
          <w:rFonts w:ascii="Arial" w:hAnsi="Arial" w:cs="Arial"/>
          <w:bCs/>
          <w:sz w:val="20"/>
          <w:szCs w:val="20"/>
        </w:rPr>
      </w:pPr>
      <w:r w:rsidRPr="00003E2A">
        <w:rPr>
          <w:rFonts w:ascii="Arial" w:hAnsi="Arial" w:cs="Arial"/>
          <w:bCs/>
          <w:sz w:val="20"/>
          <w:szCs w:val="20"/>
        </w:rPr>
        <w:t xml:space="preserve">Opis przedmiotu zamówienia – </w:t>
      </w:r>
      <w:r w:rsidRPr="00003E2A">
        <w:rPr>
          <w:rFonts w:ascii="Arial" w:hAnsi="Arial" w:cs="Arial"/>
          <w:b/>
          <w:bCs/>
          <w:sz w:val="20"/>
          <w:szCs w:val="20"/>
        </w:rPr>
        <w:t>załącznik nr 1</w:t>
      </w:r>
      <w:r w:rsidR="00003E2A">
        <w:rPr>
          <w:rFonts w:ascii="Arial" w:hAnsi="Arial" w:cs="Arial"/>
          <w:b/>
          <w:bCs/>
          <w:sz w:val="20"/>
          <w:szCs w:val="20"/>
        </w:rPr>
        <w:t xml:space="preserve"> do SIWZ</w:t>
      </w:r>
    </w:p>
    <w:p w14:paraId="00601033" w14:textId="77777777" w:rsidR="00A852B8" w:rsidRPr="00003E2A" w:rsidRDefault="00A852B8" w:rsidP="00A101A1">
      <w:pPr>
        <w:pStyle w:val="Akapitzlist"/>
        <w:numPr>
          <w:ilvl w:val="0"/>
          <w:numId w:val="29"/>
        </w:numPr>
        <w:autoSpaceDE w:val="0"/>
        <w:autoSpaceDN w:val="0"/>
        <w:adjustRightInd w:val="0"/>
        <w:jc w:val="both"/>
        <w:rPr>
          <w:rFonts w:ascii="Arial" w:hAnsi="Arial" w:cs="Arial"/>
          <w:bCs/>
          <w:sz w:val="20"/>
          <w:szCs w:val="20"/>
        </w:rPr>
      </w:pPr>
      <w:r w:rsidRPr="00003E2A">
        <w:rPr>
          <w:rFonts w:ascii="Arial" w:hAnsi="Arial" w:cs="Arial"/>
          <w:sz w:val="20"/>
          <w:szCs w:val="20"/>
        </w:rPr>
        <w:t>Wypełniony formularz ofertowy sporządzony wg wzoru stanowiącego</w:t>
      </w:r>
      <w:r w:rsidR="00003E2A">
        <w:rPr>
          <w:rFonts w:ascii="Arial" w:hAnsi="Arial" w:cs="Arial"/>
          <w:sz w:val="20"/>
          <w:szCs w:val="20"/>
        </w:rPr>
        <w:t xml:space="preserve"> -</w:t>
      </w:r>
      <w:r w:rsidRPr="00003E2A">
        <w:rPr>
          <w:rFonts w:ascii="Arial" w:hAnsi="Arial" w:cs="Arial"/>
          <w:sz w:val="20"/>
          <w:szCs w:val="20"/>
        </w:rPr>
        <w:t xml:space="preserve"> </w:t>
      </w:r>
      <w:r w:rsidRPr="00003E2A">
        <w:rPr>
          <w:rFonts w:ascii="Arial" w:hAnsi="Arial" w:cs="Arial"/>
          <w:b/>
          <w:sz w:val="20"/>
          <w:szCs w:val="20"/>
        </w:rPr>
        <w:t xml:space="preserve">załącznik nr </w:t>
      </w:r>
      <w:r w:rsidR="00C478A8" w:rsidRPr="00003E2A">
        <w:rPr>
          <w:rFonts w:ascii="Arial" w:hAnsi="Arial" w:cs="Arial"/>
          <w:b/>
          <w:sz w:val="20"/>
          <w:szCs w:val="20"/>
        </w:rPr>
        <w:t>2</w:t>
      </w:r>
      <w:r w:rsidRPr="00003E2A">
        <w:rPr>
          <w:rFonts w:ascii="Arial" w:hAnsi="Arial" w:cs="Arial"/>
          <w:b/>
          <w:sz w:val="20"/>
          <w:szCs w:val="20"/>
        </w:rPr>
        <w:t xml:space="preserve"> do SIWZ</w:t>
      </w:r>
      <w:r w:rsidRPr="00003E2A">
        <w:rPr>
          <w:rFonts w:ascii="Arial" w:hAnsi="Arial" w:cs="Arial"/>
          <w:sz w:val="20"/>
          <w:szCs w:val="20"/>
        </w:rPr>
        <w:t>,</w:t>
      </w:r>
    </w:p>
    <w:p w14:paraId="005A3306" w14:textId="77777777" w:rsidR="00A852B8" w:rsidRPr="00003E2A" w:rsidRDefault="00963A16" w:rsidP="00A101A1">
      <w:pPr>
        <w:pStyle w:val="Akapitzlist"/>
        <w:numPr>
          <w:ilvl w:val="0"/>
          <w:numId w:val="29"/>
        </w:numPr>
        <w:autoSpaceDE w:val="0"/>
        <w:autoSpaceDN w:val="0"/>
        <w:adjustRightInd w:val="0"/>
        <w:jc w:val="both"/>
        <w:rPr>
          <w:rFonts w:ascii="Arial" w:hAnsi="Arial" w:cs="Arial"/>
          <w:b/>
          <w:bCs/>
          <w:sz w:val="20"/>
          <w:szCs w:val="20"/>
        </w:rPr>
      </w:pPr>
      <w:r w:rsidRPr="00003E2A">
        <w:rPr>
          <w:rFonts w:ascii="Arial" w:eastAsia="TimesNewRoman" w:hAnsi="Arial" w:cs="Arial"/>
          <w:sz w:val="20"/>
          <w:szCs w:val="20"/>
        </w:rPr>
        <w:t xml:space="preserve">Oświadczenie Wykonawcy </w:t>
      </w:r>
      <w:r w:rsidR="00003E2A" w:rsidRPr="00003E2A">
        <w:rPr>
          <w:rFonts w:ascii="Arial" w:hAnsi="Arial" w:cs="Arial"/>
          <w:sz w:val="21"/>
          <w:szCs w:val="21"/>
        </w:rPr>
        <w:t>d</w:t>
      </w:r>
      <w:r w:rsidR="00003E2A" w:rsidRPr="00003E2A">
        <w:rPr>
          <w:rFonts w:ascii="Arial" w:eastAsia="TimesNewRoman" w:hAnsi="Arial" w:cs="Arial"/>
          <w:sz w:val="20"/>
          <w:szCs w:val="20"/>
        </w:rPr>
        <w:t>otyczące spełniania warunków udziału w postępowaniu</w:t>
      </w:r>
      <w:r w:rsidRPr="00003E2A">
        <w:rPr>
          <w:rFonts w:ascii="Arial" w:eastAsia="TimesNewRoman" w:hAnsi="Arial" w:cs="Arial"/>
          <w:sz w:val="20"/>
          <w:szCs w:val="20"/>
        </w:rPr>
        <w:t xml:space="preserve"> </w:t>
      </w:r>
      <w:r w:rsidR="00003E2A" w:rsidRPr="00003E2A">
        <w:rPr>
          <w:rFonts w:ascii="Arial" w:eastAsia="TimesNewRoman" w:hAnsi="Arial" w:cs="Arial"/>
          <w:b/>
          <w:sz w:val="20"/>
          <w:szCs w:val="20"/>
        </w:rPr>
        <w:t xml:space="preserve">- </w:t>
      </w:r>
      <w:r w:rsidRPr="00003E2A">
        <w:rPr>
          <w:rFonts w:ascii="Arial" w:eastAsia="TimesNewRoman" w:hAnsi="Arial" w:cs="Arial"/>
          <w:b/>
          <w:sz w:val="20"/>
          <w:szCs w:val="20"/>
        </w:rPr>
        <w:t>załącznik nr 3 do SIWZ</w:t>
      </w:r>
    </w:p>
    <w:p w14:paraId="1F640D07" w14:textId="77777777" w:rsidR="00A852B8" w:rsidRPr="00003E2A" w:rsidRDefault="00003E2A" w:rsidP="00A101A1">
      <w:pPr>
        <w:pStyle w:val="Akapitzlist"/>
        <w:numPr>
          <w:ilvl w:val="0"/>
          <w:numId w:val="29"/>
        </w:numPr>
        <w:autoSpaceDE w:val="0"/>
        <w:autoSpaceDN w:val="0"/>
        <w:adjustRightInd w:val="0"/>
        <w:jc w:val="both"/>
        <w:rPr>
          <w:rFonts w:ascii="Arial" w:hAnsi="Arial" w:cs="Arial"/>
          <w:b/>
          <w:bCs/>
          <w:sz w:val="20"/>
          <w:szCs w:val="20"/>
        </w:rPr>
      </w:pPr>
      <w:r>
        <w:rPr>
          <w:rFonts w:ascii="Arial" w:hAnsi="Arial" w:cs="Arial"/>
          <w:sz w:val="20"/>
          <w:szCs w:val="20"/>
        </w:rPr>
        <w:t>O</w:t>
      </w:r>
      <w:r w:rsidR="00A852B8" w:rsidRPr="00003E2A">
        <w:rPr>
          <w:rFonts w:ascii="Arial" w:hAnsi="Arial" w:cs="Arial"/>
          <w:sz w:val="20"/>
          <w:szCs w:val="20"/>
        </w:rPr>
        <w:t xml:space="preserve">świadczenia </w:t>
      </w:r>
      <w:r w:rsidR="00963A16" w:rsidRPr="00003E2A">
        <w:rPr>
          <w:rFonts w:ascii="Arial" w:hAnsi="Arial" w:cs="Arial"/>
          <w:sz w:val="20"/>
          <w:szCs w:val="20"/>
        </w:rPr>
        <w:t xml:space="preserve">Wykonawcy dotyczące  </w:t>
      </w:r>
      <w:r w:rsidRPr="00003E2A">
        <w:rPr>
          <w:rFonts w:ascii="Arial" w:hAnsi="Arial" w:cs="Arial"/>
          <w:sz w:val="20"/>
          <w:szCs w:val="20"/>
        </w:rPr>
        <w:t xml:space="preserve">przesłanek wykluczenia z postępowania </w:t>
      </w:r>
      <w:r>
        <w:rPr>
          <w:rFonts w:ascii="Arial" w:hAnsi="Arial" w:cs="Arial"/>
          <w:sz w:val="20"/>
          <w:szCs w:val="20"/>
        </w:rPr>
        <w:t xml:space="preserve">- </w:t>
      </w:r>
      <w:r w:rsidR="00963A16" w:rsidRPr="00003E2A">
        <w:rPr>
          <w:rFonts w:ascii="Arial" w:hAnsi="Arial" w:cs="Arial"/>
          <w:b/>
          <w:sz w:val="20"/>
          <w:szCs w:val="20"/>
        </w:rPr>
        <w:t>załącznik nr 4</w:t>
      </w:r>
      <w:r w:rsidRPr="00003E2A">
        <w:rPr>
          <w:rFonts w:ascii="Arial" w:hAnsi="Arial" w:cs="Arial"/>
          <w:b/>
          <w:sz w:val="20"/>
          <w:szCs w:val="20"/>
        </w:rPr>
        <w:t xml:space="preserve"> do SIWZ</w:t>
      </w:r>
    </w:p>
    <w:p w14:paraId="5C548EF6" w14:textId="77777777" w:rsidR="00A852B8" w:rsidRPr="00003E2A" w:rsidRDefault="00003E2A" w:rsidP="00A101A1">
      <w:pPr>
        <w:pStyle w:val="Akapitzlist"/>
        <w:numPr>
          <w:ilvl w:val="0"/>
          <w:numId w:val="29"/>
        </w:numPr>
        <w:autoSpaceDE w:val="0"/>
        <w:autoSpaceDN w:val="0"/>
        <w:adjustRightInd w:val="0"/>
        <w:jc w:val="both"/>
        <w:rPr>
          <w:rFonts w:ascii="Arial" w:hAnsi="Arial" w:cs="Arial"/>
          <w:b/>
          <w:bCs/>
          <w:sz w:val="20"/>
          <w:szCs w:val="20"/>
        </w:rPr>
      </w:pPr>
      <w:r>
        <w:rPr>
          <w:rFonts w:ascii="Arial" w:hAnsi="Arial" w:cs="Arial"/>
          <w:sz w:val="20"/>
          <w:szCs w:val="20"/>
        </w:rPr>
        <w:t>W</w:t>
      </w:r>
      <w:r w:rsidR="00963A16" w:rsidRPr="00003E2A">
        <w:rPr>
          <w:rFonts w:ascii="Arial" w:hAnsi="Arial" w:cs="Arial"/>
          <w:sz w:val="20"/>
          <w:szCs w:val="20"/>
        </w:rPr>
        <w:t xml:space="preserve">zór umowy – </w:t>
      </w:r>
      <w:r w:rsidR="00963A16" w:rsidRPr="00003E2A">
        <w:rPr>
          <w:rFonts w:ascii="Arial" w:hAnsi="Arial" w:cs="Arial"/>
          <w:b/>
          <w:sz w:val="20"/>
          <w:szCs w:val="20"/>
        </w:rPr>
        <w:t>załącznik nr 5 do SIWZ</w:t>
      </w:r>
    </w:p>
    <w:p w14:paraId="32FD47DA" w14:textId="77777777" w:rsidR="00A852B8" w:rsidRPr="00003E2A" w:rsidRDefault="00003E2A" w:rsidP="00A101A1">
      <w:pPr>
        <w:pStyle w:val="Akapitzlist"/>
        <w:numPr>
          <w:ilvl w:val="0"/>
          <w:numId w:val="29"/>
        </w:numPr>
        <w:autoSpaceDE w:val="0"/>
        <w:autoSpaceDN w:val="0"/>
        <w:adjustRightInd w:val="0"/>
        <w:jc w:val="both"/>
        <w:rPr>
          <w:rFonts w:ascii="Arial" w:hAnsi="Arial" w:cs="Arial"/>
          <w:b/>
          <w:bCs/>
          <w:sz w:val="20"/>
          <w:szCs w:val="20"/>
        </w:rPr>
      </w:pPr>
      <w:r>
        <w:rPr>
          <w:rFonts w:ascii="Arial" w:hAnsi="Arial" w:cs="Arial"/>
          <w:sz w:val="20"/>
          <w:szCs w:val="20"/>
        </w:rPr>
        <w:t>W</w:t>
      </w:r>
      <w:r w:rsidR="00963A16" w:rsidRPr="00003E2A">
        <w:rPr>
          <w:rFonts w:ascii="Arial" w:hAnsi="Arial" w:cs="Arial"/>
          <w:sz w:val="20"/>
          <w:szCs w:val="20"/>
        </w:rPr>
        <w:t xml:space="preserve">ykaz dostaw – </w:t>
      </w:r>
      <w:r w:rsidR="00963A16" w:rsidRPr="00003E2A">
        <w:rPr>
          <w:rFonts w:ascii="Arial" w:hAnsi="Arial" w:cs="Arial"/>
          <w:b/>
          <w:sz w:val="20"/>
          <w:szCs w:val="20"/>
        </w:rPr>
        <w:t>załącznik nr 6 do SIWZ</w:t>
      </w:r>
    </w:p>
    <w:p w14:paraId="39BA3523" w14:textId="77777777" w:rsidR="008873ED" w:rsidRPr="00003E2A" w:rsidRDefault="008873ED" w:rsidP="00A101A1">
      <w:pPr>
        <w:pStyle w:val="Akapitzlist"/>
        <w:numPr>
          <w:ilvl w:val="0"/>
          <w:numId w:val="29"/>
        </w:numPr>
        <w:autoSpaceDE w:val="0"/>
        <w:autoSpaceDN w:val="0"/>
        <w:adjustRightInd w:val="0"/>
        <w:jc w:val="both"/>
        <w:rPr>
          <w:rFonts w:ascii="Arial" w:hAnsi="Arial" w:cs="Arial"/>
          <w:b/>
          <w:bCs/>
          <w:sz w:val="20"/>
          <w:szCs w:val="20"/>
        </w:rPr>
      </w:pPr>
      <w:r w:rsidRPr="00003E2A">
        <w:rPr>
          <w:rFonts w:ascii="Arial" w:hAnsi="Arial" w:cs="Arial"/>
          <w:sz w:val="20"/>
          <w:szCs w:val="20"/>
        </w:rPr>
        <w:t>W celu potwierdzenia braku podstaw do wykluczenia z postępowania o udzielenie zamówienia w</w:t>
      </w:r>
      <w:r>
        <w:rPr>
          <w:rFonts w:ascii="Arial" w:hAnsi="Arial" w:cs="Arial"/>
          <w:sz w:val="20"/>
          <w:szCs w:val="20"/>
        </w:rPr>
        <w:t xml:space="preserve">  </w:t>
      </w:r>
      <w:r w:rsidRPr="00003E2A">
        <w:rPr>
          <w:rFonts w:ascii="Arial" w:hAnsi="Arial" w:cs="Arial"/>
          <w:sz w:val="20"/>
          <w:szCs w:val="20"/>
        </w:rPr>
        <w:t>okolicznościach, o których mowa w art. 24 ust. 1 pkt 23 PZP Wykonawca będzie zobowiązany złożyć</w:t>
      </w:r>
      <w:r>
        <w:rPr>
          <w:rFonts w:ascii="Arial" w:hAnsi="Arial" w:cs="Arial"/>
          <w:sz w:val="20"/>
          <w:szCs w:val="20"/>
        </w:rPr>
        <w:t xml:space="preserve"> </w:t>
      </w:r>
      <w:r w:rsidRPr="00003E2A">
        <w:rPr>
          <w:rFonts w:ascii="Arial" w:hAnsi="Arial" w:cs="Arial"/>
          <w:sz w:val="20"/>
          <w:szCs w:val="20"/>
        </w:rPr>
        <w:t>oświadczenie o przynależności lub braku przynależności do tej samej grupy kapitałowej (wg wzoru</w:t>
      </w:r>
      <w:r>
        <w:rPr>
          <w:rFonts w:ascii="Arial" w:hAnsi="Arial" w:cs="Arial"/>
          <w:sz w:val="20"/>
          <w:szCs w:val="20"/>
        </w:rPr>
        <w:t xml:space="preserve"> </w:t>
      </w:r>
      <w:r w:rsidRPr="00003E2A">
        <w:rPr>
          <w:rFonts w:ascii="Arial" w:hAnsi="Arial" w:cs="Arial"/>
          <w:sz w:val="20"/>
          <w:szCs w:val="20"/>
        </w:rPr>
        <w:t xml:space="preserve">stanowiącego </w:t>
      </w:r>
      <w:r w:rsidRPr="00003E2A">
        <w:rPr>
          <w:rFonts w:ascii="Arial" w:hAnsi="Arial" w:cs="Arial"/>
          <w:b/>
          <w:sz w:val="20"/>
          <w:szCs w:val="20"/>
        </w:rPr>
        <w:t xml:space="preserve">załącznik nr </w:t>
      </w:r>
      <w:r>
        <w:rPr>
          <w:rFonts w:ascii="Arial" w:hAnsi="Arial" w:cs="Arial"/>
          <w:b/>
          <w:sz w:val="20"/>
          <w:szCs w:val="20"/>
        </w:rPr>
        <w:t>7</w:t>
      </w:r>
      <w:r w:rsidRPr="00003E2A">
        <w:rPr>
          <w:rFonts w:ascii="Arial" w:hAnsi="Arial" w:cs="Arial"/>
          <w:b/>
          <w:sz w:val="20"/>
          <w:szCs w:val="20"/>
        </w:rPr>
        <w:t xml:space="preserve"> do SIWZ</w:t>
      </w:r>
      <w:r w:rsidRPr="00003E2A">
        <w:rPr>
          <w:rFonts w:ascii="Arial" w:hAnsi="Arial" w:cs="Arial"/>
          <w:sz w:val="20"/>
          <w:szCs w:val="20"/>
        </w:rPr>
        <w:t>).</w:t>
      </w:r>
    </w:p>
    <w:p w14:paraId="3795495F" w14:textId="77777777" w:rsidR="00A852B8" w:rsidRPr="00003E2A" w:rsidRDefault="00003E2A" w:rsidP="00A101A1">
      <w:pPr>
        <w:pStyle w:val="Akapitzlist"/>
        <w:numPr>
          <w:ilvl w:val="0"/>
          <w:numId w:val="29"/>
        </w:numPr>
        <w:autoSpaceDE w:val="0"/>
        <w:autoSpaceDN w:val="0"/>
        <w:adjustRightInd w:val="0"/>
        <w:jc w:val="both"/>
        <w:rPr>
          <w:rFonts w:ascii="Arial" w:hAnsi="Arial" w:cs="Arial"/>
          <w:b/>
          <w:bCs/>
          <w:sz w:val="20"/>
          <w:szCs w:val="20"/>
        </w:rPr>
      </w:pPr>
      <w:r>
        <w:rPr>
          <w:rFonts w:ascii="Arial" w:hAnsi="Arial" w:cs="Arial"/>
          <w:sz w:val="20"/>
          <w:szCs w:val="20"/>
        </w:rPr>
        <w:t>P</w:t>
      </w:r>
      <w:r w:rsidR="00A852B8" w:rsidRPr="00003E2A">
        <w:rPr>
          <w:rFonts w:ascii="Arial" w:hAnsi="Arial" w:cs="Arial"/>
          <w:sz w:val="20"/>
          <w:szCs w:val="20"/>
        </w:rPr>
        <w:t>ełnomocnictwo</w:t>
      </w:r>
      <w:r>
        <w:rPr>
          <w:rFonts w:ascii="Arial" w:hAnsi="Arial" w:cs="Arial"/>
          <w:sz w:val="20"/>
          <w:szCs w:val="20"/>
        </w:rPr>
        <w:t>.</w:t>
      </w:r>
    </w:p>
    <w:p w14:paraId="752C8A30" w14:textId="77777777" w:rsidR="00D902CA" w:rsidRPr="00D902CA" w:rsidRDefault="00D902CA" w:rsidP="009829AB">
      <w:pPr>
        <w:autoSpaceDE w:val="0"/>
        <w:autoSpaceDN w:val="0"/>
        <w:adjustRightInd w:val="0"/>
        <w:spacing w:line="276" w:lineRule="auto"/>
        <w:jc w:val="both"/>
        <w:rPr>
          <w:rFonts w:ascii="Arial" w:hAnsi="Arial" w:cs="Arial"/>
          <w:bCs/>
          <w:sz w:val="20"/>
          <w:szCs w:val="20"/>
        </w:rPr>
      </w:pPr>
    </w:p>
    <w:p w14:paraId="48BE5AFC" w14:textId="77777777" w:rsidR="008873ED" w:rsidRPr="00D902CA" w:rsidRDefault="008873ED" w:rsidP="00A101A1">
      <w:pPr>
        <w:pStyle w:val="Akapitzlist"/>
        <w:numPr>
          <w:ilvl w:val="1"/>
          <w:numId w:val="25"/>
        </w:numPr>
        <w:autoSpaceDE w:val="0"/>
        <w:autoSpaceDN w:val="0"/>
        <w:adjustRightInd w:val="0"/>
        <w:ind w:left="709" w:hanging="709"/>
        <w:jc w:val="both"/>
        <w:rPr>
          <w:rFonts w:ascii="Arial" w:hAnsi="Arial" w:cs="Arial"/>
          <w:bCs/>
          <w:sz w:val="20"/>
          <w:szCs w:val="20"/>
        </w:rPr>
      </w:pPr>
      <w:r w:rsidRPr="00D902CA">
        <w:rPr>
          <w:rFonts w:ascii="Arial" w:hAnsi="Arial" w:cs="Arial"/>
          <w:bCs/>
          <w:sz w:val="20"/>
          <w:szCs w:val="20"/>
        </w:rPr>
        <w:t xml:space="preserve">Wykonawca w </w:t>
      </w:r>
      <w:r w:rsidRPr="00D902CA">
        <w:rPr>
          <w:rFonts w:ascii="Arial" w:hAnsi="Arial" w:cs="Arial"/>
          <w:b/>
          <w:bCs/>
          <w:sz w:val="20"/>
          <w:szCs w:val="20"/>
        </w:rPr>
        <w:t>terminie składania ofert</w:t>
      </w:r>
      <w:r w:rsidRPr="00D902CA">
        <w:rPr>
          <w:rFonts w:ascii="Arial" w:hAnsi="Arial" w:cs="Arial"/>
          <w:bCs/>
          <w:sz w:val="20"/>
          <w:szCs w:val="20"/>
        </w:rPr>
        <w:t xml:space="preserve">, dostarcza Zamawiającemu dokumenty wskazane </w:t>
      </w:r>
      <w:r w:rsidR="00D902CA" w:rsidRPr="00D902CA">
        <w:rPr>
          <w:rFonts w:ascii="Arial" w:hAnsi="Arial" w:cs="Arial"/>
          <w:bCs/>
          <w:sz w:val="20"/>
          <w:szCs w:val="20"/>
        </w:rPr>
        <w:t>w pkt 8.1 – 8.6</w:t>
      </w:r>
    </w:p>
    <w:p w14:paraId="49B53FA7" w14:textId="77777777" w:rsidR="00D902CA" w:rsidRPr="00D902CA" w:rsidRDefault="00D902CA" w:rsidP="00A101A1">
      <w:pPr>
        <w:pStyle w:val="Akapitzlist"/>
        <w:numPr>
          <w:ilvl w:val="1"/>
          <w:numId w:val="25"/>
        </w:numPr>
        <w:autoSpaceDE w:val="0"/>
        <w:autoSpaceDN w:val="0"/>
        <w:adjustRightInd w:val="0"/>
        <w:jc w:val="both"/>
        <w:rPr>
          <w:rFonts w:ascii="Arial" w:hAnsi="Arial" w:cs="Arial"/>
          <w:bCs/>
          <w:sz w:val="20"/>
          <w:szCs w:val="20"/>
        </w:rPr>
      </w:pPr>
      <w:r w:rsidRPr="00D902CA">
        <w:rPr>
          <w:rFonts w:ascii="Arial" w:hAnsi="Arial" w:cs="Arial"/>
          <w:bCs/>
          <w:sz w:val="20"/>
          <w:szCs w:val="20"/>
        </w:rPr>
        <w:t xml:space="preserve">Wykonawca w </w:t>
      </w:r>
      <w:r w:rsidRPr="00D902CA">
        <w:rPr>
          <w:rFonts w:ascii="Arial" w:hAnsi="Arial" w:cs="Arial"/>
          <w:b/>
          <w:bCs/>
          <w:sz w:val="20"/>
          <w:szCs w:val="20"/>
        </w:rPr>
        <w:t>terminie</w:t>
      </w:r>
      <w:r w:rsidRPr="00D902CA">
        <w:rPr>
          <w:rFonts w:ascii="Arial" w:hAnsi="Arial" w:cs="Arial"/>
          <w:bCs/>
          <w:sz w:val="20"/>
          <w:szCs w:val="20"/>
        </w:rPr>
        <w:t xml:space="preserve"> </w:t>
      </w:r>
      <w:r w:rsidRPr="00D902CA">
        <w:rPr>
          <w:rFonts w:ascii="Arial" w:hAnsi="Arial" w:cs="Arial"/>
          <w:b/>
          <w:bCs/>
          <w:sz w:val="20"/>
          <w:szCs w:val="20"/>
        </w:rPr>
        <w:t>3 dni</w:t>
      </w:r>
      <w:r w:rsidRPr="00D902CA">
        <w:rPr>
          <w:rFonts w:ascii="Arial" w:hAnsi="Arial" w:cs="Arial"/>
          <w:bCs/>
          <w:sz w:val="20"/>
          <w:szCs w:val="20"/>
        </w:rPr>
        <w:t xml:space="preserve"> od zamieszczenia na stronie internetowej informacji z otwarcia ofert  dostarcza Zamawiającemu dokument wskazany w pkt 8.7.</w:t>
      </w:r>
    </w:p>
    <w:p w14:paraId="4957B5CB" w14:textId="77777777" w:rsidR="008873ED" w:rsidRPr="008333E8" w:rsidRDefault="00D902CA" w:rsidP="00A101A1">
      <w:pPr>
        <w:pStyle w:val="Akapitzlist"/>
        <w:numPr>
          <w:ilvl w:val="1"/>
          <w:numId w:val="25"/>
        </w:numPr>
        <w:autoSpaceDE w:val="0"/>
        <w:autoSpaceDN w:val="0"/>
        <w:adjustRightInd w:val="0"/>
        <w:jc w:val="both"/>
        <w:rPr>
          <w:rFonts w:ascii="Arial" w:hAnsi="Arial" w:cs="Arial"/>
          <w:bCs/>
          <w:sz w:val="20"/>
          <w:szCs w:val="20"/>
        </w:rPr>
      </w:pPr>
      <w:r w:rsidRPr="00D902CA">
        <w:rPr>
          <w:rFonts w:ascii="Arial" w:hAnsi="Arial" w:cs="Arial"/>
          <w:bCs/>
          <w:sz w:val="20"/>
          <w:szCs w:val="20"/>
        </w:rPr>
        <w:t>Wykonawca, którego oferta zostanie uznanie za najwyżej ocenioną, w</w:t>
      </w:r>
      <w:r w:rsidRPr="00D902CA">
        <w:rPr>
          <w:rFonts w:ascii="Arial" w:hAnsi="Arial" w:cs="Arial"/>
          <w:b/>
          <w:bCs/>
          <w:sz w:val="20"/>
          <w:szCs w:val="20"/>
        </w:rPr>
        <w:t xml:space="preserve"> terminie wskazanym przez Zamawiającego w wezwaniu</w:t>
      </w:r>
      <w:r w:rsidRPr="00D902CA">
        <w:rPr>
          <w:rFonts w:ascii="Arial" w:hAnsi="Arial" w:cs="Arial"/>
          <w:bCs/>
          <w:sz w:val="20"/>
          <w:szCs w:val="20"/>
        </w:rPr>
        <w:t xml:space="preserve"> dostarczy dokumety wskazane w pkt. 8.8</w:t>
      </w:r>
    </w:p>
    <w:p w14:paraId="44E61B91" w14:textId="77777777" w:rsidR="008873ED" w:rsidRPr="00003E2A" w:rsidRDefault="008873ED" w:rsidP="009829AB">
      <w:pPr>
        <w:pStyle w:val="Akapitzlist"/>
        <w:autoSpaceDE w:val="0"/>
        <w:autoSpaceDN w:val="0"/>
        <w:adjustRightInd w:val="0"/>
        <w:ind w:left="435"/>
        <w:jc w:val="both"/>
        <w:rPr>
          <w:rFonts w:ascii="Arial" w:hAnsi="Arial" w:cs="Arial"/>
          <w:b/>
          <w:bCs/>
          <w:sz w:val="20"/>
          <w:szCs w:val="20"/>
        </w:rPr>
      </w:pPr>
    </w:p>
    <w:p w14:paraId="4ABC55F4" w14:textId="77777777" w:rsidR="00A852B8" w:rsidRPr="008333E8" w:rsidRDefault="00A852B8" w:rsidP="00A101A1">
      <w:pPr>
        <w:pStyle w:val="Akapitzlist"/>
        <w:numPr>
          <w:ilvl w:val="1"/>
          <w:numId w:val="25"/>
        </w:numPr>
        <w:autoSpaceDE w:val="0"/>
        <w:autoSpaceDN w:val="0"/>
        <w:adjustRightInd w:val="0"/>
        <w:jc w:val="both"/>
        <w:rPr>
          <w:rFonts w:ascii="Arial" w:hAnsi="Arial" w:cs="Arial"/>
          <w:sz w:val="20"/>
          <w:szCs w:val="20"/>
        </w:rPr>
      </w:pPr>
      <w:r w:rsidRPr="008333E8">
        <w:rPr>
          <w:rFonts w:ascii="Arial" w:eastAsia="TimesNewRoman" w:hAnsi="Arial" w:cs="Arial"/>
          <w:sz w:val="20"/>
          <w:szCs w:val="20"/>
        </w:rPr>
        <w:t xml:space="preserve"> </w:t>
      </w:r>
      <w:r w:rsidRPr="008333E8">
        <w:rPr>
          <w:rFonts w:ascii="Arial" w:hAnsi="Arial" w:cs="Arial"/>
          <w:sz w:val="20"/>
          <w:szCs w:val="20"/>
        </w:rPr>
        <w:t>Niezwłocznie po otwarciu ofert Zamawiający zamieści na stronie intern</w:t>
      </w:r>
      <w:r w:rsidR="00003E2A" w:rsidRPr="008333E8">
        <w:rPr>
          <w:rFonts w:ascii="Arial" w:hAnsi="Arial" w:cs="Arial"/>
          <w:sz w:val="20"/>
          <w:szCs w:val="20"/>
        </w:rPr>
        <w:t>etowej informacje dotyczące: k</w:t>
      </w:r>
      <w:r w:rsidRPr="008333E8">
        <w:rPr>
          <w:rFonts w:ascii="Arial" w:hAnsi="Arial" w:cs="Arial"/>
          <w:sz w:val="20"/>
          <w:szCs w:val="20"/>
        </w:rPr>
        <w:t xml:space="preserve">woty, jaką zamierza przeznaczyć na sfinansowanie </w:t>
      </w:r>
      <w:r w:rsidR="00C478A8" w:rsidRPr="008333E8">
        <w:rPr>
          <w:rFonts w:ascii="Arial" w:hAnsi="Arial" w:cs="Arial"/>
          <w:sz w:val="20"/>
          <w:szCs w:val="20"/>
        </w:rPr>
        <w:t>zamówienia</w:t>
      </w:r>
      <w:r w:rsidR="00003E2A" w:rsidRPr="008333E8">
        <w:rPr>
          <w:rFonts w:ascii="Arial" w:hAnsi="Arial" w:cs="Arial"/>
          <w:sz w:val="20"/>
          <w:szCs w:val="20"/>
        </w:rPr>
        <w:t>, f</w:t>
      </w:r>
      <w:r w:rsidRPr="008333E8">
        <w:rPr>
          <w:rFonts w:ascii="Arial" w:hAnsi="Arial" w:cs="Arial"/>
          <w:sz w:val="20"/>
          <w:szCs w:val="20"/>
        </w:rPr>
        <w:t xml:space="preserve">irm oraz </w:t>
      </w:r>
      <w:r w:rsidR="00C478A8" w:rsidRPr="008333E8">
        <w:rPr>
          <w:rFonts w:ascii="Arial" w:hAnsi="Arial" w:cs="Arial"/>
          <w:sz w:val="20"/>
          <w:szCs w:val="20"/>
        </w:rPr>
        <w:t>adresów</w:t>
      </w:r>
      <w:r w:rsidRPr="008333E8">
        <w:rPr>
          <w:rFonts w:ascii="Arial" w:hAnsi="Arial" w:cs="Arial"/>
          <w:sz w:val="20"/>
          <w:szCs w:val="20"/>
        </w:rPr>
        <w:t xml:space="preserve"> </w:t>
      </w:r>
      <w:r w:rsidR="00BA251D">
        <w:rPr>
          <w:rFonts w:ascii="Arial" w:hAnsi="Arial" w:cs="Arial"/>
          <w:sz w:val="20"/>
          <w:szCs w:val="20"/>
        </w:rPr>
        <w:t>W</w:t>
      </w:r>
      <w:r w:rsidR="00C478A8" w:rsidRPr="008333E8">
        <w:rPr>
          <w:rFonts w:ascii="Arial" w:hAnsi="Arial" w:cs="Arial"/>
          <w:sz w:val="20"/>
          <w:szCs w:val="20"/>
        </w:rPr>
        <w:t>ykonawców</w:t>
      </w:r>
      <w:r w:rsidRPr="008333E8">
        <w:rPr>
          <w:rFonts w:ascii="Arial" w:hAnsi="Arial" w:cs="Arial"/>
          <w:sz w:val="20"/>
          <w:szCs w:val="20"/>
        </w:rPr>
        <w:t xml:space="preserve">, </w:t>
      </w:r>
      <w:r w:rsidR="00C478A8" w:rsidRPr="008333E8">
        <w:rPr>
          <w:rFonts w:ascii="Arial" w:hAnsi="Arial" w:cs="Arial"/>
          <w:sz w:val="20"/>
          <w:szCs w:val="20"/>
        </w:rPr>
        <w:t>którzy</w:t>
      </w:r>
      <w:r w:rsidR="00003E2A" w:rsidRPr="008333E8">
        <w:rPr>
          <w:rFonts w:ascii="Arial" w:hAnsi="Arial" w:cs="Arial"/>
          <w:sz w:val="20"/>
          <w:szCs w:val="20"/>
        </w:rPr>
        <w:t xml:space="preserve"> złożyli oferty w terminie, c</w:t>
      </w:r>
      <w:r w:rsidRPr="008333E8">
        <w:rPr>
          <w:rFonts w:ascii="Arial" w:hAnsi="Arial" w:cs="Arial"/>
          <w:sz w:val="20"/>
          <w:szCs w:val="20"/>
        </w:rPr>
        <w:t>en zawartych w ofertach.</w:t>
      </w:r>
    </w:p>
    <w:p w14:paraId="363A4809" w14:textId="77777777" w:rsidR="00DD7747" w:rsidRPr="002D2F21" w:rsidRDefault="00DD7747" w:rsidP="009829AB">
      <w:pPr>
        <w:spacing w:line="276" w:lineRule="auto"/>
        <w:rPr>
          <w:rFonts w:ascii="Arial" w:hAnsi="Arial" w:cs="Arial"/>
          <w:b/>
          <w:sz w:val="20"/>
          <w:szCs w:val="20"/>
        </w:rPr>
      </w:pPr>
    </w:p>
    <w:p w14:paraId="74EA454D" w14:textId="78F41098" w:rsidR="00163196" w:rsidRPr="00667E35" w:rsidRDefault="005B4F2A" w:rsidP="009A2EA1">
      <w:pPr>
        <w:pStyle w:val="Nagwek1"/>
      </w:pPr>
      <w:r w:rsidRPr="00667E35">
        <w:t>1</w:t>
      </w:r>
      <w:r w:rsidR="00BD573C">
        <w:t>5</w:t>
      </w:r>
      <w:r w:rsidR="00C33CBF" w:rsidRPr="00667E35">
        <w:t xml:space="preserve">. </w:t>
      </w:r>
      <w:r w:rsidR="00163196" w:rsidRPr="00667E35">
        <w:t>M</w:t>
      </w:r>
      <w:r w:rsidR="00CE3149" w:rsidRPr="00667E35">
        <w:t>IEJSCE ORAZ TERMIN SKŁADANIA I OTWARCIA OFERT</w:t>
      </w:r>
    </w:p>
    <w:p w14:paraId="5A71987A" w14:textId="4EC3BCB7" w:rsidR="00163196" w:rsidRPr="008333E8" w:rsidRDefault="00163196" w:rsidP="00A101A1">
      <w:pPr>
        <w:pStyle w:val="Akapitzlist"/>
        <w:numPr>
          <w:ilvl w:val="1"/>
          <w:numId w:val="30"/>
        </w:numPr>
        <w:ind w:left="709" w:hanging="709"/>
        <w:jc w:val="both"/>
        <w:rPr>
          <w:rFonts w:ascii="Arial" w:hAnsi="Arial" w:cs="Arial"/>
          <w:sz w:val="20"/>
          <w:szCs w:val="20"/>
        </w:rPr>
      </w:pPr>
      <w:r w:rsidRPr="00003E2A">
        <w:rPr>
          <w:rFonts w:ascii="Arial" w:hAnsi="Arial" w:cs="Arial"/>
          <w:sz w:val="20"/>
          <w:szCs w:val="20"/>
        </w:rPr>
        <w:t xml:space="preserve">Oferty należy składać w </w:t>
      </w:r>
      <w:r w:rsidR="000B5869" w:rsidRPr="00003E2A">
        <w:rPr>
          <w:rFonts w:ascii="Arial" w:hAnsi="Arial" w:cs="Arial"/>
          <w:sz w:val="20"/>
          <w:szCs w:val="20"/>
        </w:rPr>
        <w:t>siedzibie Zamawiającego</w:t>
      </w:r>
      <w:r w:rsidRPr="00003E2A">
        <w:rPr>
          <w:rFonts w:ascii="Arial" w:hAnsi="Arial" w:cs="Arial"/>
          <w:sz w:val="20"/>
          <w:szCs w:val="20"/>
        </w:rPr>
        <w:t>,</w:t>
      </w:r>
      <w:r w:rsidR="00B96E4A" w:rsidRPr="00003E2A">
        <w:rPr>
          <w:rFonts w:ascii="Arial" w:hAnsi="Arial" w:cs="Arial"/>
          <w:sz w:val="20"/>
          <w:szCs w:val="20"/>
        </w:rPr>
        <w:t xml:space="preserve"> tj. Komenda Wojewódzka PSP w Katowicach, ul. Wita Stwosza 36, 40-042 Katowice </w:t>
      </w:r>
      <w:r w:rsidR="00667E35" w:rsidRPr="00003E2A">
        <w:rPr>
          <w:rFonts w:ascii="Arial" w:hAnsi="Arial" w:cs="Arial"/>
          <w:sz w:val="20"/>
          <w:szCs w:val="20"/>
        </w:rPr>
        <w:t>–</w:t>
      </w:r>
      <w:r w:rsidR="00A627E5" w:rsidRPr="00003E2A">
        <w:rPr>
          <w:rFonts w:ascii="Arial" w:hAnsi="Arial" w:cs="Arial"/>
          <w:sz w:val="20"/>
          <w:szCs w:val="20"/>
        </w:rPr>
        <w:t xml:space="preserve"> </w:t>
      </w:r>
      <w:r w:rsidR="00DD7747" w:rsidRPr="00003E2A">
        <w:rPr>
          <w:rFonts w:ascii="Arial" w:hAnsi="Arial" w:cs="Arial"/>
          <w:sz w:val="20"/>
          <w:szCs w:val="20"/>
        </w:rPr>
        <w:t>Biuro podawcze</w:t>
      </w:r>
      <w:r w:rsidR="000B5869" w:rsidRPr="00003E2A">
        <w:rPr>
          <w:rFonts w:ascii="Arial" w:hAnsi="Arial" w:cs="Arial"/>
          <w:sz w:val="20"/>
          <w:szCs w:val="20"/>
        </w:rPr>
        <w:t>,</w:t>
      </w:r>
      <w:r w:rsidR="00DD7747" w:rsidRPr="00003E2A">
        <w:rPr>
          <w:rFonts w:ascii="Arial" w:hAnsi="Arial" w:cs="Arial"/>
          <w:sz w:val="20"/>
          <w:szCs w:val="20"/>
        </w:rPr>
        <w:t xml:space="preserve"> lub elektronicznie w sposób określony w punkcie 1</w:t>
      </w:r>
      <w:r w:rsidR="00BD573C">
        <w:rPr>
          <w:rFonts w:ascii="Arial" w:hAnsi="Arial" w:cs="Arial"/>
          <w:sz w:val="20"/>
          <w:szCs w:val="20"/>
        </w:rPr>
        <w:t>4</w:t>
      </w:r>
      <w:r w:rsidR="00DD7747" w:rsidRPr="00003E2A">
        <w:rPr>
          <w:rFonts w:ascii="Arial" w:hAnsi="Arial" w:cs="Arial"/>
          <w:sz w:val="20"/>
          <w:szCs w:val="20"/>
        </w:rPr>
        <w:t xml:space="preserve"> SIWZ</w:t>
      </w:r>
      <w:r w:rsidR="000B5869" w:rsidRPr="00003E2A">
        <w:rPr>
          <w:rFonts w:ascii="Arial" w:hAnsi="Arial" w:cs="Arial"/>
          <w:sz w:val="20"/>
          <w:szCs w:val="20"/>
        </w:rPr>
        <w:t xml:space="preserve"> </w:t>
      </w:r>
      <w:r w:rsidR="00CC3C1D" w:rsidRPr="008333E8">
        <w:rPr>
          <w:rFonts w:ascii="Arial" w:hAnsi="Arial" w:cs="Arial"/>
          <w:b/>
          <w:sz w:val="20"/>
          <w:szCs w:val="20"/>
        </w:rPr>
        <w:t xml:space="preserve">do dnia </w:t>
      </w:r>
      <w:r w:rsidR="00BD573C">
        <w:rPr>
          <w:rFonts w:ascii="Arial" w:hAnsi="Arial" w:cs="Arial"/>
          <w:b/>
          <w:sz w:val="20"/>
          <w:szCs w:val="20"/>
        </w:rPr>
        <w:t>28</w:t>
      </w:r>
      <w:r w:rsidR="00C31F14" w:rsidRPr="008333E8">
        <w:rPr>
          <w:rFonts w:ascii="Arial" w:hAnsi="Arial" w:cs="Arial"/>
          <w:b/>
          <w:sz w:val="20"/>
          <w:szCs w:val="20"/>
        </w:rPr>
        <w:t>.</w:t>
      </w:r>
      <w:r w:rsidR="00D54395" w:rsidRPr="008333E8">
        <w:rPr>
          <w:rFonts w:ascii="Arial" w:hAnsi="Arial" w:cs="Arial"/>
          <w:b/>
          <w:sz w:val="20"/>
          <w:szCs w:val="20"/>
        </w:rPr>
        <w:t>0</w:t>
      </w:r>
      <w:r w:rsidR="00BD573C">
        <w:rPr>
          <w:rFonts w:ascii="Arial" w:hAnsi="Arial" w:cs="Arial"/>
          <w:b/>
          <w:sz w:val="20"/>
          <w:szCs w:val="20"/>
        </w:rPr>
        <w:t>9</w:t>
      </w:r>
      <w:r w:rsidR="00A627E5" w:rsidRPr="008333E8">
        <w:rPr>
          <w:rFonts w:ascii="Arial" w:hAnsi="Arial" w:cs="Arial"/>
          <w:b/>
          <w:sz w:val="20"/>
          <w:szCs w:val="20"/>
        </w:rPr>
        <w:t>.</w:t>
      </w:r>
      <w:r w:rsidR="00C65C2B" w:rsidRPr="008333E8">
        <w:rPr>
          <w:rFonts w:ascii="Arial" w:hAnsi="Arial" w:cs="Arial"/>
          <w:b/>
          <w:sz w:val="20"/>
          <w:szCs w:val="20"/>
        </w:rPr>
        <w:t>20</w:t>
      </w:r>
      <w:r w:rsidR="00003E2A" w:rsidRPr="008333E8">
        <w:rPr>
          <w:rFonts w:ascii="Arial" w:hAnsi="Arial" w:cs="Arial"/>
          <w:b/>
          <w:sz w:val="20"/>
          <w:szCs w:val="20"/>
        </w:rPr>
        <w:t xml:space="preserve">20 </w:t>
      </w:r>
      <w:r w:rsidR="00F261BA" w:rsidRPr="008333E8">
        <w:rPr>
          <w:rFonts w:ascii="Arial" w:hAnsi="Arial" w:cs="Arial"/>
          <w:b/>
          <w:sz w:val="20"/>
          <w:szCs w:val="20"/>
        </w:rPr>
        <w:t>r.</w:t>
      </w:r>
      <w:r w:rsidR="00A627E5" w:rsidRPr="008333E8">
        <w:rPr>
          <w:rFonts w:ascii="Arial" w:hAnsi="Arial" w:cs="Arial"/>
          <w:b/>
          <w:sz w:val="20"/>
          <w:szCs w:val="20"/>
        </w:rPr>
        <w:t xml:space="preserve"> </w:t>
      </w:r>
      <w:r w:rsidRPr="008333E8">
        <w:rPr>
          <w:rFonts w:ascii="Arial" w:hAnsi="Arial" w:cs="Arial"/>
          <w:b/>
          <w:sz w:val="20"/>
          <w:szCs w:val="20"/>
        </w:rPr>
        <w:t xml:space="preserve">do godz. </w:t>
      </w:r>
      <w:r w:rsidR="00DA48A5" w:rsidRPr="008333E8">
        <w:rPr>
          <w:rFonts w:ascii="Arial" w:hAnsi="Arial" w:cs="Arial"/>
          <w:b/>
          <w:sz w:val="20"/>
          <w:szCs w:val="20"/>
        </w:rPr>
        <w:t>9</w:t>
      </w:r>
      <w:r w:rsidR="00C14F51" w:rsidRPr="008333E8">
        <w:rPr>
          <w:rFonts w:ascii="Arial" w:hAnsi="Arial" w:cs="Arial"/>
          <w:b/>
          <w:sz w:val="20"/>
          <w:szCs w:val="20"/>
        </w:rPr>
        <w:t>.</w:t>
      </w:r>
      <w:r w:rsidR="00F261BA" w:rsidRPr="008333E8">
        <w:rPr>
          <w:rFonts w:ascii="Arial" w:hAnsi="Arial" w:cs="Arial"/>
          <w:b/>
          <w:sz w:val="20"/>
          <w:szCs w:val="20"/>
        </w:rPr>
        <w:t>00</w:t>
      </w:r>
      <w:r w:rsidRPr="008333E8">
        <w:rPr>
          <w:rFonts w:ascii="Arial" w:hAnsi="Arial" w:cs="Arial"/>
          <w:b/>
          <w:sz w:val="20"/>
          <w:szCs w:val="20"/>
        </w:rPr>
        <w:t>.</w:t>
      </w:r>
      <w:r w:rsidR="00F52545" w:rsidRPr="008333E8">
        <w:rPr>
          <w:rFonts w:ascii="Arial" w:hAnsi="Arial" w:cs="Arial"/>
          <w:sz w:val="20"/>
          <w:szCs w:val="20"/>
        </w:rPr>
        <w:t xml:space="preserve"> </w:t>
      </w:r>
    </w:p>
    <w:p w14:paraId="5E469803" w14:textId="77777777" w:rsidR="00DD7747" w:rsidRPr="008333E8" w:rsidRDefault="00DD7747" w:rsidP="00A101A1">
      <w:pPr>
        <w:pStyle w:val="Akapitzlist"/>
        <w:numPr>
          <w:ilvl w:val="1"/>
          <w:numId w:val="30"/>
        </w:numPr>
        <w:jc w:val="both"/>
        <w:rPr>
          <w:rFonts w:ascii="Arial" w:hAnsi="Arial" w:cs="Arial"/>
          <w:sz w:val="20"/>
          <w:szCs w:val="20"/>
        </w:rPr>
      </w:pPr>
      <w:r w:rsidRPr="008333E8">
        <w:rPr>
          <w:rFonts w:ascii="Arial" w:hAnsi="Arial" w:cs="Arial"/>
          <w:sz w:val="20"/>
          <w:szCs w:val="20"/>
        </w:rPr>
        <w:t>Otwarcie ofert jest jawne.</w:t>
      </w:r>
    </w:p>
    <w:p w14:paraId="55428E12" w14:textId="77777777" w:rsidR="00DD7747" w:rsidRPr="008333E8" w:rsidRDefault="00DD7747" w:rsidP="00A101A1">
      <w:pPr>
        <w:pStyle w:val="Akapitzlist"/>
        <w:numPr>
          <w:ilvl w:val="1"/>
          <w:numId w:val="30"/>
        </w:numPr>
        <w:ind w:left="709" w:hanging="709"/>
        <w:jc w:val="both"/>
        <w:rPr>
          <w:rFonts w:ascii="Arial" w:hAnsi="Arial" w:cs="Arial"/>
          <w:sz w:val="20"/>
          <w:szCs w:val="20"/>
        </w:rPr>
      </w:pPr>
      <w:r w:rsidRPr="008333E8">
        <w:rPr>
          <w:rFonts w:ascii="Arial" w:hAnsi="Arial" w:cs="Arial"/>
          <w:sz w:val="20"/>
          <w:szCs w:val="20"/>
        </w:rPr>
        <w:t>Bezpośrednio przed otwarciem ofert Zamawiający podaje kwotę, jaką zamierza przeznaczyć na sfinansowanie zamówienia.</w:t>
      </w:r>
    </w:p>
    <w:p w14:paraId="7551205A" w14:textId="77777777" w:rsidR="00DD7747" w:rsidRPr="008333E8" w:rsidRDefault="00DD7747" w:rsidP="00A101A1">
      <w:pPr>
        <w:pStyle w:val="Akapitzlist"/>
        <w:numPr>
          <w:ilvl w:val="1"/>
          <w:numId w:val="30"/>
        </w:numPr>
        <w:ind w:left="709" w:hanging="709"/>
        <w:jc w:val="both"/>
        <w:rPr>
          <w:rFonts w:ascii="Arial" w:hAnsi="Arial" w:cs="Arial"/>
          <w:sz w:val="20"/>
          <w:szCs w:val="20"/>
        </w:rPr>
      </w:pPr>
      <w:r w:rsidRPr="008333E8">
        <w:rPr>
          <w:rFonts w:ascii="Arial" w:hAnsi="Arial" w:cs="Arial"/>
          <w:sz w:val="20"/>
          <w:szCs w:val="20"/>
        </w:rPr>
        <w:t>Podczas otwarcia ofert podaje się nazwy (firmy) oraz adresy Wykonawców, a także informacje dotyczące ceny, terminu wykonania</w:t>
      </w:r>
      <w:r w:rsidR="00003E2A" w:rsidRPr="008333E8">
        <w:rPr>
          <w:rFonts w:ascii="Arial" w:hAnsi="Arial" w:cs="Arial"/>
          <w:sz w:val="20"/>
          <w:szCs w:val="20"/>
        </w:rPr>
        <w:t xml:space="preserve"> </w:t>
      </w:r>
      <w:r w:rsidRPr="008333E8">
        <w:rPr>
          <w:rFonts w:ascii="Arial" w:hAnsi="Arial" w:cs="Arial"/>
          <w:sz w:val="20"/>
          <w:szCs w:val="20"/>
        </w:rPr>
        <w:t>zamówienia, okresu gwarancji i warunków płatności zawartych w ofertach.</w:t>
      </w:r>
    </w:p>
    <w:p w14:paraId="44531867" w14:textId="77777777" w:rsidR="00DD7747" w:rsidRPr="008333E8" w:rsidRDefault="00DD7747" w:rsidP="00A101A1">
      <w:pPr>
        <w:pStyle w:val="Akapitzlist"/>
        <w:numPr>
          <w:ilvl w:val="1"/>
          <w:numId w:val="30"/>
        </w:numPr>
        <w:ind w:left="709" w:hanging="718"/>
        <w:jc w:val="both"/>
        <w:rPr>
          <w:rFonts w:ascii="Arial" w:hAnsi="Arial" w:cs="Arial"/>
          <w:sz w:val="20"/>
          <w:szCs w:val="20"/>
        </w:rPr>
      </w:pPr>
      <w:r w:rsidRPr="008333E8">
        <w:rPr>
          <w:rFonts w:ascii="Arial" w:hAnsi="Arial" w:cs="Arial"/>
          <w:sz w:val="20"/>
          <w:szCs w:val="20"/>
        </w:rPr>
        <w:t>Niezwłocznie po otwarciu ofert Zamawiający zamieszcza na stronie internetowej informacje dotyczące:</w:t>
      </w:r>
    </w:p>
    <w:p w14:paraId="42DBFD10" w14:textId="77777777" w:rsidR="00DD7747" w:rsidRPr="008333E8" w:rsidRDefault="00974CCC" w:rsidP="00A101A1">
      <w:pPr>
        <w:pStyle w:val="Akapitzlist"/>
        <w:numPr>
          <w:ilvl w:val="0"/>
          <w:numId w:val="31"/>
        </w:numPr>
        <w:jc w:val="both"/>
        <w:rPr>
          <w:rFonts w:ascii="Arial" w:hAnsi="Arial" w:cs="Arial"/>
          <w:sz w:val="20"/>
          <w:szCs w:val="20"/>
        </w:rPr>
      </w:pPr>
      <w:r w:rsidRPr="008333E8">
        <w:rPr>
          <w:rFonts w:ascii="Arial" w:hAnsi="Arial" w:cs="Arial"/>
          <w:sz w:val="20"/>
          <w:szCs w:val="20"/>
        </w:rPr>
        <w:t>K</w:t>
      </w:r>
      <w:r w:rsidR="00DD7747" w:rsidRPr="008333E8">
        <w:rPr>
          <w:rFonts w:ascii="Arial" w:hAnsi="Arial" w:cs="Arial"/>
          <w:sz w:val="20"/>
          <w:szCs w:val="20"/>
        </w:rPr>
        <w:t>woty, jaką zamierza przeznaczy</w:t>
      </w:r>
      <w:r w:rsidRPr="008333E8">
        <w:rPr>
          <w:rFonts w:ascii="Arial" w:hAnsi="Arial" w:cs="Arial"/>
          <w:sz w:val="20"/>
          <w:szCs w:val="20"/>
        </w:rPr>
        <w:t>ć na sfinansowanie zamówienia.</w:t>
      </w:r>
    </w:p>
    <w:p w14:paraId="0C8819E5" w14:textId="77777777" w:rsidR="00DD7747" w:rsidRPr="008333E8" w:rsidRDefault="00974CCC" w:rsidP="00A101A1">
      <w:pPr>
        <w:pStyle w:val="Akapitzlist"/>
        <w:numPr>
          <w:ilvl w:val="0"/>
          <w:numId w:val="31"/>
        </w:numPr>
        <w:jc w:val="both"/>
        <w:rPr>
          <w:rFonts w:ascii="Arial" w:hAnsi="Arial" w:cs="Arial"/>
          <w:sz w:val="20"/>
          <w:szCs w:val="20"/>
        </w:rPr>
      </w:pPr>
      <w:r w:rsidRPr="008333E8">
        <w:rPr>
          <w:rFonts w:ascii="Arial" w:hAnsi="Arial" w:cs="Arial"/>
          <w:sz w:val="20"/>
          <w:szCs w:val="20"/>
        </w:rPr>
        <w:t>F</w:t>
      </w:r>
      <w:r w:rsidR="00DD7747" w:rsidRPr="008333E8">
        <w:rPr>
          <w:rFonts w:ascii="Arial" w:hAnsi="Arial" w:cs="Arial"/>
          <w:sz w:val="20"/>
          <w:szCs w:val="20"/>
        </w:rPr>
        <w:t>irm oraz adresów Wykonawców, k</w:t>
      </w:r>
      <w:r w:rsidRPr="008333E8">
        <w:rPr>
          <w:rFonts w:ascii="Arial" w:hAnsi="Arial" w:cs="Arial"/>
          <w:sz w:val="20"/>
          <w:szCs w:val="20"/>
        </w:rPr>
        <w:t>tórzy złożyli oferty w terminie.</w:t>
      </w:r>
    </w:p>
    <w:p w14:paraId="5C5619D1" w14:textId="5C49FDCA" w:rsidR="00DD7747" w:rsidRPr="008333E8" w:rsidRDefault="00974CCC" w:rsidP="00A101A1">
      <w:pPr>
        <w:pStyle w:val="Akapitzlist"/>
        <w:numPr>
          <w:ilvl w:val="0"/>
          <w:numId w:val="31"/>
        </w:numPr>
        <w:jc w:val="both"/>
        <w:rPr>
          <w:rFonts w:ascii="Arial" w:hAnsi="Arial" w:cs="Arial"/>
          <w:sz w:val="20"/>
          <w:szCs w:val="20"/>
        </w:rPr>
      </w:pPr>
      <w:r w:rsidRPr="008333E8">
        <w:rPr>
          <w:rFonts w:ascii="Arial" w:hAnsi="Arial" w:cs="Arial"/>
          <w:sz w:val="20"/>
          <w:szCs w:val="20"/>
        </w:rPr>
        <w:t>C</w:t>
      </w:r>
      <w:r w:rsidR="00DD7747" w:rsidRPr="008333E8">
        <w:rPr>
          <w:rFonts w:ascii="Arial" w:hAnsi="Arial" w:cs="Arial"/>
          <w:sz w:val="20"/>
          <w:szCs w:val="20"/>
        </w:rPr>
        <w:t>eny, terminu wykonania zamówienia, okresu gwarancji i</w:t>
      </w:r>
      <w:r w:rsidR="00BD573C">
        <w:rPr>
          <w:rFonts w:ascii="Arial" w:hAnsi="Arial" w:cs="Arial"/>
          <w:sz w:val="20"/>
          <w:szCs w:val="20"/>
        </w:rPr>
        <w:t xml:space="preserve"> warunków płatności zawartych w </w:t>
      </w:r>
      <w:r w:rsidR="00DD7747" w:rsidRPr="008333E8">
        <w:rPr>
          <w:rFonts w:ascii="Arial" w:hAnsi="Arial" w:cs="Arial"/>
          <w:sz w:val="20"/>
          <w:szCs w:val="20"/>
        </w:rPr>
        <w:t>ofertach.</w:t>
      </w:r>
    </w:p>
    <w:p w14:paraId="6E294688" w14:textId="77777777" w:rsidR="00CE3149" w:rsidRPr="00974CCC" w:rsidRDefault="00CE3149" w:rsidP="009829AB">
      <w:pPr>
        <w:spacing w:line="276" w:lineRule="auto"/>
        <w:rPr>
          <w:rFonts w:ascii="Arial" w:hAnsi="Arial" w:cs="Arial"/>
          <w:color w:val="FF0000"/>
          <w:sz w:val="20"/>
          <w:szCs w:val="20"/>
        </w:rPr>
      </w:pPr>
    </w:p>
    <w:p w14:paraId="4083C6EB" w14:textId="220B6931" w:rsidR="00163196" w:rsidRPr="00947EEB" w:rsidRDefault="005B4F2A" w:rsidP="009A2EA1">
      <w:pPr>
        <w:pStyle w:val="Nagwek1"/>
      </w:pPr>
      <w:r w:rsidRPr="00947EEB">
        <w:t>1</w:t>
      </w:r>
      <w:r w:rsidR="00BD573C">
        <w:t>6</w:t>
      </w:r>
      <w:r w:rsidR="00CE3149" w:rsidRPr="00947EEB">
        <w:t xml:space="preserve">. OPIS SPOSOBU </w:t>
      </w:r>
      <w:r w:rsidR="00A441CC" w:rsidRPr="00947EEB">
        <w:t>WYLICZENIA I PODANIA</w:t>
      </w:r>
      <w:r w:rsidR="00163196" w:rsidRPr="00947EEB">
        <w:t xml:space="preserve"> </w:t>
      </w:r>
      <w:r w:rsidR="00CE3149" w:rsidRPr="00947EEB">
        <w:t>CENY</w:t>
      </w:r>
      <w:r w:rsidR="00A441CC" w:rsidRPr="00947EEB">
        <w:t xml:space="preserve"> OFERTOWEJ</w:t>
      </w:r>
    </w:p>
    <w:p w14:paraId="1A72F46C" w14:textId="77777777" w:rsidR="00B60F24" w:rsidRDefault="00163196" w:rsidP="00A101A1">
      <w:pPr>
        <w:pStyle w:val="Akapitzlist"/>
        <w:numPr>
          <w:ilvl w:val="1"/>
          <w:numId w:val="32"/>
        </w:numPr>
        <w:jc w:val="both"/>
        <w:rPr>
          <w:rFonts w:ascii="Arial" w:hAnsi="Arial" w:cs="Arial"/>
          <w:sz w:val="20"/>
          <w:szCs w:val="20"/>
        </w:rPr>
      </w:pPr>
      <w:r w:rsidRPr="00974CCC">
        <w:rPr>
          <w:rFonts w:ascii="Arial" w:hAnsi="Arial" w:cs="Arial"/>
          <w:sz w:val="20"/>
          <w:szCs w:val="20"/>
        </w:rPr>
        <w:t>Cenę oferty stanowić będzie wartość brutto wpisana na formularzu oferty</w:t>
      </w:r>
      <w:r w:rsidR="00B60F24" w:rsidRPr="00974CCC">
        <w:rPr>
          <w:rFonts w:ascii="Arial" w:hAnsi="Arial" w:cs="Arial"/>
          <w:sz w:val="20"/>
          <w:szCs w:val="20"/>
        </w:rPr>
        <w:t>.</w:t>
      </w:r>
      <w:r w:rsidRPr="00974CCC">
        <w:rPr>
          <w:rFonts w:ascii="Arial" w:hAnsi="Arial" w:cs="Arial"/>
          <w:sz w:val="20"/>
          <w:szCs w:val="20"/>
        </w:rPr>
        <w:t xml:space="preserve"> </w:t>
      </w:r>
    </w:p>
    <w:p w14:paraId="47179EE9" w14:textId="465EA241" w:rsidR="00163196" w:rsidRDefault="00163196" w:rsidP="00A101A1">
      <w:pPr>
        <w:pStyle w:val="Akapitzlist"/>
        <w:numPr>
          <w:ilvl w:val="1"/>
          <w:numId w:val="32"/>
        </w:numPr>
        <w:ind w:left="709" w:hanging="709"/>
        <w:jc w:val="both"/>
        <w:rPr>
          <w:rFonts w:ascii="Arial" w:hAnsi="Arial" w:cs="Arial"/>
          <w:sz w:val="20"/>
          <w:szCs w:val="20"/>
        </w:rPr>
      </w:pPr>
      <w:r w:rsidRPr="00974CCC">
        <w:rPr>
          <w:rFonts w:ascii="Arial" w:hAnsi="Arial" w:cs="Arial"/>
          <w:sz w:val="20"/>
          <w:szCs w:val="20"/>
        </w:rPr>
        <w:lastRenderedPageBreak/>
        <w:t>Podana w ofercie cena musi uwzględniać wszystki</w:t>
      </w:r>
      <w:r w:rsidR="00CC3C1D" w:rsidRPr="00974CCC">
        <w:rPr>
          <w:rFonts w:ascii="Arial" w:hAnsi="Arial" w:cs="Arial"/>
          <w:sz w:val="20"/>
          <w:szCs w:val="20"/>
        </w:rPr>
        <w:t>e wymagania Z</w:t>
      </w:r>
      <w:r w:rsidR="00BD573C">
        <w:rPr>
          <w:rFonts w:ascii="Arial" w:hAnsi="Arial" w:cs="Arial"/>
          <w:sz w:val="20"/>
          <w:szCs w:val="20"/>
        </w:rPr>
        <w:t>amawiającego określone w </w:t>
      </w:r>
      <w:r w:rsidRPr="00974CCC">
        <w:rPr>
          <w:rFonts w:ascii="Arial" w:hAnsi="Arial" w:cs="Arial"/>
          <w:sz w:val="20"/>
          <w:szCs w:val="20"/>
        </w:rPr>
        <w:t xml:space="preserve">niniejszej </w:t>
      </w:r>
      <w:r w:rsidR="00CC3C1D" w:rsidRPr="00974CCC">
        <w:rPr>
          <w:rFonts w:ascii="Arial" w:hAnsi="Arial" w:cs="Arial"/>
          <w:sz w:val="20"/>
          <w:szCs w:val="20"/>
        </w:rPr>
        <w:t>SIWZ</w:t>
      </w:r>
      <w:r w:rsidRPr="00974CCC">
        <w:rPr>
          <w:rFonts w:ascii="Arial" w:hAnsi="Arial" w:cs="Arial"/>
          <w:sz w:val="20"/>
          <w:szCs w:val="20"/>
        </w:rPr>
        <w:t xml:space="preserve"> oraz obejmować wszelkie k</w:t>
      </w:r>
      <w:r w:rsidR="00CC3C1D" w:rsidRPr="00974CCC">
        <w:rPr>
          <w:rFonts w:ascii="Arial" w:hAnsi="Arial" w:cs="Arial"/>
          <w:sz w:val="20"/>
          <w:szCs w:val="20"/>
        </w:rPr>
        <w:t>oszty, jakie poniesie W</w:t>
      </w:r>
      <w:r w:rsidR="00A111B3" w:rsidRPr="00974CCC">
        <w:rPr>
          <w:rFonts w:ascii="Arial" w:hAnsi="Arial" w:cs="Arial"/>
          <w:sz w:val="20"/>
          <w:szCs w:val="20"/>
        </w:rPr>
        <w:t>ykonawca</w:t>
      </w:r>
      <w:r w:rsidR="00A7627C" w:rsidRPr="00974CCC">
        <w:rPr>
          <w:rFonts w:ascii="Arial" w:hAnsi="Arial" w:cs="Arial"/>
          <w:sz w:val="20"/>
          <w:szCs w:val="20"/>
        </w:rPr>
        <w:t xml:space="preserve"> </w:t>
      </w:r>
      <w:r w:rsidRPr="00974CCC">
        <w:rPr>
          <w:rFonts w:ascii="Arial" w:hAnsi="Arial" w:cs="Arial"/>
          <w:sz w:val="20"/>
          <w:szCs w:val="20"/>
        </w:rPr>
        <w:t>z tytułu należnej oraz zgodnej z obowiązującymi przepisami realizacji przedmiotu zamówienia.</w:t>
      </w:r>
    </w:p>
    <w:p w14:paraId="70383C04" w14:textId="77777777" w:rsidR="00163196" w:rsidRDefault="00163196" w:rsidP="00A101A1">
      <w:pPr>
        <w:pStyle w:val="Akapitzlist"/>
        <w:numPr>
          <w:ilvl w:val="1"/>
          <w:numId w:val="32"/>
        </w:numPr>
        <w:ind w:left="709" w:hanging="709"/>
        <w:jc w:val="both"/>
        <w:rPr>
          <w:rFonts w:ascii="Arial" w:hAnsi="Arial" w:cs="Arial"/>
          <w:sz w:val="20"/>
          <w:szCs w:val="20"/>
        </w:rPr>
      </w:pPr>
      <w:r w:rsidRPr="00974CCC">
        <w:rPr>
          <w:rFonts w:ascii="Arial" w:hAnsi="Arial" w:cs="Arial"/>
          <w:sz w:val="20"/>
          <w:szCs w:val="20"/>
        </w:rPr>
        <w:t>Cenę oferty należy określać z dokładnośc</w:t>
      </w:r>
      <w:r w:rsidR="009239BD" w:rsidRPr="00974CCC">
        <w:rPr>
          <w:rFonts w:ascii="Arial" w:hAnsi="Arial" w:cs="Arial"/>
          <w:sz w:val="20"/>
          <w:szCs w:val="20"/>
        </w:rPr>
        <w:t>ią do dwóch miejsc po przecinku.</w:t>
      </w:r>
      <w:r w:rsidRPr="00974CCC">
        <w:rPr>
          <w:rFonts w:ascii="Arial" w:hAnsi="Arial" w:cs="Arial"/>
          <w:sz w:val="20"/>
          <w:szCs w:val="20"/>
        </w:rPr>
        <w:t xml:space="preserve"> Cenę oferty zaokrągla się do pełnych groszy, przy czym końcówki poniżej 0,5 gr pomija się, a końcówki 0,5 grosza i wyższe zaokrągla się do 1 grosza. </w:t>
      </w:r>
    </w:p>
    <w:p w14:paraId="38634A75" w14:textId="42B7E208" w:rsidR="00163196" w:rsidRDefault="00163196" w:rsidP="00A101A1">
      <w:pPr>
        <w:pStyle w:val="Akapitzlist"/>
        <w:numPr>
          <w:ilvl w:val="1"/>
          <w:numId w:val="32"/>
        </w:numPr>
        <w:ind w:left="709" w:hanging="709"/>
        <w:jc w:val="both"/>
        <w:rPr>
          <w:rFonts w:ascii="Arial" w:hAnsi="Arial" w:cs="Arial"/>
          <w:sz w:val="20"/>
          <w:szCs w:val="20"/>
        </w:rPr>
      </w:pPr>
      <w:r w:rsidRPr="00974CCC">
        <w:rPr>
          <w:rFonts w:ascii="Arial" w:hAnsi="Arial" w:cs="Arial"/>
          <w:sz w:val="20"/>
          <w:szCs w:val="20"/>
        </w:rPr>
        <w:t>Kwotę podatku VAT należy obliczyć zgodnie z zasadami Ustawy o podatku od</w:t>
      </w:r>
      <w:r w:rsidR="00BD573C">
        <w:rPr>
          <w:rFonts w:ascii="Arial" w:hAnsi="Arial" w:cs="Arial"/>
          <w:sz w:val="20"/>
          <w:szCs w:val="20"/>
        </w:rPr>
        <w:t xml:space="preserve"> towaru i usług z </w:t>
      </w:r>
      <w:r w:rsidRPr="00974CCC">
        <w:rPr>
          <w:rFonts w:ascii="Arial" w:hAnsi="Arial" w:cs="Arial"/>
          <w:sz w:val="20"/>
          <w:szCs w:val="20"/>
        </w:rPr>
        <w:t>11.03.2004</w:t>
      </w:r>
      <w:r w:rsidR="00C31F14" w:rsidRPr="00974CCC">
        <w:rPr>
          <w:rFonts w:ascii="Arial" w:hAnsi="Arial" w:cs="Arial"/>
          <w:sz w:val="20"/>
          <w:szCs w:val="20"/>
        </w:rPr>
        <w:t xml:space="preserve"> </w:t>
      </w:r>
      <w:r w:rsidRPr="00974CCC">
        <w:rPr>
          <w:rFonts w:ascii="Arial" w:hAnsi="Arial" w:cs="Arial"/>
          <w:sz w:val="20"/>
          <w:szCs w:val="20"/>
        </w:rPr>
        <w:t>r. (</w:t>
      </w:r>
      <w:r w:rsidR="008333E8">
        <w:rPr>
          <w:rFonts w:ascii="Arial" w:hAnsi="Arial" w:cs="Arial"/>
          <w:sz w:val="20"/>
          <w:szCs w:val="20"/>
        </w:rPr>
        <w:t>Dz.U.2020</w:t>
      </w:r>
      <w:r w:rsidR="00974CCC" w:rsidRPr="00974CCC">
        <w:rPr>
          <w:rFonts w:ascii="Arial" w:hAnsi="Arial" w:cs="Arial"/>
          <w:sz w:val="20"/>
          <w:szCs w:val="20"/>
        </w:rPr>
        <w:t>.106</w:t>
      </w:r>
      <w:r w:rsidRPr="00974CCC">
        <w:rPr>
          <w:rFonts w:ascii="Arial" w:hAnsi="Arial" w:cs="Arial"/>
          <w:sz w:val="20"/>
          <w:szCs w:val="20"/>
        </w:rPr>
        <w:t>)</w:t>
      </w:r>
      <w:r w:rsidR="00814709" w:rsidRPr="00974CCC">
        <w:rPr>
          <w:rFonts w:ascii="Arial" w:hAnsi="Arial" w:cs="Arial"/>
          <w:sz w:val="20"/>
          <w:szCs w:val="20"/>
        </w:rPr>
        <w:t>.</w:t>
      </w:r>
    </w:p>
    <w:p w14:paraId="542C3EA6" w14:textId="77777777" w:rsidR="00770D59" w:rsidRDefault="00770D59" w:rsidP="00A101A1">
      <w:pPr>
        <w:pStyle w:val="Akapitzlist"/>
        <w:numPr>
          <w:ilvl w:val="1"/>
          <w:numId w:val="32"/>
        </w:numPr>
        <w:ind w:left="709" w:hanging="709"/>
        <w:jc w:val="both"/>
        <w:rPr>
          <w:rFonts w:ascii="Arial" w:hAnsi="Arial" w:cs="Arial"/>
          <w:sz w:val="20"/>
          <w:szCs w:val="20"/>
        </w:rPr>
      </w:pPr>
      <w:r w:rsidRPr="00974CCC">
        <w:rPr>
          <w:rFonts w:ascii="Arial" w:hAnsi="Arial" w:cs="Arial"/>
          <w:sz w:val="20"/>
          <w:szCs w:val="20"/>
        </w:rPr>
        <w:t xml:space="preserve">Zamawiający nie przewiduje udzielenie zaliczek na poczet wykonania zamówienia. </w:t>
      </w:r>
    </w:p>
    <w:p w14:paraId="406C3F78" w14:textId="77777777" w:rsidR="00A441CC" w:rsidRDefault="00A441CC" w:rsidP="00A101A1">
      <w:pPr>
        <w:pStyle w:val="Akapitzlist"/>
        <w:numPr>
          <w:ilvl w:val="1"/>
          <w:numId w:val="32"/>
        </w:numPr>
        <w:ind w:left="709" w:hanging="709"/>
        <w:jc w:val="both"/>
        <w:rPr>
          <w:rFonts w:ascii="Arial" w:hAnsi="Arial" w:cs="Arial"/>
          <w:sz w:val="20"/>
          <w:szCs w:val="20"/>
        </w:rPr>
      </w:pPr>
      <w:r w:rsidRPr="00974CCC">
        <w:rPr>
          <w:rFonts w:ascii="Arial" w:hAnsi="Arial" w:cs="Arial"/>
          <w:sz w:val="20"/>
          <w:szCs w:val="20"/>
        </w:rPr>
        <w:t>Cena może być tylko jedna.</w:t>
      </w:r>
    </w:p>
    <w:p w14:paraId="13CBBE48" w14:textId="77777777" w:rsidR="00A441CC" w:rsidRPr="00974CCC" w:rsidRDefault="00A441CC" w:rsidP="00A101A1">
      <w:pPr>
        <w:pStyle w:val="Akapitzlist"/>
        <w:numPr>
          <w:ilvl w:val="1"/>
          <w:numId w:val="32"/>
        </w:numPr>
        <w:ind w:left="709" w:hanging="709"/>
        <w:jc w:val="both"/>
        <w:rPr>
          <w:rFonts w:ascii="Arial" w:hAnsi="Arial" w:cs="Arial"/>
          <w:sz w:val="20"/>
          <w:szCs w:val="20"/>
        </w:rPr>
      </w:pPr>
      <w:r w:rsidRPr="00974CCC">
        <w:rPr>
          <w:rFonts w:ascii="Arial" w:hAnsi="Arial" w:cs="Arial"/>
          <w:sz w:val="20"/>
          <w:szCs w:val="20"/>
        </w:rPr>
        <w:t>Cena nie ulega zmianie przez okres ważności oferty (związania).</w:t>
      </w:r>
    </w:p>
    <w:p w14:paraId="0A4F81EA" w14:textId="77777777" w:rsidR="00CE3149" w:rsidRDefault="00CE3149" w:rsidP="009829AB">
      <w:pPr>
        <w:spacing w:line="276" w:lineRule="auto"/>
        <w:rPr>
          <w:rFonts w:ascii="Arial" w:hAnsi="Arial" w:cs="Arial"/>
          <w:sz w:val="20"/>
          <w:szCs w:val="20"/>
        </w:rPr>
      </w:pPr>
    </w:p>
    <w:p w14:paraId="27379280" w14:textId="05176349" w:rsidR="00163196" w:rsidRPr="00707411" w:rsidRDefault="005B4F2A" w:rsidP="009A2EA1">
      <w:pPr>
        <w:pStyle w:val="Nagwek1"/>
      </w:pPr>
      <w:r w:rsidRPr="00707411">
        <w:t>1</w:t>
      </w:r>
      <w:r w:rsidR="00BD573C">
        <w:t>7</w:t>
      </w:r>
      <w:r w:rsidR="00CE3149" w:rsidRPr="00707411">
        <w:t xml:space="preserve">. </w:t>
      </w:r>
      <w:r w:rsidR="00163196" w:rsidRPr="00707411">
        <w:t>INFORMACJA DOTYCZĄCA WALUTY W JAKIEJ BĘDĄ PROWADZONE ROZLICZENIA</w:t>
      </w:r>
    </w:p>
    <w:p w14:paraId="19FBFD96" w14:textId="77777777" w:rsidR="00AE0B3A" w:rsidRPr="00974CCC" w:rsidRDefault="00163196" w:rsidP="00A101A1">
      <w:pPr>
        <w:pStyle w:val="Akapitzlist"/>
        <w:numPr>
          <w:ilvl w:val="1"/>
          <w:numId w:val="33"/>
        </w:numPr>
        <w:ind w:hanging="795"/>
        <w:rPr>
          <w:rFonts w:ascii="Arial" w:hAnsi="Arial" w:cs="Arial"/>
          <w:sz w:val="20"/>
          <w:szCs w:val="20"/>
        </w:rPr>
      </w:pPr>
      <w:r w:rsidRPr="00974CCC">
        <w:rPr>
          <w:rFonts w:ascii="Arial" w:hAnsi="Arial" w:cs="Arial"/>
          <w:sz w:val="20"/>
          <w:szCs w:val="20"/>
        </w:rPr>
        <w:t>Rozliczenia będą prowadzone w PLN</w:t>
      </w:r>
      <w:r w:rsidR="009F4FE2" w:rsidRPr="00974CCC">
        <w:rPr>
          <w:rFonts w:ascii="Arial" w:hAnsi="Arial" w:cs="Arial"/>
          <w:sz w:val="20"/>
          <w:szCs w:val="20"/>
        </w:rPr>
        <w:t>.</w:t>
      </w:r>
    </w:p>
    <w:p w14:paraId="733C2919" w14:textId="77777777" w:rsidR="00CE3149" w:rsidRDefault="00CE3149" w:rsidP="009829AB">
      <w:pPr>
        <w:spacing w:line="276" w:lineRule="auto"/>
        <w:rPr>
          <w:rFonts w:ascii="Arial" w:hAnsi="Arial" w:cs="Arial"/>
          <w:sz w:val="20"/>
          <w:szCs w:val="20"/>
        </w:rPr>
      </w:pPr>
    </w:p>
    <w:p w14:paraId="66019A77" w14:textId="48D9C650" w:rsidR="00163196" w:rsidRPr="00707411" w:rsidRDefault="005B4F2A" w:rsidP="009A2EA1">
      <w:pPr>
        <w:pStyle w:val="Nagwek1"/>
      </w:pPr>
      <w:r w:rsidRPr="00707411">
        <w:t>1</w:t>
      </w:r>
      <w:r w:rsidR="00BD573C">
        <w:t>8</w:t>
      </w:r>
      <w:r w:rsidR="00CE3149" w:rsidRPr="00707411">
        <w:t xml:space="preserve">. </w:t>
      </w:r>
      <w:r w:rsidR="00163196" w:rsidRPr="00707411">
        <w:t>SPOSÓB DOKONYWANIA OCENY SPEŁNIANIA WARUNKÓW</w:t>
      </w:r>
    </w:p>
    <w:p w14:paraId="668FC722" w14:textId="77777777" w:rsidR="00163196" w:rsidRDefault="00163196" w:rsidP="00A101A1">
      <w:pPr>
        <w:pStyle w:val="Akapitzlist"/>
        <w:numPr>
          <w:ilvl w:val="1"/>
          <w:numId w:val="34"/>
        </w:numPr>
        <w:ind w:left="709" w:hanging="709"/>
        <w:rPr>
          <w:rFonts w:ascii="Arial" w:hAnsi="Arial" w:cs="Arial"/>
          <w:sz w:val="20"/>
          <w:szCs w:val="20"/>
        </w:rPr>
      </w:pPr>
      <w:r w:rsidRPr="00974CCC">
        <w:rPr>
          <w:rFonts w:ascii="Arial" w:hAnsi="Arial" w:cs="Arial"/>
          <w:sz w:val="20"/>
          <w:szCs w:val="20"/>
        </w:rPr>
        <w:t xml:space="preserve">W przypadku zaistnienia przesłanki określonej w art. 24 </w:t>
      </w:r>
      <w:r w:rsidR="00F52545" w:rsidRPr="00974CCC">
        <w:rPr>
          <w:rFonts w:ascii="Arial" w:hAnsi="Arial" w:cs="Arial"/>
          <w:sz w:val="20"/>
          <w:szCs w:val="20"/>
        </w:rPr>
        <w:t xml:space="preserve">ustawy </w:t>
      </w:r>
      <w:r w:rsidRPr="00974CCC">
        <w:rPr>
          <w:rFonts w:ascii="Arial" w:hAnsi="Arial" w:cs="Arial"/>
          <w:sz w:val="20"/>
          <w:szCs w:val="20"/>
        </w:rPr>
        <w:t>Prawa zamówień publicznych Zamawiający wykluczy Wykonawcę z postępowania.</w:t>
      </w:r>
    </w:p>
    <w:p w14:paraId="34D73F84" w14:textId="77777777" w:rsidR="00163196" w:rsidRDefault="00BA251D" w:rsidP="00A101A1">
      <w:pPr>
        <w:pStyle w:val="Akapitzlist"/>
        <w:numPr>
          <w:ilvl w:val="1"/>
          <w:numId w:val="34"/>
        </w:numPr>
        <w:ind w:left="709" w:hanging="709"/>
        <w:rPr>
          <w:rFonts w:ascii="Arial" w:hAnsi="Arial" w:cs="Arial"/>
          <w:sz w:val="20"/>
          <w:szCs w:val="20"/>
        </w:rPr>
      </w:pPr>
      <w:r>
        <w:rPr>
          <w:rFonts w:ascii="Arial" w:hAnsi="Arial" w:cs="Arial"/>
          <w:sz w:val="20"/>
          <w:szCs w:val="20"/>
        </w:rPr>
        <w:t>Ofertę W</w:t>
      </w:r>
      <w:r w:rsidR="00163196" w:rsidRPr="00974CCC">
        <w:rPr>
          <w:rFonts w:ascii="Arial" w:hAnsi="Arial" w:cs="Arial"/>
          <w:sz w:val="20"/>
          <w:szCs w:val="20"/>
        </w:rPr>
        <w:t>ykonawcy wykluczonego uznaje się za odrzuconą.</w:t>
      </w:r>
    </w:p>
    <w:p w14:paraId="40AC6E77" w14:textId="77777777" w:rsidR="00163196" w:rsidRPr="00974CCC" w:rsidRDefault="00163196" w:rsidP="00A101A1">
      <w:pPr>
        <w:pStyle w:val="Akapitzlist"/>
        <w:numPr>
          <w:ilvl w:val="1"/>
          <w:numId w:val="34"/>
        </w:numPr>
        <w:ind w:left="709" w:hanging="709"/>
        <w:rPr>
          <w:rFonts w:ascii="Arial" w:hAnsi="Arial" w:cs="Arial"/>
          <w:sz w:val="20"/>
          <w:szCs w:val="20"/>
        </w:rPr>
      </w:pPr>
      <w:r w:rsidRPr="00974CCC">
        <w:rPr>
          <w:rFonts w:ascii="Arial" w:hAnsi="Arial" w:cs="Arial"/>
          <w:sz w:val="20"/>
          <w:szCs w:val="20"/>
        </w:rPr>
        <w:t>Ocena spełniania warunków wymaganych od Wykonawców zostanie dokonana wg formuły „spełnia – nie spełnia”.</w:t>
      </w:r>
    </w:p>
    <w:p w14:paraId="321697F5" w14:textId="77777777" w:rsidR="00CE3149" w:rsidRDefault="00CE3149" w:rsidP="009829AB">
      <w:pPr>
        <w:spacing w:line="276" w:lineRule="auto"/>
        <w:rPr>
          <w:rFonts w:ascii="Arial" w:hAnsi="Arial" w:cs="Arial"/>
          <w:sz w:val="20"/>
          <w:szCs w:val="20"/>
        </w:rPr>
      </w:pPr>
    </w:p>
    <w:p w14:paraId="27D06BD8" w14:textId="615F5D47" w:rsidR="00163196" w:rsidRPr="00CE3149" w:rsidRDefault="005B4F2A" w:rsidP="009A2EA1">
      <w:pPr>
        <w:pStyle w:val="Nagwek1"/>
      </w:pPr>
      <w:r>
        <w:t>1</w:t>
      </w:r>
      <w:r w:rsidR="00BD573C">
        <w:t>9</w:t>
      </w:r>
      <w:r w:rsidR="00CE3149" w:rsidRPr="00CE3149">
        <w:t xml:space="preserve">. </w:t>
      </w:r>
      <w:r w:rsidR="00163196" w:rsidRPr="00CE3149">
        <w:t>ODRZUCENIE OFERTY</w:t>
      </w:r>
    </w:p>
    <w:p w14:paraId="01C60F25" w14:textId="77777777" w:rsidR="00163196" w:rsidRPr="00974CCC" w:rsidRDefault="00163196" w:rsidP="00A101A1">
      <w:pPr>
        <w:pStyle w:val="Akapitzlist"/>
        <w:numPr>
          <w:ilvl w:val="1"/>
          <w:numId w:val="35"/>
        </w:numPr>
        <w:ind w:hanging="795"/>
        <w:rPr>
          <w:rFonts w:ascii="Arial" w:hAnsi="Arial" w:cs="Arial"/>
          <w:sz w:val="20"/>
          <w:szCs w:val="20"/>
        </w:rPr>
      </w:pPr>
      <w:r w:rsidRPr="00974CCC">
        <w:rPr>
          <w:rFonts w:ascii="Arial" w:hAnsi="Arial" w:cs="Arial"/>
          <w:sz w:val="20"/>
          <w:szCs w:val="20"/>
        </w:rPr>
        <w:t>Zamawiający odrzuci ofertę, jeżeli wystąpią okoliczności wskazane w art. 89 ust. 1 us</w:t>
      </w:r>
      <w:r w:rsidR="00F52545" w:rsidRPr="00974CCC">
        <w:rPr>
          <w:rFonts w:ascii="Arial" w:hAnsi="Arial" w:cs="Arial"/>
          <w:sz w:val="20"/>
          <w:szCs w:val="20"/>
        </w:rPr>
        <w:t>tawy Prawo Zamówień Publicznych.</w:t>
      </w:r>
    </w:p>
    <w:p w14:paraId="263FB178" w14:textId="77777777" w:rsidR="00CC3C1D" w:rsidRPr="00817B07" w:rsidRDefault="00CC3C1D" w:rsidP="009829AB">
      <w:pPr>
        <w:spacing w:line="276" w:lineRule="auto"/>
        <w:rPr>
          <w:rFonts w:ascii="Arial" w:hAnsi="Arial" w:cs="Arial"/>
          <w:sz w:val="20"/>
          <w:szCs w:val="20"/>
        </w:rPr>
      </w:pPr>
    </w:p>
    <w:p w14:paraId="748816D1" w14:textId="48BBE72F" w:rsidR="00163196" w:rsidRPr="009829AB" w:rsidRDefault="00BD573C" w:rsidP="009A2EA1">
      <w:pPr>
        <w:pStyle w:val="Nagwek1"/>
      </w:pPr>
      <w:r>
        <w:t>20</w:t>
      </w:r>
      <w:r w:rsidR="00CE3149" w:rsidRPr="009829AB">
        <w:t xml:space="preserve">. </w:t>
      </w:r>
      <w:r w:rsidR="00163196" w:rsidRPr="009829AB">
        <w:t>K</w:t>
      </w:r>
      <w:r w:rsidR="00CC3C1D" w:rsidRPr="009829AB">
        <w:t>RYTERIA ORAZ SPOSÓB OCENY OFERT</w:t>
      </w:r>
    </w:p>
    <w:p w14:paraId="23E0590C" w14:textId="77777777" w:rsidR="00566BC6" w:rsidRPr="009829AB" w:rsidRDefault="00566BC6" w:rsidP="009F057C">
      <w:pPr>
        <w:pStyle w:val="Akapitzlist"/>
        <w:widowControl w:val="0"/>
        <w:numPr>
          <w:ilvl w:val="1"/>
          <w:numId w:val="48"/>
        </w:numPr>
        <w:tabs>
          <w:tab w:val="left" w:pos="426"/>
        </w:tabs>
        <w:spacing w:after="0" w:line="220" w:lineRule="exact"/>
        <w:ind w:left="426"/>
        <w:jc w:val="both"/>
        <w:rPr>
          <w:rFonts w:ascii="Arial" w:hAnsi="Arial" w:cs="Arial"/>
          <w:sz w:val="20"/>
          <w:szCs w:val="20"/>
        </w:rPr>
      </w:pPr>
      <w:r w:rsidRPr="009829AB">
        <w:rPr>
          <w:rFonts w:ascii="Arial" w:hAnsi="Arial" w:cs="Arial"/>
          <w:sz w:val="20"/>
          <w:szCs w:val="20"/>
        </w:rPr>
        <w:t>Zamawiający będzie oceniał oferty według następujących kryteriów:</w:t>
      </w:r>
    </w:p>
    <w:p w14:paraId="70C4E46B" w14:textId="77777777" w:rsidR="00566BC6" w:rsidRDefault="00566BC6" w:rsidP="00566BC6">
      <w:pPr>
        <w:pStyle w:val="Akapitzlist"/>
        <w:widowControl w:val="0"/>
        <w:tabs>
          <w:tab w:val="left" w:pos="622"/>
        </w:tabs>
        <w:spacing w:line="220" w:lineRule="exact"/>
        <w:ind w:left="780"/>
        <w:jc w:val="both"/>
        <w:rPr>
          <w:rFonts w:ascii="Arial" w:hAnsi="Arial" w:cs="Arial"/>
          <w:sz w:val="20"/>
          <w:szCs w:val="20"/>
        </w:rPr>
      </w:pPr>
    </w:p>
    <w:tbl>
      <w:tblPr>
        <w:tblStyle w:val="Tabela-Siatka"/>
        <w:tblW w:w="0" w:type="auto"/>
        <w:jc w:val="center"/>
        <w:tblInd w:w="780" w:type="dxa"/>
        <w:tblLook w:val="04A0" w:firstRow="1" w:lastRow="0" w:firstColumn="1" w:lastColumn="0" w:noHBand="0" w:noVBand="1"/>
      </w:tblPr>
      <w:tblGrid>
        <w:gridCol w:w="1029"/>
        <w:gridCol w:w="3402"/>
        <w:gridCol w:w="2208"/>
      </w:tblGrid>
      <w:tr w:rsidR="00D579B9" w14:paraId="5D42124A" w14:textId="77777777" w:rsidTr="00017B92">
        <w:trPr>
          <w:jc w:val="center"/>
        </w:trPr>
        <w:tc>
          <w:tcPr>
            <w:tcW w:w="1029" w:type="dxa"/>
            <w:vAlign w:val="center"/>
          </w:tcPr>
          <w:p w14:paraId="46322897" w14:textId="20D5CDE8" w:rsidR="00D579B9" w:rsidRDefault="00D579B9" w:rsidP="00017B92">
            <w:pPr>
              <w:pStyle w:val="Akapitzlist"/>
              <w:widowControl w:val="0"/>
              <w:tabs>
                <w:tab w:val="left" w:pos="622"/>
              </w:tabs>
              <w:spacing w:after="0" w:line="220" w:lineRule="exact"/>
              <w:ind w:left="0"/>
              <w:contextualSpacing w:val="0"/>
              <w:jc w:val="center"/>
              <w:rPr>
                <w:rFonts w:ascii="Arial" w:hAnsi="Arial" w:cs="Arial"/>
                <w:sz w:val="20"/>
                <w:szCs w:val="20"/>
              </w:rPr>
            </w:pPr>
            <w:r w:rsidRPr="009829AB">
              <w:rPr>
                <w:rFonts w:ascii="Arial" w:hAnsi="Arial" w:cs="Arial"/>
                <w:b/>
                <w:sz w:val="20"/>
                <w:szCs w:val="20"/>
              </w:rPr>
              <w:t>Nr:</w:t>
            </w:r>
          </w:p>
        </w:tc>
        <w:tc>
          <w:tcPr>
            <w:tcW w:w="3402" w:type="dxa"/>
            <w:vAlign w:val="center"/>
          </w:tcPr>
          <w:p w14:paraId="0D4C070B" w14:textId="4548F4F4" w:rsidR="00D579B9" w:rsidRDefault="00D579B9" w:rsidP="00017B92">
            <w:pPr>
              <w:pStyle w:val="Akapitzlist"/>
              <w:widowControl w:val="0"/>
              <w:tabs>
                <w:tab w:val="left" w:pos="622"/>
              </w:tabs>
              <w:spacing w:after="0" w:line="220" w:lineRule="exact"/>
              <w:ind w:left="0"/>
              <w:contextualSpacing w:val="0"/>
              <w:jc w:val="center"/>
              <w:rPr>
                <w:rFonts w:ascii="Arial" w:hAnsi="Arial" w:cs="Arial"/>
                <w:sz w:val="20"/>
                <w:szCs w:val="20"/>
              </w:rPr>
            </w:pPr>
            <w:r w:rsidRPr="009829AB">
              <w:rPr>
                <w:rFonts w:ascii="Arial" w:hAnsi="Arial" w:cs="Arial"/>
                <w:b/>
                <w:sz w:val="20"/>
                <w:szCs w:val="20"/>
              </w:rPr>
              <w:t>Nazwa kryterium:</w:t>
            </w:r>
          </w:p>
        </w:tc>
        <w:tc>
          <w:tcPr>
            <w:tcW w:w="2208" w:type="dxa"/>
            <w:vAlign w:val="center"/>
          </w:tcPr>
          <w:p w14:paraId="38B6F0D6" w14:textId="1AEA0CE9" w:rsidR="00D579B9" w:rsidRDefault="00D579B9" w:rsidP="00017B92">
            <w:pPr>
              <w:pStyle w:val="Akapitzlist"/>
              <w:widowControl w:val="0"/>
              <w:tabs>
                <w:tab w:val="left" w:pos="622"/>
              </w:tabs>
              <w:spacing w:after="0" w:line="220" w:lineRule="exact"/>
              <w:ind w:left="0"/>
              <w:contextualSpacing w:val="0"/>
              <w:jc w:val="center"/>
              <w:rPr>
                <w:rFonts w:ascii="Arial" w:hAnsi="Arial" w:cs="Arial"/>
                <w:sz w:val="20"/>
                <w:szCs w:val="20"/>
              </w:rPr>
            </w:pPr>
            <w:r w:rsidRPr="009829AB">
              <w:rPr>
                <w:rFonts w:ascii="Arial" w:hAnsi="Arial" w:cs="Arial"/>
                <w:b/>
                <w:sz w:val="20"/>
                <w:szCs w:val="20"/>
              </w:rPr>
              <w:t>Waga:</w:t>
            </w:r>
          </w:p>
        </w:tc>
      </w:tr>
      <w:tr w:rsidR="00D579B9" w14:paraId="5B9D7496" w14:textId="77777777" w:rsidTr="00017B92">
        <w:trPr>
          <w:jc w:val="center"/>
        </w:trPr>
        <w:tc>
          <w:tcPr>
            <w:tcW w:w="1029" w:type="dxa"/>
            <w:vAlign w:val="center"/>
          </w:tcPr>
          <w:p w14:paraId="4AC484D6" w14:textId="6EB4E5B0" w:rsidR="00D579B9" w:rsidRDefault="00D579B9" w:rsidP="00017B92">
            <w:pPr>
              <w:pStyle w:val="Akapitzlist"/>
              <w:widowControl w:val="0"/>
              <w:tabs>
                <w:tab w:val="left" w:pos="622"/>
              </w:tabs>
              <w:spacing w:after="0" w:line="220" w:lineRule="exact"/>
              <w:ind w:left="0"/>
              <w:contextualSpacing w:val="0"/>
              <w:jc w:val="center"/>
              <w:rPr>
                <w:rFonts w:ascii="Arial" w:hAnsi="Arial" w:cs="Arial"/>
                <w:sz w:val="20"/>
                <w:szCs w:val="20"/>
              </w:rPr>
            </w:pPr>
            <w:r w:rsidRPr="009829AB">
              <w:rPr>
                <w:rFonts w:ascii="Arial" w:hAnsi="Arial" w:cs="Arial"/>
                <w:sz w:val="20"/>
                <w:szCs w:val="20"/>
              </w:rPr>
              <w:t>1</w:t>
            </w:r>
          </w:p>
        </w:tc>
        <w:tc>
          <w:tcPr>
            <w:tcW w:w="3402" w:type="dxa"/>
            <w:vAlign w:val="center"/>
          </w:tcPr>
          <w:p w14:paraId="7028EB6B" w14:textId="2CDC75F1" w:rsidR="00D579B9" w:rsidRDefault="00D579B9" w:rsidP="00017B92">
            <w:pPr>
              <w:pStyle w:val="Akapitzlist"/>
              <w:widowControl w:val="0"/>
              <w:tabs>
                <w:tab w:val="left" w:pos="622"/>
              </w:tabs>
              <w:spacing w:after="0" w:line="220" w:lineRule="exact"/>
              <w:ind w:left="0"/>
              <w:contextualSpacing w:val="0"/>
              <w:jc w:val="center"/>
              <w:rPr>
                <w:rFonts w:ascii="Arial" w:hAnsi="Arial" w:cs="Arial"/>
                <w:sz w:val="20"/>
                <w:szCs w:val="20"/>
              </w:rPr>
            </w:pPr>
            <w:r w:rsidRPr="009829AB">
              <w:rPr>
                <w:rFonts w:ascii="Arial" w:hAnsi="Arial" w:cs="Arial"/>
                <w:sz w:val="20"/>
                <w:szCs w:val="20"/>
              </w:rPr>
              <w:t>Cena brutto</w:t>
            </w:r>
          </w:p>
        </w:tc>
        <w:tc>
          <w:tcPr>
            <w:tcW w:w="2208" w:type="dxa"/>
            <w:vAlign w:val="center"/>
          </w:tcPr>
          <w:p w14:paraId="6CDC545D" w14:textId="20A572B3" w:rsidR="00D579B9" w:rsidRDefault="00D579B9" w:rsidP="00017B92">
            <w:pPr>
              <w:pStyle w:val="Akapitzlist"/>
              <w:widowControl w:val="0"/>
              <w:tabs>
                <w:tab w:val="left" w:pos="622"/>
              </w:tabs>
              <w:spacing w:after="0" w:line="220" w:lineRule="exact"/>
              <w:ind w:left="0"/>
              <w:contextualSpacing w:val="0"/>
              <w:jc w:val="center"/>
              <w:rPr>
                <w:rFonts w:ascii="Arial" w:hAnsi="Arial" w:cs="Arial"/>
                <w:sz w:val="20"/>
                <w:szCs w:val="20"/>
              </w:rPr>
            </w:pPr>
            <w:r w:rsidRPr="009829AB">
              <w:rPr>
                <w:rFonts w:ascii="Arial" w:hAnsi="Arial" w:cs="Arial"/>
                <w:sz w:val="20"/>
                <w:szCs w:val="20"/>
              </w:rPr>
              <w:t>60 % (60 punktów)</w:t>
            </w:r>
          </w:p>
        </w:tc>
      </w:tr>
      <w:tr w:rsidR="00D579B9" w14:paraId="33FDD67B" w14:textId="77777777" w:rsidTr="00017B92">
        <w:trPr>
          <w:jc w:val="center"/>
        </w:trPr>
        <w:tc>
          <w:tcPr>
            <w:tcW w:w="1029" w:type="dxa"/>
            <w:vAlign w:val="center"/>
          </w:tcPr>
          <w:p w14:paraId="428E819F" w14:textId="062DEFD5" w:rsidR="00D579B9" w:rsidRDefault="00D579B9" w:rsidP="00017B92">
            <w:pPr>
              <w:pStyle w:val="Akapitzlist"/>
              <w:widowControl w:val="0"/>
              <w:tabs>
                <w:tab w:val="left" w:pos="622"/>
              </w:tabs>
              <w:spacing w:after="0" w:line="220" w:lineRule="exact"/>
              <w:ind w:left="0"/>
              <w:contextualSpacing w:val="0"/>
              <w:jc w:val="center"/>
              <w:rPr>
                <w:rFonts w:ascii="Arial" w:hAnsi="Arial" w:cs="Arial"/>
                <w:sz w:val="20"/>
                <w:szCs w:val="20"/>
              </w:rPr>
            </w:pPr>
            <w:r w:rsidRPr="009829AB">
              <w:rPr>
                <w:rFonts w:ascii="Arial" w:hAnsi="Arial" w:cs="Arial"/>
                <w:sz w:val="20"/>
                <w:szCs w:val="20"/>
              </w:rPr>
              <w:t>2</w:t>
            </w:r>
          </w:p>
        </w:tc>
        <w:tc>
          <w:tcPr>
            <w:tcW w:w="3402" w:type="dxa"/>
            <w:vAlign w:val="center"/>
          </w:tcPr>
          <w:p w14:paraId="700F9683" w14:textId="50976EF8" w:rsidR="00D579B9" w:rsidRDefault="00D579B9" w:rsidP="00017B92">
            <w:pPr>
              <w:pStyle w:val="Akapitzlist"/>
              <w:widowControl w:val="0"/>
              <w:tabs>
                <w:tab w:val="left" w:pos="622"/>
              </w:tabs>
              <w:spacing w:after="0" w:line="220" w:lineRule="exact"/>
              <w:ind w:left="0"/>
              <w:contextualSpacing w:val="0"/>
              <w:jc w:val="center"/>
              <w:rPr>
                <w:rFonts w:ascii="Arial" w:hAnsi="Arial" w:cs="Arial"/>
                <w:sz w:val="20"/>
                <w:szCs w:val="20"/>
              </w:rPr>
            </w:pPr>
            <w:r w:rsidRPr="009829AB">
              <w:rPr>
                <w:rFonts w:ascii="Arial" w:hAnsi="Arial" w:cs="Arial"/>
                <w:sz w:val="20"/>
                <w:szCs w:val="20"/>
              </w:rPr>
              <w:t xml:space="preserve">Termin </w:t>
            </w:r>
            <w:r>
              <w:rPr>
                <w:rFonts w:ascii="Arial" w:hAnsi="Arial" w:cs="Arial"/>
                <w:sz w:val="20"/>
                <w:szCs w:val="20"/>
              </w:rPr>
              <w:t>relizacji</w:t>
            </w:r>
          </w:p>
        </w:tc>
        <w:tc>
          <w:tcPr>
            <w:tcW w:w="2208" w:type="dxa"/>
            <w:vAlign w:val="center"/>
          </w:tcPr>
          <w:p w14:paraId="210E130E" w14:textId="346A514C" w:rsidR="00D579B9" w:rsidRDefault="00D579B9" w:rsidP="00017B92">
            <w:pPr>
              <w:pStyle w:val="Akapitzlist"/>
              <w:widowControl w:val="0"/>
              <w:spacing w:after="0" w:line="220" w:lineRule="exact"/>
              <w:ind w:left="0"/>
              <w:contextualSpacing w:val="0"/>
              <w:jc w:val="center"/>
              <w:rPr>
                <w:rFonts w:ascii="Arial" w:hAnsi="Arial" w:cs="Arial"/>
                <w:sz w:val="20"/>
                <w:szCs w:val="20"/>
              </w:rPr>
            </w:pPr>
            <w:r>
              <w:rPr>
                <w:rFonts w:ascii="Arial" w:hAnsi="Arial" w:cs="Arial"/>
                <w:sz w:val="20"/>
                <w:szCs w:val="20"/>
              </w:rPr>
              <w:t>1</w:t>
            </w:r>
            <w:r w:rsidRPr="009829AB">
              <w:rPr>
                <w:rFonts w:ascii="Arial" w:hAnsi="Arial" w:cs="Arial"/>
                <w:sz w:val="20"/>
                <w:szCs w:val="20"/>
              </w:rPr>
              <w:t>0 % (</w:t>
            </w:r>
            <w:r>
              <w:rPr>
                <w:rFonts w:ascii="Arial" w:hAnsi="Arial" w:cs="Arial"/>
                <w:sz w:val="20"/>
                <w:szCs w:val="20"/>
              </w:rPr>
              <w:t>1</w:t>
            </w:r>
            <w:r w:rsidRPr="009829AB">
              <w:rPr>
                <w:rFonts w:ascii="Arial" w:hAnsi="Arial" w:cs="Arial"/>
                <w:sz w:val="20"/>
                <w:szCs w:val="20"/>
              </w:rPr>
              <w:t>0 punktów)</w:t>
            </w:r>
          </w:p>
        </w:tc>
      </w:tr>
      <w:tr w:rsidR="00D579B9" w14:paraId="707AE15C" w14:textId="77777777" w:rsidTr="00017B92">
        <w:trPr>
          <w:jc w:val="center"/>
        </w:trPr>
        <w:tc>
          <w:tcPr>
            <w:tcW w:w="1029" w:type="dxa"/>
            <w:tcBorders>
              <w:bottom w:val="single" w:sz="4" w:space="0" w:color="auto"/>
            </w:tcBorders>
            <w:vAlign w:val="center"/>
          </w:tcPr>
          <w:p w14:paraId="2C19F0B8" w14:textId="7F97FE45" w:rsidR="00D579B9" w:rsidRDefault="00D579B9" w:rsidP="00017B92">
            <w:pPr>
              <w:pStyle w:val="Akapitzlist"/>
              <w:widowControl w:val="0"/>
              <w:tabs>
                <w:tab w:val="left" w:pos="622"/>
              </w:tabs>
              <w:spacing w:after="0" w:line="220" w:lineRule="exact"/>
              <w:ind w:left="0"/>
              <w:contextualSpacing w:val="0"/>
              <w:jc w:val="center"/>
              <w:rPr>
                <w:rFonts w:ascii="Arial" w:hAnsi="Arial" w:cs="Arial"/>
                <w:sz w:val="20"/>
                <w:szCs w:val="20"/>
              </w:rPr>
            </w:pPr>
            <w:r>
              <w:rPr>
                <w:rFonts w:ascii="Arial" w:hAnsi="Arial" w:cs="Arial"/>
                <w:sz w:val="20"/>
                <w:szCs w:val="20"/>
              </w:rPr>
              <w:t>3</w:t>
            </w:r>
          </w:p>
        </w:tc>
        <w:tc>
          <w:tcPr>
            <w:tcW w:w="3402" w:type="dxa"/>
            <w:tcBorders>
              <w:bottom w:val="single" w:sz="4" w:space="0" w:color="auto"/>
            </w:tcBorders>
            <w:vAlign w:val="center"/>
          </w:tcPr>
          <w:p w14:paraId="7A3499FB" w14:textId="0CCC844E" w:rsidR="00D579B9" w:rsidRDefault="00D579B9" w:rsidP="00017B92">
            <w:pPr>
              <w:pStyle w:val="Akapitzlist"/>
              <w:widowControl w:val="0"/>
              <w:tabs>
                <w:tab w:val="left" w:pos="622"/>
              </w:tabs>
              <w:spacing w:after="0" w:line="220" w:lineRule="exact"/>
              <w:ind w:left="0"/>
              <w:contextualSpacing w:val="0"/>
              <w:jc w:val="center"/>
              <w:rPr>
                <w:rFonts w:ascii="Arial" w:hAnsi="Arial" w:cs="Arial"/>
                <w:sz w:val="20"/>
                <w:szCs w:val="20"/>
              </w:rPr>
            </w:pPr>
            <w:r>
              <w:rPr>
                <w:rFonts w:ascii="Arial" w:hAnsi="Arial" w:cs="Arial"/>
                <w:sz w:val="20"/>
                <w:szCs w:val="20"/>
              </w:rPr>
              <w:t>Parametry techniczne</w:t>
            </w:r>
          </w:p>
        </w:tc>
        <w:tc>
          <w:tcPr>
            <w:tcW w:w="2208" w:type="dxa"/>
            <w:tcBorders>
              <w:bottom w:val="single" w:sz="4" w:space="0" w:color="auto"/>
            </w:tcBorders>
            <w:vAlign w:val="center"/>
          </w:tcPr>
          <w:p w14:paraId="4F043BE7" w14:textId="38C0B454" w:rsidR="00D579B9" w:rsidRDefault="00D579B9" w:rsidP="00017B92">
            <w:pPr>
              <w:pStyle w:val="Akapitzlist"/>
              <w:widowControl w:val="0"/>
              <w:spacing w:after="0" w:line="220" w:lineRule="exact"/>
              <w:ind w:left="34"/>
              <w:contextualSpacing w:val="0"/>
              <w:jc w:val="center"/>
              <w:rPr>
                <w:rFonts w:ascii="Arial" w:hAnsi="Arial" w:cs="Arial"/>
                <w:sz w:val="20"/>
                <w:szCs w:val="20"/>
              </w:rPr>
            </w:pPr>
            <w:r>
              <w:rPr>
                <w:rFonts w:ascii="Arial" w:hAnsi="Arial" w:cs="Arial"/>
                <w:sz w:val="20"/>
                <w:szCs w:val="20"/>
              </w:rPr>
              <w:t xml:space="preserve">30 </w:t>
            </w:r>
            <w:r w:rsidRPr="009829AB">
              <w:rPr>
                <w:rFonts w:ascii="Arial" w:hAnsi="Arial" w:cs="Arial"/>
                <w:sz w:val="20"/>
                <w:szCs w:val="20"/>
              </w:rPr>
              <w:t>% (</w:t>
            </w:r>
            <w:r>
              <w:rPr>
                <w:rFonts w:ascii="Arial" w:hAnsi="Arial" w:cs="Arial"/>
                <w:sz w:val="20"/>
                <w:szCs w:val="20"/>
              </w:rPr>
              <w:t>3</w:t>
            </w:r>
            <w:r w:rsidRPr="009829AB">
              <w:rPr>
                <w:rFonts w:ascii="Arial" w:hAnsi="Arial" w:cs="Arial"/>
                <w:sz w:val="20"/>
                <w:szCs w:val="20"/>
              </w:rPr>
              <w:t>0 punktów)</w:t>
            </w:r>
          </w:p>
        </w:tc>
      </w:tr>
      <w:tr w:rsidR="00017B92" w14:paraId="7953B3B9" w14:textId="77777777" w:rsidTr="00017B92">
        <w:trPr>
          <w:jc w:val="center"/>
        </w:trPr>
        <w:tc>
          <w:tcPr>
            <w:tcW w:w="1029" w:type="dxa"/>
            <w:tcBorders>
              <w:left w:val="nil"/>
              <w:bottom w:val="nil"/>
              <w:right w:val="nil"/>
            </w:tcBorders>
            <w:vAlign w:val="center"/>
          </w:tcPr>
          <w:p w14:paraId="09FFCB0A" w14:textId="77777777" w:rsidR="00017B92" w:rsidRDefault="00017B92" w:rsidP="00017B92">
            <w:pPr>
              <w:pStyle w:val="Akapitzlist"/>
              <w:widowControl w:val="0"/>
              <w:tabs>
                <w:tab w:val="left" w:pos="622"/>
              </w:tabs>
              <w:spacing w:after="0" w:line="220" w:lineRule="exact"/>
              <w:ind w:left="0"/>
              <w:contextualSpacing w:val="0"/>
              <w:jc w:val="center"/>
              <w:rPr>
                <w:rFonts w:ascii="Arial" w:hAnsi="Arial" w:cs="Arial"/>
                <w:sz w:val="20"/>
                <w:szCs w:val="20"/>
              </w:rPr>
            </w:pPr>
          </w:p>
        </w:tc>
        <w:tc>
          <w:tcPr>
            <w:tcW w:w="3402" w:type="dxa"/>
            <w:tcBorders>
              <w:left w:val="nil"/>
              <w:bottom w:val="nil"/>
              <w:right w:val="nil"/>
            </w:tcBorders>
            <w:vAlign w:val="center"/>
          </w:tcPr>
          <w:p w14:paraId="351CFF39" w14:textId="1BD27535" w:rsidR="00017B92" w:rsidRPr="00017B92" w:rsidRDefault="00017B92" w:rsidP="00017B92">
            <w:pPr>
              <w:pStyle w:val="Akapitzlist"/>
              <w:widowControl w:val="0"/>
              <w:tabs>
                <w:tab w:val="left" w:pos="622"/>
              </w:tabs>
              <w:spacing w:after="0" w:line="220" w:lineRule="exact"/>
              <w:ind w:left="0"/>
              <w:contextualSpacing w:val="0"/>
              <w:jc w:val="right"/>
              <w:rPr>
                <w:rFonts w:ascii="Arial" w:hAnsi="Arial" w:cs="Arial"/>
                <w:b/>
                <w:sz w:val="20"/>
                <w:szCs w:val="20"/>
              </w:rPr>
            </w:pPr>
            <w:r w:rsidRPr="00017B92">
              <w:rPr>
                <w:rFonts w:ascii="Arial" w:hAnsi="Arial" w:cs="Arial"/>
                <w:b/>
                <w:sz w:val="20"/>
                <w:szCs w:val="20"/>
              </w:rPr>
              <w:t>SUMA:</w:t>
            </w:r>
          </w:p>
        </w:tc>
        <w:tc>
          <w:tcPr>
            <w:tcW w:w="2208" w:type="dxa"/>
            <w:tcBorders>
              <w:left w:val="nil"/>
              <w:bottom w:val="nil"/>
              <w:right w:val="nil"/>
            </w:tcBorders>
            <w:vAlign w:val="center"/>
          </w:tcPr>
          <w:p w14:paraId="3477F736" w14:textId="14FA152E" w:rsidR="00017B92" w:rsidRPr="00017B92" w:rsidRDefault="00017B92" w:rsidP="00017B92">
            <w:pPr>
              <w:pStyle w:val="Akapitzlist"/>
              <w:widowControl w:val="0"/>
              <w:spacing w:after="0" w:line="220" w:lineRule="exact"/>
              <w:ind w:left="34"/>
              <w:contextualSpacing w:val="0"/>
              <w:jc w:val="center"/>
              <w:rPr>
                <w:rFonts w:ascii="Arial" w:hAnsi="Arial" w:cs="Arial"/>
                <w:b/>
                <w:sz w:val="20"/>
                <w:szCs w:val="20"/>
              </w:rPr>
            </w:pPr>
            <w:r w:rsidRPr="00017B92">
              <w:rPr>
                <w:rFonts w:ascii="Arial" w:hAnsi="Arial" w:cs="Arial"/>
                <w:b/>
                <w:sz w:val="20"/>
                <w:szCs w:val="20"/>
              </w:rPr>
              <w:t>100% (100 punktów</w:t>
            </w:r>
            <w:r>
              <w:rPr>
                <w:rFonts w:ascii="Arial" w:hAnsi="Arial" w:cs="Arial"/>
                <w:b/>
                <w:sz w:val="20"/>
                <w:szCs w:val="20"/>
              </w:rPr>
              <w:t>)</w:t>
            </w:r>
          </w:p>
        </w:tc>
      </w:tr>
    </w:tbl>
    <w:p w14:paraId="1FF74244" w14:textId="77777777" w:rsidR="00D579B9" w:rsidRPr="00D579B9" w:rsidRDefault="00D579B9" w:rsidP="00D579B9">
      <w:pPr>
        <w:widowControl w:val="0"/>
        <w:tabs>
          <w:tab w:val="left" w:pos="426"/>
        </w:tabs>
        <w:spacing w:line="220" w:lineRule="exact"/>
        <w:ind w:left="360"/>
        <w:jc w:val="both"/>
        <w:rPr>
          <w:rFonts w:ascii="Arial" w:hAnsi="Arial" w:cs="Arial"/>
          <w:sz w:val="20"/>
          <w:szCs w:val="20"/>
        </w:rPr>
      </w:pPr>
    </w:p>
    <w:p w14:paraId="01F8BB44" w14:textId="1FBECD20" w:rsidR="00D579B9" w:rsidRDefault="00D579B9" w:rsidP="009F057C">
      <w:pPr>
        <w:pStyle w:val="Akapitzlist"/>
        <w:widowControl w:val="0"/>
        <w:numPr>
          <w:ilvl w:val="1"/>
          <w:numId w:val="57"/>
        </w:numPr>
        <w:tabs>
          <w:tab w:val="left" w:pos="426"/>
        </w:tabs>
        <w:spacing w:after="0" w:line="220" w:lineRule="exact"/>
        <w:ind w:left="426"/>
        <w:jc w:val="both"/>
        <w:rPr>
          <w:rFonts w:ascii="Arial" w:hAnsi="Arial" w:cs="Arial"/>
          <w:sz w:val="20"/>
          <w:szCs w:val="20"/>
        </w:rPr>
      </w:pPr>
      <w:r>
        <w:rPr>
          <w:rFonts w:ascii="Arial" w:hAnsi="Arial" w:cs="Arial"/>
        </w:rPr>
        <w:t>P</w:t>
      </w:r>
      <w:r w:rsidRPr="009829AB">
        <w:rPr>
          <w:rFonts w:ascii="Arial" w:hAnsi="Arial" w:cs="Arial"/>
        </w:rPr>
        <w:t xml:space="preserve">unkty przyznawane za podane w pkt </w:t>
      </w:r>
      <w:r w:rsidR="00017B92">
        <w:rPr>
          <w:rFonts w:ascii="Arial" w:hAnsi="Arial" w:cs="Arial"/>
        </w:rPr>
        <w:t>20</w:t>
      </w:r>
      <w:r w:rsidRPr="009829AB">
        <w:rPr>
          <w:rFonts w:ascii="Arial" w:hAnsi="Arial" w:cs="Arial"/>
        </w:rPr>
        <w:t>.1 kryteria będą liczone według następujących wzorów</w:t>
      </w:r>
      <w:r w:rsidRPr="009829AB">
        <w:rPr>
          <w:rFonts w:ascii="Arial" w:hAnsi="Arial" w:cs="Arial"/>
          <w:sz w:val="20"/>
          <w:szCs w:val="20"/>
        </w:rPr>
        <w:t>:</w:t>
      </w:r>
    </w:p>
    <w:p w14:paraId="64B77B3F" w14:textId="77777777" w:rsidR="00017B92" w:rsidRDefault="00017B92" w:rsidP="00017B92">
      <w:pPr>
        <w:widowControl w:val="0"/>
        <w:tabs>
          <w:tab w:val="left" w:pos="426"/>
        </w:tabs>
        <w:spacing w:line="220" w:lineRule="exact"/>
        <w:jc w:val="both"/>
        <w:rPr>
          <w:rFonts w:ascii="Arial" w:hAnsi="Arial" w:cs="Arial"/>
          <w:sz w:val="20"/>
          <w:szCs w:val="20"/>
        </w:rPr>
      </w:pPr>
    </w:p>
    <w:p w14:paraId="349AED35" w14:textId="1D790B2A" w:rsidR="00017B92" w:rsidRPr="00675959" w:rsidRDefault="00017B92" w:rsidP="00017B92">
      <w:pPr>
        <w:widowControl w:val="0"/>
        <w:tabs>
          <w:tab w:val="left" w:pos="426"/>
        </w:tabs>
        <w:spacing w:line="220" w:lineRule="exact"/>
        <w:jc w:val="both"/>
        <w:rPr>
          <w:rFonts w:ascii="Arial" w:hAnsi="Arial" w:cs="Arial"/>
          <w:sz w:val="20"/>
          <w:szCs w:val="20"/>
        </w:rPr>
      </w:pPr>
      <w:r w:rsidRPr="00017B92">
        <w:rPr>
          <w:rFonts w:ascii="Arial" w:hAnsi="Arial" w:cs="Arial"/>
          <w:i/>
          <w:sz w:val="20"/>
          <w:szCs w:val="20"/>
          <w:u w:val="single"/>
        </w:rPr>
        <w:t xml:space="preserve">Kryterium 1 – cena </w:t>
      </w:r>
      <w:r w:rsidR="00675959">
        <w:rPr>
          <w:rFonts w:ascii="Arial" w:hAnsi="Arial" w:cs="Arial"/>
          <w:i/>
          <w:sz w:val="20"/>
          <w:szCs w:val="20"/>
          <w:u w:val="single"/>
        </w:rPr>
        <w:t>brutto</w:t>
      </w:r>
      <w:r w:rsidR="00675959" w:rsidRPr="00675959">
        <w:rPr>
          <w:rFonts w:ascii="Arial" w:hAnsi="Arial" w:cs="Arial"/>
          <w:sz w:val="20"/>
          <w:szCs w:val="20"/>
        </w:rPr>
        <w:t>, Wykonawca może uzyskać maksymalnie 60 pkt.</w:t>
      </w:r>
    </w:p>
    <w:p w14:paraId="087323F9" w14:textId="77777777" w:rsidR="00EA4A9A" w:rsidRDefault="00EA4A9A" w:rsidP="00017B92">
      <w:pPr>
        <w:widowControl w:val="0"/>
        <w:tabs>
          <w:tab w:val="left" w:pos="426"/>
        </w:tabs>
        <w:spacing w:line="220" w:lineRule="exact"/>
        <w:jc w:val="both"/>
        <w:rPr>
          <w:rFonts w:ascii="Arial" w:hAnsi="Arial"/>
          <w:b/>
          <w:sz w:val="20"/>
          <w:szCs w:val="20"/>
        </w:rPr>
      </w:pPr>
    </w:p>
    <w:p w14:paraId="4C5B9A02" w14:textId="6A9A2A40" w:rsidR="00017B92" w:rsidRPr="00017B92" w:rsidRDefault="00017B92" w:rsidP="00017B92">
      <w:pPr>
        <w:widowControl w:val="0"/>
        <w:tabs>
          <w:tab w:val="left" w:pos="426"/>
        </w:tabs>
        <w:spacing w:line="220" w:lineRule="exact"/>
        <w:jc w:val="both"/>
        <w:rPr>
          <w:rFonts w:ascii="Arial" w:hAnsi="Arial" w:cs="Arial"/>
          <w:sz w:val="20"/>
          <w:szCs w:val="20"/>
        </w:rPr>
      </w:pPr>
      <w:r w:rsidRPr="00017B92">
        <w:rPr>
          <w:rFonts w:ascii="Arial" w:hAnsi="Arial"/>
          <w:b/>
          <w:sz w:val="20"/>
          <w:szCs w:val="20"/>
        </w:rPr>
        <w:t xml:space="preserve">Liczba punktów = ( </w:t>
      </w:r>
      <w:proofErr w:type="spellStart"/>
      <w:r w:rsidRPr="00017B92">
        <w:rPr>
          <w:rFonts w:ascii="Arial" w:hAnsi="Arial"/>
          <w:b/>
          <w:sz w:val="20"/>
          <w:szCs w:val="20"/>
        </w:rPr>
        <w:t>Cmin</w:t>
      </w:r>
      <w:proofErr w:type="spellEnd"/>
      <w:r w:rsidRPr="00017B92">
        <w:rPr>
          <w:rFonts w:ascii="Arial" w:hAnsi="Arial"/>
          <w:b/>
          <w:sz w:val="20"/>
          <w:szCs w:val="20"/>
        </w:rPr>
        <w:t>/</w:t>
      </w:r>
      <w:proofErr w:type="spellStart"/>
      <w:r w:rsidRPr="00017B92">
        <w:rPr>
          <w:rFonts w:ascii="Arial" w:hAnsi="Arial"/>
          <w:b/>
          <w:sz w:val="20"/>
          <w:szCs w:val="20"/>
        </w:rPr>
        <w:t>Cof</w:t>
      </w:r>
      <w:proofErr w:type="spellEnd"/>
      <w:r w:rsidRPr="00017B92">
        <w:rPr>
          <w:rFonts w:ascii="Arial" w:hAnsi="Arial"/>
          <w:b/>
          <w:sz w:val="20"/>
          <w:szCs w:val="20"/>
        </w:rPr>
        <w:t xml:space="preserve"> ) x 60</w:t>
      </w:r>
      <w:r w:rsidR="00675959" w:rsidRPr="00675959">
        <w:rPr>
          <w:rFonts w:ascii="Arial" w:hAnsi="Arial"/>
          <w:sz w:val="20"/>
          <w:szCs w:val="20"/>
        </w:rPr>
        <w:t>,</w:t>
      </w:r>
      <w:r w:rsidRPr="00017B92">
        <w:rPr>
          <w:rFonts w:ascii="Arial" w:hAnsi="Arial"/>
          <w:b/>
          <w:sz w:val="20"/>
          <w:szCs w:val="20"/>
        </w:rPr>
        <w:t xml:space="preserve"> </w:t>
      </w:r>
      <w:r w:rsidRPr="009829AB">
        <w:rPr>
          <w:rFonts w:ascii="Arial" w:hAnsi="Arial"/>
          <w:sz w:val="20"/>
          <w:szCs w:val="20"/>
        </w:rPr>
        <w:t>gdzie:</w:t>
      </w:r>
    </w:p>
    <w:p w14:paraId="71300B3A" w14:textId="1FFE7562" w:rsidR="00017B92" w:rsidRPr="00017B92" w:rsidRDefault="00675959" w:rsidP="00017B92">
      <w:pPr>
        <w:widowControl w:val="0"/>
        <w:tabs>
          <w:tab w:val="left" w:pos="426"/>
        </w:tabs>
        <w:spacing w:line="220" w:lineRule="exact"/>
        <w:jc w:val="both"/>
        <w:rPr>
          <w:rFonts w:ascii="Arial" w:hAnsi="Arial" w:cs="Arial"/>
          <w:sz w:val="20"/>
          <w:szCs w:val="20"/>
        </w:rPr>
      </w:pPr>
      <w:r>
        <w:rPr>
          <w:rFonts w:ascii="Arial" w:hAnsi="Arial"/>
          <w:sz w:val="20"/>
          <w:szCs w:val="20"/>
        </w:rPr>
        <w:tab/>
      </w:r>
      <w:r w:rsidR="00017B92">
        <w:rPr>
          <w:rFonts w:ascii="Arial" w:hAnsi="Arial"/>
          <w:sz w:val="20"/>
          <w:szCs w:val="20"/>
        </w:rPr>
        <w:t xml:space="preserve">- </w:t>
      </w:r>
      <w:r>
        <w:rPr>
          <w:rFonts w:ascii="Arial" w:hAnsi="Arial"/>
          <w:sz w:val="20"/>
          <w:szCs w:val="20"/>
        </w:rPr>
        <w:t xml:space="preserve"> </w:t>
      </w:r>
      <w:proofErr w:type="spellStart"/>
      <w:r w:rsidR="00017B92" w:rsidRPr="00017B92">
        <w:rPr>
          <w:rFonts w:ascii="Arial" w:hAnsi="Arial"/>
          <w:sz w:val="20"/>
          <w:szCs w:val="20"/>
        </w:rPr>
        <w:t>Cmin</w:t>
      </w:r>
      <w:proofErr w:type="spellEnd"/>
      <w:r w:rsidR="00017B92" w:rsidRPr="00017B92">
        <w:rPr>
          <w:rFonts w:ascii="Arial" w:hAnsi="Arial"/>
          <w:sz w:val="20"/>
          <w:szCs w:val="20"/>
        </w:rPr>
        <w:t xml:space="preserve"> </w:t>
      </w:r>
      <w:r>
        <w:rPr>
          <w:rFonts w:ascii="Arial" w:hAnsi="Arial"/>
          <w:sz w:val="20"/>
          <w:szCs w:val="20"/>
        </w:rPr>
        <w:tab/>
      </w:r>
      <w:r w:rsidR="00017B92" w:rsidRPr="00017B92">
        <w:rPr>
          <w:rFonts w:ascii="Arial" w:hAnsi="Arial"/>
          <w:sz w:val="20"/>
          <w:szCs w:val="20"/>
        </w:rPr>
        <w:t>- najniższa cena brutto spośród wszystkich ofert badanych</w:t>
      </w:r>
    </w:p>
    <w:p w14:paraId="7A241EF6" w14:textId="0125BE34" w:rsidR="00017B92" w:rsidRPr="00017B92" w:rsidRDefault="00675959" w:rsidP="00017B92">
      <w:pPr>
        <w:widowControl w:val="0"/>
        <w:tabs>
          <w:tab w:val="left" w:pos="426"/>
        </w:tabs>
        <w:spacing w:line="220" w:lineRule="exact"/>
        <w:jc w:val="both"/>
        <w:rPr>
          <w:rFonts w:ascii="Arial" w:hAnsi="Arial" w:cs="Arial"/>
          <w:sz w:val="20"/>
          <w:szCs w:val="20"/>
        </w:rPr>
      </w:pPr>
      <w:r>
        <w:rPr>
          <w:rFonts w:ascii="Arial" w:hAnsi="Arial"/>
          <w:sz w:val="20"/>
          <w:szCs w:val="20"/>
        </w:rPr>
        <w:tab/>
      </w:r>
      <w:r w:rsidR="00017B92" w:rsidRPr="00017B92">
        <w:rPr>
          <w:rFonts w:ascii="Arial" w:hAnsi="Arial"/>
          <w:sz w:val="20"/>
          <w:szCs w:val="20"/>
        </w:rPr>
        <w:t xml:space="preserve">-  </w:t>
      </w:r>
      <w:proofErr w:type="spellStart"/>
      <w:r w:rsidR="00017B92" w:rsidRPr="00017B92">
        <w:rPr>
          <w:rFonts w:ascii="Arial" w:hAnsi="Arial"/>
          <w:sz w:val="20"/>
          <w:szCs w:val="20"/>
        </w:rPr>
        <w:t>Cof</w:t>
      </w:r>
      <w:proofErr w:type="spellEnd"/>
      <w:r w:rsidR="00017B92" w:rsidRPr="00017B92">
        <w:rPr>
          <w:rFonts w:ascii="Arial" w:hAnsi="Arial"/>
          <w:sz w:val="20"/>
          <w:szCs w:val="20"/>
        </w:rPr>
        <w:t xml:space="preserve"> </w:t>
      </w:r>
      <w:r>
        <w:rPr>
          <w:rFonts w:ascii="Arial" w:hAnsi="Arial"/>
          <w:sz w:val="20"/>
          <w:szCs w:val="20"/>
        </w:rPr>
        <w:t xml:space="preserve">    </w:t>
      </w:r>
      <w:r>
        <w:rPr>
          <w:rFonts w:ascii="Arial" w:hAnsi="Arial"/>
          <w:sz w:val="20"/>
          <w:szCs w:val="20"/>
        </w:rPr>
        <w:tab/>
      </w:r>
      <w:r w:rsidR="00017B92" w:rsidRPr="00017B92">
        <w:rPr>
          <w:rFonts w:ascii="Arial" w:hAnsi="Arial"/>
          <w:sz w:val="20"/>
          <w:szCs w:val="20"/>
        </w:rPr>
        <w:t>- cena brutto podana w ofercie badanej</w:t>
      </w:r>
    </w:p>
    <w:p w14:paraId="56C4C54B" w14:textId="77777777" w:rsidR="00017B92" w:rsidRDefault="00017B92" w:rsidP="00017B92">
      <w:pPr>
        <w:widowControl w:val="0"/>
        <w:tabs>
          <w:tab w:val="left" w:pos="426"/>
        </w:tabs>
        <w:spacing w:line="220" w:lineRule="exact"/>
        <w:jc w:val="both"/>
        <w:rPr>
          <w:rFonts w:ascii="Arial" w:hAnsi="Arial" w:cs="Arial"/>
          <w:sz w:val="20"/>
          <w:szCs w:val="20"/>
        </w:rPr>
      </w:pPr>
    </w:p>
    <w:p w14:paraId="520805DB" w14:textId="44CC52BA" w:rsidR="00675959" w:rsidRPr="00675959" w:rsidRDefault="00675959" w:rsidP="00675959">
      <w:pPr>
        <w:widowControl w:val="0"/>
        <w:tabs>
          <w:tab w:val="left" w:pos="426"/>
        </w:tabs>
        <w:spacing w:line="220" w:lineRule="exact"/>
        <w:jc w:val="both"/>
        <w:rPr>
          <w:rFonts w:ascii="Arial" w:hAnsi="Arial" w:cs="Arial"/>
          <w:sz w:val="20"/>
          <w:szCs w:val="20"/>
        </w:rPr>
      </w:pPr>
      <w:r w:rsidRPr="00017B92">
        <w:rPr>
          <w:rFonts w:ascii="Arial" w:hAnsi="Arial" w:cs="Arial"/>
          <w:i/>
          <w:sz w:val="20"/>
          <w:szCs w:val="20"/>
          <w:u w:val="single"/>
        </w:rPr>
        <w:t xml:space="preserve">Kryterium </w:t>
      </w:r>
      <w:r>
        <w:rPr>
          <w:rFonts w:ascii="Arial" w:hAnsi="Arial" w:cs="Arial"/>
          <w:i/>
          <w:sz w:val="20"/>
          <w:szCs w:val="20"/>
          <w:u w:val="single"/>
        </w:rPr>
        <w:t>2</w:t>
      </w:r>
      <w:r w:rsidRPr="00017B92">
        <w:rPr>
          <w:rFonts w:ascii="Arial" w:hAnsi="Arial" w:cs="Arial"/>
          <w:i/>
          <w:sz w:val="20"/>
          <w:szCs w:val="20"/>
          <w:u w:val="single"/>
        </w:rPr>
        <w:t xml:space="preserve"> – </w:t>
      </w:r>
      <w:r>
        <w:rPr>
          <w:rFonts w:ascii="Arial" w:hAnsi="Arial" w:cs="Arial"/>
          <w:i/>
          <w:sz w:val="20"/>
          <w:szCs w:val="20"/>
          <w:u w:val="single"/>
        </w:rPr>
        <w:t>termin realizacji</w:t>
      </w:r>
      <w:r w:rsidRPr="00675959">
        <w:rPr>
          <w:rFonts w:ascii="Arial" w:hAnsi="Arial" w:cs="Arial"/>
          <w:sz w:val="20"/>
          <w:szCs w:val="20"/>
        </w:rPr>
        <w:t xml:space="preserve">, Wykonawca może uzyskać maksymalnie </w:t>
      </w:r>
      <w:r>
        <w:rPr>
          <w:rFonts w:ascii="Arial" w:hAnsi="Arial" w:cs="Arial"/>
          <w:sz w:val="20"/>
          <w:szCs w:val="20"/>
        </w:rPr>
        <w:t>1</w:t>
      </w:r>
      <w:r w:rsidRPr="00675959">
        <w:rPr>
          <w:rFonts w:ascii="Arial" w:hAnsi="Arial" w:cs="Arial"/>
          <w:sz w:val="20"/>
          <w:szCs w:val="20"/>
        </w:rPr>
        <w:t>0 pkt.</w:t>
      </w:r>
    </w:p>
    <w:p w14:paraId="4437C7AC" w14:textId="77777777" w:rsidR="00EA4A9A" w:rsidRDefault="00EA4A9A" w:rsidP="00675959">
      <w:pPr>
        <w:widowControl w:val="0"/>
        <w:tabs>
          <w:tab w:val="left" w:pos="426"/>
        </w:tabs>
        <w:spacing w:line="220" w:lineRule="exact"/>
        <w:jc w:val="both"/>
        <w:rPr>
          <w:rFonts w:ascii="Arial" w:hAnsi="Arial"/>
          <w:b/>
          <w:sz w:val="20"/>
          <w:szCs w:val="20"/>
        </w:rPr>
      </w:pPr>
    </w:p>
    <w:p w14:paraId="6035BE70" w14:textId="7048CE6D" w:rsidR="00675959" w:rsidRPr="00017B92" w:rsidRDefault="00675959" w:rsidP="00675959">
      <w:pPr>
        <w:widowControl w:val="0"/>
        <w:tabs>
          <w:tab w:val="left" w:pos="426"/>
        </w:tabs>
        <w:spacing w:line="220" w:lineRule="exact"/>
        <w:jc w:val="both"/>
        <w:rPr>
          <w:rFonts w:ascii="Arial" w:hAnsi="Arial" w:cs="Arial"/>
          <w:sz w:val="20"/>
          <w:szCs w:val="20"/>
        </w:rPr>
      </w:pPr>
      <w:r w:rsidRPr="00017B92">
        <w:rPr>
          <w:rFonts w:ascii="Arial" w:hAnsi="Arial"/>
          <w:b/>
          <w:sz w:val="20"/>
          <w:szCs w:val="20"/>
        </w:rPr>
        <w:t xml:space="preserve">Liczba punktów = </w:t>
      </w:r>
      <w:r>
        <w:rPr>
          <w:rFonts w:ascii="Arial" w:hAnsi="Arial"/>
          <w:b/>
          <w:sz w:val="20"/>
          <w:szCs w:val="20"/>
        </w:rPr>
        <w:t>ilość pkt za termin realizacji</w:t>
      </w:r>
      <w:r w:rsidRPr="00675959">
        <w:rPr>
          <w:rFonts w:ascii="Arial" w:hAnsi="Arial"/>
          <w:sz w:val="20"/>
          <w:szCs w:val="20"/>
        </w:rPr>
        <w:t>,</w:t>
      </w:r>
      <w:r w:rsidRPr="00017B92">
        <w:rPr>
          <w:rFonts w:ascii="Arial" w:hAnsi="Arial"/>
          <w:b/>
          <w:sz w:val="20"/>
          <w:szCs w:val="20"/>
        </w:rPr>
        <w:t xml:space="preserve"> </w:t>
      </w:r>
      <w:r w:rsidRPr="009829AB">
        <w:rPr>
          <w:rFonts w:ascii="Arial" w:hAnsi="Arial"/>
          <w:sz w:val="20"/>
          <w:szCs w:val="20"/>
        </w:rPr>
        <w:t>gdzie:</w:t>
      </w:r>
    </w:p>
    <w:p w14:paraId="08D7C095" w14:textId="270145C3" w:rsidR="00675959" w:rsidRPr="00017B92" w:rsidRDefault="00675959" w:rsidP="00675959">
      <w:pPr>
        <w:widowControl w:val="0"/>
        <w:tabs>
          <w:tab w:val="left" w:pos="426"/>
        </w:tabs>
        <w:spacing w:line="220" w:lineRule="exact"/>
        <w:jc w:val="both"/>
        <w:rPr>
          <w:rFonts w:ascii="Arial" w:hAnsi="Arial" w:cs="Arial"/>
          <w:sz w:val="20"/>
          <w:szCs w:val="20"/>
        </w:rPr>
      </w:pPr>
      <w:r>
        <w:rPr>
          <w:rFonts w:ascii="Arial" w:hAnsi="Arial"/>
          <w:sz w:val="20"/>
          <w:szCs w:val="20"/>
        </w:rPr>
        <w:tab/>
        <w:t xml:space="preserve">-  </w:t>
      </w:r>
      <w:r>
        <w:rPr>
          <w:rFonts w:ascii="Arial" w:hAnsi="Arial"/>
          <w:sz w:val="20"/>
          <w:szCs w:val="20"/>
        </w:rPr>
        <w:tab/>
        <w:t xml:space="preserve">realizacja zamówienia w terminie do </w:t>
      </w:r>
      <w:r w:rsidR="00E92DED">
        <w:rPr>
          <w:rFonts w:ascii="Arial" w:hAnsi="Arial"/>
          <w:sz w:val="20"/>
          <w:szCs w:val="20"/>
        </w:rPr>
        <w:t>30</w:t>
      </w:r>
      <w:r w:rsidR="00A73419">
        <w:rPr>
          <w:rFonts w:ascii="Arial" w:hAnsi="Arial"/>
          <w:sz w:val="20"/>
          <w:szCs w:val="20"/>
        </w:rPr>
        <w:t>.11.2020 r.</w:t>
      </w:r>
      <w:r>
        <w:rPr>
          <w:rFonts w:ascii="Arial" w:hAnsi="Arial"/>
          <w:sz w:val="20"/>
          <w:szCs w:val="20"/>
        </w:rPr>
        <w:t xml:space="preserve"> </w:t>
      </w:r>
      <w:r>
        <w:rPr>
          <w:rFonts w:ascii="Arial" w:hAnsi="Arial"/>
          <w:sz w:val="20"/>
          <w:szCs w:val="20"/>
        </w:rPr>
        <w:tab/>
      </w:r>
      <w:r w:rsidR="00A73419">
        <w:rPr>
          <w:rFonts w:ascii="Arial" w:hAnsi="Arial"/>
          <w:sz w:val="20"/>
          <w:szCs w:val="20"/>
        </w:rPr>
        <w:t xml:space="preserve">              </w:t>
      </w:r>
      <w:r>
        <w:rPr>
          <w:rFonts w:ascii="Arial" w:hAnsi="Arial"/>
          <w:sz w:val="20"/>
          <w:szCs w:val="20"/>
        </w:rPr>
        <w:tab/>
      </w:r>
      <w:r w:rsidRPr="00017B92">
        <w:rPr>
          <w:rFonts w:ascii="Arial" w:hAnsi="Arial"/>
          <w:sz w:val="20"/>
          <w:szCs w:val="20"/>
        </w:rPr>
        <w:t xml:space="preserve">- </w:t>
      </w:r>
      <w:r>
        <w:rPr>
          <w:rFonts w:ascii="Arial" w:hAnsi="Arial"/>
          <w:sz w:val="20"/>
          <w:szCs w:val="20"/>
        </w:rPr>
        <w:t xml:space="preserve">10 pkt. </w:t>
      </w:r>
    </w:p>
    <w:p w14:paraId="68AC16F0" w14:textId="49940E93" w:rsidR="00EA4A9A" w:rsidRPr="00A73419" w:rsidRDefault="00675959" w:rsidP="00675959">
      <w:pPr>
        <w:widowControl w:val="0"/>
        <w:tabs>
          <w:tab w:val="left" w:pos="426"/>
        </w:tabs>
        <w:spacing w:line="220" w:lineRule="exact"/>
        <w:jc w:val="both"/>
        <w:rPr>
          <w:rFonts w:ascii="Arial" w:hAnsi="Arial"/>
          <w:sz w:val="20"/>
          <w:szCs w:val="20"/>
        </w:rPr>
      </w:pPr>
      <w:r>
        <w:rPr>
          <w:rFonts w:ascii="Arial" w:hAnsi="Arial"/>
          <w:sz w:val="20"/>
          <w:szCs w:val="20"/>
        </w:rPr>
        <w:tab/>
        <w:t xml:space="preserve">-  </w:t>
      </w:r>
      <w:r>
        <w:rPr>
          <w:rFonts w:ascii="Arial" w:hAnsi="Arial"/>
          <w:sz w:val="20"/>
          <w:szCs w:val="20"/>
        </w:rPr>
        <w:tab/>
        <w:t xml:space="preserve">realizacja zamówienia w terminie </w:t>
      </w:r>
      <w:r w:rsidR="00A73419">
        <w:rPr>
          <w:rFonts w:ascii="Arial" w:hAnsi="Arial"/>
          <w:sz w:val="20"/>
          <w:szCs w:val="20"/>
        </w:rPr>
        <w:t xml:space="preserve">maksymalnie do 15.12.2020 r. </w:t>
      </w:r>
      <w:r>
        <w:rPr>
          <w:rFonts w:ascii="Arial" w:hAnsi="Arial"/>
          <w:sz w:val="20"/>
          <w:szCs w:val="20"/>
        </w:rPr>
        <w:t xml:space="preserve"> </w:t>
      </w:r>
      <w:r>
        <w:rPr>
          <w:rFonts w:ascii="Arial" w:hAnsi="Arial"/>
          <w:sz w:val="20"/>
          <w:szCs w:val="20"/>
        </w:rPr>
        <w:tab/>
      </w:r>
      <w:r w:rsidRPr="00017B92">
        <w:rPr>
          <w:rFonts w:ascii="Arial" w:hAnsi="Arial"/>
          <w:sz w:val="20"/>
          <w:szCs w:val="20"/>
        </w:rPr>
        <w:t xml:space="preserve">- </w:t>
      </w:r>
      <w:r>
        <w:rPr>
          <w:rFonts w:ascii="Arial" w:hAnsi="Arial"/>
          <w:sz w:val="20"/>
          <w:szCs w:val="20"/>
        </w:rPr>
        <w:t>0 pkt.</w:t>
      </w:r>
    </w:p>
    <w:p w14:paraId="4395F65D" w14:textId="77777777" w:rsidR="00EA4A9A" w:rsidRDefault="00EA4A9A" w:rsidP="00675959">
      <w:pPr>
        <w:widowControl w:val="0"/>
        <w:tabs>
          <w:tab w:val="left" w:pos="426"/>
        </w:tabs>
        <w:spacing w:line="220" w:lineRule="exact"/>
        <w:jc w:val="both"/>
        <w:rPr>
          <w:rFonts w:ascii="Arial" w:hAnsi="Arial" w:cs="Arial"/>
          <w:sz w:val="20"/>
          <w:szCs w:val="20"/>
        </w:rPr>
      </w:pPr>
    </w:p>
    <w:p w14:paraId="60C05B65" w14:textId="604DE4CD" w:rsidR="00675959" w:rsidRPr="00675959" w:rsidRDefault="00675959" w:rsidP="00675959">
      <w:pPr>
        <w:widowControl w:val="0"/>
        <w:tabs>
          <w:tab w:val="left" w:pos="426"/>
        </w:tabs>
        <w:spacing w:line="220" w:lineRule="exact"/>
        <w:jc w:val="both"/>
        <w:rPr>
          <w:rFonts w:ascii="Arial" w:hAnsi="Arial" w:cs="Arial"/>
          <w:sz w:val="20"/>
          <w:szCs w:val="20"/>
        </w:rPr>
      </w:pPr>
      <w:r w:rsidRPr="00017B92">
        <w:rPr>
          <w:rFonts w:ascii="Arial" w:hAnsi="Arial" w:cs="Arial"/>
          <w:i/>
          <w:sz w:val="20"/>
          <w:szCs w:val="20"/>
          <w:u w:val="single"/>
        </w:rPr>
        <w:t xml:space="preserve">Kryterium </w:t>
      </w:r>
      <w:r>
        <w:rPr>
          <w:rFonts w:ascii="Arial" w:hAnsi="Arial" w:cs="Arial"/>
          <w:i/>
          <w:sz w:val="20"/>
          <w:szCs w:val="20"/>
          <w:u w:val="single"/>
        </w:rPr>
        <w:t>3</w:t>
      </w:r>
      <w:r w:rsidRPr="00017B92">
        <w:rPr>
          <w:rFonts w:ascii="Arial" w:hAnsi="Arial" w:cs="Arial"/>
          <w:i/>
          <w:sz w:val="20"/>
          <w:szCs w:val="20"/>
          <w:u w:val="single"/>
        </w:rPr>
        <w:t xml:space="preserve"> – </w:t>
      </w:r>
      <w:r>
        <w:rPr>
          <w:rFonts w:ascii="Arial" w:hAnsi="Arial" w:cs="Arial"/>
          <w:i/>
          <w:sz w:val="20"/>
          <w:szCs w:val="20"/>
          <w:u w:val="single"/>
        </w:rPr>
        <w:t>parametry techniczne</w:t>
      </w:r>
      <w:r w:rsidRPr="00675959">
        <w:rPr>
          <w:rFonts w:ascii="Arial" w:hAnsi="Arial" w:cs="Arial"/>
          <w:sz w:val="20"/>
          <w:szCs w:val="20"/>
        </w:rPr>
        <w:t xml:space="preserve">, Wykonawca może uzyskać maksymalnie </w:t>
      </w:r>
      <w:r>
        <w:rPr>
          <w:rFonts w:ascii="Arial" w:hAnsi="Arial" w:cs="Arial"/>
          <w:sz w:val="20"/>
          <w:szCs w:val="20"/>
        </w:rPr>
        <w:t>3</w:t>
      </w:r>
      <w:r w:rsidRPr="00675959">
        <w:rPr>
          <w:rFonts w:ascii="Arial" w:hAnsi="Arial" w:cs="Arial"/>
          <w:sz w:val="20"/>
          <w:szCs w:val="20"/>
        </w:rPr>
        <w:t>0 pkt.</w:t>
      </w:r>
    </w:p>
    <w:p w14:paraId="6B1913D7" w14:textId="77777777" w:rsidR="00EA4A9A" w:rsidRDefault="00EA4A9A" w:rsidP="00675959">
      <w:pPr>
        <w:widowControl w:val="0"/>
        <w:tabs>
          <w:tab w:val="left" w:pos="426"/>
        </w:tabs>
        <w:spacing w:line="220" w:lineRule="exact"/>
        <w:jc w:val="both"/>
        <w:rPr>
          <w:rFonts w:ascii="Arial" w:hAnsi="Arial"/>
          <w:b/>
          <w:sz w:val="20"/>
          <w:szCs w:val="20"/>
        </w:rPr>
      </w:pPr>
    </w:p>
    <w:p w14:paraId="521073F0" w14:textId="786561EB" w:rsidR="00675959" w:rsidRPr="00017B92" w:rsidRDefault="00675959" w:rsidP="00675959">
      <w:pPr>
        <w:widowControl w:val="0"/>
        <w:tabs>
          <w:tab w:val="left" w:pos="426"/>
        </w:tabs>
        <w:spacing w:line="220" w:lineRule="exact"/>
        <w:jc w:val="both"/>
        <w:rPr>
          <w:rFonts w:ascii="Arial" w:hAnsi="Arial" w:cs="Arial"/>
          <w:sz w:val="20"/>
          <w:szCs w:val="20"/>
        </w:rPr>
      </w:pPr>
      <w:r w:rsidRPr="00017B92">
        <w:rPr>
          <w:rFonts w:ascii="Arial" w:hAnsi="Arial"/>
          <w:b/>
          <w:sz w:val="20"/>
          <w:szCs w:val="20"/>
        </w:rPr>
        <w:t xml:space="preserve">Liczba punktów = </w:t>
      </w:r>
      <w:r>
        <w:rPr>
          <w:rFonts w:ascii="Arial" w:hAnsi="Arial"/>
          <w:b/>
          <w:sz w:val="20"/>
          <w:szCs w:val="20"/>
        </w:rPr>
        <w:t xml:space="preserve">ilość pkt za </w:t>
      </w:r>
      <w:r w:rsidR="00610D0B">
        <w:rPr>
          <w:rFonts w:ascii="Arial" w:hAnsi="Arial"/>
          <w:b/>
          <w:sz w:val="20"/>
          <w:szCs w:val="20"/>
        </w:rPr>
        <w:t>parametry techniczne,</w:t>
      </w:r>
      <w:bookmarkStart w:id="0" w:name="_GoBack"/>
      <w:bookmarkEnd w:id="0"/>
      <w:r w:rsidRPr="00017B92">
        <w:rPr>
          <w:rFonts w:ascii="Arial" w:hAnsi="Arial"/>
          <w:b/>
          <w:sz w:val="20"/>
          <w:szCs w:val="20"/>
        </w:rPr>
        <w:t xml:space="preserve"> </w:t>
      </w:r>
      <w:r w:rsidRPr="009829AB">
        <w:rPr>
          <w:rFonts w:ascii="Arial" w:hAnsi="Arial"/>
          <w:sz w:val="20"/>
          <w:szCs w:val="20"/>
        </w:rPr>
        <w:t>gdzie:</w:t>
      </w:r>
    </w:p>
    <w:p w14:paraId="6048DD39" w14:textId="77777777" w:rsidR="00EA4A9A" w:rsidRDefault="00675959" w:rsidP="00675959">
      <w:pPr>
        <w:widowControl w:val="0"/>
        <w:tabs>
          <w:tab w:val="left" w:pos="426"/>
        </w:tabs>
        <w:spacing w:line="220" w:lineRule="exact"/>
        <w:jc w:val="both"/>
        <w:rPr>
          <w:rFonts w:ascii="Arial" w:hAnsi="Arial"/>
          <w:sz w:val="20"/>
          <w:szCs w:val="20"/>
        </w:rPr>
      </w:pPr>
      <w:r>
        <w:rPr>
          <w:rFonts w:ascii="Arial" w:hAnsi="Arial"/>
          <w:sz w:val="20"/>
          <w:szCs w:val="20"/>
        </w:rPr>
        <w:tab/>
        <w:t xml:space="preserve">-  </w:t>
      </w:r>
      <w:r>
        <w:rPr>
          <w:rFonts w:ascii="Arial" w:hAnsi="Arial"/>
          <w:sz w:val="20"/>
          <w:szCs w:val="20"/>
        </w:rPr>
        <w:tab/>
        <w:t xml:space="preserve">realizacja zamówienia w </w:t>
      </w:r>
      <w:r w:rsidR="00EA4A9A">
        <w:rPr>
          <w:rFonts w:ascii="Arial" w:hAnsi="Arial"/>
          <w:sz w:val="20"/>
          <w:szCs w:val="20"/>
        </w:rPr>
        <w:t xml:space="preserve">oparciu o rozbudowę systemu telekomunikacyjnego </w:t>
      </w:r>
    </w:p>
    <w:p w14:paraId="5C3C9554" w14:textId="27921028" w:rsidR="00675959" w:rsidRPr="00EA4A9A" w:rsidRDefault="00EA4A9A" w:rsidP="00675959">
      <w:pPr>
        <w:widowControl w:val="0"/>
        <w:tabs>
          <w:tab w:val="left" w:pos="426"/>
        </w:tabs>
        <w:spacing w:line="220" w:lineRule="exact"/>
        <w:jc w:val="both"/>
        <w:rPr>
          <w:rFonts w:ascii="Arial" w:hAnsi="Arial"/>
          <w:sz w:val="20"/>
          <w:szCs w:val="20"/>
        </w:rPr>
      </w:pPr>
      <w:r>
        <w:rPr>
          <w:rFonts w:ascii="Arial" w:hAnsi="Arial"/>
          <w:sz w:val="20"/>
          <w:szCs w:val="20"/>
        </w:rPr>
        <w:tab/>
      </w:r>
      <w:r>
        <w:rPr>
          <w:rFonts w:ascii="Arial" w:hAnsi="Arial"/>
          <w:sz w:val="20"/>
          <w:szCs w:val="20"/>
        </w:rPr>
        <w:tab/>
        <w:t>Będącego w zasobach Zamawiającego</w:t>
      </w:r>
      <w:r w:rsidR="00675959">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675959" w:rsidRPr="00017B92">
        <w:rPr>
          <w:rFonts w:ascii="Arial" w:hAnsi="Arial"/>
          <w:sz w:val="20"/>
          <w:szCs w:val="20"/>
        </w:rPr>
        <w:t xml:space="preserve">- </w:t>
      </w:r>
      <w:r w:rsidR="00A73419">
        <w:rPr>
          <w:rFonts w:ascii="Arial" w:hAnsi="Arial"/>
          <w:sz w:val="20"/>
          <w:szCs w:val="20"/>
        </w:rPr>
        <w:t>3</w:t>
      </w:r>
      <w:r w:rsidR="00675959">
        <w:rPr>
          <w:rFonts w:ascii="Arial" w:hAnsi="Arial"/>
          <w:sz w:val="20"/>
          <w:szCs w:val="20"/>
        </w:rPr>
        <w:t xml:space="preserve">0 pkt. </w:t>
      </w:r>
    </w:p>
    <w:p w14:paraId="51D4490A" w14:textId="0DD76A0B" w:rsidR="00EA4A9A" w:rsidRDefault="00675959" w:rsidP="00EA4A9A">
      <w:pPr>
        <w:widowControl w:val="0"/>
        <w:tabs>
          <w:tab w:val="left" w:pos="426"/>
        </w:tabs>
        <w:spacing w:line="220" w:lineRule="exact"/>
        <w:jc w:val="both"/>
        <w:rPr>
          <w:rFonts w:ascii="Arial" w:hAnsi="Arial"/>
          <w:sz w:val="20"/>
          <w:szCs w:val="20"/>
        </w:rPr>
      </w:pPr>
      <w:r>
        <w:rPr>
          <w:rFonts w:ascii="Arial" w:hAnsi="Arial"/>
          <w:sz w:val="20"/>
          <w:szCs w:val="20"/>
        </w:rPr>
        <w:tab/>
      </w:r>
      <w:r w:rsidR="00EA4A9A">
        <w:rPr>
          <w:rFonts w:ascii="Arial" w:hAnsi="Arial"/>
          <w:sz w:val="20"/>
          <w:szCs w:val="20"/>
        </w:rPr>
        <w:t>-</w:t>
      </w:r>
      <w:r w:rsidR="00EA4A9A">
        <w:rPr>
          <w:rFonts w:ascii="Arial" w:hAnsi="Arial"/>
          <w:sz w:val="20"/>
          <w:szCs w:val="20"/>
        </w:rPr>
        <w:tab/>
        <w:t xml:space="preserve">realizacja zamówienia poprzez dostarczenie nowego systemu telekomunikacyjnego </w:t>
      </w:r>
    </w:p>
    <w:p w14:paraId="1B399AE0" w14:textId="0F065616" w:rsidR="00675959" w:rsidRDefault="00EA4A9A" w:rsidP="00EA4A9A">
      <w:pPr>
        <w:widowControl w:val="0"/>
        <w:tabs>
          <w:tab w:val="left" w:pos="426"/>
        </w:tabs>
        <w:spacing w:line="220" w:lineRule="exact"/>
        <w:jc w:val="both"/>
        <w:rPr>
          <w:rFonts w:ascii="Arial" w:hAnsi="Arial"/>
          <w:sz w:val="20"/>
          <w:szCs w:val="20"/>
        </w:rPr>
      </w:pPr>
      <w:r>
        <w:rPr>
          <w:rFonts w:ascii="Arial" w:hAnsi="Arial"/>
          <w:sz w:val="20"/>
          <w:szCs w:val="20"/>
        </w:rPr>
        <w:tab/>
      </w:r>
      <w:r>
        <w:rPr>
          <w:rFonts w:ascii="Arial" w:hAnsi="Arial"/>
          <w:sz w:val="20"/>
          <w:szCs w:val="20"/>
        </w:rPr>
        <w:tab/>
        <w:t>o równoważnych parametrach</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675959" w:rsidRPr="00017B92">
        <w:rPr>
          <w:rFonts w:ascii="Arial" w:hAnsi="Arial"/>
          <w:sz w:val="20"/>
          <w:szCs w:val="20"/>
        </w:rPr>
        <w:t xml:space="preserve">- </w:t>
      </w:r>
      <w:r w:rsidR="00675959">
        <w:rPr>
          <w:rFonts w:ascii="Arial" w:hAnsi="Arial"/>
          <w:sz w:val="20"/>
          <w:szCs w:val="20"/>
        </w:rPr>
        <w:t>0 pkt.</w:t>
      </w:r>
    </w:p>
    <w:p w14:paraId="0037BAA0" w14:textId="77777777" w:rsidR="00675959" w:rsidRDefault="00675959" w:rsidP="00017B92">
      <w:pPr>
        <w:widowControl w:val="0"/>
        <w:tabs>
          <w:tab w:val="left" w:pos="426"/>
        </w:tabs>
        <w:spacing w:line="220" w:lineRule="exact"/>
        <w:jc w:val="both"/>
        <w:rPr>
          <w:rFonts w:ascii="Arial" w:hAnsi="Arial"/>
          <w:sz w:val="20"/>
          <w:szCs w:val="20"/>
        </w:rPr>
      </w:pPr>
    </w:p>
    <w:p w14:paraId="796DD55E" w14:textId="77777777" w:rsidR="00817A94" w:rsidRDefault="00817A94" w:rsidP="00017B92">
      <w:pPr>
        <w:widowControl w:val="0"/>
        <w:tabs>
          <w:tab w:val="left" w:pos="426"/>
        </w:tabs>
        <w:spacing w:line="220" w:lineRule="exact"/>
        <w:jc w:val="both"/>
        <w:rPr>
          <w:rFonts w:ascii="Arial" w:hAnsi="Arial"/>
          <w:sz w:val="20"/>
          <w:szCs w:val="20"/>
        </w:rPr>
      </w:pPr>
    </w:p>
    <w:p w14:paraId="059F68F8" w14:textId="77777777" w:rsidR="00817A94" w:rsidRDefault="00817A94" w:rsidP="00017B92">
      <w:pPr>
        <w:widowControl w:val="0"/>
        <w:tabs>
          <w:tab w:val="left" w:pos="426"/>
        </w:tabs>
        <w:spacing w:line="220" w:lineRule="exact"/>
        <w:jc w:val="both"/>
        <w:rPr>
          <w:rFonts w:ascii="Arial" w:hAnsi="Arial"/>
          <w:sz w:val="20"/>
          <w:szCs w:val="20"/>
        </w:rPr>
      </w:pPr>
    </w:p>
    <w:p w14:paraId="4F8AA246" w14:textId="77777777" w:rsidR="00817A94" w:rsidRDefault="00817A94" w:rsidP="00017B92">
      <w:pPr>
        <w:widowControl w:val="0"/>
        <w:tabs>
          <w:tab w:val="left" w:pos="426"/>
        </w:tabs>
        <w:spacing w:line="220" w:lineRule="exact"/>
        <w:jc w:val="both"/>
        <w:rPr>
          <w:rFonts w:ascii="Arial" w:hAnsi="Arial"/>
          <w:sz w:val="20"/>
          <w:szCs w:val="20"/>
        </w:rPr>
      </w:pPr>
    </w:p>
    <w:p w14:paraId="60D3B013" w14:textId="19841ACF" w:rsidR="00566BC6" w:rsidRPr="00D17D74" w:rsidRDefault="00566BC6" w:rsidP="009F057C">
      <w:pPr>
        <w:pStyle w:val="Akapitzlist"/>
        <w:widowControl w:val="0"/>
        <w:numPr>
          <w:ilvl w:val="1"/>
          <w:numId w:val="57"/>
        </w:numPr>
        <w:tabs>
          <w:tab w:val="left" w:pos="426"/>
        </w:tabs>
        <w:spacing w:after="75"/>
        <w:ind w:left="426"/>
        <w:jc w:val="both"/>
        <w:rPr>
          <w:rFonts w:ascii="Arial" w:hAnsi="Arial" w:cs="Arial"/>
          <w:sz w:val="20"/>
          <w:szCs w:val="20"/>
        </w:rPr>
      </w:pPr>
      <w:r w:rsidRPr="00D17D74">
        <w:rPr>
          <w:rFonts w:ascii="Arial" w:hAnsi="Arial" w:cs="Arial"/>
          <w:sz w:val="20"/>
          <w:szCs w:val="20"/>
        </w:rPr>
        <w:t>Tak uzyskane oceny za poszczególne kryteria zostaną zsumowane i suma ta stanowić będzie końcową ocenę danej oferty.</w:t>
      </w:r>
    </w:p>
    <w:p w14:paraId="3416A01F" w14:textId="77777777" w:rsidR="00566BC6" w:rsidRPr="009829AB" w:rsidRDefault="00566BC6" w:rsidP="009F057C">
      <w:pPr>
        <w:pStyle w:val="Akapitzlist"/>
        <w:widowControl w:val="0"/>
        <w:numPr>
          <w:ilvl w:val="1"/>
          <w:numId w:val="56"/>
        </w:numPr>
        <w:tabs>
          <w:tab w:val="left" w:pos="555"/>
        </w:tabs>
        <w:spacing w:after="75"/>
        <w:jc w:val="both"/>
        <w:rPr>
          <w:rFonts w:ascii="Arial" w:hAnsi="Arial" w:cs="Arial"/>
          <w:sz w:val="20"/>
          <w:szCs w:val="20"/>
        </w:rPr>
      </w:pPr>
      <w:r w:rsidRPr="009829AB">
        <w:rPr>
          <w:rFonts w:ascii="Arial" w:hAnsi="Arial" w:cs="Arial"/>
          <w:sz w:val="20"/>
          <w:szCs w:val="20"/>
        </w:rPr>
        <w:t>Wszystkie obliczenia będą dokonywane z dokładnością do dwóch miejsc po przecinku.</w:t>
      </w:r>
    </w:p>
    <w:p w14:paraId="63098938" w14:textId="77777777" w:rsidR="00566BC6" w:rsidRPr="009829AB" w:rsidRDefault="00566BC6" w:rsidP="009F057C">
      <w:pPr>
        <w:pStyle w:val="Akapitzlist"/>
        <w:widowControl w:val="0"/>
        <w:numPr>
          <w:ilvl w:val="1"/>
          <w:numId w:val="56"/>
        </w:numPr>
        <w:tabs>
          <w:tab w:val="left" w:pos="555"/>
          <w:tab w:val="left" w:pos="9298"/>
        </w:tabs>
        <w:spacing w:after="60"/>
        <w:ind w:right="-58"/>
        <w:jc w:val="both"/>
        <w:rPr>
          <w:rFonts w:ascii="Arial" w:hAnsi="Arial" w:cs="Arial"/>
          <w:sz w:val="20"/>
          <w:szCs w:val="20"/>
        </w:rPr>
      </w:pPr>
      <w:r w:rsidRPr="009829AB">
        <w:rPr>
          <w:rFonts w:ascii="Arial" w:hAnsi="Arial" w:cs="Arial"/>
          <w:sz w:val="20"/>
          <w:szCs w:val="20"/>
        </w:rPr>
        <w:t>W toku dokonywania badania i oceny ofert Zamawiający może żądać udzielenia przez Wykonawcę wyjaśnień treści złożonych przez niego ofert. Zgodnie z art. 87 ust.2 ustawy Prawa zamówień publicznych Zamawiający poprawi oczywiste omyłki pisarskie oraz omyłki rachunkowe w obliczeniu ceny.</w:t>
      </w:r>
    </w:p>
    <w:p w14:paraId="7FE21FE0" w14:textId="77777777" w:rsidR="007F2161" w:rsidRPr="009829AB" w:rsidRDefault="007F2161" w:rsidP="009F057C">
      <w:pPr>
        <w:pStyle w:val="Akapitzlist"/>
        <w:widowControl w:val="0"/>
        <w:numPr>
          <w:ilvl w:val="1"/>
          <w:numId w:val="56"/>
        </w:numPr>
        <w:tabs>
          <w:tab w:val="left" w:pos="555"/>
        </w:tabs>
        <w:spacing w:after="75"/>
        <w:jc w:val="both"/>
        <w:rPr>
          <w:rFonts w:ascii="Arial" w:hAnsi="Arial" w:cs="Arial"/>
          <w:sz w:val="20"/>
          <w:szCs w:val="20"/>
        </w:rPr>
      </w:pPr>
      <w:r w:rsidRPr="009829AB">
        <w:rPr>
          <w:rFonts w:ascii="Arial" w:hAnsi="Arial" w:cs="Arial"/>
          <w:sz w:val="20"/>
          <w:szCs w:val="20"/>
        </w:rPr>
        <w:t>W toku dokonywania badania i oceny ofert Zamawiający może żądać udzielenia przez Wykonawcę wyjaśnień treści złożonych przez niego ofert.</w:t>
      </w:r>
    </w:p>
    <w:p w14:paraId="20EDE237" w14:textId="77777777" w:rsidR="007F2161" w:rsidRPr="009829AB" w:rsidRDefault="007F2161" w:rsidP="009F057C">
      <w:pPr>
        <w:pStyle w:val="Akapitzlist"/>
        <w:widowControl w:val="0"/>
        <w:numPr>
          <w:ilvl w:val="1"/>
          <w:numId w:val="56"/>
        </w:numPr>
        <w:tabs>
          <w:tab w:val="left" w:pos="555"/>
        </w:tabs>
        <w:spacing w:after="75"/>
        <w:jc w:val="both"/>
        <w:rPr>
          <w:rFonts w:ascii="Arial" w:hAnsi="Arial" w:cs="Arial"/>
          <w:sz w:val="20"/>
          <w:szCs w:val="20"/>
        </w:rPr>
      </w:pPr>
      <w:r w:rsidRPr="009829AB">
        <w:rPr>
          <w:rFonts w:ascii="Arial" w:hAnsi="Arial" w:cs="Arial"/>
          <w:sz w:val="20"/>
          <w:szCs w:val="20"/>
        </w:rPr>
        <w:t xml:space="preserve"> Zgodnie z art. 87 ust.2 ustawy Prawa zamówień publicznych Zamawiający poprawi oczywiste omyłki pisarskie, omyłki rachunkowe w obliczeniu ceny z uwzględnieniem konsekwencji rachunkowych dokonanych poprawek oraz inne omyłki polegające na niezgodności oferty ze specyfikacją istotnych warunków zamówienia, które nie powodują istotnych zmian w treści oferty.</w:t>
      </w:r>
    </w:p>
    <w:p w14:paraId="610C2BF9" w14:textId="77777777" w:rsidR="004003A4" w:rsidRPr="009829AB" w:rsidRDefault="004003A4" w:rsidP="009829AB">
      <w:pPr>
        <w:spacing w:line="276" w:lineRule="auto"/>
        <w:rPr>
          <w:rFonts w:ascii="Arial" w:hAnsi="Arial" w:cs="Arial"/>
          <w:sz w:val="20"/>
          <w:szCs w:val="20"/>
        </w:rPr>
      </w:pPr>
    </w:p>
    <w:p w14:paraId="2AFFE10D" w14:textId="6A394521" w:rsidR="00EF12EE" w:rsidRPr="009829AB" w:rsidRDefault="005B4F2A" w:rsidP="009A2EA1">
      <w:pPr>
        <w:pStyle w:val="Nagwek1"/>
      </w:pPr>
      <w:r w:rsidRPr="009829AB">
        <w:t>2</w:t>
      </w:r>
      <w:r w:rsidR="00D17D74">
        <w:t>1</w:t>
      </w:r>
      <w:r w:rsidR="00F6498F" w:rsidRPr="009829AB">
        <w:t xml:space="preserve">. UDZIELENIE ZAMÓWIENIA </w:t>
      </w:r>
    </w:p>
    <w:p w14:paraId="35697149" w14:textId="77777777" w:rsidR="00163196" w:rsidRPr="009829AB" w:rsidRDefault="00163196" w:rsidP="00A101A1">
      <w:pPr>
        <w:pStyle w:val="Akapitzlist"/>
        <w:numPr>
          <w:ilvl w:val="1"/>
          <w:numId w:val="36"/>
        </w:numPr>
        <w:ind w:left="709" w:hanging="709"/>
        <w:jc w:val="both"/>
        <w:rPr>
          <w:rFonts w:ascii="Arial" w:hAnsi="Arial" w:cs="Arial"/>
          <w:sz w:val="20"/>
          <w:szCs w:val="20"/>
        </w:rPr>
      </w:pPr>
      <w:r w:rsidRPr="009829AB">
        <w:rPr>
          <w:rFonts w:ascii="Arial" w:hAnsi="Arial" w:cs="Arial"/>
          <w:sz w:val="20"/>
          <w:szCs w:val="20"/>
        </w:rPr>
        <w:t>Zamawiający udzieli zamówienia Wykonawcy, którego oferta odpowiada wszystkim wymaganiom określonym w niniejszej Specyfikacji Istotnych Warunków Zamówienia została oceniona jako najkorzystniejsza w oparciu o podane wyżej kryteria oceny ofert.</w:t>
      </w:r>
    </w:p>
    <w:p w14:paraId="292BD4E3" w14:textId="77777777" w:rsidR="00BF0FF3" w:rsidRPr="009829AB" w:rsidRDefault="00163196" w:rsidP="00A101A1">
      <w:pPr>
        <w:pStyle w:val="Akapitzlist"/>
        <w:numPr>
          <w:ilvl w:val="1"/>
          <w:numId w:val="36"/>
        </w:numPr>
        <w:ind w:left="709" w:hanging="709"/>
        <w:jc w:val="both"/>
        <w:rPr>
          <w:rFonts w:ascii="Arial" w:hAnsi="Arial" w:cs="Arial"/>
          <w:sz w:val="20"/>
          <w:szCs w:val="20"/>
        </w:rPr>
      </w:pPr>
      <w:r w:rsidRPr="009829AB">
        <w:rPr>
          <w:rFonts w:ascii="Arial" w:hAnsi="Arial" w:cs="Arial"/>
          <w:sz w:val="20"/>
          <w:szCs w:val="20"/>
        </w:rPr>
        <w:t>Zamawiający unieważni postępowanie w sytuacji, g</w:t>
      </w:r>
      <w:r w:rsidR="00A111B3" w:rsidRPr="009829AB">
        <w:rPr>
          <w:rFonts w:ascii="Arial" w:hAnsi="Arial" w:cs="Arial"/>
          <w:sz w:val="20"/>
          <w:szCs w:val="20"/>
        </w:rPr>
        <w:t>dy wystąpią przesłanki wskazane</w:t>
      </w:r>
      <w:r w:rsidR="00F6498F" w:rsidRPr="009829AB">
        <w:rPr>
          <w:rFonts w:ascii="Arial" w:hAnsi="Arial" w:cs="Arial"/>
          <w:sz w:val="20"/>
          <w:szCs w:val="20"/>
        </w:rPr>
        <w:t xml:space="preserve"> </w:t>
      </w:r>
      <w:r w:rsidRPr="009829AB">
        <w:rPr>
          <w:rFonts w:ascii="Arial" w:hAnsi="Arial" w:cs="Arial"/>
          <w:sz w:val="20"/>
          <w:szCs w:val="20"/>
        </w:rPr>
        <w:t>w art. 93 ustawy Prawo Zamówień Publicznych</w:t>
      </w:r>
      <w:r w:rsidR="00BF0FF3" w:rsidRPr="009829AB">
        <w:rPr>
          <w:rFonts w:ascii="Arial" w:hAnsi="Arial" w:cs="Arial"/>
          <w:sz w:val="20"/>
          <w:szCs w:val="20"/>
        </w:rPr>
        <w:t>.</w:t>
      </w:r>
      <w:bookmarkStart w:id="1" w:name="_Ref66778459"/>
    </w:p>
    <w:p w14:paraId="1192DA5D" w14:textId="77777777" w:rsidR="00163196" w:rsidRDefault="00623731" w:rsidP="00A101A1">
      <w:pPr>
        <w:pStyle w:val="Akapitzlist"/>
        <w:numPr>
          <w:ilvl w:val="1"/>
          <w:numId w:val="36"/>
        </w:numPr>
        <w:ind w:left="709" w:hanging="709"/>
        <w:jc w:val="both"/>
        <w:rPr>
          <w:rFonts w:ascii="Arial" w:hAnsi="Arial" w:cs="Arial"/>
          <w:sz w:val="20"/>
          <w:szCs w:val="20"/>
        </w:rPr>
      </w:pPr>
      <w:r w:rsidRPr="009829AB">
        <w:rPr>
          <w:rFonts w:ascii="Arial" w:hAnsi="Arial" w:cs="Arial"/>
          <w:sz w:val="20"/>
          <w:szCs w:val="20"/>
        </w:rPr>
        <w:t>Zamawiający powiadomi wszystkich Wykonawców, którzy złożyli oferty: o wyborze</w:t>
      </w:r>
      <w:r w:rsidRPr="00974CCC">
        <w:rPr>
          <w:rFonts w:ascii="Arial" w:hAnsi="Arial" w:cs="Arial"/>
          <w:sz w:val="20"/>
          <w:szCs w:val="20"/>
        </w:rPr>
        <w:t xml:space="preserve"> najkorzystniejszej oferty - podając nazwę i siedzibę Wykonawcy, którego oferta została wybrana oraz uzasadnienie jej wyboru, </w:t>
      </w:r>
      <w:r w:rsidR="008479BD" w:rsidRPr="00974CCC">
        <w:rPr>
          <w:rFonts w:ascii="Arial" w:hAnsi="Arial" w:cs="Arial"/>
          <w:sz w:val="20"/>
          <w:szCs w:val="20"/>
        </w:rPr>
        <w:t>a także nazwy siedziby, adresy wykonawców, którzy złożyli oferty wraz ze streszczeniem oceny i porównania ofert zawierającym punktację przyznaną ofertom w każdym kryterium oceny ofert i łączna p</w:t>
      </w:r>
      <w:r w:rsidR="00A111B3" w:rsidRPr="00974CCC">
        <w:rPr>
          <w:rFonts w:ascii="Arial" w:hAnsi="Arial" w:cs="Arial"/>
          <w:sz w:val="20"/>
          <w:szCs w:val="20"/>
        </w:rPr>
        <w:t>unktację, oraz</w:t>
      </w:r>
      <w:r w:rsidR="009F4FE2" w:rsidRPr="00974CCC">
        <w:rPr>
          <w:rFonts w:ascii="Arial" w:hAnsi="Arial" w:cs="Arial"/>
          <w:sz w:val="20"/>
          <w:szCs w:val="20"/>
        </w:rPr>
        <w:t xml:space="preserve"> </w:t>
      </w:r>
      <w:r w:rsidRPr="00974CCC">
        <w:rPr>
          <w:rFonts w:ascii="Arial" w:hAnsi="Arial" w:cs="Arial"/>
          <w:sz w:val="20"/>
          <w:szCs w:val="20"/>
        </w:rPr>
        <w:t xml:space="preserve">o Wykonawcach, których </w:t>
      </w:r>
      <w:r w:rsidR="00F6498F" w:rsidRPr="00974CCC">
        <w:rPr>
          <w:rFonts w:ascii="Arial" w:hAnsi="Arial" w:cs="Arial"/>
          <w:sz w:val="20"/>
          <w:szCs w:val="20"/>
        </w:rPr>
        <w:t xml:space="preserve">oferty zostały odrzucone oraz o </w:t>
      </w:r>
      <w:r w:rsidRPr="00974CCC">
        <w:rPr>
          <w:rFonts w:ascii="Arial" w:hAnsi="Arial" w:cs="Arial"/>
          <w:sz w:val="20"/>
          <w:szCs w:val="20"/>
        </w:rPr>
        <w:t>Wykonawcach, którzy zostali wykluczeni z postępowania, podając uzasadnienie faktyczne i prawne.</w:t>
      </w:r>
      <w:bookmarkEnd w:id="1"/>
    </w:p>
    <w:p w14:paraId="49CFE9B7" w14:textId="77777777" w:rsidR="00163196" w:rsidRDefault="00163196" w:rsidP="00A101A1">
      <w:pPr>
        <w:pStyle w:val="Akapitzlist"/>
        <w:numPr>
          <w:ilvl w:val="1"/>
          <w:numId w:val="36"/>
        </w:numPr>
        <w:ind w:left="709" w:hanging="709"/>
        <w:jc w:val="both"/>
        <w:rPr>
          <w:rFonts w:ascii="Arial" w:hAnsi="Arial" w:cs="Arial"/>
          <w:sz w:val="20"/>
          <w:szCs w:val="20"/>
        </w:rPr>
      </w:pPr>
      <w:r w:rsidRPr="00974CCC">
        <w:rPr>
          <w:rFonts w:ascii="Arial" w:hAnsi="Arial" w:cs="Arial"/>
          <w:sz w:val="20"/>
          <w:szCs w:val="20"/>
        </w:rPr>
        <w:t>O unieważnieniu postępowania Zamawiający powiadomi wszystkich Wykonawców, którzy ubiegali się o udzielenie zmówienia – w przypadku unieważnienia postępowania przed upływem terminu składania ofert; Wykonawców, którzy złożyli oferty – w przypadku unieważnienia postępowania po upływie terminu składnia ofert, podając uzasadnienie faktyczne i prawne</w:t>
      </w:r>
      <w:r w:rsidR="007A3917" w:rsidRPr="00974CCC">
        <w:rPr>
          <w:rFonts w:ascii="Arial" w:hAnsi="Arial" w:cs="Arial"/>
          <w:sz w:val="20"/>
          <w:szCs w:val="20"/>
        </w:rPr>
        <w:t>.</w:t>
      </w:r>
    </w:p>
    <w:p w14:paraId="4845F9B5" w14:textId="77777777" w:rsidR="00EF12EE" w:rsidRPr="00E9190A" w:rsidRDefault="00163196" w:rsidP="00A101A1">
      <w:pPr>
        <w:pStyle w:val="Akapitzlist"/>
        <w:numPr>
          <w:ilvl w:val="1"/>
          <w:numId w:val="36"/>
        </w:numPr>
        <w:ind w:left="709" w:hanging="709"/>
        <w:jc w:val="both"/>
        <w:rPr>
          <w:rFonts w:ascii="Arial" w:hAnsi="Arial" w:cs="Arial"/>
          <w:sz w:val="20"/>
          <w:szCs w:val="20"/>
        </w:rPr>
      </w:pPr>
      <w:r w:rsidRPr="00E9190A">
        <w:rPr>
          <w:rFonts w:ascii="Arial" w:hAnsi="Arial" w:cs="Arial"/>
          <w:sz w:val="20"/>
          <w:szCs w:val="20"/>
        </w:rPr>
        <w:t>Jeżeli Wykonawca, którego oferta została wybrana, uchyla się od zawarcia umowy</w:t>
      </w:r>
      <w:r w:rsidR="00F6498F" w:rsidRPr="00E9190A">
        <w:rPr>
          <w:rFonts w:ascii="Arial" w:hAnsi="Arial" w:cs="Arial"/>
          <w:sz w:val="20"/>
          <w:szCs w:val="20"/>
        </w:rPr>
        <w:t xml:space="preserve"> </w:t>
      </w:r>
      <w:r w:rsidRPr="00E9190A">
        <w:rPr>
          <w:rFonts w:ascii="Arial" w:hAnsi="Arial" w:cs="Arial"/>
          <w:sz w:val="20"/>
          <w:szCs w:val="20"/>
        </w:rPr>
        <w:t xml:space="preserve">w sprawie zamówienia publicznego </w:t>
      </w:r>
      <w:r w:rsidR="00BA251D">
        <w:rPr>
          <w:rFonts w:ascii="Arial" w:hAnsi="Arial" w:cs="Arial"/>
          <w:sz w:val="20"/>
          <w:szCs w:val="20"/>
        </w:rPr>
        <w:t xml:space="preserve">Zamawiający </w:t>
      </w:r>
      <w:r w:rsidRPr="00E9190A">
        <w:rPr>
          <w:rFonts w:ascii="Arial" w:hAnsi="Arial" w:cs="Arial"/>
          <w:sz w:val="20"/>
          <w:szCs w:val="20"/>
        </w:rPr>
        <w:t xml:space="preserve"> wybiera ofertę najkorzystniejszą spośród pozostałych ofert, bez przeprowadzania ich ponownej oceny, chyba że zachodzą przesłank</w:t>
      </w:r>
      <w:r w:rsidR="00C25915" w:rsidRPr="00E9190A">
        <w:rPr>
          <w:rFonts w:ascii="Arial" w:hAnsi="Arial" w:cs="Arial"/>
          <w:sz w:val="20"/>
          <w:szCs w:val="20"/>
        </w:rPr>
        <w:t>i do unieważnienia postępowania</w:t>
      </w:r>
    </w:p>
    <w:p w14:paraId="3F8961A1" w14:textId="77777777" w:rsidR="004003A4" w:rsidRPr="004C68F1" w:rsidRDefault="004003A4" w:rsidP="004C68F1">
      <w:pPr>
        <w:rPr>
          <w:rFonts w:ascii="Arial" w:hAnsi="Arial" w:cs="Arial"/>
          <w:sz w:val="20"/>
          <w:szCs w:val="20"/>
        </w:rPr>
      </w:pPr>
    </w:p>
    <w:p w14:paraId="14734544" w14:textId="3B697CBD" w:rsidR="00163196" w:rsidRPr="001D266C" w:rsidRDefault="005B4F2A" w:rsidP="009A2EA1">
      <w:pPr>
        <w:pStyle w:val="Nagwek1"/>
      </w:pPr>
      <w:r w:rsidRPr="001D266C">
        <w:t>2</w:t>
      </w:r>
      <w:r w:rsidR="00D17D74">
        <w:t>2</w:t>
      </w:r>
      <w:r w:rsidR="00F6498F" w:rsidRPr="001D266C">
        <w:t xml:space="preserve">. </w:t>
      </w:r>
      <w:r w:rsidR="00163196" w:rsidRPr="001D266C">
        <w:t>INFORMACJA O FORMALNOŚCIACH, JAKIE POWINNY ZOSTAĆ DOPEŁNIONE PO WYBORZE OFERTY W CELU ZAWARCIA UMOWY W SPRAWIE ZAMÓWIENIA PUBLICZNEGO</w:t>
      </w:r>
    </w:p>
    <w:p w14:paraId="25350B23" w14:textId="77777777" w:rsidR="00C25915" w:rsidRDefault="00163196" w:rsidP="00A101A1">
      <w:pPr>
        <w:pStyle w:val="Akapitzlist"/>
        <w:numPr>
          <w:ilvl w:val="1"/>
          <w:numId w:val="37"/>
        </w:numPr>
        <w:ind w:left="709" w:hanging="709"/>
        <w:jc w:val="both"/>
        <w:rPr>
          <w:rFonts w:ascii="Arial" w:hAnsi="Arial" w:cs="Arial"/>
          <w:sz w:val="20"/>
          <w:szCs w:val="20"/>
        </w:rPr>
      </w:pPr>
      <w:r w:rsidRPr="00E9190A">
        <w:rPr>
          <w:rFonts w:ascii="Arial" w:hAnsi="Arial" w:cs="Arial"/>
          <w:sz w:val="20"/>
          <w:szCs w:val="20"/>
        </w:rPr>
        <w:t xml:space="preserve">Umowę z Wykonawcą, którego oferta zostanie wybrana, Zamawiający podpisze </w:t>
      </w:r>
      <w:r w:rsidR="009F4FE2" w:rsidRPr="00E9190A">
        <w:rPr>
          <w:rFonts w:ascii="Arial" w:hAnsi="Arial" w:cs="Arial"/>
          <w:sz w:val="20"/>
          <w:szCs w:val="20"/>
        </w:rPr>
        <w:t xml:space="preserve">nie </w:t>
      </w:r>
      <w:r w:rsidR="00E22745" w:rsidRPr="00E9190A">
        <w:rPr>
          <w:rFonts w:ascii="Arial" w:hAnsi="Arial" w:cs="Arial"/>
          <w:sz w:val="20"/>
          <w:szCs w:val="20"/>
        </w:rPr>
        <w:t>wcześniej</w:t>
      </w:r>
      <w:r w:rsidR="009F4FE2" w:rsidRPr="00E9190A">
        <w:rPr>
          <w:rFonts w:ascii="Arial" w:hAnsi="Arial" w:cs="Arial"/>
          <w:sz w:val="20"/>
          <w:szCs w:val="20"/>
        </w:rPr>
        <w:t xml:space="preserve"> niż po upływie terminu na wnoszenie środków odwoławczych</w:t>
      </w:r>
      <w:r w:rsidRPr="00E9190A">
        <w:rPr>
          <w:rFonts w:ascii="Arial" w:hAnsi="Arial" w:cs="Arial"/>
          <w:sz w:val="20"/>
          <w:szCs w:val="20"/>
        </w:rPr>
        <w:t>, jednak nie później niż przed upływem terminu związania ofertą</w:t>
      </w:r>
      <w:r w:rsidR="008479BD" w:rsidRPr="00E9190A">
        <w:rPr>
          <w:rFonts w:ascii="Arial" w:hAnsi="Arial" w:cs="Arial"/>
          <w:sz w:val="20"/>
          <w:szCs w:val="20"/>
        </w:rPr>
        <w:t>, z</w:t>
      </w:r>
      <w:r w:rsidR="00863ED8" w:rsidRPr="00E9190A">
        <w:rPr>
          <w:rFonts w:ascii="Arial" w:hAnsi="Arial" w:cs="Arial"/>
          <w:sz w:val="20"/>
          <w:szCs w:val="20"/>
        </w:rPr>
        <w:t xml:space="preserve"> zastrzeżeniem art. 94</w:t>
      </w:r>
      <w:r w:rsidR="009F4FE2" w:rsidRPr="00E9190A">
        <w:rPr>
          <w:rFonts w:ascii="Arial" w:hAnsi="Arial" w:cs="Arial"/>
          <w:sz w:val="20"/>
          <w:szCs w:val="20"/>
        </w:rPr>
        <w:t xml:space="preserve"> ust. 2 pkt 1</w:t>
      </w:r>
      <w:r w:rsidR="008479BD" w:rsidRPr="00E9190A">
        <w:rPr>
          <w:rFonts w:ascii="Arial" w:hAnsi="Arial" w:cs="Arial"/>
          <w:sz w:val="20"/>
          <w:szCs w:val="20"/>
        </w:rPr>
        <w:t>a</w:t>
      </w:r>
      <w:r w:rsidR="0077620E" w:rsidRPr="00E9190A">
        <w:rPr>
          <w:rFonts w:ascii="Arial" w:hAnsi="Arial" w:cs="Arial"/>
          <w:sz w:val="20"/>
          <w:szCs w:val="20"/>
        </w:rPr>
        <w:t xml:space="preserve"> ustawy Prawo zamówień publicznych</w:t>
      </w:r>
    </w:p>
    <w:p w14:paraId="7EF8F17D" w14:textId="77777777" w:rsidR="00163196" w:rsidRDefault="00163196" w:rsidP="00A101A1">
      <w:pPr>
        <w:pStyle w:val="Akapitzlist"/>
        <w:numPr>
          <w:ilvl w:val="1"/>
          <w:numId w:val="37"/>
        </w:numPr>
        <w:ind w:left="709" w:hanging="709"/>
        <w:jc w:val="both"/>
        <w:rPr>
          <w:rFonts w:ascii="Arial" w:hAnsi="Arial" w:cs="Arial"/>
          <w:sz w:val="20"/>
          <w:szCs w:val="20"/>
        </w:rPr>
      </w:pPr>
      <w:r w:rsidRPr="00E9190A">
        <w:rPr>
          <w:rFonts w:ascii="Arial" w:hAnsi="Arial" w:cs="Arial"/>
          <w:sz w:val="20"/>
          <w:szCs w:val="20"/>
        </w:rPr>
        <w:t>O terminie i miejscu podpisania umowy Zamawiający poinformuje wybranego Wykonawcę odrębnym pismem.</w:t>
      </w:r>
    </w:p>
    <w:p w14:paraId="2F5535F5" w14:textId="50D998B6" w:rsidR="00EF12EE" w:rsidRPr="00E9190A" w:rsidRDefault="00163196" w:rsidP="00A101A1">
      <w:pPr>
        <w:pStyle w:val="Akapitzlist"/>
        <w:numPr>
          <w:ilvl w:val="1"/>
          <w:numId w:val="37"/>
        </w:numPr>
        <w:ind w:left="709" w:hanging="709"/>
        <w:jc w:val="both"/>
        <w:rPr>
          <w:rFonts w:ascii="Arial" w:hAnsi="Arial" w:cs="Arial"/>
          <w:sz w:val="20"/>
          <w:szCs w:val="20"/>
        </w:rPr>
      </w:pPr>
      <w:r w:rsidRPr="00E9190A">
        <w:rPr>
          <w:rFonts w:ascii="Arial" w:hAnsi="Arial" w:cs="Arial"/>
          <w:sz w:val="20"/>
          <w:szCs w:val="20"/>
        </w:rPr>
        <w:t>W przypadku wyboru oferty Wykonawców wspólnie ubiegających się o udzielenie zamówienia (s.c., konsorcja), Zamawiający może zwrócić się przed podpisaniem umowy o przedłożenie umowy regulującej współpracę tych podmiotów.</w:t>
      </w:r>
    </w:p>
    <w:p w14:paraId="7303C10E" w14:textId="77777777" w:rsidR="004003A4" w:rsidRPr="004C68F1" w:rsidRDefault="004003A4" w:rsidP="001D266C">
      <w:pPr>
        <w:jc w:val="both"/>
        <w:rPr>
          <w:rFonts w:ascii="Arial" w:hAnsi="Arial" w:cs="Arial"/>
          <w:sz w:val="20"/>
          <w:szCs w:val="20"/>
        </w:rPr>
      </w:pPr>
    </w:p>
    <w:p w14:paraId="4378A737" w14:textId="77777777" w:rsidR="00F6498F" w:rsidRPr="003E574E" w:rsidRDefault="00F6498F" w:rsidP="004C68F1">
      <w:pPr>
        <w:rPr>
          <w:rFonts w:ascii="Arial" w:hAnsi="Arial" w:cs="Arial"/>
          <w:sz w:val="20"/>
          <w:szCs w:val="20"/>
        </w:rPr>
      </w:pPr>
    </w:p>
    <w:p w14:paraId="06B3C90B" w14:textId="115DBACF" w:rsidR="00C25915" w:rsidRPr="003E574E" w:rsidRDefault="005B4F2A" w:rsidP="009A2EA1">
      <w:pPr>
        <w:pStyle w:val="Nagwek1"/>
      </w:pPr>
      <w:r w:rsidRPr="003E574E">
        <w:t>2</w:t>
      </w:r>
      <w:r w:rsidR="0009409B">
        <w:t>3</w:t>
      </w:r>
      <w:r w:rsidR="00F6498F" w:rsidRPr="003E574E">
        <w:t xml:space="preserve">. </w:t>
      </w:r>
      <w:r w:rsidR="00163196" w:rsidRPr="003E574E">
        <w:t>I</w:t>
      </w:r>
      <w:r w:rsidR="00F6498F" w:rsidRPr="003E574E">
        <w:t>STOTNE POSTANOWIENIA UMOWY</w:t>
      </w:r>
    </w:p>
    <w:p w14:paraId="227CD099" w14:textId="77777777" w:rsidR="002E5A06" w:rsidRDefault="002E5A06" w:rsidP="009F057C">
      <w:pPr>
        <w:pStyle w:val="Akapitzlist"/>
        <w:numPr>
          <w:ilvl w:val="1"/>
          <w:numId w:val="38"/>
        </w:numPr>
        <w:ind w:left="709" w:hanging="709"/>
        <w:jc w:val="both"/>
        <w:rPr>
          <w:rFonts w:ascii="Arial" w:hAnsi="Arial" w:cs="Arial"/>
          <w:sz w:val="20"/>
          <w:szCs w:val="20"/>
        </w:rPr>
      </w:pPr>
      <w:r w:rsidRPr="00E9190A">
        <w:rPr>
          <w:rFonts w:ascii="Arial" w:hAnsi="Arial" w:cs="Arial"/>
          <w:sz w:val="20"/>
          <w:szCs w:val="20"/>
        </w:rPr>
        <w:t xml:space="preserve">Istotne postanowienia umowy określa wzór umowy stanowiący </w:t>
      </w:r>
      <w:r w:rsidRPr="00A83FBD">
        <w:rPr>
          <w:rFonts w:ascii="Arial" w:hAnsi="Arial" w:cs="Arial"/>
          <w:b/>
          <w:sz w:val="20"/>
          <w:szCs w:val="20"/>
        </w:rPr>
        <w:t>załącznik nr 5</w:t>
      </w:r>
      <w:r w:rsidRPr="00E9190A">
        <w:rPr>
          <w:rFonts w:ascii="Arial" w:hAnsi="Arial" w:cs="Arial"/>
          <w:sz w:val="20"/>
          <w:szCs w:val="20"/>
        </w:rPr>
        <w:t xml:space="preserve"> do niniejszej SIWZ.</w:t>
      </w:r>
    </w:p>
    <w:p w14:paraId="295B31A9" w14:textId="2F6CCA9D" w:rsidR="002E5A06" w:rsidRDefault="002E5A06" w:rsidP="009F057C">
      <w:pPr>
        <w:pStyle w:val="Akapitzlist"/>
        <w:numPr>
          <w:ilvl w:val="1"/>
          <w:numId w:val="38"/>
        </w:numPr>
        <w:ind w:left="709" w:hanging="709"/>
        <w:jc w:val="both"/>
        <w:rPr>
          <w:rFonts w:ascii="Arial" w:hAnsi="Arial" w:cs="Arial"/>
          <w:sz w:val="20"/>
          <w:szCs w:val="20"/>
        </w:rPr>
      </w:pPr>
      <w:r w:rsidRPr="00E9190A">
        <w:rPr>
          <w:rFonts w:ascii="Arial" w:hAnsi="Arial" w:cs="Arial"/>
          <w:sz w:val="20"/>
          <w:szCs w:val="20"/>
        </w:rPr>
        <w:t>Ostateczna treść umowy może ulec zmianie w zakresie opisanym w § 11 wzoru umowy.</w:t>
      </w:r>
    </w:p>
    <w:p w14:paraId="64B81A88" w14:textId="77777777" w:rsidR="00F6498F" w:rsidRPr="003E574E" w:rsidRDefault="00F6498F" w:rsidP="004C68F1">
      <w:pPr>
        <w:rPr>
          <w:rFonts w:ascii="Arial" w:hAnsi="Arial" w:cs="Arial"/>
          <w:b/>
          <w:sz w:val="20"/>
          <w:szCs w:val="20"/>
        </w:rPr>
      </w:pPr>
    </w:p>
    <w:p w14:paraId="05DEADC6" w14:textId="14A3051B" w:rsidR="00163196" w:rsidRPr="005C4A80" w:rsidRDefault="005B4F2A" w:rsidP="009A2EA1">
      <w:pPr>
        <w:pStyle w:val="Nagwek1"/>
      </w:pPr>
      <w:r w:rsidRPr="005C4A80">
        <w:t>2</w:t>
      </w:r>
      <w:r w:rsidR="0009409B">
        <w:t>4</w:t>
      </w:r>
      <w:r w:rsidR="00F6498F" w:rsidRPr="005C4A80">
        <w:t xml:space="preserve">. </w:t>
      </w:r>
      <w:r w:rsidR="00163196" w:rsidRPr="005C4A80">
        <w:t>P</w:t>
      </w:r>
      <w:r w:rsidR="00F740A1" w:rsidRPr="005C4A80">
        <w:t>OUCZENIE O ŚRODKACH OCHRONY PRAWNEJ</w:t>
      </w:r>
    </w:p>
    <w:p w14:paraId="4ABD3AA7" w14:textId="77777777" w:rsidR="002E5988" w:rsidRDefault="002E5988" w:rsidP="009F057C">
      <w:pPr>
        <w:pStyle w:val="Akapitzlist"/>
        <w:numPr>
          <w:ilvl w:val="1"/>
          <w:numId w:val="39"/>
        </w:numPr>
        <w:ind w:left="709" w:hanging="709"/>
        <w:jc w:val="both"/>
        <w:rPr>
          <w:rFonts w:ascii="Arial" w:hAnsi="Arial" w:cs="Arial"/>
          <w:sz w:val="20"/>
          <w:szCs w:val="20"/>
        </w:rPr>
      </w:pPr>
      <w:r w:rsidRPr="00E9190A">
        <w:rPr>
          <w:rFonts w:ascii="Arial" w:hAnsi="Arial" w:cs="Arial"/>
          <w:sz w:val="20"/>
          <w:szCs w:val="20"/>
        </w:rPr>
        <w:t>Środ</w:t>
      </w:r>
      <w:r w:rsidR="00BA251D">
        <w:rPr>
          <w:rFonts w:ascii="Arial" w:hAnsi="Arial" w:cs="Arial"/>
          <w:sz w:val="20"/>
          <w:szCs w:val="20"/>
        </w:rPr>
        <w:t>ki ochrony prawnej przysługują W</w:t>
      </w:r>
      <w:r w:rsidRPr="00E9190A">
        <w:rPr>
          <w:rFonts w:ascii="Arial" w:hAnsi="Arial" w:cs="Arial"/>
          <w:sz w:val="20"/>
          <w:szCs w:val="20"/>
        </w:rPr>
        <w:t xml:space="preserve">ykonawcy, a także innemu podmiotowi, jeżeli ma lub miał interes w uzyskaniu danego zamówienia oraz poniósł lub może ponieść szkodę w wyniku naruszenia przez </w:t>
      </w:r>
      <w:r w:rsidR="00BA251D">
        <w:rPr>
          <w:rFonts w:ascii="Arial" w:hAnsi="Arial" w:cs="Arial"/>
          <w:sz w:val="20"/>
          <w:szCs w:val="20"/>
        </w:rPr>
        <w:t>Zamawiającego</w:t>
      </w:r>
      <w:r w:rsidRPr="00E9190A">
        <w:rPr>
          <w:rFonts w:ascii="Arial" w:hAnsi="Arial" w:cs="Arial"/>
          <w:sz w:val="20"/>
          <w:szCs w:val="20"/>
        </w:rPr>
        <w:t xml:space="preserve"> przepisów ustawy. Środki ochrony prawnej wobec ogłoszenia o zamówieniu oraz specyfikacji istotnych warunków zamówienia przysługują również organizacjom wpisanym na listę, prowadzoną przez Prezesa Zamówień Publicznych (o której mowa w art. 154 pkt 5 ustawy Prawo Zamówień Publicznych</w:t>
      </w:r>
    </w:p>
    <w:p w14:paraId="587FFB92" w14:textId="77777777" w:rsidR="002E5988" w:rsidRDefault="002E5988" w:rsidP="009F057C">
      <w:pPr>
        <w:pStyle w:val="Akapitzlist"/>
        <w:numPr>
          <w:ilvl w:val="1"/>
          <w:numId w:val="39"/>
        </w:numPr>
        <w:ind w:left="709" w:hanging="709"/>
        <w:jc w:val="both"/>
        <w:rPr>
          <w:rFonts w:ascii="Arial" w:hAnsi="Arial" w:cs="Arial"/>
          <w:sz w:val="20"/>
          <w:szCs w:val="20"/>
        </w:rPr>
      </w:pPr>
      <w:r w:rsidRPr="00E9190A">
        <w:rPr>
          <w:rFonts w:ascii="Arial" w:hAnsi="Arial" w:cs="Arial"/>
          <w:sz w:val="20"/>
          <w:szCs w:val="20"/>
        </w:rPr>
        <w:t xml:space="preserve">Odwołanie przysługuje wyłącznie od niezgodnej z przepisami ustawy czynności </w:t>
      </w:r>
      <w:r w:rsidR="00BA251D">
        <w:rPr>
          <w:rFonts w:ascii="Arial" w:hAnsi="Arial" w:cs="Arial"/>
          <w:sz w:val="20"/>
          <w:szCs w:val="20"/>
        </w:rPr>
        <w:t>Zamawiającego</w:t>
      </w:r>
      <w:r w:rsidRPr="00E9190A">
        <w:rPr>
          <w:rFonts w:ascii="Arial" w:hAnsi="Arial" w:cs="Arial"/>
          <w:sz w:val="20"/>
          <w:szCs w:val="20"/>
        </w:rPr>
        <w:t xml:space="preserve"> podjętej w postępowaniu o udzielenie zamówienia lub zaniechania czynności, do której </w:t>
      </w:r>
      <w:r w:rsidR="00BA251D">
        <w:rPr>
          <w:rFonts w:ascii="Arial" w:hAnsi="Arial" w:cs="Arial"/>
          <w:sz w:val="20"/>
          <w:szCs w:val="20"/>
        </w:rPr>
        <w:t xml:space="preserve">Zamawiający </w:t>
      </w:r>
      <w:r w:rsidRPr="00E9190A">
        <w:rPr>
          <w:rFonts w:ascii="Arial" w:hAnsi="Arial" w:cs="Arial"/>
          <w:sz w:val="20"/>
          <w:szCs w:val="20"/>
        </w:rPr>
        <w:t xml:space="preserve"> jest zobowiązany na podstawie ustawy.</w:t>
      </w:r>
      <w:r w:rsidR="00927110" w:rsidRPr="00E9190A">
        <w:rPr>
          <w:rFonts w:ascii="Arial" w:hAnsi="Arial" w:cs="Arial"/>
          <w:sz w:val="20"/>
          <w:szCs w:val="20"/>
        </w:rPr>
        <w:t xml:space="preserve"> </w:t>
      </w:r>
      <w:r w:rsidR="008302C9" w:rsidRPr="00E9190A">
        <w:rPr>
          <w:rFonts w:ascii="Arial" w:hAnsi="Arial" w:cs="Arial"/>
          <w:sz w:val="20"/>
          <w:szCs w:val="20"/>
        </w:rPr>
        <w:t>Jeżeli</w:t>
      </w:r>
      <w:r w:rsidR="00927110" w:rsidRPr="00E9190A">
        <w:rPr>
          <w:rFonts w:ascii="Arial" w:hAnsi="Arial" w:cs="Arial"/>
          <w:sz w:val="20"/>
          <w:szCs w:val="20"/>
        </w:rPr>
        <w:t xml:space="preserve"> wartość </w:t>
      </w:r>
      <w:r w:rsidR="008302C9" w:rsidRPr="00E9190A">
        <w:rPr>
          <w:rFonts w:ascii="Arial" w:hAnsi="Arial" w:cs="Arial"/>
          <w:sz w:val="20"/>
          <w:szCs w:val="20"/>
        </w:rPr>
        <w:t xml:space="preserve">zamówienia </w:t>
      </w:r>
      <w:r w:rsidR="00927110" w:rsidRPr="00E9190A">
        <w:rPr>
          <w:rFonts w:ascii="Arial" w:hAnsi="Arial" w:cs="Arial"/>
          <w:sz w:val="20"/>
          <w:szCs w:val="20"/>
        </w:rPr>
        <w:t xml:space="preserve">jest mniejsza niż kwoty określone w przepisach wydanych na podstawie art. 11 ust. 8 </w:t>
      </w:r>
      <w:r w:rsidR="00E9190A">
        <w:rPr>
          <w:rFonts w:ascii="Arial" w:hAnsi="Arial" w:cs="Arial"/>
          <w:sz w:val="20"/>
          <w:szCs w:val="20"/>
        </w:rPr>
        <w:t>Pzp.</w:t>
      </w:r>
      <w:r w:rsidR="00927110" w:rsidRPr="00E9190A">
        <w:rPr>
          <w:rFonts w:ascii="Arial" w:hAnsi="Arial" w:cs="Arial"/>
          <w:sz w:val="20"/>
          <w:szCs w:val="20"/>
        </w:rPr>
        <w:t xml:space="preserve"> odwołanie przysługuje wyłącznie wobec czynności określonych w art. 180 ust. 2 p.z.p.</w:t>
      </w:r>
    </w:p>
    <w:p w14:paraId="40E30740" w14:textId="77777777" w:rsidR="002E5988" w:rsidRDefault="002E5988" w:rsidP="009F057C">
      <w:pPr>
        <w:pStyle w:val="Akapitzlist"/>
        <w:numPr>
          <w:ilvl w:val="1"/>
          <w:numId w:val="39"/>
        </w:numPr>
        <w:ind w:left="709" w:hanging="709"/>
        <w:jc w:val="both"/>
        <w:rPr>
          <w:rFonts w:ascii="Arial" w:hAnsi="Arial" w:cs="Arial"/>
          <w:sz w:val="20"/>
          <w:szCs w:val="20"/>
        </w:rPr>
      </w:pPr>
      <w:r w:rsidRPr="00E9190A">
        <w:rPr>
          <w:rFonts w:ascii="Arial" w:hAnsi="Arial" w:cs="Arial"/>
          <w:sz w:val="20"/>
          <w:szCs w:val="20"/>
        </w:rPr>
        <w:t xml:space="preserve">Odwołanie powinno wskazywać czynność lub zaniechanie czynności </w:t>
      </w:r>
      <w:r w:rsidR="00BA251D">
        <w:rPr>
          <w:rFonts w:ascii="Arial" w:hAnsi="Arial" w:cs="Arial"/>
          <w:sz w:val="20"/>
          <w:szCs w:val="20"/>
        </w:rPr>
        <w:t>Zamawiającego</w:t>
      </w:r>
      <w:r w:rsidRPr="00E9190A">
        <w:rPr>
          <w:rFonts w:ascii="Arial" w:hAnsi="Arial" w:cs="Arial"/>
          <w:sz w:val="20"/>
          <w:szCs w:val="20"/>
        </w:rPr>
        <w:t>, której zarzuca się niezgodność z przepisami ustawy, zawierać zwięzłe przedstawienie zarzutów, określać żądanie oraz wskazywać okoliczności faktyczne i prawne uzasadniające wniesienie odwołania.</w:t>
      </w:r>
    </w:p>
    <w:p w14:paraId="6099FBB6" w14:textId="77777777" w:rsidR="003E7100" w:rsidRDefault="002E5988" w:rsidP="009F057C">
      <w:pPr>
        <w:pStyle w:val="Akapitzlist"/>
        <w:numPr>
          <w:ilvl w:val="1"/>
          <w:numId w:val="39"/>
        </w:numPr>
        <w:ind w:left="709" w:hanging="709"/>
        <w:jc w:val="both"/>
        <w:rPr>
          <w:rFonts w:ascii="Arial" w:hAnsi="Arial" w:cs="Arial"/>
          <w:sz w:val="20"/>
          <w:szCs w:val="20"/>
        </w:rPr>
      </w:pPr>
      <w:r w:rsidRPr="00E9190A">
        <w:rPr>
          <w:rFonts w:ascii="Arial" w:hAnsi="Arial" w:cs="Arial"/>
          <w:sz w:val="20"/>
          <w:szCs w:val="20"/>
        </w:rPr>
        <w:t xml:space="preserve">Odwołanie wnosi się do Prezesa Izby w formie pisemnej albo elektronicznej opatrzonej bezpiecznym podpisem elektronicznym weryfikowanym za pomocą ważnego kwalifikowanego certyfikatu. Odwołujący przesyła kopię odwołania </w:t>
      </w:r>
      <w:r w:rsidR="00BA251D">
        <w:rPr>
          <w:rFonts w:ascii="Arial" w:hAnsi="Arial" w:cs="Arial"/>
          <w:sz w:val="20"/>
          <w:szCs w:val="20"/>
        </w:rPr>
        <w:t>Zamawiającemu</w:t>
      </w:r>
      <w:r w:rsidRPr="00E9190A">
        <w:rPr>
          <w:rFonts w:ascii="Arial" w:hAnsi="Arial" w:cs="Arial"/>
          <w:sz w:val="20"/>
          <w:szCs w:val="20"/>
        </w:rPr>
        <w:t xml:space="preserve"> przed upływem terminu do wniesienia odwołania w taki sposób, aby mógł on zapoznać się z jego treścią przed upływem tego terminu. Domniemywa się, iż </w:t>
      </w:r>
      <w:r w:rsidR="00BA251D">
        <w:rPr>
          <w:rFonts w:ascii="Arial" w:hAnsi="Arial" w:cs="Arial"/>
          <w:sz w:val="20"/>
          <w:szCs w:val="20"/>
        </w:rPr>
        <w:t xml:space="preserve">Zamawiający </w:t>
      </w:r>
      <w:r w:rsidRPr="00E9190A">
        <w:rPr>
          <w:rFonts w:ascii="Arial" w:hAnsi="Arial" w:cs="Arial"/>
          <w:sz w:val="20"/>
          <w:szCs w:val="20"/>
        </w:rPr>
        <w:t xml:space="preserve"> mógł zapoznać się z treścią odwołania przed upływem terminu do jego wniesienia, jeżeli przesłanie jego kopii nastąpiło przed upływem terminu do jego wniesienia </w:t>
      </w:r>
      <w:r w:rsidR="00976941" w:rsidRPr="00E9190A">
        <w:rPr>
          <w:rFonts w:ascii="Arial" w:hAnsi="Arial" w:cs="Arial"/>
          <w:sz w:val="20"/>
          <w:szCs w:val="20"/>
        </w:rPr>
        <w:t>przy użyciu środków komunikacji elektronicznej</w:t>
      </w:r>
      <w:r w:rsidRPr="00E9190A">
        <w:rPr>
          <w:rFonts w:ascii="Arial" w:hAnsi="Arial" w:cs="Arial"/>
          <w:sz w:val="20"/>
          <w:szCs w:val="20"/>
        </w:rPr>
        <w:t>.</w:t>
      </w:r>
    </w:p>
    <w:p w14:paraId="0E5A70AD" w14:textId="77777777" w:rsidR="002E5988" w:rsidRDefault="002E5988" w:rsidP="009F057C">
      <w:pPr>
        <w:pStyle w:val="Akapitzlist"/>
        <w:numPr>
          <w:ilvl w:val="1"/>
          <w:numId w:val="39"/>
        </w:numPr>
        <w:ind w:left="709" w:hanging="709"/>
        <w:jc w:val="both"/>
        <w:rPr>
          <w:rFonts w:ascii="Arial" w:hAnsi="Arial" w:cs="Arial"/>
          <w:sz w:val="20"/>
          <w:szCs w:val="20"/>
        </w:rPr>
      </w:pPr>
      <w:r w:rsidRPr="00E9190A">
        <w:rPr>
          <w:rFonts w:ascii="Arial" w:hAnsi="Arial" w:cs="Arial"/>
          <w:sz w:val="20"/>
          <w:szCs w:val="20"/>
        </w:rPr>
        <w:t>O</w:t>
      </w:r>
      <w:r w:rsidR="00DE19EF" w:rsidRPr="00E9190A">
        <w:rPr>
          <w:rFonts w:ascii="Arial" w:hAnsi="Arial" w:cs="Arial"/>
          <w:sz w:val="20"/>
          <w:szCs w:val="20"/>
        </w:rPr>
        <w:t>dwołanie wnosi się w terminie 5</w:t>
      </w:r>
      <w:r w:rsidRPr="00E9190A">
        <w:rPr>
          <w:rFonts w:ascii="Arial" w:hAnsi="Arial" w:cs="Arial"/>
          <w:sz w:val="20"/>
          <w:szCs w:val="20"/>
        </w:rPr>
        <w:t xml:space="preserve"> dni od dnia przesłania informacji o czynności </w:t>
      </w:r>
      <w:r w:rsidR="00BA251D">
        <w:rPr>
          <w:rFonts w:ascii="Arial" w:hAnsi="Arial" w:cs="Arial"/>
          <w:sz w:val="20"/>
          <w:szCs w:val="20"/>
        </w:rPr>
        <w:t>Zamawiającego</w:t>
      </w:r>
      <w:r w:rsidRPr="00E9190A">
        <w:rPr>
          <w:rFonts w:ascii="Arial" w:hAnsi="Arial" w:cs="Arial"/>
          <w:sz w:val="20"/>
          <w:szCs w:val="20"/>
        </w:rPr>
        <w:t xml:space="preserve"> stanowiącej podstawę jego wniesienia – jeżeli zostały przesłane w sposób okr</w:t>
      </w:r>
      <w:r w:rsidR="007A3917" w:rsidRPr="00E9190A">
        <w:rPr>
          <w:rFonts w:ascii="Arial" w:hAnsi="Arial" w:cs="Arial"/>
          <w:sz w:val="20"/>
          <w:szCs w:val="20"/>
        </w:rPr>
        <w:t xml:space="preserve">eślony w art. </w:t>
      </w:r>
      <w:r w:rsidR="00976941" w:rsidRPr="00E9190A">
        <w:rPr>
          <w:rFonts w:ascii="Arial" w:hAnsi="Arial" w:cs="Arial"/>
          <w:sz w:val="20"/>
          <w:szCs w:val="20"/>
        </w:rPr>
        <w:t>180 ust. 1 zdanie drugie</w:t>
      </w:r>
      <w:r w:rsidRPr="00E9190A">
        <w:rPr>
          <w:rFonts w:ascii="Arial" w:hAnsi="Arial" w:cs="Arial"/>
          <w:sz w:val="20"/>
          <w:szCs w:val="20"/>
        </w:rPr>
        <w:t xml:space="preserve"> ustawy Prawo zamówie</w:t>
      </w:r>
      <w:r w:rsidR="00DE19EF" w:rsidRPr="00E9190A">
        <w:rPr>
          <w:rFonts w:ascii="Arial" w:hAnsi="Arial" w:cs="Arial"/>
          <w:sz w:val="20"/>
          <w:szCs w:val="20"/>
        </w:rPr>
        <w:t>ń publicznych albo w terminie 10</w:t>
      </w:r>
      <w:r w:rsidRPr="00E9190A">
        <w:rPr>
          <w:rFonts w:ascii="Arial" w:hAnsi="Arial" w:cs="Arial"/>
          <w:sz w:val="20"/>
          <w:szCs w:val="20"/>
        </w:rPr>
        <w:t xml:space="preserve"> dni – jeżeli zostały przesłane w inny sposób.</w:t>
      </w:r>
    </w:p>
    <w:p w14:paraId="3EA1647B" w14:textId="6F0CFE7C" w:rsidR="002E5988" w:rsidRDefault="002E5988" w:rsidP="009F057C">
      <w:pPr>
        <w:pStyle w:val="Akapitzlist"/>
        <w:numPr>
          <w:ilvl w:val="1"/>
          <w:numId w:val="39"/>
        </w:numPr>
        <w:ind w:left="709" w:hanging="709"/>
        <w:jc w:val="both"/>
        <w:rPr>
          <w:rFonts w:ascii="Arial" w:hAnsi="Arial" w:cs="Arial"/>
          <w:sz w:val="20"/>
          <w:szCs w:val="20"/>
        </w:rPr>
      </w:pPr>
      <w:r w:rsidRPr="00E9190A">
        <w:rPr>
          <w:rFonts w:ascii="Arial" w:hAnsi="Arial" w:cs="Arial"/>
          <w:sz w:val="20"/>
          <w:szCs w:val="20"/>
        </w:rPr>
        <w:t>Odwołanie wobec treści ogłoszenia o zamówieniu, a jeżeli</w:t>
      </w:r>
      <w:r w:rsidR="00D17D74">
        <w:rPr>
          <w:rFonts w:ascii="Arial" w:hAnsi="Arial" w:cs="Arial"/>
          <w:sz w:val="20"/>
          <w:szCs w:val="20"/>
        </w:rPr>
        <w:t xml:space="preserve"> postępowanie jest prowadzone w </w:t>
      </w:r>
      <w:r w:rsidRPr="00E9190A">
        <w:rPr>
          <w:rFonts w:ascii="Arial" w:hAnsi="Arial" w:cs="Arial"/>
          <w:sz w:val="20"/>
          <w:szCs w:val="20"/>
        </w:rPr>
        <w:t>trybie przetargu nieograniczonego, także wobec postanowień specyfikacji istotnych warunków zamó</w:t>
      </w:r>
      <w:r w:rsidR="008E7C30" w:rsidRPr="00E9190A">
        <w:rPr>
          <w:rFonts w:ascii="Arial" w:hAnsi="Arial" w:cs="Arial"/>
          <w:sz w:val="20"/>
          <w:szCs w:val="20"/>
        </w:rPr>
        <w:t>wienia, wnosi się w terminie: 5</w:t>
      </w:r>
      <w:r w:rsidRPr="00E9190A">
        <w:rPr>
          <w:rFonts w:ascii="Arial" w:hAnsi="Arial" w:cs="Arial"/>
          <w:sz w:val="20"/>
          <w:szCs w:val="20"/>
        </w:rPr>
        <w:t xml:space="preserve"> </w:t>
      </w:r>
      <w:r w:rsidR="008E7C30" w:rsidRPr="00E9190A">
        <w:rPr>
          <w:rFonts w:ascii="Arial" w:hAnsi="Arial" w:cs="Arial"/>
          <w:sz w:val="20"/>
          <w:szCs w:val="20"/>
        </w:rPr>
        <w:t>dni od dnia zamieszczenia ogłoszenia w Biuletynie Zamówień Publicznych lub SIWZ na stronie internetowej</w:t>
      </w:r>
      <w:r w:rsidRPr="00E9190A">
        <w:rPr>
          <w:rFonts w:ascii="Arial" w:hAnsi="Arial" w:cs="Arial"/>
          <w:sz w:val="20"/>
          <w:szCs w:val="20"/>
        </w:rPr>
        <w:t xml:space="preserve">. </w:t>
      </w:r>
    </w:p>
    <w:p w14:paraId="50988F09" w14:textId="6D87191A" w:rsidR="002E5988" w:rsidRDefault="002E5988" w:rsidP="009F057C">
      <w:pPr>
        <w:pStyle w:val="Akapitzlist"/>
        <w:numPr>
          <w:ilvl w:val="1"/>
          <w:numId w:val="39"/>
        </w:numPr>
        <w:ind w:left="709" w:hanging="709"/>
        <w:jc w:val="both"/>
        <w:rPr>
          <w:rFonts w:ascii="Arial" w:hAnsi="Arial" w:cs="Arial"/>
          <w:sz w:val="20"/>
          <w:szCs w:val="20"/>
        </w:rPr>
      </w:pPr>
      <w:r w:rsidRPr="00E9190A">
        <w:rPr>
          <w:rFonts w:ascii="Arial" w:hAnsi="Arial" w:cs="Arial"/>
          <w:sz w:val="20"/>
          <w:szCs w:val="20"/>
        </w:rPr>
        <w:t>Odwołanie wobec czynnośc</w:t>
      </w:r>
      <w:r w:rsidR="00591563" w:rsidRPr="00E9190A">
        <w:rPr>
          <w:rFonts w:ascii="Arial" w:hAnsi="Arial" w:cs="Arial"/>
          <w:sz w:val="20"/>
          <w:szCs w:val="20"/>
        </w:rPr>
        <w:t>i innych niż określone w pkt. 24.5 i pkt. 24</w:t>
      </w:r>
      <w:r w:rsidRPr="00E9190A">
        <w:rPr>
          <w:rFonts w:ascii="Arial" w:hAnsi="Arial" w:cs="Arial"/>
          <w:sz w:val="20"/>
          <w:szCs w:val="20"/>
        </w:rPr>
        <w:t>.6 wnosi się</w:t>
      </w:r>
      <w:r w:rsidR="003E7100" w:rsidRPr="00E9190A">
        <w:rPr>
          <w:rFonts w:ascii="Arial" w:hAnsi="Arial" w:cs="Arial"/>
          <w:sz w:val="20"/>
          <w:szCs w:val="20"/>
        </w:rPr>
        <w:t xml:space="preserve"> </w:t>
      </w:r>
      <w:r w:rsidR="0038138A" w:rsidRPr="00E9190A">
        <w:rPr>
          <w:rFonts w:ascii="Arial" w:hAnsi="Arial" w:cs="Arial"/>
          <w:sz w:val="20"/>
          <w:szCs w:val="20"/>
        </w:rPr>
        <w:t>w terminie 5</w:t>
      </w:r>
      <w:r w:rsidR="00D17D74">
        <w:rPr>
          <w:rFonts w:ascii="Arial" w:hAnsi="Arial" w:cs="Arial"/>
          <w:sz w:val="20"/>
          <w:szCs w:val="20"/>
        </w:rPr>
        <w:t> </w:t>
      </w:r>
      <w:r w:rsidRPr="00E9190A">
        <w:rPr>
          <w:rFonts w:ascii="Arial" w:hAnsi="Arial" w:cs="Arial"/>
          <w:sz w:val="20"/>
          <w:szCs w:val="20"/>
        </w:rPr>
        <w:t>dni od dnia, w którym powzięto lub przy zachowaniu należytej staranności można było powziąć wiadomość o okolicznościach stanowiących podstawę jego wniesienia.</w:t>
      </w:r>
    </w:p>
    <w:p w14:paraId="07B429A2" w14:textId="2D7B310E" w:rsidR="002E5988" w:rsidRDefault="002E5988" w:rsidP="009F057C">
      <w:pPr>
        <w:pStyle w:val="Akapitzlist"/>
        <w:numPr>
          <w:ilvl w:val="1"/>
          <w:numId w:val="39"/>
        </w:numPr>
        <w:ind w:left="709" w:hanging="709"/>
        <w:jc w:val="both"/>
        <w:rPr>
          <w:rFonts w:ascii="Arial" w:hAnsi="Arial" w:cs="Arial"/>
          <w:sz w:val="20"/>
          <w:szCs w:val="20"/>
        </w:rPr>
      </w:pPr>
      <w:r w:rsidRPr="00E9190A">
        <w:rPr>
          <w:rFonts w:ascii="Arial" w:hAnsi="Arial" w:cs="Arial"/>
          <w:sz w:val="20"/>
          <w:szCs w:val="20"/>
        </w:rPr>
        <w:t>Zamawiający przesyła niezwłocznie, nie później niż w terminie 2 dni od dnia otrzymania</w:t>
      </w:r>
      <w:r w:rsidR="00BA251D">
        <w:rPr>
          <w:rFonts w:ascii="Arial" w:hAnsi="Arial" w:cs="Arial"/>
          <w:sz w:val="20"/>
          <w:szCs w:val="20"/>
        </w:rPr>
        <w:t>, kopię odwołania innym W</w:t>
      </w:r>
      <w:r w:rsidRPr="00E9190A">
        <w:rPr>
          <w:rFonts w:ascii="Arial" w:hAnsi="Arial" w:cs="Arial"/>
          <w:sz w:val="20"/>
          <w:szCs w:val="20"/>
        </w:rPr>
        <w:t>ykonawcom uczestniczącym w postępow</w:t>
      </w:r>
      <w:r w:rsidR="00D17D74">
        <w:rPr>
          <w:rFonts w:ascii="Arial" w:hAnsi="Arial" w:cs="Arial"/>
          <w:sz w:val="20"/>
          <w:szCs w:val="20"/>
        </w:rPr>
        <w:t>aniu o udzielenie zamówienia, a </w:t>
      </w:r>
      <w:r w:rsidRPr="00E9190A">
        <w:rPr>
          <w:rFonts w:ascii="Arial" w:hAnsi="Arial" w:cs="Arial"/>
          <w:sz w:val="20"/>
          <w:szCs w:val="20"/>
        </w:rPr>
        <w:t>jeżeli odwołanie dotyczy treści ogłoszenia o zamówieniu lub postanowień specyfikacji istotnych warunków zamówienia, zamieszcza ją również na stronie internetowej, na której jest zamieszczone ogłoszenie o zamówieniu lub jest udost</w:t>
      </w:r>
      <w:r w:rsidR="00BA251D">
        <w:rPr>
          <w:rFonts w:ascii="Arial" w:hAnsi="Arial" w:cs="Arial"/>
          <w:sz w:val="20"/>
          <w:szCs w:val="20"/>
        </w:rPr>
        <w:t>ępniana specyfikacja, wzywając W</w:t>
      </w:r>
      <w:r w:rsidRPr="00E9190A">
        <w:rPr>
          <w:rFonts w:ascii="Arial" w:hAnsi="Arial" w:cs="Arial"/>
          <w:sz w:val="20"/>
          <w:szCs w:val="20"/>
        </w:rPr>
        <w:t>ykonawców do przystąpienia do postępowania odwoławczego.</w:t>
      </w:r>
    </w:p>
    <w:p w14:paraId="25ADEBC4" w14:textId="77777777" w:rsidR="002E5988" w:rsidRDefault="002E5988" w:rsidP="009F057C">
      <w:pPr>
        <w:pStyle w:val="Akapitzlist"/>
        <w:numPr>
          <w:ilvl w:val="1"/>
          <w:numId w:val="39"/>
        </w:numPr>
        <w:ind w:left="709" w:hanging="709"/>
        <w:jc w:val="both"/>
        <w:rPr>
          <w:rFonts w:ascii="Arial" w:hAnsi="Arial" w:cs="Arial"/>
          <w:sz w:val="20"/>
          <w:szCs w:val="20"/>
        </w:rPr>
      </w:pPr>
      <w:r w:rsidRPr="00E9190A">
        <w:rPr>
          <w:rFonts w:ascii="Arial" w:hAnsi="Arial" w:cs="Arial"/>
          <w:sz w:val="20"/>
          <w:szCs w:val="20"/>
        </w:rPr>
        <w:t>Wykonawca może zgłosić przystąpienie do postępowania odwoławczego w terminie</w:t>
      </w:r>
      <w:r w:rsidR="003E7100" w:rsidRPr="00E9190A">
        <w:rPr>
          <w:rFonts w:ascii="Arial" w:hAnsi="Arial" w:cs="Arial"/>
          <w:sz w:val="20"/>
          <w:szCs w:val="20"/>
        </w:rPr>
        <w:t xml:space="preserve"> </w:t>
      </w:r>
      <w:r w:rsidRPr="00E9190A">
        <w:rPr>
          <w:rFonts w:ascii="Arial" w:hAnsi="Arial" w:cs="Arial"/>
          <w:sz w:val="20"/>
          <w:szCs w:val="20"/>
        </w:rPr>
        <w:t xml:space="preserve">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w:t>
      </w:r>
      <w:r w:rsidR="00BA251D">
        <w:rPr>
          <w:rFonts w:ascii="Arial" w:hAnsi="Arial" w:cs="Arial"/>
          <w:sz w:val="20"/>
          <w:szCs w:val="20"/>
        </w:rPr>
        <w:t>Zamawiającemu oraz W</w:t>
      </w:r>
      <w:r w:rsidRPr="00E9190A">
        <w:rPr>
          <w:rFonts w:ascii="Arial" w:hAnsi="Arial" w:cs="Arial"/>
          <w:sz w:val="20"/>
          <w:szCs w:val="20"/>
        </w:rPr>
        <w:t>ykonawcy wnoszącemu odwołanie.</w:t>
      </w:r>
    </w:p>
    <w:p w14:paraId="1C3A95B9" w14:textId="77777777" w:rsidR="002E5988" w:rsidRDefault="002E5988" w:rsidP="009F057C">
      <w:pPr>
        <w:pStyle w:val="Akapitzlist"/>
        <w:numPr>
          <w:ilvl w:val="1"/>
          <w:numId w:val="39"/>
        </w:numPr>
        <w:ind w:left="709" w:hanging="709"/>
        <w:jc w:val="both"/>
        <w:rPr>
          <w:rFonts w:ascii="Arial" w:hAnsi="Arial" w:cs="Arial"/>
          <w:sz w:val="20"/>
          <w:szCs w:val="20"/>
        </w:rPr>
      </w:pPr>
      <w:r w:rsidRPr="00E9190A">
        <w:rPr>
          <w:rFonts w:ascii="Arial" w:hAnsi="Arial" w:cs="Arial"/>
          <w:sz w:val="20"/>
          <w:szCs w:val="20"/>
        </w:rPr>
        <w:t>Wykonawcy, którzy przystąpili do postępowania odwoławczego, stają się uczestnikami postępowania odwoławczego, jeżeli mają interes w tym, aby odwołanie zostało rozstrzygnięte na korzyść jednej ze stron.</w:t>
      </w:r>
    </w:p>
    <w:p w14:paraId="0E8E93AE" w14:textId="77777777" w:rsidR="002E5988" w:rsidRDefault="002E5988" w:rsidP="009F057C">
      <w:pPr>
        <w:pStyle w:val="Akapitzlist"/>
        <w:numPr>
          <w:ilvl w:val="1"/>
          <w:numId w:val="39"/>
        </w:numPr>
        <w:ind w:left="709" w:hanging="709"/>
        <w:jc w:val="both"/>
        <w:rPr>
          <w:rFonts w:ascii="Arial" w:hAnsi="Arial" w:cs="Arial"/>
          <w:sz w:val="20"/>
          <w:szCs w:val="20"/>
        </w:rPr>
      </w:pPr>
      <w:r w:rsidRPr="00E9190A">
        <w:rPr>
          <w:rFonts w:ascii="Arial" w:hAnsi="Arial" w:cs="Arial"/>
          <w:sz w:val="20"/>
          <w:szCs w:val="20"/>
        </w:rPr>
        <w:t>Zamawiający lub odwołujący może zgłosić opozycj</w:t>
      </w:r>
      <w:r w:rsidR="00BA251D">
        <w:rPr>
          <w:rFonts w:ascii="Arial" w:hAnsi="Arial" w:cs="Arial"/>
          <w:sz w:val="20"/>
          <w:szCs w:val="20"/>
        </w:rPr>
        <w:t>ę przeciw przystąpieniu innego W</w:t>
      </w:r>
      <w:r w:rsidRPr="00E9190A">
        <w:rPr>
          <w:rFonts w:ascii="Arial" w:hAnsi="Arial" w:cs="Arial"/>
          <w:sz w:val="20"/>
          <w:szCs w:val="20"/>
        </w:rPr>
        <w:t>ykonawcy nie później niż do czasu otwarcia rozprawy.</w:t>
      </w:r>
    </w:p>
    <w:p w14:paraId="0EC439E7" w14:textId="77777777" w:rsidR="00C25915" w:rsidRDefault="002E5988" w:rsidP="009F057C">
      <w:pPr>
        <w:pStyle w:val="Akapitzlist"/>
        <w:numPr>
          <w:ilvl w:val="1"/>
          <w:numId w:val="39"/>
        </w:numPr>
        <w:ind w:left="709" w:hanging="709"/>
        <w:jc w:val="both"/>
        <w:rPr>
          <w:rFonts w:ascii="Arial" w:hAnsi="Arial" w:cs="Arial"/>
          <w:sz w:val="20"/>
          <w:szCs w:val="20"/>
        </w:rPr>
      </w:pPr>
      <w:r w:rsidRPr="00E9190A">
        <w:rPr>
          <w:rFonts w:ascii="Arial" w:hAnsi="Arial" w:cs="Arial"/>
          <w:sz w:val="20"/>
          <w:szCs w:val="20"/>
        </w:rPr>
        <w:t>Na orzeczenie Krajowej Izby Odwoławczej stronom oraz uczestnikom postępowania odwoławczego przysługuje skarga do sądu, którą wnosi się za pośrednictwem Prezesa Urzędu Zamówień Publicznych w terminie 7 dni od dnia doręczenia orzeczenia Izby, przesyłając jednocześnie jej odpis przeciwnikowi skargi.</w:t>
      </w:r>
    </w:p>
    <w:p w14:paraId="18EE1588" w14:textId="77777777" w:rsidR="00C25915" w:rsidRPr="00E9190A" w:rsidRDefault="00163196" w:rsidP="009F057C">
      <w:pPr>
        <w:pStyle w:val="Akapitzlist"/>
        <w:numPr>
          <w:ilvl w:val="1"/>
          <w:numId w:val="39"/>
        </w:numPr>
        <w:ind w:left="709" w:hanging="709"/>
        <w:jc w:val="both"/>
        <w:rPr>
          <w:rFonts w:ascii="Arial" w:hAnsi="Arial" w:cs="Arial"/>
          <w:sz w:val="20"/>
          <w:szCs w:val="20"/>
        </w:rPr>
      </w:pPr>
      <w:r w:rsidRPr="00E9190A">
        <w:rPr>
          <w:rFonts w:ascii="Arial" w:hAnsi="Arial" w:cs="Arial"/>
          <w:sz w:val="20"/>
          <w:szCs w:val="20"/>
        </w:rPr>
        <w:lastRenderedPageBreak/>
        <w:t>Do spraw nieuregulowanych w niniejszej Specyfikacji Istotnych Warunków Zamówienia mają zastos</w:t>
      </w:r>
      <w:r w:rsidR="002B546A" w:rsidRPr="00E9190A">
        <w:rPr>
          <w:rFonts w:ascii="Arial" w:hAnsi="Arial" w:cs="Arial"/>
          <w:sz w:val="20"/>
          <w:szCs w:val="20"/>
        </w:rPr>
        <w:t xml:space="preserve">owanie przepisy ustawy </w:t>
      </w:r>
      <w:r w:rsidRPr="00E9190A">
        <w:rPr>
          <w:rFonts w:ascii="Arial" w:hAnsi="Arial" w:cs="Arial"/>
          <w:sz w:val="20"/>
          <w:szCs w:val="20"/>
        </w:rPr>
        <w:t>Prawo Zamówień Publicznych</w:t>
      </w:r>
      <w:r w:rsidR="00976941" w:rsidRPr="00E9190A">
        <w:rPr>
          <w:rFonts w:ascii="Arial" w:hAnsi="Arial" w:cs="Arial"/>
          <w:sz w:val="20"/>
          <w:szCs w:val="20"/>
        </w:rPr>
        <w:t xml:space="preserve"> </w:t>
      </w:r>
      <w:r w:rsidR="0071328C" w:rsidRPr="00E9190A">
        <w:rPr>
          <w:rFonts w:ascii="Arial" w:hAnsi="Arial" w:cs="Arial"/>
          <w:sz w:val="20"/>
          <w:szCs w:val="20"/>
        </w:rPr>
        <w:t>(</w:t>
      </w:r>
      <w:r w:rsidR="008333E8" w:rsidRPr="008333E8">
        <w:rPr>
          <w:rFonts w:ascii="Arial" w:hAnsi="Arial" w:cs="Arial"/>
          <w:sz w:val="20"/>
          <w:szCs w:val="20"/>
        </w:rPr>
        <w:t>Dz. U. z 2019 r. poz. 1843</w:t>
      </w:r>
      <w:r w:rsidR="0071328C" w:rsidRPr="00E9190A">
        <w:rPr>
          <w:rFonts w:ascii="Arial" w:hAnsi="Arial" w:cs="Arial"/>
          <w:sz w:val="20"/>
          <w:szCs w:val="20"/>
        </w:rPr>
        <w:t>)</w:t>
      </w:r>
      <w:r w:rsidR="0071328C" w:rsidRPr="00E9190A">
        <w:rPr>
          <w:rFonts w:cs="Arial"/>
        </w:rPr>
        <w:t xml:space="preserve"> </w:t>
      </w:r>
      <w:r w:rsidRPr="00E9190A">
        <w:rPr>
          <w:rFonts w:ascii="Arial" w:hAnsi="Arial" w:cs="Arial"/>
          <w:sz w:val="20"/>
          <w:szCs w:val="20"/>
        </w:rPr>
        <w:t>oraz przepisy Kodeksu Cywilnego</w:t>
      </w:r>
      <w:r w:rsidR="00F740A1" w:rsidRPr="00E9190A">
        <w:rPr>
          <w:rFonts w:ascii="Arial" w:hAnsi="Arial" w:cs="Arial"/>
          <w:sz w:val="20"/>
          <w:szCs w:val="20"/>
        </w:rPr>
        <w:t>.</w:t>
      </w:r>
    </w:p>
    <w:p w14:paraId="00BCC83E" w14:textId="77777777" w:rsidR="00BA472F" w:rsidRDefault="00BA472F" w:rsidP="00F740A1">
      <w:pPr>
        <w:ind w:left="567" w:hanging="567"/>
        <w:rPr>
          <w:rFonts w:ascii="Arial" w:hAnsi="Arial" w:cs="Arial"/>
          <w:sz w:val="20"/>
          <w:szCs w:val="20"/>
        </w:rPr>
      </w:pPr>
    </w:p>
    <w:p w14:paraId="655AB116" w14:textId="377343F7" w:rsidR="00BA472F" w:rsidRPr="00BA472F" w:rsidRDefault="00BA472F" w:rsidP="00D17D74">
      <w:pPr>
        <w:pStyle w:val="Nagwek1"/>
        <w:ind w:left="708" w:hanging="708"/>
      </w:pPr>
      <w:r w:rsidRPr="00BA472F">
        <w:t>2</w:t>
      </w:r>
      <w:r w:rsidR="0009409B">
        <w:t>5</w:t>
      </w:r>
      <w:r w:rsidRPr="00BA472F">
        <w:t xml:space="preserve">. </w:t>
      </w:r>
      <w:r w:rsidR="00D17D74">
        <w:tab/>
      </w:r>
      <w:r w:rsidRPr="00BA472F">
        <w:t xml:space="preserve">POUCZENIE O OCHRONIE DANYCH I WYTYCZNE </w:t>
      </w:r>
      <w:r w:rsidR="001D40DB" w:rsidRPr="00BA472F">
        <w:t>D</w:t>
      </w:r>
      <w:r w:rsidR="001D40DB">
        <w:t>la</w:t>
      </w:r>
      <w:r w:rsidR="001D40DB" w:rsidRPr="00BA472F">
        <w:t xml:space="preserve"> </w:t>
      </w:r>
      <w:r w:rsidR="00D17D74">
        <w:t>SYSTEMÓW I USŁUG W </w:t>
      </w:r>
      <w:r w:rsidRPr="00BA472F">
        <w:t xml:space="preserve">ZAKRESIE ZGODNOŚCI Z RODO </w:t>
      </w:r>
    </w:p>
    <w:p w14:paraId="63488C88" w14:textId="77777777" w:rsidR="00BA472F" w:rsidRDefault="00BA472F" w:rsidP="00BA472F">
      <w:pPr>
        <w:ind w:right="16"/>
        <w:jc w:val="center"/>
        <w:rPr>
          <w:rFonts w:ascii="Arial" w:hAnsi="Arial" w:cs="Arial"/>
          <w:sz w:val="20"/>
          <w:szCs w:val="20"/>
        </w:rPr>
      </w:pPr>
    </w:p>
    <w:p w14:paraId="71442627" w14:textId="74D0DBB2" w:rsidR="00E9190A" w:rsidRPr="00E9190A" w:rsidRDefault="00D17D74" w:rsidP="009829AB">
      <w:pPr>
        <w:pStyle w:val="BodyText21"/>
        <w:widowControl/>
        <w:tabs>
          <w:tab w:val="left" w:pos="0"/>
        </w:tabs>
        <w:spacing w:line="276" w:lineRule="auto"/>
        <w:rPr>
          <w:rFonts w:ascii="Arial" w:hAnsi="Arial" w:cs="Arial"/>
          <w:b w:val="0"/>
          <w:bCs/>
          <w:sz w:val="20"/>
        </w:rPr>
      </w:pPr>
      <w:r>
        <w:rPr>
          <w:rFonts w:ascii="Arial" w:hAnsi="Arial" w:cs="Arial"/>
          <w:b w:val="0"/>
          <w:bCs/>
          <w:sz w:val="20"/>
        </w:rPr>
        <w:tab/>
      </w:r>
      <w:r w:rsidR="00E9190A" w:rsidRPr="00E9190A">
        <w:rPr>
          <w:rFonts w:ascii="Arial" w:hAnsi="Arial" w:cs="Arial"/>
          <w:b w:val="0"/>
          <w:bCs/>
          <w:sz w:val="20"/>
        </w:rPr>
        <w:t>Zgodnie z art. 13 ust. 1 i 2 Rozporządzenia Parlamentu Europ</w:t>
      </w:r>
      <w:r>
        <w:rPr>
          <w:rFonts w:ascii="Arial" w:hAnsi="Arial" w:cs="Arial"/>
          <w:b w:val="0"/>
          <w:bCs/>
          <w:sz w:val="20"/>
        </w:rPr>
        <w:t>ejskiego i Rady (UE) 2016/679 z </w:t>
      </w:r>
      <w:r w:rsidR="00E9190A" w:rsidRPr="00E9190A">
        <w:rPr>
          <w:rFonts w:ascii="Arial" w:hAnsi="Arial" w:cs="Arial"/>
          <w:b w:val="0"/>
          <w:bCs/>
          <w:sz w:val="20"/>
        </w:rPr>
        <w:t>dnia 27 kwietnia 2016r. w sprawie ochrony osób fizycznych w związku z prze</w:t>
      </w:r>
      <w:r>
        <w:rPr>
          <w:rFonts w:ascii="Arial" w:hAnsi="Arial" w:cs="Arial"/>
          <w:b w:val="0"/>
          <w:bCs/>
          <w:sz w:val="20"/>
        </w:rPr>
        <w:t>twarzaniem danych osobowych i w </w:t>
      </w:r>
      <w:r w:rsidR="00E9190A" w:rsidRPr="00E9190A">
        <w:rPr>
          <w:rFonts w:ascii="Arial" w:hAnsi="Arial" w:cs="Arial"/>
          <w:b w:val="0"/>
          <w:bCs/>
          <w:sz w:val="20"/>
        </w:rPr>
        <w:t>sprawie swobodnego przepływu takich danych oraz uchylenia dyrektywy 95/46/WE (ogólne rozporządzenie o ochronie danych), zwanego dalej RODO, informuję że:</w:t>
      </w:r>
    </w:p>
    <w:p w14:paraId="5E78A3D2" w14:textId="77777777" w:rsidR="00E9190A" w:rsidRDefault="00E9190A" w:rsidP="009F057C">
      <w:pPr>
        <w:pStyle w:val="Akapitzlist"/>
        <w:numPr>
          <w:ilvl w:val="1"/>
          <w:numId w:val="40"/>
        </w:numPr>
        <w:ind w:left="709" w:hanging="709"/>
        <w:jc w:val="both"/>
        <w:rPr>
          <w:rFonts w:ascii="Arial" w:hAnsi="Arial" w:cs="Arial"/>
          <w:sz w:val="20"/>
          <w:szCs w:val="20"/>
        </w:rPr>
      </w:pPr>
      <w:r w:rsidRPr="00E9190A">
        <w:rPr>
          <w:rFonts w:ascii="Arial" w:hAnsi="Arial" w:cs="Arial"/>
          <w:sz w:val="20"/>
          <w:szCs w:val="20"/>
        </w:rPr>
        <w:t>Administratorem Państwa danych osobowych jest Śląski Komendant Wojewódzki Państwowej Straży Pożarnej (40-042 Katowice, ul. Wita Stwosza 36, tel. 32 621 5111);</w:t>
      </w:r>
    </w:p>
    <w:p w14:paraId="5531A0A8" w14:textId="77777777" w:rsidR="00E9190A" w:rsidRDefault="00E9190A" w:rsidP="009F057C">
      <w:pPr>
        <w:pStyle w:val="Akapitzlist"/>
        <w:numPr>
          <w:ilvl w:val="1"/>
          <w:numId w:val="40"/>
        </w:numPr>
        <w:ind w:left="709" w:hanging="709"/>
        <w:jc w:val="both"/>
        <w:rPr>
          <w:rFonts w:ascii="Arial" w:hAnsi="Arial" w:cs="Arial"/>
          <w:sz w:val="20"/>
          <w:szCs w:val="20"/>
        </w:rPr>
      </w:pPr>
      <w:r w:rsidRPr="00E9190A">
        <w:rPr>
          <w:rFonts w:ascii="Arial" w:hAnsi="Arial" w:cs="Arial"/>
          <w:sz w:val="20"/>
          <w:szCs w:val="20"/>
        </w:rPr>
        <w:t xml:space="preserve">W Komendzie Wojewódzkiej PSP w Katowicach jest wyznaczony Inspektor Ochrony Danych, którym jest Renata Białas (tel. 32 621 51 80, email: </w:t>
      </w:r>
      <w:hyperlink r:id="rId13" w:history="1">
        <w:r w:rsidRPr="00255EB4">
          <w:rPr>
            <w:rStyle w:val="Hipercze"/>
            <w:sz w:val="20"/>
            <w:szCs w:val="20"/>
          </w:rPr>
          <w:t>iod@katowice.kwpsp.gov.pl</w:t>
        </w:r>
      </w:hyperlink>
      <w:r w:rsidRPr="00E9190A">
        <w:rPr>
          <w:rFonts w:ascii="Arial" w:hAnsi="Arial" w:cs="Arial"/>
          <w:sz w:val="20"/>
          <w:szCs w:val="20"/>
        </w:rPr>
        <w:t>);</w:t>
      </w:r>
    </w:p>
    <w:p w14:paraId="6BED200D" w14:textId="6165D5CA" w:rsidR="00E9190A" w:rsidRDefault="00E9190A" w:rsidP="009F057C">
      <w:pPr>
        <w:pStyle w:val="Akapitzlist"/>
        <w:numPr>
          <w:ilvl w:val="1"/>
          <w:numId w:val="40"/>
        </w:numPr>
        <w:ind w:left="709" w:hanging="709"/>
        <w:jc w:val="both"/>
        <w:rPr>
          <w:rFonts w:ascii="Arial" w:hAnsi="Arial" w:cs="Arial"/>
          <w:sz w:val="20"/>
          <w:szCs w:val="20"/>
        </w:rPr>
      </w:pPr>
      <w:r w:rsidRPr="00E9190A">
        <w:rPr>
          <w:rFonts w:ascii="Arial" w:hAnsi="Arial" w:cs="Arial"/>
          <w:sz w:val="20"/>
          <w:szCs w:val="20"/>
        </w:rPr>
        <w:t>Państwa dane osobowe będą przetwarzane na podstawie art. 6 ust. 1 lit. c RODO w celu związanym z post</w:t>
      </w:r>
      <w:r w:rsidRPr="00684691">
        <w:rPr>
          <w:rFonts w:ascii="Arial" w:hAnsi="Arial" w:cs="Arial"/>
          <w:sz w:val="20"/>
          <w:szCs w:val="20"/>
        </w:rPr>
        <w:t xml:space="preserve">ępowaniem o </w:t>
      </w:r>
      <w:r w:rsidR="0009409B">
        <w:rPr>
          <w:rFonts w:ascii="Arial" w:hAnsi="Arial" w:cs="Arial"/>
          <w:sz w:val="20"/>
          <w:szCs w:val="20"/>
        </w:rPr>
        <w:t>dostawę i montaż podzespołów i urządzeń do istniejącej platformy telekomunikacyjnej, w tym dostawa telefonów IP,</w:t>
      </w:r>
      <w:r w:rsidR="00684691">
        <w:rPr>
          <w:rFonts w:ascii="Arial" w:hAnsi="Arial" w:cs="Arial"/>
          <w:sz w:val="20"/>
          <w:szCs w:val="20"/>
        </w:rPr>
        <w:t xml:space="preserve"> </w:t>
      </w:r>
      <w:r>
        <w:rPr>
          <w:rFonts w:ascii="Arial" w:hAnsi="Arial" w:cs="Arial"/>
          <w:sz w:val="20"/>
          <w:szCs w:val="20"/>
        </w:rPr>
        <w:t>WT-I.2370.</w:t>
      </w:r>
      <w:r w:rsidR="0009409B">
        <w:rPr>
          <w:rFonts w:ascii="Arial" w:hAnsi="Arial" w:cs="Arial"/>
          <w:sz w:val="20"/>
          <w:szCs w:val="20"/>
        </w:rPr>
        <w:t>13</w:t>
      </w:r>
      <w:r>
        <w:rPr>
          <w:rFonts w:ascii="Arial" w:hAnsi="Arial" w:cs="Arial"/>
          <w:sz w:val="20"/>
          <w:szCs w:val="20"/>
        </w:rPr>
        <w:t>.2020,</w:t>
      </w:r>
      <w:r w:rsidRPr="00E9190A">
        <w:rPr>
          <w:rFonts w:ascii="Arial" w:hAnsi="Arial" w:cs="Arial"/>
          <w:sz w:val="20"/>
          <w:szCs w:val="20"/>
        </w:rPr>
        <w:t xml:space="preserve"> prowadzonym w trybie przetargu nieograniczonego;</w:t>
      </w:r>
    </w:p>
    <w:p w14:paraId="02F37675" w14:textId="1324CA21" w:rsidR="00E9190A" w:rsidRDefault="00E9190A" w:rsidP="009F057C">
      <w:pPr>
        <w:pStyle w:val="Akapitzlist"/>
        <w:numPr>
          <w:ilvl w:val="1"/>
          <w:numId w:val="40"/>
        </w:numPr>
        <w:ind w:left="709" w:hanging="709"/>
        <w:jc w:val="both"/>
        <w:rPr>
          <w:rFonts w:ascii="Arial" w:hAnsi="Arial" w:cs="Arial"/>
          <w:sz w:val="20"/>
          <w:szCs w:val="20"/>
        </w:rPr>
      </w:pPr>
      <w:r w:rsidRPr="00E9190A">
        <w:rPr>
          <w:rFonts w:ascii="Arial" w:hAnsi="Arial" w:cs="Arial"/>
          <w:sz w:val="20"/>
          <w:szCs w:val="20"/>
        </w:rPr>
        <w:t>Odbiorcami Państwa danych osobowych mogą być osoby l</w:t>
      </w:r>
      <w:r w:rsidR="00D17D74">
        <w:rPr>
          <w:rFonts w:ascii="Arial" w:hAnsi="Arial" w:cs="Arial"/>
          <w:sz w:val="20"/>
          <w:szCs w:val="20"/>
        </w:rPr>
        <w:t>ub podmioty, które zgodnie z </w:t>
      </w:r>
      <w:r w:rsidRPr="00E9190A">
        <w:rPr>
          <w:rFonts w:ascii="Arial" w:hAnsi="Arial" w:cs="Arial"/>
          <w:sz w:val="20"/>
          <w:szCs w:val="20"/>
        </w:rPr>
        <w:t>wymogami ustawy prawo zamówień publicznych, ustawy o dostępie do informacji publicznej oraz na podstawie innych przepisów, zobowiązują Z</w:t>
      </w:r>
      <w:r w:rsidR="00D17D74">
        <w:rPr>
          <w:rFonts w:ascii="Arial" w:hAnsi="Arial" w:cs="Arial"/>
          <w:sz w:val="20"/>
          <w:szCs w:val="20"/>
        </w:rPr>
        <w:t>amawiającego do udostępniania i </w:t>
      </w:r>
      <w:r w:rsidRPr="00E9190A">
        <w:rPr>
          <w:rFonts w:ascii="Arial" w:hAnsi="Arial" w:cs="Arial"/>
          <w:sz w:val="20"/>
          <w:szCs w:val="20"/>
        </w:rPr>
        <w:t>przekazywania dokumentacji dotyczącej postępowań przetargowych;</w:t>
      </w:r>
    </w:p>
    <w:p w14:paraId="511410FD" w14:textId="34BA751A" w:rsidR="00E9190A" w:rsidRDefault="00E9190A" w:rsidP="009F057C">
      <w:pPr>
        <w:pStyle w:val="Akapitzlist"/>
        <w:numPr>
          <w:ilvl w:val="1"/>
          <w:numId w:val="40"/>
        </w:numPr>
        <w:ind w:left="709" w:hanging="709"/>
        <w:jc w:val="both"/>
        <w:rPr>
          <w:rFonts w:ascii="Arial" w:hAnsi="Arial" w:cs="Arial"/>
          <w:sz w:val="20"/>
          <w:szCs w:val="20"/>
        </w:rPr>
      </w:pPr>
      <w:r w:rsidRPr="00E9190A">
        <w:rPr>
          <w:rFonts w:ascii="Arial" w:hAnsi="Arial" w:cs="Arial"/>
          <w:sz w:val="20"/>
          <w:szCs w:val="20"/>
        </w:rPr>
        <w:t>Obowiązek podania przez Państwa danych osobowych, które bezpośrednio Państwa dotyczą, jest wymogiem ustawowym określonym w przepis</w:t>
      </w:r>
      <w:r w:rsidR="00D17D74">
        <w:rPr>
          <w:rFonts w:ascii="Arial" w:hAnsi="Arial" w:cs="Arial"/>
          <w:sz w:val="20"/>
          <w:szCs w:val="20"/>
        </w:rPr>
        <w:t>ach Pzp, związanym z udziałem w </w:t>
      </w:r>
      <w:r w:rsidRPr="00E9190A">
        <w:rPr>
          <w:rFonts w:ascii="Arial" w:hAnsi="Arial" w:cs="Arial"/>
          <w:sz w:val="20"/>
          <w:szCs w:val="20"/>
        </w:rPr>
        <w:t>postępowaniu o udzielenie zamówienia publicznego; konsekwencje niepodania określonych danych wynikają z Pzp;</w:t>
      </w:r>
    </w:p>
    <w:p w14:paraId="09DC9361" w14:textId="77777777" w:rsidR="00E9190A" w:rsidRDefault="00E9190A" w:rsidP="009F057C">
      <w:pPr>
        <w:pStyle w:val="Akapitzlist"/>
        <w:numPr>
          <w:ilvl w:val="1"/>
          <w:numId w:val="40"/>
        </w:numPr>
        <w:ind w:left="709" w:hanging="709"/>
        <w:jc w:val="both"/>
        <w:rPr>
          <w:rFonts w:ascii="Arial" w:hAnsi="Arial" w:cs="Arial"/>
          <w:sz w:val="20"/>
          <w:szCs w:val="20"/>
        </w:rPr>
      </w:pPr>
      <w:r w:rsidRPr="00E9190A">
        <w:rPr>
          <w:rFonts w:ascii="Arial" w:hAnsi="Arial" w:cs="Arial"/>
          <w:sz w:val="20"/>
          <w:szCs w:val="20"/>
        </w:rPr>
        <w:t xml:space="preserve">Państwa dane osobowe będą przechowywane, zgodnie z art. 97 ust. 1, 1a i 1b ustawy Pzp, przez okres 4 lat od dnia zakończenia postępowania o udzielenie zamówienia, a jeżeli czas trwania umowy przekracza 4 lata, okres przechowywania obejmuje cały czas trwania umowy; </w:t>
      </w:r>
    </w:p>
    <w:p w14:paraId="6E0EB612" w14:textId="77777777" w:rsidR="00E9190A" w:rsidRDefault="00E9190A" w:rsidP="009F057C">
      <w:pPr>
        <w:pStyle w:val="Akapitzlist"/>
        <w:numPr>
          <w:ilvl w:val="1"/>
          <w:numId w:val="40"/>
        </w:numPr>
        <w:ind w:left="709" w:hanging="709"/>
        <w:jc w:val="both"/>
        <w:rPr>
          <w:rFonts w:ascii="Arial" w:hAnsi="Arial" w:cs="Arial"/>
          <w:sz w:val="20"/>
          <w:szCs w:val="20"/>
        </w:rPr>
      </w:pPr>
      <w:r w:rsidRPr="00E9190A">
        <w:rPr>
          <w:rFonts w:ascii="Arial" w:hAnsi="Arial" w:cs="Arial"/>
          <w:sz w:val="20"/>
          <w:szCs w:val="20"/>
        </w:rPr>
        <w:t>W odniesieniu do Państwa danych osobowych decyzje nie będą podejmowane w sposób zautomatyzowany, stosowanie do art. 22 RODO;</w:t>
      </w:r>
    </w:p>
    <w:p w14:paraId="456BB578" w14:textId="77777777" w:rsidR="00E9190A" w:rsidRPr="00E9190A" w:rsidRDefault="00E9190A" w:rsidP="009F057C">
      <w:pPr>
        <w:pStyle w:val="Akapitzlist"/>
        <w:numPr>
          <w:ilvl w:val="1"/>
          <w:numId w:val="40"/>
        </w:numPr>
        <w:ind w:left="709" w:hanging="709"/>
        <w:jc w:val="both"/>
        <w:rPr>
          <w:rFonts w:ascii="Arial" w:hAnsi="Arial" w:cs="Arial"/>
          <w:sz w:val="20"/>
          <w:szCs w:val="20"/>
        </w:rPr>
      </w:pPr>
      <w:r w:rsidRPr="00E9190A">
        <w:rPr>
          <w:rFonts w:ascii="Arial" w:hAnsi="Arial" w:cs="Arial"/>
          <w:sz w:val="20"/>
          <w:szCs w:val="20"/>
        </w:rPr>
        <w:t>Posiadają Państwo:</w:t>
      </w:r>
    </w:p>
    <w:p w14:paraId="501D89D8" w14:textId="77777777" w:rsidR="00E9190A" w:rsidRPr="00E9190A" w:rsidRDefault="00E9190A" w:rsidP="009829AB">
      <w:pPr>
        <w:spacing w:line="276" w:lineRule="auto"/>
        <w:ind w:firstLine="708"/>
        <w:jc w:val="both"/>
        <w:rPr>
          <w:rFonts w:ascii="Arial" w:hAnsi="Arial" w:cs="Arial"/>
          <w:sz w:val="20"/>
          <w:szCs w:val="20"/>
        </w:rPr>
      </w:pPr>
      <w:r w:rsidRPr="00E9190A">
        <w:rPr>
          <w:rFonts w:ascii="Arial" w:hAnsi="Arial" w:cs="Arial"/>
          <w:sz w:val="20"/>
          <w:szCs w:val="20"/>
        </w:rPr>
        <w:t>a) na podstawie art. 15 RODO prawo dostępu do danych osobowych Państwa dotyczących,</w:t>
      </w:r>
    </w:p>
    <w:p w14:paraId="183E07BA" w14:textId="77777777" w:rsidR="00E9190A" w:rsidRPr="00E9190A" w:rsidRDefault="00E9190A" w:rsidP="009829AB">
      <w:pPr>
        <w:spacing w:line="276" w:lineRule="auto"/>
        <w:ind w:firstLine="708"/>
        <w:jc w:val="both"/>
        <w:rPr>
          <w:rFonts w:ascii="Arial" w:hAnsi="Arial" w:cs="Arial"/>
          <w:sz w:val="20"/>
          <w:szCs w:val="20"/>
        </w:rPr>
      </w:pPr>
      <w:r w:rsidRPr="00E9190A">
        <w:rPr>
          <w:rFonts w:ascii="Arial" w:hAnsi="Arial" w:cs="Arial"/>
          <w:sz w:val="20"/>
          <w:szCs w:val="20"/>
        </w:rPr>
        <w:t>b) na podstawie art. 16 RODO prawo do sprostowania Państwa danych osobowych</w:t>
      </w:r>
      <w:r w:rsidRPr="00D17D74">
        <w:rPr>
          <w:rFonts w:ascii="Arial" w:hAnsi="Arial" w:cs="Arial"/>
          <w:sz w:val="20"/>
          <w:szCs w:val="20"/>
          <w:vertAlign w:val="superscript"/>
        </w:rPr>
        <w:footnoteReference w:id="1"/>
      </w:r>
      <w:r w:rsidRPr="00E9190A">
        <w:rPr>
          <w:rFonts w:ascii="Arial" w:hAnsi="Arial" w:cs="Arial"/>
          <w:sz w:val="20"/>
          <w:szCs w:val="20"/>
        </w:rPr>
        <w:t>;</w:t>
      </w:r>
    </w:p>
    <w:p w14:paraId="1EBB1F66" w14:textId="77777777" w:rsidR="00E9190A" w:rsidRPr="00E9190A" w:rsidRDefault="00E9190A" w:rsidP="009829AB">
      <w:pPr>
        <w:spacing w:line="276" w:lineRule="auto"/>
        <w:ind w:left="993" w:hanging="284"/>
        <w:jc w:val="both"/>
        <w:rPr>
          <w:rFonts w:ascii="Arial" w:hAnsi="Arial" w:cs="Arial"/>
          <w:sz w:val="20"/>
          <w:szCs w:val="20"/>
        </w:rPr>
      </w:pPr>
      <w:r w:rsidRPr="00E9190A">
        <w:rPr>
          <w:rFonts w:ascii="Arial" w:hAnsi="Arial" w:cs="Arial"/>
          <w:sz w:val="20"/>
          <w:szCs w:val="20"/>
        </w:rPr>
        <w:t>c) na podstawie art. 18 RODO prawo żądania od administratora ograniczenia przetwarzania danych osobowych z zastrzeżeniem przypadków, o których mowa w art. 18 ust. 2 RODO</w:t>
      </w:r>
      <w:r w:rsidRPr="00D17D74">
        <w:rPr>
          <w:rFonts w:ascii="Arial" w:hAnsi="Arial" w:cs="Arial"/>
          <w:sz w:val="20"/>
          <w:szCs w:val="20"/>
          <w:vertAlign w:val="superscript"/>
        </w:rPr>
        <w:footnoteReference w:id="2"/>
      </w:r>
      <w:r w:rsidRPr="00E9190A">
        <w:rPr>
          <w:rFonts w:ascii="Arial" w:hAnsi="Arial" w:cs="Arial"/>
          <w:sz w:val="20"/>
          <w:szCs w:val="20"/>
        </w:rPr>
        <w:t>;</w:t>
      </w:r>
    </w:p>
    <w:p w14:paraId="0BB041B5" w14:textId="77777777" w:rsidR="00E9190A" w:rsidRDefault="00E9190A" w:rsidP="009829AB">
      <w:pPr>
        <w:spacing w:line="276" w:lineRule="auto"/>
        <w:ind w:left="993" w:hanging="284"/>
        <w:jc w:val="both"/>
        <w:rPr>
          <w:rFonts w:ascii="Arial" w:hAnsi="Arial" w:cs="Arial"/>
          <w:sz w:val="20"/>
          <w:szCs w:val="20"/>
        </w:rPr>
      </w:pPr>
      <w:r w:rsidRPr="00E9190A">
        <w:rPr>
          <w:rFonts w:ascii="Arial" w:hAnsi="Arial" w:cs="Arial"/>
          <w:sz w:val="20"/>
          <w:szCs w:val="20"/>
        </w:rPr>
        <w:t>d) prawo do wniesienia skargi do Prezesa Urzędu Ochrony Danych Osobowych, gdy uznają Państwo, że przetwarzanie danych osobowych Państwa dotyczących narusza przepisy RODO.</w:t>
      </w:r>
    </w:p>
    <w:p w14:paraId="03D57255" w14:textId="77777777" w:rsidR="00E9190A" w:rsidRPr="00E9190A" w:rsidRDefault="00E9190A" w:rsidP="009829AB">
      <w:pPr>
        <w:spacing w:line="276" w:lineRule="auto"/>
        <w:ind w:firstLine="708"/>
        <w:jc w:val="both"/>
        <w:rPr>
          <w:rFonts w:ascii="Arial" w:hAnsi="Arial" w:cs="Arial"/>
          <w:sz w:val="20"/>
          <w:szCs w:val="20"/>
        </w:rPr>
      </w:pPr>
    </w:p>
    <w:p w14:paraId="2E8FD57C" w14:textId="77777777" w:rsidR="00E9190A" w:rsidRPr="00E9190A" w:rsidRDefault="00E9190A" w:rsidP="009F057C">
      <w:pPr>
        <w:pStyle w:val="Akapitzlist"/>
        <w:numPr>
          <w:ilvl w:val="1"/>
          <w:numId w:val="40"/>
        </w:numPr>
        <w:jc w:val="both"/>
        <w:rPr>
          <w:rFonts w:ascii="Arial" w:hAnsi="Arial" w:cs="Arial"/>
          <w:sz w:val="20"/>
          <w:szCs w:val="20"/>
        </w:rPr>
      </w:pPr>
      <w:r w:rsidRPr="00E9190A">
        <w:rPr>
          <w:rFonts w:ascii="Arial" w:hAnsi="Arial" w:cs="Arial"/>
          <w:sz w:val="20"/>
          <w:szCs w:val="20"/>
        </w:rPr>
        <w:t>Nie przysługuje Państwu:</w:t>
      </w:r>
    </w:p>
    <w:p w14:paraId="5EFDCF23" w14:textId="77777777" w:rsidR="00E9190A" w:rsidRPr="00E9190A" w:rsidRDefault="00E9190A" w:rsidP="009829AB">
      <w:pPr>
        <w:spacing w:line="276" w:lineRule="auto"/>
        <w:ind w:firstLine="708"/>
        <w:jc w:val="both"/>
        <w:rPr>
          <w:rFonts w:ascii="Arial" w:hAnsi="Arial" w:cs="Arial"/>
          <w:sz w:val="20"/>
          <w:szCs w:val="20"/>
        </w:rPr>
      </w:pPr>
      <w:r w:rsidRPr="00E9190A">
        <w:rPr>
          <w:rFonts w:ascii="Arial" w:hAnsi="Arial" w:cs="Arial"/>
          <w:sz w:val="20"/>
          <w:szCs w:val="20"/>
        </w:rPr>
        <w:t>a) w związku z art. 17 ust. 3 lit. b, d lub e RODO prawo do usunięcia danych osobowych,</w:t>
      </w:r>
    </w:p>
    <w:p w14:paraId="4A004A6E" w14:textId="77777777" w:rsidR="00E9190A" w:rsidRPr="00E9190A" w:rsidRDefault="00E9190A" w:rsidP="009829AB">
      <w:pPr>
        <w:spacing w:line="276" w:lineRule="auto"/>
        <w:ind w:firstLine="708"/>
        <w:jc w:val="both"/>
        <w:rPr>
          <w:rFonts w:ascii="Arial" w:hAnsi="Arial" w:cs="Arial"/>
          <w:sz w:val="20"/>
          <w:szCs w:val="20"/>
        </w:rPr>
      </w:pPr>
      <w:r w:rsidRPr="00E9190A">
        <w:rPr>
          <w:rFonts w:ascii="Arial" w:hAnsi="Arial" w:cs="Arial"/>
          <w:sz w:val="20"/>
          <w:szCs w:val="20"/>
        </w:rPr>
        <w:t>b) prawo do przenoszenia danych osobowych, o którym mowa w art. 20 RODO,</w:t>
      </w:r>
    </w:p>
    <w:p w14:paraId="08343A34" w14:textId="77777777" w:rsidR="00E9190A" w:rsidRPr="00E9190A" w:rsidRDefault="00E9190A" w:rsidP="009829AB">
      <w:pPr>
        <w:spacing w:line="276" w:lineRule="auto"/>
        <w:ind w:left="993" w:hanging="284"/>
        <w:jc w:val="both"/>
        <w:rPr>
          <w:rFonts w:ascii="Arial" w:hAnsi="Arial" w:cs="Arial"/>
          <w:sz w:val="20"/>
          <w:szCs w:val="20"/>
        </w:rPr>
      </w:pPr>
      <w:r w:rsidRPr="00E9190A">
        <w:rPr>
          <w:rFonts w:ascii="Arial" w:hAnsi="Arial" w:cs="Arial"/>
          <w:sz w:val="20"/>
          <w:szCs w:val="20"/>
        </w:rPr>
        <w:t>c) na podstawie art. 21 RODO prawo sprzeciwu, wobec przetwarzania danych osobowych, gdyż podstawą prawną przetwarzania Państwa danych osobowych jest art. 6 ust. 1 lit. c RODO.</w:t>
      </w:r>
    </w:p>
    <w:p w14:paraId="56A98101" w14:textId="77777777" w:rsidR="00BA472F" w:rsidRDefault="00BA472F" w:rsidP="00F740A1">
      <w:pPr>
        <w:ind w:left="567" w:hanging="567"/>
        <w:rPr>
          <w:rFonts w:ascii="Arial" w:hAnsi="Arial" w:cs="Arial"/>
          <w:sz w:val="20"/>
          <w:szCs w:val="20"/>
        </w:rPr>
      </w:pPr>
    </w:p>
    <w:p w14:paraId="55CC86CB" w14:textId="77777777" w:rsidR="00FF3B9C" w:rsidRDefault="00FF3B9C" w:rsidP="004C68F1">
      <w:pPr>
        <w:rPr>
          <w:rFonts w:ascii="Arial" w:hAnsi="Arial" w:cs="Arial"/>
          <w:sz w:val="20"/>
          <w:szCs w:val="20"/>
        </w:rPr>
      </w:pPr>
    </w:p>
    <w:p w14:paraId="14802967" w14:textId="77777777" w:rsidR="00817A94" w:rsidRDefault="00817A94" w:rsidP="004C68F1">
      <w:pPr>
        <w:rPr>
          <w:rFonts w:ascii="Arial" w:hAnsi="Arial" w:cs="Arial"/>
          <w:sz w:val="20"/>
          <w:szCs w:val="20"/>
        </w:rPr>
      </w:pPr>
    </w:p>
    <w:p w14:paraId="13C12352" w14:textId="77777777" w:rsidR="00817A94" w:rsidRDefault="00817A94" w:rsidP="004C68F1">
      <w:pPr>
        <w:rPr>
          <w:rFonts w:ascii="Arial" w:hAnsi="Arial" w:cs="Arial"/>
          <w:sz w:val="20"/>
          <w:szCs w:val="20"/>
        </w:rPr>
      </w:pPr>
    </w:p>
    <w:p w14:paraId="7374BE87" w14:textId="77777777" w:rsidR="00817A94" w:rsidRDefault="00817A94" w:rsidP="004C68F1">
      <w:pPr>
        <w:rPr>
          <w:rFonts w:ascii="Arial" w:hAnsi="Arial" w:cs="Arial"/>
          <w:sz w:val="20"/>
          <w:szCs w:val="20"/>
        </w:rPr>
      </w:pPr>
    </w:p>
    <w:p w14:paraId="60BE34A8" w14:textId="77777777" w:rsidR="00817A94" w:rsidRDefault="00817A94" w:rsidP="004C68F1">
      <w:pPr>
        <w:rPr>
          <w:rFonts w:ascii="Arial" w:hAnsi="Arial" w:cs="Arial"/>
          <w:sz w:val="20"/>
          <w:szCs w:val="20"/>
        </w:rPr>
      </w:pPr>
    </w:p>
    <w:p w14:paraId="010CA617" w14:textId="77777777" w:rsidR="00817A94" w:rsidRPr="004C68F1" w:rsidRDefault="00817A94" w:rsidP="004C68F1">
      <w:pPr>
        <w:rPr>
          <w:rFonts w:ascii="Arial" w:hAnsi="Arial" w:cs="Arial"/>
          <w:sz w:val="20"/>
          <w:szCs w:val="20"/>
        </w:rPr>
      </w:pPr>
    </w:p>
    <w:p w14:paraId="225C1036" w14:textId="75C4F764" w:rsidR="003C6061" w:rsidRPr="00F740A1" w:rsidRDefault="00FF3B9C" w:rsidP="004C68F1">
      <w:pPr>
        <w:rPr>
          <w:rFonts w:ascii="Arial" w:hAnsi="Arial" w:cs="Arial"/>
          <w:b/>
          <w:sz w:val="22"/>
          <w:szCs w:val="22"/>
        </w:rPr>
      </w:pPr>
      <w:r>
        <w:rPr>
          <w:rFonts w:ascii="Arial" w:hAnsi="Arial" w:cs="Arial"/>
          <w:b/>
          <w:sz w:val="22"/>
          <w:szCs w:val="22"/>
        </w:rPr>
        <w:t>2</w:t>
      </w:r>
      <w:r w:rsidR="0009409B">
        <w:rPr>
          <w:rFonts w:ascii="Arial" w:hAnsi="Arial" w:cs="Arial"/>
          <w:b/>
          <w:sz w:val="22"/>
          <w:szCs w:val="22"/>
        </w:rPr>
        <w:t>6</w:t>
      </w:r>
      <w:r w:rsidR="00F740A1" w:rsidRPr="00F740A1">
        <w:rPr>
          <w:rFonts w:ascii="Arial" w:hAnsi="Arial" w:cs="Arial"/>
          <w:b/>
          <w:sz w:val="22"/>
          <w:szCs w:val="22"/>
        </w:rPr>
        <w:t xml:space="preserve">. </w:t>
      </w:r>
      <w:r w:rsidR="003C6061" w:rsidRPr="00F740A1">
        <w:rPr>
          <w:rFonts w:ascii="Arial" w:hAnsi="Arial" w:cs="Arial"/>
          <w:b/>
          <w:sz w:val="22"/>
          <w:szCs w:val="22"/>
        </w:rPr>
        <w:t xml:space="preserve">ZAŁĄCZNIKI </w:t>
      </w:r>
      <w:r w:rsidR="00577E1B" w:rsidRPr="00F740A1">
        <w:rPr>
          <w:rFonts w:ascii="Arial" w:hAnsi="Arial" w:cs="Arial"/>
          <w:b/>
          <w:sz w:val="22"/>
          <w:szCs w:val="22"/>
        </w:rPr>
        <w:t xml:space="preserve">STANOWIĄCE INTEGRALNĄ CZĘŚĆ </w:t>
      </w:r>
      <w:r w:rsidR="003C6061" w:rsidRPr="00F740A1">
        <w:rPr>
          <w:rFonts w:ascii="Arial" w:hAnsi="Arial" w:cs="Arial"/>
          <w:b/>
          <w:sz w:val="22"/>
          <w:szCs w:val="22"/>
        </w:rPr>
        <w:t>SIWZ</w:t>
      </w:r>
    </w:p>
    <w:p w14:paraId="40E6A1C3" w14:textId="77777777" w:rsidR="00C31F14" w:rsidRPr="004C68F1" w:rsidRDefault="00C31F14" w:rsidP="004C68F1">
      <w:pPr>
        <w:rPr>
          <w:rFonts w:ascii="Arial" w:hAnsi="Arial" w:cs="Arial"/>
          <w:sz w:val="20"/>
          <w:szCs w:val="20"/>
        </w:rPr>
      </w:pPr>
    </w:p>
    <w:tbl>
      <w:tblPr>
        <w:tblW w:w="0" w:type="auto"/>
        <w:tblInd w:w="7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56"/>
        <w:gridCol w:w="8080"/>
      </w:tblGrid>
      <w:tr w:rsidR="003C6061" w:rsidRPr="004C68F1" w14:paraId="5E28E543" w14:textId="77777777" w:rsidTr="00D17D74">
        <w:trPr>
          <w:trHeight w:val="493"/>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6AD88DE1" w14:textId="0C42C6AA" w:rsidR="003C6061" w:rsidRPr="004C68F1" w:rsidRDefault="002B1A01" w:rsidP="00D17D74">
            <w:pPr>
              <w:rPr>
                <w:rFonts w:ascii="Arial" w:hAnsi="Arial" w:cs="Arial"/>
                <w:sz w:val="20"/>
                <w:szCs w:val="20"/>
              </w:rPr>
            </w:pPr>
            <w:r w:rsidRPr="004C68F1">
              <w:rPr>
                <w:rFonts w:ascii="Arial" w:hAnsi="Arial" w:cs="Arial"/>
                <w:sz w:val="20"/>
                <w:szCs w:val="20"/>
              </w:rPr>
              <w:t>L</w:t>
            </w:r>
            <w:r w:rsidR="00D17D74">
              <w:rPr>
                <w:rFonts w:ascii="Arial" w:hAnsi="Arial" w:cs="Arial"/>
                <w:sz w:val="20"/>
                <w:szCs w:val="20"/>
              </w:rPr>
              <w:t>p.</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0C7DAFD" w14:textId="77777777" w:rsidR="003C6061" w:rsidRPr="00C34CEB" w:rsidRDefault="003C6061" w:rsidP="004C68F1">
            <w:pPr>
              <w:rPr>
                <w:rFonts w:ascii="Arial" w:hAnsi="Arial" w:cs="Arial"/>
                <w:sz w:val="20"/>
                <w:szCs w:val="20"/>
              </w:rPr>
            </w:pPr>
            <w:r w:rsidRPr="00C34CEB">
              <w:rPr>
                <w:rFonts w:ascii="Arial" w:hAnsi="Arial" w:cs="Arial"/>
                <w:sz w:val="20"/>
                <w:szCs w:val="20"/>
              </w:rPr>
              <w:t>Nazwa załącznika</w:t>
            </w:r>
          </w:p>
        </w:tc>
      </w:tr>
      <w:tr w:rsidR="00692AFF" w:rsidRPr="004C68F1" w14:paraId="64A31BBD" w14:textId="77777777" w:rsidTr="00D17D74">
        <w:trPr>
          <w:trHeight w:val="301"/>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61F034DF" w14:textId="77777777" w:rsidR="00692AFF" w:rsidRPr="004C68F1" w:rsidRDefault="00692AFF" w:rsidP="004C68F1">
            <w:pPr>
              <w:rPr>
                <w:rFonts w:ascii="Arial" w:hAnsi="Arial" w:cs="Arial"/>
                <w:sz w:val="20"/>
                <w:szCs w:val="20"/>
              </w:rPr>
            </w:pPr>
            <w:r>
              <w:rPr>
                <w:rFonts w:ascii="Arial" w:hAnsi="Arial" w:cs="Arial"/>
                <w:sz w:val="20"/>
                <w:szCs w:val="20"/>
              </w:rPr>
              <w:t>1</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72940AD" w14:textId="77777777" w:rsidR="00692AFF" w:rsidRPr="00C34CEB" w:rsidRDefault="00692AFF" w:rsidP="004C68F1">
            <w:pPr>
              <w:rPr>
                <w:rFonts w:ascii="Arial" w:hAnsi="Arial" w:cs="Arial"/>
                <w:sz w:val="20"/>
                <w:szCs w:val="20"/>
              </w:rPr>
            </w:pPr>
            <w:r w:rsidRPr="00C34CEB">
              <w:rPr>
                <w:rFonts w:ascii="Arial" w:hAnsi="Arial" w:cs="Arial"/>
                <w:sz w:val="20"/>
                <w:szCs w:val="20"/>
              </w:rPr>
              <w:t>Opis przedmiotu zamówienia</w:t>
            </w:r>
          </w:p>
        </w:tc>
      </w:tr>
      <w:tr w:rsidR="003C6061" w:rsidRPr="004C68F1" w14:paraId="0C69E605" w14:textId="77777777" w:rsidTr="00D17D74">
        <w:tc>
          <w:tcPr>
            <w:tcW w:w="556" w:type="dxa"/>
            <w:tcBorders>
              <w:top w:val="single" w:sz="4" w:space="0" w:color="auto"/>
              <w:left w:val="single" w:sz="4" w:space="0" w:color="auto"/>
              <w:bottom w:val="single" w:sz="4" w:space="0" w:color="auto"/>
              <w:right w:val="single" w:sz="4" w:space="0" w:color="auto"/>
            </w:tcBorders>
            <w:shd w:val="clear" w:color="auto" w:fill="auto"/>
          </w:tcPr>
          <w:p w14:paraId="606C1B44" w14:textId="77777777" w:rsidR="003C6061" w:rsidRPr="00C47D7C" w:rsidRDefault="00692AFF" w:rsidP="004C68F1">
            <w:pPr>
              <w:rPr>
                <w:rFonts w:ascii="Arial" w:hAnsi="Arial" w:cs="Arial"/>
                <w:sz w:val="20"/>
                <w:szCs w:val="20"/>
              </w:rPr>
            </w:pPr>
            <w:r>
              <w:rPr>
                <w:rFonts w:ascii="Arial" w:hAnsi="Arial" w:cs="Arial"/>
                <w:sz w:val="20"/>
                <w:szCs w:val="20"/>
              </w:rPr>
              <w:t>2</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2E5EF857" w14:textId="77777777" w:rsidR="003C6061" w:rsidRPr="00C47D7C" w:rsidRDefault="00BF0FF3" w:rsidP="004C68F1">
            <w:pPr>
              <w:rPr>
                <w:rFonts w:ascii="Arial" w:hAnsi="Arial" w:cs="Arial"/>
                <w:sz w:val="20"/>
                <w:szCs w:val="20"/>
              </w:rPr>
            </w:pPr>
            <w:r w:rsidRPr="00C47D7C">
              <w:rPr>
                <w:rFonts w:ascii="Arial" w:hAnsi="Arial" w:cs="Arial"/>
                <w:sz w:val="20"/>
                <w:szCs w:val="20"/>
              </w:rPr>
              <w:t>Formularz oferty</w:t>
            </w:r>
          </w:p>
        </w:tc>
      </w:tr>
      <w:tr w:rsidR="004B2D8A" w:rsidRPr="004C68F1" w14:paraId="48649AD6" w14:textId="77777777" w:rsidTr="00D17D74">
        <w:tc>
          <w:tcPr>
            <w:tcW w:w="556" w:type="dxa"/>
            <w:tcBorders>
              <w:top w:val="single" w:sz="4" w:space="0" w:color="auto"/>
              <w:left w:val="single" w:sz="4" w:space="0" w:color="auto"/>
              <w:bottom w:val="single" w:sz="4" w:space="0" w:color="auto"/>
              <w:right w:val="single" w:sz="4" w:space="0" w:color="auto"/>
            </w:tcBorders>
            <w:shd w:val="clear" w:color="auto" w:fill="auto"/>
          </w:tcPr>
          <w:p w14:paraId="55A9FB12" w14:textId="77777777" w:rsidR="004B2D8A" w:rsidRPr="00C47D7C" w:rsidRDefault="00692AFF" w:rsidP="004C68F1">
            <w:pPr>
              <w:rPr>
                <w:rFonts w:ascii="Arial" w:hAnsi="Arial" w:cs="Arial"/>
                <w:sz w:val="20"/>
                <w:szCs w:val="20"/>
              </w:rPr>
            </w:pPr>
            <w:r>
              <w:rPr>
                <w:rFonts w:ascii="Arial" w:hAnsi="Arial" w:cs="Arial"/>
                <w:sz w:val="20"/>
                <w:szCs w:val="20"/>
              </w:rPr>
              <w:t>3</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7511D6A6" w14:textId="77777777" w:rsidR="004B2D8A" w:rsidRPr="00C47D7C" w:rsidRDefault="00535B4F" w:rsidP="007C76C0">
            <w:pPr>
              <w:rPr>
                <w:rFonts w:ascii="Arial" w:hAnsi="Arial" w:cs="Arial"/>
                <w:sz w:val="20"/>
                <w:szCs w:val="20"/>
              </w:rPr>
            </w:pPr>
            <w:r w:rsidRPr="00C47D7C">
              <w:rPr>
                <w:rFonts w:ascii="Arial" w:eastAsia="ArialNarrow" w:hAnsi="Arial" w:cs="Arial"/>
                <w:sz w:val="20"/>
                <w:szCs w:val="20"/>
              </w:rPr>
              <w:t>Wzór oświadczenia o spełnianiu warunków udziału w postępowaniu</w:t>
            </w:r>
          </w:p>
        </w:tc>
      </w:tr>
      <w:tr w:rsidR="00535B4F" w:rsidRPr="004C68F1" w14:paraId="54115DFC" w14:textId="77777777" w:rsidTr="00D17D74">
        <w:tc>
          <w:tcPr>
            <w:tcW w:w="556" w:type="dxa"/>
            <w:tcBorders>
              <w:top w:val="single" w:sz="4" w:space="0" w:color="auto"/>
              <w:left w:val="single" w:sz="4" w:space="0" w:color="auto"/>
              <w:bottom w:val="single" w:sz="4" w:space="0" w:color="auto"/>
              <w:right w:val="single" w:sz="4" w:space="0" w:color="auto"/>
            </w:tcBorders>
            <w:shd w:val="clear" w:color="auto" w:fill="auto"/>
          </w:tcPr>
          <w:p w14:paraId="5694D962" w14:textId="77777777" w:rsidR="00535B4F" w:rsidRPr="00C47D7C" w:rsidRDefault="00692AFF" w:rsidP="004C68F1">
            <w:pPr>
              <w:rPr>
                <w:rFonts w:ascii="Arial" w:hAnsi="Arial" w:cs="Arial"/>
                <w:sz w:val="20"/>
                <w:szCs w:val="20"/>
              </w:rPr>
            </w:pPr>
            <w:r>
              <w:rPr>
                <w:rFonts w:ascii="Arial" w:hAnsi="Arial" w:cs="Arial"/>
                <w:sz w:val="20"/>
                <w:szCs w:val="20"/>
              </w:rPr>
              <w:t>4</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2764760B" w14:textId="77777777" w:rsidR="00535B4F" w:rsidRPr="00C47D7C" w:rsidRDefault="00535B4F" w:rsidP="004C68F1">
            <w:pPr>
              <w:rPr>
                <w:rFonts w:ascii="Arial" w:hAnsi="Arial" w:cs="Arial"/>
                <w:sz w:val="20"/>
                <w:szCs w:val="20"/>
              </w:rPr>
            </w:pPr>
            <w:r w:rsidRPr="00C47D7C">
              <w:rPr>
                <w:rFonts w:ascii="Arial" w:eastAsia="ArialNarrow" w:hAnsi="Arial" w:cs="Arial"/>
                <w:sz w:val="20"/>
                <w:szCs w:val="20"/>
              </w:rPr>
              <w:t>Wzór oświadczenia o braku podstaw do wykluczenia z postępowania o udzielenie zamówienia</w:t>
            </w:r>
          </w:p>
        </w:tc>
      </w:tr>
      <w:tr w:rsidR="004B2D8A" w:rsidRPr="004C68F1" w14:paraId="71CDE12F" w14:textId="77777777" w:rsidTr="00D17D74">
        <w:tc>
          <w:tcPr>
            <w:tcW w:w="556" w:type="dxa"/>
            <w:tcBorders>
              <w:top w:val="single" w:sz="4" w:space="0" w:color="auto"/>
              <w:left w:val="single" w:sz="4" w:space="0" w:color="auto"/>
              <w:bottom w:val="single" w:sz="4" w:space="0" w:color="auto"/>
              <w:right w:val="single" w:sz="4" w:space="0" w:color="auto"/>
            </w:tcBorders>
            <w:shd w:val="clear" w:color="auto" w:fill="auto"/>
          </w:tcPr>
          <w:p w14:paraId="394F6C28" w14:textId="77777777" w:rsidR="004B2D8A" w:rsidRPr="00C47D7C" w:rsidRDefault="00692AFF" w:rsidP="004C68F1">
            <w:pPr>
              <w:rPr>
                <w:rFonts w:ascii="Arial" w:hAnsi="Arial" w:cs="Arial"/>
                <w:sz w:val="20"/>
                <w:szCs w:val="20"/>
              </w:rPr>
            </w:pPr>
            <w:r>
              <w:rPr>
                <w:rFonts w:ascii="Arial" w:hAnsi="Arial" w:cs="Arial"/>
                <w:sz w:val="20"/>
                <w:szCs w:val="20"/>
              </w:rPr>
              <w:t>5</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36F50BAE" w14:textId="77777777" w:rsidR="004B2D8A" w:rsidRPr="00C47D7C" w:rsidRDefault="004B2D8A" w:rsidP="004C68F1">
            <w:pPr>
              <w:rPr>
                <w:rFonts w:ascii="Arial" w:hAnsi="Arial" w:cs="Arial"/>
                <w:sz w:val="20"/>
                <w:szCs w:val="20"/>
              </w:rPr>
            </w:pPr>
            <w:r w:rsidRPr="00C47D7C">
              <w:rPr>
                <w:rFonts w:ascii="Arial" w:hAnsi="Arial" w:cs="Arial"/>
                <w:sz w:val="20"/>
                <w:szCs w:val="20"/>
              </w:rPr>
              <w:t>Wzór umowy</w:t>
            </w:r>
          </w:p>
        </w:tc>
      </w:tr>
      <w:tr w:rsidR="00B81A13" w:rsidRPr="004C68F1" w14:paraId="3C1D7254" w14:textId="77777777" w:rsidTr="00D17D74">
        <w:tc>
          <w:tcPr>
            <w:tcW w:w="556" w:type="dxa"/>
            <w:tcBorders>
              <w:top w:val="single" w:sz="4" w:space="0" w:color="auto"/>
              <w:left w:val="single" w:sz="4" w:space="0" w:color="auto"/>
              <w:bottom w:val="single" w:sz="4" w:space="0" w:color="auto"/>
              <w:right w:val="single" w:sz="4" w:space="0" w:color="auto"/>
            </w:tcBorders>
            <w:shd w:val="clear" w:color="auto" w:fill="auto"/>
          </w:tcPr>
          <w:p w14:paraId="0244B327" w14:textId="77777777" w:rsidR="00B81A13" w:rsidRPr="00D87847" w:rsidRDefault="00692AFF" w:rsidP="004C68F1">
            <w:pPr>
              <w:rPr>
                <w:rFonts w:ascii="Arial" w:hAnsi="Arial" w:cs="Arial"/>
                <w:sz w:val="20"/>
                <w:szCs w:val="20"/>
              </w:rPr>
            </w:pPr>
            <w:r w:rsidRPr="00D87847">
              <w:rPr>
                <w:rFonts w:ascii="Arial" w:hAnsi="Arial" w:cs="Arial"/>
                <w:sz w:val="20"/>
                <w:szCs w:val="20"/>
              </w:rPr>
              <w:t>6</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20998203" w14:textId="77777777" w:rsidR="00B81A13" w:rsidRPr="00D87847" w:rsidRDefault="00B81A13" w:rsidP="004C68F1">
            <w:pPr>
              <w:rPr>
                <w:rFonts w:ascii="Arial" w:hAnsi="Arial" w:cs="Arial"/>
                <w:sz w:val="20"/>
                <w:szCs w:val="20"/>
              </w:rPr>
            </w:pPr>
            <w:r w:rsidRPr="00D87847">
              <w:rPr>
                <w:rFonts w:ascii="Arial" w:hAnsi="Arial" w:cs="Arial"/>
                <w:sz w:val="20"/>
                <w:szCs w:val="20"/>
              </w:rPr>
              <w:t>Wykaz dostaw</w:t>
            </w:r>
          </w:p>
        </w:tc>
      </w:tr>
      <w:tr w:rsidR="004B2D8A" w:rsidRPr="004C68F1" w14:paraId="25CBA2EC" w14:textId="77777777" w:rsidTr="00D17D74">
        <w:tc>
          <w:tcPr>
            <w:tcW w:w="556" w:type="dxa"/>
            <w:tcBorders>
              <w:top w:val="single" w:sz="4" w:space="0" w:color="auto"/>
              <w:left w:val="single" w:sz="4" w:space="0" w:color="auto"/>
              <w:bottom w:val="single" w:sz="4" w:space="0" w:color="auto"/>
              <w:right w:val="single" w:sz="4" w:space="0" w:color="auto"/>
            </w:tcBorders>
            <w:shd w:val="clear" w:color="auto" w:fill="auto"/>
          </w:tcPr>
          <w:p w14:paraId="50B7C4B3" w14:textId="77777777" w:rsidR="004B2D8A" w:rsidRPr="00C47D7C" w:rsidRDefault="00692AFF" w:rsidP="004C68F1">
            <w:pPr>
              <w:rPr>
                <w:rFonts w:ascii="Arial" w:hAnsi="Arial" w:cs="Arial"/>
                <w:sz w:val="20"/>
                <w:szCs w:val="20"/>
              </w:rPr>
            </w:pPr>
            <w:r>
              <w:rPr>
                <w:rFonts w:ascii="Arial" w:hAnsi="Arial" w:cs="Arial"/>
                <w:sz w:val="20"/>
                <w:szCs w:val="20"/>
              </w:rPr>
              <w:t>7</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3501EC1B" w14:textId="77777777" w:rsidR="004B2D8A" w:rsidRPr="00C47D7C" w:rsidRDefault="004B2D8A" w:rsidP="004C68F1">
            <w:pPr>
              <w:rPr>
                <w:rFonts w:ascii="Arial" w:hAnsi="Arial" w:cs="Arial"/>
                <w:sz w:val="20"/>
                <w:szCs w:val="20"/>
              </w:rPr>
            </w:pPr>
            <w:r w:rsidRPr="00C47D7C">
              <w:rPr>
                <w:rFonts w:ascii="Arial" w:hAnsi="Arial" w:cs="Arial"/>
                <w:sz w:val="20"/>
                <w:szCs w:val="20"/>
              </w:rPr>
              <w:t>Oświadczenie o przynależności do tej samej grupy kapitałowej - wzór</w:t>
            </w:r>
          </w:p>
        </w:tc>
      </w:tr>
    </w:tbl>
    <w:p w14:paraId="10360CC8" w14:textId="77777777" w:rsidR="00B90732" w:rsidRPr="004C68F1" w:rsidRDefault="00B90732" w:rsidP="004C68F1">
      <w:pPr>
        <w:rPr>
          <w:rFonts w:ascii="Arial" w:hAnsi="Arial" w:cs="Arial"/>
          <w:sz w:val="20"/>
          <w:szCs w:val="20"/>
        </w:rPr>
      </w:pPr>
    </w:p>
    <w:p w14:paraId="04950E5B" w14:textId="77777777" w:rsidR="00DA48A5" w:rsidRPr="004C68F1" w:rsidRDefault="00DA48A5" w:rsidP="004C68F1">
      <w:pPr>
        <w:rPr>
          <w:rFonts w:ascii="Arial" w:hAnsi="Arial" w:cs="Arial"/>
          <w:sz w:val="20"/>
          <w:szCs w:val="20"/>
        </w:rPr>
      </w:pPr>
    </w:p>
    <w:p w14:paraId="6554674A" w14:textId="77777777" w:rsidR="00DA48A5" w:rsidRPr="004C68F1" w:rsidRDefault="00DA48A5" w:rsidP="004C68F1">
      <w:pPr>
        <w:rPr>
          <w:rFonts w:ascii="Arial" w:hAnsi="Arial" w:cs="Arial"/>
          <w:sz w:val="20"/>
          <w:szCs w:val="20"/>
        </w:rPr>
      </w:pPr>
    </w:p>
    <w:p w14:paraId="720B5E7E" w14:textId="77777777" w:rsidR="00BC2330" w:rsidRPr="00BC2330" w:rsidRDefault="00BC2330" w:rsidP="00E9190A">
      <w:pPr>
        <w:pStyle w:val="Teksttreci20"/>
        <w:shd w:val="clear" w:color="auto" w:fill="auto"/>
        <w:spacing w:after="0" w:line="240" w:lineRule="auto"/>
        <w:rPr>
          <w:rFonts w:ascii="Arial" w:hAnsi="Arial" w:cs="Arial"/>
          <w:sz w:val="20"/>
          <w:szCs w:val="20"/>
        </w:rPr>
      </w:pPr>
      <w:r>
        <w:rPr>
          <w:rFonts w:ascii="Arial" w:hAnsi="Arial" w:cs="Arial"/>
          <w:sz w:val="20"/>
          <w:szCs w:val="20"/>
        </w:rPr>
        <w:br w:type="page"/>
      </w:r>
    </w:p>
    <w:p w14:paraId="3934F518" w14:textId="77777777" w:rsidR="00973579" w:rsidRPr="00E9190A" w:rsidRDefault="00973579" w:rsidP="00E25C5C">
      <w:pPr>
        <w:pStyle w:val="Teksttreci20"/>
        <w:shd w:val="clear" w:color="auto" w:fill="auto"/>
        <w:spacing w:after="0" w:line="240" w:lineRule="auto"/>
        <w:ind w:left="700"/>
        <w:jc w:val="right"/>
        <w:rPr>
          <w:rFonts w:ascii="Arial" w:hAnsi="Arial" w:cs="Arial"/>
          <w:sz w:val="20"/>
          <w:szCs w:val="20"/>
        </w:rPr>
      </w:pPr>
      <w:r w:rsidRPr="00E9190A">
        <w:rPr>
          <w:rFonts w:ascii="Arial" w:hAnsi="Arial" w:cs="Arial"/>
          <w:sz w:val="20"/>
          <w:szCs w:val="20"/>
        </w:rPr>
        <w:lastRenderedPageBreak/>
        <w:t>Załącznik nr 1</w:t>
      </w:r>
      <w:r w:rsidR="00BC2330" w:rsidRPr="00E9190A">
        <w:rPr>
          <w:rFonts w:ascii="Arial" w:hAnsi="Arial" w:cs="Arial"/>
          <w:sz w:val="20"/>
          <w:szCs w:val="20"/>
        </w:rPr>
        <w:t xml:space="preserve"> do SIWZ</w:t>
      </w:r>
      <w:r w:rsidR="007C068E" w:rsidRPr="00E9190A">
        <w:rPr>
          <w:rFonts w:ascii="Arial" w:hAnsi="Arial" w:cs="Arial"/>
          <w:sz w:val="20"/>
          <w:szCs w:val="20"/>
        </w:rPr>
        <w:t xml:space="preserve"> i umowy</w:t>
      </w:r>
    </w:p>
    <w:p w14:paraId="5E062391" w14:textId="77777777" w:rsidR="00817A94" w:rsidRPr="00817A94" w:rsidRDefault="00817A94" w:rsidP="00817A94">
      <w:pPr>
        <w:jc w:val="center"/>
        <w:rPr>
          <w:rFonts w:ascii="Arial" w:hAnsi="Arial" w:cs="Arial"/>
          <w:b/>
          <w:sz w:val="28"/>
        </w:rPr>
      </w:pPr>
      <w:r w:rsidRPr="00817A94">
        <w:rPr>
          <w:rFonts w:ascii="Arial" w:hAnsi="Arial" w:cs="Arial"/>
          <w:b/>
          <w:sz w:val="28"/>
        </w:rPr>
        <w:t>Opis przedmiotu zamówienia</w:t>
      </w:r>
    </w:p>
    <w:p w14:paraId="7E17EE56" w14:textId="77777777" w:rsidR="00817A94" w:rsidRPr="00817A94" w:rsidRDefault="00817A94" w:rsidP="00817A94">
      <w:pPr>
        <w:pStyle w:val="Bezodstpw"/>
        <w:rPr>
          <w:rFonts w:ascii="Arial" w:hAnsi="Arial" w:cs="Arial"/>
          <w:b/>
          <w:sz w:val="20"/>
          <w:u w:val="single"/>
        </w:rPr>
      </w:pPr>
      <w:r w:rsidRPr="00817A94">
        <w:rPr>
          <w:rFonts w:ascii="Arial" w:hAnsi="Arial" w:cs="Arial"/>
          <w:b/>
          <w:sz w:val="20"/>
          <w:u w:val="single"/>
        </w:rPr>
        <w:t>STAN OBECNY</w:t>
      </w:r>
    </w:p>
    <w:p w14:paraId="771F5A1E" w14:textId="77777777" w:rsidR="00817A94" w:rsidRPr="00817A94" w:rsidRDefault="00817A94" w:rsidP="00817A94">
      <w:pPr>
        <w:pStyle w:val="Bezodstpw"/>
        <w:rPr>
          <w:rFonts w:ascii="Arial" w:hAnsi="Arial" w:cs="Arial"/>
          <w:sz w:val="20"/>
        </w:rPr>
      </w:pPr>
    </w:p>
    <w:p w14:paraId="08D11AED" w14:textId="77777777" w:rsidR="00817A94" w:rsidRPr="00817A94" w:rsidRDefault="00817A94" w:rsidP="009F057C">
      <w:pPr>
        <w:pStyle w:val="Bezodstpw"/>
        <w:numPr>
          <w:ilvl w:val="0"/>
          <w:numId w:val="64"/>
        </w:numPr>
        <w:jc w:val="both"/>
        <w:rPr>
          <w:rFonts w:ascii="Arial" w:hAnsi="Arial" w:cs="Arial"/>
          <w:sz w:val="20"/>
        </w:rPr>
      </w:pPr>
      <w:r w:rsidRPr="00817A94">
        <w:rPr>
          <w:rFonts w:ascii="Arial" w:hAnsi="Arial" w:cs="Arial"/>
          <w:sz w:val="20"/>
        </w:rPr>
        <w:t xml:space="preserve">Zamawiający wykorzystuje obecnie platformę telekomunikacyjną Cisco Business Edition </w:t>
      </w:r>
      <w:r w:rsidRPr="00817A94">
        <w:rPr>
          <w:rFonts w:ascii="Arial" w:hAnsi="Arial" w:cs="Arial"/>
          <w:sz w:val="20"/>
        </w:rPr>
        <w:br/>
        <w:t>6000v 12.5., która składa się między innymi z:</w:t>
      </w:r>
    </w:p>
    <w:p w14:paraId="5902AA79" w14:textId="77777777" w:rsidR="00817A94" w:rsidRPr="00817A94" w:rsidRDefault="00817A94" w:rsidP="009F057C">
      <w:pPr>
        <w:pStyle w:val="Bezodstpw"/>
        <w:numPr>
          <w:ilvl w:val="1"/>
          <w:numId w:val="64"/>
        </w:numPr>
        <w:ind w:left="426"/>
        <w:jc w:val="both"/>
        <w:rPr>
          <w:rFonts w:ascii="Arial" w:hAnsi="Arial" w:cs="Arial"/>
          <w:sz w:val="20"/>
        </w:rPr>
      </w:pPr>
      <w:r w:rsidRPr="00817A94">
        <w:rPr>
          <w:rFonts w:ascii="Arial" w:hAnsi="Arial" w:cs="Arial"/>
          <w:sz w:val="20"/>
        </w:rPr>
        <w:t>Serwera sterującego Cisco BE6k opartych o serwer Cisco UCS C220M4</w:t>
      </w:r>
    </w:p>
    <w:p w14:paraId="5652BC85" w14:textId="77777777" w:rsidR="00817A94" w:rsidRPr="00817A94" w:rsidRDefault="00817A94" w:rsidP="009F057C">
      <w:pPr>
        <w:pStyle w:val="Bezodstpw"/>
        <w:numPr>
          <w:ilvl w:val="1"/>
          <w:numId w:val="64"/>
        </w:numPr>
        <w:ind w:left="426"/>
        <w:jc w:val="both"/>
        <w:rPr>
          <w:rFonts w:ascii="Arial" w:hAnsi="Arial" w:cs="Arial"/>
          <w:sz w:val="20"/>
        </w:rPr>
      </w:pPr>
      <w:r w:rsidRPr="00817A94">
        <w:rPr>
          <w:rFonts w:ascii="Arial" w:hAnsi="Arial" w:cs="Arial"/>
          <w:sz w:val="20"/>
        </w:rPr>
        <w:t>Serwera wideo-konferencyjnego Cisco CMS opartego o serwer Cisco UCS C-220-M4S</w:t>
      </w:r>
    </w:p>
    <w:p w14:paraId="3F172EFB" w14:textId="77777777" w:rsidR="00817A94" w:rsidRPr="00817A94" w:rsidRDefault="00817A94" w:rsidP="009F057C">
      <w:pPr>
        <w:pStyle w:val="Bezodstpw"/>
        <w:numPr>
          <w:ilvl w:val="1"/>
          <w:numId w:val="64"/>
        </w:numPr>
        <w:ind w:left="425" w:hanging="431"/>
        <w:jc w:val="both"/>
        <w:rPr>
          <w:rFonts w:ascii="Arial" w:hAnsi="Arial" w:cs="Arial"/>
          <w:sz w:val="20"/>
        </w:rPr>
      </w:pPr>
      <w:r w:rsidRPr="00817A94">
        <w:rPr>
          <w:rFonts w:ascii="Arial" w:hAnsi="Arial" w:cs="Arial"/>
          <w:sz w:val="20"/>
        </w:rPr>
        <w:t xml:space="preserve">Usługi 4 x Cisco </w:t>
      </w:r>
      <w:proofErr w:type="spellStart"/>
      <w:r w:rsidRPr="00817A94">
        <w:rPr>
          <w:rFonts w:ascii="Arial" w:hAnsi="Arial" w:cs="Arial"/>
          <w:sz w:val="20"/>
        </w:rPr>
        <w:t>Expressway</w:t>
      </w:r>
      <w:proofErr w:type="spellEnd"/>
      <w:r w:rsidRPr="00817A94">
        <w:rPr>
          <w:rFonts w:ascii="Arial" w:hAnsi="Arial" w:cs="Arial"/>
          <w:sz w:val="20"/>
        </w:rPr>
        <w:t>, TMS, CMS Recorder uruchomione na serwerze sterującym Cisco BE6k.</w:t>
      </w:r>
    </w:p>
    <w:p w14:paraId="777225E7" w14:textId="77777777" w:rsidR="00817A94" w:rsidRPr="00817A94" w:rsidRDefault="00817A94" w:rsidP="009F057C">
      <w:pPr>
        <w:pStyle w:val="Akapitzlist"/>
        <w:numPr>
          <w:ilvl w:val="0"/>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jc w:val="both"/>
        <w:rPr>
          <w:rFonts w:ascii="Arial" w:hAnsi="Arial" w:cs="Arial"/>
          <w:sz w:val="20"/>
        </w:rPr>
      </w:pPr>
      <w:r w:rsidRPr="00817A94">
        <w:rPr>
          <w:rFonts w:ascii="Arial" w:hAnsi="Arial" w:cs="Arial"/>
          <w:sz w:val="20"/>
        </w:rPr>
        <w:t>Zamawiający obecnie użytkuje następujące łącza telekomunikacyjne, które należy włączyć do rozbudowywanego systemu telekomunikacyjnego:</w:t>
      </w:r>
    </w:p>
    <w:p w14:paraId="7124FD23"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26" w:hanging="426"/>
        <w:jc w:val="both"/>
        <w:rPr>
          <w:rFonts w:ascii="Arial" w:hAnsi="Arial" w:cs="Arial"/>
          <w:sz w:val="20"/>
        </w:rPr>
      </w:pPr>
      <w:r w:rsidRPr="00817A94">
        <w:rPr>
          <w:rFonts w:ascii="Arial" w:hAnsi="Arial" w:cs="Arial"/>
          <w:sz w:val="20"/>
        </w:rPr>
        <w:t>Połączenie z łączem operatora numer 1 telefonii publicznej za pomocą łącza SIP TRUNK</w:t>
      </w:r>
      <w:r w:rsidRPr="00817A94">
        <w:rPr>
          <w:rFonts w:ascii="Arial" w:hAnsi="Arial" w:cs="Arial"/>
          <w:sz w:val="20"/>
        </w:rPr>
        <w:br/>
        <w:t xml:space="preserve">o wydzielonej adresacji IP. Jednoczesna obsługa 30 kanałów rozmownych i 1000 numerów DDI. </w:t>
      </w:r>
    </w:p>
    <w:p w14:paraId="3310090C"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26" w:hanging="426"/>
        <w:jc w:val="both"/>
        <w:rPr>
          <w:rFonts w:ascii="Arial" w:hAnsi="Arial" w:cs="Arial"/>
          <w:sz w:val="20"/>
        </w:rPr>
      </w:pPr>
      <w:r w:rsidRPr="00817A94">
        <w:rPr>
          <w:rFonts w:ascii="Arial" w:hAnsi="Arial" w:cs="Arial"/>
          <w:sz w:val="20"/>
        </w:rPr>
        <w:t>Połączenie z łączem operatora sieci OST112 za pomocą łącza SIP TRUNK (protokół sygnalizacji SIPv2, kodeki głosowe G711A i G729r8) o wydzielonej adresacji IP. Jednoczesna obsługa 30 kanałów rozmownych i 1000 numerów DDI.</w:t>
      </w:r>
    </w:p>
    <w:p w14:paraId="0937E967"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26" w:hanging="426"/>
        <w:jc w:val="both"/>
        <w:rPr>
          <w:rFonts w:ascii="Arial" w:hAnsi="Arial" w:cs="Arial"/>
          <w:sz w:val="20"/>
        </w:rPr>
      </w:pPr>
      <w:r w:rsidRPr="00817A94">
        <w:rPr>
          <w:rFonts w:ascii="Arial" w:hAnsi="Arial" w:cs="Arial"/>
          <w:sz w:val="20"/>
        </w:rPr>
        <w:t>Połączenie z łączem operatora numer 2 telefonii publicznej za pomocą łącza SIP TRUNK</w:t>
      </w:r>
      <w:r w:rsidRPr="00817A94">
        <w:rPr>
          <w:rFonts w:ascii="Arial" w:hAnsi="Arial" w:cs="Arial"/>
          <w:sz w:val="20"/>
        </w:rPr>
        <w:br/>
        <w:t>o wydzielonej adresacji IP. Jednoczesna obsługa min. 4 kanałów rozmownych i 20 numerów DDI.</w:t>
      </w:r>
    </w:p>
    <w:p w14:paraId="4101D84E"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26" w:hanging="426"/>
        <w:jc w:val="both"/>
        <w:rPr>
          <w:rFonts w:ascii="Arial" w:hAnsi="Arial" w:cs="Arial"/>
          <w:sz w:val="20"/>
        </w:rPr>
      </w:pPr>
      <w:r w:rsidRPr="00817A94">
        <w:rPr>
          <w:rFonts w:ascii="Arial" w:hAnsi="Arial" w:cs="Arial"/>
          <w:sz w:val="20"/>
        </w:rPr>
        <w:t>Centrala telefoniczna DGT MCS IP (wersja oprogramowania 1.0-294-mcsip-60-2).</w:t>
      </w:r>
    </w:p>
    <w:p w14:paraId="7ED3F18A" w14:textId="77777777" w:rsidR="00817A94" w:rsidRPr="00817A94" w:rsidRDefault="00817A94" w:rsidP="00817A94">
      <w:pPr>
        <w:pStyle w:val="Akapitzlist"/>
        <w:ind w:left="792"/>
        <w:rPr>
          <w:rFonts w:ascii="Arial" w:hAnsi="Arial" w:cs="Arial"/>
          <w:sz w:val="20"/>
        </w:rPr>
      </w:pPr>
    </w:p>
    <w:p w14:paraId="23E626BB" w14:textId="77777777" w:rsidR="00817A94" w:rsidRPr="00817A94" w:rsidRDefault="00817A94" w:rsidP="00817A94">
      <w:pPr>
        <w:rPr>
          <w:rFonts w:ascii="Arial" w:hAnsi="Arial" w:cs="Arial"/>
          <w:b/>
          <w:color w:val="000000"/>
          <w:sz w:val="22"/>
          <w:szCs w:val="22"/>
          <w:u w:val="single"/>
        </w:rPr>
      </w:pPr>
      <w:r w:rsidRPr="00817A94">
        <w:rPr>
          <w:rFonts w:ascii="Arial" w:hAnsi="Arial" w:cs="Arial"/>
          <w:b/>
          <w:color w:val="000000"/>
          <w:sz w:val="22"/>
          <w:szCs w:val="22"/>
          <w:u w:val="single"/>
        </w:rPr>
        <w:t>PRZEDMIOT POSTĘPOWANIA</w:t>
      </w:r>
    </w:p>
    <w:p w14:paraId="4F68A77A" w14:textId="77777777" w:rsidR="00817A94" w:rsidRPr="00817A94" w:rsidRDefault="00817A94" w:rsidP="00817A94">
      <w:pPr>
        <w:rPr>
          <w:rFonts w:ascii="Arial" w:hAnsi="Arial" w:cs="Arial"/>
          <w:color w:val="000000"/>
          <w:sz w:val="22"/>
          <w:szCs w:val="22"/>
        </w:rPr>
      </w:pPr>
    </w:p>
    <w:p w14:paraId="7CEDE176" w14:textId="77777777" w:rsidR="00817A94" w:rsidRPr="00817A94" w:rsidRDefault="00817A94" w:rsidP="00817A94">
      <w:pPr>
        <w:ind w:firstLine="708"/>
        <w:jc w:val="both"/>
        <w:rPr>
          <w:rFonts w:ascii="Arial" w:hAnsi="Arial" w:cs="Arial"/>
          <w:sz w:val="22"/>
        </w:rPr>
      </w:pPr>
      <w:r w:rsidRPr="00817A94">
        <w:rPr>
          <w:rFonts w:ascii="Arial" w:hAnsi="Arial" w:cs="Arial"/>
          <w:color w:val="000000"/>
          <w:sz w:val="20"/>
          <w:szCs w:val="22"/>
        </w:rPr>
        <w:t>W postępowaniu wyżej opisane środowisko ma zostać rozbudowane o dodatkowe licencje użytkowników, bramy medialne oraz telefony VoIP w ilościach nieprzekraczających limitów posiadanej platformy Cisco BE6k (tj. poniżej 1000 użytkowników i terminali).</w:t>
      </w:r>
    </w:p>
    <w:p w14:paraId="4CEF6C85" w14:textId="77777777" w:rsidR="00817A94" w:rsidRPr="00817A94" w:rsidRDefault="00817A94" w:rsidP="00817A94">
      <w:pPr>
        <w:pStyle w:val="Akapitzlist"/>
        <w:ind w:left="792"/>
        <w:rPr>
          <w:rFonts w:ascii="Arial" w:hAnsi="Arial" w:cs="Arial"/>
          <w:sz w:val="20"/>
        </w:rPr>
      </w:pPr>
    </w:p>
    <w:p w14:paraId="1822FF83" w14:textId="77777777" w:rsidR="00817A94" w:rsidRPr="00817A94" w:rsidRDefault="00817A94" w:rsidP="009F057C">
      <w:pPr>
        <w:pStyle w:val="Akapitzlist"/>
        <w:numPr>
          <w:ilvl w:val="0"/>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jc w:val="both"/>
        <w:rPr>
          <w:rFonts w:ascii="Arial" w:hAnsi="Arial" w:cs="Arial"/>
          <w:sz w:val="20"/>
        </w:rPr>
      </w:pPr>
      <w:r w:rsidRPr="00817A94">
        <w:rPr>
          <w:rFonts w:ascii="Arial" w:hAnsi="Arial" w:cs="Arial"/>
          <w:sz w:val="20"/>
        </w:rPr>
        <w:t>Zamawiający wymaga, aby dostarczona platforma telekomunikacyjna umożliwiała sieciowanie</w:t>
      </w:r>
      <w:r w:rsidRPr="00817A94">
        <w:rPr>
          <w:rFonts w:ascii="Arial" w:hAnsi="Arial" w:cs="Arial"/>
          <w:sz w:val="20"/>
        </w:rPr>
        <w:br/>
        <w:t>z centralą opisaną w punkcie 2.4 za pomocą łącza SIP TRUNK, tj. posiadała wymagane licencje. Sieciowanie central musi umożliwiać obsługę minimum 30 kanałów rozmownych, z zapewnieniem pełnej integracji numeracji wewnętrznej (wydzielonej z numeracji całego systemu). Sam proces sieciowania systemu z wyżej wymienioną centralą telefoniczną nie jest przedmiotem niniejszego postępowania.</w:t>
      </w:r>
    </w:p>
    <w:p w14:paraId="11B10C39" w14:textId="77777777" w:rsidR="00817A94" w:rsidRPr="00817A94" w:rsidRDefault="00817A94" w:rsidP="009F057C">
      <w:pPr>
        <w:pStyle w:val="Akapitzlist"/>
        <w:numPr>
          <w:ilvl w:val="0"/>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jc w:val="both"/>
        <w:rPr>
          <w:rFonts w:ascii="Arial" w:hAnsi="Arial" w:cs="Arial"/>
          <w:sz w:val="20"/>
        </w:rPr>
      </w:pPr>
      <w:r w:rsidRPr="00817A94">
        <w:rPr>
          <w:rFonts w:ascii="Arial" w:hAnsi="Arial" w:cs="Arial"/>
          <w:sz w:val="20"/>
        </w:rPr>
        <w:t>Zamawiający wymaga, aby dostarczony sprzęt oprogramowanie oraz licencje zostały zainstalowane oraz skonfigurowane zgodnie z wymaganiami niniejszego opisu przedmiotu zamówienia.</w:t>
      </w:r>
    </w:p>
    <w:p w14:paraId="502EB30F" w14:textId="77777777" w:rsidR="00817A94" w:rsidRPr="00817A94" w:rsidRDefault="00817A94" w:rsidP="009F057C">
      <w:pPr>
        <w:pStyle w:val="Akapitzlist"/>
        <w:numPr>
          <w:ilvl w:val="0"/>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jc w:val="both"/>
        <w:rPr>
          <w:rFonts w:ascii="Arial" w:hAnsi="Arial" w:cs="Arial"/>
          <w:sz w:val="20"/>
        </w:rPr>
      </w:pPr>
      <w:r w:rsidRPr="00817A94">
        <w:rPr>
          <w:rFonts w:ascii="Arial" w:hAnsi="Arial" w:cs="Arial"/>
          <w:sz w:val="20"/>
        </w:rPr>
        <w:t>Wszystkie dostarczone urządzenia, oprogramowanie i pozostałe elementy systemu muszą współpracować ze sobą i być w pełni kompatybilne ze sobą. Niedopuszczalne jest stosownie dodatkowych systemów zarządzania i dodawanie kolejnych zasobów serwerowych, poza serwerem na potrzeby redundancji zgodnie z wymaganiami punktu 15.2, do posiadanego obecnie przez Zamawiającego środowiska.</w:t>
      </w:r>
    </w:p>
    <w:p w14:paraId="2A9823D0" w14:textId="77777777" w:rsidR="00817A94" w:rsidRPr="00817A94" w:rsidRDefault="00817A94" w:rsidP="009F057C">
      <w:pPr>
        <w:pStyle w:val="Akapitzlist"/>
        <w:numPr>
          <w:ilvl w:val="0"/>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jc w:val="both"/>
        <w:rPr>
          <w:rFonts w:ascii="Arial" w:hAnsi="Arial" w:cs="Arial"/>
          <w:sz w:val="20"/>
        </w:rPr>
      </w:pPr>
      <w:r w:rsidRPr="00817A94">
        <w:rPr>
          <w:rFonts w:ascii="Arial" w:hAnsi="Arial" w:cs="Arial"/>
          <w:sz w:val="20"/>
        </w:rPr>
        <w:t>Na dostarczone urządzenia wymagana jest gwarancja producenta na okres minimum 3 lata (36 miesięcy) świadczona w miejscu instalacji sprzętu. Naprawa lub wymiana urządzenia nie później niż 3 dni od chwili zgłoszenia.</w:t>
      </w:r>
    </w:p>
    <w:p w14:paraId="29A2A27A" w14:textId="77777777" w:rsidR="00817A94" w:rsidRPr="00817A94" w:rsidRDefault="00817A94" w:rsidP="009F057C">
      <w:pPr>
        <w:pStyle w:val="Akapitzlist"/>
        <w:numPr>
          <w:ilvl w:val="0"/>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jc w:val="both"/>
        <w:rPr>
          <w:rFonts w:ascii="Arial" w:hAnsi="Arial" w:cs="Arial"/>
          <w:sz w:val="20"/>
        </w:rPr>
      </w:pPr>
      <w:r w:rsidRPr="00817A94">
        <w:rPr>
          <w:rFonts w:ascii="Arial" w:hAnsi="Arial" w:cs="Arial"/>
          <w:sz w:val="20"/>
        </w:rPr>
        <w:t>Na wszystkie dostarczone urządzenia, oprogramowanie i licencje wymagany jest serwis i wsparcie producenta, który musi obejmować pełne wsparcie dla dostarczonego sprzętu, gwarancję oraz subskrypcje oprogramowania uprawniające do nowych wersji, w całym okresie trwania serwisu i wsparcia. Wymagane jest zapewnienie wsparcia i serwisu na okres minimum 3 lat (36 miesięcy).</w:t>
      </w:r>
    </w:p>
    <w:p w14:paraId="5F3FF9D6" w14:textId="77777777" w:rsidR="00817A94" w:rsidRPr="00817A94" w:rsidRDefault="00817A94" w:rsidP="009F057C">
      <w:pPr>
        <w:pStyle w:val="Akapitzlist"/>
        <w:numPr>
          <w:ilvl w:val="0"/>
          <w:numId w:val="64"/>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160" w:line="259" w:lineRule="auto"/>
        <w:ind w:right="72"/>
        <w:jc w:val="both"/>
        <w:rPr>
          <w:rFonts w:ascii="Arial" w:hAnsi="Arial" w:cs="Arial"/>
          <w:sz w:val="20"/>
        </w:rPr>
      </w:pPr>
      <w:r w:rsidRPr="00817A94">
        <w:rPr>
          <w:rFonts w:ascii="Arial" w:hAnsi="Arial" w:cs="Arial"/>
          <w:sz w:val="20"/>
        </w:rPr>
        <w:t>W ramach serwisu producenta zamawiający uzyska:</w:t>
      </w:r>
    </w:p>
    <w:p w14:paraId="34606694"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749"/>
        </w:tabs>
        <w:spacing w:after="160" w:line="259" w:lineRule="auto"/>
        <w:jc w:val="both"/>
        <w:rPr>
          <w:rFonts w:ascii="Arial" w:hAnsi="Arial" w:cs="Arial"/>
          <w:sz w:val="20"/>
        </w:rPr>
      </w:pPr>
      <w:r w:rsidRPr="00817A94">
        <w:rPr>
          <w:rFonts w:ascii="Arial" w:hAnsi="Arial" w:cs="Arial"/>
          <w:sz w:val="20"/>
        </w:rPr>
        <w:t>Dostęp do bazy wiedzy i na stron WWW producenta.</w:t>
      </w:r>
    </w:p>
    <w:p w14:paraId="714BFB74"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749"/>
        </w:tabs>
        <w:spacing w:after="160" w:line="259" w:lineRule="auto"/>
        <w:ind w:right="72"/>
        <w:jc w:val="both"/>
        <w:rPr>
          <w:rFonts w:ascii="Arial" w:hAnsi="Arial" w:cs="Arial"/>
          <w:sz w:val="20"/>
        </w:rPr>
      </w:pPr>
      <w:r w:rsidRPr="00817A94">
        <w:rPr>
          <w:rFonts w:ascii="Arial" w:hAnsi="Arial" w:cs="Arial"/>
          <w:sz w:val="20"/>
        </w:rPr>
        <w:t>Dostęp do centrum pomocy technicznej producenta z możliwością zgłaszania awarii i zapytań o pomoc techniczną bezpośrednio do producenta. Zamawiający musi mieć możliwość monitorowania statusu zgłoszeń serwisowych w systemie producenta.</w:t>
      </w:r>
    </w:p>
    <w:p w14:paraId="0AFA7A1E"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749"/>
        </w:tabs>
        <w:spacing w:after="160" w:line="259" w:lineRule="auto"/>
        <w:jc w:val="both"/>
        <w:rPr>
          <w:rFonts w:ascii="Arial" w:hAnsi="Arial" w:cs="Arial"/>
          <w:sz w:val="20"/>
        </w:rPr>
      </w:pPr>
      <w:r w:rsidRPr="00817A94">
        <w:rPr>
          <w:rFonts w:ascii="Arial" w:hAnsi="Arial" w:cs="Arial"/>
          <w:sz w:val="20"/>
        </w:rPr>
        <w:t>Dostęp do aktualizacji oprogramowania systemowego (firmware upgrade/update).</w:t>
      </w:r>
    </w:p>
    <w:p w14:paraId="462B96CE"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jc w:val="both"/>
        <w:rPr>
          <w:rFonts w:ascii="Arial" w:hAnsi="Arial" w:cs="Arial"/>
          <w:sz w:val="20"/>
        </w:rPr>
      </w:pPr>
      <w:r w:rsidRPr="00817A94">
        <w:rPr>
          <w:rFonts w:ascii="Arial" w:hAnsi="Arial" w:cs="Arial"/>
          <w:sz w:val="20"/>
        </w:rPr>
        <w:t>Wymianę przez producenta uszkodzonego sprzętu (dotyczy wszystkich dostarczanych urządzeń).</w:t>
      </w:r>
    </w:p>
    <w:p w14:paraId="114548BC" w14:textId="77777777" w:rsidR="00817A94" w:rsidRPr="00817A94" w:rsidRDefault="00817A94" w:rsidP="009F057C">
      <w:pPr>
        <w:pStyle w:val="Akapitzlist"/>
        <w:numPr>
          <w:ilvl w:val="0"/>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jc w:val="both"/>
        <w:rPr>
          <w:rFonts w:ascii="Arial" w:hAnsi="Arial" w:cs="Arial"/>
          <w:sz w:val="20"/>
        </w:rPr>
      </w:pPr>
      <w:r w:rsidRPr="00817A94">
        <w:rPr>
          <w:rFonts w:ascii="Arial" w:hAnsi="Arial" w:cs="Arial"/>
          <w:sz w:val="20"/>
        </w:rPr>
        <w:t>Dostarczony sprzęt musi być fabrycznie nowy (nie używany) i pochodzić z oficjalnego kanału sprzedaży producenta na rynek polski, co oznacza, że musi być sprzętem posiadającym stosowny pakiet usług gwarancyjnych i wsparcie techniczno-serwisowe kierowane do użytkowników</w:t>
      </w:r>
      <w:r w:rsidRPr="00817A94">
        <w:rPr>
          <w:rFonts w:ascii="Arial" w:hAnsi="Arial" w:cs="Arial"/>
          <w:sz w:val="20"/>
        </w:rPr>
        <w:br/>
        <w:t>z obszaru Rzeczpospolitej Polskiej.</w:t>
      </w:r>
    </w:p>
    <w:p w14:paraId="2A041D5B" w14:textId="77777777" w:rsidR="00817A94" w:rsidRPr="00817A94" w:rsidRDefault="00817A94" w:rsidP="009F057C">
      <w:pPr>
        <w:pStyle w:val="Akapitzlist"/>
        <w:numPr>
          <w:ilvl w:val="0"/>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jc w:val="both"/>
        <w:rPr>
          <w:rFonts w:ascii="Arial" w:hAnsi="Arial" w:cs="Arial"/>
          <w:sz w:val="20"/>
        </w:rPr>
      </w:pPr>
      <w:r w:rsidRPr="00817A94">
        <w:rPr>
          <w:rFonts w:ascii="Arial" w:hAnsi="Arial" w:cs="Arial"/>
          <w:sz w:val="20"/>
        </w:rPr>
        <w:t xml:space="preserve">Wszystkie elementy oferowanego rozwiązania jak telefony, mostki konferencyjne, oprogramowanie konferencyjne, aplikacje dostępowe, system zarządzania i nagrywania muszą ze sobą w pełni </w:t>
      </w:r>
      <w:r w:rsidRPr="00817A94">
        <w:rPr>
          <w:rFonts w:ascii="Arial" w:hAnsi="Arial" w:cs="Arial"/>
          <w:sz w:val="20"/>
        </w:rPr>
        <w:lastRenderedPageBreak/>
        <w:t>współpracować i być kompatybilne oraz być objęte jednolitą gwarancją i wsparciem technicznym producenta.</w:t>
      </w:r>
    </w:p>
    <w:p w14:paraId="7AE6E35A" w14:textId="4491E6E1" w:rsidR="00817A94" w:rsidRPr="00817A94" w:rsidRDefault="00817A94" w:rsidP="009F057C">
      <w:pPr>
        <w:pStyle w:val="Akapitzlist"/>
        <w:numPr>
          <w:ilvl w:val="0"/>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jc w:val="both"/>
        <w:rPr>
          <w:rFonts w:ascii="Arial" w:hAnsi="Arial" w:cs="Arial"/>
          <w:sz w:val="20"/>
        </w:rPr>
      </w:pPr>
      <w:r w:rsidRPr="00817A94">
        <w:rPr>
          <w:rFonts w:ascii="Arial" w:hAnsi="Arial" w:cs="Arial"/>
          <w:sz w:val="20"/>
        </w:rPr>
        <w:t>Wykonawca przeprowadzi 3-dniowe szkolenie (każdy dzień min. 7 godzin wykładów) w siedzibie Zamawiającego z zarządzania platformą BE6k dla min 6 osób.</w:t>
      </w:r>
    </w:p>
    <w:p w14:paraId="06ACF5D9" w14:textId="77777777" w:rsidR="00817A94" w:rsidRPr="00817A94" w:rsidRDefault="00817A94" w:rsidP="009F057C">
      <w:pPr>
        <w:pStyle w:val="Akapitzlist"/>
        <w:numPr>
          <w:ilvl w:val="0"/>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jc w:val="both"/>
        <w:rPr>
          <w:rFonts w:ascii="Arial" w:hAnsi="Arial" w:cs="Arial"/>
          <w:sz w:val="20"/>
        </w:rPr>
      </w:pPr>
      <w:r w:rsidRPr="00817A94">
        <w:rPr>
          <w:rFonts w:ascii="Arial" w:hAnsi="Arial" w:cs="Arial"/>
          <w:sz w:val="20"/>
        </w:rPr>
        <w:t>Wykonawca dostarczy sprzęt, zainstaluje licencje i oprogramowanie, a także skonfiguruje dostarczone elementy w sposób uzgodniony z Zamawiającym na etapie wdrożenia, oraz zgodnie</w:t>
      </w:r>
      <w:r w:rsidRPr="00817A94">
        <w:rPr>
          <w:rFonts w:ascii="Arial" w:hAnsi="Arial" w:cs="Arial"/>
          <w:sz w:val="20"/>
        </w:rPr>
        <w:br/>
        <w:t>z możliwościami posiadanego systemu telekomunikacyjnego.</w:t>
      </w:r>
    </w:p>
    <w:p w14:paraId="34604CF1" w14:textId="77777777" w:rsidR="00817A94" w:rsidRPr="00817A94" w:rsidRDefault="00817A94" w:rsidP="009F057C">
      <w:pPr>
        <w:pStyle w:val="Akapitzlist"/>
        <w:numPr>
          <w:ilvl w:val="0"/>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jc w:val="both"/>
        <w:rPr>
          <w:rFonts w:ascii="Arial" w:hAnsi="Arial" w:cs="Arial"/>
          <w:sz w:val="20"/>
        </w:rPr>
      </w:pPr>
      <w:r w:rsidRPr="00817A94">
        <w:rPr>
          <w:rFonts w:ascii="Arial" w:hAnsi="Arial" w:cs="Arial"/>
          <w:sz w:val="20"/>
        </w:rPr>
        <w:t>Wykonawca dostarczy niezbędne akcesoria takie jak: uchwyty, okablowanie itp. niezbędne do prawidłowej instalacji dostarczonego sprzętu.</w:t>
      </w:r>
    </w:p>
    <w:p w14:paraId="6D747B7C" w14:textId="77777777" w:rsidR="00817A94" w:rsidRPr="00817A94" w:rsidRDefault="00817A94" w:rsidP="009F057C">
      <w:pPr>
        <w:pStyle w:val="Akapitzlist"/>
        <w:numPr>
          <w:ilvl w:val="0"/>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jc w:val="both"/>
        <w:rPr>
          <w:rFonts w:ascii="Arial" w:hAnsi="Arial" w:cs="Arial"/>
          <w:sz w:val="20"/>
        </w:rPr>
      </w:pPr>
      <w:r w:rsidRPr="00817A94">
        <w:rPr>
          <w:rFonts w:ascii="Arial" w:hAnsi="Arial" w:cs="Arial"/>
          <w:sz w:val="20"/>
        </w:rPr>
        <w:t>Elementy oferowanego rozwiązania jak telefony, oprogramowanie, aplikacje, system zarządzania, system kierowania ruchem, serwery, licencje i inne dostarczone komponenty muszą ze sobą</w:t>
      </w:r>
      <w:r w:rsidRPr="00817A94">
        <w:rPr>
          <w:rFonts w:ascii="Arial" w:hAnsi="Arial" w:cs="Arial"/>
          <w:sz w:val="20"/>
        </w:rPr>
        <w:br/>
        <w:t>w pełni współpracować i być kompatybilne oraz być objęte jednolitą gwarancją i wsparciem technicznym producenta. W przypadku zaoferowania elementów innego producenta niż posiadany przez Zamawiającego Cisco, Wykonawca jest zobligowany do dostarczenia wraz z ofertą stosownej dokumentacji wydanej przez producentów wszystkich dostarczonych komponentów i producenta rozbudowywanego systemu, co do wzajemnej, pełnej kompatybilności, opisującej wersje wspieranego oprogramowania, konfigurację i sposoby konfiguracji poszczególnych elementów gwarantujących jednolite wsparcie wszystkich producentów i możliwości ich bezproblemowej aktualizacji w całym okresie życia produktów.</w:t>
      </w:r>
    </w:p>
    <w:p w14:paraId="28B23E42" w14:textId="77777777" w:rsidR="00817A94" w:rsidRPr="00817A94" w:rsidRDefault="00817A94" w:rsidP="00817A94">
      <w:pPr>
        <w:pStyle w:val="Akapitzlist"/>
        <w:ind w:left="360"/>
        <w:rPr>
          <w:rFonts w:ascii="Arial" w:hAnsi="Arial" w:cs="Arial"/>
          <w:sz w:val="20"/>
        </w:rPr>
      </w:pPr>
    </w:p>
    <w:p w14:paraId="1BF12BBE" w14:textId="77777777" w:rsidR="00817A94" w:rsidRPr="00817A94" w:rsidRDefault="00817A94" w:rsidP="009F057C">
      <w:pPr>
        <w:pStyle w:val="Akapitzlist"/>
        <w:numPr>
          <w:ilvl w:val="0"/>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jc w:val="both"/>
        <w:rPr>
          <w:rFonts w:ascii="Arial" w:hAnsi="Arial" w:cs="Arial"/>
          <w:sz w:val="20"/>
        </w:rPr>
      </w:pPr>
      <w:r w:rsidRPr="00817A94">
        <w:rPr>
          <w:rFonts w:ascii="Arial" w:hAnsi="Arial" w:cs="Arial"/>
          <w:sz w:val="20"/>
        </w:rPr>
        <w:t xml:space="preserve">Minimalne wymagania dla </w:t>
      </w:r>
      <w:r w:rsidRPr="00817A94">
        <w:rPr>
          <w:rFonts w:ascii="Arial" w:hAnsi="Arial" w:cs="Arial"/>
          <w:i/>
          <w:sz w:val="20"/>
          <w:u w:val="single"/>
        </w:rPr>
        <w:t>Platformy telekomunikacyjnej</w:t>
      </w:r>
    </w:p>
    <w:tbl>
      <w:tblPr>
        <w:tblStyle w:val="Tabela-Siatka"/>
        <w:tblW w:w="0" w:type="auto"/>
        <w:tblLook w:val="04A0" w:firstRow="1" w:lastRow="0" w:firstColumn="1" w:lastColumn="0" w:noHBand="0" w:noVBand="1"/>
      </w:tblPr>
      <w:tblGrid>
        <w:gridCol w:w="704"/>
        <w:gridCol w:w="8760"/>
      </w:tblGrid>
      <w:tr w:rsidR="00817A94" w:rsidRPr="00817A94" w14:paraId="7EB0131B" w14:textId="77777777" w:rsidTr="00817A94">
        <w:trPr>
          <w:tblHeader/>
        </w:trPr>
        <w:tc>
          <w:tcPr>
            <w:tcW w:w="704" w:type="dxa"/>
            <w:vAlign w:val="center"/>
          </w:tcPr>
          <w:p w14:paraId="0E27EA86" w14:textId="77777777" w:rsidR="00817A94" w:rsidRPr="00817A94" w:rsidRDefault="00817A94" w:rsidP="00817A94">
            <w:pPr>
              <w:jc w:val="center"/>
              <w:rPr>
                <w:rFonts w:ascii="Arial" w:hAnsi="Arial" w:cs="Arial"/>
                <w:b/>
                <w:sz w:val="22"/>
              </w:rPr>
            </w:pPr>
            <w:r w:rsidRPr="00817A94">
              <w:rPr>
                <w:rFonts w:ascii="Arial" w:hAnsi="Arial" w:cs="Arial"/>
                <w:b/>
                <w:sz w:val="22"/>
              </w:rPr>
              <w:t>Lp.</w:t>
            </w:r>
          </w:p>
        </w:tc>
        <w:tc>
          <w:tcPr>
            <w:tcW w:w="8760" w:type="dxa"/>
            <w:vAlign w:val="center"/>
          </w:tcPr>
          <w:p w14:paraId="2C5CC9A2" w14:textId="77777777" w:rsidR="00817A94" w:rsidRPr="00817A94" w:rsidRDefault="00817A94" w:rsidP="00817A94">
            <w:pPr>
              <w:jc w:val="center"/>
              <w:rPr>
                <w:rFonts w:ascii="Arial" w:hAnsi="Arial" w:cs="Arial"/>
                <w:b/>
                <w:sz w:val="22"/>
              </w:rPr>
            </w:pPr>
            <w:r w:rsidRPr="00817A94">
              <w:rPr>
                <w:rFonts w:ascii="Arial" w:hAnsi="Arial" w:cs="Arial"/>
                <w:b/>
                <w:sz w:val="22"/>
              </w:rPr>
              <w:t>WYMAGANIA</w:t>
            </w:r>
          </w:p>
        </w:tc>
      </w:tr>
      <w:tr w:rsidR="00817A94" w:rsidRPr="00817A94" w14:paraId="180B4D84" w14:textId="77777777" w:rsidTr="00817A94">
        <w:trPr>
          <w:trHeight w:val="321"/>
        </w:trPr>
        <w:tc>
          <w:tcPr>
            <w:tcW w:w="704" w:type="dxa"/>
          </w:tcPr>
          <w:p w14:paraId="43D9E90C"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0" w:hanging="425"/>
              <w:jc w:val="both"/>
              <w:rPr>
                <w:rFonts w:ascii="Arial" w:hAnsi="Arial" w:cs="Arial"/>
                <w:sz w:val="20"/>
              </w:rPr>
            </w:pPr>
          </w:p>
        </w:tc>
        <w:tc>
          <w:tcPr>
            <w:tcW w:w="8760" w:type="dxa"/>
          </w:tcPr>
          <w:p w14:paraId="19CE3D1D" w14:textId="77777777" w:rsidR="00817A94" w:rsidRPr="00817A94" w:rsidRDefault="00817A94" w:rsidP="00817A94">
            <w:pPr>
              <w:spacing w:after="5"/>
              <w:ind w:right="171"/>
              <w:jc w:val="both"/>
              <w:rPr>
                <w:rFonts w:ascii="Arial" w:hAnsi="Arial" w:cs="Arial"/>
                <w:color w:val="000000"/>
                <w:sz w:val="20"/>
              </w:rPr>
            </w:pPr>
            <w:r w:rsidRPr="00817A94">
              <w:rPr>
                <w:rFonts w:ascii="Arial" w:hAnsi="Arial" w:cs="Arial"/>
                <w:sz w:val="20"/>
              </w:rPr>
              <w:t>Platforma telekomunikacyjna</w:t>
            </w:r>
            <w:r w:rsidRPr="00817A94">
              <w:rPr>
                <w:rFonts w:ascii="Arial" w:hAnsi="Arial" w:cs="Arial"/>
                <w:color w:val="000000"/>
                <w:sz w:val="20"/>
              </w:rPr>
              <w:t xml:space="preserve"> musi umożliwiać co najmniej:</w:t>
            </w:r>
          </w:p>
        </w:tc>
      </w:tr>
      <w:tr w:rsidR="00817A94" w:rsidRPr="00817A94" w14:paraId="1BC30EF7" w14:textId="77777777" w:rsidTr="00817A94">
        <w:tc>
          <w:tcPr>
            <w:tcW w:w="704" w:type="dxa"/>
            <w:vMerge w:val="restart"/>
          </w:tcPr>
          <w:p w14:paraId="04A97B7A" w14:textId="77777777" w:rsidR="00817A94" w:rsidRPr="00817A94" w:rsidRDefault="00817A94" w:rsidP="00817A94">
            <w:pPr>
              <w:jc w:val="both"/>
              <w:rPr>
                <w:rFonts w:ascii="Arial" w:hAnsi="Arial" w:cs="Arial"/>
                <w:sz w:val="20"/>
              </w:rPr>
            </w:pPr>
          </w:p>
        </w:tc>
        <w:tc>
          <w:tcPr>
            <w:tcW w:w="8760" w:type="dxa"/>
          </w:tcPr>
          <w:p w14:paraId="74F2A579" w14:textId="77777777" w:rsidR="00817A94" w:rsidRPr="00817A94" w:rsidRDefault="00817A94" w:rsidP="009F057C">
            <w:pPr>
              <w:pStyle w:val="Akapitzlist"/>
              <w:numPr>
                <w:ilvl w:val="0"/>
                <w:numId w:val="65"/>
              </w:numPr>
              <w:pBdr>
                <w:top w:val="none" w:sz="4" w:space="0" w:color="000000"/>
                <w:left w:val="none" w:sz="4" w:space="0" w:color="000000"/>
                <w:bottom w:val="none" w:sz="4" w:space="0" w:color="000000"/>
                <w:right w:val="none" w:sz="4" w:space="0" w:color="000000"/>
                <w:between w:val="none" w:sz="4" w:space="0" w:color="000000"/>
              </w:pBdr>
              <w:spacing w:after="5" w:line="240" w:lineRule="auto"/>
              <w:ind w:right="171"/>
              <w:jc w:val="both"/>
              <w:rPr>
                <w:rFonts w:ascii="Arial" w:eastAsia="Times New Roman" w:hAnsi="Arial" w:cs="Arial"/>
                <w:color w:val="000000"/>
                <w:sz w:val="20"/>
              </w:rPr>
            </w:pPr>
            <w:r w:rsidRPr="00817A94">
              <w:rPr>
                <w:rFonts w:ascii="Arial" w:eastAsia="Times New Roman" w:hAnsi="Arial" w:cs="Arial"/>
                <w:color w:val="000000"/>
                <w:sz w:val="20"/>
              </w:rPr>
              <w:t>obsługę co najmniej 1000 telefonów IP z protokołem SIP, przypisanych imiennie do użytkowników poprzez dokładanie wyłącznie licencji;</w:t>
            </w:r>
          </w:p>
        </w:tc>
      </w:tr>
      <w:tr w:rsidR="00817A94" w:rsidRPr="00817A94" w14:paraId="345481F0" w14:textId="77777777" w:rsidTr="00817A94">
        <w:tc>
          <w:tcPr>
            <w:tcW w:w="704" w:type="dxa"/>
            <w:vMerge/>
          </w:tcPr>
          <w:p w14:paraId="2521E4E3" w14:textId="77777777" w:rsidR="00817A94" w:rsidRPr="00817A94" w:rsidRDefault="00817A94" w:rsidP="00817A94">
            <w:pPr>
              <w:jc w:val="both"/>
              <w:rPr>
                <w:rFonts w:ascii="Arial" w:hAnsi="Arial" w:cs="Arial"/>
                <w:sz w:val="20"/>
              </w:rPr>
            </w:pPr>
          </w:p>
        </w:tc>
        <w:tc>
          <w:tcPr>
            <w:tcW w:w="8760" w:type="dxa"/>
          </w:tcPr>
          <w:p w14:paraId="20569310" w14:textId="77777777" w:rsidR="00817A94" w:rsidRPr="00817A94" w:rsidRDefault="00817A94" w:rsidP="009F057C">
            <w:pPr>
              <w:pStyle w:val="Akapitzlist"/>
              <w:numPr>
                <w:ilvl w:val="0"/>
                <w:numId w:val="65"/>
              </w:numPr>
              <w:pBdr>
                <w:top w:val="none" w:sz="4" w:space="0" w:color="000000"/>
                <w:left w:val="none" w:sz="4" w:space="0" w:color="000000"/>
                <w:bottom w:val="none" w:sz="4" w:space="0" w:color="000000"/>
                <w:right w:val="none" w:sz="4" w:space="0" w:color="000000"/>
                <w:between w:val="none" w:sz="4" w:space="0" w:color="000000"/>
              </w:pBdr>
              <w:spacing w:after="5" w:line="240" w:lineRule="auto"/>
              <w:ind w:right="171"/>
              <w:jc w:val="both"/>
              <w:rPr>
                <w:rFonts w:ascii="Arial" w:eastAsia="Times New Roman" w:hAnsi="Arial" w:cs="Arial"/>
                <w:color w:val="000000"/>
                <w:sz w:val="20"/>
              </w:rPr>
            </w:pPr>
            <w:r w:rsidRPr="00817A94">
              <w:rPr>
                <w:rFonts w:ascii="Arial" w:eastAsia="Times New Roman" w:hAnsi="Arial" w:cs="Arial"/>
                <w:color w:val="000000"/>
                <w:sz w:val="20"/>
              </w:rPr>
              <w:t>automatyczne wybieranie drogi (Auto Route Selection);</w:t>
            </w:r>
          </w:p>
        </w:tc>
      </w:tr>
      <w:tr w:rsidR="00817A94" w:rsidRPr="00817A94" w14:paraId="5D9A7181" w14:textId="77777777" w:rsidTr="00817A94">
        <w:tc>
          <w:tcPr>
            <w:tcW w:w="704" w:type="dxa"/>
            <w:vMerge/>
          </w:tcPr>
          <w:p w14:paraId="2909A5B6" w14:textId="77777777" w:rsidR="00817A94" w:rsidRPr="00817A94" w:rsidRDefault="00817A94" w:rsidP="00817A94">
            <w:pPr>
              <w:jc w:val="both"/>
              <w:rPr>
                <w:rFonts w:ascii="Arial" w:hAnsi="Arial" w:cs="Arial"/>
                <w:sz w:val="20"/>
              </w:rPr>
            </w:pPr>
          </w:p>
        </w:tc>
        <w:tc>
          <w:tcPr>
            <w:tcW w:w="8760" w:type="dxa"/>
          </w:tcPr>
          <w:p w14:paraId="72270291" w14:textId="77777777" w:rsidR="00817A94" w:rsidRPr="00817A94" w:rsidRDefault="00817A94" w:rsidP="009F057C">
            <w:pPr>
              <w:pStyle w:val="Akapitzlist"/>
              <w:numPr>
                <w:ilvl w:val="0"/>
                <w:numId w:val="65"/>
              </w:numPr>
              <w:pBdr>
                <w:top w:val="none" w:sz="4" w:space="0" w:color="000000"/>
                <w:left w:val="none" w:sz="4" w:space="0" w:color="000000"/>
                <w:bottom w:val="none" w:sz="4" w:space="0" w:color="000000"/>
                <w:right w:val="none" w:sz="4" w:space="0" w:color="000000"/>
                <w:between w:val="none" w:sz="4" w:space="0" w:color="000000"/>
              </w:pBdr>
              <w:spacing w:after="5" w:line="240" w:lineRule="auto"/>
              <w:ind w:right="171"/>
              <w:jc w:val="both"/>
              <w:rPr>
                <w:rFonts w:ascii="Arial" w:eastAsia="Times New Roman" w:hAnsi="Arial" w:cs="Arial"/>
                <w:color w:val="000000"/>
                <w:sz w:val="20"/>
              </w:rPr>
            </w:pPr>
            <w:r w:rsidRPr="00817A94">
              <w:rPr>
                <w:rFonts w:ascii="Arial" w:eastAsia="Times New Roman" w:hAnsi="Arial" w:cs="Arial"/>
                <w:color w:val="000000"/>
                <w:sz w:val="20"/>
              </w:rPr>
              <w:t>możliwość routingu połączeń na bazie czasu i daty;</w:t>
            </w:r>
          </w:p>
        </w:tc>
      </w:tr>
      <w:tr w:rsidR="00817A94" w:rsidRPr="00817A94" w14:paraId="7F1706A6" w14:textId="77777777" w:rsidTr="00817A94">
        <w:tc>
          <w:tcPr>
            <w:tcW w:w="704" w:type="dxa"/>
            <w:vMerge/>
          </w:tcPr>
          <w:p w14:paraId="09015362" w14:textId="77777777" w:rsidR="00817A94" w:rsidRPr="00817A94" w:rsidRDefault="00817A94" w:rsidP="00817A94">
            <w:pPr>
              <w:jc w:val="both"/>
              <w:rPr>
                <w:rFonts w:ascii="Arial" w:hAnsi="Arial" w:cs="Arial"/>
                <w:sz w:val="20"/>
              </w:rPr>
            </w:pPr>
          </w:p>
        </w:tc>
        <w:tc>
          <w:tcPr>
            <w:tcW w:w="8760" w:type="dxa"/>
          </w:tcPr>
          <w:p w14:paraId="12E89133" w14:textId="77777777" w:rsidR="00817A94" w:rsidRPr="00817A94" w:rsidRDefault="00817A94" w:rsidP="009F057C">
            <w:pPr>
              <w:pStyle w:val="Akapitzlist"/>
              <w:numPr>
                <w:ilvl w:val="0"/>
                <w:numId w:val="65"/>
              </w:numPr>
              <w:pBdr>
                <w:top w:val="none" w:sz="4" w:space="0" w:color="000000"/>
                <w:left w:val="none" w:sz="4" w:space="0" w:color="000000"/>
                <w:bottom w:val="none" w:sz="4" w:space="0" w:color="000000"/>
                <w:right w:val="none" w:sz="4" w:space="0" w:color="000000"/>
                <w:between w:val="none" w:sz="4" w:space="0" w:color="000000"/>
              </w:pBdr>
              <w:spacing w:after="5" w:line="240" w:lineRule="auto"/>
              <w:ind w:right="171"/>
              <w:jc w:val="both"/>
              <w:rPr>
                <w:rFonts w:ascii="Arial" w:eastAsia="Times New Roman" w:hAnsi="Arial" w:cs="Arial"/>
                <w:color w:val="000000"/>
                <w:sz w:val="20"/>
              </w:rPr>
            </w:pPr>
            <w:r w:rsidRPr="00817A94">
              <w:rPr>
                <w:rFonts w:ascii="Arial" w:eastAsia="Times New Roman" w:hAnsi="Arial" w:cs="Arial"/>
                <w:color w:val="000000"/>
                <w:sz w:val="20"/>
              </w:rPr>
              <w:t>dostęp dla użytkowników systemu do centralnej książki telefonicznej;</w:t>
            </w:r>
          </w:p>
        </w:tc>
      </w:tr>
      <w:tr w:rsidR="00817A94" w:rsidRPr="00817A94" w14:paraId="41EB0115" w14:textId="77777777" w:rsidTr="00817A94">
        <w:tc>
          <w:tcPr>
            <w:tcW w:w="704" w:type="dxa"/>
            <w:vMerge/>
          </w:tcPr>
          <w:p w14:paraId="31670631" w14:textId="77777777" w:rsidR="00817A94" w:rsidRPr="00817A94" w:rsidRDefault="00817A94" w:rsidP="00817A94">
            <w:pPr>
              <w:jc w:val="both"/>
              <w:rPr>
                <w:rFonts w:ascii="Arial" w:hAnsi="Arial" w:cs="Arial"/>
                <w:sz w:val="20"/>
              </w:rPr>
            </w:pPr>
          </w:p>
        </w:tc>
        <w:tc>
          <w:tcPr>
            <w:tcW w:w="8760" w:type="dxa"/>
          </w:tcPr>
          <w:p w14:paraId="58655141" w14:textId="77777777" w:rsidR="00817A94" w:rsidRPr="00817A94" w:rsidRDefault="00817A94" w:rsidP="009F057C">
            <w:pPr>
              <w:pStyle w:val="Akapitzlist"/>
              <w:numPr>
                <w:ilvl w:val="0"/>
                <w:numId w:val="65"/>
              </w:numPr>
              <w:pBdr>
                <w:top w:val="none" w:sz="4" w:space="0" w:color="000000"/>
                <w:left w:val="none" w:sz="4" w:space="0" w:color="000000"/>
                <w:bottom w:val="none" w:sz="4" w:space="0" w:color="000000"/>
                <w:right w:val="none" w:sz="4" w:space="0" w:color="000000"/>
                <w:between w:val="none" w:sz="4" w:space="0" w:color="000000"/>
              </w:pBdr>
              <w:spacing w:after="5" w:line="240" w:lineRule="auto"/>
              <w:ind w:right="171"/>
              <w:jc w:val="both"/>
              <w:rPr>
                <w:rFonts w:ascii="Arial" w:eastAsia="Times New Roman" w:hAnsi="Arial" w:cs="Arial"/>
                <w:color w:val="000000"/>
                <w:sz w:val="20"/>
              </w:rPr>
            </w:pPr>
            <w:r w:rsidRPr="00817A94">
              <w:rPr>
                <w:rFonts w:ascii="Arial" w:eastAsia="Times New Roman" w:hAnsi="Arial" w:cs="Arial"/>
                <w:color w:val="000000"/>
                <w:sz w:val="20"/>
              </w:rPr>
              <w:t>ograniczanie możliwości połączeń (restrykcje), w tym z wymaganiem podania kodu dostępu;</w:t>
            </w:r>
          </w:p>
        </w:tc>
      </w:tr>
      <w:tr w:rsidR="00817A94" w:rsidRPr="00817A94" w14:paraId="4270D8BE" w14:textId="77777777" w:rsidTr="00817A94">
        <w:tc>
          <w:tcPr>
            <w:tcW w:w="704" w:type="dxa"/>
            <w:vMerge/>
          </w:tcPr>
          <w:p w14:paraId="6F954DA1" w14:textId="77777777" w:rsidR="00817A94" w:rsidRPr="00817A94" w:rsidRDefault="00817A94" w:rsidP="00817A94">
            <w:pPr>
              <w:jc w:val="both"/>
              <w:rPr>
                <w:rFonts w:ascii="Arial" w:hAnsi="Arial" w:cs="Arial"/>
                <w:sz w:val="20"/>
              </w:rPr>
            </w:pPr>
          </w:p>
        </w:tc>
        <w:tc>
          <w:tcPr>
            <w:tcW w:w="8760" w:type="dxa"/>
          </w:tcPr>
          <w:p w14:paraId="4DD012DF" w14:textId="77777777" w:rsidR="00817A94" w:rsidRPr="00817A94" w:rsidRDefault="00817A94" w:rsidP="009F057C">
            <w:pPr>
              <w:pStyle w:val="Akapitzlist"/>
              <w:numPr>
                <w:ilvl w:val="0"/>
                <w:numId w:val="65"/>
              </w:numPr>
              <w:pBdr>
                <w:top w:val="none" w:sz="4" w:space="0" w:color="000000"/>
                <w:left w:val="none" w:sz="4" w:space="0" w:color="000000"/>
                <w:bottom w:val="none" w:sz="4" w:space="0" w:color="000000"/>
                <w:right w:val="none" w:sz="4" w:space="0" w:color="000000"/>
                <w:between w:val="none" w:sz="4" w:space="0" w:color="000000"/>
              </w:pBdr>
              <w:spacing w:after="5" w:line="240" w:lineRule="auto"/>
              <w:ind w:right="171"/>
              <w:jc w:val="both"/>
              <w:rPr>
                <w:rFonts w:ascii="Arial" w:eastAsia="Times New Roman" w:hAnsi="Arial" w:cs="Arial"/>
                <w:color w:val="000000"/>
                <w:sz w:val="20"/>
              </w:rPr>
            </w:pPr>
            <w:r w:rsidRPr="00817A94">
              <w:rPr>
                <w:rFonts w:ascii="Arial" w:eastAsia="Times New Roman" w:hAnsi="Arial" w:cs="Arial"/>
                <w:color w:val="000000"/>
                <w:sz w:val="20"/>
              </w:rPr>
              <w:t>możliwość generowania raportów połączeń Call Detail Recorts (CDR), zawierających co najmniej informacje statystyczne o numerach abonentów wywołującego i wywoływanego, o czasie rozpoczęcia i zakończenia połączenia – dla celów późniejszego tworzenia zestawień wykorzystania systemu telekomunikacyjnego przez jego użytkowników;</w:t>
            </w:r>
          </w:p>
        </w:tc>
      </w:tr>
      <w:tr w:rsidR="00817A94" w:rsidRPr="00817A94" w14:paraId="2D02F0B3" w14:textId="77777777" w:rsidTr="00817A94">
        <w:tc>
          <w:tcPr>
            <w:tcW w:w="704" w:type="dxa"/>
            <w:vMerge/>
          </w:tcPr>
          <w:p w14:paraId="7E37C1CB" w14:textId="77777777" w:rsidR="00817A94" w:rsidRPr="00817A94" w:rsidRDefault="00817A94" w:rsidP="00817A94">
            <w:pPr>
              <w:jc w:val="both"/>
              <w:rPr>
                <w:rFonts w:ascii="Arial" w:hAnsi="Arial" w:cs="Arial"/>
                <w:sz w:val="20"/>
              </w:rPr>
            </w:pPr>
          </w:p>
        </w:tc>
        <w:tc>
          <w:tcPr>
            <w:tcW w:w="8760" w:type="dxa"/>
          </w:tcPr>
          <w:p w14:paraId="3C12819B" w14:textId="77777777" w:rsidR="00817A94" w:rsidRPr="00817A94" w:rsidRDefault="00817A94" w:rsidP="009F057C">
            <w:pPr>
              <w:pStyle w:val="Akapitzlist"/>
              <w:numPr>
                <w:ilvl w:val="0"/>
                <w:numId w:val="65"/>
              </w:numPr>
              <w:pBdr>
                <w:top w:val="none" w:sz="4" w:space="0" w:color="000000"/>
                <w:left w:val="none" w:sz="4" w:space="0" w:color="000000"/>
                <w:bottom w:val="none" w:sz="4" w:space="0" w:color="000000"/>
                <w:right w:val="none" w:sz="4" w:space="0" w:color="000000"/>
                <w:between w:val="none" w:sz="4" w:space="0" w:color="000000"/>
              </w:pBdr>
              <w:spacing w:after="5" w:line="240" w:lineRule="auto"/>
              <w:ind w:right="171"/>
              <w:jc w:val="both"/>
              <w:rPr>
                <w:rFonts w:ascii="Arial" w:eastAsia="Times New Roman" w:hAnsi="Arial" w:cs="Arial"/>
                <w:color w:val="000000"/>
                <w:sz w:val="20"/>
              </w:rPr>
            </w:pPr>
            <w:r w:rsidRPr="00817A94">
              <w:rPr>
                <w:rFonts w:ascii="Arial" w:eastAsia="Times New Roman" w:hAnsi="Arial" w:cs="Arial"/>
                <w:color w:val="000000"/>
                <w:sz w:val="20"/>
              </w:rPr>
              <w:t>możliwość generowania raportów połączeń Call Detail Recorts (CDR), zawierających co najmniej informacje diagnostyczne o jakości połączenia (rodzaj kodeka, liczba wysłanych, odebranych i zgubionych pakietów z próbkami głosowymi, zmienność opóźnienia przesyłania tych pakietów a także wyliczona informacja o jakości podawana w postaci uniwersalnej wartości MOS – Mean Opinion Score lub równoważnej), dla celów monitorowania przez administratorów realizacji transmisji głosu w systemie telekomunikacyjnym z właściwą jakością;</w:t>
            </w:r>
          </w:p>
        </w:tc>
      </w:tr>
      <w:tr w:rsidR="00817A94" w:rsidRPr="00817A94" w14:paraId="7A29C01F" w14:textId="77777777" w:rsidTr="00817A94">
        <w:tc>
          <w:tcPr>
            <w:tcW w:w="704" w:type="dxa"/>
            <w:vMerge/>
          </w:tcPr>
          <w:p w14:paraId="64D8D140" w14:textId="77777777" w:rsidR="00817A94" w:rsidRPr="00817A94" w:rsidRDefault="00817A94" w:rsidP="00817A94">
            <w:pPr>
              <w:jc w:val="both"/>
              <w:rPr>
                <w:rFonts w:ascii="Arial" w:hAnsi="Arial" w:cs="Arial"/>
                <w:sz w:val="20"/>
              </w:rPr>
            </w:pPr>
          </w:p>
        </w:tc>
        <w:tc>
          <w:tcPr>
            <w:tcW w:w="8760" w:type="dxa"/>
          </w:tcPr>
          <w:p w14:paraId="6CE0765D" w14:textId="77777777" w:rsidR="00817A94" w:rsidRPr="00817A94" w:rsidRDefault="00817A94" w:rsidP="009F057C">
            <w:pPr>
              <w:pStyle w:val="Akapitzlist"/>
              <w:numPr>
                <w:ilvl w:val="0"/>
                <w:numId w:val="65"/>
              </w:numPr>
              <w:pBdr>
                <w:top w:val="none" w:sz="4" w:space="0" w:color="000000"/>
                <w:left w:val="none" w:sz="4" w:space="0" w:color="000000"/>
                <w:bottom w:val="none" w:sz="4" w:space="0" w:color="000000"/>
                <w:right w:val="none" w:sz="4" w:space="0" w:color="000000"/>
                <w:between w:val="none" w:sz="4" w:space="0" w:color="000000"/>
              </w:pBdr>
              <w:spacing w:after="5" w:line="240" w:lineRule="auto"/>
              <w:ind w:right="171"/>
              <w:jc w:val="both"/>
              <w:rPr>
                <w:rFonts w:ascii="Arial" w:eastAsia="Times New Roman" w:hAnsi="Arial" w:cs="Arial"/>
                <w:color w:val="000000"/>
                <w:sz w:val="20"/>
              </w:rPr>
            </w:pPr>
            <w:r w:rsidRPr="00817A94">
              <w:rPr>
                <w:rFonts w:ascii="Arial" w:eastAsia="Times New Roman" w:hAnsi="Arial" w:cs="Arial"/>
                <w:color w:val="000000"/>
                <w:sz w:val="20"/>
              </w:rPr>
              <w:t>możliwość dodania i sterowania bramami medialnymi z tradycyjnymi łączami ISDN;</w:t>
            </w:r>
          </w:p>
        </w:tc>
      </w:tr>
      <w:tr w:rsidR="00817A94" w:rsidRPr="00817A94" w14:paraId="7FDCA7AE" w14:textId="77777777" w:rsidTr="00817A94">
        <w:tc>
          <w:tcPr>
            <w:tcW w:w="704" w:type="dxa"/>
            <w:vMerge/>
          </w:tcPr>
          <w:p w14:paraId="2EBC6CA9" w14:textId="77777777" w:rsidR="00817A94" w:rsidRPr="00817A94" w:rsidRDefault="00817A94" w:rsidP="00817A94">
            <w:pPr>
              <w:jc w:val="both"/>
              <w:rPr>
                <w:rFonts w:ascii="Arial" w:hAnsi="Arial" w:cs="Arial"/>
                <w:sz w:val="20"/>
              </w:rPr>
            </w:pPr>
          </w:p>
        </w:tc>
        <w:tc>
          <w:tcPr>
            <w:tcW w:w="8760" w:type="dxa"/>
          </w:tcPr>
          <w:p w14:paraId="0DA14B91" w14:textId="77777777" w:rsidR="00817A94" w:rsidRPr="00817A94" w:rsidRDefault="00817A94" w:rsidP="009F057C">
            <w:pPr>
              <w:pStyle w:val="Akapitzlist"/>
              <w:numPr>
                <w:ilvl w:val="0"/>
                <w:numId w:val="65"/>
              </w:numPr>
              <w:pBdr>
                <w:top w:val="none" w:sz="4" w:space="0" w:color="000000"/>
                <w:left w:val="none" w:sz="4" w:space="0" w:color="000000"/>
                <w:bottom w:val="none" w:sz="4" w:space="0" w:color="000000"/>
                <w:right w:val="none" w:sz="4" w:space="0" w:color="000000"/>
                <w:between w:val="none" w:sz="4" w:space="0" w:color="000000"/>
              </w:pBdr>
              <w:spacing w:after="5" w:line="240" w:lineRule="auto"/>
              <w:ind w:right="171"/>
              <w:jc w:val="both"/>
              <w:rPr>
                <w:rFonts w:ascii="Arial" w:eastAsia="Times New Roman" w:hAnsi="Arial" w:cs="Arial"/>
                <w:color w:val="000000"/>
                <w:sz w:val="20"/>
              </w:rPr>
            </w:pPr>
            <w:r w:rsidRPr="00817A94">
              <w:rPr>
                <w:rFonts w:ascii="Arial" w:eastAsia="Times New Roman" w:hAnsi="Arial" w:cs="Arial"/>
                <w:color w:val="000000"/>
                <w:sz w:val="20"/>
              </w:rPr>
              <w:t>możliwość nadania użytkownikom uprawnień i aplikacji umożliwiającej sterowanie telefonu SIP z poziomu komputera, oraz wykorzystania jako wewnętrzny komunikator typu chat pomiędzy użytkownikami;</w:t>
            </w:r>
          </w:p>
        </w:tc>
      </w:tr>
      <w:tr w:rsidR="00817A94" w:rsidRPr="00817A94" w14:paraId="5728166E" w14:textId="77777777" w:rsidTr="00817A94">
        <w:tc>
          <w:tcPr>
            <w:tcW w:w="704" w:type="dxa"/>
            <w:vMerge/>
          </w:tcPr>
          <w:p w14:paraId="4F19AC48" w14:textId="77777777" w:rsidR="00817A94" w:rsidRPr="00817A94" w:rsidRDefault="00817A94" w:rsidP="00817A94">
            <w:pPr>
              <w:jc w:val="both"/>
              <w:rPr>
                <w:rFonts w:ascii="Arial" w:hAnsi="Arial" w:cs="Arial"/>
                <w:sz w:val="20"/>
              </w:rPr>
            </w:pPr>
          </w:p>
        </w:tc>
        <w:tc>
          <w:tcPr>
            <w:tcW w:w="8760" w:type="dxa"/>
          </w:tcPr>
          <w:p w14:paraId="26F3198E" w14:textId="77777777" w:rsidR="00817A94" w:rsidRPr="00817A94" w:rsidRDefault="00817A94" w:rsidP="009F057C">
            <w:pPr>
              <w:pStyle w:val="Akapitzlist"/>
              <w:numPr>
                <w:ilvl w:val="0"/>
                <w:numId w:val="65"/>
              </w:numPr>
              <w:pBdr>
                <w:top w:val="none" w:sz="4" w:space="0" w:color="000000"/>
                <w:left w:val="none" w:sz="4" w:space="0" w:color="000000"/>
                <w:bottom w:val="none" w:sz="4" w:space="0" w:color="000000"/>
                <w:right w:val="none" w:sz="4" w:space="0" w:color="000000"/>
                <w:between w:val="none" w:sz="4" w:space="0" w:color="000000"/>
              </w:pBdr>
              <w:spacing w:after="5" w:line="240" w:lineRule="auto"/>
              <w:ind w:right="171"/>
              <w:jc w:val="both"/>
              <w:rPr>
                <w:rFonts w:ascii="Arial" w:eastAsia="Times New Roman" w:hAnsi="Arial" w:cs="Arial"/>
                <w:color w:val="000000"/>
                <w:sz w:val="20"/>
              </w:rPr>
            </w:pPr>
            <w:r w:rsidRPr="00817A94">
              <w:rPr>
                <w:rFonts w:ascii="Arial" w:eastAsia="Times New Roman" w:hAnsi="Arial" w:cs="Arial"/>
                <w:color w:val="000000"/>
                <w:sz w:val="20"/>
              </w:rPr>
              <w:t>obsługa funkcji telefonicznych co najmniej: hunting grupy w trybach dzwonienia cyklicznego jak i najdłużej wolnego, obsługa zestawów sekretarsko-dyrektorskich, obsługa poczty głosowej, oddzwanianie na zajęty numer;</w:t>
            </w:r>
          </w:p>
        </w:tc>
      </w:tr>
      <w:tr w:rsidR="00817A94" w:rsidRPr="00817A94" w14:paraId="6C08AD25" w14:textId="77777777" w:rsidTr="00817A94">
        <w:tc>
          <w:tcPr>
            <w:tcW w:w="704" w:type="dxa"/>
            <w:vMerge/>
          </w:tcPr>
          <w:p w14:paraId="37F15C7E" w14:textId="77777777" w:rsidR="00817A94" w:rsidRPr="00817A94" w:rsidRDefault="00817A94" w:rsidP="00817A94">
            <w:pPr>
              <w:jc w:val="both"/>
              <w:rPr>
                <w:rFonts w:ascii="Arial" w:hAnsi="Arial" w:cs="Arial"/>
                <w:sz w:val="20"/>
              </w:rPr>
            </w:pPr>
          </w:p>
        </w:tc>
        <w:tc>
          <w:tcPr>
            <w:tcW w:w="8760" w:type="dxa"/>
          </w:tcPr>
          <w:p w14:paraId="41762225" w14:textId="77777777" w:rsidR="00817A94" w:rsidRPr="00817A94" w:rsidRDefault="00817A94" w:rsidP="009F057C">
            <w:pPr>
              <w:pStyle w:val="Akapitzlist"/>
              <w:numPr>
                <w:ilvl w:val="0"/>
                <w:numId w:val="65"/>
              </w:numPr>
              <w:pBdr>
                <w:top w:val="none" w:sz="4" w:space="0" w:color="000000"/>
                <w:left w:val="none" w:sz="4" w:space="0" w:color="000000"/>
                <w:bottom w:val="none" w:sz="4" w:space="0" w:color="000000"/>
                <w:right w:val="none" w:sz="4" w:space="0" w:color="000000"/>
                <w:between w:val="none" w:sz="4" w:space="0" w:color="000000"/>
              </w:pBdr>
              <w:spacing w:after="5" w:line="240" w:lineRule="auto"/>
              <w:ind w:right="171"/>
              <w:jc w:val="both"/>
              <w:rPr>
                <w:rFonts w:ascii="Arial" w:eastAsia="Times New Roman" w:hAnsi="Arial" w:cs="Arial"/>
                <w:color w:val="000000"/>
                <w:sz w:val="20"/>
              </w:rPr>
            </w:pPr>
            <w:r w:rsidRPr="00817A94">
              <w:rPr>
                <w:rFonts w:ascii="Arial" w:eastAsia="Times New Roman" w:hAnsi="Arial" w:cs="Arial"/>
                <w:color w:val="000000"/>
                <w:sz w:val="20"/>
              </w:rPr>
              <w:t>możliwość uruchomienia w przyszłości Contact Center z obsługę jednocześnie co najmniej 5 agentów dla potrzeb wewnętrznego helpdesku (obsługa kanałów w trybie „blended”: voice inbound, voice outbound, web chat, e-mail) oraz 20 portów IVR do zapowiedzi głosowych – poprzez dodanie stosownych licencji;</w:t>
            </w:r>
          </w:p>
        </w:tc>
      </w:tr>
      <w:tr w:rsidR="00817A94" w:rsidRPr="00817A94" w14:paraId="31FD66F0" w14:textId="77777777" w:rsidTr="00817A94">
        <w:tc>
          <w:tcPr>
            <w:tcW w:w="704" w:type="dxa"/>
            <w:vMerge/>
          </w:tcPr>
          <w:p w14:paraId="23E75E21" w14:textId="77777777" w:rsidR="00817A94" w:rsidRPr="00817A94" w:rsidRDefault="00817A94" w:rsidP="00817A94">
            <w:pPr>
              <w:jc w:val="both"/>
              <w:rPr>
                <w:rFonts w:ascii="Arial" w:hAnsi="Arial" w:cs="Arial"/>
                <w:sz w:val="20"/>
              </w:rPr>
            </w:pPr>
          </w:p>
        </w:tc>
        <w:tc>
          <w:tcPr>
            <w:tcW w:w="8760" w:type="dxa"/>
          </w:tcPr>
          <w:p w14:paraId="7E12CADC" w14:textId="77777777" w:rsidR="00817A94" w:rsidRPr="00817A94" w:rsidRDefault="00817A94" w:rsidP="009F057C">
            <w:pPr>
              <w:pStyle w:val="Akapitzlist"/>
              <w:numPr>
                <w:ilvl w:val="0"/>
                <w:numId w:val="65"/>
              </w:numPr>
              <w:pBdr>
                <w:top w:val="none" w:sz="4" w:space="0" w:color="000000"/>
                <w:left w:val="none" w:sz="4" w:space="0" w:color="000000"/>
                <w:bottom w:val="none" w:sz="4" w:space="0" w:color="000000"/>
                <w:right w:val="none" w:sz="4" w:space="0" w:color="000000"/>
                <w:between w:val="none" w:sz="4" w:space="0" w:color="000000"/>
              </w:pBdr>
              <w:spacing w:after="5" w:line="240" w:lineRule="auto"/>
              <w:ind w:right="171"/>
              <w:jc w:val="both"/>
              <w:rPr>
                <w:rFonts w:ascii="Arial" w:eastAsia="Times New Roman" w:hAnsi="Arial" w:cs="Arial"/>
                <w:color w:val="000000"/>
                <w:sz w:val="20"/>
              </w:rPr>
            </w:pPr>
            <w:r w:rsidRPr="00817A94">
              <w:rPr>
                <w:rFonts w:ascii="Arial" w:eastAsia="Times New Roman" w:hAnsi="Arial" w:cs="Arial"/>
                <w:color w:val="000000"/>
                <w:sz w:val="20"/>
              </w:rPr>
              <w:t>wszystkie elementy pochodzą od tego samego producenta.</w:t>
            </w:r>
          </w:p>
        </w:tc>
      </w:tr>
      <w:tr w:rsidR="00817A94" w:rsidRPr="00817A94" w14:paraId="176F64AF" w14:textId="77777777" w:rsidTr="00817A94">
        <w:tc>
          <w:tcPr>
            <w:tcW w:w="704" w:type="dxa"/>
          </w:tcPr>
          <w:p w14:paraId="6162D955"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rPr>
            </w:pPr>
          </w:p>
        </w:tc>
        <w:tc>
          <w:tcPr>
            <w:tcW w:w="8760" w:type="dxa"/>
          </w:tcPr>
          <w:p w14:paraId="28386B0C" w14:textId="77777777" w:rsidR="00817A94" w:rsidRPr="00817A94" w:rsidRDefault="00817A94" w:rsidP="00817A94">
            <w:pPr>
              <w:spacing w:after="5"/>
              <w:ind w:right="171"/>
              <w:jc w:val="both"/>
              <w:rPr>
                <w:rFonts w:ascii="Arial" w:hAnsi="Arial" w:cs="Arial"/>
                <w:color w:val="000000"/>
                <w:sz w:val="20"/>
              </w:rPr>
            </w:pPr>
            <w:r w:rsidRPr="00817A94">
              <w:rPr>
                <w:rFonts w:ascii="Arial" w:hAnsi="Arial" w:cs="Arial"/>
                <w:sz w:val="20"/>
              </w:rPr>
              <w:t>System musi zostać rozbudowany o dodatkowy serwer sprzętowy w celu zapewniania redundancji posiadanego już środowiska telekomunikacyjnego. Serwer ten musi być dostarczony wraz z całym niezbędnym oprogramowaniem, musi być w pełni kompatybilny z posiadanym środowiskiem, a jego wydajność musi umożliwić uruchomienie redundancji wszystkich posiadanych przez Zamawiającego usług uruchomionych na obecnie posiadanym serwerze podstawowym. Według szacunków Zamawiającego niezbędne będzie 20 fizycznych rdzeni CPU na poziomie co najmniej 2 procesorów Intel Xeon 4114 i 64GB RAM. Serwer musi być tego samego producenta co obecnie posiadany serwer podstawowy.</w:t>
            </w:r>
          </w:p>
        </w:tc>
      </w:tr>
    </w:tbl>
    <w:p w14:paraId="27763F54" w14:textId="77777777" w:rsidR="00817A94" w:rsidRPr="00817A94" w:rsidRDefault="00817A94" w:rsidP="00817A94">
      <w:pPr>
        <w:rPr>
          <w:rFonts w:ascii="Arial" w:hAnsi="Arial" w:cs="Arial"/>
          <w:sz w:val="20"/>
          <w:szCs w:val="20"/>
        </w:rPr>
      </w:pPr>
    </w:p>
    <w:p w14:paraId="3C70FB74" w14:textId="77777777" w:rsidR="00817A94" w:rsidRPr="00817A94" w:rsidRDefault="00817A94" w:rsidP="009F057C">
      <w:pPr>
        <w:pStyle w:val="Akapitzlist"/>
        <w:numPr>
          <w:ilvl w:val="0"/>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jc w:val="both"/>
        <w:rPr>
          <w:rFonts w:ascii="Arial" w:hAnsi="Arial" w:cs="Arial"/>
          <w:sz w:val="20"/>
          <w:szCs w:val="20"/>
        </w:rPr>
      </w:pPr>
      <w:r w:rsidRPr="00817A94">
        <w:rPr>
          <w:rFonts w:ascii="Arial" w:hAnsi="Arial" w:cs="Arial"/>
          <w:sz w:val="20"/>
          <w:szCs w:val="20"/>
        </w:rPr>
        <w:t xml:space="preserve">Minimalne wymagania dla </w:t>
      </w:r>
      <w:r w:rsidRPr="00817A94">
        <w:rPr>
          <w:rFonts w:ascii="Arial" w:hAnsi="Arial" w:cs="Arial"/>
          <w:i/>
          <w:sz w:val="20"/>
          <w:szCs w:val="20"/>
          <w:u w:val="single"/>
        </w:rPr>
        <w:t>Bram głosowych (2 kpl.)</w:t>
      </w:r>
      <w:r w:rsidRPr="00817A94">
        <w:rPr>
          <w:rFonts w:ascii="Arial" w:hAnsi="Arial" w:cs="Arial"/>
          <w:sz w:val="20"/>
          <w:szCs w:val="20"/>
        </w:rPr>
        <w:t>, podłączonych do posiadanego systemu Cisco Business Edition 6000 12.5.</w:t>
      </w:r>
    </w:p>
    <w:tbl>
      <w:tblPr>
        <w:tblStyle w:val="Tabela-Siatka"/>
        <w:tblW w:w="0" w:type="auto"/>
        <w:tblLook w:val="04A0" w:firstRow="1" w:lastRow="0" w:firstColumn="1" w:lastColumn="0" w:noHBand="0" w:noVBand="1"/>
      </w:tblPr>
      <w:tblGrid>
        <w:gridCol w:w="704"/>
        <w:gridCol w:w="8760"/>
      </w:tblGrid>
      <w:tr w:rsidR="00817A94" w:rsidRPr="00817A94" w14:paraId="5DF68039" w14:textId="77777777" w:rsidTr="00817A94">
        <w:tc>
          <w:tcPr>
            <w:tcW w:w="704" w:type="dxa"/>
            <w:vAlign w:val="center"/>
          </w:tcPr>
          <w:p w14:paraId="556B5F24" w14:textId="58C94058" w:rsidR="00817A94" w:rsidRPr="00817A94" w:rsidRDefault="00817A94" w:rsidP="00817A94">
            <w:pPr>
              <w:jc w:val="center"/>
              <w:rPr>
                <w:rFonts w:ascii="Arial" w:hAnsi="Arial" w:cs="Arial"/>
                <w:b/>
                <w:sz w:val="22"/>
                <w:szCs w:val="20"/>
              </w:rPr>
            </w:pPr>
            <w:r w:rsidRPr="00817A94">
              <w:rPr>
                <w:rFonts w:ascii="Arial" w:hAnsi="Arial" w:cs="Arial"/>
                <w:b/>
                <w:sz w:val="22"/>
                <w:szCs w:val="20"/>
              </w:rPr>
              <w:t>Lp.</w:t>
            </w:r>
          </w:p>
        </w:tc>
        <w:tc>
          <w:tcPr>
            <w:tcW w:w="8760" w:type="dxa"/>
            <w:vAlign w:val="center"/>
          </w:tcPr>
          <w:p w14:paraId="132DC54B" w14:textId="77777777" w:rsidR="00817A94" w:rsidRPr="00817A94" w:rsidRDefault="00817A94" w:rsidP="00817A94">
            <w:pPr>
              <w:jc w:val="center"/>
              <w:rPr>
                <w:rFonts w:ascii="Arial" w:hAnsi="Arial" w:cs="Arial"/>
                <w:b/>
                <w:sz w:val="22"/>
                <w:szCs w:val="20"/>
              </w:rPr>
            </w:pPr>
            <w:r w:rsidRPr="00817A94">
              <w:rPr>
                <w:rFonts w:ascii="Arial" w:hAnsi="Arial" w:cs="Arial"/>
                <w:b/>
                <w:sz w:val="22"/>
                <w:szCs w:val="20"/>
              </w:rPr>
              <w:t>WYMAGANIA</w:t>
            </w:r>
          </w:p>
        </w:tc>
      </w:tr>
      <w:tr w:rsidR="00817A94" w:rsidRPr="00817A94" w14:paraId="16DB0829" w14:textId="77777777" w:rsidTr="00817A94">
        <w:tc>
          <w:tcPr>
            <w:tcW w:w="704" w:type="dxa"/>
          </w:tcPr>
          <w:p w14:paraId="54A1EA77"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760" w:type="dxa"/>
            <w:vAlign w:val="center"/>
          </w:tcPr>
          <w:p w14:paraId="62ACB650" w14:textId="77777777" w:rsidR="00817A94" w:rsidRPr="00817A94" w:rsidRDefault="00817A94" w:rsidP="00817A94">
            <w:pPr>
              <w:jc w:val="both"/>
              <w:rPr>
                <w:rFonts w:ascii="Arial" w:hAnsi="Arial" w:cs="Arial"/>
                <w:sz w:val="20"/>
                <w:szCs w:val="20"/>
              </w:rPr>
            </w:pPr>
            <w:r w:rsidRPr="00817A94">
              <w:rPr>
                <w:rFonts w:ascii="Arial" w:hAnsi="Arial" w:cs="Arial"/>
                <w:sz w:val="20"/>
                <w:szCs w:val="20"/>
              </w:rPr>
              <w:t>Bramy głosowe tego samego producenta co system kierowania ruchem, w pełni z nim zintegrowana i wspierająca wspólne zarządzanie.</w:t>
            </w:r>
          </w:p>
        </w:tc>
      </w:tr>
      <w:tr w:rsidR="00817A94" w:rsidRPr="00817A94" w14:paraId="55CA005F" w14:textId="77777777" w:rsidTr="00817A94">
        <w:tc>
          <w:tcPr>
            <w:tcW w:w="704" w:type="dxa"/>
          </w:tcPr>
          <w:p w14:paraId="6BD4D25A"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760" w:type="dxa"/>
            <w:vAlign w:val="center"/>
          </w:tcPr>
          <w:p w14:paraId="5E96AF25" w14:textId="77777777" w:rsidR="00817A94" w:rsidRPr="00817A94" w:rsidRDefault="00817A94" w:rsidP="00817A94">
            <w:pPr>
              <w:jc w:val="both"/>
              <w:rPr>
                <w:rFonts w:ascii="Arial" w:hAnsi="Arial" w:cs="Arial"/>
                <w:sz w:val="20"/>
                <w:szCs w:val="20"/>
              </w:rPr>
            </w:pPr>
            <w:r w:rsidRPr="00817A94">
              <w:rPr>
                <w:rFonts w:ascii="Arial" w:hAnsi="Arial" w:cs="Arial"/>
                <w:sz w:val="20"/>
                <w:szCs w:val="20"/>
              </w:rPr>
              <w:t>Modularna budowa bram. Każda brama musi mieć możliwość rozbudowy o dodatkowe tradycyjne porty cyfrowe ISDN - obsługiwać co najmniej 4 interfejsy ISDN PRI.</w:t>
            </w:r>
          </w:p>
        </w:tc>
      </w:tr>
      <w:tr w:rsidR="00817A94" w:rsidRPr="00817A94" w14:paraId="34A12AE8" w14:textId="77777777" w:rsidTr="00817A94">
        <w:tc>
          <w:tcPr>
            <w:tcW w:w="704" w:type="dxa"/>
          </w:tcPr>
          <w:p w14:paraId="417D25DC"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760" w:type="dxa"/>
            <w:vAlign w:val="center"/>
          </w:tcPr>
          <w:p w14:paraId="79225198" w14:textId="77777777" w:rsidR="00817A94" w:rsidRPr="00817A94" w:rsidRDefault="00817A94" w:rsidP="00817A94">
            <w:pPr>
              <w:jc w:val="both"/>
              <w:rPr>
                <w:rFonts w:ascii="Arial" w:hAnsi="Arial" w:cs="Arial"/>
                <w:sz w:val="20"/>
                <w:szCs w:val="20"/>
              </w:rPr>
            </w:pPr>
            <w:r w:rsidRPr="00817A94">
              <w:rPr>
                <w:rFonts w:ascii="Arial" w:hAnsi="Arial" w:cs="Arial"/>
                <w:sz w:val="20"/>
                <w:szCs w:val="20"/>
              </w:rPr>
              <w:t xml:space="preserve">Obsługa co najmniej 30 jednoczesnych sesji SIP, dla każdej bramy, do operatora telekomunikacyjnego wraz z funkcjonalnością </w:t>
            </w:r>
            <w:proofErr w:type="spellStart"/>
            <w:r w:rsidRPr="00817A94">
              <w:rPr>
                <w:rFonts w:ascii="Arial" w:hAnsi="Arial" w:cs="Arial"/>
                <w:sz w:val="20"/>
                <w:szCs w:val="20"/>
              </w:rPr>
              <w:t>Session</w:t>
            </w:r>
            <w:proofErr w:type="spellEnd"/>
            <w:r w:rsidRPr="00817A94">
              <w:rPr>
                <w:rFonts w:ascii="Arial" w:hAnsi="Arial" w:cs="Arial"/>
                <w:sz w:val="20"/>
                <w:szCs w:val="20"/>
              </w:rPr>
              <w:t xml:space="preserve"> </w:t>
            </w:r>
            <w:proofErr w:type="spellStart"/>
            <w:r w:rsidRPr="00817A94">
              <w:rPr>
                <w:rFonts w:ascii="Arial" w:hAnsi="Arial" w:cs="Arial"/>
                <w:sz w:val="20"/>
                <w:szCs w:val="20"/>
              </w:rPr>
              <w:t>Border</w:t>
            </w:r>
            <w:proofErr w:type="spellEnd"/>
            <w:r w:rsidRPr="00817A94">
              <w:rPr>
                <w:rFonts w:ascii="Arial" w:hAnsi="Arial" w:cs="Arial"/>
                <w:sz w:val="20"/>
                <w:szCs w:val="20"/>
              </w:rPr>
              <w:t xml:space="preserve"> Controller. Urządzenie musi mieć możliwość rozbudowy do co najmniej 200 jednoczesnych sesji SIP </w:t>
            </w:r>
            <w:proofErr w:type="spellStart"/>
            <w:r w:rsidRPr="00817A94">
              <w:rPr>
                <w:rFonts w:ascii="Arial" w:hAnsi="Arial" w:cs="Arial"/>
                <w:sz w:val="20"/>
                <w:szCs w:val="20"/>
              </w:rPr>
              <w:t>Trunk</w:t>
            </w:r>
            <w:proofErr w:type="spellEnd"/>
            <w:r w:rsidRPr="00817A94">
              <w:rPr>
                <w:rFonts w:ascii="Arial" w:hAnsi="Arial" w:cs="Arial"/>
                <w:sz w:val="20"/>
                <w:szCs w:val="20"/>
              </w:rPr>
              <w:t xml:space="preserve"> z funkcjonalnością </w:t>
            </w:r>
            <w:proofErr w:type="spellStart"/>
            <w:r w:rsidRPr="00817A94">
              <w:rPr>
                <w:rFonts w:ascii="Arial" w:hAnsi="Arial" w:cs="Arial"/>
                <w:sz w:val="20"/>
                <w:szCs w:val="20"/>
              </w:rPr>
              <w:t>Session</w:t>
            </w:r>
            <w:proofErr w:type="spellEnd"/>
            <w:r w:rsidRPr="00817A94">
              <w:rPr>
                <w:rFonts w:ascii="Arial" w:hAnsi="Arial" w:cs="Arial"/>
                <w:sz w:val="20"/>
                <w:szCs w:val="20"/>
              </w:rPr>
              <w:t xml:space="preserve"> </w:t>
            </w:r>
            <w:proofErr w:type="spellStart"/>
            <w:r w:rsidRPr="00817A94">
              <w:rPr>
                <w:rFonts w:ascii="Arial" w:hAnsi="Arial" w:cs="Arial"/>
                <w:sz w:val="20"/>
                <w:szCs w:val="20"/>
              </w:rPr>
              <w:t>Border</w:t>
            </w:r>
            <w:proofErr w:type="spellEnd"/>
            <w:r w:rsidRPr="00817A94">
              <w:rPr>
                <w:rFonts w:ascii="Arial" w:hAnsi="Arial" w:cs="Arial"/>
                <w:sz w:val="20"/>
                <w:szCs w:val="20"/>
              </w:rPr>
              <w:t xml:space="preserve"> Controller.</w:t>
            </w:r>
          </w:p>
        </w:tc>
      </w:tr>
      <w:tr w:rsidR="00817A94" w:rsidRPr="00817A94" w14:paraId="706FD7F5" w14:textId="77777777" w:rsidTr="00817A94">
        <w:tc>
          <w:tcPr>
            <w:tcW w:w="704" w:type="dxa"/>
          </w:tcPr>
          <w:p w14:paraId="25F7D555"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760" w:type="dxa"/>
            <w:vAlign w:val="center"/>
          </w:tcPr>
          <w:p w14:paraId="2FBFE98F" w14:textId="77777777" w:rsidR="00817A94" w:rsidRPr="00817A94" w:rsidRDefault="00817A94" w:rsidP="00817A94">
            <w:pPr>
              <w:jc w:val="both"/>
              <w:rPr>
                <w:rFonts w:ascii="Arial" w:hAnsi="Arial" w:cs="Arial"/>
                <w:sz w:val="20"/>
                <w:szCs w:val="20"/>
              </w:rPr>
            </w:pPr>
            <w:r w:rsidRPr="00817A94">
              <w:rPr>
                <w:rFonts w:ascii="Arial" w:hAnsi="Arial" w:cs="Arial"/>
                <w:sz w:val="20"/>
                <w:szCs w:val="20"/>
              </w:rPr>
              <w:t>Każda brama musi być wyposażony w co najmniej 30 kanałów DSP do przetwarzania ruchu głosowego. Brama musi mieć możliwość rozbudowy do co najmniej 250 kanałów DSP.</w:t>
            </w:r>
          </w:p>
        </w:tc>
      </w:tr>
      <w:tr w:rsidR="00817A94" w:rsidRPr="00817A94" w14:paraId="06F9932E" w14:textId="77777777" w:rsidTr="00817A94">
        <w:tc>
          <w:tcPr>
            <w:tcW w:w="704" w:type="dxa"/>
          </w:tcPr>
          <w:p w14:paraId="0DBCB703"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760" w:type="dxa"/>
            <w:vAlign w:val="center"/>
          </w:tcPr>
          <w:p w14:paraId="1BC59BE0" w14:textId="77777777" w:rsidR="00817A94" w:rsidRPr="00817A94" w:rsidRDefault="00817A94" w:rsidP="00817A94">
            <w:pPr>
              <w:jc w:val="both"/>
              <w:rPr>
                <w:rFonts w:ascii="Arial" w:hAnsi="Arial" w:cs="Arial"/>
                <w:sz w:val="20"/>
                <w:szCs w:val="20"/>
              </w:rPr>
            </w:pPr>
            <w:r w:rsidRPr="00817A94">
              <w:rPr>
                <w:rFonts w:ascii="Arial" w:hAnsi="Arial" w:cs="Arial"/>
                <w:sz w:val="20"/>
                <w:szCs w:val="20"/>
              </w:rPr>
              <w:t>Urządzenia nie będą wykorzystywane w redundantnym modelu pracy.</w:t>
            </w:r>
          </w:p>
        </w:tc>
      </w:tr>
      <w:tr w:rsidR="00817A94" w:rsidRPr="00817A94" w14:paraId="6B8E9D08" w14:textId="77777777" w:rsidTr="00817A94">
        <w:tc>
          <w:tcPr>
            <w:tcW w:w="704" w:type="dxa"/>
          </w:tcPr>
          <w:p w14:paraId="2F900508"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760" w:type="dxa"/>
            <w:vAlign w:val="center"/>
          </w:tcPr>
          <w:p w14:paraId="431DDC06" w14:textId="77777777" w:rsidR="00817A94" w:rsidRPr="00817A94" w:rsidRDefault="00817A94" w:rsidP="00817A94">
            <w:pPr>
              <w:jc w:val="both"/>
              <w:rPr>
                <w:rFonts w:ascii="Arial" w:hAnsi="Arial" w:cs="Arial"/>
                <w:sz w:val="20"/>
                <w:szCs w:val="20"/>
              </w:rPr>
            </w:pPr>
            <w:r w:rsidRPr="00817A94">
              <w:rPr>
                <w:rFonts w:ascii="Arial" w:hAnsi="Arial" w:cs="Arial"/>
                <w:sz w:val="20"/>
                <w:szCs w:val="20"/>
              </w:rPr>
              <w:t>Urządzenie musi umożliwić w przyszłości uruchomienie funkcjonalności wspierania Cisco BE6k w przypadku awarii poprzez uruchomienie funkcjonalności SRST (</w:t>
            </w:r>
            <w:proofErr w:type="spellStart"/>
            <w:r w:rsidRPr="00817A94">
              <w:rPr>
                <w:rFonts w:ascii="Arial" w:hAnsi="Arial" w:cs="Arial"/>
                <w:sz w:val="20"/>
                <w:szCs w:val="20"/>
              </w:rPr>
              <w:t>Survivable</w:t>
            </w:r>
            <w:proofErr w:type="spellEnd"/>
            <w:r w:rsidRPr="00817A94">
              <w:rPr>
                <w:rFonts w:ascii="Arial" w:hAnsi="Arial" w:cs="Arial"/>
                <w:sz w:val="20"/>
                <w:szCs w:val="20"/>
              </w:rPr>
              <w:t xml:space="preserve"> Remote Site </w:t>
            </w:r>
            <w:proofErr w:type="spellStart"/>
            <w:r w:rsidRPr="00817A94">
              <w:rPr>
                <w:rFonts w:ascii="Arial" w:hAnsi="Arial" w:cs="Arial"/>
                <w:sz w:val="20"/>
                <w:szCs w:val="20"/>
              </w:rPr>
              <w:t>Telephony</w:t>
            </w:r>
            <w:proofErr w:type="spellEnd"/>
            <w:r w:rsidRPr="00817A94">
              <w:rPr>
                <w:rFonts w:ascii="Arial" w:hAnsi="Arial" w:cs="Arial"/>
                <w:sz w:val="20"/>
                <w:szCs w:val="20"/>
              </w:rPr>
              <w:t>) dla co najmniej 80 użytkowników per brama.</w:t>
            </w:r>
          </w:p>
        </w:tc>
      </w:tr>
    </w:tbl>
    <w:p w14:paraId="592B275A" w14:textId="77777777" w:rsidR="00817A94" w:rsidRPr="00817A94" w:rsidRDefault="00817A94" w:rsidP="00817A94">
      <w:pPr>
        <w:jc w:val="both"/>
        <w:rPr>
          <w:rFonts w:ascii="Arial" w:hAnsi="Arial" w:cs="Arial"/>
          <w:sz w:val="20"/>
          <w:szCs w:val="20"/>
        </w:rPr>
      </w:pPr>
    </w:p>
    <w:p w14:paraId="010953C4" w14:textId="77777777" w:rsidR="00817A94" w:rsidRPr="00817A94" w:rsidRDefault="00817A94" w:rsidP="009F057C">
      <w:pPr>
        <w:pStyle w:val="Akapitzlist"/>
        <w:numPr>
          <w:ilvl w:val="0"/>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jc w:val="both"/>
        <w:rPr>
          <w:rFonts w:ascii="Arial" w:hAnsi="Arial" w:cs="Arial"/>
          <w:sz w:val="20"/>
          <w:szCs w:val="20"/>
        </w:rPr>
      </w:pPr>
      <w:r w:rsidRPr="00817A94">
        <w:rPr>
          <w:rFonts w:ascii="Arial" w:hAnsi="Arial" w:cs="Arial"/>
          <w:sz w:val="20"/>
          <w:szCs w:val="20"/>
        </w:rPr>
        <w:t xml:space="preserve">Minimalne wymagania dla </w:t>
      </w:r>
      <w:r w:rsidRPr="00817A94">
        <w:rPr>
          <w:rFonts w:ascii="Arial" w:hAnsi="Arial" w:cs="Arial"/>
          <w:i/>
          <w:sz w:val="20"/>
          <w:szCs w:val="20"/>
          <w:u w:val="single"/>
        </w:rPr>
        <w:t>Analogowej bramy głosowej (1 kpl.)</w:t>
      </w:r>
      <w:r w:rsidRPr="00817A94">
        <w:rPr>
          <w:rFonts w:ascii="Arial" w:hAnsi="Arial" w:cs="Arial"/>
          <w:sz w:val="20"/>
          <w:szCs w:val="20"/>
        </w:rPr>
        <w:t>, podłączonej do posiadanego systemu Cisco Business Edition 6000 12.5.</w:t>
      </w:r>
    </w:p>
    <w:tbl>
      <w:tblPr>
        <w:tblStyle w:val="Tabela-Siatka"/>
        <w:tblW w:w="0" w:type="auto"/>
        <w:tblLook w:val="04A0" w:firstRow="1" w:lastRow="0" w:firstColumn="1" w:lastColumn="0" w:noHBand="0" w:noVBand="1"/>
      </w:tblPr>
      <w:tblGrid>
        <w:gridCol w:w="704"/>
        <w:gridCol w:w="8760"/>
      </w:tblGrid>
      <w:tr w:rsidR="00817A94" w:rsidRPr="00817A94" w14:paraId="6FC74D78" w14:textId="77777777" w:rsidTr="00817A94">
        <w:tc>
          <w:tcPr>
            <w:tcW w:w="704" w:type="dxa"/>
            <w:vAlign w:val="center"/>
          </w:tcPr>
          <w:p w14:paraId="5DDF3CC0" w14:textId="5DD53DDE" w:rsidR="00817A94" w:rsidRPr="00817A94" w:rsidRDefault="00817A94" w:rsidP="00817A94">
            <w:pPr>
              <w:jc w:val="center"/>
              <w:rPr>
                <w:rFonts w:ascii="Arial" w:hAnsi="Arial" w:cs="Arial"/>
                <w:b/>
                <w:sz w:val="22"/>
                <w:szCs w:val="20"/>
              </w:rPr>
            </w:pPr>
            <w:r w:rsidRPr="00817A94">
              <w:rPr>
                <w:rFonts w:ascii="Arial" w:hAnsi="Arial" w:cs="Arial"/>
                <w:b/>
                <w:sz w:val="22"/>
                <w:szCs w:val="20"/>
              </w:rPr>
              <w:t>Lp.</w:t>
            </w:r>
          </w:p>
        </w:tc>
        <w:tc>
          <w:tcPr>
            <w:tcW w:w="8760" w:type="dxa"/>
            <w:vAlign w:val="center"/>
          </w:tcPr>
          <w:p w14:paraId="582A7495" w14:textId="77777777" w:rsidR="00817A94" w:rsidRPr="00817A94" w:rsidRDefault="00817A94" w:rsidP="00817A94">
            <w:pPr>
              <w:jc w:val="center"/>
              <w:rPr>
                <w:rFonts w:ascii="Arial" w:hAnsi="Arial" w:cs="Arial"/>
                <w:b/>
                <w:sz w:val="22"/>
                <w:szCs w:val="20"/>
              </w:rPr>
            </w:pPr>
            <w:r w:rsidRPr="00817A94">
              <w:rPr>
                <w:rFonts w:ascii="Arial" w:hAnsi="Arial" w:cs="Arial"/>
                <w:b/>
                <w:sz w:val="22"/>
                <w:szCs w:val="20"/>
              </w:rPr>
              <w:t>WYMAGANIA</w:t>
            </w:r>
          </w:p>
        </w:tc>
      </w:tr>
      <w:tr w:rsidR="00817A94" w:rsidRPr="00817A94" w14:paraId="26A68905" w14:textId="77777777" w:rsidTr="00817A94">
        <w:tc>
          <w:tcPr>
            <w:tcW w:w="704" w:type="dxa"/>
          </w:tcPr>
          <w:p w14:paraId="4BF3F086"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760" w:type="dxa"/>
            <w:vAlign w:val="center"/>
          </w:tcPr>
          <w:p w14:paraId="685F2F4D" w14:textId="77777777" w:rsidR="00817A94" w:rsidRPr="00817A94" w:rsidRDefault="00817A94" w:rsidP="00817A94">
            <w:pPr>
              <w:jc w:val="both"/>
              <w:rPr>
                <w:rFonts w:ascii="Arial" w:hAnsi="Arial" w:cs="Arial"/>
                <w:sz w:val="20"/>
                <w:szCs w:val="20"/>
              </w:rPr>
            </w:pPr>
            <w:r w:rsidRPr="00817A94">
              <w:rPr>
                <w:rFonts w:ascii="Arial" w:hAnsi="Arial" w:cs="Arial"/>
                <w:sz w:val="20"/>
                <w:szCs w:val="20"/>
              </w:rPr>
              <w:t>Brama głosowa tego samego producenta co system kierowania ruchem, w pełni z nim zintegrowana i wspierająca wspólne zarządzanie.</w:t>
            </w:r>
          </w:p>
        </w:tc>
      </w:tr>
      <w:tr w:rsidR="00817A94" w:rsidRPr="00817A94" w14:paraId="73202EEF" w14:textId="77777777" w:rsidTr="00817A94">
        <w:tc>
          <w:tcPr>
            <w:tcW w:w="704" w:type="dxa"/>
          </w:tcPr>
          <w:p w14:paraId="5DE35BCF"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760" w:type="dxa"/>
            <w:vAlign w:val="center"/>
          </w:tcPr>
          <w:p w14:paraId="7645E99D" w14:textId="77777777" w:rsidR="00817A94" w:rsidRPr="00817A94" w:rsidRDefault="00817A94" w:rsidP="00817A94">
            <w:pPr>
              <w:jc w:val="both"/>
              <w:rPr>
                <w:rFonts w:ascii="Arial" w:hAnsi="Arial" w:cs="Arial"/>
                <w:sz w:val="20"/>
                <w:szCs w:val="20"/>
              </w:rPr>
            </w:pPr>
            <w:r w:rsidRPr="00817A94">
              <w:rPr>
                <w:rFonts w:ascii="Arial" w:hAnsi="Arial" w:cs="Arial"/>
                <w:sz w:val="20"/>
                <w:szCs w:val="20"/>
              </w:rPr>
              <w:t>Obsługa co najmniej 24 portów analogowych użytkowników typu FXS.</w:t>
            </w:r>
          </w:p>
        </w:tc>
      </w:tr>
      <w:tr w:rsidR="00817A94" w:rsidRPr="00817A94" w14:paraId="6FA951DA" w14:textId="77777777" w:rsidTr="00817A94">
        <w:tc>
          <w:tcPr>
            <w:tcW w:w="704" w:type="dxa"/>
          </w:tcPr>
          <w:p w14:paraId="34B56D41"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760" w:type="dxa"/>
            <w:vAlign w:val="center"/>
          </w:tcPr>
          <w:p w14:paraId="2F2D15C7" w14:textId="77777777" w:rsidR="00817A94" w:rsidRPr="00817A94" w:rsidRDefault="00817A94" w:rsidP="00817A94">
            <w:pPr>
              <w:jc w:val="both"/>
              <w:rPr>
                <w:rFonts w:ascii="Arial" w:hAnsi="Arial" w:cs="Arial"/>
                <w:sz w:val="20"/>
                <w:szCs w:val="20"/>
              </w:rPr>
            </w:pPr>
            <w:r w:rsidRPr="00817A94">
              <w:rPr>
                <w:rFonts w:ascii="Arial" w:hAnsi="Arial" w:cs="Arial"/>
                <w:sz w:val="20"/>
                <w:szCs w:val="20"/>
              </w:rPr>
              <w:t>Licencje umożliwiające obsługę 24 użytkowników aparatów analogowych.</w:t>
            </w:r>
          </w:p>
        </w:tc>
      </w:tr>
    </w:tbl>
    <w:p w14:paraId="4DB5FAE0" w14:textId="77777777" w:rsidR="00817A94" w:rsidRPr="00817A94" w:rsidRDefault="00817A94" w:rsidP="00817A94">
      <w:pPr>
        <w:rPr>
          <w:rFonts w:ascii="Arial" w:hAnsi="Arial" w:cs="Arial"/>
          <w:sz w:val="20"/>
          <w:szCs w:val="20"/>
        </w:rPr>
      </w:pPr>
    </w:p>
    <w:p w14:paraId="596645C1" w14:textId="77777777" w:rsidR="00817A94" w:rsidRPr="00817A94" w:rsidRDefault="00817A94" w:rsidP="009F057C">
      <w:pPr>
        <w:pStyle w:val="Akapitzlist"/>
        <w:numPr>
          <w:ilvl w:val="0"/>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jc w:val="both"/>
        <w:rPr>
          <w:rFonts w:ascii="Arial" w:hAnsi="Arial" w:cs="Arial"/>
          <w:sz w:val="20"/>
          <w:szCs w:val="20"/>
        </w:rPr>
      </w:pPr>
      <w:r w:rsidRPr="00817A94">
        <w:rPr>
          <w:rFonts w:ascii="Arial" w:hAnsi="Arial" w:cs="Arial"/>
          <w:i/>
          <w:sz w:val="20"/>
          <w:szCs w:val="20"/>
          <w:u w:val="single"/>
        </w:rPr>
        <w:t>Telefon TYP 1 – (140 kompletów)</w:t>
      </w:r>
      <w:r w:rsidRPr="00817A94">
        <w:rPr>
          <w:rFonts w:ascii="Arial" w:hAnsi="Arial" w:cs="Arial"/>
          <w:sz w:val="20"/>
          <w:szCs w:val="20"/>
        </w:rPr>
        <w:t>, umożliwiający wykorzystanie funkcjonalności dostępnych w posiadanej przez Zamawiającego platformie telefonicznej (opisanej w kryteriach równoważności)</w:t>
      </w:r>
    </w:p>
    <w:tbl>
      <w:tblPr>
        <w:tblStyle w:val="Tabela-Siatka"/>
        <w:tblW w:w="0" w:type="auto"/>
        <w:tblLook w:val="04A0" w:firstRow="1" w:lastRow="0" w:firstColumn="1" w:lastColumn="0" w:noHBand="0" w:noVBand="1"/>
      </w:tblPr>
      <w:tblGrid>
        <w:gridCol w:w="704"/>
        <w:gridCol w:w="8476"/>
      </w:tblGrid>
      <w:tr w:rsidR="00817A94" w:rsidRPr="00817A94" w14:paraId="75501CC9" w14:textId="77777777" w:rsidTr="00817A94">
        <w:trPr>
          <w:tblHeader/>
        </w:trPr>
        <w:tc>
          <w:tcPr>
            <w:tcW w:w="704" w:type="dxa"/>
            <w:vAlign w:val="center"/>
          </w:tcPr>
          <w:p w14:paraId="438EE9E9" w14:textId="03A63C71" w:rsidR="00817A94" w:rsidRPr="00817A94" w:rsidRDefault="00817A94" w:rsidP="00817A94">
            <w:pPr>
              <w:jc w:val="center"/>
              <w:rPr>
                <w:rFonts w:ascii="Arial" w:hAnsi="Arial" w:cs="Arial"/>
                <w:b/>
                <w:sz w:val="22"/>
                <w:szCs w:val="20"/>
              </w:rPr>
            </w:pPr>
            <w:r>
              <w:rPr>
                <w:rFonts w:ascii="Arial" w:hAnsi="Arial" w:cs="Arial"/>
                <w:b/>
                <w:sz w:val="22"/>
                <w:szCs w:val="20"/>
              </w:rPr>
              <w:t>L</w:t>
            </w:r>
            <w:r w:rsidRPr="00817A94">
              <w:rPr>
                <w:rFonts w:ascii="Arial" w:hAnsi="Arial" w:cs="Arial"/>
                <w:b/>
                <w:sz w:val="22"/>
                <w:szCs w:val="20"/>
              </w:rPr>
              <w:t>p.</w:t>
            </w:r>
          </w:p>
        </w:tc>
        <w:tc>
          <w:tcPr>
            <w:tcW w:w="8476" w:type="dxa"/>
            <w:vAlign w:val="center"/>
          </w:tcPr>
          <w:p w14:paraId="5CB05F97" w14:textId="77777777" w:rsidR="00817A94" w:rsidRPr="00817A94" w:rsidRDefault="00817A94" w:rsidP="00817A94">
            <w:pPr>
              <w:jc w:val="center"/>
              <w:rPr>
                <w:rFonts w:ascii="Arial" w:hAnsi="Arial" w:cs="Arial"/>
                <w:b/>
                <w:sz w:val="22"/>
                <w:szCs w:val="20"/>
              </w:rPr>
            </w:pPr>
            <w:r w:rsidRPr="00817A94">
              <w:rPr>
                <w:rFonts w:ascii="Arial" w:hAnsi="Arial" w:cs="Arial"/>
                <w:b/>
                <w:sz w:val="22"/>
                <w:szCs w:val="20"/>
              </w:rPr>
              <w:t>WYMAGANIA</w:t>
            </w:r>
          </w:p>
        </w:tc>
      </w:tr>
      <w:tr w:rsidR="00817A94" w:rsidRPr="00817A94" w14:paraId="695F2418" w14:textId="77777777" w:rsidTr="00817A94">
        <w:tc>
          <w:tcPr>
            <w:tcW w:w="704" w:type="dxa"/>
          </w:tcPr>
          <w:p w14:paraId="1D6D51AB"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05E2D056" w14:textId="77777777" w:rsidR="00817A94" w:rsidRPr="00817A94" w:rsidRDefault="00817A94" w:rsidP="00817A94">
            <w:pPr>
              <w:jc w:val="both"/>
              <w:rPr>
                <w:rFonts w:ascii="Arial" w:hAnsi="Arial" w:cs="Arial"/>
                <w:sz w:val="20"/>
                <w:szCs w:val="20"/>
              </w:rPr>
            </w:pPr>
            <w:r w:rsidRPr="00817A94">
              <w:rPr>
                <w:rFonts w:ascii="Arial" w:hAnsi="Arial" w:cs="Arial"/>
                <w:sz w:val="20"/>
                <w:szCs w:val="20"/>
              </w:rPr>
              <w:t xml:space="preserve">Urządzenie obsługuje kodeki audio co najmniej określone przez standardy G.711a, G.711u, G.729ab, G.722 oraz </w:t>
            </w:r>
            <w:proofErr w:type="spellStart"/>
            <w:r w:rsidRPr="00817A94">
              <w:rPr>
                <w:rFonts w:ascii="Arial" w:hAnsi="Arial" w:cs="Arial"/>
                <w:sz w:val="20"/>
                <w:szCs w:val="20"/>
              </w:rPr>
              <w:t>iLBC</w:t>
            </w:r>
            <w:proofErr w:type="spellEnd"/>
            <w:r w:rsidRPr="00817A94">
              <w:rPr>
                <w:rFonts w:ascii="Arial" w:hAnsi="Arial" w:cs="Arial"/>
                <w:sz w:val="20"/>
                <w:szCs w:val="20"/>
              </w:rPr>
              <w:t>.</w:t>
            </w:r>
          </w:p>
        </w:tc>
      </w:tr>
      <w:tr w:rsidR="00817A94" w:rsidRPr="00817A94" w14:paraId="5181C619" w14:textId="77777777" w:rsidTr="00817A94">
        <w:tc>
          <w:tcPr>
            <w:tcW w:w="704" w:type="dxa"/>
          </w:tcPr>
          <w:p w14:paraId="01F8970C"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38C7512C"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Urządzenie musi posiadać co najmniej 4 przyciski z podświetleniem LED w trybie tri-</w:t>
            </w:r>
            <w:proofErr w:type="spellStart"/>
            <w:r w:rsidRPr="00817A94">
              <w:rPr>
                <w:rFonts w:ascii="Arial" w:hAnsi="Arial" w:cs="Arial"/>
                <w:sz w:val="20"/>
                <w:szCs w:val="20"/>
              </w:rPr>
              <w:t>color</w:t>
            </w:r>
            <w:proofErr w:type="spellEnd"/>
            <w:r w:rsidRPr="00817A94">
              <w:rPr>
                <w:rFonts w:ascii="Arial" w:hAnsi="Arial" w:cs="Arial"/>
                <w:sz w:val="20"/>
                <w:szCs w:val="20"/>
              </w:rPr>
              <w:t xml:space="preserve"> wbudowanym w przycisk, umożliwiające wybór linii oraz obserwację jej stanu (zajętość/dostępność), bądź też obserwację stanu linii innego urządzenia w systemie. Urządzenie musi mieć możliwość skonfigurowania co najmniej 4 różnych linii (numerów) telefonicznych. Urządzenie musi posiadać co najmniej 4 przyciski umożliwiające obsługę funkcji menu prezentowanych na wyświetlaczu.</w:t>
            </w:r>
          </w:p>
        </w:tc>
      </w:tr>
      <w:tr w:rsidR="00817A94" w:rsidRPr="00817A94" w14:paraId="6DC60764" w14:textId="77777777" w:rsidTr="00817A94">
        <w:tc>
          <w:tcPr>
            <w:tcW w:w="704" w:type="dxa"/>
          </w:tcPr>
          <w:p w14:paraId="7A999800"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71693FEB"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Urządzenie ma możliwość skonfigurowania co najmniej 4 różnych linii (numerów) telefonicznych.</w:t>
            </w:r>
          </w:p>
        </w:tc>
      </w:tr>
      <w:tr w:rsidR="00817A94" w:rsidRPr="00817A94" w14:paraId="2CF0AE53" w14:textId="77777777" w:rsidTr="00817A94">
        <w:tc>
          <w:tcPr>
            <w:tcW w:w="704" w:type="dxa"/>
          </w:tcPr>
          <w:p w14:paraId="61166C41"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3443ED3B"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Urządzenie posiada co najmniej 4 przycisków umożliwiających obsługę funkcji menu prezentowanych na wyświetlaczu.</w:t>
            </w:r>
          </w:p>
        </w:tc>
      </w:tr>
      <w:tr w:rsidR="00817A94" w:rsidRPr="00817A94" w14:paraId="06690357" w14:textId="77777777" w:rsidTr="00817A94">
        <w:tc>
          <w:tcPr>
            <w:tcW w:w="704" w:type="dxa"/>
          </w:tcPr>
          <w:p w14:paraId="285C8158"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7FDAC29D"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Urządzenie w czasie trwania rozmowy umożliwia wyświetlanie na bieżąco lokalnie na jego ekranie, a także zdalnie poprzez przeglądarkę internetową, informacji diagnostycznych o połączeniu (rodzaj kodeka, liczba wysłanych, odebranych i zgubionych pakietów z próbkami głosowymi, zmienność opóźnienia przesyłania tych pakietów), używane dla celów diagnostycznych w przypadku konieczności diagnozowania przez administratorów problemów z jakością transmisji głosu w systemie telekomunikacyjnym.</w:t>
            </w:r>
          </w:p>
        </w:tc>
      </w:tr>
      <w:tr w:rsidR="00817A94" w:rsidRPr="00817A94" w14:paraId="2B18195C" w14:textId="77777777" w:rsidTr="00817A94">
        <w:tc>
          <w:tcPr>
            <w:tcW w:w="704" w:type="dxa"/>
          </w:tcPr>
          <w:p w14:paraId="05B1CF4A"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116A0395"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 xml:space="preserve">Urządzenie posiada wbudowany system głośnomówiący (tzw. </w:t>
            </w:r>
            <w:proofErr w:type="spellStart"/>
            <w:r w:rsidRPr="00817A94">
              <w:rPr>
                <w:rFonts w:ascii="Arial" w:hAnsi="Arial" w:cs="Arial"/>
                <w:sz w:val="20"/>
                <w:szCs w:val="20"/>
              </w:rPr>
              <w:t>speakerphone</w:t>
            </w:r>
            <w:proofErr w:type="spellEnd"/>
            <w:r w:rsidRPr="00817A94">
              <w:rPr>
                <w:rFonts w:ascii="Arial" w:hAnsi="Arial" w:cs="Arial"/>
                <w:sz w:val="20"/>
                <w:szCs w:val="20"/>
              </w:rPr>
              <w:t xml:space="preserve">), umożliwiający prowadzenie rozmowy bez podnoszenia słuchawki i działający w trybie </w:t>
            </w:r>
            <w:proofErr w:type="spellStart"/>
            <w:r w:rsidRPr="00817A94">
              <w:rPr>
                <w:rFonts w:ascii="Arial" w:hAnsi="Arial" w:cs="Arial"/>
                <w:sz w:val="20"/>
                <w:szCs w:val="20"/>
              </w:rPr>
              <w:t>full</w:t>
            </w:r>
            <w:proofErr w:type="spellEnd"/>
            <w:r w:rsidRPr="00817A94">
              <w:rPr>
                <w:rFonts w:ascii="Arial" w:hAnsi="Arial" w:cs="Arial"/>
                <w:sz w:val="20"/>
                <w:szCs w:val="20"/>
              </w:rPr>
              <w:t>-dupleks.</w:t>
            </w:r>
          </w:p>
        </w:tc>
      </w:tr>
      <w:tr w:rsidR="00817A94" w:rsidRPr="00817A94" w14:paraId="1C71FE70" w14:textId="77777777" w:rsidTr="00817A94">
        <w:tc>
          <w:tcPr>
            <w:tcW w:w="704" w:type="dxa"/>
          </w:tcPr>
          <w:p w14:paraId="5691BB08"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2FC10F3A"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Wbudowany głośnik, a także słuchawka i mikrofon urządzenia są gotowe sprzętowo do transmisji głosu w trybie szerokopasmowym (G.722).</w:t>
            </w:r>
          </w:p>
        </w:tc>
      </w:tr>
      <w:tr w:rsidR="00817A94" w:rsidRPr="00817A94" w14:paraId="3CE66A92" w14:textId="77777777" w:rsidTr="00817A94">
        <w:tc>
          <w:tcPr>
            <w:tcW w:w="704" w:type="dxa"/>
          </w:tcPr>
          <w:p w14:paraId="5C3AC469"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558DD30D"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Urządzenie posiada dedykowane gniazdo do podłączenia zestawu nagłownego. Nie jest dopuszczalne rozwiązanie, gdzie zestaw nagłowny dołącza się zamiast albo razem ze słuchawką na tym samym gnieździe.</w:t>
            </w:r>
          </w:p>
        </w:tc>
      </w:tr>
      <w:tr w:rsidR="00817A94" w:rsidRPr="00817A94" w14:paraId="04E06529" w14:textId="77777777" w:rsidTr="00817A94">
        <w:tc>
          <w:tcPr>
            <w:tcW w:w="704" w:type="dxa"/>
          </w:tcPr>
          <w:p w14:paraId="6E933C80"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2184F60F"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 xml:space="preserve">Urządzenie obsługuje funkcję zestawiania i obsługi połączeń poprzez EHS (ang. </w:t>
            </w:r>
            <w:proofErr w:type="spellStart"/>
            <w:r w:rsidRPr="00817A94">
              <w:rPr>
                <w:rFonts w:ascii="Arial" w:hAnsi="Arial" w:cs="Arial"/>
                <w:sz w:val="20"/>
                <w:szCs w:val="20"/>
              </w:rPr>
              <w:t>Electronic</w:t>
            </w:r>
            <w:proofErr w:type="spellEnd"/>
            <w:r w:rsidRPr="00817A94">
              <w:rPr>
                <w:rFonts w:ascii="Arial" w:hAnsi="Arial" w:cs="Arial"/>
                <w:sz w:val="20"/>
                <w:szCs w:val="20"/>
              </w:rPr>
              <w:t xml:space="preserve"> </w:t>
            </w:r>
            <w:proofErr w:type="spellStart"/>
            <w:r w:rsidRPr="00817A94">
              <w:rPr>
                <w:rFonts w:ascii="Arial" w:hAnsi="Arial" w:cs="Arial"/>
                <w:sz w:val="20"/>
                <w:szCs w:val="20"/>
              </w:rPr>
              <w:t>Hook</w:t>
            </w:r>
            <w:proofErr w:type="spellEnd"/>
            <w:r w:rsidRPr="00817A94">
              <w:rPr>
                <w:rFonts w:ascii="Arial" w:hAnsi="Arial" w:cs="Arial"/>
                <w:sz w:val="20"/>
                <w:szCs w:val="20"/>
              </w:rPr>
              <w:t xml:space="preserve"> Switch) oraz posiada dedykowane gniazdo do podłączenia zestawu nagłownego z obsługą funkcji EHS.</w:t>
            </w:r>
          </w:p>
        </w:tc>
      </w:tr>
      <w:tr w:rsidR="00817A94" w:rsidRPr="00817A94" w14:paraId="2BD494A7" w14:textId="77777777" w:rsidTr="00817A94">
        <w:tc>
          <w:tcPr>
            <w:tcW w:w="704" w:type="dxa"/>
          </w:tcPr>
          <w:p w14:paraId="2F9582DA"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15C9BE70"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Urządzenie posiada poniższe dedykowane przyciski funkcyjne:</w:t>
            </w:r>
          </w:p>
          <w:p w14:paraId="779B8EF9" w14:textId="77777777" w:rsidR="00817A94" w:rsidRPr="00817A94" w:rsidRDefault="00817A94" w:rsidP="009F057C">
            <w:pPr>
              <w:pStyle w:val="Akapitzlist"/>
              <w:numPr>
                <w:ilvl w:val="0"/>
                <w:numId w:val="66"/>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160" w:line="259" w:lineRule="auto"/>
              <w:ind w:left="464"/>
              <w:jc w:val="both"/>
              <w:rPr>
                <w:rFonts w:ascii="Arial" w:hAnsi="Arial" w:cs="Arial"/>
                <w:sz w:val="20"/>
                <w:szCs w:val="20"/>
              </w:rPr>
            </w:pPr>
            <w:r w:rsidRPr="00817A94">
              <w:rPr>
                <w:rFonts w:ascii="Arial" w:hAnsi="Arial" w:cs="Arial"/>
                <w:sz w:val="20"/>
                <w:szCs w:val="20"/>
              </w:rPr>
              <w:t>przycisk dostępu do listy kontaktów;</w:t>
            </w:r>
          </w:p>
          <w:p w14:paraId="25C8E0D1" w14:textId="77777777" w:rsidR="00817A94" w:rsidRPr="00817A94" w:rsidRDefault="00817A94" w:rsidP="009F057C">
            <w:pPr>
              <w:pStyle w:val="Akapitzlist"/>
              <w:numPr>
                <w:ilvl w:val="0"/>
                <w:numId w:val="66"/>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160" w:line="259" w:lineRule="auto"/>
              <w:ind w:left="464"/>
              <w:jc w:val="both"/>
              <w:rPr>
                <w:rFonts w:ascii="Arial" w:hAnsi="Arial" w:cs="Arial"/>
                <w:sz w:val="20"/>
                <w:szCs w:val="20"/>
              </w:rPr>
            </w:pPr>
            <w:r w:rsidRPr="00817A94">
              <w:rPr>
                <w:rFonts w:ascii="Arial" w:hAnsi="Arial" w:cs="Arial"/>
                <w:sz w:val="20"/>
                <w:szCs w:val="20"/>
              </w:rPr>
              <w:t>przycisk dostępu do ustawień urządzenia;</w:t>
            </w:r>
          </w:p>
          <w:p w14:paraId="26657D3B" w14:textId="77777777" w:rsidR="00817A94" w:rsidRPr="00817A94" w:rsidRDefault="00817A94" w:rsidP="009F057C">
            <w:pPr>
              <w:pStyle w:val="Akapitzlist"/>
              <w:numPr>
                <w:ilvl w:val="0"/>
                <w:numId w:val="66"/>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160" w:line="259" w:lineRule="auto"/>
              <w:ind w:left="464"/>
              <w:jc w:val="both"/>
              <w:rPr>
                <w:rFonts w:ascii="Arial" w:hAnsi="Arial" w:cs="Arial"/>
                <w:sz w:val="20"/>
                <w:szCs w:val="20"/>
              </w:rPr>
            </w:pPr>
            <w:r w:rsidRPr="00817A94">
              <w:rPr>
                <w:rFonts w:ascii="Arial" w:hAnsi="Arial" w:cs="Arial"/>
                <w:sz w:val="20"/>
                <w:szCs w:val="20"/>
              </w:rPr>
              <w:t>przycisk dostępu do funkcji transferu rozmów;</w:t>
            </w:r>
          </w:p>
          <w:p w14:paraId="1E8208F7" w14:textId="77777777" w:rsidR="00817A94" w:rsidRPr="00817A94" w:rsidRDefault="00817A94" w:rsidP="009F057C">
            <w:pPr>
              <w:pStyle w:val="Akapitzlist"/>
              <w:numPr>
                <w:ilvl w:val="0"/>
                <w:numId w:val="66"/>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160" w:line="259" w:lineRule="auto"/>
              <w:ind w:left="464"/>
              <w:jc w:val="both"/>
              <w:rPr>
                <w:rFonts w:ascii="Arial" w:hAnsi="Arial" w:cs="Arial"/>
                <w:sz w:val="20"/>
                <w:szCs w:val="20"/>
              </w:rPr>
            </w:pPr>
            <w:r w:rsidRPr="00817A94">
              <w:rPr>
                <w:rFonts w:ascii="Arial" w:hAnsi="Arial" w:cs="Arial"/>
                <w:sz w:val="20"/>
                <w:szCs w:val="20"/>
              </w:rPr>
              <w:t>przycisk dostępu do konferencji;</w:t>
            </w:r>
          </w:p>
          <w:p w14:paraId="7D9EBEF9" w14:textId="77777777" w:rsidR="00817A94" w:rsidRPr="00817A94" w:rsidRDefault="00817A94" w:rsidP="009F057C">
            <w:pPr>
              <w:pStyle w:val="Akapitzlist"/>
              <w:numPr>
                <w:ilvl w:val="0"/>
                <w:numId w:val="66"/>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160" w:line="259" w:lineRule="auto"/>
              <w:ind w:left="464"/>
              <w:jc w:val="both"/>
              <w:rPr>
                <w:rFonts w:ascii="Arial" w:hAnsi="Arial" w:cs="Arial"/>
                <w:sz w:val="20"/>
                <w:szCs w:val="20"/>
              </w:rPr>
            </w:pPr>
            <w:r w:rsidRPr="00817A94">
              <w:rPr>
                <w:rFonts w:ascii="Arial" w:hAnsi="Arial" w:cs="Arial"/>
                <w:sz w:val="20"/>
                <w:szCs w:val="20"/>
              </w:rPr>
              <w:t>przycisk dostępu do zawieszania połączeń;</w:t>
            </w:r>
          </w:p>
          <w:p w14:paraId="4E114F17" w14:textId="77777777" w:rsidR="00817A94" w:rsidRPr="00817A94" w:rsidRDefault="00817A94" w:rsidP="009F057C">
            <w:pPr>
              <w:pStyle w:val="Akapitzlist"/>
              <w:numPr>
                <w:ilvl w:val="0"/>
                <w:numId w:val="66"/>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160" w:line="259" w:lineRule="auto"/>
              <w:ind w:left="464"/>
              <w:jc w:val="both"/>
              <w:rPr>
                <w:rFonts w:ascii="Arial" w:hAnsi="Arial" w:cs="Arial"/>
                <w:sz w:val="20"/>
                <w:szCs w:val="20"/>
              </w:rPr>
            </w:pPr>
            <w:r w:rsidRPr="00817A94">
              <w:rPr>
                <w:rFonts w:ascii="Arial" w:hAnsi="Arial" w:cs="Arial"/>
                <w:sz w:val="20"/>
                <w:szCs w:val="20"/>
              </w:rPr>
              <w:t>przycisk dostępu do poczty głosowej;</w:t>
            </w:r>
          </w:p>
          <w:p w14:paraId="09141048" w14:textId="77777777" w:rsidR="00817A94" w:rsidRPr="00817A94" w:rsidRDefault="00817A94" w:rsidP="009F057C">
            <w:pPr>
              <w:pStyle w:val="Akapitzlist"/>
              <w:numPr>
                <w:ilvl w:val="0"/>
                <w:numId w:val="66"/>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160" w:line="259" w:lineRule="auto"/>
              <w:ind w:left="464"/>
              <w:jc w:val="both"/>
              <w:rPr>
                <w:rFonts w:ascii="Arial" w:hAnsi="Arial" w:cs="Arial"/>
                <w:sz w:val="20"/>
                <w:szCs w:val="20"/>
              </w:rPr>
            </w:pPr>
            <w:r w:rsidRPr="00817A94">
              <w:rPr>
                <w:rFonts w:ascii="Arial" w:hAnsi="Arial" w:cs="Arial"/>
                <w:sz w:val="20"/>
                <w:szCs w:val="20"/>
              </w:rPr>
              <w:t>przycisk sterujący głośnością;</w:t>
            </w:r>
          </w:p>
          <w:p w14:paraId="61C15559" w14:textId="77777777" w:rsidR="00817A94" w:rsidRPr="00817A94" w:rsidRDefault="00817A94" w:rsidP="009F057C">
            <w:pPr>
              <w:pStyle w:val="Akapitzlist"/>
              <w:numPr>
                <w:ilvl w:val="0"/>
                <w:numId w:val="66"/>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160" w:line="259" w:lineRule="auto"/>
              <w:ind w:left="464"/>
              <w:jc w:val="both"/>
              <w:rPr>
                <w:rFonts w:ascii="Arial" w:hAnsi="Arial" w:cs="Arial"/>
                <w:sz w:val="20"/>
                <w:szCs w:val="20"/>
              </w:rPr>
            </w:pPr>
            <w:r w:rsidRPr="00817A94">
              <w:rPr>
                <w:rFonts w:ascii="Arial" w:hAnsi="Arial" w:cs="Arial"/>
                <w:sz w:val="20"/>
                <w:szCs w:val="20"/>
              </w:rPr>
              <w:t>przycisk Mute (wyłączenie mikrofonu);</w:t>
            </w:r>
          </w:p>
          <w:p w14:paraId="50F42434" w14:textId="77777777" w:rsidR="00817A94" w:rsidRPr="00817A94" w:rsidRDefault="00817A94" w:rsidP="009F057C">
            <w:pPr>
              <w:pStyle w:val="Akapitzlist"/>
              <w:numPr>
                <w:ilvl w:val="0"/>
                <w:numId w:val="66"/>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160" w:line="259" w:lineRule="auto"/>
              <w:ind w:left="464"/>
              <w:jc w:val="both"/>
              <w:rPr>
                <w:rFonts w:ascii="Arial" w:hAnsi="Arial" w:cs="Arial"/>
                <w:sz w:val="20"/>
                <w:szCs w:val="20"/>
              </w:rPr>
            </w:pPr>
            <w:r w:rsidRPr="00817A94">
              <w:rPr>
                <w:rFonts w:ascii="Arial" w:hAnsi="Arial" w:cs="Arial"/>
                <w:sz w:val="20"/>
                <w:szCs w:val="20"/>
              </w:rPr>
              <w:t>przycisk trybu Headset (rozmowa przez system nagłowny);</w:t>
            </w:r>
          </w:p>
          <w:p w14:paraId="411DB5CF" w14:textId="77777777" w:rsidR="00817A94" w:rsidRPr="00817A94" w:rsidRDefault="00817A94" w:rsidP="009F057C">
            <w:pPr>
              <w:pStyle w:val="Akapitzlist"/>
              <w:numPr>
                <w:ilvl w:val="0"/>
                <w:numId w:val="66"/>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160" w:line="259" w:lineRule="auto"/>
              <w:ind w:left="464"/>
              <w:jc w:val="both"/>
              <w:rPr>
                <w:rFonts w:ascii="Arial" w:hAnsi="Arial" w:cs="Arial"/>
                <w:sz w:val="20"/>
                <w:szCs w:val="20"/>
              </w:rPr>
            </w:pPr>
            <w:r w:rsidRPr="00817A94">
              <w:rPr>
                <w:rFonts w:ascii="Arial" w:hAnsi="Arial" w:cs="Arial"/>
                <w:sz w:val="20"/>
                <w:szCs w:val="20"/>
              </w:rPr>
              <w:t>przycisk trybu Speaker (rozmowa przez system głośnomówiący).</w:t>
            </w:r>
          </w:p>
        </w:tc>
      </w:tr>
      <w:tr w:rsidR="00817A94" w:rsidRPr="00817A94" w14:paraId="394A8CFA" w14:textId="77777777" w:rsidTr="00817A94">
        <w:tc>
          <w:tcPr>
            <w:tcW w:w="704" w:type="dxa"/>
          </w:tcPr>
          <w:p w14:paraId="155784F7"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5994B758"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Urządzenie posiada dwu-kierunkowy (góra/dół) przycisk nawigacyjny umożliwiający poruszanie się po różnych menu.</w:t>
            </w:r>
          </w:p>
        </w:tc>
      </w:tr>
      <w:tr w:rsidR="00817A94" w:rsidRPr="00817A94" w14:paraId="3E7EB1E5" w14:textId="77777777" w:rsidTr="00817A94">
        <w:tc>
          <w:tcPr>
            <w:tcW w:w="704" w:type="dxa"/>
          </w:tcPr>
          <w:p w14:paraId="7C0F1CC5"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6ACFBC7B"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 xml:space="preserve">Urządzenie posiada wbudowany przełącznik Ethernet, z dwoma portami co najmniej 10/100/1000 </w:t>
            </w:r>
            <w:proofErr w:type="spellStart"/>
            <w:r w:rsidRPr="00817A94">
              <w:rPr>
                <w:rFonts w:ascii="Arial" w:hAnsi="Arial" w:cs="Arial"/>
                <w:sz w:val="20"/>
                <w:szCs w:val="20"/>
              </w:rPr>
              <w:t>Mbps</w:t>
            </w:r>
            <w:proofErr w:type="spellEnd"/>
            <w:r w:rsidRPr="00817A94">
              <w:rPr>
                <w:rFonts w:ascii="Arial" w:hAnsi="Arial" w:cs="Arial"/>
                <w:sz w:val="20"/>
                <w:szCs w:val="20"/>
              </w:rPr>
              <w:t>, jeden w kierunku przełącznika sieciowego, drugi dedykowany do dołączenia PC.</w:t>
            </w:r>
          </w:p>
        </w:tc>
      </w:tr>
      <w:tr w:rsidR="00817A94" w:rsidRPr="00817A94" w14:paraId="20420B98" w14:textId="77777777" w:rsidTr="00817A94">
        <w:tc>
          <w:tcPr>
            <w:tcW w:w="704" w:type="dxa"/>
          </w:tcPr>
          <w:p w14:paraId="1D7B77BC"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24AD1D19"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 xml:space="preserve">Port przełącznika urządzenia w kierunku przełącznika sieciowego wspiera </w:t>
            </w:r>
            <w:proofErr w:type="spellStart"/>
            <w:r w:rsidRPr="00817A94">
              <w:rPr>
                <w:rFonts w:ascii="Arial" w:hAnsi="Arial" w:cs="Arial"/>
                <w:sz w:val="20"/>
                <w:szCs w:val="20"/>
              </w:rPr>
              <w:t>trunking</w:t>
            </w:r>
            <w:proofErr w:type="spellEnd"/>
            <w:r w:rsidRPr="00817A94">
              <w:rPr>
                <w:rFonts w:ascii="Arial" w:hAnsi="Arial" w:cs="Arial"/>
                <w:sz w:val="20"/>
                <w:szCs w:val="20"/>
              </w:rPr>
              <w:t xml:space="preserve"> 802.1Q celem odseparowania ruchu głosu i ruchu danych.</w:t>
            </w:r>
          </w:p>
        </w:tc>
      </w:tr>
      <w:tr w:rsidR="00817A94" w:rsidRPr="00817A94" w14:paraId="50A6E8C9" w14:textId="77777777" w:rsidTr="00817A94">
        <w:tc>
          <w:tcPr>
            <w:tcW w:w="704" w:type="dxa"/>
          </w:tcPr>
          <w:p w14:paraId="20C392F3"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09E927C2"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Transmisja głosu oraz danych z komputera PC dołączonego do urządzenia są przesyłane w dwóch różnych sieciach VLAN.</w:t>
            </w:r>
          </w:p>
        </w:tc>
      </w:tr>
      <w:tr w:rsidR="00817A94" w:rsidRPr="00817A94" w14:paraId="774C6A43" w14:textId="77777777" w:rsidTr="00817A94">
        <w:tc>
          <w:tcPr>
            <w:tcW w:w="704" w:type="dxa"/>
          </w:tcPr>
          <w:p w14:paraId="2E3D4069"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7EDCCA5E"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 xml:space="preserve">Urządzenie umożliwia zasilanie go z sieci komputerowej LAN zgodnie ze standardem </w:t>
            </w:r>
            <w:proofErr w:type="spellStart"/>
            <w:r w:rsidRPr="00817A94">
              <w:rPr>
                <w:rFonts w:ascii="Arial" w:hAnsi="Arial" w:cs="Arial"/>
                <w:sz w:val="20"/>
                <w:szCs w:val="20"/>
              </w:rPr>
              <w:t>PoE</w:t>
            </w:r>
            <w:proofErr w:type="spellEnd"/>
            <w:r w:rsidRPr="00817A94">
              <w:rPr>
                <w:rFonts w:ascii="Arial" w:hAnsi="Arial" w:cs="Arial"/>
                <w:sz w:val="20"/>
                <w:szCs w:val="20"/>
              </w:rPr>
              <w:t xml:space="preserve"> IEEE oraz z wykorzystaniem lokalnych zasilaczy (transformujących napięcie z sieci 230V).</w:t>
            </w:r>
          </w:p>
        </w:tc>
      </w:tr>
      <w:tr w:rsidR="00817A94" w:rsidRPr="00817A94" w14:paraId="551E4900" w14:textId="77777777" w:rsidTr="00817A94">
        <w:tc>
          <w:tcPr>
            <w:tcW w:w="704" w:type="dxa"/>
          </w:tcPr>
          <w:p w14:paraId="49957EC1"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072C9A0B"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Urządzenie jest energooszczędne i pracuje w klasie 1 IEEE 802.3af (do 3,84W).</w:t>
            </w:r>
          </w:p>
        </w:tc>
      </w:tr>
      <w:tr w:rsidR="00817A94" w:rsidRPr="00817A94" w14:paraId="1E9FE646" w14:textId="77777777" w:rsidTr="00817A94">
        <w:tc>
          <w:tcPr>
            <w:tcW w:w="704" w:type="dxa"/>
          </w:tcPr>
          <w:p w14:paraId="05E356E7"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7D897D7B"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Urządzenie realizuje przy współpracy z systemem centralnym zdefiniowany harmonogram zasilania poprzez funkcje uśpienia (np. po godzinach pracy biura) oraz wybudzenia urządzenia.</w:t>
            </w:r>
          </w:p>
        </w:tc>
      </w:tr>
      <w:tr w:rsidR="00817A94" w:rsidRPr="00817A94" w14:paraId="4B915C01" w14:textId="77777777" w:rsidTr="00817A94">
        <w:tc>
          <w:tcPr>
            <w:tcW w:w="704" w:type="dxa"/>
          </w:tcPr>
          <w:p w14:paraId="7751D861"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19E6EFFC"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Menu urządzenia jest zrealizowane w języku polskim oraz angielskim, przy czym możliwa jest zmiana rodzaju języka menu w zależności od ustawień w profilu zalogowanego na nim użytkownika.</w:t>
            </w:r>
          </w:p>
        </w:tc>
      </w:tr>
      <w:tr w:rsidR="00817A94" w:rsidRPr="00817A94" w14:paraId="34558E62" w14:textId="77777777" w:rsidTr="00817A94">
        <w:tc>
          <w:tcPr>
            <w:tcW w:w="704" w:type="dxa"/>
          </w:tcPr>
          <w:p w14:paraId="22837AD1"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290B5F58"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Urządzenie jest wyposażone w podstawkę umożliwiającą ustawienie urządzenia na płaskiej powierzchni w co najmniej dwóch pozycjach.</w:t>
            </w:r>
          </w:p>
        </w:tc>
      </w:tr>
      <w:tr w:rsidR="00817A94" w:rsidRPr="00817A94" w14:paraId="39BA47E7" w14:textId="77777777" w:rsidTr="00817A94">
        <w:tc>
          <w:tcPr>
            <w:tcW w:w="704" w:type="dxa"/>
          </w:tcPr>
          <w:p w14:paraId="51441028"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3B2C9E1B"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Musi mieć możliwość dostosowania do montażu na ścianie.</w:t>
            </w:r>
          </w:p>
        </w:tc>
      </w:tr>
      <w:tr w:rsidR="00817A94" w:rsidRPr="00817A94" w14:paraId="7ED4BBB3" w14:textId="77777777" w:rsidTr="00817A94">
        <w:tc>
          <w:tcPr>
            <w:tcW w:w="704" w:type="dxa"/>
          </w:tcPr>
          <w:p w14:paraId="3A653772"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580CD1AD"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Urządzenie zapewnia wsparcie dla protokołu sterującego SIP.</w:t>
            </w:r>
          </w:p>
        </w:tc>
      </w:tr>
      <w:tr w:rsidR="00817A94" w:rsidRPr="00817A94" w14:paraId="5B28B567" w14:textId="77777777" w:rsidTr="00817A94">
        <w:tc>
          <w:tcPr>
            <w:tcW w:w="704" w:type="dxa"/>
          </w:tcPr>
          <w:p w14:paraId="4231CAC6"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0B3CD471"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 xml:space="preserve">W zakresie bezpieczeństwa urządzenie pozwala na: </w:t>
            </w:r>
          </w:p>
          <w:p w14:paraId="37AEA39B" w14:textId="77777777" w:rsidR="00817A94" w:rsidRPr="00817A94" w:rsidRDefault="00817A94" w:rsidP="009F057C">
            <w:pPr>
              <w:pStyle w:val="Akapitzlist"/>
              <w:numPr>
                <w:ilvl w:val="0"/>
                <w:numId w:val="67"/>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160" w:line="259" w:lineRule="auto"/>
              <w:ind w:left="464"/>
              <w:jc w:val="both"/>
              <w:rPr>
                <w:rFonts w:ascii="Arial" w:hAnsi="Arial" w:cs="Arial"/>
                <w:sz w:val="20"/>
                <w:szCs w:val="20"/>
              </w:rPr>
            </w:pPr>
            <w:r w:rsidRPr="00817A94">
              <w:rPr>
                <w:rFonts w:ascii="Arial" w:hAnsi="Arial" w:cs="Arial"/>
                <w:sz w:val="20"/>
                <w:szCs w:val="20"/>
              </w:rPr>
              <w:t>zabezpieczenie komunikacji z serwerem sterującym za pomocą TLS;</w:t>
            </w:r>
          </w:p>
          <w:p w14:paraId="41C73FC2" w14:textId="77777777" w:rsidR="00817A94" w:rsidRPr="00817A94" w:rsidRDefault="00817A94" w:rsidP="009F057C">
            <w:pPr>
              <w:pStyle w:val="Akapitzlist"/>
              <w:numPr>
                <w:ilvl w:val="0"/>
                <w:numId w:val="67"/>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160" w:line="259" w:lineRule="auto"/>
              <w:ind w:left="464"/>
              <w:jc w:val="both"/>
              <w:rPr>
                <w:rFonts w:ascii="Arial" w:hAnsi="Arial" w:cs="Arial"/>
                <w:sz w:val="20"/>
                <w:szCs w:val="20"/>
              </w:rPr>
            </w:pPr>
            <w:r w:rsidRPr="00817A94">
              <w:rPr>
                <w:rFonts w:ascii="Arial" w:hAnsi="Arial" w:cs="Arial"/>
                <w:sz w:val="20"/>
                <w:szCs w:val="20"/>
              </w:rPr>
              <w:t>zabezpieczenie strumienia audio za pomocą SRTP;</w:t>
            </w:r>
          </w:p>
          <w:p w14:paraId="13E5D623" w14:textId="77777777" w:rsidR="00817A94" w:rsidRPr="00817A94" w:rsidRDefault="00817A94" w:rsidP="009F057C">
            <w:pPr>
              <w:pStyle w:val="Akapitzlist"/>
              <w:numPr>
                <w:ilvl w:val="0"/>
                <w:numId w:val="67"/>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160" w:line="259" w:lineRule="auto"/>
              <w:ind w:left="464"/>
              <w:jc w:val="both"/>
              <w:rPr>
                <w:rFonts w:ascii="Arial" w:hAnsi="Arial" w:cs="Arial"/>
                <w:sz w:val="20"/>
                <w:szCs w:val="20"/>
              </w:rPr>
            </w:pPr>
            <w:r w:rsidRPr="00817A94">
              <w:rPr>
                <w:rFonts w:ascii="Arial" w:hAnsi="Arial" w:cs="Arial"/>
                <w:sz w:val="20"/>
                <w:szCs w:val="20"/>
              </w:rPr>
              <w:t>wsparcie autentykacji 802.1X;</w:t>
            </w:r>
          </w:p>
          <w:p w14:paraId="7354BC53" w14:textId="77777777" w:rsidR="00817A94" w:rsidRPr="00817A94" w:rsidRDefault="00817A94" w:rsidP="009F057C">
            <w:pPr>
              <w:pStyle w:val="Akapitzlist"/>
              <w:numPr>
                <w:ilvl w:val="0"/>
                <w:numId w:val="67"/>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160" w:line="259" w:lineRule="auto"/>
              <w:ind w:left="464"/>
              <w:jc w:val="both"/>
              <w:rPr>
                <w:rFonts w:ascii="Arial" w:hAnsi="Arial" w:cs="Arial"/>
                <w:sz w:val="20"/>
                <w:szCs w:val="20"/>
              </w:rPr>
            </w:pPr>
            <w:r w:rsidRPr="00817A94">
              <w:rPr>
                <w:rFonts w:ascii="Arial" w:hAnsi="Arial" w:cs="Arial"/>
                <w:sz w:val="20"/>
                <w:szCs w:val="20"/>
              </w:rPr>
              <w:t>obsługę certyfikatów cyfrowych;</w:t>
            </w:r>
          </w:p>
          <w:p w14:paraId="14C9C486" w14:textId="77777777" w:rsidR="00817A94" w:rsidRPr="00817A94" w:rsidRDefault="00817A94" w:rsidP="009F057C">
            <w:pPr>
              <w:pStyle w:val="Akapitzlist"/>
              <w:numPr>
                <w:ilvl w:val="0"/>
                <w:numId w:val="67"/>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160" w:line="259" w:lineRule="auto"/>
              <w:ind w:left="464"/>
              <w:jc w:val="both"/>
              <w:rPr>
                <w:rFonts w:ascii="Arial" w:hAnsi="Arial" w:cs="Arial"/>
                <w:sz w:val="20"/>
                <w:szCs w:val="20"/>
              </w:rPr>
            </w:pPr>
            <w:r w:rsidRPr="00817A94">
              <w:rPr>
                <w:rFonts w:ascii="Arial" w:hAnsi="Arial" w:cs="Arial"/>
                <w:sz w:val="20"/>
                <w:szCs w:val="20"/>
              </w:rPr>
              <w:t>obsługę szyfrowanych plików konfiguracyjnych;</w:t>
            </w:r>
          </w:p>
          <w:p w14:paraId="1B8512A3" w14:textId="77777777" w:rsidR="00817A94" w:rsidRPr="00817A94" w:rsidRDefault="00817A94" w:rsidP="009F057C">
            <w:pPr>
              <w:pStyle w:val="Akapitzlist"/>
              <w:numPr>
                <w:ilvl w:val="0"/>
                <w:numId w:val="67"/>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160" w:line="259" w:lineRule="auto"/>
              <w:ind w:left="464"/>
              <w:jc w:val="both"/>
              <w:rPr>
                <w:rFonts w:ascii="Arial" w:hAnsi="Arial" w:cs="Arial"/>
                <w:sz w:val="20"/>
                <w:szCs w:val="20"/>
              </w:rPr>
            </w:pPr>
            <w:r w:rsidRPr="00817A94">
              <w:rPr>
                <w:rFonts w:ascii="Arial" w:hAnsi="Arial" w:cs="Arial"/>
                <w:sz w:val="20"/>
                <w:szCs w:val="20"/>
              </w:rPr>
              <w:t>autentykację oprogramowania urządzenia.</w:t>
            </w:r>
          </w:p>
        </w:tc>
      </w:tr>
      <w:tr w:rsidR="00817A94" w:rsidRPr="00817A94" w14:paraId="36D6A60E" w14:textId="77777777" w:rsidTr="00817A94">
        <w:tc>
          <w:tcPr>
            <w:tcW w:w="704" w:type="dxa"/>
          </w:tcPr>
          <w:p w14:paraId="43C4277B"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572B6536"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Urządzenie obsługuje aplikacje w języku XML, w tym aplikacje XML innych producentów.</w:t>
            </w:r>
          </w:p>
        </w:tc>
      </w:tr>
      <w:tr w:rsidR="00817A94" w:rsidRPr="00817A94" w14:paraId="1807D99F" w14:textId="77777777" w:rsidTr="00817A94">
        <w:tc>
          <w:tcPr>
            <w:tcW w:w="704" w:type="dxa"/>
          </w:tcPr>
          <w:p w14:paraId="63AD2DF7"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05C9567E"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Urządzenie obsługuje pobieranie oraz wymianę plików konfiguracyjnych oraz oprogramowania (</w:t>
            </w:r>
            <w:proofErr w:type="spellStart"/>
            <w:r w:rsidRPr="00817A94">
              <w:rPr>
                <w:rFonts w:ascii="Arial" w:hAnsi="Arial" w:cs="Arial"/>
                <w:sz w:val="20"/>
                <w:szCs w:val="20"/>
              </w:rPr>
              <w:t>firmware</w:t>
            </w:r>
            <w:proofErr w:type="spellEnd"/>
            <w:r w:rsidRPr="00817A94">
              <w:rPr>
                <w:rFonts w:ascii="Arial" w:hAnsi="Arial" w:cs="Arial"/>
                <w:sz w:val="20"/>
                <w:szCs w:val="20"/>
              </w:rPr>
              <w:t>) z systemu zarządzania połączeniami.</w:t>
            </w:r>
          </w:p>
        </w:tc>
      </w:tr>
      <w:tr w:rsidR="00817A94" w:rsidRPr="00817A94" w14:paraId="2174FD17" w14:textId="77777777" w:rsidTr="00817A94">
        <w:tc>
          <w:tcPr>
            <w:tcW w:w="704" w:type="dxa"/>
          </w:tcPr>
          <w:p w14:paraId="003464EF"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7510D2D4"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Urządzenie obsługuje oprogramowanie (</w:t>
            </w:r>
            <w:proofErr w:type="spellStart"/>
            <w:r w:rsidRPr="00817A94">
              <w:rPr>
                <w:rFonts w:ascii="Arial" w:hAnsi="Arial" w:cs="Arial"/>
                <w:sz w:val="20"/>
                <w:szCs w:val="20"/>
              </w:rPr>
              <w:t>firmware</w:t>
            </w:r>
            <w:proofErr w:type="spellEnd"/>
            <w:r w:rsidRPr="00817A94">
              <w:rPr>
                <w:rFonts w:ascii="Arial" w:hAnsi="Arial" w:cs="Arial"/>
                <w:sz w:val="20"/>
                <w:szCs w:val="20"/>
              </w:rPr>
              <w:t>) podpisany cyfrowo przez producenta oraz pliki konfiguracyjne zaszyfrowane przez system zarządzania połączeniami.</w:t>
            </w:r>
          </w:p>
        </w:tc>
      </w:tr>
      <w:tr w:rsidR="00817A94" w:rsidRPr="00817A94" w14:paraId="21744B86" w14:textId="77777777" w:rsidTr="00817A94">
        <w:tc>
          <w:tcPr>
            <w:tcW w:w="704" w:type="dxa"/>
          </w:tcPr>
          <w:p w14:paraId="201E16C7"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3D5C8558"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Urządzenie obsługuje protokół CDP w celu poprawnej współpracy z przełącznikami LAN w zakresie negocjacji parametrów połączenia oraz dostarczonego zasilania POE.</w:t>
            </w:r>
          </w:p>
        </w:tc>
      </w:tr>
      <w:tr w:rsidR="00817A94" w:rsidRPr="00817A94" w14:paraId="61DA2437" w14:textId="77777777" w:rsidTr="00817A94">
        <w:tc>
          <w:tcPr>
            <w:tcW w:w="704" w:type="dxa"/>
          </w:tcPr>
          <w:p w14:paraId="05822342"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6C8F4AB4"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 xml:space="preserve">Urządzenie współpracuje z systemem zarządzania połączeniami (CUCM - Cisco </w:t>
            </w:r>
            <w:proofErr w:type="spellStart"/>
            <w:r w:rsidRPr="00817A94">
              <w:rPr>
                <w:rFonts w:ascii="Arial" w:hAnsi="Arial" w:cs="Arial"/>
                <w:sz w:val="20"/>
                <w:szCs w:val="20"/>
              </w:rPr>
              <w:t>Unified</w:t>
            </w:r>
            <w:proofErr w:type="spellEnd"/>
            <w:r w:rsidRPr="00817A94">
              <w:rPr>
                <w:rFonts w:ascii="Arial" w:hAnsi="Arial" w:cs="Arial"/>
                <w:sz w:val="20"/>
                <w:szCs w:val="20"/>
              </w:rPr>
              <w:t xml:space="preserve"> Communications Manager) poprzez zarejestrowanie się w systemie w sposób umożliwiający zdalne, scentralizowane zarządzanie i konfigurację w zakresie:</w:t>
            </w:r>
          </w:p>
          <w:p w14:paraId="5031D047" w14:textId="77777777" w:rsidR="00817A94" w:rsidRPr="00817A94" w:rsidRDefault="00817A94" w:rsidP="009F057C">
            <w:pPr>
              <w:pStyle w:val="Akapitzlist"/>
              <w:numPr>
                <w:ilvl w:val="0"/>
                <w:numId w:val="68"/>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160" w:line="259" w:lineRule="auto"/>
              <w:ind w:left="464"/>
              <w:jc w:val="both"/>
              <w:rPr>
                <w:rFonts w:ascii="Arial" w:hAnsi="Arial" w:cs="Arial"/>
                <w:sz w:val="20"/>
                <w:szCs w:val="20"/>
              </w:rPr>
            </w:pPr>
            <w:r w:rsidRPr="00817A94">
              <w:rPr>
                <w:rFonts w:ascii="Arial" w:hAnsi="Arial" w:cs="Arial"/>
                <w:sz w:val="20"/>
                <w:szCs w:val="20"/>
              </w:rPr>
              <w:t>zmiany numeru linii abonenta;</w:t>
            </w:r>
          </w:p>
          <w:p w14:paraId="22101B6C" w14:textId="77777777" w:rsidR="00817A94" w:rsidRPr="00817A94" w:rsidRDefault="00817A94" w:rsidP="009F057C">
            <w:pPr>
              <w:pStyle w:val="Akapitzlist"/>
              <w:numPr>
                <w:ilvl w:val="0"/>
                <w:numId w:val="68"/>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160" w:line="259" w:lineRule="auto"/>
              <w:ind w:left="464"/>
              <w:jc w:val="both"/>
              <w:rPr>
                <w:rFonts w:ascii="Arial" w:hAnsi="Arial" w:cs="Arial"/>
                <w:sz w:val="20"/>
                <w:szCs w:val="20"/>
              </w:rPr>
            </w:pPr>
            <w:r w:rsidRPr="00817A94">
              <w:rPr>
                <w:rFonts w:ascii="Arial" w:hAnsi="Arial" w:cs="Arial"/>
                <w:sz w:val="20"/>
                <w:szCs w:val="20"/>
              </w:rPr>
              <w:t>edycji opisu linii abonenta;</w:t>
            </w:r>
          </w:p>
          <w:p w14:paraId="5EF8B9BA" w14:textId="77777777" w:rsidR="00817A94" w:rsidRPr="00817A94" w:rsidRDefault="00817A94" w:rsidP="009F057C">
            <w:pPr>
              <w:pStyle w:val="Akapitzlist"/>
              <w:numPr>
                <w:ilvl w:val="0"/>
                <w:numId w:val="68"/>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160" w:line="259" w:lineRule="auto"/>
              <w:ind w:left="464"/>
              <w:jc w:val="both"/>
              <w:rPr>
                <w:rFonts w:ascii="Arial" w:hAnsi="Arial" w:cs="Arial"/>
                <w:sz w:val="20"/>
                <w:szCs w:val="20"/>
              </w:rPr>
            </w:pPr>
            <w:r w:rsidRPr="00817A94">
              <w:rPr>
                <w:rFonts w:ascii="Arial" w:hAnsi="Arial" w:cs="Arial"/>
                <w:sz w:val="20"/>
                <w:szCs w:val="20"/>
              </w:rPr>
              <w:t>konfiguracji ustawień i opisów klawiszy aparatu;</w:t>
            </w:r>
          </w:p>
          <w:p w14:paraId="06F9F6F4" w14:textId="77777777" w:rsidR="00817A94" w:rsidRPr="00817A94" w:rsidRDefault="00817A94" w:rsidP="009F057C">
            <w:pPr>
              <w:pStyle w:val="Akapitzlist"/>
              <w:numPr>
                <w:ilvl w:val="0"/>
                <w:numId w:val="68"/>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160" w:line="259" w:lineRule="auto"/>
              <w:ind w:left="464"/>
              <w:jc w:val="both"/>
              <w:rPr>
                <w:rFonts w:ascii="Arial" w:hAnsi="Arial" w:cs="Arial"/>
                <w:sz w:val="20"/>
                <w:szCs w:val="20"/>
              </w:rPr>
            </w:pPr>
            <w:r w:rsidRPr="00817A94">
              <w:rPr>
                <w:rFonts w:ascii="Arial" w:hAnsi="Arial" w:cs="Arial"/>
                <w:sz w:val="20"/>
                <w:szCs w:val="20"/>
              </w:rPr>
              <w:t>konfiguracji uprawnień urządzenia do posiadanych zasobów konferencyjnych;</w:t>
            </w:r>
          </w:p>
          <w:p w14:paraId="3E83B513" w14:textId="77777777" w:rsidR="00817A94" w:rsidRPr="00817A94" w:rsidRDefault="00817A94" w:rsidP="009F057C">
            <w:pPr>
              <w:pStyle w:val="Akapitzlist"/>
              <w:numPr>
                <w:ilvl w:val="0"/>
                <w:numId w:val="68"/>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160" w:line="259" w:lineRule="auto"/>
              <w:ind w:left="464"/>
              <w:jc w:val="both"/>
              <w:rPr>
                <w:rFonts w:ascii="Arial" w:hAnsi="Arial" w:cs="Arial"/>
                <w:sz w:val="20"/>
                <w:szCs w:val="20"/>
              </w:rPr>
            </w:pPr>
            <w:r w:rsidRPr="00817A94">
              <w:rPr>
                <w:rFonts w:ascii="Arial" w:hAnsi="Arial" w:cs="Arial"/>
                <w:sz w:val="20"/>
                <w:szCs w:val="20"/>
              </w:rPr>
              <w:t>konfiguracji uprawnień oraz klasy usług abonenckich;</w:t>
            </w:r>
          </w:p>
          <w:p w14:paraId="5DC669D9" w14:textId="77777777" w:rsidR="00817A94" w:rsidRPr="00817A94" w:rsidRDefault="00817A94" w:rsidP="009F057C">
            <w:pPr>
              <w:pStyle w:val="Akapitzlist"/>
              <w:numPr>
                <w:ilvl w:val="0"/>
                <w:numId w:val="68"/>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160" w:line="259" w:lineRule="auto"/>
              <w:ind w:left="464"/>
              <w:jc w:val="both"/>
              <w:rPr>
                <w:rFonts w:ascii="Arial" w:hAnsi="Arial" w:cs="Arial"/>
                <w:sz w:val="20"/>
                <w:szCs w:val="20"/>
              </w:rPr>
            </w:pPr>
            <w:r w:rsidRPr="00817A94">
              <w:rPr>
                <w:rFonts w:ascii="Arial" w:hAnsi="Arial" w:cs="Arial"/>
                <w:sz w:val="20"/>
                <w:szCs w:val="20"/>
              </w:rPr>
              <w:t>wykonania zdalnego restartu urządzenia z wymuszeniem pobrania nowej konfiguracji;</w:t>
            </w:r>
          </w:p>
          <w:p w14:paraId="1FD7A2C5" w14:textId="77777777" w:rsidR="00817A94" w:rsidRPr="00817A94" w:rsidRDefault="00817A94" w:rsidP="009F057C">
            <w:pPr>
              <w:pStyle w:val="Akapitzlist"/>
              <w:numPr>
                <w:ilvl w:val="0"/>
                <w:numId w:val="68"/>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160" w:line="259" w:lineRule="auto"/>
              <w:ind w:left="464"/>
              <w:jc w:val="both"/>
              <w:rPr>
                <w:rFonts w:ascii="Arial" w:hAnsi="Arial" w:cs="Arial"/>
                <w:sz w:val="20"/>
                <w:szCs w:val="20"/>
              </w:rPr>
            </w:pPr>
            <w:r w:rsidRPr="00817A94">
              <w:rPr>
                <w:rFonts w:ascii="Arial" w:hAnsi="Arial" w:cs="Arial"/>
                <w:sz w:val="20"/>
                <w:szCs w:val="20"/>
              </w:rPr>
              <w:t xml:space="preserve">wykonania zdalnego resetu urządzenia z wymuszeniem pobrania nowego </w:t>
            </w:r>
            <w:r w:rsidRPr="00817A94">
              <w:rPr>
                <w:rFonts w:ascii="Arial" w:hAnsi="Arial" w:cs="Arial"/>
                <w:sz w:val="20"/>
                <w:szCs w:val="20"/>
              </w:rPr>
              <w:lastRenderedPageBreak/>
              <w:t>oprogramowania (firmware) oraz nowej konfiguracji;</w:t>
            </w:r>
          </w:p>
          <w:p w14:paraId="2E8C197D" w14:textId="77777777" w:rsidR="00817A94" w:rsidRPr="00817A94" w:rsidRDefault="00817A94" w:rsidP="009F057C">
            <w:pPr>
              <w:pStyle w:val="Akapitzlist"/>
              <w:numPr>
                <w:ilvl w:val="0"/>
                <w:numId w:val="68"/>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160" w:line="259" w:lineRule="auto"/>
              <w:ind w:left="464"/>
              <w:jc w:val="both"/>
              <w:rPr>
                <w:rFonts w:ascii="Arial" w:hAnsi="Arial" w:cs="Arial"/>
                <w:sz w:val="20"/>
                <w:szCs w:val="20"/>
              </w:rPr>
            </w:pPr>
            <w:r w:rsidRPr="00817A94">
              <w:rPr>
                <w:rFonts w:ascii="Arial" w:hAnsi="Arial" w:cs="Arial"/>
                <w:sz w:val="20"/>
                <w:szCs w:val="20"/>
              </w:rPr>
              <w:t>wykonania zdalnego restartu oraz resetu dla grupy urządzeń, wyspecyfikowanej przez administratora z puli wszystkich urządzeń;</w:t>
            </w:r>
          </w:p>
          <w:p w14:paraId="4FBA938C" w14:textId="77777777" w:rsidR="00817A94" w:rsidRPr="00817A94" w:rsidRDefault="00817A94" w:rsidP="009F057C">
            <w:pPr>
              <w:pStyle w:val="Akapitzlist"/>
              <w:numPr>
                <w:ilvl w:val="0"/>
                <w:numId w:val="68"/>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160" w:line="259" w:lineRule="auto"/>
              <w:ind w:left="464"/>
              <w:jc w:val="both"/>
              <w:rPr>
                <w:rFonts w:ascii="Arial" w:hAnsi="Arial" w:cs="Arial"/>
                <w:sz w:val="20"/>
                <w:szCs w:val="20"/>
              </w:rPr>
            </w:pPr>
            <w:r w:rsidRPr="00817A94">
              <w:rPr>
                <w:rFonts w:ascii="Arial" w:hAnsi="Arial" w:cs="Arial"/>
                <w:sz w:val="20"/>
                <w:szCs w:val="20"/>
              </w:rPr>
              <w:t>uruchomienia w urządzeniu funkcji bezpieczeństwa (TLS oraz sRTP);</w:t>
            </w:r>
          </w:p>
          <w:p w14:paraId="43BB321C" w14:textId="77777777" w:rsidR="00817A94" w:rsidRPr="00817A94" w:rsidRDefault="00817A94" w:rsidP="009F057C">
            <w:pPr>
              <w:pStyle w:val="Akapitzlist"/>
              <w:numPr>
                <w:ilvl w:val="0"/>
                <w:numId w:val="68"/>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160" w:line="259" w:lineRule="auto"/>
              <w:ind w:left="464"/>
              <w:jc w:val="both"/>
              <w:rPr>
                <w:rFonts w:ascii="Arial" w:hAnsi="Arial" w:cs="Arial"/>
                <w:sz w:val="20"/>
                <w:szCs w:val="20"/>
              </w:rPr>
            </w:pPr>
            <w:r w:rsidRPr="00817A94">
              <w:rPr>
                <w:rFonts w:ascii="Arial" w:hAnsi="Arial" w:cs="Arial"/>
                <w:sz w:val="20"/>
                <w:szCs w:val="20"/>
              </w:rPr>
              <w:t>włączenia funkcjonalności w zakresie 802.1X;</w:t>
            </w:r>
          </w:p>
          <w:p w14:paraId="7F7E2440" w14:textId="77777777" w:rsidR="00817A94" w:rsidRPr="00817A94" w:rsidRDefault="00817A94" w:rsidP="009F057C">
            <w:pPr>
              <w:pStyle w:val="Akapitzlist"/>
              <w:numPr>
                <w:ilvl w:val="0"/>
                <w:numId w:val="68"/>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160" w:line="259" w:lineRule="auto"/>
              <w:ind w:left="464"/>
              <w:jc w:val="both"/>
              <w:rPr>
                <w:rFonts w:ascii="Arial" w:hAnsi="Arial" w:cs="Arial"/>
                <w:sz w:val="20"/>
                <w:szCs w:val="20"/>
              </w:rPr>
            </w:pPr>
            <w:r w:rsidRPr="00817A94">
              <w:rPr>
                <w:rFonts w:ascii="Arial" w:hAnsi="Arial" w:cs="Arial"/>
                <w:sz w:val="20"/>
                <w:szCs w:val="20"/>
              </w:rPr>
              <w:t>uruchomienia w urządzeniu serwisu logowania abonenta na telefonie;</w:t>
            </w:r>
          </w:p>
          <w:p w14:paraId="2541A16A" w14:textId="77777777" w:rsidR="00817A94" w:rsidRPr="00817A94" w:rsidRDefault="00817A94" w:rsidP="009F057C">
            <w:pPr>
              <w:pStyle w:val="Akapitzlist"/>
              <w:numPr>
                <w:ilvl w:val="0"/>
                <w:numId w:val="68"/>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160" w:line="259" w:lineRule="auto"/>
              <w:ind w:left="464"/>
              <w:jc w:val="both"/>
              <w:rPr>
                <w:rFonts w:ascii="Arial" w:hAnsi="Arial" w:cs="Arial"/>
                <w:sz w:val="20"/>
                <w:szCs w:val="20"/>
              </w:rPr>
            </w:pPr>
            <w:r w:rsidRPr="00817A94">
              <w:rPr>
                <w:rFonts w:ascii="Arial" w:hAnsi="Arial" w:cs="Arial"/>
                <w:sz w:val="20"/>
                <w:szCs w:val="20"/>
              </w:rPr>
              <w:t>dodania do urządzenia serwisów XML.</w:t>
            </w:r>
          </w:p>
        </w:tc>
      </w:tr>
      <w:tr w:rsidR="00817A94" w:rsidRPr="00817A94" w14:paraId="0A888929" w14:textId="77777777" w:rsidTr="00817A94">
        <w:tc>
          <w:tcPr>
            <w:tcW w:w="704" w:type="dxa"/>
          </w:tcPr>
          <w:p w14:paraId="08AC417A"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5358A396"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 xml:space="preserve">Aparat telefoniczny musi współpracować z aplikacją Cisco </w:t>
            </w:r>
            <w:proofErr w:type="spellStart"/>
            <w:r w:rsidRPr="00817A94">
              <w:rPr>
                <w:rFonts w:ascii="Arial" w:hAnsi="Arial" w:cs="Arial"/>
                <w:sz w:val="20"/>
                <w:szCs w:val="20"/>
              </w:rPr>
              <w:t>Jabber</w:t>
            </w:r>
            <w:proofErr w:type="spellEnd"/>
            <w:r w:rsidRPr="00817A94">
              <w:rPr>
                <w:rFonts w:ascii="Arial" w:hAnsi="Arial" w:cs="Arial"/>
                <w:sz w:val="20"/>
                <w:szCs w:val="20"/>
              </w:rPr>
              <w:t>, do której licencyjne prawa wykorzystania posiada Zamawiający, co najmniej w zakresie funkcjonalności „</w:t>
            </w:r>
            <w:proofErr w:type="spellStart"/>
            <w:r w:rsidRPr="00817A94">
              <w:rPr>
                <w:rFonts w:ascii="Arial" w:hAnsi="Arial" w:cs="Arial"/>
                <w:sz w:val="20"/>
                <w:szCs w:val="20"/>
              </w:rPr>
              <w:t>click</w:t>
            </w:r>
            <w:proofErr w:type="spellEnd"/>
            <w:r w:rsidRPr="00817A94">
              <w:rPr>
                <w:rFonts w:ascii="Arial" w:hAnsi="Arial" w:cs="Arial"/>
                <w:sz w:val="20"/>
                <w:szCs w:val="20"/>
              </w:rPr>
              <w:t xml:space="preserve"> to </w:t>
            </w:r>
            <w:proofErr w:type="spellStart"/>
            <w:r w:rsidRPr="00817A94">
              <w:rPr>
                <w:rFonts w:ascii="Arial" w:hAnsi="Arial" w:cs="Arial"/>
                <w:sz w:val="20"/>
                <w:szCs w:val="20"/>
              </w:rPr>
              <w:t>call</w:t>
            </w:r>
            <w:proofErr w:type="spellEnd"/>
            <w:r w:rsidRPr="00817A94">
              <w:rPr>
                <w:rFonts w:ascii="Arial" w:hAnsi="Arial" w:cs="Arial"/>
                <w:sz w:val="20"/>
                <w:szCs w:val="20"/>
              </w:rPr>
              <w:t>” umożliwiającej wskazanie numeru telefonu na komputerze i realizacji połączenia z wykorzystaniem aparatu telefonicznego.</w:t>
            </w:r>
          </w:p>
        </w:tc>
      </w:tr>
      <w:tr w:rsidR="00817A94" w:rsidRPr="00817A94" w14:paraId="2B1C4662" w14:textId="77777777" w:rsidTr="00817A94">
        <w:tc>
          <w:tcPr>
            <w:tcW w:w="704" w:type="dxa"/>
          </w:tcPr>
          <w:p w14:paraId="3302B14D"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0958B4C9"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Urządzenie musi być dostarczone wraz z licencją umożliwiającą jego obsługę w systemie zarządzania połączeniami.</w:t>
            </w:r>
          </w:p>
        </w:tc>
      </w:tr>
    </w:tbl>
    <w:p w14:paraId="76C4DC63" w14:textId="77777777" w:rsidR="00817A94" w:rsidRPr="00817A94" w:rsidRDefault="00817A94" w:rsidP="00817A94">
      <w:pPr>
        <w:rPr>
          <w:rFonts w:ascii="Arial" w:hAnsi="Arial" w:cs="Arial"/>
          <w:sz w:val="20"/>
          <w:szCs w:val="20"/>
        </w:rPr>
      </w:pPr>
    </w:p>
    <w:p w14:paraId="7947CA68" w14:textId="77777777" w:rsidR="00817A94" w:rsidRPr="00817A94" w:rsidRDefault="00817A94" w:rsidP="009F057C">
      <w:pPr>
        <w:pStyle w:val="Akapitzlist"/>
        <w:numPr>
          <w:ilvl w:val="0"/>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jc w:val="both"/>
        <w:rPr>
          <w:rFonts w:ascii="Arial" w:hAnsi="Arial" w:cs="Arial"/>
          <w:sz w:val="20"/>
          <w:szCs w:val="20"/>
        </w:rPr>
      </w:pPr>
      <w:r w:rsidRPr="00817A94">
        <w:rPr>
          <w:rFonts w:ascii="Arial" w:hAnsi="Arial" w:cs="Arial"/>
          <w:i/>
          <w:sz w:val="20"/>
          <w:szCs w:val="20"/>
          <w:u w:val="single"/>
        </w:rPr>
        <w:t>Telefon typ 2 (8 kompletów)</w:t>
      </w:r>
      <w:r w:rsidRPr="00817A94">
        <w:rPr>
          <w:rFonts w:ascii="Arial" w:hAnsi="Arial" w:cs="Arial"/>
          <w:sz w:val="20"/>
          <w:szCs w:val="20"/>
        </w:rPr>
        <w:t>, umożliwiający wykorzystanie funkcjonalności dostępnych</w:t>
      </w:r>
      <w:r w:rsidRPr="00817A94">
        <w:rPr>
          <w:rFonts w:ascii="Arial" w:hAnsi="Arial" w:cs="Arial"/>
          <w:sz w:val="20"/>
          <w:szCs w:val="20"/>
        </w:rPr>
        <w:br/>
        <w:t>w posiadanej przez Zamawiającego platformie telefonicznej (opisanej w kryteriach równoważności)</w:t>
      </w:r>
    </w:p>
    <w:tbl>
      <w:tblPr>
        <w:tblStyle w:val="Tabela-Siatka"/>
        <w:tblW w:w="0" w:type="auto"/>
        <w:tblLook w:val="04A0" w:firstRow="1" w:lastRow="0" w:firstColumn="1" w:lastColumn="0" w:noHBand="0" w:noVBand="1"/>
      </w:tblPr>
      <w:tblGrid>
        <w:gridCol w:w="704"/>
        <w:gridCol w:w="8476"/>
      </w:tblGrid>
      <w:tr w:rsidR="00817A94" w:rsidRPr="00817A94" w14:paraId="2ACA5E82" w14:textId="77777777" w:rsidTr="00817A94">
        <w:trPr>
          <w:tblHeader/>
        </w:trPr>
        <w:tc>
          <w:tcPr>
            <w:tcW w:w="704" w:type="dxa"/>
            <w:vAlign w:val="center"/>
          </w:tcPr>
          <w:p w14:paraId="522CEF24" w14:textId="35ED4C49" w:rsidR="00817A94" w:rsidRPr="00817A94" w:rsidRDefault="00817A94" w:rsidP="00817A94">
            <w:pPr>
              <w:jc w:val="center"/>
              <w:rPr>
                <w:rFonts w:ascii="Arial" w:hAnsi="Arial" w:cs="Arial"/>
                <w:b/>
                <w:sz w:val="22"/>
                <w:szCs w:val="20"/>
              </w:rPr>
            </w:pPr>
            <w:r>
              <w:rPr>
                <w:rFonts w:ascii="Arial" w:hAnsi="Arial" w:cs="Arial"/>
                <w:b/>
                <w:sz w:val="22"/>
                <w:szCs w:val="20"/>
              </w:rPr>
              <w:t>L</w:t>
            </w:r>
            <w:r w:rsidRPr="00817A94">
              <w:rPr>
                <w:rFonts w:ascii="Arial" w:hAnsi="Arial" w:cs="Arial"/>
                <w:b/>
                <w:sz w:val="22"/>
                <w:szCs w:val="20"/>
              </w:rPr>
              <w:t>p.</w:t>
            </w:r>
          </w:p>
        </w:tc>
        <w:tc>
          <w:tcPr>
            <w:tcW w:w="8476" w:type="dxa"/>
            <w:vAlign w:val="center"/>
          </w:tcPr>
          <w:p w14:paraId="20DF1F8E" w14:textId="77777777" w:rsidR="00817A94" w:rsidRPr="00817A94" w:rsidRDefault="00817A94" w:rsidP="00817A94">
            <w:pPr>
              <w:jc w:val="center"/>
              <w:rPr>
                <w:rFonts w:ascii="Arial" w:hAnsi="Arial" w:cs="Arial"/>
                <w:b/>
                <w:sz w:val="22"/>
                <w:szCs w:val="20"/>
              </w:rPr>
            </w:pPr>
            <w:r w:rsidRPr="00817A94">
              <w:rPr>
                <w:rFonts w:ascii="Arial" w:hAnsi="Arial" w:cs="Arial"/>
                <w:b/>
                <w:sz w:val="22"/>
                <w:szCs w:val="20"/>
              </w:rPr>
              <w:t>WYMAGANIA</w:t>
            </w:r>
          </w:p>
        </w:tc>
      </w:tr>
      <w:tr w:rsidR="00817A94" w:rsidRPr="00817A94" w14:paraId="27E099B6" w14:textId="77777777" w:rsidTr="00817A94">
        <w:tc>
          <w:tcPr>
            <w:tcW w:w="704" w:type="dxa"/>
          </w:tcPr>
          <w:p w14:paraId="3098657D"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617A3217"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Urządzenie musi wspierać kodek audio szerokopasmowy zgodnie ze standardem G.722, przy czym słuchawka, mikrofon oraz głośnik aparatu powinny umożliwiać wykorzystanie możliwości tego kodeka tak by zapewnić wysoką jakość rozmowy telefonicznej.</w:t>
            </w:r>
          </w:p>
        </w:tc>
      </w:tr>
      <w:tr w:rsidR="00817A94" w:rsidRPr="00817A94" w14:paraId="58691AC3" w14:textId="77777777" w:rsidTr="00817A94">
        <w:tc>
          <w:tcPr>
            <w:tcW w:w="704" w:type="dxa"/>
          </w:tcPr>
          <w:p w14:paraId="6E75B088"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3402544F"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Urządzenie musi wspierać kodeki audio co najmniej określone przez standardy G.711a, G.711u i G.729a tak by umożliwić współpracę z telefonami IP starszych generacji, nie obsługującymi kodeków szerokopasmowych, a także rozwiązaniami systemów telekomunikacyjnych innych producentów.</w:t>
            </w:r>
          </w:p>
        </w:tc>
      </w:tr>
      <w:tr w:rsidR="00817A94" w:rsidRPr="00817A94" w14:paraId="18794C8C" w14:textId="77777777" w:rsidTr="00817A94">
        <w:tc>
          <w:tcPr>
            <w:tcW w:w="704" w:type="dxa"/>
          </w:tcPr>
          <w:p w14:paraId="5334904B"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229064D7"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 xml:space="preserve">Urządzenie musi wspierać kodeki audio działające zgodnie ze standardem </w:t>
            </w:r>
            <w:proofErr w:type="spellStart"/>
            <w:r w:rsidRPr="00817A94">
              <w:rPr>
                <w:rFonts w:ascii="Arial" w:hAnsi="Arial" w:cs="Arial"/>
                <w:sz w:val="20"/>
                <w:szCs w:val="20"/>
              </w:rPr>
              <w:t>iLBC</w:t>
            </w:r>
            <w:proofErr w:type="spellEnd"/>
            <w:r w:rsidRPr="00817A94">
              <w:rPr>
                <w:rFonts w:ascii="Arial" w:hAnsi="Arial" w:cs="Arial"/>
                <w:sz w:val="20"/>
                <w:szCs w:val="20"/>
              </w:rPr>
              <w:t xml:space="preserve"> (Internet </w:t>
            </w:r>
            <w:proofErr w:type="spellStart"/>
            <w:r w:rsidRPr="00817A94">
              <w:rPr>
                <w:rFonts w:ascii="Arial" w:hAnsi="Arial" w:cs="Arial"/>
                <w:sz w:val="20"/>
                <w:szCs w:val="20"/>
              </w:rPr>
              <w:t>Low</w:t>
            </w:r>
            <w:proofErr w:type="spellEnd"/>
            <w:r w:rsidRPr="00817A94">
              <w:rPr>
                <w:rFonts w:ascii="Arial" w:hAnsi="Arial" w:cs="Arial"/>
                <w:sz w:val="20"/>
                <w:szCs w:val="20"/>
              </w:rPr>
              <w:t xml:space="preserve"> </w:t>
            </w:r>
            <w:proofErr w:type="spellStart"/>
            <w:r w:rsidRPr="00817A94">
              <w:rPr>
                <w:rFonts w:ascii="Arial" w:hAnsi="Arial" w:cs="Arial"/>
                <w:sz w:val="20"/>
                <w:szCs w:val="20"/>
              </w:rPr>
              <w:t>Bitrate</w:t>
            </w:r>
            <w:proofErr w:type="spellEnd"/>
            <w:r w:rsidRPr="00817A94">
              <w:rPr>
                <w:rFonts w:ascii="Arial" w:hAnsi="Arial" w:cs="Arial"/>
                <w:sz w:val="20"/>
                <w:szCs w:val="20"/>
              </w:rPr>
              <w:t xml:space="preserve"> </w:t>
            </w:r>
            <w:proofErr w:type="spellStart"/>
            <w:r w:rsidRPr="00817A94">
              <w:rPr>
                <w:rFonts w:ascii="Arial" w:hAnsi="Arial" w:cs="Arial"/>
                <w:sz w:val="20"/>
                <w:szCs w:val="20"/>
              </w:rPr>
              <w:t>Codec</w:t>
            </w:r>
            <w:proofErr w:type="spellEnd"/>
            <w:r w:rsidRPr="00817A94">
              <w:rPr>
                <w:rFonts w:ascii="Arial" w:hAnsi="Arial" w:cs="Arial"/>
                <w:sz w:val="20"/>
                <w:szCs w:val="20"/>
              </w:rPr>
              <w:t xml:space="preserve">) oraz </w:t>
            </w:r>
            <w:proofErr w:type="spellStart"/>
            <w:r w:rsidRPr="00817A94">
              <w:rPr>
                <w:rFonts w:ascii="Arial" w:hAnsi="Arial" w:cs="Arial"/>
                <w:sz w:val="20"/>
                <w:szCs w:val="20"/>
              </w:rPr>
              <w:t>iSAC</w:t>
            </w:r>
            <w:proofErr w:type="spellEnd"/>
            <w:r w:rsidRPr="00817A94">
              <w:rPr>
                <w:rFonts w:ascii="Arial" w:hAnsi="Arial" w:cs="Arial"/>
                <w:sz w:val="20"/>
                <w:szCs w:val="20"/>
              </w:rPr>
              <w:t xml:space="preserve"> (</w:t>
            </w:r>
            <w:proofErr w:type="spellStart"/>
            <w:r w:rsidRPr="00817A94">
              <w:rPr>
                <w:rFonts w:ascii="Arial" w:hAnsi="Arial" w:cs="Arial"/>
                <w:sz w:val="20"/>
                <w:szCs w:val="20"/>
              </w:rPr>
              <w:t>internet</w:t>
            </w:r>
            <w:proofErr w:type="spellEnd"/>
            <w:r w:rsidRPr="00817A94">
              <w:rPr>
                <w:rFonts w:ascii="Arial" w:hAnsi="Arial" w:cs="Arial"/>
                <w:sz w:val="20"/>
                <w:szCs w:val="20"/>
              </w:rPr>
              <w:t xml:space="preserve"> Speech Audio </w:t>
            </w:r>
            <w:proofErr w:type="spellStart"/>
            <w:r w:rsidRPr="00817A94">
              <w:rPr>
                <w:rFonts w:ascii="Arial" w:hAnsi="Arial" w:cs="Arial"/>
                <w:sz w:val="20"/>
                <w:szCs w:val="20"/>
              </w:rPr>
              <w:t>Codec</w:t>
            </w:r>
            <w:proofErr w:type="spellEnd"/>
            <w:r w:rsidRPr="00817A94">
              <w:rPr>
                <w:rFonts w:ascii="Arial" w:hAnsi="Arial" w:cs="Arial"/>
                <w:sz w:val="20"/>
                <w:szCs w:val="20"/>
              </w:rPr>
              <w:t xml:space="preserve">) – dla zapewnienia możliwości wykorzystania telefonów w placówkach objętych łączami o słabych lub niegwarantowanych parametrach jakościowych </w:t>
            </w:r>
            <w:proofErr w:type="spellStart"/>
            <w:r w:rsidRPr="00817A94">
              <w:rPr>
                <w:rFonts w:ascii="Arial" w:hAnsi="Arial" w:cs="Arial"/>
                <w:sz w:val="20"/>
                <w:szCs w:val="20"/>
              </w:rPr>
              <w:t>QoS</w:t>
            </w:r>
            <w:proofErr w:type="spellEnd"/>
            <w:r w:rsidRPr="00817A94">
              <w:rPr>
                <w:rFonts w:ascii="Arial" w:hAnsi="Arial" w:cs="Arial"/>
                <w:sz w:val="20"/>
                <w:szCs w:val="20"/>
              </w:rPr>
              <w:t>.</w:t>
            </w:r>
          </w:p>
        </w:tc>
      </w:tr>
      <w:tr w:rsidR="00817A94" w:rsidRPr="00817A94" w14:paraId="28991498" w14:textId="77777777" w:rsidTr="00817A94">
        <w:tc>
          <w:tcPr>
            <w:tcW w:w="704" w:type="dxa"/>
          </w:tcPr>
          <w:p w14:paraId="007A526E"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6FB908F2"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Urządzenie musi posiadać duży, o przekątnej min. 5 cali, kolorowy ekran wysokiej jakości (minimum 780x470 pikseli), umożliwiający jego wygodną obsługę, odczytywanie informacji i wywoływanie funkcji urządzenia.</w:t>
            </w:r>
          </w:p>
        </w:tc>
      </w:tr>
      <w:tr w:rsidR="00817A94" w:rsidRPr="00817A94" w14:paraId="49644592" w14:textId="77777777" w:rsidTr="00817A94">
        <w:tc>
          <w:tcPr>
            <w:tcW w:w="704" w:type="dxa"/>
          </w:tcPr>
          <w:p w14:paraId="13B7C0CC"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0B6C00B8"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Urządzenie musi posiadać wbudowaną kamerę wysokiej rozdzielczości co najmniej 720p z co najmniej 78 polem widzenia FOV. Kamera musi mieć wbudowaną przesłonę umożliwiającą użytkownikowi zablokowanie możliwości jej używania.</w:t>
            </w:r>
          </w:p>
        </w:tc>
      </w:tr>
      <w:tr w:rsidR="00817A94" w:rsidRPr="00817A94" w14:paraId="48AD892D" w14:textId="77777777" w:rsidTr="00817A94">
        <w:tc>
          <w:tcPr>
            <w:tcW w:w="704" w:type="dxa"/>
          </w:tcPr>
          <w:p w14:paraId="26CDCAC2"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3FE82A5A"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Urządzenie musi obsługiwać kodowanie wideo co najmniej w standardach H.264 i AVC oraz umożliwiać udział w wideokonferencjach na platformie wideokonferencyjnej posiadanej przez Zamawiającego.</w:t>
            </w:r>
          </w:p>
        </w:tc>
      </w:tr>
      <w:tr w:rsidR="00817A94" w:rsidRPr="00817A94" w14:paraId="618B04B5" w14:textId="77777777" w:rsidTr="00817A94">
        <w:tc>
          <w:tcPr>
            <w:tcW w:w="704" w:type="dxa"/>
          </w:tcPr>
          <w:p w14:paraId="44744BF4"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3C92A9DB"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Urządzenie musi umożliwiać rozbudowę o dodatkowe moduły fizycznych przycisków, umożliwiających programowanie m.in. szybkiego wybierania i monitorowania innych użytkowników systemu. Aparat musi w ten sposób mieć możliwość obsługi co najmniej 50 fizycznych przyciskach programowalnych.</w:t>
            </w:r>
          </w:p>
        </w:tc>
      </w:tr>
      <w:tr w:rsidR="00817A94" w:rsidRPr="00817A94" w14:paraId="2C455DF6" w14:textId="77777777" w:rsidTr="00817A94">
        <w:tc>
          <w:tcPr>
            <w:tcW w:w="704" w:type="dxa"/>
          </w:tcPr>
          <w:p w14:paraId="2D407EE7"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1E513405"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 xml:space="preserve">Urządzenie musi mieć wbudowany moduł </w:t>
            </w:r>
            <w:proofErr w:type="spellStart"/>
            <w:r w:rsidRPr="00817A94">
              <w:rPr>
                <w:rFonts w:ascii="Arial" w:hAnsi="Arial" w:cs="Arial"/>
                <w:sz w:val="20"/>
                <w:szCs w:val="20"/>
              </w:rPr>
              <w:t>WiFi</w:t>
            </w:r>
            <w:proofErr w:type="spellEnd"/>
            <w:r w:rsidRPr="00817A94">
              <w:rPr>
                <w:rFonts w:ascii="Arial" w:hAnsi="Arial" w:cs="Arial"/>
                <w:sz w:val="20"/>
                <w:szCs w:val="20"/>
              </w:rPr>
              <w:t xml:space="preserve"> obsługujący standardy co najmniej 802.11 g/n/</w:t>
            </w:r>
            <w:proofErr w:type="spellStart"/>
            <w:r w:rsidRPr="00817A94">
              <w:rPr>
                <w:rFonts w:ascii="Arial" w:hAnsi="Arial" w:cs="Arial"/>
                <w:sz w:val="20"/>
                <w:szCs w:val="20"/>
              </w:rPr>
              <w:t>ac</w:t>
            </w:r>
            <w:proofErr w:type="spellEnd"/>
            <w:r w:rsidRPr="00817A94">
              <w:rPr>
                <w:rFonts w:ascii="Arial" w:hAnsi="Arial" w:cs="Arial"/>
                <w:sz w:val="20"/>
                <w:szCs w:val="20"/>
              </w:rPr>
              <w:t>, w celu bezprzewodowego podłączenia telefonu do sieci IP. Urządzenie musi obsługiwać częstotliwości 2.4GHz jak i 5GHz.</w:t>
            </w:r>
          </w:p>
        </w:tc>
      </w:tr>
      <w:tr w:rsidR="00817A94" w:rsidRPr="00817A94" w14:paraId="7C136A42" w14:textId="77777777" w:rsidTr="00817A94">
        <w:tc>
          <w:tcPr>
            <w:tcW w:w="704" w:type="dxa"/>
          </w:tcPr>
          <w:p w14:paraId="7C327E68"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38284608"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Urządzenie musi mieć wbudowany moduł Bluetooth co najmniej w standardzie 4.1 LE, z obsługą PBAP do wymiany wpisów książki telefonicznej.</w:t>
            </w:r>
          </w:p>
        </w:tc>
      </w:tr>
      <w:tr w:rsidR="00817A94" w:rsidRPr="00817A94" w14:paraId="4451AC77" w14:textId="77777777" w:rsidTr="00817A94">
        <w:tc>
          <w:tcPr>
            <w:tcW w:w="704" w:type="dxa"/>
          </w:tcPr>
          <w:p w14:paraId="0FE05F83"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2DBCF00B"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Urządzenie musi posiadać regulację umożliwiającą ustawienie ekranu w co najmniej dwóch pozycjach, dopasowując kąt wyświetlacza do preferencji użytkownika.</w:t>
            </w:r>
          </w:p>
        </w:tc>
      </w:tr>
      <w:tr w:rsidR="00817A94" w:rsidRPr="00817A94" w14:paraId="5E1CC1A7" w14:textId="77777777" w:rsidTr="00817A94">
        <w:tc>
          <w:tcPr>
            <w:tcW w:w="704" w:type="dxa"/>
          </w:tcPr>
          <w:p w14:paraId="0C521C3D"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4511FCD1"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Urządzenie musi zawierać co najmniej 5 przycisków z podświetleniem wbudowanym w przycisk, umożliwiających wybór linii oraz obserwację jej stanu (zajętość/dostępność), bądź też obserwację stanu linii innego urządzenia w systemie.</w:t>
            </w:r>
          </w:p>
        </w:tc>
      </w:tr>
      <w:tr w:rsidR="00817A94" w:rsidRPr="00817A94" w14:paraId="14D88530" w14:textId="77777777" w:rsidTr="00817A94">
        <w:tc>
          <w:tcPr>
            <w:tcW w:w="704" w:type="dxa"/>
          </w:tcPr>
          <w:p w14:paraId="103E1ACF"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39972355"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 xml:space="preserve">W zakresie bezpieczeństwa urządzenie musi pozwalać na: </w:t>
            </w:r>
          </w:p>
          <w:p w14:paraId="76334D31" w14:textId="77777777" w:rsidR="00817A94" w:rsidRPr="00817A94" w:rsidRDefault="00817A94" w:rsidP="009F057C">
            <w:pPr>
              <w:pStyle w:val="Akapitzlist"/>
              <w:numPr>
                <w:ilvl w:val="0"/>
                <w:numId w:val="69"/>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466"/>
              </w:tabs>
              <w:spacing w:after="160" w:line="259" w:lineRule="auto"/>
              <w:jc w:val="both"/>
              <w:rPr>
                <w:rFonts w:ascii="Arial" w:hAnsi="Arial" w:cs="Arial"/>
                <w:sz w:val="20"/>
                <w:szCs w:val="20"/>
              </w:rPr>
            </w:pPr>
            <w:r w:rsidRPr="00817A94">
              <w:rPr>
                <w:rFonts w:ascii="Arial" w:hAnsi="Arial" w:cs="Arial"/>
                <w:sz w:val="20"/>
                <w:szCs w:val="20"/>
              </w:rPr>
              <w:t>zabezpieczenie komunikacji z serwerem sterującym za pomocą TLS;</w:t>
            </w:r>
          </w:p>
          <w:p w14:paraId="29253E6C" w14:textId="77777777" w:rsidR="00817A94" w:rsidRPr="00817A94" w:rsidRDefault="00817A94" w:rsidP="009F057C">
            <w:pPr>
              <w:pStyle w:val="Akapitzlist"/>
              <w:numPr>
                <w:ilvl w:val="0"/>
                <w:numId w:val="69"/>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466"/>
              </w:tabs>
              <w:spacing w:after="160" w:line="259" w:lineRule="auto"/>
              <w:jc w:val="both"/>
              <w:rPr>
                <w:rFonts w:ascii="Arial" w:hAnsi="Arial" w:cs="Arial"/>
                <w:sz w:val="20"/>
                <w:szCs w:val="20"/>
              </w:rPr>
            </w:pPr>
            <w:r w:rsidRPr="00817A94">
              <w:rPr>
                <w:rFonts w:ascii="Arial" w:hAnsi="Arial" w:cs="Arial"/>
                <w:sz w:val="20"/>
                <w:szCs w:val="20"/>
              </w:rPr>
              <w:t>zabezpieczenie strumienia audio za pomocą sRTP.</w:t>
            </w:r>
          </w:p>
        </w:tc>
      </w:tr>
      <w:tr w:rsidR="00817A94" w:rsidRPr="00817A94" w14:paraId="0B7E8436" w14:textId="77777777" w:rsidTr="00817A94">
        <w:tc>
          <w:tcPr>
            <w:tcW w:w="704" w:type="dxa"/>
          </w:tcPr>
          <w:p w14:paraId="517A2EA5"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575C5039"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Urządzenie musi mieć wbudowane oprogramowanie klienta VPN w celu szyfrowania transmisji.</w:t>
            </w:r>
          </w:p>
        </w:tc>
      </w:tr>
      <w:tr w:rsidR="00817A94" w:rsidRPr="00817A94" w14:paraId="2B645CB7" w14:textId="77777777" w:rsidTr="00817A94">
        <w:tc>
          <w:tcPr>
            <w:tcW w:w="704" w:type="dxa"/>
          </w:tcPr>
          <w:p w14:paraId="0FA2B581"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7019DDF1"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 xml:space="preserve">Urządzenie musi na bieżąco w czasie trwania rozmowy umożliwiać wyświetlanie lokalnie na jego ekranie, a także zdalnie poprzez przeglądarkę internetową, informacji diagnostycznych o połączeniu (rodzaj kodeka, liczba wysłanych, odebranych i zgubionych pakietów z próbkami głosowymi, zmienność opóźnienia przesyłania tych pakietów, a także wyliczona </w:t>
            </w:r>
            <w:r w:rsidRPr="00817A94">
              <w:rPr>
                <w:rFonts w:ascii="Arial" w:hAnsi="Arial" w:cs="Arial"/>
                <w:sz w:val="20"/>
                <w:szCs w:val="20"/>
              </w:rPr>
              <w:lastRenderedPageBreak/>
              <w:t xml:space="preserve">informacja o jakości podawana w postaci uniwersalnej wartości MOS – </w:t>
            </w:r>
            <w:proofErr w:type="spellStart"/>
            <w:r w:rsidRPr="00817A94">
              <w:rPr>
                <w:rFonts w:ascii="Arial" w:hAnsi="Arial" w:cs="Arial"/>
                <w:sz w:val="20"/>
                <w:szCs w:val="20"/>
              </w:rPr>
              <w:t>Mean</w:t>
            </w:r>
            <w:proofErr w:type="spellEnd"/>
            <w:r w:rsidRPr="00817A94">
              <w:rPr>
                <w:rFonts w:ascii="Arial" w:hAnsi="Arial" w:cs="Arial"/>
                <w:sz w:val="20"/>
                <w:szCs w:val="20"/>
              </w:rPr>
              <w:t xml:space="preserve"> </w:t>
            </w:r>
            <w:proofErr w:type="spellStart"/>
            <w:r w:rsidRPr="00817A94">
              <w:rPr>
                <w:rFonts w:ascii="Arial" w:hAnsi="Arial" w:cs="Arial"/>
                <w:sz w:val="20"/>
                <w:szCs w:val="20"/>
              </w:rPr>
              <w:t>Opinion</w:t>
            </w:r>
            <w:proofErr w:type="spellEnd"/>
            <w:r w:rsidRPr="00817A94">
              <w:rPr>
                <w:rFonts w:ascii="Arial" w:hAnsi="Arial" w:cs="Arial"/>
                <w:sz w:val="20"/>
                <w:szCs w:val="20"/>
              </w:rPr>
              <w:t xml:space="preserve"> </w:t>
            </w:r>
            <w:proofErr w:type="spellStart"/>
            <w:r w:rsidRPr="00817A94">
              <w:rPr>
                <w:rFonts w:ascii="Arial" w:hAnsi="Arial" w:cs="Arial"/>
                <w:sz w:val="20"/>
                <w:szCs w:val="20"/>
              </w:rPr>
              <w:t>Score</w:t>
            </w:r>
            <w:proofErr w:type="spellEnd"/>
            <w:r w:rsidRPr="00817A94">
              <w:rPr>
                <w:rFonts w:ascii="Arial" w:hAnsi="Arial" w:cs="Arial"/>
                <w:sz w:val="20"/>
                <w:szCs w:val="20"/>
              </w:rPr>
              <w:t>) – używane dla celów diagnostycznych w przypadku konieczności diagnozowania przez administratorów problemów z jakością transmisji głosu w systemie telekomunikacyjnym.</w:t>
            </w:r>
          </w:p>
        </w:tc>
      </w:tr>
      <w:tr w:rsidR="00817A94" w:rsidRPr="00817A94" w14:paraId="10D17418" w14:textId="77777777" w:rsidTr="00817A94">
        <w:tc>
          <w:tcPr>
            <w:tcW w:w="704" w:type="dxa"/>
          </w:tcPr>
          <w:p w14:paraId="44459D31"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3DAC29EE"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 xml:space="preserve">Urządzenie musi posiadać wbudowany system głośnomówiący (tzw. </w:t>
            </w:r>
            <w:proofErr w:type="spellStart"/>
            <w:r w:rsidRPr="00817A94">
              <w:rPr>
                <w:rFonts w:ascii="Arial" w:hAnsi="Arial" w:cs="Arial"/>
                <w:sz w:val="20"/>
                <w:szCs w:val="20"/>
              </w:rPr>
              <w:t>speakerphone</w:t>
            </w:r>
            <w:proofErr w:type="spellEnd"/>
            <w:r w:rsidRPr="00817A94">
              <w:rPr>
                <w:rFonts w:ascii="Arial" w:hAnsi="Arial" w:cs="Arial"/>
                <w:sz w:val="20"/>
                <w:szCs w:val="20"/>
              </w:rPr>
              <w:t xml:space="preserve">), umożliwiający prowadzenie rozmowy bez podnoszenia słuchawki i działający w trybie </w:t>
            </w:r>
            <w:proofErr w:type="spellStart"/>
            <w:r w:rsidRPr="00817A94">
              <w:rPr>
                <w:rFonts w:ascii="Arial" w:hAnsi="Arial" w:cs="Arial"/>
                <w:sz w:val="20"/>
                <w:szCs w:val="20"/>
              </w:rPr>
              <w:t>full</w:t>
            </w:r>
            <w:proofErr w:type="spellEnd"/>
            <w:r w:rsidRPr="00817A94">
              <w:rPr>
                <w:rFonts w:ascii="Arial" w:hAnsi="Arial" w:cs="Arial"/>
                <w:sz w:val="20"/>
                <w:szCs w:val="20"/>
              </w:rPr>
              <w:t>-dupleks.</w:t>
            </w:r>
          </w:p>
        </w:tc>
      </w:tr>
      <w:tr w:rsidR="00817A94" w:rsidRPr="00817A94" w14:paraId="05EC8F4E" w14:textId="77777777" w:rsidTr="00817A94">
        <w:tc>
          <w:tcPr>
            <w:tcW w:w="704" w:type="dxa"/>
          </w:tcPr>
          <w:p w14:paraId="4E5F6E05"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3E0CA396"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Urządzenie musi obsługiwać dodatkowy zestaw nagłowny wysokiej jakości dołączany do dedykowanego portu. Nie jest dopuszczalne rozwiązanie, gdzie zestaw nagłowny dołącza się zamiast albo razem ze słuchawką na tym samym gnieździe.</w:t>
            </w:r>
          </w:p>
        </w:tc>
      </w:tr>
      <w:tr w:rsidR="00817A94" w:rsidRPr="00817A94" w14:paraId="4281F702" w14:textId="77777777" w:rsidTr="00817A94">
        <w:tc>
          <w:tcPr>
            <w:tcW w:w="704" w:type="dxa"/>
          </w:tcPr>
          <w:p w14:paraId="5F4266B2"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116A9FD2"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Urządzenie musi posiadać co najmniej 4 przycisków kontekstowych, których funkcje zależą od stanu (np. inne gdy nie ma połączenia, inne gdy jest połączenie, inne gdy jest połączenie przychodzące i inne gdy połączenie jest zawieszone).</w:t>
            </w:r>
          </w:p>
        </w:tc>
      </w:tr>
      <w:tr w:rsidR="00817A94" w:rsidRPr="00817A94" w14:paraId="454E4CFD" w14:textId="77777777" w:rsidTr="00817A94">
        <w:tc>
          <w:tcPr>
            <w:tcW w:w="704" w:type="dxa"/>
          </w:tcPr>
          <w:p w14:paraId="0EEDD8A7"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559D38BD"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Urządzenie musi posiadać co najmniej następujące dedykowane przyciski:</w:t>
            </w:r>
          </w:p>
          <w:p w14:paraId="0B967BBC" w14:textId="77777777" w:rsidR="00817A94" w:rsidRPr="00817A94" w:rsidRDefault="00817A94" w:rsidP="009F057C">
            <w:pPr>
              <w:pStyle w:val="Akapitzlist"/>
              <w:numPr>
                <w:ilvl w:val="0"/>
                <w:numId w:val="70"/>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466"/>
              </w:tabs>
              <w:spacing w:after="160" w:line="259" w:lineRule="auto"/>
              <w:jc w:val="both"/>
              <w:rPr>
                <w:rFonts w:ascii="Arial" w:hAnsi="Arial" w:cs="Arial"/>
                <w:sz w:val="20"/>
                <w:szCs w:val="20"/>
              </w:rPr>
            </w:pPr>
            <w:r w:rsidRPr="00817A94">
              <w:rPr>
                <w:rFonts w:ascii="Arial" w:hAnsi="Arial" w:cs="Arial"/>
                <w:sz w:val="20"/>
                <w:szCs w:val="20"/>
              </w:rPr>
              <w:t>przycisk dostępu do listy kontaktów;</w:t>
            </w:r>
          </w:p>
          <w:p w14:paraId="2715A34E" w14:textId="77777777" w:rsidR="00817A94" w:rsidRPr="00817A94" w:rsidRDefault="00817A94" w:rsidP="009F057C">
            <w:pPr>
              <w:pStyle w:val="Akapitzlist"/>
              <w:numPr>
                <w:ilvl w:val="0"/>
                <w:numId w:val="70"/>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466"/>
              </w:tabs>
              <w:spacing w:after="160" w:line="259" w:lineRule="auto"/>
              <w:jc w:val="both"/>
              <w:rPr>
                <w:rFonts w:ascii="Arial" w:hAnsi="Arial" w:cs="Arial"/>
                <w:sz w:val="20"/>
                <w:szCs w:val="20"/>
              </w:rPr>
            </w:pPr>
            <w:r w:rsidRPr="00817A94">
              <w:rPr>
                <w:rFonts w:ascii="Arial" w:hAnsi="Arial" w:cs="Arial"/>
                <w:sz w:val="20"/>
                <w:szCs w:val="20"/>
              </w:rPr>
              <w:t>przycisk dostępu do poczty głosowej;</w:t>
            </w:r>
          </w:p>
          <w:p w14:paraId="0426B02C" w14:textId="77777777" w:rsidR="00817A94" w:rsidRPr="00817A94" w:rsidRDefault="00817A94" w:rsidP="009F057C">
            <w:pPr>
              <w:pStyle w:val="Akapitzlist"/>
              <w:numPr>
                <w:ilvl w:val="0"/>
                <w:numId w:val="70"/>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466"/>
              </w:tabs>
              <w:spacing w:after="160" w:line="259" w:lineRule="auto"/>
              <w:jc w:val="both"/>
              <w:rPr>
                <w:rFonts w:ascii="Arial" w:hAnsi="Arial" w:cs="Arial"/>
                <w:sz w:val="20"/>
                <w:szCs w:val="20"/>
              </w:rPr>
            </w:pPr>
            <w:r w:rsidRPr="00817A94">
              <w:rPr>
                <w:rFonts w:ascii="Arial" w:hAnsi="Arial" w:cs="Arial"/>
                <w:sz w:val="20"/>
                <w:szCs w:val="20"/>
              </w:rPr>
              <w:t>przycisk dostępu do aplikacji biznesowych;</w:t>
            </w:r>
          </w:p>
          <w:p w14:paraId="5B412A60" w14:textId="77777777" w:rsidR="00817A94" w:rsidRPr="00817A94" w:rsidRDefault="00817A94" w:rsidP="009F057C">
            <w:pPr>
              <w:pStyle w:val="Akapitzlist"/>
              <w:numPr>
                <w:ilvl w:val="0"/>
                <w:numId w:val="70"/>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466"/>
              </w:tabs>
              <w:spacing w:after="160" w:line="259" w:lineRule="auto"/>
              <w:jc w:val="both"/>
              <w:rPr>
                <w:rFonts w:ascii="Arial" w:hAnsi="Arial" w:cs="Arial"/>
                <w:sz w:val="20"/>
                <w:szCs w:val="20"/>
              </w:rPr>
            </w:pPr>
            <w:r w:rsidRPr="00817A94">
              <w:rPr>
                <w:rFonts w:ascii="Arial" w:hAnsi="Arial" w:cs="Arial"/>
                <w:sz w:val="20"/>
                <w:szCs w:val="20"/>
              </w:rPr>
              <w:t>przycisk zawieszenia połączenia;</w:t>
            </w:r>
          </w:p>
          <w:p w14:paraId="6E038D06" w14:textId="77777777" w:rsidR="00817A94" w:rsidRPr="00817A94" w:rsidRDefault="00817A94" w:rsidP="009F057C">
            <w:pPr>
              <w:pStyle w:val="Akapitzlist"/>
              <w:numPr>
                <w:ilvl w:val="0"/>
                <w:numId w:val="70"/>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466"/>
              </w:tabs>
              <w:spacing w:after="160" w:line="259" w:lineRule="auto"/>
              <w:jc w:val="both"/>
              <w:rPr>
                <w:rFonts w:ascii="Arial" w:hAnsi="Arial" w:cs="Arial"/>
                <w:sz w:val="20"/>
                <w:szCs w:val="20"/>
              </w:rPr>
            </w:pPr>
            <w:r w:rsidRPr="00817A94">
              <w:rPr>
                <w:rFonts w:ascii="Arial" w:hAnsi="Arial" w:cs="Arial"/>
                <w:sz w:val="20"/>
                <w:szCs w:val="20"/>
              </w:rPr>
              <w:t>przycisk przekierowania połączenia;</w:t>
            </w:r>
          </w:p>
          <w:p w14:paraId="19460B74" w14:textId="77777777" w:rsidR="00817A94" w:rsidRPr="00817A94" w:rsidRDefault="00817A94" w:rsidP="009F057C">
            <w:pPr>
              <w:pStyle w:val="Akapitzlist"/>
              <w:numPr>
                <w:ilvl w:val="0"/>
                <w:numId w:val="70"/>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466"/>
              </w:tabs>
              <w:spacing w:after="160" w:line="259" w:lineRule="auto"/>
              <w:jc w:val="both"/>
              <w:rPr>
                <w:rFonts w:ascii="Arial" w:hAnsi="Arial" w:cs="Arial"/>
                <w:sz w:val="20"/>
                <w:szCs w:val="20"/>
              </w:rPr>
            </w:pPr>
            <w:r w:rsidRPr="00817A94">
              <w:rPr>
                <w:rFonts w:ascii="Arial" w:hAnsi="Arial" w:cs="Arial"/>
                <w:sz w:val="20"/>
                <w:szCs w:val="20"/>
              </w:rPr>
              <w:t>przycisk połączenia konferencyjnego;</w:t>
            </w:r>
          </w:p>
          <w:p w14:paraId="2F3226C0" w14:textId="77777777" w:rsidR="00817A94" w:rsidRPr="00817A94" w:rsidRDefault="00817A94" w:rsidP="009F057C">
            <w:pPr>
              <w:pStyle w:val="Akapitzlist"/>
              <w:numPr>
                <w:ilvl w:val="0"/>
                <w:numId w:val="70"/>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466"/>
              </w:tabs>
              <w:spacing w:after="160" w:line="259" w:lineRule="auto"/>
              <w:jc w:val="both"/>
              <w:rPr>
                <w:rFonts w:ascii="Arial" w:hAnsi="Arial" w:cs="Arial"/>
                <w:sz w:val="20"/>
                <w:szCs w:val="20"/>
              </w:rPr>
            </w:pPr>
            <w:r w:rsidRPr="00817A94">
              <w:rPr>
                <w:rFonts w:ascii="Arial" w:hAnsi="Arial" w:cs="Arial"/>
                <w:sz w:val="20"/>
                <w:szCs w:val="20"/>
              </w:rPr>
              <w:t>przycisk sterujący głośnością (dający możliwość ustawienia głośności w słuchawce, w zestawie nagłownym oraz w trybie głośnomówiącym; osobno dla każdego z tych trybów);</w:t>
            </w:r>
          </w:p>
          <w:p w14:paraId="320563C6" w14:textId="77777777" w:rsidR="00817A94" w:rsidRPr="00817A94" w:rsidRDefault="00817A94" w:rsidP="009F057C">
            <w:pPr>
              <w:pStyle w:val="Akapitzlist"/>
              <w:numPr>
                <w:ilvl w:val="0"/>
                <w:numId w:val="70"/>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466"/>
              </w:tabs>
              <w:spacing w:after="160" w:line="259" w:lineRule="auto"/>
              <w:jc w:val="both"/>
              <w:rPr>
                <w:rFonts w:ascii="Arial" w:hAnsi="Arial" w:cs="Arial"/>
                <w:sz w:val="20"/>
                <w:szCs w:val="20"/>
              </w:rPr>
            </w:pPr>
            <w:r w:rsidRPr="00817A94">
              <w:rPr>
                <w:rFonts w:ascii="Arial" w:hAnsi="Arial" w:cs="Arial"/>
                <w:sz w:val="20"/>
                <w:szCs w:val="20"/>
              </w:rPr>
              <w:t>przycisk Mute (wyłączenie mikrofonu);</w:t>
            </w:r>
          </w:p>
          <w:p w14:paraId="13D17C79" w14:textId="77777777" w:rsidR="00817A94" w:rsidRPr="00817A94" w:rsidRDefault="00817A94" w:rsidP="009F057C">
            <w:pPr>
              <w:pStyle w:val="Akapitzlist"/>
              <w:numPr>
                <w:ilvl w:val="0"/>
                <w:numId w:val="70"/>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466"/>
              </w:tabs>
              <w:spacing w:after="160" w:line="259" w:lineRule="auto"/>
              <w:jc w:val="both"/>
              <w:rPr>
                <w:rFonts w:ascii="Arial" w:hAnsi="Arial" w:cs="Arial"/>
                <w:sz w:val="20"/>
                <w:szCs w:val="20"/>
              </w:rPr>
            </w:pPr>
            <w:r w:rsidRPr="00817A94">
              <w:rPr>
                <w:rFonts w:ascii="Arial" w:hAnsi="Arial" w:cs="Arial"/>
                <w:sz w:val="20"/>
                <w:szCs w:val="20"/>
              </w:rPr>
              <w:t>przycisk trybu Headset (rozmowa przez system nagłowny);</w:t>
            </w:r>
          </w:p>
          <w:p w14:paraId="66A0E3C1" w14:textId="77777777" w:rsidR="00817A94" w:rsidRPr="00817A94" w:rsidRDefault="00817A94" w:rsidP="009F057C">
            <w:pPr>
              <w:pStyle w:val="Akapitzlist"/>
              <w:numPr>
                <w:ilvl w:val="0"/>
                <w:numId w:val="70"/>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466"/>
              </w:tabs>
              <w:spacing w:after="160" w:line="259" w:lineRule="auto"/>
              <w:jc w:val="both"/>
              <w:rPr>
                <w:rFonts w:ascii="Arial" w:hAnsi="Arial" w:cs="Arial"/>
                <w:sz w:val="20"/>
                <w:szCs w:val="20"/>
              </w:rPr>
            </w:pPr>
            <w:r w:rsidRPr="00817A94">
              <w:rPr>
                <w:rFonts w:ascii="Arial" w:hAnsi="Arial" w:cs="Arial"/>
                <w:sz w:val="20"/>
                <w:szCs w:val="20"/>
              </w:rPr>
              <w:t>przycisk trybu Speaker (rozmowa przez system głośnomówiący).</w:t>
            </w:r>
          </w:p>
        </w:tc>
      </w:tr>
      <w:tr w:rsidR="00817A94" w:rsidRPr="00817A94" w14:paraId="3F3A17C2" w14:textId="77777777" w:rsidTr="00817A94">
        <w:tc>
          <w:tcPr>
            <w:tcW w:w="704" w:type="dxa"/>
          </w:tcPr>
          <w:p w14:paraId="67EC52A2"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702B110D"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Urządzenie musi posiadać cztero-kierunkowy (góra/dół/lewo/prawo) przycisk nawigacyjny umożliwiający poruszanie się po różnych menu.</w:t>
            </w:r>
          </w:p>
        </w:tc>
      </w:tr>
      <w:tr w:rsidR="00817A94" w:rsidRPr="00817A94" w14:paraId="5CA6B0E8" w14:textId="77777777" w:rsidTr="00817A94">
        <w:tc>
          <w:tcPr>
            <w:tcW w:w="704" w:type="dxa"/>
          </w:tcPr>
          <w:p w14:paraId="32AE4704"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62E7409D"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Urządzenie musi dawać dostęp do systemowej książki telefonicznej udostępnianej przez centralę telefoniczną, bez konieczności stawiania dodatkowej aplikacji pośredniczącej między centralą telefoniczną a telefonem.</w:t>
            </w:r>
          </w:p>
        </w:tc>
      </w:tr>
      <w:tr w:rsidR="00817A94" w:rsidRPr="00817A94" w14:paraId="2D886B5F" w14:textId="77777777" w:rsidTr="00817A94">
        <w:tc>
          <w:tcPr>
            <w:tcW w:w="704" w:type="dxa"/>
          </w:tcPr>
          <w:p w14:paraId="01DDA760"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2F6AC15A"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 xml:space="preserve">Urządzenie musi posiadać wbudowany przełącznik Ethernet, z dwoma portami 10/100/1000 </w:t>
            </w:r>
            <w:proofErr w:type="spellStart"/>
            <w:r w:rsidRPr="00817A94">
              <w:rPr>
                <w:rFonts w:ascii="Arial" w:hAnsi="Arial" w:cs="Arial"/>
                <w:sz w:val="20"/>
                <w:szCs w:val="20"/>
              </w:rPr>
              <w:t>Mbps</w:t>
            </w:r>
            <w:proofErr w:type="spellEnd"/>
            <w:r w:rsidRPr="00817A94">
              <w:rPr>
                <w:rFonts w:ascii="Arial" w:hAnsi="Arial" w:cs="Arial"/>
                <w:sz w:val="20"/>
                <w:szCs w:val="20"/>
              </w:rPr>
              <w:t>.</w:t>
            </w:r>
          </w:p>
        </w:tc>
      </w:tr>
      <w:tr w:rsidR="00817A94" w:rsidRPr="00817A94" w14:paraId="50F85B9B" w14:textId="77777777" w:rsidTr="00817A94">
        <w:tc>
          <w:tcPr>
            <w:tcW w:w="704" w:type="dxa"/>
          </w:tcPr>
          <w:p w14:paraId="658BE58A"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42F1CAA8"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 xml:space="preserve">Port przełącznika urządzenia w kierunku przełącznika sieciowego powinien wspierać </w:t>
            </w:r>
            <w:proofErr w:type="spellStart"/>
            <w:r w:rsidRPr="00817A94">
              <w:rPr>
                <w:rFonts w:ascii="Arial" w:hAnsi="Arial" w:cs="Arial"/>
                <w:sz w:val="20"/>
                <w:szCs w:val="20"/>
              </w:rPr>
              <w:t>trunking</w:t>
            </w:r>
            <w:proofErr w:type="spellEnd"/>
            <w:r w:rsidRPr="00817A94">
              <w:rPr>
                <w:rFonts w:ascii="Arial" w:hAnsi="Arial" w:cs="Arial"/>
                <w:sz w:val="20"/>
                <w:szCs w:val="20"/>
              </w:rPr>
              <w:t xml:space="preserve"> 802.1Q celem odseparowania ruchu głosu i ruchu danych.</w:t>
            </w:r>
          </w:p>
        </w:tc>
      </w:tr>
      <w:tr w:rsidR="00817A94" w:rsidRPr="00817A94" w14:paraId="18FF0C12" w14:textId="77777777" w:rsidTr="00817A94">
        <w:tc>
          <w:tcPr>
            <w:tcW w:w="704" w:type="dxa"/>
          </w:tcPr>
          <w:p w14:paraId="62DF3B93"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28FD5051"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Transmisja głosu/obrazu oraz danych z komputera PC dołączonego do urządzenia muszą być przesyłane w dwóch różnych sieciach VLAN.</w:t>
            </w:r>
          </w:p>
        </w:tc>
      </w:tr>
      <w:tr w:rsidR="00817A94" w:rsidRPr="00817A94" w14:paraId="7FCC9AAE" w14:textId="77777777" w:rsidTr="00817A94">
        <w:tc>
          <w:tcPr>
            <w:tcW w:w="704" w:type="dxa"/>
          </w:tcPr>
          <w:p w14:paraId="0B7EBD73"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18368D04"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Urządzenie musi zapewniać wsparcie dla protokołu sterującego SIP.</w:t>
            </w:r>
          </w:p>
        </w:tc>
      </w:tr>
      <w:tr w:rsidR="00817A94" w:rsidRPr="00817A94" w14:paraId="3A8D7149" w14:textId="77777777" w:rsidTr="00817A94">
        <w:tc>
          <w:tcPr>
            <w:tcW w:w="704" w:type="dxa"/>
          </w:tcPr>
          <w:p w14:paraId="6757094F"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110CFE88"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Urządzenie musi posiadać dwa niezależne banki do przechowywania dwóch wersji oprogramowania systemowego (</w:t>
            </w:r>
            <w:proofErr w:type="spellStart"/>
            <w:r w:rsidRPr="00817A94">
              <w:rPr>
                <w:rFonts w:ascii="Arial" w:hAnsi="Arial" w:cs="Arial"/>
                <w:sz w:val="20"/>
                <w:szCs w:val="20"/>
              </w:rPr>
              <w:t>firmware</w:t>
            </w:r>
            <w:proofErr w:type="spellEnd"/>
            <w:r w:rsidRPr="00817A94">
              <w:rPr>
                <w:rFonts w:ascii="Arial" w:hAnsi="Arial" w:cs="Arial"/>
                <w:sz w:val="20"/>
                <w:szCs w:val="20"/>
              </w:rPr>
              <w:t xml:space="preserve">), w celu zminimalizowania przerwy w pracy urządzenia w przypadku konieczności aktualizacji </w:t>
            </w:r>
            <w:proofErr w:type="spellStart"/>
            <w:r w:rsidRPr="00817A94">
              <w:rPr>
                <w:rFonts w:ascii="Arial" w:hAnsi="Arial" w:cs="Arial"/>
                <w:sz w:val="20"/>
                <w:szCs w:val="20"/>
              </w:rPr>
              <w:t>firmware</w:t>
            </w:r>
            <w:proofErr w:type="spellEnd"/>
            <w:r w:rsidRPr="00817A94">
              <w:rPr>
                <w:rFonts w:ascii="Arial" w:hAnsi="Arial" w:cs="Arial"/>
                <w:sz w:val="20"/>
                <w:szCs w:val="20"/>
              </w:rPr>
              <w:t>.</w:t>
            </w:r>
          </w:p>
        </w:tc>
      </w:tr>
      <w:tr w:rsidR="00817A94" w:rsidRPr="00817A94" w14:paraId="44583EA4" w14:textId="77777777" w:rsidTr="00817A94">
        <w:tc>
          <w:tcPr>
            <w:tcW w:w="704" w:type="dxa"/>
          </w:tcPr>
          <w:p w14:paraId="5F3FDB1A"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2FC56FA1"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 xml:space="preserve">Urządzenie musi umożliwiać zasilanie go z sieci komputerowej LAN (ang. Power </w:t>
            </w:r>
            <w:proofErr w:type="spellStart"/>
            <w:r w:rsidRPr="00817A94">
              <w:rPr>
                <w:rFonts w:ascii="Arial" w:hAnsi="Arial" w:cs="Arial"/>
                <w:sz w:val="20"/>
                <w:szCs w:val="20"/>
              </w:rPr>
              <w:t>over</w:t>
            </w:r>
            <w:proofErr w:type="spellEnd"/>
            <w:r w:rsidRPr="00817A94">
              <w:rPr>
                <w:rFonts w:ascii="Arial" w:hAnsi="Arial" w:cs="Arial"/>
                <w:sz w:val="20"/>
                <w:szCs w:val="20"/>
              </w:rPr>
              <w:t xml:space="preserve"> Ethernet - </w:t>
            </w:r>
            <w:proofErr w:type="spellStart"/>
            <w:r w:rsidRPr="00817A94">
              <w:rPr>
                <w:rFonts w:ascii="Arial" w:hAnsi="Arial" w:cs="Arial"/>
                <w:sz w:val="20"/>
                <w:szCs w:val="20"/>
              </w:rPr>
              <w:t>PoE</w:t>
            </w:r>
            <w:proofErr w:type="spellEnd"/>
            <w:r w:rsidRPr="00817A94">
              <w:rPr>
                <w:rFonts w:ascii="Arial" w:hAnsi="Arial" w:cs="Arial"/>
                <w:sz w:val="20"/>
                <w:szCs w:val="20"/>
              </w:rPr>
              <w:t xml:space="preserve">) zgodnie ze standardami IEEE 802.3af oraz 802.3at, a także z wykorzystaniem lokalnych zasilaczy (transformujących napięcie z sieci 230V). Musi wspierać dla </w:t>
            </w:r>
            <w:proofErr w:type="spellStart"/>
            <w:r w:rsidRPr="00817A94">
              <w:rPr>
                <w:rFonts w:ascii="Arial" w:hAnsi="Arial" w:cs="Arial"/>
                <w:sz w:val="20"/>
                <w:szCs w:val="20"/>
              </w:rPr>
              <w:t>PoE</w:t>
            </w:r>
            <w:proofErr w:type="spellEnd"/>
            <w:r w:rsidRPr="00817A94">
              <w:rPr>
                <w:rFonts w:ascii="Arial" w:hAnsi="Arial" w:cs="Arial"/>
                <w:sz w:val="20"/>
                <w:szCs w:val="20"/>
              </w:rPr>
              <w:t xml:space="preserve"> protokoły wykrywania: co najmniej Link </w:t>
            </w:r>
            <w:proofErr w:type="spellStart"/>
            <w:r w:rsidRPr="00817A94">
              <w:rPr>
                <w:rFonts w:ascii="Arial" w:hAnsi="Arial" w:cs="Arial"/>
                <w:sz w:val="20"/>
                <w:szCs w:val="20"/>
              </w:rPr>
              <w:t>Layer</w:t>
            </w:r>
            <w:proofErr w:type="spellEnd"/>
            <w:r w:rsidRPr="00817A94">
              <w:rPr>
                <w:rFonts w:ascii="Arial" w:hAnsi="Arial" w:cs="Arial"/>
                <w:sz w:val="20"/>
                <w:szCs w:val="20"/>
              </w:rPr>
              <w:t xml:space="preserve"> Discovery </w:t>
            </w:r>
            <w:proofErr w:type="spellStart"/>
            <w:r w:rsidRPr="00817A94">
              <w:rPr>
                <w:rFonts w:ascii="Arial" w:hAnsi="Arial" w:cs="Arial"/>
                <w:sz w:val="20"/>
                <w:szCs w:val="20"/>
              </w:rPr>
              <w:t>Protocol</w:t>
            </w:r>
            <w:proofErr w:type="spellEnd"/>
            <w:r w:rsidRPr="00817A94">
              <w:rPr>
                <w:rFonts w:ascii="Arial" w:hAnsi="Arial" w:cs="Arial"/>
                <w:sz w:val="20"/>
                <w:szCs w:val="20"/>
              </w:rPr>
              <w:t xml:space="preserve"> - Power </w:t>
            </w:r>
            <w:proofErr w:type="spellStart"/>
            <w:r w:rsidRPr="00817A94">
              <w:rPr>
                <w:rFonts w:ascii="Arial" w:hAnsi="Arial" w:cs="Arial"/>
                <w:sz w:val="20"/>
                <w:szCs w:val="20"/>
              </w:rPr>
              <w:t>over</w:t>
            </w:r>
            <w:proofErr w:type="spellEnd"/>
            <w:r w:rsidRPr="00817A94">
              <w:rPr>
                <w:rFonts w:ascii="Arial" w:hAnsi="Arial" w:cs="Arial"/>
                <w:sz w:val="20"/>
                <w:szCs w:val="20"/>
              </w:rPr>
              <w:t xml:space="preserve"> Ethernet (LLDP-</w:t>
            </w:r>
            <w:proofErr w:type="spellStart"/>
            <w:r w:rsidRPr="00817A94">
              <w:rPr>
                <w:rFonts w:ascii="Arial" w:hAnsi="Arial" w:cs="Arial"/>
                <w:sz w:val="20"/>
                <w:szCs w:val="20"/>
              </w:rPr>
              <w:t>PoE</w:t>
            </w:r>
            <w:proofErr w:type="spellEnd"/>
            <w:r w:rsidRPr="00817A94">
              <w:rPr>
                <w:rFonts w:ascii="Arial" w:hAnsi="Arial" w:cs="Arial"/>
                <w:sz w:val="20"/>
                <w:szCs w:val="20"/>
              </w:rPr>
              <w:t>) lub równoważne.</w:t>
            </w:r>
          </w:p>
        </w:tc>
      </w:tr>
      <w:tr w:rsidR="00817A94" w:rsidRPr="00817A94" w14:paraId="4E1EF67F" w14:textId="77777777" w:rsidTr="00817A94">
        <w:tc>
          <w:tcPr>
            <w:tcW w:w="704" w:type="dxa"/>
          </w:tcPr>
          <w:p w14:paraId="0867FA8A"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18033542"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Menu urządzenia musi być zrealizowane w języku polskim oraz angielskim, przy czym wymagane jest, aby możliwa była zmiana rodzaju języka menu w zależności od ustawień w profilu zalogowanego na nim użytkownika.</w:t>
            </w:r>
          </w:p>
        </w:tc>
      </w:tr>
      <w:tr w:rsidR="00817A94" w:rsidRPr="00817A94" w14:paraId="7807B72C" w14:textId="77777777" w:rsidTr="00817A94">
        <w:tc>
          <w:tcPr>
            <w:tcW w:w="704" w:type="dxa"/>
          </w:tcPr>
          <w:p w14:paraId="14E357F5"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70B2021B"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 xml:space="preserve">Urządzenie musi posiadać wbudowane gniazdo typu </w:t>
            </w:r>
            <w:proofErr w:type="spellStart"/>
            <w:r w:rsidRPr="00817A94">
              <w:rPr>
                <w:rFonts w:ascii="Arial" w:hAnsi="Arial" w:cs="Arial"/>
                <w:sz w:val="20"/>
                <w:szCs w:val="20"/>
              </w:rPr>
              <w:t>Kensington</w:t>
            </w:r>
            <w:proofErr w:type="spellEnd"/>
            <w:r w:rsidRPr="00817A94">
              <w:rPr>
                <w:rFonts w:ascii="Arial" w:hAnsi="Arial" w:cs="Arial"/>
                <w:sz w:val="20"/>
                <w:szCs w:val="20"/>
              </w:rPr>
              <w:t xml:space="preserve"> lub równoważne, pozwalające na zamocowanie linki zabezpieczającej przed kradzieżą.</w:t>
            </w:r>
          </w:p>
        </w:tc>
      </w:tr>
      <w:tr w:rsidR="00817A94" w:rsidRPr="00817A94" w14:paraId="7AC2B345" w14:textId="77777777" w:rsidTr="00817A94">
        <w:tc>
          <w:tcPr>
            <w:tcW w:w="704" w:type="dxa"/>
          </w:tcPr>
          <w:p w14:paraId="5B0B0C71"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51E935D3"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Urządzenie musi obsługiwać aplikacje w języku XML, w tym aplikacje XML innych producentów.</w:t>
            </w:r>
          </w:p>
        </w:tc>
      </w:tr>
      <w:tr w:rsidR="00817A94" w:rsidRPr="00817A94" w14:paraId="16042A1B" w14:textId="77777777" w:rsidTr="00817A94">
        <w:tc>
          <w:tcPr>
            <w:tcW w:w="704" w:type="dxa"/>
          </w:tcPr>
          <w:p w14:paraId="1A64532F"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15D7E1F5"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Urządzenie musi obsługiwać pobieranie oraz wymianę plików konfiguracyjnych oraz oprogramowania z systemu zarządzania połączeniami.</w:t>
            </w:r>
          </w:p>
        </w:tc>
      </w:tr>
      <w:tr w:rsidR="00817A94" w:rsidRPr="00817A94" w14:paraId="44EA1019" w14:textId="77777777" w:rsidTr="00817A94">
        <w:tc>
          <w:tcPr>
            <w:tcW w:w="704" w:type="dxa"/>
          </w:tcPr>
          <w:p w14:paraId="38D006D4"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1FA2D5A0"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Urządzenie musi obsługiwać oprogramowanie (</w:t>
            </w:r>
            <w:proofErr w:type="spellStart"/>
            <w:r w:rsidRPr="00817A94">
              <w:rPr>
                <w:rFonts w:ascii="Arial" w:hAnsi="Arial" w:cs="Arial"/>
                <w:sz w:val="20"/>
                <w:szCs w:val="20"/>
              </w:rPr>
              <w:t>firmware</w:t>
            </w:r>
            <w:proofErr w:type="spellEnd"/>
            <w:r w:rsidRPr="00817A94">
              <w:rPr>
                <w:rFonts w:ascii="Arial" w:hAnsi="Arial" w:cs="Arial"/>
                <w:sz w:val="20"/>
                <w:szCs w:val="20"/>
              </w:rPr>
              <w:t>) podpisany cyfrowo przez producenta oraz pliki konfiguracyjne zaszyfrowane przez system zarządzania połączeniami.</w:t>
            </w:r>
          </w:p>
        </w:tc>
      </w:tr>
      <w:tr w:rsidR="00817A94" w:rsidRPr="00817A94" w14:paraId="625BD73B" w14:textId="77777777" w:rsidTr="00817A94">
        <w:tc>
          <w:tcPr>
            <w:tcW w:w="704" w:type="dxa"/>
          </w:tcPr>
          <w:p w14:paraId="62787907"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42C7FB9A"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Urządzenie powinno być zarządzane centralnie poprzez system komunikacyjny Zamawiającego w zakresie co najmniej:</w:t>
            </w:r>
          </w:p>
          <w:p w14:paraId="0D0C18AB" w14:textId="77777777" w:rsidR="00817A94" w:rsidRPr="00817A94" w:rsidRDefault="00817A94" w:rsidP="009F057C">
            <w:pPr>
              <w:pStyle w:val="Akapitzlist"/>
              <w:numPr>
                <w:ilvl w:val="0"/>
                <w:numId w:val="71"/>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466"/>
              </w:tabs>
              <w:spacing w:after="160" w:line="259" w:lineRule="auto"/>
              <w:jc w:val="both"/>
              <w:rPr>
                <w:rFonts w:ascii="Arial" w:hAnsi="Arial" w:cs="Arial"/>
                <w:sz w:val="20"/>
                <w:szCs w:val="20"/>
              </w:rPr>
            </w:pPr>
            <w:r w:rsidRPr="00817A94">
              <w:rPr>
                <w:rFonts w:ascii="Arial" w:hAnsi="Arial" w:cs="Arial"/>
                <w:sz w:val="20"/>
                <w:szCs w:val="20"/>
              </w:rPr>
              <w:t>pobierania oraz wymiany plików konfiguracyjnych oraz oprogramowania z serwerów komunikacyjnych Zamawiającego;</w:t>
            </w:r>
          </w:p>
          <w:p w14:paraId="241B03CE" w14:textId="77777777" w:rsidR="00817A94" w:rsidRPr="00817A94" w:rsidRDefault="00817A94" w:rsidP="009F057C">
            <w:pPr>
              <w:pStyle w:val="Akapitzlist"/>
              <w:numPr>
                <w:ilvl w:val="0"/>
                <w:numId w:val="71"/>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466"/>
              </w:tabs>
              <w:spacing w:after="160" w:line="259" w:lineRule="auto"/>
              <w:jc w:val="both"/>
              <w:rPr>
                <w:rFonts w:ascii="Arial" w:hAnsi="Arial" w:cs="Arial"/>
                <w:sz w:val="20"/>
                <w:szCs w:val="20"/>
              </w:rPr>
            </w:pPr>
            <w:r w:rsidRPr="00817A94">
              <w:rPr>
                <w:rFonts w:ascii="Arial" w:hAnsi="Arial" w:cs="Arial"/>
                <w:sz w:val="20"/>
                <w:szCs w:val="20"/>
              </w:rPr>
              <w:lastRenderedPageBreak/>
              <w:t>obsługi oprogramowania (firmware), które jest podpisany cyfrowo przez producenta oraz pliki konfiguracyjne zaszyfrowane przez serwery komunikacyjne Zamawiającego;</w:t>
            </w:r>
          </w:p>
          <w:p w14:paraId="3B6DCBB4" w14:textId="77777777" w:rsidR="00817A94" w:rsidRPr="00817A94" w:rsidRDefault="00817A94" w:rsidP="009F057C">
            <w:pPr>
              <w:pStyle w:val="Akapitzlist"/>
              <w:numPr>
                <w:ilvl w:val="0"/>
                <w:numId w:val="71"/>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466"/>
              </w:tabs>
              <w:spacing w:after="160" w:line="259" w:lineRule="auto"/>
              <w:jc w:val="both"/>
              <w:rPr>
                <w:rFonts w:ascii="Arial" w:hAnsi="Arial" w:cs="Arial"/>
                <w:sz w:val="20"/>
                <w:szCs w:val="20"/>
              </w:rPr>
            </w:pPr>
            <w:r w:rsidRPr="00817A94">
              <w:rPr>
                <w:rFonts w:ascii="Arial" w:hAnsi="Arial" w:cs="Arial"/>
                <w:sz w:val="20"/>
                <w:szCs w:val="20"/>
              </w:rPr>
              <w:t>możliwości zdalnej zmiany ustawień urządzenia: numer i opis linii, funkcje przypisane do programowalnych klawiszy funkcyjnych, uprawnienia abonenckie dla danych linii urządzenia, przypisanie do właściwych elementów infrastruktury (bramy i mostki MCU);</w:t>
            </w:r>
          </w:p>
          <w:p w14:paraId="7E2C985F" w14:textId="77777777" w:rsidR="00817A94" w:rsidRPr="00817A94" w:rsidRDefault="00817A94" w:rsidP="009F057C">
            <w:pPr>
              <w:pStyle w:val="Akapitzlist"/>
              <w:numPr>
                <w:ilvl w:val="0"/>
                <w:numId w:val="71"/>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466"/>
              </w:tabs>
              <w:spacing w:after="160" w:line="259" w:lineRule="auto"/>
              <w:jc w:val="both"/>
              <w:rPr>
                <w:rFonts w:ascii="Arial" w:hAnsi="Arial" w:cs="Arial"/>
                <w:sz w:val="20"/>
                <w:szCs w:val="20"/>
              </w:rPr>
            </w:pPr>
            <w:r w:rsidRPr="00817A94">
              <w:rPr>
                <w:rFonts w:ascii="Arial" w:hAnsi="Arial" w:cs="Arial"/>
                <w:sz w:val="20"/>
                <w:szCs w:val="20"/>
              </w:rPr>
              <w:t>możliwości zdalnego restartu urządzenia lub grupy urządzeń;</w:t>
            </w:r>
          </w:p>
          <w:p w14:paraId="0FDE6881" w14:textId="77777777" w:rsidR="00817A94" w:rsidRPr="00817A94" w:rsidRDefault="00817A94" w:rsidP="009F057C">
            <w:pPr>
              <w:pStyle w:val="Akapitzlist"/>
              <w:numPr>
                <w:ilvl w:val="0"/>
                <w:numId w:val="71"/>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466"/>
              </w:tabs>
              <w:spacing w:after="160" w:line="259" w:lineRule="auto"/>
              <w:jc w:val="both"/>
              <w:rPr>
                <w:rFonts w:ascii="Arial" w:hAnsi="Arial" w:cs="Arial"/>
                <w:sz w:val="20"/>
                <w:szCs w:val="20"/>
              </w:rPr>
            </w:pPr>
            <w:r w:rsidRPr="00817A94">
              <w:rPr>
                <w:rFonts w:ascii="Arial" w:hAnsi="Arial" w:cs="Arial"/>
                <w:sz w:val="20"/>
                <w:szCs w:val="20"/>
              </w:rPr>
              <w:t>możliwości dystrybucji certyfikatów dla urządzeń z serwerów komunikacyjnych Zamawiającego.</w:t>
            </w:r>
          </w:p>
        </w:tc>
      </w:tr>
      <w:tr w:rsidR="00817A94" w:rsidRPr="00817A94" w14:paraId="77DE1807" w14:textId="77777777" w:rsidTr="00817A94">
        <w:tc>
          <w:tcPr>
            <w:tcW w:w="704" w:type="dxa"/>
          </w:tcPr>
          <w:p w14:paraId="785CDF60"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1DF26A20"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 xml:space="preserve">Aparat telefoniczny musi współpracować z aplikacją Cisco </w:t>
            </w:r>
            <w:proofErr w:type="spellStart"/>
            <w:r w:rsidRPr="00817A94">
              <w:rPr>
                <w:rFonts w:ascii="Arial" w:hAnsi="Arial" w:cs="Arial"/>
                <w:sz w:val="20"/>
                <w:szCs w:val="20"/>
              </w:rPr>
              <w:t>Jabber</w:t>
            </w:r>
            <w:proofErr w:type="spellEnd"/>
            <w:r w:rsidRPr="00817A94">
              <w:rPr>
                <w:rFonts w:ascii="Arial" w:hAnsi="Arial" w:cs="Arial"/>
                <w:sz w:val="20"/>
                <w:szCs w:val="20"/>
              </w:rPr>
              <w:t>, do której licencyjne prawa wykorzystania posiada Zamawiający, co najmniej w zakresie funkcjonalności „</w:t>
            </w:r>
            <w:proofErr w:type="spellStart"/>
            <w:r w:rsidRPr="00817A94">
              <w:rPr>
                <w:rFonts w:ascii="Arial" w:hAnsi="Arial" w:cs="Arial"/>
                <w:sz w:val="20"/>
                <w:szCs w:val="20"/>
              </w:rPr>
              <w:t>click</w:t>
            </w:r>
            <w:proofErr w:type="spellEnd"/>
            <w:r w:rsidRPr="00817A94">
              <w:rPr>
                <w:rFonts w:ascii="Arial" w:hAnsi="Arial" w:cs="Arial"/>
                <w:sz w:val="20"/>
                <w:szCs w:val="20"/>
              </w:rPr>
              <w:t xml:space="preserve"> to </w:t>
            </w:r>
            <w:proofErr w:type="spellStart"/>
            <w:r w:rsidRPr="00817A94">
              <w:rPr>
                <w:rFonts w:ascii="Arial" w:hAnsi="Arial" w:cs="Arial"/>
                <w:sz w:val="20"/>
                <w:szCs w:val="20"/>
              </w:rPr>
              <w:t>call</w:t>
            </w:r>
            <w:proofErr w:type="spellEnd"/>
            <w:r w:rsidRPr="00817A94">
              <w:rPr>
                <w:rFonts w:ascii="Arial" w:hAnsi="Arial" w:cs="Arial"/>
                <w:sz w:val="20"/>
                <w:szCs w:val="20"/>
              </w:rPr>
              <w:t>” umożliwiającej wskazanie numeru telefonu na komputerze i realizacji połączenia z wykorzystaniem aparatu telefonicznego.</w:t>
            </w:r>
          </w:p>
        </w:tc>
      </w:tr>
      <w:tr w:rsidR="00817A94" w:rsidRPr="00817A94" w14:paraId="30056F28" w14:textId="77777777" w:rsidTr="00817A94">
        <w:tc>
          <w:tcPr>
            <w:tcW w:w="704" w:type="dxa"/>
          </w:tcPr>
          <w:p w14:paraId="1E4CAC8C"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7E842ED4"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Urządzenie musi być dostarczone wraz z licencją umożliwiającą jego obsługę w systemie zarządzania połączeniami – licencja umożliwiająca utworzenie nowego użytkownika w systemie telefonicznym z co najmniej 5 zarejestrowanymi urządzeniami.</w:t>
            </w:r>
          </w:p>
        </w:tc>
      </w:tr>
    </w:tbl>
    <w:p w14:paraId="429FCB30" w14:textId="77777777" w:rsidR="00817A94" w:rsidRPr="00817A94" w:rsidRDefault="00817A94" w:rsidP="00817A94">
      <w:pPr>
        <w:jc w:val="both"/>
        <w:rPr>
          <w:rFonts w:ascii="Arial" w:hAnsi="Arial" w:cs="Arial"/>
          <w:sz w:val="20"/>
          <w:szCs w:val="20"/>
        </w:rPr>
      </w:pPr>
    </w:p>
    <w:p w14:paraId="27D29D6A" w14:textId="1189DF3B" w:rsidR="00817A94" w:rsidRPr="009336CB" w:rsidRDefault="00817A94" w:rsidP="009F057C">
      <w:pPr>
        <w:pStyle w:val="Akapitzlist"/>
        <w:numPr>
          <w:ilvl w:val="0"/>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jc w:val="both"/>
        <w:rPr>
          <w:rFonts w:ascii="Arial" w:hAnsi="Arial" w:cs="Arial"/>
          <w:sz w:val="20"/>
          <w:szCs w:val="20"/>
        </w:rPr>
      </w:pPr>
      <w:r w:rsidRPr="00817A94">
        <w:rPr>
          <w:rFonts w:ascii="Arial" w:hAnsi="Arial" w:cs="Arial"/>
          <w:sz w:val="20"/>
          <w:szCs w:val="20"/>
        </w:rPr>
        <w:t xml:space="preserve">Przystawka klawiszowa do </w:t>
      </w:r>
      <w:r w:rsidRPr="00817A94">
        <w:rPr>
          <w:rFonts w:ascii="Arial" w:hAnsi="Arial" w:cs="Arial"/>
          <w:i/>
          <w:sz w:val="20"/>
          <w:szCs w:val="20"/>
          <w:u w:val="single"/>
        </w:rPr>
        <w:t>Telefonu typu 2</w:t>
      </w:r>
      <w:r w:rsidRPr="00817A94">
        <w:rPr>
          <w:rFonts w:ascii="Arial" w:hAnsi="Arial" w:cs="Arial"/>
          <w:sz w:val="20"/>
          <w:szCs w:val="20"/>
        </w:rPr>
        <w:t xml:space="preserve"> - 4 komplety</w:t>
      </w:r>
    </w:p>
    <w:tbl>
      <w:tblPr>
        <w:tblStyle w:val="Tabela-Siatka"/>
        <w:tblW w:w="0" w:type="auto"/>
        <w:tblLook w:val="04A0" w:firstRow="1" w:lastRow="0" w:firstColumn="1" w:lastColumn="0" w:noHBand="0" w:noVBand="1"/>
      </w:tblPr>
      <w:tblGrid>
        <w:gridCol w:w="704"/>
        <w:gridCol w:w="8476"/>
      </w:tblGrid>
      <w:tr w:rsidR="00817A94" w:rsidRPr="009336CB" w14:paraId="50B750B0" w14:textId="77777777" w:rsidTr="00817A94">
        <w:tc>
          <w:tcPr>
            <w:tcW w:w="704" w:type="dxa"/>
            <w:vAlign w:val="center"/>
          </w:tcPr>
          <w:p w14:paraId="55EDC2A6" w14:textId="13F4BA3C" w:rsidR="00817A94" w:rsidRPr="009336CB" w:rsidRDefault="009336CB" w:rsidP="00817A94">
            <w:pPr>
              <w:jc w:val="center"/>
              <w:rPr>
                <w:rFonts w:ascii="Arial" w:hAnsi="Arial" w:cs="Arial"/>
                <w:b/>
                <w:sz w:val="22"/>
                <w:szCs w:val="20"/>
              </w:rPr>
            </w:pPr>
            <w:r w:rsidRPr="009336CB">
              <w:rPr>
                <w:rFonts w:ascii="Arial" w:hAnsi="Arial" w:cs="Arial"/>
                <w:b/>
                <w:sz w:val="22"/>
                <w:szCs w:val="20"/>
              </w:rPr>
              <w:t>L</w:t>
            </w:r>
            <w:r w:rsidR="00817A94" w:rsidRPr="009336CB">
              <w:rPr>
                <w:rFonts w:ascii="Arial" w:hAnsi="Arial" w:cs="Arial"/>
                <w:b/>
                <w:sz w:val="22"/>
                <w:szCs w:val="20"/>
              </w:rPr>
              <w:t>p.</w:t>
            </w:r>
          </w:p>
        </w:tc>
        <w:tc>
          <w:tcPr>
            <w:tcW w:w="8476" w:type="dxa"/>
            <w:vAlign w:val="center"/>
          </w:tcPr>
          <w:p w14:paraId="1D513DA9" w14:textId="77777777" w:rsidR="00817A94" w:rsidRPr="009336CB" w:rsidRDefault="00817A94" w:rsidP="00817A94">
            <w:pPr>
              <w:jc w:val="center"/>
              <w:rPr>
                <w:rFonts w:ascii="Arial" w:hAnsi="Arial" w:cs="Arial"/>
                <w:b/>
                <w:sz w:val="22"/>
                <w:szCs w:val="20"/>
              </w:rPr>
            </w:pPr>
            <w:r w:rsidRPr="009336CB">
              <w:rPr>
                <w:rFonts w:ascii="Arial" w:hAnsi="Arial" w:cs="Arial"/>
                <w:b/>
                <w:sz w:val="22"/>
                <w:szCs w:val="20"/>
              </w:rPr>
              <w:t>WYMAGANIA</w:t>
            </w:r>
          </w:p>
        </w:tc>
      </w:tr>
      <w:tr w:rsidR="00817A94" w:rsidRPr="00817A94" w14:paraId="14859BC5" w14:textId="77777777" w:rsidTr="00817A94">
        <w:tc>
          <w:tcPr>
            <w:tcW w:w="704" w:type="dxa"/>
          </w:tcPr>
          <w:p w14:paraId="239F570A"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32DAF213" w14:textId="77777777" w:rsidR="00817A94" w:rsidRPr="00817A94" w:rsidRDefault="00817A94" w:rsidP="00817A94">
            <w:pPr>
              <w:shd w:val="clear" w:color="auto" w:fill="FFFFFF"/>
              <w:tabs>
                <w:tab w:val="left" w:pos="466"/>
              </w:tabs>
              <w:jc w:val="both"/>
              <w:rPr>
                <w:rFonts w:ascii="Arial" w:hAnsi="Arial" w:cs="Arial"/>
                <w:b/>
                <w:sz w:val="20"/>
                <w:szCs w:val="20"/>
              </w:rPr>
            </w:pPr>
            <w:r w:rsidRPr="00817A94">
              <w:rPr>
                <w:rFonts w:ascii="Arial" w:hAnsi="Arial" w:cs="Arial"/>
                <w:sz w:val="20"/>
                <w:szCs w:val="20"/>
              </w:rPr>
              <w:t>Urządzenie musi być w pełni kompatybilne z aparatem typu 2 i pochodzić od tego samego producenta co aparat, do którego będzie podłączone.</w:t>
            </w:r>
          </w:p>
        </w:tc>
      </w:tr>
      <w:tr w:rsidR="00817A94" w:rsidRPr="00817A94" w14:paraId="0CF7A8AE" w14:textId="77777777" w:rsidTr="00817A94">
        <w:tc>
          <w:tcPr>
            <w:tcW w:w="704" w:type="dxa"/>
          </w:tcPr>
          <w:p w14:paraId="64B59860"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25A3837A" w14:textId="77777777" w:rsidR="00817A94" w:rsidRPr="00817A94" w:rsidRDefault="00817A94" w:rsidP="00817A94">
            <w:pPr>
              <w:shd w:val="clear" w:color="auto" w:fill="FFFFFF"/>
              <w:tabs>
                <w:tab w:val="left" w:pos="466"/>
              </w:tabs>
              <w:jc w:val="both"/>
              <w:rPr>
                <w:rFonts w:ascii="Arial" w:hAnsi="Arial" w:cs="Arial"/>
                <w:b/>
                <w:sz w:val="20"/>
                <w:szCs w:val="20"/>
              </w:rPr>
            </w:pPr>
            <w:r w:rsidRPr="00817A94">
              <w:rPr>
                <w:rFonts w:ascii="Arial" w:hAnsi="Arial" w:cs="Arial"/>
                <w:sz w:val="20"/>
                <w:szCs w:val="20"/>
              </w:rPr>
              <w:t>Przystawka klawiszowa musi mieć co najmniej 14 przycisków fizycznych umożliwiających przyporządkowanie szybkiego wybierania lub zaprogramowania funkcji telefonicznych.</w:t>
            </w:r>
          </w:p>
        </w:tc>
      </w:tr>
      <w:tr w:rsidR="00817A94" w:rsidRPr="00817A94" w14:paraId="52E1F4CB" w14:textId="77777777" w:rsidTr="00817A94">
        <w:tc>
          <w:tcPr>
            <w:tcW w:w="704" w:type="dxa"/>
          </w:tcPr>
          <w:p w14:paraId="140EC805"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161C331F" w14:textId="77777777" w:rsidR="00817A94" w:rsidRPr="00817A94" w:rsidRDefault="00817A94" w:rsidP="00817A94">
            <w:pPr>
              <w:shd w:val="clear" w:color="auto" w:fill="FFFFFF"/>
              <w:tabs>
                <w:tab w:val="left" w:pos="466"/>
              </w:tabs>
              <w:jc w:val="both"/>
              <w:rPr>
                <w:rFonts w:ascii="Arial" w:hAnsi="Arial" w:cs="Arial"/>
                <w:b/>
                <w:sz w:val="20"/>
                <w:szCs w:val="20"/>
              </w:rPr>
            </w:pPr>
            <w:r w:rsidRPr="00817A94">
              <w:rPr>
                <w:rFonts w:ascii="Arial" w:hAnsi="Arial" w:cs="Arial"/>
                <w:sz w:val="20"/>
                <w:szCs w:val="20"/>
              </w:rPr>
              <w:t>Przystawka musi być wyposażona w kolorowy wyświetlacz prezentujący informacje o stanie każdego przycisku i/lub jego programowaniu. Wyświetlacz musi być podświetlany i musi mieć minimalną przekątną 3” i minimalną rozdzielczość 250 x 450 pikseli.</w:t>
            </w:r>
          </w:p>
        </w:tc>
      </w:tr>
      <w:tr w:rsidR="00817A94" w:rsidRPr="00817A94" w14:paraId="4EED4B45" w14:textId="77777777" w:rsidTr="00817A94">
        <w:tc>
          <w:tcPr>
            <w:tcW w:w="704" w:type="dxa"/>
          </w:tcPr>
          <w:p w14:paraId="4178E2FE"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55A8FC8B" w14:textId="77777777" w:rsidR="00817A94" w:rsidRPr="00817A94" w:rsidRDefault="00817A94" w:rsidP="00817A94">
            <w:pPr>
              <w:shd w:val="clear" w:color="auto" w:fill="FFFFFF"/>
              <w:tabs>
                <w:tab w:val="left" w:pos="466"/>
              </w:tabs>
              <w:jc w:val="both"/>
              <w:rPr>
                <w:rFonts w:ascii="Arial" w:hAnsi="Arial" w:cs="Arial"/>
                <w:b/>
                <w:sz w:val="20"/>
                <w:szCs w:val="20"/>
              </w:rPr>
            </w:pPr>
            <w:r w:rsidRPr="00817A94">
              <w:rPr>
                <w:rFonts w:ascii="Arial" w:hAnsi="Arial" w:cs="Arial"/>
                <w:sz w:val="20"/>
                <w:szCs w:val="20"/>
              </w:rPr>
              <w:t>Przystawka musi umożliwiać zaprogramowanie w sumie co najmniej 28 pól – funkcja może być realizowana przez przełączanie przez użytkownika stron na wyświetlaczu.</w:t>
            </w:r>
          </w:p>
        </w:tc>
      </w:tr>
      <w:tr w:rsidR="00817A94" w:rsidRPr="00817A94" w14:paraId="3CA35D1B" w14:textId="77777777" w:rsidTr="00817A94">
        <w:tc>
          <w:tcPr>
            <w:tcW w:w="704" w:type="dxa"/>
          </w:tcPr>
          <w:p w14:paraId="006D69B1"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007C53B1" w14:textId="77777777" w:rsidR="00817A94" w:rsidRPr="00817A94" w:rsidRDefault="00817A94" w:rsidP="00817A94">
            <w:pPr>
              <w:shd w:val="clear" w:color="auto" w:fill="FFFFFF"/>
              <w:tabs>
                <w:tab w:val="left" w:pos="466"/>
              </w:tabs>
              <w:jc w:val="both"/>
              <w:rPr>
                <w:rFonts w:ascii="Arial" w:hAnsi="Arial" w:cs="Arial"/>
                <w:b/>
                <w:sz w:val="20"/>
                <w:szCs w:val="20"/>
              </w:rPr>
            </w:pPr>
            <w:r w:rsidRPr="00817A94">
              <w:rPr>
                <w:rFonts w:ascii="Arial" w:hAnsi="Arial" w:cs="Arial"/>
                <w:sz w:val="20"/>
                <w:szCs w:val="20"/>
              </w:rPr>
              <w:t>Urządzenie musi obsługiwać tryb czuwania podczas braku aktywności w celu oszczędzania energii.</w:t>
            </w:r>
          </w:p>
        </w:tc>
      </w:tr>
      <w:tr w:rsidR="00817A94" w:rsidRPr="00817A94" w14:paraId="3B2AB368" w14:textId="77777777" w:rsidTr="00817A94">
        <w:tc>
          <w:tcPr>
            <w:tcW w:w="704" w:type="dxa"/>
          </w:tcPr>
          <w:p w14:paraId="6237B5CD"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0E4654AA" w14:textId="77777777" w:rsidR="00817A94" w:rsidRPr="00817A94" w:rsidRDefault="00817A94" w:rsidP="00817A94">
            <w:pPr>
              <w:shd w:val="clear" w:color="auto" w:fill="FFFFFF"/>
              <w:tabs>
                <w:tab w:val="left" w:pos="466"/>
              </w:tabs>
              <w:jc w:val="both"/>
              <w:rPr>
                <w:rFonts w:ascii="Arial" w:hAnsi="Arial" w:cs="Arial"/>
                <w:b/>
                <w:sz w:val="20"/>
                <w:szCs w:val="20"/>
              </w:rPr>
            </w:pPr>
            <w:r w:rsidRPr="00817A94">
              <w:rPr>
                <w:rFonts w:ascii="Arial" w:hAnsi="Arial" w:cs="Arial"/>
                <w:sz w:val="20"/>
                <w:szCs w:val="20"/>
              </w:rPr>
              <w:t>Przystawka musi być w tym samym kolorze co aparat, do którego będzie podłączona.</w:t>
            </w:r>
          </w:p>
        </w:tc>
      </w:tr>
      <w:tr w:rsidR="00817A94" w:rsidRPr="00817A94" w14:paraId="1C92A7CE" w14:textId="77777777" w:rsidTr="00817A94">
        <w:tc>
          <w:tcPr>
            <w:tcW w:w="704" w:type="dxa"/>
          </w:tcPr>
          <w:p w14:paraId="703178B7"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465" w:hanging="431"/>
              <w:jc w:val="both"/>
              <w:rPr>
                <w:rFonts w:ascii="Arial" w:hAnsi="Arial" w:cs="Arial"/>
                <w:sz w:val="20"/>
                <w:szCs w:val="20"/>
              </w:rPr>
            </w:pPr>
          </w:p>
        </w:tc>
        <w:tc>
          <w:tcPr>
            <w:tcW w:w="8476" w:type="dxa"/>
            <w:vAlign w:val="center"/>
          </w:tcPr>
          <w:p w14:paraId="34F0FFD0" w14:textId="77777777" w:rsidR="00817A94" w:rsidRPr="00817A94" w:rsidRDefault="00817A94" w:rsidP="00817A94">
            <w:pPr>
              <w:shd w:val="clear" w:color="auto" w:fill="FFFFFF"/>
              <w:tabs>
                <w:tab w:val="left" w:pos="466"/>
              </w:tabs>
              <w:jc w:val="both"/>
              <w:rPr>
                <w:rFonts w:ascii="Arial" w:hAnsi="Arial" w:cs="Arial"/>
                <w:b/>
                <w:sz w:val="20"/>
                <w:szCs w:val="20"/>
              </w:rPr>
            </w:pPr>
            <w:r w:rsidRPr="00817A94">
              <w:rPr>
                <w:rFonts w:ascii="Arial" w:hAnsi="Arial" w:cs="Arial"/>
                <w:sz w:val="20"/>
                <w:szCs w:val="20"/>
              </w:rPr>
              <w:t>Przyciski muszą być dodatkowo wyposażone w diody sygnalizujące stan przycisku/funkcji z nim skojarzonej.</w:t>
            </w:r>
          </w:p>
        </w:tc>
      </w:tr>
    </w:tbl>
    <w:p w14:paraId="413C4A20" w14:textId="77777777" w:rsidR="00817A94" w:rsidRPr="00817A94" w:rsidRDefault="00817A94" w:rsidP="00817A94">
      <w:pPr>
        <w:jc w:val="both"/>
        <w:rPr>
          <w:rFonts w:ascii="Arial" w:hAnsi="Arial" w:cs="Arial"/>
          <w:sz w:val="20"/>
          <w:szCs w:val="20"/>
        </w:rPr>
      </w:pPr>
    </w:p>
    <w:p w14:paraId="40F4819F" w14:textId="77777777" w:rsidR="00817A94" w:rsidRPr="00817A94" w:rsidRDefault="00817A94" w:rsidP="009F057C">
      <w:pPr>
        <w:pStyle w:val="Akapitzlist"/>
        <w:numPr>
          <w:ilvl w:val="0"/>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jc w:val="both"/>
        <w:rPr>
          <w:rFonts w:ascii="Arial" w:hAnsi="Arial" w:cs="Arial"/>
          <w:sz w:val="20"/>
          <w:szCs w:val="20"/>
        </w:rPr>
      </w:pPr>
      <w:r w:rsidRPr="00817A94">
        <w:rPr>
          <w:rFonts w:ascii="Arial" w:hAnsi="Arial" w:cs="Arial"/>
          <w:sz w:val="20"/>
          <w:szCs w:val="20"/>
        </w:rPr>
        <w:t>Licencje na telefon programowy - 20 sztuk</w:t>
      </w:r>
    </w:p>
    <w:p w14:paraId="7F1D7BFC"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357" w:hanging="357"/>
        <w:jc w:val="both"/>
        <w:rPr>
          <w:rFonts w:ascii="Arial" w:hAnsi="Arial" w:cs="Arial"/>
          <w:sz w:val="20"/>
          <w:szCs w:val="20"/>
        </w:rPr>
      </w:pPr>
      <w:r w:rsidRPr="00817A94">
        <w:rPr>
          <w:rFonts w:ascii="Arial" w:hAnsi="Arial" w:cs="Arial"/>
          <w:sz w:val="20"/>
          <w:szCs w:val="20"/>
        </w:rPr>
        <w:t>Licencja umożliwiająca uruchomienie programowego telefonu IP na komputerze PC</w:t>
      </w:r>
      <w:r w:rsidRPr="00817A94">
        <w:rPr>
          <w:rFonts w:ascii="Arial" w:hAnsi="Arial" w:cs="Arial"/>
          <w:sz w:val="20"/>
          <w:szCs w:val="20"/>
        </w:rPr>
        <w:br/>
        <w:t>z systemem operacyjnym MS Windows 10 PRO, dająca dostęp do wszystkich funkcjonalności telefonicznych systemu BE6k, oraz oferująca możliwość wykorzystania funkcjonalności typu chat pomiędzy użytkownikami aplikacji, oraz możliwości śledzenia statusu użytkowników telefonów stacjonarnych (użytkownik dostępny, niedostępny, w trakcie rozmowy). Licencja musi umożliwić rejestrację nowego użytkownika w systemie telekomunikacyjnym, nie wyposażonego w aparat fizyczny.</w:t>
      </w:r>
    </w:p>
    <w:p w14:paraId="292A80D6" w14:textId="77777777" w:rsidR="00817A94" w:rsidRPr="00817A94" w:rsidRDefault="00817A94" w:rsidP="009F057C">
      <w:pPr>
        <w:pStyle w:val="Akapitzlist"/>
        <w:numPr>
          <w:ilvl w:val="0"/>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jc w:val="both"/>
        <w:rPr>
          <w:rFonts w:ascii="Arial" w:hAnsi="Arial" w:cs="Arial"/>
          <w:sz w:val="20"/>
          <w:szCs w:val="20"/>
        </w:rPr>
      </w:pPr>
      <w:r w:rsidRPr="00817A94">
        <w:rPr>
          <w:rFonts w:ascii="Arial" w:hAnsi="Arial" w:cs="Arial"/>
          <w:sz w:val="20"/>
          <w:szCs w:val="20"/>
        </w:rPr>
        <w:t>Zamawiający wymaga dostarczenia bramki telefonii komórkowej z obsługą min. dwóch kart SIM podłączonej do dostarczanego systemu po sieci LAN, komunikującej się protokołem SIP.</w:t>
      </w:r>
    </w:p>
    <w:p w14:paraId="5E9D692F" w14:textId="77777777" w:rsidR="00817A94" w:rsidRPr="00817A94" w:rsidRDefault="00817A94" w:rsidP="009F057C">
      <w:pPr>
        <w:pStyle w:val="Akapitzlist"/>
        <w:numPr>
          <w:ilvl w:val="0"/>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jc w:val="both"/>
        <w:rPr>
          <w:rFonts w:ascii="Arial" w:hAnsi="Arial" w:cs="Arial"/>
          <w:sz w:val="20"/>
          <w:szCs w:val="20"/>
        </w:rPr>
      </w:pPr>
      <w:r w:rsidRPr="00817A94">
        <w:rPr>
          <w:rFonts w:ascii="Arial" w:hAnsi="Arial" w:cs="Arial"/>
          <w:sz w:val="20"/>
          <w:szCs w:val="20"/>
        </w:rPr>
        <w:t>Zamawiający dopuszcza dostarczenie rozwiązania pochodzącego od innego producenta niż posiadana platforma telekomunikacyjna. W przypadku zaoferowanie rozwiązania nie będącego rozbudową obecnie posiadanego rozwiązania telekomunikacyjnego, Oferent jest zobligowany wymienić obecnie posiadane rozwiązanie na nowe, pochodzące od tego samego producenta co rozbudowa będąca treścią niniejszego postępowania. W szczególności wymagana jest pełna jednorodność całego rozwiązania i zapewnienie wsparcia serwisowego całości rozwiązania od jednego producenta. Dostarczone nowe rozwiązanie zamiennie za obecnie posiadane środowisko musi spełniać następujące kryteria równoważności (dostarczenie nowej platformy wideokonferencyjnej):</w:t>
      </w:r>
    </w:p>
    <w:p w14:paraId="57D908F0"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357" w:hanging="357"/>
        <w:jc w:val="both"/>
        <w:rPr>
          <w:rFonts w:ascii="Arial" w:hAnsi="Arial" w:cs="Arial"/>
          <w:sz w:val="20"/>
          <w:szCs w:val="20"/>
        </w:rPr>
      </w:pPr>
      <w:r w:rsidRPr="00817A94">
        <w:rPr>
          <w:rFonts w:ascii="Arial" w:hAnsi="Arial" w:cs="Arial"/>
          <w:sz w:val="20"/>
          <w:szCs w:val="20"/>
        </w:rPr>
        <w:t>Dostarczany system musi składać się z serwerów wideokonferencyjnych (mostków) zlokalizowanych w KW PSP w Katowicach oraz 3 terminali znajdujących się w siedzibie KW PSP w Katowicach i 2 terminali w KW PSP w Opolu.</w:t>
      </w:r>
    </w:p>
    <w:p w14:paraId="3C38C95D"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357" w:hanging="357"/>
        <w:jc w:val="both"/>
        <w:rPr>
          <w:rFonts w:ascii="Arial" w:hAnsi="Arial" w:cs="Arial"/>
          <w:sz w:val="20"/>
          <w:szCs w:val="20"/>
        </w:rPr>
      </w:pPr>
      <w:r w:rsidRPr="00817A94">
        <w:rPr>
          <w:rFonts w:ascii="Arial" w:hAnsi="Arial" w:cs="Arial"/>
          <w:sz w:val="20"/>
          <w:szCs w:val="20"/>
        </w:rPr>
        <w:lastRenderedPageBreak/>
        <w:t>Rozwiązanie równoważne ma wykorzystywać zarówno infrastrukturę Ogólnopolskiej Sieci Teleinformatycznej 112 (OST 112) do tworzenia i świadczenia połączeń wideokonferencyjnych zarówno punkt-punkt jaki punkt-wielopunkt. Z lokalizacji, które nie mają dostępu do infrastruktury OST 112 musi być zapewniony bezpieczny dostęp oparty na infrastrukturze sieci Internet. System musi zapewniać prowadzenie wideokonferencji jednocześnie dla co najmniej 80 użytkowników o funkcjonalnościach opisanych poniżej.</w:t>
      </w:r>
    </w:p>
    <w:p w14:paraId="6991B705"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357" w:hanging="357"/>
        <w:jc w:val="both"/>
        <w:rPr>
          <w:rFonts w:ascii="Arial" w:hAnsi="Arial" w:cs="Arial"/>
          <w:sz w:val="20"/>
          <w:szCs w:val="20"/>
        </w:rPr>
      </w:pPr>
      <w:r w:rsidRPr="00817A94">
        <w:rPr>
          <w:rFonts w:ascii="Arial" w:hAnsi="Arial" w:cs="Arial"/>
          <w:sz w:val="20"/>
          <w:szCs w:val="20"/>
        </w:rPr>
        <w:t xml:space="preserve">Rozwiązanie równoważne musi umożliwiać dołączenie uczestników do wideokonferencji zarówno z urządzeń PC, laptop, tablet, smartfon i wspierać platformy systemowe jak MS WINDOWS, OS X , iOS oraz ANDROID. </w:t>
      </w:r>
    </w:p>
    <w:p w14:paraId="16272A8A"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357" w:hanging="357"/>
        <w:jc w:val="both"/>
        <w:rPr>
          <w:rFonts w:ascii="Arial" w:hAnsi="Arial" w:cs="Arial"/>
          <w:sz w:val="20"/>
          <w:szCs w:val="20"/>
        </w:rPr>
      </w:pPr>
      <w:r w:rsidRPr="00817A94">
        <w:rPr>
          <w:rFonts w:ascii="Arial" w:hAnsi="Arial" w:cs="Arial"/>
          <w:sz w:val="20"/>
          <w:szCs w:val="20"/>
        </w:rPr>
        <w:t>System musi być dostarczony jako kompletne rozwiązanie równoważne z dedykowaną platformą sprzętową obejmujące sprzęt, systemy operacyjne i oprogramowanie z wszelkimi licencjami wymaganymi do uzyskania opisanej poniżej funkcjonalności oraz objętą wspólną gwarancją i wsparciem serwisowym. Cała opisana funkcjonalność musi być dostępna również po zakończeniu wsparcia technicznego bez ponoszenia dodatkowych opłat.</w:t>
      </w:r>
    </w:p>
    <w:p w14:paraId="77979CF0" w14:textId="77777777" w:rsidR="00817A94" w:rsidRPr="00817A94" w:rsidRDefault="00817A94" w:rsidP="009F057C">
      <w:pPr>
        <w:pStyle w:val="Akapitzlist"/>
        <w:numPr>
          <w:ilvl w:val="1"/>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357" w:hanging="357"/>
        <w:jc w:val="both"/>
        <w:rPr>
          <w:rFonts w:ascii="Arial" w:hAnsi="Arial" w:cs="Arial"/>
          <w:sz w:val="20"/>
          <w:szCs w:val="20"/>
        </w:rPr>
      </w:pPr>
      <w:r w:rsidRPr="00817A94">
        <w:rPr>
          <w:rFonts w:ascii="Arial" w:hAnsi="Arial" w:cs="Arial"/>
          <w:sz w:val="20"/>
          <w:szCs w:val="20"/>
        </w:rPr>
        <w:t>Elementy systemu muszą spełniać następujące minimalne wymagania</w:t>
      </w:r>
    </w:p>
    <w:tbl>
      <w:tblPr>
        <w:tblStyle w:val="Tabela-Siatka"/>
        <w:tblW w:w="0" w:type="auto"/>
        <w:jc w:val="center"/>
        <w:tblLook w:val="04A0" w:firstRow="1" w:lastRow="0" w:firstColumn="1" w:lastColumn="0" w:noHBand="0" w:noVBand="1"/>
      </w:tblPr>
      <w:tblGrid>
        <w:gridCol w:w="1271"/>
        <w:gridCol w:w="7802"/>
      </w:tblGrid>
      <w:tr w:rsidR="00817A94" w:rsidRPr="009336CB" w14:paraId="28044B79" w14:textId="77777777" w:rsidTr="009336CB">
        <w:trPr>
          <w:tblHeader/>
          <w:jc w:val="center"/>
        </w:trPr>
        <w:tc>
          <w:tcPr>
            <w:tcW w:w="1271" w:type="dxa"/>
            <w:shd w:val="clear" w:color="auto" w:fill="auto"/>
            <w:vAlign w:val="center"/>
          </w:tcPr>
          <w:p w14:paraId="0E6C94DB" w14:textId="491E2172" w:rsidR="00817A94" w:rsidRPr="009336CB" w:rsidRDefault="009336CB" w:rsidP="00817A94">
            <w:pPr>
              <w:jc w:val="center"/>
              <w:rPr>
                <w:rFonts w:ascii="Arial" w:hAnsi="Arial" w:cs="Arial"/>
                <w:b/>
                <w:sz w:val="22"/>
                <w:szCs w:val="20"/>
              </w:rPr>
            </w:pPr>
            <w:r w:rsidRPr="009336CB">
              <w:rPr>
                <w:rFonts w:ascii="Arial" w:hAnsi="Arial" w:cs="Arial"/>
                <w:b/>
                <w:sz w:val="22"/>
                <w:szCs w:val="20"/>
              </w:rPr>
              <w:t>L</w:t>
            </w:r>
            <w:r w:rsidR="00817A94" w:rsidRPr="009336CB">
              <w:rPr>
                <w:rFonts w:ascii="Arial" w:hAnsi="Arial" w:cs="Arial"/>
                <w:b/>
                <w:sz w:val="22"/>
                <w:szCs w:val="20"/>
              </w:rPr>
              <w:t>p.</w:t>
            </w:r>
          </w:p>
        </w:tc>
        <w:tc>
          <w:tcPr>
            <w:tcW w:w="7802" w:type="dxa"/>
            <w:shd w:val="clear" w:color="auto" w:fill="auto"/>
            <w:vAlign w:val="center"/>
          </w:tcPr>
          <w:p w14:paraId="76975E29" w14:textId="77777777" w:rsidR="00817A94" w:rsidRPr="009336CB" w:rsidRDefault="00817A94" w:rsidP="00817A94">
            <w:pPr>
              <w:jc w:val="center"/>
              <w:rPr>
                <w:rFonts w:ascii="Arial" w:hAnsi="Arial" w:cs="Arial"/>
                <w:b/>
                <w:sz w:val="22"/>
                <w:szCs w:val="20"/>
              </w:rPr>
            </w:pPr>
            <w:r w:rsidRPr="009336CB">
              <w:rPr>
                <w:rFonts w:ascii="Arial" w:hAnsi="Arial" w:cs="Arial"/>
                <w:b/>
                <w:sz w:val="22"/>
                <w:szCs w:val="20"/>
              </w:rPr>
              <w:t>MINIMALEN WYMAGANIA</w:t>
            </w:r>
          </w:p>
        </w:tc>
      </w:tr>
      <w:tr w:rsidR="00817A94" w:rsidRPr="009336CB" w14:paraId="1B06CC1B" w14:textId="77777777" w:rsidTr="00817A94">
        <w:trPr>
          <w:jc w:val="center"/>
        </w:trPr>
        <w:tc>
          <w:tcPr>
            <w:tcW w:w="1271" w:type="dxa"/>
          </w:tcPr>
          <w:p w14:paraId="47D02F1B" w14:textId="77777777" w:rsidR="00817A94" w:rsidRPr="009336CB" w:rsidRDefault="00817A94" w:rsidP="009F057C">
            <w:pPr>
              <w:pStyle w:val="Akapitzlist"/>
              <w:numPr>
                <w:ilvl w:val="2"/>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hanging="1224"/>
              <w:rPr>
                <w:rFonts w:ascii="Arial" w:hAnsi="Arial" w:cs="Arial"/>
                <w:b/>
                <w:sz w:val="20"/>
                <w:szCs w:val="20"/>
              </w:rPr>
            </w:pPr>
          </w:p>
        </w:tc>
        <w:tc>
          <w:tcPr>
            <w:tcW w:w="7802" w:type="dxa"/>
            <w:vAlign w:val="center"/>
          </w:tcPr>
          <w:p w14:paraId="18AC09F5" w14:textId="77777777" w:rsidR="00817A94" w:rsidRPr="009336CB" w:rsidRDefault="00817A94" w:rsidP="009336CB">
            <w:pPr>
              <w:shd w:val="clear" w:color="auto" w:fill="FFFFFF"/>
              <w:tabs>
                <w:tab w:val="left" w:pos="466"/>
              </w:tabs>
              <w:rPr>
                <w:rFonts w:ascii="Arial" w:hAnsi="Arial" w:cs="Arial"/>
                <w:b/>
                <w:sz w:val="20"/>
                <w:szCs w:val="20"/>
                <w:u w:val="single"/>
              </w:rPr>
            </w:pPr>
            <w:r w:rsidRPr="009336CB">
              <w:rPr>
                <w:rFonts w:ascii="Arial" w:hAnsi="Arial" w:cs="Arial"/>
                <w:b/>
                <w:sz w:val="20"/>
                <w:szCs w:val="20"/>
                <w:u w:val="single"/>
              </w:rPr>
              <w:t xml:space="preserve">Platforma wideokonferencyjna (1 </w:t>
            </w:r>
            <w:proofErr w:type="spellStart"/>
            <w:r w:rsidRPr="009336CB">
              <w:rPr>
                <w:rFonts w:ascii="Arial" w:hAnsi="Arial" w:cs="Arial"/>
                <w:b/>
                <w:sz w:val="20"/>
                <w:szCs w:val="20"/>
                <w:u w:val="single"/>
              </w:rPr>
              <w:t>kpl</w:t>
            </w:r>
            <w:proofErr w:type="spellEnd"/>
            <w:r w:rsidRPr="009336CB">
              <w:rPr>
                <w:rFonts w:ascii="Arial" w:hAnsi="Arial" w:cs="Arial"/>
                <w:b/>
                <w:sz w:val="20"/>
                <w:szCs w:val="20"/>
                <w:u w:val="single"/>
              </w:rPr>
              <w:t>.)</w:t>
            </w:r>
          </w:p>
        </w:tc>
      </w:tr>
      <w:tr w:rsidR="00817A94" w:rsidRPr="00817A94" w14:paraId="68A76E88" w14:textId="77777777" w:rsidTr="00817A94">
        <w:trPr>
          <w:jc w:val="center"/>
        </w:trPr>
        <w:tc>
          <w:tcPr>
            <w:tcW w:w="1271" w:type="dxa"/>
          </w:tcPr>
          <w:p w14:paraId="6ED0E1F3"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right="-217" w:hanging="735"/>
              <w:jc w:val="both"/>
              <w:rPr>
                <w:rFonts w:ascii="Arial" w:hAnsi="Arial" w:cs="Arial"/>
                <w:sz w:val="20"/>
                <w:szCs w:val="20"/>
              </w:rPr>
            </w:pPr>
          </w:p>
        </w:tc>
        <w:tc>
          <w:tcPr>
            <w:tcW w:w="7802" w:type="dxa"/>
            <w:vAlign w:val="center"/>
          </w:tcPr>
          <w:p w14:paraId="5E7925AE" w14:textId="77777777" w:rsidR="00817A94" w:rsidRPr="00817A94" w:rsidRDefault="00817A94" w:rsidP="00817A94">
            <w:pPr>
              <w:shd w:val="clear" w:color="auto" w:fill="FFFFFF"/>
              <w:tabs>
                <w:tab w:val="left" w:pos="466"/>
              </w:tabs>
              <w:jc w:val="both"/>
              <w:rPr>
                <w:rFonts w:ascii="Arial" w:hAnsi="Arial" w:cs="Arial"/>
                <w:b/>
                <w:sz w:val="20"/>
                <w:szCs w:val="20"/>
              </w:rPr>
            </w:pPr>
            <w:r w:rsidRPr="00817A94">
              <w:rPr>
                <w:rFonts w:ascii="Arial" w:hAnsi="Arial" w:cs="Arial"/>
                <w:sz w:val="20"/>
                <w:szCs w:val="20"/>
              </w:rPr>
              <w:t>Platforma musi umożliwiać realizację wirtualnych spotkań z wykorzystaniem kanałów audio, wideo i prezentacji.</w:t>
            </w:r>
          </w:p>
        </w:tc>
      </w:tr>
      <w:tr w:rsidR="00817A94" w:rsidRPr="00817A94" w14:paraId="7468A107" w14:textId="77777777" w:rsidTr="00817A94">
        <w:trPr>
          <w:jc w:val="center"/>
        </w:trPr>
        <w:tc>
          <w:tcPr>
            <w:tcW w:w="1271" w:type="dxa"/>
          </w:tcPr>
          <w:p w14:paraId="7A484DF1"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right="-217" w:hanging="735"/>
              <w:jc w:val="both"/>
              <w:rPr>
                <w:rFonts w:ascii="Arial" w:hAnsi="Arial" w:cs="Arial"/>
                <w:sz w:val="20"/>
                <w:szCs w:val="20"/>
              </w:rPr>
            </w:pPr>
          </w:p>
        </w:tc>
        <w:tc>
          <w:tcPr>
            <w:tcW w:w="7802" w:type="dxa"/>
          </w:tcPr>
          <w:p w14:paraId="42E2FE07" w14:textId="77777777" w:rsidR="00817A94" w:rsidRPr="00817A94" w:rsidRDefault="00817A94" w:rsidP="00817A94">
            <w:pPr>
              <w:pStyle w:val="Bezodstpw"/>
              <w:jc w:val="both"/>
              <w:rPr>
                <w:rFonts w:ascii="Arial" w:hAnsi="Arial" w:cs="Arial"/>
                <w:sz w:val="20"/>
                <w:szCs w:val="20"/>
              </w:rPr>
            </w:pPr>
            <w:r w:rsidRPr="00817A94">
              <w:rPr>
                <w:rFonts w:ascii="Arial" w:hAnsi="Arial" w:cs="Arial"/>
                <w:sz w:val="20"/>
                <w:szCs w:val="20"/>
              </w:rPr>
              <w:t>Platforma musi pozwalać na podłączenie do wirtualnego spotkania za pomocą:</w:t>
            </w:r>
          </w:p>
          <w:p w14:paraId="1938268A" w14:textId="77777777" w:rsidR="00817A94" w:rsidRPr="00817A94" w:rsidRDefault="00817A94" w:rsidP="009F057C">
            <w:pPr>
              <w:pStyle w:val="Bezodstpw"/>
              <w:numPr>
                <w:ilvl w:val="0"/>
                <w:numId w:val="72"/>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817A94">
              <w:rPr>
                <w:rFonts w:ascii="Arial" w:hAnsi="Arial" w:cs="Arial"/>
                <w:sz w:val="20"/>
                <w:szCs w:val="20"/>
              </w:rPr>
              <w:t>darmowej dedykowanej aplikacji na PC, Laptop (</w:t>
            </w:r>
            <w:proofErr w:type="spellStart"/>
            <w:r w:rsidRPr="00817A94">
              <w:rPr>
                <w:rFonts w:ascii="Arial" w:hAnsi="Arial" w:cs="Arial"/>
                <w:sz w:val="20"/>
                <w:szCs w:val="20"/>
              </w:rPr>
              <w:t>windows</w:t>
            </w:r>
            <w:proofErr w:type="spellEnd"/>
            <w:r w:rsidRPr="00817A94">
              <w:rPr>
                <w:rFonts w:ascii="Arial" w:hAnsi="Arial" w:cs="Arial"/>
                <w:sz w:val="20"/>
                <w:szCs w:val="20"/>
              </w:rPr>
              <w:t xml:space="preserve"> oraz OS X) bez limitu pobrań, dostępnej nieodpłatnie, umożliwiającej komunikację audio, video oraz czat wraz z prezentacją pulpitu lub wybranej aplikacji,</w:t>
            </w:r>
          </w:p>
          <w:p w14:paraId="1A2B475D" w14:textId="77777777" w:rsidR="00817A94" w:rsidRPr="00817A94" w:rsidRDefault="00817A94" w:rsidP="009F057C">
            <w:pPr>
              <w:pStyle w:val="Bezodstpw"/>
              <w:numPr>
                <w:ilvl w:val="0"/>
                <w:numId w:val="72"/>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817A94">
              <w:rPr>
                <w:rFonts w:ascii="Arial" w:hAnsi="Arial" w:cs="Arial"/>
                <w:sz w:val="20"/>
                <w:szCs w:val="20"/>
              </w:rPr>
              <w:t xml:space="preserve">przeglądarki implementującej </w:t>
            </w:r>
            <w:proofErr w:type="spellStart"/>
            <w:r w:rsidRPr="00817A94">
              <w:rPr>
                <w:rFonts w:ascii="Arial" w:hAnsi="Arial" w:cs="Arial"/>
                <w:sz w:val="20"/>
                <w:szCs w:val="20"/>
              </w:rPr>
              <w:t>WebRTC</w:t>
            </w:r>
            <w:proofErr w:type="spellEnd"/>
            <w:r w:rsidRPr="00817A94">
              <w:rPr>
                <w:rFonts w:ascii="Arial" w:hAnsi="Arial" w:cs="Arial"/>
                <w:sz w:val="20"/>
                <w:szCs w:val="20"/>
              </w:rPr>
              <w:t xml:space="preserve"> umożliwiającej komunikację audio, video oraz czat – funkcjonalność opcjonalna.</w:t>
            </w:r>
          </w:p>
          <w:p w14:paraId="095D7C5A" w14:textId="77777777" w:rsidR="00817A94" w:rsidRPr="00817A94" w:rsidRDefault="00817A94" w:rsidP="009F057C">
            <w:pPr>
              <w:pStyle w:val="Bezodstpw"/>
              <w:numPr>
                <w:ilvl w:val="0"/>
                <w:numId w:val="72"/>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817A94">
              <w:rPr>
                <w:rFonts w:ascii="Arial" w:hAnsi="Arial" w:cs="Arial"/>
                <w:sz w:val="20"/>
                <w:szCs w:val="20"/>
              </w:rPr>
              <w:t>terminali wideo,</w:t>
            </w:r>
          </w:p>
          <w:p w14:paraId="627839B2" w14:textId="77777777" w:rsidR="00817A94" w:rsidRPr="00817A94" w:rsidRDefault="00817A94" w:rsidP="009F057C">
            <w:pPr>
              <w:pStyle w:val="Bezodstpw"/>
              <w:numPr>
                <w:ilvl w:val="0"/>
                <w:numId w:val="72"/>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
                <w:sz w:val="20"/>
                <w:szCs w:val="20"/>
              </w:rPr>
            </w:pPr>
            <w:r w:rsidRPr="00817A94">
              <w:rPr>
                <w:rFonts w:ascii="Arial" w:hAnsi="Arial" w:cs="Arial"/>
                <w:sz w:val="20"/>
                <w:szCs w:val="20"/>
              </w:rPr>
              <w:t xml:space="preserve">klienta programowego do standardowych połączeń audio i wideo na bazie SIP, </w:t>
            </w:r>
          </w:p>
          <w:p w14:paraId="394A59ED" w14:textId="77777777" w:rsidR="00817A94" w:rsidRPr="00817A94" w:rsidRDefault="00817A94" w:rsidP="009F057C">
            <w:pPr>
              <w:pStyle w:val="Bezodstpw"/>
              <w:numPr>
                <w:ilvl w:val="0"/>
                <w:numId w:val="72"/>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
                <w:sz w:val="20"/>
                <w:szCs w:val="20"/>
              </w:rPr>
            </w:pPr>
            <w:r w:rsidRPr="00817A94">
              <w:rPr>
                <w:rFonts w:ascii="Arial" w:hAnsi="Arial" w:cs="Arial"/>
                <w:sz w:val="20"/>
                <w:szCs w:val="20"/>
              </w:rPr>
              <w:t>klienta programowego Microsoft Skype for Business,</w:t>
            </w:r>
          </w:p>
        </w:tc>
      </w:tr>
      <w:tr w:rsidR="00817A94" w:rsidRPr="00817A94" w14:paraId="0F9839C6" w14:textId="77777777" w:rsidTr="00817A94">
        <w:trPr>
          <w:jc w:val="center"/>
        </w:trPr>
        <w:tc>
          <w:tcPr>
            <w:tcW w:w="1271" w:type="dxa"/>
          </w:tcPr>
          <w:p w14:paraId="6CF671C4"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right="-217" w:hanging="735"/>
              <w:jc w:val="both"/>
              <w:rPr>
                <w:rFonts w:ascii="Arial" w:hAnsi="Arial" w:cs="Arial"/>
                <w:sz w:val="20"/>
                <w:szCs w:val="20"/>
              </w:rPr>
            </w:pPr>
          </w:p>
        </w:tc>
        <w:tc>
          <w:tcPr>
            <w:tcW w:w="7802" w:type="dxa"/>
          </w:tcPr>
          <w:p w14:paraId="45775F85" w14:textId="77777777" w:rsidR="00817A94" w:rsidRPr="00817A94" w:rsidRDefault="00817A94" w:rsidP="00817A94">
            <w:pPr>
              <w:shd w:val="clear" w:color="auto" w:fill="FFFFFF"/>
              <w:tabs>
                <w:tab w:val="left" w:pos="466"/>
              </w:tabs>
              <w:jc w:val="both"/>
              <w:rPr>
                <w:rFonts w:ascii="Arial" w:hAnsi="Arial" w:cs="Arial"/>
                <w:b/>
                <w:sz w:val="20"/>
                <w:szCs w:val="20"/>
              </w:rPr>
            </w:pPr>
            <w:r w:rsidRPr="00817A94">
              <w:rPr>
                <w:rFonts w:ascii="Arial" w:hAnsi="Arial" w:cs="Arial"/>
                <w:sz w:val="20"/>
                <w:szCs w:val="20"/>
              </w:rPr>
              <w:t>Dostarczona platforma (rozumiana jako dostarczone rozwiązanie sprzętowe, wraz</w:t>
            </w:r>
            <w:r w:rsidRPr="00817A94">
              <w:rPr>
                <w:rFonts w:ascii="Arial" w:hAnsi="Arial" w:cs="Arial"/>
                <w:sz w:val="20"/>
                <w:szCs w:val="20"/>
              </w:rPr>
              <w:br/>
              <w:t xml:space="preserve">z niezbędnymi licencjami do realizacji funkcji konferencyjnych) musi pozwalać na skalowanie i oferować co najmniej 80 portów wideo 720p@30, wymiennych na co najmniej 150 połączeń wideo co najmniej 448p@30, wymiennych na co najmniej 160 połączeń </w:t>
            </w:r>
            <w:proofErr w:type="spellStart"/>
            <w:r w:rsidRPr="00817A94">
              <w:rPr>
                <w:rFonts w:ascii="Arial" w:hAnsi="Arial" w:cs="Arial"/>
                <w:sz w:val="20"/>
                <w:szCs w:val="20"/>
              </w:rPr>
              <w:t>audiokonferencyjnych</w:t>
            </w:r>
            <w:proofErr w:type="spellEnd"/>
            <w:r w:rsidRPr="00817A94">
              <w:rPr>
                <w:rFonts w:ascii="Arial" w:hAnsi="Arial" w:cs="Arial"/>
                <w:sz w:val="20"/>
                <w:szCs w:val="20"/>
              </w:rPr>
              <w:t>.</w:t>
            </w:r>
          </w:p>
        </w:tc>
      </w:tr>
      <w:tr w:rsidR="00817A94" w:rsidRPr="00817A94" w14:paraId="73AD4456" w14:textId="77777777" w:rsidTr="00817A94">
        <w:trPr>
          <w:jc w:val="center"/>
        </w:trPr>
        <w:tc>
          <w:tcPr>
            <w:tcW w:w="1271" w:type="dxa"/>
          </w:tcPr>
          <w:p w14:paraId="5DED2D35"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6EEC20A5" w14:textId="77777777" w:rsidR="00817A94" w:rsidRPr="00817A94" w:rsidRDefault="00817A94" w:rsidP="00817A94">
            <w:pPr>
              <w:shd w:val="clear" w:color="auto" w:fill="FFFFFF"/>
              <w:tabs>
                <w:tab w:val="left" w:pos="466"/>
              </w:tabs>
              <w:jc w:val="both"/>
              <w:rPr>
                <w:rFonts w:ascii="Arial" w:hAnsi="Arial" w:cs="Arial"/>
                <w:b/>
                <w:sz w:val="20"/>
                <w:szCs w:val="20"/>
              </w:rPr>
            </w:pPr>
            <w:r w:rsidRPr="00817A94">
              <w:rPr>
                <w:rFonts w:ascii="Arial" w:hAnsi="Arial" w:cs="Arial"/>
                <w:sz w:val="20"/>
                <w:szCs w:val="20"/>
              </w:rPr>
              <w:t>Dostarczona platforma musi pozwalać na wykorzystanie zasobów dla jednej lub wielu konferencji. Przy normalnej pracy platformy wideokonferencyjnej.</w:t>
            </w:r>
          </w:p>
        </w:tc>
      </w:tr>
      <w:tr w:rsidR="00817A94" w:rsidRPr="00817A94" w14:paraId="4FBF9B30" w14:textId="77777777" w:rsidTr="00817A94">
        <w:trPr>
          <w:jc w:val="center"/>
        </w:trPr>
        <w:tc>
          <w:tcPr>
            <w:tcW w:w="1271" w:type="dxa"/>
          </w:tcPr>
          <w:p w14:paraId="592394BF"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450E46D1" w14:textId="77777777" w:rsidR="00817A94" w:rsidRPr="00817A94" w:rsidRDefault="00817A94" w:rsidP="00817A94">
            <w:pPr>
              <w:shd w:val="clear" w:color="auto" w:fill="FFFFFF"/>
              <w:tabs>
                <w:tab w:val="left" w:pos="466"/>
              </w:tabs>
              <w:jc w:val="both"/>
              <w:rPr>
                <w:rFonts w:ascii="Arial" w:hAnsi="Arial" w:cs="Arial"/>
                <w:b/>
                <w:sz w:val="20"/>
                <w:szCs w:val="20"/>
              </w:rPr>
            </w:pPr>
            <w:r w:rsidRPr="00817A94">
              <w:rPr>
                <w:rFonts w:ascii="Arial" w:hAnsi="Arial" w:cs="Arial"/>
                <w:sz w:val="20"/>
                <w:szCs w:val="20"/>
              </w:rPr>
              <w:t>Platforma musi wspierać mechanizmy optymalizacji przepustowości dla lokalizacji z niską przepustowością łącza.</w:t>
            </w:r>
          </w:p>
        </w:tc>
      </w:tr>
      <w:tr w:rsidR="00817A94" w:rsidRPr="00817A94" w14:paraId="57D68F52" w14:textId="77777777" w:rsidTr="00817A94">
        <w:trPr>
          <w:jc w:val="center"/>
        </w:trPr>
        <w:tc>
          <w:tcPr>
            <w:tcW w:w="1271" w:type="dxa"/>
          </w:tcPr>
          <w:p w14:paraId="04B1636C"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243FD7B0" w14:textId="77777777" w:rsidR="00817A94" w:rsidRPr="00817A94" w:rsidRDefault="00817A94" w:rsidP="00817A94">
            <w:pPr>
              <w:pStyle w:val="Bezodstpw"/>
              <w:jc w:val="both"/>
              <w:rPr>
                <w:rFonts w:ascii="Arial" w:hAnsi="Arial" w:cs="Arial"/>
                <w:sz w:val="20"/>
                <w:szCs w:val="20"/>
              </w:rPr>
            </w:pPr>
            <w:r w:rsidRPr="00817A94">
              <w:rPr>
                <w:rFonts w:ascii="Arial" w:hAnsi="Arial" w:cs="Arial"/>
                <w:sz w:val="20"/>
                <w:szCs w:val="20"/>
              </w:rPr>
              <w:t>Platforma musi wspierać poniższe standardy:</w:t>
            </w:r>
          </w:p>
          <w:p w14:paraId="40425048" w14:textId="77777777" w:rsidR="00817A94" w:rsidRPr="00817A94" w:rsidRDefault="00817A94" w:rsidP="009F057C">
            <w:pPr>
              <w:pStyle w:val="Bezodstpw"/>
              <w:numPr>
                <w:ilvl w:val="0"/>
                <w:numId w:val="73"/>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817A94">
              <w:rPr>
                <w:rFonts w:ascii="Arial" w:hAnsi="Arial" w:cs="Arial"/>
                <w:sz w:val="20"/>
                <w:szCs w:val="20"/>
              </w:rPr>
              <w:t>Wideo –  H.263, H.263+, H.264 AVC, H.264, SVC, SIP, H.323;</w:t>
            </w:r>
          </w:p>
          <w:p w14:paraId="4B0EAFB9" w14:textId="77777777" w:rsidR="00817A94" w:rsidRPr="00817A94" w:rsidRDefault="00817A94" w:rsidP="009F057C">
            <w:pPr>
              <w:pStyle w:val="Bezodstpw"/>
              <w:numPr>
                <w:ilvl w:val="0"/>
                <w:numId w:val="73"/>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
                <w:sz w:val="20"/>
                <w:szCs w:val="20"/>
              </w:rPr>
            </w:pPr>
            <w:r w:rsidRPr="00817A94">
              <w:rPr>
                <w:rFonts w:ascii="Arial" w:hAnsi="Arial" w:cs="Arial"/>
                <w:sz w:val="20"/>
                <w:szCs w:val="20"/>
              </w:rPr>
              <w:t>Audio: AAC, G.722, G.722.1, G.729, G.711;</w:t>
            </w:r>
          </w:p>
          <w:p w14:paraId="0D7836AF" w14:textId="77777777" w:rsidR="00817A94" w:rsidRPr="00817A94" w:rsidRDefault="00817A94" w:rsidP="009F057C">
            <w:pPr>
              <w:pStyle w:val="Bezodstpw"/>
              <w:numPr>
                <w:ilvl w:val="0"/>
                <w:numId w:val="73"/>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
                <w:sz w:val="20"/>
                <w:szCs w:val="20"/>
              </w:rPr>
            </w:pPr>
            <w:r w:rsidRPr="00817A94">
              <w:rPr>
                <w:rFonts w:ascii="Arial" w:hAnsi="Arial" w:cs="Arial"/>
                <w:sz w:val="20"/>
                <w:szCs w:val="20"/>
              </w:rPr>
              <w:t>Obsługa protokołu BFCP.</w:t>
            </w:r>
          </w:p>
        </w:tc>
      </w:tr>
      <w:tr w:rsidR="00817A94" w:rsidRPr="00817A94" w14:paraId="1DB4F66A" w14:textId="77777777" w:rsidTr="00817A94">
        <w:trPr>
          <w:jc w:val="center"/>
        </w:trPr>
        <w:tc>
          <w:tcPr>
            <w:tcW w:w="1271" w:type="dxa"/>
          </w:tcPr>
          <w:p w14:paraId="5D451C05"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3F50E6D9" w14:textId="77777777" w:rsidR="00817A94" w:rsidRPr="00817A94" w:rsidRDefault="00817A94" w:rsidP="00817A94">
            <w:pPr>
              <w:shd w:val="clear" w:color="auto" w:fill="FFFFFF"/>
              <w:tabs>
                <w:tab w:val="left" w:pos="466"/>
              </w:tabs>
              <w:jc w:val="both"/>
              <w:rPr>
                <w:rFonts w:ascii="Arial" w:hAnsi="Arial" w:cs="Arial"/>
                <w:b/>
                <w:sz w:val="20"/>
                <w:szCs w:val="20"/>
              </w:rPr>
            </w:pPr>
            <w:r w:rsidRPr="00817A94">
              <w:rPr>
                <w:rFonts w:ascii="Arial" w:hAnsi="Arial" w:cs="Arial"/>
                <w:sz w:val="20"/>
                <w:szCs w:val="20"/>
              </w:rPr>
              <w:t>Platforma musi obsługiwać rozdzielczość transmisji strumienia wideo co najmniej 1080p dla 60 klatek na sekundę.</w:t>
            </w:r>
          </w:p>
        </w:tc>
      </w:tr>
      <w:tr w:rsidR="00817A94" w:rsidRPr="00817A94" w14:paraId="1220F553" w14:textId="77777777" w:rsidTr="00817A94">
        <w:trPr>
          <w:jc w:val="center"/>
        </w:trPr>
        <w:tc>
          <w:tcPr>
            <w:tcW w:w="1271" w:type="dxa"/>
          </w:tcPr>
          <w:p w14:paraId="425E0358"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2BB321B5" w14:textId="77777777" w:rsidR="00817A94" w:rsidRPr="00817A94" w:rsidRDefault="00817A94" w:rsidP="00817A94">
            <w:pPr>
              <w:shd w:val="clear" w:color="auto" w:fill="FFFFFF"/>
              <w:tabs>
                <w:tab w:val="left" w:pos="466"/>
              </w:tabs>
              <w:jc w:val="both"/>
              <w:rPr>
                <w:rFonts w:ascii="Arial" w:hAnsi="Arial" w:cs="Arial"/>
                <w:b/>
                <w:sz w:val="20"/>
                <w:szCs w:val="20"/>
              </w:rPr>
            </w:pPr>
            <w:r w:rsidRPr="00817A94">
              <w:rPr>
                <w:rFonts w:ascii="Arial" w:hAnsi="Arial" w:cs="Arial"/>
                <w:sz w:val="20"/>
                <w:szCs w:val="20"/>
              </w:rPr>
              <w:t>Platforma musi wspierać przepustowość 6Mbit/s dla połączenia wideo.</w:t>
            </w:r>
          </w:p>
        </w:tc>
      </w:tr>
      <w:tr w:rsidR="00817A94" w:rsidRPr="00817A94" w14:paraId="18AF7920" w14:textId="77777777" w:rsidTr="00817A94">
        <w:trPr>
          <w:jc w:val="center"/>
        </w:trPr>
        <w:tc>
          <w:tcPr>
            <w:tcW w:w="1271" w:type="dxa"/>
          </w:tcPr>
          <w:p w14:paraId="15701918"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087F5A14" w14:textId="77777777" w:rsidR="00817A94" w:rsidRPr="00817A94" w:rsidRDefault="00817A94" w:rsidP="00817A94">
            <w:pPr>
              <w:shd w:val="clear" w:color="auto" w:fill="FFFFFF"/>
              <w:tabs>
                <w:tab w:val="left" w:pos="466"/>
              </w:tabs>
              <w:jc w:val="both"/>
              <w:rPr>
                <w:rFonts w:ascii="Arial" w:hAnsi="Arial" w:cs="Arial"/>
                <w:b/>
                <w:sz w:val="20"/>
                <w:szCs w:val="20"/>
              </w:rPr>
            </w:pPr>
            <w:r w:rsidRPr="00817A94">
              <w:rPr>
                <w:rFonts w:ascii="Arial" w:hAnsi="Arial" w:cs="Arial"/>
                <w:sz w:val="20"/>
                <w:szCs w:val="20"/>
              </w:rPr>
              <w:t>Platforma musi obsługiwać rozdzielczość transmisji prezentacji co najmniej 1080p dla 30 klatek na sekundę.</w:t>
            </w:r>
          </w:p>
        </w:tc>
      </w:tr>
      <w:tr w:rsidR="00817A94" w:rsidRPr="00817A94" w14:paraId="0E11CE14" w14:textId="77777777" w:rsidTr="00817A94">
        <w:trPr>
          <w:jc w:val="center"/>
        </w:trPr>
        <w:tc>
          <w:tcPr>
            <w:tcW w:w="1271" w:type="dxa"/>
          </w:tcPr>
          <w:p w14:paraId="1EC67B85"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3F7D6E50" w14:textId="77777777" w:rsidR="00817A94" w:rsidRPr="00817A94" w:rsidRDefault="00817A94" w:rsidP="00817A94">
            <w:pPr>
              <w:pStyle w:val="Bezodstpw"/>
              <w:jc w:val="both"/>
              <w:rPr>
                <w:rFonts w:ascii="Arial" w:hAnsi="Arial" w:cs="Arial"/>
                <w:sz w:val="20"/>
                <w:szCs w:val="20"/>
              </w:rPr>
            </w:pPr>
            <w:r w:rsidRPr="00817A94">
              <w:rPr>
                <w:rFonts w:ascii="Arial" w:hAnsi="Arial" w:cs="Arial"/>
                <w:sz w:val="20"/>
                <w:szCs w:val="20"/>
              </w:rPr>
              <w:t>Platforma musi obsługiwać układy wideokonferencji dla uczestników konferencji ze strony standardowych terminali SIP:</w:t>
            </w:r>
          </w:p>
          <w:p w14:paraId="49FDDA77" w14:textId="77777777" w:rsidR="00817A94" w:rsidRPr="00817A94" w:rsidRDefault="00817A94" w:rsidP="009F057C">
            <w:pPr>
              <w:pStyle w:val="Bezodstpw"/>
              <w:numPr>
                <w:ilvl w:val="0"/>
                <w:numId w:val="74"/>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817A94">
              <w:rPr>
                <w:rFonts w:ascii="Arial" w:hAnsi="Arial" w:cs="Arial"/>
                <w:sz w:val="20"/>
                <w:szCs w:val="20"/>
              </w:rPr>
              <w:t>układ wyświetlania tylko osoby mówiącej;</w:t>
            </w:r>
          </w:p>
          <w:p w14:paraId="2AB2D42F" w14:textId="77777777" w:rsidR="00817A94" w:rsidRPr="00817A94" w:rsidRDefault="00817A94" w:rsidP="009F057C">
            <w:pPr>
              <w:pStyle w:val="Bezodstpw"/>
              <w:numPr>
                <w:ilvl w:val="0"/>
                <w:numId w:val="74"/>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817A94">
              <w:rPr>
                <w:rFonts w:ascii="Arial" w:hAnsi="Arial" w:cs="Arial"/>
                <w:sz w:val="20"/>
                <w:szCs w:val="20"/>
              </w:rPr>
              <w:t>układ wyświetlania osoby mówiącej oraz pozostałych min. 3 stron</w:t>
            </w:r>
            <w:r w:rsidRPr="00817A94">
              <w:rPr>
                <w:rFonts w:ascii="Arial" w:hAnsi="Arial" w:cs="Arial"/>
                <w:sz w:val="20"/>
                <w:szCs w:val="20"/>
              </w:rPr>
              <w:br/>
              <w:t>w dolnym pasku ekranu;</w:t>
            </w:r>
          </w:p>
          <w:p w14:paraId="2982D775" w14:textId="77777777" w:rsidR="00817A94" w:rsidRPr="00817A94" w:rsidRDefault="00817A94" w:rsidP="009F057C">
            <w:pPr>
              <w:pStyle w:val="Bezodstpw"/>
              <w:numPr>
                <w:ilvl w:val="0"/>
                <w:numId w:val="74"/>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
                <w:sz w:val="20"/>
                <w:szCs w:val="20"/>
              </w:rPr>
            </w:pPr>
            <w:r w:rsidRPr="00817A94">
              <w:rPr>
                <w:rFonts w:ascii="Arial" w:hAnsi="Arial" w:cs="Arial"/>
                <w:sz w:val="20"/>
                <w:szCs w:val="20"/>
              </w:rPr>
              <w:t xml:space="preserve">układ matrycowy typu </w:t>
            </w:r>
            <w:proofErr w:type="spellStart"/>
            <w:r w:rsidRPr="00817A94">
              <w:rPr>
                <w:rFonts w:ascii="Arial" w:hAnsi="Arial" w:cs="Arial"/>
                <w:sz w:val="20"/>
                <w:szCs w:val="20"/>
              </w:rPr>
              <w:t>NxN</w:t>
            </w:r>
            <w:proofErr w:type="spellEnd"/>
            <w:r w:rsidRPr="00817A94">
              <w:rPr>
                <w:rFonts w:ascii="Arial" w:hAnsi="Arial" w:cs="Arial"/>
                <w:sz w:val="20"/>
                <w:szCs w:val="20"/>
              </w:rPr>
              <w:t xml:space="preserve"> dla co najmniej 16 stron;</w:t>
            </w:r>
          </w:p>
          <w:p w14:paraId="1B9068D1" w14:textId="77777777" w:rsidR="00817A94" w:rsidRPr="00817A94" w:rsidRDefault="00817A94" w:rsidP="009F057C">
            <w:pPr>
              <w:pStyle w:val="Bezodstpw"/>
              <w:numPr>
                <w:ilvl w:val="0"/>
                <w:numId w:val="74"/>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
                <w:sz w:val="20"/>
                <w:szCs w:val="20"/>
              </w:rPr>
            </w:pPr>
            <w:r w:rsidRPr="00817A94">
              <w:rPr>
                <w:rFonts w:ascii="Arial" w:hAnsi="Arial" w:cs="Arial"/>
                <w:sz w:val="20"/>
                <w:szCs w:val="20"/>
              </w:rPr>
              <w:t xml:space="preserve">układ matrycowy z wyróżnieniem osoby mówiącej typu </w:t>
            </w:r>
            <w:proofErr w:type="spellStart"/>
            <w:r w:rsidRPr="00817A94">
              <w:rPr>
                <w:rFonts w:ascii="Arial" w:hAnsi="Arial" w:cs="Arial"/>
                <w:sz w:val="20"/>
                <w:szCs w:val="20"/>
              </w:rPr>
              <w:t>OneplusN</w:t>
            </w:r>
            <w:proofErr w:type="spellEnd"/>
            <w:r w:rsidRPr="00817A94">
              <w:rPr>
                <w:rFonts w:ascii="Arial" w:hAnsi="Arial" w:cs="Arial"/>
                <w:sz w:val="20"/>
                <w:szCs w:val="20"/>
              </w:rPr>
              <w:t xml:space="preserve"> dla co najmniej 9 stron.</w:t>
            </w:r>
          </w:p>
        </w:tc>
      </w:tr>
      <w:tr w:rsidR="00817A94" w:rsidRPr="00817A94" w14:paraId="42928870" w14:textId="77777777" w:rsidTr="00817A94">
        <w:trPr>
          <w:jc w:val="center"/>
        </w:trPr>
        <w:tc>
          <w:tcPr>
            <w:tcW w:w="1271" w:type="dxa"/>
          </w:tcPr>
          <w:p w14:paraId="5C1B98ED"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29C696C3" w14:textId="77777777" w:rsidR="00817A94" w:rsidRPr="00817A94" w:rsidRDefault="00817A94" w:rsidP="00817A94">
            <w:pPr>
              <w:shd w:val="clear" w:color="auto" w:fill="FFFFFF"/>
              <w:tabs>
                <w:tab w:val="left" w:pos="466"/>
              </w:tabs>
              <w:jc w:val="both"/>
              <w:rPr>
                <w:rFonts w:ascii="Arial" w:hAnsi="Arial" w:cs="Arial"/>
                <w:b/>
                <w:sz w:val="20"/>
                <w:szCs w:val="20"/>
              </w:rPr>
            </w:pPr>
            <w:r w:rsidRPr="00817A94">
              <w:rPr>
                <w:rFonts w:ascii="Arial" w:hAnsi="Arial" w:cs="Arial"/>
                <w:sz w:val="20"/>
                <w:szCs w:val="20"/>
              </w:rPr>
              <w:t>Platforma musi zapewniać współpracę z systemem Microsoft Lync oraz Microsoft Skype for Business co najmniej w zakresie dołączenia użytkowników Skype for Business do konferencji z obsługą kanałów audio, wideo i wymiany prezentacji.</w:t>
            </w:r>
          </w:p>
        </w:tc>
      </w:tr>
      <w:tr w:rsidR="00817A94" w:rsidRPr="00817A94" w14:paraId="451E6D6B" w14:textId="77777777" w:rsidTr="00817A94">
        <w:trPr>
          <w:jc w:val="center"/>
        </w:trPr>
        <w:tc>
          <w:tcPr>
            <w:tcW w:w="1271" w:type="dxa"/>
          </w:tcPr>
          <w:p w14:paraId="0A89031D"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45491B85" w14:textId="77777777" w:rsidR="00817A94" w:rsidRPr="00817A94" w:rsidRDefault="00817A94" w:rsidP="00817A94">
            <w:pPr>
              <w:pStyle w:val="Bezodstpw"/>
              <w:jc w:val="both"/>
              <w:rPr>
                <w:rFonts w:ascii="Arial" w:hAnsi="Arial" w:cs="Arial"/>
                <w:sz w:val="20"/>
                <w:szCs w:val="20"/>
              </w:rPr>
            </w:pPr>
            <w:r w:rsidRPr="00817A94">
              <w:rPr>
                <w:rFonts w:ascii="Arial" w:hAnsi="Arial" w:cs="Arial"/>
                <w:sz w:val="20"/>
                <w:szCs w:val="20"/>
              </w:rPr>
              <w:t>Platforma musi wspierać mechanizmy w zakresie bezpieczeństwa:</w:t>
            </w:r>
          </w:p>
          <w:p w14:paraId="20B188B2" w14:textId="77777777" w:rsidR="00817A94" w:rsidRPr="00817A94" w:rsidRDefault="00817A94" w:rsidP="009F057C">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ind w:left="749"/>
              <w:jc w:val="both"/>
              <w:rPr>
                <w:rFonts w:ascii="Arial" w:hAnsi="Arial" w:cs="Arial"/>
                <w:sz w:val="20"/>
                <w:szCs w:val="20"/>
              </w:rPr>
            </w:pPr>
            <w:r w:rsidRPr="00817A94">
              <w:rPr>
                <w:rFonts w:ascii="Arial" w:hAnsi="Arial" w:cs="Arial"/>
                <w:sz w:val="20"/>
                <w:szCs w:val="20"/>
              </w:rPr>
              <w:t xml:space="preserve">Szyfrowanie połączeń </w:t>
            </w:r>
            <w:proofErr w:type="spellStart"/>
            <w:r w:rsidRPr="00817A94">
              <w:rPr>
                <w:rFonts w:ascii="Arial" w:hAnsi="Arial" w:cs="Arial"/>
                <w:sz w:val="20"/>
                <w:szCs w:val="20"/>
              </w:rPr>
              <w:t>Secure</w:t>
            </w:r>
            <w:proofErr w:type="spellEnd"/>
            <w:r w:rsidRPr="00817A94">
              <w:rPr>
                <w:rFonts w:ascii="Arial" w:hAnsi="Arial" w:cs="Arial"/>
                <w:sz w:val="20"/>
                <w:szCs w:val="20"/>
              </w:rPr>
              <w:t xml:space="preserve"> Real-Time Transport </w:t>
            </w:r>
            <w:proofErr w:type="spellStart"/>
            <w:r w:rsidRPr="00817A94">
              <w:rPr>
                <w:rFonts w:ascii="Arial" w:hAnsi="Arial" w:cs="Arial"/>
                <w:sz w:val="20"/>
                <w:szCs w:val="20"/>
              </w:rPr>
              <w:t>Protocol</w:t>
            </w:r>
            <w:proofErr w:type="spellEnd"/>
            <w:r w:rsidRPr="00817A94">
              <w:rPr>
                <w:rFonts w:ascii="Arial" w:hAnsi="Arial" w:cs="Arial"/>
                <w:sz w:val="20"/>
                <w:szCs w:val="20"/>
              </w:rPr>
              <w:br/>
              <w:t>z wykorzystaniem AES;</w:t>
            </w:r>
          </w:p>
          <w:p w14:paraId="55D5E429" w14:textId="77777777" w:rsidR="00817A94" w:rsidRPr="00817A94" w:rsidRDefault="00817A94" w:rsidP="009F057C">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ind w:left="749"/>
              <w:jc w:val="both"/>
              <w:rPr>
                <w:rFonts w:ascii="Arial" w:hAnsi="Arial" w:cs="Arial"/>
                <w:sz w:val="20"/>
                <w:szCs w:val="20"/>
              </w:rPr>
            </w:pPr>
            <w:r w:rsidRPr="00817A94">
              <w:rPr>
                <w:rFonts w:ascii="Arial" w:hAnsi="Arial" w:cs="Arial"/>
                <w:sz w:val="20"/>
                <w:szCs w:val="20"/>
              </w:rPr>
              <w:lastRenderedPageBreak/>
              <w:t>Szyfrowanie połączeń sygnalizacyjnych z wykorzystaniem TLS;</w:t>
            </w:r>
          </w:p>
          <w:p w14:paraId="099EEE63" w14:textId="77777777" w:rsidR="00817A94" w:rsidRPr="00817A94" w:rsidRDefault="00817A94" w:rsidP="009F057C">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ind w:left="749"/>
              <w:jc w:val="both"/>
              <w:rPr>
                <w:rFonts w:ascii="Arial" w:hAnsi="Arial" w:cs="Arial"/>
                <w:sz w:val="20"/>
                <w:szCs w:val="20"/>
              </w:rPr>
            </w:pPr>
            <w:r w:rsidRPr="00817A94">
              <w:rPr>
                <w:rFonts w:ascii="Arial" w:hAnsi="Arial" w:cs="Arial"/>
                <w:sz w:val="20"/>
                <w:szCs w:val="20"/>
              </w:rPr>
              <w:t>Wsparcie dla IPv6;</w:t>
            </w:r>
          </w:p>
          <w:p w14:paraId="312BF840" w14:textId="77777777" w:rsidR="00817A94" w:rsidRPr="00817A94" w:rsidRDefault="00817A94" w:rsidP="009F057C">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ind w:left="749"/>
              <w:jc w:val="both"/>
              <w:rPr>
                <w:rFonts w:ascii="Arial" w:hAnsi="Arial" w:cs="Arial"/>
                <w:sz w:val="20"/>
                <w:szCs w:val="20"/>
              </w:rPr>
            </w:pPr>
            <w:r w:rsidRPr="00817A94">
              <w:rPr>
                <w:rFonts w:ascii="Arial" w:hAnsi="Arial" w:cs="Arial"/>
                <w:sz w:val="20"/>
                <w:szCs w:val="20"/>
              </w:rPr>
              <w:t>Obsługa kodów bezpieczeństwa/PIN dla połączeń do spotkań;</w:t>
            </w:r>
          </w:p>
          <w:p w14:paraId="7EDF7022" w14:textId="77777777" w:rsidR="00817A94" w:rsidRPr="00817A94" w:rsidRDefault="00817A94" w:rsidP="009F057C">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ind w:left="749"/>
              <w:jc w:val="both"/>
              <w:rPr>
                <w:rFonts w:ascii="Arial" w:hAnsi="Arial" w:cs="Arial"/>
                <w:b/>
                <w:sz w:val="20"/>
                <w:szCs w:val="20"/>
              </w:rPr>
            </w:pPr>
            <w:r w:rsidRPr="00817A94">
              <w:rPr>
                <w:rFonts w:ascii="Arial" w:hAnsi="Arial" w:cs="Arial"/>
                <w:sz w:val="20"/>
                <w:szCs w:val="20"/>
              </w:rPr>
              <w:t>Informacje o połączeniu i szyfrowaniu na ekranie połączenia;</w:t>
            </w:r>
          </w:p>
          <w:p w14:paraId="5CDDD417" w14:textId="77777777" w:rsidR="00817A94" w:rsidRPr="00817A94" w:rsidRDefault="00817A94" w:rsidP="009F057C">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ind w:left="749"/>
              <w:jc w:val="both"/>
              <w:rPr>
                <w:rFonts w:ascii="Arial" w:hAnsi="Arial" w:cs="Arial"/>
                <w:b/>
                <w:sz w:val="20"/>
                <w:szCs w:val="20"/>
              </w:rPr>
            </w:pPr>
            <w:r w:rsidRPr="00817A94">
              <w:rPr>
                <w:rFonts w:ascii="Arial" w:hAnsi="Arial" w:cs="Arial"/>
                <w:sz w:val="20"/>
                <w:szCs w:val="20"/>
              </w:rPr>
              <w:t>Informacja o udziale uczestników audio w konferencji wideo na ekranie połączenia.</w:t>
            </w:r>
          </w:p>
        </w:tc>
      </w:tr>
      <w:tr w:rsidR="00817A94" w:rsidRPr="00817A94" w14:paraId="1D16D8CF" w14:textId="77777777" w:rsidTr="00817A94">
        <w:trPr>
          <w:jc w:val="center"/>
        </w:trPr>
        <w:tc>
          <w:tcPr>
            <w:tcW w:w="1271" w:type="dxa"/>
          </w:tcPr>
          <w:p w14:paraId="3B586D66"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4A69BF7D" w14:textId="77777777" w:rsidR="00817A94" w:rsidRPr="00817A94" w:rsidRDefault="00817A94" w:rsidP="00817A94">
            <w:pPr>
              <w:pStyle w:val="Bezodstpw"/>
              <w:jc w:val="both"/>
              <w:rPr>
                <w:rFonts w:ascii="Arial" w:hAnsi="Arial" w:cs="Arial"/>
                <w:sz w:val="20"/>
                <w:szCs w:val="20"/>
              </w:rPr>
            </w:pPr>
            <w:r w:rsidRPr="00817A94">
              <w:rPr>
                <w:rFonts w:ascii="Arial" w:hAnsi="Arial" w:cs="Arial"/>
                <w:sz w:val="20"/>
                <w:szCs w:val="20"/>
              </w:rPr>
              <w:t>Platforma musi umożliwiać obsługę wielu równoczesnych konferencji, w tym co najmniej:</w:t>
            </w:r>
          </w:p>
          <w:p w14:paraId="55E40BA8" w14:textId="77777777" w:rsidR="00817A94" w:rsidRPr="00817A94" w:rsidRDefault="00817A94" w:rsidP="009F057C">
            <w:pPr>
              <w:pStyle w:val="Bezodstpw"/>
              <w:numPr>
                <w:ilvl w:val="0"/>
                <w:numId w:val="75"/>
              </w:numPr>
              <w:pBdr>
                <w:top w:val="none" w:sz="0" w:space="0" w:color="auto"/>
                <w:left w:val="none" w:sz="0" w:space="0" w:color="auto"/>
                <w:bottom w:val="none" w:sz="0" w:space="0" w:color="auto"/>
                <w:right w:val="none" w:sz="0" w:space="0" w:color="auto"/>
                <w:between w:val="none" w:sz="0" w:space="0" w:color="auto"/>
              </w:pBdr>
              <w:ind w:left="749"/>
              <w:jc w:val="both"/>
              <w:rPr>
                <w:rFonts w:ascii="Arial" w:hAnsi="Arial" w:cs="Arial"/>
                <w:b/>
                <w:sz w:val="20"/>
                <w:szCs w:val="20"/>
              </w:rPr>
            </w:pPr>
            <w:r w:rsidRPr="00817A94">
              <w:rPr>
                <w:rFonts w:ascii="Arial" w:hAnsi="Arial" w:cs="Arial"/>
                <w:sz w:val="20"/>
                <w:szCs w:val="20"/>
              </w:rPr>
              <w:t>konferencji współdzielonych, tzn. bez przypisanego gospodarza spotkania. Wymagane jest dostarczenie licencji na 1 konferencję współdzieloną bez limitów na ilość uczestników (limity mogą wynikać jedynie z dostępnych zasobów sprzętowych mostków konferencyjnych);</w:t>
            </w:r>
          </w:p>
          <w:p w14:paraId="289FFF6E" w14:textId="77777777" w:rsidR="00817A94" w:rsidRPr="00817A94" w:rsidRDefault="00817A94" w:rsidP="009F057C">
            <w:pPr>
              <w:pStyle w:val="Bezodstpw"/>
              <w:numPr>
                <w:ilvl w:val="0"/>
                <w:numId w:val="75"/>
              </w:numPr>
              <w:pBdr>
                <w:top w:val="none" w:sz="0" w:space="0" w:color="auto"/>
                <w:left w:val="none" w:sz="0" w:space="0" w:color="auto"/>
                <w:bottom w:val="none" w:sz="0" w:space="0" w:color="auto"/>
                <w:right w:val="none" w:sz="0" w:space="0" w:color="auto"/>
                <w:between w:val="none" w:sz="0" w:space="0" w:color="auto"/>
              </w:pBdr>
              <w:ind w:left="749"/>
              <w:jc w:val="both"/>
              <w:rPr>
                <w:rFonts w:ascii="Arial" w:hAnsi="Arial" w:cs="Arial"/>
                <w:b/>
                <w:sz w:val="20"/>
                <w:szCs w:val="20"/>
              </w:rPr>
            </w:pPr>
            <w:r w:rsidRPr="00817A94">
              <w:rPr>
                <w:rFonts w:ascii="Arial" w:hAnsi="Arial" w:cs="Arial"/>
                <w:sz w:val="20"/>
                <w:szCs w:val="20"/>
              </w:rPr>
              <w:t>konferencji w pokojach osobistych, tzn. dla przypisanego gospodarza z grupy nazwanych użytkowników w systemie komunikacyjnym. Wymagane jest dostarczenie licencji na co najmniej 30 konferencji w pokojach osobistych, bez limitów na ilość uczestników w konferencji (limity mogą wynikać jedynie z dostępnych zasobów sprzętowych mostka konferencyjnego).</w:t>
            </w:r>
          </w:p>
        </w:tc>
      </w:tr>
      <w:tr w:rsidR="00817A94" w:rsidRPr="00817A94" w14:paraId="06AD7907" w14:textId="77777777" w:rsidTr="00817A94">
        <w:trPr>
          <w:jc w:val="center"/>
        </w:trPr>
        <w:tc>
          <w:tcPr>
            <w:tcW w:w="1271" w:type="dxa"/>
          </w:tcPr>
          <w:p w14:paraId="1088395F"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550D9F84" w14:textId="77777777" w:rsidR="00817A94" w:rsidRPr="00817A94" w:rsidRDefault="00817A94" w:rsidP="00817A94">
            <w:pPr>
              <w:shd w:val="clear" w:color="auto" w:fill="FFFFFF"/>
              <w:tabs>
                <w:tab w:val="left" w:pos="466"/>
              </w:tabs>
              <w:jc w:val="both"/>
              <w:rPr>
                <w:rFonts w:ascii="Arial" w:hAnsi="Arial" w:cs="Arial"/>
                <w:b/>
                <w:sz w:val="20"/>
                <w:szCs w:val="20"/>
              </w:rPr>
            </w:pPr>
            <w:r w:rsidRPr="00817A94">
              <w:rPr>
                <w:rFonts w:ascii="Arial" w:hAnsi="Arial" w:cs="Arial"/>
                <w:sz w:val="20"/>
                <w:szCs w:val="20"/>
              </w:rPr>
              <w:t>Platforma musi zapewniać możliwość kierowanie połączeń audio oraz wideo</w:t>
            </w:r>
            <w:r w:rsidRPr="00817A94">
              <w:rPr>
                <w:rFonts w:ascii="Arial" w:hAnsi="Arial" w:cs="Arial"/>
                <w:sz w:val="20"/>
                <w:szCs w:val="20"/>
              </w:rPr>
              <w:br/>
              <w:t>w oparciu o zdefiniowany plan numeracyjny oraz schemat SIP URI. Celem zapewnienia wysokiej niezawodności całego rozwiązania kierowanie połączeń musi być elementem niezależnym od mostków wideo-konferencyjnych i być usytułowane na dedykowanej, redundantnej geograficznie platformie sprzętowej (wymagane jest dostarczenie dwóch fizycznych serwerów).</w:t>
            </w:r>
          </w:p>
        </w:tc>
      </w:tr>
      <w:tr w:rsidR="00817A94" w:rsidRPr="00817A94" w14:paraId="001C6251" w14:textId="77777777" w:rsidTr="00817A94">
        <w:trPr>
          <w:jc w:val="center"/>
        </w:trPr>
        <w:tc>
          <w:tcPr>
            <w:tcW w:w="1271" w:type="dxa"/>
          </w:tcPr>
          <w:p w14:paraId="4808AE80"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101B3DBE" w14:textId="77777777" w:rsidR="00817A94" w:rsidRPr="00817A94" w:rsidRDefault="00817A94" w:rsidP="00817A94">
            <w:pPr>
              <w:shd w:val="clear" w:color="auto" w:fill="FFFFFF"/>
              <w:tabs>
                <w:tab w:val="left" w:pos="466"/>
              </w:tabs>
              <w:jc w:val="both"/>
              <w:rPr>
                <w:rFonts w:ascii="Arial" w:hAnsi="Arial" w:cs="Arial"/>
                <w:b/>
                <w:sz w:val="20"/>
                <w:szCs w:val="20"/>
              </w:rPr>
            </w:pPr>
            <w:r w:rsidRPr="00817A94">
              <w:rPr>
                <w:rFonts w:ascii="Arial" w:hAnsi="Arial" w:cs="Arial"/>
                <w:sz w:val="20"/>
                <w:szCs w:val="20"/>
              </w:rPr>
              <w:t>Dostarczona platforma musi pozwalać na rozproszenie geograficzne w co najmniej dwóch lokalizacjach, z możliwością rozbudowy do co najmniej trzech lokalizacji.</w:t>
            </w:r>
          </w:p>
        </w:tc>
      </w:tr>
      <w:tr w:rsidR="00817A94" w:rsidRPr="00817A94" w14:paraId="26008829" w14:textId="77777777" w:rsidTr="00817A94">
        <w:trPr>
          <w:jc w:val="center"/>
        </w:trPr>
        <w:tc>
          <w:tcPr>
            <w:tcW w:w="1271" w:type="dxa"/>
          </w:tcPr>
          <w:p w14:paraId="5BF46B0E"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4ABBE9AE" w14:textId="77777777" w:rsidR="00817A94" w:rsidRPr="00817A94" w:rsidRDefault="00817A94" w:rsidP="00817A94">
            <w:pPr>
              <w:shd w:val="clear" w:color="auto" w:fill="FFFFFF"/>
              <w:tabs>
                <w:tab w:val="left" w:pos="466"/>
              </w:tabs>
              <w:jc w:val="both"/>
              <w:rPr>
                <w:rFonts w:ascii="Arial" w:hAnsi="Arial" w:cs="Arial"/>
                <w:b/>
                <w:sz w:val="20"/>
                <w:szCs w:val="20"/>
              </w:rPr>
            </w:pPr>
            <w:r w:rsidRPr="00817A94">
              <w:rPr>
                <w:rFonts w:ascii="Arial" w:hAnsi="Arial" w:cs="Arial"/>
                <w:sz w:val="20"/>
                <w:szCs w:val="20"/>
              </w:rPr>
              <w:t>System kierowania ruchem musi obsługiwać zarówno technologie SIP jak i H.323, oraz być przystosowany do rozbudowy do co najmniej 140 obsługiwanych użytkowników (140 terminali wideo).</w:t>
            </w:r>
          </w:p>
        </w:tc>
      </w:tr>
      <w:tr w:rsidR="00817A94" w:rsidRPr="00817A94" w14:paraId="4FA7E32A" w14:textId="77777777" w:rsidTr="00817A94">
        <w:trPr>
          <w:jc w:val="center"/>
        </w:trPr>
        <w:tc>
          <w:tcPr>
            <w:tcW w:w="1271" w:type="dxa"/>
          </w:tcPr>
          <w:p w14:paraId="7D745F76"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747F3883" w14:textId="77777777" w:rsidR="00817A94" w:rsidRPr="00817A94" w:rsidRDefault="00817A94" w:rsidP="00817A94">
            <w:pPr>
              <w:shd w:val="clear" w:color="auto" w:fill="FFFFFF"/>
              <w:tabs>
                <w:tab w:val="left" w:pos="466"/>
              </w:tabs>
              <w:jc w:val="both"/>
              <w:rPr>
                <w:rFonts w:ascii="Arial" w:hAnsi="Arial" w:cs="Arial"/>
                <w:b/>
                <w:sz w:val="20"/>
                <w:szCs w:val="20"/>
              </w:rPr>
            </w:pPr>
            <w:r w:rsidRPr="00817A94">
              <w:rPr>
                <w:rFonts w:ascii="Arial" w:hAnsi="Arial" w:cs="Arial"/>
                <w:sz w:val="20"/>
                <w:szCs w:val="20"/>
              </w:rPr>
              <w:t xml:space="preserve">Platforma musi realizować funkcje obsługi połączeń spoza sieci wewnętrznej LAN/WAN poprzez trawersowanie zewnętrznych połączeń dla głosu, wideo, czat oraz funkcji </w:t>
            </w:r>
            <w:proofErr w:type="spellStart"/>
            <w:r w:rsidRPr="00817A94">
              <w:rPr>
                <w:rFonts w:ascii="Arial" w:hAnsi="Arial" w:cs="Arial"/>
                <w:sz w:val="20"/>
                <w:szCs w:val="20"/>
              </w:rPr>
              <w:t>presence</w:t>
            </w:r>
            <w:proofErr w:type="spellEnd"/>
            <w:r w:rsidRPr="00817A94">
              <w:rPr>
                <w:rFonts w:ascii="Arial" w:hAnsi="Arial" w:cs="Arial"/>
                <w:sz w:val="20"/>
                <w:szCs w:val="20"/>
              </w:rPr>
              <w:t xml:space="preserve"> za pomocą dedykowanej zewnętrznej bramy multimedialnej. Nie dopuszcza się bezpośredniego podłączenia systemu wideokonferencyjnego do Internetu lub bezpośredniego przekierowania portów systemu na urządzeniach brzegowych.</w:t>
            </w:r>
          </w:p>
        </w:tc>
      </w:tr>
      <w:tr w:rsidR="00817A94" w:rsidRPr="00817A94" w14:paraId="102C8139" w14:textId="77777777" w:rsidTr="00817A94">
        <w:trPr>
          <w:jc w:val="center"/>
        </w:trPr>
        <w:tc>
          <w:tcPr>
            <w:tcW w:w="1271" w:type="dxa"/>
          </w:tcPr>
          <w:p w14:paraId="76C2998C"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22898127" w14:textId="77777777" w:rsidR="00817A94" w:rsidRPr="00817A94" w:rsidRDefault="00817A94" w:rsidP="00817A94">
            <w:pPr>
              <w:shd w:val="clear" w:color="auto" w:fill="FFFFFF"/>
              <w:tabs>
                <w:tab w:val="left" w:pos="466"/>
              </w:tabs>
              <w:jc w:val="both"/>
              <w:rPr>
                <w:rFonts w:ascii="Arial" w:hAnsi="Arial" w:cs="Arial"/>
                <w:b/>
                <w:sz w:val="20"/>
                <w:szCs w:val="20"/>
              </w:rPr>
            </w:pPr>
            <w:r w:rsidRPr="00817A94">
              <w:rPr>
                <w:rFonts w:ascii="Arial" w:hAnsi="Arial" w:cs="Arial"/>
                <w:sz w:val="20"/>
                <w:szCs w:val="20"/>
              </w:rPr>
              <w:t>Zewnętrzna Brama multimedialna musi umożliwiać podłączenie do spotkania wideokonferencyjnego z sieci Internet dla co najmniej 6 użytkowników gości.</w:t>
            </w:r>
          </w:p>
        </w:tc>
      </w:tr>
      <w:tr w:rsidR="00817A94" w:rsidRPr="00817A94" w14:paraId="0E91F155" w14:textId="77777777" w:rsidTr="00817A94">
        <w:trPr>
          <w:jc w:val="center"/>
        </w:trPr>
        <w:tc>
          <w:tcPr>
            <w:tcW w:w="1271" w:type="dxa"/>
          </w:tcPr>
          <w:p w14:paraId="16662932"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6847338F"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Zewnętrzna brama multimedialna musi obsługiwać połączenia wideo i audio z sieci Internet dla wszystkich abonentów systemu (np. praca zdalna) wyposażonych</w:t>
            </w:r>
            <w:r w:rsidRPr="00817A94">
              <w:rPr>
                <w:rFonts w:ascii="Arial" w:hAnsi="Arial" w:cs="Arial"/>
                <w:sz w:val="20"/>
                <w:szCs w:val="20"/>
              </w:rPr>
              <w:br/>
              <w:t>w dedykowaną aplikację bez konieczności zestawiania połączenia VPN na urządzeniu abonenta.</w:t>
            </w:r>
          </w:p>
        </w:tc>
      </w:tr>
      <w:tr w:rsidR="00817A94" w:rsidRPr="00817A94" w14:paraId="617E8305" w14:textId="77777777" w:rsidTr="00817A94">
        <w:trPr>
          <w:jc w:val="center"/>
        </w:trPr>
        <w:tc>
          <w:tcPr>
            <w:tcW w:w="1271" w:type="dxa"/>
          </w:tcPr>
          <w:p w14:paraId="0FE41170"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3B7DBB12"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Zewnętrzna brama multimedialna musi mieć możliwość pełnienia funkcji obsługi połączeń z sieci Internet do oraz z zewnętrznych systemów, np. innych organizacji (tzw. połączenia wideo business to business, B2B).</w:t>
            </w:r>
          </w:p>
        </w:tc>
      </w:tr>
      <w:tr w:rsidR="00817A94" w:rsidRPr="00817A94" w14:paraId="1B64612E" w14:textId="77777777" w:rsidTr="00817A94">
        <w:trPr>
          <w:jc w:val="center"/>
        </w:trPr>
        <w:tc>
          <w:tcPr>
            <w:tcW w:w="1271" w:type="dxa"/>
          </w:tcPr>
          <w:p w14:paraId="4D753CB8"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25A739E2"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 xml:space="preserve">Zewnętrzna brama multimedialna musi obsługiwać mechanizmy kontrolne: H.323, SIP, H.460.18, H.460.19 </w:t>
            </w:r>
            <w:proofErr w:type="spellStart"/>
            <w:r w:rsidRPr="00817A94">
              <w:rPr>
                <w:rFonts w:ascii="Arial" w:hAnsi="Arial" w:cs="Arial"/>
                <w:sz w:val="20"/>
                <w:szCs w:val="20"/>
              </w:rPr>
              <w:t>multiplexed</w:t>
            </w:r>
            <w:proofErr w:type="spellEnd"/>
            <w:r w:rsidRPr="00817A94">
              <w:rPr>
                <w:rFonts w:ascii="Arial" w:hAnsi="Arial" w:cs="Arial"/>
                <w:sz w:val="20"/>
                <w:szCs w:val="20"/>
              </w:rPr>
              <w:t xml:space="preserve"> media, Firewall </w:t>
            </w:r>
            <w:proofErr w:type="spellStart"/>
            <w:r w:rsidRPr="00817A94">
              <w:rPr>
                <w:rFonts w:ascii="Arial" w:hAnsi="Arial" w:cs="Arial"/>
                <w:sz w:val="20"/>
                <w:szCs w:val="20"/>
              </w:rPr>
              <w:t>traversal</w:t>
            </w:r>
            <w:proofErr w:type="spellEnd"/>
            <w:r w:rsidRPr="00817A94">
              <w:rPr>
                <w:rFonts w:ascii="Arial" w:hAnsi="Arial" w:cs="Arial"/>
                <w:sz w:val="20"/>
                <w:szCs w:val="20"/>
              </w:rPr>
              <w:t>.</w:t>
            </w:r>
          </w:p>
        </w:tc>
      </w:tr>
      <w:tr w:rsidR="00817A94" w:rsidRPr="00817A94" w14:paraId="65157479" w14:textId="77777777" w:rsidTr="00817A94">
        <w:trPr>
          <w:jc w:val="center"/>
        </w:trPr>
        <w:tc>
          <w:tcPr>
            <w:tcW w:w="1271" w:type="dxa"/>
          </w:tcPr>
          <w:p w14:paraId="74F0DF86"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57BC1243"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 xml:space="preserve">Zewnętrzna brama multimedialna musi obsługiwać media: RTP oraz </w:t>
            </w:r>
            <w:proofErr w:type="spellStart"/>
            <w:r w:rsidRPr="00817A94">
              <w:rPr>
                <w:rFonts w:ascii="Arial" w:hAnsi="Arial" w:cs="Arial"/>
                <w:sz w:val="20"/>
                <w:szCs w:val="20"/>
              </w:rPr>
              <w:t>Secure</w:t>
            </w:r>
            <w:proofErr w:type="spellEnd"/>
            <w:r w:rsidRPr="00817A94">
              <w:rPr>
                <w:rFonts w:ascii="Arial" w:hAnsi="Arial" w:cs="Arial"/>
                <w:sz w:val="20"/>
                <w:szCs w:val="20"/>
              </w:rPr>
              <w:t xml:space="preserve"> RTP (SRTP), </w:t>
            </w:r>
            <w:proofErr w:type="spellStart"/>
            <w:r w:rsidRPr="00817A94">
              <w:rPr>
                <w:rFonts w:ascii="Arial" w:hAnsi="Arial" w:cs="Arial"/>
                <w:sz w:val="20"/>
                <w:szCs w:val="20"/>
              </w:rPr>
              <w:t>Binary</w:t>
            </w:r>
            <w:proofErr w:type="spellEnd"/>
            <w:r w:rsidRPr="00817A94">
              <w:rPr>
                <w:rFonts w:ascii="Arial" w:hAnsi="Arial" w:cs="Arial"/>
                <w:sz w:val="20"/>
                <w:szCs w:val="20"/>
              </w:rPr>
              <w:t xml:space="preserve"> </w:t>
            </w:r>
            <w:proofErr w:type="spellStart"/>
            <w:r w:rsidRPr="00817A94">
              <w:rPr>
                <w:rFonts w:ascii="Arial" w:hAnsi="Arial" w:cs="Arial"/>
                <w:sz w:val="20"/>
                <w:szCs w:val="20"/>
              </w:rPr>
              <w:t>Floor</w:t>
            </w:r>
            <w:proofErr w:type="spellEnd"/>
            <w:r w:rsidRPr="00817A94">
              <w:rPr>
                <w:rFonts w:ascii="Arial" w:hAnsi="Arial" w:cs="Arial"/>
                <w:sz w:val="20"/>
                <w:szCs w:val="20"/>
              </w:rPr>
              <w:t xml:space="preserve"> Control </w:t>
            </w:r>
            <w:proofErr w:type="spellStart"/>
            <w:r w:rsidRPr="00817A94">
              <w:rPr>
                <w:rFonts w:ascii="Arial" w:hAnsi="Arial" w:cs="Arial"/>
                <w:sz w:val="20"/>
                <w:szCs w:val="20"/>
              </w:rPr>
              <w:t>Protocol</w:t>
            </w:r>
            <w:proofErr w:type="spellEnd"/>
            <w:r w:rsidRPr="00817A94">
              <w:rPr>
                <w:rFonts w:ascii="Arial" w:hAnsi="Arial" w:cs="Arial"/>
                <w:sz w:val="20"/>
                <w:szCs w:val="20"/>
              </w:rPr>
              <w:t xml:space="preserve"> (BFCP).</w:t>
            </w:r>
          </w:p>
        </w:tc>
      </w:tr>
      <w:tr w:rsidR="00817A94" w:rsidRPr="00817A94" w14:paraId="1AA0A389" w14:textId="77777777" w:rsidTr="00817A94">
        <w:trPr>
          <w:jc w:val="center"/>
        </w:trPr>
        <w:tc>
          <w:tcPr>
            <w:tcW w:w="1271" w:type="dxa"/>
          </w:tcPr>
          <w:p w14:paraId="03222186"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4F6CC3CE"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Zewnętrzna brama multimedialna musi obsługiwać protokoły sieciowe IPv4 i IPv6 oraz realizować funkcje bezpieczeństwa: HTTPS, SSH, TLS oraz H.235.</w:t>
            </w:r>
          </w:p>
        </w:tc>
      </w:tr>
      <w:tr w:rsidR="00817A94" w:rsidRPr="00817A94" w14:paraId="7B963424" w14:textId="77777777" w:rsidTr="00817A94">
        <w:trPr>
          <w:jc w:val="center"/>
        </w:trPr>
        <w:tc>
          <w:tcPr>
            <w:tcW w:w="1271" w:type="dxa"/>
          </w:tcPr>
          <w:p w14:paraId="1FAE8641"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05612A08"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Dostarczona platforma musi posiadać funkcjonalność nagrywania połączeń co najmniej w trybie nagrywania na żądanie.</w:t>
            </w:r>
          </w:p>
        </w:tc>
      </w:tr>
      <w:tr w:rsidR="00817A94" w:rsidRPr="00817A94" w14:paraId="763EA537" w14:textId="77777777" w:rsidTr="00817A94">
        <w:trPr>
          <w:jc w:val="center"/>
        </w:trPr>
        <w:tc>
          <w:tcPr>
            <w:tcW w:w="1271" w:type="dxa"/>
          </w:tcPr>
          <w:p w14:paraId="4C5B54F8"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66D78CBA"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System nagrywania musi umożliwiać nagrywanie głównego strumienia wideo oraz strumienia prezentacyjnego z prezentacji współdzielonej w ramach spotkania wideo. Nagrywane spotkanie oznacza 1 sesję HD złożoną ze strumienia wideo 720p30 oraz strumienia prezentacyjnego w jakości 720p30.</w:t>
            </w:r>
          </w:p>
        </w:tc>
      </w:tr>
      <w:tr w:rsidR="00817A94" w:rsidRPr="00817A94" w14:paraId="5394294E" w14:textId="77777777" w:rsidTr="00817A94">
        <w:trPr>
          <w:jc w:val="center"/>
        </w:trPr>
        <w:tc>
          <w:tcPr>
            <w:tcW w:w="1271" w:type="dxa"/>
          </w:tcPr>
          <w:p w14:paraId="5C553387"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4BA6A852"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System nagrywania musi umożliwiać nagrywanie co najmniej 3 jednoczesnych wyżej opisanych spotkań.</w:t>
            </w:r>
          </w:p>
        </w:tc>
      </w:tr>
      <w:tr w:rsidR="00817A94" w:rsidRPr="00817A94" w14:paraId="559D279C" w14:textId="77777777" w:rsidTr="00817A94">
        <w:trPr>
          <w:jc w:val="center"/>
        </w:trPr>
        <w:tc>
          <w:tcPr>
            <w:tcW w:w="1271" w:type="dxa"/>
          </w:tcPr>
          <w:p w14:paraId="7601752B"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30F8D8AD"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System nagrywania musi współpracować z opcjonalnym systemem dystrybucji mediów w zakresie udostępniania nagrywanych spotkań wideo.</w:t>
            </w:r>
          </w:p>
        </w:tc>
      </w:tr>
      <w:tr w:rsidR="00817A94" w:rsidRPr="00817A94" w14:paraId="4E787696" w14:textId="77777777" w:rsidTr="00817A94">
        <w:trPr>
          <w:jc w:val="center"/>
        </w:trPr>
        <w:tc>
          <w:tcPr>
            <w:tcW w:w="1271" w:type="dxa"/>
          </w:tcPr>
          <w:p w14:paraId="09055F72"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2E2B4EBD"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 xml:space="preserve">Z uwagi na wymaganą stabilność, niezawodność i zgodność rozwiązania system nagrywania musi posiadać udokumentowaną współpracę z całym systemem komunikacyjnym, z komponentami z którymi współpracuje, w tym co najmniej z </w:t>
            </w:r>
            <w:r w:rsidRPr="00817A94">
              <w:rPr>
                <w:rFonts w:ascii="Arial" w:hAnsi="Arial" w:cs="Arial"/>
                <w:sz w:val="20"/>
                <w:szCs w:val="20"/>
              </w:rPr>
              <w:lastRenderedPageBreak/>
              <w:t>systemem przetwarzania połączeń oraz z systemem planowania spotkań wideo.</w:t>
            </w:r>
          </w:p>
        </w:tc>
      </w:tr>
      <w:tr w:rsidR="00817A94" w:rsidRPr="00817A94" w14:paraId="0795F804" w14:textId="77777777" w:rsidTr="00817A94">
        <w:trPr>
          <w:jc w:val="center"/>
        </w:trPr>
        <w:tc>
          <w:tcPr>
            <w:tcW w:w="1271" w:type="dxa"/>
          </w:tcPr>
          <w:p w14:paraId="7E6A2EBB"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4A8FBEC2"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System nagrywania musi współpracować z zewnętrznymi zasobami dyskowymi</w:t>
            </w:r>
            <w:r w:rsidRPr="00817A94">
              <w:rPr>
                <w:rFonts w:ascii="Arial" w:hAnsi="Arial" w:cs="Arial"/>
                <w:sz w:val="20"/>
                <w:szCs w:val="20"/>
              </w:rPr>
              <w:br/>
              <w:t>w celu zapisywania oraz przechowywania nagrań ze spotkań wideo.</w:t>
            </w:r>
          </w:p>
        </w:tc>
      </w:tr>
      <w:tr w:rsidR="00817A94" w:rsidRPr="00817A94" w14:paraId="20D50E98" w14:textId="77777777" w:rsidTr="00817A94">
        <w:trPr>
          <w:jc w:val="center"/>
        </w:trPr>
        <w:tc>
          <w:tcPr>
            <w:tcW w:w="1271" w:type="dxa"/>
          </w:tcPr>
          <w:p w14:paraId="1F585545"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1ACC0B2A"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System nagrywania musi zapisywać nagrania ze spotkań wideo w formatach umożliwiających dalsze przetwarzanie nagranego materiału w tym co najmniej</w:t>
            </w:r>
            <w:r w:rsidRPr="00817A94">
              <w:rPr>
                <w:rFonts w:ascii="Arial" w:hAnsi="Arial" w:cs="Arial"/>
                <w:sz w:val="20"/>
                <w:szCs w:val="20"/>
              </w:rPr>
              <w:br/>
              <w:t>w formacie MP4.</w:t>
            </w:r>
          </w:p>
        </w:tc>
      </w:tr>
      <w:tr w:rsidR="00817A94" w:rsidRPr="00817A94" w14:paraId="38978DE5" w14:textId="77777777" w:rsidTr="00817A94">
        <w:trPr>
          <w:jc w:val="center"/>
        </w:trPr>
        <w:tc>
          <w:tcPr>
            <w:tcW w:w="1271" w:type="dxa"/>
          </w:tcPr>
          <w:p w14:paraId="289DA9DF"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438AA2E2"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Dostarczona platforma musi umożliwiać, przez dedykowaną aplikacje lub interfejs WWW, planowanie konferencji i rezerwowanie zasobów, automatyczne rozsyłanie zaproszeń, zarządzenie wyglądem oraz sposobem prowadzenia konferencji.</w:t>
            </w:r>
          </w:p>
        </w:tc>
      </w:tr>
      <w:tr w:rsidR="00817A94" w:rsidRPr="00817A94" w14:paraId="017DE294" w14:textId="77777777" w:rsidTr="00817A94">
        <w:trPr>
          <w:jc w:val="center"/>
        </w:trPr>
        <w:tc>
          <w:tcPr>
            <w:tcW w:w="1271" w:type="dxa"/>
          </w:tcPr>
          <w:p w14:paraId="292B6335"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0089BA01" w14:textId="77777777" w:rsidR="00817A94" w:rsidRPr="00817A94" w:rsidRDefault="00817A94" w:rsidP="00817A94">
            <w:pPr>
              <w:pStyle w:val="Bezodstpw"/>
              <w:jc w:val="both"/>
              <w:rPr>
                <w:rFonts w:ascii="Arial" w:hAnsi="Arial" w:cs="Arial"/>
                <w:sz w:val="20"/>
                <w:szCs w:val="20"/>
              </w:rPr>
            </w:pPr>
            <w:r w:rsidRPr="00817A94">
              <w:rPr>
                <w:rFonts w:ascii="Arial" w:hAnsi="Arial" w:cs="Arial"/>
                <w:sz w:val="20"/>
                <w:szCs w:val="20"/>
              </w:rPr>
              <w:t xml:space="preserve">System zarządzania musi być dostarczony wraz z platforma wideokonferencyjną </w:t>
            </w:r>
            <w:r w:rsidRPr="00817A94">
              <w:rPr>
                <w:rFonts w:ascii="Arial" w:hAnsi="Arial" w:cs="Arial"/>
                <w:sz w:val="20"/>
                <w:szCs w:val="20"/>
              </w:rPr>
              <w:br/>
              <w:t>i umożliwiać:</w:t>
            </w:r>
          </w:p>
          <w:p w14:paraId="3EB1725C" w14:textId="77777777" w:rsidR="00817A94" w:rsidRPr="00817A94" w:rsidRDefault="00817A94" w:rsidP="009F057C">
            <w:pPr>
              <w:pStyle w:val="Bezodstpw"/>
              <w:numPr>
                <w:ilvl w:val="0"/>
                <w:numId w:val="87"/>
              </w:numPr>
              <w:pBdr>
                <w:top w:val="none" w:sz="0" w:space="0" w:color="auto"/>
                <w:left w:val="none" w:sz="0" w:space="0" w:color="auto"/>
                <w:bottom w:val="none" w:sz="0" w:space="0" w:color="auto"/>
                <w:right w:val="none" w:sz="0" w:space="0" w:color="auto"/>
                <w:between w:val="none" w:sz="0" w:space="0" w:color="auto"/>
              </w:pBdr>
              <w:ind w:left="458"/>
              <w:jc w:val="both"/>
              <w:rPr>
                <w:rFonts w:ascii="Arial" w:hAnsi="Arial" w:cs="Arial"/>
                <w:sz w:val="20"/>
                <w:szCs w:val="20"/>
              </w:rPr>
            </w:pPr>
            <w:r w:rsidRPr="00817A94">
              <w:rPr>
                <w:rFonts w:ascii="Arial" w:hAnsi="Arial" w:cs="Arial"/>
                <w:sz w:val="20"/>
                <w:szCs w:val="20"/>
              </w:rPr>
              <w:t>nadawanie użytkownikom różnych poziomów uprawnień (np. uczestnik, moderator spotkania, operator, administrator);</w:t>
            </w:r>
          </w:p>
          <w:p w14:paraId="387CFD87" w14:textId="77777777" w:rsidR="00817A94" w:rsidRPr="00817A94" w:rsidRDefault="00817A94" w:rsidP="009F057C">
            <w:pPr>
              <w:pStyle w:val="Bezodstpw"/>
              <w:numPr>
                <w:ilvl w:val="0"/>
                <w:numId w:val="87"/>
              </w:numPr>
              <w:pBdr>
                <w:top w:val="none" w:sz="0" w:space="0" w:color="auto"/>
                <w:left w:val="none" w:sz="0" w:space="0" w:color="auto"/>
                <w:bottom w:val="none" w:sz="0" w:space="0" w:color="auto"/>
                <w:right w:val="none" w:sz="0" w:space="0" w:color="auto"/>
                <w:between w:val="none" w:sz="0" w:space="0" w:color="auto"/>
              </w:pBdr>
              <w:ind w:left="458"/>
              <w:jc w:val="both"/>
              <w:rPr>
                <w:rFonts w:ascii="Arial" w:hAnsi="Arial" w:cs="Arial"/>
                <w:sz w:val="20"/>
                <w:szCs w:val="20"/>
              </w:rPr>
            </w:pPr>
            <w:r w:rsidRPr="00817A94">
              <w:rPr>
                <w:rFonts w:ascii="Arial" w:hAnsi="Arial" w:cs="Arial"/>
                <w:sz w:val="20"/>
                <w:szCs w:val="20"/>
              </w:rPr>
              <w:t>zarządzanie konferencją z poziomu terminala, aplikacji konferencyjnej</w:t>
            </w:r>
            <w:r w:rsidRPr="00817A94">
              <w:rPr>
                <w:rFonts w:ascii="Arial" w:hAnsi="Arial" w:cs="Arial"/>
                <w:sz w:val="20"/>
                <w:szCs w:val="20"/>
              </w:rPr>
              <w:br/>
              <w:t>i poprzez przeglądarkę internetową;</w:t>
            </w:r>
          </w:p>
          <w:p w14:paraId="2E16FBA3" w14:textId="77777777" w:rsidR="00817A94" w:rsidRPr="00817A94" w:rsidRDefault="00817A94" w:rsidP="009F057C">
            <w:pPr>
              <w:pStyle w:val="Bezodstpw"/>
              <w:numPr>
                <w:ilvl w:val="0"/>
                <w:numId w:val="87"/>
              </w:numPr>
              <w:pBdr>
                <w:top w:val="none" w:sz="0" w:space="0" w:color="auto"/>
                <w:left w:val="none" w:sz="0" w:space="0" w:color="auto"/>
                <w:bottom w:val="none" w:sz="0" w:space="0" w:color="auto"/>
                <w:right w:val="none" w:sz="0" w:space="0" w:color="auto"/>
                <w:between w:val="none" w:sz="0" w:space="0" w:color="auto"/>
              </w:pBdr>
              <w:ind w:left="458"/>
              <w:jc w:val="both"/>
              <w:rPr>
                <w:rFonts w:ascii="Arial" w:hAnsi="Arial" w:cs="Arial"/>
                <w:sz w:val="20"/>
                <w:szCs w:val="20"/>
              </w:rPr>
            </w:pPr>
            <w:r w:rsidRPr="00817A94">
              <w:rPr>
                <w:rFonts w:ascii="Arial" w:hAnsi="Arial" w:cs="Arial"/>
                <w:sz w:val="20"/>
                <w:szCs w:val="20"/>
              </w:rPr>
              <w:t xml:space="preserve">planowanie konferencji na konkretną datę i godzinę (określenie ilości uczestników oraz jakości połączeń wideo, wysłanie zaproszeń oraz automatyczne dołączenie terminali) oraz nadania identyfikatora spotkania. </w:t>
            </w:r>
          </w:p>
          <w:p w14:paraId="42C05CA7" w14:textId="77777777" w:rsidR="00817A94" w:rsidRPr="00817A94" w:rsidRDefault="00817A94" w:rsidP="009F057C">
            <w:pPr>
              <w:pStyle w:val="Bezodstpw"/>
              <w:numPr>
                <w:ilvl w:val="0"/>
                <w:numId w:val="87"/>
              </w:numPr>
              <w:pBdr>
                <w:top w:val="none" w:sz="0" w:space="0" w:color="auto"/>
                <w:left w:val="none" w:sz="0" w:space="0" w:color="auto"/>
                <w:bottom w:val="none" w:sz="0" w:space="0" w:color="auto"/>
                <w:right w:val="none" w:sz="0" w:space="0" w:color="auto"/>
                <w:between w:val="none" w:sz="0" w:space="0" w:color="auto"/>
              </w:pBdr>
              <w:ind w:left="458"/>
              <w:jc w:val="both"/>
              <w:rPr>
                <w:rFonts w:ascii="Arial" w:hAnsi="Arial" w:cs="Arial"/>
                <w:sz w:val="20"/>
                <w:szCs w:val="20"/>
              </w:rPr>
            </w:pPr>
            <w:r w:rsidRPr="00817A94">
              <w:rPr>
                <w:rFonts w:ascii="Arial" w:hAnsi="Arial" w:cs="Arial"/>
                <w:sz w:val="20"/>
                <w:szCs w:val="20"/>
              </w:rPr>
              <w:t>użytkownicy muszą mieć możliwość przeglądania kalendarza rezerwacji zasobów mostka;</w:t>
            </w:r>
          </w:p>
          <w:p w14:paraId="68AF5499" w14:textId="77777777" w:rsidR="00817A94" w:rsidRPr="00817A94" w:rsidRDefault="00817A94" w:rsidP="009F057C">
            <w:pPr>
              <w:pStyle w:val="Bezodstpw"/>
              <w:numPr>
                <w:ilvl w:val="0"/>
                <w:numId w:val="87"/>
              </w:numPr>
              <w:pBdr>
                <w:top w:val="none" w:sz="0" w:space="0" w:color="auto"/>
                <w:left w:val="none" w:sz="0" w:space="0" w:color="auto"/>
                <w:bottom w:val="none" w:sz="0" w:space="0" w:color="auto"/>
                <w:right w:val="none" w:sz="0" w:space="0" w:color="auto"/>
                <w:between w:val="none" w:sz="0" w:space="0" w:color="auto"/>
              </w:pBdr>
              <w:ind w:left="458"/>
              <w:jc w:val="both"/>
              <w:rPr>
                <w:rFonts w:ascii="Arial" w:hAnsi="Arial" w:cs="Arial"/>
                <w:sz w:val="20"/>
                <w:szCs w:val="20"/>
              </w:rPr>
            </w:pPr>
            <w:r w:rsidRPr="00817A94">
              <w:rPr>
                <w:rFonts w:ascii="Arial" w:hAnsi="Arial" w:cs="Arial"/>
                <w:sz w:val="20"/>
                <w:szCs w:val="20"/>
              </w:rPr>
              <w:t>podniesienia wersji oprogramowania na urządzeniach wideokonferencyjnych z poziomu interfejsu oprogramowania zarządzającego;</w:t>
            </w:r>
          </w:p>
          <w:p w14:paraId="294D5AEF" w14:textId="77777777" w:rsidR="00817A94" w:rsidRPr="00817A94" w:rsidRDefault="00817A94" w:rsidP="009F057C">
            <w:pPr>
              <w:pStyle w:val="Bezodstpw"/>
              <w:numPr>
                <w:ilvl w:val="0"/>
                <w:numId w:val="87"/>
              </w:numPr>
              <w:pBdr>
                <w:top w:val="none" w:sz="0" w:space="0" w:color="auto"/>
                <w:left w:val="none" w:sz="0" w:space="0" w:color="auto"/>
                <w:bottom w:val="none" w:sz="0" w:space="0" w:color="auto"/>
                <w:right w:val="none" w:sz="0" w:space="0" w:color="auto"/>
                <w:between w:val="none" w:sz="0" w:space="0" w:color="auto"/>
              </w:pBdr>
              <w:ind w:left="458"/>
              <w:jc w:val="both"/>
              <w:rPr>
                <w:rFonts w:ascii="Arial" w:hAnsi="Arial" w:cs="Arial"/>
                <w:sz w:val="20"/>
                <w:szCs w:val="20"/>
              </w:rPr>
            </w:pPr>
            <w:r w:rsidRPr="00817A94">
              <w:rPr>
                <w:rFonts w:ascii="Arial" w:hAnsi="Arial" w:cs="Arial"/>
                <w:sz w:val="20"/>
                <w:szCs w:val="20"/>
              </w:rPr>
              <w:t>dystrybucję centralnej książki telefonicznej do terminali;</w:t>
            </w:r>
          </w:p>
          <w:p w14:paraId="17A64523" w14:textId="77777777" w:rsidR="00817A94" w:rsidRPr="00817A94" w:rsidRDefault="00817A94" w:rsidP="009F057C">
            <w:pPr>
              <w:pStyle w:val="Bezodstpw"/>
              <w:numPr>
                <w:ilvl w:val="0"/>
                <w:numId w:val="87"/>
              </w:numPr>
              <w:pBdr>
                <w:top w:val="none" w:sz="0" w:space="0" w:color="auto"/>
                <w:left w:val="none" w:sz="0" w:space="0" w:color="auto"/>
                <w:bottom w:val="none" w:sz="0" w:space="0" w:color="auto"/>
                <w:right w:val="none" w:sz="0" w:space="0" w:color="auto"/>
                <w:between w:val="none" w:sz="0" w:space="0" w:color="auto"/>
              </w:pBdr>
              <w:ind w:left="458"/>
              <w:jc w:val="both"/>
              <w:rPr>
                <w:rFonts w:ascii="Arial" w:hAnsi="Arial" w:cs="Arial"/>
                <w:sz w:val="20"/>
                <w:szCs w:val="20"/>
              </w:rPr>
            </w:pPr>
            <w:r w:rsidRPr="00817A94">
              <w:rPr>
                <w:rFonts w:ascii="Arial" w:hAnsi="Arial" w:cs="Arial"/>
                <w:sz w:val="20"/>
                <w:szCs w:val="20"/>
              </w:rPr>
              <w:t>rezerwację i organizację wideokonferencji z poziomu przeglądarki WWW;</w:t>
            </w:r>
          </w:p>
          <w:p w14:paraId="60B72009" w14:textId="77777777" w:rsidR="00817A94" w:rsidRPr="00817A94" w:rsidRDefault="00817A94" w:rsidP="009F057C">
            <w:pPr>
              <w:pStyle w:val="Bezodstpw"/>
              <w:numPr>
                <w:ilvl w:val="0"/>
                <w:numId w:val="87"/>
              </w:numPr>
              <w:pBdr>
                <w:top w:val="none" w:sz="0" w:space="0" w:color="auto"/>
                <w:left w:val="none" w:sz="0" w:space="0" w:color="auto"/>
                <w:bottom w:val="none" w:sz="0" w:space="0" w:color="auto"/>
                <w:right w:val="none" w:sz="0" w:space="0" w:color="auto"/>
                <w:between w:val="none" w:sz="0" w:space="0" w:color="auto"/>
              </w:pBdr>
              <w:ind w:left="458"/>
              <w:jc w:val="both"/>
              <w:rPr>
                <w:rFonts w:ascii="Arial" w:hAnsi="Arial" w:cs="Arial"/>
                <w:sz w:val="20"/>
                <w:szCs w:val="20"/>
              </w:rPr>
            </w:pPr>
            <w:r w:rsidRPr="00817A94">
              <w:rPr>
                <w:rFonts w:ascii="Arial" w:hAnsi="Arial" w:cs="Arial"/>
                <w:sz w:val="20"/>
                <w:szCs w:val="20"/>
              </w:rPr>
              <w:t>stworzenie centralnej książki telefonicznej;</w:t>
            </w:r>
          </w:p>
          <w:p w14:paraId="6C54EEAE" w14:textId="77777777" w:rsidR="00817A94" w:rsidRPr="00817A94" w:rsidRDefault="00817A94" w:rsidP="009F057C">
            <w:pPr>
              <w:pStyle w:val="Bezodstpw"/>
              <w:numPr>
                <w:ilvl w:val="0"/>
                <w:numId w:val="87"/>
              </w:numPr>
              <w:pBdr>
                <w:top w:val="none" w:sz="0" w:space="0" w:color="auto"/>
                <w:left w:val="none" w:sz="0" w:space="0" w:color="auto"/>
                <w:bottom w:val="none" w:sz="0" w:space="0" w:color="auto"/>
                <w:right w:val="none" w:sz="0" w:space="0" w:color="auto"/>
                <w:between w:val="none" w:sz="0" w:space="0" w:color="auto"/>
              </w:pBdr>
              <w:ind w:left="458"/>
              <w:jc w:val="both"/>
              <w:rPr>
                <w:rFonts w:ascii="Arial" w:hAnsi="Arial" w:cs="Arial"/>
                <w:sz w:val="20"/>
                <w:szCs w:val="20"/>
              </w:rPr>
            </w:pPr>
            <w:r w:rsidRPr="00817A94">
              <w:rPr>
                <w:rFonts w:ascii="Arial" w:hAnsi="Arial" w:cs="Arial"/>
                <w:sz w:val="20"/>
                <w:szCs w:val="20"/>
              </w:rPr>
              <w:t>przeszukiwanie książki telefonicznej z poziomu terminala;</w:t>
            </w:r>
          </w:p>
          <w:p w14:paraId="11557B41" w14:textId="77777777" w:rsidR="00817A94" w:rsidRPr="00817A94" w:rsidRDefault="00817A94" w:rsidP="009F057C">
            <w:pPr>
              <w:pStyle w:val="Bezodstpw"/>
              <w:numPr>
                <w:ilvl w:val="0"/>
                <w:numId w:val="87"/>
              </w:numPr>
              <w:pBdr>
                <w:top w:val="none" w:sz="0" w:space="0" w:color="auto"/>
                <w:left w:val="none" w:sz="0" w:space="0" w:color="auto"/>
                <w:bottom w:val="none" w:sz="0" w:space="0" w:color="auto"/>
                <w:right w:val="none" w:sz="0" w:space="0" w:color="auto"/>
                <w:between w:val="none" w:sz="0" w:space="0" w:color="auto"/>
              </w:pBdr>
              <w:ind w:left="458"/>
              <w:jc w:val="both"/>
              <w:rPr>
                <w:rFonts w:ascii="Arial" w:hAnsi="Arial" w:cs="Arial"/>
                <w:sz w:val="20"/>
                <w:szCs w:val="20"/>
              </w:rPr>
            </w:pPr>
            <w:r w:rsidRPr="00817A94">
              <w:rPr>
                <w:rFonts w:ascii="Arial" w:hAnsi="Arial" w:cs="Arial"/>
                <w:sz w:val="20"/>
                <w:szCs w:val="20"/>
              </w:rPr>
              <w:t>wsparcie dla standardu H.350;</w:t>
            </w:r>
          </w:p>
          <w:p w14:paraId="176631C6" w14:textId="77777777" w:rsidR="00817A94" w:rsidRPr="00817A94" w:rsidRDefault="00817A94" w:rsidP="009F057C">
            <w:pPr>
              <w:pStyle w:val="Bezodstpw"/>
              <w:numPr>
                <w:ilvl w:val="0"/>
                <w:numId w:val="87"/>
              </w:numPr>
              <w:pBdr>
                <w:top w:val="none" w:sz="0" w:space="0" w:color="auto"/>
                <w:left w:val="none" w:sz="0" w:space="0" w:color="auto"/>
                <w:bottom w:val="none" w:sz="0" w:space="0" w:color="auto"/>
                <w:right w:val="none" w:sz="0" w:space="0" w:color="auto"/>
                <w:between w:val="none" w:sz="0" w:space="0" w:color="auto"/>
              </w:pBdr>
              <w:ind w:left="458"/>
              <w:jc w:val="both"/>
              <w:rPr>
                <w:rFonts w:ascii="Arial" w:hAnsi="Arial" w:cs="Arial"/>
                <w:sz w:val="20"/>
                <w:szCs w:val="20"/>
              </w:rPr>
            </w:pPr>
            <w:r w:rsidRPr="00817A94">
              <w:rPr>
                <w:rFonts w:ascii="Arial" w:hAnsi="Arial" w:cs="Arial"/>
                <w:sz w:val="20"/>
                <w:szCs w:val="20"/>
              </w:rPr>
              <w:t>automatyczną identyfikacja numerów IP;</w:t>
            </w:r>
          </w:p>
          <w:p w14:paraId="46904582" w14:textId="77777777" w:rsidR="00817A94" w:rsidRPr="00817A94" w:rsidRDefault="00817A94" w:rsidP="009F057C">
            <w:pPr>
              <w:pStyle w:val="Bezodstpw"/>
              <w:numPr>
                <w:ilvl w:val="0"/>
                <w:numId w:val="87"/>
              </w:numPr>
              <w:pBdr>
                <w:top w:val="none" w:sz="0" w:space="0" w:color="auto"/>
                <w:left w:val="none" w:sz="0" w:space="0" w:color="auto"/>
                <w:bottom w:val="none" w:sz="0" w:space="0" w:color="auto"/>
                <w:right w:val="none" w:sz="0" w:space="0" w:color="auto"/>
                <w:between w:val="none" w:sz="0" w:space="0" w:color="auto"/>
              </w:pBdr>
              <w:ind w:left="458"/>
              <w:jc w:val="both"/>
              <w:rPr>
                <w:rFonts w:ascii="Arial" w:hAnsi="Arial" w:cs="Arial"/>
                <w:sz w:val="20"/>
                <w:szCs w:val="20"/>
              </w:rPr>
            </w:pPr>
            <w:r w:rsidRPr="00817A94">
              <w:rPr>
                <w:rFonts w:ascii="Arial" w:hAnsi="Arial" w:cs="Arial"/>
                <w:sz w:val="20"/>
                <w:szCs w:val="20"/>
              </w:rPr>
              <w:t>graficzne zaprezentowanie struktury systemu wideokonferencyjnego;</w:t>
            </w:r>
          </w:p>
          <w:p w14:paraId="27C75821" w14:textId="77777777" w:rsidR="00817A94" w:rsidRPr="00817A94" w:rsidRDefault="00817A94" w:rsidP="009F057C">
            <w:pPr>
              <w:pStyle w:val="Bezodstpw"/>
              <w:numPr>
                <w:ilvl w:val="0"/>
                <w:numId w:val="87"/>
              </w:numPr>
              <w:pBdr>
                <w:top w:val="none" w:sz="0" w:space="0" w:color="auto"/>
                <w:left w:val="none" w:sz="0" w:space="0" w:color="auto"/>
                <w:bottom w:val="none" w:sz="0" w:space="0" w:color="auto"/>
                <w:right w:val="none" w:sz="0" w:space="0" w:color="auto"/>
                <w:between w:val="none" w:sz="0" w:space="0" w:color="auto"/>
              </w:pBdr>
              <w:ind w:left="458"/>
              <w:jc w:val="both"/>
              <w:rPr>
                <w:rFonts w:ascii="Arial" w:hAnsi="Arial" w:cs="Arial"/>
                <w:sz w:val="20"/>
                <w:szCs w:val="20"/>
              </w:rPr>
            </w:pPr>
            <w:r w:rsidRPr="00817A94">
              <w:rPr>
                <w:rFonts w:ascii="Arial" w:hAnsi="Arial" w:cs="Arial"/>
                <w:sz w:val="20"/>
                <w:szCs w:val="20"/>
              </w:rPr>
              <w:t>integrację z narzędziami do monitorowania sieci wykorzystującymi protokół SNMP;</w:t>
            </w:r>
          </w:p>
          <w:p w14:paraId="258CC3E7" w14:textId="77777777" w:rsidR="00817A94" w:rsidRPr="00817A94" w:rsidRDefault="00817A94" w:rsidP="009F057C">
            <w:pPr>
              <w:pStyle w:val="Bezodstpw"/>
              <w:numPr>
                <w:ilvl w:val="0"/>
                <w:numId w:val="87"/>
              </w:numPr>
              <w:pBdr>
                <w:top w:val="none" w:sz="0" w:space="0" w:color="auto"/>
                <w:left w:val="none" w:sz="0" w:space="0" w:color="auto"/>
                <w:bottom w:val="none" w:sz="0" w:space="0" w:color="auto"/>
                <w:right w:val="none" w:sz="0" w:space="0" w:color="auto"/>
                <w:between w:val="none" w:sz="0" w:space="0" w:color="auto"/>
              </w:pBdr>
              <w:ind w:left="458"/>
              <w:jc w:val="both"/>
              <w:rPr>
                <w:rFonts w:ascii="Arial" w:hAnsi="Arial" w:cs="Arial"/>
                <w:sz w:val="20"/>
                <w:szCs w:val="20"/>
              </w:rPr>
            </w:pPr>
            <w:r w:rsidRPr="00817A94">
              <w:rPr>
                <w:rFonts w:ascii="Arial" w:hAnsi="Arial" w:cs="Arial"/>
                <w:sz w:val="20"/>
                <w:szCs w:val="20"/>
              </w:rPr>
              <w:t>definiowanie i zarządzanie profilami użytkowników;</w:t>
            </w:r>
          </w:p>
          <w:p w14:paraId="24444D8F" w14:textId="77777777" w:rsidR="00817A94" w:rsidRPr="00817A94" w:rsidRDefault="00817A94" w:rsidP="009F057C">
            <w:pPr>
              <w:pStyle w:val="Bezodstpw"/>
              <w:numPr>
                <w:ilvl w:val="0"/>
                <w:numId w:val="87"/>
              </w:numPr>
              <w:pBdr>
                <w:top w:val="none" w:sz="0" w:space="0" w:color="auto"/>
                <w:left w:val="none" w:sz="0" w:space="0" w:color="auto"/>
                <w:bottom w:val="none" w:sz="0" w:space="0" w:color="auto"/>
                <w:right w:val="none" w:sz="0" w:space="0" w:color="auto"/>
                <w:between w:val="none" w:sz="0" w:space="0" w:color="auto"/>
              </w:pBdr>
              <w:ind w:left="458"/>
              <w:jc w:val="both"/>
              <w:rPr>
                <w:rFonts w:ascii="Arial" w:hAnsi="Arial" w:cs="Arial"/>
                <w:sz w:val="20"/>
                <w:szCs w:val="20"/>
              </w:rPr>
            </w:pPr>
            <w:r w:rsidRPr="00817A94">
              <w:rPr>
                <w:rFonts w:ascii="Arial" w:hAnsi="Arial" w:cs="Arial"/>
                <w:sz w:val="20"/>
                <w:szCs w:val="20"/>
              </w:rPr>
              <w:t>funkcjonalność SSO dla użytkowników używających systemu uwierzytelniania Windows;</w:t>
            </w:r>
          </w:p>
          <w:p w14:paraId="6B603C37" w14:textId="77777777" w:rsidR="00817A94" w:rsidRPr="00817A94" w:rsidRDefault="00817A94" w:rsidP="009F057C">
            <w:pPr>
              <w:pStyle w:val="Bezodstpw"/>
              <w:numPr>
                <w:ilvl w:val="0"/>
                <w:numId w:val="87"/>
              </w:numPr>
              <w:pBdr>
                <w:top w:val="none" w:sz="0" w:space="0" w:color="auto"/>
                <w:left w:val="none" w:sz="0" w:space="0" w:color="auto"/>
                <w:bottom w:val="none" w:sz="0" w:space="0" w:color="auto"/>
                <w:right w:val="none" w:sz="0" w:space="0" w:color="auto"/>
                <w:between w:val="none" w:sz="0" w:space="0" w:color="auto"/>
              </w:pBdr>
              <w:ind w:left="458"/>
              <w:jc w:val="both"/>
              <w:rPr>
                <w:rFonts w:ascii="Arial" w:hAnsi="Arial" w:cs="Arial"/>
                <w:sz w:val="20"/>
                <w:szCs w:val="20"/>
              </w:rPr>
            </w:pPr>
            <w:r w:rsidRPr="00817A94">
              <w:rPr>
                <w:rFonts w:ascii="Arial" w:hAnsi="Arial" w:cs="Arial"/>
                <w:sz w:val="20"/>
                <w:szCs w:val="20"/>
              </w:rPr>
              <w:t>funkcjonalność rezerwowania terminali oraz sali konferencyjnych z poziomu systemu zarządzania;</w:t>
            </w:r>
          </w:p>
          <w:p w14:paraId="65F2FEF1" w14:textId="77777777" w:rsidR="00817A94" w:rsidRPr="00817A94" w:rsidRDefault="00817A94" w:rsidP="009F057C">
            <w:pPr>
              <w:pStyle w:val="Bezodstpw"/>
              <w:numPr>
                <w:ilvl w:val="0"/>
                <w:numId w:val="87"/>
              </w:numPr>
              <w:pBdr>
                <w:top w:val="none" w:sz="0" w:space="0" w:color="auto"/>
                <w:left w:val="none" w:sz="0" w:space="0" w:color="auto"/>
                <w:bottom w:val="none" w:sz="0" w:space="0" w:color="auto"/>
                <w:right w:val="none" w:sz="0" w:space="0" w:color="auto"/>
                <w:between w:val="none" w:sz="0" w:space="0" w:color="auto"/>
              </w:pBdr>
              <w:ind w:left="458"/>
              <w:jc w:val="both"/>
              <w:rPr>
                <w:rFonts w:ascii="Arial" w:hAnsi="Arial" w:cs="Arial"/>
                <w:sz w:val="20"/>
                <w:szCs w:val="20"/>
              </w:rPr>
            </w:pPr>
            <w:r w:rsidRPr="00817A94">
              <w:rPr>
                <w:rFonts w:ascii="Arial" w:hAnsi="Arial" w:cs="Arial"/>
                <w:sz w:val="20"/>
                <w:szCs w:val="20"/>
              </w:rPr>
              <w:t>planowanie konferencji i rezerwowanie zasobów poprzez dedykowany interfejs WWW;</w:t>
            </w:r>
          </w:p>
          <w:p w14:paraId="362B5239" w14:textId="77777777" w:rsidR="00817A94" w:rsidRPr="00817A94" w:rsidRDefault="00817A94" w:rsidP="009F057C">
            <w:pPr>
              <w:pStyle w:val="Bezodstpw"/>
              <w:numPr>
                <w:ilvl w:val="0"/>
                <w:numId w:val="87"/>
              </w:numPr>
              <w:pBdr>
                <w:top w:val="none" w:sz="0" w:space="0" w:color="auto"/>
                <w:left w:val="none" w:sz="0" w:space="0" w:color="auto"/>
                <w:bottom w:val="none" w:sz="0" w:space="0" w:color="auto"/>
                <w:right w:val="none" w:sz="0" w:space="0" w:color="auto"/>
                <w:between w:val="none" w:sz="0" w:space="0" w:color="auto"/>
              </w:pBdr>
              <w:ind w:left="458"/>
              <w:jc w:val="both"/>
              <w:rPr>
                <w:rFonts w:ascii="Arial" w:hAnsi="Arial" w:cs="Arial"/>
                <w:sz w:val="20"/>
                <w:szCs w:val="20"/>
              </w:rPr>
            </w:pPr>
            <w:r w:rsidRPr="00817A94">
              <w:rPr>
                <w:rFonts w:ascii="Arial" w:hAnsi="Arial" w:cs="Arial"/>
                <w:sz w:val="20"/>
                <w:szCs w:val="20"/>
              </w:rPr>
              <w:t>współpracę z serwerem pocztowym (wysyłanie informacji o terminach wideokonferencji, uczestnikach itp.);</w:t>
            </w:r>
          </w:p>
          <w:p w14:paraId="36FE130C" w14:textId="77777777" w:rsidR="00817A94" w:rsidRPr="00817A94" w:rsidRDefault="00817A94" w:rsidP="009F057C">
            <w:pPr>
              <w:pStyle w:val="Bezodstpw"/>
              <w:numPr>
                <w:ilvl w:val="0"/>
                <w:numId w:val="87"/>
              </w:numPr>
              <w:pBdr>
                <w:top w:val="none" w:sz="0" w:space="0" w:color="auto"/>
                <w:left w:val="none" w:sz="0" w:space="0" w:color="auto"/>
                <w:bottom w:val="none" w:sz="0" w:space="0" w:color="auto"/>
                <w:right w:val="none" w:sz="0" w:space="0" w:color="auto"/>
                <w:between w:val="none" w:sz="0" w:space="0" w:color="auto"/>
              </w:pBdr>
              <w:ind w:left="458"/>
              <w:jc w:val="both"/>
              <w:rPr>
                <w:rFonts w:ascii="Arial" w:hAnsi="Arial" w:cs="Arial"/>
                <w:sz w:val="20"/>
                <w:szCs w:val="20"/>
              </w:rPr>
            </w:pPr>
            <w:r w:rsidRPr="00817A94">
              <w:rPr>
                <w:rFonts w:ascii="Arial" w:hAnsi="Arial" w:cs="Arial"/>
                <w:sz w:val="20"/>
                <w:szCs w:val="20"/>
              </w:rPr>
              <w:t xml:space="preserve">obsługę oprogramowania przez przeglądarki internetowe </w:t>
            </w:r>
            <w:proofErr w:type="spellStart"/>
            <w:r w:rsidRPr="00817A94">
              <w:rPr>
                <w:rFonts w:ascii="Arial" w:hAnsi="Arial" w:cs="Arial"/>
                <w:sz w:val="20"/>
                <w:szCs w:val="20"/>
              </w:rPr>
              <w:t>Firefox</w:t>
            </w:r>
            <w:proofErr w:type="spellEnd"/>
            <w:r w:rsidRPr="00817A94">
              <w:rPr>
                <w:rFonts w:ascii="Arial" w:hAnsi="Arial" w:cs="Arial"/>
                <w:sz w:val="20"/>
                <w:szCs w:val="20"/>
              </w:rPr>
              <w:t xml:space="preserve">, Chrome, Edge; </w:t>
            </w:r>
          </w:p>
          <w:p w14:paraId="4C2D91FE" w14:textId="77777777" w:rsidR="00817A94" w:rsidRPr="00817A94" w:rsidRDefault="00817A94" w:rsidP="009F057C">
            <w:pPr>
              <w:pStyle w:val="Bezodstpw"/>
              <w:numPr>
                <w:ilvl w:val="0"/>
                <w:numId w:val="87"/>
              </w:numPr>
              <w:pBdr>
                <w:top w:val="none" w:sz="0" w:space="0" w:color="auto"/>
                <w:left w:val="none" w:sz="0" w:space="0" w:color="auto"/>
                <w:bottom w:val="none" w:sz="0" w:space="0" w:color="auto"/>
                <w:right w:val="none" w:sz="0" w:space="0" w:color="auto"/>
                <w:between w:val="none" w:sz="0" w:space="0" w:color="auto"/>
              </w:pBdr>
              <w:ind w:left="458"/>
              <w:jc w:val="both"/>
              <w:rPr>
                <w:rFonts w:ascii="Arial" w:hAnsi="Arial" w:cs="Arial"/>
                <w:sz w:val="20"/>
                <w:szCs w:val="20"/>
              </w:rPr>
            </w:pPr>
            <w:r w:rsidRPr="00817A94">
              <w:rPr>
                <w:rFonts w:ascii="Arial" w:hAnsi="Arial" w:cs="Arial"/>
                <w:sz w:val="20"/>
                <w:szCs w:val="20"/>
              </w:rPr>
              <w:t>obsługę UTF-8 dla książki telefonicznej; obsługa języka polskiego</w:t>
            </w:r>
            <w:r w:rsidRPr="00817A94">
              <w:rPr>
                <w:rFonts w:ascii="Arial" w:hAnsi="Arial" w:cs="Arial"/>
                <w:sz w:val="20"/>
                <w:szCs w:val="20"/>
              </w:rPr>
              <w:br/>
              <w:t>w szablonach e-mail dla potwierdzeń rezerwacji konferencji;</w:t>
            </w:r>
          </w:p>
          <w:p w14:paraId="0B46A6ED" w14:textId="77777777" w:rsidR="00817A94" w:rsidRPr="00817A94" w:rsidRDefault="00817A94" w:rsidP="009F057C">
            <w:pPr>
              <w:pStyle w:val="Bezodstpw"/>
              <w:numPr>
                <w:ilvl w:val="0"/>
                <w:numId w:val="87"/>
              </w:numPr>
              <w:pBdr>
                <w:top w:val="none" w:sz="0" w:space="0" w:color="auto"/>
                <w:left w:val="none" w:sz="0" w:space="0" w:color="auto"/>
                <w:bottom w:val="none" w:sz="0" w:space="0" w:color="auto"/>
                <w:right w:val="none" w:sz="0" w:space="0" w:color="auto"/>
                <w:between w:val="none" w:sz="0" w:space="0" w:color="auto"/>
              </w:pBdr>
              <w:ind w:left="458"/>
              <w:jc w:val="both"/>
              <w:rPr>
                <w:rFonts w:ascii="Arial" w:hAnsi="Arial" w:cs="Arial"/>
                <w:sz w:val="20"/>
                <w:szCs w:val="20"/>
              </w:rPr>
            </w:pPr>
            <w:r w:rsidRPr="00817A94">
              <w:rPr>
                <w:rFonts w:ascii="Arial" w:hAnsi="Arial" w:cs="Arial"/>
                <w:sz w:val="20"/>
                <w:szCs w:val="20"/>
              </w:rPr>
              <w:t>automatyczny import użytkowników z serwerów LDAP;</w:t>
            </w:r>
          </w:p>
          <w:p w14:paraId="307E89EC" w14:textId="77777777" w:rsidR="00817A94" w:rsidRPr="00817A94" w:rsidRDefault="00817A94" w:rsidP="009F057C">
            <w:pPr>
              <w:pStyle w:val="Bezodstpw"/>
              <w:numPr>
                <w:ilvl w:val="0"/>
                <w:numId w:val="87"/>
              </w:numPr>
              <w:pBdr>
                <w:top w:val="none" w:sz="0" w:space="0" w:color="auto"/>
                <w:left w:val="none" w:sz="0" w:space="0" w:color="auto"/>
                <w:bottom w:val="none" w:sz="0" w:space="0" w:color="auto"/>
                <w:right w:val="none" w:sz="0" w:space="0" w:color="auto"/>
                <w:between w:val="none" w:sz="0" w:space="0" w:color="auto"/>
              </w:pBdr>
              <w:ind w:left="458"/>
              <w:jc w:val="both"/>
              <w:rPr>
                <w:rFonts w:ascii="Arial" w:hAnsi="Arial" w:cs="Arial"/>
                <w:sz w:val="20"/>
                <w:szCs w:val="20"/>
              </w:rPr>
            </w:pPr>
            <w:r w:rsidRPr="00817A94">
              <w:rPr>
                <w:rFonts w:ascii="Arial" w:hAnsi="Arial" w:cs="Arial"/>
                <w:sz w:val="20"/>
                <w:szCs w:val="20"/>
              </w:rPr>
              <w:t>archiwizację i odtwarzania konfiguracji systemu.</w:t>
            </w:r>
          </w:p>
        </w:tc>
      </w:tr>
      <w:tr w:rsidR="00817A94" w:rsidRPr="009336CB" w14:paraId="63AE5793" w14:textId="77777777" w:rsidTr="009336CB">
        <w:trPr>
          <w:jc w:val="center"/>
        </w:trPr>
        <w:tc>
          <w:tcPr>
            <w:tcW w:w="1271" w:type="dxa"/>
            <w:vAlign w:val="center"/>
          </w:tcPr>
          <w:p w14:paraId="5569F1F3" w14:textId="77777777" w:rsidR="00817A94" w:rsidRPr="009336CB" w:rsidRDefault="00817A94" w:rsidP="009F057C">
            <w:pPr>
              <w:pStyle w:val="Akapitzlist"/>
              <w:numPr>
                <w:ilvl w:val="2"/>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593" w:hanging="593"/>
              <w:rPr>
                <w:rFonts w:ascii="Arial" w:hAnsi="Arial" w:cs="Arial"/>
                <w:b/>
                <w:sz w:val="20"/>
                <w:szCs w:val="20"/>
              </w:rPr>
            </w:pPr>
          </w:p>
        </w:tc>
        <w:tc>
          <w:tcPr>
            <w:tcW w:w="7802" w:type="dxa"/>
            <w:vAlign w:val="center"/>
          </w:tcPr>
          <w:p w14:paraId="5C73DB3B" w14:textId="77777777" w:rsidR="00817A94" w:rsidRPr="009336CB" w:rsidRDefault="00817A94" w:rsidP="009336CB">
            <w:pPr>
              <w:shd w:val="clear" w:color="auto" w:fill="FFFFFF"/>
              <w:tabs>
                <w:tab w:val="left" w:pos="466"/>
              </w:tabs>
              <w:rPr>
                <w:rFonts w:ascii="Arial" w:hAnsi="Arial" w:cs="Arial"/>
                <w:b/>
                <w:sz w:val="20"/>
                <w:szCs w:val="20"/>
                <w:u w:val="single"/>
              </w:rPr>
            </w:pPr>
            <w:r w:rsidRPr="009336CB">
              <w:rPr>
                <w:rFonts w:ascii="Arial" w:hAnsi="Arial" w:cs="Arial"/>
                <w:b/>
                <w:sz w:val="20"/>
                <w:szCs w:val="20"/>
                <w:u w:val="single"/>
              </w:rPr>
              <w:t xml:space="preserve">Terminal wideokonferencyjny (5 </w:t>
            </w:r>
            <w:proofErr w:type="spellStart"/>
            <w:r w:rsidRPr="009336CB">
              <w:rPr>
                <w:rFonts w:ascii="Arial" w:hAnsi="Arial" w:cs="Arial"/>
                <w:b/>
                <w:sz w:val="20"/>
                <w:szCs w:val="20"/>
                <w:u w:val="single"/>
              </w:rPr>
              <w:t>kpl</w:t>
            </w:r>
            <w:proofErr w:type="spellEnd"/>
            <w:r w:rsidRPr="009336CB">
              <w:rPr>
                <w:rFonts w:ascii="Arial" w:hAnsi="Arial" w:cs="Arial"/>
                <w:b/>
                <w:sz w:val="20"/>
                <w:szCs w:val="20"/>
                <w:u w:val="single"/>
              </w:rPr>
              <w:t>.)</w:t>
            </w:r>
          </w:p>
        </w:tc>
      </w:tr>
      <w:tr w:rsidR="00817A94" w:rsidRPr="00817A94" w14:paraId="2E329C07" w14:textId="77777777" w:rsidTr="00817A94">
        <w:trPr>
          <w:jc w:val="center"/>
        </w:trPr>
        <w:tc>
          <w:tcPr>
            <w:tcW w:w="1271" w:type="dxa"/>
          </w:tcPr>
          <w:p w14:paraId="326286E2"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08DD55D6"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Urządzenie musi pełnić funkcję grupowego terminala wideo, przeznaczonego do instalacji w sali konferencyjnej.</w:t>
            </w:r>
          </w:p>
        </w:tc>
      </w:tr>
      <w:tr w:rsidR="00817A94" w:rsidRPr="00817A94" w14:paraId="6DE4AEB5" w14:textId="77777777" w:rsidTr="00817A94">
        <w:trPr>
          <w:jc w:val="center"/>
        </w:trPr>
        <w:tc>
          <w:tcPr>
            <w:tcW w:w="1271" w:type="dxa"/>
          </w:tcPr>
          <w:p w14:paraId="6698959A"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06B025B7" w14:textId="77777777" w:rsidR="00817A94" w:rsidRPr="00817A94" w:rsidRDefault="00817A94" w:rsidP="00817A94">
            <w:pPr>
              <w:pStyle w:val="Bezodstpw"/>
              <w:jc w:val="both"/>
              <w:rPr>
                <w:rFonts w:ascii="Arial" w:hAnsi="Arial" w:cs="Arial"/>
                <w:sz w:val="20"/>
                <w:szCs w:val="20"/>
              </w:rPr>
            </w:pPr>
            <w:r w:rsidRPr="00817A94">
              <w:rPr>
                <w:rFonts w:ascii="Arial" w:hAnsi="Arial" w:cs="Arial"/>
                <w:sz w:val="20"/>
                <w:szCs w:val="20"/>
              </w:rPr>
              <w:t>Wymagane komponenty urządzenia:</w:t>
            </w:r>
          </w:p>
          <w:p w14:paraId="2EA39F1E" w14:textId="77777777" w:rsidR="00817A94" w:rsidRPr="00817A94" w:rsidRDefault="00817A94" w:rsidP="009F057C">
            <w:pPr>
              <w:pStyle w:val="Bezodstpw"/>
              <w:numPr>
                <w:ilvl w:val="0"/>
                <w:numId w:val="78"/>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817A94">
              <w:rPr>
                <w:rFonts w:ascii="Arial" w:hAnsi="Arial" w:cs="Arial"/>
                <w:sz w:val="20"/>
                <w:szCs w:val="20"/>
              </w:rPr>
              <w:t>to ruchoma kamera;</w:t>
            </w:r>
          </w:p>
          <w:p w14:paraId="561C203B" w14:textId="77777777" w:rsidR="00817A94" w:rsidRPr="00817A94" w:rsidRDefault="00817A94" w:rsidP="009F057C">
            <w:pPr>
              <w:pStyle w:val="Bezodstpw"/>
              <w:numPr>
                <w:ilvl w:val="0"/>
                <w:numId w:val="78"/>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817A94">
              <w:rPr>
                <w:rFonts w:ascii="Arial" w:hAnsi="Arial" w:cs="Arial"/>
                <w:sz w:val="20"/>
                <w:szCs w:val="20"/>
              </w:rPr>
              <w:t>kodek wideokonferencyjny;</w:t>
            </w:r>
          </w:p>
          <w:p w14:paraId="100D6B93" w14:textId="77777777" w:rsidR="00817A94" w:rsidRPr="00817A94" w:rsidRDefault="00817A94" w:rsidP="009F057C">
            <w:pPr>
              <w:pStyle w:val="Bezodstpw"/>
              <w:numPr>
                <w:ilvl w:val="0"/>
                <w:numId w:val="78"/>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817A94">
              <w:rPr>
                <w:rFonts w:ascii="Arial" w:hAnsi="Arial" w:cs="Arial"/>
                <w:sz w:val="20"/>
                <w:szCs w:val="20"/>
              </w:rPr>
              <w:t xml:space="preserve">mikrofon oraz zestaw kabli. </w:t>
            </w:r>
          </w:p>
        </w:tc>
      </w:tr>
      <w:tr w:rsidR="00817A94" w:rsidRPr="00817A94" w14:paraId="682631A1" w14:textId="77777777" w:rsidTr="00817A94">
        <w:trPr>
          <w:jc w:val="center"/>
        </w:trPr>
        <w:tc>
          <w:tcPr>
            <w:tcW w:w="1271" w:type="dxa"/>
          </w:tcPr>
          <w:p w14:paraId="790F3A74"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58427923" w14:textId="77777777" w:rsidR="00817A94" w:rsidRPr="00817A94" w:rsidRDefault="00817A94" w:rsidP="00817A94">
            <w:pPr>
              <w:pStyle w:val="Bezodstpw"/>
              <w:jc w:val="both"/>
              <w:rPr>
                <w:rFonts w:ascii="Arial" w:hAnsi="Arial" w:cs="Arial"/>
                <w:sz w:val="20"/>
                <w:szCs w:val="20"/>
              </w:rPr>
            </w:pPr>
            <w:r w:rsidRPr="00817A94">
              <w:rPr>
                <w:rFonts w:ascii="Arial" w:hAnsi="Arial" w:cs="Arial"/>
                <w:sz w:val="20"/>
                <w:szCs w:val="20"/>
              </w:rPr>
              <w:t>Urządzenie musi obsługiwać połączenia wideo w protokołach:</w:t>
            </w:r>
          </w:p>
          <w:p w14:paraId="092E1D71" w14:textId="77777777" w:rsidR="00817A94" w:rsidRPr="00817A94" w:rsidRDefault="00817A94" w:rsidP="009F057C">
            <w:pPr>
              <w:pStyle w:val="Bezodstpw"/>
              <w:numPr>
                <w:ilvl w:val="0"/>
                <w:numId w:val="88"/>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817A94">
              <w:rPr>
                <w:rFonts w:ascii="Arial" w:hAnsi="Arial" w:cs="Arial"/>
                <w:sz w:val="20"/>
                <w:szCs w:val="20"/>
              </w:rPr>
              <w:t>SIP oraz H.323;</w:t>
            </w:r>
          </w:p>
          <w:p w14:paraId="492C36D7" w14:textId="77777777" w:rsidR="00817A94" w:rsidRPr="00817A94" w:rsidRDefault="00817A94" w:rsidP="009F057C">
            <w:pPr>
              <w:pStyle w:val="Bezodstpw"/>
              <w:numPr>
                <w:ilvl w:val="0"/>
                <w:numId w:val="88"/>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817A94">
              <w:rPr>
                <w:rFonts w:ascii="Arial" w:hAnsi="Arial" w:cs="Arial"/>
                <w:sz w:val="20"/>
                <w:szCs w:val="20"/>
              </w:rPr>
              <w:t>BFCP oraz H239;</w:t>
            </w:r>
          </w:p>
          <w:p w14:paraId="4040B830" w14:textId="77777777" w:rsidR="00817A94" w:rsidRPr="00817A94" w:rsidRDefault="00817A94" w:rsidP="009F057C">
            <w:pPr>
              <w:pStyle w:val="Bezodstpw"/>
              <w:numPr>
                <w:ilvl w:val="0"/>
                <w:numId w:val="88"/>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817A94">
              <w:rPr>
                <w:rFonts w:ascii="Arial" w:hAnsi="Arial" w:cs="Arial"/>
                <w:sz w:val="20"/>
                <w:szCs w:val="20"/>
              </w:rPr>
              <w:t>H.263, H.263+, H.264;</w:t>
            </w:r>
          </w:p>
          <w:p w14:paraId="0DE6DA5D" w14:textId="77777777" w:rsidR="00817A94" w:rsidRPr="00817A94" w:rsidRDefault="00817A94" w:rsidP="009F057C">
            <w:pPr>
              <w:pStyle w:val="Bezodstpw"/>
              <w:numPr>
                <w:ilvl w:val="0"/>
                <w:numId w:val="88"/>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817A94">
              <w:rPr>
                <w:rFonts w:ascii="Arial" w:hAnsi="Arial" w:cs="Arial"/>
                <w:sz w:val="20"/>
                <w:szCs w:val="20"/>
              </w:rPr>
              <w:t>H.460.18 oraz H.460.19;</w:t>
            </w:r>
          </w:p>
          <w:p w14:paraId="6C53DBDA" w14:textId="77777777" w:rsidR="00817A94" w:rsidRPr="00817A94" w:rsidRDefault="00817A94" w:rsidP="009F057C">
            <w:pPr>
              <w:pStyle w:val="Bezodstpw"/>
              <w:numPr>
                <w:ilvl w:val="0"/>
                <w:numId w:val="88"/>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817A94">
              <w:rPr>
                <w:rFonts w:ascii="Arial" w:hAnsi="Arial" w:cs="Arial"/>
                <w:sz w:val="20"/>
                <w:szCs w:val="20"/>
              </w:rPr>
              <w:t xml:space="preserve">połączenia SIP poprzez zapory sieciowe z wykorzystaniem protokołu realizującego funkcje Firewall </w:t>
            </w:r>
            <w:proofErr w:type="spellStart"/>
            <w:r w:rsidRPr="00817A94">
              <w:rPr>
                <w:rFonts w:ascii="Arial" w:hAnsi="Arial" w:cs="Arial"/>
                <w:sz w:val="20"/>
                <w:szCs w:val="20"/>
              </w:rPr>
              <w:t>Traversal</w:t>
            </w:r>
            <w:proofErr w:type="spellEnd"/>
            <w:r w:rsidRPr="00817A94">
              <w:rPr>
                <w:rFonts w:ascii="Arial" w:hAnsi="Arial" w:cs="Arial"/>
                <w:sz w:val="20"/>
                <w:szCs w:val="20"/>
              </w:rPr>
              <w:t>.</w:t>
            </w:r>
          </w:p>
        </w:tc>
      </w:tr>
      <w:tr w:rsidR="00817A94" w:rsidRPr="00817A94" w14:paraId="014A3BA7" w14:textId="77777777" w:rsidTr="00817A94">
        <w:trPr>
          <w:jc w:val="center"/>
        </w:trPr>
        <w:tc>
          <w:tcPr>
            <w:tcW w:w="1271" w:type="dxa"/>
          </w:tcPr>
          <w:p w14:paraId="1C4ADC03"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7EE70F7D"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Urządzenie musi obsługiwać połączenia wideo w przepustowości 6Mb/s.</w:t>
            </w:r>
          </w:p>
        </w:tc>
      </w:tr>
      <w:tr w:rsidR="00817A94" w:rsidRPr="00817A94" w14:paraId="47684F6E" w14:textId="77777777" w:rsidTr="00817A94">
        <w:trPr>
          <w:jc w:val="center"/>
        </w:trPr>
        <w:tc>
          <w:tcPr>
            <w:tcW w:w="1271" w:type="dxa"/>
          </w:tcPr>
          <w:p w14:paraId="17DF3848"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697EE7FD" w14:textId="77777777" w:rsidR="00817A94" w:rsidRPr="00817A94" w:rsidRDefault="00817A94" w:rsidP="00817A94">
            <w:pPr>
              <w:pStyle w:val="Bezodstpw"/>
              <w:jc w:val="both"/>
              <w:rPr>
                <w:rFonts w:ascii="Arial" w:hAnsi="Arial" w:cs="Arial"/>
                <w:sz w:val="20"/>
                <w:szCs w:val="20"/>
              </w:rPr>
            </w:pPr>
            <w:r w:rsidRPr="00817A94">
              <w:rPr>
                <w:rFonts w:ascii="Arial" w:hAnsi="Arial" w:cs="Arial"/>
                <w:sz w:val="20"/>
                <w:szCs w:val="20"/>
              </w:rPr>
              <w:t>Urządzenie musi zapewniać wysyłanie i odbieranie (</w:t>
            </w:r>
            <w:proofErr w:type="spellStart"/>
            <w:r w:rsidRPr="00817A94">
              <w:rPr>
                <w:rFonts w:ascii="Arial" w:hAnsi="Arial" w:cs="Arial"/>
                <w:sz w:val="20"/>
                <w:szCs w:val="20"/>
              </w:rPr>
              <w:t>encoding</w:t>
            </w:r>
            <w:proofErr w:type="spellEnd"/>
            <w:r w:rsidRPr="00817A94">
              <w:rPr>
                <w:rFonts w:ascii="Arial" w:hAnsi="Arial" w:cs="Arial"/>
                <w:sz w:val="20"/>
                <w:szCs w:val="20"/>
              </w:rPr>
              <w:t xml:space="preserve"> i </w:t>
            </w:r>
            <w:proofErr w:type="spellStart"/>
            <w:r w:rsidRPr="00817A94">
              <w:rPr>
                <w:rFonts w:ascii="Arial" w:hAnsi="Arial" w:cs="Arial"/>
                <w:sz w:val="20"/>
                <w:szCs w:val="20"/>
              </w:rPr>
              <w:t>decoding</w:t>
            </w:r>
            <w:proofErr w:type="spellEnd"/>
            <w:r w:rsidRPr="00817A94">
              <w:rPr>
                <w:rFonts w:ascii="Arial" w:hAnsi="Arial" w:cs="Arial"/>
                <w:sz w:val="20"/>
                <w:szCs w:val="20"/>
              </w:rPr>
              <w:t xml:space="preserve">) obrazu </w:t>
            </w:r>
            <w:r w:rsidRPr="00817A94">
              <w:rPr>
                <w:rFonts w:ascii="Arial" w:hAnsi="Arial" w:cs="Arial"/>
                <w:sz w:val="20"/>
                <w:szCs w:val="20"/>
              </w:rPr>
              <w:br/>
              <w:t>w rozdzielczościach:</w:t>
            </w:r>
          </w:p>
          <w:p w14:paraId="4496C557" w14:textId="77777777" w:rsidR="00817A94" w:rsidRPr="00817A94" w:rsidRDefault="00817A94" w:rsidP="009F057C">
            <w:pPr>
              <w:pStyle w:val="Bezodstpw"/>
              <w:numPr>
                <w:ilvl w:val="0"/>
                <w:numId w:val="79"/>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817A94">
              <w:rPr>
                <w:rFonts w:ascii="Arial" w:hAnsi="Arial" w:cs="Arial"/>
                <w:sz w:val="20"/>
                <w:szCs w:val="20"/>
              </w:rPr>
              <w:t>CIF, w288p, 448p, w448p, 4CIF, w576p – odświeżanie 30Hz;</w:t>
            </w:r>
          </w:p>
          <w:p w14:paraId="671D7677" w14:textId="77777777" w:rsidR="00817A94" w:rsidRPr="00817A94" w:rsidRDefault="00817A94" w:rsidP="009F057C">
            <w:pPr>
              <w:pStyle w:val="Bezodstpw"/>
              <w:numPr>
                <w:ilvl w:val="0"/>
                <w:numId w:val="79"/>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817A94">
              <w:rPr>
                <w:rFonts w:ascii="Arial" w:hAnsi="Arial" w:cs="Arial"/>
                <w:sz w:val="20"/>
                <w:szCs w:val="20"/>
              </w:rPr>
              <w:t>VGA, SVGA, XGA, SXGA, WXGA, 720p30, 1080p30 – odświeżanie 30Hz;</w:t>
            </w:r>
          </w:p>
          <w:p w14:paraId="7056A797" w14:textId="77777777" w:rsidR="00817A94" w:rsidRPr="00817A94" w:rsidRDefault="00817A94" w:rsidP="009F057C">
            <w:pPr>
              <w:pStyle w:val="Bezodstpw"/>
              <w:numPr>
                <w:ilvl w:val="0"/>
                <w:numId w:val="79"/>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817A94">
              <w:rPr>
                <w:rFonts w:ascii="Arial" w:hAnsi="Arial" w:cs="Arial"/>
                <w:sz w:val="20"/>
                <w:szCs w:val="20"/>
              </w:rPr>
              <w:t>288p60, 448p60, 576p60, 720p60, 1080p60 – odświeżanie 60Hz.</w:t>
            </w:r>
          </w:p>
        </w:tc>
      </w:tr>
      <w:tr w:rsidR="00817A94" w:rsidRPr="00817A94" w14:paraId="4FA110CD" w14:textId="77777777" w:rsidTr="00817A94">
        <w:trPr>
          <w:jc w:val="center"/>
        </w:trPr>
        <w:tc>
          <w:tcPr>
            <w:tcW w:w="1271" w:type="dxa"/>
          </w:tcPr>
          <w:p w14:paraId="07BC074E"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5370F4BB" w14:textId="77777777" w:rsidR="00817A94" w:rsidRPr="00817A94" w:rsidRDefault="00817A94" w:rsidP="00817A94">
            <w:pPr>
              <w:pStyle w:val="Bezodstpw"/>
              <w:jc w:val="both"/>
              <w:rPr>
                <w:rFonts w:ascii="Arial" w:hAnsi="Arial" w:cs="Arial"/>
                <w:sz w:val="20"/>
                <w:szCs w:val="20"/>
              </w:rPr>
            </w:pPr>
            <w:r w:rsidRPr="00817A94">
              <w:rPr>
                <w:rFonts w:ascii="Arial" w:hAnsi="Arial" w:cs="Arial"/>
                <w:sz w:val="20"/>
                <w:szCs w:val="20"/>
              </w:rPr>
              <w:t>Urządzenie musi obsługiwać szyfrowanie połączeń:</w:t>
            </w:r>
            <w:r w:rsidRPr="00817A94">
              <w:rPr>
                <w:rFonts w:ascii="Arial" w:hAnsi="Arial" w:cs="Arial"/>
                <w:sz w:val="20"/>
                <w:szCs w:val="20"/>
              </w:rPr>
              <w:tab/>
            </w:r>
          </w:p>
          <w:p w14:paraId="2F698905" w14:textId="77777777" w:rsidR="00817A94" w:rsidRPr="00817A94" w:rsidRDefault="00817A94" w:rsidP="009F057C">
            <w:pPr>
              <w:pStyle w:val="Bezodstpw"/>
              <w:numPr>
                <w:ilvl w:val="0"/>
                <w:numId w:val="86"/>
              </w:numPr>
              <w:pBdr>
                <w:top w:val="none" w:sz="0" w:space="0" w:color="auto"/>
                <w:left w:val="none" w:sz="0" w:space="0" w:color="auto"/>
                <w:bottom w:val="none" w:sz="0" w:space="0" w:color="auto"/>
                <w:right w:val="none" w:sz="0" w:space="0" w:color="auto"/>
                <w:between w:val="none" w:sz="0" w:space="0" w:color="auto"/>
              </w:pBdr>
              <w:ind w:left="741"/>
              <w:jc w:val="both"/>
              <w:rPr>
                <w:rFonts w:ascii="Arial" w:hAnsi="Arial" w:cs="Arial"/>
                <w:sz w:val="20"/>
                <w:szCs w:val="20"/>
              </w:rPr>
            </w:pPr>
            <w:r w:rsidRPr="00817A94">
              <w:rPr>
                <w:rFonts w:ascii="Arial" w:hAnsi="Arial" w:cs="Arial"/>
                <w:sz w:val="20"/>
                <w:szCs w:val="20"/>
              </w:rPr>
              <w:t>w protokole H.323 oraz SIP;</w:t>
            </w:r>
          </w:p>
          <w:p w14:paraId="7EBA4B8C" w14:textId="77777777" w:rsidR="00817A94" w:rsidRPr="00817A94" w:rsidRDefault="00817A94" w:rsidP="009F057C">
            <w:pPr>
              <w:pStyle w:val="Bezodstpw"/>
              <w:numPr>
                <w:ilvl w:val="0"/>
                <w:numId w:val="86"/>
              </w:numPr>
              <w:pBdr>
                <w:top w:val="none" w:sz="0" w:space="0" w:color="auto"/>
                <w:left w:val="none" w:sz="0" w:space="0" w:color="auto"/>
                <w:bottom w:val="none" w:sz="0" w:space="0" w:color="auto"/>
                <w:right w:val="none" w:sz="0" w:space="0" w:color="auto"/>
                <w:between w:val="none" w:sz="0" w:space="0" w:color="auto"/>
              </w:pBdr>
              <w:ind w:left="741"/>
              <w:jc w:val="both"/>
              <w:rPr>
                <w:rFonts w:ascii="Arial" w:hAnsi="Arial" w:cs="Arial"/>
                <w:sz w:val="20"/>
                <w:szCs w:val="20"/>
              </w:rPr>
            </w:pPr>
            <w:r w:rsidRPr="00817A94">
              <w:rPr>
                <w:rFonts w:ascii="Arial" w:hAnsi="Arial" w:cs="Arial"/>
                <w:sz w:val="20"/>
                <w:szCs w:val="20"/>
              </w:rPr>
              <w:t>połączeń z wykorzystaniem protokołów H.239 i BFCP;</w:t>
            </w:r>
          </w:p>
          <w:p w14:paraId="4BF125AE" w14:textId="77777777" w:rsidR="00817A94" w:rsidRPr="00817A94" w:rsidRDefault="00817A94" w:rsidP="009F057C">
            <w:pPr>
              <w:pStyle w:val="Bezodstpw"/>
              <w:numPr>
                <w:ilvl w:val="0"/>
                <w:numId w:val="86"/>
              </w:numPr>
              <w:pBdr>
                <w:top w:val="none" w:sz="0" w:space="0" w:color="auto"/>
                <w:left w:val="none" w:sz="0" w:space="0" w:color="auto"/>
                <w:bottom w:val="none" w:sz="0" w:space="0" w:color="auto"/>
                <w:right w:val="none" w:sz="0" w:space="0" w:color="auto"/>
                <w:between w:val="none" w:sz="0" w:space="0" w:color="auto"/>
              </w:pBdr>
              <w:ind w:left="741"/>
              <w:jc w:val="both"/>
              <w:rPr>
                <w:rFonts w:ascii="Arial" w:hAnsi="Arial" w:cs="Arial"/>
                <w:sz w:val="20"/>
                <w:szCs w:val="20"/>
              </w:rPr>
            </w:pPr>
            <w:r w:rsidRPr="00817A94">
              <w:rPr>
                <w:rFonts w:ascii="Arial" w:hAnsi="Arial" w:cs="Arial"/>
                <w:sz w:val="20"/>
                <w:szCs w:val="20"/>
              </w:rPr>
              <w:t>standardem H.235;</w:t>
            </w:r>
          </w:p>
          <w:p w14:paraId="7D3F6CBC" w14:textId="77777777" w:rsidR="00817A94" w:rsidRPr="00817A94" w:rsidRDefault="00817A94" w:rsidP="009F057C">
            <w:pPr>
              <w:pStyle w:val="Bezodstpw"/>
              <w:numPr>
                <w:ilvl w:val="0"/>
                <w:numId w:val="86"/>
              </w:numPr>
              <w:pBdr>
                <w:top w:val="none" w:sz="0" w:space="0" w:color="auto"/>
                <w:left w:val="none" w:sz="0" w:space="0" w:color="auto"/>
                <w:bottom w:val="none" w:sz="0" w:space="0" w:color="auto"/>
                <w:right w:val="none" w:sz="0" w:space="0" w:color="auto"/>
                <w:between w:val="none" w:sz="0" w:space="0" w:color="auto"/>
              </w:pBdr>
              <w:ind w:left="741"/>
              <w:jc w:val="both"/>
              <w:rPr>
                <w:rFonts w:ascii="Arial" w:hAnsi="Arial" w:cs="Arial"/>
                <w:sz w:val="20"/>
                <w:szCs w:val="20"/>
              </w:rPr>
            </w:pPr>
            <w:r w:rsidRPr="00817A94">
              <w:rPr>
                <w:rFonts w:ascii="Arial" w:hAnsi="Arial" w:cs="Arial"/>
                <w:sz w:val="20"/>
                <w:szCs w:val="20"/>
              </w:rPr>
              <w:t>standardem AES;</w:t>
            </w:r>
          </w:p>
          <w:p w14:paraId="053B510D" w14:textId="77777777" w:rsidR="00817A94" w:rsidRPr="00817A94" w:rsidRDefault="00817A94" w:rsidP="009F057C">
            <w:pPr>
              <w:pStyle w:val="Bezodstpw"/>
              <w:numPr>
                <w:ilvl w:val="0"/>
                <w:numId w:val="86"/>
              </w:numPr>
              <w:pBdr>
                <w:top w:val="none" w:sz="0" w:space="0" w:color="auto"/>
                <w:left w:val="none" w:sz="0" w:space="0" w:color="auto"/>
                <w:bottom w:val="none" w:sz="0" w:space="0" w:color="auto"/>
                <w:right w:val="none" w:sz="0" w:space="0" w:color="auto"/>
                <w:between w:val="none" w:sz="0" w:space="0" w:color="auto"/>
              </w:pBdr>
              <w:ind w:left="741"/>
              <w:jc w:val="both"/>
              <w:rPr>
                <w:rFonts w:ascii="Arial" w:hAnsi="Arial" w:cs="Arial"/>
                <w:sz w:val="20"/>
                <w:szCs w:val="20"/>
              </w:rPr>
            </w:pPr>
            <w:r w:rsidRPr="00817A94">
              <w:rPr>
                <w:rFonts w:ascii="Arial" w:hAnsi="Arial" w:cs="Arial"/>
                <w:sz w:val="20"/>
                <w:szCs w:val="20"/>
              </w:rPr>
              <w:t>z automatyczną wymianą klucza.</w:t>
            </w:r>
          </w:p>
        </w:tc>
      </w:tr>
      <w:tr w:rsidR="00817A94" w:rsidRPr="00817A94" w14:paraId="08D16D30" w14:textId="77777777" w:rsidTr="00817A94">
        <w:trPr>
          <w:jc w:val="center"/>
        </w:trPr>
        <w:tc>
          <w:tcPr>
            <w:tcW w:w="1271" w:type="dxa"/>
          </w:tcPr>
          <w:p w14:paraId="710E6156"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4FB90A6A"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 xml:space="preserve">W połączeniach punkt – punkt urządzenie musi obsługiwać drugi strumień wideo </w:t>
            </w:r>
            <w:r w:rsidRPr="00817A94">
              <w:rPr>
                <w:rFonts w:ascii="Arial" w:hAnsi="Arial" w:cs="Arial"/>
                <w:sz w:val="20"/>
                <w:szCs w:val="20"/>
              </w:rPr>
              <w:br/>
              <w:t>w protokołach H.239 i BFCP z minimalną rozdzielczością 1080p i odświeżaniem 15kl/s. Rozdzielczość obrazu w drugim strumieniu nie może wpływać na rozdzielczość obrazu w strumieniu przesyłanym w kanale głównym.</w:t>
            </w:r>
          </w:p>
        </w:tc>
      </w:tr>
      <w:tr w:rsidR="00817A94" w:rsidRPr="00817A94" w14:paraId="105AA37D" w14:textId="77777777" w:rsidTr="00817A94">
        <w:trPr>
          <w:jc w:val="center"/>
        </w:trPr>
        <w:tc>
          <w:tcPr>
            <w:tcW w:w="1271" w:type="dxa"/>
          </w:tcPr>
          <w:p w14:paraId="65567465"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40BC3C1B"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 xml:space="preserve">Urządzenie musi zapewnić możliwość dołączenia dodatkowego wyświetlacza wraz </w:t>
            </w:r>
            <w:r w:rsidRPr="00817A94">
              <w:rPr>
                <w:rFonts w:ascii="Arial" w:hAnsi="Arial" w:cs="Arial"/>
                <w:sz w:val="20"/>
                <w:szCs w:val="20"/>
              </w:rPr>
              <w:br/>
              <w:t>z możliwością rozdzielenia obrazów wysyłanych w głównym i dodatkowym kanale wideo.</w:t>
            </w:r>
          </w:p>
        </w:tc>
      </w:tr>
      <w:tr w:rsidR="00817A94" w:rsidRPr="00817A94" w14:paraId="0F445710" w14:textId="77777777" w:rsidTr="00817A94">
        <w:trPr>
          <w:jc w:val="center"/>
        </w:trPr>
        <w:tc>
          <w:tcPr>
            <w:tcW w:w="1271" w:type="dxa"/>
          </w:tcPr>
          <w:p w14:paraId="003EB76C"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010F68E1" w14:textId="77777777" w:rsidR="00817A94" w:rsidRPr="00817A94" w:rsidRDefault="00817A94" w:rsidP="00817A94">
            <w:pPr>
              <w:pStyle w:val="Bezodstpw"/>
              <w:jc w:val="both"/>
              <w:rPr>
                <w:rFonts w:ascii="Arial" w:hAnsi="Arial" w:cs="Arial"/>
                <w:sz w:val="20"/>
                <w:szCs w:val="20"/>
              </w:rPr>
            </w:pPr>
            <w:r w:rsidRPr="00817A94">
              <w:rPr>
                <w:rFonts w:ascii="Arial" w:hAnsi="Arial" w:cs="Arial"/>
                <w:sz w:val="20"/>
                <w:szCs w:val="20"/>
              </w:rPr>
              <w:t>Urządzenie musi obsługiwać dźwięk w połączeniach wideo w protokołach:</w:t>
            </w:r>
            <w:r w:rsidRPr="00817A94">
              <w:rPr>
                <w:rFonts w:ascii="Arial" w:hAnsi="Arial" w:cs="Arial"/>
                <w:sz w:val="20"/>
                <w:szCs w:val="20"/>
              </w:rPr>
              <w:tab/>
            </w:r>
          </w:p>
          <w:p w14:paraId="47372D85" w14:textId="77777777" w:rsidR="00817A94" w:rsidRPr="00817A94" w:rsidRDefault="00817A94" w:rsidP="009F057C">
            <w:pPr>
              <w:pStyle w:val="Bezodstpw"/>
              <w:numPr>
                <w:ilvl w:val="0"/>
                <w:numId w:val="80"/>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817A94">
              <w:rPr>
                <w:rFonts w:ascii="Arial" w:hAnsi="Arial" w:cs="Arial"/>
                <w:sz w:val="20"/>
                <w:szCs w:val="20"/>
              </w:rPr>
              <w:t>G.711, G.722, G.722.1;</w:t>
            </w:r>
          </w:p>
          <w:p w14:paraId="2ADA2EDB" w14:textId="77777777" w:rsidR="00817A94" w:rsidRPr="00817A94" w:rsidRDefault="00817A94" w:rsidP="009F057C">
            <w:pPr>
              <w:pStyle w:val="Bezodstpw"/>
              <w:numPr>
                <w:ilvl w:val="0"/>
                <w:numId w:val="80"/>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817A94">
              <w:rPr>
                <w:rFonts w:ascii="Arial" w:hAnsi="Arial" w:cs="Arial"/>
                <w:sz w:val="20"/>
                <w:szCs w:val="20"/>
              </w:rPr>
              <w:t>MPEG4 AAC-LD.</w:t>
            </w:r>
          </w:p>
        </w:tc>
      </w:tr>
      <w:tr w:rsidR="00817A94" w:rsidRPr="00817A94" w14:paraId="4171D5E4" w14:textId="77777777" w:rsidTr="00817A94">
        <w:trPr>
          <w:jc w:val="center"/>
        </w:trPr>
        <w:tc>
          <w:tcPr>
            <w:tcW w:w="1271" w:type="dxa"/>
          </w:tcPr>
          <w:p w14:paraId="4BCCA993"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05923F0D" w14:textId="77777777" w:rsidR="00817A94" w:rsidRPr="00817A94" w:rsidRDefault="00817A94" w:rsidP="00817A94">
            <w:pPr>
              <w:pStyle w:val="Bezodstpw"/>
              <w:jc w:val="both"/>
              <w:rPr>
                <w:rFonts w:ascii="Arial" w:hAnsi="Arial" w:cs="Arial"/>
                <w:sz w:val="20"/>
                <w:szCs w:val="20"/>
              </w:rPr>
            </w:pPr>
            <w:r w:rsidRPr="00817A94">
              <w:rPr>
                <w:rFonts w:ascii="Arial" w:hAnsi="Arial" w:cs="Arial"/>
                <w:sz w:val="20"/>
                <w:szCs w:val="20"/>
              </w:rPr>
              <w:t>Urządzenie musi posiadać system audio o następujących cechach:</w:t>
            </w:r>
          </w:p>
          <w:p w14:paraId="5689969C" w14:textId="77777777" w:rsidR="00817A94" w:rsidRPr="00817A94" w:rsidRDefault="00817A94" w:rsidP="009F057C">
            <w:pPr>
              <w:pStyle w:val="Bezodstpw"/>
              <w:numPr>
                <w:ilvl w:val="0"/>
                <w:numId w:val="81"/>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817A94">
              <w:rPr>
                <w:rFonts w:ascii="Arial" w:hAnsi="Arial" w:cs="Arial"/>
                <w:sz w:val="20"/>
                <w:szCs w:val="20"/>
              </w:rPr>
              <w:t>2 zewnętrzne mikrofony dookólne;</w:t>
            </w:r>
          </w:p>
          <w:p w14:paraId="7763C40C" w14:textId="77777777" w:rsidR="00817A94" w:rsidRPr="00817A94" w:rsidRDefault="00817A94" w:rsidP="009F057C">
            <w:pPr>
              <w:pStyle w:val="Bezodstpw"/>
              <w:numPr>
                <w:ilvl w:val="0"/>
                <w:numId w:val="81"/>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817A94">
              <w:rPr>
                <w:rFonts w:ascii="Arial" w:hAnsi="Arial" w:cs="Arial"/>
                <w:sz w:val="20"/>
                <w:szCs w:val="20"/>
              </w:rPr>
              <w:t>automatyczna kasacja echa;</w:t>
            </w:r>
          </w:p>
          <w:p w14:paraId="4964F758" w14:textId="77777777" w:rsidR="00817A94" w:rsidRPr="00817A94" w:rsidRDefault="00817A94" w:rsidP="009F057C">
            <w:pPr>
              <w:pStyle w:val="Bezodstpw"/>
              <w:numPr>
                <w:ilvl w:val="0"/>
                <w:numId w:val="81"/>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817A94">
              <w:rPr>
                <w:rFonts w:ascii="Arial" w:hAnsi="Arial" w:cs="Arial"/>
                <w:sz w:val="20"/>
                <w:szCs w:val="20"/>
              </w:rPr>
              <w:t>automatyczna redukcja szumów.</w:t>
            </w:r>
          </w:p>
        </w:tc>
      </w:tr>
      <w:tr w:rsidR="00817A94" w:rsidRPr="00817A94" w14:paraId="6FC0C623" w14:textId="77777777" w:rsidTr="00817A94">
        <w:trPr>
          <w:jc w:val="center"/>
        </w:trPr>
        <w:tc>
          <w:tcPr>
            <w:tcW w:w="1271" w:type="dxa"/>
          </w:tcPr>
          <w:p w14:paraId="47276D62"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4E9C3579" w14:textId="77777777" w:rsidR="00817A94" w:rsidRPr="00817A94" w:rsidRDefault="00817A94" w:rsidP="00817A94">
            <w:pPr>
              <w:pStyle w:val="Bezodstpw"/>
              <w:jc w:val="both"/>
              <w:rPr>
                <w:rFonts w:ascii="Arial" w:hAnsi="Arial" w:cs="Arial"/>
                <w:sz w:val="20"/>
                <w:szCs w:val="20"/>
              </w:rPr>
            </w:pPr>
            <w:r w:rsidRPr="00817A94">
              <w:rPr>
                <w:rFonts w:ascii="Arial" w:hAnsi="Arial" w:cs="Arial"/>
                <w:sz w:val="20"/>
                <w:szCs w:val="20"/>
              </w:rPr>
              <w:t>Urządzenie musi posiadać wsparcie dla funkcjonalności i protokołów z rodziny IP:</w:t>
            </w:r>
          </w:p>
          <w:p w14:paraId="59BC39DF" w14:textId="77777777" w:rsidR="00817A94" w:rsidRPr="00817A94" w:rsidRDefault="00817A94" w:rsidP="009F057C">
            <w:pPr>
              <w:pStyle w:val="Bezodstpw"/>
              <w:numPr>
                <w:ilvl w:val="0"/>
                <w:numId w:val="82"/>
              </w:numPr>
              <w:pBdr>
                <w:top w:val="none" w:sz="0" w:space="0" w:color="auto"/>
                <w:left w:val="none" w:sz="0" w:space="0" w:color="auto"/>
                <w:bottom w:val="none" w:sz="0" w:space="0" w:color="auto"/>
                <w:right w:val="none" w:sz="0" w:space="0" w:color="auto"/>
                <w:between w:val="none" w:sz="0" w:space="0" w:color="auto"/>
              </w:pBdr>
              <w:ind w:left="749"/>
              <w:jc w:val="both"/>
              <w:rPr>
                <w:rFonts w:ascii="Arial" w:hAnsi="Arial" w:cs="Arial"/>
                <w:sz w:val="20"/>
                <w:szCs w:val="20"/>
              </w:rPr>
            </w:pPr>
            <w:r w:rsidRPr="00817A94">
              <w:rPr>
                <w:rFonts w:ascii="Arial" w:hAnsi="Arial" w:cs="Arial"/>
                <w:sz w:val="20"/>
                <w:szCs w:val="20"/>
              </w:rPr>
              <w:t xml:space="preserve">DNS, </w:t>
            </w:r>
            <w:proofErr w:type="spellStart"/>
            <w:r w:rsidRPr="00817A94">
              <w:rPr>
                <w:rFonts w:ascii="Arial" w:hAnsi="Arial" w:cs="Arial"/>
                <w:sz w:val="20"/>
                <w:szCs w:val="20"/>
              </w:rPr>
              <w:t>DiffServ</w:t>
            </w:r>
            <w:proofErr w:type="spellEnd"/>
            <w:r w:rsidRPr="00817A94">
              <w:rPr>
                <w:rFonts w:ascii="Arial" w:hAnsi="Arial" w:cs="Arial"/>
                <w:sz w:val="20"/>
                <w:szCs w:val="20"/>
              </w:rPr>
              <w:t>, TCP/IP, DHCP;</w:t>
            </w:r>
          </w:p>
          <w:p w14:paraId="250514D4" w14:textId="77777777" w:rsidR="00817A94" w:rsidRPr="00817A94" w:rsidRDefault="00817A94" w:rsidP="009F057C">
            <w:pPr>
              <w:pStyle w:val="Bezodstpw"/>
              <w:numPr>
                <w:ilvl w:val="0"/>
                <w:numId w:val="82"/>
              </w:numPr>
              <w:pBdr>
                <w:top w:val="none" w:sz="0" w:space="0" w:color="auto"/>
                <w:left w:val="none" w:sz="0" w:space="0" w:color="auto"/>
                <w:bottom w:val="none" w:sz="0" w:space="0" w:color="auto"/>
                <w:right w:val="none" w:sz="0" w:space="0" w:color="auto"/>
                <w:between w:val="none" w:sz="0" w:space="0" w:color="auto"/>
              </w:pBdr>
              <w:ind w:left="749"/>
              <w:jc w:val="both"/>
              <w:rPr>
                <w:rFonts w:ascii="Arial" w:hAnsi="Arial" w:cs="Arial"/>
                <w:sz w:val="20"/>
                <w:szCs w:val="20"/>
              </w:rPr>
            </w:pPr>
            <w:r w:rsidRPr="00817A94">
              <w:rPr>
                <w:rFonts w:ascii="Arial" w:hAnsi="Arial" w:cs="Arial"/>
                <w:sz w:val="20"/>
                <w:szCs w:val="20"/>
              </w:rPr>
              <w:t>dzwonienie URI;</w:t>
            </w:r>
          </w:p>
          <w:p w14:paraId="4EFCC34F" w14:textId="77777777" w:rsidR="00817A94" w:rsidRPr="00817A94" w:rsidRDefault="00817A94" w:rsidP="009F057C">
            <w:pPr>
              <w:pStyle w:val="Bezodstpw"/>
              <w:numPr>
                <w:ilvl w:val="0"/>
                <w:numId w:val="82"/>
              </w:numPr>
              <w:pBdr>
                <w:top w:val="none" w:sz="0" w:space="0" w:color="auto"/>
                <w:left w:val="none" w:sz="0" w:space="0" w:color="auto"/>
                <w:bottom w:val="none" w:sz="0" w:space="0" w:color="auto"/>
                <w:right w:val="none" w:sz="0" w:space="0" w:color="auto"/>
                <w:between w:val="none" w:sz="0" w:space="0" w:color="auto"/>
              </w:pBdr>
              <w:ind w:left="749"/>
              <w:jc w:val="both"/>
              <w:rPr>
                <w:rFonts w:ascii="Arial" w:hAnsi="Arial" w:cs="Arial"/>
                <w:sz w:val="20"/>
                <w:szCs w:val="20"/>
              </w:rPr>
            </w:pPr>
            <w:r w:rsidRPr="00817A94">
              <w:rPr>
                <w:rFonts w:ascii="Arial" w:hAnsi="Arial" w:cs="Arial"/>
                <w:sz w:val="20"/>
                <w:szCs w:val="20"/>
              </w:rPr>
              <w:t xml:space="preserve">automatyczne odnajdowanie </w:t>
            </w:r>
            <w:proofErr w:type="spellStart"/>
            <w:r w:rsidRPr="00817A94">
              <w:rPr>
                <w:rFonts w:ascii="Arial" w:hAnsi="Arial" w:cs="Arial"/>
                <w:sz w:val="20"/>
                <w:szCs w:val="20"/>
              </w:rPr>
              <w:t>gatekeepera</w:t>
            </w:r>
            <w:proofErr w:type="spellEnd"/>
            <w:r w:rsidRPr="00817A94">
              <w:rPr>
                <w:rFonts w:ascii="Arial" w:hAnsi="Arial" w:cs="Arial"/>
                <w:sz w:val="20"/>
                <w:szCs w:val="20"/>
              </w:rPr>
              <w:t xml:space="preserve"> H.323;</w:t>
            </w:r>
          </w:p>
          <w:p w14:paraId="51DD93AD" w14:textId="77777777" w:rsidR="00817A94" w:rsidRPr="00817A94" w:rsidRDefault="00817A94" w:rsidP="009F057C">
            <w:pPr>
              <w:pStyle w:val="Bezodstpw"/>
              <w:numPr>
                <w:ilvl w:val="0"/>
                <w:numId w:val="82"/>
              </w:numPr>
              <w:pBdr>
                <w:top w:val="none" w:sz="0" w:space="0" w:color="auto"/>
                <w:left w:val="none" w:sz="0" w:space="0" w:color="auto"/>
                <w:bottom w:val="none" w:sz="0" w:space="0" w:color="auto"/>
                <w:right w:val="none" w:sz="0" w:space="0" w:color="auto"/>
                <w:between w:val="none" w:sz="0" w:space="0" w:color="auto"/>
              </w:pBdr>
              <w:ind w:left="749"/>
              <w:jc w:val="both"/>
              <w:rPr>
                <w:rFonts w:ascii="Arial" w:hAnsi="Arial" w:cs="Arial"/>
                <w:sz w:val="20"/>
                <w:szCs w:val="20"/>
              </w:rPr>
            </w:pPr>
            <w:r w:rsidRPr="00817A94">
              <w:rPr>
                <w:rFonts w:ascii="Arial" w:hAnsi="Arial" w:cs="Arial"/>
                <w:sz w:val="20"/>
                <w:szCs w:val="20"/>
              </w:rPr>
              <w:t>HTTPS, SSH, http;</w:t>
            </w:r>
          </w:p>
          <w:p w14:paraId="3C7735DB" w14:textId="77777777" w:rsidR="00817A94" w:rsidRPr="00817A94" w:rsidRDefault="00817A94" w:rsidP="009F057C">
            <w:pPr>
              <w:pStyle w:val="Bezodstpw"/>
              <w:numPr>
                <w:ilvl w:val="0"/>
                <w:numId w:val="82"/>
              </w:numPr>
              <w:pBdr>
                <w:top w:val="none" w:sz="0" w:space="0" w:color="auto"/>
                <w:left w:val="none" w:sz="0" w:space="0" w:color="auto"/>
                <w:bottom w:val="none" w:sz="0" w:space="0" w:color="auto"/>
                <w:right w:val="none" w:sz="0" w:space="0" w:color="auto"/>
                <w:between w:val="none" w:sz="0" w:space="0" w:color="auto"/>
              </w:pBdr>
              <w:ind w:left="749"/>
              <w:jc w:val="both"/>
              <w:rPr>
                <w:rFonts w:ascii="Arial" w:hAnsi="Arial" w:cs="Arial"/>
                <w:sz w:val="20"/>
                <w:szCs w:val="20"/>
              </w:rPr>
            </w:pPr>
            <w:r w:rsidRPr="00817A94">
              <w:rPr>
                <w:rFonts w:ascii="Arial" w:hAnsi="Arial" w:cs="Arial"/>
                <w:sz w:val="20"/>
                <w:szCs w:val="20"/>
              </w:rPr>
              <w:t>zabezpieczenie hasłem dostępu poprzez interfejs IP;</w:t>
            </w:r>
          </w:p>
          <w:p w14:paraId="4459DC83" w14:textId="77777777" w:rsidR="00817A94" w:rsidRPr="00817A94" w:rsidRDefault="00817A94" w:rsidP="009F057C">
            <w:pPr>
              <w:pStyle w:val="Bezodstpw"/>
              <w:numPr>
                <w:ilvl w:val="0"/>
                <w:numId w:val="82"/>
              </w:numPr>
              <w:pBdr>
                <w:top w:val="none" w:sz="0" w:space="0" w:color="auto"/>
                <w:left w:val="none" w:sz="0" w:space="0" w:color="auto"/>
                <w:bottom w:val="none" w:sz="0" w:space="0" w:color="auto"/>
                <w:right w:val="none" w:sz="0" w:space="0" w:color="auto"/>
                <w:between w:val="none" w:sz="0" w:space="0" w:color="auto"/>
              </w:pBdr>
              <w:ind w:left="749"/>
              <w:jc w:val="both"/>
              <w:rPr>
                <w:rFonts w:ascii="Arial" w:hAnsi="Arial" w:cs="Arial"/>
                <w:sz w:val="20"/>
                <w:szCs w:val="20"/>
              </w:rPr>
            </w:pPr>
            <w:r w:rsidRPr="00817A94">
              <w:rPr>
                <w:rFonts w:ascii="Arial" w:hAnsi="Arial" w:cs="Arial"/>
                <w:sz w:val="20"/>
                <w:szCs w:val="20"/>
              </w:rPr>
              <w:t>możliwość wyłączenia usług IP: HTTP, HTTPS, SSH;</w:t>
            </w:r>
          </w:p>
          <w:p w14:paraId="466D7225" w14:textId="77777777" w:rsidR="00817A94" w:rsidRPr="00817A94" w:rsidRDefault="00817A94" w:rsidP="009F057C">
            <w:pPr>
              <w:pStyle w:val="Bezodstpw"/>
              <w:numPr>
                <w:ilvl w:val="0"/>
                <w:numId w:val="82"/>
              </w:numPr>
              <w:pBdr>
                <w:top w:val="none" w:sz="0" w:space="0" w:color="auto"/>
                <w:left w:val="none" w:sz="0" w:space="0" w:color="auto"/>
                <w:bottom w:val="none" w:sz="0" w:space="0" w:color="auto"/>
                <w:right w:val="none" w:sz="0" w:space="0" w:color="auto"/>
                <w:between w:val="none" w:sz="0" w:space="0" w:color="auto"/>
              </w:pBdr>
              <w:ind w:left="749"/>
              <w:jc w:val="both"/>
              <w:rPr>
                <w:rFonts w:ascii="Arial" w:hAnsi="Arial" w:cs="Arial"/>
                <w:sz w:val="20"/>
                <w:szCs w:val="20"/>
              </w:rPr>
            </w:pPr>
            <w:r w:rsidRPr="00817A94">
              <w:rPr>
                <w:rFonts w:ascii="Arial" w:hAnsi="Arial" w:cs="Arial"/>
                <w:sz w:val="20"/>
                <w:szCs w:val="20"/>
              </w:rPr>
              <w:t>zabezpieczenie hasłem dostępu do ustawień interfejsu IP z poziomu interfejsu użytkownika.</w:t>
            </w:r>
          </w:p>
        </w:tc>
      </w:tr>
      <w:tr w:rsidR="00817A94" w:rsidRPr="00817A94" w14:paraId="4CDB4F45" w14:textId="77777777" w:rsidTr="00817A94">
        <w:trPr>
          <w:jc w:val="center"/>
        </w:trPr>
        <w:tc>
          <w:tcPr>
            <w:tcW w:w="1271" w:type="dxa"/>
          </w:tcPr>
          <w:p w14:paraId="517E1E9B"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6E68FDBE"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Urządzenie musi posiadać obsługę 802.1q oraz uwierzytelnianie 802.1x.</w:t>
            </w:r>
          </w:p>
        </w:tc>
      </w:tr>
      <w:tr w:rsidR="00817A94" w:rsidRPr="00817A94" w14:paraId="1A7B75A7" w14:textId="77777777" w:rsidTr="00817A94">
        <w:trPr>
          <w:jc w:val="center"/>
        </w:trPr>
        <w:tc>
          <w:tcPr>
            <w:tcW w:w="1271" w:type="dxa"/>
          </w:tcPr>
          <w:p w14:paraId="147CDD9D"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154E97D2" w14:textId="77777777" w:rsidR="00817A94" w:rsidRPr="00817A94" w:rsidRDefault="00817A94" w:rsidP="00817A94">
            <w:pPr>
              <w:pStyle w:val="Bezodstpw"/>
              <w:jc w:val="both"/>
              <w:rPr>
                <w:rFonts w:ascii="Arial" w:hAnsi="Arial" w:cs="Arial"/>
                <w:sz w:val="20"/>
                <w:szCs w:val="20"/>
              </w:rPr>
            </w:pPr>
            <w:r w:rsidRPr="00817A94">
              <w:rPr>
                <w:rFonts w:ascii="Arial" w:hAnsi="Arial" w:cs="Arial"/>
                <w:sz w:val="20"/>
                <w:szCs w:val="20"/>
              </w:rPr>
              <w:t>Urządzenie musi mieć następujące funkcje książki adresowej:</w:t>
            </w:r>
          </w:p>
          <w:p w14:paraId="03230738" w14:textId="77777777" w:rsidR="00817A94" w:rsidRPr="00817A94" w:rsidRDefault="00817A94" w:rsidP="009F057C">
            <w:pPr>
              <w:pStyle w:val="Bezodstpw"/>
              <w:numPr>
                <w:ilvl w:val="0"/>
                <w:numId w:val="84"/>
              </w:numPr>
              <w:pBdr>
                <w:top w:val="none" w:sz="0" w:space="0" w:color="auto"/>
                <w:left w:val="none" w:sz="0" w:space="0" w:color="auto"/>
                <w:bottom w:val="none" w:sz="0" w:space="0" w:color="auto"/>
                <w:right w:val="none" w:sz="0" w:space="0" w:color="auto"/>
                <w:between w:val="none" w:sz="0" w:space="0" w:color="auto"/>
              </w:pBdr>
              <w:ind w:left="749"/>
              <w:jc w:val="both"/>
              <w:rPr>
                <w:rFonts w:ascii="Arial" w:hAnsi="Arial" w:cs="Arial"/>
                <w:sz w:val="20"/>
                <w:szCs w:val="20"/>
              </w:rPr>
            </w:pPr>
            <w:r w:rsidRPr="00817A94">
              <w:rPr>
                <w:rFonts w:ascii="Arial" w:hAnsi="Arial" w:cs="Arial"/>
                <w:sz w:val="20"/>
                <w:szCs w:val="20"/>
              </w:rPr>
              <w:t>lokalna książka adresowa przechowywane w pamięci terminala dla minimum 100 wpisów;</w:t>
            </w:r>
          </w:p>
          <w:p w14:paraId="71D89E19" w14:textId="77777777" w:rsidR="00817A94" w:rsidRPr="00817A94" w:rsidRDefault="00817A94" w:rsidP="009F057C">
            <w:pPr>
              <w:pStyle w:val="Bezodstpw"/>
              <w:numPr>
                <w:ilvl w:val="0"/>
                <w:numId w:val="84"/>
              </w:numPr>
              <w:pBdr>
                <w:top w:val="none" w:sz="0" w:space="0" w:color="auto"/>
                <w:left w:val="none" w:sz="0" w:space="0" w:color="auto"/>
                <w:bottom w:val="none" w:sz="0" w:space="0" w:color="auto"/>
                <w:right w:val="none" w:sz="0" w:space="0" w:color="auto"/>
                <w:between w:val="none" w:sz="0" w:space="0" w:color="auto"/>
              </w:pBdr>
              <w:ind w:left="749"/>
              <w:jc w:val="both"/>
              <w:rPr>
                <w:rFonts w:ascii="Arial" w:hAnsi="Arial" w:cs="Arial"/>
                <w:sz w:val="20"/>
                <w:szCs w:val="20"/>
              </w:rPr>
            </w:pPr>
            <w:r w:rsidRPr="00817A94">
              <w:rPr>
                <w:rFonts w:ascii="Arial" w:hAnsi="Arial" w:cs="Arial"/>
                <w:sz w:val="20"/>
                <w:szCs w:val="20"/>
              </w:rPr>
              <w:t>obsługa LDAP i H.350;</w:t>
            </w:r>
          </w:p>
          <w:p w14:paraId="1E360C1D" w14:textId="77777777" w:rsidR="00817A94" w:rsidRPr="00817A94" w:rsidRDefault="00817A94" w:rsidP="009F057C">
            <w:pPr>
              <w:pStyle w:val="Bezodstpw"/>
              <w:numPr>
                <w:ilvl w:val="0"/>
                <w:numId w:val="84"/>
              </w:numPr>
              <w:pBdr>
                <w:top w:val="none" w:sz="0" w:space="0" w:color="auto"/>
                <w:left w:val="none" w:sz="0" w:space="0" w:color="auto"/>
                <w:bottom w:val="none" w:sz="0" w:space="0" w:color="auto"/>
                <w:right w:val="none" w:sz="0" w:space="0" w:color="auto"/>
                <w:between w:val="none" w:sz="0" w:space="0" w:color="auto"/>
              </w:pBdr>
              <w:ind w:left="749"/>
              <w:jc w:val="both"/>
              <w:rPr>
                <w:rFonts w:ascii="Arial" w:hAnsi="Arial" w:cs="Arial"/>
                <w:sz w:val="20"/>
                <w:szCs w:val="20"/>
              </w:rPr>
            </w:pPr>
            <w:r w:rsidRPr="00817A94">
              <w:rPr>
                <w:rFonts w:ascii="Arial" w:hAnsi="Arial" w:cs="Arial"/>
                <w:sz w:val="20"/>
                <w:szCs w:val="20"/>
              </w:rPr>
              <w:t>historia połączeń przychodzących, wychodzących i nieodebranych wraz datą i godziną.</w:t>
            </w:r>
          </w:p>
        </w:tc>
      </w:tr>
      <w:tr w:rsidR="00817A94" w:rsidRPr="00817A94" w14:paraId="10CC65CC" w14:textId="77777777" w:rsidTr="00817A94">
        <w:trPr>
          <w:jc w:val="center"/>
        </w:trPr>
        <w:tc>
          <w:tcPr>
            <w:tcW w:w="1271" w:type="dxa"/>
          </w:tcPr>
          <w:p w14:paraId="0D5D353A"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4BCFB654" w14:textId="77777777" w:rsidR="00817A94" w:rsidRPr="00817A94" w:rsidRDefault="00817A94" w:rsidP="00817A94">
            <w:pPr>
              <w:pStyle w:val="Bezodstpw"/>
              <w:jc w:val="both"/>
              <w:rPr>
                <w:rFonts w:ascii="Arial" w:hAnsi="Arial" w:cs="Arial"/>
                <w:sz w:val="20"/>
                <w:szCs w:val="20"/>
              </w:rPr>
            </w:pPr>
            <w:r w:rsidRPr="00817A94">
              <w:rPr>
                <w:rFonts w:ascii="Arial" w:hAnsi="Arial" w:cs="Arial"/>
                <w:sz w:val="20"/>
                <w:szCs w:val="20"/>
              </w:rPr>
              <w:t>Ruchoma kamera musi mieć następujące cechy:</w:t>
            </w:r>
          </w:p>
          <w:p w14:paraId="7A92A08F" w14:textId="77777777" w:rsidR="00817A94" w:rsidRPr="00817A94" w:rsidRDefault="00817A94" w:rsidP="009F057C">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ind w:left="749"/>
              <w:jc w:val="both"/>
              <w:rPr>
                <w:rFonts w:ascii="Arial" w:hAnsi="Arial" w:cs="Arial"/>
                <w:sz w:val="20"/>
                <w:szCs w:val="20"/>
              </w:rPr>
            </w:pPr>
            <w:r w:rsidRPr="00817A94">
              <w:rPr>
                <w:rFonts w:ascii="Arial" w:hAnsi="Arial" w:cs="Arial"/>
                <w:sz w:val="20"/>
                <w:szCs w:val="20"/>
              </w:rPr>
              <w:t>zoom optyczny min. 10x;</w:t>
            </w:r>
          </w:p>
          <w:p w14:paraId="66268B4D" w14:textId="77777777" w:rsidR="00817A94" w:rsidRPr="00817A94" w:rsidRDefault="00817A94" w:rsidP="009F057C">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ind w:left="749"/>
              <w:jc w:val="both"/>
              <w:rPr>
                <w:rFonts w:ascii="Arial" w:hAnsi="Arial" w:cs="Arial"/>
                <w:sz w:val="20"/>
                <w:szCs w:val="20"/>
              </w:rPr>
            </w:pPr>
            <w:r w:rsidRPr="00817A94">
              <w:rPr>
                <w:rFonts w:ascii="Arial" w:hAnsi="Arial" w:cs="Arial"/>
                <w:sz w:val="20"/>
                <w:szCs w:val="20"/>
              </w:rPr>
              <w:t>obsługa rozdzielczości 1920x1080 z odświeżaniem 30 klatek na sekundę;</w:t>
            </w:r>
          </w:p>
          <w:p w14:paraId="6FBB04D4" w14:textId="77777777" w:rsidR="00817A94" w:rsidRPr="00817A94" w:rsidRDefault="00817A94" w:rsidP="009F057C">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ind w:left="749"/>
              <w:jc w:val="both"/>
              <w:rPr>
                <w:rFonts w:ascii="Arial" w:hAnsi="Arial" w:cs="Arial"/>
                <w:sz w:val="20"/>
                <w:szCs w:val="20"/>
              </w:rPr>
            </w:pPr>
            <w:r w:rsidRPr="00817A94">
              <w:rPr>
                <w:rFonts w:ascii="Arial" w:hAnsi="Arial" w:cs="Arial"/>
                <w:sz w:val="20"/>
                <w:szCs w:val="20"/>
              </w:rPr>
              <w:t>automatyczna regulacja ostrości;</w:t>
            </w:r>
          </w:p>
          <w:p w14:paraId="74B51C84" w14:textId="77777777" w:rsidR="00817A94" w:rsidRPr="00817A94" w:rsidRDefault="00817A94" w:rsidP="009F057C">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ind w:left="749"/>
              <w:jc w:val="both"/>
              <w:rPr>
                <w:rFonts w:ascii="Arial" w:hAnsi="Arial" w:cs="Arial"/>
                <w:sz w:val="20"/>
                <w:szCs w:val="20"/>
              </w:rPr>
            </w:pPr>
            <w:r w:rsidRPr="00817A94">
              <w:rPr>
                <w:rFonts w:ascii="Arial" w:hAnsi="Arial" w:cs="Arial"/>
                <w:sz w:val="20"/>
                <w:szCs w:val="20"/>
              </w:rPr>
              <w:t>min. kąt widzenia w poziomie 70;</w:t>
            </w:r>
          </w:p>
          <w:p w14:paraId="6313FC8C" w14:textId="77777777" w:rsidR="00817A94" w:rsidRPr="00817A94" w:rsidRDefault="00817A94" w:rsidP="009F057C">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ind w:left="749"/>
              <w:jc w:val="both"/>
              <w:rPr>
                <w:rFonts w:ascii="Arial" w:hAnsi="Arial" w:cs="Arial"/>
                <w:sz w:val="20"/>
                <w:szCs w:val="20"/>
              </w:rPr>
            </w:pPr>
            <w:r w:rsidRPr="00817A94">
              <w:rPr>
                <w:rFonts w:ascii="Arial" w:hAnsi="Arial" w:cs="Arial"/>
                <w:sz w:val="20"/>
                <w:szCs w:val="20"/>
              </w:rPr>
              <w:t>wbudowane porty: HDMI, RJ-45.</w:t>
            </w:r>
          </w:p>
        </w:tc>
      </w:tr>
      <w:tr w:rsidR="00817A94" w:rsidRPr="00817A94" w14:paraId="4D8544E2" w14:textId="77777777" w:rsidTr="00817A94">
        <w:trPr>
          <w:jc w:val="center"/>
        </w:trPr>
        <w:tc>
          <w:tcPr>
            <w:tcW w:w="1271" w:type="dxa"/>
          </w:tcPr>
          <w:p w14:paraId="0C69FBE9"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58F1C0FB"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Urządzenie musi posiadać co najmniej 1x HDMI i/lub 1xDVI-I jako wejścia wideo dla urządzeń zewnętrznych oraz 2x HDMI jako wyjścia wideo.</w:t>
            </w:r>
          </w:p>
        </w:tc>
      </w:tr>
      <w:tr w:rsidR="00817A94" w:rsidRPr="00817A94" w14:paraId="70DBF43A" w14:textId="77777777" w:rsidTr="00817A94">
        <w:trPr>
          <w:jc w:val="center"/>
        </w:trPr>
        <w:tc>
          <w:tcPr>
            <w:tcW w:w="1271" w:type="dxa"/>
          </w:tcPr>
          <w:p w14:paraId="0CB07AEE"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6968B45B"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Urządzenie musi umożliwiać podłączenie co najmniej 2 mikrofonów oraz podłączenie dźwięku z PC lub innego źródła dźwięku za pomocą wejścia JACK 3,5mm.</w:t>
            </w:r>
          </w:p>
        </w:tc>
      </w:tr>
      <w:tr w:rsidR="00817A94" w:rsidRPr="00817A94" w14:paraId="4AA72468" w14:textId="77777777" w:rsidTr="00817A94">
        <w:trPr>
          <w:jc w:val="center"/>
        </w:trPr>
        <w:tc>
          <w:tcPr>
            <w:tcW w:w="1271" w:type="dxa"/>
          </w:tcPr>
          <w:p w14:paraId="413547DC"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3412A740"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Urządzenie musi umożliwiać podłączenie dźwięku z PC lub innego źródła dźwięku za pomocą wejścia JACK 3,5mm.</w:t>
            </w:r>
          </w:p>
        </w:tc>
      </w:tr>
      <w:tr w:rsidR="00817A94" w:rsidRPr="00817A94" w14:paraId="026E868F" w14:textId="77777777" w:rsidTr="00817A94">
        <w:trPr>
          <w:jc w:val="center"/>
        </w:trPr>
        <w:tc>
          <w:tcPr>
            <w:tcW w:w="1271" w:type="dxa"/>
          </w:tcPr>
          <w:p w14:paraId="092C81AD"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0B777FCD"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Urządzenie musi umożliwiać podłączenie zewnętrznych zestawów nagłośnienia poprzez złącze JACK 3,5mm oraz złącze  HDMI</w:t>
            </w:r>
          </w:p>
        </w:tc>
      </w:tr>
      <w:tr w:rsidR="00817A94" w:rsidRPr="00817A94" w14:paraId="06E9DEA5" w14:textId="77777777" w:rsidTr="00817A94">
        <w:trPr>
          <w:jc w:val="center"/>
        </w:trPr>
        <w:tc>
          <w:tcPr>
            <w:tcW w:w="1271" w:type="dxa"/>
          </w:tcPr>
          <w:p w14:paraId="652CE06F"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05AADCEB"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Urządzenie musi posiadać co najmniej 1 port LAN/Ethernet (RJ-45) 10/100/1000</w:t>
            </w:r>
          </w:p>
        </w:tc>
      </w:tr>
      <w:tr w:rsidR="00817A94" w:rsidRPr="00817A94" w14:paraId="40738AED" w14:textId="77777777" w:rsidTr="00817A94">
        <w:trPr>
          <w:jc w:val="center"/>
        </w:trPr>
        <w:tc>
          <w:tcPr>
            <w:tcW w:w="1271" w:type="dxa"/>
          </w:tcPr>
          <w:p w14:paraId="550F070E"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3C8E76E2"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Urządzenie musi posiadać port USB w wersji co najmniej 2.0.</w:t>
            </w:r>
          </w:p>
        </w:tc>
      </w:tr>
      <w:tr w:rsidR="00817A94" w:rsidRPr="00817A94" w14:paraId="62646380" w14:textId="77777777" w:rsidTr="00817A94">
        <w:trPr>
          <w:jc w:val="center"/>
        </w:trPr>
        <w:tc>
          <w:tcPr>
            <w:tcW w:w="1271" w:type="dxa"/>
          </w:tcPr>
          <w:p w14:paraId="2BA5833C"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07A8662C"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Urządzenie musi posiadać zasilacz przystosowany do zasilenia prądem przemiennym 240V.</w:t>
            </w:r>
          </w:p>
        </w:tc>
      </w:tr>
      <w:tr w:rsidR="00817A94" w:rsidRPr="00817A94" w14:paraId="263B2614" w14:textId="77777777" w:rsidTr="00817A94">
        <w:trPr>
          <w:jc w:val="center"/>
        </w:trPr>
        <w:tc>
          <w:tcPr>
            <w:tcW w:w="1271" w:type="dxa"/>
          </w:tcPr>
          <w:p w14:paraId="404A0436"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729055DE"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Urządzenie musi dostarczone wraz z licencją umożliwiającą jego obsługę w systemie zarządzania połączeniami.</w:t>
            </w:r>
          </w:p>
        </w:tc>
      </w:tr>
      <w:tr w:rsidR="00817A94" w:rsidRPr="00817A94" w14:paraId="1C070D40" w14:textId="77777777" w:rsidTr="00817A94">
        <w:trPr>
          <w:jc w:val="center"/>
        </w:trPr>
        <w:tc>
          <w:tcPr>
            <w:tcW w:w="1271" w:type="dxa"/>
          </w:tcPr>
          <w:p w14:paraId="46308DA1"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4FB63473"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Wszystkie elementy dostarczonego terminala muszą pochodzić od jednego producenta i być objęte wspólną gwarancją i serwisem producenta.</w:t>
            </w:r>
          </w:p>
        </w:tc>
      </w:tr>
      <w:tr w:rsidR="00817A94" w:rsidRPr="00817A94" w14:paraId="5AA7A0CF" w14:textId="77777777" w:rsidTr="00817A94">
        <w:trPr>
          <w:jc w:val="center"/>
        </w:trPr>
        <w:tc>
          <w:tcPr>
            <w:tcW w:w="1271" w:type="dxa"/>
          </w:tcPr>
          <w:p w14:paraId="55941230"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2C8A8F49"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Sterowanie wszystkimi elementami wyposażenia zestawu terminala wideokonferencyjnego takie jak: kamera, kodek, ustawianie poziomu głośności, wyciszenie mikrofonów, zmiany układów ekranu, musi się odbywać za pomocą dotykowego panelu sterującego dostarczonego w komplecie z urządzeniem. Panel sterujący należy dostarczyć jako kompletne środowisko do jego podłączenia</w:t>
            </w:r>
            <w:r w:rsidRPr="00817A94">
              <w:rPr>
                <w:rFonts w:ascii="Arial" w:hAnsi="Arial" w:cs="Arial"/>
                <w:sz w:val="20"/>
                <w:szCs w:val="20"/>
              </w:rPr>
              <w:br/>
              <w:t>z terminalem.</w:t>
            </w:r>
          </w:p>
        </w:tc>
      </w:tr>
      <w:tr w:rsidR="00817A94" w:rsidRPr="009336CB" w14:paraId="21A47125" w14:textId="77777777" w:rsidTr="00817A94">
        <w:trPr>
          <w:jc w:val="center"/>
        </w:trPr>
        <w:tc>
          <w:tcPr>
            <w:tcW w:w="1271" w:type="dxa"/>
          </w:tcPr>
          <w:p w14:paraId="6BD1155D" w14:textId="77777777" w:rsidR="00817A94" w:rsidRPr="009336CB" w:rsidRDefault="00817A94" w:rsidP="009F057C">
            <w:pPr>
              <w:pStyle w:val="Akapitzlist"/>
              <w:numPr>
                <w:ilvl w:val="2"/>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596" w:hanging="596"/>
              <w:jc w:val="both"/>
              <w:rPr>
                <w:rFonts w:ascii="Arial" w:hAnsi="Arial" w:cs="Arial"/>
                <w:b/>
                <w:sz w:val="20"/>
                <w:szCs w:val="20"/>
              </w:rPr>
            </w:pPr>
          </w:p>
        </w:tc>
        <w:tc>
          <w:tcPr>
            <w:tcW w:w="7802" w:type="dxa"/>
            <w:vAlign w:val="center"/>
          </w:tcPr>
          <w:p w14:paraId="4F2D8DC4" w14:textId="77777777" w:rsidR="00817A94" w:rsidRPr="009336CB" w:rsidRDefault="00817A94" w:rsidP="009336CB">
            <w:pPr>
              <w:shd w:val="clear" w:color="auto" w:fill="FFFFFF"/>
              <w:tabs>
                <w:tab w:val="left" w:pos="466"/>
              </w:tabs>
              <w:rPr>
                <w:rFonts w:ascii="Arial" w:hAnsi="Arial" w:cs="Arial"/>
                <w:b/>
                <w:sz w:val="20"/>
                <w:szCs w:val="20"/>
                <w:u w:val="single"/>
              </w:rPr>
            </w:pPr>
            <w:r w:rsidRPr="009336CB">
              <w:rPr>
                <w:rFonts w:ascii="Arial" w:hAnsi="Arial" w:cs="Arial"/>
                <w:b/>
                <w:sz w:val="22"/>
                <w:szCs w:val="20"/>
                <w:u w:val="single"/>
              </w:rPr>
              <w:t>Wdrożenie i szkolenie</w:t>
            </w:r>
          </w:p>
        </w:tc>
      </w:tr>
      <w:tr w:rsidR="00817A94" w:rsidRPr="00817A94" w14:paraId="30087A50" w14:textId="77777777" w:rsidTr="00817A94">
        <w:trPr>
          <w:jc w:val="center"/>
        </w:trPr>
        <w:tc>
          <w:tcPr>
            <w:tcW w:w="1271" w:type="dxa"/>
          </w:tcPr>
          <w:p w14:paraId="3C956338"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vAlign w:val="center"/>
          </w:tcPr>
          <w:p w14:paraId="4A0C3FD3" w14:textId="77777777" w:rsidR="00817A94" w:rsidRPr="00817A94" w:rsidRDefault="00817A94" w:rsidP="00817A94">
            <w:pPr>
              <w:pStyle w:val="Bezodstpw"/>
              <w:jc w:val="both"/>
              <w:rPr>
                <w:rFonts w:ascii="Arial" w:hAnsi="Arial" w:cs="Arial"/>
                <w:sz w:val="20"/>
                <w:szCs w:val="20"/>
              </w:rPr>
            </w:pPr>
            <w:r w:rsidRPr="00817A94">
              <w:rPr>
                <w:rFonts w:ascii="Arial" w:hAnsi="Arial" w:cs="Arial"/>
                <w:sz w:val="20"/>
                <w:szCs w:val="20"/>
              </w:rPr>
              <w:t>Wykonawca dostarczy i zainstaluje terminale we wskazanych przez Zamawiającego pomieszczeniach w następujących lokalizacjach:</w:t>
            </w:r>
          </w:p>
          <w:p w14:paraId="52F94B62" w14:textId="77777777" w:rsidR="00817A94" w:rsidRPr="00817A94" w:rsidRDefault="00817A94" w:rsidP="009F057C">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817A94">
              <w:rPr>
                <w:rFonts w:ascii="Arial" w:hAnsi="Arial" w:cs="Arial"/>
                <w:sz w:val="20"/>
                <w:szCs w:val="20"/>
              </w:rPr>
              <w:t>2 szt. w KW PSP w Opolu – 45-005 Opole, ul. Budowlanych 1;</w:t>
            </w:r>
          </w:p>
          <w:p w14:paraId="40CDBE40" w14:textId="77777777" w:rsidR="00817A94" w:rsidRPr="00817A94" w:rsidRDefault="00817A94" w:rsidP="009F057C">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817A94">
              <w:rPr>
                <w:rFonts w:ascii="Arial" w:hAnsi="Arial" w:cs="Arial"/>
                <w:sz w:val="20"/>
                <w:szCs w:val="20"/>
              </w:rPr>
              <w:t>3 szt. w KW PSP w Katowicach – 40-042 Katowice, ul. Wita Stwosza 36.</w:t>
            </w:r>
          </w:p>
        </w:tc>
      </w:tr>
      <w:tr w:rsidR="00817A94" w:rsidRPr="00817A94" w14:paraId="2D27FFC5" w14:textId="77777777" w:rsidTr="00817A94">
        <w:trPr>
          <w:jc w:val="center"/>
        </w:trPr>
        <w:tc>
          <w:tcPr>
            <w:tcW w:w="1271" w:type="dxa"/>
          </w:tcPr>
          <w:p w14:paraId="50491977"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vAlign w:val="center"/>
          </w:tcPr>
          <w:p w14:paraId="1F62D23C"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Mostek oraz pozostałe elementy systemu wideokonferencyjnego Wykonawca dostarczy i zainstaluje we wskazanych przez Zamawiającego pomieszczeniach w KW PSP w Katowicach.</w:t>
            </w:r>
          </w:p>
        </w:tc>
      </w:tr>
      <w:tr w:rsidR="00817A94" w:rsidRPr="00817A94" w14:paraId="3D86F6EF" w14:textId="77777777" w:rsidTr="00817A94">
        <w:trPr>
          <w:jc w:val="center"/>
        </w:trPr>
        <w:tc>
          <w:tcPr>
            <w:tcW w:w="1271" w:type="dxa"/>
          </w:tcPr>
          <w:p w14:paraId="728BF657"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vAlign w:val="center"/>
          </w:tcPr>
          <w:p w14:paraId="7E765645"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Wszystkie elementy systemu poza terminalami wideo zostaną zainstalowane</w:t>
            </w:r>
          </w:p>
          <w:p w14:paraId="1CD8A036"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w szafach RACK 19”.</w:t>
            </w:r>
          </w:p>
        </w:tc>
      </w:tr>
      <w:tr w:rsidR="00817A94" w:rsidRPr="00817A94" w14:paraId="5F5C132E" w14:textId="77777777" w:rsidTr="00817A94">
        <w:trPr>
          <w:jc w:val="center"/>
        </w:trPr>
        <w:tc>
          <w:tcPr>
            <w:tcW w:w="1271" w:type="dxa"/>
          </w:tcPr>
          <w:p w14:paraId="7DBBF4F4"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vAlign w:val="center"/>
          </w:tcPr>
          <w:p w14:paraId="2EB13572"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Wykonawca dostarczy niezbędne akcesoria takie jak uchwyty, okablowanie itp. niezbędne do prawidłowej instalacji całego systemu.</w:t>
            </w:r>
          </w:p>
        </w:tc>
      </w:tr>
      <w:tr w:rsidR="00817A94" w:rsidRPr="00817A94" w14:paraId="0A966633" w14:textId="77777777" w:rsidTr="00817A94">
        <w:trPr>
          <w:jc w:val="center"/>
        </w:trPr>
        <w:tc>
          <w:tcPr>
            <w:tcW w:w="1271" w:type="dxa"/>
          </w:tcPr>
          <w:p w14:paraId="6A58B176"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vAlign w:val="center"/>
          </w:tcPr>
          <w:p w14:paraId="679CEF54"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 xml:space="preserve">Wykonawca zapewni aktualizacje </w:t>
            </w:r>
            <w:proofErr w:type="spellStart"/>
            <w:r w:rsidRPr="00817A94">
              <w:rPr>
                <w:rFonts w:ascii="Arial" w:hAnsi="Arial" w:cs="Arial"/>
                <w:sz w:val="20"/>
                <w:szCs w:val="20"/>
              </w:rPr>
              <w:t>firmware</w:t>
            </w:r>
            <w:proofErr w:type="spellEnd"/>
            <w:r w:rsidRPr="00817A94">
              <w:rPr>
                <w:rFonts w:ascii="Arial" w:hAnsi="Arial" w:cs="Arial"/>
                <w:sz w:val="20"/>
                <w:szCs w:val="20"/>
              </w:rPr>
              <w:t xml:space="preserve"> wszystkich elementów systemu do najnowszej dostępnej wersji  w dniu ich uruchamiania.</w:t>
            </w:r>
          </w:p>
        </w:tc>
      </w:tr>
      <w:tr w:rsidR="00817A94" w:rsidRPr="00817A94" w14:paraId="355A52AA" w14:textId="77777777" w:rsidTr="00817A94">
        <w:trPr>
          <w:jc w:val="center"/>
        </w:trPr>
        <w:tc>
          <w:tcPr>
            <w:tcW w:w="1271" w:type="dxa"/>
          </w:tcPr>
          <w:p w14:paraId="46DB6F98"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vAlign w:val="center"/>
          </w:tcPr>
          <w:p w14:paraId="6B54F57B"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System zostanie skonfigurowany przez Wykonawcę tak, aby wszystkie jego elementy współpracowały ze sobą w środowisku Zamawiającego i aby uzyskana została pełna wyżej opisana funkcjonalność.</w:t>
            </w:r>
          </w:p>
        </w:tc>
      </w:tr>
      <w:tr w:rsidR="00817A94" w:rsidRPr="00817A94" w14:paraId="4C77FDD8" w14:textId="77777777" w:rsidTr="00817A94">
        <w:trPr>
          <w:jc w:val="center"/>
        </w:trPr>
        <w:tc>
          <w:tcPr>
            <w:tcW w:w="1271" w:type="dxa"/>
          </w:tcPr>
          <w:p w14:paraId="65221BA6"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vAlign w:val="center"/>
          </w:tcPr>
          <w:p w14:paraId="688B8B9D"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Po skonfigurowaniu systemu Wykonawca przeprowadzi warsztaty techniczne dla 6 osób wskazanych przez Zamawiającego w zakresie administracji i użytkowania platformy wideokonferencyjnej. Warsztaty muszą zapewnić administratorom wiedzę niezbędną do samodzielnej obsługi platformy w zakresie uruchomienia, planowania spotkań, organizowania spotkań, obsługi wideo terminali. Wymiar warsztatów nie może być krótszy niż 5 dni roboczych po 8 godzin. Zamawiający zapewni salę szkoleniową z dostępem do sieci LAN i WAN.</w:t>
            </w:r>
          </w:p>
        </w:tc>
      </w:tr>
      <w:tr w:rsidR="00817A94" w:rsidRPr="009336CB" w14:paraId="2848EC15" w14:textId="77777777" w:rsidTr="00817A94">
        <w:trPr>
          <w:jc w:val="center"/>
        </w:trPr>
        <w:tc>
          <w:tcPr>
            <w:tcW w:w="1271" w:type="dxa"/>
          </w:tcPr>
          <w:p w14:paraId="32523251" w14:textId="77777777" w:rsidR="00817A94" w:rsidRPr="009336CB" w:rsidRDefault="00817A94" w:rsidP="009F057C">
            <w:pPr>
              <w:pStyle w:val="Akapitzlist"/>
              <w:numPr>
                <w:ilvl w:val="2"/>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596" w:hanging="596"/>
              <w:jc w:val="both"/>
              <w:rPr>
                <w:rFonts w:ascii="Arial" w:hAnsi="Arial" w:cs="Arial"/>
                <w:b/>
                <w:sz w:val="20"/>
                <w:szCs w:val="20"/>
              </w:rPr>
            </w:pPr>
          </w:p>
        </w:tc>
        <w:tc>
          <w:tcPr>
            <w:tcW w:w="7802" w:type="dxa"/>
            <w:vAlign w:val="center"/>
          </w:tcPr>
          <w:p w14:paraId="16612804" w14:textId="77777777" w:rsidR="00817A94" w:rsidRPr="009336CB" w:rsidRDefault="00817A94" w:rsidP="00817A94">
            <w:pPr>
              <w:shd w:val="clear" w:color="auto" w:fill="FFFFFF"/>
              <w:tabs>
                <w:tab w:val="left" w:pos="466"/>
              </w:tabs>
              <w:jc w:val="both"/>
              <w:rPr>
                <w:rFonts w:ascii="Arial" w:hAnsi="Arial" w:cs="Arial"/>
                <w:b/>
                <w:sz w:val="20"/>
                <w:szCs w:val="20"/>
                <w:u w:val="single"/>
              </w:rPr>
            </w:pPr>
            <w:r w:rsidRPr="009336CB">
              <w:rPr>
                <w:rFonts w:ascii="Arial" w:hAnsi="Arial" w:cs="Arial"/>
                <w:b/>
                <w:sz w:val="22"/>
                <w:szCs w:val="20"/>
                <w:u w:val="single"/>
              </w:rPr>
              <w:t>Pozostałe wymagania</w:t>
            </w:r>
          </w:p>
        </w:tc>
      </w:tr>
      <w:tr w:rsidR="00817A94" w:rsidRPr="00817A94" w14:paraId="293A22E8" w14:textId="77777777" w:rsidTr="00817A94">
        <w:trPr>
          <w:jc w:val="center"/>
        </w:trPr>
        <w:tc>
          <w:tcPr>
            <w:tcW w:w="1271" w:type="dxa"/>
          </w:tcPr>
          <w:p w14:paraId="1095B82D"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vAlign w:val="center"/>
          </w:tcPr>
          <w:p w14:paraId="5AC741F4"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Terminale, sprzętowe mostki konferencyjne oraz oprogramowanie konferencyjne jak i aplikacyjne muszą pochodzić od tego samego producenta.</w:t>
            </w:r>
          </w:p>
        </w:tc>
      </w:tr>
      <w:tr w:rsidR="00817A94" w:rsidRPr="00817A94" w14:paraId="1FA32338" w14:textId="77777777" w:rsidTr="00817A94">
        <w:trPr>
          <w:jc w:val="center"/>
        </w:trPr>
        <w:tc>
          <w:tcPr>
            <w:tcW w:w="1271" w:type="dxa"/>
          </w:tcPr>
          <w:p w14:paraId="3659DC06"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vAlign w:val="center"/>
          </w:tcPr>
          <w:p w14:paraId="305A9F6F"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Na wszystkie dostarczone urządzenia wymagana jest gwarancja producenta na okres minimum 3 lat świadczona na miejscu instalacji sprzętu. Naprawa urządzenia nie później niż 3 dni od chwili zgłoszenia.</w:t>
            </w:r>
          </w:p>
        </w:tc>
      </w:tr>
      <w:tr w:rsidR="00817A94" w:rsidRPr="00817A94" w14:paraId="37236BCA" w14:textId="77777777" w:rsidTr="00817A94">
        <w:trPr>
          <w:jc w:val="center"/>
        </w:trPr>
        <w:tc>
          <w:tcPr>
            <w:tcW w:w="1271" w:type="dxa"/>
          </w:tcPr>
          <w:p w14:paraId="508AD02B"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vAlign w:val="center"/>
          </w:tcPr>
          <w:p w14:paraId="7860DDA1"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Na wszystkie dostarczone urządzenia wymagany jest serwis i wsparcie producenta, który musi obejmować pełne wsparcie dla dostarczonego sprzętu, gwarancję oraz subskrypcje oprogramowania uprawniające do nowych wersji, w całym okresie trwania serwisu i wsparcia. Wymagane jest zapewnienie wsparcia i serwisu na okres minimum 3 lat.</w:t>
            </w:r>
          </w:p>
        </w:tc>
      </w:tr>
      <w:tr w:rsidR="00817A94" w:rsidRPr="00817A94" w14:paraId="2FC121EE" w14:textId="77777777" w:rsidTr="00817A94">
        <w:trPr>
          <w:jc w:val="center"/>
        </w:trPr>
        <w:tc>
          <w:tcPr>
            <w:tcW w:w="1271" w:type="dxa"/>
          </w:tcPr>
          <w:p w14:paraId="64EAF96D"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vAlign w:val="center"/>
          </w:tcPr>
          <w:p w14:paraId="256FAAA8" w14:textId="77777777" w:rsidR="00817A94" w:rsidRPr="00817A94" w:rsidRDefault="00817A94" w:rsidP="00817A94">
            <w:pPr>
              <w:pStyle w:val="Bezodstpw"/>
              <w:jc w:val="both"/>
              <w:rPr>
                <w:rFonts w:ascii="Arial" w:hAnsi="Arial" w:cs="Arial"/>
                <w:sz w:val="20"/>
                <w:szCs w:val="20"/>
              </w:rPr>
            </w:pPr>
            <w:r w:rsidRPr="00817A94">
              <w:rPr>
                <w:rFonts w:ascii="Arial" w:hAnsi="Arial" w:cs="Arial"/>
                <w:sz w:val="20"/>
                <w:szCs w:val="20"/>
              </w:rPr>
              <w:t>W ramach serwisu producenta zamawiający uzyska:</w:t>
            </w:r>
          </w:p>
          <w:p w14:paraId="47F2C3A0" w14:textId="77777777" w:rsidR="00817A94" w:rsidRPr="00817A94" w:rsidRDefault="00817A94" w:rsidP="009F057C">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817A94">
              <w:rPr>
                <w:rFonts w:ascii="Arial" w:hAnsi="Arial" w:cs="Arial"/>
                <w:sz w:val="20"/>
                <w:szCs w:val="20"/>
              </w:rPr>
              <w:t>dostęp do bazy wiedzy i na stron WWW producenta,</w:t>
            </w:r>
          </w:p>
          <w:p w14:paraId="4747ADBC" w14:textId="77777777" w:rsidR="00817A94" w:rsidRPr="00817A94" w:rsidRDefault="00817A94" w:rsidP="009F057C">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817A94">
              <w:rPr>
                <w:rFonts w:ascii="Arial" w:hAnsi="Arial" w:cs="Arial"/>
                <w:sz w:val="20"/>
                <w:szCs w:val="20"/>
              </w:rPr>
              <w:t>dostęp do centrum pomocy technicznej producenta z możliwością zgłaszania awarii i zapytań o pomoc techniczną bezpośrednio do producenta. Zamawiający musi mieć możliwość monitorowania statusu zgłoszeń serwisowych w systemie producenta,</w:t>
            </w:r>
          </w:p>
          <w:p w14:paraId="23E0F29F" w14:textId="77777777" w:rsidR="00817A94" w:rsidRPr="00817A94" w:rsidRDefault="00817A94" w:rsidP="009F057C">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proofErr w:type="spellStart"/>
            <w:r w:rsidRPr="00817A94">
              <w:rPr>
                <w:rFonts w:ascii="Arial" w:hAnsi="Arial" w:cs="Arial"/>
                <w:sz w:val="20"/>
                <w:szCs w:val="20"/>
              </w:rPr>
              <w:t>firmware</w:t>
            </w:r>
            <w:proofErr w:type="spellEnd"/>
            <w:r w:rsidRPr="00817A94">
              <w:rPr>
                <w:rFonts w:ascii="Arial" w:hAnsi="Arial" w:cs="Arial"/>
                <w:sz w:val="20"/>
                <w:szCs w:val="20"/>
              </w:rPr>
              <w:t xml:space="preserve"> </w:t>
            </w:r>
            <w:proofErr w:type="spellStart"/>
            <w:r w:rsidRPr="00817A94">
              <w:rPr>
                <w:rFonts w:ascii="Arial" w:hAnsi="Arial" w:cs="Arial"/>
                <w:sz w:val="20"/>
                <w:szCs w:val="20"/>
              </w:rPr>
              <w:t>upgrade</w:t>
            </w:r>
            <w:proofErr w:type="spellEnd"/>
            <w:r w:rsidRPr="00817A94">
              <w:rPr>
                <w:rFonts w:ascii="Arial" w:hAnsi="Arial" w:cs="Arial"/>
                <w:sz w:val="20"/>
                <w:szCs w:val="20"/>
              </w:rPr>
              <w:t>/update – aktualizacja oprogramowania systemowego,</w:t>
            </w:r>
          </w:p>
          <w:p w14:paraId="07C871C4" w14:textId="77777777" w:rsidR="00817A94" w:rsidRPr="00817A94" w:rsidRDefault="00817A94" w:rsidP="009F057C">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817A94">
              <w:rPr>
                <w:rFonts w:ascii="Arial" w:hAnsi="Arial" w:cs="Arial"/>
                <w:sz w:val="20"/>
                <w:szCs w:val="20"/>
              </w:rPr>
              <w:t>wymiany uszkodzonego sprzętu przez producenta.</w:t>
            </w:r>
          </w:p>
        </w:tc>
      </w:tr>
      <w:tr w:rsidR="00817A94" w:rsidRPr="00817A94" w14:paraId="4D0E3015" w14:textId="77777777" w:rsidTr="00817A94">
        <w:trPr>
          <w:jc w:val="center"/>
        </w:trPr>
        <w:tc>
          <w:tcPr>
            <w:tcW w:w="1271" w:type="dxa"/>
          </w:tcPr>
          <w:p w14:paraId="1F3F6401"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vAlign w:val="center"/>
          </w:tcPr>
          <w:p w14:paraId="5DEC4B36"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Sprzęt musi być fabrycznie nowy, nigdy wcześniej nie używany.</w:t>
            </w:r>
          </w:p>
        </w:tc>
      </w:tr>
      <w:tr w:rsidR="00817A94" w:rsidRPr="00817A94" w14:paraId="494104DF" w14:textId="77777777" w:rsidTr="00817A94">
        <w:trPr>
          <w:jc w:val="center"/>
        </w:trPr>
        <w:tc>
          <w:tcPr>
            <w:tcW w:w="1271" w:type="dxa"/>
          </w:tcPr>
          <w:p w14:paraId="34576AD3"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vAlign w:val="center"/>
          </w:tcPr>
          <w:p w14:paraId="18A9E849"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Sprzęt musi pochodzić z oficjalnego kanału sprzedaży producenta na rynek polski, co oznacza, że musi być sprzętem posiadającym stosowny pakiet usług gwarancyjnych</w:t>
            </w:r>
            <w:r w:rsidRPr="00817A94">
              <w:rPr>
                <w:rFonts w:ascii="Arial" w:hAnsi="Arial" w:cs="Arial"/>
                <w:sz w:val="20"/>
                <w:szCs w:val="20"/>
              </w:rPr>
              <w:br/>
              <w:t xml:space="preserve"> i wsparcie techniczno-serwisowe kierowane do użytkowników z obszaru Rzeczpospolitej Polskiej.</w:t>
            </w:r>
          </w:p>
        </w:tc>
      </w:tr>
      <w:tr w:rsidR="00817A94" w:rsidRPr="00817A94" w14:paraId="3AF612E6" w14:textId="77777777" w:rsidTr="00817A94">
        <w:trPr>
          <w:jc w:val="center"/>
        </w:trPr>
        <w:tc>
          <w:tcPr>
            <w:tcW w:w="1271" w:type="dxa"/>
          </w:tcPr>
          <w:p w14:paraId="5E64BC5F"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599B6ECA"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Całe dostarczone oprogramowanie musi być zainstalowane na dostarczonym przez Wykonawcę sprzęcie i systemie operacyjnym. Sprzęt powinien mieć odpowiednią wydajność zapewniającą płynna pracę dostarczanej platformy</w:t>
            </w:r>
            <w:r w:rsidRPr="00817A94">
              <w:rPr>
                <w:rFonts w:ascii="Arial" w:hAnsi="Arial" w:cs="Arial"/>
                <w:sz w:val="20"/>
                <w:szCs w:val="20"/>
              </w:rPr>
              <w:br/>
              <w:t xml:space="preserve">z wyżej opisaną funkcjonalnością. </w:t>
            </w:r>
          </w:p>
        </w:tc>
      </w:tr>
      <w:tr w:rsidR="00817A94" w:rsidRPr="00817A94" w14:paraId="13EB7CCC" w14:textId="77777777" w:rsidTr="00817A94">
        <w:trPr>
          <w:jc w:val="center"/>
        </w:trPr>
        <w:tc>
          <w:tcPr>
            <w:tcW w:w="1271" w:type="dxa"/>
          </w:tcPr>
          <w:p w14:paraId="0D3FE164"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66B67904"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Elementy oferowanego rozwiązania jak terminale, mostki konferencyjne, oprogramowanie konferencyjne, aplikacje dostępowe, system zarządzania</w:t>
            </w:r>
          </w:p>
          <w:p w14:paraId="014D776F"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i nagrywania muszą pochodzić od tego samego producenta i być objęte jednolitą gwarancją tego producenta.</w:t>
            </w:r>
          </w:p>
        </w:tc>
      </w:tr>
      <w:tr w:rsidR="00817A94" w:rsidRPr="00817A94" w14:paraId="48FFCD94" w14:textId="77777777" w:rsidTr="00817A94">
        <w:trPr>
          <w:jc w:val="center"/>
        </w:trPr>
        <w:tc>
          <w:tcPr>
            <w:tcW w:w="1271" w:type="dxa"/>
          </w:tcPr>
          <w:p w14:paraId="4C1F5CAD" w14:textId="77777777" w:rsidR="00817A94" w:rsidRPr="00817A94" w:rsidRDefault="00817A94" w:rsidP="009F057C">
            <w:pPr>
              <w:pStyle w:val="Akapitzlist"/>
              <w:numPr>
                <w:ilvl w:val="3"/>
                <w:numId w:val="64"/>
              </w:numPr>
              <w:pBdr>
                <w:top w:val="none" w:sz="4" w:space="0" w:color="000000"/>
                <w:left w:val="none" w:sz="4" w:space="0" w:color="000000"/>
                <w:bottom w:val="none" w:sz="4" w:space="0" w:color="000000"/>
                <w:right w:val="none" w:sz="4" w:space="0" w:color="000000"/>
                <w:between w:val="none" w:sz="4" w:space="0" w:color="000000"/>
              </w:pBdr>
              <w:spacing w:after="160" w:line="259" w:lineRule="auto"/>
              <w:ind w:left="735" w:hanging="735"/>
              <w:jc w:val="both"/>
              <w:rPr>
                <w:rFonts w:ascii="Arial" w:hAnsi="Arial" w:cs="Arial"/>
                <w:sz w:val="20"/>
                <w:szCs w:val="20"/>
              </w:rPr>
            </w:pPr>
          </w:p>
        </w:tc>
        <w:tc>
          <w:tcPr>
            <w:tcW w:w="7802" w:type="dxa"/>
          </w:tcPr>
          <w:p w14:paraId="6A333186" w14:textId="77777777" w:rsidR="00817A94" w:rsidRPr="00817A94" w:rsidRDefault="00817A94" w:rsidP="00817A94">
            <w:pPr>
              <w:shd w:val="clear" w:color="auto" w:fill="FFFFFF"/>
              <w:tabs>
                <w:tab w:val="left" w:pos="466"/>
              </w:tabs>
              <w:jc w:val="both"/>
              <w:rPr>
                <w:rFonts w:ascii="Arial" w:hAnsi="Arial" w:cs="Arial"/>
                <w:sz w:val="20"/>
                <w:szCs w:val="20"/>
              </w:rPr>
            </w:pPr>
            <w:r w:rsidRPr="00817A94">
              <w:rPr>
                <w:rFonts w:ascii="Arial" w:hAnsi="Arial" w:cs="Arial"/>
                <w:sz w:val="20"/>
                <w:szCs w:val="20"/>
              </w:rPr>
              <w:t xml:space="preserve">Wymagane jest dostarczenie przez Wykonawcę wszystkich niezbędnych środowisk </w:t>
            </w:r>
            <w:r w:rsidRPr="00817A94">
              <w:rPr>
                <w:rFonts w:ascii="Arial" w:hAnsi="Arial" w:cs="Arial"/>
                <w:sz w:val="20"/>
                <w:szCs w:val="20"/>
              </w:rPr>
              <w:br/>
              <w:t>(np. systemy operacyjne, bazy danych) wraz z wszelkimi wymaganymi licencjami.</w:t>
            </w:r>
          </w:p>
        </w:tc>
      </w:tr>
    </w:tbl>
    <w:p w14:paraId="187E6FD3" w14:textId="77777777" w:rsidR="00817A94" w:rsidRPr="00817A94" w:rsidRDefault="00817A94" w:rsidP="00817A94">
      <w:pPr>
        <w:pStyle w:val="Akapitzlist"/>
        <w:ind w:left="567"/>
        <w:rPr>
          <w:rFonts w:ascii="Arial" w:hAnsi="Arial" w:cs="Arial"/>
          <w:sz w:val="20"/>
          <w:szCs w:val="20"/>
        </w:rPr>
      </w:pPr>
    </w:p>
    <w:p w14:paraId="4594A8F3" w14:textId="77777777" w:rsidR="00817A94" w:rsidRPr="00817A94" w:rsidRDefault="00817A94" w:rsidP="00817A94">
      <w:pPr>
        <w:jc w:val="both"/>
        <w:rPr>
          <w:rFonts w:ascii="Arial" w:hAnsi="Arial" w:cs="Arial"/>
        </w:rPr>
      </w:pPr>
    </w:p>
    <w:p w14:paraId="5D4C6332" w14:textId="77777777" w:rsidR="00817A94" w:rsidRPr="00817A94" w:rsidRDefault="00817A94" w:rsidP="00973579">
      <w:pPr>
        <w:spacing w:line="480" w:lineRule="auto"/>
        <w:ind w:left="5246" w:firstLine="708"/>
        <w:jc w:val="right"/>
        <w:rPr>
          <w:rFonts w:ascii="Arial" w:hAnsi="Arial" w:cs="Arial"/>
          <w:sz w:val="20"/>
          <w:szCs w:val="20"/>
        </w:rPr>
      </w:pPr>
    </w:p>
    <w:p w14:paraId="37B51F91" w14:textId="2AAA63B4" w:rsidR="00DD46A1" w:rsidRPr="00817A94" w:rsidRDefault="00DD46A1" w:rsidP="00973579">
      <w:pPr>
        <w:spacing w:line="480" w:lineRule="auto"/>
        <w:ind w:left="5246" w:firstLine="708"/>
        <w:jc w:val="right"/>
        <w:rPr>
          <w:rFonts w:ascii="Arial" w:hAnsi="Arial" w:cs="Arial"/>
          <w:sz w:val="20"/>
          <w:szCs w:val="20"/>
        </w:rPr>
      </w:pPr>
      <w:r w:rsidRPr="00817A94">
        <w:rPr>
          <w:rFonts w:ascii="Arial" w:hAnsi="Arial" w:cs="Arial"/>
          <w:sz w:val="20"/>
          <w:szCs w:val="20"/>
        </w:rPr>
        <w:br w:type="page"/>
      </w:r>
    </w:p>
    <w:p w14:paraId="0481BB49" w14:textId="77777777" w:rsidR="00973579" w:rsidRPr="00535B4F" w:rsidRDefault="00973579" w:rsidP="00973579">
      <w:pPr>
        <w:spacing w:line="480" w:lineRule="auto"/>
        <w:ind w:left="5246" w:firstLine="708"/>
        <w:jc w:val="right"/>
        <w:rPr>
          <w:rFonts w:ascii="Arial" w:hAnsi="Arial" w:cs="Arial"/>
          <w:b/>
          <w:sz w:val="20"/>
          <w:szCs w:val="20"/>
        </w:rPr>
      </w:pPr>
      <w:r>
        <w:rPr>
          <w:rFonts w:ascii="Arial" w:hAnsi="Arial" w:cs="Arial"/>
          <w:sz w:val="20"/>
          <w:szCs w:val="20"/>
        </w:rPr>
        <w:lastRenderedPageBreak/>
        <w:t>Załącznik Nr 2</w:t>
      </w:r>
      <w:r w:rsidRPr="00535B4F">
        <w:rPr>
          <w:rFonts w:ascii="Arial" w:hAnsi="Arial" w:cs="Arial"/>
          <w:sz w:val="20"/>
          <w:szCs w:val="20"/>
        </w:rPr>
        <w:t xml:space="preserve"> do SIWZ</w:t>
      </w:r>
    </w:p>
    <w:p w14:paraId="7FFA8102" w14:textId="77777777" w:rsidR="000F527A" w:rsidRDefault="000F527A" w:rsidP="000F527A">
      <w:pPr>
        <w:pStyle w:val="Teksttreci20"/>
        <w:shd w:val="clear" w:color="auto" w:fill="auto"/>
        <w:spacing w:line="240" w:lineRule="auto"/>
        <w:rPr>
          <w:rFonts w:ascii="Arial" w:hAnsi="Arial" w:cs="Arial"/>
          <w:sz w:val="20"/>
          <w:szCs w:val="20"/>
        </w:rPr>
      </w:pPr>
      <w:r>
        <w:rPr>
          <w:rFonts w:ascii="Arial" w:hAnsi="Arial" w:cs="Arial"/>
          <w:sz w:val="20"/>
          <w:szCs w:val="20"/>
        </w:rPr>
        <w:t xml:space="preserve"> (Pieczęć Wykonawcy)</w:t>
      </w:r>
    </w:p>
    <w:p w14:paraId="1555F47B" w14:textId="77777777" w:rsidR="000F527A" w:rsidRDefault="000F527A" w:rsidP="000F527A">
      <w:pPr>
        <w:pStyle w:val="Nagwek12"/>
        <w:keepNext/>
        <w:keepLines/>
        <w:shd w:val="clear" w:color="auto" w:fill="auto"/>
        <w:spacing w:before="0" w:after="0" w:line="240" w:lineRule="auto"/>
        <w:ind w:left="200"/>
        <w:rPr>
          <w:rFonts w:ascii="Arial" w:hAnsi="Arial" w:cs="Arial"/>
          <w:sz w:val="20"/>
          <w:szCs w:val="20"/>
        </w:rPr>
      </w:pPr>
      <w:r>
        <w:rPr>
          <w:rFonts w:ascii="Arial" w:hAnsi="Arial" w:cs="Arial"/>
          <w:sz w:val="20"/>
          <w:szCs w:val="20"/>
        </w:rPr>
        <w:t>FORMULARZ OFERTY</w:t>
      </w:r>
    </w:p>
    <w:p w14:paraId="1D90E1A9" w14:textId="77777777" w:rsidR="000F527A" w:rsidRDefault="000F527A" w:rsidP="000F527A">
      <w:pPr>
        <w:pStyle w:val="Nagwek12"/>
        <w:keepNext/>
        <w:keepLines/>
        <w:shd w:val="clear" w:color="auto" w:fill="auto"/>
        <w:spacing w:before="0" w:after="0" w:line="240" w:lineRule="auto"/>
        <w:ind w:left="200"/>
        <w:rPr>
          <w:rFonts w:ascii="Arial" w:hAnsi="Arial" w:cs="Arial"/>
          <w:sz w:val="20"/>
          <w:szCs w:val="20"/>
        </w:rPr>
      </w:pPr>
    </w:p>
    <w:p w14:paraId="5A2DD51A" w14:textId="77777777" w:rsidR="000F527A" w:rsidRDefault="000F527A" w:rsidP="000F527A">
      <w:pPr>
        <w:tabs>
          <w:tab w:val="left" w:leader="dot" w:pos="5293"/>
        </w:tabs>
        <w:spacing w:line="360" w:lineRule="auto"/>
        <w:ind w:left="20"/>
        <w:rPr>
          <w:rFonts w:ascii="Arial" w:hAnsi="Arial" w:cs="Arial"/>
          <w:sz w:val="20"/>
          <w:szCs w:val="20"/>
        </w:rPr>
      </w:pPr>
      <w:r>
        <w:rPr>
          <w:rFonts w:ascii="Arial" w:hAnsi="Arial" w:cs="Arial"/>
          <w:sz w:val="20"/>
          <w:szCs w:val="20"/>
        </w:rPr>
        <w:t>NAZWA WYKONAWCY: …………………………………………………………………………………..</w:t>
      </w:r>
    </w:p>
    <w:p w14:paraId="2B5535F1" w14:textId="77777777" w:rsidR="000F527A" w:rsidRDefault="000F527A" w:rsidP="000F527A">
      <w:pPr>
        <w:tabs>
          <w:tab w:val="left" w:leader="dot" w:pos="5293"/>
        </w:tabs>
        <w:spacing w:line="360" w:lineRule="auto"/>
        <w:ind w:left="20"/>
        <w:rPr>
          <w:rFonts w:ascii="Arial" w:hAnsi="Arial" w:cs="Arial"/>
          <w:sz w:val="20"/>
          <w:szCs w:val="20"/>
        </w:rPr>
      </w:pPr>
      <w:r>
        <w:rPr>
          <w:rFonts w:ascii="Arial" w:hAnsi="Arial" w:cs="Arial"/>
          <w:sz w:val="20"/>
          <w:szCs w:val="20"/>
        </w:rPr>
        <w:t>ADRES: ……………………………………………………………………………………</w:t>
      </w:r>
    </w:p>
    <w:p w14:paraId="7F031CD0" w14:textId="77777777" w:rsidR="000F527A" w:rsidRDefault="000F527A" w:rsidP="000F527A">
      <w:pPr>
        <w:tabs>
          <w:tab w:val="left" w:leader="dot" w:pos="4371"/>
        </w:tabs>
        <w:spacing w:line="360" w:lineRule="auto"/>
        <w:ind w:left="20"/>
        <w:rPr>
          <w:rFonts w:ascii="Arial" w:hAnsi="Arial" w:cs="Arial"/>
          <w:sz w:val="20"/>
          <w:szCs w:val="20"/>
        </w:rPr>
      </w:pPr>
      <w:r>
        <w:rPr>
          <w:rFonts w:ascii="Arial" w:hAnsi="Arial" w:cs="Arial"/>
          <w:sz w:val="20"/>
          <w:szCs w:val="20"/>
        </w:rPr>
        <w:t>NIP……………………………………………………….. REGON ………………..……………………………</w:t>
      </w:r>
    </w:p>
    <w:p w14:paraId="35755598" w14:textId="77777777" w:rsidR="000F527A" w:rsidRDefault="000F527A" w:rsidP="000F527A">
      <w:pPr>
        <w:tabs>
          <w:tab w:val="left" w:leader="dot" w:pos="4371"/>
        </w:tabs>
        <w:spacing w:line="360" w:lineRule="auto"/>
        <w:ind w:left="20"/>
        <w:rPr>
          <w:rFonts w:ascii="Arial" w:hAnsi="Arial" w:cs="Arial"/>
          <w:sz w:val="20"/>
          <w:szCs w:val="20"/>
        </w:rPr>
      </w:pPr>
      <w:r>
        <w:rPr>
          <w:rFonts w:ascii="Arial" w:hAnsi="Arial" w:cs="Arial"/>
          <w:sz w:val="20"/>
          <w:szCs w:val="20"/>
        </w:rPr>
        <w:t>e-mail ………………………………………. tel. kontaktowy ……………………………………………….</w:t>
      </w:r>
    </w:p>
    <w:p w14:paraId="71616FC6" w14:textId="77777777" w:rsidR="000F527A" w:rsidRDefault="000F527A" w:rsidP="000F527A">
      <w:pPr>
        <w:tabs>
          <w:tab w:val="center" w:pos="6992"/>
          <w:tab w:val="center" w:pos="7654"/>
          <w:tab w:val="center" w:pos="7916"/>
        </w:tabs>
        <w:ind w:left="20"/>
        <w:rPr>
          <w:rFonts w:ascii="Arial" w:hAnsi="Arial" w:cs="Arial"/>
          <w:sz w:val="20"/>
          <w:szCs w:val="20"/>
        </w:rPr>
      </w:pPr>
      <w:r>
        <w:rPr>
          <w:rFonts w:ascii="Arial" w:hAnsi="Arial" w:cs="Arial"/>
          <w:sz w:val="20"/>
          <w:szCs w:val="20"/>
        </w:rPr>
        <w:t>Nawiązując do ogłoszenia o przetargu nieograniczonym oraz po zapoznaniu się</w:t>
      </w:r>
      <w:r>
        <w:rPr>
          <w:rFonts w:ascii="Arial" w:hAnsi="Arial" w:cs="Arial"/>
          <w:sz w:val="20"/>
          <w:szCs w:val="20"/>
        </w:rPr>
        <w:tab/>
        <w:t xml:space="preserve"> ze wszystkimi</w:t>
      </w:r>
    </w:p>
    <w:p w14:paraId="4209EAAD" w14:textId="77777777" w:rsidR="000F527A" w:rsidRDefault="000F527A" w:rsidP="000F527A">
      <w:pPr>
        <w:tabs>
          <w:tab w:val="center" w:pos="6992"/>
          <w:tab w:val="center" w:pos="7654"/>
        </w:tabs>
        <w:ind w:left="20"/>
        <w:rPr>
          <w:rFonts w:ascii="Arial" w:hAnsi="Arial" w:cs="Arial"/>
          <w:sz w:val="20"/>
          <w:szCs w:val="20"/>
        </w:rPr>
      </w:pPr>
      <w:r>
        <w:rPr>
          <w:rFonts w:ascii="Arial" w:hAnsi="Arial" w:cs="Arial"/>
          <w:sz w:val="20"/>
          <w:szCs w:val="20"/>
        </w:rPr>
        <w:t>materiałami przetargowymi, składamy ofertę na realizację przedmiotu zamówienia p.n.:</w:t>
      </w:r>
    </w:p>
    <w:p w14:paraId="117CD07B" w14:textId="77777777" w:rsidR="000F527A" w:rsidRDefault="000F527A" w:rsidP="000F527A">
      <w:pPr>
        <w:tabs>
          <w:tab w:val="center" w:pos="6992"/>
          <w:tab w:val="center" w:pos="7654"/>
        </w:tabs>
        <w:ind w:left="20"/>
        <w:rPr>
          <w:rFonts w:ascii="Arial" w:hAnsi="Arial" w:cs="Arial"/>
          <w:sz w:val="20"/>
          <w:szCs w:val="20"/>
        </w:rPr>
      </w:pPr>
    </w:p>
    <w:p w14:paraId="7C56CC28" w14:textId="6E6663C6" w:rsidR="000F527A" w:rsidRPr="00311473" w:rsidRDefault="00311473" w:rsidP="000F527A">
      <w:pPr>
        <w:pStyle w:val="Nagwek12"/>
        <w:keepNext/>
        <w:keepLines/>
        <w:shd w:val="clear" w:color="auto" w:fill="auto"/>
        <w:spacing w:before="0" w:after="75" w:line="220" w:lineRule="exact"/>
        <w:jc w:val="left"/>
        <w:rPr>
          <w:rFonts w:ascii="Arial" w:hAnsi="Arial" w:cs="Arial"/>
          <w:sz w:val="20"/>
          <w:szCs w:val="20"/>
        </w:rPr>
      </w:pPr>
      <w:r w:rsidRPr="00311473">
        <w:rPr>
          <w:rFonts w:ascii="Arial" w:hAnsi="Arial" w:cs="Arial"/>
          <w:sz w:val="20"/>
          <w:szCs w:val="20"/>
        </w:rPr>
        <w:t>Dostawa i montaż podzespołów i urządzeń do istniejącej platformy telekomunikacyjnej, w tym dostawa telefonów IP</w:t>
      </w:r>
      <w:r w:rsidR="000F527A" w:rsidRPr="00311473">
        <w:rPr>
          <w:rFonts w:ascii="Arial" w:hAnsi="Arial" w:cs="Arial"/>
          <w:sz w:val="20"/>
          <w:szCs w:val="20"/>
        </w:rPr>
        <w:t>.</w:t>
      </w:r>
    </w:p>
    <w:p w14:paraId="28E313B1" w14:textId="77777777" w:rsidR="000F527A" w:rsidRDefault="000F527A" w:rsidP="000F527A">
      <w:pPr>
        <w:keepNext/>
        <w:keepLines/>
        <w:tabs>
          <w:tab w:val="left" w:pos="9639"/>
        </w:tabs>
        <w:ind w:right="52"/>
        <w:jc w:val="center"/>
        <w:rPr>
          <w:rFonts w:ascii="Arial" w:hAnsi="Arial" w:cs="Arial"/>
          <w:sz w:val="20"/>
          <w:szCs w:val="20"/>
        </w:rPr>
      </w:pPr>
    </w:p>
    <w:p w14:paraId="2A773C34" w14:textId="77777777" w:rsidR="000F527A" w:rsidRDefault="000F527A" w:rsidP="000F527A">
      <w:pPr>
        <w:ind w:left="20" w:right="260"/>
        <w:rPr>
          <w:rFonts w:ascii="Arial" w:hAnsi="Arial" w:cs="Arial"/>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838"/>
        <w:gridCol w:w="4395"/>
        <w:gridCol w:w="1417"/>
      </w:tblGrid>
      <w:tr w:rsidR="00633615" w:rsidRPr="0044114A" w14:paraId="1CFE5929" w14:textId="61785BC5" w:rsidTr="00633615">
        <w:trPr>
          <w:trHeight w:val="786"/>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068623" w14:textId="77777777" w:rsidR="00633615" w:rsidRPr="0048491A" w:rsidRDefault="00633615" w:rsidP="00DC60B0">
            <w:pPr>
              <w:spacing w:line="276" w:lineRule="auto"/>
              <w:jc w:val="center"/>
              <w:rPr>
                <w:rFonts w:ascii="Arial" w:hAnsi="Arial" w:cs="Arial"/>
                <w:sz w:val="20"/>
                <w:lang w:eastAsia="en-US"/>
              </w:rPr>
            </w:pPr>
            <w:r w:rsidRPr="0048491A">
              <w:rPr>
                <w:rFonts w:ascii="Arial" w:hAnsi="Arial" w:cs="Arial"/>
                <w:sz w:val="20"/>
                <w:szCs w:val="22"/>
                <w:lang w:eastAsia="en-US"/>
              </w:rPr>
              <w:t>I.</w:t>
            </w:r>
          </w:p>
        </w:tc>
        <w:tc>
          <w:tcPr>
            <w:tcW w:w="283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54CE32" w14:textId="77777777" w:rsidR="00633615" w:rsidRPr="0048491A" w:rsidRDefault="00633615" w:rsidP="00DC60B0">
            <w:pPr>
              <w:spacing w:line="276" w:lineRule="auto"/>
              <w:rPr>
                <w:rFonts w:ascii="Arial" w:hAnsi="Arial" w:cs="Arial"/>
                <w:sz w:val="20"/>
                <w:lang w:eastAsia="en-US"/>
              </w:rPr>
            </w:pPr>
            <w:r w:rsidRPr="0048491A">
              <w:rPr>
                <w:rFonts w:ascii="Arial" w:hAnsi="Arial" w:cs="Arial"/>
                <w:sz w:val="20"/>
                <w:szCs w:val="22"/>
                <w:lang w:eastAsia="en-US"/>
              </w:rPr>
              <w:t>Producent, typ</w:t>
            </w:r>
            <w:r>
              <w:rPr>
                <w:rFonts w:ascii="Arial" w:hAnsi="Arial" w:cs="Arial"/>
                <w:sz w:val="20"/>
                <w:szCs w:val="22"/>
                <w:lang w:eastAsia="en-US"/>
              </w:rPr>
              <w:t>, model platformy telekomunikacyjnej</w:t>
            </w:r>
          </w:p>
        </w:tc>
        <w:tc>
          <w:tcPr>
            <w:tcW w:w="4395" w:type="dxa"/>
            <w:tcBorders>
              <w:top w:val="single" w:sz="4" w:space="0" w:color="auto"/>
              <w:left w:val="single" w:sz="4" w:space="0" w:color="auto"/>
              <w:bottom w:val="single" w:sz="4" w:space="0" w:color="auto"/>
              <w:right w:val="single" w:sz="4" w:space="0" w:color="auto"/>
            </w:tcBorders>
            <w:hideMark/>
          </w:tcPr>
          <w:p w14:paraId="74773A23" w14:textId="77777777" w:rsidR="00633615" w:rsidRPr="0048491A" w:rsidRDefault="00633615" w:rsidP="00DC60B0">
            <w:pPr>
              <w:spacing w:line="276" w:lineRule="auto"/>
              <w:rPr>
                <w:rFonts w:ascii="Arial" w:hAnsi="Arial" w:cs="Arial"/>
                <w:sz w:val="16"/>
                <w:lang w:eastAsia="en-US"/>
              </w:rPr>
            </w:pPr>
            <w:r w:rsidRPr="0048491A">
              <w:rPr>
                <w:rFonts w:ascii="Arial" w:hAnsi="Arial" w:cs="Arial"/>
                <w:sz w:val="16"/>
                <w:szCs w:val="22"/>
                <w:lang w:eastAsia="en-US"/>
              </w:rPr>
              <w:t>(należy uzupełnić)</w:t>
            </w:r>
          </w:p>
        </w:tc>
        <w:tc>
          <w:tcPr>
            <w:tcW w:w="1417" w:type="dxa"/>
            <w:tcBorders>
              <w:top w:val="single" w:sz="4" w:space="0" w:color="auto"/>
              <w:left w:val="single" w:sz="4" w:space="0" w:color="auto"/>
              <w:bottom w:val="single" w:sz="4" w:space="0" w:color="auto"/>
              <w:right w:val="single" w:sz="4" w:space="0" w:color="auto"/>
            </w:tcBorders>
            <w:vAlign w:val="center"/>
          </w:tcPr>
          <w:p w14:paraId="61659212" w14:textId="398940A6" w:rsidR="00633615" w:rsidRPr="00633615" w:rsidRDefault="00633615" w:rsidP="00633615">
            <w:pPr>
              <w:spacing w:line="276" w:lineRule="auto"/>
              <w:jc w:val="center"/>
              <w:rPr>
                <w:rFonts w:ascii="Arial" w:hAnsi="Arial" w:cs="Arial"/>
                <w:sz w:val="20"/>
                <w:szCs w:val="22"/>
                <w:lang w:eastAsia="en-US"/>
              </w:rPr>
            </w:pPr>
            <w:r w:rsidRPr="00633615">
              <w:rPr>
                <w:rFonts w:ascii="Arial" w:hAnsi="Arial" w:cs="Arial"/>
                <w:sz w:val="20"/>
                <w:szCs w:val="22"/>
                <w:lang w:eastAsia="en-US"/>
              </w:rPr>
              <w:t xml:space="preserve">1 </w:t>
            </w:r>
            <w:proofErr w:type="spellStart"/>
            <w:r>
              <w:rPr>
                <w:rFonts w:ascii="Arial" w:hAnsi="Arial" w:cs="Arial"/>
                <w:sz w:val="20"/>
                <w:szCs w:val="22"/>
                <w:lang w:eastAsia="en-US"/>
              </w:rPr>
              <w:t>kpl</w:t>
            </w:r>
            <w:proofErr w:type="spellEnd"/>
            <w:r w:rsidRPr="00633615">
              <w:rPr>
                <w:rFonts w:ascii="Arial" w:hAnsi="Arial" w:cs="Arial"/>
                <w:sz w:val="20"/>
                <w:szCs w:val="22"/>
                <w:lang w:eastAsia="en-US"/>
              </w:rPr>
              <w:t>.</w:t>
            </w:r>
          </w:p>
        </w:tc>
      </w:tr>
      <w:tr w:rsidR="00633615" w:rsidRPr="0044114A" w14:paraId="15CBC659" w14:textId="10A19FE6" w:rsidTr="00633615">
        <w:trPr>
          <w:trHeight w:val="786"/>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AF4AE4" w14:textId="547F2184" w:rsidR="00633615" w:rsidRPr="0048491A" w:rsidRDefault="00633615" w:rsidP="00DC60B0">
            <w:pPr>
              <w:spacing w:line="276" w:lineRule="auto"/>
              <w:jc w:val="center"/>
              <w:rPr>
                <w:rFonts w:ascii="Arial" w:hAnsi="Arial" w:cs="Arial"/>
                <w:sz w:val="20"/>
                <w:lang w:eastAsia="en-US"/>
              </w:rPr>
            </w:pPr>
            <w:r w:rsidRPr="0048491A">
              <w:rPr>
                <w:rFonts w:ascii="Arial" w:hAnsi="Arial" w:cs="Arial"/>
                <w:sz w:val="20"/>
                <w:szCs w:val="22"/>
                <w:lang w:eastAsia="en-US"/>
              </w:rPr>
              <w:t>I</w:t>
            </w:r>
            <w:r>
              <w:rPr>
                <w:rFonts w:ascii="Arial" w:hAnsi="Arial" w:cs="Arial"/>
                <w:sz w:val="20"/>
                <w:szCs w:val="22"/>
                <w:lang w:eastAsia="en-US"/>
              </w:rPr>
              <w:t>I</w:t>
            </w:r>
            <w:r w:rsidRPr="0048491A">
              <w:rPr>
                <w:rFonts w:ascii="Arial" w:hAnsi="Arial" w:cs="Arial"/>
                <w:sz w:val="20"/>
                <w:szCs w:val="22"/>
                <w:lang w:eastAsia="en-US"/>
              </w:rPr>
              <w:t>.</w:t>
            </w:r>
          </w:p>
        </w:tc>
        <w:tc>
          <w:tcPr>
            <w:tcW w:w="283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D8F43B" w14:textId="6181E310" w:rsidR="00633615" w:rsidRPr="0048491A" w:rsidRDefault="00633615" w:rsidP="00633615">
            <w:pPr>
              <w:spacing w:line="276" w:lineRule="auto"/>
              <w:rPr>
                <w:rFonts w:ascii="Arial" w:hAnsi="Arial" w:cs="Arial"/>
                <w:sz w:val="20"/>
                <w:lang w:eastAsia="en-US"/>
              </w:rPr>
            </w:pPr>
            <w:r w:rsidRPr="0048491A">
              <w:rPr>
                <w:rFonts w:ascii="Arial" w:hAnsi="Arial" w:cs="Arial"/>
                <w:sz w:val="20"/>
                <w:szCs w:val="22"/>
                <w:lang w:eastAsia="en-US"/>
              </w:rPr>
              <w:t>Producent, typ</w:t>
            </w:r>
            <w:r>
              <w:rPr>
                <w:rFonts w:ascii="Arial" w:hAnsi="Arial" w:cs="Arial"/>
                <w:sz w:val="20"/>
                <w:szCs w:val="22"/>
                <w:lang w:eastAsia="en-US"/>
              </w:rPr>
              <w:t>, model bramy głosowej</w:t>
            </w:r>
          </w:p>
        </w:tc>
        <w:tc>
          <w:tcPr>
            <w:tcW w:w="4395" w:type="dxa"/>
            <w:tcBorders>
              <w:top w:val="single" w:sz="4" w:space="0" w:color="auto"/>
              <w:left w:val="single" w:sz="4" w:space="0" w:color="auto"/>
              <w:bottom w:val="single" w:sz="4" w:space="0" w:color="auto"/>
              <w:right w:val="single" w:sz="4" w:space="0" w:color="auto"/>
            </w:tcBorders>
            <w:hideMark/>
          </w:tcPr>
          <w:p w14:paraId="251E4863" w14:textId="77777777" w:rsidR="00633615" w:rsidRPr="0048491A" w:rsidRDefault="00633615" w:rsidP="00DC60B0">
            <w:pPr>
              <w:spacing w:line="276" w:lineRule="auto"/>
              <w:rPr>
                <w:rFonts w:ascii="Arial" w:hAnsi="Arial" w:cs="Arial"/>
                <w:sz w:val="16"/>
                <w:lang w:eastAsia="en-US"/>
              </w:rPr>
            </w:pPr>
            <w:r w:rsidRPr="0048491A">
              <w:rPr>
                <w:rFonts w:ascii="Arial" w:hAnsi="Arial" w:cs="Arial"/>
                <w:sz w:val="16"/>
                <w:szCs w:val="22"/>
                <w:lang w:eastAsia="en-US"/>
              </w:rPr>
              <w:t>(należy uzupełnić)</w:t>
            </w:r>
          </w:p>
        </w:tc>
        <w:tc>
          <w:tcPr>
            <w:tcW w:w="1417" w:type="dxa"/>
            <w:tcBorders>
              <w:top w:val="single" w:sz="4" w:space="0" w:color="auto"/>
              <w:left w:val="single" w:sz="4" w:space="0" w:color="auto"/>
              <w:bottom w:val="single" w:sz="4" w:space="0" w:color="auto"/>
              <w:right w:val="single" w:sz="4" w:space="0" w:color="auto"/>
            </w:tcBorders>
            <w:vAlign w:val="center"/>
          </w:tcPr>
          <w:p w14:paraId="237FE87D" w14:textId="0872DE9B" w:rsidR="00633615" w:rsidRPr="00633615" w:rsidRDefault="00633615" w:rsidP="00633615">
            <w:pPr>
              <w:spacing w:line="276" w:lineRule="auto"/>
              <w:jc w:val="center"/>
              <w:rPr>
                <w:rFonts w:ascii="Arial" w:hAnsi="Arial" w:cs="Arial"/>
                <w:sz w:val="20"/>
                <w:szCs w:val="22"/>
                <w:lang w:eastAsia="en-US"/>
              </w:rPr>
            </w:pPr>
            <w:r w:rsidRPr="00633615">
              <w:rPr>
                <w:rFonts w:ascii="Arial" w:hAnsi="Arial" w:cs="Arial"/>
                <w:sz w:val="20"/>
                <w:szCs w:val="22"/>
                <w:lang w:eastAsia="en-US"/>
              </w:rPr>
              <w:t xml:space="preserve">2 </w:t>
            </w:r>
            <w:proofErr w:type="spellStart"/>
            <w:r>
              <w:rPr>
                <w:rFonts w:ascii="Arial" w:hAnsi="Arial" w:cs="Arial"/>
                <w:sz w:val="20"/>
                <w:szCs w:val="22"/>
                <w:lang w:eastAsia="en-US"/>
              </w:rPr>
              <w:t>kpl</w:t>
            </w:r>
            <w:proofErr w:type="spellEnd"/>
            <w:r w:rsidRPr="00633615">
              <w:rPr>
                <w:rFonts w:ascii="Arial" w:hAnsi="Arial" w:cs="Arial"/>
                <w:sz w:val="20"/>
                <w:szCs w:val="22"/>
                <w:lang w:eastAsia="en-US"/>
              </w:rPr>
              <w:t>.</w:t>
            </w:r>
          </w:p>
        </w:tc>
      </w:tr>
      <w:tr w:rsidR="00633615" w:rsidRPr="0044114A" w14:paraId="17EF5AE7" w14:textId="7D06C425" w:rsidTr="00633615">
        <w:trPr>
          <w:trHeight w:val="786"/>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8509A4" w14:textId="2C359760" w:rsidR="00633615" w:rsidRPr="0048491A" w:rsidRDefault="00633615" w:rsidP="00DC60B0">
            <w:pPr>
              <w:spacing w:line="276" w:lineRule="auto"/>
              <w:jc w:val="center"/>
              <w:rPr>
                <w:rFonts w:ascii="Arial" w:hAnsi="Arial" w:cs="Arial"/>
                <w:sz w:val="20"/>
                <w:lang w:eastAsia="en-US"/>
              </w:rPr>
            </w:pPr>
            <w:r w:rsidRPr="0048491A">
              <w:rPr>
                <w:rFonts w:ascii="Arial" w:hAnsi="Arial" w:cs="Arial"/>
                <w:sz w:val="20"/>
                <w:szCs w:val="22"/>
                <w:lang w:eastAsia="en-US"/>
              </w:rPr>
              <w:t>I</w:t>
            </w:r>
            <w:r>
              <w:rPr>
                <w:rFonts w:ascii="Arial" w:hAnsi="Arial" w:cs="Arial"/>
                <w:sz w:val="20"/>
                <w:szCs w:val="22"/>
                <w:lang w:eastAsia="en-US"/>
              </w:rPr>
              <w:t>II</w:t>
            </w:r>
            <w:r w:rsidRPr="0048491A">
              <w:rPr>
                <w:rFonts w:ascii="Arial" w:hAnsi="Arial" w:cs="Arial"/>
                <w:sz w:val="20"/>
                <w:szCs w:val="22"/>
                <w:lang w:eastAsia="en-US"/>
              </w:rPr>
              <w:t>.</w:t>
            </w:r>
          </w:p>
        </w:tc>
        <w:tc>
          <w:tcPr>
            <w:tcW w:w="283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CFB318" w14:textId="61C9E330" w:rsidR="00633615" w:rsidRPr="0048491A" w:rsidRDefault="00633615" w:rsidP="00633615">
            <w:pPr>
              <w:spacing w:line="276" w:lineRule="auto"/>
              <w:rPr>
                <w:rFonts w:ascii="Arial" w:hAnsi="Arial" w:cs="Arial"/>
                <w:sz w:val="20"/>
                <w:lang w:eastAsia="en-US"/>
              </w:rPr>
            </w:pPr>
            <w:r w:rsidRPr="0048491A">
              <w:rPr>
                <w:rFonts w:ascii="Arial" w:hAnsi="Arial" w:cs="Arial"/>
                <w:sz w:val="20"/>
                <w:szCs w:val="22"/>
                <w:lang w:eastAsia="en-US"/>
              </w:rPr>
              <w:t>Producent, typ</w:t>
            </w:r>
            <w:r>
              <w:rPr>
                <w:rFonts w:ascii="Arial" w:hAnsi="Arial" w:cs="Arial"/>
                <w:sz w:val="20"/>
                <w:szCs w:val="22"/>
                <w:lang w:eastAsia="en-US"/>
              </w:rPr>
              <w:t>, model analogowej bramy głosowej</w:t>
            </w:r>
          </w:p>
        </w:tc>
        <w:tc>
          <w:tcPr>
            <w:tcW w:w="4395" w:type="dxa"/>
            <w:tcBorders>
              <w:top w:val="single" w:sz="4" w:space="0" w:color="auto"/>
              <w:left w:val="single" w:sz="4" w:space="0" w:color="auto"/>
              <w:bottom w:val="single" w:sz="4" w:space="0" w:color="auto"/>
              <w:right w:val="single" w:sz="4" w:space="0" w:color="auto"/>
            </w:tcBorders>
            <w:hideMark/>
          </w:tcPr>
          <w:p w14:paraId="0A166362" w14:textId="77777777" w:rsidR="00633615" w:rsidRPr="0048491A" w:rsidRDefault="00633615" w:rsidP="00DC60B0">
            <w:pPr>
              <w:spacing w:line="276" w:lineRule="auto"/>
              <w:rPr>
                <w:rFonts w:ascii="Arial" w:hAnsi="Arial" w:cs="Arial"/>
                <w:sz w:val="16"/>
                <w:lang w:eastAsia="en-US"/>
              </w:rPr>
            </w:pPr>
            <w:r w:rsidRPr="0048491A">
              <w:rPr>
                <w:rFonts w:ascii="Arial" w:hAnsi="Arial" w:cs="Arial"/>
                <w:sz w:val="16"/>
                <w:szCs w:val="22"/>
                <w:lang w:eastAsia="en-US"/>
              </w:rPr>
              <w:t>(należy uzupełnić)</w:t>
            </w:r>
          </w:p>
        </w:tc>
        <w:tc>
          <w:tcPr>
            <w:tcW w:w="1417" w:type="dxa"/>
            <w:tcBorders>
              <w:top w:val="single" w:sz="4" w:space="0" w:color="auto"/>
              <w:left w:val="single" w:sz="4" w:space="0" w:color="auto"/>
              <w:bottom w:val="single" w:sz="4" w:space="0" w:color="auto"/>
              <w:right w:val="single" w:sz="4" w:space="0" w:color="auto"/>
            </w:tcBorders>
            <w:vAlign w:val="center"/>
          </w:tcPr>
          <w:p w14:paraId="079FBD40" w14:textId="5CB34C41" w:rsidR="00633615" w:rsidRPr="00633615" w:rsidRDefault="00633615" w:rsidP="00633615">
            <w:pPr>
              <w:spacing w:line="276" w:lineRule="auto"/>
              <w:jc w:val="center"/>
              <w:rPr>
                <w:rFonts w:ascii="Arial" w:hAnsi="Arial" w:cs="Arial"/>
                <w:sz w:val="20"/>
                <w:szCs w:val="22"/>
                <w:lang w:eastAsia="en-US"/>
              </w:rPr>
            </w:pPr>
            <w:r w:rsidRPr="00633615">
              <w:rPr>
                <w:rFonts w:ascii="Arial" w:hAnsi="Arial" w:cs="Arial"/>
                <w:sz w:val="20"/>
                <w:szCs w:val="22"/>
                <w:lang w:eastAsia="en-US"/>
              </w:rPr>
              <w:t xml:space="preserve">2 </w:t>
            </w:r>
            <w:proofErr w:type="spellStart"/>
            <w:r>
              <w:rPr>
                <w:rFonts w:ascii="Arial" w:hAnsi="Arial" w:cs="Arial"/>
                <w:sz w:val="20"/>
                <w:szCs w:val="22"/>
                <w:lang w:eastAsia="en-US"/>
              </w:rPr>
              <w:t>kpl</w:t>
            </w:r>
            <w:proofErr w:type="spellEnd"/>
            <w:r w:rsidRPr="00633615">
              <w:rPr>
                <w:rFonts w:ascii="Arial" w:hAnsi="Arial" w:cs="Arial"/>
                <w:sz w:val="20"/>
                <w:szCs w:val="22"/>
                <w:lang w:eastAsia="en-US"/>
              </w:rPr>
              <w:t>.</w:t>
            </w:r>
          </w:p>
        </w:tc>
      </w:tr>
      <w:tr w:rsidR="00633615" w:rsidRPr="0044114A" w14:paraId="581A0B37" w14:textId="162BF2D4" w:rsidTr="00633615">
        <w:trPr>
          <w:trHeight w:val="786"/>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4D54A2" w14:textId="1EFD1039" w:rsidR="00633615" w:rsidRPr="0048491A" w:rsidRDefault="00633615" w:rsidP="0017449D">
            <w:pPr>
              <w:spacing w:line="276" w:lineRule="auto"/>
              <w:jc w:val="center"/>
              <w:rPr>
                <w:rFonts w:ascii="Arial" w:hAnsi="Arial" w:cs="Arial"/>
                <w:sz w:val="20"/>
                <w:lang w:eastAsia="en-US"/>
              </w:rPr>
            </w:pPr>
            <w:r w:rsidRPr="0048491A">
              <w:rPr>
                <w:rFonts w:ascii="Arial" w:hAnsi="Arial" w:cs="Arial"/>
                <w:sz w:val="20"/>
                <w:szCs w:val="22"/>
                <w:lang w:eastAsia="en-US"/>
              </w:rPr>
              <w:t>I</w:t>
            </w:r>
            <w:r>
              <w:rPr>
                <w:rFonts w:ascii="Arial" w:hAnsi="Arial" w:cs="Arial"/>
                <w:sz w:val="20"/>
                <w:szCs w:val="22"/>
                <w:lang w:eastAsia="en-US"/>
              </w:rPr>
              <w:t>V</w:t>
            </w:r>
            <w:r w:rsidRPr="0048491A">
              <w:rPr>
                <w:rFonts w:ascii="Arial" w:hAnsi="Arial" w:cs="Arial"/>
                <w:sz w:val="20"/>
                <w:szCs w:val="22"/>
                <w:lang w:eastAsia="en-US"/>
              </w:rPr>
              <w:t>.</w:t>
            </w:r>
          </w:p>
        </w:tc>
        <w:tc>
          <w:tcPr>
            <w:tcW w:w="283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6F1121" w14:textId="77777777" w:rsidR="00633615" w:rsidRDefault="00633615" w:rsidP="00633615">
            <w:pPr>
              <w:spacing w:line="276" w:lineRule="auto"/>
              <w:rPr>
                <w:rFonts w:ascii="Arial" w:hAnsi="Arial" w:cs="Arial"/>
                <w:sz w:val="20"/>
                <w:szCs w:val="22"/>
                <w:lang w:eastAsia="en-US"/>
              </w:rPr>
            </w:pPr>
            <w:r w:rsidRPr="0048491A">
              <w:rPr>
                <w:rFonts w:ascii="Arial" w:hAnsi="Arial" w:cs="Arial"/>
                <w:sz w:val="20"/>
                <w:szCs w:val="22"/>
                <w:lang w:eastAsia="en-US"/>
              </w:rPr>
              <w:t>Producent, typ</w:t>
            </w:r>
            <w:r>
              <w:rPr>
                <w:rFonts w:ascii="Arial" w:hAnsi="Arial" w:cs="Arial"/>
                <w:sz w:val="20"/>
                <w:szCs w:val="22"/>
                <w:lang w:eastAsia="en-US"/>
              </w:rPr>
              <w:t xml:space="preserve">, model </w:t>
            </w:r>
          </w:p>
          <w:p w14:paraId="20B4981B" w14:textId="0A94ED20" w:rsidR="00633615" w:rsidRPr="0048491A" w:rsidRDefault="00633615" w:rsidP="00633615">
            <w:pPr>
              <w:spacing w:line="276" w:lineRule="auto"/>
              <w:rPr>
                <w:rFonts w:ascii="Arial" w:hAnsi="Arial" w:cs="Arial"/>
                <w:sz w:val="20"/>
                <w:lang w:eastAsia="en-US"/>
              </w:rPr>
            </w:pPr>
            <w:r>
              <w:rPr>
                <w:rFonts w:ascii="Arial" w:hAnsi="Arial" w:cs="Arial"/>
                <w:sz w:val="20"/>
                <w:szCs w:val="22"/>
                <w:lang w:eastAsia="en-US"/>
              </w:rPr>
              <w:t>telefon TYP-1</w:t>
            </w:r>
          </w:p>
        </w:tc>
        <w:tc>
          <w:tcPr>
            <w:tcW w:w="4395" w:type="dxa"/>
            <w:tcBorders>
              <w:top w:val="single" w:sz="4" w:space="0" w:color="auto"/>
              <w:left w:val="single" w:sz="4" w:space="0" w:color="auto"/>
              <w:bottom w:val="single" w:sz="4" w:space="0" w:color="auto"/>
              <w:right w:val="single" w:sz="4" w:space="0" w:color="auto"/>
            </w:tcBorders>
            <w:hideMark/>
          </w:tcPr>
          <w:p w14:paraId="4B3C01B3" w14:textId="77777777" w:rsidR="00633615" w:rsidRPr="0048491A" w:rsidRDefault="00633615" w:rsidP="0017449D">
            <w:pPr>
              <w:spacing w:line="276" w:lineRule="auto"/>
              <w:rPr>
                <w:rFonts w:ascii="Arial" w:hAnsi="Arial" w:cs="Arial"/>
                <w:sz w:val="16"/>
                <w:lang w:eastAsia="en-US"/>
              </w:rPr>
            </w:pPr>
            <w:r w:rsidRPr="0048491A">
              <w:rPr>
                <w:rFonts w:ascii="Arial" w:hAnsi="Arial" w:cs="Arial"/>
                <w:sz w:val="16"/>
                <w:szCs w:val="22"/>
                <w:lang w:eastAsia="en-US"/>
              </w:rPr>
              <w:t>(należy uzupełnić)</w:t>
            </w:r>
          </w:p>
        </w:tc>
        <w:tc>
          <w:tcPr>
            <w:tcW w:w="1417" w:type="dxa"/>
            <w:tcBorders>
              <w:top w:val="single" w:sz="4" w:space="0" w:color="auto"/>
              <w:left w:val="single" w:sz="4" w:space="0" w:color="auto"/>
              <w:bottom w:val="single" w:sz="4" w:space="0" w:color="auto"/>
              <w:right w:val="single" w:sz="4" w:space="0" w:color="auto"/>
            </w:tcBorders>
            <w:vAlign w:val="center"/>
          </w:tcPr>
          <w:p w14:paraId="2F0F79CC" w14:textId="0E59940F" w:rsidR="00633615" w:rsidRPr="00633615" w:rsidRDefault="00633615" w:rsidP="00633615">
            <w:pPr>
              <w:spacing w:line="276" w:lineRule="auto"/>
              <w:jc w:val="center"/>
              <w:rPr>
                <w:rFonts w:ascii="Arial" w:hAnsi="Arial" w:cs="Arial"/>
                <w:sz w:val="20"/>
                <w:szCs w:val="22"/>
                <w:lang w:eastAsia="en-US"/>
              </w:rPr>
            </w:pPr>
            <w:r>
              <w:rPr>
                <w:rFonts w:ascii="Arial" w:hAnsi="Arial" w:cs="Arial"/>
                <w:sz w:val="20"/>
                <w:szCs w:val="22"/>
                <w:lang w:eastAsia="en-US"/>
              </w:rPr>
              <w:t xml:space="preserve">140 </w:t>
            </w:r>
            <w:proofErr w:type="spellStart"/>
            <w:r>
              <w:rPr>
                <w:rFonts w:ascii="Arial" w:hAnsi="Arial" w:cs="Arial"/>
                <w:sz w:val="20"/>
                <w:szCs w:val="22"/>
                <w:lang w:eastAsia="en-US"/>
              </w:rPr>
              <w:t>kpl</w:t>
            </w:r>
            <w:proofErr w:type="spellEnd"/>
            <w:r>
              <w:rPr>
                <w:rFonts w:ascii="Arial" w:hAnsi="Arial" w:cs="Arial"/>
                <w:sz w:val="20"/>
                <w:szCs w:val="22"/>
                <w:lang w:eastAsia="en-US"/>
              </w:rPr>
              <w:t>.</w:t>
            </w:r>
          </w:p>
        </w:tc>
      </w:tr>
      <w:tr w:rsidR="00633615" w14:paraId="598A345C" w14:textId="77777777" w:rsidTr="00474C97">
        <w:trPr>
          <w:trHeight w:val="786"/>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505C59" w14:textId="676D43E9" w:rsidR="00633615" w:rsidRPr="0048491A" w:rsidRDefault="00220B0C" w:rsidP="00474C97">
            <w:pPr>
              <w:spacing w:line="276" w:lineRule="auto"/>
              <w:jc w:val="center"/>
              <w:rPr>
                <w:rFonts w:ascii="Arial" w:hAnsi="Arial" w:cs="Arial"/>
                <w:sz w:val="20"/>
                <w:lang w:eastAsia="en-US"/>
              </w:rPr>
            </w:pPr>
            <w:r>
              <w:rPr>
                <w:rFonts w:ascii="Arial" w:hAnsi="Arial" w:cs="Arial"/>
                <w:sz w:val="20"/>
                <w:szCs w:val="22"/>
                <w:lang w:eastAsia="en-US"/>
              </w:rPr>
              <w:t>V</w:t>
            </w:r>
            <w:r w:rsidR="00633615" w:rsidRPr="0048491A">
              <w:rPr>
                <w:rFonts w:ascii="Arial" w:hAnsi="Arial" w:cs="Arial"/>
                <w:sz w:val="20"/>
                <w:szCs w:val="22"/>
                <w:lang w:eastAsia="en-US"/>
              </w:rPr>
              <w:t>.</w:t>
            </w:r>
          </w:p>
        </w:tc>
        <w:tc>
          <w:tcPr>
            <w:tcW w:w="283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F38805" w14:textId="77777777" w:rsidR="00633615" w:rsidRDefault="00633615" w:rsidP="00474C97">
            <w:pPr>
              <w:spacing w:line="276" w:lineRule="auto"/>
              <w:rPr>
                <w:rFonts w:ascii="Arial" w:hAnsi="Arial" w:cs="Arial"/>
                <w:sz w:val="20"/>
                <w:szCs w:val="22"/>
                <w:lang w:eastAsia="en-US"/>
              </w:rPr>
            </w:pPr>
            <w:r w:rsidRPr="0048491A">
              <w:rPr>
                <w:rFonts w:ascii="Arial" w:hAnsi="Arial" w:cs="Arial"/>
                <w:sz w:val="20"/>
                <w:szCs w:val="22"/>
                <w:lang w:eastAsia="en-US"/>
              </w:rPr>
              <w:t>Producent, typ</w:t>
            </w:r>
            <w:r>
              <w:rPr>
                <w:rFonts w:ascii="Arial" w:hAnsi="Arial" w:cs="Arial"/>
                <w:sz w:val="20"/>
                <w:szCs w:val="22"/>
                <w:lang w:eastAsia="en-US"/>
              </w:rPr>
              <w:t xml:space="preserve">, model </w:t>
            </w:r>
          </w:p>
          <w:p w14:paraId="3BB5D872" w14:textId="77777777" w:rsidR="00633615" w:rsidRPr="0048491A" w:rsidRDefault="00633615" w:rsidP="00474C97">
            <w:pPr>
              <w:spacing w:line="276" w:lineRule="auto"/>
              <w:rPr>
                <w:rFonts w:ascii="Arial" w:hAnsi="Arial" w:cs="Arial"/>
                <w:sz w:val="20"/>
                <w:lang w:eastAsia="en-US"/>
              </w:rPr>
            </w:pPr>
            <w:r>
              <w:rPr>
                <w:rFonts w:ascii="Arial" w:hAnsi="Arial" w:cs="Arial"/>
                <w:sz w:val="20"/>
                <w:szCs w:val="22"/>
                <w:lang w:eastAsia="en-US"/>
              </w:rPr>
              <w:t>telefon TYP-2</w:t>
            </w:r>
          </w:p>
        </w:tc>
        <w:tc>
          <w:tcPr>
            <w:tcW w:w="4395" w:type="dxa"/>
            <w:tcBorders>
              <w:top w:val="single" w:sz="4" w:space="0" w:color="auto"/>
              <w:left w:val="single" w:sz="4" w:space="0" w:color="auto"/>
              <w:bottom w:val="single" w:sz="4" w:space="0" w:color="auto"/>
              <w:right w:val="single" w:sz="4" w:space="0" w:color="auto"/>
            </w:tcBorders>
            <w:hideMark/>
          </w:tcPr>
          <w:p w14:paraId="4A3D62D5" w14:textId="77777777" w:rsidR="00633615" w:rsidRPr="0048491A" w:rsidRDefault="00633615" w:rsidP="00474C97">
            <w:pPr>
              <w:spacing w:line="276" w:lineRule="auto"/>
              <w:rPr>
                <w:rFonts w:ascii="Arial" w:hAnsi="Arial" w:cs="Arial"/>
                <w:sz w:val="16"/>
                <w:lang w:eastAsia="en-US"/>
              </w:rPr>
            </w:pPr>
            <w:r w:rsidRPr="0048491A">
              <w:rPr>
                <w:rFonts w:ascii="Arial" w:hAnsi="Arial" w:cs="Arial"/>
                <w:sz w:val="16"/>
                <w:szCs w:val="22"/>
                <w:lang w:eastAsia="en-US"/>
              </w:rPr>
              <w:t>(należy uzupełnić)</w:t>
            </w:r>
          </w:p>
        </w:tc>
        <w:tc>
          <w:tcPr>
            <w:tcW w:w="1417" w:type="dxa"/>
            <w:tcBorders>
              <w:top w:val="single" w:sz="4" w:space="0" w:color="auto"/>
              <w:left w:val="single" w:sz="4" w:space="0" w:color="auto"/>
              <w:bottom w:val="single" w:sz="4" w:space="0" w:color="auto"/>
              <w:right w:val="single" w:sz="4" w:space="0" w:color="auto"/>
            </w:tcBorders>
            <w:vAlign w:val="center"/>
          </w:tcPr>
          <w:p w14:paraId="300561EB" w14:textId="77777777" w:rsidR="00633615" w:rsidRPr="00633615" w:rsidRDefault="00633615" w:rsidP="00474C97">
            <w:pPr>
              <w:spacing w:line="276" w:lineRule="auto"/>
              <w:jc w:val="center"/>
              <w:rPr>
                <w:rFonts w:ascii="Arial" w:hAnsi="Arial" w:cs="Arial"/>
                <w:sz w:val="20"/>
                <w:szCs w:val="22"/>
                <w:lang w:eastAsia="en-US"/>
              </w:rPr>
            </w:pPr>
            <w:r>
              <w:rPr>
                <w:rFonts w:ascii="Arial" w:hAnsi="Arial" w:cs="Arial"/>
                <w:sz w:val="20"/>
                <w:szCs w:val="22"/>
                <w:lang w:eastAsia="en-US"/>
              </w:rPr>
              <w:t xml:space="preserve">8 </w:t>
            </w:r>
            <w:proofErr w:type="spellStart"/>
            <w:r>
              <w:rPr>
                <w:rFonts w:ascii="Arial" w:hAnsi="Arial" w:cs="Arial"/>
                <w:sz w:val="20"/>
                <w:szCs w:val="22"/>
                <w:lang w:eastAsia="en-US"/>
              </w:rPr>
              <w:t>kpl</w:t>
            </w:r>
            <w:proofErr w:type="spellEnd"/>
            <w:r>
              <w:rPr>
                <w:rFonts w:ascii="Arial" w:hAnsi="Arial" w:cs="Arial"/>
                <w:sz w:val="20"/>
                <w:szCs w:val="22"/>
                <w:lang w:eastAsia="en-US"/>
              </w:rPr>
              <w:t>.</w:t>
            </w:r>
          </w:p>
        </w:tc>
      </w:tr>
      <w:tr w:rsidR="00633615" w14:paraId="14F7963C" w14:textId="77777777" w:rsidTr="00474C97">
        <w:trPr>
          <w:trHeight w:val="786"/>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078BE9" w14:textId="6FA12C68" w:rsidR="00633615" w:rsidRPr="0048491A" w:rsidRDefault="00220B0C" w:rsidP="00474C97">
            <w:pPr>
              <w:spacing w:line="276" w:lineRule="auto"/>
              <w:jc w:val="center"/>
              <w:rPr>
                <w:rFonts w:ascii="Arial" w:hAnsi="Arial" w:cs="Arial"/>
                <w:sz w:val="20"/>
                <w:lang w:eastAsia="en-US"/>
              </w:rPr>
            </w:pPr>
            <w:r>
              <w:rPr>
                <w:rFonts w:ascii="Arial" w:hAnsi="Arial" w:cs="Arial"/>
                <w:sz w:val="20"/>
                <w:szCs w:val="22"/>
                <w:lang w:eastAsia="en-US"/>
              </w:rPr>
              <w:t>V</w:t>
            </w:r>
            <w:r w:rsidR="00633615" w:rsidRPr="0048491A">
              <w:rPr>
                <w:rFonts w:ascii="Arial" w:hAnsi="Arial" w:cs="Arial"/>
                <w:sz w:val="20"/>
                <w:szCs w:val="22"/>
                <w:lang w:eastAsia="en-US"/>
              </w:rPr>
              <w:t>I.</w:t>
            </w:r>
          </w:p>
        </w:tc>
        <w:tc>
          <w:tcPr>
            <w:tcW w:w="283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8F1EFF" w14:textId="77777777" w:rsidR="00633615" w:rsidRDefault="00633615" w:rsidP="00474C97">
            <w:pPr>
              <w:spacing w:line="276" w:lineRule="auto"/>
              <w:rPr>
                <w:rFonts w:ascii="Arial" w:hAnsi="Arial" w:cs="Arial"/>
                <w:sz w:val="20"/>
                <w:szCs w:val="22"/>
                <w:lang w:eastAsia="en-US"/>
              </w:rPr>
            </w:pPr>
            <w:r w:rsidRPr="0048491A">
              <w:rPr>
                <w:rFonts w:ascii="Arial" w:hAnsi="Arial" w:cs="Arial"/>
                <w:sz w:val="20"/>
                <w:szCs w:val="22"/>
                <w:lang w:eastAsia="en-US"/>
              </w:rPr>
              <w:t>Producent, typ</w:t>
            </w:r>
            <w:r>
              <w:rPr>
                <w:rFonts w:ascii="Arial" w:hAnsi="Arial" w:cs="Arial"/>
                <w:sz w:val="20"/>
                <w:szCs w:val="22"/>
                <w:lang w:eastAsia="en-US"/>
              </w:rPr>
              <w:t xml:space="preserve">, model </w:t>
            </w:r>
          </w:p>
          <w:p w14:paraId="2FA4DCB4" w14:textId="554756C9" w:rsidR="00633615" w:rsidRPr="0048491A" w:rsidRDefault="00633615" w:rsidP="00474C97">
            <w:pPr>
              <w:spacing w:line="276" w:lineRule="auto"/>
              <w:rPr>
                <w:rFonts w:ascii="Arial" w:hAnsi="Arial" w:cs="Arial"/>
                <w:sz w:val="20"/>
                <w:lang w:eastAsia="en-US"/>
              </w:rPr>
            </w:pPr>
            <w:r>
              <w:rPr>
                <w:rFonts w:ascii="Arial" w:hAnsi="Arial" w:cs="Arial"/>
                <w:sz w:val="20"/>
                <w:szCs w:val="22"/>
                <w:lang w:eastAsia="en-US"/>
              </w:rPr>
              <w:t>przystawka klawiszowa do telefonu TYP-2</w:t>
            </w:r>
          </w:p>
        </w:tc>
        <w:tc>
          <w:tcPr>
            <w:tcW w:w="4395" w:type="dxa"/>
            <w:tcBorders>
              <w:top w:val="single" w:sz="4" w:space="0" w:color="auto"/>
              <w:left w:val="single" w:sz="4" w:space="0" w:color="auto"/>
              <w:bottom w:val="single" w:sz="4" w:space="0" w:color="auto"/>
              <w:right w:val="single" w:sz="4" w:space="0" w:color="auto"/>
            </w:tcBorders>
            <w:hideMark/>
          </w:tcPr>
          <w:p w14:paraId="62B3A47A" w14:textId="77777777" w:rsidR="00633615" w:rsidRPr="0048491A" w:rsidRDefault="00633615" w:rsidP="00474C97">
            <w:pPr>
              <w:spacing w:line="276" w:lineRule="auto"/>
              <w:rPr>
                <w:rFonts w:ascii="Arial" w:hAnsi="Arial" w:cs="Arial"/>
                <w:sz w:val="16"/>
                <w:lang w:eastAsia="en-US"/>
              </w:rPr>
            </w:pPr>
            <w:r w:rsidRPr="0048491A">
              <w:rPr>
                <w:rFonts w:ascii="Arial" w:hAnsi="Arial" w:cs="Arial"/>
                <w:sz w:val="16"/>
                <w:szCs w:val="22"/>
                <w:lang w:eastAsia="en-US"/>
              </w:rPr>
              <w:t>(należy uzupełnić)</w:t>
            </w:r>
          </w:p>
        </w:tc>
        <w:tc>
          <w:tcPr>
            <w:tcW w:w="1417" w:type="dxa"/>
            <w:tcBorders>
              <w:top w:val="single" w:sz="4" w:space="0" w:color="auto"/>
              <w:left w:val="single" w:sz="4" w:space="0" w:color="auto"/>
              <w:bottom w:val="single" w:sz="4" w:space="0" w:color="auto"/>
              <w:right w:val="single" w:sz="4" w:space="0" w:color="auto"/>
            </w:tcBorders>
            <w:vAlign w:val="center"/>
          </w:tcPr>
          <w:p w14:paraId="20B9DA47" w14:textId="151B21A9" w:rsidR="00633615" w:rsidRPr="00633615" w:rsidRDefault="00633615" w:rsidP="00474C97">
            <w:pPr>
              <w:spacing w:line="276" w:lineRule="auto"/>
              <w:jc w:val="center"/>
              <w:rPr>
                <w:rFonts w:ascii="Arial" w:hAnsi="Arial" w:cs="Arial"/>
                <w:sz w:val="20"/>
                <w:szCs w:val="22"/>
                <w:lang w:eastAsia="en-US"/>
              </w:rPr>
            </w:pPr>
            <w:r>
              <w:rPr>
                <w:rFonts w:ascii="Arial" w:hAnsi="Arial" w:cs="Arial"/>
                <w:sz w:val="20"/>
                <w:szCs w:val="22"/>
                <w:lang w:eastAsia="en-US"/>
              </w:rPr>
              <w:t xml:space="preserve">4 </w:t>
            </w:r>
            <w:proofErr w:type="spellStart"/>
            <w:r>
              <w:rPr>
                <w:rFonts w:ascii="Arial" w:hAnsi="Arial" w:cs="Arial"/>
                <w:sz w:val="20"/>
                <w:szCs w:val="22"/>
                <w:lang w:eastAsia="en-US"/>
              </w:rPr>
              <w:t>kpl</w:t>
            </w:r>
            <w:proofErr w:type="spellEnd"/>
            <w:r>
              <w:rPr>
                <w:rFonts w:ascii="Arial" w:hAnsi="Arial" w:cs="Arial"/>
                <w:sz w:val="20"/>
                <w:szCs w:val="22"/>
                <w:lang w:eastAsia="en-US"/>
              </w:rPr>
              <w:t>.</w:t>
            </w:r>
          </w:p>
        </w:tc>
      </w:tr>
      <w:tr w:rsidR="00633615" w14:paraId="79A0B373" w14:textId="7FC04539" w:rsidTr="00633615">
        <w:trPr>
          <w:trHeight w:val="786"/>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2D18FD" w14:textId="1531755D" w:rsidR="00633615" w:rsidRPr="00220B0C" w:rsidRDefault="00220B0C" w:rsidP="0017449D">
            <w:pPr>
              <w:spacing w:line="276" w:lineRule="auto"/>
              <w:jc w:val="center"/>
              <w:rPr>
                <w:rFonts w:ascii="Arial" w:hAnsi="Arial" w:cs="Arial"/>
                <w:sz w:val="20"/>
                <w:szCs w:val="20"/>
                <w:lang w:eastAsia="en-US"/>
              </w:rPr>
            </w:pPr>
            <w:r w:rsidRPr="00220B0C">
              <w:rPr>
                <w:rFonts w:ascii="Arial" w:hAnsi="Arial" w:cs="Arial"/>
                <w:sz w:val="20"/>
                <w:szCs w:val="20"/>
                <w:lang w:eastAsia="en-US"/>
              </w:rPr>
              <w:t>V</w:t>
            </w:r>
            <w:r w:rsidR="00633615" w:rsidRPr="00220B0C">
              <w:rPr>
                <w:rFonts w:ascii="Arial" w:hAnsi="Arial" w:cs="Arial"/>
                <w:sz w:val="20"/>
                <w:szCs w:val="20"/>
                <w:lang w:eastAsia="en-US"/>
              </w:rPr>
              <w:t>II.</w:t>
            </w:r>
          </w:p>
        </w:tc>
        <w:tc>
          <w:tcPr>
            <w:tcW w:w="283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9DE30B" w14:textId="094798EC" w:rsidR="00633615" w:rsidRPr="00220B0C" w:rsidRDefault="00220B0C" w:rsidP="00474C97">
            <w:pPr>
              <w:spacing w:line="276" w:lineRule="auto"/>
              <w:rPr>
                <w:rFonts w:ascii="Arial" w:hAnsi="Arial" w:cs="Arial"/>
                <w:sz w:val="20"/>
                <w:szCs w:val="20"/>
                <w:lang w:eastAsia="en-US"/>
              </w:rPr>
            </w:pPr>
            <w:r w:rsidRPr="00220B0C">
              <w:rPr>
                <w:rFonts w:ascii="Arial" w:hAnsi="Arial" w:cs="Arial"/>
                <w:sz w:val="20"/>
                <w:szCs w:val="20"/>
                <w:lang w:eastAsia="en-US"/>
              </w:rPr>
              <w:t>Nazwa</w:t>
            </w:r>
            <w:r w:rsidR="00633615" w:rsidRPr="00220B0C">
              <w:rPr>
                <w:rFonts w:ascii="Arial" w:hAnsi="Arial" w:cs="Arial"/>
                <w:sz w:val="20"/>
                <w:szCs w:val="20"/>
                <w:lang w:eastAsia="en-US"/>
              </w:rPr>
              <w:t xml:space="preserve"> </w:t>
            </w:r>
            <w:r w:rsidRPr="00220B0C">
              <w:rPr>
                <w:rFonts w:ascii="Arial" w:hAnsi="Arial" w:cs="Arial"/>
                <w:sz w:val="20"/>
                <w:szCs w:val="20"/>
                <w:lang w:eastAsia="en-US"/>
              </w:rPr>
              <w:t>i rodzaj</w:t>
            </w:r>
          </w:p>
          <w:p w14:paraId="2F24A436" w14:textId="2B002C46" w:rsidR="00633615" w:rsidRPr="00220B0C" w:rsidRDefault="00220B0C" w:rsidP="00220B0C">
            <w:pPr>
              <w:spacing w:line="276" w:lineRule="auto"/>
              <w:rPr>
                <w:rFonts w:ascii="Arial" w:hAnsi="Arial" w:cs="Arial"/>
                <w:sz w:val="20"/>
                <w:szCs w:val="20"/>
                <w:lang w:eastAsia="en-US"/>
              </w:rPr>
            </w:pPr>
            <w:r w:rsidRPr="00220B0C">
              <w:rPr>
                <w:rFonts w:ascii="Arial" w:hAnsi="Arial" w:cs="Arial"/>
                <w:sz w:val="20"/>
                <w:szCs w:val="20"/>
              </w:rPr>
              <w:t>licencji na telefon programowy</w:t>
            </w:r>
          </w:p>
        </w:tc>
        <w:tc>
          <w:tcPr>
            <w:tcW w:w="4395" w:type="dxa"/>
            <w:tcBorders>
              <w:top w:val="single" w:sz="4" w:space="0" w:color="auto"/>
              <w:left w:val="single" w:sz="4" w:space="0" w:color="auto"/>
              <w:bottom w:val="single" w:sz="4" w:space="0" w:color="auto"/>
              <w:right w:val="single" w:sz="4" w:space="0" w:color="auto"/>
            </w:tcBorders>
            <w:hideMark/>
          </w:tcPr>
          <w:p w14:paraId="2BBC80AA" w14:textId="77777777" w:rsidR="00633615" w:rsidRPr="0048491A" w:rsidRDefault="00633615" w:rsidP="0017449D">
            <w:pPr>
              <w:spacing w:line="276" w:lineRule="auto"/>
              <w:rPr>
                <w:rFonts w:ascii="Arial" w:hAnsi="Arial" w:cs="Arial"/>
                <w:sz w:val="16"/>
                <w:lang w:eastAsia="en-US"/>
              </w:rPr>
            </w:pPr>
            <w:r w:rsidRPr="0048491A">
              <w:rPr>
                <w:rFonts w:ascii="Arial" w:hAnsi="Arial" w:cs="Arial"/>
                <w:sz w:val="16"/>
                <w:szCs w:val="22"/>
                <w:lang w:eastAsia="en-US"/>
              </w:rPr>
              <w:t>(należy uzupełnić)</w:t>
            </w:r>
          </w:p>
        </w:tc>
        <w:tc>
          <w:tcPr>
            <w:tcW w:w="1417" w:type="dxa"/>
            <w:tcBorders>
              <w:top w:val="single" w:sz="4" w:space="0" w:color="auto"/>
              <w:left w:val="single" w:sz="4" w:space="0" w:color="auto"/>
              <w:bottom w:val="single" w:sz="4" w:space="0" w:color="auto"/>
              <w:right w:val="single" w:sz="4" w:space="0" w:color="auto"/>
            </w:tcBorders>
            <w:vAlign w:val="center"/>
          </w:tcPr>
          <w:p w14:paraId="0E2C8BCE" w14:textId="1F54242D" w:rsidR="00633615" w:rsidRPr="00633615" w:rsidRDefault="00220B0C" w:rsidP="00633615">
            <w:pPr>
              <w:spacing w:line="276" w:lineRule="auto"/>
              <w:jc w:val="center"/>
              <w:rPr>
                <w:rFonts w:ascii="Arial" w:hAnsi="Arial" w:cs="Arial"/>
                <w:sz w:val="20"/>
                <w:szCs w:val="22"/>
                <w:lang w:eastAsia="en-US"/>
              </w:rPr>
            </w:pPr>
            <w:r>
              <w:rPr>
                <w:rFonts w:ascii="Arial" w:hAnsi="Arial" w:cs="Arial"/>
                <w:sz w:val="20"/>
                <w:szCs w:val="22"/>
                <w:lang w:eastAsia="en-US"/>
              </w:rPr>
              <w:t>20 szt</w:t>
            </w:r>
            <w:r w:rsidR="00633615">
              <w:rPr>
                <w:rFonts w:ascii="Arial" w:hAnsi="Arial" w:cs="Arial"/>
                <w:sz w:val="20"/>
                <w:szCs w:val="22"/>
                <w:lang w:eastAsia="en-US"/>
              </w:rPr>
              <w:t>.</w:t>
            </w:r>
          </w:p>
        </w:tc>
      </w:tr>
    </w:tbl>
    <w:p w14:paraId="25113DBD" w14:textId="77777777" w:rsidR="000F527A" w:rsidRDefault="000F527A" w:rsidP="000F527A">
      <w:pPr>
        <w:ind w:left="20" w:right="260"/>
        <w:rPr>
          <w:rFonts w:ascii="Arial" w:hAnsi="Arial" w:cs="Arial"/>
          <w:sz w:val="20"/>
          <w:szCs w:val="20"/>
        </w:rPr>
      </w:pPr>
    </w:p>
    <w:p w14:paraId="1C04FAA8" w14:textId="77777777" w:rsidR="000F527A" w:rsidRDefault="000F527A" w:rsidP="000F527A">
      <w:pPr>
        <w:ind w:left="20" w:right="260"/>
        <w:rPr>
          <w:rFonts w:ascii="Arial" w:hAnsi="Arial" w:cs="Arial"/>
          <w:sz w:val="20"/>
          <w:szCs w:val="20"/>
        </w:rPr>
      </w:pPr>
    </w:p>
    <w:p w14:paraId="05D82F3E" w14:textId="77777777" w:rsidR="000F527A" w:rsidRDefault="000F527A" w:rsidP="000F527A">
      <w:pPr>
        <w:ind w:left="20" w:right="260"/>
        <w:rPr>
          <w:rFonts w:ascii="Arial" w:hAnsi="Arial" w:cs="Arial"/>
          <w:sz w:val="20"/>
          <w:szCs w:val="20"/>
        </w:rPr>
      </w:pPr>
    </w:p>
    <w:p w14:paraId="51991DBC" w14:textId="36BEA29C" w:rsidR="000F527A" w:rsidRDefault="000F527A" w:rsidP="000F527A">
      <w:pPr>
        <w:ind w:left="20" w:right="260"/>
        <w:rPr>
          <w:rFonts w:ascii="Arial" w:hAnsi="Arial" w:cs="Arial"/>
          <w:sz w:val="20"/>
          <w:szCs w:val="20"/>
        </w:rPr>
      </w:pPr>
      <w:r>
        <w:rPr>
          <w:rFonts w:ascii="Arial" w:hAnsi="Arial" w:cs="Arial"/>
          <w:sz w:val="20"/>
          <w:szCs w:val="20"/>
        </w:rPr>
        <w:t>Oferujemy wykonanie przedmiotu zamówienia określonego w specyfikacji istotnych warunków zamówienia za niżej podan</w:t>
      </w:r>
      <w:r w:rsidR="00220B0C">
        <w:rPr>
          <w:rFonts w:ascii="Arial" w:hAnsi="Arial" w:cs="Arial"/>
          <w:sz w:val="20"/>
          <w:szCs w:val="20"/>
        </w:rPr>
        <w:t>e</w:t>
      </w:r>
      <w:r>
        <w:rPr>
          <w:rFonts w:ascii="Arial" w:hAnsi="Arial" w:cs="Arial"/>
          <w:sz w:val="20"/>
          <w:szCs w:val="20"/>
        </w:rPr>
        <w:t xml:space="preserve"> wynagrodzenie:</w:t>
      </w:r>
    </w:p>
    <w:p w14:paraId="7A16A8AF" w14:textId="77777777" w:rsidR="000F527A" w:rsidRDefault="000F527A" w:rsidP="000F527A">
      <w:pPr>
        <w:tabs>
          <w:tab w:val="right" w:leader="dot" w:pos="9104"/>
        </w:tabs>
        <w:spacing w:line="360" w:lineRule="auto"/>
        <w:ind w:left="20"/>
        <w:rPr>
          <w:rFonts w:ascii="Arial" w:hAnsi="Arial" w:cs="Arial"/>
          <w:sz w:val="20"/>
          <w:szCs w:val="20"/>
        </w:rPr>
      </w:pPr>
    </w:p>
    <w:p w14:paraId="52523749" w14:textId="77777777" w:rsidR="000F527A" w:rsidRDefault="000F527A" w:rsidP="000F527A">
      <w:pPr>
        <w:tabs>
          <w:tab w:val="right" w:leader="dot" w:pos="9104"/>
        </w:tabs>
        <w:spacing w:line="360" w:lineRule="auto"/>
        <w:ind w:left="20"/>
        <w:rPr>
          <w:rFonts w:ascii="Arial" w:hAnsi="Arial" w:cs="Arial"/>
          <w:sz w:val="20"/>
          <w:szCs w:val="20"/>
        </w:rPr>
      </w:pPr>
      <w:r>
        <w:rPr>
          <w:rStyle w:val="Pogrubienie"/>
          <w:sz w:val="20"/>
          <w:szCs w:val="20"/>
        </w:rPr>
        <w:t xml:space="preserve">Cena brutto </w:t>
      </w:r>
      <w:r>
        <w:rPr>
          <w:rFonts w:ascii="Arial" w:hAnsi="Arial" w:cs="Arial"/>
          <w:sz w:val="20"/>
          <w:szCs w:val="20"/>
        </w:rPr>
        <w:t xml:space="preserve">całości przedmiotu zamówienia wynosi: </w:t>
      </w:r>
      <w:r>
        <w:rPr>
          <w:rFonts w:ascii="Arial" w:hAnsi="Arial" w:cs="Arial"/>
          <w:sz w:val="20"/>
          <w:szCs w:val="20"/>
        </w:rPr>
        <w:tab/>
        <w:t>zł</w:t>
      </w:r>
    </w:p>
    <w:p w14:paraId="371FD325" w14:textId="77777777" w:rsidR="000F527A" w:rsidRDefault="000F527A" w:rsidP="000F527A">
      <w:pPr>
        <w:tabs>
          <w:tab w:val="right" w:leader="dot" w:pos="9104"/>
        </w:tabs>
        <w:spacing w:line="360" w:lineRule="auto"/>
        <w:ind w:left="20"/>
        <w:rPr>
          <w:rFonts w:ascii="Arial" w:hAnsi="Arial" w:cs="Arial"/>
          <w:sz w:val="20"/>
          <w:szCs w:val="20"/>
        </w:rPr>
      </w:pPr>
      <w:r>
        <w:rPr>
          <w:rFonts w:ascii="Arial" w:hAnsi="Arial" w:cs="Arial"/>
          <w:sz w:val="20"/>
          <w:szCs w:val="20"/>
        </w:rPr>
        <w:t>(słownie :</w:t>
      </w:r>
      <w:r>
        <w:rPr>
          <w:rFonts w:ascii="Arial" w:hAnsi="Arial" w:cs="Arial"/>
          <w:sz w:val="20"/>
          <w:szCs w:val="20"/>
        </w:rPr>
        <w:tab/>
        <w:t>zł)</w:t>
      </w:r>
    </w:p>
    <w:p w14:paraId="5AF4144C" w14:textId="77777777" w:rsidR="000F527A" w:rsidRPr="007D4B5C" w:rsidRDefault="000F527A" w:rsidP="000F527A">
      <w:pPr>
        <w:pStyle w:val="Teksttreci30"/>
        <w:shd w:val="clear" w:color="auto" w:fill="auto"/>
        <w:spacing w:line="240" w:lineRule="auto"/>
        <w:ind w:left="20"/>
        <w:jc w:val="left"/>
        <w:rPr>
          <w:rFonts w:ascii="Arial" w:hAnsi="Arial" w:cs="Arial"/>
          <w:sz w:val="20"/>
          <w:szCs w:val="20"/>
        </w:rPr>
      </w:pPr>
      <w:bookmarkStart w:id="2" w:name="bookmark4"/>
    </w:p>
    <w:p w14:paraId="60BB89FD" w14:textId="77777777" w:rsidR="000F527A" w:rsidRPr="00DF389F" w:rsidRDefault="000F527A" w:rsidP="000F527A">
      <w:pPr>
        <w:pStyle w:val="Teksttreci30"/>
        <w:shd w:val="clear" w:color="auto" w:fill="auto"/>
        <w:spacing w:line="240" w:lineRule="auto"/>
        <w:ind w:firstLine="20"/>
        <w:jc w:val="left"/>
        <w:rPr>
          <w:rFonts w:ascii="Arial" w:hAnsi="Arial" w:cs="Arial"/>
          <w:b w:val="0"/>
          <w:sz w:val="20"/>
          <w:szCs w:val="20"/>
        </w:rPr>
      </w:pPr>
      <w:r w:rsidRPr="00DF389F">
        <w:rPr>
          <w:rFonts w:ascii="Arial" w:hAnsi="Arial" w:cs="Arial"/>
          <w:sz w:val="20"/>
          <w:szCs w:val="20"/>
        </w:rPr>
        <w:t>Termin płatności</w:t>
      </w:r>
      <w:r w:rsidRPr="00DF389F">
        <w:rPr>
          <w:rFonts w:ascii="Arial" w:hAnsi="Arial" w:cs="Arial"/>
          <w:b w:val="0"/>
          <w:sz w:val="20"/>
          <w:szCs w:val="20"/>
        </w:rPr>
        <w:t xml:space="preserve"> – do </w:t>
      </w:r>
      <w:r>
        <w:rPr>
          <w:rFonts w:ascii="Arial" w:hAnsi="Arial" w:cs="Arial"/>
          <w:b w:val="0"/>
          <w:sz w:val="20"/>
          <w:szCs w:val="20"/>
        </w:rPr>
        <w:t>14</w:t>
      </w:r>
      <w:r w:rsidRPr="00DF389F">
        <w:rPr>
          <w:rFonts w:ascii="Arial" w:hAnsi="Arial" w:cs="Arial"/>
          <w:b w:val="0"/>
          <w:sz w:val="20"/>
          <w:szCs w:val="20"/>
        </w:rPr>
        <w:t xml:space="preserve"> dni od dnia przekazania Zamawiającemu prawidłowo wystawionej faktury.</w:t>
      </w:r>
    </w:p>
    <w:p w14:paraId="15A99BB5" w14:textId="77777777" w:rsidR="000F527A" w:rsidRPr="00DF389F" w:rsidRDefault="000F527A" w:rsidP="000F527A">
      <w:pPr>
        <w:pStyle w:val="Teksttreci30"/>
        <w:shd w:val="clear" w:color="auto" w:fill="auto"/>
        <w:spacing w:line="240" w:lineRule="auto"/>
        <w:ind w:firstLine="20"/>
        <w:jc w:val="left"/>
        <w:rPr>
          <w:rFonts w:ascii="Arial" w:hAnsi="Arial" w:cs="Arial"/>
          <w:b w:val="0"/>
          <w:sz w:val="20"/>
          <w:szCs w:val="20"/>
        </w:rPr>
      </w:pPr>
    </w:p>
    <w:p w14:paraId="26C73EB4" w14:textId="60C3CE47" w:rsidR="000F527A" w:rsidRPr="003065E3" w:rsidRDefault="000F527A" w:rsidP="000F527A">
      <w:pPr>
        <w:pStyle w:val="Teksttreci30"/>
        <w:shd w:val="clear" w:color="auto" w:fill="auto"/>
        <w:spacing w:line="240" w:lineRule="auto"/>
        <w:ind w:left="20"/>
        <w:jc w:val="left"/>
        <w:rPr>
          <w:rFonts w:ascii="Arial" w:hAnsi="Arial" w:cs="Arial"/>
          <w:b w:val="0"/>
          <w:sz w:val="20"/>
          <w:szCs w:val="20"/>
        </w:rPr>
      </w:pPr>
      <w:r w:rsidRPr="00DF389F">
        <w:rPr>
          <w:rFonts w:ascii="Arial" w:hAnsi="Arial" w:cs="Arial"/>
          <w:sz w:val="20"/>
          <w:szCs w:val="20"/>
        </w:rPr>
        <w:t xml:space="preserve">Termin wykonania zamówienia – nie później niż do dnia </w:t>
      </w:r>
      <w:r w:rsidR="009B3F65">
        <w:rPr>
          <w:rFonts w:ascii="Arial" w:hAnsi="Arial" w:cs="Arial"/>
          <w:sz w:val="20"/>
          <w:szCs w:val="20"/>
        </w:rPr>
        <w:t>…………………</w:t>
      </w:r>
      <w:r w:rsidRPr="00DF389F">
        <w:rPr>
          <w:rFonts w:ascii="Arial" w:hAnsi="Arial" w:cs="Arial"/>
          <w:sz w:val="20"/>
          <w:szCs w:val="20"/>
        </w:rPr>
        <w:t xml:space="preserve"> 2020 r.</w:t>
      </w:r>
    </w:p>
    <w:p w14:paraId="44BD51F6" w14:textId="77777777" w:rsidR="000F527A" w:rsidRDefault="000F527A" w:rsidP="000F527A">
      <w:pPr>
        <w:pStyle w:val="Nagwek12"/>
        <w:keepNext/>
        <w:keepLines/>
        <w:shd w:val="clear" w:color="auto" w:fill="auto"/>
        <w:spacing w:before="0" w:after="75" w:line="220" w:lineRule="exact"/>
        <w:ind w:left="360" w:hanging="360"/>
        <w:rPr>
          <w:rFonts w:ascii="Arial" w:hAnsi="Arial" w:cs="Arial"/>
        </w:rPr>
      </w:pPr>
    </w:p>
    <w:p w14:paraId="2DFE2AA7" w14:textId="77777777" w:rsidR="00C34A52" w:rsidRDefault="00C34A52" w:rsidP="00BC2330">
      <w:pPr>
        <w:pStyle w:val="Teksttreci40"/>
        <w:shd w:val="clear" w:color="auto" w:fill="auto"/>
        <w:tabs>
          <w:tab w:val="left" w:leader="dot" w:pos="2040"/>
          <w:tab w:val="left" w:leader="dot" w:pos="3475"/>
        </w:tabs>
        <w:spacing w:before="0" w:after="0" w:line="240" w:lineRule="auto"/>
        <w:rPr>
          <w:rFonts w:ascii="Arial" w:hAnsi="Arial" w:cs="Arial"/>
          <w:sz w:val="20"/>
          <w:szCs w:val="20"/>
        </w:rPr>
      </w:pPr>
      <w:bookmarkStart w:id="3" w:name="bookmark5"/>
      <w:bookmarkEnd w:id="2"/>
    </w:p>
    <w:p w14:paraId="0AB70BCF" w14:textId="77777777" w:rsidR="00BC2330" w:rsidRPr="00BC2330" w:rsidRDefault="00BC2330" w:rsidP="00BC2330">
      <w:pPr>
        <w:pStyle w:val="Teksttreci40"/>
        <w:shd w:val="clear" w:color="auto" w:fill="auto"/>
        <w:tabs>
          <w:tab w:val="left" w:leader="dot" w:pos="2040"/>
          <w:tab w:val="left" w:leader="dot" w:pos="3475"/>
        </w:tabs>
        <w:spacing w:before="0" w:after="0" w:line="240" w:lineRule="auto"/>
        <w:rPr>
          <w:rFonts w:ascii="Arial" w:hAnsi="Arial" w:cs="Arial"/>
          <w:sz w:val="20"/>
          <w:szCs w:val="20"/>
        </w:rPr>
      </w:pPr>
      <w:r w:rsidRPr="00BC2330">
        <w:rPr>
          <w:rFonts w:ascii="Arial" w:hAnsi="Arial" w:cs="Arial"/>
          <w:sz w:val="20"/>
          <w:szCs w:val="20"/>
        </w:rPr>
        <w:t>Miejscowość, …………………………… dnia …………………………..</w:t>
      </w:r>
    </w:p>
    <w:p w14:paraId="2B4CAE16" w14:textId="77777777" w:rsidR="00BC2330" w:rsidRDefault="00BC2330" w:rsidP="00BC2330">
      <w:pPr>
        <w:ind w:left="5000" w:right="180"/>
        <w:jc w:val="right"/>
        <w:rPr>
          <w:rFonts w:ascii="Arial" w:hAnsi="Arial" w:cs="Arial"/>
          <w:sz w:val="20"/>
          <w:szCs w:val="20"/>
        </w:rPr>
      </w:pPr>
    </w:p>
    <w:p w14:paraId="37BF4A13" w14:textId="77777777" w:rsidR="0089078B" w:rsidRPr="0089078B" w:rsidRDefault="00BC2330" w:rsidP="0089078B">
      <w:pPr>
        <w:ind w:left="5000" w:right="180"/>
        <w:jc w:val="right"/>
        <w:rPr>
          <w:rFonts w:ascii="Arial" w:hAnsi="Arial" w:cs="Arial"/>
          <w:sz w:val="16"/>
          <w:szCs w:val="16"/>
        </w:rPr>
      </w:pPr>
      <w:r w:rsidRPr="00BC2330">
        <w:rPr>
          <w:rFonts w:ascii="Arial" w:hAnsi="Arial" w:cs="Arial"/>
          <w:sz w:val="20"/>
          <w:szCs w:val="20"/>
        </w:rPr>
        <w:t>……………………………………………………</w:t>
      </w:r>
      <w:r w:rsidR="005B4F2A">
        <w:rPr>
          <w:rFonts w:ascii="Arial" w:hAnsi="Arial" w:cs="Arial"/>
          <w:sz w:val="20"/>
          <w:szCs w:val="20"/>
        </w:rPr>
        <w:t xml:space="preserve"> </w:t>
      </w:r>
      <w:r w:rsidRPr="009B7416">
        <w:rPr>
          <w:rFonts w:ascii="Arial" w:hAnsi="Arial" w:cs="Arial"/>
          <w:sz w:val="16"/>
          <w:szCs w:val="16"/>
        </w:rPr>
        <w:t>p</w:t>
      </w:r>
      <w:r w:rsidR="005B4F2A" w:rsidRPr="009B7416">
        <w:rPr>
          <w:rFonts w:ascii="Arial" w:hAnsi="Arial" w:cs="Arial"/>
          <w:sz w:val="16"/>
          <w:szCs w:val="16"/>
        </w:rPr>
        <w:t>o</w:t>
      </w:r>
      <w:r w:rsidRPr="009B7416">
        <w:rPr>
          <w:rFonts w:ascii="Arial" w:hAnsi="Arial" w:cs="Arial"/>
          <w:sz w:val="16"/>
          <w:szCs w:val="16"/>
        </w:rPr>
        <w:t>dpis osoby/osób upoważnionej/upoważnionych do reprezentowania Wykonawcy</w:t>
      </w:r>
      <w:r w:rsidR="0089078B" w:rsidRPr="0089078B">
        <w:t xml:space="preserve"> </w:t>
      </w:r>
      <w:r w:rsidR="0089078B" w:rsidRPr="0089078B">
        <w:rPr>
          <w:rFonts w:ascii="Arial" w:hAnsi="Arial" w:cs="Arial"/>
          <w:sz w:val="16"/>
          <w:szCs w:val="16"/>
        </w:rPr>
        <w:t xml:space="preserve">lub </w:t>
      </w:r>
    </w:p>
    <w:p w14:paraId="40898AB4" w14:textId="77777777" w:rsidR="00BC2330" w:rsidRPr="00BC2330" w:rsidRDefault="0089078B" w:rsidP="0089078B">
      <w:pPr>
        <w:ind w:left="5000" w:right="180"/>
        <w:jc w:val="right"/>
        <w:rPr>
          <w:rFonts w:ascii="Arial" w:hAnsi="Arial" w:cs="Arial"/>
          <w:sz w:val="20"/>
          <w:szCs w:val="20"/>
        </w:rPr>
      </w:pPr>
      <w:r w:rsidRPr="0089078B">
        <w:rPr>
          <w:rFonts w:ascii="Arial" w:hAnsi="Arial" w:cs="Arial"/>
          <w:sz w:val="16"/>
          <w:szCs w:val="16"/>
        </w:rPr>
        <w:t>kwalifikowany podpis elektroniczny</w:t>
      </w:r>
    </w:p>
    <w:p w14:paraId="779AE006" w14:textId="77777777" w:rsidR="00BC2330" w:rsidRDefault="00BC2330" w:rsidP="00BC2330">
      <w:pPr>
        <w:keepNext/>
        <w:keepLines/>
        <w:ind w:left="380" w:hanging="360"/>
        <w:jc w:val="both"/>
        <w:rPr>
          <w:rStyle w:val="Nagwek21"/>
          <w:rFonts w:ascii="Arial" w:hAnsi="Arial" w:cs="Arial"/>
          <w:bCs w:val="0"/>
          <w:sz w:val="22"/>
          <w:szCs w:val="22"/>
        </w:rPr>
      </w:pPr>
      <w:r w:rsidRPr="00BC2330">
        <w:rPr>
          <w:rStyle w:val="Nagwek21"/>
          <w:rFonts w:ascii="Arial" w:hAnsi="Arial" w:cs="Arial"/>
          <w:bCs w:val="0"/>
          <w:sz w:val="22"/>
          <w:szCs w:val="22"/>
        </w:rPr>
        <w:lastRenderedPageBreak/>
        <w:t>Jednocześnie oświadczamy, że:</w:t>
      </w:r>
      <w:bookmarkEnd w:id="3"/>
    </w:p>
    <w:p w14:paraId="0B912EB5" w14:textId="77777777" w:rsidR="001E1E4E" w:rsidRPr="00BC2330" w:rsidRDefault="001E1E4E" w:rsidP="00BC2330">
      <w:pPr>
        <w:keepNext/>
        <w:keepLines/>
        <w:ind w:left="380" w:hanging="360"/>
        <w:jc w:val="both"/>
        <w:rPr>
          <w:rFonts w:ascii="Arial" w:hAnsi="Arial" w:cs="Arial"/>
          <w:sz w:val="22"/>
          <w:szCs w:val="22"/>
        </w:rPr>
      </w:pPr>
    </w:p>
    <w:p w14:paraId="5BB99837" w14:textId="77777777" w:rsidR="00BC2330" w:rsidRDefault="00BC2330" w:rsidP="003A367B">
      <w:pPr>
        <w:widowControl w:val="0"/>
        <w:numPr>
          <w:ilvl w:val="0"/>
          <w:numId w:val="5"/>
        </w:numPr>
        <w:tabs>
          <w:tab w:val="left" w:pos="-4962"/>
        </w:tabs>
        <w:ind w:left="380" w:right="20" w:hanging="360"/>
        <w:jc w:val="both"/>
        <w:rPr>
          <w:rFonts w:ascii="Arial" w:hAnsi="Arial" w:cs="Arial"/>
          <w:sz w:val="20"/>
          <w:szCs w:val="20"/>
        </w:rPr>
      </w:pPr>
      <w:r w:rsidRPr="00923733">
        <w:rPr>
          <w:rFonts w:ascii="Arial" w:hAnsi="Arial" w:cs="Arial"/>
          <w:sz w:val="20"/>
          <w:szCs w:val="20"/>
        </w:rPr>
        <w:t xml:space="preserve">Oświadczamy, że jesteśmy związani niniejszą ofertą przez okres </w:t>
      </w:r>
      <w:r w:rsidR="00357E7F" w:rsidRPr="00923733">
        <w:rPr>
          <w:rFonts w:ascii="Arial" w:hAnsi="Arial" w:cs="Arial"/>
          <w:sz w:val="20"/>
          <w:szCs w:val="20"/>
        </w:rPr>
        <w:t>3</w:t>
      </w:r>
      <w:r w:rsidRPr="00923733">
        <w:rPr>
          <w:rFonts w:ascii="Arial" w:hAnsi="Arial" w:cs="Arial"/>
          <w:sz w:val="20"/>
          <w:szCs w:val="20"/>
        </w:rPr>
        <w:t>0</w:t>
      </w:r>
      <w:r w:rsidRPr="00923733">
        <w:rPr>
          <w:rFonts w:ascii="Arial" w:hAnsi="Arial" w:cs="Arial"/>
          <w:color w:val="FF0000"/>
          <w:sz w:val="20"/>
          <w:szCs w:val="20"/>
        </w:rPr>
        <w:t xml:space="preserve"> </w:t>
      </w:r>
      <w:r w:rsidRPr="00923733">
        <w:rPr>
          <w:rFonts w:ascii="Arial" w:hAnsi="Arial" w:cs="Arial"/>
          <w:sz w:val="20"/>
          <w:szCs w:val="20"/>
        </w:rPr>
        <w:t>dni od dnia upływu terminu składania ofert.</w:t>
      </w:r>
    </w:p>
    <w:p w14:paraId="7A11543D" w14:textId="77777777" w:rsidR="001E1E4E" w:rsidRPr="00923733" w:rsidRDefault="001E1E4E" w:rsidP="001E1E4E">
      <w:pPr>
        <w:widowControl w:val="0"/>
        <w:tabs>
          <w:tab w:val="left" w:pos="-4962"/>
        </w:tabs>
        <w:ind w:left="380" w:right="20"/>
        <w:jc w:val="both"/>
        <w:rPr>
          <w:rFonts w:ascii="Arial" w:hAnsi="Arial" w:cs="Arial"/>
          <w:sz w:val="20"/>
          <w:szCs w:val="20"/>
        </w:rPr>
      </w:pPr>
    </w:p>
    <w:p w14:paraId="05D99556" w14:textId="77777777" w:rsidR="00BC2330" w:rsidRDefault="00BC2330" w:rsidP="003A367B">
      <w:pPr>
        <w:widowControl w:val="0"/>
        <w:numPr>
          <w:ilvl w:val="0"/>
          <w:numId w:val="5"/>
        </w:numPr>
        <w:tabs>
          <w:tab w:val="left" w:pos="-4962"/>
        </w:tabs>
        <w:ind w:left="426" w:right="20" w:hanging="426"/>
        <w:rPr>
          <w:rFonts w:ascii="Arial" w:hAnsi="Arial" w:cs="Arial"/>
          <w:sz w:val="20"/>
          <w:szCs w:val="20"/>
        </w:rPr>
      </w:pPr>
      <w:r w:rsidRPr="00BC2330">
        <w:rPr>
          <w:rFonts w:ascii="Arial" w:hAnsi="Arial" w:cs="Arial"/>
          <w:sz w:val="20"/>
          <w:szCs w:val="20"/>
        </w:rPr>
        <w:t>Oświadczamy, iż przewidujemy/nie przewidujemy* powierzenie podwykonawcom realizacji zamówienia w części ………..……………………………………………………………………………………………………..</w:t>
      </w:r>
    </w:p>
    <w:p w14:paraId="0742AA62" w14:textId="77777777" w:rsidR="00923733" w:rsidRDefault="004109CE" w:rsidP="003A367B">
      <w:pPr>
        <w:widowControl w:val="0"/>
        <w:numPr>
          <w:ilvl w:val="0"/>
          <w:numId w:val="5"/>
        </w:numPr>
        <w:tabs>
          <w:tab w:val="left" w:pos="-4962"/>
        </w:tabs>
        <w:ind w:left="426" w:right="20" w:hanging="426"/>
        <w:rPr>
          <w:rFonts w:ascii="Arial" w:hAnsi="Arial" w:cs="Arial"/>
          <w:sz w:val="20"/>
          <w:szCs w:val="20"/>
        </w:rPr>
      </w:pPr>
      <w:r w:rsidRPr="009B7416">
        <w:rPr>
          <w:rFonts w:ascii="Arial" w:hAnsi="Arial" w:cs="Arial"/>
          <w:sz w:val="20"/>
          <w:szCs w:val="20"/>
        </w:rPr>
        <w:t>Dane Podwykonawców: …………………………………………………………………………………….</w:t>
      </w:r>
    </w:p>
    <w:p w14:paraId="238F368A" w14:textId="77777777" w:rsidR="001E1E4E" w:rsidRDefault="001E1E4E" w:rsidP="001E1E4E">
      <w:pPr>
        <w:widowControl w:val="0"/>
        <w:tabs>
          <w:tab w:val="left" w:pos="-4962"/>
        </w:tabs>
        <w:ind w:left="426" w:right="20"/>
        <w:rPr>
          <w:rFonts w:ascii="Arial" w:hAnsi="Arial" w:cs="Arial"/>
          <w:sz w:val="20"/>
          <w:szCs w:val="20"/>
        </w:rPr>
      </w:pPr>
    </w:p>
    <w:p w14:paraId="482C03CE" w14:textId="77777777" w:rsidR="00BC2330" w:rsidRDefault="00BC2330" w:rsidP="003A367B">
      <w:pPr>
        <w:widowControl w:val="0"/>
        <w:numPr>
          <w:ilvl w:val="0"/>
          <w:numId w:val="5"/>
        </w:numPr>
        <w:tabs>
          <w:tab w:val="left" w:pos="-4962"/>
        </w:tabs>
        <w:ind w:left="426" w:right="20" w:hanging="426"/>
        <w:rPr>
          <w:rFonts w:ascii="Arial" w:hAnsi="Arial" w:cs="Arial"/>
          <w:sz w:val="20"/>
          <w:szCs w:val="20"/>
        </w:rPr>
      </w:pPr>
      <w:r w:rsidRPr="00923733">
        <w:rPr>
          <w:rFonts w:ascii="Arial" w:hAnsi="Arial" w:cs="Arial"/>
          <w:sz w:val="20"/>
          <w:szCs w:val="20"/>
        </w:rPr>
        <w:t xml:space="preserve">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w:t>
      </w:r>
      <w:r w:rsidR="00BA251D">
        <w:rPr>
          <w:rFonts w:ascii="Arial" w:hAnsi="Arial" w:cs="Arial"/>
          <w:sz w:val="20"/>
          <w:szCs w:val="20"/>
        </w:rPr>
        <w:t>Zamawiającego</w:t>
      </w:r>
      <w:r w:rsidRPr="00923733">
        <w:rPr>
          <w:rFonts w:ascii="Arial" w:hAnsi="Arial" w:cs="Arial"/>
          <w:sz w:val="20"/>
          <w:szCs w:val="20"/>
        </w:rPr>
        <w:t>.</w:t>
      </w:r>
    </w:p>
    <w:p w14:paraId="5B9ACE1A" w14:textId="77777777" w:rsidR="001E1E4E" w:rsidRDefault="001E1E4E" w:rsidP="001E1E4E">
      <w:pPr>
        <w:widowControl w:val="0"/>
        <w:tabs>
          <w:tab w:val="left" w:pos="-4962"/>
        </w:tabs>
        <w:ind w:right="20"/>
        <w:rPr>
          <w:rFonts w:ascii="Arial" w:hAnsi="Arial" w:cs="Arial"/>
          <w:sz w:val="20"/>
          <w:szCs w:val="20"/>
        </w:rPr>
      </w:pPr>
    </w:p>
    <w:p w14:paraId="5CE1943C" w14:textId="77777777" w:rsidR="00BC2330" w:rsidRPr="00317508" w:rsidRDefault="00BC2330" w:rsidP="003A367B">
      <w:pPr>
        <w:widowControl w:val="0"/>
        <w:numPr>
          <w:ilvl w:val="0"/>
          <w:numId w:val="5"/>
        </w:numPr>
        <w:tabs>
          <w:tab w:val="left" w:pos="-4962"/>
        </w:tabs>
        <w:ind w:left="426" w:right="20" w:hanging="426"/>
        <w:rPr>
          <w:rFonts w:ascii="Arial" w:hAnsi="Arial" w:cs="Arial"/>
          <w:sz w:val="20"/>
          <w:szCs w:val="20"/>
        </w:rPr>
      </w:pPr>
      <w:r w:rsidRPr="00317508">
        <w:rPr>
          <w:rFonts w:ascii="Arial" w:hAnsi="Arial" w:cs="Arial"/>
          <w:sz w:val="20"/>
          <w:szCs w:val="20"/>
        </w:rPr>
        <w:t xml:space="preserve">Wadium </w:t>
      </w:r>
      <w:r w:rsidR="00B23BF1" w:rsidRPr="00317508">
        <w:rPr>
          <w:rFonts w:ascii="Arial" w:hAnsi="Arial" w:cs="Arial"/>
          <w:sz w:val="20"/>
          <w:szCs w:val="20"/>
        </w:rPr>
        <w:t xml:space="preserve"> </w:t>
      </w:r>
      <w:r w:rsidRPr="00317508">
        <w:rPr>
          <w:rFonts w:ascii="Arial" w:hAnsi="Arial" w:cs="Arial"/>
          <w:sz w:val="20"/>
          <w:szCs w:val="20"/>
        </w:rPr>
        <w:t>w kwocie ……………………… PLN został</w:t>
      </w:r>
      <w:r w:rsidR="009638CC" w:rsidRPr="00317508">
        <w:rPr>
          <w:rFonts w:ascii="Arial" w:hAnsi="Arial" w:cs="Arial"/>
          <w:sz w:val="20"/>
          <w:szCs w:val="20"/>
        </w:rPr>
        <w:t xml:space="preserve">o wniesione w dniu …………………………. </w:t>
      </w:r>
      <w:r w:rsidRPr="00317508">
        <w:rPr>
          <w:rFonts w:ascii="Arial" w:hAnsi="Arial" w:cs="Arial"/>
          <w:sz w:val="20"/>
          <w:szCs w:val="20"/>
        </w:rPr>
        <w:t>w formie: …………………………………………………………………………………………………………</w:t>
      </w:r>
    </w:p>
    <w:p w14:paraId="5500A500" w14:textId="77777777" w:rsidR="00BC2330" w:rsidRPr="00317508" w:rsidRDefault="00BC2330" w:rsidP="003A367B">
      <w:pPr>
        <w:widowControl w:val="0"/>
        <w:numPr>
          <w:ilvl w:val="0"/>
          <w:numId w:val="4"/>
        </w:numPr>
        <w:tabs>
          <w:tab w:val="left" w:pos="709"/>
          <w:tab w:val="left" w:leader="dot" w:pos="5178"/>
        </w:tabs>
        <w:jc w:val="both"/>
        <w:rPr>
          <w:rFonts w:ascii="Arial" w:hAnsi="Arial" w:cs="Arial"/>
          <w:sz w:val="20"/>
          <w:szCs w:val="20"/>
        </w:rPr>
      </w:pPr>
      <w:r w:rsidRPr="00317508">
        <w:rPr>
          <w:rFonts w:ascii="Arial" w:hAnsi="Arial" w:cs="Arial"/>
          <w:sz w:val="20"/>
          <w:szCs w:val="20"/>
        </w:rPr>
        <w:t>Bank:</w:t>
      </w:r>
      <w:r w:rsidRPr="00317508">
        <w:rPr>
          <w:rFonts w:ascii="Arial" w:hAnsi="Arial" w:cs="Arial"/>
          <w:sz w:val="20"/>
          <w:szCs w:val="20"/>
        </w:rPr>
        <w:tab/>
      </w:r>
    </w:p>
    <w:p w14:paraId="14C6DDB9" w14:textId="77777777" w:rsidR="00BC2330" w:rsidRPr="00317508" w:rsidRDefault="00BC2330" w:rsidP="003A367B">
      <w:pPr>
        <w:widowControl w:val="0"/>
        <w:numPr>
          <w:ilvl w:val="0"/>
          <w:numId w:val="4"/>
        </w:numPr>
        <w:tabs>
          <w:tab w:val="left" w:pos="709"/>
          <w:tab w:val="left" w:leader="dot" w:pos="5178"/>
        </w:tabs>
        <w:jc w:val="both"/>
        <w:rPr>
          <w:rFonts w:ascii="Arial" w:hAnsi="Arial" w:cs="Arial"/>
          <w:sz w:val="20"/>
          <w:szCs w:val="20"/>
        </w:rPr>
      </w:pPr>
      <w:r w:rsidRPr="00317508">
        <w:rPr>
          <w:rFonts w:ascii="Arial" w:hAnsi="Arial" w:cs="Arial"/>
          <w:sz w:val="20"/>
          <w:szCs w:val="20"/>
        </w:rPr>
        <w:t>Nr konta</w:t>
      </w:r>
      <w:r w:rsidRPr="00317508">
        <w:rPr>
          <w:rFonts w:ascii="Arial" w:hAnsi="Arial" w:cs="Arial"/>
          <w:sz w:val="20"/>
          <w:szCs w:val="20"/>
        </w:rPr>
        <w:tab/>
      </w:r>
    </w:p>
    <w:p w14:paraId="2C34CB30" w14:textId="77777777" w:rsidR="00BC2330" w:rsidRPr="00317508" w:rsidRDefault="00BC2330" w:rsidP="003A367B">
      <w:pPr>
        <w:widowControl w:val="0"/>
        <w:numPr>
          <w:ilvl w:val="0"/>
          <w:numId w:val="4"/>
        </w:numPr>
        <w:tabs>
          <w:tab w:val="left" w:pos="709"/>
          <w:tab w:val="left" w:leader="dot" w:pos="5178"/>
        </w:tabs>
        <w:jc w:val="both"/>
        <w:rPr>
          <w:rFonts w:ascii="Arial" w:hAnsi="Arial" w:cs="Arial"/>
          <w:sz w:val="20"/>
          <w:szCs w:val="20"/>
        </w:rPr>
      </w:pPr>
      <w:r w:rsidRPr="00317508">
        <w:rPr>
          <w:rFonts w:ascii="Arial" w:hAnsi="Arial" w:cs="Arial"/>
          <w:sz w:val="20"/>
          <w:szCs w:val="20"/>
        </w:rPr>
        <w:t xml:space="preserve">Inne </w:t>
      </w:r>
      <w:r w:rsidRPr="00317508">
        <w:rPr>
          <w:rFonts w:ascii="Arial" w:hAnsi="Arial" w:cs="Arial"/>
          <w:sz w:val="20"/>
          <w:szCs w:val="20"/>
        </w:rPr>
        <w:tab/>
        <w:t>…………………</w:t>
      </w:r>
    </w:p>
    <w:p w14:paraId="0063C722" w14:textId="77777777" w:rsidR="00A631FB" w:rsidRDefault="00A631FB" w:rsidP="00A631FB">
      <w:pPr>
        <w:pStyle w:val="Akapitzlist"/>
        <w:widowControl w:val="0"/>
        <w:numPr>
          <w:ilvl w:val="0"/>
          <w:numId w:val="5"/>
        </w:numPr>
        <w:tabs>
          <w:tab w:val="left" w:pos="426"/>
          <w:tab w:val="left" w:leader="dot" w:pos="5178"/>
        </w:tabs>
        <w:ind w:left="0"/>
        <w:jc w:val="both"/>
        <w:rPr>
          <w:rFonts w:ascii="Arial" w:hAnsi="Arial" w:cs="Arial"/>
          <w:sz w:val="20"/>
          <w:szCs w:val="20"/>
        </w:rPr>
      </w:pPr>
      <w:r w:rsidRPr="00A631FB">
        <w:rPr>
          <w:rFonts w:ascii="Arial" w:hAnsi="Arial" w:cs="Arial"/>
          <w:sz w:val="20"/>
          <w:szCs w:val="20"/>
        </w:rPr>
        <w:t xml:space="preserve">Oświadczamy, </w:t>
      </w:r>
      <w:r>
        <w:rPr>
          <w:rFonts w:ascii="Arial" w:hAnsi="Arial" w:cs="Arial"/>
          <w:sz w:val="20"/>
          <w:szCs w:val="20"/>
        </w:rPr>
        <w:t>że następujące informacje zawarte w naszej ofercie stanowią tajemnicę przedsiębiorstwa: ...........................................................................................................................</w:t>
      </w:r>
    </w:p>
    <w:p w14:paraId="0EDB1CE6" w14:textId="77777777" w:rsidR="00A631FB" w:rsidRDefault="00A631FB" w:rsidP="00A631FB">
      <w:pPr>
        <w:pStyle w:val="Akapitzlist"/>
        <w:widowControl w:val="0"/>
        <w:numPr>
          <w:ilvl w:val="0"/>
          <w:numId w:val="5"/>
        </w:numPr>
        <w:tabs>
          <w:tab w:val="left" w:pos="426"/>
          <w:tab w:val="left" w:leader="dot" w:pos="5178"/>
        </w:tabs>
        <w:ind w:left="0"/>
        <w:jc w:val="both"/>
        <w:rPr>
          <w:rFonts w:ascii="Arial" w:hAnsi="Arial" w:cs="Arial"/>
          <w:sz w:val="20"/>
          <w:szCs w:val="20"/>
        </w:rPr>
      </w:pPr>
      <w:r>
        <w:rPr>
          <w:rFonts w:ascii="Arial" w:hAnsi="Arial" w:cs="Arial"/>
          <w:sz w:val="20"/>
          <w:szCs w:val="20"/>
        </w:rPr>
        <w:t xml:space="preserve">Uzasadniene zastrzeżenia ww. Informacji jako tajemnicy przedsiębiorstwa zostało załączone do oferty. </w:t>
      </w:r>
    </w:p>
    <w:p w14:paraId="06F06A38" w14:textId="77777777" w:rsidR="00A631FB" w:rsidRDefault="00A631FB" w:rsidP="00A631FB">
      <w:pPr>
        <w:pStyle w:val="Akapitzlist"/>
        <w:widowControl w:val="0"/>
        <w:tabs>
          <w:tab w:val="left" w:pos="426"/>
          <w:tab w:val="left" w:leader="dot" w:pos="5178"/>
        </w:tabs>
        <w:ind w:left="0"/>
        <w:jc w:val="both"/>
        <w:rPr>
          <w:rFonts w:ascii="Arial" w:hAnsi="Arial" w:cs="Arial"/>
          <w:sz w:val="20"/>
          <w:szCs w:val="20"/>
        </w:rPr>
      </w:pPr>
      <w:r>
        <w:rPr>
          <w:rFonts w:ascii="Arial" w:hAnsi="Arial" w:cs="Arial"/>
          <w:sz w:val="20"/>
          <w:szCs w:val="20"/>
        </w:rPr>
        <w:t>...........................................................................................................................</w:t>
      </w:r>
    </w:p>
    <w:p w14:paraId="50278CD6" w14:textId="77777777" w:rsidR="00A631FB" w:rsidRDefault="00A631FB" w:rsidP="00A631FB">
      <w:pPr>
        <w:pStyle w:val="Akapitzlist"/>
        <w:widowControl w:val="0"/>
        <w:tabs>
          <w:tab w:val="left" w:pos="426"/>
          <w:tab w:val="left" w:leader="dot" w:pos="5178"/>
        </w:tabs>
        <w:ind w:left="0"/>
        <w:jc w:val="both"/>
        <w:rPr>
          <w:rFonts w:ascii="Arial" w:hAnsi="Arial" w:cs="Arial"/>
          <w:sz w:val="20"/>
          <w:szCs w:val="20"/>
        </w:rPr>
      </w:pPr>
      <w:r>
        <w:rPr>
          <w:rFonts w:ascii="Arial" w:hAnsi="Arial" w:cs="Arial"/>
          <w:sz w:val="20"/>
          <w:szCs w:val="20"/>
        </w:rPr>
        <w:t>...........................................................................................................................</w:t>
      </w:r>
    </w:p>
    <w:p w14:paraId="1852DD5F" w14:textId="77777777" w:rsidR="00A631FB" w:rsidRDefault="00A631FB" w:rsidP="00A631FB">
      <w:pPr>
        <w:pStyle w:val="Akapitzlist"/>
        <w:widowControl w:val="0"/>
        <w:tabs>
          <w:tab w:val="left" w:pos="426"/>
          <w:tab w:val="left" w:leader="dot" w:pos="5178"/>
        </w:tabs>
        <w:ind w:left="0"/>
        <w:jc w:val="both"/>
        <w:rPr>
          <w:rFonts w:ascii="Arial" w:hAnsi="Arial" w:cs="Arial"/>
          <w:sz w:val="20"/>
          <w:szCs w:val="20"/>
        </w:rPr>
      </w:pPr>
      <w:r>
        <w:rPr>
          <w:rFonts w:ascii="Arial" w:hAnsi="Arial" w:cs="Arial"/>
          <w:sz w:val="20"/>
          <w:szCs w:val="20"/>
        </w:rPr>
        <w:t>...........................................................................................................................</w:t>
      </w:r>
    </w:p>
    <w:p w14:paraId="1BD0BD8B" w14:textId="77777777" w:rsidR="00BC2330" w:rsidRPr="00BC2330" w:rsidRDefault="00BC2330" w:rsidP="00BC2330">
      <w:pPr>
        <w:tabs>
          <w:tab w:val="left" w:leader="dot" w:pos="4186"/>
        </w:tabs>
        <w:ind w:left="380"/>
        <w:rPr>
          <w:rFonts w:ascii="Arial" w:hAnsi="Arial" w:cs="Arial"/>
          <w:sz w:val="20"/>
          <w:szCs w:val="20"/>
        </w:rPr>
      </w:pPr>
    </w:p>
    <w:p w14:paraId="32043AF0" w14:textId="77777777" w:rsidR="00BC2330" w:rsidRDefault="00BC2330" w:rsidP="003A367B">
      <w:pPr>
        <w:widowControl w:val="0"/>
        <w:numPr>
          <w:ilvl w:val="0"/>
          <w:numId w:val="5"/>
        </w:numPr>
        <w:tabs>
          <w:tab w:val="left" w:pos="379"/>
        </w:tabs>
        <w:ind w:left="380" w:hanging="360"/>
        <w:jc w:val="both"/>
        <w:rPr>
          <w:rFonts w:ascii="Arial" w:hAnsi="Arial" w:cs="Arial"/>
          <w:sz w:val="20"/>
          <w:szCs w:val="20"/>
        </w:rPr>
      </w:pPr>
      <w:r w:rsidRPr="00BC2330">
        <w:rPr>
          <w:rFonts w:ascii="Arial" w:hAnsi="Arial" w:cs="Arial"/>
          <w:sz w:val="20"/>
          <w:szCs w:val="20"/>
        </w:rPr>
        <w:t>Upoważnionymi do reprezentowania naszej firmy są następujące osoby:</w:t>
      </w:r>
    </w:p>
    <w:p w14:paraId="6755E0ED" w14:textId="77777777" w:rsidR="00BC2330" w:rsidRPr="00BC2330" w:rsidRDefault="00BC2330" w:rsidP="00BC2330">
      <w:pPr>
        <w:widowControl w:val="0"/>
        <w:tabs>
          <w:tab w:val="left" w:pos="379"/>
        </w:tabs>
        <w:ind w:left="20"/>
        <w:jc w:val="both"/>
        <w:rPr>
          <w:rFonts w:ascii="Arial" w:hAnsi="Arial" w:cs="Arial"/>
          <w:sz w:val="20"/>
          <w:szCs w:val="20"/>
        </w:rPr>
      </w:pPr>
    </w:p>
    <w:p w14:paraId="64A2D8D6" w14:textId="77777777" w:rsidR="00BC2330" w:rsidRPr="00BC2330" w:rsidRDefault="00BC2330" w:rsidP="00BC2330">
      <w:pPr>
        <w:tabs>
          <w:tab w:val="right" w:pos="6826"/>
          <w:tab w:val="center" w:pos="7206"/>
        </w:tabs>
        <w:ind w:left="740"/>
        <w:rPr>
          <w:rFonts w:ascii="Arial" w:hAnsi="Arial" w:cs="Arial"/>
          <w:sz w:val="20"/>
          <w:szCs w:val="20"/>
        </w:rPr>
      </w:pPr>
      <w:r w:rsidRPr="00BC2330">
        <w:rPr>
          <w:rFonts w:ascii="Arial" w:hAnsi="Arial" w:cs="Arial"/>
          <w:sz w:val="20"/>
          <w:szCs w:val="20"/>
        </w:rPr>
        <w:t>Imię i Nazwisko</w:t>
      </w:r>
      <w:r w:rsidRPr="00BC2330">
        <w:rPr>
          <w:rFonts w:ascii="Arial" w:hAnsi="Arial" w:cs="Arial"/>
          <w:sz w:val="20"/>
          <w:szCs w:val="20"/>
        </w:rPr>
        <w:tab/>
      </w:r>
    </w:p>
    <w:p w14:paraId="5665636E" w14:textId="77777777" w:rsidR="00BC2330" w:rsidRPr="00BC2330" w:rsidRDefault="00BC2330" w:rsidP="00BC2330">
      <w:pPr>
        <w:tabs>
          <w:tab w:val="right" w:pos="6826"/>
          <w:tab w:val="center" w:pos="7206"/>
        </w:tabs>
        <w:ind w:left="740"/>
        <w:rPr>
          <w:rFonts w:ascii="Arial" w:hAnsi="Arial" w:cs="Arial"/>
          <w:sz w:val="20"/>
          <w:szCs w:val="20"/>
        </w:rPr>
      </w:pPr>
    </w:p>
    <w:p w14:paraId="0AA45D10" w14:textId="77777777" w:rsidR="00BC2330" w:rsidRPr="00BC2330" w:rsidRDefault="00BC2330" w:rsidP="00BC2330">
      <w:pPr>
        <w:tabs>
          <w:tab w:val="right" w:pos="6826"/>
          <w:tab w:val="center" w:pos="7206"/>
        </w:tabs>
        <w:ind w:left="740" w:hanging="456"/>
        <w:rPr>
          <w:rFonts w:ascii="Arial" w:hAnsi="Arial" w:cs="Arial"/>
          <w:sz w:val="20"/>
          <w:szCs w:val="20"/>
        </w:rPr>
      </w:pPr>
    </w:p>
    <w:p w14:paraId="5E92EA14" w14:textId="77777777" w:rsidR="00BC2330" w:rsidRPr="00BC2330" w:rsidRDefault="00BC2330" w:rsidP="00BC2330">
      <w:pPr>
        <w:tabs>
          <w:tab w:val="right" w:pos="6826"/>
          <w:tab w:val="center" w:pos="7206"/>
        </w:tabs>
        <w:ind w:left="740" w:hanging="456"/>
        <w:rPr>
          <w:rFonts w:ascii="Arial" w:hAnsi="Arial" w:cs="Arial"/>
          <w:sz w:val="20"/>
          <w:szCs w:val="20"/>
        </w:rPr>
      </w:pPr>
      <w:r>
        <w:rPr>
          <w:rFonts w:ascii="Arial" w:hAnsi="Arial" w:cs="Arial"/>
          <w:sz w:val="20"/>
          <w:szCs w:val="20"/>
        </w:rPr>
        <w:t>……………….</w:t>
      </w:r>
      <w:r w:rsidRPr="00BC2330">
        <w:rPr>
          <w:rFonts w:ascii="Arial" w:hAnsi="Arial" w:cs="Arial"/>
          <w:sz w:val="20"/>
          <w:szCs w:val="20"/>
        </w:rPr>
        <w:t>……………</w:t>
      </w:r>
      <w:r>
        <w:rPr>
          <w:rFonts w:ascii="Arial" w:hAnsi="Arial" w:cs="Arial"/>
          <w:sz w:val="20"/>
          <w:szCs w:val="20"/>
        </w:rPr>
        <w:t xml:space="preserve">                                                     </w:t>
      </w:r>
    </w:p>
    <w:p w14:paraId="452AF51B" w14:textId="77777777" w:rsidR="00BC2330" w:rsidRPr="00BC2330" w:rsidRDefault="00BC2330" w:rsidP="00BC2330">
      <w:pPr>
        <w:tabs>
          <w:tab w:val="right" w:pos="6826"/>
          <w:tab w:val="center" w:pos="7206"/>
        </w:tabs>
        <w:ind w:left="740" w:hanging="456"/>
        <w:rPr>
          <w:rFonts w:ascii="Arial" w:hAnsi="Arial" w:cs="Arial"/>
          <w:sz w:val="20"/>
          <w:szCs w:val="20"/>
        </w:rPr>
      </w:pPr>
    </w:p>
    <w:p w14:paraId="1C09DF9B" w14:textId="77777777" w:rsidR="00BC2330" w:rsidRPr="00BC2330" w:rsidRDefault="00BC2330" w:rsidP="003A367B">
      <w:pPr>
        <w:widowControl w:val="0"/>
        <w:numPr>
          <w:ilvl w:val="0"/>
          <w:numId w:val="5"/>
        </w:numPr>
        <w:ind w:left="426" w:hanging="432"/>
        <w:rPr>
          <w:rFonts w:ascii="Arial" w:hAnsi="Arial" w:cs="Arial"/>
          <w:sz w:val="20"/>
          <w:szCs w:val="20"/>
        </w:rPr>
      </w:pPr>
      <w:r w:rsidRPr="00BC2330">
        <w:rPr>
          <w:rFonts w:ascii="Arial" w:hAnsi="Arial" w:cs="Arial"/>
          <w:sz w:val="20"/>
          <w:szCs w:val="20"/>
        </w:rPr>
        <w:t>Upoważnienie dla powyżej wskazanych osób wynika z następującego(</w:t>
      </w:r>
      <w:proofErr w:type="spellStart"/>
      <w:r w:rsidRPr="00BC2330">
        <w:rPr>
          <w:rFonts w:ascii="Arial" w:hAnsi="Arial" w:cs="Arial"/>
          <w:sz w:val="20"/>
          <w:szCs w:val="20"/>
        </w:rPr>
        <w:t>ych</w:t>
      </w:r>
      <w:proofErr w:type="spellEnd"/>
      <w:r w:rsidRPr="00BC2330">
        <w:rPr>
          <w:rFonts w:ascii="Arial" w:hAnsi="Arial" w:cs="Arial"/>
          <w:sz w:val="20"/>
          <w:szCs w:val="20"/>
        </w:rPr>
        <w:t xml:space="preserve">) dokumentu(ów) </w:t>
      </w:r>
      <w:r w:rsidRPr="00BC2330">
        <w:rPr>
          <w:rFonts w:ascii="Arial" w:hAnsi="Arial" w:cs="Arial"/>
          <w:sz w:val="20"/>
          <w:szCs w:val="20"/>
        </w:rPr>
        <w:tab/>
      </w:r>
    </w:p>
    <w:p w14:paraId="41D40C22" w14:textId="77777777" w:rsidR="00BC2330" w:rsidRDefault="00BC2330" w:rsidP="00923733">
      <w:pPr>
        <w:ind w:left="426"/>
        <w:rPr>
          <w:rFonts w:ascii="Arial" w:hAnsi="Arial" w:cs="Arial"/>
          <w:sz w:val="20"/>
          <w:szCs w:val="20"/>
        </w:rPr>
      </w:pPr>
      <w:r w:rsidRPr="00BC2330">
        <w:rPr>
          <w:rFonts w:ascii="Arial" w:hAnsi="Arial" w:cs="Arial"/>
          <w:sz w:val="20"/>
          <w:szCs w:val="20"/>
        </w:rPr>
        <w:t>…………………………………………………………………………………………………………</w:t>
      </w:r>
      <w:r w:rsidR="004F1674">
        <w:rPr>
          <w:rFonts w:ascii="Arial" w:hAnsi="Arial" w:cs="Arial"/>
          <w:sz w:val="20"/>
          <w:szCs w:val="20"/>
        </w:rPr>
        <w:t>.</w:t>
      </w:r>
      <w:r w:rsidRPr="00BC2330">
        <w:rPr>
          <w:rFonts w:ascii="Arial" w:hAnsi="Arial" w:cs="Arial"/>
          <w:sz w:val="20"/>
          <w:szCs w:val="20"/>
        </w:rPr>
        <w:t xml:space="preserve"> </w:t>
      </w:r>
    </w:p>
    <w:p w14:paraId="7EE2517C" w14:textId="77777777" w:rsidR="001E1E4E" w:rsidRDefault="001E1E4E" w:rsidP="00923733">
      <w:pPr>
        <w:ind w:left="426"/>
        <w:rPr>
          <w:rFonts w:ascii="Arial" w:hAnsi="Arial" w:cs="Arial"/>
          <w:sz w:val="20"/>
          <w:szCs w:val="20"/>
        </w:rPr>
      </w:pPr>
    </w:p>
    <w:p w14:paraId="3B5DB3B8" w14:textId="77777777" w:rsidR="00A93C91" w:rsidRPr="00BC2330" w:rsidRDefault="00A93C91" w:rsidP="00923733">
      <w:pPr>
        <w:ind w:left="426"/>
        <w:rPr>
          <w:rFonts w:ascii="Arial" w:hAnsi="Arial" w:cs="Arial"/>
          <w:sz w:val="20"/>
          <w:szCs w:val="20"/>
        </w:rPr>
      </w:pPr>
    </w:p>
    <w:p w14:paraId="14C474BC" w14:textId="77777777" w:rsidR="00BC2330" w:rsidRDefault="00BC2330" w:rsidP="003A367B">
      <w:pPr>
        <w:widowControl w:val="0"/>
        <w:numPr>
          <w:ilvl w:val="0"/>
          <w:numId w:val="5"/>
        </w:numPr>
        <w:ind w:left="426" w:hanging="432"/>
        <w:jc w:val="both"/>
        <w:rPr>
          <w:rFonts w:ascii="Arial" w:hAnsi="Arial" w:cs="Arial"/>
          <w:sz w:val="20"/>
          <w:szCs w:val="20"/>
        </w:rPr>
      </w:pPr>
      <w:r w:rsidRPr="00BC2330">
        <w:rPr>
          <w:rFonts w:ascii="Arial" w:hAnsi="Arial" w:cs="Arial"/>
          <w:sz w:val="20"/>
          <w:szCs w:val="20"/>
        </w:rPr>
        <w:t>Załącznikami do niniejszej oferty są:</w:t>
      </w:r>
    </w:p>
    <w:p w14:paraId="4FBF106F" w14:textId="77777777" w:rsidR="001E1E4E" w:rsidRPr="00BC2330" w:rsidRDefault="001E1E4E" w:rsidP="001E1E4E">
      <w:pPr>
        <w:widowControl w:val="0"/>
        <w:ind w:left="426"/>
        <w:jc w:val="both"/>
        <w:rPr>
          <w:rFonts w:ascii="Arial" w:hAnsi="Arial" w:cs="Arial"/>
          <w:sz w:val="20"/>
          <w:szCs w:val="20"/>
        </w:rPr>
      </w:pPr>
    </w:p>
    <w:p w14:paraId="6FE65EBE" w14:textId="77777777" w:rsidR="00BC2330" w:rsidRPr="00BC2330" w:rsidRDefault="00BC2330" w:rsidP="00BC2330">
      <w:pPr>
        <w:tabs>
          <w:tab w:val="left" w:pos="379"/>
        </w:tabs>
        <w:ind w:firstLine="426"/>
        <w:rPr>
          <w:rFonts w:ascii="Arial" w:hAnsi="Arial" w:cs="Arial"/>
          <w:sz w:val="20"/>
          <w:szCs w:val="20"/>
        </w:rPr>
      </w:pPr>
    </w:p>
    <w:p w14:paraId="73CD98DB" w14:textId="77777777" w:rsidR="00BC2330" w:rsidRPr="00BC2330" w:rsidRDefault="00BC2330" w:rsidP="003A367B">
      <w:pPr>
        <w:numPr>
          <w:ilvl w:val="0"/>
          <w:numId w:val="6"/>
        </w:numPr>
        <w:ind w:left="709"/>
        <w:rPr>
          <w:rFonts w:ascii="Arial" w:hAnsi="Arial" w:cs="Arial"/>
          <w:sz w:val="20"/>
          <w:szCs w:val="20"/>
        </w:rPr>
      </w:pPr>
      <w:r w:rsidRPr="00BC2330">
        <w:rPr>
          <w:rFonts w:ascii="Arial" w:hAnsi="Arial" w:cs="Arial"/>
          <w:sz w:val="20"/>
          <w:szCs w:val="20"/>
        </w:rPr>
        <w:t>……………………………………………………………………………………………………………..</w:t>
      </w:r>
    </w:p>
    <w:p w14:paraId="316DF0E3" w14:textId="77777777" w:rsidR="00BC2330" w:rsidRPr="00BC2330" w:rsidRDefault="00BC2330" w:rsidP="003A367B">
      <w:pPr>
        <w:numPr>
          <w:ilvl w:val="0"/>
          <w:numId w:val="6"/>
        </w:numPr>
        <w:ind w:left="709"/>
        <w:rPr>
          <w:rFonts w:ascii="Arial" w:hAnsi="Arial" w:cs="Arial"/>
          <w:sz w:val="20"/>
          <w:szCs w:val="20"/>
        </w:rPr>
      </w:pPr>
      <w:r w:rsidRPr="00BC2330">
        <w:rPr>
          <w:rFonts w:ascii="Arial" w:hAnsi="Arial" w:cs="Arial"/>
          <w:sz w:val="20"/>
          <w:szCs w:val="20"/>
        </w:rPr>
        <w:t>……………………………………………………………………………………………………………..</w:t>
      </w:r>
    </w:p>
    <w:p w14:paraId="61BEFA85" w14:textId="77777777" w:rsidR="00BC2330" w:rsidRPr="00BC2330" w:rsidRDefault="00BC2330" w:rsidP="003A367B">
      <w:pPr>
        <w:numPr>
          <w:ilvl w:val="0"/>
          <w:numId w:val="6"/>
        </w:numPr>
        <w:ind w:left="709"/>
        <w:rPr>
          <w:rFonts w:ascii="Arial" w:hAnsi="Arial" w:cs="Arial"/>
          <w:sz w:val="20"/>
          <w:szCs w:val="20"/>
        </w:rPr>
      </w:pPr>
      <w:r w:rsidRPr="00BC2330">
        <w:rPr>
          <w:rFonts w:ascii="Arial" w:hAnsi="Arial" w:cs="Arial"/>
          <w:sz w:val="20"/>
          <w:szCs w:val="20"/>
        </w:rPr>
        <w:t>……………………………………………………………………………………………………………..</w:t>
      </w:r>
    </w:p>
    <w:p w14:paraId="769DBA26" w14:textId="77777777" w:rsidR="00BC2330" w:rsidRPr="00BC2330" w:rsidRDefault="00BC2330" w:rsidP="003A367B">
      <w:pPr>
        <w:numPr>
          <w:ilvl w:val="0"/>
          <w:numId w:val="6"/>
        </w:numPr>
        <w:ind w:left="709"/>
        <w:rPr>
          <w:rFonts w:ascii="Arial" w:hAnsi="Arial" w:cs="Arial"/>
          <w:sz w:val="20"/>
          <w:szCs w:val="20"/>
        </w:rPr>
      </w:pPr>
      <w:r w:rsidRPr="00BC2330">
        <w:rPr>
          <w:rFonts w:ascii="Arial" w:hAnsi="Arial" w:cs="Arial"/>
          <w:sz w:val="20"/>
          <w:szCs w:val="20"/>
        </w:rPr>
        <w:t>……………………………………………………………………………………………………………..</w:t>
      </w:r>
    </w:p>
    <w:p w14:paraId="7592E5CE" w14:textId="77777777" w:rsidR="00923733" w:rsidRDefault="00923733" w:rsidP="00923733">
      <w:pPr>
        <w:widowControl w:val="0"/>
        <w:tabs>
          <w:tab w:val="left" w:leader="dot" w:pos="2544"/>
        </w:tabs>
        <w:jc w:val="both"/>
        <w:rPr>
          <w:rFonts w:ascii="Arial" w:hAnsi="Arial" w:cs="Arial"/>
          <w:sz w:val="20"/>
          <w:szCs w:val="20"/>
          <w:lang w:val="es-ES"/>
        </w:rPr>
      </w:pPr>
    </w:p>
    <w:p w14:paraId="1F86F54B" w14:textId="77777777" w:rsidR="00923733" w:rsidRDefault="00923733" w:rsidP="00923733">
      <w:pPr>
        <w:widowControl w:val="0"/>
        <w:tabs>
          <w:tab w:val="left" w:leader="dot" w:pos="2544"/>
        </w:tabs>
        <w:jc w:val="both"/>
        <w:rPr>
          <w:rFonts w:ascii="Arial" w:hAnsi="Arial" w:cs="Arial"/>
          <w:sz w:val="20"/>
          <w:szCs w:val="20"/>
          <w:lang w:val="es-ES"/>
        </w:rPr>
      </w:pPr>
    </w:p>
    <w:p w14:paraId="177CEFA0" w14:textId="77777777" w:rsidR="00923733" w:rsidRDefault="00923733" w:rsidP="00923733">
      <w:pPr>
        <w:widowControl w:val="0"/>
        <w:tabs>
          <w:tab w:val="left" w:leader="dot" w:pos="2544"/>
        </w:tabs>
        <w:jc w:val="both"/>
        <w:rPr>
          <w:rFonts w:ascii="Arial" w:hAnsi="Arial" w:cs="Arial"/>
          <w:sz w:val="20"/>
          <w:szCs w:val="20"/>
          <w:lang w:val="es-ES"/>
        </w:rPr>
      </w:pPr>
    </w:p>
    <w:p w14:paraId="2F019B80" w14:textId="77777777" w:rsidR="00BC2330" w:rsidRPr="00BC2330" w:rsidRDefault="00BC2330" w:rsidP="003A367B">
      <w:pPr>
        <w:widowControl w:val="0"/>
        <w:numPr>
          <w:ilvl w:val="0"/>
          <w:numId w:val="5"/>
        </w:numPr>
        <w:ind w:left="613" w:hanging="432"/>
        <w:jc w:val="both"/>
        <w:rPr>
          <w:rFonts w:ascii="Arial" w:hAnsi="Arial" w:cs="Arial"/>
          <w:sz w:val="20"/>
          <w:szCs w:val="20"/>
        </w:rPr>
      </w:pPr>
      <w:r w:rsidRPr="00BC2330">
        <w:rPr>
          <w:rFonts w:ascii="Arial" w:hAnsi="Arial" w:cs="Arial"/>
          <w:sz w:val="20"/>
          <w:szCs w:val="20"/>
          <w:lang w:val="es-ES"/>
        </w:rPr>
        <w:t xml:space="preserve">Oferta </w:t>
      </w:r>
      <w:r w:rsidR="001E1E4E">
        <w:rPr>
          <w:rFonts w:ascii="Arial" w:hAnsi="Arial" w:cs="Arial"/>
          <w:sz w:val="20"/>
          <w:szCs w:val="20"/>
        </w:rPr>
        <w:t xml:space="preserve">zawiera …… </w:t>
      </w:r>
      <w:r w:rsidRPr="00BC2330">
        <w:rPr>
          <w:rFonts w:ascii="Arial" w:hAnsi="Arial" w:cs="Arial"/>
          <w:sz w:val="20"/>
          <w:szCs w:val="20"/>
        </w:rPr>
        <w:t>kolejno ponumerowanych stron.</w:t>
      </w:r>
    </w:p>
    <w:p w14:paraId="6BB75730" w14:textId="77777777" w:rsidR="00BC2330" w:rsidRDefault="00BC2330" w:rsidP="00BC2330">
      <w:pPr>
        <w:tabs>
          <w:tab w:val="left" w:pos="360"/>
          <w:tab w:val="left" w:leader="dot" w:pos="2544"/>
        </w:tabs>
        <w:rPr>
          <w:rFonts w:ascii="Arial" w:hAnsi="Arial" w:cs="Arial"/>
          <w:sz w:val="20"/>
          <w:szCs w:val="20"/>
        </w:rPr>
      </w:pPr>
    </w:p>
    <w:p w14:paraId="7398B688" w14:textId="77777777" w:rsidR="005B4F2A" w:rsidRDefault="005B4F2A" w:rsidP="00BC2330">
      <w:pPr>
        <w:tabs>
          <w:tab w:val="left" w:pos="360"/>
          <w:tab w:val="left" w:leader="dot" w:pos="2544"/>
        </w:tabs>
        <w:rPr>
          <w:rFonts w:ascii="Arial" w:hAnsi="Arial" w:cs="Arial"/>
          <w:sz w:val="20"/>
          <w:szCs w:val="20"/>
        </w:rPr>
      </w:pPr>
    </w:p>
    <w:p w14:paraId="449F8767" w14:textId="77777777" w:rsidR="005B4F2A" w:rsidRPr="00BC2330" w:rsidRDefault="005B4F2A" w:rsidP="00BC2330">
      <w:pPr>
        <w:tabs>
          <w:tab w:val="left" w:pos="360"/>
          <w:tab w:val="left" w:leader="dot" w:pos="2544"/>
        </w:tabs>
        <w:rPr>
          <w:rFonts w:ascii="Arial" w:hAnsi="Arial" w:cs="Arial"/>
          <w:sz w:val="20"/>
          <w:szCs w:val="20"/>
        </w:rPr>
      </w:pPr>
    </w:p>
    <w:p w14:paraId="371A47F8" w14:textId="77777777" w:rsidR="00BC2330" w:rsidRPr="00BC2330" w:rsidRDefault="00BC2330" w:rsidP="00BC2330">
      <w:pPr>
        <w:pStyle w:val="Teksttreci40"/>
        <w:shd w:val="clear" w:color="auto" w:fill="auto"/>
        <w:tabs>
          <w:tab w:val="left" w:leader="dot" w:pos="2040"/>
          <w:tab w:val="left" w:leader="dot" w:pos="3475"/>
        </w:tabs>
        <w:spacing w:before="0" w:after="0" w:line="240" w:lineRule="auto"/>
        <w:rPr>
          <w:rFonts w:ascii="Arial" w:hAnsi="Arial" w:cs="Arial"/>
          <w:sz w:val="20"/>
          <w:szCs w:val="20"/>
        </w:rPr>
      </w:pPr>
      <w:r w:rsidRPr="00BC2330">
        <w:rPr>
          <w:rFonts w:ascii="Arial" w:hAnsi="Arial" w:cs="Arial"/>
          <w:sz w:val="20"/>
          <w:szCs w:val="20"/>
        </w:rPr>
        <w:t>Miejscowość, …………………………… dnia …………………………..</w:t>
      </w:r>
    </w:p>
    <w:p w14:paraId="0647CEDD" w14:textId="77777777" w:rsidR="00BC2330" w:rsidRDefault="00BC2330" w:rsidP="00BC2330">
      <w:pPr>
        <w:ind w:left="5000" w:right="180"/>
        <w:jc w:val="right"/>
        <w:rPr>
          <w:rFonts w:ascii="Arial" w:hAnsi="Arial" w:cs="Arial"/>
          <w:sz w:val="20"/>
          <w:szCs w:val="20"/>
        </w:rPr>
      </w:pPr>
    </w:p>
    <w:p w14:paraId="4EEFAE11" w14:textId="77777777" w:rsidR="005B4F2A" w:rsidRPr="00BC2330" w:rsidRDefault="005B4F2A" w:rsidP="00BC2330">
      <w:pPr>
        <w:ind w:left="5000" w:right="180"/>
        <w:jc w:val="right"/>
        <w:rPr>
          <w:rFonts w:ascii="Arial" w:hAnsi="Arial" w:cs="Arial"/>
          <w:sz w:val="20"/>
          <w:szCs w:val="20"/>
        </w:rPr>
      </w:pPr>
    </w:p>
    <w:p w14:paraId="5BF59173" w14:textId="77777777" w:rsidR="00317508" w:rsidRPr="0089078B" w:rsidRDefault="00BC2330" w:rsidP="00317508">
      <w:pPr>
        <w:ind w:left="5000" w:right="180"/>
        <w:jc w:val="right"/>
        <w:rPr>
          <w:rFonts w:ascii="Arial" w:hAnsi="Arial" w:cs="Arial"/>
          <w:sz w:val="16"/>
          <w:szCs w:val="16"/>
        </w:rPr>
      </w:pPr>
      <w:r w:rsidRPr="00BC2330">
        <w:rPr>
          <w:rFonts w:ascii="Arial" w:hAnsi="Arial" w:cs="Arial"/>
          <w:sz w:val="20"/>
          <w:szCs w:val="20"/>
        </w:rPr>
        <w:t>…………………………………………………</w:t>
      </w:r>
      <w:r w:rsidR="005B4F2A">
        <w:rPr>
          <w:rFonts w:ascii="Arial" w:hAnsi="Arial" w:cs="Arial"/>
          <w:sz w:val="20"/>
          <w:szCs w:val="20"/>
        </w:rPr>
        <w:t xml:space="preserve"> </w:t>
      </w:r>
      <w:r w:rsidR="00317508" w:rsidRPr="009B7416">
        <w:rPr>
          <w:rFonts w:ascii="Arial" w:hAnsi="Arial" w:cs="Arial"/>
          <w:sz w:val="16"/>
          <w:szCs w:val="16"/>
        </w:rPr>
        <w:t>podpis osoby/osób upoważnionej/upoważnionych do reprezentowania Wykonawcy</w:t>
      </w:r>
      <w:r w:rsidR="00317508" w:rsidRPr="0089078B">
        <w:t xml:space="preserve"> </w:t>
      </w:r>
      <w:r w:rsidR="00317508" w:rsidRPr="0089078B">
        <w:rPr>
          <w:rFonts w:ascii="Arial" w:hAnsi="Arial" w:cs="Arial"/>
          <w:sz w:val="16"/>
          <w:szCs w:val="16"/>
        </w:rPr>
        <w:t xml:space="preserve">lub </w:t>
      </w:r>
    </w:p>
    <w:p w14:paraId="76D9C95B" w14:textId="77777777" w:rsidR="00317508" w:rsidRPr="00BC2330" w:rsidRDefault="00317508" w:rsidP="00317508">
      <w:pPr>
        <w:ind w:left="5000" w:right="180"/>
        <w:jc w:val="right"/>
        <w:rPr>
          <w:rFonts w:ascii="Arial" w:hAnsi="Arial" w:cs="Arial"/>
          <w:sz w:val="20"/>
          <w:szCs w:val="20"/>
        </w:rPr>
      </w:pPr>
      <w:r w:rsidRPr="0089078B">
        <w:rPr>
          <w:rFonts w:ascii="Arial" w:hAnsi="Arial" w:cs="Arial"/>
          <w:sz w:val="16"/>
          <w:szCs w:val="16"/>
        </w:rPr>
        <w:t>kwalifikowany podpis elektroniczny</w:t>
      </w:r>
    </w:p>
    <w:p w14:paraId="1C0EAD6F" w14:textId="77777777" w:rsidR="00AD0C37" w:rsidRPr="00BC2330" w:rsidRDefault="00AD0C37" w:rsidP="00317508">
      <w:pPr>
        <w:ind w:left="5000" w:right="180"/>
        <w:jc w:val="right"/>
        <w:rPr>
          <w:rFonts w:ascii="Arial" w:hAnsi="Arial" w:cs="Arial"/>
          <w:sz w:val="20"/>
          <w:szCs w:val="20"/>
        </w:rPr>
      </w:pPr>
    </w:p>
    <w:p w14:paraId="0CB57B0E" w14:textId="77777777" w:rsidR="00317508" w:rsidRDefault="00317508">
      <w:pPr>
        <w:rPr>
          <w:rFonts w:ascii="Arial" w:hAnsi="Arial" w:cs="Arial"/>
          <w:sz w:val="20"/>
          <w:szCs w:val="20"/>
        </w:rPr>
      </w:pPr>
      <w:r>
        <w:rPr>
          <w:rFonts w:ascii="Arial" w:hAnsi="Arial" w:cs="Arial"/>
          <w:sz w:val="20"/>
          <w:szCs w:val="20"/>
        </w:rPr>
        <w:br w:type="page"/>
      </w:r>
    </w:p>
    <w:p w14:paraId="293E6E9A" w14:textId="77777777" w:rsidR="00535B4F" w:rsidRPr="00535B4F" w:rsidRDefault="00522F5D" w:rsidP="00535B4F">
      <w:pPr>
        <w:spacing w:line="480" w:lineRule="auto"/>
        <w:ind w:left="5246" w:firstLine="708"/>
        <w:jc w:val="right"/>
        <w:rPr>
          <w:rFonts w:ascii="Arial" w:hAnsi="Arial" w:cs="Arial"/>
          <w:b/>
          <w:sz w:val="20"/>
          <w:szCs w:val="20"/>
        </w:rPr>
      </w:pPr>
      <w:r>
        <w:rPr>
          <w:rFonts w:ascii="Arial" w:hAnsi="Arial" w:cs="Arial"/>
          <w:sz w:val="20"/>
          <w:szCs w:val="20"/>
        </w:rPr>
        <w:lastRenderedPageBreak/>
        <w:t>Załącznik Nr 3</w:t>
      </w:r>
      <w:r w:rsidR="00535B4F" w:rsidRPr="00535B4F">
        <w:rPr>
          <w:rFonts w:ascii="Arial" w:hAnsi="Arial" w:cs="Arial"/>
          <w:sz w:val="20"/>
          <w:szCs w:val="20"/>
        </w:rPr>
        <w:t xml:space="preserve"> do SIWZ</w:t>
      </w:r>
    </w:p>
    <w:p w14:paraId="5B25CB5B" w14:textId="77777777" w:rsidR="00535B4F" w:rsidRPr="00A22DCF" w:rsidRDefault="00535B4F" w:rsidP="00535B4F">
      <w:pPr>
        <w:spacing w:line="480" w:lineRule="auto"/>
        <w:ind w:left="5246" w:firstLine="708"/>
        <w:rPr>
          <w:rFonts w:ascii="Arial" w:hAnsi="Arial" w:cs="Arial"/>
          <w:b/>
          <w:sz w:val="21"/>
          <w:szCs w:val="21"/>
        </w:rPr>
      </w:pPr>
      <w:r w:rsidRPr="00A22DCF">
        <w:rPr>
          <w:rFonts w:ascii="Arial" w:hAnsi="Arial" w:cs="Arial"/>
          <w:b/>
          <w:sz w:val="21"/>
          <w:szCs w:val="21"/>
        </w:rPr>
        <w:t>Zamawiający:</w:t>
      </w:r>
    </w:p>
    <w:p w14:paraId="53F751DA" w14:textId="77777777" w:rsidR="00535B4F" w:rsidRPr="00357E64" w:rsidRDefault="00535B4F" w:rsidP="00535B4F">
      <w:pPr>
        <w:ind w:left="5954"/>
        <w:rPr>
          <w:rFonts w:ascii="Arial" w:hAnsi="Arial" w:cs="Arial"/>
          <w:sz w:val="22"/>
          <w:szCs w:val="22"/>
        </w:rPr>
      </w:pPr>
      <w:r w:rsidRPr="00357E64">
        <w:rPr>
          <w:rFonts w:ascii="Arial" w:hAnsi="Arial" w:cs="Arial"/>
          <w:sz w:val="22"/>
          <w:szCs w:val="22"/>
        </w:rPr>
        <w:t>Komenda Wojewódzka</w:t>
      </w:r>
    </w:p>
    <w:p w14:paraId="520BF255" w14:textId="77777777" w:rsidR="00535B4F" w:rsidRPr="00357E64" w:rsidRDefault="00535B4F" w:rsidP="00535B4F">
      <w:pPr>
        <w:ind w:left="5954"/>
        <w:rPr>
          <w:rFonts w:ascii="Arial" w:hAnsi="Arial" w:cs="Arial"/>
          <w:sz w:val="22"/>
          <w:szCs w:val="22"/>
        </w:rPr>
      </w:pPr>
      <w:r w:rsidRPr="00357E64">
        <w:rPr>
          <w:rFonts w:ascii="Arial" w:hAnsi="Arial" w:cs="Arial"/>
          <w:sz w:val="22"/>
          <w:szCs w:val="22"/>
        </w:rPr>
        <w:t>Państwowej Straży Pożarnej</w:t>
      </w:r>
    </w:p>
    <w:p w14:paraId="2F5C946D" w14:textId="77777777" w:rsidR="00535B4F" w:rsidRPr="00357E64" w:rsidRDefault="00535B4F" w:rsidP="00535B4F">
      <w:pPr>
        <w:ind w:left="5954"/>
        <w:rPr>
          <w:rFonts w:ascii="Arial" w:hAnsi="Arial" w:cs="Arial"/>
          <w:sz w:val="22"/>
          <w:szCs w:val="22"/>
        </w:rPr>
      </w:pPr>
      <w:r w:rsidRPr="00357E64">
        <w:rPr>
          <w:rFonts w:ascii="Arial" w:hAnsi="Arial" w:cs="Arial"/>
          <w:sz w:val="22"/>
          <w:szCs w:val="22"/>
        </w:rPr>
        <w:t>w Katowicach</w:t>
      </w:r>
    </w:p>
    <w:p w14:paraId="0DB6E282" w14:textId="77777777" w:rsidR="00535B4F" w:rsidRPr="00357E64" w:rsidRDefault="00535B4F" w:rsidP="00535B4F">
      <w:pPr>
        <w:ind w:left="5954"/>
        <w:rPr>
          <w:rFonts w:ascii="Arial" w:hAnsi="Arial" w:cs="Arial"/>
          <w:sz w:val="22"/>
          <w:szCs w:val="22"/>
        </w:rPr>
      </w:pPr>
      <w:r w:rsidRPr="00357E64">
        <w:rPr>
          <w:rFonts w:ascii="Arial" w:hAnsi="Arial" w:cs="Arial"/>
          <w:sz w:val="22"/>
          <w:szCs w:val="22"/>
        </w:rPr>
        <w:t>ul. Wita Stwosza 36</w:t>
      </w:r>
    </w:p>
    <w:p w14:paraId="3C1C3E96" w14:textId="77777777" w:rsidR="00535B4F" w:rsidRPr="00357E64" w:rsidRDefault="00535B4F" w:rsidP="00535B4F">
      <w:pPr>
        <w:ind w:left="5954"/>
        <w:rPr>
          <w:rFonts w:ascii="Arial" w:hAnsi="Arial" w:cs="Arial"/>
          <w:sz w:val="22"/>
          <w:szCs w:val="22"/>
        </w:rPr>
      </w:pPr>
      <w:r w:rsidRPr="00357E64">
        <w:rPr>
          <w:rFonts w:ascii="Arial" w:hAnsi="Arial" w:cs="Arial"/>
          <w:sz w:val="22"/>
          <w:szCs w:val="22"/>
        </w:rPr>
        <w:t>40-042 Katowice</w:t>
      </w:r>
    </w:p>
    <w:p w14:paraId="2299E486" w14:textId="77777777" w:rsidR="00535B4F" w:rsidRDefault="00535B4F" w:rsidP="00535B4F">
      <w:pPr>
        <w:spacing w:line="480" w:lineRule="auto"/>
        <w:rPr>
          <w:rFonts w:ascii="Arial" w:hAnsi="Arial" w:cs="Arial"/>
          <w:b/>
          <w:sz w:val="21"/>
          <w:szCs w:val="21"/>
        </w:rPr>
      </w:pPr>
    </w:p>
    <w:p w14:paraId="04E0AEF7" w14:textId="77777777" w:rsidR="00535B4F" w:rsidRPr="00A22DCF" w:rsidRDefault="00535B4F" w:rsidP="00535B4F">
      <w:pPr>
        <w:spacing w:line="480" w:lineRule="auto"/>
        <w:rPr>
          <w:rFonts w:ascii="Arial" w:hAnsi="Arial" w:cs="Arial"/>
          <w:b/>
          <w:sz w:val="21"/>
          <w:szCs w:val="21"/>
        </w:rPr>
      </w:pPr>
      <w:r w:rsidRPr="00A22DCF">
        <w:rPr>
          <w:rFonts w:ascii="Arial" w:hAnsi="Arial" w:cs="Arial"/>
          <w:b/>
          <w:sz w:val="21"/>
          <w:szCs w:val="21"/>
        </w:rPr>
        <w:t>Wykonawca:</w:t>
      </w:r>
    </w:p>
    <w:p w14:paraId="3AA4FBBE" w14:textId="77777777" w:rsidR="00535B4F" w:rsidRPr="00A22DCF" w:rsidRDefault="00535B4F" w:rsidP="00535B4F">
      <w:pPr>
        <w:spacing w:line="480" w:lineRule="auto"/>
        <w:ind w:right="5954"/>
        <w:rPr>
          <w:rFonts w:ascii="Arial" w:hAnsi="Arial" w:cs="Arial"/>
          <w:sz w:val="21"/>
          <w:szCs w:val="21"/>
        </w:rPr>
      </w:pPr>
      <w:r w:rsidRPr="00A22DCF">
        <w:rPr>
          <w:rFonts w:ascii="Arial" w:hAnsi="Arial" w:cs="Arial"/>
          <w:sz w:val="21"/>
          <w:szCs w:val="21"/>
        </w:rPr>
        <w:t>…………………………………………………………………………</w:t>
      </w:r>
    </w:p>
    <w:p w14:paraId="665A82D6" w14:textId="77777777" w:rsidR="00535B4F" w:rsidRPr="00842991" w:rsidRDefault="00535B4F" w:rsidP="00535B4F">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14:paraId="395A2B47" w14:textId="77777777" w:rsidR="00535B4F" w:rsidRPr="00262D61" w:rsidRDefault="00535B4F" w:rsidP="00535B4F">
      <w:pPr>
        <w:spacing w:line="480" w:lineRule="auto"/>
        <w:rPr>
          <w:rFonts w:ascii="Arial" w:hAnsi="Arial" w:cs="Arial"/>
          <w:sz w:val="21"/>
          <w:szCs w:val="21"/>
          <w:u w:val="single"/>
        </w:rPr>
      </w:pPr>
      <w:r w:rsidRPr="00262D61">
        <w:rPr>
          <w:rFonts w:ascii="Arial" w:hAnsi="Arial" w:cs="Arial"/>
          <w:sz w:val="21"/>
          <w:szCs w:val="21"/>
          <w:u w:val="single"/>
        </w:rPr>
        <w:t>reprezentowany przez:</w:t>
      </w:r>
    </w:p>
    <w:p w14:paraId="533B0CF9" w14:textId="77777777" w:rsidR="00535B4F" w:rsidRPr="00A22DCF" w:rsidRDefault="00535B4F" w:rsidP="00535B4F">
      <w:pPr>
        <w:spacing w:line="480" w:lineRule="auto"/>
        <w:ind w:right="5954"/>
        <w:rPr>
          <w:rFonts w:ascii="Arial" w:hAnsi="Arial" w:cs="Arial"/>
          <w:sz w:val="21"/>
          <w:szCs w:val="21"/>
        </w:rPr>
      </w:pPr>
      <w:r w:rsidRPr="00A22DCF">
        <w:rPr>
          <w:rFonts w:ascii="Arial" w:hAnsi="Arial" w:cs="Arial"/>
          <w:sz w:val="21"/>
          <w:szCs w:val="21"/>
        </w:rPr>
        <w:t>…………………………………………………………………………</w:t>
      </w:r>
    </w:p>
    <w:p w14:paraId="1B6D7F8E" w14:textId="77777777" w:rsidR="00535B4F" w:rsidRPr="00842991" w:rsidRDefault="00535B4F" w:rsidP="00535B4F">
      <w:pPr>
        <w:ind w:right="5953"/>
        <w:rPr>
          <w:rFonts w:ascii="Arial" w:hAnsi="Arial" w:cs="Arial"/>
          <w:i/>
          <w:sz w:val="16"/>
          <w:szCs w:val="16"/>
        </w:rPr>
      </w:pPr>
      <w:r w:rsidRPr="00842991">
        <w:rPr>
          <w:rFonts w:ascii="Arial" w:hAnsi="Arial" w:cs="Arial"/>
          <w:i/>
          <w:sz w:val="16"/>
          <w:szCs w:val="16"/>
        </w:rPr>
        <w:t>(imię, nazwisko, stanowisko/podstawa do  reprezentacji)</w:t>
      </w:r>
    </w:p>
    <w:p w14:paraId="52C32EEB" w14:textId="77777777" w:rsidR="00535B4F" w:rsidRPr="00A22DCF" w:rsidRDefault="00535B4F" w:rsidP="00535B4F">
      <w:pPr>
        <w:rPr>
          <w:rFonts w:ascii="Arial" w:hAnsi="Arial" w:cs="Arial"/>
          <w:sz w:val="21"/>
          <w:szCs w:val="21"/>
        </w:rPr>
      </w:pPr>
    </w:p>
    <w:p w14:paraId="24EBE063" w14:textId="77777777" w:rsidR="00535B4F" w:rsidRPr="00262D61" w:rsidRDefault="00BA251D" w:rsidP="00535B4F">
      <w:pPr>
        <w:spacing w:after="120" w:line="360" w:lineRule="auto"/>
        <w:jc w:val="center"/>
        <w:rPr>
          <w:rFonts w:ascii="Arial" w:hAnsi="Arial" w:cs="Arial"/>
          <w:b/>
          <w:u w:val="single"/>
        </w:rPr>
      </w:pPr>
      <w:r>
        <w:rPr>
          <w:rFonts w:ascii="Arial" w:hAnsi="Arial" w:cs="Arial"/>
          <w:b/>
          <w:u w:val="single"/>
        </w:rPr>
        <w:t>Oświadczenie W</w:t>
      </w:r>
      <w:r w:rsidR="00535B4F" w:rsidRPr="00262D61">
        <w:rPr>
          <w:rFonts w:ascii="Arial" w:hAnsi="Arial" w:cs="Arial"/>
          <w:b/>
          <w:u w:val="single"/>
        </w:rPr>
        <w:t xml:space="preserve">ykonawcy </w:t>
      </w:r>
    </w:p>
    <w:p w14:paraId="080C08D7" w14:textId="77777777" w:rsidR="00535B4F" w:rsidRDefault="00535B4F" w:rsidP="00535B4F">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14:paraId="50BBCF89" w14:textId="77777777" w:rsidR="00535B4F" w:rsidRPr="00A22DCF" w:rsidRDefault="00535B4F" w:rsidP="00535B4F">
      <w:pPr>
        <w:spacing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14:paraId="501593C9" w14:textId="77777777" w:rsidR="00535B4F" w:rsidRPr="00262D61" w:rsidRDefault="00535B4F" w:rsidP="00535B4F">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66D357C4" w14:textId="77777777" w:rsidR="00535B4F" w:rsidRDefault="00535B4F" w:rsidP="00522F5D">
      <w:pPr>
        <w:jc w:val="both"/>
        <w:rPr>
          <w:rFonts w:ascii="Arial" w:hAnsi="Arial" w:cs="Arial"/>
          <w:sz w:val="21"/>
          <w:szCs w:val="21"/>
        </w:rPr>
      </w:pPr>
    </w:p>
    <w:p w14:paraId="54DADA8F" w14:textId="77777777" w:rsidR="00535B4F" w:rsidRPr="00BB74EB" w:rsidRDefault="00535B4F" w:rsidP="00522F5D">
      <w:pPr>
        <w:jc w:val="both"/>
        <w:rPr>
          <w:rFonts w:ascii="Arial" w:hAnsi="Arial" w:cs="Arial"/>
          <w:sz w:val="20"/>
          <w:szCs w:val="20"/>
        </w:rPr>
      </w:pPr>
    </w:p>
    <w:p w14:paraId="6AFF906A" w14:textId="1FB64CE2" w:rsidR="00535B4F" w:rsidRPr="00BB74EB" w:rsidRDefault="00535B4F" w:rsidP="00522F5D">
      <w:pPr>
        <w:jc w:val="both"/>
        <w:rPr>
          <w:rFonts w:ascii="Arial" w:hAnsi="Arial" w:cs="Arial"/>
          <w:sz w:val="20"/>
          <w:szCs w:val="20"/>
        </w:rPr>
      </w:pPr>
      <w:r w:rsidRPr="00BB74EB">
        <w:rPr>
          <w:rFonts w:ascii="Arial" w:hAnsi="Arial" w:cs="Arial"/>
          <w:sz w:val="20"/>
          <w:szCs w:val="20"/>
        </w:rPr>
        <w:t xml:space="preserve">Na potrzeby postępowania o udzielenie zamówienia publicznego pn. </w:t>
      </w:r>
      <w:r w:rsidR="00522F5D" w:rsidRPr="0009496D">
        <w:rPr>
          <w:rFonts w:ascii="Arial" w:hAnsi="Arial" w:cs="Arial"/>
          <w:b/>
          <w:sz w:val="20"/>
          <w:szCs w:val="20"/>
        </w:rPr>
        <w:t>„</w:t>
      </w:r>
      <w:r w:rsidR="00311473" w:rsidRPr="00311473">
        <w:rPr>
          <w:rFonts w:ascii="Arial" w:eastAsia="Calibri" w:hAnsi="Arial" w:cs="Arial"/>
          <w:b/>
          <w:sz w:val="20"/>
          <w:szCs w:val="20"/>
        </w:rPr>
        <w:t>Dostawa i montaż podzespołów i urządzeń do istniejącej platformy telekomunikacyjnej, w tym dostawa telefonów IP</w:t>
      </w:r>
      <w:r w:rsidR="00522F5D">
        <w:rPr>
          <w:rFonts w:ascii="Arial" w:hAnsi="Arial" w:cs="Arial"/>
          <w:b/>
          <w:sz w:val="20"/>
          <w:szCs w:val="20"/>
        </w:rPr>
        <w:t>”</w:t>
      </w:r>
      <w:r w:rsidR="00522F5D">
        <w:rPr>
          <w:rFonts w:ascii="Arial" w:hAnsi="Arial" w:cs="Arial"/>
          <w:sz w:val="20"/>
          <w:szCs w:val="20"/>
        </w:rPr>
        <w:t xml:space="preserve"> </w:t>
      </w:r>
      <w:r w:rsidRPr="00BB74EB">
        <w:rPr>
          <w:rFonts w:ascii="Arial" w:hAnsi="Arial" w:cs="Arial"/>
          <w:sz w:val="20"/>
          <w:szCs w:val="20"/>
        </w:rPr>
        <w:t>prowadzonego przez Komendę Wojewódzką PSP w Katowicach</w:t>
      </w:r>
      <w:r w:rsidRPr="00BB74EB">
        <w:rPr>
          <w:rFonts w:ascii="Arial" w:hAnsi="Arial" w:cs="Arial"/>
          <w:i/>
          <w:sz w:val="20"/>
          <w:szCs w:val="20"/>
        </w:rPr>
        <w:t xml:space="preserve">, </w:t>
      </w:r>
      <w:r w:rsidRPr="00BB74EB">
        <w:rPr>
          <w:rFonts w:ascii="Arial" w:hAnsi="Arial" w:cs="Arial"/>
          <w:sz w:val="20"/>
          <w:szCs w:val="20"/>
        </w:rPr>
        <w:t>oświadczam, co następuje:</w:t>
      </w:r>
    </w:p>
    <w:p w14:paraId="695424FF" w14:textId="77777777" w:rsidR="00535B4F" w:rsidRPr="00A22DCF" w:rsidRDefault="00535B4F" w:rsidP="00535B4F">
      <w:pPr>
        <w:spacing w:line="360" w:lineRule="auto"/>
        <w:ind w:firstLine="709"/>
        <w:jc w:val="both"/>
        <w:rPr>
          <w:rFonts w:ascii="Arial" w:hAnsi="Arial" w:cs="Arial"/>
          <w:sz w:val="21"/>
          <w:szCs w:val="21"/>
        </w:rPr>
      </w:pPr>
    </w:p>
    <w:p w14:paraId="5C1C3974" w14:textId="77777777" w:rsidR="00535B4F" w:rsidRPr="00E31C06" w:rsidRDefault="00535B4F" w:rsidP="00535B4F">
      <w:pPr>
        <w:shd w:val="clear" w:color="auto" w:fill="BFBF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14:paraId="41D509C8" w14:textId="77777777" w:rsidR="00535B4F" w:rsidRDefault="00535B4F" w:rsidP="00535B4F">
      <w:pPr>
        <w:spacing w:line="360" w:lineRule="auto"/>
        <w:jc w:val="both"/>
        <w:rPr>
          <w:rFonts w:ascii="Arial" w:hAnsi="Arial" w:cs="Arial"/>
          <w:sz w:val="21"/>
          <w:szCs w:val="21"/>
        </w:rPr>
      </w:pPr>
    </w:p>
    <w:p w14:paraId="24E5140D" w14:textId="77777777" w:rsidR="00535B4F" w:rsidRDefault="00535B4F" w:rsidP="00535B4F">
      <w:pPr>
        <w:spacing w:line="360" w:lineRule="auto"/>
        <w:jc w:val="both"/>
        <w:rPr>
          <w:rFonts w:ascii="Arial" w:hAnsi="Arial" w:cs="Arial"/>
          <w:sz w:val="21"/>
          <w:szCs w:val="21"/>
        </w:rPr>
      </w:pPr>
      <w:r w:rsidRPr="00A22DCF">
        <w:rPr>
          <w:rFonts w:ascii="Arial" w:hAnsi="Arial" w:cs="Arial"/>
          <w:sz w:val="21"/>
          <w:szCs w:val="21"/>
        </w:rPr>
        <w:t xml:space="preserve">Oświadczam, że spełniam warunki udziału w postępowaniu określone przez </w:t>
      </w:r>
      <w:r w:rsidR="00BA251D">
        <w:rPr>
          <w:rFonts w:ascii="Arial" w:hAnsi="Arial" w:cs="Arial"/>
          <w:sz w:val="21"/>
          <w:szCs w:val="21"/>
        </w:rPr>
        <w:t>Zamawiającego</w:t>
      </w:r>
      <w:r w:rsidRPr="00A22DCF">
        <w:rPr>
          <w:rFonts w:ascii="Arial" w:hAnsi="Arial" w:cs="Arial"/>
          <w:sz w:val="21"/>
          <w:szCs w:val="21"/>
        </w:rPr>
        <w:t xml:space="preserve">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14:paraId="033EFAC3" w14:textId="77777777" w:rsidR="00535B4F" w:rsidRPr="00025C8D" w:rsidRDefault="00535B4F" w:rsidP="00535B4F">
      <w:pPr>
        <w:spacing w:line="360" w:lineRule="auto"/>
        <w:jc w:val="both"/>
        <w:rPr>
          <w:rFonts w:ascii="Arial" w:hAnsi="Arial" w:cs="Arial"/>
          <w:sz w:val="21"/>
          <w:szCs w:val="21"/>
        </w:rPr>
      </w:pPr>
    </w:p>
    <w:p w14:paraId="2226BB9F" w14:textId="77777777" w:rsidR="00535B4F" w:rsidRPr="003E1710" w:rsidRDefault="00535B4F" w:rsidP="00535B4F">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42F87FC1" w14:textId="77777777" w:rsidR="00535B4F" w:rsidRPr="003E1710" w:rsidRDefault="00535B4F" w:rsidP="00535B4F">
      <w:pPr>
        <w:spacing w:line="360" w:lineRule="auto"/>
        <w:jc w:val="both"/>
        <w:rPr>
          <w:rFonts w:ascii="Arial" w:hAnsi="Arial" w:cs="Arial"/>
          <w:sz w:val="20"/>
          <w:szCs w:val="20"/>
        </w:rPr>
      </w:pPr>
    </w:p>
    <w:p w14:paraId="5249FA69" w14:textId="77777777" w:rsidR="00535B4F" w:rsidRPr="003E1710" w:rsidRDefault="00535B4F" w:rsidP="00535B4F">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7B186C2D" w14:textId="77777777" w:rsidR="00535B4F" w:rsidRPr="00190D6E" w:rsidRDefault="00535B4F" w:rsidP="00AD0C37">
      <w:pPr>
        <w:spacing w:line="360" w:lineRule="auto"/>
        <w:ind w:left="5664"/>
        <w:jc w:val="both"/>
        <w:rPr>
          <w:rFonts w:ascii="Arial" w:hAnsi="Arial" w:cs="Arial"/>
          <w:i/>
          <w:sz w:val="16"/>
          <w:szCs w:val="16"/>
        </w:rPr>
      </w:pPr>
      <w:r w:rsidRPr="00190D6E">
        <w:rPr>
          <w:rFonts w:ascii="Arial" w:hAnsi="Arial" w:cs="Arial"/>
          <w:i/>
          <w:sz w:val="16"/>
          <w:szCs w:val="16"/>
        </w:rPr>
        <w:t>(podpis</w:t>
      </w:r>
      <w:r w:rsidR="00AD0C37" w:rsidRPr="00AD0C37">
        <w:t xml:space="preserve"> </w:t>
      </w:r>
      <w:r w:rsidR="00AD0C37" w:rsidRPr="00AD0C37">
        <w:rPr>
          <w:rFonts w:ascii="Arial" w:hAnsi="Arial" w:cs="Arial"/>
          <w:i/>
          <w:sz w:val="16"/>
          <w:szCs w:val="16"/>
        </w:rPr>
        <w:t>lub kwalifikowany podpis elektroniczny</w:t>
      </w:r>
      <w:r w:rsidR="00AD0C37">
        <w:rPr>
          <w:rFonts w:ascii="Arial" w:hAnsi="Arial" w:cs="Arial"/>
          <w:i/>
          <w:sz w:val="16"/>
          <w:szCs w:val="16"/>
        </w:rPr>
        <w:t>)</w:t>
      </w:r>
    </w:p>
    <w:p w14:paraId="72FAF8F9" w14:textId="77777777" w:rsidR="00535B4F" w:rsidRDefault="00535B4F" w:rsidP="00535B4F">
      <w:pPr>
        <w:spacing w:line="360" w:lineRule="auto"/>
        <w:jc w:val="both"/>
        <w:rPr>
          <w:rFonts w:ascii="Arial" w:hAnsi="Arial" w:cs="Arial"/>
          <w:sz w:val="21"/>
          <w:szCs w:val="21"/>
        </w:rPr>
      </w:pPr>
    </w:p>
    <w:p w14:paraId="212E67C3" w14:textId="77777777" w:rsidR="00535B4F" w:rsidRDefault="00535B4F" w:rsidP="00535B4F">
      <w:pPr>
        <w:spacing w:line="360" w:lineRule="auto"/>
        <w:ind w:left="5664" w:firstLine="708"/>
        <w:jc w:val="both"/>
        <w:rPr>
          <w:rFonts w:ascii="Arial" w:hAnsi="Arial" w:cs="Arial"/>
          <w:i/>
          <w:sz w:val="16"/>
          <w:szCs w:val="16"/>
        </w:rPr>
      </w:pPr>
    </w:p>
    <w:p w14:paraId="0C4F6EB2" w14:textId="77777777" w:rsidR="00535B4F" w:rsidRPr="004D7E48" w:rsidRDefault="00535B4F" w:rsidP="00535B4F">
      <w:pPr>
        <w:spacing w:line="360" w:lineRule="auto"/>
        <w:ind w:left="5664" w:firstLine="708"/>
        <w:jc w:val="both"/>
        <w:rPr>
          <w:rFonts w:ascii="Arial" w:hAnsi="Arial" w:cs="Arial"/>
          <w:i/>
          <w:sz w:val="16"/>
          <w:szCs w:val="16"/>
        </w:rPr>
      </w:pPr>
    </w:p>
    <w:p w14:paraId="5E5667BF" w14:textId="77777777" w:rsidR="00535B4F" w:rsidRPr="00B15FD3" w:rsidRDefault="00535B4F" w:rsidP="00535B4F">
      <w:pPr>
        <w:shd w:val="clear" w:color="auto" w:fill="BFBF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14:paraId="33D6F65C" w14:textId="77777777" w:rsidR="00535B4F" w:rsidRDefault="00535B4F" w:rsidP="00535B4F">
      <w:pPr>
        <w:spacing w:line="360" w:lineRule="auto"/>
        <w:jc w:val="both"/>
        <w:rPr>
          <w:rFonts w:ascii="Arial" w:hAnsi="Arial" w:cs="Arial"/>
          <w:sz w:val="21"/>
          <w:szCs w:val="21"/>
        </w:rPr>
      </w:pPr>
      <w:r w:rsidRPr="00A22DCF">
        <w:rPr>
          <w:rFonts w:ascii="Arial" w:hAnsi="Arial" w:cs="Arial"/>
          <w:sz w:val="21"/>
          <w:szCs w:val="21"/>
        </w:rPr>
        <w:lastRenderedPageBreak/>
        <w:t xml:space="preserve">Oświadczam, że w celu wykazania spełniania warunków udziału w postępowaniu, określonych przez </w:t>
      </w:r>
      <w:r w:rsidR="00BA251D">
        <w:rPr>
          <w:rFonts w:ascii="Arial" w:hAnsi="Arial" w:cs="Arial"/>
          <w:sz w:val="21"/>
          <w:szCs w:val="21"/>
        </w:rPr>
        <w:t>Zamawiającego</w:t>
      </w:r>
      <w:r w:rsidRPr="00A22DCF">
        <w:rPr>
          <w:rFonts w:ascii="Arial" w:hAnsi="Arial" w:cs="Arial"/>
          <w:sz w:val="21"/>
          <w:szCs w:val="21"/>
        </w:rPr>
        <w:t xml:space="preserve">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14:paraId="58B5F772" w14:textId="77777777" w:rsidR="00535B4F" w:rsidRDefault="00535B4F" w:rsidP="00535B4F">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14:paraId="57E2A9F4" w14:textId="77777777" w:rsidR="00535B4F" w:rsidRDefault="00535B4F" w:rsidP="00535B4F">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14:paraId="2D9ED1CE" w14:textId="77777777" w:rsidR="00535B4F" w:rsidRDefault="00535B4F" w:rsidP="00535B4F">
      <w:pPr>
        <w:spacing w:line="360" w:lineRule="auto"/>
        <w:jc w:val="both"/>
        <w:rPr>
          <w:rFonts w:ascii="Arial" w:hAnsi="Arial" w:cs="Arial"/>
          <w:sz w:val="21"/>
          <w:szCs w:val="21"/>
        </w:rPr>
      </w:pPr>
    </w:p>
    <w:p w14:paraId="40E38F59" w14:textId="77777777" w:rsidR="00535B4F" w:rsidRDefault="00535B4F" w:rsidP="00535B4F">
      <w:pPr>
        <w:spacing w:line="360" w:lineRule="auto"/>
        <w:jc w:val="both"/>
        <w:rPr>
          <w:rFonts w:ascii="Arial" w:hAnsi="Arial" w:cs="Arial"/>
          <w:sz w:val="20"/>
          <w:szCs w:val="20"/>
        </w:rPr>
      </w:pPr>
    </w:p>
    <w:p w14:paraId="74FF160E" w14:textId="77777777" w:rsidR="00535B4F" w:rsidRPr="003E1710" w:rsidRDefault="00535B4F" w:rsidP="00535B4F">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78FE1749" w14:textId="77777777" w:rsidR="00535B4F" w:rsidRPr="003E1710" w:rsidRDefault="00535B4F" w:rsidP="00535B4F">
      <w:pPr>
        <w:spacing w:line="360" w:lineRule="auto"/>
        <w:jc w:val="both"/>
        <w:rPr>
          <w:rFonts w:ascii="Arial" w:hAnsi="Arial" w:cs="Arial"/>
          <w:sz w:val="20"/>
          <w:szCs w:val="20"/>
        </w:rPr>
      </w:pPr>
    </w:p>
    <w:p w14:paraId="46D043A1" w14:textId="77777777" w:rsidR="00535B4F" w:rsidRPr="003E1710" w:rsidRDefault="00535B4F" w:rsidP="00535B4F">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3EBF57EC" w14:textId="77777777" w:rsidR="00535B4F" w:rsidRPr="00190D6E" w:rsidRDefault="00535B4F" w:rsidP="0089078B">
      <w:pPr>
        <w:spacing w:line="360" w:lineRule="auto"/>
        <w:ind w:left="5664"/>
        <w:jc w:val="both"/>
        <w:rPr>
          <w:rFonts w:ascii="Arial" w:hAnsi="Arial" w:cs="Arial"/>
          <w:i/>
          <w:sz w:val="16"/>
          <w:szCs w:val="16"/>
        </w:rPr>
      </w:pPr>
      <w:r w:rsidRPr="00190D6E">
        <w:rPr>
          <w:rFonts w:ascii="Arial" w:hAnsi="Arial" w:cs="Arial"/>
          <w:i/>
          <w:sz w:val="16"/>
          <w:szCs w:val="16"/>
        </w:rPr>
        <w:t>(podpis</w:t>
      </w:r>
      <w:r w:rsidR="0089078B" w:rsidRPr="0089078B">
        <w:t xml:space="preserve"> </w:t>
      </w:r>
      <w:r w:rsidR="0089078B" w:rsidRPr="0089078B">
        <w:rPr>
          <w:rFonts w:ascii="Arial" w:hAnsi="Arial" w:cs="Arial"/>
          <w:i/>
          <w:sz w:val="16"/>
          <w:szCs w:val="16"/>
        </w:rPr>
        <w:t>lub kwalifikowany podpis elektroniczny</w:t>
      </w:r>
      <w:r w:rsidRPr="00190D6E">
        <w:rPr>
          <w:rFonts w:ascii="Arial" w:hAnsi="Arial" w:cs="Arial"/>
          <w:i/>
          <w:sz w:val="16"/>
          <w:szCs w:val="16"/>
        </w:rPr>
        <w:t>)</w:t>
      </w:r>
    </w:p>
    <w:p w14:paraId="4D9CC9CE" w14:textId="77777777" w:rsidR="00535B4F" w:rsidRDefault="00535B4F" w:rsidP="00535B4F">
      <w:pPr>
        <w:spacing w:line="360" w:lineRule="auto"/>
        <w:jc w:val="both"/>
        <w:rPr>
          <w:rFonts w:ascii="Arial" w:hAnsi="Arial" w:cs="Arial"/>
          <w:sz w:val="21"/>
          <w:szCs w:val="21"/>
        </w:rPr>
      </w:pPr>
    </w:p>
    <w:p w14:paraId="12F6D235" w14:textId="77777777" w:rsidR="00535B4F" w:rsidRDefault="00535B4F" w:rsidP="00535B4F">
      <w:pPr>
        <w:spacing w:line="360" w:lineRule="auto"/>
        <w:ind w:left="5664" w:firstLine="708"/>
        <w:jc w:val="both"/>
        <w:rPr>
          <w:rFonts w:ascii="Arial" w:hAnsi="Arial" w:cs="Arial"/>
          <w:i/>
          <w:sz w:val="16"/>
          <w:szCs w:val="16"/>
        </w:rPr>
      </w:pPr>
    </w:p>
    <w:p w14:paraId="21EB0416" w14:textId="77777777" w:rsidR="00535B4F" w:rsidRPr="00190D6E" w:rsidRDefault="00535B4F" w:rsidP="00535B4F">
      <w:pPr>
        <w:spacing w:line="360" w:lineRule="auto"/>
        <w:ind w:left="5664" w:firstLine="708"/>
        <w:jc w:val="both"/>
        <w:rPr>
          <w:rFonts w:ascii="Arial" w:hAnsi="Arial" w:cs="Arial"/>
          <w:i/>
          <w:sz w:val="16"/>
          <w:szCs w:val="16"/>
        </w:rPr>
      </w:pPr>
    </w:p>
    <w:p w14:paraId="500888BF" w14:textId="77777777" w:rsidR="00535B4F" w:rsidRPr="001D3A19" w:rsidRDefault="00535B4F" w:rsidP="00535B4F">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7272EF89" w14:textId="77777777" w:rsidR="00535B4F" w:rsidRPr="00A22DCF" w:rsidRDefault="00535B4F" w:rsidP="00535B4F">
      <w:pPr>
        <w:spacing w:line="360" w:lineRule="auto"/>
        <w:jc w:val="both"/>
        <w:rPr>
          <w:rFonts w:ascii="Arial" w:hAnsi="Arial" w:cs="Arial"/>
          <w:sz w:val="21"/>
          <w:szCs w:val="21"/>
        </w:rPr>
      </w:pPr>
    </w:p>
    <w:p w14:paraId="3E5C470B" w14:textId="77777777" w:rsidR="00535B4F" w:rsidRPr="00A22DCF" w:rsidRDefault="00535B4F" w:rsidP="00535B4F">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 xml:space="preserve">i zgodne z prawdą oraz zostały przedstawione z pełną świadomością konsekwencji wprowadzenia </w:t>
      </w:r>
      <w:r w:rsidR="00BA251D">
        <w:rPr>
          <w:rFonts w:ascii="Arial" w:hAnsi="Arial" w:cs="Arial"/>
          <w:sz w:val="21"/>
          <w:szCs w:val="21"/>
        </w:rPr>
        <w:t>Zamawiającego</w:t>
      </w:r>
      <w:r w:rsidRPr="00A22DCF">
        <w:rPr>
          <w:rFonts w:ascii="Arial" w:hAnsi="Arial" w:cs="Arial"/>
          <w:sz w:val="21"/>
          <w:szCs w:val="21"/>
        </w:rPr>
        <w:t xml:space="preserve"> w błąd przy przedstawianiu informacji.</w:t>
      </w:r>
    </w:p>
    <w:p w14:paraId="751E369A" w14:textId="77777777" w:rsidR="00535B4F" w:rsidRDefault="00535B4F" w:rsidP="00535B4F">
      <w:pPr>
        <w:spacing w:line="360" w:lineRule="auto"/>
        <w:jc w:val="both"/>
        <w:rPr>
          <w:rFonts w:ascii="Arial" w:hAnsi="Arial" w:cs="Arial"/>
          <w:sz w:val="20"/>
          <w:szCs w:val="20"/>
        </w:rPr>
      </w:pPr>
    </w:p>
    <w:p w14:paraId="2321A856" w14:textId="77777777" w:rsidR="00535B4F" w:rsidRPr="003E1710" w:rsidRDefault="00535B4F" w:rsidP="00535B4F">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5D439E6B" w14:textId="77777777" w:rsidR="00535B4F" w:rsidRPr="003E1710" w:rsidRDefault="00535B4F" w:rsidP="00535B4F">
      <w:pPr>
        <w:spacing w:line="360" w:lineRule="auto"/>
        <w:jc w:val="both"/>
        <w:rPr>
          <w:rFonts w:ascii="Arial" w:hAnsi="Arial" w:cs="Arial"/>
          <w:sz w:val="20"/>
          <w:szCs w:val="20"/>
        </w:rPr>
      </w:pPr>
    </w:p>
    <w:p w14:paraId="06214B09" w14:textId="77777777" w:rsidR="00535B4F" w:rsidRPr="003E1710" w:rsidRDefault="00535B4F" w:rsidP="00535B4F">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46485BC8" w14:textId="77777777" w:rsidR="0089078B" w:rsidRPr="0089078B" w:rsidRDefault="00535B4F" w:rsidP="0089078B">
      <w:pPr>
        <w:ind w:left="5000" w:right="180"/>
        <w:jc w:val="center"/>
        <w:rPr>
          <w:rFonts w:ascii="Arial" w:hAnsi="Arial" w:cs="Arial"/>
          <w:i/>
          <w:sz w:val="16"/>
          <w:szCs w:val="16"/>
        </w:rPr>
      </w:pPr>
      <w:r w:rsidRPr="00190D6E">
        <w:rPr>
          <w:rFonts w:ascii="Arial" w:hAnsi="Arial" w:cs="Arial"/>
          <w:i/>
          <w:sz w:val="16"/>
          <w:szCs w:val="16"/>
        </w:rPr>
        <w:t>(podpis</w:t>
      </w:r>
      <w:r w:rsidR="0089078B">
        <w:rPr>
          <w:rFonts w:ascii="Arial" w:hAnsi="Arial" w:cs="Arial"/>
          <w:i/>
          <w:sz w:val="16"/>
          <w:szCs w:val="16"/>
        </w:rPr>
        <w:t xml:space="preserve"> </w:t>
      </w:r>
      <w:r w:rsidR="0089078B" w:rsidRPr="0089078B">
        <w:rPr>
          <w:rFonts w:ascii="Arial" w:hAnsi="Arial" w:cs="Arial"/>
          <w:i/>
          <w:sz w:val="16"/>
          <w:szCs w:val="16"/>
        </w:rPr>
        <w:t xml:space="preserve">lub </w:t>
      </w:r>
    </w:p>
    <w:p w14:paraId="60F5D462" w14:textId="77777777" w:rsidR="00535B4F" w:rsidRPr="00190D6E" w:rsidRDefault="0089078B" w:rsidP="0089078B">
      <w:pPr>
        <w:ind w:left="5000" w:right="180"/>
        <w:jc w:val="center"/>
        <w:rPr>
          <w:rFonts w:ascii="Arial" w:hAnsi="Arial" w:cs="Arial"/>
          <w:i/>
          <w:sz w:val="16"/>
          <w:szCs w:val="16"/>
        </w:rPr>
      </w:pPr>
      <w:r w:rsidRPr="0089078B">
        <w:rPr>
          <w:rFonts w:ascii="Arial" w:hAnsi="Arial" w:cs="Arial"/>
          <w:i/>
          <w:sz w:val="16"/>
          <w:szCs w:val="16"/>
        </w:rPr>
        <w:t xml:space="preserve">kwalifikowany </w:t>
      </w:r>
      <w:r>
        <w:rPr>
          <w:rFonts w:ascii="Arial" w:hAnsi="Arial" w:cs="Arial"/>
          <w:i/>
          <w:sz w:val="16"/>
          <w:szCs w:val="16"/>
        </w:rPr>
        <w:t>podpis elektroniczny</w:t>
      </w:r>
      <w:r w:rsidR="00535B4F" w:rsidRPr="00190D6E">
        <w:rPr>
          <w:rFonts w:ascii="Arial" w:hAnsi="Arial" w:cs="Arial"/>
          <w:i/>
          <w:sz w:val="16"/>
          <w:szCs w:val="16"/>
        </w:rPr>
        <w:t>)</w:t>
      </w:r>
    </w:p>
    <w:p w14:paraId="51E18D71" w14:textId="77777777" w:rsidR="00535B4F" w:rsidRPr="00A22DCF" w:rsidRDefault="00535B4F" w:rsidP="00535B4F">
      <w:pPr>
        <w:spacing w:line="360" w:lineRule="auto"/>
        <w:jc w:val="both"/>
        <w:rPr>
          <w:rFonts w:ascii="Arial" w:hAnsi="Arial" w:cs="Arial"/>
          <w:sz w:val="21"/>
          <w:szCs w:val="21"/>
        </w:rPr>
      </w:pPr>
    </w:p>
    <w:p w14:paraId="54FBF9B9" w14:textId="77777777" w:rsidR="00535B4F" w:rsidRDefault="00535B4F" w:rsidP="00BC2330">
      <w:pPr>
        <w:rPr>
          <w:rFonts w:ascii="Arial" w:hAnsi="Arial" w:cs="Arial"/>
          <w:sz w:val="20"/>
          <w:szCs w:val="20"/>
        </w:rPr>
      </w:pPr>
    </w:p>
    <w:p w14:paraId="61A80798" w14:textId="77777777" w:rsidR="00535B4F" w:rsidRDefault="00535B4F" w:rsidP="00BC2330">
      <w:pPr>
        <w:rPr>
          <w:rFonts w:ascii="Arial" w:hAnsi="Arial" w:cs="Arial"/>
          <w:sz w:val="20"/>
          <w:szCs w:val="20"/>
        </w:rPr>
      </w:pPr>
    </w:p>
    <w:p w14:paraId="063846D0" w14:textId="77777777" w:rsidR="00535B4F" w:rsidRDefault="00535B4F" w:rsidP="00BC2330">
      <w:pPr>
        <w:rPr>
          <w:rFonts w:ascii="Arial" w:hAnsi="Arial" w:cs="Arial"/>
          <w:sz w:val="20"/>
          <w:szCs w:val="20"/>
        </w:rPr>
      </w:pPr>
    </w:p>
    <w:p w14:paraId="38013EF4" w14:textId="77777777" w:rsidR="00535B4F" w:rsidRDefault="00535B4F" w:rsidP="00BC2330">
      <w:pPr>
        <w:rPr>
          <w:rFonts w:ascii="Arial" w:hAnsi="Arial" w:cs="Arial"/>
          <w:sz w:val="20"/>
          <w:szCs w:val="20"/>
        </w:rPr>
      </w:pPr>
    </w:p>
    <w:p w14:paraId="22D8E29F" w14:textId="77777777" w:rsidR="00535B4F" w:rsidRDefault="00535B4F" w:rsidP="00BC2330">
      <w:pPr>
        <w:rPr>
          <w:rFonts w:ascii="Arial" w:hAnsi="Arial" w:cs="Arial"/>
          <w:sz w:val="20"/>
          <w:szCs w:val="20"/>
        </w:rPr>
      </w:pPr>
    </w:p>
    <w:p w14:paraId="757AA847" w14:textId="77777777" w:rsidR="00535B4F" w:rsidRDefault="00535B4F" w:rsidP="00BC2330">
      <w:pPr>
        <w:rPr>
          <w:rFonts w:ascii="Arial" w:hAnsi="Arial" w:cs="Arial"/>
          <w:sz w:val="20"/>
          <w:szCs w:val="20"/>
        </w:rPr>
      </w:pPr>
    </w:p>
    <w:p w14:paraId="7D96A6AC" w14:textId="77777777" w:rsidR="00535B4F" w:rsidRDefault="00535B4F" w:rsidP="00BC2330">
      <w:pPr>
        <w:rPr>
          <w:rFonts w:ascii="Arial" w:hAnsi="Arial" w:cs="Arial"/>
          <w:sz w:val="20"/>
          <w:szCs w:val="20"/>
        </w:rPr>
      </w:pPr>
    </w:p>
    <w:p w14:paraId="1785107E" w14:textId="77777777" w:rsidR="00535B4F" w:rsidRDefault="00535B4F" w:rsidP="00BC2330">
      <w:pPr>
        <w:rPr>
          <w:rFonts w:ascii="Arial" w:hAnsi="Arial" w:cs="Arial"/>
          <w:sz w:val="20"/>
          <w:szCs w:val="20"/>
        </w:rPr>
      </w:pPr>
    </w:p>
    <w:p w14:paraId="66D67CED" w14:textId="77777777" w:rsidR="00535B4F" w:rsidRDefault="00535B4F" w:rsidP="00BC2330">
      <w:pPr>
        <w:rPr>
          <w:rFonts w:ascii="Arial" w:hAnsi="Arial" w:cs="Arial"/>
          <w:sz w:val="20"/>
          <w:szCs w:val="20"/>
        </w:rPr>
      </w:pPr>
    </w:p>
    <w:p w14:paraId="4D83710E" w14:textId="77777777" w:rsidR="00535B4F" w:rsidRDefault="00535B4F" w:rsidP="00BC2330">
      <w:pPr>
        <w:rPr>
          <w:rFonts w:ascii="Arial" w:hAnsi="Arial" w:cs="Arial"/>
          <w:sz w:val="20"/>
          <w:szCs w:val="20"/>
        </w:rPr>
      </w:pPr>
    </w:p>
    <w:p w14:paraId="46950193" w14:textId="77777777" w:rsidR="00535B4F" w:rsidRDefault="00535B4F" w:rsidP="00BC2330">
      <w:pPr>
        <w:rPr>
          <w:rFonts w:ascii="Arial" w:hAnsi="Arial" w:cs="Arial"/>
          <w:sz w:val="20"/>
          <w:szCs w:val="20"/>
        </w:rPr>
      </w:pPr>
    </w:p>
    <w:p w14:paraId="5D6A35EC" w14:textId="77777777" w:rsidR="00535B4F" w:rsidRDefault="00535B4F" w:rsidP="00BC2330">
      <w:pPr>
        <w:rPr>
          <w:rFonts w:ascii="Arial" w:hAnsi="Arial" w:cs="Arial"/>
          <w:sz w:val="20"/>
          <w:szCs w:val="20"/>
        </w:rPr>
      </w:pPr>
    </w:p>
    <w:p w14:paraId="4EA3908D" w14:textId="77777777" w:rsidR="00535B4F" w:rsidRDefault="00535B4F" w:rsidP="00BC2330">
      <w:pPr>
        <w:rPr>
          <w:rFonts w:ascii="Arial" w:hAnsi="Arial" w:cs="Arial"/>
          <w:sz w:val="20"/>
          <w:szCs w:val="20"/>
        </w:rPr>
      </w:pPr>
    </w:p>
    <w:p w14:paraId="73ED47B0" w14:textId="77777777" w:rsidR="00535B4F" w:rsidRDefault="00535B4F" w:rsidP="00BC2330">
      <w:pPr>
        <w:rPr>
          <w:rFonts w:ascii="Arial" w:hAnsi="Arial" w:cs="Arial"/>
          <w:sz w:val="20"/>
          <w:szCs w:val="20"/>
        </w:rPr>
      </w:pPr>
    </w:p>
    <w:p w14:paraId="70E41C4D" w14:textId="77777777" w:rsidR="00535B4F" w:rsidRDefault="00535B4F" w:rsidP="00BC2330">
      <w:pPr>
        <w:rPr>
          <w:rFonts w:ascii="Arial" w:hAnsi="Arial" w:cs="Arial"/>
          <w:sz w:val="20"/>
          <w:szCs w:val="20"/>
        </w:rPr>
      </w:pPr>
    </w:p>
    <w:p w14:paraId="7A1EAF6E" w14:textId="77777777" w:rsidR="00535B4F" w:rsidRDefault="00535B4F" w:rsidP="00BC2330">
      <w:pPr>
        <w:rPr>
          <w:rFonts w:ascii="Arial" w:hAnsi="Arial" w:cs="Arial"/>
          <w:sz w:val="20"/>
          <w:szCs w:val="20"/>
        </w:rPr>
      </w:pPr>
    </w:p>
    <w:p w14:paraId="063CF9BD" w14:textId="77777777" w:rsidR="00535B4F" w:rsidRDefault="00535B4F" w:rsidP="00BC2330">
      <w:pPr>
        <w:rPr>
          <w:rFonts w:ascii="Arial" w:hAnsi="Arial" w:cs="Arial"/>
          <w:sz w:val="20"/>
          <w:szCs w:val="20"/>
        </w:rPr>
      </w:pPr>
    </w:p>
    <w:p w14:paraId="6C4574FD" w14:textId="77777777" w:rsidR="00535B4F" w:rsidRDefault="00535B4F" w:rsidP="00BC2330">
      <w:pPr>
        <w:rPr>
          <w:rFonts w:ascii="Arial" w:hAnsi="Arial" w:cs="Arial"/>
          <w:sz w:val="20"/>
          <w:szCs w:val="20"/>
        </w:rPr>
      </w:pPr>
    </w:p>
    <w:p w14:paraId="3FA609FE" w14:textId="77777777" w:rsidR="00535B4F" w:rsidRDefault="00535B4F" w:rsidP="00BC2330">
      <w:pPr>
        <w:rPr>
          <w:rFonts w:ascii="Arial" w:hAnsi="Arial" w:cs="Arial"/>
          <w:sz w:val="20"/>
          <w:szCs w:val="20"/>
        </w:rPr>
      </w:pPr>
    </w:p>
    <w:p w14:paraId="5FDA2751" w14:textId="77777777" w:rsidR="00963A16" w:rsidRDefault="00963A16" w:rsidP="00BC2330">
      <w:pPr>
        <w:rPr>
          <w:rFonts w:ascii="Arial" w:hAnsi="Arial" w:cs="Arial"/>
          <w:sz w:val="20"/>
          <w:szCs w:val="20"/>
        </w:rPr>
      </w:pPr>
    </w:p>
    <w:p w14:paraId="4F234AA8" w14:textId="77777777" w:rsidR="00E05A87" w:rsidRDefault="00E05A87" w:rsidP="00BC2330">
      <w:pPr>
        <w:rPr>
          <w:rFonts w:ascii="Arial" w:hAnsi="Arial" w:cs="Arial"/>
          <w:sz w:val="20"/>
          <w:szCs w:val="20"/>
        </w:rPr>
      </w:pPr>
    </w:p>
    <w:p w14:paraId="17F3EF04" w14:textId="77777777" w:rsidR="00E05A87" w:rsidRDefault="00E05A87" w:rsidP="00BC2330">
      <w:pPr>
        <w:rPr>
          <w:rFonts w:ascii="Arial" w:hAnsi="Arial" w:cs="Arial"/>
          <w:sz w:val="20"/>
          <w:szCs w:val="20"/>
        </w:rPr>
      </w:pPr>
    </w:p>
    <w:p w14:paraId="04253A15" w14:textId="77777777" w:rsidR="00535B4F" w:rsidRDefault="00535B4F" w:rsidP="00535B4F">
      <w:pPr>
        <w:rPr>
          <w:rFonts w:ascii="Arial" w:hAnsi="Arial" w:cs="Arial"/>
          <w:sz w:val="20"/>
          <w:szCs w:val="20"/>
        </w:rPr>
      </w:pPr>
    </w:p>
    <w:p w14:paraId="2331F200" w14:textId="77777777" w:rsidR="00535B4F" w:rsidRPr="00535B4F" w:rsidRDefault="00522F5D" w:rsidP="00535B4F">
      <w:pPr>
        <w:spacing w:line="480" w:lineRule="auto"/>
        <w:ind w:left="5246" w:firstLine="708"/>
        <w:jc w:val="right"/>
        <w:rPr>
          <w:rFonts w:ascii="Arial" w:hAnsi="Arial" w:cs="Arial"/>
          <w:b/>
          <w:sz w:val="20"/>
          <w:szCs w:val="20"/>
        </w:rPr>
      </w:pPr>
      <w:r>
        <w:rPr>
          <w:rFonts w:ascii="Arial" w:hAnsi="Arial" w:cs="Arial"/>
          <w:sz w:val="20"/>
          <w:szCs w:val="20"/>
        </w:rPr>
        <w:lastRenderedPageBreak/>
        <w:t>Załącznik Nr 4</w:t>
      </w:r>
      <w:r w:rsidR="00535B4F" w:rsidRPr="00535B4F">
        <w:rPr>
          <w:rFonts w:ascii="Arial" w:hAnsi="Arial" w:cs="Arial"/>
          <w:sz w:val="20"/>
          <w:szCs w:val="20"/>
        </w:rPr>
        <w:t xml:space="preserve"> do SIWZ</w:t>
      </w:r>
    </w:p>
    <w:p w14:paraId="4E1DB095" w14:textId="77777777" w:rsidR="00535B4F" w:rsidRPr="00A22DCF" w:rsidRDefault="00535B4F" w:rsidP="00535B4F">
      <w:pPr>
        <w:spacing w:line="480" w:lineRule="auto"/>
        <w:ind w:left="5246" w:firstLine="708"/>
        <w:rPr>
          <w:rFonts w:ascii="Arial" w:hAnsi="Arial" w:cs="Arial"/>
          <w:b/>
          <w:sz w:val="21"/>
          <w:szCs w:val="21"/>
        </w:rPr>
      </w:pPr>
      <w:r w:rsidRPr="00A22DCF">
        <w:rPr>
          <w:rFonts w:ascii="Arial" w:hAnsi="Arial" w:cs="Arial"/>
          <w:b/>
          <w:sz w:val="21"/>
          <w:szCs w:val="21"/>
        </w:rPr>
        <w:t>Zamawiający:</w:t>
      </w:r>
    </w:p>
    <w:p w14:paraId="640C2203" w14:textId="77777777" w:rsidR="00535B4F" w:rsidRPr="00357E64" w:rsidRDefault="00535B4F" w:rsidP="00535B4F">
      <w:pPr>
        <w:ind w:left="5954"/>
        <w:rPr>
          <w:rFonts w:ascii="Arial" w:hAnsi="Arial" w:cs="Arial"/>
          <w:sz w:val="22"/>
          <w:szCs w:val="22"/>
        </w:rPr>
      </w:pPr>
      <w:r w:rsidRPr="00357E64">
        <w:rPr>
          <w:rFonts w:ascii="Arial" w:hAnsi="Arial" w:cs="Arial"/>
          <w:sz w:val="22"/>
          <w:szCs w:val="22"/>
        </w:rPr>
        <w:t>Komenda Wojewódzka</w:t>
      </w:r>
    </w:p>
    <w:p w14:paraId="4081BDC8" w14:textId="77777777" w:rsidR="00535B4F" w:rsidRPr="00357E64" w:rsidRDefault="00535B4F" w:rsidP="00535B4F">
      <w:pPr>
        <w:ind w:left="5954"/>
        <w:rPr>
          <w:rFonts w:ascii="Arial" w:hAnsi="Arial" w:cs="Arial"/>
          <w:sz w:val="22"/>
          <w:szCs w:val="22"/>
        </w:rPr>
      </w:pPr>
      <w:r w:rsidRPr="00357E64">
        <w:rPr>
          <w:rFonts w:ascii="Arial" w:hAnsi="Arial" w:cs="Arial"/>
          <w:sz w:val="22"/>
          <w:szCs w:val="22"/>
        </w:rPr>
        <w:t>Państwowej Straży Pożarnej</w:t>
      </w:r>
    </w:p>
    <w:p w14:paraId="4C5A82B0" w14:textId="77777777" w:rsidR="00535B4F" w:rsidRPr="00357E64" w:rsidRDefault="00535B4F" w:rsidP="00535B4F">
      <w:pPr>
        <w:ind w:left="5954"/>
        <w:rPr>
          <w:rFonts w:ascii="Arial" w:hAnsi="Arial" w:cs="Arial"/>
          <w:sz w:val="22"/>
          <w:szCs w:val="22"/>
        </w:rPr>
      </w:pPr>
      <w:r w:rsidRPr="00357E64">
        <w:rPr>
          <w:rFonts w:ascii="Arial" w:hAnsi="Arial" w:cs="Arial"/>
          <w:sz w:val="22"/>
          <w:szCs w:val="22"/>
        </w:rPr>
        <w:t>w Katowicach</w:t>
      </w:r>
    </w:p>
    <w:p w14:paraId="47547C65" w14:textId="77777777" w:rsidR="00535B4F" w:rsidRPr="00357E64" w:rsidRDefault="00535B4F" w:rsidP="00535B4F">
      <w:pPr>
        <w:ind w:left="5954"/>
        <w:rPr>
          <w:rFonts w:ascii="Arial" w:hAnsi="Arial" w:cs="Arial"/>
          <w:sz w:val="22"/>
          <w:szCs w:val="22"/>
        </w:rPr>
      </w:pPr>
      <w:r w:rsidRPr="00357E64">
        <w:rPr>
          <w:rFonts w:ascii="Arial" w:hAnsi="Arial" w:cs="Arial"/>
          <w:sz w:val="22"/>
          <w:szCs w:val="22"/>
        </w:rPr>
        <w:t>ul. Wita Stwosza 36</w:t>
      </w:r>
    </w:p>
    <w:p w14:paraId="0F34FC18" w14:textId="77777777" w:rsidR="00535B4F" w:rsidRPr="00357E64" w:rsidRDefault="00535B4F" w:rsidP="00535B4F">
      <w:pPr>
        <w:ind w:left="5954"/>
        <w:rPr>
          <w:rFonts w:ascii="Arial" w:hAnsi="Arial" w:cs="Arial"/>
          <w:sz w:val="22"/>
          <w:szCs w:val="22"/>
        </w:rPr>
      </w:pPr>
      <w:r w:rsidRPr="00357E64">
        <w:rPr>
          <w:rFonts w:ascii="Arial" w:hAnsi="Arial" w:cs="Arial"/>
          <w:sz w:val="22"/>
          <w:szCs w:val="22"/>
        </w:rPr>
        <w:t>40-042 Katowice</w:t>
      </w:r>
    </w:p>
    <w:p w14:paraId="7EB7F08B" w14:textId="77777777" w:rsidR="00535B4F" w:rsidRPr="00A058AD" w:rsidRDefault="00535B4F" w:rsidP="00535B4F">
      <w:pPr>
        <w:rPr>
          <w:rFonts w:ascii="Arial" w:hAnsi="Arial" w:cs="Arial"/>
          <w:b/>
          <w:sz w:val="20"/>
          <w:szCs w:val="20"/>
        </w:rPr>
      </w:pPr>
      <w:r w:rsidRPr="00A058AD">
        <w:rPr>
          <w:rFonts w:ascii="Arial" w:hAnsi="Arial" w:cs="Arial"/>
          <w:b/>
          <w:sz w:val="20"/>
          <w:szCs w:val="20"/>
        </w:rPr>
        <w:t>Wykonawca:</w:t>
      </w:r>
    </w:p>
    <w:p w14:paraId="7193FDCD" w14:textId="77777777" w:rsidR="00535B4F" w:rsidRPr="00A058AD" w:rsidRDefault="00535B4F" w:rsidP="00535B4F">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557CA4AC" w14:textId="77777777" w:rsidR="00535B4F" w:rsidRPr="00A058AD" w:rsidRDefault="00535B4F" w:rsidP="00535B4F">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14:paraId="29C6366C" w14:textId="77777777" w:rsidR="00535B4F" w:rsidRPr="003D272A" w:rsidRDefault="00535B4F" w:rsidP="00535B4F">
      <w:pPr>
        <w:rPr>
          <w:rFonts w:ascii="Arial" w:hAnsi="Arial" w:cs="Arial"/>
          <w:sz w:val="20"/>
          <w:szCs w:val="20"/>
          <w:u w:val="single"/>
        </w:rPr>
      </w:pPr>
      <w:r w:rsidRPr="003D272A">
        <w:rPr>
          <w:rFonts w:ascii="Arial" w:hAnsi="Arial" w:cs="Arial"/>
          <w:sz w:val="20"/>
          <w:szCs w:val="20"/>
          <w:u w:val="single"/>
        </w:rPr>
        <w:t>reprezentowany przez:</w:t>
      </w:r>
    </w:p>
    <w:p w14:paraId="3422A234" w14:textId="77777777" w:rsidR="00535B4F" w:rsidRPr="00A058AD" w:rsidRDefault="00535B4F" w:rsidP="00535B4F">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2FB57DFB" w14:textId="77777777" w:rsidR="00535B4F" w:rsidRPr="00A058AD" w:rsidRDefault="00535B4F" w:rsidP="00535B4F">
      <w:pPr>
        <w:ind w:right="5953"/>
        <w:rPr>
          <w:rFonts w:ascii="Arial" w:hAnsi="Arial" w:cs="Arial"/>
          <w:i/>
          <w:sz w:val="16"/>
          <w:szCs w:val="16"/>
        </w:rPr>
      </w:pPr>
      <w:r w:rsidRPr="00A058AD">
        <w:rPr>
          <w:rFonts w:ascii="Arial" w:hAnsi="Arial" w:cs="Arial"/>
          <w:i/>
          <w:sz w:val="16"/>
          <w:szCs w:val="16"/>
        </w:rPr>
        <w:t>(imię, nazwisko, stanowisko/podstawa do reprezentacji)</w:t>
      </w:r>
    </w:p>
    <w:p w14:paraId="60AEDEE6" w14:textId="77777777" w:rsidR="00535B4F" w:rsidRDefault="00535B4F" w:rsidP="00535B4F">
      <w:pPr>
        <w:rPr>
          <w:rFonts w:ascii="Arial" w:hAnsi="Arial" w:cs="Arial"/>
        </w:rPr>
      </w:pPr>
    </w:p>
    <w:p w14:paraId="2FA9F9CB" w14:textId="77777777" w:rsidR="00535B4F" w:rsidRPr="009375EB" w:rsidRDefault="00535B4F" w:rsidP="00535B4F">
      <w:pPr>
        <w:rPr>
          <w:rFonts w:ascii="Arial" w:hAnsi="Arial" w:cs="Arial"/>
        </w:rPr>
      </w:pPr>
    </w:p>
    <w:p w14:paraId="26E0AB3A" w14:textId="77777777" w:rsidR="00535B4F" w:rsidRPr="00EA74CD" w:rsidRDefault="00BA251D" w:rsidP="00535B4F">
      <w:pPr>
        <w:spacing w:after="120" w:line="360" w:lineRule="auto"/>
        <w:jc w:val="center"/>
        <w:rPr>
          <w:rFonts w:ascii="Arial" w:hAnsi="Arial" w:cs="Arial"/>
          <w:b/>
          <w:u w:val="single"/>
        </w:rPr>
      </w:pPr>
      <w:r>
        <w:rPr>
          <w:rFonts w:ascii="Arial" w:hAnsi="Arial" w:cs="Arial"/>
          <w:b/>
          <w:u w:val="single"/>
        </w:rPr>
        <w:t>Oświadczenie W</w:t>
      </w:r>
      <w:r w:rsidR="00535B4F" w:rsidRPr="00EA74CD">
        <w:rPr>
          <w:rFonts w:ascii="Arial" w:hAnsi="Arial" w:cs="Arial"/>
          <w:b/>
          <w:u w:val="single"/>
        </w:rPr>
        <w:t xml:space="preserve">ykonawcy </w:t>
      </w:r>
    </w:p>
    <w:p w14:paraId="141598AE" w14:textId="77777777" w:rsidR="00535B4F" w:rsidRPr="005319CA" w:rsidRDefault="00535B4F" w:rsidP="00535B4F">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14:paraId="1B8EFF10" w14:textId="77777777" w:rsidR="00535B4F" w:rsidRPr="005319CA" w:rsidRDefault="00535B4F" w:rsidP="00535B4F">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14:paraId="57DBD6F6" w14:textId="77777777" w:rsidR="00535B4F" w:rsidRPr="00BF1F3F" w:rsidRDefault="00535B4F" w:rsidP="00535B4F">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14:paraId="27D28684" w14:textId="77777777" w:rsidR="00535B4F" w:rsidRDefault="00535B4F" w:rsidP="00535B4F">
      <w:pPr>
        <w:spacing w:line="360" w:lineRule="auto"/>
        <w:jc w:val="both"/>
        <w:rPr>
          <w:rFonts w:ascii="Arial" w:hAnsi="Arial" w:cs="Arial"/>
          <w:sz w:val="21"/>
          <w:szCs w:val="21"/>
        </w:rPr>
      </w:pPr>
    </w:p>
    <w:p w14:paraId="527F460D" w14:textId="77777777" w:rsidR="00535B4F" w:rsidRPr="001448FB" w:rsidRDefault="00535B4F" w:rsidP="00535B4F">
      <w:pPr>
        <w:spacing w:line="360" w:lineRule="auto"/>
        <w:jc w:val="both"/>
        <w:rPr>
          <w:rFonts w:ascii="Arial" w:hAnsi="Arial" w:cs="Arial"/>
          <w:sz w:val="21"/>
          <w:szCs w:val="21"/>
        </w:rPr>
      </w:pPr>
    </w:p>
    <w:p w14:paraId="77AF413A" w14:textId="759B8FBA" w:rsidR="00535B4F" w:rsidRPr="00E05A87" w:rsidRDefault="00535B4F" w:rsidP="00DE4404">
      <w:pPr>
        <w:jc w:val="both"/>
        <w:rPr>
          <w:rFonts w:ascii="Arial" w:hAnsi="Arial" w:cs="Arial"/>
          <w:sz w:val="20"/>
          <w:szCs w:val="20"/>
        </w:rPr>
      </w:pPr>
      <w:r w:rsidRPr="00E05A87">
        <w:rPr>
          <w:rFonts w:ascii="Arial" w:hAnsi="Arial" w:cs="Arial"/>
          <w:sz w:val="20"/>
          <w:szCs w:val="20"/>
        </w:rPr>
        <w:t xml:space="preserve">Na potrzeby postępowania o udzielenie zamówienia publicznego pn. </w:t>
      </w:r>
      <w:r w:rsidR="00DE4404" w:rsidRPr="0009496D">
        <w:rPr>
          <w:rFonts w:ascii="Arial" w:hAnsi="Arial" w:cs="Arial"/>
          <w:b/>
          <w:sz w:val="20"/>
          <w:szCs w:val="20"/>
        </w:rPr>
        <w:t>„</w:t>
      </w:r>
      <w:r w:rsidR="00311473" w:rsidRPr="00311473">
        <w:rPr>
          <w:rFonts w:ascii="Arial" w:eastAsia="Calibri" w:hAnsi="Arial" w:cs="Arial"/>
          <w:b/>
          <w:sz w:val="20"/>
          <w:szCs w:val="20"/>
        </w:rPr>
        <w:t>Dostawa i montaż podzespołów i urządzeń do istniejącej platformy telekomunikacyjnej, w tym dostawa telefonów IP</w:t>
      </w:r>
      <w:r w:rsidR="00DE4404">
        <w:rPr>
          <w:rFonts w:ascii="Arial" w:hAnsi="Arial" w:cs="Arial"/>
          <w:b/>
          <w:sz w:val="20"/>
          <w:szCs w:val="20"/>
        </w:rPr>
        <w:t>”</w:t>
      </w:r>
      <w:r w:rsidRPr="00E05A87">
        <w:rPr>
          <w:rFonts w:ascii="Arial" w:hAnsi="Arial" w:cs="Arial"/>
          <w:sz w:val="20"/>
          <w:szCs w:val="20"/>
        </w:rPr>
        <w:t>, prowadzonego przez Komendę Wojewódzką PSP w Katowicach</w:t>
      </w:r>
      <w:r w:rsidRPr="00E05A87">
        <w:rPr>
          <w:rFonts w:ascii="Arial" w:hAnsi="Arial" w:cs="Arial"/>
          <w:i/>
          <w:sz w:val="20"/>
          <w:szCs w:val="20"/>
        </w:rPr>
        <w:t xml:space="preserve">, </w:t>
      </w:r>
      <w:r w:rsidRPr="00E05A87">
        <w:rPr>
          <w:rFonts w:ascii="Arial" w:hAnsi="Arial" w:cs="Arial"/>
          <w:sz w:val="20"/>
          <w:szCs w:val="20"/>
        </w:rPr>
        <w:t>oświadczam, co następuje:</w:t>
      </w:r>
    </w:p>
    <w:p w14:paraId="19664C7A" w14:textId="77777777" w:rsidR="00535B4F" w:rsidRPr="00CC6896" w:rsidRDefault="00535B4F" w:rsidP="00535B4F">
      <w:pPr>
        <w:spacing w:line="360" w:lineRule="auto"/>
        <w:jc w:val="both"/>
        <w:rPr>
          <w:rFonts w:ascii="Arial" w:hAnsi="Arial" w:cs="Arial"/>
        </w:rPr>
      </w:pPr>
    </w:p>
    <w:p w14:paraId="0490A849" w14:textId="77777777" w:rsidR="00535B4F" w:rsidRPr="001448FB" w:rsidRDefault="00535B4F" w:rsidP="00535B4F">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14:paraId="3C94A254" w14:textId="77777777" w:rsidR="00535B4F" w:rsidRDefault="00535B4F" w:rsidP="00535B4F">
      <w:pPr>
        <w:pStyle w:val="Akapitzlist"/>
        <w:spacing w:after="0" w:line="360" w:lineRule="auto"/>
        <w:jc w:val="both"/>
        <w:rPr>
          <w:rFonts w:ascii="Arial" w:hAnsi="Arial" w:cs="Arial"/>
        </w:rPr>
      </w:pPr>
    </w:p>
    <w:p w14:paraId="2D2457FE" w14:textId="77777777" w:rsidR="00535B4F" w:rsidRPr="004B00A9" w:rsidRDefault="00535B4F" w:rsidP="003A367B">
      <w:pPr>
        <w:pStyle w:val="Akapitzlist"/>
        <w:numPr>
          <w:ilvl w:val="0"/>
          <w:numId w:val="7"/>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 12-23 ustawy Pzp.</w:t>
      </w:r>
    </w:p>
    <w:p w14:paraId="66507F31" w14:textId="77777777" w:rsidR="00535B4F" w:rsidRPr="00535B4F" w:rsidRDefault="00535B4F" w:rsidP="003A367B">
      <w:pPr>
        <w:pStyle w:val="Akapitzlist"/>
        <w:numPr>
          <w:ilvl w:val="0"/>
          <w:numId w:val="7"/>
        </w:numPr>
        <w:spacing w:after="0" w:line="360" w:lineRule="auto"/>
        <w:jc w:val="both"/>
        <w:rPr>
          <w:rFonts w:ascii="Arial" w:hAnsi="Arial" w:cs="Arial"/>
          <w:sz w:val="20"/>
          <w:szCs w:val="20"/>
        </w:rPr>
      </w:pPr>
      <w:r w:rsidRPr="00535B4F">
        <w:rPr>
          <w:rFonts w:ascii="Arial" w:hAnsi="Arial" w:cs="Arial"/>
          <w:sz w:val="21"/>
          <w:szCs w:val="21"/>
        </w:rPr>
        <w:t xml:space="preserve">Oświadczam, że nie podlegam wykluczeniu z postępowania na podstawie </w:t>
      </w:r>
      <w:r w:rsidRPr="00535B4F">
        <w:rPr>
          <w:rFonts w:ascii="Arial" w:hAnsi="Arial" w:cs="Arial"/>
          <w:sz w:val="21"/>
          <w:szCs w:val="21"/>
        </w:rPr>
        <w:br/>
        <w:t>art. 24 ust. 5 ustawy Pzp</w:t>
      </w:r>
      <w:r w:rsidRPr="00535B4F">
        <w:rPr>
          <w:rFonts w:ascii="Arial" w:hAnsi="Arial" w:cs="Arial"/>
          <w:sz w:val="20"/>
          <w:szCs w:val="20"/>
        </w:rPr>
        <w:t xml:space="preserve">  </w:t>
      </w:r>
      <w:r w:rsidRPr="00535B4F">
        <w:rPr>
          <w:rFonts w:ascii="Arial" w:hAnsi="Arial" w:cs="Arial"/>
          <w:sz w:val="16"/>
          <w:szCs w:val="16"/>
        </w:rPr>
        <w:t>.</w:t>
      </w:r>
    </w:p>
    <w:p w14:paraId="392C656D" w14:textId="77777777" w:rsidR="00535B4F" w:rsidRPr="003E1710" w:rsidRDefault="00535B4F" w:rsidP="00535B4F">
      <w:pPr>
        <w:spacing w:line="360" w:lineRule="auto"/>
        <w:jc w:val="both"/>
        <w:rPr>
          <w:rFonts w:ascii="Arial" w:hAnsi="Arial" w:cs="Arial"/>
          <w:i/>
          <w:sz w:val="20"/>
          <w:szCs w:val="20"/>
        </w:rPr>
      </w:pPr>
    </w:p>
    <w:p w14:paraId="773BCC47" w14:textId="77777777" w:rsidR="00535B4F" w:rsidRPr="003E1710" w:rsidRDefault="00535B4F" w:rsidP="00535B4F">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4C18BD26" w14:textId="77777777" w:rsidR="00535B4F" w:rsidRPr="003E1710" w:rsidRDefault="00535B4F" w:rsidP="00535B4F">
      <w:pPr>
        <w:spacing w:line="360" w:lineRule="auto"/>
        <w:jc w:val="both"/>
        <w:rPr>
          <w:rFonts w:ascii="Arial" w:hAnsi="Arial" w:cs="Arial"/>
          <w:sz w:val="20"/>
          <w:szCs w:val="20"/>
        </w:rPr>
      </w:pPr>
    </w:p>
    <w:p w14:paraId="6C1D304C" w14:textId="77777777" w:rsidR="00535B4F" w:rsidRPr="003E1710" w:rsidRDefault="00535B4F" w:rsidP="00535B4F">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36D2B71D" w14:textId="77777777" w:rsidR="00535B4F" w:rsidRPr="00190D6E" w:rsidRDefault="00535B4F" w:rsidP="0089078B">
      <w:pPr>
        <w:ind w:left="5000" w:right="180"/>
        <w:rPr>
          <w:rFonts w:ascii="Arial" w:hAnsi="Arial" w:cs="Arial"/>
          <w:i/>
          <w:sz w:val="16"/>
          <w:szCs w:val="16"/>
        </w:rPr>
      </w:pPr>
      <w:r w:rsidRPr="00190D6E">
        <w:rPr>
          <w:rFonts w:ascii="Arial" w:hAnsi="Arial" w:cs="Arial"/>
          <w:i/>
          <w:sz w:val="16"/>
          <w:szCs w:val="16"/>
        </w:rPr>
        <w:t>(podpis</w:t>
      </w:r>
      <w:r w:rsidR="0089078B">
        <w:rPr>
          <w:rFonts w:ascii="Arial" w:hAnsi="Arial" w:cs="Arial"/>
          <w:i/>
          <w:sz w:val="16"/>
          <w:szCs w:val="16"/>
        </w:rPr>
        <w:t xml:space="preserve"> </w:t>
      </w:r>
      <w:r w:rsidR="0089078B" w:rsidRPr="0089078B">
        <w:rPr>
          <w:rFonts w:ascii="Arial" w:hAnsi="Arial" w:cs="Arial"/>
          <w:i/>
          <w:sz w:val="16"/>
          <w:szCs w:val="16"/>
        </w:rPr>
        <w:t xml:space="preserve">lub kwalifikowany </w:t>
      </w:r>
      <w:r w:rsidR="0089078B">
        <w:rPr>
          <w:rFonts w:ascii="Arial" w:hAnsi="Arial" w:cs="Arial"/>
          <w:i/>
          <w:sz w:val="16"/>
          <w:szCs w:val="16"/>
        </w:rPr>
        <w:t>podpis elektroniczny</w:t>
      </w:r>
      <w:r w:rsidRPr="00190D6E">
        <w:rPr>
          <w:rFonts w:ascii="Arial" w:hAnsi="Arial" w:cs="Arial"/>
          <w:i/>
          <w:sz w:val="16"/>
          <w:szCs w:val="16"/>
        </w:rPr>
        <w:t>)</w:t>
      </w:r>
    </w:p>
    <w:p w14:paraId="4CC7B5C4" w14:textId="77777777" w:rsidR="00535B4F" w:rsidRDefault="00535B4F" w:rsidP="00535B4F">
      <w:pPr>
        <w:spacing w:line="360" w:lineRule="auto"/>
        <w:ind w:left="5664" w:firstLine="708"/>
        <w:jc w:val="both"/>
        <w:rPr>
          <w:rFonts w:ascii="Arial" w:hAnsi="Arial" w:cs="Arial"/>
          <w:i/>
          <w:sz w:val="18"/>
          <w:szCs w:val="18"/>
        </w:rPr>
      </w:pPr>
    </w:p>
    <w:p w14:paraId="2494FF10" w14:textId="77777777" w:rsidR="009D377C" w:rsidRPr="00307A36" w:rsidRDefault="009D377C" w:rsidP="00535B4F">
      <w:pPr>
        <w:spacing w:line="360" w:lineRule="auto"/>
        <w:ind w:left="5664" w:firstLine="708"/>
        <w:jc w:val="both"/>
        <w:rPr>
          <w:rFonts w:ascii="Arial" w:hAnsi="Arial" w:cs="Arial"/>
          <w:i/>
          <w:sz w:val="18"/>
          <w:szCs w:val="18"/>
        </w:rPr>
      </w:pPr>
    </w:p>
    <w:p w14:paraId="0309E102" w14:textId="77777777" w:rsidR="00535B4F" w:rsidRDefault="00535B4F" w:rsidP="00535B4F">
      <w:pPr>
        <w:spacing w:line="360" w:lineRule="auto"/>
        <w:jc w:val="both"/>
        <w:rPr>
          <w:rFonts w:ascii="Arial" w:hAnsi="Arial" w:cs="Arial"/>
          <w:sz w:val="21"/>
          <w:szCs w:val="21"/>
        </w:rPr>
      </w:pPr>
    </w:p>
    <w:p w14:paraId="2D09B530" w14:textId="77777777" w:rsidR="00535B4F" w:rsidRDefault="00535B4F" w:rsidP="00535B4F">
      <w:pPr>
        <w:spacing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w:t>
      </w:r>
      <w:r w:rsidRPr="00F33AC3">
        <w:rPr>
          <w:rFonts w:ascii="Arial" w:hAnsi="Arial" w:cs="Arial"/>
          <w:sz w:val="21"/>
          <w:szCs w:val="21"/>
        </w:rPr>
        <w:lastRenderedPageBreak/>
        <w:t xml:space="preserve">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14:paraId="6878B367" w14:textId="77777777" w:rsidR="00535B4F" w:rsidRPr="00A56074" w:rsidRDefault="00535B4F" w:rsidP="00535B4F">
      <w:pPr>
        <w:spacing w:line="360" w:lineRule="auto"/>
        <w:jc w:val="both"/>
        <w:rPr>
          <w:rFonts w:ascii="Arial" w:hAnsi="Arial" w:cs="Arial"/>
          <w:sz w:val="21"/>
          <w:szCs w:val="21"/>
        </w:rPr>
      </w:pPr>
      <w:r w:rsidRPr="000613EB">
        <w:rPr>
          <w:rFonts w:ascii="Arial" w:hAnsi="Arial" w:cs="Arial"/>
          <w:sz w:val="20"/>
          <w:szCs w:val="20"/>
        </w:rPr>
        <w:t>…………………………………………………………………………………………..…………………...........………………………………………………………………………………………………………………………………………………………………………………………………………………………………………………</w:t>
      </w:r>
    </w:p>
    <w:p w14:paraId="79875367" w14:textId="77777777" w:rsidR="00535B4F" w:rsidRPr="000F2452" w:rsidRDefault="00535B4F" w:rsidP="00535B4F">
      <w:pPr>
        <w:spacing w:line="360" w:lineRule="auto"/>
        <w:jc w:val="both"/>
        <w:rPr>
          <w:rFonts w:ascii="Arial" w:hAnsi="Arial" w:cs="Arial"/>
          <w:sz w:val="20"/>
          <w:szCs w:val="20"/>
        </w:rPr>
      </w:pPr>
    </w:p>
    <w:p w14:paraId="57978037" w14:textId="77777777" w:rsidR="00535B4F" w:rsidRPr="000F2452" w:rsidRDefault="00535B4F" w:rsidP="00535B4F">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14:paraId="6A1EAA1A" w14:textId="77777777" w:rsidR="00535B4F" w:rsidRPr="000F2452" w:rsidRDefault="00535B4F" w:rsidP="00535B4F">
      <w:pPr>
        <w:spacing w:line="360" w:lineRule="auto"/>
        <w:jc w:val="both"/>
        <w:rPr>
          <w:rFonts w:ascii="Arial" w:hAnsi="Arial" w:cs="Arial"/>
          <w:sz w:val="20"/>
          <w:szCs w:val="20"/>
        </w:rPr>
      </w:pPr>
    </w:p>
    <w:p w14:paraId="35708568" w14:textId="77777777" w:rsidR="00535B4F" w:rsidRPr="000F2452" w:rsidRDefault="00535B4F" w:rsidP="00535B4F">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14:paraId="38BAB814" w14:textId="77777777" w:rsidR="00535B4F" w:rsidRPr="000F2452" w:rsidRDefault="00535B4F" w:rsidP="0089078B">
      <w:pPr>
        <w:ind w:left="5000" w:right="180"/>
        <w:rPr>
          <w:rFonts w:ascii="Arial" w:hAnsi="Arial" w:cs="Arial"/>
          <w:i/>
          <w:sz w:val="16"/>
          <w:szCs w:val="16"/>
        </w:rPr>
      </w:pPr>
      <w:r w:rsidRPr="000F2452">
        <w:rPr>
          <w:rFonts w:ascii="Arial" w:hAnsi="Arial" w:cs="Arial"/>
          <w:i/>
          <w:sz w:val="16"/>
          <w:szCs w:val="16"/>
        </w:rPr>
        <w:t>(podpis</w:t>
      </w:r>
      <w:r w:rsidR="0089078B" w:rsidRPr="0089078B">
        <w:rPr>
          <w:rFonts w:ascii="Arial" w:hAnsi="Arial" w:cs="Arial"/>
          <w:i/>
          <w:sz w:val="16"/>
          <w:szCs w:val="16"/>
        </w:rPr>
        <w:t xml:space="preserve"> lub kwalifikowany </w:t>
      </w:r>
      <w:r w:rsidR="0089078B">
        <w:rPr>
          <w:rFonts w:ascii="Arial" w:hAnsi="Arial" w:cs="Arial"/>
          <w:i/>
          <w:sz w:val="16"/>
          <w:szCs w:val="16"/>
        </w:rPr>
        <w:t>podpis elektroniczny</w:t>
      </w:r>
      <w:r w:rsidRPr="000F2452">
        <w:rPr>
          <w:rFonts w:ascii="Arial" w:hAnsi="Arial" w:cs="Arial"/>
          <w:i/>
          <w:sz w:val="16"/>
          <w:szCs w:val="16"/>
        </w:rPr>
        <w:t>)</w:t>
      </w:r>
    </w:p>
    <w:p w14:paraId="6E34B42D" w14:textId="77777777" w:rsidR="00535B4F" w:rsidRPr="009375EB" w:rsidRDefault="00535B4F" w:rsidP="00535B4F">
      <w:pPr>
        <w:spacing w:line="360" w:lineRule="auto"/>
        <w:jc w:val="both"/>
        <w:rPr>
          <w:rFonts w:ascii="Arial" w:hAnsi="Arial" w:cs="Arial"/>
          <w:i/>
        </w:rPr>
      </w:pPr>
    </w:p>
    <w:p w14:paraId="76F1052D" w14:textId="77777777" w:rsidR="00535B4F" w:rsidRPr="003C58F8" w:rsidRDefault="00535B4F" w:rsidP="00535B4F">
      <w:pPr>
        <w:shd w:val="clear" w:color="auto" w:fill="BFBF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14:paraId="17607FAB" w14:textId="77777777" w:rsidR="00535B4F" w:rsidRPr="009375EB" w:rsidRDefault="00535B4F" w:rsidP="00535B4F">
      <w:pPr>
        <w:spacing w:line="360" w:lineRule="auto"/>
        <w:jc w:val="both"/>
        <w:rPr>
          <w:rFonts w:ascii="Arial" w:hAnsi="Arial" w:cs="Arial"/>
          <w:b/>
        </w:rPr>
      </w:pPr>
    </w:p>
    <w:p w14:paraId="6C0E8162" w14:textId="77777777" w:rsidR="00535B4F" w:rsidRPr="00B80D0E" w:rsidRDefault="00535B4F" w:rsidP="00535B4F">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14:paraId="03868AA3" w14:textId="77777777" w:rsidR="00535B4F" w:rsidRPr="005A73FB" w:rsidRDefault="00535B4F" w:rsidP="00535B4F">
      <w:pPr>
        <w:spacing w:line="360" w:lineRule="auto"/>
        <w:jc w:val="both"/>
        <w:rPr>
          <w:rFonts w:ascii="Arial" w:hAnsi="Arial" w:cs="Arial"/>
          <w:sz w:val="20"/>
          <w:szCs w:val="20"/>
        </w:rPr>
      </w:pPr>
    </w:p>
    <w:p w14:paraId="5B813068" w14:textId="77777777" w:rsidR="00535B4F" w:rsidRPr="005A73FB" w:rsidRDefault="00535B4F" w:rsidP="00535B4F">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14:paraId="062AF188" w14:textId="77777777" w:rsidR="00535B4F" w:rsidRPr="005A73FB" w:rsidRDefault="00535B4F" w:rsidP="00535B4F">
      <w:pPr>
        <w:spacing w:line="360" w:lineRule="auto"/>
        <w:jc w:val="both"/>
        <w:rPr>
          <w:rFonts w:ascii="Arial" w:hAnsi="Arial" w:cs="Arial"/>
          <w:sz w:val="20"/>
          <w:szCs w:val="20"/>
        </w:rPr>
      </w:pPr>
    </w:p>
    <w:p w14:paraId="3880A987" w14:textId="77777777" w:rsidR="00535B4F" w:rsidRPr="005A73FB" w:rsidRDefault="00535B4F" w:rsidP="00535B4F">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14:paraId="3AF45F95" w14:textId="77777777" w:rsidR="00535B4F" w:rsidRPr="008560CF" w:rsidRDefault="00535B4F" w:rsidP="0089078B">
      <w:pPr>
        <w:ind w:left="5000" w:right="180"/>
        <w:rPr>
          <w:rFonts w:ascii="Arial" w:hAnsi="Arial" w:cs="Arial"/>
          <w:i/>
          <w:sz w:val="16"/>
          <w:szCs w:val="16"/>
        </w:rPr>
      </w:pPr>
      <w:r w:rsidRPr="008560CF">
        <w:rPr>
          <w:rFonts w:ascii="Arial" w:hAnsi="Arial" w:cs="Arial"/>
          <w:i/>
          <w:sz w:val="16"/>
          <w:szCs w:val="16"/>
        </w:rPr>
        <w:t>(podpis</w:t>
      </w:r>
      <w:r w:rsidR="0089078B">
        <w:rPr>
          <w:rFonts w:ascii="Arial" w:hAnsi="Arial" w:cs="Arial"/>
          <w:i/>
          <w:sz w:val="16"/>
          <w:szCs w:val="16"/>
        </w:rPr>
        <w:t xml:space="preserve"> </w:t>
      </w:r>
      <w:r w:rsidR="0089078B" w:rsidRPr="0089078B">
        <w:rPr>
          <w:rFonts w:ascii="Arial" w:hAnsi="Arial" w:cs="Arial"/>
          <w:i/>
          <w:sz w:val="16"/>
          <w:szCs w:val="16"/>
        </w:rPr>
        <w:t xml:space="preserve">lub kwalifikowany </w:t>
      </w:r>
      <w:r w:rsidR="0089078B">
        <w:rPr>
          <w:rFonts w:ascii="Arial" w:hAnsi="Arial" w:cs="Arial"/>
          <w:i/>
          <w:sz w:val="16"/>
          <w:szCs w:val="16"/>
        </w:rPr>
        <w:t>podpis elektroniczny</w:t>
      </w:r>
      <w:r w:rsidRPr="008560CF">
        <w:rPr>
          <w:rFonts w:ascii="Arial" w:hAnsi="Arial" w:cs="Arial"/>
          <w:i/>
          <w:sz w:val="16"/>
          <w:szCs w:val="16"/>
        </w:rPr>
        <w:t>)</w:t>
      </w:r>
    </w:p>
    <w:p w14:paraId="4C03B22B" w14:textId="77777777" w:rsidR="00535B4F" w:rsidRPr="009375EB" w:rsidRDefault="00535B4F" w:rsidP="00535B4F">
      <w:pPr>
        <w:spacing w:line="360" w:lineRule="auto"/>
        <w:jc w:val="both"/>
        <w:rPr>
          <w:rFonts w:ascii="Arial" w:hAnsi="Arial" w:cs="Arial"/>
          <w:b/>
        </w:rPr>
      </w:pPr>
    </w:p>
    <w:p w14:paraId="44D6E9B2" w14:textId="77777777" w:rsidR="00535B4F" w:rsidRPr="002C42F8" w:rsidRDefault="00535B4F" w:rsidP="00535B4F">
      <w:pPr>
        <w:shd w:val="clear" w:color="auto" w:fill="BFBF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 xml:space="preserve">zastosować tylko wtedy, gdy </w:t>
      </w:r>
      <w:r w:rsidR="00BA251D">
        <w:rPr>
          <w:rFonts w:ascii="Arial" w:hAnsi="Arial" w:cs="Arial"/>
          <w:i/>
          <w:sz w:val="16"/>
          <w:szCs w:val="16"/>
        </w:rPr>
        <w:t xml:space="preserve">Zamawiający </w:t>
      </w:r>
      <w:r w:rsidRPr="002C42F8">
        <w:rPr>
          <w:rFonts w:ascii="Arial" w:hAnsi="Arial" w:cs="Arial"/>
          <w:i/>
          <w:sz w:val="16"/>
          <w:szCs w:val="16"/>
        </w:rPr>
        <w:t xml:space="preserve">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14:paraId="03D035D9" w14:textId="77777777" w:rsidR="00535B4F" w:rsidRPr="00D47D38" w:rsidRDefault="00535B4F" w:rsidP="00535B4F">
      <w:pPr>
        <w:shd w:val="clear" w:color="auto" w:fill="BFBF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14:paraId="65AE73B0" w14:textId="77777777" w:rsidR="00535B4F" w:rsidRPr="009375EB" w:rsidRDefault="00535B4F" w:rsidP="00535B4F">
      <w:pPr>
        <w:spacing w:line="360" w:lineRule="auto"/>
        <w:jc w:val="both"/>
        <w:rPr>
          <w:rFonts w:ascii="Arial" w:hAnsi="Arial" w:cs="Arial"/>
          <w:b/>
        </w:rPr>
      </w:pPr>
    </w:p>
    <w:p w14:paraId="70990711" w14:textId="77777777" w:rsidR="00535B4F" w:rsidRPr="00B80D0E" w:rsidRDefault="00535B4F" w:rsidP="00535B4F">
      <w:pPr>
        <w:spacing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14:paraId="39B1191A" w14:textId="77777777" w:rsidR="00535B4F" w:rsidRPr="000817F4" w:rsidRDefault="00535B4F" w:rsidP="00535B4F">
      <w:pPr>
        <w:spacing w:line="360" w:lineRule="auto"/>
        <w:jc w:val="both"/>
        <w:rPr>
          <w:rFonts w:ascii="Arial" w:hAnsi="Arial" w:cs="Arial"/>
          <w:sz w:val="20"/>
          <w:szCs w:val="20"/>
        </w:rPr>
      </w:pPr>
    </w:p>
    <w:p w14:paraId="5A1CD316" w14:textId="77777777" w:rsidR="00535B4F" w:rsidRPr="000817F4" w:rsidRDefault="00535B4F" w:rsidP="00535B4F">
      <w:pPr>
        <w:spacing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14:paraId="1EDAC843" w14:textId="77777777" w:rsidR="00535B4F" w:rsidRPr="000817F4" w:rsidRDefault="00535B4F" w:rsidP="00535B4F">
      <w:pPr>
        <w:spacing w:line="360" w:lineRule="auto"/>
        <w:jc w:val="both"/>
        <w:rPr>
          <w:rFonts w:ascii="Arial" w:hAnsi="Arial" w:cs="Arial"/>
          <w:sz w:val="20"/>
          <w:szCs w:val="20"/>
        </w:rPr>
      </w:pPr>
    </w:p>
    <w:p w14:paraId="4A4180F0" w14:textId="77777777" w:rsidR="00535B4F" w:rsidRPr="000817F4" w:rsidRDefault="00535B4F" w:rsidP="00535B4F">
      <w:pPr>
        <w:spacing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14:paraId="4DFC65C8" w14:textId="77777777" w:rsidR="00535B4F" w:rsidRPr="001F4C82" w:rsidRDefault="00535B4F" w:rsidP="0089078B">
      <w:pPr>
        <w:ind w:left="5000" w:right="180"/>
        <w:rPr>
          <w:rFonts w:ascii="Arial" w:hAnsi="Arial" w:cs="Arial"/>
          <w:i/>
          <w:sz w:val="16"/>
          <w:szCs w:val="16"/>
        </w:rPr>
      </w:pPr>
      <w:r w:rsidRPr="001F4C82">
        <w:rPr>
          <w:rFonts w:ascii="Arial" w:hAnsi="Arial" w:cs="Arial"/>
          <w:i/>
          <w:sz w:val="16"/>
          <w:szCs w:val="16"/>
        </w:rPr>
        <w:t>(podpis</w:t>
      </w:r>
      <w:r w:rsidR="0089078B">
        <w:rPr>
          <w:rFonts w:ascii="Arial" w:hAnsi="Arial" w:cs="Arial"/>
          <w:i/>
          <w:sz w:val="16"/>
          <w:szCs w:val="16"/>
        </w:rPr>
        <w:t xml:space="preserve"> </w:t>
      </w:r>
      <w:r w:rsidR="0089078B" w:rsidRPr="0089078B">
        <w:rPr>
          <w:rFonts w:ascii="Arial" w:hAnsi="Arial" w:cs="Arial"/>
          <w:i/>
          <w:sz w:val="16"/>
          <w:szCs w:val="16"/>
        </w:rPr>
        <w:t xml:space="preserve">lub kwalifikowany </w:t>
      </w:r>
      <w:r w:rsidR="0089078B">
        <w:rPr>
          <w:rFonts w:ascii="Arial" w:hAnsi="Arial" w:cs="Arial"/>
          <w:i/>
          <w:sz w:val="16"/>
          <w:szCs w:val="16"/>
        </w:rPr>
        <w:t>podpis elektroniczny</w:t>
      </w:r>
      <w:r w:rsidRPr="001F4C82">
        <w:rPr>
          <w:rFonts w:ascii="Arial" w:hAnsi="Arial" w:cs="Arial"/>
          <w:i/>
          <w:sz w:val="16"/>
          <w:szCs w:val="16"/>
        </w:rPr>
        <w:t>)</w:t>
      </w:r>
    </w:p>
    <w:p w14:paraId="66D98764" w14:textId="77777777" w:rsidR="00535B4F" w:rsidRDefault="00535B4F" w:rsidP="00535B4F">
      <w:pPr>
        <w:spacing w:line="360" w:lineRule="auto"/>
        <w:jc w:val="both"/>
        <w:rPr>
          <w:rFonts w:ascii="Arial" w:hAnsi="Arial" w:cs="Arial"/>
          <w:i/>
        </w:rPr>
      </w:pPr>
    </w:p>
    <w:p w14:paraId="422BEA15" w14:textId="77777777" w:rsidR="00535B4F" w:rsidRPr="009375EB" w:rsidRDefault="00535B4F" w:rsidP="00535B4F">
      <w:pPr>
        <w:spacing w:line="360" w:lineRule="auto"/>
        <w:jc w:val="both"/>
        <w:rPr>
          <w:rFonts w:ascii="Arial" w:hAnsi="Arial" w:cs="Arial"/>
          <w:i/>
        </w:rPr>
      </w:pPr>
    </w:p>
    <w:p w14:paraId="29C010E8" w14:textId="77777777" w:rsidR="00535B4F" w:rsidRPr="001D3A19" w:rsidRDefault="00535B4F" w:rsidP="00535B4F">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48554FA0" w14:textId="77777777" w:rsidR="00535B4F" w:rsidRPr="009375EB" w:rsidRDefault="00535B4F" w:rsidP="00535B4F">
      <w:pPr>
        <w:spacing w:line="360" w:lineRule="auto"/>
        <w:jc w:val="both"/>
        <w:rPr>
          <w:rFonts w:ascii="Arial" w:hAnsi="Arial" w:cs="Arial"/>
          <w:b/>
        </w:rPr>
      </w:pPr>
    </w:p>
    <w:p w14:paraId="0BDC8193" w14:textId="77777777" w:rsidR="00535B4F" w:rsidRPr="00193E01" w:rsidRDefault="00535B4F" w:rsidP="00535B4F">
      <w:pPr>
        <w:spacing w:line="360" w:lineRule="auto"/>
        <w:jc w:val="both"/>
        <w:rPr>
          <w:rFonts w:ascii="Arial" w:hAnsi="Arial" w:cs="Arial"/>
          <w:sz w:val="21"/>
          <w:szCs w:val="21"/>
        </w:rPr>
      </w:pPr>
      <w:r w:rsidRPr="00193E01">
        <w:rPr>
          <w:rFonts w:ascii="Arial" w:hAnsi="Arial" w:cs="Arial"/>
          <w:sz w:val="21"/>
          <w:szCs w:val="21"/>
        </w:rPr>
        <w:lastRenderedPageBreak/>
        <w:t xml:space="preserve">Oświadczam, że wszystkie informacje podane w powyższych oświadczeniach są aktualne </w:t>
      </w:r>
      <w:r w:rsidRPr="00193E01">
        <w:rPr>
          <w:rFonts w:ascii="Arial" w:hAnsi="Arial" w:cs="Arial"/>
          <w:sz w:val="21"/>
          <w:szCs w:val="21"/>
        </w:rPr>
        <w:br/>
        <w:t xml:space="preserve">i zgodne z prawdą oraz zostały przedstawione z pełną świadomością konsekwencji wprowadzenia </w:t>
      </w:r>
      <w:r w:rsidR="00BA251D">
        <w:rPr>
          <w:rFonts w:ascii="Arial" w:hAnsi="Arial" w:cs="Arial"/>
          <w:sz w:val="21"/>
          <w:szCs w:val="21"/>
        </w:rPr>
        <w:t>Zamawiającego</w:t>
      </w:r>
      <w:r w:rsidRPr="00193E01">
        <w:rPr>
          <w:rFonts w:ascii="Arial" w:hAnsi="Arial" w:cs="Arial"/>
          <w:sz w:val="21"/>
          <w:szCs w:val="21"/>
        </w:rPr>
        <w:t xml:space="preserve"> w błąd przy przedstawianiu informacji.</w:t>
      </w:r>
    </w:p>
    <w:p w14:paraId="25638CB7" w14:textId="77777777" w:rsidR="00535B4F" w:rsidRDefault="00535B4F" w:rsidP="00535B4F">
      <w:pPr>
        <w:spacing w:line="360" w:lineRule="auto"/>
        <w:jc w:val="both"/>
        <w:rPr>
          <w:rFonts w:ascii="Arial" w:hAnsi="Arial" w:cs="Arial"/>
          <w:sz w:val="20"/>
          <w:szCs w:val="20"/>
        </w:rPr>
      </w:pPr>
    </w:p>
    <w:p w14:paraId="771A17AD" w14:textId="77777777" w:rsidR="00535B4F" w:rsidRPr="001F4C82" w:rsidRDefault="00535B4F" w:rsidP="00535B4F">
      <w:pPr>
        <w:spacing w:line="360" w:lineRule="auto"/>
        <w:jc w:val="both"/>
        <w:rPr>
          <w:rFonts w:ascii="Arial" w:hAnsi="Arial" w:cs="Arial"/>
          <w:sz w:val="20"/>
          <w:szCs w:val="20"/>
        </w:rPr>
      </w:pPr>
    </w:p>
    <w:p w14:paraId="3F0B47D3" w14:textId="77777777" w:rsidR="00535B4F" w:rsidRPr="001F4C82" w:rsidRDefault="00535B4F" w:rsidP="00535B4F">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14:paraId="2ECF4CC9" w14:textId="77777777" w:rsidR="00535B4F" w:rsidRPr="001F4C82" w:rsidRDefault="00535B4F" w:rsidP="00535B4F">
      <w:pPr>
        <w:spacing w:line="360" w:lineRule="auto"/>
        <w:jc w:val="both"/>
        <w:rPr>
          <w:rFonts w:ascii="Arial" w:hAnsi="Arial" w:cs="Arial"/>
          <w:sz w:val="20"/>
          <w:szCs w:val="20"/>
        </w:rPr>
      </w:pPr>
    </w:p>
    <w:p w14:paraId="61C17A68" w14:textId="77777777" w:rsidR="0089078B" w:rsidRDefault="00535B4F" w:rsidP="0089078B">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14:paraId="5681DB3F" w14:textId="77777777" w:rsidR="00535B4F" w:rsidRPr="0089078B" w:rsidRDefault="00535B4F" w:rsidP="0089078B">
      <w:pPr>
        <w:spacing w:line="360" w:lineRule="auto"/>
        <w:jc w:val="right"/>
        <w:rPr>
          <w:rFonts w:ascii="Arial" w:hAnsi="Arial" w:cs="Arial"/>
          <w:sz w:val="20"/>
          <w:szCs w:val="20"/>
        </w:rPr>
      </w:pPr>
      <w:r w:rsidRPr="001F4C82">
        <w:rPr>
          <w:rFonts w:ascii="Arial" w:hAnsi="Arial" w:cs="Arial"/>
          <w:i/>
          <w:sz w:val="16"/>
          <w:szCs w:val="16"/>
        </w:rPr>
        <w:t>(podpis</w:t>
      </w:r>
      <w:r w:rsidR="0089078B">
        <w:rPr>
          <w:rFonts w:ascii="Arial" w:hAnsi="Arial" w:cs="Arial"/>
          <w:i/>
          <w:sz w:val="16"/>
          <w:szCs w:val="16"/>
        </w:rPr>
        <w:t xml:space="preserve"> </w:t>
      </w:r>
      <w:r w:rsidR="0089078B" w:rsidRPr="0089078B">
        <w:rPr>
          <w:rFonts w:ascii="Arial" w:hAnsi="Arial" w:cs="Arial"/>
          <w:i/>
          <w:sz w:val="16"/>
          <w:szCs w:val="16"/>
        </w:rPr>
        <w:t xml:space="preserve">lub kwalifikowany </w:t>
      </w:r>
      <w:r w:rsidR="0089078B">
        <w:rPr>
          <w:rFonts w:ascii="Arial" w:hAnsi="Arial" w:cs="Arial"/>
          <w:i/>
          <w:sz w:val="16"/>
          <w:szCs w:val="16"/>
        </w:rPr>
        <w:t>podpis elektroniczny</w:t>
      </w:r>
      <w:r w:rsidRPr="001F4C82">
        <w:rPr>
          <w:rFonts w:ascii="Arial" w:hAnsi="Arial" w:cs="Arial"/>
          <w:i/>
          <w:sz w:val="16"/>
          <w:szCs w:val="16"/>
        </w:rPr>
        <w:t>)</w:t>
      </w:r>
    </w:p>
    <w:p w14:paraId="4EC4D634" w14:textId="77777777" w:rsidR="00535B4F" w:rsidRDefault="00535B4F" w:rsidP="00BC2330">
      <w:pPr>
        <w:rPr>
          <w:rFonts w:ascii="Arial" w:hAnsi="Arial" w:cs="Arial"/>
          <w:sz w:val="20"/>
          <w:szCs w:val="20"/>
        </w:rPr>
      </w:pPr>
    </w:p>
    <w:p w14:paraId="705A6C51" w14:textId="77777777" w:rsidR="00535B4F" w:rsidRDefault="00535B4F" w:rsidP="00BC2330">
      <w:pPr>
        <w:rPr>
          <w:rFonts w:ascii="Arial" w:hAnsi="Arial" w:cs="Arial"/>
          <w:sz w:val="20"/>
          <w:szCs w:val="20"/>
        </w:rPr>
      </w:pPr>
    </w:p>
    <w:p w14:paraId="57FA610D" w14:textId="77777777" w:rsidR="00535B4F" w:rsidRDefault="00535B4F" w:rsidP="00BC2330">
      <w:pPr>
        <w:rPr>
          <w:rFonts w:ascii="Arial" w:hAnsi="Arial" w:cs="Arial"/>
          <w:sz w:val="20"/>
          <w:szCs w:val="20"/>
        </w:rPr>
      </w:pPr>
    </w:p>
    <w:p w14:paraId="3B6A12DA" w14:textId="77777777" w:rsidR="00535B4F" w:rsidRDefault="00535B4F" w:rsidP="00BC2330">
      <w:pPr>
        <w:rPr>
          <w:rFonts w:ascii="Arial" w:hAnsi="Arial" w:cs="Arial"/>
          <w:sz w:val="20"/>
          <w:szCs w:val="20"/>
        </w:rPr>
      </w:pPr>
    </w:p>
    <w:p w14:paraId="6F621AF2" w14:textId="77777777" w:rsidR="00535B4F" w:rsidRDefault="00535B4F" w:rsidP="00BC2330">
      <w:pPr>
        <w:rPr>
          <w:rFonts w:ascii="Arial" w:hAnsi="Arial" w:cs="Arial"/>
          <w:sz w:val="20"/>
          <w:szCs w:val="20"/>
        </w:rPr>
      </w:pPr>
    </w:p>
    <w:p w14:paraId="21B0A961" w14:textId="77777777" w:rsidR="00535B4F" w:rsidRDefault="00535B4F" w:rsidP="00BC2330">
      <w:pPr>
        <w:rPr>
          <w:rFonts w:ascii="Arial" w:hAnsi="Arial" w:cs="Arial"/>
          <w:sz w:val="20"/>
          <w:szCs w:val="20"/>
        </w:rPr>
      </w:pPr>
    </w:p>
    <w:p w14:paraId="115EC4A2" w14:textId="77777777" w:rsidR="00535B4F" w:rsidRDefault="00535B4F" w:rsidP="00BC2330">
      <w:pPr>
        <w:rPr>
          <w:rFonts w:ascii="Arial" w:hAnsi="Arial" w:cs="Arial"/>
          <w:sz w:val="20"/>
          <w:szCs w:val="20"/>
        </w:rPr>
      </w:pPr>
    </w:p>
    <w:p w14:paraId="7BAA3EE2" w14:textId="77777777" w:rsidR="00535B4F" w:rsidRDefault="00535B4F" w:rsidP="00BC2330">
      <w:pPr>
        <w:rPr>
          <w:rFonts w:ascii="Arial" w:hAnsi="Arial" w:cs="Arial"/>
          <w:sz w:val="20"/>
          <w:szCs w:val="20"/>
        </w:rPr>
      </w:pPr>
    </w:p>
    <w:p w14:paraId="4D3B619B" w14:textId="77777777" w:rsidR="00535B4F" w:rsidRDefault="00535B4F" w:rsidP="00BC2330">
      <w:pPr>
        <w:rPr>
          <w:rFonts w:ascii="Arial" w:hAnsi="Arial" w:cs="Arial"/>
          <w:sz w:val="20"/>
          <w:szCs w:val="20"/>
        </w:rPr>
      </w:pPr>
    </w:p>
    <w:p w14:paraId="7A1C5ABC" w14:textId="77777777" w:rsidR="00535B4F" w:rsidRDefault="00535B4F" w:rsidP="00BC2330">
      <w:pPr>
        <w:rPr>
          <w:rFonts w:ascii="Arial" w:hAnsi="Arial" w:cs="Arial"/>
          <w:sz w:val="20"/>
          <w:szCs w:val="20"/>
        </w:rPr>
      </w:pPr>
    </w:p>
    <w:p w14:paraId="2CD1DFED" w14:textId="77777777" w:rsidR="00535B4F" w:rsidRDefault="00535B4F" w:rsidP="00BC2330">
      <w:pPr>
        <w:rPr>
          <w:rFonts w:ascii="Arial" w:hAnsi="Arial" w:cs="Arial"/>
          <w:sz w:val="20"/>
          <w:szCs w:val="20"/>
        </w:rPr>
      </w:pPr>
    </w:p>
    <w:p w14:paraId="0A8843DE" w14:textId="77777777" w:rsidR="00535B4F" w:rsidRDefault="00535B4F" w:rsidP="00BC2330">
      <w:pPr>
        <w:rPr>
          <w:rFonts w:ascii="Arial" w:hAnsi="Arial" w:cs="Arial"/>
          <w:sz w:val="20"/>
          <w:szCs w:val="20"/>
        </w:rPr>
      </w:pPr>
    </w:p>
    <w:p w14:paraId="28A05B0A" w14:textId="77777777" w:rsidR="00535B4F" w:rsidRDefault="00535B4F" w:rsidP="00BC2330">
      <w:pPr>
        <w:rPr>
          <w:rFonts w:ascii="Arial" w:hAnsi="Arial" w:cs="Arial"/>
          <w:sz w:val="20"/>
          <w:szCs w:val="20"/>
        </w:rPr>
      </w:pPr>
    </w:p>
    <w:p w14:paraId="2AD15BBC" w14:textId="77777777" w:rsidR="00535B4F" w:rsidRDefault="00535B4F" w:rsidP="00BC2330">
      <w:pPr>
        <w:rPr>
          <w:rFonts w:ascii="Arial" w:hAnsi="Arial" w:cs="Arial"/>
          <w:sz w:val="20"/>
          <w:szCs w:val="20"/>
        </w:rPr>
      </w:pPr>
    </w:p>
    <w:p w14:paraId="3CB9119D" w14:textId="77777777" w:rsidR="00535B4F" w:rsidRDefault="00535B4F" w:rsidP="00BC2330">
      <w:pPr>
        <w:rPr>
          <w:rFonts w:ascii="Arial" w:hAnsi="Arial" w:cs="Arial"/>
          <w:sz w:val="20"/>
          <w:szCs w:val="20"/>
        </w:rPr>
      </w:pPr>
    </w:p>
    <w:p w14:paraId="22E59778" w14:textId="77777777" w:rsidR="00535B4F" w:rsidRDefault="00535B4F" w:rsidP="00BC2330">
      <w:pPr>
        <w:rPr>
          <w:rFonts w:ascii="Arial" w:hAnsi="Arial" w:cs="Arial"/>
          <w:sz w:val="20"/>
          <w:szCs w:val="20"/>
        </w:rPr>
      </w:pPr>
    </w:p>
    <w:p w14:paraId="5CF08B7E" w14:textId="77777777" w:rsidR="00535B4F" w:rsidRDefault="00535B4F" w:rsidP="00BC2330">
      <w:pPr>
        <w:rPr>
          <w:rFonts w:ascii="Arial" w:hAnsi="Arial" w:cs="Arial"/>
          <w:sz w:val="20"/>
          <w:szCs w:val="20"/>
        </w:rPr>
      </w:pPr>
    </w:p>
    <w:p w14:paraId="132443C2" w14:textId="77777777" w:rsidR="00535B4F" w:rsidRDefault="00535B4F" w:rsidP="00BC2330">
      <w:pPr>
        <w:rPr>
          <w:rFonts w:ascii="Arial" w:hAnsi="Arial" w:cs="Arial"/>
          <w:sz w:val="20"/>
          <w:szCs w:val="20"/>
        </w:rPr>
      </w:pPr>
    </w:p>
    <w:p w14:paraId="71481AED" w14:textId="77777777" w:rsidR="00535B4F" w:rsidRDefault="00535B4F" w:rsidP="00BC2330">
      <w:pPr>
        <w:rPr>
          <w:rFonts w:ascii="Arial" w:hAnsi="Arial" w:cs="Arial"/>
          <w:sz w:val="20"/>
          <w:szCs w:val="20"/>
        </w:rPr>
      </w:pPr>
    </w:p>
    <w:p w14:paraId="763DF1CD" w14:textId="77777777" w:rsidR="00535B4F" w:rsidRDefault="00535B4F" w:rsidP="00BC2330">
      <w:pPr>
        <w:rPr>
          <w:rFonts w:ascii="Arial" w:hAnsi="Arial" w:cs="Arial"/>
          <w:sz w:val="20"/>
          <w:szCs w:val="20"/>
        </w:rPr>
      </w:pPr>
    </w:p>
    <w:p w14:paraId="4172417B" w14:textId="77777777" w:rsidR="00535B4F" w:rsidRDefault="00535B4F" w:rsidP="00BC2330">
      <w:pPr>
        <w:rPr>
          <w:rFonts w:ascii="Arial" w:hAnsi="Arial" w:cs="Arial"/>
          <w:sz w:val="20"/>
          <w:szCs w:val="20"/>
        </w:rPr>
      </w:pPr>
    </w:p>
    <w:p w14:paraId="5746D6D6" w14:textId="77777777" w:rsidR="00535B4F" w:rsidRDefault="00535B4F" w:rsidP="00BC2330">
      <w:pPr>
        <w:rPr>
          <w:rFonts w:ascii="Arial" w:hAnsi="Arial" w:cs="Arial"/>
          <w:sz w:val="20"/>
          <w:szCs w:val="20"/>
        </w:rPr>
      </w:pPr>
    </w:p>
    <w:p w14:paraId="53ACB0B3" w14:textId="77777777" w:rsidR="00535B4F" w:rsidRDefault="00535B4F" w:rsidP="00BC2330">
      <w:pPr>
        <w:rPr>
          <w:rFonts w:ascii="Arial" w:hAnsi="Arial" w:cs="Arial"/>
          <w:sz w:val="20"/>
          <w:szCs w:val="20"/>
        </w:rPr>
      </w:pPr>
    </w:p>
    <w:p w14:paraId="23039E84" w14:textId="77777777" w:rsidR="00535B4F" w:rsidRDefault="00535B4F" w:rsidP="00BC2330">
      <w:pPr>
        <w:rPr>
          <w:rFonts w:ascii="Arial" w:hAnsi="Arial" w:cs="Arial"/>
          <w:sz w:val="20"/>
          <w:szCs w:val="20"/>
        </w:rPr>
      </w:pPr>
    </w:p>
    <w:p w14:paraId="5CE4FF79" w14:textId="77777777" w:rsidR="00535B4F" w:rsidRDefault="00535B4F" w:rsidP="00BC2330">
      <w:pPr>
        <w:rPr>
          <w:rFonts w:ascii="Arial" w:hAnsi="Arial" w:cs="Arial"/>
          <w:sz w:val="20"/>
          <w:szCs w:val="20"/>
        </w:rPr>
      </w:pPr>
    </w:p>
    <w:p w14:paraId="5829B6C6" w14:textId="77777777" w:rsidR="00535B4F" w:rsidRDefault="00535B4F" w:rsidP="00BC2330">
      <w:pPr>
        <w:rPr>
          <w:rFonts w:ascii="Arial" w:hAnsi="Arial" w:cs="Arial"/>
          <w:sz w:val="20"/>
          <w:szCs w:val="20"/>
        </w:rPr>
      </w:pPr>
    </w:p>
    <w:p w14:paraId="5355A065" w14:textId="77777777" w:rsidR="00535B4F" w:rsidRDefault="00535B4F" w:rsidP="00BC2330">
      <w:pPr>
        <w:rPr>
          <w:rFonts w:ascii="Arial" w:hAnsi="Arial" w:cs="Arial"/>
          <w:sz w:val="20"/>
          <w:szCs w:val="20"/>
        </w:rPr>
      </w:pPr>
    </w:p>
    <w:p w14:paraId="16F73410" w14:textId="77777777" w:rsidR="00535B4F" w:rsidRDefault="00535B4F" w:rsidP="00BC2330">
      <w:pPr>
        <w:rPr>
          <w:rFonts w:ascii="Arial" w:hAnsi="Arial" w:cs="Arial"/>
          <w:sz w:val="20"/>
          <w:szCs w:val="20"/>
        </w:rPr>
      </w:pPr>
    </w:p>
    <w:p w14:paraId="2494F679" w14:textId="77777777" w:rsidR="00535B4F" w:rsidRDefault="00535B4F" w:rsidP="00BC2330">
      <w:pPr>
        <w:rPr>
          <w:rFonts w:ascii="Arial" w:hAnsi="Arial" w:cs="Arial"/>
          <w:sz w:val="20"/>
          <w:szCs w:val="20"/>
        </w:rPr>
      </w:pPr>
    </w:p>
    <w:p w14:paraId="01C03D54" w14:textId="77777777" w:rsidR="00535B4F" w:rsidRDefault="00535B4F" w:rsidP="00BC2330">
      <w:pPr>
        <w:rPr>
          <w:rFonts w:ascii="Arial" w:hAnsi="Arial" w:cs="Arial"/>
          <w:sz w:val="20"/>
          <w:szCs w:val="20"/>
        </w:rPr>
      </w:pPr>
    </w:p>
    <w:p w14:paraId="46FD69ED" w14:textId="77777777" w:rsidR="00535B4F" w:rsidRDefault="00535B4F" w:rsidP="00BC2330">
      <w:pPr>
        <w:rPr>
          <w:rFonts w:ascii="Arial" w:hAnsi="Arial" w:cs="Arial"/>
          <w:sz w:val="20"/>
          <w:szCs w:val="20"/>
        </w:rPr>
      </w:pPr>
    </w:p>
    <w:p w14:paraId="02D57B9A" w14:textId="77777777" w:rsidR="00535B4F" w:rsidRDefault="00535B4F" w:rsidP="00BC2330">
      <w:pPr>
        <w:rPr>
          <w:rFonts w:ascii="Arial" w:hAnsi="Arial" w:cs="Arial"/>
          <w:sz w:val="20"/>
          <w:szCs w:val="20"/>
        </w:rPr>
      </w:pPr>
    </w:p>
    <w:p w14:paraId="52F36689" w14:textId="77777777" w:rsidR="00535B4F" w:rsidRDefault="00535B4F" w:rsidP="00BC2330">
      <w:pPr>
        <w:rPr>
          <w:rFonts w:ascii="Arial" w:hAnsi="Arial" w:cs="Arial"/>
          <w:sz w:val="20"/>
          <w:szCs w:val="20"/>
        </w:rPr>
      </w:pPr>
    </w:p>
    <w:p w14:paraId="5EB17A53" w14:textId="77777777" w:rsidR="00535B4F" w:rsidRDefault="00535B4F" w:rsidP="00BC2330">
      <w:pPr>
        <w:rPr>
          <w:rFonts w:ascii="Arial" w:hAnsi="Arial" w:cs="Arial"/>
          <w:sz w:val="20"/>
          <w:szCs w:val="20"/>
        </w:rPr>
      </w:pPr>
    </w:p>
    <w:p w14:paraId="59AEA9DA" w14:textId="77777777" w:rsidR="00535B4F" w:rsidRDefault="00535B4F" w:rsidP="00BC2330">
      <w:pPr>
        <w:rPr>
          <w:rFonts w:ascii="Arial" w:hAnsi="Arial" w:cs="Arial"/>
          <w:sz w:val="20"/>
          <w:szCs w:val="20"/>
        </w:rPr>
      </w:pPr>
    </w:p>
    <w:p w14:paraId="1CB6F906" w14:textId="77777777" w:rsidR="00535B4F" w:rsidRDefault="00535B4F" w:rsidP="00BC2330">
      <w:pPr>
        <w:rPr>
          <w:rFonts w:ascii="Arial" w:hAnsi="Arial" w:cs="Arial"/>
          <w:sz w:val="20"/>
          <w:szCs w:val="20"/>
        </w:rPr>
      </w:pPr>
    </w:p>
    <w:p w14:paraId="327C1314" w14:textId="77777777" w:rsidR="00535B4F" w:rsidRDefault="00535B4F" w:rsidP="00BC2330">
      <w:pPr>
        <w:rPr>
          <w:rFonts w:ascii="Arial" w:hAnsi="Arial" w:cs="Arial"/>
          <w:sz w:val="20"/>
          <w:szCs w:val="20"/>
        </w:rPr>
      </w:pPr>
    </w:p>
    <w:p w14:paraId="5CF4AD12" w14:textId="77777777" w:rsidR="00535B4F" w:rsidRDefault="00535B4F" w:rsidP="00BC2330">
      <w:pPr>
        <w:rPr>
          <w:rFonts w:ascii="Arial" w:hAnsi="Arial" w:cs="Arial"/>
          <w:sz w:val="20"/>
          <w:szCs w:val="20"/>
        </w:rPr>
      </w:pPr>
    </w:p>
    <w:p w14:paraId="31A07E55" w14:textId="77777777" w:rsidR="00535B4F" w:rsidRDefault="00535B4F" w:rsidP="00BC2330">
      <w:pPr>
        <w:rPr>
          <w:rFonts w:ascii="Arial" w:hAnsi="Arial" w:cs="Arial"/>
          <w:sz w:val="20"/>
          <w:szCs w:val="20"/>
        </w:rPr>
      </w:pPr>
    </w:p>
    <w:p w14:paraId="751B40D7" w14:textId="77777777" w:rsidR="009D377C" w:rsidRDefault="009D377C" w:rsidP="00BC2330">
      <w:pPr>
        <w:rPr>
          <w:rFonts w:ascii="Arial" w:hAnsi="Arial" w:cs="Arial"/>
          <w:sz w:val="20"/>
          <w:szCs w:val="20"/>
        </w:rPr>
      </w:pPr>
    </w:p>
    <w:p w14:paraId="319380A0" w14:textId="77777777" w:rsidR="009D377C" w:rsidRDefault="009D377C" w:rsidP="00BC2330">
      <w:pPr>
        <w:rPr>
          <w:rFonts w:ascii="Arial" w:hAnsi="Arial" w:cs="Arial"/>
          <w:sz w:val="20"/>
          <w:szCs w:val="20"/>
        </w:rPr>
      </w:pPr>
    </w:p>
    <w:p w14:paraId="02BA522B" w14:textId="77777777" w:rsidR="009D377C" w:rsidRDefault="009D377C" w:rsidP="00BC2330">
      <w:pPr>
        <w:rPr>
          <w:rFonts w:ascii="Arial" w:hAnsi="Arial" w:cs="Arial"/>
          <w:sz w:val="20"/>
          <w:szCs w:val="20"/>
        </w:rPr>
      </w:pPr>
    </w:p>
    <w:p w14:paraId="40EEFF82" w14:textId="77777777" w:rsidR="00535B4F" w:rsidRDefault="00535B4F" w:rsidP="00BC2330">
      <w:pPr>
        <w:rPr>
          <w:rFonts w:ascii="Arial" w:hAnsi="Arial" w:cs="Arial"/>
          <w:sz w:val="20"/>
          <w:szCs w:val="20"/>
        </w:rPr>
      </w:pPr>
    </w:p>
    <w:p w14:paraId="2BCCE76F" w14:textId="77777777" w:rsidR="000167F6" w:rsidRDefault="000167F6" w:rsidP="00BC2330">
      <w:pPr>
        <w:rPr>
          <w:rFonts w:ascii="Arial" w:hAnsi="Arial" w:cs="Arial"/>
          <w:sz w:val="20"/>
          <w:szCs w:val="20"/>
        </w:rPr>
      </w:pPr>
    </w:p>
    <w:p w14:paraId="6ED7698F" w14:textId="77777777" w:rsidR="00535B4F" w:rsidRDefault="00535B4F" w:rsidP="00BC2330">
      <w:pPr>
        <w:rPr>
          <w:rFonts w:ascii="Arial" w:hAnsi="Arial" w:cs="Arial"/>
          <w:sz w:val="20"/>
          <w:szCs w:val="20"/>
        </w:rPr>
      </w:pPr>
    </w:p>
    <w:p w14:paraId="58F983CA" w14:textId="77777777" w:rsidR="00DE4404" w:rsidRDefault="00DE4404" w:rsidP="00BC2330">
      <w:pPr>
        <w:rPr>
          <w:rFonts w:ascii="Arial" w:hAnsi="Arial" w:cs="Arial"/>
          <w:sz w:val="20"/>
          <w:szCs w:val="20"/>
        </w:rPr>
      </w:pPr>
    </w:p>
    <w:p w14:paraId="7741CB80" w14:textId="77777777" w:rsidR="00DE4404" w:rsidRDefault="00DE4404" w:rsidP="00BC2330">
      <w:pPr>
        <w:rPr>
          <w:rFonts w:ascii="Arial" w:hAnsi="Arial" w:cs="Arial"/>
          <w:sz w:val="20"/>
          <w:szCs w:val="20"/>
        </w:rPr>
      </w:pPr>
    </w:p>
    <w:p w14:paraId="3228D5A7" w14:textId="77777777" w:rsidR="00DE4404" w:rsidRDefault="00DE4404" w:rsidP="00BC2330">
      <w:pPr>
        <w:rPr>
          <w:rFonts w:ascii="Arial" w:hAnsi="Arial" w:cs="Arial"/>
          <w:sz w:val="20"/>
          <w:szCs w:val="20"/>
        </w:rPr>
      </w:pPr>
    </w:p>
    <w:p w14:paraId="63992DB9" w14:textId="77777777" w:rsidR="00DE4404" w:rsidRDefault="00DE4404" w:rsidP="00BC2330">
      <w:pPr>
        <w:rPr>
          <w:rFonts w:ascii="Arial" w:hAnsi="Arial" w:cs="Arial"/>
          <w:sz w:val="20"/>
          <w:szCs w:val="20"/>
        </w:rPr>
      </w:pPr>
    </w:p>
    <w:p w14:paraId="067C0C0B" w14:textId="77777777" w:rsidR="00535B4F" w:rsidRDefault="00535B4F" w:rsidP="00BC2330">
      <w:pPr>
        <w:rPr>
          <w:rFonts w:ascii="Arial" w:hAnsi="Arial" w:cs="Arial"/>
          <w:sz w:val="20"/>
          <w:szCs w:val="20"/>
        </w:rPr>
      </w:pPr>
    </w:p>
    <w:p w14:paraId="5FE6C2CF" w14:textId="77777777" w:rsidR="00535B4F" w:rsidRDefault="00535B4F" w:rsidP="00BC2330">
      <w:pPr>
        <w:rPr>
          <w:rFonts w:ascii="Arial" w:hAnsi="Arial" w:cs="Arial"/>
          <w:sz w:val="20"/>
          <w:szCs w:val="20"/>
        </w:rPr>
      </w:pPr>
    </w:p>
    <w:p w14:paraId="32CC5D9C" w14:textId="77777777" w:rsidR="00535B4F" w:rsidRDefault="00535B4F" w:rsidP="00BC2330">
      <w:pPr>
        <w:rPr>
          <w:rFonts w:ascii="Arial" w:hAnsi="Arial" w:cs="Arial"/>
          <w:sz w:val="20"/>
          <w:szCs w:val="20"/>
        </w:rPr>
      </w:pPr>
    </w:p>
    <w:p w14:paraId="652FFE6A" w14:textId="77777777" w:rsidR="000069A8" w:rsidRPr="000F4017" w:rsidRDefault="00C545AF" w:rsidP="000069A8">
      <w:pPr>
        <w:spacing w:line="480" w:lineRule="auto"/>
        <w:ind w:left="5246" w:firstLine="708"/>
        <w:jc w:val="right"/>
        <w:rPr>
          <w:rFonts w:ascii="Arial" w:hAnsi="Arial" w:cs="Arial"/>
          <w:b/>
          <w:sz w:val="20"/>
          <w:szCs w:val="20"/>
        </w:rPr>
      </w:pPr>
      <w:r w:rsidRPr="000F4017">
        <w:rPr>
          <w:rFonts w:ascii="Arial" w:hAnsi="Arial" w:cs="Arial"/>
          <w:sz w:val="20"/>
          <w:szCs w:val="20"/>
        </w:rPr>
        <w:lastRenderedPageBreak/>
        <w:t>Załącznik Nr 5</w:t>
      </w:r>
      <w:r w:rsidR="000069A8" w:rsidRPr="000F4017">
        <w:rPr>
          <w:rFonts w:ascii="Arial" w:hAnsi="Arial" w:cs="Arial"/>
          <w:sz w:val="20"/>
          <w:szCs w:val="20"/>
        </w:rPr>
        <w:t xml:space="preserve"> do SIWZ</w:t>
      </w:r>
    </w:p>
    <w:p w14:paraId="7D40130D" w14:textId="77777777" w:rsidR="000069A8" w:rsidRPr="000F4017" w:rsidRDefault="000069A8" w:rsidP="000069A8">
      <w:pPr>
        <w:rPr>
          <w:rFonts w:ascii="Arial" w:hAnsi="Arial" w:cs="Arial"/>
          <w:sz w:val="20"/>
          <w:szCs w:val="20"/>
        </w:rPr>
      </w:pPr>
      <w:r w:rsidRPr="000F4017">
        <w:rPr>
          <w:rFonts w:ascii="Arial" w:hAnsi="Arial" w:cs="Arial"/>
          <w:sz w:val="20"/>
          <w:szCs w:val="20"/>
        </w:rPr>
        <w:tab/>
      </w:r>
      <w:r w:rsidRPr="000F4017">
        <w:rPr>
          <w:rFonts w:ascii="Arial" w:hAnsi="Arial" w:cs="Arial"/>
          <w:sz w:val="20"/>
          <w:szCs w:val="20"/>
        </w:rPr>
        <w:tab/>
      </w:r>
      <w:r w:rsidRPr="000F4017">
        <w:rPr>
          <w:rFonts w:ascii="Arial" w:hAnsi="Arial" w:cs="Arial"/>
          <w:sz w:val="20"/>
          <w:szCs w:val="20"/>
        </w:rPr>
        <w:tab/>
      </w:r>
      <w:r w:rsidRPr="000F4017">
        <w:rPr>
          <w:rFonts w:ascii="Arial" w:hAnsi="Arial" w:cs="Arial"/>
          <w:sz w:val="20"/>
          <w:szCs w:val="20"/>
        </w:rPr>
        <w:tab/>
      </w:r>
      <w:r w:rsidRPr="000F4017">
        <w:rPr>
          <w:rFonts w:ascii="Arial" w:hAnsi="Arial" w:cs="Arial"/>
          <w:sz w:val="20"/>
          <w:szCs w:val="20"/>
        </w:rPr>
        <w:tab/>
      </w:r>
      <w:r w:rsidRPr="000F4017">
        <w:rPr>
          <w:rFonts w:ascii="Arial" w:hAnsi="Arial" w:cs="Arial"/>
          <w:sz w:val="20"/>
          <w:szCs w:val="20"/>
        </w:rPr>
        <w:tab/>
      </w:r>
      <w:r w:rsidRPr="000F4017">
        <w:rPr>
          <w:rFonts w:ascii="Arial" w:hAnsi="Arial" w:cs="Arial"/>
          <w:sz w:val="20"/>
          <w:szCs w:val="20"/>
        </w:rPr>
        <w:tab/>
      </w:r>
      <w:r w:rsidRPr="000F4017">
        <w:rPr>
          <w:rFonts w:ascii="Arial" w:hAnsi="Arial" w:cs="Arial"/>
          <w:sz w:val="20"/>
          <w:szCs w:val="20"/>
        </w:rPr>
        <w:tab/>
      </w:r>
      <w:r w:rsidRPr="000F4017">
        <w:rPr>
          <w:rFonts w:ascii="Arial" w:hAnsi="Arial" w:cs="Arial"/>
          <w:sz w:val="20"/>
          <w:szCs w:val="20"/>
        </w:rPr>
        <w:tab/>
      </w:r>
    </w:p>
    <w:p w14:paraId="1E27E52B" w14:textId="6B0A654B" w:rsidR="000069A8" w:rsidRPr="000F4017" w:rsidRDefault="000069A8" w:rsidP="000069A8">
      <w:pPr>
        <w:pStyle w:val="Tekstpodstawowy"/>
        <w:spacing w:line="360" w:lineRule="auto"/>
        <w:jc w:val="center"/>
        <w:outlineLvl w:val="0"/>
        <w:rPr>
          <w:rFonts w:ascii="Arial" w:hAnsi="Arial" w:cs="Arial"/>
          <w:b/>
          <w:bCs/>
          <w:sz w:val="20"/>
          <w:szCs w:val="20"/>
        </w:rPr>
      </w:pPr>
      <w:r w:rsidRPr="000F4017">
        <w:rPr>
          <w:rFonts w:ascii="Arial" w:hAnsi="Arial" w:cs="Arial"/>
          <w:b/>
          <w:bCs/>
          <w:sz w:val="20"/>
          <w:szCs w:val="20"/>
        </w:rPr>
        <w:t xml:space="preserve">UMOWA NR </w:t>
      </w:r>
      <w:r w:rsidR="00096805" w:rsidRPr="000F4017">
        <w:rPr>
          <w:rFonts w:ascii="Arial" w:hAnsi="Arial" w:cs="Arial"/>
          <w:b/>
          <w:bCs/>
          <w:sz w:val="20"/>
          <w:szCs w:val="20"/>
        </w:rPr>
        <w:t>WT-I.2371.</w:t>
      </w:r>
      <w:r w:rsidR="00311473">
        <w:rPr>
          <w:rFonts w:ascii="Arial" w:hAnsi="Arial" w:cs="Arial"/>
          <w:b/>
          <w:bCs/>
          <w:sz w:val="20"/>
          <w:szCs w:val="20"/>
        </w:rPr>
        <w:t>13</w:t>
      </w:r>
      <w:r w:rsidR="00096805" w:rsidRPr="000F4017">
        <w:rPr>
          <w:rFonts w:ascii="Arial" w:hAnsi="Arial" w:cs="Arial"/>
          <w:b/>
          <w:bCs/>
          <w:sz w:val="20"/>
          <w:szCs w:val="20"/>
        </w:rPr>
        <w:t>.20</w:t>
      </w:r>
      <w:r w:rsidR="007C343F" w:rsidRPr="000F4017">
        <w:rPr>
          <w:rFonts w:ascii="Arial" w:hAnsi="Arial" w:cs="Arial"/>
          <w:b/>
          <w:bCs/>
          <w:sz w:val="20"/>
          <w:szCs w:val="20"/>
        </w:rPr>
        <w:t>20</w:t>
      </w:r>
    </w:p>
    <w:p w14:paraId="7B8F5771" w14:textId="3FCF2210" w:rsidR="00B824BA" w:rsidRPr="000F4017" w:rsidRDefault="00B824BA" w:rsidP="00B824BA">
      <w:pPr>
        <w:tabs>
          <w:tab w:val="left" w:leader="dot" w:pos="4682"/>
        </w:tabs>
        <w:jc w:val="both"/>
        <w:rPr>
          <w:rFonts w:ascii="Arial" w:hAnsi="Arial" w:cs="Arial"/>
          <w:sz w:val="20"/>
          <w:szCs w:val="20"/>
        </w:rPr>
      </w:pPr>
      <w:r w:rsidRPr="000F4017">
        <w:rPr>
          <w:rFonts w:ascii="Arial" w:hAnsi="Arial" w:cs="Arial"/>
          <w:sz w:val="20"/>
          <w:szCs w:val="20"/>
        </w:rPr>
        <w:t>zawarta w dniu</w:t>
      </w:r>
      <w:r w:rsidRPr="000F4017">
        <w:rPr>
          <w:rFonts w:ascii="Arial" w:hAnsi="Arial" w:cs="Arial"/>
          <w:sz w:val="20"/>
          <w:szCs w:val="20"/>
        </w:rPr>
        <w:tab/>
        <w:t>w Katowicach w nast</w:t>
      </w:r>
      <w:r w:rsidRPr="000F4017">
        <w:rPr>
          <w:rFonts w:ascii="Arial" w:eastAsia="TimesNewRoman" w:hAnsi="Arial" w:cs="Arial"/>
          <w:sz w:val="20"/>
          <w:szCs w:val="20"/>
        </w:rPr>
        <w:t>ę</w:t>
      </w:r>
      <w:r w:rsidRPr="000F4017">
        <w:rPr>
          <w:rFonts w:ascii="Arial" w:hAnsi="Arial" w:cs="Arial"/>
          <w:sz w:val="20"/>
          <w:szCs w:val="20"/>
        </w:rPr>
        <w:t>pstwie rozstrzygni</w:t>
      </w:r>
      <w:r w:rsidRPr="000F4017">
        <w:rPr>
          <w:rFonts w:ascii="Arial" w:eastAsia="TimesNewRoman" w:hAnsi="Arial" w:cs="Arial"/>
          <w:sz w:val="20"/>
          <w:szCs w:val="20"/>
        </w:rPr>
        <w:t>ę</w:t>
      </w:r>
      <w:r w:rsidRPr="000F4017">
        <w:rPr>
          <w:rFonts w:ascii="Arial" w:hAnsi="Arial" w:cs="Arial"/>
          <w:sz w:val="20"/>
          <w:szCs w:val="20"/>
        </w:rPr>
        <w:t>cia post</w:t>
      </w:r>
      <w:r w:rsidRPr="000F4017">
        <w:rPr>
          <w:rFonts w:ascii="Arial" w:eastAsia="TimesNewRoman" w:hAnsi="Arial" w:cs="Arial"/>
          <w:sz w:val="20"/>
          <w:szCs w:val="20"/>
        </w:rPr>
        <w:t>ę</w:t>
      </w:r>
      <w:r w:rsidRPr="000F4017">
        <w:rPr>
          <w:rFonts w:ascii="Arial" w:hAnsi="Arial" w:cs="Arial"/>
          <w:sz w:val="20"/>
          <w:szCs w:val="20"/>
        </w:rPr>
        <w:t>powania o zamówienie publiczne prowadzonego na podstawie ustawy z 29 stycznia 2004 r. Prawo zamówie</w:t>
      </w:r>
      <w:r w:rsidRPr="000F4017">
        <w:rPr>
          <w:rFonts w:ascii="Arial" w:eastAsia="TimesNewRoman" w:hAnsi="Arial" w:cs="Arial"/>
          <w:sz w:val="20"/>
          <w:szCs w:val="20"/>
        </w:rPr>
        <w:t xml:space="preserve">ń </w:t>
      </w:r>
      <w:r w:rsidRPr="000F4017">
        <w:rPr>
          <w:rFonts w:ascii="Arial" w:hAnsi="Arial" w:cs="Arial"/>
          <w:sz w:val="20"/>
          <w:szCs w:val="20"/>
        </w:rPr>
        <w:t>publicznych (</w:t>
      </w:r>
      <w:r w:rsidR="007C343F" w:rsidRPr="000F4017">
        <w:rPr>
          <w:rFonts w:ascii="Arial" w:hAnsi="Arial" w:cs="Arial"/>
          <w:sz w:val="20"/>
          <w:szCs w:val="20"/>
        </w:rPr>
        <w:t xml:space="preserve">Dz.U.2019.1843) </w:t>
      </w:r>
      <w:r w:rsidRPr="000F4017">
        <w:rPr>
          <w:rFonts w:ascii="Arial" w:hAnsi="Arial" w:cs="Arial"/>
          <w:sz w:val="20"/>
          <w:szCs w:val="20"/>
        </w:rPr>
        <w:t>w trybie przetargu nieograniczonego została zawarta umowa:</w:t>
      </w:r>
    </w:p>
    <w:p w14:paraId="451A8C6D" w14:textId="77777777" w:rsidR="000069A8" w:rsidRPr="000F4017" w:rsidRDefault="000069A8" w:rsidP="000069A8">
      <w:pPr>
        <w:jc w:val="both"/>
        <w:rPr>
          <w:rFonts w:ascii="Arial" w:hAnsi="Arial" w:cs="Arial"/>
          <w:sz w:val="20"/>
          <w:szCs w:val="20"/>
        </w:rPr>
      </w:pPr>
    </w:p>
    <w:p w14:paraId="268A0D89" w14:textId="78C9426D" w:rsidR="000069A8" w:rsidRPr="000F4017" w:rsidRDefault="000069A8" w:rsidP="000069A8">
      <w:pPr>
        <w:jc w:val="both"/>
        <w:rPr>
          <w:rFonts w:ascii="Arial" w:hAnsi="Arial" w:cs="Arial"/>
          <w:sz w:val="20"/>
          <w:szCs w:val="20"/>
        </w:rPr>
      </w:pPr>
      <w:r w:rsidRPr="000F4017">
        <w:rPr>
          <w:rFonts w:ascii="Arial" w:hAnsi="Arial" w:cs="Arial"/>
          <w:sz w:val="20"/>
          <w:szCs w:val="20"/>
        </w:rPr>
        <w:t>pomiędzy</w:t>
      </w:r>
    </w:p>
    <w:p w14:paraId="193615BE" w14:textId="77777777" w:rsidR="000069A8" w:rsidRPr="000F4017" w:rsidRDefault="000069A8" w:rsidP="000069A8">
      <w:pPr>
        <w:spacing w:after="120"/>
        <w:jc w:val="both"/>
        <w:rPr>
          <w:rFonts w:ascii="Arial" w:hAnsi="Arial" w:cs="Arial"/>
          <w:sz w:val="20"/>
          <w:szCs w:val="20"/>
        </w:rPr>
      </w:pPr>
      <w:r w:rsidRPr="000F4017">
        <w:rPr>
          <w:rFonts w:ascii="Arial" w:hAnsi="Arial" w:cs="Arial"/>
          <w:sz w:val="20"/>
          <w:szCs w:val="20"/>
        </w:rPr>
        <w:t>..................................................</w:t>
      </w:r>
    </w:p>
    <w:p w14:paraId="4AECCCC0" w14:textId="77777777" w:rsidR="000069A8" w:rsidRPr="000F4017" w:rsidRDefault="000069A8" w:rsidP="000069A8">
      <w:pPr>
        <w:spacing w:after="120"/>
        <w:jc w:val="both"/>
        <w:rPr>
          <w:rFonts w:ascii="Arial" w:hAnsi="Arial" w:cs="Arial"/>
          <w:sz w:val="20"/>
          <w:szCs w:val="20"/>
        </w:rPr>
      </w:pPr>
      <w:r w:rsidRPr="000F4017">
        <w:rPr>
          <w:rFonts w:ascii="Arial" w:hAnsi="Arial" w:cs="Arial"/>
          <w:sz w:val="20"/>
          <w:szCs w:val="20"/>
        </w:rPr>
        <w:t>zarejestrowanym w …………………………………....................................................</w:t>
      </w:r>
    </w:p>
    <w:p w14:paraId="7977BA76" w14:textId="77777777" w:rsidR="000069A8" w:rsidRPr="000F4017" w:rsidRDefault="000069A8" w:rsidP="000069A8">
      <w:pPr>
        <w:spacing w:after="120"/>
        <w:jc w:val="both"/>
        <w:rPr>
          <w:rFonts w:ascii="Arial" w:hAnsi="Arial" w:cs="Arial"/>
          <w:sz w:val="20"/>
          <w:szCs w:val="20"/>
        </w:rPr>
      </w:pPr>
      <w:r w:rsidRPr="000F4017">
        <w:rPr>
          <w:rFonts w:ascii="Arial" w:hAnsi="Arial" w:cs="Arial"/>
          <w:sz w:val="20"/>
          <w:szCs w:val="20"/>
        </w:rPr>
        <w:t>NIP:  ...........................................</w:t>
      </w:r>
    </w:p>
    <w:p w14:paraId="01394379" w14:textId="77777777" w:rsidR="000069A8" w:rsidRPr="000F4017" w:rsidRDefault="000069A8" w:rsidP="000069A8">
      <w:pPr>
        <w:spacing w:after="120"/>
        <w:jc w:val="both"/>
        <w:rPr>
          <w:rFonts w:ascii="Arial" w:hAnsi="Arial" w:cs="Arial"/>
          <w:sz w:val="20"/>
          <w:szCs w:val="20"/>
        </w:rPr>
      </w:pPr>
      <w:r w:rsidRPr="000F4017">
        <w:rPr>
          <w:rFonts w:ascii="Arial" w:hAnsi="Arial" w:cs="Arial"/>
          <w:sz w:val="20"/>
          <w:szCs w:val="20"/>
        </w:rPr>
        <w:t>REGON: .................................................</w:t>
      </w:r>
    </w:p>
    <w:p w14:paraId="48368541" w14:textId="792CEDC9" w:rsidR="00F74850" w:rsidRPr="000F4017" w:rsidRDefault="00F74850" w:rsidP="00F74850">
      <w:pPr>
        <w:spacing w:after="120"/>
        <w:jc w:val="both"/>
        <w:rPr>
          <w:rFonts w:ascii="Arial" w:hAnsi="Arial" w:cs="Arial"/>
          <w:sz w:val="20"/>
          <w:szCs w:val="20"/>
        </w:rPr>
      </w:pPr>
      <w:r>
        <w:rPr>
          <w:rFonts w:ascii="Arial" w:hAnsi="Arial" w:cs="Arial"/>
          <w:sz w:val="20"/>
          <w:szCs w:val="20"/>
        </w:rPr>
        <w:t>KRS</w:t>
      </w:r>
      <w:r w:rsidRPr="000F4017">
        <w:rPr>
          <w:rFonts w:ascii="Arial" w:hAnsi="Arial" w:cs="Arial"/>
          <w:sz w:val="20"/>
          <w:szCs w:val="20"/>
        </w:rPr>
        <w:t>: .................................................</w:t>
      </w:r>
    </w:p>
    <w:p w14:paraId="0CDE1D27" w14:textId="77777777" w:rsidR="000069A8" w:rsidRPr="000F4017" w:rsidRDefault="000069A8" w:rsidP="000069A8">
      <w:pPr>
        <w:spacing w:after="120"/>
        <w:jc w:val="both"/>
        <w:rPr>
          <w:rFonts w:ascii="Arial" w:hAnsi="Arial" w:cs="Arial"/>
          <w:sz w:val="20"/>
          <w:szCs w:val="20"/>
        </w:rPr>
      </w:pPr>
      <w:r w:rsidRPr="000F4017">
        <w:rPr>
          <w:rFonts w:ascii="Arial" w:hAnsi="Arial" w:cs="Arial"/>
          <w:sz w:val="20"/>
          <w:szCs w:val="20"/>
        </w:rPr>
        <w:t>reprezentowaną przez:</w:t>
      </w:r>
    </w:p>
    <w:p w14:paraId="40110A61" w14:textId="77777777" w:rsidR="000069A8" w:rsidRPr="000F4017" w:rsidRDefault="000069A8" w:rsidP="000069A8">
      <w:pPr>
        <w:spacing w:after="120"/>
        <w:jc w:val="both"/>
        <w:rPr>
          <w:rFonts w:ascii="Arial" w:hAnsi="Arial" w:cs="Arial"/>
          <w:sz w:val="20"/>
          <w:szCs w:val="20"/>
        </w:rPr>
      </w:pPr>
      <w:r w:rsidRPr="000F4017">
        <w:rPr>
          <w:rFonts w:ascii="Arial" w:hAnsi="Arial" w:cs="Arial"/>
          <w:sz w:val="20"/>
          <w:szCs w:val="20"/>
        </w:rPr>
        <w:t>..................................................................................</w:t>
      </w:r>
    </w:p>
    <w:p w14:paraId="68C80CD5" w14:textId="77777777" w:rsidR="000069A8" w:rsidRPr="000F4017" w:rsidRDefault="000069A8" w:rsidP="000069A8">
      <w:pPr>
        <w:jc w:val="both"/>
        <w:rPr>
          <w:rFonts w:ascii="Arial" w:hAnsi="Arial" w:cs="Arial"/>
          <w:sz w:val="20"/>
          <w:szCs w:val="20"/>
        </w:rPr>
      </w:pPr>
      <w:r w:rsidRPr="000F4017">
        <w:rPr>
          <w:rFonts w:ascii="Arial" w:hAnsi="Arial" w:cs="Arial"/>
          <w:sz w:val="20"/>
          <w:szCs w:val="20"/>
        </w:rPr>
        <w:t>zwanym w dalszej części umowy „WYKONAWCĄ</w:t>
      </w:r>
      <w:r w:rsidRPr="000F4017">
        <w:rPr>
          <w:rFonts w:ascii="Arial" w:hAnsi="Arial" w:cs="Arial"/>
          <w:b/>
          <w:bCs/>
          <w:sz w:val="20"/>
          <w:szCs w:val="20"/>
        </w:rPr>
        <w:t>”.</w:t>
      </w:r>
    </w:p>
    <w:p w14:paraId="5DA12497" w14:textId="77777777" w:rsidR="000069A8" w:rsidRPr="000F4017" w:rsidRDefault="000069A8" w:rsidP="000069A8">
      <w:pPr>
        <w:pStyle w:val="Tekstpodstawowy"/>
        <w:rPr>
          <w:rFonts w:ascii="Arial" w:hAnsi="Arial" w:cs="Arial"/>
          <w:sz w:val="20"/>
          <w:szCs w:val="20"/>
        </w:rPr>
      </w:pPr>
      <w:r w:rsidRPr="000F4017">
        <w:rPr>
          <w:rFonts w:ascii="Arial" w:hAnsi="Arial" w:cs="Arial"/>
          <w:sz w:val="20"/>
          <w:szCs w:val="20"/>
        </w:rPr>
        <w:t>a</w:t>
      </w:r>
    </w:p>
    <w:p w14:paraId="0A058D33" w14:textId="77777777" w:rsidR="002C4F96" w:rsidRPr="000F4017" w:rsidRDefault="002C4F96" w:rsidP="002C4F96">
      <w:pPr>
        <w:pStyle w:val="Teksttreci30"/>
        <w:shd w:val="clear" w:color="auto" w:fill="auto"/>
        <w:spacing w:line="293" w:lineRule="exact"/>
        <w:jc w:val="both"/>
        <w:rPr>
          <w:rFonts w:ascii="Arial" w:hAnsi="Arial" w:cs="Arial"/>
          <w:sz w:val="20"/>
          <w:szCs w:val="20"/>
        </w:rPr>
      </w:pPr>
      <w:r w:rsidRPr="000F4017">
        <w:rPr>
          <w:rFonts w:ascii="Arial" w:hAnsi="Arial" w:cs="Arial"/>
          <w:sz w:val="20"/>
          <w:szCs w:val="20"/>
        </w:rPr>
        <w:t>Komendą Wojewódzką Państwowej Straży Pożarnej w Katowicach,</w:t>
      </w:r>
    </w:p>
    <w:p w14:paraId="120696ED" w14:textId="77777777" w:rsidR="002C4F96" w:rsidRPr="000F4017" w:rsidRDefault="002C4F96" w:rsidP="002C4F96">
      <w:pPr>
        <w:pStyle w:val="Teksttreci30"/>
        <w:shd w:val="clear" w:color="auto" w:fill="auto"/>
        <w:spacing w:line="293" w:lineRule="exact"/>
        <w:jc w:val="both"/>
        <w:rPr>
          <w:rFonts w:ascii="Arial" w:hAnsi="Arial" w:cs="Arial"/>
          <w:sz w:val="20"/>
          <w:szCs w:val="20"/>
        </w:rPr>
      </w:pPr>
      <w:r w:rsidRPr="000F4017">
        <w:rPr>
          <w:rFonts w:ascii="Arial" w:hAnsi="Arial" w:cs="Arial"/>
          <w:sz w:val="20"/>
          <w:szCs w:val="20"/>
        </w:rPr>
        <w:t>40-042 Katowice, ul. Wita Stwosza 36 NIP 954-10-02-423</w:t>
      </w:r>
    </w:p>
    <w:p w14:paraId="21D8BAD2" w14:textId="77777777" w:rsidR="002C4F96" w:rsidRPr="000F4017" w:rsidRDefault="002C4F96" w:rsidP="002C4F96">
      <w:pPr>
        <w:rPr>
          <w:rFonts w:ascii="Arial" w:hAnsi="Arial" w:cs="Arial"/>
          <w:sz w:val="20"/>
          <w:szCs w:val="20"/>
        </w:rPr>
      </w:pPr>
      <w:r w:rsidRPr="000F4017">
        <w:rPr>
          <w:rFonts w:ascii="Arial" w:hAnsi="Arial" w:cs="Arial"/>
          <w:sz w:val="20"/>
          <w:szCs w:val="20"/>
        </w:rPr>
        <w:t>reprezentowaną przez:</w:t>
      </w:r>
    </w:p>
    <w:p w14:paraId="1283D106" w14:textId="77777777" w:rsidR="002C4F96" w:rsidRPr="000F4017" w:rsidRDefault="002C4F96" w:rsidP="002C4F96">
      <w:pPr>
        <w:rPr>
          <w:rFonts w:ascii="Arial" w:hAnsi="Arial" w:cs="Arial"/>
          <w:sz w:val="20"/>
          <w:szCs w:val="20"/>
        </w:rPr>
      </w:pPr>
      <w:r w:rsidRPr="000F4017">
        <w:rPr>
          <w:rFonts w:ascii="Arial" w:hAnsi="Arial" w:cs="Arial"/>
          <w:sz w:val="20"/>
          <w:szCs w:val="20"/>
        </w:rPr>
        <w:t>………………………………………………………………………………………………………………</w:t>
      </w:r>
    </w:p>
    <w:p w14:paraId="65F698A3" w14:textId="77777777" w:rsidR="002C4F96" w:rsidRPr="000F4017" w:rsidRDefault="002C4F96" w:rsidP="002C4F96">
      <w:pPr>
        <w:rPr>
          <w:rFonts w:ascii="Arial" w:hAnsi="Arial" w:cs="Arial"/>
          <w:sz w:val="20"/>
          <w:szCs w:val="20"/>
        </w:rPr>
      </w:pPr>
      <w:r w:rsidRPr="000F4017">
        <w:rPr>
          <w:rFonts w:ascii="Arial" w:hAnsi="Arial" w:cs="Arial"/>
          <w:sz w:val="20"/>
          <w:szCs w:val="20"/>
        </w:rPr>
        <w:t>zwaną dalej ZAMAWIAJĄCYM</w:t>
      </w:r>
    </w:p>
    <w:p w14:paraId="5D30B78C" w14:textId="77777777" w:rsidR="00342B33" w:rsidRDefault="00342B33" w:rsidP="000069A8">
      <w:pPr>
        <w:pStyle w:val="Tekstpodstawowy"/>
        <w:jc w:val="center"/>
        <w:rPr>
          <w:rFonts w:ascii="Arial" w:eastAsia="Arial Unicode MS" w:hAnsi="Arial" w:cs="Arial"/>
          <w:b/>
          <w:sz w:val="20"/>
          <w:szCs w:val="20"/>
        </w:rPr>
      </w:pPr>
    </w:p>
    <w:p w14:paraId="0729948B" w14:textId="77777777" w:rsidR="00317508" w:rsidRPr="00F77835" w:rsidRDefault="00317508" w:rsidP="00317508">
      <w:pPr>
        <w:ind w:right="-108"/>
        <w:jc w:val="both"/>
        <w:rPr>
          <w:rFonts w:ascii="Arial" w:hAnsi="Arial" w:cs="Arial"/>
          <w:b/>
          <w:bCs/>
          <w:sz w:val="20"/>
          <w:szCs w:val="20"/>
        </w:rPr>
      </w:pPr>
    </w:p>
    <w:p w14:paraId="61344D8B" w14:textId="77777777" w:rsidR="00317508" w:rsidRPr="00F77835" w:rsidRDefault="00317508" w:rsidP="00317508">
      <w:pPr>
        <w:ind w:right="-108"/>
        <w:jc w:val="center"/>
        <w:rPr>
          <w:rFonts w:ascii="Arial" w:hAnsi="Arial" w:cs="Arial"/>
          <w:b/>
          <w:bCs/>
          <w:sz w:val="20"/>
          <w:szCs w:val="20"/>
        </w:rPr>
      </w:pPr>
      <w:r w:rsidRPr="00F77835">
        <w:rPr>
          <w:rFonts w:ascii="Arial" w:hAnsi="Arial" w:cs="Arial"/>
          <w:b/>
          <w:bCs/>
          <w:sz w:val="20"/>
          <w:szCs w:val="20"/>
        </w:rPr>
        <w:t>§ 1</w:t>
      </w:r>
    </w:p>
    <w:p w14:paraId="2E8FBE6A" w14:textId="77777777" w:rsidR="00317508" w:rsidRPr="00F77835" w:rsidRDefault="00317508" w:rsidP="00317508">
      <w:pPr>
        <w:ind w:right="-108"/>
        <w:jc w:val="center"/>
        <w:rPr>
          <w:rFonts w:ascii="Arial" w:hAnsi="Arial" w:cs="Arial"/>
          <w:b/>
          <w:bCs/>
          <w:sz w:val="20"/>
          <w:szCs w:val="20"/>
        </w:rPr>
      </w:pPr>
      <w:r w:rsidRPr="00F77835">
        <w:rPr>
          <w:rFonts w:ascii="Arial" w:hAnsi="Arial" w:cs="Arial"/>
          <w:b/>
          <w:bCs/>
          <w:sz w:val="20"/>
          <w:szCs w:val="20"/>
        </w:rPr>
        <w:t>PRZEDMIOT UMOWY</w:t>
      </w:r>
    </w:p>
    <w:p w14:paraId="5B88B815" w14:textId="77777777" w:rsidR="00317508" w:rsidRPr="00F77835" w:rsidRDefault="00317508" w:rsidP="00317508">
      <w:pPr>
        <w:ind w:right="-108"/>
        <w:jc w:val="both"/>
        <w:rPr>
          <w:rFonts w:ascii="Arial" w:hAnsi="Arial" w:cs="Arial"/>
          <w:b/>
          <w:bCs/>
          <w:sz w:val="20"/>
          <w:szCs w:val="20"/>
        </w:rPr>
      </w:pPr>
    </w:p>
    <w:p w14:paraId="270AD3B9" w14:textId="1D41CF07" w:rsidR="00317508" w:rsidRPr="00F77835" w:rsidRDefault="00317508" w:rsidP="009F057C">
      <w:pPr>
        <w:pStyle w:val="Akapitzlist"/>
        <w:numPr>
          <w:ilvl w:val="0"/>
          <w:numId w:val="49"/>
        </w:numPr>
        <w:spacing w:after="0"/>
        <w:jc w:val="both"/>
        <w:rPr>
          <w:rFonts w:ascii="Arial" w:hAnsi="Arial" w:cs="Arial"/>
          <w:sz w:val="20"/>
          <w:szCs w:val="20"/>
        </w:rPr>
      </w:pPr>
      <w:r w:rsidRPr="00F77835">
        <w:rPr>
          <w:rFonts w:ascii="Arial" w:hAnsi="Arial" w:cs="Arial"/>
          <w:sz w:val="20"/>
          <w:szCs w:val="20"/>
        </w:rPr>
        <w:t xml:space="preserve">Przedmiotem umowy jest </w:t>
      </w:r>
      <w:r w:rsidR="00311473">
        <w:rPr>
          <w:rFonts w:ascii="Arial" w:hAnsi="Arial" w:cs="Arial"/>
          <w:b/>
          <w:sz w:val="20"/>
          <w:szCs w:val="20"/>
        </w:rPr>
        <w:t>d</w:t>
      </w:r>
      <w:r w:rsidR="00311473" w:rsidRPr="00311473">
        <w:rPr>
          <w:rFonts w:ascii="Arial" w:hAnsi="Arial" w:cs="Arial"/>
          <w:b/>
          <w:sz w:val="20"/>
          <w:szCs w:val="20"/>
        </w:rPr>
        <w:t>ostawa i montaż podzespołów i urządzeń do istniejącej platformy telekomunikacyjnej, w tym dostawa telefonów IP</w:t>
      </w:r>
      <w:r w:rsidRPr="00F77835">
        <w:rPr>
          <w:rFonts w:ascii="Arial" w:hAnsi="Arial" w:cs="Arial"/>
          <w:sz w:val="20"/>
          <w:szCs w:val="20"/>
        </w:rPr>
        <w:t xml:space="preserve">. Przedmiot umowy został szczegółowo opisany w Załączniku nr </w:t>
      </w:r>
      <w:r w:rsidR="00FB6204" w:rsidRPr="00F77835">
        <w:rPr>
          <w:rFonts w:ascii="Arial" w:hAnsi="Arial" w:cs="Arial"/>
          <w:sz w:val="20"/>
          <w:szCs w:val="20"/>
        </w:rPr>
        <w:t>1</w:t>
      </w:r>
      <w:r w:rsidRPr="00F77835">
        <w:rPr>
          <w:rFonts w:ascii="Arial" w:hAnsi="Arial" w:cs="Arial"/>
          <w:sz w:val="20"/>
          <w:szCs w:val="20"/>
        </w:rPr>
        <w:t xml:space="preserve"> do SIWZ, który wraz z ofertą WYKONAWCY stanowi integralną część niniejszej umowy.</w:t>
      </w:r>
    </w:p>
    <w:p w14:paraId="064BF01C" w14:textId="46F69B5A" w:rsidR="00984DA1" w:rsidRDefault="00984DA1" w:rsidP="009F057C">
      <w:pPr>
        <w:numPr>
          <w:ilvl w:val="0"/>
          <w:numId w:val="49"/>
        </w:numPr>
        <w:ind w:left="357" w:hanging="357"/>
        <w:jc w:val="both"/>
        <w:rPr>
          <w:rFonts w:ascii="Arial" w:hAnsi="Arial" w:cs="Arial"/>
          <w:sz w:val="20"/>
          <w:szCs w:val="20"/>
        </w:rPr>
      </w:pPr>
      <w:r>
        <w:rPr>
          <w:rFonts w:ascii="Arial" w:hAnsi="Arial" w:cs="Arial"/>
          <w:sz w:val="20"/>
          <w:szCs w:val="20"/>
        </w:rPr>
        <w:t xml:space="preserve">ZAMAWIAJĄCY zobowiązany jest do zapłacenia WYKONAWCY ceny, o której mowa w </w:t>
      </w:r>
      <w:r w:rsidRPr="00F77835">
        <w:rPr>
          <w:rFonts w:ascii="Arial" w:hAnsi="Arial" w:cs="Arial"/>
          <w:sz w:val="20"/>
          <w:szCs w:val="20"/>
        </w:rPr>
        <w:t>§</w:t>
      </w:r>
      <w:r>
        <w:rPr>
          <w:rFonts w:ascii="Arial" w:hAnsi="Arial" w:cs="Arial"/>
          <w:sz w:val="20"/>
          <w:szCs w:val="20"/>
        </w:rPr>
        <w:t xml:space="preserve"> 3 ust.1 </w:t>
      </w:r>
      <w:r w:rsidR="00DB0D5C">
        <w:rPr>
          <w:rFonts w:ascii="Arial" w:hAnsi="Arial" w:cs="Arial"/>
          <w:sz w:val="20"/>
          <w:szCs w:val="20"/>
        </w:rPr>
        <w:t xml:space="preserve">oraz do odebrania przedmiotu umowy zgodnie z postanowieniami </w:t>
      </w:r>
      <w:r w:rsidR="00DB0D5C" w:rsidRPr="00F77835">
        <w:rPr>
          <w:rFonts w:ascii="Arial" w:hAnsi="Arial" w:cs="Arial"/>
          <w:sz w:val="20"/>
          <w:szCs w:val="20"/>
        </w:rPr>
        <w:t>§</w:t>
      </w:r>
      <w:r w:rsidR="00DB0D5C">
        <w:rPr>
          <w:rFonts w:ascii="Arial" w:hAnsi="Arial" w:cs="Arial"/>
          <w:sz w:val="20"/>
          <w:szCs w:val="20"/>
        </w:rPr>
        <w:t xml:space="preserve"> </w:t>
      </w:r>
      <w:r w:rsidR="00474C97">
        <w:rPr>
          <w:rFonts w:ascii="Arial" w:hAnsi="Arial" w:cs="Arial"/>
          <w:sz w:val="20"/>
          <w:szCs w:val="20"/>
        </w:rPr>
        <w:t>4</w:t>
      </w:r>
      <w:r w:rsidR="00DB0D5C">
        <w:rPr>
          <w:rFonts w:ascii="Arial" w:hAnsi="Arial" w:cs="Arial"/>
          <w:sz w:val="20"/>
          <w:szCs w:val="20"/>
        </w:rPr>
        <w:t>.</w:t>
      </w:r>
    </w:p>
    <w:p w14:paraId="049D9EBC" w14:textId="0BF49048" w:rsidR="00474C97" w:rsidRPr="006E1601" w:rsidRDefault="00474C97" w:rsidP="009F057C">
      <w:pPr>
        <w:pStyle w:val="Tekstpodstawowy"/>
        <w:numPr>
          <w:ilvl w:val="0"/>
          <w:numId w:val="49"/>
        </w:numPr>
        <w:snapToGrid w:val="0"/>
        <w:spacing w:after="0"/>
        <w:jc w:val="both"/>
        <w:outlineLvl w:val="0"/>
        <w:rPr>
          <w:rFonts w:ascii="Arial" w:hAnsi="Arial" w:cs="Arial"/>
          <w:sz w:val="20"/>
          <w:szCs w:val="20"/>
        </w:rPr>
      </w:pPr>
      <w:bookmarkStart w:id="4" w:name="_Toc475539707"/>
      <w:bookmarkStart w:id="5" w:name="_Toc483225395"/>
      <w:bookmarkStart w:id="6" w:name="_Toc485127849"/>
      <w:bookmarkStart w:id="7" w:name="_Toc517386110"/>
      <w:r w:rsidRPr="00474C97">
        <w:rPr>
          <w:rFonts w:ascii="Arial" w:hAnsi="Arial" w:cs="Arial"/>
          <w:sz w:val="20"/>
          <w:szCs w:val="20"/>
        </w:rPr>
        <w:t xml:space="preserve">WYKONAWCA </w:t>
      </w:r>
      <w:r>
        <w:rPr>
          <w:rFonts w:ascii="Arial" w:hAnsi="Arial" w:cs="Arial"/>
          <w:sz w:val="20"/>
          <w:szCs w:val="20"/>
        </w:rPr>
        <w:t>ponosi</w:t>
      </w:r>
      <w:r w:rsidRPr="00474C97">
        <w:rPr>
          <w:rFonts w:ascii="Arial" w:hAnsi="Arial" w:cs="Arial"/>
          <w:sz w:val="20"/>
          <w:szCs w:val="20"/>
        </w:rPr>
        <w:t xml:space="preserve"> wszelkie koszty związane z przemieszczeniem przedmiotu umowy z siedziby </w:t>
      </w:r>
      <w:r w:rsidRPr="006E1601">
        <w:rPr>
          <w:rFonts w:ascii="Arial" w:hAnsi="Arial" w:cs="Arial"/>
          <w:sz w:val="20"/>
          <w:szCs w:val="20"/>
        </w:rPr>
        <w:t>WYKONAWCY do siedziby ZAMAWIAJĄCEGO, w szczególności: koszty paliwa, przewozu, ubezpieczenia w transporcie, opłat celnych.</w:t>
      </w:r>
      <w:bookmarkEnd w:id="4"/>
      <w:bookmarkEnd w:id="5"/>
      <w:bookmarkEnd w:id="6"/>
      <w:bookmarkEnd w:id="7"/>
      <w:r w:rsidRPr="006E1601">
        <w:rPr>
          <w:rFonts w:ascii="Arial" w:hAnsi="Arial" w:cs="Arial"/>
          <w:sz w:val="20"/>
          <w:szCs w:val="20"/>
        </w:rPr>
        <w:t xml:space="preserve">  </w:t>
      </w:r>
    </w:p>
    <w:p w14:paraId="0053CA51" w14:textId="77777777" w:rsidR="006E1601" w:rsidRPr="006E1601" w:rsidRDefault="006E1601" w:rsidP="009F057C">
      <w:pPr>
        <w:pStyle w:val="Akapitzlist"/>
        <w:numPr>
          <w:ilvl w:val="0"/>
          <w:numId w:val="49"/>
        </w:numPr>
        <w:spacing w:after="160" w:line="259" w:lineRule="auto"/>
        <w:jc w:val="both"/>
        <w:rPr>
          <w:rFonts w:ascii="Arial" w:hAnsi="Arial" w:cs="Arial"/>
          <w:sz w:val="20"/>
          <w:szCs w:val="20"/>
        </w:rPr>
      </w:pPr>
      <w:r w:rsidRPr="006E1601">
        <w:rPr>
          <w:rFonts w:ascii="Arial" w:hAnsi="Arial" w:cs="Arial"/>
          <w:sz w:val="20"/>
          <w:szCs w:val="20"/>
        </w:rPr>
        <w:t>Dostarczony sprzęt musi być fabrycznie nowy (nie używany) i pochodzić z oficjalnego kanału sprzedaży producenta na rynek polski, co oznacza, że musi być sprzętem posiadającym stosowny pakiet usług gwarancyjnych i wsparcie techniczno-serwisowe kierowane do użytkowników</w:t>
      </w:r>
      <w:r w:rsidRPr="006E1601">
        <w:rPr>
          <w:rFonts w:ascii="Arial" w:hAnsi="Arial" w:cs="Arial"/>
          <w:sz w:val="20"/>
          <w:szCs w:val="20"/>
        </w:rPr>
        <w:br/>
        <w:t>z obszaru Rzeczpospolitej Polskiej.</w:t>
      </w:r>
    </w:p>
    <w:p w14:paraId="73CB6B48" w14:textId="2EAD6706" w:rsidR="006E1601" w:rsidRPr="006E1601" w:rsidRDefault="006E1601" w:rsidP="009F057C">
      <w:pPr>
        <w:pStyle w:val="Akapitzlist"/>
        <w:numPr>
          <w:ilvl w:val="0"/>
          <w:numId w:val="49"/>
        </w:numPr>
        <w:spacing w:after="160" w:line="259" w:lineRule="auto"/>
        <w:jc w:val="both"/>
        <w:rPr>
          <w:rFonts w:ascii="Arial" w:hAnsi="Arial" w:cs="Arial"/>
          <w:sz w:val="20"/>
          <w:szCs w:val="20"/>
        </w:rPr>
      </w:pPr>
      <w:r w:rsidRPr="006E1601">
        <w:rPr>
          <w:rFonts w:ascii="Arial" w:hAnsi="Arial" w:cs="Arial"/>
          <w:sz w:val="20"/>
          <w:szCs w:val="20"/>
        </w:rPr>
        <w:t>Wszystkie elementy oferowanego rozwiązania jak telefony, mostki konferencyjne, oprogramowanie konferencyjne, aplikacje dostępowe, system zarządzania i nagrywania muszą ze sobą w pełni współpracować i być kompatybilne.</w:t>
      </w:r>
    </w:p>
    <w:p w14:paraId="5DDFA9CE" w14:textId="41572868" w:rsidR="006E1601" w:rsidRPr="006E1601" w:rsidRDefault="006E1601" w:rsidP="009F057C">
      <w:pPr>
        <w:pStyle w:val="Akapitzlist"/>
        <w:numPr>
          <w:ilvl w:val="0"/>
          <w:numId w:val="49"/>
        </w:numPr>
        <w:spacing w:after="160" w:line="259" w:lineRule="auto"/>
        <w:jc w:val="both"/>
        <w:rPr>
          <w:rFonts w:ascii="Arial" w:hAnsi="Arial" w:cs="Arial"/>
          <w:sz w:val="20"/>
          <w:szCs w:val="20"/>
        </w:rPr>
      </w:pPr>
      <w:r w:rsidRPr="006E1601">
        <w:rPr>
          <w:rFonts w:ascii="Arial" w:hAnsi="Arial" w:cs="Arial"/>
          <w:sz w:val="20"/>
          <w:szCs w:val="20"/>
        </w:rPr>
        <w:t xml:space="preserve">WYKONAWCA przeprowadzi </w:t>
      </w:r>
      <w:r w:rsidR="00204316">
        <w:rPr>
          <w:rFonts w:ascii="Arial" w:hAnsi="Arial" w:cs="Arial"/>
          <w:sz w:val="20"/>
          <w:szCs w:val="20"/>
        </w:rPr>
        <w:t xml:space="preserve">.... </w:t>
      </w:r>
      <w:r w:rsidRPr="006E1601">
        <w:rPr>
          <w:rFonts w:ascii="Arial" w:hAnsi="Arial" w:cs="Arial"/>
          <w:sz w:val="20"/>
          <w:szCs w:val="20"/>
        </w:rPr>
        <w:t>dniowe szkolenie (każdy dzi</w:t>
      </w:r>
      <w:r>
        <w:rPr>
          <w:rFonts w:ascii="Arial" w:hAnsi="Arial" w:cs="Arial"/>
          <w:sz w:val="20"/>
          <w:szCs w:val="20"/>
        </w:rPr>
        <w:t>eń min. 7 godzin wykładów) w </w:t>
      </w:r>
      <w:r w:rsidRPr="006E1601">
        <w:rPr>
          <w:rFonts w:ascii="Arial" w:hAnsi="Arial" w:cs="Arial"/>
          <w:sz w:val="20"/>
          <w:szCs w:val="20"/>
        </w:rPr>
        <w:t xml:space="preserve">siedzibie ZAMAWIAJĄCEGO z zarządzania platformą BE6k dla min 6 osób. </w:t>
      </w:r>
      <w:r>
        <w:rPr>
          <w:rFonts w:ascii="Arial" w:hAnsi="Arial" w:cs="Arial"/>
          <w:sz w:val="20"/>
          <w:szCs w:val="20"/>
        </w:rPr>
        <w:t>Protokół z </w:t>
      </w:r>
      <w:r w:rsidRPr="006E1601">
        <w:rPr>
          <w:rFonts w:ascii="Arial" w:hAnsi="Arial" w:cs="Arial"/>
          <w:sz w:val="20"/>
          <w:szCs w:val="20"/>
        </w:rPr>
        <w:t>przeprowadzonych szkoleń wraz z wykazem osób przeszkol</w:t>
      </w:r>
      <w:r>
        <w:rPr>
          <w:rFonts w:ascii="Arial" w:hAnsi="Arial" w:cs="Arial"/>
          <w:sz w:val="20"/>
          <w:szCs w:val="20"/>
        </w:rPr>
        <w:t>onych, zostanie sporządzony w 2 </w:t>
      </w:r>
      <w:r w:rsidRPr="006E1601">
        <w:rPr>
          <w:rFonts w:ascii="Arial" w:hAnsi="Arial" w:cs="Arial"/>
          <w:sz w:val="20"/>
          <w:szCs w:val="20"/>
        </w:rPr>
        <w:t>egzemplarzach, po 1 egzemplarzu dla Zamawiającego i Wykonawcy oraz zostanie podpisany przez przedstawicieli stron.</w:t>
      </w:r>
    </w:p>
    <w:p w14:paraId="68823F64" w14:textId="3DDBF120" w:rsidR="006E1601" w:rsidRPr="006E1601" w:rsidRDefault="006E1601" w:rsidP="009F057C">
      <w:pPr>
        <w:pStyle w:val="Akapitzlist"/>
        <w:numPr>
          <w:ilvl w:val="0"/>
          <w:numId w:val="49"/>
        </w:numPr>
        <w:spacing w:after="160" w:line="259" w:lineRule="auto"/>
        <w:jc w:val="both"/>
        <w:rPr>
          <w:rFonts w:ascii="Arial" w:hAnsi="Arial" w:cs="Arial"/>
          <w:sz w:val="20"/>
          <w:szCs w:val="20"/>
        </w:rPr>
      </w:pPr>
      <w:r w:rsidRPr="006E1601">
        <w:rPr>
          <w:rFonts w:ascii="Arial" w:hAnsi="Arial" w:cs="Arial"/>
          <w:sz w:val="20"/>
          <w:szCs w:val="20"/>
        </w:rPr>
        <w:t>WYKONAWCA dostarczy sprzęt, zainstaluje licencje i oprogramowanie, oraz skonfiguruje dostarczone elementy zgodnie z oczekiwaniami ZAMAWIAJĄCEGO i możliwościami posiadanego systemu telekomunikacyjnego.</w:t>
      </w:r>
    </w:p>
    <w:p w14:paraId="67C6CD52" w14:textId="51C803B6" w:rsidR="006E1601" w:rsidRPr="006E1601" w:rsidRDefault="006E1601" w:rsidP="009F057C">
      <w:pPr>
        <w:pStyle w:val="Akapitzlist"/>
        <w:numPr>
          <w:ilvl w:val="0"/>
          <w:numId w:val="49"/>
        </w:numPr>
        <w:spacing w:after="160" w:line="259" w:lineRule="auto"/>
        <w:jc w:val="both"/>
        <w:rPr>
          <w:rFonts w:ascii="Arial" w:hAnsi="Arial" w:cs="Arial"/>
          <w:sz w:val="20"/>
          <w:szCs w:val="20"/>
        </w:rPr>
      </w:pPr>
      <w:r w:rsidRPr="006E1601">
        <w:rPr>
          <w:rFonts w:ascii="Arial" w:hAnsi="Arial" w:cs="Arial"/>
          <w:sz w:val="20"/>
          <w:szCs w:val="20"/>
        </w:rPr>
        <w:t>WYKONAWCA dostarczy niezbędne akcesoria takie jak uchwyty, okablowanie itp. niezbędne do prawidłowej instalacji dostarczonego sprzętu.</w:t>
      </w:r>
    </w:p>
    <w:p w14:paraId="02BD6280" w14:textId="77777777" w:rsidR="00984DA1" w:rsidRDefault="00984DA1" w:rsidP="00984DA1">
      <w:pPr>
        <w:ind w:right="-108"/>
        <w:jc w:val="both"/>
        <w:rPr>
          <w:rFonts w:ascii="Arial" w:hAnsi="Arial" w:cs="Arial"/>
          <w:sz w:val="20"/>
          <w:szCs w:val="20"/>
        </w:rPr>
      </w:pPr>
    </w:p>
    <w:p w14:paraId="0D9B8F2C" w14:textId="77777777" w:rsidR="009336CB" w:rsidRDefault="009336CB" w:rsidP="00984DA1">
      <w:pPr>
        <w:ind w:right="-108"/>
        <w:jc w:val="both"/>
        <w:rPr>
          <w:rFonts w:ascii="Arial" w:hAnsi="Arial" w:cs="Arial"/>
          <w:sz w:val="20"/>
          <w:szCs w:val="20"/>
        </w:rPr>
      </w:pPr>
    </w:p>
    <w:p w14:paraId="23D03DCA" w14:textId="77777777" w:rsidR="009336CB" w:rsidRDefault="009336CB" w:rsidP="00984DA1">
      <w:pPr>
        <w:ind w:right="-108"/>
        <w:jc w:val="both"/>
        <w:rPr>
          <w:rFonts w:ascii="Arial" w:hAnsi="Arial" w:cs="Arial"/>
          <w:sz w:val="20"/>
          <w:szCs w:val="20"/>
        </w:rPr>
      </w:pPr>
    </w:p>
    <w:p w14:paraId="519CBAB7" w14:textId="77777777" w:rsidR="00403719" w:rsidRDefault="00403719" w:rsidP="00984DA1">
      <w:pPr>
        <w:ind w:right="-108"/>
        <w:jc w:val="both"/>
        <w:rPr>
          <w:rFonts w:ascii="Arial" w:hAnsi="Arial" w:cs="Arial"/>
          <w:sz w:val="20"/>
          <w:szCs w:val="20"/>
        </w:rPr>
      </w:pPr>
    </w:p>
    <w:p w14:paraId="7C756F37" w14:textId="77777777" w:rsidR="00FB6204" w:rsidRPr="00F77835" w:rsidRDefault="00FB6204" w:rsidP="00FB6204">
      <w:pPr>
        <w:widowControl w:val="0"/>
        <w:tabs>
          <w:tab w:val="left" w:pos="6195"/>
        </w:tabs>
        <w:suppressAutoHyphens/>
        <w:jc w:val="center"/>
        <w:rPr>
          <w:rFonts w:ascii="Arial" w:hAnsi="Arial" w:cs="Arial"/>
          <w:b/>
          <w:sz w:val="20"/>
          <w:szCs w:val="20"/>
        </w:rPr>
      </w:pPr>
      <w:r w:rsidRPr="00F77835">
        <w:rPr>
          <w:rFonts w:ascii="Arial" w:hAnsi="Arial" w:cs="Arial"/>
          <w:b/>
          <w:sz w:val="20"/>
          <w:szCs w:val="20"/>
        </w:rPr>
        <w:t>§2</w:t>
      </w:r>
    </w:p>
    <w:p w14:paraId="40387DC7" w14:textId="77777777" w:rsidR="00FB6204" w:rsidRPr="00F77835" w:rsidRDefault="00FB6204" w:rsidP="00FB6204">
      <w:pPr>
        <w:widowControl w:val="0"/>
        <w:suppressAutoHyphens/>
        <w:jc w:val="center"/>
        <w:rPr>
          <w:rFonts w:ascii="Arial" w:hAnsi="Arial" w:cs="Arial"/>
          <w:sz w:val="20"/>
          <w:szCs w:val="20"/>
        </w:rPr>
      </w:pPr>
      <w:r w:rsidRPr="00F77835">
        <w:rPr>
          <w:rFonts w:ascii="Arial" w:hAnsi="Arial" w:cs="Arial"/>
          <w:b/>
          <w:sz w:val="20"/>
          <w:szCs w:val="20"/>
        </w:rPr>
        <w:t>CENA I WARUNKI PŁATNOŚCI</w:t>
      </w:r>
    </w:p>
    <w:p w14:paraId="523E0B3E" w14:textId="77777777" w:rsidR="00FB6204" w:rsidRPr="00F77835" w:rsidRDefault="00FB6204" w:rsidP="009F057C">
      <w:pPr>
        <w:pStyle w:val="Bezodstpw"/>
        <w:numPr>
          <w:ilvl w:val="0"/>
          <w:numId w:val="54"/>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textAlignment w:val="baseline"/>
        <w:rPr>
          <w:rFonts w:ascii="Arial" w:hAnsi="Arial" w:cs="Arial"/>
          <w:bCs/>
          <w:sz w:val="20"/>
          <w:szCs w:val="20"/>
        </w:rPr>
      </w:pPr>
      <w:r w:rsidRPr="00F77835">
        <w:rPr>
          <w:rFonts w:ascii="Arial" w:hAnsi="Arial" w:cs="Arial"/>
          <w:bCs/>
          <w:sz w:val="20"/>
          <w:szCs w:val="20"/>
        </w:rPr>
        <w:t xml:space="preserve">Cena brutto całości przedmiotu umowy wynosi: </w:t>
      </w:r>
      <w:r w:rsidRPr="00F77835">
        <w:rPr>
          <w:rFonts w:ascii="Arial" w:hAnsi="Arial" w:cs="Arial"/>
          <w:b/>
          <w:bCs/>
          <w:sz w:val="20"/>
          <w:szCs w:val="20"/>
        </w:rPr>
        <w:t>. . . . . . . . . . . . . . . . . . . .</w:t>
      </w:r>
      <w:r w:rsidRPr="00F77835">
        <w:rPr>
          <w:rFonts w:ascii="Arial" w:hAnsi="Arial" w:cs="Arial"/>
          <w:bCs/>
          <w:sz w:val="20"/>
          <w:szCs w:val="20"/>
        </w:rPr>
        <w:t xml:space="preserve"> PLN </w:t>
      </w:r>
    </w:p>
    <w:p w14:paraId="31421C18" w14:textId="77777777" w:rsidR="00FB6204" w:rsidRPr="00F77835" w:rsidRDefault="00FB6204" w:rsidP="00FB6204">
      <w:pPr>
        <w:pStyle w:val="Bezodstpw"/>
        <w:spacing w:line="276" w:lineRule="auto"/>
        <w:ind w:firstLine="709"/>
        <w:jc w:val="both"/>
        <w:rPr>
          <w:rFonts w:ascii="Arial" w:hAnsi="Arial" w:cs="Arial"/>
          <w:sz w:val="20"/>
          <w:szCs w:val="20"/>
        </w:rPr>
      </w:pPr>
      <w:r w:rsidRPr="00F77835">
        <w:rPr>
          <w:rFonts w:ascii="Arial" w:hAnsi="Arial" w:cs="Arial"/>
          <w:sz w:val="20"/>
          <w:szCs w:val="20"/>
        </w:rPr>
        <w:t>(słownie: . . . . . . . . . . . złotych 00/100),</w:t>
      </w:r>
    </w:p>
    <w:p w14:paraId="503CA500" w14:textId="77777777" w:rsidR="00FB6204" w:rsidRPr="00F77835" w:rsidRDefault="00FB6204" w:rsidP="00FB6204">
      <w:pPr>
        <w:pStyle w:val="Bezodstpw"/>
        <w:spacing w:line="276" w:lineRule="auto"/>
        <w:ind w:left="709"/>
        <w:jc w:val="both"/>
        <w:rPr>
          <w:rFonts w:ascii="Arial" w:hAnsi="Arial" w:cs="Arial"/>
          <w:sz w:val="20"/>
          <w:szCs w:val="20"/>
        </w:rPr>
      </w:pPr>
      <w:r w:rsidRPr="00F77835">
        <w:rPr>
          <w:rFonts w:ascii="Arial" w:hAnsi="Arial" w:cs="Arial"/>
          <w:sz w:val="20"/>
          <w:szCs w:val="20"/>
        </w:rPr>
        <w:t xml:space="preserve">Cena netto umowy wynosi </w:t>
      </w:r>
      <w:r w:rsidRPr="00F77835">
        <w:rPr>
          <w:rFonts w:ascii="Arial" w:hAnsi="Arial" w:cs="Arial"/>
          <w:b/>
          <w:bCs/>
          <w:sz w:val="20"/>
          <w:szCs w:val="20"/>
        </w:rPr>
        <w:t>. . . . . . . . . . . . .</w:t>
      </w:r>
      <w:r w:rsidRPr="00F77835">
        <w:rPr>
          <w:rFonts w:ascii="Arial" w:hAnsi="Arial" w:cs="Arial"/>
          <w:bCs/>
          <w:sz w:val="20"/>
          <w:szCs w:val="20"/>
        </w:rPr>
        <w:t xml:space="preserve"> </w:t>
      </w:r>
      <w:r w:rsidRPr="00F77835">
        <w:rPr>
          <w:rFonts w:ascii="Arial" w:hAnsi="Arial" w:cs="Arial"/>
          <w:sz w:val="20"/>
          <w:szCs w:val="20"/>
        </w:rPr>
        <w:t>PLN</w:t>
      </w:r>
    </w:p>
    <w:p w14:paraId="4192DA80" w14:textId="77777777" w:rsidR="00FB6204" w:rsidRPr="00F77835" w:rsidRDefault="00FB6204" w:rsidP="00FB6204">
      <w:pPr>
        <w:pStyle w:val="Bezodstpw"/>
        <w:spacing w:line="276" w:lineRule="auto"/>
        <w:ind w:firstLine="709"/>
        <w:jc w:val="both"/>
        <w:rPr>
          <w:rFonts w:ascii="Arial" w:hAnsi="Arial" w:cs="Arial"/>
          <w:sz w:val="20"/>
          <w:szCs w:val="20"/>
        </w:rPr>
      </w:pPr>
      <w:r w:rsidRPr="00F77835">
        <w:rPr>
          <w:rFonts w:ascii="Arial" w:hAnsi="Arial" w:cs="Arial"/>
          <w:sz w:val="20"/>
          <w:szCs w:val="20"/>
        </w:rPr>
        <w:t>(słownie: . . . . . . . . . . . złotych 00/100),</w:t>
      </w:r>
    </w:p>
    <w:p w14:paraId="39D530C0" w14:textId="77777777" w:rsidR="00FB6204" w:rsidRPr="00F77835" w:rsidRDefault="00FB6204" w:rsidP="00FB6204">
      <w:pPr>
        <w:pStyle w:val="Bezodstpw"/>
        <w:spacing w:line="276" w:lineRule="auto"/>
        <w:ind w:left="709"/>
        <w:jc w:val="both"/>
        <w:rPr>
          <w:rFonts w:ascii="Arial" w:hAnsi="Arial" w:cs="Arial"/>
          <w:sz w:val="20"/>
          <w:szCs w:val="20"/>
        </w:rPr>
      </w:pPr>
      <w:r w:rsidRPr="00F77835">
        <w:rPr>
          <w:rFonts w:ascii="Arial" w:hAnsi="Arial" w:cs="Arial"/>
          <w:sz w:val="20"/>
          <w:szCs w:val="20"/>
        </w:rPr>
        <w:t>w tym podatek  VAT w wysokości . . . . . . . . . . . PLN</w:t>
      </w:r>
    </w:p>
    <w:p w14:paraId="42BBFDD5" w14:textId="77777777" w:rsidR="00FB6204" w:rsidRPr="00F77835" w:rsidRDefault="00FB6204" w:rsidP="00FB6204">
      <w:pPr>
        <w:pStyle w:val="Bezodstpw"/>
        <w:spacing w:line="276" w:lineRule="auto"/>
        <w:ind w:firstLine="709"/>
        <w:jc w:val="both"/>
        <w:rPr>
          <w:rFonts w:ascii="Arial" w:hAnsi="Arial" w:cs="Arial"/>
          <w:sz w:val="20"/>
          <w:szCs w:val="20"/>
        </w:rPr>
      </w:pPr>
      <w:r w:rsidRPr="00F77835">
        <w:rPr>
          <w:rFonts w:ascii="Arial" w:hAnsi="Arial" w:cs="Arial"/>
          <w:sz w:val="20"/>
          <w:szCs w:val="20"/>
        </w:rPr>
        <w:t>(słownie: . . . . . . . . . . . złotych 00/100),</w:t>
      </w:r>
    </w:p>
    <w:p w14:paraId="4105A42E" w14:textId="77777777" w:rsidR="00FB6204" w:rsidRPr="00F77835" w:rsidRDefault="00FB6204" w:rsidP="00FB6204">
      <w:pPr>
        <w:pStyle w:val="Bezodstpw"/>
        <w:spacing w:line="276" w:lineRule="auto"/>
        <w:ind w:left="709"/>
        <w:jc w:val="both"/>
        <w:rPr>
          <w:rFonts w:ascii="Arial" w:hAnsi="Arial" w:cs="Arial"/>
          <w:sz w:val="20"/>
          <w:szCs w:val="20"/>
        </w:rPr>
      </w:pPr>
      <w:r w:rsidRPr="00F77835">
        <w:rPr>
          <w:rFonts w:ascii="Arial" w:hAnsi="Arial" w:cs="Arial"/>
          <w:sz w:val="20"/>
          <w:szCs w:val="20"/>
        </w:rPr>
        <w:t>co jest zgodne ze złożoną ofertą z dnia . . . . . . . . . . . 2020r., która stanowi integralną część umowy.</w:t>
      </w:r>
    </w:p>
    <w:p w14:paraId="10783D59" w14:textId="7BBE8784" w:rsidR="00FB6204" w:rsidRPr="00342B33" w:rsidRDefault="00FB6204" w:rsidP="009F057C">
      <w:pPr>
        <w:widowControl w:val="0"/>
        <w:numPr>
          <w:ilvl w:val="0"/>
          <w:numId w:val="54"/>
        </w:numPr>
        <w:suppressAutoHyphens/>
        <w:jc w:val="both"/>
        <w:rPr>
          <w:rFonts w:ascii="Arial" w:hAnsi="Arial" w:cs="Arial"/>
          <w:sz w:val="20"/>
          <w:szCs w:val="20"/>
        </w:rPr>
      </w:pPr>
      <w:r w:rsidRPr="00F77835">
        <w:rPr>
          <w:rFonts w:ascii="Arial" w:hAnsi="Arial" w:cs="Arial"/>
          <w:color w:val="000000"/>
          <w:sz w:val="20"/>
          <w:szCs w:val="20"/>
        </w:rPr>
        <w:t>Faktura ma posiadać adnotację o treści: „</w:t>
      </w:r>
      <w:r w:rsidRPr="00F77835">
        <w:rPr>
          <w:rFonts w:ascii="Arial" w:hAnsi="Arial" w:cs="Arial"/>
          <w:b/>
          <w:i/>
          <w:color w:val="000000"/>
          <w:sz w:val="20"/>
          <w:szCs w:val="20"/>
          <w:u w:val="single"/>
        </w:rPr>
        <w:t>mechanizm podzielnej płatności</w:t>
      </w:r>
      <w:r w:rsidR="00DB0D5C">
        <w:rPr>
          <w:rFonts w:ascii="Arial" w:hAnsi="Arial" w:cs="Arial"/>
          <w:color w:val="000000"/>
          <w:sz w:val="20"/>
          <w:szCs w:val="20"/>
        </w:rPr>
        <w:t>”, co jest określone w </w:t>
      </w:r>
      <w:r w:rsidRPr="00F77835">
        <w:rPr>
          <w:rFonts w:ascii="Arial" w:hAnsi="Arial" w:cs="Arial"/>
          <w:color w:val="000000"/>
          <w:sz w:val="20"/>
          <w:szCs w:val="20"/>
        </w:rPr>
        <w:t xml:space="preserve">art. 106e pkt. 1 ppkt.18a ustawy z dnia 11 marca 2004 r. o podatku od towarów i usług (Dz. U. 2020. poz. 106 </w:t>
      </w:r>
      <w:proofErr w:type="spellStart"/>
      <w:r w:rsidRPr="00F77835">
        <w:rPr>
          <w:rFonts w:ascii="Arial" w:hAnsi="Arial" w:cs="Arial"/>
          <w:color w:val="000000"/>
          <w:sz w:val="20"/>
          <w:szCs w:val="20"/>
        </w:rPr>
        <w:t>t.j</w:t>
      </w:r>
      <w:proofErr w:type="spellEnd"/>
      <w:r w:rsidRPr="00F77835">
        <w:rPr>
          <w:rFonts w:ascii="Arial" w:hAnsi="Arial" w:cs="Arial"/>
          <w:color w:val="000000"/>
          <w:sz w:val="20"/>
          <w:szCs w:val="20"/>
        </w:rPr>
        <w:t xml:space="preserve"> z dn. 2020.01.23), ponieważ cena brutto przedmiotu zamówienia przekracza kwotę 15 000,00 zł.</w:t>
      </w:r>
    </w:p>
    <w:p w14:paraId="099B6787" w14:textId="77777777" w:rsidR="00FB6204" w:rsidRPr="00F77835" w:rsidRDefault="00FB6204" w:rsidP="009F057C">
      <w:pPr>
        <w:widowControl w:val="0"/>
        <w:numPr>
          <w:ilvl w:val="0"/>
          <w:numId w:val="54"/>
        </w:numPr>
        <w:suppressAutoHyphens/>
        <w:jc w:val="both"/>
        <w:rPr>
          <w:rFonts w:ascii="Arial" w:hAnsi="Arial" w:cs="Arial"/>
          <w:sz w:val="20"/>
          <w:szCs w:val="20"/>
        </w:rPr>
      </w:pPr>
      <w:r w:rsidRPr="00F77835">
        <w:rPr>
          <w:rFonts w:ascii="Arial" w:hAnsi="Arial" w:cs="Arial"/>
          <w:sz w:val="20"/>
          <w:szCs w:val="20"/>
        </w:rPr>
        <w:t>Zapłata nastąpi przelewem z konta ZAMAWIAJĄCEGO tj. Komendy Wojewódzkiej Państwowej Straży Pożarnej w Katowicach, na konto wskazane przez WYKONAWCĘ na fakturze wystawionej ZAMAWIAJĄCEMU.</w:t>
      </w:r>
    </w:p>
    <w:p w14:paraId="29DF571F" w14:textId="794FDAE7" w:rsidR="00FB6204" w:rsidRPr="00F77835" w:rsidRDefault="00FB6204" w:rsidP="009F057C">
      <w:pPr>
        <w:widowControl w:val="0"/>
        <w:numPr>
          <w:ilvl w:val="0"/>
          <w:numId w:val="54"/>
        </w:numPr>
        <w:suppressAutoHyphens/>
        <w:jc w:val="both"/>
        <w:rPr>
          <w:rFonts w:ascii="Arial" w:hAnsi="Arial" w:cs="Arial"/>
          <w:sz w:val="20"/>
          <w:szCs w:val="20"/>
        </w:rPr>
      </w:pPr>
      <w:r w:rsidRPr="00F77835">
        <w:rPr>
          <w:rFonts w:ascii="Arial" w:hAnsi="Arial" w:cs="Arial"/>
          <w:sz w:val="20"/>
          <w:szCs w:val="20"/>
        </w:rPr>
        <w:t>ZAMAWIAJĄCY zapłaci WYKONAWCY za przedmiot umowy w ciągu 14 dni od daty otrzymania przez ZAMAWIAJĄCEGO faktury, po przeprowadz</w:t>
      </w:r>
      <w:r w:rsidR="00DB0D5C">
        <w:rPr>
          <w:rFonts w:ascii="Arial" w:hAnsi="Arial" w:cs="Arial"/>
          <w:sz w:val="20"/>
          <w:szCs w:val="20"/>
        </w:rPr>
        <w:t>eniu odbioru przedmiotu umowy</w:t>
      </w:r>
      <w:r w:rsidRPr="00F77835">
        <w:rPr>
          <w:rFonts w:ascii="Arial" w:hAnsi="Arial" w:cs="Arial"/>
          <w:sz w:val="20"/>
          <w:szCs w:val="20"/>
        </w:rPr>
        <w:t>.</w:t>
      </w:r>
    </w:p>
    <w:p w14:paraId="781E1920" w14:textId="77777777" w:rsidR="00FB6204" w:rsidRPr="00F77835" w:rsidRDefault="00FB6204" w:rsidP="009F057C">
      <w:pPr>
        <w:widowControl w:val="0"/>
        <w:numPr>
          <w:ilvl w:val="0"/>
          <w:numId w:val="54"/>
        </w:numPr>
        <w:suppressAutoHyphens/>
        <w:jc w:val="both"/>
        <w:rPr>
          <w:rFonts w:ascii="Arial" w:hAnsi="Arial" w:cs="Arial"/>
          <w:sz w:val="20"/>
          <w:szCs w:val="20"/>
        </w:rPr>
      </w:pPr>
      <w:r w:rsidRPr="00F77835">
        <w:rPr>
          <w:rFonts w:ascii="Arial" w:hAnsi="Arial" w:cs="Arial"/>
          <w:sz w:val="20"/>
          <w:szCs w:val="20"/>
        </w:rPr>
        <w:t>Termin płatności uważa się za zachowany, jeżeli obciążenie rachunku ZAMAWIAJĄCEGO nastąpi najpóźniej w ostatnim dniu płatności.</w:t>
      </w:r>
    </w:p>
    <w:p w14:paraId="35B6CACD" w14:textId="77777777" w:rsidR="00FB6204" w:rsidRPr="00F77835" w:rsidRDefault="00FB6204" w:rsidP="009F057C">
      <w:pPr>
        <w:pStyle w:val="Bezodstpw"/>
        <w:numPr>
          <w:ilvl w:val="0"/>
          <w:numId w:val="54"/>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adjustRightInd w:val="0"/>
        <w:jc w:val="both"/>
        <w:rPr>
          <w:rFonts w:ascii="Arial" w:hAnsi="Arial" w:cs="Arial"/>
          <w:sz w:val="20"/>
          <w:szCs w:val="20"/>
        </w:rPr>
      </w:pPr>
      <w:r w:rsidRPr="00F77835">
        <w:rPr>
          <w:rStyle w:val="Domylnaczcionkaakapitu0"/>
          <w:rFonts w:ascii="Arial" w:hAnsi="Arial" w:cs="Arial"/>
          <w:sz w:val="20"/>
          <w:szCs w:val="20"/>
        </w:rPr>
        <w:t xml:space="preserve">ZAMAWIAJĄCY </w:t>
      </w:r>
      <w:r w:rsidRPr="00F77835">
        <w:rPr>
          <w:rFonts w:ascii="Arial" w:hAnsi="Arial" w:cs="Arial"/>
          <w:sz w:val="20"/>
          <w:szCs w:val="20"/>
        </w:rPr>
        <w:t xml:space="preserve">informuję, że przyjmuje faktury elektroniczne ustrukturyzowane przesłane za pośrednictwem Platformy Elektronicznego Fakturowania (PEF), których obowiązek odbierania został nałożony na Urzędy przepisami ustawy Prawo Zamówień Publicznych. Na PEF ZAMAWIAJĄCY posiada skrzynkę o nazwie: </w:t>
      </w:r>
      <w:proofErr w:type="spellStart"/>
      <w:r w:rsidRPr="00F77835">
        <w:rPr>
          <w:rFonts w:ascii="Arial" w:hAnsi="Arial" w:cs="Arial"/>
          <w:b/>
          <w:bCs/>
          <w:sz w:val="20"/>
          <w:szCs w:val="20"/>
        </w:rPr>
        <w:t>KWPSPKatowice</w:t>
      </w:r>
      <w:proofErr w:type="spellEnd"/>
      <w:r w:rsidRPr="00F77835">
        <w:rPr>
          <w:rFonts w:ascii="Arial" w:hAnsi="Arial" w:cs="Arial"/>
          <w:sz w:val="20"/>
          <w:szCs w:val="20"/>
        </w:rPr>
        <w:t>, pod którą jest widoczny na platformie.</w:t>
      </w:r>
    </w:p>
    <w:p w14:paraId="408EDCC9" w14:textId="77777777" w:rsidR="00FB6204" w:rsidRPr="00F77835" w:rsidRDefault="00FB6204" w:rsidP="009F057C">
      <w:pPr>
        <w:widowControl w:val="0"/>
        <w:numPr>
          <w:ilvl w:val="0"/>
          <w:numId w:val="54"/>
        </w:numPr>
        <w:suppressAutoHyphens/>
        <w:jc w:val="both"/>
        <w:rPr>
          <w:rFonts w:ascii="Arial" w:hAnsi="Arial" w:cs="Arial"/>
          <w:sz w:val="20"/>
          <w:szCs w:val="20"/>
        </w:rPr>
      </w:pPr>
      <w:r w:rsidRPr="00F77835">
        <w:rPr>
          <w:rFonts w:ascii="Arial" w:hAnsi="Arial" w:cs="Arial"/>
          <w:sz w:val="20"/>
          <w:szCs w:val="20"/>
        </w:rPr>
        <w:t>ZAMAWIAJĄCY upoważnia WYKONAWCĘ do wystawienia faktury VAT bez jego podpisu, wskazując jako płatnika:</w:t>
      </w:r>
    </w:p>
    <w:p w14:paraId="43B8DB58" w14:textId="77777777" w:rsidR="00FB6204" w:rsidRPr="00F77835" w:rsidRDefault="00FB6204" w:rsidP="00FB6204">
      <w:pPr>
        <w:widowControl w:val="0"/>
        <w:suppressAutoHyphens/>
        <w:ind w:left="709"/>
        <w:jc w:val="both"/>
        <w:rPr>
          <w:rFonts w:ascii="Arial" w:hAnsi="Arial" w:cs="Arial"/>
          <w:b/>
          <w:sz w:val="20"/>
          <w:szCs w:val="20"/>
        </w:rPr>
      </w:pPr>
      <w:r w:rsidRPr="00F77835">
        <w:rPr>
          <w:rFonts w:ascii="Arial" w:hAnsi="Arial" w:cs="Arial"/>
          <w:b/>
          <w:sz w:val="20"/>
          <w:szCs w:val="20"/>
        </w:rPr>
        <w:t>Komenda Wojewódzka PSP w Katowicach</w:t>
      </w:r>
    </w:p>
    <w:p w14:paraId="25C38E05" w14:textId="77777777" w:rsidR="00FB6204" w:rsidRPr="00F77835" w:rsidRDefault="00FB6204" w:rsidP="00FB6204">
      <w:pPr>
        <w:widowControl w:val="0"/>
        <w:suppressAutoHyphens/>
        <w:ind w:left="709"/>
        <w:jc w:val="both"/>
        <w:rPr>
          <w:rFonts w:ascii="Arial" w:hAnsi="Arial" w:cs="Arial"/>
          <w:b/>
          <w:sz w:val="20"/>
          <w:szCs w:val="20"/>
        </w:rPr>
      </w:pPr>
      <w:r w:rsidRPr="00F77835">
        <w:rPr>
          <w:rFonts w:ascii="Arial" w:hAnsi="Arial" w:cs="Arial"/>
          <w:b/>
          <w:sz w:val="20"/>
          <w:szCs w:val="20"/>
        </w:rPr>
        <w:t>ul. Wita Stwosza 36, 40-042 Katowice</w:t>
      </w:r>
    </w:p>
    <w:p w14:paraId="5A2C217E" w14:textId="77777777" w:rsidR="00FB6204" w:rsidRDefault="00FB6204" w:rsidP="00FB6204">
      <w:pPr>
        <w:widowControl w:val="0"/>
        <w:suppressAutoHyphens/>
        <w:ind w:left="709"/>
        <w:jc w:val="both"/>
        <w:rPr>
          <w:rFonts w:ascii="Arial" w:hAnsi="Arial" w:cs="Arial"/>
          <w:sz w:val="20"/>
          <w:szCs w:val="20"/>
        </w:rPr>
      </w:pPr>
      <w:r w:rsidRPr="00F77835">
        <w:rPr>
          <w:rFonts w:ascii="Arial" w:hAnsi="Arial" w:cs="Arial"/>
          <w:b/>
          <w:sz w:val="20"/>
          <w:szCs w:val="20"/>
        </w:rPr>
        <w:t>NIP 954-10-02-423</w:t>
      </w:r>
      <w:r w:rsidRPr="00F77835">
        <w:rPr>
          <w:rFonts w:ascii="Arial" w:hAnsi="Arial" w:cs="Arial"/>
          <w:sz w:val="20"/>
          <w:szCs w:val="20"/>
        </w:rPr>
        <w:t>.</w:t>
      </w:r>
    </w:p>
    <w:p w14:paraId="6FD1D2C2" w14:textId="77777777" w:rsidR="00342B33" w:rsidRPr="00F77835" w:rsidRDefault="00342B33" w:rsidP="00FB6204">
      <w:pPr>
        <w:widowControl w:val="0"/>
        <w:suppressAutoHyphens/>
        <w:ind w:left="709"/>
        <w:jc w:val="both"/>
        <w:rPr>
          <w:rFonts w:ascii="Arial" w:hAnsi="Arial" w:cs="Arial"/>
          <w:b/>
          <w:sz w:val="20"/>
          <w:szCs w:val="20"/>
        </w:rPr>
      </w:pPr>
    </w:p>
    <w:p w14:paraId="6A0DCA25" w14:textId="77777777" w:rsidR="00317508" w:rsidRPr="00F77835" w:rsidRDefault="00F77835" w:rsidP="00317508">
      <w:pPr>
        <w:ind w:right="-108"/>
        <w:jc w:val="center"/>
        <w:rPr>
          <w:rFonts w:ascii="Arial" w:hAnsi="Arial" w:cs="Arial"/>
          <w:b/>
          <w:bCs/>
          <w:sz w:val="20"/>
          <w:szCs w:val="20"/>
        </w:rPr>
      </w:pPr>
      <w:r>
        <w:rPr>
          <w:rFonts w:ascii="Arial" w:hAnsi="Arial" w:cs="Arial"/>
          <w:b/>
          <w:bCs/>
          <w:sz w:val="20"/>
          <w:szCs w:val="20"/>
        </w:rPr>
        <w:t>§ 3</w:t>
      </w:r>
    </w:p>
    <w:p w14:paraId="2E10D272" w14:textId="77777777" w:rsidR="00317508" w:rsidRPr="00F77835" w:rsidRDefault="00317508" w:rsidP="00317508">
      <w:pPr>
        <w:ind w:right="-108"/>
        <w:jc w:val="center"/>
        <w:rPr>
          <w:rFonts w:ascii="Arial" w:hAnsi="Arial" w:cs="Arial"/>
          <w:b/>
          <w:bCs/>
          <w:sz w:val="20"/>
          <w:szCs w:val="20"/>
        </w:rPr>
      </w:pPr>
      <w:r w:rsidRPr="00F77835">
        <w:rPr>
          <w:rFonts w:ascii="Arial" w:hAnsi="Arial" w:cs="Arial"/>
          <w:b/>
          <w:bCs/>
          <w:sz w:val="20"/>
          <w:szCs w:val="20"/>
        </w:rPr>
        <w:t>TERMIN WYDANIA PRZEDMIOTU UMOWY</w:t>
      </w:r>
    </w:p>
    <w:p w14:paraId="5666338F" w14:textId="77777777" w:rsidR="00317508" w:rsidRPr="00F77835" w:rsidRDefault="00317508" w:rsidP="00317508">
      <w:pPr>
        <w:ind w:right="-108"/>
        <w:jc w:val="both"/>
        <w:rPr>
          <w:rFonts w:ascii="Arial" w:hAnsi="Arial" w:cs="Arial"/>
          <w:sz w:val="20"/>
          <w:szCs w:val="20"/>
        </w:rPr>
      </w:pPr>
    </w:p>
    <w:p w14:paraId="29D4CE1E" w14:textId="722BF979" w:rsidR="00317508" w:rsidRPr="00DB0D5C" w:rsidRDefault="00317508" w:rsidP="009F057C">
      <w:pPr>
        <w:numPr>
          <w:ilvl w:val="0"/>
          <w:numId w:val="58"/>
        </w:numPr>
        <w:jc w:val="both"/>
        <w:rPr>
          <w:rFonts w:ascii="Arial" w:hAnsi="Arial" w:cs="Arial"/>
          <w:sz w:val="20"/>
          <w:szCs w:val="20"/>
        </w:rPr>
      </w:pPr>
      <w:r w:rsidRPr="00DB0D5C">
        <w:rPr>
          <w:rFonts w:ascii="Arial" w:hAnsi="Arial" w:cs="Arial"/>
          <w:sz w:val="20"/>
          <w:szCs w:val="20"/>
        </w:rPr>
        <w:t xml:space="preserve">WYKONAWCA zobowiązuje się zrealizować przedmiot umowy w terminie do dnia </w:t>
      </w:r>
      <w:r w:rsidR="00A73419">
        <w:rPr>
          <w:rFonts w:ascii="Arial" w:hAnsi="Arial" w:cs="Arial"/>
          <w:sz w:val="20"/>
          <w:szCs w:val="20"/>
        </w:rPr>
        <w:t>……………..</w:t>
      </w:r>
      <w:r w:rsidRPr="00DB0D5C">
        <w:rPr>
          <w:rFonts w:ascii="Arial" w:hAnsi="Arial" w:cs="Arial"/>
          <w:sz w:val="20"/>
          <w:szCs w:val="20"/>
        </w:rPr>
        <w:t xml:space="preserve">r. </w:t>
      </w:r>
    </w:p>
    <w:p w14:paraId="17E4E003" w14:textId="77777777" w:rsidR="00DB0D5C" w:rsidRPr="00DB0D5C" w:rsidRDefault="00DB0D5C" w:rsidP="009F057C">
      <w:pPr>
        <w:pStyle w:val="Akapitzlist"/>
        <w:numPr>
          <w:ilvl w:val="0"/>
          <w:numId w:val="58"/>
        </w:numPr>
        <w:pBdr>
          <w:top w:val="none" w:sz="4" w:space="0" w:color="000000"/>
          <w:left w:val="none" w:sz="4" w:space="0" w:color="000000"/>
          <w:bottom w:val="none" w:sz="4" w:space="0" w:color="000000"/>
          <w:right w:val="none" w:sz="4" w:space="0" w:color="000000"/>
          <w:between w:val="none" w:sz="4" w:space="0" w:color="000000"/>
        </w:pBdr>
        <w:shd w:val="clear" w:color="auto" w:fill="FFFFFF"/>
        <w:spacing w:before="48" w:after="0"/>
        <w:jc w:val="both"/>
        <w:rPr>
          <w:rFonts w:ascii="Arial" w:hAnsi="Arial" w:cs="Arial"/>
          <w:sz w:val="20"/>
          <w:szCs w:val="20"/>
          <w:lang w:bidi="pl-PL"/>
        </w:rPr>
      </w:pPr>
      <w:r w:rsidRPr="00DB0D5C">
        <w:rPr>
          <w:rFonts w:ascii="Arial" w:hAnsi="Arial" w:cs="Arial"/>
          <w:color w:val="000000"/>
          <w:sz w:val="20"/>
          <w:szCs w:val="20"/>
        </w:rPr>
        <w:t xml:space="preserve">Termin, o którym mowa w ust. 1 zostaje zastrzeżony na korzyść obu stron umowy. </w:t>
      </w:r>
    </w:p>
    <w:p w14:paraId="63F40E37" w14:textId="7667CF01" w:rsidR="00317508" w:rsidRPr="00DB0D5C" w:rsidRDefault="00317508" w:rsidP="009F057C">
      <w:pPr>
        <w:numPr>
          <w:ilvl w:val="0"/>
          <w:numId w:val="58"/>
        </w:numPr>
        <w:jc w:val="both"/>
        <w:rPr>
          <w:rFonts w:ascii="Arial" w:hAnsi="Arial" w:cs="Arial"/>
          <w:sz w:val="20"/>
          <w:szCs w:val="20"/>
        </w:rPr>
      </w:pPr>
      <w:r w:rsidRPr="00DB0D5C">
        <w:rPr>
          <w:rFonts w:ascii="Arial" w:hAnsi="Arial" w:cs="Arial"/>
          <w:sz w:val="20"/>
          <w:szCs w:val="20"/>
        </w:rPr>
        <w:t xml:space="preserve">Termin realizacji umowy określony w ust. 1 zostaje zachowany, jeżeli </w:t>
      </w:r>
      <w:r w:rsidR="00DB0D5C" w:rsidRPr="00DB0D5C">
        <w:rPr>
          <w:rFonts w:ascii="Arial" w:hAnsi="Arial" w:cs="Arial"/>
          <w:sz w:val="20"/>
          <w:szCs w:val="20"/>
        </w:rPr>
        <w:t xml:space="preserve">zostanie podpisany bez uwag protokół </w:t>
      </w:r>
      <w:r w:rsidRPr="00DB0D5C">
        <w:rPr>
          <w:rFonts w:ascii="Arial" w:hAnsi="Arial" w:cs="Arial"/>
          <w:sz w:val="20"/>
          <w:szCs w:val="20"/>
        </w:rPr>
        <w:t>odbi</w:t>
      </w:r>
      <w:r w:rsidR="00DB0D5C" w:rsidRPr="00DB0D5C">
        <w:rPr>
          <w:rFonts w:ascii="Arial" w:hAnsi="Arial" w:cs="Arial"/>
          <w:sz w:val="20"/>
          <w:szCs w:val="20"/>
        </w:rPr>
        <w:t>oru</w:t>
      </w:r>
      <w:r w:rsidRPr="00DB0D5C">
        <w:rPr>
          <w:rFonts w:ascii="Arial" w:hAnsi="Arial" w:cs="Arial"/>
          <w:sz w:val="20"/>
          <w:szCs w:val="20"/>
        </w:rPr>
        <w:t xml:space="preserve"> końcow</w:t>
      </w:r>
      <w:r w:rsidR="00DB0D5C" w:rsidRPr="00DB0D5C">
        <w:rPr>
          <w:rFonts w:ascii="Arial" w:hAnsi="Arial" w:cs="Arial"/>
          <w:sz w:val="20"/>
          <w:szCs w:val="20"/>
        </w:rPr>
        <w:t xml:space="preserve">ego i szkolenia </w:t>
      </w:r>
      <w:r w:rsidRPr="00DB0D5C">
        <w:rPr>
          <w:rFonts w:ascii="Arial" w:hAnsi="Arial" w:cs="Arial"/>
          <w:sz w:val="20"/>
          <w:szCs w:val="20"/>
        </w:rPr>
        <w:t xml:space="preserve">do dnia </w:t>
      </w:r>
      <w:r w:rsidR="00A73419">
        <w:rPr>
          <w:rFonts w:ascii="Arial" w:hAnsi="Arial" w:cs="Arial"/>
          <w:sz w:val="20"/>
          <w:szCs w:val="20"/>
        </w:rPr>
        <w:t>…………………..</w:t>
      </w:r>
      <w:r w:rsidRPr="00DB0D5C">
        <w:rPr>
          <w:rFonts w:ascii="Arial" w:hAnsi="Arial" w:cs="Arial"/>
          <w:sz w:val="20"/>
          <w:szCs w:val="20"/>
        </w:rPr>
        <w:t>r.</w:t>
      </w:r>
    </w:p>
    <w:p w14:paraId="33B243B9" w14:textId="5AD2D757" w:rsidR="00317508" w:rsidRPr="00DB0D5C" w:rsidRDefault="00DB0D5C" w:rsidP="009F057C">
      <w:pPr>
        <w:pStyle w:val="Akapitzlist"/>
        <w:numPr>
          <w:ilvl w:val="0"/>
          <w:numId w:val="58"/>
        </w:numPr>
        <w:spacing w:after="0" w:line="240" w:lineRule="auto"/>
        <w:jc w:val="both"/>
        <w:rPr>
          <w:rFonts w:ascii="Arial" w:hAnsi="Arial" w:cs="Arial"/>
          <w:sz w:val="20"/>
          <w:szCs w:val="20"/>
        </w:rPr>
      </w:pPr>
      <w:r w:rsidRPr="00DB0D5C">
        <w:rPr>
          <w:rFonts w:ascii="Arial" w:hAnsi="Arial" w:cs="Arial"/>
          <w:color w:val="000000"/>
          <w:sz w:val="20"/>
          <w:szCs w:val="20"/>
        </w:rPr>
        <w:t>Jeżeli opóźnienie w dostawie przedmiotu umowy przekroczy 10 dni kalendarzowych Zamawiający ma prawo odstąpić od umowy bez wyznaczania terminu dodatkowego. W takim przypadku Zamawiający nie będzie zobowiązany zwrócić Wykonawcy kosztów, jakie Wykonawca poniósł w związku z umową. Odstąpienie od umowy wymaga, pod rygorem nieważności, formy pisemnej poprzez złożenie oświadczenia drugiej stronie. Za dopuszczalną formę złożenia oświadczenia uznaje się przesłanie maila na adres................. Oświadczenie o odstąpieniu od umowy może być złożone w terminie 5 dni od dnia zaistnienia przyczyn odstąpienia.</w:t>
      </w:r>
      <w:r w:rsidR="00317508" w:rsidRPr="00DB0D5C">
        <w:rPr>
          <w:rFonts w:ascii="Arial" w:hAnsi="Arial" w:cs="Arial"/>
          <w:sz w:val="20"/>
          <w:szCs w:val="20"/>
        </w:rPr>
        <w:t>.</w:t>
      </w:r>
    </w:p>
    <w:p w14:paraId="58DCD54A" w14:textId="77777777" w:rsidR="00317508" w:rsidRPr="00F77835" w:rsidRDefault="00317508" w:rsidP="00317508">
      <w:pPr>
        <w:ind w:right="-108"/>
        <w:jc w:val="both"/>
        <w:rPr>
          <w:rFonts w:ascii="Arial" w:hAnsi="Arial" w:cs="Arial"/>
          <w:sz w:val="20"/>
          <w:szCs w:val="20"/>
        </w:rPr>
      </w:pPr>
    </w:p>
    <w:p w14:paraId="2AEF63DB" w14:textId="77777777" w:rsidR="00317508" w:rsidRPr="00F77835" w:rsidRDefault="00943C15" w:rsidP="00317508">
      <w:pPr>
        <w:ind w:right="-108"/>
        <w:jc w:val="center"/>
        <w:rPr>
          <w:rFonts w:ascii="Arial" w:hAnsi="Arial" w:cs="Arial"/>
          <w:b/>
          <w:bCs/>
          <w:sz w:val="20"/>
          <w:szCs w:val="20"/>
        </w:rPr>
      </w:pPr>
      <w:r>
        <w:rPr>
          <w:rFonts w:ascii="Arial" w:hAnsi="Arial" w:cs="Arial"/>
          <w:b/>
          <w:bCs/>
          <w:sz w:val="20"/>
          <w:szCs w:val="20"/>
        </w:rPr>
        <w:t>§ 4</w:t>
      </w:r>
    </w:p>
    <w:p w14:paraId="3CD69895" w14:textId="77777777" w:rsidR="00317508" w:rsidRPr="00F77835" w:rsidRDefault="00317508" w:rsidP="00317508">
      <w:pPr>
        <w:ind w:right="-108"/>
        <w:jc w:val="center"/>
        <w:rPr>
          <w:rFonts w:ascii="Arial" w:hAnsi="Arial" w:cs="Arial"/>
          <w:b/>
          <w:bCs/>
          <w:sz w:val="20"/>
          <w:szCs w:val="20"/>
        </w:rPr>
      </w:pPr>
      <w:r w:rsidRPr="00F77835">
        <w:rPr>
          <w:rFonts w:ascii="Arial" w:hAnsi="Arial" w:cs="Arial"/>
          <w:b/>
          <w:bCs/>
          <w:sz w:val="20"/>
          <w:szCs w:val="20"/>
        </w:rPr>
        <w:t>ODBIÓR PRZEDMIOTU UMOWY</w:t>
      </w:r>
    </w:p>
    <w:p w14:paraId="0FA865AC" w14:textId="77777777" w:rsidR="00317508" w:rsidRPr="00F77835" w:rsidRDefault="00317508" w:rsidP="00317508">
      <w:pPr>
        <w:ind w:right="-108"/>
        <w:jc w:val="both"/>
        <w:rPr>
          <w:rFonts w:ascii="Arial" w:hAnsi="Arial" w:cs="Arial"/>
          <w:b/>
          <w:bCs/>
          <w:sz w:val="20"/>
          <w:szCs w:val="20"/>
        </w:rPr>
      </w:pPr>
    </w:p>
    <w:p w14:paraId="4A512D48" w14:textId="66E127C0" w:rsidR="00317508" w:rsidRPr="00474C97" w:rsidRDefault="00317508" w:rsidP="009F057C">
      <w:pPr>
        <w:pStyle w:val="Akapitzlist"/>
        <w:numPr>
          <w:ilvl w:val="0"/>
          <w:numId w:val="59"/>
        </w:numPr>
        <w:spacing w:line="240" w:lineRule="auto"/>
        <w:ind w:left="360"/>
        <w:jc w:val="both"/>
        <w:rPr>
          <w:rFonts w:ascii="Arial" w:hAnsi="Arial" w:cs="Arial"/>
          <w:sz w:val="20"/>
          <w:szCs w:val="20"/>
        </w:rPr>
      </w:pPr>
      <w:r w:rsidRPr="00474C97">
        <w:rPr>
          <w:rFonts w:ascii="Arial" w:hAnsi="Arial" w:cs="Arial"/>
          <w:sz w:val="20"/>
          <w:szCs w:val="20"/>
        </w:rPr>
        <w:t>Odbiór przedmiotu umowy zostanie przeprowadzony w siedzibie ZAMAWIAJĄCEGO.</w:t>
      </w:r>
    </w:p>
    <w:p w14:paraId="27430D08" w14:textId="77777777" w:rsidR="00317508" w:rsidRPr="00474C97" w:rsidRDefault="00317508" w:rsidP="009F057C">
      <w:pPr>
        <w:pStyle w:val="Akapitzlist"/>
        <w:numPr>
          <w:ilvl w:val="0"/>
          <w:numId w:val="59"/>
        </w:numPr>
        <w:spacing w:line="240" w:lineRule="auto"/>
        <w:ind w:left="360"/>
        <w:jc w:val="both"/>
        <w:rPr>
          <w:rFonts w:ascii="Arial" w:hAnsi="Arial" w:cs="Arial"/>
          <w:sz w:val="20"/>
          <w:szCs w:val="20"/>
        </w:rPr>
      </w:pPr>
      <w:r w:rsidRPr="00474C97">
        <w:rPr>
          <w:rFonts w:ascii="Arial" w:hAnsi="Arial" w:cs="Arial"/>
          <w:sz w:val="20"/>
          <w:szCs w:val="20"/>
        </w:rPr>
        <w:t>WYKONAWCA najpóźniej na trzy dni robocze przed terminem określonym w § 3 ust. 1 poinformuje ZAMAWIAJĄCEGO o gotowości przeprowadzenia odbioru końcowego przedmiotu umowy.</w:t>
      </w:r>
    </w:p>
    <w:p w14:paraId="35FBE0CC" w14:textId="56332287" w:rsidR="003E6722" w:rsidRPr="00474C97" w:rsidRDefault="003E6722" w:rsidP="009F057C">
      <w:pPr>
        <w:pStyle w:val="Akapitzlist"/>
        <w:numPr>
          <w:ilvl w:val="0"/>
          <w:numId w:val="59"/>
        </w:numPr>
        <w:pBdr>
          <w:top w:val="none" w:sz="4" w:space="0" w:color="000000"/>
          <w:left w:val="none" w:sz="4" w:space="0" w:color="000000"/>
          <w:bottom w:val="none" w:sz="4" w:space="0" w:color="000000"/>
          <w:right w:val="none" w:sz="4" w:space="0" w:color="000000"/>
          <w:between w:val="none" w:sz="4" w:space="0" w:color="000000"/>
        </w:pBdr>
        <w:spacing w:line="240" w:lineRule="auto"/>
        <w:ind w:left="360"/>
        <w:jc w:val="both"/>
        <w:rPr>
          <w:rFonts w:ascii="Arial" w:hAnsi="Arial" w:cs="Arial"/>
          <w:sz w:val="20"/>
          <w:szCs w:val="20"/>
          <w:lang w:bidi="pl-PL"/>
        </w:rPr>
      </w:pPr>
      <w:r w:rsidRPr="00474C97">
        <w:rPr>
          <w:rFonts w:ascii="Arial" w:hAnsi="Arial" w:cs="Arial"/>
          <w:sz w:val="20"/>
          <w:szCs w:val="20"/>
          <w:lang w:bidi="pl-PL"/>
        </w:rPr>
        <w:t>Po otrzymaniu zawiadomienia, o którym mowa w ust. 2 ZAMAWIAJĄCY wyznaczy termin przeprowadzenia odbioru.</w:t>
      </w:r>
    </w:p>
    <w:p w14:paraId="5257B8A2" w14:textId="77777777" w:rsidR="00317508" w:rsidRPr="00474C97" w:rsidRDefault="00317508" w:rsidP="009F057C">
      <w:pPr>
        <w:pStyle w:val="Akapitzlist"/>
        <w:numPr>
          <w:ilvl w:val="0"/>
          <w:numId w:val="59"/>
        </w:numPr>
        <w:spacing w:after="0" w:line="240" w:lineRule="auto"/>
        <w:ind w:left="357" w:hanging="357"/>
        <w:jc w:val="both"/>
        <w:rPr>
          <w:rFonts w:ascii="Arial" w:hAnsi="Arial" w:cs="Arial"/>
          <w:sz w:val="20"/>
          <w:szCs w:val="20"/>
        </w:rPr>
      </w:pPr>
      <w:r w:rsidRPr="00474C97">
        <w:rPr>
          <w:rFonts w:ascii="Arial" w:hAnsi="Arial" w:cs="Arial"/>
          <w:sz w:val="20"/>
          <w:szCs w:val="20"/>
        </w:rPr>
        <w:t>Odbioru końcowego umowy dokona 2 przedstawicieli ZAMAWIAJĄCEGO oraz co najmniej 1 przedstawiciel WYKONAWCY. Polegać on będzie na sprawdzeniu</w:t>
      </w:r>
      <w:r w:rsidR="00F77835" w:rsidRPr="00474C97">
        <w:rPr>
          <w:rFonts w:ascii="Arial" w:hAnsi="Arial" w:cs="Arial"/>
          <w:sz w:val="20"/>
          <w:szCs w:val="20"/>
        </w:rPr>
        <w:t xml:space="preserve"> ilości dostarczonego sprzętu i </w:t>
      </w:r>
      <w:r w:rsidRPr="00474C97">
        <w:rPr>
          <w:rFonts w:ascii="Arial" w:hAnsi="Arial" w:cs="Arial"/>
          <w:sz w:val="20"/>
          <w:szCs w:val="20"/>
        </w:rPr>
        <w:t>oprogramowania wraz z licencjami oraz ich zgodności z ofertą WYKONAWCY i przedmiotem umowy, a także poprawności funkcjonowania przedmiotu umowy.</w:t>
      </w:r>
    </w:p>
    <w:p w14:paraId="2C9FB7C7" w14:textId="7749408C" w:rsidR="00474C97" w:rsidRPr="00474C97" w:rsidRDefault="00474C97" w:rsidP="009F057C">
      <w:pPr>
        <w:pStyle w:val="Tekstpodstawowy"/>
        <w:numPr>
          <w:ilvl w:val="0"/>
          <w:numId w:val="59"/>
        </w:numPr>
        <w:snapToGrid w:val="0"/>
        <w:spacing w:after="0"/>
        <w:ind w:left="357" w:hanging="357"/>
        <w:contextualSpacing/>
        <w:jc w:val="both"/>
        <w:outlineLvl w:val="0"/>
        <w:rPr>
          <w:rFonts w:ascii="Arial" w:hAnsi="Arial" w:cs="Arial"/>
          <w:sz w:val="20"/>
          <w:szCs w:val="20"/>
        </w:rPr>
      </w:pPr>
      <w:bookmarkStart w:id="8" w:name="_Toc485127845"/>
      <w:bookmarkStart w:id="9" w:name="_Toc517386106"/>
      <w:r w:rsidRPr="00474C97">
        <w:rPr>
          <w:rFonts w:ascii="Arial" w:hAnsi="Arial" w:cs="Arial"/>
          <w:sz w:val="20"/>
          <w:szCs w:val="20"/>
        </w:rPr>
        <w:t xml:space="preserve">Podczas odbioru ZAMAWIAJĄCY dokona sprawdzenia kompletności przedmiotu umowy, sprawdzenia funkcjonowania przedmiotu umowy oraz kompletności dokumentacji technicznej wymienionej w § </w:t>
      </w:r>
      <w:r>
        <w:rPr>
          <w:rFonts w:ascii="Arial" w:hAnsi="Arial" w:cs="Arial"/>
          <w:sz w:val="20"/>
          <w:szCs w:val="20"/>
        </w:rPr>
        <w:t>5</w:t>
      </w:r>
      <w:r w:rsidRPr="00474C97">
        <w:rPr>
          <w:rFonts w:ascii="Arial" w:hAnsi="Arial" w:cs="Arial"/>
          <w:sz w:val="20"/>
          <w:szCs w:val="20"/>
        </w:rPr>
        <w:t>. WYKONAWCA jest zobowiązany do zapewnienia warunków umożliwiających pełne sprawdzenie poprawności działania przedmiotu umowy.</w:t>
      </w:r>
      <w:bookmarkEnd w:id="8"/>
      <w:bookmarkEnd w:id="9"/>
    </w:p>
    <w:p w14:paraId="065A20B1" w14:textId="294B5C6A" w:rsidR="00474C97" w:rsidRPr="00474C97" w:rsidRDefault="00474C97" w:rsidP="009F057C">
      <w:pPr>
        <w:pStyle w:val="Tekstpodstawowy"/>
        <w:numPr>
          <w:ilvl w:val="0"/>
          <w:numId w:val="59"/>
        </w:numPr>
        <w:snapToGrid w:val="0"/>
        <w:spacing w:after="0"/>
        <w:ind w:left="360"/>
        <w:jc w:val="both"/>
        <w:outlineLvl w:val="0"/>
        <w:rPr>
          <w:rFonts w:ascii="Arial" w:hAnsi="Arial" w:cs="Arial"/>
          <w:sz w:val="20"/>
          <w:szCs w:val="20"/>
        </w:rPr>
      </w:pPr>
      <w:r w:rsidRPr="00474C97">
        <w:rPr>
          <w:rFonts w:ascii="Arial" w:hAnsi="Arial" w:cs="Arial"/>
          <w:sz w:val="20"/>
          <w:szCs w:val="20"/>
          <w:lang w:bidi="pl-PL"/>
        </w:rPr>
        <w:lastRenderedPageBreak/>
        <w:t xml:space="preserve">Protokół odbioru zostanie sporządzony w 2 egzemplarzach, każdy na prawach oryginału, po 1 egzemplarzu dla Zamawiającego i Wykonawcy oraz zostanie podpisany przez przedstawicieli stron. Warunkiem podpisania protokołu końcowego jest przedstawienie podpisanego protokołu, o którym mowa w </w:t>
      </w:r>
      <w:r w:rsidR="006E1601" w:rsidRPr="00474C97">
        <w:rPr>
          <w:rFonts w:ascii="Arial" w:hAnsi="Arial" w:cs="Arial"/>
          <w:sz w:val="20"/>
          <w:szCs w:val="20"/>
        </w:rPr>
        <w:t xml:space="preserve">§ </w:t>
      </w:r>
      <w:r w:rsidR="006E1601">
        <w:rPr>
          <w:rFonts w:ascii="Arial" w:hAnsi="Arial" w:cs="Arial"/>
          <w:sz w:val="20"/>
          <w:szCs w:val="20"/>
        </w:rPr>
        <w:t xml:space="preserve">1 </w:t>
      </w:r>
      <w:r w:rsidRPr="00474C97">
        <w:rPr>
          <w:rFonts w:ascii="Arial" w:hAnsi="Arial" w:cs="Arial"/>
          <w:sz w:val="20"/>
          <w:szCs w:val="20"/>
          <w:lang w:bidi="pl-PL"/>
        </w:rPr>
        <w:t xml:space="preserve">ust. </w:t>
      </w:r>
      <w:r w:rsidR="006E1601">
        <w:rPr>
          <w:rFonts w:ascii="Arial" w:hAnsi="Arial" w:cs="Arial"/>
          <w:sz w:val="20"/>
          <w:szCs w:val="20"/>
          <w:lang w:bidi="pl-PL"/>
        </w:rPr>
        <w:t>6</w:t>
      </w:r>
      <w:r w:rsidRPr="00474C97">
        <w:rPr>
          <w:rFonts w:ascii="Arial" w:hAnsi="Arial" w:cs="Arial"/>
          <w:sz w:val="20"/>
          <w:szCs w:val="20"/>
          <w:lang w:bidi="pl-PL"/>
        </w:rPr>
        <w:t>.</w:t>
      </w:r>
    </w:p>
    <w:p w14:paraId="4AA4E025" w14:textId="4ACBD639" w:rsidR="00474C97" w:rsidRPr="00474C97" w:rsidRDefault="00474C97" w:rsidP="009F057C">
      <w:pPr>
        <w:pStyle w:val="Tekstpodstawowy"/>
        <w:numPr>
          <w:ilvl w:val="0"/>
          <w:numId w:val="59"/>
        </w:numPr>
        <w:snapToGrid w:val="0"/>
        <w:spacing w:after="0"/>
        <w:ind w:left="360"/>
        <w:jc w:val="both"/>
        <w:outlineLvl w:val="0"/>
        <w:rPr>
          <w:rFonts w:ascii="Arial" w:hAnsi="Arial" w:cs="Arial"/>
          <w:sz w:val="20"/>
          <w:szCs w:val="20"/>
        </w:rPr>
      </w:pPr>
      <w:r w:rsidRPr="00474C97">
        <w:rPr>
          <w:rFonts w:ascii="Arial" w:hAnsi="Arial" w:cs="Arial"/>
          <w:sz w:val="20"/>
          <w:szCs w:val="20"/>
          <w:lang w:bidi="pl-PL"/>
        </w:rPr>
        <w:t xml:space="preserve">W przypadku stwierdzenia podczas odbioru niezgodności dostarczonego systemu z wymogami opisanymi w SIWZ , </w:t>
      </w:r>
      <w:r w:rsidR="006E1601" w:rsidRPr="00474C97">
        <w:rPr>
          <w:rFonts w:ascii="Arial" w:hAnsi="Arial" w:cs="Arial"/>
          <w:sz w:val="20"/>
          <w:szCs w:val="20"/>
          <w:lang w:bidi="pl-PL"/>
        </w:rPr>
        <w:t>WYKONAWCA</w:t>
      </w:r>
      <w:r w:rsidRPr="00474C97">
        <w:rPr>
          <w:rFonts w:ascii="Arial" w:hAnsi="Arial" w:cs="Arial"/>
          <w:sz w:val="20"/>
          <w:szCs w:val="20"/>
          <w:lang w:bidi="pl-PL"/>
        </w:rPr>
        <w:t xml:space="preserve"> dokona żądanych przez </w:t>
      </w:r>
      <w:r w:rsidR="006E1601" w:rsidRPr="00474C97">
        <w:rPr>
          <w:rFonts w:ascii="Arial" w:hAnsi="Arial" w:cs="Arial"/>
          <w:sz w:val="20"/>
          <w:szCs w:val="20"/>
          <w:lang w:bidi="pl-PL"/>
        </w:rPr>
        <w:t>ZAMAWIAJĄCEGO</w:t>
      </w:r>
      <w:r w:rsidRPr="00474C97">
        <w:rPr>
          <w:rFonts w:ascii="Arial" w:hAnsi="Arial" w:cs="Arial"/>
          <w:sz w:val="20"/>
          <w:szCs w:val="20"/>
          <w:lang w:bidi="pl-PL"/>
        </w:rPr>
        <w:t xml:space="preserve"> zmian w terminie do 3 dni roboczych od daty zgłoszenia żądania w formie pisemnej. </w:t>
      </w:r>
      <w:r w:rsidRPr="00474C97">
        <w:rPr>
          <w:rFonts w:ascii="Arial" w:hAnsi="Arial" w:cs="Arial"/>
          <w:color w:val="000000"/>
          <w:sz w:val="20"/>
          <w:szCs w:val="20"/>
        </w:rPr>
        <w:t xml:space="preserve">Za dopuszczalną formę złożenia zgłoszenia uznaje się przesłanie maila na adres................. </w:t>
      </w:r>
    </w:p>
    <w:p w14:paraId="3237CDF9" w14:textId="6B4A713D" w:rsidR="00474C97" w:rsidRPr="00474C97" w:rsidRDefault="00474C97" w:rsidP="009F057C">
      <w:pPr>
        <w:pStyle w:val="Tekstpodstawowy"/>
        <w:numPr>
          <w:ilvl w:val="0"/>
          <w:numId w:val="59"/>
        </w:numPr>
        <w:snapToGrid w:val="0"/>
        <w:spacing w:after="0"/>
        <w:ind w:left="360"/>
        <w:jc w:val="both"/>
        <w:outlineLvl w:val="0"/>
        <w:rPr>
          <w:rFonts w:ascii="Arial" w:hAnsi="Arial" w:cs="Arial"/>
          <w:sz w:val="20"/>
          <w:szCs w:val="20"/>
        </w:rPr>
      </w:pPr>
      <w:bookmarkStart w:id="10" w:name="_Toc475539702"/>
      <w:bookmarkStart w:id="11" w:name="_Toc483225390"/>
      <w:bookmarkStart w:id="12" w:name="_Toc485127847"/>
      <w:bookmarkStart w:id="13" w:name="_Toc517386108"/>
      <w:r w:rsidRPr="00474C97">
        <w:rPr>
          <w:rFonts w:ascii="Arial" w:hAnsi="Arial" w:cs="Arial"/>
          <w:sz w:val="20"/>
          <w:szCs w:val="20"/>
        </w:rPr>
        <w:t xml:space="preserve">W przypadku stwierdzenia podczas odbioru przedmiotu umowy usterek, </w:t>
      </w:r>
      <w:r w:rsidR="006E1601" w:rsidRPr="00474C97">
        <w:rPr>
          <w:rFonts w:ascii="Arial" w:hAnsi="Arial" w:cs="Arial"/>
          <w:sz w:val="20"/>
          <w:szCs w:val="20"/>
        </w:rPr>
        <w:t>WYKONAWCA</w:t>
      </w:r>
      <w:r w:rsidRPr="00474C97">
        <w:rPr>
          <w:rFonts w:ascii="Arial" w:hAnsi="Arial" w:cs="Arial"/>
          <w:sz w:val="20"/>
          <w:szCs w:val="20"/>
        </w:rPr>
        <w:t xml:space="preserve"> zobowiązuje się do ich niezwłocznego usunięcia lub wymiany przedmio</w:t>
      </w:r>
      <w:r w:rsidR="006E1601">
        <w:rPr>
          <w:rFonts w:ascii="Arial" w:hAnsi="Arial" w:cs="Arial"/>
          <w:sz w:val="20"/>
          <w:szCs w:val="20"/>
        </w:rPr>
        <w:t>tu umowy na wolny od usterek. W </w:t>
      </w:r>
      <w:r w:rsidRPr="00474C97">
        <w:rPr>
          <w:rFonts w:ascii="Arial" w:hAnsi="Arial" w:cs="Arial"/>
          <w:sz w:val="20"/>
          <w:szCs w:val="20"/>
        </w:rPr>
        <w:t xml:space="preserve">przypadku, gdy </w:t>
      </w:r>
      <w:r w:rsidR="006E1601" w:rsidRPr="00474C97">
        <w:rPr>
          <w:rFonts w:ascii="Arial" w:hAnsi="Arial" w:cs="Arial"/>
          <w:sz w:val="20"/>
          <w:szCs w:val="20"/>
        </w:rPr>
        <w:t>ZAMAWIAJĄCY</w:t>
      </w:r>
      <w:r w:rsidRPr="00474C97">
        <w:rPr>
          <w:rFonts w:ascii="Arial" w:hAnsi="Arial" w:cs="Arial"/>
          <w:sz w:val="20"/>
          <w:szCs w:val="20"/>
        </w:rPr>
        <w:t xml:space="preserve"> uzna, że nie jest możliwe zapewnienie zgodności przedmiotu umowy z wymaganiami w niej określonymi może odstąpić od umowy z winy </w:t>
      </w:r>
      <w:r w:rsidR="006E1601" w:rsidRPr="00474C97">
        <w:rPr>
          <w:rFonts w:ascii="Arial" w:hAnsi="Arial" w:cs="Arial"/>
          <w:sz w:val="20"/>
          <w:szCs w:val="20"/>
        </w:rPr>
        <w:t>WYKONAWCY</w:t>
      </w:r>
      <w:r w:rsidRPr="00474C97">
        <w:rPr>
          <w:rFonts w:ascii="Arial" w:hAnsi="Arial" w:cs="Arial"/>
          <w:sz w:val="20"/>
          <w:szCs w:val="20"/>
        </w:rPr>
        <w:t xml:space="preserve">, naliczając przy tym karę umowną. Mają zastosowanie odpowiednie zapisy § </w:t>
      </w:r>
      <w:r w:rsidR="006E1601">
        <w:rPr>
          <w:rFonts w:ascii="Arial" w:hAnsi="Arial" w:cs="Arial"/>
          <w:sz w:val="20"/>
          <w:szCs w:val="20"/>
        </w:rPr>
        <w:t>3</w:t>
      </w:r>
      <w:r w:rsidRPr="00474C97">
        <w:rPr>
          <w:rFonts w:ascii="Arial" w:hAnsi="Arial" w:cs="Arial"/>
          <w:sz w:val="20"/>
          <w:szCs w:val="20"/>
        </w:rPr>
        <w:t xml:space="preserve"> ust. 4 i § </w:t>
      </w:r>
      <w:r w:rsidR="00403719" w:rsidRPr="00403719">
        <w:rPr>
          <w:rFonts w:ascii="Arial" w:hAnsi="Arial" w:cs="Arial"/>
          <w:sz w:val="20"/>
          <w:szCs w:val="20"/>
        </w:rPr>
        <w:t>8</w:t>
      </w:r>
      <w:r w:rsidRPr="00403719">
        <w:rPr>
          <w:rFonts w:ascii="Arial" w:hAnsi="Arial" w:cs="Arial"/>
          <w:sz w:val="20"/>
          <w:szCs w:val="20"/>
        </w:rPr>
        <w:t xml:space="preserve"> ust. </w:t>
      </w:r>
      <w:bookmarkEnd w:id="10"/>
      <w:bookmarkEnd w:id="11"/>
      <w:r w:rsidR="00403719" w:rsidRPr="00403719">
        <w:rPr>
          <w:rFonts w:ascii="Arial" w:hAnsi="Arial" w:cs="Arial"/>
          <w:sz w:val="20"/>
          <w:szCs w:val="20"/>
        </w:rPr>
        <w:t>3</w:t>
      </w:r>
      <w:r w:rsidRPr="00403719">
        <w:rPr>
          <w:rFonts w:ascii="Arial" w:hAnsi="Arial" w:cs="Arial"/>
          <w:sz w:val="20"/>
          <w:szCs w:val="20"/>
        </w:rPr>
        <w:t>.</w:t>
      </w:r>
      <w:bookmarkEnd w:id="12"/>
      <w:bookmarkEnd w:id="13"/>
    </w:p>
    <w:p w14:paraId="21E59DD4" w14:textId="3DFDEDE8" w:rsidR="00474C97" w:rsidRPr="00474C97" w:rsidRDefault="00474C97" w:rsidP="009F057C">
      <w:pPr>
        <w:pStyle w:val="Tekstpodstawowy"/>
        <w:numPr>
          <w:ilvl w:val="0"/>
          <w:numId w:val="59"/>
        </w:numPr>
        <w:snapToGrid w:val="0"/>
        <w:spacing w:after="0"/>
        <w:ind w:left="360"/>
        <w:jc w:val="both"/>
        <w:outlineLvl w:val="0"/>
        <w:rPr>
          <w:rFonts w:ascii="Arial" w:hAnsi="Arial" w:cs="Arial"/>
          <w:sz w:val="20"/>
          <w:szCs w:val="20"/>
        </w:rPr>
      </w:pPr>
      <w:bookmarkStart w:id="14" w:name="_Toc475539703"/>
      <w:bookmarkStart w:id="15" w:name="_Toc483225391"/>
      <w:bookmarkStart w:id="16" w:name="_Toc485127848"/>
      <w:bookmarkStart w:id="17" w:name="_Toc517386109"/>
      <w:r w:rsidRPr="00474C97">
        <w:rPr>
          <w:rFonts w:ascii="Arial" w:hAnsi="Arial" w:cs="Arial"/>
          <w:sz w:val="20"/>
          <w:szCs w:val="20"/>
        </w:rPr>
        <w:t xml:space="preserve">W przypadku, gdy </w:t>
      </w:r>
      <w:r w:rsidR="006E1601" w:rsidRPr="00474C97">
        <w:rPr>
          <w:rFonts w:ascii="Arial" w:hAnsi="Arial" w:cs="Arial"/>
          <w:sz w:val="20"/>
          <w:szCs w:val="20"/>
        </w:rPr>
        <w:t>WYKONAWCA</w:t>
      </w:r>
      <w:r w:rsidRPr="00474C97">
        <w:rPr>
          <w:rFonts w:ascii="Arial" w:hAnsi="Arial" w:cs="Arial"/>
          <w:sz w:val="20"/>
          <w:szCs w:val="20"/>
        </w:rPr>
        <w:t xml:space="preserve"> nie jest w stanie niezwłocznie usunąć usterek, </w:t>
      </w:r>
      <w:r w:rsidRPr="00474C97">
        <w:rPr>
          <w:rFonts w:ascii="Arial" w:hAnsi="Arial" w:cs="Arial"/>
          <w:sz w:val="20"/>
          <w:szCs w:val="20"/>
        </w:rPr>
        <w:br/>
        <w:t xml:space="preserve">o których mowa w ust. 7 odbiór zostaje przerwany. Po usunięciu usterek dalszy tok postępowania </w:t>
      </w:r>
      <w:r w:rsidR="0000177E">
        <w:rPr>
          <w:rFonts w:ascii="Arial" w:hAnsi="Arial" w:cs="Arial"/>
          <w:sz w:val="20"/>
          <w:szCs w:val="20"/>
        </w:rPr>
        <w:t xml:space="preserve">będzie realizowany </w:t>
      </w:r>
      <w:r w:rsidRPr="00474C97">
        <w:rPr>
          <w:rFonts w:ascii="Arial" w:hAnsi="Arial" w:cs="Arial"/>
          <w:sz w:val="20"/>
          <w:szCs w:val="20"/>
        </w:rPr>
        <w:t xml:space="preserve">zgodny z </w:t>
      </w:r>
      <w:r w:rsidR="00403719">
        <w:rPr>
          <w:rFonts w:ascii="Arial" w:hAnsi="Arial" w:cs="Arial"/>
          <w:sz w:val="20"/>
          <w:szCs w:val="20"/>
        </w:rPr>
        <w:t xml:space="preserve">zapisami </w:t>
      </w:r>
      <w:r w:rsidRPr="00474C97">
        <w:rPr>
          <w:rFonts w:ascii="Arial" w:hAnsi="Arial" w:cs="Arial"/>
          <w:sz w:val="20"/>
          <w:szCs w:val="20"/>
        </w:rPr>
        <w:t>ust. 1</w:t>
      </w:r>
      <w:bookmarkEnd w:id="14"/>
      <w:bookmarkEnd w:id="15"/>
      <w:bookmarkEnd w:id="16"/>
      <w:bookmarkEnd w:id="17"/>
      <w:r w:rsidRPr="00474C97">
        <w:rPr>
          <w:rFonts w:ascii="Arial" w:hAnsi="Arial" w:cs="Arial"/>
          <w:sz w:val="20"/>
          <w:szCs w:val="20"/>
        </w:rPr>
        <w:t xml:space="preserve"> – 7. </w:t>
      </w:r>
    </w:p>
    <w:p w14:paraId="7DB29C9E" w14:textId="57E3E1DF" w:rsidR="00474C97" w:rsidRPr="00474C97" w:rsidRDefault="0000177E" w:rsidP="009F057C">
      <w:pPr>
        <w:pStyle w:val="Akapitzlist"/>
        <w:numPr>
          <w:ilvl w:val="0"/>
          <w:numId w:val="59"/>
        </w:numPr>
        <w:spacing w:line="240" w:lineRule="auto"/>
        <w:ind w:left="360"/>
        <w:jc w:val="both"/>
        <w:rPr>
          <w:rFonts w:ascii="Arial" w:hAnsi="Arial" w:cs="Arial"/>
          <w:sz w:val="20"/>
          <w:szCs w:val="20"/>
        </w:rPr>
      </w:pPr>
      <w:r w:rsidRPr="00F77835">
        <w:rPr>
          <w:rFonts w:ascii="Arial" w:hAnsi="Arial" w:cs="Arial"/>
          <w:sz w:val="20"/>
          <w:szCs w:val="20"/>
        </w:rPr>
        <w:t xml:space="preserve">Na </w:t>
      </w:r>
      <w:r>
        <w:rPr>
          <w:rFonts w:ascii="Arial" w:hAnsi="Arial" w:cs="Arial"/>
          <w:sz w:val="20"/>
          <w:szCs w:val="20"/>
        </w:rPr>
        <w:t xml:space="preserve">każde </w:t>
      </w:r>
      <w:r w:rsidRPr="00F77835">
        <w:rPr>
          <w:rFonts w:ascii="Arial" w:hAnsi="Arial" w:cs="Arial"/>
          <w:sz w:val="20"/>
          <w:szCs w:val="20"/>
        </w:rPr>
        <w:t>pisemne zapytanie ZAMAWIAJĄCEGO w czasie realizacji zamówienia WYKONAWCA zobowiązuje się do pisemnego informowania ZAMAWIAJĄC</w:t>
      </w:r>
      <w:r>
        <w:rPr>
          <w:rFonts w:ascii="Arial" w:hAnsi="Arial" w:cs="Arial"/>
          <w:sz w:val="20"/>
          <w:szCs w:val="20"/>
        </w:rPr>
        <w:t>EGO o postępach w pracach lub o </w:t>
      </w:r>
      <w:r w:rsidRPr="00F77835">
        <w:rPr>
          <w:rFonts w:ascii="Arial" w:hAnsi="Arial" w:cs="Arial"/>
          <w:sz w:val="20"/>
          <w:szCs w:val="20"/>
        </w:rPr>
        <w:t>ewentualnych powstałych problemach czy opóźnieniach</w:t>
      </w:r>
      <w:r>
        <w:rPr>
          <w:rFonts w:ascii="Arial" w:hAnsi="Arial" w:cs="Arial"/>
          <w:sz w:val="20"/>
          <w:szCs w:val="20"/>
        </w:rPr>
        <w:t>.</w:t>
      </w:r>
    </w:p>
    <w:p w14:paraId="482F4838" w14:textId="77777777" w:rsidR="00474C97" w:rsidRPr="00474C97" w:rsidRDefault="00474C97" w:rsidP="00474C97">
      <w:pPr>
        <w:ind w:left="-3"/>
        <w:jc w:val="both"/>
        <w:rPr>
          <w:rFonts w:ascii="Arial" w:hAnsi="Arial" w:cs="Arial"/>
          <w:sz w:val="20"/>
          <w:szCs w:val="20"/>
        </w:rPr>
      </w:pPr>
    </w:p>
    <w:p w14:paraId="541C2CDE" w14:textId="77777777" w:rsidR="00317508" w:rsidRPr="00F77835" w:rsidRDefault="00943C15" w:rsidP="00317508">
      <w:pPr>
        <w:ind w:right="-108"/>
        <w:jc w:val="center"/>
        <w:rPr>
          <w:rFonts w:ascii="Arial" w:hAnsi="Arial" w:cs="Arial"/>
          <w:b/>
          <w:bCs/>
          <w:sz w:val="20"/>
          <w:szCs w:val="20"/>
        </w:rPr>
      </w:pPr>
      <w:r>
        <w:rPr>
          <w:rFonts w:ascii="Arial" w:hAnsi="Arial" w:cs="Arial"/>
          <w:b/>
          <w:bCs/>
          <w:sz w:val="20"/>
          <w:szCs w:val="20"/>
        </w:rPr>
        <w:t>§ 5</w:t>
      </w:r>
    </w:p>
    <w:p w14:paraId="57F221AE" w14:textId="2494B67C" w:rsidR="00317508" w:rsidRPr="00F77835" w:rsidRDefault="00317508" w:rsidP="00317508">
      <w:pPr>
        <w:ind w:right="-108"/>
        <w:jc w:val="center"/>
        <w:rPr>
          <w:rFonts w:ascii="Arial" w:hAnsi="Arial" w:cs="Arial"/>
          <w:b/>
          <w:bCs/>
          <w:sz w:val="20"/>
          <w:szCs w:val="20"/>
        </w:rPr>
      </w:pPr>
      <w:r w:rsidRPr="00F77835">
        <w:rPr>
          <w:rFonts w:ascii="Arial" w:hAnsi="Arial" w:cs="Arial"/>
          <w:b/>
          <w:bCs/>
          <w:sz w:val="20"/>
          <w:szCs w:val="20"/>
        </w:rPr>
        <w:t>D</w:t>
      </w:r>
      <w:r w:rsidR="0000177E">
        <w:rPr>
          <w:rFonts w:ascii="Arial" w:hAnsi="Arial" w:cs="Arial"/>
          <w:b/>
          <w:bCs/>
          <w:sz w:val="20"/>
          <w:szCs w:val="20"/>
        </w:rPr>
        <w:t>OKUMENTACJA TECHNICZNA</w:t>
      </w:r>
    </w:p>
    <w:p w14:paraId="7F02F2AA" w14:textId="77777777" w:rsidR="00317508" w:rsidRPr="00F77835" w:rsidRDefault="00317508" w:rsidP="00317508">
      <w:pPr>
        <w:ind w:right="-108"/>
        <w:jc w:val="both"/>
        <w:rPr>
          <w:rFonts w:ascii="Arial" w:hAnsi="Arial" w:cs="Arial"/>
          <w:b/>
          <w:bCs/>
          <w:sz w:val="20"/>
          <w:szCs w:val="20"/>
        </w:rPr>
      </w:pPr>
    </w:p>
    <w:p w14:paraId="52FE95A7" w14:textId="26A3B70F" w:rsidR="0000177E" w:rsidRPr="0000177E" w:rsidRDefault="0000177E" w:rsidP="0000177E">
      <w:pPr>
        <w:shd w:val="clear" w:color="auto" w:fill="FFFFFF"/>
        <w:spacing w:before="48" w:line="276" w:lineRule="auto"/>
        <w:jc w:val="both"/>
        <w:rPr>
          <w:rFonts w:ascii="Arial" w:hAnsi="Arial" w:cs="Arial"/>
          <w:sz w:val="20"/>
        </w:rPr>
      </w:pPr>
      <w:r w:rsidRPr="0000177E">
        <w:rPr>
          <w:rFonts w:ascii="Arial" w:hAnsi="Arial" w:cs="Arial"/>
          <w:sz w:val="20"/>
        </w:rPr>
        <w:t xml:space="preserve">WYKONAWCA zobowiązuje się dostarczyć </w:t>
      </w:r>
      <w:r>
        <w:rPr>
          <w:rFonts w:ascii="Arial" w:hAnsi="Arial" w:cs="Arial"/>
          <w:sz w:val="20"/>
        </w:rPr>
        <w:t xml:space="preserve">do dnia odbioru końcowego </w:t>
      </w:r>
      <w:r w:rsidRPr="0000177E">
        <w:rPr>
          <w:rFonts w:ascii="Arial" w:hAnsi="Arial" w:cs="Arial"/>
          <w:sz w:val="20"/>
        </w:rPr>
        <w:t>i wydać następujące dokumenty:</w:t>
      </w:r>
    </w:p>
    <w:p w14:paraId="0BC00555" w14:textId="5CA63797" w:rsidR="0000177E" w:rsidRPr="0000177E" w:rsidRDefault="0000177E" w:rsidP="009F057C">
      <w:pPr>
        <w:numPr>
          <w:ilvl w:val="0"/>
          <w:numId w:val="62"/>
        </w:numPr>
        <w:pBdr>
          <w:top w:val="none" w:sz="4" w:space="0" w:color="000000"/>
          <w:left w:val="none" w:sz="4" w:space="0" w:color="000000"/>
          <w:bottom w:val="none" w:sz="4" w:space="0" w:color="000000"/>
          <w:right w:val="none" w:sz="4" w:space="0" w:color="000000"/>
          <w:between w:val="none" w:sz="4" w:space="0" w:color="000000"/>
        </w:pBdr>
        <w:shd w:val="clear" w:color="auto" w:fill="FFFFFF"/>
        <w:spacing w:before="48" w:line="276" w:lineRule="auto"/>
        <w:jc w:val="both"/>
        <w:rPr>
          <w:rFonts w:ascii="Arial" w:hAnsi="Arial" w:cs="Arial"/>
          <w:color w:val="000000"/>
          <w:sz w:val="20"/>
        </w:rPr>
      </w:pPr>
      <w:r>
        <w:rPr>
          <w:rFonts w:ascii="Arial" w:hAnsi="Arial" w:cs="Arial"/>
          <w:color w:val="000000"/>
          <w:sz w:val="20"/>
        </w:rPr>
        <w:t>I</w:t>
      </w:r>
      <w:r w:rsidRPr="0000177E">
        <w:rPr>
          <w:rFonts w:ascii="Arial" w:hAnsi="Arial" w:cs="Arial"/>
          <w:color w:val="000000"/>
          <w:sz w:val="20"/>
        </w:rPr>
        <w:t>nstrukcję użytkowania sporządzoną w języku polskim, zgodnie z obowiązującymi przepisami,</w:t>
      </w:r>
    </w:p>
    <w:p w14:paraId="6099434D" w14:textId="3AD28D5C" w:rsidR="0000177E" w:rsidRPr="0000177E" w:rsidRDefault="0000177E" w:rsidP="009F057C">
      <w:pPr>
        <w:pStyle w:val="Tekstpodstawowy"/>
        <w:numPr>
          <w:ilvl w:val="0"/>
          <w:numId w:val="62"/>
        </w:numPr>
        <w:snapToGrid w:val="0"/>
        <w:spacing w:after="0" w:line="276" w:lineRule="auto"/>
        <w:jc w:val="both"/>
        <w:rPr>
          <w:rFonts w:ascii="Arial" w:hAnsi="Arial" w:cs="Arial"/>
          <w:sz w:val="20"/>
        </w:rPr>
      </w:pPr>
      <w:r>
        <w:rPr>
          <w:rFonts w:ascii="Arial" w:hAnsi="Arial" w:cs="Arial"/>
          <w:sz w:val="20"/>
        </w:rPr>
        <w:t>K</w:t>
      </w:r>
      <w:r w:rsidRPr="0000177E">
        <w:rPr>
          <w:rFonts w:ascii="Arial" w:hAnsi="Arial" w:cs="Arial"/>
          <w:sz w:val="20"/>
        </w:rPr>
        <w:t>siążkę gwarancyjną lub dokument równoważny w języku</w:t>
      </w:r>
      <w:r>
        <w:rPr>
          <w:rFonts w:ascii="Arial" w:hAnsi="Arial" w:cs="Arial"/>
          <w:sz w:val="20"/>
        </w:rPr>
        <w:t xml:space="preserve"> polskim, z zapisami zgodnymi z </w:t>
      </w:r>
      <w:r w:rsidRPr="0000177E">
        <w:rPr>
          <w:rFonts w:ascii="Arial" w:hAnsi="Arial" w:cs="Arial"/>
          <w:sz w:val="20"/>
        </w:rPr>
        <w:t>postanowieniami niniejszej umowy,</w:t>
      </w:r>
    </w:p>
    <w:p w14:paraId="1440570F" w14:textId="3CB60422" w:rsidR="0000177E" w:rsidRDefault="0000177E" w:rsidP="009F057C">
      <w:pPr>
        <w:pStyle w:val="Tekstpodstawowy"/>
        <w:numPr>
          <w:ilvl w:val="0"/>
          <w:numId w:val="62"/>
        </w:numPr>
        <w:snapToGrid w:val="0"/>
        <w:spacing w:after="0" w:line="276" w:lineRule="auto"/>
        <w:jc w:val="both"/>
        <w:rPr>
          <w:rFonts w:ascii="Arial" w:hAnsi="Arial" w:cs="Arial"/>
          <w:sz w:val="20"/>
        </w:rPr>
      </w:pPr>
      <w:r>
        <w:rPr>
          <w:rFonts w:ascii="Arial" w:hAnsi="Arial" w:cs="Arial"/>
          <w:sz w:val="20"/>
        </w:rPr>
        <w:t>W</w:t>
      </w:r>
      <w:r w:rsidRPr="0000177E">
        <w:rPr>
          <w:rFonts w:ascii="Arial" w:hAnsi="Arial" w:cs="Arial"/>
          <w:sz w:val="20"/>
        </w:rPr>
        <w:t>ykaz ilościowo-wartościowy (brutto) dostarczonego sprzętu (wyposażenia) niezbędny do wprowadzenia na ewidencję majątkową</w:t>
      </w:r>
      <w:r>
        <w:rPr>
          <w:rFonts w:ascii="Arial" w:hAnsi="Arial" w:cs="Arial"/>
          <w:sz w:val="20"/>
        </w:rPr>
        <w:t>,</w:t>
      </w:r>
    </w:p>
    <w:p w14:paraId="72B7CE5D" w14:textId="7608D347" w:rsidR="0000177E" w:rsidRPr="0000177E" w:rsidRDefault="0000177E" w:rsidP="009F057C">
      <w:pPr>
        <w:pStyle w:val="Tekstpodstawowy"/>
        <w:numPr>
          <w:ilvl w:val="0"/>
          <w:numId w:val="62"/>
        </w:numPr>
        <w:snapToGrid w:val="0"/>
        <w:spacing w:after="0" w:line="276" w:lineRule="auto"/>
        <w:jc w:val="both"/>
        <w:rPr>
          <w:rFonts w:ascii="Arial" w:hAnsi="Arial" w:cs="Arial"/>
          <w:sz w:val="20"/>
        </w:rPr>
      </w:pPr>
      <w:r>
        <w:rPr>
          <w:rFonts w:ascii="Arial" w:hAnsi="Arial" w:cs="Arial"/>
          <w:sz w:val="20"/>
        </w:rPr>
        <w:t>Dokumentację powykonawczą systemu telekomunikacyjnego uzgodnioną, co do treści z ZAMAWIAJĄCYM</w:t>
      </w:r>
      <w:r w:rsidRPr="0000177E">
        <w:rPr>
          <w:rFonts w:ascii="Arial" w:hAnsi="Arial" w:cs="Arial"/>
          <w:sz w:val="20"/>
        </w:rPr>
        <w:t>.</w:t>
      </w:r>
    </w:p>
    <w:p w14:paraId="0A80F6CE" w14:textId="77777777" w:rsidR="00317508" w:rsidRPr="00F77835" w:rsidRDefault="00317508" w:rsidP="00317508">
      <w:pPr>
        <w:ind w:right="-108"/>
        <w:jc w:val="both"/>
        <w:rPr>
          <w:rFonts w:ascii="Arial" w:hAnsi="Arial" w:cs="Arial"/>
          <w:b/>
          <w:bCs/>
          <w:sz w:val="20"/>
          <w:szCs w:val="20"/>
        </w:rPr>
      </w:pPr>
    </w:p>
    <w:p w14:paraId="1088E454" w14:textId="77777777" w:rsidR="00317508" w:rsidRPr="00F77835" w:rsidRDefault="00943C15" w:rsidP="00317508">
      <w:pPr>
        <w:ind w:right="-108"/>
        <w:jc w:val="center"/>
        <w:rPr>
          <w:rFonts w:ascii="Arial" w:hAnsi="Arial" w:cs="Arial"/>
          <w:b/>
          <w:bCs/>
          <w:sz w:val="20"/>
          <w:szCs w:val="20"/>
        </w:rPr>
      </w:pPr>
      <w:r>
        <w:rPr>
          <w:rFonts w:ascii="Arial" w:hAnsi="Arial" w:cs="Arial"/>
          <w:b/>
          <w:bCs/>
          <w:sz w:val="20"/>
          <w:szCs w:val="20"/>
        </w:rPr>
        <w:t>§ 6</w:t>
      </w:r>
    </w:p>
    <w:p w14:paraId="6EAC136D" w14:textId="77777777" w:rsidR="00317508" w:rsidRPr="00F77835" w:rsidRDefault="00317508" w:rsidP="00317508">
      <w:pPr>
        <w:ind w:right="-108"/>
        <w:jc w:val="center"/>
        <w:rPr>
          <w:rFonts w:ascii="Arial" w:hAnsi="Arial" w:cs="Arial"/>
          <w:b/>
          <w:bCs/>
          <w:sz w:val="20"/>
          <w:szCs w:val="20"/>
        </w:rPr>
      </w:pPr>
      <w:r w:rsidRPr="00F77835">
        <w:rPr>
          <w:rFonts w:ascii="Arial" w:hAnsi="Arial" w:cs="Arial"/>
          <w:b/>
          <w:bCs/>
          <w:sz w:val="20"/>
          <w:szCs w:val="20"/>
        </w:rPr>
        <w:t>GWARANCJA I SERWIS</w:t>
      </w:r>
    </w:p>
    <w:p w14:paraId="5A721D2E" w14:textId="77777777" w:rsidR="00317508" w:rsidRPr="0000177E" w:rsidRDefault="00317508" w:rsidP="0000177E">
      <w:pPr>
        <w:ind w:right="-108"/>
        <w:jc w:val="both"/>
        <w:rPr>
          <w:rFonts w:ascii="Arial" w:hAnsi="Arial" w:cs="Arial"/>
          <w:sz w:val="16"/>
          <w:szCs w:val="20"/>
        </w:rPr>
      </w:pPr>
    </w:p>
    <w:p w14:paraId="4BE582D8" w14:textId="28BB1FE2" w:rsidR="0000177E" w:rsidRPr="0000177E" w:rsidRDefault="002C4F6D" w:rsidP="009F057C">
      <w:pPr>
        <w:pStyle w:val="Tekstpodstawowy"/>
        <w:numPr>
          <w:ilvl w:val="0"/>
          <w:numId w:val="60"/>
        </w:numPr>
        <w:snapToGrid w:val="0"/>
        <w:spacing w:after="0" w:line="276" w:lineRule="auto"/>
        <w:ind w:left="360"/>
        <w:jc w:val="both"/>
        <w:rPr>
          <w:rFonts w:ascii="Arial" w:hAnsi="Arial" w:cs="Arial"/>
          <w:sz w:val="20"/>
        </w:rPr>
      </w:pPr>
      <w:r>
        <w:rPr>
          <w:rFonts w:ascii="Arial" w:hAnsi="Arial" w:cs="Arial"/>
          <w:sz w:val="20"/>
        </w:rPr>
        <w:t xml:space="preserve">WYKONAWCA udziela Zamawiającemu …….. </w:t>
      </w:r>
      <w:r w:rsidR="00230561">
        <w:rPr>
          <w:rFonts w:ascii="Arial" w:hAnsi="Arial" w:cs="Arial"/>
          <w:sz w:val="20"/>
        </w:rPr>
        <w:t>lata</w:t>
      </w:r>
      <w:r>
        <w:rPr>
          <w:rFonts w:ascii="Arial" w:hAnsi="Arial" w:cs="Arial"/>
          <w:sz w:val="20"/>
        </w:rPr>
        <w:t xml:space="preserve"> </w:t>
      </w:r>
      <w:r w:rsidRPr="0000177E">
        <w:rPr>
          <w:rFonts w:ascii="Arial" w:hAnsi="Arial" w:cs="Arial"/>
          <w:sz w:val="20"/>
        </w:rPr>
        <w:t xml:space="preserve">gwarancji jakości oraz rękojmi na przedmiot umowy. Okres gwarancji i rękojmi liczy się od dnia podpisania protokołu odbioru </w:t>
      </w:r>
      <w:r>
        <w:rPr>
          <w:rFonts w:ascii="Arial" w:hAnsi="Arial" w:cs="Arial"/>
          <w:sz w:val="20"/>
        </w:rPr>
        <w:t>końcowe</w:t>
      </w:r>
      <w:r w:rsidRPr="0000177E">
        <w:rPr>
          <w:rFonts w:ascii="Arial" w:hAnsi="Arial" w:cs="Arial"/>
          <w:sz w:val="20"/>
        </w:rPr>
        <w:t xml:space="preserve">go, o którym mowa w § </w:t>
      </w:r>
      <w:r>
        <w:rPr>
          <w:rFonts w:ascii="Arial" w:hAnsi="Arial" w:cs="Arial"/>
          <w:sz w:val="20"/>
        </w:rPr>
        <w:t>4</w:t>
      </w:r>
      <w:r w:rsidRPr="0000177E">
        <w:rPr>
          <w:rFonts w:ascii="Arial" w:hAnsi="Arial" w:cs="Arial"/>
          <w:sz w:val="20"/>
        </w:rPr>
        <w:t xml:space="preserve"> ust. </w:t>
      </w:r>
      <w:r>
        <w:rPr>
          <w:rFonts w:ascii="Arial" w:hAnsi="Arial" w:cs="Arial"/>
          <w:sz w:val="20"/>
        </w:rPr>
        <w:t>4</w:t>
      </w:r>
      <w:r w:rsidRPr="0000177E">
        <w:rPr>
          <w:rFonts w:ascii="Arial" w:hAnsi="Arial" w:cs="Arial"/>
          <w:sz w:val="20"/>
        </w:rPr>
        <w:t xml:space="preserve"> niniejszej umowy</w:t>
      </w:r>
      <w:r w:rsidR="000A020F">
        <w:rPr>
          <w:rFonts w:ascii="Arial" w:hAnsi="Arial" w:cs="Arial"/>
          <w:sz w:val="20"/>
        </w:rPr>
        <w:t>.</w:t>
      </w:r>
    </w:p>
    <w:p w14:paraId="359EA269" w14:textId="2DC2F7DF" w:rsidR="0000177E" w:rsidRPr="0000177E" w:rsidRDefault="002C4F6D" w:rsidP="009F057C">
      <w:pPr>
        <w:pStyle w:val="Tekstpodstawowy"/>
        <w:numPr>
          <w:ilvl w:val="0"/>
          <w:numId w:val="60"/>
        </w:numPr>
        <w:snapToGrid w:val="0"/>
        <w:spacing w:after="0" w:line="276" w:lineRule="auto"/>
        <w:ind w:left="360"/>
        <w:jc w:val="both"/>
        <w:rPr>
          <w:rFonts w:ascii="Arial" w:hAnsi="Arial" w:cs="Arial"/>
          <w:sz w:val="20"/>
        </w:rPr>
      </w:pPr>
      <w:r w:rsidRPr="0000177E">
        <w:rPr>
          <w:rFonts w:ascii="Arial" w:hAnsi="Arial" w:cs="Arial"/>
          <w:sz w:val="20"/>
        </w:rPr>
        <w:t>WYKONAWCA</w:t>
      </w:r>
      <w:r w:rsidR="0000177E" w:rsidRPr="0000177E">
        <w:rPr>
          <w:rFonts w:ascii="Arial" w:hAnsi="Arial" w:cs="Arial"/>
          <w:sz w:val="20"/>
        </w:rPr>
        <w:t xml:space="preserve"> zobowiązany jest do bezpłatnego usuwania przez autoryzowany serwis </w:t>
      </w:r>
      <w:r w:rsidRPr="0000177E">
        <w:rPr>
          <w:rFonts w:ascii="Arial" w:hAnsi="Arial" w:cs="Arial"/>
          <w:sz w:val="20"/>
        </w:rPr>
        <w:t>WYKONAWCY</w:t>
      </w:r>
      <w:r w:rsidR="0000177E" w:rsidRPr="0000177E">
        <w:rPr>
          <w:rFonts w:ascii="Arial" w:hAnsi="Arial" w:cs="Arial"/>
          <w:sz w:val="20"/>
        </w:rPr>
        <w:t xml:space="preserve"> lub Producenta wszelkich zaistniałych wad i uszkodzeń przedmiotu umowy, tj. do bezpłatnej naprawy lub wymiany w szczególności: podzespołó</w:t>
      </w:r>
      <w:r>
        <w:rPr>
          <w:rFonts w:ascii="Arial" w:hAnsi="Arial" w:cs="Arial"/>
          <w:sz w:val="20"/>
        </w:rPr>
        <w:t>w, wyposażenia, części, które w </w:t>
      </w:r>
      <w:r w:rsidR="0000177E" w:rsidRPr="0000177E">
        <w:rPr>
          <w:rFonts w:ascii="Arial" w:hAnsi="Arial" w:cs="Arial"/>
          <w:sz w:val="20"/>
        </w:rPr>
        <w:t>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w:t>
      </w:r>
      <w:r w:rsidR="000A020F">
        <w:rPr>
          <w:rFonts w:ascii="Arial" w:hAnsi="Arial" w:cs="Arial"/>
          <w:sz w:val="20"/>
        </w:rPr>
        <w:t xml:space="preserve"> </w:t>
      </w:r>
    </w:p>
    <w:p w14:paraId="03001475" w14:textId="77777777" w:rsidR="002C4F6D" w:rsidRDefault="002C4F6D" w:rsidP="009F057C">
      <w:pPr>
        <w:pStyle w:val="Tekstpodstawowy"/>
        <w:numPr>
          <w:ilvl w:val="0"/>
          <w:numId w:val="60"/>
        </w:numPr>
        <w:snapToGrid w:val="0"/>
        <w:spacing w:after="0" w:line="276" w:lineRule="auto"/>
        <w:ind w:left="360"/>
        <w:jc w:val="both"/>
        <w:rPr>
          <w:rFonts w:ascii="Arial" w:hAnsi="Arial" w:cs="Arial"/>
          <w:sz w:val="20"/>
        </w:rPr>
      </w:pPr>
      <w:r w:rsidRPr="0000177E">
        <w:rPr>
          <w:rFonts w:ascii="Arial" w:hAnsi="Arial" w:cs="Arial"/>
          <w:sz w:val="20"/>
        </w:rPr>
        <w:t>Wszystkie elementy oferowanego rozwiązania jak telefony, mostki konferencyjne, oprogramowanie konferencyjne, aplikacje dostępowe, system zarządzania i nagrywania muszą być objęte jednolitą gwarancją i wsparciem technicznym producenta</w:t>
      </w:r>
      <w:r>
        <w:rPr>
          <w:rFonts w:ascii="Arial" w:hAnsi="Arial" w:cs="Arial"/>
          <w:sz w:val="20"/>
        </w:rPr>
        <w:t>.</w:t>
      </w:r>
    </w:p>
    <w:p w14:paraId="21C95576" w14:textId="196DB6E6" w:rsidR="0000177E" w:rsidRPr="000A020F" w:rsidRDefault="002C4F6D" w:rsidP="009F057C">
      <w:pPr>
        <w:pStyle w:val="Tekstpodstawowy"/>
        <w:numPr>
          <w:ilvl w:val="0"/>
          <w:numId w:val="60"/>
        </w:numPr>
        <w:snapToGrid w:val="0"/>
        <w:spacing w:after="0" w:line="276" w:lineRule="auto"/>
        <w:ind w:left="360"/>
        <w:jc w:val="both"/>
        <w:rPr>
          <w:rFonts w:ascii="Arial" w:hAnsi="Arial" w:cs="Arial"/>
          <w:sz w:val="20"/>
          <w:szCs w:val="20"/>
        </w:rPr>
      </w:pPr>
      <w:r w:rsidRPr="000A020F">
        <w:rPr>
          <w:rFonts w:ascii="Arial" w:hAnsi="Arial" w:cs="Arial"/>
          <w:sz w:val="20"/>
          <w:szCs w:val="20"/>
        </w:rPr>
        <w:t>WYKONAWCA</w:t>
      </w:r>
      <w:r w:rsidR="0000177E" w:rsidRPr="000A020F">
        <w:rPr>
          <w:rFonts w:ascii="Arial" w:hAnsi="Arial" w:cs="Arial"/>
          <w:sz w:val="20"/>
          <w:szCs w:val="20"/>
        </w:rPr>
        <w:t xml:space="preserve"> w okresie gwarancji zobowiązany jest do wymiany części i podzespołów na nowe, nieregenerowane. W uzasadnionych przypadkach </w:t>
      </w:r>
      <w:r w:rsidRPr="000A020F">
        <w:rPr>
          <w:rFonts w:ascii="Arial" w:hAnsi="Arial" w:cs="Arial"/>
          <w:sz w:val="20"/>
          <w:szCs w:val="20"/>
        </w:rPr>
        <w:t>ZAMAWIAJĄCY</w:t>
      </w:r>
      <w:r w:rsidR="0000177E" w:rsidRPr="000A020F">
        <w:rPr>
          <w:rFonts w:ascii="Arial" w:hAnsi="Arial" w:cs="Arial"/>
          <w:sz w:val="20"/>
          <w:szCs w:val="20"/>
        </w:rPr>
        <w:t xml:space="preserve"> może wyrazić pisemną zgodę na zastosowanie części regenerowanych.</w:t>
      </w:r>
      <w:r w:rsidR="000A020F" w:rsidRPr="000A020F">
        <w:rPr>
          <w:rFonts w:ascii="Arial" w:hAnsi="Arial" w:cs="Arial"/>
          <w:sz w:val="20"/>
          <w:szCs w:val="20"/>
        </w:rPr>
        <w:t xml:space="preserve"> </w:t>
      </w:r>
    </w:p>
    <w:p w14:paraId="210E4AC2" w14:textId="1873E7A9" w:rsidR="000A020F" w:rsidRPr="000A020F" w:rsidRDefault="000A020F" w:rsidP="009F057C">
      <w:pPr>
        <w:pStyle w:val="Tekstpodstawowy"/>
        <w:numPr>
          <w:ilvl w:val="0"/>
          <w:numId w:val="60"/>
        </w:numPr>
        <w:snapToGrid w:val="0"/>
        <w:spacing w:after="0" w:line="276" w:lineRule="auto"/>
        <w:ind w:left="360"/>
        <w:jc w:val="both"/>
        <w:rPr>
          <w:rFonts w:ascii="Arial" w:hAnsi="Arial" w:cs="Arial"/>
          <w:sz w:val="20"/>
          <w:szCs w:val="20"/>
        </w:rPr>
      </w:pPr>
      <w:r w:rsidRPr="000A020F">
        <w:rPr>
          <w:rFonts w:ascii="Arial" w:hAnsi="Arial" w:cs="Arial"/>
          <w:sz w:val="20"/>
          <w:szCs w:val="20"/>
        </w:rPr>
        <w:t>Naprawa urządzenia zgłoszonego na serwis nie później niż 3 dni od dnia zgłoszenia.</w:t>
      </w:r>
      <w:r>
        <w:rPr>
          <w:rFonts w:ascii="Arial" w:hAnsi="Arial" w:cs="Arial"/>
          <w:sz w:val="20"/>
          <w:szCs w:val="20"/>
        </w:rPr>
        <w:t xml:space="preserve"> Zgłoszenia serwisowe mają być wysyłane elektronicznie na adres mailowy: ………. Serwis po odczytaniu zgłoszenia ma zwrotnie potwierdzić przyjęcie zlecenia do realizacji na adres pocztowy, z którego zgłoszenie zostało wysłane. </w:t>
      </w:r>
    </w:p>
    <w:p w14:paraId="43E05600" w14:textId="5FBAA851" w:rsidR="0000177E" w:rsidRPr="0000177E" w:rsidRDefault="0000177E" w:rsidP="009F057C">
      <w:pPr>
        <w:pStyle w:val="Tekstpodstawowy"/>
        <w:numPr>
          <w:ilvl w:val="0"/>
          <w:numId w:val="60"/>
        </w:numPr>
        <w:snapToGrid w:val="0"/>
        <w:spacing w:after="0" w:line="276" w:lineRule="auto"/>
        <w:ind w:left="360"/>
        <w:jc w:val="both"/>
        <w:rPr>
          <w:rFonts w:ascii="Arial" w:hAnsi="Arial" w:cs="Arial"/>
          <w:sz w:val="20"/>
        </w:rPr>
      </w:pPr>
      <w:r w:rsidRPr="000A020F">
        <w:rPr>
          <w:rFonts w:ascii="Arial" w:hAnsi="Arial" w:cs="Arial"/>
          <w:sz w:val="20"/>
          <w:szCs w:val="20"/>
        </w:rPr>
        <w:t>Strony ustalają, że w ramach gwarancji koszty materiałów do napraw</w:t>
      </w:r>
      <w:r w:rsidR="002C4F6D" w:rsidRPr="000A020F">
        <w:rPr>
          <w:rFonts w:ascii="Arial" w:hAnsi="Arial" w:cs="Arial"/>
          <w:sz w:val="20"/>
          <w:szCs w:val="20"/>
        </w:rPr>
        <w:t>y, części zamiennych i </w:t>
      </w:r>
      <w:r w:rsidRPr="000A020F">
        <w:rPr>
          <w:rFonts w:ascii="Arial" w:hAnsi="Arial" w:cs="Arial"/>
          <w:sz w:val="20"/>
          <w:szCs w:val="20"/>
        </w:rPr>
        <w:t>podzespołów oraz wszelkie inne koszty związane wykonan</w:t>
      </w:r>
      <w:r w:rsidR="002C4F6D" w:rsidRPr="000A020F">
        <w:rPr>
          <w:rFonts w:ascii="Arial" w:hAnsi="Arial" w:cs="Arial"/>
          <w:sz w:val="20"/>
          <w:szCs w:val="20"/>
        </w:rPr>
        <w:t>iem napraw w ramach gwarancji</w:t>
      </w:r>
      <w:r w:rsidR="002C4F6D">
        <w:rPr>
          <w:rFonts w:ascii="Arial" w:hAnsi="Arial" w:cs="Arial"/>
          <w:sz w:val="20"/>
        </w:rPr>
        <w:t xml:space="preserve"> i </w:t>
      </w:r>
      <w:r w:rsidRPr="0000177E">
        <w:rPr>
          <w:rFonts w:ascii="Arial" w:hAnsi="Arial" w:cs="Arial"/>
          <w:sz w:val="20"/>
        </w:rPr>
        <w:t xml:space="preserve">rękojmi za wady obciążają </w:t>
      </w:r>
      <w:r w:rsidR="002C4F6D" w:rsidRPr="0000177E">
        <w:rPr>
          <w:rFonts w:ascii="Arial" w:hAnsi="Arial" w:cs="Arial"/>
          <w:sz w:val="20"/>
        </w:rPr>
        <w:t>WYKONAWCĘ</w:t>
      </w:r>
      <w:r w:rsidRPr="0000177E">
        <w:rPr>
          <w:rFonts w:ascii="Arial" w:hAnsi="Arial" w:cs="Arial"/>
          <w:sz w:val="20"/>
        </w:rPr>
        <w:t xml:space="preserve">. </w:t>
      </w:r>
    </w:p>
    <w:p w14:paraId="10501871" w14:textId="77777777" w:rsidR="0000177E" w:rsidRPr="0000177E" w:rsidRDefault="0000177E" w:rsidP="009F057C">
      <w:pPr>
        <w:pStyle w:val="Tekstpodstawowy"/>
        <w:numPr>
          <w:ilvl w:val="0"/>
          <w:numId w:val="60"/>
        </w:numPr>
        <w:snapToGrid w:val="0"/>
        <w:spacing w:after="0" w:line="276" w:lineRule="auto"/>
        <w:ind w:left="360"/>
        <w:jc w:val="both"/>
        <w:rPr>
          <w:rFonts w:ascii="Arial" w:hAnsi="Arial" w:cs="Arial"/>
          <w:sz w:val="20"/>
        </w:rPr>
      </w:pPr>
      <w:r w:rsidRPr="0000177E">
        <w:rPr>
          <w:rFonts w:ascii="Arial" w:hAnsi="Arial" w:cs="Arial"/>
          <w:sz w:val="20"/>
        </w:rPr>
        <w:lastRenderedPageBreak/>
        <w:t>Okres gwarancji ulega przedłużeniu o czas od momentu zgłoszenia przedmiotu umowy do naprawy do momentu odebrania z naprawy sprawnego przedmiotu umowy.</w:t>
      </w:r>
    </w:p>
    <w:p w14:paraId="6BC663BE" w14:textId="6D04016A" w:rsidR="0000177E" w:rsidRPr="0000177E" w:rsidRDefault="002C4F6D" w:rsidP="009F057C">
      <w:pPr>
        <w:pStyle w:val="Tekstpodstawowy"/>
        <w:numPr>
          <w:ilvl w:val="0"/>
          <w:numId w:val="60"/>
        </w:numPr>
        <w:snapToGrid w:val="0"/>
        <w:spacing w:after="0" w:line="276" w:lineRule="auto"/>
        <w:ind w:left="360"/>
        <w:jc w:val="both"/>
        <w:rPr>
          <w:rFonts w:ascii="Arial" w:hAnsi="Arial" w:cs="Arial"/>
          <w:sz w:val="20"/>
        </w:rPr>
      </w:pPr>
      <w:r w:rsidRPr="0000177E">
        <w:rPr>
          <w:rFonts w:ascii="Arial" w:hAnsi="Arial" w:cs="Arial"/>
          <w:sz w:val="20"/>
        </w:rPr>
        <w:t>WYKONAWCA</w:t>
      </w:r>
      <w:r w:rsidR="0000177E" w:rsidRPr="0000177E">
        <w:rPr>
          <w:rFonts w:ascii="Arial" w:hAnsi="Arial" w:cs="Arial"/>
          <w:sz w:val="20"/>
        </w:rPr>
        <w:t xml:space="preserve"> zobowiązuje się do świadczenia usługi wsparcia na wszystkie dostarczone urządzenia w ramach niniejszego postępowania przez cały okres trwania gwarancji. </w:t>
      </w:r>
    </w:p>
    <w:p w14:paraId="34ED4ECF" w14:textId="093C647E" w:rsidR="0000177E" w:rsidRPr="0000177E" w:rsidRDefault="0000177E" w:rsidP="009F057C">
      <w:pPr>
        <w:pStyle w:val="Tekstpodstawowy"/>
        <w:numPr>
          <w:ilvl w:val="0"/>
          <w:numId w:val="60"/>
        </w:numPr>
        <w:snapToGrid w:val="0"/>
        <w:spacing w:after="0" w:line="276" w:lineRule="auto"/>
        <w:ind w:left="360"/>
        <w:jc w:val="both"/>
        <w:rPr>
          <w:rFonts w:ascii="Arial" w:hAnsi="Arial" w:cs="Arial"/>
          <w:sz w:val="20"/>
        </w:rPr>
      </w:pPr>
      <w:r w:rsidRPr="0000177E">
        <w:rPr>
          <w:rFonts w:ascii="Arial" w:hAnsi="Arial" w:cs="Arial"/>
          <w:sz w:val="20"/>
        </w:rPr>
        <w:t xml:space="preserve">W ramach wsparcia </w:t>
      </w:r>
      <w:r w:rsidR="002C4F6D" w:rsidRPr="0000177E">
        <w:rPr>
          <w:rFonts w:ascii="Arial" w:hAnsi="Arial" w:cs="Arial"/>
          <w:sz w:val="20"/>
        </w:rPr>
        <w:t>WYKONAWCA</w:t>
      </w:r>
      <w:r w:rsidRPr="0000177E">
        <w:rPr>
          <w:rFonts w:ascii="Arial" w:hAnsi="Arial" w:cs="Arial"/>
          <w:sz w:val="20"/>
        </w:rPr>
        <w:t xml:space="preserve"> zobowiązany jest do:</w:t>
      </w:r>
    </w:p>
    <w:p w14:paraId="0EF52C80" w14:textId="77777777" w:rsidR="0000177E" w:rsidRPr="0000177E" w:rsidRDefault="0000177E" w:rsidP="009F057C">
      <w:pPr>
        <w:pStyle w:val="Tekstpodstawowy"/>
        <w:numPr>
          <w:ilvl w:val="0"/>
          <w:numId w:val="61"/>
        </w:numPr>
        <w:snapToGrid w:val="0"/>
        <w:spacing w:after="0" w:line="276" w:lineRule="auto"/>
        <w:ind w:left="1260"/>
        <w:jc w:val="both"/>
        <w:rPr>
          <w:rFonts w:ascii="Arial" w:hAnsi="Arial" w:cs="Arial"/>
          <w:sz w:val="20"/>
        </w:rPr>
      </w:pPr>
      <w:r w:rsidRPr="0000177E">
        <w:rPr>
          <w:rFonts w:ascii="Arial" w:hAnsi="Arial" w:cs="Arial"/>
          <w:sz w:val="20"/>
        </w:rPr>
        <w:t>subskrypcji oprogramowania uprawniającego do nowych wersji,</w:t>
      </w:r>
    </w:p>
    <w:p w14:paraId="6EB8E10C" w14:textId="77777777" w:rsidR="0000177E" w:rsidRPr="0000177E" w:rsidRDefault="0000177E" w:rsidP="009F057C">
      <w:pPr>
        <w:pStyle w:val="Tekstpodstawowy"/>
        <w:numPr>
          <w:ilvl w:val="0"/>
          <w:numId w:val="61"/>
        </w:numPr>
        <w:snapToGrid w:val="0"/>
        <w:spacing w:after="0" w:line="276" w:lineRule="auto"/>
        <w:ind w:left="1260"/>
        <w:jc w:val="both"/>
        <w:rPr>
          <w:rFonts w:ascii="Arial" w:hAnsi="Arial" w:cs="Arial"/>
          <w:sz w:val="20"/>
        </w:rPr>
      </w:pPr>
      <w:r w:rsidRPr="0000177E">
        <w:rPr>
          <w:rFonts w:ascii="Arial" w:hAnsi="Arial" w:cs="Arial"/>
          <w:sz w:val="20"/>
        </w:rPr>
        <w:t>udzielić dostępu do bazy wiedzy,</w:t>
      </w:r>
    </w:p>
    <w:p w14:paraId="459E6C31" w14:textId="273C3F54" w:rsidR="0000177E" w:rsidRPr="0000177E" w:rsidRDefault="0000177E" w:rsidP="009F057C">
      <w:pPr>
        <w:pStyle w:val="Tekstpodstawowy"/>
        <w:numPr>
          <w:ilvl w:val="0"/>
          <w:numId w:val="61"/>
        </w:numPr>
        <w:snapToGrid w:val="0"/>
        <w:spacing w:after="0" w:line="276" w:lineRule="auto"/>
        <w:ind w:left="1260"/>
        <w:jc w:val="both"/>
        <w:rPr>
          <w:rFonts w:ascii="Arial" w:hAnsi="Arial" w:cs="Arial"/>
          <w:sz w:val="20"/>
        </w:rPr>
      </w:pPr>
      <w:r w:rsidRPr="0000177E">
        <w:rPr>
          <w:rFonts w:ascii="Arial" w:hAnsi="Arial" w:cs="Arial"/>
          <w:sz w:val="20"/>
        </w:rPr>
        <w:t xml:space="preserve">udzielić dostępu do centrum pomocy technicznej producenta/wykonawcy z możliwością zgłaszania awarii i zapytań o pomoc techniczną bezpośrednio do producenta/wykonawcy; </w:t>
      </w:r>
      <w:r w:rsidR="002C4F6D" w:rsidRPr="0000177E">
        <w:rPr>
          <w:rFonts w:ascii="Arial" w:hAnsi="Arial" w:cs="Arial"/>
          <w:sz w:val="20"/>
        </w:rPr>
        <w:t>ZMAWIAJĄCY</w:t>
      </w:r>
      <w:r w:rsidRPr="0000177E">
        <w:rPr>
          <w:rFonts w:ascii="Arial" w:hAnsi="Arial" w:cs="Arial"/>
          <w:sz w:val="20"/>
        </w:rPr>
        <w:t xml:space="preserve"> musi mieć możliwość monitorowania</w:t>
      </w:r>
      <w:r w:rsidR="002C4F6D">
        <w:rPr>
          <w:rFonts w:ascii="Arial" w:hAnsi="Arial" w:cs="Arial"/>
          <w:sz w:val="20"/>
        </w:rPr>
        <w:t xml:space="preserve"> statusu zgłoszeń serwisowych w </w:t>
      </w:r>
      <w:r w:rsidRPr="0000177E">
        <w:rPr>
          <w:rFonts w:ascii="Arial" w:hAnsi="Arial" w:cs="Arial"/>
          <w:sz w:val="20"/>
        </w:rPr>
        <w:t>systemie producenta/wykonawcy,</w:t>
      </w:r>
    </w:p>
    <w:p w14:paraId="69A95DC1" w14:textId="77777777" w:rsidR="0000177E" w:rsidRPr="0000177E" w:rsidRDefault="0000177E" w:rsidP="009F057C">
      <w:pPr>
        <w:pStyle w:val="Tekstpodstawowy"/>
        <w:numPr>
          <w:ilvl w:val="0"/>
          <w:numId w:val="61"/>
        </w:numPr>
        <w:snapToGrid w:val="0"/>
        <w:spacing w:after="0" w:line="276" w:lineRule="auto"/>
        <w:ind w:left="1260"/>
        <w:jc w:val="both"/>
        <w:rPr>
          <w:rFonts w:ascii="Arial" w:hAnsi="Arial" w:cs="Arial"/>
          <w:sz w:val="20"/>
        </w:rPr>
      </w:pPr>
      <w:r w:rsidRPr="0000177E">
        <w:rPr>
          <w:rFonts w:ascii="Arial" w:hAnsi="Arial" w:cs="Arial"/>
          <w:sz w:val="20"/>
        </w:rPr>
        <w:t xml:space="preserve">aktualizacji oprogramowania systemowego – </w:t>
      </w:r>
      <w:proofErr w:type="spellStart"/>
      <w:r w:rsidRPr="0000177E">
        <w:rPr>
          <w:rFonts w:ascii="Arial" w:hAnsi="Arial" w:cs="Arial"/>
          <w:sz w:val="20"/>
        </w:rPr>
        <w:t>firmware</w:t>
      </w:r>
      <w:proofErr w:type="spellEnd"/>
      <w:r w:rsidRPr="0000177E">
        <w:rPr>
          <w:rFonts w:ascii="Arial" w:hAnsi="Arial" w:cs="Arial"/>
          <w:sz w:val="20"/>
        </w:rPr>
        <w:t xml:space="preserve"> </w:t>
      </w:r>
      <w:proofErr w:type="spellStart"/>
      <w:r w:rsidRPr="0000177E">
        <w:rPr>
          <w:rFonts w:ascii="Arial" w:hAnsi="Arial" w:cs="Arial"/>
          <w:sz w:val="20"/>
        </w:rPr>
        <w:t>upgrade</w:t>
      </w:r>
      <w:proofErr w:type="spellEnd"/>
      <w:r w:rsidRPr="0000177E">
        <w:rPr>
          <w:rFonts w:ascii="Arial" w:hAnsi="Arial" w:cs="Arial"/>
          <w:sz w:val="20"/>
        </w:rPr>
        <w:t xml:space="preserve">/update.   </w:t>
      </w:r>
    </w:p>
    <w:p w14:paraId="20E776EE" w14:textId="77777777" w:rsidR="000A020F" w:rsidRPr="000A020F" w:rsidRDefault="000A020F" w:rsidP="00317508">
      <w:pPr>
        <w:ind w:right="-108"/>
        <w:jc w:val="both"/>
        <w:rPr>
          <w:rFonts w:ascii="Arial" w:hAnsi="Arial" w:cs="Arial"/>
          <w:sz w:val="16"/>
          <w:szCs w:val="20"/>
        </w:rPr>
      </w:pPr>
    </w:p>
    <w:p w14:paraId="14198E55" w14:textId="2A3E0D59" w:rsidR="000A020F" w:rsidRPr="000A020F" w:rsidRDefault="000A020F" w:rsidP="000A020F">
      <w:pPr>
        <w:pStyle w:val="Tekstpodstawowy"/>
        <w:spacing w:line="276" w:lineRule="auto"/>
        <w:jc w:val="center"/>
        <w:rPr>
          <w:rFonts w:ascii="Arial" w:hAnsi="Arial" w:cs="Arial"/>
          <w:b/>
          <w:sz w:val="20"/>
        </w:rPr>
      </w:pPr>
      <w:r w:rsidRPr="000A020F">
        <w:rPr>
          <w:rFonts w:ascii="Arial" w:hAnsi="Arial" w:cs="Arial"/>
          <w:b/>
          <w:sz w:val="20"/>
        </w:rPr>
        <w:t xml:space="preserve">§ 7. </w:t>
      </w:r>
      <w:r w:rsidRPr="000A020F">
        <w:rPr>
          <w:rFonts w:ascii="Arial" w:hAnsi="Arial" w:cs="Arial"/>
          <w:b/>
          <w:bCs/>
          <w:sz w:val="20"/>
        </w:rPr>
        <w:t>ZABEZPIECZENIE NALEŻYTEGO WYKONANIA UMOWY</w:t>
      </w:r>
    </w:p>
    <w:p w14:paraId="337620A8" w14:textId="2B14AA10" w:rsidR="000A020F" w:rsidRPr="000A020F" w:rsidRDefault="000A020F" w:rsidP="009F057C">
      <w:pPr>
        <w:pStyle w:val="Tekstpodstawowy"/>
        <w:numPr>
          <w:ilvl w:val="0"/>
          <w:numId w:val="63"/>
        </w:numPr>
        <w:spacing w:after="0"/>
        <w:jc w:val="both"/>
        <w:rPr>
          <w:rFonts w:ascii="Arial" w:hAnsi="Arial" w:cs="Arial"/>
          <w:sz w:val="20"/>
        </w:rPr>
      </w:pPr>
      <w:r w:rsidRPr="000A020F">
        <w:rPr>
          <w:rFonts w:ascii="Arial" w:hAnsi="Arial" w:cs="Arial"/>
          <w:sz w:val="20"/>
        </w:rPr>
        <w:t xml:space="preserve">WYKONAWCA wniósł zabezpieczenie należytego wykonania umowy w wysokości </w:t>
      </w:r>
      <w:r w:rsidR="00B85C65">
        <w:rPr>
          <w:rFonts w:ascii="Arial" w:hAnsi="Arial" w:cs="Arial"/>
          <w:sz w:val="20"/>
        </w:rPr>
        <w:t>5</w:t>
      </w:r>
      <w:r w:rsidRPr="000A020F">
        <w:rPr>
          <w:rFonts w:ascii="Arial" w:hAnsi="Arial" w:cs="Arial"/>
          <w:sz w:val="20"/>
        </w:rPr>
        <w:t>% ceny brutto przedstawionej w ofercie, co stanowi kwotę …………. zł (słownie:  ………………………………..).</w:t>
      </w:r>
    </w:p>
    <w:p w14:paraId="55CF9556" w14:textId="77777777" w:rsidR="000A020F" w:rsidRPr="000A020F" w:rsidRDefault="000A020F" w:rsidP="009F057C">
      <w:pPr>
        <w:pStyle w:val="Tekstpodstawowy"/>
        <w:numPr>
          <w:ilvl w:val="0"/>
          <w:numId w:val="63"/>
        </w:numPr>
        <w:spacing w:after="0"/>
        <w:jc w:val="both"/>
        <w:rPr>
          <w:rFonts w:ascii="Arial" w:hAnsi="Arial" w:cs="Arial"/>
          <w:sz w:val="20"/>
        </w:rPr>
      </w:pPr>
      <w:r w:rsidRPr="000A020F">
        <w:rPr>
          <w:rFonts w:ascii="Arial" w:hAnsi="Arial" w:cs="Arial"/>
          <w:sz w:val="20"/>
        </w:rPr>
        <w:t>Zabezpieczenie służy do pokrycia roszczeń z tytułu niewykonania lub nienależytego wykonania zamówienia.</w:t>
      </w:r>
    </w:p>
    <w:p w14:paraId="17A0E8F3" w14:textId="03D8C32A" w:rsidR="000A020F" w:rsidRPr="000A020F" w:rsidRDefault="00920918" w:rsidP="009F057C">
      <w:pPr>
        <w:pStyle w:val="Tekstpodstawowy"/>
        <w:numPr>
          <w:ilvl w:val="0"/>
          <w:numId w:val="63"/>
        </w:numPr>
        <w:spacing w:after="0"/>
        <w:jc w:val="both"/>
        <w:rPr>
          <w:rFonts w:ascii="Arial" w:hAnsi="Arial" w:cs="Arial"/>
          <w:sz w:val="20"/>
        </w:rPr>
      </w:pPr>
      <w:r w:rsidRPr="000A020F">
        <w:rPr>
          <w:rFonts w:ascii="Arial" w:hAnsi="Arial" w:cs="Arial"/>
          <w:sz w:val="20"/>
        </w:rPr>
        <w:t>ZAMAWIAJĄCY</w:t>
      </w:r>
      <w:r w:rsidR="000A020F" w:rsidRPr="000A020F">
        <w:rPr>
          <w:rFonts w:ascii="Arial" w:hAnsi="Arial" w:cs="Arial"/>
          <w:sz w:val="20"/>
        </w:rPr>
        <w:t xml:space="preserve"> uznając umowę za należycie wykonaną zwróci lub zwolni </w:t>
      </w:r>
      <w:r w:rsidRPr="000A020F">
        <w:rPr>
          <w:rFonts w:ascii="Arial" w:hAnsi="Arial" w:cs="Arial"/>
          <w:sz w:val="20"/>
        </w:rPr>
        <w:t>WYKONAWCY</w:t>
      </w:r>
      <w:r w:rsidR="000A020F" w:rsidRPr="000A020F">
        <w:rPr>
          <w:rFonts w:ascii="Arial" w:hAnsi="Arial" w:cs="Arial"/>
          <w:sz w:val="20"/>
        </w:rPr>
        <w:t xml:space="preserve"> 70% zabezpieczenia należytego wykonania umowy w ciągu 30 dni od daty odbioru faktycznego. </w:t>
      </w:r>
    </w:p>
    <w:p w14:paraId="13156A8D" w14:textId="1533477B" w:rsidR="000A020F" w:rsidRPr="000A020F" w:rsidRDefault="000A020F" w:rsidP="009F057C">
      <w:pPr>
        <w:pStyle w:val="Tekstpodstawowy"/>
        <w:numPr>
          <w:ilvl w:val="0"/>
          <w:numId w:val="63"/>
        </w:numPr>
        <w:spacing w:after="0"/>
        <w:jc w:val="both"/>
        <w:rPr>
          <w:rFonts w:ascii="Arial" w:hAnsi="Arial" w:cs="Arial"/>
          <w:sz w:val="20"/>
        </w:rPr>
      </w:pPr>
      <w:r w:rsidRPr="000A020F">
        <w:rPr>
          <w:rFonts w:ascii="Arial" w:hAnsi="Arial" w:cs="Arial"/>
          <w:sz w:val="20"/>
        </w:rPr>
        <w:t>Pozostałe 30% zabezpieczenia należytego wykonania umowy stanowić będzie zab</w:t>
      </w:r>
      <w:r w:rsidR="00920918">
        <w:rPr>
          <w:rFonts w:ascii="Arial" w:hAnsi="Arial" w:cs="Arial"/>
          <w:sz w:val="20"/>
        </w:rPr>
        <w:t>ezpieczenie z </w:t>
      </w:r>
      <w:r w:rsidRPr="000A020F">
        <w:rPr>
          <w:rFonts w:ascii="Arial" w:hAnsi="Arial" w:cs="Arial"/>
          <w:sz w:val="20"/>
        </w:rPr>
        <w:t xml:space="preserve">tytułu rękojmi za wady. </w:t>
      </w:r>
      <w:r w:rsidR="00920918" w:rsidRPr="000A020F">
        <w:rPr>
          <w:rFonts w:ascii="Arial" w:hAnsi="Arial" w:cs="Arial"/>
          <w:sz w:val="20"/>
        </w:rPr>
        <w:t>ZAMAWIAJĄCY</w:t>
      </w:r>
      <w:r w:rsidRPr="000A020F">
        <w:rPr>
          <w:rFonts w:ascii="Arial" w:hAnsi="Arial" w:cs="Arial"/>
          <w:sz w:val="20"/>
        </w:rPr>
        <w:t xml:space="preserve"> zwolni je </w:t>
      </w:r>
      <w:r w:rsidR="00920918" w:rsidRPr="000A020F">
        <w:rPr>
          <w:rFonts w:ascii="Arial" w:hAnsi="Arial" w:cs="Arial"/>
          <w:sz w:val="20"/>
        </w:rPr>
        <w:t>WYKONAWCY</w:t>
      </w:r>
      <w:r w:rsidRPr="000A020F">
        <w:rPr>
          <w:rFonts w:ascii="Arial" w:hAnsi="Arial" w:cs="Arial"/>
          <w:sz w:val="20"/>
        </w:rPr>
        <w:t xml:space="preserve"> w ciągu 15 dni od upływu okresu rękojmi.  </w:t>
      </w:r>
    </w:p>
    <w:p w14:paraId="37A56682" w14:textId="384297D9" w:rsidR="000A020F" w:rsidRPr="000A020F" w:rsidRDefault="000A020F" w:rsidP="009F057C">
      <w:pPr>
        <w:pStyle w:val="Tekstpodstawowy"/>
        <w:numPr>
          <w:ilvl w:val="0"/>
          <w:numId w:val="63"/>
        </w:numPr>
        <w:spacing w:after="0"/>
        <w:jc w:val="both"/>
        <w:rPr>
          <w:rFonts w:ascii="Arial" w:hAnsi="Arial" w:cs="Arial"/>
          <w:sz w:val="20"/>
        </w:rPr>
      </w:pPr>
      <w:r w:rsidRPr="000A020F">
        <w:rPr>
          <w:rFonts w:ascii="Arial" w:hAnsi="Arial" w:cs="Arial"/>
          <w:sz w:val="20"/>
        </w:rPr>
        <w:t xml:space="preserve">Zabezpieczenie wraz z należnymi odsetkami stanie się własnością </w:t>
      </w:r>
      <w:r w:rsidR="00920918" w:rsidRPr="000A020F">
        <w:rPr>
          <w:rFonts w:ascii="Arial" w:hAnsi="Arial" w:cs="Arial"/>
          <w:sz w:val="20"/>
        </w:rPr>
        <w:t>ZAMAWIAJĄCEGO</w:t>
      </w:r>
      <w:r w:rsidR="00920918">
        <w:rPr>
          <w:rFonts w:ascii="Arial" w:hAnsi="Arial" w:cs="Arial"/>
          <w:sz w:val="20"/>
        </w:rPr>
        <w:t xml:space="preserve"> w </w:t>
      </w:r>
      <w:r w:rsidRPr="000A020F">
        <w:rPr>
          <w:rFonts w:ascii="Arial" w:hAnsi="Arial" w:cs="Arial"/>
          <w:sz w:val="20"/>
        </w:rPr>
        <w:t xml:space="preserve">przypadku: niewykonania lub niewłaściwego wykonania przez </w:t>
      </w:r>
      <w:r w:rsidR="00920918" w:rsidRPr="000A020F">
        <w:rPr>
          <w:rFonts w:ascii="Arial" w:hAnsi="Arial" w:cs="Arial"/>
          <w:sz w:val="20"/>
        </w:rPr>
        <w:t>WYKONAWCĘ</w:t>
      </w:r>
      <w:r w:rsidR="00920918">
        <w:rPr>
          <w:rFonts w:ascii="Arial" w:hAnsi="Arial" w:cs="Arial"/>
          <w:sz w:val="20"/>
        </w:rPr>
        <w:t xml:space="preserve"> </w:t>
      </w:r>
      <w:r w:rsidRPr="000A020F">
        <w:rPr>
          <w:rFonts w:ascii="Arial" w:hAnsi="Arial" w:cs="Arial"/>
          <w:sz w:val="20"/>
        </w:rPr>
        <w:t xml:space="preserve">umowy. </w:t>
      </w:r>
    </w:p>
    <w:p w14:paraId="6ACA5629" w14:textId="77777777" w:rsidR="000A020F" w:rsidRPr="000A020F" w:rsidRDefault="000A020F" w:rsidP="00317508">
      <w:pPr>
        <w:ind w:right="-108"/>
        <w:jc w:val="both"/>
        <w:rPr>
          <w:rFonts w:ascii="Arial" w:hAnsi="Arial" w:cs="Arial"/>
          <w:sz w:val="16"/>
          <w:szCs w:val="20"/>
        </w:rPr>
      </w:pPr>
    </w:p>
    <w:p w14:paraId="70EB9D4F" w14:textId="02A39EB2" w:rsidR="00317508" w:rsidRPr="00F77835" w:rsidRDefault="00943C15" w:rsidP="00317508">
      <w:pPr>
        <w:ind w:right="-108"/>
        <w:jc w:val="center"/>
        <w:rPr>
          <w:rFonts w:ascii="Arial" w:hAnsi="Arial" w:cs="Arial"/>
          <w:b/>
          <w:bCs/>
          <w:sz w:val="20"/>
          <w:szCs w:val="20"/>
        </w:rPr>
      </w:pPr>
      <w:r>
        <w:rPr>
          <w:rFonts w:ascii="Arial" w:hAnsi="Arial" w:cs="Arial"/>
          <w:b/>
          <w:bCs/>
          <w:sz w:val="20"/>
          <w:szCs w:val="20"/>
        </w:rPr>
        <w:t xml:space="preserve">§ </w:t>
      </w:r>
      <w:r w:rsidR="000A020F">
        <w:rPr>
          <w:rFonts w:ascii="Arial" w:hAnsi="Arial" w:cs="Arial"/>
          <w:b/>
          <w:bCs/>
          <w:sz w:val="20"/>
          <w:szCs w:val="20"/>
        </w:rPr>
        <w:t>8</w:t>
      </w:r>
    </w:p>
    <w:p w14:paraId="19FED736" w14:textId="77777777" w:rsidR="00317508" w:rsidRPr="00F77835" w:rsidRDefault="00317508" w:rsidP="00317508">
      <w:pPr>
        <w:ind w:right="-108"/>
        <w:jc w:val="center"/>
        <w:rPr>
          <w:rFonts w:ascii="Arial" w:hAnsi="Arial" w:cs="Arial"/>
          <w:b/>
          <w:bCs/>
          <w:sz w:val="20"/>
          <w:szCs w:val="20"/>
        </w:rPr>
      </w:pPr>
      <w:r w:rsidRPr="00F77835">
        <w:rPr>
          <w:rFonts w:ascii="Arial" w:hAnsi="Arial" w:cs="Arial"/>
          <w:b/>
          <w:bCs/>
          <w:sz w:val="20"/>
          <w:szCs w:val="20"/>
        </w:rPr>
        <w:t>KARY UMOWNE</w:t>
      </w:r>
    </w:p>
    <w:p w14:paraId="609301AA" w14:textId="77777777" w:rsidR="00317508" w:rsidRPr="00403719" w:rsidRDefault="00317508" w:rsidP="00317508">
      <w:pPr>
        <w:ind w:right="-108"/>
        <w:jc w:val="both"/>
        <w:rPr>
          <w:rFonts w:ascii="Arial" w:hAnsi="Arial" w:cs="Arial"/>
          <w:b/>
          <w:bCs/>
          <w:sz w:val="14"/>
          <w:szCs w:val="20"/>
        </w:rPr>
      </w:pPr>
    </w:p>
    <w:p w14:paraId="02B3C8CE" w14:textId="33C86140" w:rsidR="00317508" w:rsidRPr="00F77835" w:rsidRDefault="00317508" w:rsidP="009F057C">
      <w:pPr>
        <w:numPr>
          <w:ilvl w:val="0"/>
          <w:numId w:val="50"/>
        </w:numPr>
        <w:ind w:left="426" w:right="-58" w:hanging="426"/>
        <w:jc w:val="both"/>
        <w:rPr>
          <w:rFonts w:ascii="Arial" w:hAnsi="Arial" w:cs="Arial"/>
          <w:sz w:val="20"/>
          <w:szCs w:val="20"/>
        </w:rPr>
      </w:pPr>
      <w:r w:rsidRPr="00F77835">
        <w:rPr>
          <w:rFonts w:ascii="Arial" w:hAnsi="Arial" w:cs="Arial"/>
          <w:sz w:val="20"/>
          <w:szCs w:val="20"/>
        </w:rPr>
        <w:t>Jeżeli WYKONAWCA dopuści się opóźnienia w dostawie, w stosunku do terminu ustalonego w § 3 ust. 1 niniejszej umowy, ZAMAWIAJĄCY w takim przypadku naliczy WYKONAWCY za każdy dzień opóźnienia karę umowną w wysokości 0,2 % wartości całkowitej brutto przedmiotu umowy o której mowa w § 2 ust. 1, jednakże nie więcej niż 20</w:t>
      </w:r>
      <w:r w:rsidR="00920918">
        <w:rPr>
          <w:rFonts w:ascii="Arial" w:hAnsi="Arial" w:cs="Arial"/>
          <w:sz w:val="20"/>
          <w:szCs w:val="20"/>
        </w:rPr>
        <w:t xml:space="preserve"> </w:t>
      </w:r>
      <w:r w:rsidRPr="00F77835">
        <w:rPr>
          <w:rFonts w:ascii="Arial" w:hAnsi="Arial" w:cs="Arial"/>
          <w:sz w:val="20"/>
          <w:szCs w:val="20"/>
        </w:rPr>
        <w:t>% tej wartości, na podstawie noty obciążającej wystawianej przez ZAMAWIAJĄCEGO.</w:t>
      </w:r>
    </w:p>
    <w:p w14:paraId="462B257B" w14:textId="2F77FA6D" w:rsidR="00317508" w:rsidRPr="00F77835" w:rsidRDefault="00317508" w:rsidP="009F057C">
      <w:pPr>
        <w:numPr>
          <w:ilvl w:val="0"/>
          <w:numId w:val="50"/>
        </w:numPr>
        <w:ind w:left="360" w:right="-58"/>
        <w:jc w:val="both"/>
        <w:rPr>
          <w:rFonts w:ascii="Arial" w:hAnsi="Arial" w:cs="Arial"/>
          <w:sz w:val="20"/>
          <w:szCs w:val="20"/>
        </w:rPr>
      </w:pPr>
      <w:r w:rsidRPr="00F77835">
        <w:rPr>
          <w:rFonts w:ascii="Arial" w:hAnsi="Arial" w:cs="Arial"/>
          <w:sz w:val="20"/>
          <w:szCs w:val="20"/>
        </w:rPr>
        <w:t xml:space="preserve">Jeżeli opóźnienie wydania przedmiotu umowy przekroczy datę </w:t>
      </w:r>
      <w:r w:rsidR="00B85C65">
        <w:rPr>
          <w:rFonts w:ascii="Arial" w:hAnsi="Arial" w:cs="Arial"/>
          <w:sz w:val="20"/>
          <w:szCs w:val="20"/>
        </w:rPr>
        <w:t>……………</w:t>
      </w:r>
      <w:r w:rsidRPr="00F77835">
        <w:rPr>
          <w:rFonts w:ascii="Arial" w:hAnsi="Arial" w:cs="Arial"/>
          <w:sz w:val="20"/>
          <w:szCs w:val="20"/>
        </w:rPr>
        <w:t>., ZAMAWIAJĄCY ma prawo odstąpić od umowy w terminie trzech miesięcy. W takim przypadku ZAMAWIAJĄCY nie będzie zobowiązany zwrócić WYKONAWCY kosztów, jakie WYKONAWCA poniósł w związku z umową. Odstąpienie od umowy wymaga, pod rygorem nieważności, formy pisemnej poprzez złożenie oświadczenia drugiej stronie.</w:t>
      </w:r>
    </w:p>
    <w:p w14:paraId="290B7F16" w14:textId="3A0A2F61" w:rsidR="00317508" w:rsidRPr="00F77835" w:rsidRDefault="00317508" w:rsidP="009F057C">
      <w:pPr>
        <w:numPr>
          <w:ilvl w:val="0"/>
          <w:numId w:val="50"/>
        </w:numPr>
        <w:ind w:left="360" w:right="-58"/>
        <w:jc w:val="both"/>
        <w:rPr>
          <w:rFonts w:ascii="Arial" w:hAnsi="Arial" w:cs="Arial"/>
          <w:sz w:val="20"/>
          <w:szCs w:val="20"/>
        </w:rPr>
      </w:pPr>
      <w:r w:rsidRPr="00F77835">
        <w:rPr>
          <w:rFonts w:ascii="Arial" w:hAnsi="Arial" w:cs="Arial"/>
          <w:sz w:val="20"/>
          <w:szCs w:val="20"/>
        </w:rPr>
        <w:t>W przypadku odstąpienia od umowy z przyczyn leżących</w:t>
      </w:r>
      <w:r w:rsidR="00717698">
        <w:rPr>
          <w:rFonts w:ascii="Arial" w:hAnsi="Arial" w:cs="Arial"/>
          <w:sz w:val="20"/>
          <w:szCs w:val="20"/>
        </w:rPr>
        <w:t xml:space="preserve"> </w:t>
      </w:r>
      <w:r w:rsidRPr="00F77835">
        <w:rPr>
          <w:rFonts w:ascii="Arial" w:hAnsi="Arial" w:cs="Arial"/>
          <w:sz w:val="20"/>
          <w:szCs w:val="20"/>
        </w:rPr>
        <w:t>po stronie WYKONAWCY, ZAMAWIAJĄCY naliczy karę umowną</w:t>
      </w:r>
      <w:r w:rsidR="00717698">
        <w:rPr>
          <w:rFonts w:ascii="Arial" w:hAnsi="Arial" w:cs="Arial"/>
          <w:sz w:val="20"/>
          <w:szCs w:val="20"/>
        </w:rPr>
        <w:t xml:space="preserve"> </w:t>
      </w:r>
      <w:r w:rsidRPr="00F77835">
        <w:rPr>
          <w:rFonts w:ascii="Arial" w:hAnsi="Arial" w:cs="Arial"/>
          <w:sz w:val="20"/>
          <w:szCs w:val="20"/>
        </w:rPr>
        <w:t xml:space="preserve">w wysokości </w:t>
      </w:r>
      <w:r w:rsidR="00920918">
        <w:rPr>
          <w:rFonts w:ascii="Arial" w:hAnsi="Arial" w:cs="Arial"/>
          <w:sz w:val="20"/>
          <w:szCs w:val="20"/>
        </w:rPr>
        <w:t xml:space="preserve">5 </w:t>
      </w:r>
      <w:r w:rsidRPr="00F77835">
        <w:rPr>
          <w:rFonts w:ascii="Arial" w:hAnsi="Arial" w:cs="Arial"/>
          <w:sz w:val="20"/>
          <w:szCs w:val="20"/>
        </w:rPr>
        <w:t>% całkowitej wartości brutto przedmiotu umowy określonej w § 2 ust. 1, na podstawie noty obciążającej wystawionej przez ZAMAWIAJĄCEGO.</w:t>
      </w:r>
    </w:p>
    <w:p w14:paraId="39173F18" w14:textId="77777777" w:rsidR="00317508" w:rsidRPr="00403719" w:rsidRDefault="00317508" w:rsidP="009F057C">
      <w:pPr>
        <w:pStyle w:val="Akapitzlist"/>
        <w:numPr>
          <w:ilvl w:val="0"/>
          <w:numId w:val="50"/>
        </w:numPr>
        <w:tabs>
          <w:tab w:val="clear" w:pos="720"/>
          <w:tab w:val="num" w:pos="426"/>
        </w:tabs>
        <w:spacing w:after="0"/>
        <w:ind w:left="357" w:hanging="357"/>
        <w:jc w:val="both"/>
        <w:rPr>
          <w:rFonts w:ascii="Arial" w:hAnsi="Arial" w:cs="Arial"/>
          <w:sz w:val="20"/>
          <w:szCs w:val="20"/>
        </w:rPr>
      </w:pPr>
      <w:r w:rsidRPr="00403719">
        <w:rPr>
          <w:rFonts w:ascii="Arial" w:hAnsi="Arial" w:cs="Arial"/>
          <w:sz w:val="20"/>
          <w:szCs w:val="20"/>
        </w:rPr>
        <w:t>W przypadku, gdy WYKONAWCA nie przystąpi do naprawy urządzenia lub jego wyposażenia lub nie wykona naprawy w terminie określonym w § 6 ust. 6, zapłaci ZAMAWIAJĄCEMU karę umowną za każdy dzień opóźnienia w wysokości 0,2 % wartości całkowitej brutto przedmiotu umowy o której mowa w § 2 ust. 1, na podstawie noty obciążającej wys</w:t>
      </w:r>
      <w:r w:rsidR="00943C15" w:rsidRPr="00403719">
        <w:rPr>
          <w:rFonts w:ascii="Arial" w:hAnsi="Arial" w:cs="Arial"/>
          <w:sz w:val="20"/>
          <w:szCs w:val="20"/>
        </w:rPr>
        <w:t>tawianej przez ZAMAWIAJĄCEGO. W </w:t>
      </w:r>
      <w:r w:rsidRPr="00403719">
        <w:rPr>
          <w:rFonts w:ascii="Arial" w:hAnsi="Arial" w:cs="Arial"/>
          <w:sz w:val="20"/>
          <w:szCs w:val="20"/>
        </w:rPr>
        <w:t>przypadku kiedy WYKONAWCA dostarczy sprzęt zastępczy równoważny naprawianemu urządzeniu kara umowna nie będzie naliczana, chyba że naprawa potrwa dłużej niż 30 dni roboczych.</w:t>
      </w:r>
    </w:p>
    <w:p w14:paraId="2980F4CA" w14:textId="77777777" w:rsidR="00403719" w:rsidRPr="00403719" w:rsidRDefault="00403719" w:rsidP="009F057C">
      <w:pPr>
        <w:pStyle w:val="Akapitzlist"/>
        <w:numPr>
          <w:ilvl w:val="0"/>
          <w:numId w:val="50"/>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clear" w:pos="720"/>
          <w:tab w:val="num" w:pos="426"/>
        </w:tabs>
        <w:spacing w:after="0"/>
        <w:ind w:left="357" w:hanging="357"/>
        <w:jc w:val="both"/>
        <w:rPr>
          <w:rFonts w:ascii="Arial" w:hAnsi="Arial" w:cs="Arial"/>
          <w:sz w:val="20"/>
          <w:lang w:bidi="pl-PL"/>
        </w:rPr>
      </w:pPr>
      <w:r w:rsidRPr="00403719">
        <w:rPr>
          <w:rFonts w:ascii="Arial" w:hAnsi="Arial" w:cs="Arial"/>
          <w:sz w:val="20"/>
          <w:lang w:bidi="pl-PL"/>
        </w:rPr>
        <w:t xml:space="preserve">Termin zapłaty kar, o których mowa w ust. 1 - 2 wynosi 14 dni od daty otrzymania noty obciążeniowej. </w:t>
      </w:r>
    </w:p>
    <w:p w14:paraId="533BB4FC" w14:textId="77777777" w:rsidR="00403719" w:rsidRPr="00403719" w:rsidRDefault="00403719" w:rsidP="009F057C">
      <w:pPr>
        <w:pStyle w:val="Akapitzlist"/>
        <w:numPr>
          <w:ilvl w:val="0"/>
          <w:numId w:val="50"/>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clear" w:pos="720"/>
          <w:tab w:val="num" w:pos="426"/>
        </w:tabs>
        <w:spacing w:after="0"/>
        <w:ind w:left="357" w:hanging="357"/>
        <w:jc w:val="both"/>
        <w:rPr>
          <w:rFonts w:ascii="Arial" w:hAnsi="Arial" w:cs="Arial"/>
          <w:sz w:val="20"/>
          <w:lang w:bidi="pl-PL"/>
        </w:rPr>
      </w:pPr>
      <w:r w:rsidRPr="00403719">
        <w:rPr>
          <w:rFonts w:ascii="Arial" w:hAnsi="Arial" w:cs="Arial"/>
          <w:sz w:val="20"/>
          <w:lang w:bidi="pl-PL"/>
        </w:rPr>
        <w:t>W przypadku, gdy wysokość poniesionej szkody przewyższa wysokość kar zastrzeżonych w umowie Zamawiający może żądać odszkodowania na zasadach ogólnych w wysokości odpowiadającej poniesionej szkodzie w pełnej wysokości.</w:t>
      </w:r>
    </w:p>
    <w:p w14:paraId="4BDC4440" w14:textId="349B0BF4" w:rsidR="00317508" w:rsidRPr="00403719" w:rsidRDefault="00403719" w:rsidP="009F057C">
      <w:pPr>
        <w:pStyle w:val="Akapitzlist"/>
        <w:numPr>
          <w:ilvl w:val="0"/>
          <w:numId w:val="50"/>
        </w:numPr>
        <w:tabs>
          <w:tab w:val="clear" w:pos="720"/>
          <w:tab w:val="num" w:pos="426"/>
        </w:tabs>
        <w:spacing w:after="0"/>
        <w:ind w:left="357" w:hanging="357"/>
        <w:jc w:val="both"/>
        <w:rPr>
          <w:rFonts w:ascii="Arial" w:hAnsi="Arial" w:cs="Arial"/>
          <w:sz w:val="20"/>
          <w:szCs w:val="20"/>
        </w:rPr>
      </w:pPr>
      <w:r w:rsidRPr="00403719">
        <w:rPr>
          <w:rFonts w:ascii="Arial" w:hAnsi="Arial" w:cs="Arial"/>
          <w:sz w:val="20"/>
          <w:lang w:bidi="pl-PL"/>
        </w:rPr>
        <w:t xml:space="preserve">Jeżeli Zamawiający opóźni termin dokonania zapłaty za fakturę, zapłaci Wykonawcy odsetki ustawowe od kwot niezapłaconych w terminie za każdy rozpoczęty dzień opóźnienia, na podstawie noty obciążającej wystawionej przez Wykonawcę na kwotę zgodną </w:t>
      </w:r>
      <w:r w:rsidRPr="00EF1995">
        <w:rPr>
          <w:lang w:bidi="pl-PL"/>
        </w:rPr>
        <w:t>z warunkami niniejszej umowy</w:t>
      </w:r>
      <w:r w:rsidR="00317508" w:rsidRPr="00403719">
        <w:rPr>
          <w:rFonts w:ascii="Arial" w:hAnsi="Arial" w:cs="Arial"/>
          <w:sz w:val="20"/>
          <w:szCs w:val="20"/>
        </w:rPr>
        <w:t>.</w:t>
      </w:r>
    </w:p>
    <w:p w14:paraId="5C331E7E" w14:textId="77777777" w:rsidR="00317508" w:rsidRPr="00403719" w:rsidRDefault="00317508" w:rsidP="009F057C">
      <w:pPr>
        <w:pStyle w:val="Akapitzlist"/>
        <w:numPr>
          <w:ilvl w:val="0"/>
          <w:numId w:val="50"/>
        </w:numPr>
        <w:tabs>
          <w:tab w:val="clear" w:pos="720"/>
          <w:tab w:val="num" w:pos="426"/>
        </w:tabs>
        <w:spacing w:after="0"/>
        <w:ind w:left="357" w:hanging="357"/>
        <w:jc w:val="both"/>
        <w:rPr>
          <w:rFonts w:ascii="Arial" w:hAnsi="Arial" w:cs="Arial"/>
          <w:sz w:val="20"/>
          <w:szCs w:val="20"/>
        </w:rPr>
      </w:pPr>
      <w:r w:rsidRPr="00403719">
        <w:rPr>
          <w:rFonts w:ascii="Arial" w:hAnsi="Arial" w:cs="Arial"/>
          <w:sz w:val="20"/>
          <w:szCs w:val="20"/>
        </w:rPr>
        <w:t>Kary umowne, o których mowa w ustępach poprzedzających są niezależne od siebie</w:t>
      </w:r>
      <w:r w:rsidR="00943C15" w:rsidRPr="00403719">
        <w:rPr>
          <w:rFonts w:ascii="Arial" w:hAnsi="Arial" w:cs="Arial"/>
          <w:sz w:val="20"/>
          <w:szCs w:val="20"/>
        </w:rPr>
        <w:t xml:space="preserve"> </w:t>
      </w:r>
      <w:r w:rsidRPr="00403719">
        <w:rPr>
          <w:rFonts w:ascii="Arial" w:hAnsi="Arial" w:cs="Arial"/>
          <w:sz w:val="20"/>
          <w:szCs w:val="20"/>
        </w:rPr>
        <w:t>i kumulują się. Łączna wartość kar umownych nie może jednak przekroczyć 30% wartości przedmiotu umowy.</w:t>
      </w:r>
    </w:p>
    <w:p w14:paraId="3025C069" w14:textId="77777777" w:rsidR="00317508" w:rsidRPr="00F77835" w:rsidRDefault="00317508" w:rsidP="009F057C">
      <w:pPr>
        <w:numPr>
          <w:ilvl w:val="0"/>
          <w:numId w:val="50"/>
        </w:numPr>
        <w:ind w:left="360" w:right="-108"/>
        <w:jc w:val="both"/>
        <w:rPr>
          <w:rFonts w:ascii="Arial" w:hAnsi="Arial" w:cs="Arial"/>
          <w:sz w:val="20"/>
          <w:szCs w:val="20"/>
        </w:rPr>
      </w:pPr>
      <w:r w:rsidRPr="00F77835">
        <w:rPr>
          <w:rFonts w:ascii="Arial" w:hAnsi="Arial" w:cs="Arial"/>
          <w:sz w:val="20"/>
          <w:szCs w:val="20"/>
        </w:rPr>
        <w:t>WYKONAWCA wyraża zgodę na potrącanie kar umownych z faktury końcowej.</w:t>
      </w:r>
    </w:p>
    <w:p w14:paraId="6D32AB5C" w14:textId="77777777" w:rsidR="00403719" w:rsidRPr="00F77835" w:rsidRDefault="00403719" w:rsidP="00317508">
      <w:pPr>
        <w:ind w:right="-108"/>
        <w:jc w:val="both"/>
        <w:rPr>
          <w:rFonts w:ascii="Arial" w:hAnsi="Arial" w:cs="Arial"/>
          <w:b/>
          <w:bCs/>
          <w:sz w:val="20"/>
          <w:szCs w:val="20"/>
        </w:rPr>
      </w:pPr>
    </w:p>
    <w:p w14:paraId="1BE05B35" w14:textId="77777777" w:rsidR="00317508" w:rsidRPr="00F77835" w:rsidRDefault="00943C15" w:rsidP="00317508">
      <w:pPr>
        <w:ind w:right="-108"/>
        <w:jc w:val="center"/>
        <w:rPr>
          <w:rFonts w:ascii="Arial" w:hAnsi="Arial" w:cs="Arial"/>
          <w:b/>
          <w:bCs/>
          <w:sz w:val="20"/>
          <w:szCs w:val="20"/>
        </w:rPr>
      </w:pPr>
      <w:r>
        <w:rPr>
          <w:rFonts w:ascii="Arial" w:hAnsi="Arial" w:cs="Arial"/>
          <w:b/>
          <w:bCs/>
          <w:sz w:val="20"/>
          <w:szCs w:val="20"/>
        </w:rPr>
        <w:t>§ 8</w:t>
      </w:r>
    </w:p>
    <w:p w14:paraId="0917CF02" w14:textId="77777777" w:rsidR="00317508" w:rsidRPr="00F77835" w:rsidRDefault="00317508" w:rsidP="00317508">
      <w:pPr>
        <w:ind w:right="-108"/>
        <w:jc w:val="center"/>
        <w:rPr>
          <w:rFonts w:ascii="Arial" w:hAnsi="Arial" w:cs="Arial"/>
          <w:b/>
          <w:bCs/>
          <w:sz w:val="20"/>
          <w:szCs w:val="20"/>
        </w:rPr>
      </w:pPr>
      <w:r w:rsidRPr="00F77835">
        <w:rPr>
          <w:rFonts w:ascii="Arial" w:hAnsi="Arial" w:cs="Arial"/>
          <w:b/>
          <w:bCs/>
          <w:sz w:val="20"/>
          <w:szCs w:val="20"/>
        </w:rPr>
        <w:t>ZAKRES ZMIAN ISTOTNYCH DOPUSZCZALNYCH PRZEZ ZAMAWIAJĄCEGO</w:t>
      </w:r>
    </w:p>
    <w:p w14:paraId="716D2F87" w14:textId="77777777" w:rsidR="00317508" w:rsidRPr="00F77835" w:rsidRDefault="00317508" w:rsidP="00317508">
      <w:pPr>
        <w:ind w:right="-108"/>
        <w:jc w:val="both"/>
        <w:rPr>
          <w:rFonts w:ascii="Arial" w:hAnsi="Arial" w:cs="Arial"/>
          <w:b/>
          <w:bCs/>
          <w:sz w:val="20"/>
          <w:szCs w:val="20"/>
        </w:rPr>
      </w:pPr>
    </w:p>
    <w:p w14:paraId="04C549E7" w14:textId="77777777" w:rsidR="00317508" w:rsidRPr="00F77835" w:rsidRDefault="00317508" w:rsidP="009F057C">
      <w:pPr>
        <w:pStyle w:val="Akapitzlist"/>
        <w:numPr>
          <w:ilvl w:val="1"/>
          <w:numId w:val="50"/>
        </w:numPr>
        <w:spacing w:line="240" w:lineRule="auto"/>
        <w:ind w:left="709" w:right="-108"/>
        <w:jc w:val="both"/>
        <w:rPr>
          <w:rFonts w:ascii="Arial" w:hAnsi="Arial" w:cs="Arial"/>
          <w:bCs/>
          <w:sz w:val="20"/>
          <w:szCs w:val="20"/>
        </w:rPr>
      </w:pPr>
      <w:r w:rsidRPr="00F77835">
        <w:rPr>
          <w:rFonts w:ascii="Arial" w:hAnsi="Arial" w:cs="Arial"/>
          <w:bCs/>
          <w:sz w:val="20"/>
          <w:szCs w:val="20"/>
        </w:rPr>
        <w:t>ZAMAWIAJĄCY za wcześniejszą swoją zgodą przewiduje następujące zmiany niniejszej umowy:</w:t>
      </w:r>
    </w:p>
    <w:p w14:paraId="1FB0E023" w14:textId="77777777" w:rsidR="00317508" w:rsidRPr="00F77835" w:rsidRDefault="00317508" w:rsidP="009F057C">
      <w:pPr>
        <w:pStyle w:val="Akapitzlist"/>
        <w:numPr>
          <w:ilvl w:val="1"/>
          <w:numId w:val="51"/>
        </w:numPr>
        <w:spacing w:after="0" w:line="240" w:lineRule="auto"/>
        <w:ind w:left="1134" w:right="-108"/>
        <w:jc w:val="both"/>
        <w:rPr>
          <w:rFonts w:ascii="Arial" w:hAnsi="Arial" w:cs="Arial"/>
          <w:bCs/>
          <w:sz w:val="20"/>
          <w:szCs w:val="20"/>
        </w:rPr>
      </w:pPr>
      <w:r w:rsidRPr="00F77835">
        <w:rPr>
          <w:rFonts w:ascii="Arial" w:hAnsi="Arial" w:cs="Arial"/>
          <w:bCs/>
          <w:sz w:val="20"/>
          <w:szCs w:val="20"/>
        </w:rPr>
        <w:t>w przypadku działania siły wyższej,</w:t>
      </w:r>
    </w:p>
    <w:p w14:paraId="5F93618D" w14:textId="77777777" w:rsidR="00317508" w:rsidRPr="00F77835" w:rsidRDefault="00317508" w:rsidP="009F057C">
      <w:pPr>
        <w:pStyle w:val="Akapitzlist"/>
        <w:numPr>
          <w:ilvl w:val="1"/>
          <w:numId w:val="51"/>
        </w:numPr>
        <w:spacing w:after="0" w:line="240" w:lineRule="auto"/>
        <w:ind w:left="1134" w:right="-108"/>
        <w:jc w:val="both"/>
        <w:rPr>
          <w:rFonts w:ascii="Arial" w:hAnsi="Arial" w:cs="Arial"/>
          <w:bCs/>
          <w:sz w:val="20"/>
          <w:szCs w:val="20"/>
        </w:rPr>
      </w:pPr>
      <w:r w:rsidRPr="00F77835">
        <w:rPr>
          <w:rFonts w:ascii="Arial" w:hAnsi="Arial" w:cs="Arial"/>
          <w:bCs/>
          <w:sz w:val="20"/>
          <w:szCs w:val="20"/>
        </w:rPr>
        <w:t>w przypadku przeszkód lub warunków, które mogą mieć wpływ na realizację dostaw, a które nie mogły być racjonalnie przewidziane przez WYKONAWCĘ lub ZAMAWIAJĄCEGO,</w:t>
      </w:r>
    </w:p>
    <w:p w14:paraId="341238F6" w14:textId="77777777" w:rsidR="00317508" w:rsidRPr="00F77835" w:rsidRDefault="00317508" w:rsidP="009F057C">
      <w:pPr>
        <w:pStyle w:val="Akapitzlist"/>
        <w:numPr>
          <w:ilvl w:val="1"/>
          <w:numId w:val="51"/>
        </w:numPr>
        <w:spacing w:after="0" w:line="240" w:lineRule="auto"/>
        <w:ind w:left="1134" w:right="-108"/>
        <w:jc w:val="both"/>
        <w:rPr>
          <w:rFonts w:ascii="Arial" w:hAnsi="Arial" w:cs="Arial"/>
          <w:bCs/>
          <w:sz w:val="20"/>
          <w:szCs w:val="20"/>
        </w:rPr>
      </w:pPr>
      <w:r w:rsidRPr="00F77835">
        <w:rPr>
          <w:rFonts w:ascii="Arial" w:hAnsi="Arial" w:cs="Arial"/>
          <w:bCs/>
          <w:sz w:val="20"/>
          <w:szCs w:val="20"/>
        </w:rPr>
        <w:t>w zakresie rodzaju/typu/modelu sprzętu w przypadku obiektywnej niemożności dostarczenia sprzętu (zakończona produkcja, niedostępność na rynku, etc.) umowę można zmienić co do rodzaju/typu/modelu sprzętu, pod warunkiem, że proponowany sprzęt będzie nowszą wersją od wcześniej oferowanego, a jego parametry techniczno- użytkowe będą korzystniejsze,</w:t>
      </w:r>
    </w:p>
    <w:p w14:paraId="3A200DEF" w14:textId="77777777" w:rsidR="00317508" w:rsidRPr="00F77835" w:rsidRDefault="00317508" w:rsidP="009F057C">
      <w:pPr>
        <w:pStyle w:val="Akapitzlist"/>
        <w:numPr>
          <w:ilvl w:val="1"/>
          <w:numId w:val="51"/>
        </w:numPr>
        <w:spacing w:after="0" w:line="240" w:lineRule="auto"/>
        <w:ind w:left="1134" w:right="-108"/>
        <w:jc w:val="both"/>
        <w:rPr>
          <w:rFonts w:ascii="Arial" w:hAnsi="Arial" w:cs="Arial"/>
          <w:bCs/>
          <w:sz w:val="20"/>
          <w:szCs w:val="20"/>
        </w:rPr>
      </w:pPr>
      <w:r w:rsidRPr="00F77835">
        <w:rPr>
          <w:rFonts w:ascii="Arial" w:hAnsi="Arial" w:cs="Arial"/>
          <w:bCs/>
          <w:sz w:val="20"/>
          <w:szCs w:val="20"/>
        </w:rPr>
        <w:t>w przypadku zmian obowiązujących przepisów prawa w zakresie mającym wpływ na realizację zamówienia,</w:t>
      </w:r>
    </w:p>
    <w:p w14:paraId="7AC3581F" w14:textId="77777777" w:rsidR="00317508" w:rsidRPr="00F77835" w:rsidRDefault="00317508" w:rsidP="009F057C">
      <w:pPr>
        <w:pStyle w:val="Akapitzlist"/>
        <w:numPr>
          <w:ilvl w:val="1"/>
          <w:numId w:val="51"/>
        </w:numPr>
        <w:spacing w:after="0" w:line="240" w:lineRule="auto"/>
        <w:ind w:left="1134" w:right="-108"/>
        <w:jc w:val="both"/>
        <w:rPr>
          <w:rFonts w:ascii="Arial" w:hAnsi="Arial" w:cs="Arial"/>
          <w:bCs/>
          <w:sz w:val="20"/>
          <w:szCs w:val="20"/>
        </w:rPr>
      </w:pPr>
      <w:r w:rsidRPr="00F77835">
        <w:rPr>
          <w:rFonts w:ascii="Arial" w:hAnsi="Arial" w:cs="Arial"/>
          <w:bCs/>
          <w:sz w:val="20"/>
          <w:szCs w:val="20"/>
        </w:rPr>
        <w:t>w przypadku powstania niejasności lub rozbieżności w rozumieniu pojęć użytych w umowie, których nie będzie można usunąć w inny sposób, a zmiana będzie umożliwiać usunięcie rozbieżności i doprecyzowanie umowy w celu jej jednoznacznej interpretacji,</w:t>
      </w:r>
    </w:p>
    <w:p w14:paraId="33189659" w14:textId="77777777" w:rsidR="00317508" w:rsidRPr="00F77835" w:rsidRDefault="00317508" w:rsidP="009F057C">
      <w:pPr>
        <w:pStyle w:val="Akapitzlist"/>
        <w:numPr>
          <w:ilvl w:val="1"/>
          <w:numId w:val="50"/>
        </w:numPr>
        <w:spacing w:line="240" w:lineRule="auto"/>
        <w:ind w:left="709" w:right="-108"/>
        <w:jc w:val="both"/>
        <w:rPr>
          <w:rFonts w:ascii="Arial" w:hAnsi="Arial" w:cs="Arial"/>
          <w:bCs/>
          <w:sz w:val="20"/>
          <w:szCs w:val="20"/>
        </w:rPr>
      </w:pPr>
      <w:r w:rsidRPr="00F77835">
        <w:rPr>
          <w:rFonts w:ascii="Arial" w:hAnsi="Arial" w:cs="Arial"/>
          <w:bCs/>
          <w:sz w:val="20"/>
          <w:szCs w:val="20"/>
        </w:rPr>
        <w:t>Zmiany umowy określone w ust. 1 nie będą skutkować zmianą ceny umowy ani sposobu naliczania kar umownych bądź odsetek ustawowych za opóźnienie dla którejkolwiek ze stron umowy.</w:t>
      </w:r>
    </w:p>
    <w:p w14:paraId="514C9C30" w14:textId="77777777" w:rsidR="00317508" w:rsidRPr="00F77835" w:rsidRDefault="00317508" w:rsidP="009F057C">
      <w:pPr>
        <w:pStyle w:val="Akapitzlist"/>
        <w:numPr>
          <w:ilvl w:val="1"/>
          <w:numId w:val="50"/>
        </w:numPr>
        <w:spacing w:line="240" w:lineRule="auto"/>
        <w:ind w:left="709" w:right="-108"/>
        <w:jc w:val="both"/>
        <w:rPr>
          <w:rFonts w:ascii="Arial" w:hAnsi="Arial" w:cs="Arial"/>
          <w:bCs/>
          <w:sz w:val="20"/>
          <w:szCs w:val="20"/>
        </w:rPr>
      </w:pPr>
      <w:r w:rsidRPr="00F77835">
        <w:rPr>
          <w:rFonts w:ascii="Arial" w:hAnsi="Arial" w:cs="Arial"/>
          <w:sz w:val="20"/>
          <w:szCs w:val="20"/>
        </w:rPr>
        <w:t xml:space="preserve">Wprowadzenie zmian treści umowy wymaga sporządzenia pisemnego aneksu pod rygorem nieważności. </w:t>
      </w:r>
    </w:p>
    <w:p w14:paraId="0310BEB3" w14:textId="54AB583A" w:rsidR="00317508" w:rsidRPr="00F77835" w:rsidRDefault="00317508" w:rsidP="009F057C">
      <w:pPr>
        <w:pStyle w:val="Akapitzlist"/>
        <w:numPr>
          <w:ilvl w:val="1"/>
          <w:numId w:val="50"/>
        </w:numPr>
        <w:spacing w:line="240" w:lineRule="auto"/>
        <w:ind w:left="709" w:right="-108"/>
        <w:jc w:val="both"/>
        <w:rPr>
          <w:rFonts w:ascii="Arial" w:hAnsi="Arial" w:cs="Arial"/>
          <w:bCs/>
          <w:sz w:val="20"/>
          <w:szCs w:val="20"/>
        </w:rPr>
      </w:pPr>
      <w:r w:rsidRPr="00F77835">
        <w:rPr>
          <w:rFonts w:ascii="Arial" w:hAnsi="Arial" w:cs="Arial"/>
          <w:sz w:val="20"/>
          <w:szCs w:val="20"/>
        </w:rPr>
        <w:t>W razie zaistnienia istotnej zmiany okoliczności powodującej</w:t>
      </w:r>
      <w:r w:rsidR="00403719">
        <w:rPr>
          <w:rFonts w:ascii="Arial" w:hAnsi="Arial" w:cs="Arial"/>
          <w:sz w:val="20"/>
          <w:szCs w:val="20"/>
        </w:rPr>
        <w:t>, że wykonanie umowy nie leży w </w:t>
      </w:r>
      <w:r w:rsidRPr="00F77835">
        <w:rPr>
          <w:rFonts w:ascii="Arial" w:hAnsi="Arial" w:cs="Arial"/>
          <w:sz w:val="20"/>
          <w:szCs w:val="20"/>
        </w:rPr>
        <w:t>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347083AA" w14:textId="77777777" w:rsidR="00317508" w:rsidRPr="00F77835" w:rsidRDefault="00317508" w:rsidP="009F057C">
      <w:pPr>
        <w:pStyle w:val="Akapitzlist"/>
        <w:numPr>
          <w:ilvl w:val="1"/>
          <w:numId w:val="50"/>
        </w:numPr>
        <w:spacing w:line="240" w:lineRule="auto"/>
        <w:ind w:left="709" w:right="-108"/>
        <w:jc w:val="both"/>
        <w:rPr>
          <w:rFonts w:ascii="Arial" w:hAnsi="Arial" w:cs="Arial"/>
          <w:bCs/>
          <w:sz w:val="20"/>
          <w:szCs w:val="20"/>
        </w:rPr>
      </w:pPr>
      <w:r w:rsidRPr="00F77835">
        <w:rPr>
          <w:rFonts w:ascii="Arial" w:hAnsi="Arial" w:cs="Arial"/>
          <w:sz w:val="20"/>
          <w:szCs w:val="20"/>
        </w:rPr>
        <w:t>W przypadku, o którym mowa w ust. 4, WYKONAWCA może żądać wyłącznie wynagrodzenia należnego z tytułu wykonania zrealizowanej części umowy.</w:t>
      </w:r>
    </w:p>
    <w:p w14:paraId="64F2E63F" w14:textId="77777777" w:rsidR="00342B33" w:rsidRPr="00F77835" w:rsidRDefault="00342B33" w:rsidP="00317508">
      <w:pPr>
        <w:ind w:right="-108"/>
        <w:jc w:val="both"/>
        <w:rPr>
          <w:rFonts w:ascii="Arial" w:hAnsi="Arial" w:cs="Arial"/>
          <w:b/>
          <w:bCs/>
          <w:sz w:val="20"/>
          <w:szCs w:val="20"/>
        </w:rPr>
      </w:pPr>
    </w:p>
    <w:p w14:paraId="1EB86311" w14:textId="77777777" w:rsidR="00317508" w:rsidRPr="00F77835" w:rsidRDefault="00943C15" w:rsidP="00317508">
      <w:pPr>
        <w:ind w:right="-108"/>
        <w:jc w:val="center"/>
        <w:rPr>
          <w:rFonts w:ascii="Arial" w:hAnsi="Arial" w:cs="Arial"/>
          <w:b/>
          <w:bCs/>
          <w:sz w:val="20"/>
          <w:szCs w:val="20"/>
        </w:rPr>
      </w:pPr>
      <w:r>
        <w:rPr>
          <w:rFonts w:ascii="Arial" w:hAnsi="Arial" w:cs="Arial"/>
          <w:b/>
          <w:bCs/>
          <w:sz w:val="20"/>
          <w:szCs w:val="20"/>
        </w:rPr>
        <w:t>§ 9</w:t>
      </w:r>
    </w:p>
    <w:p w14:paraId="22BD427E" w14:textId="77777777" w:rsidR="00317508" w:rsidRPr="00F77835" w:rsidRDefault="00317508" w:rsidP="00317508">
      <w:pPr>
        <w:ind w:right="-108"/>
        <w:jc w:val="center"/>
        <w:rPr>
          <w:rFonts w:ascii="Arial" w:hAnsi="Arial" w:cs="Arial"/>
          <w:b/>
          <w:bCs/>
          <w:sz w:val="20"/>
          <w:szCs w:val="20"/>
        </w:rPr>
      </w:pPr>
      <w:r w:rsidRPr="00F77835">
        <w:rPr>
          <w:rFonts w:ascii="Arial" w:hAnsi="Arial" w:cs="Arial"/>
          <w:b/>
          <w:bCs/>
          <w:sz w:val="20"/>
          <w:szCs w:val="20"/>
        </w:rPr>
        <w:t>ROZTRZYGANIE SPORÓW I OBOWIĄZUJĄCE PRAWO</w:t>
      </w:r>
    </w:p>
    <w:p w14:paraId="51ACA1E8" w14:textId="77777777" w:rsidR="00317508" w:rsidRPr="00F77835" w:rsidRDefault="00317508" w:rsidP="00317508">
      <w:pPr>
        <w:ind w:right="-108"/>
        <w:jc w:val="both"/>
        <w:rPr>
          <w:rFonts w:ascii="Arial" w:hAnsi="Arial" w:cs="Arial"/>
          <w:sz w:val="20"/>
          <w:szCs w:val="20"/>
        </w:rPr>
      </w:pPr>
    </w:p>
    <w:p w14:paraId="66CC1BB8" w14:textId="77777777" w:rsidR="00317508" w:rsidRPr="00F77835" w:rsidRDefault="00317508" w:rsidP="009F057C">
      <w:pPr>
        <w:numPr>
          <w:ilvl w:val="0"/>
          <w:numId w:val="52"/>
        </w:numPr>
        <w:ind w:left="284" w:right="-108" w:hanging="284"/>
        <w:jc w:val="both"/>
        <w:rPr>
          <w:rFonts w:ascii="Arial" w:hAnsi="Arial" w:cs="Arial"/>
          <w:sz w:val="20"/>
          <w:szCs w:val="20"/>
        </w:rPr>
      </w:pPr>
      <w:r w:rsidRPr="00F77835">
        <w:rPr>
          <w:rFonts w:ascii="Arial" w:hAnsi="Arial" w:cs="Arial"/>
          <w:sz w:val="20"/>
          <w:szCs w:val="20"/>
        </w:rPr>
        <w:t>STRONY umowy zgodnie oświadczają, że w przypadku powstania sporu na tle realizacji niniejszej umowy poddają się rozstrzygnięciu sporu przez Sąd właściwy dla siedziby ZAMAWIAJĄCEGO.</w:t>
      </w:r>
    </w:p>
    <w:p w14:paraId="3F5044E6" w14:textId="77777777" w:rsidR="00317508" w:rsidRPr="00F77835" w:rsidRDefault="00317508" w:rsidP="009F057C">
      <w:pPr>
        <w:numPr>
          <w:ilvl w:val="0"/>
          <w:numId w:val="52"/>
        </w:numPr>
        <w:ind w:left="284" w:right="-108" w:hanging="284"/>
        <w:jc w:val="both"/>
        <w:rPr>
          <w:rFonts w:ascii="Arial" w:hAnsi="Arial" w:cs="Arial"/>
          <w:sz w:val="20"/>
          <w:szCs w:val="20"/>
        </w:rPr>
      </w:pPr>
      <w:r w:rsidRPr="00F77835">
        <w:rPr>
          <w:rFonts w:ascii="Arial" w:hAnsi="Arial" w:cs="Arial"/>
          <w:sz w:val="20"/>
          <w:szCs w:val="20"/>
        </w:rPr>
        <w:t>Wskazane na wstępie umowy adresy STRON stanowią adresy do korespondencji.</w:t>
      </w:r>
      <w:r w:rsidR="00717698">
        <w:rPr>
          <w:rFonts w:ascii="Arial" w:hAnsi="Arial" w:cs="Arial"/>
          <w:sz w:val="20"/>
          <w:szCs w:val="20"/>
        </w:rPr>
        <w:t xml:space="preserve"> </w:t>
      </w:r>
      <w:r w:rsidRPr="00F77835">
        <w:rPr>
          <w:rFonts w:ascii="Arial" w:hAnsi="Arial" w:cs="Arial"/>
          <w:sz w:val="20"/>
          <w:szCs w:val="20"/>
        </w:rPr>
        <w:t>W przypadku ich zmiany strona właściwa zobowiązana jest do powiadomienia drugiej strony listem poleconym wysłanym za potwierdzeniem odbioru o takiej zmianie.</w:t>
      </w:r>
      <w:r w:rsidR="00717698">
        <w:rPr>
          <w:rFonts w:ascii="Arial" w:hAnsi="Arial" w:cs="Arial"/>
          <w:sz w:val="20"/>
          <w:szCs w:val="20"/>
        </w:rPr>
        <w:t xml:space="preserve"> </w:t>
      </w:r>
      <w:r w:rsidRPr="00F77835">
        <w:rPr>
          <w:rFonts w:ascii="Arial" w:hAnsi="Arial" w:cs="Arial"/>
          <w:sz w:val="20"/>
          <w:szCs w:val="20"/>
        </w:rPr>
        <w:t>W przypadku zaniechania tego obowiązku korespondencja wysłana do strony na ostatni znany drugiej stronie adres uważana jest za skutecznie doręczoną.</w:t>
      </w:r>
    </w:p>
    <w:p w14:paraId="05700A58" w14:textId="7C561CD2" w:rsidR="00317508" w:rsidRPr="00F77835" w:rsidRDefault="00317508" w:rsidP="009F057C">
      <w:pPr>
        <w:numPr>
          <w:ilvl w:val="0"/>
          <w:numId w:val="52"/>
        </w:numPr>
        <w:ind w:left="284" w:right="-108" w:hanging="284"/>
        <w:jc w:val="both"/>
        <w:rPr>
          <w:rFonts w:ascii="Arial" w:hAnsi="Arial" w:cs="Arial"/>
          <w:sz w:val="20"/>
          <w:szCs w:val="20"/>
        </w:rPr>
      </w:pPr>
      <w:r w:rsidRPr="00F77835">
        <w:rPr>
          <w:rFonts w:ascii="Arial" w:hAnsi="Arial" w:cs="Arial"/>
          <w:sz w:val="20"/>
          <w:szCs w:val="20"/>
        </w:rPr>
        <w:t>W sprawach nie objętych umową będą miały zastosowanie odpowi</w:t>
      </w:r>
      <w:r w:rsidR="00403719">
        <w:rPr>
          <w:rFonts w:ascii="Arial" w:hAnsi="Arial" w:cs="Arial"/>
          <w:sz w:val="20"/>
          <w:szCs w:val="20"/>
        </w:rPr>
        <w:t>ednie przepisy ustawy z dnia 23 </w:t>
      </w:r>
      <w:r w:rsidRPr="00F77835">
        <w:rPr>
          <w:rFonts w:ascii="Arial" w:hAnsi="Arial" w:cs="Arial"/>
          <w:sz w:val="20"/>
          <w:szCs w:val="20"/>
        </w:rPr>
        <w:t>kwietnia 1964 r. Kodeks Cywilny (tekst jednolity: Dz.U. z 2019 r. poz. 114</w:t>
      </w:r>
      <w:r w:rsidR="00403719">
        <w:rPr>
          <w:rFonts w:ascii="Arial" w:hAnsi="Arial" w:cs="Arial"/>
          <w:sz w:val="20"/>
          <w:szCs w:val="20"/>
        </w:rPr>
        <w:t xml:space="preserve">5 z </w:t>
      </w:r>
      <w:proofErr w:type="spellStart"/>
      <w:r w:rsidR="00403719">
        <w:rPr>
          <w:rFonts w:ascii="Arial" w:hAnsi="Arial" w:cs="Arial"/>
          <w:sz w:val="20"/>
          <w:szCs w:val="20"/>
        </w:rPr>
        <w:t>późn</w:t>
      </w:r>
      <w:proofErr w:type="spellEnd"/>
      <w:r w:rsidR="00403719">
        <w:rPr>
          <w:rFonts w:ascii="Arial" w:hAnsi="Arial" w:cs="Arial"/>
          <w:sz w:val="20"/>
          <w:szCs w:val="20"/>
        </w:rPr>
        <w:t xml:space="preserve">. </w:t>
      </w:r>
      <w:r w:rsidR="005A5FF3">
        <w:rPr>
          <w:rFonts w:ascii="Arial" w:hAnsi="Arial" w:cs="Arial"/>
          <w:sz w:val="20"/>
          <w:szCs w:val="20"/>
        </w:rPr>
        <w:t>z</w:t>
      </w:r>
      <w:r w:rsidR="00403719">
        <w:rPr>
          <w:rFonts w:ascii="Arial" w:hAnsi="Arial" w:cs="Arial"/>
          <w:sz w:val="20"/>
          <w:szCs w:val="20"/>
        </w:rPr>
        <w:t>m.) i ustawy  z </w:t>
      </w:r>
      <w:r w:rsidRPr="00F77835">
        <w:rPr>
          <w:rFonts w:ascii="Arial" w:hAnsi="Arial" w:cs="Arial"/>
          <w:sz w:val="20"/>
          <w:szCs w:val="20"/>
        </w:rPr>
        <w:t>dnia 29 stycznia 2004 r. Prawo zamówień publicznych (tekst jednol</w:t>
      </w:r>
      <w:r w:rsidR="00403719">
        <w:rPr>
          <w:rFonts w:ascii="Arial" w:hAnsi="Arial" w:cs="Arial"/>
          <w:sz w:val="20"/>
          <w:szCs w:val="20"/>
        </w:rPr>
        <w:t>ity Dz.U. z 2019 r. poz. 1843 z </w:t>
      </w:r>
      <w:proofErr w:type="spellStart"/>
      <w:r w:rsidRPr="00F77835">
        <w:rPr>
          <w:rFonts w:ascii="Arial" w:hAnsi="Arial" w:cs="Arial"/>
          <w:sz w:val="20"/>
          <w:szCs w:val="20"/>
        </w:rPr>
        <w:t>późn</w:t>
      </w:r>
      <w:proofErr w:type="spellEnd"/>
      <w:r w:rsidRPr="00F77835">
        <w:rPr>
          <w:rFonts w:ascii="Arial" w:hAnsi="Arial" w:cs="Arial"/>
          <w:sz w:val="20"/>
          <w:szCs w:val="20"/>
        </w:rPr>
        <w:t>. zm.).</w:t>
      </w:r>
    </w:p>
    <w:p w14:paraId="36497CD4" w14:textId="77777777" w:rsidR="00317508" w:rsidRDefault="00317508" w:rsidP="00317508">
      <w:pPr>
        <w:ind w:right="-108"/>
        <w:jc w:val="both"/>
        <w:rPr>
          <w:rFonts w:ascii="Arial" w:hAnsi="Arial" w:cs="Arial"/>
          <w:b/>
          <w:bCs/>
          <w:sz w:val="20"/>
          <w:szCs w:val="20"/>
        </w:rPr>
      </w:pPr>
    </w:p>
    <w:p w14:paraId="62677DBD" w14:textId="77777777" w:rsidR="00317508" w:rsidRPr="00F77835" w:rsidRDefault="00943C15" w:rsidP="00317508">
      <w:pPr>
        <w:ind w:right="-108"/>
        <w:jc w:val="center"/>
        <w:rPr>
          <w:rFonts w:ascii="Arial" w:hAnsi="Arial" w:cs="Arial"/>
          <w:b/>
          <w:bCs/>
          <w:sz w:val="20"/>
          <w:szCs w:val="20"/>
        </w:rPr>
      </w:pPr>
      <w:r>
        <w:rPr>
          <w:rFonts w:ascii="Arial" w:hAnsi="Arial" w:cs="Arial"/>
          <w:b/>
          <w:bCs/>
          <w:sz w:val="20"/>
          <w:szCs w:val="20"/>
        </w:rPr>
        <w:t>§ 10</w:t>
      </w:r>
    </w:p>
    <w:p w14:paraId="374F9593" w14:textId="77777777" w:rsidR="00317508" w:rsidRPr="00F77835" w:rsidRDefault="00317508" w:rsidP="00317508">
      <w:pPr>
        <w:ind w:right="-108"/>
        <w:jc w:val="center"/>
        <w:rPr>
          <w:rFonts w:ascii="Arial" w:hAnsi="Arial" w:cs="Arial"/>
          <w:b/>
          <w:bCs/>
          <w:sz w:val="20"/>
          <w:szCs w:val="20"/>
        </w:rPr>
      </w:pPr>
      <w:r w:rsidRPr="00F77835">
        <w:rPr>
          <w:rFonts w:ascii="Arial" w:hAnsi="Arial" w:cs="Arial"/>
          <w:b/>
          <w:bCs/>
          <w:sz w:val="20"/>
          <w:szCs w:val="20"/>
        </w:rPr>
        <w:t>POSTANOWIENIA KOŃCOWE</w:t>
      </w:r>
    </w:p>
    <w:p w14:paraId="032A010C" w14:textId="77777777" w:rsidR="00317508" w:rsidRPr="00F77835" w:rsidRDefault="00317508" w:rsidP="00317508">
      <w:pPr>
        <w:ind w:right="-108"/>
        <w:jc w:val="both"/>
        <w:rPr>
          <w:rFonts w:ascii="Arial" w:hAnsi="Arial" w:cs="Arial"/>
          <w:b/>
          <w:bCs/>
          <w:sz w:val="20"/>
          <w:szCs w:val="20"/>
        </w:rPr>
      </w:pPr>
    </w:p>
    <w:p w14:paraId="7D76D843" w14:textId="1BD2907A" w:rsidR="00317508" w:rsidRPr="00F77835" w:rsidRDefault="00317508" w:rsidP="009F057C">
      <w:pPr>
        <w:numPr>
          <w:ilvl w:val="0"/>
          <w:numId w:val="53"/>
        </w:numPr>
        <w:ind w:right="-108"/>
        <w:jc w:val="both"/>
        <w:rPr>
          <w:rFonts w:ascii="Arial" w:hAnsi="Arial" w:cs="Arial"/>
          <w:sz w:val="20"/>
          <w:szCs w:val="20"/>
        </w:rPr>
      </w:pPr>
      <w:r w:rsidRPr="00F77835">
        <w:rPr>
          <w:rFonts w:ascii="Arial" w:hAnsi="Arial" w:cs="Arial"/>
          <w:sz w:val="20"/>
          <w:szCs w:val="20"/>
        </w:rPr>
        <w:t xml:space="preserve">Integralną częścią niniejszej umowy stanowi Specyfikacja Istotnych Warunków Zamówienia – Sprawa nr </w:t>
      </w:r>
      <w:r w:rsidR="00717698">
        <w:rPr>
          <w:rFonts w:ascii="Arial" w:hAnsi="Arial" w:cs="Arial"/>
          <w:sz w:val="20"/>
          <w:szCs w:val="20"/>
        </w:rPr>
        <w:t>WT-I.</w:t>
      </w:r>
      <w:r w:rsidRPr="00F77835">
        <w:rPr>
          <w:rFonts w:ascii="Arial" w:hAnsi="Arial" w:cs="Arial"/>
          <w:sz w:val="20"/>
          <w:szCs w:val="20"/>
        </w:rPr>
        <w:t>2370.</w:t>
      </w:r>
      <w:r w:rsidR="00403719">
        <w:rPr>
          <w:rFonts w:ascii="Arial" w:hAnsi="Arial" w:cs="Arial"/>
          <w:sz w:val="20"/>
          <w:szCs w:val="20"/>
        </w:rPr>
        <w:t>13</w:t>
      </w:r>
      <w:r w:rsidRPr="00F77835">
        <w:rPr>
          <w:rFonts w:ascii="Arial" w:hAnsi="Arial" w:cs="Arial"/>
          <w:sz w:val="20"/>
          <w:szCs w:val="20"/>
        </w:rPr>
        <w:t>.2020 oraz oferta złożona przez WYKONAWCĘ.</w:t>
      </w:r>
    </w:p>
    <w:p w14:paraId="5353774E" w14:textId="7ED14C27" w:rsidR="00317508" w:rsidRPr="00F77835" w:rsidRDefault="00317508" w:rsidP="009F057C">
      <w:pPr>
        <w:numPr>
          <w:ilvl w:val="0"/>
          <w:numId w:val="53"/>
        </w:numPr>
        <w:ind w:right="-108"/>
        <w:jc w:val="both"/>
        <w:rPr>
          <w:rFonts w:ascii="Arial" w:hAnsi="Arial" w:cs="Arial"/>
          <w:sz w:val="20"/>
          <w:szCs w:val="20"/>
        </w:rPr>
      </w:pPr>
      <w:r w:rsidRPr="00F77835">
        <w:rPr>
          <w:rFonts w:ascii="Arial" w:hAnsi="Arial" w:cs="Arial"/>
          <w:sz w:val="20"/>
          <w:szCs w:val="20"/>
        </w:rPr>
        <w:t xml:space="preserve">Postanowienia Specyfikacji Istotnych Warunków Zamówienia, o której mowa w ust.1, </w:t>
      </w:r>
      <w:r w:rsidR="005A5FF3">
        <w:rPr>
          <w:rFonts w:ascii="Arial" w:hAnsi="Arial" w:cs="Arial"/>
          <w:sz w:val="20"/>
          <w:szCs w:val="20"/>
        </w:rPr>
        <w:t>nie ujęte w </w:t>
      </w:r>
      <w:r w:rsidRPr="00F77835">
        <w:rPr>
          <w:rFonts w:ascii="Arial" w:hAnsi="Arial" w:cs="Arial"/>
          <w:sz w:val="20"/>
          <w:szCs w:val="20"/>
        </w:rPr>
        <w:t>niniejszej umowie posiadają moc obowiązującą na prawach postanowień niniejszej umowy.</w:t>
      </w:r>
    </w:p>
    <w:p w14:paraId="4414CA92" w14:textId="77777777" w:rsidR="00317508" w:rsidRPr="00F77835" w:rsidRDefault="00317508" w:rsidP="009F057C">
      <w:pPr>
        <w:numPr>
          <w:ilvl w:val="0"/>
          <w:numId w:val="53"/>
        </w:numPr>
        <w:ind w:right="-108"/>
        <w:jc w:val="both"/>
        <w:rPr>
          <w:rFonts w:ascii="Arial" w:hAnsi="Arial" w:cs="Arial"/>
          <w:sz w:val="20"/>
          <w:szCs w:val="20"/>
        </w:rPr>
      </w:pPr>
      <w:r w:rsidRPr="00F77835">
        <w:rPr>
          <w:rFonts w:ascii="Arial" w:hAnsi="Arial" w:cs="Arial"/>
          <w:sz w:val="20"/>
          <w:szCs w:val="20"/>
        </w:rPr>
        <w:t>Umowę sporządzono w 2 jednobrzmiących egzemplarzach w języku polskim,</w:t>
      </w:r>
      <w:r w:rsidR="00717698">
        <w:rPr>
          <w:rFonts w:ascii="Arial" w:hAnsi="Arial" w:cs="Arial"/>
          <w:sz w:val="20"/>
          <w:szCs w:val="20"/>
        </w:rPr>
        <w:t xml:space="preserve"> </w:t>
      </w:r>
      <w:r w:rsidRPr="00F77835">
        <w:rPr>
          <w:rFonts w:ascii="Arial" w:hAnsi="Arial" w:cs="Arial"/>
          <w:sz w:val="20"/>
          <w:szCs w:val="20"/>
        </w:rPr>
        <w:t>po 1 egzemplarzu dla ZAMAWIAJĄCEGO i dla WYKONAWCY.</w:t>
      </w:r>
    </w:p>
    <w:p w14:paraId="6CAC17B5" w14:textId="77777777" w:rsidR="00317508" w:rsidRPr="00F77835" w:rsidRDefault="00317508" w:rsidP="009F057C">
      <w:pPr>
        <w:numPr>
          <w:ilvl w:val="0"/>
          <w:numId w:val="53"/>
        </w:numPr>
        <w:ind w:right="-108"/>
        <w:jc w:val="both"/>
        <w:rPr>
          <w:rFonts w:ascii="Arial" w:hAnsi="Arial" w:cs="Arial"/>
          <w:sz w:val="20"/>
          <w:szCs w:val="20"/>
        </w:rPr>
      </w:pPr>
      <w:r w:rsidRPr="00F77835">
        <w:rPr>
          <w:rFonts w:ascii="Arial" w:hAnsi="Arial" w:cs="Arial"/>
          <w:sz w:val="20"/>
          <w:szCs w:val="20"/>
        </w:rPr>
        <w:t>Umowa wchodzi w życie z dniem jej podpisania przez obie STRONY.</w:t>
      </w:r>
    </w:p>
    <w:p w14:paraId="21165E56" w14:textId="77777777" w:rsidR="000F4017" w:rsidRPr="000F4017" w:rsidRDefault="000F4017" w:rsidP="000069A8">
      <w:pPr>
        <w:ind w:left="709" w:hanging="709"/>
        <w:jc w:val="both"/>
        <w:rPr>
          <w:rFonts w:ascii="Arial" w:hAnsi="Arial" w:cs="Arial"/>
          <w:sz w:val="20"/>
          <w:szCs w:val="20"/>
        </w:rPr>
      </w:pPr>
    </w:p>
    <w:p w14:paraId="722DCC27" w14:textId="77777777" w:rsidR="000069A8" w:rsidRPr="000F4017" w:rsidRDefault="000069A8" w:rsidP="000069A8">
      <w:pPr>
        <w:pStyle w:val="Tekstpodstawowy"/>
        <w:ind w:left="709" w:hanging="709"/>
        <w:rPr>
          <w:rFonts w:ascii="Arial" w:hAnsi="Arial" w:cs="Arial"/>
          <w:sz w:val="20"/>
          <w:szCs w:val="20"/>
          <w:u w:val="single"/>
        </w:rPr>
      </w:pPr>
      <w:r w:rsidRPr="000F4017">
        <w:rPr>
          <w:rFonts w:ascii="Arial" w:hAnsi="Arial" w:cs="Arial"/>
          <w:sz w:val="20"/>
          <w:szCs w:val="20"/>
          <w:u w:val="single"/>
        </w:rPr>
        <w:t>Załączniki:</w:t>
      </w:r>
    </w:p>
    <w:p w14:paraId="61FDD5DF" w14:textId="77777777" w:rsidR="000069A8" w:rsidRDefault="000069A8" w:rsidP="00656F6E">
      <w:pPr>
        <w:pStyle w:val="Tekstpodstawowy"/>
        <w:numPr>
          <w:ilvl w:val="3"/>
          <w:numId w:val="9"/>
        </w:numPr>
        <w:tabs>
          <w:tab w:val="clear" w:pos="2880"/>
        </w:tabs>
        <w:ind w:left="284"/>
        <w:rPr>
          <w:rFonts w:ascii="Arial" w:hAnsi="Arial" w:cs="Arial"/>
          <w:sz w:val="20"/>
          <w:szCs w:val="20"/>
        </w:rPr>
      </w:pPr>
      <w:r w:rsidRPr="008D0365">
        <w:rPr>
          <w:rFonts w:ascii="Arial" w:hAnsi="Arial" w:cs="Arial"/>
          <w:sz w:val="20"/>
          <w:szCs w:val="20"/>
        </w:rPr>
        <w:t>Szczegółowy opis przedmiotu zamówienia – wymagania m</w:t>
      </w:r>
      <w:r w:rsidR="00DA0198" w:rsidRPr="008D0365">
        <w:rPr>
          <w:rFonts w:ascii="Arial" w:hAnsi="Arial" w:cs="Arial"/>
          <w:sz w:val="20"/>
          <w:szCs w:val="20"/>
        </w:rPr>
        <w:t>inimalne według załącznika</w:t>
      </w:r>
      <w:r w:rsidRPr="008D0365">
        <w:rPr>
          <w:rFonts w:ascii="Arial" w:hAnsi="Arial" w:cs="Arial"/>
          <w:sz w:val="20"/>
          <w:szCs w:val="20"/>
        </w:rPr>
        <w:t xml:space="preserve"> nr 1 do SIWZ.</w:t>
      </w:r>
    </w:p>
    <w:p w14:paraId="6202C6D1" w14:textId="77777777" w:rsidR="000069A8" w:rsidRPr="008D0365" w:rsidRDefault="000069A8" w:rsidP="00656F6E">
      <w:pPr>
        <w:pStyle w:val="Tekstpodstawowy"/>
        <w:numPr>
          <w:ilvl w:val="3"/>
          <w:numId w:val="9"/>
        </w:numPr>
        <w:tabs>
          <w:tab w:val="clear" w:pos="2880"/>
        </w:tabs>
        <w:ind w:left="284"/>
        <w:rPr>
          <w:rFonts w:ascii="Arial" w:hAnsi="Arial" w:cs="Arial"/>
          <w:sz w:val="20"/>
          <w:szCs w:val="20"/>
        </w:rPr>
      </w:pPr>
      <w:r w:rsidRPr="008D0365">
        <w:rPr>
          <w:rFonts w:ascii="Arial" w:hAnsi="Arial" w:cs="Arial"/>
          <w:sz w:val="20"/>
          <w:szCs w:val="20"/>
        </w:rPr>
        <w:t xml:space="preserve"> Formularz of</w:t>
      </w:r>
      <w:r w:rsidR="00DA0198" w:rsidRPr="008D0365">
        <w:rPr>
          <w:rFonts w:ascii="Arial" w:hAnsi="Arial" w:cs="Arial"/>
          <w:sz w:val="20"/>
          <w:szCs w:val="20"/>
        </w:rPr>
        <w:t>ertowy – załącznik nr 3 do SIWZ</w:t>
      </w:r>
    </w:p>
    <w:p w14:paraId="67A4A213" w14:textId="4BD2FCF6" w:rsidR="000069A8" w:rsidRPr="000F4017" w:rsidRDefault="000069A8" w:rsidP="000069A8">
      <w:pPr>
        <w:pStyle w:val="Tekstpodstawowy"/>
        <w:ind w:firstLine="708"/>
        <w:rPr>
          <w:sz w:val="20"/>
          <w:szCs w:val="20"/>
        </w:rPr>
      </w:pPr>
      <w:r w:rsidRPr="000F4017">
        <w:rPr>
          <w:b/>
          <w:bCs/>
          <w:sz w:val="20"/>
          <w:szCs w:val="20"/>
        </w:rPr>
        <w:t>WYKONAWCA</w:t>
      </w:r>
      <w:r w:rsidRPr="000F4017">
        <w:rPr>
          <w:b/>
          <w:bCs/>
          <w:sz w:val="20"/>
          <w:szCs w:val="20"/>
        </w:rPr>
        <w:tab/>
      </w:r>
      <w:r w:rsidRPr="000F4017">
        <w:rPr>
          <w:b/>
          <w:bCs/>
          <w:sz w:val="20"/>
          <w:szCs w:val="20"/>
        </w:rPr>
        <w:tab/>
      </w:r>
      <w:r w:rsidRPr="000F4017">
        <w:rPr>
          <w:b/>
          <w:bCs/>
          <w:sz w:val="20"/>
          <w:szCs w:val="20"/>
        </w:rPr>
        <w:tab/>
      </w:r>
      <w:r w:rsidRPr="000F4017">
        <w:rPr>
          <w:b/>
          <w:bCs/>
          <w:sz w:val="20"/>
          <w:szCs w:val="20"/>
        </w:rPr>
        <w:tab/>
        <w:t xml:space="preserve">                       ZAMAWIAJĄCY</w:t>
      </w:r>
      <w:r w:rsidRPr="000F4017">
        <w:rPr>
          <w:sz w:val="20"/>
          <w:szCs w:val="20"/>
        </w:rPr>
        <w:t xml:space="preserve"> </w:t>
      </w:r>
    </w:p>
    <w:p w14:paraId="31EA9609" w14:textId="004B294C" w:rsidR="000069A8" w:rsidRPr="00403719" w:rsidRDefault="00403719" w:rsidP="000069A8">
      <w:pPr>
        <w:pStyle w:val="Tekstpodstawowy"/>
        <w:ind w:left="720"/>
        <w:rPr>
          <w:sz w:val="20"/>
          <w:szCs w:val="20"/>
        </w:rPr>
      </w:pPr>
      <w:r w:rsidRPr="00403719">
        <w:rPr>
          <w:sz w:val="20"/>
          <w:szCs w:val="20"/>
        </w:rPr>
        <w:t>…………………</w:t>
      </w:r>
      <w:r w:rsidRPr="00403719">
        <w:rPr>
          <w:sz w:val="20"/>
          <w:szCs w:val="20"/>
        </w:rPr>
        <w:tab/>
      </w:r>
      <w:r w:rsidRPr="00403719">
        <w:rPr>
          <w:sz w:val="20"/>
          <w:szCs w:val="20"/>
        </w:rPr>
        <w:tab/>
      </w:r>
      <w:r w:rsidRPr="00403719">
        <w:rPr>
          <w:sz w:val="20"/>
          <w:szCs w:val="20"/>
        </w:rPr>
        <w:tab/>
      </w:r>
      <w:r w:rsidRPr="00403719">
        <w:rPr>
          <w:sz w:val="20"/>
          <w:szCs w:val="20"/>
        </w:rPr>
        <w:tab/>
      </w:r>
      <w:r w:rsidRPr="00403719">
        <w:rPr>
          <w:sz w:val="20"/>
          <w:szCs w:val="20"/>
        </w:rPr>
        <w:tab/>
      </w:r>
      <w:r w:rsidRPr="00403719">
        <w:rPr>
          <w:sz w:val="20"/>
          <w:szCs w:val="20"/>
        </w:rPr>
        <w:tab/>
        <w:t>………………………………</w:t>
      </w:r>
    </w:p>
    <w:p w14:paraId="0F8A96AA" w14:textId="77777777" w:rsidR="00717698" w:rsidRDefault="00717698">
      <w:pPr>
        <w:rPr>
          <w:sz w:val="20"/>
          <w:szCs w:val="20"/>
          <w:u w:val="single"/>
        </w:rPr>
      </w:pPr>
      <w:r>
        <w:rPr>
          <w:sz w:val="20"/>
          <w:szCs w:val="20"/>
          <w:u w:val="single"/>
        </w:rPr>
        <w:br w:type="page"/>
      </w:r>
    </w:p>
    <w:p w14:paraId="52C29E7F" w14:textId="77777777" w:rsidR="00B81A13" w:rsidRPr="00A26C04" w:rsidRDefault="00C545AF" w:rsidP="00B81A13">
      <w:pPr>
        <w:jc w:val="right"/>
        <w:rPr>
          <w:rFonts w:ascii="Arial" w:hAnsi="Arial" w:cs="Arial"/>
          <w:color w:val="000000"/>
          <w:sz w:val="20"/>
          <w:szCs w:val="20"/>
        </w:rPr>
      </w:pPr>
      <w:r>
        <w:rPr>
          <w:rFonts w:ascii="Arial" w:hAnsi="Arial" w:cs="Arial"/>
          <w:color w:val="000000"/>
          <w:sz w:val="20"/>
          <w:szCs w:val="20"/>
        </w:rPr>
        <w:lastRenderedPageBreak/>
        <w:t>Załącznik  Nr 6</w:t>
      </w:r>
      <w:r w:rsidR="00B81A13" w:rsidRPr="00A26C04">
        <w:rPr>
          <w:rFonts w:ascii="Arial" w:hAnsi="Arial" w:cs="Arial"/>
          <w:color w:val="000000"/>
          <w:sz w:val="20"/>
          <w:szCs w:val="20"/>
        </w:rPr>
        <w:t xml:space="preserve">  do  SIWZ</w:t>
      </w:r>
    </w:p>
    <w:p w14:paraId="0F474475" w14:textId="77777777" w:rsidR="00B81A13" w:rsidRPr="00B81A13" w:rsidRDefault="00B81A13" w:rsidP="00B81A13">
      <w:pPr>
        <w:jc w:val="right"/>
        <w:rPr>
          <w:rFonts w:ascii="Calibri" w:hAnsi="Calibri"/>
          <w:color w:val="000000"/>
        </w:rPr>
      </w:pPr>
    </w:p>
    <w:p w14:paraId="3C19F992" w14:textId="77777777" w:rsidR="00B81A13" w:rsidRPr="00A26C04" w:rsidRDefault="00B81A13" w:rsidP="00B81A13">
      <w:pPr>
        <w:rPr>
          <w:rFonts w:ascii="Arial" w:hAnsi="Arial" w:cs="Arial"/>
          <w:color w:val="000000"/>
          <w:sz w:val="20"/>
          <w:szCs w:val="20"/>
        </w:rPr>
      </w:pPr>
      <w:r w:rsidRPr="00A26C04">
        <w:rPr>
          <w:rFonts w:ascii="Arial" w:hAnsi="Arial" w:cs="Arial"/>
          <w:color w:val="000000"/>
          <w:sz w:val="20"/>
          <w:szCs w:val="20"/>
        </w:rPr>
        <w:t>………………………….</w:t>
      </w:r>
    </w:p>
    <w:p w14:paraId="4B88314D" w14:textId="77777777" w:rsidR="00B81A13" w:rsidRPr="00A26C04" w:rsidRDefault="00B81A13" w:rsidP="00B81A13">
      <w:pPr>
        <w:autoSpaceDE w:val="0"/>
        <w:autoSpaceDN w:val="0"/>
        <w:adjustRightInd w:val="0"/>
        <w:rPr>
          <w:rFonts w:ascii="Arial" w:hAnsi="Arial" w:cs="Arial"/>
          <w:color w:val="000000"/>
          <w:sz w:val="20"/>
          <w:szCs w:val="20"/>
        </w:rPr>
      </w:pPr>
      <w:r w:rsidRPr="00A26C04">
        <w:rPr>
          <w:rFonts w:ascii="Arial" w:hAnsi="Arial" w:cs="Arial"/>
          <w:color w:val="000000"/>
          <w:sz w:val="20"/>
          <w:szCs w:val="20"/>
        </w:rPr>
        <w:t>pieczęć Wykonawcy</w:t>
      </w:r>
    </w:p>
    <w:p w14:paraId="42D839F4" w14:textId="77777777" w:rsidR="00B81A13" w:rsidRPr="00A26C04" w:rsidRDefault="00B81A13" w:rsidP="00B81A13">
      <w:pPr>
        <w:autoSpaceDE w:val="0"/>
        <w:autoSpaceDN w:val="0"/>
        <w:adjustRightInd w:val="0"/>
        <w:rPr>
          <w:rFonts w:ascii="Arial" w:hAnsi="Arial" w:cs="Arial"/>
          <w:color w:val="000000"/>
          <w:sz w:val="20"/>
          <w:szCs w:val="20"/>
        </w:rPr>
      </w:pPr>
    </w:p>
    <w:p w14:paraId="7C341D74" w14:textId="77777777" w:rsidR="00B81A13" w:rsidRPr="00A26C04" w:rsidRDefault="00B81A13" w:rsidP="00B81A13">
      <w:pPr>
        <w:autoSpaceDE w:val="0"/>
        <w:autoSpaceDN w:val="0"/>
        <w:adjustRightInd w:val="0"/>
        <w:rPr>
          <w:rFonts w:ascii="Arial" w:hAnsi="Arial" w:cs="Arial"/>
          <w:color w:val="000000"/>
          <w:sz w:val="20"/>
          <w:szCs w:val="20"/>
        </w:rPr>
      </w:pPr>
    </w:p>
    <w:p w14:paraId="765AE6D8" w14:textId="77777777" w:rsidR="00B81A13" w:rsidRPr="00A26C04" w:rsidRDefault="00B81A13" w:rsidP="00B81A13">
      <w:pPr>
        <w:autoSpaceDE w:val="0"/>
        <w:autoSpaceDN w:val="0"/>
        <w:adjustRightInd w:val="0"/>
        <w:rPr>
          <w:rFonts w:ascii="Arial" w:hAnsi="Arial" w:cs="Arial"/>
          <w:color w:val="000000"/>
          <w:sz w:val="20"/>
          <w:szCs w:val="20"/>
        </w:rPr>
      </w:pPr>
      <w:r w:rsidRPr="00A26C04">
        <w:rPr>
          <w:rFonts w:ascii="Arial" w:hAnsi="Arial" w:cs="Arial"/>
          <w:color w:val="000000"/>
          <w:sz w:val="20"/>
          <w:szCs w:val="20"/>
        </w:rPr>
        <w:t>Nazwa Wykonawcy .........................................................................................................................</w:t>
      </w:r>
    </w:p>
    <w:p w14:paraId="1856E87A" w14:textId="77777777" w:rsidR="00B81A13" w:rsidRPr="00A26C04" w:rsidRDefault="00B81A13" w:rsidP="00B81A13">
      <w:pPr>
        <w:autoSpaceDE w:val="0"/>
        <w:autoSpaceDN w:val="0"/>
        <w:adjustRightInd w:val="0"/>
        <w:rPr>
          <w:rFonts w:ascii="Arial" w:hAnsi="Arial" w:cs="Arial"/>
          <w:color w:val="000000"/>
          <w:sz w:val="20"/>
          <w:szCs w:val="20"/>
        </w:rPr>
      </w:pPr>
    </w:p>
    <w:p w14:paraId="59215B79" w14:textId="77777777" w:rsidR="00B81A13" w:rsidRPr="00A26C04" w:rsidRDefault="00B81A13" w:rsidP="00B81A13">
      <w:pPr>
        <w:autoSpaceDE w:val="0"/>
        <w:autoSpaceDN w:val="0"/>
        <w:adjustRightInd w:val="0"/>
        <w:rPr>
          <w:rFonts w:ascii="Arial" w:hAnsi="Arial" w:cs="Arial"/>
          <w:color w:val="000000"/>
          <w:sz w:val="20"/>
          <w:szCs w:val="20"/>
        </w:rPr>
      </w:pPr>
      <w:r w:rsidRPr="00A26C04">
        <w:rPr>
          <w:rFonts w:ascii="Arial" w:hAnsi="Arial" w:cs="Arial"/>
          <w:color w:val="000000"/>
          <w:sz w:val="20"/>
          <w:szCs w:val="20"/>
        </w:rPr>
        <w:t>Adres Wykonawcy ..........................................................................................................................</w:t>
      </w:r>
    </w:p>
    <w:p w14:paraId="6FBF11E9" w14:textId="77777777" w:rsidR="00B81A13" w:rsidRPr="00A26C04" w:rsidRDefault="00B81A13" w:rsidP="00B81A13">
      <w:pPr>
        <w:autoSpaceDE w:val="0"/>
        <w:autoSpaceDN w:val="0"/>
        <w:adjustRightInd w:val="0"/>
        <w:rPr>
          <w:rFonts w:ascii="Arial" w:hAnsi="Arial" w:cs="Arial"/>
          <w:color w:val="000000"/>
          <w:sz w:val="20"/>
          <w:szCs w:val="20"/>
        </w:rPr>
      </w:pPr>
    </w:p>
    <w:p w14:paraId="101F1980" w14:textId="77777777" w:rsidR="00B81A13" w:rsidRPr="00A26C04" w:rsidRDefault="00B81A13" w:rsidP="00B81A13">
      <w:pPr>
        <w:autoSpaceDE w:val="0"/>
        <w:autoSpaceDN w:val="0"/>
        <w:adjustRightInd w:val="0"/>
        <w:rPr>
          <w:rFonts w:ascii="Arial" w:hAnsi="Arial" w:cs="Arial"/>
          <w:color w:val="000000"/>
          <w:sz w:val="20"/>
          <w:szCs w:val="20"/>
        </w:rPr>
      </w:pPr>
    </w:p>
    <w:p w14:paraId="1421EEBD" w14:textId="77777777" w:rsidR="00B81A13" w:rsidRPr="00A26C04" w:rsidRDefault="00B81A13" w:rsidP="00B81A13">
      <w:pPr>
        <w:pStyle w:val="Tekstpodstawowywcity"/>
        <w:ind w:left="0" w:right="-284"/>
        <w:rPr>
          <w:rFonts w:ascii="Arial" w:hAnsi="Arial" w:cs="Arial"/>
          <w:color w:val="000000"/>
          <w:sz w:val="20"/>
          <w:szCs w:val="20"/>
        </w:rPr>
      </w:pPr>
      <w:r w:rsidRPr="00A26C04">
        <w:rPr>
          <w:rFonts w:ascii="Arial" w:hAnsi="Arial" w:cs="Arial"/>
          <w:color w:val="000000"/>
          <w:sz w:val="20"/>
          <w:szCs w:val="20"/>
        </w:rPr>
        <w:t>D o t y c z y:  postępowania o zamówienie publiczne na wykonanie zadania pn.:</w:t>
      </w:r>
    </w:p>
    <w:p w14:paraId="74D074B7" w14:textId="3F31F31E" w:rsidR="00494118" w:rsidRPr="0009496D" w:rsidRDefault="00494118" w:rsidP="00494118">
      <w:pPr>
        <w:jc w:val="center"/>
        <w:rPr>
          <w:rFonts w:ascii="Arial" w:hAnsi="Arial" w:cs="Arial"/>
          <w:sz w:val="20"/>
          <w:szCs w:val="20"/>
        </w:rPr>
      </w:pPr>
      <w:r w:rsidRPr="0009496D">
        <w:rPr>
          <w:rFonts w:ascii="Arial" w:hAnsi="Arial" w:cs="Arial"/>
          <w:b/>
          <w:sz w:val="20"/>
          <w:szCs w:val="20"/>
        </w:rPr>
        <w:t>„</w:t>
      </w:r>
      <w:r w:rsidR="00311473" w:rsidRPr="00311473">
        <w:rPr>
          <w:rFonts w:ascii="Arial" w:eastAsia="Calibri" w:hAnsi="Arial" w:cs="Arial"/>
          <w:b/>
          <w:sz w:val="20"/>
          <w:szCs w:val="20"/>
        </w:rPr>
        <w:t>Dostawa i montaż podzespołów i urządzeń do istniejącej platformy telekomunikacyjnej, w tym dostawa telefonów IP</w:t>
      </w:r>
      <w:r>
        <w:rPr>
          <w:rFonts w:ascii="Arial" w:hAnsi="Arial" w:cs="Arial"/>
          <w:b/>
          <w:sz w:val="20"/>
          <w:szCs w:val="20"/>
        </w:rPr>
        <w:t>”</w:t>
      </w:r>
    </w:p>
    <w:p w14:paraId="7C1A8930" w14:textId="77777777" w:rsidR="00B81A13" w:rsidRPr="00A26C04" w:rsidRDefault="00B81A13" w:rsidP="00B81A13">
      <w:pPr>
        <w:pStyle w:val="Tekstpodstawowywcity"/>
        <w:ind w:left="0" w:right="-284"/>
        <w:jc w:val="center"/>
        <w:rPr>
          <w:rFonts w:ascii="Arial" w:hAnsi="Arial" w:cs="Arial"/>
          <w:color w:val="000000"/>
          <w:sz w:val="20"/>
          <w:szCs w:val="20"/>
        </w:rPr>
      </w:pPr>
    </w:p>
    <w:p w14:paraId="210DE841" w14:textId="77777777" w:rsidR="00B81A13" w:rsidRPr="00A26C04" w:rsidRDefault="00B81A13" w:rsidP="00B81A13">
      <w:pPr>
        <w:autoSpaceDE w:val="0"/>
        <w:autoSpaceDN w:val="0"/>
        <w:adjustRightInd w:val="0"/>
        <w:jc w:val="center"/>
        <w:rPr>
          <w:rFonts w:ascii="Arial" w:hAnsi="Arial" w:cs="Arial"/>
          <w:b/>
          <w:bCs/>
          <w:color w:val="000000"/>
          <w:sz w:val="20"/>
          <w:szCs w:val="20"/>
        </w:rPr>
      </w:pPr>
      <w:r w:rsidRPr="00A26C04">
        <w:rPr>
          <w:rFonts w:ascii="Arial" w:hAnsi="Arial" w:cs="Arial"/>
          <w:b/>
          <w:bCs/>
          <w:color w:val="000000"/>
          <w:sz w:val="20"/>
          <w:szCs w:val="20"/>
        </w:rPr>
        <w:t>Wykaz dostaw</w:t>
      </w:r>
    </w:p>
    <w:p w14:paraId="2D93DC28" w14:textId="77777777" w:rsidR="00B81A13" w:rsidRPr="00A26C04" w:rsidRDefault="00B81A13" w:rsidP="00B81A13">
      <w:pPr>
        <w:autoSpaceDE w:val="0"/>
        <w:autoSpaceDN w:val="0"/>
        <w:adjustRightInd w:val="0"/>
        <w:jc w:val="center"/>
        <w:rPr>
          <w:rFonts w:ascii="Arial" w:hAnsi="Arial" w:cs="Arial"/>
          <w:bCs/>
          <w:color w:val="000000"/>
          <w:sz w:val="20"/>
          <w:szCs w:val="20"/>
        </w:rPr>
      </w:pPr>
      <w:r w:rsidRPr="00A26C04">
        <w:rPr>
          <w:rFonts w:ascii="Arial" w:hAnsi="Arial" w:cs="Arial"/>
          <w:sz w:val="20"/>
          <w:szCs w:val="20"/>
        </w:rPr>
        <w:t>wykonanych w okresie ostatnich 3 lat przed dniem wszczęcia postępowania, a jeżeli okres prowadzenia działalności jest krótszy - w tym okresie.</w:t>
      </w:r>
    </w:p>
    <w:p w14:paraId="1C71BC81" w14:textId="77777777" w:rsidR="00B81A13" w:rsidRPr="00A26C04" w:rsidRDefault="00B81A13" w:rsidP="00B81A13">
      <w:pPr>
        <w:pStyle w:val="Tekstpodstawowy"/>
        <w:spacing w:after="0"/>
        <w:contextualSpacing/>
        <w:jc w:val="both"/>
        <w:rPr>
          <w:rFonts w:ascii="Arial" w:hAnsi="Arial" w:cs="Arial"/>
          <w:sz w:val="20"/>
          <w:szCs w:val="20"/>
        </w:rPr>
      </w:pPr>
    </w:p>
    <w:p w14:paraId="52596FC3" w14:textId="77777777" w:rsidR="00B81A13" w:rsidRPr="00B81A13" w:rsidRDefault="00B81A13" w:rsidP="00B81A13">
      <w:pPr>
        <w:pStyle w:val="Tekstpodstawowy"/>
        <w:spacing w:after="0"/>
        <w:contextualSpacing/>
        <w:jc w:val="both"/>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723"/>
        <w:gridCol w:w="1723"/>
        <w:gridCol w:w="1723"/>
        <w:gridCol w:w="1723"/>
        <w:gridCol w:w="1724"/>
      </w:tblGrid>
      <w:tr w:rsidR="00B81A13" w14:paraId="17342B67" w14:textId="77777777" w:rsidTr="001428CA">
        <w:tc>
          <w:tcPr>
            <w:tcW w:w="456" w:type="dxa"/>
            <w:tcBorders>
              <w:top w:val="single" w:sz="12" w:space="0" w:color="auto"/>
              <w:left w:val="single" w:sz="12" w:space="0" w:color="auto"/>
              <w:bottom w:val="single" w:sz="12" w:space="0" w:color="auto"/>
              <w:right w:val="single" w:sz="12" w:space="0" w:color="auto"/>
            </w:tcBorders>
            <w:vAlign w:val="center"/>
            <w:hideMark/>
          </w:tcPr>
          <w:p w14:paraId="4C216FF2" w14:textId="77777777" w:rsidR="00B81A13" w:rsidRDefault="00B81A13" w:rsidP="001428CA">
            <w:pPr>
              <w:pStyle w:val="Tekstpodstawowy21"/>
              <w:spacing w:line="256" w:lineRule="auto"/>
              <w:jc w:val="center"/>
              <w:rPr>
                <w:rFonts w:ascii="Calibri" w:hAnsi="Calibri"/>
                <w:b w:val="0"/>
                <w:sz w:val="20"/>
                <w:lang w:eastAsia="en-US"/>
              </w:rPr>
            </w:pPr>
            <w:r>
              <w:rPr>
                <w:rFonts w:ascii="Calibri" w:hAnsi="Calibri"/>
                <w:b w:val="0"/>
                <w:sz w:val="20"/>
                <w:lang w:eastAsia="en-US"/>
              </w:rPr>
              <w:t>Lp.</w:t>
            </w:r>
          </w:p>
        </w:tc>
        <w:tc>
          <w:tcPr>
            <w:tcW w:w="1723" w:type="dxa"/>
            <w:tcBorders>
              <w:top w:val="single" w:sz="12" w:space="0" w:color="auto"/>
              <w:left w:val="single" w:sz="12" w:space="0" w:color="auto"/>
              <w:bottom w:val="single" w:sz="12" w:space="0" w:color="auto"/>
              <w:right w:val="single" w:sz="12" w:space="0" w:color="auto"/>
            </w:tcBorders>
            <w:vAlign w:val="center"/>
            <w:hideMark/>
          </w:tcPr>
          <w:p w14:paraId="39D0642A" w14:textId="77777777" w:rsidR="00B81A13" w:rsidRDefault="00B81A13" w:rsidP="001428CA">
            <w:pPr>
              <w:pStyle w:val="Tekstpodstawowy21"/>
              <w:spacing w:line="256" w:lineRule="auto"/>
              <w:jc w:val="center"/>
              <w:rPr>
                <w:rFonts w:ascii="Calibri" w:hAnsi="Calibri"/>
                <w:b w:val="0"/>
                <w:sz w:val="20"/>
                <w:lang w:eastAsia="en-US"/>
              </w:rPr>
            </w:pPr>
            <w:r>
              <w:rPr>
                <w:rFonts w:ascii="Calibri" w:hAnsi="Calibri"/>
                <w:b w:val="0"/>
                <w:sz w:val="20"/>
                <w:lang w:eastAsia="en-US"/>
              </w:rPr>
              <w:t>Pełna nazwa i adres Wykonawcy</w:t>
            </w:r>
          </w:p>
        </w:tc>
        <w:tc>
          <w:tcPr>
            <w:tcW w:w="1723" w:type="dxa"/>
            <w:tcBorders>
              <w:top w:val="single" w:sz="12" w:space="0" w:color="auto"/>
              <w:left w:val="single" w:sz="12" w:space="0" w:color="auto"/>
              <w:bottom w:val="single" w:sz="12" w:space="0" w:color="auto"/>
              <w:right w:val="single" w:sz="12" w:space="0" w:color="auto"/>
            </w:tcBorders>
            <w:vAlign w:val="center"/>
            <w:hideMark/>
          </w:tcPr>
          <w:p w14:paraId="0A9F8384" w14:textId="77777777" w:rsidR="00B81A13" w:rsidRDefault="00B81A13" w:rsidP="001428CA">
            <w:pPr>
              <w:pStyle w:val="Tekstpodstawowy21"/>
              <w:spacing w:line="256" w:lineRule="auto"/>
              <w:jc w:val="center"/>
              <w:rPr>
                <w:rFonts w:ascii="Calibri" w:hAnsi="Calibri"/>
                <w:b w:val="0"/>
                <w:sz w:val="20"/>
                <w:lang w:eastAsia="en-US"/>
              </w:rPr>
            </w:pPr>
            <w:r>
              <w:rPr>
                <w:rFonts w:ascii="Calibri" w:hAnsi="Calibri"/>
                <w:b w:val="0"/>
                <w:sz w:val="20"/>
                <w:lang w:eastAsia="en-US"/>
              </w:rPr>
              <w:t xml:space="preserve">Wartość dostawy </w:t>
            </w:r>
          </w:p>
        </w:tc>
        <w:tc>
          <w:tcPr>
            <w:tcW w:w="1723" w:type="dxa"/>
            <w:tcBorders>
              <w:top w:val="single" w:sz="12" w:space="0" w:color="auto"/>
              <w:left w:val="single" w:sz="12" w:space="0" w:color="auto"/>
              <w:bottom w:val="single" w:sz="12" w:space="0" w:color="auto"/>
              <w:right w:val="single" w:sz="12" w:space="0" w:color="auto"/>
            </w:tcBorders>
            <w:vAlign w:val="center"/>
            <w:hideMark/>
          </w:tcPr>
          <w:p w14:paraId="248513C8" w14:textId="77777777" w:rsidR="00B81A13" w:rsidRDefault="00B81A13" w:rsidP="001428CA">
            <w:pPr>
              <w:pStyle w:val="Tekstpodstawowy21"/>
              <w:spacing w:line="256" w:lineRule="auto"/>
              <w:jc w:val="center"/>
              <w:rPr>
                <w:rFonts w:ascii="Calibri" w:hAnsi="Calibri"/>
                <w:b w:val="0"/>
                <w:sz w:val="16"/>
                <w:szCs w:val="16"/>
                <w:lang w:eastAsia="en-US"/>
              </w:rPr>
            </w:pPr>
            <w:r>
              <w:rPr>
                <w:rFonts w:ascii="Calibri" w:hAnsi="Calibri"/>
                <w:b w:val="0"/>
                <w:sz w:val="20"/>
                <w:lang w:eastAsia="en-US"/>
              </w:rPr>
              <w:t>Przedmiot dostawy</w:t>
            </w:r>
          </w:p>
        </w:tc>
        <w:tc>
          <w:tcPr>
            <w:tcW w:w="1723" w:type="dxa"/>
            <w:tcBorders>
              <w:top w:val="single" w:sz="12" w:space="0" w:color="auto"/>
              <w:left w:val="single" w:sz="12" w:space="0" w:color="auto"/>
              <w:bottom w:val="single" w:sz="12" w:space="0" w:color="auto"/>
              <w:right w:val="single" w:sz="12" w:space="0" w:color="auto"/>
            </w:tcBorders>
            <w:vAlign w:val="center"/>
            <w:hideMark/>
          </w:tcPr>
          <w:p w14:paraId="2054954F" w14:textId="77777777" w:rsidR="00B81A13" w:rsidRDefault="00B81A13" w:rsidP="001428CA">
            <w:pPr>
              <w:pStyle w:val="Tekstpodstawowy21"/>
              <w:spacing w:line="256" w:lineRule="auto"/>
              <w:jc w:val="center"/>
              <w:rPr>
                <w:rFonts w:ascii="Calibri" w:hAnsi="Calibri"/>
                <w:b w:val="0"/>
                <w:sz w:val="20"/>
                <w:lang w:eastAsia="en-US"/>
              </w:rPr>
            </w:pPr>
            <w:r>
              <w:rPr>
                <w:rFonts w:ascii="Calibri" w:hAnsi="Calibri"/>
                <w:b w:val="0"/>
                <w:sz w:val="20"/>
                <w:lang w:eastAsia="en-US"/>
              </w:rPr>
              <w:t>Data wykonania dostawy</w:t>
            </w:r>
          </w:p>
        </w:tc>
        <w:tc>
          <w:tcPr>
            <w:tcW w:w="1724" w:type="dxa"/>
            <w:tcBorders>
              <w:top w:val="single" w:sz="12" w:space="0" w:color="auto"/>
              <w:left w:val="single" w:sz="12" w:space="0" w:color="auto"/>
              <w:bottom w:val="single" w:sz="12" w:space="0" w:color="auto"/>
              <w:right w:val="single" w:sz="12" w:space="0" w:color="auto"/>
            </w:tcBorders>
            <w:vAlign w:val="center"/>
            <w:hideMark/>
          </w:tcPr>
          <w:p w14:paraId="67F0AD45" w14:textId="77777777" w:rsidR="00B81A13" w:rsidRDefault="00B81A13" w:rsidP="001428CA">
            <w:pPr>
              <w:pStyle w:val="Tekstpodstawowy21"/>
              <w:spacing w:line="256" w:lineRule="auto"/>
              <w:jc w:val="center"/>
              <w:rPr>
                <w:rFonts w:ascii="Calibri" w:hAnsi="Calibri"/>
                <w:b w:val="0"/>
                <w:sz w:val="20"/>
                <w:lang w:eastAsia="en-US"/>
              </w:rPr>
            </w:pPr>
            <w:r>
              <w:rPr>
                <w:rFonts w:ascii="Calibri" w:hAnsi="Calibri"/>
                <w:b w:val="0"/>
                <w:sz w:val="20"/>
                <w:lang w:eastAsia="en-US"/>
              </w:rPr>
              <w:t xml:space="preserve">Pełna nazwa i adres odbiorcy dostawy </w:t>
            </w:r>
          </w:p>
        </w:tc>
      </w:tr>
      <w:tr w:rsidR="00B81A13" w14:paraId="7FEED643" w14:textId="77777777" w:rsidTr="001428CA">
        <w:trPr>
          <w:trHeight w:val="687"/>
        </w:trPr>
        <w:tc>
          <w:tcPr>
            <w:tcW w:w="456" w:type="dxa"/>
            <w:tcBorders>
              <w:top w:val="single" w:sz="12" w:space="0" w:color="auto"/>
              <w:left w:val="single" w:sz="12" w:space="0" w:color="auto"/>
              <w:bottom w:val="single" w:sz="4" w:space="0" w:color="auto"/>
              <w:right w:val="single" w:sz="4" w:space="0" w:color="auto"/>
            </w:tcBorders>
            <w:vAlign w:val="center"/>
            <w:hideMark/>
          </w:tcPr>
          <w:p w14:paraId="4771C125" w14:textId="77777777" w:rsidR="00B81A13" w:rsidRDefault="00B81A13" w:rsidP="001428CA">
            <w:pPr>
              <w:pStyle w:val="Tekstpodstawowy21"/>
              <w:spacing w:line="256" w:lineRule="auto"/>
              <w:jc w:val="center"/>
              <w:rPr>
                <w:rFonts w:ascii="Calibri" w:hAnsi="Calibri"/>
                <w:b w:val="0"/>
                <w:sz w:val="20"/>
                <w:lang w:eastAsia="en-US"/>
              </w:rPr>
            </w:pPr>
            <w:r>
              <w:rPr>
                <w:rFonts w:ascii="Calibri" w:hAnsi="Calibri"/>
                <w:b w:val="0"/>
                <w:sz w:val="20"/>
                <w:lang w:eastAsia="en-US"/>
              </w:rPr>
              <w:t>1.</w:t>
            </w:r>
          </w:p>
        </w:tc>
        <w:tc>
          <w:tcPr>
            <w:tcW w:w="1723" w:type="dxa"/>
            <w:tcBorders>
              <w:top w:val="single" w:sz="12" w:space="0" w:color="auto"/>
              <w:left w:val="single" w:sz="4" w:space="0" w:color="auto"/>
              <w:bottom w:val="single" w:sz="4" w:space="0" w:color="auto"/>
              <w:right w:val="single" w:sz="4" w:space="0" w:color="auto"/>
            </w:tcBorders>
          </w:tcPr>
          <w:p w14:paraId="720B8127" w14:textId="77777777" w:rsidR="00B81A13" w:rsidRDefault="00B81A13" w:rsidP="001428CA">
            <w:pPr>
              <w:pStyle w:val="Tekstpodstawowy21"/>
              <w:spacing w:line="256" w:lineRule="auto"/>
              <w:jc w:val="center"/>
              <w:rPr>
                <w:rFonts w:ascii="Calibri" w:hAnsi="Calibri"/>
                <w:b w:val="0"/>
                <w:szCs w:val="24"/>
                <w:lang w:eastAsia="en-US"/>
              </w:rPr>
            </w:pPr>
          </w:p>
        </w:tc>
        <w:tc>
          <w:tcPr>
            <w:tcW w:w="1723" w:type="dxa"/>
            <w:tcBorders>
              <w:top w:val="single" w:sz="12" w:space="0" w:color="auto"/>
              <w:left w:val="single" w:sz="4" w:space="0" w:color="auto"/>
              <w:bottom w:val="single" w:sz="4" w:space="0" w:color="auto"/>
              <w:right w:val="single" w:sz="4" w:space="0" w:color="auto"/>
            </w:tcBorders>
          </w:tcPr>
          <w:p w14:paraId="3E66B7C5" w14:textId="77777777" w:rsidR="00B81A13" w:rsidRDefault="00B81A13" w:rsidP="001428CA">
            <w:pPr>
              <w:pStyle w:val="Tekstpodstawowy21"/>
              <w:spacing w:line="256" w:lineRule="auto"/>
              <w:jc w:val="center"/>
              <w:rPr>
                <w:rFonts w:ascii="Calibri" w:hAnsi="Calibri"/>
                <w:b w:val="0"/>
                <w:szCs w:val="24"/>
                <w:lang w:eastAsia="en-US"/>
              </w:rPr>
            </w:pPr>
          </w:p>
        </w:tc>
        <w:tc>
          <w:tcPr>
            <w:tcW w:w="1723" w:type="dxa"/>
            <w:tcBorders>
              <w:top w:val="single" w:sz="12" w:space="0" w:color="auto"/>
              <w:left w:val="single" w:sz="4" w:space="0" w:color="auto"/>
              <w:bottom w:val="single" w:sz="4" w:space="0" w:color="auto"/>
              <w:right w:val="single" w:sz="4" w:space="0" w:color="auto"/>
            </w:tcBorders>
          </w:tcPr>
          <w:p w14:paraId="05A4CB20" w14:textId="77777777" w:rsidR="00B81A13" w:rsidRDefault="00B81A13" w:rsidP="001428CA">
            <w:pPr>
              <w:pStyle w:val="Tekstpodstawowy21"/>
              <w:spacing w:line="256" w:lineRule="auto"/>
              <w:jc w:val="center"/>
              <w:rPr>
                <w:rFonts w:ascii="Calibri" w:hAnsi="Calibri"/>
                <w:b w:val="0"/>
                <w:szCs w:val="24"/>
                <w:lang w:eastAsia="en-US"/>
              </w:rPr>
            </w:pPr>
          </w:p>
        </w:tc>
        <w:tc>
          <w:tcPr>
            <w:tcW w:w="1723" w:type="dxa"/>
            <w:tcBorders>
              <w:top w:val="single" w:sz="12" w:space="0" w:color="auto"/>
              <w:left w:val="single" w:sz="4" w:space="0" w:color="auto"/>
              <w:bottom w:val="single" w:sz="4" w:space="0" w:color="auto"/>
              <w:right w:val="single" w:sz="4" w:space="0" w:color="auto"/>
            </w:tcBorders>
          </w:tcPr>
          <w:p w14:paraId="1E1133D7" w14:textId="77777777" w:rsidR="00B81A13" w:rsidRDefault="00B81A13" w:rsidP="001428CA">
            <w:pPr>
              <w:pStyle w:val="Tekstpodstawowy21"/>
              <w:spacing w:line="256" w:lineRule="auto"/>
              <w:jc w:val="center"/>
              <w:rPr>
                <w:rFonts w:ascii="Calibri" w:hAnsi="Calibri"/>
                <w:b w:val="0"/>
                <w:szCs w:val="24"/>
                <w:lang w:eastAsia="en-US"/>
              </w:rPr>
            </w:pPr>
          </w:p>
        </w:tc>
        <w:tc>
          <w:tcPr>
            <w:tcW w:w="1724" w:type="dxa"/>
            <w:tcBorders>
              <w:top w:val="single" w:sz="12" w:space="0" w:color="auto"/>
              <w:left w:val="single" w:sz="4" w:space="0" w:color="auto"/>
              <w:bottom w:val="single" w:sz="4" w:space="0" w:color="auto"/>
              <w:right w:val="single" w:sz="12" w:space="0" w:color="auto"/>
            </w:tcBorders>
          </w:tcPr>
          <w:p w14:paraId="14FE6ED6" w14:textId="77777777" w:rsidR="00B81A13" w:rsidRDefault="00B81A13" w:rsidP="001428CA">
            <w:pPr>
              <w:pStyle w:val="Tekstpodstawowy21"/>
              <w:spacing w:line="256" w:lineRule="auto"/>
              <w:jc w:val="center"/>
              <w:rPr>
                <w:rFonts w:ascii="Calibri" w:hAnsi="Calibri"/>
                <w:b w:val="0"/>
                <w:szCs w:val="24"/>
                <w:lang w:eastAsia="en-US"/>
              </w:rPr>
            </w:pPr>
          </w:p>
        </w:tc>
      </w:tr>
      <w:tr w:rsidR="00B81A13" w14:paraId="2813570A" w14:textId="77777777" w:rsidTr="001428CA">
        <w:trPr>
          <w:trHeight w:val="683"/>
        </w:trPr>
        <w:tc>
          <w:tcPr>
            <w:tcW w:w="456" w:type="dxa"/>
            <w:tcBorders>
              <w:top w:val="single" w:sz="4" w:space="0" w:color="auto"/>
              <w:left w:val="single" w:sz="12" w:space="0" w:color="auto"/>
              <w:bottom w:val="single" w:sz="12" w:space="0" w:color="auto"/>
              <w:right w:val="single" w:sz="4" w:space="0" w:color="auto"/>
            </w:tcBorders>
            <w:vAlign w:val="center"/>
            <w:hideMark/>
          </w:tcPr>
          <w:p w14:paraId="089ED655" w14:textId="77777777" w:rsidR="00B81A13" w:rsidRDefault="00B81A13" w:rsidP="001428CA">
            <w:pPr>
              <w:pStyle w:val="Tekstpodstawowy21"/>
              <w:spacing w:line="256" w:lineRule="auto"/>
              <w:jc w:val="center"/>
              <w:rPr>
                <w:rFonts w:ascii="Calibri" w:hAnsi="Calibri"/>
                <w:b w:val="0"/>
                <w:sz w:val="20"/>
                <w:lang w:eastAsia="en-US"/>
              </w:rPr>
            </w:pPr>
            <w:r>
              <w:rPr>
                <w:rFonts w:ascii="Calibri" w:hAnsi="Calibri"/>
                <w:b w:val="0"/>
                <w:sz w:val="20"/>
                <w:lang w:eastAsia="en-US"/>
              </w:rPr>
              <w:t>…</w:t>
            </w:r>
          </w:p>
        </w:tc>
        <w:tc>
          <w:tcPr>
            <w:tcW w:w="1723" w:type="dxa"/>
            <w:tcBorders>
              <w:top w:val="single" w:sz="4" w:space="0" w:color="auto"/>
              <w:left w:val="single" w:sz="4" w:space="0" w:color="auto"/>
              <w:bottom w:val="single" w:sz="12" w:space="0" w:color="auto"/>
              <w:right w:val="single" w:sz="4" w:space="0" w:color="auto"/>
            </w:tcBorders>
          </w:tcPr>
          <w:p w14:paraId="50913672" w14:textId="77777777" w:rsidR="00B81A13" w:rsidRDefault="00B81A13" w:rsidP="001428CA">
            <w:pPr>
              <w:pStyle w:val="Tekstpodstawowy21"/>
              <w:spacing w:line="256" w:lineRule="auto"/>
              <w:jc w:val="center"/>
              <w:rPr>
                <w:rFonts w:ascii="Calibri" w:hAnsi="Calibri"/>
                <w:b w:val="0"/>
                <w:szCs w:val="24"/>
                <w:lang w:eastAsia="en-US"/>
              </w:rPr>
            </w:pPr>
          </w:p>
        </w:tc>
        <w:tc>
          <w:tcPr>
            <w:tcW w:w="1723" w:type="dxa"/>
            <w:tcBorders>
              <w:top w:val="single" w:sz="4" w:space="0" w:color="auto"/>
              <w:left w:val="single" w:sz="4" w:space="0" w:color="auto"/>
              <w:bottom w:val="single" w:sz="12" w:space="0" w:color="auto"/>
              <w:right w:val="single" w:sz="4" w:space="0" w:color="auto"/>
            </w:tcBorders>
          </w:tcPr>
          <w:p w14:paraId="6DE29CC3" w14:textId="77777777" w:rsidR="00B81A13" w:rsidRDefault="00B81A13" w:rsidP="001428CA">
            <w:pPr>
              <w:pStyle w:val="Tekstpodstawowy21"/>
              <w:spacing w:line="256" w:lineRule="auto"/>
              <w:jc w:val="center"/>
              <w:rPr>
                <w:rFonts w:ascii="Calibri" w:hAnsi="Calibri"/>
                <w:b w:val="0"/>
                <w:szCs w:val="24"/>
                <w:lang w:eastAsia="en-US"/>
              </w:rPr>
            </w:pPr>
          </w:p>
        </w:tc>
        <w:tc>
          <w:tcPr>
            <w:tcW w:w="1723" w:type="dxa"/>
            <w:tcBorders>
              <w:top w:val="single" w:sz="4" w:space="0" w:color="auto"/>
              <w:left w:val="single" w:sz="4" w:space="0" w:color="auto"/>
              <w:bottom w:val="single" w:sz="12" w:space="0" w:color="auto"/>
              <w:right w:val="single" w:sz="4" w:space="0" w:color="auto"/>
            </w:tcBorders>
          </w:tcPr>
          <w:p w14:paraId="29A4CD84" w14:textId="77777777" w:rsidR="00B81A13" w:rsidRDefault="00B81A13" w:rsidP="001428CA">
            <w:pPr>
              <w:pStyle w:val="Tekstpodstawowy21"/>
              <w:spacing w:line="256" w:lineRule="auto"/>
              <w:jc w:val="center"/>
              <w:rPr>
                <w:rFonts w:ascii="Calibri" w:hAnsi="Calibri"/>
                <w:b w:val="0"/>
                <w:szCs w:val="24"/>
                <w:lang w:eastAsia="en-US"/>
              </w:rPr>
            </w:pPr>
          </w:p>
        </w:tc>
        <w:tc>
          <w:tcPr>
            <w:tcW w:w="1723" w:type="dxa"/>
            <w:tcBorders>
              <w:top w:val="single" w:sz="4" w:space="0" w:color="auto"/>
              <w:left w:val="single" w:sz="4" w:space="0" w:color="auto"/>
              <w:bottom w:val="single" w:sz="12" w:space="0" w:color="auto"/>
              <w:right w:val="single" w:sz="4" w:space="0" w:color="auto"/>
            </w:tcBorders>
          </w:tcPr>
          <w:p w14:paraId="326D115A" w14:textId="77777777" w:rsidR="00B81A13" w:rsidRDefault="00B81A13" w:rsidP="001428CA">
            <w:pPr>
              <w:pStyle w:val="Tekstpodstawowy21"/>
              <w:spacing w:line="256" w:lineRule="auto"/>
              <w:jc w:val="center"/>
              <w:rPr>
                <w:rFonts w:ascii="Calibri" w:hAnsi="Calibri"/>
                <w:b w:val="0"/>
                <w:szCs w:val="24"/>
                <w:lang w:eastAsia="en-US"/>
              </w:rPr>
            </w:pPr>
          </w:p>
        </w:tc>
        <w:tc>
          <w:tcPr>
            <w:tcW w:w="1724" w:type="dxa"/>
            <w:tcBorders>
              <w:top w:val="single" w:sz="4" w:space="0" w:color="auto"/>
              <w:left w:val="single" w:sz="4" w:space="0" w:color="auto"/>
              <w:bottom w:val="single" w:sz="12" w:space="0" w:color="auto"/>
              <w:right w:val="single" w:sz="12" w:space="0" w:color="auto"/>
            </w:tcBorders>
          </w:tcPr>
          <w:p w14:paraId="1D3F7FB7" w14:textId="77777777" w:rsidR="00B81A13" w:rsidRDefault="00B81A13" w:rsidP="001428CA">
            <w:pPr>
              <w:pStyle w:val="Tekstpodstawowy21"/>
              <w:spacing w:line="256" w:lineRule="auto"/>
              <w:jc w:val="center"/>
              <w:rPr>
                <w:rFonts w:ascii="Calibri" w:hAnsi="Calibri"/>
                <w:b w:val="0"/>
                <w:szCs w:val="24"/>
                <w:lang w:eastAsia="en-US"/>
              </w:rPr>
            </w:pPr>
          </w:p>
        </w:tc>
      </w:tr>
    </w:tbl>
    <w:p w14:paraId="08FEE005" w14:textId="77777777" w:rsidR="00B81A13" w:rsidRPr="00B81A13" w:rsidRDefault="00B81A13" w:rsidP="00B81A13">
      <w:pPr>
        <w:pStyle w:val="Tekstpodstawowy"/>
        <w:spacing w:after="0"/>
        <w:jc w:val="both"/>
        <w:rPr>
          <w:rFonts w:ascii="Calibri" w:hAnsi="Calibri" w:cs="Tahoma"/>
          <w:sz w:val="22"/>
          <w:szCs w:val="22"/>
        </w:rPr>
      </w:pPr>
    </w:p>
    <w:p w14:paraId="34E4DAF0" w14:textId="77777777" w:rsidR="00B81A13" w:rsidRPr="00B81A13" w:rsidRDefault="00B81A13" w:rsidP="00B81A13">
      <w:pPr>
        <w:pStyle w:val="Tekstpodstawowy"/>
        <w:spacing w:after="0"/>
        <w:jc w:val="both"/>
        <w:rPr>
          <w:rFonts w:ascii="Calibri" w:hAnsi="Calibri" w:cs="Tahoma"/>
          <w:sz w:val="22"/>
          <w:szCs w:val="22"/>
        </w:rPr>
      </w:pPr>
    </w:p>
    <w:p w14:paraId="4AAFE8BA" w14:textId="77777777" w:rsidR="00B81A13" w:rsidRPr="00B81A13" w:rsidRDefault="00B81A13" w:rsidP="00B81A13">
      <w:pPr>
        <w:pStyle w:val="Tekstpodstawowy"/>
        <w:spacing w:after="0"/>
        <w:jc w:val="both"/>
        <w:rPr>
          <w:rFonts w:ascii="Calibri" w:hAnsi="Calibri" w:cs="Tahoma"/>
          <w:sz w:val="22"/>
          <w:szCs w:val="22"/>
        </w:rPr>
      </w:pPr>
    </w:p>
    <w:p w14:paraId="5980029B" w14:textId="77777777" w:rsidR="00B81A13" w:rsidRPr="00B81A13" w:rsidRDefault="00B81A13" w:rsidP="00B81A13">
      <w:pPr>
        <w:pStyle w:val="Tekstpodstawowy"/>
        <w:spacing w:after="0"/>
        <w:ind w:left="284"/>
        <w:jc w:val="both"/>
        <w:rPr>
          <w:rFonts w:ascii="Calibri" w:hAnsi="Calibri" w:cs="Tahoma"/>
          <w:b/>
          <w:i/>
          <w:sz w:val="22"/>
          <w:szCs w:val="22"/>
        </w:rPr>
      </w:pPr>
    </w:p>
    <w:p w14:paraId="1EF0E8C0" w14:textId="77777777" w:rsidR="00B81A13" w:rsidRPr="00B81A13" w:rsidRDefault="00B81A13" w:rsidP="00B81A13">
      <w:pPr>
        <w:pStyle w:val="Tekstpodstawowy"/>
        <w:spacing w:after="0"/>
        <w:contextualSpacing/>
        <w:jc w:val="both"/>
        <w:rPr>
          <w:rFonts w:ascii="Calibri" w:hAnsi="Calibri"/>
          <w:i/>
          <w:sz w:val="22"/>
          <w:szCs w:val="22"/>
        </w:rPr>
      </w:pPr>
    </w:p>
    <w:p w14:paraId="1B1DCB92" w14:textId="77777777" w:rsidR="00B81A13" w:rsidRPr="00B81A13" w:rsidRDefault="00B81A13" w:rsidP="00B81A13">
      <w:pPr>
        <w:ind w:left="357"/>
        <w:jc w:val="both"/>
        <w:rPr>
          <w:rFonts w:ascii="Calibri" w:hAnsi="Calibri"/>
          <w:color w:val="000000"/>
          <w:sz w:val="22"/>
        </w:rPr>
      </w:pPr>
      <w:r w:rsidRPr="00B81A13">
        <w:rPr>
          <w:rFonts w:ascii="Calibri" w:hAnsi="Calibri"/>
          <w:color w:val="000000"/>
          <w:sz w:val="22"/>
        </w:rPr>
        <w:t>.....…………..............................</w:t>
      </w:r>
      <w:r w:rsidRPr="00B81A13">
        <w:rPr>
          <w:rFonts w:ascii="Calibri" w:hAnsi="Calibri"/>
          <w:color w:val="000000"/>
          <w:sz w:val="22"/>
        </w:rPr>
        <w:tab/>
      </w:r>
      <w:r w:rsidRPr="00B81A13">
        <w:rPr>
          <w:rFonts w:ascii="Calibri" w:hAnsi="Calibri"/>
          <w:color w:val="000000"/>
          <w:sz w:val="22"/>
        </w:rPr>
        <w:tab/>
        <w:t xml:space="preserve">      ..............................................................................            </w:t>
      </w:r>
    </w:p>
    <w:p w14:paraId="61174DE5" w14:textId="77777777" w:rsidR="00B81A13" w:rsidRPr="00695E5F" w:rsidRDefault="00B81A13" w:rsidP="00695E5F">
      <w:pPr>
        <w:jc w:val="both"/>
        <w:rPr>
          <w:rFonts w:ascii="Calibri" w:hAnsi="Calibri"/>
          <w:color w:val="000000"/>
          <w:sz w:val="18"/>
          <w:szCs w:val="18"/>
        </w:rPr>
      </w:pPr>
      <w:r w:rsidRPr="00B81A13">
        <w:rPr>
          <w:rFonts w:ascii="Calibri" w:hAnsi="Calibri"/>
          <w:color w:val="000000"/>
          <w:sz w:val="18"/>
          <w:szCs w:val="18"/>
        </w:rPr>
        <w:t xml:space="preserve">                (miejscowość</w:t>
      </w:r>
      <w:r w:rsidR="00695E5F">
        <w:rPr>
          <w:rFonts w:ascii="Calibri" w:hAnsi="Calibri"/>
          <w:color w:val="000000"/>
          <w:sz w:val="18"/>
          <w:szCs w:val="18"/>
        </w:rPr>
        <w:t xml:space="preserve">, data)          </w:t>
      </w:r>
      <w:r w:rsidR="00695E5F">
        <w:rPr>
          <w:rFonts w:ascii="Calibri" w:hAnsi="Calibri"/>
          <w:color w:val="000000"/>
          <w:sz w:val="18"/>
          <w:szCs w:val="18"/>
        </w:rPr>
        <w:tab/>
      </w:r>
      <w:r w:rsidR="00695E5F">
        <w:rPr>
          <w:rFonts w:ascii="Calibri" w:hAnsi="Calibri"/>
          <w:color w:val="000000"/>
          <w:sz w:val="18"/>
          <w:szCs w:val="18"/>
        </w:rPr>
        <w:tab/>
      </w:r>
      <w:r w:rsidR="00695E5F">
        <w:rPr>
          <w:rFonts w:ascii="Calibri" w:hAnsi="Calibri"/>
          <w:color w:val="000000"/>
          <w:sz w:val="18"/>
          <w:szCs w:val="18"/>
        </w:rPr>
        <w:tab/>
        <w:t xml:space="preserve">        podpis</w:t>
      </w:r>
      <w:r w:rsidRPr="00B81A13">
        <w:rPr>
          <w:rFonts w:ascii="Calibri" w:hAnsi="Calibri"/>
          <w:color w:val="000000"/>
          <w:sz w:val="18"/>
          <w:szCs w:val="18"/>
        </w:rPr>
        <w:t xml:space="preserve"> </w:t>
      </w:r>
      <w:r w:rsidR="00695E5F">
        <w:rPr>
          <w:rFonts w:ascii="Calibri" w:hAnsi="Calibri"/>
          <w:color w:val="000000"/>
          <w:sz w:val="18"/>
          <w:szCs w:val="18"/>
        </w:rPr>
        <w:t xml:space="preserve">lub </w:t>
      </w:r>
      <w:r w:rsidR="00695E5F" w:rsidRPr="00695E5F">
        <w:rPr>
          <w:rFonts w:ascii="Arial" w:hAnsi="Arial" w:cs="Arial"/>
          <w:sz w:val="16"/>
          <w:szCs w:val="16"/>
        </w:rPr>
        <w:t>kwalifikowany podpis elektroniczny</w:t>
      </w:r>
    </w:p>
    <w:p w14:paraId="56142A53" w14:textId="77777777" w:rsidR="00B81A13" w:rsidRPr="00B81A13" w:rsidRDefault="00B81A13" w:rsidP="00B81A13">
      <w:pPr>
        <w:rPr>
          <w:rFonts w:ascii="Calibri" w:hAnsi="Calibri"/>
          <w:b/>
          <w:i/>
          <w:color w:val="000000"/>
        </w:rPr>
      </w:pPr>
    </w:p>
    <w:p w14:paraId="5EA88DB7" w14:textId="77777777" w:rsidR="00B81A13" w:rsidRPr="00B81A13" w:rsidRDefault="00B81A13" w:rsidP="00B81A13">
      <w:pPr>
        <w:rPr>
          <w:rFonts w:ascii="Calibri" w:hAnsi="Calibri"/>
        </w:rPr>
      </w:pPr>
    </w:p>
    <w:p w14:paraId="03517DFA" w14:textId="77777777" w:rsidR="00B81A13" w:rsidRDefault="00B81A13" w:rsidP="00BC2330">
      <w:pPr>
        <w:rPr>
          <w:rFonts w:ascii="Arial" w:hAnsi="Arial" w:cs="Arial"/>
          <w:sz w:val="20"/>
          <w:szCs w:val="20"/>
        </w:rPr>
      </w:pPr>
    </w:p>
    <w:p w14:paraId="685A80C9" w14:textId="77777777" w:rsidR="00535B4F" w:rsidRDefault="00535B4F" w:rsidP="00BC2330">
      <w:pPr>
        <w:rPr>
          <w:rFonts w:ascii="Arial" w:hAnsi="Arial" w:cs="Arial"/>
          <w:sz w:val="20"/>
          <w:szCs w:val="20"/>
        </w:rPr>
      </w:pPr>
    </w:p>
    <w:p w14:paraId="730B9C39" w14:textId="77777777" w:rsidR="00535B4F" w:rsidRDefault="00535B4F" w:rsidP="00BC2330">
      <w:pPr>
        <w:rPr>
          <w:rFonts w:ascii="Arial" w:hAnsi="Arial" w:cs="Arial"/>
          <w:sz w:val="20"/>
          <w:szCs w:val="20"/>
        </w:rPr>
      </w:pPr>
    </w:p>
    <w:p w14:paraId="1F753B8F" w14:textId="77777777" w:rsidR="00B81A13" w:rsidRDefault="00B81A13" w:rsidP="00BC2330">
      <w:pPr>
        <w:rPr>
          <w:rFonts w:ascii="Arial" w:hAnsi="Arial" w:cs="Arial"/>
          <w:sz w:val="20"/>
          <w:szCs w:val="20"/>
        </w:rPr>
      </w:pPr>
    </w:p>
    <w:p w14:paraId="6F7A925F" w14:textId="77777777" w:rsidR="00B81A13" w:rsidRDefault="00B81A13" w:rsidP="00BC2330">
      <w:pPr>
        <w:rPr>
          <w:rFonts w:ascii="Arial" w:hAnsi="Arial" w:cs="Arial"/>
          <w:sz w:val="20"/>
          <w:szCs w:val="20"/>
        </w:rPr>
      </w:pPr>
    </w:p>
    <w:p w14:paraId="4C4E33E8" w14:textId="77777777" w:rsidR="007759DB" w:rsidRDefault="007759DB" w:rsidP="00BC2330">
      <w:pPr>
        <w:rPr>
          <w:rFonts w:ascii="Arial" w:hAnsi="Arial" w:cs="Arial"/>
          <w:sz w:val="20"/>
          <w:szCs w:val="20"/>
        </w:rPr>
      </w:pPr>
    </w:p>
    <w:p w14:paraId="6F2A2C9C" w14:textId="77777777" w:rsidR="007759DB" w:rsidRDefault="007759DB" w:rsidP="00BC2330">
      <w:pPr>
        <w:rPr>
          <w:rFonts w:ascii="Arial" w:hAnsi="Arial" w:cs="Arial"/>
          <w:sz w:val="20"/>
          <w:szCs w:val="20"/>
        </w:rPr>
      </w:pPr>
    </w:p>
    <w:p w14:paraId="3FFE5B00" w14:textId="77777777" w:rsidR="007759DB" w:rsidRDefault="007759DB" w:rsidP="00BC2330">
      <w:pPr>
        <w:rPr>
          <w:rFonts w:ascii="Arial" w:hAnsi="Arial" w:cs="Arial"/>
          <w:sz w:val="20"/>
          <w:szCs w:val="20"/>
        </w:rPr>
      </w:pPr>
    </w:p>
    <w:p w14:paraId="1BF5F26F" w14:textId="77777777" w:rsidR="007759DB" w:rsidRDefault="007759DB" w:rsidP="00BC2330">
      <w:pPr>
        <w:rPr>
          <w:rFonts w:ascii="Arial" w:hAnsi="Arial" w:cs="Arial"/>
          <w:sz w:val="20"/>
          <w:szCs w:val="20"/>
        </w:rPr>
      </w:pPr>
    </w:p>
    <w:p w14:paraId="45624139" w14:textId="77777777" w:rsidR="00137B56" w:rsidRDefault="00137B56" w:rsidP="00BC2330">
      <w:pPr>
        <w:rPr>
          <w:rFonts w:ascii="Arial" w:hAnsi="Arial" w:cs="Arial"/>
          <w:sz w:val="20"/>
          <w:szCs w:val="20"/>
        </w:rPr>
      </w:pPr>
    </w:p>
    <w:p w14:paraId="656D0AAF" w14:textId="77777777" w:rsidR="00137B56" w:rsidRDefault="00137B56" w:rsidP="00BC2330">
      <w:pPr>
        <w:rPr>
          <w:rFonts w:ascii="Arial" w:hAnsi="Arial" w:cs="Arial"/>
          <w:sz w:val="20"/>
          <w:szCs w:val="20"/>
        </w:rPr>
      </w:pPr>
    </w:p>
    <w:p w14:paraId="233FD9C1" w14:textId="77777777" w:rsidR="007759DB" w:rsidRDefault="007759DB" w:rsidP="00BC2330">
      <w:pPr>
        <w:rPr>
          <w:rFonts w:ascii="Arial" w:hAnsi="Arial" w:cs="Arial"/>
          <w:sz w:val="20"/>
          <w:szCs w:val="20"/>
        </w:rPr>
      </w:pPr>
    </w:p>
    <w:p w14:paraId="63919674" w14:textId="77777777" w:rsidR="00B81A13" w:rsidRDefault="00B81A13" w:rsidP="00BC2330">
      <w:pPr>
        <w:rPr>
          <w:rFonts w:ascii="Arial" w:hAnsi="Arial" w:cs="Arial"/>
          <w:sz w:val="20"/>
          <w:szCs w:val="20"/>
        </w:rPr>
      </w:pPr>
    </w:p>
    <w:p w14:paraId="6345DC12" w14:textId="77777777" w:rsidR="00B81A13" w:rsidRDefault="00B81A13" w:rsidP="00BC2330">
      <w:pPr>
        <w:rPr>
          <w:rFonts w:ascii="Arial" w:hAnsi="Arial" w:cs="Arial"/>
          <w:sz w:val="20"/>
          <w:szCs w:val="20"/>
        </w:rPr>
      </w:pPr>
    </w:p>
    <w:p w14:paraId="0A188904" w14:textId="77777777" w:rsidR="00A26C04" w:rsidRDefault="00A26C04" w:rsidP="00BC2330">
      <w:pPr>
        <w:rPr>
          <w:rFonts w:ascii="Arial" w:hAnsi="Arial" w:cs="Arial"/>
          <w:sz w:val="20"/>
          <w:szCs w:val="20"/>
        </w:rPr>
      </w:pPr>
    </w:p>
    <w:p w14:paraId="6A4D1633" w14:textId="77777777" w:rsidR="00A26C04" w:rsidRDefault="00A26C04" w:rsidP="00BC2330">
      <w:pPr>
        <w:rPr>
          <w:rFonts w:ascii="Arial" w:hAnsi="Arial" w:cs="Arial"/>
          <w:sz w:val="20"/>
          <w:szCs w:val="20"/>
        </w:rPr>
      </w:pPr>
    </w:p>
    <w:p w14:paraId="2A5981C3" w14:textId="77777777" w:rsidR="00D32B65" w:rsidRDefault="00D32B65" w:rsidP="00BC2330">
      <w:pPr>
        <w:rPr>
          <w:rFonts w:ascii="Arial" w:hAnsi="Arial" w:cs="Arial"/>
          <w:sz w:val="20"/>
          <w:szCs w:val="20"/>
        </w:rPr>
      </w:pPr>
    </w:p>
    <w:p w14:paraId="46D3EA82" w14:textId="77777777" w:rsidR="00717698" w:rsidRDefault="00717698">
      <w:pPr>
        <w:rPr>
          <w:rFonts w:ascii="Arial" w:hAnsi="Arial" w:cs="Arial"/>
          <w:sz w:val="20"/>
          <w:szCs w:val="20"/>
        </w:rPr>
      </w:pPr>
      <w:r>
        <w:rPr>
          <w:rFonts w:ascii="Arial" w:hAnsi="Arial" w:cs="Arial"/>
          <w:sz w:val="20"/>
          <w:szCs w:val="20"/>
        </w:rPr>
        <w:br w:type="page"/>
      </w:r>
    </w:p>
    <w:p w14:paraId="4AD860CE" w14:textId="77777777" w:rsidR="00A26C04" w:rsidRDefault="00A26C04" w:rsidP="00B81A13">
      <w:pPr>
        <w:rPr>
          <w:rFonts w:ascii="Arial" w:hAnsi="Arial" w:cs="Arial"/>
          <w:sz w:val="20"/>
          <w:szCs w:val="20"/>
        </w:rPr>
      </w:pPr>
    </w:p>
    <w:p w14:paraId="6A06A808" w14:textId="77777777" w:rsidR="00B15228" w:rsidRPr="007C461C" w:rsidRDefault="00C545AF" w:rsidP="00B15228">
      <w:pPr>
        <w:jc w:val="right"/>
        <w:rPr>
          <w:rFonts w:ascii="Arial" w:hAnsi="Arial" w:cs="Arial"/>
          <w:color w:val="000000"/>
          <w:sz w:val="20"/>
          <w:szCs w:val="20"/>
        </w:rPr>
      </w:pPr>
      <w:r>
        <w:rPr>
          <w:rFonts w:ascii="Arial" w:hAnsi="Arial" w:cs="Arial"/>
          <w:color w:val="000000"/>
          <w:sz w:val="20"/>
          <w:szCs w:val="20"/>
        </w:rPr>
        <w:t>Załącznik  nr 7</w:t>
      </w:r>
      <w:r w:rsidR="00B15228" w:rsidRPr="007C461C">
        <w:rPr>
          <w:rFonts w:ascii="Arial" w:hAnsi="Arial" w:cs="Arial"/>
          <w:color w:val="000000"/>
          <w:sz w:val="20"/>
          <w:szCs w:val="20"/>
        </w:rPr>
        <w:t xml:space="preserve"> do  SIWZ</w:t>
      </w:r>
    </w:p>
    <w:p w14:paraId="1C693C03" w14:textId="77777777" w:rsidR="00B15228" w:rsidRDefault="00B15228" w:rsidP="00B15228">
      <w:pPr>
        <w:rPr>
          <w:rFonts w:ascii="Calibri" w:hAnsi="Calibri"/>
          <w:b/>
          <w:color w:val="000000"/>
        </w:rPr>
      </w:pPr>
    </w:p>
    <w:p w14:paraId="0C2FF14C" w14:textId="77777777" w:rsidR="00B15228" w:rsidRDefault="00B15228" w:rsidP="00B15228">
      <w:pPr>
        <w:rPr>
          <w:rFonts w:ascii="Calibri" w:hAnsi="Calibri"/>
          <w:b/>
          <w:color w:val="000000"/>
        </w:rPr>
      </w:pPr>
    </w:p>
    <w:p w14:paraId="2648988C" w14:textId="77777777" w:rsidR="00B15228" w:rsidRPr="00A26C04" w:rsidRDefault="00B15228" w:rsidP="00B15228">
      <w:pPr>
        <w:rPr>
          <w:rFonts w:ascii="Calibri" w:hAnsi="Calibri"/>
          <w:color w:val="000000"/>
        </w:rPr>
      </w:pPr>
      <w:r w:rsidRPr="00A26C04">
        <w:rPr>
          <w:rFonts w:ascii="Calibri" w:hAnsi="Calibri"/>
          <w:color w:val="000000"/>
        </w:rPr>
        <w:t>………………………</w:t>
      </w:r>
    </w:p>
    <w:p w14:paraId="4A110594" w14:textId="77777777" w:rsidR="00B15228" w:rsidRPr="00A26C04" w:rsidRDefault="00BA251D" w:rsidP="00B15228">
      <w:pPr>
        <w:autoSpaceDE w:val="0"/>
        <w:autoSpaceDN w:val="0"/>
        <w:adjustRightInd w:val="0"/>
        <w:rPr>
          <w:rFonts w:ascii="Arial" w:hAnsi="Arial" w:cs="Arial"/>
          <w:bCs/>
          <w:color w:val="000000"/>
          <w:sz w:val="20"/>
        </w:rPr>
      </w:pPr>
      <w:r>
        <w:rPr>
          <w:rFonts w:ascii="Arial" w:hAnsi="Arial" w:cs="Arial"/>
          <w:bCs/>
          <w:color w:val="000000"/>
          <w:sz w:val="20"/>
        </w:rPr>
        <w:t>pieczęć W</w:t>
      </w:r>
      <w:r w:rsidR="00B15228" w:rsidRPr="00A26C04">
        <w:rPr>
          <w:rFonts w:ascii="Arial" w:hAnsi="Arial" w:cs="Arial"/>
          <w:bCs/>
          <w:color w:val="000000"/>
          <w:sz w:val="20"/>
        </w:rPr>
        <w:t>ykonawcy</w:t>
      </w:r>
    </w:p>
    <w:p w14:paraId="0A0FECFD" w14:textId="77777777" w:rsidR="00B15228" w:rsidRDefault="00B15228" w:rsidP="00B15228">
      <w:pPr>
        <w:autoSpaceDE w:val="0"/>
        <w:autoSpaceDN w:val="0"/>
        <w:adjustRightInd w:val="0"/>
        <w:rPr>
          <w:rFonts w:ascii="Calibri" w:hAnsi="Calibri"/>
          <w:bCs/>
          <w:color w:val="000000"/>
          <w:sz w:val="20"/>
        </w:rPr>
      </w:pPr>
    </w:p>
    <w:p w14:paraId="200360CE" w14:textId="77777777" w:rsidR="00A26C04" w:rsidRPr="00B15228" w:rsidRDefault="00A26C04" w:rsidP="00B15228">
      <w:pPr>
        <w:autoSpaceDE w:val="0"/>
        <w:autoSpaceDN w:val="0"/>
        <w:adjustRightInd w:val="0"/>
        <w:rPr>
          <w:rFonts w:ascii="Calibri" w:hAnsi="Calibri"/>
          <w:bCs/>
          <w:color w:val="000000"/>
          <w:sz w:val="20"/>
        </w:rPr>
      </w:pPr>
    </w:p>
    <w:p w14:paraId="3CA58FD5" w14:textId="77777777" w:rsidR="00B15228" w:rsidRPr="00A26C04" w:rsidRDefault="00B15228" w:rsidP="00A26C04">
      <w:pPr>
        <w:pStyle w:val="Tekstpodstawowywcity"/>
        <w:ind w:left="0" w:right="-284"/>
        <w:rPr>
          <w:rFonts w:ascii="Arial" w:hAnsi="Arial" w:cs="Arial"/>
          <w:color w:val="000000"/>
          <w:sz w:val="20"/>
          <w:szCs w:val="20"/>
        </w:rPr>
      </w:pPr>
      <w:r w:rsidRPr="00A26C04">
        <w:rPr>
          <w:rFonts w:ascii="Arial" w:hAnsi="Arial" w:cs="Arial"/>
          <w:color w:val="000000"/>
          <w:sz w:val="20"/>
          <w:szCs w:val="20"/>
        </w:rPr>
        <w:t>D o t y c z y:  postępowania o zamówienie publiczne na wykonanie zadania:</w:t>
      </w:r>
    </w:p>
    <w:p w14:paraId="368BC5C8" w14:textId="4E5D2048" w:rsidR="00E649F5" w:rsidRPr="0009496D" w:rsidRDefault="00B15228" w:rsidP="00E649F5">
      <w:pPr>
        <w:jc w:val="center"/>
        <w:rPr>
          <w:rFonts w:ascii="Arial" w:hAnsi="Arial" w:cs="Arial"/>
          <w:sz w:val="20"/>
          <w:szCs w:val="20"/>
        </w:rPr>
      </w:pPr>
      <w:r w:rsidRPr="00A26C04">
        <w:rPr>
          <w:rFonts w:ascii="Arial" w:hAnsi="Arial" w:cs="Arial"/>
          <w:b/>
          <w:color w:val="000000"/>
          <w:sz w:val="20"/>
          <w:szCs w:val="20"/>
        </w:rPr>
        <w:t xml:space="preserve"> </w:t>
      </w:r>
      <w:r w:rsidR="00E649F5" w:rsidRPr="0009496D">
        <w:rPr>
          <w:rFonts w:ascii="Arial" w:hAnsi="Arial" w:cs="Arial"/>
          <w:b/>
          <w:sz w:val="20"/>
          <w:szCs w:val="20"/>
        </w:rPr>
        <w:t>„</w:t>
      </w:r>
      <w:r w:rsidR="00311473" w:rsidRPr="00311473">
        <w:rPr>
          <w:rFonts w:ascii="Arial" w:eastAsia="Calibri" w:hAnsi="Arial" w:cs="Arial"/>
          <w:b/>
          <w:sz w:val="20"/>
          <w:szCs w:val="20"/>
        </w:rPr>
        <w:t>Dostawa i montaż podzespołów i urządzeń do istniejącej platformy telekomunikacyjnej, w tym dostawa telefonów IP</w:t>
      </w:r>
      <w:r w:rsidR="00E649F5">
        <w:rPr>
          <w:rFonts w:ascii="Arial" w:hAnsi="Arial" w:cs="Arial"/>
          <w:b/>
          <w:sz w:val="20"/>
          <w:szCs w:val="20"/>
        </w:rPr>
        <w:t>”</w:t>
      </w:r>
    </w:p>
    <w:p w14:paraId="2B2F569C" w14:textId="77777777" w:rsidR="00B15228" w:rsidRPr="00A26C04" w:rsidRDefault="00B15228" w:rsidP="00E649F5">
      <w:pPr>
        <w:pStyle w:val="Teksttreci40"/>
        <w:shd w:val="clear" w:color="auto" w:fill="auto"/>
        <w:spacing w:before="0" w:after="0"/>
        <w:ind w:left="380"/>
        <w:rPr>
          <w:rFonts w:ascii="Arial" w:hAnsi="Arial" w:cs="Arial"/>
          <w:bCs/>
          <w:i/>
          <w:sz w:val="20"/>
          <w:szCs w:val="20"/>
        </w:rPr>
      </w:pPr>
    </w:p>
    <w:p w14:paraId="521A670D" w14:textId="77777777" w:rsidR="00B15228" w:rsidRPr="00A26C04" w:rsidRDefault="00B15228" w:rsidP="00B15228">
      <w:pPr>
        <w:tabs>
          <w:tab w:val="left" w:leader="dot" w:pos="5293"/>
        </w:tabs>
        <w:spacing w:line="360" w:lineRule="auto"/>
        <w:ind w:left="20"/>
        <w:rPr>
          <w:rFonts w:ascii="Arial" w:hAnsi="Arial" w:cs="Arial"/>
          <w:sz w:val="20"/>
          <w:szCs w:val="20"/>
        </w:rPr>
      </w:pPr>
      <w:r w:rsidRPr="00A26C04">
        <w:rPr>
          <w:rFonts w:ascii="Arial" w:hAnsi="Arial" w:cs="Arial"/>
          <w:sz w:val="20"/>
          <w:szCs w:val="20"/>
        </w:rPr>
        <w:t>Nazwa  Dostawcy:……………..……………..…………………………………………………..…..</w:t>
      </w:r>
    </w:p>
    <w:p w14:paraId="59F04965" w14:textId="77777777" w:rsidR="00B15228" w:rsidRPr="00A26C04" w:rsidRDefault="00B15228" w:rsidP="00B15228">
      <w:pPr>
        <w:tabs>
          <w:tab w:val="left" w:leader="dot" w:pos="5293"/>
        </w:tabs>
        <w:spacing w:line="360" w:lineRule="auto"/>
        <w:ind w:left="20"/>
        <w:rPr>
          <w:rFonts w:ascii="Arial" w:hAnsi="Arial" w:cs="Arial"/>
          <w:sz w:val="20"/>
          <w:szCs w:val="20"/>
        </w:rPr>
      </w:pPr>
      <w:r w:rsidRPr="00A26C04">
        <w:rPr>
          <w:rFonts w:ascii="Arial" w:hAnsi="Arial" w:cs="Arial"/>
          <w:sz w:val="20"/>
          <w:szCs w:val="20"/>
        </w:rPr>
        <w:t>Adres Dostawcy ……………………………………………………………………………………</w:t>
      </w:r>
    </w:p>
    <w:p w14:paraId="723C8234" w14:textId="77777777" w:rsidR="00B15228" w:rsidRPr="00A26C04" w:rsidRDefault="00B15228" w:rsidP="00B15228">
      <w:pPr>
        <w:tabs>
          <w:tab w:val="left" w:leader="dot" w:pos="4371"/>
        </w:tabs>
        <w:spacing w:line="360" w:lineRule="auto"/>
        <w:ind w:left="20"/>
        <w:rPr>
          <w:rFonts w:ascii="Arial" w:hAnsi="Arial" w:cs="Arial"/>
          <w:sz w:val="20"/>
          <w:szCs w:val="20"/>
        </w:rPr>
      </w:pPr>
      <w:r w:rsidRPr="00A26C04">
        <w:rPr>
          <w:rFonts w:ascii="Arial" w:hAnsi="Arial" w:cs="Arial"/>
          <w:sz w:val="20"/>
          <w:szCs w:val="20"/>
        </w:rPr>
        <w:t>NIP…………………………………………….. REGON ………………..……………………………</w:t>
      </w:r>
    </w:p>
    <w:p w14:paraId="165BEEEB" w14:textId="77777777" w:rsidR="00B15228" w:rsidRPr="00A26C04" w:rsidRDefault="00B15228" w:rsidP="00B15228">
      <w:pPr>
        <w:autoSpaceDE w:val="0"/>
        <w:autoSpaceDN w:val="0"/>
        <w:adjustRightInd w:val="0"/>
        <w:rPr>
          <w:rFonts w:ascii="Arial" w:hAnsi="Arial" w:cs="Arial"/>
          <w:bCs/>
          <w:i/>
          <w:sz w:val="20"/>
          <w:szCs w:val="20"/>
        </w:rPr>
      </w:pPr>
    </w:p>
    <w:p w14:paraId="5FE961BF" w14:textId="77777777" w:rsidR="00B15228" w:rsidRPr="00A26C04" w:rsidRDefault="00B15228" w:rsidP="00B15228">
      <w:pPr>
        <w:pStyle w:val="Nagwek12"/>
        <w:keepNext/>
        <w:keepLines/>
        <w:shd w:val="clear" w:color="auto" w:fill="auto"/>
        <w:spacing w:before="0" w:after="0" w:line="240" w:lineRule="auto"/>
        <w:ind w:left="200"/>
        <w:rPr>
          <w:rFonts w:ascii="Arial" w:hAnsi="Arial" w:cs="Arial"/>
          <w:sz w:val="20"/>
          <w:szCs w:val="20"/>
        </w:rPr>
      </w:pPr>
      <w:r w:rsidRPr="00A26C04">
        <w:rPr>
          <w:rFonts w:ascii="Arial" w:hAnsi="Arial" w:cs="Arial"/>
          <w:sz w:val="20"/>
          <w:szCs w:val="20"/>
        </w:rPr>
        <w:t>O Ś W I A D C Z E N I E</w:t>
      </w:r>
    </w:p>
    <w:p w14:paraId="1757B4F4" w14:textId="77777777" w:rsidR="00B15228" w:rsidRPr="00A26C04" w:rsidRDefault="00B15228" w:rsidP="00B15228">
      <w:pPr>
        <w:pStyle w:val="Nagwek12"/>
        <w:keepNext/>
        <w:keepLines/>
        <w:shd w:val="clear" w:color="auto" w:fill="auto"/>
        <w:spacing w:before="0" w:after="0" w:line="240" w:lineRule="auto"/>
        <w:ind w:left="200"/>
        <w:rPr>
          <w:rFonts w:ascii="Arial" w:hAnsi="Arial" w:cs="Arial"/>
          <w:sz w:val="20"/>
          <w:szCs w:val="20"/>
        </w:rPr>
      </w:pPr>
    </w:p>
    <w:p w14:paraId="1AC5C2F1" w14:textId="77777777" w:rsidR="00B15228" w:rsidRPr="00A26C04" w:rsidRDefault="00B15228" w:rsidP="00B15228">
      <w:pPr>
        <w:autoSpaceDE w:val="0"/>
        <w:autoSpaceDN w:val="0"/>
        <w:adjustRightInd w:val="0"/>
        <w:rPr>
          <w:rFonts w:ascii="Arial" w:hAnsi="Arial" w:cs="Arial"/>
          <w:bCs/>
          <w:sz w:val="20"/>
          <w:szCs w:val="20"/>
        </w:rPr>
      </w:pPr>
    </w:p>
    <w:p w14:paraId="2FD46A46" w14:textId="77777777" w:rsidR="00B15228" w:rsidRPr="00A26C04" w:rsidRDefault="00B15228" w:rsidP="00B15228">
      <w:pPr>
        <w:autoSpaceDE w:val="0"/>
        <w:autoSpaceDN w:val="0"/>
        <w:adjustRightInd w:val="0"/>
        <w:jc w:val="center"/>
        <w:rPr>
          <w:rFonts w:ascii="Arial" w:hAnsi="Arial" w:cs="Arial"/>
          <w:b/>
          <w:bCs/>
          <w:sz w:val="20"/>
          <w:szCs w:val="20"/>
        </w:rPr>
      </w:pPr>
      <w:r w:rsidRPr="00A26C04">
        <w:rPr>
          <w:rFonts w:ascii="Arial" w:hAnsi="Arial" w:cs="Arial"/>
          <w:b/>
          <w:bCs/>
          <w:sz w:val="20"/>
          <w:szCs w:val="20"/>
        </w:rPr>
        <w:t xml:space="preserve">Lista podmiotów należących do tej samej grupy kapitałowej / </w:t>
      </w:r>
    </w:p>
    <w:p w14:paraId="02FDC74A" w14:textId="77777777" w:rsidR="00B15228" w:rsidRPr="00A26C04" w:rsidRDefault="00B15228" w:rsidP="00B15228">
      <w:pPr>
        <w:autoSpaceDE w:val="0"/>
        <w:autoSpaceDN w:val="0"/>
        <w:adjustRightInd w:val="0"/>
        <w:jc w:val="center"/>
        <w:rPr>
          <w:rFonts w:ascii="Arial" w:hAnsi="Arial" w:cs="Arial"/>
          <w:b/>
          <w:bCs/>
          <w:sz w:val="20"/>
          <w:szCs w:val="20"/>
        </w:rPr>
      </w:pPr>
      <w:r w:rsidRPr="00A26C04">
        <w:rPr>
          <w:rFonts w:ascii="Arial" w:hAnsi="Arial" w:cs="Arial"/>
          <w:b/>
          <w:bCs/>
          <w:sz w:val="20"/>
          <w:szCs w:val="20"/>
        </w:rPr>
        <w:t xml:space="preserve">informacja o tym, że Dostawca nie należy do grupy kapitałowej* </w:t>
      </w:r>
    </w:p>
    <w:p w14:paraId="5CD31CC6" w14:textId="77777777" w:rsidR="00B15228" w:rsidRPr="00A26C04" w:rsidRDefault="00B15228" w:rsidP="00B15228">
      <w:pPr>
        <w:autoSpaceDE w:val="0"/>
        <w:autoSpaceDN w:val="0"/>
        <w:adjustRightInd w:val="0"/>
        <w:rPr>
          <w:rFonts w:ascii="Arial" w:hAnsi="Arial" w:cs="Arial"/>
          <w:b/>
          <w:bCs/>
          <w:sz w:val="20"/>
          <w:szCs w:val="20"/>
        </w:rPr>
      </w:pPr>
    </w:p>
    <w:p w14:paraId="2A03CF4B" w14:textId="77777777" w:rsidR="00B15228" w:rsidRPr="00A26C04" w:rsidRDefault="00B15228" w:rsidP="00B15228">
      <w:pPr>
        <w:autoSpaceDE w:val="0"/>
        <w:autoSpaceDN w:val="0"/>
        <w:adjustRightInd w:val="0"/>
        <w:jc w:val="both"/>
        <w:rPr>
          <w:rFonts w:ascii="Arial" w:hAnsi="Arial" w:cs="Arial"/>
          <w:bCs/>
          <w:sz w:val="20"/>
          <w:szCs w:val="20"/>
        </w:rPr>
      </w:pPr>
      <w:r w:rsidRPr="00A26C04">
        <w:rPr>
          <w:rFonts w:ascii="Arial" w:hAnsi="Arial" w:cs="Arial"/>
          <w:bCs/>
          <w:sz w:val="20"/>
          <w:szCs w:val="20"/>
        </w:rPr>
        <w:t xml:space="preserve">Składając ofertę w przedmiotowym postępowaniu, zgodnie z art. 24 ust.1 pkt 23 ustawy Prawo zamówień publicznych  </w:t>
      </w:r>
      <w:r w:rsidR="00627A1F">
        <w:rPr>
          <w:rFonts w:ascii="Arial" w:hAnsi="Arial" w:cs="Arial"/>
          <w:sz w:val="20"/>
          <w:szCs w:val="20"/>
        </w:rPr>
        <w:t>(</w:t>
      </w:r>
      <w:r w:rsidR="000F4017" w:rsidRPr="00C12723">
        <w:rPr>
          <w:rFonts w:ascii="Arial" w:hAnsi="Arial" w:cs="Arial"/>
          <w:sz w:val="20"/>
          <w:szCs w:val="20"/>
        </w:rPr>
        <w:t>Dz.U.2019.0.1843</w:t>
      </w:r>
      <w:r w:rsidR="000F4017">
        <w:rPr>
          <w:rFonts w:ascii="Arial" w:hAnsi="Arial" w:cs="Arial"/>
          <w:sz w:val="20"/>
          <w:szCs w:val="20"/>
        </w:rPr>
        <w:t>)</w:t>
      </w:r>
    </w:p>
    <w:p w14:paraId="6F344849" w14:textId="77777777" w:rsidR="00B15228" w:rsidRPr="00A26C04" w:rsidRDefault="00B15228" w:rsidP="003A367B">
      <w:pPr>
        <w:numPr>
          <w:ilvl w:val="0"/>
          <w:numId w:val="8"/>
        </w:numPr>
        <w:autoSpaceDE w:val="0"/>
        <w:autoSpaceDN w:val="0"/>
        <w:adjustRightInd w:val="0"/>
        <w:jc w:val="both"/>
        <w:rPr>
          <w:rFonts w:ascii="Arial" w:hAnsi="Arial" w:cs="Arial"/>
          <w:bCs/>
          <w:sz w:val="20"/>
          <w:szCs w:val="20"/>
        </w:rPr>
      </w:pPr>
      <w:r w:rsidRPr="00A26C04">
        <w:rPr>
          <w:rFonts w:ascii="Arial" w:hAnsi="Arial" w:cs="Arial"/>
          <w:b/>
          <w:bCs/>
          <w:sz w:val="20"/>
          <w:szCs w:val="20"/>
          <w:u w:val="single"/>
        </w:rPr>
        <w:t xml:space="preserve"> Składamy listę podmiotów</w:t>
      </w:r>
      <w:r w:rsidRPr="00A26C04">
        <w:rPr>
          <w:rFonts w:ascii="Arial" w:hAnsi="Arial" w:cs="Arial"/>
          <w:bCs/>
          <w:sz w:val="20"/>
          <w:szCs w:val="20"/>
          <w:u w:val="single"/>
        </w:rPr>
        <w:t>,</w:t>
      </w:r>
      <w:r w:rsidRPr="00A26C04">
        <w:rPr>
          <w:rFonts w:ascii="Arial" w:hAnsi="Arial" w:cs="Arial"/>
          <w:bCs/>
          <w:sz w:val="20"/>
          <w:szCs w:val="20"/>
        </w:rPr>
        <w:t xml:space="preserve"> razem z którymi należymy do tej samej grupy kapitałowej                w rozumieniu ustawy z dnia 16.02.2007 roku o ochronie konkurencji i konsumentów  </w:t>
      </w:r>
      <w:r w:rsidRPr="00A26C04">
        <w:rPr>
          <w:rFonts w:ascii="Arial" w:hAnsi="Arial" w:cs="Arial"/>
          <w:sz w:val="20"/>
          <w:szCs w:val="20"/>
        </w:rPr>
        <w:t xml:space="preserve">(Dz. U. z 2017 r. poz. 229 z </w:t>
      </w:r>
      <w:proofErr w:type="spellStart"/>
      <w:r w:rsidRPr="00A26C04">
        <w:rPr>
          <w:rFonts w:ascii="Arial" w:hAnsi="Arial" w:cs="Arial"/>
          <w:sz w:val="20"/>
          <w:szCs w:val="20"/>
        </w:rPr>
        <w:t>późn</w:t>
      </w:r>
      <w:proofErr w:type="spellEnd"/>
      <w:r w:rsidRPr="00A26C04">
        <w:rPr>
          <w:rFonts w:ascii="Arial" w:hAnsi="Arial" w:cs="Arial"/>
          <w:sz w:val="20"/>
          <w:szCs w:val="20"/>
        </w:rPr>
        <w:t>. zm.)</w:t>
      </w:r>
    </w:p>
    <w:p w14:paraId="43C602C5" w14:textId="77777777" w:rsidR="00B15228" w:rsidRPr="00F876F1" w:rsidRDefault="00B15228" w:rsidP="00B15228">
      <w:pPr>
        <w:autoSpaceDE w:val="0"/>
        <w:autoSpaceDN w:val="0"/>
        <w:adjustRightInd w:val="0"/>
        <w:rPr>
          <w:bCs/>
          <w:sz w:val="22"/>
          <w:szCs w:val="22"/>
        </w:rPr>
      </w:pPr>
    </w:p>
    <w:p w14:paraId="1E6508EC" w14:textId="77777777" w:rsidR="00B15228" w:rsidRPr="00F876F1" w:rsidRDefault="00B15228" w:rsidP="00B15228">
      <w:pPr>
        <w:autoSpaceDE w:val="0"/>
        <w:autoSpaceDN w:val="0"/>
        <w:adjustRightInd w:val="0"/>
        <w:ind w:left="36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4090"/>
        <w:gridCol w:w="4821"/>
      </w:tblGrid>
      <w:tr w:rsidR="00B15228" w:rsidRPr="00A26C04" w14:paraId="0CDDCF6E" w14:textId="77777777" w:rsidTr="001428CA">
        <w:tc>
          <w:tcPr>
            <w:tcW w:w="543" w:type="dxa"/>
          </w:tcPr>
          <w:p w14:paraId="251418E8" w14:textId="77777777" w:rsidR="00B15228" w:rsidRPr="00A26C04" w:rsidRDefault="00B15228" w:rsidP="00A26C04">
            <w:pPr>
              <w:autoSpaceDE w:val="0"/>
              <w:autoSpaceDN w:val="0"/>
              <w:adjustRightInd w:val="0"/>
              <w:jc w:val="center"/>
              <w:rPr>
                <w:rFonts w:ascii="Arial" w:hAnsi="Arial" w:cs="Arial"/>
                <w:bCs/>
                <w:sz w:val="20"/>
                <w:szCs w:val="20"/>
              </w:rPr>
            </w:pPr>
            <w:r w:rsidRPr="00A26C04">
              <w:rPr>
                <w:rFonts w:ascii="Arial" w:hAnsi="Arial" w:cs="Arial"/>
                <w:bCs/>
                <w:sz w:val="20"/>
                <w:szCs w:val="20"/>
              </w:rPr>
              <w:t>Lp.</w:t>
            </w:r>
          </w:p>
        </w:tc>
        <w:tc>
          <w:tcPr>
            <w:tcW w:w="5978" w:type="dxa"/>
          </w:tcPr>
          <w:p w14:paraId="0F0C4796" w14:textId="77777777" w:rsidR="00B15228" w:rsidRPr="00A26C04" w:rsidRDefault="00B15228" w:rsidP="00A26C04">
            <w:pPr>
              <w:autoSpaceDE w:val="0"/>
              <w:autoSpaceDN w:val="0"/>
              <w:adjustRightInd w:val="0"/>
              <w:jc w:val="center"/>
              <w:rPr>
                <w:rFonts w:ascii="Arial" w:hAnsi="Arial" w:cs="Arial"/>
                <w:bCs/>
                <w:sz w:val="20"/>
                <w:szCs w:val="20"/>
              </w:rPr>
            </w:pPr>
            <w:r w:rsidRPr="00A26C04">
              <w:rPr>
                <w:rFonts w:ascii="Arial" w:hAnsi="Arial" w:cs="Arial"/>
                <w:bCs/>
                <w:sz w:val="20"/>
                <w:szCs w:val="20"/>
              </w:rPr>
              <w:t>Nazwa podmiotu</w:t>
            </w:r>
          </w:p>
        </w:tc>
        <w:tc>
          <w:tcPr>
            <w:tcW w:w="7162" w:type="dxa"/>
          </w:tcPr>
          <w:p w14:paraId="65230E05" w14:textId="77777777" w:rsidR="00B15228" w:rsidRPr="00A26C04" w:rsidRDefault="00B15228" w:rsidP="00A26C04">
            <w:pPr>
              <w:autoSpaceDE w:val="0"/>
              <w:autoSpaceDN w:val="0"/>
              <w:adjustRightInd w:val="0"/>
              <w:jc w:val="center"/>
              <w:rPr>
                <w:rFonts w:ascii="Arial" w:hAnsi="Arial" w:cs="Arial"/>
                <w:bCs/>
                <w:sz w:val="20"/>
                <w:szCs w:val="20"/>
              </w:rPr>
            </w:pPr>
            <w:r w:rsidRPr="00A26C04">
              <w:rPr>
                <w:rFonts w:ascii="Arial" w:hAnsi="Arial" w:cs="Arial"/>
                <w:bCs/>
                <w:sz w:val="20"/>
                <w:szCs w:val="20"/>
              </w:rPr>
              <w:t>Adres podmiotu</w:t>
            </w:r>
          </w:p>
        </w:tc>
      </w:tr>
      <w:tr w:rsidR="00B15228" w:rsidRPr="00F876F1" w14:paraId="5662034F" w14:textId="77777777" w:rsidTr="001428CA">
        <w:tc>
          <w:tcPr>
            <w:tcW w:w="543" w:type="dxa"/>
          </w:tcPr>
          <w:p w14:paraId="346B5ADF" w14:textId="77777777" w:rsidR="00B15228" w:rsidRPr="00F876F1" w:rsidRDefault="00B15228" w:rsidP="001428CA">
            <w:pPr>
              <w:autoSpaceDE w:val="0"/>
              <w:autoSpaceDN w:val="0"/>
              <w:adjustRightInd w:val="0"/>
              <w:rPr>
                <w:bCs/>
                <w:sz w:val="22"/>
                <w:szCs w:val="22"/>
              </w:rPr>
            </w:pPr>
          </w:p>
        </w:tc>
        <w:tc>
          <w:tcPr>
            <w:tcW w:w="5978" w:type="dxa"/>
          </w:tcPr>
          <w:p w14:paraId="1589E16D" w14:textId="77777777" w:rsidR="00B15228" w:rsidRPr="00F876F1" w:rsidRDefault="00B15228" w:rsidP="001428CA">
            <w:pPr>
              <w:autoSpaceDE w:val="0"/>
              <w:autoSpaceDN w:val="0"/>
              <w:adjustRightInd w:val="0"/>
              <w:rPr>
                <w:bCs/>
                <w:sz w:val="22"/>
                <w:szCs w:val="22"/>
              </w:rPr>
            </w:pPr>
          </w:p>
        </w:tc>
        <w:tc>
          <w:tcPr>
            <w:tcW w:w="7162" w:type="dxa"/>
          </w:tcPr>
          <w:p w14:paraId="6599BFDA" w14:textId="77777777" w:rsidR="00B15228" w:rsidRPr="00F876F1" w:rsidRDefault="00B15228" w:rsidP="001428CA">
            <w:pPr>
              <w:autoSpaceDE w:val="0"/>
              <w:autoSpaceDN w:val="0"/>
              <w:adjustRightInd w:val="0"/>
              <w:rPr>
                <w:bCs/>
                <w:sz w:val="22"/>
                <w:szCs w:val="22"/>
              </w:rPr>
            </w:pPr>
          </w:p>
        </w:tc>
      </w:tr>
      <w:tr w:rsidR="00B15228" w:rsidRPr="00F876F1" w14:paraId="54F0975C" w14:textId="77777777" w:rsidTr="001428CA">
        <w:tc>
          <w:tcPr>
            <w:tcW w:w="543" w:type="dxa"/>
          </w:tcPr>
          <w:p w14:paraId="0925C3DF" w14:textId="77777777" w:rsidR="00B15228" w:rsidRPr="00F876F1" w:rsidRDefault="00B15228" w:rsidP="001428CA">
            <w:pPr>
              <w:autoSpaceDE w:val="0"/>
              <w:autoSpaceDN w:val="0"/>
              <w:adjustRightInd w:val="0"/>
              <w:rPr>
                <w:bCs/>
                <w:sz w:val="22"/>
                <w:szCs w:val="22"/>
              </w:rPr>
            </w:pPr>
          </w:p>
        </w:tc>
        <w:tc>
          <w:tcPr>
            <w:tcW w:w="5978" w:type="dxa"/>
          </w:tcPr>
          <w:p w14:paraId="08D7F125" w14:textId="77777777" w:rsidR="00B15228" w:rsidRPr="00F876F1" w:rsidRDefault="00B15228" w:rsidP="001428CA">
            <w:pPr>
              <w:autoSpaceDE w:val="0"/>
              <w:autoSpaceDN w:val="0"/>
              <w:adjustRightInd w:val="0"/>
              <w:rPr>
                <w:bCs/>
                <w:sz w:val="22"/>
                <w:szCs w:val="22"/>
              </w:rPr>
            </w:pPr>
          </w:p>
        </w:tc>
        <w:tc>
          <w:tcPr>
            <w:tcW w:w="7162" w:type="dxa"/>
          </w:tcPr>
          <w:p w14:paraId="5F4AD595" w14:textId="77777777" w:rsidR="00B15228" w:rsidRPr="00F876F1" w:rsidRDefault="00B15228" w:rsidP="001428CA">
            <w:pPr>
              <w:autoSpaceDE w:val="0"/>
              <w:autoSpaceDN w:val="0"/>
              <w:adjustRightInd w:val="0"/>
              <w:rPr>
                <w:bCs/>
                <w:sz w:val="22"/>
                <w:szCs w:val="22"/>
              </w:rPr>
            </w:pPr>
          </w:p>
        </w:tc>
      </w:tr>
      <w:tr w:rsidR="00B15228" w:rsidRPr="00F876F1" w14:paraId="439D087F" w14:textId="77777777" w:rsidTr="001428CA">
        <w:tc>
          <w:tcPr>
            <w:tcW w:w="543" w:type="dxa"/>
          </w:tcPr>
          <w:p w14:paraId="2CEB8348" w14:textId="77777777" w:rsidR="00B15228" w:rsidRPr="00F876F1" w:rsidRDefault="00B15228" w:rsidP="001428CA">
            <w:pPr>
              <w:autoSpaceDE w:val="0"/>
              <w:autoSpaceDN w:val="0"/>
              <w:adjustRightInd w:val="0"/>
              <w:rPr>
                <w:bCs/>
                <w:sz w:val="22"/>
                <w:szCs w:val="22"/>
              </w:rPr>
            </w:pPr>
          </w:p>
        </w:tc>
        <w:tc>
          <w:tcPr>
            <w:tcW w:w="5978" w:type="dxa"/>
          </w:tcPr>
          <w:p w14:paraId="62183958" w14:textId="77777777" w:rsidR="00B15228" w:rsidRPr="00F876F1" w:rsidRDefault="00B15228" w:rsidP="001428CA">
            <w:pPr>
              <w:autoSpaceDE w:val="0"/>
              <w:autoSpaceDN w:val="0"/>
              <w:adjustRightInd w:val="0"/>
              <w:rPr>
                <w:bCs/>
                <w:sz w:val="22"/>
                <w:szCs w:val="22"/>
              </w:rPr>
            </w:pPr>
          </w:p>
        </w:tc>
        <w:tc>
          <w:tcPr>
            <w:tcW w:w="7162" w:type="dxa"/>
          </w:tcPr>
          <w:p w14:paraId="565CDD27" w14:textId="77777777" w:rsidR="00B15228" w:rsidRPr="00F876F1" w:rsidRDefault="00B15228" w:rsidP="001428CA">
            <w:pPr>
              <w:autoSpaceDE w:val="0"/>
              <w:autoSpaceDN w:val="0"/>
              <w:adjustRightInd w:val="0"/>
              <w:rPr>
                <w:bCs/>
                <w:sz w:val="22"/>
                <w:szCs w:val="22"/>
              </w:rPr>
            </w:pPr>
          </w:p>
        </w:tc>
      </w:tr>
      <w:tr w:rsidR="00B15228" w:rsidRPr="00F876F1" w14:paraId="36D5579F" w14:textId="77777777" w:rsidTr="001428CA">
        <w:tc>
          <w:tcPr>
            <w:tcW w:w="543" w:type="dxa"/>
          </w:tcPr>
          <w:p w14:paraId="7A5BB61E" w14:textId="77777777" w:rsidR="00B15228" w:rsidRPr="00F876F1" w:rsidRDefault="00B15228" w:rsidP="001428CA">
            <w:pPr>
              <w:autoSpaceDE w:val="0"/>
              <w:autoSpaceDN w:val="0"/>
              <w:adjustRightInd w:val="0"/>
              <w:rPr>
                <w:bCs/>
                <w:sz w:val="22"/>
                <w:szCs w:val="22"/>
              </w:rPr>
            </w:pPr>
          </w:p>
        </w:tc>
        <w:tc>
          <w:tcPr>
            <w:tcW w:w="5978" w:type="dxa"/>
          </w:tcPr>
          <w:p w14:paraId="2B668FC4" w14:textId="77777777" w:rsidR="00B15228" w:rsidRPr="00F876F1" w:rsidRDefault="00B15228" w:rsidP="001428CA">
            <w:pPr>
              <w:autoSpaceDE w:val="0"/>
              <w:autoSpaceDN w:val="0"/>
              <w:adjustRightInd w:val="0"/>
              <w:rPr>
                <w:bCs/>
                <w:sz w:val="22"/>
                <w:szCs w:val="22"/>
              </w:rPr>
            </w:pPr>
          </w:p>
        </w:tc>
        <w:tc>
          <w:tcPr>
            <w:tcW w:w="7162" w:type="dxa"/>
          </w:tcPr>
          <w:p w14:paraId="18A61737" w14:textId="77777777" w:rsidR="00B15228" w:rsidRPr="00F876F1" w:rsidRDefault="00B15228" w:rsidP="001428CA">
            <w:pPr>
              <w:autoSpaceDE w:val="0"/>
              <w:autoSpaceDN w:val="0"/>
              <w:adjustRightInd w:val="0"/>
              <w:rPr>
                <w:bCs/>
                <w:sz w:val="22"/>
                <w:szCs w:val="22"/>
              </w:rPr>
            </w:pPr>
          </w:p>
        </w:tc>
      </w:tr>
    </w:tbl>
    <w:p w14:paraId="318F42E8" w14:textId="77777777" w:rsidR="00B15228" w:rsidRPr="00F876F1" w:rsidRDefault="00B15228" w:rsidP="00B15228">
      <w:pPr>
        <w:autoSpaceDE w:val="0"/>
        <w:autoSpaceDN w:val="0"/>
        <w:adjustRightInd w:val="0"/>
        <w:rPr>
          <w:bCs/>
          <w:sz w:val="22"/>
          <w:szCs w:val="22"/>
        </w:rPr>
      </w:pPr>
    </w:p>
    <w:p w14:paraId="60069772" w14:textId="77777777" w:rsidR="00B15228" w:rsidRPr="00F876F1" w:rsidRDefault="00B15228" w:rsidP="00B15228">
      <w:pPr>
        <w:ind w:left="357"/>
        <w:jc w:val="both"/>
        <w:rPr>
          <w:sz w:val="22"/>
          <w:szCs w:val="22"/>
        </w:rPr>
      </w:pPr>
      <w:r w:rsidRPr="00F876F1">
        <w:rPr>
          <w:sz w:val="22"/>
          <w:szCs w:val="22"/>
        </w:rPr>
        <w:t xml:space="preserve">.....………….............................                         ..............................................................................                                    </w:t>
      </w:r>
    </w:p>
    <w:p w14:paraId="77ECD018" w14:textId="77777777" w:rsidR="00B15228" w:rsidRPr="00A26C04" w:rsidRDefault="00B15228" w:rsidP="00B15228">
      <w:pPr>
        <w:jc w:val="both"/>
        <w:rPr>
          <w:rFonts w:ascii="Arial" w:hAnsi="Arial" w:cs="Arial"/>
          <w:i/>
          <w:sz w:val="22"/>
          <w:szCs w:val="22"/>
          <w:vertAlign w:val="superscript"/>
        </w:rPr>
      </w:pPr>
      <w:r w:rsidRPr="00A26C04">
        <w:rPr>
          <w:rFonts w:ascii="Arial" w:hAnsi="Arial" w:cs="Arial"/>
          <w:i/>
          <w:sz w:val="22"/>
          <w:szCs w:val="22"/>
          <w:vertAlign w:val="superscript"/>
        </w:rPr>
        <w:t xml:space="preserve">                     (miejscowość, data)          </w:t>
      </w:r>
      <w:r w:rsidRPr="00A26C04">
        <w:rPr>
          <w:rFonts w:ascii="Arial" w:hAnsi="Arial" w:cs="Arial"/>
          <w:i/>
          <w:sz w:val="22"/>
          <w:szCs w:val="22"/>
          <w:vertAlign w:val="superscript"/>
        </w:rPr>
        <w:tab/>
      </w:r>
      <w:r w:rsidRPr="00A26C04">
        <w:rPr>
          <w:rFonts w:ascii="Arial" w:hAnsi="Arial" w:cs="Arial"/>
          <w:i/>
          <w:sz w:val="22"/>
          <w:szCs w:val="22"/>
          <w:vertAlign w:val="superscript"/>
        </w:rPr>
        <w:tab/>
      </w:r>
      <w:r w:rsidRPr="00A26C04">
        <w:rPr>
          <w:rFonts w:ascii="Arial" w:hAnsi="Arial" w:cs="Arial"/>
          <w:i/>
          <w:sz w:val="22"/>
          <w:szCs w:val="22"/>
          <w:vertAlign w:val="superscript"/>
        </w:rPr>
        <w:tab/>
      </w:r>
      <w:r w:rsidRPr="00A26C04">
        <w:rPr>
          <w:rFonts w:ascii="Arial" w:hAnsi="Arial" w:cs="Arial"/>
          <w:i/>
          <w:sz w:val="22"/>
          <w:szCs w:val="22"/>
          <w:vertAlign w:val="superscript"/>
        </w:rPr>
        <w:tab/>
        <w:t xml:space="preserve">podpis(y)upełnomocnionych   przedstawicieli firmy )                 </w:t>
      </w:r>
    </w:p>
    <w:p w14:paraId="52F82732" w14:textId="77777777" w:rsidR="00B15228" w:rsidRPr="00F876F1" w:rsidRDefault="00B15228" w:rsidP="00B15228">
      <w:pPr>
        <w:jc w:val="both"/>
        <w:rPr>
          <w:i/>
          <w:sz w:val="22"/>
          <w:szCs w:val="22"/>
          <w:vertAlign w:val="superscript"/>
        </w:rPr>
      </w:pPr>
    </w:p>
    <w:p w14:paraId="15049A62" w14:textId="77777777" w:rsidR="00B15228" w:rsidRPr="00F876F1" w:rsidRDefault="00B15228" w:rsidP="00B15228">
      <w:pPr>
        <w:jc w:val="both"/>
        <w:rPr>
          <w:i/>
          <w:sz w:val="22"/>
          <w:szCs w:val="22"/>
          <w:vertAlign w:val="superscript"/>
        </w:rPr>
      </w:pPr>
      <w:r w:rsidRPr="00F876F1">
        <w:rPr>
          <w:i/>
          <w:sz w:val="22"/>
          <w:szCs w:val="22"/>
          <w:vertAlign w:val="superscript"/>
        </w:rPr>
        <w:t xml:space="preserve">                                                                                                                                          </w:t>
      </w:r>
    </w:p>
    <w:p w14:paraId="6CA366AF" w14:textId="77777777" w:rsidR="00B15228" w:rsidRPr="00A26C04" w:rsidRDefault="00B15228" w:rsidP="003A367B">
      <w:pPr>
        <w:numPr>
          <w:ilvl w:val="0"/>
          <w:numId w:val="8"/>
        </w:numPr>
        <w:autoSpaceDE w:val="0"/>
        <w:autoSpaceDN w:val="0"/>
        <w:adjustRightInd w:val="0"/>
        <w:jc w:val="both"/>
        <w:rPr>
          <w:rFonts w:ascii="Arial" w:hAnsi="Arial" w:cs="Arial"/>
          <w:bCs/>
          <w:sz w:val="20"/>
          <w:szCs w:val="20"/>
        </w:rPr>
      </w:pPr>
      <w:r w:rsidRPr="00A26C04">
        <w:rPr>
          <w:rFonts w:ascii="Arial" w:hAnsi="Arial" w:cs="Arial"/>
          <w:b/>
          <w:bCs/>
          <w:sz w:val="20"/>
          <w:szCs w:val="20"/>
          <w:u w:val="single"/>
        </w:rPr>
        <w:t xml:space="preserve">Oświadczam, że nie należę do grupy kapitałowej,  </w:t>
      </w:r>
      <w:r w:rsidRPr="00A26C04">
        <w:rPr>
          <w:rFonts w:ascii="Arial" w:hAnsi="Arial" w:cs="Arial"/>
          <w:bCs/>
          <w:sz w:val="20"/>
          <w:szCs w:val="20"/>
        </w:rPr>
        <w:t xml:space="preserve">o  której mowa w art. 24 ust. 1 pkt. 23  ustawy  Prawo zamówień publicznych </w:t>
      </w:r>
      <w:r w:rsidR="007B6F31">
        <w:rPr>
          <w:rFonts w:ascii="Arial" w:hAnsi="Arial" w:cs="Arial"/>
          <w:sz w:val="20"/>
          <w:szCs w:val="20"/>
        </w:rPr>
        <w:t>(Dz.</w:t>
      </w:r>
      <w:r w:rsidR="00695E5F">
        <w:rPr>
          <w:rFonts w:ascii="Arial" w:hAnsi="Arial" w:cs="Arial"/>
          <w:sz w:val="20"/>
          <w:szCs w:val="20"/>
        </w:rPr>
        <w:t xml:space="preserve"> U</w:t>
      </w:r>
      <w:r w:rsidR="00695E5F" w:rsidRPr="008333E8">
        <w:rPr>
          <w:rFonts w:ascii="Arial" w:eastAsia="Calibri" w:hAnsi="Arial" w:cs="Arial"/>
          <w:sz w:val="20"/>
          <w:szCs w:val="20"/>
          <w:lang w:val="cs-CZ" w:eastAsia="en-US"/>
        </w:rPr>
        <w:t>. z 2019 r. poz. 1843</w:t>
      </w:r>
      <w:r w:rsidR="00695E5F" w:rsidRPr="00E9190A">
        <w:rPr>
          <w:rFonts w:ascii="Arial" w:hAnsi="Arial" w:cs="Arial"/>
          <w:sz w:val="20"/>
          <w:szCs w:val="20"/>
        </w:rPr>
        <w:t>)</w:t>
      </w:r>
    </w:p>
    <w:p w14:paraId="53A7338C" w14:textId="77777777" w:rsidR="00B15228" w:rsidRPr="00A26C04" w:rsidRDefault="00B15228" w:rsidP="00B15228">
      <w:pPr>
        <w:autoSpaceDE w:val="0"/>
        <w:autoSpaceDN w:val="0"/>
        <w:adjustRightInd w:val="0"/>
        <w:ind w:left="360"/>
        <w:rPr>
          <w:rFonts w:ascii="Arial" w:hAnsi="Arial" w:cs="Arial"/>
          <w:b/>
          <w:bCs/>
          <w:sz w:val="20"/>
          <w:szCs w:val="20"/>
          <w:u w:val="single"/>
        </w:rPr>
      </w:pPr>
    </w:p>
    <w:p w14:paraId="507151F5" w14:textId="77777777" w:rsidR="00B15228" w:rsidRDefault="00B15228" w:rsidP="00B15228">
      <w:pPr>
        <w:autoSpaceDE w:val="0"/>
        <w:autoSpaceDN w:val="0"/>
        <w:adjustRightInd w:val="0"/>
        <w:rPr>
          <w:rFonts w:ascii="Arial" w:hAnsi="Arial" w:cs="Arial"/>
          <w:bCs/>
          <w:sz w:val="22"/>
          <w:szCs w:val="22"/>
        </w:rPr>
      </w:pPr>
    </w:p>
    <w:p w14:paraId="26620483" w14:textId="77777777" w:rsidR="00A26C04" w:rsidRPr="00A26C04" w:rsidRDefault="00A26C04" w:rsidP="00B15228">
      <w:pPr>
        <w:autoSpaceDE w:val="0"/>
        <w:autoSpaceDN w:val="0"/>
        <w:adjustRightInd w:val="0"/>
        <w:rPr>
          <w:rFonts w:ascii="Arial" w:hAnsi="Arial" w:cs="Arial"/>
          <w:bCs/>
          <w:sz w:val="22"/>
          <w:szCs w:val="22"/>
        </w:rPr>
      </w:pPr>
    </w:p>
    <w:p w14:paraId="1953EDA2" w14:textId="77777777" w:rsidR="00B15228" w:rsidRPr="00A26C04" w:rsidRDefault="00B15228" w:rsidP="00B15228">
      <w:pPr>
        <w:ind w:left="357"/>
        <w:jc w:val="both"/>
        <w:rPr>
          <w:rFonts w:ascii="Arial" w:hAnsi="Arial" w:cs="Arial"/>
          <w:sz w:val="22"/>
          <w:szCs w:val="22"/>
        </w:rPr>
      </w:pPr>
      <w:r w:rsidRPr="00A26C04">
        <w:rPr>
          <w:rFonts w:ascii="Arial" w:hAnsi="Arial" w:cs="Arial"/>
          <w:sz w:val="22"/>
          <w:szCs w:val="22"/>
        </w:rPr>
        <w:t>.....…………...........................                               ................................................................</w:t>
      </w:r>
      <w:r w:rsidR="00A26C04">
        <w:rPr>
          <w:rFonts w:ascii="Arial" w:hAnsi="Arial" w:cs="Arial"/>
          <w:sz w:val="22"/>
          <w:szCs w:val="22"/>
        </w:rPr>
        <w:t>...</w:t>
      </w:r>
      <w:r w:rsidRPr="00A26C04">
        <w:rPr>
          <w:rFonts w:ascii="Arial" w:hAnsi="Arial" w:cs="Arial"/>
          <w:sz w:val="22"/>
          <w:szCs w:val="22"/>
        </w:rPr>
        <w:t xml:space="preserve">                                                                                      </w:t>
      </w:r>
    </w:p>
    <w:p w14:paraId="43D023BD" w14:textId="77777777" w:rsidR="00B15228" w:rsidRPr="00A26C04" w:rsidRDefault="00B15228" w:rsidP="00B15228">
      <w:pPr>
        <w:jc w:val="both"/>
        <w:rPr>
          <w:rFonts w:ascii="Arial" w:hAnsi="Arial" w:cs="Arial"/>
          <w:i/>
          <w:sz w:val="22"/>
          <w:szCs w:val="22"/>
          <w:vertAlign w:val="superscript"/>
        </w:rPr>
      </w:pPr>
      <w:r w:rsidRPr="00A26C04">
        <w:rPr>
          <w:rFonts w:ascii="Arial" w:hAnsi="Arial" w:cs="Arial"/>
          <w:i/>
          <w:sz w:val="22"/>
          <w:szCs w:val="22"/>
          <w:vertAlign w:val="superscript"/>
        </w:rPr>
        <w:t xml:space="preserve">                       </w:t>
      </w:r>
      <w:r w:rsidRPr="00695E5F">
        <w:rPr>
          <w:rFonts w:ascii="Arial" w:hAnsi="Arial" w:cs="Arial"/>
          <w:sz w:val="22"/>
          <w:szCs w:val="22"/>
          <w:vertAlign w:val="superscript"/>
        </w:rPr>
        <w:t>(</w:t>
      </w:r>
      <w:r w:rsidRPr="00695E5F">
        <w:rPr>
          <w:rFonts w:ascii="Calibri" w:hAnsi="Calibri"/>
          <w:color w:val="000000"/>
          <w:sz w:val="18"/>
          <w:szCs w:val="18"/>
        </w:rPr>
        <w:t xml:space="preserve">miejscowość, data)          </w:t>
      </w:r>
      <w:r w:rsidRPr="00695E5F">
        <w:rPr>
          <w:rFonts w:ascii="Calibri" w:hAnsi="Calibri"/>
          <w:color w:val="000000"/>
          <w:sz w:val="18"/>
          <w:szCs w:val="18"/>
        </w:rPr>
        <w:tab/>
      </w:r>
      <w:r w:rsidRPr="00695E5F">
        <w:rPr>
          <w:rFonts w:ascii="Calibri" w:hAnsi="Calibri"/>
          <w:color w:val="000000"/>
          <w:sz w:val="18"/>
          <w:szCs w:val="18"/>
        </w:rPr>
        <w:tab/>
      </w:r>
      <w:r w:rsidR="00695E5F" w:rsidRPr="00695E5F">
        <w:rPr>
          <w:rFonts w:ascii="Calibri" w:hAnsi="Calibri"/>
          <w:color w:val="000000"/>
          <w:sz w:val="18"/>
          <w:szCs w:val="18"/>
        </w:rPr>
        <w:t xml:space="preserve">                                           </w:t>
      </w:r>
      <w:r w:rsidR="00695E5F" w:rsidRPr="00B81A13">
        <w:rPr>
          <w:rFonts w:ascii="Calibri" w:hAnsi="Calibri"/>
          <w:color w:val="000000"/>
          <w:sz w:val="18"/>
          <w:szCs w:val="18"/>
        </w:rPr>
        <w:t xml:space="preserve">podpis(y) </w:t>
      </w:r>
      <w:r w:rsidR="00695E5F">
        <w:rPr>
          <w:rFonts w:ascii="Calibri" w:hAnsi="Calibri"/>
          <w:color w:val="000000"/>
          <w:sz w:val="18"/>
          <w:szCs w:val="18"/>
        </w:rPr>
        <w:t xml:space="preserve">lub </w:t>
      </w:r>
      <w:r w:rsidR="00695E5F" w:rsidRPr="00695E5F">
        <w:rPr>
          <w:rFonts w:ascii="Calibri" w:hAnsi="Calibri"/>
          <w:color w:val="000000"/>
          <w:sz w:val="18"/>
          <w:szCs w:val="18"/>
        </w:rPr>
        <w:t>kwalifikowany podpis elektroniczny</w:t>
      </w:r>
      <w:r w:rsidRPr="00695E5F">
        <w:rPr>
          <w:rFonts w:ascii="Calibri" w:hAnsi="Calibri"/>
          <w:color w:val="000000"/>
          <w:sz w:val="18"/>
          <w:szCs w:val="18"/>
        </w:rPr>
        <w:tab/>
      </w:r>
      <w:r w:rsidRPr="00695E5F">
        <w:rPr>
          <w:rFonts w:ascii="Calibri" w:hAnsi="Calibri"/>
          <w:color w:val="000000"/>
          <w:sz w:val="18"/>
          <w:szCs w:val="18"/>
        </w:rPr>
        <w:tab/>
      </w:r>
      <w:r w:rsidRPr="00A26C04">
        <w:rPr>
          <w:rFonts w:ascii="Arial" w:hAnsi="Arial" w:cs="Arial"/>
          <w:i/>
          <w:sz w:val="22"/>
          <w:szCs w:val="22"/>
          <w:vertAlign w:val="superscript"/>
        </w:rPr>
        <w:t xml:space="preserve">      </w:t>
      </w:r>
      <w:r w:rsidR="00695E5F">
        <w:rPr>
          <w:rFonts w:ascii="Arial" w:hAnsi="Arial" w:cs="Arial"/>
          <w:i/>
          <w:sz w:val="22"/>
          <w:szCs w:val="22"/>
          <w:vertAlign w:val="superscript"/>
        </w:rPr>
        <w:t xml:space="preserve">     </w:t>
      </w:r>
    </w:p>
    <w:p w14:paraId="22F7D2DE" w14:textId="77777777" w:rsidR="00B15228" w:rsidRPr="00A26C04" w:rsidRDefault="00B15228" w:rsidP="00B15228">
      <w:pPr>
        <w:autoSpaceDE w:val="0"/>
        <w:autoSpaceDN w:val="0"/>
        <w:adjustRightInd w:val="0"/>
        <w:ind w:left="360"/>
        <w:rPr>
          <w:rFonts w:ascii="Arial" w:hAnsi="Arial" w:cs="Arial"/>
          <w:b/>
          <w:bCs/>
          <w:sz w:val="22"/>
          <w:szCs w:val="22"/>
        </w:rPr>
      </w:pPr>
    </w:p>
    <w:p w14:paraId="186153E3" w14:textId="77777777" w:rsidR="00A26C04" w:rsidRDefault="00A26C04" w:rsidP="00B15228">
      <w:pPr>
        <w:autoSpaceDE w:val="0"/>
        <w:autoSpaceDN w:val="0"/>
        <w:adjustRightInd w:val="0"/>
        <w:ind w:left="360"/>
        <w:rPr>
          <w:rFonts w:ascii="Arial" w:hAnsi="Arial" w:cs="Arial"/>
          <w:b/>
          <w:bCs/>
          <w:sz w:val="22"/>
          <w:szCs w:val="22"/>
        </w:rPr>
      </w:pPr>
    </w:p>
    <w:p w14:paraId="68DBD8A5" w14:textId="77777777" w:rsidR="00A26C04" w:rsidRDefault="00A26C04" w:rsidP="00B15228">
      <w:pPr>
        <w:autoSpaceDE w:val="0"/>
        <w:autoSpaceDN w:val="0"/>
        <w:adjustRightInd w:val="0"/>
        <w:ind w:left="360"/>
        <w:rPr>
          <w:rFonts w:ascii="Arial" w:hAnsi="Arial" w:cs="Arial"/>
          <w:b/>
          <w:bCs/>
          <w:sz w:val="22"/>
          <w:szCs w:val="22"/>
        </w:rPr>
      </w:pPr>
    </w:p>
    <w:p w14:paraId="55132016" w14:textId="77777777" w:rsidR="00A26C04" w:rsidRDefault="00A26C04" w:rsidP="00B15228">
      <w:pPr>
        <w:autoSpaceDE w:val="0"/>
        <w:autoSpaceDN w:val="0"/>
        <w:adjustRightInd w:val="0"/>
        <w:ind w:left="360"/>
        <w:rPr>
          <w:rFonts w:ascii="Arial" w:hAnsi="Arial" w:cs="Arial"/>
          <w:b/>
          <w:bCs/>
          <w:sz w:val="22"/>
          <w:szCs w:val="22"/>
        </w:rPr>
      </w:pPr>
    </w:p>
    <w:p w14:paraId="59C2C648" w14:textId="77777777" w:rsidR="00A26C04" w:rsidRDefault="00A26C04" w:rsidP="00B15228">
      <w:pPr>
        <w:autoSpaceDE w:val="0"/>
        <w:autoSpaceDN w:val="0"/>
        <w:adjustRightInd w:val="0"/>
        <w:ind w:left="360"/>
        <w:rPr>
          <w:rFonts w:ascii="Arial" w:hAnsi="Arial" w:cs="Arial"/>
          <w:b/>
          <w:bCs/>
          <w:sz w:val="22"/>
          <w:szCs w:val="22"/>
        </w:rPr>
      </w:pPr>
    </w:p>
    <w:p w14:paraId="203D8D47" w14:textId="77777777" w:rsidR="00B15228" w:rsidRPr="00A26C04" w:rsidRDefault="00B15228" w:rsidP="00B15228">
      <w:pPr>
        <w:autoSpaceDE w:val="0"/>
        <w:autoSpaceDN w:val="0"/>
        <w:adjustRightInd w:val="0"/>
        <w:ind w:left="360"/>
        <w:rPr>
          <w:rFonts w:ascii="Arial" w:hAnsi="Arial" w:cs="Arial"/>
          <w:bCs/>
          <w:i/>
          <w:sz w:val="20"/>
          <w:szCs w:val="20"/>
        </w:rPr>
      </w:pPr>
      <w:r w:rsidRPr="00A26C04">
        <w:rPr>
          <w:rFonts w:ascii="Arial" w:hAnsi="Arial" w:cs="Arial"/>
          <w:b/>
          <w:bCs/>
          <w:sz w:val="20"/>
          <w:szCs w:val="20"/>
        </w:rPr>
        <w:t xml:space="preserve">*- </w:t>
      </w:r>
      <w:r w:rsidRPr="00A26C04">
        <w:rPr>
          <w:rFonts w:ascii="Arial" w:hAnsi="Arial" w:cs="Arial"/>
          <w:bCs/>
          <w:i/>
          <w:sz w:val="20"/>
          <w:szCs w:val="20"/>
        </w:rPr>
        <w:t xml:space="preserve">niewłaściwe skreślić, należy wypełnić pkt. 1 </w:t>
      </w:r>
      <w:r w:rsidRPr="00A26C04">
        <w:rPr>
          <w:rFonts w:ascii="Arial" w:hAnsi="Arial" w:cs="Arial"/>
          <w:bCs/>
          <w:i/>
          <w:sz w:val="20"/>
          <w:szCs w:val="20"/>
          <w:u w:val="single"/>
        </w:rPr>
        <w:t>lub</w:t>
      </w:r>
      <w:r w:rsidRPr="00A26C04">
        <w:rPr>
          <w:rFonts w:ascii="Arial" w:hAnsi="Arial" w:cs="Arial"/>
          <w:bCs/>
          <w:i/>
          <w:sz w:val="20"/>
          <w:szCs w:val="20"/>
        </w:rPr>
        <w:t xml:space="preserve"> pkt. 2.</w:t>
      </w:r>
    </w:p>
    <w:p w14:paraId="74619D74" w14:textId="77777777" w:rsidR="00B15228" w:rsidRPr="00A26C04" w:rsidRDefault="00B15228" w:rsidP="00186696">
      <w:pPr>
        <w:spacing w:after="160" w:line="259" w:lineRule="auto"/>
        <w:rPr>
          <w:rFonts w:ascii="Arial" w:hAnsi="Arial" w:cs="Arial"/>
          <w:bCs/>
          <w:i/>
          <w:sz w:val="22"/>
          <w:szCs w:val="22"/>
        </w:rPr>
      </w:pPr>
    </w:p>
    <w:sectPr w:rsidR="00B15228" w:rsidRPr="00A26C04" w:rsidSect="00403719">
      <w:headerReference w:type="default" r:id="rId14"/>
      <w:footerReference w:type="even" r:id="rId15"/>
      <w:pgSz w:w="11906" w:h="16838" w:code="9"/>
      <w:pgMar w:top="851" w:right="1274" w:bottom="851" w:left="1304"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F0F8E7" w15:done="0"/>
  <w15:commentEx w15:paraId="70D76C02" w15:done="0"/>
  <w15:commentEx w15:paraId="45BB4691" w15:done="0"/>
  <w15:commentEx w15:paraId="29CAECD4" w15:done="0"/>
  <w15:commentEx w15:paraId="4256BB6D" w15:done="0"/>
  <w15:commentEx w15:paraId="6A69612C" w15:done="0"/>
  <w15:commentEx w15:paraId="32F5EF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D612B" w14:textId="77777777" w:rsidR="00F717CC" w:rsidRDefault="00F717CC">
      <w:r>
        <w:separator/>
      </w:r>
    </w:p>
  </w:endnote>
  <w:endnote w:type="continuationSeparator" w:id="0">
    <w:p w14:paraId="6DDDB7CC" w14:textId="77777777" w:rsidR="00F717CC" w:rsidRDefault="00F7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1" w:usb1="08070000" w:usb2="00000010" w:usb3="00000000" w:csb0="00020001" w:csb1="00000000"/>
  </w:font>
  <w:font w:name="Calibri">
    <w:panose1 w:val="020F0502020204030204"/>
    <w:charset w:val="EE"/>
    <w:family w:val="swiss"/>
    <w:pitch w:val="variable"/>
    <w:sig w:usb0="E4002EFF" w:usb1="C000247B" w:usb2="00000009" w:usb3="00000000" w:csb0="0000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mbria,Bold">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ArialNarrow">
    <w:altName w:val="MS Mincho"/>
    <w:panose1 w:val="00000000000000000000"/>
    <w:charset w:val="80"/>
    <w:family w:val="auto"/>
    <w:notTrueType/>
    <w:pitch w:val="default"/>
    <w:sig w:usb0="00000005" w:usb1="08070000" w:usb2="00000010" w:usb3="00000000" w:csb0="00020002"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AE3B4" w14:textId="77777777" w:rsidR="00817A94" w:rsidRDefault="00817A94" w:rsidP="00353ED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BE6700" w14:textId="77777777" w:rsidR="00817A94" w:rsidRDefault="00817A94" w:rsidP="00353ED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E7018" w14:textId="77777777" w:rsidR="00F717CC" w:rsidRDefault="00F717CC">
      <w:r>
        <w:separator/>
      </w:r>
    </w:p>
  </w:footnote>
  <w:footnote w:type="continuationSeparator" w:id="0">
    <w:p w14:paraId="2962ED8A" w14:textId="77777777" w:rsidR="00F717CC" w:rsidRDefault="00F717CC">
      <w:r>
        <w:continuationSeparator/>
      </w:r>
    </w:p>
  </w:footnote>
  <w:footnote w:id="1">
    <w:p w14:paraId="1E01D45C" w14:textId="77777777" w:rsidR="00817A94" w:rsidRPr="00381DB6" w:rsidRDefault="00817A94" w:rsidP="00E9190A">
      <w:pPr>
        <w:pStyle w:val="Tekstprzypisudolnego"/>
        <w:jc w:val="both"/>
        <w:rPr>
          <w:i/>
          <w:sz w:val="16"/>
          <w:szCs w:val="16"/>
        </w:rPr>
      </w:pPr>
      <w:r w:rsidRPr="00381DB6">
        <w:rPr>
          <w:rStyle w:val="Odwoanieprzypisudolnego"/>
          <w:i/>
          <w:sz w:val="16"/>
          <w:szCs w:val="16"/>
        </w:rPr>
        <w:footnoteRef/>
      </w:r>
      <w:r w:rsidRPr="00381DB6">
        <w:rPr>
          <w:b/>
          <w:i/>
          <w:sz w:val="16"/>
          <w:szCs w:val="16"/>
        </w:rPr>
        <w:t xml:space="preserve"> Wyjaśnienie:</w:t>
      </w:r>
      <w:r w:rsidRPr="00381DB6">
        <w:rPr>
          <w:i/>
          <w:sz w:val="16"/>
          <w:szCs w:val="16"/>
        </w:rPr>
        <w:t xml:space="preserve"> skorzystanie z prawa do sprostowania nie może skutkować zmianą wyniku postępowania o udzielenie zamówienia publicznego ani zmianą postanowień umowy w zakresie niezgodnym z </w:t>
      </w:r>
      <w:proofErr w:type="spellStart"/>
      <w:r w:rsidRPr="00381DB6">
        <w:rPr>
          <w:i/>
          <w:sz w:val="16"/>
          <w:szCs w:val="16"/>
        </w:rPr>
        <w:t>uPzp</w:t>
      </w:r>
      <w:proofErr w:type="spellEnd"/>
      <w:r w:rsidRPr="00381DB6">
        <w:rPr>
          <w:i/>
          <w:sz w:val="16"/>
          <w:szCs w:val="16"/>
        </w:rPr>
        <w:t xml:space="preserve"> oraz nie może naruszać integralności protokołu oraz jego załączników.</w:t>
      </w:r>
    </w:p>
  </w:footnote>
  <w:footnote w:id="2">
    <w:p w14:paraId="473C8757" w14:textId="77777777" w:rsidR="00817A94" w:rsidRPr="00381DB6" w:rsidRDefault="00817A94" w:rsidP="00E9190A">
      <w:pPr>
        <w:pStyle w:val="Tekstprzypisudolnego"/>
        <w:jc w:val="both"/>
        <w:rPr>
          <w:i/>
          <w:sz w:val="16"/>
          <w:szCs w:val="16"/>
        </w:rPr>
      </w:pPr>
      <w:r w:rsidRPr="00381DB6">
        <w:rPr>
          <w:rStyle w:val="Odwoanieprzypisudolnego"/>
          <w:rFonts w:ascii="Arial" w:eastAsia="Arial Unicode MS" w:hAnsi="Arial" w:cs="Arial"/>
          <w:i/>
          <w:sz w:val="16"/>
          <w:szCs w:val="16"/>
        </w:rPr>
        <w:footnoteRef/>
      </w:r>
      <w:r w:rsidRPr="00381DB6">
        <w:rPr>
          <w:i/>
          <w:sz w:val="16"/>
          <w:szCs w:val="16"/>
        </w:rPr>
        <w:t xml:space="preserve"> </w:t>
      </w:r>
      <w:r w:rsidRPr="00381DB6">
        <w:rPr>
          <w:b/>
          <w:i/>
          <w:sz w:val="16"/>
          <w:szCs w:val="16"/>
        </w:rPr>
        <w:t>Wyjaśnienie:</w:t>
      </w:r>
      <w:r w:rsidRPr="00381DB6">
        <w:rPr>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D5226" w14:textId="77777777" w:rsidR="00817A94" w:rsidRPr="0077620E" w:rsidRDefault="00817A94" w:rsidP="0013237E">
    <w:pPr>
      <w:jc w:val="center"/>
      <w:rPr>
        <w:rFonts w:ascii="Bookman Old Style" w:hAnsi="Bookman Old Styl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8"/>
      <w:numFmt w:val="bullet"/>
      <w:lvlText w:val="-"/>
      <w:lvlJc w:val="left"/>
      <w:pPr>
        <w:tabs>
          <w:tab w:val="num" w:pos="720"/>
        </w:tabs>
        <w:ind w:left="720" w:hanging="360"/>
      </w:pPr>
      <w:rPr>
        <w:rFonts w:ascii="StarSymbol" w:hAnsi="StarSymbol" w:cs="Times New Roman"/>
        <w:b w:val="0"/>
      </w:rPr>
    </w:lvl>
  </w:abstractNum>
  <w:abstractNum w:abstractNumId="1">
    <w:nsid w:val="00000005"/>
    <w:multiLevelType w:val="singleLevel"/>
    <w:tmpl w:val="00000005"/>
    <w:name w:val="WW8Num5"/>
    <w:lvl w:ilvl="0">
      <w:start w:val="1"/>
      <w:numFmt w:val="decimal"/>
      <w:lvlText w:val="%1."/>
      <w:lvlJc w:val="left"/>
      <w:pPr>
        <w:tabs>
          <w:tab w:val="num" w:pos="794"/>
        </w:tabs>
        <w:ind w:left="794" w:hanging="437"/>
      </w:pPr>
    </w:lvl>
  </w:abstractNum>
  <w:abstractNum w:abstractNumId="2">
    <w:nsid w:val="00000006"/>
    <w:multiLevelType w:val="singleLevel"/>
    <w:tmpl w:val="00000006"/>
    <w:name w:val="WW8Num6"/>
    <w:lvl w:ilvl="0">
      <w:start w:val="1"/>
      <w:numFmt w:val="decimal"/>
      <w:lvlText w:val="%1."/>
      <w:lvlJc w:val="left"/>
      <w:pPr>
        <w:tabs>
          <w:tab w:val="num" w:pos="360"/>
        </w:tabs>
        <w:ind w:left="360"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8"/>
    <w:multiLevelType w:val="singleLevel"/>
    <w:tmpl w:val="00000008"/>
    <w:name w:val="WW8Num8"/>
    <w:lvl w:ilvl="0">
      <w:start w:val="1"/>
      <w:numFmt w:val="decimal"/>
      <w:lvlText w:val="%1."/>
      <w:lvlJc w:val="left"/>
      <w:pPr>
        <w:tabs>
          <w:tab w:val="num" w:pos="720"/>
        </w:tabs>
        <w:ind w:left="720" w:hanging="360"/>
      </w:pPr>
      <w:rPr>
        <w:i w:val="0"/>
      </w:rPr>
    </w:lvl>
  </w:abstractNum>
  <w:abstractNum w:abstractNumId="5">
    <w:nsid w:val="00000009"/>
    <w:multiLevelType w:val="singleLevel"/>
    <w:tmpl w:val="00000009"/>
    <w:name w:val="WW8Num9"/>
    <w:lvl w:ilvl="0">
      <w:start w:val="1"/>
      <w:numFmt w:val="decimal"/>
      <w:lvlText w:val="%1."/>
      <w:lvlJc w:val="left"/>
      <w:pPr>
        <w:tabs>
          <w:tab w:val="num" w:pos="360"/>
        </w:tabs>
        <w:ind w:left="360" w:hanging="360"/>
      </w:pPr>
    </w:lvl>
  </w:abstractNum>
  <w:abstractNum w:abstractNumId="6">
    <w:nsid w:val="0000000B"/>
    <w:multiLevelType w:val="singleLevel"/>
    <w:tmpl w:val="0000000B"/>
    <w:name w:val="WW8Num14"/>
    <w:lvl w:ilvl="0">
      <w:start w:val="1"/>
      <w:numFmt w:val="bullet"/>
      <w:lvlText w:val=""/>
      <w:lvlJc w:val="left"/>
      <w:pPr>
        <w:tabs>
          <w:tab w:val="num" w:pos="1080"/>
        </w:tabs>
        <w:ind w:left="1080" w:hanging="360"/>
      </w:pPr>
      <w:rPr>
        <w:rFonts w:ascii="Symbol" w:hAnsi="Symbol"/>
      </w:rPr>
    </w:lvl>
  </w:abstractNum>
  <w:abstractNum w:abstractNumId="7">
    <w:nsid w:val="0000000D"/>
    <w:multiLevelType w:val="multilevel"/>
    <w:tmpl w:val="C7ACAA0E"/>
    <w:name w:val="WW8Num13"/>
    <w:lvl w:ilvl="0">
      <w:start w:val="3"/>
      <w:numFmt w:val="decimal"/>
      <w:lvlText w:val="%1."/>
      <w:lvlJc w:val="left"/>
      <w:pPr>
        <w:tabs>
          <w:tab w:val="num" w:pos="283"/>
        </w:tabs>
        <w:ind w:left="283" w:hanging="283"/>
      </w:pPr>
    </w:lvl>
    <w:lvl w:ilvl="1">
      <w:start w:val="1"/>
      <w:numFmt w:val="decimal"/>
      <w:lvlText w:val="%2."/>
      <w:lvlJc w:val="left"/>
      <w:pPr>
        <w:tabs>
          <w:tab w:val="num" w:pos="644"/>
        </w:tabs>
        <w:ind w:left="644" w:hanging="360"/>
      </w:pPr>
      <w:rPr>
        <w:rFonts w:hint="default"/>
      </w:rPr>
    </w:lvl>
    <w:lvl w:ilvl="2">
      <w:start w:val="3"/>
      <w:numFmt w:val="decimal"/>
      <w:lvlText w:val="%3."/>
      <w:lvlJc w:val="left"/>
      <w:pPr>
        <w:tabs>
          <w:tab w:val="num" w:pos="850"/>
        </w:tabs>
        <w:ind w:left="850" w:hanging="283"/>
      </w:pPr>
    </w:lvl>
    <w:lvl w:ilvl="3">
      <w:start w:val="3"/>
      <w:numFmt w:val="decimal"/>
      <w:lvlText w:val="%4."/>
      <w:lvlJc w:val="left"/>
      <w:pPr>
        <w:tabs>
          <w:tab w:val="num" w:pos="1134"/>
        </w:tabs>
        <w:ind w:left="1134" w:hanging="283"/>
      </w:pPr>
    </w:lvl>
    <w:lvl w:ilvl="4">
      <w:start w:val="3"/>
      <w:numFmt w:val="decimal"/>
      <w:lvlText w:val="%5."/>
      <w:lvlJc w:val="left"/>
      <w:pPr>
        <w:tabs>
          <w:tab w:val="num" w:pos="1417"/>
        </w:tabs>
        <w:ind w:left="1417" w:hanging="283"/>
      </w:pPr>
    </w:lvl>
    <w:lvl w:ilvl="5">
      <w:start w:val="3"/>
      <w:numFmt w:val="decimal"/>
      <w:lvlText w:val="%6."/>
      <w:lvlJc w:val="left"/>
      <w:pPr>
        <w:tabs>
          <w:tab w:val="num" w:pos="1701"/>
        </w:tabs>
        <w:ind w:left="1701" w:hanging="283"/>
      </w:pPr>
    </w:lvl>
    <w:lvl w:ilvl="6">
      <w:start w:val="3"/>
      <w:numFmt w:val="decimal"/>
      <w:lvlText w:val="%7."/>
      <w:lvlJc w:val="left"/>
      <w:pPr>
        <w:tabs>
          <w:tab w:val="num" w:pos="1984"/>
        </w:tabs>
        <w:ind w:left="1984" w:hanging="283"/>
      </w:pPr>
    </w:lvl>
    <w:lvl w:ilvl="7">
      <w:start w:val="3"/>
      <w:numFmt w:val="decimal"/>
      <w:lvlText w:val="%8."/>
      <w:lvlJc w:val="left"/>
      <w:pPr>
        <w:tabs>
          <w:tab w:val="num" w:pos="2268"/>
        </w:tabs>
        <w:ind w:left="2268" w:hanging="283"/>
      </w:pPr>
    </w:lvl>
    <w:lvl w:ilvl="8">
      <w:start w:val="3"/>
      <w:numFmt w:val="decimal"/>
      <w:lvlText w:val="%9."/>
      <w:lvlJc w:val="left"/>
      <w:pPr>
        <w:tabs>
          <w:tab w:val="num" w:pos="2551"/>
        </w:tabs>
        <w:ind w:left="2551" w:hanging="283"/>
      </w:pPr>
    </w:lvl>
  </w:abstractNum>
  <w:abstractNum w:abstractNumId="8">
    <w:nsid w:val="0000000E"/>
    <w:multiLevelType w:val="multilevel"/>
    <w:tmpl w:val="BB68FF76"/>
    <w:name w:val="WW8Num17"/>
    <w:lvl w:ilvl="0">
      <w:start w:val="1"/>
      <w:numFmt w:val="decimal"/>
      <w:lvlText w:val="%1."/>
      <w:lvlJc w:val="left"/>
      <w:pPr>
        <w:tabs>
          <w:tab w:val="num" w:pos="720"/>
        </w:tabs>
        <w:ind w:left="720" w:hanging="360"/>
      </w:pPr>
      <w:rPr>
        <w:rFonts w:ascii="Times New Roman" w:eastAsia="Arial"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F"/>
    <w:multiLevelType w:val="multilevel"/>
    <w:tmpl w:val="0000000F"/>
    <w:name w:val="WW8Num15"/>
    <w:lvl w:ilvl="0">
      <w:start w:val="1"/>
      <w:numFmt w:val="decimal"/>
      <w:lvlText w:val="%1."/>
      <w:lvlJc w:val="center"/>
      <w:pPr>
        <w:tabs>
          <w:tab w:val="num" w:pos="0"/>
        </w:tabs>
        <w:ind w:left="0" w:firstLine="0"/>
      </w:pPr>
    </w:lvl>
    <w:lvl w:ilvl="1">
      <w:start w:val="1"/>
      <w:numFmt w:val="decimal"/>
      <w:lvlText w:val="%2."/>
      <w:lvlJc w:val="center"/>
      <w:pPr>
        <w:tabs>
          <w:tab w:val="num" w:pos="284"/>
        </w:tabs>
        <w:ind w:left="284" w:firstLine="0"/>
      </w:pPr>
    </w:lvl>
    <w:lvl w:ilvl="2">
      <w:start w:val="1"/>
      <w:numFmt w:val="decimal"/>
      <w:lvlText w:val="%3."/>
      <w:lvlJc w:val="center"/>
      <w:pPr>
        <w:tabs>
          <w:tab w:val="num" w:pos="567"/>
        </w:tabs>
        <w:ind w:left="567" w:firstLine="0"/>
      </w:pPr>
    </w:lvl>
    <w:lvl w:ilvl="3">
      <w:start w:val="1"/>
      <w:numFmt w:val="decimal"/>
      <w:lvlText w:val="%4."/>
      <w:lvlJc w:val="center"/>
      <w:pPr>
        <w:tabs>
          <w:tab w:val="num" w:pos="851"/>
        </w:tabs>
        <w:ind w:left="851" w:firstLine="0"/>
      </w:pPr>
    </w:lvl>
    <w:lvl w:ilvl="4">
      <w:start w:val="1"/>
      <w:numFmt w:val="decimal"/>
      <w:lvlText w:val="%5."/>
      <w:lvlJc w:val="center"/>
      <w:pPr>
        <w:tabs>
          <w:tab w:val="num" w:pos="1134"/>
        </w:tabs>
        <w:ind w:left="1134" w:firstLine="0"/>
      </w:pPr>
    </w:lvl>
    <w:lvl w:ilvl="5">
      <w:start w:val="1"/>
      <w:numFmt w:val="decimal"/>
      <w:lvlText w:val="%6."/>
      <w:lvlJc w:val="center"/>
      <w:pPr>
        <w:tabs>
          <w:tab w:val="num" w:pos="1418"/>
        </w:tabs>
        <w:ind w:left="1418" w:firstLine="0"/>
      </w:pPr>
    </w:lvl>
    <w:lvl w:ilvl="6">
      <w:start w:val="1"/>
      <w:numFmt w:val="decimal"/>
      <w:lvlText w:val="%7."/>
      <w:lvlJc w:val="center"/>
      <w:pPr>
        <w:tabs>
          <w:tab w:val="num" w:pos="1701"/>
        </w:tabs>
        <w:ind w:left="1701" w:firstLine="0"/>
      </w:pPr>
    </w:lvl>
    <w:lvl w:ilvl="7">
      <w:start w:val="1"/>
      <w:numFmt w:val="decimal"/>
      <w:lvlText w:val="%8."/>
      <w:lvlJc w:val="center"/>
      <w:pPr>
        <w:tabs>
          <w:tab w:val="num" w:pos="1985"/>
        </w:tabs>
        <w:ind w:left="1985" w:firstLine="0"/>
      </w:pPr>
    </w:lvl>
    <w:lvl w:ilvl="8">
      <w:start w:val="1"/>
      <w:numFmt w:val="decimal"/>
      <w:lvlText w:val="%9."/>
      <w:lvlJc w:val="center"/>
      <w:pPr>
        <w:tabs>
          <w:tab w:val="num" w:pos="2268"/>
        </w:tabs>
        <w:ind w:left="2268" w:firstLine="0"/>
      </w:pPr>
    </w:lvl>
  </w:abstractNum>
  <w:abstractNum w:abstractNumId="10">
    <w:nsid w:val="00000012"/>
    <w:multiLevelType w:val="multilevel"/>
    <w:tmpl w:val="00000012"/>
    <w:name w:val="WW8Num20"/>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nsid w:val="008E6C8F"/>
    <w:multiLevelType w:val="hybridMultilevel"/>
    <w:tmpl w:val="08E0C12A"/>
    <w:lvl w:ilvl="0" w:tplc="FC063662">
      <w:start w:val="1"/>
      <w:numFmt w:val="lowerLetter"/>
      <w:lvlText w:val="%1)"/>
      <w:lvlJc w:val="left"/>
      <w:pPr>
        <w:ind w:left="1080" w:hanging="360"/>
      </w:pPr>
    </w:lvl>
    <w:lvl w:ilvl="1" w:tplc="D6CE3BA4">
      <w:start w:val="1"/>
      <w:numFmt w:val="lowerLetter"/>
      <w:lvlText w:val="%2."/>
      <w:lvlJc w:val="left"/>
      <w:pPr>
        <w:ind w:left="1800" w:hanging="360"/>
      </w:pPr>
    </w:lvl>
    <w:lvl w:ilvl="2" w:tplc="8CB44982">
      <w:start w:val="1"/>
      <w:numFmt w:val="lowerRoman"/>
      <w:lvlText w:val="%3."/>
      <w:lvlJc w:val="right"/>
      <w:pPr>
        <w:ind w:left="2520" w:hanging="180"/>
      </w:pPr>
    </w:lvl>
    <w:lvl w:ilvl="3" w:tplc="8DA21B72">
      <w:start w:val="1"/>
      <w:numFmt w:val="decimal"/>
      <w:lvlText w:val="%4."/>
      <w:lvlJc w:val="left"/>
      <w:pPr>
        <w:ind w:left="3240" w:hanging="360"/>
      </w:pPr>
    </w:lvl>
    <w:lvl w:ilvl="4" w:tplc="6D861AAA">
      <w:start w:val="1"/>
      <w:numFmt w:val="lowerLetter"/>
      <w:lvlText w:val="%5."/>
      <w:lvlJc w:val="left"/>
      <w:pPr>
        <w:ind w:left="3960" w:hanging="360"/>
      </w:pPr>
    </w:lvl>
    <w:lvl w:ilvl="5" w:tplc="2F84291C">
      <w:start w:val="1"/>
      <w:numFmt w:val="lowerRoman"/>
      <w:lvlText w:val="%6."/>
      <w:lvlJc w:val="right"/>
      <w:pPr>
        <w:ind w:left="4680" w:hanging="180"/>
      </w:pPr>
    </w:lvl>
    <w:lvl w:ilvl="6" w:tplc="62E67A6C">
      <w:start w:val="1"/>
      <w:numFmt w:val="decimal"/>
      <w:lvlText w:val="%7."/>
      <w:lvlJc w:val="left"/>
      <w:pPr>
        <w:ind w:left="5400" w:hanging="360"/>
      </w:pPr>
    </w:lvl>
    <w:lvl w:ilvl="7" w:tplc="FD96F10A">
      <w:start w:val="1"/>
      <w:numFmt w:val="lowerLetter"/>
      <w:lvlText w:val="%8."/>
      <w:lvlJc w:val="left"/>
      <w:pPr>
        <w:ind w:left="6120" w:hanging="360"/>
      </w:pPr>
    </w:lvl>
    <w:lvl w:ilvl="8" w:tplc="A24EFBAE">
      <w:start w:val="1"/>
      <w:numFmt w:val="lowerRoman"/>
      <w:lvlText w:val="%9."/>
      <w:lvlJc w:val="right"/>
      <w:pPr>
        <w:ind w:left="6840" w:hanging="180"/>
      </w:pPr>
    </w:lvl>
  </w:abstractNum>
  <w:abstractNum w:abstractNumId="1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4875F09"/>
    <w:multiLevelType w:val="multilevel"/>
    <w:tmpl w:val="E30AA1CE"/>
    <w:lvl w:ilvl="0">
      <w:start w:val="19"/>
      <w:numFmt w:val="decimal"/>
      <w:lvlText w:val="%1."/>
      <w:lvlJc w:val="left"/>
      <w:pPr>
        <w:ind w:left="720" w:hanging="360"/>
      </w:pPr>
      <w:rPr>
        <w:rFonts w:hint="default"/>
      </w:rPr>
    </w:lvl>
    <w:lvl w:ilvl="1">
      <w:start w:val="1"/>
      <w:numFmt w:val="decimal"/>
      <w:isLgl/>
      <w:lvlText w:val="20.%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081135DC"/>
    <w:multiLevelType w:val="hybridMultilevel"/>
    <w:tmpl w:val="09CAFF3C"/>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
    <w:nsid w:val="0892701A"/>
    <w:multiLevelType w:val="hybridMultilevel"/>
    <w:tmpl w:val="E14A89CC"/>
    <w:lvl w:ilvl="0" w:tplc="D5887B24">
      <w:start w:val="1"/>
      <w:numFmt w:val="lowerLetter"/>
      <w:lvlText w:val="%1)"/>
      <w:lvlJc w:val="left"/>
      <w:pPr>
        <w:ind w:left="1080" w:hanging="360"/>
      </w:pPr>
    </w:lvl>
    <w:lvl w:ilvl="1" w:tplc="7AEE944C">
      <w:start w:val="1"/>
      <w:numFmt w:val="lowerLetter"/>
      <w:lvlText w:val="%2."/>
      <w:lvlJc w:val="left"/>
      <w:pPr>
        <w:ind w:left="1800" w:hanging="360"/>
      </w:pPr>
    </w:lvl>
    <w:lvl w:ilvl="2" w:tplc="BA0844A0">
      <w:start w:val="1"/>
      <w:numFmt w:val="lowerRoman"/>
      <w:lvlText w:val="%3."/>
      <w:lvlJc w:val="right"/>
      <w:pPr>
        <w:ind w:left="2520" w:hanging="180"/>
      </w:pPr>
    </w:lvl>
    <w:lvl w:ilvl="3" w:tplc="13CCF17A">
      <w:start w:val="1"/>
      <w:numFmt w:val="decimal"/>
      <w:lvlText w:val="%4."/>
      <w:lvlJc w:val="left"/>
      <w:pPr>
        <w:ind w:left="3240" w:hanging="360"/>
      </w:pPr>
    </w:lvl>
    <w:lvl w:ilvl="4" w:tplc="5AF27D12">
      <w:start w:val="1"/>
      <w:numFmt w:val="lowerLetter"/>
      <w:lvlText w:val="%5."/>
      <w:lvlJc w:val="left"/>
      <w:pPr>
        <w:ind w:left="3960" w:hanging="360"/>
      </w:pPr>
    </w:lvl>
    <w:lvl w:ilvl="5" w:tplc="A8961514">
      <w:start w:val="1"/>
      <w:numFmt w:val="lowerRoman"/>
      <w:lvlText w:val="%6."/>
      <w:lvlJc w:val="right"/>
      <w:pPr>
        <w:ind w:left="4680" w:hanging="180"/>
      </w:pPr>
    </w:lvl>
    <w:lvl w:ilvl="6" w:tplc="EDCC415A">
      <w:start w:val="1"/>
      <w:numFmt w:val="decimal"/>
      <w:lvlText w:val="%7."/>
      <w:lvlJc w:val="left"/>
      <w:pPr>
        <w:ind w:left="5400" w:hanging="360"/>
      </w:pPr>
    </w:lvl>
    <w:lvl w:ilvl="7" w:tplc="67F828DC">
      <w:start w:val="1"/>
      <w:numFmt w:val="lowerLetter"/>
      <w:lvlText w:val="%8."/>
      <w:lvlJc w:val="left"/>
      <w:pPr>
        <w:ind w:left="6120" w:hanging="360"/>
      </w:pPr>
    </w:lvl>
    <w:lvl w:ilvl="8" w:tplc="04C2D06E">
      <w:start w:val="1"/>
      <w:numFmt w:val="lowerRoman"/>
      <w:lvlText w:val="%9."/>
      <w:lvlJc w:val="right"/>
      <w:pPr>
        <w:ind w:left="6840" w:hanging="180"/>
      </w:pPr>
    </w:lvl>
  </w:abstractNum>
  <w:abstractNum w:abstractNumId="16">
    <w:nsid w:val="08EF74A2"/>
    <w:multiLevelType w:val="hybridMultilevel"/>
    <w:tmpl w:val="592A1B16"/>
    <w:lvl w:ilvl="0" w:tplc="072A36B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08F37580"/>
    <w:multiLevelType w:val="multilevel"/>
    <w:tmpl w:val="75B2A0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9942D1F"/>
    <w:multiLevelType w:val="hybridMultilevel"/>
    <w:tmpl w:val="64E4D9CC"/>
    <w:lvl w:ilvl="0" w:tplc="0F9AFC9C">
      <w:start w:val="30"/>
      <w:numFmt w:val="bullet"/>
      <w:lvlText w:val="-"/>
      <w:lvlJc w:val="left"/>
      <w:pPr>
        <w:ind w:left="720" w:hanging="360"/>
      </w:pPr>
      <w:rPr>
        <w:rFonts w:ascii="Times New Roman" w:eastAsia="Times New Roman" w:hAnsi="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B532867"/>
    <w:multiLevelType w:val="hybridMultilevel"/>
    <w:tmpl w:val="9F8099E0"/>
    <w:lvl w:ilvl="0" w:tplc="0415000F">
      <w:start w:val="1"/>
      <w:numFmt w:val="decimal"/>
      <w:lvlText w:val="%1."/>
      <w:lvlJc w:val="left"/>
      <w:pPr>
        <w:ind w:left="720" w:hanging="360"/>
      </w:pPr>
    </w:lvl>
    <w:lvl w:ilvl="1" w:tplc="CD98BE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83453D"/>
    <w:multiLevelType w:val="hybridMultilevel"/>
    <w:tmpl w:val="E1FAD2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D134B2F"/>
    <w:multiLevelType w:val="hybridMultilevel"/>
    <w:tmpl w:val="426CB066"/>
    <w:lvl w:ilvl="0" w:tplc="3CCE3AE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2">
    <w:nsid w:val="0D442F14"/>
    <w:multiLevelType w:val="hybridMultilevel"/>
    <w:tmpl w:val="BC8E333A"/>
    <w:lvl w:ilvl="0" w:tplc="B066E450">
      <w:start w:val="1"/>
      <w:numFmt w:val="lowerLetter"/>
      <w:lvlText w:val="%1)"/>
      <w:lvlJc w:val="left"/>
      <w:pPr>
        <w:ind w:left="720" w:hanging="360"/>
      </w:pPr>
    </w:lvl>
    <w:lvl w:ilvl="1" w:tplc="8ABA97C0">
      <w:start w:val="1"/>
      <w:numFmt w:val="lowerLetter"/>
      <w:lvlText w:val="%2."/>
      <w:lvlJc w:val="left"/>
      <w:pPr>
        <w:ind w:left="1440" w:hanging="360"/>
      </w:pPr>
    </w:lvl>
    <w:lvl w:ilvl="2" w:tplc="455EB094">
      <w:start w:val="1"/>
      <w:numFmt w:val="lowerRoman"/>
      <w:lvlText w:val="%3."/>
      <w:lvlJc w:val="right"/>
      <w:pPr>
        <w:ind w:left="2160" w:hanging="180"/>
      </w:pPr>
    </w:lvl>
    <w:lvl w:ilvl="3" w:tplc="D5048FCC">
      <w:start w:val="1"/>
      <w:numFmt w:val="decimal"/>
      <w:lvlText w:val="%4."/>
      <w:lvlJc w:val="left"/>
      <w:pPr>
        <w:ind w:left="2880" w:hanging="360"/>
      </w:pPr>
    </w:lvl>
    <w:lvl w:ilvl="4" w:tplc="EE5AA3CE">
      <w:start w:val="1"/>
      <w:numFmt w:val="lowerLetter"/>
      <w:lvlText w:val="%5."/>
      <w:lvlJc w:val="left"/>
      <w:pPr>
        <w:ind w:left="3600" w:hanging="360"/>
      </w:pPr>
    </w:lvl>
    <w:lvl w:ilvl="5" w:tplc="8D8EF72E">
      <w:start w:val="1"/>
      <w:numFmt w:val="lowerRoman"/>
      <w:lvlText w:val="%6."/>
      <w:lvlJc w:val="right"/>
      <w:pPr>
        <w:ind w:left="4320" w:hanging="180"/>
      </w:pPr>
    </w:lvl>
    <w:lvl w:ilvl="6" w:tplc="4AFC02D2">
      <w:start w:val="1"/>
      <w:numFmt w:val="decimal"/>
      <w:lvlText w:val="%7."/>
      <w:lvlJc w:val="left"/>
      <w:pPr>
        <w:ind w:left="5040" w:hanging="360"/>
      </w:pPr>
    </w:lvl>
    <w:lvl w:ilvl="7" w:tplc="B56C723E">
      <w:start w:val="1"/>
      <w:numFmt w:val="lowerLetter"/>
      <w:lvlText w:val="%8."/>
      <w:lvlJc w:val="left"/>
      <w:pPr>
        <w:ind w:left="5760" w:hanging="360"/>
      </w:pPr>
    </w:lvl>
    <w:lvl w:ilvl="8" w:tplc="0E6A34E6">
      <w:start w:val="1"/>
      <w:numFmt w:val="lowerRoman"/>
      <w:lvlText w:val="%9."/>
      <w:lvlJc w:val="right"/>
      <w:pPr>
        <w:ind w:left="6480" w:hanging="180"/>
      </w:pPr>
    </w:lvl>
  </w:abstractNum>
  <w:abstractNum w:abstractNumId="23">
    <w:nsid w:val="0D9718DA"/>
    <w:multiLevelType w:val="hybridMultilevel"/>
    <w:tmpl w:val="EC3E8FE4"/>
    <w:lvl w:ilvl="0" w:tplc="04150011">
      <w:start w:val="1"/>
      <w:numFmt w:val="decimal"/>
      <w:lvlText w:val="%1)"/>
      <w:lvlJc w:val="left"/>
      <w:pPr>
        <w:ind w:left="720" w:hanging="360"/>
      </w:pPr>
      <w:rPr>
        <w:rFonts w:hint="default"/>
      </w:rPr>
    </w:lvl>
    <w:lvl w:ilvl="1" w:tplc="14320730">
      <w:start w:val="1"/>
      <w:numFmt w:val="decimal"/>
      <w:lvlText w:val="%2."/>
      <w:lvlJc w:val="left"/>
      <w:pPr>
        <w:ind w:left="1440" w:hanging="360"/>
      </w:pPr>
      <w:rPr>
        <w:rFonts w:eastAsia="TimesNewRoman" w:hint="default"/>
      </w:rPr>
    </w:lvl>
    <w:lvl w:ilvl="2" w:tplc="9432D8DE">
      <w:start w:val="3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34165A8"/>
    <w:multiLevelType w:val="multilevel"/>
    <w:tmpl w:val="E30AA1CE"/>
    <w:lvl w:ilvl="0">
      <w:start w:val="19"/>
      <w:numFmt w:val="decimal"/>
      <w:lvlText w:val="%1."/>
      <w:lvlJc w:val="left"/>
      <w:pPr>
        <w:ind w:left="720" w:hanging="360"/>
      </w:pPr>
      <w:rPr>
        <w:rFonts w:hint="default"/>
      </w:rPr>
    </w:lvl>
    <w:lvl w:ilvl="1">
      <w:start w:val="1"/>
      <w:numFmt w:val="decimal"/>
      <w:isLgl/>
      <w:lvlText w:val="20.%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136F49F5"/>
    <w:multiLevelType w:val="multilevel"/>
    <w:tmpl w:val="2026A818"/>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6">
    <w:nsid w:val="148F57CA"/>
    <w:multiLevelType w:val="multilevel"/>
    <w:tmpl w:val="69F0BC40"/>
    <w:lvl w:ilvl="0">
      <w:start w:val="7"/>
      <w:numFmt w:val="decimal"/>
      <w:lvlText w:val="%1."/>
      <w:lvlJc w:val="left"/>
      <w:pPr>
        <w:ind w:left="435" w:hanging="435"/>
      </w:pPr>
      <w:rPr>
        <w:rFonts w:hint="default"/>
      </w:rPr>
    </w:lvl>
    <w:lvl w:ilvl="1">
      <w:start w:val="1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5005C87"/>
    <w:multiLevelType w:val="hybridMultilevel"/>
    <w:tmpl w:val="D77434DC"/>
    <w:lvl w:ilvl="0" w:tplc="61BA75BE">
      <w:start w:val="1"/>
      <w:numFmt w:val="lowerLetter"/>
      <w:lvlText w:val="%1)"/>
      <w:lvlJc w:val="left"/>
      <w:pPr>
        <w:ind w:left="720" w:hanging="360"/>
      </w:pPr>
    </w:lvl>
    <w:lvl w:ilvl="1" w:tplc="6756AAEA">
      <w:start w:val="1"/>
      <w:numFmt w:val="lowerLetter"/>
      <w:lvlText w:val="%2."/>
      <w:lvlJc w:val="left"/>
      <w:pPr>
        <w:ind w:left="1440" w:hanging="360"/>
      </w:pPr>
    </w:lvl>
    <w:lvl w:ilvl="2" w:tplc="7374A0F6">
      <w:start w:val="1"/>
      <w:numFmt w:val="lowerRoman"/>
      <w:lvlText w:val="%3."/>
      <w:lvlJc w:val="right"/>
      <w:pPr>
        <w:ind w:left="2160" w:hanging="180"/>
      </w:pPr>
    </w:lvl>
    <w:lvl w:ilvl="3" w:tplc="77740406">
      <w:start w:val="1"/>
      <w:numFmt w:val="decimal"/>
      <w:lvlText w:val="%4."/>
      <w:lvlJc w:val="left"/>
      <w:pPr>
        <w:ind w:left="2880" w:hanging="360"/>
      </w:pPr>
    </w:lvl>
    <w:lvl w:ilvl="4" w:tplc="C276E4C6">
      <w:start w:val="1"/>
      <w:numFmt w:val="lowerLetter"/>
      <w:lvlText w:val="%5."/>
      <w:lvlJc w:val="left"/>
      <w:pPr>
        <w:ind w:left="3600" w:hanging="360"/>
      </w:pPr>
    </w:lvl>
    <w:lvl w:ilvl="5" w:tplc="056C7CE8">
      <w:start w:val="1"/>
      <w:numFmt w:val="lowerRoman"/>
      <w:lvlText w:val="%6."/>
      <w:lvlJc w:val="right"/>
      <w:pPr>
        <w:ind w:left="4320" w:hanging="180"/>
      </w:pPr>
    </w:lvl>
    <w:lvl w:ilvl="6" w:tplc="6CDCD4CC">
      <w:start w:val="1"/>
      <w:numFmt w:val="decimal"/>
      <w:lvlText w:val="%7."/>
      <w:lvlJc w:val="left"/>
      <w:pPr>
        <w:ind w:left="5040" w:hanging="360"/>
      </w:pPr>
    </w:lvl>
    <w:lvl w:ilvl="7" w:tplc="1C64AB9C">
      <w:start w:val="1"/>
      <w:numFmt w:val="lowerLetter"/>
      <w:lvlText w:val="%8."/>
      <w:lvlJc w:val="left"/>
      <w:pPr>
        <w:ind w:left="5760" w:hanging="360"/>
      </w:pPr>
    </w:lvl>
    <w:lvl w:ilvl="8" w:tplc="27D22B0E">
      <w:start w:val="1"/>
      <w:numFmt w:val="lowerRoman"/>
      <w:lvlText w:val="%9."/>
      <w:lvlJc w:val="right"/>
      <w:pPr>
        <w:ind w:left="6480" w:hanging="180"/>
      </w:pPr>
    </w:lvl>
  </w:abstractNum>
  <w:abstractNum w:abstractNumId="28">
    <w:nsid w:val="150469BE"/>
    <w:multiLevelType w:val="hybridMultilevel"/>
    <w:tmpl w:val="F3A6F27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nsid w:val="19BB589E"/>
    <w:multiLevelType w:val="hybridMultilevel"/>
    <w:tmpl w:val="EAFAFFA0"/>
    <w:lvl w:ilvl="0" w:tplc="3CCE3AE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0">
    <w:nsid w:val="1AC80DEB"/>
    <w:multiLevelType w:val="hybridMultilevel"/>
    <w:tmpl w:val="3A065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5A29F2"/>
    <w:multiLevelType w:val="multilevel"/>
    <w:tmpl w:val="AF085786"/>
    <w:lvl w:ilvl="0">
      <w:start w:val="1"/>
      <w:numFmt w:val="decimal"/>
      <w:lvlText w:val="%1."/>
      <w:lvlJc w:val="left"/>
      <w:pPr>
        <w:tabs>
          <w:tab w:val="num" w:pos="613"/>
        </w:tabs>
        <w:ind w:left="613" w:hanging="432"/>
      </w:pPr>
      <w:rPr>
        <w:rFonts w:ascii="Times New Roman" w:hAnsi="Times New Roman" w:hint="default"/>
        <w:b/>
        <w:i w:val="0"/>
        <w:sz w:val="24"/>
        <w:szCs w:val="24"/>
      </w:rPr>
    </w:lvl>
    <w:lvl w:ilvl="1">
      <w:start w:val="1"/>
      <w:numFmt w:val="none"/>
      <w:lvlRestart w:val="0"/>
      <w:lvlText w:val="2.%1%2."/>
      <w:lvlJc w:val="left"/>
      <w:pPr>
        <w:tabs>
          <w:tab w:val="num" w:pos="757"/>
        </w:tabs>
        <w:ind w:left="757" w:hanging="576"/>
      </w:pPr>
      <w:rPr>
        <w:rFonts w:ascii="Calibri" w:hAnsi="Calibri" w:hint="default"/>
        <w:b w:val="0"/>
        <w:i w:val="0"/>
        <w:sz w:val="24"/>
        <w:szCs w:val="24"/>
      </w:rPr>
    </w:lvl>
    <w:lvl w:ilvl="2">
      <w:start w:val="1"/>
      <w:numFmt w:val="lowerLetter"/>
      <w:lvlText w:val="%3)"/>
      <w:lvlJc w:val="left"/>
      <w:pPr>
        <w:tabs>
          <w:tab w:val="num" w:pos="901"/>
        </w:tabs>
        <w:ind w:left="901" w:hanging="720"/>
      </w:pPr>
      <w:rPr>
        <w:rFonts w:ascii="Times New Roman" w:eastAsia="Times New Roman" w:hAnsi="Times New Roman" w:cs="Times New Roman" w:hint="default"/>
        <w:b w:val="0"/>
        <w:i w:val="0"/>
        <w:sz w:val="24"/>
        <w:szCs w:val="24"/>
      </w:rPr>
    </w:lvl>
    <w:lvl w:ilvl="3">
      <w:start w:val="1"/>
      <w:numFmt w:val="bullet"/>
      <w:pStyle w:val="Nagwek4"/>
      <w:lvlText w:val=""/>
      <w:lvlJc w:val="left"/>
      <w:pPr>
        <w:tabs>
          <w:tab w:val="num" w:pos="1045"/>
        </w:tabs>
        <w:ind w:left="1045" w:hanging="864"/>
      </w:pPr>
      <w:rPr>
        <w:rFonts w:ascii="Symbol" w:hAnsi="Symbol" w:hint="default"/>
        <w:b w:val="0"/>
        <w:i w:val="0"/>
        <w:color w:val="auto"/>
        <w:sz w:val="24"/>
        <w:szCs w:val="24"/>
      </w:rPr>
    </w:lvl>
    <w:lvl w:ilvl="4">
      <w:start w:val="1"/>
      <w:numFmt w:val="decimal"/>
      <w:pStyle w:val="Nagwek5"/>
      <w:lvlText w:val="%1.%2.%3.%4.%5"/>
      <w:lvlJc w:val="left"/>
      <w:pPr>
        <w:tabs>
          <w:tab w:val="num" w:pos="1189"/>
        </w:tabs>
        <w:ind w:left="1189" w:hanging="1008"/>
      </w:pPr>
      <w:rPr>
        <w:rFonts w:hint="default"/>
      </w:rPr>
    </w:lvl>
    <w:lvl w:ilvl="5">
      <w:start w:val="1"/>
      <w:numFmt w:val="decimal"/>
      <w:pStyle w:val="Nagwek6"/>
      <w:lvlText w:val="%1.%2.%3.%4.%5.%6"/>
      <w:lvlJc w:val="left"/>
      <w:pPr>
        <w:tabs>
          <w:tab w:val="num" w:pos="1333"/>
        </w:tabs>
        <w:ind w:left="1333" w:hanging="1152"/>
      </w:pPr>
      <w:rPr>
        <w:rFonts w:hint="default"/>
      </w:rPr>
    </w:lvl>
    <w:lvl w:ilvl="6">
      <w:start w:val="1"/>
      <w:numFmt w:val="decimal"/>
      <w:pStyle w:val="Nagwek7"/>
      <w:lvlText w:val="%1.%2.%3.%4.%5.%6.%7"/>
      <w:lvlJc w:val="left"/>
      <w:pPr>
        <w:tabs>
          <w:tab w:val="num" w:pos="1477"/>
        </w:tabs>
        <w:ind w:left="1477" w:hanging="1296"/>
      </w:pPr>
      <w:rPr>
        <w:rFonts w:hint="default"/>
      </w:rPr>
    </w:lvl>
    <w:lvl w:ilvl="7">
      <w:start w:val="1"/>
      <w:numFmt w:val="decimal"/>
      <w:pStyle w:val="Nagwek8"/>
      <w:lvlText w:val="%1.%2.%3.%4.%5.%6.%7.%8"/>
      <w:lvlJc w:val="left"/>
      <w:pPr>
        <w:tabs>
          <w:tab w:val="num" w:pos="1621"/>
        </w:tabs>
        <w:ind w:left="1621" w:hanging="1440"/>
      </w:pPr>
      <w:rPr>
        <w:rFonts w:hint="default"/>
      </w:rPr>
    </w:lvl>
    <w:lvl w:ilvl="8">
      <w:start w:val="1"/>
      <w:numFmt w:val="decimal"/>
      <w:pStyle w:val="Nagwek9"/>
      <w:lvlText w:val="%1.%2.%3.%4.%5.%6.%7.%8.%9"/>
      <w:lvlJc w:val="left"/>
      <w:pPr>
        <w:tabs>
          <w:tab w:val="num" w:pos="1765"/>
        </w:tabs>
        <w:ind w:left="1765" w:hanging="1584"/>
      </w:pPr>
      <w:rPr>
        <w:rFonts w:hint="default"/>
      </w:rPr>
    </w:lvl>
  </w:abstractNum>
  <w:abstractNum w:abstractNumId="32">
    <w:nsid w:val="1E2A7758"/>
    <w:multiLevelType w:val="hybridMultilevel"/>
    <w:tmpl w:val="81F29D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E9863BB"/>
    <w:multiLevelType w:val="hybridMultilevel"/>
    <w:tmpl w:val="7876A22C"/>
    <w:lvl w:ilvl="0" w:tplc="3CCE3AE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4">
    <w:nsid w:val="1F57728D"/>
    <w:multiLevelType w:val="multilevel"/>
    <w:tmpl w:val="9A8A1DC4"/>
    <w:lvl w:ilvl="0">
      <w:start w:val="1"/>
      <w:numFmt w:val="decimal"/>
      <w:lvlText w:val="%1."/>
      <w:lvlJc w:val="left"/>
      <w:rPr>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1585867"/>
    <w:multiLevelType w:val="hybridMultilevel"/>
    <w:tmpl w:val="F04AE2BC"/>
    <w:lvl w:ilvl="0" w:tplc="6D1EACA0">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6">
    <w:nsid w:val="23BA4D55"/>
    <w:multiLevelType w:val="multilevel"/>
    <w:tmpl w:val="484629AC"/>
    <w:lvl w:ilvl="0">
      <w:start w:val="24"/>
      <w:numFmt w:val="decimal"/>
      <w:lvlText w:val="%1."/>
      <w:lvlJc w:val="left"/>
      <w:pPr>
        <w:ind w:left="435" w:hanging="435"/>
      </w:pPr>
      <w:rPr>
        <w:rFonts w:hint="default"/>
      </w:rPr>
    </w:lvl>
    <w:lvl w:ilvl="1">
      <w:start w:val="1"/>
      <w:numFmt w:val="decimal"/>
      <w:lvlText w:val="25.%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2714541E"/>
    <w:multiLevelType w:val="multilevel"/>
    <w:tmpl w:val="A6242002"/>
    <w:lvl w:ilvl="0">
      <w:start w:val="3"/>
      <w:numFmt w:val="decimal"/>
      <w:lvlText w:val="%1."/>
      <w:lvlJc w:val="left"/>
      <w:pPr>
        <w:ind w:left="360" w:hanging="360"/>
      </w:pPr>
      <w:rPr>
        <w:rFonts w:hint="default"/>
      </w:rPr>
    </w:lvl>
    <w:lvl w:ilvl="1">
      <w:start w:val="1"/>
      <w:numFmt w:val="decimal"/>
      <w:lvlText w:val="%1.%2."/>
      <w:lvlJc w:val="left"/>
      <w:pPr>
        <w:ind w:left="720" w:hanging="360"/>
      </w:pPr>
      <w:rPr>
        <w:rFonts w:ascii="Arial" w:hAnsi="Arial" w:cs="Arial"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2793751F"/>
    <w:multiLevelType w:val="multilevel"/>
    <w:tmpl w:val="FAD08A22"/>
    <w:lvl w:ilvl="0">
      <w:start w:val="16"/>
      <w:numFmt w:val="decimal"/>
      <w:lvlText w:val="%1."/>
      <w:lvlJc w:val="left"/>
      <w:pPr>
        <w:ind w:left="435" w:hanging="435"/>
      </w:pPr>
      <w:rPr>
        <w:rFonts w:hint="default"/>
      </w:rPr>
    </w:lvl>
    <w:lvl w:ilvl="1">
      <w:start w:val="1"/>
      <w:numFmt w:val="decimal"/>
      <w:lvlText w:val="17.%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28410348"/>
    <w:multiLevelType w:val="multilevel"/>
    <w:tmpl w:val="58CE73D0"/>
    <w:lvl w:ilvl="0">
      <w:start w:val="20"/>
      <w:numFmt w:val="decimal"/>
      <w:lvlText w:val="%1."/>
      <w:lvlJc w:val="left"/>
      <w:pPr>
        <w:ind w:left="435" w:hanging="435"/>
      </w:pPr>
      <w:rPr>
        <w:rFonts w:hint="default"/>
      </w:rPr>
    </w:lvl>
    <w:lvl w:ilvl="1">
      <w:start w:val="1"/>
      <w:numFmt w:val="decimal"/>
      <w:lvlText w:val="2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2C667084"/>
    <w:multiLevelType w:val="hybridMultilevel"/>
    <w:tmpl w:val="841C9CAE"/>
    <w:lvl w:ilvl="0" w:tplc="8C9EFB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CC547AE"/>
    <w:multiLevelType w:val="hybridMultilevel"/>
    <w:tmpl w:val="E0C4818C"/>
    <w:lvl w:ilvl="0" w:tplc="B91E2D30">
      <w:start w:val="1"/>
      <w:numFmt w:val="decimal"/>
      <w:lvlText w:val="%1."/>
      <w:lvlJc w:val="left"/>
      <w:pPr>
        <w:ind w:left="720" w:hanging="360"/>
      </w:pPr>
      <w:rPr>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2FBD29EA"/>
    <w:multiLevelType w:val="multilevel"/>
    <w:tmpl w:val="55B802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30475BBD"/>
    <w:multiLevelType w:val="hybridMultilevel"/>
    <w:tmpl w:val="975415CE"/>
    <w:lvl w:ilvl="0" w:tplc="4F0AB43A">
      <w:start w:val="1"/>
      <w:numFmt w:val="lowerLetter"/>
      <w:lvlText w:val="%1)"/>
      <w:lvlJc w:val="left"/>
      <w:pPr>
        <w:ind w:left="1146" w:hanging="360"/>
      </w:pPr>
      <w:rPr>
        <w:rFonts w:ascii="Arial" w:eastAsia="Times New Roman" w:hAnsi="Arial" w:cs="Arial"/>
        <w:color w:val="auto"/>
      </w:rPr>
    </w:lvl>
    <w:lvl w:ilvl="1" w:tplc="01D255A4">
      <w:start w:val="1"/>
      <w:numFmt w:val="decimal"/>
      <w:lvlText w:val="%2."/>
      <w:lvlJc w:val="left"/>
      <w:pPr>
        <w:ind w:left="1911" w:hanging="405"/>
      </w:pPr>
      <w:rPr>
        <w:rFonts w:ascii="Arial" w:eastAsia="TimesNewRoman" w:hAnsi="Arial" w:cs="Aria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nsid w:val="342C2D32"/>
    <w:multiLevelType w:val="hybridMultilevel"/>
    <w:tmpl w:val="1AAEDD86"/>
    <w:lvl w:ilvl="0" w:tplc="3CCE3AE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5">
    <w:nsid w:val="36453AA2"/>
    <w:multiLevelType w:val="hybridMultilevel"/>
    <w:tmpl w:val="15B081A6"/>
    <w:lvl w:ilvl="0" w:tplc="072A36B2">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36633F67"/>
    <w:multiLevelType w:val="hybridMultilevel"/>
    <w:tmpl w:val="13F03A12"/>
    <w:lvl w:ilvl="0" w:tplc="251635C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6F47229"/>
    <w:multiLevelType w:val="multilevel"/>
    <w:tmpl w:val="CAAE0B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8803C6C"/>
    <w:multiLevelType w:val="hybridMultilevel"/>
    <w:tmpl w:val="7C2C0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89F7008"/>
    <w:multiLevelType w:val="multilevel"/>
    <w:tmpl w:val="7938DA54"/>
    <w:lvl w:ilvl="0">
      <w:start w:val="23"/>
      <w:numFmt w:val="decimal"/>
      <w:lvlText w:val="%1."/>
      <w:lvlJc w:val="left"/>
      <w:pPr>
        <w:ind w:left="435" w:hanging="435"/>
      </w:pPr>
      <w:rPr>
        <w:rFonts w:hint="default"/>
      </w:rPr>
    </w:lvl>
    <w:lvl w:ilvl="1">
      <w:start w:val="1"/>
      <w:numFmt w:val="decimal"/>
      <w:lvlText w:val="24.%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39D7319E"/>
    <w:multiLevelType w:val="hybridMultilevel"/>
    <w:tmpl w:val="0032B95C"/>
    <w:lvl w:ilvl="0" w:tplc="975414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BAB3EED"/>
    <w:multiLevelType w:val="multilevel"/>
    <w:tmpl w:val="7416C9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3DB464C6"/>
    <w:multiLevelType w:val="multilevel"/>
    <w:tmpl w:val="480679C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3ED650DE"/>
    <w:multiLevelType w:val="hybridMultilevel"/>
    <w:tmpl w:val="058E75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2520822"/>
    <w:multiLevelType w:val="hybridMultilevel"/>
    <w:tmpl w:val="7E32D1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6">
    <w:nsid w:val="443B5334"/>
    <w:multiLevelType w:val="hybridMultilevel"/>
    <w:tmpl w:val="F5EC122A"/>
    <w:lvl w:ilvl="0" w:tplc="5A2CDA18">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462B2016"/>
    <w:multiLevelType w:val="hybridMultilevel"/>
    <w:tmpl w:val="389299E2"/>
    <w:lvl w:ilvl="0" w:tplc="DCF65ED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7415273"/>
    <w:multiLevelType w:val="hybridMultilevel"/>
    <w:tmpl w:val="A44A12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7D32A28"/>
    <w:multiLevelType w:val="hybridMultilevel"/>
    <w:tmpl w:val="563CD15C"/>
    <w:lvl w:ilvl="0" w:tplc="45A2CA4C">
      <w:start w:val="1"/>
      <w:numFmt w:val="decimal"/>
      <w:lvlText w:val="%1."/>
      <w:lvlJc w:val="left"/>
      <w:pPr>
        <w:ind w:left="720" w:hanging="360"/>
      </w:pPr>
      <w:rPr>
        <w:rFonts w:eastAsia="TimesNew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7F55457"/>
    <w:multiLevelType w:val="hybridMultilevel"/>
    <w:tmpl w:val="86F4C2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48971E9F"/>
    <w:multiLevelType w:val="hybridMultilevel"/>
    <w:tmpl w:val="F06AD5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48C26E6C"/>
    <w:multiLevelType w:val="multilevel"/>
    <w:tmpl w:val="069AB7AE"/>
    <w:lvl w:ilvl="0">
      <w:start w:val="7"/>
      <w:numFmt w:val="decimal"/>
      <w:lvlText w:val="%1."/>
      <w:lvlJc w:val="left"/>
      <w:pPr>
        <w:ind w:left="435" w:hanging="435"/>
      </w:pPr>
      <w:rPr>
        <w:rFonts w:hint="default"/>
      </w:rPr>
    </w:lvl>
    <w:lvl w:ilvl="1">
      <w:start w:val="1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4AAA2169"/>
    <w:multiLevelType w:val="hybridMultilevel"/>
    <w:tmpl w:val="C560B0AC"/>
    <w:lvl w:ilvl="0" w:tplc="4DA4FF9C">
      <w:start w:val="1"/>
      <w:numFmt w:val="lowerLetter"/>
      <w:lvlText w:val="%1)"/>
      <w:lvlJc w:val="left"/>
      <w:pPr>
        <w:ind w:left="1080" w:hanging="360"/>
      </w:pPr>
    </w:lvl>
    <w:lvl w:ilvl="1" w:tplc="8C6C7846">
      <w:start w:val="1"/>
      <w:numFmt w:val="lowerLetter"/>
      <w:lvlText w:val="%2."/>
      <w:lvlJc w:val="left"/>
      <w:pPr>
        <w:ind w:left="1800" w:hanging="360"/>
      </w:pPr>
    </w:lvl>
    <w:lvl w:ilvl="2" w:tplc="8116957C">
      <w:start w:val="1"/>
      <w:numFmt w:val="lowerRoman"/>
      <w:lvlText w:val="%3."/>
      <w:lvlJc w:val="right"/>
      <w:pPr>
        <w:ind w:left="2520" w:hanging="180"/>
      </w:pPr>
    </w:lvl>
    <w:lvl w:ilvl="3" w:tplc="2AC67678">
      <w:start w:val="1"/>
      <w:numFmt w:val="decimal"/>
      <w:lvlText w:val="%4."/>
      <w:lvlJc w:val="left"/>
      <w:pPr>
        <w:ind w:left="3240" w:hanging="360"/>
      </w:pPr>
    </w:lvl>
    <w:lvl w:ilvl="4" w:tplc="609E171C">
      <w:start w:val="1"/>
      <w:numFmt w:val="lowerLetter"/>
      <w:lvlText w:val="%5."/>
      <w:lvlJc w:val="left"/>
      <w:pPr>
        <w:ind w:left="3960" w:hanging="360"/>
      </w:pPr>
    </w:lvl>
    <w:lvl w:ilvl="5" w:tplc="E96EE904">
      <w:start w:val="1"/>
      <w:numFmt w:val="lowerRoman"/>
      <w:lvlText w:val="%6."/>
      <w:lvlJc w:val="right"/>
      <w:pPr>
        <w:ind w:left="4680" w:hanging="180"/>
      </w:pPr>
    </w:lvl>
    <w:lvl w:ilvl="6" w:tplc="BCEC4E5A">
      <w:start w:val="1"/>
      <w:numFmt w:val="decimal"/>
      <w:lvlText w:val="%7."/>
      <w:lvlJc w:val="left"/>
      <w:pPr>
        <w:ind w:left="5400" w:hanging="360"/>
      </w:pPr>
    </w:lvl>
    <w:lvl w:ilvl="7" w:tplc="6756D560">
      <w:start w:val="1"/>
      <w:numFmt w:val="lowerLetter"/>
      <w:lvlText w:val="%8."/>
      <w:lvlJc w:val="left"/>
      <w:pPr>
        <w:ind w:left="6120" w:hanging="360"/>
      </w:pPr>
    </w:lvl>
    <w:lvl w:ilvl="8" w:tplc="78387F1E">
      <w:start w:val="1"/>
      <w:numFmt w:val="lowerRoman"/>
      <w:lvlText w:val="%9."/>
      <w:lvlJc w:val="right"/>
      <w:pPr>
        <w:ind w:left="6840" w:hanging="180"/>
      </w:pPr>
    </w:lvl>
  </w:abstractNum>
  <w:abstractNum w:abstractNumId="64">
    <w:nsid w:val="4B3C026E"/>
    <w:multiLevelType w:val="hybridMultilevel"/>
    <w:tmpl w:val="D0AA95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4E153E84"/>
    <w:multiLevelType w:val="hybridMultilevel"/>
    <w:tmpl w:val="07AA410A"/>
    <w:lvl w:ilvl="0" w:tplc="072A36B2">
      <w:start w:val="1"/>
      <w:numFmt w:val="decimal"/>
      <w:lvlText w:val="%1."/>
      <w:lvlJc w:val="left"/>
      <w:pPr>
        <w:tabs>
          <w:tab w:val="num" w:pos="502"/>
        </w:tabs>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E60107B"/>
    <w:multiLevelType w:val="multilevel"/>
    <w:tmpl w:val="77EC11AC"/>
    <w:lvl w:ilvl="0">
      <w:start w:val="1"/>
      <w:numFmt w:val="decimal"/>
      <w:pStyle w:val="Styl1"/>
      <w:lvlText w:val="%1."/>
      <w:lvlJc w:val="left"/>
      <w:pPr>
        <w:tabs>
          <w:tab w:val="num" w:pos="612"/>
        </w:tabs>
        <w:ind w:left="612" w:hanging="432"/>
      </w:pPr>
      <w:rPr>
        <w:rFonts w:ascii="Times New Roman" w:hAnsi="Times New Roman" w:hint="default"/>
        <w:b/>
        <w:i w:val="0"/>
        <w:sz w:val="24"/>
        <w:szCs w:val="24"/>
      </w:rPr>
    </w:lvl>
    <w:lvl w:ilvl="1">
      <w:start w:val="1"/>
      <w:numFmt w:val="decimal"/>
      <w:lvlRestart w:val="0"/>
      <w:lvlText w:val="%1.%2"/>
      <w:lvlJc w:val="left"/>
      <w:pPr>
        <w:tabs>
          <w:tab w:val="num" w:pos="756"/>
        </w:tabs>
        <w:ind w:left="756" w:hanging="576"/>
      </w:pPr>
      <w:rPr>
        <w:rFonts w:ascii="Calibri" w:hAnsi="Calibri" w:hint="default"/>
        <w:b w:val="0"/>
        <w:i w:val="0"/>
        <w:sz w:val="24"/>
        <w:szCs w:val="24"/>
      </w:rPr>
    </w:lvl>
    <w:lvl w:ilvl="2">
      <w:start w:val="1"/>
      <w:numFmt w:val="lowerLetter"/>
      <w:lvlText w:val="%3)"/>
      <w:lvlJc w:val="left"/>
      <w:pPr>
        <w:tabs>
          <w:tab w:val="num" w:pos="900"/>
        </w:tabs>
        <w:ind w:left="900" w:hanging="720"/>
      </w:pPr>
      <w:rPr>
        <w:rFonts w:ascii="Times New Roman" w:eastAsia="Times New Roman" w:hAnsi="Times New Roman" w:cs="Times New Roman" w:hint="default"/>
        <w:b w:val="0"/>
        <w:i w:val="0"/>
        <w:sz w:val="24"/>
        <w:szCs w:val="24"/>
      </w:rPr>
    </w:lvl>
    <w:lvl w:ilvl="3">
      <w:start w:val="1"/>
      <w:numFmt w:val="bullet"/>
      <w:lvlText w:val=""/>
      <w:lvlJc w:val="left"/>
      <w:pPr>
        <w:tabs>
          <w:tab w:val="num" w:pos="1044"/>
        </w:tabs>
        <w:ind w:left="1044" w:hanging="864"/>
      </w:pPr>
      <w:rPr>
        <w:rFonts w:ascii="Symbol" w:hAnsi="Symbol" w:hint="default"/>
        <w:b w:val="0"/>
        <w:i w:val="0"/>
        <w:color w:val="auto"/>
        <w:sz w:val="24"/>
        <w:szCs w:val="24"/>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67">
    <w:nsid w:val="4E803EF0"/>
    <w:multiLevelType w:val="hybridMultilevel"/>
    <w:tmpl w:val="6C7EAB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E8F7AD8"/>
    <w:multiLevelType w:val="hybridMultilevel"/>
    <w:tmpl w:val="E46CB4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1376BC8"/>
    <w:multiLevelType w:val="multilevel"/>
    <w:tmpl w:val="304886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nsid w:val="522A63F5"/>
    <w:multiLevelType w:val="multilevel"/>
    <w:tmpl w:val="910AD324"/>
    <w:lvl w:ilvl="0">
      <w:start w:val="17"/>
      <w:numFmt w:val="decimal"/>
      <w:lvlText w:val="%1."/>
      <w:lvlJc w:val="left"/>
      <w:pPr>
        <w:ind w:left="435" w:hanging="435"/>
      </w:pPr>
      <w:rPr>
        <w:rFonts w:hint="default"/>
      </w:rPr>
    </w:lvl>
    <w:lvl w:ilvl="1">
      <w:start w:val="1"/>
      <w:numFmt w:val="decimal"/>
      <w:lvlText w:val="18.%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57B34184"/>
    <w:multiLevelType w:val="hybridMultilevel"/>
    <w:tmpl w:val="8C425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7DC55FB"/>
    <w:multiLevelType w:val="hybridMultilevel"/>
    <w:tmpl w:val="BED46582"/>
    <w:lvl w:ilvl="0" w:tplc="78525936">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73">
    <w:nsid w:val="599C7F90"/>
    <w:multiLevelType w:val="hybridMultilevel"/>
    <w:tmpl w:val="0BE846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5BF338F2"/>
    <w:multiLevelType w:val="hybridMultilevel"/>
    <w:tmpl w:val="CF184A78"/>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75">
    <w:nsid w:val="5C0609A1"/>
    <w:multiLevelType w:val="hybridMultilevel"/>
    <w:tmpl w:val="31C477E8"/>
    <w:lvl w:ilvl="0" w:tplc="89B2E822">
      <w:start w:val="1"/>
      <w:numFmt w:val="lowerLetter"/>
      <w:lvlText w:val="%1)"/>
      <w:lvlJc w:val="left"/>
      <w:pPr>
        <w:ind w:left="720" w:hanging="360"/>
      </w:pPr>
      <w:rPr>
        <w:rFonts w:hint="default"/>
      </w:rPr>
    </w:lvl>
    <w:lvl w:ilvl="1" w:tplc="FDE49B48">
      <w:start w:val="1"/>
      <w:numFmt w:val="bullet"/>
      <w:lvlText w:val="o"/>
      <w:lvlJc w:val="left"/>
      <w:pPr>
        <w:ind w:left="1440" w:hanging="360"/>
      </w:pPr>
      <w:rPr>
        <w:rFonts w:ascii="Courier New" w:hAnsi="Courier New" w:cs="Courier New" w:hint="default"/>
      </w:rPr>
    </w:lvl>
    <w:lvl w:ilvl="2" w:tplc="C0C6037C">
      <w:start w:val="1"/>
      <w:numFmt w:val="bullet"/>
      <w:lvlText w:val=""/>
      <w:lvlJc w:val="left"/>
      <w:pPr>
        <w:ind w:left="2160" w:hanging="360"/>
      </w:pPr>
      <w:rPr>
        <w:rFonts w:ascii="Wingdings" w:hAnsi="Wingdings" w:hint="default"/>
      </w:rPr>
    </w:lvl>
    <w:lvl w:ilvl="3" w:tplc="F2263694">
      <w:start w:val="1"/>
      <w:numFmt w:val="bullet"/>
      <w:lvlText w:val=""/>
      <w:lvlJc w:val="left"/>
      <w:pPr>
        <w:ind w:left="2880" w:hanging="360"/>
      </w:pPr>
      <w:rPr>
        <w:rFonts w:ascii="Symbol" w:hAnsi="Symbol" w:hint="default"/>
      </w:rPr>
    </w:lvl>
    <w:lvl w:ilvl="4" w:tplc="3C2607A0">
      <w:start w:val="1"/>
      <w:numFmt w:val="bullet"/>
      <w:lvlText w:val="o"/>
      <w:lvlJc w:val="left"/>
      <w:pPr>
        <w:ind w:left="3600" w:hanging="360"/>
      </w:pPr>
      <w:rPr>
        <w:rFonts w:ascii="Courier New" w:hAnsi="Courier New" w:cs="Courier New" w:hint="default"/>
      </w:rPr>
    </w:lvl>
    <w:lvl w:ilvl="5" w:tplc="D2941CDA">
      <w:start w:val="1"/>
      <w:numFmt w:val="bullet"/>
      <w:lvlText w:val=""/>
      <w:lvlJc w:val="left"/>
      <w:pPr>
        <w:ind w:left="4320" w:hanging="360"/>
      </w:pPr>
      <w:rPr>
        <w:rFonts w:ascii="Wingdings" w:hAnsi="Wingdings" w:hint="default"/>
      </w:rPr>
    </w:lvl>
    <w:lvl w:ilvl="6" w:tplc="2964338A">
      <w:start w:val="1"/>
      <w:numFmt w:val="bullet"/>
      <w:lvlText w:val=""/>
      <w:lvlJc w:val="left"/>
      <w:pPr>
        <w:ind w:left="5040" w:hanging="360"/>
      </w:pPr>
      <w:rPr>
        <w:rFonts w:ascii="Symbol" w:hAnsi="Symbol" w:hint="default"/>
      </w:rPr>
    </w:lvl>
    <w:lvl w:ilvl="7" w:tplc="825A19CE">
      <w:start w:val="1"/>
      <w:numFmt w:val="bullet"/>
      <w:lvlText w:val="o"/>
      <w:lvlJc w:val="left"/>
      <w:pPr>
        <w:ind w:left="5760" w:hanging="360"/>
      </w:pPr>
      <w:rPr>
        <w:rFonts w:ascii="Courier New" w:hAnsi="Courier New" w:cs="Courier New" w:hint="default"/>
      </w:rPr>
    </w:lvl>
    <w:lvl w:ilvl="8" w:tplc="33EE7EE2">
      <w:start w:val="1"/>
      <w:numFmt w:val="bullet"/>
      <w:lvlText w:val=""/>
      <w:lvlJc w:val="left"/>
      <w:pPr>
        <w:ind w:left="6480" w:hanging="360"/>
      </w:pPr>
      <w:rPr>
        <w:rFonts w:ascii="Wingdings" w:hAnsi="Wingdings" w:hint="default"/>
      </w:rPr>
    </w:lvl>
  </w:abstractNum>
  <w:abstractNum w:abstractNumId="76">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cs="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7">
    <w:nsid w:val="5E5355DE"/>
    <w:multiLevelType w:val="multilevel"/>
    <w:tmpl w:val="DD0E1C06"/>
    <w:lvl w:ilvl="0">
      <w:start w:val="18"/>
      <w:numFmt w:val="decimal"/>
      <w:lvlText w:val="%1."/>
      <w:lvlJc w:val="left"/>
      <w:pPr>
        <w:ind w:left="435" w:hanging="435"/>
      </w:pPr>
      <w:rPr>
        <w:rFonts w:hint="default"/>
      </w:rPr>
    </w:lvl>
    <w:lvl w:ilvl="1">
      <w:start w:val="1"/>
      <w:numFmt w:val="decimal"/>
      <w:lvlText w:val="19.%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8">
    <w:nsid w:val="65693E13"/>
    <w:multiLevelType w:val="multilevel"/>
    <w:tmpl w:val="C728BD38"/>
    <w:lvl w:ilvl="0">
      <w:start w:val="21"/>
      <w:numFmt w:val="decimal"/>
      <w:lvlText w:val="%1."/>
      <w:lvlJc w:val="left"/>
      <w:pPr>
        <w:ind w:left="435" w:hanging="435"/>
      </w:pPr>
      <w:rPr>
        <w:rFonts w:hint="default"/>
      </w:rPr>
    </w:lvl>
    <w:lvl w:ilvl="1">
      <w:start w:val="1"/>
      <w:numFmt w:val="decimal"/>
      <w:lvlText w:val="22.%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9">
    <w:nsid w:val="65F254C2"/>
    <w:multiLevelType w:val="multilevel"/>
    <w:tmpl w:val="0B3EC7F4"/>
    <w:lvl w:ilvl="0">
      <w:start w:val="14"/>
      <w:numFmt w:val="decimal"/>
      <w:lvlText w:val="%1."/>
      <w:lvlJc w:val="left"/>
      <w:pPr>
        <w:ind w:left="435" w:hanging="435"/>
      </w:pPr>
      <w:rPr>
        <w:rFonts w:hint="default"/>
        <w:color w:val="auto"/>
      </w:rPr>
    </w:lvl>
    <w:lvl w:ilvl="1">
      <w:start w:val="1"/>
      <w:numFmt w:val="decimal"/>
      <w:lvlText w:val="15.%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0">
    <w:nsid w:val="67AB67D9"/>
    <w:multiLevelType w:val="hybridMultilevel"/>
    <w:tmpl w:val="7D3846AC"/>
    <w:lvl w:ilvl="0" w:tplc="0F9AFC9C">
      <w:start w:val="30"/>
      <w:numFmt w:val="bullet"/>
      <w:lvlText w:val="-"/>
      <w:lvlJc w:val="left"/>
      <w:pPr>
        <w:ind w:left="720" w:hanging="360"/>
      </w:pPr>
      <w:rPr>
        <w:rFonts w:ascii="Times New Roman" w:eastAsia="Times New Roman" w:hAnsi="Times New Roman" w:hint="default"/>
      </w:rPr>
    </w:lvl>
    <w:lvl w:ilvl="1" w:tplc="3CCE3AE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69826819"/>
    <w:multiLevelType w:val="multilevel"/>
    <w:tmpl w:val="843ED2D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6A174F42"/>
    <w:multiLevelType w:val="hybridMultilevel"/>
    <w:tmpl w:val="A156123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6B3B1290"/>
    <w:multiLevelType w:val="multilevel"/>
    <w:tmpl w:val="C7384F58"/>
    <w:lvl w:ilvl="0">
      <w:start w:val="9"/>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84">
    <w:nsid w:val="6BE02C97"/>
    <w:multiLevelType w:val="multilevel"/>
    <w:tmpl w:val="794CE3C2"/>
    <w:lvl w:ilvl="0">
      <w:start w:val="1"/>
      <w:numFmt w:val="decimal"/>
      <w:lvlText w:val="%1."/>
      <w:lvlJc w:val="left"/>
      <w:pPr>
        <w:ind w:left="720" w:hanging="360"/>
      </w:pPr>
      <w:rPr>
        <w:rFonts w:eastAsia="TimesNewRoman" w:hint="default"/>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5">
    <w:nsid w:val="6E184F8B"/>
    <w:multiLevelType w:val="multilevel"/>
    <w:tmpl w:val="285CCF80"/>
    <w:lvl w:ilvl="0">
      <w:start w:val="15"/>
      <w:numFmt w:val="decimal"/>
      <w:lvlText w:val="%1."/>
      <w:lvlJc w:val="left"/>
      <w:pPr>
        <w:ind w:left="435" w:hanging="435"/>
      </w:pPr>
      <w:rPr>
        <w:rFonts w:hint="default"/>
      </w:rPr>
    </w:lvl>
    <w:lvl w:ilvl="1">
      <w:start w:val="1"/>
      <w:numFmt w:val="decimal"/>
      <w:lvlText w:val="16.%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6E6D1B80"/>
    <w:multiLevelType w:val="hybridMultilevel"/>
    <w:tmpl w:val="83BC4900"/>
    <w:lvl w:ilvl="0" w:tplc="3CCE3AE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7">
    <w:nsid w:val="6EBC60B4"/>
    <w:multiLevelType w:val="hybridMultilevel"/>
    <w:tmpl w:val="495A6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711865C8"/>
    <w:multiLevelType w:val="hybridMultilevel"/>
    <w:tmpl w:val="9EB617BE"/>
    <w:lvl w:ilvl="0" w:tplc="33F83DB2">
      <w:start w:val="1"/>
      <w:numFmt w:val="decimal"/>
      <w:lvlText w:val="%1."/>
      <w:lvlJc w:val="left"/>
      <w:pPr>
        <w:ind w:left="720" w:hanging="360"/>
      </w:pPr>
      <w:rPr>
        <w:rFonts w:ascii="Arial" w:eastAsia="TimesNewRoman,Bold"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35722B0"/>
    <w:multiLevelType w:val="hybridMultilevel"/>
    <w:tmpl w:val="CB16862A"/>
    <w:lvl w:ilvl="0" w:tplc="072A36B2">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0">
    <w:nsid w:val="74552E45"/>
    <w:multiLevelType w:val="multilevel"/>
    <w:tmpl w:val="FEB4ECA0"/>
    <w:lvl w:ilvl="0">
      <w:start w:val="25"/>
      <w:numFmt w:val="decimal"/>
      <w:lvlText w:val="%1."/>
      <w:lvlJc w:val="left"/>
      <w:pPr>
        <w:ind w:left="435" w:hanging="435"/>
      </w:pPr>
      <w:rPr>
        <w:rFonts w:hint="default"/>
      </w:rPr>
    </w:lvl>
    <w:lvl w:ilvl="1">
      <w:start w:val="1"/>
      <w:numFmt w:val="decimal"/>
      <w:lvlText w:val="26.%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758960E7"/>
    <w:multiLevelType w:val="multilevel"/>
    <w:tmpl w:val="E51260AA"/>
    <w:lvl w:ilvl="0">
      <w:start w:val="19"/>
      <w:numFmt w:val="decimal"/>
      <w:lvlText w:val="%1"/>
      <w:lvlJc w:val="left"/>
      <w:pPr>
        <w:ind w:left="420" w:hanging="420"/>
      </w:pPr>
      <w:rPr>
        <w:rFonts w:hint="default"/>
      </w:rPr>
    </w:lvl>
    <w:lvl w:ilvl="1">
      <w:start w:val="4"/>
      <w:numFmt w:val="decimal"/>
      <w:lvlText w:val="20.%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nsid w:val="75B20B34"/>
    <w:multiLevelType w:val="hybridMultilevel"/>
    <w:tmpl w:val="DBF0280A"/>
    <w:lvl w:ilvl="0" w:tplc="91E81DB2">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78250721"/>
    <w:multiLevelType w:val="hybridMultilevel"/>
    <w:tmpl w:val="3BE4FD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nsid w:val="78EF38B5"/>
    <w:multiLevelType w:val="multilevel"/>
    <w:tmpl w:val="29C4A05A"/>
    <w:lvl w:ilvl="0">
      <w:start w:val="13"/>
      <w:numFmt w:val="decimal"/>
      <w:lvlText w:val="%1."/>
      <w:lvlJc w:val="left"/>
      <w:pPr>
        <w:ind w:left="435" w:hanging="435"/>
      </w:pPr>
      <w:rPr>
        <w:rFonts w:hint="default"/>
      </w:rPr>
    </w:lvl>
    <w:lvl w:ilvl="1">
      <w:start w:val="1"/>
      <w:numFmt w:val="decimal"/>
      <w:lvlText w:val="14.%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7B1932E8"/>
    <w:multiLevelType w:val="multilevel"/>
    <w:tmpl w:val="0A361878"/>
    <w:lvl w:ilvl="0">
      <w:start w:val="1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6">
    <w:nsid w:val="7C4A035E"/>
    <w:multiLevelType w:val="hybridMultilevel"/>
    <w:tmpl w:val="94A6102A"/>
    <w:lvl w:ilvl="0" w:tplc="3CCE3AE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7">
    <w:nsid w:val="7DC40EBE"/>
    <w:multiLevelType w:val="hybridMultilevel"/>
    <w:tmpl w:val="F458861C"/>
    <w:lvl w:ilvl="0" w:tplc="705839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E5607F0"/>
    <w:multiLevelType w:val="hybridMultilevel"/>
    <w:tmpl w:val="5C2A3D7A"/>
    <w:lvl w:ilvl="0" w:tplc="F9689252">
      <w:start w:val="1"/>
      <w:numFmt w:val="lowerLetter"/>
      <w:lvlText w:val="%1)"/>
      <w:lvlJc w:val="left"/>
      <w:pPr>
        <w:ind w:left="360" w:hanging="360"/>
      </w:pPr>
    </w:lvl>
    <w:lvl w:ilvl="1" w:tplc="BE843FD8">
      <w:start w:val="1"/>
      <w:numFmt w:val="lowerLetter"/>
      <w:lvlText w:val="%2."/>
      <w:lvlJc w:val="left"/>
      <w:pPr>
        <w:ind w:left="1080" w:hanging="360"/>
      </w:pPr>
    </w:lvl>
    <w:lvl w:ilvl="2" w:tplc="C178C450">
      <w:start w:val="1"/>
      <w:numFmt w:val="lowerRoman"/>
      <w:lvlText w:val="%3."/>
      <w:lvlJc w:val="right"/>
      <w:pPr>
        <w:ind w:left="1800" w:hanging="180"/>
      </w:pPr>
    </w:lvl>
    <w:lvl w:ilvl="3" w:tplc="DC52DE68">
      <w:start w:val="1"/>
      <w:numFmt w:val="decimal"/>
      <w:lvlText w:val="%4."/>
      <w:lvlJc w:val="left"/>
      <w:pPr>
        <w:ind w:left="2520" w:hanging="360"/>
      </w:pPr>
    </w:lvl>
    <w:lvl w:ilvl="4" w:tplc="E5CA1EEC">
      <w:start w:val="1"/>
      <w:numFmt w:val="lowerLetter"/>
      <w:lvlText w:val="%5."/>
      <w:lvlJc w:val="left"/>
      <w:pPr>
        <w:ind w:left="3240" w:hanging="360"/>
      </w:pPr>
    </w:lvl>
    <w:lvl w:ilvl="5" w:tplc="870C7BA8">
      <w:start w:val="1"/>
      <w:numFmt w:val="lowerRoman"/>
      <w:lvlText w:val="%6."/>
      <w:lvlJc w:val="right"/>
      <w:pPr>
        <w:ind w:left="3960" w:hanging="180"/>
      </w:pPr>
    </w:lvl>
    <w:lvl w:ilvl="6" w:tplc="835A7238">
      <w:start w:val="1"/>
      <w:numFmt w:val="decimal"/>
      <w:lvlText w:val="%7."/>
      <w:lvlJc w:val="left"/>
      <w:pPr>
        <w:ind w:left="4680" w:hanging="360"/>
      </w:pPr>
    </w:lvl>
    <w:lvl w:ilvl="7" w:tplc="6A6C5246">
      <w:start w:val="1"/>
      <w:numFmt w:val="lowerLetter"/>
      <w:lvlText w:val="%8."/>
      <w:lvlJc w:val="left"/>
      <w:pPr>
        <w:ind w:left="5400" w:hanging="360"/>
      </w:pPr>
    </w:lvl>
    <w:lvl w:ilvl="8" w:tplc="E084B174">
      <w:start w:val="1"/>
      <w:numFmt w:val="lowerRoman"/>
      <w:lvlText w:val="%9."/>
      <w:lvlJc w:val="right"/>
      <w:pPr>
        <w:ind w:left="6120" w:hanging="180"/>
      </w:pPr>
    </w:lvl>
  </w:abstractNum>
  <w:num w:numId="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66"/>
  </w:num>
  <w:num w:numId="4">
    <w:abstractNumId w:val="87"/>
  </w:num>
  <w:num w:numId="5">
    <w:abstractNumId w:val="34"/>
  </w:num>
  <w:num w:numId="6">
    <w:abstractNumId w:val="60"/>
  </w:num>
  <w:num w:numId="7">
    <w:abstractNumId w:val="12"/>
  </w:num>
  <w:num w:numId="8">
    <w:abstractNumId w:val="41"/>
  </w:num>
  <w:num w:numId="9">
    <w:abstractNumId w:val="25"/>
  </w:num>
  <w:num w:numId="10">
    <w:abstractNumId w:val="35"/>
  </w:num>
  <w:num w:numId="11">
    <w:abstractNumId w:val="37"/>
  </w:num>
  <w:num w:numId="12">
    <w:abstractNumId w:val="42"/>
  </w:num>
  <w:num w:numId="13">
    <w:abstractNumId w:val="18"/>
  </w:num>
  <w:num w:numId="14">
    <w:abstractNumId w:val="51"/>
  </w:num>
  <w:num w:numId="15">
    <w:abstractNumId w:val="43"/>
  </w:num>
  <w:num w:numId="16">
    <w:abstractNumId w:val="62"/>
  </w:num>
  <w:num w:numId="17">
    <w:abstractNumId w:val="17"/>
  </w:num>
  <w:num w:numId="18">
    <w:abstractNumId w:val="95"/>
  </w:num>
  <w:num w:numId="19">
    <w:abstractNumId w:val="19"/>
  </w:num>
  <w:num w:numId="20">
    <w:abstractNumId w:val="88"/>
  </w:num>
  <w:num w:numId="21">
    <w:abstractNumId w:val="47"/>
  </w:num>
  <w:num w:numId="22">
    <w:abstractNumId w:val="81"/>
  </w:num>
  <w:num w:numId="23">
    <w:abstractNumId w:val="26"/>
  </w:num>
  <w:num w:numId="24">
    <w:abstractNumId w:val="83"/>
  </w:num>
  <w:num w:numId="25">
    <w:abstractNumId w:val="94"/>
  </w:num>
  <w:num w:numId="26">
    <w:abstractNumId w:val="23"/>
  </w:num>
  <w:num w:numId="27">
    <w:abstractNumId w:val="59"/>
  </w:num>
  <w:num w:numId="28">
    <w:abstractNumId w:val="84"/>
  </w:num>
  <w:num w:numId="29">
    <w:abstractNumId w:val="50"/>
  </w:num>
  <w:num w:numId="30">
    <w:abstractNumId w:val="79"/>
  </w:num>
  <w:num w:numId="31">
    <w:abstractNumId w:val="72"/>
  </w:num>
  <w:num w:numId="32">
    <w:abstractNumId w:val="85"/>
  </w:num>
  <w:num w:numId="33">
    <w:abstractNumId w:val="38"/>
  </w:num>
  <w:num w:numId="34">
    <w:abstractNumId w:val="70"/>
  </w:num>
  <w:num w:numId="35">
    <w:abstractNumId w:val="77"/>
  </w:num>
  <w:num w:numId="36">
    <w:abstractNumId w:val="39"/>
  </w:num>
  <w:num w:numId="37">
    <w:abstractNumId w:val="78"/>
  </w:num>
  <w:num w:numId="38">
    <w:abstractNumId w:val="49"/>
  </w:num>
  <w:num w:numId="39">
    <w:abstractNumId w:val="36"/>
  </w:num>
  <w:num w:numId="40">
    <w:abstractNumId w:val="90"/>
  </w:num>
  <w:num w:numId="41">
    <w:abstractNumId w:val="44"/>
  </w:num>
  <w:num w:numId="42">
    <w:abstractNumId w:val="86"/>
  </w:num>
  <w:num w:numId="43">
    <w:abstractNumId w:val="80"/>
  </w:num>
  <w:num w:numId="44">
    <w:abstractNumId w:val="29"/>
  </w:num>
  <w:num w:numId="45">
    <w:abstractNumId w:val="96"/>
  </w:num>
  <w:num w:numId="46">
    <w:abstractNumId w:val="21"/>
  </w:num>
  <w:num w:numId="47">
    <w:abstractNumId w:val="33"/>
  </w:num>
  <w:num w:numId="48">
    <w:abstractNumId w:val="24"/>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9"/>
  </w:num>
  <w:num w:numId="55">
    <w:abstractNumId w:val="55"/>
    <w:lvlOverride w:ilvl="0">
      <w:startOverride w:val="1"/>
    </w:lvlOverride>
  </w:num>
  <w:num w:numId="56">
    <w:abstractNumId w:val="91"/>
  </w:num>
  <w:num w:numId="57">
    <w:abstractNumId w:val="13"/>
  </w:num>
  <w:num w:numId="58">
    <w:abstractNumId w:val="65"/>
  </w:num>
  <w:num w:numId="59">
    <w:abstractNumId w:val="54"/>
  </w:num>
  <w:num w:numId="60">
    <w:abstractNumId w:val="71"/>
  </w:num>
  <w:num w:numId="61">
    <w:abstractNumId w:val="74"/>
  </w:num>
  <w:num w:numId="62">
    <w:abstractNumId w:val="28"/>
  </w:num>
  <w:num w:numId="63">
    <w:abstractNumId w:val="58"/>
  </w:num>
  <w:num w:numId="64">
    <w:abstractNumId w:val="52"/>
  </w:num>
  <w:num w:numId="65">
    <w:abstractNumId w:val="98"/>
  </w:num>
  <w:num w:numId="66">
    <w:abstractNumId w:val="63"/>
  </w:num>
  <w:num w:numId="67">
    <w:abstractNumId w:val="11"/>
  </w:num>
  <w:num w:numId="68">
    <w:abstractNumId w:val="15"/>
  </w:num>
  <w:num w:numId="69">
    <w:abstractNumId w:val="22"/>
  </w:num>
  <w:num w:numId="70">
    <w:abstractNumId w:val="75"/>
  </w:num>
  <w:num w:numId="71">
    <w:abstractNumId w:val="27"/>
  </w:num>
  <w:num w:numId="72">
    <w:abstractNumId w:val="97"/>
  </w:num>
  <w:num w:numId="73">
    <w:abstractNumId w:val="46"/>
  </w:num>
  <w:num w:numId="74">
    <w:abstractNumId w:val="57"/>
  </w:num>
  <w:num w:numId="75">
    <w:abstractNumId w:val="56"/>
  </w:num>
  <w:num w:numId="76">
    <w:abstractNumId w:val="92"/>
  </w:num>
  <w:num w:numId="77">
    <w:abstractNumId w:val="30"/>
  </w:num>
  <w:num w:numId="78">
    <w:abstractNumId w:val="32"/>
  </w:num>
  <w:num w:numId="79">
    <w:abstractNumId w:val="67"/>
  </w:num>
  <w:num w:numId="80">
    <w:abstractNumId w:val="20"/>
  </w:num>
  <w:num w:numId="81">
    <w:abstractNumId w:val="48"/>
  </w:num>
  <w:num w:numId="82">
    <w:abstractNumId w:val="82"/>
  </w:num>
  <w:num w:numId="83">
    <w:abstractNumId w:val="61"/>
  </w:num>
  <w:num w:numId="84">
    <w:abstractNumId w:val="73"/>
  </w:num>
  <w:num w:numId="85">
    <w:abstractNumId w:val="40"/>
  </w:num>
  <w:num w:numId="86">
    <w:abstractNumId w:val="64"/>
  </w:num>
  <w:num w:numId="87">
    <w:abstractNumId w:val="68"/>
  </w:num>
  <w:num w:numId="88">
    <w:abstractNumId w:val="53"/>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deusz Kies">
    <w15:presenceInfo w15:providerId="AD" w15:userId="S-1-5-21-974743081-3548751274-1361864517-16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E9A"/>
    <w:rsid w:val="00000448"/>
    <w:rsid w:val="0000177E"/>
    <w:rsid w:val="00001EDE"/>
    <w:rsid w:val="00002B9C"/>
    <w:rsid w:val="00003E2A"/>
    <w:rsid w:val="00006922"/>
    <w:rsid w:val="000069A8"/>
    <w:rsid w:val="000102AB"/>
    <w:rsid w:val="00012CEB"/>
    <w:rsid w:val="00014F59"/>
    <w:rsid w:val="000158E0"/>
    <w:rsid w:val="00016422"/>
    <w:rsid w:val="000167F6"/>
    <w:rsid w:val="0001778E"/>
    <w:rsid w:val="00017B92"/>
    <w:rsid w:val="000201BB"/>
    <w:rsid w:val="00021F45"/>
    <w:rsid w:val="0002223D"/>
    <w:rsid w:val="00022A10"/>
    <w:rsid w:val="0002465D"/>
    <w:rsid w:val="00026BB2"/>
    <w:rsid w:val="00027973"/>
    <w:rsid w:val="00030C7A"/>
    <w:rsid w:val="000327BA"/>
    <w:rsid w:val="00034729"/>
    <w:rsid w:val="00034F0C"/>
    <w:rsid w:val="000358CC"/>
    <w:rsid w:val="00035BC4"/>
    <w:rsid w:val="00035E7D"/>
    <w:rsid w:val="000378D0"/>
    <w:rsid w:val="00040319"/>
    <w:rsid w:val="00040FFD"/>
    <w:rsid w:val="00041A59"/>
    <w:rsid w:val="00042030"/>
    <w:rsid w:val="0004204D"/>
    <w:rsid w:val="00043471"/>
    <w:rsid w:val="000440E5"/>
    <w:rsid w:val="00044226"/>
    <w:rsid w:val="00045063"/>
    <w:rsid w:val="00050D9C"/>
    <w:rsid w:val="000512EC"/>
    <w:rsid w:val="00052993"/>
    <w:rsid w:val="00052C8D"/>
    <w:rsid w:val="00053081"/>
    <w:rsid w:val="000569ED"/>
    <w:rsid w:val="000573E5"/>
    <w:rsid w:val="00057D88"/>
    <w:rsid w:val="00063D7D"/>
    <w:rsid w:val="00063E70"/>
    <w:rsid w:val="00063F50"/>
    <w:rsid w:val="00066B37"/>
    <w:rsid w:val="000672B4"/>
    <w:rsid w:val="0006787B"/>
    <w:rsid w:val="00067E98"/>
    <w:rsid w:val="000708DC"/>
    <w:rsid w:val="000717E5"/>
    <w:rsid w:val="000733AB"/>
    <w:rsid w:val="00073A66"/>
    <w:rsid w:val="0007512B"/>
    <w:rsid w:val="00075580"/>
    <w:rsid w:val="0007598A"/>
    <w:rsid w:val="00076048"/>
    <w:rsid w:val="0007609C"/>
    <w:rsid w:val="00076FDA"/>
    <w:rsid w:val="000808E3"/>
    <w:rsid w:val="00080D00"/>
    <w:rsid w:val="00082838"/>
    <w:rsid w:val="00082AEE"/>
    <w:rsid w:val="000850D8"/>
    <w:rsid w:val="00085971"/>
    <w:rsid w:val="00087586"/>
    <w:rsid w:val="000905F9"/>
    <w:rsid w:val="00091823"/>
    <w:rsid w:val="00092D32"/>
    <w:rsid w:val="00093942"/>
    <w:rsid w:val="0009409B"/>
    <w:rsid w:val="000947E5"/>
    <w:rsid w:val="0009496D"/>
    <w:rsid w:val="00096805"/>
    <w:rsid w:val="000974B9"/>
    <w:rsid w:val="00097C00"/>
    <w:rsid w:val="000A020F"/>
    <w:rsid w:val="000A2711"/>
    <w:rsid w:val="000A3510"/>
    <w:rsid w:val="000A4E73"/>
    <w:rsid w:val="000A57D6"/>
    <w:rsid w:val="000A5A5D"/>
    <w:rsid w:val="000A710F"/>
    <w:rsid w:val="000B2661"/>
    <w:rsid w:val="000B3B12"/>
    <w:rsid w:val="000B5869"/>
    <w:rsid w:val="000C018B"/>
    <w:rsid w:val="000C1A45"/>
    <w:rsid w:val="000C2738"/>
    <w:rsid w:val="000C4B40"/>
    <w:rsid w:val="000D044C"/>
    <w:rsid w:val="000D0D09"/>
    <w:rsid w:val="000D3B48"/>
    <w:rsid w:val="000D58B7"/>
    <w:rsid w:val="000D5C3F"/>
    <w:rsid w:val="000E602C"/>
    <w:rsid w:val="000F02DB"/>
    <w:rsid w:val="000F22EA"/>
    <w:rsid w:val="000F24B2"/>
    <w:rsid w:val="000F344F"/>
    <w:rsid w:val="000F4017"/>
    <w:rsid w:val="000F527A"/>
    <w:rsid w:val="00101AC9"/>
    <w:rsid w:val="001067E0"/>
    <w:rsid w:val="001070BF"/>
    <w:rsid w:val="001079DB"/>
    <w:rsid w:val="0011103F"/>
    <w:rsid w:val="0011204B"/>
    <w:rsid w:val="0011369E"/>
    <w:rsid w:val="001141C1"/>
    <w:rsid w:val="00121670"/>
    <w:rsid w:val="00123834"/>
    <w:rsid w:val="00123A8B"/>
    <w:rsid w:val="0013160F"/>
    <w:rsid w:val="0013237E"/>
    <w:rsid w:val="00136192"/>
    <w:rsid w:val="00137B56"/>
    <w:rsid w:val="00140767"/>
    <w:rsid w:val="001407AB"/>
    <w:rsid w:val="00140C53"/>
    <w:rsid w:val="00140D03"/>
    <w:rsid w:val="00141458"/>
    <w:rsid w:val="001426A3"/>
    <w:rsid w:val="001428CA"/>
    <w:rsid w:val="00142A03"/>
    <w:rsid w:val="00144BA6"/>
    <w:rsid w:val="00147E03"/>
    <w:rsid w:val="0015151A"/>
    <w:rsid w:val="0015250C"/>
    <w:rsid w:val="00152D3C"/>
    <w:rsid w:val="00155FB7"/>
    <w:rsid w:val="00161552"/>
    <w:rsid w:val="00161838"/>
    <w:rsid w:val="00161E21"/>
    <w:rsid w:val="00162AF0"/>
    <w:rsid w:val="00163196"/>
    <w:rsid w:val="001633A1"/>
    <w:rsid w:val="00165A29"/>
    <w:rsid w:val="001662C8"/>
    <w:rsid w:val="001713C2"/>
    <w:rsid w:val="00172F53"/>
    <w:rsid w:val="0017449D"/>
    <w:rsid w:val="001746EE"/>
    <w:rsid w:val="00174B3B"/>
    <w:rsid w:val="001754C9"/>
    <w:rsid w:val="00176708"/>
    <w:rsid w:val="00176D54"/>
    <w:rsid w:val="00177A88"/>
    <w:rsid w:val="0018109B"/>
    <w:rsid w:val="00181FB4"/>
    <w:rsid w:val="001826E7"/>
    <w:rsid w:val="001837B6"/>
    <w:rsid w:val="001839CC"/>
    <w:rsid w:val="00186696"/>
    <w:rsid w:val="00187E9F"/>
    <w:rsid w:val="00191166"/>
    <w:rsid w:val="00193ADB"/>
    <w:rsid w:val="00194B11"/>
    <w:rsid w:val="00195DAB"/>
    <w:rsid w:val="00196428"/>
    <w:rsid w:val="00197D10"/>
    <w:rsid w:val="001A06E1"/>
    <w:rsid w:val="001A07E3"/>
    <w:rsid w:val="001A3B07"/>
    <w:rsid w:val="001A715C"/>
    <w:rsid w:val="001A7D03"/>
    <w:rsid w:val="001B0943"/>
    <w:rsid w:val="001B1DA5"/>
    <w:rsid w:val="001B211A"/>
    <w:rsid w:val="001B354B"/>
    <w:rsid w:val="001B3E94"/>
    <w:rsid w:val="001B496A"/>
    <w:rsid w:val="001B5189"/>
    <w:rsid w:val="001B51D2"/>
    <w:rsid w:val="001B693B"/>
    <w:rsid w:val="001C005F"/>
    <w:rsid w:val="001C45D1"/>
    <w:rsid w:val="001C4A82"/>
    <w:rsid w:val="001C4DB9"/>
    <w:rsid w:val="001D08DD"/>
    <w:rsid w:val="001D266C"/>
    <w:rsid w:val="001D2B41"/>
    <w:rsid w:val="001D40DB"/>
    <w:rsid w:val="001D4139"/>
    <w:rsid w:val="001D68D6"/>
    <w:rsid w:val="001D7E2E"/>
    <w:rsid w:val="001E1E4E"/>
    <w:rsid w:val="001E220F"/>
    <w:rsid w:val="001E29D9"/>
    <w:rsid w:val="001F2E4D"/>
    <w:rsid w:val="001F31AC"/>
    <w:rsid w:val="001F320F"/>
    <w:rsid w:val="001F6CD6"/>
    <w:rsid w:val="00201E75"/>
    <w:rsid w:val="002037AD"/>
    <w:rsid w:val="00204316"/>
    <w:rsid w:val="0020664E"/>
    <w:rsid w:val="002131E2"/>
    <w:rsid w:val="00214B9E"/>
    <w:rsid w:val="002174D8"/>
    <w:rsid w:val="0022019C"/>
    <w:rsid w:val="00220B0C"/>
    <w:rsid w:val="002213AF"/>
    <w:rsid w:val="00221EE2"/>
    <w:rsid w:val="00222274"/>
    <w:rsid w:val="0022359F"/>
    <w:rsid w:val="00224DCE"/>
    <w:rsid w:val="00226DA6"/>
    <w:rsid w:val="00226EDC"/>
    <w:rsid w:val="00227292"/>
    <w:rsid w:val="0023016A"/>
    <w:rsid w:val="00230561"/>
    <w:rsid w:val="002332DD"/>
    <w:rsid w:val="00233D04"/>
    <w:rsid w:val="002371D9"/>
    <w:rsid w:val="0023750F"/>
    <w:rsid w:val="00237CE4"/>
    <w:rsid w:val="00241916"/>
    <w:rsid w:val="00242B54"/>
    <w:rsid w:val="00246E88"/>
    <w:rsid w:val="00247587"/>
    <w:rsid w:val="00252286"/>
    <w:rsid w:val="002531A1"/>
    <w:rsid w:val="002543D8"/>
    <w:rsid w:val="00254CD9"/>
    <w:rsid w:val="0025694B"/>
    <w:rsid w:val="00257459"/>
    <w:rsid w:val="00257D7A"/>
    <w:rsid w:val="00261CE4"/>
    <w:rsid w:val="002647E8"/>
    <w:rsid w:val="002659D9"/>
    <w:rsid w:val="00266710"/>
    <w:rsid w:val="0027236A"/>
    <w:rsid w:val="00272434"/>
    <w:rsid w:val="00273DDA"/>
    <w:rsid w:val="00273E2C"/>
    <w:rsid w:val="00274497"/>
    <w:rsid w:val="00274A63"/>
    <w:rsid w:val="00274F2D"/>
    <w:rsid w:val="0027725A"/>
    <w:rsid w:val="00277A9E"/>
    <w:rsid w:val="00280339"/>
    <w:rsid w:val="00280C80"/>
    <w:rsid w:val="00280CC5"/>
    <w:rsid w:val="0028196A"/>
    <w:rsid w:val="00282DEB"/>
    <w:rsid w:val="00282F63"/>
    <w:rsid w:val="00283924"/>
    <w:rsid w:val="002843DD"/>
    <w:rsid w:val="00286004"/>
    <w:rsid w:val="00290932"/>
    <w:rsid w:val="00290C9F"/>
    <w:rsid w:val="00290FC3"/>
    <w:rsid w:val="00292720"/>
    <w:rsid w:val="00293790"/>
    <w:rsid w:val="00294366"/>
    <w:rsid w:val="00296674"/>
    <w:rsid w:val="002970F3"/>
    <w:rsid w:val="002971C6"/>
    <w:rsid w:val="002A3E28"/>
    <w:rsid w:val="002A3F1D"/>
    <w:rsid w:val="002A580B"/>
    <w:rsid w:val="002B1A01"/>
    <w:rsid w:val="002B2613"/>
    <w:rsid w:val="002B546A"/>
    <w:rsid w:val="002C0F75"/>
    <w:rsid w:val="002C117D"/>
    <w:rsid w:val="002C307A"/>
    <w:rsid w:val="002C4DB2"/>
    <w:rsid w:val="002C4F6D"/>
    <w:rsid w:val="002C4F96"/>
    <w:rsid w:val="002C5F75"/>
    <w:rsid w:val="002C7C79"/>
    <w:rsid w:val="002D10C6"/>
    <w:rsid w:val="002D1EF5"/>
    <w:rsid w:val="002D2F21"/>
    <w:rsid w:val="002D6B7C"/>
    <w:rsid w:val="002D6E60"/>
    <w:rsid w:val="002E5988"/>
    <w:rsid w:val="002E5A06"/>
    <w:rsid w:val="002F0694"/>
    <w:rsid w:val="002F1C9D"/>
    <w:rsid w:val="002F5630"/>
    <w:rsid w:val="002F5C26"/>
    <w:rsid w:val="002F6A97"/>
    <w:rsid w:val="00301C07"/>
    <w:rsid w:val="00302F61"/>
    <w:rsid w:val="00311473"/>
    <w:rsid w:val="0031281C"/>
    <w:rsid w:val="00317508"/>
    <w:rsid w:val="0032180B"/>
    <w:rsid w:val="00326255"/>
    <w:rsid w:val="0032744D"/>
    <w:rsid w:val="00330586"/>
    <w:rsid w:val="00331570"/>
    <w:rsid w:val="003316BD"/>
    <w:rsid w:val="003325B5"/>
    <w:rsid w:val="00336AB9"/>
    <w:rsid w:val="00336FEC"/>
    <w:rsid w:val="003405B2"/>
    <w:rsid w:val="003418FE"/>
    <w:rsid w:val="00342B1F"/>
    <w:rsid w:val="00342B33"/>
    <w:rsid w:val="003449A7"/>
    <w:rsid w:val="003455A2"/>
    <w:rsid w:val="00346E78"/>
    <w:rsid w:val="003504EC"/>
    <w:rsid w:val="00353ED6"/>
    <w:rsid w:val="00354797"/>
    <w:rsid w:val="00355D7C"/>
    <w:rsid w:val="003575EF"/>
    <w:rsid w:val="00357E16"/>
    <w:rsid w:val="00357E7F"/>
    <w:rsid w:val="00361C88"/>
    <w:rsid w:val="003651D7"/>
    <w:rsid w:val="0036558E"/>
    <w:rsid w:val="003709E7"/>
    <w:rsid w:val="0037241D"/>
    <w:rsid w:val="0037697A"/>
    <w:rsid w:val="003774F3"/>
    <w:rsid w:val="00380CBB"/>
    <w:rsid w:val="0038138A"/>
    <w:rsid w:val="00382044"/>
    <w:rsid w:val="003830CE"/>
    <w:rsid w:val="00387A00"/>
    <w:rsid w:val="00396B71"/>
    <w:rsid w:val="003A2E4C"/>
    <w:rsid w:val="003A3122"/>
    <w:rsid w:val="003A367B"/>
    <w:rsid w:val="003A43F5"/>
    <w:rsid w:val="003A4C3C"/>
    <w:rsid w:val="003B066C"/>
    <w:rsid w:val="003B0711"/>
    <w:rsid w:val="003B272A"/>
    <w:rsid w:val="003B3A66"/>
    <w:rsid w:val="003B5F15"/>
    <w:rsid w:val="003B7FDE"/>
    <w:rsid w:val="003C123A"/>
    <w:rsid w:val="003C15D5"/>
    <w:rsid w:val="003C34CA"/>
    <w:rsid w:val="003C4B6D"/>
    <w:rsid w:val="003C6061"/>
    <w:rsid w:val="003D0A74"/>
    <w:rsid w:val="003D200E"/>
    <w:rsid w:val="003D4BDB"/>
    <w:rsid w:val="003D4CF8"/>
    <w:rsid w:val="003D7033"/>
    <w:rsid w:val="003D74AC"/>
    <w:rsid w:val="003E0017"/>
    <w:rsid w:val="003E2C33"/>
    <w:rsid w:val="003E574E"/>
    <w:rsid w:val="003E6722"/>
    <w:rsid w:val="003E7100"/>
    <w:rsid w:val="003F023A"/>
    <w:rsid w:val="003F58A1"/>
    <w:rsid w:val="003F6A50"/>
    <w:rsid w:val="003F6EB5"/>
    <w:rsid w:val="003F760E"/>
    <w:rsid w:val="004003A4"/>
    <w:rsid w:val="004012E8"/>
    <w:rsid w:val="00401786"/>
    <w:rsid w:val="00403719"/>
    <w:rsid w:val="004040F4"/>
    <w:rsid w:val="00404983"/>
    <w:rsid w:val="00404EB2"/>
    <w:rsid w:val="00405812"/>
    <w:rsid w:val="00406CA7"/>
    <w:rsid w:val="00406EF3"/>
    <w:rsid w:val="004078CE"/>
    <w:rsid w:val="00407BAE"/>
    <w:rsid w:val="004109CE"/>
    <w:rsid w:val="00414CD5"/>
    <w:rsid w:val="004157BA"/>
    <w:rsid w:val="00416BC4"/>
    <w:rsid w:val="00417352"/>
    <w:rsid w:val="00420411"/>
    <w:rsid w:val="004206B2"/>
    <w:rsid w:val="004208BF"/>
    <w:rsid w:val="00421B31"/>
    <w:rsid w:val="00423DC3"/>
    <w:rsid w:val="004256FF"/>
    <w:rsid w:val="0042710E"/>
    <w:rsid w:val="00431B02"/>
    <w:rsid w:val="004353A6"/>
    <w:rsid w:val="004362AF"/>
    <w:rsid w:val="00436D13"/>
    <w:rsid w:val="00437A9D"/>
    <w:rsid w:val="00440A74"/>
    <w:rsid w:val="00442455"/>
    <w:rsid w:val="00444AB5"/>
    <w:rsid w:val="00452D4C"/>
    <w:rsid w:val="00454600"/>
    <w:rsid w:val="004551FA"/>
    <w:rsid w:val="00455830"/>
    <w:rsid w:val="004567CA"/>
    <w:rsid w:val="00461D6F"/>
    <w:rsid w:val="00465080"/>
    <w:rsid w:val="004659F0"/>
    <w:rsid w:val="00465A4A"/>
    <w:rsid w:val="00474525"/>
    <w:rsid w:val="00474C97"/>
    <w:rsid w:val="00477BF9"/>
    <w:rsid w:val="00482418"/>
    <w:rsid w:val="0048395D"/>
    <w:rsid w:val="004846E3"/>
    <w:rsid w:val="004860FD"/>
    <w:rsid w:val="004875D9"/>
    <w:rsid w:val="00487FE3"/>
    <w:rsid w:val="00490DC3"/>
    <w:rsid w:val="004933C7"/>
    <w:rsid w:val="00494118"/>
    <w:rsid w:val="00494363"/>
    <w:rsid w:val="004968E1"/>
    <w:rsid w:val="004977FA"/>
    <w:rsid w:val="00497EB6"/>
    <w:rsid w:val="004A2AE8"/>
    <w:rsid w:val="004A719A"/>
    <w:rsid w:val="004B2287"/>
    <w:rsid w:val="004B289D"/>
    <w:rsid w:val="004B2B5B"/>
    <w:rsid w:val="004B2D8A"/>
    <w:rsid w:val="004B2D96"/>
    <w:rsid w:val="004B36CF"/>
    <w:rsid w:val="004B387E"/>
    <w:rsid w:val="004B6938"/>
    <w:rsid w:val="004B79A9"/>
    <w:rsid w:val="004C08C9"/>
    <w:rsid w:val="004C299B"/>
    <w:rsid w:val="004C2DDF"/>
    <w:rsid w:val="004C68F1"/>
    <w:rsid w:val="004D5DC4"/>
    <w:rsid w:val="004D63F1"/>
    <w:rsid w:val="004D6A4B"/>
    <w:rsid w:val="004D6DEC"/>
    <w:rsid w:val="004E49B7"/>
    <w:rsid w:val="004E5450"/>
    <w:rsid w:val="004E7A70"/>
    <w:rsid w:val="004F1674"/>
    <w:rsid w:val="004F53CE"/>
    <w:rsid w:val="00501560"/>
    <w:rsid w:val="00502427"/>
    <w:rsid w:val="00502F74"/>
    <w:rsid w:val="005034F8"/>
    <w:rsid w:val="00503596"/>
    <w:rsid w:val="00505BE0"/>
    <w:rsid w:val="00506339"/>
    <w:rsid w:val="0050663D"/>
    <w:rsid w:val="0050675C"/>
    <w:rsid w:val="00506871"/>
    <w:rsid w:val="00506F3B"/>
    <w:rsid w:val="00510141"/>
    <w:rsid w:val="005106B8"/>
    <w:rsid w:val="005117CD"/>
    <w:rsid w:val="005134E8"/>
    <w:rsid w:val="0051353E"/>
    <w:rsid w:val="00513C3F"/>
    <w:rsid w:val="00513DB5"/>
    <w:rsid w:val="00514825"/>
    <w:rsid w:val="00515941"/>
    <w:rsid w:val="00517907"/>
    <w:rsid w:val="00517BCD"/>
    <w:rsid w:val="00522F5D"/>
    <w:rsid w:val="00523849"/>
    <w:rsid w:val="00526B14"/>
    <w:rsid w:val="00526B2A"/>
    <w:rsid w:val="0053067A"/>
    <w:rsid w:val="005313C1"/>
    <w:rsid w:val="00532FB7"/>
    <w:rsid w:val="00533D8B"/>
    <w:rsid w:val="0053427B"/>
    <w:rsid w:val="0053543A"/>
    <w:rsid w:val="00535B4F"/>
    <w:rsid w:val="005369B9"/>
    <w:rsid w:val="00536BB9"/>
    <w:rsid w:val="00540784"/>
    <w:rsid w:val="00540D04"/>
    <w:rsid w:val="00541AC5"/>
    <w:rsid w:val="00542162"/>
    <w:rsid w:val="00556B4C"/>
    <w:rsid w:val="005575B9"/>
    <w:rsid w:val="00557BC6"/>
    <w:rsid w:val="005608F1"/>
    <w:rsid w:val="00562000"/>
    <w:rsid w:val="0056268F"/>
    <w:rsid w:val="00564164"/>
    <w:rsid w:val="00566A60"/>
    <w:rsid w:val="00566BC6"/>
    <w:rsid w:val="00567BD6"/>
    <w:rsid w:val="00570106"/>
    <w:rsid w:val="0057328E"/>
    <w:rsid w:val="00574293"/>
    <w:rsid w:val="00574FDB"/>
    <w:rsid w:val="0057666A"/>
    <w:rsid w:val="00577E1B"/>
    <w:rsid w:val="005809D2"/>
    <w:rsid w:val="0058194D"/>
    <w:rsid w:val="005821BC"/>
    <w:rsid w:val="00582891"/>
    <w:rsid w:val="00584194"/>
    <w:rsid w:val="005868E3"/>
    <w:rsid w:val="00591563"/>
    <w:rsid w:val="005938A8"/>
    <w:rsid w:val="00595DE7"/>
    <w:rsid w:val="00597F25"/>
    <w:rsid w:val="005A5FF3"/>
    <w:rsid w:val="005B0FE5"/>
    <w:rsid w:val="005B180A"/>
    <w:rsid w:val="005B2731"/>
    <w:rsid w:val="005B2F01"/>
    <w:rsid w:val="005B3E15"/>
    <w:rsid w:val="005B4224"/>
    <w:rsid w:val="005B4F2A"/>
    <w:rsid w:val="005B5295"/>
    <w:rsid w:val="005B6065"/>
    <w:rsid w:val="005C0646"/>
    <w:rsid w:val="005C1C82"/>
    <w:rsid w:val="005C2C59"/>
    <w:rsid w:val="005C307F"/>
    <w:rsid w:val="005C3497"/>
    <w:rsid w:val="005C3849"/>
    <w:rsid w:val="005C3CF1"/>
    <w:rsid w:val="005C45F6"/>
    <w:rsid w:val="005C4A80"/>
    <w:rsid w:val="005C4CAD"/>
    <w:rsid w:val="005D13E2"/>
    <w:rsid w:val="005D3FEE"/>
    <w:rsid w:val="005D410F"/>
    <w:rsid w:val="005D5CF7"/>
    <w:rsid w:val="005E0BA1"/>
    <w:rsid w:val="005E75D1"/>
    <w:rsid w:val="005F0F39"/>
    <w:rsid w:val="005F3D95"/>
    <w:rsid w:val="005F7F64"/>
    <w:rsid w:val="0060101D"/>
    <w:rsid w:val="006101BF"/>
    <w:rsid w:val="006102DE"/>
    <w:rsid w:val="00610D0B"/>
    <w:rsid w:val="0061143B"/>
    <w:rsid w:val="006126B6"/>
    <w:rsid w:val="00612D55"/>
    <w:rsid w:val="00616EC9"/>
    <w:rsid w:val="00617146"/>
    <w:rsid w:val="006174AA"/>
    <w:rsid w:val="0062346A"/>
    <w:rsid w:val="00623731"/>
    <w:rsid w:val="00623ABB"/>
    <w:rsid w:val="0062505A"/>
    <w:rsid w:val="00627848"/>
    <w:rsid w:val="00627A1F"/>
    <w:rsid w:val="00633615"/>
    <w:rsid w:val="00635EEA"/>
    <w:rsid w:val="006366BE"/>
    <w:rsid w:val="00636E4B"/>
    <w:rsid w:val="00640CA8"/>
    <w:rsid w:val="00641CA3"/>
    <w:rsid w:val="00645CD6"/>
    <w:rsid w:val="00647DE0"/>
    <w:rsid w:val="00652F5D"/>
    <w:rsid w:val="00653B9E"/>
    <w:rsid w:val="00655049"/>
    <w:rsid w:val="006556A8"/>
    <w:rsid w:val="00656CDC"/>
    <w:rsid w:val="00656F6E"/>
    <w:rsid w:val="006631ED"/>
    <w:rsid w:val="00666DEE"/>
    <w:rsid w:val="00666FED"/>
    <w:rsid w:val="00667E35"/>
    <w:rsid w:val="00675959"/>
    <w:rsid w:val="0067659D"/>
    <w:rsid w:val="00676DCC"/>
    <w:rsid w:val="00676F01"/>
    <w:rsid w:val="00681011"/>
    <w:rsid w:val="00684691"/>
    <w:rsid w:val="00684D0F"/>
    <w:rsid w:val="00684EED"/>
    <w:rsid w:val="00686432"/>
    <w:rsid w:val="006873D4"/>
    <w:rsid w:val="0068791B"/>
    <w:rsid w:val="00691566"/>
    <w:rsid w:val="006916F3"/>
    <w:rsid w:val="0069186F"/>
    <w:rsid w:val="00692AFF"/>
    <w:rsid w:val="0069302F"/>
    <w:rsid w:val="006937FD"/>
    <w:rsid w:val="006947A7"/>
    <w:rsid w:val="006950C9"/>
    <w:rsid w:val="00695864"/>
    <w:rsid w:val="00695E5F"/>
    <w:rsid w:val="00696536"/>
    <w:rsid w:val="00697FF6"/>
    <w:rsid w:val="006A0850"/>
    <w:rsid w:val="006A0F4A"/>
    <w:rsid w:val="006A1310"/>
    <w:rsid w:val="006A33C2"/>
    <w:rsid w:val="006A779A"/>
    <w:rsid w:val="006A7FD9"/>
    <w:rsid w:val="006B0A34"/>
    <w:rsid w:val="006B1119"/>
    <w:rsid w:val="006B665E"/>
    <w:rsid w:val="006B6D6C"/>
    <w:rsid w:val="006C24D5"/>
    <w:rsid w:val="006C2FB1"/>
    <w:rsid w:val="006C3FC2"/>
    <w:rsid w:val="006C47CD"/>
    <w:rsid w:val="006C4984"/>
    <w:rsid w:val="006C49E0"/>
    <w:rsid w:val="006C593B"/>
    <w:rsid w:val="006C6746"/>
    <w:rsid w:val="006C6784"/>
    <w:rsid w:val="006C726C"/>
    <w:rsid w:val="006D0F8B"/>
    <w:rsid w:val="006D7E17"/>
    <w:rsid w:val="006E0503"/>
    <w:rsid w:val="006E1601"/>
    <w:rsid w:val="006E2654"/>
    <w:rsid w:val="006E3A38"/>
    <w:rsid w:val="006E58AB"/>
    <w:rsid w:val="006E7329"/>
    <w:rsid w:val="006F1B9B"/>
    <w:rsid w:val="006F363D"/>
    <w:rsid w:val="006F3F1F"/>
    <w:rsid w:val="006F408D"/>
    <w:rsid w:val="006F55D1"/>
    <w:rsid w:val="006F7C2C"/>
    <w:rsid w:val="0070406D"/>
    <w:rsid w:val="007063E8"/>
    <w:rsid w:val="00707411"/>
    <w:rsid w:val="007117A5"/>
    <w:rsid w:val="0071328C"/>
    <w:rsid w:val="00713719"/>
    <w:rsid w:val="00713A12"/>
    <w:rsid w:val="00714180"/>
    <w:rsid w:val="00714ABD"/>
    <w:rsid w:val="00715303"/>
    <w:rsid w:val="00715DCD"/>
    <w:rsid w:val="007169EA"/>
    <w:rsid w:val="00716FCA"/>
    <w:rsid w:val="00717698"/>
    <w:rsid w:val="007200B8"/>
    <w:rsid w:val="007247FB"/>
    <w:rsid w:val="007257D5"/>
    <w:rsid w:val="007260AF"/>
    <w:rsid w:val="007326CB"/>
    <w:rsid w:val="00732F61"/>
    <w:rsid w:val="007346FA"/>
    <w:rsid w:val="00735026"/>
    <w:rsid w:val="0073780D"/>
    <w:rsid w:val="0074045E"/>
    <w:rsid w:val="007420E4"/>
    <w:rsid w:val="0074218D"/>
    <w:rsid w:val="00742C9B"/>
    <w:rsid w:val="007431CF"/>
    <w:rsid w:val="00743B68"/>
    <w:rsid w:val="00751B85"/>
    <w:rsid w:val="007525EA"/>
    <w:rsid w:val="007539E0"/>
    <w:rsid w:val="00754E71"/>
    <w:rsid w:val="007557D6"/>
    <w:rsid w:val="00755CC1"/>
    <w:rsid w:val="007560C8"/>
    <w:rsid w:val="007563CC"/>
    <w:rsid w:val="00756A95"/>
    <w:rsid w:val="00756E4C"/>
    <w:rsid w:val="00757733"/>
    <w:rsid w:val="007639E0"/>
    <w:rsid w:val="00767A7C"/>
    <w:rsid w:val="00770D59"/>
    <w:rsid w:val="00772802"/>
    <w:rsid w:val="00774DC6"/>
    <w:rsid w:val="007759DB"/>
    <w:rsid w:val="0077620E"/>
    <w:rsid w:val="00781D55"/>
    <w:rsid w:val="007832BC"/>
    <w:rsid w:val="007849B7"/>
    <w:rsid w:val="00785109"/>
    <w:rsid w:val="00786378"/>
    <w:rsid w:val="0078696B"/>
    <w:rsid w:val="00786EF1"/>
    <w:rsid w:val="00792A66"/>
    <w:rsid w:val="007935C3"/>
    <w:rsid w:val="00793F60"/>
    <w:rsid w:val="00794C68"/>
    <w:rsid w:val="0079744D"/>
    <w:rsid w:val="007975E2"/>
    <w:rsid w:val="007A0036"/>
    <w:rsid w:val="007A1014"/>
    <w:rsid w:val="007A3917"/>
    <w:rsid w:val="007A4400"/>
    <w:rsid w:val="007A5AF1"/>
    <w:rsid w:val="007A61F7"/>
    <w:rsid w:val="007A7BA1"/>
    <w:rsid w:val="007B520F"/>
    <w:rsid w:val="007B63C5"/>
    <w:rsid w:val="007B6F31"/>
    <w:rsid w:val="007B76B3"/>
    <w:rsid w:val="007B7A0C"/>
    <w:rsid w:val="007B7C85"/>
    <w:rsid w:val="007C068E"/>
    <w:rsid w:val="007C08DC"/>
    <w:rsid w:val="007C297B"/>
    <w:rsid w:val="007C343F"/>
    <w:rsid w:val="007C461C"/>
    <w:rsid w:val="007C56A9"/>
    <w:rsid w:val="007C691F"/>
    <w:rsid w:val="007C76C0"/>
    <w:rsid w:val="007D0004"/>
    <w:rsid w:val="007E0BEF"/>
    <w:rsid w:val="007E0F5B"/>
    <w:rsid w:val="007E34AD"/>
    <w:rsid w:val="007E36A6"/>
    <w:rsid w:val="007E4A91"/>
    <w:rsid w:val="007F2161"/>
    <w:rsid w:val="007F5793"/>
    <w:rsid w:val="007F625E"/>
    <w:rsid w:val="00802154"/>
    <w:rsid w:val="00802BDF"/>
    <w:rsid w:val="008052D4"/>
    <w:rsid w:val="008076B1"/>
    <w:rsid w:val="00807790"/>
    <w:rsid w:val="00814709"/>
    <w:rsid w:val="008159B1"/>
    <w:rsid w:val="008164DD"/>
    <w:rsid w:val="00817A94"/>
    <w:rsid w:val="00817B07"/>
    <w:rsid w:val="00820B2D"/>
    <w:rsid w:val="0082189E"/>
    <w:rsid w:val="00824526"/>
    <w:rsid w:val="008251B3"/>
    <w:rsid w:val="00825B5B"/>
    <w:rsid w:val="00825E9A"/>
    <w:rsid w:val="0082646B"/>
    <w:rsid w:val="00827EC5"/>
    <w:rsid w:val="00827F6A"/>
    <w:rsid w:val="008302C9"/>
    <w:rsid w:val="008333E8"/>
    <w:rsid w:val="00835A16"/>
    <w:rsid w:val="0084382F"/>
    <w:rsid w:val="00845088"/>
    <w:rsid w:val="008479BD"/>
    <w:rsid w:val="00851832"/>
    <w:rsid w:val="0085756C"/>
    <w:rsid w:val="00857B22"/>
    <w:rsid w:val="00861248"/>
    <w:rsid w:val="008627D6"/>
    <w:rsid w:val="008628EF"/>
    <w:rsid w:val="00862977"/>
    <w:rsid w:val="00863ED8"/>
    <w:rsid w:val="00864EB4"/>
    <w:rsid w:val="00865708"/>
    <w:rsid w:val="0087059E"/>
    <w:rsid w:val="008705F4"/>
    <w:rsid w:val="0087096F"/>
    <w:rsid w:val="0087108B"/>
    <w:rsid w:val="00871926"/>
    <w:rsid w:val="0087250F"/>
    <w:rsid w:val="008728DC"/>
    <w:rsid w:val="00875D2F"/>
    <w:rsid w:val="00881C36"/>
    <w:rsid w:val="00881C46"/>
    <w:rsid w:val="0088213E"/>
    <w:rsid w:val="00882804"/>
    <w:rsid w:val="00883645"/>
    <w:rsid w:val="00883A22"/>
    <w:rsid w:val="00885B47"/>
    <w:rsid w:val="0088602D"/>
    <w:rsid w:val="008865CC"/>
    <w:rsid w:val="008873ED"/>
    <w:rsid w:val="008877F3"/>
    <w:rsid w:val="0089078B"/>
    <w:rsid w:val="00895596"/>
    <w:rsid w:val="008967C1"/>
    <w:rsid w:val="008A1D7C"/>
    <w:rsid w:val="008A2616"/>
    <w:rsid w:val="008B02DB"/>
    <w:rsid w:val="008B1E8F"/>
    <w:rsid w:val="008B2B55"/>
    <w:rsid w:val="008B5D26"/>
    <w:rsid w:val="008B678E"/>
    <w:rsid w:val="008B6F20"/>
    <w:rsid w:val="008B78CB"/>
    <w:rsid w:val="008C224C"/>
    <w:rsid w:val="008C2598"/>
    <w:rsid w:val="008C3CA8"/>
    <w:rsid w:val="008C3CBC"/>
    <w:rsid w:val="008C4FDE"/>
    <w:rsid w:val="008C6B61"/>
    <w:rsid w:val="008D0365"/>
    <w:rsid w:val="008D11CA"/>
    <w:rsid w:val="008D3F42"/>
    <w:rsid w:val="008D4008"/>
    <w:rsid w:val="008D44AF"/>
    <w:rsid w:val="008D4F88"/>
    <w:rsid w:val="008E13D5"/>
    <w:rsid w:val="008E1455"/>
    <w:rsid w:val="008E169A"/>
    <w:rsid w:val="008E5002"/>
    <w:rsid w:val="008E7C30"/>
    <w:rsid w:val="008F3B72"/>
    <w:rsid w:val="00900742"/>
    <w:rsid w:val="00901055"/>
    <w:rsid w:val="009022D8"/>
    <w:rsid w:val="00902A1A"/>
    <w:rsid w:val="00904490"/>
    <w:rsid w:val="0090451C"/>
    <w:rsid w:val="00907E95"/>
    <w:rsid w:val="00910524"/>
    <w:rsid w:val="00911525"/>
    <w:rsid w:val="00911643"/>
    <w:rsid w:val="00911FDA"/>
    <w:rsid w:val="00912645"/>
    <w:rsid w:val="0091318B"/>
    <w:rsid w:val="00914E15"/>
    <w:rsid w:val="00915747"/>
    <w:rsid w:val="00915D28"/>
    <w:rsid w:val="00917D02"/>
    <w:rsid w:val="00920918"/>
    <w:rsid w:val="0092154E"/>
    <w:rsid w:val="00921E44"/>
    <w:rsid w:val="00923091"/>
    <w:rsid w:val="00923733"/>
    <w:rsid w:val="009239BD"/>
    <w:rsid w:val="009239F3"/>
    <w:rsid w:val="00925CC9"/>
    <w:rsid w:val="00927071"/>
    <w:rsid w:val="00927110"/>
    <w:rsid w:val="00927515"/>
    <w:rsid w:val="009336CB"/>
    <w:rsid w:val="00934D33"/>
    <w:rsid w:val="009369AB"/>
    <w:rsid w:val="0094156B"/>
    <w:rsid w:val="0094213A"/>
    <w:rsid w:val="0094399C"/>
    <w:rsid w:val="00943C15"/>
    <w:rsid w:val="00944B84"/>
    <w:rsid w:val="009457E4"/>
    <w:rsid w:val="00947338"/>
    <w:rsid w:val="0094768D"/>
    <w:rsid w:val="00947EEB"/>
    <w:rsid w:val="00953A90"/>
    <w:rsid w:val="00954182"/>
    <w:rsid w:val="0095642E"/>
    <w:rsid w:val="009565DE"/>
    <w:rsid w:val="00960858"/>
    <w:rsid w:val="00962FC8"/>
    <w:rsid w:val="009638CC"/>
    <w:rsid w:val="0096398B"/>
    <w:rsid w:val="00963A16"/>
    <w:rsid w:val="00965098"/>
    <w:rsid w:val="00965A7E"/>
    <w:rsid w:val="00966822"/>
    <w:rsid w:val="00967124"/>
    <w:rsid w:val="00970C47"/>
    <w:rsid w:val="00971ED0"/>
    <w:rsid w:val="00971FE3"/>
    <w:rsid w:val="009731A4"/>
    <w:rsid w:val="00973579"/>
    <w:rsid w:val="009748F7"/>
    <w:rsid w:val="00974CCC"/>
    <w:rsid w:val="00975733"/>
    <w:rsid w:val="00976941"/>
    <w:rsid w:val="009779D5"/>
    <w:rsid w:val="009829AB"/>
    <w:rsid w:val="0098308A"/>
    <w:rsid w:val="00983B6E"/>
    <w:rsid w:val="00984DA1"/>
    <w:rsid w:val="0098648E"/>
    <w:rsid w:val="009878CB"/>
    <w:rsid w:val="00991E61"/>
    <w:rsid w:val="009956EA"/>
    <w:rsid w:val="00997006"/>
    <w:rsid w:val="009A071A"/>
    <w:rsid w:val="009A13D8"/>
    <w:rsid w:val="009A2EA1"/>
    <w:rsid w:val="009A52E5"/>
    <w:rsid w:val="009A5569"/>
    <w:rsid w:val="009A5ACA"/>
    <w:rsid w:val="009B06C3"/>
    <w:rsid w:val="009B0C49"/>
    <w:rsid w:val="009B1C9D"/>
    <w:rsid w:val="009B254D"/>
    <w:rsid w:val="009B37EC"/>
    <w:rsid w:val="009B3F65"/>
    <w:rsid w:val="009B41E9"/>
    <w:rsid w:val="009B4953"/>
    <w:rsid w:val="009B7416"/>
    <w:rsid w:val="009B74DC"/>
    <w:rsid w:val="009C276E"/>
    <w:rsid w:val="009C3A84"/>
    <w:rsid w:val="009D16B0"/>
    <w:rsid w:val="009D1CE7"/>
    <w:rsid w:val="009D251E"/>
    <w:rsid w:val="009D2B87"/>
    <w:rsid w:val="009D377C"/>
    <w:rsid w:val="009D3F88"/>
    <w:rsid w:val="009D48FA"/>
    <w:rsid w:val="009D65BD"/>
    <w:rsid w:val="009D6E4F"/>
    <w:rsid w:val="009D6F9F"/>
    <w:rsid w:val="009E005B"/>
    <w:rsid w:val="009E618F"/>
    <w:rsid w:val="009E64A2"/>
    <w:rsid w:val="009F057C"/>
    <w:rsid w:val="009F24E3"/>
    <w:rsid w:val="009F26B4"/>
    <w:rsid w:val="009F2D4B"/>
    <w:rsid w:val="009F4FE2"/>
    <w:rsid w:val="009F65FD"/>
    <w:rsid w:val="00A0183B"/>
    <w:rsid w:val="00A02E57"/>
    <w:rsid w:val="00A04F28"/>
    <w:rsid w:val="00A0529A"/>
    <w:rsid w:val="00A05623"/>
    <w:rsid w:val="00A07084"/>
    <w:rsid w:val="00A07913"/>
    <w:rsid w:val="00A101A1"/>
    <w:rsid w:val="00A111B3"/>
    <w:rsid w:val="00A139E0"/>
    <w:rsid w:val="00A15600"/>
    <w:rsid w:val="00A20C6C"/>
    <w:rsid w:val="00A235D9"/>
    <w:rsid w:val="00A2564A"/>
    <w:rsid w:val="00A26C04"/>
    <w:rsid w:val="00A27075"/>
    <w:rsid w:val="00A32504"/>
    <w:rsid w:val="00A33E98"/>
    <w:rsid w:val="00A347A5"/>
    <w:rsid w:val="00A40CFC"/>
    <w:rsid w:val="00A42EA9"/>
    <w:rsid w:val="00A43A3F"/>
    <w:rsid w:val="00A441CC"/>
    <w:rsid w:val="00A447D2"/>
    <w:rsid w:val="00A46F03"/>
    <w:rsid w:val="00A503C9"/>
    <w:rsid w:val="00A50B69"/>
    <w:rsid w:val="00A50D2A"/>
    <w:rsid w:val="00A5137F"/>
    <w:rsid w:val="00A5146C"/>
    <w:rsid w:val="00A54ED2"/>
    <w:rsid w:val="00A55DBB"/>
    <w:rsid w:val="00A56FE9"/>
    <w:rsid w:val="00A61D39"/>
    <w:rsid w:val="00A627E5"/>
    <w:rsid w:val="00A631FB"/>
    <w:rsid w:val="00A64275"/>
    <w:rsid w:val="00A6641E"/>
    <w:rsid w:val="00A70D06"/>
    <w:rsid w:val="00A7220C"/>
    <w:rsid w:val="00A72CC1"/>
    <w:rsid w:val="00A72EFE"/>
    <w:rsid w:val="00A73419"/>
    <w:rsid w:val="00A750FF"/>
    <w:rsid w:val="00A7627C"/>
    <w:rsid w:val="00A81295"/>
    <w:rsid w:val="00A827D3"/>
    <w:rsid w:val="00A83FBD"/>
    <w:rsid w:val="00A852B8"/>
    <w:rsid w:val="00A8776C"/>
    <w:rsid w:val="00A90F0E"/>
    <w:rsid w:val="00A93C91"/>
    <w:rsid w:val="00A93D23"/>
    <w:rsid w:val="00A94C81"/>
    <w:rsid w:val="00A94CF8"/>
    <w:rsid w:val="00A97B65"/>
    <w:rsid w:val="00A97BDA"/>
    <w:rsid w:val="00AA0C71"/>
    <w:rsid w:val="00AA4887"/>
    <w:rsid w:val="00AA7723"/>
    <w:rsid w:val="00AB0064"/>
    <w:rsid w:val="00AB007D"/>
    <w:rsid w:val="00AB025A"/>
    <w:rsid w:val="00AB05E4"/>
    <w:rsid w:val="00AB0F5E"/>
    <w:rsid w:val="00AB1124"/>
    <w:rsid w:val="00AB37BE"/>
    <w:rsid w:val="00AB44CA"/>
    <w:rsid w:val="00AC2CB3"/>
    <w:rsid w:val="00AC300F"/>
    <w:rsid w:val="00AC490A"/>
    <w:rsid w:val="00AC636B"/>
    <w:rsid w:val="00AC69BD"/>
    <w:rsid w:val="00AC6C31"/>
    <w:rsid w:val="00AD0C37"/>
    <w:rsid w:val="00AD5612"/>
    <w:rsid w:val="00AE0B3A"/>
    <w:rsid w:val="00AE0EC8"/>
    <w:rsid w:val="00AE1F04"/>
    <w:rsid w:val="00AE2562"/>
    <w:rsid w:val="00AE6179"/>
    <w:rsid w:val="00AE78B5"/>
    <w:rsid w:val="00AF0A08"/>
    <w:rsid w:val="00AF0C2B"/>
    <w:rsid w:val="00AF30CB"/>
    <w:rsid w:val="00AF6F1B"/>
    <w:rsid w:val="00AF7A10"/>
    <w:rsid w:val="00B01B43"/>
    <w:rsid w:val="00B050E8"/>
    <w:rsid w:val="00B05F1D"/>
    <w:rsid w:val="00B06724"/>
    <w:rsid w:val="00B15228"/>
    <w:rsid w:val="00B1608D"/>
    <w:rsid w:val="00B1678A"/>
    <w:rsid w:val="00B205BB"/>
    <w:rsid w:val="00B23BF1"/>
    <w:rsid w:val="00B24374"/>
    <w:rsid w:val="00B248AA"/>
    <w:rsid w:val="00B30785"/>
    <w:rsid w:val="00B33370"/>
    <w:rsid w:val="00B3394E"/>
    <w:rsid w:val="00B35249"/>
    <w:rsid w:val="00B36BF2"/>
    <w:rsid w:val="00B403EA"/>
    <w:rsid w:val="00B508D6"/>
    <w:rsid w:val="00B55499"/>
    <w:rsid w:val="00B57479"/>
    <w:rsid w:val="00B57694"/>
    <w:rsid w:val="00B60F24"/>
    <w:rsid w:val="00B61101"/>
    <w:rsid w:val="00B611AC"/>
    <w:rsid w:val="00B650D7"/>
    <w:rsid w:val="00B65336"/>
    <w:rsid w:val="00B65D3C"/>
    <w:rsid w:val="00B70E94"/>
    <w:rsid w:val="00B718DC"/>
    <w:rsid w:val="00B76C6E"/>
    <w:rsid w:val="00B76D2A"/>
    <w:rsid w:val="00B77B53"/>
    <w:rsid w:val="00B81A13"/>
    <w:rsid w:val="00B822C2"/>
    <w:rsid w:val="00B824BA"/>
    <w:rsid w:val="00B83533"/>
    <w:rsid w:val="00B85C65"/>
    <w:rsid w:val="00B90732"/>
    <w:rsid w:val="00B90D3D"/>
    <w:rsid w:val="00B921F0"/>
    <w:rsid w:val="00B928FB"/>
    <w:rsid w:val="00B949B6"/>
    <w:rsid w:val="00B94B7E"/>
    <w:rsid w:val="00B96396"/>
    <w:rsid w:val="00B96E4A"/>
    <w:rsid w:val="00BA037B"/>
    <w:rsid w:val="00BA193B"/>
    <w:rsid w:val="00BA24C0"/>
    <w:rsid w:val="00BA251D"/>
    <w:rsid w:val="00BA403B"/>
    <w:rsid w:val="00BA441E"/>
    <w:rsid w:val="00BA472F"/>
    <w:rsid w:val="00BA4B4A"/>
    <w:rsid w:val="00BB0AD9"/>
    <w:rsid w:val="00BB112D"/>
    <w:rsid w:val="00BB48B7"/>
    <w:rsid w:val="00BB48E0"/>
    <w:rsid w:val="00BB6010"/>
    <w:rsid w:val="00BB69F5"/>
    <w:rsid w:val="00BB6D65"/>
    <w:rsid w:val="00BB74EB"/>
    <w:rsid w:val="00BC0AEF"/>
    <w:rsid w:val="00BC2169"/>
    <w:rsid w:val="00BC2330"/>
    <w:rsid w:val="00BC2920"/>
    <w:rsid w:val="00BC3665"/>
    <w:rsid w:val="00BC6107"/>
    <w:rsid w:val="00BD0D95"/>
    <w:rsid w:val="00BD24F0"/>
    <w:rsid w:val="00BD2848"/>
    <w:rsid w:val="00BD3DBF"/>
    <w:rsid w:val="00BD573C"/>
    <w:rsid w:val="00BE0254"/>
    <w:rsid w:val="00BE11C7"/>
    <w:rsid w:val="00BE1A98"/>
    <w:rsid w:val="00BE4962"/>
    <w:rsid w:val="00BE5544"/>
    <w:rsid w:val="00BE5876"/>
    <w:rsid w:val="00BE5CEF"/>
    <w:rsid w:val="00BE76A9"/>
    <w:rsid w:val="00BF06C9"/>
    <w:rsid w:val="00BF0FF3"/>
    <w:rsid w:val="00BF3CD5"/>
    <w:rsid w:val="00BF3D89"/>
    <w:rsid w:val="00BF5371"/>
    <w:rsid w:val="00BF6393"/>
    <w:rsid w:val="00BF7131"/>
    <w:rsid w:val="00C02871"/>
    <w:rsid w:val="00C030FA"/>
    <w:rsid w:val="00C0496F"/>
    <w:rsid w:val="00C050BF"/>
    <w:rsid w:val="00C053B5"/>
    <w:rsid w:val="00C0622A"/>
    <w:rsid w:val="00C075D0"/>
    <w:rsid w:val="00C12723"/>
    <w:rsid w:val="00C14F51"/>
    <w:rsid w:val="00C1593C"/>
    <w:rsid w:val="00C160F3"/>
    <w:rsid w:val="00C16375"/>
    <w:rsid w:val="00C17901"/>
    <w:rsid w:val="00C1795C"/>
    <w:rsid w:val="00C22949"/>
    <w:rsid w:val="00C22E01"/>
    <w:rsid w:val="00C25915"/>
    <w:rsid w:val="00C273AE"/>
    <w:rsid w:val="00C31F14"/>
    <w:rsid w:val="00C32F0B"/>
    <w:rsid w:val="00C33CBF"/>
    <w:rsid w:val="00C344E9"/>
    <w:rsid w:val="00C346EC"/>
    <w:rsid w:val="00C34A52"/>
    <w:rsid w:val="00C34CEB"/>
    <w:rsid w:val="00C35DA2"/>
    <w:rsid w:val="00C374A8"/>
    <w:rsid w:val="00C40254"/>
    <w:rsid w:val="00C40CF4"/>
    <w:rsid w:val="00C40F54"/>
    <w:rsid w:val="00C41167"/>
    <w:rsid w:val="00C41C8E"/>
    <w:rsid w:val="00C45938"/>
    <w:rsid w:val="00C478A8"/>
    <w:rsid w:val="00C47D7C"/>
    <w:rsid w:val="00C511E1"/>
    <w:rsid w:val="00C545AF"/>
    <w:rsid w:val="00C55A66"/>
    <w:rsid w:val="00C55DD0"/>
    <w:rsid w:val="00C614CC"/>
    <w:rsid w:val="00C6150A"/>
    <w:rsid w:val="00C65C2B"/>
    <w:rsid w:val="00C66022"/>
    <w:rsid w:val="00C66428"/>
    <w:rsid w:val="00C70F7B"/>
    <w:rsid w:val="00C7180F"/>
    <w:rsid w:val="00C71E8C"/>
    <w:rsid w:val="00C7225B"/>
    <w:rsid w:val="00C7266D"/>
    <w:rsid w:val="00C7743E"/>
    <w:rsid w:val="00C80FDF"/>
    <w:rsid w:val="00C813B9"/>
    <w:rsid w:val="00C8485A"/>
    <w:rsid w:val="00C85291"/>
    <w:rsid w:val="00C879E7"/>
    <w:rsid w:val="00C92C6B"/>
    <w:rsid w:val="00C9393C"/>
    <w:rsid w:val="00C949D6"/>
    <w:rsid w:val="00C9532F"/>
    <w:rsid w:val="00C969C2"/>
    <w:rsid w:val="00CA1C76"/>
    <w:rsid w:val="00CA1D36"/>
    <w:rsid w:val="00CA2E79"/>
    <w:rsid w:val="00CA5F6D"/>
    <w:rsid w:val="00CA7EDE"/>
    <w:rsid w:val="00CB175F"/>
    <w:rsid w:val="00CB3813"/>
    <w:rsid w:val="00CB65CD"/>
    <w:rsid w:val="00CB7628"/>
    <w:rsid w:val="00CC3C1D"/>
    <w:rsid w:val="00CC4D53"/>
    <w:rsid w:val="00CC53CE"/>
    <w:rsid w:val="00CC6644"/>
    <w:rsid w:val="00CC7276"/>
    <w:rsid w:val="00CD04AC"/>
    <w:rsid w:val="00CD1145"/>
    <w:rsid w:val="00CD35BE"/>
    <w:rsid w:val="00CD37F8"/>
    <w:rsid w:val="00CD418A"/>
    <w:rsid w:val="00CD53E7"/>
    <w:rsid w:val="00CD7BF7"/>
    <w:rsid w:val="00CE0FFC"/>
    <w:rsid w:val="00CE3149"/>
    <w:rsid w:val="00CE368E"/>
    <w:rsid w:val="00CE38C5"/>
    <w:rsid w:val="00CE3C2C"/>
    <w:rsid w:val="00CE579A"/>
    <w:rsid w:val="00CE6437"/>
    <w:rsid w:val="00CF0C8D"/>
    <w:rsid w:val="00CF1372"/>
    <w:rsid w:val="00CF1CAB"/>
    <w:rsid w:val="00CF399B"/>
    <w:rsid w:val="00CF4EF9"/>
    <w:rsid w:val="00CF558B"/>
    <w:rsid w:val="00CF65FB"/>
    <w:rsid w:val="00CF7395"/>
    <w:rsid w:val="00D01A27"/>
    <w:rsid w:val="00D03975"/>
    <w:rsid w:val="00D056B0"/>
    <w:rsid w:val="00D066A3"/>
    <w:rsid w:val="00D126B5"/>
    <w:rsid w:val="00D12F09"/>
    <w:rsid w:val="00D13315"/>
    <w:rsid w:val="00D1441E"/>
    <w:rsid w:val="00D14553"/>
    <w:rsid w:val="00D1653B"/>
    <w:rsid w:val="00D16584"/>
    <w:rsid w:val="00D16D02"/>
    <w:rsid w:val="00D1755B"/>
    <w:rsid w:val="00D17B20"/>
    <w:rsid w:val="00D17D74"/>
    <w:rsid w:val="00D202D8"/>
    <w:rsid w:val="00D2509B"/>
    <w:rsid w:val="00D27899"/>
    <w:rsid w:val="00D30E78"/>
    <w:rsid w:val="00D31909"/>
    <w:rsid w:val="00D31B1C"/>
    <w:rsid w:val="00D32B65"/>
    <w:rsid w:val="00D42D7E"/>
    <w:rsid w:val="00D42DC7"/>
    <w:rsid w:val="00D42E23"/>
    <w:rsid w:val="00D459CC"/>
    <w:rsid w:val="00D45C61"/>
    <w:rsid w:val="00D46AB5"/>
    <w:rsid w:val="00D46B4D"/>
    <w:rsid w:val="00D47235"/>
    <w:rsid w:val="00D47337"/>
    <w:rsid w:val="00D51321"/>
    <w:rsid w:val="00D54395"/>
    <w:rsid w:val="00D552C2"/>
    <w:rsid w:val="00D55526"/>
    <w:rsid w:val="00D55C13"/>
    <w:rsid w:val="00D579B9"/>
    <w:rsid w:val="00D6331E"/>
    <w:rsid w:val="00D63FB0"/>
    <w:rsid w:val="00D66C92"/>
    <w:rsid w:val="00D66EE3"/>
    <w:rsid w:val="00D716F4"/>
    <w:rsid w:val="00D727A0"/>
    <w:rsid w:val="00D729B4"/>
    <w:rsid w:val="00D72AFF"/>
    <w:rsid w:val="00D739A9"/>
    <w:rsid w:val="00D74704"/>
    <w:rsid w:val="00D751DC"/>
    <w:rsid w:val="00D8029A"/>
    <w:rsid w:val="00D8066E"/>
    <w:rsid w:val="00D86E83"/>
    <w:rsid w:val="00D87847"/>
    <w:rsid w:val="00D902CA"/>
    <w:rsid w:val="00D92DB5"/>
    <w:rsid w:val="00D92EAB"/>
    <w:rsid w:val="00D9344F"/>
    <w:rsid w:val="00D940FC"/>
    <w:rsid w:val="00D97083"/>
    <w:rsid w:val="00DA0198"/>
    <w:rsid w:val="00DA1EEF"/>
    <w:rsid w:val="00DA261D"/>
    <w:rsid w:val="00DA48A5"/>
    <w:rsid w:val="00DA70A4"/>
    <w:rsid w:val="00DB0D5C"/>
    <w:rsid w:val="00DB36B5"/>
    <w:rsid w:val="00DB4095"/>
    <w:rsid w:val="00DB431B"/>
    <w:rsid w:val="00DC0DCF"/>
    <w:rsid w:val="00DC17A5"/>
    <w:rsid w:val="00DC5C24"/>
    <w:rsid w:val="00DC60B0"/>
    <w:rsid w:val="00DD012C"/>
    <w:rsid w:val="00DD08AD"/>
    <w:rsid w:val="00DD08F7"/>
    <w:rsid w:val="00DD1799"/>
    <w:rsid w:val="00DD3159"/>
    <w:rsid w:val="00DD39EB"/>
    <w:rsid w:val="00DD3C20"/>
    <w:rsid w:val="00DD3EB2"/>
    <w:rsid w:val="00DD46A1"/>
    <w:rsid w:val="00DD7747"/>
    <w:rsid w:val="00DE0D63"/>
    <w:rsid w:val="00DE19EF"/>
    <w:rsid w:val="00DE4404"/>
    <w:rsid w:val="00DE4577"/>
    <w:rsid w:val="00DE5DD9"/>
    <w:rsid w:val="00DE629A"/>
    <w:rsid w:val="00DF0B33"/>
    <w:rsid w:val="00DF318A"/>
    <w:rsid w:val="00DF3D66"/>
    <w:rsid w:val="00DF5D45"/>
    <w:rsid w:val="00E00B38"/>
    <w:rsid w:val="00E04A45"/>
    <w:rsid w:val="00E05A87"/>
    <w:rsid w:val="00E068AA"/>
    <w:rsid w:val="00E07141"/>
    <w:rsid w:val="00E07F28"/>
    <w:rsid w:val="00E10B5B"/>
    <w:rsid w:val="00E11568"/>
    <w:rsid w:val="00E12218"/>
    <w:rsid w:val="00E1260C"/>
    <w:rsid w:val="00E1319C"/>
    <w:rsid w:val="00E137B4"/>
    <w:rsid w:val="00E13CC3"/>
    <w:rsid w:val="00E15CE3"/>
    <w:rsid w:val="00E15E2B"/>
    <w:rsid w:val="00E16F6B"/>
    <w:rsid w:val="00E17D0A"/>
    <w:rsid w:val="00E20398"/>
    <w:rsid w:val="00E22745"/>
    <w:rsid w:val="00E23027"/>
    <w:rsid w:val="00E25A0A"/>
    <w:rsid w:val="00E25C5C"/>
    <w:rsid w:val="00E26546"/>
    <w:rsid w:val="00E27F1E"/>
    <w:rsid w:val="00E31B62"/>
    <w:rsid w:val="00E3276C"/>
    <w:rsid w:val="00E33616"/>
    <w:rsid w:val="00E347D9"/>
    <w:rsid w:val="00E40AC4"/>
    <w:rsid w:val="00E411DE"/>
    <w:rsid w:val="00E468ED"/>
    <w:rsid w:val="00E4699B"/>
    <w:rsid w:val="00E47982"/>
    <w:rsid w:val="00E47CC0"/>
    <w:rsid w:val="00E47F96"/>
    <w:rsid w:val="00E508F7"/>
    <w:rsid w:val="00E5106D"/>
    <w:rsid w:val="00E513CA"/>
    <w:rsid w:val="00E53C48"/>
    <w:rsid w:val="00E5588F"/>
    <w:rsid w:val="00E56639"/>
    <w:rsid w:val="00E61ED6"/>
    <w:rsid w:val="00E63365"/>
    <w:rsid w:val="00E6359D"/>
    <w:rsid w:val="00E64400"/>
    <w:rsid w:val="00E649F5"/>
    <w:rsid w:val="00E64C52"/>
    <w:rsid w:val="00E653D7"/>
    <w:rsid w:val="00E65A38"/>
    <w:rsid w:val="00E70932"/>
    <w:rsid w:val="00E72170"/>
    <w:rsid w:val="00E72B99"/>
    <w:rsid w:val="00E731C1"/>
    <w:rsid w:val="00E74E84"/>
    <w:rsid w:val="00E750D8"/>
    <w:rsid w:val="00E75DEB"/>
    <w:rsid w:val="00E77581"/>
    <w:rsid w:val="00E807AC"/>
    <w:rsid w:val="00E813F7"/>
    <w:rsid w:val="00E822F4"/>
    <w:rsid w:val="00E83A4F"/>
    <w:rsid w:val="00E86C6C"/>
    <w:rsid w:val="00E86D5F"/>
    <w:rsid w:val="00E90202"/>
    <w:rsid w:val="00E9190A"/>
    <w:rsid w:val="00E920AB"/>
    <w:rsid w:val="00E92DED"/>
    <w:rsid w:val="00E979F1"/>
    <w:rsid w:val="00E97FEE"/>
    <w:rsid w:val="00EA167D"/>
    <w:rsid w:val="00EA323B"/>
    <w:rsid w:val="00EA4A9A"/>
    <w:rsid w:val="00EA6B76"/>
    <w:rsid w:val="00EB08CC"/>
    <w:rsid w:val="00EB2B7B"/>
    <w:rsid w:val="00EB3842"/>
    <w:rsid w:val="00EB4344"/>
    <w:rsid w:val="00EB5B48"/>
    <w:rsid w:val="00EB6A7D"/>
    <w:rsid w:val="00EC024A"/>
    <w:rsid w:val="00EC1D49"/>
    <w:rsid w:val="00EC6399"/>
    <w:rsid w:val="00ED20DF"/>
    <w:rsid w:val="00ED2EE8"/>
    <w:rsid w:val="00ED5657"/>
    <w:rsid w:val="00ED5B58"/>
    <w:rsid w:val="00EE0105"/>
    <w:rsid w:val="00EE16A9"/>
    <w:rsid w:val="00EE4BF2"/>
    <w:rsid w:val="00EE603E"/>
    <w:rsid w:val="00EF121F"/>
    <w:rsid w:val="00EF12EE"/>
    <w:rsid w:val="00EF3E39"/>
    <w:rsid w:val="00F0089A"/>
    <w:rsid w:val="00F01F11"/>
    <w:rsid w:val="00F020AD"/>
    <w:rsid w:val="00F04492"/>
    <w:rsid w:val="00F046E8"/>
    <w:rsid w:val="00F059E9"/>
    <w:rsid w:val="00F06ACA"/>
    <w:rsid w:val="00F13FCF"/>
    <w:rsid w:val="00F14036"/>
    <w:rsid w:val="00F143D0"/>
    <w:rsid w:val="00F149A2"/>
    <w:rsid w:val="00F16771"/>
    <w:rsid w:val="00F216B6"/>
    <w:rsid w:val="00F223D1"/>
    <w:rsid w:val="00F261BA"/>
    <w:rsid w:val="00F263B5"/>
    <w:rsid w:val="00F2775C"/>
    <w:rsid w:val="00F304B1"/>
    <w:rsid w:val="00F3132D"/>
    <w:rsid w:val="00F334AC"/>
    <w:rsid w:val="00F35996"/>
    <w:rsid w:val="00F40514"/>
    <w:rsid w:val="00F405D3"/>
    <w:rsid w:val="00F4090B"/>
    <w:rsid w:val="00F41B80"/>
    <w:rsid w:val="00F41E03"/>
    <w:rsid w:val="00F42F10"/>
    <w:rsid w:val="00F42F7B"/>
    <w:rsid w:val="00F43D18"/>
    <w:rsid w:val="00F455D3"/>
    <w:rsid w:val="00F45DCD"/>
    <w:rsid w:val="00F47BE3"/>
    <w:rsid w:val="00F47C69"/>
    <w:rsid w:val="00F5007A"/>
    <w:rsid w:val="00F51EFB"/>
    <w:rsid w:val="00F52545"/>
    <w:rsid w:val="00F52D5E"/>
    <w:rsid w:val="00F53278"/>
    <w:rsid w:val="00F541FE"/>
    <w:rsid w:val="00F6070A"/>
    <w:rsid w:val="00F6498F"/>
    <w:rsid w:val="00F649ED"/>
    <w:rsid w:val="00F655B8"/>
    <w:rsid w:val="00F65E13"/>
    <w:rsid w:val="00F70528"/>
    <w:rsid w:val="00F7117B"/>
    <w:rsid w:val="00F717CC"/>
    <w:rsid w:val="00F736E2"/>
    <w:rsid w:val="00F740A1"/>
    <w:rsid w:val="00F74850"/>
    <w:rsid w:val="00F77835"/>
    <w:rsid w:val="00F820EE"/>
    <w:rsid w:val="00F825F7"/>
    <w:rsid w:val="00F8410B"/>
    <w:rsid w:val="00F86178"/>
    <w:rsid w:val="00F863B7"/>
    <w:rsid w:val="00F93964"/>
    <w:rsid w:val="00F941DF"/>
    <w:rsid w:val="00F95529"/>
    <w:rsid w:val="00F9628A"/>
    <w:rsid w:val="00FA11F3"/>
    <w:rsid w:val="00FA3066"/>
    <w:rsid w:val="00FA5824"/>
    <w:rsid w:val="00FB0840"/>
    <w:rsid w:val="00FB2400"/>
    <w:rsid w:val="00FB2BF5"/>
    <w:rsid w:val="00FB506C"/>
    <w:rsid w:val="00FB553A"/>
    <w:rsid w:val="00FB6204"/>
    <w:rsid w:val="00FC09C7"/>
    <w:rsid w:val="00FC2667"/>
    <w:rsid w:val="00FC2CAE"/>
    <w:rsid w:val="00FC40CB"/>
    <w:rsid w:val="00FC6A4E"/>
    <w:rsid w:val="00FC6A76"/>
    <w:rsid w:val="00FC717D"/>
    <w:rsid w:val="00FC7921"/>
    <w:rsid w:val="00FD0870"/>
    <w:rsid w:val="00FD099C"/>
    <w:rsid w:val="00FD255F"/>
    <w:rsid w:val="00FD3FC9"/>
    <w:rsid w:val="00FD41C8"/>
    <w:rsid w:val="00FD74FD"/>
    <w:rsid w:val="00FE01E5"/>
    <w:rsid w:val="00FE2CA8"/>
    <w:rsid w:val="00FE31C7"/>
    <w:rsid w:val="00FE6081"/>
    <w:rsid w:val="00FE7A4F"/>
    <w:rsid w:val="00FE7B65"/>
    <w:rsid w:val="00FF182E"/>
    <w:rsid w:val="00FF1953"/>
    <w:rsid w:val="00FF3B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79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078B"/>
    <w:rPr>
      <w:sz w:val="24"/>
      <w:szCs w:val="24"/>
    </w:rPr>
  </w:style>
  <w:style w:type="paragraph" w:styleId="Nagwek1">
    <w:name w:val="heading 1"/>
    <w:basedOn w:val="Normalny"/>
    <w:next w:val="Nagwek2"/>
    <w:link w:val="Nagwek1Znak"/>
    <w:autoRedefine/>
    <w:uiPriority w:val="9"/>
    <w:qFormat/>
    <w:rsid w:val="009A2EA1"/>
    <w:pPr>
      <w:jc w:val="both"/>
      <w:outlineLvl w:val="0"/>
    </w:pPr>
    <w:rPr>
      <w:rFonts w:ascii="Arial" w:hAnsi="Arial" w:cs="Arial"/>
      <w:b/>
      <w:bCs/>
      <w:caps/>
      <w:kern w:val="32"/>
      <w:sz w:val="22"/>
      <w:szCs w:val="22"/>
    </w:rPr>
  </w:style>
  <w:style w:type="paragraph" w:styleId="Nagwek2">
    <w:name w:val="heading 2"/>
    <w:basedOn w:val="Nagwek"/>
    <w:next w:val="Nagwek3"/>
    <w:link w:val="Nagwek2Znak"/>
    <w:autoRedefine/>
    <w:uiPriority w:val="9"/>
    <w:qFormat/>
    <w:rsid w:val="00502427"/>
    <w:pPr>
      <w:spacing w:line="360" w:lineRule="auto"/>
      <w:jc w:val="both"/>
      <w:outlineLvl w:val="1"/>
    </w:pPr>
    <w:rPr>
      <w:rFonts w:ascii="Arial" w:hAnsi="Arial"/>
      <w:bCs/>
      <w:iCs/>
      <w:sz w:val="20"/>
      <w:szCs w:val="20"/>
    </w:rPr>
  </w:style>
  <w:style w:type="paragraph" w:styleId="Nagwek3">
    <w:name w:val="heading 3"/>
    <w:basedOn w:val="Normalny"/>
    <w:link w:val="Nagwek3Znak"/>
    <w:autoRedefine/>
    <w:uiPriority w:val="9"/>
    <w:qFormat/>
    <w:rsid w:val="00226DA6"/>
    <w:pPr>
      <w:keepNext/>
      <w:tabs>
        <w:tab w:val="left" w:pos="3852"/>
      </w:tabs>
      <w:ind w:left="426" w:right="16" w:hanging="426"/>
      <w:outlineLvl w:val="2"/>
    </w:pPr>
    <w:rPr>
      <w:rFonts w:ascii="Arial" w:hAnsi="Arial" w:cs="Arial"/>
      <w:bCs/>
      <w:sz w:val="20"/>
      <w:szCs w:val="20"/>
    </w:rPr>
  </w:style>
  <w:style w:type="paragraph" w:styleId="Nagwek4">
    <w:name w:val="heading 4"/>
    <w:basedOn w:val="Normalny"/>
    <w:link w:val="Nagwek4Znak"/>
    <w:autoRedefine/>
    <w:uiPriority w:val="9"/>
    <w:qFormat/>
    <w:rsid w:val="00ED5657"/>
    <w:pPr>
      <w:keepNext/>
      <w:numPr>
        <w:ilvl w:val="3"/>
        <w:numId w:val="2"/>
      </w:numPr>
      <w:spacing w:before="60" w:after="60"/>
      <w:outlineLvl w:val="3"/>
    </w:pPr>
    <w:rPr>
      <w:bCs/>
    </w:rPr>
  </w:style>
  <w:style w:type="paragraph" w:styleId="Nagwek5">
    <w:name w:val="heading 5"/>
    <w:basedOn w:val="Normalny"/>
    <w:next w:val="Normalny"/>
    <w:link w:val="Nagwek5Znak"/>
    <w:uiPriority w:val="9"/>
    <w:qFormat/>
    <w:rsid w:val="00ED5657"/>
    <w:pPr>
      <w:numPr>
        <w:ilvl w:val="4"/>
        <w:numId w:val="2"/>
      </w:numPr>
      <w:spacing w:before="240" w:after="60"/>
      <w:outlineLvl w:val="4"/>
    </w:pPr>
    <w:rPr>
      <w:b/>
      <w:bCs/>
      <w:i/>
      <w:iCs/>
      <w:sz w:val="26"/>
      <w:szCs w:val="26"/>
    </w:rPr>
  </w:style>
  <w:style w:type="paragraph" w:styleId="Nagwek6">
    <w:name w:val="heading 6"/>
    <w:basedOn w:val="Normalny"/>
    <w:next w:val="Normalny"/>
    <w:link w:val="Nagwek6Znak"/>
    <w:uiPriority w:val="9"/>
    <w:qFormat/>
    <w:rsid w:val="00ED5657"/>
    <w:pPr>
      <w:numPr>
        <w:ilvl w:val="5"/>
        <w:numId w:val="2"/>
      </w:numPr>
      <w:spacing w:before="240" w:after="60"/>
      <w:outlineLvl w:val="5"/>
    </w:pPr>
    <w:rPr>
      <w:b/>
      <w:bCs/>
      <w:sz w:val="22"/>
      <w:szCs w:val="22"/>
    </w:rPr>
  </w:style>
  <w:style w:type="paragraph" w:styleId="Nagwek7">
    <w:name w:val="heading 7"/>
    <w:basedOn w:val="Normalny"/>
    <w:next w:val="Normalny"/>
    <w:link w:val="Nagwek7Znak"/>
    <w:uiPriority w:val="9"/>
    <w:qFormat/>
    <w:rsid w:val="00ED5657"/>
    <w:pPr>
      <w:numPr>
        <w:ilvl w:val="6"/>
        <w:numId w:val="2"/>
      </w:numPr>
      <w:spacing w:before="240" w:after="60"/>
      <w:outlineLvl w:val="6"/>
    </w:pPr>
  </w:style>
  <w:style w:type="paragraph" w:styleId="Nagwek8">
    <w:name w:val="heading 8"/>
    <w:basedOn w:val="Normalny"/>
    <w:next w:val="Normalny"/>
    <w:link w:val="Nagwek8Znak"/>
    <w:uiPriority w:val="9"/>
    <w:qFormat/>
    <w:rsid w:val="00ED5657"/>
    <w:pPr>
      <w:numPr>
        <w:ilvl w:val="7"/>
        <w:numId w:val="2"/>
      </w:numPr>
      <w:spacing w:before="240" w:after="60"/>
      <w:outlineLvl w:val="7"/>
    </w:pPr>
    <w:rPr>
      <w:i/>
      <w:iCs/>
    </w:rPr>
  </w:style>
  <w:style w:type="paragraph" w:styleId="Nagwek9">
    <w:name w:val="heading 9"/>
    <w:basedOn w:val="Normalny"/>
    <w:next w:val="Normalny"/>
    <w:link w:val="Nagwek9Znak"/>
    <w:uiPriority w:val="9"/>
    <w:qFormat/>
    <w:rsid w:val="00ED5657"/>
    <w:pPr>
      <w:numPr>
        <w:ilvl w:val="8"/>
        <w:numId w:val="2"/>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40FFD"/>
    <w:pPr>
      <w:tabs>
        <w:tab w:val="center" w:pos="4536"/>
        <w:tab w:val="right" w:pos="9072"/>
      </w:tabs>
    </w:pPr>
  </w:style>
  <w:style w:type="character" w:customStyle="1" w:styleId="NagwekZnak">
    <w:name w:val="Nagłówek Znak"/>
    <w:link w:val="Nagwek"/>
    <w:uiPriority w:val="99"/>
    <w:rsid w:val="000A57D6"/>
    <w:rPr>
      <w:sz w:val="24"/>
      <w:szCs w:val="24"/>
      <w:lang w:val="pl-PL" w:eastAsia="pl-PL" w:bidi="ar-SA"/>
    </w:rPr>
  </w:style>
  <w:style w:type="character" w:customStyle="1" w:styleId="Nagwek3Znak">
    <w:name w:val="Nagłówek 3 Znak"/>
    <w:basedOn w:val="Domylnaczcionkaakapitu"/>
    <w:link w:val="Nagwek3"/>
    <w:uiPriority w:val="9"/>
    <w:rsid w:val="001A715C"/>
    <w:rPr>
      <w:rFonts w:ascii="Arial" w:hAnsi="Arial" w:cs="Arial"/>
      <w:bCs/>
    </w:rPr>
  </w:style>
  <w:style w:type="character" w:customStyle="1" w:styleId="Nagwek2Znak">
    <w:name w:val="Nagłówek 2 Znak"/>
    <w:link w:val="Nagwek2"/>
    <w:uiPriority w:val="9"/>
    <w:rsid w:val="00502427"/>
    <w:rPr>
      <w:rFonts w:ascii="Arial" w:hAnsi="Arial"/>
      <w:bCs/>
      <w:iCs/>
    </w:rPr>
  </w:style>
  <w:style w:type="character" w:customStyle="1" w:styleId="Nagwek1Znak">
    <w:name w:val="Nagłówek 1 Znak"/>
    <w:basedOn w:val="Domylnaczcionkaakapitu"/>
    <w:link w:val="Nagwek1"/>
    <w:uiPriority w:val="9"/>
    <w:rsid w:val="009A2EA1"/>
    <w:rPr>
      <w:rFonts w:ascii="Arial" w:hAnsi="Arial" w:cs="Arial"/>
      <w:b/>
      <w:bCs/>
      <w:caps/>
      <w:kern w:val="32"/>
      <w:sz w:val="22"/>
      <w:szCs w:val="22"/>
    </w:rPr>
  </w:style>
  <w:style w:type="character" w:customStyle="1" w:styleId="Nagwek4Znak">
    <w:name w:val="Nagłówek 4 Znak"/>
    <w:basedOn w:val="Domylnaczcionkaakapitu"/>
    <w:link w:val="Nagwek4"/>
    <w:uiPriority w:val="9"/>
    <w:rsid w:val="001A715C"/>
    <w:rPr>
      <w:bCs/>
      <w:sz w:val="24"/>
      <w:szCs w:val="24"/>
    </w:rPr>
  </w:style>
  <w:style w:type="character" w:customStyle="1" w:styleId="Nagwek5Znak">
    <w:name w:val="Nagłówek 5 Znak"/>
    <w:basedOn w:val="Domylnaczcionkaakapitu"/>
    <w:link w:val="Nagwek5"/>
    <w:uiPriority w:val="9"/>
    <w:rsid w:val="001A715C"/>
    <w:rPr>
      <w:b/>
      <w:bCs/>
      <w:i/>
      <w:iCs/>
      <w:sz w:val="26"/>
      <w:szCs w:val="26"/>
    </w:rPr>
  </w:style>
  <w:style w:type="character" w:customStyle="1" w:styleId="Nagwek6Znak">
    <w:name w:val="Nagłówek 6 Znak"/>
    <w:basedOn w:val="Domylnaczcionkaakapitu"/>
    <w:link w:val="Nagwek6"/>
    <w:uiPriority w:val="9"/>
    <w:rsid w:val="001A715C"/>
    <w:rPr>
      <w:b/>
      <w:bCs/>
      <w:sz w:val="22"/>
      <w:szCs w:val="22"/>
    </w:rPr>
  </w:style>
  <w:style w:type="character" w:customStyle="1" w:styleId="Nagwek7Znak">
    <w:name w:val="Nagłówek 7 Znak"/>
    <w:basedOn w:val="Domylnaczcionkaakapitu"/>
    <w:link w:val="Nagwek7"/>
    <w:uiPriority w:val="9"/>
    <w:rsid w:val="001A715C"/>
    <w:rPr>
      <w:sz w:val="24"/>
      <w:szCs w:val="24"/>
    </w:rPr>
  </w:style>
  <w:style w:type="character" w:customStyle="1" w:styleId="Nagwek8Znak">
    <w:name w:val="Nagłówek 8 Znak"/>
    <w:basedOn w:val="Domylnaczcionkaakapitu"/>
    <w:link w:val="Nagwek8"/>
    <w:uiPriority w:val="9"/>
    <w:rsid w:val="001A715C"/>
    <w:rPr>
      <w:i/>
      <w:iCs/>
      <w:sz w:val="24"/>
      <w:szCs w:val="24"/>
    </w:rPr>
  </w:style>
  <w:style w:type="character" w:customStyle="1" w:styleId="Nagwek9Znak">
    <w:name w:val="Nagłówek 9 Znak"/>
    <w:basedOn w:val="Domylnaczcionkaakapitu"/>
    <w:link w:val="Nagwek9"/>
    <w:uiPriority w:val="9"/>
    <w:rsid w:val="001A715C"/>
    <w:rPr>
      <w:rFonts w:ascii="Arial" w:hAnsi="Arial" w:cs="Arial"/>
      <w:sz w:val="22"/>
      <w:szCs w:val="22"/>
    </w:rPr>
  </w:style>
  <w:style w:type="paragraph" w:customStyle="1" w:styleId="pkt">
    <w:name w:val="pkt"/>
    <w:basedOn w:val="Normalny"/>
    <w:rsid w:val="00040FFD"/>
    <w:pPr>
      <w:spacing w:before="60" w:after="60"/>
      <w:ind w:left="851" w:hanging="295"/>
      <w:jc w:val="both"/>
    </w:pPr>
    <w:rPr>
      <w:szCs w:val="20"/>
    </w:rPr>
  </w:style>
  <w:style w:type="paragraph" w:customStyle="1" w:styleId="pkt1">
    <w:name w:val="pkt1"/>
    <w:basedOn w:val="pkt"/>
    <w:rsid w:val="00040FFD"/>
    <w:pPr>
      <w:ind w:left="850" w:hanging="425"/>
    </w:pPr>
  </w:style>
  <w:style w:type="paragraph" w:styleId="Tytu">
    <w:name w:val="Title"/>
    <w:basedOn w:val="Normalny"/>
    <w:next w:val="Normalny"/>
    <w:link w:val="TytuZnak"/>
    <w:autoRedefine/>
    <w:uiPriority w:val="10"/>
    <w:qFormat/>
    <w:rsid w:val="00911525"/>
    <w:pPr>
      <w:spacing w:before="240" w:after="60"/>
      <w:jc w:val="center"/>
      <w:outlineLvl w:val="0"/>
    </w:pPr>
    <w:rPr>
      <w:rFonts w:ascii="Calibri" w:hAnsi="Calibri" w:cs="Arial"/>
      <w:b/>
      <w:bCs/>
      <w:kern w:val="28"/>
      <w:sz w:val="28"/>
      <w:szCs w:val="28"/>
    </w:rPr>
  </w:style>
  <w:style w:type="character" w:customStyle="1" w:styleId="TytuZnak">
    <w:name w:val="Tytuł Znak"/>
    <w:basedOn w:val="Domylnaczcionkaakapitu"/>
    <w:link w:val="Tytu"/>
    <w:uiPriority w:val="10"/>
    <w:rsid w:val="001A715C"/>
    <w:rPr>
      <w:rFonts w:ascii="Calibri" w:hAnsi="Calibri" w:cs="Arial"/>
      <w:b/>
      <w:bCs/>
      <w:kern w:val="28"/>
      <w:sz w:val="28"/>
      <w:szCs w:val="28"/>
    </w:rPr>
  </w:style>
  <w:style w:type="paragraph" w:styleId="Stopka">
    <w:name w:val="footer"/>
    <w:basedOn w:val="Normalny"/>
    <w:link w:val="StopkaZnak"/>
    <w:uiPriority w:val="99"/>
    <w:rsid w:val="00040FFD"/>
    <w:pPr>
      <w:tabs>
        <w:tab w:val="center" w:pos="4536"/>
        <w:tab w:val="right" w:pos="9072"/>
      </w:tabs>
    </w:pPr>
  </w:style>
  <w:style w:type="character" w:customStyle="1" w:styleId="StopkaZnak">
    <w:name w:val="Stopka Znak"/>
    <w:basedOn w:val="Domylnaczcionkaakapitu"/>
    <w:link w:val="Stopka"/>
    <w:uiPriority w:val="99"/>
    <w:rsid w:val="001A715C"/>
    <w:rPr>
      <w:sz w:val="24"/>
      <w:szCs w:val="24"/>
    </w:rPr>
  </w:style>
  <w:style w:type="character" w:styleId="Numerstrony">
    <w:name w:val="page number"/>
    <w:basedOn w:val="Domylnaczcionkaakapitu"/>
    <w:rsid w:val="00040FFD"/>
  </w:style>
  <w:style w:type="paragraph" w:styleId="Tekstpodstawowy">
    <w:name w:val="Body Text"/>
    <w:aliases w:val=" Znak Znak, Znak Znak Znak"/>
    <w:basedOn w:val="Normalny"/>
    <w:link w:val="TekstpodstawowyZnak"/>
    <w:rsid w:val="00040FFD"/>
    <w:pPr>
      <w:spacing w:after="120"/>
    </w:pPr>
  </w:style>
  <w:style w:type="character" w:customStyle="1" w:styleId="TekstpodstawowyZnak">
    <w:name w:val="Tekst podstawowy Znak"/>
    <w:aliases w:val=" Znak Znak Znak1, Znak Znak Znak Znak"/>
    <w:link w:val="Tekstpodstawowy"/>
    <w:rsid w:val="009D16B0"/>
    <w:rPr>
      <w:sz w:val="24"/>
      <w:szCs w:val="24"/>
      <w:lang w:val="pl-PL" w:eastAsia="pl-PL" w:bidi="ar-SA"/>
    </w:rPr>
  </w:style>
  <w:style w:type="paragraph" w:styleId="Tekstpodstawowywcity">
    <w:name w:val="Body Text Indent"/>
    <w:basedOn w:val="Normalny"/>
    <w:rsid w:val="00040FFD"/>
    <w:pPr>
      <w:spacing w:after="120"/>
      <w:ind w:left="283"/>
    </w:pPr>
  </w:style>
  <w:style w:type="paragraph" w:customStyle="1" w:styleId="ProPublico">
    <w:name w:val="ProPublico"/>
    <w:rsid w:val="00E508F7"/>
    <w:pPr>
      <w:numPr>
        <w:numId w:val="1"/>
      </w:numPr>
      <w:spacing w:line="360" w:lineRule="auto"/>
    </w:pPr>
    <w:rPr>
      <w:rFonts w:ascii="Arial" w:hAnsi="Arial"/>
      <w:sz w:val="22"/>
    </w:rPr>
  </w:style>
  <w:style w:type="paragraph" w:customStyle="1" w:styleId="StylNagwek4NiePogrubienieZlewej0cmPierwszywiersz">
    <w:name w:val="Styl Nagłówek 4 + Nie Pogrubienie Z lewej:  0 cm Pierwszy wiersz..."/>
    <w:basedOn w:val="Nagwek4"/>
    <w:rsid w:val="00040FFD"/>
    <w:pPr>
      <w:ind w:left="0" w:firstLine="0"/>
    </w:pPr>
    <w:rPr>
      <w:b/>
      <w:bCs w:val="0"/>
      <w:szCs w:val="20"/>
    </w:rPr>
  </w:style>
  <w:style w:type="paragraph" w:styleId="Tekstpodstawowy2">
    <w:name w:val="Body Text 2"/>
    <w:basedOn w:val="Normalny"/>
    <w:link w:val="Tekstpodstawowy2Znak"/>
    <w:rsid w:val="00040FFD"/>
    <w:pPr>
      <w:spacing w:after="120" w:line="480" w:lineRule="auto"/>
    </w:pPr>
  </w:style>
  <w:style w:type="character" w:customStyle="1" w:styleId="Tekstpodstawowy2Znak">
    <w:name w:val="Tekst podstawowy 2 Znak"/>
    <w:basedOn w:val="Domylnaczcionkaakapitu"/>
    <w:link w:val="Tekstpodstawowy2"/>
    <w:rsid w:val="001A715C"/>
    <w:rPr>
      <w:sz w:val="24"/>
      <w:szCs w:val="24"/>
    </w:rPr>
  </w:style>
  <w:style w:type="paragraph" w:customStyle="1" w:styleId="StylNagwek3Wyjustowany">
    <w:name w:val="Styl Nagłówek 3 + Wyjustowany"/>
    <w:basedOn w:val="Nagwek3"/>
    <w:rsid w:val="00040FFD"/>
    <w:rPr>
      <w:rFonts w:cs="Times New Roman"/>
      <w:bCs w:val="0"/>
    </w:rPr>
  </w:style>
  <w:style w:type="paragraph" w:customStyle="1" w:styleId="Mapadokumentu1">
    <w:name w:val="Mapa dokumentu1"/>
    <w:basedOn w:val="Normalny"/>
    <w:semiHidden/>
    <w:rsid w:val="00040FFD"/>
    <w:pPr>
      <w:shd w:val="clear" w:color="auto" w:fill="000080"/>
    </w:pPr>
    <w:rPr>
      <w:rFonts w:ascii="Tahoma" w:hAnsi="Tahoma" w:cs="Tahoma"/>
    </w:rPr>
  </w:style>
  <w:style w:type="table" w:styleId="Tabela-Siatka">
    <w:name w:val="Table Grid"/>
    <w:basedOn w:val="Standardowy"/>
    <w:uiPriority w:val="39"/>
    <w:rsid w:val="00E50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E47CC0"/>
    <w:rPr>
      <w:rFonts w:eastAsia="Times New Roman"/>
      <w:color w:val="000080"/>
      <w:u w:val="single"/>
    </w:rPr>
  </w:style>
  <w:style w:type="character" w:customStyle="1" w:styleId="Internetlink1">
    <w:name w:val="Internet link1"/>
    <w:rsid w:val="00E47CC0"/>
    <w:rPr>
      <w:color w:val="000080"/>
      <w:sz w:val="24"/>
      <w:szCs w:val="24"/>
      <w:u w:val="single"/>
    </w:rPr>
  </w:style>
  <w:style w:type="character" w:customStyle="1" w:styleId="blt">
    <w:name w:val="blt"/>
    <w:rsid w:val="00E47CC0"/>
    <w:rPr>
      <w:rFonts w:ascii="Tahoma" w:hAnsi="Tahoma" w:cs="Tahoma"/>
      <w:sz w:val="18"/>
      <w:szCs w:val="18"/>
    </w:rPr>
  </w:style>
  <w:style w:type="character" w:customStyle="1" w:styleId="prodhd1">
    <w:name w:val="prodhd1"/>
    <w:rsid w:val="00AC490A"/>
    <w:rPr>
      <w:color w:val="15223B"/>
      <w:sz w:val="19"/>
      <w:szCs w:val="19"/>
    </w:rPr>
  </w:style>
  <w:style w:type="character" w:styleId="Pogrubienie">
    <w:name w:val="Strong"/>
    <w:aliases w:val="Tekst treści + 10,5 pt"/>
    <w:uiPriority w:val="22"/>
    <w:qFormat/>
    <w:rsid w:val="00454600"/>
    <w:rPr>
      <w:rFonts w:ascii="Arial" w:hAnsi="Arial" w:cs="Arial"/>
      <w:b/>
      <w:bCs/>
      <w:sz w:val="28"/>
      <w:szCs w:val="28"/>
    </w:rPr>
  </w:style>
  <w:style w:type="character" w:customStyle="1" w:styleId="StrongEmphasis">
    <w:name w:val="Strong Emphasis"/>
    <w:rsid w:val="00454600"/>
    <w:rPr>
      <w:rFonts w:ascii="Arial" w:hAnsi="Arial" w:cs="Arial"/>
      <w:b/>
      <w:bCs/>
      <w:sz w:val="28"/>
      <w:szCs w:val="28"/>
    </w:rPr>
  </w:style>
  <w:style w:type="character" w:customStyle="1" w:styleId="WW-StrongEmphasis">
    <w:name w:val="WW-Strong Emphasis"/>
    <w:rsid w:val="00454600"/>
    <w:rPr>
      <w:b/>
      <w:bCs/>
      <w:sz w:val="24"/>
      <w:lang w:val="fr-FR"/>
    </w:rPr>
  </w:style>
  <w:style w:type="character" w:styleId="Hipercze">
    <w:name w:val="Hyperlink"/>
    <w:rsid w:val="00454600"/>
    <w:rPr>
      <w:rFonts w:ascii="Arial" w:hAnsi="Arial" w:cs="Arial" w:hint="default"/>
      <w:color w:val="000000"/>
      <w:u w:val="single"/>
    </w:rPr>
  </w:style>
  <w:style w:type="paragraph" w:customStyle="1" w:styleId="BodyText21">
    <w:name w:val="Body Text 21"/>
    <w:basedOn w:val="Normalny"/>
    <w:rsid w:val="0004204D"/>
    <w:pPr>
      <w:widowControl w:val="0"/>
      <w:suppressAutoHyphens/>
      <w:overflowPunct w:val="0"/>
      <w:spacing w:line="120" w:lineRule="auto"/>
      <w:jc w:val="both"/>
    </w:pPr>
    <w:rPr>
      <w:b/>
      <w:szCs w:val="20"/>
      <w:lang w:eastAsia="ar-SA"/>
    </w:rPr>
  </w:style>
  <w:style w:type="paragraph" w:customStyle="1" w:styleId="Zawartotabeli">
    <w:name w:val="Zawartość tabeli"/>
    <w:basedOn w:val="Normalny"/>
    <w:rsid w:val="0004204D"/>
    <w:pPr>
      <w:suppressLineNumbers/>
      <w:suppressAutoHyphens/>
      <w:overflowPunct w:val="0"/>
    </w:pPr>
    <w:rPr>
      <w:szCs w:val="20"/>
      <w:lang w:eastAsia="ar-SA"/>
    </w:rPr>
  </w:style>
  <w:style w:type="paragraph" w:customStyle="1" w:styleId="Nagwek10">
    <w:name w:val="Nagłówek1"/>
    <w:basedOn w:val="Normalny"/>
    <w:next w:val="Tekstpodstawowy"/>
    <w:rsid w:val="003C6061"/>
    <w:pPr>
      <w:keepNext/>
      <w:suppressAutoHyphens/>
      <w:overflowPunct w:val="0"/>
      <w:spacing w:before="240" w:after="120"/>
    </w:pPr>
    <w:rPr>
      <w:rFonts w:eastAsia="Lucida Sans Unicode" w:cs="Tahoma"/>
      <w:sz w:val="28"/>
      <w:szCs w:val="28"/>
      <w:lang w:eastAsia="ar-SA"/>
    </w:rPr>
  </w:style>
  <w:style w:type="paragraph" w:customStyle="1" w:styleId="WW-Zwykytekst">
    <w:name w:val="WW-Zwykły tekst"/>
    <w:basedOn w:val="Normalny"/>
    <w:rsid w:val="003C6061"/>
    <w:pPr>
      <w:suppressAutoHyphens/>
      <w:overflowPunct w:val="0"/>
    </w:pPr>
    <w:rPr>
      <w:rFonts w:ascii="Courier New" w:hAnsi="Courier New"/>
      <w:szCs w:val="20"/>
      <w:lang w:eastAsia="ar-SA"/>
    </w:rPr>
  </w:style>
  <w:style w:type="paragraph" w:customStyle="1" w:styleId="Zwykytekst1">
    <w:name w:val="Zwykły tekst1"/>
    <w:basedOn w:val="Normalny"/>
    <w:rsid w:val="003C6061"/>
    <w:pPr>
      <w:suppressAutoHyphens/>
      <w:overflowPunct w:val="0"/>
    </w:pPr>
    <w:rPr>
      <w:rFonts w:ascii="Courier New" w:hAnsi="Courier New"/>
      <w:szCs w:val="20"/>
      <w:lang w:eastAsia="ar-SA"/>
    </w:rPr>
  </w:style>
  <w:style w:type="paragraph" w:styleId="Tekstprzypisudolnego">
    <w:name w:val="footnote text"/>
    <w:basedOn w:val="Normalny"/>
    <w:link w:val="TekstprzypisudolnegoZnak"/>
    <w:uiPriority w:val="99"/>
    <w:rsid w:val="00E20398"/>
    <w:rPr>
      <w:sz w:val="20"/>
      <w:szCs w:val="20"/>
    </w:rPr>
  </w:style>
  <w:style w:type="character" w:customStyle="1" w:styleId="TekstprzypisudolnegoZnak">
    <w:name w:val="Tekst przypisu dolnego Znak"/>
    <w:basedOn w:val="Domylnaczcionkaakapitu"/>
    <w:link w:val="Tekstprzypisudolnego"/>
    <w:uiPriority w:val="99"/>
    <w:qFormat/>
    <w:rsid w:val="00E9190A"/>
  </w:style>
  <w:style w:type="character" w:styleId="Odwoanieprzypisudolnego">
    <w:name w:val="footnote reference"/>
    <w:uiPriority w:val="99"/>
    <w:qFormat/>
    <w:rsid w:val="00E20398"/>
    <w:rPr>
      <w:vertAlign w:val="superscript"/>
    </w:rPr>
  </w:style>
  <w:style w:type="paragraph" w:styleId="Tekstpodstawowywcity2">
    <w:name w:val="Body Text Indent 2"/>
    <w:basedOn w:val="Normalny"/>
    <w:rsid w:val="00C1593C"/>
    <w:pPr>
      <w:spacing w:after="120" w:line="480" w:lineRule="auto"/>
      <w:ind w:left="283"/>
    </w:pPr>
  </w:style>
  <w:style w:type="paragraph" w:styleId="Tekstpodstawowywcity3">
    <w:name w:val="Body Text Indent 3"/>
    <w:basedOn w:val="Normalny"/>
    <w:rsid w:val="00C1593C"/>
    <w:pPr>
      <w:spacing w:after="120"/>
      <w:ind w:left="283"/>
    </w:pPr>
    <w:rPr>
      <w:sz w:val="16"/>
      <w:szCs w:val="16"/>
    </w:rPr>
  </w:style>
  <w:style w:type="character" w:styleId="Uwydatnienie">
    <w:name w:val="Emphasis"/>
    <w:uiPriority w:val="20"/>
    <w:qFormat/>
    <w:rsid w:val="00F149A2"/>
    <w:rPr>
      <w:b/>
      <w:bCs/>
      <w:i w:val="0"/>
      <w:iCs w:val="0"/>
    </w:rPr>
  </w:style>
  <w:style w:type="paragraph" w:styleId="Zwykytekst">
    <w:name w:val="Plain Text"/>
    <w:basedOn w:val="Normalny"/>
    <w:rsid w:val="00101AC9"/>
    <w:rPr>
      <w:rFonts w:ascii="Courier New" w:hAnsi="Courier New" w:cs="Courier New"/>
      <w:sz w:val="20"/>
      <w:szCs w:val="20"/>
    </w:rPr>
  </w:style>
  <w:style w:type="paragraph" w:customStyle="1" w:styleId="Styl1">
    <w:name w:val="Styl1"/>
    <w:basedOn w:val="Normalny"/>
    <w:next w:val="Nagwek3"/>
    <w:autoRedefine/>
    <w:rsid w:val="00F52D5E"/>
    <w:pPr>
      <w:numPr>
        <w:numId w:val="3"/>
      </w:numPr>
    </w:pPr>
    <w:rPr>
      <w:rFonts w:ascii="Calibri" w:hAnsi="Calibri"/>
    </w:rPr>
  </w:style>
  <w:style w:type="paragraph" w:styleId="Tekstdymka">
    <w:name w:val="Balloon Text"/>
    <w:basedOn w:val="Normalny"/>
    <w:link w:val="TekstdymkaZnak"/>
    <w:uiPriority w:val="99"/>
    <w:semiHidden/>
    <w:rsid w:val="00911525"/>
    <w:rPr>
      <w:rFonts w:ascii="Tahoma" w:hAnsi="Tahoma" w:cs="Tahoma"/>
      <w:sz w:val="16"/>
      <w:szCs w:val="16"/>
    </w:rPr>
  </w:style>
  <w:style w:type="character" w:customStyle="1" w:styleId="TekstdymkaZnak">
    <w:name w:val="Tekst dymka Znak"/>
    <w:basedOn w:val="Domylnaczcionkaakapitu"/>
    <w:link w:val="Tekstdymka"/>
    <w:uiPriority w:val="99"/>
    <w:semiHidden/>
    <w:rsid w:val="001A715C"/>
    <w:rPr>
      <w:rFonts w:ascii="Tahoma" w:hAnsi="Tahoma" w:cs="Tahoma"/>
      <w:sz w:val="16"/>
      <w:szCs w:val="16"/>
    </w:rPr>
  </w:style>
  <w:style w:type="paragraph" w:styleId="Tekstprzypisukocowego">
    <w:name w:val="endnote text"/>
    <w:basedOn w:val="Normalny"/>
    <w:link w:val="TekstprzypisukocowegoZnak"/>
    <w:uiPriority w:val="99"/>
    <w:semiHidden/>
    <w:rsid w:val="004D5DC4"/>
    <w:rPr>
      <w:sz w:val="20"/>
      <w:szCs w:val="20"/>
    </w:rPr>
  </w:style>
  <w:style w:type="character" w:customStyle="1" w:styleId="TekstprzypisukocowegoZnak">
    <w:name w:val="Tekst przypisu końcowego Znak"/>
    <w:basedOn w:val="Domylnaczcionkaakapitu"/>
    <w:link w:val="Tekstprzypisukocowego"/>
    <w:uiPriority w:val="99"/>
    <w:semiHidden/>
    <w:rsid w:val="001A715C"/>
  </w:style>
  <w:style w:type="character" w:styleId="Odwoanieprzypisukocowego">
    <w:name w:val="endnote reference"/>
    <w:uiPriority w:val="99"/>
    <w:semiHidden/>
    <w:rsid w:val="004D5DC4"/>
    <w:rPr>
      <w:vertAlign w:val="superscript"/>
    </w:rPr>
  </w:style>
  <w:style w:type="paragraph" w:customStyle="1" w:styleId="Normalny1">
    <w:name w:val="Normalny1"/>
    <w:rsid w:val="00CA5F6D"/>
    <w:pPr>
      <w:widowControl w:val="0"/>
      <w:suppressAutoHyphens/>
      <w:overflowPunct w:val="0"/>
      <w:autoSpaceDE w:val="0"/>
      <w:autoSpaceDN w:val="0"/>
      <w:adjustRightInd w:val="0"/>
      <w:spacing w:after="200" w:line="276" w:lineRule="auto"/>
      <w:textAlignment w:val="baseline"/>
    </w:pPr>
    <w:rPr>
      <w:rFonts w:ascii="Calibri" w:hAnsi="Calibri"/>
      <w:kern w:val="1"/>
      <w:sz w:val="22"/>
    </w:rPr>
  </w:style>
  <w:style w:type="paragraph" w:styleId="Akapitzlist">
    <w:name w:val="List Paragraph"/>
    <w:aliases w:val="L1,Numerowanie,Akapit z listą5,Wypunktowanie,List Paragraph,Akapit z listą BS,Kolorowa lista — akcent 11,List Paragraph1,T_SZ_List Paragraph,Puce tableau,RR PGE Akapit z listą,Styl 1"/>
    <w:basedOn w:val="Normalny"/>
    <w:link w:val="AkapitzlistZnak"/>
    <w:uiPriority w:val="34"/>
    <w:qFormat/>
    <w:rsid w:val="00A02E57"/>
    <w:pPr>
      <w:spacing w:after="200" w:line="276" w:lineRule="auto"/>
      <w:ind w:left="720"/>
      <w:contextualSpacing/>
    </w:pPr>
    <w:rPr>
      <w:rFonts w:ascii="Calibri" w:eastAsia="Calibri" w:hAnsi="Calibri"/>
      <w:sz w:val="22"/>
      <w:szCs w:val="22"/>
      <w:lang w:val="cs-CZ" w:eastAsia="en-US"/>
    </w:rPr>
  </w:style>
  <w:style w:type="character" w:customStyle="1" w:styleId="AkapitzlistZnak">
    <w:name w:val="Akapit z listą Znak"/>
    <w:aliases w:val="L1 Znak,Numerowanie Znak,Akapit z listą5 Znak,Wypunktowanie Znak,List Paragraph Znak,Akapit z listą BS Znak,Kolorowa lista — akcent 11 Znak,List Paragraph1 Znak,T_SZ_List Paragraph Znak,Puce tableau Znak,RR PGE Akapit z listą Znak"/>
    <w:link w:val="Akapitzlist"/>
    <w:uiPriority w:val="34"/>
    <w:locked/>
    <w:rsid w:val="004B79A9"/>
    <w:rPr>
      <w:rFonts w:ascii="Calibri" w:eastAsia="Calibri" w:hAnsi="Calibri"/>
      <w:sz w:val="22"/>
      <w:szCs w:val="22"/>
      <w:lang w:val="cs-CZ" w:eastAsia="en-US"/>
    </w:rPr>
  </w:style>
  <w:style w:type="paragraph" w:customStyle="1" w:styleId="WW-Domylnie">
    <w:name w:val="WW-Domyślnie"/>
    <w:rsid w:val="00237CE4"/>
    <w:pPr>
      <w:widowControl w:val="0"/>
      <w:suppressAutoHyphens/>
      <w:autoSpaceDE w:val="0"/>
    </w:pPr>
    <w:rPr>
      <w:rFonts w:ascii="Nimbus Roman No9 L" w:eastAsia="Arial" w:hAnsi="Nimbus Roman No9 L"/>
      <w:sz w:val="24"/>
      <w:szCs w:val="24"/>
      <w:lang w:eastAsia="ar-SA"/>
    </w:rPr>
  </w:style>
  <w:style w:type="character" w:customStyle="1" w:styleId="Nagwek6Znak0">
    <w:name w:val="Nag?ówek 6 Znak"/>
    <w:rsid w:val="00714ABD"/>
    <w:rPr>
      <w:rFonts w:ascii="Times New Roman" w:hAnsi="Times New Roman"/>
      <w:b/>
    </w:rPr>
  </w:style>
  <w:style w:type="paragraph" w:customStyle="1" w:styleId="Standard">
    <w:name w:val="Standard"/>
    <w:rsid w:val="00A94C81"/>
    <w:pPr>
      <w:suppressAutoHyphens/>
      <w:autoSpaceDN w:val="0"/>
    </w:pPr>
    <w:rPr>
      <w:rFonts w:ascii="Nimbus Roman No9 L" w:eastAsia="Calibri" w:hAnsi="Nimbus Roman No9 L"/>
      <w:kern w:val="3"/>
      <w:sz w:val="24"/>
      <w:szCs w:val="24"/>
    </w:rPr>
  </w:style>
  <w:style w:type="paragraph" w:customStyle="1" w:styleId="Akapitzlist1">
    <w:name w:val="Akapit z listą1"/>
    <w:link w:val="ListParagraphChar"/>
    <w:qFormat/>
    <w:rsid w:val="00165A29"/>
    <w:pPr>
      <w:widowControl w:val="0"/>
      <w:suppressAutoHyphens/>
      <w:autoSpaceDN w:val="0"/>
      <w:spacing w:after="200" w:line="276" w:lineRule="auto"/>
      <w:ind w:left="708"/>
      <w:textAlignment w:val="baseline"/>
    </w:pPr>
    <w:rPr>
      <w:rFonts w:ascii="Calibri" w:hAnsi="Calibri" w:cs="F"/>
      <w:kern w:val="3"/>
      <w:sz w:val="22"/>
      <w:szCs w:val="22"/>
      <w:lang w:eastAsia="en-US"/>
    </w:rPr>
  </w:style>
  <w:style w:type="character" w:customStyle="1" w:styleId="ListParagraphChar">
    <w:name w:val="List Paragraph Char"/>
    <w:basedOn w:val="Domylnaczcionkaakapitu"/>
    <w:link w:val="Akapitzlist1"/>
    <w:rsid w:val="001A715C"/>
    <w:rPr>
      <w:rFonts w:ascii="Calibri" w:hAnsi="Calibri" w:cs="F"/>
      <w:kern w:val="3"/>
      <w:sz w:val="22"/>
      <w:szCs w:val="22"/>
      <w:lang w:eastAsia="en-US"/>
    </w:rPr>
  </w:style>
  <w:style w:type="character" w:customStyle="1" w:styleId="Teksttreci2">
    <w:name w:val="Tekst treści (2)_"/>
    <w:link w:val="Teksttreci20"/>
    <w:rsid w:val="00BC2330"/>
    <w:rPr>
      <w:sz w:val="15"/>
      <w:szCs w:val="15"/>
      <w:shd w:val="clear" w:color="auto" w:fill="FFFFFF"/>
    </w:rPr>
  </w:style>
  <w:style w:type="paragraph" w:customStyle="1" w:styleId="Teksttreci20">
    <w:name w:val="Tekst treści (2)"/>
    <w:basedOn w:val="Normalny"/>
    <w:link w:val="Teksttreci2"/>
    <w:rsid w:val="00BC2330"/>
    <w:pPr>
      <w:widowControl w:val="0"/>
      <w:shd w:val="clear" w:color="auto" w:fill="FFFFFF"/>
      <w:spacing w:after="300" w:line="0" w:lineRule="atLeast"/>
    </w:pPr>
    <w:rPr>
      <w:sz w:val="15"/>
      <w:szCs w:val="15"/>
    </w:rPr>
  </w:style>
  <w:style w:type="character" w:customStyle="1" w:styleId="Nagwek11">
    <w:name w:val="Nagłówek #1_"/>
    <w:link w:val="Nagwek12"/>
    <w:rsid w:val="00BC2330"/>
    <w:rPr>
      <w:rFonts w:ascii="Calibri" w:eastAsia="Calibri" w:hAnsi="Calibri" w:cs="Calibri"/>
      <w:b/>
      <w:bCs/>
      <w:sz w:val="27"/>
      <w:szCs w:val="27"/>
      <w:shd w:val="clear" w:color="auto" w:fill="FFFFFF"/>
    </w:rPr>
  </w:style>
  <w:style w:type="paragraph" w:customStyle="1" w:styleId="Nagwek12">
    <w:name w:val="Nagłówek #1"/>
    <w:basedOn w:val="Normalny"/>
    <w:link w:val="Nagwek11"/>
    <w:rsid w:val="00BC2330"/>
    <w:pPr>
      <w:widowControl w:val="0"/>
      <w:shd w:val="clear" w:color="auto" w:fill="FFFFFF"/>
      <w:spacing w:before="300" w:after="60" w:line="0" w:lineRule="atLeast"/>
      <w:jc w:val="center"/>
      <w:outlineLvl w:val="0"/>
    </w:pPr>
    <w:rPr>
      <w:rFonts w:ascii="Calibri" w:eastAsia="Calibri" w:hAnsi="Calibri"/>
      <w:b/>
      <w:bCs/>
      <w:sz w:val="27"/>
      <w:szCs w:val="27"/>
    </w:rPr>
  </w:style>
  <w:style w:type="character" w:customStyle="1" w:styleId="Teksttreci">
    <w:name w:val="Tekst treści_"/>
    <w:rsid w:val="00BC2330"/>
    <w:rPr>
      <w:rFonts w:ascii="Calibri" w:eastAsia="Calibri" w:hAnsi="Calibri" w:cs="Calibri"/>
      <w:b w:val="0"/>
      <w:bCs w:val="0"/>
      <w:i w:val="0"/>
      <w:iCs w:val="0"/>
      <w:smallCaps w:val="0"/>
      <w:strike w:val="0"/>
      <w:sz w:val="20"/>
      <w:szCs w:val="20"/>
      <w:u w:val="none"/>
    </w:rPr>
  </w:style>
  <w:style w:type="character" w:customStyle="1" w:styleId="Nagwek20">
    <w:name w:val="Nagłówek #2_"/>
    <w:rsid w:val="00BC2330"/>
    <w:rPr>
      <w:rFonts w:ascii="Calibri" w:eastAsia="Calibri" w:hAnsi="Calibri" w:cs="Calibri"/>
      <w:b/>
      <w:bCs/>
      <w:i w:val="0"/>
      <w:iCs w:val="0"/>
      <w:smallCaps w:val="0"/>
      <w:strike w:val="0"/>
      <w:sz w:val="21"/>
      <w:szCs w:val="21"/>
      <w:u w:val="none"/>
    </w:rPr>
  </w:style>
  <w:style w:type="character" w:customStyle="1" w:styleId="Teksttreci3">
    <w:name w:val="Tekst treści (3)_"/>
    <w:link w:val="Teksttreci30"/>
    <w:rsid w:val="00BC2330"/>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BC2330"/>
    <w:pPr>
      <w:widowControl w:val="0"/>
      <w:shd w:val="clear" w:color="auto" w:fill="FFFFFF"/>
      <w:spacing w:line="269" w:lineRule="exact"/>
      <w:jc w:val="center"/>
    </w:pPr>
    <w:rPr>
      <w:rFonts w:ascii="Calibri" w:eastAsia="Calibri" w:hAnsi="Calibri"/>
      <w:b/>
      <w:bCs/>
      <w:sz w:val="21"/>
      <w:szCs w:val="21"/>
    </w:rPr>
  </w:style>
  <w:style w:type="character" w:customStyle="1" w:styleId="PogrubienieTeksttreci105pt">
    <w:name w:val="Pogrubienie;Tekst treści + 10;5 pt"/>
    <w:rsid w:val="00BC2330"/>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Teksttreci0">
    <w:name w:val="Tekst treści"/>
    <w:rsid w:val="00BC2330"/>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Nagwek21">
    <w:name w:val="Nagłówek #2"/>
    <w:rsid w:val="00BC2330"/>
    <w:rPr>
      <w:rFonts w:ascii="Calibri" w:eastAsia="Calibri" w:hAnsi="Calibri" w:cs="Calibri"/>
      <w:b/>
      <w:bCs/>
      <w:i w:val="0"/>
      <w:iCs w:val="0"/>
      <w:smallCaps w:val="0"/>
      <w:strike w:val="0"/>
      <w:color w:val="000000"/>
      <w:spacing w:val="0"/>
      <w:w w:val="100"/>
      <w:position w:val="0"/>
      <w:sz w:val="21"/>
      <w:szCs w:val="21"/>
      <w:u w:val="single"/>
      <w:lang w:val="pl-PL"/>
    </w:rPr>
  </w:style>
  <w:style w:type="character" w:customStyle="1" w:styleId="Teksttreci4">
    <w:name w:val="Tekst treści (4)_"/>
    <w:link w:val="Teksttreci40"/>
    <w:rsid w:val="00BC2330"/>
    <w:rPr>
      <w:rFonts w:ascii="Calibri" w:eastAsia="Calibri" w:hAnsi="Calibri" w:cs="Calibri"/>
      <w:sz w:val="17"/>
      <w:szCs w:val="17"/>
      <w:shd w:val="clear" w:color="auto" w:fill="FFFFFF"/>
    </w:rPr>
  </w:style>
  <w:style w:type="paragraph" w:customStyle="1" w:styleId="Teksttreci40">
    <w:name w:val="Tekst treści (4)"/>
    <w:basedOn w:val="Normalny"/>
    <w:link w:val="Teksttreci4"/>
    <w:rsid w:val="00BC2330"/>
    <w:pPr>
      <w:widowControl w:val="0"/>
      <w:shd w:val="clear" w:color="auto" w:fill="FFFFFF"/>
      <w:spacing w:before="720" w:after="900" w:line="0" w:lineRule="atLeast"/>
      <w:jc w:val="both"/>
    </w:pPr>
    <w:rPr>
      <w:rFonts w:ascii="Calibri" w:eastAsia="Calibri" w:hAnsi="Calibri"/>
      <w:sz w:val="17"/>
      <w:szCs w:val="17"/>
    </w:rPr>
  </w:style>
  <w:style w:type="character" w:styleId="Odwoaniedokomentarza">
    <w:name w:val="annotation reference"/>
    <w:uiPriority w:val="99"/>
    <w:rsid w:val="00FD41C8"/>
    <w:rPr>
      <w:sz w:val="16"/>
      <w:szCs w:val="16"/>
    </w:rPr>
  </w:style>
  <w:style w:type="paragraph" w:styleId="Tekstkomentarza">
    <w:name w:val="annotation text"/>
    <w:basedOn w:val="Normalny"/>
    <w:link w:val="TekstkomentarzaZnak"/>
    <w:uiPriority w:val="99"/>
    <w:rsid w:val="00FD41C8"/>
    <w:rPr>
      <w:sz w:val="20"/>
      <w:szCs w:val="20"/>
    </w:rPr>
  </w:style>
  <w:style w:type="character" w:customStyle="1" w:styleId="TekstkomentarzaZnak">
    <w:name w:val="Tekst komentarza Znak"/>
    <w:basedOn w:val="Domylnaczcionkaakapitu"/>
    <w:link w:val="Tekstkomentarza"/>
    <w:uiPriority w:val="99"/>
    <w:rsid w:val="00FD41C8"/>
  </w:style>
  <w:style w:type="paragraph" w:styleId="Tematkomentarza">
    <w:name w:val="annotation subject"/>
    <w:basedOn w:val="Tekstkomentarza"/>
    <w:next w:val="Tekstkomentarza"/>
    <w:link w:val="TematkomentarzaZnak"/>
    <w:uiPriority w:val="99"/>
    <w:rsid w:val="00FD41C8"/>
    <w:rPr>
      <w:b/>
      <w:bCs/>
    </w:rPr>
  </w:style>
  <w:style w:type="character" w:customStyle="1" w:styleId="TematkomentarzaZnak">
    <w:name w:val="Temat komentarza Znak"/>
    <w:link w:val="Tematkomentarza"/>
    <w:uiPriority w:val="99"/>
    <w:rsid w:val="00FD41C8"/>
    <w:rPr>
      <w:b/>
      <w:bCs/>
    </w:rPr>
  </w:style>
  <w:style w:type="paragraph" w:customStyle="1" w:styleId="Default">
    <w:name w:val="Default"/>
    <w:rsid w:val="004B289D"/>
    <w:pPr>
      <w:autoSpaceDE w:val="0"/>
      <w:autoSpaceDN w:val="0"/>
      <w:adjustRightInd w:val="0"/>
    </w:pPr>
    <w:rPr>
      <w:rFonts w:ascii="Arial" w:hAnsi="Arial" w:cs="Arial"/>
      <w:color w:val="000000"/>
      <w:sz w:val="24"/>
      <w:szCs w:val="24"/>
    </w:rPr>
  </w:style>
  <w:style w:type="table" w:customStyle="1" w:styleId="Tabela-Siatka1">
    <w:name w:val="Tabela - Siatka1"/>
    <w:basedOn w:val="Standardowy"/>
    <w:next w:val="Tabela-Siatka"/>
    <w:uiPriority w:val="39"/>
    <w:rsid w:val="009B741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B81A13"/>
    <w:rPr>
      <w:b/>
      <w:szCs w:val="20"/>
    </w:rPr>
  </w:style>
  <w:style w:type="character" w:customStyle="1" w:styleId="Teksttreci5Exact">
    <w:name w:val="Tekst treści (5) Exact"/>
    <w:link w:val="Teksttreci5"/>
    <w:rsid w:val="00B81A13"/>
    <w:rPr>
      <w:spacing w:val="-1"/>
      <w:sz w:val="14"/>
      <w:szCs w:val="14"/>
      <w:shd w:val="clear" w:color="auto" w:fill="FFFFFF"/>
    </w:rPr>
  </w:style>
  <w:style w:type="paragraph" w:customStyle="1" w:styleId="Teksttreci5">
    <w:name w:val="Tekst treści (5)"/>
    <w:basedOn w:val="Normalny"/>
    <w:link w:val="Teksttreci5Exact"/>
    <w:rsid w:val="00B81A13"/>
    <w:pPr>
      <w:widowControl w:val="0"/>
      <w:shd w:val="clear" w:color="auto" w:fill="FFFFFF"/>
      <w:spacing w:line="0" w:lineRule="atLeast"/>
    </w:pPr>
    <w:rPr>
      <w:spacing w:val="-1"/>
      <w:sz w:val="14"/>
      <w:szCs w:val="14"/>
    </w:rPr>
  </w:style>
  <w:style w:type="character" w:customStyle="1" w:styleId="Podpistabeli">
    <w:name w:val="Podpis tabeli_"/>
    <w:basedOn w:val="Domylnaczcionkaakapitu"/>
    <w:link w:val="Podpistabeli0"/>
    <w:locked/>
    <w:rsid w:val="00420411"/>
    <w:rPr>
      <w:rFonts w:ascii="Calibri" w:eastAsia="Calibri" w:hAnsi="Calibri" w:cs="Calibri"/>
      <w:shd w:val="clear" w:color="auto" w:fill="FFFFFF"/>
    </w:rPr>
  </w:style>
  <w:style w:type="paragraph" w:customStyle="1" w:styleId="Podpistabeli0">
    <w:name w:val="Podpis tabeli"/>
    <w:basedOn w:val="Normalny"/>
    <w:link w:val="Podpistabeli"/>
    <w:rsid w:val="00420411"/>
    <w:pPr>
      <w:widowControl w:val="0"/>
      <w:shd w:val="clear" w:color="auto" w:fill="FFFFFF"/>
      <w:spacing w:line="0" w:lineRule="atLeast"/>
    </w:pPr>
    <w:rPr>
      <w:rFonts w:ascii="Calibri" w:eastAsia="Calibri" w:hAnsi="Calibri" w:cs="Calibri"/>
      <w:sz w:val="20"/>
      <w:szCs w:val="20"/>
    </w:rPr>
  </w:style>
  <w:style w:type="character" w:styleId="UyteHipercze">
    <w:name w:val="FollowedHyperlink"/>
    <w:basedOn w:val="Domylnaczcionkaakapitu"/>
    <w:rsid w:val="009F65FD"/>
    <w:rPr>
      <w:color w:val="800080" w:themeColor="followedHyperlink"/>
      <w:u w:val="single"/>
    </w:rPr>
  </w:style>
  <w:style w:type="character" w:customStyle="1" w:styleId="st">
    <w:name w:val="st"/>
    <w:basedOn w:val="Domylnaczcionkaakapitu"/>
    <w:rsid w:val="008333E8"/>
  </w:style>
  <w:style w:type="character" w:customStyle="1" w:styleId="Heading3Char">
    <w:name w:val="Heading 3 Char"/>
    <w:basedOn w:val="Domylnaczcionkaakapitu"/>
    <w:uiPriority w:val="9"/>
    <w:rsid w:val="001A715C"/>
    <w:rPr>
      <w:rFonts w:ascii="Arial" w:eastAsia="Arial" w:hAnsi="Arial" w:cs="Arial"/>
      <w:sz w:val="30"/>
      <w:szCs w:val="30"/>
    </w:rPr>
  </w:style>
  <w:style w:type="character" w:customStyle="1" w:styleId="Heading4Char">
    <w:name w:val="Heading 4 Char"/>
    <w:basedOn w:val="Domylnaczcionkaakapitu"/>
    <w:uiPriority w:val="9"/>
    <w:rsid w:val="001A715C"/>
    <w:rPr>
      <w:rFonts w:ascii="Arial" w:eastAsia="Arial" w:hAnsi="Arial" w:cs="Arial"/>
      <w:b/>
      <w:bCs/>
      <w:sz w:val="26"/>
      <w:szCs w:val="26"/>
    </w:rPr>
  </w:style>
  <w:style w:type="character" w:customStyle="1" w:styleId="Heading5Char">
    <w:name w:val="Heading 5 Char"/>
    <w:basedOn w:val="Domylnaczcionkaakapitu"/>
    <w:uiPriority w:val="9"/>
    <w:rsid w:val="001A715C"/>
    <w:rPr>
      <w:rFonts w:ascii="Arial" w:eastAsia="Arial" w:hAnsi="Arial" w:cs="Arial"/>
      <w:b/>
      <w:bCs/>
      <w:sz w:val="24"/>
      <w:szCs w:val="24"/>
    </w:rPr>
  </w:style>
  <w:style w:type="character" w:customStyle="1" w:styleId="Heading6Char">
    <w:name w:val="Heading 6 Char"/>
    <w:basedOn w:val="Domylnaczcionkaakapitu"/>
    <w:uiPriority w:val="9"/>
    <w:rsid w:val="001A715C"/>
    <w:rPr>
      <w:rFonts w:ascii="Arial" w:eastAsia="Arial" w:hAnsi="Arial" w:cs="Arial"/>
      <w:b/>
      <w:bCs/>
      <w:sz w:val="22"/>
      <w:szCs w:val="22"/>
    </w:rPr>
  </w:style>
  <w:style w:type="character" w:customStyle="1" w:styleId="Heading7Char">
    <w:name w:val="Heading 7 Char"/>
    <w:basedOn w:val="Domylnaczcionkaakapitu"/>
    <w:uiPriority w:val="9"/>
    <w:rsid w:val="001A715C"/>
    <w:rPr>
      <w:rFonts w:ascii="Arial" w:eastAsia="Arial" w:hAnsi="Arial" w:cs="Arial"/>
      <w:b/>
      <w:bCs/>
      <w:i/>
      <w:iCs/>
      <w:sz w:val="22"/>
      <w:szCs w:val="22"/>
    </w:rPr>
  </w:style>
  <w:style w:type="character" w:customStyle="1" w:styleId="Heading8Char">
    <w:name w:val="Heading 8 Char"/>
    <w:basedOn w:val="Domylnaczcionkaakapitu"/>
    <w:uiPriority w:val="9"/>
    <w:rsid w:val="001A715C"/>
    <w:rPr>
      <w:rFonts w:ascii="Arial" w:eastAsia="Arial" w:hAnsi="Arial" w:cs="Arial"/>
      <w:i/>
      <w:iCs/>
      <w:sz w:val="22"/>
      <w:szCs w:val="22"/>
    </w:rPr>
  </w:style>
  <w:style w:type="character" w:customStyle="1" w:styleId="Heading9Char">
    <w:name w:val="Heading 9 Char"/>
    <w:basedOn w:val="Domylnaczcionkaakapitu"/>
    <w:uiPriority w:val="9"/>
    <w:rsid w:val="001A715C"/>
    <w:rPr>
      <w:rFonts w:ascii="Arial" w:eastAsia="Arial" w:hAnsi="Arial" w:cs="Arial"/>
      <w:i/>
      <w:iCs/>
      <w:sz w:val="21"/>
      <w:szCs w:val="21"/>
    </w:rPr>
  </w:style>
  <w:style w:type="character" w:customStyle="1" w:styleId="TitleChar">
    <w:name w:val="Title Char"/>
    <w:basedOn w:val="Domylnaczcionkaakapitu"/>
    <w:uiPriority w:val="10"/>
    <w:rsid w:val="001A715C"/>
    <w:rPr>
      <w:sz w:val="48"/>
      <w:szCs w:val="48"/>
    </w:rPr>
  </w:style>
  <w:style w:type="character" w:customStyle="1" w:styleId="SubtitleChar">
    <w:name w:val="Subtitle Char"/>
    <w:basedOn w:val="Domylnaczcionkaakapitu"/>
    <w:uiPriority w:val="11"/>
    <w:rsid w:val="001A715C"/>
    <w:rPr>
      <w:sz w:val="24"/>
      <w:szCs w:val="24"/>
    </w:rPr>
  </w:style>
  <w:style w:type="character" w:customStyle="1" w:styleId="QuoteChar">
    <w:name w:val="Quote Char"/>
    <w:uiPriority w:val="29"/>
    <w:rsid w:val="001A715C"/>
    <w:rPr>
      <w:i/>
    </w:rPr>
  </w:style>
  <w:style w:type="character" w:customStyle="1" w:styleId="IntenseQuoteChar">
    <w:name w:val="Intense Quote Char"/>
    <w:uiPriority w:val="30"/>
    <w:rsid w:val="001A715C"/>
    <w:rPr>
      <w:i/>
    </w:rPr>
  </w:style>
  <w:style w:type="character" w:customStyle="1" w:styleId="FootnoteTextChar">
    <w:name w:val="Footnote Text Char"/>
    <w:uiPriority w:val="99"/>
    <w:rsid w:val="001A715C"/>
    <w:rPr>
      <w:sz w:val="18"/>
    </w:rPr>
  </w:style>
  <w:style w:type="character" w:customStyle="1" w:styleId="Heading1Char">
    <w:name w:val="Heading 1 Char"/>
    <w:basedOn w:val="Domylnaczcionkaakapitu"/>
    <w:uiPriority w:val="9"/>
    <w:rsid w:val="001A715C"/>
    <w:rPr>
      <w:rFonts w:ascii="Arial" w:eastAsia="Arial" w:hAnsi="Arial" w:cs="Arial"/>
      <w:sz w:val="40"/>
      <w:szCs w:val="40"/>
    </w:rPr>
  </w:style>
  <w:style w:type="character" w:customStyle="1" w:styleId="Heading2Char">
    <w:name w:val="Heading 2 Char"/>
    <w:basedOn w:val="Domylnaczcionkaakapitu"/>
    <w:uiPriority w:val="9"/>
    <w:rsid w:val="001A715C"/>
    <w:rPr>
      <w:rFonts w:ascii="Arial" w:eastAsia="Arial" w:hAnsi="Arial" w:cs="Arial"/>
      <w:sz w:val="34"/>
    </w:rPr>
  </w:style>
  <w:style w:type="paragraph" w:styleId="Bezodstpw">
    <w:name w:val="No Spacing"/>
    <w:uiPriority w:val="1"/>
    <w:qFormat/>
    <w:rsid w:val="001A715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style>
  <w:style w:type="paragraph" w:styleId="Podtytu">
    <w:name w:val="Subtitle"/>
    <w:basedOn w:val="Normalny"/>
    <w:next w:val="Normalny"/>
    <w:link w:val="PodtytuZnak"/>
    <w:uiPriority w:val="11"/>
    <w:qFormat/>
    <w:rsid w:val="001A715C"/>
    <w:pPr>
      <w:pBdr>
        <w:top w:val="none" w:sz="4" w:space="0" w:color="000000"/>
        <w:left w:val="none" w:sz="4" w:space="0" w:color="000000"/>
        <w:bottom w:val="none" w:sz="4" w:space="0" w:color="000000"/>
        <w:right w:val="none" w:sz="4" w:space="0" w:color="000000"/>
        <w:between w:val="none" w:sz="4" w:space="0" w:color="000000"/>
      </w:pBdr>
      <w:spacing w:before="200" w:after="200"/>
    </w:pPr>
    <w:rPr>
      <w:lang w:eastAsia="zh-CN"/>
    </w:rPr>
  </w:style>
  <w:style w:type="character" w:customStyle="1" w:styleId="PodtytuZnak">
    <w:name w:val="Podtytuł Znak"/>
    <w:basedOn w:val="Domylnaczcionkaakapitu"/>
    <w:link w:val="Podtytu"/>
    <w:uiPriority w:val="11"/>
    <w:rsid w:val="001A715C"/>
    <w:rPr>
      <w:sz w:val="24"/>
      <w:szCs w:val="24"/>
      <w:lang w:eastAsia="zh-CN"/>
    </w:rPr>
  </w:style>
  <w:style w:type="paragraph" w:styleId="Cytat">
    <w:name w:val="Quote"/>
    <w:basedOn w:val="Normalny"/>
    <w:next w:val="Normalny"/>
    <w:link w:val="CytatZnak"/>
    <w:uiPriority w:val="29"/>
    <w:qFormat/>
    <w:rsid w:val="001A715C"/>
    <w:pPr>
      <w:pBdr>
        <w:top w:val="none" w:sz="4" w:space="0" w:color="000000"/>
        <w:left w:val="none" w:sz="4" w:space="0" w:color="000000"/>
        <w:bottom w:val="none" w:sz="4" w:space="0" w:color="000000"/>
        <w:right w:val="none" w:sz="4" w:space="0" w:color="000000"/>
        <w:between w:val="none" w:sz="4" w:space="0" w:color="000000"/>
      </w:pBdr>
      <w:ind w:left="720" w:right="720"/>
    </w:pPr>
    <w:rPr>
      <w:i/>
      <w:sz w:val="20"/>
      <w:szCs w:val="20"/>
      <w:lang w:eastAsia="zh-CN"/>
    </w:rPr>
  </w:style>
  <w:style w:type="character" w:customStyle="1" w:styleId="CytatZnak">
    <w:name w:val="Cytat Znak"/>
    <w:basedOn w:val="Domylnaczcionkaakapitu"/>
    <w:link w:val="Cytat"/>
    <w:uiPriority w:val="29"/>
    <w:rsid w:val="001A715C"/>
    <w:rPr>
      <w:i/>
      <w:lang w:eastAsia="zh-CN"/>
    </w:rPr>
  </w:style>
  <w:style w:type="paragraph" w:styleId="Cytatintensywny">
    <w:name w:val="Intense Quote"/>
    <w:basedOn w:val="Normalny"/>
    <w:next w:val="Normalny"/>
    <w:link w:val="CytatintensywnyZnak"/>
    <w:uiPriority w:val="30"/>
    <w:qFormat/>
    <w:rsid w:val="001A715C"/>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sz w:val="20"/>
      <w:szCs w:val="20"/>
      <w:lang w:eastAsia="zh-CN"/>
    </w:rPr>
  </w:style>
  <w:style w:type="character" w:customStyle="1" w:styleId="CytatintensywnyZnak">
    <w:name w:val="Cytat intensywny Znak"/>
    <w:basedOn w:val="Domylnaczcionkaakapitu"/>
    <w:link w:val="Cytatintensywny"/>
    <w:uiPriority w:val="30"/>
    <w:rsid w:val="001A715C"/>
    <w:rPr>
      <w:i/>
      <w:shd w:val="clear" w:color="auto" w:fill="F2F2F2"/>
      <w:lang w:eastAsia="zh-CN"/>
    </w:rPr>
  </w:style>
  <w:style w:type="character" w:customStyle="1" w:styleId="HeaderChar">
    <w:name w:val="Header Char"/>
    <w:basedOn w:val="Domylnaczcionkaakapitu"/>
    <w:uiPriority w:val="99"/>
    <w:rsid w:val="001A715C"/>
  </w:style>
  <w:style w:type="character" w:customStyle="1" w:styleId="FooterChar">
    <w:name w:val="Footer Char"/>
    <w:basedOn w:val="Domylnaczcionkaakapitu"/>
    <w:uiPriority w:val="99"/>
    <w:rsid w:val="001A715C"/>
  </w:style>
  <w:style w:type="table" w:customStyle="1" w:styleId="Tabelalisty41">
    <w:name w:val="Tabela listy 41"/>
    <w:basedOn w:val="Standardowy"/>
    <w:uiPriority w:val="99"/>
    <w:rsid w:val="001A715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5Dark-Accent4">
    <w:name w:val="List Table 5 Dark - Accent 4"/>
    <w:basedOn w:val="Standardowy"/>
    <w:uiPriority w:val="99"/>
    <w:rsid w:val="001A715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paragraph" w:styleId="Spistreci1">
    <w:name w:val="toc 1"/>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pPr>
    <w:rPr>
      <w:sz w:val="20"/>
      <w:szCs w:val="20"/>
      <w:lang w:eastAsia="zh-CN"/>
    </w:rPr>
  </w:style>
  <w:style w:type="paragraph" w:styleId="Spistreci2">
    <w:name w:val="toc 2"/>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283"/>
    </w:pPr>
    <w:rPr>
      <w:sz w:val="20"/>
      <w:szCs w:val="20"/>
      <w:lang w:eastAsia="zh-CN"/>
    </w:rPr>
  </w:style>
  <w:style w:type="paragraph" w:styleId="Spistreci3">
    <w:name w:val="toc 3"/>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567"/>
    </w:pPr>
    <w:rPr>
      <w:sz w:val="20"/>
      <w:szCs w:val="20"/>
      <w:lang w:eastAsia="zh-CN"/>
    </w:rPr>
  </w:style>
  <w:style w:type="paragraph" w:styleId="Spistreci4">
    <w:name w:val="toc 4"/>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850"/>
    </w:pPr>
    <w:rPr>
      <w:sz w:val="20"/>
      <w:szCs w:val="20"/>
      <w:lang w:eastAsia="zh-CN"/>
    </w:rPr>
  </w:style>
  <w:style w:type="paragraph" w:styleId="Spistreci5">
    <w:name w:val="toc 5"/>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1134"/>
    </w:pPr>
    <w:rPr>
      <w:sz w:val="20"/>
      <w:szCs w:val="20"/>
      <w:lang w:eastAsia="zh-CN"/>
    </w:rPr>
  </w:style>
  <w:style w:type="paragraph" w:styleId="Spistreci6">
    <w:name w:val="toc 6"/>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1417"/>
    </w:pPr>
    <w:rPr>
      <w:sz w:val="20"/>
      <w:szCs w:val="20"/>
      <w:lang w:eastAsia="zh-CN"/>
    </w:rPr>
  </w:style>
  <w:style w:type="paragraph" w:styleId="Spistreci7">
    <w:name w:val="toc 7"/>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1701"/>
    </w:pPr>
    <w:rPr>
      <w:sz w:val="20"/>
      <w:szCs w:val="20"/>
      <w:lang w:eastAsia="zh-CN"/>
    </w:rPr>
  </w:style>
  <w:style w:type="paragraph" w:styleId="Spistreci8">
    <w:name w:val="toc 8"/>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1984"/>
    </w:pPr>
    <w:rPr>
      <w:sz w:val="20"/>
      <w:szCs w:val="20"/>
      <w:lang w:eastAsia="zh-CN"/>
    </w:rPr>
  </w:style>
  <w:style w:type="paragraph" w:styleId="Spistreci9">
    <w:name w:val="toc 9"/>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2268"/>
    </w:pPr>
    <w:rPr>
      <w:sz w:val="20"/>
      <w:szCs w:val="20"/>
      <w:lang w:eastAsia="zh-CN"/>
    </w:rPr>
  </w:style>
  <w:style w:type="paragraph" w:styleId="Nagwekspisutreci">
    <w:name w:val="TOC Heading"/>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160" w:line="259" w:lineRule="auto"/>
    </w:pPr>
    <w:rPr>
      <w:rFonts w:ascii="Calibri" w:eastAsia="Calibri" w:hAnsi="Calibri" w:cs="Calibri"/>
      <w:sz w:val="22"/>
      <w:szCs w:val="22"/>
      <w:lang w:eastAsia="en-US"/>
    </w:rPr>
  </w:style>
  <w:style w:type="paragraph" w:customStyle="1" w:styleId="msonormalcxspdrugie">
    <w:name w:val="msonormalcxspdrugie"/>
    <w:basedOn w:val="Normalny"/>
    <w:rsid w:val="001A715C"/>
    <w:pPr>
      <w:pBdr>
        <w:top w:val="none" w:sz="4" w:space="0" w:color="000000"/>
        <w:left w:val="none" w:sz="4" w:space="0" w:color="000000"/>
        <w:bottom w:val="none" w:sz="4" w:space="0" w:color="000000"/>
        <w:right w:val="none" w:sz="4" w:space="0" w:color="000000"/>
        <w:between w:val="none" w:sz="4" w:space="0" w:color="000000"/>
      </w:pBdr>
      <w:spacing w:before="280" w:after="280"/>
    </w:pPr>
    <w:rPr>
      <w:lang w:eastAsia="zh-CN"/>
    </w:rPr>
  </w:style>
  <w:style w:type="character" w:customStyle="1" w:styleId="Nagwek30">
    <w:name w:val="Nagłówek #3_"/>
    <w:basedOn w:val="Domylnaczcionkaakapitu"/>
    <w:link w:val="Nagwek31"/>
    <w:rsid w:val="001A715C"/>
    <w:rPr>
      <w:rFonts w:ascii="Arial" w:hAnsi="Arial"/>
      <w:b/>
      <w:bCs/>
      <w:sz w:val="15"/>
      <w:szCs w:val="15"/>
      <w:shd w:val="clear" w:color="auto" w:fill="FFFFFF"/>
    </w:rPr>
  </w:style>
  <w:style w:type="paragraph" w:customStyle="1" w:styleId="Nagwek31">
    <w:name w:val="Nagłówek #31"/>
    <w:basedOn w:val="Normalny"/>
    <w:link w:val="Nagwek30"/>
    <w:rsid w:val="001A715C"/>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60" w:line="191" w:lineRule="exact"/>
      <w:outlineLvl w:val="2"/>
    </w:pPr>
    <w:rPr>
      <w:rFonts w:ascii="Arial" w:hAnsi="Arial"/>
      <w:b/>
      <w:bCs/>
      <w:sz w:val="15"/>
      <w:szCs w:val="15"/>
    </w:rPr>
  </w:style>
  <w:style w:type="character" w:customStyle="1" w:styleId="Nagwek32">
    <w:name w:val="Nagłówek #3"/>
    <w:basedOn w:val="Nagwek30"/>
    <w:rsid w:val="001A715C"/>
    <w:rPr>
      <w:rFonts w:ascii="Arial" w:hAnsi="Arial"/>
      <w:b/>
      <w:bCs/>
      <w:color w:val="FFFFFF"/>
      <w:sz w:val="15"/>
      <w:szCs w:val="15"/>
      <w:shd w:val="clear" w:color="auto" w:fill="FFFFFF"/>
    </w:rPr>
  </w:style>
  <w:style w:type="paragraph" w:customStyle="1" w:styleId="Teksttreci21">
    <w:name w:val="Tekst treści (2)1"/>
    <w:basedOn w:val="Normalny"/>
    <w:rsid w:val="001A715C"/>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2640" w:line="240" w:lineRule="atLeast"/>
      <w:ind w:hanging="200"/>
    </w:pPr>
    <w:rPr>
      <w:rFonts w:ascii="Arial" w:eastAsia="Calibri" w:hAnsi="Arial" w:cs="Calibri"/>
      <w:sz w:val="15"/>
      <w:szCs w:val="15"/>
      <w:lang w:eastAsia="en-US"/>
    </w:rPr>
  </w:style>
  <w:style w:type="paragraph" w:customStyle="1" w:styleId="StandardowyNormalny1">
    <w:name w:val="Standardowy.Normalny1"/>
    <w:rsid w:val="001A715C"/>
    <w:pPr>
      <w:pBdr>
        <w:top w:val="none" w:sz="4" w:space="0" w:color="000000"/>
        <w:left w:val="none" w:sz="4" w:space="0" w:color="000000"/>
        <w:bottom w:val="none" w:sz="4" w:space="0" w:color="000000"/>
        <w:right w:val="none" w:sz="4" w:space="0" w:color="000000"/>
        <w:between w:val="none" w:sz="4" w:space="0" w:color="000000"/>
      </w:pBdr>
    </w:pPr>
    <w:rPr>
      <w:rFonts w:eastAsia="SimSun"/>
      <w:lang w:bidi="hi-IN"/>
    </w:rPr>
  </w:style>
  <w:style w:type="character" w:styleId="Wyrnieniedelikatne">
    <w:name w:val="Subtle Emphasis"/>
    <w:basedOn w:val="Domylnaczcionkaakapitu"/>
    <w:uiPriority w:val="19"/>
    <w:qFormat/>
    <w:rsid w:val="001A715C"/>
    <w:rPr>
      <w:i/>
      <w:iCs/>
      <w:color w:val="404040" w:themeColor="text1" w:themeTint="BF"/>
    </w:rPr>
  </w:style>
  <w:style w:type="character" w:customStyle="1" w:styleId="Teksttreci2Pogrubienie">
    <w:name w:val="Tekst treści (2) + Pogrubienie"/>
    <w:basedOn w:val="Teksttreci2"/>
    <w:rsid w:val="001A715C"/>
    <w:rPr>
      <w:rFonts w:ascii="Arial Narrow" w:eastAsia="Arial Narrow" w:hAnsi="Arial Narrow" w:cs="Arial Narrow"/>
      <w:b/>
      <w:bCs/>
      <w:i w:val="0"/>
      <w:iCs w:val="0"/>
      <w:smallCaps w:val="0"/>
      <w:strike w:val="0"/>
      <w:color w:val="000000"/>
      <w:spacing w:val="0"/>
      <w:position w:val="0"/>
      <w:sz w:val="24"/>
      <w:szCs w:val="24"/>
      <w:u w:val="none"/>
      <w:shd w:val="clear" w:color="auto" w:fill="FFFFFF"/>
      <w:lang w:val="pl-PL" w:eastAsia="pl-PL" w:bidi="pl-PL"/>
    </w:rPr>
  </w:style>
  <w:style w:type="character" w:customStyle="1" w:styleId="Teksttreci2Kursywa">
    <w:name w:val="Tekst treści (2) + Kursywa"/>
    <w:basedOn w:val="Teksttreci2"/>
    <w:rsid w:val="001A715C"/>
    <w:rPr>
      <w:rFonts w:ascii="Arial Narrow" w:eastAsia="Arial Narrow" w:hAnsi="Arial Narrow" w:cs="Arial Narrow"/>
      <w:b w:val="0"/>
      <w:bCs w:val="0"/>
      <w:i/>
      <w:iCs/>
      <w:smallCaps w:val="0"/>
      <w:strike w:val="0"/>
      <w:color w:val="000000"/>
      <w:spacing w:val="0"/>
      <w:position w:val="0"/>
      <w:sz w:val="24"/>
      <w:szCs w:val="24"/>
      <w:u w:val="none"/>
      <w:shd w:val="clear" w:color="auto" w:fill="FFFFFF"/>
      <w:lang w:val="pl-PL" w:eastAsia="pl-PL" w:bidi="pl-PL"/>
    </w:rPr>
  </w:style>
  <w:style w:type="character" w:customStyle="1" w:styleId="PogrubienieTeksttreci210pt">
    <w:name w:val="Pogrubienie;Tekst treści (2) + 10 pt"/>
    <w:basedOn w:val="Teksttreci2"/>
    <w:rsid w:val="001A715C"/>
    <w:rPr>
      <w:rFonts w:ascii="Arial" w:eastAsia="Arial" w:hAnsi="Arial" w:cs="Arial"/>
      <w:b/>
      <w:bCs/>
      <w:i w:val="0"/>
      <w:iCs w:val="0"/>
      <w:smallCaps w:val="0"/>
      <w:strike w:val="0"/>
      <w:color w:val="000000"/>
      <w:spacing w:val="0"/>
      <w:position w:val="0"/>
      <w:sz w:val="20"/>
      <w:szCs w:val="20"/>
      <w:u w:val="none"/>
      <w:shd w:val="clear" w:color="auto" w:fill="FFFFFF"/>
      <w:lang w:val="pl-PL" w:eastAsia="pl-PL" w:bidi="pl-PL"/>
    </w:rPr>
  </w:style>
  <w:style w:type="character" w:customStyle="1" w:styleId="Teksttreci210pt">
    <w:name w:val="Tekst treści (2) + 10 pt"/>
    <w:basedOn w:val="Teksttreci2"/>
    <w:rsid w:val="001A715C"/>
    <w:rPr>
      <w:rFonts w:ascii="Arial" w:eastAsia="Arial" w:hAnsi="Arial" w:cs="Arial"/>
      <w:b w:val="0"/>
      <w:bCs w:val="0"/>
      <w:i w:val="0"/>
      <w:iCs w:val="0"/>
      <w:smallCaps w:val="0"/>
      <w:strike w:val="0"/>
      <w:color w:val="000000"/>
      <w:spacing w:val="0"/>
      <w:position w:val="0"/>
      <w:sz w:val="20"/>
      <w:szCs w:val="20"/>
      <w:u w:val="none"/>
      <w:shd w:val="clear" w:color="auto" w:fill="FFFFFF"/>
      <w:lang w:val="pl-PL" w:eastAsia="pl-PL" w:bidi="pl-PL"/>
    </w:rPr>
  </w:style>
  <w:style w:type="character" w:customStyle="1" w:styleId="Nagweklubstopka12pt">
    <w:name w:val="Nagłówek lub stopka + 12 pt"/>
    <w:basedOn w:val="Domylnaczcionkaakapitu"/>
    <w:rsid w:val="001A715C"/>
    <w:rPr>
      <w:rFonts w:ascii="Arial" w:eastAsia="Arial" w:hAnsi="Arial" w:cs="Arial"/>
      <w:b w:val="0"/>
      <w:bCs w:val="0"/>
      <w:i w:val="0"/>
      <w:iCs w:val="0"/>
      <w:smallCaps w:val="0"/>
      <w:strike w:val="0"/>
      <w:color w:val="000000"/>
      <w:spacing w:val="0"/>
      <w:position w:val="0"/>
      <w:sz w:val="24"/>
      <w:szCs w:val="24"/>
      <w:u w:val="single"/>
      <w:lang w:val="pl-PL" w:eastAsia="pl-PL" w:bidi="pl-PL"/>
    </w:rPr>
  </w:style>
  <w:style w:type="paragraph" w:customStyle="1" w:styleId="Nagwek210">
    <w:name w:val="Nagłówek 21"/>
    <w:basedOn w:val="Normalny"/>
    <w:next w:val="Normalny"/>
    <w:uiPriority w:val="9"/>
    <w:qFormat/>
    <w:rsid w:val="001A715C"/>
    <w:pPr>
      <w:keepNext/>
      <w:keepLines/>
      <w:pBdr>
        <w:top w:val="none" w:sz="4" w:space="0" w:color="000000"/>
        <w:left w:val="none" w:sz="4" w:space="0" w:color="000000"/>
        <w:bottom w:val="none" w:sz="4" w:space="0" w:color="000000"/>
        <w:right w:val="none" w:sz="4" w:space="0" w:color="000000"/>
        <w:between w:val="none" w:sz="4" w:space="0" w:color="000000"/>
      </w:pBdr>
      <w:spacing w:before="200" w:line="276" w:lineRule="auto"/>
      <w:outlineLvl w:val="1"/>
    </w:pPr>
    <w:rPr>
      <w:rFonts w:ascii="Cambria" w:eastAsia="Cambria" w:hAnsi="Cambria" w:cs="Cambria"/>
      <w:b/>
      <w:bCs/>
      <w:color w:val="4F81BD" w:themeColor="accent1"/>
      <w:sz w:val="26"/>
      <w:szCs w:val="26"/>
      <w:lang w:eastAsia="en-US"/>
    </w:rPr>
  </w:style>
  <w:style w:type="paragraph" w:styleId="Tekstpodstawowy3">
    <w:name w:val="Body Text 3"/>
    <w:basedOn w:val="Normalny"/>
    <w:link w:val="Tekstpodstawowy3Znak"/>
    <w:uiPriority w:val="99"/>
    <w:unhideWhenUsed/>
    <w:rsid w:val="00317508"/>
    <w:pPr>
      <w:spacing w:after="120"/>
    </w:pPr>
    <w:rPr>
      <w:sz w:val="16"/>
      <w:szCs w:val="16"/>
    </w:rPr>
  </w:style>
  <w:style w:type="character" w:customStyle="1" w:styleId="Tekstpodstawowy3Znak">
    <w:name w:val="Tekst podstawowy 3 Znak"/>
    <w:basedOn w:val="Domylnaczcionkaakapitu"/>
    <w:link w:val="Tekstpodstawowy3"/>
    <w:uiPriority w:val="99"/>
    <w:rsid w:val="00317508"/>
    <w:rPr>
      <w:sz w:val="16"/>
      <w:szCs w:val="16"/>
    </w:rPr>
  </w:style>
  <w:style w:type="character" w:customStyle="1" w:styleId="Domylnaczcionkaakapitu0">
    <w:name w:val="Domy?lna czcionka akapitu"/>
    <w:qFormat/>
    <w:rsid w:val="00FB6204"/>
  </w:style>
  <w:style w:type="paragraph" w:customStyle="1" w:styleId="Tiret1">
    <w:name w:val="Tiret 1"/>
    <w:basedOn w:val="Normalny"/>
    <w:uiPriority w:val="99"/>
    <w:rsid w:val="00F51EFB"/>
    <w:pPr>
      <w:numPr>
        <w:numId w:val="55"/>
      </w:numPr>
      <w:spacing w:before="120" w:after="120"/>
      <w:jc w:val="both"/>
    </w:pPr>
    <w:rPr>
      <w:rFonts w:eastAsia="Calibri"/>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078B"/>
    <w:rPr>
      <w:sz w:val="24"/>
      <w:szCs w:val="24"/>
    </w:rPr>
  </w:style>
  <w:style w:type="paragraph" w:styleId="Nagwek1">
    <w:name w:val="heading 1"/>
    <w:basedOn w:val="Normalny"/>
    <w:next w:val="Nagwek2"/>
    <w:link w:val="Nagwek1Znak"/>
    <w:autoRedefine/>
    <w:uiPriority w:val="9"/>
    <w:qFormat/>
    <w:rsid w:val="009A2EA1"/>
    <w:pPr>
      <w:jc w:val="both"/>
      <w:outlineLvl w:val="0"/>
    </w:pPr>
    <w:rPr>
      <w:rFonts w:ascii="Arial" w:hAnsi="Arial" w:cs="Arial"/>
      <w:b/>
      <w:bCs/>
      <w:caps/>
      <w:kern w:val="32"/>
      <w:sz w:val="22"/>
      <w:szCs w:val="22"/>
    </w:rPr>
  </w:style>
  <w:style w:type="paragraph" w:styleId="Nagwek2">
    <w:name w:val="heading 2"/>
    <w:basedOn w:val="Nagwek"/>
    <w:next w:val="Nagwek3"/>
    <w:link w:val="Nagwek2Znak"/>
    <w:autoRedefine/>
    <w:uiPriority w:val="9"/>
    <w:qFormat/>
    <w:rsid w:val="00502427"/>
    <w:pPr>
      <w:spacing w:line="360" w:lineRule="auto"/>
      <w:jc w:val="both"/>
      <w:outlineLvl w:val="1"/>
    </w:pPr>
    <w:rPr>
      <w:rFonts w:ascii="Arial" w:hAnsi="Arial"/>
      <w:bCs/>
      <w:iCs/>
      <w:sz w:val="20"/>
      <w:szCs w:val="20"/>
    </w:rPr>
  </w:style>
  <w:style w:type="paragraph" w:styleId="Nagwek3">
    <w:name w:val="heading 3"/>
    <w:basedOn w:val="Normalny"/>
    <w:link w:val="Nagwek3Znak"/>
    <w:autoRedefine/>
    <w:uiPriority w:val="9"/>
    <w:qFormat/>
    <w:rsid w:val="00226DA6"/>
    <w:pPr>
      <w:keepNext/>
      <w:tabs>
        <w:tab w:val="left" w:pos="3852"/>
      </w:tabs>
      <w:ind w:left="426" w:right="16" w:hanging="426"/>
      <w:outlineLvl w:val="2"/>
    </w:pPr>
    <w:rPr>
      <w:rFonts w:ascii="Arial" w:hAnsi="Arial" w:cs="Arial"/>
      <w:bCs/>
      <w:sz w:val="20"/>
      <w:szCs w:val="20"/>
    </w:rPr>
  </w:style>
  <w:style w:type="paragraph" w:styleId="Nagwek4">
    <w:name w:val="heading 4"/>
    <w:basedOn w:val="Normalny"/>
    <w:link w:val="Nagwek4Znak"/>
    <w:autoRedefine/>
    <w:uiPriority w:val="9"/>
    <w:qFormat/>
    <w:rsid w:val="00ED5657"/>
    <w:pPr>
      <w:keepNext/>
      <w:numPr>
        <w:ilvl w:val="3"/>
        <w:numId w:val="2"/>
      </w:numPr>
      <w:spacing w:before="60" w:after="60"/>
      <w:outlineLvl w:val="3"/>
    </w:pPr>
    <w:rPr>
      <w:bCs/>
    </w:rPr>
  </w:style>
  <w:style w:type="paragraph" w:styleId="Nagwek5">
    <w:name w:val="heading 5"/>
    <w:basedOn w:val="Normalny"/>
    <w:next w:val="Normalny"/>
    <w:link w:val="Nagwek5Znak"/>
    <w:uiPriority w:val="9"/>
    <w:qFormat/>
    <w:rsid w:val="00ED5657"/>
    <w:pPr>
      <w:numPr>
        <w:ilvl w:val="4"/>
        <w:numId w:val="2"/>
      </w:numPr>
      <w:spacing w:before="240" w:after="60"/>
      <w:outlineLvl w:val="4"/>
    </w:pPr>
    <w:rPr>
      <w:b/>
      <w:bCs/>
      <w:i/>
      <w:iCs/>
      <w:sz w:val="26"/>
      <w:szCs w:val="26"/>
    </w:rPr>
  </w:style>
  <w:style w:type="paragraph" w:styleId="Nagwek6">
    <w:name w:val="heading 6"/>
    <w:basedOn w:val="Normalny"/>
    <w:next w:val="Normalny"/>
    <w:link w:val="Nagwek6Znak"/>
    <w:uiPriority w:val="9"/>
    <w:qFormat/>
    <w:rsid w:val="00ED5657"/>
    <w:pPr>
      <w:numPr>
        <w:ilvl w:val="5"/>
        <w:numId w:val="2"/>
      </w:numPr>
      <w:spacing w:before="240" w:after="60"/>
      <w:outlineLvl w:val="5"/>
    </w:pPr>
    <w:rPr>
      <w:b/>
      <w:bCs/>
      <w:sz w:val="22"/>
      <w:szCs w:val="22"/>
    </w:rPr>
  </w:style>
  <w:style w:type="paragraph" w:styleId="Nagwek7">
    <w:name w:val="heading 7"/>
    <w:basedOn w:val="Normalny"/>
    <w:next w:val="Normalny"/>
    <w:link w:val="Nagwek7Znak"/>
    <w:uiPriority w:val="9"/>
    <w:qFormat/>
    <w:rsid w:val="00ED5657"/>
    <w:pPr>
      <w:numPr>
        <w:ilvl w:val="6"/>
        <w:numId w:val="2"/>
      </w:numPr>
      <w:spacing w:before="240" w:after="60"/>
      <w:outlineLvl w:val="6"/>
    </w:pPr>
  </w:style>
  <w:style w:type="paragraph" w:styleId="Nagwek8">
    <w:name w:val="heading 8"/>
    <w:basedOn w:val="Normalny"/>
    <w:next w:val="Normalny"/>
    <w:link w:val="Nagwek8Znak"/>
    <w:uiPriority w:val="9"/>
    <w:qFormat/>
    <w:rsid w:val="00ED5657"/>
    <w:pPr>
      <w:numPr>
        <w:ilvl w:val="7"/>
        <w:numId w:val="2"/>
      </w:numPr>
      <w:spacing w:before="240" w:after="60"/>
      <w:outlineLvl w:val="7"/>
    </w:pPr>
    <w:rPr>
      <w:i/>
      <w:iCs/>
    </w:rPr>
  </w:style>
  <w:style w:type="paragraph" w:styleId="Nagwek9">
    <w:name w:val="heading 9"/>
    <w:basedOn w:val="Normalny"/>
    <w:next w:val="Normalny"/>
    <w:link w:val="Nagwek9Znak"/>
    <w:uiPriority w:val="9"/>
    <w:qFormat/>
    <w:rsid w:val="00ED5657"/>
    <w:pPr>
      <w:numPr>
        <w:ilvl w:val="8"/>
        <w:numId w:val="2"/>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40FFD"/>
    <w:pPr>
      <w:tabs>
        <w:tab w:val="center" w:pos="4536"/>
        <w:tab w:val="right" w:pos="9072"/>
      </w:tabs>
    </w:pPr>
  </w:style>
  <w:style w:type="character" w:customStyle="1" w:styleId="NagwekZnak">
    <w:name w:val="Nagłówek Znak"/>
    <w:link w:val="Nagwek"/>
    <w:uiPriority w:val="99"/>
    <w:rsid w:val="000A57D6"/>
    <w:rPr>
      <w:sz w:val="24"/>
      <w:szCs w:val="24"/>
      <w:lang w:val="pl-PL" w:eastAsia="pl-PL" w:bidi="ar-SA"/>
    </w:rPr>
  </w:style>
  <w:style w:type="character" w:customStyle="1" w:styleId="Nagwek3Znak">
    <w:name w:val="Nagłówek 3 Znak"/>
    <w:basedOn w:val="Domylnaczcionkaakapitu"/>
    <w:link w:val="Nagwek3"/>
    <w:uiPriority w:val="9"/>
    <w:rsid w:val="001A715C"/>
    <w:rPr>
      <w:rFonts w:ascii="Arial" w:hAnsi="Arial" w:cs="Arial"/>
      <w:bCs/>
    </w:rPr>
  </w:style>
  <w:style w:type="character" w:customStyle="1" w:styleId="Nagwek2Znak">
    <w:name w:val="Nagłówek 2 Znak"/>
    <w:link w:val="Nagwek2"/>
    <w:uiPriority w:val="9"/>
    <w:rsid w:val="00502427"/>
    <w:rPr>
      <w:rFonts w:ascii="Arial" w:hAnsi="Arial"/>
      <w:bCs/>
      <w:iCs/>
    </w:rPr>
  </w:style>
  <w:style w:type="character" w:customStyle="1" w:styleId="Nagwek1Znak">
    <w:name w:val="Nagłówek 1 Znak"/>
    <w:basedOn w:val="Domylnaczcionkaakapitu"/>
    <w:link w:val="Nagwek1"/>
    <w:uiPriority w:val="9"/>
    <w:rsid w:val="009A2EA1"/>
    <w:rPr>
      <w:rFonts w:ascii="Arial" w:hAnsi="Arial" w:cs="Arial"/>
      <w:b/>
      <w:bCs/>
      <w:caps/>
      <w:kern w:val="32"/>
      <w:sz w:val="22"/>
      <w:szCs w:val="22"/>
    </w:rPr>
  </w:style>
  <w:style w:type="character" w:customStyle="1" w:styleId="Nagwek4Znak">
    <w:name w:val="Nagłówek 4 Znak"/>
    <w:basedOn w:val="Domylnaczcionkaakapitu"/>
    <w:link w:val="Nagwek4"/>
    <w:uiPriority w:val="9"/>
    <w:rsid w:val="001A715C"/>
    <w:rPr>
      <w:bCs/>
      <w:sz w:val="24"/>
      <w:szCs w:val="24"/>
    </w:rPr>
  </w:style>
  <w:style w:type="character" w:customStyle="1" w:styleId="Nagwek5Znak">
    <w:name w:val="Nagłówek 5 Znak"/>
    <w:basedOn w:val="Domylnaczcionkaakapitu"/>
    <w:link w:val="Nagwek5"/>
    <w:uiPriority w:val="9"/>
    <w:rsid w:val="001A715C"/>
    <w:rPr>
      <w:b/>
      <w:bCs/>
      <w:i/>
      <w:iCs/>
      <w:sz w:val="26"/>
      <w:szCs w:val="26"/>
    </w:rPr>
  </w:style>
  <w:style w:type="character" w:customStyle="1" w:styleId="Nagwek6Znak">
    <w:name w:val="Nagłówek 6 Znak"/>
    <w:basedOn w:val="Domylnaczcionkaakapitu"/>
    <w:link w:val="Nagwek6"/>
    <w:uiPriority w:val="9"/>
    <w:rsid w:val="001A715C"/>
    <w:rPr>
      <w:b/>
      <w:bCs/>
      <w:sz w:val="22"/>
      <w:szCs w:val="22"/>
    </w:rPr>
  </w:style>
  <w:style w:type="character" w:customStyle="1" w:styleId="Nagwek7Znak">
    <w:name w:val="Nagłówek 7 Znak"/>
    <w:basedOn w:val="Domylnaczcionkaakapitu"/>
    <w:link w:val="Nagwek7"/>
    <w:uiPriority w:val="9"/>
    <w:rsid w:val="001A715C"/>
    <w:rPr>
      <w:sz w:val="24"/>
      <w:szCs w:val="24"/>
    </w:rPr>
  </w:style>
  <w:style w:type="character" w:customStyle="1" w:styleId="Nagwek8Znak">
    <w:name w:val="Nagłówek 8 Znak"/>
    <w:basedOn w:val="Domylnaczcionkaakapitu"/>
    <w:link w:val="Nagwek8"/>
    <w:uiPriority w:val="9"/>
    <w:rsid w:val="001A715C"/>
    <w:rPr>
      <w:i/>
      <w:iCs/>
      <w:sz w:val="24"/>
      <w:szCs w:val="24"/>
    </w:rPr>
  </w:style>
  <w:style w:type="character" w:customStyle="1" w:styleId="Nagwek9Znak">
    <w:name w:val="Nagłówek 9 Znak"/>
    <w:basedOn w:val="Domylnaczcionkaakapitu"/>
    <w:link w:val="Nagwek9"/>
    <w:uiPriority w:val="9"/>
    <w:rsid w:val="001A715C"/>
    <w:rPr>
      <w:rFonts w:ascii="Arial" w:hAnsi="Arial" w:cs="Arial"/>
      <w:sz w:val="22"/>
      <w:szCs w:val="22"/>
    </w:rPr>
  </w:style>
  <w:style w:type="paragraph" w:customStyle="1" w:styleId="pkt">
    <w:name w:val="pkt"/>
    <w:basedOn w:val="Normalny"/>
    <w:rsid w:val="00040FFD"/>
    <w:pPr>
      <w:spacing w:before="60" w:after="60"/>
      <w:ind w:left="851" w:hanging="295"/>
      <w:jc w:val="both"/>
    </w:pPr>
    <w:rPr>
      <w:szCs w:val="20"/>
    </w:rPr>
  </w:style>
  <w:style w:type="paragraph" w:customStyle="1" w:styleId="pkt1">
    <w:name w:val="pkt1"/>
    <w:basedOn w:val="pkt"/>
    <w:rsid w:val="00040FFD"/>
    <w:pPr>
      <w:ind w:left="850" w:hanging="425"/>
    </w:pPr>
  </w:style>
  <w:style w:type="paragraph" w:styleId="Tytu">
    <w:name w:val="Title"/>
    <w:basedOn w:val="Normalny"/>
    <w:next w:val="Normalny"/>
    <w:link w:val="TytuZnak"/>
    <w:autoRedefine/>
    <w:uiPriority w:val="10"/>
    <w:qFormat/>
    <w:rsid w:val="00911525"/>
    <w:pPr>
      <w:spacing w:before="240" w:after="60"/>
      <w:jc w:val="center"/>
      <w:outlineLvl w:val="0"/>
    </w:pPr>
    <w:rPr>
      <w:rFonts w:ascii="Calibri" w:hAnsi="Calibri" w:cs="Arial"/>
      <w:b/>
      <w:bCs/>
      <w:kern w:val="28"/>
      <w:sz w:val="28"/>
      <w:szCs w:val="28"/>
    </w:rPr>
  </w:style>
  <w:style w:type="character" w:customStyle="1" w:styleId="TytuZnak">
    <w:name w:val="Tytuł Znak"/>
    <w:basedOn w:val="Domylnaczcionkaakapitu"/>
    <w:link w:val="Tytu"/>
    <w:uiPriority w:val="10"/>
    <w:rsid w:val="001A715C"/>
    <w:rPr>
      <w:rFonts w:ascii="Calibri" w:hAnsi="Calibri" w:cs="Arial"/>
      <w:b/>
      <w:bCs/>
      <w:kern w:val="28"/>
      <w:sz w:val="28"/>
      <w:szCs w:val="28"/>
    </w:rPr>
  </w:style>
  <w:style w:type="paragraph" w:styleId="Stopka">
    <w:name w:val="footer"/>
    <w:basedOn w:val="Normalny"/>
    <w:link w:val="StopkaZnak"/>
    <w:uiPriority w:val="99"/>
    <w:rsid w:val="00040FFD"/>
    <w:pPr>
      <w:tabs>
        <w:tab w:val="center" w:pos="4536"/>
        <w:tab w:val="right" w:pos="9072"/>
      </w:tabs>
    </w:pPr>
  </w:style>
  <w:style w:type="character" w:customStyle="1" w:styleId="StopkaZnak">
    <w:name w:val="Stopka Znak"/>
    <w:basedOn w:val="Domylnaczcionkaakapitu"/>
    <w:link w:val="Stopka"/>
    <w:uiPriority w:val="99"/>
    <w:rsid w:val="001A715C"/>
    <w:rPr>
      <w:sz w:val="24"/>
      <w:szCs w:val="24"/>
    </w:rPr>
  </w:style>
  <w:style w:type="character" w:styleId="Numerstrony">
    <w:name w:val="page number"/>
    <w:basedOn w:val="Domylnaczcionkaakapitu"/>
    <w:rsid w:val="00040FFD"/>
  </w:style>
  <w:style w:type="paragraph" w:styleId="Tekstpodstawowy">
    <w:name w:val="Body Text"/>
    <w:aliases w:val=" Znak Znak, Znak Znak Znak"/>
    <w:basedOn w:val="Normalny"/>
    <w:link w:val="TekstpodstawowyZnak"/>
    <w:rsid w:val="00040FFD"/>
    <w:pPr>
      <w:spacing w:after="120"/>
    </w:pPr>
  </w:style>
  <w:style w:type="character" w:customStyle="1" w:styleId="TekstpodstawowyZnak">
    <w:name w:val="Tekst podstawowy Znak"/>
    <w:aliases w:val=" Znak Znak Znak1, Znak Znak Znak Znak"/>
    <w:link w:val="Tekstpodstawowy"/>
    <w:rsid w:val="009D16B0"/>
    <w:rPr>
      <w:sz w:val="24"/>
      <w:szCs w:val="24"/>
      <w:lang w:val="pl-PL" w:eastAsia="pl-PL" w:bidi="ar-SA"/>
    </w:rPr>
  </w:style>
  <w:style w:type="paragraph" w:styleId="Tekstpodstawowywcity">
    <w:name w:val="Body Text Indent"/>
    <w:basedOn w:val="Normalny"/>
    <w:rsid w:val="00040FFD"/>
    <w:pPr>
      <w:spacing w:after="120"/>
      <w:ind w:left="283"/>
    </w:pPr>
  </w:style>
  <w:style w:type="paragraph" w:customStyle="1" w:styleId="ProPublico">
    <w:name w:val="ProPublico"/>
    <w:rsid w:val="00E508F7"/>
    <w:pPr>
      <w:numPr>
        <w:numId w:val="1"/>
      </w:numPr>
      <w:spacing w:line="360" w:lineRule="auto"/>
    </w:pPr>
    <w:rPr>
      <w:rFonts w:ascii="Arial" w:hAnsi="Arial"/>
      <w:sz w:val="22"/>
    </w:rPr>
  </w:style>
  <w:style w:type="paragraph" w:customStyle="1" w:styleId="StylNagwek4NiePogrubienieZlewej0cmPierwszywiersz">
    <w:name w:val="Styl Nagłówek 4 + Nie Pogrubienie Z lewej:  0 cm Pierwszy wiersz..."/>
    <w:basedOn w:val="Nagwek4"/>
    <w:rsid w:val="00040FFD"/>
    <w:pPr>
      <w:ind w:left="0" w:firstLine="0"/>
    </w:pPr>
    <w:rPr>
      <w:b/>
      <w:bCs w:val="0"/>
      <w:szCs w:val="20"/>
    </w:rPr>
  </w:style>
  <w:style w:type="paragraph" w:styleId="Tekstpodstawowy2">
    <w:name w:val="Body Text 2"/>
    <w:basedOn w:val="Normalny"/>
    <w:link w:val="Tekstpodstawowy2Znak"/>
    <w:rsid w:val="00040FFD"/>
    <w:pPr>
      <w:spacing w:after="120" w:line="480" w:lineRule="auto"/>
    </w:pPr>
  </w:style>
  <w:style w:type="character" w:customStyle="1" w:styleId="Tekstpodstawowy2Znak">
    <w:name w:val="Tekst podstawowy 2 Znak"/>
    <w:basedOn w:val="Domylnaczcionkaakapitu"/>
    <w:link w:val="Tekstpodstawowy2"/>
    <w:rsid w:val="001A715C"/>
    <w:rPr>
      <w:sz w:val="24"/>
      <w:szCs w:val="24"/>
    </w:rPr>
  </w:style>
  <w:style w:type="paragraph" w:customStyle="1" w:styleId="StylNagwek3Wyjustowany">
    <w:name w:val="Styl Nagłówek 3 + Wyjustowany"/>
    <w:basedOn w:val="Nagwek3"/>
    <w:rsid w:val="00040FFD"/>
    <w:rPr>
      <w:rFonts w:cs="Times New Roman"/>
      <w:bCs w:val="0"/>
    </w:rPr>
  </w:style>
  <w:style w:type="paragraph" w:customStyle="1" w:styleId="Mapadokumentu1">
    <w:name w:val="Mapa dokumentu1"/>
    <w:basedOn w:val="Normalny"/>
    <w:semiHidden/>
    <w:rsid w:val="00040FFD"/>
    <w:pPr>
      <w:shd w:val="clear" w:color="auto" w:fill="000080"/>
    </w:pPr>
    <w:rPr>
      <w:rFonts w:ascii="Tahoma" w:hAnsi="Tahoma" w:cs="Tahoma"/>
    </w:rPr>
  </w:style>
  <w:style w:type="table" w:styleId="Tabela-Siatka">
    <w:name w:val="Table Grid"/>
    <w:basedOn w:val="Standardowy"/>
    <w:uiPriority w:val="39"/>
    <w:rsid w:val="00E50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E47CC0"/>
    <w:rPr>
      <w:rFonts w:eastAsia="Times New Roman"/>
      <w:color w:val="000080"/>
      <w:u w:val="single"/>
    </w:rPr>
  </w:style>
  <w:style w:type="character" w:customStyle="1" w:styleId="Internetlink1">
    <w:name w:val="Internet link1"/>
    <w:rsid w:val="00E47CC0"/>
    <w:rPr>
      <w:color w:val="000080"/>
      <w:sz w:val="24"/>
      <w:szCs w:val="24"/>
      <w:u w:val="single"/>
    </w:rPr>
  </w:style>
  <w:style w:type="character" w:customStyle="1" w:styleId="blt">
    <w:name w:val="blt"/>
    <w:rsid w:val="00E47CC0"/>
    <w:rPr>
      <w:rFonts w:ascii="Tahoma" w:hAnsi="Tahoma" w:cs="Tahoma"/>
      <w:sz w:val="18"/>
      <w:szCs w:val="18"/>
    </w:rPr>
  </w:style>
  <w:style w:type="character" w:customStyle="1" w:styleId="prodhd1">
    <w:name w:val="prodhd1"/>
    <w:rsid w:val="00AC490A"/>
    <w:rPr>
      <w:color w:val="15223B"/>
      <w:sz w:val="19"/>
      <w:szCs w:val="19"/>
    </w:rPr>
  </w:style>
  <w:style w:type="character" w:styleId="Pogrubienie">
    <w:name w:val="Strong"/>
    <w:aliases w:val="Tekst treści + 10,5 pt"/>
    <w:uiPriority w:val="22"/>
    <w:qFormat/>
    <w:rsid w:val="00454600"/>
    <w:rPr>
      <w:rFonts w:ascii="Arial" w:hAnsi="Arial" w:cs="Arial"/>
      <w:b/>
      <w:bCs/>
      <w:sz w:val="28"/>
      <w:szCs w:val="28"/>
    </w:rPr>
  </w:style>
  <w:style w:type="character" w:customStyle="1" w:styleId="StrongEmphasis">
    <w:name w:val="Strong Emphasis"/>
    <w:rsid w:val="00454600"/>
    <w:rPr>
      <w:rFonts w:ascii="Arial" w:hAnsi="Arial" w:cs="Arial"/>
      <w:b/>
      <w:bCs/>
      <w:sz w:val="28"/>
      <w:szCs w:val="28"/>
    </w:rPr>
  </w:style>
  <w:style w:type="character" w:customStyle="1" w:styleId="WW-StrongEmphasis">
    <w:name w:val="WW-Strong Emphasis"/>
    <w:rsid w:val="00454600"/>
    <w:rPr>
      <w:b/>
      <w:bCs/>
      <w:sz w:val="24"/>
      <w:lang w:val="fr-FR"/>
    </w:rPr>
  </w:style>
  <w:style w:type="character" w:styleId="Hipercze">
    <w:name w:val="Hyperlink"/>
    <w:rsid w:val="00454600"/>
    <w:rPr>
      <w:rFonts w:ascii="Arial" w:hAnsi="Arial" w:cs="Arial" w:hint="default"/>
      <w:color w:val="000000"/>
      <w:u w:val="single"/>
    </w:rPr>
  </w:style>
  <w:style w:type="paragraph" w:customStyle="1" w:styleId="BodyText21">
    <w:name w:val="Body Text 21"/>
    <w:basedOn w:val="Normalny"/>
    <w:rsid w:val="0004204D"/>
    <w:pPr>
      <w:widowControl w:val="0"/>
      <w:suppressAutoHyphens/>
      <w:overflowPunct w:val="0"/>
      <w:spacing w:line="120" w:lineRule="auto"/>
      <w:jc w:val="both"/>
    </w:pPr>
    <w:rPr>
      <w:b/>
      <w:szCs w:val="20"/>
      <w:lang w:eastAsia="ar-SA"/>
    </w:rPr>
  </w:style>
  <w:style w:type="paragraph" w:customStyle="1" w:styleId="Zawartotabeli">
    <w:name w:val="Zawartość tabeli"/>
    <w:basedOn w:val="Normalny"/>
    <w:rsid w:val="0004204D"/>
    <w:pPr>
      <w:suppressLineNumbers/>
      <w:suppressAutoHyphens/>
      <w:overflowPunct w:val="0"/>
    </w:pPr>
    <w:rPr>
      <w:szCs w:val="20"/>
      <w:lang w:eastAsia="ar-SA"/>
    </w:rPr>
  </w:style>
  <w:style w:type="paragraph" w:customStyle="1" w:styleId="Nagwek10">
    <w:name w:val="Nagłówek1"/>
    <w:basedOn w:val="Normalny"/>
    <w:next w:val="Tekstpodstawowy"/>
    <w:rsid w:val="003C6061"/>
    <w:pPr>
      <w:keepNext/>
      <w:suppressAutoHyphens/>
      <w:overflowPunct w:val="0"/>
      <w:spacing w:before="240" w:after="120"/>
    </w:pPr>
    <w:rPr>
      <w:rFonts w:eastAsia="Lucida Sans Unicode" w:cs="Tahoma"/>
      <w:sz w:val="28"/>
      <w:szCs w:val="28"/>
      <w:lang w:eastAsia="ar-SA"/>
    </w:rPr>
  </w:style>
  <w:style w:type="paragraph" w:customStyle="1" w:styleId="WW-Zwykytekst">
    <w:name w:val="WW-Zwykły tekst"/>
    <w:basedOn w:val="Normalny"/>
    <w:rsid w:val="003C6061"/>
    <w:pPr>
      <w:suppressAutoHyphens/>
      <w:overflowPunct w:val="0"/>
    </w:pPr>
    <w:rPr>
      <w:rFonts w:ascii="Courier New" w:hAnsi="Courier New"/>
      <w:szCs w:val="20"/>
      <w:lang w:eastAsia="ar-SA"/>
    </w:rPr>
  </w:style>
  <w:style w:type="paragraph" w:customStyle="1" w:styleId="Zwykytekst1">
    <w:name w:val="Zwykły tekst1"/>
    <w:basedOn w:val="Normalny"/>
    <w:rsid w:val="003C6061"/>
    <w:pPr>
      <w:suppressAutoHyphens/>
      <w:overflowPunct w:val="0"/>
    </w:pPr>
    <w:rPr>
      <w:rFonts w:ascii="Courier New" w:hAnsi="Courier New"/>
      <w:szCs w:val="20"/>
      <w:lang w:eastAsia="ar-SA"/>
    </w:rPr>
  </w:style>
  <w:style w:type="paragraph" w:styleId="Tekstprzypisudolnego">
    <w:name w:val="footnote text"/>
    <w:basedOn w:val="Normalny"/>
    <w:link w:val="TekstprzypisudolnegoZnak"/>
    <w:uiPriority w:val="99"/>
    <w:rsid w:val="00E20398"/>
    <w:rPr>
      <w:sz w:val="20"/>
      <w:szCs w:val="20"/>
    </w:rPr>
  </w:style>
  <w:style w:type="character" w:customStyle="1" w:styleId="TekstprzypisudolnegoZnak">
    <w:name w:val="Tekst przypisu dolnego Znak"/>
    <w:basedOn w:val="Domylnaczcionkaakapitu"/>
    <w:link w:val="Tekstprzypisudolnego"/>
    <w:uiPriority w:val="99"/>
    <w:qFormat/>
    <w:rsid w:val="00E9190A"/>
  </w:style>
  <w:style w:type="character" w:styleId="Odwoanieprzypisudolnego">
    <w:name w:val="footnote reference"/>
    <w:uiPriority w:val="99"/>
    <w:qFormat/>
    <w:rsid w:val="00E20398"/>
    <w:rPr>
      <w:vertAlign w:val="superscript"/>
    </w:rPr>
  </w:style>
  <w:style w:type="paragraph" w:styleId="Tekstpodstawowywcity2">
    <w:name w:val="Body Text Indent 2"/>
    <w:basedOn w:val="Normalny"/>
    <w:rsid w:val="00C1593C"/>
    <w:pPr>
      <w:spacing w:after="120" w:line="480" w:lineRule="auto"/>
      <w:ind w:left="283"/>
    </w:pPr>
  </w:style>
  <w:style w:type="paragraph" w:styleId="Tekstpodstawowywcity3">
    <w:name w:val="Body Text Indent 3"/>
    <w:basedOn w:val="Normalny"/>
    <w:rsid w:val="00C1593C"/>
    <w:pPr>
      <w:spacing w:after="120"/>
      <w:ind w:left="283"/>
    </w:pPr>
    <w:rPr>
      <w:sz w:val="16"/>
      <w:szCs w:val="16"/>
    </w:rPr>
  </w:style>
  <w:style w:type="character" w:styleId="Uwydatnienie">
    <w:name w:val="Emphasis"/>
    <w:uiPriority w:val="20"/>
    <w:qFormat/>
    <w:rsid w:val="00F149A2"/>
    <w:rPr>
      <w:b/>
      <w:bCs/>
      <w:i w:val="0"/>
      <w:iCs w:val="0"/>
    </w:rPr>
  </w:style>
  <w:style w:type="paragraph" w:styleId="Zwykytekst">
    <w:name w:val="Plain Text"/>
    <w:basedOn w:val="Normalny"/>
    <w:rsid w:val="00101AC9"/>
    <w:rPr>
      <w:rFonts w:ascii="Courier New" w:hAnsi="Courier New" w:cs="Courier New"/>
      <w:sz w:val="20"/>
      <w:szCs w:val="20"/>
    </w:rPr>
  </w:style>
  <w:style w:type="paragraph" w:customStyle="1" w:styleId="Styl1">
    <w:name w:val="Styl1"/>
    <w:basedOn w:val="Normalny"/>
    <w:next w:val="Nagwek3"/>
    <w:autoRedefine/>
    <w:rsid w:val="00F52D5E"/>
    <w:pPr>
      <w:numPr>
        <w:numId w:val="3"/>
      </w:numPr>
    </w:pPr>
    <w:rPr>
      <w:rFonts w:ascii="Calibri" w:hAnsi="Calibri"/>
    </w:rPr>
  </w:style>
  <w:style w:type="paragraph" w:styleId="Tekstdymka">
    <w:name w:val="Balloon Text"/>
    <w:basedOn w:val="Normalny"/>
    <w:link w:val="TekstdymkaZnak"/>
    <w:uiPriority w:val="99"/>
    <w:semiHidden/>
    <w:rsid w:val="00911525"/>
    <w:rPr>
      <w:rFonts w:ascii="Tahoma" w:hAnsi="Tahoma" w:cs="Tahoma"/>
      <w:sz w:val="16"/>
      <w:szCs w:val="16"/>
    </w:rPr>
  </w:style>
  <w:style w:type="character" w:customStyle="1" w:styleId="TekstdymkaZnak">
    <w:name w:val="Tekst dymka Znak"/>
    <w:basedOn w:val="Domylnaczcionkaakapitu"/>
    <w:link w:val="Tekstdymka"/>
    <w:uiPriority w:val="99"/>
    <w:semiHidden/>
    <w:rsid w:val="001A715C"/>
    <w:rPr>
      <w:rFonts w:ascii="Tahoma" w:hAnsi="Tahoma" w:cs="Tahoma"/>
      <w:sz w:val="16"/>
      <w:szCs w:val="16"/>
    </w:rPr>
  </w:style>
  <w:style w:type="paragraph" w:styleId="Tekstprzypisukocowego">
    <w:name w:val="endnote text"/>
    <w:basedOn w:val="Normalny"/>
    <w:link w:val="TekstprzypisukocowegoZnak"/>
    <w:uiPriority w:val="99"/>
    <w:semiHidden/>
    <w:rsid w:val="004D5DC4"/>
    <w:rPr>
      <w:sz w:val="20"/>
      <w:szCs w:val="20"/>
    </w:rPr>
  </w:style>
  <w:style w:type="character" w:customStyle="1" w:styleId="TekstprzypisukocowegoZnak">
    <w:name w:val="Tekst przypisu końcowego Znak"/>
    <w:basedOn w:val="Domylnaczcionkaakapitu"/>
    <w:link w:val="Tekstprzypisukocowego"/>
    <w:uiPriority w:val="99"/>
    <w:semiHidden/>
    <w:rsid w:val="001A715C"/>
  </w:style>
  <w:style w:type="character" w:styleId="Odwoanieprzypisukocowego">
    <w:name w:val="endnote reference"/>
    <w:uiPriority w:val="99"/>
    <w:semiHidden/>
    <w:rsid w:val="004D5DC4"/>
    <w:rPr>
      <w:vertAlign w:val="superscript"/>
    </w:rPr>
  </w:style>
  <w:style w:type="paragraph" w:customStyle="1" w:styleId="Normalny1">
    <w:name w:val="Normalny1"/>
    <w:rsid w:val="00CA5F6D"/>
    <w:pPr>
      <w:widowControl w:val="0"/>
      <w:suppressAutoHyphens/>
      <w:overflowPunct w:val="0"/>
      <w:autoSpaceDE w:val="0"/>
      <w:autoSpaceDN w:val="0"/>
      <w:adjustRightInd w:val="0"/>
      <w:spacing w:after="200" w:line="276" w:lineRule="auto"/>
      <w:textAlignment w:val="baseline"/>
    </w:pPr>
    <w:rPr>
      <w:rFonts w:ascii="Calibri" w:hAnsi="Calibri"/>
      <w:kern w:val="1"/>
      <w:sz w:val="22"/>
    </w:rPr>
  </w:style>
  <w:style w:type="paragraph" w:styleId="Akapitzlist">
    <w:name w:val="List Paragraph"/>
    <w:aliases w:val="L1,Numerowanie,Akapit z listą5,Wypunktowanie,List Paragraph,Akapit z listą BS,Kolorowa lista — akcent 11,List Paragraph1,T_SZ_List Paragraph,Puce tableau,RR PGE Akapit z listą,Styl 1"/>
    <w:basedOn w:val="Normalny"/>
    <w:link w:val="AkapitzlistZnak"/>
    <w:uiPriority w:val="34"/>
    <w:qFormat/>
    <w:rsid w:val="00A02E57"/>
    <w:pPr>
      <w:spacing w:after="200" w:line="276" w:lineRule="auto"/>
      <w:ind w:left="720"/>
      <w:contextualSpacing/>
    </w:pPr>
    <w:rPr>
      <w:rFonts w:ascii="Calibri" w:eastAsia="Calibri" w:hAnsi="Calibri"/>
      <w:sz w:val="22"/>
      <w:szCs w:val="22"/>
      <w:lang w:val="cs-CZ" w:eastAsia="en-US"/>
    </w:rPr>
  </w:style>
  <w:style w:type="character" w:customStyle="1" w:styleId="AkapitzlistZnak">
    <w:name w:val="Akapit z listą Znak"/>
    <w:aliases w:val="L1 Znak,Numerowanie Znak,Akapit z listą5 Znak,Wypunktowanie Znak,List Paragraph Znak,Akapit z listą BS Znak,Kolorowa lista — akcent 11 Znak,List Paragraph1 Znak,T_SZ_List Paragraph Znak,Puce tableau Znak,RR PGE Akapit z listą Znak"/>
    <w:link w:val="Akapitzlist"/>
    <w:uiPriority w:val="34"/>
    <w:locked/>
    <w:rsid w:val="004B79A9"/>
    <w:rPr>
      <w:rFonts w:ascii="Calibri" w:eastAsia="Calibri" w:hAnsi="Calibri"/>
      <w:sz w:val="22"/>
      <w:szCs w:val="22"/>
      <w:lang w:val="cs-CZ" w:eastAsia="en-US"/>
    </w:rPr>
  </w:style>
  <w:style w:type="paragraph" w:customStyle="1" w:styleId="WW-Domylnie">
    <w:name w:val="WW-Domyślnie"/>
    <w:rsid w:val="00237CE4"/>
    <w:pPr>
      <w:widowControl w:val="0"/>
      <w:suppressAutoHyphens/>
      <w:autoSpaceDE w:val="0"/>
    </w:pPr>
    <w:rPr>
      <w:rFonts w:ascii="Nimbus Roman No9 L" w:eastAsia="Arial" w:hAnsi="Nimbus Roman No9 L"/>
      <w:sz w:val="24"/>
      <w:szCs w:val="24"/>
      <w:lang w:eastAsia="ar-SA"/>
    </w:rPr>
  </w:style>
  <w:style w:type="character" w:customStyle="1" w:styleId="Nagwek6Znak0">
    <w:name w:val="Nag?ówek 6 Znak"/>
    <w:rsid w:val="00714ABD"/>
    <w:rPr>
      <w:rFonts w:ascii="Times New Roman" w:hAnsi="Times New Roman"/>
      <w:b/>
    </w:rPr>
  </w:style>
  <w:style w:type="paragraph" w:customStyle="1" w:styleId="Standard">
    <w:name w:val="Standard"/>
    <w:rsid w:val="00A94C81"/>
    <w:pPr>
      <w:suppressAutoHyphens/>
      <w:autoSpaceDN w:val="0"/>
    </w:pPr>
    <w:rPr>
      <w:rFonts w:ascii="Nimbus Roman No9 L" w:eastAsia="Calibri" w:hAnsi="Nimbus Roman No9 L"/>
      <w:kern w:val="3"/>
      <w:sz w:val="24"/>
      <w:szCs w:val="24"/>
    </w:rPr>
  </w:style>
  <w:style w:type="paragraph" w:customStyle="1" w:styleId="Akapitzlist1">
    <w:name w:val="Akapit z listą1"/>
    <w:link w:val="ListParagraphChar"/>
    <w:qFormat/>
    <w:rsid w:val="00165A29"/>
    <w:pPr>
      <w:widowControl w:val="0"/>
      <w:suppressAutoHyphens/>
      <w:autoSpaceDN w:val="0"/>
      <w:spacing w:after="200" w:line="276" w:lineRule="auto"/>
      <w:ind w:left="708"/>
      <w:textAlignment w:val="baseline"/>
    </w:pPr>
    <w:rPr>
      <w:rFonts w:ascii="Calibri" w:hAnsi="Calibri" w:cs="F"/>
      <w:kern w:val="3"/>
      <w:sz w:val="22"/>
      <w:szCs w:val="22"/>
      <w:lang w:eastAsia="en-US"/>
    </w:rPr>
  </w:style>
  <w:style w:type="character" w:customStyle="1" w:styleId="ListParagraphChar">
    <w:name w:val="List Paragraph Char"/>
    <w:basedOn w:val="Domylnaczcionkaakapitu"/>
    <w:link w:val="Akapitzlist1"/>
    <w:rsid w:val="001A715C"/>
    <w:rPr>
      <w:rFonts w:ascii="Calibri" w:hAnsi="Calibri" w:cs="F"/>
      <w:kern w:val="3"/>
      <w:sz w:val="22"/>
      <w:szCs w:val="22"/>
      <w:lang w:eastAsia="en-US"/>
    </w:rPr>
  </w:style>
  <w:style w:type="character" w:customStyle="1" w:styleId="Teksttreci2">
    <w:name w:val="Tekst treści (2)_"/>
    <w:link w:val="Teksttreci20"/>
    <w:rsid w:val="00BC2330"/>
    <w:rPr>
      <w:sz w:val="15"/>
      <w:szCs w:val="15"/>
      <w:shd w:val="clear" w:color="auto" w:fill="FFFFFF"/>
    </w:rPr>
  </w:style>
  <w:style w:type="paragraph" w:customStyle="1" w:styleId="Teksttreci20">
    <w:name w:val="Tekst treści (2)"/>
    <w:basedOn w:val="Normalny"/>
    <w:link w:val="Teksttreci2"/>
    <w:rsid w:val="00BC2330"/>
    <w:pPr>
      <w:widowControl w:val="0"/>
      <w:shd w:val="clear" w:color="auto" w:fill="FFFFFF"/>
      <w:spacing w:after="300" w:line="0" w:lineRule="atLeast"/>
    </w:pPr>
    <w:rPr>
      <w:sz w:val="15"/>
      <w:szCs w:val="15"/>
    </w:rPr>
  </w:style>
  <w:style w:type="character" w:customStyle="1" w:styleId="Nagwek11">
    <w:name w:val="Nagłówek #1_"/>
    <w:link w:val="Nagwek12"/>
    <w:rsid w:val="00BC2330"/>
    <w:rPr>
      <w:rFonts w:ascii="Calibri" w:eastAsia="Calibri" w:hAnsi="Calibri" w:cs="Calibri"/>
      <w:b/>
      <w:bCs/>
      <w:sz w:val="27"/>
      <w:szCs w:val="27"/>
      <w:shd w:val="clear" w:color="auto" w:fill="FFFFFF"/>
    </w:rPr>
  </w:style>
  <w:style w:type="paragraph" w:customStyle="1" w:styleId="Nagwek12">
    <w:name w:val="Nagłówek #1"/>
    <w:basedOn w:val="Normalny"/>
    <w:link w:val="Nagwek11"/>
    <w:rsid w:val="00BC2330"/>
    <w:pPr>
      <w:widowControl w:val="0"/>
      <w:shd w:val="clear" w:color="auto" w:fill="FFFFFF"/>
      <w:spacing w:before="300" w:after="60" w:line="0" w:lineRule="atLeast"/>
      <w:jc w:val="center"/>
      <w:outlineLvl w:val="0"/>
    </w:pPr>
    <w:rPr>
      <w:rFonts w:ascii="Calibri" w:eastAsia="Calibri" w:hAnsi="Calibri"/>
      <w:b/>
      <w:bCs/>
      <w:sz w:val="27"/>
      <w:szCs w:val="27"/>
    </w:rPr>
  </w:style>
  <w:style w:type="character" w:customStyle="1" w:styleId="Teksttreci">
    <w:name w:val="Tekst treści_"/>
    <w:rsid w:val="00BC2330"/>
    <w:rPr>
      <w:rFonts w:ascii="Calibri" w:eastAsia="Calibri" w:hAnsi="Calibri" w:cs="Calibri"/>
      <w:b w:val="0"/>
      <w:bCs w:val="0"/>
      <w:i w:val="0"/>
      <w:iCs w:val="0"/>
      <w:smallCaps w:val="0"/>
      <w:strike w:val="0"/>
      <w:sz w:val="20"/>
      <w:szCs w:val="20"/>
      <w:u w:val="none"/>
    </w:rPr>
  </w:style>
  <w:style w:type="character" w:customStyle="1" w:styleId="Nagwek20">
    <w:name w:val="Nagłówek #2_"/>
    <w:rsid w:val="00BC2330"/>
    <w:rPr>
      <w:rFonts w:ascii="Calibri" w:eastAsia="Calibri" w:hAnsi="Calibri" w:cs="Calibri"/>
      <w:b/>
      <w:bCs/>
      <w:i w:val="0"/>
      <w:iCs w:val="0"/>
      <w:smallCaps w:val="0"/>
      <w:strike w:val="0"/>
      <w:sz w:val="21"/>
      <w:szCs w:val="21"/>
      <w:u w:val="none"/>
    </w:rPr>
  </w:style>
  <w:style w:type="character" w:customStyle="1" w:styleId="Teksttreci3">
    <w:name w:val="Tekst treści (3)_"/>
    <w:link w:val="Teksttreci30"/>
    <w:rsid w:val="00BC2330"/>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BC2330"/>
    <w:pPr>
      <w:widowControl w:val="0"/>
      <w:shd w:val="clear" w:color="auto" w:fill="FFFFFF"/>
      <w:spacing w:line="269" w:lineRule="exact"/>
      <w:jc w:val="center"/>
    </w:pPr>
    <w:rPr>
      <w:rFonts w:ascii="Calibri" w:eastAsia="Calibri" w:hAnsi="Calibri"/>
      <w:b/>
      <w:bCs/>
      <w:sz w:val="21"/>
      <w:szCs w:val="21"/>
    </w:rPr>
  </w:style>
  <w:style w:type="character" w:customStyle="1" w:styleId="PogrubienieTeksttreci105pt">
    <w:name w:val="Pogrubienie;Tekst treści + 10;5 pt"/>
    <w:rsid w:val="00BC2330"/>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Teksttreci0">
    <w:name w:val="Tekst treści"/>
    <w:rsid w:val="00BC2330"/>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Nagwek21">
    <w:name w:val="Nagłówek #2"/>
    <w:rsid w:val="00BC2330"/>
    <w:rPr>
      <w:rFonts w:ascii="Calibri" w:eastAsia="Calibri" w:hAnsi="Calibri" w:cs="Calibri"/>
      <w:b/>
      <w:bCs/>
      <w:i w:val="0"/>
      <w:iCs w:val="0"/>
      <w:smallCaps w:val="0"/>
      <w:strike w:val="0"/>
      <w:color w:val="000000"/>
      <w:spacing w:val="0"/>
      <w:w w:val="100"/>
      <w:position w:val="0"/>
      <w:sz w:val="21"/>
      <w:szCs w:val="21"/>
      <w:u w:val="single"/>
      <w:lang w:val="pl-PL"/>
    </w:rPr>
  </w:style>
  <w:style w:type="character" w:customStyle="1" w:styleId="Teksttreci4">
    <w:name w:val="Tekst treści (4)_"/>
    <w:link w:val="Teksttreci40"/>
    <w:rsid w:val="00BC2330"/>
    <w:rPr>
      <w:rFonts w:ascii="Calibri" w:eastAsia="Calibri" w:hAnsi="Calibri" w:cs="Calibri"/>
      <w:sz w:val="17"/>
      <w:szCs w:val="17"/>
      <w:shd w:val="clear" w:color="auto" w:fill="FFFFFF"/>
    </w:rPr>
  </w:style>
  <w:style w:type="paragraph" w:customStyle="1" w:styleId="Teksttreci40">
    <w:name w:val="Tekst treści (4)"/>
    <w:basedOn w:val="Normalny"/>
    <w:link w:val="Teksttreci4"/>
    <w:rsid w:val="00BC2330"/>
    <w:pPr>
      <w:widowControl w:val="0"/>
      <w:shd w:val="clear" w:color="auto" w:fill="FFFFFF"/>
      <w:spacing w:before="720" w:after="900" w:line="0" w:lineRule="atLeast"/>
      <w:jc w:val="both"/>
    </w:pPr>
    <w:rPr>
      <w:rFonts w:ascii="Calibri" w:eastAsia="Calibri" w:hAnsi="Calibri"/>
      <w:sz w:val="17"/>
      <w:szCs w:val="17"/>
    </w:rPr>
  </w:style>
  <w:style w:type="character" w:styleId="Odwoaniedokomentarza">
    <w:name w:val="annotation reference"/>
    <w:uiPriority w:val="99"/>
    <w:rsid w:val="00FD41C8"/>
    <w:rPr>
      <w:sz w:val="16"/>
      <w:szCs w:val="16"/>
    </w:rPr>
  </w:style>
  <w:style w:type="paragraph" w:styleId="Tekstkomentarza">
    <w:name w:val="annotation text"/>
    <w:basedOn w:val="Normalny"/>
    <w:link w:val="TekstkomentarzaZnak"/>
    <w:uiPriority w:val="99"/>
    <w:rsid w:val="00FD41C8"/>
    <w:rPr>
      <w:sz w:val="20"/>
      <w:szCs w:val="20"/>
    </w:rPr>
  </w:style>
  <w:style w:type="character" w:customStyle="1" w:styleId="TekstkomentarzaZnak">
    <w:name w:val="Tekst komentarza Znak"/>
    <w:basedOn w:val="Domylnaczcionkaakapitu"/>
    <w:link w:val="Tekstkomentarza"/>
    <w:uiPriority w:val="99"/>
    <w:rsid w:val="00FD41C8"/>
  </w:style>
  <w:style w:type="paragraph" w:styleId="Tematkomentarza">
    <w:name w:val="annotation subject"/>
    <w:basedOn w:val="Tekstkomentarza"/>
    <w:next w:val="Tekstkomentarza"/>
    <w:link w:val="TematkomentarzaZnak"/>
    <w:uiPriority w:val="99"/>
    <w:rsid w:val="00FD41C8"/>
    <w:rPr>
      <w:b/>
      <w:bCs/>
    </w:rPr>
  </w:style>
  <w:style w:type="character" w:customStyle="1" w:styleId="TematkomentarzaZnak">
    <w:name w:val="Temat komentarza Znak"/>
    <w:link w:val="Tematkomentarza"/>
    <w:uiPriority w:val="99"/>
    <w:rsid w:val="00FD41C8"/>
    <w:rPr>
      <w:b/>
      <w:bCs/>
    </w:rPr>
  </w:style>
  <w:style w:type="paragraph" w:customStyle="1" w:styleId="Default">
    <w:name w:val="Default"/>
    <w:rsid w:val="004B289D"/>
    <w:pPr>
      <w:autoSpaceDE w:val="0"/>
      <w:autoSpaceDN w:val="0"/>
      <w:adjustRightInd w:val="0"/>
    </w:pPr>
    <w:rPr>
      <w:rFonts w:ascii="Arial" w:hAnsi="Arial" w:cs="Arial"/>
      <w:color w:val="000000"/>
      <w:sz w:val="24"/>
      <w:szCs w:val="24"/>
    </w:rPr>
  </w:style>
  <w:style w:type="table" w:customStyle="1" w:styleId="Tabela-Siatka1">
    <w:name w:val="Tabela - Siatka1"/>
    <w:basedOn w:val="Standardowy"/>
    <w:next w:val="Tabela-Siatka"/>
    <w:uiPriority w:val="39"/>
    <w:rsid w:val="009B741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B81A13"/>
    <w:rPr>
      <w:b/>
      <w:szCs w:val="20"/>
    </w:rPr>
  </w:style>
  <w:style w:type="character" w:customStyle="1" w:styleId="Teksttreci5Exact">
    <w:name w:val="Tekst treści (5) Exact"/>
    <w:link w:val="Teksttreci5"/>
    <w:rsid w:val="00B81A13"/>
    <w:rPr>
      <w:spacing w:val="-1"/>
      <w:sz w:val="14"/>
      <w:szCs w:val="14"/>
      <w:shd w:val="clear" w:color="auto" w:fill="FFFFFF"/>
    </w:rPr>
  </w:style>
  <w:style w:type="paragraph" w:customStyle="1" w:styleId="Teksttreci5">
    <w:name w:val="Tekst treści (5)"/>
    <w:basedOn w:val="Normalny"/>
    <w:link w:val="Teksttreci5Exact"/>
    <w:rsid w:val="00B81A13"/>
    <w:pPr>
      <w:widowControl w:val="0"/>
      <w:shd w:val="clear" w:color="auto" w:fill="FFFFFF"/>
      <w:spacing w:line="0" w:lineRule="atLeast"/>
    </w:pPr>
    <w:rPr>
      <w:spacing w:val="-1"/>
      <w:sz w:val="14"/>
      <w:szCs w:val="14"/>
    </w:rPr>
  </w:style>
  <w:style w:type="character" w:customStyle="1" w:styleId="Podpistabeli">
    <w:name w:val="Podpis tabeli_"/>
    <w:basedOn w:val="Domylnaczcionkaakapitu"/>
    <w:link w:val="Podpistabeli0"/>
    <w:locked/>
    <w:rsid w:val="00420411"/>
    <w:rPr>
      <w:rFonts w:ascii="Calibri" w:eastAsia="Calibri" w:hAnsi="Calibri" w:cs="Calibri"/>
      <w:shd w:val="clear" w:color="auto" w:fill="FFFFFF"/>
    </w:rPr>
  </w:style>
  <w:style w:type="paragraph" w:customStyle="1" w:styleId="Podpistabeli0">
    <w:name w:val="Podpis tabeli"/>
    <w:basedOn w:val="Normalny"/>
    <w:link w:val="Podpistabeli"/>
    <w:rsid w:val="00420411"/>
    <w:pPr>
      <w:widowControl w:val="0"/>
      <w:shd w:val="clear" w:color="auto" w:fill="FFFFFF"/>
      <w:spacing w:line="0" w:lineRule="atLeast"/>
    </w:pPr>
    <w:rPr>
      <w:rFonts w:ascii="Calibri" w:eastAsia="Calibri" w:hAnsi="Calibri" w:cs="Calibri"/>
      <w:sz w:val="20"/>
      <w:szCs w:val="20"/>
    </w:rPr>
  </w:style>
  <w:style w:type="character" w:styleId="UyteHipercze">
    <w:name w:val="FollowedHyperlink"/>
    <w:basedOn w:val="Domylnaczcionkaakapitu"/>
    <w:rsid w:val="009F65FD"/>
    <w:rPr>
      <w:color w:val="800080" w:themeColor="followedHyperlink"/>
      <w:u w:val="single"/>
    </w:rPr>
  </w:style>
  <w:style w:type="character" w:customStyle="1" w:styleId="st">
    <w:name w:val="st"/>
    <w:basedOn w:val="Domylnaczcionkaakapitu"/>
    <w:rsid w:val="008333E8"/>
  </w:style>
  <w:style w:type="character" w:customStyle="1" w:styleId="Heading3Char">
    <w:name w:val="Heading 3 Char"/>
    <w:basedOn w:val="Domylnaczcionkaakapitu"/>
    <w:uiPriority w:val="9"/>
    <w:rsid w:val="001A715C"/>
    <w:rPr>
      <w:rFonts w:ascii="Arial" w:eastAsia="Arial" w:hAnsi="Arial" w:cs="Arial"/>
      <w:sz w:val="30"/>
      <w:szCs w:val="30"/>
    </w:rPr>
  </w:style>
  <w:style w:type="character" w:customStyle="1" w:styleId="Heading4Char">
    <w:name w:val="Heading 4 Char"/>
    <w:basedOn w:val="Domylnaczcionkaakapitu"/>
    <w:uiPriority w:val="9"/>
    <w:rsid w:val="001A715C"/>
    <w:rPr>
      <w:rFonts w:ascii="Arial" w:eastAsia="Arial" w:hAnsi="Arial" w:cs="Arial"/>
      <w:b/>
      <w:bCs/>
      <w:sz w:val="26"/>
      <w:szCs w:val="26"/>
    </w:rPr>
  </w:style>
  <w:style w:type="character" w:customStyle="1" w:styleId="Heading5Char">
    <w:name w:val="Heading 5 Char"/>
    <w:basedOn w:val="Domylnaczcionkaakapitu"/>
    <w:uiPriority w:val="9"/>
    <w:rsid w:val="001A715C"/>
    <w:rPr>
      <w:rFonts w:ascii="Arial" w:eastAsia="Arial" w:hAnsi="Arial" w:cs="Arial"/>
      <w:b/>
      <w:bCs/>
      <w:sz w:val="24"/>
      <w:szCs w:val="24"/>
    </w:rPr>
  </w:style>
  <w:style w:type="character" w:customStyle="1" w:styleId="Heading6Char">
    <w:name w:val="Heading 6 Char"/>
    <w:basedOn w:val="Domylnaczcionkaakapitu"/>
    <w:uiPriority w:val="9"/>
    <w:rsid w:val="001A715C"/>
    <w:rPr>
      <w:rFonts w:ascii="Arial" w:eastAsia="Arial" w:hAnsi="Arial" w:cs="Arial"/>
      <w:b/>
      <w:bCs/>
      <w:sz w:val="22"/>
      <w:szCs w:val="22"/>
    </w:rPr>
  </w:style>
  <w:style w:type="character" w:customStyle="1" w:styleId="Heading7Char">
    <w:name w:val="Heading 7 Char"/>
    <w:basedOn w:val="Domylnaczcionkaakapitu"/>
    <w:uiPriority w:val="9"/>
    <w:rsid w:val="001A715C"/>
    <w:rPr>
      <w:rFonts w:ascii="Arial" w:eastAsia="Arial" w:hAnsi="Arial" w:cs="Arial"/>
      <w:b/>
      <w:bCs/>
      <w:i/>
      <w:iCs/>
      <w:sz w:val="22"/>
      <w:szCs w:val="22"/>
    </w:rPr>
  </w:style>
  <w:style w:type="character" w:customStyle="1" w:styleId="Heading8Char">
    <w:name w:val="Heading 8 Char"/>
    <w:basedOn w:val="Domylnaczcionkaakapitu"/>
    <w:uiPriority w:val="9"/>
    <w:rsid w:val="001A715C"/>
    <w:rPr>
      <w:rFonts w:ascii="Arial" w:eastAsia="Arial" w:hAnsi="Arial" w:cs="Arial"/>
      <w:i/>
      <w:iCs/>
      <w:sz w:val="22"/>
      <w:szCs w:val="22"/>
    </w:rPr>
  </w:style>
  <w:style w:type="character" w:customStyle="1" w:styleId="Heading9Char">
    <w:name w:val="Heading 9 Char"/>
    <w:basedOn w:val="Domylnaczcionkaakapitu"/>
    <w:uiPriority w:val="9"/>
    <w:rsid w:val="001A715C"/>
    <w:rPr>
      <w:rFonts w:ascii="Arial" w:eastAsia="Arial" w:hAnsi="Arial" w:cs="Arial"/>
      <w:i/>
      <w:iCs/>
      <w:sz w:val="21"/>
      <w:szCs w:val="21"/>
    </w:rPr>
  </w:style>
  <w:style w:type="character" w:customStyle="1" w:styleId="TitleChar">
    <w:name w:val="Title Char"/>
    <w:basedOn w:val="Domylnaczcionkaakapitu"/>
    <w:uiPriority w:val="10"/>
    <w:rsid w:val="001A715C"/>
    <w:rPr>
      <w:sz w:val="48"/>
      <w:szCs w:val="48"/>
    </w:rPr>
  </w:style>
  <w:style w:type="character" w:customStyle="1" w:styleId="SubtitleChar">
    <w:name w:val="Subtitle Char"/>
    <w:basedOn w:val="Domylnaczcionkaakapitu"/>
    <w:uiPriority w:val="11"/>
    <w:rsid w:val="001A715C"/>
    <w:rPr>
      <w:sz w:val="24"/>
      <w:szCs w:val="24"/>
    </w:rPr>
  </w:style>
  <w:style w:type="character" w:customStyle="1" w:styleId="QuoteChar">
    <w:name w:val="Quote Char"/>
    <w:uiPriority w:val="29"/>
    <w:rsid w:val="001A715C"/>
    <w:rPr>
      <w:i/>
    </w:rPr>
  </w:style>
  <w:style w:type="character" w:customStyle="1" w:styleId="IntenseQuoteChar">
    <w:name w:val="Intense Quote Char"/>
    <w:uiPriority w:val="30"/>
    <w:rsid w:val="001A715C"/>
    <w:rPr>
      <w:i/>
    </w:rPr>
  </w:style>
  <w:style w:type="character" w:customStyle="1" w:styleId="FootnoteTextChar">
    <w:name w:val="Footnote Text Char"/>
    <w:uiPriority w:val="99"/>
    <w:rsid w:val="001A715C"/>
    <w:rPr>
      <w:sz w:val="18"/>
    </w:rPr>
  </w:style>
  <w:style w:type="character" w:customStyle="1" w:styleId="Heading1Char">
    <w:name w:val="Heading 1 Char"/>
    <w:basedOn w:val="Domylnaczcionkaakapitu"/>
    <w:uiPriority w:val="9"/>
    <w:rsid w:val="001A715C"/>
    <w:rPr>
      <w:rFonts w:ascii="Arial" w:eastAsia="Arial" w:hAnsi="Arial" w:cs="Arial"/>
      <w:sz w:val="40"/>
      <w:szCs w:val="40"/>
    </w:rPr>
  </w:style>
  <w:style w:type="character" w:customStyle="1" w:styleId="Heading2Char">
    <w:name w:val="Heading 2 Char"/>
    <w:basedOn w:val="Domylnaczcionkaakapitu"/>
    <w:uiPriority w:val="9"/>
    <w:rsid w:val="001A715C"/>
    <w:rPr>
      <w:rFonts w:ascii="Arial" w:eastAsia="Arial" w:hAnsi="Arial" w:cs="Arial"/>
      <w:sz w:val="34"/>
    </w:rPr>
  </w:style>
  <w:style w:type="paragraph" w:styleId="Bezodstpw">
    <w:name w:val="No Spacing"/>
    <w:uiPriority w:val="1"/>
    <w:qFormat/>
    <w:rsid w:val="001A715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style>
  <w:style w:type="paragraph" w:styleId="Podtytu">
    <w:name w:val="Subtitle"/>
    <w:basedOn w:val="Normalny"/>
    <w:next w:val="Normalny"/>
    <w:link w:val="PodtytuZnak"/>
    <w:uiPriority w:val="11"/>
    <w:qFormat/>
    <w:rsid w:val="001A715C"/>
    <w:pPr>
      <w:pBdr>
        <w:top w:val="none" w:sz="4" w:space="0" w:color="000000"/>
        <w:left w:val="none" w:sz="4" w:space="0" w:color="000000"/>
        <w:bottom w:val="none" w:sz="4" w:space="0" w:color="000000"/>
        <w:right w:val="none" w:sz="4" w:space="0" w:color="000000"/>
        <w:between w:val="none" w:sz="4" w:space="0" w:color="000000"/>
      </w:pBdr>
      <w:spacing w:before="200" w:after="200"/>
    </w:pPr>
    <w:rPr>
      <w:lang w:eastAsia="zh-CN"/>
    </w:rPr>
  </w:style>
  <w:style w:type="character" w:customStyle="1" w:styleId="PodtytuZnak">
    <w:name w:val="Podtytuł Znak"/>
    <w:basedOn w:val="Domylnaczcionkaakapitu"/>
    <w:link w:val="Podtytu"/>
    <w:uiPriority w:val="11"/>
    <w:rsid w:val="001A715C"/>
    <w:rPr>
      <w:sz w:val="24"/>
      <w:szCs w:val="24"/>
      <w:lang w:eastAsia="zh-CN"/>
    </w:rPr>
  </w:style>
  <w:style w:type="paragraph" w:styleId="Cytat">
    <w:name w:val="Quote"/>
    <w:basedOn w:val="Normalny"/>
    <w:next w:val="Normalny"/>
    <w:link w:val="CytatZnak"/>
    <w:uiPriority w:val="29"/>
    <w:qFormat/>
    <w:rsid w:val="001A715C"/>
    <w:pPr>
      <w:pBdr>
        <w:top w:val="none" w:sz="4" w:space="0" w:color="000000"/>
        <w:left w:val="none" w:sz="4" w:space="0" w:color="000000"/>
        <w:bottom w:val="none" w:sz="4" w:space="0" w:color="000000"/>
        <w:right w:val="none" w:sz="4" w:space="0" w:color="000000"/>
        <w:between w:val="none" w:sz="4" w:space="0" w:color="000000"/>
      </w:pBdr>
      <w:ind w:left="720" w:right="720"/>
    </w:pPr>
    <w:rPr>
      <w:i/>
      <w:sz w:val="20"/>
      <w:szCs w:val="20"/>
      <w:lang w:eastAsia="zh-CN"/>
    </w:rPr>
  </w:style>
  <w:style w:type="character" w:customStyle="1" w:styleId="CytatZnak">
    <w:name w:val="Cytat Znak"/>
    <w:basedOn w:val="Domylnaczcionkaakapitu"/>
    <w:link w:val="Cytat"/>
    <w:uiPriority w:val="29"/>
    <w:rsid w:val="001A715C"/>
    <w:rPr>
      <w:i/>
      <w:lang w:eastAsia="zh-CN"/>
    </w:rPr>
  </w:style>
  <w:style w:type="paragraph" w:styleId="Cytatintensywny">
    <w:name w:val="Intense Quote"/>
    <w:basedOn w:val="Normalny"/>
    <w:next w:val="Normalny"/>
    <w:link w:val="CytatintensywnyZnak"/>
    <w:uiPriority w:val="30"/>
    <w:qFormat/>
    <w:rsid w:val="001A715C"/>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sz w:val="20"/>
      <w:szCs w:val="20"/>
      <w:lang w:eastAsia="zh-CN"/>
    </w:rPr>
  </w:style>
  <w:style w:type="character" w:customStyle="1" w:styleId="CytatintensywnyZnak">
    <w:name w:val="Cytat intensywny Znak"/>
    <w:basedOn w:val="Domylnaczcionkaakapitu"/>
    <w:link w:val="Cytatintensywny"/>
    <w:uiPriority w:val="30"/>
    <w:rsid w:val="001A715C"/>
    <w:rPr>
      <w:i/>
      <w:shd w:val="clear" w:color="auto" w:fill="F2F2F2"/>
      <w:lang w:eastAsia="zh-CN"/>
    </w:rPr>
  </w:style>
  <w:style w:type="character" w:customStyle="1" w:styleId="HeaderChar">
    <w:name w:val="Header Char"/>
    <w:basedOn w:val="Domylnaczcionkaakapitu"/>
    <w:uiPriority w:val="99"/>
    <w:rsid w:val="001A715C"/>
  </w:style>
  <w:style w:type="character" w:customStyle="1" w:styleId="FooterChar">
    <w:name w:val="Footer Char"/>
    <w:basedOn w:val="Domylnaczcionkaakapitu"/>
    <w:uiPriority w:val="99"/>
    <w:rsid w:val="001A715C"/>
  </w:style>
  <w:style w:type="table" w:customStyle="1" w:styleId="Tabelalisty41">
    <w:name w:val="Tabela listy 41"/>
    <w:basedOn w:val="Standardowy"/>
    <w:uiPriority w:val="99"/>
    <w:rsid w:val="001A715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5Dark-Accent4">
    <w:name w:val="List Table 5 Dark - Accent 4"/>
    <w:basedOn w:val="Standardowy"/>
    <w:uiPriority w:val="99"/>
    <w:rsid w:val="001A715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paragraph" w:styleId="Spistreci1">
    <w:name w:val="toc 1"/>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pPr>
    <w:rPr>
      <w:sz w:val="20"/>
      <w:szCs w:val="20"/>
      <w:lang w:eastAsia="zh-CN"/>
    </w:rPr>
  </w:style>
  <w:style w:type="paragraph" w:styleId="Spistreci2">
    <w:name w:val="toc 2"/>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283"/>
    </w:pPr>
    <w:rPr>
      <w:sz w:val="20"/>
      <w:szCs w:val="20"/>
      <w:lang w:eastAsia="zh-CN"/>
    </w:rPr>
  </w:style>
  <w:style w:type="paragraph" w:styleId="Spistreci3">
    <w:name w:val="toc 3"/>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567"/>
    </w:pPr>
    <w:rPr>
      <w:sz w:val="20"/>
      <w:szCs w:val="20"/>
      <w:lang w:eastAsia="zh-CN"/>
    </w:rPr>
  </w:style>
  <w:style w:type="paragraph" w:styleId="Spistreci4">
    <w:name w:val="toc 4"/>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850"/>
    </w:pPr>
    <w:rPr>
      <w:sz w:val="20"/>
      <w:szCs w:val="20"/>
      <w:lang w:eastAsia="zh-CN"/>
    </w:rPr>
  </w:style>
  <w:style w:type="paragraph" w:styleId="Spistreci5">
    <w:name w:val="toc 5"/>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1134"/>
    </w:pPr>
    <w:rPr>
      <w:sz w:val="20"/>
      <w:szCs w:val="20"/>
      <w:lang w:eastAsia="zh-CN"/>
    </w:rPr>
  </w:style>
  <w:style w:type="paragraph" w:styleId="Spistreci6">
    <w:name w:val="toc 6"/>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1417"/>
    </w:pPr>
    <w:rPr>
      <w:sz w:val="20"/>
      <w:szCs w:val="20"/>
      <w:lang w:eastAsia="zh-CN"/>
    </w:rPr>
  </w:style>
  <w:style w:type="paragraph" w:styleId="Spistreci7">
    <w:name w:val="toc 7"/>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1701"/>
    </w:pPr>
    <w:rPr>
      <w:sz w:val="20"/>
      <w:szCs w:val="20"/>
      <w:lang w:eastAsia="zh-CN"/>
    </w:rPr>
  </w:style>
  <w:style w:type="paragraph" w:styleId="Spistreci8">
    <w:name w:val="toc 8"/>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1984"/>
    </w:pPr>
    <w:rPr>
      <w:sz w:val="20"/>
      <w:szCs w:val="20"/>
      <w:lang w:eastAsia="zh-CN"/>
    </w:rPr>
  </w:style>
  <w:style w:type="paragraph" w:styleId="Spistreci9">
    <w:name w:val="toc 9"/>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2268"/>
    </w:pPr>
    <w:rPr>
      <w:sz w:val="20"/>
      <w:szCs w:val="20"/>
      <w:lang w:eastAsia="zh-CN"/>
    </w:rPr>
  </w:style>
  <w:style w:type="paragraph" w:styleId="Nagwekspisutreci">
    <w:name w:val="TOC Heading"/>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160" w:line="259" w:lineRule="auto"/>
    </w:pPr>
    <w:rPr>
      <w:rFonts w:ascii="Calibri" w:eastAsia="Calibri" w:hAnsi="Calibri" w:cs="Calibri"/>
      <w:sz w:val="22"/>
      <w:szCs w:val="22"/>
      <w:lang w:eastAsia="en-US"/>
    </w:rPr>
  </w:style>
  <w:style w:type="paragraph" w:customStyle="1" w:styleId="msonormalcxspdrugie">
    <w:name w:val="msonormalcxspdrugie"/>
    <w:basedOn w:val="Normalny"/>
    <w:rsid w:val="001A715C"/>
    <w:pPr>
      <w:pBdr>
        <w:top w:val="none" w:sz="4" w:space="0" w:color="000000"/>
        <w:left w:val="none" w:sz="4" w:space="0" w:color="000000"/>
        <w:bottom w:val="none" w:sz="4" w:space="0" w:color="000000"/>
        <w:right w:val="none" w:sz="4" w:space="0" w:color="000000"/>
        <w:between w:val="none" w:sz="4" w:space="0" w:color="000000"/>
      </w:pBdr>
      <w:spacing w:before="280" w:after="280"/>
    </w:pPr>
    <w:rPr>
      <w:lang w:eastAsia="zh-CN"/>
    </w:rPr>
  </w:style>
  <w:style w:type="character" w:customStyle="1" w:styleId="Nagwek30">
    <w:name w:val="Nagłówek #3_"/>
    <w:basedOn w:val="Domylnaczcionkaakapitu"/>
    <w:link w:val="Nagwek31"/>
    <w:rsid w:val="001A715C"/>
    <w:rPr>
      <w:rFonts w:ascii="Arial" w:hAnsi="Arial"/>
      <w:b/>
      <w:bCs/>
      <w:sz w:val="15"/>
      <w:szCs w:val="15"/>
      <w:shd w:val="clear" w:color="auto" w:fill="FFFFFF"/>
    </w:rPr>
  </w:style>
  <w:style w:type="paragraph" w:customStyle="1" w:styleId="Nagwek31">
    <w:name w:val="Nagłówek #31"/>
    <w:basedOn w:val="Normalny"/>
    <w:link w:val="Nagwek30"/>
    <w:rsid w:val="001A715C"/>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60" w:line="191" w:lineRule="exact"/>
      <w:outlineLvl w:val="2"/>
    </w:pPr>
    <w:rPr>
      <w:rFonts w:ascii="Arial" w:hAnsi="Arial"/>
      <w:b/>
      <w:bCs/>
      <w:sz w:val="15"/>
      <w:szCs w:val="15"/>
    </w:rPr>
  </w:style>
  <w:style w:type="character" w:customStyle="1" w:styleId="Nagwek32">
    <w:name w:val="Nagłówek #3"/>
    <w:basedOn w:val="Nagwek30"/>
    <w:rsid w:val="001A715C"/>
    <w:rPr>
      <w:rFonts w:ascii="Arial" w:hAnsi="Arial"/>
      <w:b/>
      <w:bCs/>
      <w:color w:val="FFFFFF"/>
      <w:sz w:val="15"/>
      <w:szCs w:val="15"/>
      <w:shd w:val="clear" w:color="auto" w:fill="FFFFFF"/>
    </w:rPr>
  </w:style>
  <w:style w:type="paragraph" w:customStyle="1" w:styleId="Teksttreci21">
    <w:name w:val="Tekst treści (2)1"/>
    <w:basedOn w:val="Normalny"/>
    <w:rsid w:val="001A715C"/>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2640" w:line="240" w:lineRule="atLeast"/>
      <w:ind w:hanging="200"/>
    </w:pPr>
    <w:rPr>
      <w:rFonts w:ascii="Arial" w:eastAsia="Calibri" w:hAnsi="Arial" w:cs="Calibri"/>
      <w:sz w:val="15"/>
      <w:szCs w:val="15"/>
      <w:lang w:eastAsia="en-US"/>
    </w:rPr>
  </w:style>
  <w:style w:type="paragraph" w:customStyle="1" w:styleId="StandardowyNormalny1">
    <w:name w:val="Standardowy.Normalny1"/>
    <w:rsid w:val="001A715C"/>
    <w:pPr>
      <w:pBdr>
        <w:top w:val="none" w:sz="4" w:space="0" w:color="000000"/>
        <w:left w:val="none" w:sz="4" w:space="0" w:color="000000"/>
        <w:bottom w:val="none" w:sz="4" w:space="0" w:color="000000"/>
        <w:right w:val="none" w:sz="4" w:space="0" w:color="000000"/>
        <w:between w:val="none" w:sz="4" w:space="0" w:color="000000"/>
      </w:pBdr>
    </w:pPr>
    <w:rPr>
      <w:rFonts w:eastAsia="SimSun"/>
      <w:lang w:bidi="hi-IN"/>
    </w:rPr>
  </w:style>
  <w:style w:type="character" w:styleId="Wyrnieniedelikatne">
    <w:name w:val="Subtle Emphasis"/>
    <w:basedOn w:val="Domylnaczcionkaakapitu"/>
    <w:uiPriority w:val="19"/>
    <w:qFormat/>
    <w:rsid w:val="001A715C"/>
    <w:rPr>
      <w:i/>
      <w:iCs/>
      <w:color w:val="404040" w:themeColor="text1" w:themeTint="BF"/>
    </w:rPr>
  </w:style>
  <w:style w:type="character" w:customStyle="1" w:styleId="Teksttreci2Pogrubienie">
    <w:name w:val="Tekst treści (2) + Pogrubienie"/>
    <w:basedOn w:val="Teksttreci2"/>
    <w:rsid w:val="001A715C"/>
    <w:rPr>
      <w:rFonts w:ascii="Arial Narrow" w:eastAsia="Arial Narrow" w:hAnsi="Arial Narrow" w:cs="Arial Narrow"/>
      <w:b/>
      <w:bCs/>
      <w:i w:val="0"/>
      <w:iCs w:val="0"/>
      <w:smallCaps w:val="0"/>
      <w:strike w:val="0"/>
      <w:color w:val="000000"/>
      <w:spacing w:val="0"/>
      <w:position w:val="0"/>
      <w:sz w:val="24"/>
      <w:szCs w:val="24"/>
      <w:u w:val="none"/>
      <w:shd w:val="clear" w:color="auto" w:fill="FFFFFF"/>
      <w:lang w:val="pl-PL" w:eastAsia="pl-PL" w:bidi="pl-PL"/>
    </w:rPr>
  </w:style>
  <w:style w:type="character" w:customStyle="1" w:styleId="Teksttreci2Kursywa">
    <w:name w:val="Tekst treści (2) + Kursywa"/>
    <w:basedOn w:val="Teksttreci2"/>
    <w:rsid w:val="001A715C"/>
    <w:rPr>
      <w:rFonts w:ascii="Arial Narrow" w:eastAsia="Arial Narrow" w:hAnsi="Arial Narrow" w:cs="Arial Narrow"/>
      <w:b w:val="0"/>
      <w:bCs w:val="0"/>
      <w:i/>
      <w:iCs/>
      <w:smallCaps w:val="0"/>
      <w:strike w:val="0"/>
      <w:color w:val="000000"/>
      <w:spacing w:val="0"/>
      <w:position w:val="0"/>
      <w:sz w:val="24"/>
      <w:szCs w:val="24"/>
      <w:u w:val="none"/>
      <w:shd w:val="clear" w:color="auto" w:fill="FFFFFF"/>
      <w:lang w:val="pl-PL" w:eastAsia="pl-PL" w:bidi="pl-PL"/>
    </w:rPr>
  </w:style>
  <w:style w:type="character" w:customStyle="1" w:styleId="PogrubienieTeksttreci210pt">
    <w:name w:val="Pogrubienie;Tekst treści (2) + 10 pt"/>
    <w:basedOn w:val="Teksttreci2"/>
    <w:rsid w:val="001A715C"/>
    <w:rPr>
      <w:rFonts w:ascii="Arial" w:eastAsia="Arial" w:hAnsi="Arial" w:cs="Arial"/>
      <w:b/>
      <w:bCs/>
      <w:i w:val="0"/>
      <w:iCs w:val="0"/>
      <w:smallCaps w:val="0"/>
      <w:strike w:val="0"/>
      <w:color w:val="000000"/>
      <w:spacing w:val="0"/>
      <w:position w:val="0"/>
      <w:sz w:val="20"/>
      <w:szCs w:val="20"/>
      <w:u w:val="none"/>
      <w:shd w:val="clear" w:color="auto" w:fill="FFFFFF"/>
      <w:lang w:val="pl-PL" w:eastAsia="pl-PL" w:bidi="pl-PL"/>
    </w:rPr>
  </w:style>
  <w:style w:type="character" w:customStyle="1" w:styleId="Teksttreci210pt">
    <w:name w:val="Tekst treści (2) + 10 pt"/>
    <w:basedOn w:val="Teksttreci2"/>
    <w:rsid w:val="001A715C"/>
    <w:rPr>
      <w:rFonts w:ascii="Arial" w:eastAsia="Arial" w:hAnsi="Arial" w:cs="Arial"/>
      <w:b w:val="0"/>
      <w:bCs w:val="0"/>
      <w:i w:val="0"/>
      <w:iCs w:val="0"/>
      <w:smallCaps w:val="0"/>
      <w:strike w:val="0"/>
      <w:color w:val="000000"/>
      <w:spacing w:val="0"/>
      <w:position w:val="0"/>
      <w:sz w:val="20"/>
      <w:szCs w:val="20"/>
      <w:u w:val="none"/>
      <w:shd w:val="clear" w:color="auto" w:fill="FFFFFF"/>
      <w:lang w:val="pl-PL" w:eastAsia="pl-PL" w:bidi="pl-PL"/>
    </w:rPr>
  </w:style>
  <w:style w:type="character" w:customStyle="1" w:styleId="Nagweklubstopka12pt">
    <w:name w:val="Nagłówek lub stopka + 12 pt"/>
    <w:basedOn w:val="Domylnaczcionkaakapitu"/>
    <w:rsid w:val="001A715C"/>
    <w:rPr>
      <w:rFonts w:ascii="Arial" w:eastAsia="Arial" w:hAnsi="Arial" w:cs="Arial"/>
      <w:b w:val="0"/>
      <w:bCs w:val="0"/>
      <w:i w:val="0"/>
      <w:iCs w:val="0"/>
      <w:smallCaps w:val="0"/>
      <w:strike w:val="0"/>
      <w:color w:val="000000"/>
      <w:spacing w:val="0"/>
      <w:position w:val="0"/>
      <w:sz w:val="24"/>
      <w:szCs w:val="24"/>
      <w:u w:val="single"/>
      <w:lang w:val="pl-PL" w:eastAsia="pl-PL" w:bidi="pl-PL"/>
    </w:rPr>
  </w:style>
  <w:style w:type="paragraph" w:customStyle="1" w:styleId="Nagwek210">
    <w:name w:val="Nagłówek 21"/>
    <w:basedOn w:val="Normalny"/>
    <w:next w:val="Normalny"/>
    <w:uiPriority w:val="9"/>
    <w:qFormat/>
    <w:rsid w:val="001A715C"/>
    <w:pPr>
      <w:keepNext/>
      <w:keepLines/>
      <w:pBdr>
        <w:top w:val="none" w:sz="4" w:space="0" w:color="000000"/>
        <w:left w:val="none" w:sz="4" w:space="0" w:color="000000"/>
        <w:bottom w:val="none" w:sz="4" w:space="0" w:color="000000"/>
        <w:right w:val="none" w:sz="4" w:space="0" w:color="000000"/>
        <w:between w:val="none" w:sz="4" w:space="0" w:color="000000"/>
      </w:pBdr>
      <w:spacing w:before="200" w:line="276" w:lineRule="auto"/>
      <w:outlineLvl w:val="1"/>
    </w:pPr>
    <w:rPr>
      <w:rFonts w:ascii="Cambria" w:eastAsia="Cambria" w:hAnsi="Cambria" w:cs="Cambria"/>
      <w:b/>
      <w:bCs/>
      <w:color w:val="4F81BD" w:themeColor="accent1"/>
      <w:sz w:val="26"/>
      <w:szCs w:val="26"/>
      <w:lang w:eastAsia="en-US"/>
    </w:rPr>
  </w:style>
  <w:style w:type="paragraph" w:styleId="Tekstpodstawowy3">
    <w:name w:val="Body Text 3"/>
    <w:basedOn w:val="Normalny"/>
    <w:link w:val="Tekstpodstawowy3Znak"/>
    <w:uiPriority w:val="99"/>
    <w:unhideWhenUsed/>
    <w:rsid w:val="00317508"/>
    <w:pPr>
      <w:spacing w:after="120"/>
    </w:pPr>
    <w:rPr>
      <w:sz w:val="16"/>
      <w:szCs w:val="16"/>
    </w:rPr>
  </w:style>
  <w:style w:type="character" w:customStyle="1" w:styleId="Tekstpodstawowy3Znak">
    <w:name w:val="Tekst podstawowy 3 Znak"/>
    <w:basedOn w:val="Domylnaczcionkaakapitu"/>
    <w:link w:val="Tekstpodstawowy3"/>
    <w:uiPriority w:val="99"/>
    <w:rsid w:val="00317508"/>
    <w:rPr>
      <w:sz w:val="16"/>
      <w:szCs w:val="16"/>
    </w:rPr>
  </w:style>
  <w:style w:type="character" w:customStyle="1" w:styleId="Domylnaczcionkaakapitu0">
    <w:name w:val="Domy?lna czcionka akapitu"/>
    <w:qFormat/>
    <w:rsid w:val="00FB6204"/>
  </w:style>
  <w:style w:type="paragraph" w:customStyle="1" w:styleId="Tiret1">
    <w:name w:val="Tiret 1"/>
    <w:basedOn w:val="Normalny"/>
    <w:uiPriority w:val="99"/>
    <w:rsid w:val="00F51EFB"/>
    <w:pPr>
      <w:numPr>
        <w:numId w:val="55"/>
      </w:numPr>
      <w:spacing w:before="120" w:after="120"/>
      <w:jc w:val="both"/>
    </w:pPr>
    <w:rPr>
      <w:rFonts w:eastAsia="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7830">
      <w:bodyDiv w:val="1"/>
      <w:marLeft w:val="0"/>
      <w:marRight w:val="0"/>
      <w:marTop w:val="0"/>
      <w:marBottom w:val="0"/>
      <w:divBdr>
        <w:top w:val="none" w:sz="0" w:space="0" w:color="auto"/>
        <w:left w:val="none" w:sz="0" w:space="0" w:color="auto"/>
        <w:bottom w:val="none" w:sz="0" w:space="0" w:color="auto"/>
        <w:right w:val="none" w:sz="0" w:space="0" w:color="auto"/>
      </w:divBdr>
    </w:div>
    <w:div w:id="84498152">
      <w:bodyDiv w:val="1"/>
      <w:marLeft w:val="0"/>
      <w:marRight w:val="0"/>
      <w:marTop w:val="0"/>
      <w:marBottom w:val="0"/>
      <w:divBdr>
        <w:top w:val="none" w:sz="0" w:space="0" w:color="auto"/>
        <w:left w:val="none" w:sz="0" w:space="0" w:color="auto"/>
        <w:bottom w:val="none" w:sz="0" w:space="0" w:color="auto"/>
        <w:right w:val="none" w:sz="0" w:space="0" w:color="auto"/>
      </w:divBdr>
    </w:div>
    <w:div w:id="570892709">
      <w:bodyDiv w:val="1"/>
      <w:marLeft w:val="0"/>
      <w:marRight w:val="0"/>
      <w:marTop w:val="0"/>
      <w:marBottom w:val="0"/>
      <w:divBdr>
        <w:top w:val="none" w:sz="0" w:space="0" w:color="auto"/>
        <w:left w:val="none" w:sz="0" w:space="0" w:color="auto"/>
        <w:bottom w:val="none" w:sz="0" w:space="0" w:color="auto"/>
        <w:right w:val="none" w:sz="0" w:space="0" w:color="auto"/>
      </w:divBdr>
    </w:div>
    <w:div w:id="586891462">
      <w:bodyDiv w:val="1"/>
      <w:marLeft w:val="0"/>
      <w:marRight w:val="0"/>
      <w:marTop w:val="0"/>
      <w:marBottom w:val="0"/>
      <w:divBdr>
        <w:top w:val="none" w:sz="0" w:space="0" w:color="auto"/>
        <w:left w:val="none" w:sz="0" w:space="0" w:color="auto"/>
        <w:bottom w:val="none" w:sz="0" w:space="0" w:color="auto"/>
        <w:right w:val="none" w:sz="0" w:space="0" w:color="auto"/>
      </w:divBdr>
    </w:div>
    <w:div w:id="765157053">
      <w:bodyDiv w:val="1"/>
      <w:marLeft w:val="0"/>
      <w:marRight w:val="0"/>
      <w:marTop w:val="0"/>
      <w:marBottom w:val="0"/>
      <w:divBdr>
        <w:top w:val="none" w:sz="0" w:space="0" w:color="auto"/>
        <w:left w:val="none" w:sz="0" w:space="0" w:color="auto"/>
        <w:bottom w:val="none" w:sz="0" w:space="0" w:color="auto"/>
        <w:right w:val="none" w:sz="0" w:space="0" w:color="auto"/>
      </w:divBdr>
    </w:div>
    <w:div w:id="976376229">
      <w:bodyDiv w:val="1"/>
      <w:marLeft w:val="0"/>
      <w:marRight w:val="0"/>
      <w:marTop w:val="0"/>
      <w:marBottom w:val="0"/>
      <w:divBdr>
        <w:top w:val="none" w:sz="0" w:space="0" w:color="auto"/>
        <w:left w:val="none" w:sz="0" w:space="0" w:color="auto"/>
        <w:bottom w:val="none" w:sz="0" w:space="0" w:color="auto"/>
        <w:right w:val="none" w:sz="0" w:space="0" w:color="auto"/>
      </w:divBdr>
    </w:div>
    <w:div w:id="1007832776">
      <w:bodyDiv w:val="1"/>
      <w:marLeft w:val="0"/>
      <w:marRight w:val="0"/>
      <w:marTop w:val="0"/>
      <w:marBottom w:val="0"/>
      <w:divBdr>
        <w:top w:val="none" w:sz="0" w:space="0" w:color="auto"/>
        <w:left w:val="none" w:sz="0" w:space="0" w:color="auto"/>
        <w:bottom w:val="none" w:sz="0" w:space="0" w:color="auto"/>
        <w:right w:val="none" w:sz="0" w:space="0" w:color="auto"/>
      </w:divBdr>
    </w:div>
    <w:div w:id="1034036019">
      <w:bodyDiv w:val="1"/>
      <w:marLeft w:val="0"/>
      <w:marRight w:val="0"/>
      <w:marTop w:val="0"/>
      <w:marBottom w:val="0"/>
      <w:divBdr>
        <w:top w:val="none" w:sz="0" w:space="0" w:color="auto"/>
        <w:left w:val="none" w:sz="0" w:space="0" w:color="auto"/>
        <w:bottom w:val="none" w:sz="0" w:space="0" w:color="auto"/>
        <w:right w:val="none" w:sz="0" w:space="0" w:color="auto"/>
      </w:divBdr>
    </w:div>
    <w:div w:id="1191070357">
      <w:bodyDiv w:val="1"/>
      <w:marLeft w:val="0"/>
      <w:marRight w:val="0"/>
      <w:marTop w:val="0"/>
      <w:marBottom w:val="0"/>
      <w:divBdr>
        <w:top w:val="none" w:sz="0" w:space="0" w:color="auto"/>
        <w:left w:val="none" w:sz="0" w:space="0" w:color="auto"/>
        <w:bottom w:val="none" w:sz="0" w:space="0" w:color="auto"/>
        <w:right w:val="none" w:sz="0" w:space="0" w:color="auto"/>
      </w:divBdr>
    </w:div>
    <w:div w:id="1592469089">
      <w:bodyDiv w:val="1"/>
      <w:marLeft w:val="0"/>
      <w:marRight w:val="0"/>
      <w:marTop w:val="0"/>
      <w:marBottom w:val="0"/>
      <w:divBdr>
        <w:top w:val="none" w:sz="0" w:space="0" w:color="auto"/>
        <w:left w:val="none" w:sz="0" w:space="0" w:color="auto"/>
        <w:bottom w:val="none" w:sz="0" w:space="0" w:color="auto"/>
        <w:right w:val="none" w:sz="0" w:space="0" w:color="auto"/>
      </w:divBdr>
    </w:div>
    <w:div w:id="1948850916">
      <w:bodyDiv w:val="1"/>
      <w:marLeft w:val="0"/>
      <w:marRight w:val="0"/>
      <w:marTop w:val="0"/>
      <w:marBottom w:val="0"/>
      <w:divBdr>
        <w:top w:val="none" w:sz="0" w:space="0" w:color="auto"/>
        <w:left w:val="none" w:sz="0" w:space="0" w:color="auto"/>
        <w:bottom w:val="none" w:sz="0" w:space="0" w:color="auto"/>
        <w:right w:val="none" w:sz="0" w:space="0" w:color="auto"/>
      </w:divBdr>
    </w:div>
    <w:div w:id="1993436976">
      <w:bodyDiv w:val="1"/>
      <w:marLeft w:val="0"/>
      <w:marRight w:val="0"/>
      <w:marTop w:val="0"/>
      <w:marBottom w:val="0"/>
      <w:divBdr>
        <w:top w:val="none" w:sz="0" w:space="0" w:color="auto"/>
        <w:left w:val="none" w:sz="0" w:space="0" w:color="auto"/>
        <w:bottom w:val="none" w:sz="0" w:space="0" w:color="auto"/>
        <w:right w:val="none" w:sz="0" w:space="0" w:color="auto"/>
      </w:divBdr>
    </w:div>
    <w:div w:id="206644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katowice.kwpsp.gov.p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zetargi-publiczne@katowice.kwpsp.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latformazakupowa.pl/pn/slaskie_straz"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przetargi-publiczne@katowice.kwpsp.gov.p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RZEGO~1.GOR\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62C1C-CB58-41B9-9814-F237066B7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TotalTime>
  <Pages>47</Pages>
  <Words>20766</Words>
  <Characters>124601</Characters>
  <Application>Microsoft Office Word</Application>
  <DocSecurity>0</DocSecurity>
  <Lines>1038</Lines>
  <Paragraphs>290</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145077</CharactersWithSpaces>
  <SharedDoc>false</SharedDoc>
  <HLinks>
    <vt:vector size="6" baseType="variant">
      <vt:variant>
        <vt:i4>589912</vt:i4>
      </vt:variant>
      <vt:variant>
        <vt:i4>0</vt:i4>
      </vt:variant>
      <vt:variant>
        <vt:i4>0</vt:i4>
      </vt:variant>
      <vt:variant>
        <vt:i4>5</vt:i4>
      </vt:variant>
      <vt:variant>
        <vt:lpwstr>http://www.katowice.kwpsp.gov.pl/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Grzegorz.Gorak</dc:creator>
  <cp:lastModifiedBy>Aleksandra Albera</cp:lastModifiedBy>
  <cp:revision>3</cp:revision>
  <cp:lastPrinted>2020-09-17T11:18:00Z</cp:lastPrinted>
  <dcterms:created xsi:type="dcterms:W3CDTF">2020-09-17T11:19:00Z</dcterms:created>
  <dcterms:modified xsi:type="dcterms:W3CDTF">2020-09-17T11:39:00Z</dcterms:modified>
</cp:coreProperties>
</file>