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172975B9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10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646C4FD6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</w:t>
      </w:r>
      <w:bookmarkStart w:id="0" w:name="_GoBack"/>
      <w:bookmarkEnd w:id="0"/>
      <w:r w:rsidR="00FA0AAD" w:rsidRPr="009D0360">
        <w:rPr>
          <w:sz w:val="20"/>
          <w:lang w:eastAsia="pl-PL"/>
        </w:rPr>
        <w:t>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4C039B" w:rsidRPr="004C039B">
        <w:rPr>
          <w:rFonts w:eastAsia="Arial"/>
          <w:b/>
          <w:sz w:val="20"/>
        </w:rPr>
        <w:t>Zakup i sukcesywna dostawa; serwet, folii, podkładów, zestawów operacyjnych, fartuchów, ubrań dla SP ZOZ MSWiA w Kielcach im. św. Jana Pawła II</w:t>
      </w:r>
      <w:r w:rsidR="000D27B6">
        <w:rPr>
          <w:rFonts w:eastAsia="Arial"/>
          <w:b/>
          <w:sz w:val="20"/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Jakub JW. Wiśniewski</cp:lastModifiedBy>
  <cp:revision>3</cp:revision>
  <cp:lastPrinted>2021-05-11T09:08:00Z</cp:lastPrinted>
  <dcterms:created xsi:type="dcterms:W3CDTF">2021-09-07T12:28:00Z</dcterms:created>
  <dcterms:modified xsi:type="dcterms:W3CDTF">2021-10-19T11:10:00Z</dcterms:modified>
</cp:coreProperties>
</file>