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FC0" w:rsidRPr="005D3C6C" w:rsidRDefault="00483FC0" w:rsidP="00483FC0">
      <w:pPr>
        <w:widowControl/>
        <w:suppressAutoHyphens w:val="0"/>
        <w:autoSpaceDE w:val="0"/>
        <w:adjustRightInd w:val="0"/>
        <w:textAlignment w:val="auto"/>
        <w:rPr>
          <w:rFonts w:ascii="Century Gothic" w:eastAsiaTheme="minorHAnsi" w:hAnsi="Century Gothic" w:cs="Times New Roman"/>
          <w:b/>
          <w:bCs/>
          <w:i/>
          <w:iCs/>
          <w:color w:val="000000"/>
          <w:kern w:val="0"/>
          <w:sz w:val="2"/>
          <w:szCs w:val="2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8822CA" w:rsidRPr="00B310F8" w:rsidTr="008822CA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B310F8" w:rsidRDefault="008822CA" w:rsidP="008822CA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2CA" w:rsidRPr="00B310F8" w:rsidRDefault="008822CA" w:rsidP="008822CA">
            <w:pPr>
              <w:widowControl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bidi="ar-SA"/>
              </w:rPr>
            </w:pPr>
            <w:r w:rsidRPr="00B310F8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8822CA" w:rsidRPr="00B310F8" w:rsidRDefault="00B310F8" w:rsidP="00B310F8">
            <w:pPr>
              <w:widowControl/>
              <w:ind w:left="12511" w:hanging="12332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822CA" w:rsidRPr="00B310F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>Załącz</w:t>
            </w: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 xml:space="preserve">nik </w:t>
            </w:r>
            <w:r w:rsidRPr="00B310F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 xml:space="preserve">nr 2 do SWZ </w:t>
            </w:r>
            <w:r w:rsidR="008822CA" w:rsidRPr="00B310F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310F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 xml:space="preserve">                             </w:t>
            </w: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 xml:space="preserve">       </w:t>
            </w:r>
            <w:r w:rsidR="008822CA" w:rsidRPr="00B310F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>Sp</w:t>
            </w: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>rawa nr</w:t>
            </w:r>
            <w:r w:rsidR="008822CA" w:rsidRPr="00B310F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 xml:space="preserve"> </w:t>
            </w:r>
            <w:r w:rsidRPr="00B310F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>16/23/WŻ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B310F8" w:rsidRDefault="008822CA" w:rsidP="008822CA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bidi="ar-SA"/>
              </w:rPr>
            </w:pPr>
          </w:p>
        </w:tc>
      </w:tr>
    </w:tbl>
    <w:p w:rsidR="0072171A" w:rsidRPr="00816AE7" w:rsidRDefault="0072171A" w:rsidP="00DE4D0F">
      <w:pPr>
        <w:rPr>
          <w:rFonts w:ascii="Century Gothic" w:eastAsia="Times New Roman" w:hAnsi="Century Gothic" w:cs="Arial"/>
          <w:b/>
          <w:bCs/>
          <w:sz w:val="8"/>
          <w:szCs w:val="8"/>
          <w:lang w:eastAsia="ar-SA" w:bidi="ar-SA"/>
        </w:rPr>
      </w:pPr>
    </w:p>
    <w:p w:rsidR="00C459AF" w:rsidRPr="00494452" w:rsidRDefault="00C459AF" w:rsidP="00494452">
      <w:pPr>
        <w:ind w:left="9204" w:firstLine="577"/>
        <w:rPr>
          <w:rFonts w:ascii="Century Gothic" w:eastAsia="Times New Roman" w:hAnsi="Century Gothic" w:cs="Arial"/>
          <w:b/>
          <w:bCs/>
          <w:sz w:val="20"/>
          <w:szCs w:val="20"/>
          <w:lang w:eastAsia="ar-SA" w:bidi="ar-SA"/>
        </w:rPr>
      </w:pPr>
      <w:r w:rsidRPr="00494452">
        <w:rPr>
          <w:rFonts w:ascii="Century Gothic" w:eastAsia="Times New Roman" w:hAnsi="Century Gothic" w:cs="Arial"/>
          <w:b/>
          <w:bCs/>
          <w:sz w:val="20"/>
          <w:szCs w:val="20"/>
          <w:lang w:eastAsia="ar-SA" w:bidi="ar-SA"/>
        </w:rPr>
        <w:t>CENTRUM SZKOLENIA POLICJI</w:t>
      </w:r>
      <w:r w:rsidR="00494452">
        <w:rPr>
          <w:rFonts w:ascii="Century Gothic" w:eastAsia="Times New Roman" w:hAnsi="Century Gothic" w:cs="Arial"/>
          <w:b/>
          <w:bCs/>
          <w:sz w:val="20"/>
          <w:szCs w:val="20"/>
          <w:lang w:eastAsia="ar-SA" w:bidi="ar-SA"/>
        </w:rPr>
        <w:t xml:space="preserve"> W LEGIONOWIE</w:t>
      </w:r>
    </w:p>
    <w:p w:rsidR="00C459AF" w:rsidRPr="00494452" w:rsidRDefault="00C459AF" w:rsidP="00494452">
      <w:pPr>
        <w:widowControl/>
        <w:ind w:left="9204" w:firstLine="577"/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</w:pPr>
      <w:r w:rsidRPr="00494452"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  <w:t>ul. Zegrzyńska 121</w:t>
      </w:r>
    </w:p>
    <w:p w:rsidR="00C459AF" w:rsidRPr="00494452" w:rsidRDefault="00494452" w:rsidP="00494452">
      <w:pPr>
        <w:widowControl/>
        <w:ind w:left="9204" w:firstLine="577"/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</w:pPr>
      <w:r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  <w:t>05-119 Legionowo</w:t>
      </w:r>
    </w:p>
    <w:p w:rsidR="00C459AF" w:rsidRPr="00494452" w:rsidRDefault="00C459AF" w:rsidP="00CB0CAF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</w:pPr>
      <w:r w:rsidRPr="00494452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>Tabela 1</w:t>
      </w:r>
    </w:p>
    <w:p w:rsidR="00C459AF" w:rsidRPr="00494452" w:rsidRDefault="00EB2771" w:rsidP="00C459AF">
      <w:pPr>
        <w:pStyle w:val="Nagwek5"/>
        <w:spacing w:before="0" w:beforeAutospacing="0" w:after="0" w:afterAutospacing="0"/>
        <w:ind w:left="0"/>
        <w:rPr>
          <w:rFonts w:ascii="Century Gothic" w:hAnsi="Century Gothic" w:cs="Arial"/>
          <w:i/>
          <w:iCs/>
        </w:rPr>
      </w:pPr>
      <w:r w:rsidRPr="00494452">
        <w:rPr>
          <w:rFonts w:ascii="Century Gothic" w:hAnsi="Century Gothic" w:cs="Arial"/>
        </w:rPr>
        <w:t xml:space="preserve">CZĘŚĆ I </w:t>
      </w:r>
      <w:r w:rsidRPr="00494452">
        <w:rPr>
          <w:rFonts w:ascii="Century Gothic" w:eastAsiaTheme="minorHAnsi" w:hAnsi="Century Gothic" w:cs="Arial"/>
          <w:color w:val="000000"/>
          <w:lang w:eastAsia="en-US"/>
        </w:rPr>
        <w:t>–</w:t>
      </w:r>
      <w:r w:rsidR="00C459AF" w:rsidRPr="00494452">
        <w:rPr>
          <w:rFonts w:ascii="Century Gothic" w:hAnsi="Century Gothic" w:cs="Arial"/>
        </w:rPr>
        <w:t xml:space="preserve"> </w:t>
      </w:r>
      <w:r w:rsidRPr="00494452">
        <w:rPr>
          <w:rFonts w:ascii="Century Gothic" w:hAnsi="Century Gothic" w:cs="Arial"/>
          <w:iCs/>
        </w:rPr>
        <w:t xml:space="preserve">ARTYKUŁY RÓŻNE </w:t>
      </w:r>
      <w:r w:rsidRPr="00494452">
        <w:rPr>
          <w:rFonts w:ascii="Century Gothic" w:eastAsiaTheme="minorHAnsi" w:hAnsi="Century Gothic" w:cs="Arial"/>
          <w:color w:val="000000"/>
          <w:lang w:eastAsia="en-US"/>
        </w:rPr>
        <w:t>–</w:t>
      </w:r>
      <w:r w:rsidR="003E0808" w:rsidRPr="00494452">
        <w:rPr>
          <w:rFonts w:ascii="Century Gothic" w:hAnsi="Century Gothic" w:cs="Arial"/>
          <w:iCs/>
        </w:rPr>
        <w:t xml:space="preserve"> d</w:t>
      </w:r>
      <w:r w:rsidR="003E0808" w:rsidRPr="00494452">
        <w:rPr>
          <w:rFonts w:ascii="Century Gothic" w:hAnsi="Century Gothic" w:cs="Arial"/>
        </w:rPr>
        <w:t>ostawa do Centrum Szkolenia Policji w Legionowie</w:t>
      </w:r>
    </w:p>
    <w:p w:rsidR="00C459AF" w:rsidRPr="00B310F8" w:rsidRDefault="00C459AF" w:rsidP="00C459AF">
      <w:pPr>
        <w:pStyle w:val="Nagwek5"/>
        <w:spacing w:before="0" w:beforeAutospacing="0" w:after="0" w:afterAutospacing="0"/>
        <w:ind w:left="0"/>
        <w:rPr>
          <w:rFonts w:ascii="Century Gothic" w:hAnsi="Century Gothic" w:cs="Arial"/>
          <w:i/>
          <w:sz w:val="18"/>
          <w:szCs w:val="18"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213"/>
        <w:gridCol w:w="567"/>
        <w:gridCol w:w="709"/>
        <w:gridCol w:w="1276"/>
        <w:gridCol w:w="1276"/>
        <w:gridCol w:w="992"/>
      </w:tblGrid>
      <w:tr w:rsidR="00CB0CAF" w:rsidRPr="00B310F8" w:rsidTr="00816AE7">
        <w:trPr>
          <w:cantSplit/>
          <w:trHeight w:val="75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B310F8" w:rsidRDefault="00C459AF" w:rsidP="00836DF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L.p.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B310F8" w:rsidRDefault="00C459AF" w:rsidP="00836DF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B310F8" w:rsidRDefault="00C459AF" w:rsidP="00836DF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B310F8" w:rsidRDefault="00C459AF" w:rsidP="00836DF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B310F8" w:rsidRDefault="00C459AF" w:rsidP="00836DF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 xml:space="preserve">Cena jednostkowa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B310F8" w:rsidRDefault="00C459AF" w:rsidP="00836DF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 xml:space="preserve">Łączna wartość netto (PLN)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B310F8" w:rsidRDefault="00C459AF" w:rsidP="00836DF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Stawka podatku VAT</w:t>
            </w:r>
          </w:p>
        </w:tc>
      </w:tr>
      <w:tr w:rsidR="00CB0CAF" w:rsidRPr="00B310F8" w:rsidTr="00816AE7">
        <w:trPr>
          <w:trHeight w:val="22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494452" w:rsidRDefault="00C459AF" w:rsidP="00494452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4452">
              <w:rPr>
                <w:rFonts w:ascii="Century Gothic" w:hAnsi="Century Gothic" w:cs="Arial"/>
                <w:b/>
                <w:sz w:val="16"/>
                <w:szCs w:val="16"/>
              </w:rPr>
              <w:t>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494452" w:rsidRDefault="00C459AF" w:rsidP="00494452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4452"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494452" w:rsidRDefault="00C459AF" w:rsidP="00494452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4452"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494452" w:rsidRDefault="00C459AF" w:rsidP="00494452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4452"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494452" w:rsidRDefault="00C459AF" w:rsidP="00494452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4452"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494452" w:rsidRDefault="00C459AF" w:rsidP="00494452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4452">
              <w:rPr>
                <w:rFonts w:ascii="Century Gothic" w:hAnsi="Century Gothic" w:cs="Arial"/>
                <w:b/>
                <w:sz w:val="16"/>
                <w:szCs w:val="16"/>
              </w:rPr>
              <w:t>6 (4 x 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494452" w:rsidRDefault="00C459AF" w:rsidP="00494452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4452">
              <w:rPr>
                <w:rFonts w:ascii="Century Gothic" w:hAnsi="Century Gothic" w:cs="Arial"/>
                <w:b/>
                <w:sz w:val="16"/>
                <w:szCs w:val="16"/>
              </w:rPr>
              <w:t>7</w:t>
            </w:r>
          </w:p>
        </w:tc>
      </w:tr>
      <w:tr w:rsidR="00CF2D83" w:rsidRPr="00B310F8" w:rsidTr="0081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tcBorders>
              <w:top w:val="double" w:sz="4" w:space="0" w:color="000000"/>
            </w:tcBorders>
          </w:tcPr>
          <w:p w:rsidR="00CF2D83" w:rsidRPr="00B729CD" w:rsidRDefault="00CF2D83" w:rsidP="00CF2D8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729CD">
              <w:rPr>
                <w:rFonts w:ascii="Century Gothic" w:hAnsi="Century Gothic" w:cs="Arial"/>
                <w:sz w:val="18"/>
                <w:szCs w:val="18"/>
              </w:rPr>
              <w:t>1.</w:t>
            </w:r>
          </w:p>
        </w:tc>
        <w:tc>
          <w:tcPr>
            <w:tcW w:w="921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494452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Fasola biała średnia</w:t>
            </w:r>
            <w:r w:rsidR="00BF44FD"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BF44FD" w:rsidRPr="00B729CD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r w:rsidRPr="00B729CD">
              <w:rPr>
                <w:rFonts w:ascii="Century Gothic" w:hAnsi="Century Gothic"/>
                <w:sz w:val="18"/>
                <w:szCs w:val="18"/>
              </w:rPr>
              <w:t>opakowanie jednostkowe o wadze netto od 1 kg do 50 kg</w:t>
            </w:r>
            <w:r w:rsidR="00BF44FD" w:rsidRPr="00B729CD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2 500</w:t>
            </w:r>
          </w:p>
        </w:tc>
        <w:tc>
          <w:tcPr>
            <w:tcW w:w="1276" w:type="dxa"/>
            <w:tcBorders>
              <w:top w:val="double" w:sz="4" w:space="0" w:color="000000"/>
            </w:tcBorders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000000"/>
            </w:tcBorders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CF2D83" w:rsidRPr="00B310F8" w:rsidTr="0081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CF2D83" w:rsidRPr="00B729CD" w:rsidRDefault="00CF2D83" w:rsidP="00CF2D8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729CD">
              <w:rPr>
                <w:rFonts w:ascii="Century Gothic" w:hAnsi="Century Gothic" w:cs="Arial"/>
                <w:sz w:val="18"/>
                <w:szCs w:val="18"/>
              </w:rPr>
              <w:t>2.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494452">
            <w:pPr>
              <w:pStyle w:val="p7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Groch żółty łuskany połówki</w:t>
            </w:r>
            <w:r w:rsidR="00BF44FD" w:rsidRPr="00B729CD">
              <w:rPr>
                <w:rFonts w:ascii="Century Gothic" w:hAnsi="Century Gothic"/>
                <w:bCs/>
                <w:sz w:val="18"/>
                <w:szCs w:val="18"/>
              </w:rPr>
              <w:t xml:space="preserve"> (</w:t>
            </w:r>
            <w:r w:rsidRPr="00B729CD">
              <w:rPr>
                <w:rFonts w:ascii="Century Gothic" w:hAnsi="Century Gothic"/>
                <w:sz w:val="18"/>
                <w:szCs w:val="18"/>
              </w:rPr>
              <w:t>opakowanie jednostkowe o wadze netto od 1 kg do 50 kg</w:t>
            </w:r>
            <w:r w:rsidR="00BF44FD" w:rsidRPr="00B729CD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1 700</w:t>
            </w: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CF2D83" w:rsidRPr="00B310F8" w:rsidTr="0081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CF2D83" w:rsidRPr="00B729CD" w:rsidRDefault="00CF2D83" w:rsidP="00CF2D8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729CD">
              <w:rPr>
                <w:rFonts w:ascii="Century Gothic" w:hAnsi="Century Gothic" w:cs="Arial"/>
                <w:sz w:val="18"/>
                <w:szCs w:val="18"/>
              </w:rPr>
              <w:t>3.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494452">
            <w:pPr>
              <w:pStyle w:val="p7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Kasza gryczana palona ciemna</w:t>
            </w:r>
            <w:r w:rsidR="00BF44FD"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BF44FD" w:rsidRPr="00B729CD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r w:rsidRPr="00B729CD">
              <w:rPr>
                <w:rFonts w:ascii="Century Gothic" w:hAnsi="Century Gothic"/>
                <w:sz w:val="18"/>
                <w:szCs w:val="18"/>
              </w:rPr>
              <w:t>opakowanie jednostkowe o wadze netto od 1 kg do 50 kg</w:t>
            </w:r>
            <w:r w:rsidR="00BF44FD" w:rsidRPr="00B729CD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1 400</w:t>
            </w: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CF2D83" w:rsidRPr="00B310F8" w:rsidTr="0081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CF2D83" w:rsidRPr="00B729CD" w:rsidRDefault="00CF2D83" w:rsidP="00CF2D8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729CD">
              <w:rPr>
                <w:rFonts w:ascii="Century Gothic" w:hAnsi="Century Gothic" w:cs="Arial"/>
                <w:sz w:val="18"/>
                <w:szCs w:val="18"/>
              </w:rPr>
              <w:t>4.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494452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Kasza jęczmienna mazurska</w:t>
            </w:r>
            <w:r w:rsidR="00BF44FD"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BF44FD" w:rsidRPr="00B729CD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r w:rsidRPr="00B729CD">
              <w:rPr>
                <w:rFonts w:ascii="Century Gothic" w:hAnsi="Century Gothic"/>
                <w:sz w:val="18"/>
                <w:szCs w:val="18"/>
              </w:rPr>
              <w:t>opakowanie jednostkowe o wadze netto od 1 kg do 50 kg</w:t>
            </w:r>
            <w:r w:rsidR="00BF44FD" w:rsidRPr="00B729CD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1 300</w:t>
            </w: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CF2D83" w:rsidRPr="00B310F8" w:rsidTr="0081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CF2D83" w:rsidRPr="00B729CD" w:rsidRDefault="00CF2D83" w:rsidP="00CF2D8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729CD">
              <w:rPr>
                <w:rFonts w:ascii="Century Gothic" w:hAnsi="Century Gothic" w:cs="Arial"/>
                <w:sz w:val="18"/>
                <w:szCs w:val="18"/>
              </w:rPr>
              <w:t>5.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494452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Kasza bulgur </w:t>
            </w:r>
            <w:r w:rsidR="00BF44FD"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– średnioziarnista </w:t>
            </w:r>
            <w:r w:rsidR="00BF44FD" w:rsidRPr="00B729CD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r w:rsidRPr="00B729CD">
              <w:rPr>
                <w:rFonts w:ascii="Century Gothic" w:hAnsi="Century Gothic"/>
                <w:sz w:val="18"/>
                <w:szCs w:val="18"/>
              </w:rPr>
              <w:t>opakowanie jednostkowe o wadze netto od 400 g do 1 kg</w:t>
            </w:r>
            <w:r w:rsidR="00BF44FD" w:rsidRPr="00B729CD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1 200</w:t>
            </w: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CF2D83" w:rsidRPr="00B310F8" w:rsidTr="0081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CF2D83" w:rsidRPr="00B729CD" w:rsidRDefault="00CF2D83" w:rsidP="00CF2D8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729CD">
              <w:rPr>
                <w:rFonts w:ascii="Century Gothic" w:hAnsi="Century Gothic" w:cs="Arial"/>
                <w:sz w:val="18"/>
                <w:szCs w:val="18"/>
              </w:rPr>
              <w:t>6.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494452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Kasza manna</w:t>
            </w:r>
            <w:r w:rsidR="00BF44FD"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BF44FD" w:rsidRPr="00B729CD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r w:rsidRPr="00B729CD">
              <w:rPr>
                <w:rFonts w:ascii="Century Gothic" w:hAnsi="Century Gothic"/>
                <w:sz w:val="18"/>
                <w:szCs w:val="18"/>
              </w:rPr>
              <w:t>opakowanie jednostkowe o wadze netto od 1 kg do 50 kg</w:t>
            </w:r>
            <w:r w:rsidR="00BF44FD" w:rsidRPr="00B729CD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CF2D83" w:rsidRPr="00B310F8" w:rsidTr="0081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CF2D83" w:rsidRPr="00B729CD" w:rsidRDefault="00CF2D83" w:rsidP="00CF2D8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729CD">
              <w:rPr>
                <w:rFonts w:ascii="Century Gothic" w:hAnsi="Century Gothic" w:cs="Arial"/>
                <w:sz w:val="18"/>
                <w:szCs w:val="18"/>
              </w:rPr>
              <w:t>7.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494452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Płatki owsiane</w:t>
            </w:r>
            <w:r w:rsidR="00BF44FD" w:rsidRPr="00B729CD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r w:rsidRPr="00B729CD">
              <w:rPr>
                <w:rFonts w:ascii="Century Gothic" w:hAnsi="Century Gothic"/>
                <w:sz w:val="18"/>
                <w:szCs w:val="18"/>
              </w:rPr>
              <w:t>opakowanie jednostkowe o wadze netto od 500 g do 2 kg</w:t>
            </w:r>
            <w:r w:rsidR="00BF44FD" w:rsidRPr="00B729CD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CF2D83" w:rsidRPr="00B310F8" w:rsidTr="0081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CF2D83" w:rsidRPr="00B729CD" w:rsidRDefault="00CF2D83" w:rsidP="00CF2D8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729CD">
              <w:rPr>
                <w:rFonts w:ascii="Century Gothic" w:hAnsi="Century Gothic" w:cs="Arial"/>
                <w:sz w:val="18"/>
                <w:szCs w:val="18"/>
              </w:rPr>
              <w:t>8.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494452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Płatki kukurydziane</w:t>
            </w:r>
            <w:r w:rsidR="00BF44FD"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BF44FD" w:rsidRPr="00B729CD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r w:rsidRPr="00B729CD">
              <w:rPr>
                <w:rFonts w:ascii="Century Gothic" w:hAnsi="Century Gothic"/>
                <w:sz w:val="18"/>
                <w:szCs w:val="18"/>
              </w:rPr>
              <w:t>opakowanie jednostkowe  o wadze netto od 500 g do 1 kg</w:t>
            </w:r>
            <w:r w:rsidR="00BF44FD" w:rsidRPr="00B729CD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700</w:t>
            </w: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CF2D83" w:rsidRPr="00B310F8" w:rsidTr="0081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CF2D83" w:rsidRPr="00B729CD" w:rsidRDefault="00CF2D83" w:rsidP="00CF2D8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729CD">
              <w:rPr>
                <w:rFonts w:ascii="Century Gothic" w:hAnsi="Century Gothic" w:cs="Arial"/>
                <w:sz w:val="18"/>
                <w:szCs w:val="18"/>
              </w:rPr>
              <w:t>9.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494452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Musli owocowe</w:t>
            </w:r>
            <w:r w:rsidR="00BF44FD"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BF44FD" w:rsidRPr="00B729CD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r w:rsidRPr="00B729CD">
              <w:rPr>
                <w:rFonts w:ascii="Century Gothic" w:hAnsi="Century Gothic"/>
                <w:sz w:val="18"/>
                <w:szCs w:val="18"/>
              </w:rPr>
              <w:t>opakowanie jednostkowe  o wadze netto od 500 g do 2 kg</w:t>
            </w:r>
            <w:r w:rsidR="00BF44FD" w:rsidRPr="00B729CD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700</w:t>
            </w: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CF2D83" w:rsidRPr="00B310F8" w:rsidTr="0081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464" w:type="dxa"/>
          </w:tcPr>
          <w:p w:rsidR="00CF2D83" w:rsidRPr="00B729CD" w:rsidRDefault="00CF2D83" w:rsidP="00CF2D8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729CD">
              <w:rPr>
                <w:rFonts w:ascii="Century Gothic" w:hAnsi="Century Gothic" w:cs="Arial"/>
                <w:sz w:val="18"/>
                <w:szCs w:val="18"/>
              </w:rPr>
              <w:t>10.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494452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Kółeczka, kuleczki, muszelki zbożowe o smaku czekoladowym, kakaowym, miodowym</w:t>
            </w:r>
          </w:p>
          <w:p w:rsidR="00CF2D83" w:rsidRPr="00B729CD" w:rsidRDefault="00BF44FD" w:rsidP="00494452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(</w:t>
            </w:r>
            <w:r w:rsidR="00CF2D83" w:rsidRPr="00B729CD">
              <w:rPr>
                <w:rFonts w:ascii="Century Gothic" w:hAnsi="Century Gothic"/>
                <w:sz w:val="18"/>
                <w:szCs w:val="18"/>
              </w:rPr>
              <w:t>opakowanie jednostkowe o wadze netto od 500 g do 1 kg</w:t>
            </w:r>
            <w:r w:rsidRPr="00B729CD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1 000</w:t>
            </w: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CF2D83" w:rsidRPr="00B310F8" w:rsidTr="0081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CF2D83" w:rsidRPr="00B729CD" w:rsidRDefault="00CF2D83" w:rsidP="00CF2D8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729CD">
              <w:rPr>
                <w:rFonts w:ascii="Century Gothic" w:hAnsi="Century Gothic" w:cs="Arial"/>
                <w:sz w:val="18"/>
                <w:szCs w:val="18"/>
              </w:rPr>
              <w:t>11.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494452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Mąka pszenna typ 500</w:t>
            </w:r>
            <w:r w:rsidR="00BF44FD"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BF44FD" w:rsidRPr="00B729CD">
              <w:rPr>
                <w:rFonts w:ascii="Century Gothic" w:hAnsi="Century Gothic"/>
                <w:sz w:val="18"/>
                <w:szCs w:val="18"/>
              </w:rPr>
              <w:t>(</w:t>
            </w:r>
            <w:r w:rsidRPr="00B729CD">
              <w:rPr>
                <w:rFonts w:ascii="Century Gothic" w:hAnsi="Century Gothic"/>
                <w:sz w:val="18"/>
                <w:szCs w:val="18"/>
              </w:rPr>
              <w:t>opakowanie jednostkowe o wadze netto od 1 kg do 30 kg</w:t>
            </w:r>
            <w:r w:rsidR="00BF44FD" w:rsidRPr="00B729CD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7 000</w:t>
            </w: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CF2D83" w:rsidRPr="00B310F8" w:rsidTr="0081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CF2D83" w:rsidRPr="00B729CD" w:rsidRDefault="00CF2D83" w:rsidP="00CF2D8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729CD">
              <w:rPr>
                <w:rFonts w:ascii="Century Gothic" w:hAnsi="Century Gothic" w:cs="Arial"/>
                <w:sz w:val="18"/>
                <w:szCs w:val="18"/>
              </w:rPr>
              <w:t>12.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494452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Mąka ziemniaczana</w:t>
            </w:r>
            <w:r w:rsidR="00BF44FD" w:rsidRPr="00B729CD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r w:rsidRPr="00B729CD">
              <w:rPr>
                <w:rFonts w:ascii="Century Gothic" w:hAnsi="Century Gothic"/>
                <w:sz w:val="18"/>
                <w:szCs w:val="18"/>
              </w:rPr>
              <w:t>opakowanie jednostkowe o wadze netto od 0,5 kg do 1 kg</w:t>
            </w:r>
            <w:r w:rsidR="00BF44FD" w:rsidRPr="00B729CD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250</w:t>
            </w: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CF2D83" w:rsidRPr="00B310F8" w:rsidTr="0081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CF2D83" w:rsidRPr="00B729CD" w:rsidRDefault="00CF2D83" w:rsidP="00CF2D8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729CD">
              <w:rPr>
                <w:rFonts w:ascii="Century Gothic" w:hAnsi="Century Gothic" w:cs="Arial"/>
                <w:sz w:val="18"/>
                <w:szCs w:val="18"/>
              </w:rPr>
              <w:t>13.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494452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Ryż biały długoziarnisty</w:t>
            </w:r>
            <w:r w:rsidR="00BF44FD"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BF44FD" w:rsidRPr="00B729CD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r w:rsidRPr="00B729CD">
              <w:rPr>
                <w:rFonts w:ascii="Century Gothic" w:hAnsi="Century Gothic"/>
                <w:sz w:val="18"/>
                <w:szCs w:val="18"/>
              </w:rPr>
              <w:t>opakowanie jednostkowe o wadze netto od 1 kg do 50 kg</w:t>
            </w:r>
            <w:r w:rsidR="00BF44FD" w:rsidRPr="00B729CD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4 000</w:t>
            </w: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CF2D83" w:rsidRPr="00B310F8" w:rsidTr="0081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464" w:type="dxa"/>
          </w:tcPr>
          <w:p w:rsidR="00CF2D83" w:rsidRPr="00B729CD" w:rsidRDefault="00CF2D83" w:rsidP="00CF2D8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729CD">
              <w:rPr>
                <w:rFonts w:ascii="Century Gothic" w:hAnsi="Century Gothic" w:cs="Arial"/>
                <w:sz w:val="18"/>
                <w:szCs w:val="18"/>
              </w:rPr>
              <w:t>14.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4FD" w:rsidRPr="00B729CD" w:rsidRDefault="00CF2D83" w:rsidP="00494452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Makaron jajeczny </w:t>
            </w:r>
            <w:r w:rsidR="00BF44FD"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– </w:t>
            </w: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różne kształty: nitki, św</w:t>
            </w:r>
            <w:r w:rsidR="00BF44FD"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iderki, muszelki</w:t>
            </w:r>
          </w:p>
          <w:p w:rsidR="00CF2D83" w:rsidRPr="00B729CD" w:rsidRDefault="00BF44FD" w:rsidP="00494452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(</w:t>
            </w:r>
            <w:r w:rsidR="00CF2D83" w:rsidRPr="00B729CD">
              <w:rPr>
                <w:rFonts w:ascii="Century Gothic" w:hAnsi="Century Gothic"/>
                <w:sz w:val="18"/>
                <w:szCs w:val="18"/>
              </w:rPr>
              <w:t>opakowanie jednostkowe o wadze netto od 6 kg do 10 kg</w:t>
            </w:r>
            <w:r w:rsidRPr="00B729CD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3 800</w:t>
            </w: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CF2D83" w:rsidRPr="00B310F8" w:rsidTr="0081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464" w:type="dxa"/>
          </w:tcPr>
          <w:p w:rsidR="00CF2D83" w:rsidRPr="00B729CD" w:rsidRDefault="00CF2D83" w:rsidP="00CF2D8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729CD">
              <w:rPr>
                <w:rFonts w:ascii="Century Gothic" w:hAnsi="Century Gothic" w:cs="Arial"/>
                <w:sz w:val="18"/>
                <w:szCs w:val="18"/>
              </w:rPr>
              <w:t>15.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4FD" w:rsidRPr="00B729CD" w:rsidRDefault="00CF2D83" w:rsidP="00494452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Makaron jajeczny (różne kształty: nitki, świderki, zacierka)</w:t>
            </w:r>
            <w:r w:rsidR="00BF44FD" w:rsidRPr="00B729C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CF2D83" w:rsidRPr="00B729CD" w:rsidRDefault="00BF44FD" w:rsidP="00494452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(</w:t>
            </w:r>
            <w:r w:rsidR="00CF2D83" w:rsidRPr="00B729CD">
              <w:rPr>
                <w:rFonts w:ascii="Century Gothic" w:hAnsi="Century Gothic"/>
                <w:sz w:val="18"/>
                <w:szCs w:val="18"/>
              </w:rPr>
              <w:t>opakowanie jednostkowe o wadze netto od 1 kg do 5 kg</w:t>
            </w:r>
            <w:r w:rsidRPr="00B729CD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160</w:t>
            </w: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CF2D83" w:rsidRPr="00B310F8" w:rsidTr="0081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CF2D83" w:rsidRPr="00B729CD" w:rsidRDefault="00CF2D83" w:rsidP="00CF2D8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729CD">
              <w:rPr>
                <w:rFonts w:ascii="Century Gothic" w:hAnsi="Century Gothic" w:cs="Arial"/>
                <w:sz w:val="18"/>
                <w:szCs w:val="18"/>
              </w:rPr>
              <w:t>16.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494452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Makaron  Spaghetti</w:t>
            </w:r>
            <w:r w:rsidR="00BF44FD" w:rsidRPr="00B729CD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r w:rsidRPr="00B729CD">
              <w:rPr>
                <w:rFonts w:ascii="Century Gothic" w:hAnsi="Century Gothic"/>
                <w:sz w:val="18"/>
                <w:szCs w:val="18"/>
              </w:rPr>
              <w:t>opakowanie jednostkowe o wadze netto od 500 g do 2 kg</w:t>
            </w:r>
            <w:r w:rsidR="00BF44FD" w:rsidRPr="00B729CD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1 500</w:t>
            </w: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CF2D83" w:rsidRPr="00B310F8" w:rsidTr="0081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464" w:type="dxa"/>
          </w:tcPr>
          <w:p w:rsidR="00CF2D83" w:rsidRPr="00B729CD" w:rsidRDefault="00CF2D83" w:rsidP="00CF2D8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729CD">
              <w:rPr>
                <w:rFonts w:ascii="Century Gothic" w:hAnsi="Century Gothic" w:cs="Arial"/>
                <w:sz w:val="18"/>
                <w:szCs w:val="18"/>
              </w:rPr>
              <w:t>17.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494452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Cukier biały kryształ</w:t>
            </w:r>
            <w:r w:rsidR="00BF44FD"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BF44FD" w:rsidRPr="00B729CD">
              <w:rPr>
                <w:rFonts w:ascii="Century Gothic" w:hAnsi="Century Gothic"/>
                <w:sz w:val="18"/>
                <w:szCs w:val="18"/>
              </w:rPr>
              <w:t>(</w:t>
            </w:r>
            <w:r w:rsidRPr="00B729CD">
              <w:rPr>
                <w:rFonts w:ascii="Century Gothic" w:hAnsi="Century Gothic"/>
                <w:sz w:val="18"/>
                <w:szCs w:val="18"/>
              </w:rPr>
              <w:t>opakowanie jednostkowe – worki o wadze netto od 1 kg do 25 kg</w:t>
            </w:r>
            <w:r w:rsidR="00BF44FD" w:rsidRPr="00B729CD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14 000</w:t>
            </w: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</w:tr>
      <w:tr w:rsidR="00CF2D83" w:rsidRPr="00B310F8" w:rsidTr="0081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CF2D83" w:rsidRPr="00B729CD" w:rsidRDefault="00CF2D83" w:rsidP="00CF2D8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729CD">
              <w:rPr>
                <w:rFonts w:ascii="Century Gothic" w:hAnsi="Century Gothic" w:cs="Arial"/>
                <w:sz w:val="18"/>
                <w:szCs w:val="18"/>
              </w:rPr>
              <w:lastRenderedPageBreak/>
              <w:t>18.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494452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Sól jadalna drobna (kuchenna) naturalnie czysta</w:t>
            </w:r>
            <w:r w:rsidR="00BF44FD"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BF44FD" w:rsidRPr="00B729CD">
              <w:rPr>
                <w:rFonts w:ascii="Century Gothic" w:hAnsi="Century Gothic"/>
                <w:sz w:val="18"/>
                <w:szCs w:val="18"/>
              </w:rPr>
              <w:t>(</w:t>
            </w:r>
            <w:r w:rsidRPr="00B729CD">
              <w:rPr>
                <w:rFonts w:ascii="Century Gothic" w:hAnsi="Century Gothic"/>
                <w:sz w:val="18"/>
                <w:szCs w:val="18"/>
              </w:rPr>
              <w:t xml:space="preserve">opakowanie jednostkowe  o wadze netto 1 kg </w:t>
            </w:r>
            <w:r w:rsidR="00BF44FD" w:rsidRPr="00B729CD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4 000</w:t>
            </w: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23%</w:t>
            </w:r>
          </w:p>
        </w:tc>
      </w:tr>
      <w:tr w:rsidR="00CF2D83" w:rsidRPr="00B310F8" w:rsidTr="0081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CF2D83" w:rsidRPr="00B729CD" w:rsidRDefault="00CF2D83" w:rsidP="00CF2D8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729CD">
              <w:rPr>
                <w:rFonts w:ascii="Century Gothic" w:hAnsi="Century Gothic" w:cs="Arial"/>
                <w:sz w:val="18"/>
                <w:szCs w:val="18"/>
              </w:rPr>
              <w:t>19.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AE7" w:rsidRPr="00B729CD" w:rsidRDefault="00CF2D83" w:rsidP="00494452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Herbata ekspresowa zwykła</w:t>
            </w:r>
            <w:r w:rsidR="00BF44FD"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</w:p>
          <w:p w:rsidR="00CF2D83" w:rsidRPr="00B729CD" w:rsidRDefault="00BF44FD" w:rsidP="00494452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r w:rsidR="00CF2D83" w:rsidRPr="00B729CD">
              <w:rPr>
                <w:rFonts w:ascii="Century Gothic" w:hAnsi="Century Gothic"/>
                <w:bCs/>
                <w:sz w:val="18"/>
                <w:szCs w:val="18"/>
              </w:rPr>
              <w:t xml:space="preserve">opakowania hermetycznie zamknięte, opakowanie jednostkowe po 100 szt. </w:t>
            </w: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4 500</w:t>
            </w: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23%</w:t>
            </w:r>
          </w:p>
        </w:tc>
      </w:tr>
      <w:tr w:rsidR="00CF2D83" w:rsidRPr="00B310F8" w:rsidTr="0081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464" w:type="dxa"/>
          </w:tcPr>
          <w:p w:rsidR="00CF2D83" w:rsidRPr="00B729CD" w:rsidRDefault="00CF2D83" w:rsidP="00CF2D8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729CD">
              <w:rPr>
                <w:rFonts w:ascii="Century Gothic" w:hAnsi="Century Gothic" w:cs="Arial"/>
                <w:sz w:val="18"/>
                <w:szCs w:val="18"/>
              </w:rPr>
              <w:t>20.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AE7" w:rsidRPr="00B729CD" w:rsidRDefault="00CF2D83" w:rsidP="00816AE7">
            <w:pPr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Herbata ekspresowa klasa I</w:t>
            </w:r>
            <w:r w:rsidR="00816AE7"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</w:p>
          <w:p w:rsidR="00CF2D83" w:rsidRPr="00B729CD" w:rsidRDefault="00BF44FD" w:rsidP="00816AE7">
            <w:pPr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(</w:t>
            </w:r>
            <w:r w:rsidR="00CF2D83" w:rsidRPr="00B729CD">
              <w:rPr>
                <w:rFonts w:ascii="Century Gothic" w:hAnsi="Century Gothic"/>
                <w:sz w:val="18"/>
                <w:szCs w:val="18"/>
              </w:rPr>
              <w:t>opakowania hermetycz</w:t>
            </w:r>
            <w:r w:rsidRPr="00B729CD">
              <w:rPr>
                <w:rFonts w:ascii="Century Gothic" w:hAnsi="Century Gothic"/>
                <w:sz w:val="18"/>
                <w:szCs w:val="18"/>
              </w:rPr>
              <w:t>nie zamknięte, w</w:t>
            </w:r>
            <w:r w:rsidR="00CF2D83" w:rsidRPr="00B729CD">
              <w:rPr>
                <w:rFonts w:ascii="Century Gothic" w:hAnsi="Century Gothic"/>
                <w:sz w:val="18"/>
                <w:szCs w:val="18"/>
              </w:rPr>
              <w:t xml:space="preserve"> każdym opakowaniu po 100 szt.</w:t>
            </w:r>
            <w:r w:rsidRPr="00B729CD">
              <w:rPr>
                <w:rFonts w:ascii="Century Gothic" w:hAnsi="Century Gothic"/>
                <w:sz w:val="18"/>
                <w:szCs w:val="18"/>
              </w:rPr>
              <w:t xml:space="preserve"> pojedynczo pakowanych saszetek)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90</w:t>
            </w: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23%</w:t>
            </w:r>
          </w:p>
        </w:tc>
      </w:tr>
      <w:tr w:rsidR="00CF2D83" w:rsidRPr="00B310F8" w:rsidTr="0081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464" w:type="dxa"/>
          </w:tcPr>
          <w:p w:rsidR="00CF2D83" w:rsidRPr="00B729CD" w:rsidRDefault="00CF2D83" w:rsidP="00CF2D8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729CD">
              <w:rPr>
                <w:rFonts w:ascii="Century Gothic" w:hAnsi="Century Gothic" w:cs="Arial"/>
                <w:sz w:val="18"/>
                <w:szCs w:val="18"/>
              </w:rPr>
              <w:t>21.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4FD" w:rsidRPr="00B729CD" w:rsidRDefault="00CF2D83" w:rsidP="00494452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Kawa liofilizowana rozpuszczalna 100% kawy naturalnej </w:t>
            </w:r>
          </w:p>
          <w:p w:rsidR="00CF2D83" w:rsidRPr="00B729CD" w:rsidRDefault="00BF44FD" w:rsidP="00494452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(</w:t>
            </w:r>
            <w:r w:rsidR="00CF2D83" w:rsidRPr="00B729CD">
              <w:rPr>
                <w:rFonts w:ascii="Century Gothic" w:hAnsi="Century Gothic"/>
                <w:sz w:val="18"/>
                <w:szCs w:val="18"/>
              </w:rPr>
              <w:t>opakowanie jednostkowe o wadze netto od 100 g do 200 g</w:t>
            </w:r>
            <w:r w:rsidRPr="00B729CD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60</w:t>
            </w: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23%</w:t>
            </w:r>
          </w:p>
        </w:tc>
      </w:tr>
      <w:tr w:rsidR="00CF2D83" w:rsidRPr="00B310F8" w:rsidTr="0081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CF2D83" w:rsidRPr="00B729CD" w:rsidRDefault="00CF2D83" w:rsidP="00CF2D8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729CD">
              <w:rPr>
                <w:rFonts w:ascii="Century Gothic" w:hAnsi="Century Gothic" w:cs="Arial"/>
                <w:sz w:val="18"/>
                <w:szCs w:val="18"/>
              </w:rPr>
              <w:t>22.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494452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Kawa ziarnista </w:t>
            </w:r>
            <w:r w:rsidR="00BF44FD" w:rsidRPr="00B729CD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>opakowanie jednostkowe o wadze netto od 1 kg – 2 kg</w:t>
            </w:r>
            <w:r w:rsidR="00BF44FD" w:rsidRPr="00B729CD">
              <w:rPr>
                <w:rFonts w:ascii="Century Gothic" w:hAnsi="Century Gothic"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23%</w:t>
            </w:r>
          </w:p>
        </w:tc>
      </w:tr>
      <w:tr w:rsidR="00CF2D83" w:rsidRPr="00B310F8" w:rsidTr="0081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CF2D83" w:rsidRPr="00B729CD" w:rsidRDefault="00CF2D83" w:rsidP="00CF2D8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729CD">
              <w:rPr>
                <w:rFonts w:ascii="Century Gothic" w:hAnsi="Century Gothic" w:cs="Arial"/>
                <w:sz w:val="18"/>
                <w:szCs w:val="18"/>
              </w:rPr>
              <w:t>23.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494452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Kawa zbożowa sypka</w:t>
            </w:r>
            <w:r w:rsidR="00BF44FD" w:rsidRPr="00B729CD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r w:rsidRPr="00B729CD">
              <w:rPr>
                <w:rFonts w:ascii="Century Gothic" w:hAnsi="Century Gothic"/>
                <w:sz w:val="18"/>
                <w:szCs w:val="18"/>
              </w:rPr>
              <w:t>opakowanie jednostkowe o wadze netto od 200 g do 500 g</w:t>
            </w:r>
            <w:r w:rsidR="00BF44FD" w:rsidRPr="00B729CD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</w:tr>
      <w:tr w:rsidR="00CF2D83" w:rsidRPr="00B310F8" w:rsidTr="0081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CF2D83" w:rsidRPr="00B729CD" w:rsidRDefault="00CF2D83" w:rsidP="00CF2D8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729CD">
              <w:rPr>
                <w:rFonts w:ascii="Century Gothic" w:hAnsi="Century Gothic" w:cs="Arial"/>
                <w:sz w:val="18"/>
                <w:szCs w:val="18"/>
              </w:rPr>
              <w:t>24.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BF44FD" w:rsidP="00494452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Kawa zbożowa inka </w:t>
            </w: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r w:rsidR="00CF2D83" w:rsidRPr="00B729CD">
              <w:rPr>
                <w:rFonts w:ascii="Century Gothic" w:hAnsi="Century Gothic"/>
                <w:bCs/>
                <w:sz w:val="18"/>
                <w:szCs w:val="18"/>
              </w:rPr>
              <w:t xml:space="preserve">opakowanie jednostkowe o wadze netto od 100 </w:t>
            </w: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>g do 200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120</w:t>
            </w: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</w:tr>
      <w:tr w:rsidR="00CF2D83" w:rsidRPr="00B310F8" w:rsidTr="0081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464" w:type="dxa"/>
          </w:tcPr>
          <w:p w:rsidR="00CF2D83" w:rsidRPr="00B729CD" w:rsidRDefault="00CF2D83" w:rsidP="00CF2D8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729CD">
              <w:rPr>
                <w:rFonts w:ascii="Century Gothic" w:hAnsi="Century Gothic" w:cs="Arial"/>
                <w:sz w:val="18"/>
                <w:szCs w:val="18"/>
              </w:rPr>
              <w:t>25.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494452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Kakao naturalne niskotłuszczowe sypkie</w:t>
            </w:r>
          </w:p>
          <w:p w:rsidR="00CF2D83" w:rsidRPr="00B729CD" w:rsidRDefault="00BF44FD" w:rsidP="00494452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r w:rsidR="00CF2D83" w:rsidRPr="00B729CD">
              <w:rPr>
                <w:rFonts w:ascii="Century Gothic" w:hAnsi="Century Gothic"/>
                <w:bCs/>
                <w:sz w:val="18"/>
                <w:szCs w:val="18"/>
              </w:rPr>
              <w:t xml:space="preserve">zawartość tłuszczu kakaowego 10% w 100 g masy, </w:t>
            </w:r>
            <w:r w:rsidR="00CF2D83" w:rsidRPr="00B729CD">
              <w:rPr>
                <w:rFonts w:ascii="Century Gothic" w:hAnsi="Century Gothic"/>
                <w:sz w:val="18"/>
                <w:szCs w:val="18"/>
              </w:rPr>
              <w:t xml:space="preserve">opakowanie </w:t>
            </w:r>
            <w:r w:rsidRPr="00B729CD">
              <w:rPr>
                <w:rFonts w:ascii="Century Gothic" w:hAnsi="Century Gothic"/>
                <w:sz w:val="18"/>
                <w:szCs w:val="18"/>
              </w:rPr>
              <w:t>jednostkowe o wadze netto 100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140</w:t>
            </w: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23%</w:t>
            </w:r>
          </w:p>
        </w:tc>
      </w:tr>
      <w:tr w:rsidR="00CF2D83" w:rsidRPr="00B310F8" w:rsidTr="0081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CF2D83" w:rsidRPr="00B729CD" w:rsidRDefault="00CF2D83" w:rsidP="00CF2D8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729CD">
              <w:rPr>
                <w:rFonts w:ascii="Century Gothic" w:hAnsi="Century Gothic" w:cs="Arial"/>
                <w:sz w:val="18"/>
                <w:szCs w:val="18"/>
              </w:rPr>
              <w:t>26.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494452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Miód naturalny</w:t>
            </w:r>
            <w:r w:rsidR="00BF44FD" w:rsidRPr="00B729CD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r w:rsidRPr="00B729CD">
              <w:rPr>
                <w:rFonts w:ascii="Century Gothic" w:hAnsi="Century Gothic"/>
                <w:sz w:val="18"/>
                <w:szCs w:val="18"/>
              </w:rPr>
              <w:t>opakowanie jednostkowe o wadze netto od 15 g do 25 g</w:t>
            </w:r>
            <w:r w:rsidR="00BF44FD" w:rsidRPr="00B729CD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460</w:t>
            </w: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CF2D83" w:rsidRPr="00B310F8" w:rsidTr="0081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CF2D83" w:rsidRPr="00B729CD" w:rsidRDefault="00CF2D83" w:rsidP="00CF2D8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729CD">
              <w:rPr>
                <w:rFonts w:ascii="Century Gothic" w:hAnsi="Century Gothic" w:cs="Arial"/>
                <w:sz w:val="18"/>
                <w:szCs w:val="18"/>
              </w:rPr>
              <w:t>27.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4FD" w:rsidRPr="00B729CD" w:rsidRDefault="00CF2D83" w:rsidP="00494452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Dżem owocowy z czarnej porzeczki </w:t>
            </w:r>
          </w:p>
          <w:p w:rsidR="00CF2D83" w:rsidRPr="00B729CD" w:rsidRDefault="00BF44FD" w:rsidP="00494452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r w:rsidR="00CF2D83" w:rsidRPr="00B729CD">
              <w:rPr>
                <w:rFonts w:ascii="Century Gothic" w:hAnsi="Century Gothic"/>
                <w:bCs/>
                <w:sz w:val="18"/>
                <w:szCs w:val="18"/>
              </w:rPr>
              <w:t>z kawałkami</w:t>
            </w: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 xml:space="preserve"> owoców, </w:t>
            </w:r>
            <w:r w:rsidR="00CF2D83" w:rsidRPr="00B729CD">
              <w:rPr>
                <w:rFonts w:ascii="Century Gothic" w:hAnsi="Century Gothic"/>
                <w:bCs/>
                <w:sz w:val="18"/>
                <w:szCs w:val="18"/>
              </w:rPr>
              <w:t xml:space="preserve">zawartość owoców nie mniejsza niż 25 g na 100 g dżemu, zawartość cukru </w:t>
            </w:r>
            <w:r w:rsidR="00494452" w:rsidRPr="00B729CD">
              <w:rPr>
                <w:rFonts w:ascii="Century Gothic" w:hAnsi="Century Gothic"/>
                <w:bCs/>
                <w:sz w:val="18"/>
                <w:szCs w:val="18"/>
              </w:rPr>
              <w:br/>
            </w:r>
            <w:r w:rsidR="00CF2D83" w:rsidRPr="00B729CD">
              <w:rPr>
                <w:rFonts w:ascii="Century Gothic" w:hAnsi="Century Gothic"/>
                <w:bCs/>
                <w:sz w:val="18"/>
                <w:szCs w:val="18"/>
              </w:rPr>
              <w:t>nie mniejsza niż 34 g na 100 g dżemu</w:t>
            </w: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 xml:space="preserve">, </w:t>
            </w:r>
            <w:r w:rsidR="00CF2D83" w:rsidRPr="00B729CD">
              <w:rPr>
                <w:rFonts w:ascii="Century Gothic" w:hAnsi="Century Gothic"/>
                <w:sz w:val="18"/>
                <w:szCs w:val="18"/>
              </w:rPr>
              <w:t>opakowanie jednostkowe o wadze netto od 2 kg do 5 kg</w:t>
            </w:r>
            <w:r w:rsidRPr="00B729CD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2 600</w:t>
            </w: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CF2D83" w:rsidRPr="00B310F8" w:rsidTr="0081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CF2D83" w:rsidRPr="00B729CD" w:rsidRDefault="00CF2D83" w:rsidP="00CF2D8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729CD">
              <w:rPr>
                <w:rFonts w:ascii="Century Gothic" w:hAnsi="Century Gothic" w:cs="Arial"/>
                <w:sz w:val="18"/>
                <w:szCs w:val="18"/>
              </w:rPr>
              <w:t>28.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494452" w:rsidP="00494452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Dżem owocowy wiśniowy </w:t>
            </w:r>
            <w:r w:rsidR="00CF2D83"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CF2D83"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br/>
            </w: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r w:rsidR="00CF2D83" w:rsidRPr="00B729CD">
              <w:rPr>
                <w:rFonts w:ascii="Century Gothic" w:hAnsi="Century Gothic"/>
                <w:bCs/>
                <w:sz w:val="18"/>
                <w:szCs w:val="18"/>
              </w:rPr>
              <w:t>z kawałkami owoców,</w:t>
            </w: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="00CF2D83" w:rsidRPr="00B729CD">
              <w:rPr>
                <w:rFonts w:ascii="Century Gothic" w:hAnsi="Century Gothic"/>
                <w:bCs/>
                <w:sz w:val="18"/>
                <w:szCs w:val="18"/>
              </w:rPr>
              <w:t xml:space="preserve">zawartość owoców nie mniejsza niż 35 g na 100 g dżemu, zawartość cukru </w:t>
            </w:r>
            <w:r w:rsidRPr="00B729CD">
              <w:rPr>
                <w:rFonts w:ascii="Century Gothic" w:hAnsi="Century Gothic"/>
                <w:bCs/>
                <w:sz w:val="18"/>
                <w:szCs w:val="18"/>
              </w:rPr>
              <w:br/>
            </w:r>
            <w:r w:rsidR="00CF2D83" w:rsidRPr="00B729CD">
              <w:rPr>
                <w:rFonts w:ascii="Century Gothic" w:hAnsi="Century Gothic"/>
                <w:bCs/>
                <w:sz w:val="18"/>
                <w:szCs w:val="18"/>
              </w:rPr>
              <w:t xml:space="preserve">nie mniejsza niż 34 g na 100 g dżemu, </w:t>
            </w:r>
            <w:r w:rsidRPr="00B729CD">
              <w:rPr>
                <w:rFonts w:ascii="Century Gothic" w:hAnsi="Century Gothic"/>
                <w:sz w:val="18"/>
                <w:szCs w:val="18"/>
              </w:rPr>
              <w:t xml:space="preserve">opakowanie jednostkowe </w:t>
            </w:r>
            <w:r w:rsidR="00CF2D83" w:rsidRPr="00B729CD">
              <w:rPr>
                <w:rFonts w:ascii="Century Gothic" w:hAnsi="Century Gothic"/>
                <w:sz w:val="18"/>
                <w:szCs w:val="18"/>
              </w:rPr>
              <w:t>o wadze netto od 2 kg do 5 kg</w:t>
            </w:r>
            <w:r w:rsidRPr="00B729CD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2 600</w:t>
            </w: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CF2D83" w:rsidRPr="00B310F8" w:rsidTr="0081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CF2D83" w:rsidRPr="00B729CD" w:rsidRDefault="00CF2D83" w:rsidP="00CF2D8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729CD">
              <w:rPr>
                <w:rFonts w:ascii="Century Gothic" w:hAnsi="Century Gothic" w:cs="Arial"/>
                <w:sz w:val="18"/>
                <w:szCs w:val="18"/>
              </w:rPr>
              <w:t>29.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494452" w:rsidP="00494452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Dżem owocowy truskawkowy </w:t>
            </w:r>
            <w:r w:rsidR="00CF2D83"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CF2D83"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br/>
            </w: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r w:rsidR="00CF2D83" w:rsidRPr="00B729CD">
              <w:rPr>
                <w:rFonts w:ascii="Century Gothic" w:hAnsi="Century Gothic"/>
                <w:bCs/>
                <w:sz w:val="18"/>
                <w:szCs w:val="18"/>
              </w:rPr>
              <w:t>z kawałkami owoców,</w:t>
            </w: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="00CF2D83" w:rsidRPr="00B729CD">
              <w:rPr>
                <w:rFonts w:ascii="Century Gothic" w:hAnsi="Century Gothic"/>
                <w:bCs/>
                <w:sz w:val="18"/>
                <w:szCs w:val="18"/>
              </w:rPr>
              <w:t xml:space="preserve">zawartość owoców nie mniejsza niż 35 g na 100 g dżemu, zawartość cukru </w:t>
            </w:r>
            <w:r w:rsidRPr="00B729CD">
              <w:rPr>
                <w:rFonts w:ascii="Century Gothic" w:hAnsi="Century Gothic"/>
                <w:bCs/>
                <w:sz w:val="18"/>
                <w:szCs w:val="18"/>
              </w:rPr>
              <w:br/>
            </w:r>
            <w:r w:rsidR="00CF2D83" w:rsidRPr="00B729CD">
              <w:rPr>
                <w:rFonts w:ascii="Century Gothic" w:hAnsi="Century Gothic"/>
                <w:bCs/>
                <w:sz w:val="18"/>
                <w:szCs w:val="18"/>
              </w:rPr>
              <w:t>nie mniejsza niż 34 g na 100 g dżemu ,</w:t>
            </w:r>
            <w:r w:rsidRPr="00B729CD">
              <w:rPr>
                <w:rFonts w:ascii="Century Gothic" w:hAnsi="Century Gothic"/>
                <w:sz w:val="18"/>
                <w:szCs w:val="18"/>
              </w:rPr>
              <w:t xml:space="preserve">opakowanie jednostkowe </w:t>
            </w:r>
            <w:r w:rsidR="00CF2D83" w:rsidRPr="00B729CD">
              <w:rPr>
                <w:rFonts w:ascii="Century Gothic" w:hAnsi="Century Gothic"/>
                <w:sz w:val="18"/>
                <w:szCs w:val="18"/>
              </w:rPr>
              <w:t>o wadze netto od 2 kg do 5 kg</w:t>
            </w:r>
            <w:r w:rsidRPr="00B729CD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2 600</w:t>
            </w: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CF2D83" w:rsidRPr="00B310F8" w:rsidTr="0081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CF2D83" w:rsidRPr="00B729CD" w:rsidRDefault="00CF2D83" w:rsidP="00CF2D8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729CD">
              <w:rPr>
                <w:rFonts w:ascii="Century Gothic" w:hAnsi="Century Gothic" w:cs="Arial"/>
                <w:sz w:val="18"/>
                <w:szCs w:val="18"/>
              </w:rPr>
              <w:t>30.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494452" w:rsidP="00494452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Dżem owocowy brzoskwiniowy </w:t>
            </w:r>
            <w:r w:rsidR="00CF2D83"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CF2D83"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br/>
            </w: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r w:rsidR="00CF2D83" w:rsidRPr="00B729CD">
              <w:rPr>
                <w:rFonts w:ascii="Century Gothic" w:hAnsi="Century Gothic"/>
                <w:bCs/>
                <w:sz w:val="18"/>
                <w:szCs w:val="18"/>
              </w:rPr>
              <w:t xml:space="preserve">z kawałkami owoców, zawartość owoców nie mniejsza niż 35 g na 100 g dżemu, zawartość cukru </w:t>
            </w:r>
            <w:r w:rsidRPr="00B729CD">
              <w:rPr>
                <w:rFonts w:ascii="Century Gothic" w:hAnsi="Century Gothic"/>
                <w:bCs/>
                <w:sz w:val="18"/>
                <w:szCs w:val="18"/>
              </w:rPr>
              <w:br/>
            </w:r>
            <w:r w:rsidR="00CF2D83" w:rsidRPr="00B729CD">
              <w:rPr>
                <w:rFonts w:ascii="Century Gothic" w:hAnsi="Century Gothic"/>
                <w:bCs/>
                <w:sz w:val="18"/>
                <w:szCs w:val="18"/>
              </w:rPr>
              <w:t xml:space="preserve">nie mniejsza niż 34 g na 100 g dżemu, </w:t>
            </w:r>
            <w:r w:rsidR="00CF2D83" w:rsidRPr="00B729CD">
              <w:rPr>
                <w:rFonts w:ascii="Century Gothic" w:hAnsi="Century Gothic"/>
                <w:sz w:val="18"/>
                <w:szCs w:val="18"/>
              </w:rPr>
              <w:t>opakowanie jednostkowe o wadze netto od 2 kg do 5 kg</w:t>
            </w:r>
            <w:r w:rsidRPr="00B729CD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2 600</w:t>
            </w: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CF2D83" w:rsidRPr="00B310F8" w:rsidTr="0081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CF2D83" w:rsidRPr="00B729CD" w:rsidRDefault="00CF2D83" w:rsidP="00CF2D8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729CD">
              <w:rPr>
                <w:rFonts w:ascii="Century Gothic" w:hAnsi="Century Gothic" w:cs="Arial"/>
                <w:sz w:val="18"/>
                <w:szCs w:val="18"/>
              </w:rPr>
              <w:t>31.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452" w:rsidRPr="00B729CD" w:rsidRDefault="00CF2D83" w:rsidP="00494452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Dże</w:t>
            </w:r>
            <w:r w:rsidR="00494452"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m owocowy z czarnej porzeczki </w:t>
            </w:r>
          </w:p>
          <w:p w:rsidR="00CF2D83" w:rsidRPr="00B729CD" w:rsidRDefault="00494452" w:rsidP="00494452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r w:rsidR="00CF2D83" w:rsidRPr="00B729CD">
              <w:rPr>
                <w:rFonts w:ascii="Century Gothic" w:hAnsi="Century Gothic"/>
                <w:bCs/>
                <w:sz w:val="18"/>
                <w:szCs w:val="18"/>
              </w:rPr>
              <w:t>z kawałkami owoców,</w:t>
            </w: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="00CF2D83" w:rsidRPr="00B729CD">
              <w:rPr>
                <w:rFonts w:ascii="Century Gothic" w:hAnsi="Century Gothic"/>
                <w:bCs/>
                <w:sz w:val="18"/>
                <w:szCs w:val="18"/>
              </w:rPr>
              <w:t xml:space="preserve">zawartość owoców nie mniejsza niż 25 g na 100 g dżemu, zawartość cukru </w:t>
            </w:r>
            <w:r w:rsidRPr="00B729CD">
              <w:rPr>
                <w:rFonts w:ascii="Century Gothic" w:hAnsi="Century Gothic"/>
                <w:bCs/>
                <w:sz w:val="18"/>
                <w:szCs w:val="18"/>
              </w:rPr>
              <w:br/>
            </w:r>
            <w:r w:rsidR="00CF2D83" w:rsidRPr="00B729CD">
              <w:rPr>
                <w:rFonts w:ascii="Century Gothic" w:hAnsi="Century Gothic"/>
                <w:bCs/>
                <w:sz w:val="18"/>
                <w:szCs w:val="18"/>
              </w:rPr>
              <w:t xml:space="preserve">nie mniejsza niż 34 g na 100 g dżemu, </w:t>
            </w:r>
            <w:r w:rsidRPr="00B729CD">
              <w:rPr>
                <w:rFonts w:ascii="Century Gothic" w:hAnsi="Century Gothic"/>
                <w:sz w:val="18"/>
                <w:szCs w:val="18"/>
              </w:rPr>
              <w:t xml:space="preserve">opakowanie jednostkowe </w:t>
            </w:r>
            <w:r w:rsidR="00CF2D83" w:rsidRPr="00B729CD">
              <w:rPr>
                <w:rFonts w:ascii="Century Gothic" w:hAnsi="Century Gothic"/>
                <w:sz w:val="18"/>
                <w:szCs w:val="18"/>
              </w:rPr>
              <w:t>o wadze netto od 500 g do 1 kg</w:t>
            </w:r>
            <w:r w:rsidRPr="00B729CD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CF2D83" w:rsidRPr="00B310F8" w:rsidTr="0081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CF2D83" w:rsidRPr="00B729CD" w:rsidRDefault="00CF2D83" w:rsidP="00CF2D8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729CD">
              <w:rPr>
                <w:rFonts w:ascii="Century Gothic" w:hAnsi="Century Gothic" w:cs="Arial"/>
                <w:sz w:val="18"/>
                <w:szCs w:val="18"/>
              </w:rPr>
              <w:t>32.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494452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Dżem owoco</w:t>
            </w:r>
            <w:r w:rsidR="00494452"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wy wiśniowy</w:t>
            </w: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br/>
            </w:r>
            <w:r w:rsidR="00494452" w:rsidRPr="00B729CD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>z kawałkami owoców,</w:t>
            </w:r>
            <w:r w:rsidR="00494452" w:rsidRPr="00B729CD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>zawartość owoców nie mn</w:t>
            </w:r>
            <w:r w:rsidR="00494452" w:rsidRPr="00B729CD">
              <w:rPr>
                <w:rFonts w:ascii="Century Gothic" w:hAnsi="Century Gothic"/>
                <w:bCs/>
                <w:sz w:val="18"/>
                <w:szCs w:val="18"/>
              </w:rPr>
              <w:t>iejsza niż 35 g na 100 g dżemu,</w:t>
            </w:r>
            <w:r w:rsidR="003D77E7" w:rsidRPr="00B729CD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 xml:space="preserve">zawartość cukru </w:t>
            </w:r>
            <w:r w:rsidR="00494452" w:rsidRPr="00B729CD">
              <w:rPr>
                <w:rFonts w:ascii="Century Gothic" w:hAnsi="Century Gothic"/>
                <w:bCs/>
                <w:sz w:val="18"/>
                <w:szCs w:val="18"/>
              </w:rPr>
              <w:br/>
            </w: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 xml:space="preserve">nie mniejsza niż 34 g na 100 g dżemu, </w:t>
            </w:r>
            <w:r w:rsidRPr="00B729CD">
              <w:rPr>
                <w:rFonts w:ascii="Century Gothic" w:hAnsi="Century Gothic"/>
                <w:sz w:val="18"/>
                <w:szCs w:val="18"/>
              </w:rPr>
              <w:t>opakowanie jednostkowe o wadze netto od 500 g do 1 kg</w:t>
            </w:r>
            <w:r w:rsidR="00494452" w:rsidRPr="00B729CD">
              <w:rPr>
                <w:rFonts w:ascii="Century Gothic" w:hAnsi="Century Gothic"/>
                <w:sz w:val="18"/>
                <w:szCs w:val="18"/>
              </w:rPr>
              <w:t>)</w:t>
            </w:r>
          </w:p>
          <w:p w:rsidR="003D77E7" w:rsidRPr="00B729CD" w:rsidRDefault="003D77E7" w:rsidP="00494452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Cs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CF2D83" w:rsidRPr="00B310F8" w:rsidTr="0081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CF2D83" w:rsidRPr="00B729CD" w:rsidRDefault="00CF2D83" w:rsidP="00CF2D8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729CD">
              <w:rPr>
                <w:rFonts w:ascii="Century Gothic" w:hAnsi="Century Gothic" w:cs="Arial"/>
                <w:sz w:val="18"/>
                <w:szCs w:val="18"/>
              </w:rPr>
              <w:t>33.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816AE7" w:rsidP="00494452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Dżem owocowy truskawkowy </w:t>
            </w:r>
            <w:r w:rsidR="00CF2D83"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br/>
            </w: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r w:rsidR="00CF2D83" w:rsidRPr="00B729CD">
              <w:rPr>
                <w:rFonts w:ascii="Century Gothic" w:hAnsi="Century Gothic"/>
                <w:bCs/>
                <w:sz w:val="18"/>
                <w:szCs w:val="18"/>
              </w:rPr>
              <w:t>z ka</w:t>
            </w: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 xml:space="preserve">wałkami owoców, </w:t>
            </w:r>
            <w:r w:rsidR="00CF2D83" w:rsidRPr="00B729CD">
              <w:rPr>
                <w:rFonts w:ascii="Century Gothic" w:hAnsi="Century Gothic"/>
                <w:bCs/>
                <w:sz w:val="18"/>
                <w:szCs w:val="18"/>
              </w:rPr>
              <w:t xml:space="preserve">zawartość owoców nie mniejsza niż 35 g na 100 g dżemu, zawartość cukru </w:t>
            </w:r>
            <w:r w:rsidRPr="00B729CD">
              <w:rPr>
                <w:rFonts w:ascii="Century Gothic" w:hAnsi="Century Gothic"/>
                <w:bCs/>
                <w:sz w:val="18"/>
                <w:szCs w:val="18"/>
              </w:rPr>
              <w:br/>
            </w:r>
            <w:r w:rsidR="00CF2D83" w:rsidRPr="00B729CD">
              <w:rPr>
                <w:rFonts w:ascii="Century Gothic" w:hAnsi="Century Gothic"/>
                <w:bCs/>
                <w:sz w:val="18"/>
                <w:szCs w:val="18"/>
              </w:rPr>
              <w:t xml:space="preserve">nie mniejsza niż 34 g na 100 g dżemu, </w:t>
            </w:r>
            <w:r w:rsidRPr="00B729CD">
              <w:rPr>
                <w:rFonts w:ascii="Century Gothic" w:hAnsi="Century Gothic"/>
                <w:sz w:val="18"/>
                <w:szCs w:val="18"/>
              </w:rPr>
              <w:t xml:space="preserve">opakowanie jednostkowe </w:t>
            </w:r>
            <w:r w:rsidR="00CF2D83" w:rsidRPr="00B729CD">
              <w:rPr>
                <w:rFonts w:ascii="Century Gothic" w:hAnsi="Century Gothic"/>
                <w:sz w:val="18"/>
                <w:szCs w:val="18"/>
              </w:rPr>
              <w:t>o wadze netto od 500 g do 1 kg</w:t>
            </w:r>
            <w:r w:rsidRPr="00B729CD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CF2D83" w:rsidRPr="00B310F8" w:rsidTr="0081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CF2D83" w:rsidRPr="00B729CD" w:rsidRDefault="00CF2D83" w:rsidP="00CF2D8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729CD">
              <w:rPr>
                <w:rFonts w:ascii="Century Gothic" w:hAnsi="Century Gothic" w:cs="Arial"/>
                <w:sz w:val="18"/>
                <w:szCs w:val="18"/>
              </w:rPr>
              <w:t>34.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494452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Powidła śliwkowe</w:t>
            </w:r>
            <w:r w:rsidR="00816AE7"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816AE7" w:rsidRPr="00B729CD">
              <w:rPr>
                <w:rFonts w:ascii="Century Gothic" w:hAnsi="Century Gothic"/>
                <w:sz w:val="18"/>
                <w:szCs w:val="18"/>
              </w:rPr>
              <w:t>(</w:t>
            </w:r>
            <w:r w:rsidRPr="00B729CD">
              <w:rPr>
                <w:rFonts w:ascii="Century Gothic" w:hAnsi="Century Gothic"/>
                <w:sz w:val="18"/>
                <w:szCs w:val="18"/>
              </w:rPr>
              <w:t>opakowanie jednostkowe o wadze netto od 500 g do 1 kg</w:t>
            </w:r>
            <w:r w:rsidR="00816AE7" w:rsidRPr="00B729CD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CF2D83" w:rsidRPr="00B310F8" w:rsidTr="0081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CF2D83" w:rsidRPr="00B729CD" w:rsidRDefault="00CF2D83" w:rsidP="00CF2D8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729CD">
              <w:rPr>
                <w:rFonts w:ascii="Century Gothic" w:hAnsi="Century Gothic" w:cs="Arial"/>
                <w:sz w:val="18"/>
                <w:szCs w:val="18"/>
              </w:rPr>
              <w:t>35.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494452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Dżem owocowy – różne smaki</w:t>
            </w:r>
            <w:r w:rsidR="00816AE7" w:rsidRPr="00B729CD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r w:rsidRPr="00B729CD">
              <w:rPr>
                <w:rFonts w:ascii="Century Gothic" w:hAnsi="Century Gothic"/>
                <w:sz w:val="18"/>
                <w:szCs w:val="18"/>
              </w:rPr>
              <w:t>opakowanie jednostkowe o wadze netto od 20 g do 25 g</w:t>
            </w:r>
            <w:r w:rsidR="00816AE7" w:rsidRPr="00B729CD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400</w:t>
            </w: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CF2D83" w:rsidRPr="00B310F8" w:rsidTr="0081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CF2D83" w:rsidRPr="00B729CD" w:rsidRDefault="00CF2D83" w:rsidP="00CF2D8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729CD">
              <w:rPr>
                <w:rFonts w:ascii="Century Gothic" w:hAnsi="Century Gothic" w:cs="Arial"/>
                <w:sz w:val="18"/>
                <w:szCs w:val="18"/>
              </w:rPr>
              <w:lastRenderedPageBreak/>
              <w:t>36.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494452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Ocet spirytusowy – 10%</w:t>
            </w:r>
            <w:r w:rsidR="00816AE7" w:rsidRPr="00B729CD">
              <w:rPr>
                <w:rFonts w:ascii="Century Gothic" w:hAnsi="Century Gothic"/>
                <w:sz w:val="18"/>
                <w:szCs w:val="18"/>
              </w:rPr>
              <w:t xml:space="preserve"> (opakowanie jednostkowe – </w:t>
            </w:r>
            <w:r w:rsidRPr="00B729CD">
              <w:rPr>
                <w:rFonts w:ascii="Century Gothic" w:hAnsi="Century Gothic"/>
                <w:sz w:val="18"/>
                <w:szCs w:val="18"/>
              </w:rPr>
              <w:t>butelka o pojemności 0,5 litra</w:t>
            </w:r>
            <w:r w:rsidR="00816AE7" w:rsidRPr="00B729CD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23%</w:t>
            </w:r>
          </w:p>
        </w:tc>
      </w:tr>
      <w:tr w:rsidR="00CF2D83" w:rsidRPr="00B310F8" w:rsidTr="0081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CF2D83" w:rsidRPr="00B729CD" w:rsidRDefault="00CF2D83" w:rsidP="00CF2D8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729CD">
              <w:rPr>
                <w:rFonts w:ascii="Century Gothic" w:hAnsi="Century Gothic" w:cs="Arial"/>
                <w:sz w:val="18"/>
                <w:szCs w:val="18"/>
              </w:rPr>
              <w:t>37.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816AE7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Musztarda sarepska</w:t>
            </w:r>
            <w:r w:rsidR="00816AE7" w:rsidRPr="00B729CD">
              <w:rPr>
                <w:rFonts w:ascii="Century Gothic" w:hAnsi="Century Gothic"/>
                <w:sz w:val="18"/>
                <w:szCs w:val="18"/>
              </w:rPr>
              <w:t xml:space="preserve"> (opakowanie jednostkowe </w:t>
            </w:r>
            <w:r w:rsidRPr="00B729CD">
              <w:rPr>
                <w:rFonts w:ascii="Century Gothic" w:hAnsi="Century Gothic"/>
                <w:sz w:val="18"/>
                <w:szCs w:val="18"/>
              </w:rPr>
              <w:t>o wadze netto od 2 kg do 6 kg</w:t>
            </w:r>
            <w:r w:rsidR="00816AE7" w:rsidRPr="00B729CD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1 600</w:t>
            </w: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</w:tr>
      <w:tr w:rsidR="00CF2D83" w:rsidRPr="00B310F8" w:rsidTr="0081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CF2D83" w:rsidRPr="00B729CD" w:rsidRDefault="00CF2D83" w:rsidP="00CF2D8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729CD">
              <w:rPr>
                <w:rFonts w:ascii="Century Gothic" w:hAnsi="Century Gothic" w:cs="Arial"/>
                <w:sz w:val="18"/>
                <w:szCs w:val="18"/>
              </w:rPr>
              <w:t>38.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494452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Musztarda sarepska</w:t>
            </w:r>
            <w:r w:rsidR="00816AE7" w:rsidRPr="00B729CD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r w:rsidRPr="00B729CD">
              <w:rPr>
                <w:rFonts w:ascii="Century Gothic" w:hAnsi="Century Gothic"/>
                <w:sz w:val="18"/>
                <w:szCs w:val="18"/>
              </w:rPr>
              <w:t>opakowanie jednostkowe o wadze netto od 500 g do 1 kg</w:t>
            </w:r>
            <w:r w:rsidR="00816AE7" w:rsidRPr="00B729CD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</w:tr>
      <w:tr w:rsidR="00CF2D83" w:rsidRPr="00B310F8" w:rsidTr="0081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CF2D83" w:rsidRPr="00B729CD" w:rsidRDefault="00CF2D83" w:rsidP="00CF2D8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729CD">
              <w:rPr>
                <w:rFonts w:ascii="Century Gothic" w:hAnsi="Century Gothic" w:cs="Arial"/>
                <w:sz w:val="18"/>
                <w:szCs w:val="18"/>
              </w:rPr>
              <w:t>39.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494452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Majonez dekoracyjny o obniżonej zawartości tłuszczu</w:t>
            </w:r>
          </w:p>
          <w:p w:rsidR="00CF2D83" w:rsidRPr="00B729CD" w:rsidRDefault="00816AE7" w:rsidP="00494452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r w:rsidR="00CF2D83" w:rsidRPr="00B729CD">
              <w:rPr>
                <w:rFonts w:ascii="Century Gothic" w:hAnsi="Century Gothic"/>
                <w:bCs/>
                <w:sz w:val="18"/>
                <w:szCs w:val="18"/>
              </w:rPr>
              <w:t>o łagodnym smaku, dobrze łączący się z g</w:t>
            </w: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 xml:space="preserve">otowanymi i surowymi warzywami, </w:t>
            </w:r>
            <w:r w:rsidR="00CF2D83" w:rsidRPr="00B729CD">
              <w:rPr>
                <w:rFonts w:ascii="Century Gothic" w:hAnsi="Century Gothic"/>
                <w:bCs/>
                <w:sz w:val="18"/>
                <w:szCs w:val="18"/>
              </w:rPr>
              <w:t>skład: olej rzepakowy, woda, cukier, skrobia modyfikowana kukurydziana, ocet spiryt</w:t>
            </w: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 xml:space="preserve">usowy, żółtka jaj kurzych 1,6%, </w:t>
            </w:r>
            <w:r w:rsidR="00CF2D83" w:rsidRPr="00B729CD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="00CF2D83" w:rsidRPr="00B729CD">
              <w:rPr>
                <w:rFonts w:ascii="Century Gothic" w:hAnsi="Century Gothic"/>
                <w:sz w:val="18"/>
                <w:szCs w:val="18"/>
              </w:rPr>
              <w:t>opakowanie jednostkowe o wadze netto od 2 kg do 5 kg</w:t>
            </w:r>
            <w:r w:rsidRPr="00B729CD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3 200</w:t>
            </w: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</w:tr>
      <w:tr w:rsidR="00CF2D83" w:rsidRPr="00B310F8" w:rsidTr="0081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CF2D83" w:rsidRPr="00B729CD" w:rsidRDefault="00CF2D83" w:rsidP="00CF2D8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729CD">
              <w:rPr>
                <w:rFonts w:ascii="Century Gothic" w:hAnsi="Century Gothic" w:cs="Arial"/>
                <w:sz w:val="18"/>
                <w:szCs w:val="18"/>
              </w:rPr>
              <w:t>40.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AE7" w:rsidRPr="00B729CD" w:rsidRDefault="00CF2D83" w:rsidP="00494452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Majonez dekoracyjny </w:t>
            </w:r>
            <w:r w:rsidR="00816AE7"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wysokotłuszczowy</w:t>
            </w:r>
          </w:p>
          <w:p w:rsidR="00CF2D83" w:rsidRPr="00B729CD" w:rsidRDefault="00816AE7" w:rsidP="00494452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r w:rsidR="00CF2D83" w:rsidRPr="00B729CD">
              <w:rPr>
                <w:rFonts w:ascii="Century Gothic" w:hAnsi="Century Gothic"/>
                <w:bCs/>
                <w:sz w:val="18"/>
                <w:szCs w:val="18"/>
              </w:rPr>
              <w:t>o łagodnym smaku, dobrze</w:t>
            </w:r>
            <w:r w:rsidR="00CF2D83" w:rsidRPr="00B729C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F2D83" w:rsidRPr="00B729CD">
              <w:rPr>
                <w:rFonts w:ascii="Century Gothic" w:hAnsi="Century Gothic"/>
                <w:bCs/>
                <w:sz w:val="18"/>
                <w:szCs w:val="18"/>
              </w:rPr>
              <w:t xml:space="preserve">łączący się z gotowanymi i surowymi warzywami, </w:t>
            </w:r>
            <w:r w:rsidR="00CF2D83" w:rsidRPr="00B729CD">
              <w:rPr>
                <w:rFonts w:ascii="Century Gothic" w:hAnsi="Century Gothic"/>
                <w:sz w:val="18"/>
                <w:szCs w:val="18"/>
              </w:rPr>
              <w:t>opakowanie jednostkowe o wadze netto od 200 g do 1  kg</w:t>
            </w:r>
            <w:r w:rsidRPr="00B729CD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</w:tr>
      <w:tr w:rsidR="00CF2D83" w:rsidRPr="00B310F8" w:rsidTr="0081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CF2D83" w:rsidRPr="00B729CD" w:rsidRDefault="00CF2D83" w:rsidP="00CF2D8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729CD">
              <w:rPr>
                <w:rFonts w:ascii="Century Gothic" w:hAnsi="Century Gothic" w:cs="Arial"/>
                <w:sz w:val="18"/>
                <w:szCs w:val="18"/>
              </w:rPr>
              <w:t>41.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494452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Olej jadalny</w:t>
            </w:r>
          </w:p>
          <w:p w:rsidR="00CF2D83" w:rsidRPr="00B729CD" w:rsidRDefault="00816AE7" w:rsidP="00816AE7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r w:rsidR="00CF2D83" w:rsidRPr="00B729CD">
              <w:rPr>
                <w:rFonts w:ascii="Century Gothic" w:hAnsi="Century Gothic"/>
                <w:bCs/>
                <w:sz w:val="18"/>
                <w:szCs w:val="18"/>
              </w:rPr>
              <w:t>uniwersalny do smażenia, pieczenia, sałatek, surówek</w:t>
            </w:r>
            <w:r w:rsidRPr="00B729CD">
              <w:rPr>
                <w:rFonts w:ascii="Century Gothic" w:hAnsi="Century Gothic"/>
                <w:sz w:val="18"/>
                <w:szCs w:val="18"/>
              </w:rPr>
              <w:t xml:space="preserve">, opakowanie jednostkowe o wadze netto od 5 litrów do </w:t>
            </w:r>
            <w:r w:rsidR="00CF2D83" w:rsidRPr="00B729CD">
              <w:rPr>
                <w:rFonts w:ascii="Century Gothic" w:hAnsi="Century Gothic"/>
                <w:sz w:val="18"/>
                <w:szCs w:val="18"/>
              </w:rPr>
              <w:t>10 litrów</w:t>
            </w:r>
            <w:r w:rsidRPr="00B729CD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5 000</w:t>
            </w: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CF2D83" w:rsidRPr="00B310F8" w:rsidTr="0081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CF2D83" w:rsidRPr="00B729CD" w:rsidRDefault="00CF2D83" w:rsidP="00CF2D8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729CD">
              <w:rPr>
                <w:rFonts w:ascii="Century Gothic" w:hAnsi="Century Gothic" w:cs="Arial"/>
                <w:sz w:val="18"/>
                <w:szCs w:val="18"/>
              </w:rPr>
              <w:t>42.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494452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Olej jadalny</w:t>
            </w:r>
          </w:p>
          <w:p w:rsidR="00CF2D83" w:rsidRPr="00B729CD" w:rsidRDefault="00816AE7" w:rsidP="00494452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r w:rsidR="00CF2D83" w:rsidRPr="00B729CD">
              <w:rPr>
                <w:rFonts w:ascii="Century Gothic" w:hAnsi="Century Gothic"/>
                <w:bCs/>
                <w:sz w:val="18"/>
                <w:szCs w:val="18"/>
              </w:rPr>
              <w:t>uniwersalny do smażenia, pieczenia, sałatek, surówek</w:t>
            </w:r>
            <w:r w:rsidRPr="00B729CD">
              <w:rPr>
                <w:rFonts w:ascii="Century Gothic" w:hAnsi="Century Gothic"/>
                <w:sz w:val="18"/>
                <w:szCs w:val="18"/>
              </w:rPr>
              <w:t>,</w:t>
            </w:r>
            <w:r w:rsidR="00CF2D83" w:rsidRPr="00B729CD">
              <w:rPr>
                <w:rFonts w:ascii="Century Gothic" w:hAnsi="Century Gothic"/>
                <w:sz w:val="18"/>
                <w:szCs w:val="18"/>
              </w:rPr>
              <w:t xml:space="preserve"> opakowanie jednostkowe o wadze netto 1 litr</w:t>
            </w:r>
            <w:r w:rsidRPr="00B729CD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CF2D83" w:rsidRPr="00B310F8" w:rsidTr="0081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CF2D83" w:rsidRPr="00B729CD" w:rsidRDefault="00CF2D83" w:rsidP="00CF2D8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729CD">
              <w:rPr>
                <w:rFonts w:ascii="Century Gothic" w:hAnsi="Century Gothic" w:cs="Arial"/>
                <w:sz w:val="18"/>
                <w:szCs w:val="18"/>
              </w:rPr>
              <w:t>43.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494452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Masło roślinne o zawartości tłuszczu  80 % masy do smażenia, pieczenia, itp.</w:t>
            </w:r>
          </w:p>
          <w:p w:rsidR="00CF2D83" w:rsidRPr="00B729CD" w:rsidRDefault="00816AE7" w:rsidP="00494452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 xml:space="preserve">(opakowanie jednostkowe: okrągły kubek plastikowy </w:t>
            </w:r>
            <w:r w:rsidR="00CF2D83" w:rsidRPr="00B729CD">
              <w:rPr>
                <w:rFonts w:ascii="Century Gothic" w:hAnsi="Century Gothic"/>
                <w:sz w:val="18"/>
                <w:szCs w:val="18"/>
              </w:rPr>
              <w:t>o wadze netto od 250 g do 500 g</w:t>
            </w:r>
            <w:r w:rsidRPr="00B729CD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3 500</w:t>
            </w: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CF2D83" w:rsidRPr="00B310F8" w:rsidTr="0081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CF2D83" w:rsidRPr="00B729CD" w:rsidRDefault="00CF2D83" w:rsidP="00CF2D8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729CD">
              <w:rPr>
                <w:rFonts w:ascii="Century Gothic" w:hAnsi="Century Gothic" w:cs="Arial"/>
                <w:sz w:val="18"/>
                <w:szCs w:val="18"/>
              </w:rPr>
              <w:t>44.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494452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Ketchup o łagodnym smaku</w:t>
            </w:r>
          </w:p>
          <w:p w:rsidR="00CF2D83" w:rsidRPr="00B729CD" w:rsidRDefault="00816AE7" w:rsidP="00816AE7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r w:rsidR="00CF2D83" w:rsidRPr="00B729CD">
              <w:rPr>
                <w:rFonts w:ascii="Century Gothic" w:hAnsi="Century Gothic"/>
                <w:bCs/>
                <w:sz w:val="18"/>
                <w:szCs w:val="18"/>
              </w:rPr>
              <w:t>gęsty, barwa czerwona</w:t>
            </w: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, </w:t>
            </w:r>
            <w:r w:rsidR="00CF2D83" w:rsidRPr="00B729CD">
              <w:rPr>
                <w:rFonts w:ascii="Century Gothic" w:hAnsi="Century Gothic"/>
                <w:sz w:val="18"/>
                <w:szCs w:val="18"/>
              </w:rPr>
              <w:t>zawartość koncentratu pomidorowego min. 35%,</w:t>
            </w:r>
            <w:r w:rsidRPr="00B729CD">
              <w:rPr>
                <w:rFonts w:ascii="Century Gothic" w:hAnsi="Century Gothic"/>
                <w:sz w:val="18"/>
                <w:szCs w:val="18"/>
              </w:rPr>
              <w:t xml:space="preserve"> opakowanie jednostkowe </w:t>
            </w:r>
            <w:r w:rsidRPr="00B729CD">
              <w:rPr>
                <w:rFonts w:ascii="Century Gothic" w:hAnsi="Century Gothic"/>
                <w:sz w:val="18"/>
                <w:szCs w:val="18"/>
              </w:rPr>
              <w:br/>
              <w:t>o</w:t>
            </w:r>
            <w:r w:rsidR="00CF2D83" w:rsidRPr="00B729CD">
              <w:rPr>
                <w:rFonts w:ascii="Century Gothic" w:hAnsi="Century Gothic"/>
                <w:sz w:val="18"/>
                <w:szCs w:val="18"/>
              </w:rPr>
              <w:t xml:space="preserve"> wadze netto od 500 g do 1 kg</w:t>
            </w:r>
            <w:r w:rsidRPr="00B729CD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</w:tr>
      <w:tr w:rsidR="00CF2D83" w:rsidRPr="00B310F8" w:rsidTr="0081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CF2D83" w:rsidRPr="00B729CD" w:rsidRDefault="00CF2D83" w:rsidP="00CF2D8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729CD">
              <w:rPr>
                <w:rFonts w:ascii="Century Gothic" w:hAnsi="Century Gothic" w:cs="Arial"/>
                <w:sz w:val="18"/>
                <w:szCs w:val="18"/>
              </w:rPr>
              <w:t>45.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816AE7">
            <w:pPr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Ketchup o łagodnym smaku</w:t>
            </w: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br/>
            </w:r>
            <w:r w:rsidR="00816AE7" w:rsidRPr="00B729CD">
              <w:rPr>
                <w:rFonts w:ascii="Century Gothic" w:hAnsi="Century Gothic"/>
                <w:bCs/>
                <w:sz w:val="18"/>
                <w:szCs w:val="18"/>
              </w:rPr>
              <w:t xml:space="preserve">(gęsty, barwa czerwona, </w:t>
            </w:r>
            <w:r w:rsidRPr="00B729CD">
              <w:rPr>
                <w:rFonts w:ascii="Century Gothic" w:hAnsi="Century Gothic"/>
                <w:sz w:val="18"/>
                <w:szCs w:val="18"/>
              </w:rPr>
              <w:t>zawartość kon</w:t>
            </w:r>
            <w:r w:rsidR="00816AE7" w:rsidRPr="00B729CD">
              <w:rPr>
                <w:rFonts w:ascii="Century Gothic" w:hAnsi="Century Gothic"/>
                <w:sz w:val="18"/>
                <w:szCs w:val="18"/>
              </w:rPr>
              <w:t xml:space="preserve">centratu pomidorowego min. 35%, </w:t>
            </w:r>
            <w:r w:rsidRPr="00B729CD">
              <w:rPr>
                <w:rFonts w:ascii="Century Gothic" w:hAnsi="Century Gothic"/>
                <w:sz w:val="18"/>
                <w:szCs w:val="18"/>
              </w:rPr>
              <w:t>opakowanie jednostkow</w:t>
            </w:r>
            <w:r w:rsidR="00816AE7" w:rsidRPr="00B729CD">
              <w:rPr>
                <w:rFonts w:ascii="Century Gothic" w:hAnsi="Century Gothic"/>
                <w:sz w:val="18"/>
                <w:szCs w:val="18"/>
              </w:rPr>
              <w:t xml:space="preserve">e </w:t>
            </w:r>
            <w:r w:rsidR="00816AE7" w:rsidRPr="00B729CD">
              <w:rPr>
                <w:rFonts w:ascii="Century Gothic" w:hAnsi="Century Gothic"/>
                <w:sz w:val="18"/>
                <w:szCs w:val="18"/>
              </w:rPr>
              <w:br/>
            </w:r>
            <w:r w:rsidRPr="00B729CD">
              <w:rPr>
                <w:rFonts w:ascii="Century Gothic" w:hAnsi="Century Gothic"/>
                <w:sz w:val="18"/>
                <w:szCs w:val="18"/>
              </w:rPr>
              <w:t>o wadze netto od 2 kg do 6 kg</w:t>
            </w:r>
            <w:r w:rsidR="00816AE7" w:rsidRPr="00B729CD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1 400</w:t>
            </w: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</w:tr>
      <w:tr w:rsidR="00CF2D83" w:rsidRPr="00B310F8" w:rsidTr="0081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CF2D83" w:rsidRPr="00B729CD" w:rsidRDefault="00CF2D83" w:rsidP="00CF2D8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729CD">
              <w:rPr>
                <w:rFonts w:ascii="Century Gothic" w:hAnsi="Century Gothic" w:cs="Arial"/>
                <w:sz w:val="18"/>
                <w:szCs w:val="18"/>
              </w:rPr>
              <w:t>46.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494452">
            <w:pPr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Sos meksykański</w:t>
            </w:r>
          </w:p>
          <w:p w:rsidR="00CF2D83" w:rsidRPr="00B729CD" w:rsidRDefault="00816AE7" w:rsidP="00494452">
            <w:pPr>
              <w:tabs>
                <w:tab w:val="left" w:pos="708"/>
              </w:tabs>
              <w:rPr>
                <w:rFonts w:ascii="Century Gothic" w:hAnsi="Century Gothic"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r w:rsidR="00CF2D83" w:rsidRPr="00B729CD">
              <w:rPr>
                <w:rFonts w:ascii="Century Gothic" w:hAnsi="Century Gothic"/>
                <w:bCs/>
                <w:sz w:val="18"/>
                <w:szCs w:val="18"/>
              </w:rPr>
              <w:t>gęsty sos tworzony na bazie wa</w:t>
            </w: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 xml:space="preserve">rzyw: pomidor, cebula, papryka, </w:t>
            </w:r>
            <w:r w:rsidR="00CF2D83" w:rsidRPr="00B729CD">
              <w:rPr>
                <w:rFonts w:ascii="Century Gothic" w:hAnsi="Century Gothic"/>
                <w:bCs/>
                <w:sz w:val="18"/>
                <w:szCs w:val="18"/>
              </w:rPr>
              <w:t>opakowanie jednostkowe o wadze netto od 350 g do 550 g</w:t>
            </w: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1 200</w:t>
            </w: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</w:tr>
      <w:tr w:rsidR="00CF2D83" w:rsidRPr="00B310F8" w:rsidTr="0081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CF2D83" w:rsidRPr="00B729CD" w:rsidRDefault="00CF2D83" w:rsidP="00CF2D8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729CD">
              <w:rPr>
                <w:rFonts w:ascii="Century Gothic" w:hAnsi="Century Gothic" w:cs="Arial"/>
                <w:sz w:val="18"/>
                <w:szCs w:val="18"/>
              </w:rPr>
              <w:t>47.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494452">
            <w:pPr>
              <w:tabs>
                <w:tab w:val="left" w:pos="708"/>
              </w:tabs>
              <w:rPr>
                <w:rFonts w:ascii="Century Gothic" w:hAnsi="Century Gothic"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Sos spaghetti </w:t>
            </w: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br/>
            </w:r>
            <w:r w:rsidR="00816AE7" w:rsidRPr="00B729CD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 xml:space="preserve">gęsty sos </w:t>
            </w:r>
            <w:r w:rsidR="00816AE7" w:rsidRPr="00B729CD">
              <w:rPr>
                <w:rFonts w:ascii="Century Gothic" w:hAnsi="Century Gothic"/>
                <w:bCs/>
                <w:sz w:val="18"/>
                <w:szCs w:val="18"/>
              </w:rPr>
              <w:t>tworzony na bazie warzyw: pomidor, cebula,</w:t>
            </w: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 xml:space="preserve"> opakowanie jednostkowe o wadze netto </w:t>
            </w:r>
            <w:r w:rsidR="00816AE7" w:rsidRPr="00B729CD">
              <w:rPr>
                <w:rFonts w:ascii="Century Gothic" w:hAnsi="Century Gothic"/>
                <w:bCs/>
                <w:sz w:val="18"/>
                <w:szCs w:val="18"/>
              </w:rPr>
              <w:br/>
            </w: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>od 350 g do 550 g</w:t>
            </w:r>
            <w:r w:rsidR="00816AE7" w:rsidRPr="00B729CD">
              <w:rPr>
                <w:rFonts w:ascii="Century Gothic" w:hAnsi="Century Gothic"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1 000</w:t>
            </w: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</w:tr>
      <w:tr w:rsidR="00CF2D83" w:rsidRPr="00B310F8" w:rsidTr="0081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CF2D83" w:rsidRPr="00B729CD" w:rsidRDefault="00CF2D83" w:rsidP="00CF2D8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729CD">
              <w:rPr>
                <w:rFonts w:ascii="Century Gothic" w:hAnsi="Century Gothic" w:cs="Arial"/>
                <w:sz w:val="18"/>
                <w:szCs w:val="18"/>
              </w:rPr>
              <w:t>48.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494452">
            <w:pPr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Otręby pszenne spożywcze </w:t>
            </w:r>
            <w:r w:rsidR="00816AE7" w:rsidRPr="00B729CD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>opakowanie jednostkowe od 500 g do 2 kg</w:t>
            </w:r>
            <w:r w:rsidR="00816AE7" w:rsidRPr="00B729CD">
              <w:rPr>
                <w:rFonts w:ascii="Century Gothic" w:hAnsi="Century Gothic"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160</w:t>
            </w: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CF2D83" w:rsidRPr="00B310F8" w:rsidTr="0081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CF2D83" w:rsidRPr="00B729CD" w:rsidRDefault="00CF2D83" w:rsidP="00CF2D8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729CD">
              <w:rPr>
                <w:rFonts w:ascii="Century Gothic" w:hAnsi="Century Gothic" w:cs="Arial"/>
                <w:sz w:val="18"/>
                <w:szCs w:val="18"/>
              </w:rPr>
              <w:t>49.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494452">
            <w:pPr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Banany suszone </w:t>
            </w:r>
            <w:r w:rsidR="001406B3" w:rsidRPr="00B729CD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>opakowanie jednostkowe o wadze netto od 500g do 1 kg</w:t>
            </w:r>
            <w:r w:rsidR="001406B3" w:rsidRPr="00B729CD">
              <w:rPr>
                <w:rFonts w:ascii="Century Gothic" w:hAnsi="Century Gothic"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160</w:t>
            </w: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CF2D83" w:rsidRPr="00B310F8" w:rsidTr="0081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CF2D83" w:rsidRPr="00B729CD" w:rsidRDefault="00CF2D83" w:rsidP="00CF2D8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729CD">
              <w:rPr>
                <w:rFonts w:ascii="Century Gothic" w:hAnsi="Century Gothic" w:cs="Arial"/>
                <w:sz w:val="18"/>
                <w:szCs w:val="18"/>
              </w:rPr>
              <w:t>50.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494452">
            <w:pPr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Rodzynki – suszone winogrona</w:t>
            </w:r>
            <w:r w:rsidR="001406B3"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1406B3" w:rsidRPr="00B729CD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>opakowanie jednostkowe o wadze netto od 500 g do 1 kg</w:t>
            </w:r>
            <w:r w:rsidR="001406B3" w:rsidRPr="00B729CD">
              <w:rPr>
                <w:rFonts w:ascii="Century Gothic" w:hAnsi="Century Gothic"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160</w:t>
            </w: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CF2D83" w:rsidRPr="00B310F8" w:rsidTr="0081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CF2D83" w:rsidRPr="00B729CD" w:rsidRDefault="00CF2D83" w:rsidP="00CF2D8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729CD">
              <w:rPr>
                <w:rFonts w:ascii="Century Gothic" w:hAnsi="Century Gothic" w:cs="Arial"/>
                <w:sz w:val="18"/>
                <w:szCs w:val="18"/>
              </w:rPr>
              <w:t>51.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494452">
            <w:pPr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Żurawina suszona</w:t>
            </w:r>
            <w:r w:rsidR="001406B3"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1406B3" w:rsidRPr="00B729CD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>opakowanie jednostkowe o wadze netto od 500 g do 1 kg</w:t>
            </w:r>
            <w:r w:rsidR="001406B3" w:rsidRPr="00B729CD">
              <w:rPr>
                <w:rFonts w:ascii="Century Gothic" w:hAnsi="Century Gothic"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160</w:t>
            </w: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CF2D83" w:rsidRPr="00B310F8" w:rsidTr="0081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CF2D83" w:rsidRPr="00B729CD" w:rsidRDefault="00CF2D83" w:rsidP="00CF2D8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729CD">
              <w:rPr>
                <w:rFonts w:ascii="Century Gothic" w:hAnsi="Century Gothic" w:cs="Arial"/>
                <w:sz w:val="18"/>
                <w:szCs w:val="18"/>
              </w:rPr>
              <w:t>52.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494452">
            <w:pPr>
              <w:tabs>
                <w:tab w:val="left" w:pos="708"/>
              </w:tabs>
              <w:rPr>
                <w:rFonts w:ascii="Century Gothic" w:hAnsi="Century Gothic"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Tofu – twardy sojowy</w:t>
            </w:r>
            <w:r w:rsidR="004E4895" w:rsidRPr="00B729CD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="001406B3" w:rsidRPr="00B729CD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>otrzymany w proc</w:t>
            </w:r>
            <w:r w:rsidR="001406B3" w:rsidRPr="00B729CD">
              <w:rPr>
                <w:rFonts w:ascii="Century Gothic" w:hAnsi="Century Gothic"/>
                <w:bCs/>
                <w:sz w:val="18"/>
                <w:szCs w:val="18"/>
              </w:rPr>
              <w:t xml:space="preserve">esie koagulacji mleka sojowego </w:t>
            </w: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>- opakowanie od 400 g do1 kg</w:t>
            </w:r>
            <w:r w:rsidR="001406B3" w:rsidRPr="00B729CD">
              <w:rPr>
                <w:rFonts w:ascii="Century Gothic" w:hAnsi="Century Gothic"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230</w:t>
            </w: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</w:tr>
      <w:tr w:rsidR="00CF2D83" w:rsidRPr="00B310F8" w:rsidTr="0081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CF2D83" w:rsidRPr="00B729CD" w:rsidRDefault="00CF2D83" w:rsidP="00CF2D8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729CD">
              <w:rPr>
                <w:rFonts w:ascii="Century Gothic" w:hAnsi="Century Gothic" w:cs="Arial"/>
                <w:sz w:val="18"/>
                <w:szCs w:val="18"/>
              </w:rPr>
              <w:t>53.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6B3" w:rsidRPr="00B729CD" w:rsidRDefault="00CF2D83" w:rsidP="00494452">
            <w:pPr>
              <w:tabs>
                <w:tab w:val="left" w:pos="708"/>
              </w:tabs>
              <w:rPr>
                <w:rFonts w:ascii="Century Gothic" w:hAnsi="Century Gothic"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Hummus </w:t>
            </w:r>
          </w:p>
          <w:p w:rsidR="00CF2D83" w:rsidRPr="00B729CD" w:rsidRDefault="001406B3" w:rsidP="00494452">
            <w:pPr>
              <w:tabs>
                <w:tab w:val="left" w:pos="708"/>
              </w:tabs>
              <w:rPr>
                <w:rFonts w:ascii="Century Gothic" w:hAnsi="Century Gothic"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r w:rsidR="00CF2D83" w:rsidRPr="00B729CD">
              <w:rPr>
                <w:rFonts w:ascii="Century Gothic" w:hAnsi="Century Gothic"/>
                <w:bCs/>
                <w:sz w:val="18"/>
                <w:szCs w:val="18"/>
              </w:rPr>
              <w:t>sos dip lub pasta do smarowania, przyrządzana z gotowanych i przetartych nasion ciecierzycy</w:t>
            </w:r>
            <w:r w:rsidRPr="00B729CD">
              <w:rPr>
                <w:rFonts w:ascii="Century Gothic" w:hAnsi="Century Gothic"/>
                <w:bCs/>
                <w:sz w:val="18"/>
                <w:szCs w:val="18"/>
              </w:rPr>
              <w:br/>
              <w:t xml:space="preserve"> lub innych roślin strączkowych </w:t>
            </w:r>
            <w:r w:rsidR="00CF2D83" w:rsidRPr="00B729CD">
              <w:rPr>
                <w:rFonts w:ascii="Century Gothic" w:hAnsi="Century Gothic"/>
                <w:bCs/>
                <w:sz w:val="18"/>
                <w:szCs w:val="18"/>
              </w:rPr>
              <w:t xml:space="preserve">- opakowanie jednostkowe </w:t>
            </w: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>o wadze netto od 100 g do 120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150</w:t>
            </w: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CF2D83" w:rsidRPr="00B310F8" w:rsidTr="0081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CF2D83" w:rsidRPr="00B729CD" w:rsidRDefault="00CF2D83" w:rsidP="00CF2D8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729CD">
              <w:rPr>
                <w:rFonts w:ascii="Century Gothic" w:hAnsi="Century Gothic" w:cs="Arial"/>
                <w:sz w:val="18"/>
                <w:szCs w:val="18"/>
              </w:rPr>
              <w:t>54.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494452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Sok pomarańczowy</w:t>
            </w:r>
            <w:r w:rsidR="004E4895"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4E4895" w:rsidRPr="00B729CD">
              <w:rPr>
                <w:rFonts w:ascii="Century Gothic" w:hAnsi="Century Gothic"/>
                <w:sz w:val="18"/>
                <w:szCs w:val="18"/>
              </w:rPr>
              <w:t xml:space="preserve">(opakowanie – karton o pojemności 1 litra </w:t>
            </w:r>
            <w:r w:rsidRPr="00B729CD">
              <w:rPr>
                <w:rFonts w:ascii="Century Gothic" w:hAnsi="Century Gothic"/>
                <w:sz w:val="18"/>
                <w:szCs w:val="18"/>
              </w:rPr>
              <w:t>z zamknięciem typu Ricap</w:t>
            </w:r>
            <w:r w:rsidR="004E4895" w:rsidRPr="00B729CD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3 000</w:t>
            </w: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CF2D83" w:rsidRPr="00B310F8" w:rsidTr="0081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CF2D83" w:rsidRPr="00B729CD" w:rsidRDefault="00CF2D83" w:rsidP="00CF2D8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729CD">
              <w:rPr>
                <w:rFonts w:ascii="Century Gothic" w:hAnsi="Century Gothic" w:cs="Arial"/>
                <w:sz w:val="18"/>
                <w:szCs w:val="18"/>
              </w:rPr>
              <w:lastRenderedPageBreak/>
              <w:t>55.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4E4895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Sok jabłkowy</w:t>
            </w:r>
            <w:r w:rsidR="004E4895"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4E4895" w:rsidRPr="00B729CD">
              <w:rPr>
                <w:rFonts w:ascii="Century Gothic" w:hAnsi="Century Gothic"/>
                <w:sz w:val="18"/>
                <w:szCs w:val="18"/>
              </w:rPr>
              <w:t>(</w:t>
            </w:r>
            <w:r w:rsidRPr="00B729CD">
              <w:rPr>
                <w:rFonts w:ascii="Century Gothic" w:hAnsi="Century Gothic"/>
                <w:sz w:val="18"/>
                <w:szCs w:val="18"/>
              </w:rPr>
              <w:t>opa</w:t>
            </w:r>
            <w:r w:rsidR="004E4895" w:rsidRPr="00B729CD">
              <w:rPr>
                <w:rFonts w:ascii="Century Gothic" w:hAnsi="Century Gothic"/>
                <w:sz w:val="18"/>
                <w:szCs w:val="18"/>
              </w:rPr>
              <w:t xml:space="preserve">kowanie – karton o pojemności 1 litra </w:t>
            </w:r>
            <w:r w:rsidRPr="00B729CD">
              <w:rPr>
                <w:rFonts w:ascii="Century Gothic" w:hAnsi="Century Gothic"/>
                <w:sz w:val="18"/>
                <w:szCs w:val="18"/>
              </w:rPr>
              <w:t>z zamknięciem typu Ricap</w:t>
            </w:r>
            <w:r w:rsidR="004E4895" w:rsidRPr="00B729CD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1 500</w:t>
            </w: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CF2D83" w:rsidRPr="00B310F8" w:rsidTr="0081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CF2D83" w:rsidRPr="00B729CD" w:rsidRDefault="00CF2D83" w:rsidP="00CF2D8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729CD">
              <w:rPr>
                <w:rFonts w:ascii="Century Gothic" w:hAnsi="Century Gothic" w:cs="Arial"/>
                <w:sz w:val="18"/>
                <w:szCs w:val="18"/>
              </w:rPr>
              <w:t>56.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4E4895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Sok (nektar) z czarnej porzeczki</w:t>
            </w:r>
            <w:r w:rsidR="004E4895"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4E4895" w:rsidRPr="00B729CD">
              <w:rPr>
                <w:rFonts w:ascii="Century Gothic" w:hAnsi="Century Gothic"/>
                <w:sz w:val="18"/>
                <w:szCs w:val="18"/>
              </w:rPr>
              <w:t xml:space="preserve">(opakowanie - karton o pojemności 1 litra </w:t>
            </w:r>
            <w:r w:rsidRPr="00B729CD">
              <w:rPr>
                <w:rFonts w:ascii="Century Gothic" w:hAnsi="Century Gothic"/>
                <w:sz w:val="18"/>
                <w:szCs w:val="18"/>
              </w:rPr>
              <w:t>z zamknięciem typu Ricap</w:t>
            </w:r>
            <w:r w:rsidR="004E4895" w:rsidRPr="00B729CD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1 000</w:t>
            </w: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CF2D83" w:rsidRPr="00B310F8" w:rsidTr="0081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CF2D83" w:rsidRPr="00B729CD" w:rsidRDefault="00CF2D83" w:rsidP="00CF2D8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729CD">
              <w:rPr>
                <w:rFonts w:ascii="Century Gothic" w:hAnsi="Century Gothic" w:cs="Arial"/>
                <w:sz w:val="18"/>
                <w:szCs w:val="18"/>
              </w:rPr>
              <w:t>57.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4E4895" w:rsidP="004E4895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Sok multiwitamina - </w:t>
            </w:r>
            <w:r w:rsidR="00CF2D83"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nekta</w:t>
            </w: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r </w:t>
            </w:r>
            <w:r w:rsidRPr="00B729CD">
              <w:rPr>
                <w:rFonts w:ascii="Century Gothic" w:hAnsi="Century Gothic"/>
                <w:sz w:val="18"/>
                <w:szCs w:val="18"/>
              </w:rPr>
              <w:t xml:space="preserve">(opakowanie - karton o pojemności 1 litra </w:t>
            </w:r>
            <w:r w:rsidR="00CF2D83" w:rsidRPr="00B729CD">
              <w:rPr>
                <w:rFonts w:ascii="Century Gothic" w:hAnsi="Century Gothic"/>
                <w:sz w:val="18"/>
                <w:szCs w:val="18"/>
              </w:rPr>
              <w:t>z zamknięciem typu Ricap</w:t>
            </w:r>
            <w:r w:rsidRPr="00B729CD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1 000</w:t>
            </w: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CF2D83" w:rsidRPr="00B310F8" w:rsidTr="0081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CF2D83" w:rsidRPr="00B729CD" w:rsidRDefault="00CF2D83" w:rsidP="00CF2D8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729CD">
              <w:rPr>
                <w:rFonts w:ascii="Century Gothic" w:hAnsi="Century Gothic" w:cs="Arial"/>
                <w:sz w:val="18"/>
                <w:szCs w:val="18"/>
              </w:rPr>
              <w:t>58.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4E4895" w:rsidP="00494452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Sok multiwitamina - nektar</w:t>
            </w:r>
            <w:r w:rsidR="00CF2D83"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r w:rsidR="00CF2D83" w:rsidRPr="00B729CD">
              <w:rPr>
                <w:rFonts w:ascii="Century Gothic" w:hAnsi="Century Gothic"/>
                <w:bCs/>
                <w:sz w:val="18"/>
                <w:szCs w:val="18"/>
              </w:rPr>
              <w:t xml:space="preserve">opakowanie </w:t>
            </w: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 xml:space="preserve">- </w:t>
            </w:r>
            <w:r w:rsidR="00CF2D83" w:rsidRPr="00B729CD">
              <w:rPr>
                <w:rFonts w:ascii="Century Gothic" w:hAnsi="Century Gothic"/>
                <w:bCs/>
                <w:sz w:val="18"/>
                <w:szCs w:val="18"/>
              </w:rPr>
              <w:t>kartonik ze słomką o pojemności od 200 ml do 300 ml</w:t>
            </w: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2 500</w:t>
            </w: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CF2D83" w:rsidRPr="00B310F8" w:rsidTr="0081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CF2D83" w:rsidRPr="00B729CD" w:rsidRDefault="00CF2D83" w:rsidP="00CF2D8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729CD">
              <w:rPr>
                <w:rFonts w:ascii="Century Gothic" w:hAnsi="Century Gothic" w:cs="Arial"/>
                <w:sz w:val="18"/>
                <w:szCs w:val="18"/>
              </w:rPr>
              <w:t>59.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4E4895" w:rsidP="00494452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Sok jabłkowy</w:t>
            </w: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r w:rsidR="00CF2D83" w:rsidRPr="00B729CD">
              <w:rPr>
                <w:rFonts w:ascii="Century Gothic" w:hAnsi="Century Gothic"/>
                <w:bCs/>
                <w:sz w:val="18"/>
                <w:szCs w:val="18"/>
              </w:rPr>
              <w:t>opakowanie -  kartonik ze słomką o pojemności od 200 ml do 300 ml</w:t>
            </w:r>
            <w:r w:rsidRPr="00B729CD">
              <w:rPr>
                <w:rFonts w:ascii="Century Gothic" w:hAnsi="Century Gothic"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1 500</w:t>
            </w: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CF2D83" w:rsidRPr="00B310F8" w:rsidTr="0081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CF2D83" w:rsidRPr="00B729CD" w:rsidRDefault="00CF2D83" w:rsidP="00CF2D8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729CD">
              <w:rPr>
                <w:rFonts w:ascii="Century Gothic" w:hAnsi="Century Gothic" w:cs="Arial"/>
                <w:sz w:val="18"/>
                <w:szCs w:val="18"/>
              </w:rPr>
              <w:t>60.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4E4895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Naturalna woda mineralna gazowana</w:t>
            </w:r>
            <w:r w:rsidR="004E4895"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4E4895" w:rsidRPr="00B729CD">
              <w:rPr>
                <w:rFonts w:ascii="Century Gothic" w:hAnsi="Century Gothic"/>
                <w:sz w:val="18"/>
                <w:szCs w:val="18"/>
              </w:rPr>
              <w:t xml:space="preserve">(w butelkach plastikowych </w:t>
            </w:r>
            <w:r w:rsidRPr="00B729CD">
              <w:rPr>
                <w:rFonts w:ascii="Century Gothic" w:hAnsi="Century Gothic"/>
                <w:sz w:val="18"/>
                <w:szCs w:val="18"/>
              </w:rPr>
              <w:t>o pojemności 0,5 litra</w:t>
            </w:r>
            <w:r w:rsidR="004E4895" w:rsidRPr="00B729CD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BF44FD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6 000</w:t>
            </w:r>
          </w:p>
        </w:tc>
        <w:tc>
          <w:tcPr>
            <w:tcW w:w="1276" w:type="dxa"/>
            <w:vAlign w:val="center"/>
          </w:tcPr>
          <w:p w:rsidR="00CF2D83" w:rsidRPr="00B729CD" w:rsidRDefault="00CF2D83" w:rsidP="00BF44FD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2D83" w:rsidRPr="00B729CD" w:rsidRDefault="00CF2D83" w:rsidP="00BF44FD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23%</w:t>
            </w:r>
          </w:p>
        </w:tc>
      </w:tr>
      <w:tr w:rsidR="00CF2D83" w:rsidRPr="00B310F8" w:rsidTr="0081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CF2D83" w:rsidRPr="00B729CD" w:rsidRDefault="00CF2D83" w:rsidP="00CF2D8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729CD">
              <w:rPr>
                <w:rFonts w:ascii="Century Gothic" w:hAnsi="Century Gothic" w:cs="Arial"/>
                <w:sz w:val="18"/>
                <w:szCs w:val="18"/>
              </w:rPr>
              <w:t>61.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4E4895">
            <w:pPr>
              <w:pStyle w:val="Nagwek"/>
              <w:tabs>
                <w:tab w:val="left" w:pos="708"/>
              </w:tabs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>Naturalna woda mineralna niegazowana</w:t>
            </w:r>
            <w:r w:rsidR="004E4895" w:rsidRPr="00B729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4E4895" w:rsidRPr="00B729CD">
              <w:rPr>
                <w:rFonts w:ascii="Century Gothic" w:hAnsi="Century Gothic"/>
                <w:sz w:val="18"/>
                <w:szCs w:val="18"/>
              </w:rPr>
              <w:t>(</w:t>
            </w:r>
            <w:r w:rsidRPr="00B729CD">
              <w:rPr>
                <w:rFonts w:ascii="Century Gothic" w:hAnsi="Century Gothic"/>
                <w:sz w:val="18"/>
                <w:szCs w:val="18"/>
              </w:rPr>
              <w:t>w butelkach pl</w:t>
            </w:r>
            <w:r w:rsidR="004E4895" w:rsidRPr="00B729CD">
              <w:rPr>
                <w:rFonts w:ascii="Century Gothic" w:hAnsi="Century Gothic"/>
                <w:sz w:val="18"/>
                <w:szCs w:val="18"/>
              </w:rPr>
              <w:t xml:space="preserve">astikowych </w:t>
            </w:r>
            <w:r w:rsidRPr="00B729CD">
              <w:rPr>
                <w:rFonts w:ascii="Century Gothic" w:hAnsi="Century Gothic"/>
                <w:sz w:val="18"/>
                <w:szCs w:val="18"/>
              </w:rPr>
              <w:t>o pojemności 0,5 litra</w:t>
            </w:r>
            <w:r w:rsidR="004E4895" w:rsidRPr="00B729CD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BF44FD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6 000</w:t>
            </w:r>
          </w:p>
        </w:tc>
        <w:tc>
          <w:tcPr>
            <w:tcW w:w="1276" w:type="dxa"/>
            <w:vAlign w:val="center"/>
          </w:tcPr>
          <w:p w:rsidR="00CF2D83" w:rsidRPr="00B729CD" w:rsidRDefault="00CF2D83" w:rsidP="00BF44FD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2D83" w:rsidRPr="00B729CD" w:rsidRDefault="00CF2D83" w:rsidP="00BF44FD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83" w:rsidRPr="00B729CD" w:rsidRDefault="00CF2D83" w:rsidP="00CF2D8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729CD">
              <w:rPr>
                <w:rFonts w:ascii="Century Gothic" w:hAnsi="Century Gothic"/>
                <w:sz w:val="18"/>
                <w:szCs w:val="18"/>
              </w:rPr>
              <w:t>23%</w:t>
            </w:r>
          </w:p>
        </w:tc>
      </w:tr>
      <w:tr w:rsidR="00C459AF" w:rsidRPr="00B310F8" w:rsidTr="00816AE7">
        <w:trPr>
          <w:trHeight w:val="515"/>
        </w:trPr>
        <w:tc>
          <w:tcPr>
            <w:tcW w:w="12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9AF" w:rsidRPr="00B729CD" w:rsidRDefault="00C459AF" w:rsidP="00FE70F3">
            <w:pPr>
              <w:spacing w:line="320" w:lineRule="exact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B729CD">
              <w:rPr>
                <w:rFonts w:ascii="Century Gothic" w:hAnsi="Century Gothic" w:cs="Arial"/>
                <w:b/>
                <w:sz w:val="18"/>
                <w:szCs w:val="18"/>
              </w:rPr>
              <w:t>SUMA NETTO</w:t>
            </w:r>
            <w:r w:rsidRPr="00B729CD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9AF" w:rsidRPr="00B729CD" w:rsidRDefault="00C459AF" w:rsidP="00BF44FD">
            <w:pPr>
              <w:spacing w:line="320" w:lineRule="exact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59AF" w:rsidRPr="00B729CD" w:rsidRDefault="00C459AF" w:rsidP="00FE70F3">
            <w:pPr>
              <w:snapToGrid w:val="0"/>
              <w:spacing w:line="320" w:lineRule="exac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C459AF" w:rsidRPr="00B310F8" w:rsidRDefault="00C459AF" w:rsidP="00C459AF">
      <w:pPr>
        <w:autoSpaceDN/>
        <w:snapToGrid w:val="0"/>
        <w:ind w:right="46"/>
        <w:textAlignment w:val="auto"/>
        <w:rPr>
          <w:rFonts w:ascii="Century Gothic" w:eastAsia="Times New Roman" w:hAnsi="Century Gothic" w:cs="Arial"/>
          <w:kern w:val="0"/>
          <w:sz w:val="18"/>
          <w:szCs w:val="18"/>
          <w:lang w:eastAsia="ar-SA" w:bidi="ar-SA"/>
        </w:rPr>
      </w:pPr>
      <w:r w:rsidRPr="00B310F8">
        <w:rPr>
          <w:rFonts w:ascii="Century Gothic" w:eastAsia="Times New Roman" w:hAnsi="Century Gothic" w:cs="Arial"/>
          <w:b/>
          <w:kern w:val="0"/>
          <w:sz w:val="18"/>
          <w:szCs w:val="18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C459AF" w:rsidRDefault="00C459AF" w:rsidP="00C459AF">
      <w:pPr>
        <w:rPr>
          <w:rFonts w:ascii="Century Gothic" w:hAnsi="Century Gothic" w:cs="Arial"/>
          <w:sz w:val="18"/>
          <w:szCs w:val="18"/>
        </w:rPr>
      </w:pPr>
    </w:p>
    <w:p w:rsidR="00B729CD" w:rsidRPr="00B310F8" w:rsidRDefault="00B729CD" w:rsidP="00C459AF">
      <w:pPr>
        <w:rPr>
          <w:rFonts w:ascii="Century Gothic" w:hAnsi="Century Gothic" w:cs="Arial"/>
          <w:sz w:val="18"/>
          <w:szCs w:val="18"/>
        </w:rPr>
      </w:pPr>
    </w:p>
    <w:p w:rsidR="0017785F" w:rsidRPr="00CF2D83" w:rsidRDefault="0017785F" w:rsidP="0017785F">
      <w:pPr>
        <w:widowControl/>
        <w:numPr>
          <w:ilvl w:val="0"/>
          <w:numId w:val="24"/>
        </w:numPr>
        <w:tabs>
          <w:tab w:val="num" w:pos="360"/>
          <w:tab w:val="left" w:pos="708"/>
          <w:tab w:val="center" w:pos="4536"/>
          <w:tab w:val="right" w:pos="9072"/>
        </w:tabs>
        <w:autoSpaceDN/>
        <w:ind w:left="0" w:firstLine="0"/>
        <w:jc w:val="both"/>
        <w:textAlignment w:val="auto"/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</w:pPr>
      <w:r w:rsidRPr="00CF2D83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W cenie jednostkowej wliczony jest koszt transportu przedmiotu zamówienia do siedziby Zamawiającego.</w:t>
      </w:r>
    </w:p>
    <w:p w:rsidR="0017785F" w:rsidRPr="00CF2D83" w:rsidRDefault="0017785F" w:rsidP="0017785F">
      <w:pPr>
        <w:widowControl/>
        <w:numPr>
          <w:ilvl w:val="0"/>
          <w:numId w:val="24"/>
        </w:numPr>
        <w:tabs>
          <w:tab w:val="num" w:pos="360"/>
          <w:tab w:val="left" w:pos="708"/>
          <w:tab w:val="center" w:pos="4536"/>
          <w:tab w:val="right" w:pos="9072"/>
        </w:tabs>
        <w:autoSpaceDN/>
        <w:ind w:left="0" w:firstLine="0"/>
        <w:jc w:val="both"/>
        <w:textAlignment w:val="auto"/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</w:pPr>
      <w:r w:rsidRPr="00CF2D83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Oferowane artykuły spożywcze są wysokiej jakości, świeże, o właściwym smaku i zapachu, bez oznak wilgoci, zbrylenia i pleśni.</w:t>
      </w:r>
    </w:p>
    <w:p w:rsidR="0017785F" w:rsidRPr="00CF2D83" w:rsidRDefault="0017785F" w:rsidP="0017785F">
      <w:pPr>
        <w:widowControl/>
        <w:numPr>
          <w:ilvl w:val="0"/>
          <w:numId w:val="24"/>
        </w:numPr>
        <w:tabs>
          <w:tab w:val="num" w:pos="360"/>
          <w:tab w:val="left" w:pos="708"/>
          <w:tab w:val="center" w:pos="4536"/>
          <w:tab w:val="right" w:pos="9072"/>
        </w:tabs>
        <w:autoSpaceDN/>
        <w:ind w:left="0" w:firstLine="0"/>
        <w:jc w:val="both"/>
        <w:textAlignment w:val="auto"/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</w:pPr>
      <w:r w:rsidRPr="00CF2D83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Termin przydatności do spożycia:</w:t>
      </w:r>
    </w:p>
    <w:p w:rsidR="0017785F" w:rsidRPr="00CF2D83" w:rsidRDefault="0017785F" w:rsidP="0017785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426"/>
        <w:jc w:val="both"/>
        <w:textAlignment w:val="auto"/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</w:pPr>
      <w:r w:rsidRPr="00CF2D83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- masło roślinne - minimum 2 miesiące od daty dostawy,</w:t>
      </w:r>
    </w:p>
    <w:p w:rsidR="0017785F" w:rsidRPr="00CF2D83" w:rsidRDefault="0017785F" w:rsidP="0017785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426"/>
        <w:jc w:val="both"/>
        <w:textAlignment w:val="auto"/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</w:pPr>
      <w:r w:rsidRPr="00CF2D83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- kawa liofilizowana rozpuszczalna, kawa ziarnista - minimum 12 miesięcy od daty dostawy,</w:t>
      </w:r>
    </w:p>
    <w:p w:rsidR="0017785F" w:rsidRPr="00CF2D83" w:rsidRDefault="0017785F" w:rsidP="0017785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426"/>
        <w:jc w:val="both"/>
        <w:textAlignment w:val="auto"/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</w:pPr>
      <w:r w:rsidRPr="00CF2D83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- płatki kukurydziane - minimum 4 miesiące od daty dostawy,</w:t>
      </w:r>
    </w:p>
    <w:p w:rsidR="0017785F" w:rsidRPr="00CF2D83" w:rsidRDefault="0017785F" w:rsidP="0017785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426"/>
        <w:jc w:val="both"/>
        <w:textAlignment w:val="auto"/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</w:pPr>
      <w:r w:rsidRPr="00CF2D83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- pozostałe artykuły - minimum 6 miesięcy od daty dostawy,</w:t>
      </w:r>
    </w:p>
    <w:p w:rsidR="0017785F" w:rsidRPr="00CF2D83" w:rsidRDefault="0017785F" w:rsidP="0017785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426"/>
        <w:jc w:val="both"/>
        <w:textAlignment w:val="auto"/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</w:pPr>
      <w:r w:rsidRPr="00CF2D83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- tofu - minimum 7 tygodni od daty dostawy,</w:t>
      </w:r>
    </w:p>
    <w:p w:rsidR="0017785F" w:rsidRPr="00CF2D83" w:rsidRDefault="0017785F" w:rsidP="0017785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426"/>
        <w:jc w:val="both"/>
        <w:textAlignment w:val="auto"/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</w:pPr>
      <w:r w:rsidRPr="00CF2D83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- soki owocowe - minimum 8 miesięcy od daty dostawy,</w:t>
      </w:r>
    </w:p>
    <w:p w:rsidR="0017785F" w:rsidRPr="00CF2D83" w:rsidRDefault="0017785F" w:rsidP="0017785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426"/>
        <w:jc w:val="both"/>
        <w:textAlignment w:val="auto"/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</w:pPr>
      <w:r w:rsidRPr="00CF2D83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- naturalna woda mineralna gazowana - minimum 8 miesięcy od daty dostawy,</w:t>
      </w:r>
    </w:p>
    <w:p w:rsidR="0017785F" w:rsidRPr="00CF2D83" w:rsidRDefault="0017785F" w:rsidP="0017785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426"/>
        <w:jc w:val="both"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  <w:r w:rsidRPr="00CF2D83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- natura</w:t>
      </w:r>
      <w:r w:rsidR="00380A56" w:rsidRPr="00CF2D83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lna woda mineralna niegazowana -</w:t>
      </w:r>
      <w:r w:rsidRPr="00CF2D83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 xml:space="preserve"> minimum 6 miesięcy od daty dostawy. </w:t>
      </w:r>
    </w:p>
    <w:p w:rsidR="00C459AF" w:rsidRPr="00CF2D83" w:rsidRDefault="0017785F" w:rsidP="005F6364">
      <w:pPr>
        <w:widowControl/>
        <w:numPr>
          <w:ilvl w:val="0"/>
          <w:numId w:val="24"/>
        </w:numPr>
        <w:tabs>
          <w:tab w:val="num" w:pos="360"/>
          <w:tab w:val="left" w:pos="708"/>
          <w:tab w:val="center" w:pos="4536"/>
          <w:tab w:val="right" w:pos="9072"/>
        </w:tabs>
        <w:suppressAutoHyphens w:val="0"/>
        <w:autoSpaceDN/>
        <w:ind w:left="0" w:firstLine="0"/>
        <w:jc w:val="both"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  <w:r w:rsidRPr="00CF2D83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Zamówienie realizowane będzie sukcesywnie partiami w trakcie trwania umowy.</w:t>
      </w:r>
    </w:p>
    <w:p w:rsidR="00C459AF" w:rsidRDefault="00C459AF" w:rsidP="00C459AF">
      <w:pPr>
        <w:widowControl/>
        <w:textAlignment w:val="auto"/>
        <w:rPr>
          <w:rFonts w:ascii="Century Gothic" w:eastAsia="Times New Roman" w:hAnsi="Century Gothic" w:cs="Arial"/>
          <w:kern w:val="0"/>
          <w:sz w:val="18"/>
          <w:szCs w:val="18"/>
          <w:lang w:eastAsia="ar-SA" w:bidi="ar-SA"/>
        </w:rPr>
      </w:pPr>
    </w:p>
    <w:p w:rsidR="001E3ACC" w:rsidRDefault="001E3ACC" w:rsidP="00C459AF">
      <w:pPr>
        <w:widowControl/>
        <w:textAlignment w:val="auto"/>
        <w:rPr>
          <w:rFonts w:ascii="Century Gothic" w:eastAsia="Times New Roman" w:hAnsi="Century Gothic" w:cs="Arial"/>
          <w:kern w:val="0"/>
          <w:sz w:val="18"/>
          <w:szCs w:val="18"/>
          <w:lang w:eastAsia="ar-SA" w:bidi="ar-SA"/>
        </w:rPr>
      </w:pPr>
    </w:p>
    <w:p w:rsidR="001E3ACC" w:rsidRDefault="001E3ACC" w:rsidP="00C459AF">
      <w:pPr>
        <w:widowControl/>
        <w:textAlignment w:val="auto"/>
        <w:rPr>
          <w:rFonts w:ascii="Century Gothic" w:eastAsia="Times New Roman" w:hAnsi="Century Gothic" w:cs="Arial"/>
          <w:kern w:val="0"/>
          <w:sz w:val="18"/>
          <w:szCs w:val="18"/>
          <w:lang w:eastAsia="ar-SA" w:bidi="ar-SA"/>
        </w:rPr>
      </w:pPr>
    </w:p>
    <w:p w:rsidR="001E3ACC" w:rsidRDefault="001E3ACC" w:rsidP="00C459AF">
      <w:pPr>
        <w:widowControl/>
        <w:textAlignment w:val="auto"/>
        <w:rPr>
          <w:rFonts w:ascii="Century Gothic" w:eastAsia="Times New Roman" w:hAnsi="Century Gothic" w:cs="Arial"/>
          <w:kern w:val="0"/>
          <w:sz w:val="18"/>
          <w:szCs w:val="18"/>
          <w:lang w:eastAsia="ar-SA" w:bidi="ar-SA"/>
        </w:rPr>
      </w:pPr>
    </w:p>
    <w:p w:rsidR="001E3ACC" w:rsidRDefault="001E3ACC" w:rsidP="00C459AF">
      <w:pPr>
        <w:widowControl/>
        <w:textAlignment w:val="auto"/>
        <w:rPr>
          <w:rFonts w:ascii="Century Gothic" w:eastAsia="Times New Roman" w:hAnsi="Century Gothic" w:cs="Arial"/>
          <w:kern w:val="0"/>
          <w:sz w:val="18"/>
          <w:szCs w:val="18"/>
          <w:lang w:eastAsia="ar-SA" w:bidi="ar-SA"/>
        </w:rPr>
      </w:pPr>
    </w:p>
    <w:p w:rsidR="001E3ACC" w:rsidRDefault="001E3ACC" w:rsidP="00C459AF">
      <w:pPr>
        <w:widowControl/>
        <w:textAlignment w:val="auto"/>
        <w:rPr>
          <w:rFonts w:ascii="Century Gothic" w:eastAsia="Times New Roman" w:hAnsi="Century Gothic" w:cs="Arial"/>
          <w:kern w:val="0"/>
          <w:sz w:val="18"/>
          <w:szCs w:val="18"/>
          <w:lang w:eastAsia="ar-SA" w:bidi="ar-SA"/>
        </w:rPr>
      </w:pPr>
    </w:p>
    <w:p w:rsidR="001E3ACC" w:rsidRDefault="001E3ACC" w:rsidP="00C459AF">
      <w:pPr>
        <w:widowControl/>
        <w:textAlignment w:val="auto"/>
        <w:rPr>
          <w:rFonts w:ascii="Century Gothic" w:eastAsia="Times New Roman" w:hAnsi="Century Gothic" w:cs="Arial"/>
          <w:kern w:val="0"/>
          <w:sz w:val="18"/>
          <w:szCs w:val="18"/>
          <w:lang w:eastAsia="ar-SA" w:bidi="ar-SA"/>
        </w:rPr>
      </w:pPr>
    </w:p>
    <w:p w:rsidR="001E3ACC" w:rsidRPr="00B310F8" w:rsidRDefault="001E3ACC" w:rsidP="00C459AF">
      <w:pPr>
        <w:widowControl/>
        <w:textAlignment w:val="auto"/>
        <w:rPr>
          <w:rFonts w:ascii="Century Gothic" w:eastAsia="Times New Roman" w:hAnsi="Century Gothic" w:cs="Arial"/>
          <w:kern w:val="0"/>
          <w:sz w:val="18"/>
          <w:szCs w:val="18"/>
          <w:lang w:eastAsia="ar-SA" w:bidi="ar-SA"/>
        </w:rPr>
      </w:pPr>
    </w:p>
    <w:p w:rsidR="00C459AF" w:rsidRPr="00B729CD" w:rsidRDefault="00C459AF" w:rsidP="00C459AF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</w:pPr>
      <w:r w:rsidRPr="00B729CD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lastRenderedPageBreak/>
        <w:t>Tabela 2</w:t>
      </w:r>
    </w:p>
    <w:p w:rsidR="00C459AF" w:rsidRPr="00B729CD" w:rsidRDefault="00EB2771" w:rsidP="00C459AF">
      <w:pPr>
        <w:pStyle w:val="Nagwek5"/>
        <w:ind w:left="0"/>
        <w:rPr>
          <w:rFonts w:ascii="Century Gothic" w:hAnsi="Century Gothic" w:cs="Arial"/>
          <w:i/>
        </w:rPr>
      </w:pPr>
      <w:r w:rsidRPr="00B729CD">
        <w:rPr>
          <w:rFonts w:ascii="Century Gothic" w:hAnsi="Century Gothic" w:cs="Arial"/>
        </w:rPr>
        <w:t xml:space="preserve">CZĘŚĆ I </w:t>
      </w:r>
      <w:r w:rsidRPr="00B729CD">
        <w:rPr>
          <w:rFonts w:ascii="Century Gothic" w:eastAsiaTheme="minorHAnsi" w:hAnsi="Century Gothic" w:cs="Arial"/>
          <w:color w:val="000000"/>
          <w:lang w:eastAsia="en-US"/>
        </w:rPr>
        <w:t>–</w:t>
      </w:r>
      <w:r w:rsidR="00056978" w:rsidRPr="00B729CD">
        <w:rPr>
          <w:rFonts w:ascii="Century Gothic" w:hAnsi="Century Gothic" w:cs="Arial"/>
        </w:rPr>
        <w:t xml:space="preserve"> </w:t>
      </w:r>
      <w:r w:rsidRPr="00B729CD">
        <w:rPr>
          <w:rFonts w:ascii="Century Gothic" w:hAnsi="Century Gothic" w:cs="Arial"/>
          <w:iCs/>
        </w:rPr>
        <w:t xml:space="preserve">ARTYKUŁY RÓŻNE </w:t>
      </w:r>
      <w:r w:rsidRPr="00B729CD">
        <w:rPr>
          <w:rFonts w:ascii="Century Gothic" w:eastAsiaTheme="minorHAnsi" w:hAnsi="Century Gothic" w:cs="Arial"/>
          <w:color w:val="000000"/>
          <w:lang w:eastAsia="en-US"/>
        </w:rPr>
        <w:t>–</w:t>
      </w:r>
      <w:r w:rsidR="00056978" w:rsidRPr="00B729CD">
        <w:rPr>
          <w:rFonts w:ascii="Century Gothic" w:hAnsi="Century Gothic" w:cs="Arial"/>
          <w:iCs/>
        </w:rPr>
        <w:t xml:space="preserve"> d</w:t>
      </w:r>
      <w:r w:rsidR="00056978" w:rsidRPr="00B729CD">
        <w:rPr>
          <w:rFonts w:ascii="Century Gothic" w:hAnsi="Century Gothic" w:cs="Arial"/>
        </w:rPr>
        <w:t>ostawa do Centrum Szkolenia Policji w Legionowie</w:t>
      </w: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C459AF" w:rsidRPr="00B729CD" w:rsidTr="00FE70F3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B729CD" w:rsidRDefault="00C459AF" w:rsidP="00FE70F3">
            <w:pPr>
              <w:widowControl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729C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B729CD" w:rsidRDefault="00C459AF" w:rsidP="00FE70F3">
            <w:pPr>
              <w:widowControl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729C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B729CD" w:rsidRDefault="00C459AF" w:rsidP="00FE70F3">
            <w:pPr>
              <w:widowControl/>
              <w:textAlignment w:val="auto"/>
              <w:rPr>
                <w:rFonts w:ascii="Century Gothic" w:hAnsi="Century Gothic" w:cs="Arial"/>
                <w:sz w:val="20"/>
                <w:szCs w:val="20"/>
              </w:rPr>
            </w:pPr>
            <w:r w:rsidRPr="00B729C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C459AF" w:rsidRPr="00B729CD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B729CD" w:rsidRDefault="00C459AF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B729CD" w:rsidRDefault="00C459AF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729C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B729CD" w:rsidRDefault="00C459AF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C459AF" w:rsidRPr="00B729CD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B729CD" w:rsidRDefault="00C459AF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B729CD" w:rsidRDefault="00C459AF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729C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B729CD" w:rsidRDefault="00C459AF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C459AF" w:rsidRPr="00B729CD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B729CD" w:rsidRDefault="00C459AF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B729CD" w:rsidRDefault="00C459AF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729C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B729CD" w:rsidRDefault="00C459AF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C459AF" w:rsidRPr="00B729CD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B729CD" w:rsidRDefault="00C459AF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B729CD" w:rsidRDefault="00C459AF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729C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B729CD" w:rsidRDefault="00C459AF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C459AF" w:rsidRPr="00B729CD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B729CD" w:rsidRDefault="00C459AF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B729CD" w:rsidRDefault="00C459AF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729C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B729CD" w:rsidRDefault="00C459AF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C459AF" w:rsidRPr="00B729CD" w:rsidTr="00FE70F3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B729CD" w:rsidRDefault="00C459AF" w:rsidP="00FE70F3">
            <w:pPr>
              <w:widowControl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729C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B729CD" w:rsidRDefault="00C459AF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C459AF" w:rsidRPr="00B729CD" w:rsidRDefault="00C459AF" w:rsidP="00C459AF">
      <w:pPr>
        <w:widowControl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</w:p>
    <w:p w:rsidR="00C459AF" w:rsidRPr="00B729CD" w:rsidRDefault="00C459AF" w:rsidP="00B729CD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  <w:r w:rsidRPr="00B729CD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B729CD">
        <w:rPr>
          <w:rFonts w:ascii="Century Gothic" w:eastAsia="Times New Roman" w:hAnsi="Century Gothic" w:cs="Arial"/>
          <w:i/>
          <w:iCs/>
          <w:kern w:val="0"/>
          <w:sz w:val="20"/>
          <w:szCs w:val="20"/>
          <w:lang w:eastAsia="ar-SA" w:bidi="ar-SA"/>
        </w:rPr>
        <w:t>słownie złotych:</w:t>
      </w:r>
      <w:r w:rsidRPr="00B729CD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B729CD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………………………………………………………...……………………</w:t>
      </w:r>
      <w:r w:rsidR="00B729CD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……………...………</w:t>
      </w:r>
      <w:r w:rsidRPr="00B729CD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………………..</w:t>
      </w:r>
    </w:p>
    <w:p w:rsidR="00C459AF" w:rsidRPr="00B729CD" w:rsidRDefault="00C459AF" w:rsidP="00B729CD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  <w:r w:rsidRPr="00B729CD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B729CD">
        <w:rPr>
          <w:rFonts w:ascii="Century Gothic" w:eastAsia="Times New Roman" w:hAnsi="Century Gothic" w:cs="Arial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B729CD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……………………………………………………………………………………</w:t>
      </w:r>
      <w:r w:rsidR="00B729CD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………………………</w:t>
      </w:r>
      <w:r w:rsidRPr="00B729CD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………...</w:t>
      </w:r>
    </w:p>
    <w:p w:rsidR="00C459AF" w:rsidRPr="00B729CD" w:rsidRDefault="00C459AF" w:rsidP="00B729CD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  <w:r w:rsidRPr="00B729CD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w tym  ....</w:t>
      </w:r>
      <w:r w:rsidR="00B729CD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..........................</w:t>
      </w:r>
      <w:r w:rsidRPr="00B729CD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 xml:space="preserve">.... </w:t>
      </w:r>
      <w:r w:rsidRPr="00B729CD">
        <w:rPr>
          <w:rFonts w:ascii="Century Gothic" w:eastAsia="Times New Roman" w:hAnsi="Century Gothic" w:cs="Arial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B729CD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podatku od towarów i usług (VAT).</w:t>
      </w:r>
    </w:p>
    <w:p w:rsidR="00B903D1" w:rsidRPr="00B729CD" w:rsidRDefault="00B903D1" w:rsidP="00E94941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</w:p>
    <w:p w:rsidR="005F6364" w:rsidRPr="00B729CD" w:rsidRDefault="005F6364" w:rsidP="00E94941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</w:p>
    <w:p w:rsidR="005F6364" w:rsidRPr="00B729CD" w:rsidRDefault="005F6364" w:rsidP="00E94941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</w:p>
    <w:p w:rsidR="005F6364" w:rsidRPr="00B729CD" w:rsidRDefault="005F6364" w:rsidP="00E94941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</w:p>
    <w:p w:rsidR="004F5ABD" w:rsidRPr="00B729CD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  <w:r w:rsidRPr="00B729CD">
        <w:rPr>
          <w:rFonts w:ascii="Century Gothic" w:eastAsia="Arial" w:hAnsi="Century Gothic" w:cs="Arial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4F5ABD" w:rsidRPr="00B729CD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  <w:r w:rsidRPr="00B729CD">
        <w:rPr>
          <w:rFonts w:ascii="Century Gothic" w:eastAsia="Arial" w:hAnsi="Century Gothic" w:cs="Arial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5F6364" w:rsidRPr="00B310F8" w:rsidRDefault="005F6364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18"/>
          <w:szCs w:val="18"/>
        </w:rPr>
      </w:pPr>
    </w:p>
    <w:p w:rsidR="005F6364" w:rsidRDefault="005F6364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18"/>
          <w:szCs w:val="18"/>
        </w:rPr>
      </w:pPr>
    </w:p>
    <w:p w:rsidR="00D83B80" w:rsidRDefault="00D83B80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18"/>
          <w:szCs w:val="18"/>
        </w:rPr>
      </w:pPr>
    </w:p>
    <w:p w:rsidR="001E3ACC" w:rsidRDefault="001E3ACC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18"/>
          <w:szCs w:val="18"/>
        </w:rPr>
      </w:pPr>
    </w:p>
    <w:p w:rsidR="001E3ACC" w:rsidRDefault="001E3ACC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18"/>
          <w:szCs w:val="18"/>
        </w:rPr>
      </w:pPr>
    </w:p>
    <w:p w:rsidR="001E3ACC" w:rsidRDefault="001E3ACC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18"/>
          <w:szCs w:val="18"/>
        </w:rPr>
      </w:pPr>
    </w:p>
    <w:p w:rsidR="00561DD3" w:rsidRDefault="00561DD3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18"/>
          <w:szCs w:val="18"/>
        </w:rPr>
      </w:pPr>
    </w:p>
    <w:p w:rsidR="00D83B80" w:rsidRDefault="00D83B80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18"/>
          <w:szCs w:val="18"/>
        </w:rPr>
      </w:pPr>
    </w:p>
    <w:p w:rsidR="00D83B80" w:rsidRDefault="00D83B80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18"/>
          <w:szCs w:val="18"/>
        </w:rPr>
      </w:pPr>
    </w:p>
    <w:p w:rsidR="00D83B80" w:rsidRDefault="00D83B80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18"/>
          <w:szCs w:val="18"/>
        </w:rPr>
      </w:pPr>
    </w:p>
    <w:p w:rsidR="00D83B80" w:rsidRDefault="00D83B80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18"/>
          <w:szCs w:val="18"/>
        </w:rPr>
      </w:pPr>
    </w:p>
    <w:p w:rsidR="00D83B80" w:rsidRPr="00B310F8" w:rsidRDefault="00D83B80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18"/>
          <w:szCs w:val="18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B310F8" w:rsidRPr="00B310F8" w:rsidTr="00CF2D83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0F8" w:rsidRPr="00B310F8" w:rsidRDefault="00B310F8" w:rsidP="00CF2D83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0F8" w:rsidRPr="00B310F8" w:rsidRDefault="00B310F8" w:rsidP="00CF2D83">
            <w:pPr>
              <w:widowControl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bidi="ar-SA"/>
              </w:rPr>
            </w:pPr>
            <w:r w:rsidRPr="00B310F8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B310F8" w:rsidRPr="00B310F8" w:rsidRDefault="00B310F8" w:rsidP="00CF2D83">
            <w:pPr>
              <w:widowControl/>
              <w:ind w:left="12511" w:hanging="12332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310F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>Załącz</w:t>
            </w: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 xml:space="preserve">nik </w:t>
            </w:r>
            <w:r w:rsidRPr="00B310F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 xml:space="preserve">nr 2 do SWZ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 xml:space="preserve">       </w:t>
            </w:r>
            <w:r w:rsidRPr="00B310F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>Sp</w:t>
            </w: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>rawa nr</w:t>
            </w:r>
            <w:r w:rsidRPr="00B310F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 xml:space="preserve"> 16/23/WŻ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0F8" w:rsidRPr="00B310F8" w:rsidRDefault="00B310F8" w:rsidP="00CF2D83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bidi="ar-SA"/>
              </w:rPr>
            </w:pPr>
          </w:p>
        </w:tc>
      </w:tr>
    </w:tbl>
    <w:p w:rsidR="003003C3" w:rsidRPr="00DC7AD8" w:rsidRDefault="003003C3" w:rsidP="003003C3">
      <w:pPr>
        <w:rPr>
          <w:rFonts w:ascii="Century Gothic" w:eastAsia="Times New Roman" w:hAnsi="Century Gothic" w:cs="Arial"/>
          <w:b/>
          <w:bCs/>
          <w:sz w:val="16"/>
          <w:szCs w:val="16"/>
          <w:lang w:eastAsia="ar-SA" w:bidi="ar-SA"/>
        </w:rPr>
      </w:pPr>
    </w:p>
    <w:p w:rsidR="00494452" w:rsidRPr="00561DD3" w:rsidRDefault="00494452" w:rsidP="00494452">
      <w:pPr>
        <w:ind w:left="9204" w:firstLine="577"/>
        <w:rPr>
          <w:rFonts w:ascii="Century Gothic" w:eastAsia="Times New Roman" w:hAnsi="Century Gothic" w:cs="Arial"/>
          <w:b/>
          <w:bCs/>
          <w:sz w:val="20"/>
          <w:szCs w:val="20"/>
          <w:lang w:eastAsia="ar-SA" w:bidi="ar-SA"/>
        </w:rPr>
      </w:pPr>
      <w:r w:rsidRPr="00561DD3">
        <w:rPr>
          <w:rFonts w:ascii="Century Gothic" w:eastAsia="Times New Roman" w:hAnsi="Century Gothic" w:cs="Arial"/>
          <w:b/>
          <w:bCs/>
          <w:sz w:val="20"/>
          <w:szCs w:val="20"/>
          <w:lang w:eastAsia="ar-SA" w:bidi="ar-SA"/>
        </w:rPr>
        <w:t>CENTRUM SZKOLENIA POLICJI W LEGIONOWIE</w:t>
      </w:r>
    </w:p>
    <w:p w:rsidR="00494452" w:rsidRPr="00561DD3" w:rsidRDefault="00494452" w:rsidP="00494452">
      <w:pPr>
        <w:widowControl/>
        <w:ind w:left="9204" w:firstLine="577"/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</w:pPr>
      <w:r w:rsidRPr="00561DD3"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  <w:t>ul. Zegrzyńska 121</w:t>
      </w:r>
    </w:p>
    <w:p w:rsidR="00494452" w:rsidRPr="00561DD3" w:rsidRDefault="00494452" w:rsidP="00494452">
      <w:pPr>
        <w:widowControl/>
        <w:ind w:left="9204" w:firstLine="577"/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</w:pPr>
      <w:r w:rsidRPr="00561DD3"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  <w:t>05-119 Legionowo</w:t>
      </w:r>
    </w:p>
    <w:p w:rsidR="003003C3" w:rsidRPr="00DC7AD8" w:rsidRDefault="003003C3" w:rsidP="003003C3">
      <w:pPr>
        <w:widowControl/>
        <w:ind w:left="9204" w:firstLine="708"/>
        <w:rPr>
          <w:rFonts w:ascii="Century Gothic" w:eastAsia="Times New Roman" w:hAnsi="Century Gothic" w:cs="Arial"/>
          <w:b/>
          <w:bCs/>
          <w:sz w:val="8"/>
          <w:szCs w:val="8"/>
          <w:lang w:bidi="ar-SA"/>
        </w:rPr>
      </w:pPr>
    </w:p>
    <w:p w:rsidR="003003C3" w:rsidRPr="00561DD3" w:rsidRDefault="003003C3" w:rsidP="003003C3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</w:pPr>
      <w:r w:rsidRPr="00561DD3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>Tabela 1</w:t>
      </w:r>
    </w:p>
    <w:p w:rsidR="00450408" w:rsidRPr="00561DD3" w:rsidRDefault="00EB2771" w:rsidP="00450408">
      <w:pPr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</w:pPr>
      <w:r w:rsidRPr="00561DD3">
        <w:rPr>
          <w:rFonts w:ascii="Century Gothic" w:hAnsi="Century Gothic" w:cs="Arial"/>
          <w:b/>
          <w:sz w:val="20"/>
          <w:szCs w:val="20"/>
        </w:rPr>
        <w:t xml:space="preserve">CZĘŚĆ II </w:t>
      </w:r>
      <w:r w:rsidRPr="00561DD3">
        <w:rPr>
          <w:rFonts w:ascii="Century Gothic" w:eastAsiaTheme="minorHAnsi" w:hAnsi="Century Gothic" w:cs="Arial"/>
          <w:color w:val="000000"/>
          <w:kern w:val="0"/>
          <w:sz w:val="20"/>
          <w:szCs w:val="20"/>
          <w:lang w:eastAsia="en-US" w:bidi="ar-SA"/>
        </w:rPr>
        <w:t>–</w:t>
      </w:r>
      <w:r w:rsidR="003003C3" w:rsidRPr="00561DD3">
        <w:rPr>
          <w:rFonts w:ascii="Century Gothic" w:hAnsi="Century Gothic" w:cs="Arial"/>
          <w:b/>
          <w:sz w:val="20"/>
          <w:szCs w:val="20"/>
        </w:rPr>
        <w:t xml:space="preserve"> </w:t>
      </w:r>
      <w:r w:rsidR="00450408" w:rsidRPr="00561DD3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>PRZYPRAWY DO POTRAW, SOSY I ZUPY W PROSZKU</w:t>
      </w:r>
      <w:r w:rsidR="00592D39" w:rsidRPr="00561DD3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561DD3">
        <w:rPr>
          <w:rFonts w:ascii="Century Gothic" w:eastAsiaTheme="minorHAnsi" w:hAnsi="Century Gothic" w:cs="Arial"/>
          <w:color w:val="000000"/>
          <w:kern w:val="0"/>
          <w:sz w:val="20"/>
          <w:szCs w:val="20"/>
          <w:lang w:eastAsia="en-US" w:bidi="ar-SA"/>
        </w:rPr>
        <w:t>–</w:t>
      </w:r>
      <w:r w:rsidR="00450408" w:rsidRPr="00561DD3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 xml:space="preserve"> dostawa do Centrum Szkolenia Policji w Legionowie</w:t>
      </w:r>
    </w:p>
    <w:p w:rsidR="003003C3" w:rsidRPr="00B310F8" w:rsidRDefault="003003C3" w:rsidP="003003C3">
      <w:pPr>
        <w:pStyle w:val="Nagwek5"/>
        <w:spacing w:before="0" w:beforeAutospacing="0" w:after="0" w:afterAutospacing="0"/>
        <w:ind w:left="0"/>
        <w:rPr>
          <w:rFonts w:ascii="Century Gothic" w:hAnsi="Century Gothic" w:cs="Arial"/>
          <w:i/>
          <w:sz w:val="18"/>
          <w:szCs w:val="18"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9214"/>
        <w:gridCol w:w="567"/>
        <w:gridCol w:w="567"/>
        <w:gridCol w:w="1276"/>
        <w:gridCol w:w="1276"/>
        <w:gridCol w:w="992"/>
      </w:tblGrid>
      <w:tr w:rsidR="003003C3" w:rsidRPr="00B310F8" w:rsidTr="00561DD3">
        <w:trPr>
          <w:cantSplit/>
          <w:trHeight w:val="75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03C3" w:rsidRPr="00B310F8" w:rsidRDefault="003003C3" w:rsidP="00777B7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L.p.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03C3" w:rsidRPr="00B310F8" w:rsidRDefault="003003C3" w:rsidP="00777B7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03C3" w:rsidRPr="00B310F8" w:rsidRDefault="003003C3" w:rsidP="00777B7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03C3" w:rsidRPr="00B310F8" w:rsidRDefault="003003C3" w:rsidP="00777B7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03C3" w:rsidRPr="00B310F8" w:rsidRDefault="003003C3" w:rsidP="00777B7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 xml:space="preserve">Cena jednostkowa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03C3" w:rsidRPr="00B310F8" w:rsidRDefault="003003C3" w:rsidP="00777B7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 xml:space="preserve">Łączna wartość netto (PLN)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03C3" w:rsidRPr="00B310F8" w:rsidRDefault="003003C3" w:rsidP="00777B7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Stawka podatku VAT</w:t>
            </w:r>
          </w:p>
        </w:tc>
      </w:tr>
      <w:tr w:rsidR="003003C3" w:rsidRPr="00B310F8" w:rsidTr="00561DD3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3003C3" w:rsidRPr="00561DD3" w:rsidRDefault="003003C3" w:rsidP="00777B7F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61DD3">
              <w:rPr>
                <w:rFonts w:ascii="Century Gothic" w:hAnsi="Century Gothic" w:cs="Arial"/>
                <w:b/>
                <w:sz w:val="16"/>
                <w:szCs w:val="16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3003C3" w:rsidRPr="00561DD3" w:rsidRDefault="003003C3" w:rsidP="00777B7F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61DD3"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3003C3" w:rsidRPr="00561DD3" w:rsidRDefault="003003C3" w:rsidP="00777B7F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61DD3"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3003C3" w:rsidRPr="00561DD3" w:rsidRDefault="003003C3" w:rsidP="00777B7F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61DD3"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3003C3" w:rsidRPr="00561DD3" w:rsidRDefault="003003C3" w:rsidP="00777B7F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61DD3"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3003C3" w:rsidRPr="00561DD3" w:rsidRDefault="003003C3" w:rsidP="00777B7F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61DD3">
              <w:rPr>
                <w:rFonts w:ascii="Century Gothic" w:hAnsi="Century Gothic" w:cs="Arial"/>
                <w:b/>
                <w:sz w:val="16"/>
                <w:szCs w:val="16"/>
              </w:rPr>
              <w:t>6 (4 x 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003C3" w:rsidRPr="00561DD3" w:rsidRDefault="003003C3" w:rsidP="00777B7F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61DD3">
              <w:rPr>
                <w:rFonts w:ascii="Century Gothic" w:hAnsi="Century Gothic" w:cs="Arial"/>
                <w:b/>
                <w:sz w:val="16"/>
                <w:szCs w:val="16"/>
              </w:rPr>
              <w:t>7</w:t>
            </w:r>
          </w:p>
        </w:tc>
      </w:tr>
      <w:tr w:rsidR="00550BB1" w:rsidRPr="00B310F8" w:rsidTr="00550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tcBorders>
              <w:top w:val="double" w:sz="4" w:space="0" w:color="000000"/>
            </w:tcBorders>
          </w:tcPr>
          <w:p w:rsidR="00550BB1" w:rsidRPr="00B310F8" w:rsidRDefault="00550BB1" w:rsidP="00550BB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1.</w:t>
            </w:r>
          </w:p>
        </w:tc>
        <w:tc>
          <w:tcPr>
            <w:tcW w:w="92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B310F8" w:rsidRDefault="00550BB1" w:rsidP="00550BB1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Przyprawa do kurczaka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(opakowanie jednostkowe o wadze netto od 1 kg do 2 kg)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double" w:sz="4" w:space="0" w:color="000000"/>
            </w:tcBorders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000000"/>
            </w:tcBorders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</w:tr>
      <w:tr w:rsidR="00550BB1" w:rsidRPr="00B310F8" w:rsidTr="00550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50BB1" w:rsidRPr="00B310F8" w:rsidRDefault="00550BB1" w:rsidP="00550BB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2.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B310F8" w:rsidRDefault="00550BB1" w:rsidP="00550BB1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Przyprawa do kurczaka </w:t>
            </w: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opakowanie jednostkowe wadze netto od 10 g do 50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</w:tr>
      <w:tr w:rsidR="00550BB1" w:rsidRPr="00B310F8" w:rsidTr="00550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50BB1" w:rsidRPr="00B310F8" w:rsidRDefault="00550BB1" w:rsidP="00550BB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3.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B310F8" w:rsidRDefault="00550BB1" w:rsidP="00550BB1">
            <w:pPr>
              <w:pStyle w:val="p7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Liść laurowy cały </w:t>
            </w: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9B3330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pakowanie jednostkowe o wadze netto od 100 g do 300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</w:tr>
      <w:tr w:rsidR="00550BB1" w:rsidRPr="00B310F8" w:rsidTr="00550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50BB1" w:rsidRPr="00B310F8" w:rsidRDefault="00550BB1" w:rsidP="00550BB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B310F8" w:rsidRDefault="00550BB1" w:rsidP="00550BB1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Liść laurowy cały </w:t>
            </w: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9B3330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pakowanie jednostkowe o wadze netto od 10 g do 50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</w:tr>
      <w:tr w:rsidR="00550BB1" w:rsidRPr="00B310F8" w:rsidTr="00550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50BB1" w:rsidRPr="00B310F8" w:rsidRDefault="00550BB1" w:rsidP="00550BB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5.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B310F8" w:rsidRDefault="00550BB1" w:rsidP="00550BB1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Pieprz ziołowy mielony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 (opakowanie jednostkowe o wadze netto od 500 g do 1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</w:tr>
      <w:tr w:rsidR="00550BB1" w:rsidRPr="00B310F8" w:rsidTr="00550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50BB1" w:rsidRPr="00B310F8" w:rsidRDefault="00550BB1" w:rsidP="00550BB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6.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B310F8" w:rsidRDefault="00550BB1" w:rsidP="00550BB1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Pieprz ziołowy mielony </w:t>
            </w: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9B3330">
              <w:rPr>
                <w:rFonts w:ascii="Century Gothic" w:hAnsi="Century Gothic" w:cs="Arial"/>
                <w:sz w:val="18"/>
                <w:szCs w:val="18"/>
              </w:rPr>
              <w:t>opakowanie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 jednostkowe  wadze netto od 10 g do 50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</w:tr>
      <w:tr w:rsidR="00550BB1" w:rsidRPr="00B310F8" w:rsidTr="00550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50BB1" w:rsidRPr="00B310F8" w:rsidRDefault="00550BB1" w:rsidP="00550BB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7.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B310F8" w:rsidRDefault="00550BB1" w:rsidP="00550BB1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Papryka mielona - ostra i słodka </w:t>
            </w: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9B3330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pakowanie jednostkowe o wadze netto od 500 g do 1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140</w:t>
            </w: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</w:tr>
      <w:tr w:rsidR="00550BB1" w:rsidRPr="00B310F8" w:rsidTr="00550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50BB1" w:rsidRPr="00B310F8" w:rsidRDefault="00550BB1" w:rsidP="00550BB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8.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B310F8" w:rsidRDefault="00550BB1" w:rsidP="00550BB1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Papryka mielona - ostra i słodka </w:t>
            </w: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opakowanie jednostkowe o wadze netto od 10 g do 50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</w:tr>
      <w:tr w:rsidR="00550BB1" w:rsidRPr="00B310F8" w:rsidTr="00550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50BB1" w:rsidRPr="00B310F8" w:rsidRDefault="00550BB1" w:rsidP="00550BB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9.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B310F8" w:rsidRDefault="00550BB1" w:rsidP="00550BB1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Majeranek otarty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 (opakowanie jednostkowe o wadze netto od 500 g do 1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60</w:t>
            </w: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550BB1" w:rsidRPr="00B310F8" w:rsidTr="00550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50BB1" w:rsidRPr="00B310F8" w:rsidRDefault="00550BB1" w:rsidP="00550BB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10.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B310F8" w:rsidRDefault="00550BB1" w:rsidP="00550BB1">
            <w:pPr>
              <w:pStyle w:val="p7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Majeranek otarty </w:t>
            </w: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opakowanie jednostkowe o wadze netto od 10 g do 50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550BB1" w:rsidRPr="00B310F8" w:rsidTr="00550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50BB1" w:rsidRPr="00B310F8" w:rsidRDefault="00550BB1" w:rsidP="00550BB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B310F8" w:rsidRDefault="00550BB1" w:rsidP="00550BB1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Przyprawa uniwersalna do potraw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(opakowanie jednostkowe o wadze netto od 1 kg do 2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80</w:t>
            </w: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</w:tr>
      <w:tr w:rsidR="00550BB1" w:rsidRPr="00B310F8" w:rsidTr="00550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50BB1" w:rsidRPr="00B310F8" w:rsidRDefault="00550BB1" w:rsidP="00550BB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12.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B310F8" w:rsidRDefault="00550BB1" w:rsidP="00550BB1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Przyprawa uniwersalna do potraw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(opakowanie jednostkowe o wadze netto od 100 g do 200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</w:tr>
      <w:tr w:rsidR="00550BB1" w:rsidRPr="00B310F8" w:rsidTr="00550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50BB1" w:rsidRPr="00B310F8" w:rsidRDefault="00550BB1" w:rsidP="00550BB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13.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B310F8" w:rsidRDefault="00550BB1" w:rsidP="00550BB1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Ziele angielskie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 (opakowanie jednostkowe o wadze netto od 500 g do 1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</w:tr>
      <w:tr w:rsidR="00550BB1" w:rsidRPr="00B310F8" w:rsidTr="00550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50BB1" w:rsidRPr="00B310F8" w:rsidRDefault="00550BB1" w:rsidP="00550BB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B310F8" w:rsidRDefault="00550BB1" w:rsidP="00550BB1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Ziele angielskie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 (opakowanie jednostkowe o wadze netto od 10 g do 50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</w:tr>
      <w:tr w:rsidR="00550BB1" w:rsidRPr="00B310F8" w:rsidTr="00550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50BB1" w:rsidRPr="00B310F8" w:rsidRDefault="00550BB1" w:rsidP="00550BB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15.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B310F8" w:rsidRDefault="00550BB1" w:rsidP="00550BB1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Pieprz naturalny mielony - czarny </w:t>
            </w: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9B3330">
              <w:rPr>
                <w:rFonts w:ascii="Century Gothic" w:hAnsi="Century Gothic" w:cs="Arial"/>
                <w:sz w:val="18"/>
                <w:szCs w:val="18"/>
              </w:rPr>
              <w:t>opakowanie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 jednostkowe o wadze netto od 500 g do 1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70</w:t>
            </w: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</w:tr>
      <w:tr w:rsidR="00550BB1" w:rsidRPr="00B310F8" w:rsidTr="00550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50BB1" w:rsidRPr="00B310F8" w:rsidRDefault="00550BB1" w:rsidP="00550BB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16.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B310F8" w:rsidRDefault="00550BB1" w:rsidP="00550BB1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Pieprz naturalny mielony - czarny </w:t>
            </w: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9B3330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pakowanie jednostkowe o wadze netto od 10 g do 50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</w:tr>
      <w:tr w:rsidR="00550BB1" w:rsidRPr="00B310F8" w:rsidTr="00550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50BB1" w:rsidRPr="00B310F8" w:rsidRDefault="00550BB1" w:rsidP="00550BB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17.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B310F8" w:rsidRDefault="00550BB1" w:rsidP="00550BB1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Pieprz naturalny ziarnisty - czarny </w:t>
            </w: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>(o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pakowanie jednostkowe o wadze netto od 500 g do 1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120</w:t>
            </w: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</w:tr>
      <w:tr w:rsidR="00550BB1" w:rsidRPr="00B310F8" w:rsidTr="00550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50BB1" w:rsidRPr="00B310F8" w:rsidRDefault="00550BB1" w:rsidP="00550BB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18.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B310F8" w:rsidRDefault="00550BB1" w:rsidP="00550BB1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Pieprz cytrynowy </w:t>
            </w: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>(opakowanie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 jednostkowe od 500 g do 1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</w:tr>
      <w:tr w:rsidR="00550BB1" w:rsidRPr="00B310F8" w:rsidTr="00550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50BB1" w:rsidRPr="00B310F8" w:rsidRDefault="00550BB1" w:rsidP="00550BB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lastRenderedPageBreak/>
              <w:t>19.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B310F8" w:rsidRDefault="00550BB1" w:rsidP="00550BB1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Oregano otarte </w:t>
            </w: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9B3330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pakowanie jednostkowe o wadze netto od 10 g do 50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550BB1" w:rsidRPr="00B310F8" w:rsidTr="00550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50BB1" w:rsidRPr="00B310F8" w:rsidRDefault="00550BB1" w:rsidP="00550BB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20.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B310F8" w:rsidRDefault="00550BB1" w:rsidP="00550BB1">
            <w:pPr>
              <w:pStyle w:val="p7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Bazylia otarta </w:t>
            </w: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opakowanie jednostkowe o wadze netto od 10 g do 50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550BB1" w:rsidRPr="00B310F8" w:rsidTr="00550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50BB1" w:rsidRPr="00B310F8" w:rsidRDefault="00550BB1" w:rsidP="00550BB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21.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B310F8" w:rsidRDefault="00550BB1" w:rsidP="00550BB1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Czosnek granulowany </w:t>
            </w: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9B3330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pakowanie jednostkowe o wadze netto od 500 g do 1kg)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140</w:t>
            </w: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550BB1" w:rsidRPr="00B310F8" w:rsidTr="00550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50BB1" w:rsidRPr="00B310F8" w:rsidRDefault="00550BB1" w:rsidP="00550BB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22.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B310F8" w:rsidRDefault="00550BB1" w:rsidP="00550BB1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Czosnek granulowany </w:t>
            </w: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opakowanie jednostkowe o wadze netto 10 g do 50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550BB1" w:rsidRPr="00B310F8" w:rsidTr="00550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50BB1" w:rsidRPr="00B310F8" w:rsidRDefault="00550BB1" w:rsidP="00550BB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23.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B310F8" w:rsidRDefault="00550BB1" w:rsidP="00550BB1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Żelatyna spożywcza </w:t>
            </w: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opakowanie jednostkowe o wadze netto od 100 g do 200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</w:tr>
      <w:tr w:rsidR="00550BB1" w:rsidRPr="00B310F8" w:rsidTr="00550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50BB1" w:rsidRPr="00B310F8" w:rsidRDefault="00550BB1" w:rsidP="00550BB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24.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B310F8" w:rsidRDefault="00550BB1" w:rsidP="00550BB1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Kwasek cytrynowy </w:t>
            </w: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9B3330">
              <w:rPr>
                <w:rFonts w:ascii="Century Gothic" w:hAnsi="Century Gothic" w:cs="Arial"/>
                <w:sz w:val="18"/>
                <w:szCs w:val="18"/>
              </w:rPr>
              <w:t>opakowanie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 jednostkowe o wadze netto od 200 g do 300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120</w:t>
            </w: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23%</w:t>
            </w:r>
          </w:p>
        </w:tc>
      </w:tr>
      <w:tr w:rsidR="00550BB1" w:rsidRPr="00B310F8" w:rsidTr="00550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50BB1" w:rsidRPr="00B310F8" w:rsidRDefault="00550BB1" w:rsidP="00550BB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25.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B310F8" w:rsidRDefault="00550BB1" w:rsidP="00550BB1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Cynamon mielony </w:t>
            </w: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9B3330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pakowanie jednostkowe o wadze netto od 100 g do 200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</w:tr>
      <w:tr w:rsidR="00550BB1" w:rsidRPr="00B310F8" w:rsidTr="00550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50BB1" w:rsidRPr="00B310F8" w:rsidRDefault="00550BB1" w:rsidP="00550BB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26.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B310F8" w:rsidRDefault="00550BB1" w:rsidP="00550BB1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Chili </w:t>
            </w: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9B3330">
              <w:rPr>
                <w:rFonts w:ascii="Century Gothic" w:hAnsi="Century Gothic" w:cs="Arial"/>
                <w:sz w:val="18"/>
                <w:szCs w:val="18"/>
              </w:rPr>
              <w:t>opakowanie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 jednostkowe o wadze netto od 10 g do 50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</w:tr>
      <w:tr w:rsidR="00550BB1" w:rsidRPr="00B310F8" w:rsidTr="00550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50BB1" w:rsidRPr="00B310F8" w:rsidRDefault="00550BB1" w:rsidP="00550BB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27.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B310F8" w:rsidRDefault="00550BB1" w:rsidP="00550BB1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Barszcz biały - zupa w proszku</w:t>
            </w: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 xml:space="preserve"> (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opakowanie jednostkowe o wadze netto od 1 kg do 2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550BB1" w:rsidRPr="00B310F8" w:rsidTr="00550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50BB1" w:rsidRPr="00B310F8" w:rsidRDefault="00550BB1" w:rsidP="00550BB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28.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B310F8" w:rsidRDefault="00550BB1" w:rsidP="00550BB1">
            <w:pPr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Przyprawa w płynie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 (opakowanie jednostkowe - butelka o pojemności od 200 ml do 250 ml)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litr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120</w:t>
            </w: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</w:tr>
      <w:tr w:rsidR="00550BB1" w:rsidRPr="00B310F8" w:rsidTr="00550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50BB1" w:rsidRPr="00B310F8" w:rsidRDefault="00550BB1" w:rsidP="00550BB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29.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B310F8" w:rsidRDefault="00550BB1" w:rsidP="00550BB1">
            <w:pPr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Przyprawa w płynie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 (opakowanie jednostkowe - butelka o pojemności 1 litra)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litr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</w:tr>
      <w:tr w:rsidR="00550BB1" w:rsidRPr="00B310F8" w:rsidTr="00550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50BB1" w:rsidRPr="00B310F8" w:rsidRDefault="00550BB1" w:rsidP="00550BB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30.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B310F8" w:rsidRDefault="00550BB1" w:rsidP="00550BB1">
            <w:pPr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Przyprawa do gyrosa </w:t>
            </w: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opakowanie jednostkowe o wadze netto od 10 g do 50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</w:tr>
      <w:tr w:rsidR="00550BB1" w:rsidRPr="00B310F8" w:rsidTr="00550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50BB1" w:rsidRPr="00B310F8" w:rsidRDefault="00550BB1" w:rsidP="00550BB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31.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B310F8" w:rsidRDefault="00550BB1" w:rsidP="00550BB1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Sos pomidorowy - konsystencja sypka </w:t>
            </w: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opakowanie jednostkowe o wadze netto od 1 kg do 2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</w:tr>
      <w:tr w:rsidR="00550BB1" w:rsidRPr="00B310F8" w:rsidTr="00550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50BB1" w:rsidRPr="00B310F8" w:rsidRDefault="00550BB1" w:rsidP="00550BB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32.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B310F8" w:rsidRDefault="00550BB1" w:rsidP="00550BB1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Sos borowikowy - konsystencja sypka </w:t>
            </w: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opakowanie jednostkowe o wadze netto od 1 kg do 2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</w:tr>
      <w:tr w:rsidR="00550BB1" w:rsidRPr="00B310F8" w:rsidTr="00550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50BB1" w:rsidRPr="00B310F8" w:rsidRDefault="00550BB1" w:rsidP="00550BB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33.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B310F8" w:rsidRDefault="00550BB1" w:rsidP="00550BB1">
            <w:pPr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Gałka muszkatołowa </w:t>
            </w: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opakowanie jednostkowe o wadze netto od 10 g do 50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</w:tr>
      <w:tr w:rsidR="00550BB1" w:rsidRPr="00B310F8" w:rsidTr="00550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50BB1" w:rsidRPr="00B310F8" w:rsidRDefault="00550BB1" w:rsidP="00550BB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34.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B310F8" w:rsidRDefault="00550BB1" w:rsidP="00550BB1">
            <w:pPr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Kminek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 (opakowanie jednostkowe o wadze netto od 10 g do 50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</w:tr>
      <w:tr w:rsidR="00550BB1" w:rsidRPr="00B310F8" w:rsidTr="00550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50BB1" w:rsidRPr="00B310F8" w:rsidRDefault="00550BB1" w:rsidP="00550BB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35.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B310F8" w:rsidRDefault="00550BB1" w:rsidP="00550BB1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Przyprawa do grilla do mięs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 (opakowanie jednostkowe o wadze netto od 10 g do 50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</w:tr>
      <w:tr w:rsidR="00550BB1" w:rsidRPr="00B310F8" w:rsidTr="00550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50BB1" w:rsidRPr="00B310F8" w:rsidRDefault="00550BB1" w:rsidP="00550BB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36.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B310F8" w:rsidRDefault="00550BB1" w:rsidP="00550BB1">
            <w:pPr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Bulion drobiowo-warzywny </w:t>
            </w: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>(k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ostka od 120 g do 180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550BB1" w:rsidRPr="00B310F8" w:rsidTr="00550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50BB1" w:rsidRPr="00B310F8" w:rsidRDefault="00550BB1" w:rsidP="00550BB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37.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B310F8" w:rsidRDefault="00550BB1" w:rsidP="00550BB1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Zupa borowikowa w proszku </w:t>
            </w: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opakowanie jednostkowe o wadze netto od 500 g do 1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550BB1" w:rsidRPr="00B310F8" w:rsidTr="00550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50BB1" w:rsidRPr="00B310F8" w:rsidRDefault="00550BB1" w:rsidP="00550BB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38.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B310F8" w:rsidRDefault="00550BB1" w:rsidP="00550BB1">
            <w:pPr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Sos sałatkowy koperkowy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 (opakowanie jednostkowe o wadze netto od 10 g do 50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</w:tr>
      <w:tr w:rsidR="00550BB1" w:rsidRPr="00B310F8" w:rsidTr="00550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50BB1" w:rsidRPr="00B310F8" w:rsidRDefault="00550BB1" w:rsidP="00550BB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39.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B310F8" w:rsidRDefault="00550BB1" w:rsidP="00550BB1">
            <w:pPr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Sos do spaghetti po bolońsku - konsystencja sypka</w:t>
            </w: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 xml:space="preserve"> (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opakowanie jednostkowe o wadze netto od 1 kg do 2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</w:tr>
      <w:tr w:rsidR="00550BB1" w:rsidRPr="00B310F8" w:rsidTr="00550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50BB1" w:rsidRPr="00B310F8" w:rsidRDefault="00550BB1" w:rsidP="00550BB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40.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B310F8" w:rsidRDefault="00550BB1" w:rsidP="00550BB1">
            <w:pPr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Sos sojowy </w:t>
            </w: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>(o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pakowanie jednostkowe - butelka od 150 - 300 ml)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litr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</w:tr>
      <w:tr w:rsidR="00550BB1" w:rsidRPr="00B310F8" w:rsidTr="00550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50BB1" w:rsidRPr="00B310F8" w:rsidRDefault="00550BB1" w:rsidP="00550BB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41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B310F8" w:rsidRDefault="00550BB1" w:rsidP="00550BB1">
            <w:pPr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Sos sałatkowy grecki </w:t>
            </w: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opakowanie jednostkowe o wadze netto od 10 g do 50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</w:tr>
      <w:tr w:rsidR="00550BB1" w:rsidRPr="00B310F8" w:rsidTr="00550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50BB1" w:rsidRPr="00B310F8" w:rsidRDefault="00550BB1" w:rsidP="00550BB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42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B310F8" w:rsidRDefault="00550BB1" w:rsidP="00550BB1">
            <w:pPr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Tymianek otarty </w:t>
            </w: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opakowanie jednostkowe o wadze netto od 10 g do 50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</w:tr>
      <w:tr w:rsidR="00550BB1" w:rsidRPr="00B310F8" w:rsidTr="00550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50BB1" w:rsidRPr="00B310F8" w:rsidRDefault="00550BB1" w:rsidP="00550BB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43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B310F8" w:rsidRDefault="00550BB1" w:rsidP="00550BB1">
            <w:pPr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Kostki rosołowe drobiowe </w:t>
            </w: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opakowanie jednostkowe o wadze netto od 50 g do 180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550BB1" w:rsidRPr="00B310F8" w:rsidTr="00550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50BB1" w:rsidRPr="00B310F8" w:rsidRDefault="00550BB1" w:rsidP="00550BB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44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B310F8" w:rsidRDefault="00550BB1" w:rsidP="00550BB1">
            <w:pPr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Kostki rosołowe wołowe </w:t>
            </w:r>
            <w:r w:rsidRPr="009B3330">
              <w:rPr>
                <w:rFonts w:ascii="Century Gothic" w:hAnsi="Century Gothic" w:cs="Arial"/>
                <w:bCs/>
                <w:sz w:val="18"/>
                <w:szCs w:val="18"/>
              </w:rPr>
              <w:t>(o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pakowanie jednostkowe o wadze netto od 50 g do 180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60</w:t>
            </w: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BB1" w:rsidRPr="00550BB1" w:rsidRDefault="00550BB1" w:rsidP="00550BB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BB1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3003C3" w:rsidRPr="00B310F8" w:rsidTr="007333D0">
        <w:trPr>
          <w:trHeight w:val="438"/>
        </w:trPr>
        <w:tc>
          <w:tcPr>
            <w:tcW w:w="12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3C3" w:rsidRPr="00B310F8" w:rsidRDefault="003003C3" w:rsidP="00777B7F">
            <w:pPr>
              <w:spacing w:line="320" w:lineRule="exact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SUMA NETTO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3C3" w:rsidRPr="00B310F8" w:rsidRDefault="003003C3" w:rsidP="00777B7F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03C3" w:rsidRPr="00B310F8" w:rsidRDefault="003003C3" w:rsidP="00777B7F">
            <w:pPr>
              <w:snapToGrid w:val="0"/>
              <w:spacing w:line="320" w:lineRule="exac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3003C3" w:rsidRPr="00B310F8" w:rsidRDefault="003003C3" w:rsidP="003003C3">
      <w:pPr>
        <w:autoSpaceDN/>
        <w:snapToGrid w:val="0"/>
        <w:ind w:right="46"/>
        <w:textAlignment w:val="auto"/>
        <w:rPr>
          <w:rFonts w:ascii="Century Gothic" w:eastAsia="Times New Roman" w:hAnsi="Century Gothic" w:cs="Arial"/>
          <w:kern w:val="0"/>
          <w:sz w:val="18"/>
          <w:szCs w:val="18"/>
          <w:lang w:eastAsia="ar-SA" w:bidi="ar-SA"/>
        </w:rPr>
      </w:pPr>
      <w:r w:rsidRPr="00B310F8">
        <w:rPr>
          <w:rFonts w:ascii="Century Gothic" w:eastAsia="Times New Roman" w:hAnsi="Century Gothic" w:cs="Arial"/>
          <w:b/>
          <w:kern w:val="0"/>
          <w:sz w:val="18"/>
          <w:szCs w:val="18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3003C3" w:rsidRPr="00B310F8" w:rsidRDefault="003003C3" w:rsidP="003003C3">
      <w:pPr>
        <w:rPr>
          <w:rFonts w:ascii="Century Gothic" w:hAnsi="Century Gothic" w:cs="Arial"/>
          <w:sz w:val="18"/>
          <w:szCs w:val="18"/>
        </w:rPr>
      </w:pPr>
    </w:p>
    <w:p w:rsidR="00425EA9" w:rsidRPr="009B3330" w:rsidRDefault="00425EA9" w:rsidP="00380A56">
      <w:pPr>
        <w:pStyle w:val="Akapitzlist"/>
        <w:numPr>
          <w:ilvl w:val="1"/>
          <w:numId w:val="24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bCs/>
          <w:sz w:val="20"/>
          <w:szCs w:val="20"/>
          <w:lang w:eastAsia="ar-SA"/>
        </w:rPr>
      </w:pPr>
      <w:r w:rsidRPr="009B3330">
        <w:rPr>
          <w:rFonts w:ascii="Century Gothic" w:eastAsia="Times New Roman" w:hAnsi="Century Gothic" w:cs="Arial"/>
          <w:bCs/>
          <w:sz w:val="20"/>
          <w:szCs w:val="20"/>
          <w:lang w:eastAsia="ar-SA"/>
        </w:rPr>
        <w:lastRenderedPageBreak/>
        <w:t>W cenie jednostkowej wliczony jest koszt transportu przedmiotu zamówienia do siedziby Zamawiającego.</w:t>
      </w:r>
    </w:p>
    <w:p w:rsidR="00425EA9" w:rsidRPr="009B3330" w:rsidRDefault="00425EA9" w:rsidP="00380A56">
      <w:pPr>
        <w:pStyle w:val="Akapitzlist"/>
        <w:numPr>
          <w:ilvl w:val="1"/>
          <w:numId w:val="24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bCs/>
          <w:sz w:val="20"/>
          <w:szCs w:val="20"/>
          <w:lang w:eastAsia="ar-SA"/>
        </w:rPr>
      </w:pPr>
      <w:r w:rsidRPr="009B3330">
        <w:rPr>
          <w:rFonts w:ascii="Century Gothic" w:eastAsia="Times New Roman" w:hAnsi="Century Gothic" w:cs="Arial"/>
          <w:bCs/>
          <w:sz w:val="20"/>
          <w:szCs w:val="20"/>
          <w:lang w:eastAsia="ar-SA"/>
        </w:rPr>
        <w:t>Oferowane artykuły spożywcze są wysokiej jakości, świeże, o właściwym smaku i zapachu, bez oznak wilgoci i zbrylenia.</w:t>
      </w:r>
    </w:p>
    <w:p w:rsidR="00425EA9" w:rsidRPr="009B3330" w:rsidRDefault="00425EA9" w:rsidP="00380A56">
      <w:pPr>
        <w:pStyle w:val="Akapitzlist"/>
        <w:numPr>
          <w:ilvl w:val="1"/>
          <w:numId w:val="24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bCs/>
          <w:sz w:val="20"/>
          <w:szCs w:val="20"/>
          <w:lang w:eastAsia="ar-SA"/>
        </w:rPr>
      </w:pPr>
      <w:r w:rsidRPr="009B3330">
        <w:rPr>
          <w:rFonts w:ascii="Century Gothic" w:eastAsia="Times New Roman" w:hAnsi="Century Gothic" w:cs="Arial"/>
          <w:bCs/>
          <w:sz w:val="20"/>
          <w:szCs w:val="20"/>
          <w:lang w:eastAsia="ar-SA"/>
        </w:rPr>
        <w:t>Termin przydatności do spożycia:</w:t>
      </w:r>
    </w:p>
    <w:p w:rsidR="00425EA9" w:rsidRPr="009B3330" w:rsidRDefault="00425EA9" w:rsidP="00380A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left="2496" w:hanging="2212"/>
        <w:jc w:val="both"/>
        <w:textAlignment w:val="auto"/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</w:pPr>
      <w:r w:rsidRPr="009B3330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- czosnek - minimum 7 miesięcy od daty dostawy,</w:t>
      </w:r>
    </w:p>
    <w:p w:rsidR="00425EA9" w:rsidRPr="009B3330" w:rsidRDefault="00425EA9" w:rsidP="00380A5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left="2496" w:hanging="2212"/>
        <w:jc w:val="both"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  <w:r w:rsidRPr="009B3330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 xml:space="preserve">- </w:t>
      </w:r>
      <w:r w:rsidR="00380A56" w:rsidRPr="009B3330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pozostałe artykuły -</w:t>
      </w:r>
      <w:r w:rsidRPr="009B3330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 xml:space="preserve"> minimum 8 miesięcy od daty dostawy.</w:t>
      </w:r>
    </w:p>
    <w:p w:rsidR="00425EA9" w:rsidRPr="009B3330" w:rsidRDefault="00425EA9" w:rsidP="00380A56">
      <w:pPr>
        <w:widowControl/>
        <w:autoSpaceDN/>
        <w:textAlignment w:val="auto"/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</w:pPr>
      <w:r w:rsidRPr="009B3330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4. Zamówienie realizowane będzie sukcesywnie partiami w trakcie trwania umowy.</w:t>
      </w:r>
    </w:p>
    <w:p w:rsidR="00380A56" w:rsidRDefault="00380A56" w:rsidP="007333D0">
      <w:pPr>
        <w:keepNext/>
        <w:widowControl/>
        <w:numPr>
          <w:ilvl w:val="2"/>
          <w:numId w:val="0"/>
        </w:numPr>
        <w:tabs>
          <w:tab w:val="num" w:pos="0"/>
        </w:tabs>
        <w:autoSpaceDN/>
        <w:textAlignment w:val="auto"/>
        <w:outlineLvl w:val="2"/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</w:pPr>
    </w:p>
    <w:p w:rsidR="007333D0" w:rsidRPr="007333D0" w:rsidRDefault="007333D0" w:rsidP="007333D0">
      <w:pPr>
        <w:keepNext/>
        <w:widowControl/>
        <w:numPr>
          <w:ilvl w:val="2"/>
          <w:numId w:val="0"/>
        </w:numPr>
        <w:tabs>
          <w:tab w:val="num" w:pos="0"/>
        </w:tabs>
        <w:autoSpaceDN/>
        <w:textAlignment w:val="auto"/>
        <w:outlineLvl w:val="2"/>
        <w:rPr>
          <w:rFonts w:ascii="Century Gothic" w:eastAsia="Times New Roman" w:hAnsi="Century Gothic" w:cs="Arial"/>
          <w:b/>
          <w:bCs/>
          <w:kern w:val="0"/>
          <w:sz w:val="16"/>
          <w:szCs w:val="16"/>
          <w:lang w:eastAsia="ar-SA" w:bidi="ar-SA"/>
        </w:rPr>
      </w:pPr>
    </w:p>
    <w:p w:rsidR="00450408" w:rsidRDefault="003003C3" w:rsidP="007A44B1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</w:pPr>
      <w:r w:rsidRPr="009B3330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>Tabela 2</w:t>
      </w:r>
    </w:p>
    <w:p w:rsidR="00DC7AD8" w:rsidRPr="00DC7AD8" w:rsidRDefault="00DC7AD8" w:rsidP="007A44B1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Arial"/>
          <w:b/>
          <w:bCs/>
          <w:kern w:val="0"/>
          <w:sz w:val="16"/>
          <w:szCs w:val="16"/>
          <w:lang w:eastAsia="ar-SA" w:bidi="ar-SA"/>
        </w:rPr>
      </w:pPr>
    </w:p>
    <w:p w:rsidR="00450408" w:rsidRPr="009B3330" w:rsidRDefault="00EB2771" w:rsidP="00450408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</w:pPr>
      <w:r w:rsidRPr="009B3330">
        <w:rPr>
          <w:rFonts w:ascii="Century Gothic" w:hAnsi="Century Gothic" w:cs="Arial"/>
          <w:b/>
          <w:sz w:val="20"/>
          <w:szCs w:val="20"/>
        </w:rPr>
        <w:t xml:space="preserve">CZĘŚĆ II </w:t>
      </w:r>
      <w:r w:rsidRPr="009B3330">
        <w:rPr>
          <w:rFonts w:ascii="Century Gothic" w:eastAsiaTheme="minorHAnsi" w:hAnsi="Century Gothic" w:cs="Arial"/>
          <w:color w:val="000000"/>
          <w:kern w:val="0"/>
          <w:sz w:val="20"/>
          <w:szCs w:val="20"/>
          <w:lang w:eastAsia="en-US" w:bidi="ar-SA"/>
        </w:rPr>
        <w:t>–</w:t>
      </w:r>
      <w:r w:rsidR="00450408" w:rsidRPr="009B3330">
        <w:rPr>
          <w:rFonts w:ascii="Century Gothic" w:hAnsi="Century Gothic" w:cs="Arial"/>
          <w:b/>
          <w:sz w:val="20"/>
          <w:szCs w:val="20"/>
        </w:rPr>
        <w:t xml:space="preserve"> </w:t>
      </w:r>
      <w:r w:rsidR="00450408" w:rsidRPr="009B3330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>PRZYPRAWY DO POTRAW, SOSY I ZUPY W PROSZKU</w:t>
      </w:r>
      <w:r w:rsidR="00592D39" w:rsidRPr="009B3330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9B3330">
        <w:rPr>
          <w:rFonts w:ascii="Century Gothic" w:eastAsiaTheme="minorHAnsi" w:hAnsi="Century Gothic" w:cs="Arial"/>
          <w:color w:val="000000"/>
          <w:kern w:val="0"/>
          <w:sz w:val="20"/>
          <w:szCs w:val="20"/>
          <w:lang w:eastAsia="en-US" w:bidi="ar-SA"/>
        </w:rPr>
        <w:t>–</w:t>
      </w:r>
      <w:r w:rsidR="00450408" w:rsidRPr="009B3330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 xml:space="preserve"> dostawa do Centrum Szkolenia Policji w Legionowie</w:t>
      </w:r>
    </w:p>
    <w:p w:rsidR="00450408" w:rsidRPr="009B3330" w:rsidRDefault="00450408" w:rsidP="00450408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</w:pP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3003C3" w:rsidRPr="009B3330" w:rsidTr="00777B7F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3C3" w:rsidRPr="009B3330" w:rsidRDefault="003003C3" w:rsidP="00777B7F">
            <w:pPr>
              <w:widowControl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B3330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3C3" w:rsidRPr="009B3330" w:rsidRDefault="003003C3" w:rsidP="00777B7F">
            <w:pPr>
              <w:widowControl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B3330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3C3" w:rsidRPr="009B3330" w:rsidRDefault="003003C3" w:rsidP="00777B7F">
            <w:pPr>
              <w:widowControl/>
              <w:textAlignment w:val="auto"/>
              <w:rPr>
                <w:rFonts w:ascii="Century Gothic" w:hAnsi="Century Gothic" w:cs="Arial"/>
                <w:sz w:val="20"/>
                <w:szCs w:val="20"/>
              </w:rPr>
            </w:pPr>
            <w:r w:rsidRPr="009B3330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3003C3" w:rsidRPr="009B3330" w:rsidTr="00777B7F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3C3" w:rsidRPr="009B3330" w:rsidRDefault="003003C3" w:rsidP="00777B7F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3C3" w:rsidRPr="009B3330" w:rsidRDefault="003003C3" w:rsidP="00777B7F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B3330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3C3" w:rsidRPr="009B3330" w:rsidRDefault="003003C3" w:rsidP="00777B7F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3003C3" w:rsidRPr="009B3330" w:rsidTr="00777B7F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3C3" w:rsidRPr="009B3330" w:rsidRDefault="003003C3" w:rsidP="00777B7F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3C3" w:rsidRPr="009B3330" w:rsidRDefault="003003C3" w:rsidP="00777B7F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B3330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3C3" w:rsidRPr="009B3330" w:rsidRDefault="003003C3" w:rsidP="00777B7F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3003C3" w:rsidRPr="009B3330" w:rsidTr="00777B7F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3C3" w:rsidRPr="009B3330" w:rsidRDefault="003003C3" w:rsidP="00777B7F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3C3" w:rsidRPr="009B3330" w:rsidRDefault="003003C3" w:rsidP="00777B7F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B3330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3C3" w:rsidRPr="009B3330" w:rsidRDefault="003003C3" w:rsidP="00777B7F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3003C3" w:rsidRPr="009B3330" w:rsidTr="00777B7F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3C3" w:rsidRPr="009B3330" w:rsidRDefault="003003C3" w:rsidP="00777B7F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3C3" w:rsidRPr="009B3330" w:rsidRDefault="003003C3" w:rsidP="00777B7F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B3330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3C3" w:rsidRPr="009B3330" w:rsidRDefault="003003C3" w:rsidP="00777B7F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3003C3" w:rsidRPr="009B3330" w:rsidTr="00777B7F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3C3" w:rsidRPr="009B3330" w:rsidRDefault="003003C3" w:rsidP="00777B7F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3C3" w:rsidRPr="009B3330" w:rsidRDefault="003003C3" w:rsidP="00777B7F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B3330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3C3" w:rsidRPr="009B3330" w:rsidRDefault="003003C3" w:rsidP="00777B7F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3003C3" w:rsidRPr="009B3330" w:rsidTr="00777B7F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3C3" w:rsidRPr="009B3330" w:rsidRDefault="003003C3" w:rsidP="00777B7F">
            <w:pPr>
              <w:widowControl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B3330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3C3" w:rsidRPr="009B3330" w:rsidRDefault="003003C3" w:rsidP="00777B7F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3003C3" w:rsidRPr="009B3330" w:rsidRDefault="003003C3" w:rsidP="003003C3">
      <w:pPr>
        <w:widowControl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</w:p>
    <w:p w:rsidR="003003C3" w:rsidRPr="009B3330" w:rsidRDefault="003003C3" w:rsidP="003003C3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  <w:r w:rsidRPr="009B3330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9B3330">
        <w:rPr>
          <w:rFonts w:ascii="Century Gothic" w:eastAsia="Times New Roman" w:hAnsi="Century Gothic" w:cs="Arial"/>
          <w:i/>
          <w:iCs/>
          <w:kern w:val="0"/>
          <w:sz w:val="20"/>
          <w:szCs w:val="20"/>
          <w:lang w:eastAsia="ar-SA" w:bidi="ar-SA"/>
        </w:rPr>
        <w:t>słownie złotych:</w:t>
      </w:r>
      <w:r w:rsidRPr="009B3330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9B3330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………………………………………………………...</w:t>
      </w:r>
      <w:r w:rsidR="009B3330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...............................</w:t>
      </w:r>
      <w:r w:rsidRPr="009B3330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……………………………………..</w:t>
      </w:r>
    </w:p>
    <w:p w:rsidR="003003C3" w:rsidRPr="009B3330" w:rsidRDefault="003003C3" w:rsidP="003003C3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  <w:r w:rsidRPr="009B3330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9B3330">
        <w:rPr>
          <w:rFonts w:ascii="Century Gothic" w:eastAsia="Times New Roman" w:hAnsi="Century Gothic" w:cs="Arial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9B3330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……………………………………………………………</w:t>
      </w:r>
      <w:r w:rsidR="009B3330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………………………</w:t>
      </w:r>
      <w:r w:rsidRPr="009B3330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………………………………...</w:t>
      </w:r>
    </w:p>
    <w:p w:rsidR="003003C3" w:rsidRDefault="003003C3" w:rsidP="003003C3">
      <w:pPr>
        <w:widowControl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  <w:r w:rsidRPr="009B3330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 xml:space="preserve">w tym  </w:t>
      </w:r>
      <w:r w:rsidR="009B3330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............................</w:t>
      </w:r>
      <w:r w:rsidRPr="009B3330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 xml:space="preserve">........ </w:t>
      </w:r>
      <w:r w:rsidRPr="009B3330">
        <w:rPr>
          <w:rFonts w:ascii="Century Gothic" w:eastAsia="Times New Roman" w:hAnsi="Century Gothic" w:cs="Arial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9B3330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podatku od towarów i usług (VAT).</w:t>
      </w:r>
    </w:p>
    <w:p w:rsidR="007333D0" w:rsidRDefault="007333D0" w:rsidP="003003C3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</w:p>
    <w:p w:rsidR="001E3ACC" w:rsidRDefault="001E3ACC" w:rsidP="003003C3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</w:p>
    <w:p w:rsidR="001E3ACC" w:rsidRDefault="001E3ACC" w:rsidP="003003C3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</w:p>
    <w:p w:rsidR="001E3ACC" w:rsidRDefault="001E3ACC" w:rsidP="003003C3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</w:p>
    <w:p w:rsidR="001E3ACC" w:rsidRDefault="001E3ACC" w:rsidP="003003C3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</w:p>
    <w:p w:rsidR="001E3ACC" w:rsidRDefault="001E3ACC" w:rsidP="003003C3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</w:p>
    <w:p w:rsidR="001E3ACC" w:rsidRDefault="001E3ACC" w:rsidP="003003C3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</w:p>
    <w:p w:rsidR="001E3ACC" w:rsidRPr="009B3330" w:rsidRDefault="001E3ACC" w:rsidP="003003C3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</w:p>
    <w:p w:rsidR="00380A56" w:rsidRPr="007A44B1" w:rsidRDefault="00380A56" w:rsidP="007A44B1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D83B80" w:rsidRPr="00B310F8" w:rsidTr="00CF2D83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B80" w:rsidRPr="00B310F8" w:rsidRDefault="00D83B80" w:rsidP="00CF2D83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80" w:rsidRPr="00B310F8" w:rsidRDefault="00D83B80" w:rsidP="00CF2D83">
            <w:pPr>
              <w:widowControl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bidi="ar-SA"/>
              </w:rPr>
            </w:pPr>
            <w:r w:rsidRPr="00B310F8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D83B80" w:rsidRPr="00B310F8" w:rsidRDefault="00D83B80" w:rsidP="00CF2D83">
            <w:pPr>
              <w:widowControl/>
              <w:ind w:left="12511" w:hanging="12332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310F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>Załącz</w:t>
            </w: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 xml:space="preserve">nik </w:t>
            </w:r>
            <w:r w:rsidRPr="00B310F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 xml:space="preserve">nr 2 do SWZ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 xml:space="preserve">       </w:t>
            </w:r>
            <w:r w:rsidRPr="00B310F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>Sp</w:t>
            </w: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>rawa nr</w:t>
            </w:r>
            <w:r w:rsidRPr="00B310F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 xml:space="preserve"> 16/23/WŻ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B80" w:rsidRPr="00B310F8" w:rsidRDefault="00D83B80" w:rsidP="00CF2D83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bidi="ar-SA"/>
              </w:rPr>
            </w:pPr>
          </w:p>
        </w:tc>
      </w:tr>
    </w:tbl>
    <w:p w:rsidR="00976773" w:rsidRPr="0047502D" w:rsidRDefault="00976773" w:rsidP="00976773">
      <w:pPr>
        <w:rPr>
          <w:rFonts w:ascii="Century Gothic" w:eastAsiaTheme="minorHAnsi" w:hAnsi="Century Gothic" w:cs="Arial"/>
          <w:sz w:val="16"/>
          <w:szCs w:val="16"/>
          <w:lang w:eastAsia="en-US" w:bidi="ar-SA"/>
        </w:rPr>
      </w:pPr>
    </w:p>
    <w:p w:rsidR="00494452" w:rsidRPr="00E077F1" w:rsidRDefault="00494452" w:rsidP="00494452">
      <w:pPr>
        <w:ind w:left="9204" w:firstLine="577"/>
        <w:rPr>
          <w:rFonts w:ascii="Century Gothic" w:eastAsia="Times New Roman" w:hAnsi="Century Gothic" w:cs="Arial"/>
          <w:b/>
          <w:bCs/>
          <w:sz w:val="20"/>
          <w:szCs w:val="20"/>
          <w:lang w:eastAsia="ar-SA" w:bidi="ar-SA"/>
        </w:rPr>
      </w:pPr>
      <w:r w:rsidRPr="00E077F1">
        <w:rPr>
          <w:rFonts w:ascii="Century Gothic" w:eastAsia="Times New Roman" w:hAnsi="Century Gothic" w:cs="Arial"/>
          <w:b/>
          <w:bCs/>
          <w:sz w:val="20"/>
          <w:szCs w:val="20"/>
          <w:lang w:eastAsia="ar-SA" w:bidi="ar-SA"/>
        </w:rPr>
        <w:t>CENTRUM SZKOLENIA POLICJI W LEGIONOWIE</w:t>
      </w:r>
    </w:p>
    <w:p w:rsidR="00494452" w:rsidRPr="00E077F1" w:rsidRDefault="00494452" w:rsidP="00494452">
      <w:pPr>
        <w:widowControl/>
        <w:ind w:left="9204" w:firstLine="577"/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</w:pPr>
      <w:r w:rsidRPr="00E077F1"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  <w:t>ul. Zegrzyńska 121</w:t>
      </w:r>
    </w:p>
    <w:p w:rsidR="00494452" w:rsidRPr="00E077F1" w:rsidRDefault="00494452" w:rsidP="00494452">
      <w:pPr>
        <w:widowControl/>
        <w:ind w:left="9204" w:firstLine="577"/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</w:pPr>
      <w:r w:rsidRPr="00E077F1"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  <w:t>05-119 Legionowo</w:t>
      </w:r>
    </w:p>
    <w:p w:rsidR="00E468DA" w:rsidRPr="0047502D" w:rsidRDefault="00E468DA" w:rsidP="00E468DA">
      <w:pPr>
        <w:widowControl/>
        <w:ind w:left="9204" w:firstLine="708"/>
        <w:rPr>
          <w:rFonts w:ascii="Century Gothic" w:eastAsia="Times New Roman" w:hAnsi="Century Gothic" w:cs="Arial"/>
          <w:b/>
          <w:bCs/>
          <w:sz w:val="8"/>
          <w:szCs w:val="8"/>
          <w:lang w:bidi="ar-SA"/>
        </w:rPr>
      </w:pPr>
    </w:p>
    <w:p w:rsidR="00E468DA" w:rsidRPr="00E077F1" w:rsidRDefault="00E468DA" w:rsidP="00E468DA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</w:pPr>
      <w:r w:rsidRPr="00E077F1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>Tabela 1</w:t>
      </w:r>
    </w:p>
    <w:p w:rsidR="00E468DA" w:rsidRPr="00E077F1" w:rsidRDefault="00E468DA" w:rsidP="00E468DA">
      <w:pPr>
        <w:tabs>
          <w:tab w:val="num" w:pos="1008"/>
        </w:tabs>
        <w:rPr>
          <w:rFonts w:ascii="Century Gothic" w:eastAsia="Times New Roman" w:hAnsi="Century Gothic" w:cs="Arial"/>
          <w:b/>
          <w:kern w:val="0"/>
          <w:sz w:val="20"/>
          <w:szCs w:val="20"/>
          <w:lang w:eastAsia="ar-SA" w:bidi="ar-SA"/>
        </w:rPr>
      </w:pPr>
      <w:r w:rsidRPr="00E077F1">
        <w:rPr>
          <w:rFonts w:ascii="Century Gothic" w:hAnsi="Century Gothic" w:cs="Arial"/>
          <w:b/>
          <w:sz w:val="20"/>
          <w:szCs w:val="20"/>
        </w:rPr>
        <w:t>CZĘŚĆ III</w:t>
      </w:r>
      <w:r w:rsidR="00EB2771" w:rsidRPr="00E077F1">
        <w:rPr>
          <w:rFonts w:ascii="Century Gothic" w:hAnsi="Century Gothic" w:cs="Arial"/>
          <w:b/>
          <w:sz w:val="20"/>
          <w:szCs w:val="20"/>
        </w:rPr>
        <w:t xml:space="preserve"> </w:t>
      </w:r>
      <w:r w:rsidR="00EB2771" w:rsidRPr="00E077F1">
        <w:rPr>
          <w:rFonts w:ascii="Century Gothic" w:eastAsiaTheme="minorHAnsi" w:hAnsi="Century Gothic" w:cs="Arial"/>
          <w:color w:val="000000"/>
          <w:kern w:val="0"/>
          <w:sz w:val="20"/>
          <w:szCs w:val="20"/>
          <w:lang w:eastAsia="en-US" w:bidi="ar-SA"/>
        </w:rPr>
        <w:t>–</w:t>
      </w:r>
      <w:r w:rsidRPr="00E077F1">
        <w:rPr>
          <w:rFonts w:ascii="Century Gothic" w:hAnsi="Century Gothic" w:cs="Arial"/>
          <w:b/>
          <w:sz w:val="20"/>
          <w:szCs w:val="20"/>
        </w:rPr>
        <w:t xml:space="preserve"> </w:t>
      </w:r>
      <w:r w:rsidRPr="00E077F1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>SŁODYCZE</w:t>
      </w:r>
      <w:r w:rsidR="00EB2771" w:rsidRPr="00E077F1">
        <w:rPr>
          <w:rFonts w:ascii="Century Gothic" w:eastAsia="Times New Roman" w:hAnsi="Century Gothic" w:cs="Arial"/>
          <w:b/>
          <w:kern w:val="0"/>
          <w:sz w:val="20"/>
          <w:szCs w:val="20"/>
          <w:lang w:eastAsia="ar-SA" w:bidi="ar-SA"/>
        </w:rPr>
        <w:t xml:space="preserve"> </w:t>
      </w:r>
      <w:r w:rsidR="00EB2771" w:rsidRPr="00E077F1">
        <w:rPr>
          <w:rFonts w:ascii="Century Gothic" w:eastAsiaTheme="minorHAnsi" w:hAnsi="Century Gothic" w:cs="Arial"/>
          <w:color w:val="000000"/>
          <w:kern w:val="0"/>
          <w:sz w:val="20"/>
          <w:szCs w:val="20"/>
          <w:lang w:eastAsia="en-US" w:bidi="ar-SA"/>
        </w:rPr>
        <w:t>–</w:t>
      </w:r>
      <w:r w:rsidRPr="00E077F1">
        <w:rPr>
          <w:rFonts w:ascii="Century Gothic" w:eastAsia="Times New Roman" w:hAnsi="Century Gothic" w:cs="Arial"/>
          <w:b/>
          <w:kern w:val="0"/>
          <w:sz w:val="20"/>
          <w:szCs w:val="20"/>
          <w:lang w:eastAsia="ar-SA" w:bidi="ar-SA"/>
        </w:rPr>
        <w:t xml:space="preserve"> d</w:t>
      </w:r>
      <w:r w:rsidRPr="00E077F1">
        <w:rPr>
          <w:rFonts w:ascii="Century Gothic" w:eastAsia="Times New Roman" w:hAnsi="Century Gothic" w:cs="Arial"/>
          <w:b/>
          <w:bCs/>
          <w:iCs/>
          <w:kern w:val="0"/>
          <w:sz w:val="20"/>
          <w:szCs w:val="20"/>
          <w:lang w:eastAsia="ar-SA" w:bidi="ar-SA"/>
        </w:rPr>
        <w:t>ostawa do Centrum Szkolenia Policji w Legionowie</w:t>
      </w:r>
    </w:p>
    <w:p w:rsidR="00E468DA" w:rsidRPr="00B310F8" w:rsidRDefault="00E468DA" w:rsidP="00E468DA">
      <w:pPr>
        <w:pStyle w:val="Nagwek5"/>
        <w:spacing w:before="0" w:beforeAutospacing="0" w:after="0" w:afterAutospacing="0"/>
        <w:ind w:left="0"/>
        <w:rPr>
          <w:rFonts w:ascii="Century Gothic" w:hAnsi="Century Gothic" w:cs="Arial"/>
          <w:i/>
          <w:sz w:val="18"/>
          <w:szCs w:val="18"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213"/>
        <w:gridCol w:w="567"/>
        <w:gridCol w:w="709"/>
        <w:gridCol w:w="1276"/>
        <w:gridCol w:w="1276"/>
        <w:gridCol w:w="992"/>
      </w:tblGrid>
      <w:tr w:rsidR="00E468DA" w:rsidRPr="00B310F8" w:rsidTr="0047502D">
        <w:trPr>
          <w:cantSplit/>
          <w:trHeight w:val="75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68DA" w:rsidRPr="00B310F8" w:rsidRDefault="00E468DA" w:rsidP="00583E6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L.p.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68DA" w:rsidRPr="00B310F8" w:rsidRDefault="00E468DA" w:rsidP="00583E6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68DA" w:rsidRPr="00B310F8" w:rsidRDefault="00E468DA" w:rsidP="00583E6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68DA" w:rsidRPr="00B310F8" w:rsidRDefault="00E468DA" w:rsidP="00583E6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68DA" w:rsidRPr="00B310F8" w:rsidRDefault="00E468DA" w:rsidP="00583E6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 xml:space="preserve">Cena jednostkowa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68DA" w:rsidRPr="00B310F8" w:rsidRDefault="00E468DA" w:rsidP="00583E6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 xml:space="preserve">Łączna wartość netto (PLN)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68DA" w:rsidRPr="00B310F8" w:rsidRDefault="00E468DA" w:rsidP="00583E6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Stawka podatku VAT</w:t>
            </w:r>
          </w:p>
        </w:tc>
      </w:tr>
      <w:tr w:rsidR="00E468DA" w:rsidRPr="00B310F8" w:rsidTr="0047502D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E468DA" w:rsidRPr="00E077F1" w:rsidRDefault="00E468DA" w:rsidP="00583E64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077F1">
              <w:rPr>
                <w:rFonts w:ascii="Century Gothic" w:hAnsi="Century Gothic" w:cs="Arial"/>
                <w:b/>
                <w:sz w:val="16"/>
                <w:szCs w:val="16"/>
              </w:rPr>
              <w:t>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E468DA" w:rsidRPr="00E077F1" w:rsidRDefault="00E468DA" w:rsidP="00583E64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077F1"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E468DA" w:rsidRPr="00E077F1" w:rsidRDefault="00E468DA" w:rsidP="00583E64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077F1"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E468DA" w:rsidRPr="00E077F1" w:rsidRDefault="00E468DA" w:rsidP="00583E64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077F1"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E468DA" w:rsidRPr="00E077F1" w:rsidRDefault="00E468DA" w:rsidP="00583E64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077F1"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E468DA" w:rsidRPr="00E077F1" w:rsidRDefault="00E468DA" w:rsidP="00583E64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077F1">
              <w:rPr>
                <w:rFonts w:ascii="Century Gothic" w:hAnsi="Century Gothic" w:cs="Arial"/>
                <w:b/>
                <w:sz w:val="16"/>
                <w:szCs w:val="16"/>
              </w:rPr>
              <w:t>6 (4 x 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8DA" w:rsidRPr="00E077F1" w:rsidRDefault="00E468DA" w:rsidP="00583E64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077F1">
              <w:rPr>
                <w:rFonts w:ascii="Century Gothic" w:hAnsi="Century Gothic" w:cs="Arial"/>
                <w:b/>
                <w:sz w:val="16"/>
                <w:szCs w:val="16"/>
              </w:rPr>
              <w:t>7</w:t>
            </w:r>
          </w:p>
        </w:tc>
      </w:tr>
      <w:tr w:rsidR="00C15993" w:rsidRPr="00B310F8" w:rsidTr="00475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tcBorders>
              <w:top w:val="double" w:sz="4" w:space="0" w:color="000000"/>
            </w:tcBorders>
          </w:tcPr>
          <w:p w:rsidR="00C15993" w:rsidRPr="00B310F8" w:rsidRDefault="00C15993" w:rsidP="00C1599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1.</w:t>
            </w:r>
          </w:p>
        </w:tc>
        <w:tc>
          <w:tcPr>
            <w:tcW w:w="92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993" w:rsidRPr="00B310F8" w:rsidRDefault="00C15993" w:rsidP="00C15993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Czekolada twarda mleczna </w:t>
            </w: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tabliczka o wadze netto 100 g)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993" w:rsidRPr="00B310F8" w:rsidRDefault="00C15993" w:rsidP="00C15993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993" w:rsidRPr="00B310F8" w:rsidRDefault="00C15993" w:rsidP="004E0A4E">
            <w:pPr>
              <w:spacing w:line="320" w:lineRule="exact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12 000</w:t>
            </w:r>
          </w:p>
        </w:tc>
        <w:tc>
          <w:tcPr>
            <w:tcW w:w="1276" w:type="dxa"/>
            <w:tcBorders>
              <w:top w:val="double" w:sz="4" w:space="0" w:color="000000"/>
            </w:tcBorders>
            <w:vAlign w:val="center"/>
          </w:tcPr>
          <w:p w:rsidR="00C15993" w:rsidRPr="00B310F8" w:rsidRDefault="00C15993" w:rsidP="00C15993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000000"/>
            </w:tcBorders>
            <w:vAlign w:val="center"/>
          </w:tcPr>
          <w:p w:rsidR="00C15993" w:rsidRPr="00B310F8" w:rsidRDefault="00C15993" w:rsidP="00C15993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993" w:rsidRPr="00B310F8" w:rsidRDefault="00C15993" w:rsidP="00C15993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23%</w:t>
            </w:r>
          </w:p>
        </w:tc>
      </w:tr>
      <w:tr w:rsidR="00C15993" w:rsidRPr="00B310F8" w:rsidTr="00475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C15993" w:rsidRPr="00B310F8" w:rsidRDefault="00C15993" w:rsidP="00C1599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2.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993" w:rsidRPr="00B310F8" w:rsidRDefault="00C15993" w:rsidP="00C15993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Baton czekoladowy nadziewany - różne smaki </w:t>
            </w:r>
          </w:p>
          <w:p w:rsidR="00C15993" w:rsidRPr="00B310F8" w:rsidRDefault="00C15993" w:rsidP="00C15993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opakowanie jednostkowe o wadze netto 45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993" w:rsidRPr="00B310F8" w:rsidRDefault="00C15993" w:rsidP="00C15993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993" w:rsidRPr="00B310F8" w:rsidRDefault="00C15993" w:rsidP="004E0A4E">
            <w:pPr>
              <w:spacing w:line="320" w:lineRule="exact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10 000</w:t>
            </w:r>
          </w:p>
        </w:tc>
        <w:tc>
          <w:tcPr>
            <w:tcW w:w="1276" w:type="dxa"/>
            <w:vAlign w:val="center"/>
          </w:tcPr>
          <w:p w:rsidR="00C15993" w:rsidRPr="00B310F8" w:rsidRDefault="00C15993" w:rsidP="00C15993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15993" w:rsidRPr="00B310F8" w:rsidRDefault="00C15993" w:rsidP="00C15993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993" w:rsidRPr="00B310F8" w:rsidRDefault="00C15993" w:rsidP="00C15993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23%</w:t>
            </w:r>
          </w:p>
        </w:tc>
      </w:tr>
      <w:tr w:rsidR="00C15993" w:rsidRPr="00B310F8" w:rsidTr="00475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C15993" w:rsidRPr="00B310F8" w:rsidRDefault="00C15993" w:rsidP="00C1599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3.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993" w:rsidRPr="00B310F8" w:rsidRDefault="00C15993" w:rsidP="00C15993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Wafel czekoladowy - orzechowy, kakaowy </w:t>
            </w:r>
          </w:p>
          <w:p w:rsidR="00C15993" w:rsidRPr="00B310F8" w:rsidRDefault="00C15993" w:rsidP="00C15993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opakowanie jednostkowe o wadze netto od 50 g do 55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993" w:rsidRPr="00B310F8" w:rsidRDefault="00C15993" w:rsidP="00C15993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993" w:rsidRPr="00B310F8" w:rsidRDefault="00C15993" w:rsidP="004E0A4E">
            <w:pPr>
              <w:spacing w:line="320" w:lineRule="exact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12 000</w:t>
            </w:r>
          </w:p>
        </w:tc>
        <w:tc>
          <w:tcPr>
            <w:tcW w:w="1276" w:type="dxa"/>
            <w:vAlign w:val="center"/>
          </w:tcPr>
          <w:p w:rsidR="00C15993" w:rsidRPr="00B310F8" w:rsidRDefault="00C15993" w:rsidP="00C15993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15993" w:rsidRPr="00B310F8" w:rsidRDefault="00C15993" w:rsidP="00C15993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993" w:rsidRPr="00B310F8" w:rsidRDefault="00C15993" w:rsidP="00C15993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0%</w:t>
            </w:r>
          </w:p>
        </w:tc>
      </w:tr>
      <w:tr w:rsidR="00C15993" w:rsidRPr="00B310F8" w:rsidTr="00475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C15993" w:rsidRPr="00B310F8" w:rsidRDefault="00C15993" w:rsidP="00C1599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4.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993" w:rsidRPr="00B310F8" w:rsidRDefault="00C15993" w:rsidP="00C15993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Wafel bez czekolady - nadzienie mleczne, nugatowe  </w:t>
            </w: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(opakowanie jednostkowe o wadze netto od  25 g do 30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993" w:rsidRPr="00B310F8" w:rsidRDefault="00C15993" w:rsidP="00C15993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993" w:rsidRPr="00B310F8" w:rsidRDefault="00C15993" w:rsidP="004E0A4E">
            <w:pPr>
              <w:spacing w:line="320" w:lineRule="exact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12 000</w:t>
            </w:r>
          </w:p>
        </w:tc>
        <w:tc>
          <w:tcPr>
            <w:tcW w:w="1276" w:type="dxa"/>
            <w:vAlign w:val="center"/>
          </w:tcPr>
          <w:p w:rsidR="00C15993" w:rsidRPr="00B310F8" w:rsidRDefault="00C15993" w:rsidP="00C15993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15993" w:rsidRPr="00B310F8" w:rsidRDefault="00C15993" w:rsidP="00C15993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993" w:rsidRPr="00B310F8" w:rsidRDefault="00C15993" w:rsidP="00C15993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0%</w:t>
            </w:r>
          </w:p>
        </w:tc>
      </w:tr>
      <w:tr w:rsidR="00C15993" w:rsidRPr="00B310F8" w:rsidTr="00475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C15993" w:rsidRPr="00B310F8" w:rsidRDefault="00C15993" w:rsidP="00C1599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5.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993" w:rsidRPr="00B310F8" w:rsidRDefault="00C15993" w:rsidP="00C15993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Baton czekoladowy - nadzienie nugatowe, z orzechami ziemnymi</w:t>
            </w:r>
          </w:p>
          <w:p w:rsidR="00C15993" w:rsidRPr="00B310F8" w:rsidRDefault="00C15993" w:rsidP="00C15993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(opakowanie jednostkowe o wadze netto od 43 g do 55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993" w:rsidRPr="00B310F8" w:rsidRDefault="00C15993" w:rsidP="00C15993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993" w:rsidRPr="00B310F8" w:rsidRDefault="00C15993" w:rsidP="004E0A4E">
            <w:pPr>
              <w:spacing w:line="320" w:lineRule="exact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10 000</w:t>
            </w:r>
          </w:p>
        </w:tc>
        <w:tc>
          <w:tcPr>
            <w:tcW w:w="1276" w:type="dxa"/>
            <w:vAlign w:val="center"/>
          </w:tcPr>
          <w:p w:rsidR="00C15993" w:rsidRPr="00B310F8" w:rsidRDefault="00C15993" w:rsidP="00C15993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15993" w:rsidRPr="00B310F8" w:rsidRDefault="00C15993" w:rsidP="00C15993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993" w:rsidRPr="00B310F8" w:rsidRDefault="00C15993" w:rsidP="00C15993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0%</w:t>
            </w:r>
          </w:p>
        </w:tc>
      </w:tr>
      <w:tr w:rsidR="00C15993" w:rsidRPr="00B310F8" w:rsidTr="00475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C15993" w:rsidRPr="00B310F8" w:rsidRDefault="00C15993" w:rsidP="00C1599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6.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993" w:rsidRPr="00B310F8" w:rsidRDefault="00C15993" w:rsidP="00C15993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Czekolada mleczna nadziewana - karmelowa, owocowa, bakaliowa </w:t>
            </w:r>
          </w:p>
          <w:p w:rsidR="00C15993" w:rsidRPr="00B310F8" w:rsidRDefault="00C15993" w:rsidP="00C15993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(tabliczka o wadze netto 100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993" w:rsidRPr="00B310F8" w:rsidRDefault="00C15993" w:rsidP="00C15993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993" w:rsidRPr="00B310F8" w:rsidRDefault="00C15993" w:rsidP="004E0A4E">
            <w:pPr>
              <w:spacing w:line="320" w:lineRule="exact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5 000</w:t>
            </w:r>
          </w:p>
        </w:tc>
        <w:tc>
          <w:tcPr>
            <w:tcW w:w="1276" w:type="dxa"/>
            <w:vAlign w:val="center"/>
          </w:tcPr>
          <w:p w:rsidR="00C15993" w:rsidRPr="00B310F8" w:rsidRDefault="00C15993" w:rsidP="00C15993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15993" w:rsidRPr="00B310F8" w:rsidRDefault="00C15993" w:rsidP="00C15993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993" w:rsidRPr="00B310F8" w:rsidRDefault="00C15993" w:rsidP="00C15993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23%</w:t>
            </w:r>
          </w:p>
        </w:tc>
      </w:tr>
      <w:tr w:rsidR="00C15993" w:rsidRPr="00B310F8" w:rsidTr="00475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C15993" w:rsidRPr="00B310F8" w:rsidRDefault="00C15993" w:rsidP="00C1599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7.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993" w:rsidRPr="00B310F8" w:rsidRDefault="00C15993" w:rsidP="00C15993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Baton zbożowy - różne smaki: żurawina i pomarańcza, banan, orzechowy, bakaliowy, ziarna z miodem</w:t>
            </w:r>
          </w:p>
          <w:p w:rsidR="00C15993" w:rsidRPr="00B310F8" w:rsidRDefault="00C15993" w:rsidP="00C15993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(opakowanie od 40 g do 45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993" w:rsidRPr="00B310F8" w:rsidRDefault="00C15993" w:rsidP="00C15993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993" w:rsidRPr="00B310F8" w:rsidRDefault="00C15993" w:rsidP="004E0A4E">
            <w:pPr>
              <w:spacing w:line="320" w:lineRule="exact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4 000</w:t>
            </w:r>
          </w:p>
        </w:tc>
        <w:tc>
          <w:tcPr>
            <w:tcW w:w="1276" w:type="dxa"/>
            <w:vAlign w:val="center"/>
          </w:tcPr>
          <w:p w:rsidR="00C15993" w:rsidRPr="00B310F8" w:rsidRDefault="00C15993" w:rsidP="00C15993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15993" w:rsidRPr="00B310F8" w:rsidRDefault="00C15993" w:rsidP="00C15993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993" w:rsidRPr="00B310F8" w:rsidRDefault="00C15993" w:rsidP="00C15993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0%</w:t>
            </w:r>
          </w:p>
        </w:tc>
      </w:tr>
      <w:tr w:rsidR="00E468DA" w:rsidRPr="00B310F8" w:rsidTr="00583E64">
        <w:trPr>
          <w:trHeight w:val="515"/>
        </w:trPr>
        <w:tc>
          <w:tcPr>
            <w:tcW w:w="12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8DA" w:rsidRPr="00B310F8" w:rsidRDefault="00E468DA" w:rsidP="00583E64">
            <w:pPr>
              <w:spacing w:line="320" w:lineRule="exact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SUMA NETTO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8DA" w:rsidRPr="00B310F8" w:rsidRDefault="00E468DA" w:rsidP="00583E64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68DA" w:rsidRPr="00B310F8" w:rsidRDefault="00E468DA" w:rsidP="00583E64">
            <w:pPr>
              <w:snapToGrid w:val="0"/>
              <w:spacing w:line="320" w:lineRule="exac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E468DA" w:rsidRPr="00B310F8" w:rsidRDefault="00E468DA" w:rsidP="00E468DA">
      <w:pPr>
        <w:autoSpaceDN/>
        <w:snapToGrid w:val="0"/>
        <w:ind w:right="46"/>
        <w:textAlignment w:val="auto"/>
        <w:rPr>
          <w:rFonts w:ascii="Century Gothic" w:eastAsia="Times New Roman" w:hAnsi="Century Gothic" w:cs="Arial"/>
          <w:kern w:val="0"/>
          <w:sz w:val="18"/>
          <w:szCs w:val="18"/>
          <w:lang w:eastAsia="ar-SA" w:bidi="ar-SA"/>
        </w:rPr>
      </w:pPr>
      <w:r w:rsidRPr="00B310F8">
        <w:rPr>
          <w:rFonts w:ascii="Century Gothic" w:eastAsia="Times New Roman" w:hAnsi="Century Gothic" w:cs="Arial"/>
          <w:b/>
          <w:kern w:val="0"/>
          <w:sz w:val="18"/>
          <w:szCs w:val="18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E468DA" w:rsidRPr="00E077F1" w:rsidRDefault="00E468DA" w:rsidP="00E468DA">
      <w:pPr>
        <w:rPr>
          <w:rFonts w:ascii="Century Gothic" w:hAnsi="Century Gothic" w:cs="Arial"/>
          <w:sz w:val="20"/>
          <w:szCs w:val="20"/>
        </w:rPr>
      </w:pPr>
    </w:p>
    <w:p w:rsidR="00C15993" w:rsidRPr="00E077F1" w:rsidRDefault="00C15993" w:rsidP="0047502D">
      <w:pPr>
        <w:pStyle w:val="Akapitzlist"/>
        <w:numPr>
          <w:ilvl w:val="2"/>
          <w:numId w:val="24"/>
        </w:numPr>
        <w:spacing w:after="0" w:line="240" w:lineRule="auto"/>
        <w:ind w:left="284" w:hanging="284"/>
        <w:rPr>
          <w:rFonts w:ascii="Century Gothic" w:eastAsia="Times New Roman" w:hAnsi="Century Gothic" w:cs="Arial"/>
          <w:bCs/>
          <w:sz w:val="20"/>
          <w:szCs w:val="20"/>
          <w:lang w:eastAsia="ar-SA"/>
        </w:rPr>
      </w:pPr>
      <w:r w:rsidRPr="00E077F1">
        <w:rPr>
          <w:rFonts w:ascii="Century Gothic" w:eastAsia="Times New Roman" w:hAnsi="Century Gothic" w:cs="Arial"/>
          <w:bCs/>
          <w:sz w:val="20"/>
          <w:szCs w:val="20"/>
          <w:lang w:eastAsia="ar-SA"/>
        </w:rPr>
        <w:t>W cenie jednostkowej wliczony jest koszt transportu przedmiotu zamówienia do siedziby Zamawiającego.</w:t>
      </w:r>
    </w:p>
    <w:p w:rsidR="00C15993" w:rsidRPr="00E077F1" w:rsidRDefault="00C15993" w:rsidP="0047502D">
      <w:pPr>
        <w:pStyle w:val="Akapitzlist"/>
        <w:numPr>
          <w:ilvl w:val="2"/>
          <w:numId w:val="24"/>
        </w:numPr>
        <w:spacing w:after="0" w:line="240" w:lineRule="auto"/>
        <w:ind w:left="284" w:hanging="306"/>
        <w:rPr>
          <w:rFonts w:ascii="Century Gothic" w:eastAsia="Times New Roman" w:hAnsi="Century Gothic" w:cs="Arial"/>
          <w:bCs/>
          <w:sz w:val="20"/>
          <w:szCs w:val="20"/>
          <w:lang w:eastAsia="ar-SA"/>
        </w:rPr>
      </w:pPr>
      <w:r w:rsidRPr="00E077F1">
        <w:rPr>
          <w:rFonts w:ascii="Century Gothic" w:eastAsia="Times New Roman" w:hAnsi="Century Gothic" w:cs="Arial"/>
          <w:bCs/>
          <w:sz w:val="20"/>
          <w:szCs w:val="20"/>
          <w:lang w:eastAsia="ar-SA"/>
        </w:rPr>
        <w:t>Oferowane artykuły spożywcze są wysokiej jakości, świeże, o właściwym smaku i zapachu.</w:t>
      </w:r>
    </w:p>
    <w:p w:rsidR="00C15993" w:rsidRPr="00E077F1" w:rsidRDefault="00C15993" w:rsidP="0047502D">
      <w:pPr>
        <w:pStyle w:val="Akapitzlist"/>
        <w:numPr>
          <w:ilvl w:val="2"/>
          <w:numId w:val="24"/>
        </w:numPr>
        <w:spacing w:after="0" w:line="240" w:lineRule="auto"/>
        <w:ind w:left="284" w:hanging="284"/>
        <w:rPr>
          <w:rFonts w:ascii="Century Gothic" w:eastAsia="Times New Roman" w:hAnsi="Century Gothic" w:cs="Arial"/>
          <w:bCs/>
          <w:sz w:val="20"/>
          <w:szCs w:val="20"/>
          <w:lang w:eastAsia="ar-SA"/>
        </w:rPr>
      </w:pPr>
      <w:r w:rsidRPr="00E077F1">
        <w:rPr>
          <w:rFonts w:ascii="Century Gothic" w:eastAsia="Times New Roman" w:hAnsi="Century Gothic" w:cs="Arial"/>
          <w:bCs/>
          <w:sz w:val="20"/>
          <w:szCs w:val="20"/>
          <w:lang w:eastAsia="ar-SA"/>
        </w:rPr>
        <w:t>Termin przydatności do spożycia - minimum 6 miesięcy od daty dostawy.</w:t>
      </w:r>
    </w:p>
    <w:p w:rsidR="00E468DA" w:rsidRPr="0047502D" w:rsidRDefault="00C15993" w:rsidP="0047502D">
      <w:pPr>
        <w:pStyle w:val="Akapitzlist"/>
        <w:numPr>
          <w:ilvl w:val="1"/>
          <w:numId w:val="24"/>
        </w:numPr>
        <w:spacing w:after="0" w:line="240" w:lineRule="auto"/>
        <w:ind w:left="284" w:hanging="284"/>
        <w:rPr>
          <w:rFonts w:ascii="Century Gothic" w:eastAsia="Times New Roman" w:hAnsi="Century Gothic" w:cs="Arial"/>
          <w:bCs/>
          <w:sz w:val="20"/>
          <w:szCs w:val="20"/>
          <w:lang w:eastAsia="ar-SA"/>
        </w:rPr>
      </w:pPr>
      <w:r w:rsidRPr="00E077F1">
        <w:rPr>
          <w:rFonts w:ascii="Century Gothic" w:eastAsia="Times New Roman" w:hAnsi="Century Gothic" w:cs="Arial"/>
          <w:bCs/>
          <w:sz w:val="20"/>
          <w:szCs w:val="20"/>
          <w:lang w:eastAsia="ar-SA"/>
        </w:rPr>
        <w:t>Zamówienie realizowane będzie sukcesywnie partiami w trakcie trwania umowy.</w:t>
      </w:r>
    </w:p>
    <w:p w:rsidR="00E468DA" w:rsidRPr="00E077F1" w:rsidRDefault="00E468DA" w:rsidP="00E468DA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</w:pPr>
      <w:r w:rsidRPr="00E077F1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lastRenderedPageBreak/>
        <w:t>Tabela 2</w:t>
      </w:r>
    </w:p>
    <w:p w:rsidR="00E468DA" w:rsidRPr="00E077F1" w:rsidRDefault="00EB2771" w:rsidP="00E468DA">
      <w:pPr>
        <w:pStyle w:val="Nagwek5"/>
        <w:ind w:left="0"/>
        <w:rPr>
          <w:rFonts w:ascii="Century Gothic" w:hAnsi="Century Gothic" w:cs="Arial"/>
          <w:i/>
        </w:rPr>
      </w:pPr>
      <w:r w:rsidRPr="00E077F1">
        <w:rPr>
          <w:rFonts w:ascii="Century Gothic" w:hAnsi="Century Gothic" w:cs="Arial"/>
        </w:rPr>
        <w:t xml:space="preserve">CZĘŚĆ III </w:t>
      </w:r>
      <w:r w:rsidRPr="00E077F1">
        <w:rPr>
          <w:rFonts w:ascii="Century Gothic" w:eastAsiaTheme="minorHAnsi" w:hAnsi="Century Gothic" w:cs="Arial"/>
          <w:color w:val="000000"/>
          <w:lang w:eastAsia="en-US"/>
        </w:rPr>
        <w:t xml:space="preserve">– </w:t>
      </w:r>
      <w:r w:rsidRPr="00E077F1">
        <w:rPr>
          <w:rFonts w:ascii="Century Gothic" w:hAnsi="Century Gothic" w:cs="Arial"/>
        </w:rPr>
        <w:t xml:space="preserve">SŁODYCZE </w:t>
      </w:r>
      <w:r w:rsidRPr="00E077F1">
        <w:rPr>
          <w:rFonts w:ascii="Century Gothic" w:eastAsiaTheme="minorHAnsi" w:hAnsi="Century Gothic" w:cs="Arial"/>
          <w:color w:val="000000"/>
          <w:lang w:eastAsia="en-US"/>
        </w:rPr>
        <w:t xml:space="preserve">– </w:t>
      </w:r>
      <w:r w:rsidR="00E468DA" w:rsidRPr="00E077F1">
        <w:rPr>
          <w:rFonts w:ascii="Century Gothic" w:hAnsi="Century Gothic" w:cs="Arial"/>
        </w:rPr>
        <w:t>dostawa do Centrum Szkolenia Policji w Legionowie</w:t>
      </w: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E468DA" w:rsidRPr="00E077F1" w:rsidTr="00583E64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8DA" w:rsidRPr="00E077F1" w:rsidRDefault="00E468DA" w:rsidP="00583E64">
            <w:pPr>
              <w:widowControl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077F1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8DA" w:rsidRPr="00E077F1" w:rsidRDefault="00E468DA" w:rsidP="00583E64">
            <w:pPr>
              <w:widowControl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077F1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8DA" w:rsidRPr="00E077F1" w:rsidRDefault="00E468DA" w:rsidP="00583E64">
            <w:pPr>
              <w:widowControl/>
              <w:textAlignment w:val="auto"/>
              <w:rPr>
                <w:rFonts w:ascii="Century Gothic" w:hAnsi="Century Gothic" w:cs="Arial"/>
                <w:sz w:val="20"/>
                <w:szCs w:val="20"/>
              </w:rPr>
            </w:pPr>
            <w:r w:rsidRPr="00E077F1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E468DA" w:rsidRPr="00E077F1" w:rsidTr="00583E64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8DA" w:rsidRPr="00E077F1" w:rsidRDefault="00E468DA" w:rsidP="00583E64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8DA" w:rsidRPr="00E077F1" w:rsidRDefault="00E468DA" w:rsidP="00583E64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077F1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8DA" w:rsidRPr="00E077F1" w:rsidRDefault="00E468DA" w:rsidP="00583E64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E468DA" w:rsidRPr="00E077F1" w:rsidTr="00583E64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8DA" w:rsidRPr="00E077F1" w:rsidRDefault="00E468DA" w:rsidP="00583E64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8DA" w:rsidRPr="00E077F1" w:rsidRDefault="00E468DA" w:rsidP="00583E64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077F1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8DA" w:rsidRPr="00E077F1" w:rsidRDefault="00E468DA" w:rsidP="00583E64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E468DA" w:rsidRPr="00E077F1" w:rsidTr="00583E64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8DA" w:rsidRPr="00E077F1" w:rsidRDefault="00E468DA" w:rsidP="00583E64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8DA" w:rsidRPr="00E077F1" w:rsidRDefault="00E468DA" w:rsidP="00583E64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077F1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8DA" w:rsidRPr="00E077F1" w:rsidRDefault="00E468DA" w:rsidP="00583E64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E468DA" w:rsidRPr="00E077F1" w:rsidTr="00583E64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8DA" w:rsidRPr="00E077F1" w:rsidRDefault="00E468DA" w:rsidP="00583E64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8DA" w:rsidRPr="00E077F1" w:rsidRDefault="00E468DA" w:rsidP="00583E64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077F1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8DA" w:rsidRPr="00E077F1" w:rsidRDefault="00E468DA" w:rsidP="00583E64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E468DA" w:rsidRPr="00E077F1" w:rsidTr="00583E64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8DA" w:rsidRPr="00E077F1" w:rsidRDefault="00E468DA" w:rsidP="00583E64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8DA" w:rsidRPr="00E077F1" w:rsidRDefault="00E468DA" w:rsidP="00583E64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077F1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8DA" w:rsidRPr="00E077F1" w:rsidRDefault="00E468DA" w:rsidP="00583E64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E468DA" w:rsidRPr="00E077F1" w:rsidTr="00583E64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8DA" w:rsidRPr="00E077F1" w:rsidRDefault="00E468DA" w:rsidP="00583E64">
            <w:pPr>
              <w:widowControl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077F1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8DA" w:rsidRPr="00E077F1" w:rsidRDefault="00E468DA" w:rsidP="00583E64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E468DA" w:rsidRPr="00E077F1" w:rsidRDefault="00E468DA" w:rsidP="00E468DA">
      <w:pPr>
        <w:widowControl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</w:p>
    <w:p w:rsidR="00E468DA" w:rsidRPr="00E077F1" w:rsidRDefault="00E468DA" w:rsidP="00E468DA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  <w:r w:rsidRPr="00E077F1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E077F1">
        <w:rPr>
          <w:rFonts w:ascii="Century Gothic" w:eastAsia="Times New Roman" w:hAnsi="Century Gothic" w:cs="Arial"/>
          <w:i/>
          <w:iCs/>
          <w:kern w:val="0"/>
          <w:sz w:val="20"/>
          <w:szCs w:val="20"/>
          <w:lang w:eastAsia="ar-SA" w:bidi="ar-SA"/>
        </w:rPr>
        <w:t>słownie złotych:</w:t>
      </w:r>
      <w:r w:rsidRPr="00E077F1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E077F1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………………………………………………………...……………………………………..</w:t>
      </w:r>
    </w:p>
    <w:p w:rsidR="00E468DA" w:rsidRPr="00E077F1" w:rsidRDefault="00E468DA" w:rsidP="00E468DA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  <w:r w:rsidRPr="00E077F1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E077F1">
        <w:rPr>
          <w:rFonts w:ascii="Century Gothic" w:eastAsia="Times New Roman" w:hAnsi="Century Gothic" w:cs="Arial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E077F1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……………………………………………………………………………………………...</w:t>
      </w:r>
    </w:p>
    <w:p w:rsidR="00E468DA" w:rsidRPr="00E077F1" w:rsidRDefault="00E468DA" w:rsidP="00E468DA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  <w:r w:rsidRPr="00E077F1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 xml:space="preserve">w tym  ........................................ </w:t>
      </w:r>
      <w:r w:rsidRPr="00E077F1">
        <w:rPr>
          <w:rFonts w:ascii="Century Gothic" w:eastAsia="Times New Roman" w:hAnsi="Century Gothic" w:cs="Arial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E077F1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podatku od towarów i usług (VAT).</w:t>
      </w:r>
    </w:p>
    <w:p w:rsidR="00E468DA" w:rsidRPr="00E077F1" w:rsidRDefault="00E468DA" w:rsidP="00E468DA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</w:p>
    <w:p w:rsidR="00E468DA" w:rsidRDefault="00E468DA" w:rsidP="00E468DA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</w:p>
    <w:p w:rsidR="00E077F1" w:rsidRDefault="00E077F1" w:rsidP="00E468DA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</w:p>
    <w:p w:rsidR="00E077F1" w:rsidRDefault="00E077F1" w:rsidP="00E468DA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</w:p>
    <w:p w:rsidR="0047502D" w:rsidRDefault="0047502D" w:rsidP="00E468DA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</w:p>
    <w:p w:rsidR="0047502D" w:rsidRPr="00E077F1" w:rsidRDefault="0047502D" w:rsidP="00E468DA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</w:p>
    <w:p w:rsidR="00E468DA" w:rsidRPr="00E077F1" w:rsidRDefault="00E468DA" w:rsidP="00E468D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  <w:r w:rsidRPr="00E077F1">
        <w:rPr>
          <w:rFonts w:ascii="Century Gothic" w:eastAsia="Arial" w:hAnsi="Century Gothic" w:cs="Arial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E468DA" w:rsidRDefault="00E468DA" w:rsidP="00E468D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  <w:r w:rsidRPr="00E077F1">
        <w:rPr>
          <w:rFonts w:ascii="Century Gothic" w:eastAsia="Arial" w:hAnsi="Century Gothic" w:cs="Arial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E077F1" w:rsidRDefault="00E077F1" w:rsidP="00E468D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</w:p>
    <w:p w:rsidR="00E077F1" w:rsidRDefault="00E077F1" w:rsidP="00E468D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</w:p>
    <w:p w:rsidR="00E077F1" w:rsidRDefault="00E077F1" w:rsidP="00E468D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</w:p>
    <w:p w:rsidR="0047502D" w:rsidRDefault="0047502D" w:rsidP="00E468D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</w:p>
    <w:p w:rsidR="001E3ACC" w:rsidRDefault="001E3ACC" w:rsidP="00E468D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</w:p>
    <w:p w:rsidR="001E3ACC" w:rsidRDefault="001E3ACC" w:rsidP="00E468D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</w:p>
    <w:p w:rsidR="0047502D" w:rsidRDefault="0047502D" w:rsidP="00E468D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</w:p>
    <w:p w:rsidR="0047502D" w:rsidRDefault="0047502D" w:rsidP="00E468D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</w:p>
    <w:p w:rsidR="00E077F1" w:rsidRPr="00E077F1" w:rsidRDefault="00E077F1" w:rsidP="00E468D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</w:p>
    <w:p w:rsidR="00976773" w:rsidRDefault="00976773" w:rsidP="00976773">
      <w:pPr>
        <w:rPr>
          <w:rFonts w:ascii="Century Gothic" w:eastAsiaTheme="minorHAnsi" w:hAnsi="Century Gothic" w:cs="Arial"/>
          <w:sz w:val="18"/>
          <w:szCs w:val="18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D83B80" w:rsidRPr="00B310F8" w:rsidTr="00CF2D83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B80" w:rsidRPr="00B310F8" w:rsidRDefault="00D83B80" w:rsidP="00CF2D83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80" w:rsidRPr="00B310F8" w:rsidRDefault="00D83B80" w:rsidP="00CF2D83">
            <w:pPr>
              <w:widowControl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bidi="ar-SA"/>
              </w:rPr>
            </w:pPr>
            <w:r w:rsidRPr="00B310F8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D83B80" w:rsidRPr="00B310F8" w:rsidRDefault="00D83B80" w:rsidP="00CF2D83">
            <w:pPr>
              <w:widowControl/>
              <w:ind w:left="12511" w:hanging="12332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310F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>Załącz</w:t>
            </w: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 xml:space="preserve">nik </w:t>
            </w:r>
            <w:r w:rsidRPr="00B310F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 xml:space="preserve">nr 2 do SWZ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 xml:space="preserve">       </w:t>
            </w:r>
            <w:r w:rsidRPr="00B310F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>Sp</w:t>
            </w: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>rawa nr</w:t>
            </w:r>
            <w:r w:rsidRPr="00B310F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 xml:space="preserve"> 16/23/WŻ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B80" w:rsidRPr="00B310F8" w:rsidRDefault="00D83B80" w:rsidP="00CF2D83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bidi="ar-SA"/>
              </w:rPr>
            </w:pPr>
          </w:p>
        </w:tc>
      </w:tr>
    </w:tbl>
    <w:p w:rsidR="00592D39" w:rsidRPr="0047502D" w:rsidRDefault="00592D39" w:rsidP="00976773">
      <w:pPr>
        <w:rPr>
          <w:rFonts w:ascii="Century Gothic" w:eastAsiaTheme="minorHAnsi" w:hAnsi="Century Gothic" w:cs="Arial"/>
          <w:sz w:val="16"/>
          <w:szCs w:val="16"/>
          <w:lang w:eastAsia="en-US" w:bidi="ar-SA"/>
        </w:rPr>
      </w:pPr>
    </w:p>
    <w:p w:rsidR="00494452" w:rsidRPr="0047502D" w:rsidRDefault="00494452" w:rsidP="00494452">
      <w:pPr>
        <w:ind w:left="9204" w:firstLine="577"/>
        <w:rPr>
          <w:rFonts w:ascii="Century Gothic" w:eastAsia="Times New Roman" w:hAnsi="Century Gothic" w:cs="Arial"/>
          <w:b/>
          <w:bCs/>
          <w:sz w:val="20"/>
          <w:szCs w:val="20"/>
          <w:lang w:eastAsia="ar-SA" w:bidi="ar-SA"/>
        </w:rPr>
      </w:pPr>
      <w:r w:rsidRPr="0047502D">
        <w:rPr>
          <w:rFonts w:ascii="Century Gothic" w:eastAsia="Times New Roman" w:hAnsi="Century Gothic" w:cs="Arial"/>
          <w:b/>
          <w:bCs/>
          <w:sz w:val="20"/>
          <w:szCs w:val="20"/>
          <w:lang w:eastAsia="ar-SA" w:bidi="ar-SA"/>
        </w:rPr>
        <w:t>CENTRUM SZKOLENIA POLICJI W LEGIONOWIE</w:t>
      </w:r>
    </w:p>
    <w:p w:rsidR="00494452" w:rsidRPr="0047502D" w:rsidRDefault="00494452" w:rsidP="00494452">
      <w:pPr>
        <w:widowControl/>
        <w:ind w:left="9204" w:firstLine="577"/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</w:pPr>
      <w:r w:rsidRPr="0047502D"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  <w:t>ul. Zegrzyńska 121</w:t>
      </w:r>
    </w:p>
    <w:p w:rsidR="00494452" w:rsidRPr="0047502D" w:rsidRDefault="00494452" w:rsidP="00494452">
      <w:pPr>
        <w:widowControl/>
        <w:ind w:left="9204" w:firstLine="577"/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</w:pPr>
      <w:r w:rsidRPr="0047502D"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  <w:t>05-119 Legionowo</w:t>
      </w:r>
    </w:p>
    <w:p w:rsidR="00592D39" w:rsidRPr="0047502D" w:rsidRDefault="00592D39" w:rsidP="0047502D">
      <w:pPr>
        <w:widowControl/>
        <w:rPr>
          <w:rFonts w:ascii="Century Gothic" w:eastAsia="Times New Roman" w:hAnsi="Century Gothic" w:cs="Arial"/>
          <w:b/>
          <w:bCs/>
          <w:sz w:val="16"/>
          <w:szCs w:val="16"/>
          <w:lang w:bidi="ar-SA"/>
        </w:rPr>
      </w:pPr>
    </w:p>
    <w:p w:rsidR="00592D39" w:rsidRPr="0047502D" w:rsidRDefault="00592D39" w:rsidP="00592D39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</w:pPr>
      <w:r w:rsidRPr="0047502D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>Tabela 1</w:t>
      </w:r>
    </w:p>
    <w:p w:rsidR="00592D39" w:rsidRPr="0047502D" w:rsidRDefault="00592D39" w:rsidP="00592D39">
      <w:pPr>
        <w:tabs>
          <w:tab w:val="num" w:pos="1008"/>
        </w:tabs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</w:pPr>
      <w:r w:rsidRPr="0047502D">
        <w:rPr>
          <w:rFonts w:ascii="Century Gothic" w:hAnsi="Century Gothic" w:cs="Arial"/>
          <w:b/>
          <w:sz w:val="20"/>
          <w:szCs w:val="20"/>
        </w:rPr>
        <w:t>CZĘŚĆ I</w:t>
      </w:r>
      <w:r w:rsidR="00EB2771" w:rsidRPr="0047502D">
        <w:rPr>
          <w:rFonts w:ascii="Century Gothic" w:hAnsi="Century Gothic" w:cs="Arial"/>
          <w:b/>
          <w:sz w:val="20"/>
          <w:szCs w:val="20"/>
        </w:rPr>
        <w:t xml:space="preserve">V </w:t>
      </w:r>
      <w:r w:rsidR="00EB2771" w:rsidRPr="0047502D">
        <w:rPr>
          <w:rFonts w:ascii="Century Gothic" w:eastAsiaTheme="minorHAnsi" w:hAnsi="Century Gothic" w:cs="Arial"/>
          <w:color w:val="000000"/>
          <w:kern w:val="0"/>
          <w:sz w:val="20"/>
          <w:szCs w:val="20"/>
          <w:lang w:eastAsia="en-US" w:bidi="ar-SA"/>
        </w:rPr>
        <w:t>–</w:t>
      </w:r>
      <w:r w:rsidRPr="0047502D">
        <w:rPr>
          <w:rFonts w:ascii="Century Gothic" w:hAnsi="Century Gothic" w:cs="Arial"/>
          <w:b/>
          <w:sz w:val="20"/>
          <w:szCs w:val="20"/>
        </w:rPr>
        <w:t xml:space="preserve"> </w:t>
      </w:r>
      <w:r w:rsidRPr="0047502D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 xml:space="preserve">OWOCE I WARZYWA MROŻONE </w:t>
      </w:r>
      <w:r w:rsidR="00EB2771" w:rsidRPr="0047502D">
        <w:rPr>
          <w:rFonts w:ascii="Century Gothic" w:eastAsiaTheme="minorHAnsi" w:hAnsi="Century Gothic" w:cs="Arial"/>
          <w:color w:val="000000"/>
          <w:kern w:val="0"/>
          <w:sz w:val="20"/>
          <w:szCs w:val="20"/>
          <w:lang w:eastAsia="en-US" w:bidi="ar-SA"/>
        </w:rPr>
        <w:t>–</w:t>
      </w:r>
      <w:r w:rsidRPr="0047502D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 xml:space="preserve"> d</w:t>
      </w:r>
      <w:r w:rsidRPr="0047502D">
        <w:rPr>
          <w:rFonts w:ascii="Century Gothic" w:eastAsia="Times New Roman" w:hAnsi="Century Gothic" w:cs="Arial"/>
          <w:b/>
          <w:bCs/>
          <w:iCs/>
          <w:kern w:val="0"/>
          <w:sz w:val="20"/>
          <w:szCs w:val="20"/>
          <w:lang w:eastAsia="ar-SA" w:bidi="ar-SA"/>
        </w:rPr>
        <w:t>ostawa do Centrum Szkolenia Policji w Legionowie</w:t>
      </w:r>
    </w:p>
    <w:p w:rsidR="00592D39" w:rsidRPr="00B310F8" w:rsidRDefault="00592D39" w:rsidP="00592D39">
      <w:pPr>
        <w:pStyle w:val="Nagwek5"/>
        <w:spacing w:before="0" w:beforeAutospacing="0" w:after="0" w:afterAutospacing="0"/>
        <w:ind w:left="0"/>
        <w:rPr>
          <w:rFonts w:ascii="Century Gothic" w:hAnsi="Century Gothic" w:cs="Arial"/>
          <w:i/>
          <w:sz w:val="18"/>
          <w:szCs w:val="18"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9072"/>
        <w:gridCol w:w="567"/>
        <w:gridCol w:w="709"/>
        <w:gridCol w:w="1276"/>
        <w:gridCol w:w="1276"/>
        <w:gridCol w:w="992"/>
      </w:tblGrid>
      <w:tr w:rsidR="00592D39" w:rsidRPr="00B310F8" w:rsidTr="0047502D">
        <w:trPr>
          <w:cantSplit/>
          <w:trHeight w:val="75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2D39" w:rsidRPr="00B310F8" w:rsidRDefault="00592D39" w:rsidP="00583E6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L.p.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2D39" w:rsidRPr="00B310F8" w:rsidRDefault="00592D39" w:rsidP="00583E6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2D39" w:rsidRPr="00B310F8" w:rsidRDefault="00592D39" w:rsidP="00583E6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2D39" w:rsidRPr="00B310F8" w:rsidRDefault="00592D39" w:rsidP="00583E6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2D39" w:rsidRPr="00B310F8" w:rsidRDefault="00592D39" w:rsidP="00583E6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 xml:space="preserve">Cena jednostkowa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2D39" w:rsidRPr="00B310F8" w:rsidRDefault="00592D39" w:rsidP="00583E6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 xml:space="preserve">Łączna wartość netto (PLN)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2D39" w:rsidRPr="00B310F8" w:rsidRDefault="00592D39" w:rsidP="00583E6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Stawka podatku VAT</w:t>
            </w:r>
          </w:p>
        </w:tc>
      </w:tr>
      <w:tr w:rsidR="00592D39" w:rsidRPr="00B310F8" w:rsidTr="0047502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592D39" w:rsidRPr="0047502D" w:rsidRDefault="00592D39" w:rsidP="00583E64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7502D">
              <w:rPr>
                <w:rFonts w:ascii="Century Gothic" w:hAnsi="Century Gothic" w:cs="Arial"/>
                <w:b/>
                <w:sz w:val="16"/>
                <w:szCs w:val="16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592D39" w:rsidRPr="0047502D" w:rsidRDefault="00592D39" w:rsidP="00583E64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7502D"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592D39" w:rsidRPr="0047502D" w:rsidRDefault="00592D39" w:rsidP="00583E64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7502D"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592D39" w:rsidRPr="0047502D" w:rsidRDefault="00592D39" w:rsidP="00583E64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7502D"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592D39" w:rsidRPr="0047502D" w:rsidRDefault="00592D39" w:rsidP="00583E64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7502D"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592D39" w:rsidRPr="0047502D" w:rsidRDefault="00592D39" w:rsidP="00583E64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7502D">
              <w:rPr>
                <w:rFonts w:ascii="Century Gothic" w:hAnsi="Century Gothic" w:cs="Arial"/>
                <w:b/>
                <w:sz w:val="16"/>
                <w:szCs w:val="16"/>
              </w:rPr>
              <w:t>6 (4 x 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92D39" w:rsidRPr="0047502D" w:rsidRDefault="00592D39" w:rsidP="00583E64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7502D">
              <w:rPr>
                <w:rFonts w:ascii="Century Gothic" w:hAnsi="Century Gothic" w:cs="Arial"/>
                <w:b/>
                <w:sz w:val="16"/>
                <w:szCs w:val="16"/>
              </w:rPr>
              <w:t>7</w:t>
            </w:r>
          </w:p>
        </w:tc>
      </w:tr>
      <w:tr w:rsidR="007776E8" w:rsidRPr="00B310F8" w:rsidTr="00137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tcBorders>
              <w:top w:val="double" w:sz="4" w:space="0" w:color="000000"/>
            </w:tcBorders>
          </w:tcPr>
          <w:p w:rsidR="007776E8" w:rsidRPr="00B310F8" w:rsidRDefault="007776E8" w:rsidP="007776E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1.</w:t>
            </w:r>
          </w:p>
        </w:tc>
        <w:tc>
          <w:tcPr>
            <w:tcW w:w="90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6E8" w:rsidRPr="00B310F8" w:rsidRDefault="007776E8" w:rsidP="007776E8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Kalafior mrożony </w:t>
            </w:r>
          </w:p>
          <w:p w:rsidR="007776E8" w:rsidRPr="00B310F8" w:rsidRDefault="007776E8" w:rsidP="007776E8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opakowanie jednostkowe o wadze netto 2 - 5 kg)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6E8" w:rsidRPr="00B310F8" w:rsidRDefault="007776E8" w:rsidP="007776E8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6E8" w:rsidRPr="00B310F8" w:rsidRDefault="007776E8" w:rsidP="004E0A4E">
            <w:pPr>
              <w:spacing w:line="320" w:lineRule="exact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4 000</w:t>
            </w:r>
          </w:p>
        </w:tc>
        <w:tc>
          <w:tcPr>
            <w:tcW w:w="1276" w:type="dxa"/>
            <w:tcBorders>
              <w:top w:val="double" w:sz="4" w:space="0" w:color="000000"/>
            </w:tcBorders>
            <w:vAlign w:val="center"/>
          </w:tcPr>
          <w:p w:rsidR="007776E8" w:rsidRPr="00B310F8" w:rsidRDefault="007776E8" w:rsidP="007776E8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000000"/>
            </w:tcBorders>
            <w:vAlign w:val="center"/>
          </w:tcPr>
          <w:p w:rsidR="007776E8" w:rsidRPr="00B310F8" w:rsidRDefault="007776E8" w:rsidP="007776E8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6E8" w:rsidRPr="00B310F8" w:rsidRDefault="007776E8" w:rsidP="007776E8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0%</w:t>
            </w:r>
          </w:p>
        </w:tc>
      </w:tr>
      <w:tr w:rsidR="007776E8" w:rsidRPr="00B310F8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7776E8" w:rsidRPr="00B310F8" w:rsidRDefault="007776E8" w:rsidP="007776E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6E8" w:rsidRPr="00B310F8" w:rsidRDefault="007776E8" w:rsidP="007776E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Brokuł  mrożony</w:t>
            </w:r>
          </w:p>
          <w:p w:rsidR="007776E8" w:rsidRPr="00B310F8" w:rsidRDefault="007776E8" w:rsidP="007776E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(opakowanie jednostkowe o wadze netto 2 - 5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6E8" w:rsidRPr="00B310F8" w:rsidRDefault="007776E8" w:rsidP="007776E8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6E8" w:rsidRPr="00B310F8" w:rsidRDefault="0047502D" w:rsidP="004E0A4E">
            <w:pPr>
              <w:spacing w:line="320" w:lineRule="exact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4</w:t>
            </w:r>
            <w:r w:rsidR="007776E8" w:rsidRPr="00B310F8">
              <w:rPr>
                <w:rFonts w:ascii="Century Gothic" w:hAnsi="Century Gothic" w:cs="Arial"/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7776E8" w:rsidRPr="00B310F8" w:rsidRDefault="007776E8" w:rsidP="007776E8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76E8" w:rsidRPr="00B310F8" w:rsidRDefault="007776E8" w:rsidP="007776E8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6E8" w:rsidRPr="00B310F8" w:rsidRDefault="007776E8" w:rsidP="007776E8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0%</w:t>
            </w:r>
          </w:p>
        </w:tc>
      </w:tr>
      <w:tr w:rsidR="007776E8" w:rsidRPr="00B310F8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7776E8" w:rsidRPr="00B310F8" w:rsidRDefault="007776E8" w:rsidP="007776E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6E8" w:rsidRPr="00B310F8" w:rsidRDefault="007776E8" w:rsidP="007776E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Fasolka szparagowa zielona, żółta cała, mrożona</w:t>
            </w:r>
          </w:p>
          <w:p w:rsidR="007776E8" w:rsidRPr="00B310F8" w:rsidRDefault="007776E8" w:rsidP="007776E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(opakowanie jednostkow</w:t>
            </w:r>
            <w:r w:rsidR="00DB23E2"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e o wadze netto 2 - 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5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6E8" w:rsidRPr="00B310F8" w:rsidRDefault="007776E8" w:rsidP="007776E8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6E8" w:rsidRPr="00B310F8" w:rsidRDefault="0047502D" w:rsidP="004E0A4E">
            <w:pPr>
              <w:spacing w:line="320" w:lineRule="exact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3 0</w:t>
            </w:r>
            <w:r w:rsidR="007776E8" w:rsidRPr="00B310F8">
              <w:rPr>
                <w:rFonts w:ascii="Century Gothic" w:hAnsi="Century Gothic" w:cs="Arial"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7776E8" w:rsidRPr="00B310F8" w:rsidRDefault="007776E8" w:rsidP="007776E8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76E8" w:rsidRPr="00B310F8" w:rsidRDefault="007776E8" w:rsidP="007776E8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6E8" w:rsidRPr="00B310F8" w:rsidRDefault="007776E8" w:rsidP="007776E8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0%</w:t>
            </w:r>
          </w:p>
        </w:tc>
      </w:tr>
      <w:tr w:rsidR="007776E8" w:rsidRPr="00B310F8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7776E8" w:rsidRPr="00B310F8" w:rsidRDefault="007776E8" w:rsidP="007776E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6E8" w:rsidRPr="00B310F8" w:rsidRDefault="007776E8" w:rsidP="007776E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Truskawka mrożona</w:t>
            </w:r>
          </w:p>
          <w:p w:rsidR="007776E8" w:rsidRPr="00B310F8" w:rsidRDefault="007776E8" w:rsidP="007776E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(opakowanie jednostkowe o wadze netto 2 - 5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6E8" w:rsidRPr="00B310F8" w:rsidRDefault="007776E8" w:rsidP="007776E8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6E8" w:rsidRPr="00B310F8" w:rsidRDefault="007776E8" w:rsidP="004E0A4E">
            <w:pPr>
              <w:spacing w:line="320" w:lineRule="exact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3 000</w:t>
            </w:r>
          </w:p>
        </w:tc>
        <w:tc>
          <w:tcPr>
            <w:tcW w:w="1276" w:type="dxa"/>
            <w:vAlign w:val="center"/>
          </w:tcPr>
          <w:p w:rsidR="007776E8" w:rsidRPr="00B310F8" w:rsidRDefault="007776E8" w:rsidP="007776E8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76E8" w:rsidRPr="00B310F8" w:rsidRDefault="007776E8" w:rsidP="007776E8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6E8" w:rsidRPr="00B310F8" w:rsidRDefault="007776E8" w:rsidP="007776E8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0%</w:t>
            </w:r>
          </w:p>
        </w:tc>
      </w:tr>
      <w:tr w:rsidR="007776E8" w:rsidRPr="00B310F8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7776E8" w:rsidRPr="00B310F8" w:rsidRDefault="007776E8" w:rsidP="007776E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5.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6E8" w:rsidRPr="00B310F8" w:rsidRDefault="007776E8" w:rsidP="007776E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Czarna porzeczka mrożona</w:t>
            </w:r>
          </w:p>
          <w:p w:rsidR="007776E8" w:rsidRPr="00B310F8" w:rsidRDefault="007776E8" w:rsidP="007776E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(opakowanie jednostkowe o wadze netto 2 - 5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6E8" w:rsidRPr="00B310F8" w:rsidRDefault="007776E8" w:rsidP="007776E8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6E8" w:rsidRPr="00B310F8" w:rsidRDefault="007776E8" w:rsidP="004E0A4E">
            <w:pPr>
              <w:spacing w:line="320" w:lineRule="exact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3 000</w:t>
            </w:r>
          </w:p>
        </w:tc>
        <w:tc>
          <w:tcPr>
            <w:tcW w:w="1276" w:type="dxa"/>
            <w:vAlign w:val="center"/>
          </w:tcPr>
          <w:p w:rsidR="007776E8" w:rsidRPr="00B310F8" w:rsidRDefault="007776E8" w:rsidP="007776E8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76E8" w:rsidRPr="00B310F8" w:rsidRDefault="007776E8" w:rsidP="007776E8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6E8" w:rsidRPr="00B310F8" w:rsidRDefault="007776E8" w:rsidP="007776E8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0%</w:t>
            </w:r>
          </w:p>
        </w:tc>
      </w:tr>
      <w:tr w:rsidR="007776E8" w:rsidRPr="00B310F8" w:rsidTr="004E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7776E8" w:rsidRPr="00B310F8" w:rsidRDefault="007776E8" w:rsidP="007776E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6.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6E8" w:rsidRPr="00B310F8" w:rsidRDefault="007776E8" w:rsidP="007776E8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Wiśnia mrożona bez pestek</w:t>
            </w:r>
          </w:p>
          <w:p w:rsidR="007776E8" w:rsidRPr="00B310F8" w:rsidRDefault="007776E8" w:rsidP="007776E8">
            <w:pPr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(opakowanie jednostkowe o wadze netto 2 - 5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6E8" w:rsidRPr="00B310F8" w:rsidRDefault="007776E8" w:rsidP="007776E8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6E8" w:rsidRPr="00B310F8" w:rsidRDefault="007776E8" w:rsidP="004E0A4E">
            <w:pPr>
              <w:spacing w:line="320" w:lineRule="exact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3 000</w:t>
            </w:r>
          </w:p>
        </w:tc>
        <w:tc>
          <w:tcPr>
            <w:tcW w:w="1276" w:type="dxa"/>
            <w:vAlign w:val="center"/>
          </w:tcPr>
          <w:p w:rsidR="007776E8" w:rsidRPr="00B310F8" w:rsidRDefault="007776E8" w:rsidP="007776E8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76E8" w:rsidRPr="00B310F8" w:rsidRDefault="007776E8" w:rsidP="007776E8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6E8" w:rsidRPr="00B310F8" w:rsidRDefault="007776E8" w:rsidP="007776E8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0%</w:t>
            </w:r>
          </w:p>
        </w:tc>
      </w:tr>
      <w:tr w:rsidR="00592D39" w:rsidRPr="00B310F8" w:rsidTr="0047502D">
        <w:trPr>
          <w:trHeight w:val="385"/>
        </w:trPr>
        <w:tc>
          <w:tcPr>
            <w:tcW w:w="12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D39" w:rsidRPr="00B310F8" w:rsidRDefault="00592D39" w:rsidP="00583E64">
            <w:pPr>
              <w:spacing w:line="320" w:lineRule="exact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SUMA NETTO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D39" w:rsidRPr="00B310F8" w:rsidRDefault="00592D39" w:rsidP="00583E64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2D39" w:rsidRPr="00B310F8" w:rsidRDefault="00592D39" w:rsidP="00583E64">
            <w:pPr>
              <w:snapToGrid w:val="0"/>
              <w:spacing w:line="320" w:lineRule="exac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592D39" w:rsidRPr="00B310F8" w:rsidRDefault="00592D39" w:rsidP="00592D39">
      <w:pPr>
        <w:autoSpaceDN/>
        <w:snapToGrid w:val="0"/>
        <w:ind w:right="46"/>
        <w:textAlignment w:val="auto"/>
        <w:rPr>
          <w:rFonts w:ascii="Century Gothic" w:eastAsia="Times New Roman" w:hAnsi="Century Gothic" w:cs="Arial"/>
          <w:kern w:val="0"/>
          <w:sz w:val="18"/>
          <w:szCs w:val="18"/>
          <w:lang w:eastAsia="ar-SA" w:bidi="ar-SA"/>
        </w:rPr>
      </w:pPr>
      <w:r w:rsidRPr="00B310F8">
        <w:rPr>
          <w:rFonts w:ascii="Century Gothic" w:eastAsia="Times New Roman" w:hAnsi="Century Gothic" w:cs="Arial"/>
          <w:b/>
          <w:kern w:val="0"/>
          <w:sz w:val="18"/>
          <w:szCs w:val="18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3533D8" w:rsidRPr="0047502D" w:rsidRDefault="003533D8" w:rsidP="00592D39">
      <w:pPr>
        <w:widowControl/>
        <w:textAlignment w:val="auto"/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</w:pPr>
    </w:p>
    <w:p w:rsidR="007776E8" w:rsidRPr="0047502D" w:rsidRDefault="0047502D" w:rsidP="0047502D">
      <w:pPr>
        <w:pStyle w:val="Akapitzlist"/>
        <w:numPr>
          <w:ilvl w:val="2"/>
          <w:numId w:val="24"/>
        </w:numPr>
        <w:spacing w:after="0" w:line="240" w:lineRule="auto"/>
        <w:ind w:left="142" w:hanging="142"/>
        <w:rPr>
          <w:rFonts w:ascii="Century Gothic" w:eastAsia="Times New Roman" w:hAnsi="Century Gothic" w:cs="Arial"/>
          <w:bCs/>
          <w:sz w:val="20"/>
          <w:szCs w:val="20"/>
          <w:lang w:eastAsia="ar-SA"/>
        </w:rPr>
      </w:pPr>
      <w:r>
        <w:rPr>
          <w:rFonts w:ascii="Century Gothic" w:eastAsia="Times New Roman" w:hAnsi="Century Gothic" w:cs="Arial"/>
          <w:bCs/>
          <w:sz w:val="20"/>
          <w:szCs w:val="20"/>
          <w:lang w:eastAsia="ar-SA"/>
        </w:rPr>
        <w:t xml:space="preserve">  </w:t>
      </w:r>
      <w:r w:rsidR="007776E8" w:rsidRPr="0047502D">
        <w:rPr>
          <w:rFonts w:ascii="Century Gothic" w:eastAsia="Times New Roman" w:hAnsi="Century Gothic" w:cs="Arial"/>
          <w:bCs/>
          <w:sz w:val="20"/>
          <w:szCs w:val="20"/>
          <w:lang w:eastAsia="ar-SA"/>
        </w:rPr>
        <w:t>W cenie jednostkowej wliczony jest koszt transportu przedmiotu zamówienia do siedziby Zamawiającego.</w:t>
      </w:r>
    </w:p>
    <w:p w:rsidR="007776E8" w:rsidRPr="0047502D" w:rsidRDefault="007776E8" w:rsidP="0047502D">
      <w:pPr>
        <w:pStyle w:val="Akapitzlist"/>
        <w:numPr>
          <w:ilvl w:val="2"/>
          <w:numId w:val="24"/>
        </w:numPr>
        <w:spacing w:after="0" w:line="240" w:lineRule="auto"/>
        <w:ind w:left="284" w:hanging="284"/>
        <w:rPr>
          <w:rFonts w:ascii="Century Gothic" w:eastAsia="Times New Roman" w:hAnsi="Century Gothic" w:cs="Arial"/>
          <w:bCs/>
          <w:sz w:val="20"/>
          <w:szCs w:val="20"/>
          <w:lang w:eastAsia="ar-SA"/>
        </w:rPr>
      </w:pPr>
      <w:r w:rsidRPr="0047502D">
        <w:rPr>
          <w:rFonts w:ascii="Century Gothic" w:eastAsia="Times New Roman" w:hAnsi="Century Gothic" w:cs="Arial"/>
          <w:bCs/>
          <w:sz w:val="20"/>
          <w:szCs w:val="20"/>
          <w:lang w:eastAsia="ar-SA"/>
        </w:rPr>
        <w:t xml:space="preserve">Oferowane artykuły spożywcze są wysokiej jakości, świeże, o właściwym smaku i zapachu, bez oznak powtórnego zamrażania. </w:t>
      </w:r>
    </w:p>
    <w:p w:rsidR="007776E8" w:rsidRPr="0047502D" w:rsidRDefault="003E3C87" w:rsidP="0047502D">
      <w:pPr>
        <w:pStyle w:val="Akapitzlist"/>
        <w:numPr>
          <w:ilvl w:val="2"/>
          <w:numId w:val="24"/>
        </w:numPr>
        <w:spacing w:after="0" w:line="240" w:lineRule="auto"/>
        <w:ind w:left="284" w:hanging="284"/>
        <w:rPr>
          <w:rFonts w:ascii="Century Gothic" w:eastAsia="Times New Roman" w:hAnsi="Century Gothic" w:cs="Arial"/>
          <w:bCs/>
          <w:sz w:val="20"/>
          <w:szCs w:val="20"/>
          <w:lang w:eastAsia="ar-SA"/>
        </w:rPr>
      </w:pPr>
      <w:r w:rsidRPr="0047502D">
        <w:rPr>
          <w:rFonts w:ascii="Century Gothic" w:eastAsia="Times New Roman" w:hAnsi="Century Gothic" w:cs="Arial"/>
          <w:bCs/>
          <w:sz w:val="20"/>
          <w:szCs w:val="20"/>
          <w:lang w:eastAsia="ar-SA"/>
        </w:rPr>
        <w:t>Warzywa sypkie, nie</w:t>
      </w:r>
      <w:r w:rsidR="007776E8" w:rsidRPr="0047502D">
        <w:rPr>
          <w:rFonts w:ascii="Century Gothic" w:eastAsia="Times New Roman" w:hAnsi="Century Gothic" w:cs="Arial"/>
          <w:bCs/>
          <w:sz w:val="20"/>
          <w:szCs w:val="20"/>
          <w:lang w:eastAsia="ar-SA"/>
        </w:rPr>
        <w:t>oblodzone, wolne od zlepieńców trwałych, praktycznie bez uszkodzeń mechanicznych i oparzeliny mrozowej.</w:t>
      </w:r>
    </w:p>
    <w:p w:rsidR="007776E8" w:rsidRPr="0047502D" w:rsidRDefault="007776E8" w:rsidP="0047502D">
      <w:pPr>
        <w:pStyle w:val="Akapitzlist"/>
        <w:numPr>
          <w:ilvl w:val="2"/>
          <w:numId w:val="24"/>
        </w:numPr>
        <w:spacing w:after="0" w:line="240" w:lineRule="auto"/>
        <w:ind w:left="284" w:hanging="284"/>
        <w:rPr>
          <w:rFonts w:ascii="Century Gothic" w:eastAsia="Times New Roman" w:hAnsi="Century Gothic" w:cs="Arial"/>
          <w:bCs/>
          <w:sz w:val="20"/>
          <w:szCs w:val="20"/>
          <w:lang w:eastAsia="ar-SA"/>
        </w:rPr>
      </w:pPr>
      <w:r w:rsidRPr="0047502D">
        <w:rPr>
          <w:rFonts w:ascii="Century Gothic" w:eastAsia="Times New Roman" w:hAnsi="Century Gothic" w:cs="Arial"/>
          <w:bCs/>
          <w:sz w:val="20"/>
          <w:szCs w:val="20"/>
          <w:lang w:eastAsia="ar-SA"/>
        </w:rPr>
        <w:t>Owoce całe, sypkie, odszypułkowa</w:t>
      </w:r>
      <w:r w:rsidR="00356132" w:rsidRPr="0047502D">
        <w:rPr>
          <w:rFonts w:ascii="Century Gothic" w:eastAsia="Times New Roman" w:hAnsi="Century Gothic" w:cs="Arial"/>
          <w:bCs/>
          <w:sz w:val="20"/>
          <w:szCs w:val="20"/>
          <w:lang w:eastAsia="ar-SA"/>
        </w:rPr>
        <w:t>ne, nie</w:t>
      </w:r>
      <w:r w:rsidR="003E3C87" w:rsidRPr="0047502D">
        <w:rPr>
          <w:rFonts w:ascii="Century Gothic" w:eastAsia="Times New Roman" w:hAnsi="Century Gothic" w:cs="Arial"/>
          <w:bCs/>
          <w:sz w:val="20"/>
          <w:szCs w:val="20"/>
          <w:lang w:eastAsia="ar-SA"/>
        </w:rPr>
        <w:t>popękane, niezdeformowane, niepodsuszone, nie</w:t>
      </w:r>
      <w:r w:rsidRPr="0047502D">
        <w:rPr>
          <w:rFonts w:ascii="Century Gothic" w:eastAsia="Times New Roman" w:hAnsi="Century Gothic" w:cs="Arial"/>
          <w:bCs/>
          <w:sz w:val="20"/>
          <w:szCs w:val="20"/>
          <w:lang w:eastAsia="ar-SA"/>
        </w:rPr>
        <w:t>oblodzone  bez trwałych zlepieńców.</w:t>
      </w:r>
    </w:p>
    <w:p w:rsidR="007776E8" w:rsidRPr="0047502D" w:rsidRDefault="007776E8" w:rsidP="0047502D">
      <w:pPr>
        <w:pStyle w:val="Akapitzlist"/>
        <w:numPr>
          <w:ilvl w:val="0"/>
          <w:numId w:val="24"/>
        </w:numPr>
        <w:spacing w:after="0" w:line="240" w:lineRule="auto"/>
        <w:ind w:left="284" w:hanging="284"/>
        <w:rPr>
          <w:rFonts w:ascii="Century Gothic" w:eastAsia="Times New Roman" w:hAnsi="Century Gothic" w:cs="Arial"/>
          <w:bCs/>
          <w:sz w:val="20"/>
          <w:szCs w:val="20"/>
          <w:lang w:eastAsia="ar-SA"/>
        </w:rPr>
      </w:pPr>
      <w:r w:rsidRPr="0047502D">
        <w:rPr>
          <w:rFonts w:ascii="Century Gothic" w:eastAsia="Times New Roman" w:hAnsi="Century Gothic" w:cs="Arial"/>
          <w:bCs/>
          <w:sz w:val="20"/>
          <w:szCs w:val="20"/>
          <w:lang w:eastAsia="ar-SA"/>
        </w:rPr>
        <w:t>Termin przydatności do spożycia - minimum 3 miesiące od daty dostawy.</w:t>
      </w:r>
    </w:p>
    <w:p w:rsidR="00592D39" w:rsidRPr="0047502D" w:rsidRDefault="007776E8" w:rsidP="00592D39">
      <w:pPr>
        <w:pStyle w:val="Akapitzlist"/>
        <w:numPr>
          <w:ilvl w:val="0"/>
          <w:numId w:val="24"/>
        </w:numPr>
        <w:spacing w:after="0" w:line="240" w:lineRule="auto"/>
        <w:ind w:left="284" w:hanging="284"/>
        <w:rPr>
          <w:rFonts w:ascii="Century Gothic" w:eastAsia="Times New Roman" w:hAnsi="Century Gothic" w:cs="Arial"/>
          <w:bCs/>
          <w:sz w:val="20"/>
          <w:szCs w:val="20"/>
          <w:lang w:eastAsia="ar-SA"/>
        </w:rPr>
      </w:pPr>
      <w:r w:rsidRPr="0047502D">
        <w:rPr>
          <w:rFonts w:ascii="Century Gothic" w:eastAsia="Times New Roman" w:hAnsi="Century Gothic" w:cs="Arial"/>
          <w:bCs/>
          <w:sz w:val="20"/>
          <w:szCs w:val="20"/>
          <w:lang w:eastAsia="ar-SA"/>
        </w:rPr>
        <w:t>Zamówienie realizowane będzie sukcesywnie partiami w trakcie trwania umowy.</w:t>
      </w:r>
    </w:p>
    <w:p w:rsidR="00592D39" w:rsidRPr="0047502D" w:rsidRDefault="00592D39" w:rsidP="00592D39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</w:pPr>
      <w:r w:rsidRPr="0047502D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lastRenderedPageBreak/>
        <w:t>Tabela 2</w:t>
      </w:r>
    </w:p>
    <w:p w:rsidR="00592D39" w:rsidRPr="0047502D" w:rsidRDefault="00EB2771" w:rsidP="00592D39">
      <w:pPr>
        <w:pStyle w:val="Nagwek5"/>
        <w:ind w:left="0"/>
        <w:rPr>
          <w:rFonts w:ascii="Century Gothic" w:hAnsi="Century Gothic" w:cs="Arial"/>
          <w:i/>
        </w:rPr>
      </w:pPr>
      <w:r w:rsidRPr="0047502D">
        <w:rPr>
          <w:rFonts w:ascii="Century Gothic" w:hAnsi="Century Gothic" w:cs="Arial"/>
        </w:rPr>
        <w:t xml:space="preserve">CZĘŚĆ IV </w:t>
      </w:r>
      <w:r w:rsidRPr="0047502D">
        <w:rPr>
          <w:rFonts w:ascii="Century Gothic" w:eastAsiaTheme="minorHAnsi" w:hAnsi="Century Gothic" w:cs="Arial"/>
          <w:color w:val="000000"/>
          <w:lang w:eastAsia="en-US"/>
        </w:rPr>
        <w:t>–</w:t>
      </w:r>
      <w:r w:rsidR="00592D39" w:rsidRPr="0047502D">
        <w:rPr>
          <w:rFonts w:ascii="Century Gothic" w:hAnsi="Century Gothic" w:cs="Arial"/>
        </w:rPr>
        <w:t xml:space="preserve"> </w:t>
      </w:r>
      <w:r w:rsidRPr="0047502D">
        <w:rPr>
          <w:rFonts w:ascii="Century Gothic" w:hAnsi="Century Gothic" w:cs="Arial"/>
        </w:rPr>
        <w:t xml:space="preserve">OWOCE I WARZYWA MROŻONE </w:t>
      </w:r>
      <w:r w:rsidRPr="0047502D">
        <w:rPr>
          <w:rFonts w:ascii="Century Gothic" w:eastAsiaTheme="minorHAnsi" w:hAnsi="Century Gothic" w:cs="Arial"/>
          <w:color w:val="000000"/>
          <w:lang w:eastAsia="en-US"/>
        </w:rPr>
        <w:t>–</w:t>
      </w:r>
      <w:r w:rsidR="00592D39" w:rsidRPr="0047502D">
        <w:rPr>
          <w:rFonts w:ascii="Century Gothic" w:hAnsi="Century Gothic" w:cs="Arial"/>
        </w:rPr>
        <w:t xml:space="preserve"> dostawa do Centrum Szkolenia Policji w Legionowie</w:t>
      </w: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592D39" w:rsidRPr="0047502D" w:rsidTr="00583E64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D39" w:rsidRPr="0047502D" w:rsidRDefault="00592D39" w:rsidP="00583E64">
            <w:pPr>
              <w:widowControl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4750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D39" w:rsidRPr="0047502D" w:rsidRDefault="00592D39" w:rsidP="00583E64">
            <w:pPr>
              <w:widowControl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4750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D39" w:rsidRPr="0047502D" w:rsidRDefault="00592D39" w:rsidP="00583E64">
            <w:pPr>
              <w:widowControl/>
              <w:textAlignment w:val="auto"/>
              <w:rPr>
                <w:rFonts w:ascii="Century Gothic" w:hAnsi="Century Gothic" w:cs="Arial"/>
                <w:sz w:val="20"/>
                <w:szCs w:val="20"/>
              </w:rPr>
            </w:pPr>
            <w:r w:rsidRPr="004750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592D39" w:rsidRPr="0047502D" w:rsidTr="00583E64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D39" w:rsidRPr="0047502D" w:rsidRDefault="00592D39" w:rsidP="00583E64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D39" w:rsidRPr="0047502D" w:rsidRDefault="00592D39" w:rsidP="00583E64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4750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D39" w:rsidRPr="0047502D" w:rsidRDefault="00592D39" w:rsidP="00583E64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592D39" w:rsidRPr="0047502D" w:rsidTr="00583E64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D39" w:rsidRPr="0047502D" w:rsidRDefault="00592D39" w:rsidP="00583E64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D39" w:rsidRPr="0047502D" w:rsidRDefault="00592D39" w:rsidP="00583E64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4750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D39" w:rsidRPr="0047502D" w:rsidRDefault="00592D39" w:rsidP="00583E64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592D39" w:rsidRPr="0047502D" w:rsidTr="00583E64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D39" w:rsidRPr="0047502D" w:rsidRDefault="00592D39" w:rsidP="00583E64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D39" w:rsidRPr="0047502D" w:rsidRDefault="00592D39" w:rsidP="00583E64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4750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D39" w:rsidRPr="0047502D" w:rsidRDefault="00592D39" w:rsidP="00583E64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592D39" w:rsidRPr="0047502D" w:rsidTr="00583E64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D39" w:rsidRPr="0047502D" w:rsidRDefault="00592D39" w:rsidP="00583E64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D39" w:rsidRPr="0047502D" w:rsidRDefault="00592D39" w:rsidP="00583E64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4750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D39" w:rsidRPr="0047502D" w:rsidRDefault="00592D39" w:rsidP="00583E64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592D39" w:rsidRPr="0047502D" w:rsidTr="00583E64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D39" w:rsidRPr="0047502D" w:rsidRDefault="00592D39" w:rsidP="00583E64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D39" w:rsidRPr="0047502D" w:rsidRDefault="00592D39" w:rsidP="00583E64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4750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D39" w:rsidRPr="0047502D" w:rsidRDefault="00592D39" w:rsidP="00583E64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592D39" w:rsidRPr="0047502D" w:rsidTr="00583E64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D39" w:rsidRPr="0047502D" w:rsidRDefault="00592D39" w:rsidP="00583E64">
            <w:pPr>
              <w:widowControl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47502D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D39" w:rsidRPr="0047502D" w:rsidRDefault="00592D39" w:rsidP="00583E64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592D39" w:rsidRPr="0047502D" w:rsidRDefault="00592D39" w:rsidP="00592D39">
      <w:pPr>
        <w:widowControl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</w:p>
    <w:p w:rsidR="00592D39" w:rsidRPr="0047502D" w:rsidRDefault="00592D39" w:rsidP="00592D39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  <w:r w:rsidRPr="0047502D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47502D">
        <w:rPr>
          <w:rFonts w:ascii="Century Gothic" w:eastAsia="Times New Roman" w:hAnsi="Century Gothic" w:cs="Arial"/>
          <w:i/>
          <w:iCs/>
          <w:kern w:val="0"/>
          <w:sz w:val="20"/>
          <w:szCs w:val="20"/>
          <w:lang w:eastAsia="ar-SA" w:bidi="ar-SA"/>
        </w:rPr>
        <w:t>słownie złotych:</w:t>
      </w:r>
      <w:r w:rsidRPr="0047502D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47502D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……………………………………………………</w:t>
      </w:r>
      <w:r w:rsidR="0047502D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……………………...</w:t>
      </w:r>
      <w:r w:rsidRPr="0047502D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…...……………………………………..</w:t>
      </w:r>
    </w:p>
    <w:p w:rsidR="00592D39" w:rsidRPr="0047502D" w:rsidRDefault="00592D39" w:rsidP="00592D39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  <w:r w:rsidRPr="0047502D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47502D">
        <w:rPr>
          <w:rFonts w:ascii="Century Gothic" w:eastAsia="Times New Roman" w:hAnsi="Century Gothic" w:cs="Arial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47502D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…………………………………………………………………</w:t>
      </w:r>
      <w:r w:rsidR="0047502D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………………………</w:t>
      </w:r>
      <w:r w:rsidRPr="0047502D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…………………………...</w:t>
      </w:r>
    </w:p>
    <w:p w:rsidR="00592D39" w:rsidRPr="0047502D" w:rsidRDefault="00592D39" w:rsidP="00592D39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  <w:r w:rsidRPr="0047502D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w ty</w:t>
      </w:r>
      <w:r w:rsidR="0047502D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m  .........................</w:t>
      </w:r>
      <w:r w:rsidRPr="0047502D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 xml:space="preserve">........... </w:t>
      </w:r>
      <w:r w:rsidRPr="0047502D">
        <w:rPr>
          <w:rFonts w:ascii="Century Gothic" w:eastAsia="Times New Roman" w:hAnsi="Century Gothic" w:cs="Arial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47502D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podatku od towarów i usług (VAT).</w:t>
      </w:r>
    </w:p>
    <w:p w:rsidR="003533D8" w:rsidRDefault="003533D8" w:rsidP="00592D39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</w:p>
    <w:p w:rsidR="0047502D" w:rsidRDefault="0047502D" w:rsidP="00592D39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</w:p>
    <w:p w:rsidR="0047502D" w:rsidRDefault="0047502D" w:rsidP="00592D39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</w:p>
    <w:p w:rsidR="0047502D" w:rsidRDefault="0047502D" w:rsidP="00592D39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</w:p>
    <w:p w:rsidR="0047502D" w:rsidRPr="0047502D" w:rsidRDefault="0047502D" w:rsidP="00592D39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</w:p>
    <w:p w:rsidR="00592D39" w:rsidRPr="0047502D" w:rsidRDefault="00592D39" w:rsidP="00592D39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  <w:r w:rsidRPr="0047502D">
        <w:rPr>
          <w:rFonts w:ascii="Century Gothic" w:eastAsia="Arial" w:hAnsi="Century Gothic" w:cs="Arial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592D39" w:rsidRDefault="00592D39" w:rsidP="00592D39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  <w:r w:rsidRPr="0047502D">
        <w:rPr>
          <w:rFonts w:ascii="Century Gothic" w:eastAsia="Arial" w:hAnsi="Century Gothic" w:cs="Arial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47502D" w:rsidRDefault="0047502D" w:rsidP="00592D39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</w:p>
    <w:p w:rsidR="0047502D" w:rsidRDefault="0047502D" w:rsidP="00592D39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</w:p>
    <w:p w:rsidR="0047502D" w:rsidRDefault="0047502D" w:rsidP="00592D39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</w:p>
    <w:p w:rsidR="0047502D" w:rsidRDefault="0047502D" w:rsidP="00592D39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</w:p>
    <w:p w:rsidR="001E3ACC" w:rsidRDefault="001E3ACC" w:rsidP="00592D39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</w:p>
    <w:p w:rsidR="001E3ACC" w:rsidRDefault="001E3ACC" w:rsidP="00592D39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</w:p>
    <w:p w:rsidR="001E3ACC" w:rsidRDefault="001E3ACC" w:rsidP="00592D39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</w:p>
    <w:p w:rsidR="0047502D" w:rsidRDefault="0047502D" w:rsidP="00592D39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</w:p>
    <w:p w:rsidR="0047502D" w:rsidRPr="0047502D" w:rsidRDefault="0047502D" w:rsidP="00592D39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</w:p>
    <w:p w:rsidR="00976773" w:rsidRDefault="00976773" w:rsidP="00976773">
      <w:pPr>
        <w:rPr>
          <w:rFonts w:ascii="Century Gothic" w:eastAsiaTheme="minorHAnsi" w:hAnsi="Century Gothic" w:cs="Arial"/>
          <w:sz w:val="18"/>
          <w:szCs w:val="18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D83B80" w:rsidRPr="00B310F8" w:rsidTr="00CF2D83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B80" w:rsidRPr="00B310F8" w:rsidRDefault="00D83B80" w:rsidP="00CF2D83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80" w:rsidRPr="00B310F8" w:rsidRDefault="00D83B80" w:rsidP="00CF2D83">
            <w:pPr>
              <w:widowControl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bidi="ar-SA"/>
              </w:rPr>
            </w:pPr>
            <w:r w:rsidRPr="00B310F8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D83B80" w:rsidRPr="00B310F8" w:rsidRDefault="00D83B80" w:rsidP="00CF2D83">
            <w:pPr>
              <w:widowControl/>
              <w:ind w:left="12511" w:hanging="12332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310F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>Załącz</w:t>
            </w: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 xml:space="preserve">nik </w:t>
            </w:r>
            <w:r w:rsidRPr="00B310F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 xml:space="preserve">nr 2 do SWZ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 xml:space="preserve">       </w:t>
            </w:r>
            <w:r w:rsidRPr="00B310F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>Sp</w:t>
            </w: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>rawa nr</w:t>
            </w:r>
            <w:r w:rsidRPr="00B310F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 xml:space="preserve"> 16/23/WŻ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B80" w:rsidRPr="00B310F8" w:rsidRDefault="00D83B80" w:rsidP="00CF2D83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bidi="ar-SA"/>
              </w:rPr>
            </w:pPr>
          </w:p>
        </w:tc>
      </w:tr>
    </w:tbl>
    <w:p w:rsidR="001F711C" w:rsidRPr="00B310F8" w:rsidRDefault="001F711C" w:rsidP="001F711C">
      <w:pPr>
        <w:rPr>
          <w:rFonts w:ascii="Century Gothic" w:eastAsia="Times New Roman" w:hAnsi="Century Gothic" w:cs="Arial"/>
          <w:b/>
          <w:bCs/>
          <w:sz w:val="18"/>
          <w:szCs w:val="18"/>
          <w:lang w:eastAsia="ar-SA" w:bidi="ar-SA"/>
        </w:rPr>
      </w:pPr>
    </w:p>
    <w:p w:rsidR="00494452" w:rsidRPr="00067762" w:rsidRDefault="00494452" w:rsidP="00494452">
      <w:pPr>
        <w:ind w:left="9204" w:firstLine="577"/>
        <w:rPr>
          <w:rFonts w:ascii="Century Gothic" w:eastAsia="Times New Roman" w:hAnsi="Century Gothic" w:cs="Arial"/>
          <w:b/>
          <w:bCs/>
          <w:sz w:val="20"/>
          <w:szCs w:val="20"/>
          <w:lang w:eastAsia="ar-SA" w:bidi="ar-SA"/>
        </w:rPr>
      </w:pPr>
      <w:r w:rsidRPr="00067762">
        <w:rPr>
          <w:rFonts w:ascii="Century Gothic" w:eastAsia="Times New Roman" w:hAnsi="Century Gothic" w:cs="Arial"/>
          <w:b/>
          <w:bCs/>
          <w:sz w:val="20"/>
          <w:szCs w:val="20"/>
          <w:lang w:eastAsia="ar-SA" w:bidi="ar-SA"/>
        </w:rPr>
        <w:t>CENTRUM SZKOLENIA POLICJI W LEGIONOWIE</w:t>
      </w:r>
    </w:p>
    <w:p w:rsidR="00494452" w:rsidRPr="00067762" w:rsidRDefault="00494452" w:rsidP="00494452">
      <w:pPr>
        <w:widowControl/>
        <w:ind w:left="9204" w:firstLine="577"/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</w:pPr>
      <w:r w:rsidRPr="00067762"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  <w:t>ul. Zegrzyńska 121</w:t>
      </w:r>
    </w:p>
    <w:p w:rsidR="00494452" w:rsidRPr="00067762" w:rsidRDefault="00494452" w:rsidP="00494452">
      <w:pPr>
        <w:widowControl/>
        <w:ind w:left="9204" w:firstLine="577"/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</w:pPr>
      <w:r w:rsidRPr="00067762"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  <w:t>05-119 Legionowo</w:t>
      </w:r>
    </w:p>
    <w:p w:rsidR="001F711C" w:rsidRPr="00067762" w:rsidRDefault="001F711C" w:rsidP="001F711C">
      <w:pPr>
        <w:widowControl/>
        <w:ind w:left="9204" w:firstLine="708"/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</w:pPr>
    </w:p>
    <w:p w:rsidR="001F711C" w:rsidRPr="00067762" w:rsidRDefault="001F711C" w:rsidP="001F711C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</w:pPr>
      <w:r w:rsidRPr="00067762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>Tabela 1</w:t>
      </w:r>
    </w:p>
    <w:p w:rsidR="001578DF" w:rsidRPr="00067762" w:rsidRDefault="00EB2771" w:rsidP="001578DF">
      <w:pPr>
        <w:tabs>
          <w:tab w:val="num" w:pos="1584"/>
        </w:tabs>
        <w:rPr>
          <w:rFonts w:ascii="Century Gothic" w:eastAsia="Times New Roman" w:hAnsi="Century Gothic" w:cs="Arial"/>
          <w:b/>
          <w:i/>
          <w:kern w:val="0"/>
          <w:sz w:val="20"/>
          <w:szCs w:val="20"/>
          <w:lang w:eastAsia="ar-SA" w:bidi="ar-SA"/>
        </w:rPr>
      </w:pPr>
      <w:r w:rsidRPr="00067762">
        <w:rPr>
          <w:rFonts w:ascii="Century Gothic" w:hAnsi="Century Gothic" w:cs="Arial"/>
          <w:b/>
          <w:sz w:val="20"/>
          <w:szCs w:val="20"/>
        </w:rPr>
        <w:t xml:space="preserve">CZĘŚĆ V </w:t>
      </w:r>
      <w:r w:rsidRPr="00067762">
        <w:rPr>
          <w:rFonts w:ascii="Century Gothic" w:eastAsiaTheme="minorHAnsi" w:hAnsi="Century Gothic" w:cs="Arial"/>
          <w:color w:val="000000"/>
          <w:kern w:val="0"/>
          <w:sz w:val="20"/>
          <w:szCs w:val="20"/>
          <w:lang w:eastAsia="en-US" w:bidi="ar-SA"/>
        </w:rPr>
        <w:t>–</w:t>
      </w:r>
      <w:r w:rsidR="001F711C" w:rsidRPr="00067762">
        <w:rPr>
          <w:rFonts w:ascii="Century Gothic" w:hAnsi="Century Gothic" w:cs="Arial"/>
          <w:b/>
          <w:sz w:val="20"/>
          <w:szCs w:val="20"/>
        </w:rPr>
        <w:t xml:space="preserve"> </w:t>
      </w:r>
      <w:r w:rsidR="001578DF" w:rsidRPr="00067762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>OWOCE I WARZYWA MROŻONE</w:t>
      </w:r>
      <w:r w:rsidRPr="00067762">
        <w:rPr>
          <w:rFonts w:ascii="Century Gothic" w:eastAsia="Times New Roman" w:hAnsi="Century Gothic" w:cs="Arial"/>
          <w:b/>
          <w:kern w:val="0"/>
          <w:sz w:val="20"/>
          <w:szCs w:val="20"/>
          <w:lang w:eastAsia="ar-SA" w:bidi="ar-SA"/>
        </w:rPr>
        <w:t xml:space="preserve"> </w:t>
      </w:r>
      <w:r w:rsidRPr="00067762">
        <w:rPr>
          <w:rFonts w:ascii="Century Gothic" w:eastAsiaTheme="minorHAnsi" w:hAnsi="Century Gothic" w:cs="Arial"/>
          <w:color w:val="000000"/>
          <w:kern w:val="0"/>
          <w:sz w:val="20"/>
          <w:szCs w:val="20"/>
          <w:lang w:eastAsia="en-US" w:bidi="ar-SA"/>
        </w:rPr>
        <w:t>–</w:t>
      </w:r>
      <w:r w:rsidR="001578DF" w:rsidRPr="00067762">
        <w:rPr>
          <w:rFonts w:ascii="Century Gothic" w:eastAsia="Times New Roman" w:hAnsi="Century Gothic" w:cs="Arial"/>
          <w:b/>
          <w:kern w:val="0"/>
          <w:sz w:val="20"/>
          <w:szCs w:val="20"/>
          <w:lang w:eastAsia="ar-SA" w:bidi="ar-SA"/>
        </w:rPr>
        <w:t xml:space="preserve"> dosta</w:t>
      </w:r>
      <w:r w:rsidRPr="00067762">
        <w:rPr>
          <w:rFonts w:ascii="Century Gothic" w:eastAsia="Times New Roman" w:hAnsi="Century Gothic" w:cs="Arial"/>
          <w:b/>
          <w:kern w:val="0"/>
          <w:sz w:val="20"/>
          <w:szCs w:val="20"/>
          <w:lang w:eastAsia="ar-SA" w:bidi="ar-SA"/>
        </w:rPr>
        <w:t xml:space="preserve">wa do Wydziału Administracyjno </w:t>
      </w:r>
      <w:r w:rsidRPr="00067762">
        <w:rPr>
          <w:rFonts w:ascii="Century Gothic" w:eastAsiaTheme="minorHAnsi" w:hAnsi="Century Gothic" w:cs="Arial"/>
          <w:color w:val="000000"/>
          <w:kern w:val="0"/>
          <w:sz w:val="20"/>
          <w:szCs w:val="20"/>
          <w:lang w:eastAsia="en-US" w:bidi="ar-SA"/>
        </w:rPr>
        <w:t>–</w:t>
      </w:r>
      <w:r w:rsidR="001578DF" w:rsidRPr="00067762">
        <w:rPr>
          <w:rFonts w:ascii="Century Gothic" w:eastAsia="Times New Roman" w:hAnsi="Century Gothic" w:cs="Arial"/>
          <w:b/>
          <w:kern w:val="0"/>
          <w:sz w:val="20"/>
          <w:szCs w:val="20"/>
          <w:lang w:eastAsia="ar-SA" w:bidi="ar-SA"/>
        </w:rPr>
        <w:t xml:space="preserve"> Gospodarczego w Sułkowicach</w:t>
      </w:r>
    </w:p>
    <w:p w:rsidR="001F711C" w:rsidRPr="00B310F8" w:rsidRDefault="001F711C" w:rsidP="001F711C">
      <w:pPr>
        <w:pStyle w:val="Nagwek5"/>
        <w:spacing w:before="0" w:beforeAutospacing="0" w:after="0" w:afterAutospacing="0"/>
        <w:ind w:left="0"/>
        <w:rPr>
          <w:rFonts w:ascii="Century Gothic" w:hAnsi="Century Gothic" w:cs="Arial"/>
          <w:i/>
          <w:sz w:val="18"/>
          <w:szCs w:val="18"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9072"/>
        <w:gridCol w:w="567"/>
        <w:gridCol w:w="709"/>
        <w:gridCol w:w="1276"/>
        <w:gridCol w:w="1276"/>
        <w:gridCol w:w="992"/>
      </w:tblGrid>
      <w:tr w:rsidR="001F711C" w:rsidRPr="00B310F8" w:rsidTr="00067762">
        <w:trPr>
          <w:cantSplit/>
          <w:trHeight w:val="70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711C" w:rsidRPr="00B310F8" w:rsidRDefault="001F711C" w:rsidP="00583E6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L.p.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711C" w:rsidRPr="00B310F8" w:rsidRDefault="001F711C" w:rsidP="00583E6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711C" w:rsidRPr="00B310F8" w:rsidRDefault="001F711C" w:rsidP="00583E6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711C" w:rsidRPr="00B310F8" w:rsidRDefault="001F711C" w:rsidP="00583E6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711C" w:rsidRPr="00B310F8" w:rsidRDefault="001F711C" w:rsidP="00583E6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 xml:space="preserve">Cena jednostkowa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711C" w:rsidRPr="00B310F8" w:rsidRDefault="001F711C" w:rsidP="00583E6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 xml:space="preserve">Łączna wartość netto (PLN)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711C" w:rsidRPr="00B310F8" w:rsidRDefault="001F711C" w:rsidP="00583E6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Stawka podatku VAT</w:t>
            </w:r>
          </w:p>
        </w:tc>
      </w:tr>
      <w:tr w:rsidR="001F711C" w:rsidRPr="00B310F8" w:rsidTr="00067762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1F711C" w:rsidRPr="00067762" w:rsidRDefault="001F711C" w:rsidP="00583E64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67762">
              <w:rPr>
                <w:rFonts w:ascii="Century Gothic" w:hAnsi="Century Gothic" w:cs="Arial"/>
                <w:b/>
                <w:sz w:val="16"/>
                <w:szCs w:val="16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1F711C" w:rsidRPr="00067762" w:rsidRDefault="001F711C" w:rsidP="00583E64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67762"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1F711C" w:rsidRPr="00067762" w:rsidRDefault="001F711C" w:rsidP="00583E64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67762"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1F711C" w:rsidRPr="00067762" w:rsidRDefault="001F711C" w:rsidP="00583E64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67762"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1F711C" w:rsidRPr="00067762" w:rsidRDefault="001F711C" w:rsidP="00583E64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67762"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1F711C" w:rsidRPr="00067762" w:rsidRDefault="001F711C" w:rsidP="00583E64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67762">
              <w:rPr>
                <w:rFonts w:ascii="Century Gothic" w:hAnsi="Century Gothic" w:cs="Arial"/>
                <w:b/>
                <w:sz w:val="16"/>
                <w:szCs w:val="16"/>
              </w:rPr>
              <w:t>6 (4 x 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F711C" w:rsidRPr="00067762" w:rsidRDefault="001F711C" w:rsidP="00583E64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67762">
              <w:rPr>
                <w:rFonts w:ascii="Century Gothic" w:hAnsi="Century Gothic" w:cs="Arial"/>
                <w:b/>
                <w:sz w:val="16"/>
                <w:szCs w:val="16"/>
              </w:rPr>
              <w:t>7</w:t>
            </w:r>
          </w:p>
        </w:tc>
      </w:tr>
      <w:tr w:rsidR="00067762" w:rsidRPr="00B310F8" w:rsidTr="00067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tcBorders>
              <w:top w:val="double" w:sz="4" w:space="0" w:color="000000"/>
            </w:tcBorders>
          </w:tcPr>
          <w:p w:rsidR="00067762" w:rsidRPr="00B310F8" w:rsidRDefault="00067762" w:rsidP="0006776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1.</w:t>
            </w:r>
          </w:p>
        </w:tc>
        <w:tc>
          <w:tcPr>
            <w:tcW w:w="90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762" w:rsidRPr="00B310F8" w:rsidRDefault="00067762" w:rsidP="00067762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Kalafior mrożony</w:t>
            </w:r>
            <w:r w:rsidRPr="00067762">
              <w:rPr>
                <w:rFonts w:ascii="Century Gothic" w:hAnsi="Century Gothic" w:cs="Arial"/>
                <w:bCs/>
                <w:sz w:val="18"/>
                <w:szCs w:val="18"/>
              </w:rPr>
              <w:t xml:space="preserve"> (</w:t>
            </w:r>
            <w:r w:rsidRPr="00067762">
              <w:rPr>
                <w:rFonts w:ascii="Century Gothic" w:hAnsi="Century Gothic" w:cs="Arial"/>
                <w:sz w:val="18"/>
                <w:szCs w:val="18"/>
              </w:rPr>
              <w:t>op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akowanie jednostkowe o wadze netto 2 - 5 kg)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762" w:rsidRPr="00067762" w:rsidRDefault="00067762" w:rsidP="00067762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67762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762" w:rsidRPr="00067762" w:rsidRDefault="00067762" w:rsidP="00067762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7762">
              <w:rPr>
                <w:rFonts w:ascii="Century Gothic" w:hAnsi="Century Gothic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762" w:rsidRPr="00067762" w:rsidRDefault="00067762" w:rsidP="00067762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762" w:rsidRPr="00067762" w:rsidRDefault="00067762" w:rsidP="00067762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762" w:rsidRPr="00067762" w:rsidRDefault="00067762" w:rsidP="00067762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7762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067762" w:rsidRPr="00B310F8" w:rsidTr="00067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067762" w:rsidRPr="00B310F8" w:rsidRDefault="00067762" w:rsidP="0006776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762" w:rsidRPr="00B310F8" w:rsidRDefault="00067762" w:rsidP="00067762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Brokuł mrożony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(opakowanie jednostkowe o wadze netto 2 - 5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762" w:rsidRPr="00067762" w:rsidRDefault="00067762" w:rsidP="00067762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67762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762" w:rsidRPr="00067762" w:rsidRDefault="00067762" w:rsidP="00067762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7762">
              <w:rPr>
                <w:rFonts w:ascii="Century Gothic" w:hAnsi="Century Gothic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762" w:rsidRPr="00067762" w:rsidRDefault="00067762" w:rsidP="00067762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762" w:rsidRPr="00067762" w:rsidRDefault="00067762" w:rsidP="00067762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762" w:rsidRPr="00067762" w:rsidRDefault="00067762" w:rsidP="00067762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7762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067762" w:rsidRPr="00B310F8" w:rsidTr="00067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067762" w:rsidRPr="00B310F8" w:rsidRDefault="00067762" w:rsidP="0006776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762" w:rsidRPr="00B310F8" w:rsidRDefault="00067762" w:rsidP="00067762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Mieszanka kompotowa wieloowocowa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(opakowanie jednostkowe o wadze netto 2 - 5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762" w:rsidRPr="00067762" w:rsidRDefault="00067762" w:rsidP="00067762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67762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762" w:rsidRPr="00067762" w:rsidRDefault="00067762" w:rsidP="00067762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7762">
              <w:rPr>
                <w:rFonts w:ascii="Century Gothic" w:hAnsi="Century Gothic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762" w:rsidRPr="00067762" w:rsidRDefault="00067762" w:rsidP="00067762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762" w:rsidRPr="00067762" w:rsidRDefault="00067762" w:rsidP="00067762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762" w:rsidRPr="00067762" w:rsidRDefault="00067762" w:rsidP="00067762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7762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067762" w:rsidRPr="00B310F8" w:rsidTr="00067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067762" w:rsidRPr="00B310F8" w:rsidRDefault="00067762" w:rsidP="0006776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762" w:rsidRPr="00B310F8" w:rsidRDefault="00067762" w:rsidP="00067762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Czarna porzeczka mrożona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(opakowanie jednostkowe o wadze netto 2 - 5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762" w:rsidRPr="00067762" w:rsidRDefault="00067762" w:rsidP="00067762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67762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762" w:rsidRPr="00067762" w:rsidRDefault="00067762" w:rsidP="00067762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7762">
              <w:rPr>
                <w:rFonts w:ascii="Century Gothic" w:hAnsi="Century Gothic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762" w:rsidRPr="00067762" w:rsidRDefault="00067762" w:rsidP="00067762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762" w:rsidRPr="00067762" w:rsidRDefault="00067762" w:rsidP="00067762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762" w:rsidRPr="00067762" w:rsidRDefault="00067762" w:rsidP="00067762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7762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067762" w:rsidRPr="00B310F8" w:rsidTr="00067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067762" w:rsidRPr="00B310F8" w:rsidRDefault="00067762" w:rsidP="0006776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5.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762" w:rsidRPr="00B310F8" w:rsidRDefault="00067762" w:rsidP="00067762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Wiśnia mrożona bez pestek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(opakowanie jednostkowe o wadze netto 2 - 5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762" w:rsidRPr="00067762" w:rsidRDefault="00067762" w:rsidP="00067762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67762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762" w:rsidRPr="00067762" w:rsidRDefault="00067762" w:rsidP="00067762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7762"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762" w:rsidRPr="00067762" w:rsidRDefault="00067762" w:rsidP="00067762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762" w:rsidRPr="00067762" w:rsidRDefault="00067762" w:rsidP="00067762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762" w:rsidRPr="00067762" w:rsidRDefault="00067762" w:rsidP="00067762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7762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067762" w:rsidRPr="00B310F8" w:rsidTr="00067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067762" w:rsidRPr="00B310F8" w:rsidRDefault="00067762" w:rsidP="0006776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6.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762" w:rsidRPr="00B310F8" w:rsidRDefault="00067762" w:rsidP="00067762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Truskawka mrożona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(opakowanie jednostkowe o wadze netto 2 - 5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762" w:rsidRPr="00067762" w:rsidRDefault="00067762" w:rsidP="00067762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67762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762" w:rsidRPr="00067762" w:rsidRDefault="00067762" w:rsidP="00067762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7762">
              <w:rPr>
                <w:rFonts w:ascii="Century Gothic" w:hAnsi="Century Gothic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762" w:rsidRPr="00067762" w:rsidRDefault="00067762" w:rsidP="00067762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762" w:rsidRPr="00067762" w:rsidRDefault="00067762" w:rsidP="00067762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762" w:rsidRPr="00067762" w:rsidRDefault="00067762" w:rsidP="00067762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7762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067762" w:rsidRPr="00B310F8" w:rsidTr="00067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067762" w:rsidRPr="00B310F8" w:rsidRDefault="00067762" w:rsidP="0006776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7.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762" w:rsidRPr="00B310F8" w:rsidRDefault="00067762" w:rsidP="00067762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Fasolka szparagowa zielona, cięta na paski o długości ok. 3 cm, mrożona</w:t>
            </w:r>
          </w:p>
          <w:p w:rsidR="00067762" w:rsidRPr="00B310F8" w:rsidRDefault="00067762" w:rsidP="00067762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(opakowanie jednostkowe o wadze netto od 2 kg do 5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762" w:rsidRPr="00067762" w:rsidRDefault="00067762" w:rsidP="00067762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67762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762" w:rsidRPr="00067762" w:rsidRDefault="00067762" w:rsidP="00067762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7762"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762" w:rsidRPr="00067762" w:rsidRDefault="00067762" w:rsidP="00067762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762" w:rsidRPr="00067762" w:rsidRDefault="00067762" w:rsidP="00067762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762" w:rsidRPr="00067762" w:rsidRDefault="00067762" w:rsidP="00067762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7762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067762" w:rsidRPr="00B310F8" w:rsidTr="00067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067762" w:rsidRPr="00B310F8" w:rsidRDefault="00067762" w:rsidP="0006776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8.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762" w:rsidRPr="00B310F8" w:rsidRDefault="00067762" w:rsidP="00067762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Mieszanka chińska mrożona </w:t>
            </w:r>
            <w:r w:rsidRPr="00067762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opakowanie jednostkowe o wadze netto 2 - 5 </w:t>
            </w:r>
            <w:r w:rsidRPr="00067762">
              <w:rPr>
                <w:rFonts w:ascii="Century Gothic" w:hAnsi="Century Gothic" w:cs="Arial"/>
                <w:bCs/>
                <w:sz w:val="18"/>
                <w:szCs w:val="18"/>
              </w:rPr>
              <w:t>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762" w:rsidRPr="00067762" w:rsidRDefault="00067762" w:rsidP="00067762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67762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762" w:rsidRPr="00067762" w:rsidRDefault="00067762" w:rsidP="00067762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7762">
              <w:rPr>
                <w:rFonts w:ascii="Century Gothic" w:hAnsi="Century Gothic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762" w:rsidRPr="00067762" w:rsidRDefault="00067762" w:rsidP="00067762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762" w:rsidRPr="00067762" w:rsidRDefault="00067762" w:rsidP="00067762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762" w:rsidRPr="00067762" w:rsidRDefault="00067762" w:rsidP="00067762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7762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067762" w:rsidRPr="00B310F8" w:rsidTr="00067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067762" w:rsidRPr="00B310F8" w:rsidRDefault="00067762" w:rsidP="0006776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9.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762" w:rsidRPr="00B310F8" w:rsidRDefault="00067762" w:rsidP="00067762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Szpinak mrożony </w:t>
            </w:r>
            <w:r w:rsidRPr="00067762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opakowanie jednostkowe o wadze netto 2 - 5kg)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762" w:rsidRPr="00067762" w:rsidRDefault="00067762" w:rsidP="00067762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67762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762" w:rsidRPr="00067762" w:rsidRDefault="00067762" w:rsidP="00067762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7762">
              <w:rPr>
                <w:rFonts w:ascii="Century Gothic" w:hAnsi="Century Gothic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762" w:rsidRPr="00067762" w:rsidRDefault="00067762" w:rsidP="00067762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762" w:rsidRPr="00067762" w:rsidRDefault="00067762" w:rsidP="00067762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762" w:rsidRPr="00067762" w:rsidRDefault="00067762" w:rsidP="00067762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7762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1F711C" w:rsidRPr="00B310F8" w:rsidTr="00583E64">
        <w:trPr>
          <w:trHeight w:val="515"/>
        </w:trPr>
        <w:tc>
          <w:tcPr>
            <w:tcW w:w="12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11C" w:rsidRPr="00B310F8" w:rsidRDefault="001F711C" w:rsidP="00583E64">
            <w:pPr>
              <w:spacing w:line="320" w:lineRule="exact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SUMA NETTO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11C" w:rsidRPr="00B310F8" w:rsidRDefault="001F711C" w:rsidP="00583E64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711C" w:rsidRPr="00B310F8" w:rsidRDefault="001F711C" w:rsidP="00583E64">
            <w:pPr>
              <w:snapToGrid w:val="0"/>
              <w:spacing w:line="320" w:lineRule="exac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1F711C" w:rsidRPr="00B310F8" w:rsidRDefault="001F711C" w:rsidP="001F711C">
      <w:pPr>
        <w:autoSpaceDN/>
        <w:snapToGrid w:val="0"/>
        <w:ind w:right="46"/>
        <w:textAlignment w:val="auto"/>
        <w:rPr>
          <w:rFonts w:ascii="Century Gothic" w:eastAsia="Times New Roman" w:hAnsi="Century Gothic" w:cs="Arial"/>
          <w:b/>
          <w:kern w:val="0"/>
          <w:sz w:val="18"/>
          <w:szCs w:val="18"/>
          <w:lang w:eastAsia="ar-SA" w:bidi="ar-SA"/>
        </w:rPr>
      </w:pPr>
      <w:r w:rsidRPr="00B310F8">
        <w:rPr>
          <w:rFonts w:ascii="Century Gothic" w:eastAsia="Times New Roman" w:hAnsi="Century Gothic" w:cs="Arial"/>
          <w:b/>
          <w:kern w:val="0"/>
          <w:sz w:val="18"/>
          <w:szCs w:val="18"/>
          <w:lang w:eastAsia="ar-SA" w:bidi="ar-SA"/>
        </w:rPr>
        <w:t xml:space="preserve">Wszystkie wartości w poszczególnych kolumnach muszą zostać przedstawione z dokładnością do dwóch miejsc po przecinku.  </w:t>
      </w:r>
    </w:p>
    <w:p w:rsidR="001F711C" w:rsidRPr="00B310F8" w:rsidRDefault="001F711C" w:rsidP="001F711C">
      <w:pPr>
        <w:autoSpaceDN/>
        <w:snapToGrid w:val="0"/>
        <w:ind w:right="46"/>
        <w:textAlignment w:val="auto"/>
        <w:rPr>
          <w:rFonts w:ascii="Century Gothic" w:eastAsia="Times New Roman" w:hAnsi="Century Gothic" w:cs="Arial"/>
          <w:b/>
          <w:kern w:val="0"/>
          <w:sz w:val="18"/>
          <w:szCs w:val="18"/>
          <w:lang w:eastAsia="ar-SA" w:bidi="ar-SA"/>
        </w:rPr>
      </w:pPr>
    </w:p>
    <w:p w:rsidR="00CD03B6" w:rsidRPr="00067762" w:rsidRDefault="00CD03B6" w:rsidP="00EA1D76">
      <w:pPr>
        <w:pStyle w:val="Akapitzlist"/>
        <w:numPr>
          <w:ilvl w:val="1"/>
          <w:numId w:val="24"/>
        </w:numPr>
        <w:snapToGrid w:val="0"/>
        <w:spacing w:line="240" w:lineRule="auto"/>
        <w:ind w:left="142" w:right="46" w:hanging="284"/>
        <w:rPr>
          <w:rFonts w:ascii="Century Gothic" w:eastAsia="Times New Roman" w:hAnsi="Century Gothic" w:cs="Arial"/>
          <w:bCs/>
          <w:sz w:val="20"/>
          <w:szCs w:val="20"/>
          <w:lang w:eastAsia="ar-SA"/>
        </w:rPr>
      </w:pPr>
      <w:r w:rsidRPr="00067762">
        <w:rPr>
          <w:rFonts w:ascii="Century Gothic" w:eastAsia="Times New Roman" w:hAnsi="Century Gothic" w:cs="Arial"/>
          <w:bCs/>
          <w:sz w:val="20"/>
          <w:szCs w:val="20"/>
          <w:lang w:eastAsia="ar-SA"/>
        </w:rPr>
        <w:t>W cenie jednostkowej wliczony jest koszt transportu przedmiotu zamówienia do siedziby Zamawiającego.</w:t>
      </w:r>
    </w:p>
    <w:p w:rsidR="00CD03B6" w:rsidRPr="00067762" w:rsidRDefault="00CD03B6" w:rsidP="00EA1D76">
      <w:pPr>
        <w:pStyle w:val="Akapitzlist"/>
        <w:numPr>
          <w:ilvl w:val="1"/>
          <w:numId w:val="24"/>
        </w:numPr>
        <w:snapToGrid w:val="0"/>
        <w:spacing w:line="240" w:lineRule="auto"/>
        <w:ind w:left="142" w:right="46" w:hanging="284"/>
        <w:rPr>
          <w:rFonts w:ascii="Century Gothic" w:eastAsia="Times New Roman" w:hAnsi="Century Gothic" w:cs="Arial"/>
          <w:bCs/>
          <w:sz w:val="20"/>
          <w:szCs w:val="20"/>
          <w:lang w:eastAsia="ar-SA"/>
        </w:rPr>
      </w:pPr>
      <w:r w:rsidRPr="00067762">
        <w:rPr>
          <w:rFonts w:ascii="Century Gothic" w:eastAsia="Times New Roman" w:hAnsi="Century Gothic" w:cs="Arial"/>
          <w:bCs/>
          <w:sz w:val="20"/>
          <w:szCs w:val="20"/>
          <w:lang w:eastAsia="ar-SA"/>
        </w:rPr>
        <w:t>Oferowane artykuły spożywcze są wysokiej jakości, świeże, o właściwym smaku i zapachu, bez oznak powtórnego zamrażania.</w:t>
      </w:r>
    </w:p>
    <w:p w:rsidR="00067762" w:rsidRPr="001E3ACC" w:rsidRDefault="00CD03B6" w:rsidP="00EA1D76">
      <w:pPr>
        <w:pStyle w:val="Akapitzlist"/>
        <w:numPr>
          <w:ilvl w:val="1"/>
          <w:numId w:val="24"/>
        </w:numPr>
        <w:snapToGrid w:val="0"/>
        <w:spacing w:line="240" w:lineRule="auto"/>
        <w:ind w:left="142" w:right="46" w:hanging="284"/>
        <w:rPr>
          <w:rFonts w:ascii="Century Gothic" w:eastAsia="Times New Roman" w:hAnsi="Century Gothic" w:cs="Arial"/>
          <w:bCs/>
          <w:sz w:val="20"/>
          <w:szCs w:val="20"/>
          <w:lang w:eastAsia="ar-SA"/>
        </w:rPr>
      </w:pPr>
      <w:r w:rsidRPr="00067762">
        <w:rPr>
          <w:rFonts w:ascii="Century Gothic" w:eastAsia="Times New Roman" w:hAnsi="Century Gothic" w:cs="Arial"/>
          <w:sz w:val="20"/>
          <w:szCs w:val="20"/>
          <w:lang w:eastAsia="ar-SA"/>
        </w:rPr>
        <w:t>Warz</w:t>
      </w:r>
      <w:r w:rsidR="00BA1FD9" w:rsidRPr="00067762">
        <w:rPr>
          <w:rFonts w:ascii="Century Gothic" w:eastAsia="Times New Roman" w:hAnsi="Century Gothic" w:cs="Arial"/>
          <w:sz w:val="20"/>
          <w:szCs w:val="20"/>
          <w:lang w:eastAsia="ar-SA"/>
        </w:rPr>
        <w:t>ywa sypkie, n</w:t>
      </w:r>
      <w:bookmarkStart w:id="0" w:name="_GoBack"/>
      <w:bookmarkEnd w:id="0"/>
      <w:r w:rsidR="00BA1FD9" w:rsidRPr="00067762">
        <w:rPr>
          <w:rFonts w:ascii="Century Gothic" w:eastAsia="Times New Roman" w:hAnsi="Century Gothic" w:cs="Arial"/>
          <w:sz w:val="20"/>
          <w:szCs w:val="20"/>
          <w:lang w:eastAsia="ar-SA"/>
        </w:rPr>
        <w:t>ie</w:t>
      </w:r>
      <w:r w:rsidRPr="00067762">
        <w:rPr>
          <w:rFonts w:ascii="Century Gothic" w:eastAsia="Times New Roman" w:hAnsi="Century Gothic" w:cs="Arial"/>
          <w:sz w:val="20"/>
          <w:szCs w:val="20"/>
          <w:lang w:eastAsia="ar-SA"/>
        </w:rPr>
        <w:t>oblodzone, wolne od zlepieńców trwałych, praktycznie bez uszkodzeń mechanicznych i oparzeliny mrozowej.</w:t>
      </w:r>
    </w:p>
    <w:p w:rsidR="00CD03B6" w:rsidRPr="00067762" w:rsidRDefault="00CD03B6" w:rsidP="00EA1D76">
      <w:pPr>
        <w:pStyle w:val="Akapitzlist"/>
        <w:numPr>
          <w:ilvl w:val="1"/>
          <w:numId w:val="24"/>
        </w:numPr>
        <w:snapToGrid w:val="0"/>
        <w:spacing w:line="240" w:lineRule="auto"/>
        <w:ind w:left="142" w:right="46" w:hanging="284"/>
        <w:rPr>
          <w:rFonts w:ascii="Century Gothic" w:eastAsia="Times New Roman" w:hAnsi="Century Gothic" w:cs="Arial"/>
          <w:sz w:val="20"/>
          <w:szCs w:val="20"/>
          <w:lang w:eastAsia="ar-SA"/>
        </w:rPr>
      </w:pPr>
      <w:r w:rsidRPr="00067762">
        <w:rPr>
          <w:rFonts w:ascii="Century Gothic" w:eastAsia="Times New Roman" w:hAnsi="Century Gothic" w:cs="Arial"/>
          <w:sz w:val="20"/>
          <w:szCs w:val="20"/>
          <w:lang w:eastAsia="ar-SA"/>
        </w:rPr>
        <w:t>Owoce całe, sypkie, od</w:t>
      </w:r>
      <w:r w:rsidR="00356132" w:rsidRPr="00067762">
        <w:rPr>
          <w:rFonts w:ascii="Century Gothic" w:eastAsia="Times New Roman" w:hAnsi="Century Gothic" w:cs="Arial"/>
          <w:sz w:val="20"/>
          <w:szCs w:val="20"/>
          <w:lang w:eastAsia="ar-SA"/>
        </w:rPr>
        <w:t>szypułkowane, nie</w:t>
      </w:r>
      <w:r w:rsidR="00BA1FD9" w:rsidRPr="00067762">
        <w:rPr>
          <w:rFonts w:ascii="Century Gothic" w:eastAsia="Times New Roman" w:hAnsi="Century Gothic" w:cs="Arial"/>
          <w:sz w:val="20"/>
          <w:szCs w:val="20"/>
          <w:lang w:eastAsia="ar-SA"/>
        </w:rPr>
        <w:t>popękane, niezdeformowane, niepodsuszone, nie</w:t>
      </w:r>
      <w:r w:rsidRPr="00067762">
        <w:rPr>
          <w:rFonts w:ascii="Century Gothic" w:eastAsia="Times New Roman" w:hAnsi="Century Gothic" w:cs="Arial"/>
          <w:sz w:val="20"/>
          <w:szCs w:val="20"/>
          <w:lang w:eastAsia="ar-SA"/>
        </w:rPr>
        <w:t>oblodzone  bez trwałych zlepieńców.</w:t>
      </w:r>
    </w:p>
    <w:p w:rsidR="00CD03B6" w:rsidRPr="00067762" w:rsidRDefault="00CD03B6" w:rsidP="00EA1D76">
      <w:pPr>
        <w:pStyle w:val="Akapitzlist"/>
        <w:numPr>
          <w:ilvl w:val="1"/>
          <w:numId w:val="24"/>
        </w:numPr>
        <w:snapToGrid w:val="0"/>
        <w:spacing w:line="240" w:lineRule="auto"/>
        <w:ind w:left="142" w:right="46" w:hanging="284"/>
        <w:rPr>
          <w:rFonts w:ascii="Century Gothic" w:eastAsia="Times New Roman" w:hAnsi="Century Gothic" w:cs="Arial"/>
          <w:bCs/>
          <w:sz w:val="20"/>
          <w:szCs w:val="20"/>
          <w:lang w:eastAsia="ar-SA"/>
        </w:rPr>
      </w:pPr>
      <w:r w:rsidRPr="00067762">
        <w:rPr>
          <w:rFonts w:ascii="Century Gothic" w:eastAsia="Times New Roman" w:hAnsi="Century Gothic" w:cs="Arial"/>
          <w:bCs/>
          <w:sz w:val="20"/>
          <w:szCs w:val="20"/>
          <w:lang w:eastAsia="ar-SA"/>
        </w:rPr>
        <w:t>Termin przydatności do spożycia – minimum 3 miesiące od daty dostawy.</w:t>
      </w:r>
    </w:p>
    <w:p w:rsidR="00CD03B6" w:rsidRPr="00067762" w:rsidRDefault="00CD03B6" w:rsidP="00EA1D76">
      <w:pPr>
        <w:pStyle w:val="Akapitzlist"/>
        <w:numPr>
          <w:ilvl w:val="1"/>
          <w:numId w:val="24"/>
        </w:numPr>
        <w:snapToGrid w:val="0"/>
        <w:spacing w:line="240" w:lineRule="auto"/>
        <w:ind w:left="142" w:right="46" w:hanging="284"/>
        <w:rPr>
          <w:rFonts w:ascii="Century Gothic" w:eastAsia="Times New Roman" w:hAnsi="Century Gothic" w:cs="Arial"/>
          <w:bCs/>
          <w:sz w:val="20"/>
          <w:szCs w:val="20"/>
          <w:lang w:eastAsia="ar-SA"/>
        </w:rPr>
      </w:pPr>
      <w:r w:rsidRPr="00067762">
        <w:rPr>
          <w:rFonts w:ascii="Century Gothic" w:eastAsia="Times New Roman" w:hAnsi="Century Gothic" w:cs="Arial"/>
          <w:bCs/>
          <w:sz w:val="20"/>
          <w:szCs w:val="20"/>
          <w:lang w:eastAsia="ar-SA"/>
        </w:rPr>
        <w:t>Zamówienie realizowane będzie partiami (średnio raz na dwa tygodnie).</w:t>
      </w:r>
    </w:p>
    <w:p w:rsidR="00CD03B6" w:rsidRPr="00067762" w:rsidRDefault="00CD03B6" w:rsidP="001F711C">
      <w:pPr>
        <w:autoSpaceDN/>
        <w:snapToGrid w:val="0"/>
        <w:ind w:right="46"/>
        <w:textAlignment w:val="auto"/>
        <w:rPr>
          <w:rFonts w:ascii="Century Gothic" w:eastAsia="Times New Roman" w:hAnsi="Century Gothic" w:cs="Arial"/>
          <w:b/>
          <w:kern w:val="0"/>
          <w:sz w:val="20"/>
          <w:szCs w:val="20"/>
          <w:lang w:eastAsia="ar-SA" w:bidi="ar-SA"/>
        </w:rPr>
      </w:pPr>
    </w:p>
    <w:p w:rsidR="001F711C" w:rsidRPr="00067762" w:rsidRDefault="001F711C" w:rsidP="001F711C">
      <w:pPr>
        <w:autoSpaceDN/>
        <w:snapToGrid w:val="0"/>
        <w:ind w:right="46"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  <w:r w:rsidRPr="00067762">
        <w:rPr>
          <w:rFonts w:ascii="Century Gothic" w:eastAsia="Times New Roman" w:hAnsi="Century Gothic" w:cs="Arial"/>
          <w:b/>
          <w:kern w:val="0"/>
          <w:sz w:val="20"/>
          <w:szCs w:val="20"/>
          <w:lang w:eastAsia="ar-SA" w:bidi="ar-SA"/>
        </w:rPr>
        <w:t xml:space="preserve">            </w:t>
      </w:r>
    </w:p>
    <w:p w:rsidR="001F711C" w:rsidRPr="00067762" w:rsidRDefault="001F711C" w:rsidP="001F711C">
      <w:pPr>
        <w:widowControl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</w:p>
    <w:p w:rsidR="001F711C" w:rsidRPr="00067762" w:rsidRDefault="001F711C" w:rsidP="001F711C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</w:pPr>
      <w:r w:rsidRPr="00067762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>Tabela 2</w:t>
      </w:r>
    </w:p>
    <w:p w:rsidR="001F711C" w:rsidRPr="00067762" w:rsidRDefault="00EB2771" w:rsidP="001F711C">
      <w:pPr>
        <w:pStyle w:val="Nagwek5"/>
        <w:ind w:left="0"/>
        <w:rPr>
          <w:rFonts w:ascii="Century Gothic" w:hAnsi="Century Gothic" w:cs="Arial"/>
          <w:i/>
        </w:rPr>
      </w:pPr>
      <w:r w:rsidRPr="00067762">
        <w:rPr>
          <w:rFonts w:ascii="Century Gothic" w:hAnsi="Century Gothic" w:cs="Arial"/>
        </w:rPr>
        <w:t xml:space="preserve">CZĘŚĆ V </w:t>
      </w:r>
      <w:r w:rsidRPr="00067762">
        <w:rPr>
          <w:rFonts w:ascii="Century Gothic" w:eastAsiaTheme="minorHAnsi" w:hAnsi="Century Gothic" w:cs="Arial"/>
          <w:color w:val="000000"/>
          <w:lang w:eastAsia="en-US"/>
        </w:rPr>
        <w:t>–</w:t>
      </w:r>
      <w:r w:rsidR="001F711C" w:rsidRPr="00067762">
        <w:rPr>
          <w:rFonts w:ascii="Century Gothic" w:hAnsi="Century Gothic" w:cs="Arial"/>
        </w:rPr>
        <w:t xml:space="preserve"> </w:t>
      </w:r>
      <w:r w:rsidRPr="00067762">
        <w:rPr>
          <w:rFonts w:ascii="Century Gothic" w:hAnsi="Century Gothic" w:cs="Arial"/>
        </w:rPr>
        <w:t xml:space="preserve">OWOCE I WARZYWA MROŻONE </w:t>
      </w:r>
      <w:r w:rsidRPr="00067762">
        <w:rPr>
          <w:rFonts w:ascii="Century Gothic" w:eastAsiaTheme="minorHAnsi" w:hAnsi="Century Gothic" w:cs="Arial"/>
          <w:color w:val="000000"/>
          <w:lang w:eastAsia="en-US"/>
        </w:rPr>
        <w:t>–</w:t>
      </w:r>
      <w:r w:rsidR="000B2711" w:rsidRPr="00067762">
        <w:rPr>
          <w:rFonts w:ascii="Century Gothic" w:hAnsi="Century Gothic" w:cs="Arial"/>
        </w:rPr>
        <w:t xml:space="preserve"> dosta</w:t>
      </w:r>
      <w:r w:rsidRPr="00067762">
        <w:rPr>
          <w:rFonts w:ascii="Century Gothic" w:hAnsi="Century Gothic" w:cs="Arial"/>
        </w:rPr>
        <w:t xml:space="preserve">wa do Wydziału Administracyjno </w:t>
      </w:r>
      <w:r w:rsidRPr="00067762">
        <w:rPr>
          <w:rFonts w:ascii="Century Gothic" w:eastAsiaTheme="minorHAnsi" w:hAnsi="Century Gothic" w:cs="Arial"/>
          <w:color w:val="000000"/>
          <w:lang w:eastAsia="en-US"/>
        </w:rPr>
        <w:t>–</w:t>
      </w:r>
      <w:r w:rsidR="000B2711" w:rsidRPr="00067762">
        <w:rPr>
          <w:rFonts w:ascii="Century Gothic" w:hAnsi="Century Gothic" w:cs="Arial"/>
        </w:rPr>
        <w:t xml:space="preserve"> Gospodarczego w Sułkowicach</w:t>
      </w: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1F711C" w:rsidRPr="00067762" w:rsidTr="00583E64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11C" w:rsidRPr="00067762" w:rsidRDefault="001F711C" w:rsidP="00583E64">
            <w:pPr>
              <w:widowControl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67762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11C" w:rsidRPr="00067762" w:rsidRDefault="001F711C" w:rsidP="00583E64">
            <w:pPr>
              <w:widowControl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67762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11C" w:rsidRPr="00067762" w:rsidRDefault="001F711C" w:rsidP="00583E64">
            <w:pPr>
              <w:widowControl/>
              <w:textAlignment w:val="auto"/>
              <w:rPr>
                <w:rFonts w:ascii="Century Gothic" w:hAnsi="Century Gothic" w:cs="Arial"/>
                <w:sz w:val="20"/>
                <w:szCs w:val="20"/>
              </w:rPr>
            </w:pPr>
            <w:r w:rsidRPr="00067762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1F711C" w:rsidRPr="00067762" w:rsidTr="00583E64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11C" w:rsidRPr="00067762" w:rsidRDefault="001F711C" w:rsidP="00583E64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11C" w:rsidRPr="00067762" w:rsidRDefault="001F711C" w:rsidP="00583E64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67762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11C" w:rsidRPr="00067762" w:rsidRDefault="001F711C" w:rsidP="00583E64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1F711C" w:rsidRPr="00067762" w:rsidTr="00583E64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11C" w:rsidRPr="00067762" w:rsidRDefault="001F711C" w:rsidP="00583E64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11C" w:rsidRPr="00067762" w:rsidRDefault="001F711C" w:rsidP="00583E64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67762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11C" w:rsidRPr="00067762" w:rsidRDefault="001F711C" w:rsidP="00583E64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1F711C" w:rsidRPr="00067762" w:rsidTr="00583E64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11C" w:rsidRPr="00067762" w:rsidRDefault="001F711C" w:rsidP="00583E64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11C" w:rsidRPr="00067762" w:rsidRDefault="001F711C" w:rsidP="00583E64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67762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11C" w:rsidRPr="00067762" w:rsidRDefault="001F711C" w:rsidP="00583E64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1F711C" w:rsidRPr="00067762" w:rsidTr="00583E64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11C" w:rsidRPr="00067762" w:rsidRDefault="001F711C" w:rsidP="00583E64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11C" w:rsidRPr="00067762" w:rsidRDefault="001F711C" w:rsidP="00583E64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67762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11C" w:rsidRPr="00067762" w:rsidRDefault="001F711C" w:rsidP="00583E64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1F711C" w:rsidRPr="00067762" w:rsidTr="00583E64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11C" w:rsidRPr="00067762" w:rsidRDefault="001F711C" w:rsidP="00583E64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11C" w:rsidRPr="00067762" w:rsidRDefault="001F711C" w:rsidP="00583E64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67762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11C" w:rsidRPr="00067762" w:rsidRDefault="001F711C" w:rsidP="00583E64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1F711C" w:rsidRPr="00067762" w:rsidTr="00583E64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11C" w:rsidRPr="00067762" w:rsidRDefault="001F711C" w:rsidP="00583E64">
            <w:pPr>
              <w:widowControl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067762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11C" w:rsidRPr="00067762" w:rsidRDefault="001F711C" w:rsidP="00583E64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1F711C" w:rsidRPr="00067762" w:rsidRDefault="001F711C" w:rsidP="001F711C">
      <w:pPr>
        <w:widowControl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</w:p>
    <w:p w:rsidR="001F711C" w:rsidRPr="00067762" w:rsidRDefault="001F711C" w:rsidP="001F711C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  <w:r w:rsidRPr="00067762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067762">
        <w:rPr>
          <w:rFonts w:ascii="Century Gothic" w:eastAsia="Times New Roman" w:hAnsi="Century Gothic" w:cs="Arial"/>
          <w:i/>
          <w:iCs/>
          <w:kern w:val="0"/>
          <w:sz w:val="20"/>
          <w:szCs w:val="20"/>
          <w:lang w:eastAsia="ar-SA" w:bidi="ar-SA"/>
        </w:rPr>
        <w:t>słownie złotych:</w:t>
      </w:r>
      <w:r w:rsidRPr="00067762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067762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………………………………………………</w:t>
      </w:r>
      <w:r w:rsidR="00067762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……………………...</w:t>
      </w:r>
      <w:r w:rsidRPr="00067762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………...……………………………………..</w:t>
      </w:r>
    </w:p>
    <w:p w:rsidR="001F711C" w:rsidRPr="00067762" w:rsidRDefault="001F711C" w:rsidP="001F711C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  <w:r w:rsidRPr="00067762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067762">
        <w:rPr>
          <w:rFonts w:ascii="Century Gothic" w:eastAsia="Times New Roman" w:hAnsi="Century Gothic" w:cs="Arial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067762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…………………………………………………………………</w:t>
      </w:r>
      <w:r w:rsidR="00067762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………………………</w:t>
      </w:r>
      <w:r w:rsidRPr="00067762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…………………………...</w:t>
      </w:r>
    </w:p>
    <w:p w:rsidR="001F711C" w:rsidRPr="00067762" w:rsidRDefault="001F711C" w:rsidP="001F711C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  <w:r w:rsidRPr="00067762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w ty</w:t>
      </w:r>
      <w:r w:rsidR="00067762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m  .......................</w:t>
      </w:r>
      <w:r w:rsidRPr="00067762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 xml:space="preserve">........... </w:t>
      </w:r>
      <w:r w:rsidRPr="00067762">
        <w:rPr>
          <w:rFonts w:ascii="Century Gothic" w:eastAsia="Times New Roman" w:hAnsi="Century Gothic" w:cs="Arial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067762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podatku od towarów i usług (VAT).</w:t>
      </w:r>
    </w:p>
    <w:p w:rsidR="001F711C" w:rsidRPr="00067762" w:rsidRDefault="001F711C" w:rsidP="001F711C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</w:p>
    <w:p w:rsidR="00067762" w:rsidRPr="00067762" w:rsidRDefault="00067762" w:rsidP="001F711C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</w:p>
    <w:p w:rsidR="00067762" w:rsidRPr="00067762" w:rsidRDefault="00067762" w:rsidP="001F711C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</w:p>
    <w:p w:rsidR="001F711C" w:rsidRPr="00067762" w:rsidRDefault="001F711C" w:rsidP="001F711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  <w:r w:rsidRPr="00067762">
        <w:rPr>
          <w:rFonts w:ascii="Century Gothic" w:eastAsia="Arial" w:hAnsi="Century Gothic" w:cs="Arial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1F711C" w:rsidRPr="00067762" w:rsidRDefault="001F711C" w:rsidP="001F711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  <w:r w:rsidRPr="00067762">
        <w:rPr>
          <w:rFonts w:ascii="Century Gothic" w:eastAsia="Arial" w:hAnsi="Century Gothic" w:cs="Arial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067762" w:rsidRDefault="00067762" w:rsidP="001F711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</w:p>
    <w:p w:rsidR="001E3ACC" w:rsidRDefault="001E3ACC" w:rsidP="001F711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</w:p>
    <w:p w:rsidR="001E3ACC" w:rsidRDefault="001E3ACC" w:rsidP="001F711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</w:p>
    <w:p w:rsidR="001E3ACC" w:rsidRDefault="001E3ACC" w:rsidP="001F711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</w:p>
    <w:p w:rsidR="001E3ACC" w:rsidRDefault="001E3ACC" w:rsidP="001F711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</w:p>
    <w:p w:rsidR="001E3ACC" w:rsidRDefault="001E3ACC" w:rsidP="001F711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</w:p>
    <w:p w:rsidR="001E3ACC" w:rsidRDefault="001E3ACC" w:rsidP="001F711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</w:p>
    <w:p w:rsidR="001E3ACC" w:rsidRPr="00067762" w:rsidRDefault="001E3ACC" w:rsidP="001F711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</w:p>
    <w:p w:rsidR="00976773" w:rsidRDefault="00976773" w:rsidP="00976773">
      <w:pPr>
        <w:rPr>
          <w:rFonts w:ascii="Century Gothic" w:eastAsiaTheme="minorHAnsi" w:hAnsi="Century Gothic" w:cs="Arial"/>
          <w:sz w:val="18"/>
          <w:szCs w:val="18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D83B80" w:rsidRPr="00B310F8" w:rsidTr="00CF2D83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B80" w:rsidRPr="00B310F8" w:rsidRDefault="00D83B80" w:rsidP="00CF2D83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80" w:rsidRPr="00B310F8" w:rsidRDefault="00D83B80" w:rsidP="00CF2D83">
            <w:pPr>
              <w:widowControl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bidi="ar-SA"/>
              </w:rPr>
            </w:pPr>
            <w:r w:rsidRPr="00B310F8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D83B80" w:rsidRPr="00B310F8" w:rsidRDefault="00D83B80" w:rsidP="00CF2D83">
            <w:pPr>
              <w:widowControl/>
              <w:ind w:left="12511" w:hanging="12332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310F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>Załącz</w:t>
            </w: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 xml:space="preserve">nik </w:t>
            </w:r>
            <w:r w:rsidRPr="00B310F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 xml:space="preserve">nr 2 do SWZ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 xml:space="preserve">       </w:t>
            </w:r>
            <w:r w:rsidRPr="00B310F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>Sp</w:t>
            </w: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>rawa nr</w:t>
            </w:r>
            <w:r w:rsidRPr="00B310F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 xml:space="preserve"> 16/23/WŻ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B80" w:rsidRPr="00B310F8" w:rsidRDefault="00D83B80" w:rsidP="00CF2D83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bidi="ar-SA"/>
              </w:rPr>
            </w:pPr>
          </w:p>
        </w:tc>
      </w:tr>
    </w:tbl>
    <w:p w:rsidR="00583E64" w:rsidRPr="00B310F8" w:rsidRDefault="00583E64" w:rsidP="00583E64">
      <w:pPr>
        <w:rPr>
          <w:rFonts w:ascii="Century Gothic" w:eastAsia="Times New Roman" w:hAnsi="Century Gothic" w:cs="Arial"/>
          <w:b/>
          <w:bCs/>
          <w:sz w:val="18"/>
          <w:szCs w:val="18"/>
          <w:lang w:eastAsia="ar-SA" w:bidi="ar-SA"/>
        </w:rPr>
      </w:pPr>
    </w:p>
    <w:p w:rsidR="00494452" w:rsidRPr="00797DD8" w:rsidRDefault="00494452" w:rsidP="00494452">
      <w:pPr>
        <w:ind w:left="9204" w:firstLine="577"/>
        <w:rPr>
          <w:rFonts w:ascii="Century Gothic" w:eastAsia="Times New Roman" w:hAnsi="Century Gothic" w:cs="Arial"/>
          <w:b/>
          <w:bCs/>
          <w:sz w:val="20"/>
          <w:szCs w:val="20"/>
          <w:lang w:eastAsia="ar-SA" w:bidi="ar-SA"/>
        </w:rPr>
      </w:pPr>
      <w:r w:rsidRPr="00797DD8">
        <w:rPr>
          <w:rFonts w:ascii="Century Gothic" w:eastAsia="Times New Roman" w:hAnsi="Century Gothic" w:cs="Arial"/>
          <w:b/>
          <w:bCs/>
          <w:sz w:val="20"/>
          <w:szCs w:val="20"/>
          <w:lang w:eastAsia="ar-SA" w:bidi="ar-SA"/>
        </w:rPr>
        <w:t>CENTRUM SZKOLENIA POLICJI W LEGIONOWIE</w:t>
      </w:r>
    </w:p>
    <w:p w:rsidR="00494452" w:rsidRPr="00797DD8" w:rsidRDefault="00494452" w:rsidP="00494452">
      <w:pPr>
        <w:widowControl/>
        <w:ind w:left="9204" w:firstLine="577"/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</w:pPr>
      <w:r w:rsidRPr="00797DD8"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  <w:t>ul. Zegrzyńska 121</w:t>
      </w:r>
    </w:p>
    <w:p w:rsidR="00494452" w:rsidRPr="00797DD8" w:rsidRDefault="00494452" w:rsidP="00494452">
      <w:pPr>
        <w:widowControl/>
        <w:ind w:left="9204" w:firstLine="577"/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</w:pPr>
      <w:r w:rsidRPr="00797DD8"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  <w:t>05-119 Legionowo</w:t>
      </w:r>
    </w:p>
    <w:p w:rsidR="00D83B80" w:rsidRPr="00797DD8" w:rsidRDefault="00D83B80" w:rsidP="00D83B80">
      <w:pPr>
        <w:widowControl/>
        <w:ind w:left="9204" w:firstLine="708"/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</w:pPr>
    </w:p>
    <w:p w:rsidR="00583E64" w:rsidRPr="00797DD8" w:rsidRDefault="00583E64" w:rsidP="00103A33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</w:pPr>
      <w:r w:rsidRPr="00797DD8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>Tabela 1</w:t>
      </w:r>
    </w:p>
    <w:p w:rsidR="00583E64" w:rsidRPr="00797DD8" w:rsidRDefault="00EB2771" w:rsidP="00103A33">
      <w:pPr>
        <w:pStyle w:val="Nagwek5"/>
        <w:spacing w:before="0" w:beforeAutospacing="0" w:after="0" w:afterAutospacing="0"/>
        <w:ind w:left="0"/>
        <w:rPr>
          <w:rFonts w:ascii="Century Gothic" w:hAnsi="Century Gothic" w:cs="Arial"/>
          <w:iCs/>
        </w:rPr>
      </w:pPr>
      <w:r w:rsidRPr="00797DD8">
        <w:rPr>
          <w:rFonts w:ascii="Century Gothic" w:hAnsi="Century Gothic" w:cs="Arial"/>
          <w:iCs/>
        </w:rPr>
        <w:t xml:space="preserve">CZĘŚĆ VI </w:t>
      </w:r>
      <w:r w:rsidRPr="00797DD8">
        <w:rPr>
          <w:rFonts w:ascii="Century Gothic" w:eastAsiaTheme="minorHAnsi" w:hAnsi="Century Gothic" w:cs="Arial"/>
          <w:color w:val="000000"/>
          <w:lang w:eastAsia="en-US"/>
        </w:rPr>
        <w:t xml:space="preserve">– </w:t>
      </w:r>
      <w:r w:rsidR="00583E64" w:rsidRPr="00797DD8">
        <w:rPr>
          <w:rFonts w:ascii="Century Gothic" w:hAnsi="Century Gothic" w:cs="Arial"/>
          <w:iCs/>
        </w:rPr>
        <w:t>OWOCE I WARZYWA KONSERWOWE</w:t>
      </w:r>
      <w:r w:rsidRPr="00797DD8">
        <w:rPr>
          <w:rFonts w:ascii="Century Gothic" w:hAnsi="Century Gothic" w:cs="Arial"/>
          <w:iCs/>
        </w:rPr>
        <w:t xml:space="preserve"> </w:t>
      </w:r>
      <w:r w:rsidRPr="00797DD8">
        <w:rPr>
          <w:rFonts w:ascii="Century Gothic" w:eastAsiaTheme="minorHAnsi" w:hAnsi="Century Gothic" w:cs="Arial"/>
          <w:color w:val="000000"/>
          <w:lang w:eastAsia="en-US"/>
        </w:rPr>
        <w:t>–</w:t>
      </w:r>
      <w:r w:rsidR="00583E64" w:rsidRPr="00797DD8">
        <w:rPr>
          <w:rFonts w:ascii="Century Gothic" w:hAnsi="Century Gothic" w:cs="Arial"/>
          <w:iCs/>
        </w:rPr>
        <w:t xml:space="preserve"> dostawa do Centrum Szkolenia Policji w Legionowie</w:t>
      </w:r>
    </w:p>
    <w:p w:rsidR="00103A33" w:rsidRPr="00B310F8" w:rsidRDefault="00103A33" w:rsidP="00103A33">
      <w:pPr>
        <w:pStyle w:val="Nagwek5"/>
        <w:spacing w:before="0" w:beforeAutospacing="0" w:after="0" w:afterAutospacing="0"/>
        <w:ind w:left="0"/>
        <w:rPr>
          <w:rFonts w:ascii="Century Gothic" w:hAnsi="Century Gothic" w:cs="Arial"/>
          <w:iCs/>
          <w:sz w:val="18"/>
          <w:szCs w:val="18"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213"/>
        <w:gridCol w:w="567"/>
        <w:gridCol w:w="709"/>
        <w:gridCol w:w="1276"/>
        <w:gridCol w:w="1276"/>
        <w:gridCol w:w="992"/>
      </w:tblGrid>
      <w:tr w:rsidR="00583E64" w:rsidRPr="00B310F8" w:rsidTr="00197D43">
        <w:trPr>
          <w:cantSplit/>
          <w:trHeight w:val="64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3E64" w:rsidRPr="00B310F8" w:rsidRDefault="00583E64" w:rsidP="00583E6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L.p.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3E64" w:rsidRPr="00B310F8" w:rsidRDefault="00583E64" w:rsidP="00583E6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3E64" w:rsidRPr="00B310F8" w:rsidRDefault="00583E64" w:rsidP="00583E6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3E64" w:rsidRPr="00B310F8" w:rsidRDefault="00583E64" w:rsidP="00583E6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3E64" w:rsidRPr="00B310F8" w:rsidRDefault="00583E64" w:rsidP="00583E6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 xml:space="preserve">Cena jednostkowa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3E64" w:rsidRPr="00B310F8" w:rsidRDefault="00583E64" w:rsidP="00583E6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 xml:space="preserve">Łączna wartość netto (PLN)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3E64" w:rsidRPr="00B310F8" w:rsidRDefault="00583E64" w:rsidP="00583E6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Stawka podatku VAT</w:t>
            </w:r>
          </w:p>
        </w:tc>
      </w:tr>
      <w:tr w:rsidR="00583E64" w:rsidRPr="00B310F8" w:rsidTr="00197D43">
        <w:trPr>
          <w:trHeight w:val="18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583E64" w:rsidRPr="00103A33" w:rsidRDefault="00583E64" w:rsidP="00583E64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103A33">
              <w:rPr>
                <w:rFonts w:ascii="Century Gothic" w:hAnsi="Century Gothic" w:cs="Arial"/>
                <w:b/>
                <w:sz w:val="16"/>
                <w:szCs w:val="16"/>
              </w:rPr>
              <w:t>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583E64" w:rsidRPr="00103A33" w:rsidRDefault="00583E64" w:rsidP="00583E64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103A33"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583E64" w:rsidRPr="00103A33" w:rsidRDefault="00583E64" w:rsidP="00583E64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103A33"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583E64" w:rsidRPr="00103A33" w:rsidRDefault="00583E64" w:rsidP="00583E64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103A33"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583E64" w:rsidRPr="00103A33" w:rsidRDefault="00583E64" w:rsidP="00583E64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103A33"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583E64" w:rsidRPr="00103A33" w:rsidRDefault="00583E64" w:rsidP="00583E64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103A33">
              <w:rPr>
                <w:rFonts w:ascii="Century Gothic" w:hAnsi="Century Gothic" w:cs="Arial"/>
                <w:b/>
                <w:sz w:val="16"/>
                <w:szCs w:val="16"/>
              </w:rPr>
              <w:t>6 (4 x 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83E64" w:rsidRPr="00103A33" w:rsidRDefault="00583E64" w:rsidP="00583E64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103A33">
              <w:rPr>
                <w:rFonts w:ascii="Century Gothic" w:hAnsi="Century Gothic" w:cs="Arial"/>
                <w:b/>
                <w:sz w:val="16"/>
                <w:szCs w:val="16"/>
              </w:rPr>
              <w:t>7</w:t>
            </w:r>
          </w:p>
        </w:tc>
      </w:tr>
      <w:tr w:rsidR="00197D43" w:rsidRPr="00B310F8" w:rsidTr="00197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tcBorders>
              <w:top w:val="double" w:sz="4" w:space="0" w:color="000000"/>
            </w:tcBorders>
          </w:tcPr>
          <w:p w:rsidR="00197D43" w:rsidRPr="00B310F8" w:rsidRDefault="00197D43" w:rsidP="00197D4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1.</w:t>
            </w:r>
          </w:p>
        </w:tc>
        <w:tc>
          <w:tcPr>
            <w:tcW w:w="92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3" w:rsidRPr="00B310F8" w:rsidRDefault="00197D43" w:rsidP="00197D43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Ogórki konserwowe całe</w:t>
            </w:r>
          </w:p>
          <w:p w:rsidR="00197D43" w:rsidRPr="00103A33" w:rsidRDefault="00197D43" w:rsidP="00197D4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(produkt otrzymany ze świeżych całych ogórków, przypraw aromatyczno-smakowych, zalanych zalewą octową z dodatkiem soli i cukru, utrwalony przez pasteryzację w opak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owaniu hermetycznie zamkniętym,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opakowanie jednostkowe o wadze netto od 2 kg do 4,5 kg)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3" w:rsidRPr="00B310F8" w:rsidRDefault="00197D43" w:rsidP="00197D43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97D43">
              <w:rPr>
                <w:rFonts w:ascii="Century Gothic" w:hAnsi="Century Gothic"/>
                <w:sz w:val="18"/>
                <w:szCs w:val="18"/>
              </w:rPr>
              <w:t>3 500</w:t>
            </w:r>
          </w:p>
        </w:tc>
        <w:tc>
          <w:tcPr>
            <w:tcW w:w="1276" w:type="dxa"/>
            <w:tcBorders>
              <w:top w:val="double" w:sz="4" w:space="0" w:color="000000"/>
            </w:tcBorders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000000"/>
            </w:tcBorders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97D43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197D43" w:rsidRPr="00B310F8" w:rsidTr="00197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197D43" w:rsidRPr="00B310F8" w:rsidRDefault="00197D43" w:rsidP="00197D4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2.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3" w:rsidRPr="00B310F8" w:rsidRDefault="00197D43" w:rsidP="00197D43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Ogórki konserwowe całe</w:t>
            </w:r>
          </w:p>
          <w:p w:rsidR="00197D43" w:rsidRPr="00103A33" w:rsidRDefault="00197D43" w:rsidP="00197D4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(produkt otrzymany ze świeżych całych ogórków, przypraw aromatyczno-smakowych, zalanych zalewą octową z dodatkiem soli i cukru, utrwalony przez pasteryzację w opak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owaniu hermetycznie zamkniętym,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opakowanie jednostkowe o</w:t>
            </w:r>
            <w:r w:rsidR="00B925E7">
              <w:rPr>
                <w:rFonts w:ascii="Century Gothic" w:hAnsi="Century Gothic" w:cs="Arial"/>
                <w:sz w:val="18"/>
                <w:szCs w:val="18"/>
              </w:rPr>
              <w:t xml:space="preserve"> wadze netto od 700 g do 1 k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3" w:rsidRPr="00B310F8" w:rsidRDefault="00197D43" w:rsidP="00197D43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97D43">
              <w:rPr>
                <w:rFonts w:ascii="Century Gothic" w:hAnsi="Century Gothic"/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97D43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197D43" w:rsidRPr="00B310F8" w:rsidTr="00197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197D43" w:rsidRPr="00B310F8" w:rsidRDefault="00197D43" w:rsidP="00197D4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3.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3" w:rsidRPr="00B310F8" w:rsidRDefault="00197D43" w:rsidP="00197D43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Kukurydza konserwowa</w:t>
            </w:r>
          </w:p>
          <w:p w:rsidR="00197D43" w:rsidRPr="00B310F8" w:rsidRDefault="00197D43" w:rsidP="00197D43">
            <w:pPr>
              <w:autoSpaceDE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(ziarna całe, nieuszkodzone o barwie żółtobiałej i żółtej, zalewa opalizująca lub mętna z osadem tkanki roślinnej na dnie opakowania, opakowanie jednostkowe o wadze netto od 2 kg do 4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3" w:rsidRPr="00B310F8" w:rsidRDefault="00197D43" w:rsidP="00197D43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97D43">
              <w:rPr>
                <w:rFonts w:ascii="Century Gothic" w:hAnsi="Century Gothic"/>
                <w:sz w:val="18"/>
                <w:szCs w:val="18"/>
              </w:rPr>
              <w:t>3 000</w:t>
            </w:r>
          </w:p>
        </w:tc>
        <w:tc>
          <w:tcPr>
            <w:tcW w:w="1276" w:type="dxa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97D43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197D43" w:rsidRPr="00B310F8" w:rsidTr="00197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197D43" w:rsidRPr="00B310F8" w:rsidRDefault="00197D43" w:rsidP="00197D4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4.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3" w:rsidRPr="00B310F8" w:rsidRDefault="00197D43" w:rsidP="00197D43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Kukurydza konserwowa</w:t>
            </w:r>
          </w:p>
          <w:p w:rsidR="00197D43" w:rsidRPr="00B310F8" w:rsidRDefault="00197D43" w:rsidP="00197D43">
            <w:pPr>
              <w:autoSpaceDE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(ziarna całe, nieuszkodzone o barwie żółtobiałej i żółtej, zalewa opalizująca lub mętna z osadem tkanki roślinnej na dnie opakowania, opakowanie jednostkowe o wadze netto od 400 g do 800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3" w:rsidRPr="00B310F8" w:rsidRDefault="00197D43" w:rsidP="00197D43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97D43">
              <w:rPr>
                <w:rFonts w:ascii="Century Gothic" w:hAnsi="Century Gothic"/>
                <w:sz w:val="18"/>
                <w:szCs w:val="18"/>
              </w:rPr>
              <w:t>150</w:t>
            </w:r>
          </w:p>
        </w:tc>
        <w:tc>
          <w:tcPr>
            <w:tcW w:w="1276" w:type="dxa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97D43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197D43" w:rsidRPr="00B310F8" w:rsidTr="00197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197D43" w:rsidRPr="00B310F8" w:rsidRDefault="00197D43" w:rsidP="00197D4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5.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3" w:rsidRPr="00B310F8" w:rsidRDefault="00197D43" w:rsidP="00197D43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Papryka konserwowa słodka - połówki</w:t>
            </w:r>
          </w:p>
          <w:p w:rsidR="00197D43" w:rsidRPr="00103A33" w:rsidRDefault="00197D43" w:rsidP="00197D4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(produkt otrzymany ze świeżych, dojrzałych strąków papryki słodkiej, pozbawionej części niejadalnych, 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br/>
              <w:t xml:space="preserve">w zalewie octowej z dodatkiem soli, cukru, olejów jadalnych oraz roślinnych przypraw aromatyczno-smakowych, utrwalony przez pasteryzację,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opakowanie jednostkowe o wadze netto od 2 kg do 5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3" w:rsidRPr="00B310F8" w:rsidRDefault="00197D43" w:rsidP="00197D43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97D43">
              <w:rPr>
                <w:rFonts w:ascii="Century Gothic" w:hAnsi="Century Gothic"/>
                <w:sz w:val="18"/>
                <w:szCs w:val="18"/>
              </w:rPr>
              <w:t>3 000</w:t>
            </w:r>
          </w:p>
        </w:tc>
        <w:tc>
          <w:tcPr>
            <w:tcW w:w="1276" w:type="dxa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97D43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197D43" w:rsidRPr="00B310F8" w:rsidTr="00197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197D43" w:rsidRPr="00B310F8" w:rsidRDefault="00197D43" w:rsidP="00197D4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6.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3" w:rsidRPr="00B310F8" w:rsidRDefault="00197D43" w:rsidP="00197D43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Papryka konserwowa słodka - połówki</w:t>
            </w:r>
          </w:p>
          <w:p w:rsidR="00197D43" w:rsidRPr="00B310F8" w:rsidRDefault="00197D43" w:rsidP="00197D4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(produkt otrzymany ze świeżych, dojrzałych strąków papryki słodkiej, pozbawionej części niejadalnych, 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br/>
              <w:t>w zalewie octowej z dodatkiem soli, cukru, olejów jadalnych oraz roślinnych przypraw aromatyczno-smakowych, utrwalony przez pasteryzację, o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pakowanie jednostkowe o </w:t>
            </w:r>
            <w:r w:rsidR="00B925E7">
              <w:rPr>
                <w:rFonts w:ascii="Century Gothic" w:hAnsi="Century Gothic" w:cs="Arial"/>
                <w:sz w:val="18"/>
                <w:szCs w:val="18"/>
              </w:rPr>
              <w:t>wadze netto od 600 g do 1 k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3" w:rsidRPr="00B310F8" w:rsidRDefault="00197D43" w:rsidP="00197D43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97D43">
              <w:rPr>
                <w:rFonts w:ascii="Century Gothic" w:hAnsi="Century Gothic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97D43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197D43" w:rsidRPr="00B310F8" w:rsidTr="00197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197D43" w:rsidRPr="00B310F8" w:rsidRDefault="00197D43" w:rsidP="00197D4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7.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3" w:rsidRPr="00B310F8" w:rsidRDefault="00197D43" w:rsidP="00197D43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Fasolka szparagowa zielona, konserwowa - cięta na paski o długości ok. 3 cm</w:t>
            </w:r>
          </w:p>
          <w:p w:rsidR="00197D43" w:rsidRPr="00B310F8" w:rsidRDefault="00197D43" w:rsidP="00197D43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(opakowanie jednostkowe o wadze netto od 2 kg  do5 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3" w:rsidRPr="00B310F8" w:rsidRDefault="00197D43" w:rsidP="00197D43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97D43">
              <w:rPr>
                <w:rFonts w:ascii="Century Gothic" w:hAnsi="Century Gothic"/>
                <w:sz w:val="18"/>
                <w:szCs w:val="18"/>
              </w:rPr>
              <w:t>900</w:t>
            </w:r>
          </w:p>
        </w:tc>
        <w:tc>
          <w:tcPr>
            <w:tcW w:w="1276" w:type="dxa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97D43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197D43" w:rsidRPr="00B310F8" w:rsidTr="00197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197D43" w:rsidRPr="00B310F8" w:rsidRDefault="00197D43" w:rsidP="00197D4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8.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3" w:rsidRPr="00B310F8" w:rsidRDefault="00197D43" w:rsidP="00197D43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Fasola czerwona konserwowa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(opakowanie jednostkowe o wadze netto od 300 g do 700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3" w:rsidRPr="00B310F8" w:rsidRDefault="00197D43" w:rsidP="00197D43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97D43">
              <w:rPr>
                <w:rFonts w:ascii="Century Gothic" w:hAnsi="Century Gothic"/>
                <w:sz w:val="18"/>
                <w:szCs w:val="18"/>
              </w:rPr>
              <w:t>2 500</w:t>
            </w:r>
          </w:p>
        </w:tc>
        <w:tc>
          <w:tcPr>
            <w:tcW w:w="1276" w:type="dxa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97D43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197D43" w:rsidRPr="00B310F8" w:rsidTr="00197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197D43" w:rsidRPr="00B310F8" w:rsidRDefault="00197D43" w:rsidP="00197D4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lastRenderedPageBreak/>
              <w:t>9.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3" w:rsidRPr="00B310F8" w:rsidRDefault="00197D43" w:rsidP="00197D43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Groszek konserwowy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(opakowanie jednostkowe o wadze netto od 2 kg do 4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3" w:rsidRPr="00B310F8" w:rsidRDefault="00197D43" w:rsidP="00197D43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97D43">
              <w:rPr>
                <w:rFonts w:ascii="Century Gothic" w:hAnsi="Century Gothic"/>
                <w:sz w:val="18"/>
                <w:szCs w:val="18"/>
              </w:rPr>
              <w:t>2 500</w:t>
            </w:r>
          </w:p>
        </w:tc>
        <w:tc>
          <w:tcPr>
            <w:tcW w:w="1276" w:type="dxa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97D43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197D43" w:rsidRPr="00B310F8" w:rsidTr="00197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197D43" w:rsidRPr="00B310F8" w:rsidRDefault="00197D43" w:rsidP="00197D4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10.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3" w:rsidRPr="00B310F8" w:rsidRDefault="00197D43" w:rsidP="00197D43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Groszek konserwowy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(opakowanie jednostkowe o wadze netto  od 400 g do 1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3" w:rsidRPr="00B310F8" w:rsidRDefault="00197D43" w:rsidP="00197D43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97D43">
              <w:rPr>
                <w:rFonts w:ascii="Century Gothic" w:hAnsi="Century Gothic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97D43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197D43" w:rsidRPr="00B310F8" w:rsidTr="00197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197D43" w:rsidRPr="00B310F8" w:rsidRDefault="00197D43" w:rsidP="00197D4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11.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3" w:rsidRPr="00B310F8" w:rsidRDefault="00197D43" w:rsidP="00197D43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Chrzan tarty na kwasku cytrynowym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(jednolita przetarta masa o barwie białej lub białokremowej, opakowanie jednostkowe o wadze netto od 190 g do 400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3" w:rsidRPr="00B310F8" w:rsidRDefault="00197D43" w:rsidP="00197D43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97D43">
              <w:rPr>
                <w:rFonts w:ascii="Century Gothic" w:hAnsi="Century Gothic"/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97D43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197D43" w:rsidRPr="00B310F8" w:rsidTr="00197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197D43" w:rsidRPr="00B310F8" w:rsidRDefault="00197D43" w:rsidP="00197D4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12.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3" w:rsidRPr="00B310F8" w:rsidRDefault="00197D43" w:rsidP="00197D43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Koncentrat pomidorowy 30%</w:t>
            </w:r>
          </w:p>
          <w:p w:rsidR="00197D43" w:rsidRPr="00B310F8" w:rsidRDefault="00197D43" w:rsidP="00197D43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(produkt otrzymany ze świeżych dojrzałych, czerwonych pomidorów poddanych procesowi przetarcia 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br/>
              <w:t xml:space="preserve">i zagęszczenia, utrwalony termicznie,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opakowanie jednostkowe o wadze netto od 1 kg do 4,5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3" w:rsidRPr="00B310F8" w:rsidRDefault="00197D43" w:rsidP="00197D43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97D43">
              <w:rPr>
                <w:rFonts w:ascii="Century Gothic" w:hAnsi="Century Gothic"/>
                <w:sz w:val="18"/>
                <w:szCs w:val="18"/>
              </w:rPr>
              <w:t>2 000</w:t>
            </w:r>
          </w:p>
        </w:tc>
        <w:tc>
          <w:tcPr>
            <w:tcW w:w="1276" w:type="dxa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97D43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197D43" w:rsidRPr="00B310F8" w:rsidTr="00197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197D43" w:rsidRPr="00B310F8" w:rsidRDefault="00197D43" w:rsidP="00197D4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13.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3" w:rsidRPr="00B310F8" w:rsidRDefault="00197D43" w:rsidP="00197D43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Koncentrat pomidorowy 30%</w:t>
            </w:r>
          </w:p>
          <w:p w:rsidR="00197D43" w:rsidRPr="00B310F8" w:rsidRDefault="00197D43" w:rsidP="00197D43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(produkt otrzymany ze świeżych dojrzałych, czerwonych pomidorów poddanych procesowi przetarcia 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br/>
              <w:t>i zagęszczenia, utrwalony termicznie,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 opakowanie jednostkowe </w:t>
            </w:r>
            <w:r w:rsidR="00797DD8">
              <w:rPr>
                <w:rFonts w:ascii="Century Gothic" w:hAnsi="Century Gothic" w:cs="Arial"/>
                <w:sz w:val="18"/>
                <w:szCs w:val="18"/>
              </w:rPr>
              <w:t xml:space="preserve">o wadze netto od 150 g do </w:t>
            </w:r>
            <w:r w:rsidR="00B925E7">
              <w:rPr>
                <w:rFonts w:ascii="Century Gothic" w:hAnsi="Century Gothic" w:cs="Arial"/>
                <w:sz w:val="18"/>
                <w:szCs w:val="18"/>
              </w:rPr>
              <w:t>1 k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3" w:rsidRPr="00B310F8" w:rsidRDefault="00197D43" w:rsidP="00197D43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97D43">
              <w:rPr>
                <w:rFonts w:ascii="Century Gothic" w:hAnsi="Century Gothic"/>
                <w:sz w:val="18"/>
                <w:szCs w:val="18"/>
              </w:rPr>
              <w:t>250</w:t>
            </w:r>
          </w:p>
        </w:tc>
        <w:tc>
          <w:tcPr>
            <w:tcW w:w="1276" w:type="dxa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97D43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197D43" w:rsidRPr="00B310F8" w:rsidTr="00197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464" w:type="dxa"/>
          </w:tcPr>
          <w:p w:rsidR="00197D43" w:rsidRPr="00B310F8" w:rsidRDefault="00197D43" w:rsidP="00197D4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14.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3" w:rsidRPr="00B310F8" w:rsidRDefault="00197D43" w:rsidP="00197D43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Szczaw konserwowy</w:t>
            </w:r>
          </w:p>
          <w:p w:rsidR="00197D43" w:rsidRPr="00B310F8" w:rsidRDefault="00197D43" w:rsidP="00197D4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(produkt otrzymany ze świeżych przetartych lub pokrojonych liści szczawiu z dodatkiem soli kuchennej </w:t>
            </w:r>
          </w:p>
          <w:p w:rsidR="00197D43" w:rsidRPr="00103A33" w:rsidRDefault="00197D43" w:rsidP="00197D4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lub solonych przetartych liści szczawiu, utrwalonych przez pasteryzację,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masa o barwie oliwkowozielonej do ciemnozielonej; dopuszczalne rozwarstwienie opakowanie jednostkowe o wadze netto od 300 g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do 1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3" w:rsidRPr="00B310F8" w:rsidRDefault="00197D43" w:rsidP="00197D43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97D43">
              <w:rPr>
                <w:rFonts w:ascii="Century Gothic" w:hAnsi="Century Gothic"/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97D43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197D43" w:rsidRPr="00B310F8" w:rsidTr="00197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464" w:type="dxa"/>
          </w:tcPr>
          <w:p w:rsidR="00197D43" w:rsidRPr="00B310F8" w:rsidRDefault="00197D43" w:rsidP="00197D4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15.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3" w:rsidRPr="00B310F8" w:rsidRDefault="00197D43" w:rsidP="00197D43">
            <w:pPr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Brzoskwinie w syropie – połówki</w:t>
            </w:r>
          </w:p>
          <w:p w:rsidR="00197D43" w:rsidRDefault="00197D43" w:rsidP="00197D4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(produkt otrzymany ze świeżych brzoskwiń pokrojonych na połówki, w syropie, utrwalony termicznie, 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br/>
              <w:t>w opakowaniach hermetycznie zamkniętych, o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pakowanie jednostkowe o wadze netto od 500 g </w:t>
            </w:r>
          </w:p>
          <w:p w:rsidR="00197D43" w:rsidRPr="00B310F8" w:rsidRDefault="00197D43" w:rsidP="00197D4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do 900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3" w:rsidRPr="00B310F8" w:rsidRDefault="00197D43" w:rsidP="00197D43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97D43">
              <w:rPr>
                <w:rFonts w:ascii="Century Gothic" w:hAnsi="Century Gothic"/>
                <w:sz w:val="18"/>
                <w:szCs w:val="18"/>
              </w:rPr>
              <w:t>1 200</w:t>
            </w:r>
          </w:p>
        </w:tc>
        <w:tc>
          <w:tcPr>
            <w:tcW w:w="1276" w:type="dxa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97D43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197D43" w:rsidRPr="00B310F8" w:rsidTr="00197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197D43" w:rsidRPr="00B310F8" w:rsidRDefault="00197D43" w:rsidP="00197D4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16.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3" w:rsidRPr="00B310F8" w:rsidRDefault="00197D43" w:rsidP="00197D43">
            <w:pPr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Ananas w syropie – całe krążki</w:t>
            </w:r>
          </w:p>
          <w:p w:rsidR="00197D43" w:rsidRPr="00B310F8" w:rsidRDefault="00197D43" w:rsidP="00197D4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(produkt otrzymany ze świeżych ananasów pokrojonych w plastry, w syropie, utrwalony termicznie, 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br/>
              <w:t xml:space="preserve">w opakowaniach hermetycznie zamkniętych, opakowanie jednostkowe o wadze netto od 500 g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do 700 g</w:t>
            </w: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3" w:rsidRPr="00B310F8" w:rsidRDefault="00197D43" w:rsidP="00197D43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97D43">
              <w:rPr>
                <w:rFonts w:ascii="Century Gothic" w:hAnsi="Century Gothic"/>
                <w:sz w:val="18"/>
                <w:szCs w:val="18"/>
              </w:rPr>
              <w:t>2 000</w:t>
            </w:r>
          </w:p>
        </w:tc>
        <w:tc>
          <w:tcPr>
            <w:tcW w:w="1276" w:type="dxa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97D43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197D43" w:rsidRPr="00B310F8" w:rsidTr="00197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197D43" w:rsidRPr="00B310F8" w:rsidRDefault="00197D43" w:rsidP="00197D4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17.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3" w:rsidRPr="00B310F8" w:rsidRDefault="00197D43" w:rsidP="00197D43">
            <w:pPr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Seler konserwowy cięty 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(opakowanie jednostkowe o wadze netto od 300 g do 500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3" w:rsidRPr="00B310F8" w:rsidRDefault="00197D43" w:rsidP="00197D43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97D43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97D43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197D43" w:rsidRPr="00B310F8" w:rsidTr="00197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197D43" w:rsidRPr="00B310F8" w:rsidRDefault="00197D43" w:rsidP="00197D4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18.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3" w:rsidRPr="00B310F8" w:rsidRDefault="00197D43" w:rsidP="00197D43">
            <w:pPr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Pomidory w puszce krojone bez skóry 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(opakowanie jednostkowe o wadze netto od 200 g do 1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3" w:rsidRPr="00B310F8" w:rsidRDefault="00197D43" w:rsidP="00197D43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97D43">
              <w:rPr>
                <w:rFonts w:ascii="Century Gothic" w:hAnsi="Century Gothic"/>
                <w:sz w:val="18"/>
                <w:szCs w:val="18"/>
              </w:rPr>
              <w:t>80</w:t>
            </w:r>
          </w:p>
        </w:tc>
        <w:tc>
          <w:tcPr>
            <w:tcW w:w="1276" w:type="dxa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97D43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197D43" w:rsidRPr="00B310F8" w:rsidTr="00197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197D43" w:rsidRPr="00B310F8" w:rsidRDefault="00197D43" w:rsidP="00197D4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19.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3" w:rsidRPr="00B310F8" w:rsidRDefault="00197D43" w:rsidP="00197D43">
            <w:pPr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Cieciorka konserwowa 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(opakowanie od 400 g do 600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3" w:rsidRPr="00B310F8" w:rsidRDefault="00197D43" w:rsidP="00197D43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97D43">
              <w:rPr>
                <w:rFonts w:ascii="Century Gothic" w:hAnsi="Century Gothic"/>
                <w:sz w:val="18"/>
                <w:szCs w:val="18"/>
              </w:rPr>
              <w:t>350</w:t>
            </w:r>
          </w:p>
        </w:tc>
        <w:tc>
          <w:tcPr>
            <w:tcW w:w="1276" w:type="dxa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D43" w:rsidRPr="00197D43" w:rsidRDefault="00197D43" w:rsidP="00197D4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97D43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583E64" w:rsidRPr="00B310F8" w:rsidTr="00103A33">
        <w:trPr>
          <w:trHeight w:val="439"/>
        </w:trPr>
        <w:tc>
          <w:tcPr>
            <w:tcW w:w="12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B310F8" w:rsidRDefault="00583E64" w:rsidP="00583E64">
            <w:pPr>
              <w:spacing w:line="320" w:lineRule="exact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SUMA NETTO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64" w:rsidRPr="00B310F8" w:rsidRDefault="00583E64" w:rsidP="00583E64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3E64" w:rsidRPr="00B310F8" w:rsidRDefault="00583E64" w:rsidP="00583E64">
            <w:pPr>
              <w:snapToGrid w:val="0"/>
              <w:spacing w:line="320" w:lineRule="exac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103A33" w:rsidRDefault="00583E64" w:rsidP="00583E64">
      <w:pPr>
        <w:autoSpaceDN/>
        <w:snapToGrid w:val="0"/>
        <w:ind w:right="46"/>
        <w:textAlignment w:val="auto"/>
        <w:rPr>
          <w:rFonts w:ascii="Century Gothic" w:eastAsia="Times New Roman" w:hAnsi="Century Gothic" w:cs="Arial"/>
          <w:b/>
          <w:kern w:val="0"/>
          <w:sz w:val="18"/>
          <w:szCs w:val="18"/>
          <w:lang w:eastAsia="ar-SA" w:bidi="ar-SA"/>
        </w:rPr>
      </w:pPr>
      <w:r w:rsidRPr="00B310F8">
        <w:rPr>
          <w:rFonts w:ascii="Century Gothic" w:eastAsia="Times New Roman" w:hAnsi="Century Gothic" w:cs="Arial"/>
          <w:b/>
          <w:kern w:val="0"/>
          <w:sz w:val="18"/>
          <w:szCs w:val="18"/>
          <w:lang w:eastAsia="ar-SA" w:bidi="ar-SA"/>
        </w:rPr>
        <w:t xml:space="preserve">Wszystkie wartości w poszczególnych kolumnach muszą zostać przedstawione z dokładnością do dwóch miejsc po przecinku.   </w:t>
      </w:r>
    </w:p>
    <w:p w:rsidR="00583E64" w:rsidRPr="001E3ACC" w:rsidRDefault="00583E64" w:rsidP="00583E64">
      <w:pPr>
        <w:autoSpaceDN/>
        <w:snapToGrid w:val="0"/>
        <w:ind w:right="46"/>
        <w:textAlignment w:val="auto"/>
        <w:rPr>
          <w:rFonts w:ascii="Century Gothic" w:eastAsia="Times New Roman" w:hAnsi="Century Gothic" w:cs="Arial"/>
          <w:b/>
          <w:kern w:val="0"/>
          <w:sz w:val="20"/>
          <w:szCs w:val="20"/>
          <w:lang w:eastAsia="ar-SA" w:bidi="ar-SA"/>
        </w:rPr>
      </w:pPr>
      <w:r w:rsidRPr="00103A33">
        <w:rPr>
          <w:rFonts w:ascii="Century Gothic" w:eastAsia="Times New Roman" w:hAnsi="Century Gothic" w:cs="Arial"/>
          <w:b/>
          <w:kern w:val="0"/>
          <w:sz w:val="20"/>
          <w:szCs w:val="20"/>
          <w:lang w:eastAsia="ar-SA" w:bidi="ar-SA"/>
        </w:rPr>
        <w:t xml:space="preserve">              </w:t>
      </w:r>
    </w:p>
    <w:p w:rsidR="00D80271" w:rsidRPr="00103A33" w:rsidRDefault="00D80271" w:rsidP="00D80271">
      <w:pPr>
        <w:pStyle w:val="Akapitzlist"/>
        <w:numPr>
          <w:ilvl w:val="2"/>
          <w:numId w:val="24"/>
        </w:numPr>
        <w:spacing w:after="0" w:line="240" w:lineRule="auto"/>
        <w:ind w:left="284" w:hanging="284"/>
        <w:rPr>
          <w:rFonts w:ascii="Century Gothic" w:hAnsi="Century Gothic" w:cs="Arial"/>
          <w:sz w:val="20"/>
          <w:szCs w:val="20"/>
        </w:rPr>
      </w:pPr>
      <w:r w:rsidRPr="00103A33">
        <w:rPr>
          <w:rFonts w:ascii="Century Gothic" w:hAnsi="Century Gothic" w:cs="Arial"/>
          <w:sz w:val="20"/>
          <w:szCs w:val="20"/>
        </w:rPr>
        <w:t>W cenie jednostkowej wliczony jest koszt transportu przedmiotu zamówienia do siedziby Zamawiającego.</w:t>
      </w:r>
    </w:p>
    <w:p w:rsidR="00D80271" w:rsidRPr="00103A33" w:rsidRDefault="00D80271" w:rsidP="00D80271">
      <w:pPr>
        <w:pStyle w:val="Akapitzlist"/>
        <w:numPr>
          <w:ilvl w:val="2"/>
          <w:numId w:val="24"/>
        </w:numPr>
        <w:spacing w:after="0" w:line="240" w:lineRule="auto"/>
        <w:ind w:left="284" w:hanging="284"/>
        <w:rPr>
          <w:rFonts w:ascii="Century Gothic" w:hAnsi="Century Gothic" w:cs="Arial"/>
          <w:sz w:val="20"/>
          <w:szCs w:val="20"/>
        </w:rPr>
      </w:pPr>
      <w:r w:rsidRPr="00103A33">
        <w:rPr>
          <w:rFonts w:ascii="Century Gothic" w:hAnsi="Century Gothic" w:cs="Arial"/>
          <w:sz w:val="20"/>
          <w:szCs w:val="20"/>
        </w:rPr>
        <w:t>Oferowane artykuły spożywcze są wysokiej jakości, świeże, bez oznak pleśni, o właściwym smaku i zapachu</w:t>
      </w:r>
    </w:p>
    <w:p w:rsidR="00D80271" w:rsidRPr="00103A33" w:rsidRDefault="00D80271" w:rsidP="00D80271">
      <w:pPr>
        <w:rPr>
          <w:rFonts w:ascii="Century Gothic" w:hAnsi="Century Gothic" w:cs="Arial"/>
          <w:sz w:val="20"/>
          <w:szCs w:val="20"/>
        </w:rPr>
      </w:pPr>
      <w:r w:rsidRPr="00103A33">
        <w:rPr>
          <w:rFonts w:ascii="Century Gothic" w:hAnsi="Century Gothic" w:cs="Arial"/>
          <w:sz w:val="20"/>
          <w:szCs w:val="20"/>
        </w:rPr>
        <w:t>3. Termin przydatności do spożycia:</w:t>
      </w:r>
    </w:p>
    <w:p w:rsidR="00D80271" w:rsidRPr="00103A33" w:rsidRDefault="00D80271" w:rsidP="00D80271">
      <w:pPr>
        <w:ind w:firstLine="284"/>
        <w:rPr>
          <w:rFonts w:ascii="Century Gothic" w:hAnsi="Century Gothic" w:cs="Arial"/>
          <w:sz w:val="20"/>
          <w:szCs w:val="20"/>
        </w:rPr>
      </w:pPr>
      <w:r w:rsidRPr="00103A33">
        <w:rPr>
          <w:rFonts w:ascii="Century Gothic" w:hAnsi="Century Gothic" w:cs="Arial"/>
          <w:sz w:val="20"/>
          <w:szCs w:val="20"/>
        </w:rPr>
        <w:t xml:space="preserve">- </w:t>
      </w:r>
      <w:r w:rsidRPr="00103A33">
        <w:rPr>
          <w:rFonts w:ascii="Century Gothic" w:hAnsi="Century Gothic" w:cs="Arial"/>
          <w:sz w:val="20"/>
          <w:szCs w:val="20"/>
        </w:rPr>
        <w:tab/>
        <w:t>chrzan tarty na kwasku cytrynowym - minimum 3 miesiące od daty dostawy,</w:t>
      </w:r>
    </w:p>
    <w:p w:rsidR="00D80271" w:rsidRPr="00103A33" w:rsidRDefault="00D80271" w:rsidP="00D80271">
      <w:pPr>
        <w:ind w:firstLine="284"/>
        <w:rPr>
          <w:rFonts w:ascii="Century Gothic" w:hAnsi="Century Gothic" w:cs="Arial"/>
          <w:sz w:val="20"/>
          <w:szCs w:val="20"/>
        </w:rPr>
      </w:pPr>
      <w:r w:rsidRPr="00103A33">
        <w:rPr>
          <w:rFonts w:ascii="Century Gothic" w:hAnsi="Century Gothic" w:cs="Arial"/>
          <w:sz w:val="20"/>
          <w:szCs w:val="20"/>
        </w:rPr>
        <w:t>-</w:t>
      </w:r>
      <w:r w:rsidRPr="00103A33">
        <w:rPr>
          <w:rFonts w:ascii="Century Gothic" w:hAnsi="Century Gothic" w:cs="Arial"/>
          <w:sz w:val="20"/>
          <w:szCs w:val="20"/>
        </w:rPr>
        <w:tab/>
        <w:t xml:space="preserve"> szczaw konserwowy - minimum 6 miesięcy od daty dostawy,</w:t>
      </w:r>
    </w:p>
    <w:p w:rsidR="00D80271" w:rsidRPr="00103A33" w:rsidRDefault="00D80271" w:rsidP="00D80271">
      <w:pPr>
        <w:ind w:firstLine="284"/>
        <w:rPr>
          <w:rFonts w:ascii="Century Gothic" w:hAnsi="Century Gothic" w:cs="Arial"/>
          <w:sz w:val="20"/>
          <w:szCs w:val="20"/>
        </w:rPr>
      </w:pPr>
      <w:r w:rsidRPr="00103A33">
        <w:rPr>
          <w:rFonts w:ascii="Century Gothic" w:hAnsi="Century Gothic" w:cs="Arial"/>
          <w:sz w:val="20"/>
          <w:szCs w:val="20"/>
        </w:rPr>
        <w:t>-  pozostałe artykuły - minimum 9 miesięcy od daty dostawy.</w:t>
      </w:r>
    </w:p>
    <w:p w:rsidR="00D80271" w:rsidRPr="00103A33" w:rsidRDefault="00D80271" w:rsidP="00D80271">
      <w:pPr>
        <w:rPr>
          <w:rFonts w:ascii="Century Gothic" w:hAnsi="Century Gothic" w:cs="Arial"/>
          <w:sz w:val="20"/>
          <w:szCs w:val="20"/>
        </w:rPr>
      </w:pPr>
      <w:r w:rsidRPr="00103A33">
        <w:rPr>
          <w:rFonts w:ascii="Century Gothic" w:hAnsi="Century Gothic" w:cs="Arial"/>
          <w:sz w:val="20"/>
          <w:szCs w:val="20"/>
        </w:rPr>
        <w:t>4. Zamówienie realizowane będzie sukcesywnie partiami w trakcie trwania umowy.</w:t>
      </w:r>
    </w:p>
    <w:p w:rsidR="00583E64" w:rsidRPr="00103A33" w:rsidRDefault="00583E64" w:rsidP="00583E6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</w:p>
    <w:p w:rsidR="00C53C31" w:rsidRPr="00197D43" w:rsidRDefault="00C53C31" w:rsidP="00583E6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Arial"/>
          <w:kern w:val="0"/>
          <w:sz w:val="8"/>
          <w:szCs w:val="8"/>
          <w:lang w:eastAsia="ar-SA" w:bidi="ar-SA"/>
        </w:rPr>
      </w:pPr>
    </w:p>
    <w:p w:rsidR="00583E64" w:rsidRPr="00103A33" w:rsidRDefault="00583E64" w:rsidP="00583E64">
      <w:pPr>
        <w:widowControl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</w:p>
    <w:p w:rsidR="00583E64" w:rsidRPr="00103A33" w:rsidRDefault="00583E64" w:rsidP="00583E64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</w:pPr>
      <w:r w:rsidRPr="00103A33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>Tabela 2</w:t>
      </w:r>
    </w:p>
    <w:p w:rsidR="00583E64" w:rsidRPr="00103A33" w:rsidRDefault="00583E64" w:rsidP="00583E64">
      <w:pPr>
        <w:pStyle w:val="Nagwek5"/>
        <w:ind w:left="0"/>
        <w:rPr>
          <w:rFonts w:ascii="Century Gothic" w:hAnsi="Century Gothic" w:cs="Arial"/>
          <w:iCs/>
        </w:rPr>
      </w:pPr>
      <w:r w:rsidRPr="00103A33">
        <w:rPr>
          <w:rFonts w:ascii="Century Gothic" w:hAnsi="Century Gothic" w:cs="Arial"/>
          <w:iCs/>
        </w:rPr>
        <w:t xml:space="preserve">CZĘŚĆ </w:t>
      </w:r>
      <w:r w:rsidR="00EB2771" w:rsidRPr="00103A33">
        <w:rPr>
          <w:rFonts w:ascii="Century Gothic" w:hAnsi="Century Gothic" w:cs="Arial"/>
          <w:iCs/>
        </w:rPr>
        <w:t xml:space="preserve">VI </w:t>
      </w:r>
      <w:r w:rsidR="00EB2771" w:rsidRPr="00103A33">
        <w:rPr>
          <w:rFonts w:ascii="Century Gothic" w:eastAsiaTheme="minorHAnsi" w:hAnsi="Century Gothic" w:cs="Arial"/>
          <w:color w:val="000000"/>
          <w:lang w:eastAsia="en-US"/>
        </w:rPr>
        <w:t>–</w:t>
      </w:r>
      <w:r w:rsidRPr="00103A33">
        <w:rPr>
          <w:rFonts w:ascii="Century Gothic" w:hAnsi="Century Gothic" w:cs="Arial"/>
          <w:iCs/>
        </w:rPr>
        <w:t xml:space="preserve"> OWOCE I WARZYWA KONSERWOWE</w:t>
      </w:r>
      <w:r w:rsidR="00EB2771" w:rsidRPr="00103A33">
        <w:rPr>
          <w:rFonts w:ascii="Century Gothic" w:hAnsi="Century Gothic" w:cs="Arial"/>
          <w:iCs/>
        </w:rPr>
        <w:t xml:space="preserve"> </w:t>
      </w:r>
      <w:r w:rsidR="00EB2771" w:rsidRPr="00103A33">
        <w:rPr>
          <w:rFonts w:ascii="Century Gothic" w:eastAsiaTheme="minorHAnsi" w:hAnsi="Century Gothic" w:cs="Arial"/>
          <w:color w:val="000000"/>
          <w:lang w:eastAsia="en-US"/>
        </w:rPr>
        <w:t>–</w:t>
      </w:r>
      <w:r w:rsidRPr="00103A33">
        <w:rPr>
          <w:rFonts w:ascii="Century Gothic" w:hAnsi="Century Gothic" w:cs="Arial"/>
          <w:iCs/>
        </w:rPr>
        <w:t xml:space="preserve"> dostawa do Centrum Szkolenia Policji w Legionowie</w:t>
      </w: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583E64" w:rsidRPr="00103A33" w:rsidTr="00583E64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3E64" w:rsidRPr="00103A33" w:rsidRDefault="00583E64" w:rsidP="00583E64">
            <w:pPr>
              <w:widowControl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103A33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3E64" w:rsidRPr="00103A33" w:rsidRDefault="00583E64" w:rsidP="00583E64">
            <w:pPr>
              <w:widowControl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103A33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3E64" w:rsidRPr="00103A33" w:rsidRDefault="00583E64" w:rsidP="00583E64">
            <w:pPr>
              <w:widowControl/>
              <w:textAlignment w:val="auto"/>
              <w:rPr>
                <w:rFonts w:ascii="Century Gothic" w:hAnsi="Century Gothic" w:cs="Arial"/>
                <w:sz w:val="20"/>
                <w:szCs w:val="20"/>
              </w:rPr>
            </w:pPr>
            <w:r w:rsidRPr="00103A33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583E64" w:rsidRPr="00103A33" w:rsidTr="00583E64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3E64" w:rsidRPr="00103A33" w:rsidRDefault="00583E64" w:rsidP="00583E64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3E64" w:rsidRPr="00103A33" w:rsidRDefault="00583E64" w:rsidP="00583E64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103A33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3E64" w:rsidRPr="00103A33" w:rsidRDefault="00583E64" w:rsidP="00583E64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583E64" w:rsidRPr="00103A33" w:rsidTr="00583E64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3E64" w:rsidRPr="00103A33" w:rsidRDefault="00583E64" w:rsidP="00583E64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3E64" w:rsidRPr="00103A33" w:rsidRDefault="00583E64" w:rsidP="00583E64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103A33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3E64" w:rsidRPr="00103A33" w:rsidRDefault="00583E64" w:rsidP="00583E64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583E64" w:rsidRPr="00103A33" w:rsidTr="00583E64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3E64" w:rsidRPr="00103A33" w:rsidRDefault="00583E64" w:rsidP="00583E64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3E64" w:rsidRPr="00103A33" w:rsidRDefault="00583E64" w:rsidP="00583E64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103A33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3E64" w:rsidRPr="00103A33" w:rsidRDefault="00583E64" w:rsidP="00583E64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583E64" w:rsidRPr="00103A33" w:rsidTr="00583E64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3E64" w:rsidRPr="00103A33" w:rsidRDefault="00583E64" w:rsidP="00583E64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3E64" w:rsidRPr="00103A33" w:rsidRDefault="00583E64" w:rsidP="00583E64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103A33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3E64" w:rsidRPr="00103A33" w:rsidRDefault="00583E64" w:rsidP="00583E64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583E64" w:rsidRPr="00103A33" w:rsidTr="00583E64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3E64" w:rsidRPr="00103A33" w:rsidRDefault="00583E64" w:rsidP="00583E64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3E64" w:rsidRPr="00103A33" w:rsidRDefault="00583E64" w:rsidP="00583E64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103A33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3E64" w:rsidRPr="00103A33" w:rsidRDefault="00583E64" w:rsidP="00583E64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583E64" w:rsidRPr="00103A33" w:rsidTr="00583E64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3E64" w:rsidRPr="00103A33" w:rsidRDefault="00583E64" w:rsidP="00583E64">
            <w:pPr>
              <w:widowControl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103A33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3E64" w:rsidRPr="00103A33" w:rsidRDefault="00583E64" w:rsidP="00583E64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583E64" w:rsidRPr="00103A33" w:rsidRDefault="00583E64" w:rsidP="00583E64">
      <w:pPr>
        <w:widowControl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</w:p>
    <w:p w:rsidR="00583E64" w:rsidRPr="00103A33" w:rsidRDefault="00583E64" w:rsidP="00583E64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  <w:r w:rsidRPr="00103A33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103A33">
        <w:rPr>
          <w:rFonts w:ascii="Century Gothic" w:eastAsia="Times New Roman" w:hAnsi="Century Gothic" w:cs="Arial"/>
          <w:i/>
          <w:iCs/>
          <w:kern w:val="0"/>
          <w:sz w:val="20"/>
          <w:szCs w:val="20"/>
          <w:lang w:eastAsia="ar-SA" w:bidi="ar-SA"/>
        </w:rPr>
        <w:t>słownie złotych:</w:t>
      </w:r>
      <w:r w:rsidRPr="00103A33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103A33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…………………………………………………</w:t>
      </w:r>
      <w:r w:rsidR="00103A33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……………………</w:t>
      </w:r>
      <w:r w:rsidRPr="00103A33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……...……………………</w:t>
      </w:r>
      <w:r w:rsidR="00103A33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...</w:t>
      </w:r>
      <w:r w:rsidRPr="00103A33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………………..</w:t>
      </w:r>
    </w:p>
    <w:p w:rsidR="00583E64" w:rsidRPr="00103A33" w:rsidRDefault="00583E64" w:rsidP="00583E64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  <w:r w:rsidRPr="00103A33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103A33">
        <w:rPr>
          <w:rFonts w:ascii="Century Gothic" w:eastAsia="Times New Roman" w:hAnsi="Century Gothic" w:cs="Arial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103A33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……………………………………………………………</w:t>
      </w:r>
      <w:r w:rsidR="00103A33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………………………</w:t>
      </w:r>
      <w:r w:rsidRPr="00103A33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………………………………...</w:t>
      </w:r>
    </w:p>
    <w:p w:rsidR="00583E64" w:rsidRPr="00103A33" w:rsidRDefault="00583E64" w:rsidP="00583E64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  <w:r w:rsidRPr="00103A33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 xml:space="preserve">w tym  </w:t>
      </w:r>
      <w:r w:rsidR="00103A33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..........................</w:t>
      </w:r>
      <w:r w:rsidRPr="00103A33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 xml:space="preserve">........ </w:t>
      </w:r>
      <w:r w:rsidRPr="00103A33">
        <w:rPr>
          <w:rFonts w:ascii="Century Gothic" w:eastAsia="Times New Roman" w:hAnsi="Century Gothic" w:cs="Arial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103A33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podatku od towarów i usług (VAT).</w:t>
      </w:r>
    </w:p>
    <w:p w:rsidR="00583E64" w:rsidRPr="00103A33" w:rsidRDefault="00583E64" w:rsidP="00583E64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</w:p>
    <w:p w:rsidR="00583E64" w:rsidRPr="00103A33" w:rsidRDefault="00583E64" w:rsidP="00583E6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  <w:r w:rsidRPr="00103A33">
        <w:rPr>
          <w:rFonts w:ascii="Century Gothic" w:eastAsia="Arial" w:hAnsi="Century Gothic" w:cs="Arial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583E64" w:rsidRPr="00103A33" w:rsidRDefault="00583E64" w:rsidP="00583E64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  <w:r w:rsidRPr="00103A33">
        <w:rPr>
          <w:rFonts w:ascii="Century Gothic" w:eastAsia="Arial" w:hAnsi="Century Gothic" w:cs="Arial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976773" w:rsidRDefault="00976773" w:rsidP="00976773">
      <w:pPr>
        <w:rPr>
          <w:rFonts w:ascii="Century Gothic" w:eastAsiaTheme="minorHAnsi" w:hAnsi="Century Gothic" w:cs="Arial"/>
          <w:sz w:val="18"/>
          <w:szCs w:val="18"/>
          <w:lang w:eastAsia="en-US" w:bidi="ar-SA"/>
        </w:rPr>
      </w:pPr>
    </w:p>
    <w:p w:rsidR="00D83B80" w:rsidRDefault="00D83B80" w:rsidP="00976773">
      <w:pPr>
        <w:rPr>
          <w:rFonts w:ascii="Century Gothic" w:eastAsiaTheme="minorHAnsi" w:hAnsi="Century Gothic" w:cs="Arial"/>
          <w:sz w:val="18"/>
          <w:szCs w:val="18"/>
          <w:lang w:eastAsia="en-US" w:bidi="ar-SA"/>
        </w:rPr>
      </w:pPr>
    </w:p>
    <w:p w:rsidR="001E3ACC" w:rsidRDefault="001E3ACC" w:rsidP="00976773">
      <w:pPr>
        <w:rPr>
          <w:rFonts w:ascii="Century Gothic" w:eastAsiaTheme="minorHAnsi" w:hAnsi="Century Gothic" w:cs="Arial"/>
          <w:sz w:val="18"/>
          <w:szCs w:val="18"/>
          <w:lang w:eastAsia="en-US" w:bidi="ar-SA"/>
        </w:rPr>
      </w:pPr>
    </w:p>
    <w:p w:rsidR="001E3ACC" w:rsidRDefault="001E3ACC" w:rsidP="00976773">
      <w:pPr>
        <w:rPr>
          <w:rFonts w:ascii="Century Gothic" w:eastAsiaTheme="minorHAnsi" w:hAnsi="Century Gothic" w:cs="Arial"/>
          <w:sz w:val="18"/>
          <w:szCs w:val="18"/>
          <w:lang w:eastAsia="en-US" w:bidi="ar-SA"/>
        </w:rPr>
      </w:pPr>
    </w:p>
    <w:p w:rsidR="001E3ACC" w:rsidRDefault="001E3ACC" w:rsidP="00976773">
      <w:pPr>
        <w:rPr>
          <w:rFonts w:ascii="Century Gothic" w:eastAsiaTheme="minorHAnsi" w:hAnsi="Century Gothic" w:cs="Arial"/>
          <w:sz w:val="18"/>
          <w:szCs w:val="18"/>
          <w:lang w:eastAsia="en-US" w:bidi="ar-SA"/>
        </w:rPr>
      </w:pPr>
    </w:p>
    <w:p w:rsidR="001E3ACC" w:rsidRDefault="001E3ACC" w:rsidP="00976773">
      <w:pPr>
        <w:rPr>
          <w:rFonts w:ascii="Century Gothic" w:eastAsiaTheme="minorHAnsi" w:hAnsi="Century Gothic" w:cs="Arial"/>
          <w:sz w:val="18"/>
          <w:szCs w:val="18"/>
          <w:lang w:eastAsia="en-US" w:bidi="ar-SA"/>
        </w:rPr>
      </w:pPr>
    </w:p>
    <w:p w:rsidR="001E3ACC" w:rsidRDefault="001E3ACC" w:rsidP="00976773">
      <w:pPr>
        <w:rPr>
          <w:rFonts w:ascii="Century Gothic" w:eastAsiaTheme="minorHAnsi" w:hAnsi="Century Gothic" w:cs="Arial"/>
          <w:sz w:val="18"/>
          <w:szCs w:val="18"/>
          <w:lang w:eastAsia="en-US" w:bidi="ar-SA"/>
        </w:rPr>
      </w:pPr>
    </w:p>
    <w:p w:rsidR="001E3ACC" w:rsidRDefault="001E3ACC" w:rsidP="00976773">
      <w:pPr>
        <w:rPr>
          <w:rFonts w:ascii="Century Gothic" w:eastAsiaTheme="minorHAnsi" w:hAnsi="Century Gothic" w:cs="Arial"/>
          <w:sz w:val="18"/>
          <w:szCs w:val="18"/>
          <w:lang w:eastAsia="en-US" w:bidi="ar-SA"/>
        </w:rPr>
      </w:pPr>
    </w:p>
    <w:p w:rsidR="001E3ACC" w:rsidRDefault="001E3ACC" w:rsidP="00976773">
      <w:pPr>
        <w:rPr>
          <w:rFonts w:ascii="Century Gothic" w:eastAsiaTheme="minorHAnsi" w:hAnsi="Century Gothic" w:cs="Arial"/>
          <w:sz w:val="18"/>
          <w:szCs w:val="18"/>
          <w:lang w:eastAsia="en-US" w:bidi="ar-SA"/>
        </w:rPr>
      </w:pPr>
    </w:p>
    <w:p w:rsidR="001E3ACC" w:rsidRDefault="001E3ACC" w:rsidP="00976773">
      <w:pPr>
        <w:rPr>
          <w:rFonts w:ascii="Century Gothic" w:eastAsiaTheme="minorHAnsi" w:hAnsi="Century Gothic" w:cs="Arial"/>
          <w:sz w:val="18"/>
          <w:szCs w:val="18"/>
          <w:lang w:eastAsia="en-US" w:bidi="ar-SA"/>
        </w:rPr>
      </w:pPr>
    </w:p>
    <w:p w:rsidR="001E3ACC" w:rsidRDefault="001E3ACC" w:rsidP="00976773">
      <w:pPr>
        <w:rPr>
          <w:rFonts w:ascii="Century Gothic" w:eastAsiaTheme="minorHAnsi" w:hAnsi="Century Gothic" w:cs="Arial"/>
          <w:sz w:val="18"/>
          <w:szCs w:val="18"/>
          <w:lang w:eastAsia="en-US" w:bidi="ar-SA"/>
        </w:rPr>
      </w:pPr>
    </w:p>
    <w:p w:rsidR="001E3ACC" w:rsidRDefault="001E3ACC" w:rsidP="00976773">
      <w:pPr>
        <w:rPr>
          <w:rFonts w:ascii="Century Gothic" w:eastAsiaTheme="minorHAnsi" w:hAnsi="Century Gothic" w:cs="Arial"/>
          <w:sz w:val="18"/>
          <w:szCs w:val="18"/>
          <w:lang w:eastAsia="en-US" w:bidi="ar-SA"/>
        </w:rPr>
      </w:pPr>
    </w:p>
    <w:p w:rsidR="001E3ACC" w:rsidRDefault="001E3ACC" w:rsidP="00976773">
      <w:pPr>
        <w:rPr>
          <w:rFonts w:ascii="Century Gothic" w:eastAsiaTheme="minorHAnsi" w:hAnsi="Century Gothic" w:cs="Arial"/>
          <w:sz w:val="18"/>
          <w:szCs w:val="18"/>
          <w:lang w:eastAsia="en-US" w:bidi="ar-SA"/>
        </w:rPr>
      </w:pPr>
    </w:p>
    <w:p w:rsidR="001E3ACC" w:rsidRDefault="001E3ACC" w:rsidP="00976773">
      <w:pPr>
        <w:rPr>
          <w:rFonts w:ascii="Century Gothic" w:eastAsiaTheme="minorHAnsi" w:hAnsi="Century Gothic" w:cs="Arial"/>
          <w:sz w:val="18"/>
          <w:szCs w:val="18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D83B80" w:rsidRPr="00B310F8" w:rsidTr="00CF2D83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B80" w:rsidRPr="00B310F8" w:rsidRDefault="00D83B80" w:rsidP="00CF2D83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80" w:rsidRPr="00B310F8" w:rsidRDefault="00D83B80" w:rsidP="00CF2D83">
            <w:pPr>
              <w:widowControl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bidi="ar-SA"/>
              </w:rPr>
            </w:pPr>
            <w:r w:rsidRPr="00B310F8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D83B80" w:rsidRPr="00B310F8" w:rsidRDefault="00D83B80" w:rsidP="00CF2D83">
            <w:pPr>
              <w:widowControl/>
              <w:ind w:left="12511" w:hanging="12332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310F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>Załącz</w:t>
            </w: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 xml:space="preserve">nik </w:t>
            </w:r>
            <w:r w:rsidRPr="00B310F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 xml:space="preserve">nr 2 do SWZ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 xml:space="preserve">       </w:t>
            </w:r>
            <w:r w:rsidRPr="00B310F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>Sp</w:t>
            </w: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>rawa nr</w:t>
            </w:r>
            <w:r w:rsidRPr="00B310F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 xml:space="preserve"> 16/23/WŻ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B80" w:rsidRPr="00B310F8" w:rsidRDefault="00D83B80" w:rsidP="00CF2D83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bidi="ar-SA"/>
              </w:rPr>
            </w:pPr>
          </w:p>
        </w:tc>
      </w:tr>
    </w:tbl>
    <w:p w:rsidR="00C53C31" w:rsidRPr="00F86AE5" w:rsidRDefault="00C53C31" w:rsidP="00C53C31">
      <w:pPr>
        <w:rPr>
          <w:rFonts w:ascii="Century Gothic" w:eastAsia="Times New Roman" w:hAnsi="Century Gothic" w:cs="Arial"/>
          <w:b/>
          <w:bCs/>
          <w:sz w:val="20"/>
          <w:szCs w:val="20"/>
          <w:lang w:eastAsia="ar-SA" w:bidi="ar-SA"/>
        </w:rPr>
      </w:pPr>
    </w:p>
    <w:p w:rsidR="00494452" w:rsidRPr="00F86AE5" w:rsidRDefault="00494452" w:rsidP="00494452">
      <w:pPr>
        <w:ind w:left="9204" w:firstLine="577"/>
        <w:rPr>
          <w:rFonts w:ascii="Century Gothic" w:eastAsia="Times New Roman" w:hAnsi="Century Gothic" w:cs="Arial"/>
          <w:b/>
          <w:bCs/>
          <w:sz w:val="20"/>
          <w:szCs w:val="20"/>
          <w:lang w:eastAsia="ar-SA" w:bidi="ar-SA"/>
        </w:rPr>
      </w:pPr>
      <w:r w:rsidRPr="00F86AE5">
        <w:rPr>
          <w:rFonts w:ascii="Century Gothic" w:eastAsia="Times New Roman" w:hAnsi="Century Gothic" w:cs="Arial"/>
          <w:b/>
          <w:bCs/>
          <w:sz w:val="20"/>
          <w:szCs w:val="20"/>
          <w:lang w:eastAsia="ar-SA" w:bidi="ar-SA"/>
        </w:rPr>
        <w:t>CENTRUM SZKOLENIA POLICJI W LEGIONOWIE</w:t>
      </w:r>
    </w:p>
    <w:p w:rsidR="00494452" w:rsidRPr="00F86AE5" w:rsidRDefault="00494452" w:rsidP="00494452">
      <w:pPr>
        <w:widowControl/>
        <w:ind w:left="9204" w:firstLine="577"/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</w:pPr>
      <w:r w:rsidRPr="00F86AE5"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  <w:t>ul. Zegrzyńska 121</w:t>
      </w:r>
    </w:p>
    <w:p w:rsidR="00494452" w:rsidRPr="00F86AE5" w:rsidRDefault="00494452" w:rsidP="00494452">
      <w:pPr>
        <w:widowControl/>
        <w:ind w:left="9204" w:firstLine="577"/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</w:pPr>
      <w:r w:rsidRPr="00F86AE5"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  <w:t>05-119 Legionowo</w:t>
      </w:r>
    </w:p>
    <w:p w:rsidR="00C53C31" w:rsidRPr="001E3ACC" w:rsidRDefault="00C53C31" w:rsidP="005530D4">
      <w:pPr>
        <w:widowControl/>
        <w:rPr>
          <w:rFonts w:ascii="Century Gothic" w:eastAsia="Times New Roman" w:hAnsi="Century Gothic" w:cs="Arial"/>
          <w:b/>
          <w:bCs/>
          <w:sz w:val="28"/>
          <w:szCs w:val="28"/>
          <w:lang w:bidi="ar-SA"/>
        </w:rPr>
      </w:pPr>
    </w:p>
    <w:p w:rsidR="00C53C31" w:rsidRPr="00F86AE5" w:rsidRDefault="00C53C31" w:rsidP="00C53C31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</w:pPr>
      <w:r w:rsidRPr="00F86AE5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>Tabela 1</w:t>
      </w:r>
    </w:p>
    <w:p w:rsidR="00431DAC" w:rsidRPr="00F86AE5" w:rsidRDefault="00EB2771" w:rsidP="00431DAC">
      <w:pPr>
        <w:rPr>
          <w:rFonts w:ascii="Century Gothic" w:hAnsi="Century Gothic" w:cs="Arial"/>
          <w:b/>
          <w:bCs/>
          <w:i/>
          <w:sz w:val="20"/>
          <w:szCs w:val="20"/>
        </w:rPr>
      </w:pPr>
      <w:r w:rsidRPr="00F86AE5">
        <w:rPr>
          <w:rFonts w:ascii="Century Gothic" w:hAnsi="Century Gothic" w:cs="Arial"/>
          <w:b/>
          <w:sz w:val="20"/>
          <w:szCs w:val="20"/>
        </w:rPr>
        <w:t xml:space="preserve">CZĘŚĆ VII </w:t>
      </w:r>
      <w:r w:rsidRPr="00F86AE5">
        <w:rPr>
          <w:rFonts w:ascii="Century Gothic" w:eastAsiaTheme="minorHAnsi" w:hAnsi="Century Gothic" w:cs="Arial"/>
          <w:color w:val="000000"/>
          <w:kern w:val="0"/>
          <w:sz w:val="20"/>
          <w:szCs w:val="20"/>
          <w:lang w:eastAsia="en-US" w:bidi="ar-SA"/>
        </w:rPr>
        <w:t>–</w:t>
      </w:r>
      <w:r w:rsidR="00C53C31" w:rsidRPr="00F86AE5">
        <w:rPr>
          <w:rFonts w:ascii="Century Gothic" w:hAnsi="Century Gothic" w:cs="Arial"/>
          <w:b/>
          <w:sz w:val="20"/>
          <w:szCs w:val="20"/>
        </w:rPr>
        <w:t xml:space="preserve"> </w:t>
      </w:r>
      <w:r w:rsidR="00431DAC" w:rsidRPr="00F86AE5">
        <w:rPr>
          <w:rFonts w:ascii="Century Gothic" w:hAnsi="Century Gothic" w:cs="Arial"/>
          <w:b/>
          <w:bCs/>
          <w:sz w:val="20"/>
          <w:szCs w:val="20"/>
        </w:rPr>
        <w:t xml:space="preserve">WYROBY KULINARNE ŚWIEŻE I MROŻONE </w:t>
      </w:r>
      <w:r w:rsidRPr="00F86AE5">
        <w:rPr>
          <w:rFonts w:ascii="Century Gothic" w:eastAsiaTheme="minorHAnsi" w:hAnsi="Century Gothic" w:cs="Arial"/>
          <w:color w:val="000000"/>
          <w:kern w:val="0"/>
          <w:sz w:val="20"/>
          <w:szCs w:val="20"/>
          <w:lang w:eastAsia="en-US" w:bidi="ar-SA"/>
        </w:rPr>
        <w:t xml:space="preserve">– </w:t>
      </w:r>
      <w:r w:rsidR="00431DAC" w:rsidRPr="00F86AE5">
        <w:rPr>
          <w:rFonts w:ascii="Century Gothic" w:hAnsi="Century Gothic" w:cs="Arial"/>
          <w:b/>
          <w:bCs/>
          <w:sz w:val="20"/>
          <w:szCs w:val="20"/>
        </w:rPr>
        <w:t>dostawa do Centrum Szkolenia Policji w Legionowie</w:t>
      </w:r>
    </w:p>
    <w:p w:rsidR="00C53C31" w:rsidRPr="00B310F8" w:rsidRDefault="00C53C31" w:rsidP="00C53C31">
      <w:pPr>
        <w:pStyle w:val="Nagwek5"/>
        <w:spacing w:before="0" w:beforeAutospacing="0" w:after="0" w:afterAutospacing="0"/>
        <w:ind w:left="0"/>
        <w:rPr>
          <w:rFonts w:ascii="Century Gothic" w:hAnsi="Century Gothic" w:cs="Arial"/>
          <w:i/>
          <w:sz w:val="18"/>
          <w:szCs w:val="18"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213"/>
        <w:gridCol w:w="567"/>
        <w:gridCol w:w="709"/>
        <w:gridCol w:w="1276"/>
        <w:gridCol w:w="1276"/>
        <w:gridCol w:w="992"/>
      </w:tblGrid>
      <w:tr w:rsidR="00C53C31" w:rsidRPr="00B310F8" w:rsidTr="00D961E1">
        <w:trPr>
          <w:cantSplit/>
          <w:trHeight w:val="75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3C31" w:rsidRPr="00B310F8" w:rsidRDefault="00C53C31" w:rsidP="003D4AC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L.p.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3C31" w:rsidRPr="00B310F8" w:rsidRDefault="00C53C31" w:rsidP="003D4AC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3C31" w:rsidRPr="00B310F8" w:rsidRDefault="00C53C31" w:rsidP="003D4AC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3C31" w:rsidRPr="00B310F8" w:rsidRDefault="00C53C31" w:rsidP="003D4AC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3C31" w:rsidRPr="00B310F8" w:rsidRDefault="00C53C31" w:rsidP="003D4AC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 xml:space="preserve">Cena jednostkowa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3C31" w:rsidRPr="00B310F8" w:rsidRDefault="00C53C31" w:rsidP="003D4AC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 xml:space="preserve">Łączna wartość netto (PLN)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3C31" w:rsidRPr="00B310F8" w:rsidRDefault="00C53C31" w:rsidP="003D4AC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Stawka podatku VAT</w:t>
            </w:r>
          </w:p>
        </w:tc>
      </w:tr>
      <w:tr w:rsidR="00C53C31" w:rsidRPr="00B310F8" w:rsidTr="005530D4">
        <w:trPr>
          <w:trHeight w:val="13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C53C31" w:rsidRPr="00F86AE5" w:rsidRDefault="00C53C31" w:rsidP="003D4AC7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86AE5">
              <w:rPr>
                <w:rFonts w:ascii="Century Gothic" w:hAnsi="Century Gothic" w:cs="Arial"/>
                <w:b/>
                <w:sz w:val="16"/>
                <w:szCs w:val="16"/>
              </w:rPr>
              <w:t>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C53C31" w:rsidRPr="00F86AE5" w:rsidRDefault="00C53C31" w:rsidP="003D4AC7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86AE5"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C53C31" w:rsidRPr="00F86AE5" w:rsidRDefault="00C53C31" w:rsidP="003D4AC7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86AE5"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C53C31" w:rsidRPr="00F86AE5" w:rsidRDefault="00C53C31" w:rsidP="003D4AC7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86AE5"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C53C31" w:rsidRPr="00F86AE5" w:rsidRDefault="00C53C31" w:rsidP="003D4AC7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86AE5"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C53C31" w:rsidRPr="00F86AE5" w:rsidRDefault="00C53C31" w:rsidP="003D4AC7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86AE5">
              <w:rPr>
                <w:rFonts w:ascii="Century Gothic" w:hAnsi="Century Gothic" w:cs="Arial"/>
                <w:b/>
                <w:sz w:val="16"/>
                <w:szCs w:val="16"/>
              </w:rPr>
              <w:t>6 (4 x 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53C31" w:rsidRPr="00F86AE5" w:rsidRDefault="00C53C31" w:rsidP="003D4AC7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86AE5">
              <w:rPr>
                <w:rFonts w:ascii="Century Gothic" w:hAnsi="Century Gothic" w:cs="Arial"/>
                <w:b/>
                <w:sz w:val="16"/>
                <w:szCs w:val="16"/>
              </w:rPr>
              <w:t>7</w:t>
            </w:r>
          </w:p>
        </w:tc>
      </w:tr>
      <w:tr w:rsidR="00A111E0" w:rsidRPr="00B310F8" w:rsidTr="00A11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10"/>
        </w:trPr>
        <w:tc>
          <w:tcPr>
            <w:tcW w:w="464" w:type="dxa"/>
            <w:tcBorders>
              <w:top w:val="double" w:sz="4" w:space="0" w:color="000000"/>
            </w:tcBorders>
          </w:tcPr>
          <w:p w:rsidR="00A111E0" w:rsidRPr="00B310F8" w:rsidRDefault="00A111E0" w:rsidP="00A111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1.</w:t>
            </w:r>
          </w:p>
        </w:tc>
        <w:tc>
          <w:tcPr>
            <w:tcW w:w="92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E0" w:rsidRPr="00B310F8" w:rsidRDefault="00A111E0" w:rsidP="00A111E0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Pierogi z mięsem świeże</w:t>
            </w:r>
          </w:p>
          <w:p w:rsidR="00A111E0" w:rsidRDefault="00A111E0" w:rsidP="00A111E0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(nadzieniem jest mięso wołowe, wieprzowe lub wołowo - wieprzowe i przyprawy, zawartość farszu </w:t>
            </w:r>
          </w:p>
          <w:p w:rsidR="00A111E0" w:rsidRPr="00B310F8" w:rsidRDefault="00A111E0" w:rsidP="00A111E0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w stosunku do ciasta nie mniejsza niż 40%, waga 1 szt. 25 g, opakowanie jednostkowe o wadze netto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od 2 kg do 3 kg)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1E0" w:rsidRPr="00B310F8" w:rsidRDefault="00A111E0" w:rsidP="00A111E0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1E0" w:rsidRPr="00A111E0" w:rsidRDefault="00A111E0" w:rsidP="00A111E0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111E0">
              <w:rPr>
                <w:rFonts w:ascii="Century Gothic" w:hAnsi="Century Gothic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1E0" w:rsidRPr="00A111E0" w:rsidRDefault="00A111E0" w:rsidP="00A111E0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1E0" w:rsidRPr="00A111E0" w:rsidRDefault="00A111E0" w:rsidP="00A111E0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1E0" w:rsidRPr="00A111E0" w:rsidRDefault="00A111E0" w:rsidP="00A111E0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111E0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A111E0" w:rsidRPr="00B310F8" w:rsidTr="00A11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A111E0" w:rsidRPr="00B310F8" w:rsidRDefault="00A111E0" w:rsidP="00A111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2.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E0" w:rsidRPr="00B310F8" w:rsidRDefault="00A111E0" w:rsidP="00A111E0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Pierogi z serem świeże</w:t>
            </w:r>
          </w:p>
          <w:p w:rsidR="00A111E0" w:rsidRPr="00B310F8" w:rsidRDefault="00A111E0" w:rsidP="00A111E0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(nadzieniem jest ser biały półtłusty, zawartość farszu w stosunku do ciasta nie mniejsza niż 40%, </w:t>
            </w:r>
          </w:p>
          <w:p w:rsidR="00A111E0" w:rsidRPr="00B310F8" w:rsidRDefault="00A111E0" w:rsidP="00A111E0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waga 1 szt. 25 g, opakowanie jednostkowe o wadze netto od 2 kg do 3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1E0" w:rsidRPr="00B310F8" w:rsidRDefault="00A111E0" w:rsidP="00A111E0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1E0" w:rsidRPr="00A111E0" w:rsidRDefault="00A111E0" w:rsidP="00A111E0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111E0">
              <w:rPr>
                <w:rFonts w:ascii="Century Gothic" w:hAnsi="Century Gothic"/>
                <w:sz w:val="18"/>
                <w:szCs w:val="18"/>
              </w:rPr>
              <w:t>1 800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1E0" w:rsidRPr="00A111E0" w:rsidRDefault="00A111E0" w:rsidP="00A111E0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1E0" w:rsidRPr="00A111E0" w:rsidRDefault="00A111E0" w:rsidP="00A111E0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1E0" w:rsidRPr="00A111E0" w:rsidRDefault="00A111E0" w:rsidP="00A111E0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111E0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A111E0" w:rsidRPr="00B310F8" w:rsidTr="00A11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A111E0" w:rsidRPr="00B310F8" w:rsidRDefault="00A111E0" w:rsidP="00A111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3.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E0" w:rsidRPr="00B310F8" w:rsidRDefault="00A111E0" w:rsidP="00A111E0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Pierogi ruskie świeże</w:t>
            </w:r>
          </w:p>
          <w:p w:rsidR="00A111E0" w:rsidRPr="00B310F8" w:rsidRDefault="00A111E0" w:rsidP="00A111E0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(nadzieniem jest ser twarogowy, ziemniaki i przyprawy, zawartość farszu w s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tosunku do ciasta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br/>
              <w:t xml:space="preserve">nie mniejsza 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niż 40%, waga 1 szt. 25 g, opakowanie jednostkowe o wadze netto od 2 kg do 3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1E0" w:rsidRPr="00B310F8" w:rsidRDefault="00A111E0" w:rsidP="00A111E0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1E0" w:rsidRPr="00A111E0" w:rsidRDefault="00A111E0" w:rsidP="00A111E0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111E0">
              <w:rPr>
                <w:rFonts w:ascii="Century Gothic" w:hAnsi="Century Gothic"/>
                <w:sz w:val="18"/>
                <w:szCs w:val="18"/>
              </w:rPr>
              <w:t>1 500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1E0" w:rsidRPr="00A111E0" w:rsidRDefault="00A111E0" w:rsidP="00A111E0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1E0" w:rsidRPr="00A111E0" w:rsidRDefault="00A111E0" w:rsidP="00A111E0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1E0" w:rsidRPr="00A111E0" w:rsidRDefault="00A111E0" w:rsidP="00A111E0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111E0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A111E0" w:rsidRPr="00B310F8" w:rsidTr="00A11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A111E0" w:rsidRPr="00B310F8" w:rsidRDefault="00A111E0" w:rsidP="00A111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4.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E0" w:rsidRPr="00B310F8" w:rsidRDefault="00A111E0" w:rsidP="00A111E0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Pierogi z soczewicą świeże</w:t>
            </w:r>
          </w:p>
          <w:p w:rsidR="00A111E0" w:rsidRPr="00B310F8" w:rsidRDefault="00A111E0" w:rsidP="00A111E0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(nadzieniem jest soczewica i przyprawy, zawartość farszu w stosunku do ciasta nie mniejsza niż 40%, </w:t>
            </w:r>
          </w:p>
          <w:p w:rsidR="00A111E0" w:rsidRPr="00B310F8" w:rsidRDefault="00A111E0" w:rsidP="00A111E0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waga 1 szt. 25 g, opakowanie jednostkowe o wadze netto od 2 kg do 3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1E0" w:rsidRPr="00B310F8" w:rsidRDefault="00A111E0" w:rsidP="00A111E0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1E0" w:rsidRPr="00A111E0" w:rsidRDefault="00A111E0" w:rsidP="00A111E0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111E0">
              <w:rPr>
                <w:rFonts w:ascii="Century Gothic" w:hAnsi="Century Gothic"/>
                <w:sz w:val="18"/>
                <w:szCs w:val="18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1E0" w:rsidRPr="00A111E0" w:rsidRDefault="00A111E0" w:rsidP="00A111E0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1E0" w:rsidRPr="00A111E0" w:rsidRDefault="00A111E0" w:rsidP="00A111E0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1E0" w:rsidRPr="00A111E0" w:rsidRDefault="00A111E0" w:rsidP="00A111E0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111E0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A111E0" w:rsidRPr="00B310F8" w:rsidTr="00A11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A111E0" w:rsidRPr="00B310F8" w:rsidRDefault="00A111E0" w:rsidP="00A111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5.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E0" w:rsidRPr="00B310F8" w:rsidRDefault="00A111E0" w:rsidP="00A111E0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Kartacze świeże</w:t>
            </w:r>
          </w:p>
          <w:p w:rsidR="00A111E0" w:rsidRPr="00B310F8" w:rsidRDefault="00A111E0" w:rsidP="00A111E0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(skład: ziemniaki gotowane i surowe, mąka ziemniaczana, jaja, mięso wieprzowe, przyprawy, zawartość farszu w stosunku do ciasta nie mniejsza niż 25%, barwa ciasta szara, waga 1 szt. 20-40 g, kształt podłużny, owalny, produkt gotowy do spożycia po podgrzaniu, opakowanie jednostkowe o wadze netto od 2 kg do 3 kg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1E0" w:rsidRPr="00B310F8" w:rsidRDefault="00A111E0" w:rsidP="00A111E0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1E0" w:rsidRPr="00A111E0" w:rsidRDefault="00A111E0" w:rsidP="00A111E0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111E0">
              <w:rPr>
                <w:rFonts w:ascii="Century Gothic" w:hAnsi="Century Gothic"/>
                <w:sz w:val="18"/>
                <w:szCs w:val="18"/>
              </w:rPr>
              <w:t>1 400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1E0" w:rsidRPr="00A111E0" w:rsidRDefault="00A111E0" w:rsidP="00A111E0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1E0" w:rsidRPr="00A111E0" w:rsidRDefault="00A111E0" w:rsidP="00A111E0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1E0" w:rsidRPr="00A111E0" w:rsidRDefault="00A111E0" w:rsidP="00A111E0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111E0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A111E0" w:rsidRPr="00B310F8" w:rsidTr="00A11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A111E0" w:rsidRPr="00B310F8" w:rsidRDefault="00A111E0" w:rsidP="00A111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6.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E0" w:rsidRPr="00B310F8" w:rsidRDefault="00A111E0" w:rsidP="00A111E0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Naleśniki z serem świeże</w:t>
            </w:r>
          </w:p>
          <w:p w:rsidR="00A111E0" w:rsidRPr="00B310F8" w:rsidRDefault="00A111E0" w:rsidP="00A111E0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(nadzieniem jest ser biały półtłusty i przyprawy, zawartość farszu w stosunku do ciasta nie mniejsza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niż 40%, waga 1 szt. 100 g, opakowanie jednostkowe o wadze netto od 2 kg do 3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1E0" w:rsidRPr="00B310F8" w:rsidRDefault="00A111E0" w:rsidP="00A111E0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1E0" w:rsidRPr="00A111E0" w:rsidRDefault="00A111E0" w:rsidP="00A111E0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111E0">
              <w:rPr>
                <w:rFonts w:ascii="Century Gothic" w:hAnsi="Century Gothic"/>
                <w:sz w:val="18"/>
                <w:szCs w:val="18"/>
              </w:rPr>
              <w:t>2 200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1E0" w:rsidRPr="00A111E0" w:rsidRDefault="00A111E0" w:rsidP="00A111E0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1E0" w:rsidRPr="00A111E0" w:rsidRDefault="00A111E0" w:rsidP="00A111E0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1E0" w:rsidRPr="00A111E0" w:rsidRDefault="00A111E0" w:rsidP="00A111E0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111E0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A111E0" w:rsidRPr="00B310F8" w:rsidTr="00A11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A111E0" w:rsidRPr="00B310F8" w:rsidRDefault="00A111E0" w:rsidP="00A111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7.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E0" w:rsidRPr="00B310F8" w:rsidRDefault="00A111E0" w:rsidP="00A111E0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Naleśniki z musem jabłkowym świeże</w:t>
            </w:r>
          </w:p>
          <w:p w:rsidR="00A111E0" w:rsidRDefault="00A111E0" w:rsidP="00A111E0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(nadzieniem jest mus jabłkowy, zawartość farszu w stosunku d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o ciasta nie mniejsza niż 40%, </w:t>
            </w:r>
          </w:p>
          <w:p w:rsidR="00A111E0" w:rsidRPr="00B310F8" w:rsidRDefault="00A111E0" w:rsidP="00A111E0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waga 1 szt. 100 g, opakowanie jednostkowe o wadze netto od 2 kg do 3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1E0" w:rsidRPr="00B310F8" w:rsidRDefault="00A111E0" w:rsidP="00A111E0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1E0" w:rsidRPr="00A111E0" w:rsidRDefault="00A111E0" w:rsidP="00A111E0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111E0">
              <w:rPr>
                <w:rFonts w:ascii="Century Gothic" w:hAnsi="Century Gothic"/>
                <w:sz w:val="18"/>
                <w:szCs w:val="18"/>
              </w:rPr>
              <w:t>1 500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1E0" w:rsidRPr="00A111E0" w:rsidRDefault="00A111E0" w:rsidP="00A111E0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1E0" w:rsidRPr="00A111E0" w:rsidRDefault="00A111E0" w:rsidP="00A111E0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1E0" w:rsidRPr="00A111E0" w:rsidRDefault="00A111E0" w:rsidP="00A111E0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111E0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A111E0" w:rsidRPr="00B310F8" w:rsidTr="00A11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A111E0" w:rsidRPr="00B310F8" w:rsidRDefault="00A111E0" w:rsidP="00A111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lastRenderedPageBreak/>
              <w:t>8.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E0" w:rsidRPr="00B310F8" w:rsidRDefault="00A111E0" w:rsidP="00A111E0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Kluski śląskie świeże</w:t>
            </w:r>
          </w:p>
          <w:p w:rsidR="00A111E0" w:rsidRPr="00B310F8" w:rsidRDefault="00A111E0" w:rsidP="00A111E0">
            <w:pPr>
              <w:pStyle w:val="Nagwek"/>
              <w:suppressAutoHyphens w:val="0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(konsystencja elastyczna i miękka, barwa kremowo-szara, smak i zapac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h typowy dla gotowanego ciasta,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opakowanie jednostkowe o wadze netto od 2 kg do 3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1E0" w:rsidRPr="00B310F8" w:rsidRDefault="00A111E0" w:rsidP="00A111E0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1E0" w:rsidRPr="00A111E0" w:rsidRDefault="00A111E0" w:rsidP="00A111E0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111E0">
              <w:rPr>
                <w:rFonts w:ascii="Century Gothic" w:hAnsi="Century Gothic"/>
                <w:sz w:val="18"/>
                <w:szCs w:val="18"/>
              </w:rPr>
              <w:t>3 500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1E0" w:rsidRPr="00A111E0" w:rsidRDefault="00A111E0" w:rsidP="00A111E0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1E0" w:rsidRPr="00A111E0" w:rsidRDefault="00A111E0" w:rsidP="00A111E0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1E0" w:rsidRPr="00A111E0" w:rsidRDefault="00A111E0" w:rsidP="00A111E0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111E0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A111E0" w:rsidRPr="00B310F8" w:rsidTr="00A11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A111E0" w:rsidRPr="00B310F8" w:rsidRDefault="00A111E0" w:rsidP="00A111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9.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E0" w:rsidRPr="00B310F8" w:rsidRDefault="00A111E0" w:rsidP="00A111E0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Pierogi z kapustą i grzybami świeże</w:t>
            </w:r>
          </w:p>
          <w:p w:rsidR="00A111E0" w:rsidRPr="00B310F8" w:rsidRDefault="00A111E0" w:rsidP="00A111E0">
            <w:pPr>
              <w:pStyle w:val="Nagwek"/>
              <w:suppressAutoHyphens w:val="0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(nadzieniem jest kapusta kiszona, pieczarki i przyprawy, zawartość farszu w stosunku do ciasta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nie mniejsza niż 40%, waga 1 szt. 25 g, opakowanie jednostkowe o wadze netto od 2 kg do 3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1E0" w:rsidRPr="00B310F8" w:rsidRDefault="00A111E0" w:rsidP="00A111E0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1E0" w:rsidRPr="00A111E0" w:rsidRDefault="00A111E0" w:rsidP="00A111E0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111E0">
              <w:rPr>
                <w:rFonts w:ascii="Century Gothic" w:hAnsi="Century Gothic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1E0" w:rsidRPr="00A111E0" w:rsidRDefault="00A111E0" w:rsidP="00A111E0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1E0" w:rsidRPr="00A111E0" w:rsidRDefault="00A111E0" w:rsidP="00A111E0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1E0" w:rsidRPr="00A111E0" w:rsidRDefault="00A111E0" w:rsidP="00A111E0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111E0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A111E0" w:rsidRPr="00B310F8" w:rsidTr="00A11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A111E0" w:rsidRPr="00B310F8" w:rsidRDefault="00A111E0" w:rsidP="00A111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10.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E0" w:rsidRPr="00B310F8" w:rsidRDefault="00A111E0" w:rsidP="00A111E0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Flaki wołowe głęboko mrożone</w:t>
            </w:r>
          </w:p>
          <w:p w:rsidR="00A111E0" w:rsidRPr="00B310F8" w:rsidRDefault="00A111E0" w:rsidP="00A111E0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(cienko krojone, gotowane, zapach i smak właściwy dla produktu, bez oznak powtórnego zamrażania,</w:t>
            </w:r>
          </w:p>
          <w:p w:rsidR="00A111E0" w:rsidRPr="00B310F8" w:rsidRDefault="00A111E0" w:rsidP="00A111E0">
            <w:pPr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opakowanie jednostkowe o wadze netto od 1 kg do 5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1E0" w:rsidRPr="00B310F8" w:rsidRDefault="00A111E0" w:rsidP="00A111E0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1E0" w:rsidRPr="00A111E0" w:rsidRDefault="00A111E0" w:rsidP="00A111E0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111E0">
              <w:rPr>
                <w:rFonts w:ascii="Century Gothic" w:hAnsi="Century Gothic"/>
                <w:sz w:val="18"/>
                <w:szCs w:val="18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1E0" w:rsidRPr="00A111E0" w:rsidRDefault="00A111E0" w:rsidP="00A111E0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1E0" w:rsidRPr="00A111E0" w:rsidRDefault="00A111E0" w:rsidP="00A111E0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1E0" w:rsidRPr="00A111E0" w:rsidRDefault="00A111E0" w:rsidP="00A111E0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111E0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A111E0" w:rsidRPr="00B310F8" w:rsidTr="00A11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A111E0" w:rsidRPr="00B310F8" w:rsidRDefault="00A111E0" w:rsidP="00A111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11.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E0" w:rsidRPr="00B310F8" w:rsidRDefault="00A111E0" w:rsidP="00A111E0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Krokiety z kapustą i pieczarkami świeże</w:t>
            </w:r>
          </w:p>
          <w:p w:rsidR="00A111E0" w:rsidRPr="00B310F8" w:rsidRDefault="00A111E0" w:rsidP="00A111E0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(nadzieniem jest kapusta i pieczarki i przyprawy, zawartość farszu w stosunku do ciasta nie mniejsza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niż 35 %, waga 1 szt. 100 g, opakowanie jednostkowe o wadze netto od 2 kg do 3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1E0" w:rsidRPr="00B310F8" w:rsidRDefault="00A111E0" w:rsidP="00A111E0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1E0" w:rsidRPr="00A111E0" w:rsidRDefault="00A111E0" w:rsidP="00A111E0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111E0">
              <w:rPr>
                <w:rFonts w:ascii="Century Gothic" w:hAnsi="Century Gothic"/>
                <w:sz w:val="18"/>
                <w:szCs w:val="18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1E0" w:rsidRPr="00A111E0" w:rsidRDefault="00A111E0" w:rsidP="00A111E0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1E0" w:rsidRPr="00A111E0" w:rsidRDefault="00A111E0" w:rsidP="00A111E0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1E0" w:rsidRPr="00A111E0" w:rsidRDefault="00A111E0" w:rsidP="00A111E0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111E0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A111E0" w:rsidRPr="00B310F8" w:rsidTr="00A11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A111E0" w:rsidRPr="00B310F8" w:rsidRDefault="00A111E0" w:rsidP="00A111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12.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E0" w:rsidRPr="00B310F8" w:rsidRDefault="00A111E0" w:rsidP="00A111E0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Pierogi ze szpinakiem świeże</w:t>
            </w:r>
          </w:p>
          <w:p w:rsidR="00A111E0" w:rsidRPr="00B310F8" w:rsidRDefault="00A111E0" w:rsidP="00A111E0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(nadzieniem jest szpinak, ser żółty, ser biały i przyprawy, zawartość farszu w stosunku do ciasta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nie mniejsza niż 40%, waga 1 szt. 25 g, opakowanie jednostkowe o wadze netto od 2 kg do 3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1E0" w:rsidRPr="00B310F8" w:rsidRDefault="00A111E0" w:rsidP="00A111E0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1E0" w:rsidRPr="00A111E0" w:rsidRDefault="00A111E0" w:rsidP="00A111E0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111E0">
              <w:rPr>
                <w:rFonts w:ascii="Century Gothic" w:hAnsi="Century Gothic"/>
                <w:sz w:val="18"/>
                <w:szCs w:val="18"/>
              </w:rPr>
              <w:t>1 400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1E0" w:rsidRPr="00A111E0" w:rsidRDefault="00A111E0" w:rsidP="00A111E0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1E0" w:rsidRPr="00A111E0" w:rsidRDefault="00A111E0" w:rsidP="00A111E0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1E0" w:rsidRPr="00A111E0" w:rsidRDefault="00A111E0" w:rsidP="00A111E0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111E0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C53C31" w:rsidRPr="00B310F8" w:rsidTr="003D4AC7">
        <w:trPr>
          <w:trHeight w:val="515"/>
        </w:trPr>
        <w:tc>
          <w:tcPr>
            <w:tcW w:w="12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C31" w:rsidRPr="00B310F8" w:rsidRDefault="00C53C31" w:rsidP="003D4AC7">
            <w:pPr>
              <w:spacing w:line="320" w:lineRule="exact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SUMA NETTO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C31" w:rsidRPr="00B310F8" w:rsidRDefault="00C53C31" w:rsidP="003D4AC7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3C31" w:rsidRPr="00B310F8" w:rsidRDefault="00C53C31" w:rsidP="003D4AC7">
            <w:pPr>
              <w:snapToGrid w:val="0"/>
              <w:spacing w:line="320" w:lineRule="exac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C53C31" w:rsidRPr="00B310F8" w:rsidRDefault="00C53C31" w:rsidP="00C53C31">
      <w:pPr>
        <w:autoSpaceDN/>
        <w:snapToGrid w:val="0"/>
        <w:ind w:right="46"/>
        <w:textAlignment w:val="auto"/>
        <w:rPr>
          <w:rFonts w:ascii="Century Gothic" w:eastAsia="Times New Roman" w:hAnsi="Century Gothic" w:cs="Arial"/>
          <w:kern w:val="0"/>
          <w:sz w:val="18"/>
          <w:szCs w:val="18"/>
          <w:lang w:eastAsia="ar-SA" w:bidi="ar-SA"/>
        </w:rPr>
      </w:pPr>
      <w:r w:rsidRPr="00B310F8">
        <w:rPr>
          <w:rFonts w:ascii="Century Gothic" w:eastAsia="Times New Roman" w:hAnsi="Century Gothic" w:cs="Arial"/>
          <w:b/>
          <w:kern w:val="0"/>
          <w:sz w:val="18"/>
          <w:szCs w:val="18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C53C31" w:rsidRDefault="00C53C31" w:rsidP="00C53C31">
      <w:pPr>
        <w:rPr>
          <w:rFonts w:ascii="Century Gothic" w:hAnsi="Century Gothic" w:cs="Arial"/>
          <w:sz w:val="18"/>
          <w:szCs w:val="18"/>
        </w:rPr>
      </w:pPr>
    </w:p>
    <w:p w:rsidR="002A41F5" w:rsidRPr="00B310F8" w:rsidRDefault="002A41F5" w:rsidP="00C53C31">
      <w:pPr>
        <w:rPr>
          <w:rFonts w:ascii="Century Gothic" w:hAnsi="Century Gothic" w:cs="Arial"/>
          <w:sz w:val="18"/>
          <w:szCs w:val="18"/>
        </w:rPr>
      </w:pPr>
    </w:p>
    <w:p w:rsidR="00602DCB" w:rsidRPr="005530D4" w:rsidRDefault="00602DCB" w:rsidP="00F75E96">
      <w:pPr>
        <w:pStyle w:val="Akapitzlist"/>
        <w:numPr>
          <w:ilvl w:val="3"/>
          <w:numId w:val="24"/>
        </w:numPr>
        <w:spacing w:after="0" w:line="240" w:lineRule="auto"/>
        <w:ind w:left="142" w:hanging="241"/>
        <w:rPr>
          <w:rFonts w:ascii="Century Gothic" w:eastAsia="Times New Roman" w:hAnsi="Century Gothic" w:cs="Arial"/>
          <w:sz w:val="20"/>
          <w:szCs w:val="20"/>
          <w:u w:val="single"/>
          <w:lang w:eastAsia="ar-SA"/>
        </w:rPr>
      </w:pPr>
      <w:r w:rsidRPr="005530D4">
        <w:rPr>
          <w:rFonts w:ascii="Century Gothic" w:eastAsia="Times New Roman" w:hAnsi="Century Gothic" w:cs="Arial"/>
          <w:sz w:val="20"/>
          <w:szCs w:val="20"/>
          <w:u w:val="single"/>
          <w:lang w:eastAsia="ar-SA"/>
        </w:rPr>
        <w:t>Pierogi</w:t>
      </w:r>
      <w:r w:rsidR="005530D4">
        <w:rPr>
          <w:rFonts w:ascii="Century Gothic" w:eastAsia="Times New Roman" w:hAnsi="Century Gothic" w:cs="Arial"/>
          <w:sz w:val="20"/>
          <w:szCs w:val="20"/>
          <w:u w:val="single"/>
          <w:lang w:eastAsia="ar-SA"/>
        </w:rPr>
        <w:t>:</w:t>
      </w:r>
    </w:p>
    <w:p w:rsidR="0017049C" w:rsidRPr="005530D4" w:rsidRDefault="0017049C" w:rsidP="005530D4">
      <w:pPr>
        <w:rPr>
          <w:rFonts w:ascii="Century Gothic" w:eastAsia="Times New Roman" w:hAnsi="Century Gothic" w:cs="Arial"/>
          <w:b/>
          <w:sz w:val="8"/>
          <w:szCs w:val="8"/>
          <w:lang w:eastAsia="ar-SA"/>
        </w:rPr>
      </w:pPr>
    </w:p>
    <w:p w:rsidR="00602DCB" w:rsidRPr="00D961E1" w:rsidRDefault="00F75E96" w:rsidP="00F75E96">
      <w:pPr>
        <w:widowControl/>
        <w:autoSpaceDN/>
        <w:jc w:val="both"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  <w:r w:rsidRPr="00D961E1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Wygląd:</w:t>
      </w:r>
      <w:r w:rsidR="00602DCB" w:rsidRPr="00D961E1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 xml:space="preserve"> kształt półkolisty, powierzchnia gładka, błyszcząca; produkty wyrównane w opakowaniu jednostkowym pod względem kształtu </w:t>
      </w:r>
      <w:r w:rsidRPr="00D961E1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br/>
      </w:r>
      <w:r w:rsidR="00602DCB" w:rsidRPr="00D961E1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i wielkości; niedopuszczalne zabrudzenie powierzchni, pęknięcia ciasta, wyciek nadzienia</w:t>
      </w:r>
      <w:r w:rsidR="00E63252" w:rsidRPr="00D961E1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.</w:t>
      </w:r>
    </w:p>
    <w:p w:rsidR="00602DCB" w:rsidRPr="00D961E1" w:rsidRDefault="00602DCB" w:rsidP="00F75E96">
      <w:pPr>
        <w:autoSpaceDE w:val="0"/>
        <w:adjustRightInd w:val="0"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  <w:r w:rsidRPr="00D961E1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 xml:space="preserve">Barwa: </w:t>
      </w:r>
    </w:p>
    <w:p w:rsidR="00602DCB" w:rsidRPr="00D961E1" w:rsidRDefault="007E1D6F" w:rsidP="00E63252">
      <w:pPr>
        <w:autoSpaceDE w:val="0"/>
        <w:adjustRightInd w:val="0"/>
        <w:ind w:firstLine="426"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  <w:r w:rsidRPr="00D961E1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-</w:t>
      </w:r>
      <w:r w:rsidR="00602DCB" w:rsidRPr="00D961E1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 xml:space="preserve">  ciasta: od jasnokremowej do kremowej, wyrównana w opakowaniu jednostkowym,</w:t>
      </w:r>
    </w:p>
    <w:p w:rsidR="00602DCB" w:rsidRPr="00D961E1" w:rsidRDefault="007E1D6F" w:rsidP="00E63252">
      <w:pPr>
        <w:widowControl/>
        <w:autoSpaceDN/>
        <w:ind w:firstLine="426"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  <w:r w:rsidRPr="00D961E1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-</w:t>
      </w:r>
      <w:r w:rsidR="00602DCB" w:rsidRPr="00D961E1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 xml:space="preserve">  nadzienia: charakterystyczna dla użytych składników</w:t>
      </w:r>
      <w:r w:rsidR="00E63252" w:rsidRPr="00D961E1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.</w:t>
      </w:r>
    </w:p>
    <w:p w:rsidR="00602DCB" w:rsidRPr="00D961E1" w:rsidRDefault="00602DCB" w:rsidP="00F75E96">
      <w:pPr>
        <w:autoSpaceDE w:val="0"/>
        <w:adjustRightInd w:val="0"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  <w:r w:rsidRPr="00D961E1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Konsystencja i struktura:</w:t>
      </w:r>
    </w:p>
    <w:p w:rsidR="00602DCB" w:rsidRPr="00D961E1" w:rsidRDefault="007E1D6F" w:rsidP="00E63252">
      <w:pPr>
        <w:autoSpaceDE w:val="0"/>
        <w:adjustRightInd w:val="0"/>
        <w:ind w:firstLine="426"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  <w:r w:rsidRPr="00D961E1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 xml:space="preserve">- </w:t>
      </w:r>
      <w:r w:rsidR="00602DCB" w:rsidRPr="00D961E1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ciasta: elastyczna, miękka,</w:t>
      </w:r>
    </w:p>
    <w:p w:rsidR="00602DCB" w:rsidRPr="00D961E1" w:rsidRDefault="007E1D6F" w:rsidP="00E63252">
      <w:pPr>
        <w:widowControl/>
        <w:autoSpaceDN/>
        <w:ind w:left="284" w:firstLine="142"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  <w:r w:rsidRPr="00D961E1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-</w:t>
      </w:r>
      <w:r w:rsidR="00602DCB" w:rsidRPr="00D961E1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 xml:space="preserve">  nadzienia: miękka, zwarta</w:t>
      </w:r>
      <w:r w:rsidR="00E63252" w:rsidRPr="00D961E1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.</w:t>
      </w:r>
    </w:p>
    <w:p w:rsidR="00602DCB" w:rsidRPr="00D961E1" w:rsidRDefault="00602DCB" w:rsidP="00F75E96">
      <w:pPr>
        <w:autoSpaceDE w:val="0"/>
        <w:adjustRightInd w:val="0"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  <w:r w:rsidRPr="00D961E1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Smak i zapach: typowy dla wyrobów z ciasta pierogowego i użytych składników nadzienia; niedopuszczalny: stęchły, gorzki lub inny obcy.</w:t>
      </w:r>
    </w:p>
    <w:p w:rsidR="0017049C" w:rsidRPr="00D961E1" w:rsidRDefault="0017049C" w:rsidP="00F75E96">
      <w:pPr>
        <w:autoSpaceDE w:val="0"/>
        <w:adjustRightInd w:val="0"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</w:p>
    <w:p w:rsidR="00602DCB" w:rsidRPr="005530D4" w:rsidRDefault="00602DCB" w:rsidP="00F75E96">
      <w:pPr>
        <w:pStyle w:val="Akapitzlist"/>
        <w:numPr>
          <w:ilvl w:val="3"/>
          <w:numId w:val="24"/>
        </w:numPr>
        <w:spacing w:after="0" w:line="240" w:lineRule="auto"/>
        <w:ind w:left="284" w:hanging="284"/>
        <w:rPr>
          <w:rFonts w:ascii="Century Gothic" w:eastAsia="Times New Roman" w:hAnsi="Century Gothic" w:cs="Arial"/>
          <w:sz w:val="20"/>
          <w:szCs w:val="20"/>
          <w:u w:val="single"/>
          <w:lang w:eastAsia="ar-SA"/>
        </w:rPr>
      </w:pPr>
      <w:r w:rsidRPr="005530D4">
        <w:rPr>
          <w:rFonts w:ascii="Century Gothic" w:eastAsia="Times New Roman" w:hAnsi="Century Gothic" w:cs="Arial"/>
          <w:sz w:val="20"/>
          <w:szCs w:val="20"/>
          <w:u w:val="single"/>
          <w:lang w:eastAsia="ar-SA"/>
        </w:rPr>
        <w:t>Naleśniki</w:t>
      </w:r>
      <w:r w:rsidR="005530D4" w:rsidRPr="005530D4">
        <w:rPr>
          <w:rFonts w:ascii="Century Gothic" w:eastAsia="Times New Roman" w:hAnsi="Century Gothic" w:cs="Arial"/>
          <w:sz w:val="20"/>
          <w:szCs w:val="20"/>
          <w:u w:val="single"/>
          <w:lang w:eastAsia="ar-SA"/>
        </w:rPr>
        <w:t>:</w:t>
      </w:r>
    </w:p>
    <w:p w:rsidR="0017049C" w:rsidRPr="005530D4" w:rsidRDefault="0017049C" w:rsidP="0017049C">
      <w:pPr>
        <w:pStyle w:val="Akapitzlist"/>
        <w:spacing w:after="0" w:line="240" w:lineRule="auto"/>
        <w:ind w:left="284"/>
        <w:rPr>
          <w:rFonts w:ascii="Century Gothic" w:eastAsia="Times New Roman" w:hAnsi="Century Gothic" w:cs="Arial"/>
          <w:b/>
          <w:sz w:val="8"/>
          <w:szCs w:val="8"/>
          <w:lang w:eastAsia="ar-SA"/>
        </w:rPr>
      </w:pPr>
    </w:p>
    <w:p w:rsidR="00602DCB" w:rsidRPr="00D961E1" w:rsidRDefault="00602DCB" w:rsidP="00F75E96">
      <w:pPr>
        <w:autoSpaceDE w:val="0"/>
        <w:adjustRightInd w:val="0"/>
        <w:jc w:val="both"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  <w:r w:rsidRPr="00D961E1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Wygląd:  płaty naleśnikowe posmarowane nadzieniem, zwijane w rulonik, wyroby wyrównane w opakowaniu jednostkowym pod względem ks</w:t>
      </w:r>
      <w:r w:rsidR="001C4324" w:rsidRPr="00D961E1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ztałtu i wielkości (masa 1szt. -</w:t>
      </w:r>
      <w:r w:rsidRPr="00D961E1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 xml:space="preserve"> 100g), niedopuszczalne: zabrudzenia powierzchni, rozerwanie ciasta i wyciek nadzienia</w:t>
      </w:r>
      <w:r w:rsidR="0017049C" w:rsidRPr="00D961E1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.</w:t>
      </w:r>
    </w:p>
    <w:p w:rsidR="00602DCB" w:rsidRPr="00D961E1" w:rsidRDefault="005530D4" w:rsidP="005530D4">
      <w:pPr>
        <w:autoSpaceDE w:val="0"/>
        <w:adjustRightInd w:val="0"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 xml:space="preserve">Barwa: ciasta - złocisto-brązowa; nadzienia - </w:t>
      </w:r>
      <w:r w:rsidR="00602DCB" w:rsidRPr="00D961E1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charakterystyczna dla użytych składników</w:t>
      </w:r>
      <w:r w:rsidR="0017049C" w:rsidRPr="00D961E1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.</w:t>
      </w:r>
    </w:p>
    <w:p w:rsidR="00602DCB" w:rsidRPr="00D961E1" w:rsidRDefault="005530D4" w:rsidP="005530D4">
      <w:pPr>
        <w:autoSpaceDE w:val="0"/>
        <w:adjustRightInd w:val="0"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 xml:space="preserve">Konsystencja i struktura: ciasta - miękka, elastyczna, zwarta; nadzienia - </w:t>
      </w:r>
      <w:r w:rsidR="00602DCB" w:rsidRPr="00D961E1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niejednolita, zwarta</w:t>
      </w:r>
      <w:r w:rsidR="0017049C" w:rsidRPr="00D961E1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.</w:t>
      </w:r>
    </w:p>
    <w:p w:rsidR="00602DCB" w:rsidRPr="00D961E1" w:rsidRDefault="00602DCB" w:rsidP="00F75E96">
      <w:pPr>
        <w:autoSpaceDE w:val="0"/>
        <w:adjustRightInd w:val="0"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  <w:r w:rsidRPr="00D961E1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Smak i zapach: typowy dla ciasta naleśnikowego; niedopuszczalny: stęchły, jełki, gorzki lub inny obcy.</w:t>
      </w:r>
    </w:p>
    <w:p w:rsidR="00602DCB" w:rsidRPr="00D961E1" w:rsidRDefault="00602DCB" w:rsidP="00F75E96">
      <w:pPr>
        <w:widowControl/>
        <w:autoSpaceDN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</w:p>
    <w:p w:rsidR="000E6381" w:rsidRPr="005530D4" w:rsidRDefault="00602DCB" w:rsidP="005530D4">
      <w:pPr>
        <w:pStyle w:val="Akapitzlist"/>
        <w:numPr>
          <w:ilvl w:val="2"/>
          <w:numId w:val="24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bCs/>
          <w:sz w:val="20"/>
          <w:szCs w:val="20"/>
          <w:lang w:eastAsia="ar-SA"/>
        </w:rPr>
      </w:pPr>
      <w:r w:rsidRPr="00D961E1">
        <w:rPr>
          <w:rFonts w:ascii="Century Gothic" w:eastAsia="Times New Roman" w:hAnsi="Century Gothic" w:cs="Arial"/>
          <w:bCs/>
          <w:sz w:val="20"/>
          <w:szCs w:val="20"/>
          <w:lang w:eastAsia="ar-SA"/>
        </w:rPr>
        <w:t>W cenie jednostkowej wliczony jest koszt transportu przedmiotu zamówienia do siedziby Zamawiającego.</w:t>
      </w:r>
    </w:p>
    <w:p w:rsidR="00602DCB" w:rsidRPr="00D961E1" w:rsidRDefault="00602DCB" w:rsidP="00E63252">
      <w:pPr>
        <w:pStyle w:val="Akapitzlist"/>
        <w:numPr>
          <w:ilvl w:val="2"/>
          <w:numId w:val="24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bCs/>
          <w:sz w:val="20"/>
          <w:szCs w:val="20"/>
          <w:lang w:eastAsia="ar-SA"/>
        </w:rPr>
      </w:pPr>
      <w:r w:rsidRPr="00D961E1">
        <w:rPr>
          <w:rFonts w:ascii="Century Gothic" w:eastAsia="Times New Roman" w:hAnsi="Century Gothic" w:cs="Arial"/>
          <w:bCs/>
          <w:sz w:val="20"/>
          <w:szCs w:val="20"/>
          <w:lang w:eastAsia="ar-SA"/>
        </w:rPr>
        <w:lastRenderedPageBreak/>
        <w:t>Termin przydatności do spożycia wynosi:</w:t>
      </w:r>
    </w:p>
    <w:p w:rsidR="00602DCB" w:rsidRPr="00D961E1" w:rsidRDefault="001C4324" w:rsidP="00D83695">
      <w:pPr>
        <w:widowControl/>
        <w:numPr>
          <w:ilvl w:val="0"/>
          <w:numId w:val="43"/>
        </w:numPr>
        <w:tabs>
          <w:tab w:val="clear" w:pos="720"/>
          <w:tab w:val="left" w:pos="708"/>
          <w:tab w:val="num" w:pos="1440"/>
          <w:tab w:val="center" w:pos="4536"/>
          <w:tab w:val="right" w:pos="9072"/>
        </w:tabs>
        <w:suppressAutoHyphens w:val="0"/>
        <w:autoSpaceDN/>
        <w:ind w:left="1800" w:hanging="1374"/>
        <w:jc w:val="both"/>
        <w:textAlignment w:val="auto"/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</w:pPr>
      <w:r w:rsidRPr="00D961E1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wyroby świeże -</w:t>
      </w:r>
      <w:r w:rsidR="00602DCB" w:rsidRPr="00D961E1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 xml:space="preserve"> minimum 3 dni od daty dostawy,</w:t>
      </w:r>
    </w:p>
    <w:p w:rsidR="000E6381" w:rsidRPr="005530D4" w:rsidRDefault="001C4324" w:rsidP="005530D4">
      <w:pPr>
        <w:widowControl/>
        <w:numPr>
          <w:ilvl w:val="0"/>
          <w:numId w:val="43"/>
        </w:numPr>
        <w:tabs>
          <w:tab w:val="clear" w:pos="720"/>
          <w:tab w:val="left" w:pos="708"/>
          <w:tab w:val="num" w:pos="1800"/>
          <w:tab w:val="center" w:pos="4536"/>
          <w:tab w:val="right" w:pos="9072"/>
        </w:tabs>
        <w:suppressAutoHyphens w:val="0"/>
        <w:autoSpaceDN/>
        <w:ind w:left="1800" w:hanging="1374"/>
        <w:jc w:val="both"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  <w:r w:rsidRPr="00D961E1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wyroby mrożone -</w:t>
      </w:r>
      <w:r w:rsidR="00602DCB" w:rsidRPr="00D961E1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 xml:space="preserve"> minimum 6 miesięcy od daty dostawy.</w:t>
      </w:r>
    </w:p>
    <w:p w:rsidR="00602DCB" w:rsidRPr="00D961E1" w:rsidRDefault="00602DCB" w:rsidP="00E63252">
      <w:pPr>
        <w:pStyle w:val="Akapitzlist"/>
        <w:numPr>
          <w:ilvl w:val="2"/>
          <w:numId w:val="24"/>
        </w:numPr>
        <w:spacing w:after="0" w:line="240" w:lineRule="auto"/>
        <w:ind w:left="284" w:hanging="284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  <w:r w:rsidRPr="00D961E1">
        <w:rPr>
          <w:rFonts w:ascii="Century Gothic" w:eastAsia="Times New Roman" w:hAnsi="Century Gothic" w:cs="Arial"/>
          <w:sz w:val="20"/>
          <w:szCs w:val="20"/>
          <w:lang w:eastAsia="ar-SA"/>
        </w:rPr>
        <w:t>Zamówienie realizowane będzie sukcesywnie partiami w trakcie trwania umowy.</w:t>
      </w:r>
    </w:p>
    <w:p w:rsidR="00C53C31" w:rsidRPr="00D961E1" w:rsidRDefault="00C53C31" w:rsidP="00C53C31">
      <w:pPr>
        <w:widowControl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</w:p>
    <w:p w:rsidR="00C53C31" w:rsidRPr="00D961E1" w:rsidRDefault="00C53C31" w:rsidP="00C53C31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</w:pPr>
    </w:p>
    <w:p w:rsidR="00C53C31" w:rsidRPr="00D961E1" w:rsidRDefault="00C53C31" w:rsidP="00C53C31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</w:pPr>
      <w:r w:rsidRPr="00D961E1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>Tabela 2</w:t>
      </w:r>
    </w:p>
    <w:p w:rsidR="00C53C31" w:rsidRPr="005530D4" w:rsidRDefault="00C53C31" w:rsidP="00C53C31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Arial"/>
          <w:b/>
          <w:bCs/>
          <w:kern w:val="0"/>
          <w:sz w:val="8"/>
          <w:szCs w:val="8"/>
          <w:lang w:eastAsia="ar-SA" w:bidi="ar-SA"/>
        </w:rPr>
      </w:pPr>
    </w:p>
    <w:p w:rsidR="00C53C31" w:rsidRPr="00D961E1" w:rsidRDefault="00EB2771" w:rsidP="00C53C31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</w:pPr>
      <w:r w:rsidRPr="00D961E1">
        <w:rPr>
          <w:rFonts w:ascii="Century Gothic" w:hAnsi="Century Gothic" w:cs="Arial"/>
          <w:b/>
          <w:sz w:val="20"/>
          <w:szCs w:val="20"/>
        </w:rPr>
        <w:t xml:space="preserve">CZĘŚĆ VII </w:t>
      </w:r>
      <w:r w:rsidRPr="00D961E1">
        <w:rPr>
          <w:rFonts w:ascii="Century Gothic" w:eastAsiaTheme="minorHAnsi" w:hAnsi="Century Gothic" w:cs="Arial"/>
          <w:color w:val="000000"/>
          <w:kern w:val="0"/>
          <w:sz w:val="20"/>
          <w:szCs w:val="20"/>
          <w:lang w:eastAsia="en-US" w:bidi="ar-SA"/>
        </w:rPr>
        <w:t>–</w:t>
      </w:r>
      <w:r w:rsidR="00C53C31" w:rsidRPr="00D961E1">
        <w:rPr>
          <w:rFonts w:ascii="Century Gothic" w:hAnsi="Century Gothic" w:cs="Arial"/>
          <w:b/>
          <w:sz w:val="20"/>
          <w:szCs w:val="20"/>
        </w:rPr>
        <w:t xml:space="preserve"> </w:t>
      </w:r>
      <w:r w:rsidR="00431DAC" w:rsidRPr="00D961E1">
        <w:rPr>
          <w:rFonts w:ascii="Century Gothic" w:hAnsi="Century Gothic" w:cs="Arial"/>
          <w:b/>
          <w:bCs/>
          <w:sz w:val="20"/>
          <w:szCs w:val="20"/>
        </w:rPr>
        <w:t xml:space="preserve">WYROBY KULINARNE ŚWIEŻE I MROŻONE </w:t>
      </w:r>
      <w:r w:rsidRPr="00D961E1">
        <w:rPr>
          <w:rFonts w:ascii="Century Gothic" w:eastAsiaTheme="minorHAnsi" w:hAnsi="Century Gothic" w:cs="Arial"/>
          <w:color w:val="000000"/>
          <w:kern w:val="0"/>
          <w:sz w:val="20"/>
          <w:szCs w:val="20"/>
          <w:lang w:eastAsia="en-US" w:bidi="ar-SA"/>
        </w:rPr>
        <w:t>–</w:t>
      </w:r>
      <w:r w:rsidR="00431DAC" w:rsidRPr="00D961E1">
        <w:rPr>
          <w:rFonts w:ascii="Century Gothic" w:hAnsi="Century Gothic" w:cs="Arial"/>
          <w:b/>
          <w:bCs/>
          <w:sz w:val="20"/>
          <w:szCs w:val="20"/>
        </w:rPr>
        <w:t xml:space="preserve"> dostawa do Centrum Szkolenia Policji w Legionowie</w:t>
      </w:r>
    </w:p>
    <w:p w:rsidR="00C53C31" w:rsidRPr="00D961E1" w:rsidRDefault="00C53C31" w:rsidP="00C53C31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</w:pP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C53C31" w:rsidRPr="00D961E1" w:rsidTr="003D4AC7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3C31" w:rsidRPr="00D961E1" w:rsidRDefault="00C53C31" w:rsidP="003D4AC7">
            <w:pPr>
              <w:widowControl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D961E1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3C31" w:rsidRPr="00D961E1" w:rsidRDefault="00C53C31" w:rsidP="003D4AC7">
            <w:pPr>
              <w:widowControl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D961E1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3C31" w:rsidRPr="00D961E1" w:rsidRDefault="00C53C31" w:rsidP="003D4AC7">
            <w:pPr>
              <w:widowControl/>
              <w:textAlignment w:val="auto"/>
              <w:rPr>
                <w:rFonts w:ascii="Century Gothic" w:hAnsi="Century Gothic" w:cs="Arial"/>
                <w:sz w:val="20"/>
                <w:szCs w:val="20"/>
              </w:rPr>
            </w:pPr>
            <w:r w:rsidRPr="00D961E1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C53C31" w:rsidRPr="00D961E1" w:rsidTr="003D4AC7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3C31" w:rsidRPr="00D961E1" w:rsidRDefault="00C53C31" w:rsidP="003D4AC7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3C31" w:rsidRPr="00D961E1" w:rsidRDefault="00C53C31" w:rsidP="003D4AC7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D961E1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3C31" w:rsidRPr="00D961E1" w:rsidRDefault="00C53C31" w:rsidP="003D4AC7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C53C31" w:rsidRPr="00D961E1" w:rsidTr="003D4AC7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3C31" w:rsidRPr="00D961E1" w:rsidRDefault="00C53C31" w:rsidP="003D4AC7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3C31" w:rsidRPr="00D961E1" w:rsidRDefault="00C53C31" w:rsidP="003D4AC7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D961E1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3C31" w:rsidRPr="00D961E1" w:rsidRDefault="00C53C31" w:rsidP="003D4AC7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C53C31" w:rsidRPr="00D961E1" w:rsidTr="003D4AC7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3C31" w:rsidRPr="00D961E1" w:rsidRDefault="00C53C31" w:rsidP="003D4AC7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3C31" w:rsidRPr="00D961E1" w:rsidRDefault="00C53C31" w:rsidP="003D4AC7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D961E1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3C31" w:rsidRPr="00D961E1" w:rsidRDefault="00C53C31" w:rsidP="003D4AC7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C53C31" w:rsidRPr="00D961E1" w:rsidTr="003D4AC7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3C31" w:rsidRPr="00D961E1" w:rsidRDefault="00C53C31" w:rsidP="003D4AC7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3C31" w:rsidRPr="00D961E1" w:rsidRDefault="00C53C31" w:rsidP="003D4AC7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D961E1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3C31" w:rsidRPr="00D961E1" w:rsidRDefault="00C53C31" w:rsidP="003D4AC7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C53C31" w:rsidRPr="00D961E1" w:rsidTr="003D4AC7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3C31" w:rsidRPr="00D961E1" w:rsidRDefault="00C53C31" w:rsidP="003D4AC7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3C31" w:rsidRPr="00D961E1" w:rsidRDefault="00C53C31" w:rsidP="003D4AC7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D961E1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3C31" w:rsidRPr="00D961E1" w:rsidRDefault="00C53C31" w:rsidP="003D4AC7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C53C31" w:rsidRPr="00D961E1" w:rsidTr="003D4AC7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3C31" w:rsidRPr="00D961E1" w:rsidRDefault="00C53C31" w:rsidP="003D4AC7">
            <w:pPr>
              <w:widowControl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D961E1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3C31" w:rsidRPr="00D961E1" w:rsidRDefault="00C53C31" w:rsidP="003D4AC7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C53C31" w:rsidRPr="00D961E1" w:rsidRDefault="00C53C31" w:rsidP="00C53C31">
      <w:pPr>
        <w:widowControl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</w:p>
    <w:p w:rsidR="00C53C31" w:rsidRPr="005530D4" w:rsidRDefault="00C53C31" w:rsidP="00C53C31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  <w:r w:rsidRPr="00D961E1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D961E1">
        <w:rPr>
          <w:rFonts w:ascii="Century Gothic" w:eastAsia="Times New Roman" w:hAnsi="Century Gothic" w:cs="Arial"/>
          <w:i/>
          <w:iCs/>
          <w:kern w:val="0"/>
          <w:sz w:val="20"/>
          <w:szCs w:val="20"/>
          <w:lang w:eastAsia="ar-SA" w:bidi="ar-SA"/>
        </w:rPr>
        <w:t>słownie złotych:</w:t>
      </w:r>
      <w:r w:rsidRPr="00D961E1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D961E1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………………………………………………………...…</w:t>
      </w:r>
      <w:r w:rsidR="005530D4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……………………...</w:t>
      </w:r>
      <w:r w:rsidRPr="00D961E1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…………………………………..</w:t>
      </w:r>
    </w:p>
    <w:p w:rsidR="00C53C31" w:rsidRPr="005530D4" w:rsidRDefault="00C53C31" w:rsidP="00C53C31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  <w:r w:rsidRPr="00D961E1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D961E1">
        <w:rPr>
          <w:rFonts w:ascii="Century Gothic" w:eastAsia="Times New Roman" w:hAnsi="Century Gothic" w:cs="Arial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D961E1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…………………………………………………………………</w:t>
      </w:r>
      <w:r w:rsidR="005530D4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………………………</w:t>
      </w:r>
      <w:r w:rsidRPr="00D961E1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…………………………...</w:t>
      </w:r>
    </w:p>
    <w:p w:rsidR="00C53C31" w:rsidRPr="005530D4" w:rsidRDefault="00C53C31" w:rsidP="00C53C31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  <w:r w:rsidRPr="00D961E1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w tym  ..</w:t>
      </w:r>
      <w:r w:rsidR="005530D4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........................</w:t>
      </w:r>
      <w:r w:rsidRPr="00D961E1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 xml:space="preserve">...... </w:t>
      </w:r>
      <w:r w:rsidRPr="00D961E1">
        <w:rPr>
          <w:rFonts w:ascii="Century Gothic" w:eastAsia="Times New Roman" w:hAnsi="Century Gothic" w:cs="Arial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D961E1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podatku od towarów i usług (VAT).</w:t>
      </w:r>
    </w:p>
    <w:p w:rsidR="00C53C31" w:rsidRPr="00D961E1" w:rsidRDefault="00C53C31" w:rsidP="00C53C31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</w:p>
    <w:p w:rsidR="00C53C31" w:rsidRDefault="00C53C31" w:rsidP="00114E0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  <w:r w:rsidRPr="00D961E1">
        <w:rPr>
          <w:rFonts w:ascii="Century Gothic" w:eastAsia="Arial" w:hAnsi="Century Gothic" w:cs="Arial"/>
          <w:b/>
          <w:i/>
          <w:kern w:val="1"/>
          <w:sz w:val="20"/>
          <w:szCs w:val="20"/>
        </w:rPr>
        <w:t>Dokument należy wypełnić i podpisać kwalifik</w:t>
      </w:r>
      <w:r w:rsidR="005530D4">
        <w:rPr>
          <w:rFonts w:ascii="Century Gothic" w:eastAsia="Arial" w:hAnsi="Century Gothic" w:cs="Arial"/>
          <w:b/>
          <w:i/>
          <w:kern w:val="1"/>
          <w:sz w:val="20"/>
          <w:szCs w:val="20"/>
        </w:rPr>
        <w:t xml:space="preserve">owanym podpisem elektronicznym. </w:t>
      </w:r>
      <w:r w:rsidRPr="00D961E1">
        <w:rPr>
          <w:rFonts w:ascii="Century Gothic" w:eastAsia="Arial" w:hAnsi="Century Gothic" w:cs="Arial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114E0C" w:rsidRDefault="00114E0C" w:rsidP="00114E0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</w:p>
    <w:p w:rsidR="002A41F5" w:rsidRDefault="002A41F5" w:rsidP="00114E0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</w:p>
    <w:p w:rsidR="002A41F5" w:rsidRDefault="002A41F5" w:rsidP="00114E0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</w:p>
    <w:p w:rsidR="002A41F5" w:rsidRDefault="002A41F5" w:rsidP="00114E0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</w:p>
    <w:p w:rsidR="002A41F5" w:rsidRDefault="002A41F5" w:rsidP="00114E0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</w:p>
    <w:p w:rsidR="002A41F5" w:rsidRDefault="002A41F5" w:rsidP="00114E0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</w:p>
    <w:p w:rsidR="002A41F5" w:rsidRDefault="002A41F5" w:rsidP="00114E0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</w:p>
    <w:p w:rsidR="002A41F5" w:rsidRDefault="002A41F5" w:rsidP="00114E0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</w:p>
    <w:p w:rsidR="002A41F5" w:rsidRDefault="002A41F5" w:rsidP="00114E0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</w:p>
    <w:p w:rsidR="00114E0C" w:rsidRPr="00114E0C" w:rsidRDefault="00114E0C" w:rsidP="00114E0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D83B80" w:rsidRPr="00B310F8" w:rsidTr="00CF2D83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B80" w:rsidRPr="00B310F8" w:rsidRDefault="00D83B80" w:rsidP="00CF2D83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80" w:rsidRPr="00B310F8" w:rsidRDefault="00D83B80" w:rsidP="00CF2D83">
            <w:pPr>
              <w:widowControl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bidi="ar-SA"/>
              </w:rPr>
            </w:pPr>
            <w:r w:rsidRPr="00B310F8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D83B80" w:rsidRPr="00B310F8" w:rsidRDefault="00D83B80" w:rsidP="00CF2D83">
            <w:pPr>
              <w:widowControl/>
              <w:ind w:left="12511" w:hanging="12332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310F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>Załącz</w:t>
            </w: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 xml:space="preserve">nik </w:t>
            </w:r>
            <w:r w:rsidRPr="00B310F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 xml:space="preserve">nr 2 do SWZ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 xml:space="preserve">       </w:t>
            </w:r>
            <w:r w:rsidRPr="00B310F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>Sp</w:t>
            </w: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>rawa nr</w:t>
            </w:r>
            <w:r w:rsidRPr="00B310F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 xml:space="preserve"> 16/23/WŻ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B80" w:rsidRPr="00B310F8" w:rsidRDefault="00D83B80" w:rsidP="00CF2D83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bidi="ar-SA"/>
              </w:rPr>
            </w:pPr>
          </w:p>
        </w:tc>
      </w:tr>
    </w:tbl>
    <w:p w:rsidR="00E84787" w:rsidRDefault="00E84787" w:rsidP="00E84787">
      <w:pPr>
        <w:rPr>
          <w:rFonts w:ascii="Century Gothic" w:eastAsia="Times New Roman" w:hAnsi="Century Gothic" w:cs="Arial"/>
          <w:b/>
          <w:bCs/>
          <w:sz w:val="16"/>
          <w:szCs w:val="16"/>
          <w:lang w:eastAsia="ar-SA" w:bidi="ar-SA"/>
        </w:rPr>
      </w:pPr>
    </w:p>
    <w:p w:rsidR="002A41F5" w:rsidRPr="000146FB" w:rsidRDefault="002A41F5" w:rsidP="00E84787">
      <w:pPr>
        <w:rPr>
          <w:rFonts w:ascii="Century Gothic" w:eastAsia="Times New Roman" w:hAnsi="Century Gothic" w:cs="Arial"/>
          <w:b/>
          <w:bCs/>
          <w:sz w:val="16"/>
          <w:szCs w:val="16"/>
          <w:lang w:eastAsia="ar-SA" w:bidi="ar-SA"/>
        </w:rPr>
      </w:pPr>
    </w:p>
    <w:p w:rsidR="00494452" w:rsidRPr="00114E0C" w:rsidRDefault="00494452" w:rsidP="00494452">
      <w:pPr>
        <w:ind w:left="9204" w:firstLine="577"/>
        <w:rPr>
          <w:rFonts w:ascii="Century Gothic" w:eastAsia="Times New Roman" w:hAnsi="Century Gothic" w:cs="Arial"/>
          <w:b/>
          <w:bCs/>
          <w:sz w:val="20"/>
          <w:szCs w:val="20"/>
          <w:lang w:eastAsia="ar-SA" w:bidi="ar-SA"/>
        </w:rPr>
      </w:pPr>
      <w:r w:rsidRPr="00114E0C">
        <w:rPr>
          <w:rFonts w:ascii="Century Gothic" w:eastAsia="Times New Roman" w:hAnsi="Century Gothic" w:cs="Arial"/>
          <w:b/>
          <w:bCs/>
          <w:sz w:val="20"/>
          <w:szCs w:val="20"/>
          <w:lang w:eastAsia="ar-SA" w:bidi="ar-SA"/>
        </w:rPr>
        <w:t>CENTRUM SZKOLENIA POLICJI W LEGIONOWIE</w:t>
      </w:r>
    </w:p>
    <w:p w:rsidR="00494452" w:rsidRPr="00114E0C" w:rsidRDefault="00494452" w:rsidP="00494452">
      <w:pPr>
        <w:widowControl/>
        <w:ind w:left="9204" w:firstLine="577"/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</w:pPr>
      <w:r w:rsidRPr="00114E0C"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  <w:t>ul. Zegrzyńska 121</w:t>
      </w:r>
    </w:p>
    <w:p w:rsidR="00494452" w:rsidRDefault="00494452" w:rsidP="00494452">
      <w:pPr>
        <w:widowControl/>
        <w:ind w:left="9204" w:firstLine="577"/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</w:pPr>
      <w:r w:rsidRPr="00114E0C"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  <w:t>05-119 Legionowo</w:t>
      </w:r>
    </w:p>
    <w:p w:rsidR="002A41F5" w:rsidRPr="002A41F5" w:rsidRDefault="002A41F5" w:rsidP="00494452">
      <w:pPr>
        <w:widowControl/>
        <w:ind w:left="9204" w:firstLine="577"/>
        <w:rPr>
          <w:rFonts w:ascii="Century Gothic" w:eastAsia="Times New Roman" w:hAnsi="Century Gothic" w:cs="Arial"/>
          <w:b/>
          <w:bCs/>
          <w:sz w:val="36"/>
          <w:szCs w:val="36"/>
          <w:lang w:bidi="ar-SA"/>
        </w:rPr>
      </w:pPr>
    </w:p>
    <w:p w:rsidR="00E84787" w:rsidRPr="000146FB" w:rsidRDefault="00E84787" w:rsidP="00D83B80">
      <w:pPr>
        <w:widowControl/>
        <w:rPr>
          <w:rFonts w:ascii="Century Gothic" w:eastAsia="Times New Roman" w:hAnsi="Century Gothic" w:cs="Arial"/>
          <w:b/>
          <w:bCs/>
          <w:sz w:val="8"/>
          <w:szCs w:val="8"/>
          <w:lang w:bidi="ar-SA"/>
        </w:rPr>
      </w:pPr>
    </w:p>
    <w:p w:rsidR="00E84787" w:rsidRPr="00114E0C" w:rsidRDefault="00E84787" w:rsidP="00E84787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</w:pPr>
      <w:r w:rsidRPr="00114E0C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>Tabela 1</w:t>
      </w:r>
    </w:p>
    <w:p w:rsidR="00E84787" w:rsidRPr="00114E0C" w:rsidRDefault="00EB2771" w:rsidP="00E84787">
      <w:pPr>
        <w:rPr>
          <w:rFonts w:ascii="Century Gothic" w:hAnsi="Century Gothic" w:cs="Arial"/>
          <w:b/>
          <w:bCs/>
          <w:i/>
          <w:sz w:val="20"/>
          <w:szCs w:val="20"/>
        </w:rPr>
      </w:pPr>
      <w:r w:rsidRPr="00114E0C">
        <w:rPr>
          <w:rFonts w:ascii="Century Gothic" w:hAnsi="Century Gothic" w:cs="Arial"/>
          <w:b/>
          <w:sz w:val="20"/>
          <w:szCs w:val="20"/>
        </w:rPr>
        <w:t xml:space="preserve">CZĘŚĆ VIII </w:t>
      </w:r>
      <w:r w:rsidRPr="00114E0C">
        <w:rPr>
          <w:rFonts w:ascii="Century Gothic" w:eastAsiaTheme="minorHAnsi" w:hAnsi="Century Gothic" w:cs="Arial"/>
          <w:color w:val="000000"/>
          <w:kern w:val="0"/>
          <w:sz w:val="20"/>
          <w:szCs w:val="20"/>
          <w:lang w:eastAsia="en-US" w:bidi="ar-SA"/>
        </w:rPr>
        <w:t>–</w:t>
      </w:r>
      <w:r w:rsidR="00E84787" w:rsidRPr="00114E0C">
        <w:rPr>
          <w:rFonts w:ascii="Century Gothic" w:hAnsi="Century Gothic" w:cs="Arial"/>
          <w:b/>
          <w:sz w:val="20"/>
          <w:szCs w:val="20"/>
        </w:rPr>
        <w:t xml:space="preserve"> </w:t>
      </w:r>
      <w:r w:rsidR="00E84787" w:rsidRPr="00114E0C">
        <w:rPr>
          <w:rFonts w:ascii="Century Gothic" w:hAnsi="Century Gothic" w:cs="Arial"/>
          <w:b/>
          <w:bCs/>
          <w:sz w:val="20"/>
          <w:szCs w:val="20"/>
        </w:rPr>
        <w:t>WYRO</w:t>
      </w:r>
      <w:r w:rsidRPr="00114E0C">
        <w:rPr>
          <w:rFonts w:ascii="Century Gothic" w:hAnsi="Century Gothic" w:cs="Arial"/>
          <w:b/>
          <w:bCs/>
          <w:sz w:val="20"/>
          <w:szCs w:val="20"/>
        </w:rPr>
        <w:t xml:space="preserve">BY KULINARNE ŚWIEŻE I MROŻONE </w:t>
      </w:r>
      <w:r w:rsidRPr="00114E0C">
        <w:rPr>
          <w:rFonts w:ascii="Century Gothic" w:eastAsiaTheme="minorHAnsi" w:hAnsi="Century Gothic" w:cs="Arial"/>
          <w:color w:val="000000"/>
          <w:kern w:val="0"/>
          <w:sz w:val="20"/>
          <w:szCs w:val="20"/>
          <w:lang w:eastAsia="en-US" w:bidi="ar-SA"/>
        </w:rPr>
        <w:t xml:space="preserve">– </w:t>
      </w:r>
      <w:r w:rsidR="00E84787" w:rsidRPr="00114E0C">
        <w:rPr>
          <w:rFonts w:ascii="Century Gothic" w:hAnsi="Century Gothic" w:cs="Arial"/>
          <w:b/>
          <w:bCs/>
          <w:sz w:val="20"/>
          <w:szCs w:val="20"/>
        </w:rPr>
        <w:t>dosta</w:t>
      </w:r>
      <w:r w:rsidRPr="00114E0C">
        <w:rPr>
          <w:rFonts w:ascii="Century Gothic" w:hAnsi="Century Gothic" w:cs="Arial"/>
          <w:b/>
          <w:bCs/>
          <w:sz w:val="20"/>
          <w:szCs w:val="20"/>
        </w:rPr>
        <w:t xml:space="preserve">wa do Wydziału Administracyjno </w:t>
      </w:r>
      <w:r w:rsidRPr="00114E0C">
        <w:rPr>
          <w:rFonts w:ascii="Century Gothic" w:eastAsiaTheme="minorHAnsi" w:hAnsi="Century Gothic" w:cs="Arial"/>
          <w:color w:val="000000"/>
          <w:kern w:val="0"/>
          <w:sz w:val="20"/>
          <w:szCs w:val="20"/>
          <w:lang w:eastAsia="en-US" w:bidi="ar-SA"/>
        </w:rPr>
        <w:t>–</w:t>
      </w:r>
      <w:r w:rsidR="00E84787" w:rsidRPr="00114E0C">
        <w:rPr>
          <w:rFonts w:ascii="Century Gothic" w:hAnsi="Century Gothic" w:cs="Arial"/>
          <w:b/>
          <w:bCs/>
          <w:sz w:val="20"/>
          <w:szCs w:val="20"/>
        </w:rPr>
        <w:t xml:space="preserve"> Gospodarczego w Sułkowicach</w:t>
      </w:r>
    </w:p>
    <w:p w:rsidR="00E84787" w:rsidRPr="00B310F8" w:rsidRDefault="00E84787" w:rsidP="00E84787">
      <w:pPr>
        <w:pStyle w:val="Nagwek5"/>
        <w:spacing w:before="0" w:beforeAutospacing="0" w:after="0" w:afterAutospacing="0"/>
        <w:ind w:left="0"/>
        <w:rPr>
          <w:rFonts w:ascii="Century Gothic" w:hAnsi="Century Gothic" w:cs="Arial"/>
          <w:i/>
          <w:sz w:val="18"/>
          <w:szCs w:val="18"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213"/>
        <w:gridCol w:w="567"/>
        <w:gridCol w:w="709"/>
        <w:gridCol w:w="1276"/>
        <w:gridCol w:w="1276"/>
        <w:gridCol w:w="992"/>
      </w:tblGrid>
      <w:tr w:rsidR="00E84787" w:rsidRPr="00B310F8" w:rsidTr="000146FB">
        <w:trPr>
          <w:cantSplit/>
          <w:trHeight w:val="6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787" w:rsidRPr="00B310F8" w:rsidRDefault="00E84787" w:rsidP="003D4AC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L.p.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787" w:rsidRPr="00B310F8" w:rsidRDefault="00E84787" w:rsidP="003D4AC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787" w:rsidRPr="00B310F8" w:rsidRDefault="00E84787" w:rsidP="003D4AC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787" w:rsidRPr="00B310F8" w:rsidRDefault="00E84787" w:rsidP="003D4AC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787" w:rsidRPr="00B310F8" w:rsidRDefault="00E84787" w:rsidP="003D4AC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 xml:space="preserve">Cena jednostkowa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787" w:rsidRPr="00B310F8" w:rsidRDefault="00E84787" w:rsidP="003D4AC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 xml:space="preserve">Łączna wartość netto (PLN)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787" w:rsidRPr="00B310F8" w:rsidRDefault="00E84787" w:rsidP="003D4AC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Stawka podatku VAT</w:t>
            </w:r>
          </w:p>
        </w:tc>
      </w:tr>
      <w:tr w:rsidR="00E84787" w:rsidRPr="00B310F8" w:rsidTr="000146F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E84787" w:rsidRPr="00114E0C" w:rsidRDefault="00E84787" w:rsidP="003D4AC7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114E0C">
              <w:rPr>
                <w:rFonts w:ascii="Century Gothic" w:hAnsi="Century Gothic" w:cs="Arial"/>
                <w:b/>
                <w:sz w:val="16"/>
                <w:szCs w:val="16"/>
              </w:rPr>
              <w:t>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E84787" w:rsidRPr="00114E0C" w:rsidRDefault="00E84787" w:rsidP="003D4AC7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114E0C"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E84787" w:rsidRPr="00114E0C" w:rsidRDefault="00E84787" w:rsidP="003D4AC7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114E0C"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E84787" w:rsidRPr="00114E0C" w:rsidRDefault="00E84787" w:rsidP="003D4AC7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114E0C"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E84787" w:rsidRPr="00114E0C" w:rsidRDefault="00E84787" w:rsidP="003D4AC7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114E0C"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E84787" w:rsidRPr="00114E0C" w:rsidRDefault="00E84787" w:rsidP="003D4AC7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114E0C">
              <w:rPr>
                <w:rFonts w:ascii="Century Gothic" w:hAnsi="Century Gothic" w:cs="Arial"/>
                <w:b/>
                <w:sz w:val="16"/>
                <w:szCs w:val="16"/>
              </w:rPr>
              <w:t>6 (4 x 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84787" w:rsidRPr="00114E0C" w:rsidRDefault="00E84787" w:rsidP="003D4AC7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114E0C">
              <w:rPr>
                <w:rFonts w:ascii="Century Gothic" w:hAnsi="Century Gothic" w:cs="Arial"/>
                <w:b/>
                <w:sz w:val="16"/>
                <w:szCs w:val="16"/>
              </w:rPr>
              <w:t>7</w:t>
            </w:r>
          </w:p>
        </w:tc>
      </w:tr>
      <w:tr w:rsidR="009216D5" w:rsidRPr="00B310F8" w:rsidTr="00921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tcBorders>
              <w:top w:val="double" w:sz="4" w:space="0" w:color="000000"/>
            </w:tcBorders>
          </w:tcPr>
          <w:p w:rsidR="009216D5" w:rsidRPr="00B310F8" w:rsidRDefault="009216D5" w:rsidP="009216D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1.</w:t>
            </w:r>
          </w:p>
        </w:tc>
        <w:tc>
          <w:tcPr>
            <w:tcW w:w="92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D5" w:rsidRPr="00B310F8" w:rsidRDefault="009216D5" w:rsidP="009216D5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Pierogi z kapustą i grzybami świeże</w:t>
            </w:r>
          </w:p>
          <w:p w:rsidR="009216D5" w:rsidRPr="00B310F8" w:rsidRDefault="009216D5" w:rsidP="009216D5">
            <w:pPr>
              <w:pStyle w:val="Nagwek"/>
              <w:suppressAutoHyphens w:val="0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(nadzieniem jest kapusta kiszona, pieczarki i przyprawy, zawartość farszu w stosunku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do ciasta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  <w:t xml:space="preserve">nie mniejsza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niż 40%, waga 1 szt. 25 g, opakowanie jednostkowe o wadze netto od 2 kg do 3 kg)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6D5" w:rsidRPr="00B310F8" w:rsidRDefault="009216D5" w:rsidP="009216D5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6D5" w:rsidRPr="009216D5" w:rsidRDefault="009216D5" w:rsidP="009216D5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9216D5"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6D5" w:rsidRPr="009216D5" w:rsidRDefault="009216D5" w:rsidP="009216D5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6D5" w:rsidRPr="009216D5" w:rsidRDefault="009216D5" w:rsidP="009216D5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6D5" w:rsidRPr="009216D5" w:rsidRDefault="009216D5" w:rsidP="009216D5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9216D5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9216D5" w:rsidRPr="00B310F8" w:rsidTr="00921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9216D5" w:rsidRPr="00B310F8" w:rsidRDefault="009216D5" w:rsidP="009216D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2.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D5" w:rsidRPr="00B310F8" w:rsidRDefault="009216D5" w:rsidP="009216D5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Uszka z kapustą i grzybami mrożone</w:t>
            </w:r>
          </w:p>
          <w:p w:rsidR="009216D5" w:rsidRPr="00B310F8" w:rsidRDefault="009216D5" w:rsidP="009216D5">
            <w:pPr>
              <w:pStyle w:val="Nagwek"/>
              <w:suppressAutoHyphens w:val="0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(nadzieniem jest kapusta kiszona, pieczarki i przyprawy, zawartość farszu w stosunku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do ciasta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  <w:t xml:space="preserve">nie mniejsza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niż 20%, opakowanie jednostkowe o wadze netto od 300 g do 500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6D5" w:rsidRPr="00B310F8" w:rsidRDefault="009216D5" w:rsidP="009216D5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6D5" w:rsidRPr="009216D5" w:rsidRDefault="009216D5" w:rsidP="009216D5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9216D5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6D5" w:rsidRPr="009216D5" w:rsidRDefault="009216D5" w:rsidP="009216D5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6D5" w:rsidRPr="009216D5" w:rsidRDefault="009216D5" w:rsidP="009216D5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6D5" w:rsidRPr="009216D5" w:rsidRDefault="009216D5" w:rsidP="009216D5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9216D5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9216D5" w:rsidRPr="00B310F8" w:rsidTr="00921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9216D5" w:rsidRPr="00B310F8" w:rsidRDefault="009216D5" w:rsidP="009216D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3.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D5" w:rsidRPr="00B310F8" w:rsidRDefault="009216D5" w:rsidP="009216D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Pierogi ruskie świeże</w:t>
            </w:r>
          </w:p>
          <w:p w:rsidR="009216D5" w:rsidRPr="00B310F8" w:rsidRDefault="009216D5" w:rsidP="009216D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(nadzieniem jest ser biały tłusty lub półtłusty i gotowane ziemniaki, przyprawy, zawartość farszu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w stosunku do ciasta nie mniejsza niż 40%, waga 1 szt. 25g, opakowanie jednostkowe o wadze netto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od 2 kg do 3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6D5" w:rsidRPr="00B310F8" w:rsidRDefault="009216D5" w:rsidP="009216D5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6D5" w:rsidRPr="009216D5" w:rsidRDefault="009216D5" w:rsidP="009216D5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9216D5">
              <w:rPr>
                <w:rFonts w:ascii="Century Gothic" w:hAnsi="Century Gothic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6D5" w:rsidRPr="009216D5" w:rsidRDefault="009216D5" w:rsidP="009216D5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6D5" w:rsidRPr="009216D5" w:rsidRDefault="009216D5" w:rsidP="009216D5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6D5" w:rsidRPr="009216D5" w:rsidRDefault="009216D5" w:rsidP="009216D5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9216D5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9216D5" w:rsidRPr="00B310F8" w:rsidTr="00921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9216D5" w:rsidRPr="00B310F8" w:rsidRDefault="009216D5" w:rsidP="009216D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4.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D5" w:rsidRPr="00B310F8" w:rsidRDefault="009216D5" w:rsidP="009216D5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Pierogi z serem świeże</w:t>
            </w:r>
          </w:p>
          <w:p w:rsidR="009216D5" w:rsidRPr="00B310F8" w:rsidRDefault="009216D5" w:rsidP="009216D5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(nadzieniem jest ser biały półtłusty, zawartość farszu w stosunku do ciasta nie mniejsza niż 40%, </w:t>
            </w:r>
          </w:p>
          <w:p w:rsidR="009216D5" w:rsidRPr="00B310F8" w:rsidRDefault="009216D5" w:rsidP="009216D5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waga 1 szt. 25 g, opakowanie jednostkowe o wadze netto od 2 kg do 3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6D5" w:rsidRPr="00B310F8" w:rsidRDefault="009216D5" w:rsidP="009216D5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6D5" w:rsidRPr="009216D5" w:rsidRDefault="009216D5" w:rsidP="009216D5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9216D5"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6D5" w:rsidRPr="009216D5" w:rsidRDefault="009216D5" w:rsidP="009216D5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6D5" w:rsidRPr="009216D5" w:rsidRDefault="009216D5" w:rsidP="009216D5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6D5" w:rsidRPr="009216D5" w:rsidRDefault="009216D5" w:rsidP="009216D5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9216D5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9216D5" w:rsidRPr="00B310F8" w:rsidTr="00921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9216D5" w:rsidRPr="00B310F8" w:rsidRDefault="009216D5" w:rsidP="009216D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5.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D5" w:rsidRPr="00B310F8" w:rsidRDefault="009216D5" w:rsidP="009216D5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Naleśniki z serem świeże</w:t>
            </w:r>
          </w:p>
          <w:p w:rsidR="009216D5" w:rsidRPr="00B310F8" w:rsidRDefault="009216D5" w:rsidP="009216D5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(nadzieniem jest ser biały półtłusty i przyprawy, zawartość farszu w stosunku do ciasta nie mniejsza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niż 40%, waga 1 szt. 100 g, opakowanie jednostkowe o wadze netto od 2 kg do 3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6D5" w:rsidRPr="00B310F8" w:rsidRDefault="009216D5" w:rsidP="009216D5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6D5" w:rsidRPr="009216D5" w:rsidRDefault="009216D5" w:rsidP="009216D5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9216D5">
              <w:rPr>
                <w:rFonts w:ascii="Century Gothic" w:hAnsi="Century Gothic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6D5" w:rsidRPr="009216D5" w:rsidRDefault="009216D5" w:rsidP="009216D5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6D5" w:rsidRPr="009216D5" w:rsidRDefault="009216D5" w:rsidP="009216D5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6D5" w:rsidRPr="009216D5" w:rsidRDefault="009216D5" w:rsidP="009216D5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9216D5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9216D5" w:rsidRPr="00B310F8" w:rsidTr="00921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9216D5" w:rsidRPr="00B310F8" w:rsidRDefault="009216D5" w:rsidP="009216D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6.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D5" w:rsidRPr="00B310F8" w:rsidRDefault="009216D5" w:rsidP="009216D5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Pierogi z mięsem świeże</w:t>
            </w:r>
          </w:p>
          <w:p w:rsidR="009216D5" w:rsidRDefault="009216D5" w:rsidP="009216D5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(nadzieniem jest mięso wołowe, wieprzowe lub wołowo - wieprzowe i przyprawy, zawartość farszu </w:t>
            </w:r>
          </w:p>
          <w:p w:rsidR="009216D5" w:rsidRDefault="009216D5" w:rsidP="009216D5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w stosunku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do ciasta nie mniejsza niż 40%, waga 1 szt. 25 g, opakowanie jednostkowe o wadze netto </w:t>
            </w:r>
          </w:p>
          <w:p w:rsidR="009216D5" w:rsidRPr="00B310F8" w:rsidRDefault="009216D5" w:rsidP="009216D5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od 2 kg do 3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6D5" w:rsidRPr="00B310F8" w:rsidRDefault="009216D5" w:rsidP="009216D5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6D5" w:rsidRPr="009216D5" w:rsidRDefault="009216D5" w:rsidP="009216D5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9216D5"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6D5" w:rsidRPr="009216D5" w:rsidRDefault="009216D5" w:rsidP="009216D5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6D5" w:rsidRPr="009216D5" w:rsidRDefault="009216D5" w:rsidP="009216D5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6D5" w:rsidRPr="009216D5" w:rsidRDefault="009216D5" w:rsidP="009216D5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9216D5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9216D5" w:rsidRPr="00B310F8" w:rsidTr="00921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9216D5" w:rsidRPr="00B310F8" w:rsidRDefault="009216D5" w:rsidP="009216D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7.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D5" w:rsidRPr="00B310F8" w:rsidRDefault="009216D5" w:rsidP="009216D5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Krokiety z pieczarkami i kapustą świeże</w:t>
            </w:r>
          </w:p>
          <w:p w:rsidR="009216D5" w:rsidRPr="00B310F8" w:rsidRDefault="009216D5" w:rsidP="009216D5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(nadzieniem są pieczarki i kapusta, zawartość farszu w stosunku do ciasta nie mniejsza niż 35%, </w:t>
            </w:r>
          </w:p>
          <w:p w:rsidR="009216D5" w:rsidRPr="00B310F8" w:rsidRDefault="009216D5" w:rsidP="009216D5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waga 1 szt. 100 g, opakowanie jednostkowe o wadze netto od 2 kg do 3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6D5" w:rsidRPr="00B310F8" w:rsidRDefault="009216D5" w:rsidP="009216D5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6D5" w:rsidRPr="009216D5" w:rsidRDefault="009216D5" w:rsidP="009216D5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9216D5">
              <w:rPr>
                <w:rFonts w:ascii="Century Gothic" w:hAnsi="Century Gothic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6D5" w:rsidRPr="009216D5" w:rsidRDefault="009216D5" w:rsidP="009216D5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6D5" w:rsidRPr="009216D5" w:rsidRDefault="009216D5" w:rsidP="009216D5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6D5" w:rsidRPr="009216D5" w:rsidRDefault="009216D5" w:rsidP="009216D5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9216D5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9216D5" w:rsidRPr="00B310F8" w:rsidTr="00921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9216D5" w:rsidRPr="00B310F8" w:rsidRDefault="009216D5" w:rsidP="009216D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lastRenderedPageBreak/>
              <w:t>8.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D5" w:rsidRPr="00B310F8" w:rsidRDefault="009216D5" w:rsidP="009216D5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Kopytka ziemniaczane świeże</w:t>
            </w:r>
          </w:p>
          <w:p w:rsidR="009216D5" w:rsidRPr="00B310F8" w:rsidRDefault="009216D5" w:rsidP="009216D5">
            <w:pPr>
              <w:pStyle w:val="Nagwek"/>
              <w:suppressAutoHyphens w:val="0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(konsystencja elastyczna i miękka, barwa kremowo-szara, smak i zapac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h typowy dla gotowanego ciasta,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opakowanie jednostkowe o wadze netto od 2 kg do 3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6D5" w:rsidRPr="00B310F8" w:rsidRDefault="009216D5" w:rsidP="009216D5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6D5" w:rsidRPr="009216D5" w:rsidRDefault="009216D5" w:rsidP="009216D5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9216D5">
              <w:rPr>
                <w:rFonts w:ascii="Century Gothic" w:hAnsi="Century Gothic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6D5" w:rsidRPr="009216D5" w:rsidRDefault="009216D5" w:rsidP="009216D5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6D5" w:rsidRPr="009216D5" w:rsidRDefault="009216D5" w:rsidP="009216D5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6D5" w:rsidRPr="009216D5" w:rsidRDefault="009216D5" w:rsidP="009216D5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9216D5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E84787" w:rsidRPr="00B310F8" w:rsidTr="003D4AC7">
        <w:trPr>
          <w:trHeight w:val="515"/>
        </w:trPr>
        <w:tc>
          <w:tcPr>
            <w:tcW w:w="12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787" w:rsidRPr="00B310F8" w:rsidRDefault="00E84787" w:rsidP="003D4AC7">
            <w:pPr>
              <w:spacing w:line="320" w:lineRule="exact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SUMA NETTO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787" w:rsidRPr="00B310F8" w:rsidRDefault="00E84787" w:rsidP="003D4AC7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4787" w:rsidRPr="00B310F8" w:rsidRDefault="00E84787" w:rsidP="003D4AC7">
            <w:pPr>
              <w:snapToGrid w:val="0"/>
              <w:spacing w:line="320" w:lineRule="exac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E84787" w:rsidRPr="00B310F8" w:rsidRDefault="00E84787" w:rsidP="00E84787">
      <w:pPr>
        <w:autoSpaceDN/>
        <w:snapToGrid w:val="0"/>
        <w:ind w:right="46"/>
        <w:textAlignment w:val="auto"/>
        <w:rPr>
          <w:rFonts w:ascii="Century Gothic" w:eastAsia="Times New Roman" w:hAnsi="Century Gothic" w:cs="Arial"/>
          <w:kern w:val="0"/>
          <w:sz w:val="18"/>
          <w:szCs w:val="18"/>
          <w:lang w:eastAsia="ar-SA" w:bidi="ar-SA"/>
        </w:rPr>
      </w:pPr>
      <w:r w:rsidRPr="00B310F8">
        <w:rPr>
          <w:rFonts w:ascii="Century Gothic" w:eastAsia="Times New Roman" w:hAnsi="Century Gothic" w:cs="Arial"/>
          <w:b/>
          <w:kern w:val="0"/>
          <w:sz w:val="18"/>
          <w:szCs w:val="18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E84787" w:rsidRPr="002A41F5" w:rsidRDefault="00E84787" w:rsidP="00E84787">
      <w:pPr>
        <w:rPr>
          <w:rFonts w:ascii="Century Gothic" w:hAnsi="Century Gothic" w:cs="Arial"/>
          <w:sz w:val="12"/>
          <w:szCs w:val="12"/>
        </w:rPr>
      </w:pPr>
    </w:p>
    <w:p w:rsidR="00E84787" w:rsidRPr="000146FB" w:rsidRDefault="00E84787" w:rsidP="00E84787">
      <w:pPr>
        <w:rPr>
          <w:rFonts w:ascii="Century Gothic" w:hAnsi="Century Gothic" w:cs="Arial"/>
          <w:sz w:val="8"/>
          <w:szCs w:val="8"/>
        </w:rPr>
      </w:pPr>
    </w:p>
    <w:p w:rsidR="00E84787" w:rsidRPr="00114E0C" w:rsidRDefault="00E84787" w:rsidP="00E84787">
      <w:pPr>
        <w:pStyle w:val="Akapitzlist"/>
        <w:numPr>
          <w:ilvl w:val="3"/>
          <w:numId w:val="24"/>
        </w:numPr>
        <w:spacing w:after="0" w:line="240" w:lineRule="auto"/>
        <w:ind w:left="142" w:hanging="241"/>
        <w:rPr>
          <w:rFonts w:ascii="Century Gothic" w:eastAsia="Times New Roman" w:hAnsi="Century Gothic" w:cs="Arial"/>
          <w:sz w:val="20"/>
          <w:szCs w:val="20"/>
          <w:lang w:eastAsia="ar-SA"/>
        </w:rPr>
      </w:pPr>
      <w:r w:rsidRPr="00114E0C">
        <w:rPr>
          <w:rFonts w:ascii="Century Gothic" w:eastAsia="Times New Roman" w:hAnsi="Century Gothic" w:cs="Arial"/>
          <w:sz w:val="20"/>
          <w:szCs w:val="20"/>
          <w:lang w:eastAsia="ar-SA"/>
        </w:rPr>
        <w:t>Pierogi</w:t>
      </w:r>
    </w:p>
    <w:p w:rsidR="00E84787" w:rsidRPr="000146FB" w:rsidRDefault="00E84787" w:rsidP="00E84787">
      <w:pPr>
        <w:pStyle w:val="Akapitzlist"/>
        <w:spacing w:after="0" w:line="240" w:lineRule="auto"/>
        <w:ind w:left="142"/>
        <w:rPr>
          <w:rFonts w:ascii="Century Gothic" w:eastAsia="Times New Roman" w:hAnsi="Century Gothic" w:cs="Arial"/>
          <w:b/>
          <w:sz w:val="8"/>
          <w:szCs w:val="8"/>
          <w:lang w:eastAsia="ar-SA"/>
        </w:rPr>
      </w:pPr>
    </w:p>
    <w:p w:rsidR="00E84787" w:rsidRPr="00114E0C" w:rsidRDefault="00E84787" w:rsidP="00E84787">
      <w:pPr>
        <w:widowControl/>
        <w:autoSpaceDN/>
        <w:jc w:val="both"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  <w:r w:rsidRPr="00114E0C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 xml:space="preserve">Wygląd: kształt półkolisty, powierzchnia gładka, błyszcząca; produkty wyrównane w opakowaniu jednostkowym pod względem kształtu </w:t>
      </w:r>
      <w:r w:rsidRPr="00114E0C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br/>
        <w:t>i wielkości; niedopuszczalne zabrudzenie powierzchni, pęknięcia ciasta, wyciek nadzienia.</w:t>
      </w:r>
    </w:p>
    <w:p w:rsidR="00E84787" w:rsidRPr="00114E0C" w:rsidRDefault="00E84787" w:rsidP="00E84787">
      <w:pPr>
        <w:autoSpaceDE w:val="0"/>
        <w:adjustRightInd w:val="0"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  <w:r w:rsidRPr="00114E0C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 xml:space="preserve">Barwa: </w:t>
      </w:r>
    </w:p>
    <w:p w:rsidR="00E84787" w:rsidRPr="00114E0C" w:rsidRDefault="00E84787" w:rsidP="00E84787">
      <w:pPr>
        <w:autoSpaceDE w:val="0"/>
        <w:adjustRightInd w:val="0"/>
        <w:ind w:firstLine="426"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  <w:r w:rsidRPr="00114E0C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-  ciasta: od jasnokremowej do kremowej, wyrównana w opakowaniu jednostkowym,</w:t>
      </w:r>
    </w:p>
    <w:p w:rsidR="00E84787" w:rsidRPr="00114E0C" w:rsidRDefault="00E84787" w:rsidP="00E84787">
      <w:pPr>
        <w:widowControl/>
        <w:autoSpaceDN/>
        <w:ind w:firstLine="426"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  <w:r w:rsidRPr="00114E0C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-  nadzienia: charakterystyczna dla użytych składników.</w:t>
      </w:r>
    </w:p>
    <w:p w:rsidR="00E84787" w:rsidRPr="00114E0C" w:rsidRDefault="00E84787" w:rsidP="00E84787">
      <w:pPr>
        <w:autoSpaceDE w:val="0"/>
        <w:adjustRightInd w:val="0"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  <w:r w:rsidRPr="00114E0C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Konsystencja i struktura:</w:t>
      </w:r>
    </w:p>
    <w:p w:rsidR="00E84787" w:rsidRPr="00114E0C" w:rsidRDefault="00E84787" w:rsidP="00E84787">
      <w:pPr>
        <w:autoSpaceDE w:val="0"/>
        <w:adjustRightInd w:val="0"/>
        <w:ind w:firstLine="426"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  <w:r w:rsidRPr="00114E0C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- ciasta: elastyczna, miękka,</w:t>
      </w:r>
    </w:p>
    <w:p w:rsidR="00E84787" w:rsidRPr="00114E0C" w:rsidRDefault="00E84787" w:rsidP="00E84787">
      <w:pPr>
        <w:widowControl/>
        <w:autoSpaceDN/>
        <w:ind w:left="284" w:firstLine="142"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  <w:r w:rsidRPr="00114E0C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-  nadzienia: miękka, zwarta.</w:t>
      </w:r>
    </w:p>
    <w:p w:rsidR="00E84787" w:rsidRPr="00114E0C" w:rsidRDefault="00E84787" w:rsidP="00E84787">
      <w:pPr>
        <w:autoSpaceDE w:val="0"/>
        <w:adjustRightInd w:val="0"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  <w:r w:rsidRPr="00114E0C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Smak i zapach: typowy dla wyrobów z ciasta pierogowego i użytych składników nadzienia; niedopuszczalny: stęchły, gorzki lub inny obcy.</w:t>
      </w:r>
    </w:p>
    <w:p w:rsidR="00E84787" w:rsidRPr="00114E0C" w:rsidRDefault="00E84787" w:rsidP="00E84787">
      <w:pPr>
        <w:autoSpaceDE w:val="0"/>
        <w:adjustRightInd w:val="0"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</w:p>
    <w:p w:rsidR="00E84787" w:rsidRPr="00114E0C" w:rsidRDefault="00E84787" w:rsidP="00E84787">
      <w:pPr>
        <w:pStyle w:val="Akapitzlist"/>
        <w:numPr>
          <w:ilvl w:val="3"/>
          <w:numId w:val="24"/>
        </w:numPr>
        <w:spacing w:after="0" w:line="240" w:lineRule="auto"/>
        <w:ind w:left="284" w:hanging="284"/>
        <w:rPr>
          <w:rFonts w:ascii="Century Gothic" w:eastAsia="Times New Roman" w:hAnsi="Century Gothic" w:cs="Arial"/>
          <w:sz w:val="20"/>
          <w:szCs w:val="20"/>
          <w:lang w:eastAsia="ar-SA"/>
        </w:rPr>
      </w:pPr>
      <w:r w:rsidRPr="00114E0C">
        <w:rPr>
          <w:rFonts w:ascii="Century Gothic" w:eastAsia="Times New Roman" w:hAnsi="Century Gothic" w:cs="Arial"/>
          <w:sz w:val="20"/>
          <w:szCs w:val="20"/>
          <w:lang w:eastAsia="ar-SA"/>
        </w:rPr>
        <w:t>Naleśniki</w:t>
      </w:r>
    </w:p>
    <w:p w:rsidR="00E84787" w:rsidRPr="000146FB" w:rsidRDefault="00E84787" w:rsidP="00E84787">
      <w:pPr>
        <w:pStyle w:val="Akapitzlist"/>
        <w:spacing w:after="0" w:line="240" w:lineRule="auto"/>
        <w:ind w:left="284"/>
        <w:rPr>
          <w:rFonts w:ascii="Century Gothic" w:eastAsia="Times New Roman" w:hAnsi="Century Gothic" w:cs="Arial"/>
          <w:b/>
          <w:sz w:val="8"/>
          <w:szCs w:val="8"/>
          <w:lang w:eastAsia="ar-SA"/>
        </w:rPr>
      </w:pPr>
    </w:p>
    <w:p w:rsidR="00E84787" w:rsidRPr="00114E0C" w:rsidRDefault="00E84787" w:rsidP="00E84787">
      <w:pPr>
        <w:autoSpaceDE w:val="0"/>
        <w:adjustRightInd w:val="0"/>
        <w:jc w:val="both"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  <w:r w:rsidRPr="00114E0C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Wygląd:  płaty naleśnikowe posmarowane nadzieniem, zwijane w rulonik, wyroby wyrównane w opakowaniu jednostkowym pod względem kształtu i wielkości (masa 1szt. - 100g), niedopuszczalne: zabrudzenia powierzchni, rozerwanie ciasta i wyciek nadzienia.</w:t>
      </w:r>
    </w:p>
    <w:p w:rsidR="00E84787" w:rsidRPr="00114E0C" w:rsidRDefault="00E84787" w:rsidP="00E84787">
      <w:pPr>
        <w:autoSpaceDE w:val="0"/>
        <w:adjustRightInd w:val="0"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  <w:r w:rsidRPr="00114E0C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 xml:space="preserve">Barwa: </w:t>
      </w:r>
    </w:p>
    <w:p w:rsidR="00E84787" w:rsidRPr="00114E0C" w:rsidRDefault="00E84787" w:rsidP="00E84787">
      <w:pPr>
        <w:autoSpaceDE w:val="0"/>
        <w:adjustRightInd w:val="0"/>
        <w:ind w:firstLine="426"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  <w:r w:rsidRPr="00114E0C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-  ciasta: złocisto-brązowa,</w:t>
      </w:r>
    </w:p>
    <w:p w:rsidR="00E84787" w:rsidRPr="00114E0C" w:rsidRDefault="00E84787" w:rsidP="00E84787">
      <w:pPr>
        <w:widowControl/>
        <w:autoSpaceDN/>
        <w:ind w:firstLine="426"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  <w:r w:rsidRPr="00114E0C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-  nadzienia: charakterystyczna dla użytych składników.</w:t>
      </w:r>
    </w:p>
    <w:p w:rsidR="00E84787" w:rsidRPr="00114E0C" w:rsidRDefault="00E84787" w:rsidP="00E84787">
      <w:pPr>
        <w:autoSpaceDE w:val="0"/>
        <w:adjustRightInd w:val="0"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  <w:r w:rsidRPr="00114E0C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Konsystencja i struktura:</w:t>
      </w:r>
    </w:p>
    <w:p w:rsidR="00E84787" w:rsidRPr="00114E0C" w:rsidRDefault="00E84787" w:rsidP="00E84787">
      <w:pPr>
        <w:autoSpaceDE w:val="0"/>
        <w:adjustRightInd w:val="0"/>
        <w:ind w:firstLine="426"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  <w:r w:rsidRPr="00114E0C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- ciasta: miękka, elastyczna, zwarta,</w:t>
      </w:r>
    </w:p>
    <w:p w:rsidR="00E84787" w:rsidRPr="00114E0C" w:rsidRDefault="00E84787" w:rsidP="00E84787">
      <w:pPr>
        <w:widowControl/>
        <w:autoSpaceDN/>
        <w:ind w:firstLine="426"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  <w:r w:rsidRPr="00114E0C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-  nadzienia: niejednolita, zwarta.</w:t>
      </w:r>
    </w:p>
    <w:p w:rsidR="00E84787" w:rsidRPr="00114E0C" w:rsidRDefault="00E84787" w:rsidP="00E84787">
      <w:pPr>
        <w:autoSpaceDE w:val="0"/>
        <w:adjustRightInd w:val="0"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  <w:r w:rsidRPr="00114E0C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Smak i zapach: typowy dla ciasta naleśnikowego; niedopuszczalny: stęchły, jełki, gorzki lub inny obcy.</w:t>
      </w:r>
    </w:p>
    <w:p w:rsidR="00481858" w:rsidRPr="00114E0C" w:rsidRDefault="00481858" w:rsidP="00E84787">
      <w:pPr>
        <w:widowControl/>
        <w:autoSpaceDN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</w:p>
    <w:p w:rsidR="00E84787" w:rsidRPr="00114E0C" w:rsidRDefault="00E84787" w:rsidP="00481858">
      <w:pPr>
        <w:pStyle w:val="Akapitzlist"/>
        <w:numPr>
          <w:ilvl w:val="3"/>
          <w:numId w:val="24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bCs/>
          <w:sz w:val="20"/>
          <w:szCs w:val="20"/>
          <w:lang w:eastAsia="ar-SA"/>
        </w:rPr>
      </w:pPr>
      <w:r w:rsidRPr="00114E0C">
        <w:rPr>
          <w:rFonts w:ascii="Century Gothic" w:eastAsia="Times New Roman" w:hAnsi="Century Gothic" w:cs="Arial"/>
          <w:bCs/>
          <w:sz w:val="20"/>
          <w:szCs w:val="20"/>
          <w:lang w:eastAsia="ar-SA"/>
        </w:rPr>
        <w:t>W cenie jednostkowej wliczony jest koszt transportu przedmiotu zamówienia do siedziby Zamawiającego.</w:t>
      </w:r>
    </w:p>
    <w:p w:rsidR="00E84787" w:rsidRPr="00114E0C" w:rsidRDefault="00E84787" w:rsidP="00481858">
      <w:pPr>
        <w:pStyle w:val="Akapitzlist"/>
        <w:numPr>
          <w:ilvl w:val="3"/>
          <w:numId w:val="24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bCs/>
          <w:sz w:val="20"/>
          <w:szCs w:val="20"/>
          <w:lang w:eastAsia="ar-SA"/>
        </w:rPr>
      </w:pPr>
      <w:r w:rsidRPr="00114E0C">
        <w:rPr>
          <w:rFonts w:ascii="Century Gothic" w:eastAsia="Times New Roman" w:hAnsi="Century Gothic" w:cs="Arial"/>
          <w:bCs/>
          <w:sz w:val="20"/>
          <w:szCs w:val="20"/>
          <w:lang w:eastAsia="ar-SA"/>
        </w:rPr>
        <w:t>Termin przydatności do spożycia wynosi:</w:t>
      </w:r>
    </w:p>
    <w:p w:rsidR="00E84787" w:rsidRPr="00114E0C" w:rsidRDefault="00E84787" w:rsidP="00D83695">
      <w:pPr>
        <w:widowControl/>
        <w:numPr>
          <w:ilvl w:val="0"/>
          <w:numId w:val="43"/>
        </w:numPr>
        <w:tabs>
          <w:tab w:val="clear" w:pos="720"/>
          <w:tab w:val="left" w:pos="708"/>
          <w:tab w:val="num" w:pos="1440"/>
          <w:tab w:val="center" w:pos="4536"/>
          <w:tab w:val="right" w:pos="9072"/>
        </w:tabs>
        <w:suppressAutoHyphens w:val="0"/>
        <w:autoSpaceDN/>
        <w:ind w:left="1800" w:hanging="1374"/>
        <w:jc w:val="both"/>
        <w:textAlignment w:val="auto"/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</w:pPr>
      <w:r w:rsidRPr="00114E0C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wyroby świeże - minimum 3 dni od daty dostawy,</w:t>
      </w:r>
    </w:p>
    <w:p w:rsidR="00E84787" w:rsidRPr="00114E0C" w:rsidRDefault="00E84787" w:rsidP="00D83695">
      <w:pPr>
        <w:widowControl/>
        <w:numPr>
          <w:ilvl w:val="0"/>
          <w:numId w:val="43"/>
        </w:numPr>
        <w:tabs>
          <w:tab w:val="clear" w:pos="720"/>
          <w:tab w:val="left" w:pos="708"/>
          <w:tab w:val="num" w:pos="1800"/>
          <w:tab w:val="center" w:pos="4536"/>
          <w:tab w:val="right" w:pos="9072"/>
        </w:tabs>
        <w:suppressAutoHyphens w:val="0"/>
        <w:autoSpaceDN/>
        <w:ind w:left="1800" w:hanging="1374"/>
        <w:jc w:val="both"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  <w:r w:rsidRPr="00114E0C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wyroby mrożone - minimum 6 miesięcy od daty dostawy.</w:t>
      </w:r>
    </w:p>
    <w:p w:rsidR="00EE517C" w:rsidRPr="00114E0C" w:rsidRDefault="00E84787" w:rsidP="00481858">
      <w:pPr>
        <w:pStyle w:val="Akapitzlist"/>
        <w:numPr>
          <w:ilvl w:val="3"/>
          <w:numId w:val="24"/>
        </w:numPr>
        <w:spacing w:after="0" w:line="240" w:lineRule="auto"/>
        <w:ind w:left="284" w:hanging="284"/>
        <w:rPr>
          <w:rFonts w:ascii="Century Gothic" w:eastAsia="Times New Roman" w:hAnsi="Century Gothic" w:cs="Arial"/>
          <w:sz w:val="20"/>
          <w:szCs w:val="20"/>
          <w:lang w:eastAsia="ar-SA"/>
        </w:rPr>
      </w:pPr>
      <w:r w:rsidRPr="00114E0C">
        <w:rPr>
          <w:rFonts w:ascii="Century Gothic" w:eastAsia="Times New Roman" w:hAnsi="Century Gothic" w:cs="Arial"/>
          <w:sz w:val="20"/>
          <w:szCs w:val="20"/>
          <w:lang w:eastAsia="ar-SA"/>
        </w:rPr>
        <w:t>Zamówienie realizowane będzie sukcesywnie partiami w trakcie trwania umowy.</w:t>
      </w:r>
    </w:p>
    <w:p w:rsidR="00E84787" w:rsidRPr="00114E0C" w:rsidRDefault="00E84787" w:rsidP="00E84787">
      <w:pPr>
        <w:widowControl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</w:p>
    <w:p w:rsidR="009E5A76" w:rsidRPr="00114E0C" w:rsidRDefault="009E5A76" w:rsidP="000146FB">
      <w:pPr>
        <w:keepNext/>
        <w:widowControl/>
        <w:numPr>
          <w:ilvl w:val="2"/>
          <w:numId w:val="0"/>
        </w:numPr>
        <w:tabs>
          <w:tab w:val="num" w:pos="0"/>
        </w:tabs>
        <w:autoSpaceDN/>
        <w:textAlignment w:val="auto"/>
        <w:outlineLvl w:val="2"/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</w:pPr>
    </w:p>
    <w:p w:rsidR="00E84787" w:rsidRPr="00114E0C" w:rsidRDefault="00E84787" w:rsidP="00E84787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</w:pPr>
      <w:r w:rsidRPr="00114E0C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>Tabela 2</w:t>
      </w:r>
    </w:p>
    <w:p w:rsidR="00E84787" w:rsidRPr="00114E0C" w:rsidRDefault="00E84787" w:rsidP="00E84787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</w:pPr>
    </w:p>
    <w:p w:rsidR="00E84787" w:rsidRPr="00114E0C" w:rsidRDefault="00EB2771" w:rsidP="00E84787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</w:pPr>
      <w:r w:rsidRPr="00114E0C">
        <w:rPr>
          <w:rFonts w:ascii="Century Gothic" w:hAnsi="Century Gothic" w:cs="Arial"/>
          <w:b/>
          <w:sz w:val="20"/>
          <w:szCs w:val="20"/>
        </w:rPr>
        <w:t xml:space="preserve">CZĘŚĆ VIII </w:t>
      </w:r>
      <w:r w:rsidRPr="00114E0C">
        <w:rPr>
          <w:rFonts w:ascii="Century Gothic" w:eastAsiaTheme="minorHAnsi" w:hAnsi="Century Gothic" w:cs="Arial"/>
          <w:color w:val="000000"/>
          <w:kern w:val="0"/>
          <w:sz w:val="20"/>
          <w:szCs w:val="20"/>
          <w:lang w:eastAsia="en-US" w:bidi="ar-SA"/>
        </w:rPr>
        <w:t>–</w:t>
      </w:r>
      <w:r w:rsidR="00E84787" w:rsidRPr="00114E0C">
        <w:rPr>
          <w:rFonts w:ascii="Century Gothic" w:hAnsi="Century Gothic" w:cs="Arial"/>
          <w:b/>
          <w:sz w:val="20"/>
          <w:szCs w:val="20"/>
        </w:rPr>
        <w:t xml:space="preserve"> </w:t>
      </w:r>
      <w:r w:rsidR="00EE517C" w:rsidRPr="00114E0C">
        <w:rPr>
          <w:rFonts w:ascii="Century Gothic" w:hAnsi="Century Gothic" w:cs="Arial"/>
          <w:b/>
          <w:bCs/>
          <w:sz w:val="20"/>
          <w:szCs w:val="20"/>
        </w:rPr>
        <w:t>WYR</w:t>
      </w:r>
      <w:r w:rsidRPr="00114E0C">
        <w:rPr>
          <w:rFonts w:ascii="Century Gothic" w:hAnsi="Century Gothic" w:cs="Arial"/>
          <w:b/>
          <w:bCs/>
          <w:sz w:val="20"/>
          <w:szCs w:val="20"/>
        </w:rPr>
        <w:t xml:space="preserve">OBY KULINARNE ŚWIEŻE I MROŻONE </w:t>
      </w:r>
      <w:r w:rsidRPr="00114E0C">
        <w:rPr>
          <w:rFonts w:ascii="Century Gothic" w:eastAsiaTheme="minorHAnsi" w:hAnsi="Century Gothic" w:cs="Arial"/>
          <w:color w:val="000000"/>
          <w:kern w:val="0"/>
          <w:sz w:val="20"/>
          <w:szCs w:val="20"/>
          <w:lang w:eastAsia="en-US" w:bidi="ar-SA"/>
        </w:rPr>
        <w:t>–</w:t>
      </w:r>
      <w:r w:rsidR="00EE517C" w:rsidRPr="00114E0C">
        <w:rPr>
          <w:rFonts w:ascii="Century Gothic" w:hAnsi="Century Gothic" w:cs="Arial"/>
          <w:b/>
          <w:bCs/>
          <w:sz w:val="20"/>
          <w:szCs w:val="20"/>
        </w:rPr>
        <w:t xml:space="preserve"> dosta</w:t>
      </w:r>
      <w:r w:rsidRPr="00114E0C">
        <w:rPr>
          <w:rFonts w:ascii="Century Gothic" w:hAnsi="Century Gothic" w:cs="Arial"/>
          <w:b/>
          <w:bCs/>
          <w:sz w:val="20"/>
          <w:szCs w:val="20"/>
        </w:rPr>
        <w:t xml:space="preserve">wa do Wydziału Administracyjno </w:t>
      </w:r>
      <w:r w:rsidRPr="00114E0C">
        <w:rPr>
          <w:rFonts w:ascii="Century Gothic" w:eastAsiaTheme="minorHAnsi" w:hAnsi="Century Gothic" w:cs="Arial"/>
          <w:color w:val="000000"/>
          <w:kern w:val="0"/>
          <w:sz w:val="20"/>
          <w:szCs w:val="20"/>
          <w:lang w:eastAsia="en-US" w:bidi="ar-SA"/>
        </w:rPr>
        <w:t>–</w:t>
      </w:r>
      <w:r w:rsidR="00EE517C" w:rsidRPr="00114E0C">
        <w:rPr>
          <w:rFonts w:ascii="Century Gothic" w:hAnsi="Century Gothic" w:cs="Arial"/>
          <w:b/>
          <w:bCs/>
          <w:sz w:val="20"/>
          <w:szCs w:val="20"/>
        </w:rPr>
        <w:t xml:space="preserve"> Gospodarczego w Sułkowicach</w:t>
      </w:r>
    </w:p>
    <w:p w:rsidR="00E84787" w:rsidRPr="00114E0C" w:rsidRDefault="00E84787" w:rsidP="00E84787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</w:pP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E84787" w:rsidRPr="00114E0C" w:rsidTr="003D4AC7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787" w:rsidRPr="00114E0C" w:rsidRDefault="00E84787" w:rsidP="003D4AC7">
            <w:pPr>
              <w:widowControl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114E0C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787" w:rsidRPr="00114E0C" w:rsidRDefault="00E84787" w:rsidP="003D4AC7">
            <w:pPr>
              <w:widowControl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114E0C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787" w:rsidRPr="00114E0C" w:rsidRDefault="00E84787" w:rsidP="003D4AC7">
            <w:pPr>
              <w:widowControl/>
              <w:textAlignment w:val="auto"/>
              <w:rPr>
                <w:rFonts w:ascii="Century Gothic" w:hAnsi="Century Gothic" w:cs="Arial"/>
                <w:sz w:val="20"/>
                <w:szCs w:val="20"/>
              </w:rPr>
            </w:pPr>
            <w:r w:rsidRPr="00114E0C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E84787" w:rsidRPr="00114E0C" w:rsidTr="003D4AC7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787" w:rsidRPr="00114E0C" w:rsidRDefault="00E84787" w:rsidP="003D4AC7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787" w:rsidRPr="00114E0C" w:rsidRDefault="00E84787" w:rsidP="003D4AC7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114E0C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787" w:rsidRPr="00114E0C" w:rsidRDefault="00E84787" w:rsidP="003D4AC7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E84787" w:rsidRPr="00114E0C" w:rsidTr="003D4AC7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787" w:rsidRPr="00114E0C" w:rsidRDefault="00E84787" w:rsidP="003D4AC7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787" w:rsidRPr="00114E0C" w:rsidRDefault="00E84787" w:rsidP="003D4AC7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114E0C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787" w:rsidRPr="00114E0C" w:rsidRDefault="00E84787" w:rsidP="003D4AC7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E84787" w:rsidRPr="00114E0C" w:rsidTr="003D4AC7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787" w:rsidRPr="00114E0C" w:rsidRDefault="00E84787" w:rsidP="003D4AC7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787" w:rsidRPr="00114E0C" w:rsidRDefault="00E84787" w:rsidP="003D4AC7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114E0C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787" w:rsidRPr="00114E0C" w:rsidRDefault="00E84787" w:rsidP="003D4AC7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E84787" w:rsidRPr="00114E0C" w:rsidTr="003D4AC7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787" w:rsidRPr="00114E0C" w:rsidRDefault="00E84787" w:rsidP="003D4AC7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787" w:rsidRPr="00114E0C" w:rsidRDefault="00E84787" w:rsidP="003D4AC7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114E0C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787" w:rsidRPr="00114E0C" w:rsidRDefault="00E84787" w:rsidP="003D4AC7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E84787" w:rsidRPr="00114E0C" w:rsidTr="003D4AC7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787" w:rsidRPr="00114E0C" w:rsidRDefault="00E84787" w:rsidP="003D4AC7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787" w:rsidRPr="00114E0C" w:rsidRDefault="00E84787" w:rsidP="003D4AC7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114E0C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787" w:rsidRPr="00114E0C" w:rsidRDefault="00E84787" w:rsidP="003D4AC7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E84787" w:rsidRPr="00114E0C" w:rsidTr="003D4AC7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787" w:rsidRPr="00114E0C" w:rsidRDefault="00E84787" w:rsidP="003D4AC7">
            <w:pPr>
              <w:widowControl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114E0C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787" w:rsidRPr="00114E0C" w:rsidRDefault="00E84787" w:rsidP="003D4AC7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E84787" w:rsidRPr="00114E0C" w:rsidRDefault="00E84787" w:rsidP="00E84787">
      <w:pPr>
        <w:widowControl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</w:p>
    <w:p w:rsidR="00E84787" w:rsidRPr="005563D9" w:rsidRDefault="00E84787" w:rsidP="00E84787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  <w:r w:rsidRPr="00114E0C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114E0C">
        <w:rPr>
          <w:rFonts w:ascii="Century Gothic" w:eastAsia="Times New Roman" w:hAnsi="Century Gothic" w:cs="Arial"/>
          <w:i/>
          <w:iCs/>
          <w:kern w:val="0"/>
          <w:sz w:val="20"/>
          <w:szCs w:val="20"/>
          <w:lang w:eastAsia="ar-SA" w:bidi="ar-SA"/>
        </w:rPr>
        <w:t>słownie złotych:</w:t>
      </w:r>
      <w:r w:rsidRPr="00114E0C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114E0C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………………………………………………………...……………………………</w:t>
      </w:r>
      <w:r w:rsidR="005563D9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……………………...</w:t>
      </w:r>
      <w:r w:rsidRPr="00114E0C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………..</w:t>
      </w:r>
    </w:p>
    <w:p w:rsidR="00E84787" w:rsidRPr="005563D9" w:rsidRDefault="00E84787" w:rsidP="00E84787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  <w:r w:rsidRPr="00114E0C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114E0C">
        <w:rPr>
          <w:rFonts w:ascii="Century Gothic" w:eastAsia="Times New Roman" w:hAnsi="Century Gothic" w:cs="Arial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114E0C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……………………………………………………………………………………………</w:t>
      </w:r>
      <w:r w:rsidR="005563D9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………………………</w:t>
      </w:r>
      <w:r w:rsidRPr="00114E0C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...</w:t>
      </w:r>
    </w:p>
    <w:p w:rsidR="00E84787" w:rsidRPr="00114E0C" w:rsidRDefault="00E84787" w:rsidP="00E84787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  <w:r w:rsidRPr="00114E0C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w tym  ..</w:t>
      </w:r>
      <w:r w:rsidR="005563D9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........................</w:t>
      </w:r>
      <w:r w:rsidRPr="00114E0C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 xml:space="preserve">...... </w:t>
      </w:r>
      <w:r w:rsidRPr="00114E0C">
        <w:rPr>
          <w:rFonts w:ascii="Century Gothic" w:eastAsia="Times New Roman" w:hAnsi="Century Gothic" w:cs="Arial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114E0C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podatku od towarów i usług (VAT).</w:t>
      </w:r>
    </w:p>
    <w:p w:rsidR="00E84787" w:rsidRDefault="00E84787" w:rsidP="00E84787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</w:p>
    <w:p w:rsidR="005563D9" w:rsidRDefault="005563D9" w:rsidP="00E84787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</w:p>
    <w:p w:rsidR="005563D9" w:rsidRDefault="005563D9" w:rsidP="00E84787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</w:p>
    <w:p w:rsidR="005563D9" w:rsidRPr="00114E0C" w:rsidRDefault="005563D9" w:rsidP="00E84787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</w:p>
    <w:p w:rsidR="00E84787" w:rsidRPr="00114E0C" w:rsidRDefault="00E84787" w:rsidP="00E84787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  <w:r w:rsidRPr="00114E0C">
        <w:rPr>
          <w:rFonts w:ascii="Century Gothic" w:eastAsia="Arial" w:hAnsi="Century Gothic" w:cs="Arial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E84787" w:rsidRDefault="00E84787" w:rsidP="00E84787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  <w:r w:rsidRPr="00114E0C">
        <w:rPr>
          <w:rFonts w:ascii="Century Gothic" w:eastAsia="Arial" w:hAnsi="Century Gothic" w:cs="Arial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5563D9" w:rsidRDefault="005563D9" w:rsidP="00E84787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</w:p>
    <w:p w:rsidR="005563D9" w:rsidRDefault="005563D9" w:rsidP="00E84787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</w:p>
    <w:p w:rsidR="002A41F5" w:rsidRDefault="002A41F5" w:rsidP="00E84787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</w:p>
    <w:p w:rsidR="002A41F5" w:rsidRDefault="002A41F5" w:rsidP="00E84787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</w:p>
    <w:p w:rsidR="002A41F5" w:rsidRDefault="002A41F5" w:rsidP="00E84787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</w:p>
    <w:p w:rsidR="002A41F5" w:rsidRDefault="002A41F5" w:rsidP="00E84787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</w:p>
    <w:p w:rsidR="005563D9" w:rsidRDefault="005563D9" w:rsidP="00E84787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</w:p>
    <w:p w:rsidR="005563D9" w:rsidRDefault="005563D9" w:rsidP="00E84787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</w:p>
    <w:p w:rsidR="005563D9" w:rsidRPr="00114E0C" w:rsidRDefault="005563D9" w:rsidP="00E84787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</w:p>
    <w:p w:rsidR="00E84787" w:rsidRPr="00B310F8" w:rsidRDefault="00E84787" w:rsidP="00E84787">
      <w:pPr>
        <w:keepNext/>
        <w:ind w:left="9204" w:firstLine="708"/>
        <w:rPr>
          <w:rFonts w:ascii="Century Gothic" w:eastAsia="Times New Roman" w:hAnsi="Century Gothic" w:cs="Arial"/>
          <w:b/>
          <w:bCs/>
          <w:sz w:val="18"/>
          <w:szCs w:val="18"/>
          <w:lang w:eastAsia="ar-SA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D83B80" w:rsidRPr="00B310F8" w:rsidTr="00CF2D83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B80" w:rsidRPr="00B310F8" w:rsidRDefault="00D83B80" w:rsidP="00CF2D83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80" w:rsidRPr="00B310F8" w:rsidRDefault="00D83B80" w:rsidP="00CF2D83">
            <w:pPr>
              <w:widowControl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bidi="ar-SA"/>
              </w:rPr>
            </w:pPr>
            <w:r w:rsidRPr="00B310F8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D83B80" w:rsidRPr="00B310F8" w:rsidRDefault="00D83B80" w:rsidP="00CF2D83">
            <w:pPr>
              <w:widowControl/>
              <w:ind w:left="12511" w:hanging="12332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310F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>Załącz</w:t>
            </w: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 xml:space="preserve">nik </w:t>
            </w:r>
            <w:r w:rsidRPr="00B310F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 xml:space="preserve">nr 2 do SWZ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 xml:space="preserve">       </w:t>
            </w:r>
            <w:r w:rsidRPr="00B310F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>Sp</w:t>
            </w: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>rawa nr</w:t>
            </w:r>
            <w:r w:rsidRPr="00B310F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 xml:space="preserve"> 16/23/WŻ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B80" w:rsidRPr="00B310F8" w:rsidRDefault="00D83B80" w:rsidP="00CF2D83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bidi="ar-SA"/>
              </w:rPr>
            </w:pPr>
          </w:p>
        </w:tc>
      </w:tr>
    </w:tbl>
    <w:p w:rsidR="00050762" w:rsidRPr="00887335" w:rsidRDefault="00050762" w:rsidP="00050762">
      <w:pPr>
        <w:rPr>
          <w:rFonts w:ascii="Century Gothic" w:eastAsia="Times New Roman" w:hAnsi="Century Gothic" w:cs="Arial"/>
          <w:b/>
          <w:bCs/>
          <w:sz w:val="20"/>
          <w:szCs w:val="20"/>
          <w:lang w:eastAsia="ar-SA" w:bidi="ar-SA"/>
        </w:rPr>
      </w:pPr>
    </w:p>
    <w:p w:rsidR="00494452" w:rsidRPr="00887335" w:rsidRDefault="00494452" w:rsidP="00494452">
      <w:pPr>
        <w:ind w:left="9204" w:firstLine="577"/>
        <w:rPr>
          <w:rFonts w:ascii="Century Gothic" w:eastAsia="Times New Roman" w:hAnsi="Century Gothic" w:cs="Arial"/>
          <w:b/>
          <w:bCs/>
          <w:sz w:val="20"/>
          <w:szCs w:val="20"/>
          <w:lang w:eastAsia="ar-SA" w:bidi="ar-SA"/>
        </w:rPr>
      </w:pPr>
      <w:r w:rsidRPr="00887335">
        <w:rPr>
          <w:rFonts w:ascii="Century Gothic" w:eastAsia="Times New Roman" w:hAnsi="Century Gothic" w:cs="Arial"/>
          <w:b/>
          <w:bCs/>
          <w:sz w:val="20"/>
          <w:szCs w:val="20"/>
          <w:lang w:eastAsia="ar-SA" w:bidi="ar-SA"/>
        </w:rPr>
        <w:t>CENTRUM SZKOLENIA POLICJI W LEGIONOWIE</w:t>
      </w:r>
    </w:p>
    <w:p w:rsidR="00494452" w:rsidRPr="00887335" w:rsidRDefault="00494452" w:rsidP="00494452">
      <w:pPr>
        <w:widowControl/>
        <w:ind w:left="9204" w:firstLine="577"/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</w:pPr>
      <w:r w:rsidRPr="00887335"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  <w:t>ul. Zegrzyńska 121</w:t>
      </w:r>
    </w:p>
    <w:p w:rsidR="00494452" w:rsidRPr="00887335" w:rsidRDefault="00494452" w:rsidP="00494452">
      <w:pPr>
        <w:widowControl/>
        <w:ind w:left="9204" w:firstLine="577"/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</w:pPr>
      <w:r w:rsidRPr="00887335"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  <w:t>05-119 Legionowo</w:t>
      </w:r>
    </w:p>
    <w:p w:rsidR="00050762" w:rsidRPr="00412F34" w:rsidRDefault="00050762" w:rsidP="00050762">
      <w:pPr>
        <w:widowControl/>
        <w:ind w:left="9204" w:firstLine="708"/>
        <w:rPr>
          <w:rFonts w:ascii="Century Gothic" w:eastAsia="Times New Roman" w:hAnsi="Century Gothic" w:cs="Arial"/>
          <w:b/>
          <w:bCs/>
          <w:sz w:val="8"/>
          <w:szCs w:val="8"/>
          <w:lang w:bidi="ar-SA"/>
        </w:rPr>
      </w:pPr>
    </w:p>
    <w:p w:rsidR="00050762" w:rsidRPr="00887335" w:rsidRDefault="00050762" w:rsidP="00050762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</w:pPr>
      <w:r w:rsidRPr="00887335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>Tabela 1</w:t>
      </w:r>
    </w:p>
    <w:p w:rsidR="005F1D62" w:rsidRPr="00887335" w:rsidRDefault="00EB2771" w:rsidP="005F1D62">
      <w:pPr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</w:pPr>
      <w:r w:rsidRPr="00887335">
        <w:rPr>
          <w:rFonts w:ascii="Century Gothic" w:hAnsi="Century Gothic" w:cs="Arial"/>
          <w:b/>
          <w:sz w:val="20"/>
          <w:szCs w:val="20"/>
        </w:rPr>
        <w:t xml:space="preserve">CZĘŚĆ IX </w:t>
      </w:r>
      <w:r w:rsidRPr="00887335">
        <w:rPr>
          <w:rFonts w:ascii="Century Gothic" w:eastAsiaTheme="minorHAnsi" w:hAnsi="Century Gothic" w:cs="Arial"/>
          <w:color w:val="000000"/>
          <w:kern w:val="0"/>
          <w:sz w:val="20"/>
          <w:szCs w:val="20"/>
          <w:lang w:eastAsia="en-US" w:bidi="ar-SA"/>
        </w:rPr>
        <w:t>–</w:t>
      </w:r>
      <w:r w:rsidR="00050762" w:rsidRPr="00887335">
        <w:rPr>
          <w:rFonts w:ascii="Century Gothic" w:hAnsi="Century Gothic" w:cs="Arial"/>
          <w:b/>
          <w:sz w:val="20"/>
          <w:szCs w:val="20"/>
        </w:rPr>
        <w:t xml:space="preserve"> </w:t>
      </w:r>
      <w:r w:rsidR="005F1D62" w:rsidRPr="00887335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>MLEKO I JEGO PRZETWORY</w:t>
      </w:r>
      <w:r w:rsidRPr="00887335">
        <w:rPr>
          <w:rFonts w:ascii="Century Gothic" w:eastAsiaTheme="minorHAnsi" w:hAnsi="Century Gothic" w:cs="Arial"/>
          <w:color w:val="000000"/>
          <w:kern w:val="0"/>
          <w:sz w:val="20"/>
          <w:szCs w:val="20"/>
          <w:lang w:eastAsia="en-US" w:bidi="ar-SA"/>
        </w:rPr>
        <w:t>–</w:t>
      </w:r>
      <w:r w:rsidR="005F1D62" w:rsidRPr="00887335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 xml:space="preserve"> dostawa do Centrum Szkolenia Policji w Legionowie</w:t>
      </w:r>
    </w:p>
    <w:p w:rsidR="00050762" w:rsidRPr="00887335" w:rsidRDefault="00050762" w:rsidP="00050762">
      <w:pPr>
        <w:pStyle w:val="Nagwek5"/>
        <w:spacing w:before="0" w:beforeAutospacing="0" w:after="0" w:afterAutospacing="0"/>
        <w:ind w:left="0"/>
        <w:rPr>
          <w:rFonts w:ascii="Century Gothic" w:hAnsi="Century Gothic" w:cs="Arial"/>
          <w:i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8931"/>
        <w:gridCol w:w="567"/>
        <w:gridCol w:w="850"/>
        <w:gridCol w:w="1276"/>
        <w:gridCol w:w="1276"/>
        <w:gridCol w:w="992"/>
      </w:tblGrid>
      <w:tr w:rsidR="00050762" w:rsidRPr="00B310F8" w:rsidTr="00887335">
        <w:trPr>
          <w:cantSplit/>
          <w:trHeight w:val="64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0762" w:rsidRPr="00B310F8" w:rsidRDefault="00050762" w:rsidP="003D4AC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L.p.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0762" w:rsidRPr="00B310F8" w:rsidRDefault="00050762" w:rsidP="003D4AC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0762" w:rsidRPr="00B310F8" w:rsidRDefault="00050762" w:rsidP="003D4AC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0762" w:rsidRPr="00B310F8" w:rsidRDefault="00050762" w:rsidP="003D4AC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0762" w:rsidRPr="00B310F8" w:rsidRDefault="00050762" w:rsidP="003D4AC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 xml:space="preserve">Cena jednostkowa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0762" w:rsidRPr="00B310F8" w:rsidRDefault="00050762" w:rsidP="003D4AC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 xml:space="preserve">Łączna wartość netto (PLN)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0762" w:rsidRPr="00B310F8" w:rsidRDefault="00050762" w:rsidP="003D4AC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Stawka podatku VAT</w:t>
            </w:r>
          </w:p>
        </w:tc>
      </w:tr>
      <w:tr w:rsidR="00050762" w:rsidRPr="00B310F8" w:rsidTr="0088733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050762" w:rsidRPr="00887335" w:rsidRDefault="00050762" w:rsidP="003D4AC7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87335">
              <w:rPr>
                <w:rFonts w:ascii="Century Gothic" w:hAnsi="Century Gothic" w:cs="Arial"/>
                <w:b/>
                <w:sz w:val="16"/>
                <w:szCs w:val="16"/>
              </w:rPr>
              <w:t>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050762" w:rsidRPr="00887335" w:rsidRDefault="00050762" w:rsidP="003D4AC7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87335"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050762" w:rsidRPr="00887335" w:rsidRDefault="00050762" w:rsidP="003D4AC7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87335"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050762" w:rsidRPr="00887335" w:rsidRDefault="00050762" w:rsidP="003D4AC7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87335"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050762" w:rsidRPr="00887335" w:rsidRDefault="00050762" w:rsidP="003D4AC7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87335"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050762" w:rsidRPr="00887335" w:rsidRDefault="00050762" w:rsidP="003D4AC7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87335">
              <w:rPr>
                <w:rFonts w:ascii="Century Gothic" w:hAnsi="Century Gothic" w:cs="Arial"/>
                <w:b/>
                <w:sz w:val="16"/>
                <w:szCs w:val="16"/>
              </w:rPr>
              <w:t>6 (4 x 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50762" w:rsidRPr="00887335" w:rsidRDefault="00050762" w:rsidP="003D4AC7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87335">
              <w:rPr>
                <w:rFonts w:ascii="Century Gothic" w:hAnsi="Century Gothic" w:cs="Arial"/>
                <w:b/>
                <w:sz w:val="16"/>
                <w:szCs w:val="16"/>
              </w:rPr>
              <w:t>7</w:t>
            </w:r>
          </w:p>
        </w:tc>
      </w:tr>
      <w:tr w:rsidR="0065609A" w:rsidRPr="00B310F8" w:rsidTr="00656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tcBorders>
              <w:top w:val="double" w:sz="4" w:space="0" w:color="000000"/>
            </w:tcBorders>
          </w:tcPr>
          <w:p w:rsidR="0065609A" w:rsidRPr="00B310F8" w:rsidRDefault="0065609A" w:rsidP="0065609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1.</w:t>
            </w:r>
          </w:p>
        </w:tc>
        <w:tc>
          <w:tcPr>
            <w:tcW w:w="89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09A" w:rsidRPr="00B310F8" w:rsidRDefault="0065609A" w:rsidP="0065609A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Masło extra</w:t>
            </w:r>
          </w:p>
          <w:p w:rsidR="0065609A" w:rsidRPr="00B310F8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(zawartość tłuszczu 75-82%  masy, przyjemny smak i zapach - właściwy dla produktu, bez śladów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jełczenia, opakowanie jednostkowe - kostka o wadze netto 200 g - 250 g, rodzaj opakowania - nieprzeźroczysta folia, termin przydatności do spożycia minimum 14 dni od daty dostawy)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B310F8" w:rsidRDefault="0065609A" w:rsidP="0065609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10 000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65609A" w:rsidRPr="00B310F8" w:rsidTr="00656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65609A" w:rsidRPr="00B310F8" w:rsidRDefault="0065609A" w:rsidP="0065609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2.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09A" w:rsidRPr="00B310F8" w:rsidRDefault="0065609A" w:rsidP="0065609A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Masełko extra</w:t>
            </w:r>
          </w:p>
          <w:p w:rsidR="0065609A" w:rsidRPr="00B310F8" w:rsidRDefault="0065609A" w:rsidP="0065609A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(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zawartość tłuszczu 75 - 85% masy, smak i zapach właściwy dla produktu, bez śladów jełczenia, </w:t>
            </w:r>
          </w:p>
          <w:p w:rsidR="0065609A" w:rsidRPr="00B310F8" w:rsidRDefault="0065609A" w:rsidP="0065609A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opakowanie jednostkowe kostka o wadze netto 15 g, rodzaj opakowania - nieprzeźroczysta folia, </w:t>
            </w:r>
          </w:p>
          <w:p w:rsidR="0065609A" w:rsidRPr="00B310F8" w:rsidRDefault="0065609A" w:rsidP="0065609A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termin przydatności do spożycia minimum 14 dni od daty dostawy)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B310F8" w:rsidRDefault="0065609A" w:rsidP="0065609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65609A" w:rsidRPr="00B310F8" w:rsidTr="00656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65609A" w:rsidRPr="00B310F8" w:rsidRDefault="0065609A" w:rsidP="0065609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3.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09A" w:rsidRPr="00B310F8" w:rsidRDefault="0065609A" w:rsidP="0065609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 żółty pełnotłusty morski, podlaski, edamski, gouda</w:t>
            </w:r>
          </w:p>
          <w:p w:rsidR="0065609A" w:rsidRPr="00B310F8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(klasa I, zawartość tłuszczu nie mniej niż 40 % masy, łatwo dający się kroić krajalnicą mechaniczną, </w:t>
            </w:r>
          </w:p>
          <w:p w:rsidR="0065609A" w:rsidRPr="00B310F8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nie kruszący się, termin przydatności do spożycia minimum 2 miesiące od daty dostawy)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B310F8" w:rsidRDefault="0065609A" w:rsidP="0065609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6 000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65609A" w:rsidRPr="00B310F8" w:rsidTr="00656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65609A" w:rsidRPr="00B310F8" w:rsidRDefault="0065609A" w:rsidP="0065609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4.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09A" w:rsidRPr="00B310F8" w:rsidRDefault="0065609A" w:rsidP="0065609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 mozzarella</w:t>
            </w:r>
          </w:p>
          <w:p w:rsidR="0065609A" w:rsidRPr="00B310F8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(klasa I, zawartość tłuszczu nie mniej niż 38 % masy, ser podpuszczkowy niedojrzewający z masy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  <w:t xml:space="preserve">serowej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parzonej, łatwo dający się kroić krajalnicą mechaniczną, nie kruszący się, t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ermin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  <w:t xml:space="preserve">przydatności do spożycia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minimum 2 miesiące od daty dostawy)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B310F8" w:rsidRDefault="0065609A" w:rsidP="0065609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1 800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65609A" w:rsidRPr="00B310F8" w:rsidTr="00656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65609A" w:rsidRPr="00B310F8" w:rsidRDefault="0065609A" w:rsidP="0065609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5.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09A" w:rsidRPr="00B310F8" w:rsidRDefault="0065609A" w:rsidP="0065609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Śmietana świeża płynna</w:t>
            </w:r>
          </w:p>
          <w:p w:rsidR="0065609A" w:rsidRPr="00B310F8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(zawartość tłuszczu 18% masy, smak właściwy dla produktu - nie może być kwaśny, gorzki, stęchły, </w:t>
            </w:r>
          </w:p>
          <w:p w:rsidR="0065609A" w:rsidRPr="00B310F8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opakowanie jednostkowe - worki foliowe lub wiaderka plastikowe o pojemności 5-10 litrów, termin przydatności do spożycia minimum 7 dni od daty dostawy)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B310F8" w:rsidRDefault="0065609A" w:rsidP="0065609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litr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8 300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65609A" w:rsidRPr="00B310F8" w:rsidTr="00656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605" w:type="dxa"/>
          </w:tcPr>
          <w:p w:rsidR="0065609A" w:rsidRPr="00B310F8" w:rsidRDefault="0065609A" w:rsidP="0065609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6.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09A" w:rsidRPr="00B310F8" w:rsidRDefault="0065609A" w:rsidP="0065609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Twaróg biały tłusty</w:t>
            </w:r>
          </w:p>
          <w:p w:rsidR="0065609A" w:rsidRPr="00B310F8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(klasa I, smak właściwy dla produktu - przyjemny, niekwaśny, łatwo dający się kroić na kawałki, </w:t>
            </w:r>
          </w:p>
          <w:p w:rsidR="0065609A" w:rsidRPr="00B310F8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nie kruszący się, termin przydatności do spożycia minimum 4 dni od daty dostawy)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B310F8" w:rsidRDefault="0065609A" w:rsidP="0065609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5 500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65609A" w:rsidRPr="00B310F8" w:rsidTr="00656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65609A" w:rsidRPr="00B310F8" w:rsidRDefault="0065609A" w:rsidP="0065609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7.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09A" w:rsidRPr="00B310F8" w:rsidRDefault="0065609A" w:rsidP="0065609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Serek ziarnisty wiejski</w:t>
            </w:r>
          </w:p>
          <w:p w:rsidR="0065609A" w:rsidRPr="00B310F8" w:rsidRDefault="0065609A" w:rsidP="0065609A">
            <w:pPr>
              <w:pStyle w:val="Nagwek"/>
              <w:suppressAutoHyphens w:val="0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(pełnotłusty, z dodatkiem słodkiej śmietanki, opakowanie jednostkowe - kubek plastikowy </w:t>
            </w:r>
          </w:p>
          <w:p w:rsidR="0065609A" w:rsidRDefault="0065609A" w:rsidP="0065609A">
            <w:pPr>
              <w:pStyle w:val="Nagwek"/>
              <w:suppressAutoHyphens w:val="0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o wadze netto 200 g, termin przydatności do spożycia minimum 14 dni od daty dostawy)</w:t>
            </w:r>
          </w:p>
          <w:p w:rsidR="00585CE5" w:rsidRPr="00585CE5" w:rsidRDefault="00585CE5" w:rsidP="0065609A">
            <w:pPr>
              <w:pStyle w:val="Nagwek"/>
              <w:suppressAutoHyphens w:val="0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B310F8" w:rsidRDefault="0065609A" w:rsidP="0065609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1 600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65609A" w:rsidRPr="00B310F8" w:rsidTr="00656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65609A" w:rsidRPr="00B310F8" w:rsidRDefault="0065609A" w:rsidP="0065609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lastRenderedPageBreak/>
              <w:t>8.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09A" w:rsidRPr="00B310F8" w:rsidRDefault="0065609A" w:rsidP="0065609A">
            <w:pPr>
              <w:pStyle w:val="Nagwek"/>
              <w:suppressAutoHyphens w:val="0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Serek naturalny</w:t>
            </w:r>
          </w:p>
          <w:p w:rsidR="0065609A" w:rsidRDefault="0065609A" w:rsidP="0065609A">
            <w:pPr>
              <w:pStyle w:val="Nagwek"/>
              <w:suppressAutoHyphens w:val="0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(klasa I, skład: mleko pasteryzowane, czyste kultury mleczarskie, opakowanie jednostkowe - kubek plastikowy o wadze netto 150-200 g, termin przydatności do spożycia minimum</w:t>
            </w: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14 dni od daty dostawy)</w:t>
            </w:r>
          </w:p>
          <w:p w:rsidR="00585CE5" w:rsidRPr="00585CE5" w:rsidRDefault="00585CE5" w:rsidP="0065609A">
            <w:pPr>
              <w:pStyle w:val="Nagwek"/>
              <w:suppressAutoHyphens w:val="0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B310F8" w:rsidRDefault="0065609A" w:rsidP="0065609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65609A" w:rsidRPr="00B310F8" w:rsidTr="00656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65609A" w:rsidRPr="00B310F8" w:rsidRDefault="0065609A" w:rsidP="0065609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9.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09A" w:rsidRPr="00B310F8" w:rsidRDefault="0065609A" w:rsidP="0065609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Jogurt owocowy</w:t>
            </w:r>
          </w:p>
          <w:p w:rsidR="0065609A" w:rsidRDefault="0065609A" w:rsidP="0065609A">
            <w:pPr>
              <w:pStyle w:val="Nagwek"/>
              <w:suppressAutoHyphens w:val="0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(klasa I, różne smaki owocowe, z dużymi kawałkami owoców, smak i zapach właściwy dla produktu, opakowanie jednostkowe - kubek plastikowy o wadze netto 150-200 g, termin przydatności do spożycia minimum</w:t>
            </w: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14 dni od daty dostawy)</w:t>
            </w:r>
          </w:p>
          <w:p w:rsidR="00585CE5" w:rsidRPr="00585CE5" w:rsidRDefault="00585CE5" w:rsidP="0065609A">
            <w:pPr>
              <w:pStyle w:val="Nagwek"/>
              <w:suppressAutoHyphens w:val="0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B310F8" w:rsidRDefault="0065609A" w:rsidP="0065609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65609A" w:rsidRPr="00B310F8" w:rsidTr="00656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05" w:type="dxa"/>
          </w:tcPr>
          <w:p w:rsidR="0065609A" w:rsidRPr="00B310F8" w:rsidRDefault="0065609A" w:rsidP="0065609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10.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09A" w:rsidRPr="00B310F8" w:rsidRDefault="0065609A" w:rsidP="0065609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Mleko świeże UHT</w:t>
            </w:r>
          </w:p>
          <w:p w:rsidR="0065609A" w:rsidRPr="00B310F8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(zawartość tłuszczu 2% masy, przyjemny, lekko słodki smak, bez  posmaku goryczy, zapach właściwy </w:t>
            </w:r>
          </w:p>
          <w:p w:rsidR="0065609A" w:rsidRPr="00B310F8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dla produktu - bez obcych zapachów, opakowanie jednostkowe - karton o pojemności 1 litr, </w:t>
            </w:r>
          </w:p>
          <w:p w:rsidR="0065609A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termin przydatności do spożycia minimum 6 miesięcy od daty dostawy)</w:t>
            </w:r>
          </w:p>
          <w:p w:rsidR="00585CE5" w:rsidRPr="00585CE5" w:rsidRDefault="00585CE5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B310F8" w:rsidRDefault="0065609A" w:rsidP="0065609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litr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30 000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65609A" w:rsidRPr="00B310F8" w:rsidTr="00656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65609A" w:rsidRPr="00B310F8" w:rsidRDefault="0065609A" w:rsidP="0065609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11.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09A" w:rsidRPr="00B310F8" w:rsidRDefault="0065609A" w:rsidP="0065609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 topiony plastry</w:t>
            </w:r>
          </w:p>
          <w:p w:rsidR="0065609A" w:rsidRPr="00B310F8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(pełnotłusty, smak łagodny, zapach właściwy dla produktu, każdy plaster sera pakowany osobno </w:t>
            </w:r>
          </w:p>
          <w:p w:rsidR="0065609A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w przeźroczystą folię, termin przydatności do spożycia minimum 3 miesiące od daty dostawy)</w:t>
            </w:r>
          </w:p>
          <w:p w:rsidR="00585CE5" w:rsidRPr="00585CE5" w:rsidRDefault="00585CE5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B310F8" w:rsidRDefault="0065609A" w:rsidP="0065609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2 500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65609A" w:rsidRPr="00B310F8" w:rsidTr="00656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65609A" w:rsidRPr="00B310F8" w:rsidRDefault="0065609A" w:rsidP="0065609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12.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09A" w:rsidRPr="00B310F8" w:rsidRDefault="0065609A" w:rsidP="0065609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Serek homogenizowany termizowany</w:t>
            </w:r>
          </w:p>
          <w:p w:rsidR="0065609A" w:rsidRPr="00B310F8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(pełnotłusty, smak: naturalny, czekoladowy oraz różne smaki owocowe, opakowanie jednostkowe </w:t>
            </w:r>
          </w:p>
          <w:p w:rsidR="0065609A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o wadze netto 100-200 g., termin przydatności do spożycia</w:t>
            </w: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minimum 14 dni od daty dostawy)</w:t>
            </w:r>
          </w:p>
          <w:p w:rsidR="00585CE5" w:rsidRPr="00585CE5" w:rsidRDefault="00585CE5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B310F8" w:rsidRDefault="0065609A" w:rsidP="0065609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2 500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65609A" w:rsidRPr="00B310F8" w:rsidTr="00656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65609A" w:rsidRPr="00B310F8" w:rsidRDefault="0065609A" w:rsidP="0065609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13.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09A" w:rsidRPr="00B310F8" w:rsidRDefault="0065609A" w:rsidP="0065609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Serek topiony - trójkąty</w:t>
            </w:r>
          </w:p>
          <w:p w:rsidR="0065609A" w:rsidRPr="00B310F8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(pełnotłusty, różne smaki, opakowanie jednostkowe - kartonik o wadze 180 g, 8 sztuk x 22,5 g porcja, </w:t>
            </w:r>
          </w:p>
          <w:p w:rsidR="0065609A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termin przydatności do spożycia minimum 30 dni od daty dostawy)</w:t>
            </w:r>
          </w:p>
          <w:p w:rsidR="00585CE5" w:rsidRPr="00585CE5" w:rsidRDefault="00585CE5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B310F8" w:rsidRDefault="0065609A" w:rsidP="0065609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65609A" w:rsidRPr="00B310F8" w:rsidTr="00656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05" w:type="dxa"/>
          </w:tcPr>
          <w:p w:rsidR="0065609A" w:rsidRPr="00B310F8" w:rsidRDefault="0065609A" w:rsidP="0065609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14.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09A" w:rsidRPr="00B310F8" w:rsidRDefault="0065609A" w:rsidP="0065609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 pleśniowy Camembert</w:t>
            </w:r>
          </w:p>
          <w:p w:rsidR="0065609A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(klasa I, pełnotłusty, zawartość tłuszczu nie mniej niż 50% masy, konsystencja sera - ścisła,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nalot pleśni na serze w kolorze białym, smak i zapach naturalny, właściwy dla produktu,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opakowanie jednostkowe o wadze netto 120-200g porcja, termin przydatności do spożycia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minimum 30 dni od daty dostawy)</w:t>
            </w:r>
          </w:p>
          <w:p w:rsidR="00585CE5" w:rsidRPr="00585CE5" w:rsidRDefault="00585CE5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B310F8" w:rsidRDefault="0065609A" w:rsidP="0065609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2 300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65609A" w:rsidRPr="00B310F8" w:rsidTr="00656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05" w:type="dxa"/>
          </w:tcPr>
          <w:p w:rsidR="0065609A" w:rsidRPr="00B310F8" w:rsidRDefault="0065609A" w:rsidP="0065609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15.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B310F8" w:rsidRDefault="0065609A" w:rsidP="0065609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Deser mleczny z bitą śmietanką</w:t>
            </w:r>
          </w:p>
          <w:p w:rsidR="0065609A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(klasa I, różne smaki: owocowe, czekoladowe, waniliowe, karmelowe, smak i zapach właściwy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dla produktu, opakowanie jednostkowe kubek plastikowy lub kartonik o wadze netto 150-200g,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termin przydatności do spożycia minimum 14 dni od daty dostawy)</w:t>
            </w:r>
          </w:p>
          <w:p w:rsidR="00585CE5" w:rsidRPr="00585CE5" w:rsidRDefault="00585CE5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B310F8" w:rsidRDefault="0065609A" w:rsidP="0065609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2 400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65609A" w:rsidRPr="00B310F8" w:rsidTr="00656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65609A" w:rsidRPr="00B310F8" w:rsidRDefault="0065609A" w:rsidP="0065609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16.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B310F8" w:rsidRDefault="0065609A" w:rsidP="0065609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Mleko UHT bez laktozy</w:t>
            </w:r>
          </w:p>
          <w:p w:rsidR="0065609A" w:rsidRPr="00B310F8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(zawartość tłuszczu 1,5% masy, zawartość laktozy &lt;0,01 g w 100 ml produktu, zapach właściwy </w:t>
            </w:r>
          </w:p>
          <w:p w:rsidR="0065609A" w:rsidRPr="00B310F8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dla produktu, bez obcych zapachów, opakowanie jednostkowe - karton o pojemności 1 litr, </w:t>
            </w:r>
          </w:p>
          <w:p w:rsidR="0065609A" w:rsidRDefault="0065609A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termin przydatności do spożycia minimum 6 miesięcy od daty dostawy)</w:t>
            </w:r>
          </w:p>
          <w:p w:rsidR="00585CE5" w:rsidRPr="00585CE5" w:rsidRDefault="00585CE5" w:rsidP="0065609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B310F8" w:rsidRDefault="0065609A" w:rsidP="0065609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litr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65609A" w:rsidRPr="00B310F8" w:rsidTr="00656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65609A" w:rsidRPr="00B310F8" w:rsidRDefault="0065609A" w:rsidP="0065609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17.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09A" w:rsidRPr="00B310F8" w:rsidRDefault="0065609A" w:rsidP="0065609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Kefir naturalny gęsty</w:t>
            </w:r>
          </w:p>
          <w:p w:rsidR="0065609A" w:rsidRDefault="0065609A" w:rsidP="0065609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(klasa I, opakowanie jednostkowe - kubek plastikowy o wadze netto 150-200 g, termin przydatności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br/>
              <w:t>do spożycia minimum 7 dni od daty dostawy)</w:t>
            </w:r>
          </w:p>
          <w:p w:rsidR="00585CE5" w:rsidRPr="00585CE5" w:rsidRDefault="00585CE5" w:rsidP="0065609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B310F8" w:rsidRDefault="0065609A" w:rsidP="0065609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9A" w:rsidRPr="0065609A" w:rsidRDefault="0065609A" w:rsidP="0065609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5609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050762" w:rsidRPr="00B310F8" w:rsidTr="001524E5">
        <w:trPr>
          <w:trHeight w:val="392"/>
        </w:trPr>
        <w:tc>
          <w:tcPr>
            <w:tcW w:w="12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762" w:rsidRPr="00B310F8" w:rsidRDefault="00050762" w:rsidP="003D4AC7">
            <w:pPr>
              <w:spacing w:line="320" w:lineRule="exact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SUMA NETTO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762" w:rsidRPr="00B310F8" w:rsidRDefault="00050762" w:rsidP="003D4AC7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0762" w:rsidRPr="00B310F8" w:rsidRDefault="00050762" w:rsidP="003D4AC7">
            <w:pPr>
              <w:snapToGrid w:val="0"/>
              <w:spacing w:line="320" w:lineRule="exac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3D00B4" w:rsidRPr="00B310F8" w:rsidRDefault="00050762" w:rsidP="00050762">
      <w:pPr>
        <w:autoSpaceDN/>
        <w:snapToGrid w:val="0"/>
        <w:ind w:right="46"/>
        <w:textAlignment w:val="auto"/>
        <w:rPr>
          <w:rFonts w:ascii="Century Gothic" w:eastAsia="Times New Roman" w:hAnsi="Century Gothic" w:cs="Arial"/>
          <w:b/>
          <w:kern w:val="0"/>
          <w:sz w:val="18"/>
          <w:szCs w:val="18"/>
          <w:lang w:eastAsia="ar-SA" w:bidi="ar-SA"/>
        </w:rPr>
      </w:pPr>
      <w:r w:rsidRPr="00B310F8">
        <w:rPr>
          <w:rFonts w:ascii="Century Gothic" w:eastAsia="Times New Roman" w:hAnsi="Century Gothic" w:cs="Arial"/>
          <w:b/>
          <w:kern w:val="0"/>
          <w:sz w:val="18"/>
          <w:szCs w:val="18"/>
          <w:lang w:eastAsia="ar-SA" w:bidi="ar-SA"/>
        </w:rPr>
        <w:t xml:space="preserve">Wszystkie wartości w poszczególnych kolumnach muszą zostać przedstawione z dokładnością do dwóch miejsc po przecinku.   </w:t>
      </w:r>
    </w:p>
    <w:p w:rsidR="00432E24" w:rsidRPr="00887335" w:rsidRDefault="00432E24" w:rsidP="00050762">
      <w:pPr>
        <w:autoSpaceDN/>
        <w:snapToGrid w:val="0"/>
        <w:ind w:right="46"/>
        <w:textAlignment w:val="auto"/>
        <w:rPr>
          <w:rFonts w:ascii="Century Gothic" w:eastAsia="Times New Roman" w:hAnsi="Century Gothic" w:cs="Arial"/>
          <w:b/>
          <w:kern w:val="0"/>
          <w:sz w:val="20"/>
          <w:szCs w:val="20"/>
          <w:lang w:eastAsia="ar-SA" w:bidi="ar-SA"/>
        </w:rPr>
      </w:pPr>
    </w:p>
    <w:p w:rsidR="003D00B4" w:rsidRPr="00887335" w:rsidRDefault="0078515F" w:rsidP="003D00B4">
      <w:pPr>
        <w:pStyle w:val="Akapitzlist"/>
        <w:numPr>
          <w:ilvl w:val="4"/>
          <w:numId w:val="24"/>
        </w:numPr>
        <w:snapToGrid w:val="0"/>
        <w:spacing w:line="240" w:lineRule="auto"/>
        <w:ind w:left="284" w:right="46" w:hanging="284"/>
        <w:rPr>
          <w:rFonts w:ascii="Century Gothic" w:eastAsia="Times New Roman" w:hAnsi="Century Gothic" w:cs="Arial"/>
          <w:sz w:val="20"/>
          <w:szCs w:val="20"/>
          <w:lang w:eastAsia="ar-SA"/>
        </w:rPr>
      </w:pPr>
      <w:r w:rsidRPr="00887335">
        <w:rPr>
          <w:rFonts w:ascii="Century Gothic" w:eastAsia="Times New Roman" w:hAnsi="Century Gothic" w:cs="Arial"/>
          <w:bCs/>
          <w:sz w:val="20"/>
          <w:szCs w:val="20"/>
          <w:lang w:eastAsia="ar-SA"/>
        </w:rPr>
        <w:t>W cenie jednostkowej wliczony jest koszt transportu przedmiotu zamówienia do siedziby Zamawiającego.</w:t>
      </w:r>
    </w:p>
    <w:p w:rsidR="0078515F" w:rsidRPr="00202831" w:rsidRDefault="0078515F" w:rsidP="00202831">
      <w:pPr>
        <w:pStyle w:val="Akapitzlist"/>
        <w:numPr>
          <w:ilvl w:val="4"/>
          <w:numId w:val="24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rPr>
          <w:rFonts w:ascii="Century Gothic" w:eastAsia="Times New Roman" w:hAnsi="Century Gothic" w:cs="Arial"/>
          <w:bCs/>
          <w:sz w:val="20"/>
          <w:szCs w:val="20"/>
          <w:lang w:eastAsia="ar-SA"/>
        </w:rPr>
      </w:pPr>
      <w:r w:rsidRPr="00887335">
        <w:rPr>
          <w:rFonts w:ascii="Century Gothic" w:eastAsia="Times New Roman" w:hAnsi="Century Gothic" w:cs="Arial"/>
          <w:bCs/>
          <w:sz w:val="20"/>
          <w:szCs w:val="20"/>
          <w:lang w:eastAsia="ar-SA"/>
        </w:rPr>
        <w:t>Wszystkie produkty dostarczane są w opakowaniach jednostkowych opatrzonych etykietą zawierającą:</w:t>
      </w:r>
      <w:r w:rsidR="00202831">
        <w:rPr>
          <w:rFonts w:ascii="Century Gothic" w:eastAsia="Times New Roman" w:hAnsi="Century Gothic" w:cs="Arial"/>
          <w:bCs/>
          <w:sz w:val="20"/>
          <w:szCs w:val="20"/>
          <w:lang w:eastAsia="ar-SA"/>
        </w:rPr>
        <w:t xml:space="preserve"> </w:t>
      </w:r>
      <w:r w:rsidRPr="00202831">
        <w:rPr>
          <w:rFonts w:ascii="Century Gothic" w:eastAsia="Times New Roman" w:hAnsi="Century Gothic" w:cs="Arial"/>
          <w:bCs/>
          <w:sz w:val="20"/>
          <w:szCs w:val="20"/>
          <w:lang w:eastAsia="ar-SA"/>
        </w:rPr>
        <w:t>nazwę producenta,</w:t>
      </w:r>
      <w:r w:rsidR="00202831">
        <w:rPr>
          <w:rFonts w:ascii="Century Gothic" w:eastAsia="Times New Roman" w:hAnsi="Century Gothic" w:cs="Arial"/>
          <w:bCs/>
          <w:sz w:val="20"/>
          <w:szCs w:val="20"/>
          <w:lang w:eastAsia="ar-SA"/>
        </w:rPr>
        <w:t xml:space="preserve"> </w:t>
      </w:r>
      <w:r w:rsidRPr="00202831">
        <w:rPr>
          <w:rFonts w:ascii="Century Gothic" w:eastAsia="Times New Roman" w:hAnsi="Century Gothic" w:cs="Arial"/>
          <w:bCs/>
          <w:sz w:val="20"/>
          <w:szCs w:val="20"/>
          <w:lang w:eastAsia="ar-SA"/>
        </w:rPr>
        <w:t>skład produktu,</w:t>
      </w:r>
      <w:r w:rsidR="00202831">
        <w:rPr>
          <w:rFonts w:ascii="Century Gothic" w:eastAsia="Times New Roman" w:hAnsi="Century Gothic" w:cs="Arial"/>
          <w:bCs/>
          <w:sz w:val="20"/>
          <w:szCs w:val="20"/>
          <w:lang w:eastAsia="ar-SA"/>
        </w:rPr>
        <w:t xml:space="preserve"> datę przydatności do spożycia oraz </w:t>
      </w:r>
      <w:r w:rsidRPr="00202831">
        <w:rPr>
          <w:rFonts w:ascii="Century Gothic" w:eastAsia="Times New Roman" w:hAnsi="Century Gothic" w:cs="Arial"/>
          <w:bCs/>
          <w:sz w:val="20"/>
          <w:szCs w:val="20"/>
          <w:lang w:eastAsia="ar-SA"/>
        </w:rPr>
        <w:t>sposób przechowywania.</w:t>
      </w:r>
    </w:p>
    <w:p w:rsidR="0078515F" w:rsidRPr="00887335" w:rsidRDefault="0078515F" w:rsidP="003D00B4">
      <w:pPr>
        <w:pStyle w:val="Akapitzlist"/>
        <w:numPr>
          <w:ilvl w:val="4"/>
          <w:numId w:val="24"/>
        </w:numPr>
        <w:ind w:left="284" w:hanging="284"/>
        <w:rPr>
          <w:rFonts w:ascii="Century Gothic" w:eastAsia="Times New Roman" w:hAnsi="Century Gothic" w:cs="Arial"/>
          <w:sz w:val="20"/>
          <w:szCs w:val="20"/>
          <w:lang w:eastAsia="ar-SA"/>
        </w:rPr>
      </w:pPr>
      <w:r w:rsidRPr="00887335">
        <w:rPr>
          <w:rFonts w:ascii="Century Gothic" w:eastAsia="Times New Roman" w:hAnsi="Century Gothic" w:cs="Arial"/>
          <w:sz w:val="20"/>
          <w:szCs w:val="20"/>
          <w:lang w:eastAsia="ar-SA"/>
        </w:rPr>
        <w:t>Zamówienie realizowane będzie partiami (dwa razy w tygodniu: poniedziałek, czwartek).</w:t>
      </w:r>
    </w:p>
    <w:p w:rsidR="00050762" w:rsidRPr="00887335" w:rsidRDefault="00050762" w:rsidP="00050762">
      <w:pPr>
        <w:widowControl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</w:p>
    <w:p w:rsidR="00050762" w:rsidRDefault="00050762" w:rsidP="001524E5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</w:pPr>
      <w:r w:rsidRPr="00887335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>Tabela 2</w:t>
      </w:r>
    </w:p>
    <w:p w:rsidR="001524E5" w:rsidRPr="001524E5" w:rsidRDefault="001524E5" w:rsidP="00430389">
      <w:pPr>
        <w:keepNext/>
        <w:widowControl/>
        <w:numPr>
          <w:ilvl w:val="2"/>
          <w:numId w:val="0"/>
        </w:numPr>
        <w:tabs>
          <w:tab w:val="num" w:pos="0"/>
        </w:tabs>
        <w:autoSpaceDN/>
        <w:textAlignment w:val="auto"/>
        <w:outlineLvl w:val="2"/>
        <w:rPr>
          <w:rFonts w:ascii="Century Gothic" w:eastAsia="Times New Roman" w:hAnsi="Century Gothic" w:cs="Arial"/>
          <w:b/>
          <w:bCs/>
          <w:kern w:val="0"/>
          <w:sz w:val="8"/>
          <w:szCs w:val="8"/>
          <w:lang w:eastAsia="ar-SA" w:bidi="ar-SA"/>
        </w:rPr>
      </w:pPr>
    </w:p>
    <w:p w:rsidR="00050762" w:rsidRDefault="00EB2771" w:rsidP="001524E5">
      <w:pPr>
        <w:pStyle w:val="Nagwek5"/>
        <w:spacing w:before="0" w:beforeAutospacing="0" w:after="0" w:afterAutospacing="0"/>
        <w:ind w:left="0"/>
        <w:rPr>
          <w:rFonts w:ascii="Century Gothic" w:hAnsi="Century Gothic" w:cs="Arial"/>
        </w:rPr>
      </w:pPr>
      <w:r w:rsidRPr="00887335">
        <w:rPr>
          <w:rFonts w:ascii="Century Gothic" w:hAnsi="Century Gothic" w:cs="Arial"/>
        </w:rPr>
        <w:t xml:space="preserve">CZĘŚĆ IX </w:t>
      </w:r>
      <w:r w:rsidRPr="00887335">
        <w:rPr>
          <w:rFonts w:ascii="Century Gothic" w:eastAsiaTheme="minorHAnsi" w:hAnsi="Century Gothic" w:cs="Arial"/>
          <w:color w:val="000000"/>
          <w:lang w:eastAsia="en-US"/>
        </w:rPr>
        <w:t xml:space="preserve">– </w:t>
      </w:r>
      <w:r w:rsidRPr="00887335">
        <w:rPr>
          <w:rFonts w:ascii="Century Gothic" w:hAnsi="Century Gothic" w:cs="Arial"/>
        </w:rPr>
        <w:t xml:space="preserve">MLEKO I JEGO PRZETWORY </w:t>
      </w:r>
      <w:r w:rsidRPr="00887335">
        <w:rPr>
          <w:rFonts w:ascii="Century Gothic" w:eastAsiaTheme="minorHAnsi" w:hAnsi="Century Gothic" w:cs="Arial"/>
          <w:color w:val="000000"/>
          <w:lang w:eastAsia="en-US"/>
        </w:rPr>
        <w:t xml:space="preserve">– </w:t>
      </w:r>
      <w:r w:rsidR="005F1D62" w:rsidRPr="00887335">
        <w:rPr>
          <w:rFonts w:ascii="Century Gothic" w:hAnsi="Century Gothic" w:cs="Arial"/>
        </w:rPr>
        <w:t>dostawa do Centrum Szkolenia Policji w Legionowie</w:t>
      </w:r>
    </w:p>
    <w:p w:rsidR="001524E5" w:rsidRPr="001524E5" w:rsidRDefault="001524E5" w:rsidP="001524E5">
      <w:pPr>
        <w:pStyle w:val="Nagwek5"/>
        <w:spacing w:before="0" w:beforeAutospacing="0" w:after="0" w:afterAutospacing="0"/>
        <w:ind w:left="0"/>
        <w:rPr>
          <w:rFonts w:ascii="Century Gothic" w:hAnsi="Century Gothic" w:cs="Arial"/>
          <w:i/>
          <w:sz w:val="12"/>
          <w:szCs w:val="12"/>
        </w:rPr>
      </w:pP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050762" w:rsidRPr="00887335" w:rsidTr="003D4AC7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887335" w:rsidRDefault="00050762" w:rsidP="003D4AC7">
            <w:pPr>
              <w:widowControl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887335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887335" w:rsidRDefault="00050762" w:rsidP="003D4AC7">
            <w:pPr>
              <w:widowControl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887335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887335" w:rsidRDefault="00050762" w:rsidP="003D4AC7">
            <w:pPr>
              <w:widowControl/>
              <w:textAlignment w:val="auto"/>
              <w:rPr>
                <w:rFonts w:ascii="Century Gothic" w:hAnsi="Century Gothic" w:cs="Arial"/>
                <w:sz w:val="20"/>
                <w:szCs w:val="20"/>
              </w:rPr>
            </w:pPr>
            <w:r w:rsidRPr="00887335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050762" w:rsidRPr="00887335" w:rsidTr="003D4AC7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887335" w:rsidRDefault="00050762" w:rsidP="003D4AC7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887335" w:rsidRDefault="00050762" w:rsidP="003D4AC7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887335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887335" w:rsidRDefault="00050762" w:rsidP="003D4AC7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050762" w:rsidRPr="00887335" w:rsidTr="003D4AC7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887335" w:rsidRDefault="00050762" w:rsidP="003D4AC7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887335" w:rsidRDefault="00050762" w:rsidP="003D4AC7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887335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887335" w:rsidRDefault="00050762" w:rsidP="003D4AC7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050762" w:rsidRPr="00887335" w:rsidTr="003D4AC7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887335" w:rsidRDefault="00050762" w:rsidP="003D4AC7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887335" w:rsidRDefault="00050762" w:rsidP="003D4AC7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887335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887335" w:rsidRDefault="00050762" w:rsidP="003D4AC7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050762" w:rsidRPr="00887335" w:rsidTr="003D4AC7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887335" w:rsidRDefault="00050762" w:rsidP="003D4AC7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887335" w:rsidRDefault="00050762" w:rsidP="003D4AC7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887335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887335" w:rsidRDefault="00050762" w:rsidP="003D4AC7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050762" w:rsidRPr="00887335" w:rsidTr="003D4AC7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887335" w:rsidRDefault="00050762" w:rsidP="003D4AC7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887335" w:rsidRDefault="00050762" w:rsidP="003D4AC7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887335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887335" w:rsidRDefault="00050762" w:rsidP="003D4AC7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050762" w:rsidRPr="00887335" w:rsidTr="003D4AC7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887335" w:rsidRDefault="00050762" w:rsidP="003D4AC7">
            <w:pPr>
              <w:widowControl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887335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762" w:rsidRPr="00887335" w:rsidRDefault="00050762" w:rsidP="003D4AC7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050762" w:rsidRPr="00887335" w:rsidRDefault="00050762" w:rsidP="00050762">
      <w:pPr>
        <w:widowControl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</w:p>
    <w:p w:rsidR="00050762" w:rsidRPr="00887335" w:rsidRDefault="00050762" w:rsidP="00050762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  <w:r w:rsidRPr="00887335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887335">
        <w:rPr>
          <w:rFonts w:ascii="Century Gothic" w:eastAsia="Times New Roman" w:hAnsi="Century Gothic" w:cs="Arial"/>
          <w:i/>
          <w:iCs/>
          <w:kern w:val="0"/>
          <w:sz w:val="20"/>
          <w:szCs w:val="20"/>
          <w:lang w:eastAsia="ar-SA" w:bidi="ar-SA"/>
        </w:rPr>
        <w:t>słownie złotych:</w:t>
      </w:r>
      <w:r w:rsidRPr="00887335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887335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………………………………………………………...………………………</w:t>
      </w:r>
      <w:r w:rsidR="00887335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……………………</w:t>
      </w:r>
      <w:r w:rsidRPr="00887335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……</w:t>
      </w:r>
      <w:r w:rsidR="00887335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..</w:t>
      </w:r>
      <w:r w:rsidRPr="00887335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………..</w:t>
      </w:r>
    </w:p>
    <w:p w:rsidR="00050762" w:rsidRPr="00585CE5" w:rsidRDefault="00050762" w:rsidP="00050762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  <w:r w:rsidRPr="00887335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887335">
        <w:rPr>
          <w:rFonts w:ascii="Century Gothic" w:eastAsia="Times New Roman" w:hAnsi="Century Gothic" w:cs="Arial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887335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……………………………………………………………………………………………</w:t>
      </w:r>
      <w:r w:rsidR="00887335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……………………….</w:t>
      </w:r>
      <w:r w:rsidRPr="00887335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..</w:t>
      </w:r>
    </w:p>
    <w:p w:rsidR="00050762" w:rsidRPr="00887335" w:rsidRDefault="00050762" w:rsidP="00050762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  <w:r w:rsidRPr="00887335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w tym  .....</w:t>
      </w:r>
      <w:r w:rsidR="00887335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........................</w:t>
      </w:r>
      <w:r w:rsidRPr="00887335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 xml:space="preserve">... </w:t>
      </w:r>
      <w:r w:rsidRPr="00887335">
        <w:rPr>
          <w:rFonts w:ascii="Century Gothic" w:eastAsia="Times New Roman" w:hAnsi="Century Gothic" w:cs="Arial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887335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podatku od towarów i usług (VAT).</w:t>
      </w:r>
    </w:p>
    <w:p w:rsidR="00050762" w:rsidRPr="00887335" w:rsidRDefault="00050762" w:rsidP="00050762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</w:p>
    <w:p w:rsidR="00050762" w:rsidRPr="00887335" w:rsidRDefault="00050762" w:rsidP="00050762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  <w:r w:rsidRPr="00887335">
        <w:rPr>
          <w:rFonts w:ascii="Century Gothic" w:eastAsia="Arial" w:hAnsi="Century Gothic" w:cs="Arial"/>
          <w:b/>
          <w:i/>
          <w:kern w:val="1"/>
          <w:sz w:val="20"/>
          <w:szCs w:val="20"/>
        </w:rPr>
        <w:t>Dokument należy wypełnić i podpisać kwalifikowanym podpisem elektronicznym.</w:t>
      </w:r>
      <w:r w:rsidR="001524E5">
        <w:rPr>
          <w:rFonts w:ascii="Century Gothic" w:eastAsia="Arial" w:hAnsi="Century Gothic" w:cs="Arial"/>
          <w:b/>
          <w:i/>
          <w:kern w:val="1"/>
          <w:sz w:val="20"/>
          <w:szCs w:val="20"/>
        </w:rPr>
        <w:t xml:space="preserve"> </w:t>
      </w:r>
      <w:r w:rsidRPr="00887335">
        <w:rPr>
          <w:rFonts w:ascii="Century Gothic" w:eastAsia="Arial" w:hAnsi="Century Gothic" w:cs="Arial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050762" w:rsidRDefault="00050762" w:rsidP="00050762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18"/>
          <w:szCs w:val="18"/>
        </w:rPr>
      </w:pPr>
    </w:p>
    <w:p w:rsidR="00202831" w:rsidRDefault="00202831" w:rsidP="00050762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18"/>
          <w:szCs w:val="18"/>
        </w:rPr>
      </w:pPr>
    </w:p>
    <w:p w:rsidR="00202831" w:rsidRDefault="00202831" w:rsidP="00050762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18"/>
          <w:szCs w:val="18"/>
        </w:rPr>
      </w:pPr>
    </w:p>
    <w:p w:rsidR="00202831" w:rsidRDefault="00202831" w:rsidP="00050762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18"/>
          <w:szCs w:val="18"/>
        </w:rPr>
      </w:pPr>
    </w:p>
    <w:p w:rsidR="002A41F5" w:rsidRDefault="002A41F5" w:rsidP="00050762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18"/>
          <w:szCs w:val="18"/>
        </w:rPr>
      </w:pPr>
    </w:p>
    <w:p w:rsidR="002A41F5" w:rsidRDefault="002A41F5" w:rsidP="00050762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18"/>
          <w:szCs w:val="18"/>
        </w:rPr>
      </w:pPr>
    </w:p>
    <w:p w:rsidR="002A41F5" w:rsidRDefault="002A41F5" w:rsidP="00050762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18"/>
          <w:szCs w:val="18"/>
        </w:rPr>
      </w:pPr>
    </w:p>
    <w:p w:rsidR="002A41F5" w:rsidRDefault="002A41F5" w:rsidP="00050762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18"/>
          <w:szCs w:val="18"/>
        </w:rPr>
      </w:pPr>
    </w:p>
    <w:p w:rsidR="002A41F5" w:rsidRDefault="002A41F5" w:rsidP="00050762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18"/>
          <w:szCs w:val="18"/>
        </w:rPr>
      </w:pPr>
    </w:p>
    <w:p w:rsidR="002A41F5" w:rsidRPr="00B310F8" w:rsidRDefault="002A41F5" w:rsidP="00050762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18"/>
          <w:szCs w:val="18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D83B80" w:rsidRPr="00B310F8" w:rsidTr="00CF2D83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B80" w:rsidRPr="00B310F8" w:rsidRDefault="00D83B80" w:rsidP="00CF2D83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80" w:rsidRPr="00B310F8" w:rsidRDefault="00D83B80" w:rsidP="00CF2D83">
            <w:pPr>
              <w:widowControl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bidi="ar-SA"/>
              </w:rPr>
            </w:pPr>
            <w:r w:rsidRPr="00B310F8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D83B80" w:rsidRPr="00B310F8" w:rsidRDefault="00D83B80" w:rsidP="00CF2D83">
            <w:pPr>
              <w:widowControl/>
              <w:ind w:left="12511" w:hanging="12332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310F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>Załącz</w:t>
            </w: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 xml:space="preserve">nik </w:t>
            </w:r>
            <w:r w:rsidRPr="00B310F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 xml:space="preserve">nr 2 do SWZ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 xml:space="preserve">       </w:t>
            </w:r>
            <w:r w:rsidRPr="00B310F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>Sp</w:t>
            </w: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>rawa nr</w:t>
            </w:r>
            <w:r w:rsidRPr="00B310F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 xml:space="preserve"> 16/23/WŻ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B80" w:rsidRPr="00B310F8" w:rsidRDefault="00D83B80" w:rsidP="00CF2D83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bidi="ar-SA"/>
              </w:rPr>
            </w:pPr>
          </w:p>
        </w:tc>
      </w:tr>
    </w:tbl>
    <w:p w:rsidR="001C077F" w:rsidRPr="00AB3D98" w:rsidRDefault="001C077F" w:rsidP="00E53F5E">
      <w:pPr>
        <w:rPr>
          <w:rFonts w:ascii="Century Gothic" w:eastAsia="Times New Roman" w:hAnsi="Century Gothic" w:cs="Arial"/>
          <w:b/>
          <w:bCs/>
          <w:sz w:val="20"/>
          <w:szCs w:val="20"/>
          <w:lang w:eastAsia="ar-SA" w:bidi="ar-SA"/>
        </w:rPr>
      </w:pPr>
    </w:p>
    <w:p w:rsidR="00494452" w:rsidRPr="00AB3D98" w:rsidRDefault="00494452" w:rsidP="00494452">
      <w:pPr>
        <w:ind w:left="9204" w:firstLine="577"/>
        <w:rPr>
          <w:rFonts w:ascii="Century Gothic" w:eastAsia="Times New Roman" w:hAnsi="Century Gothic" w:cs="Arial"/>
          <w:b/>
          <w:bCs/>
          <w:sz w:val="20"/>
          <w:szCs w:val="20"/>
          <w:lang w:eastAsia="ar-SA" w:bidi="ar-SA"/>
        </w:rPr>
      </w:pPr>
      <w:r w:rsidRPr="00AB3D98">
        <w:rPr>
          <w:rFonts w:ascii="Century Gothic" w:eastAsia="Times New Roman" w:hAnsi="Century Gothic" w:cs="Arial"/>
          <w:b/>
          <w:bCs/>
          <w:sz w:val="20"/>
          <w:szCs w:val="20"/>
          <w:lang w:eastAsia="ar-SA" w:bidi="ar-SA"/>
        </w:rPr>
        <w:t>CENTRUM SZKOLENIA POLICJI W LEGIONOWIE</w:t>
      </w:r>
    </w:p>
    <w:p w:rsidR="00494452" w:rsidRPr="00AB3D98" w:rsidRDefault="00494452" w:rsidP="00494452">
      <w:pPr>
        <w:widowControl/>
        <w:ind w:left="9204" w:firstLine="577"/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</w:pPr>
      <w:r w:rsidRPr="00AB3D98"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  <w:t>ul. Zegrzyńska 121</w:t>
      </w:r>
    </w:p>
    <w:p w:rsidR="00494452" w:rsidRPr="00AB3D98" w:rsidRDefault="00494452" w:rsidP="00494452">
      <w:pPr>
        <w:widowControl/>
        <w:ind w:left="9204" w:firstLine="577"/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</w:pPr>
      <w:r w:rsidRPr="00AB3D98"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  <w:t>05-119 Legionowo</w:t>
      </w:r>
    </w:p>
    <w:p w:rsidR="00E53F5E" w:rsidRPr="00AB3D98" w:rsidRDefault="00E53F5E" w:rsidP="00D83B80">
      <w:pPr>
        <w:widowControl/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</w:pPr>
    </w:p>
    <w:p w:rsidR="00E53F5E" w:rsidRPr="00AB3D98" w:rsidRDefault="00E53F5E" w:rsidP="00E53F5E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</w:pPr>
      <w:r w:rsidRPr="00AB3D98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>Tabela 1</w:t>
      </w:r>
    </w:p>
    <w:p w:rsidR="00E0046A" w:rsidRPr="00AB3D98" w:rsidRDefault="00EB2771" w:rsidP="00E0046A">
      <w:pPr>
        <w:rPr>
          <w:rFonts w:ascii="Century Gothic" w:eastAsia="Times New Roman" w:hAnsi="Century Gothic" w:cs="Arial"/>
          <w:b/>
          <w:bCs/>
          <w:i/>
          <w:kern w:val="0"/>
          <w:sz w:val="20"/>
          <w:szCs w:val="20"/>
          <w:lang w:eastAsia="ar-SA" w:bidi="ar-SA"/>
        </w:rPr>
      </w:pPr>
      <w:r w:rsidRPr="00AB3D98">
        <w:rPr>
          <w:rFonts w:ascii="Century Gothic" w:hAnsi="Century Gothic" w:cs="Arial"/>
          <w:b/>
          <w:sz w:val="20"/>
          <w:szCs w:val="20"/>
        </w:rPr>
        <w:t xml:space="preserve">CZĘŚĆ X </w:t>
      </w:r>
      <w:r w:rsidRPr="00AB3D98">
        <w:rPr>
          <w:rFonts w:ascii="Century Gothic" w:eastAsiaTheme="minorHAnsi" w:hAnsi="Century Gothic" w:cs="Arial"/>
          <w:color w:val="000000"/>
          <w:kern w:val="0"/>
          <w:sz w:val="20"/>
          <w:szCs w:val="20"/>
          <w:lang w:eastAsia="en-US" w:bidi="ar-SA"/>
        </w:rPr>
        <w:t>–</w:t>
      </w:r>
      <w:r w:rsidR="00E53F5E" w:rsidRPr="00AB3D98">
        <w:rPr>
          <w:rFonts w:ascii="Century Gothic" w:hAnsi="Century Gothic" w:cs="Arial"/>
          <w:b/>
          <w:sz w:val="20"/>
          <w:szCs w:val="20"/>
        </w:rPr>
        <w:t xml:space="preserve"> </w:t>
      </w:r>
      <w:r w:rsidRPr="00AB3D98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 xml:space="preserve">MLEKO I JEGO PRZETWORY </w:t>
      </w:r>
      <w:r w:rsidRPr="00AB3D98">
        <w:rPr>
          <w:rFonts w:ascii="Century Gothic" w:eastAsiaTheme="minorHAnsi" w:hAnsi="Century Gothic" w:cs="Arial"/>
          <w:color w:val="000000"/>
          <w:kern w:val="0"/>
          <w:sz w:val="20"/>
          <w:szCs w:val="20"/>
          <w:lang w:eastAsia="en-US" w:bidi="ar-SA"/>
        </w:rPr>
        <w:t>–</w:t>
      </w:r>
      <w:r w:rsidR="00E0046A" w:rsidRPr="00AB3D98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 xml:space="preserve"> dosta</w:t>
      </w:r>
      <w:r w:rsidRPr="00AB3D98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 xml:space="preserve">wa do Wydziału Administracyjno </w:t>
      </w:r>
      <w:r w:rsidRPr="00AB3D98">
        <w:rPr>
          <w:rFonts w:ascii="Century Gothic" w:eastAsiaTheme="minorHAnsi" w:hAnsi="Century Gothic" w:cs="Arial"/>
          <w:color w:val="000000"/>
          <w:kern w:val="0"/>
          <w:sz w:val="20"/>
          <w:szCs w:val="20"/>
          <w:lang w:eastAsia="en-US" w:bidi="ar-SA"/>
        </w:rPr>
        <w:t>–</w:t>
      </w:r>
      <w:r w:rsidR="00E0046A" w:rsidRPr="00AB3D98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 xml:space="preserve"> Gospodarczego w Sułkowicach</w:t>
      </w:r>
    </w:p>
    <w:p w:rsidR="00E53F5E" w:rsidRPr="00B310F8" w:rsidRDefault="00E53F5E" w:rsidP="00E53F5E">
      <w:pPr>
        <w:pStyle w:val="Nagwek5"/>
        <w:spacing w:before="0" w:beforeAutospacing="0" w:after="0" w:afterAutospacing="0"/>
        <w:ind w:left="0"/>
        <w:rPr>
          <w:rFonts w:ascii="Century Gothic" w:hAnsi="Century Gothic" w:cs="Arial"/>
          <w:i/>
          <w:sz w:val="18"/>
          <w:szCs w:val="18"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8931"/>
        <w:gridCol w:w="567"/>
        <w:gridCol w:w="850"/>
        <w:gridCol w:w="1276"/>
        <w:gridCol w:w="1276"/>
        <w:gridCol w:w="992"/>
      </w:tblGrid>
      <w:tr w:rsidR="00E53F5E" w:rsidRPr="00B310F8" w:rsidTr="00AB3D98">
        <w:trPr>
          <w:cantSplit/>
          <w:trHeight w:val="75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3F5E" w:rsidRPr="00B310F8" w:rsidRDefault="00E53F5E" w:rsidP="004150EA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L.p.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3F5E" w:rsidRPr="00B310F8" w:rsidRDefault="00E53F5E" w:rsidP="004150EA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3F5E" w:rsidRPr="00B310F8" w:rsidRDefault="00E53F5E" w:rsidP="004150EA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3F5E" w:rsidRPr="00B310F8" w:rsidRDefault="00E53F5E" w:rsidP="004150EA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3F5E" w:rsidRPr="00B310F8" w:rsidRDefault="00E53F5E" w:rsidP="004150EA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 xml:space="preserve">Cena jednostkowa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3F5E" w:rsidRPr="00B310F8" w:rsidRDefault="00E53F5E" w:rsidP="004150EA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 xml:space="preserve">Łączna wartość netto (PLN)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3F5E" w:rsidRPr="00B310F8" w:rsidRDefault="00E53F5E" w:rsidP="004150EA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Stawka podatku VAT</w:t>
            </w:r>
          </w:p>
        </w:tc>
      </w:tr>
      <w:tr w:rsidR="00E53F5E" w:rsidRPr="00B310F8" w:rsidTr="00722AB6">
        <w:trPr>
          <w:trHeight w:val="27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E53F5E" w:rsidRPr="00AB3D98" w:rsidRDefault="00E53F5E" w:rsidP="004150EA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AB3D98">
              <w:rPr>
                <w:rFonts w:ascii="Century Gothic" w:hAnsi="Century Gothic" w:cs="Arial"/>
                <w:b/>
                <w:sz w:val="16"/>
                <w:szCs w:val="16"/>
              </w:rPr>
              <w:t>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E53F5E" w:rsidRPr="00AB3D98" w:rsidRDefault="00E53F5E" w:rsidP="004150EA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AB3D98"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E53F5E" w:rsidRPr="00AB3D98" w:rsidRDefault="00E53F5E" w:rsidP="004150EA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AB3D98"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E53F5E" w:rsidRPr="00AB3D98" w:rsidRDefault="00E53F5E" w:rsidP="004150EA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AB3D98"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E53F5E" w:rsidRPr="00AB3D98" w:rsidRDefault="00E53F5E" w:rsidP="004150EA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AB3D98"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E53F5E" w:rsidRPr="00AB3D98" w:rsidRDefault="00E53F5E" w:rsidP="004150EA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AB3D98">
              <w:rPr>
                <w:rFonts w:ascii="Century Gothic" w:hAnsi="Century Gothic" w:cs="Arial"/>
                <w:b/>
                <w:sz w:val="16"/>
                <w:szCs w:val="16"/>
              </w:rPr>
              <w:t>6 (4 x 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53F5E" w:rsidRPr="00AB3D98" w:rsidRDefault="00E53F5E" w:rsidP="004150EA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AB3D98">
              <w:rPr>
                <w:rFonts w:ascii="Century Gothic" w:hAnsi="Century Gothic" w:cs="Arial"/>
                <w:b/>
                <w:sz w:val="16"/>
                <w:szCs w:val="16"/>
              </w:rPr>
              <w:t>7</w:t>
            </w:r>
          </w:p>
        </w:tc>
      </w:tr>
      <w:tr w:rsidR="005E6E7A" w:rsidRPr="00B310F8" w:rsidTr="005E6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tcBorders>
              <w:top w:val="double" w:sz="4" w:space="0" w:color="000000"/>
            </w:tcBorders>
          </w:tcPr>
          <w:p w:rsidR="005E6E7A" w:rsidRPr="00B310F8" w:rsidRDefault="005E6E7A" w:rsidP="005E6E7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1.</w:t>
            </w:r>
          </w:p>
        </w:tc>
        <w:tc>
          <w:tcPr>
            <w:tcW w:w="89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E7A" w:rsidRPr="00B310F8" w:rsidRDefault="005E6E7A" w:rsidP="005E6E7A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Masło extra</w:t>
            </w:r>
          </w:p>
          <w:p w:rsidR="005E6E7A" w:rsidRPr="00B310F8" w:rsidRDefault="005E6E7A" w:rsidP="005E6E7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(zawartość tłuszczu 75 - 82% masy, przyjemny smak i zapach - właściwy dla produktu, bez śladów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jełczenia, opakowanie jednostkowe - kostka o wadze netto 200 g, rodzaj opakowania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  <w:t xml:space="preserve">- nieprzeźroczysta folia,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termin przydatności do spożycia minimum 14 dni od daty dostawy)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B310F8" w:rsidRDefault="005E6E7A" w:rsidP="005E6E7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5E6E7A" w:rsidRPr="00B310F8" w:rsidTr="005E6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E6E7A" w:rsidRPr="00B310F8" w:rsidRDefault="005E6E7A" w:rsidP="005E6E7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2.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E7A" w:rsidRPr="00B310F8" w:rsidRDefault="005E6E7A" w:rsidP="005E6E7A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Masełko extra</w:t>
            </w:r>
          </w:p>
          <w:p w:rsidR="005E6E7A" w:rsidRPr="00B310F8" w:rsidRDefault="005E6E7A" w:rsidP="005E6E7A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722AB6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zawartość tłuszczu 75 - 85% masy, smak i zapach właściwy dla produktu, bez śladów jełczenia, </w:t>
            </w:r>
          </w:p>
          <w:p w:rsidR="005E6E7A" w:rsidRPr="00B310F8" w:rsidRDefault="005E6E7A" w:rsidP="005E6E7A">
            <w:pPr>
              <w:pStyle w:val="Nagwek"/>
              <w:tabs>
                <w:tab w:val="left" w:pos="708"/>
              </w:tabs>
              <w:ind w:right="-578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opakowanie jednostkowe kostka o wadze netto od 10 g do 15 g, rodzaj opakowania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- nieprzeźroczyst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a folia, 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termin przydatności do spożycia minimum 14 dni od daty dostawy)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B310F8" w:rsidRDefault="005E6E7A" w:rsidP="005E6E7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5E6E7A" w:rsidRPr="00B310F8" w:rsidTr="005E6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E6E7A" w:rsidRPr="00B310F8" w:rsidRDefault="005E6E7A" w:rsidP="005E6E7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3.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E7A" w:rsidRPr="00B310F8" w:rsidRDefault="005E6E7A" w:rsidP="005E6E7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 żółty pełnotłusty: morski, podlaski, edamski, gouda, salami</w:t>
            </w:r>
          </w:p>
          <w:p w:rsidR="005E6E7A" w:rsidRPr="00B310F8" w:rsidRDefault="005E6E7A" w:rsidP="005E6E7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(klasa I, zawartość tłuszczu nie mniej niż 40 % masy łatwo dający się kroić krajalnicą mechaniczną,</w:t>
            </w:r>
          </w:p>
          <w:p w:rsidR="005E6E7A" w:rsidRPr="00B310F8" w:rsidRDefault="005E6E7A" w:rsidP="005E6E7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 nie kruszący się, termin przydatności do spożycia minimum 2 miesiące od daty dostawy)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B310F8" w:rsidRDefault="005E6E7A" w:rsidP="005E6E7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5E6E7A" w:rsidRPr="00B310F8" w:rsidTr="005E6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E6E7A" w:rsidRPr="00B310F8" w:rsidRDefault="005E6E7A" w:rsidP="005E6E7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4.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E7A" w:rsidRPr="00B310F8" w:rsidRDefault="005E6E7A" w:rsidP="005E6E7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Twaróg biały półtłusty</w:t>
            </w:r>
          </w:p>
          <w:p w:rsidR="005E6E7A" w:rsidRPr="00B310F8" w:rsidRDefault="005E6E7A" w:rsidP="005E6E7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(smak właściwy dla produktu przyjemny, niekwaśny), łatwo dający się kroić na kawałki,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nie kruszący się, opakowanie jednostkowe - kostka o wadze netto 200 g - 250 g, termin przydatności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do spożycia minimum</w:t>
            </w: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14 dni od daty dostawy)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B310F8" w:rsidRDefault="005E6E7A" w:rsidP="005E6E7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5E6E7A" w:rsidRPr="00B310F8" w:rsidTr="005E6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E6E7A" w:rsidRPr="00B310F8" w:rsidRDefault="005E6E7A" w:rsidP="005E6E7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5.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E7A" w:rsidRPr="00B310F8" w:rsidRDefault="005E6E7A" w:rsidP="005E6E7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 topiony - trójkąty</w:t>
            </w:r>
          </w:p>
          <w:p w:rsidR="005E6E7A" w:rsidRPr="00B310F8" w:rsidRDefault="005E6E7A" w:rsidP="005E6E7A">
            <w:pPr>
              <w:pStyle w:val="Nagwek"/>
              <w:suppressAutoHyphens w:val="0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(pełnotłusty, różne smaki, opakowanie jednostkowe - kartonik o wadze neto od 170 g do 200 g, </w:t>
            </w:r>
          </w:p>
          <w:p w:rsidR="005E6E7A" w:rsidRPr="00B310F8" w:rsidRDefault="005E6E7A" w:rsidP="005E6E7A">
            <w:pPr>
              <w:pStyle w:val="Nagwek"/>
              <w:suppressAutoHyphens w:val="0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8 sztuk x 22,5 g - 25 g porcja, termin przydatności do spożycia minimum 2 miesiące od daty dostawy)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B310F8" w:rsidRDefault="005E6E7A" w:rsidP="005E6E7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5E6E7A" w:rsidRPr="00B310F8" w:rsidTr="005E6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E6E7A" w:rsidRPr="00B310F8" w:rsidRDefault="005E6E7A" w:rsidP="005E6E7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6.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E7A" w:rsidRPr="00B310F8" w:rsidRDefault="005E6E7A" w:rsidP="005E6E7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 topiony plastry</w:t>
            </w:r>
          </w:p>
          <w:p w:rsidR="005E6E7A" w:rsidRPr="00B310F8" w:rsidRDefault="005E6E7A" w:rsidP="005E6E7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(pełnotłusty, smak łagodny, zapach właściwy dla produktu, każdy plaster sera pakowany osobno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br/>
              <w:t xml:space="preserve">w przeźroczystą folię, opakowanie jednostkowe o wadze netto od 130 g do 150 g, termin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  <w:t xml:space="preserve">przydatności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do spożycia minimum 3 miesiące od daty dostawy)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B310F8" w:rsidRDefault="005E6E7A" w:rsidP="005E6E7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5E6E7A" w:rsidRPr="00B310F8" w:rsidTr="005E6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E6E7A" w:rsidRPr="00B310F8" w:rsidRDefault="005E6E7A" w:rsidP="005E6E7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7.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E7A" w:rsidRPr="00B310F8" w:rsidRDefault="005E6E7A" w:rsidP="005E6E7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Serek twarożek wiejski ziarnisty </w:t>
            </w:r>
          </w:p>
          <w:p w:rsidR="005E6E7A" w:rsidRPr="00B310F8" w:rsidRDefault="005E6E7A" w:rsidP="005E6E7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(pełnotłusty, z dodatkiem słodkiej śmietanki, opakowanie jednostkowe o wadze netto150 g - 200 g., </w:t>
            </w:r>
          </w:p>
          <w:p w:rsidR="005E6E7A" w:rsidRPr="00B310F8" w:rsidRDefault="005E6E7A" w:rsidP="005E6E7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termin przydatności do spożycia minimum 14 dni od daty dostawy)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B310F8" w:rsidRDefault="005E6E7A" w:rsidP="005E6E7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5E6E7A" w:rsidRPr="00B310F8" w:rsidTr="005E6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E6E7A" w:rsidRPr="00B310F8" w:rsidRDefault="005E6E7A" w:rsidP="005E6E7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lastRenderedPageBreak/>
              <w:t>8.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E7A" w:rsidRPr="00B310F8" w:rsidRDefault="005E6E7A" w:rsidP="005E6E7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Jogurt owocowy</w:t>
            </w:r>
          </w:p>
          <w:p w:rsidR="005E6E7A" w:rsidRPr="00B310F8" w:rsidRDefault="005E6E7A" w:rsidP="005E6E7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(klasa I, różne smaki owocowe, z dużymi kawałkami owoców, smak i zapach właściwy dla produktu, </w:t>
            </w:r>
          </w:p>
          <w:p w:rsidR="005E6E7A" w:rsidRDefault="005E6E7A" w:rsidP="005E6E7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opakowanie jednostkowe kubek plastikowy o wadze netto 150 g - 180 g, termin przydatności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  <w:t xml:space="preserve">do spożycia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minimum 14 dni od daty dostawy)</w:t>
            </w:r>
          </w:p>
          <w:p w:rsidR="002A41F5" w:rsidRPr="002A41F5" w:rsidRDefault="002A41F5" w:rsidP="005E6E7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B310F8" w:rsidRDefault="005E6E7A" w:rsidP="005E6E7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5E6E7A" w:rsidRPr="00B310F8" w:rsidTr="005E6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E6E7A" w:rsidRPr="00B310F8" w:rsidRDefault="005E6E7A" w:rsidP="005E6E7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9.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E7A" w:rsidRPr="00B310F8" w:rsidRDefault="005E6E7A" w:rsidP="005E6E7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Jogurt pitny</w:t>
            </w:r>
          </w:p>
          <w:p w:rsidR="005E6E7A" w:rsidRPr="00B310F8" w:rsidRDefault="005E6E7A" w:rsidP="005E6E7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(klasa I, różne smaki owocowe, smak i zapach właściwy dla produktu, opakowanie jednostkowe </w:t>
            </w:r>
          </w:p>
          <w:p w:rsidR="005E6E7A" w:rsidRDefault="005E6E7A" w:rsidP="005E6E7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o wadze netto od 200 g do 330 g, termin przydatności do spożycia minimum 14 dni od daty dostawy)</w:t>
            </w:r>
          </w:p>
          <w:p w:rsidR="002A41F5" w:rsidRPr="002A41F5" w:rsidRDefault="002A41F5" w:rsidP="005E6E7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  <w:p w:rsidR="005E6E7A" w:rsidRPr="007379BF" w:rsidRDefault="005E6E7A" w:rsidP="005E6E7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B310F8" w:rsidRDefault="005E6E7A" w:rsidP="005E6E7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5E6E7A" w:rsidRPr="00B310F8" w:rsidTr="005E6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05" w:type="dxa"/>
          </w:tcPr>
          <w:p w:rsidR="005E6E7A" w:rsidRPr="00B310F8" w:rsidRDefault="005E6E7A" w:rsidP="005E6E7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10.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E7A" w:rsidRPr="00B310F8" w:rsidRDefault="005E6E7A" w:rsidP="005E6E7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Jogurt naturalny</w:t>
            </w:r>
          </w:p>
          <w:p w:rsidR="005E6E7A" w:rsidRPr="00B310F8" w:rsidRDefault="005E6E7A" w:rsidP="005E6E7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(klasa I, smak i zapach właściwy dla produktu, opakowanie jednostkowe - kubek plastikowy </w:t>
            </w:r>
          </w:p>
          <w:p w:rsidR="005E6E7A" w:rsidRDefault="00722AB6" w:rsidP="005E6E7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 wadze netto 150 g - 180</w:t>
            </w:r>
            <w:r w:rsidR="005E6E7A" w:rsidRPr="00B310F8">
              <w:rPr>
                <w:rFonts w:ascii="Century Gothic" w:hAnsi="Century Gothic" w:cs="Arial"/>
                <w:sz w:val="18"/>
                <w:szCs w:val="18"/>
              </w:rPr>
              <w:t xml:space="preserve"> g, termin przydatności do  spożycia minimum 14 dni od daty dostawy)</w:t>
            </w:r>
          </w:p>
          <w:p w:rsidR="002A41F5" w:rsidRPr="002A41F5" w:rsidRDefault="002A41F5" w:rsidP="005E6E7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  <w:p w:rsidR="005E6E7A" w:rsidRPr="007379BF" w:rsidRDefault="005E6E7A" w:rsidP="005E6E7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B310F8" w:rsidRDefault="005E6E7A" w:rsidP="005E6E7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5E6E7A" w:rsidRPr="00B310F8" w:rsidTr="005E6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E6E7A" w:rsidRPr="00B310F8" w:rsidRDefault="005E6E7A" w:rsidP="005E6E7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11.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E7A" w:rsidRPr="00B310F8" w:rsidRDefault="005E6E7A" w:rsidP="005E6E7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Mleko świeże UHT</w:t>
            </w:r>
          </w:p>
          <w:p w:rsidR="005E6E7A" w:rsidRPr="00B310F8" w:rsidRDefault="005E6E7A" w:rsidP="005E6E7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(zawartość tłuszczu 2% masy, przyjemny, lekko słodki smak, bez posmaku goryczy, zapach właściwy </w:t>
            </w:r>
          </w:p>
          <w:p w:rsidR="005E6E7A" w:rsidRPr="00B310F8" w:rsidRDefault="005E6E7A" w:rsidP="005E6E7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dla produktu - bez obcych zapachów, opakowanie jednostkowe - karton o pojemności 1 litr, </w:t>
            </w:r>
          </w:p>
          <w:p w:rsidR="005E6E7A" w:rsidRDefault="005E6E7A" w:rsidP="005E6E7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termin przydatności do spożycia minimum 3 miesiące od daty dostawy)</w:t>
            </w:r>
          </w:p>
          <w:p w:rsidR="002A41F5" w:rsidRPr="002A41F5" w:rsidRDefault="002A41F5" w:rsidP="005E6E7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  <w:p w:rsidR="005E6E7A" w:rsidRPr="007379BF" w:rsidRDefault="005E6E7A" w:rsidP="005E6E7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B310F8" w:rsidRDefault="005E6E7A" w:rsidP="005E6E7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litr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1 500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5E6E7A" w:rsidRPr="00B310F8" w:rsidTr="005E6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E6E7A" w:rsidRPr="00B310F8" w:rsidRDefault="005E6E7A" w:rsidP="005E6E7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12.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E7A" w:rsidRPr="00B310F8" w:rsidRDefault="005E6E7A" w:rsidP="005E6E7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Śmietana świeża płynna UHT</w:t>
            </w:r>
          </w:p>
          <w:p w:rsidR="005E6E7A" w:rsidRPr="00B310F8" w:rsidRDefault="005E6E7A" w:rsidP="005E6E7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(zawartość tłuszczu 30% masy, smak właściwy dla produktu - nie może być kwaśny, gorzki, stęchły, </w:t>
            </w:r>
          </w:p>
          <w:p w:rsidR="005E6E7A" w:rsidRDefault="005E6E7A" w:rsidP="005E6E7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opakowanie jednostkowe - karton o pojemności od 200 ml do 500 ml, termin przydatności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do spożycia minimum 30 dni od daty dostawy)</w:t>
            </w:r>
          </w:p>
          <w:p w:rsidR="002A41F5" w:rsidRPr="002A41F5" w:rsidRDefault="002A41F5" w:rsidP="005E6E7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  <w:p w:rsidR="005E6E7A" w:rsidRPr="007379BF" w:rsidRDefault="005E6E7A" w:rsidP="005E6E7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B310F8" w:rsidRDefault="005E6E7A" w:rsidP="005E6E7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litr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5E6E7A" w:rsidRPr="00B310F8" w:rsidTr="005E6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E6E7A" w:rsidRPr="00B310F8" w:rsidRDefault="005E6E7A" w:rsidP="005E6E7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13.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E7A" w:rsidRPr="00B310F8" w:rsidRDefault="005E6E7A" w:rsidP="005E6E7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Śmietana świeża płynna</w:t>
            </w:r>
          </w:p>
          <w:p w:rsidR="005E6E7A" w:rsidRPr="00B310F8" w:rsidRDefault="005E6E7A" w:rsidP="005E6E7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(zawartość tłuszczu 18% masy, smak właściwy dla produktu - nie może być kwaśny, gorzki, stęchły,</w:t>
            </w:r>
          </w:p>
          <w:p w:rsidR="005E6E7A" w:rsidRDefault="005E6E7A" w:rsidP="005E6E7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opakowanie jednostkowe - pojemnik o pojemności od 200 ml do 500 ml, termin przydatności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  <w:t xml:space="preserve">do spożycia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minimum 14 dni od daty dostawy)</w:t>
            </w:r>
          </w:p>
          <w:p w:rsidR="002A41F5" w:rsidRPr="002A41F5" w:rsidRDefault="002A41F5" w:rsidP="005E6E7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  <w:p w:rsidR="005E6E7A" w:rsidRPr="007379BF" w:rsidRDefault="005E6E7A" w:rsidP="005E6E7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B310F8" w:rsidRDefault="005E6E7A" w:rsidP="005E6E7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litr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5E6E7A" w:rsidRPr="00B310F8" w:rsidTr="005E6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05" w:type="dxa"/>
          </w:tcPr>
          <w:p w:rsidR="005E6E7A" w:rsidRPr="00B310F8" w:rsidRDefault="005E6E7A" w:rsidP="005E6E7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14.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E7A" w:rsidRPr="00B310F8" w:rsidRDefault="005E6E7A" w:rsidP="005E6E7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Serek homogenizowany termizowany</w:t>
            </w:r>
          </w:p>
          <w:p w:rsidR="005E6E7A" w:rsidRPr="00B310F8" w:rsidRDefault="005E6E7A" w:rsidP="005E6E7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(pełnotłusty, smak: wanilia, truskawka, wiśnia, brzoskwinia, opakowanie jednostkowe o wadze netto </w:t>
            </w:r>
          </w:p>
          <w:p w:rsidR="005E6E7A" w:rsidRDefault="005E6E7A" w:rsidP="005E6E7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od 150 g do 180 g, termin przydatności do spożycia</w:t>
            </w: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minimum 14 dni od daty dostawy)</w:t>
            </w:r>
          </w:p>
          <w:p w:rsidR="002A41F5" w:rsidRPr="002A41F5" w:rsidRDefault="002A41F5" w:rsidP="005E6E7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  <w:p w:rsidR="005E6E7A" w:rsidRPr="007379BF" w:rsidRDefault="005E6E7A" w:rsidP="005E6E7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B310F8" w:rsidRDefault="005E6E7A" w:rsidP="005E6E7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5E6E7A" w:rsidRPr="00B310F8" w:rsidTr="005E6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05" w:type="dxa"/>
          </w:tcPr>
          <w:p w:rsidR="005E6E7A" w:rsidRPr="00B310F8" w:rsidRDefault="005E6E7A" w:rsidP="005E6E7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15.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E7A" w:rsidRPr="00B310F8" w:rsidRDefault="005E6E7A" w:rsidP="005E6E7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Kefir naturalny</w:t>
            </w:r>
          </w:p>
          <w:p w:rsidR="005E6E7A" w:rsidRPr="00B310F8" w:rsidRDefault="005E6E7A" w:rsidP="005E6E7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2A41F5">
              <w:rPr>
                <w:rFonts w:ascii="Century Gothic" w:hAnsi="Century Gothic" w:cs="Arial"/>
                <w:bCs/>
                <w:sz w:val="18"/>
                <w:szCs w:val="18"/>
              </w:rPr>
              <w:t>(zawartość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 tłuszczu 1,5% masy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, klasa I, opakowanie jednostkowe - kubek plastikowy o wadze netto </w:t>
            </w:r>
          </w:p>
          <w:p w:rsidR="005E6E7A" w:rsidRDefault="005E6E7A" w:rsidP="005E6E7A">
            <w:pPr>
              <w:pStyle w:val="Nagwek"/>
              <w:suppressAutoHyphens w:val="0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150 g - 200 g, termin przydatności do spożycia minimum 7 dni od daty dostawy)</w:t>
            </w:r>
          </w:p>
          <w:p w:rsidR="005E6E7A" w:rsidRPr="007379BF" w:rsidRDefault="005E6E7A" w:rsidP="005E6E7A">
            <w:pPr>
              <w:pStyle w:val="Nagwek"/>
              <w:suppressAutoHyphens w:val="0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B310F8" w:rsidRDefault="005E6E7A" w:rsidP="005E6E7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5E6E7A" w:rsidRPr="00B310F8" w:rsidTr="005E6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E6E7A" w:rsidRPr="00B310F8" w:rsidRDefault="005E6E7A" w:rsidP="005E6E7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16.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E7A" w:rsidRDefault="005E6E7A" w:rsidP="005E6E7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Ser typu feta 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(zawartość tłuszczu 16% masy, miąższ zwięzły, miękki lub lekko kruchy, o barwie jednolitej białej, smak i zapach czysty, delikatny, opakowanie jednostkowe o wadze netto od 150 g do 300 g,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termin przydatności do spożycia minimum 3 miesiące od daty dostawy)</w:t>
            </w:r>
          </w:p>
          <w:p w:rsidR="002A41F5" w:rsidRPr="002A41F5" w:rsidRDefault="002A41F5" w:rsidP="005E6E7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4"/>
                <w:szCs w:val="4"/>
              </w:rPr>
            </w:pPr>
          </w:p>
          <w:p w:rsidR="005E6E7A" w:rsidRPr="007379BF" w:rsidRDefault="005E6E7A" w:rsidP="005E6E7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B310F8" w:rsidRDefault="005E6E7A" w:rsidP="005E6E7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5E6E7A" w:rsidRPr="00B310F8" w:rsidTr="005E6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E6E7A" w:rsidRPr="00B310F8" w:rsidRDefault="005E6E7A" w:rsidP="005E6E7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17.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E7A" w:rsidRPr="00B310F8" w:rsidRDefault="005E6E7A" w:rsidP="005E6E7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 żółty pełnotłusty z dziurami typu ementalsko - holenderskiego lub holendersko - szwajcarskiego</w:t>
            </w:r>
          </w:p>
          <w:p w:rsidR="005E6E7A" w:rsidRPr="00B310F8" w:rsidRDefault="005E6E7A" w:rsidP="005E6E7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(klasa I, zawartość tłuszczu nie mniej niż 26 % masy, łatwo dający się kroić krajalnicą mechaniczną, </w:t>
            </w:r>
          </w:p>
          <w:p w:rsidR="005E6E7A" w:rsidRDefault="005E6E7A" w:rsidP="005E6E7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nie kruszący się, termin przydatności do spożycia minimum 2 miesiące od daty dostawy)</w:t>
            </w:r>
          </w:p>
          <w:p w:rsidR="002A41F5" w:rsidRPr="002A41F5" w:rsidRDefault="002A41F5" w:rsidP="005E6E7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  <w:p w:rsidR="005E6E7A" w:rsidRPr="007379BF" w:rsidRDefault="005E6E7A" w:rsidP="005E6E7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B310F8" w:rsidRDefault="005E6E7A" w:rsidP="005E6E7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5E6E7A" w:rsidRPr="00B310F8" w:rsidTr="005E6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E6E7A" w:rsidRPr="00B310F8" w:rsidRDefault="005E6E7A" w:rsidP="005E6E7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18.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E7A" w:rsidRPr="00B310F8" w:rsidRDefault="005E6E7A" w:rsidP="005E6E7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 wędzony typu rolada ustrzycka</w:t>
            </w:r>
          </w:p>
          <w:p w:rsidR="005E6E7A" w:rsidRPr="00B310F8" w:rsidRDefault="005E6E7A" w:rsidP="005E6E7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(klasa I, zawartość tłuszczu nie mniej niż 26 % masy, łatwo dający się kroić krajalnicą mechaniczną, </w:t>
            </w:r>
          </w:p>
          <w:p w:rsidR="005E6E7A" w:rsidRDefault="005E6E7A" w:rsidP="005E6E7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nie kruszący się, termin przydatności do spożycia minimum 2 miesiące od daty dostawy)</w:t>
            </w:r>
          </w:p>
          <w:p w:rsidR="002A41F5" w:rsidRPr="002A41F5" w:rsidRDefault="002A41F5" w:rsidP="005E6E7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B310F8" w:rsidRDefault="005E6E7A" w:rsidP="005E6E7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5E6E7A" w:rsidRPr="00B310F8" w:rsidTr="005E6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5E6E7A" w:rsidRPr="00B310F8" w:rsidRDefault="005E6E7A" w:rsidP="005E6E7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lastRenderedPageBreak/>
              <w:t>19.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E7A" w:rsidRPr="00B310F8" w:rsidRDefault="005E6E7A" w:rsidP="005E6E7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 pleśniowy Camembert</w:t>
            </w:r>
          </w:p>
          <w:p w:rsidR="005E6E7A" w:rsidRPr="00B310F8" w:rsidRDefault="005E6E7A" w:rsidP="005E6E7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(klasa I, pełnotłusty, zawartość tłuszczu nie mniej niż 50% masy, konsystencja sera - ścisła, nalot pleśni </w:t>
            </w:r>
          </w:p>
          <w:p w:rsidR="005E6E7A" w:rsidRPr="00B310F8" w:rsidRDefault="005E6E7A" w:rsidP="005E6E7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na serze w kolorze białym, smak i zapach naturalny, właściwy dla produktu, opakowanie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  <w:t xml:space="preserve">jednostkowe </w:t>
            </w:r>
            <w:r w:rsidR="00D47409">
              <w:rPr>
                <w:rFonts w:ascii="Century Gothic" w:hAnsi="Century Gothic" w:cs="Arial"/>
                <w:sz w:val="18"/>
                <w:szCs w:val="18"/>
              </w:rPr>
              <w:t>o wadze netto 120-200g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 (porcja), termin przydatności do spożycia minimum 30 dni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od daty dostawy)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B310F8" w:rsidRDefault="005E6E7A" w:rsidP="005E6E7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5E6E7A" w:rsidRPr="00B310F8" w:rsidTr="005E6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05" w:type="dxa"/>
          </w:tcPr>
          <w:p w:rsidR="005E6E7A" w:rsidRPr="00B310F8" w:rsidRDefault="005E6E7A" w:rsidP="005E6E7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20.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E7A" w:rsidRPr="00B310F8" w:rsidRDefault="005E6E7A" w:rsidP="005E6E7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Serek topiony </w:t>
            </w:r>
          </w:p>
          <w:p w:rsidR="005E6E7A" w:rsidRPr="00B310F8" w:rsidRDefault="005E6E7A" w:rsidP="005E6E7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(skład: sery, woda, tłuszcz roślinny 12% ± 2, mleko w proszku, białka mleka różne smaki - z salami, </w:t>
            </w:r>
          </w:p>
          <w:p w:rsidR="005E6E7A" w:rsidRPr="00B310F8" w:rsidRDefault="005E6E7A" w:rsidP="005E6E7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z papryką, z szynką, opakowanie jednostkowe o wadze netto 100 g, termin przydatności do spożycia minimum 30 dni od daty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B310F8" w:rsidRDefault="005E6E7A" w:rsidP="005E6E7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5E6E7A" w:rsidRPr="00B310F8" w:rsidTr="005E6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05" w:type="dxa"/>
          </w:tcPr>
          <w:p w:rsidR="005E6E7A" w:rsidRPr="00B310F8" w:rsidRDefault="005E6E7A" w:rsidP="005E6E7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21.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E7A" w:rsidRPr="00B310F8" w:rsidRDefault="005E6E7A" w:rsidP="005E6E7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 żółty pełnotłusty: morski, podlaski, edamski, gouda, salami</w:t>
            </w:r>
          </w:p>
          <w:p w:rsidR="005E6E7A" w:rsidRPr="00B310F8" w:rsidRDefault="005E6E7A" w:rsidP="005E6E7A">
            <w:pPr>
              <w:pStyle w:val="Nagwek"/>
              <w:suppressAutoHyphens w:val="0"/>
              <w:ind w:right="-578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(klasa I, zawartość tłuszczu nie mniej niż 40 % masy, krojony w plastry, opakowanie 100 g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hermetyczni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e 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zamknięte w folię przeźroczystą, 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termin</w:t>
            </w: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 xml:space="preserve">przydatności do spożycia minimum 30 dni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br/>
            </w:r>
            <w:r w:rsidRPr="00B310F8">
              <w:rPr>
                <w:rFonts w:ascii="Century Gothic" w:hAnsi="Century Gothic" w:cs="Arial"/>
                <w:bCs/>
                <w:sz w:val="18"/>
                <w:szCs w:val="18"/>
              </w:rPr>
              <w:t>od daty dostawy)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B310F8" w:rsidRDefault="005E6E7A" w:rsidP="005E6E7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5E6E7A" w:rsidRPr="00B310F8" w:rsidTr="005E6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5"/>
        </w:trPr>
        <w:tc>
          <w:tcPr>
            <w:tcW w:w="605" w:type="dxa"/>
          </w:tcPr>
          <w:p w:rsidR="005E6E7A" w:rsidRPr="00B310F8" w:rsidRDefault="005E6E7A" w:rsidP="005E6E7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22.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E7A" w:rsidRPr="00B310F8" w:rsidRDefault="005E6E7A" w:rsidP="005E6E7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Masło </w:t>
            </w:r>
            <w:r w:rsidR="00D47409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roślinne o zawartości tłuszczu </w:t>
            </w: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>80 % masy do smażenia, pieczenia, itp.</w:t>
            </w:r>
          </w:p>
          <w:p w:rsidR="005E6E7A" w:rsidRPr="00B310F8" w:rsidRDefault="005E6E7A" w:rsidP="005E6E7A">
            <w:pPr>
              <w:pStyle w:val="Nagwek"/>
              <w:tabs>
                <w:tab w:val="left" w:pos="70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(opakowanie jednostkowe: okrągły kubek plastikowy o wadze netto od 250 g do 500 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B310F8" w:rsidRDefault="005E6E7A" w:rsidP="005E6E7A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E7A" w:rsidRPr="005E6E7A" w:rsidRDefault="005E6E7A" w:rsidP="005E6E7A">
            <w:pPr>
              <w:spacing w:line="32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E6E7A">
              <w:rPr>
                <w:rFonts w:ascii="Century Gothic" w:hAnsi="Century Gothic"/>
                <w:sz w:val="18"/>
                <w:szCs w:val="18"/>
              </w:rPr>
              <w:t>0%</w:t>
            </w:r>
          </w:p>
        </w:tc>
      </w:tr>
      <w:tr w:rsidR="00E53F5E" w:rsidRPr="00B310F8" w:rsidTr="004150EA">
        <w:trPr>
          <w:trHeight w:val="515"/>
        </w:trPr>
        <w:tc>
          <w:tcPr>
            <w:tcW w:w="12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F5E" w:rsidRPr="00B310F8" w:rsidRDefault="00E53F5E" w:rsidP="004150EA">
            <w:pPr>
              <w:spacing w:line="320" w:lineRule="exact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SUMA NETTO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F5E" w:rsidRPr="00B310F8" w:rsidRDefault="00E53F5E" w:rsidP="004150EA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3F5E" w:rsidRPr="00B310F8" w:rsidRDefault="00E53F5E" w:rsidP="004150EA">
            <w:pPr>
              <w:snapToGrid w:val="0"/>
              <w:spacing w:line="320" w:lineRule="exac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E53F5E" w:rsidRPr="00B310F8" w:rsidRDefault="00E53F5E" w:rsidP="00E53F5E">
      <w:pPr>
        <w:autoSpaceDN/>
        <w:snapToGrid w:val="0"/>
        <w:ind w:right="46"/>
        <w:textAlignment w:val="auto"/>
        <w:rPr>
          <w:rFonts w:ascii="Century Gothic" w:eastAsia="Times New Roman" w:hAnsi="Century Gothic" w:cs="Arial"/>
          <w:kern w:val="0"/>
          <w:sz w:val="18"/>
          <w:szCs w:val="18"/>
          <w:lang w:eastAsia="ar-SA" w:bidi="ar-SA"/>
        </w:rPr>
      </w:pPr>
      <w:r w:rsidRPr="00B310F8">
        <w:rPr>
          <w:rFonts w:ascii="Century Gothic" w:eastAsia="Times New Roman" w:hAnsi="Century Gothic" w:cs="Arial"/>
          <w:b/>
          <w:kern w:val="0"/>
          <w:sz w:val="18"/>
          <w:szCs w:val="18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E53F5E" w:rsidRPr="00AB3D98" w:rsidRDefault="00E53F5E" w:rsidP="00E53F5E">
      <w:pPr>
        <w:rPr>
          <w:rFonts w:ascii="Century Gothic" w:hAnsi="Century Gothic" w:cs="Arial"/>
          <w:sz w:val="20"/>
          <w:szCs w:val="20"/>
        </w:rPr>
      </w:pPr>
    </w:p>
    <w:p w:rsidR="004150EA" w:rsidRPr="00AB3D98" w:rsidRDefault="004150EA" w:rsidP="00E53F5E">
      <w:pPr>
        <w:rPr>
          <w:rFonts w:ascii="Century Gothic" w:hAnsi="Century Gothic" w:cs="Arial"/>
          <w:sz w:val="20"/>
          <w:szCs w:val="20"/>
        </w:rPr>
      </w:pPr>
    </w:p>
    <w:p w:rsidR="00C851AE" w:rsidRPr="00AB3D98" w:rsidRDefault="007379BF" w:rsidP="004150EA">
      <w:pPr>
        <w:pStyle w:val="Akapitzlist"/>
        <w:numPr>
          <w:ilvl w:val="5"/>
          <w:numId w:val="24"/>
        </w:numPr>
        <w:spacing w:after="0" w:line="240" w:lineRule="auto"/>
        <w:ind w:left="142" w:hanging="142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</w:t>
      </w:r>
      <w:r w:rsidR="00C851AE" w:rsidRPr="00AB3D98">
        <w:rPr>
          <w:rFonts w:ascii="Century Gothic" w:hAnsi="Century Gothic" w:cs="Arial"/>
          <w:sz w:val="20"/>
          <w:szCs w:val="20"/>
        </w:rPr>
        <w:t>W cenie jednostkowej wliczony jest koszt transportu przedmiotu zamówienia do siedziby Zamawiającego.</w:t>
      </w:r>
    </w:p>
    <w:p w:rsidR="00C851AE" w:rsidRPr="00AB3D98" w:rsidRDefault="00C851AE" w:rsidP="004150EA">
      <w:pPr>
        <w:rPr>
          <w:rFonts w:ascii="Century Gothic" w:hAnsi="Century Gothic" w:cs="Arial"/>
          <w:sz w:val="20"/>
          <w:szCs w:val="20"/>
        </w:rPr>
      </w:pPr>
      <w:r w:rsidRPr="00AB3D98">
        <w:rPr>
          <w:rFonts w:ascii="Century Gothic" w:hAnsi="Century Gothic" w:cs="Arial"/>
          <w:sz w:val="20"/>
          <w:szCs w:val="20"/>
        </w:rPr>
        <w:t>2. Wszystkie produkty dostarczane są w opakowaniach jednostkowych opatrzonych etykietą zawierającą:</w:t>
      </w:r>
    </w:p>
    <w:p w:rsidR="00C851AE" w:rsidRPr="00AB3D98" w:rsidRDefault="00C851AE" w:rsidP="004150EA">
      <w:pPr>
        <w:ind w:firstLine="284"/>
        <w:rPr>
          <w:rFonts w:ascii="Century Gothic" w:hAnsi="Century Gothic" w:cs="Arial"/>
          <w:sz w:val="20"/>
          <w:szCs w:val="20"/>
        </w:rPr>
      </w:pPr>
      <w:r w:rsidRPr="00AB3D98">
        <w:rPr>
          <w:rFonts w:ascii="Century Gothic" w:hAnsi="Century Gothic" w:cs="Arial"/>
          <w:sz w:val="20"/>
          <w:szCs w:val="20"/>
        </w:rPr>
        <w:t>-</w:t>
      </w:r>
      <w:r w:rsidRPr="00AB3D98">
        <w:rPr>
          <w:rFonts w:ascii="Century Gothic" w:hAnsi="Century Gothic" w:cs="Arial"/>
          <w:sz w:val="20"/>
          <w:szCs w:val="20"/>
        </w:rPr>
        <w:tab/>
        <w:t xml:space="preserve"> nazwę producenta,   </w:t>
      </w:r>
    </w:p>
    <w:p w:rsidR="00C851AE" w:rsidRPr="00AB3D98" w:rsidRDefault="00C851AE" w:rsidP="004150EA">
      <w:pPr>
        <w:ind w:firstLine="284"/>
        <w:rPr>
          <w:rFonts w:ascii="Century Gothic" w:hAnsi="Century Gothic" w:cs="Arial"/>
          <w:sz w:val="20"/>
          <w:szCs w:val="20"/>
        </w:rPr>
      </w:pPr>
      <w:r w:rsidRPr="00AB3D98">
        <w:rPr>
          <w:rFonts w:ascii="Century Gothic" w:hAnsi="Century Gothic" w:cs="Arial"/>
          <w:sz w:val="20"/>
          <w:szCs w:val="20"/>
        </w:rPr>
        <w:t>-</w:t>
      </w:r>
      <w:r w:rsidRPr="00AB3D98">
        <w:rPr>
          <w:rFonts w:ascii="Century Gothic" w:hAnsi="Century Gothic" w:cs="Arial"/>
          <w:sz w:val="20"/>
          <w:szCs w:val="20"/>
        </w:rPr>
        <w:tab/>
        <w:t xml:space="preserve"> datę przydatności do spożycia,</w:t>
      </w:r>
    </w:p>
    <w:p w:rsidR="00C851AE" w:rsidRPr="00AB3D98" w:rsidRDefault="00C851AE" w:rsidP="004150EA">
      <w:pPr>
        <w:ind w:firstLine="284"/>
        <w:rPr>
          <w:rFonts w:ascii="Century Gothic" w:hAnsi="Century Gothic" w:cs="Arial"/>
          <w:sz w:val="20"/>
          <w:szCs w:val="20"/>
        </w:rPr>
      </w:pPr>
      <w:r w:rsidRPr="00AB3D98">
        <w:rPr>
          <w:rFonts w:ascii="Century Gothic" w:hAnsi="Century Gothic" w:cs="Arial"/>
          <w:sz w:val="20"/>
          <w:szCs w:val="20"/>
        </w:rPr>
        <w:t>-</w:t>
      </w:r>
      <w:r w:rsidRPr="00AB3D98">
        <w:rPr>
          <w:rFonts w:ascii="Century Gothic" w:hAnsi="Century Gothic" w:cs="Arial"/>
          <w:sz w:val="20"/>
          <w:szCs w:val="20"/>
        </w:rPr>
        <w:tab/>
        <w:t xml:space="preserve"> sposób przechowywania,</w:t>
      </w:r>
    </w:p>
    <w:p w:rsidR="00C851AE" w:rsidRPr="00AB3D98" w:rsidRDefault="00C851AE" w:rsidP="004150EA">
      <w:pPr>
        <w:ind w:firstLine="284"/>
        <w:rPr>
          <w:rFonts w:ascii="Century Gothic" w:hAnsi="Century Gothic" w:cs="Arial"/>
          <w:sz w:val="20"/>
          <w:szCs w:val="20"/>
        </w:rPr>
      </w:pPr>
      <w:r w:rsidRPr="00AB3D98">
        <w:rPr>
          <w:rFonts w:ascii="Century Gothic" w:hAnsi="Century Gothic" w:cs="Arial"/>
          <w:sz w:val="20"/>
          <w:szCs w:val="20"/>
        </w:rPr>
        <w:t>-</w:t>
      </w:r>
      <w:r w:rsidRPr="00AB3D98">
        <w:rPr>
          <w:rFonts w:ascii="Century Gothic" w:hAnsi="Century Gothic" w:cs="Arial"/>
          <w:sz w:val="20"/>
          <w:szCs w:val="20"/>
        </w:rPr>
        <w:tab/>
        <w:t xml:space="preserve"> skład produktu.</w:t>
      </w:r>
    </w:p>
    <w:p w:rsidR="00E53F5E" w:rsidRPr="00AB3D98" w:rsidRDefault="00C851AE" w:rsidP="004150EA">
      <w:pPr>
        <w:rPr>
          <w:rFonts w:ascii="Century Gothic" w:hAnsi="Century Gothic" w:cs="Arial"/>
          <w:sz w:val="20"/>
          <w:szCs w:val="20"/>
        </w:rPr>
      </w:pPr>
      <w:r w:rsidRPr="00AB3D98">
        <w:rPr>
          <w:rFonts w:ascii="Century Gothic" w:hAnsi="Century Gothic" w:cs="Arial"/>
          <w:sz w:val="20"/>
          <w:szCs w:val="20"/>
        </w:rPr>
        <w:t>3. Zamówienie realizowane będzie partiami (dwa razy w tygodniu).</w:t>
      </w:r>
    </w:p>
    <w:p w:rsidR="00C851AE" w:rsidRPr="00AB3D98" w:rsidRDefault="00C851AE" w:rsidP="00C851AE">
      <w:pPr>
        <w:rPr>
          <w:rFonts w:ascii="Century Gothic" w:hAnsi="Century Gothic" w:cs="Arial"/>
          <w:sz w:val="20"/>
          <w:szCs w:val="20"/>
        </w:rPr>
      </w:pPr>
    </w:p>
    <w:p w:rsidR="00C851AE" w:rsidRDefault="00C851AE" w:rsidP="00C851AE">
      <w:pPr>
        <w:rPr>
          <w:rFonts w:ascii="Century Gothic" w:hAnsi="Century Gothic" w:cs="Arial"/>
          <w:sz w:val="20"/>
          <w:szCs w:val="20"/>
        </w:rPr>
      </w:pPr>
    </w:p>
    <w:p w:rsidR="002A41F5" w:rsidRDefault="002A41F5" w:rsidP="00C851AE">
      <w:pPr>
        <w:rPr>
          <w:rFonts w:ascii="Century Gothic" w:hAnsi="Century Gothic" w:cs="Arial"/>
          <w:sz w:val="20"/>
          <w:szCs w:val="20"/>
        </w:rPr>
      </w:pPr>
    </w:p>
    <w:p w:rsidR="002A41F5" w:rsidRDefault="002A41F5" w:rsidP="00C851AE">
      <w:pPr>
        <w:rPr>
          <w:rFonts w:ascii="Century Gothic" w:hAnsi="Century Gothic" w:cs="Arial"/>
          <w:sz w:val="20"/>
          <w:szCs w:val="20"/>
        </w:rPr>
      </w:pPr>
    </w:p>
    <w:p w:rsidR="002A41F5" w:rsidRDefault="002A41F5" w:rsidP="00C851AE">
      <w:pPr>
        <w:rPr>
          <w:rFonts w:ascii="Century Gothic" w:hAnsi="Century Gothic" w:cs="Arial"/>
          <w:sz w:val="20"/>
          <w:szCs w:val="20"/>
        </w:rPr>
      </w:pPr>
    </w:p>
    <w:p w:rsidR="002A41F5" w:rsidRDefault="002A41F5" w:rsidP="00C851AE">
      <w:pPr>
        <w:rPr>
          <w:rFonts w:ascii="Century Gothic" w:hAnsi="Century Gothic" w:cs="Arial"/>
          <w:sz w:val="20"/>
          <w:szCs w:val="20"/>
        </w:rPr>
      </w:pPr>
    </w:p>
    <w:p w:rsidR="002A41F5" w:rsidRPr="00AB3D98" w:rsidRDefault="002A41F5" w:rsidP="00C851AE">
      <w:pPr>
        <w:rPr>
          <w:rFonts w:ascii="Century Gothic" w:hAnsi="Century Gothic" w:cs="Arial"/>
          <w:sz w:val="20"/>
          <w:szCs w:val="20"/>
        </w:rPr>
      </w:pPr>
    </w:p>
    <w:p w:rsidR="00E53F5E" w:rsidRPr="00AB3D98" w:rsidRDefault="00E53F5E" w:rsidP="00E53F5E">
      <w:pPr>
        <w:widowControl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</w:p>
    <w:p w:rsidR="00E53F5E" w:rsidRPr="00AB3D98" w:rsidRDefault="00E53F5E" w:rsidP="00E53F5E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</w:pPr>
      <w:r w:rsidRPr="00AB3D98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lastRenderedPageBreak/>
        <w:t>Tabela 2</w:t>
      </w:r>
    </w:p>
    <w:p w:rsidR="00E53F5E" w:rsidRPr="00AB3D98" w:rsidRDefault="00E53F5E" w:rsidP="00E53F5E">
      <w:pPr>
        <w:pStyle w:val="Nagwek5"/>
        <w:ind w:left="0"/>
        <w:rPr>
          <w:rFonts w:ascii="Century Gothic" w:hAnsi="Century Gothic" w:cs="Arial"/>
          <w:iCs/>
        </w:rPr>
      </w:pPr>
      <w:r w:rsidRPr="00AB3D98">
        <w:rPr>
          <w:rFonts w:ascii="Century Gothic" w:hAnsi="Century Gothic" w:cs="Arial"/>
        </w:rPr>
        <w:t xml:space="preserve">CZĘŚĆ X </w:t>
      </w:r>
      <w:r w:rsidR="00EB2771" w:rsidRPr="00AB3D98">
        <w:rPr>
          <w:rFonts w:ascii="Century Gothic" w:eastAsiaTheme="minorHAnsi" w:hAnsi="Century Gothic" w:cs="Arial"/>
          <w:color w:val="000000"/>
          <w:lang w:eastAsia="en-US"/>
        </w:rPr>
        <w:t>–</w:t>
      </w:r>
      <w:r w:rsidRPr="00AB3D98">
        <w:rPr>
          <w:rFonts w:ascii="Century Gothic" w:hAnsi="Century Gothic" w:cs="Arial"/>
        </w:rPr>
        <w:t xml:space="preserve"> </w:t>
      </w:r>
      <w:r w:rsidR="00E0046A" w:rsidRPr="00AB3D98">
        <w:rPr>
          <w:rFonts w:ascii="Century Gothic" w:hAnsi="Century Gothic" w:cs="Arial"/>
          <w:lang w:eastAsia="ar-SA"/>
        </w:rPr>
        <w:t>MLEKO I JEGO PRZETWORY</w:t>
      </w:r>
      <w:r w:rsidR="00EB2771" w:rsidRPr="00AB3D98">
        <w:rPr>
          <w:rFonts w:ascii="Century Gothic" w:hAnsi="Century Gothic" w:cs="Arial"/>
          <w:bCs w:val="0"/>
          <w:lang w:eastAsia="ar-SA"/>
        </w:rPr>
        <w:t xml:space="preserve"> </w:t>
      </w:r>
      <w:r w:rsidR="00EB2771" w:rsidRPr="00AB3D98">
        <w:rPr>
          <w:rFonts w:ascii="Century Gothic" w:eastAsiaTheme="minorHAnsi" w:hAnsi="Century Gothic" w:cs="Arial"/>
          <w:color w:val="000000"/>
          <w:lang w:eastAsia="en-US"/>
        </w:rPr>
        <w:t>–</w:t>
      </w:r>
      <w:r w:rsidR="00E0046A" w:rsidRPr="00AB3D98">
        <w:rPr>
          <w:rFonts w:ascii="Century Gothic" w:hAnsi="Century Gothic" w:cs="Arial"/>
          <w:bCs w:val="0"/>
          <w:lang w:eastAsia="ar-SA"/>
        </w:rPr>
        <w:t xml:space="preserve"> d</w:t>
      </w:r>
      <w:r w:rsidR="00E0046A" w:rsidRPr="00AB3D98">
        <w:rPr>
          <w:rFonts w:ascii="Century Gothic" w:hAnsi="Century Gothic" w:cs="Arial"/>
          <w:lang w:eastAsia="ar-SA"/>
        </w:rPr>
        <w:t>osta</w:t>
      </w:r>
      <w:r w:rsidR="00EB2771" w:rsidRPr="00AB3D98">
        <w:rPr>
          <w:rFonts w:ascii="Century Gothic" w:hAnsi="Century Gothic" w:cs="Arial"/>
          <w:lang w:eastAsia="ar-SA"/>
        </w:rPr>
        <w:t xml:space="preserve">wa do Wydziału Administracyjno </w:t>
      </w:r>
      <w:r w:rsidR="00EB2771" w:rsidRPr="00AB3D98">
        <w:rPr>
          <w:rFonts w:ascii="Century Gothic" w:eastAsiaTheme="minorHAnsi" w:hAnsi="Century Gothic" w:cs="Arial"/>
          <w:color w:val="000000"/>
          <w:lang w:eastAsia="en-US"/>
        </w:rPr>
        <w:t>–</w:t>
      </w:r>
      <w:r w:rsidR="00E0046A" w:rsidRPr="00AB3D98">
        <w:rPr>
          <w:rFonts w:ascii="Century Gothic" w:hAnsi="Century Gothic" w:cs="Arial"/>
          <w:lang w:eastAsia="ar-SA"/>
        </w:rPr>
        <w:t xml:space="preserve"> Gospodarczego w Sułkowicach</w:t>
      </w: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E53F5E" w:rsidRPr="00AB3D98" w:rsidTr="004150EA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3F5E" w:rsidRPr="00AB3D98" w:rsidRDefault="00E53F5E" w:rsidP="004150EA">
            <w:pPr>
              <w:widowControl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B3D98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3F5E" w:rsidRPr="00AB3D98" w:rsidRDefault="00E53F5E" w:rsidP="004150EA">
            <w:pPr>
              <w:widowControl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B3D98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3F5E" w:rsidRPr="00AB3D98" w:rsidRDefault="00E53F5E" w:rsidP="004150EA">
            <w:pPr>
              <w:widowControl/>
              <w:textAlignment w:val="auto"/>
              <w:rPr>
                <w:rFonts w:ascii="Century Gothic" w:hAnsi="Century Gothic" w:cs="Arial"/>
                <w:sz w:val="20"/>
                <w:szCs w:val="20"/>
              </w:rPr>
            </w:pPr>
            <w:r w:rsidRPr="00AB3D98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E53F5E" w:rsidRPr="00AB3D98" w:rsidTr="004150EA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3F5E" w:rsidRPr="00AB3D98" w:rsidRDefault="00E53F5E" w:rsidP="004150EA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3F5E" w:rsidRPr="00AB3D98" w:rsidRDefault="00E53F5E" w:rsidP="004150EA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B3D98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3F5E" w:rsidRPr="00AB3D98" w:rsidRDefault="00E53F5E" w:rsidP="004150EA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E53F5E" w:rsidRPr="00AB3D98" w:rsidTr="004150EA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3F5E" w:rsidRPr="00AB3D98" w:rsidRDefault="00E53F5E" w:rsidP="004150EA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3F5E" w:rsidRPr="00AB3D98" w:rsidRDefault="00E53F5E" w:rsidP="004150EA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B3D98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3F5E" w:rsidRPr="00AB3D98" w:rsidRDefault="00E53F5E" w:rsidP="004150EA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E53F5E" w:rsidRPr="00AB3D98" w:rsidTr="004150EA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3F5E" w:rsidRPr="00AB3D98" w:rsidRDefault="00E53F5E" w:rsidP="004150EA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3F5E" w:rsidRPr="00AB3D98" w:rsidRDefault="00E53F5E" w:rsidP="004150EA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B3D98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3F5E" w:rsidRPr="00AB3D98" w:rsidRDefault="00E53F5E" w:rsidP="004150EA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E53F5E" w:rsidRPr="00AB3D98" w:rsidTr="004150EA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3F5E" w:rsidRPr="00AB3D98" w:rsidRDefault="00E53F5E" w:rsidP="004150EA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3F5E" w:rsidRPr="00AB3D98" w:rsidRDefault="00E53F5E" w:rsidP="004150EA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B3D98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3F5E" w:rsidRPr="00AB3D98" w:rsidRDefault="00E53F5E" w:rsidP="004150EA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E53F5E" w:rsidRPr="00AB3D98" w:rsidTr="004150EA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3F5E" w:rsidRPr="00AB3D98" w:rsidRDefault="00E53F5E" w:rsidP="004150EA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3F5E" w:rsidRPr="00AB3D98" w:rsidRDefault="00E53F5E" w:rsidP="004150EA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B3D98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3F5E" w:rsidRPr="00AB3D98" w:rsidRDefault="00E53F5E" w:rsidP="004150EA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E53F5E" w:rsidRPr="00AB3D98" w:rsidTr="004150EA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3F5E" w:rsidRPr="00AB3D98" w:rsidRDefault="00E53F5E" w:rsidP="004150EA">
            <w:pPr>
              <w:widowControl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B3D98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3F5E" w:rsidRPr="00AB3D98" w:rsidRDefault="00E53F5E" w:rsidP="004150EA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E53F5E" w:rsidRPr="00AB3D98" w:rsidRDefault="00E53F5E" w:rsidP="00E53F5E">
      <w:pPr>
        <w:widowControl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</w:p>
    <w:p w:rsidR="00E53F5E" w:rsidRPr="00AB3D98" w:rsidRDefault="00E53F5E" w:rsidP="00E53F5E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  <w:r w:rsidRPr="00AB3D98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AB3D98">
        <w:rPr>
          <w:rFonts w:ascii="Century Gothic" w:eastAsia="Times New Roman" w:hAnsi="Century Gothic" w:cs="Arial"/>
          <w:i/>
          <w:iCs/>
          <w:kern w:val="0"/>
          <w:sz w:val="20"/>
          <w:szCs w:val="20"/>
          <w:lang w:eastAsia="ar-SA" w:bidi="ar-SA"/>
        </w:rPr>
        <w:t>słownie złotych:</w:t>
      </w:r>
      <w:r w:rsidRPr="00AB3D98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AB3D98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………………………………………………</w:t>
      </w:r>
      <w:r w:rsidR="00AB3D98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……………………...</w:t>
      </w:r>
      <w:r w:rsidRPr="00AB3D98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………...……………………………………..</w:t>
      </w:r>
    </w:p>
    <w:p w:rsidR="00E53F5E" w:rsidRPr="00AB3D98" w:rsidRDefault="00E53F5E" w:rsidP="00E53F5E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  <w:r w:rsidRPr="00AB3D98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AB3D98">
        <w:rPr>
          <w:rFonts w:ascii="Century Gothic" w:eastAsia="Times New Roman" w:hAnsi="Century Gothic" w:cs="Arial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AB3D98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</w:t>
      </w:r>
      <w:r w:rsidR="00AB3D98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………………………</w:t>
      </w:r>
      <w:r w:rsidRPr="00AB3D98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……………………………………...</w:t>
      </w:r>
    </w:p>
    <w:p w:rsidR="00E53F5E" w:rsidRPr="00AB3D98" w:rsidRDefault="00E53F5E" w:rsidP="00E53F5E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  <w:r w:rsidRPr="00AB3D98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w tym  ...</w:t>
      </w:r>
      <w:r w:rsidR="00AB3D98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........................</w:t>
      </w:r>
      <w:r w:rsidRPr="00AB3D98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 xml:space="preserve">..... </w:t>
      </w:r>
      <w:r w:rsidRPr="00AB3D98">
        <w:rPr>
          <w:rFonts w:ascii="Century Gothic" w:eastAsia="Times New Roman" w:hAnsi="Century Gothic" w:cs="Arial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AB3D98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podatku od towarów i usług (VAT).</w:t>
      </w:r>
    </w:p>
    <w:p w:rsidR="00E53F5E" w:rsidRPr="00AB3D98" w:rsidRDefault="00E53F5E" w:rsidP="00E53F5E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</w:p>
    <w:p w:rsidR="00E53F5E" w:rsidRPr="00AB3D98" w:rsidRDefault="00E53F5E" w:rsidP="00E53F5E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</w:p>
    <w:p w:rsidR="00E53F5E" w:rsidRPr="00AB3D98" w:rsidRDefault="00E53F5E" w:rsidP="00E53F5E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</w:p>
    <w:p w:rsidR="00E53F5E" w:rsidRPr="00AB3D98" w:rsidRDefault="00E53F5E" w:rsidP="00E53F5E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</w:p>
    <w:p w:rsidR="00E53F5E" w:rsidRPr="00AB3D98" w:rsidRDefault="00E53F5E" w:rsidP="00E53F5E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  <w:r w:rsidRPr="00AB3D98">
        <w:rPr>
          <w:rFonts w:ascii="Century Gothic" w:eastAsia="Arial" w:hAnsi="Century Gothic" w:cs="Arial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E53F5E" w:rsidRPr="00AB3D98" w:rsidRDefault="00E53F5E" w:rsidP="00E53F5E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  <w:r w:rsidRPr="00AB3D98">
        <w:rPr>
          <w:rFonts w:ascii="Century Gothic" w:eastAsia="Arial" w:hAnsi="Century Gothic" w:cs="Arial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E53F5E" w:rsidRPr="00B310F8" w:rsidRDefault="00E53F5E" w:rsidP="00E53F5E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18"/>
          <w:szCs w:val="18"/>
        </w:rPr>
      </w:pPr>
    </w:p>
    <w:p w:rsidR="00E53F5E" w:rsidRDefault="00E53F5E" w:rsidP="00E53F5E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18"/>
          <w:szCs w:val="18"/>
        </w:rPr>
      </w:pPr>
    </w:p>
    <w:p w:rsidR="008D6BBF" w:rsidRDefault="008D6BBF" w:rsidP="00E53F5E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18"/>
          <w:szCs w:val="18"/>
        </w:rPr>
      </w:pPr>
    </w:p>
    <w:p w:rsidR="008D6BBF" w:rsidRDefault="008D6BBF" w:rsidP="00E53F5E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18"/>
          <w:szCs w:val="18"/>
        </w:rPr>
      </w:pPr>
    </w:p>
    <w:p w:rsidR="008D6BBF" w:rsidRDefault="008D6BBF" w:rsidP="00E53F5E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18"/>
          <w:szCs w:val="18"/>
        </w:rPr>
      </w:pPr>
    </w:p>
    <w:p w:rsidR="002A41F5" w:rsidRDefault="002A41F5" w:rsidP="00E53F5E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18"/>
          <w:szCs w:val="18"/>
        </w:rPr>
      </w:pPr>
    </w:p>
    <w:p w:rsidR="002A41F5" w:rsidRDefault="002A41F5" w:rsidP="00E53F5E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18"/>
          <w:szCs w:val="18"/>
        </w:rPr>
      </w:pPr>
    </w:p>
    <w:p w:rsidR="002A41F5" w:rsidRDefault="002A41F5" w:rsidP="00E53F5E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18"/>
          <w:szCs w:val="18"/>
        </w:rPr>
      </w:pPr>
    </w:p>
    <w:p w:rsidR="008D6BBF" w:rsidRDefault="008D6BBF" w:rsidP="00E53F5E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18"/>
          <w:szCs w:val="18"/>
        </w:rPr>
      </w:pPr>
    </w:p>
    <w:p w:rsidR="008D6BBF" w:rsidRDefault="008D6BBF" w:rsidP="00E53F5E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18"/>
          <w:szCs w:val="18"/>
        </w:rPr>
      </w:pPr>
    </w:p>
    <w:p w:rsidR="008D6BBF" w:rsidRPr="00B310F8" w:rsidRDefault="008D6BBF" w:rsidP="00E53F5E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18"/>
          <w:szCs w:val="18"/>
        </w:rPr>
      </w:pPr>
    </w:p>
    <w:p w:rsidR="00E53F5E" w:rsidRPr="00B310F8" w:rsidRDefault="00E53F5E" w:rsidP="00E53F5E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18"/>
          <w:szCs w:val="18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D83B80" w:rsidRPr="00B310F8" w:rsidTr="00CF2D83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B80" w:rsidRPr="00B310F8" w:rsidRDefault="00D83B80" w:rsidP="00CF2D83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80" w:rsidRPr="00B310F8" w:rsidRDefault="00D83B80" w:rsidP="00CF2D83">
            <w:pPr>
              <w:widowControl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bidi="ar-SA"/>
              </w:rPr>
            </w:pPr>
            <w:r w:rsidRPr="00B310F8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D83B80" w:rsidRPr="00B310F8" w:rsidRDefault="00D83B80" w:rsidP="00CF2D83">
            <w:pPr>
              <w:widowControl/>
              <w:ind w:left="12511" w:hanging="12332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310F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>Załącz</w:t>
            </w: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 xml:space="preserve">nik </w:t>
            </w:r>
            <w:r w:rsidRPr="00B310F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 xml:space="preserve">nr 2 do SWZ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 xml:space="preserve">       </w:t>
            </w:r>
            <w:r w:rsidRPr="00B310F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>Sp</w:t>
            </w: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>rawa nr</w:t>
            </w:r>
            <w:r w:rsidRPr="00B310F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bidi="ar-SA"/>
              </w:rPr>
              <w:t xml:space="preserve"> 16/23/WŻ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B80" w:rsidRPr="00B310F8" w:rsidRDefault="00D83B80" w:rsidP="00CF2D83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bidi="ar-SA"/>
              </w:rPr>
            </w:pPr>
          </w:p>
        </w:tc>
      </w:tr>
    </w:tbl>
    <w:p w:rsidR="00976773" w:rsidRPr="00BC3005" w:rsidRDefault="00976773" w:rsidP="00976773">
      <w:pPr>
        <w:tabs>
          <w:tab w:val="left" w:pos="2640"/>
        </w:tabs>
        <w:rPr>
          <w:rFonts w:ascii="Century Gothic" w:eastAsiaTheme="minorHAnsi" w:hAnsi="Century Gothic" w:cs="Arial"/>
          <w:sz w:val="20"/>
          <w:szCs w:val="20"/>
          <w:lang w:eastAsia="en-US" w:bidi="ar-SA"/>
        </w:rPr>
      </w:pPr>
    </w:p>
    <w:p w:rsidR="00494452" w:rsidRPr="00BC3005" w:rsidRDefault="00494452" w:rsidP="00494452">
      <w:pPr>
        <w:ind w:left="9204" w:firstLine="577"/>
        <w:rPr>
          <w:rFonts w:ascii="Century Gothic" w:eastAsia="Times New Roman" w:hAnsi="Century Gothic" w:cs="Arial"/>
          <w:b/>
          <w:bCs/>
          <w:sz w:val="20"/>
          <w:szCs w:val="20"/>
          <w:lang w:eastAsia="ar-SA" w:bidi="ar-SA"/>
        </w:rPr>
      </w:pPr>
      <w:r w:rsidRPr="00BC3005">
        <w:rPr>
          <w:rFonts w:ascii="Century Gothic" w:eastAsia="Times New Roman" w:hAnsi="Century Gothic" w:cs="Arial"/>
          <w:b/>
          <w:bCs/>
          <w:sz w:val="20"/>
          <w:szCs w:val="20"/>
          <w:lang w:eastAsia="ar-SA" w:bidi="ar-SA"/>
        </w:rPr>
        <w:t>CENTRUM SZKOLENIA POLICJI W LEGIONOWIE</w:t>
      </w:r>
    </w:p>
    <w:p w:rsidR="00494452" w:rsidRPr="00BC3005" w:rsidRDefault="00494452" w:rsidP="00494452">
      <w:pPr>
        <w:widowControl/>
        <w:ind w:left="9204" w:firstLine="577"/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</w:pPr>
      <w:r w:rsidRPr="00BC3005"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  <w:t>ul. Zegrzyńska 121</w:t>
      </w:r>
    </w:p>
    <w:p w:rsidR="00494452" w:rsidRPr="00BC3005" w:rsidRDefault="00494452" w:rsidP="00494452">
      <w:pPr>
        <w:widowControl/>
        <w:ind w:left="9204" w:firstLine="577"/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</w:pPr>
      <w:r w:rsidRPr="00BC3005"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  <w:t>05-119 Legionowo</w:t>
      </w:r>
    </w:p>
    <w:p w:rsidR="004150EA" w:rsidRPr="00BC3005" w:rsidRDefault="004150EA" w:rsidP="004150EA">
      <w:pPr>
        <w:widowControl/>
        <w:ind w:left="9204" w:firstLine="708"/>
        <w:rPr>
          <w:rFonts w:ascii="Century Gothic" w:eastAsia="Times New Roman" w:hAnsi="Century Gothic" w:cs="Arial"/>
          <w:b/>
          <w:bCs/>
          <w:sz w:val="20"/>
          <w:szCs w:val="20"/>
          <w:lang w:bidi="ar-SA"/>
        </w:rPr>
      </w:pPr>
    </w:p>
    <w:p w:rsidR="004150EA" w:rsidRPr="00BC3005" w:rsidRDefault="004150EA" w:rsidP="004150EA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</w:pPr>
      <w:r w:rsidRPr="00BC3005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>Tabela 1</w:t>
      </w:r>
    </w:p>
    <w:p w:rsidR="004150EA" w:rsidRPr="00BC3005" w:rsidRDefault="00000F02" w:rsidP="004150EA">
      <w:pPr>
        <w:rPr>
          <w:rFonts w:ascii="Century Gothic" w:hAnsi="Century Gothic" w:cs="Arial"/>
          <w:b/>
          <w:bCs/>
          <w:sz w:val="20"/>
          <w:szCs w:val="20"/>
        </w:rPr>
      </w:pPr>
      <w:r w:rsidRPr="00BC3005">
        <w:rPr>
          <w:rFonts w:ascii="Century Gothic" w:hAnsi="Century Gothic" w:cs="Arial"/>
          <w:b/>
          <w:sz w:val="20"/>
          <w:szCs w:val="20"/>
        </w:rPr>
        <w:t xml:space="preserve">CZĘŚĆ </w:t>
      </w:r>
      <w:r w:rsidR="00817DA4" w:rsidRPr="00BC3005">
        <w:rPr>
          <w:rFonts w:ascii="Century Gothic" w:hAnsi="Century Gothic" w:cs="Arial"/>
          <w:b/>
          <w:sz w:val="20"/>
          <w:szCs w:val="20"/>
        </w:rPr>
        <w:t>X</w:t>
      </w:r>
      <w:r w:rsidRPr="00BC3005">
        <w:rPr>
          <w:rFonts w:ascii="Century Gothic" w:hAnsi="Century Gothic" w:cs="Arial"/>
          <w:b/>
          <w:sz w:val="20"/>
          <w:szCs w:val="20"/>
        </w:rPr>
        <w:t>I</w:t>
      </w:r>
      <w:r w:rsidR="00817DA4" w:rsidRPr="00BC3005">
        <w:rPr>
          <w:rFonts w:ascii="Century Gothic" w:hAnsi="Century Gothic" w:cs="Arial"/>
          <w:b/>
          <w:sz w:val="20"/>
          <w:szCs w:val="20"/>
        </w:rPr>
        <w:t xml:space="preserve"> </w:t>
      </w:r>
      <w:r w:rsidR="00817DA4" w:rsidRPr="00BC3005">
        <w:rPr>
          <w:rFonts w:ascii="Century Gothic" w:eastAsiaTheme="minorHAnsi" w:hAnsi="Century Gothic" w:cs="Arial"/>
          <w:color w:val="000000"/>
          <w:kern w:val="0"/>
          <w:sz w:val="20"/>
          <w:szCs w:val="20"/>
          <w:lang w:eastAsia="en-US" w:bidi="ar-SA"/>
        </w:rPr>
        <w:t>–</w:t>
      </w:r>
      <w:r w:rsidR="004150EA" w:rsidRPr="00BC3005">
        <w:rPr>
          <w:rFonts w:ascii="Century Gothic" w:hAnsi="Century Gothic" w:cs="Arial"/>
          <w:b/>
          <w:sz w:val="20"/>
          <w:szCs w:val="20"/>
        </w:rPr>
        <w:t xml:space="preserve"> </w:t>
      </w:r>
      <w:r w:rsidR="00817DA4" w:rsidRPr="00BC3005">
        <w:rPr>
          <w:rFonts w:ascii="Century Gothic" w:hAnsi="Century Gothic" w:cs="Arial"/>
          <w:b/>
          <w:bCs/>
          <w:sz w:val="20"/>
          <w:szCs w:val="20"/>
        </w:rPr>
        <w:t xml:space="preserve">BAZY DO ZUP </w:t>
      </w:r>
      <w:r w:rsidR="00817DA4" w:rsidRPr="00BC3005">
        <w:rPr>
          <w:rFonts w:ascii="Century Gothic" w:eastAsiaTheme="minorHAnsi" w:hAnsi="Century Gothic" w:cs="Arial"/>
          <w:color w:val="000000"/>
          <w:kern w:val="0"/>
          <w:sz w:val="20"/>
          <w:szCs w:val="20"/>
          <w:lang w:eastAsia="en-US" w:bidi="ar-SA"/>
        </w:rPr>
        <w:t xml:space="preserve">– </w:t>
      </w:r>
      <w:r w:rsidR="004150EA" w:rsidRPr="00BC3005">
        <w:rPr>
          <w:rFonts w:ascii="Century Gothic" w:hAnsi="Century Gothic" w:cs="Arial"/>
          <w:b/>
          <w:bCs/>
          <w:sz w:val="20"/>
          <w:szCs w:val="20"/>
        </w:rPr>
        <w:t>dostawa do Centrum Szkolenia Policji w Legionowie</w:t>
      </w:r>
    </w:p>
    <w:p w:rsidR="004150EA" w:rsidRPr="00BC3005" w:rsidRDefault="004150EA" w:rsidP="004150EA">
      <w:pPr>
        <w:pStyle w:val="Nagwek5"/>
        <w:spacing w:before="0" w:beforeAutospacing="0" w:after="0" w:afterAutospacing="0"/>
        <w:ind w:left="0"/>
        <w:rPr>
          <w:rFonts w:ascii="Century Gothic" w:hAnsi="Century Gothic" w:cs="Arial"/>
          <w:i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9072"/>
        <w:gridCol w:w="567"/>
        <w:gridCol w:w="709"/>
        <w:gridCol w:w="1276"/>
        <w:gridCol w:w="1276"/>
        <w:gridCol w:w="992"/>
      </w:tblGrid>
      <w:tr w:rsidR="004150EA" w:rsidRPr="00B310F8" w:rsidTr="00BC3005">
        <w:trPr>
          <w:cantSplit/>
          <w:trHeight w:val="73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150EA" w:rsidRPr="00B310F8" w:rsidRDefault="004150EA" w:rsidP="004150EA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L.p.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150EA" w:rsidRPr="00B310F8" w:rsidRDefault="004150EA" w:rsidP="004150EA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150EA" w:rsidRPr="00B310F8" w:rsidRDefault="004150EA" w:rsidP="004150EA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150EA" w:rsidRPr="00B310F8" w:rsidRDefault="004150EA" w:rsidP="004150EA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150EA" w:rsidRPr="00B310F8" w:rsidRDefault="004150EA" w:rsidP="004150EA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 xml:space="preserve">Cena jednostkowa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150EA" w:rsidRPr="00B310F8" w:rsidRDefault="004150EA" w:rsidP="004150EA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 xml:space="preserve">Łączna wartość netto (PLN)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150EA" w:rsidRPr="00B310F8" w:rsidRDefault="004150EA" w:rsidP="004150EA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Stawka podatku VAT</w:t>
            </w:r>
          </w:p>
        </w:tc>
      </w:tr>
      <w:tr w:rsidR="004150EA" w:rsidRPr="00B310F8" w:rsidTr="00BC300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4150EA" w:rsidRPr="00BC3005" w:rsidRDefault="004150EA" w:rsidP="004150EA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C3005">
              <w:rPr>
                <w:rFonts w:ascii="Century Gothic" w:hAnsi="Century Gothic" w:cs="Arial"/>
                <w:b/>
                <w:sz w:val="16"/>
                <w:szCs w:val="16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4150EA" w:rsidRPr="00BC3005" w:rsidRDefault="004150EA" w:rsidP="004150EA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C3005"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4150EA" w:rsidRPr="00BC3005" w:rsidRDefault="004150EA" w:rsidP="004150EA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C3005"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4150EA" w:rsidRPr="00BC3005" w:rsidRDefault="004150EA" w:rsidP="004150EA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C3005"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4150EA" w:rsidRPr="00BC3005" w:rsidRDefault="004150EA" w:rsidP="004150EA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C3005"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4150EA" w:rsidRPr="00BC3005" w:rsidRDefault="004150EA" w:rsidP="004150EA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C3005">
              <w:rPr>
                <w:rFonts w:ascii="Century Gothic" w:hAnsi="Century Gothic" w:cs="Arial"/>
                <w:b/>
                <w:sz w:val="16"/>
                <w:szCs w:val="16"/>
              </w:rPr>
              <w:t>6 (4 x 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150EA" w:rsidRPr="00BC3005" w:rsidRDefault="004150EA" w:rsidP="004150EA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C3005">
              <w:rPr>
                <w:rFonts w:ascii="Century Gothic" w:hAnsi="Century Gothic" w:cs="Arial"/>
                <w:b/>
                <w:sz w:val="16"/>
                <w:szCs w:val="16"/>
              </w:rPr>
              <w:t>7</w:t>
            </w:r>
          </w:p>
        </w:tc>
      </w:tr>
      <w:tr w:rsidR="00725E5D" w:rsidRPr="00B310F8" w:rsidTr="00BC3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83"/>
        </w:trPr>
        <w:tc>
          <w:tcPr>
            <w:tcW w:w="605" w:type="dxa"/>
            <w:tcBorders>
              <w:top w:val="double" w:sz="4" w:space="0" w:color="000000"/>
            </w:tcBorders>
          </w:tcPr>
          <w:p w:rsidR="00725E5D" w:rsidRPr="00B310F8" w:rsidRDefault="00725E5D" w:rsidP="00725E5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1.</w:t>
            </w:r>
          </w:p>
        </w:tc>
        <w:tc>
          <w:tcPr>
            <w:tcW w:w="90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5D" w:rsidRPr="00B310F8" w:rsidRDefault="00725E5D" w:rsidP="00725E5D">
            <w:pPr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Baza o smaku drobiowym </w:t>
            </w:r>
            <w:r w:rsidR="00A11CE8" w:rsidRPr="00B310F8">
              <w:rPr>
                <w:rFonts w:ascii="Century Gothic" w:hAnsi="Century Gothic" w:cs="Arial"/>
                <w:b/>
                <w:sz w:val="18"/>
                <w:szCs w:val="18"/>
              </w:rPr>
              <w:t>-</w:t>
            </w: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 xml:space="preserve"> instant</w:t>
            </w:r>
          </w:p>
          <w:p w:rsidR="00725E5D" w:rsidRPr="00B310F8" w:rsidRDefault="00725E5D" w:rsidP="00725E5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  <w:u w:val="single"/>
              </w:rPr>
              <w:t>(skład produktu: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 tłuszcz kurzy, liofilizowane części stałe warzyw, rozdrobnione mięso drobiowe, </w:t>
            </w:r>
          </w:p>
          <w:p w:rsidR="00725E5D" w:rsidRPr="00B310F8" w:rsidRDefault="00725E5D" w:rsidP="00725E5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  <w:u w:val="single"/>
              </w:rPr>
              <w:t>wydajność: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 minimum 20 g = 1 litr gotowego produktu, opakowanie jednostkowe o wadze netto 25 kg)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E5D" w:rsidRPr="00B310F8" w:rsidRDefault="00725E5D" w:rsidP="00725E5D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E5D" w:rsidRPr="00B310F8" w:rsidRDefault="00725E5D" w:rsidP="00725E5D">
            <w:pPr>
              <w:spacing w:line="320" w:lineRule="exact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double" w:sz="4" w:space="0" w:color="000000"/>
            </w:tcBorders>
            <w:vAlign w:val="center"/>
          </w:tcPr>
          <w:p w:rsidR="00725E5D" w:rsidRPr="00B310F8" w:rsidRDefault="00725E5D" w:rsidP="00725E5D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000000"/>
            </w:tcBorders>
            <w:vAlign w:val="center"/>
          </w:tcPr>
          <w:p w:rsidR="00725E5D" w:rsidRPr="00B310F8" w:rsidRDefault="00725E5D" w:rsidP="00725E5D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D" w:rsidRPr="00B310F8" w:rsidRDefault="00725E5D" w:rsidP="00725E5D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0%</w:t>
            </w:r>
          </w:p>
        </w:tc>
      </w:tr>
      <w:tr w:rsidR="00725E5D" w:rsidRPr="00B310F8" w:rsidTr="00725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725E5D" w:rsidRPr="00B310F8" w:rsidRDefault="00725E5D" w:rsidP="00725E5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5D" w:rsidRPr="00B310F8" w:rsidRDefault="00725E5D" w:rsidP="00725E5D">
            <w:pPr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B310F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Baza o smaku jarzynowym </w:t>
            </w:r>
            <w:r w:rsidR="00A11CE8" w:rsidRPr="00B310F8">
              <w:rPr>
                <w:rFonts w:ascii="Century Gothic" w:hAnsi="Century Gothic" w:cs="Arial"/>
                <w:b/>
                <w:sz w:val="18"/>
                <w:szCs w:val="18"/>
              </w:rPr>
              <w:t>-</w:t>
            </w: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 xml:space="preserve"> instant</w:t>
            </w:r>
          </w:p>
          <w:p w:rsidR="00725E5D" w:rsidRPr="00B310F8" w:rsidRDefault="00725E5D" w:rsidP="00725E5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  <w:u w:val="single"/>
              </w:rPr>
              <w:t>(skład produktu: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 tłuszcz roślinny, sos sojowy w proszku, bez zawartości tłuszczu zwierzęcego, </w:t>
            </w:r>
          </w:p>
          <w:p w:rsidR="00725E5D" w:rsidRPr="00B310F8" w:rsidRDefault="00725E5D" w:rsidP="00725E5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duża zawartość liofilizowanych cząstek warzyw, </w:t>
            </w:r>
            <w:r w:rsidRPr="00B310F8">
              <w:rPr>
                <w:rFonts w:ascii="Century Gothic" w:hAnsi="Century Gothic" w:cs="Arial"/>
                <w:sz w:val="18"/>
                <w:szCs w:val="18"/>
                <w:u w:val="single"/>
              </w:rPr>
              <w:t>wydajność: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 xml:space="preserve"> minimum 20 g = 1 litr gotowego produktu, opakowanie jednostkowe o wadze netto 25 kg)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E5D" w:rsidRPr="00B310F8" w:rsidRDefault="00725E5D" w:rsidP="00725E5D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725E5D" w:rsidRPr="00B310F8" w:rsidRDefault="00725E5D" w:rsidP="00725E5D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kg</w:t>
            </w:r>
          </w:p>
          <w:p w:rsidR="00725E5D" w:rsidRPr="00B310F8" w:rsidRDefault="00725E5D" w:rsidP="00725E5D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E5D" w:rsidRPr="00B310F8" w:rsidRDefault="00725E5D" w:rsidP="00725E5D">
            <w:pPr>
              <w:spacing w:line="320" w:lineRule="exact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1 000</w:t>
            </w:r>
          </w:p>
        </w:tc>
        <w:tc>
          <w:tcPr>
            <w:tcW w:w="1276" w:type="dxa"/>
            <w:vAlign w:val="center"/>
          </w:tcPr>
          <w:p w:rsidR="00725E5D" w:rsidRPr="00B310F8" w:rsidRDefault="00725E5D" w:rsidP="00725E5D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5E5D" w:rsidRPr="00B310F8" w:rsidRDefault="00725E5D" w:rsidP="00725E5D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E5D" w:rsidRPr="00B310F8" w:rsidRDefault="00725E5D" w:rsidP="00725E5D">
            <w:pPr>
              <w:spacing w:line="32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sz w:val="18"/>
                <w:szCs w:val="18"/>
              </w:rPr>
              <w:t>0%</w:t>
            </w:r>
          </w:p>
        </w:tc>
      </w:tr>
      <w:tr w:rsidR="004150EA" w:rsidRPr="00B310F8" w:rsidTr="004150EA">
        <w:trPr>
          <w:trHeight w:val="515"/>
        </w:trPr>
        <w:tc>
          <w:tcPr>
            <w:tcW w:w="12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0EA" w:rsidRPr="00B310F8" w:rsidRDefault="004150EA" w:rsidP="004150EA">
            <w:pPr>
              <w:spacing w:line="320" w:lineRule="exact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B310F8">
              <w:rPr>
                <w:rFonts w:ascii="Century Gothic" w:hAnsi="Century Gothic" w:cs="Arial"/>
                <w:b/>
                <w:sz w:val="18"/>
                <w:szCs w:val="18"/>
              </w:rPr>
              <w:t>SUMA NETTO</w:t>
            </w:r>
            <w:r w:rsidRPr="00B310F8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0EA" w:rsidRPr="00B310F8" w:rsidRDefault="004150EA" w:rsidP="004150EA">
            <w:pPr>
              <w:spacing w:line="32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50EA" w:rsidRPr="00B310F8" w:rsidRDefault="004150EA" w:rsidP="004150EA">
            <w:pPr>
              <w:snapToGrid w:val="0"/>
              <w:spacing w:line="320" w:lineRule="exac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4150EA" w:rsidRPr="00B310F8" w:rsidRDefault="004150EA" w:rsidP="004150EA">
      <w:pPr>
        <w:autoSpaceDN/>
        <w:snapToGrid w:val="0"/>
        <w:ind w:right="46"/>
        <w:textAlignment w:val="auto"/>
        <w:rPr>
          <w:rFonts w:ascii="Century Gothic" w:eastAsia="Times New Roman" w:hAnsi="Century Gothic" w:cs="Arial"/>
          <w:kern w:val="0"/>
          <w:sz w:val="18"/>
          <w:szCs w:val="18"/>
          <w:lang w:eastAsia="ar-SA" w:bidi="ar-SA"/>
        </w:rPr>
      </w:pPr>
      <w:r w:rsidRPr="00B310F8">
        <w:rPr>
          <w:rFonts w:ascii="Century Gothic" w:eastAsia="Times New Roman" w:hAnsi="Century Gothic" w:cs="Arial"/>
          <w:b/>
          <w:kern w:val="0"/>
          <w:sz w:val="18"/>
          <w:szCs w:val="18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725E5D" w:rsidRPr="00B310F8" w:rsidRDefault="00725E5D" w:rsidP="00725E5D">
      <w:pPr>
        <w:widowControl/>
        <w:autoSpaceDN/>
        <w:textAlignment w:val="auto"/>
        <w:rPr>
          <w:rFonts w:ascii="Century Gothic" w:eastAsia="Times New Roman" w:hAnsi="Century Gothic" w:cs="Arial"/>
          <w:bCs/>
          <w:kern w:val="0"/>
          <w:sz w:val="18"/>
          <w:szCs w:val="18"/>
          <w:lang w:eastAsia="ar-SA" w:bidi="ar-SA"/>
        </w:rPr>
      </w:pPr>
    </w:p>
    <w:p w:rsidR="00725E5D" w:rsidRPr="00BC3005" w:rsidRDefault="00BC3005" w:rsidP="00725E5D">
      <w:pPr>
        <w:pStyle w:val="Akapitzlist"/>
        <w:numPr>
          <w:ilvl w:val="6"/>
          <w:numId w:val="24"/>
        </w:numPr>
        <w:ind w:left="142" w:hanging="142"/>
        <w:rPr>
          <w:rFonts w:ascii="Century Gothic" w:eastAsia="Times New Roman" w:hAnsi="Century Gothic" w:cs="Arial"/>
          <w:bCs/>
          <w:sz w:val="20"/>
          <w:szCs w:val="20"/>
          <w:lang w:eastAsia="ar-SA"/>
        </w:rPr>
      </w:pPr>
      <w:r>
        <w:rPr>
          <w:rFonts w:ascii="Century Gothic" w:eastAsia="Times New Roman" w:hAnsi="Century Gothic" w:cs="Arial"/>
          <w:bCs/>
          <w:sz w:val="20"/>
          <w:szCs w:val="20"/>
          <w:lang w:eastAsia="ar-SA"/>
        </w:rPr>
        <w:t xml:space="preserve">  </w:t>
      </w:r>
      <w:r w:rsidR="00725E5D" w:rsidRPr="00BC3005">
        <w:rPr>
          <w:rFonts w:ascii="Century Gothic" w:eastAsia="Times New Roman" w:hAnsi="Century Gothic" w:cs="Arial"/>
          <w:bCs/>
          <w:sz w:val="20"/>
          <w:szCs w:val="20"/>
          <w:lang w:eastAsia="ar-SA"/>
        </w:rPr>
        <w:t>W cenie jednostkowej wliczony jest koszt transportu przedmiotu zamówienia do siedziby Zamawiającego.</w:t>
      </w:r>
    </w:p>
    <w:p w:rsidR="00725E5D" w:rsidRPr="00BC3005" w:rsidRDefault="00BC3005" w:rsidP="00725E5D">
      <w:pPr>
        <w:pStyle w:val="Akapitzlist"/>
        <w:numPr>
          <w:ilvl w:val="5"/>
          <w:numId w:val="24"/>
        </w:numPr>
        <w:ind w:left="142" w:hanging="142"/>
        <w:rPr>
          <w:rFonts w:ascii="Century Gothic" w:eastAsia="Times New Roman" w:hAnsi="Century Gothic" w:cs="Arial"/>
          <w:bCs/>
          <w:sz w:val="20"/>
          <w:szCs w:val="20"/>
          <w:lang w:eastAsia="ar-SA"/>
        </w:rPr>
      </w:pPr>
      <w:r>
        <w:rPr>
          <w:rFonts w:ascii="Century Gothic" w:eastAsia="Times New Roman" w:hAnsi="Century Gothic" w:cs="Arial"/>
          <w:bCs/>
          <w:sz w:val="20"/>
          <w:szCs w:val="20"/>
          <w:lang w:eastAsia="ar-SA"/>
        </w:rPr>
        <w:t xml:space="preserve">  </w:t>
      </w:r>
      <w:r w:rsidR="00725E5D" w:rsidRPr="00BC3005">
        <w:rPr>
          <w:rFonts w:ascii="Century Gothic" w:eastAsia="Times New Roman" w:hAnsi="Century Gothic" w:cs="Arial"/>
          <w:bCs/>
          <w:sz w:val="20"/>
          <w:szCs w:val="20"/>
          <w:lang w:eastAsia="ar-SA"/>
        </w:rPr>
        <w:t>Oferowane artykuły spożywcze są wysokiej jakości, świeże, o właściwym smaku i zapachu, bez oznak wilgoci i zbrylenia.</w:t>
      </w:r>
    </w:p>
    <w:p w:rsidR="00725E5D" w:rsidRPr="00BC3005" w:rsidRDefault="00BC3005" w:rsidP="00725E5D">
      <w:pPr>
        <w:pStyle w:val="Akapitzlist"/>
        <w:numPr>
          <w:ilvl w:val="5"/>
          <w:numId w:val="24"/>
        </w:numPr>
        <w:ind w:left="142" w:hanging="142"/>
        <w:rPr>
          <w:rFonts w:ascii="Century Gothic" w:eastAsia="Times New Roman" w:hAnsi="Century Gothic" w:cs="Arial"/>
          <w:sz w:val="20"/>
          <w:szCs w:val="20"/>
          <w:lang w:eastAsia="ar-SA"/>
        </w:rPr>
      </w:pPr>
      <w:r>
        <w:rPr>
          <w:rFonts w:ascii="Century Gothic" w:eastAsia="Times New Roman" w:hAnsi="Century Gothic" w:cs="Arial"/>
          <w:bCs/>
          <w:sz w:val="20"/>
          <w:szCs w:val="20"/>
          <w:lang w:eastAsia="ar-SA"/>
        </w:rPr>
        <w:t xml:space="preserve">  </w:t>
      </w:r>
      <w:r w:rsidR="00725E5D" w:rsidRPr="00BC3005">
        <w:rPr>
          <w:rFonts w:ascii="Century Gothic" w:eastAsia="Times New Roman" w:hAnsi="Century Gothic" w:cs="Arial"/>
          <w:bCs/>
          <w:sz w:val="20"/>
          <w:szCs w:val="20"/>
          <w:lang w:eastAsia="ar-SA"/>
        </w:rPr>
        <w:t xml:space="preserve">Termin przydatności do spożycia: 12 miesięcy od daty dostawy. </w:t>
      </w:r>
    </w:p>
    <w:p w:rsidR="004150EA" w:rsidRPr="00BC3005" w:rsidRDefault="00BC3005" w:rsidP="00425485">
      <w:pPr>
        <w:pStyle w:val="Akapitzlist"/>
        <w:numPr>
          <w:ilvl w:val="5"/>
          <w:numId w:val="24"/>
        </w:numPr>
        <w:tabs>
          <w:tab w:val="num" w:pos="0"/>
        </w:tabs>
        <w:ind w:left="142" w:hanging="142"/>
        <w:rPr>
          <w:rFonts w:ascii="Century Gothic" w:eastAsia="Times New Roman" w:hAnsi="Century Gothic" w:cs="Arial"/>
          <w:sz w:val="20"/>
          <w:szCs w:val="20"/>
          <w:lang w:eastAsia="ar-SA"/>
        </w:rPr>
      </w:pPr>
      <w:r>
        <w:rPr>
          <w:rFonts w:ascii="Century Gothic" w:eastAsia="Times New Roman" w:hAnsi="Century Gothic" w:cs="Arial"/>
          <w:sz w:val="20"/>
          <w:szCs w:val="20"/>
          <w:lang w:eastAsia="ar-SA"/>
        </w:rPr>
        <w:t xml:space="preserve">  </w:t>
      </w:r>
      <w:r w:rsidR="00725E5D" w:rsidRPr="00BC3005">
        <w:rPr>
          <w:rFonts w:ascii="Century Gothic" w:eastAsia="Times New Roman" w:hAnsi="Century Gothic" w:cs="Arial"/>
          <w:sz w:val="20"/>
          <w:szCs w:val="20"/>
          <w:lang w:eastAsia="ar-SA"/>
        </w:rPr>
        <w:t>Zamówienie realizowane będzie p</w:t>
      </w:r>
      <w:r w:rsidR="00953B1A" w:rsidRPr="00BC3005">
        <w:rPr>
          <w:rFonts w:ascii="Century Gothic" w:eastAsia="Times New Roman" w:hAnsi="Century Gothic" w:cs="Arial"/>
          <w:sz w:val="20"/>
          <w:szCs w:val="20"/>
          <w:lang w:eastAsia="ar-SA"/>
        </w:rPr>
        <w:t>artiami (</w:t>
      </w:r>
      <w:r w:rsidR="00725E5D" w:rsidRPr="00BC3005">
        <w:rPr>
          <w:rFonts w:ascii="Century Gothic" w:eastAsia="Times New Roman" w:hAnsi="Century Gothic" w:cs="Arial"/>
          <w:sz w:val="20"/>
          <w:szCs w:val="20"/>
          <w:lang w:eastAsia="ar-SA"/>
        </w:rPr>
        <w:t>dwie dostawy w trakcie trwania umowy).</w:t>
      </w:r>
    </w:p>
    <w:p w:rsidR="004150EA" w:rsidRDefault="004150EA" w:rsidP="004150EA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</w:pPr>
    </w:p>
    <w:p w:rsidR="002A41F5" w:rsidRPr="00BC3005" w:rsidRDefault="002A41F5" w:rsidP="004150EA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</w:pPr>
    </w:p>
    <w:p w:rsidR="004150EA" w:rsidRPr="00BC3005" w:rsidRDefault="004150EA" w:rsidP="004150EA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</w:pPr>
      <w:r w:rsidRPr="00BC3005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>Tabela 2</w:t>
      </w:r>
    </w:p>
    <w:p w:rsidR="004150EA" w:rsidRPr="00BC3005" w:rsidRDefault="004150EA" w:rsidP="004150EA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</w:pPr>
    </w:p>
    <w:p w:rsidR="004150EA" w:rsidRPr="00BC3005" w:rsidRDefault="00817DA4" w:rsidP="004150EA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hAnsi="Century Gothic" w:cs="Arial"/>
          <w:b/>
          <w:bCs/>
          <w:sz w:val="20"/>
          <w:szCs w:val="20"/>
        </w:rPr>
      </w:pPr>
      <w:r w:rsidRPr="00BC3005">
        <w:rPr>
          <w:rFonts w:ascii="Century Gothic" w:hAnsi="Century Gothic" w:cs="Arial"/>
          <w:b/>
          <w:sz w:val="20"/>
          <w:szCs w:val="20"/>
        </w:rPr>
        <w:t xml:space="preserve">CZĘŚĆ XI </w:t>
      </w:r>
      <w:r w:rsidRPr="00BC3005">
        <w:rPr>
          <w:rFonts w:ascii="Century Gothic" w:eastAsiaTheme="minorHAnsi" w:hAnsi="Century Gothic" w:cs="Arial"/>
          <w:color w:val="000000"/>
          <w:kern w:val="0"/>
          <w:sz w:val="20"/>
          <w:szCs w:val="20"/>
          <w:lang w:eastAsia="en-US" w:bidi="ar-SA"/>
        </w:rPr>
        <w:t>–</w:t>
      </w:r>
      <w:r w:rsidR="004150EA" w:rsidRPr="00BC3005">
        <w:rPr>
          <w:rFonts w:ascii="Century Gothic" w:hAnsi="Century Gothic" w:cs="Arial"/>
          <w:b/>
          <w:sz w:val="20"/>
          <w:szCs w:val="20"/>
        </w:rPr>
        <w:t xml:space="preserve"> </w:t>
      </w:r>
      <w:r w:rsidRPr="00BC3005">
        <w:rPr>
          <w:rFonts w:ascii="Century Gothic" w:hAnsi="Century Gothic" w:cs="Arial"/>
          <w:b/>
          <w:bCs/>
          <w:sz w:val="20"/>
          <w:szCs w:val="20"/>
        </w:rPr>
        <w:t xml:space="preserve">BAZY DO ZUP </w:t>
      </w:r>
      <w:r w:rsidRPr="00BC3005">
        <w:rPr>
          <w:rFonts w:ascii="Century Gothic" w:eastAsiaTheme="minorHAnsi" w:hAnsi="Century Gothic" w:cs="Arial"/>
          <w:color w:val="000000"/>
          <w:kern w:val="0"/>
          <w:sz w:val="20"/>
          <w:szCs w:val="20"/>
          <w:lang w:eastAsia="en-US" w:bidi="ar-SA"/>
        </w:rPr>
        <w:t xml:space="preserve">– </w:t>
      </w:r>
      <w:r w:rsidR="004150EA" w:rsidRPr="00BC3005">
        <w:rPr>
          <w:rFonts w:ascii="Century Gothic" w:hAnsi="Century Gothic" w:cs="Arial"/>
          <w:b/>
          <w:bCs/>
          <w:sz w:val="20"/>
          <w:szCs w:val="20"/>
        </w:rPr>
        <w:t>dostawa do Centrum Szkolenia Policji w Legionowie</w:t>
      </w:r>
    </w:p>
    <w:p w:rsidR="004150EA" w:rsidRPr="00BC3005" w:rsidRDefault="004150EA" w:rsidP="004150EA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</w:pP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4150EA" w:rsidRPr="00BC3005" w:rsidTr="004150EA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50EA" w:rsidRPr="00BC3005" w:rsidRDefault="004150EA" w:rsidP="004150EA">
            <w:pPr>
              <w:widowControl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C3005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50EA" w:rsidRPr="00BC3005" w:rsidRDefault="004150EA" w:rsidP="004150EA">
            <w:pPr>
              <w:widowControl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C3005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50EA" w:rsidRPr="00BC3005" w:rsidRDefault="004150EA" w:rsidP="004150EA">
            <w:pPr>
              <w:widowControl/>
              <w:textAlignment w:val="auto"/>
              <w:rPr>
                <w:rFonts w:ascii="Century Gothic" w:hAnsi="Century Gothic" w:cs="Arial"/>
                <w:sz w:val="20"/>
                <w:szCs w:val="20"/>
              </w:rPr>
            </w:pPr>
            <w:r w:rsidRPr="00BC3005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4150EA" w:rsidRPr="00BC3005" w:rsidTr="004150EA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50EA" w:rsidRPr="00BC3005" w:rsidRDefault="004150EA" w:rsidP="004150EA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50EA" w:rsidRPr="00BC3005" w:rsidRDefault="004150EA" w:rsidP="004150EA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C3005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50EA" w:rsidRPr="00BC3005" w:rsidRDefault="004150EA" w:rsidP="004150EA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150EA" w:rsidRPr="00BC3005" w:rsidTr="004150EA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50EA" w:rsidRPr="00BC3005" w:rsidRDefault="004150EA" w:rsidP="004150EA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50EA" w:rsidRPr="00BC3005" w:rsidRDefault="004150EA" w:rsidP="004150EA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C3005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50EA" w:rsidRPr="00BC3005" w:rsidRDefault="004150EA" w:rsidP="004150EA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150EA" w:rsidRPr="00BC3005" w:rsidTr="004150EA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50EA" w:rsidRPr="00BC3005" w:rsidRDefault="004150EA" w:rsidP="004150EA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50EA" w:rsidRPr="00BC3005" w:rsidRDefault="004150EA" w:rsidP="004150EA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C3005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50EA" w:rsidRPr="00BC3005" w:rsidRDefault="004150EA" w:rsidP="004150EA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150EA" w:rsidRPr="00BC3005" w:rsidTr="004150EA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50EA" w:rsidRPr="00BC3005" w:rsidRDefault="004150EA" w:rsidP="004150EA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50EA" w:rsidRPr="00BC3005" w:rsidRDefault="004150EA" w:rsidP="004150EA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C3005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50EA" w:rsidRPr="00BC3005" w:rsidRDefault="004150EA" w:rsidP="004150EA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150EA" w:rsidRPr="00BC3005" w:rsidTr="004150EA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50EA" w:rsidRPr="00BC3005" w:rsidRDefault="004150EA" w:rsidP="004150EA">
            <w:pPr>
              <w:widowControl/>
              <w:snapToGrid w:val="0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50EA" w:rsidRPr="00BC3005" w:rsidRDefault="004150EA" w:rsidP="004150EA">
            <w:pPr>
              <w:widowControl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C3005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50EA" w:rsidRPr="00BC3005" w:rsidRDefault="004150EA" w:rsidP="004150EA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150EA" w:rsidRPr="00BC3005" w:rsidTr="004150EA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50EA" w:rsidRPr="00BC3005" w:rsidRDefault="004150EA" w:rsidP="004150EA">
            <w:pPr>
              <w:widowControl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C3005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50EA" w:rsidRPr="00BC3005" w:rsidRDefault="004150EA" w:rsidP="004150EA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4150EA" w:rsidRPr="00BC3005" w:rsidRDefault="004150EA" w:rsidP="004150EA">
      <w:pPr>
        <w:widowControl/>
        <w:textAlignment w:val="auto"/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</w:pPr>
    </w:p>
    <w:p w:rsidR="004150EA" w:rsidRPr="00BC3005" w:rsidRDefault="004150EA" w:rsidP="004150EA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  <w:r w:rsidRPr="00BC3005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BC3005">
        <w:rPr>
          <w:rFonts w:ascii="Century Gothic" w:eastAsia="Times New Roman" w:hAnsi="Century Gothic" w:cs="Arial"/>
          <w:i/>
          <w:iCs/>
          <w:kern w:val="0"/>
          <w:sz w:val="20"/>
          <w:szCs w:val="20"/>
          <w:lang w:eastAsia="ar-SA" w:bidi="ar-SA"/>
        </w:rPr>
        <w:t>słownie złotych:</w:t>
      </w:r>
      <w:r w:rsidRPr="00BC3005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BC3005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………………………………………………………...……</w:t>
      </w:r>
      <w:r w:rsidR="00BC3005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……………………...</w:t>
      </w:r>
      <w:r w:rsidRPr="00BC3005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………………………………..</w:t>
      </w:r>
    </w:p>
    <w:p w:rsidR="004150EA" w:rsidRPr="00BC3005" w:rsidRDefault="004150EA" w:rsidP="004150EA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  <w:r w:rsidRPr="00BC3005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BC3005">
        <w:rPr>
          <w:rFonts w:ascii="Century Gothic" w:eastAsia="Times New Roman" w:hAnsi="Century Gothic" w:cs="Arial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BC3005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……………………………………………………………………</w:t>
      </w:r>
      <w:r w:rsidR="00BC3005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………………………</w:t>
      </w:r>
      <w:r w:rsidRPr="00BC3005">
        <w:rPr>
          <w:rFonts w:ascii="Century Gothic" w:eastAsia="Times New Roman" w:hAnsi="Century Gothic" w:cs="Arial"/>
          <w:bCs/>
          <w:kern w:val="0"/>
          <w:sz w:val="20"/>
          <w:szCs w:val="20"/>
          <w:lang w:eastAsia="ar-SA" w:bidi="ar-SA"/>
        </w:rPr>
        <w:t>………………………...</w:t>
      </w:r>
    </w:p>
    <w:p w:rsidR="004150EA" w:rsidRPr="00BC3005" w:rsidRDefault="004150EA" w:rsidP="004150EA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  <w:r w:rsidRPr="00BC3005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 xml:space="preserve">w tym  </w:t>
      </w:r>
      <w:r w:rsidR="00BC3005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........................</w:t>
      </w:r>
      <w:r w:rsidRPr="00BC3005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 xml:space="preserve">........ </w:t>
      </w:r>
      <w:r w:rsidRPr="00BC3005">
        <w:rPr>
          <w:rFonts w:ascii="Century Gothic" w:eastAsia="Times New Roman" w:hAnsi="Century Gothic" w:cs="Arial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BC3005">
        <w:rPr>
          <w:rFonts w:ascii="Century Gothic" w:eastAsia="Times New Roman" w:hAnsi="Century Gothic" w:cs="Arial"/>
          <w:kern w:val="0"/>
          <w:sz w:val="20"/>
          <w:szCs w:val="20"/>
          <w:lang w:eastAsia="ar-SA" w:bidi="ar-SA"/>
        </w:rPr>
        <w:t>podatku od towarów i usług (VAT).</w:t>
      </w:r>
    </w:p>
    <w:p w:rsidR="004150EA" w:rsidRPr="00BC3005" w:rsidRDefault="004150EA" w:rsidP="004150EA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</w:p>
    <w:p w:rsidR="008F797C" w:rsidRPr="00BC3005" w:rsidRDefault="008F797C" w:rsidP="004150EA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</w:p>
    <w:p w:rsidR="008F797C" w:rsidRPr="00BC3005" w:rsidRDefault="008F797C" w:rsidP="004150EA">
      <w:pPr>
        <w:widowControl/>
        <w:textAlignment w:val="auto"/>
        <w:rPr>
          <w:rFonts w:ascii="Century Gothic" w:hAnsi="Century Gothic" w:cs="Arial"/>
          <w:sz w:val="20"/>
          <w:szCs w:val="20"/>
        </w:rPr>
      </w:pPr>
    </w:p>
    <w:p w:rsidR="004150EA" w:rsidRPr="00BC3005" w:rsidRDefault="004150EA" w:rsidP="004150E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</w:pPr>
      <w:r w:rsidRPr="00BC3005">
        <w:rPr>
          <w:rFonts w:ascii="Century Gothic" w:eastAsia="Arial" w:hAnsi="Century Gothic" w:cs="Arial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0A6B3B" w:rsidRPr="001E3ACC" w:rsidRDefault="004150EA" w:rsidP="001E3AC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Arial"/>
          <w:b/>
          <w:i/>
          <w:kern w:val="1"/>
          <w:sz w:val="20"/>
          <w:szCs w:val="20"/>
        </w:rPr>
        <w:sectPr w:rsidR="000A6B3B" w:rsidRPr="001E3ACC" w:rsidSect="006B0C27">
          <w:pgSz w:w="16838" w:h="11906" w:orient="landscape" w:code="9"/>
          <w:pgMar w:top="1418" w:right="1418" w:bottom="993" w:left="1276" w:header="0" w:footer="709" w:gutter="0"/>
          <w:cols w:space="708"/>
          <w:docGrid w:linePitch="360"/>
        </w:sectPr>
      </w:pPr>
      <w:r w:rsidRPr="00BC3005">
        <w:rPr>
          <w:rFonts w:ascii="Century Gothic" w:eastAsia="Arial" w:hAnsi="Century Gothic" w:cs="Arial"/>
          <w:b/>
          <w:i/>
          <w:kern w:val="1"/>
          <w:sz w:val="20"/>
          <w:szCs w:val="20"/>
        </w:rPr>
        <w:t>Zamawiający zaleca zapi</w:t>
      </w:r>
      <w:r w:rsidR="002A41F5">
        <w:rPr>
          <w:rFonts w:ascii="Century Gothic" w:eastAsia="Arial" w:hAnsi="Century Gothic" w:cs="Arial"/>
          <w:b/>
          <w:i/>
          <w:kern w:val="1"/>
          <w:sz w:val="20"/>
          <w:szCs w:val="20"/>
        </w:rPr>
        <w:t>sanie dokumentu w formacie PDF.</w:t>
      </w:r>
    </w:p>
    <w:p w:rsidR="00DC7D8C" w:rsidRPr="002A41F5" w:rsidRDefault="00DC7D8C" w:rsidP="002A41F5">
      <w:pPr>
        <w:rPr>
          <w:rFonts w:eastAsia="Times New Roman" w:cs="Times New Roman"/>
          <w:sz w:val="2"/>
          <w:szCs w:val="2"/>
          <w:lang w:eastAsia="ar-SA" w:bidi="ar-SA"/>
        </w:rPr>
      </w:pPr>
    </w:p>
    <w:sectPr w:rsidR="00DC7D8C" w:rsidRPr="002A41F5" w:rsidSect="001E3AC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71C" w:rsidRDefault="0066571C" w:rsidP="000F1D63">
      <w:r>
        <w:separator/>
      </w:r>
    </w:p>
  </w:endnote>
  <w:endnote w:type="continuationSeparator" w:id="0">
    <w:p w:rsidR="0066571C" w:rsidRDefault="0066571C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71C" w:rsidRDefault="0066571C" w:rsidP="000F1D63">
      <w:r>
        <w:separator/>
      </w:r>
    </w:p>
  </w:footnote>
  <w:footnote w:type="continuationSeparator" w:id="0">
    <w:p w:rsidR="0066571C" w:rsidRDefault="0066571C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42A06452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9036FB1"/>
    <w:multiLevelType w:val="hybridMultilevel"/>
    <w:tmpl w:val="69DCB56A"/>
    <w:lvl w:ilvl="0" w:tplc="390E5D98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0AF6252E"/>
    <w:multiLevelType w:val="hybridMultilevel"/>
    <w:tmpl w:val="1E1A2884"/>
    <w:lvl w:ilvl="0" w:tplc="1C1A963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6BF5363"/>
    <w:multiLevelType w:val="hybridMultilevel"/>
    <w:tmpl w:val="66E84A7C"/>
    <w:lvl w:ilvl="0" w:tplc="9CB0A422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CA327C"/>
    <w:multiLevelType w:val="hybridMultilevel"/>
    <w:tmpl w:val="469E9C50"/>
    <w:lvl w:ilvl="0" w:tplc="763A157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7069F5"/>
    <w:multiLevelType w:val="multilevel"/>
    <w:tmpl w:val="395AB44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3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0B2695"/>
    <w:multiLevelType w:val="multilevel"/>
    <w:tmpl w:val="63D2D57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4B13FF"/>
    <w:multiLevelType w:val="hybridMultilevel"/>
    <w:tmpl w:val="F99A379A"/>
    <w:lvl w:ilvl="0" w:tplc="6DCC83E8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1" w15:restartNumberingAfterBreak="0">
    <w:nsid w:val="2D7F2C04"/>
    <w:multiLevelType w:val="hybridMultilevel"/>
    <w:tmpl w:val="7C4A8236"/>
    <w:lvl w:ilvl="0" w:tplc="E3408A2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023887"/>
    <w:multiLevelType w:val="multilevel"/>
    <w:tmpl w:val="F0B28C84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2FAB63C6"/>
    <w:multiLevelType w:val="multilevel"/>
    <w:tmpl w:val="F25E804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8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0" w15:restartNumberingAfterBreak="0">
    <w:nsid w:val="49190E31"/>
    <w:multiLevelType w:val="multilevel"/>
    <w:tmpl w:val="C264FF2C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A332CE"/>
    <w:multiLevelType w:val="multilevel"/>
    <w:tmpl w:val="0EBEE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4CA93FA0"/>
    <w:multiLevelType w:val="multilevel"/>
    <w:tmpl w:val="F9A0004A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entury Gothic" w:hAnsi="Century Gothic" w:cs="Symbol" w:hint="default"/>
        <w:bCs/>
        <w:color w:val="000000"/>
        <w:spacing w:val="-3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08A7B3E"/>
    <w:multiLevelType w:val="multilevel"/>
    <w:tmpl w:val="4570378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516B3266"/>
    <w:multiLevelType w:val="multilevel"/>
    <w:tmpl w:val="A140C504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6" w15:restartNumberingAfterBreak="0">
    <w:nsid w:val="535C3BF9"/>
    <w:multiLevelType w:val="multilevel"/>
    <w:tmpl w:val="08F4F1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4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7" w15:restartNumberingAfterBreak="0">
    <w:nsid w:val="554F7825"/>
    <w:multiLevelType w:val="multilevel"/>
    <w:tmpl w:val="49C8EE6A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8" w15:restartNumberingAfterBreak="0">
    <w:nsid w:val="556F57E5"/>
    <w:multiLevelType w:val="multilevel"/>
    <w:tmpl w:val="0EBEE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59096B62"/>
    <w:multiLevelType w:val="multilevel"/>
    <w:tmpl w:val="B7B4F56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0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53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4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5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0C1996"/>
    <w:multiLevelType w:val="multilevel"/>
    <w:tmpl w:val="81180CA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4"/>
  </w:num>
  <w:num w:numId="4">
    <w:abstractNumId w:val="6"/>
  </w:num>
  <w:num w:numId="5">
    <w:abstractNumId w:val="15"/>
  </w:num>
  <w:num w:numId="6">
    <w:abstractNumId w:val="29"/>
  </w:num>
  <w:num w:numId="7">
    <w:abstractNumId w:val="40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8">
    <w:abstractNumId w:val="40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9">
    <w:abstractNumId w:val="43"/>
  </w:num>
  <w:num w:numId="10">
    <w:abstractNumId w:val="57"/>
  </w:num>
  <w:num w:numId="11">
    <w:abstractNumId w:val="14"/>
  </w:num>
  <w:num w:numId="12">
    <w:abstractNumId w:val="37"/>
  </w:num>
  <w:num w:numId="13">
    <w:abstractNumId w:val="53"/>
  </w:num>
  <w:num w:numId="14">
    <w:abstractNumId w:val="55"/>
  </w:num>
  <w:num w:numId="15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6">
    <w:abstractNumId w:val="59"/>
  </w:num>
  <w:num w:numId="17">
    <w:abstractNumId w:val="26"/>
  </w:num>
  <w:num w:numId="18">
    <w:abstractNumId w:val="38"/>
  </w:num>
  <w:num w:numId="19">
    <w:abstractNumId w:val="30"/>
  </w:num>
  <w:num w:numId="20">
    <w:abstractNumId w:val="39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2"/>
  </w:num>
  <w:num w:numId="23">
    <w:abstractNumId w:val="54"/>
  </w:num>
  <w:num w:numId="24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Symbol" w:hint="default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25">
    <w:abstractNumId w:val="19"/>
  </w:num>
  <w:num w:numId="26">
    <w:abstractNumId w:val="40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8"/>
  </w:num>
  <w:num w:numId="28">
    <w:abstractNumId w:val="51"/>
  </w:num>
  <w:num w:numId="29">
    <w:abstractNumId w:val="23"/>
  </w:num>
  <w:num w:numId="30">
    <w:abstractNumId w:val="27"/>
  </w:num>
  <w:num w:numId="31">
    <w:abstractNumId w:val="45"/>
  </w:num>
  <w:num w:numId="32">
    <w:abstractNumId w:val="31"/>
  </w:num>
  <w:num w:numId="33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Symbol"/>
          <w:b w:val="0"/>
          <w:bCs w:val="0"/>
          <w:iCs/>
        </w:rPr>
      </w:lvl>
    </w:lvlOverride>
  </w:num>
  <w:num w:numId="34">
    <w:abstractNumId w:val="58"/>
  </w:num>
  <w:num w:numId="35">
    <w:abstractNumId w:val="25"/>
  </w:num>
  <w:num w:numId="36">
    <w:abstractNumId w:val="33"/>
  </w:num>
  <w:num w:numId="37">
    <w:abstractNumId w:val="60"/>
  </w:num>
  <w:num w:numId="38">
    <w:abstractNumId w:val="47"/>
  </w:num>
  <w:num w:numId="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0"/>
  </w:num>
  <w:num w:numId="44">
    <w:abstractNumId w:val="1"/>
  </w:num>
  <w:num w:numId="45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46">
    <w:abstractNumId w:val="48"/>
  </w:num>
  <w:num w:numId="47">
    <w:abstractNumId w:val="41"/>
  </w:num>
  <w:num w:numId="48">
    <w:abstractNumId w:val="49"/>
  </w:num>
  <w:num w:numId="49">
    <w:abstractNumId w:val="46"/>
  </w:num>
  <w:num w:numId="50">
    <w:abstractNumId w:val="21"/>
  </w:num>
  <w:num w:numId="51">
    <w:abstractNumId w:val="40"/>
  </w:num>
  <w:num w:numId="52">
    <w:abstractNumId w:val="44"/>
  </w:num>
  <w:num w:numId="53">
    <w:abstractNumId w:val="34"/>
  </w:num>
  <w:num w:numId="54">
    <w:abstractNumId w:val="42"/>
  </w:num>
  <w:num w:numId="55">
    <w:abstractNumId w:val="56"/>
  </w:num>
  <w:num w:numId="56">
    <w:abstractNumId w:val="22"/>
  </w:num>
  <w:num w:numId="57">
    <w:abstractNumId w:val="20"/>
  </w:num>
  <w:num w:numId="58">
    <w:abstractNumId w:val="1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F02"/>
    <w:rsid w:val="00001C32"/>
    <w:rsid w:val="00002580"/>
    <w:rsid w:val="00002F37"/>
    <w:rsid w:val="00003A1C"/>
    <w:rsid w:val="00004B2D"/>
    <w:rsid w:val="00005EC4"/>
    <w:rsid w:val="00005EE0"/>
    <w:rsid w:val="00006AAC"/>
    <w:rsid w:val="00007213"/>
    <w:rsid w:val="00007AF6"/>
    <w:rsid w:val="000115A3"/>
    <w:rsid w:val="00012B05"/>
    <w:rsid w:val="00012CB8"/>
    <w:rsid w:val="00012CF0"/>
    <w:rsid w:val="000135AD"/>
    <w:rsid w:val="00013FE1"/>
    <w:rsid w:val="000146FB"/>
    <w:rsid w:val="0002214D"/>
    <w:rsid w:val="00022FDA"/>
    <w:rsid w:val="000237FF"/>
    <w:rsid w:val="0003044C"/>
    <w:rsid w:val="00030C5F"/>
    <w:rsid w:val="00034B25"/>
    <w:rsid w:val="00035F26"/>
    <w:rsid w:val="00042E49"/>
    <w:rsid w:val="000436CA"/>
    <w:rsid w:val="00045C33"/>
    <w:rsid w:val="00050762"/>
    <w:rsid w:val="0005172F"/>
    <w:rsid w:val="00053150"/>
    <w:rsid w:val="00054726"/>
    <w:rsid w:val="00054A55"/>
    <w:rsid w:val="00054F4F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762"/>
    <w:rsid w:val="00067B0F"/>
    <w:rsid w:val="000706E1"/>
    <w:rsid w:val="0007149C"/>
    <w:rsid w:val="0007195D"/>
    <w:rsid w:val="00071A9D"/>
    <w:rsid w:val="0007276F"/>
    <w:rsid w:val="00075290"/>
    <w:rsid w:val="0007583C"/>
    <w:rsid w:val="0007740D"/>
    <w:rsid w:val="000775DD"/>
    <w:rsid w:val="0007760B"/>
    <w:rsid w:val="00077811"/>
    <w:rsid w:val="0008117B"/>
    <w:rsid w:val="00082467"/>
    <w:rsid w:val="00083541"/>
    <w:rsid w:val="00085B0A"/>
    <w:rsid w:val="00085C6D"/>
    <w:rsid w:val="00085FE4"/>
    <w:rsid w:val="00095504"/>
    <w:rsid w:val="00096673"/>
    <w:rsid w:val="000A03C0"/>
    <w:rsid w:val="000A2D9B"/>
    <w:rsid w:val="000A3641"/>
    <w:rsid w:val="000A3F02"/>
    <w:rsid w:val="000A4553"/>
    <w:rsid w:val="000A6B3B"/>
    <w:rsid w:val="000A6D74"/>
    <w:rsid w:val="000B0CA6"/>
    <w:rsid w:val="000B0D0D"/>
    <w:rsid w:val="000B15AE"/>
    <w:rsid w:val="000B18A0"/>
    <w:rsid w:val="000B26FD"/>
    <w:rsid w:val="000B2711"/>
    <w:rsid w:val="000B47DC"/>
    <w:rsid w:val="000B4A0D"/>
    <w:rsid w:val="000B4C51"/>
    <w:rsid w:val="000B5486"/>
    <w:rsid w:val="000B6DCC"/>
    <w:rsid w:val="000B7660"/>
    <w:rsid w:val="000B7C2D"/>
    <w:rsid w:val="000C2851"/>
    <w:rsid w:val="000C391E"/>
    <w:rsid w:val="000C4BEF"/>
    <w:rsid w:val="000C4DC6"/>
    <w:rsid w:val="000C76B5"/>
    <w:rsid w:val="000D02FA"/>
    <w:rsid w:val="000D3397"/>
    <w:rsid w:val="000D386E"/>
    <w:rsid w:val="000D3E16"/>
    <w:rsid w:val="000D42DF"/>
    <w:rsid w:val="000D70F3"/>
    <w:rsid w:val="000D7A03"/>
    <w:rsid w:val="000E2110"/>
    <w:rsid w:val="000E29A0"/>
    <w:rsid w:val="000E3ED9"/>
    <w:rsid w:val="000E52C3"/>
    <w:rsid w:val="000E6381"/>
    <w:rsid w:val="000E6D70"/>
    <w:rsid w:val="000F1D63"/>
    <w:rsid w:val="000F5371"/>
    <w:rsid w:val="000F55C0"/>
    <w:rsid w:val="000F6610"/>
    <w:rsid w:val="000F7267"/>
    <w:rsid w:val="001008D3"/>
    <w:rsid w:val="00103A33"/>
    <w:rsid w:val="00103DF8"/>
    <w:rsid w:val="001072E2"/>
    <w:rsid w:val="001118C6"/>
    <w:rsid w:val="00112D38"/>
    <w:rsid w:val="00113C6D"/>
    <w:rsid w:val="00113C9A"/>
    <w:rsid w:val="00114E0C"/>
    <w:rsid w:val="00116E8F"/>
    <w:rsid w:val="00117940"/>
    <w:rsid w:val="00117FFC"/>
    <w:rsid w:val="00120B3D"/>
    <w:rsid w:val="00122179"/>
    <w:rsid w:val="001221FF"/>
    <w:rsid w:val="00123B61"/>
    <w:rsid w:val="00124E8B"/>
    <w:rsid w:val="00127543"/>
    <w:rsid w:val="00130244"/>
    <w:rsid w:val="00131951"/>
    <w:rsid w:val="001319D0"/>
    <w:rsid w:val="00133212"/>
    <w:rsid w:val="00133672"/>
    <w:rsid w:val="00134084"/>
    <w:rsid w:val="00135960"/>
    <w:rsid w:val="00136D87"/>
    <w:rsid w:val="001372BC"/>
    <w:rsid w:val="00137829"/>
    <w:rsid w:val="001406B3"/>
    <w:rsid w:val="00142ACA"/>
    <w:rsid w:val="00142F90"/>
    <w:rsid w:val="001434FE"/>
    <w:rsid w:val="00146A1D"/>
    <w:rsid w:val="00147AEE"/>
    <w:rsid w:val="00147B2A"/>
    <w:rsid w:val="00150240"/>
    <w:rsid w:val="0015036F"/>
    <w:rsid w:val="00151B8E"/>
    <w:rsid w:val="001524E5"/>
    <w:rsid w:val="001553E0"/>
    <w:rsid w:val="001568DA"/>
    <w:rsid w:val="001576BA"/>
    <w:rsid w:val="001578DF"/>
    <w:rsid w:val="00157E4D"/>
    <w:rsid w:val="00160F24"/>
    <w:rsid w:val="00164347"/>
    <w:rsid w:val="00164A8A"/>
    <w:rsid w:val="00165A05"/>
    <w:rsid w:val="00166DEB"/>
    <w:rsid w:val="0017049C"/>
    <w:rsid w:val="0017049D"/>
    <w:rsid w:val="00176D80"/>
    <w:rsid w:val="0017736F"/>
    <w:rsid w:val="0017785F"/>
    <w:rsid w:val="00180194"/>
    <w:rsid w:val="00181449"/>
    <w:rsid w:val="00181870"/>
    <w:rsid w:val="0018513D"/>
    <w:rsid w:val="001853B7"/>
    <w:rsid w:val="001859F3"/>
    <w:rsid w:val="001867F0"/>
    <w:rsid w:val="00187A0A"/>
    <w:rsid w:val="00190778"/>
    <w:rsid w:val="00190C07"/>
    <w:rsid w:val="00191CD2"/>
    <w:rsid w:val="001949E4"/>
    <w:rsid w:val="00197D43"/>
    <w:rsid w:val="001A450D"/>
    <w:rsid w:val="001A58D5"/>
    <w:rsid w:val="001B152E"/>
    <w:rsid w:val="001B2273"/>
    <w:rsid w:val="001B2837"/>
    <w:rsid w:val="001B56AB"/>
    <w:rsid w:val="001B57F9"/>
    <w:rsid w:val="001B7A11"/>
    <w:rsid w:val="001C077F"/>
    <w:rsid w:val="001C0A58"/>
    <w:rsid w:val="001C3906"/>
    <w:rsid w:val="001C4324"/>
    <w:rsid w:val="001C5F64"/>
    <w:rsid w:val="001C6078"/>
    <w:rsid w:val="001C770E"/>
    <w:rsid w:val="001D22B5"/>
    <w:rsid w:val="001D2900"/>
    <w:rsid w:val="001D35D7"/>
    <w:rsid w:val="001D4B6A"/>
    <w:rsid w:val="001D55D9"/>
    <w:rsid w:val="001D58E3"/>
    <w:rsid w:val="001E1C66"/>
    <w:rsid w:val="001E29B2"/>
    <w:rsid w:val="001E3ACC"/>
    <w:rsid w:val="001E7EE7"/>
    <w:rsid w:val="001F1504"/>
    <w:rsid w:val="001F3FC6"/>
    <w:rsid w:val="001F4394"/>
    <w:rsid w:val="001F46FC"/>
    <w:rsid w:val="001F5616"/>
    <w:rsid w:val="001F703A"/>
    <w:rsid w:val="001F711C"/>
    <w:rsid w:val="001F7221"/>
    <w:rsid w:val="00201400"/>
    <w:rsid w:val="00201D7C"/>
    <w:rsid w:val="0020211D"/>
    <w:rsid w:val="002023B9"/>
    <w:rsid w:val="00202831"/>
    <w:rsid w:val="0020283E"/>
    <w:rsid w:val="00202E23"/>
    <w:rsid w:val="0020387C"/>
    <w:rsid w:val="0020577D"/>
    <w:rsid w:val="00206F3C"/>
    <w:rsid w:val="002107D0"/>
    <w:rsid w:val="002116C1"/>
    <w:rsid w:val="0021202A"/>
    <w:rsid w:val="0021236A"/>
    <w:rsid w:val="002128CA"/>
    <w:rsid w:val="002130ED"/>
    <w:rsid w:val="00213892"/>
    <w:rsid w:val="00213DF6"/>
    <w:rsid w:val="0021767D"/>
    <w:rsid w:val="002222C2"/>
    <w:rsid w:val="00223F6A"/>
    <w:rsid w:val="00225057"/>
    <w:rsid w:val="002250B4"/>
    <w:rsid w:val="00226900"/>
    <w:rsid w:val="00227BF7"/>
    <w:rsid w:val="00231EC8"/>
    <w:rsid w:val="00232E70"/>
    <w:rsid w:val="00232EBF"/>
    <w:rsid w:val="002334AD"/>
    <w:rsid w:val="0023688A"/>
    <w:rsid w:val="00241533"/>
    <w:rsid w:val="00241D51"/>
    <w:rsid w:val="002434D2"/>
    <w:rsid w:val="00243DB1"/>
    <w:rsid w:val="002460BE"/>
    <w:rsid w:val="00246F78"/>
    <w:rsid w:val="00247328"/>
    <w:rsid w:val="00250BCA"/>
    <w:rsid w:val="00251EDB"/>
    <w:rsid w:val="00252E25"/>
    <w:rsid w:val="00252EBD"/>
    <w:rsid w:val="00256192"/>
    <w:rsid w:val="00260153"/>
    <w:rsid w:val="00262981"/>
    <w:rsid w:val="00264162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86AAB"/>
    <w:rsid w:val="00290062"/>
    <w:rsid w:val="00291078"/>
    <w:rsid w:val="00291841"/>
    <w:rsid w:val="002931A5"/>
    <w:rsid w:val="0029571E"/>
    <w:rsid w:val="002A04BA"/>
    <w:rsid w:val="002A105C"/>
    <w:rsid w:val="002A1199"/>
    <w:rsid w:val="002A348A"/>
    <w:rsid w:val="002A41F5"/>
    <w:rsid w:val="002A5697"/>
    <w:rsid w:val="002A57A9"/>
    <w:rsid w:val="002A7087"/>
    <w:rsid w:val="002B0EC9"/>
    <w:rsid w:val="002B2817"/>
    <w:rsid w:val="002B3128"/>
    <w:rsid w:val="002B4C17"/>
    <w:rsid w:val="002B597B"/>
    <w:rsid w:val="002B7546"/>
    <w:rsid w:val="002B77E3"/>
    <w:rsid w:val="002C0709"/>
    <w:rsid w:val="002C26A5"/>
    <w:rsid w:val="002C28B5"/>
    <w:rsid w:val="002C3A49"/>
    <w:rsid w:val="002C4B49"/>
    <w:rsid w:val="002C4F25"/>
    <w:rsid w:val="002C571E"/>
    <w:rsid w:val="002C692B"/>
    <w:rsid w:val="002C6C5E"/>
    <w:rsid w:val="002C7393"/>
    <w:rsid w:val="002D1D4C"/>
    <w:rsid w:val="002D369F"/>
    <w:rsid w:val="002D4404"/>
    <w:rsid w:val="002D70A6"/>
    <w:rsid w:val="002E06A4"/>
    <w:rsid w:val="002E07EF"/>
    <w:rsid w:val="002E4290"/>
    <w:rsid w:val="002F04B8"/>
    <w:rsid w:val="002F07BD"/>
    <w:rsid w:val="002F2550"/>
    <w:rsid w:val="002F6104"/>
    <w:rsid w:val="003003C3"/>
    <w:rsid w:val="00303E8E"/>
    <w:rsid w:val="003048D1"/>
    <w:rsid w:val="00304E9B"/>
    <w:rsid w:val="00306066"/>
    <w:rsid w:val="00306460"/>
    <w:rsid w:val="0030723C"/>
    <w:rsid w:val="003076B2"/>
    <w:rsid w:val="0031100C"/>
    <w:rsid w:val="003118E1"/>
    <w:rsid w:val="0031321A"/>
    <w:rsid w:val="00315DFB"/>
    <w:rsid w:val="00317828"/>
    <w:rsid w:val="00322993"/>
    <w:rsid w:val="00323D31"/>
    <w:rsid w:val="003241D5"/>
    <w:rsid w:val="00325C7F"/>
    <w:rsid w:val="003260E4"/>
    <w:rsid w:val="00327107"/>
    <w:rsid w:val="00327CF4"/>
    <w:rsid w:val="0033294B"/>
    <w:rsid w:val="00335A73"/>
    <w:rsid w:val="00341DD9"/>
    <w:rsid w:val="00341FC5"/>
    <w:rsid w:val="0034226C"/>
    <w:rsid w:val="003426C2"/>
    <w:rsid w:val="00342A6C"/>
    <w:rsid w:val="0034379B"/>
    <w:rsid w:val="0034429D"/>
    <w:rsid w:val="0034496F"/>
    <w:rsid w:val="00345A15"/>
    <w:rsid w:val="00345EB7"/>
    <w:rsid w:val="00350846"/>
    <w:rsid w:val="00351FAB"/>
    <w:rsid w:val="00352588"/>
    <w:rsid w:val="003533D8"/>
    <w:rsid w:val="003551BC"/>
    <w:rsid w:val="00356132"/>
    <w:rsid w:val="003561D2"/>
    <w:rsid w:val="00360E31"/>
    <w:rsid w:val="003631F2"/>
    <w:rsid w:val="0036351D"/>
    <w:rsid w:val="00363A03"/>
    <w:rsid w:val="0036430D"/>
    <w:rsid w:val="00365142"/>
    <w:rsid w:val="003656A1"/>
    <w:rsid w:val="00366FAA"/>
    <w:rsid w:val="00372298"/>
    <w:rsid w:val="0037379E"/>
    <w:rsid w:val="0037438E"/>
    <w:rsid w:val="00374C13"/>
    <w:rsid w:val="0037554C"/>
    <w:rsid w:val="003765CD"/>
    <w:rsid w:val="0038060E"/>
    <w:rsid w:val="00380A56"/>
    <w:rsid w:val="0038129B"/>
    <w:rsid w:val="00381C34"/>
    <w:rsid w:val="0038268A"/>
    <w:rsid w:val="00384C1B"/>
    <w:rsid w:val="00386EB5"/>
    <w:rsid w:val="003879B3"/>
    <w:rsid w:val="00387EA7"/>
    <w:rsid w:val="00397055"/>
    <w:rsid w:val="003A2AEA"/>
    <w:rsid w:val="003A2C98"/>
    <w:rsid w:val="003A4152"/>
    <w:rsid w:val="003A45B0"/>
    <w:rsid w:val="003A6504"/>
    <w:rsid w:val="003A7329"/>
    <w:rsid w:val="003B270B"/>
    <w:rsid w:val="003B3CBD"/>
    <w:rsid w:val="003B5EAF"/>
    <w:rsid w:val="003B6621"/>
    <w:rsid w:val="003C19DC"/>
    <w:rsid w:val="003C3E9B"/>
    <w:rsid w:val="003C5FA7"/>
    <w:rsid w:val="003C64DD"/>
    <w:rsid w:val="003D00B4"/>
    <w:rsid w:val="003D02F0"/>
    <w:rsid w:val="003D39C9"/>
    <w:rsid w:val="003D465F"/>
    <w:rsid w:val="003D4AC7"/>
    <w:rsid w:val="003D61E0"/>
    <w:rsid w:val="003D7393"/>
    <w:rsid w:val="003D77E7"/>
    <w:rsid w:val="003E080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7DB1"/>
    <w:rsid w:val="003E7EA1"/>
    <w:rsid w:val="003F05C7"/>
    <w:rsid w:val="003F05E1"/>
    <w:rsid w:val="003F0AF7"/>
    <w:rsid w:val="003F1784"/>
    <w:rsid w:val="003F201A"/>
    <w:rsid w:val="003F2E7F"/>
    <w:rsid w:val="003F325F"/>
    <w:rsid w:val="003F352B"/>
    <w:rsid w:val="003F38C8"/>
    <w:rsid w:val="003F3C88"/>
    <w:rsid w:val="003F6150"/>
    <w:rsid w:val="003F7024"/>
    <w:rsid w:val="003F7338"/>
    <w:rsid w:val="00400D85"/>
    <w:rsid w:val="00401462"/>
    <w:rsid w:val="00403522"/>
    <w:rsid w:val="0040375B"/>
    <w:rsid w:val="00404CD3"/>
    <w:rsid w:val="00405645"/>
    <w:rsid w:val="004063F1"/>
    <w:rsid w:val="004072A3"/>
    <w:rsid w:val="00412F34"/>
    <w:rsid w:val="004146D9"/>
    <w:rsid w:val="00414BD8"/>
    <w:rsid w:val="004150EA"/>
    <w:rsid w:val="004170A4"/>
    <w:rsid w:val="004208AA"/>
    <w:rsid w:val="00421787"/>
    <w:rsid w:val="00425485"/>
    <w:rsid w:val="00425EA9"/>
    <w:rsid w:val="00426158"/>
    <w:rsid w:val="004270A1"/>
    <w:rsid w:val="00427BCC"/>
    <w:rsid w:val="00430389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26DA"/>
    <w:rsid w:val="00442B47"/>
    <w:rsid w:val="00447C2C"/>
    <w:rsid w:val="00450174"/>
    <w:rsid w:val="00450397"/>
    <w:rsid w:val="00450408"/>
    <w:rsid w:val="00450DCB"/>
    <w:rsid w:val="00452A23"/>
    <w:rsid w:val="00456FBD"/>
    <w:rsid w:val="004576E2"/>
    <w:rsid w:val="0046011B"/>
    <w:rsid w:val="004602ED"/>
    <w:rsid w:val="00461B4E"/>
    <w:rsid w:val="00462941"/>
    <w:rsid w:val="004631C0"/>
    <w:rsid w:val="00463C36"/>
    <w:rsid w:val="0046792C"/>
    <w:rsid w:val="004720ED"/>
    <w:rsid w:val="00473D32"/>
    <w:rsid w:val="00474763"/>
    <w:rsid w:val="0047502D"/>
    <w:rsid w:val="0047604A"/>
    <w:rsid w:val="0047625B"/>
    <w:rsid w:val="00476B14"/>
    <w:rsid w:val="00481858"/>
    <w:rsid w:val="00482BC0"/>
    <w:rsid w:val="00483FC0"/>
    <w:rsid w:val="00485A83"/>
    <w:rsid w:val="004861E1"/>
    <w:rsid w:val="00486CAF"/>
    <w:rsid w:val="0048735C"/>
    <w:rsid w:val="0049315A"/>
    <w:rsid w:val="0049320C"/>
    <w:rsid w:val="004940AA"/>
    <w:rsid w:val="00494452"/>
    <w:rsid w:val="004944C4"/>
    <w:rsid w:val="004A01CE"/>
    <w:rsid w:val="004A04FB"/>
    <w:rsid w:val="004A1903"/>
    <w:rsid w:val="004A4794"/>
    <w:rsid w:val="004A561A"/>
    <w:rsid w:val="004B2D44"/>
    <w:rsid w:val="004B409E"/>
    <w:rsid w:val="004B6C52"/>
    <w:rsid w:val="004C021D"/>
    <w:rsid w:val="004C09B4"/>
    <w:rsid w:val="004C2C76"/>
    <w:rsid w:val="004C2F7F"/>
    <w:rsid w:val="004C5221"/>
    <w:rsid w:val="004C5E4A"/>
    <w:rsid w:val="004C7830"/>
    <w:rsid w:val="004D02F2"/>
    <w:rsid w:val="004D4B17"/>
    <w:rsid w:val="004D651D"/>
    <w:rsid w:val="004D799A"/>
    <w:rsid w:val="004E0A4E"/>
    <w:rsid w:val="004E1E5D"/>
    <w:rsid w:val="004E3BA7"/>
    <w:rsid w:val="004E4895"/>
    <w:rsid w:val="004F4BC2"/>
    <w:rsid w:val="004F5ABD"/>
    <w:rsid w:val="004F6ABB"/>
    <w:rsid w:val="004F7449"/>
    <w:rsid w:val="0050029B"/>
    <w:rsid w:val="00501EA2"/>
    <w:rsid w:val="00502319"/>
    <w:rsid w:val="0050496E"/>
    <w:rsid w:val="00505069"/>
    <w:rsid w:val="00511873"/>
    <w:rsid w:val="00514778"/>
    <w:rsid w:val="00521DC9"/>
    <w:rsid w:val="005232DA"/>
    <w:rsid w:val="005256D5"/>
    <w:rsid w:val="005313F4"/>
    <w:rsid w:val="00533E5B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47DB0"/>
    <w:rsid w:val="005501D0"/>
    <w:rsid w:val="0055035C"/>
    <w:rsid w:val="00550BB0"/>
    <w:rsid w:val="00550BB1"/>
    <w:rsid w:val="00551507"/>
    <w:rsid w:val="00551CA3"/>
    <w:rsid w:val="0055201F"/>
    <w:rsid w:val="00553045"/>
    <w:rsid w:val="005530D4"/>
    <w:rsid w:val="005536D3"/>
    <w:rsid w:val="00553956"/>
    <w:rsid w:val="00553FE5"/>
    <w:rsid w:val="00554277"/>
    <w:rsid w:val="00556092"/>
    <w:rsid w:val="005563D9"/>
    <w:rsid w:val="00557449"/>
    <w:rsid w:val="00560573"/>
    <w:rsid w:val="00560E3B"/>
    <w:rsid w:val="005610FE"/>
    <w:rsid w:val="00561C13"/>
    <w:rsid w:val="00561DD3"/>
    <w:rsid w:val="0056456B"/>
    <w:rsid w:val="00567A33"/>
    <w:rsid w:val="00574B1D"/>
    <w:rsid w:val="0058007B"/>
    <w:rsid w:val="005808EE"/>
    <w:rsid w:val="00580D7E"/>
    <w:rsid w:val="005822FA"/>
    <w:rsid w:val="00582BC5"/>
    <w:rsid w:val="00582D7F"/>
    <w:rsid w:val="00583E64"/>
    <w:rsid w:val="00584214"/>
    <w:rsid w:val="0058449C"/>
    <w:rsid w:val="00585CE5"/>
    <w:rsid w:val="00585CE8"/>
    <w:rsid w:val="005861CE"/>
    <w:rsid w:val="005907FD"/>
    <w:rsid w:val="00592D39"/>
    <w:rsid w:val="005933F2"/>
    <w:rsid w:val="005942E7"/>
    <w:rsid w:val="00597772"/>
    <w:rsid w:val="005A2452"/>
    <w:rsid w:val="005A5955"/>
    <w:rsid w:val="005A600F"/>
    <w:rsid w:val="005A6C81"/>
    <w:rsid w:val="005B0A3A"/>
    <w:rsid w:val="005B2054"/>
    <w:rsid w:val="005B2180"/>
    <w:rsid w:val="005B2E5B"/>
    <w:rsid w:val="005B58FE"/>
    <w:rsid w:val="005B6074"/>
    <w:rsid w:val="005B6931"/>
    <w:rsid w:val="005B69C4"/>
    <w:rsid w:val="005C098B"/>
    <w:rsid w:val="005C10D6"/>
    <w:rsid w:val="005C54AF"/>
    <w:rsid w:val="005C5F1F"/>
    <w:rsid w:val="005C658D"/>
    <w:rsid w:val="005C6E90"/>
    <w:rsid w:val="005D1D1D"/>
    <w:rsid w:val="005D20D3"/>
    <w:rsid w:val="005D2CB1"/>
    <w:rsid w:val="005D3C6C"/>
    <w:rsid w:val="005D4247"/>
    <w:rsid w:val="005D558C"/>
    <w:rsid w:val="005D5C4E"/>
    <w:rsid w:val="005D60FF"/>
    <w:rsid w:val="005D6E37"/>
    <w:rsid w:val="005E0423"/>
    <w:rsid w:val="005E0544"/>
    <w:rsid w:val="005E1517"/>
    <w:rsid w:val="005E25AD"/>
    <w:rsid w:val="005E5BE3"/>
    <w:rsid w:val="005E678E"/>
    <w:rsid w:val="005E6E7A"/>
    <w:rsid w:val="005F02CA"/>
    <w:rsid w:val="005F1D62"/>
    <w:rsid w:val="005F3173"/>
    <w:rsid w:val="005F3E3F"/>
    <w:rsid w:val="005F410C"/>
    <w:rsid w:val="005F4514"/>
    <w:rsid w:val="005F6035"/>
    <w:rsid w:val="005F6364"/>
    <w:rsid w:val="005F7B4C"/>
    <w:rsid w:val="00602DCB"/>
    <w:rsid w:val="00606265"/>
    <w:rsid w:val="00611C0E"/>
    <w:rsid w:val="00613B5F"/>
    <w:rsid w:val="00613D9F"/>
    <w:rsid w:val="00613E37"/>
    <w:rsid w:val="0061584A"/>
    <w:rsid w:val="006172E8"/>
    <w:rsid w:val="00617812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371F"/>
    <w:rsid w:val="00633B95"/>
    <w:rsid w:val="00633F8F"/>
    <w:rsid w:val="0063513A"/>
    <w:rsid w:val="00643096"/>
    <w:rsid w:val="0064591C"/>
    <w:rsid w:val="0065285B"/>
    <w:rsid w:val="00655F0F"/>
    <w:rsid w:val="0065609A"/>
    <w:rsid w:val="00657106"/>
    <w:rsid w:val="00660599"/>
    <w:rsid w:val="0066571C"/>
    <w:rsid w:val="00665BA2"/>
    <w:rsid w:val="00665F8B"/>
    <w:rsid w:val="0066654C"/>
    <w:rsid w:val="006674C4"/>
    <w:rsid w:val="00671405"/>
    <w:rsid w:val="00671857"/>
    <w:rsid w:val="00673107"/>
    <w:rsid w:val="006735C9"/>
    <w:rsid w:val="00675885"/>
    <w:rsid w:val="00677E28"/>
    <w:rsid w:val="00680B9A"/>
    <w:rsid w:val="00681584"/>
    <w:rsid w:val="00681711"/>
    <w:rsid w:val="00681D9C"/>
    <w:rsid w:val="00682B74"/>
    <w:rsid w:val="00685ED2"/>
    <w:rsid w:val="00686AA8"/>
    <w:rsid w:val="006875E8"/>
    <w:rsid w:val="00687B7B"/>
    <w:rsid w:val="006925F5"/>
    <w:rsid w:val="00694BEC"/>
    <w:rsid w:val="00696E8C"/>
    <w:rsid w:val="00697C06"/>
    <w:rsid w:val="00697CFA"/>
    <w:rsid w:val="00697E1A"/>
    <w:rsid w:val="006A0226"/>
    <w:rsid w:val="006A0963"/>
    <w:rsid w:val="006A0BED"/>
    <w:rsid w:val="006A1610"/>
    <w:rsid w:val="006A3B34"/>
    <w:rsid w:val="006A3CF3"/>
    <w:rsid w:val="006A66E6"/>
    <w:rsid w:val="006A73E0"/>
    <w:rsid w:val="006B043D"/>
    <w:rsid w:val="006B0C27"/>
    <w:rsid w:val="006B1825"/>
    <w:rsid w:val="006B2E47"/>
    <w:rsid w:val="006B349D"/>
    <w:rsid w:val="006B4044"/>
    <w:rsid w:val="006B60B2"/>
    <w:rsid w:val="006B6614"/>
    <w:rsid w:val="006C03C4"/>
    <w:rsid w:val="006C0AF0"/>
    <w:rsid w:val="006C2453"/>
    <w:rsid w:val="006C5466"/>
    <w:rsid w:val="006C7D9C"/>
    <w:rsid w:val="006D3AF5"/>
    <w:rsid w:val="006D45E9"/>
    <w:rsid w:val="006D6409"/>
    <w:rsid w:val="006D69B8"/>
    <w:rsid w:val="006D753D"/>
    <w:rsid w:val="006D7FE1"/>
    <w:rsid w:val="006E03D2"/>
    <w:rsid w:val="006E12C9"/>
    <w:rsid w:val="006E3585"/>
    <w:rsid w:val="006F0852"/>
    <w:rsid w:val="006F1B7C"/>
    <w:rsid w:val="006F1F34"/>
    <w:rsid w:val="006F5275"/>
    <w:rsid w:val="007005D5"/>
    <w:rsid w:val="00700A57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4A31"/>
    <w:rsid w:val="007204AE"/>
    <w:rsid w:val="0072171A"/>
    <w:rsid w:val="007225C2"/>
    <w:rsid w:val="00722AB6"/>
    <w:rsid w:val="0072435E"/>
    <w:rsid w:val="007243F3"/>
    <w:rsid w:val="00725E5D"/>
    <w:rsid w:val="0073001E"/>
    <w:rsid w:val="00732069"/>
    <w:rsid w:val="007333D0"/>
    <w:rsid w:val="007337FC"/>
    <w:rsid w:val="00734971"/>
    <w:rsid w:val="007355FF"/>
    <w:rsid w:val="007359D6"/>
    <w:rsid w:val="00735A29"/>
    <w:rsid w:val="00736F69"/>
    <w:rsid w:val="007379BF"/>
    <w:rsid w:val="007420C5"/>
    <w:rsid w:val="007422D0"/>
    <w:rsid w:val="00742735"/>
    <w:rsid w:val="00745D49"/>
    <w:rsid w:val="00746390"/>
    <w:rsid w:val="0074641E"/>
    <w:rsid w:val="0074789E"/>
    <w:rsid w:val="00750C42"/>
    <w:rsid w:val="00750D87"/>
    <w:rsid w:val="007519F8"/>
    <w:rsid w:val="0075282A"/>
    <w:rsid w:val="00757485"/>
    <w:rsid w:val="007603DF"/>
    <w:rsid w:val="00761F45"/>
    <w:rsid w:val="00764BED"/>
    <w:rsid w:val="00766F7D"/>
    <w:rsid w:val="007776E8"/>
    <w:rsid w:val="00777B7F"/>
    <w:rsid w:val="0078515F"/>
    <w:rsid w:val="00791697"/>
    <w:rsid w:val="00792AF0"/>
    <w:rsid w:val="00794E8A"/>
    <w:rsid w:val="007955DB"/>
    <w:rsid w:val="00796BAD"/>
    <w:rsid w:val="007973D4"/>
    <w:rsid w:val="00797745"/>
    <w:rsid w:val="00797DD8"/>
    <w:rsid w:val="007A205B"/>
    <w:rsid w:val="007A2BD9"/>
    <w:rsid w:val="007A44B1"/>
    <w:rsid w:val="007A7299"/>
    <w:rsid w:val="007A74A0"/>
    <w:rsid w:val="007B0D02"/>
    <w:rsid w:val="007B32A1"/>
    <w:rsid w:val="007B36AC"/>
    <w:rsid w:val="007C00F0"/>
    <w:rsid w:val="007C1736"/>
    <w:rsid w:val="007C1D51"/>
    <w:rsid w:val="007C26C3"/>
    <w:rsid w:val="007C50E7"/>
    <w:rsid w:val="007C539A"/>
    <w:rsid w:val="007C6D09"/>
    <w:rsid w:val="007C7845"/>
    <w:rsid w:val="007D0FA4"/>
    <w:rsid w:val="007D2956"/>
    <w:rsid w:val="007D3C53"/>
    <w:rsid w:val="007D526E"/>
    <w:rsid w:val="007E0BA8"/>
    <w:rsid w:val="007E1D6F"/>
    <w:rsid w:val="007E2084"/>
    <w:rsid w:val="007E2C93"/>
    <w:rsid w:val="007E3290"/>
    <w:rsid w:val="007E413A"/>
    <w:rsid w:val="007E53DB"/>
    <w:rsid w:val="007F040A"/>
    <w:rsid w:val="007F0614"/>
    <w:rsid w:val="007F286A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3D81"/>
    <w:rsid w:val="00816AE7"/>
    <w:rsid w:val="008172A9"/>
    <w:rsid w:val="00817DA4"/>
    <w:rsid w:val="0082053C"/>
    <w:rsid w:val="00820D85"/>
    <w:rsid w:val="0082438F"/>
    <w:rsid w:val="008249E6"/>
    <w:rsid w:val="00824FBE"/>
    <w:rsid w:val="00830A2F"/>
    <w:rsid w:val="00833BA8"/>
    <w:rsid w:val="008348E3"/>
    <w:rsid w:val="008359E6"/>
    <w:rsid w:val="00836133"/>
    <w:rsid w:val="00836414"/>
    <w:rsid w:val="00836DFE"/>
    <w:rsid w:val="00840A65"/>
    <w:rsid w:val="008410E2"/>
    <w:rsid w:val="0084346D"/>
    <w:rsid w:val="00846CDD"/>
    <w:rsid w:val="00846FEA"/>
    <w:rsid w:val="00847D0A"/>
    <w:rsid w:val="008506D9"/>
    <w:rsid w:val="008507D5"/>
    <w:rsid w:val="008509E2"/>
    <w:rsid w:val="00850B46"/>
    <w:rsid w:val="00852F29"/>
    <w:rsid w:val="00853885"/>
    <w:rsid w:val="00854D7E"/>
    <w:rsid w:val="00855D20"/>
    <w:rsid w:val="008562AF"/>
    <w:rsid w:val="00856478"/>
    <w:rsid w:val="0085749A"/>
    <w:rsid w:val="008618AC"/>
    <w:rsid w:val="008621EE"/>
    <w:rsid w:val="00862C87"/>
    <w:rsid w:val="008679A1"/>
    <w:rsid w:val="008702B9"/>
    <w:rsid w:val="00870BFF"/>
    <w:rsid w:val="00871376"/>
    <w:rsid w:val="00871980"/>
    <w:rsid w:val="008719A9"/>
    <w:rsid w:val="008731A1"/>
    <w:rsid w:val="00874B3E"/>
    <w:rsid w:val="00874C2E"/>
    <w:rsid w:val="0087519F"/>
    <w:rsid w:val="00875A8E"/>
    <w:rsid w:val="00875F6A"/>
    <w:rsid w:val="00877D56"/>
    <w:rsid w:val="00880D25"/>
    <w:rsid w:val="008811AA"/>
    <w:rsid w:val="00881E82"/>
    <w:rsid w:val="00882271"/>
    <w:rsid w:val="008822CA"/>
    <w:rsid w:val="00883FBB"/>
    <w:rsid w:val="00884823"/>
    <w:rsid w:val="00887335"/>
    <w:rsid w:val="00890A69"/>
    <w:rsid w:val="0089148C"/>
    <w:rsid w:val="00892F98"/>
    <w:rsid w:val="00893628"/>
    <w:rsid w:val="008948EA"/>
    <w:rsid w:val="00895624"/>
    <w:rsid w:val="00896B26"/>
    <w:rsid w:val="008A09CD"/>
    <w:rsid w:val="008A2A7E"/>
    <w:rsid w:val="008A310C"/>
    <w:rsid w:val="008A36D2"/>
    <w:rsid w:val="008A4DC5"/>
    <w:rsid w:val="008A5275"/>
    <w:rsid w:val="008A7A78"/>
    <w:rsid w:val="008A7D48"/>
    <w:rsid w:val="008B0768"/>
    <w:rsid w:val="008B186A"/>
    <w:rsid w:val="008B62CE"/>
    <w:rsid w:val="008B64F1"/>
    <w:rsid w:val="008B6BB5"/>
    <w:rsid w:val="008C07E0"/>
    <w:rsid w:val="008C094A"/>
    <w:rsid w:val="008C1C45"/>
    <w:rsid w:val="008C309C"/>
    <w:rsid w:val="008C3D89"/>
    <w:rsid w:val="008C45DC"/>
    <w:rsid w:val="008C4C44"/>
    <w:rsid w:val="008C50F5"/>
    <w:rsid w:val="008D0D38"/>
    <w:rsid w:val="008D223A"/>
    <w:rsid w:val="008D2D0E"/>
    <w:rsid w:val="008D302B"/>
    <w:rsid w:val="008D3524"/>
    <w:rsid w:val="008D3EF7"/>
    <w:rsid w:val="008D4274"/>
    <w:rsid w:val="008D45E3"/>
    <w:rsid w:val="008D5D79"/>
    <w:rsid w:val="008D681E"/>
    <w:rsid w:val="008D6BBF"/>
    <w:rsid w:val="008D76EC"/>
    <w:rsid w:val="008E0137"/>
    <w:rsid w:val="008E2A6E"/>
    <w:rsid w:val="008E3061"/>
    <w:rsid w:val="008E33EF"/>
    <w:rsid w:val="008E3C29"/>
    <w:rsid w:val="008E435D"/>
    <w:rsid w:val="008E57B8"/>
    <w:rsid w:val="008E5F94"/>
    <w:rsid w:val="008F049F"/>
    <w:rsid w:val="008F0554"/>
    <w:rsid w:val="008F08C5"/>
    <w:rsid w:val="008F1F03"/>
    <w:rsid w:val="008F28DF"/>
    <w:rsid w:val="008F336C"/>
    <w:rsid w:val="008F3A75"/>
    <w:rsid w:val="008F3B7E"/>
    <w:rsid w:val="008F65F5"/>
    <w:rsid w:val="008F6B8B"/>
    <w:rsid w:val="008F797C"/>
    <w:rsid w:val="00900396"/>
    <w:rsid w:val="00901ED2"/>
    <w:rsid w:val="009028A6"/>
    <w:rsid w:val="0091147C"/>
    <w:rsid w:val="009119A4"/>
    <w:rsid w:val="0091270D"/>
    <w:rsid w:val="00913C9D"/>
    <w:rsid w:val="00913F8C"/>
    <w:rsid w:val="009176AF"/>
    <w:rsid w:val="009216D5"/>
    <w:rsid w:val="00922BB2"/>
    <w:rsid w:val="00923497"/>
    <w:rsid w:val="009263F8"/>
    <w:rsid w:val="0093323C"/>
    <w:rsid w:val="009346C4"/>
    <w:rsid w:val="009404BD"/>
    <w:rsid w:val="00941DFA"/>
    <w:rsid w:val="00943488"/>
    <w:rsid w:val="0094521E"/>
    <w:rsid w:val="00945326"/>
    <w:rsid w:val="00946956"/>
    <w:rsid w:val="0095086A"/>
    <w:rsid w:val="009525A4"/>
    <w:rsid w:val="00953B1A"/>
    <w:rsid w:val="00954BDB"/>
    <w:rsid w:val="00956257"/>
    <w:rsid w:val="009568AD"/>
    <w:rsid w:val="00956AFC"/>
    <w:rsid w:val="009615F3"/>
    <w:rsid w:val="009668D6"/>
    <w:rsid w:val="009708A9"/>
    <w:rsid w:val="00970C4F"/>
    <w:rsid w:val="00971E46"/>
    <w:rsid w:val="00973563"/>
    <w:rsid w:val="0097394D"/>
    <w:rsid w:val="0097446F"/>
    <w:rsid w:val="00974EB6"/>
    <w:rsid w:val="009752F0"/>
    <w:rsid w:val="009757CD"/>
    <w:rsid w:val="00976773"/>
    <w:rsid w:val="00977BE3"/>
    <w:rsid w:val="009820D6"/>
    <w:rsid w:val="00982342"/>
    <w:rsid w:val="00983255"/>
    <w:rsid w:val="00986D35"/>
    <w:rsid w:val="00991D58"/>
    <w:rsid w:val="00992153"/>
    <w:rsid w:val="0099291B"/>
    <w:rsid w:val="00992D3A"/>
    <w:rsid w:val="00993F93"/>
    <w:rsid w:val="0099577B"/>
    <w:rsid w:val="00996E2B"/>
    <w:rsid w:val="00997AF5"/>
    <w:rsid w:val="009A62AB"/>
    <w:rsid w:val="009A76FB"/>
    <w:rsid w:val="009B0436"/>
    <w:rsid w:val="009B3330"/>
    <w:rsid w:val="009B3FA8"/>
    <w:rsid w:val="009B4315"/>
    <w:rsid w:val="009B525F"/>
    <w:rsid w:val="009C052A"/>
    <w:rsid w:val="009C3ACE"/>
    <w:rsid w:val="009C4970"/>
    <w:rsid w:val="009C57A6"/>
    <w:rsid w:val="009D0100"/>
    <w:rsid w:val="009D0E04"/>
    <w:rsid w:val="009D2FAC"/>
    <w:rsid w:val="009D30A9"/>
    <w:rsid w:val="009D4A38"/>
    <w:rsid w:val="009D4E69"/>
    <w:rsid w:val="009D5C30"/>
    <w:rsid w:val="009D75FC"/>
    <w:rsid w:val="009E2664"/>
    <w:rsid w:val="009E4284"/>
    <w:rsid w:val="009E447B"/>
    <w:rsid w:val="009E4654"/>
    <w:rsid w:val="009E49DB"/>
    <w:rsid w:val="009E537D"/>
    <w:rsid w:val="009E589E"/>
    <w:rsid w:val="009E5A76"/>
    <w:rsid w:val="009E5E78"/>
    <w:rsid w:val="009E79BC"/>
    <w:rsid w:val="009E7E8C"/>
    <w:rsid w:val="009F19D8"/>
    <w:rsid w:val="009F1D6E"/>
    <w:rsid w:val="009F225A"/>
    <w:rsid w:val="009F3FB8"/>
    <w:rsid w:val="009F472C"/>
    <w:rsid w:val="009F6388"/>
    <w:rsid w:val="009F7D52"/>
    <w:rsid w:val="00A00CE1"/>
    <w:rsid w:val="00A02D90"/>
    <w:rsid w:val="00A031C7"/>
    <w:rsid w:val="00A037C6"/>
    <w:rsid w:val="00A0485F"/>
    <w:rsid w:val="00A102CF"/>
    <w:rsid w:val="00A111E0"/>
    <w:rsid w:val="00A11337"/>
    <w:rsid w:val="00A11CE8"/>
    <w:rsid w:val="00A120E2"/>
    <w:rsid w:val="00A131F3"/>
    <w:rsid w:val="00A148F5"/>
    <w:rsid w:val="00A15866"/>
    <w:rsid w:val="00A15EEB"/>
    <w:rsid w:val="00A170E5"/>
    <w:rsid w:val="00A17EE8"/>
    <w:rsid w:val="00A20E4F"/>
    <w:rsid w:val="00A210D5"/>
    <w:rsid w:val="00A21990"/>
    <w:rsid w:val="00A23911"/>
    <w:rsid w:val="00A254FA"/>
    <w:rsid w:val="00A2787C"/>
    <w:rsid w:val="00A309B8"/>
    <w:rsid w:val="00A30CCF"/>
    <w:rsid w:val="00A33623"/>
    <w:rsid w:val="00A354F8"/>
    <w:rsid w:val="00A36149"/>
    <w:rsid w:val="00A36465"/>
    <w:rsid w:val="00A40AE8"/>
    <w:rsid w:val="00A44BBC"/>
    <w:rsid w:val="00A47FE6"/>
    <w:rsid w:val="00A508D5"/>
    <w:rsid w:val="00A50B42"/>
    <w:rsid w:val="00A54EB7"/>
    <w:rsid w:val="00A551DB"/>
    <w:rsid w:val="00A55E06"/>
    <w:rsid w:val="00A55F40"/>
    <w:rsid w:val="00A56D49"/>
    <w:rsid w:val="00A63261"/>
    <w:rsid w:val="00A714D7"/>
    <w:rsid w:val="00A74425"/>
    <w:rsid w:val="00A750EB"/>
    <w:rsid w:val="00A769A9"/>
    <w:rsid w:val="00A81536"/>
    <w:rsid w:val="00A825ED"/>
    <w:rsid w:val="00A82C7E"/>
    <w:rsid w:val="00A85A1A"/>
    <w:rsid w:val="00A85D37"/>
    <w:rsid w:val="00A86480"/>
    <w:rsid w:val="00A921DD"/>
    <w:rsid w:val="00A922F5"/>
    <w:rsid w:val="00A92935"/>
    <w:rsid w:val="00A94605"/>
    <w:rsid w:val="00A96562"/>
    <w:rsid w:val="00AA0C2C"/>
    <w:rsid w:val="00AA1758"/>
    <w:rsid w:val="00AA20B9"/>
    <w:rsid w:val="00AA5B3F"/>
    <w:rsid w:val="00AA78E1"/>
    <w:rsid w:val="00AA7ADA"/>
    <w:rsid w:val="00AB2C81"/>
    <w:rsid w:val="00AB2F04"/>
    <w:rsid w:val="00AB3049"/>
    <w:rsid w:val="00AB35D0"/>
    <w:rsid w:val="00AB3D98"/>
    <w:rsid w:val="00AB4781"/>
    <w:rsid w:val="00AB63DD"/>
    <w:rsid w:val="00AC1239"/>
    <w:rsid w:val="00AC1A8C"/>
    <w:rsid w:val="00AC2666"/>
    <w:rsid w:val="00AC3AEC"/>
    <w:rsid w:val="00AC5398"/>
    <w:rsid w:val="00AD1AD4"/>
    <w:rsid w:val="00AD2D54"/>
    <w:rsid w:val="00AD2DA6"/>
    <w:rsid w:val="00AD34DA"/>
    <w:rsid w:val="00AD3AD8"/>
    <w:rsid w:val="00AD419E"/>
    <w:rsid w:val="00AD4377"/>
    <w:rsid w:val="00AD454F"/>
    <w:rsid w:val="00AE1CF9"/>
    <w:rsid w:val="00AE24C2"/>
    <w:rsid w:val="00AE2D07"/>
    <w:rsid w:val="00AE2EAB"/>
    <w:rsid w:val="00AE3519"/>
    <w:rsid w:val="00AE45CD"/>
    <w:rsid w:val="00AE476A"/>
    <w:rsid w:val="00AE4799"/>
    <w:rsid w:val="00AE7E4E"/>
    <w:rsid w:val="00AF0B7F"/>
    <w:rsid w:val="00AF199C"/>
    <w:rsid w:val="00AF3BCE"/>
    <w:rsid w:val="00AF529E"/>
    <w:rsid w:val="00AF5C6F"/>
    <w:rsid w:val="00B05A43"/>
    <w:rsid w:val="00B0662C"/>
    <w:rsid w:val="00B07245"/>
    <w:rsid w:val="00B073B0"/>
    <w:rsid w:val="00B07B27"/>
    <w:rsid w:val="00B10834"/>
    <w:rsid w:val="00B12765"/>
    <w:rsid w:val="00B14ECE"/>
    <w:rsid w:val="00B15E1A"/>
    <w:rsid w:val="00B15E5B"/>
    <w:rsid w:val="00B20BDD"/>
    <w:rsid w:val="00B253DF"/>
    <w:rsid w:val="00B25691"/>
    <w:rsid w:val="00B26491"/>
    <w:rsid w:val="00B265EB"/>
    <w:rsid w:val="00B27230"/>
    <w:rsid w:val="00B2751D"/>
    <w:rsid w:val="00B278AD"/>
    <w:rsid w:val="00B310F8"/>
    <w:rsid w:val="00B31911"/>
    <w:rsid w:val="00B33C35"/>
    <w:rsid w:val="00B369FE"/>
    <w:rsid w:val="00B36D68"/>
    <w:rsid w:val="00B373D4"/>
    <w:rsid w:val="00B37933"/>
    <w:rsid w:val="00B421D6"/>
    <w:rsid w:val="00B42E9C"/>
    <w:rsid w:val="00B432F2"/>
    <w:rsid w:val="00B437B4"/>
    <w:rsid w:val="00B43C3B"/>
    <w:rsid w:val="00B4482E"/>
    <w:rsid w:val="00B44B56"/>
    <w:rsid w:val="00B45729"/>
    <w:rsid w:val="00B463A6"/>
    <w:rsid w:val="00B50682"/>
    <w:rsid w:val="00B506E5"/>
    <w:rsid w:val="00B50770"/>
    <w:rsid w:val="00B55176"/>
    <w:rsid w:val="00B604E2"/>
    <w:rsid w:val="00B610FF"/>
    <w:rsid w:val="00B6157B"/>
    <w:rsid w:val="00B662AD"/>
    <w:rsid w:val="00B66D2B"/>
    <w:rsid w:val="00B7209C"/>
    <w:rsid w:val="00B729CD"/>
    <w:rsid w:val="00B740C4"/>
    <w:rsid w:val="00B75358"/>
    <w:rsid w:val="00B76A8D"/>
    <w:rsid w:val="00B8014A"/>
    <w:rsid w:val="00B80A32"/>
    <w:rsid w:val="00B8356C"/>
    <w:rsid w:val="00B83ACA"/>
    <w:rsid w:val="00B903D1"/>
    <w:rsid w:val="00B909BA"/>
    <w:rsid w:val="00B925E7"/>
    <w:rsid w:val="00B92BBA"/>
    <w:rsid w:val="00B94371"/>
    <w:rsid w:val="00BA08F0"/>
    <w:rsid w:val="00BA1FD9"/>
    <w:rsid w:val="00BA2DD2"/>
    <w:rsid w:val="00BA30B0"/>
    <w:rsid w:val="00BA347E"/>
    <w:rsid w:val="00BA4ACF"/>
    <w:rsid w:val="00BA4AEA"/>
    <w:rsid w:val="00BA53DC"/>
    <w:rsid w:val="00BA610B"/>
    <w:rsid w:val="00BA739C"/>
    <w:rsid w:val="00BB01A8"/>
    <w:rsid w:val="00BB28C5"/>
    <w:rsid w:val="00BB46E7"/>
    <w:rsid w:val="00BB5676"/>
    <w:rsid w:val="00BC0657"/>
    <w:rsid w:val="00BC2D3A"/>
    <w:rsid w:val="00BC3005"/>
    <w:rsid w:val="00BC377C"/>
    <w:rsid w:val="00BC3865"/>
    <w:rsid w:val="00BC64C6"/>
    <w:rsid w:val="00BC67DF"/>
    <w:rsid w:val="00BD0BF5"/>
    <w:rsid w:val="00BD3CF9"/>
    <w:rsid w:val="00BD4BC5"/>
    <w:rsid w:val="00BD5627"/>
    <w:rsid w:val="00BD64F7"/>
    <w:rsid w:val="00BE0A82"/>
    <w:rsid w:val="00BE0ADE"/>
    <w:rsid w:val="00BE1227"/>
    <w:rsid w:val="00BE12DF"/>
    <w:rsid w:val="00BE15A9"/>
    <w:rsid w:val="00BE2322"/>
    <w:rsid w:val="00BE4592"/>
    <w:rsid w:val="00BF0384"/>
    <w:rsid w:val="00BF3AE1"/>
    <w:rsid w:val="00BF4071"/>
    <w:rsid w:val="00BF4248"/>
    <w:rsid w:val="00BF44FD"/>
    <w:rsid w:val="00BF4B2A"/>
    <w:rsid w:val="00BF4C82"/>
    <w:rsid w:val="00BF4ED7"/>
    <w:rsid w:val="00BF61BA"/>
    <w:rsid w:val="00BF7A99"/>
    <w:rsid w:val="00C02E66"/>
    <w:rsid w:val="00C03967"/>
    <w:rsid w:val="00C039FD"/>
    <w:rsid w:val="00C03C37"/>
    <w:rsid w:val="00C03D09"/>
    <w:rsid w:val="00C06080"/>
    <w:rsid w:val="00C0730D"/>
    <w:rsid w:val="00C11DE8"/>
    <w:rsid w:val="00C144DF"/>
    <w:rsid w:val="00C150A2"/>
    <w:rsid w:val="00C15993"/>
    <w:rsid w:val="00C22D9A"/>
    <w:rsid w:val="00C22DA0"/>
    <w:rsid w:val="00C22E75"/>
    <w:rsid w:val="00C23219"/>
    <w:rsid w:val="00C25535"/>
    <w:rsid w:val="00C257C2"/>
    <w:rsid w:val="00C26F3A"/>
    <w:rsid w:val="00C2731B"/>
    <w:rsid w:val="00C34E5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775"/>
    <w:rsid w:val="00C61CCE"/>
    <w:rsid w:val="00C62CD5"/>
    <w:rsid w:val="00C640D7"/>
    <w:rsid w:val="00C642EF"/>
    <w:rsid w:val="00C64F9D"/>
    <w:rsid w:val="00C65751"/>
    <w:rsid w:val="00C72106"/>
    <w:rsid w:val="00C7394E"/>
    <w:rsid w:val="00C73C5D"/>
    <w:rsid w:val="00C77B1A"/>
    <w:rsid w:val="00C8286A"/>
    <w:rsid w:val="00C83E65"/>
    <w:rsid w:val="00C83F83"/>
    <w:rsid w:val="00C84550"/>
    <w:rsid w:val="00C851AE"/>
    <w:rsid w:val="00C86CD6"/>
    <w:rsid w:val="00C90F06"/>
    <w:rsid w:val="00C91D10"/>
    <w:rsid w:val="00C93180"/>
    <w:rsid w:val="00C94E6F"/>
    <w:rsid w:val="00CA3C96"/>
    <w:rsid w:val="00CA5A60"/>
    <w:rsid w:val="00CA5A96"/>
    <w:rsid w:val="00CA5DC9"/>
    <w:rsid w:val="00CA77B5"/>
    <w:rsid w:val="00CA7E10"/>
    <w:rsid w:val="00CB0CAF"/>
    <w:rsid w:val="00CB0F7F"/>
    <w:rsid w:val="00CB2152"/>
    <w:rsid w:val="00CB487E"/>
    <w:rsid w:val="00CB54AB"/>
    <w:rsid w:val="00CB60CE"/>
    <w:rsid w:val="00CB6874"/>
    <w:rsid w:val="00CC177A"/>
    <w:rsid w:val="00CC1DEE"/>
    <w:rsid w:val="00CC3235"/>
    <w:rsid w:val="00CC3FCA"/>
    <w:rsid w:val="00CC5126"/>
    <w:rsid w:val="00CD022A"/>
    <w:rsid w:val="00CD039A"/>
    <w:rsid w:val="00CD03B6"/>
    <w:rsid w:val="00CD1826"/>
    <w:rsid w:val="00CD2699"/>
    <w:rsid w:val="00CD385A"/>
    <w:rsid w:val="00CD5AC0"/>
    <w:rsid w:val="00CD79CA"/>
    <w:rsid w:val="00CE09CD"/>
    <w:rsid w:val="00CE37A5"/>
    <w:rsid w:val="00CE4F9A"/>
    <w:rsid w:val="00CE63E9"/>
    <w:rsid w:val="00CF090C"/>
    <w:rsid w:val="00CF0EE2"/>
    <w:rsid w:val="00CF1241"/>
    <w:rsid w:val="00CF2D83"/>
    <w:rsid w:val="00CF3477"/>
    <w:rsid w:val="00CF5DDD"/>
    <w:rsid w:val="00CF65E9"/>
    <w:rsid w:val="00D0028B"/>
    <w:rsid w:val="00D00BEC"/>
    <w:rsid w:val="00D00D26"/>
    <w:rsid w:val="00D011D9"/>
    <w:rsid w:val="00D0132D"/>
    <w:rsid w:val="00D01712"/>
    <w:rsid w:val="00D03FF6"/>
    <w:rsid w:val="00D05356"/>
    <w:rsid w:val="00D06C59"/>
    <w:rsid w:val="00D07D71"/>
    <w:rsid w:val="00D07F6F"/>
    <w:rsid w:val="00D12AB0"/>
    <w:rsid w:val="00D1304E"/>
    <w:rsid w:val="00D146EF"/>
    <w:rsid w:val="00D15705"/>
    <w:rsid w:val="00D15A53"/>
    <w:rsid w:val="00D1791B"/>
    <w:rsid w:val="00D22288"/>
    <w:rsid w:val="00D236C0"/>
    <w:rsid w:val="00D24104"/>
    <w:rsid w:val="00D24449"/>
    <w:rsid w:val="00D24E43"/>
    <w:rsid w:val="00D25654"/>
    <w:rsid w:val="00D25D2B"/>
    <w:rsid w:val="00D25FFF"/>
    <w:rsid w:val="00D30C8A"/>
    <w:rsid w:val="00D322F6"/>
    <w:rsid w:val="00D33E09"/>
    <w:rsid w:val="00D33E8E"/>
    <w:rsid w:val="00D35058"/>
    <w:rsid w:val="00D3680F"/>
    <w:rsid w:val="00D36A14"/>
    <w:rsid w:val="00D36F78"/>
    <w:rsid w:val="00D37079"/>
    <w:rsid w:val="00D374A0"/>
    <w:rsid w:val="00D425FB"/>
    <w:rsid w:val="00D46633"/>
    <w:rsid w:val="00D47409"/>
    <w:rsid w:val="00D50CEE"/>
    <w:rsid w:val="00D51F26"/>
    <w:rsid w:val="00D53255"/>
    <w:rsid w:val="00D53850"/>
    <w:rsid w:val="00D55139"/>
    <w:rsid w:val="00D605FC"/>
    <w:rsid w:val="00D6314A"/>
    <w:rsid w:val="00D6432F"/>
    <w:rsid w:val="00D706D4"/>
    <w:rsid w:val="00D71A55"/>
    <w:rsid w:val="00D726AB"/>
    <w:rsid w:val="00D74E8B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4D8"/>
    <w:rsid w:val="00D83695"/>
    <w:rsid w:val="00D83B80"/>
    <w:rsid w:val="00D84977"/>
    <w:rsid w:val="00D8525F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61E1"/>
    <w:rsid w:val="00D9670A"/>
    <w:rsid w:val="00D97407"/>
    <w:rsid w:val="00DA10A1"/>
    <w:rsid w:val="00DA208F"/>
    <w:rsid w:val="00DA2965"/>
    <w:rsid w:val="00DA3DBD"/>
    <w:rsid w:val="00DA7AA3"/>
    <w:rsid w:val="00DB0252"/>
    <w:rsid w:val="00DB0F9C"/>
    <w:rsid w:val="00DB1350"/>
    <w:rsid w:val="00DB20E5"/>
    <w:rsid w:val="00DB23E2"/>
    <w:rsid w:val="00DB378D"/>
    <w:rsid w:val="00DB4072"/>
    <w:rsid w:val="00DB408D"/>
    <w:rsid w:val="00DB5E30"/>
    <w:rsid w:val="00DB68CE"/>
    <w:rsid w:val="00DB7E5D"/>
    <w:rsid w:val="00DC02D5"/>
    <w:rsid w:val="00DC1B03"/>
    <w:rsid w:val="00DC1FA4"/>
    <w:rsid w:val="00DC3120"/>
    <w:rsid w:val="00DC3ADE"/>
    <w:rsid w:val="00DC64D8"/>
    <w:rsid w:val="00DC7AD8"/>
    <w:rsid w:val="00DC7D8C"/>
    <w:rsid w:val="00DD0F26"/>
    <w:rsid w:val="00DD16B3"/>
    <w:rsid w:val="00DD3B3F"/>
    <w:rsid w:val="00DD4D2A"/>
    <w:rsid w:val="00DD5949"/>
    <w:rsid w:val="00DD71E8"/>
    <w:rsid w:val="00DE0B55"/>
    <w:rsid w:val="00DE4D0F"/>
    <w:rsid w:val="00DE5894"/>
    <w:rsid w:val="00DE6CE6"/>
    <w:rsid w:val="00DF080D"/>
    <w:rsid w:val="00DF4819"/>
    <w:rsid w:val="00DF6C3B"/>
    <w:rsid w:val="00DF78DA"/>
    <w:rsid w:val="00DF7B9D"/>
    <w:rsid w:val="00E0046A"/>
    <w:rsid w:val="00E02ACC"/>
    <w:rsid w:val="00E03D1D"/>
    <w:rsid w:val="00E054D4"/>
    <w:rsid w:val="00E077F1"/>
    <w:rsid w:val="00E07F97"/>
    <w:rsid w:val="00E119A9"/>
    <w:rsid w:val="00E120D2"/>
    <w:rsid w:val="00E12426"/>
    <w:rsid w:val="00E12934"/>
    <w:rsid w:val="00E13261"/>
    <w:rsid w:val="00E13BB3"/>
    <w:rsid w:val="00E15D4A"/>
    <w:rsid w:val="00E171DE"/>
    <w:rsid w:val="00E204F1"/>
    <w:rsid w:val="00E26409"/>
    <w:rsid w:val="00E26C68"/>
    <w:rsid w:val="00E270B8"/>
    <w:rsid w:val="00E27426"/>
    <w:rsid w:val="00E27A38"/>
    <w:rsid w:val="00E30135"/>
    <w:rsid w:val="00E31764"/>
    <w:rsid w:val="00E36321"/>
    <w:rsid w:val="00E36846"/>
    <w:rsid w:val="00E3691E"/>
    <w:rsid w:val="00E36D3C"/>
    <w:rsid w:val="00E413C5"/>
    <w:rsid w:val="00E437F8"/>
    <w:rsid w:val="00E44410"/>
    <w:rsid w:val="00E458C3"/>
    <w:rsid w:val="00E468DA"/>
    <w:rsid w:val="00E46E81"/>
    <w:rsid w:val="00E50D52"/>
    <w:rsid w:val="00E53F5E"/>
    <w:rsid w:val="00E54140"/>
    <w:rsid w:val="00E5647D"/>
    <w:rsid w:val="00E60CB7"/>
    <w:rsid w:val="00E6134C"/>
    <w:rsid w:val="00E63252"/>
    <w:rsid w:val="00E648B2"/>
    <w:rsid w:val="00E668FE"/>
    <w:rsid w:val="00E66C99"/>
    <w:rsid w:val="00E673AD"/>
    <w:rsid w:val="00E70128"/>
    <w:rsid w:val="00E70564"/>
    <w:rsid w:val="00E70EBB"/>
    <w:rsid w:val="00E7217D"/>
    <w:rsid w:val="00E7376A"/>
    <w:rsid w:val="00E759B3"/>
    <w:rsid w:val="00E75A86"/>
    <w:rsid w:val="00E761C3"/>
    <w:rsid w:val="00E84787"/>
    <w:rsid w:val="00E84D25"/>
    <w:rsid w:val="00E857A2"/>
    <w:rsid w:val="00E858A8"/>
    <w:rsid w:val="00E86DF1"/>
    <w:rsid w:val="00E90DB1"/>
    <w:rsid w:val="00E91068"/>
    <w:rsid w:val="00E91148"/>
    <w:rsid w:val="00E91D35"/>
    <w:rsid w:val="00E93E83"/>
    <w:rsid w:val="00E94941"/>
    <w:rsid w:val="00E94E5D"/>
    <w:rsid w:val="00EA00B7"/>
    <w:rsid w:val="00EA0E85"/>
    <w:rsid w:val="00EA0F37"/>
    <w:rsid w:val="00EA124C"/>
    <w:rsid w:val="00EA1D76"/>
    <w:rsid w:val="00EA2267"/>
    <w:rsid w:val="00EA2294"/>
    <w:rsid w:val="00EA29F6"/>
    <w:rsid w:val="00EA3642"/>
    <w:rsid w:val="00EA6385"/>
    <w:rsid w:val="00EA65C7"/>
    <w:rsid w:val="00EA6F1C"/>
    <w:rsid w:val="00EB029D"/>
    <w:rsid w:val="00EB1567"/>
    <w:rsid w:val="00EB1C1E"/>
    <w:rsid w:val="00EB2771"/>
    <w:rsid w:val="00EB3264"/>
    <w:rsid w:val="00EB5425"/>
    <w:rsid w:val="00EB59AA"/>
    <w:rsid w:val="00EB7006"/>
    <w:rsid w:val="00EB7F05"/>
    <w:rsid w:val="00EC0945"/>
    <w:rsid w:val="00EC4EC5"/>
    <w:rsid w:val="00EC5676"/>
    <w:rsid w:val="00EC6B60"/>
    <w:rsid w:val="00EC6B78"/>
    <w:rsid w:val="00ED193D"/>
    <w:rsid w:val="00ED25FB"/>
    <w:rsid w:val="00ED289E"/>
    <w:rsid w:val="00ED396C"/>
    <w:rsid w:val="00ED3C03"/>
    <w:rsid w:val="00ED4D6E"/>
    <w:rsid w:val="00ED63E2"/>
    <w:rsid w:val="00ED6840"/>
    <w:rsid w:val="00ED795F"/>
    <w:rsid w:val="00ED7DEE"/>
    <w:rsid w:val="00EE186A"/>
    <w:rsid w:val="00EE517C"/>
    <w:rsid w:val="00EF09A6"/>
    <w:rsid w:val="00EF0C87"/>
    <w:rsid w:val="00EF120C"/>
    <w:rsid w:val="00EF3274"/>
    <w:rsid w:val="00EF705E"/>
    <w:rsid w:val="00F056E9"/>
    <w:rsid w:val="00F06D85"/>
    <w:rsid w:val="00F06E82"/>
    <w:rsid w:val="00F119EB"/>
    <w:rsid w:val="00F1216A"/>
    <w:rsid w:val="00F14240"/>
    <w:rsid w:val="00F147D3"/>
    <w:rsid w:val="00F14935"/>
    <w:rsid w:val="00F155FA"/>
    <w:rsid w:val="00F16AF2"/>
    <w:rsid w:val="00F20576"/>
    <w:rsid w:val="00F21B38"/>
    <w:rsid w:val="00F22155"/>
    <w:rsid w:val="00F22B49"/>
    <w:rsid w:val="00F23F2F"/>
    <w:rsid w:val="00F3112E"/>
    <w:rsid w:val="00F32382"/>
    <w:rsid w:val="00F323D9"/>
    <w:rsid w:val="00F33AAB"/>
    <w:rsid w:val="00F341FA"/>
    <w:rsid w:val="00F37C1E"/>
    <w:rsid w:val="00F37F6C"/>
    <w:rsid w:val="00F40B46"/>
    <w:rsid w:val="00F41D2C"/>
    <w:rsid w:val="00F41D42"/>
    <w:rsid w:val="00F41F0D"/>
    <w:rsid w:val="00F42872"/>
    <w:rsid w:val="00F42E67"/>
    <w:rsid w:val="00F439B8"/>
    <w:rsid w:val="00F50796"/>
    <w:rsid w:val="00F50B84"/>
    <w:rsid w:val="00F51096"/>
    <w:rsid w:val="00F52183"/>
    <w:rsid w:val="00F52FC7"/>
    <w:rsid w:val="00F53ABE"/>
    <w:rsid w:val="00F54D1B"/>
    <w:rsid w:val="00F55105"/>
    <w:rsid w:val="00F5563E"/>
    <w:rsid w:val="00F56698"/>
    <w:rsid w:val="00F56CF7"/>
    <w:rsid w:val="00F57FFB"/>
    <w:rsid w:val="00F61C9E"/>
    <w:rsid w:val="00F627E5"/>
    <w:rsid w:val="00F635E0"/>
    <w:rsid w:val="00F63FE1"/>
    <w:rsid w:val="00F64EE4"/>
    <w:rsid w:val="00F679BB"/>
    <w:rsid w:val="00F67B59"/>
    <w:rsid w:val="00F73B19"/>
    <w:rsid w:val="00F7430F"/>
    <w:rsid w:val="00F75E96"/>
    <w:rsid w:val="00F76134"/>
    <w:rsid w:val="00F808A4"/>
    <w:rsid w:val="00F809B0"/>
    <w:rsid w:val="00F80E49"/>
    <w:rsid w:val="00F82B4E"/>
    <w:rsid w:val="00F82C22"/>
    <w:rsid w:val="00F85A7D"/>
    <w:rsid w:val="00F86AE5"/>
    <w:rsid w:val="00F8746B"/>
    <w:rsid w:val="00F902F2"/>
    <w:rsid w:val="00F92E08"/>
    <w:rsid w:val="00F9399C"/>
    <w:rsid w:val="00F95CEF"/>
    <w:rsid w:val="00F96A35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C00"/>
    <w:rsid w:val="00FA6867"/>
    <w:rsid w:val="00FA7051"/>
    <w:rsid w:val="00FA77FE"/>
    <w:rsid w:val="00FB02D5"/>
    <w:rsid w:val="00FB2C27"/>
    <w:rsid w:val="00FB3525"/>
    <w:rsid w:val="00FB4438"/>
    <w:rsid w:val="00FB6546"/>
    <w:rsid w:val="00FB6B93"/>
    <w:rsid w:val="00FC05D5"/>
    <w:rsid w:val="00FC0C08"/>
    <w:rsid w:val="00FC1945"/>
    <w:rsid w:val="00FC25EB"/>
    <w:rsid w:val="00FC5796"/>
    <w:rsid w:val="00FC5838"/>
    <w:rsid w:val="00FC5AC3"/>
    <w:rsid w:val="00FC5F1E"/>
    <w:rsid w:val="00FC6A2D"/>
    <w:rsid w:val="00FC7681"/>
    <w:rsid w:val="00FD0467"/>
    <w:rsid w:val="00FD0BCE"/>
    <w:rsid w:val="00FD31E4"/>
    <w:rsid w:val="00FD5A4B"/>
    <w:rsid w:val="00FD74E7"/>
    <w:rsid w:val="00FD7DF6"/>
    <w:rsid w:val="00FE1F44"/>
    <w:rsid w:val="00FE27A5"/>
    <w:rsid w:val="00FE4AAA"/>
    <w:rsid w:val="00FE6EEE"/>
    <w:rsid w:val="00FE70F3"/>
    <w:rsid w:val="00FF0CF5"/>
    <w:rsid w:val="00FF196A"/>
    <w:rsid w:val="00FF3EAF"/>
    <w:rsid w:val="00FF50D2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39323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F0B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51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56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8"/>
      </w:numPr>
    </w:pPr>
  </w:style>
  <w:style w:type="numbering" w:customStyle="1" w:styleId="WW8Num131">
    <w:name w:val="WW8Num131"/>
    <w:basedOn w:val="Bezlisty"/>
    <w:rsid w:val="002B597B"/>
    <w:pPr>
      <w:numPr>
        <w:numId w:val="19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42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4"/>
      </w:numPr>
    </w:pPr>
  </w:style>
  <w:style w:type="numbering" w:customStyle="1" w:styleId="WW8Num4831">
    <w:name w:val="WW8Num4831"/>
    <w:basedOn w:val="Bezlisty"/>
    <w:rsid w:val="003C5FA7"/>
    <w:pPr>
      <w:numPr>
        <w:numId w:val="35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6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20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3D699-4ECB-46BA-A7BC-0FEFA2C5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6764</TotalTime>
  <Pages>33</Pages>
  <Words>8569</Words>
  <Characters>51419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1720</cp:revision>
  <cp:lastPrinted>2023-06-27T10:01:00Z</cp:lastPrinted>
  <dcterms:created xsi:type="dcterms:W3CDTF">2021-03-05T07:18:00Z</dcterms:created>
  <dcterms:modified xsi:type="dcterms:W3CDTF">2023-06-28T07:39:00Z</dcterms:modified>
</cp:coreProperties>
</file>