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AC81A" w14:textId="13623C6A" w:rsidR="00AF430B" w:rsidRDefault="000C0DAD" w:rsidP="00C55449">
      <w:pPr>
        <w:tabs>
          <w:tab w:val="left" w:pos="1080"/>
          <w:tab w:val="right" w:pos="9072"/>
          <w:tab w:val="left" w:leader="dot" w:pos="9792"/>
        </w:tabs>
        <w:spacing w:after="120"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ab/>
      </w:r>
      <w:r w:rsidR="00006608">
        <w:rPr>
          <w:rFonts w:ascii="Arial Narrow" w:hAnsi="Arial Narrow"/>
          <w:b/>
        </w:rPr>
        <w:tab/>
        <w:t>Z</w:t>
      </w:r>
      <w:r w:rsidR="00B24D50">
        <w:rPr>
          <w:rFonts w:ascii="Arial Narrow" w:hAnsi="Arial Narrow"/>
          <w:b/>
        </w:rPr>
        <w:t>ałącznik nr 1</w:t>
      </w:r>
      <w:r w:rsidR="00FE4F09">
        <w:rPr>
          <w:rFonts w:ascii="Arial Narrow" w:hAnsi="Arial Narrow"/>
          <w:b/>
        </w:rPr>
        <w:t xml:space="preserve"> do SWZ</w:t>
      </w:r>
    </w:p>
    <w:p w14:paraId="1E8B7599" w14:textId="77777777" w:rsidR="00AF430B" w:rsidRDefault="00AF430B" w:rsidP="00C55449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14:paraId="672B347D" w14:textId="77777777" w:rsidR="00AF430B" w:rsidRDefault="00AF430B" w:rsidP="00C55449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7F898B4E" w14:textId="77777777" w:rsidR="00AF430B" w:rsidRDefault="00AF430B" w:rsidP="00C55449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5AB21EC1" w14:textId="77777777" w:rsidR="00AF430B" w:rsidRDefault="00AF430B" w:rsidP="00C55449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7E52AFD8" w14:textId="77777777" w:rsidR="00AF430B" w:rsidRDefault="00AF430B" w:rsidP="00C55449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C20B1A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..........................................................................................................</w:t>
      </w:r>
    </w:p>
    <w:p w14:paraId="4530FA96" w14:textId="77777777" w:rsidR="00AF430B" w:rsidRDefault="00AF430B" w:rsidP="00C55449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030A35EC" w14:textId="77777777" w:rsidR="00AF430B" w:rsidRDefault="00AF430B" w:rsidP="00C55449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39C341A7" w14:textId="77777777" w:rsidR="00006608" w:rsidRDefault="00AF430B" w:rsidP="00C55449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</w:r>
      <w:r w:rsidR="00006608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</w:t>
      </w:r>
      <w:r w:rsidR="00006608">
        <w:rPr>
          <w:rFonts w:ascii="Arial Narrow" w:hAnsi="Arial Narrow"/>
        </w:rPr>
        <w:t>...........................</w:t>
      </w:r>
      <w:r w:rsidR="00930F5D">
        <w:rPr>
          <w:rFonts w:ascii="Arial Narrow" w:hAnsi="Arial Narrow"/>
        </w:rPr>
        <w:t>..</w:t>
      </w:r>
      <w:r w:rsidR="00006608">
        <w:rPr>
          <w:rFonts w:ascii="Arial Narrow" w:hAnsi="Arial Narrow"/>
        </w:rPr>
        <w:t>....</w:t>
      </w:r>
    </w:p>
    <w:p w14:paraId="12BA6FE0" w14:textId="77777777" w:rsidR="00AF430B" w:rsidRDefault="00AF430B" w:rsidP="00C55449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1562A471" w14:textId="77777777" w:rsidR="00AF430B" w:rsidRDefault="00AF430B" w:rsidP="00C55449">
      <w:pPr>
        <w:spacing w:after="120" w:line="276" w:lineRule="auto"/>
        <w:jc w:val="both"/>
        <w:rPr>
          <w:rFonts w:ascii="Arial Narrow" w:hAnsi="Arial Narrow"/>
          <w:sz w:val="2"/>
        </w:rPr>
      </w:pPr>
    </w:p>
    <w:p w14:paraId="044B4225" w14:textId="77777777" w:rsidR="00AF430B" w:rsidRDefault="00AF430B" w:rsidP="00C55449">
      <w:pPr>
        <w:spacing w:after="120" w:line="276" w:lineRule="auto"/>
        <w:jc w:val="both"/>
        <w:rPr>
          <w:rFonts w:ascii="Arial Narrow" w:hAnsi="Arial Narrow"/>
          <w:sz w:val="2"/>
        </w:rPr>
      </w:pPr>
    </w:p>
    <w:p w14:paraId="563536AB" w14:textId="77777777" w:rsidR="00AF430B" w:rsidRPr="00006608" w:rsidRDefault="00AF430B" w:rsidP="00C55449">
      <w:pPr>
        <w:spacing w:after="120" w:line="276" w:lineRule="auto"/>
        <w:rPr>
          <w:rFonts w:ascii="Arial Narrow" w:hAnsi="Arial Narrow"/>
          <w:b/>
        </w:rPr>
      </w:pPr>
      <w:r w:rsidRPr="00E53DC2">
        <w:rPr>
          <w:rFonts w:ascii="Arial Narrow" w:hAnsi="Arial Narrow"/>
          <w:b/>
        </w:rPr>
        <w:t>Do:</w:t>
      </w:r>
      <w:r w:rsidR="00006608">
        <w:rPr>
          <w:rFonts w:ascii="Arial Narrow" w:hAnsi="Arial Narrow"/>
          <w:color w:val="000080"/>
          <w:sz w:val="28"/>
        </w:rPr>
        <w:t xml:space="preserve">  </w:t>
      </w:r>
      <w:r w:rsidR="00006608">
        <w:rPr>
          <w:rFonts w:ascii="Arial Narrow" w:hAnsi="Arial Narrow"/>
          <w:color w:val="000080"/>
          <w:sz w:val="28"/>
        </w:rPr>
        <w:tab/>
      </w:r>
      <w:r w:rsidR="00006608"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14:paraId="527F24EC" w14:textId="77777777" w:rsidR="00AF430B" w:rsidRPr="00006608" w:rsidRDefault="00AF430B" w:rsidP="00C55449">
      <w:pPr>
        <w:pStyle w:val="Spistreci4"/>
        <w:spacing w:after="120" w:line="276" w:lineRule="auto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14:paraId="72B853AA" w14:textId="77777777" w:rsidR="00AF430B" w:rsidRDefault="00006608" w:rsidP="00C55449">
      <w:pPr>
        <w:spacing w:after="120" w:line="276" w:lineRule="auto"/>
        <w:ind w:firstLine="708"/>
        <w:rPr>
          <w:rStyle w:val="Hipercze"/>
          <w:rFonts w:ascii="Arial Narrow" w:hAnsi="Arial Narrow"/>
          <w:b/>
        </w:rPr>
      </w:pPr>
      <w:r w:rsidRPr="00006608">
        <w:rPr>
          <w:rFonts w:ascii="Arial Narrow" w:hAnsi="Arial Narrow"/>
          <w:b/>
        </w:rPr>
        <w:t xml:space="preserve">                          </w:t>
      </w:r>
      <w:r w:rsidR="00AF430B" w:rsidRPr="00006608">
        <w:rPr>
          <w:rFonts w:ascii="Arial Narrow" w:hAnsi="Arial Narrow"/>
          <w:b/>
        </w:rPr>
        <w:t xml:space="preserve">e-mail </w:t>
      </w:r>
      <w:hyperlink r:id="rId8" w:history="1">
        <w:r w:rsidR="00AF430B"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14:paraId="7C87BF8B" w14:textId="77777777" w:rsidR="00A70A2C" w:rsidRPr="00006608" w:rsidRDefault="00A70A2C" w:rsidP="00C55449">
      <w:pPr>
        <w:spacing w:after="120" w:line="276" w:lineRule="auto"/>
        <w:ind w:firstLine="708"/>
        <w:rPr>
          <w:rFonts w:ascii="Arial Narrow" w:hAnsi="Arial Narrow"/>
          <w:b/>
        </w:rPr>
      </w:pPr>
    </w:p>
    <w:p w14:paraId="246E8A1C" w14:textId="29514415" w:rsidR="00AF430B" w:rsidRDefault="00AF430B" w:rsidP="00AC1E46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Odpowiadając na ogłoszenie o </w:t>
      </w:r>
      <w:r w:rsidR="00C67A28" w:rsidRPr="0045213C">
        <w:rPr>
          <w:rFonts w:ascii="Arial Narrow" w:hAnsi="Arial Narrow"/>
          <w:b/>
        </w:rPr>
        <w:t>zamówieniu publicznym</w:t>
      </w:r>
      <w:r w:rsidRPr="0045213C">
        <w:rPr>
          <w:rFonts w:ascii="Arial Narrow" w:hAnsi="Arial Narrow"/>
        </w:rPr>
        <w:t xml:space="preserve"> na </w:t>
      </w:r>
      <w:r w:rsidR="00AC1E46" w:rsidRPr="00AC1E46">
        <w:rPr>
          <w:rFonts w:ascii="Arial Narrow" w:hAnsi="Arial Narrow"/>
          <w:b/>
          <w:color w:val="000000"/>
        </w:rPr>
        <w:t>Modernizacja instalacji wentylacji i klimatyzacji dla Zwierzętarni w Budynku Centrum Biologii Medycznej Uniwersytetu Medycznego im. Karola Marcinkowskiego przy ul. Rokietnickiej 8 w Poznaniu</w:t>
      </w:r>
      <w:r w:rsidR="0087042B" w:rsidRPr="0045213C">
        <w:rPr>
          <w:rFonts w:ascii="Arial Narrow" w:eastAsia="Times New Roman" w:hAnsi="Arial Narrow" w:cs="Arial"/>
          <w:b/>
        </w:rPr>
        <w:t xml:space="preserve"> </w:t>
      </w:r>
      <w:r w:rsidR="00CF0066" w:rsidRPr="0045213C">
        <w:rPr>
          <w:rFonts w:ascii="Arial Narrow" w:eastAsia="Times New Roman" w:hAnsi="Arial Narrow" w:cs="Arial"/>
          <w:b/>
        </w:rPr>
        <w:t>(</w:t>
      </w:r>
      <w:r w:rsidR="00B24D50">
        <w:rPr>
          <w:rFonts w:ascii="Arial Narrow" w:eastAsia="Times New Roman" w:hAnsi="Arial Narrow" w:cs="Arial"/>
          <w:b/>
        </w:rPr>
        <w:t>TPb</w:t>
      </w:r>
      <w:r w:rsidR="00AD5A0A" w:rsidRPr="0045213C">
        <w:rPr>
          <w:rFonts w:ascii="Arial Narrow" w:eastAsia="Times New Roman" w:hAnsi="Arial Narrow" w:cs="Arial"/>
          <w:b/>
        </w:rPr>
        <w:t>-</w:t>
      </w:r>
      <w:r w:rsidR="00565713">
        <w:rPr>
          <w:rFonts w:ascii="Arial Narrow" w:eastAsia="Times New Roman" w:hAnsi="Arial Narrow" w:cs="Arial"/>
          <w:b/>
        </w:rPr>
        <w:t>7</w:t>
      </w:r>
      <w:r w:rsidR="00AD5A0A" w:rsidRPr="0045213C">
        <w:rPr>
          <w:rFonts w:ascii="Arial Narrow" w:eastAsia="Times New Roman" w:hAnsi="Arial Narrow" w:cs="Arial"/>
          <w:b/>
        </w:rPr>
        <w:t>/21</w:t>
      </w:r>
      <w:r w:rsidRPr="0045213C">
        <w:rPr>
          <w:rFonts w:ascii="Arial Narrow" w:eastAsia="Times New Roman" w:hAnsi="Arial Narrow" w:cs="Arial"/>
          <w:b/>
        </w:rPr>
        <w:t>)</w:t>
      </w:r>
      <w:r w:rsidR="00C67A28" w:rsidRPr="0045213C">
        <w:rPr>
          <w:rFonts w:ascii="Arial Narrow" w:eastAsia="Times New Roman" w:hAnsi="Arial Narrow" w:cs="Arial"/>
          <w:b/>
        </w:rPr>
        <w:t>, procedowanym w trybie podstawowym</w:t>
      </w:r>
      <w:r w:rsidR="00C67A28" w:rsidRPr="0045213C">
        <w:rPr>
          <w:rFonts w:ascii="Arial Narrow" w:eastAsia="Verdana" w:hAnsi="Arial Narrow" w:cs="Arial"/>
          <w:sz w:val="24"/>
          <w:szCs w:val="24"/>
        </w:rPr>
        <w:t xml:space="preserve"> </w:t>
      </w:r>
      <w:r w:rsidR="00AC1E46">
        <w:rPr>
          <w:rFonts w:ascii="Arial Narrow" w:eastAsia="Verdana" w:hAnsi="Arial Narrow" w:cs="Arial"/>
          <w:sz w:val="24"/>
          <w:szCs w:val="24"/>
        </w:rPr>
        <w:br/>
      </w:r>
      <w:r w:rsidR="00C67A28" w:rsidRPr="0045213C">
        <w:rPr>
          <w:rFonts w:ascii="Arial Narrow" w:eastAsia="Times New Roman" w:hAnsi="Arial Narrow" w:cs="Arial"/>
          <w:b/>
        </w:rPr>
        <w:t>w wariancie - wybór najkorzystniejszej oferty bez przeprowadzenia negocjacji</w:t>
      </w:r>
      <w:r w:rsidRPr="0045213C">
        <w:rPr>
          <w:rFonts w:ascii="Arial Narrow" w:eastAsia="Verdana" w:hAnsi="Arial Narrow"/>
          <w:b/>
        </w:rPr>
        <w:t xml:space="preserve">, </w:t>
      </w:r>
      <w:r>
        <w:rPr>
          <w:rFonts w:ascii="Arial Narrow" w:hAnsi="Arial Narrow"/>
        </w:rPr>
        <w:t xml:space="preserve">oferujemy przyjęcie do realizacji </w:t>
      </w:r>
      <w:r w:rsidR="0087042B">
        <w:rPr>
          <w:rFonts w:ascii="Arial Narrow" w:hAnsi="Arial Narrow"/>
        </w:rPr>
        <w:t>przedmiotu zamówienia zgodnie z </w:t>
      </w:r>
      <w:r w:rsidR="00365022">
        <w:rPr>
          <w:rFonts w:ascii="Arial Narrow" w:hAnsi="Arial Narrow"/>
        </w:rPr>
        <w:t>SWZ</w:t>
      </w:r>
      <w:r>
        <w:rPr>
          <w:rFonts w:ascii="Arial Narrow" w:hAnsi="Arial Narrow"/>
        </w:rPr>
        <w:t xml:space="preserve">. </w:t>
      </w:r>
    </w:p>
    <w:p w14:paraId="7ECC287C" w14:textId="77777777" w:rsidR="00A70A2C" w:rsidRDefault="00A70A2C" w:rsidP="00C55449">
      <w:pPr>
        <w:spacing w:after="120" w:line="276" w:lineRule="auto"/>
        <w:jc w:val="both"/>
        <w:rPr>
          <w:rFonts w:ascii="Arial Narrow" w:hAnsi="Arial Narrow"/>
        </w:rPr>
      </w:pPr>
    </w:p>
    <w:p w14:paraId="3FB516A2" w14:textId="77777777" w:rsidR="00AF430B" w:rsidRDefault="00AF430B" w:rsidP="00C55449">
      <w:pPr>
        <w:pStyle w:val="Tekstpodstawowy"/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Zobowiązujemy się wykonać przedmiot zamówienia za kwotę:</w:t>
      </w:r>
    </w:p>
    <w:tbl>
      <w:tblPr>
        <w:tblpPr w:leftFromText="141" w:rightFromText="141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4121"/>
        <w:gridCol w:w="2689"/>
        <w:gridCol w:w="2126"/>
      </w:tblGrid>
      <w:tr w:rsidR="00F10076" w14:paraId="78661916" w14:textId="77777777" w:rsidTr="00F10076">
        <w:trPr>
          <w:trHeight w:val="37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542E" w14:textId="77777777" w:rsidR="00F10076" w:rsidRDefault="00F10076" w:rsidP="0021250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Cena zł brutto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3416" w14:textId="77777777" w:rsidR="00F10076" w:rsidRDefault="00F10076" w:rsidP="0021250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Okres gwarancji (w </w:t>
            </w:r>
            <w:r w:rsidRPr="00D90D06">
              <w:rPr>
                <w:rFonts w:ascii="Arial Narrow" w:hAnsi="Arial Narrow"/>
                <w:b/>
                <w:sz w:val="20"/>
              </w:rPr>
              <w:t>miesiącach)</w:t>
            </w:r>
          </w:p>
          <w:p w14:paraId="172325DB" w14:textId="0557B5D1" w:rsidR="00F10076" w:rsidRDefault="006D229C" w:rsidP="006D229C">
            <w:pPr>
              <w:pStyle w:val="Tekstpodstawowy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6D229C">
              <w:rPr>
                <w:rFonts w:ascii="Arial Narrow" w:hAnsi="Arial Narrow"/>
                <w:b/>
                <w:sz w:val="20"/>
              </w:rPr>
              <w:t>(podać zgodnie z pkt. 15 SWZ</w:t>
            </w:r>
            <w:r w:rsidR="000C170A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11C2" w14:textId="681DABE3" w:rsidR="00F10076" w:rsidRDefault="00F10076" w:rsidP="00F10076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Termin realizacji </w:t>
            </w:r>
            <w:r>
              <w:rPr>
                <w:rFonts w:ascii="Arial Narrow" w:hAnsi="Arial Narrow"/>
                <w:b/>
                <w:sz w:val="20"/>
              </w:rPr>
              <w:br/>
              <w:t xml:space="preserve">(podać zgodnie </w:t>
            </w:r>
            <w:r>
              <w:rPr>
                <w:rFonts w:ascii="Arial Narrow" w:hAnsi="Arial Narrow"/>
                <w:b/>
                <w:sz w:val="20"/>
              </w:rPr>
              <w:br/>
              <w:t>z pkt. 15 SWZ)</w:t>
            </w:r>
          </w:p>
        </w:tc>
      </w:tr>
      <w:tr w:rsidR="00F10076" w14:paraId="1C67A228" w14:textId="77777777" w:rsidTr="00F10076">
        <w:trPr>
          <w:trHeight w:val="37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FCDF" w14:textId="77777777" w:rsidR="00F10076" w:rsidRDefault="00F10076" w:rsidP="00212505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13D3F186" w14:textId="77777777" w:rsidR="00F10076" w:rsidRDefault="00F10076" w:rsidP="00212505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548E" w14:textId="77777777" w:rsidR="00F10076" w:rsidRDefault="00F10076" w:rsidP="00212505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B23D" w14:textId="77777777" w:rsidR="00F10076" w:rsidRDefault="00F10076" w:rsidP="00212505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00AAF0EF" w14:textId="58643394" w:rsidR="00FE253B" w:rsidRPr="00FE253B" w:rsidRDefault="00FE253B" w:rsidP="00FE253B">
      <w:pPr>
        <w:pStyle w:val="Tekstpodstawowy"/>
        <w:spacing w:after="120" w:line="276" w:lineRule="auto"/>
        <w:jc w:val="both"/>
        <w:rPr>
          <w:rFonts w:ascii="Arial Narrow" w:hAnsi="Arial Narrow"/>
          <w:b/>
        </w:rPr>
      </w:pPr>
    </w:p>
    <w:p w14:paraId="3A7CDEA0" w14:textId="77777777" w:rsidR="00FE253B" w:rsidRDefault="00FE253B" w:rsidP="00FE253B">
      <w:pPr>
        <w:spacing w:after="120" w:line="276" w:lineRule="auto"/>
        <w:ind w:left="4956" w:firstLine="709"/>
        <w:jc w:val="both"/>
        <w:rPr>
          <w:rFonts w:ascii="Arial Narrow" w:hAnsi="Arial Narrow" w:cs="Arial"/>
          <w:i/>
          <w:color w:val="000000" w:themeColor="text1"/>
          <w:sz w:val="20"/>
          <w:szCs w:val="20"/>
        </w:rPr>
      </w:pPr>
    </w:p>
    <w:p w14:paraId="5BA2608F" w14:textId="77777777" w:rsidR="00DD7BC6" w:rsidRPr="006279AD" w:rsidRDefault="00AF430B" w:rsidP="00C55449">
      <w:pPr>
        <w:pStyle w:val="Tekstpodstawowy21"/>
        <w:numPr>
          <w:ilvl w:val="0"/>
          <w:numId w:val="18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411D5FB3" w14:textId="77777777" w:rsidR="00AF430B" w:rsidRDefault="00AF430B" w:rsidP="00C55449">
      <w:pPr>
        <w:pStyle w:val="Tekstpodstawowy21"/>
        <w:numPr>
          <w:ilvl w:val="0"/>
          <w:numId w:val="18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</w:t>
      </w:r>
      <w:r w:rsidR="00365022">
        <w:rPr>
          <w:rFonts w:ascii="Arial Narrow" w:hAnsi="Arial Narrow"/>
          <w:b w:val="0"/>
          <w:sz w:val="22"/>
          <w:szCs w:val="22"/>
        </w:rPr>
        <w:t>SWZ</w:t>
      </w:r>
      <w:r>
        <w:rPr>
          <w:rFonts w:ascii="Arial Narrow" w:hAnsi="Arial Narrow"/>
          <w:b w:val="0"/>
          <w:sz w:val="22"/>
          <w:szCs w:val="22"/>
        </w:rPr>
        <w:t xml:space="preserve">. </w:t>
      </w:r>
    </w:p>
    <w:p w14:paraId="1EED2CCD" w14:textId="77777777" w:rsidR="00AF430B" w:rsidRDefault="00AF430B" w:rsidP="00C55449">
      <w:pPr>
        <w:pStyle w:val="Tekstpodstawowy21"/>
        <w:numPr>
          <w:ilvl w:val="0"/>
          <w:numId w:val="18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0BDC65A1" w14:textId="77777777" w:rsidR="00AF430B" w:rsidRDefault="00AF430B" w:rsidP="00C55449">
      <w:pPr>
        <w:pStyle w:val="Tekstpodstawowy21"/>
        <w:numPr>
          <w:ilvl w:val="0"/>
          <w:numId w:val="18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AF430B" w14:paraId="6DBC650F" w14:textId="77777777" w:rsidTr="0007783F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21338AF6" w14:textId="77777777" w:rsidR="00AF430B" w:rsidRDefault="00AF430B" w:rsidP="00C55449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166BF0E" w14:textId="77777777" w:rsidR="00AF430B" w:rsidRDefault="00AF430B" w:rsidP="00C55449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AF430B" w14:paraId="268A5A44" w14:textId="77777777" w:rsidTr="0007783F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F7DDCA5" w14:textId="77777777" w:rsidR="00AF430B" w:rsidRDefault="00AF430B" w:rsidP="00C55449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A868ADF" w14:textId="77777777" w:rsidR="00AF430B" w:rsidRDefault="00AF430B" w:rsidP="00C55449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  <w:tr w:rsidR="00A64C89" w14:paraId="0AD4EBCC" w14:textId="77777777" w:rsidTr="0007783F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4B5A099" w14:textId="77777777" w:rsidR="00A64C89" w:rsidRDefault="00A64C89" w:rsidP="00C55449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6DEC268" w14:textId="77777777" w:rsidR="00A64C89" w:rsidRDefault="00A64C89" w:rsidP="00C55449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</w:tbl>
    <w:p w14:paraId="2556A6AB" w14:textId="77777777" w:rsidR="00A70A2C" w:rsidRPr="00A70A2C" w:rsidRDefault="00A70A2C" w:rsidP="00A70A2C">
      <w:pPr>
        <w:pStyle w:val="Tekstpodstawowy21"/>
        <w:spacing w:before="0" w:after="120" w:line="276" w:lineRule="auto"/>
        <w:ind w:left="360"/>
        <w:rPr>
          <w:rFonts w:ascii="Arial Narrow" w:hAnsi="Arial Narrow"/>
          <w:b w:val="0"/>
          <w:sz w:val="22"/>
          <w:szCs w:val="22"/>
          <w:u w:val="single"/>
        </w:rPr>
      </w:pPr>
    </w:p>
    <w:p w14:paraId="4DBE6848" w14:textId="77777777" w:rsidR="00AF430B" w:rsidRDefault="00AF430B" w:rsidP="00C55449">
      <w:pPr>
        <w:pStyle w:val="Tekstpodstawowy21"/>
        <w:numPr>
          <w:ilvl w:val="0"/>
          <w:numId w:val="18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1CB3755D" w14:textId="77777777" w:rsidR="00AF430B" w:rsidRDefault="00AF430B" w:rsidP="00C5544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2BAA3725" w14:textId="77777777" w:rsidR="00AF430B" w:rsidRDefault="00AF430B" w:rsidP="00C55449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3C124F6C" w14:textId="77777777" w:rsidR="00AF430B" w:rsidRDefault="00AF430B" w:rsidP="00C5544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257DB8EE" w14:textId="77777777" w:rsidR="00AF430B" w:rsidRDefault="00AF430B" w:rsidP="00C5544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632C3C01" w14:textId="77777777" w:rsidR="00AF430B" w:rsidRDefault="00AF430B" w:rsidP="00C5544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3306DF63" w14:textId="77777777" w:rsidR="00AF430B" w:rsidRDefault="00AF430B" w:rsidP="00C5544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29B49775" w14:textId="77777777" w:rsidR="00ED6657" w:rsidRDefault="00AF430B" w:rsidP="00C55449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30040C86" w14:textId="77777777" w:rsidR="00AF430B" w:rsidRDefault="00AF430B" w:rsidP="00C55449">
      <w:pPr>
        <w:pStyle w:val="Tekstpodstawowy"/>
        <w:numPr>
          <w:ilvl w:val="0"/>
          <w:numId w:val="18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26614F9E" w14:textId="77777777" w:rsidR="00AF430B" w:rsidRDefault="00AF430B" w:rsidP="00C55449">
      <w:pPr>
        <w:pStyle w:val="Tekstpodstawowy"/>
        <w:numPr>
          <w:ilvl w:val="0"/>
          <w:numId w:val="18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7E381931" w14:textId="77777777" w:rsidR="00E5728E" w:rsidRDefault="00E5728E" w:rsidP="00C55449">
      <w:pPr>
        <w:pStyle w:val="Tekstpodstawowy"/>
        <w:numPr>
          <w:ilvl w:val="1"/>
          <w:numId w:val="18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14:paraId="492B60DD" w14:textId="77777777" w:rsidR="00E5728E" w:rsidRDefault="00E5728E" w:rsidP="00C55449">
      <w:pPr>
        <w:pStyle w:val="Tekstpodstawowy"/>
        <w:numPr>
          <w:ilvl w:val="1"/>
          <w:numId w:val="18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14:paraId="6CFDCDA9" w14:textId="77777777" w:rsidR="009517A0" w:rsidRPr="00D56056" w:rsidRDefault="00ED6657" w:rsidP="00C55449">
      <w:pPr>
        <w:pStyle w:val="Tekstpodstawowy"/>
        <w:numPr>
          <w:ilvl w:val="0"/>
          <w:numId w:val="18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="009517A0" w:rsidRPr="00D56056">
        <w:rPr>
          <w:rFonts w:ascii="Arial Narrow" w:hAnsi="Arial Narrow"/>
          <w:sz w:val="22"/>
          <w:szCs w:val="22"/>
        </w:rPr>
        <w:t>:</w:t>
      </w:r>
      <w:r w:rsidR="009517A0" w:rsidRPr="00D56056">
        <w:t xml:space="preserve"> </w:t>
      </w:r>
      <w:r w:rsidR="009517A0" w:rsidRPr="00D56056">
        <w:rPr>
          <w:rFonts w:ascii="Arial Narrow" w:hAnsi="Arial Narrow"/>
          <w:sz w:val="22"/>
          <w:szCs w:val="22"/>
        </w:rPr>
        <w:t>tak □    nie □</w:t>
      </w:r>
    </w:p>
    <w:p w14:paraId="0C351B9C" w14:textId="77777777" w:rsidR="00ED6657" w:rsidRPr="00D56056" w:rsidRDefault="00ED6657" w:rsidP="00C55449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</w:t>
      </w:r>
      <w:r w:rsidR="009517A0" w:rsidRPr="00D56056">
        <w:rPr>
          <w:rFonts w:ascii="Arial Narrow" w:hAnsi="Arial Narrow"/>
          <w:sz w:val="22"/>
          <w:szCs w:val="22"/>
        </w:rPr>
        <w:t xml:space="preserve">wypełnić jeśli dotyczy - </w:t>
      </w:r>
      <w:r w:rsidRPr="00D56056">
        <w:rPr>
          <w:rFonts w:ascii="Arial Narrow" w:hAnsi="Arial Narrow"/>
          <w:sz w:val="22"/>
          <w:szCs w:val="22"/>
        </w:rPr>
        <w:t>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6C70E6F7" w14:textId="77777777" w:rsidR="00ED6657" w:rsidRPr="00D56056" w:rsidRDefault="00ED6657" w:rsidP="00C55449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D56056">
        <w:rPr>
          <w:rFonts w:ascii="Arial Narrow" w:hAnsi="Arial Narrow"/>
          <w:i/>
          <w:sz w:val="22"/>
          <w:szCs w:val="22"/>
        </w:rPr>
        <w:t xml:space="preserve">jeżeli Wykonawca powołuje się na zasoby podmiotu trzeciego należy </w:t>
      </w:r>
      <w:r w:rsidR="008D391B" w:rsidRPr="00D56056">
        <w:rPr>
          <w:rFonts w:ascii="Arial Narrow" w:hAnsi="Arial Narrow"/>
          <w:i/>
          <w:sz w:val="22"/>
          <w:szCs w:val="22"/>
        </w:rPr>
        <w:t xml:space="preserve">wraz z ofertą </w:t>
      </w:r>
      <w:r w:rsidRPr="00D56056">
        <w:rPr>
          <w:rFonts w:ascii="Arial Narrow" w:hAnsi="Arial Narrow"/>
          <w:i/>
          <w:sz w:val="22"/>
          <w:szCs w:val="22"/>
        </w:rPr>
        <w:t xml:space="preserve">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D56056">
        <w:rPr>
          <w:rFonts w:ascii="Arial Narrow" w:hAnsi="Arial Narrow"/>
          <w:i/>
          <w:sz w:val="22"/>
          <w:szCs w:val="22"/>
        </w:rPr>
        <w:t>pzp</w:t>
      </w:r>
      <w:proofErr w:type="spellEnd"/>
      <w:r w:rsidRPr="00D56056">
        <w:rPr>
          <w:rFonts w:ascii="Arial Narrow" w:hAnsi="Arial Narrow"/>
          <w:i/>
          <w:sz w:val="22"/>
          <w:szCs w:val="22"/>
        </w:rPr>
        <w:t>.</w:t>
      </w:r>
    </w:p>
    <w:p w14:paraId="3E64AD42" w14:textId="77777777" w:rsidR="00295580" w:rsidRDefault="00295580" w:rsidP="00C55449">
      <w:pPr>
        <w:spacing w:after="120" w:line="276" w:lineRule="auto"/>
        <w:rPr>
          <w:rFonts w:ascii="Arial Narrow" w:hAnsi="Arial Narrow"/>
          <w:i/>
          <w:sz w:val="20"/>
          <w:szCs w:val="20"/>
        </w:rPr>
      </w:pPr>
    </w:p>
    <w:p w14:paraId="0844B395" w14:textId="77777777" w:rsidR="00A70A2C" w:rsidRDefault="00A70A2C" w:rsidP="00C55449">
      <w:pPr>
        <w:spacing w:after="120" w:line="276" w:lineRule="auto"/>
        <w:rPr>
          <w:rFonts w:ascii="Arial Narrow" w:hAnsi="Arial Narrow"/>
          <w:i/>
          <w:sz w:val="20"/>
          <w:szCs w:val="20"/>
        </w:rPr>
      </w:pPr>
    </w:p>
    <w:p w14:paraId="37579984" w14:textId="294A0FD9" w:rsidR="00295580" w:rsidRDefault="00AF430B" w:rsidP="00C55449">
      <w:pPr>
        <w:spacing w:after="120" w:line="276" w:lineRule="auto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7EE80790" w14:textId="77777777" w:rsidR="00A70A2C" w:rsidRDefault="00A70A2C" w:rsidP="00C55449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006F0A5C" w14:textId="4C0057F3" w:rsidR="00D56056" w:rsidRPr="00A305EC" w:rsidRDefault="00A305EC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 w:rsidR="0081599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="00815995"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 w:rsidR="0081599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 w:rsidR="0081599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 w:rsidR="0081599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 w:rsidR="0081599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2EB8CF99" w14:textId="5989929E" w:rsidR="00AF430B" w:rsidRDefault="00AF430B" w:rsidP="00C5544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 xml:space="preserve">Załącznik nr </w:t>
      </w:r>
      <w:r w:rsidR="001822FA">
        <w:rPr>
          <w:rFonts w:ascii="Arial Narrow" w:eastAsia="Times New Roman" w:hAnsi="Arial Narrow" w:cs="Arial"/>
          <w:b/>
          <w:color w:val="000000" w:themeColor="text1"/>
          <w:lang w:eastAsia="zh-CN"/>
        </w:rPr>
        <w:t>1</w:t>
      </w:r>
      <w:r w:rsidR="009D5A3E">
        <w:rPr>
          <w:rFonts w:ascii="Arial Narrow" w:eastAsia="Times New Roman" w:hAnsi="Arial Narrow" w:cs="Arial"/>
          <w:b/>
          <w:color w:val="000000" w:themeColor="text1"/>
          <w:lang w:eastAsia="zh-CN"/>
        </w:rPr>
        <w:t>A</w:t>
      </w:r>
      <w:r w:rsidR="00FE4F09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 do SWZ</w:t>
      </w:r>
    </w:p>
    <w:p w14:paraId="0300F508" w14:textId="77777777" w:rsidR="00AF430B" w:rsidRDefault="00AF430B" w:rsidP="00C55449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56C4DC37" w14:textId="77777777" w:rsidR="00AF430B" w:rsidRDefault="00AF430B" w:rsidP="00C55449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59411F8B" w14:textId="77777777" w:rsidR="00AF430B" w:rsidRDefault="00AF430B" w:rsidP="00C55449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3264081D" w14:textId="77777777" w:rsidR="00AF430B" w:rsidRDefault="00AF430B" w:rsidP="00C55449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</w:p>
    <w:p w14:paraId="42981A99" w14:textId="77777777" w:rsidR="00AF430B" w:rsidRDefault="00AF430B" w:rsidP="00C55449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60414628" w14:textId="77777777" w:rsidR="00AF430B" w:rsidRDefault="00AF430B" w:rsidP="00C55449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432D5FEC" w14:textId="77777777" w:rsidR="00AF430B" w:rsidRDefault="00AF430B" w:rsidP="00C55449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3EC5B015" w14:textId="77777777" w:rsidR="00AF430B" w:rsidRDefault="00AF430B" w:rsidP="00C55449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4100FD2E" w14:textId="77777777" w:rsidR="00AF430B" w:rsidRDefault="00AF430B" w:rsidP="00C55449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DFDA899" w14:textId="77777777" w:rsidR="00AF430B" w:rsidRDefault="00AF430B" w:rsidP="00C55449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6739DC15" w14:textId="77777777" w:rsidR="00AF430B" w:rsidRDefault="00AF430B" w:rsidP="00C55449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</w:t>
      </w:r>
      <w:r w:rsidR="00CC65C9" w:rsidRPr="00CC65C9">
        <w:rPr>
          <w:rFonts w:ascii="Arial Narrow" w:hAnsi="Arial Narrow" w:cs="Arial"/>
          <w:b/>
        </w:rPr>
        <w:t>1</w:t>
      </w:r>
      <w:r w:rsidRPr="00CC65C9">
        <w:rPr>
          <w:rFonts w:ascii="Arial Narrow" w:hAnsi="Arial Narrow" w:cs="Arial"/>
          <w:b/>
        </w:rPr>
        <w:t xml:space="preserve">25 ust. 1 ustawy z dnia </w:t>
      </w:r>
      <w:r w:rsidR="00CC65C9" w:rsidRPr="00CC65C9">
        <w:rPr>
          <w:rFonts w:ascii="Arial Narrow" w:hAnsi="Arial Narrow" w:cs="Arial"/>
          <w:b/>
        </w:rPr>
        <w:t>11</w:t>
      </w:r>
      <w:r w:rsidRPr="00CC65C9">
        <w:rPr>
          <w:rFonts w:ascii="Arial Narrow" w:hAnsi="Arial Narrow" w:cs="Arial"/>
          <w:b/>
        </w:rPr>
        <w:t xml:space="preserve"> </w:t>
      </w:r>
      <w:r w:rsidR="00CC65C9" w:rsidRPr="00CC65C9">
        <w:rPr>
          <w:rFonts w:ascii="Arial Narrow" w:hAnsi="Arial Narrow" w:cs="Arial"/>
          <w:b/>
        </w:rPr>
        <w:t>wrześ</w:t>
      </w:r>
      <w:r w:rsidRPr="00CC65C9">
        <w:rPr>
          <w:rFonts w:ascii="Arial Narrow" w:hAnsi="Arial Narrow" w:cs="Arial"/>
          <w:b/>
        </w:rPr>
        <w:t>nia 20</w:t>
      </w:r>
      <w:r w:rsidR="00CC65C9" w:rsidRPr="00CC65C9">
        <w:rPr>
          <w:rFonts w:ascii="Arial Narrow" w:hAnsi="Arial Narrow" w:cs="Arial"/>
          <w:b/>
        </w:rPr>
        <w:t>19</w:t>
      </w:r>
      <w:r w:rsidRPr="00CC65C9">
        <w:rPr>
          <w:rFonts w:ascii="Arial Narrow" w:hAnsi="Arial Narrow" w:cs="Arial"/>
          <w:b/>
        </w:rPr>
        <w:t xml:space="preserve"> r. </w:t>
      </w:r>
      <w:r w:rsidRPr="00CC65C9">
        <w:rPr>
          <w:rFonts w:ascii="Arial Narrow" w:hAnsi="Arial Narrow" w:cs="Arial"/>
          <w:b/>
        </w:rPr>
        <w:br/>
        <w:t xml:space="preserve"> Prawo zamówień publicznych (dalej jako: ustawa </w:t>
      </w:r>
      <w:proofErr w:type="spellStart"/>
      <w:r w:rsidRPr="00CC65C9">
        <w:rPr>
          <w:rFonts w:ascii="Arial Narrow" w:hAnsi="Arial Narrow" w:cs="Arial"/>
          <w:b/>
        </w:rPr>
        <w:t>Pzp</w:t>
      </w:r>
      <w:proofErr w:type="spellEnd"/>
      <w:r w:rsidRPr="00CC65C9">
        <w:rPr>
          <w:rFonts w:ascii="Arial Narrow" w:hAnsi="Arial Narrow" w:cs="Arial"/>
          <w:b/>
        </w:rPr>
        <w:t xml:space="preserve">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14:paraId="31BCFE0D" w14:textId="0543510B" w:rsidR="00AF430B" w:rsidRDefault="00AF430B" w:rsidP="00C55449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="00D36C00" w:rsidRPr="00D36C00">
        <w:rPr>
          <w:rFonts w:ascii="Arial Narrow" w:hAnsi="Arial Narrow"/>
          <w:b/>
          <w:color w:val="000000"/>
        </w:rPr>
        <w:t xml:space="preserve">na Modernizacja instalacji wentylacji </w:t>
      </w:r>
      <w:r w:rsidR="00D36C00">
        <w:rPr>
          <w:rFonts w:ascii="Arial Narrow" w:hAnsi="Arial Narrow"/>
          <w:b/>
          <w:color w:val="000000"/>
        </w:rPr>
        <w:br/>
      </w:r>
      <w:r w:rsidR="00D36C00" w:rsidRPr="00D36C00">
        <w:rPr>
          <w:rFonts w:ascii="Arial Narrow" w:hAnsi="Arial Narrow"/>
          <w:b/>
          <w:color w:val="000000"/>
        </w:rPr>
        <w:t>i klimatyzacji dla Zwierzętarni w Budynku Centrum Biologii Medycznej Uniwersytetu Medycznego im. Karola Marcinkowskiego przy ul. Rokietnickiej 8 w Poznaniu</w:t>
      </w:r>
      <w:r w:rsidR="005A55AE">
        <w:rPr>
          <w:rFonts w:ascii="Arial Narrow" w:eastAsia="Verdana" w:hAnsi="Arial Narrow"/>
          <w:b/>
        </w:rPr>
        <w:t xml:space="preserve"> </w:t>
      </w:r>
      <w:r w:rsidR="00CF0066">
        <w:rPr>
          <w:rFonts w:ascii="Arial Narrow" w:eastAsia="Verdana" w:hAnsi="Arial Narrow"/>
          <w:b/>
        </w:rPr>
        <w:t>(</w:t>
      </w:r>
      <w:r w:rsidR="001822FA">
        <w:rPr>
          <w:rFonts w:ascii="Arial Narrow" w:eastAsia="Verdana" w:hAnsi="Arial Narrow"/>
          <w:b/>
        </w:rPr>
        <w:t>TPb</w:t>
      </w:r>
      <w:r w:rsidR="00AD5A0A">
        <w:rPr>
          <w:rFonts w:ascii="Arial Narrow" w:eastAsia="Verdana" w:hAnsi="Arial Narrow"/>
          <w:b/>
        </w:rPr>
        <w:t>-</w:t>
      </w:r>
      <w:r w:rsidR="00D36C00">
        <w:rPr>
          <w:rFonts w:ascii="Arial Narrow" w:eastAsia="Verdana" w:hAnsi="Arial Narrow"/>
          <w:b/>
        </w:rPr>
        <w:t>7</w:t>
      </w:r>
      <w:r w:rsidR="00AD5A0A">
        <w:rPr>
          <w:rFonts w:ascii="Arial Narrow" w:eastAsia="Verdana" w:hAnsi="Arial Narrow"/>
          <w:b/>
        </w:rPr>
        <w:t>/21</w:t>
      </w:r>
      <w:r>
        <w:rPr>
          <w:rFonts w:ascii="Arial Narrow" w:eastAsia="Verdana" w:hAnsi="Arial Narrow"/>
          <w:b/>
        </w:rPr>
        <w:t>)</w:t>
      </w:r>
      <w:r>
        <w:rPr>
          <w:rFonts w:ascii="Arial Narrow" w:eastAsia="Times New Roman" w:hAnsi="Arial Narrow" w:cs="Arial"/>
          <w:b/>
          <w:lang w:eastAsia="zh-CN"/>
        </w:rPr>
        <w:t>,</w:t>
      </w:r>
      <w:r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14:paraId="3A6B0C32" w14:textId="77777777" w:rsidR="00AF430B" w:rsidRDefault="00AF430B" w:rsidP="00C55449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37BF9AFA" w14:textId="77777777" w:rsidR="00AF430B" w:rsidRPr="00E459E6" w:rsidRDefault="00AF430B" w:rsidP="00C55449">
      <w:pPr>
        <w:numPr>
          <w:ilvl w:val="0"/>
          <w:numId w:val="19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E459E6">
        <w:rPr>
          <w:rFonts w:ascii="Arial Narrow" w:eastAsia="Calibri" w:hAnsi="Arial Narrow" w:cs="Arial"/>
          <w:lang w:eastAsia="zh-CN"/>
        </w:rPr>
        <w:t xml:space="preserve">. </w:t>
      </w:r>
      <w:r w:rsidR="00E459E6" w:rsidRPr="00E459E6">
        <w:rPr>
          <w:rFonts w:ascii="Arial Narrow" w:eastAsia="Calibri" w:hAnsi="Arial Narrow" w:cs="Arial"/>
          <w:lang w:eastAsia="zh-CN"/>
        </w:rPr>
        <w:t>108</w:t>
      </w:r>
      <w:r w:rsidRPr="00E459E6">
        <w:rPr>
          <w:rFonts w:ascii="Arial Narrow" w:eastAsia="Calibri" w:hAnsi="Arial Narrow" w:cs="Arial"/>
          <w:lang w:eastAsia="zh-CN"/>
        </w:rPr>
        <w:t xml:space="preserve"> ust 1 pkt 1</w:t>
      </w:r>
      <w:r w:rsidR="00E459E6" w:rsidRPr="00E459E6">
        <w:rPr>
          <w:rFonts w:ascii="Arial Narrow" w:eastAsia="Calibri" w:hAnsi="Arial Narrow" w:cs="Arial"/>
          <w:lang w:eastAsia="zh-CN"/>
        </w:rPr>
        <w:t>-6</w:t>
      </w:r>
      <w:r w:rsidRPr="00E459E6">
        <w:rPr>
          <w:rFonts w:ascii="Arial Narrow" w:eastAsia="Calibri" w:hAnsi="Arial Narrow" w:cs="Arial"/>
          <w:lang w:eastAsia="zh-CN"/>
        </w:rPr>
        <w:t xml:space="preserve"> ustawy </w:t>
      </w:r>
      <w:proofErr w:type="spellStart"/>
      <w:r w:rsidRPr="00E459E6">
        <w:rPr>
          <w:rFonts w:ascii="Arial Narrow" w:eastAsia="Calibri" w:hAnsi="Arial Narrow" w:cs="Arial"/>
          <w:lang w:eastAsia="zh-CN"/>
        </w:rPr>
        <w:t>Pzp</w:t>
      </w:r>
      <w:proofErr w:type="spellEnd"/>
      <w:r w:rsidRPr="00E459E6">
        <w:rPr>
          <w:rFonts w:ascii="Arial Narrow" w:eastAsia="Calibri" w:hAnsi="Arial Narrow" w:cs="Arial"/>
          <w:lang w:eastAsia="zh-CN"/>
        </w:rPr>
        <w:t>.</w:t>
      </w:r>
    </w:p>
    <w:p w14:paraId="4CA9473B" w14:textId="77777777" w:rsidR="00AF430B" w:rsidRDefault="00AF430B" w:rsidP="00C55449">
      <w:pPr>
        <w:numPr>
          <w:ilvl w:val="0"/>
          <w:numId w:val="19"/>
        </w:numPr>
        <w:spacing w:after="120" w:line="276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E459E6">
        <w:rPr>
          <w:rFonts w:ascii="Arial Narrow" w:eastAsia="Calibri" w:hAnsi="Arial Narrow" w:cs="Arial"/>
          <w:lang w:eastAsia="zh-CN"/>
        </w:rPr>
        <w:t xml:space="preserve">Oświadczam, że nie podlegam wykluczeniu z postępowania na podstawie art. </w:t>
      </w:r>
      <w:r w:rsidR="00E459E6" w:rsidRPr="00E459E6">
        <w:rPr>
          <w:rFonts w:ascii="Arial Narrow" w:eastAsia="Calibri" w:hAnsi="Arial Narrow" w:cs="Arial"/>
          <w:lang w:eastAsia="zh-CN"/>
        </w:rPr>
        <w:t>109</w:t>
      </w:r>
      <w:r w:rsidRPr="00E459E6">
        <w:rPr>
          <w:rFonts w:ascii="Arial Narrow" w:eastAsia="Calibri" w:hAnsi="Arial Narrow" w:cs="Arial"/>
          <w:lang w:eastAsia="zh-CN"/>
        </w:rPr>
        <w:t xml:space="preserve"> ust. </w:t>
      </w:r>
      <w:r w:rsidR="00E459E6" w:rsidRPr="00E459E6">
        <w:rPr>
          <w:rFonts w:ascii="Arial Narrow" w:eastAsia="Calibri" w:hAnsi="Arial Narrow" w:cs="Arial"/>
          <w:lang w:eastAsia="zh-CN"/>
        </w:rPr>
        <w:t>1</w:t>
      </w:r>
      <w:r w:rsidRPr="00E459E6">
        <w:rPr>
          <w:rFonts w:ascii="Arial Narrow" w:eastAsia="Calibri" w:hAnsi="Arial Narrow" w:cs="Arial"/>
          <w:lang w:eastAsia="zh-CN"/>
        </w:rPr>
        <w:t xml:space="preserve"> pkt</w:t>
      </w:r>
      <w:r w:rsidRPr="00D56056">
        <w:rPr>
          <w:rFonts w:ascii="Arial Narrow" w:eastAsia="Calibri" w:hAnsi="Arial Narrow" w:cs="Arial"/>
          <w:lang w:eastAsia="zh-CN"/>
        </w:rPr>
        <w:t xml:space="preserve">. </w:t>
      </w:r>
      <w:r w:rsidR="000D173D" w:rsidRPr="00D56056">
        <w:rPr>
          <w:rFonts w:ascii="Arial Narrow" w:eastAsia="Calibri" w:hAnsi="Arial Narrow" w:cs="Arial"/>
          <w:lang w:eastAsia="zh-CN"/>
        </w:rPr>
        <w:t>4</w:t>
      </w:r>
      <w:r w:rsidR="000D173D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E459E6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>
        <w:rPr>
          <w:rFonts w:ascii="Arial Narrow" w:eastAsia="Calibri" w:hAnsi="Arial Narrow" w:cs="Arial"/>
          <w:color w:val="000000" w:themeColor="text1"/>
          <w:lang w:eastAsia="zh-CN"/>
        </w:rPr>
        <w:t>.</w:t>
      </w:r>
    </w:p>
    <w:p w14:paraId="151E772E" w14:textId="77777777" w:rsidR="0046260D" w:rsidRDefault="00AF430B" w:rsidP="00C554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………….……. r.         </w:t>
      </w:r>
    </w:p>
    <w:p w14:paraId="4CCEE3E5" w14:textId="2CF11998" w:rsidR="00AF430B" w:rsidRDefault="00656ECE" w:rsidP="00C55449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</w:t>
      </w:r>
      <w:r w:rsidR="00DD0BFE" w:rsidRPr="00DD0BFE">
        <w:rPr>
          <w:rFonts w:ascii="Arial Narrow" w:hAnsi="Arial Narrow" w:cs="Arial"/>
          <w:color w:val="000000" w:themeColor="text1"/>
        </w:rPr>
        <w:t>(</w:t>
      </w:r>
      <w:r w:rsidR="009645AD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="00DD0BFE" w:rsidRPr="00DD0BFE">
        <w:rPr>
          <w:rFonts w:ascii="Arial Narrow" w:hAnsi="Arial Narrow" w:cs="Arial"/>
          <w:color w:val="000000" w:themeColor="text1"/>
        </w:rPr>
        <w:t xml:space="preserve">) </w:t>
      </w:r>
      <w:r w:rsidR="00DD0BFE" w:rsidRPr="00DD0BFE">
        <w:rPr>
          <w:rFonts w:ascii="Arial Narrow" w:hAnsi="Arial Narrow" w:cs="Arial"/>
          <w:color w:val="000000" w:themeColor="text1"/>
        </w:rPr>
        <w:tab/>
      </w:r>
      <w:r w:rsidR="00AF430B">
        <w:rPr>
          <w:rFonts w:ascii="Arial Narrow" w:hAnsi="Arial Narrow" w:cs="Arial"/>
          <w:color w:val="000000" w:themeColor="text1"/>
        </w:rPr>
        <w:t xml:space="preserve">                                                                                                                                           </w:t>
      </w:r>
    </w:p>
    <w:p w14:paraId="3809AD45" w14:textId="77777777" w:rsidR="00AF430B" w:rsidRDefault="00AF430B" w:rsidP="00C554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1055D9">
        <w:rPr>
          <w:rFonts w:ascii="Arial Narrow" w:hAnsi="Arial Narrow" w:cs="Arial"/>
        </w:rPr>
        <w:t xml:space="preserve">podstawie art. …………. ustawy </w:t>
      </w:r>
      <w:proofErr w:type="spellStart"/>
      <w:r w:rsidRPr="001055D9">
        <w:rPr>
          <w:rFonts w:ascii="Arial Narrow" w:hAnsi="Arial Narrow" w:cs="Arial"/>
        </w:rPr>
        <w:t>Pzp</w:t>
      </w:r>
      <w:proofErr w:type="spellEnd"/>
      <w:r w:rsidRPr="001055D9">
        <w:rPr>
          <w:rFonts w:ascii="Arial Narrow" w:hAnsi="Arial Narrow" w:cs="Arial"/>
        </w:rPr>
        <w:t xml:space="preserve"> </w:t>
      </w:r>
      <w:r w:rsidRPr="001055D9">
        <w:rPr>
          <w:rFonts w:ascii="Arial Narrow" w:hAnsi="Arial Narrow" w:cs="Arial"/>
          <w:i/>
        </w:rPr>
        <w:t xml:space="preserve">(podać mającą zastosowanie podstawę wykluczenia spośród wymienionych w art. </w:t>
      </w:r>
      <w:r w:rsidR="00E459E6" w:rsidRPr="001055D9">
        <w:rPr>
          <w:rFonts w:ascii="Arial Narrow" w:hAnsi="Arial Narrow" w:cs="Arial"/>
          <w:i/>
        </w:rPr>
        <w:t>108</w:t>
      </w:r>
      <w:r w:rsidRPr="001055D9">
        <w:rPr>
          <w:rFonts w:ascii="Arial Narrow" w:hAnsi="Arial Narrow" w:cs="Arial"/>
          <w:i/>
        </w:rPr>
        <w:t xml:space="preserve"> ust. 1 pkt 1-</w:t>
      </w:r>
      <w:r w:rsidR="00E459E6" w:rsidRPr="001055D9">
        <w:rPr>
          <w:rFonts w:ascii="Arial Narrow" w:hAnsi="Arial Narrow" w:cs="Arial"/>
          <w:i/>
        </w:rPr>
        <w:t>6</w:t>
      </w:r>
      <w:r w:rsidRPr="001055D9">
        <w:rPr>
          <w:rFonts w:ascii="Arial Narrow" w:hAnsi="Arial Narrow" w:cs="Arial"/>
          <w:i/>
        </w:rPr>
        <w:t>, lub art</w:t>
      </w:r>
      <w:r w:rsidRPr="00D56056">
        <w:rPr>
          <w:rFonts w:ascii="Arial Narrow" w:hAnsi="Arial Narrow" w:cs="Arial"/>
          <w:i/>
        </w:rPr>
        <w:t xml:space="preserve">. </w:t>
      </w:r>
      <w:r w:rsidR="00E459E6" w:rsidRPr="00D56056">
        <w:rPr>
          <w:rFonts w:ascii="Arial Narrow" w:hAnsi="Arial Narrow" w:cs="Arial"/>
          <w:i/>
        </w:rPr>
        <w:t>109</w:t>
      </w:r>
      <w:r w:rsidRPr="00D56056">
        <w:rPr>
          <w:rFonts w:ascii="Arial Narrow" w:hAnsi="Arial Narrow" w:cs="Arial"/>
          <w:i/>
        </w:rPr>
        <w:t xml:space="preserve"> ust.</w:t>
      </w:r>
      <w:r w:rsidR="00E459E6" w:rsidRPr="00D56056">
        <w:rPr>
          <w:rFonts w:ascii="Arial Narrow" w:hAnsi="Arial Narrow" w:cs="Arial"/>
          <w:i/>
        </w:rPr>
        <w:t xml:space="preserve"> 1</w:t>
      </w:r>
      <w:r w:rsidRPr="00D56056">
        <w:rPr>
          <w:rFonts w:ascii="Arial Narrow" w:hAnsi="Arial Narrow" w:cs="Arial"/>
          <w:i/>
        </w:rPr>
        <w:t xml:space="preserve"> </w:t>
      </w:r>
      <w:r w:rsidR="000D173D" w:rsidRPr="00D56056">
        <w:rPr>
          <w:rFonts w:ascii="Arial Narrow" w:hAnsi="Arial Narrow" w:cs="Arial"/>
          <w:i/>
        </w:rPr>
        <w:t xml:space="preserve">pkt 4 </w:t>
      </w:r>
      <w:r w:rsidRPr="001055D9">
        <w:rPr>
          <w:rFonts w:ascii="Arial Narrow" w:hAnsi="Arial Narrow" w:cs="Arial"/>
          <w:i/>
        </w:rPr>
        <w:t xml:space="preserve">ustawy </w:t>
      </w:r>
      <w:proofErr w:type="spellStart"/>
      <w:r w:rsidRPr="001055D9">
        <w:rPr>
          <w:rFonts w:ascii="Arial Narrow" w:hAnsi="Arial Narrow" w:cs="Arial"/>
          <w:i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="00E459E6">
        <w:rPr>
          <w:rFonts w:ascii="Arial Narrow" w:hAnsi="Arial Narrow" w:cs="Arial"/>
          <w:color w:val="000000" w:themeColor="text1"/>
        </w:rPr>
        <w:br/>
      </w:r>
      <w:r w:rsidRPr="001055D9">
        <w:rPr>
          <w:rFonts w:ascii="Arial Narrow" w:hAnsi="Arial Narrow" w:cs="Arial"/>
        </w:rPr>
        <w:t xml:space="preserve">art. </w:t>
      </w:r>
      <w:r w:rsidR="001055D9" w:rsidRPr="001055D9">
        <w:rPr>
          <w:rFonts w:ascii="Arial Narrow" w:hAnsi="Arial Narrow" w:cs="Arial"/>
        </w:rPr>
        <w:t>110</w:t>
      </w:r>
      <w:r w:rsidRPr="001055D9">
        <w:rPr>
          <w:rFonts w:ascii="Arial Narrow" w:hAnsi="Arial Narrow" w:cs="Arial"/>
        </w:rPr>
        <w:t xml:space="preserve"> ust. </w:t>
      </w:r>
      <w:r w:rsidR="001055D9" w:rsidRPr="001055D9">
        <w:rPr>
          <w:rFonts w:ascii="Arial Narrow" w:hAnsi="Arial Narrow" w:cs="Arial"/>
        </w:rPr>
        <w:t>2</w:t>
      </w:r>
      <w:r w:rsidRPr="001055D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>
        <w:rPr>
          <w:rFonts w:ascii="Arial Narrow" w:hAnsi="Arial Narrow" w:cs="Arial"/>
          <w:color w:val="000000" w:themeColor="text1"/>
        </w:rPr>
        <w:t>Pzp</w:t>
      </w:r>
      <w:proofErr w:type="spellEnd"/>
      <w:r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14:paraId="66490B2D" w14:textId="77777777" w:rsidR="00AF430B" w:rsidRDefault="00AF430B" w:rsidP="00C554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 xml:space="preserve">dnia……………….r.  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</w:t>
      </w:r>
      <w:r w:rsidR="0046260D">
        <w:rPr>
          <w:rFonts w:ascii="Arial Narrow" w:hAnsi="Arial Narrow" w:cs="Arial"/>
          <w:i/>
          <w:color w:val="000000" w:themeColor="text1"/>
        </w:rPr>
        <w:t xml:space="preserve">                               </w:t>
      </w:r>
    </w:p>
    <w:p w14:paraId="1B3EB8C2" w14:textId="386FAFFD" w:rsidR="00AF430B" w:rsidRDefault="00656ECE" w:rsidP="00C55449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</w:t>
      </w:r>
      <w:r w:rsidR="00AF430B">
        <w:rPr>
          <w:rFonts w:ascii="Arial Narrow" w:hAnsi="Arial Narrow" w:cs="Arial"/>
          <w:color w:val="000000" w:themeColor="text1"/>
        </w:rPr>
        <w:t>(</w:t>
      </w:r>
      <w:r w:rsidR="00AF430B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="00AF430B">
        <w:rPr>
          <w:rFonts w:ascii="Arial Narrow" w:hAnsi="Arial Narrow" w:cs="Arial"/>
          <w:color w:val="000000" w:themeColor="text1"/>
        </w:rPr>
        <w:t xml:space="preserve">) </w:t>
      </w:r>
      <w:r w:rsidR="00AF430B">
        <w:rPr>
          <w:rFonts w:ascii="Arial Narrow" w:hAnsi="Arial Narrow" w:cs="Arial"/>
          <w:color w:val="000000" w:themeColor="text1"/>
        </w:rPr>
        <w:tab/>
      </w:r>
      <w:r w:rsidR="00AF430B">
        <w:rPr>
          <w:rFonts w:ascii="Arial Narrow" w:hAnsi="Arial Narrow" w:cs="Arial"/>
          <w:color w:val="000000" w:themeColor="text1"/>
        </w:rPr>
        <w:tab/>
      </w:r>
      <w:r w:rsidR="00AF430B">
        <w:rPr>
          <w:rFonts w:ascii="Arial Narrow" w:hAnsi="Arial Narrow" w:cs="Arial"/>
          <w:color w:val="000000" w:themeColor="text1"/>
        </w:rPr>
        <w:tab/>
      </w:r>
      <w:r w:rsidR="00AF430B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   </w:t>
      </w:r>
    </w:p>
    <w:p w14:paraId="5042A42C" w14:textId="77777777" w:rsidR="00AF430B" w:rsidRDefault="00AF430B" w:rsidP="00C5544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 xml:space="preserve">[UWAGA: zastosować tylko wtedy, gdy zamawiający przewidział możliwość, o której mowa w art. </w:t>
      </w:r>
      <w:r w:rsidR="00A13C81">
        <w:rPr>
          <w:rFonts w:ascii="Arial Narrow" w:hAnsi="Arial Narrow" w:cs="Arial"/>
          <w:i/>
          <w:color w:val="000000" w:themeColor="text1"/>
        </w:rPr>
        <w:t>462</w:t>
      </w:r>
      <w:r>
        <w:rPr>
          <w:rFonts w:ascii="Arial Narrow" w:hAnsi="Arial Narrow" w:cs="Arial"/>
          <w:i/>
          <w:color w:val="000000" w:themeColor="text1"/>
        </w:rPr>
        <w:t xml:space="preserve"> ust. 5 ustawy </w:t>
      </w:r>
      <w:proofErr w:type="spellStart"/>
      <w:r>
        <w:rPr>
          <w:rFonts w:ascii="Arial Narrow" w:hAnsi="Arial Narrow" w:cs="Arial"/>
          <w:i/>
          <w:color w:val="000000" w:themeColor="text1"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]</w:t>
      </w:r>
    </w:p>
    <w:p w14:paraId="27A10095" w14:textId="77777777" w:rsidR="00AF430B" w:rsidRDefault="00AF430B" w:rsidP="00C5544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14:paraId="66A00A60" w14:textId="77777777" w:rsidR="00AF430B" w:rsidRDefault="00AF430B" w:rsidP="00C554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lastRenderedPageBreak/>
        <w:t>Oświadczam, że następujący/e podmiot/y, będący/e podwykonawcą/</w:t>
      </w:r>
      <w:proofErr w:type="spellStart"/>
      <w:r>
        <w:rPr>
          <w:rFonts w:ascii="Arial Narrow" w:hAnsi="Arial Narrow" w:cs="Arial"/>
          <w:color w:val="000000" w:themeColor="text1"/>
        </w:rPr>
        <w:t>ami</w:t>
      </w:r>
      <w:proofErr w:type="spellEnd"/>
      <w:r>
        <w:rPr>
          <w:rFonts w:ascii="Arial Narrow" w:hAnsi="Arial Narrow" w:cs="Arial"/>
          <w:color w:val="000000" w:themeColor="text1"/>
        </w:rPr>
        <w:t xml:space="preserve">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5ADD1082" w14:textId="77777777" w:rsidR="00656ECE" w:rsidRDefault="00AF430B" w:rsidP="00C55449">
      <w:pPr>
        <w:spacing w:after="120" w:line="276" w:lineRule="auto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</w:r>
    </w:p>
    <w:p w14:paraId="24BAF233" w14:textId="6DCF2177" w:rsidR="00AF430B" w:rsidRDefault="00656ECE" w:rsidP="00C55449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</w:t>
      </w:r>
      <w:r w:rsidR="00AF430B">
        <w:rPr>
          <w:rFonts w:ascii="Arial Narrow" w:hAnsi="Arial Narrow" w:cs="Arial"/>
          <w:color w:val="000000" w:themeColor="text1"/>
        </w:rPr>
        <w:t>(</w:t>
      </w:r>
      <w:r w:rsidR="00AF430B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="00AF430B">
        <w:rPr>
          <w:rFonts w:ascii="Arial Narrow" w:hAnsi="Arial Narrow" w:cs="Arial"/>
          <w:color w:val="000000" w:themeColor="text1"/>
        </w:rPr>
        <w:t>)</w:t>
      </w:r>
      <w:r w:rsidR="00AF430B">
        <w:rPr>
          <w:rFonts w:ascii="Arial Narrow" w:hAnsi="Arial Narrow" w:cs="Arial"/>
          <w:color w:val="000000" w:themeColor="text1"/>
        </w:rPr>
        <w:tab/>
      </w:r>
      <w:r w:rsidR="00AF430B">
        <w:rPr>
          <w:rFonts w:ascii="Arial Narrow" w:hAnsi="Arial Narrow" w:cs="Arial"/>
          <w:color w:val="000000" w:themeColor="text1"/>
        </w:rPr>
        <w:tab/>
      </w:r>
      <w:r w:rsidR="00AF430B">
        <w:rPr>
          <w:rFonts w:ascii="Arial Narrow" w:hAnsi="Arial Narrow" w:cs="Arial"/>
          <w:color w:val="000000" w:themeColor="text1"/>
        </w:rPr>
        <w:tab/>
      </w:r>
      <w:r w:rsidR="00AF430B">
        <w:rPr>
          <w:rFonts w:ascii="Arial Narrow" w:hAnsi="Arial Narrow" w:cs="Arial"/>
          <w:color w:val="000000" w:themeColor="text1"/>
        </w:rPr>
        <w:tab/>
      </w:r>
      <w:r w:rsidR="00AF430B">
        <w:rPr>
          <w:rFonts w:ascii="Arial Narrow" w:hAnsi="Arial Narrow" w:cs="Arial"/>
          <w:color w:val="000000" w:themeColor="text1"/>
        </w:rPr>
        <w:br/>
      </w:r>
    </w:p>
    <w:p w14:paraId="32EA4287" w14:textId="77777777" w:rsidR="00AF430B" w:rsidRDefault="00AF430B" w:rsidP="00C5544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60071121" w14:textId="77777777" w:rsidR="00AF430B" w:rsidRDefault="00AF430B" w:rsidP="00C554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3A19F3" w14:textId="77777777" w:rsidR="00A70A2C" w:rsidRDefault="00A70A2C" w:rsidP="00C554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450277B0" w14:textId="77777777" w:rsidR="00A70A2C" w:rsidRDefault="00A70A2C" w:rsidP="00C554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0AB670E2" w14:textId="77777777" w:rsidR="00A70A2C" w:rsidRDefault="00A70A2C" w:rsidP="00C554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212DA047" w14:textId="0E5AB3A6" w:rsidR="00AF430B" w:rsidRDefault="00AF430B" w:rsidP="00C55449">
      <w:pPr>
        <w:spacing w:after="120" w:line="276" w:lineRule="auto"/>
        <w:jc w:val="both"/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14:paraId="14154EB1" w14:textId="77777777" w:rsidR="00A70A2C" w:rsidRDefault="00A70A2C" w:rsidP="00C55449">
      <w:pPr>
        <w:spacing w:after="120" w:line="276" w:lineRule="auto"/>
        <w:jc w:val="both"/>
      </w:pPr>
    </w:p>
    <w:p w14:paraId="1078A5CF" w14:textId="77777777" w:rsidR="00A70A2C" w:rsidRDefault="00A70A2C" w:rsidP="00C55449">
      <w:pPr>
        <w:spacing w:after="120" w:line="276" w:lineRule="auto"/>
        <w:jc w:val="both"/>
      </w:pPr>
    </w:p>
    <w:p w14:paraId="7F7DB0F1" w14:textId="77777777" w:rsidR="00A70A2C" w:rsidRDefault="00A70A2C" w:rsidP="00C55449">
      <w:pPr>
        <w:spacing w:after="120" w:line="276" w:lineRule="auto"/>
        <w:jc w:val="both"/>
      </w:pPr>
    </w:p>
    <w:p w14:paraId="2DEB4881" w14:textId="77777777" w:rsidR="00815995" w:rsidRPr="00815995" w:rsidRDefault="00815995" w:rsidP="00C55449">
      <w:pPr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</w:p>
    <w:p w14:paraId="364943F9" w14:textId="77777777" w:rsidR="00815995" w:rsidRPr="00815995" w:rsidRDefault="00815995" w:rsidP="00C55449">
      <w:pPr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(kwalifikowany podpis elektroniczny)                 </w:t>
      </w:r>
    </w:p>
    <w:p w14:paraId="33C16965" w14:textId="77777777" w:rsidR="00815995" w:rsidRPr="00815995" w:rsidRDefault="00815995" w:rsidP="00C55449">
      <w:pPr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lub w postaci elektronicznej opatrzonej </w:t>
      </w:r>
    </w:p>
    <w:p w14:paraId="0CCEA2C1" w14:textId="1DF51B8A" w:rsidR="00A305EC" w:rsidRPr="00A305EC" w:rsidRDefault="00815995" w:rsidP="00C55449">
      <w:pPr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podpisem zaufanym lub podpisem osobistym</w:t>
      </w:r>
    </w:p>
    <w:p w14:paraId="6E6A8B7F" w14:textId="77777777" w:rsidR="005F02BF" w:rsidRDefault="005F02BF" w:rsidP="00C55449">
      <w:pPr>
        <w:spacing w:after="120" w:line="276" w:lineRule="auto"/>
      </w:pPr>
    </w:p>
    <w:p w14:paraId="087680D3" w14:textId="77777777" w:rsidR="005F02BF" w:rsidRDefault="005F02BF" w:rsidP="00C55449">
      <w:pPr>
        <w:spacing w:after="120" w:line="276" w:lineRule="auto"/>
      </w:pPr>
    </w:p>
    <w:p w14:paraId="05203045" w14:textId="77777777" w:rsidR="00161219" w:rsidRDefault="00161219" w:rsidP="00C55449">
      <w:pPr>
        <w:spacing w:after="120" w:line="276" w:lineRule="auto"/>
      </w:pPr>
    </w:p>
    <w:p w14:paraId="3EE887F4" w14:textId="77777777" w:rsidR="00161219" w:rsidRDefault="00161219" w:rsidP="00C55449">
      <w:pPr>
        <w:spacing w:after="120" w:line="276" w:lineRule="auto"/>
      </w:pPr>
    </w:p>
    <w:p w14:paraId="79B48104" w14:textId="77777777" w:rsidR="00161219" w:rsidRDefault="00161219" w:rsidP="00C55449">
      <w:pPr>
        <w:spacing w:after="120" w:line="276" w:lineRule="auto"/>
      </w:pPr>
    </w:p>
    <w:p w14:paraId="2EF5E543" w14:textId="77777777" w:rsidR="00D56056" w:rsidRDefault="00D56056" w:rsidP="00C55449">
      <w:pPr>
        <w:spacing w:after="120" w:line="276" w:lineRule="auto"/>
      </w:pPr>
    </w:p>
    <w:p w14:paraId="56128942" w14:textId="3E43D50E" w:rsidR="00A305EC" w:rsidRPr="00656ECE" w:rsidRDefault="00656ECE" w:rsidP="00C55449">
      <w:pPr>
        <w:spacing w:after="120" w:line="276" w:lineRule="auto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Pr="00656ECE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14:paraId="202899D2" w14:textId="77777777" w:rsidR="00A305EC" w:rsidRDefault="00A305EC" w:rsidP="00C55449">
      <w:pPr>
        <w:spacing w:after="120" w:line="276" w:lineRule="auto"/>
      </w:pPr>
    </w:p>
    <w:p w14:paraId="24CEAC51" w14:textId="77777777" w:rsidR="00FE7D98" w:rsidRDefault="00FE7D98" w:rsidP="00C55449">
      <w:pPr>
        <w:spacing w:after="120" w:line="276" w:lineRule="auto"/>
      </w:pPr>
    </w:p>
    <w:p w14:paraId="27B568A2" w14:textId="77777777" w:rsidR="00FE7D98" w:rsidRDefault="00FE7D98" w:rsidP="00C55449">
      <w:pPr>
        <w:spacing w:after="120" w:line="276" w:lineRule="auto"/>
      </w:pPr>
    </w:p>
    <w:p w14:paraId="5A9AB7B2" w14:textId="77777777" w:rsidR="00090020" w:rsidRDefault="00090020" w:rsidP="00C55449">
      <w:pPr>
        <w:spacing w:after="120" w:line="276" w:lineRule="auto"/>
      </w:pPr>
    </w:p>
    <w:p w14:paraId="7C86179B" w14:textId="77777777" w:rsidR="00090020" w:rsidRDefault="00090020" w:rsidP="00C55449">
      <w:pPr>
        <w:spacing w:after="120" w:line="276" w:lineRule="auto"/>
      </w:pPr>
    </w:p>
    <w:p w14:paraId="37439CA0" w14:textId="52BECAD0" w:rsidR="005F02BF" w:rsidRDefault="005F02BF" w:rsidP="00C5544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 xml:space="preserve">Załącznik nr </w:t>
      </w:r>
      <w:r w:rsidR="001822FA">
        <w:rPr>
          <w:rFonts w:ascii="Arial Narrow" w:eastAsia="Times New Roman" w:hAnsi="Arial Narrow" w:cs="Arial"/>
          <w:b/>
          <w:color w:val="000000" w:themeColor="text1"/>
          <w:lang w:eastAsia="zh-CN"/>
        </w:rPr>
        <w:t>1</w:t>
      </w:r>
      <w:r w:rsidR="009D5A3E">
        <w:rPr>
          <w:rFonts w:ascii="Arial Narrow" w:eastAsia="Times New Roman" w:hAnsi="Arial Narrow" w:cs="Arial"/>
          <w:b/>
          <w:color w:val="000000" w:themeColor="text1"/>
          <w:lang w:eastAsia="zh-CN"/>
        </w:rPr>
        <w:t>B</w:t>
      </w:r>
      <w:r w:rsidR="00FE4F09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 do SWZ</w:t>
      </w:r>
    </w:p>
    <w:p w14:paraId="37DC67B0" w14:textId="77777777" w:rsidR="005F02BF" w:rsidRDefault="005F02BF" w:rsidP="00C55449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>Zamawiający:</w:t>
      </w:r>
      <w:r>
        <w:rPr>
          <w:rFonts w:ascii="Arial Narrow" w:hAnsi="Arial Narrow"/>
        </w:rPr>
        <w:t xml:space="preserve"> </w:t>
      </w:r>
    </w:p>
    <w:p w14:paraId="1D82A24E" w14:textId="77777777" w:rsidR="005F02BF" w:rsidRPr="00EB7D3B" w:rsidRDefault="005F02BF" w:rsidP="00C55449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  <w:color w:val="000000"/>
        </w:rPr>
        <w:t>Uniwersytet Medyczny im. Karola Marcinkows</w:t>
      </w:r>
      <w:r>
        <w:rPr>
          <w:rFonts w:ascii="Arial Narrow" w:hAnsi="Arial Narrow"/>
          <w:b/>
          <w:color w:val="000000"/>
        </w:rPr>
        <w:t xml:space="preserve">kiego </w:t>
      </w:r>
      <w:r>
        <w:rPr>
          <w:rFonts w:ascii="Arial Narrow" w:hAnsi="Arial Narrow"/>
          <w:b/>
          <w:color w:val="000000"/>
        </w:rPr>
        <w:br/>
      </w:r>
      <w:r w:rsidRPr="00036742">
        <w:rPr>
          <w:rFonts w:ascii="Arial Narrow" w:hAnsi="Arial Narrow"/>
          <w:b/>
          <w:color w:val="000000"/>
        </w:rPr>
        <w:t>ul. Fredry 10, 61-701 Poznań</w:t>
      </w:r>
    </w:p>
    <w:p w14:paraId="37995C3C" w14:textId="77777777" w:rsidR="005F02BF" w:rsidRPr="00036742" w:rsidRDefault="005F02BF" w:rsidP="00C55449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>Wykonawca: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………………………………………………….</w:t>
      </w:r>
    </w:p>
    <w:p w14:paraId="117431BB" w14:textId="77777777" w:rsidR="005F02BF" w:rsidRPr="00036742" w:rsidRDefault="005F02BF" w:rsidP="00C55449">
      <w:pPr>
        <w:spacing w:after="120" w:line="276" w:lineRule="auto"/>
        <w:ind w:right="2407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(pełna nazwa/firma, adres, w </w:t>
      </w:r>
      <w:r>
        <w:rPr>
          <w:rFonts w:ascii="Arial Narrow" w:hAnsi="Arial Narrow"/>
          <w:i/>
        </w:rPr>
        <w:t>z</w:t>
      </w:r>
      <w:r w:rsidRPr="00036742">
        <w:rPr>
          <w:rFonts w:ascii="Arial Narrow" w:hAnsi="Arial Narrow"/>
          <w:i/>
        </w:rPr>
        <w:t>ależności od podmiotu: NIP/PESEL, KRS/</w:t>
      </w:r>
      <w:proofErr w:type="spellStart"/>
      <w:r w:rsidRPr="00036742">
        <w:rPr>
          <w:rFonts w:ascii="Arial Narrow" w:hAnsi="Arial Narrow"/>
          <w:i/>
        </w:rPr>
        <w:t>CEiDG</w:t>
      </w:r>
      <w:proofErr w:type="spellEnd"/>
      <w:r w:rsidRPr="00036742">
        <w:rPr>
          <w:rFonts w:ascii="Arial Narrow" w:hAnsi="Arial Narrow"/>
          <w:i/>
        </w:rPr>
        <w:t>)</w:t>
      </w:r>
    </w:p>
    <w:p w14:paraId="31A494CC" w14:textId="77777777" w:rsidR="005F02BF" w:rsidRPr="00036742" w:rsidRDefault="005F02BF" w:rsidP="00C55449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u w:val="single"/>
        </w:rPr>
        <w:t>reprezentowany przez:</w:t>
      </w:r>
      <w:r>
        <w:rPr>
          <w:rFonts w:ascii="Arial Narrow" w:hAnsi="Arial Narrow"/>
          <w:u w:val="single"/>
        </w:rPr>
        <w:t xml:space="preserve">   </w:t>
      </w:r>
      <w:r w:rsidRPr="00036742">
        <w:rPr>
          <w:rFonts w:ascii="Arial Narrow" w:hAnsi="Arial Narrow"/>
        </w:rPr>
        <w:t>…………………………………</w:t>
      </w:r>
    </w:p>
    <w:p w14:paraId="11ED22FD" w14:textId="77777777" w:rsidR="005F02BF" w:rsidRPr="00036742" w:rsidRDefault="005F02BF" w:rsidP="00C55449">
      <w:pPr>
        <w:spacing w:after="120" w:line="276" w:lineRule="auto"/>
        <w:ind w:right="4534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(imię, nazwisko, stanowisko podstawa do reprezentacji)</w:t>
      </w:r>
    </w:p>
    <w:p w14:paraId="51640552" w14:textId="77777777" w:rsidR="005F02BF" w:rsidRDefault="005F02BF" w:rsidP="00C55449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07670FC1" w14:textId="77777777" w:rsidR="00B82632" w:rsidRDefault="00B82632" w:rsidP="00C55449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052D0A96" w14:textId="77777777" w:rsidR="005F02BF" w:rsidRPr="00036742" w:rsidRDefault="005F02BF" w:rsidP="00C55449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 xml:space="preserve">Oświadczenie wykonawcy </w:t>
      </w:r>
    </w:p>
    <w:p w14:paraId="2BFBD045" w14:textId="77777777" w:rsidR="005F02BF" w:rsidRPr="00CC65C9" w:rsidRDefault="005F02BF" w:rsidP="00C55449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 xml:space="preserve">składane na podstawie art. </w:t>
      </w:r>
      <w:r w:rsidR="00CC65C9" w:rsidRPr="00CC65C9">
        <w:rPr>
          <w:rFonts w:ascii="Arial Narrow" w:hAnsi="Arial Narrow" w:cs="Arial"/>
          <w:b/>
        </w:rPr>
        <w:t>125 ust. 1 ustawy z dnia 11 września 2019 r.</w:t>
      </w:r>
    </w:p>
    <w:p w14:paraId="7671AE3F" w14:textId="77777777" w:rsidR="005F02BF" w:rsidRPr="00CC65C9" w:rsidRDefault="005F02BF" w:rsidP="00C55449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CC65C9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CC65C9">
        <w:rPr>
          <w:rFonts w:ascii="Arial Narrow" w:hAnsi="Arial Narrow" w:cs="Arial"/>
          <w:b/>
        </w:rPr>
        <w:t>Pzp</w:t>
      </w:r>
      <w:proofErr w:type="spellEnd"/>
      <w:r w:rsidRPr="00CC65C9">
        <w:rPr>
          <w:rFonts w:ascii="Arial Narrow" w:hAnsi="Arial Narrow" w:cs="Arial"/>
          <w:b/>
        </w:rPr>
        <w:t xml:space="preserve">), </w:t>
      </w:r>
    </w:p>
    <w:p w14:paraId="02369629" w14:textId="77777777" w:rsidR="005F02BF" w:rsidRDefault="005F02BF" w:rsidP="00C55449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  <w:r w:rsidRPr="00036742">
        <w:rPr>
          <w:rFonts w:ascii="Arial Narrow" w:hAnsi="Arial Narrow" w:cs="Arial"/>
          <w:b/>
          <w:u w:val="single"/>
        </w:rPr>
        <w:br/>
      </w:r>
    </w:p>
    <w:p w14:paraId="1A63EE72" w14:textId="77777777" w:rsidR="00B82632" w:rsidRDefault="00B82632" w:rsidP="00C55449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06BF3B72" w14:textId="77777777" w:rsidR="00B82632" w:rsidRPr="00036742" w:rsidRDefault="00B82632" w:rsidP="00C55449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032B4C55" w14:textId="6320C0EF" w:rsidR="005F02BF" w:rsidRDefault="005F02BF" w:rsidP="00C55449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Na potrzeby postępowania o udzielenie zamówienia publicznego pn. </w:t>
      </w:r>
      <w:r w:rsidR="00D36C00" w:rsidRPr="00D36C00">
        <w:rPr>
          <w:rFonts w:ascii="Arial Narrow" w:hAnsi="Arial Narrow"/>
          <w:b/>
          <w:color w:val="000000"/>
        </w:rPr>
        <w:t xml:space="preserve">Modernizacja instalacji wentylacji </w:t>
      </w:r>
      <w:r w:rsidR="00D36C00">
        <w:rPr>
          <w:rFonts w:ascii="Arial Narrow" w:hAnsi="Arial Narrow"/>
          <w:b/>
          <w:color w:val="000000"/>
        </w:rPr>
        <w:br/>
      </w:r>
      <w:r w:rsidR="00D36C00" w:rsidRPr="00D36C00">
        <w:rPr>
          <w:rFonts w:ascii="Arial Narrow" w:hAnsi="Arial Narrow"/>
          <w:b/>
          <w:color w:val="000000"/>
        </w:rPr>
        <w:t>i klimatyzacji dla Zwierzętarni w Budynku Centrum Biologii Medycznej Uniwersytetu Medycznego im. Karola Marcinkowskiego przy ul. Rokietnickiej 8 w Poznaniu</w:t>
      </w:r>
      <w:r w:rsidR="001822FA">
        <w:rPr>
          <w:rFonts w:ascii="Arial Narrow" w:hAnsi="Arial Narrow" w:cs="Arial"/>
          <w:b/>
          <w:bCs/>
          <w:iCs/>
        </w:rPr>
        <w:t xml:space="preserve"> </w:t>
      </w:r>
      <w:r>
        <w:rPr>
          <w:rFonts w:ascii="Arial Narrow" w:hAnsi="Arial Narrow" w:cs="Arial"/>
          <w:b/>
          <w:bCs/>
          <w:iCs/>
        </w:rPr>
        <w:t>(</w:t>
      </w:r>
      <w:r w:rsidR="001822FA">
        <w:rPr>
          <w:rFonts w:ascii="Arial Narrow" w:hAnsi="Arial Narrow" w:cs="Arial"/>
          <w:b/>
          <w:bCs/>
          <w:iCs/>
        </w:rPr>
        <w:t>TPb</w:t>
      </w:r>
      <w:r>
        <w:rPr>
          <w:rFonts w:ascii="Arial Narrow" w:hAnsi="Arial Narrow" w:cs="Arial"/>
          <w:b/>
          <w:bCs/>
          <w:iCs/>
        </w:rPr>
        <w:t>-</w:t>
      </w:r>
      <w:r w:rsidR="00D36C00">
        <w:rPr>
          <w:rFonts w:ascii="Arial Narrow" w:hAnsi="Arial Narrow" w:cs="Arial"/>
          <w:b/>
          <w:bCs/>
          <w:iCs/>
        </w:rPr>
        <w:t>7</w:t>
      </w:r>
      <w:r>
        <w:rPr>
          <w:rFonts w:ascii="Arial Narrow" w:hAnsi="Arial Narrow" w:cs="Arial"/>
          <w:b/>
          <w:bCs/>
          <w:iCs/>
        </w:rPr>
        <w:t>/21)</w:t>
      </w:r>
      <w:r w:rsidRPr="00036742">
        <w:rPr>
          <w:rFonts w:ascii="Arial Narrow" w:hAnsi="Arial Narrow"/>
          <w:b/>
          <w:bCs/>
          <w:iCs/>
        </w:rPr>
        <w:t xml:space="preserve">, </w:t>
      </w:r>
      <w:r w:rsidR="00B82632" w:rsidRPr="00036742">
        <w:rPr>
          <w:rFonts w:ascii="Arial Narrow" w:hAnsi="Arial Narrow" w:cs="Arial"/>
        </w:rPr>
        <w:t xml:space="preserve">z pełną świadomością konsekwencji wprowadzenia zamawiającego w błąd przy przedstawianiu informacji </w:t>
      </w:r>
      <w:r w:rsidRPr="00036742">
        <w:rPr>
          <w:rFonts w:ascii="Arial Narrow" w:hAnsi="Arial Narrow" w:cs="Arial"/>
        </w:rPr>
        <w:t xml:space="preserve">oświadczam, </w:t>
      </w:r>
      <w:r w:rsidR="00B82632">
        <w:rPr>
          <w:rFonts w:ascii="Arial Narrow" w:hAnsi="Arial Narrow" w:cs="Arial"/>
        </w:rPr>
        <w:t>że</w:t>
      </w:r>
      <w:r w:rsidRPr="00036742">
        <w:rPr>
          <w:rFonts w:ascii="Arial Narrow" w:hAnsi="Arial Narrow" w:cs="Arial"/>
        </w:rPr>
        <w:t>:</w:t>
      </w:r>
    </w:p>
    <w:p w14:paraId="2F4D7294" w14:textId="77777777" w:rsidR="005F02BF" w:rsidRPr="00036742" w:rsidRDefault="005F02BF" w:rsidP="00C55449">
      <w:pPr>
        <w:spacing w:after="120" w:line="276" w:lineRule="auto"/>
        <w:jc w:val="both"/>
        <w:rPr>
          <w:rFonts w:ascii="Arial Narrow" w:hAnsi="Arial Narrow" w:cs="Arial"/>
        </w:rPr>
      </w:pPr>
    </w:p>
    <w:p w14:paraId="49315BA7" w14:textId="71584872" w:rsidR="005F02BF" w:rsidRPr="00036742" w:rsidRDefault="005F02BF" w:rsidP="00C55449">
      <w:pPr>
        <w:spacing w:after="120" w:line="276" w:lineRule="auto"/>
        <w:jc w:val="center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spełniam warunki udziału w postępowaniu określone przez </w:t>
      </w:r>
      <w:r>
        <w:rPr>
          <w:rFonts w:ascii="Arial Narrow" w:hAnsi="Arial Narrow" w:cs="Arial"/>
        </w:rPr>
        <w:t>Z</w:t>
      </w:r>
      <w:r w:rsidRPr="00036742">
        <w:rPr>
          <w:rFonts w:ascii="Arial Narrow" w:hAnsi="Arial Narrow" w:cs="Arial"/>
        </w:rPr>
        <w:t xml:space="preserve">amawiającego w </w:t>
      </w:r>
      <w:r>
        <w:rPr>
          <w:rFonts w:ascii="Arial Narrow" w:hAnsi="Arial Narrow" w:cs="Arial"/>
        </w:rPr>
        <w:t xml:space="preserve">pkt </w:t>
      </w:r>
      <w:r w:rsidR="00C35823" w:rsidRPr="00C35823">
        <w:rPr>
          <w:rFonts w:ascii="Arial Narrow" w:hAnsi="Arial Narrow" w:cs="Arial"/>
        </w:rPr>
        <w:t>18</w:t>
      </w:r>
      <w:r w:rsidRPr="00C35823">
        <w:rPr>
          <w:rFonts w:ascii="Arial Narrow" w:hAnsi="Arial Narrow" w:cs="Arial"/>
        </w:rPr>
        <w:t>.</w:t>
      </w:r>
      <w:r w:rsidR="00C35823" w:rsidRPr="00C35823">
        <w:rPr>
          <w:rFonts w:ascii="Arial Narrow" w:hAnsi="Arial Narrow" w:cs="Arial"/>
        </w:rPr>
        <w:t>1</w:t>
      </w:r>
      <w:r w:rsidRPr="00C35823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SWZ</w:t>
      </w:r>
      <w:r w:rsidR="00B82632">
        <w:rPr>
          <w:rFonts w:ascii="Arial Narrow" w:hAnsi="Arial Narrow" w:cs="Arial"/>
        </w:rPr>
        <w:t>.</w:t>
      </w:r>
    </w:p>
    <w:p w14:paraId="0595DEE0" w14:textId="77777777" w:rsidR="005F02BF" w:rsidRPr="00036742" w:rsidRDefault="005F02BF" w:rsidP="00C55449">
      <w:pPr>
        <w:spacing w:after="120" w:line="276" w:lineRule="auto"/>
        <w:jc w:val="both"/>
        <w:rPr>
          <w:rFonts w:ascii="Arial Narrow" w:hAnsi="Arial Narrow" w:cs="Arial"/>
        </w:rPr>
      </w:pPr>
    </w:p>
    <w:p w14:paraId="480C6C75" w14:textId="77777777" w:rsidR="00B82632" w:rsidRDefault="00B82632" w:rsidP="00C55449">
      <w:pPr>
        <w:spacing w:after="120" w:line="276" w:lineRule="auto"/>
        <w:jc w:val="both"/>
        <w:rPr>
          <w:rFonts w:ascii="Arial Narrow" w:hAnsi="Arial Narrow" w:cs="Arial"/>
        </w:rPr>
      </w:pPr>
    </w:p>
    <w:p w14:paraId="1E23BDCC" w14:textId="77777777" w:rsidR="005F02BF" w:rsidRPr="00036742" w:rsidRDefault="005F02BF" w:rsidP="00C55449">
      <w:pPr>
        <w:spacing w:after="120" w:line="276" w:lineRule="auto"/>
        <w:jc w:val="both"/>
        <w:rPr>
          <w:rFonts w:ascii="Arial Narrow" w:hAnsi="Arial Narrow" w:cs="Arial"/>
        </w:rPr>
      </w:pPr>
    </w:p>
    <w:p w14:paraId="5C34F2B4" w14:textId="77777777" w:rsidR="005F02BF" w:rsidRPr="00036742" w:rsidRDefault="005F02BF" w:rsidP="00C55449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14:paraId="764FDB0C" w14:textId="77777777" w:rsidR="005132A7" w:rsidRDefault="005F02BF" w:rsidP="00C55449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 </w:t>
      </w:r>
    </w:p>
    <w:p w14:paraId="704E4BC3" w14:textId="77777777" w:rsidR="00D56056" w:rsidRDefault="00D56056" w:rsidP="00C55449">
      <w:pPr>
        <w:suppressAutoHyphens/>
        <w:spacing w:after="120" w:line="276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2C79BDEA" w14:textId="77777777" w:rsidR="00D56056" w:rsidRDefault="00D56056" w:rsidP="00C55449">
      <w:pPr>
        <w:suppressAutoHyphens/>
        <w:spacing w:after="120" w:line="276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6E31A881" w14:textId="77777777" w:rsidR="00815995" w:rsidRPr="00A305EC" w:rsidRDefault="00815995" w:rsidP="00C554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2A690D8A" w14:textId="77777777" w:rsidR="00D56056" w:rsidRDefault="00D56056" w:rsidP="00C55449">
      <w:pPr>
        <w:spacing w:after="120" w:line="276" w:lineRule="auto"/>
        <w:jc w:val="both"/>
      </w:pPr>
    </w:p>
    <w:p w14:paraId="4B51599F" w14:textId="77777777" w:rsidR="00656ECE" w:rsidRDefault="00656ECE" w:rsidP="00C55449">
      <w:pPr>
        <w:spacing w:after="120" w:line="276" w:lineRule="auto"/>
        <w:jc w:val="both"/>
      </w:pPr>
    </w:p>
    <w:p w14:paraId="115CF457" w14:textId="5222E306" w:rsidR="00F20701" w:rsidRDefault="00F20701" w:rsidP="00F20701">
      <w:pPr>
        <w:spacing w:after="120" w:line="276" w:lineRule="auto"/>
        <w:ind w:left="-540" w:right="-468" w:firstLine="540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Załącznik nr 3 do SWZ</w:t>
      </w:r>
      <w:r w:rsidR="00920689">
        <w:rPr>
          <w:rFonts w:ascii="Arial Narrow" w:hAnsi="Arial Narrow"/>
          <w:b/>
        </w:rPr>
        <w:t xml:space="preserve"> </w:t>
      </w:r>
      <w:r w:rsidR="00920689" w:rsidRPr="00920689">
        <w:rPr>
          <w:rFonts w:ascii="Arial Narrow" w:hAnsi="Arial Narrow"/>
          <w:b/>
        </w:rPr>
        <w:t xml:space="preserve">(Załącznik nr </w:t>
      </w:r>
      <w:r w:rsidR="00920689">
        <w:rPr>
          <w:rFonts w:ascii="Arial Narrow" w:hAnsi="Arial Narrow"/>
          <w:b/>
        </w:rPr>
        <w:t>2</w:t>
      </w:r>
      <w:r w:rsidR="00920689" w:rsidRPr="00920689">
        <w:rPr>
          <w:rFonts w:ascii="Arial Narrow" w:hAnsi="Arial Narrow"/>
          <w:b/>
        </w:rPr>
        <w:t xml:space="preserve"> do UMOWY)</w:t>
      </w:r>
    </w:p>
    <w:p w14:paraId="681FA4E0" w14:textId="77777777" w:rsidR="00F20701" w:rsidRDefault="00F20701" w:rsidP="00C55449">
      <w:pPr>
        <w:spacing w:after="120" w:line="276" w:lineRule="auto"/>
        <w:ind w:left="-540" w:right="-468" w:firstLine="540"/>
        <w:jc w:val="right"/>
        <w:rPr>
          <w:rFonts w:ascii="Arial Narrow" w:hAnsi="Arial Narrow"/>
          <w:b/>
        </w:rPr>
      </w:pPr>
    </w:p>
    <w:p w14:paraId="278D0679" w14:textId="77777777" w:rsidR="006337BD" w:rsidRPr="006337BD" w:rsidRDefault="006337BD" w:rsidP="006337BD">
      <w:pPr>
        <w:jc w:val="center"/>
        <w:rPr>
          <w:rFonts w:ascii="Arial Narrow" w:eastAsia="SimSun" w:hAnsi="Arial Narrow" w:cs="Arial"/>
          <w:b/>
          <w:bCs/>
          <w:sz w:val="24"/>
          <w:szCs w:val="24"/>
          <w:lang w:eastAsia="zh-CN"/>
        </w:rPr>
      </w:pPr>
      <w:r w:rsidRPr="006337BD">
        <w:rPr>
          <w:rFonts w:ascii="Arial Narrow" w:eastAsia="SimSun" w:hAnsi="Arial Narrow" w:cs="Arial"/>
          <w:b/>
          <w:bCs/>
          <w:sz w:val="24"/>
          <w:szCs w:val="24"/>
          <w:lang w:eastAsia="zh-CN"/>
        </w:rPr>
        <w:t>Modernizacja instalacji wentylacji i klimatyzacji dla Zwierzętarni</w:t>
      </w:r>
    </w:p>
    <w:p w14:paraId="30F669E4" w14:textId="77777777" w:rsidR="006337BD" w:rsidRPr="00A17EFC" w:rsidRDefault="006337BD" w:rsidP="006337BD">
      <w:pPr>
        <w:jc w:val="center"/>
        <w:rPr>
          <w:b/>
          <w:sz w:val="28"/>
          <w:szCs w:val="28"/>
        </w:rPr>
      </w:pPr>
      <w:r w:rsidRPr="006337BD">
        <w:rPr>
          <w:rFonts w:ascii="Arial Narrow" w:hAnsi="Arial Narrow"/>
          <w:b/>
          <w:sz w:val="24"/>
          <w:szCs w:val="24"/>
        </w:rPr>
        <w:t>Materiały szczególnie istotne dla Zamawiającego</w:t>
      </w:r>
    </w:p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261"/>
        <w:gridCol w:w="2126"/>
        <w:gridCol w:w="2126"/>
        <w:gridCol w:w="2552"/>
      </w:tblGrid>
      <w:tr w:rsidR="006337BD" w:rsidRPr="0046462E" w14:paraId="0E16B5A1" w14:textId="77777777" w:rsidTr="006337BD">
        <w:trPr>
          <w:trHeight w:val="340"/>
        </w:trPr>
        <w:tc>
          <w:tcPr>
            <w:tcW w:w="709" w:type="dxa"/>
            <w:vMerge w:val="restart"/>
            <w:vAlign w:val="center"/>
          </w:tcPr>
          <w:p w14:paraId="78491608" w14:textId="77777777" w:rsidR="006337BD" w:rsidRPr="000B3075" w:rsidRDefault="006337BD" w:rsidP="00FA6B58">
            <w:pPr>
              <w:jc w:val="center"/>
              <w:rPr>
                <w:b/>
              </w:rPr>
            </w:pPr>
            <w:r w:rsidRPr="000B3075">
              <w:rPr>
                <w:b/>
              </w:rPr>
              <w:t>Lp.</w:t>
            </w:r>
          </w:p>
        </w:tc>
        <w:tc>
          <w:tcPr>
            <w:tcW w:w="3261" w:type="dxa"/>
            <w:vMerge w:val="restart"/>
            <w:vAlign w:val="center"/>
          </w:tcPr>
          <w:p w14:paraId="26DF38AE" w14:textId="77777777" w:rsidR="006337BD" w:rsidRPr="000B3075" w:rsidRDefault="006337BD" w:rsidP="00FA6B58">
            <w:pPr>
              <w:jc w:val="center"/>
              <w:rPr>
                <w:b/>
              </w:rPr>
            </w:pPr>
            <w:r w:rsidRPr="000B3075">
              <w:rPr>
                <w:b/>
              </w:rPr>
              <w:t>Rodzaj projektowanego urządzenia, materiału</w:t>
            </w:r>
          </w:p>
        </w:tc>
        <w:tc>
          <w:tcPr>
            <w:tcW w:w="4252" w:type="dxa"/>
            <w:gridSpan w:val="2"/>
            <w:vAlign w:val="center"/>
          </w:tcPr>
          <w:p w14:paraId="5C8E23C8" w14:textId="77777777" w:rsidR="006337BD" w:rsidRPr="000B3075" w:rsidRDefault="006337BD" w:rsidP="00FA6B58">
            <w:pPr>
              <w:jc w:val="center"/>
              <w:rPr>
                <w:b/>
              </w:rPr>
            </w:pPr>
            <w:r w:rsidRPr="000B3075">
              <w:rPr>
                <w:b/>
              </w:rPr>
              <w:t>Nazwa własna oferowanego urządzenia, materiału</w:t>
            </w:r>
          </w:p>
        </w:tc>
        <w:tc>
          <w:tcPr>
            <w:tcW w:w="2552" w:type="dxa"/>
            <w:vMerge w:val="restart"/>
            <w:vAlign w:val="center"/>
          </w:tcPr>
          <w:p w14:paraId="53FF8ED0" w14:textId="77777777" w:rsidR="006337BD" w:rsidRPr="000B3075" w:rsidRDefault="006337BD" w:rsidP="00FA6B58">
            <w:pPr>
              <w:jc w:val="center"/>
              <w:rPr>
                <w:b/>
              </w:rPr>
            </w:pPr>
            <w:r w:rsidRPr="000B3075">
              <w:rPr>
                <w:b/>
              </w:rPr>
              <w:t>Załączone dokumenty</w:t>
            </w:r>
          </w:p>
        </w:tc>
      </w:tr>
      <w:tr w:rsidR="006337BD" w:rsidRPr="0046462E" w14:paraId="012D9B5E" w14:textId="77777777" w:rsidTr="006337BD">
        <w:trPr>
          <w:trHeight w:val="340"/>
        </w:trPr>
        <w:tc>
          <w:tcPr>
            <w:tcW w:w="709" w:type="dxa"/>
            <w:vMerge/>
          </w:tcPr>
          <w:p w14:paraId="1842A2D4" w14:textId="77777777" w:rsidR="006337BD" w:rsidRPr="000B3075" w:rsidRDefault="006337BD" w:rsidP="00FA6B58">
            <w:pPr>
              <w:jc w:val="center"/>
              <w:rPr>
                <w:b/>
              </w:rPr>
            </w:pPr>
          </w:p>
        </w:tc>
        <w:tc>
          <w:tcPr>
            <w:tcW w:w="3261" w:type="dxa"/>
            <w:vMerge/>
          </w:tcPr>
          <w:p w14:paraId="4F6D617A" w14:textId="77777777" w:rsidR="006337BD" w:rsidRPr="000B3075" w:rsidRDefault="006337BD" w:rsidP="00FA6B58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32416395" w14:textId="77777777" w:rsidR="006337BD" w:rsidRPr="000B3075" w:rsidRDefault="006337BD" w:rsidP="00FA6B58">
            <w:pPr>
              <w:jc w:val="center"/>
              <w:rPr>
                <w:b/>
              </w:rPr>
            </w:pPr>
            <w:r w:rsidRPr="000B3075">
              <w:rPr>
                <w:b/>
              </w:rPr>
              <w:t>Nazwa producenta</w:t>
            </w:r>
          </w:p>
        </w:tc>
        <w:tc>
          <w:tcPr>
            <w:tcW w:w="2126" w:type="dxa"/>
            <w:vAlign w:val="center"/>
          </w:tcPr>
          <w:p w14:paraId="119611F0" w14:textId="77777777" w:rsidR="006337BD" w:rsidRPr="000B3075" w:rsidRDefault="006337BD" w:rsidP="00FA6B58">
            <w:pPr>
              <w:jc w:val="center"/>
              <w:rPr>
                <w:b/>
              </w:rPr>
            </w:pPr>
            <w:r w:rsidRPr="000B3075">
              <w:rPr>
                <w:b/>
              </w:rPr>
              <w:t>Typ, model</w:t>
            </w:r>
          </w:p>
        </w:tc>
        <w:tc>
          <w:tcPr>
            <w:tcW w:w="2552" w:type="dxa"/>
            <w:vMerge/>
          </w:tcPr>
          <w:p w14:paraId="453AF09D" w14:textId="77777777" w:rsidR="006337BD" w:rsidRPr="000B3075" w:rsidRDefault="006337BD" w:rsidP="00FA6B58">
            <w:pPr>
              <w:jc w:val="center"/>
              <w:rPr>
                <w:b/>
              </w:rPr>
            </w:pPr>
          </w:p>
        </w:tc>
      </w:tr>
      <w:tr w:rsidR="006337BD" w:rsidRPr="00876203" w14:paraId="5B5132C4" w14:textId="77777777" w:rsidTr="006337BD">
        <w:trPr>
          <w:trHeight w:val="340"/>
        </w:trPr>
        <w:tc>
          <w:tcPr>
            <w:tcW w:w="709" w:type="dxa"/>
            <w:vAlign w:val="center"/>
          </w:tcPr>
          <w:p w14:paraId="4DAE20F1" w14:textId="77777777" w:rsidR="006337BD" w:rsidRPr="000B3075" w:rsidRDefault="006337BD" w:rsidP="00FA6B58">
            <w:pPr>
              <w:rPr>
                <w:b/>
              </w:rPr>
            </w:pPr>
            <w:r w:rsidRPr="000B3075">
              <w:rPr>
                <w:b/>
              </w:rPr>
              <w:t>1</w:t>
            </w:r>
          </w:p>
        </w:tc>
        <w:tc>
          <w:tcPr>
            <w:tcW w:w="3261" w:type="dxa"/>
            <w:vAlign w:val="center"/>
          </w:tcPr>
          <w:p w14:paraId="2C329572" w14:textId="77777777" w:rsidR="006337BD" w:rsidRPr="000B3075" w:rsidRDefault="006337BD" w:rsidP="00FA6B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URZADZENIA KLIMATYZACJI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9BF7D4" w14:textId="77777777" w:rsidR="006337BD" w:rsidRPr="000B3075" w:rsidRDefault="006337BD" w:rsidP="00FA6B58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97F4973" w14:textId="77777777" w:rsidR="006337BD" w:rsidRPr="000B3075" w:rsidRDefault="006337BD" w:rsidP="00FA6B58">
            <w:pPr>
              <w:rPr>
                <w:b/>
              </w:rPr>
            </w:pPr>
          </w:p>
        </w:tc>
        <w:tc>
          <w:tcPr>
            <w:tcW w:w="2552" w:type="dxa"/>
          </w:tcPr>
          <w:p w14:paraId="4331748E" w14:textId="77777777" w:rsidR="006337BD" w:rsidRPr="000B3075" w:rsidRDefault="006337BD" w:rsidP="00FA6B58">
            <w:pPr>
              <w:rPr>
                <w:b/>
              </w:rPr>
            </w:pPr>
          </w:p>
        </w:tc>
      </w:tr>
      <w:tr w:rsidR="006337BD" w:rsidRPr="00876203" w14:paraId="559D796E" w14:textId="77777777" w:rsidTr="006337BD">
        <w:trPr>
          <w:trHeight w:val="340"/>
        </w:trPr>
        <w:tc>
          <w:tcPr>
            <w:tcW w:w="709" w:type="dxa"/>
            <w:vAlign w:val="center"/>
          </w:tcPr>
          <w:p w14:paraId="55157878" w14:textId="77777777" w:rsidR="006337BD" w:rsidRPr="000B3075" w:rsidRDefault="006337BD" w:rsidP="00FA6B58">
            <w:pPr>
              <w:rPr>
                <w:b/>
              </w:rPr>
            </w:pPr>
            <w:r w:rsidRPr="000B3075">
              <w:rPr>
                <w:b/>
              </w:rPr>
              <w:t>2</w:t>
            </w:r>
          </w:p>
        </w:tc>
        <w:tc>
          <w:tcPr>
            <w:tcW w:w="3261" w:type="dxa"/>
            <w:vAlign w:val="center"/>
          </w:tcPr>
          <w:p w14:paraId="33BB89AF" w14:textId="77777777" w:rsidR="006337BD" w:rsidRPr="000B3075" w:rsidRDefault="006337BD" w:rsidP="00FA6B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URZADZENIA WENTYLACJI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9DBC3E" w14:textId="77777777" w:rsidR="006337BD" w:rsidRPr="000B3075" w:rsidRDefault="006337BD" w:rsidP="00FA6B58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A4B5CCF" w14:textId="77777777" w:rsidR="006337BD" w:rsidRPr="000B3075" w:rsidRDefault="006337BD" w:rsidP="00FA6B58">
            <w:pPr>
              <w:rPr>
                <w:b/>
              </w:rPr>
            </w:pPr>
          </w:p>
        </w:tc>
        <w:tc>
          <w:tcPr>
            <w:tcW w:w="2552" w:type="dxa"/>
          </w:tcPr>
          <w:p w14:paraId="08343337" w14:textId="77777777" w:rsidR="006337BD" w:rsidRPr="000B3075" w:rsidRDefault="006337BD" w:rsidP="00FA6B58">
            <w:pPr>
              <w:rPr>
                <w:b/>
              </w:rPr>
            </w:pPr>
          </w:p>
        </w:tc>
      </w:tr>
      <w:tr w:rsidR="006337BD" w:rsidRPr="00876203" w14:paraId="0AE99DC2" w14:textId="77777777" w:rsidTr="006337BD">
        <w:trPr>
          <w:trHeight w:val="340"/>
        </w:trPr>
        <w:tc>
          <w:tcPr>
            <w:tcW w:w="709" w:type="dxa"/>
            <w:vAlign w:val="center"/>
          </w:tcPr>
          <w:p w14:paraId="1548507F" w14:textId="77777777" w:rsidR="006337BD" w:rsidRPr="000B3075" w:rsidRDefault="006337BD" w:rsidP="00FA6B58">
            <w:pPr>
              <w:rPr>
                <w:b/>
              </w:rPr>
            </w:pPr>
            <w:r w:rsidRPr="000B3075">
              <w:rPr>
                <w:b/>
              </w:rPr>
              <w:t>3</w:t>
            </w:r>
          </w:p>
        </w:tc>
        <w:tc>
          <w:tcPr>
            <w:tcW w:w="3261" w:type="dxa"/>
            <w:vAlign w:val="center"/>
          </w:tcPr>
          <w:p w14:paraId="1244E252" w14:textId="77777777" w:rsidR="006337BD" w:rsidRPr="000B3075" w:rsidRDefault="006337BD" w:rsidP="00FA6B5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7AB1085" w14:textId="77777777" w:rsidR="006337BD" w:rsidRPr="000B3075" w:rsidRDefault="006337BD" w:rsidP="00FA6B58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8A5A903" w14:textId="77777777" w:rsidR="006337BD" w:rsidRPr="000B3075" w:rsidRDefault="006337BD" w:rsidP="00FA6B58">
            <w:pPr>
              <w:rPr>
                <w:b/>
              </w:rPr>
            </w:pPr>
          </w:p>
        </w:tc>
        <w:tc>
          <w:tcPr>
            <w:tcW w:w="2552" w:type="dxa"/>
          </w:tcPr>
          <w:p w14:paraId="0651CB1C" w14:textId="77777777" w:rsidR="006337BD" w:rsidRPr="000B3075" w:rsidRDefault="006337BD" w:rsidP="00FA6B58">
            <w:pPr>
              <w:rPr>
                <w:b/>
              </w:rPr>
            </w:pPr>
          </w:p>
        </w:tc>
      </w:tr>
      <w:tr w:rsidR="006337BD" w:rsidRPr="00876203" w14:paraId="2933EE40" w14:textId="77777777" w:rsidTr="006337BD">
        <w:trPr>
          <w:trHeight w:val="340"/>
        </w:trPr>
        <w:tc>
          <w:tcPr>
            <w:tcW w:w="709" w:type="dxa"/>
            <w:vAlign w:val="center"/>
          </w:tcPr>
          <w:p w14:paraId="3F55D1E0" w14:textId="77777777" w:rsidR="006337BD" w:rsidRPr="000B3075" w:rsidRDefault="006337BD" w:rsidP="00FA6B58">
            <w:pPr>
              <w:rPr>
                <w:b/>
              </w:rPr>
            </w:pPr>
            <w:r w:rsidRPr="000B3075">
              <w:rPr>
                <w:b/>
              </w:rPr>
              <w:t>4</w:t>
            </w:r>
          </w:p>
        </w:tc>
        <w:tc>
          <w:tcPr>
            <w:tcW w:w="3261" w:type="dxa"/>
            <w:vAlign w:val="center"/>
          </w:tcPr>
          <w:p w14:paraId="5A615344" w14:textId="77777777" w:rsidR="006337BD" w:rsidRPr="000B3075" w:rsidRDefault="006337BD" w:rsidP="00FA6B5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2C45030" w14:textId="77777777" w:rsidR="006337BD" w:rsidRPr="000B3075" w:rsidRDefault="006337BD" w:rsidP="00FA6B58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0451E47" w14:textId="77777777" w:rsidR="006337BD" w:rsidRPr="000B3075" w:rsidRDefault="006337BD" w:rsidP="00FA6B58">
            <w:pPr>
              <w:rPr>
                <w:b/>
              </w:rPr>
            </w:pPr>
          </w:p>
        </w:tc>
        <w:tc>
          <w:tcPr>
            <w:tcW w:w="2552" w:type="dxa"/>
          </w:tcPr>
          <w:p w14:paraId="16A73F4B" w14:textId="77777777" w:rsidR="006337BD" w:rsidRPr="000B3075" w:rsidRDefault="006337BD" w:rsidP="00FA6B58">
            <w:pPr>
              <w:rPr>
                <w:b/>
              </w:rPr>
            </w:pPr>
          </w:p>
        </w:tc>
      </w:tr>
      <w:tr w:rsidR="006337BD" w:rsidRPr="00876203" w14:paraId="6BB7BBFD" w14:textId="77777777" w:rsidTr="006337BD">
        <w:trPr>
          <w:trHeight w:val="340"/>
        </w:trPr>
        <w:tc>
          <w:tcPr>
            <w:tcW w:w="709" w:type="dxa"/>
            <w:vAlign w:val="center"/>
          </w:tcPr>
          <w:p w14:paraId="4847C419" w14:textId="77777777" w:rsidR="006337BD" w:rsidRPr="000B3075" w:rsidRDefault="006337BD" w:rsidP="00FA6B58">
            <w:pPr>
              <w:rPr>
                <w:b/>
              </w:rPr>
            </w:pPr>
            <w:r w:rsidRPr="000B3075">
              <w:rPr>
                <w:b/>
              </w:rPr>
              <w:t>5</w:t>
            </w:r>
          </w:p>
        </w:tc>
        <w:tc>
          <w:tcPr>
            <w:tcW w:w="3261" w:type="dxa"/>
            <w:vAlign w:val="center"/>
          </w:tcPr>
          <w:p w14:paraId="043ACB6D" w14:textId="77777777" w:rsidR="006337BD" w:rsidRPr="000B3075" w:rsidRDefault="006337BD" w:rsidP="00FA6B5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E9ACDFE" w14:textId="77777777" w:rsidR="006337BD" w:rsidRPr="000B3075" w:rsidRDefault="006337BD" w:rsidP="00FA6B58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DD685B" w14:textId="77777777" w:rsidR="006337BD" w:rsidRPr="000B3075" w:rsidRDefault="006337BD" w:rsidP="00FA6B58">
            <w:pPr>
              <w:rPr>
                <w:b/>
              </w:rPr>
            </w:pPr>
          </w:p>
        </w:tc>
        <w:tc>
          <w:tcPr>
            <w:tcW w:w="2552" w:type="dxa"/>
          </w:tcPr>
          <w:p w14:paraId="0FF95828" w14:textId="77777777" w:rsidR="006337BD" w:rsidRPr="000B3075" w:rsidRDefault="006337BD" w:rsidP="00FA6B58">
            <w:pPr>
              <w:rPr>
                <w:b/>
              </w:rPr>
            </w:pPr>
          </w:p>
        </w:tc>
      </w:tr>
      <w:tr w:rsidR="006337BD" w:rsidRPr="00876203" w14:paraId="051512C3" w14:textId="77777777" w:rsidTr="006337BD">
        <w:trPr>
          <w:trHeight w:val="340"/>
        </w:trPr>
        <w:tc>
          <w:tcPr>
            <w:tcW w:w="709" w:type="dxa"/>
            <w:vAlign w:val="center"/>
          </w:tcPr>
          <w:p w14:paraId="02B3C15D" w14:textId="77777777" w:rsidR="006337BD" w:rsidRPr="000B3075" w:rsidRDefault="006337BD" w:rsidP="00FA6B58">
            <w:pPr>
              <w:rPr>
                <w:b/>
              </w:rPr>
            </w:pPr>
            <w:r w:rsidRPr="000B3075">
              <w:rPr>
                <w:b/>
              </w:rPr>
              <w:t>6</w:t>
            </w:r>
          </w:p>
        </w:tc>
        <w:tc>
          <w:tcPr>
            <w:tcW w:w="3261" w:type="dxa"/>
            <w:vAlign w:val="center"/>
          </w:tcPr>
          <w:p w14:paraId="450DC85A" w14:textId="77777777" w:rsidR="006337BD" w:rsidRPr="000B3075" w:rsidRDefault="006337BD" w:rsidP="00FA6B5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CCC0E0C" w14:textId="77777777" w:rsidR="006337BD" w:rsidRPr="000B3075" w:rsidRDefault="006337BD" w:rsidP="00FA6B58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B43BBAC" w14:textId="77777777" w:rsidR="006337BD" w:rsidRPr="000B3075" w:rsidRDefault="006337BD" w:rsidP="00FA6B58">
            <w:pPr>
              <w:rPr>
                <w:b/>
              </w:rPr>
            </w:pPr>
          </w:p>
        </w:tc>
        <w:tc>
          <w:tcPr>
            <w:tcW w:w="2552" w:type="dxa"/>
          </w:tcPr>
          <w:p w14:paraId="7083A31A" w14:textId="77777777" w:rsidR="006337BD" w:rsidRPr="000B3075" w:rsidRDefault="006337BD" w:rsidP="00FA6B58">
            <w:pPr>
              <w:rPr>
                <w:b/>
              </w:rPr>
            </w:pPr>
          </w:p>
        </w:tc>
      </w:tr>
      <w:tr w:rsidR="006337BD" w:rsidRPr="00876203" w14:paraId="4E1AE2F9" w14:textId="77777777" w:rsidTr="006337BD">
        <w:trPr>
          <w:trHeight w:val="340"/>
        </w:trPr>
        <w:tc>
          <w:tcPr>
            <w:tcW w:w="709" w:type="dxa"/>
            <w:vAlign w:val="center"/>
          </w:tcPr>
          <w:p w14:paraId="147D6F20" w14:textId="77777777" w:rsidR="006337BD" w:rsidRPr="000B3075" w:rsidRDefault="006337BD" w:rsidP="00FA6B58">
            <w:pPr>
              <w:rPr>
                <w:b/>
              </w:rPr>
            </w:pPr>
            <w:r w:rsidRPr="000B3075">
              <w:rPr>
                <w:b/>
              </w:rPr>
              <w:t>7</w:t>
            </w:r>
          </w:p>
        </w:tc>
        <w:tc>
          <w:tcPr>
            <w:tcW w:w="3261" w:type="dxa"/>
            <w:vAlign w:val="center"/>
          </w:tcPr>
          <w:p w14:paraId="2B1CDF84" w14:textId="77777777" w:rsidR="006337BD" w:rsidRPr="000B3075" w:rsidRDefault="006337BD" w:rsidP="00FA6B5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DB789F9" w14:textId="77777777" w:rsidR="006337BD" w:rsidRPr="000B3075" w:rsidRDefault="006337BD" w:rsidP="00FA6B58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534BFB7" w14:textId="77777777" w:rsidR="006337BD" w:rsidRPr="000B3075" w:rsidRDefault="006337BD" w:rsidP="00FA6B58">
            <w:pPr>
              <w:rPr>
                <w:b/>
              </w:rPr>
            </w:pPr>
          </w:p>
        </w:tc>
        <w:tc>
          <w:tcPr>
            <w:tcW w:w="2552" w:type="dxa"/>
          </w:tcPr>
          <w:p w14:paraId="63ABBA67" w14:textId="77777777" w:rsidR="006337BD" w:rsidRPr="000B3075" w:rsidRDefault="006337BD" w:rsidP="00FA6B58">
            <w:pPr>
              <w:rPr>
                <w:b/>
              </w:rPr>
            </w:pPr>
          </w:p>
        </w:tc>
      </w:tr>
      <w:tr w:rsidR="006337BD" w:rsidRPr="00876203" w14:paraId="25412158" w14:textId="77777777" w:rsidTr="006337BD">
        <w:trPr>
          <w:trHeight w:val="363"/>
        </w:trPr>
        <w:tc>
          <w:tcPr>
            <w:tcW w:w="709" w:type="dxa"/>
            <w:vAlign w:val="center"/>
          </w:tcPr>
          <w:p w14:paraId="78825753" w14:textId="77777777" w:rsidR="006337BD" w:rsidRPr="000B3075" w:rsidRDefault="006337BD" w:rsidP="00FA6B58">
            <w:pPr>
              <w:rPr>
                <w:b/>
              </w:rPr>
            </w:pPr>
            <w:r w:rsidRPr="000B3075">
              <w:rPr>
                <w:b/>
              </w:rPr>
              <w:t>8</w:t>
            </w:r>
          </w:p>
        </w:tc>
        <w:tc>
          <w:tcPr>
            <w:tcW w:w="3261" w:type="dxa"/>
            <w:vAlign w:val="center"/>
          </w:tcPr>
          <w:p w14:paraId="3B5D086F" w14:textId="77777777" w:rsidR="006337BD" w:rsidRPr="000B3075" w:rsidRDefault="006337BD" w:rsidP="00FA6B5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B1958C5" w14:textId="77777777" w:rsidR="006337BD" w:rsidRPr="000B3075" w:rsidRDefault="006337BD" w:rsidP="00FA6B58">
            <w:pPr>
              <w:rPr>
                <w:b/>
              </w:rPr>
            </w:pPr>
            <w:r w:rsidRPr="000B3075">
              <w:rPr>
                <w:b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6F8497" w14:textId="77777777" w:rsidR="006337BD" w:rsidRPr="000B3075" w:rsidRDefault="006337BD" w:rsidP="00FA6B58">
            <w:pPr>
              <w:rPr>
                <w:b/>
              </w:rPr>
            </w:pPr>
          </w:p>
        </w:tc>
        <w:tc>
          <w:tcPr>
            <w:tcW w:w="2552" w:type="dxa"/>
          </w:tcPr>
          <w:p w14:paraId="4F3E549E" w14:textId="77777777" w:rsidR="006337BD" w:rsidRPr="000B3075" w:rsidRDefault="006337BD" w:rsidP="00FA6B58">
            <w:pPr>
              <w:rPr>
                <w:b/>
              </w:rPr>
            </w:pPr>
          </w:p>
        </w:tc>
      </w:tr>
      <w:tr w:rsidR="006337BD" w:rsidRPr="00876203" w14:paraId="6FE91EC4" w14:textId="77777777" w:rsidTr="006337BD">
        <w:trPr>
          <w:trHeight w:val="340"/>
        </w:trPr>
        <w:tc>
          <w:tcPr>
            <w:tcW w:w="709" w:type="dxa"/>
            <w:vAlign w:val="center"/>
          </w:tcPr>
          <w:p w14:paraId="4EA8EEAE" w14:textId="77777777" w:rsidR="006337BD" w:rsidRPr="000B3075" w:rsidRDefault="006337BD" w:rsidP="00FA6B58">
            <w:pPr>
              <w:rPr>
                <w:b/>
              </w:rPr>
            </w:pPr>
            <w:r w:rsidRPr="000B3075">
              <w:rPr>
                <w:b/>
              </w:rPr>
              <w:t>9</w:t>
            </w:r>
          </w:p>
        </w:tc>
        <w:tc>
          <w:tcPr>
            <w:tcW w:w="3261" w:type="dxa"/>
            <w:vAlign w:val="center"/>
          </w:tcPr>
          <w:p w14:paraId="41D96E84" w14:textId="77777777" w:rsidR="006337BD" w:rsidRPr="000B3075" w:rsidRDefault="006337BD" w:rsidP="00FA6B5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D71879B" w14:textId="77777777" w:rsidR="006337BD" w:rsidRPr="000B3075" w:rsidRDefault="006337BD" w:rsidP="00FA6B58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76C345B" w14:textId="77777777" w:rsidR="006337BD" w:rsidRPr="000B3075" w:rsidRDefault="006337BD" w:rsidP="00FA6B58">
            <w:pPr>
              <w:rPr>
                <w:b/>
              </w:rPr>
            </w:pPr>
          </w:p>
        </w:tc>
        <w:tc>
          <w:tcPr>
            <w:tcW w:w="2552" w:type="dxa"/>
          </w:tcPr>
          <w:p w14:paraId="2D2141E1" w14:textId="77777777" w:rsidR="006337BD" w:rsidRPr="000B3075" w:rsidRDefault="006337BD" w:rsidP="00FA6B58">
            <w:pPr>
              <w:rPr>
                <w:b/>
              </w:rPr>
            </w:pPr>
          </w:p>
        </w:tc>
      </w:tr>
      <w:tr w:rsidR="006337BD" w:rsidRPr="00876203" w14:paraId="46DB4B7A" w14:textId="77777777" w:rsidTr="006337BD">
        <w:trPr>
          <w:trHeight w:val="340"/>
        </w:trPr>
        <w:tc>
          <w:tcPr>
            <w:tcW w:w="709" w:type="dxa"/>
            <w:vAlign w:val="center"/>
          </w:tcPr>
          <w:p w14:paraId="5D4E30B9" w14:textId="77777777" w:rsidR="006337BD" w:rsidRPr="000B3075" w:rsidRDefault="006337BD" w:rsidP="00FA6B58">
            <w:pPr>
              <w:rPr>
                <w:b/>
              </w:rPr>
            </w:pPr>
            <w:r w:rsidRPr="000B3075">
              <w:rPr>
                <w:b/>
              </w:rPr>
              <w:t>10</w:t>
            </w:r>
          </w:p>
        </w:tc>
        <w:tc>
          <w:tcPr>
            <w:tcW w:w="3261" w:type="dxa"/>
            <w:vAlign w:val="center"/>
          </w:tcPr>
          <w:p w14:paraId="1BB01C39" w14:textId="77777777" w:rsidR="006337BD" w:rsidRPr="000B3075" w:rsidRDefault="006337BD" w:rsidP="00FA6B5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E378994" w14:textId="77777777" w:rsidR="006337BD" w:rsidRPr="000B3075" w:rsidRDefault="006337BD" w:rsidP="00FA6B58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3A5C88F" w14:textId="77777777" w:rsidR="006337BD" w:rsidRPr="000B3075" w:rsidRDefault="006337BD" w:rsidP="00FA6B58">
            <w:pPr>
              <w:rPr>
                <w:b/>
              </w:rPr>
            </w:pPr>
          </w:p>
        </w:tc>
        <w:tc>
          <w:tcPr>
            <w:tcW w:w="2552" w:type="dxa"/>
          </w:tcPr>
          <w:p w14:paraId="4A0BEEF7" w14:textId="77777777" w:rsidR="006337BD" w:rsidRPr="000B3075" w:rsidRDefault="006337BD" w:rsidP="00FA6B58">
            <w:pPr>
              <w:rPr>
                <w:b/>
              </w:rPr>
            </w:pPr>
          </w:p>
        </w:tc>
      </w:tr>
      <w:tr w:rsidR="006337BD" w:rsidRPr="00876203" w14:paraId="213DC0D3" w14:textId="77777777" w:rsidTr="006337BD">
        <w:trPr>
          <w:trHeight w:val="340"/>
        </w:trPr>
        <w:tc>
          <w:tcPr>
            <w:tcW w:w="709" w:type="dxa"/>
            <w:vAlign w:val="center"/>
          </w:tcPr>
          <w:p w14:paraId="65EB67AD" w14:textId="77777777" w:rsidR="006337BD" w:rsidRPr="000B3075" w:rsidRDefault="006337BD" w:rsidP="00FA6B58">
            <w:pPr>
              <w:rPr>
                <w:b/>
              </w:rPr>
            </w:pPr>
            <w:r w:rsidRPr="000B3075">
              <w:rPr>
                <w:b/>
              </w:rPr>
              <w:t>11</w:t>
            </w:r>
          </w:p>
        </w:tc>
        <w:tc>
          <w:tcPr>
            <w:tcW w:w="3261" w:type="dxa"/>
            <w:vAlign w:val="center"/>
          </w:tcPr>
          <w:p w14:paraId="12F54851" w14:textId="77777777" w:rsidR="006337BD" w:rsidRPr="000B3075" w:rsidRDefault="006337BD" w:rsidP="00FA6B5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6E4178D" w14:textId="77777777" w:rsidR="006337BD" w:rsidRPr="000B3075" w:rsidRDefault="006337BD" w:rsidP="00FA6B58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7686B0A" w14:textId="77777777" w:rsidR="006337BD" w:rsidRPr="000B3075" w:rsidRDefault="006337BD" w:rsidP="00FA6B58">
            <w:pPr>
              <w:rPr>
                <w:b/>
              </w:rPr>
            </w:pPr>
          </w:p>
        </w:tc>
        <w:tc>
          <w:tcPr>
            <w:tcW w:w="2552" w:type="dxa"/>
          </w:tcPr>
          <w:p w14:paraId="5BDF5146" w14:textId="77777777" w:rsidR="006337BD" w:rsidRPr="000B3075" w:rsidRDefault="006337BD" w:rsidP="00FA6B58">
            <w:pPr>
              <w:rPr>
                <w:b/>
              </w:rPr>
            </w:pPr>
          </w:p>
        </w:tc>
      </w:tr>
      <w:tr w:rsidR="006337BD" w:rsidRPr="00876203" w14:paraId="722AF806" w14:textId="77777777" w:rsidTr="006337BD">
        <w:trPr>
          <w:trHeight w:val="340"/>
        </w:trPr>
        <w:tc>
          <w:tcPr>
            <w:tcW w:w="709" w:type="dxa"/>
            <w:vAlign w:val="center"/>
          </w:tcPr>
          <w:p w14:paraId="591B22B0" w14:textId="77777777" w:rsidR="006337BD" w:rsidRPr="000B3075" w:rsidRDefault="006337BD" w:rsidP="00FA6B58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261" w:type="dxa"/>
            <w:vAlign w:val="center"/>
          </w:tcPr>
          <w:p w14:paraId="010E9115" w14:textId="77777777" w:rsidR="006337BD" w:rsidRPr="000B3075" w:rsidRDefault="006337BD" w:rsidP="00FA6B5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6E08F9F" w14:textId="77777777" w:rsidR="006337BD" w:rsidRPr="000B3075" w:rsidRDefault="006337BD" w:rsidP="00FA6B58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FF29B0F" w14:textId="77777777" w:rsidR="006337BD" w:rsidRPr="000B3075" w:rsidRDefault="006337BD" w:rsidP="00FA6B58">
            <w:pPr>
              <w:rPr>
                <w:b/>
              </w:rPr>
            </w:pPr>
          </w:p>
        </w:tc>
        <w:tc>
          <w:tcPr>
            <w:tcW w:w="2552" w:type="dxa"/>
          </w:tcPr>
          <w:p w14:paraId="69335AB0" w14:textId="77777777" w:rsidR="006337BD" w:rsidRPr="000B3075" w:rsidRDefault="006337BD" w:rsidP="00FA6B58">
            <w:pPr>
              <w:rPr>
                <w:b/>
              </w:rPr>
            </w:pPr>
          </w:p>
        </w:tc>
      </w:tr>
      <w:tr w:rsidR="006337BD" w:rsidRPr="00876203" w14:paraId="0738E998" w14:textId="77777777" w:rsidTr="006337BD">
        <w:trPr>
          <w:trHeight w:val="340"/>
        </w:trPr>
        <w:tc>
          <w:tcPr>
            <w:tcW w:w="709" w:type="dxa"/>
            <w:vAlign w:val="center"/>
          </w:tcPr>
          <w:p w14:paraId="7579FDDB" w14:textId="77777777" w:rsidR="006337BD" w:rsidRPr="000B3075" w:rsidRDefault="006337BD" w:rsidP="00FA6B58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261" w:type="dxa"/>
            <w:vAlign w:val="center"/>
          </w:tcPr>
          <w:p w14:paraId="640CA82D" w14:textId="77777777" w:rsidR="006337BD" w:rsidRDefault="006337BD" w:rsidP="00FA6B5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49CBCA9" w14:textId="77777777" w:rsidR="006337BD" w:rsidRPr="000B3075" w:rsidRDefault="006337BD" w:rsidP="00FA6B58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BFE71F8" w14:textId="77777777" w:rsidR="006337BD" w:rsidRPr="000B3075" w:rsidRDefault="006337BD" w:rsidP="00FA6B58">
            <w:pPr>
              <w:rPr>
                <w:b/>
              </w:rPr>
            </w:pPr>
          </w:p>
        </w:tc>
        <w:tc>
          <w:tcPr>
            <w:tcW w:w="2552" w:type="dxa"/>
          </w:tcPr>
          <w:p w14:paraId="0B66F104" w14:textId="77777777" w:rsidR="006337BD" w:rsidRPr="000B3075" w:rsidRDefault="006337BD" w:rsidP="00FA6B58">
            <w:pPr>
              <w:rPr>
                <w:b/>
              </w:rPr>
            </w:pPr>
          </w:p>
        </w:tc>
      </w:tr>
      <w:tr w:rsidR="006337BD" w:rsidRPr="00876203" w14:paraId="6E0890C4" w14:textId="77777777" w:rsidTr="006337BD">
        <w:trPr>
          <w:trHeight w:val="340"/>
        </w:trPr>
        <w:tc>
          <w:tcPr>
            <w:tcW w:w="709" w:type="dxa"/>
            <w:vAlign w:val="center"/>
          </w:tcPr>
          <w:p w14:paraId="2D66161B" w14:textId="77777777" w:rsidR="006337BD" w:rsidRPr="000B3075" w:rsidRDefault="006337BD" w:rsidP="00FA6B58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261" w:type="dxa"/>
            <w:vAlign w:val="center"/>
          </w:tcPr>
          <w:p w14:paraId="406AD1E4" w14:textId="77777777" w:rsidR="006337BD" w:rsidRDefault="006337BD" w:rsidP="00FA6B5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D02E7A0" w14:textId="77777777" w:rsidR="006337BD" w:rsidRPr="000B3075" w:rsidRDefault="006337BD" w:rsidP="00FA6B58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37CD01F" w14:textId="77777777" w:rsidR="006337BD" w:rsidRPr="000B3075" w:rsidRDefault="006337BD" w:rsidP="00FA6B58">
            <w:pPr>
              <w:rPr>
                <w:b/>
              </w:rPr>
            </w:pPr>
          </w:p>
        </w:tc>
        <w:tc>
          <w:tcPr>
            <w:tcW w:w="2552" w:type="dxa"/>
          </w:tcPr>
          <w:p w14:paraId="76491DC9" w14:textId="77777777" w:rsidR="006337BD" w:rsidRPr="000B3075" w:rsidRDefault="006337BD" w:rsidP="00FA6B58">
            <w:pPr>
              <w:rPr>
                <w:b/>
              </w:rPr>
            </w:pPr>
          </w:p>
        </w:tc>
      </w:tr>
      <w:tr w:rsidR="006337BD" w:rsidRPr="00876203" w14:paraId="600532A6" w14:textId="77777777" w:rsidTr="006337BD">
        <w:trPr>
          <w:trHeight w:val="340"/>
        </w:trPr>
        <w:tc>
          <w:tcPr>
            <w:tcW w:w="709" w:type="dxa"/>
            <w:vAlign w:val="center"/>
          </w:tcPr>
          <w:p w14:paraId="59A6AD02" w14:textId="77777777" w:rsidR="006337BD" w:rsidRPr="000B3075" w:rsidRDefault="006337BD" w:rsidP="00FA6B58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261" w:type="dxa"/>
            <w:vAlign w:val="center"/>
          </w:tcPr>
          <w:p w14:paraId="6A47FEAA" w14:textId="77777777" w:rsidR="006337BD" w:rsidRDefault="006337BD" w:rsidP="00FA6B5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701B0E6" w14:textId="77777777" w:rsidR="006337BD" w:rsidRPr="000B3075" w:rsidRDefault="006337BD" w:rsidP="00FA6B58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6EC4C09" w14:textId="77777777" w:rsidR="006337BD" w:rsidRPr="000B3075" w:rsidRDefault="006337BD" w:rsidP="00FA6B58">
            <w:pPr>
              <w:rPr>
                <w:b/>
              </w:rPr>
            </w:pPr>
          </w:p>
        </w:tc>
        <w:tc>
          <w:tcPr>
            <w:tcW w:w="2552" w:type="dxa"/>
          </w:tcPr>
          <w:p w14:paraId="722DBEFF" w14:textId="77777777" w:rsidR="006337BD" w:rsidRPr="000B3075" w:rsidRDefault="006337BD" w:rsidP="00FA6B58">
            <w:pPr>
              <w:rPr>
                <w:b/>
              </w:rPr>
            </w:pPr>
          </w:p>
        </w:tc>
      </w:tr>
    </w:tbl>
    <w:p w14:paraId="4274E771" w14:textId="77777777" w:rsidR="006337BD" w:rsidRPr="006337BD" w:rsidRDefault="006337BD" w:rsidP="006337BD">
      <w:pPr>
        <w:spacing w:before="60"/>
        <w:jc w:val="both"/>
        <w:rPr>
          <w:rFonts w:ascii="Arial Narrow" w:hAnsi="Arial Narrow"/>
          <w:b/>
          <w:sz w:val="24"/>
        </w:rPr>
      </w:pPr>
      <w:r w:rsidRPr="006337BD">
        <w:rPr>
          <w:rFonts w:ascii="Arial Narrow" w:hAnsi="Arial Narrow"/>
          <w:b/>
          <w:sz w:val="24"/>
        </w:rPr>
        <w:t xml:space="preserve">Wykonawca zobowiązany jest dołączyć dokumenty (np. karty techniczne) </w:t>
      </w:r>
      <w:r w:rsidRPr="006337BD">
        <w:rPr>
          <w:rFonts w:ascii="Arial Narrow" w:hAnsi="Arial Narrow"/>
          <w:b/>
          <w:sz w:val="24"/>
          <w:u w:val="single"/>
        </w:rPr>
        <w:t>jednoznacznie wskazujące na konkretny typ i model</w:t>
      </w:r>
      <w:r w:rsidRPr="006337BD">
        <w:rPr>
          <w:rFonts w:ascii="Arial Narrow" w:hAnsi="Arial Narrow"/>
          <w:b/>
          <w:sz w:val="24"/>
        </w:rPr>
        <w:t xml:space="preserve"> ww. materiałów i urządzeń, opisujące parametry techniczne i potwierdzające spełnienie przez proponowane materiały i urządzenia wymagań Zamawiającego określonych w SIWZ. W przypadku kart i dokumentów wspólnych dla kilku typów i/lub modeli należy wskazać w nich konkretny oferowany materiał/urządzenie. </w:t>
      </w:r>
    </w:p>
    <w:p w14:paraId="19DFAB6D" w14:textId="77777777" w:rsidR="006337BD" w:rsidRPr="00E52698" w:rsidRDefault="006337BD" w:rsidP="006337BD">
      <w:pPr>
        <w:rPr>
          <w:b/>
          <w:sz w:val="6"/>
          <w:szCs w:val="6"/>
        </w:rPr>
      </w:pPr>
    </w:p>
    <w:p w14:paraId="4C4F613E" w14:textId="2292CAEB" w:rsidR="006337BD" w:rsidRPr="005A1FCF" w:rsidRDefault="006337BD" w:rsidP="006337BD">
      <w:pPr>
        <w:jc w:val="both"/>
        <w:rPr>
          <w:rFonts w:ascii="Arial Narrow" w:hAnsi="Arial Narrow"/>
          <w:i/>
        </w:rPr>
      </w:pPr>
      <w:r w:rsidRPr="005A1FCF">
        <w:rPr>
          <w:rFonts w:ascii="Arial Narrow" w:hAnsi="Arial Narrow"/>
          <w:i/>
          <w:sz w:val="16"/>
          <w:szCs w:val="16"/>
        </w:rPr>
        <w:t xml:space="preserve">  miejscowość, data</w:t>
      </w:r>
      <w:r w:rsidRPr="005A1FCF">
        <w:rPr>
          <w:rFonts w:ascii="Arial Narrow" w:hAnsi="Arial Narrow"/>
        </w:rPr>
        <w:t>........................................................</w:t>
      </w:r>
      <w:r w:rsidRPr="005A1FCF">
        <w:rPr>
          <w:rFonts w:ascii="Arial Narrow" w:hAnsi="Arial Narrow"/>
        </w:rPr>
        <w:tab/>
      </w:r>
      <w:r w:rsidRPr="005A1FCF">
        <w:rPr>
          <w:rFonts w:ascii="Arial Narrow" w:hAnsi="Arial Narrow"/>
        </w:rPr>
        <w:tab/>
        <w:t xml:space="preserve">               </w:t>
      </w:r>
      <w:r w:rsidRPr="005A1FCF">
        <w:rPr>
          <w:rFonts w:ascii="Arial Narrow" w:hAnsi="Arial Narrow"/>
          <w:i/>
        </w:rPr>
        <w:t xml:space="preserve"> </w:t>
      </w:r>
    </w:p>
    <w:p w14:paraId="22D7D725" w14:textId="16DC7575" w:rsidR="006337BD" w:rsidRPr="00C703DF" w:rsidRDefault="006337BD" w:rsidP="006337BD">
      <w:pPr>
        <w:pStyle w:val="Tekstpodstawowy"/>
        <w:rPr>
          <w:vertAlign w:val="superscript"/>
        </w:rPr>
      </w:pPr>
      <w:r w:rsidRPr="00E52698">
        <w:rPr>
          <w:i/>
          <w:sz w:val="16"/>
          <w:szCs w:val="16"/>
        </w:rPr>
        <w:tab/>
      </w:r>
      <w:r w:rsidRPr="00E52698">
        <w:rPr>
          <w:i/>
          <w:sz w:val="16"/>
          <w:szCs w:val="16"/>
        </w:rPr>
        <w:tab/>
      </w:r>
      <w:r w:rsidRPr="00E52698">
        <w:rPr>
          <w:i/>
          <w:sz w:val="16"/>
          <w:szCs w:val="16"/>
        </w:rPr>
        <w:tab/>
        <w:t xml:space="preserve">     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14:paraId="55FE2C9C" w14:textId="77777777" w:rsidR="006337BD" w:rsidRPr="00A305EC" w:rsidRDefault="006337BD" w:rsidP="006337BD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1A3A79CD" w14:textId="04E9E122" w:rsidR="00296879" w:rsidRDefault="00DB7255" w:rsidP="00DB7255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  <w:r w:rsidRPr="004073E9">
        <w:rPr>
          <w:rFonts w:ascii="Arial Narrow" w:hAnsi="Arial Narrow" w:cs="Times New Roman"/>
          <w:b/>
        </w:rPr>
        <w:lastRenderedPageBreak/>
        <w:t xml:space="preserve">Załącznik nr </w:t>
      </w:r>
      <w:r>
        <w:rPr>
          <w:rFonts w:ascii="Arial Narrow" w:hAnsi="Arial Narrow" w:cs="Times New Roman"/>
          <w:b/>
        </w:rPr>
        <w:t>5 do SWZ</w:t>
      </w:r>
    </w:p>
    <w:p w14:paraId="1B6E9950" w14:textId="77777777" w:rsidR="00DB7255" w:rsidRDefault="00DB7255" w:rsidP="00DB7255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</w:p>
    <w:p w14:paraId="7CFC623B" w14:textId="77777777" w:rsidR="00DB7255" w:rsidRDefault="00DB7255" w:rsidP="00DB7255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</w:p>
    <w:p w14:paraId="173FA098" w14:textId="77777777" w:rsidR="00585D27" w:rsidRPr="00585D27" w:rsidRDefault="00585D27" w:rsidP="00585D27">
      <w:pPr>
        <w:spacing w:after="120" w:line="276" w:lineRule="auto"/>
        <w:jc w:val="center"/>
        <w:rPr>
          <w:rFonts w:ascii="Arial Narrow" w:hAnsi="Arial Narrow"/>
          <w:b/>
          <w:szCs w:val="24"/>
        </w:rPr>
      </w:pPr>
      <w:r w:rsidRPr="00585D27">
        <w:rPr>
          <w:rFonts w:ascii="Arial Narrow" w:hAnsi="Arial Narrow"/>
          <w:b/>
          <w:szCs w:val="24"/>
        </w:rPr>
        <w:t>WYKAZ ZREALIZOWANYCH ZAMÓWIEŃ</w:t>
      </w:r>
    </w:p>
    <w:p w14:paraId="765A8610" w14:textId="4E9507C2" w:rsidR="001822FA" w:rsidRPr="006B054C" w:rsidRDefault="00585D27" w:rsidP="00585D27">
      <w:pPr>
        <w:spacing w:after="120" w:line="276" w:lineRule="auto"/>
        <w:jc w:val="center"/>
        <w:rPr>
          <w:rFonts w:ascii="Arial Narrow" w:hAnsi="Arial Narrow"/>
          <w:szCs w:val="24"/>
        </w:rPr>
      </w:pPr>
      <w:r w:rsidRPr="00585D27">
        <w:rPr>
          <w:rFonts w:ascii="Arial Narrow" w:hAnsi="Arial Narrow"/>
          <w:b/>
          <w:szCs w:val="24"/>
        </w:rPr>
        <w:t xml:space="preserve">(wg § </w:t>
      </w:r>
      <w:r w:rsidR="00090020">
        <w:rPr>
          <w:rFonts w:ascii="Arial Narrow" w:hAnsi="Arial Narrow"/>
          <w:b/>
          <w:szCs w:val="24"/>
        </w:rPr>
        <w:t>9</w:t>
      </w:r>
      <w:r w:rsidRPr="00585D27">
        <w:rPr>
          <w:rFonts w:ascii="Arial Narrow" w:hAnsi="Arial Narrow"/>
          <w:b/>
          <w:szCs w:val="24"/>
        </w:rPr>
        <w:t xml:space="preserve"> ust. </w:t>
      </w:r>
      <w:r w:rsidR="00090020">
        <w:rPr>
          <w:rFonts w:ascii="Arial Narrow" w:hAnsi="Arial Narrow"/>
          <w:b/>
          <w:szCs w:val="24"/>
        </w:rPr>
        <w:t xml:space="preserve">1 </w:t>
      </w:r>
      <w:r w:rsidRPr="00585D27">
        <w:rPr>
          <w:rFonts w:ascii="Arial Narrow" w:hAnsi="Arial Narrow"/>
          <w:b/>
          <w:szCs w:val="24"/>
        </w:rPr>
        <w:t xml:space="preserve">pkt 1) </w:t>
      </w:r>
      <w:proofErr w:type="spellStart"/>
      <w:r w:rsidRPr="00585D27">
        <w:rPr>
          <w:rFonts w:ascii="Arial Narrow" w:hAnsi="Arial Narrow"/>
          <w:b/>
          <w:szCs w:val="24"/>
        </w:rPr>
        <w:t>Rozp</w:t>
      </w:r>
      <w:proofErr w:type="spellEnd"/>
      <w:r w:rsidRPr="00585D27">
        <w:rPr>
          <w:rFonts w:ascii="Arial Narrow" w:hAnsi="Arial Narrow"/>
          <w:b/>
          <w:szCs w:val="24"/>
        </w:rPr>
        <w:t xml:space="preserve">. </w:t>
      </w:r>
      <w:r w:rsidR="0053320B" w:rsidRPr="0053320B">
        <w:rPr>
          <w:rFonts w:ascii="Arial Narrow" w:hAnsi="Arial Narrow"/>
          <w:b/>
          <w:szCs w:val="24"/>
        </w:rPr>
        <w:t>Minist</w:t>
      </w:r>
      <w:r w:rsidR="0053320B">
        <w:rPr>
          <w:rFonts w:ascii="Arial Narrow" w:hAnsi="Arial Narrow"/>
          <w:b/>
          <w:szCs w:val="24"/>
        </w:rPr>
        <w:t xml:space="preserve">ra Rozwoju, Pracy i Technologii </w:t>
      </w:r>
      <w:r w:rsidRPr="00585D27">
        <w:rPr>
          <w:rFonts w:ascii="Arial Narrow" w:hAnsi="Arial Narrow"/>
          <w:b/>
          <w:szCs w:val="24"/>
        </w:rPr>
        <w:t>z dn. 2</w:t>
      </w:r>
      <w:r w:rsidR="0053320B">
        <w:rPr>
          <w:rFonts w:ascii="Arial Narrow" w:hAnsi="Arial Narrow"/>
          <w:b/>
          <w:szCs w:val="24"/>
        </w:rPr>
        <w:t>3</w:t>
      </w:r>
      <w:r w:rsidRPr="00585D27">
        <w:rPr>
          <w:rFonts w:ascii="Arial Narrow" w:hAnsi="Arial Narrow"/>
          <w:b/>
          <w:szCs w:val="24"/>
        </w:rPr>
        <w:t>.</w:t>
      </w:r>
      <w:r w:rsidR="0053320B">
        <w:rPr>
          <w:rFonts w:ascii="Arial Narrow" w:hAnsi="Arial Narrow"/>
          <w:b/>
          <w:szCs w:val="24"/>
        </w:rPr>
        <w:t>12</w:t>
      </w:r>
      <w:r w:rsidRPr="00585D27">
        <w:rPr>
          <w:rFonts w:ascii="Arial Narrow" w:hAnsi="Arial Narrow"/>
          <w:b/>
          <w:szCs w:val="24"/>
        </w:rPr>
        <w:t>.20</w:t>
      </w:r>
      <w:r w:rsidR="0053320B">
        <w:rPr>
          <w:rFonts w:ascii="Arial Narrow" w:hAnsi="Arial Narrow"/>
          <w:b/>
          <w:szCs w:val="24"/>
        </w:rPr>
        <w:t>20</w:t>
      </w:r>
      <w:r w:rsidRPr="00585D27">
        <w:rPr>
          <w:rFonts w:ascii="Arial Narrow" w:hAnsi="Arial Narrow"/>
          <w:b/>
          <w:szCs w:val="24"/>
        </w:rPr>
        <w:t xml:space="preserve"> w sprawie </w:t>
      </w:r>
      <w:r w:rsidR="0053320B" w:rsidRPr="0053320B">
        <w:rPr>
          <w:rFonts w:ascii="Arial Narrow" w:hAnsi="Arial Narrow"/>
          <w:b/>
          <w:szCs w:val="24"/>
        </w:rPr>
        <w:t>podmiotowych środków dowodowych oraz innych dokumentów lub oświadczeń, jakich może</w:t>
      </w:r>
      <w:r w:rsidR="0053320B">
        <w:rPr>
          <w:rFonts w:ascii="Arial Narrow" w:hAnsi="Arial Narrow"/>
          <w:b/>
          <w:szCs w:val="24"/>
        </w:rPr>
        <w:t xml:space="preserve"> żądać zamawiający od wykonawcy</w:t>
      </w:r>
      <w:r w:rsidRPr="00585D27">
        <w:rPr>
          <w:rFonts w:ascii="Arial Narrow" w:hAnsi="Arial Narrow"/>
          <w:b/>
          <w:szCs w:val="24"/>
        </w:rPr>
        <w:t xml:space="preserve"> – Dz.U. z 20</w:t>
      </w:r>
      <w:r w:rsidR="00617DA7">
        <w:rPr>
          <w:rFonts w:ascii="Arial Narrow" w:hAnsi="Arial Narrow"/>
          <w:b/>
          <w:szCs w:val="24"/>
        </w:rPr>
        <w:t>20</w:t>
      </w:r>
      <w:r w:rsidRPr="00585D27">
        <w:rPr>
          <w:rFonts w:ascii="Arial Narrow" w:hAnsi="Arial Narrow"/>
          <w:b/>
          <w:szCs w:val="24"/>
        </w:rPr>
        <w:t xml:space="preserve">r. poz. </w:t>
      </w:r>
      <w:r w:rsidR="00617DA7">
        <w:rPr>
          <w:rFonts w:ascii="Arial Narrow" w:hAnsi="Arial Narrow"/>
          <w:b/>
          <w:szCs w:val="24"/>
        </w:rPr>
        <w:t>2415</w:t>
      </w:r>
      <w:r w:rsidRPr="00585D27">
        <w:rPr>
          <w:rFonts w:ascii="Arial Narrow" w:hAnsi="Arial Narrow"/>
          <w:b/>
          <w:szCs w:val="24"/>
        </w:rPr>
        <w:t>)</w:t>
      </w:r>
    </w:p>
    <w:p w14:paraId="09D61165" w14:textId="77777777" w:rsidR="001822FA" w:rsidRPr="006B054C" w:rsidRDefault="001822FA" w:rsidP="00C55449">
      <w:pPr>
        <w:spacing w:after="120" w:line="276" w:lineRule="auto"/>
        <w:jc w:val="center"/>
        <w:rPr>
          <w:rFonts w:ascii="Arial Narrow" w:hAnsi="Arial Narrow"/>
          <w:szCs w:val="24"/>
        </w:rPr>
      </w:pPr>
    </w:p>
    <w:p w14:paraId="0B0CBDD8" w14:textId="77777777" w:rsidR="001822FA" w:rsidRPr="006B054C" w:rsidRDefault="001822FA" w:rsidP="00C55449">
      <w:pPr>
        <w:pStyle w:val="Tekstpodstawowy"/>
        <w:widowControl w:val="0"/>
        <w:spacing w:after="120" w:line="276" w:lineRule="auto"/>
        <w:rPr>
          <w:rFonts w:ascii="Arial Narrow" w:hAnsi="Arial Narrow"/>
          <w:szCs w:val="24"/>
        </w:rPr>
      </w:pPr>
      <w:r w:rsidRPr="006B054C">
        <w:rPr>
          <w:rFonts w:ascii="Arial Narrow" w:hAnsi="Arial Narrow"/>
          <w:szCs w:val="24"/>
        </w:rPr>
        <w:t xml:space="preserve"> Nazwa Wykonawcy:</w:t>
      </w:r>
      <w:r w:rsidRPr="006B054C">
        <w:rPr>
          <w:rFonts w:ascii="Arial Narrow" w:hAnsi="Arial Narrow"/>
          <w:szCs w:val="24"/>
        </w:rPr>
        <w:tab/>
        <w:t xml:space="preserve">. . . . . . . . . . . . . . . . . . . . . . . . . . . . . . . . . . . . . . . . . . . . . </w:t>
      </w:r>
    </w:p>
    <w:p w14:paraId="02DBC8BC" w14:textId="77777777" w:rsidR="001822FA" w:rsidRPr="006B054C" w:rsidRDefault="001822FA" w:rsidP="00C55449">
      <w:pPr>
        <w:spacing w:after="120" w:line="276" w:lineRule="auto"/>
        <w:jc w:val="both"/>
        <w:rPr>
          <w:rFonts w:ascii="Arial Narrow" w:hAnsi="Arial Narrow"/>
          <w:szCs w:val="24"/>
        </w:rPr>
      </w:pPr>
    </w:p>
    <w:p w14:paraId="44B08FCA" w14:textId="77777777" w:rsidR="001822FA" w:rsidRPr="006B054C" w:rsidRDefault="001822FA" w:rsidP="00C55449">
      <w:pPr>
        <w:spacing w:after="120" w:line="276" w:lineRule="auto"/>
        <w:jc w:val="both"/>
        <w:rPr>
          <w:rFonts w:ascii="Arial Narrow" w:hAnsi="Arial Narrow"/>
          <w:szCs w:val="24"/>
        </w:rPr>
      </w:pPr>
      <w:r w:rsidRPr="006B054C">
        <w:rPr>
          <w:rFonts w:ascii="Arial Narrow" w:hAnsi="Arial Narrow"/>
          <w:szCs w:val="24"/>
        </w:rPr>
        <w:t>Adres:</w:t>
      </w:r>
      <w:r w:rsidRPr="006B054C">
        <w:rPr>
          <w:rFonts w:ascii="Arial Narrow" w:hAnsi="Arial Narrow"/>
          <w:szCs w:val="24"/>
        </w:rPr>
        <w:tab/>
      </w:r>
      <w:r w:rsidRPr="006B054C">
        <w:rPr>
          <w:rFonts w:ascii="Arial Narrow" w:hAnsi="Arial Narrow"/>
          <w:szCs w:val="24"/>
        </w:rPr>
        <w:tab/>
      </w:r>
      <w:r w:rsidRPr="006B054C">
        <w:rPr>
          <w:rFonts w:ascii="Arial Narrow" w:hAnsi="Arial Narrow"/>
          <w:szCs w:val="24"/>
        </w:rPr>
        <w:tab/>
        <w:t xml:space="preserve">. . . . . . . . . . . . . . . . . . . . . . . . . . . . . . . . . . . . . . . . . . . . . . . . . </w:t>
      </w:r>
    </w:p>
    <w:p w14:paraId="44891AC4" w14:textId="77777777" w:rsidR="001822FA" w:rsidRPr="006B054C" w:rsidRDefault="001822FA" w:rsidP="00C55449">
      <w:pPr>
        <w:spacing w:after="120" w:line="276" w:lineRule="auto"/>
        <w:jc w:val="both"/>
        <w:rPr>
          <w:rFonts w:ascii="Arial Narrow" w:hAnsi="Arial Narrow"/>
          <w:szCs w:val="24"/>
        </w:rPr>
      </w:pPr>
    </w:p>
    <w:p w14:paraId="5AD4AEA3" w14:textId="77777777" w:rsidR="001822FA" w:rsidRPr="006B054C" w:rsidRDefault="001822FA" w:rsidP="00C55449">
      <w:pPr>
        <w:spacing w:after="120" w:line="276" w:lineRule="auto"/>
        <w:jc w:val="both"/>
        <w:rPr>
          <w:rFonts w:ascii="Arial Narrow" w:hAnsi="Arial Narrow"/>
          <w:szCs w:val="24"/>
        </w:rPr>
      </w:pPr>
    </w:p>
    <w:tbl>
      <w:tblPr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1620"/>
        <w:gridCol w:w="1260"/>
        <w:gridCol w:w="1800"/>
        <w:gridCol w:w="1800"/>
        <w:gridCol w:w="1162"/>
        <w:gridCol w:w="1718"/>
      </w:tblGrid>
      <w:tr w:rsidR="001822FA" w:rsidRPr="006B054C" w14:paraId="1596158D" w14:textId="77777777" w:rsidTr="001822FA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DC165" w14:textId="77777777" w:rsidR="001822FA" w:rsidRPr="006B054C" w:rsidRDefault="001822FA" w:rsidP="00C55449">
            <w:pPr>
              <w:spacing w:after="120" w:line="276" w:lineRule="auto"/>
              <w:jc w:val="center"/>
              <w:rPr>
                <w:rFonts w:ascii="Arial Narrow" w:hAnsi="Arial Narrow"/>
                <w:szCs w:val="24"/>
              </w:rPr>
            </w:pPr>
            <w:r w:rsidRPr="006B054C">
              <w:rPr>
                <w:rFonts w:ascii="Arial Narrow" w:hAnsi="Arial Narrow"/>
                <w:szCs w:val="24"/>
              </w:rPr>
              <w:t>Lp.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0EDB3" w14:textId="77777777" w:rsidR="001822FA" w:rsidRPr="006B054C" w:rsidRDefault="001822FA" w:rsidP="00C55449">
            <w:pPr>
              <w:spacing w:after="120" w:line="276" w:lineRule="auto"/>
              <w:jc w:val="center"/>
              <w:rPr>
                <w:rFonts w:ascii="Arial Narrow" w:hAnsi="Arial Narrow"/>
                <w:szCs w:val="24"/>
              </w:rPr>
            </w:pPr>
            <w:r w:rsidRPr="006B054C">
              <w:rPr>
                <w:rFonts w:ascii="Arial Narrow" w:hAnsi="Arial Narrow"/>
                <w:szCs w:val="24"/>
              </w:rPr>
              <w:t>Zamawiający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BB3BD" w14:textId="43FBF89D" w:rsidR="001822FA" w:rsidRPr="006B054C" w:rsidRDefault="0053320B" w:rsidP="00C55449">
            <w:pPr>
              <w:spacing w:after="120" w:line="276" w:lineRule="auto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Daty wykonania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B069E" w14:textId="77777777" w:rsidR="001822FA" w:rsidRPr="006B054C" w:rsidRDefault="001822FA" w:rsidP="00C55449">
            <w:pPr>
              <w:spacing w:after="120" w:line="276" w:lineRule="auto"/>
              <w:jc w:val="center"/>
              <w:rPr>
                <w:rFonts w:ascii="Arial Narrow" w:hAnsi="Arial Narrow"/>
                <w:szCs w:val="24"/>
              </w:rPr>
            </w:pPr>
            <w:r w:rsidRPr="006B054C">
              <w:rPr>
                <w:rFonts w:ascii="Arial Narrow" w:hAnsi="Arial Narrow"/>
                <w:szCs w:val="24"/>
              </w:rPr>
              <w:t xml:space="preserve">Nazwa zadania, </w:t>
            </w:r>
          </w:p>
          <w:p w14:paraId="5B59B4A3" w14:textId="77777777" w:rsidR="001822FA" w:rsidRPr="006B054C" w:rsidRDefault="001822FA" w:rsidP="00C55449">
            <w:pPr>
              <w:spacing w:after="120" w:line="276" w:lineRule="auto"/>
              <w:jc w:val="center"/>
              <w:rPr>
                <w:rFonts w:ascii="Arial Narrow" w:hAnsi="Arial Narrow"/>
                <w:szCs w:val="24"/>
              </w:rPr>
            </w:pPr>
            <w:r w:rsidRPr="006B054C">
              <w:rPr>
                <w:rFonts w:ascii="Arial Narrow" w:hAnsi="Arial Narrow"/>
                <w:szCs w:val="24"/>
              </w:rPr>
              <w:t>adres realizacji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B7DF" w14:textId="75EBE5C8" w:rsidR="001822FA" w:rsidRPr="006B054C" w:rsidRDefault="001822FA" w:rsidP="00585D27">
            <w:pPr>
              <w:spacing w:after="120" w:line="276" w:lineRule="auto"/>
              <w:jc w:val="center"/>
              <w:rPr>
                <w:rFonts w:ascii="Arial Narrow" w:hAnsi="Arial Narrow"/>
                <w:szCs w:val="24"/>
              </w:rPr>
            </w:pPr>
            <w:r w:rsidRPr="006B054C">
              <w:rPr>
                <w:rFonts w:ascii="Arial Narrow" w:hAnsi="Arial Narrow"/>
                <w:szCs w:val="24"/>
              </w:rPr>
              <w:t xml:space="preserve">Rodzaj wykonywanych </w:t>
            </w:r>
            <w:r w:rsidR="00585D27">
              <w:rPr>
                <w:rFonts w:ascii="Arial Narrow" w:hAnsi="Arial Narrow"/>
                <w:szCs w:val="24"/>
              </w:rPr>
              <w:t>robót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193A5" w14:textId="7212E390" w:rsidR="001822FA" w:rsidRPr="006B054C" w:rsidRDefault="001822FA" w:rsidP="00585D27">
            <w:pPr>
              <w:spacing w:after="120" w:line="276" w:lineRule="auto"/>
              <w:jc w:val="center"/>
              <w:rPr>
                <w:rFonts w:ascii="Arial Narrow" w:hAnsi="Arial Narrow"/>
                <w:szCs w:val="24"/>
              </w:rPr>
            </w:pPr>
            <w:r w:rsidRPr="006B054C">
              <w:rPr>
                <w:rFonts w:ascii="Arial Narrow" w:hAnsi="Arial Narrow"/>
                <w:szCs w:val="24"/>
              </w:rPr>
              <w:t xml:space="preserve">Wartość </w:t>
            </w:r>
            <w:r w:rsidR="00585D27">
              <w:rPr>
                <w:rFonts w:ascii="Arial Narrow" w:hAnsi="Arial Narrow"/>
                <w:szCs w:val="24"/>
              </w:rPr>
              <w:t>robót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9EC2B" w14:textId="77777777" w:rsidR="001822FA" w:rsidRPr="006B054C" w:rsidRDefault="001822FA" w:rsidP="00C55449">
            <w:pPr>
              <w:spacing w:after="120" w:line="276" w:lineRule="auto"/>
              <w:jc w:val="center"/>
              <w:rPr>
                <w:rFonts w:ascii="Arial Narrow" w:hAnsi="Arial Narrow"/>
                <w:szCs w:val="24"/>
              </w:rPr>
            </w:pPr>
            <w:r w:rsidRPr="006B054C">
              <w:rPr>
                <w:rFonts w:ascii="Arial Narrow" w:hAnsi="Arial Narrow"/>
                <w:szCs w:val="24"/>
              </w:rPr>
              <w:t>Dane kontaktowe Zamawiającego</w:t>
            </w:r>
          </w:p>
        </w:tc>
      </w:tr>
      <w:tr w:rsidR="001822FA" w:rsidRPr="006B054C" w14:paraId="5DEFC7A0" w14:textId="77777777" w:rsidTr="001822FA">
        <w:trPr>
          <w:trHeight w:val="3148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5733A" w14:textId="77777777" w:rsidR="001822FA" w:rsidRPr="006B054C" w:rsidRDefault="001822FA" w:rsidP="00C55449">
            <w:pPr>
              <w:spacing w:after="120" w:line="276" w:lineRule="aut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249F7" w14:textId="77777777" w:rsidR="001822FA" w:rsidRPr="006B054C" w:rsidRDefault="001822FA" w:rsidP="00C55449">
            <w:pPr>
              <w:spacing w:after="120" w:line="276" w:lineRule="aut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7707" w14:textId="77777777" w:rsidR="001822FA" w:rsidRPr="006B054C" w:rsidRDefault="001822FA" w:rsidP="00C55449">
            <w:pPr>
              <w:spacing w:after="120" w:line="276" w:lineRule="aut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F0968" w14:textId="77777777" w:rsidR="001822FA" w:rsidRPr="006B054C" w:rsidRDefault="001822FA" w:rsidP="00C55449">
            <w:pPr>
              <w:spacing w:after="120" w:line="276" w:lineRule="aut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8A7A9" w14:textId="77777777" w:rsidR="001822FA" w:rsidRPr="006B054C" w:rsidRDefault="001822FA" w:rsidP="00C55449">
            <w:pPr>
              <w:spacing w:after="120" w:line="276" w:lineRule="aut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4BFCE" w14:textId="77777777" w:rsidR="001822FA" w:rsidRPr="006B054C" w:rsidRDefault="001822FA" w:rsidP="00C55449">
            <w:pPr>
              <w:spacing w:after="120" w:line="276" w:lineRule="aut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F31A1" w14:textId="77777777" w:rsidR="001822FA" w:rsidRPr="006B054C" w:rsidRDefault="001822FA" w:rsidP="00C55449">
            <w:pPr>
              <w:spacing w:after="120" w:line="276" w:lineRule="auto"/>
              <w:jc w:val="center"/>
              <w:rPr>
                <w:rFonts w:ascii="Arial Narrow" w:hAnsi="Arial Narrow"/>
                <w:szCs w:val="24"/>
              </w:rPr>
            </w:pPr>
          </w:p>
        </w:tc>
      </w:tr>
    </w:tbl>
    <w:p w14:paraId="52CA32AB" w14:textId="77777777" w:rsidR="001822FA" w:rsidRPr="006B054C" w:rsidRDefault="001822FA" w:rsidP="00C55449">
      <w:pPr>
        <w:spacing w:after="120" w:line="276" w:lineRule="auto"/>
        <w:rPr>
          <w:rFonts w:ascii="Arial Narrow" w:hAnsi="Arial Narrow" w:cs="Arial"/>
        </w:rPr>
      </w:pPr>
    </w:p>
    <w:p w14:paraId="4703010D" w14:textId="77777777" w:rsidR="001822FA" w:rsidRPr="006B054C" w:rsidRDefault="001822FA" w:rsidP="00C55449">
      <w:pPr>
        <w:spacing w:after="120" w:line="276" w:lineRule="auto"/>
        <w:rPr>
          <w:rFonts w:ascii="Arial Narrow" w:hAnsi="Arial Narrow" w:cs="Arial"/>
        </w:rPr>
      </w:pPr>
    </w:p>
    <w:p w14:paraId="39035647" w14:textId="77777777" w:rsidR="000F3D60" w:rsidRDefault="000F3D60" w:rsidP="00C55449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  <w:r>
        <w:rPr>
          <w:rFonts w:ascii="Arial Narrow" w:hAnsi="Arial Narrow"/>
        </w:rPr>
        <w:t xml:space="preserve">    Miejscowość i Data                                                                                            </w:t>
      </w:r>
    </w:p>
    <w:p w14:paraId="5011B21E" w14:textId="77777777" w:rsidR="000F3D60" w:rsidRDefault="000F3D60" w:rsidP="00C55449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</w:p>
    <w:p w14:paraId="51EAF7F2" w14:textId="77777777" w:rsidR="000F3D60" w:rsidRDefault="000F3D60" w:rsidP="00C55449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</w:p>
    <w:p w14:paraId="3E36F0F5" w14:textId="77777777" w:rsidR="000F3D60" w:rsidRDefault="000F3D60" w:rsidP="00C55449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</w:p>
    <w:p w14:paraId="5CC6AC03" w14:textId="77777777" w:rsidR="000F3D60" w:rsidRDefault="000F3D60" w:rsidP="00C55449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14:paraId="4CC1D418" w14:textId="77777777" w:rsidR="000F3D60" w:rsidRDefault="000F3D60" w:rsidP="00C55449">
      <w:pPr>
        <w:spacing w:after="120" w:line="276" w:lineRule="auto"/>
        <w:ind w:left="4395"/>
        <w:rPr>
          <w:rFonts w:ascii="Arial Narrow" w:hAnsi="Arial Narrow" w:cs="Times New Roman"/>
          <w:color w:val="FF0000"/>
          <w:sz w:val="24"/>
          <w:szCs w:val="24"/>
          <w:lang w:eastAsia="pl-PL"/>
        </w:rPr>
      </w:pPr>
    </w:p>
    <w:p w14:paraId="42F270DD" w14:textId="77777777" w:rsidR="000F3D60" w:rsidRDefault="000F3D60" w:rsidP="00C55449">
      <w:pPr>
        <w:spacing w:after="120" w:line="276" w:lineRule="auto"/>
        <w:rPr>
          <w:rFonts w:ascii="Times New Roman" w:hAnsi="Times New Roman" w:cs="Times New Roman"/>
          <w:i/>
          <w:lang w:eastAsia="zh-CN"/>
        </w:rPr>
      </w:pPr>
    </w:p>
    <w:p w14:paraId="46577F08" w14:textId="77777777" w:rsidR="00090020" w:rsidRDefault="00090020" w:rsidP="00C55449">
      <w:pPr>
        <w:spacing w:after="120" w:line="276" w:lineRule="auto"/>
        <w:rPr>
          <w:rFonts w:ascii="Times New Roman" w:hAnsi="Times New Roman" w:cs="Times New Roman"/>
          <w:i/>
          <w:lang w:eastAsia="zh-CN"/>
        </w:rPr>
      </w:pPr>
    </w:p>
    <w:p w14:paraId="25B142C7" w14:textId="77777777" w:rsidR="00090020" w:rsidRDefault="00090020" w:rsidP="00C55449">
      <w:pPr>
        <w:spacing w:after="120" w:line="276" w:lineRule="auto"/>
        <w:rPr>
          <w:rFonts w:ascii="Times New Roman" w:hAnsi="Times New Roman" w:cs="Times New Roman"/>
          <w:i/>
          <w:lang w:eastAsia="zh-CN"/>
        </w:rPr>
      </w:pPr>
    </w:p>
    <w:p w14:paraId="736F85C0" w14:textId="468C746D" w:rsidR="00092B4A" w:rsidRPr="006B054C" w:rsidRDefault="00092B4A" w:rsidP="00C55449">
      <w:pPr>
        <w:pStyle w:val="Tekstpodstawowy"/>
        <w:spacing w:after="120" w:line="276" w:lineRule="auto"/>
        <w:ind w:left="2829"/>
        <w:rPr>
          <w:rFonts w:ascii="Arial Narrow" w:hAnsi="Arial Narrow"/>
        </w:rPr>
      </w:pPr>
      <w:r w:rsidRPr="006B054C">
        <w:rPr>
          <w:rFonts w:ascii="Arial Narrow" w:hAnsi="Arial Narrow"/>
          <w:sz w:val="22"/>
        </w:rPr>
        <w:tab/>
      </w:r>
      <w:r w:rsidRPr="006B054C">
        <w:rPr>
          <w:rFonts w:ascii="Arial Narrow" w:hAnsi="Arial Narrow"/>
          <w:sz w:val="22"/>
        </w:rPr>
        <w:tab/>
      </w:r>
      <w:r w:rsidRPr="006B054C">
        <w:rPr>
          <w:rFonts w:ascii="Arial Narrow" w:hAnsi="Arial Narrow"/>
          <w:sz w:val="22"/>
        </w:rPr>
        <w:tab/>
      </w:r>
      <w:r w:rsidRPr="006B054C">
        <w:rPr>
          <w:rFonts w:ascii="Arial Narrow" w:hAnsi="Arial Narrow"/>
          <w:sz w:val="22"/>
        </w:rPr>
        <w:tab/>
      </w:r>
      <w:r w:rsidRPr="006B054C">
        <w:rPr>
          <w:rFonts w:ascii="Arial Narrow" w:hAnsi="Arial Narrow"/>
          <w:sz w:val="22"/>
        </w:rPr>
        <w:tab/>
      </w:r>
      <w:r w:rsidRPr="006B054C">
        <w:rPr>
          <w:rFonts w:ascii="Arial Narrow" w:hAnsi="Arial Narrow"/>
          <w:sz w:val="22"/>
        </w:rPr>
        <w:tab/>
      </w:r>
      <w:r w:rsidR="003F6A15" w:rsidRPr="004073E9">
        <w:rPr>
          <w:rFonts w:ascii="Arial Narrow" w:hAnsi="Arial Narrow" w:cs="Times New Roman"/>
          <w:b/>
        </w:rPr>
        <w:t xml:space="preserve">Załącznik nr </w:t>
      </w:r>
      <w:r w:rsidR="00DB7255">
        <w:rPr>
          <w:rFonts w:ascii="Arial Narrow" w:hAnsi="Arial Narrow" w:cs="Times New Roman"/>
          <w:b/>
        </w:rPr>
        <w:t>6</w:t>
      </w:r>
      <w:r w:rsidR="003F6A15">
        <w:rPr>
          <w:rFonts w:ascii="Arial Narrow" w:hAnsi="Arial Narrow" w:cs="Times New Roman"/>
          <w:b/>
        </w:rPr>
        <w:t xml:space="preserve"> do SWZ</w:t>
      </w:r>
    </w:p>
    <w:p w14:paraId="22A04FF4" w14:textId="77777777" w:rsidR="003F6A15" w:rsidRDefault="003F6A15" w:rsidP="003F6A15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5A15769B" w14:textId="77777777" w:rsidR="00CE06ED" w:rsidRDefault="00CE06ED" w:rsidP="003F6A15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04740AF4" w14:textId="77777777" w:rsidR="00CE06ED" w:rsidRPr="00FA7019" w:rsidRDefault="00CE06ED" w:rsidP="003F6A15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7B2803DA" w14:textId="77777777" w:rsidR="003F6A15" w:rsidRPr="00FA7019" w:rsidRDefault="003F6A15" w:rsidP="003F6A15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FA7019">
        <w:rPr>
          <w:rFonts w:ascii="Arial Narrow" w:hAnsi="Arial Narrow"/>
        </w:rPr>
        <w:t>.............................................</w:t>
      </w:r>
      <w:r w:rsidRPr="00FA7019">
        <w:rPr>
          <w:rFonts w:ascii="Arial Narrow" w:hAnsi="Arial Narrow"/>
        </w:rPr>
        <w:tab/>
        <w:t xml:space="preserve">   </w:t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  <w:t xml:space="preserve">       ................................</w:t>
      </w:r>
    </w:p>
    <w:p w14:paraId="4928B596" w14:textId="77777777" w:rsidR="003F6A15" w:rsidRPr="00FA7019" w:rsidRDefault="003F6A15" w:rsidP="003F6A15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FA7019">
        <w:rPr>
          <w:rFonts w:ascii="Arial Narrow" w:hAnsi="Arial Narrow"/>
        </w:rPr>
        <w:t>(Nazwa i adres wykonawcy)</w:t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  <w:t xml:space="preserve">       (miejscowość, data)</w:t>
      </w:r>
    </w:p>
    <w:p w14:paraId="39CB0AD8" w14:textId="77777777" w:rsidR="003F6A15" w:rsidRPr="00FA7019" w:rsidRDefault="003F6A15" w:rsidP="003F6A15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  <w:r w:rsidRPr="00FA7019">
        <w:rPr>
          <w:rFonts w:ascii="Arial Narrow" w:hAnsi="Arial Narrow"/>
          <w:b/>
          <w:i/>
        </w:rPr>
        <w:tab/>
      </w:r>
      <w:r w:rsidRPr="00FA7019">
        <w:rPr>
          <w:rFonts w:ascii="Arial Narrow" w:hAnsi="Arial Narrow"/>
          <w:b/>
          <w:i/>
        </w:rPr>
        <w:tab/>
      </w:r>
    </w:p>
    <w:p w14:paraId="3D6BC1A8" w14:textId="77777777" w:rsidR="003F6A15" w:rsidRPr="00FA7019" w:rsidRDefault="003F6A15" w:rsidP="003F6A15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</w:p>
    <w:p w14:paraId="69F124EB" w14:textId="77777777" w:rsidR="003F6A15" w:rsidRPr="00FA7019" w:rsidRDefault="003F6A15" w:rsidP="003F6A15">
      <w:pPr>
        <w:spacing w:after="0" w:line="240" w:lineRule="auto"/>
        <w:ind w:right="57"/>
        <w:jc w:val="both"/>
        <w:rPr>
          <w:rFonts w:ascii="Arial Narrow" w:hAnsi="Arial Narrow"/>
        </w:rPr>
      </w:pPr>
      <w:r w:rsidRPr="00FA7019">
        <w:rPr>
          <w:rFonts w:ascii="Arial Narrow" w:hAnsi="Arial Narrow"/>
          <w:b/>
          <w:i/>
        </w:rPr>
        <w:tab/>
      </w:r>
      <w:r w:rsidRPr="00FA7019">
        <w:rPr>
          <w:rFonts w:ascii="Arial Narrow" w:hAnsi="Arial Narrow"/>
          <w:b/>
          <w:i/>
        </w:rPr>
        <w:tab/>
      </w:r>
      <w:r w:rsidRPr="00FA7019">
        <w:rPr>
          <w:rFonts w:ascii="Arial Narrow" w:hAnsi="Arial Narrow"/>
          <w:b/>
          <w:i/>
        </w:rPr>
        <w:tab/>
      </w:r>
      <w:r w:rsidRPr="00FA7019">
        <w:rPr>
          <w:rFonts w:ascii="Arial Narrow" w:hAnsi="Arial Narrow"/>
          <w:b/>
          <w:i/>
        </w:rPr>
        <w:tab/>
      </w:r>
    </w:p>
    <w:p w14:paraId="632231DF" w14:textId="77777777" w:rsidR="003F6A15" w:rsidRPr="00FA7019" w:rsidRDefault="003F6A15" w:rsidP="003F6A15">
      <w:pPr>
        <w:spacing w:after="0" w:line="240" w:lineRule="auto"/>
        <w:ind w:right="57"/>
        <w:jc w:val="center"/>
        <w:rPr>
          <w:rFonts w:ascii="Arial Narrow" w:hAnsi="Arial Narrow"/>
        </w:rPr>
      </w:pPr>
      <w:r w:rsidRPr="00FA7019">
        <w:rPr>
          <w:rFonts w:ascii="Arial Narrow" w:hAnsi="Arial Narrow"/>
          <w:b/>
        </w:rPr>
        <w:t>O</w:t>
      </w:r>
      <w:r w:rsidRPr="00FA7019">
        <w:rPr>
          <w:rFonts w:ascii="Arial Narrow" w:hAnsi="Arial Narrow"/>
          <w:b/>
          <w:bCs/>
        </w:rPr>
        <w:t>świadczenie o przynależności do grupy kapitałowej</w:t>
      </w:r>
    </w:p>
    <w:p w14:paraId="31E0246F" w14:textId="77777777" w:rsidR="003F6A15" w:rsidRPr="00FA7019" w:rsidRDefault="003F6A15" w:rsidP="003F6A15">
      <w:pPr>
        <w:spacing w:after="0" w:line="240" w:lineRule="auto"/>
        <w:rPr>
          <w:rFonts w:ascii="Arial Narrow" w:hAnsi="Arial Narrow"/>
          <w:b/>
          <w:bCs/>
        </w:rPr>
      </w:pPr>
    </w:p>
    <w:p w14:paraId="53CD17EC" w14:textId="39F22EB2" w:rsidR="003F6A15" w:rsidRPr="00FA7019" w:rsidRDefault="003F6A15" w:rsidP="00CE06ED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FA7019">
        <w:rPr>
          <w:rFonts w:ascii="Arial Narrow" w:hAnsi="Arial Narrow"/>
        </w:rPr>
        <w:t xml:space="preserve">Przystępując do udziału w postępowaniu o udzielenie zamówienia publicznego w trybie </w:t>
      </w:r>
      <w:r w:rsidRPr="007122C7">
        <w:rPr>
          <w:rFonts w:ascii="Arial Narrow" w:hAnsi="Arial Narrow"/>
        </w:rPr>
        <w:t xml:space="preserve">podstawowym na </w:t>
      </w:r>
      <w:r w:rsidR="00CE06ED" w:rsidRPr="00CE06ED">
        <w:rPr>
          <w:rFonts w:ascii="Arial Narrow" w:hAnsi="Arial Narrow"/>
        </w:rPr>
        <w:t>Modernizacja instalacji wentylacji i klimatyzacji dla Zwierzętarni w Budynku Centrum Biologii Medycznej Uniwersytetu Medycznego im. Karola Marcinkowskiego przy ul. Rokietnickiej 8 w Poznaniu</w:t>
      </w:r>
      <w:r w:rsidRPr="007122C7">
        <w:rPr>
          <w:rFonts w:ascii="Arial Narrow" w:hAnsi="Arial Narrow"/>
        </w:rPr>
        <w:t xml:space="preserve"> </w:t>
      </w:r>
      <w:r w:rsidRPr="00FA7019">
        <w:rPr>
          <w:rFonts w:ascii="Arial Narrow" w:hAnsi="Arial Narrow"/>
          <w:b/>
          <w:lang w:val="x-none"/>
        </w:rPr>
        <w:t xml:space="preserve"> </w:t>
      </w:r>
      <w:r w:rsidRPr="00FA7019">
        <w:rPr>
          <w:rFonts w:ascii="Arial Narrow" w:hAnsi="Arial Narrow"/>
          <w:b/>
        </w:rPr>
        <w:t>(</w:t>
      </w:r>
      <w:r w:rsidR="00CE06ED">
        <w:rPr>
          <w:rFonts w:ascii="Arial Narrow" w:hAnsi="Arial Narrow"/>
          <w:b/>
        </w:rPr>
        <w:t>PTb</w:t>
      </w:r>
      <w:r w:rsidRPr="00FA7019">
        <w:rPr>
          <w:rFonts w:ascii="Arial Narrow" w:hAnsi="Arial Narrow"/>
          <w:b/>
        </w:rPr>
        <w:t>-</w:t>
      </w:r>
      <w:r w:rsidR="00CE06ED">
        <w:rPr>
          <w:rFonts w:ascii="Arial Narrow" w:hAnsi="Arial Narrow"/>
          <w:b/>
        </w:rPr>
        <w:t>7</w:t>
      </w:r>
      <w:r w:rsidRPr="00FA7019">
        <w:rPr>
          <w:rFonts w:ascii="Arial Narrow" w:hAnsi="Arial Narrow"/>
          <w:b/>
        </w:rPr>
        <w:t>/2</w:t>
      </w:r>
      <w:r>
        <w:rPr>
          <w:rFonts w:ascii="Arial Narrow" w:hAnsi="Arial Narrow"/>
          <w:b/>
        </w:rPr>
        <w:t>1</w:t>
      </w:r>
      <w:r w:rsidRPr="00FA7019">
        <w:rPr>
          <w:rFonts w:ascii="Arial Narrow" w:hAnsi="Arial Narrow"/>
          <w:b/>
        </w:rPr>
        <w:t>)</w:t>
      </w:r>
      <w:r w:rsidRPr="00FA7019">
        <w:rPr>
          <w:rFonts w:ascii="Arial Narrow" w:hAnsi="Arial Narrow"/>
          <w:bCs/>
          <w:lang w:eastAsia="x-none"/>
        </w:rPr>
        <w:t xml:space="preserve">, </w:t>
      </w:r>
      <w:r w:rsidRPr="00FA7019">
        <w:rPr>
          <w:rFonts w:ascii="Arial Narrow" w:hAnsi="Arial Narrow"/>
        </w:rPr>
        <w:t>informuję, że:</w:t>
      </w:r>
    </w:p>
    <w:p w14:paraId="7E1B9737" w14:textId="77777777" w:rsidR="003F6A15" w:rsidRPr="00FA7019" w:rsidRDefault="003F6A15" w:rsidP="003F6A15">
      <w:pPr>
        <w:widowControl w:val="0"/>
        <w:suppressAutoHyphens/>
        <w:autoSpaceDE w:val="0"/>
        <w:spacing w:after="0" w:line="240" w:lineRule="auto"/>
        <w:ind w:left="320" w:hanging="340"/>
        <w:jc w:val="both"/>
        <w:rPr>
          <w:rFonts w:ascii="Arial Narrow" w:hAnsi="Arial Narrow"/>
          <w:i/>
          <w:kern w:val="1"/>
          <w:lang w:eastAsia="zh-CN"/>
        </w:rPr>
      </w:pPr>
    </w:p>
    <w:p w14:paraId="12F6D991" w14:textId="77777777" w:rsidR="00C459C6" w:rsidRPr="00B44D92" w:rsidRDefault="00C459C6" w:rsidP="00C459C6">
      <w:pPr>
        <w:widowControl w:val="0"/>
        <w:numPr>
          <w:ilvl w:val="0"/>
          <w:numId w:val="32"/>
        </w:numPr>
        <w:tabs>
          <w:tab w:val="clear" w:pos="555"/>
          <w:tab w:val="num" w:pos="426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  <w:r w:rsidRPr="00B44D92">
        <w:rPr>
          <w:rFonts w:ascii="Arial Narrow" w:hAnsi="Arial Narrow"/>
          <w:kern w:val="1"/>
          <w:lang w:eastAsia="zh-CN"/>
        </w:rPr>
        <w:t xml:space="preserve">* nie należę, wraz z pozostałymi Wykonawcami, którzy złożyli ofertę w niniejszym postępowaniu,  do tej samej grupy kapitałowej, o której mowa w art. 108 ust. 1 pkt 5 i 6 ustawy Prawo zamówień publicznych, </w:t>
      </w:r>
      <w:r w:rsidRPr="00B44D92">
        <w:rPr>
          <w:rFonts w:ascii="Arial Narrow" w:hAnsi="Arial Narrow"/>
          <w:kern w:val="1"/>
          <w:lang w:eastAsia="zh-CN"/>
        </w:rPr>
        <w:br/>
        <w:t>w rozumieniu ustawy z dnia 16 lutego 2007 r. o ochronie konkurencji i konsumentów (Dz. U. z 2019 r. poz. 369, 1571 i 1667),</w:t>
      </w:r>
    </w:p>
    <w:p w14:paraId="23055882" w14:textId="77777777" w:rsidR="00C459C6" w:rsidRPr="00B44D92" w:rsidRDefault="00C459C6" w:rsidP="00C459C6">
      <w:pPr>
        <w:widowControl w:val="0"/>
        <w:tabs>
          <w:tab w:val="num" w:pos="426"/>
        </w:tabs>
        <w:suppressAutoHyphens/>
        <w:autoSpaceDE w:val="0"/>
        <w:spacing w:after="0" w:line="240" w:lineRule="auto"/>
        <w:ind w:left="320" w:hanging="340"/>
        <w:jc w:val="both"/>
        <w:rPr>
          <w:rFonts w:ascii="Arial Narrow" w:hAnsi="Arial Narrow"/>
          <w:kern w:val="1"/>
          <w:lang w:eastAsia="zh-CN"/>
        </w:rPr>
      </w:pPr>
    </w:p>
    <w:p w14:paraId="1F213BFC" w14:textId="77777777" w:rsidR="00C459C6" w:rsidRPr="00B44D92" w:rsidRDefault="00C459C6" w:rsidP="00C459C6">
      <w:pPr>
        <w:widowControl w:val="0"/>
        <w:tabs>
          <w:tab w:val="num" w:pos="426"/>
        </w:tabs>
        <w:suppressAutoHyphens/>
        <w:autoSpaceDE w:val="0"/>
        <w:spacing w:after="0" w:line="240" w:lineRule="auto"/>
        <w:ind w:left="320" w:hanging="340"/>
        <w:jc w:val="both"/>
        <w:rPr>
          <w:rFonts w:ascii="Arial Narrow" w:hAnsi="Arial Narrow"/>
          <w:kern w:val="1"/>
          <w:lang w:eastAsia="zh-CN"/>
        </w:rPr>
      </w:pPr>
    </w:p>
    <w:p w14:paraId="5906F455" w14:textId="77777777" w:rsidR="00C459C6" w:rsidRPr="00B44D92" w:rsidRDefault="00C459C6" w:rsidP="00C459C6">
      <w:pPr>
        <w:widowControl w:val="0"/>
        <w:numPr>
          <w:ilvl w:val="0"/>
          <w:numId w:val="32"/>
        </w:numPr>
        <w:tabs>
          <w:tab w:val="clear" w:pos="555"/>
          <w:tab w:val="num" w:pos="426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  <w:r w:rsidRPr="00B44D92">
        <w:rPr>
          <w:rFonts w:ascii="Arial Narrow" w:hAnsi="Arial Narrow"/>
          <w:kern w:val="1"/>
          <w:lang w:eastAsia="zh-CN"/>
        </w:rPr>
        <w:t xml:space="preserve">* należę, wraz z  wykonawcą, ………………………………(nazwa wykonawcy/Wykonawców) który złożył ofertę w niniejszym postępowaniu, do tej samej grupy kapitałowej, o której mowa w art. 108 ust.1 pkt 5 i 6 ustawy Prawo zamówień publicznych w rozumieniu ustawy z dnia 16 lutego 2007 r. o ochronie konkurencji </w:t>
      </w:r>
      <w:r w:rsidRPr="00B44D92">
        <w:rPr>
          <w:rFonts w:ascii="Arial Narrow" w:hAnsi="Arial Narrow"/>
          <w:kern w:val="1"/>
          <w:lang w:eastAsia="zh-CN"/>
        </w:rPr>
        <w:br/>
        <w:t>i konsumentów (Dz. U. z 2019 r. poz. 369, 1571 i 1667.)</w:t>
      </w:r>
    </w:p>
    <w:p w14:paraId="5834CF4B" w14:textId="77777777" w:rsidR="003F6A15" w:rsidRPr="00FA7019" w:rsidRDefault="003F6A15" w:rsidP="003F6A15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  <w:bookmarkStart w:id="0" w:name="_GoBack"/>
      <w:bookmarkEnd w:id="0"/>
    </w:p>
    <w:p w14:paraId="7D01522D" w14:textId="77777777" w:rsidR="003F6A15" w:rsidRPr="00FA7019" w:rsidRDefault="003F6A15" w:rsidP="003F6A15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  <w:r w:rsidRPr="00FA7019">
        <w:rPr>
          <w:rFonts w:ascii="Arial Narrow" w:hAnsi="Arial Narrow"/>
          <w:kern w:val="1"/>
          <w:lang w:eastAsia="zh-CN"/>
        </w:rPr>
        <w:t xml:space="preserve">                                                     </w:t>
      </w:r>
    </w:p>
    <w:p w14:paraId="36BA71B3" w14:textId="77777777" w:rsidR="003F6A15" w:rsidRPr="00FA7019" w:rsidRDefault="003F6A15" w:rsidP="003F6A15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14:paraId="29A8A27E" w14:textId="77777777" w:rsidR="003F6A15" w:rsidRPr="00FA7019" w:rsidRDefault="003F6A15" w:rsidP="003F6A15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14:paraId="456E73AC" w14:textId="77777777" w:rsidR="003F6A15" w:rsidRPr="00FA7019" w:rsidRDefault="003F6A15" w:rsidP="003F6A15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  <w:r w:rsidRPr="00FA7019">
        <w:rPr>
          <w:rFonts w:ascii="Arial Narrow" w:hAnsi="Arial Narrow"/>
          <w:kern w:val="1"/>
          <w:lang w:eastAsia="zh-CN"/>
        </w:rPr>
        <w:t xml:space="preserve">                   </w:t>
      </w:r>
    </w:p>
    <w:p w14:paraId="4272AFF1" w14:textId="77777777" w:rsidR="003F6A15" w:rsidRDefault="003F6A15" w:rsidP="003F6A15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  <w:r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14:paraId="4B5D5EE2" w14:textId="77777777" w:rsidR="003F6A15" w:rsidRPr="005E57FD" w:rsidRDefault="003F6A15" w:rsidP="003F6A15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580DEE59" w14:textId="77777777" w:rsidR="003F6A15" w:rsidRPr="00FA7019" w:rsidRDefault="003F6A15" w:rsidP="003F6A15">
      <w:pPr>
        <w:spacing w:after="0" w:line="240" w:lineRule="auto"/>
        <w:rPr>
          <w:rFonts w:ascii="Arial Narrow" w:hAnsi="Arial Narrow"/>
        </w:rPr>
      </w:pPr>
    </w:p>
    <w:p w14:paraId="297DBBE7" w14:textId="77777777" w:rsidR="003F6A15" w:rsidRPr="00FA7019" w:rsidRDefault="003F6A15" w:rsidP="003F6A15">
      <w:pPr>
        <w:spacing w:after="0" w:line="240" w:lineRule="auto"/>
        <w:rPr>
          <w:rFonts w:ascii="Arial Narrow" w:hAnsi="Arial Narrow"/>
        </w:rPr>
      </w:pPr>
    </w:p>
    <w:p w14:paraId="579E5227" w14:textId="77777777" w:rsidR="003F6A15" w:rsidRPr="00FA7019" w:rsidRDefault="003F6A15" w:rsidP="003F6A15">
      <w:pPr>
        <w:spacing w:after="0" w:line="240" w:lineRule="auto"/>
        <w:rPr>
          <w:rFonts w:ascii="Arial Narrow" w:hAnsi="Arial Narrow"/>
        </w:rPr>
      </w:pPr>
    </w:p>
    <w:p w14:paraId="6FC275B6" w14:textId="77777777" w:rsidR="003F6A15" w:rsidRPr="00FA7019" w:rsidRDefault="003F6A15" w:rsidP="003F6A15">
      <w:pPr>
        <w:spacing w:after="0" w:line="240" w:lineRule="auto"/>
        <w:rPr>
          <w:rFonts w:ascii="Arial Narrow" w:hAnsi="Arial Narrow"/>
        </w:rPr>
      </w:pPr>
    </w:p>
    <w:p w14:paraId="122AB544" w14:textId="77777777" w:rsidR="003F6A15" w:rsidRPr="00FA7019" w:rsidRDefault="003F6A15" w:rsidP="003F6A15">
      <w:pPr>
        <w:spacing w:after="0" w:line="240" w:lineRule="auto"/>
        <w:rPr>
          <w:rFonts w:ascii="Arial Narrow" w:hAnsi="Arial Narrow"/>
          <w:b/>
        </w:rPr>
      </w:pPr>
      <w:r w:rsidRPr="00FA7019">
        <w:rPr>
          <w:rFonts w:ascii="Arial Narrow" w:hAnsi="Arial Narrow"/>
          <w:b/>
        </w:rPr>
        <w:t>* niepotrzebne skreślić</w:t>
      </w:r>
    </w:p>
    <w:p w14:paraId="0B78A5C8" w14:textId="77777777" w:rsidR="003F6A15" w:rsidRPr="00FA7019" w:rsidRDefault="003F6A15" w:rsidP="003F6A15">
      <w:pPr>
        <w:spacing w:after="0" w:line="240" w:lineRule="auto"/>
        <w:rPr>
          <w:rFonts w:ascii="Arial Narrow" w:hAnsi="Arial Narrow"/>
        </w:rPr>
      </w:pPr>
    </w:p>
    <w:p w14:paraId="2E7CA659" w14:textId="77777777" w:rsidR="003F6A15" w:rsidRPr="00FA7019" w:rsidRDefault="003F6A15" w:rsidP="003F6A15">
      <w:pPr>
        <w:spacing w:after="0" w:line="240" w:lineRule="auto"/>
        <w:ind w:right="57"/>
        <w:jc w:val="both"/>
        <w:rPr>
          <w:rFonts w:ascii="Arial Narrow" w:hAnsi="Arial Narrow"/>
        </w:rPr>
      </w:pPr>
      <w:r w:rsidRPr="00FA7019">
        <w:rPr>
          <w:rFonts w:ascii="Arial Narrow" w:hAnsi="Arial Narrow"/>
          <w:b/>
        </w:rPr>
        <w:t>Wraz ze złożeniem oświadczenia Wykonawca może przedstawić dowody, że powiązania z innym Wykonawcą nie prowadzą do zakłócenia konkurencji w postępowaniu o udzielenie zamówienia.</w:t>
      </w:r>
    </w:p>
    <w:sectPr w:rsidR="003F6A15" w:rsidRPr="00FA7019" w:rsidSect="00837522">
      <w:footerReference w:type="default" r:id="rId9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1956FB" w16cid:durableId="23D8A4CD"/>
  <w16cid:commentId w16cid:paraId="6B15015A" w16cid:durableId="23D8A505"/>
  <w16cid:commentId w16cid:paraId="2376E03F" w16cid:durableId="23D8A4CE"/>
  <w16cid:commentId w16cid:paraId="4EDCC085" w16cid:durableId="23D8A584"/>
  <w16cid:commentId w16cid:paraId="495768DA" w16cid:durableId="23D8A4CF"/>
  <w16cid:commentId w16cid:paraId="68B1E9FB" w16cid:durableId="23D8A72F"/>
  <w16cid:commentId w16cid:paraId="34878CD2" w16cid:durableId="23D8A4D0"/>
  <w16cid:commentId w16cid:paraId="38DDC2B3" w16cid:durableId="23D8A5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DDDBC" w14:textId="77777777" w:rsidR="004535A6" w:rsidRDefault="004535A6" w:rsidP="00260BF7">
      <w:pPr>
        <w:spacing w:after="0" w:line="240" w:lineRule="auto"/>
      </w:pPr>
      <w:r>
        <w:separator/>
      </w:r>
    </w:p>
  </w:endnote>
  <w:endnote w:type="continuationSeparator" w:id="0">
    <w:p w14:paraId="317B41D6" w14:textId="77777777" w:rsidR="004535A6" w:rsidRDefault="004535A6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Yu Gothic"/>
    <w:charset w:val="02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A34E3" w14:textId="77777777" w:rsidR="004535A6" w:rsidRPr="00C20B1A" w:rsidRDefault="004535A6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>
      <w:rPr>
        <w:rFonts w:cs="Verdana"/>
        <w:i/>
        <w:sz w:val="14"/>
        <w:szCs w:val="16"/>
        <w:lang w:eastAsia="zh-CN"/>
      </w:rPr>
      <w:t>Justyna Bittner-Dobak</w:t>
    </w:r>
  </w:p>
  <w:p w14:paraId="149B9B58" w14:textId="77777777" w:rsidR="004535A6" w:rsidRPr="00C20B1A" w:rsidRDefault="004535A6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nr telefonu: 61 854 60 1</w:t>
    </w:r>
    <w:r>
      <w:rPr>
        <w:rFonts w:cs="Verdana"/>
        <w:i/>
        <w:sz w:val="14"/>
        <w:szCs w:val="16"/>
        <w:lang w:eastAsia="zh-CN"/>
      </w:rPr>
      <w:t>7</w:t>
    </w:r>
    <w:r w:rsidRPr="00C20B1A">
      <w:rPr>
        <w:rFonts w:cs="Verdana"/>
        <w:i/>
        <w:sz w:val="14"/>
        <w:szCs w:val="16"/>
        <w:lang w:eastAsia="zh-CN"/>
      </w:rPr>
      <w:t xml:space="preserve">                                                                                                         </w:t>
    </w:r>
  </w:p>
  <w:p w14:paraId="30A33F42" w14:textId="77777777" w:rsidR="004535A6" w:rsidRPr="00C20B1A" w:rsidRDefault="004535A6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  <w:p w14:paraId="01BE9AFA" w14:textId="77777777" w:rsidR="004535A6" w:rsidRDefault="004535A6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459C6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17301" w14:textId="77777777" w:rsidR="004535A6" w:rsidRDefault="004535A6" w:rsidP="00260BF7">
      <w:pPr>
        <w:spacing w:after="0" w:line="240" w:lineRule="auto"/>
      </w:pPr>
      <w:r>
        <w:separator/>
      </w:r>
    </w:p>
  </w:footnote>
  <w:footnote w:type="continuationSeparator" w:id="0">
    <w:p w14:paraId="3B5B501D" w14:textId="77777777" w:rsidR="004535A6" w:rsidRDefault="004535A6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000027"/>
    <w:multiLevelType w:val="multilevel"/>
    <w:tmpl w:val="72FCC6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AF6CEF"/>
    <w:multiLevelType w:val="hybridMultilevel"/>
    <w:tmpl w:val="9776204E"/>
    <w:lvl w:ilvl="0" w:tplc="E37A607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02D313ED"/>
    <w:multiLevelType w:val="hybridMultilevel"/>
    <w:tmpl w:val="51DA6F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037A1C5F"/>
    <w:multiLevelType w:val="hybridMultilevel"/>
    <w:tmpl w:val="35E271CC"/>
    <w:lvl w:ilvl="0" w:tplc="8FCE5F6A">
      <w:start w:val="1"/>
      <w:numFmt w:val="decimal"/>
      <w:lvlText w:val="%1°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5CE5373"/>
    <w:multiLevelType w:val="hybridMultilevel"/>
    <w:tmpl w:val="17AEEBAE"/>
    <w:lvl w:ilvl="0" w:tplc="1E167AF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5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E3A6DC6"/>
    <w:multiLevelType w:val="hybridMultilevel"/>
    <w:tmpl w:val="44E68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B02B87"/>
    <w:multiLevelType w:val="multilevel"/>
    <w:tmpl w:val="23F835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5)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5)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5)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5)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8" w15:restartNumberingAfterBreak="0">
    <w:nsid w:val="10C20ED0"/>
    <w:multiLevelType w:val="hybridMultilevel"/>
    <w:tmpl w:val="EC2048DA"/>
    <w:lvl w:ilvl="0" w:tplc="D24C5C9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77760BC"/>
    <w:multiLevelType w:val="hybridMultilevel"/>
    <w:tmpl w:val="433E334A"/>
    <w:lvl w:ilvl="0" w:tplc="20AA9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90640A5"/>
    <w:multiLevelType w:val="hybridMultilevel"/>
    <w:tmpl w:val="1904385A"/>
    <w:lvl w:ilvl="0" w:tplc="50AA0C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1B8273F7"/>
    <w:multiLevelType w:val="multilevel"/>
    <w:tmpl w:val="BA222E0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 Narrow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5)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5)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5)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5)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5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36" w15:restartNumberingAfterBreak="0">
    <w:nsid w:val="1EEB4F2C"/>
    <w:multiLevelType w:val="hybridMultilevel"/>
    <w:tmpl w:val="D7B609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FB9395C"/>
    <w:multiLevelType w:val="hybridMultilevel"/>
    <w:tmpl w:val="FA0AFC40"/>
    <w:lvl w:ilvl="0" w:tplc="A836C682">
      <w:start w:val="1"/>
      <w:numFmt w:val="decimal"/>
      <w:lvlText w:val="%1)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3C205DB"/>
    <w:multiLevelType w:val="hybridMultilevel"/>
    <w:tmpl w:val="58B48962"/>
    <w:lvl w:ilvl="0" w:tplc="F4DEA66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290B4751"/>
    <w:multiLevelType w:val="hybridMultilevel"/>
    <w:tmpl w:val="7BB432CC"/>
    <w:lvl w:ilvl="0" w:tplc="1EC4BFF8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B6E5BC4"/>
    <w:multiLevelType w:val="hybridMultilevel"/>
    <w:tmpl w:val="5FF4A05A"/>
    <w:lvl w:ilvl="0" w:tplc="08AC0C3C">
      <w:start w:val="1"/>
      <w:numFmt w:val="lowerLetter"/>
      <w:lvlText w:val="%1)"/>
      <w:lvlJc w:val="left"/>
      <w:pPr>
        <w:ind w:left="1800" w:hanging="720"/>
      </w:pPr>
      <w:rPr>
        <w:rFonts w:ascii="Arial Narrow" w:eastAsia="Calibri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2BF9299B"/>
    <w:multiLevelType w:val="hybridMultilevel"/>
    <w:tmpl w:val="A4827F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CBE302D"/>
    <w:multiLevelType w:val="hybridMultilevel"/>
    <w:tmpl w:val="5BEE2910"/>
    <w:lvl w:ilvl="0" w:tplc="3C3090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1A374C5"/>
    <w:multiLevelType w:val="hybridMultilevel"/>
    <w:tmpl w:val="E4007EBC"/>
    <w:lvl w:ilvl="0" w:tplc="C0A2A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750145"/>
    <w:multiLevelType w:val="hybridMultilevel"/>
    <w:tmpl w:val="DEC8317E"/>
    <w:lvl w:ilvl="0" w:tplc="7E248EE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3A2D1576"/>
    <w:multiLevelType w:val="hybridMultilevel"/>
    <w:tmpl w:val="18AAA8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3B102430"/>
    <w:multiLevelType w:val="hybridMultilevel"/>
    <w:tmpl w:val="D7B609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 w15:restartNumberingAfterBreak="0">
    <w:nsid w:val="3C135B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D2A33EF"/>
    <w:multiLevelType w:val="hybridMultilevel"/>
    <w:tmpl w:val="25F219F0"/>
    <w:lvl w:ilvl="0" w:tplc="92B00944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5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4" w15:restartNumberingAfterBreak="0">
    <w:nsid w:val="43FB2600"/>
    <w:multiLevelType w:val="hybridMultilevel"/>
    <w:tmpl w:val="295CFE36"/>
    <w:lvl w:ilvl="0" w:tplc="73FCEF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66668C5"/>
    <w:multiLevelType w:val="multilevel"/>
    <w:tmpl w:val="F7284B4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6" w15:restartNumberingAfterBreak="0">
    <w:nsid w:val="46CD74F9"/>
    <w:multiLevelType w:val="hybridMultilevel"/>
    <w:tmpl w:val="D6F64278"/>
    <w:lvl w:ilvl="0" w:tplc="4448F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8D7E2A"/>
    <w:multiLevelType w:val="hybridMultilevel"/>
    <w:tmpl w:val="319EC292"/>
    <w:lvl w:ilvl="0" w:tplc="966072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9672AB2"/>
    <w:multiLevelType w:val="hybridMultilevel"/>
    <w:tmpl w:val="51D4C5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B775B61"/>
    <w:multiLevelType w:val="hybridMultilevel"/>
    <w:tmpl w:val="C7EAD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FC0B36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85308D"/>
    <w:multiLevelType w:val="hybridMultilevel"/>
    <w:tmpl w:val="965CB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DD6BF6"/>
    <w:multiLevelType w:val="hybridMultilevel"/>
    <w:tmpl w:val="27009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4F9B2A79"/>
    <w:multiLevelType w:val="hybridMultilevel"/>
    <w:tmpl w:val="F19EBCD4"/>
    <w:lvl w:ilvl="0" w:tplc="2CC007EC">
      <w:start w:val="1"/>
      <w:numFmt w:val="lowerLetter"/>
      <w:lvlText w:val="%1)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2D16BDB"/>
    <w:multiLevelType w:val="hybridMultilevel"/>
    <w:tmpl w:val="1FE8595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 w15:restartNumberingAfterBreak="0">
    <w:nsid w:val="55212440"/>
    <w:multiLevelType w:val="hybridMultilevel"/>
    <w:tmpl w:val="ED72F03A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 w15:restartNumberingAfterBreak="0">
    <w:nsid w:val="5637553E"/>
    <w:multiLevelType w:val="hybridMultilevel"/>
    <w:tmpl w:val="08948628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59E621FE"/>
    <w:multiLevelType w:val="hybridMultilevel"/>
    <w:tmpl w:val="AE4AE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1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2" w15:restartNumberingAfterBreak="0">
    <w:nsid w:val="5EFC30B4"/>
    <w:multiLevelType w:val="hybridMultilevel"/>
    <w:tmpl w:val="4FBEBF3C"/>
    <w:lvl w:ilvl="0" w:tplc="E6EA66EA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14D1772"/>
    <w:multiLevelType w:val="multilevel"/>
    <w:tmpl w:val="9AC61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4" w15:restartNumberingAfterBreak="0">
    <w:nsid w:val="63F03F13"/>
    <w:multiLevelType w:val="hybridMultilevel"/>
    <w:tmpl w:val="18A86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6" w15:restartNumberingAfterBreak="0">
    <w:nsid w:val="6CA535C8"/>
    <w:multiLevelType w:val="hybridMultilevel"/>
    <w:tmpl w:val="011862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6E07615A"/>
    <w:multiLevelType w:val="hybridMultilevel"/>
    <w:tmpl w:val="93604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30D5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705536C1"/>
    <w:multiLevelType w:val="singleLevel"/>
    <w:tmpl w:val="000000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81" w15:restartNumberingAfterBreak="0">
    <w:nsid w:val="713C673F"/>
    <w:multiLevelType w:val="hybridMultilevel"/>
    <w:tmpl w:val="53648B40"/>
    <w:lvl w:ilvl="0" w:tplc="D24C5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1BF72D3"/>
    <w:multiLevelType w:val="hybridMultilevel"/>
    <w:tmpl w:val="433E334A"/>
    <w:lvl w:ilvl="0" w:tplc="20AA9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1D12800"/>
    <w:multiLevelType w:val="multilevel"/>
    <w:tmpl w:val="692A018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eastAsia="Times New Roman" w:hAnsi="Arial Narrow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lef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num" w:pos="6687"/>
        </w:tabs>
        <w:ind w:left="6687" w:hanging="180"/>
      </w:pPr>
    </w:lvl>
  </w:abstractNum>
  <w:abstractNum w:abstractNumId="84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85" w15:restartNumberingAfterBreak="0">
    <w:nsid w:val="7293499A"/>
    <w:multiLevelType w:val="hybridMultilevel"/>
    <w:tmpl w:val="DA185BEE"/>
    <w:lvl w:ilvl="0" w:tplc="2CC007EC">
      <w:start w:val="1"/>
      <w:numFmt w:val="lowerLetter"/>
      <w:lvlText w:val="%1)"/>
      <w:lvlJc w:val="left"/>
      <w:pPr>
        <w:ind w:left="1429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76125CBF"/>
    <w:multiLevelType w:val="hybridMultilevel"/>
    <w:tmpl w:val="095C8426"/>
    <w:lvl w:ilvl="0" w:tplc="441EC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84"/>
  </w:num>
  <w:num w:numId="13">
    <w:abstractNumId w:val="59"/>
  </w:num>
  <w:num w:numId="14">
    <w:abstractNumId w:val="39"/>
  </w:num>
  <w:num w:numId="15">
    <w:abstractNumId w:val="33"/>
  </w:num>
  <w:num w:numId="16">
    <w:abstractNumId w:val="47"/>
  </w:num>
  <w:num w:numId="1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2"/>
  </w:num>
  <w:num w:numId="21">
    <w:abstractNumId w:val="22"/>
  </w:num>
  <w:num w:numId="22">
    <w:abstractNumId w:val="71"/>
  </w:num>
  <w:num w:numId="23">
    <w:abstractNumId w:val="40"/>
  </w:num>
  <w:num w:numId="24">
    <w:abstractNumId w:val="63"/>
  </w:num>
  <w:num w:numId="25">
    <w:abstractNumId w:val="53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79"/>
  </w:num>
  <w:num w:numId="29">
    <w:abstractNumId w:val="25"/>
  </w:num>
  <w:num w:numId="30">
    <w:abstractNumId w:val="14"/>
  </w:num>
  <w:num w:numId="31">
    <w:abstractNumId w:val="80"/>
  </w:num>
  <w:num w:numId="32">
    <w:abstractNumId w:val="0"/>
  </w:num>
  <w:num w:numId="33">
    <w:abstractNumId w:val="76"/>
  </w:num>
  <w:num w:numId="34">
    <w:abstractNumId w:val="64"/>
  </w:num>
  <w:num w:numId="35">
    <w:abstractNumId w:val="85"/>
  </w:num>
  <w:num w:numId="36">
    <w:abstractNumId w:val="24"/>
  </w:num>
  <w:num w:numId="37">
    <w:abstractNumId w:val="60"/>
  </w:num>
  <w:num w:numId="38">
    <w:abstractNumId w:val="19"/>
  </w:num>
  <w:num w:numId="39">
    <w:abstractNumId w:val="43"/>
  </w:num>
  <w:num w:numId="40">
    <w:abstractNumId w:val="18"/>
  </w:num>
  <w:num w:numId="41">
    <w:abstractNumId w:val="58"/>
  </w:num>
  <w:num w:numId="42">
    <w:abstractNumId w:val="66"/>
  </w:num>
  <w:num w:numId="43">
    <w:abstractNumId w:val="46"/>
  </w:num>
  <w:num w:numId="44">
    <w:abstractNumId w:val="41"/>
  </w:num>
  <w:num w:numId="45">
    <w:abstractNumId w:val="81"/>
  </w:num>
  <w:num w:numId="46">
    <w:abstractNumId w:val="74"/>
  </w:num>
  <w:num w:numId="47">
    <w:abstractNumId w:val="65"/>
  </w:num>
  <w:num w:numId="48">
    <w:abstractNumId w:val="51"/>
  </w:num>
  <w:num w:numId="49">
    <w:abstractNumId w:val="55"/>
  </w:num>
  <w:num w:numId="50">
    <w:abstractNumId w:val="16"/>
  </w:num>
  <w:num w:numId="51">
    <w:abstractNumId w:val="83"/>
  </w:num>
  <w:num w:numId="52">
    <w:abstractNumId w:val="69"/>
  </w:num>
  <w:num w:numId="53">
    <w:abstractNumId w:val="77"/>
  </w:num>
  <w:num w:numId="54">
    <w:abstractNumId w:val="67"/>
  </w:num>
  <w:num w:numId="55">
    <w:abstractNumId w:val="73"/>
  </w:num>
  <w:num w:numId="56">
    <w:abstractNumId w:val="50"/>
  </w:num>
  <w:num w:numId="57">
    <w:abstractNumId w:val="56"/>
  </w:num>
  <w:num w:numId="58">
    <w:abstractNumId w:val="45"/>
  </w:num>
  <w:num w:numId="59">
    <w:abstractNumId w:val="26"/>
  </w:num>
  <w:num w:numId="60">
    <w:abstractNumId w:val="61"/>
  </w:num>
  <w:num w:numId="61">
    <w:abstractNumId w:val="28"/>
  </w:num>
  <w:num w:numId="62">
    <w:abstractNumId w:val="82"/>
  </w:num>
  <w:num w:numId="63">
    <w:abstractNumId w:val="57"/>
  </w:num>
  <w:num w:numId="64">
    <w:abstractNumId w:val="42"/>
  </w:num>
  <w:num w:numId="65">
    <w:abstractNumId w:val="49"/>
  </w:num>
  <w:num w:numId="66">
    <w:abstractNumId w:val="36"/>
  </w:num>
  <w:num w:numId="67">
    <w:abstractNumId w:val="86"/>
  </w:num>
  <w:num w:numId="68">
    <w:abstractNumId w:val="44"/>
  </w:num>
  <w:num w:numId="69">
    <w:abstractNumId w:val="54"/>
  </w:num>
  <w:num w:numId="70">
    <w:abstractNumId w:val="32"/>
  </w:num>
  <w:num w:numId="71">
    <w:abstractNumId w:val="62"/>
  </w:num>
  <w:num w:numId="72">
    <w:abstractNumId w:val="37"/>
  </w:num>
  <w:num w:numId="73">
    <w:abstractNumId w:val="31"/>
  </w:num>
  <w:num w:numId="74">
    <w:abstractNumId w:val="5"/>
  </w:num>
  <w:num w:numId="75">
    <w:abstractNumId w:val="27"/>
  </w:num>
  <w:num w:numId="76">
    <w:abstractNumId w:val="48"/>
  </w:num>
  <w:num w:numId="77">
    <w:abstractNumId w:val="72"/>
  </w:num>
  <w:num w:numId="78">
    <w:abstractNumId w:val="34"/>
  </w:num>
  <w:num w:numId="79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8"/>
  </w:num>
  <w:num w:numId="81">
    <w:abstractNumId w:val="70"/>
  </w:num>
  <w:num w:numId="82">
    <w:abstractNumId w:val="68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06BC"/>
    <w:rsid w:val="00006608"/>
    <w:rsid w:val="00020490"/>
    <w:rsid w:val="00026056"/>
    <w:rsid w:val="00027119"/>
    <w:rsid w:val="00045964"/>
    <w:rsid w:val="00046248"/>
    <w:rsid w:val="00050242"/>
    <w:rsid w:val="000505E3"/>
    <w:rsid w:val="00051AFD"/>
    <w:rsid w:val="0005224E"/>
    <w:rsid w:val="00053056"/>
    <w:rsid w:val="000551C4"/>
    <w:rsid w:val="000647A7"/>
    <w:rsid w:val="000660F5"/>
    <w:rsid w:val="0007077E"/>
    <w:rsid w:val="00070A9D"/>
    <w:rsid w:val="0007358B"/>
    <w:rsid w:val="0007488B"/>
    <w:rsid w:val="0007783F"/>
    <w:rsid w:val="000806B1"/>
    <w:rsid w:val="00082224"/>
    <w:rsid w:val="000832CC"/>
    <w:rsid w:val="00084F68"/>
    <w:rsid w:val="00090020"/>
    <w:rsid w:val="00092B4A"/>
    <w:rsid w:val="000B426B"/>
    <w:rsid w:val="000B7251"/>
    <w:rsid w:val="000C0DAD"/>
    <w:rsid w:val="000C170A"/>
    <w:rsid w:val="000C4FFA"/>
    <w:rsid w:val="000C50A3"/>
    <w:rsid w:val="000C7EB6"/>
    <w:rsid w:val="000D173D"/>
    <w:rsid w:val="000D29A4"/>
    <w:rsid w:val="000D634B"/>
    <w:rsid w:val="000D6ED4"/>
    <w:rsid w:val="000E16C7"/>
    <w:rsid w:val="000E214E"/>
    <w:rsid w:val="000E65B9"/>
    <w:rsid w:val="000F3D60"/>
    <w:rsid w:val="00104278"/>
    <w:rsid w:val="00104DA6"/>
    <w:rsid w:val="001055D9"/>
    <w:rsid w:val="00107014"/>
    <w:rsid w:val="0011007D"/>
    <w:rsid w:val="00121579"/>
    <w:rsid w:val="00122B36"/>
    <w:rsid w:val="00132B0D"/>
    <w:rsid w:val="001354FE"/>
    <w:rsid w:val="00140327"/>
    <w:rsid w:val="00145CFA"/>
    <w:rsid w:val="00146667"/>
    <w:rsid w:val="00151535"/>
    <w:rsid w:val="001526D2"/>
    <w:rsid w:val="0015408A"/>
    <w:rsid w:val="00154D69"/>
    <w:rsid w:val="00161219"/>
    <w:rsid w:val="00161864"/>
    <w:rsid w:val="00165687"/>
    <w:rsid w:val="001733D6"/>
    <w:rsid w:val="0017522A"/>
    <w:rsid w:val="001822FA"/>
    <w:rsid w:val="0018364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1179"/>
    <w:rsid w:val="001F6A76"/>
    <w:rsid w:val="002030B4"/>
    <w:rsid w:val="00205698"/>
    <w:rsid w:val="00207F14"/>
    <w:rsid w:val="00212505"/>
    <w:rsid w:val="0022081E"/>
    <w:rsid w:val="00226805"/>
    <w:rsid w:val="00232AD1"/>
    <w:rsid w:val="00236129"/>
    <w:rsid w:val="00240949"/>
    <w:rsid w:val="00245128"/>
    <w:rsid w:val="002465FD"/>
    <w:rsid w:val="00246BC1"/>
    <w:rsid w:val="00247347"/>
    <w:rsid w:val="00260BF7"/>
    <w:rsid w:val="00267B25"/>
    <w:rsid w:val="00287207"/>
    <w:rsid w:val="002878C9"/>
    <w:rsid w:val="0029163B"/>
    <w:rsid w:val="0029181E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377D"/>
    <w:rsid w:val="002D54C6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40491"/>
    <w:rsid w:val="00343495"/>
    <w:rsid w:val="0034474C"/>
    <w:rsid w:val="00344E5B"/>
    <w:rsid w:val="00345ECD"/>
    <w:rsid w:val="0035423D"/>
    <w:rsid w:val="00365022"/>
    <w:rsid w:val="00371529"/>
    <w:rsid w:val="0037746C"/>
    <w:rsid w:val="003837E9"/>
    <w:rsid w:val="00386999"/>
    <w:rsid w:val="00396937"/>
    <w:rsid w:val="003A3B20"/>
    <w:rsid w:val="003B7166"/>
    <w:rsid w:val="003C1BDF"/>
    <w:rsid w:val="003C35BE"/>
    <w:rsid w:val="003C46B0"/>
    <w:rsid w:val="003C6697"/>
    <w:rsid w:val="003D1627"/>
    <w:rsid w:val="003D6498"/>
    <w:rsid w:val="003F31C5"/>
    <w:rsid w:val="003F6A15"/>
    <w:rsid w:val="003F6F38"/>
    <w:rsid w:val="0040423E"/>
    <w:rsid w:val="004058A4"/>
    <w:rsid w:val="00406E93"/>
    <w:rsid w:val="00407F7B"/>
    <w:rsid w:val="00410D06"/>
    <w:rsid w:val="004214BF"/>
    <w:rsid w:val="004264C3"/>
    <w:rsid w:val="00427BFF"/>
    <w:rsid w:val="00427ECA"/>
    <w:rsid w:val="0043068A"/>
    <w:rsid w:val="004314AD"/>
    <w:rsid w:val="00434259"/>
    <w:rsid w:val="00441D54"/>
    <w:rsid w:val="00442BFF"/>
    <w:rsid w:val="0044563A"/>
    <w:rsid w:val="00445EBD"/>
    <w:rsid w:val="0045213C"/>
    <w:rsid w:val="004535A6"/>
    <w:rsid w:val="00461A60"/>
    <w:rsid w:val="00461FED"/>
    <w:rsid w:val="0046260D"/>
    <w:rsid w:val="004633EE"/>
    <w:rsid w:val="00464F85"/>
    <w:rsid w:val="00473ECD"/>
    <w:rsid w:val="0047587A"/>
    <w:rsid w:val="00480B9B"/>
    <w:rsid w:val="00484801"/>
    <w:rsid w:val="00486DE1"/>
    <w:rsid w:val="0049166C"/>
    <w:rsid w:val="00492674"/>
    <w:rsid w:val="00493125"/>
    <w:rsid w:val="004A05C9"/>
    <w:rsid w:val="004A3AF0"/>
    <w:rsid w:val="004A70F6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42B3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F91"/>
    <w:rsid w:val="0057388B"/>
    <w:rsid w:val="0057764B"/>
    <w:rsid w:val="00581BE0"/>
    <w:rsid w:val="005833E4"/>
    <w:rsid w:val="00585D27"/>
    <w:rsid w:val="0059082E"/>
    <w:rsid w:val="005A1FCF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F02BF"/>
    <w:rsid w:val="005F0C3A"/>
    <w:rsid w:val="005F1B78"/>
    <w:rsid w:val="00600072"/>
    <w:rsid w:val="006037FA"/>
    <w:rsid w:val="0060540A"/>
    <w:rsid w:val="00607A76"/>
    <w:rsid w:val="00613826"/>
    <w:rsid w:val="00617DA7"/>
    <w:rsid w:val="006240D2"/>
    <w:rsid w:val="006279AD"/>
    <w:rsid w:val="00632066"/>
    <w:rsid w:val="006337BD"/>
    <w:rsid w:val="006530D5"/>
    <w:rsid w:val="00656ECE"/>
    <w:rsid w:val="00661113"/>
    <w:rsid w:val="00662929"/>
    <w:rsid w:val="00670EE0"/>
    <w:rsid w:val="00681220"/>
    <w:rsid w:val="00683261"/>
    <w:rsid w:val="006834C9"/>
    <w:rsid w:val="006905FA"/>
    <w:rsid w:val="00691F3D"/>
    <w:rsid w:val="00696365"/>
    <w:rsid w:val="006A1567"/>
    <w:rsid w:val="006A22CA"/>
    <w:rsid w:val="006A6BCD"/>
    <w:rsid w:val="006B162A"/>
    <w:rsid w:val="006C688A"/>
    <w:rsid w:val="006D229C"/>
    <w:rsid w:val="006D7BDA"/>
    <w:rsid w:val="006E33FB"/>
    <w:rsid w:val="006E566D"/>
    <w:rsid w:val="006E665A"/>
    <w:rsid w:val="006F085F"/>
    <w:rsid w:val="006F1837"/>
    <w:rsid w:val="00703ACA"/>
    <w:rsid w:val="00706BC4"/>
    <w:rsid w:val="0071680F"/>
    <w:rsid w:val="007179C6"/>
    <w:rsid w:val="007209A3"/>
    <w:rsid w:val="007413EB"/>
    <w:rsid w:val="00744E42"/>
    <w:rsid w:val="00746C9E"/>
    <w:rsid w:val="00754311"/>
    <w:rsid w:val="007669A0"/>
    <w:rsid w:val="00773601"/>
    <w:rsid w:val="00777272"/>
    <w:rsid w:val="0078143B"/>
    <w:rsid w:val="007836B6"/>
    <w:rsid w:val="007919EF"/>
    <w:rsid w:val="00791BD9"/>
    <w:rsid w:val="007920A1"/>
    <w:rsid w:val="00792157"/>
    <w:rsid w:val="00795D59"/>
    <w:rsid w:val="00797991"/>
    <w:rsid w:val="007A4D68"/>
    <w:rsid w:val="007A79A2"/>
    <w:rsid w:val="007B12D9"/>
    <w:rsid w:val="007B6448"/>
    <w:rsid w:val="007C6D05"/>
    <w:rsid w:val="007D67B5"/>
    <w:rsid w:val="007E40F5"/>
    <w:rsid w:val="007E682F"/>
    <w:rsid w:val="007F283E"/>
    <w:rsid w:val="007F5CCD"/>
    <w:rsid w:val="00800530"/>
    <w:rsid w:val="00811611"/>
    <w:rsid w:val="00815995"/>
    <w:rsid w:val="0082371A"/>
    <w:rsid w:val="00823C1D"/>
    <w:rsid w:val="0082625B"/>
    <w:rsid w:val="00826511"/>
    <w:rsid w:val="00831B20"/>
    <w:rsid w:val="00835FCA"/>
    <w:rsid w:val="008363E4"/>
    <w:rsid w:val="00837522"/>
    <w:rsid w:val="008409E6"/>
    <w:rsid w:val="00842A3E"/>
    <w:rsid w:val="00842DB9"/>
    <w:rsid w:val="00844C9C"/>
    <w:rsid w:val="0085454F"/>
    <w:rsid w:val="00863A79"/>
    <w:rsid w:val="0087042B"/>
    <w:rsid w:val="008805E3"/>
    <w:rsid w:val="008825C6"/>
    <w:rsid w:val="008906BA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2670"/>
    <w:rsid w:val="00930F5D"/>
    <w:rsid w:val="009359D7"/>
    <w:rsid w:val="00936B76"/>
    <w:rsid w:val="009517A0"/>
    <w:rsid w:val="00956CF4"/>
    <w:rsid w:val="009645AD"/>
    <w:rsid w:val="00967A3B"/>
    <w:rsid w:val="009721C2"/>
    <w:rsid w:val="00980CD0"/>
    <w:rsid w:val="0098406E"/>
    <w:rsid w:val="0098549E"/>
    <w:rsid w:val="00991141"/>
    <w:rsid w:val="00993C9D"/>
    <w:rsid w:val="009B0BA4"/>
    <w:rsid w:val="009B22D8"/>
    <w:rsid w:val="009B6946"/>
    <w:rsid w:val="009B77E1"/>
    <w:rsid w:val="009C101C"/>
    <w:rsid w:val="009C3FAE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13C81"/>
    <w:rsid w:val="00A152F7"/>
    <w:rsid w:val="00A170F0"/>
    <w:rsid w:val="00A26E88"/>
    <w:rsid w:val="00A305EC"/>
    <w:rsid w:val="00A31352"/>
    <w:rsid w:val="00A32C12"/>
    <w:rsid w:val="00A37584"/>
    <w:rsid w:val="00A4144D"/>
    <w:rsid w:val="00A430AE"/>
    <w:rsid w:val="00A43AEE"/>
    <w:rsid w:val="00A45F68"/>
    <w:rsid w:val="00A503FD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D4A9C"/>
    <w:rsid w:val="00AD5A0A"/>
    <w:rsid w:val="00AE25C0"/>
    <w:rsid w:val="00AF0395"/>
    <w:rsid w:val="00AF430B"/>
    <w:rsid w:val="00B04B41"/>
    <w:rsid w:val="00B07D47"/>
    <w:rsid w:val="00B11FC3"/>
    <w:rsid w:val="00B14A69"/>
    <w:rsid w:val="00B24D50"/>
    <w:rsid w:val="00B300EC"/>
    <w:rsid w:val="00B3494C"/>
    <w:rsid w:val="00B40A05"/>
    <w:rsid w:val="00B418F5"/>
    <w:rsid w:val="00B4268A"/>
    <w:rsid w:val="00B43E72"/>
    <w:rsid w:val="00B47D12"/>
    <w:rsid w:val="00B52913"/>
    <w:rsid w:val="00B6205B"/>
    <w:rsid w:val="00B62CA4"/>
    <w:rsid w:val="00B64A6E"/>
    <w:rsid w:val="00B70711"/>
    <w:rsid w:val="00B712FE"/>
    <w:rsid w:val="00B777A2"/>
    <w:rsid w:val="00B82632"/>
    <w:rsid w:val="00B9691A"/>
    <w:rsid w:val="00BA0DD9"/>
    <w:rsid w:val="00BA2EA5"/>
    <w:rsid w:val="00BA5AF2"/>
    <w:rsid w:val="00BC6D10"/>
    <w:rsid w:val="00BC6D38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5F9B"/>
    <w:rsid w:val="00C20B1A"/>
    <w:rsid w:val="00C30D53"/>
    <w:rsid w:val="00C322BD"/>
    <w:rsid w:val="00C33282"/>
    <w:rsid w:val="00C35823"/>
    <w:rsid w:val="00C4098E"/>
    <w:rsid w:val="00C4237D"/>
    <w:rsid w:val="00C459C6"/>
    <w:rsid w:val="00C45A32"/>
    <w:rsid w:val="00C501B5"/>
    <w:rsid w:val="00C55449"/>
    <w:rsid w:val="00C61C1F"/>
    <w:rsid w:val="00C61CA4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A6D6A"/>
    <w:rsid w:val="00CB173C"/>
    <w:rsid w:val="00CB2E7A"/>
    <w:rsid w:val="00CC65C9"/>
    <w:rsid w:val="00CC70F3"/>
    <w:rsid w:val="00CD4A45"/>
    <w:rsid w:val="00CD5E17"/>
    <w:rsid w:val="00CD7916"/>
    <w:rsid w:val="00CE06ED"/>
    <w:rsid w:val="00CE1BE8"/>
    <w:rsid w:val="00CF0066"/>
    <w:rsid w:val="00CF4028"/>
    <w:rsid w:val="00D223B7"/>
    <w:rsid w:val="00D2560D"/>
    <w:rsid w:val="00D27577"/>
    <w:rsid w:val="00D32E0E"/>
    <w:rsid w:val="00D369EE"/>
    <w:rsid w:val="00D36C00"/>
    <w:rsid w:val="00D52C7B"/>
    <w:rsid w:val="00D56056"/>
    <w:rsid w:val="00D61B36"/>
    <w:rsid w:val="00D669D2"/>
    <w:rsid w:val="00D72EB8"/>
    <w:rsid w:val="00D77E0A"/>
    <w:rsid w:val="00D809DF"/>
    <w:rsid w:val="00D812B2"/>
    <w:rsid w:val="00D859CD"/>
    <w:rsid w:val="00D93ECC"/>
    <w:rsid w:val="00D9586E"/>
    <w:rsid w:val="00DA2730"/>
    <w:rsid w:val="00DA3CD7"/>
    <w:rsid w:val="00DB0E78"/>
    <w:rsid w:val="00DB2C7B"/>
    <w:rsid w:val="00DB7255"/>
    <w:rsid w:val="00DC4392"/>
    <w:rsid w:val="00DC70B7"/>
    <w:rsid w:val="00DC7163"/>
    <w:rsid w:val="00DD0BFE"/>
    <w:rsid w:val="00DD117F"/>
    <w:rsid w:val="00DD575A"/>
    <w:rsid w:val="00DD7BC6"/>
    <w:rsid w:val="00DD7E40"/>
    <w:rsid w:val="00DE0F57"/>
    <w:rsid w:val="00DE320F"/>
    <w:rsid w:val="00DE4BC0"/>
    <w:rsid w:val="00DF703E"/>
    <w:rsid w:val="00E00616"/>
    <w:rsid w:val="00E04E9C"/>
    <w:rsid w:val="00E106B6"/>
    <w:rsid w:val="00E11842"/>
    <w:rsid w:val="00E121C9"/>
    <w:rsid w:val="00E13734"/>
    <w:rsid w:val="00E22745"/>
    <w:rsid w:val="00E24515"/>
    <w:rsid w:val="00E2598A"/>
    <w:rsid w:val="00E2645A"/>
    <w:rsid w:val="00E33AD2"/>
    <w:rsid w:val="00E34852"/>
    <w:rsid w:val="00E36AFB"/>
    <w:rsid w:val="00E377E8"/>
    <w:rsid w:val="00E41B27"/>
    <w:rsid w:val="00E459E6"/>
    <w:rsid w:val="00E53DC2"/>
    <w:rsid w:val="00E53DC6"/>
    <w:rsid w:val="00E5417B"/>
    <w:rsid w:val="00E5728E"/>
    <w:rsid w:val="00E61BAD"/>
    <w:rsid w:val="00E62CDC"/>
    <w:rsid w:val="00E72C23"/>
    <w:rsid w:val="00E735D4"/>
    <w:rsid w:val="00E825C9"/>
    <w:rsid w:val="00E87B37"/>
    <w:rsid w:val="00EA292E"/>
    <w:rsid w:val="00EA317E"/>
    <w:rsid w:val="00EA3BB1"/>
    <w:rsid w:val="00EB1600"/>
    <w:rsid w:val="00EB2B85"/>
    <w:rsid w:val="00EC0821"/>
    <w:rsid w:val="00ED155A"/>
    <w:rsid w:val="00ED59D5"/>
    <w:rsid w:val="00ED6657"/>
    <w:rsid w:val="00ED72DA"/>
    <w:rsid w:val="00EE2591"/>
    <w:rsid w:val="00EF17C6"/>
    <w:rsid w:val="00EF1B43"/>
    <w:rsid w:val="00EF7E76"/>
    <w:rsid w:val="00F10076"/>
    <w:rsid w:val="00F13DA8"/>
    <w:rsid w:val="00F17090"/>
    <w:rsid w:val="00F20701"/>
    <w:rsid w:val="00F2270D"/>
    <w:rsid w:val="00F256EB"/>
    <w:rsid w:val="00F26672"/>
    <w:rsid w:val="00F35399"/>
    <w:rsid w:val="00F417F3"/>
    <w:rsid w:val="00F41DE9"/>
    <w:rsid w:val="00F4519A"/>
    <w:rsid w:val="00F54D9B"/>
    <w:rsid w:val="00F636D8"/>
    <w:rsid w:val="00F64117"/>
    <w:rsid w:val="00F80CF5"/>
    <w:rsid w:val="00F90C21"/>
    <w:rsid w:val="00F90DED"/>
    <w:rsid w:val="00F91452"/>
    <w:rsid w:val="00FA1A33"/>
    <w:rsid w:val="00FA664E"/>
    <w:rsid w:val="00FA6B58"/>
    <w:rsid w:val="00FB14CB"/>
    <w:rsid w:val="00FB5116"/>
    <w:rsid w:val="00FC1B49"/>
    <w:rsid w:val="00FC41C2"/>
    <w:rsid w:val="00FD4636"/>
    <w:rsid w:val="00FE253B"/>
    <w:rsid w:val="00FE4F09"/>
    <w:rsid w:val="00FE6FC2"/>
    <w:rsid w:val="00FE7D98"/>
    <w:rsid w:val="00FF12C4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995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"/>
    <w:basedOn w:val="Normalny"/>
    <w:link w:val="AkapitzlistZnak1"/>
    <w:uiPriority w:val="99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"/>
    <w:link w:val="Akapitzlist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36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D8955-2A8F-401C-8940-5C10AF3C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1891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Bittner-Dobak (011969)</cp:lastModifiedBy>
  <cp:revision>11</cp:revision>
  <cp:lastPrinted>2019-06-06T08:55:00Z</cp:lastPrinted>
  <dcterms:created xsi:type="dcterms:W3CDTF">2021-02-18T09:35:00Z</dcterms:created>
  <dcterms:modified xsi:type="dcterms:W3CDTF">2021-02-19T10:46:00Z</dcterms:modified>
</cp:coreProperties>
</file>