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32198" w14:textId="36F2BC63" w:rsidR="00256DC6" w:rsidRPr="00636979" w:rsidRDefault="00FC69D3" w:rsidP="00636979">
      <w:pPr>
        <w:pStyle w:val="Nagwek1"/>
        <w:spacing w:before="120" w:after="120"/>
        <w:jc w:val="right"/>
        <w:rPr>
          <w:rFonts w:asciiTheme="minorHAnsi" w:hAnsiTheme="minorHAnsi" w:cstheme="minorHAnsi"/>
          <w:sz w:val="20"/>
        </w:rPr>
      </w:pPr>
      <w:r w:rsidRPr="001A0AD7">
        <w:rPr>
          <w:rFonts w:asciiTheme="minorHAnsi" w:hAnsiTheme="minorHAnsi" w:cstheme="minorHAnsi"/>
          <w:sz w:val="20"/>
        </w:rPr>
        <w:t xml:space="preserve">Załącznik nr 1 </w:t>
      </w:r>
    </w:p>
    <w:p w14:paraId="0D9CA435" w14:textId="5DA98C07" w:rsidR="00480608" w:rsidRPr="001A0AD7" w:rsidRDefault="00140BE8" w:rsidP="00636979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0AD7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1A0AD7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1A0AD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37367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D557E0">
        <w:rPr>
          <w:rFonts w:asciiTheme="minorHAnsi" w:hAnsiTheme="minorHAnsi" w:cstheme="minorHAnsi"/>
          <w:b/>
          <w:bCs/>
          <w:sz w:val="20"/>
          <w:szCs w:val="20"/>
        </w:rPr>
        <w:t>/ZO/2023</w:t>
      </w:r>
    </w:p>
    <w:p w14:paraId="7E86BA84" w14:textId="77777777" w:rsidR="00031B5F" w:rsidRPr="001A0AD7" w:rsidRDefault="00031B5F" w:rsidP="00636979">
      <w:pPr>
        <w:pStyle w:val="Nagwek2"/>
        <w:tabs>
          <w:tab w:val="clear" w:pos="0"/>
        </w:tabs>
        <w:spacing w:before="120" w:after="120"/>
        <w:rPr>
          <w:rFonts w:asciiTheme="minorHAnsi" w:hAnsiTheme="minorHAnsi" w:cstheme="minorHAnsi"/>
          <w:sz w:val="20"/>
        </w:rPr>
      </w:pPr>
      <w:r w:rsidRPr="001A0AD7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1A0AD7" w:rsidRDefault="00DB0BB2" w:rsidP="00636979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1A0AD7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4DB42E91" w:rsidR="00480608" w:rsidRPr="001A0AD7" w:rsidRDefault="00480608" w:rsidP="0063697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0AD7">
        <w:rPr>
          <w:rFonts w:asciiTheme="minorHAnsi" w:hAnsiTheme="minorHAnsi" w:cstheme="minorHAnsi"/>
          <w:b/>
          <w:sz w:val="20"/>
          <w:szCs w:val="20"/>
        </w:rPr>
        <w:t>Dane Wykonawcy:</w:t>
      </w:r>
      <w:r w:rsidR="00B31AF0" w:rsidRPr="001A0AD7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"/>
        <w:gridCol w:w="2443"/>
        <w:gridCol w:w="6148"/>
      </w:tblGrid>
      <w:tr w:rsidR="000650D0" w:rsidRPr="001A0AD7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1A0AD7" w:rsidRDefault="000650D0" w:rsidP="00636979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1A0AD7" w:rsidRDefault="000650D0" w:rsidP="00636979">
            <w:pPr>
              <w:pStyle w:val="Zawartotabeli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1A0AD7" w:rsidRDefault="000650D0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1A0AD7" w:rsidRDefault="000650D0" w:rsidP="00636979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1A0AD7" w:rsidRDefault="000650D0" w:rsidP="00636979">
            <w:pPr>
              <w:pStyle w:val="Zawartotabeli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1A0AD7" w:rsidRDefault="000650D0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1A0AD7" w:rsidRDefault="000650D0" w:rsidP="00636979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3391A2E5" w:rsidR="000650D0" w:rsidRPr="001A0AD7" w:rsidRDefault="000650D0" w:rsidP="00B51664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0F7413" w:rsidRPr="001A0A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województwo </w:t>
            </w:r>
            <w:r w:rsidRPr="001A0AD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1A0AD7" w:rsidRDefault="000650D0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1A0AD7" w:rsidRDefault="000650D0" w:rsidP="00636979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C8E7" w14:textId="77777777" w:rsidR="00037367" w:rsidRPr="00775689" w:rsidRDefault="00037367" w:rsidP="0003736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2B84974" w14:textId="1867A07C" w:rsidR="000650D0" w:rsidRPr="001A0AD7" w:rsidRDefault="00037367" w:rsidP="0003736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0650D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1A0AD7" w:rsidRDefault="000650D0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1A0AD7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09F65B" w:rsidR="000650D0" w:rsidRPr="001A0AD7" w:rsidRDefault="00037367" w:rsidP="00636979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0650D0"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2D405CDC" w:rsidR="000650D0" w:rsidRPr="001A0AD7" w:rsidRDefault="000650D0" w:rsidP="00B5166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037367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REGON: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1A0AD7" w:rsidRDefault="000650D0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331AED" w14:textId="77777777" w:rsidR="000257A7" w:rsidRDefault="00480608" w:rsidP="00636979">
      <w:pPr>
        <w:autoSpaceDE w:val="0"/>
        <w:snapToGrid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1A0AD7">
        <w:rPr>
          <w:rFonts w:asciiTheme="minorHAnsi" w:hAnsiTheme="minorHAnsi" w:cstheme="minorHAnsi"/>
          <w:sz w:val="20"/>
          <w:szCs w:val="20"/>
        </w:rPr>
        <w:t>o udzielenie zamówienia publicznego w trybi</w:t>
      </w:r>
      <w:r w:rsidR="009F54B2" w:rsidRPr="001A0AD7">
        <w:rPr>
          <w:rFonts w:asciiTheme="minorHAnsi" w:hAnsiTheme="minorHAnsi" w:cstheme="minorHAnsi"/>
          <w:sz w:val="20"/>
          <w:szCs w:val="20"/>
        </w:rPr>
        <w:t xml:space="preserve">e </w:t>
      </w:r>
      <w:r w:rsidR="00E572CD" w:rsidRPr="001A0AD7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D557E0">
        <w:rPr>
          <w:rFonts w:asciiTheme="minorHAnsi" w:hAnsiTheme="minorHAnsi" w:cstheme="minorHAnsi"/>
          <w:sz w:val="20"/>
          <w:szCs w:val="20"/>
        </w:rPr>
        <w:t xml:space="preserve">zapytania ofertowego o wartości poniżej 130 000 zł </w:t>
      </w:r>
      <w:r w:rsidRPr="001A0AD7">
        <w:rPr>
          <w:rFonts w:asciiTheme="minorHAnsi" w:hAnsiTheme="minorHAnsi" w:cstheme="minorHAnsi"/>
          <w:sz w:val="20"/>
          <w:szCs w:val="20"/>
        </w:rPr>
        <w:t>w zakresie</w:t>
      </w:r>
      <w:r w:rsidR="0079634C" w:rsidRPr="001A0AD7">
        <w:rPr>
          <w:rFonts w:asciiTheme="minorHAnsi" w:hAnsiTheme="minorHAnsi" w:cstheme="minorHAnsi"/>
          <w:sz w:val="20"/>
          <w:szCs w:val="20"/>
        </w:rPr>
        <w:t>:</w:t>
      </w:r>
    </w:p>
    <w:p w14:paraId="4B15E8F7" w14:textId="4C9CAD78" w:rsidR="00A04BFF" w:rsidRPr="001A0AD7" w:rsidRDefault="00037367" w:rsidP="00636979">
      <w:pPr>
        <w:autoSpaceDE w:val="0"/>
        <w:snapToGrid w:val="0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„Brakowanie dokumentacji</w:t>
      </w:r>
      <w:r w:rsidR="000257A7">
        <w:rPr>
          <w:rFonts w:asciiTheme="minorHAnsi" w:hAnsiTheme="minorHAnsi" w:cstheme="minorHAnsi"/>
          <w:b/>
          <w:i/>
          <w:sz w:val="20"/>
          <w:szCs w:val="20"/>
        </w:rPr>
        <w:t xml:space="preserve"> w 2023 r.</w:t>
      </w:r>
      <w:r w:rsidR="00E969B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0257A7" w:rsidRPr="000257A7">
        <w:rPr>
          <w:rFonts w:asciiTheme="minorHAnsi" w:hAnsiTheme="minorHAnsi" w:cstheme="minorHAnsi"/>
          <w:b/>
          <w:i/>
          <w:sz w:val="20"/>
          <w:szCs w:val="20"/>
        </w:rPr>
        <w:t>dla SP ZOZ MSWiA im. św. Jana Pawła II w Kielcach</w:t>
      </w:r>
      <w:r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p w14:paraId="15592034" w14:textId="204008F7" w:rsidR="003A3345" w:rsidRPr="001A0AD7" w:rsidRDefault="00480608" w:rsidP="00636979">
      <w:pPr>
        <w:autoSpaceDE w:val="0"/>
        <w:snapToGrid w:val="0"/>
        <w:spacing w:before="120" w:after="120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1A0AD7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1118"/>
        <w:gridCol w:w="1484"/>
        <w:gridCol w:w="1492"/>
        <w:gridCol w:w="1392"/>
        <w:gridCol w:w="1385"/>
        <w:gridCol w:w="16"/>
      </w:tblGrid>
      <w:tr w:rsidR="00E969BD" w:rsidRPr="00E969BD" w14:paraId="40380A49" w14:textId="77777777" w:rsidTr="00E969BD">
        <w:trPr>
          <w:gridAfter w:val="1"/>
          <w:wAfter w:w="9" w:type="pct"/>
          <w:trHeight w:val="567"/>
        </w:trPr>
        <w:tc>
          <w:tcPr>
            <w:tcW w:w="1200" w:type="pct"/>
            <w:shd w:val="clear" w:color="auto" w:fill="auto"/>
            <w:vAlign w:val="center"/>
          </w:tcPr>
          <w:p w14:paraId="46136041" w14:textId="6BD41026" w:rsidR="00E969BD" w:rsidRPr="00E969BD" w:rsidRDefault="00E969BD" w:rsidP="00E969BD">
            <w:pPr>
              <w:suppressAutoHyphens w:val="0"/>
              <w:spacing w:before="120" w:after="12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969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usługi</w:t>
            </w:r>
          </w:p>
        </w:tc>
        <w:tc>
          <w:tcPr>
            <w:tcW w:w="617" w:type="pct"/>
          </w:tcPr>
          <w:p w14:paraId="63B46B5E" w14:textId="6F4B2EC2" w:rsidR="00E969BD" w:rsidRPr="00E969BD" w:rsidRDefault="00E969BD" w:rsidP="00E969BD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969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Ilość, jedn. miary</w:t>
            </w:r>
          </w:p>
        </w:tc>
        <w:tc>
          <w:tcPr>
            <w:tcW w:w="819" w:type="pct"/>
          </w:tcPr>
          <w:p w14:paraId="36D29CF1" w14:textId="2527F21C" w:rsidR="00E969BD" w:rsidRPr="00E969BD" w:rsidRDefault="00E969BD" w:rsidP="00E969BD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969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jedn.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E969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 </w:t>
            </w:r>
            <w:proofErr w:type="spellStart"/>
            <w:r w:rsidRPr="00E969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mb</w:t>
            </w:r>
            <w:proofErr w:type="spellEnd"/>
            <w:r w:rsidRPr="00E969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netto</w:t>
            </w:r>
          </w:p>
        </w:tc>
        <w:tc>
          <w:tcPr>
            <w:tcW w:w="823" w:type="pct"/>
          </w:tcPr>
          <w:p w14:paraId="152E3C9D" w14:textId="2C74B08F" w:rsidR="00E969BD" w:rsidRPr="00E969BD" w:rsidRDefault="00E969BD" w:rsidP="00E969BD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Cena jedn. za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brutto</w:t>
            </w:r>
          </w:p>
        </w:tc>
        <w:tc>
          <w:tcPr>
            <w:tcW w:w="768" w:type="pct"/>
          </w:tcPr>
          <w:p w14:paraId="12C4D662" w14:textId="5F77E237" w:rsidR="00E969BD" w:rsidRPr="00E969BD" w:rsidRDefault="00E969BD" w:rsidP="00E969BD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969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Cena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netto  </w:t>
            </w:r>
            <w:r w:rsidRPr="00E969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764" w:type="pct"/>
          </w:tcPr>
          <w:p w14:paraId="6EB5B458" w14:textId="68103CFE" w:rsidR="00E969BD" w:rsidRPr="00E969BD" w:rsidRDefault="00E969BD" w:rsidP="00E969BD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brutto razem</w:t>
            </w:r>
          </w:p>
        </w:tc>
      </w:tr>
      <w:tr w:rsidR="00E969BD" w:rsidRPr="001A0AD7" w14:paraId="6E57904D" w14:textId="77777777" w:rsidTr="00E969BD">
        <w:trPr>
          <w:gridAfter w:val="1"/>
          <w:wAfter w:w="9" w:type="pct"/>
          <w:trHeight w:val="567"/>
        </w:trPr>
        <w:tc>
          <w:tcPr>
            <w:tcW w:w="1200" w:type="pct"/>
            <w:shd w:val="clear" w:color="auto" w:fill="auto"/>
            <w:vAlign w:val="center"/>
          </w:tcPr>
          <w:p w14:paraId="7BB3A815" w14:textId="20EFC285" w:rsidR="00E969BD" w:rsidRPr="001A0AD7" w:rsidRDefault="00E969BD" w:rsidP="00636979">
            <w:pPr>
              <w:suppressAutoHyphens w:val="0"/>
              <w:spacing w:before="120" w:after="12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Brakowanie dokumentacji</w:t>
            </w:r>
          </w:p>
        </w:tc>
        <w:tc>
          <w:tcPr>
            <w:tcW w:w="617" w:type="pct"/>
          </w:tcPr>
          <w:p w14:paraId="47278E89" w14:textId="6873DBED" w:rsidR="00E969BD" w:rsidRPr="001A0AD7" w:rsidRDefault="00E969BD" w:rsidP="00E969BD">
            <w:pPr>
              <w:suppressAutoHyphens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74 (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mb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19" w:type="pct"/>
          </w:tcPr>
          <w:p w14:paraId="2B7FD75E" w14:textId="77777777" w:rsidR="00E969BD" w:rsidRPr="001A0AD7" w:rsidRDefault="00E969BD" w:rsidP="00636979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3" w:type="pct"/>
          </w:tcPr>
          <w:p w14:paraId="5F2B4503" w14:textId="77777777" w:rsidR="00E969BD" w:rsidRPr="001A0AD7" w:rsidRDefault="00E969BD" w:rsidP="00636979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</w:tcPr>
          <w:p w14:paraId="3BFCDC6C" w14:textId="29D80457" w:rsidR="00E969BD" w:rsidRPr="001A0AD7" w:rsidRDefault="00E969BD" w:rsidP="00636979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</w:tcPr>
          <w:p w14:paraId="34289A76" w14:textId="77777777" w:rsidR="00E969BD" w:rsidRPr="001A0AD7" w:rsidRDefault="00E969BD" w:rsidP="00636979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969BD" w:rsidRPr="001A0AD7" w14:paraId="4BE8D676" w14:textId="77777777" w:rsidTr="00E969BD">
        <w:trPr>
          <w:trHeight w:val="567"/>
        </w:trPr>
        <w:tc>
          <w:tcPr>
            <w:tcW w:w="1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7F65A" w14:textId="77777777" w:rsidR="00E969BD" w:rsidRPr="001A0AD7" w:rsidRDefault="00E969BD" w:rsidP="00636979">
            <w:pPr>
              <w:suppressAutoHyphens w:val="0"/>
              <w:spacing w:before="120" w:after="12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800" w:type="pct"/>
            <w:gridSpan w:val="6"/>
            <w:tcBorders>
              <w:bottom w:val="single" w:sz="4" w:space="0" w:color="auto"/>
            </w:tcBorders>
          </w:tcPr>
          <w:p w14:paraId="59C8BB18" w14:textId="77777777" w:rsidR="00E969BD" w:rsidRPr="001A0AD7" w:rsidRDefault="00E969BD" w:rsidP="00636979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969BD" w:rsidRPr="001A0AD7" w14:paraId="7E8378F3" w14:textId="77777777" w:rsidTr="00E969BD">
        <w:trPr>
          <w:trHeight w:val="567"/>
        </w:trPr>
        <w:tc>
          <w:tcPr>
            <w:tcW w:w="1200" w:type="pct"/>
            <w:shd w:val="clear" w:color="auto" w:fill="auto"/>
            <w:vAlign w:val="center"/>
          </w:tcPr>
          <w:p w14:paraId="25ADD167" w14:textId="77777777" w:rsidR="00E969BD" w:rsidRPr="001A0AD7" w:rsidRDefault="00E969BD" w:rsidP="00636979">
            <w:pPr>
              <w:suppressAutoHyphens w:val="0"/>
              <w:spacing w:before="120" w:after="12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800" w:type="pct"/>
            <w:gridSpan w:val="6"/>
          </w:tcPr>
          <w:p w14:paraId="17D98F4E" w14:textId="77777777" w:rsidR="00E969BD" w:rsidRPr="001A0AD7" w:rsidRDefault="00E969BD" w:rsidP="00636979">
            <w:pPr>
              <w:suppressAutoHyphens w:val="0"/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097D0F0C" w14:textId="7F0C1552" w:rsidR="00A46920" w:rsidRDefault="00A46920" w:rsidP="00636979">
      <w:pPr>
        <w:pStyle w:val="Standard"/>
        <w:keepNext/>
        <w:spacing w:before="120" w:after="120" w:line="240" w:lineRule="auto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6920">
        <w:rPr>
          <w:rFonts w:asciiTheme="minorHAnsi" w:hAnsiTheme="minorHAnsi" w:cstheme="minorHAnsi"/>
          <w:b/>
          <w:sz w:val="20"/>
          <w:szCs w:val="20"/>
        </w:rPr>
        <w:t>Wykonawca zobowiązuje się do zniszczenia dokumentacji przy użyciu odpowiednich maszyn i narzędzi do uzyskania 3 stopnia bezpieczeństwa wg normy DIN 66399 na podstawie procedury zgodnej z wymogami normy EN-PN-ISO 9001;2001</w:t>
      </w:r>
    </w:p>
    <w:p w14:paraId="3569AAA3" w14:textId="7CC0BF6F" w:rsidR="00A557A0" w:rsidRDefault="00A557A0" w:rsidP="00636979">
      <w:pPr>
        <w:pStyle w:val="Standard"/>
        <w:keepNext/>
        <w:spacing w:before="120" w:after="120" w:line="240" w:lineRule="auto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Oferuję termin </w:t>
      </w:r>
      <w:r w:rsidR="00E969BD">
        <w:rPr>
          <w:rFonts w:asciiTheme="minorHAnsi" w:hAnsiTheme="minorHAnsi" w:cstheme="minorHAnsi"/>
          <w:b/>
          <w:sz w:val="20"/>
          <w:szCs w:val="20"/>
        </w:rPr>
        <w:t xml:space="preserve">usługi brakowania w ciągu 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 dni roboczych</w:t>
      </w:r>
      <w:r w:rsidR="00E969BD">
        <w:rPr>
          <w:rFonts w:asciiTheme="minorHAnsi" w:hAnsiTheme="minorHAnsi" w:cstheme="minorHAnsi"/>
          <w:b/>
          <w:sz w:val="20"/>
          <w:szCs w:val="20"/>
        </w:rPr>
        <w:t xml:space="preserve"> od dnia podpisania umowy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4914D385" w14:textId="62FF2F95" w:rsidR="00B70615" w:rsidRPr="001A0AD7" w:rsidRDefault="005B01D9" w:rsidP="0063697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b/>
          <w:sz w:val="20"/>
          <w:szCs w:val="20"/>
        </w:rPr>
        <w:t>Potwierdzenie spełnienia</w:t>
      </w:r>
      <w:r w:rsidR="009D0F68" w:rsidRPr="001A0AD7">
        <w:rPr>
          <w:rFonts w:asciiTheme="minorHAnsi" w:hAnsiTheme="minorHAnsi" w:cstheme="minorHAnsi"/>
          <w:b/>
          <w:sz w:val="20"/>
          <w:szCs w:val="20"/>
        </w:rPr>
        <w:t xml:space="preserve"> wymagań.</w:t>
      </w:r>
      <w:r w:rsidRPr="001A0AD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F036318" w14:textId="0630B20C" w:rsidR="00B70615" w:rsidRPr="001A0AD7" w:rsidRDefault="00480608" w:rsidP="0063697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 xml:space="preserve">Oświadczamy, ze zapewniamy realizację zmówienia zgodnie z wymaganiami Zamawiającego </w:t>
      </w:r>
      <w:r w:rsidR="005562E1" w:rsidRPr="001A0AD7">
        <w:rPr>
          <w:rFonts w:asciiTheme="minorHAnsi" w:hAnsiTheme="minorHAnsi" w:cstheme="minorHAnsi"/>
          <w:sz w:val="20"/>
          <w:szCs w:val="20"/>
        </w:rPr>
        <w:t>z terminem płatności 6</w:t>
      </w:r>
      <w:r w:rsidR="00036DBB" w:rsidRPr="001A0AD7">
        <w:rPr>
          <w:rFonts w:asciiTheme="minorHAnsi" w:hAnsiTheme="minorHAnsi" w:cstheme="minorHAnsi"/>
          <w:sz w:val="20"/>
          <w:szCs w:val="20"/>
        </w:rPr>
        <w:t xml:space="preserve">0 dni od otrzymania </w:t>
      </w:r>
      <w:r w:rsidR="00B70615" w:rsidRPr="001A0AD7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1A0AD7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1A0AD7">
        <w:rPr>
          <w:rFonts w:asciiTheme="minorHAnsi" w:hAnsiTheme="minorHAnsi" w:cstheme="minorHAnsi"/>
          <w:sz w:val="20"/>
          <w:szCs w:val="20"/>
        </w:rPr>
        <w:t>faktury</w:t>
      </w:r>
      <w:r w:rsidR="004726C0" w:rsidRPr="001A0AD7">
        <w:rPr>
          <w:rFonts w:asciiTheme="minorHAnsi" w:hAnsiTheme="minorHAnsi" w:cstheme="minorHAnsi"/>
          <w:sz w:val="20"/>
          <w:szCs w:val="20"/>
        </w:rPr>
        <w:t>.</w:t>
      </w:r>
    </w:p>
    <w:p w14:paraId="2B0F36BD" w14:textId="4C60592E" w:rsidR="00480608" w:rsidRPr="001A0AD7" w:rsidRDefault="00CB05FF" w:rsidP="0063697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1A0AD7">
        <w:rPr>
          <w:rFonts w:asciiTheme="minorHAnsi" w:hAnsiTheme="minorHAnsi" w:cstheme="minorHAnsi"/>
          <w:sz w:val="20"/>
          <w:szCs w:val="20"/>
        </w:rPr>
        <w:t>„</w:t>
      </w:r>
      <w:r w:rsidR="009F57C6" w:rsidRPr="001A0AD7">
        <w:rPr>
          <w:rFonts w:asciiTheme="minorHAnsi" w:hAnsiTheme="minorHAnsi" w:cstheme="minorHAnsi"/>
          <w:sz w:val="20"/>
          <w:szCs w:val="20"/>
        </w:rPr>
        <w:t>P</w:t>
      </w:r>
      <w:r w:rsidR="00B70615" w:rsidRPr="001A0AD7">
        <w:rPr>
          <w:rFonts w:asciiTheme="minorHAnsi" w:hAnsiTheme="minorHAnsi" w:cstheme="minorHAnsi"/>
          <w:sz w:val="20"/>
          <w:szCs w:val="20"/>
        </w:rPr>
        <w:t>rojektowane postanowienia umowy”,</w:t>
      </w:r>
      <w:r w:rsidR="00E969BD">
        <w:rPr>
          <w:rFonts w:asciiTheme="minorHAnsi" w:hAnsiTheme="minorHAnsi" w:cstheme="minorHAnsi"/>
          <w:sz w:val="20"/>
          <w:szCs w:val="20"/>
        </w:rPr>
        <w:t xml:space="preserve"> załączone do niniejszego zapytania,</w:t>
      </w:r>
      <w:r w:rsidR="00B70615" w:rsidRPr="001A0AD7">
        <w:rPr>
          <w:rFonts w:asciiTheme="minorHAnsi" w:hAnsiTheme="minorHAnsi" w:cstheme="minorHAnsi"/>
          <w:sz w:val="20"/>
          <w:szCs w:val="20"/>
        </w:rPr>
        <w:t xml:space="preserve"> w których</w:t>
      </w:r>
      <w:r w:rsidR="00480608" w:rsidRPr="001A0AD7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1A0AD7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1A0AD7">
        <w:rPr>
          <w:rFonts w:asciiTheme="minorHAnsi" w:hAnsiTheme="minorHAnsi" w:cstheme="minorHAnsi"/>
          <w:sz w:val="20"/>
          <w:szCs w:val="20"/>
        </w:rPr>
        <w:t xml:space="preserve"> i zobowiązujemy się, </w:t>
      </w:r>
      <w:r w:rsidR="00D557E0">
        <w:rPr>
          <w:rFonts w:asciiTheme="minorHAnsi" w:hAnsiTheme="minorHAnsi" w:cstheme="minorHAnsi"/>
          <w:sz w:val="20"/>
          <w:szCs w:val="20"/>
        </w:rPr>
        <w:br/>
      </w:r>
      <w:r w:rsidR="00480608" w:rsidRPr="001A0AD7">
        <w:rPr>
          <w:rFonts w:asciiTheme="minorHAnsi" w:hAnsiTheme="minorHAnsi" w:cstheme="minorHAnsi"/>
          <w:sz w:val="20"/>
          <w:szCs w:val="20"/>
        </w:rPr>
        <w:t xml:space="preserve">w przypadku wyboru naszej oferty do zawarcia umowy na </w:t>
      </w:r>
      <w:r w:rsidR="00B70615" w:rsidRPr="001A0AD7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1A0AD7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660B2919" w14:textId="77777777" w:rsidR="002A5282" w:rsidRPr="001A0AD7" w:rsidRDefault="002A5282" w:rsidP="0063697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0AD7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1A0AD7">
        <w:rPr>
          <w:rFonts w:asciiTheme="minorHAnsi" w:hAnsiTheme="minorHAnsi" w:cstheme="minorHAnsi"/>
          <w:b/>
          <w:sz w:val="20"/>
          <w:szCs w:val="20"/>
        </w:rPr>
        <w:t>/</w:t>
      </w:r>
      <w:r w:rsidRPr="001A0AD7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1A0AD7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1A0AD7" w:rsidRDefault="007B0BE9" w:rsidP="0063697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1A0AD7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1A0AD7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1A0AD7" w:rsidRDefault="007B0BE9" w:rsidP="0063697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1A0AD7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1A0AD7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1A0AD7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77777777" w:rsidR="002A5282" w:rsidRPr="001A0AD7" w:rsidRDefault="002A5282" w:rsidP="00636979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lastRenderedPageBreak/>
        <w:t>nazwa utajnionego dokumentu</w:t>
      </w:r>
      <w:r w:rsidR="005877FD" w:rsidRPr="001A0AD7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1A0AD7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1A0AD7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1A0AD7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1A0AD7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1A0AD7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5C880E80" w14:textId="77777777" w:rsidR="007B0BE9" w:rsidRPr="001A0AD7" w:rsidRDefault="002C532E" w:rsidP="0063697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1A0AD7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1A0AD7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1A0AD7" w:rsidRDefault="002A5282" w:rsidP="0063697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1A0AD7" w:rsidRDefault="002A5282" w:rsidP="0063697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6E840B7E" w:rsidR="002A5282" w:rsidRPr="001A0AD7" w:rsidRDefault="002A5282" w:rsidP="0063697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D557E0">
        <w:rPr>
          <w:rFonts w:asciiTheme="minorHAnsi" w:eastAsia="Tahoma" w:hAnsiTheme="minorHAnsi" w:cstheme="minorHAnsi"/>
          <w:sz w:val="20"/>
          <w:szCs w:val="20"/>
        </w:rPr>
        <w:t xml:space="preserve">ch  </w:t>
      </w:r>
      <w:r w:rsidR="00EF2840" w:rsidRPr="001A0AD7">
        <w:rPr>
          <w:rFonts w:asciiTheme="minorHAnsi" w:eastAsia="Tahoma" w:hAnsiTheme="minorHAnsi" w:cstheme="minorHAnsi"/>
          <w:sz w:val="20"/>
          <w:szCs w:val="20"/>
        </w:rPr>
        <w:t xml:space="preserve">i </w:t>
      </w:r>
      <w:r w:rsidRPr="001A0AD7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1A0AD7" w:rsidRDefault="002A5282" w:rsidP="0063697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7777777" w:rsidR="002A5282" w:rsidRPr="001A0AD7" w:rsidRDefault="002A5282" w:rsidP="0063697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4620E2C4" w14:textId="77777777" w:rsidR="00037367" w:rsidRDefault="005814E8" w:rsidP="00636979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1A0AD7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1A0AD7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1A0AD7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1A0AD7">
        <w:rPr>
          <w:rFonts w:asciiTheme="minorHAnsi" w:hAnsiTheme="minorHAnsi" w:cstheme="minorHAnsi"/>
          <w:sz w:val="20"/>
          <w:szCs w:val="20"/>
        </w:rPr>
        <w:t xml:space="preserve">- wskazać część </w:t>
      </w:r>
      <w:r w:rsidR="00A04BFF" w:rsidRPr="001A0AD7">
        <w:rPr>
          <w:rFonts w:asciiTheme="minorHAnsi" w:hAnsiTheme="minorHAnsi" w:cstheme="minorHAnsi"/>
          <w:sz w:val="20"/>
          <w:szCs w:val="20"/>
        </w:rPr>
        <w:t>zamówienia…</w:t>
      </w:r>
      <w:r w:rsidR="004250D3" w:rsidRPr="001A0AD7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A0AD7">
        <w:rPr>
          <w:rFonts w:asciiTheme="minorHAnsi" w:hAnsiTheme="minorHAnsi" w:cstheme="minorHAnsi"/>
          <w:sz w:val="20"/>
          <w:szCs w:val="20"/>
        </w:rPr>
        <w:t>……….…………….</w:t>
      </w:r>
    </w:p>
    <w:p w14:paraId="5F808899" w14:textId="1BC7414D" w:rsidR="000B7705" w:rsidRPr="001A0AD7" w:rsidRDefault="005814E8" w:rsidP="00037367">
      <w:pPr>
        <w:pStyle w:val="Lista2"/>
        <w:suppressAutoHyphens w:val="0"/>
        <w:spacing w:before="120" w:after="120"/>
        <w:ind w:left="34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1A0AD7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1A0AD7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1A0AD7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1A0AD7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1A0AD7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1A0AD7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1A0AD7">
        <w:rPr>
          <w:rFonts w:asciiTheme="minorHAnsi" w:hAnsiTheme="minorHAnsi" w:cstheme="minorHAnsi"/>
          <w:sz w:val="20"/>
          <w:szCs w:val="20"/>
        </w:rPr>
        <w:t xml:space="preserve">: </w:t>
      </w:r>
      <w:r w:rsidR="004250D3" w:rsidRPr="001A0AD7">
        <w:rPr>
          <w:rFonts w:asciiTheme="minorHAnsi" w:hAnsiTheme="minorHAnsi" w:cstheme="minorHAnsi"/>
          <w:sz w:val="20"/>
          <w:szCs w:val="20"/>
        </w:rPr>
        <w:t>…</w:t>
      </w:r>
      <w:r w:rsidR="00BF7786" w:rsidRPr="001A0AD7">
        <w:rPr>
          <w:rFonts w:asciiTheme="minorHAnsi" w:hAnsiTheme="minorHAnsi" w:cstheme="minorHAnsi"/>
          <w:sz w:val="20"/>
          <w:szCs w:val="20"/>
        </w:rPr>
        <w:t>.</w:t>
      </w:r>
      <w:r w:rsidR="004250D3" w:rsidRPr="001A0AD7">
        <w:rPr>
          <w:rFonts w:asciiTheme="minorHAnsi" w:hAnsiTheme="minorHAnsi" w:cstheme="minorHAnsi"/>
          <w:sz w:val="20"/>
          <w:szCs w:val="20"/>
        </w:rPr>
        <w:t>………</w:t>
      </w:r>
      <w:r w:rsidR="00F4165C" w:rsidRPr="001A0AD7">
        <w:rPr>
          <w:rFonts w:asciiTheme="minorHAnsi" w:hAnsiTheme="minorHAnsi" w:cstheme="minorHAnsi"/>
          <w:sz w:val="20"/>
          <w:szCs w:val="20"/>
        </w:rPr>
        <w:t>……………..</w:t>
      </w:r>
      <w:r w:rsidR="004250D3" w:rsidRPr="001A0AD7">
        <w:rPr>
          <w:rFonts w:asciiTheme="minorHAnsi" w:hAnsiTheme="minorHAnsi" w:cstheme="minorHAnsi"/>
          <w:sz w:val="20"/>
          <w:szCs w:val="20"/>
        </w:rPr>
        <w:t>……</w:t>
      </w:r>
      <w:r w:rsidR="000F7413" w:rsidRPr="001A0AD7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610530B1" w14:textId="77777777" w:rsidR="008E6254" w:rsidRPr="001A0AD7" w:rsidRDefault="008E6254" w:rsidP="00636979">
      <w:pPr>
        <w:pStyle w:val="Lista2"/>
        <w:suppressAutoHyphens w:val="0"/>
        <w:spacing w:before="120" w:after="120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1A0AD7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1A0AD7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1A0AD7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1A0AD7" w:rsidRDefault="006739A8" w:rsidP="00636979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1A0AD7">
        <w:rPr>
          <w:rFonts w:asciiTheme="minorHAnsi" w:hAnsiTheme="minorHAnsi" w:cstheme="minorHAnsi"/>
          <w:sz w:val="20"/>
          <w:szCs w:val="20"/>
        </w:rPr>
        <w:t xml:space="preserve"> </w:t>
      </w:r>
      <w:r w:rsidRPr="001A0AD7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1A0AD7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1A0AD7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1A0AD7" w:rsidRDefault="00C71D33" w:rsidP="00636979">
      <w:pPr>
        <w:pStyle w:val="Lista2"/>
        <w:suppressAutoHyphens w:val="0"/>
        <w:spacing w:before="120" w:after="120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1A0AD7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1A0AD7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1A0AD7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1A0AD7" w:rsidRDefault="00E44160" w:rsidP="00636979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1A0AD7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1A0AD7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1A0AD7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1A0AD7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1A0AD7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1A0AD7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1A0AD7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1DAD564C" w:rsidR="00BF2CAD" w:rsidRPr="001A0AD7" w:rsidRDefault="00BF2CAD" w:rsidP="00636979">
      <w:pPr>
        <w:pStyle w:val="Lista2"/>
        <w:numPr>
          <w:ilvl w:val="1"/>
          <w:numId w:val="8"/>
        </w:numPr>
        <w:suppressAutoHyphens w:val="0"/>
        <w:spacing w:before="120" w:after="120"/>
        <w:ind w:left="69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1A0AD7">
        <w:rPr>
          <w:rFonts w:asciiTheme="minorHAnsi" w:hAnsiTheme="minorHAnsi" w:cstheme="minorHAnsi"/>
          <w:i/>
          <w:sz w:val="20"/>
          <w:szCs w:val="20"/>
        </w:rPr>
        <w:t>(podać)</w:t>
      </w:r>
      <w:r w:rsidRPr="001A0AD7">
        <w:rPr>
          <w:rFonts w:asciiTheme="minorHAnsi" w:hAnsiTheme="minorHAnsi" w:cstheme="minorHAnsi"/>
          <w:sz w:val="20"/>
          <w:szCs w:val="20"/>
        </w:rPr>
        <w:t>: ……………………………………………………</w:t>
      </w:r>
    </w:p>
    <w:p w14:paraId="742E9D65" w14:textId="1DD473BC" w:rsidR="00990053" w:rsidRPr="001A0AD7" w:rsidRDefault="00BF2CAD" w:rsidP="00636979">
      <w:pPr>
        <w:pStyle w:val="Lista2"/>
        <w:numPr>
          <w:ilvl w:val="1"/>
          <w:numId w:val="8"/>
        </w:numPr>
        <w:suppressAutoHyphens w:val="0"/>
        <w:spacing w:before="120" w:after="120"/>
        <w:ind w:left="69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1A0AD7">
        <w:rPr>
          <w:rFonts w:asciiTheme="minorHAnsi" w:hAnsiTheme="minorHAnsi" w:cstheme="minorHAnsi"/>
          <w:i/>
          <w:sz w:val="20"/>
          <w:szCs w:val="20"/>
        </w:rPr>
        <w:t>(podać)</w:t>
      </w:r>
      <w:r w:rsidRPr="001A0AD7">
        <w:rPr>
          <w:rFonts w:asciiTheme="minorHAnsi" w:hAnsiTheme="minorHAnsi" w:cstheme="minorHAnsi"/>
          <w:sz w:val="20"/>
          <w:szCs w:val="20"/>
        </w:rPr>
        <w:t>: …………………………</w:t>
      </w:r>
      <w:r w:rsidR="00990053" w:rsidRPr="001A0AD7">
        <w:rPr>
          <w:rFonts w:asciiTheme="minorHAnsi" w:hAnsiTheme="minorHAnsi" w:cstheme="minorHAnsi"/>
          <w:sz w:val="20"/>
          <w:szCs w:val="20"/>
        </w:rPr>
        <w:t>….</w:t>
      </w:r>
      <w:r w:rsidRPr="001A0AD7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3B592C6B" w14:textId="7A68A9C4" w:rsidR="00BF2CAD" w:rsidRPr="001A0AD7" w:rsidRDefault="00BF2CAD" w:rsidP="00636979">
      <w:pPr>
        <w:pStyle w:val="Lista2"/>
        <w:numPr>
          <w:ilvl w:val="1"/>
          <w:numId w:val="8"/>
        </w:numPr>
        <w:suppressAutoHyphens w:val="0"/>
        <w:spacing w:before="120" w:after="120"/>
        <w:ind w:left="69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1A0AD7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1A0AD7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1A0AD7">
        <w:rPr>
          <w:rFonts w:asciiTheme="minorHAnsi" w:hAnsiTheme="minorHAnsi" w:cstheme="minorHAnsi"/>
          <w:i/>
          <w:sz w:val="20"/>
          <w:szCs w:val="20"/>
        </w:rPr>
        <w:t>(podać): ……………………………………………………………………………</w:t>
      </w:r>
    </w:p>
    <w:p w14:paraId="6709E11B" w14:textId="77777777" w:rsidR="00726DD4" w:rsidRPr="001A0AD7" w:rsidRDefault="00726DD4" w:rsidP="00636979">
      <w:pPr>
        <w:numPr>
          <w:ilvl w:val="0"/>
          <w:numId w:val="3"/>
        </w:numPr>
        <w:spacing w:before="120" w:after="120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1A0AD7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1A0AD7" w:rsidRDefault="00472D7A" w:rsidP="00636979">
      <w:pPr>
        <w:pStyle w:val="Akapitzlist"/>
        <w:numPr>
          <w:ilvl w:val="0"/>
          <w:numId w:val="3"/>
        </w:numPr>
        <w:suppressAutoHyphens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65C4B" w:rsidRPr="001A0AD7" w14:paraId="64A05C34" w14:textId="77777777" w:rsidTr="00A65C4B">
        <w:trPr>
          <w:trHeight w:val="280"/>
        </w:trPr>
        <w:tc>
          <w:tcPr>
            <w:tcW w:w="9606" w:type="dxa"/>
            <w:hideMark/>
          </w:tcPr>
          <w:p w14:paraId="6593729A" w14:textId="77777777" w:rsidR="00A65C4B" w:rsidRPr="001A0AD7" w:rsidRDefault="00A65C4B" w:rsidP="00636979">
            <w:pPr>
              <w:numPr>
                <w:ilvl w:val="1"/>
                <w:numId w:val="71"/>
              </w:numPr>
              <w:tabs>
                <w:tab w:val="num" w:pos="97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57A7">
              <w:rPr>
                <w:rFonts w:asciiTheme="minorHAnsi" w:hAnsiTheme="minorHAnsi" w:cstheme="minorHAnsi"/>
                <w:sz w:val="20"/>
                <w:szCs w:val="20"/>
              </w:rPr>
            </w:r>
            <w:r w:rsidR="000257A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A65C4B" w:rsidRPr="001A0AD7" w14:paraId="29744192" w14:textId="77777777" w:rsidTr="00A65C4B">
        <w:trPr>
          <w:trHeight w:val="838"/>
        </w:trPr>
        <w:tc>
          <w:tcPr>
            <w:tcW w:w="9606" w:type="dxa"/>
            <w:hideMark/>
          </w:tcPr>
          <w:p w14:paraId="76FE240F" w14:textId="77777777" w:rsidR="00A65C4B" w:rsidRPr="001A0AD7" w:rsidRDefault="00A65C4B" w:rsidP="00636979">
            <w:pPr>
              <w:numPr>
                <w:ilvl w:val="1"/>
                <w:numId w:val="71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1A0AD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57A7">
              <w:rPr>
                <w:rFonts w:asciiTheme="minorHAnsi" w:hAnsiTheme="minorHAnsi" w:cstheme="minorHAnsi"/>
                <w:sz w:val="20"/>
                <w:szCs w:val="20"/>
              </w:rPr>
            </w:r>
            <w:r w:rsidR="000257A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0EBA463E" w14:textId="77777777" w:rsidR="00A65C4B" w:rsidRPr="001A0AD7" w:rsidRDefault="00A65C4B" w:rsidP="00636979">
            <w:pPr>
              <w:numPr>
                <w:ilvl w:val="1"/>
                <w:numId w:val="71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57A7">
              <w:rPr>
                <w:rFonts w:asciiTheme="minorHAnsi" w:hAnsiTheme="minorHAnsi" w:cstheme="minorHAnsi"/>
                <w:sz w:val="20"/>
                <w:szCs w:val="20"/>
              </w:rPr>
            </w:r>
            <w:r w:rsidR="000257A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073F7B92" w14:textId="2CA14842" w:rsidR="00A65C4B" w:rsidRPr="00636979" w:rsidRDefault="00A65C4B" w:rsidP="00636979">
            <w:pPr>
              <w:numPr>
                <w:ilvl w:val="1"/>
                <w:numId w:val="71"/>
              </w:num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57A7">
              <w:rPr>
                <w:rFonts w:asciiTheme="minorHAnsi" w:hAnsiTheme="minorHAnsi" w:cstheme="minorHAnsi"/>
                <w:sz w:val="20"/>
                <w:szCs w:val="20"/>
              </w:rPr>
            </w:r>
            <w:r w:rsidR="000257A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</w:tc>
      </w:tr>
      <w:tr w:rsidR="00A65C4B" w:rsidRPr="001A0AD7" w14:paraId="784B425B" w14:textId="77777777" w:rsidTr="00A65C4B">
        <w:trPr>
          <w:trHeight w:val="340"/>
        </w:trPr>
        <w:tc>
          <w:tcPr>
            <w:tcW w:w="9606" w:type="dxa"/>
            <w:hideMark/>
          </w:tcPr>
          <w:p w14:paraId="6C0433FC" w14:textId="6FF5D4B7" w:rsidR="00A65C4B" w:rsidRPr="001A0AD7" w:rsidRDefault="00A65C4B" w:rsidP="00636979">
            <w:pPr>
              <w:numPr>
                <w:ilvl w:val="1"/>
                <w:numId w:val="71"/>
              </w:numPr>
              <w:tabs>
                <w:tab w:val="num" w:pos="142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57A7">
              <w:rPr>
                <w:rFonts w:asciiTheme="minorHAnsi" w:hAnsiTheme="minorHAnsi" w:cstheme="minorHAnsi"/>
                <w:sz w:val="20"/>
                <w:szCs w:val="20"/>
              </w:rPr>
            </w:r>
            <w:r w:rsidR="000257A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</w:t>
            </w:r>
            <w:r w:rsidR="00A04BFF" w:rsidRPr="001A0AD7">
              <w:rPr>
                <w:rFonts w:asciiTheme="minorHAnsi" w:hAnsiTheme="minorHAnsi" w:cstheme="minorHAnsi"/>
                <w:sz w:val="20"/>
                <w:szCs w:val="20"/>
              </w:rPr>
              <w:t>bądź małym</w:t>
            </w:r>
            <w:r w:rsidRPr="001A0AD7">
              <w:rPr>
                <w:rFonts w:asciiTheme="minorHAnsi" w:hAnsiTheme="minorHAnsi" w:cstheme="minorHAnsi"/>
                <w:sz w:val="20"/>
                <w:szCs w:val="20"/>
              </w:rPr>
              <w:t xml:space="preserve"> lub  średnim przedsiębiorstwem</w:t>
            </w:r>
          </w:p>
        </w:tc>
      </w:tr>
    </w:tbl>
    <w:p w14:paraId="7837F291" w14:textId="77777777" w:rsidR="00472D7A" w:rsidRPr="001A0AD7" w:rsidRDefault="00472D7A" w:rsidP="00636979">
      <w:pPr>
        <w:spacing w:before="120" w:after="120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1A0AD7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1A0AD7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1A0AD7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1A0AD7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Pr="001A0AD7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1A0AD7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1A0AD7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5ED993A8" w14:textId="77777777" w:rsidR="00472D7A" w:rsidRPr="001A0AD7" w:rsidRDefault="00472D7A" w:rsidP="00636979">
      <w:pPr>
        <w:spacing w:before="120" w:after="120"/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  <w:r w:rsidRPr="001A0AD7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1A0AD7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</w:t>
      </w:r>
      <w:r w:rsidRPr="001A0AD7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1A0AD7" w:rsidRDefault="00472D7A" w:rsidP="00636979">
      <w:pPr>
        <w:spacing w:before="120" w:after="120"/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  <w:r w:rsidRPr="001A0AD7">
        <w:rPr>
          <w:rFonts w:asciiTheme="minorHAnsi" w:eastAsia="Calibri" w:hAnsiTheme="minorHAnsi" w:cstheme="minorHAnsi"/>
          <w:sz w:val="20"/>
          <w:szCs w:val="20"/>
          <w:u w:val="single"/>
          <w:lang w:val="x-none" w:eastAsia="en-GB"/>
        </w:rPr>
        <w:lastRenderedPageBreak/>
        <w:t>Mikroprzedsiębiorstwo:</w:t>
      </w:r>
      <w:r w:rsidRPr="001A0AD7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6446754B" w14:textId="77777777" w:rsidR="00472D7A" w:rsidRPr="001A0AD7" w:rsidRDefault="00472D7A" w:rsidP="00636979">
      <w:pPr>
        <w:spacing w:before="120" w:after="120"/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  <w:r w:rsidRPr="001A0AD7">
        <w:rPr>
          <w:rFonts w:asciiTheme="minorHAnsi" w:eastAsia="Calibri" w:hAnsiTheme="minorHAnsi" w:cstheme="minorHAnsi"/>
          <w:sz w:val="20"/>
          <w:szCs w:val="20"/>
          <w:u w:val="single"/>
          <w:lang w:val="x-none" w:eastAsia="en-GB"/>
        </w:rPr>
        <w:t>Małe przedsiębiorstwo</w:t>
      </w:r>
      <w:r w:rsidRPr="001A0AD7">
        <w:rPr>
          <w:rFonts w:asciiTheme="minorHAnsi" w:eastAsia="Calibri" w:hAnsiTheme="minorHAnsi" w:cstheme="minorHAnsi"/>
          <w:sz w:val="20"/>
          <w:szCs w:val="20"/>
          <w:lang w:val="x-none" w:eastAsia="en-GB"/>
        </w:rPr>
        <w:t>: przedsiębiorstwo, które zatrudnia mniej niż 50 osób i którego roczny obrót lub roczna suma bilansowa nie przekracza 10 milionów EUR.</w:t>
      </w:r>
    </w:p>
    <w:p w14:paraId="7E0EB1A2" w14:textId="77777777" w:rsidR="006F6393" w:rsidRPr="001A0AD7" w:rsidRDefault="00472D7A" w:rsidP="00636979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  <w:r w:rsidRPr="001A0AD7">
        <w:rPr>
          <w:rFonts w:asciiTheme="minorHAnsi" w:eastAsia="Calibri" w:hAnsiTheme="minorHAnsi" w:cstheme="minorHAnsi"/>
          <w:sz w:val="20"/>
          <w:szCs w:val="20"/>
          <w:u w:val="single"/>
          <w:lang w:val="x-none" w:eastAsia="en-GB"/>
        </w:rPr>
        <w:t>Ś</w:t>
      </w:r>
      <w:r w:rsidRPr="001A0AD7">
        <w:rPr>
          <w:rFonts w:asciiTheme="minorHAnsi" w:eastAsia="Calibri" w:hAnsiTheme="minorHAnsi" w:cstheme="minorHAnsi"/>
          <w:sz w:val="20"/>
          <w:szCs w:val="20"/>
          <w:u w:val="single"/>
          <w:lang w:eastAsia="en-GB"/>
        </w:rPr>
        <w:t>rednie przedsiębiorstwa</w:t>
      </w:r>
      <w:r w:rsidRPr="001A0AD7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1A0AD7">
        <w:rPr>
          <w:rFonts w:asciiTheme="minorHAnsi" w:eastAsia="Calibri" w:hAnsiTheme="minorHAnsi" w:cstheme="minorHAnsi"/>
          <w:i/>
          <w:sz w:val="20"/>
          <w:szCs w:val="20"/>
          <w:lang w:eastAsia="en-GB"/>
        </w:rPr>
        <w:t>lub</w:t>
      </w:r>
      <w:r w:rsidRPr="001A0AD7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roczna suma bilansowa </w:t>
      </w:r>
      <w:r w:rsidR="006F6393" w:rsidRPr="001A0AD7">
        <w:rPr>
          <w:rFonts w:asciiTheme="minorHAnsi" w:eastAsia="Calibri" w:hAnsiTheme="minorHAnsi" w:cstheme="minorHAnsi"/>
          <w:sz w:val="20"/>
          <w:szCs w:val="20"/>
          <w:lang w:eastAsia="en-GB"/>
        </w:rPr>
        <w:t>nie przekracza 43 milionów EUR.</w:t>
      </w:r>
    </w:p>
    <w:p w14:paraId="5FC740F0" w14:textId="77777777" w:rsidR="00483360" w:rsidRPr="001A0AD7" w:rsidRDefault="00483360" w:rsidP="0063697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Imię i na</w:t>
      </w:r>
      <w:r w:rsidR="002479D1" w:rsidRPr="001A0AD7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1A0AD7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4"/>
        <w:gridCol w:w="4598"/>
      </w:tblGrid>
      <w:tr w:rsidR="00483360" w:rsidRPr="001A0AD7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1A0AD7" w:rsidRDefault="00483360" w:rsidP="00636979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1A0AD7" w:rsidRDefault="00C017CC" w:rsidP="00636979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1A0AD7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1A0AD7" w:rsidRDefault="00483360" w:rsidP="00636979">
            <w:pPr>
              <w:pStyle w:val="Zawartotabeli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1A0AD7" w:rsidRDefault="00483360" w:rsidP="00636979">
            <w:pPr>
              <w:pStyle w:val="Zawartotabeli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562E1" w:rsidRPr="001A0AD7" w14:paraId="509A270D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2A82509" w14:textId="77777777" w:rsidR="005562E1" w:rsidRPr="001A0AD7" w:rsidRDefault="005562E1" w:rsidP="00636979">
            <w:pPr>
              <w:pStyle w:val="Zawartotabeli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37A1ADED" w14:textId="77777777" w:rsidR="005562E1" w:rsidRPr="001A0AD7" w:rsidRDefault="005562E1" w:rsidP="00636979">
            <w:pPr>
              <w:pStyle w:val="Zawartotabeli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A3B0568" w14:textId="77777777" w:rsidR="00726DD4" w:rsidRPr="001A0AD7" w:rsidRDefault="00483360" w:rsidP="0063697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"/>
        <w:gridCol w:w="2499"/>
        <w:gridCol w:w="6095"/>
      </w:tblGrid>
      <w:tr w:rsidR="00715337" w:rsidRPr="001A0AD7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1A0AD7" w:rsidRDefault="00715337" w:rsidP="00636979">
            <w:pPr>
              <w:pStyle w:val="Zawartotabeli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1A0AD7" w:rsidRDefault="00715337" w:rsidP="00636979">
            <w:pPr>
              <w:pStyle w:val="Zawartotabeli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1A0AD7" w:rsidRDefault="00715337" w:rsidP="00636979">
            <w:pPr>
              <w:pStyle w:val="Zawartotabeli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1A0AD7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1A0AD7" w:rsidRDefault="00715337" w:rsidP="00636979">
            <w:pPr>
              <w:pStyle w:val="Zawartotabeli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1A0AD7" w:rsidRDefault="00715337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1A0AD7" w:rsidRDefault="00715337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1A0AD7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1A0AD7" w:rsidRDefault="00715337" w:rsidP="00636979">
            <w:pPr>
              <w:pStyle w:val="Zawartotabeli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1A0AD7" w:rsidRDefault="00715337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1A0AD7" w:rsidRDefault="00715337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1A0AD7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1A0AD7" w:rsidRDefault="00715337" w:rsidP="00636979">
            <w:pPr>
              <w:pStyle w:val="Zawartotabeli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1A0AD7" w:rsidRDefault="00715337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1A0AD7" w:rsidRDefault="00DE2F0D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0AD7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1A0AD7" w:rsidRDefault="00715337" w:rsidP="00636979">
            <w:pPr>
              <w:pStyle w:val="Zawartotabeli"/>
              <w:snapToGri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FFC8F1B" w14:textId="77777777" w:rsidR="004C5E82" w:rsidRPr="001A0AD7" w:rsidRDefault="004C5E82" w:rsidP="00636979">
      <w:pPr>
        <w:pStyle w:val="Akapitzlist"/>
        <w:numPr>
          <w:ilvl w:val="0"/>
          <w:numId w:val="7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A0AD7">
        <w:rPr>
          <w:rFonts w:asciiTheme="minorHAnsi" w:hAnsiTheme="minorHAnsi" w:cstheme="minorHAnsi"/>
          <w:bCs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1A0AD7" w:rsidRDefault="004C5E82" w:rsidP="00636979">
      <w:pPr>
        <w:numPr>
          <w:ilvl w:val="0"/>
          <w:numId w:val="9"/>
        </w:numPr>
        <w:suppressAutoHyphens w:val="0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1A0AD7" w:rsidRDefault="004C5E82" w:rsidP="00636979">
      <w:pPr>
        <w:numPr>
          <w:ilvl w:val="0"/>
          <w:numId w:val="9"/>
        </w:numPr>
        <w:suppressAutoHyphens w:val="0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DCE6AB0" w14:textId="77777777" w:rsidR="00F4165C" w:rsidRPr="001A0AD7" w:rsidRDefault="00184E7F" w:rsidP="00636979">
      <w:pPr>
        <w:numPr>
          <w:ilvl w:val="0"/>
          <w:numId w:val="9"/>
        </w:numPr>
        <w:suppressAutoHyphens w:val="0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02DFB09E" w14:textId="5D1C2D87" w:rsidR="005B01D9" w:rsidRPr="001A0AD7" w:rsidRDefault="003A1369" w:rsidP="00636979">
      <w:pPr>
        <w:numPr>
          <w:ilvl w:val="0"/>
          <w:numId w:val="9"/>
        </w:numPr>
        <w:suppressAutoHyphens w:val="0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A0AD7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5B01D9" w:rsidRPr="001A0AD7" w:rsidSect="00BD6C7C">
      <w:footerReference w:type="default" r:id="rId8"/>
      <w:pgSz w:w="11906" w:h="16838" w:code="9"/>
      <w:pgMar w:top="1134" w:right="1417" w:bottom="1417" w:left="1417" w:header="510" w:footer="67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26D3" w14:textId="77777777" w:rsidR="00D632B8" w:rsidRDefault="00D632B8" w:rsidP="00480608">
      <w:r>
        <w:separator/>
      </w:r>
    </w:p>
  </w:endnote>
  <w:endnote w:type="continuationSeparator" w:id="0">
    <w:p w14:paraId="1EE7351B" w14:textId="77777777" w:rsidR="00D632B8" w:rsidRDefault="00D632B8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52B7E873" w:rsidR="00206D87" w:rsidRDefault="00BD6C7C" w:rsidP="006739A8">
            <w:pPr>
              <w:pStyle w:val="Stopka"/>
              <w:jc w:val="right"/>
            </w:pPr>
            <w:r>
              <w:rPr>
                <w:sz w:val="18"/>
                <w:szCs w:val="18"/>
              </w:rPr>
              <w:t>11/ZO/2023</w:t>
            </w:r>
            <w:r w:rsidR="00206D87">
              <w:t xml:space="preserve">                                                                                          </w:t>
            </w:r>
            <w:r w:rsidR="00405D56">
              <w:t xml:space="preserve">                              </w:t>
            </w:r>
            <w:r w:rsidR="00206D87" w:rsidRPr="00405D56">
              <w:rPr>
                <w:sz w:val="22"/>
              </w:rPr>
              <w:t xml:space="preserve"> </w:t>
            </w:r>
            <w:r w:rsidR="00206D87" w:rsidRPr="00405D56">
              <w:rPr>
                <w:sz w:val="16"/>
                <w:szCs w:val="18"/>
              </w:rPr>
              <w:t xml:space="preserve">Strona </w:t>
            </w:r>
            <w:r w:rsidR="00206D87" w:rsidRPr="00405D56">
              <w:rPr>
                <w:bCs/>
                <w:sz w:val="16"/>
                <w:szCs w:val="18"/>
              </w:rPr>
              <w:fldChar w:fldCharType="begin"/>
            </w:r>
            <w:r w:rsidR="00206D87" w:rsidRPr="00405D56">
              <w:rPr>
                <w:bCs/>
                <w:sz w:val="16"/>
                <w:szCs w:val="18"/>
              </w:rPr>
              <w:instrText>PAGE</w:instrText>
            </w:r>
            <w:r w:rsidR="00206D87" w:rsidRPr="00405D56">
              <w:rPr>
                <w:bCs/>
                <w:sz w:val="16"/>
                <w:szCs w:val="18"/>
              </w:rPr>
              <w:fldChar w:fldCharType="separate"/>
            </w:r>
            <w:r w:rsidR="00D557E0">
              <w:rPr>
                <w:bCs/>
                <w:noProof/>
                <w:sz w:val="16"/>
                <w:szCs w:val="18"/>
              </w:rPr>
              <w:t>1</w:t>
            </w:r>
            <w:r w:rsidR="00206D87" w:rsidRPr="00405D56">
              <w:rPr>
                <w:bCs/>
                <w:sz w:val="16"/>
                <w:szCs w:val="18"/>
              </w:rPr>
              <w:fldChar w:fldCharType="end"/>
            </w:r>
            <w:r w:rsidR="00206D87" w:rsidRPr="00405D56">
              <w:rPr>
                <w:sz w:val="16"/>
                <w:szCs w:val="18"/>
              </w:rPr>
              <w:t xml:space="preserve"> z </w:t>
            </w:r>
            <w:r w:rsidR="00206D87" w:rsidRPr="00405D56">
              <w:rPr>
                <w:bCs/>
                <w:sz w:val="16"/>
                <w:szCs w:val="18"/>
              </w:rPr>
              <w:fldChar w:fldCharType="begin"/>
            </w:r>
            <w:r w:rsidR="00206D87" w:rsidRPr="00405D56">
              <w:rPr>
                <w:bCs/>
                <w:sz w:val="16"/>
                <w:szCs w:val="18"/>
              </w:rPr>
              <w:instrText>NUMPAGES</w:instrText>
            </w:r>
            <w:r w:rsidR="00206D87" w:rsidRPr="00405D56">
              <w:rPr>
                <w:bCs/>
                <w:sz w:val="16"/>
                <w:szCs w:val="18"/>
              </w:rPr>
              <w:fldChar w:fldCharType="separate"/>
            </w:r>
            <w:r w:rsidR="00D557E0">
              <w:rPr>
                <w:bCs/>
                <w:noProof/>
                <w:sz w:val="16"/>
                <w:szCs w:val="18"/>
              </w:rPr>
              <w:t>4</w:t>
            </w:r>
            <w:r w:rsidR="00206D87" w:rsidRPr="00405D56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A932" w14:textId="77777777" w:rsidR="00D632B8" w:rsidRDefault="00D632B8" w:rsidP="00480608">
      <w:r>
        <w:separator/>
      </w:r>
    </w:p>
  </w:footnote>
  <w:footnote w:type="continuationSeparator" w:id="0">
    <w:p w14:paraId="6169703D" w14:textId="77777777" w:rsidR="00D632B8" w:rsidRDefault="00D632B8" w:rsidP="004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412730"/>
    <w:multiLevelType w:val="hybridMultilevel"/>
    <w:tmpl w:val="41EA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A762B"/>
    <w:multiLevelType w:val="hybridMultilevel"/>
    <w:tmpl w:val="20AA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F1BDF"/>
    <w:multiLevelType w:val="hybridMultilevel"/>
    <w:tmpl w:val="015E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7175"/>
    <w:multiLevelType w:val="hybridMultilevel"/>
    <w:tmpl w:val="1EB441C2"/>
    <w:lvl w:ilvl="0" w:tplc="D0980B98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4390F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14915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834B8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A3E5E"/>
    <w:multiLevelType w:val="hybridMultilevel"/>
    <w:tmpl w:val="C192A9F8"/>
    <w:lvl w:ilvl="0" w:tplc="1E482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B3E26"/>
    <w:multiLevelType w:val="hybridMultilevel"/>
    <w:tmpl w:val="2F44CA2A"/>
    <w:lvl w:ilvl="0" w:tplc="3AD68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A538E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0E7C53"/>
    <w:multiLevelType w:val="hybridMultilevel"/>
    <w:tmpl w:val="95A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003AC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199356B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A76D1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85D48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1019E"/>
    <w:multiLevelType w:val="hybridMultilevel"/>
    <w:tmpl w:val="842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665DA"/>
    <w:multiLevelType w:val="hybridMultilevel"/>
    <w:tmpl w:val="6D421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D666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113DE"/>
    <w:multiLevelType w:val="hybridMultilevel"/>
    <w:tmpl w:val="86527728"/>
    <w:lvl w:ilvl="0" w:tplc="ED043ED2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290263A1"/>
    <w:multiLevelType w:val="hybridMultilevel"/>
    <w:tmpl w:val="0F2C8D9A"/>
    <w:lvl w:ilvl="0" w:tplc="B426A11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52FF2"/>
    <w:multiLevelType w:val="hybridMultilevel"/>
    <w:tmpl w:val="41A6FD32"/>
    <w:lvl w:ilvl="0" w:tplc="ECE6B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00973"/>
    <w:multiLevelType w:val="hybridMultilevel"/>
    <w:tmpl w:val="4C70CF96"/>
    <w:lvl w:ilvl="0" w:tplc="43BC1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F446C"/>
    <w:multiLevelType w:val="hybridMultilevel"/>
    <w:tmpl w:val="624453C6"/>
    <w:lvl w:ilvl="0" w:tplc="3F3683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C54F86"/>
    <w:multiLevelType w:val="multilevel"/>
    <w:tmpl w:val="001CA716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32" w15:restartNumberingAfterBreak="0">
    <w:nsid w:val="2D507EC3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911CA"/>
    <w:multiLevelType w:val="hybridMultilevel"/>
    <w:tmpl w:val="6028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327500F2"/>
    <w:multiLevelType w:val="hybridMultilevel"/>
    <w:tmpl w:val="F55A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6E16"/>
    <w:multiLevelType w:val="hybridMultilevel"/>
    <w:tmpl w:val="67D6FBC6"/>
    <w:lvl w:ilvl="0" w:tplc="65283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680AC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70E22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F367E"/>
    <w:multiLevelType w:val="hybridMultilevel"/>
    <w:tmpl w:val="B8228CDE"/>
    <w:lvl w:ilvl="0" w:tplc="C8028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F62383"/>
    <w:multiLevelType w:val="hybridMultilevel"/>
    <w:tmpl w:val="2C02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32A3F"/>
    <w:multiLevelType w:val="multilevel"/>
    <w:tmpl w:val="0262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 w15:restartNumberingAfterBreak="0">
    <w:nsid w:val="417E4F7F"/>
    <w:multiLevelType w:val="hybridMultilevel"/>
    <w:tmpl w:val="11A6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82E51"/>
    <w:multiLevelType w:val="hybridMultilevel"/>
    <w:tmpl w:val="0DAA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E7ADF"/>
    <w:multiLevelType w:val="hybridMultilevel"/>
    <w:tmpl w:val="CF58100A"/>
    <w:lvl w:ilvl="0" w:tplc="473C47A4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E2456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D53E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2265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C2111C"/>
    <w:multiLevelType w:val="hybridMultilevel"/>
    <w:tmpl w:val="3708BBF4"/>
    <w:lvl w:ilvl="0" w:tplc="F472498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071879"/>
    <w:multiLevelType w:val="hybridMultilevel"/>
    <w:tmpl w:val="F270353E"/>
    <w:lvl w:ilvl="0" w:tplc="DA940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50156F44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7622CD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AE7E96"/>
    <w:multiLevelType w:val="hybridMultilevel"/>
    <w:tmpl w:val="108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E15821"/>
    <w:multiLevelType w:val="hybridMultilevel"/>
    <w:tmpl w:val="7E8A0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55795"/>
    <w:multiLevelType w:val="hybridMultilevel"/>
    <w:tmpl w:val="05F6F43C"/>
    <w:lvl w:ilvl="0" w:tplc="8D184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0442D0"/>
    <w:multiLevelType w:val="hybridMultilevel"/>
    <w:tmpl w:val="0F4E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4914AD"/>
    <w:multiLevelType w:val="hybridMultilevel"/>
    <w:tmpl w:val="C002C3A4"/>
    <w:lvl w:ilvl="0" w:tplc="49908E46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E7368"/>
    <w:multiLevelType w:val="hybridMultilevel"/>
    <w:tmpl w:val="FBBA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C06879"/>
    <w:multiLevelType w:val="hybridMultilevel"/>
    <w:tmpl w:val="671AB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286A33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DB1D83"/>
    <w:multiLevelType w:val="multilevel"/>
    <w:tmpl w:val="C54800F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2" w15:restartNumberingAfterBreak="0">
    <w:nsid w:val="6CF7004D"/>
    <w:multiLevelType w:val="hybridMultilevel"/>
    <w:tmpl w:val="FB5A43C0"/>
    <w:lvl w:ilvl="0" w:tplc="1F28B69C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E4EB2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52266B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211DCE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FD2D7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81419E"/>
    <w:multiLevelType w:val="hybridMultilevel"/>
    <w:tmpl w:val="1F5E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5E6F07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9519A8"/>
    <w:multiLevelType w:val="hybridMultilevel"/>
    <w:tmpl w:val="DFDA338A"/>
    <w:lvl w:ilvl="0" w:tplc="A560D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813082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3220604">
    <w:abstractNumId w:val="0"/>
  </w:num>
  <w:num w:numId="2" w16cid:durableId="264266324">
    <w:abstractNumId w:val="1"/>
  </w:num>
  <w:num w:numId="3" w16cid:durableId="1121606139">
    <w:abstractNumId w:val="3"/>
  </w:num>
  <w:num w:numId="4" w16cid:durableId="72819161">
    <w:abstractNumId w:val="4"/>
  </w:num>
  <w:num w:numId="5" w16cid:durableId="1807820645">
    <w:abstractNumId w:val="5"/>
  </w:num>
  <w:num w:numId="6" w16cid:durableId="200214113">
    <w:abstractNumId w:val="50"/>
  </w:num>
  <w:num w:numId="7" w16cid:durableId="493956281">
    <w:abstractNumId w:val="61"/>
  </w:num>
  <w:num w:numId="8" w16cid:durableId="685644298">
    <w:abstractNumId w:val="31"/>
  </w:num>
  <w:num w:numId="9" w16cid:durableId="652611798">
    <w:abstractNumId w:val="34"/>
  </w:num>
  <w:num w:numId="10" w16cid:durableId="15454085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331139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861419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2374556">
    <w:abstractNumId w:val="26"/>
  </w:num>
  <w:num w:numId="14" w16cid:durableId="347871738">
    <w:abstractNumId w:val="18"/>
  </w:num>
  <w:num w:numId="15" w16cid:durableId="1373845353">
    <w:abstractNumId w:val="10"/>
  </w:num>
  <w:num w:numId="16" w16cid:durableId="957100528">
    <w:abstractNumId w:val="62"/>
  </w:num>
  <w:num w:numId="17" w16cid:durableId="183791309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04400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060799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94840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515416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43945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5084581">
    <w:abstractNumId w:val="33"/>
  </w:num>
  <w:num w:numId="24" w16cid:durableId="351619">
    <w:abstractNumId w:val="48"/>
  </w:num>
  <w:num w:numId="25" w16cid:durableId="601762324">
    <w:abstractNumId w:val="28"/>
  </w:num>
  <w:num w:numId="26" w16cid:durableId="1603492981">
    <w:abstractNumId w:val="27"/>
  </w:num>
  <w:num w:numId="27" w16cid:durableId="6266179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266009">
    <w:abstractNumId w:val="56"/>
  </w:num>
  <w:num w:numId="29" w16cid:durableId="131482764">
    <w:abstractNumId w:val="38"/>
  </w:num>
  <w:num w:numId="30" w16cid:durableId="337119970">
    <w:abstractNumId w:val="11"/>
  </w:num>
  <w:num w:numId="31" w16cid:durableId="10956308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493270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3886522">
    <w:abstractNumId w:val="68"/>
  </w:num>
  <w:num w:numId="34" w16cid:durableId="655187807">
    <w:abstractNumId w:val="30"/>
  </w:num>
  <w:num w:numId="35" w16cid:durableId="1247806279">
    <w:abstractNumId w:val="29"/>
  </w:num>
  <w:num w:numId="36" w16cid:durableId="731855110">
    <w:abstractNumId w:val="37"/>
  </w:num>
  <w:num w:numId="37" w16cid:durableId="15233965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09620206">
    <w:abstractNumId w:val="57"/>
  </w:num>
  <w:num w:numId="39" w16cid:durableId="62025413">
    <w:abstractNumId w:val="49"/>
  </w:num>
  <w:num w:numId="40" w16cid:durableId="482703720">
    <w:abstractNumId w:val="12"/>
  </w:num>
  <w:num w:numId="41" w16cid:durableId="999389590">
    <w:abstractNumId w:val="15"/>
  </w:num>
  <w:num w:numId="42" w16cid:durableId="1037125080">
    <w:abstractNumId w:val="32"/>
  </w:num>
  <w:num w:numId="43" w16cid:durableId="7875477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560068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24041196">
    <w:abstractNumId w:val="13"/>
  </w:num>
  <w:num w:numId="46" w16cid:durableId="1972322888">
    <w:abstractNumId w:val="63"/>
  </w:num>
  <w:num w:numId="47" w16cid:durableId="1531530515">
    <w:abstractNumId w:val="39"/>
  </w:num>
  <w:num w:numId="48" w16cid:durableId="1815760512">
    <w:abstractNumId w:val="45"/>
  </w:num>
  <w:num w:numId="49" w16cid:durableId="1806580178">
    <w:abstractNumId w:val="44"/>
  </w:num>
  <w:num w:numId="50" w16cid:durableId="45306349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114289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93381882">
    <w:abstractNumId w:val="36"/>
  </w:num>
  <w:num w:numId="53" w16cid:durableId="1164322590">
    <w:abstractNumId w:val="69"/>
  </w:num>
  <w:num w:numId="54" w16cid:durableId="2097825417">
    <w:abstractNumId w:val="60"/>
  </w:num>
  <w:num w:numId="55" w16cid:durableId="768351754">
    <w:abstractNumId w:val="21"/>
  </w:num>
  <w:num w:numId="56" w16cid:durableId="150490189">
    <w:abstractNumId w:val="41"/>
  </w:num>
  <w:num w:numId="57" w16cid:durableId="627901283">
    <w:abstractNumId w:val="65"/>
  </w:num>
  <w:num w:numId="58" w16cid:durableId="1607040103">
    <w:abstractNumId w:val="47"/>
  </w:num>
  <w:num w:numId="59" w16cid:durableId="1314412763">
    <w:abstractNumId w:val="51"/>
  </w:num>
  <w:num w:numId="60" w16cid:durableId="1922063141">
    <w:abstractNumId w:val="46"/>
  </w:num>
  <w:num w:numId="61" w16cid:durableId="1375154994">
    <w:abstractNumId w:val="64"/>
  </w:num>
  <w:num w:numId="62" w16cid:durableId="2082407742">
    <w:abstractNumId w:val="19"/>
  </w:num>
  <w:num w:numId="63" w16cid:durableId="1533231036">
    <w:abstractNumId w:val="24"/>
  </w:num>
  <w:num w:numId="64" w16cid:durableId="471365864">
    <w:abstractNumId w:val="20"/>
  </w:num>
  <w:num w:numId="65" w16cid:durableId="313991828">
    <w:abstractNumId w:val="67"/>
  </w:num>
  <w:num w:numId="66" w16cid:durableId="1646885612">
    <w:abstractNumId w:val="25"/>
  </w:num>
  <w:num w:numId="67" w16cid:durableId="838426290">
    <w:abstractNumId w:val="7"/>
  </w:num>
  <w:num w:numId="68" w16cid:durableId="933592701">
    <w:abstractNumId w:val="40"/>
  </w:num>
  <w:num w:numId="69" w16cid:durableId="1337271015">
    <w:abstractNumId w:val="14"/>
  </w:num>
  <w:num w:numId="70" w16cid:durableId="1298877373">
    <w:abstractNumId w:val="55"/>
  </w:num>
  <w:num w:numId="71" w16cid:durableId="984821375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1914"/>
    <w:rsid w:val="0000477F"/>
    <w:rsid w:val="00010659"/>
    <w:rsid w:val="0001290A"/>
    <w:rsid w:val="000219C2"/>
    <w:rsid w:val="000257A7"/>
    <w:rsid w:val="00026795"/>
    <w:rsid w:val="00031171"/>
    <w:rsid w:val="00031B5F"/>
    <w:rsid w:val="00036DBB"/>
    <w:rsid w:val="00037367"/>
    <w:rsid w:val="0003764A"/>
    <w:rsid w:val="00040AA9"/>
    <w:rsid w:val="00046FE8"/>
    <w:rsid w:val="000650D0"/>
    <w:rsid w:val="00071FF3"/>
    <w:rsid w:val="00083872"/>
    <w:rsid w:val="00090698"/>
    <w:rsid w:val="000A419A"/>
    <w:rsid w:val="000A7044"/>
    <w:rsid w:val="000A7110"/>
    <w:rsid w:val="000B7705"/>
    <w:rsid w:val="000C7B16"/>
    <w:rsid w:val="000D4EC6"/>
    <w:rsid w:val="000F0431"/>
    <w:rsid w:val="000F045A"/>
    <w:rsid w:val="000F07C2"/>
    <w:rsid w:val="000F6D47"/>
    <w:rsid w:val="000F7413"/>
    <w:rsid w:val="00101EA6"/>
    <w:rsid w:val="00127357"/>
    <w:rsid w:val="00140BE8"/>
    <w:rsid w:val="00155900"/>
    <w:rsid w:val="0016643C"/>
    <w:rsid w:val="00170808"/>
    <w:rsid w:val="00172940"/>
    <w:rsid w:val="00175B8A"/>
    <w:rsid w:val="00181135"/>
    <w:rsid w:val="00184E7F"/>
    <w:rsid w:val="0018762E"/>
    <w:rsid w:val="001939F9"/>
    <w:rsid w:val="001A0AD7"/>
    <w:rsid w:val="001A6001"/>
    <w:rsid w:val="001B13C4"/>
    <w:rsid w:val="001B5C41"/>
    <w:rsid w:val="001C49EC"/>
    <w:rsid w:val="001D1D7F"/>
    <w:rsid w:val="001F26FF"/>
    <w:rsid w:val="00205EA4"/>
    <w:rsid w:val="00206D87"/>
    <w:rsid w:val="00210D00"/>
    <w:rsid w:val="0021712F"/>
    <w:rsid w:val="00232AC4"/>
    <w:rsid w:val="002479D1"/>
    <w:rsid w:val="00253C8A"/>
    <w:rsid w:val="00254022"/>
    <w:rsid w:val="002548AE"/>
    <w:rsid w:val="00256DC6"/>
    <w:rsid w:val="00257EB4"/>
    <w:rsid w:val="00265E5E"/>
    <w:rsid w:val="00271E82"/>
    <w:rsid w:val="0027490A"/>
    <w:rsid w:val="00275965"/>
    <w:rsid w:val="002857F5"/>
    <w:rsid w:val="00291E8E"/>
    <w:rsid w:val="002A5282"/>
    <w:rsid w:val="002A6476"/>
    <w:rsid w:val="002B111C"/>
    <w:rsid w:val="002B21E7"/>
    <w:rsid w:val="002C0771"/>
    <w:rsid w:val="002C532E"/>
    <w:rsid w:val="002D1F91"/>
    <w:rsid w:val="002E0EE0"/>
    <w:rsid w:val="003066DB"/>
    <w:rsid w:val="00306EFA"/>
    <w:rsid w:val="00320373"/>
    <w:rsid w:val="0033618D"/>
    <w:rsid w:val="00336AC7"/>
    <w:rsid w:val="00340B66"/>
    <w:rsid w:val="0035001D"/>
    <w:rsid w:val="00363285"/>
    <w:rsid w:val="00371D66"/>
    <w:rsid w:val="003A1369"/>
    <w:rsid w:val="003A3345"/>
    <w:rsid w:val="003A3E68"/>
    <w:rsid w:val="003E708A"/>
    <w:rsid w:val="00400820"/>
    <w:rsid w:val="00405D56"/>
    <w:rsid w:val="00406D6C"/>
    <w:rsid w:val="00407945"/>
    <w:rsid w:val="00410C00"/>
    <w:rsid w:val="00415B54"/>
    <w:rsid w:val="004250D3"/>
    <w:rsid w:val="004301CD"/>
    <w:rsid w:val="00432C7B"/>
    <w:rsid w:val="0043381D"/>
    <w:rsid w:val="00440578"/>
    <w:rsid w:val="004510D6"/>
    <w:rsid w:val="00453207"/>
    <w:rsid w:val="004555A8"/>
    <w:rsid w:val="004726C0"/>
    <w:rsid w:val="00472D7A"/>
    <w:rsid w:val="00472DAE"/>
    <w:rsid w:val="0047728C"/>
    <w:rsid w:val="00480608"/>
    <w:rsid w:val="00483360"/>
    <w:rsid w:val="004969D6"/>
    <w:rsid w:val="004A4FE1"/>
    <w:rsid w:val="004A7A79"/>
    <w:rsid w:val="004C5E82"/>
    <w:rsid w:val="004C75F0"/>
    <w:rsid w:val="004D1529"/>
    <w:rsid w:val="004D2012"/>
    <w:rsid w:val="004D7030"/>
    <w:rsid w:val="004E1FB3"/>
    <w:rsid w:val="004F671F"/>
    <w:rsid w:val="00507EBA"/>
    <w:rsid w:val="00513E70"/>
    <w:rsid w:val="00517303"/>
    <w:rsid w:val="00527A21"/>
    <w:rsid w:val="005430B1"/>
    <w:rsid w:val="00543FFF"/>
    <w:rsid w:val="005562E1"/>
    <w:rsid w:val="005608E3"/>
    <w:rsid w:val="005708A1"/>
    <w:rsid w:val="005759A2"/>
    <w:rsid w:val="0058029C"/>
    <w:rsid w:val="005814E8"/>
    <w:rsid w:val="00584657"/>
    <w:rsid w:val="00585B5F"/>
    <w:rsid w:val="005877FD"/>
    <w:rsid w:val="00593857"/>
    <w:rsid w:val="005A3549"/>
    <w:rsid w:val="005B01D9"/>
    <w:rsid w:val="005B2F59"/>
    <w:rsid w:val="005D7C9A"/>
    <w:rsid w:val="005E6501"/>
    <w:rsid w:val="005F6C69"/>
    <w:rsid w:val="005F6DE2"/>
    <w:rsid w:val="006177B4"/>
    <w:rsid w:val="00624213"/>
    <w:rsid w:val="00636979"/>
    <w:rsid w:val="00652F0F"/>
    <w:rsid w:val="00656F76"/>
    <w:rsid w:val="0065750F"/>
    <w:rsid w:val="00661ECF"/>
    <w:rsid w:val="006739A8"/>
    <w:rsid w:val="00677D53"/>
    <w:rsid w:val="00691660"/>
    <w:rsid w:val="0069398E"/>
    <w:rsid w:val="006A1FB5"/>
    <w:rsid w:val="006C4DA2"/>
    <w:rsid w:val="006C76CC"/>
    <w:rsid w:val="006D695D"/>
    <w:rsid w:val="006E1510"/>
    <w:rsid w:val="006E6AEB"/>
    <w:rsid w:val="006F2DA1"/>
    <w:rsid w:val="006F6393"/>
    <w:rsid w:val="007038E4"/>
    <w:rsid w:val="00704119"/>
    <w:rsid w:val="00711E55"/>
    <w:rsid w:val="007120B2"/>
    <w:rsid w:val="00715337"/>
    <w:rsid w:val="00726DD4"/>
    <w:rsid w:val="007273B5"/>
    <w:rsid w:val="0074352A"/>
    <w:rsid w:val="0074386A"/>
    <w:rsid w:val="00750CF4"/>
    <w:rsid w:val="00753A10"/>
    <w:rsid w:val="007562A1"/>
    <w:rsid w:val="007572D4"/>
    <w:rsid w:val="0076130C"/>
    <w:rsid w:val="00761C93"/>
    <w:rsid w:val="00775689"/>
    <w:rsid w:val="00782CE4"/>
    <w:rsid w:val="00794D11"/>
    <w:rsid w:val="0079634C"/>
    <w:rsid w:val="00797B80"/>
    <w:rsid w:val="007A0CBD"/>
    <w:rsid w:val="007A4935"/>
    <w:rsid w:val="007A6E1D"/>
    <w:rsid w:val="007B0BE9"/>
    <w:rsid w:val="007C25AD"/>
    <w:rsid w:val="007C757F"/>
    <w:rsid w:val="007D0495"/>
    <w:rsid w:val="007D1B28"/>
    <w:rsid w:val="007D23A9"/>
    <w:rsid w:val="007D6496"/>
    <w:rsid w:val="007D6B80"/>
    <w:rsid w:val="007E586C"/>
    <w:rsid w:val="00815C99"/>
    <w:rsid w:val="008238BF"/>
    <w:rsid w:val="008254CB"/>
    <w:rsid w:val="00853D86"/>
    <w:rsid w:val="00865246"/>
    <w:rsid w:val="008816DB"/>
    <w:rsid w:val="0088745F"/>
    <w:rsid w:val="008A7F2F"/>
    <w:rsid w:val="008B4E2D"/>
    <w:rsid w:val="008C1C1E"/>
    <w:rsid w:val="008D1366"/>
    <w:rsid w:val="008D35C9"/>
    <w:rsid w:val="008E6254"/>
    <w:rsid w:val="008F59A1"/>
    <w:rsid w:val="00920BE1"/>
    <w:rsid w:val="0092196D"/>
    <w:rsid w:val="00923E00"/>
    <w:rsid w:val="0092652D"/>
    <w:rsid w:val="00927469"/>
    <w:rsid w:val="00944C6E"/>
    <w:rsid w:val="00945D33"/>
    <w:rsid w:val="0095649A"/>
    <w:rsid w:val="00967512"/>
    <w:rsid w:val="00973533"/>
    <w:rsid w:val="0098304E"/>
    <w:rsid w:val="009835F4"/>
    <w:rsid w:val="0098582A"/>
    <w:rsid w:val="00990053"/>
    <w:rsid w:val="00993883"/>
    <w:rsid w:val="00997886"/>
    <w:rsid w:val="009A691A"/>
    <w:rsid w:val="009B1027"/>
    <w:rsid w:val="009B262F"/>
    <w:rsid w:val="009B7200"/>
    <w:rsid w:val="009B7515"/>
    <w:rsid w:val="009D0F68"/>
    <w:rsid w:val="009F4281"/>
    <w:rsid w:val="009F54B2"/>
    <w:rsid w:val="009F57C6"/>
    <w:rsid w:val="00A0266F"/>
    <w:rsid w:val="00A04BFF"/>
    <w:rsid w:val="00A12464"/>
    <w:rsid w:val="00A126BA"/>
    <w:rsid w:val="00A140F2"/>
    <w:rsid w:val="00A15F42"/>
    <w:rsid w:val="00A24831"/>
    <w:rsid w:val="00A31560"/>
    <w:rsid w:val="00A31CC1"/>
    <w:rsid w:val="00A320A1"/>
    <w:rsid w:val="00A405FF"/>
    <w:rsid w:val="00A406EF"/>
    <w:rsid w:val="00A419F7"/>
    <w:rsid w:val="00A45C26"/>
    <w:rsid w:val="00A46920"/>
    <w:rsid w:val="00A54EF5"/>
    <w:rsid w:val="00A557A0"/>
    <w:rsid w:val="00A658E8"/>
    <w:rsid w:val="00A65C4B"/>
    <w:rsid w:val="00A67069"/>
    <w:rsid w:val="00A67AC7"/>
    <w:rsid w:val="00A85C28"/>
    <w:rsid w:val="00AA3254"/>
    <w:rsid w:val="00AC60CA"/>
    <w:rsid w:val="00AD139B"/>
    <w:rsid w:val="00AE5B6C"/>
    <w:rsid w:val="00AF250B"/>
    <w:rsid w:val="00B01061"/>
    <w:rsid w:val="00B152E4"/>
    <w:rsid w:val="00B1777E"/>
    <w:rsid w:val="00B30CDD"/>
    <w:rsid w:val="00B31AF0"/>
    <w:rsid w:val="00B35128"/>
    <w:rsid w:val="00B51664"/>
    <w:rsid w:val="00B613E3"/>
    <w:rsid w:val="00B70615"/>
    <w:rsid w:val="00B87781"/>
    <w:rsid w:val="00B9072F"/>
    <w:rsid w:val="00B92B2C"/>
    <w:rsid w:val="00B936E4"/>
    <w:rsid w:val="00B94427"/>
    <w:rsid w:val="00B95229"/>
    <w:rsid w:val="00B95CA7"/>
    <w:rsid w:val="00B95D6E"/>
    <w:rsid w:val="00BA2AD7"/>
    <w:rsid w:val="00BB5543"/>
    <w:rsid w:val="00BB6DF3"/>
    <w:rsid w:val="00BC1B75"/>
    <w:rsid w:val="00BC2C23"/>
    <w:rsid w:val="00BC6609"/>
    <w:rsid w:val="00BD6C7C"/>
    <w:rsid w:val="00BF2CAD"/>
    <w:rsid w:val="00BF31E6"/>
    <w:rsid w:val="00BF7786"/>
    <w:rsid w:val="00C017CC"/>
    <w:rsid w:val="00C01A05"/>
    <w:rsid w:val="00C04C0E"/>
    <w:rsid w:val="00C06D19"/>
    <w:rsid w:val="00C17605"/>
    <w:rsid w:val="00C27C47"/>
    <w:rsid w:val="00C319ED"/>
    <w:rsid w:val="00C32898"/>
    <w:rsid w:val="00C37664"/>
    <w:rsid w:val="00C40EA1"/>
    <w:rsid w:val="00C4103A"/>
    <w:rsid w:val="00C437FA"/>
    <w:rsid w:val="00C45D37"/>
    <w:rsid w:val="00C511CB"/>
    <w:rsid w:val="00C57E90"/>
    <w:rsid w:val="00C63AF6"/>
    <w:rsid w:val="00C71D33"/>
    <w:rsid w:val="00C73E59"/>
    <w:rsid w:val="00C7527B"/>
    <w:rsid w:val="00C756B5"/>
    <w:rsid w:val="00C7726D"/>
    <w:rsid w:val="00C80F48"/>
    <w:rsid w:val="00C846C0"/>
    <w:rsid w:val="00C84803"/>
    <w:rsid w:val="00C867DA"/>
    <w:rsid w:val="00C86870"/>
    <w:rsid w:val="00C95B52"/>
    <w:rsid w:val="00C95DFA"/>
    <w:rsid w:val="00C96783"/>
    <w:rsid w:val="00CA60CE"/>
    <w:rsid w:val="00CB05FF"/>
    <w:rsid w:val="00CB3559"/>
    <w:rsid w:val="00CB606C"/>
    <w:rsid w:val="00CC531B"/>
    <w:rsid w:val="00CC6130"/>
    <w:rsid w:val="00CC7D7D"/>
    <w:rsid w:val="00CD2097"/>
    <w:rsid w:val="00CD448E"/>
    <w:rsid w:val="00CF3D7B"/>
    <w:rsid w:val="00CF75F8"/>
    <w:rsid w:val="00D05369"/>
    <w:rsid w:val="00D40EC3"/>
    <w:rsid w:val="00D44BAC"/>
    <w:rsid w:val="00D557E0"/>
    <w:rsid w:val="00D55BE2"/>
    <w:rsid w:val="00D632B8"/>
    <w:rsid w:val="00D678C8"/>
    <w:rsid w:val="00D81DF1"/>
    <w:rsid w:val="00D82890"/>
    <w:rsid w:val="00D8294C"/>
    <w:rsid w:val="00D8303C"/>
    <w:rsid w:val="00D90311"/>
    <w:rsid w:val="00D924B5"/>
    <w:rsid w:val="00DA3CE0"/>
    <w:rsid w:val="00DB0BB2"/>
    <w:rsid w:val="00DB2905"/>
    <w:rsid w:val="00DC5639"/>
    <w:rsid w:val="00DD34C6"/>
    <w:rsid w:val="00DD6147"/>
    <w:rsid w:val="00DE2F0D"/>
    <w:rsid w:val="00DE71EB"/>
    <w:rsid w:val="00DF392D"/>
    <w:rsid w:val="00DF3BA1"/>
    <w:rsid w:val="00E04BDB"/>
    <w:rsid w:val="00E15860"/>
    <w:rsid w:val="00E21AA4"/>
    <w:rsid w:val="00E2265C"/>
    <w:rsid w:val="00E25201"/>
    <w:rsid w:val="00E44160"/>
    <w:rsid w:val="00E45D9B"/>
    <w:rsid w:val="00E50415"/>
    <w:rsid w:val="00E515D4"/>
    <w:rsid w:val="00E52C50"/>
    <w:rsid w:val="00E572CD"/>
    <w:rsid w:val="00E65198"/>
    <w:rsid w:val="00E969BD"/>
    <w:rsid w:val="00EA0986"/>
    <w:rsid w:val="00EB5692"/>
    <w:rsid w:val="00EC4339"/>
    <w:rsid w:val="00EC7395"/>
    <w:rsid w:val="00EF24A2"/>
    <w:rsid w:val="00EF2840"/>
    <w:rsid w:val="00EF6D5B"/>
    <w:rsid w:val="00F02190"/>
    <w:rsid w:val="00F16567"/>
    <w:rsid w:val="00F17582"/>
    <w:rsid w:val="00F21AF3"/>
    <w:rsid w:val="00F35A86"/>
    <w:rsid w:val="00F4165C"/>
    <w:rsid w:val="00F5006A"/>
    <w:rsid w:val="00F646B1"/>
    <w:rsid w:val="00F706FF"/>
    <w:rsid w:val="00F73A32"/>
    <w:rsid w:val="00F8201D"/>
    <w:rsid w:val="00F84677"/>
    <w:rsid w:val="00F94016"/>
    <w:rsid w:val="00FA4224"/>
    <w:rsid w:val="00FA7EDD"/>
    <w:rsid w:val="00FB27CC"/>
    <w:rsid w:val="00FC477C"/>
    <w:rsid w:val="00FC69D3"/>
    <w:rsid w:val="00FD03F6"/>
    <w:rsid w:val="00FD2012"/>
    <w:rsid w:val="00FD6FDC"/>
    <w:rsid w:val="00FD7C7D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F4AD3"/>
  <w15:docId w15:val="{5D734CB7-96F9-4A8F-8E63-9C8710A3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  <w:style w:type="table" w:styleId="Tabela-Siatka">
    <w:name w:val="Table Grid"/>
    <w:basedOn w:val="Standardowy"/>
    <w:uiPriority w:val="59"/>
    <w:rsid w:val="00A65C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09C8-D90E-44C9-83B0-52731CD7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5</cp:revision>
  <cp:lastPrinted>2023-02-22T12:18:00Z</cp:lastPrinted>
  <dcterms:created xsi:type="dcterms:W3CDTF">2023-12-07T12:52:00Z</dcterms:created>
  <dcterms:modified xsi:type="dcterms:W3CDTF">2023-12-08T08:18:00Z</dcterms:modified>
</cp:coreProperties>
</file>