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A0CF" w14:textId="3B50C9FF" w:rsidR="00041C86" w:rsidRPr="006163B6" w:rsidRDefault="00041C86" w:rsidP="00041C86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295E6208" w14:textId="77777777" w:rsidR="00041C86" w:rsidRDefault="00041C86" w:rsidP="00041C86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24E39570" w14:textId="77777777" w:rsidR="00041C86" w:rsidRPr="00A5422F" w:rsidRDefault="00041C86" w:rsidP="00041C86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49E8BCEF" w14:textId="77777777" w:rsidR="00041C86" w:rsidRPr="00A5422F" w:rsidRDefault="00041C86" w:rsidP="00041C8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0A4EF1A" w14:textId="77777777" w:rsidR="00041C86" w:rsidRPr="00A5422F" w:rsidRDefault="00041C86" w:rsidP="00041C8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275567E" w14:textId="77777777" w:rsidR="00041C86" w:rsidRPr="00A5422F" w:rsidRDefault="00041C86" w:rsidP="00041C8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A83F364" w14:textId="77777777" w:rsidR="00041C86" w:rsidRPr="006163B6" w:rsidRDefault="00041C86" w:rsidP="00041C8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331D43E8" w14:textId="77777777" w:rsidR="00041C86" w:rsidRPr="006163B6" w:rsidRDefault="00041C86" w:rsidP="00041C8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4C2E96F" w14:textId="77777777" w:rsidR="00041C86" w:rsidRPr="006163B6" w:rsidRDefault="00041C86" w:rsidP="00041C86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4820C1C" w14:textId="77777777" w:rsidR="00041C86" w:rsidRPr="006163B6" w:rsidRDefault="00041C86" w:rsidP="00041C86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4C175E45" w14:textId="77777777" w:rsidR="00041C86" w:rsidRPr="006163B6" w:rsidRDefault="00041C86" w:rsidP="00041C86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37885D93" w14:textId="77777777" w:rsidR="00041C86" w:rsidRPr="006163B6" w:rsidRDefault="00041C86" w:rsidP="00041C86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057AA872" w14:textId="77777777" w:rsidR="00041C86" w:rsidRPr="006163B6" w:rsidRDefault="00041C86" w:rsidP="00041C86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4D9CE14C" w14:textId="77777777" w:rsidR="00041C86" w:rsidRDefault="00041C86" w:rsidP="00041C86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</w:rPr>
          <w:t>dzp@ump.edu.pl</w:t>
        </w:r>
      </w:hyperlink>
    </w:p>
    <w:p w14:paraId="167C102E" w14:textId="77777777" w:rsidR="00041C86" w:rsidRPr="006163B6" w:rsidRDefault="00041C86" w:rsidP="00041C86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308579F2" w14:textId="3F3B3A50" w:rsidR="00041C86" w:rsidRPr="00E74690" w:rsidRDefault="00041C86" w:rsidP="00041C86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E74690">
        <w:rPr>
          <w:rFonts w:ascii="Arial Narrow" w:hAnsi="Arial Narrow"/>
          <w:sz w:val="24"/>
          <w:szCs w:val="24"/>
        </w:rPr>
        <w:t xml:space="preserve">Odpowiadając na ogłoszenie o </w:t>
      </w:r>
      <w:r w:rsidRPr="00E74690">
        <w:rPr>
          <w:rFonts w:ascii="Arial Narrow" w:hAnsi="Arial Narrow"/>
          <w:b/>
          <w:sz w:val="24"/>
          <w:szCs w:val="24"/>
        </w:rPr>
        <w:t>zamówieniu publicznym</w:t>
      </w:r>
      <w:r w:rsidRPr="00E74690">
        <w:rPr>
          <w:rFonts w:ascii="Arial Narrow" w:hAnsi="Arial Narrow"/>
          <w:sz w:val="24"/>
          <w:szCs w:val="24"/>
        </w:rPr>
        <w:t xml:space="preserve"> na</w:t>
      </w:r>
      <w:r w:rsidRPr="00E74690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041C86">
        <w:rPr>
          <w:rFonts w:ascii="Arial Narrow" w:eastAsia="Times New Roman" w:hAnsi="Arial Narrow" w:cs="Arial"/>
          <w:b/>
          <w:sz w:val="24"/>
          <w:szCs w:val="24"/>
        </w:rPr>
        <w:t>sukcesywn</w:t>
      </w:r>
      <w:r>
        <w:rPr>
          <w:rFonts w:ascii="Arial Narrow" w:eastAsia="Times New Roman" w:hAnsi="Arial Narrow" w:cs="Arial"/>
          <w:b/>
          <w:sz w:val="24"/>
          <w:szCs w:val="24"/>
        </w:rPr>
        <w:t>ą</w:t>
      </w:r>
      <w:r w:rsidRPr="00041C86">
        <w:rPr>
          <w:rFonts w:ascii="Arial Narrow" w:eastAsia="Times New Roman" w:hAnsi="Arial Narrow" w:cs="Arial"/>
          <w:b/>
          <w:sz w:val="24"/>
          <w:szCs w:val="24"/>
        </w:rPr>
        <w:t xml:space="preserve"> dostaw</w:t>
      </w:r>
      <w:r>
        <w:rPr>
          <w:rFonts w:ascii="Arial Narrow" w:eastAsia="Times New Roman" w:hAnsi="Arial Narrow" w:cs="Arial"/>
          <w:b/>
          <w:sz w:val="24"/>
          <w:szCs w:val="24"/>
        </w:rPr>
        <w:t>ę</w:t>
      </w:r>
      <w:r w:rsidRPr="00041C86">
        <w:rPr>
          <w:rFonts w:ascii="Arial Narrow" w:eastAsia="Times New Roman" w:hAnsi="Arial Narrow" w:cs="Arial"/>
          <w:b/>
          <w:sz w:val="24"/>
          <w:szCs w:val="24"/>
        </w:rPr>
        <w:t xml:space="preserve"> odczynników </w:t>
      </w:r>
      <w:proofErr w:type="spellStart"/>
      <w:r w:rsidRPr="00041C86">
        <w:rPr>
          <w:rFonts w:ascii="Arial Narrow" w:eastAsia="Times New Roman" w:hAnsi="Arial Narrow" w:cs="Arial"/>
          <w:b/>
          <w:sz w:val="24"/>
          <w:szCs w:val="24"/>
        </w:rPr>
        <w:t>Euroimmun</w:t>
      </w:r>
      <w:proofErr w:type="spellEnd"/>
      <w:r w:rsidRPr="00041C86">
        <w:rPr>
          <w:rFonts w:ascii="Arial Narrow" w:eastAsia="Times New Roman" w:hAnsi="Arial Narrow" w:cs="Arial"/>
          <w:b/>
          <w:sz w:val="24"/>
          <w:szCs w:val="24"/>
        </w:rPr>
        <w:t xml:space="preserve"> dla jednostek Uniwersytetu Medycznego im. Karola Marcinkowskiego w Poznaniu lub w inne miejsce wskazane przez Zamawiającego na terenie miasta Poznania 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(PN-</w:t>
      </w:r>
      <w:r>
        <w:rPr>
          <w:rFonts w:ascii="Arial Narrow" w:eastAsia="Times New Roman" w:hAnsi="Arial Narrow" w:cs="Arial"/>
          <w:b/>
          <w:sz w:val="24"/>
          <w:szCs w:val="24"/>
        </w:rPr>
        <w:t>130/22</w:t>
      </w:r>
      <w:r w:rsidRPr="00E74690">
        <w:rPr>
          <w:rFonts w:ascii="Arial Narrow" w:eastAsia="Times New Roman" w:hAnsi="Arial Narrow" w:cs="Arial"/>
          <w:sz w:val="24"/>
          <w:szCs w:val="24"/>
        </w:rPr>
        <w:t>),</w:t>
      </w:r>
      <w:r w:rsidRPr="00E74690">
        <w:rPr>
          <w:rFonts w:ascii="Arial Narrow" w:eastAsia="Times New Roman" w:hAnsi="Arial Narrow" w:cs="Arial"/>
          <w:sz w:val="24"/>
        </w:rPr>
        <w:t xml:space="preserve"> procedowanym 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2F7ED2A6" w14:textId="77777777" w:rsidR="00041C86" w:rsidRDefault="00041C86" w:rsidP="00041C86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p w14:paraId="2F640498" w14:textId="77777777" w:rsidR="00041C86" w:rsidRPr="00160DBE" w:rsidRDefault="00041C86" w:rsidP="00041C86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7"/>
        <w:gridCol w:w="1276"/>
        <w:gridCol w:w="1701"/>
        <w:gridCol w:w="1417"/>
      </w:tblGrid>
      <w:tr w:rsidR="00041C86" w14:paraId="51E7439A" w14:textId="77777777" w:rsidTr="00334592">
        <w:trPr>
          <w:cantSplit/>
          <w:trHeight w:val="6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1057" w14:textId="77777777" w:rsidR="00041C86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A45" w14:textId="77777777" w:rsidR="00041C86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198B" w14:textId="77777777" w:rsidR="00041C86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58BA01E" w14:textId="77777777" w:rsidR="00041C86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</w:t>
            </w:r>
          </w:p>
          <w:p w14:paraId="188A88B3" w14:textId="77777777" w:rsidR="00041C86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0CA" w14:textId="77777777" w:rsidR="00041C86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C49FCFA" w14:textId="77777777" w:rsidR="00041C86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brutto</w:t>
            </w:r>
          </w:p>
          <w:p w14:paraId="1D7AFA7C" w14:textId="77777777" w:rsidR="00041C86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1D99" w14:textId="77777777" w:rsidR="00041C86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C4330D" w14:textId="77777777" w:rsidR="00041C86" w:rsidRPr="00F15756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Czas dostawy</w:t>
            </w:r>
            <w:r>
              <w:rPr>
                <w:rFonts w:ascii="Arial Narrow" w:hAnsi="Arial Narrow"/>
                <w:b/>
                <w:sz w:val="20"/>
              </w:rPr>
              <w:br/>
            </w:r>
          </w:p>
        </w:tc>
      </w:tr>
      <w:tr w:rsidR="00041C86" w14:paraId="56CC9F0C" w14:textId="77777777" w:rsidTr="00334592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888" w14:textId="245E8481" w:rsidR="00041C86" w:rsidRPr="00967B17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  <w:r w:rsidRPr="00041C86">
              <w:rPr>
                <w:rFonts w:ascii="Arial Narrow" w:eastAsia="Times New Roman" w:hAnsi="Arial Narrow" w:cs="Arial"/>
                <w:b/>
                <w:sz w:val="20"/>
                <w:szCs w:val="20"/>
              </w:rPr>
              <w:t>ukcesywn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a</w:t>
            </w:r>
            <w:r w:rsidRPr="00041C86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dostaw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a</w:t>
            </w:r>
            <w:r w:rsidRPr="00041C86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odczynników </w:t>
            </w:r>
            <w:proofErr w:type="spellStart"/>
            <w:r w:rsidRPr="00041C86">
              <w:rPr>
                <w:rFonts w:ascii="Arial Narrow" w:eastAsia="Times New Roman" w:hAnsi="Arial Narrow" w:cs="Arial"/>
                <w:b/>
                <w:sz w:val="20"/>
                <w:szCs w:val="20"/>
              </w:rPr>
              <w:t>Euroimmun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5E39" w14:textId="77777777" w:rsidR="00041C86" w:rsidRPr="00247640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23A" w14:textId="77777777" w:rsidR="00041C86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46FB45AA" w14:textId="77777777" w:rsidR="00041C86" w:rsidRPr="00247640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63F" w14:textId="77777777" w:rsidR="00041C86" w:rsidRPr="00247640" w:rsidRDefault="00041C86" w:rsidP="0033459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5068" w14:textId="77777777" w:rsidR="00041C86" w:rsidRDefault="00041C86" w:rsidP="003345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58A89799" w14:textId="77777777" w:rsidR="00041C86" w:rsidRPr="00247640" w:rsidRDefault="00041C86" w:rsidP="003345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</w:tbl>
    <w:p w14:paraId="44BAF3A4" w14:textId="7E5E6B8E" w:rsidR="00041C86" w:rsidRPr="00D87EDA" w:rsidRDefault="00041C86" w:rsidP="00041C86">
      <w:pPr>
        <w:pStyle w:val="Tekstpodstawowy21"/>
        <w:numPr>
          <w:ilvl w:val="0"/>
          <w:numId w:val="47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21B5FD" w14:textId="77777777" w:rsidR="00041C86" w:rsidRDefault="00041C86" w:rsidP="00041C86">
      <w:pPr>
        <w:pStyle w:val="Tekstpodstawowy21"/>
        <w:numPr>
          <w:ilvl w:val="0"/>
          <w:numId w:val="47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F4F9BD4" w14:textId="77777777" w:rsidR="00041C86" w:rsidRDefault="00041C86" w:rsidP="00041C86">
      <w:pPr>
        <w:pStyle w:val="Tekstpodstawowy21"/>
        <w:numPr>
          <w:ilvl w:val="0"/>
          <w:numId w:val="47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C19E397" w14:textId="77777777" w:rsidR="00041C86" w:rsidRPr="00E74690" w:rsidRDefault="00041C86" w:rsidP="00041C86">
      <w:pPr>
        <w:pStyle w:val="Tekstpodstawowy21"/>
        <w:numPr>
          <w:ilvl w:val="0"/>
          <w:numId w:val="47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041C86" w14:paraId="502C0D19" w14:textId="77777777" w:rsidTr="00334592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83CEDF3" w14:textId="77777777" w:rsidR="00041C86" w:rsidRDefault="00041C86" w:rsidP="00334592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48151CD" w14:textId="77777777" w:rsidR="00041C86" w:rsidRDefault="00041C86" w:rsidP="00334592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041C86" w14:paraId="54495D79" w14:textId="77777777" w:rsidTr="00334592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4FF59F0" w14:textId="77777777" w:rsidR="00041C86" w:rsidRDefault="00041C86" w:rsidP="00334592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32A2E92" w14:textId="77777777" w:rsidR="00041C86" w:rsidRDefault="00041C86" w:rsidP="00334592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041C86" w14:paraId="1B0A137B" w14:textId="77777777" w:rsidTr="00334592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D93BAE8" w14:textId="77777777" w:rsidR="00041C86" w:rsidRDefault="00041C86" w:rsidP="00334592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77628DA" w14:textId="77777777" w:rsidR="00041C86" w:rsidRDefault="00041C86" w:rsidP="00334592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C9A18D1" w14:textId="77777777" w:rsidR="00041C86" w:rsidRDefault="00041C86" w:rsidP="00041C86">
      <w:pPr>
        <w:pStyle w:val="Tekstpodstawowy21"/>
        <w:numPr>
          <w:ilvl w:val="0"/>
          <w:numId w:val="4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6EB70089" w14:textId="77777777" w:rsidR="00041C86" w:rsidRDefault="00041C86" w:rsidP="00041C8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7D9C7649" w14:textId="77777777" w:rsidR="00041C86" w:rsidRDefault="00041C86" w:rsidP="00041C8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672CBB9" w14:textId="77777777" w:rsidR="00041C86" w:rsidRDefault="00041C86" w:rsidP="00041C8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CFE6621" w14:textId="77777777" w:rsidR="00041C86" w:rsidRDefault="00041C86" w:rsidP="00041C8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36A0C573" w14:textId="77777777" w:rsidR="00041C86" w:rsidRDefault="00041C86" w:rsidP="00041C8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50C38EDD" w14:textId="77777777" w:rsidR="00041C86" w:rsidRDefault="00041C86" w:rsidP="00041C8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94C9610" w14:textId="77777777" w:rsidR="00041C86" w:rsidRDefault="00041C86" w:rsidP="00041C8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0A25E598" w14:textId="77777777" w:rsidR="00041C86" w:rsidRDefault="00041C86" w:rsidP="00041C86">
      <w:pPr>
        <w:pStyle w:val="Tekstpodstawowy"/>
        <w:numPr>
          <w:ilvl w:val="0"/>
          <w:numId w:val="47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AE59C68" w14:textId="77777777" w:rsidR="00041C86" w:rsidRDefault="00041C86" w:rsidP="00041C86">
      <w:pPr>
        <w:pStyle w:val="Tekstpodstawowy"/>
        <w:numPr>
          <w:ilvl w:val="0"/>
          <w:numId w:val="4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05AE37B9" w14:textId="77777777" w:rsidR="00041C86" w:rsidRDefault="00041C86" w:rsidP="00041C86">
      <w:pPr>
        <w:pStyle w:val="Tekstpodstawowy"/>
        <w:numPr>
          <w:ilvl w:val="1"/>
          <w:numId w:val="47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079C6417" w14:textId="77777777" w:rsidR="00041C86" w:rsidRDefault="00041C86" w:rsidP="00041C86">
      <w:pPr>
        <w:pStyle w:val="Tekstpodstawowy"/>
        <w:numPr>
          <w:ilvl w:val="1"/>
          <w:numId w:val="47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15B87C75" w14:textId="77777777" w:rsidR="00041C86" w:rsidRDefault="00041C86" w:rsidP="00041C86">
      <w:pPr>
        <w:pStyle w:val="Tekstpodstawowy"/>
        <w:spacing w:after="120"/>
        <w:rPr>
          <w:rFonts w:ascii="Arial Narrow" w:hAnsi="Arial Narrow"/>
          <w:sz w:val="22"/>
          <w:szCs w:val="22"/>
        </w:rPr>
      </w:pPr>
    </w:p>
    <w:p w14:paraId="618B4D86" w14:textId="77777777" w:rsidR="00041C86" w:rsidRPr="00D56056" w:rsidRDefault="00041C86" w:rsidP="00041C86">
      <w:pPr>
        <w:pStyle w:val="Tekstpodstawowy"/>
        <w:numPr>
          <w:ilvl w:val="0"/>
          <w:numId w:val="47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3829F049" w14:textId="77777777" w:rsidR="00041C86" w:rsidRDefault="00041C86" w:rsidP="00041C86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3BF3FBDC" w14:textId="77777777" w:rsidR="00041C86" w:rsidRPr="00D56056" w:rsidRDefault="00041C86" w:rsidP="00041C86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1A11EA83" w14:textId="77777777" w:rsidR="00041C86" w:rsidRPr="00160DBE" w:rsidRDefault="00041C86" w:rsidP="00041C86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3C5E50EC" w14:textId="77777777" w:rsidR="00041C86" w:rsidRDefault="00041C86" w:rsidP="00041C86">
      <w:pPr>
        <w:rPr>
          <w:rFonts w:ascii="Arial Narrow" w:hAnsi="Arial Narrow"/>
          <w:i/>
          <w:sz w:val="20"/>
          <w:szCs w:val="20"/>
        </w:rPr>
      </w:pPr>
    </w:p>
    <w:p w14:paraId="09534375" w14:textId="77777777" w:rsidR="00041C86" w:rsidRDefault="00041C86" w:rsidP="00041C86">
      <w:pPr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5A4F8B30" w14:textId="77777777" w:rsidR="00041C86" w:rsidRPr="005536BA" w:rsidRDefault="00041C86" w:rsidP="00041C8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89B864E" w14:textId="77777777" w:rsidR="00041C86" w:rsidRDefault="00041C86" w:rsidP="00041C8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17C3E52" w14:textId="77777777" w:rsidR="00041C86" w:rsidRDefault="00041C86" w:rsidP="00041C86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62BFE8D4" w14:textId="77777777" w:rsidR="00041C86" w:rsidRPr="005C4920" w:rsidRDefault="00041C86" w:rsidP="00041C86">
      <w:pPr>
        <w:pStyle w:val="Tekstpodstawowy"/>
        <w:tabs>
          <w:tab w:val="left" w:pos="-1418"/>
          <w:tab w:val="left" w:pos="1080"/>
          <w:tab w:val="left" w:leader="dot" w:pos="9792"/>
        </w:tabs>
        <w:rPr>
          <w:rFonts w:ascii="Arial Narrow" w:hAnsi="Arial Narrow" w:cs="Arial"/>
          <w:b/>
          <w:color w:val="000000" w:themeColor="text1"/>
          <w:szCs w:val="24"/>
        </w:rPr>
      </w:pPr>
    </w:p>
    <w:sectPr w:rsidR="00041C86" w:rsidRPr="005C4920" w:rsidSect="00AF31E6">
      <w:headerReference w:type="default" r:id="rId9"/>
      <w:footerReference w:type="default" r:id="rId10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C177" w14:textId="77777777" w:rsidR="0042062E" w:rsidRDefault="0042062E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2062E" w:rsidRDefault="0042062E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42062E" w:rsidRPr="000222D5" w:rsidRDefault="0042062E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27DA" w14:textId="77777777" w:rsidR="0042062E" w:rsidRDefault="0042062E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2062E" w:rsidRDefault="0042062E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CA19" w14:textId="799E1B08" w:rsidR="0042062E" w:rsidRPr="0053060B" w:rsidRDefault="0042062E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6E2045"/>
    <w:multiLevelType w:val="multilevel"/>
    <w:tmpl w:val="1FF08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3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73B7D"/>
    <w:multiLevelType w:val="hybridMultilevel"/>
    <w:tmpl w:val="A4DAB6E0"/>
    <w:lvl w:ilvl="0" w:tplc="236079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2A203E93"/>
    <w:multiLevelType w:val="hybridMultilevel"/>
    <w:tmpl w:val="A74A6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30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7908F6"/>
    <w:multiLevelType w:val="hybridMultilevel"/>
    <w:tmpl w:val="1062D4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1F194D"/>
    <w:multiLevelType w:val="hybridMultilevel"/>
    <w:tmpl w:val="8B64E1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23144F2"/>
    <w:multiLevelType w:val="hybridMultilevel"/>
    <w:tmpl w:val="42C84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F962DBA"/>
    <w:multiLevelType w:val="hybridMultilevel"/>
    <w:tmpl w:val="CF7ECF9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0F11DD4"/>
    <w:multiLevelType w:val="multilevel"/>
    <w:tmpl w:val="965CC0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0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77A410CE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49"/>
  </w:num>
  <w:num w:numId="10">
    <w:abstractNumId w:val="38"/>
  </w:num>
  <w:num w:numId="11">
    <w:abstractNumId w:val="22"/>
  </w:num>
  <w:num w:numId="12">
    <w:abstractNumId w:val="20"/>
  </w:num>
  <w:num w:numId="13">
    <w:abstractNumId w:val="28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5"/>
  </w:num>
  <w:num w:numId="17">
    <w:abstractNumId w:val="42"/>
  </w:num>
  <w:num w:numId="18">
    <w:abstractNumId w:val="23"/>
  </w:num>
  <w:num w:numId="19">
    <w:abstractNumId w:val="39"/>
  </w:num>
  <w:num w:numId="20">
    <w:abstractNumId w:val="3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</w:num>
  <w:num w:numId="23">
    <w:abstractNumId w:val="50"/>
  </w:num>
  <w:num w:numId="24">
    <w:abstractNumId w:val="29"/>
  </w:num>
  <w:num w:numId="25">
    <w:abstractNumId w:val="48"/>
  </w:num>
  <w:num w:numId="26">
    <w:abstractNumId w:val="25"/>
  </w:num>
  <w:num w:numId="27">
    <w:abstractNumId w:val="41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19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51"/>
  </w:num>
  <w:num w:numId="44">
    <w:abstractNumId w:val="37"/>
  </w:num>
  <w:num w:numId="45">
    <w:abstractNumId w:val="35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44B1"/>
    <w:rsid w:val="00006608"/>
    <w:rsid w:val="00012782"/>
    <w:rsid w:val="00013818"/>
    <w:rsid w:val="000222D5"/>
    <w:rsid w:val="0002232B"/>
    <w:rsid w:val="00022DE1"/>
    <w:rsid w:val="00026056"/>
    <w:rsid w:val="00027119"/>
    <w:rsid w:val="00032BCD"/>
    <w:rsid w:val="0003392E"/>
    <w:rsid w:val="00041C86"/>
    <w:rsid w:val="00045964"/>
    <w:rsid w:val="00047442"/>
    <w:rsid w:val="00050242"/>
    <w:rsid w:val="000505E3"/>
    <w:rsid w:val="00051AFD"/>
    <w:rsid w:val="00053056"/>
    <w:rsid w:val="00053F61"/>
    <w:rsid w:val="000551C4"/>
    <w:rsid w:val="000601D3"/>
    <w:rsid w:val="0006083C"/>
    <w:rsid w:val="00063527"/>
    <w:rsid w:val="000647A7"/>
    <w:rsid w:val="00065E08"/>
    <w:rsid w:val="000660F5"/>
    <w:rsid w:val="0007077E"/>
    <w:rsid w:val="00070A9D"/>
    <w:rsid w:val="000713F2"/>
    <w:rsid w:val="00076F48"/>
    <w:rsid w:val="0007761D"/>
    <w:rsid w:val="000776B0"/>
    <w:rsid w:val="000806B1"/>
    <w:rsid w:val="00082224"/>
    <w:rsid w:val="000832CC"/>
    <w:rsid w:val="00084F68"/>
    <w:rsid w:val="000964F1"/>
    <w:rsid w:val="000A1200"/>
    <w:rsid w:val="000B0EB9"/>
    <w:rsid w:val="000B21E6"/>
    <w:rsid w:val="000B2382"/>
    <w:rsid w:val="000B44A1"/>
    <w:rsid w:val="000B7251"/>
    <w:rsid w:val="000B745D"/>
    <w:rsid w:val="000C0DAD"/>
    <w:rsid w:val="000C15EE"/>
    <w:rsid w:val="000C4FFA"/>
    <w:rsid w:val="000C61C8"/>
    <w:rsid w:val="000C7EB6"/>
    <w:rsid w:val="000D0C0F"/>
    <w:rsid w:val="000D1035"/>
    <w:rsid w:val="000D173D"/>
    <w:rsid w:val="000D634B"/>
    <w:rsid w:val="000E16C7"/>
    <w:rsid w:val="000E16F7"/>
    <w:rsid w:val="000E214E"/>
    <w:rsid w:val="000E4417"/>
    <w:rsid w:val="000E65B9"/>
    <w:rsid w:val="001041E7"/>
    <w:rsid w:val="00104278"/>
    <w:rsid w:val="001055D9"/>
    <w:rsid w:val="0011007D"/>
    <w:rsid w:val="00121579"/>
    <w:rsid w:val="00122B36"/>
    <w:rsid w:val="00124006"/>
    <w:rsid w:val="00132B0D"/>
    <w:rsid w:val="00133057"/>
    <w:rsid w:val="001354FE"/>
    <w:rsid w:val="00140FC2"/>
    <w:rsid w:val="00141BB6"/>
    <w:rsid w:val="00145CFA"/>
    <w:rsid w:val="00151535"/>
    <w:rsid w:val="001526D2"/>
    <w:rsid w:val="00153E28"/>
    <w:rsid w:val="00153EF0"/>
    <w:rsid w:val="0015408A"/>
    <w:rsid w:val="00154D69"/>
    <w:rsid w:val="00155F88"/>
    <w:rsid w:val="0016436A"/>
    <w:rsid w:val="00165687"/>
    <w:rsid w:val="00170CBC"/>
    <w:rsid w:val="00170D1F"/>
    <w:rsid w:val="0017128F"/>
    <w:rsid w:val="001729FF"/>
    <w:rsid w:val="001733D6"/>
    <w:rsid w:val="0017522A"/>
    <w:rsid w:val="00185162"/>
    <w:rsid w:val="00187FA3"/>
    <w:rsid w:val="00193817"/>
    <w:rsid w:val="00194CB4"/>
    <w:rsid w:val="001957E7"/>
    <w:rsid w:val="001A4BDF"/>
    <w:rsid w:val="001A6F88"/>
    <w:rsid w:val="001B4C24"/>
    <w:rsid w:val="001B64D2"/>
    <w:rsid w:val="001B6B36"/>
    <w:rsid w:val="001C1BC2"/>
    <w:rsid w:val="001C5739"/>
    <w:rsid w:val="001C65AE"/>
    <w:rsid w:val="001D18BE"/>
    <w:rsid w:val="001D557D"/>
    <w:rsid w:val="001D6378"/>
    <w:rsid w:val="001D7119"/>
    <w:rsid w:val="001E1179"/>
    <w:rsid w:val="001E7905"/>
    <w:rsid w:val="001F502C"/>
    <w:rsid w:val="001F6A76"/>
    <w:rsid w:val="002030B4"/>
    <w:rsid w:val="00205698"/>
    <w:rsid w:val="00207F14"/>
    <w:rsid w:val="00212867"/>
    <w:rsid w:val="002166F4"/>
    <w:rsid w:val="0022081E"/>
    <w:rsid w:val="00223DAD"/>
    <w:rsid w:val="00225324"/>
    <w:rsid w:val="00226805"/>
    <w:rsid w:val="00230609"/>
    <w:rsid w:val="00240618"/>
    <w:rsid w:val="00240949"/>
    <w:rsid w:val="00245F04"/>
    <w:rsid w:val="002465FD"/>
    <w:rsid w:val="00246BC1"/>
    <w:rsid w:val="00253556"/>
    <w:rsid w:val="00260729"/>
    <w:rsid w:val="00260BF7"/>
    <w:rsid w:val="00262386"/>
    <w:rsid w:val="002661C9"/>
    <w:rsid w:val="0027000C"/>
    <w:rsid w:val="00275DA1"/>
    <w:rsid w:val="00276E65"/>
    <w:rsid w:val="00277F8F"/>
    <w:rsid w:val="00287207"/>
    <w:rsid w:val="00287474"/>
    <w:rsid w:val="002878C9"/>
    <w:rsid w:val="0029181E"/>
    <w:rsid w:val="00292563"/>
    <w:rsid w:val="00295294"/>
    <w:rsid w:val="00297469"/>
    <w:rsid w:val="002A0D63"/>
    <w:rsid w:val="002A3516"/>
    <w:rsid w:val="002A6738"/>
    <w:rsid w:val="002B026B"/>
    <w:rsid w:val="002B5C94"/>
    <w:rsid w:val="002B6D8D"/>
    <w:rsid w:val="002C0ABF"/>
    <w:rsid w:val="002C3E45"/>
    <w:rsid w:val="002C4080"/>
    <w:rsid w:val="002D4592"/>
    <w:rsid w:val="002D54C6"/>
    <w:rsid w:val="002D7415"/>
    <w:rsid w:val="002E0A2F"/>
    <w:rsid w:val="002E4739"/>
    <w:rsid w:val="002E474A"/>
    <w:rsid w:val="002E60B6"/>
    <w:rsid w:val="002F740D"/>
    <w:rsid w:val="002F7E81"/>
    <w:rsid w:val="00311F9D"/>
    <w:rsid w:val="00312452"/>
    <w:rsid w:val="00315086"/>
    <w:rsid w:val="00316099"/>
    <w:rsid w:val="0031610A"/>
    <w:rsid w:val="00321889"/>
    <w:rsid w:val="00321F38"/>
    <w:rsid w:val="0032368F"/>
    <w:rsid w:val="00324D0F"/>
    <w:rsid w:val="003268E3"/>
    <w:rsid w:val="00326C4E"/>
    <w:rsid w:val="00327EBD"/>
    <w:rsid w:val="003300A8"/>
    <w:rsid w:val="0033504F"/>
    <w:rsid w:val="0033725D"/>
    <w:rsid w:val="00337E2D"/>
    <w:rsid w:val="00340491"/>
    <w:rsid w:val="00343495"/>
    <w:rsid w:val="0034474C"/>
    <w:rsid w:val="00344E5B"/>
    <w:rsid w:val="00345ECD"/>
    <w:rsid w:val="00346A51"/>
    <w:rsid w:val="00351DBC"/>
    <w:rsid w:val="00355618"/>
    <w:rsid w:val="00360D7E"/>
    <w:rsid w:val="0036371A"/>
    <w:rsid w:val="00365022"/>
    <w:rsid w:val="00366C81"/>
    <w:rsid w:val="00371529"/>
    <w:rsid w:val="00373C67"/>
    <w:rsid w:val="0037746C"/>
    <w:rsid w:val="003837E9"/>
    <w:rsid w:val="003861E4"/>
    <w:rsid w:val="00386999"/>
    <w:rsid w:val="00390B08"/>
    <w:rsid w:val="00396937"/>
    <w:rsid w:val="00396C80"/>
    <w:rsid w:val="003A34BF"/>
    <w:rsid w:val="003B135B"/>
    <w:rsid w:val="003B356C"/>
    <w:rsid w:val="003C1BDF"/>
    <w:rsid w:val="003C35BE"/>
    <w:rsid w:val="003C46B0"/>
    <w:rsid w:val="003C4C6D"/>
    <w:rsid w:val="003C4D2E"/>
    <w:rsid w:val="003C6697"/>
    <w:rsid w:val="003C68DB"/>
    <w:rsid w:val="003D1627"/>
    <w:rsid w:val="003E3874"/>
    <w:rsid w:val="003F31C5"/>
    <w:rsid w:val="003F6F38"/>
    <w:rsid w:val="003F774F"/>
    <w:rsid w:val="00406E93"/>
    <w:rsid w:val="00407916"/>
    <w:rsid w:val="00407F7B"/>
    <w:rsid w:val="0042062E"/>
    <w:rsid w:val="004264C3"/>
    <w:rsid w:val="00427ECA"/>
    <w:rsid w:val="0043068A"/>
    <w:rsid w:val="004314AD"/>
    <w:rsid w:val="004318E7"/>
    <w:rsid w:val="00434259"/>
    <w:rsid w:val="00435319"/>
    <w:rsid w:val="0044563A"/>
    <w:rsid w:val="0045213C"/>
    <w:rsid w:val="00461A60"/>
    <w:rsid w:val="0046260D"/>
    <w:rsid w:val="004643FA"/>
    <w:rsid w:val="00465D52"/>
    <w:rsid w:val="004724C2"/>
    <w:rsid w:val="00473ECD"/>
    <w:rsid w:val="004764E2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16B5"/>
    <w:rsid w:val="004B282C"/>
    <w:rsid w:val="004B5A3F"/>
    <w:rsid w:val="004C712B"/>
    <w:rsid w:val="004D0C1D"/>
    <w:rsid w:val="004D1B16"/>
    <w:rsid w:val="004D287C"/>
    <w:rsid w:val="004D4BA7"/>
    <w:rsid w:val="004E3C78"/>
    <w:rsid w:val="004F0032"/>
    <w:rsid w:val="004F08E0"/>
    <w:rsid w:val="004F2CBF"/>
    <w:rsid w:val="004F74B6"/>
    <w:rsid w:val="00500046"/>
    <w:rsid w:val="00505E8E"/>
    <w:rsid w:val="00510A1C"/>
    <w:rsid w:val="00510E80"/>
    <w:rsid w:val="005132A7"/>
    <w:rsid w:val="00516C63"/>
    <w:rsid w:val="00517D16"/>
    <w:rsid w:val="005235D0"/>
    <w:rsid w:val="005242B3"/>
    <w:rsid w:val="0053060B"/>
    <w:rsid w:val="0053182F"/>
    <w:rsid w:val="00531F4F"/>
    <w:rsid w:val="00537354"/>
    <w:rsid w:val="00541BEE"/>
    <w:rsid w:val="00542493"/>
    <w:rsid w:val="0054483D"/>
    <w:rsid w:val="00544C2C"/>
    <w:rsid w:val="0054757C"/>
    <w:rsid w:val="00555348"/>
    <w:rsid w:val="00563E5B"/>
    <w:rsid w:val="00563F4B"/>
    <w:rsid w:val="00565F22"/>
    <w:rsid w:val="00570028"/>
    <w:rsid w:val="005818B1"/>
    <w:rsid w:val="00581BE0"/>
    <w:rsid w:val="005833E4"/>
    <w:rsid w:val="0059082E"/>
    <w:rsid w:val="005939B9"/>
    <w:rsid w:val="00594502"/>
    <w:rsid w:val="00596AE4"/>
    <w:rsid w:val="005A55AE"/>
    <w:rsid w:val="005A5F52"/>
    <w:rsid w:val="005A674E"/>
    <w:rsid w:val="005B1147"/>
    <w:rsid w:val="005B1EA8"/>
    <w:rsid w:val="005B32C4"/>
    <w:rsid w:val="005B4AD9"/>
    <w:rsid w:val="005B676A"/>
    <w:rsid w:val="005C2134"/>
    <w:rsid w:val="005C3682"/>
    <w:rsid w:val="005C4920"/>
    <w:rsid w:val="005C611E"/>
    <w:rsid w:val="005D5FFC"/>
    <w:rsid w:val="005D62F8"/>
    <w:rsid w:val="005F02BF"/>
    <w:rsid w:val="005F0C3A"/>
    <w:rsid w:val="005F1B78"/>
    <w:rsid w:val="006015DA"/>
    <w:rsid w:val="006037FA"/>
    <w:rsid w:val="0060540A"/>
    <w:rsid w:val="00607A76"/>
    <w:rsid w:val="00610FD9"/>
    <w:rsid w:val="00613826"/>
    <w:rsid w:val="006163B6"/>
    <w:rsid w:val="00620007"/>
    <w:rsid w:val="006206CF"/>
    <w:rsid w:val="006240D2"/>
    <w:rsid w:val="006279AD"/>
    <w:rsid w:val="00635EC9"/>
    <w:rsid w:val="00640B19"/>
    <w:rsid w:val="006530D5"/>
    <w:rsid w:val="00661113"/>
    <w:rsid w:val="00662929"/>
    <w:rsid w:val="00665910"/>
    <w:rsid w:val="00671E1A"/>
    <w:rsid w:val="00675F35"/>
    <w:rsid w:val="00681220"/>
    <w:rsid w:val="00681E6D"/>
    <w:rsid w:val="006863A9"/>
    <w:rsid w:val="0069178F"/>
    <w:rsid w:val="00691A79"/>
    <w:rsid w:val="00691F3D"/>
    <w:rsid w:val="00694938"/>
    <w:rsid w:val="00694C2B"/>
    <w:rsid w:val="00696365"/>
    <w:rsid w:val="006A1567"/>
    <w:rsid w:val="006A22CA"/>
    <w:rsid w:val="006A6990"/>
    <w:rsid w:val="006A7353"/>
    <w:rsid w:val="006B162A"/>
    <w:rsid w:val="006B3C4A"/>
    <w:rsid w:val="006C688A"/>
    <w:rsid w:val="006D7DBF"/>
    <w:rsid w:val="006E3CBE"/>
    <w:rsid w:val="006E566D"/>
    <w:rsid w:val="006E665A"/>
    <w:rsid w:val="006F085F"/>
    <w:rsid w:val="006F1837"/>
    <w:rsid w:val="00706BC4"/>
    <w:rsid w:val="007107FF"/>
    <w:rsid w:val="00710CC3"/>
    <w:rsid w:val="007117FE"/>
    <w:rsid w:val="00716105"/>
    <w:rsid w:val="007209A3"/>
    <w:rsid w:val="00724159"/>
    <w:rsid w:val="00725132"/>
    <w:rsid w:val="007331EB"/>
    <w:rsid w:val="007373E3"/>
    <w:rsid w:val="007435A4"/>
    <w:rsid w:val="00744E42"/>
    <w:rsid w:val="007461F7"/>
    <w:rsid w:val="00754311"/>
    <w:rsid w:val="0075554E"/>
    <w:rsid w:val="00755ED2"/>
    <w:rsid w:val="00755FA9"/>
    <w:rsid w:val="00760624"/>
    <w:rsid w:val="007669A0"/>
    <w:rsid w:val="00773601"/>
    <w:rsid w:val="007836B6"/>
    <w:rsid w:val="00784AEC"/>
    <w:rsid w:val="00786F57"/>
    <w:rsid w:val="00787DC0"/>
    <w:rsid w:val="0079180D"/>
    <w:rsid w:val="007919EF"/>
    <w:rsid w:val="00791BD9"/>
    <w:rsid w:val="007920A1"/>
    <w:rsid w:val="00792157"/>
    <w:rsid w:val="00793B8F"/>
    <w:rsid w:val="007946DF"/>
    <w:rsid w:val="00797991"/>
    <w:rsid w:val="007A472C"/>
    <w:rsid w:val="007A6C9B"/>
    <w:rsid w:val="007B12D9"/>
    <w:rsid w:val="007B2D1A"/>
    <w:rsid w:val="007B6448"/>
    <w:rsid w:val="007B6743"/>
    <w:rsid w:val="007C6B8C"/>
    <w:rsid w:val="007C6D05"/>
    <w:rsid w:val="007D0FFF"/>
    <w:rsid w:val="007D67B5"/>
    <w:rsid w:val="007E24DE"/>
    <w:rsid w:val="007E40F5"/>
    <w:rsid w:val="007E5AB0"/>
    <w:rsid w:val="007E682F"/>
    <w:rsid w:val="007F33D3"/>
    <w:rsid w:val="007F5CCD"/>
    <w:rsid w:val="00811611"/>
    <w:rsid w:val="00811BBB"/>
    <w:rsid w:val="008216CD"/>
    <w:rsid w:val="00823BCB"/>
    <w:rsid w:val="00826ABC"/>
    <w:rsid w:val="00830343"/>
    <w:rsid w:val="0083071B"/>
    <w:rsid w:val="00830F0B"/>
    <w:rsid w:val="00831096"/>
    <w:rsid w:val="008317D8"/>
    <w:rsid w:val="00833426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5C6"/>
    <w:rsid w:val="008906BA"/>
    <w:rsid w:val="00890EB5"/>
    <w:rsid w:val="00896A33"/>
    <w:rsid w:val="00896F17"/>
    <w:rsid w:val="008A2882"/>
    <w:rsid w:val="008A3FD1"/>
    <w:rsid w:val="008B2BB0"/>
    <w:rsid w:val="008B2D39"/>
    <w:rsid w:val="008C2864"/>
    <w:rsid w:val="008C2AE8"/>
    <w:rsid w:val="008C3B94"/>
    <w:rsid w:val="008D391B"/>
    <w:rsid w:val="008D4164"/>
    <w:rsid w:val="008D70FE"/>
    <w:rsid w:val="008E1017"/>
    <w:rsid w:val="008E25F8"/>
    <w:rsid w:val="008E38C5"/>
    <w:rsid w:val="008E4636"/>
    <w:rsid w:val="008E60E7"/>
    <w:rsid w:val="008E7249"/>
    <w:rsid w:val="008E78B8"/>
    <w:rsid w:val="008F1314"/>
    <w:rsid w:val="008F5102"/>
    <w:rsid w:val="008F6FC1"/>
    <w:rsid w:val="00903264"/>
    <w:rsid w:val="0090701B"/>
    <w:rsid w:val="00907E7D"/>
    <w:rsid w:val="00913D57"/>
    <w:rsid w:val="00915BDE"/>
    <w:rsid w:val="009164DB"/>
    <w:rsid w:val="009177AD"/>
    <w:rsid w:val="00922670"/>
    <w:rsid w:val="00922897"/>
    <w:rsid w:val="00926E74"/>
    <w:rsid w:val="00930F5D"/>
    <w:rsid w:val="009359D7"/>
    <w:rsid w:val="009517A0"/>
    <w:rsid w:val="00951FB7"/>
    <w:rsid w:val="0095283C"/>
    <w:rsid w:val="00956CF4"/>
    <w:rsid w:val="00963216"/>
    <w:rsid w:val="009645AD"/>
    <w:rsid w:val="00967A3B"/>
    <w:rsid w:val="00970A7C"/>
    <w:rsid w:val="009721C2"/>
    <w:rsid w:val="00980CD0"/>
    <w:rsid w:val="0098406E"/>
    <w:rsid w:val="0098735F"/>
    <w:rsid w:val="00993C9D"/>
    <w:rsid w:val="009A092C"/>
    <w:rsid w:val="009A312F"/>
    <w:rsid w:val="009A72ED"/>
    <w:rsid w:val="009A72FF"/>
    <w:rsid w:val="009B0BA4"/>
    <w:rsid w:val="009B22D8"/>
    <w:rsid w:val="009B4C25"/>
    <w:rsid w:val="009B559B"/>
    <w:rsid w:val="009B5C50"/>
    <w:rsid w:val="009B6946"/>
    <w:rsid w:val="009B77E1"/>
    <w:rsid w:val="009C101C"/>
    <w:rsid w:val="009C3A00"/>
    <w:rsid w:val="009D03AC"/>
    <w:rsid w:val="009D0DF9"/>
    <w:rsid w:val="009D10A0"/>
    <w:rsid w:val="009D1E41"/>
    <w:rsid w:val="009D3DE0"/>
    <w:rsid w:val="009D4CAB"/>
    <w:rsid w:val="009D5A96"/>
    <w:rsid w:val="009D636D"/>
    <w:rsid w:val="009D6A9B"/>
    <w:rsid w:val="009D73D8"/>
    <w:rsid w:val="009D7993"/>
    <w:rsid w:val="009E5322"/>
    <w:rsid w:val="009E5B6F"/>
    <w:rsid w:val="009F2E36"/>
    <w:rsid w:val="009F3B69"/>
    <w:rsid w:val="00A01E6B"/>
    <w:rsid w:val="00A01EE9"/>
    <w:rsid w:val="00A03B6D"/>
    <w:rsid w:val="00A03CFD"/>
    <w:rsid w:val="00A05D97"/>
    <w:rsid w:val="00A128D6"/>
    <w:rsid w:val="00A12B5B"/>
    <w:rsid w:val="00A12D8D"/>
    <w:rsid w:val="00A13C81"/>
    <w:rsid w:val="00A152F7"/>
    <w:rsid w:val="00A26E88"/>
    <w:rsid w:val="00A32C12"/>
    <w:rsid w:val="00A37584"/>
    <w:rsid w:val="00A3797B"/>
    <w:rsid w:val="00A4144D"/>
    <w:rsid w:val="00A43AEE"/>
    <w:rsid w:val="00A45F68"/>
    <w:rsid w:val="00A467CA"/>
    <w:rsid w:val="00A64C89"/>
    <w:rsid w:val="00A66B48"/>
    <w:rsid w:val="00A74745"/>
    <w:rsid w:val="00A7665E"/>
    <w:rsid w:val="00A77DE3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249C"/>
    <w:rsid w:val="00AA62BD"/>
    <w:rsid w:val="00AA70C5"/>
    <w:rsid w:val="00AB092C"/>
    <w:rsid w:val="00AB532C"/>
    <w:rsid w:val="00AC1F00"/>
    <w:rsid w:val="00AC7FC3"/>
    <w:rsid w:val="00AD5A0A"/>
    <w:rsid w:val="00AE06A4"/>
    <w:rsid w:val="00AE222B"/>
    <w:rsid w:val="00AE39F4"/>
    <w:rsid w:val="00AF31E6"/>
    <w:rsid w:val="00AF430B"/>
    <w:rsid w:val="00B01FC8"/>
    <w:rsid w:val="00B03003"/>
    <w:rsid w:val="00B04B41"/>
    <w:rsid w:val="00B0765C"/>
    <w:rsid w:val="00B07D47"/>
    <w:rsid w:val="00B11FC3"/>
    <w:rsid w:val="00B168FE"/>
    <w:rsid w:val="00B26BEE"/>
    <w:rsid w:val="00B27276"/>
    <w:rsid w:val="00B277FD"/>
    <w:rsid w:val="00B33104"/>
    <w:rsid w:val="00B40A05"/>
    <w:rsid w:val="00B40E30"/>
    <w:rsid w:val="00B418F5"/>
    <w:rsid w:val="00B43910"/>
    <w:rsid w:val="00B43E72"/>
    <w:rsid w:val="00B45248"/>
    <w:rsid w:val="00B4753F"/>
    <w:rsid w:val="00B47D12"/>
    <w:rsid w:val="00B6205B"/>
    <w:rsid w:val="00B63F29"/>
    <w:rsid w:val="00B649CE"/>
    <w:rsid w:val="00B64A6E"/>
    <w:rsid w:val="00B777A2"/>
    <w:rsid w:val="00B8208B"/>
    <w:rsid w:val="00B82632"/>
    <w:rsid w:val="00BA0DD9"/>
    <w:rsid w:val="00BA2EA5"/>
    <w:rsid w:val="00BA5AF2"/>
    <w:rsid w:val="00BB1A53"/>
    <w:rsid w:val="00BB2F1B"/>
    <w:rsid w:val="00BB60A0"/>
    <w:rsid w:val="00BB6368"/>
    <w:rsid w:val="00BB79D8"/>
    <w:rsid w:val="00BC6971"/>
    <w:rsid w:val="00BC6D10"/>
    <w:rsid w:val="00BD4964"/>
    <w:rsid w:val="00BD78F6"/>
    <w:rsid w:val="00BE571C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823"/>
    <w:rsid w:val="00C37A5E"/>
    <w:rsid w:val="00C41A89"/>
    <w:rsid w:val="00C41B76"/>
    <w:rsid w:val="00C4237D"/>
    <w:rsid w:val="00C43F7A"/>
    <w:rsid w:val="00C45A32"/>
    <w:rsid w:val="00C45E5F"/>
    <w:rsid w:val="00C501B5"/>
    <w:rsid w:val="00C52BC8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826FC"/>
    <w:rsid w:val="00C85866"/>
    <w:rsid w:val="00C86505"/>
    <w:rsid w:val="00C946B0"/>
    <w:rsid w:val="00C96554"/>
    <w:rsid w:val="00CA6D6A"/>
    <w:rsid w:val="00CA7E14"/>
    <w:rsid w:val="00CB173C"/>
    <w:rsid w:val="00CB2E7A"/>
    <w:rsid w:val="00CC65C9"/>
    <w:rsid w:val="00CC69B3"/>
    <w:rsid w:val="00CC70F3"/>
    <w:rsid w:val="00CD4A45"/>
    <w:rsid w:val="00CD4B9B"/>
    <w:rsid w:val="00CD5E17"/>
    <w:rsid w:val="00CD7916"/>
    <w:rsid w:val="00CD7CDC"/>
    <w:rsid w:val="00CE46F1"/>
    <w:rsid w:val="00CE6307"/>
    <w:rsid w:val="00CF0066"/>
    <w:rsid w:val="00CF344E"/>
    <w:rsid w:val="00CF4028"/>
    <w:rsid w:val="00D0216A"/>
    <w:rsid w:val="00D223B7"/>
    <w:rsid w:val="00D2483A"/>
    <w:rsid w:val="00D26B41"/>
    <w:rsid w:val="00D27577"/>
    <w:rsid w:val="00D304FA"/>
    <w:rsid w:val="00D369EE"/>
    <w:rsid w:val="00D36D8E"/>
    <w:rsid w:val="00D4521E"/>
    <w:rsid w:val="00D50EBA"/>
    <w:rsid w:val="00D52C7B"/>
    <w:rsid w:val="00D52F5A"/>
    <w:rsid w:val="00D54F43"/>
    <w:rsid w:val="00D5596C"/>
    <w:rsid w:val="00D56056"/>
    <w:rsid w:val="00D60869"/>
    <w:rsid w:val="00D61B36"/>
    <w:rsid w:val="00D72EB8"/>
    <w:rsid w:val="00D770EB"/>
    <w:rsid w:val="00D77C9F"/>
    <w:rsid w:val="00D77E0A"/>
    <w:rsid w:val="00D809DF"/>
    <w:rsid w:val="00D812B2"/>
    <w:rsid w:val="00D87EDA"/>
    <w:rsid w:val="00D91E36"/>
    <w:rsid w:val="00D97717"/>
    <w:rsid w:val="00DA2730"/>
    <w:rsid w:val="00DB0E78"/>
    <w:rsid w:val="00DB2C7B"/>
    <w:rsid w:val="00DB794D"/>
    <w:rsid w:val="00DC0EAF"/>
    <w:rsid w:val="00DC4392"/>
    <w:rsid w:val="00DC70B7"/>
    <w:rsid w:val="00DC7163"/>
    <w:rsid w:val="00DD0BFE"/>
    <w:rsid w:val="00DD117F"/>
    <w:rsid w:val="00DD1AA2"/>
    <w:rsid w:val="00DD209D"/>
    <w:rsid w:val="00DD575A"/>
    <w:rsid w:val="00DD7BC6"/>
    <w:rsid w:val="00DD7E40"/>
    <w:rsid w:val="00DE0F57"/>
    <w:rsid w:val="00DE320F"/>
    <w:rsid w:val="00DE4497"/>
    <w:rsid w:val="00DE4BC0"/>
    <w:rsid w:val="00DE5D9F"/>
    <w:rsid w:val="00DF1DD8"/>
    <w:rsid w:val="00DF3D9D"/>
    <w:rsid w:val="00DF40C7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6C4"/>
    <w:rsid w:val="00E377E8"/>
    <w:rsid w:val="00E41B27"/>
    <w:rsid w:val="00E459E6"/>
    <w:rsid w:val="00E47A3D"/>
    <w:rsid w:val="00E53DC2"/>
    <w:rsid w:val="00E53DC6"/>
    <w:rsid w:val="00E5417B"/>
    <w:rsid w:val="00E5728E"/>
    <w:rsid w:val="00E6151F"/>
    <w:rsid w:val="00E6249C"/>
    <w:rsid w:val="00E62CDC"/>
    <w:rsid w:val="00E66436"/>
    <w:rsid w:val="00E735D4"/>
    <w:rsid w:val="00E812D9"/>
    <w:rsid w:val="00E82066"/>
    <w:rsid w:val="00E825C9"/>
    <w:rsid w:val="00E87B37"/>
    <w:rsid w:val="00E970DF"/>
    <w:rsid w:val="00EA0558"/>
    <w:rsid w:val="00EA0D9D"/>
    <w:rsid w:val="00EA2252"/>
    <w:rsid w:val="00EA292E"/>
    <w:rsid w:val="00EA317E"/>
    <w:rsid w:val="00EB1600"/>
    <w:rsid w:val="00EB2B85"/>
    <w:rsid w:val="00EC0821"/>
    <w:rsid w:val="00EC3655"/>
    <w:rsid w:val="00EC766F"/>
    <w:rsid w:val="00ED155A"/>
    <w:rsid w:val="00ED25AB"/>
    <w:rsid w:val="00ED59D5"/>
    <w:rsid w:val="00ED5C5C"/>
    <w:rsid w:val="00ED6657"/>
    <w:rsid w:val="00EE2591"/>
    <w:rsid w:val="00EF17C6"/>
    <w:rsid w:val="00EF1B43"/>
    <w:rsid w:val="00EF7A40"/>
    <w:rsid w:val="00F00156"/>
    <w:rsid w:val="00F05F9C"/>
    <w:rsid w:val="00F13DA8"/>
    <w:rsid w:val="00F1648E"/>
    <w:rsid w:val="00F16D71"/>
    <w:rsid w:val="00F174DA"/>
    <w:rsid w:val="00F2070C"/>
    <w:rsid w:val="00F20DB9"/>
    <w:rsid w:val="00F2270D"/>
    <w:rsid w:val="00F256EB"/>
    <w:rsid w:val="00F26672"/>
    <w:rsid w:val="00F30DDE"/>
    <w:rsid w:val="00F32551"/>
    <w:rsid w:val="00F4004E"/>
    <w:rsid w:val="00F41034"/>
    <w:rsid w:val="00F417F3"/>
    <w:rsid w:val="00F41DE9"/>
    <w:rsid w:val="00F41E97"/>
    <w:rsid w:val="00F4344F"/>
    <w:rsid w:val="00F44854"/>
    <w:rsid w:val="00F46824"/>
    <w:rsid w:val="00F54D9B"/>
    <w:rsid w:val="00F636D8"/>
    <w:rsid w:val="00F64117"/>
    <w:rsid w:val="00F66849"/>
    <w:rsid w:val="00F66B57"/>
    <w:rsid w:val="00F7229E"/>
    <w:rsid w:val="00F72416"/>
    <w:rsid w:val="00F7629B"/>
    <w:rsid w:val="00F80CF5"/>
    <w:rsid w:val="00F8176D"/>
    <w:rsid w:val="00F87BB1"/>
    <w:rsid w:val="00F87C79"/>
    <w:rsid w:val="00F91452"/>
    <w:rsid w:val="00F9162F"/>
    <w:rsid w:val="00F93A78"/>
    <w:rsid w:val="00FA041E"/>
    <w:rsid w:val="00FA6FFD"/>
    <w:rsid w:val="00FB3181"/>
    <w:rsid w:val="00FB5EB9"/>
    <w:rsid w:val="00FC1B49"/>
    <w:rsid w:val="00FC41C2"/>
    <w:rsid w:val="00FD7B46"/>
    <w:rsid w:val="00FE40A0"/>
    <w:rsid w:val="00FE4149"/>
    <w:rsid w:val="00FE446F"/>
    <w:rsid w:val="00FE6FC2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2C4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58F1-532B-490A-924E-4364A436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3</cp:revision>
  <cp:lastPrinted>2022-07-21T08:57:00Z</cp:lastPrinted>
  <dcterms:created xsi:type="dcterms:W3CDTF">2022-11-28T11:42:00Z</dcterms:created>
  <dcterms:modified xsi:type="dcterms:W3CDTF">2022-12-20T09:38:00Z</dcterms:modified>
</cp:coreProperties>
</file>