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/MBK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2E43A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8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Default="00D61037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„Dostawa materiałów opatrunkowych na potrzeby COZL”</w:t>
      </w:r>
    </w:p>
    <w:p w:rsidR="00D61037" w:rsidRPr="00D61037" w:rsidRDefault="002E43A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(COZL/DZP/MBK/3411/PN- 8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2E43A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2E43A3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4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5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6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7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8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43A3" w:rsidRPr="00EF4A33" w:rsidRDefault="002E43A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04FDB" w:rsidRPr="00EF4A33" w:rsidRDefault="00F04FD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F04FDB" w:rsidRDefault="00F04FDB" w:rsidP="00F04FD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Rodzaj wykonawcy (właściwe zaznaczyć)</w:t>
      </w:r>
      <w:r w:rsidRPr="007C0C9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 xml:space="preserve"> </w:t>
      </w:r>
      <w:r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:</w:t>
      </w:r>
    </w:p>
    <w:p w:rsidR="00F04FDB" w:rsidRPr="007C0C9B" w:rsidRDefault="00F04FDB" w:rsidP="00F04FD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F04FD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F04FDB" w:rsidRPr="007C0C9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5F" w:rsidRDefault="00CB055F" w:rsidP="00EF4A33">
      <w:pPr>
        <w:spacing w:after="0" w:line="240" w:lineRule="auto"/>
      </w:pPr>
      <w:r>
        <w:separator/>
      </w:r>
    </w:p>
  </w:endnote>
  <w:endnote w:type="continuationSeparator" w:id="0">
    <w:p w:rsidR="00CB055F" w:rsidRDefault="00CB055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DB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5F" w:rsidRDefault="00CB055F" w:rsidP="00EF4A33">
      <w:pPr>
        <w:spacing w:after="0" w:line="240" w:lineRule="auto"/>
      </w:pPr>
      <w:r>
        <w:separator/>
      </w:r>
    </w:p>
  </w:footnote>
  <w:footnote w:type="continuationSeparator" w:id="0">
    <w:p w:rsidR="00CB055F" w:rsidRDefault="00CB055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C38C7"/>
    <w:rsid w:val="002E43A3"/>
    <w:rsid w:val="004C0BC6"/>
    <w:rsid w:val="004D6D33"/>
    <w:rsid w:val="005512DD"/>
    <w:rsid w:val="00795E5D"/>
    <w:rsid w:val="008C49E8"/>
    <w:rsid w:val="00CB055F"/>
    <w:rsid w:val="00D61037"/>
    <w:rsid w:val="00E118EA"/>
    <w:rsid w:val="00E2695B"/>
    <w:rsid w:val="00EF4A33"/>
    <w:rsid w:val="00F04FDB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11</cp:revision>
  <cp:lastPrinted>2021-02-12T09:23:00Z</cp:lastPrinted>
  <dcterms:created xsi:type="dcterms:W3CDTF">2021-01-30T18:42:00Z</dcterms:created>
  <dcterms:modified xsi:type="dcterms:W3CDTF">2021-02-22T07:10:00Z</dcterms:modified>
</cp:coreProperties>
</file>