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9167C" w14:textId="50813006"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0A37501D" w14:textId="77777777" w:rsidR="00316945" w:rsidRPr="00603F71"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431"/>
      </w:tblGrid>
      <w:tr w:rsidR="00316945" w:rsidRPr="00603F71" w14:paraId="07CCCBA4" w14:textId="77777777" w:rsidTr="0041441C">
        <w:tc>
          <w:tcPr>
            <w:tcW w:w="3420"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2552CCB0" w:rsidR="00316945" w:rsidRPr="00603F71" w:rsidRDefault="000156AD"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Pr>
                <w:rFonts w:ascii="Arial" w:eastAsia="Times New Roman" w:hAnsi="Arial" w:cs="Arial"/>
                <w:sz w:val="20"/>
                <w:szCs w:val="20"/>
                <w:vertAlign w:val="subscript"/>
              </w:rPr>
              <w:t>Oznaczenie</w:t>
            </w:r>
            <w:r w:rsidR="00316945" w:rsidRPr="00603F71">
              <w:rPr>
                <w:rFonts w:ascii="Arial" w:eastAsia="Times New Roman" w:hAnsi="Arial" w:cs="Arial"/>
                <w:sz w:val="20"/>
                <w:szCs w:val="20"/>
                <w:vertAlign w:val="subscript"/>
              </w:rPr>
              <w:t xml:space="preserve"> Wykonawcy</w:t>
            </w:r>
          </w:p>
        </w:tc>
        <w:tc>
          <w:tcPr>
            <w:tcW w:w="5684"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EA33EE">
        <w:tc>
          <w:tcPr>
            <w:tcW w:w="3420" w:type="dxa"/>
            <w:tcBorders>
              <w:left w:val="nil"/>
              <w:bottom w:val="nil"/>
              <w:right w:val="nil"/>
            </w:tcBorders>
          </w:tcPr>
          <w:p w14:paraId="5A39BBE3"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6CCA98D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Nr tel. ……………………………………….</w:t>
            </w:r>
          </w:p>
          <w:p w14:paraId="5A3F5BB0"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 xml:space="preserve">Nr </w:t>
            </w:r>
            <w:proofErr w:type="spellStart"/>
            <w:r w:rsidRPr="00603F71">
              <w:rPr>
                <w:rFonts w:ascii="Arial" w:eastAsia="Times New Roman" w:hAnsi="Arial" w:cs="Arial"/>
                <w:sz w:val="20"/>
                <w:szCs w:val="20"/>
                <w:lang w:val="en-US"/>
              </w:rPr>
              <w:t>faxu</w:t>
            </w:r>
            <w:proofErr w:type="spellEnd"/>
            <w:r w:rsidRPr="00603F71">
              <w:rPr>
                <w:rFonts w:ascii="Arial" w:eastAsia="Times New Roman" w:hAnsi="Arial" w:cs="Arial"/>
                <w:sz w:val="20"/>
                <w:szCs w:val="20"/>
                <w:lang w:val="en-US"/>
              </w:rPr>
              <w:t>: …………………………………….</w:t>
            </w:r>
          </w:p>
          <w:p w14:paraId="6EB99D8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3E8C8E22"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NIP: …………………………………………..</w:t>
            </w:r>
          </w:p>
          <w:p w14:paraId="09C928DD" w14:textId="048AEF96"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tc>
        <w:tc>
          <w:tcPr>
            <w:tcW w:w="5684" w:type="dxa"/>
            <w:tcBorders>
              <w:left w:val="nil"/>
              <w:bottom w:val="nil"/>
              <w:right w:val="nil"/>
            </w:tcBorders>
            <w:vAlign w:val="center"/>
          </w:tcPr>
          <w:p w14:paraId="41C8F396" w14:textId="77777777" w:rsidR="00316945" w:rsidRPr="00603F71" w:rsidRDefault="00316945" w:rsidP="00316945">
            <w:pPr>
              <w:autoSpaceDE w:val="0"/>
              <w:autoSpaceDN w:val="0"/>
              <w:adjustRightInd w:val="0"/>
              <w:spacing w:before="60" w:after="60" w:line="260" w:lineRule="exact"/>
              <w:rPr>
                <w:rFonts w:ascii="Arial" w:eastAsia="Times New Roman" w:hAnsi="Arial" w:cs="Arial"/>
                <w:sz w:val="20"/>
                <w:szCs w:val="20"/>
              </w:rPr>
            </w:pPr>
          </w:p>
          <w:p w14:paraId="154482DF" w14:textId="75EEFEFD" w:rsidR="00D50FC0" w:rsidRPr="00D50FC0" w:rsidRDefault="00245759" w:rsidP="00D50FC0">
            <w:pPr>
              <w:autoSpaceDE w:val="0"/>
              <w:autoSpaceDN w:val="0"/>
              <w:adjustRightInd w:val="0"/>
              <w:spacing w:after="0" w:line="360" w:lineRule="auto"/>
              <w:ind w:left="432"/>
              <w:rPr>
                <w:rFonts w:ascii="Arial" w:eastAsia="Times New Roman" w:hAnsi="Arial" w:cs="Arial"/>
                <w:b/>
                <w:bCs/>
                <w:iCs/>
                <w:sz w:val="24"/>
                <w:szCs w:val="24"/>
              </w:rPr>
            </w:pPr>
            <w:r w:rsidRPr="00245759">
              <w:rPr>
                <w:rFonts w:ascii="Arial" w:eastAsia="Times New Roman" w:hAnsi="Arial" w:cs="Arial"/>
                <w:b/>
                <w:bCs/>
                <w:iCs/>
                <w:sz w:val="24"/>
                <w:szCs w:val="24"/>
              </w:rPr>
              <w:t>Gmina Kolonowskie</w:t>
            </w:r>
          </w:p>
          <w:p w14:paraId="005D750A" w14:textId="0A871260" w:rsidR="00D50FC0" w:rsidRPr="00D50FC0" w:rsidRDefault="00245759" w:rsidP="00D50FC0">
            <w:pPr>
              <w:autoSpaceDE w:val="0"/>
              <w:autoSpaceDN w:val="0"/>
              <w:adjustRightInd w:val="0"/>
              <w:spacing w:after="0" w:line="360" w:lineRule="auto"/>
              <w:ind w:left="432"/>
              <w:rPr>
                <w:rFonts w:ascii="Arial" w:eastAsia="Times New Roman" w:hAnsi="Arial" w:cs="Arial"/>
                <w:b/>
                <w:bCs/>
                <w:iCs/>
                <w:sz w:val="24"/>
                <w:szCs w:val="24"/>
              </w:rPr>
            </w:pPr>
            <w:r w:rsidRPr="00245759">
              <w:rPr>
                <w:rFonts w:ascii="Arial" w:eastAsia="Times New Roman" w:hAnsi="Arial" w:cs="Arial"/>
                <w:b/>
                <w:bCs/>
                <w:iCs/>
                <w:sz w:val="24"/>
                <w:szCs w:val="24"/>
              </w:rPr>
              <w:t>ul. Ks. Czerwionki 39</w:t>
            </w:r>
          </w:p>
          <w:p w14:paraId="7559B3A0" w14:textId="3784C3C2" w:rsidR="00D50FC0" w:rsidRDefault="00245759" w:rsidP="00D50FC0">
            <w:pPr>
              <w:autoSpaceDE w:val="0"/>
              <w:autoSpaceDN w:val="0"/>
              <w:adjustRightInd w:val="0"/>
              <w:spacing w:after="0" w:line="360" w:lineRule="auto"/>
              <w:ind w:left="432"/>
              <w:rPr>
                <w:rFonts w:ascii="Arial" w:eastAsia="Times New Roman" w:hAnsi="Arial" w:cs="Arial"/>
                <w:b/>
                <w:bCs/>
                <w:iCs/>
                <w:sz w:val="24"/>
                <w:szCs w:val="24"/>
              </w:rPr>
            </w:pPr>
            <w:r w:rsidRPr="00245759">
              <w:rPr>
                <w:rFonts w:ascii="Arial" w:eastAsia="Times New Roman" w:hAnsi="Arial" w:cs="Arial"/>
                <w:b/>
                <w:bCs/>
                <w:iCs/>
                <w:sz w:val="24"/>
                <w:szCs w:val="24"/>
              </w:rPr>
              <w:t>47-110 Kolonowskie</w:t>
            </w:r>
            <w:r w:rsidR="00D50FC0" w:rsidRPr="00D50FC0">
              <w:rPr>
                <w:rFonts w:ascii="Arial" w:eastAsia="Times New Roman" w:hAnsi="Arial" w:cs="Arial"/>
                <w:b/>
                <w:bCs/>
                <w:iCs/>
                <w:sz w:val="24"/>
                <w:szCs w:val="24"/>
              </w:rPr>
              <w:t xml:space="preserve"> </w:t>
            </w:r>
          </w:p>
          <w:p w14:paraId="29D6B04F" w14:textId="77777777" w:rsidR="00316945" w:rsidRPr="00603F71" w:rsidRDefault="00316945" w:rsidP="00316945">
            <w:pPr>
              <w:autoSpaceDE w:val="0"/>
              <w:autoSpaceDN w:val="0"/>
              <w:adjustRightInd w:val="0"/>
              <w:spacing w:before="60" w:after="60" w:line="260" w:lineRule="exact"/>
              <w:ind w:left="1872"/>
              <w:rPr>
                <w:rFonts w:ascii="Arial" w:eastAsia="Times New Roman" w:hAnsi="Arial" w:cs="Arial"/>
                <w:b/>
                <w:bCs/>
                <w:sz w:val="20"/>
                <w:szCs w:val="20"/>
              </w:rPr>
            </w:pPr>
            <w:r w:rsidRPr="00603F71">
              <w:rPr>
                <w:rFonts w:ascii="Arial" w:eastAsia="Times New Roman" w:hAnsi="Arial" w:cs="Arial"/>
                <w:b/>
                <w:bCs/>
                <w:sz w:val="20"/>
                <w:szCs w:val="20"/>
              </w:rPr>
              <w:t xml:space="preserve"> </w:t>
            </w:r>
          </w:p>
        </w:tc>
      </w:tr>
    </w:tbl>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60061E4C" w14:textId="77777777" w:rsidR="00C749F0" w:rsidRDefault="00C749F0" w:rsidP="007B7BC9">
      <w:pPr>
        <w:shd w:val="clear" w:color="auto" w:fill="DAEEF3" w:themeFill="accent5" w:themeFillTint="33"/>
        <w:autoSpaceDE w:val="0"/>
        <w:autoSpaceDN w:val="0"/>
        <w:adjustRightInd w:val="0"/>
        <w:spacing w:before="60" w:after="60" w:line="360" w:lineRule="auto"/>
        <w:jc w:val="center"/>
        <w:rPr>
          <w:rFonts w:ascii="Arial" w:eastAsia="Times New Roman" w:hAnsi="Arial" w:cs="Arial"/>
          <w:b/>
          <w:sz w:val="20"/>
          <w:szCs w:val="20"/>
        </w:rPr>
      </w:pPr>
    </w:p>
    <w:p w14:paraId="76C97E5D" w14:textId="77777777" w:rsidR="007B7BC9" w:rsidRPr="00FA50D1" w:rsidRDefault="007B7BC9" w:rsidP="007B7BC9">
      <w:pPr>
        <w:shd w:val="clear" w:color="auto" w:fill="DAEEF3" w:themeFill="accent5" w:themeFillTint="33"/>
        <w:autoSpaceDE w:val="0"/>
        <w:autoSpaceDN w:val="0"/>
        <w:adjustRightInd w:val="0"/>
        <w:spacing w:before="60" w:after="60" w:line="360" w:lineRule="auto"/>
        <w:jc w:val="center"/>
        <w:rPr>
          <w:rFonts w:ascii="Arial" w:eastAsia="Times New Roman" w:hAnsi="Arial" w:cs="Arial"/>
          <w:b/>
          <w:bCs/>
          <w:sz w:val="20"/>
          <w:szCs w:val="20"/>
        </w:rPr>
      </w:pPr>
      <w:r w:rsidRPr="00FA50D1">
        <w:rPr>
          <w:rFonts w:ascii="Arial" w:eastAsia="Times New Roman" w:hAnsi="Arial" w:cs="Arial"/>
          <w:b/>
          <w:bCs/>
          <w:sz w:val="20"/>
          <w:szCs w:val="20"/>
        </w:rPr>
        <w:t xml:space="preserve">„Roboty drogowe na ulicach </w:t>
      </w:r>
      <w:proofErr w:type="spellStart"/>
      <w:r w:rsidRPr="00FA50D1">
        <w:rPr>
          <w:rFonts w:ascii="Arial" w:eastAsia="Times New Roman" w:hAnsi="Arial" w:cs="Arial"/>
          <w:b/>
          <w:bCs/>
          <w:sz w:val="20"/>
          <w:szCs w:val="20"/>
        </w:rPr>
        <w:t>Pluderskiej</w:t>
      </w:r>
      <w:proofErr w:type="spellEnd"/>
      <w:r w:rsidRPr="00FA50D1">
        <w:rPr>
          <w:rFonts w:ascii="Arial" w:eastAsia="Times New Roman" w:hAnsi="Arial" w:cs="Arial"/>
          <w:b/>
          <w:bCs/>
          <w:sz w:val="20"/>
          <w:szCs w:val="20"/>
        </w:rPr>
        <w:t>, Krzywej, Tulipanowej, Reja oraz modernizacja nawierzchni drogi stanowiącej dojazd do gruntów rolnych na terenie gminy Kolonowskie”</w:t>
      </w:r>
    </w:p>
    <w:p w14:paraId="605A527D" w14:textId="77777777" w:rsidR="009E088C" w:rsidRPr="00FA50D1" w:rsidRDefault="009E088C" w:rsidP="007B7BC9">
      <w:pPr>
        <w:shd w:val="clear" w:color="auto" w:fill="DAEEF3" w:themeFill="accent5" w:themeFillTint="33"/>
        <w:autoSpaceDE w:val="0"/>
        <w:autoSpaceDN w:val="0"/>
        <w:adjustRightInd w:val="0"/>
        <w:spacing w:before="60" w:after="60" w:line="360" w:lineRule="auto"/>
        <w:jc w:val="center"/>
        <w:rPr>
          <w:rFonts w:ascii="Arial" w:eastAsia="Times New Roman" w:hAnsi="Arial" w:cs="Arial"/>
          <w:b/>
          <w:bCs/>
          <w:sz w:val="20"/>
          <w:szCs w:val="20"/>
        </w:rPr>
      </w:pPr>
    </w:p>
    <w:p w14:paraId="3DEEC669" w14:textId="77777777" w:rsidR="00B10FBE" w:rsidRPr="00FA50D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6BE33F7" w14:textId="77777777" w:rsidR="00316945" w:rsidRPr="00FA50D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FA50D1">
        <w:rPr>
          <w:rFonts w:ascii="Arial" w:eastAsia="Times New Roman" w:hAnsi="Arial" w:cs="Arial"/>
          <w:sz w:val="20"/>
          <w:szCs w:val="20"/>
        </w:rPr>
        <w:t>JA/ MY NIŻEJ PODPISANY/ PODPISANI</w:t>
      </w:r>
    </w:p>
    <w:p w14:paraId="1D23E858" w14:textId="77777777" w:rsidR="00316945" w:rsidRPr="00FA50D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FA50D1">
        <w:rPr>
          <w:rFonts w:ascii="Arial" w:eastAsia="Times New Roman" w:hAnsi="Arial" w:cs="Arial"/>
          <w:sz w:val="20"/>
          <w:szCs w:val="20"/>
        </w:rPr>
        <w:t>………………………………………………………………………………………………………………………</w:t>
      </w:r>
    </w:p>
    <w:p w14:paraId="03BAA15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FA50D1">
        <w:rPr>
          <w:rFonts w:ascii="Arial" w:eastAsia="Times New Roman" w:hAnsi="Arial" w:cs="Arial"/>
          <w:sz w:val="20"/>
          <w:szCs w:val="20"/>
        </w:rPr>
        <w:t>działając w imieniu i na rzecz</w:t>
      </w:r>
    </w:p>
    <w:p w14:paraId="377F4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552A5D62"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4BA8CF4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i dokładne adresy wszystkich wspólników spółki cywilnej lub członków konsorcjum)</w:t>
      </w:r>
    </w:p>
    <w:p w14:paraId="3656B9A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111BE25C" w14:textId="3F71C5FA" w:rsidR="00316945" w:rsidRPr="00603F71"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SKŁADAM </w:t>
      </w:r>
      <w:r w:rsidR="00CB6CDC">
        <w:rPr>
          <w:rFonts w:ascii="Arial" w:eastAsia="Times New Roman" w:hAnsi="Arial" w:cs="Arial"/>
          <w:sz w:val="20"/>
          <w:szCs w:val="20"/>
        </w:rPr>
        <w:t xml:space="preserve">ofertę </w:t>
      </w:r>
      <w:r w:rsidRPr="00603F71">
        <w:rPr>
          <w:rFonts w:ascii="Arial" w:eastAsia="Times New Roman" w:hAnsi="Arial" w:cs="Arial"/>
          <w:sz w:val="20"/>
          <w:szCs w:val="20"/>
        </w:rPr>
        <w:t>na wykonanie przedmiotu zamówienia w zakresie określonym w Specyfikacji Warunków Zamówienia.</w:t>
      </w:r>
    </w:p>
    <w:p w14:paraId="2AC07F15" w14:textId="00BC34A2" w:rsidR="00DC56FA"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CF45C8">
        <w:rPr>
          <w:rFonts w:ascii="Arial" w:eastAsia="Times New Roman" w:hAnsi="Arial" w:cs="Arial"/>
          <w:sz w:val="20"/>
          <w:szCs w:val="20"/>
        </w:rPr>
        <w:t>OŚWIADCZAM, że zapozna</w:t>
      </w:r>
      <w:r w:rsidR="00CB6CDC" w:rsidRPr="00CF45C8">
        <w:rPr>
          <w:rFonts w:ascii="Arial" w:eastAsia="Times New Roman" w:hAnsi="Arial" w:cs="Arial"/>
          <w:sz w:val="20"/>
          <w:szCs w:val="20"/>
        </w:rPr>
        <w:t>łem</w:t>
      </w:r>
      <w:r w:rsidRPr="00CF45C8">
        <w:rPr>
          <w:rFonts w:ascii="Arial" w:eastAsia="Times New Roman" w:hAnsi="Arial" w:cs="Arial"/>
          <w:sz w:val="20"/>
          <w:szCs w:val="20"/>
        </w:rPr>
        <w:t xml:space="preserve"> się ze Specyfikacją Warunków Zamówienia </w:t>
      </w:r>
      <w:r w:rsidR="00E54F32" w:rsidRPr="00CF45C8">
        <w:rPr>
          <w:rFonts w:ascii="Arial" w:eastAsia="Times New Roman" w:hAnsi="Arial" w:cs="Arial"/>
          <w:sz w:val="20"/>
          <w:szCs w:val="20"/>
        </w:rPr>
        <w:br/>
      </w:r>
      <w:r w:rsidRPr="00CF45C8">
        <w:rPr>
          <w:rFonts w:ascii="Arial" w:eastAsia="Times New Roman" w:hAnsi="Arial" w:cs="Arial"/>
          <w:sz w:val="20"/>
          <w:szCs w:val="20"/>
        </w:rPr>
        <w:t>i uznaj</w:t>
      </w:r>
      <w:r w:rsidR="00CB6CDC" w:rsidRPr="00CF45C8">
        <w:rPr>
          <w:rFonts w:ascii="Arial" w:eastAsia="Times New Roman" w:hAnsi="Arial" w:cs="Arial"/>
          <w:sz w:val="20"/>
          <w:szCs w:val="20"/>
        </w:rPr>
        <w:t>ę</w:t>
      </w:r>
      <w:r w:rsidRPr="00CF45C8">
        <w:rPr>
          <w:rFonts w:ascii="Arial" w:eastAsia="Times New Roman" w:hAnsi="Arial" w:cs="Arial"/>
          <w:sz w:val="20"/>
          <w:szCs w:val="20"/>
        </w:rPr>
        <w:t xml:space="preserve"> się za związan</w:t>
      </w:r>
      <w:r w:rsidR="00CB6CDC" w:rsidRPr="00CF45C8">
        <w:rPr>
          <w:rFonts w:ascii="Arial" w:eastAsia="Times New Roman" w:hAnsi="Arial" w:cs="Arial"/>
          <w:sz w:val="20"/>
          <w:szCs w:val="20"/>
        </w:rPr>
        <w:t>ego</w:t>
      </w:r>
      <w:r w:rsidRPr="00CF45C8">
        <w:rPr>
          <w:rFonts w:ascii="Arial" w:eastAsia="Times New Roman" w:hAnsi="Arial" w:cs="Arial"/>
          <w:sz w:val="20"/>
          <w:szCs w:val="20"/>
        </w:rPr>
        <w:t xml:space="preserve"> określonymi w niej postanowieniami i zasadami postępowania.</w:t>
      </w:r>
    </w:p>
    <w:p w14:paraId="4F3BE4B2" w14:textId="77777777" w:rsidR="00F514DE" w:rsidRPr="00CF45C8" w:rsidRDefault="00F514DE" w:rsidP="00F514DE">
      <w:pPr>
        <w:autoSpaceDE w:val="0"/>
        <w:autoSpaceDN w:val="0"/>
        <w:adjustRightInd w:val="0"/>
        <w:spacing w:before="60" w:after="60" w:line="300" w:lineRule="exact"/>
        <w:ind w:left="360"/>
        <w:jc w:val="both"/>
        <w:rPr>
          <w:rFonts w:ascii="Arial" w:eastAsia="Times New Roman" w:hAnsi="Arial" w:cs="Arial"/>
          <w:sz w:val="20"/>
          <w:szCs w:val="20"/>
        </w:rPr>
      </w:pPr>
    </w:p>
    <w:p w14:paraId="7025D602" w14:textId="18611C66" w:rsidR="00E4330E" w:rsidRPr="00494430" w:rsidRDefault="009E088C" w:rsidP="00E4330E">
      <w:pPr>
        <w:numPr>
          <w:ilvl w:val="0"/>
          <w:numId w:val="1"/>
        </w:numPr>
        <w:tabs>
          <w:tab w:val="num" w:pos="360"/>
        </w:tabs>
        <w:autoSpaceDE w:val="0"/>
        <w:autoSpaceDN w:val="0"/>
        <w:adjustRightInd w:val="0"/>
        <w:spacing w:before="60" w:after="60" w:line="300" w:lineRule="exact"/>
        <w:ind w:left="360" w:hanging="360"/>
        <w:jc w:val="both"/>
        <w:rPr>
          <w:rFonts w:ascii="Arial" w:hAnsi="Arial" w:cs="Arial"/>
          <w:sz w:val="20"/>
          <w:szCs w:val="20"/>
        </w:rPr>
      </w:pPr>
      <w:r>
        <w:rPr>
          <w:rFonts w:ascii="Arial" w:eastAsia="Times New Roman" w:hAnsi="Arial" w:cs="Arial"/>
          <w:b/>
          <w:sz w:val="20"/>
          <w:szCs w:val="20"/>
        </w:rPr>
        <w:t xml:space="preserve">CZĘŚĆ 1: </w:t>
      </w:r>
      <w:r w:rsidRPr="009E088C">
        <w:rPr>
          <w:rFonts w:ascii="Arial" w:eastAsia="Times New Roman" w:hAnsi="Arial" w:cs="Arial"/>
          <w:b/>
          <w:sz w:val="20"/>
          <w:szCs w:val="20"/>
        </w:rPr>
        <w:t xml:space="preserve">Modernizacja nawierzchni końcowego odcinka przy ulicy </w:t>
      </w:r>
      <w:proofErr w:type="spellStart"/>
      <w:r w:rsidRPr="009E088C">
        <w:rPr>
          <w:rFonts w:ascii="Arial" w:eastAsia="Times New Roman" w:hAnsi="Arial" w:cs="Arial"/>
          <w:b/>
          <w:sz w:val="20"/>
          <w:szCs w:val="20"/>
        </w:rPr>
        <w:t>Pluderskiej</w:t>
      </w:r>
      <w:proofErr w:type="spellEnd"/>
      <w:r w:rsidRPr="009E088C">
        <w:rPr>
          <w:rFonts w:ascii="Arial" w:eastAsia="Times New Roman" w:hAnsi="Arial" w:cs="Arial"/>
          <w:b/>
          <w:sz w:val="20"/>
          <w:szCs w:val="20"/>
        </w:rPr>
        <w:t xml:space="preserve"> w </w:t>
      </w:r>
      <w:proofErr w:type="spellStart"/>
      <w:r w:rsidRPr="009E088C">
        <w:rPr>
          <w:rFonts w:ascii="Arial" w:eastAsia="Times New Roman" w:hAnsi="Arial" w:cs="Arial"/>
          <w:b/>
          <w:sz w:val="20"/>
          <w:szCs w:val="20"/>
        </w:rPr>
        <w:t>Kolonowskiem</w:t>
      </w:r>
      <w:proofErr w:type="spellEnd"/>
      <w:r>
        <w:rPr>
          <w:rFonts w:ascii="Arial" w:eastAsia="Times New Roman" w:hAnsi="Arial" w:cs="Arial"/>
          <w:b/>
          <w:sz w:val="20"/>
          <w:szCs w:val="20"/>
        </w:rPr>
        <w:t xml:space="preserve"> - </w:t>
      </w:r>
      <w:bookmarkStart w:id="0" w:name="_GoBack"/>
      <w:r w:rsidR="00641F6F" w:rsidRPr="00494430">
        <w:rPr>
          <w:rFonts w:ascii="Arial" w:eastAsia="Times New Roman" w:hAnsi="Arial" w:cs="Arial"/>
          <w:sz w:val="20"/>
          <w:szCs w:val="20"/>
        </w:rPr>
        <w:t xml:space="preserve">OFERUJĘ wykonanie zamówienia zgodnie z opisem przedmiotu zamówienia za łączną cenę brutto </w:t>
      </w:r>
      <w:r w:rsidR="00855A27" w:rsidRPr="00494430">
        <w:rPr>
          <w:rFonts w:ascii="Arial" w:eastAsia="Times New Roman" w:hAnsi="Arial" w:cs="Arial"/>
          <w:sz w:val="20"/>
          <w:szCs w:val="20"/>
        </w:rPr>
        <w:t>………………………………………..</w:t>
      </w:r>
      <w:r w:rsidR="00641F6F" w:rsidRPr="00494430">
        <w:rPr>
          <w:rFonts w:ascii="Arial" w:eastAsia="Times New Roman" w:hAnsi="Arial" w:cs="Arial"/>
          <w:sz w:val="20"/>
          <w:szCs w:val="20"/>
        </w:rPr>
        <w:t xml:space="preserve"> zł</w:t>
      </w:r>
      <w:r w:rsidR="004F245A" w:rsidRPr="00494430">
        <w:rPr>
          <w:rFonts w:ascii="Arial" w:eastAsia="Times New Roman" w:hAnsi="Arial" w:cs="Arial"/>
          <w:sz w:val="20"/>
          <w:szCs w:val="20"/>
        </w:rPr>
        <w:t xml:space="preserve"> - </w:t>
      </w:r>
      <w:r w:rsidR="00641F6F" w:rsidRPr="00494430">
        <w:rPr>
          <w:rFonts w:ascii="Arial" w:eastAsia="Times New Roman" w:hAnsi="Arial" w:cs="Arial"/>
          <w:sz w:val="20"/>
          <w:szCs w:val="20"/>
        </w:rPr>
        <w:t>w tym podatek VAT w</w:t>
      </w:r>
      <w:r w:rsidR="00313264" w:rsidRPr="00494430">
        <w:rPr>
          <w:rFonts w:ascii="Arial" w:eastAsia="Times New Roman" w:hAnsi="Arial" w:cs="Arial"/>
          <w:sz w:val="20"/>
          <w:szCs w:val="20"/>
        </w:rPr>
        <w:t>edług ob</w:t>
      </w:r>
      <w:r w:rsidR="004E3FCB" w:rsidRPr="00494430">
        <w:rPr>
          <w:rFonts w:ascii="Arial" w:eastAsia="Times New Roman" w:hAnsi="Arial" w:cs="Arial"/>
          <w:sz w:val="20"/>
          <w:szCs w:val="20"/>
        </w:rPr>
        <w:t>owiązującej stawki 23 %</w:t>
      </w:r>
      <w:r w:rsidR="00E4330E" w:rsidRPr="00494430">
        <w:rPr>
          <w:rFonts w:ascii="Arial" w:eastAsia="Times New Roman" w:hAnsi="Arial" w:cs="Arial"/>
          <w:sz w:val="20"/>
          <w:szCs w:val="20"/>
        </w:rPr>
        <w:t>.</w:t>
      </w:r>
    </w:p>
    <w:bookmarkEnd w:id="0"/>
    <w:p w14:paraId="1908CDB5" w14:textId="77777777" w:rsidR="009E088C" w:rsidRPr="009E088C" w:rsidRDefault="009E088C" w:rsidP="009E088C">
      <w:pPr>
        <w:pStyle w:val="Akapitzlist"/>
        <w:rPr>
          <w:rFonts w:ascii="Arial" w:hAnsi="Arial" w:cs="Arial"/>
          <w:b/>
          <w:sz w:val="20"/>
          <w:szCs w:val="20"/>
        </w:rPr>
      </w:pPr>
    </w:p>
    <w:p w14:paraId="561FB252" w14:textId="608B25C2" w:rsidR="009E088C" w:rsidRPr="00494430" w:rsidRDefault="009E088C" w:rsidP="00E4330E">
      <w:pPr>
        <w:numPr>
          <w:ilvl w:val="0"/>
          <w:numId w:val="1"/>
        </w:numPr>
        <w:tabs>
          <w:tab w:val="num" w:pos="360"/>
        </w:tabs>
        <w:autoSpaceDE w:val="0"/>
        <w:autoSpaceDN w:val="0"/>
        <w:adjustRightInd w:val="0"/>
        <w:spacing w:before="60" w:after="60" w:line="300" w:lineRule="exact"/>
        <w:ind w:left="360" w:hanging="360"/>
        <w:jc w:val="both"/>
        <w:rPr>
          <w:rFonts w:ascii="Arial" w:hAnsi="Arial" w:cs="Arial"/>
          <w:sz w:val="20"/>
          <w:szCs w:val="20"/>
        </w:rPr>
      </w:pPr>
      <w:r w:rsidRPr="009E088C">
        <w:rPr>
          <w:rFonts w:ascii="Arial" w:hAnsi="Arial" w:cs="Arial"/>
          <w:b/>
          <w:sz w:val="20"/>
          <w:szCs w:val="20"/>
        </w:rPr>
        <w:t>CZĘŚĆ 2</w:t>
      </w:r>
      <w:r>
        <w:rPr>
          <w:rFonts w:ascii="Arial" w:hAnsi="Arial" w:cs="Arial"/>
          <w:b/>
          <w:sz w:val="20"/>
          <w:szCs w:val="20"/>
        </w:rPr>
        <w:t>:</w:t>
      </w:r>
      <w:r w:rsidRPr="009E088C">
        <w:rPr>
          <w:rFonts w:ascii="Arial" w:hAnsi="Arial" w:cs="Arial"/>
          <w:b/>
          <w:sz w:val="20"/>
          <w:szCs w:val="20"/>
        </w:rPr>
        <w:t xml:space="preserve"> Odnowa nawierzchni odcinka ulicy Krzywej - </w:t>
      </w:r>
      <w:r w:rsidRPr="00494430">
        <w:rPr>
          <w:rFonts w:ascii="Arial" w:hAnsi="Arial" w:cs="Arial"/>
          <w:sz w:val="20"/>
          <w:szCs w:val="20"/>
        </w:rPr>
        <w:t>OFERUJĘ wykonanie zamówienia zgodnie z opisem przedmiotu zamówienia za łączną cenę brutto ……………………………………….. zł - w tym podatek VAT według obowiązującej stawki 23 %.</w:t>
      </w:r>
    </w:p>
    <w:p w14:paraId="68D03044" w14:textId="77777777" w:rsidR="009E088C" w:rsidRPr="009E088C" w:rsidRDefault="009E088C" w:rsidP="009E088C">
      <w:pPr>
        <w:pStyle w:val="Akapitzlist"/>
        <w:rPr>
          <w:rFonts w:ascii="Arial" w:hAnsi="Arial" w:cs="Arial"/>
          <w:b/>
          <w:sz w:val="20"/>
          <w:szCs w:val="20"/>
        </w:rPr>
      </w:pPr>
    </w:p>
    <w:p w14:paraId="057807CE" w14:textId="34D64898" w:rsidR="009E088C" w:rsidRDefault="009E088C" w:rsidP="00E4330E">
      <w:pPr>
        <w:numPr>
          <w:ilvl w:val="0"/>
          <w:numId w:val="1"/>
        </w:numPr>
        <w:tabs>
          <w:tab w:val="num" w:pos="360"/>
        </w:tabs>
        <w:autoSpaceDE w:val="0"/>
        <w:autoSpaceDN w:val="0"/>
        <w:adjustRightInd w:val="0"/>
        <w:spacing w:before="60" w:after="60" w:line="300" w:lineRule="exact"/>
        <w:ind w:left="360" w:hanging="360"/>
        <w:jc w:val="both"/>
        <w:rPr>
          <w:rFonts w:ascii="Arial" w:hAnsi="Arial" w:cs="Arial"/>
          <w:b/>
          <w:sz w:val="20"/>
          <w:szCs w:val="20"/>
        </w:rPr>
      </w:pPr>
      <w:r w:rsidRPr="009E088C">
        <w:rPr>
          <w:rFonts w:ascii="Arial" w:hAnsi="Arial" w:cs="Arial"/>
          <w:b/>
          <w:sz w:val="20"/>
          <w:szCs w:val="20"/>
        </w:rPr>
        <w:t>CZĘŚĆ 3</w:t>
      </w:r>
      <w:r>
        <w:rPr>
          <w:rFonts w:ascii="Arial" w:hAnsi="Arial" w:cs="Arial"/>
          <w:b/>
          <w:sz w:val="20"/>
          <w:szCs w:val="20"/>
        </w:rPr>
        <w:t>:</w:t>
      </w:r>
      <w:r w:rsidRPr="009E088C">
        <w:rPr>
          <w:rFonts w:ascii="Arial" w:hAnsi="Arial" w:cs="Arial"/>
          <w:b/>
          <w:sz w:val="20"/>
          <w:szCs w:val="20"/>
        </w:rPr>
        <w:t xml:space="preserve"> Przebudowa odcinka ulicy Tulipanowej w </w:t>
      </w:r>
      <w:proofErr w:type="spellStart"/>
      <w:r w:rsidRPr="009E088C">
        <w:rPr>
          <w:rFonts w:ascii="Arial" w:hAnsi="Arial" w:cs="Arial"/>
          <w:b/>
          <w:sz w:val="20"/>
          <w:szCs w:val="20"/>
        </w:rPr>
        <w:t>Kolonowskiem</w:t>
      </w:r>
      <w:proofErr w:type="spellEnd"/>
      <w:r w:rsidRPr="009E088C">
        <w:rPr>
          <w:rFonts w:ascii="Arial" w:hAnsi="Arial" w:cs="Arial"/>
          <w:b/>
          <w:sz w:val="20"/>
          <w:szCs w:val="20"/>
        </w:rPr>
        <w:t xml:space="preserve"> - </w:t>
      </w:r>
      <w:r w:rsidRPr="00494430">
        <w:rPr>
          <w:rFonts w:ascii="Arial" w:hAnsi="Arial" w:cs="Arial"/>
          <w:sz w:val="20"/>
          <w:szCs w:val="20"/>
        </w:rPr>
        <w:t>OFERUJĘ wykonanie zamówienia zgodnie z opisem przedmiotu zamówienia za łączną cenę brutto ……………………………………….. zł - w tym podatek VAT według obowiązującej stawki 23 %.</w:t>
      </w:r>
    </w:p>
    <w:p w14:paraId="290DAD75" w14:textId="77777777" w:rsidR="000156AD" w:rsidRDefault="000156AD" w:rsidP="000156AD">
      <w:pPr>
        <w:pStyle w:val="Akapitzlist"/>
        <w:rPr>
          <w:rFonts w:ascii="Arial" w:hAnsi="Arial" w:cs="Arial"/>
          <w:b/>
          <w:sz w:val="20"/>
          <w:szCs w:val="20"/>
        </w:rPr>
      </w:pPr>
    </w:p>
    <w:p w14:paraId="154B05BA" w14:textId="77777777" w:rsidR="000156AD" w:rsidRPr="00494430" w:rsidRDefault="000156AD" w:rsidP="000156AD">
      <w:pPr>
        <w:numPr>
          <w:ilvl w:val="0"/>
          <w:numId w:val="1"/>
        </w:numPr>
        <w:tabs>
          <w:tab w:val="num" w:pos="360"/>
        </w:tabs>
        <w:autoSpaceDE w:val="0"/>
        <w:autoSpaceDN w:val="0"/>
        <w:adjustRightInd w:val="0"/>
        <w:spacing w:before="60" w:after="60" w:line="300" w:lineRule="exact"/>
        <w:ind w:left="360" w:hanging="360"/>
        <w:jc w:val="both"/>
        <w:rPr>
          <w:rFonts w:ascii="Arial" w:hAnsi="Arial" w:cs="Arial"/>
          <w:sz w:val="20"/>
          <w:szCs w:val="20"/>
        </w:rPr>
      </w:pPr>
      <w:r w:rsidRPr="000156AD">
        <w:rPr>
          <w:rFonts w:ascii="Arial" w:hAnsi="Arial" w:cs="Arial"/>
          <w:b/>
          <w:sz w:val="20"/>
          <w:szCs w:val="20"/>
        </w:rPr>
        <w:t xml:space="preserve">Część 4. Przebudowa ulicy Reja w </w:t>
      </w:r>
      <w:proofErr w:type="spellStart"/>
      <w:r w:rsidRPr="000156AD">
        <w:rPr>
          <w:rFonts w:ascii="Arial" w:hAnsi="Arial" w:cs="Arial"/>
          <w:b/>
          <w:sz w:val="20"/>
          <w:szCs w:val="20"/>
        </w:rPr>
        <w:t>Kolonowskiem</w:t>
      </w:r>
      <w:proofErr w:type="spellEnd"/>
      <w:r>
        <w:rPr>
          <w:rFonts w:ascii="Arial" w:hAnsi="Arial" w:cs="Arial"/>
          <w:b/>
          <w:sz w:val="20"/>
          <w:szCs w:val="20"/>
        </w:rPr>
        <w:t xml:space="preserve"> - </w:t>
      </w:r>
      <w:r w:rsidRPr="009E088C">
        <w:rPr>
          <w:rFonts w:ascii="Arial" w:hAnsi="Arial" w:cs="Arial"/>
          <w:b/>
          <w:sz w:val="20"/>
          <w:szCs w:val="20"/>
        </w:rPr>
        <w:t xml:space="preserve">OFERUJĘ </w:t>
      </w:r>
      <w:r w:rsidRPr="00494430">
        <w:rPr>
          <w:rFonts w:ascii="Arial" w:hAnsi="Arial" w:cs="Arial"/>
          <w:sz w:val="20"/>
          <w:szCs w:val="20"/>
        </w:rPr>
        <w:t>wykonanie zamówienia zgodnie z opisem przedmiotu zamówienia za łączną cenę brutto ……………………………………….. zł - w tym podatek VAT według obowiązującej stawki 23 %.</w:t>
      </w:r>
    </w:p>
    <w:p w14:paraId="7A27768D" w14:textId="77777777" w:rsidR="000156AD" w:rsidRDefault="000156AD" w:rsidP="000156AD">
      <w:pPr>
        <w:pStyle w:val="Akapitzlist"/>
        <w:rPr>
          <w:rFonts w:ascii="Arial" w:hAnsi="Arial" w:cs="Arial"/>
          <w:b/>
          <w:sz w:val="20"/>
          <w:szCs w:val="20"/>
        </w:rPr>
      </w:pPr>
    </w:p>
    <w:p w14:paraId="1BABCE15" w14:textId="36091A03" w:rsidR="000156AD" w:rsidRPr="009E088C" w:rsidRDefault="000156AD" w:rsidP="00E4330E">
      <w:pPr>
        <w:numPr>
          <w:ilvl w:val="0"/>
          <w:numId w:val="1"/>
        </w:numPr>
        <w:tabs>
          <w:tab w:val="num" w:pos="360"/>
        </w:tabs>
        <w:autoSpaceDE w:val="0"/>
        <w:autoSpaceDN w:val="0"/>
        <w:adjustRightInd w:val="0"/>
        <w:spacing w:before="60" w:after="60" w:line="300" w:lineRule="exact"/>
        <w:ind w:left="360" w:hanging="360"/>
        <w:jc w:val="both"/>
        <w:rPr>
          <w:rFonts w:ascii="Arial" w:hAnsi="Arial" w:cs="Arial"/>
          <w:b/>
          <w:sz w:val="20"/>
          <w:szCs w:val="20"/>
        </w:rPr>
      </w:pPr>
      <w:r w:rsidRPr="000156AD">
        <w:rPr>
          <w:rFonts w:ascii="Arial" w:hAnsi="Arial" w:cs="Arial"/>
          <w:b/>
          <w:sz w:val="20"/>
          <w:szCs w:val="20"/>
        </w:rPr>
        <w:t xml:space="preserve">Część 5. Modernizacja nawierzchni drogi wewnętrznej stanowiącej dojazd do gruntów rolnych w </w:t>
      </w:r>
      <w:proofErr w:type="spellStart"/>
      <w:r w:rsidRPr="000156AD">
        <w:rPr>
          <w:rFonts w:ascii="Arial" w:hAnsi="Arial" w:cs="Arial"/>
          <w:b/>
          <w:sz w:val="20"/>
          <w:szCs w:val="20"/>
        </w:rPr>
        <w:t>Spóroku</w:t>
      </w:r>
      <w:proofErr w:type="spellEnd"/>
      <w:r w:rsidRPr="000156AD">
        <w:rPr>
          <w:rFonts w:ascii="Arial" w:hAnsi="Arial" w:cs="Arial"/>
          <w:b/>
          <w:sz w:val="20"/>
          <w:szCs w:val="20"/>
        </w:rPr>
        <w:t>, działka nr 219</w:t>
      </w:r>
      <w:r>
        <w:rPr>
          <w:rFonts w:ascii="Arial" w:hAnsi="Arial" w:cs="Arial"/>
          <w:b/>
          <w:sz w:val="20"/>
          <w:szCs w:val="20"/>
        </w:rPr>
        <w:t xml:space="preserve"> - </w:t>
      </w:r>
      <w:r w:rsidRPr="009E088C">
        <w:rPr>
          <w:rFonts w:ascii="Arial" w:hAnsi="Arial" w:cs="Arial"/>
          <w:b/>
          <w:sz w:val="20"/>
          <w:szCs w:val="20"/>
        </w:rPr>
        <w:t xml:space="preserve">OFERUJĘ </w:t>
      </w:r>
      <w:r w:rsidRPr="00494430">
        <w:rPr>
          <w:rFonts w:ascii="Arial" w:hAnsi="Arial" w:cs="Arial"/>
          <w:sz w:val="20"/>
          <w:szCs w:val="20"/>
        </w:rPr>
        <w:t>wykonanie zamówienia zgodnie z opisem przedmiotu zamówienia za łączną cenę brutto ……………………………………….. zł - w tym podatek VAT według obowiązującej stawki 23 %.</w:t>
      </w:r>
    </w:p>
    <w:p w14:paraId="3FC2A73C" w14:textId="77777777" w:rsidR="00463C52" w:rsidRPr="00463C52" w:rsidRDefault="00463C52" w:rsidP="00463C52">
      <w:pPr>
        <w:autoSpaceDE w:val="0"/>
        <w:autoSpaceDN w:val="0"/>
        <w:adjustRightInd w:val="0"/>
        <w:spacing w:before="60" w:after="60" w:line="300" w:lineRule="exact"/>
        <w:jc w:val="both"/>
        <w:rPr>
          <w:rFonts w:ascii="Arial" w:eastAsia="Times New Roman" w:hAnsi="Arial" w:cs="Arial"/>
          <w:b/>
          <w:sz w:val="20"/>
          <w:szCs w:val="20"/>
        </w:rPr>
      </w:pPr>
    </w:p>
    <w:p w14:paraId="7ADDB99B" w14:textId="14CA2F7D" w:rsidR="005E3CAA" w:rsidRPr="00CF45C8" w:rsidRDefault="005E3CAA" w:rsidP="005E3CAA">
      <w:pPr>
        <w:numPr>
          <w:ilvl w:val="0"/>
          <w:numId w:val="1"/>
        </w:numPr>
        <w:tabs>
          <w:tab w:val="num" w:pos="360"/>
        </w:tabs>
        <w:autoSpaceDE w:val="0"/>
        <w:autoSpaceDN w:val="0"/>
        <w:adjustRightInd w:val="0"/>
        <w:spacing w:before="60" w:after="60" w:line="360" w:lineRule="auto"/>
        <w:ind w:left="360" w:hanging="360"/>
        <w:jc w:val="both"/>
        <w:rPr>
          <w:rFonts w:ascii="Arial" w:eastAsia="Times New Roman" w:hAnsi="Arial" w:cs="Arial"/>
          <w:sz w:val="20"/>
          <w:szCs w:val="20"/>
        </w:rPr>
      </w:pPr>
      <w:r w:rsidRPr="00CF45C8">
        <w:rPr>
          <w:rFonts w:ascii="Arial" w:eastAsia="Times New Roman" w:hAnsi="Arial" w:cs="Arial"/>
          <w:b/>
          <w:sz w:val="20"/>
          <w:szCs w:val="20"/>
        </w:rPr>
        <w:t>Deklarujemy, że na wykonanie roboty budowlane udzielamy …………………….</w:t>
      </w:r>
      <w:r w:rsidRPr="00CF45C8">
        <w:rPr>
          <w:rFonts w:ascii="Arial" w:eastAsia="Times New Roman" w:hAnsi="Arial" w:cs="Times New Roman"/>
          <w:b/>
          <w:sz w:val="20"/>
          <w:szCs w:val="20"/>
          <w:vertAlign w:val="superscript"/>
        </w:rPr>
        <w:footnoteReference w:id="1"/>
      </w:r>
      <w:r w:rsidRPr="00CF45C8">
        <w:rPr>
          <w:rFonts w:ascii="Arial" w:eastAsia="Times New Roman" w:hAnsi="Arial" w:cs="Arial"/>
          <w:b/>
          <w:sz w:val="20"/>
          <w:szCs w:val="20"/>
        </w:rPr>
        <w:t xml:space="preserve"> miesięcznej gwarancji jakości</w:t>
      </w:r>
      <w:r w:rsidR="009E088C">
        <w:rPr>
          <w:rFonts w:ascii="Arial" w:eastAsia="Times New Roman" w:hAnsi="Arial" w:cs="Arial"/>
          <w:b/>
          <w:sz w:val="20"/>
          <w:szCs w:val="20"/>
        </w:rPr>
        <w:t xml:space="preserve"> i rękojmi</w:t>
      </w:r>
      <w:r w:rsidRPr="00CF45C8">
        <w:rPr>
          <w:rFonts w:ascii="Arial" w:eastAsia="Times New Roman" w:hAnsi="Arial" w:cs="Arial"/>
          <w:b/>
          <w:sz w:val="20"/>
          <w:szCs w:val="20"/>
        </w:rPr>
        <w:t xml:space="preserve">. </w:t>
      </w:r>
    </w:p>
    <w:p w14:paraId="43B7A4AE" w14:textId="77777777" w:rsidR="008D2064" w:rsidRPr="00CF45C8" w:rsidRDefault="008D2064" w:rsidP="005E3CAA">
      <w:pPr>
        <w:pStyle w:val="Akapitzlist"/>
        <w:tabs>
          <w:tab w:val="left" w:pos="1620"/>
        </w:tabs>
        <w:suppressAutoHyphens/>
        <w:spacing w:before="60" w:after="60" w:line="360" w:lineRule="auto"/>
        <w:ind w:left="426"/>
        <w:jc w:val="both"/>
        <w:rPr>
          <w:rFonts w:ascii="Arial" w:hAnsi="Arial" w:cs="Arial"/>
          <w:b/>
          <w:sz w:val="20"/>
          <w:szCs w:val="20"/>
        </w:rPr>
      </w:pPr>
    </w:p>
    <w:p w14:paraId="10803689" w14:textId="4F48FFE0" w:rsidR="00580375" w:rsidRPr="00CF45C8" w:rsidRDefault="005640D1" w:rsidP="00464715">
      <w:pPr>
        <w:pStyle w:val="Akapitzlist"/>
        <w:numPr>
          <w:ilvl w:val="0"/>
          <w:numId w:val="1"/>
        </w:numPr>
        <w:tabs>
          <w:tab w:val="clear" w:pos="1065"/>
          <w:tab w:val="num" w:pos="426"/>
          <w:tab w:val="left" w:pos="1620"/>
        </w:tabs>
        <w:suppressAutoHyphens/>
        <w:spacing w:before="60" w:after="60" w:line="360" w:lineRule="auto"/>
        <w:ind w:left="426" w:hanging="426"/>
        <w:jc w:val="both"/>
        <w:rPr>
          <w:rFonts w:ascii="Arial" w:hAnsi="Arial" w:cs="Arial"/>
          <w:b/>
          <w:sz w:val="20"/>
          <w:szCs w:val="20"/>
        </w:rPr>
      </w:pPr>
      <w:r w:rsidRPr="00CF45C8">
        <w:rPr>
          <w:rFonts w:ascii="Arial" w:hAnsi="Arial" w:cs="Arial"/>
          <w:b/>
          <w:sz w:val="20"/>
          <w:szCs w:val="20"/>
        </w:rPr>
        <w:t xml:space="preserve">Oświadczamy, że osoba skierowana do realizacji zamówienia na stanowisku </w:t>
      </w:r>
      <w:r w:rsidR="005E3CAA" w:rsidRPr="00CF45C8">
        <w:rPr>
          <w:rFonts w:ascii="Arial" w:hAnsi="Arial" w:cs="Arial"/>
          <w:b/>
          <w:sz w:val="20"/>
          <w:szCs w:val="20"/>
        </w:rPr>
        <w:t xml:space="preserve">Kierownika Budowy </w:t>
      </w:r>
      <w:r w:rsidR="009D5E5D" w:rsidRPr="00CF45C8">
        <w:rPr>
          <w:rFonts w:ascii="Arial" w:hAnsi="Arial" w:cs="Arial"/>
          <w:b/>
          <w:sz w:val="20"/>
          <w:szCs w:val="20"/>
        </w:rPr>
        <w:t>tj. ……………………………………………………</w:t>
      </w:r>
      <w:r w:rsidR="009D5E5D" w:rsidRPr="00CF45C8">
        <w:rPr>
          <w:rStyle w:val="Odwoanieprzypisudolnego"/>
          <w:rFonts w:ascii="Arial" w:hAnsi="Arial"/>
          <w:b/>
          <w:sz w:val="20"/>
          <w:szCs w:val="20"/>
        </w:rPr>
        <w:footnoteReference w:id="2"/>
      </w:r>
      <w:r w:rsidR="009D5E5D" w:rsidRPr="00CF45C8">
        <w:rPr>
          <w:rFonts w:ascii="Arial" w:hAnsi="Arial" w:cs="Arial"/>
          <w:b/>
          <w:sz w:val="20"/>
          <w:szCs w:val="20"/>
        </w:rPr>
        <w:t xml:space="preserve"> </w:t>
      </w:r>
      <w:r w:rsidRPr="00CF45C8">
        <w:rPr>
          <w:rFonts w:ascii="Arial" w:hAnsi="Arial" w:cs="Arial"/>
          <w:b/>
          <w:sz w:val="20"/>
          <w:szCs w:val="20"/>
        </w:rPr>
        <w:t xml:space="preserve">pełniła funkcję </w:t>
      </w:r>
      <w:r w:rsidR="009D3C9B" w:rsidRPr="00CF45C8">
        <w:rPr>
          <w:rFonts w:ascii="Arial" w:hAnsi="Arial" w:cs="Arial"/>
          <w:b/>
          <w:sz w:val="20"/>
          <w:szCs w:val="20"/>
        </w:rPr>
        <w:t>kierownika budowy/inspektora nadzoru inwestorskiego na ………………….</w:t>
      </w:r>
      <w:r w:rsidR="002024EF" w:rsidRPr="00CF45C8">
        <w:rPr>
          <w:rStyle w:val="Odwoanieprzypisudolnego"/>
          <w:rFonts w:ascii="Arial" w:hAnsi="Arial"/>
          <w:b/>
          <w:sz w:val="20"/>
          <w:szCs w:val="20"/>
        </w:rPr>
        <w:footnoteReference w:id="3"/>
      </w:r>
      <w:r w:rsidR="009D3C9B" w:rsidRPr="00CF45C8">
        <w:rPr>
          <w:rFonts w:ascii="Arial" w:hAnsi="Arial" w:cs="Arial"/>
          <w:b/>
          <w:sz w:val="20"/>
          <w:szCs w:val="20"/>
        </w:rPr>
        <w:t xml:space="preserve"> (słownie: ……………………………………………………………………………….</w:t>
      </w:r>
      <w:r w:rsidR="0090511A" w:rsidRPr="00CF45C8">
        <w:rPr>
          <w:rFonts w:ascii="Arial" w:hAnsi="Arial" w:cs="Arial"/>
          <w:b/>
          <w:sz w:val="20"/>
          <w:szCs w:val="20"/>
        </w:rPr>
        <w:t>)</w:t>
      </w:r>
      <w:r w:rsidR="009D3C9B" w:rsidRPr="00CF45C8">
        <w:rPr>
          <w:rFonts w:ascii="Arial" w:hAnsi="Arial" w:cs="Arial"/>
          <w:b/>
          <w:sz w:val="20"/>
          <w:szCs w:val="20"/>
        </w:rPr>
        <w:t xml:space="preserve"> robotach, które </w:t>
      </w:r>
      <w:r w:rsidR="003C3A32">
        <w:rPr>
          <w:rFonts w:ascii="Arial" w:hAnsi="Arial" w:cs="Arial"/>
          <w:b/>
          <w:sz w:val="20"/>
          <w:szCs w:val="20"/>
        </w:rPr>
        <w:t xml:space="preserve">odpowiadają warunkowi doświadczenia stawianemu wykonawcy. </w:t>
      </w:r>
      <w:r w:rsidR="0090511A" w:rsidRPr="00CF45C8">
        <w:rPr>
          <w:rFonts w:ascii="Arial" w:hAnsi="Arial" w:cs="Arial"/>
          <w:b/>
          <w:sz w:val="20"/>
          <w:szCs w:val="20"/>
        </w:rPr>
        <w:t>Wykaz robót prezentuje poniższe zestawienie:</w:t>
      </w:r>
    </w:p>
    <w:p w14:paraId="454D5B64" w14:textId="77777777" w:rsidR="0090511A" w:rsidRPr="00CF45C8" w:rsidRDefault="0090511A" w:rsidP="0090511A">
      <w:pPr>
        <w:pStyle w:val="Akapitzlist"/>
        <w:tabs>
          <w:tab w:val="left" w:pos="1620"/>
        </w:tabs>
        <w:suppressAutoHyphens/>
        <w:spacing w:before="60" w:after="60" w:line="300" w:lineRule="exact"/>
        <w:ind w:left="426"/>
        <w:jc w:val="both"/>
        <w:rPr>
          <w:rFonts w:ascii="Arial" w:hAnsi="Arial" w:cs="Arial"/>
          <w:sz w:val="20"/>
          <w:szCs w:val="20"/>
        </w:rPr>
      </w:pPr>
    </w:p>
    <w:tbl>
      <w:tblPr>
        <w:tblStyle w:val="Tabela-Siatka"/>
        <w:tblW w:w="0" w:type="auto"/>
        <w:tblInd w:w="426" w:type="dxa"/>
        <w:tblLook w:val="04A0" w:firstRow="1" w:lastRow="0" w:firstColumn="1" w:lastColumn="0" w:noHBand="0" w:noVBand="1"/>
      </w:tblPr>
      <w:tblGrid>
        <w:gridCol w:w="531"/>
        <w:gridCol w:w="2908"/>
        <w:gridCol w:w="5197"/>
      </w:tblGrid>
      <w:tr w:rsidR="00E13CB1" w:rsidRPr="00CF45C8" w14:paraId="0E90C200" w14:textId="77777777" w:rsidTr="00E13CB1">
        <w:tc>
          <w:tcPr>
            <w:tcW w:w="533" w:type="dxa"/>
          </w:tcPr>
          <w:p w14:paraId="6BA361BF" w14:textId="3D587D1D"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Lp</w:t>
            </w:r>
            <w:r w:rsidR="00941308">
              <w:rPr>
                <w:rFonts w:ascii="Arial" w:hAnsi="Arial" w:cs="Arial"/>
                <w:sz w:val="20"/>
                <w:szCs w:val="20"/>
              </w:rPr>
              <w:t>.</w:t>
            </w:r>
          </w:p>
        </w:tc>
        <w:tc>
          <w:tcPr>
            <w:tcW w:w="2977" w:type="dxa"/>
          </w:tcPr>
          <w:p w14:paraId="75E9CC67" w14:textId="0B55C74F" w:rsidR="0090511A" w:rsidRPr="00CF45C8"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Określenie pełnionej funkcji:</w:t>
            </w:r>
          </w:p>
        </w:tc>
        <w:tc>
          <w:tcPr>
            <w:tcW w:w="5352" w:type="dxa"/>
          </w:tcPr>
          <w:p w14:paraId="25537A8A" w14:textId="21D6DA07" w:rsidR="0090511A" w:rsidRPr="00CF45C8"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Opis robót pozwalający na weryfikację ich zakresu</w:t>
            </w:r>
            <w:r w:rsidR="007033B6">
              <w:rPr>
                <w:rFonts w:ascii="Arial" w:hAnsi="Arial" w:cs="Arial"/>
                <w:sz w:val="20"/>
                <w:szCs w:val="20"/>
              </w:rPr>
              <w:t>, dat realizacji</w:t>
            </w:r>
            <w:r w:rsidR="00E4330E">
              <w:rPr>
                <w:rFonts w:ascii="Arial" w:hAnsi="Arial" w:cs="Arial"/>
                <w:sz w:val="20"/>
                <w:szCs w:val="20"/>
              </w:rPr>
              <w:t>, wartości</w:t>
            </w:r>
            <w:r w:rsidRPr="00CF45C8">
              <w:rPr>
                <w:rFonts w:ascii="Arial" w:hAnsi="Arial" w:cs="Arial"/>
                <w:sz w:val="20"/>
                <w:szCs w:val="20"/>
              </w:rPr>
              <w:t>:</w:t>
            </w:r>
          </w:p>
        </w:tc>
      </w:tr>
      <w:tr w:rsidR="00E13CB1" w:rsidRPr="00CF45C8" w14:paraId="16DC3BE8" w14:textId="77777777" w:rsidTr="00E13CB1">
        <w:tc>
          <w:tcPr>
            <w:tcW w:w="533" w:type="dxa"/>
          </w:tcPr>
          <w:p w14:paraId="626F208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064E0411"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5C3F295D" w14:textId="0A33F516"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E22C49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CCC02EB" w14:textId="77777777" w:rsidTr="00E13CB1">
        <w:tc>
          <w:tcPr>
            <w:tcW w:w="533" w:type="dxa"/>
          </w:tcPr>
          <w:p w14:paraId="19F2FA8A"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3E275DD8"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19825002" w14:textId="79FEC70E"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37442854"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B3D4D05" w14:textId="77777777" w:rsidTr="00E13CB1">
        <w:tc>
          <w:tcPr>
            <w:tcW w:w="533" w:type="dxa"/>
          </w:tcPr>
          <w:p w14:paraId="4998DA7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715E3A3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08030DE9" w14:textId="074807C1"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83959F7"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bl>
    <w:p w14:paraId="33FE5BAC" w14:textId="77777777" w:rsidR="003C3A32" w:rsidRDefault="003C3A32" w:rsidP="003C3A32">
      <w:pPr>
        <w:tabs>
          <w:tab w:val="num" w:pos="1620"/>
        </w:tabs>
        <w:autoSpaceDE w:val="0"/>
        <w:autoSpaceDN w:val="0"/>
        <w:adjustRightInd w:val="0"/>
        <w:spacing w:before="60" w:after="60" w:line="300" w:lineRule="exact"/>
        <w:ind w:left="426"/>
        <w:jc w:val="both"/>
        <w:rPr>
          <w:rFonts w:ascii="Arial" w:eastAsia="Times New Roman" w:hAnsi="Arial" w:cs="Arial"/>
          <w:sz w:val="20"/>
          <w:szCs w:val="20"/>
        </w:rPr>
      </w:pPr>
    </w:p>
    <w:p w14:paraId="42A81E90" w14:textId="0AD73194" w:rsidR="00600292" w:rsidRPr="00D41686" w:rsidRDefault="00600292" w:rsidP="00E13964">
      <w:pPr>
        <w:numPr>
          <w:ilvl w:val="0"/>
          <w:numId w:val="1"/>
        </w:numPr>
        <w:tabs>
          <w:tab w:val="num" w:pos="1620"/>
        </w:tabs>
        <w:autoSpaceDE w:val="0"/>
        <w:autoSpaceDN w:val="0"/>
        <w:adjustRightInd w:val="0"/>
        <w:spacing w:before="60" w:after="60" w:line="300" w:lineRule="exact"/>
        <w:ind w:left="426" w:hanging="426"/>
        <w:jc w:val="both"/>
        <w:rPr>
          <w:rFonts w:ascii="Arial" w:eastAsia="Times New Roman" w:hAnsi="Arial" w:cs="Arial"/>
          <w:sz w:val="20"/>
          <w:szCs w:val="20"/>
        </w:rPr>
      </w:pPr>
      <w:r w:rsidRPr="00CF45C8">
        <w:rPr>
          <w:rFonts w:ascii="Arial" w:eastAsia="Times New Roman" w:hAnsi="Arial" w:cs="Arial"/>
          <w:sz w:val="20"/>
          <w:szCs w:val="20"/>
        </w:rPr>
        <w:lastRenderedPageBreak/>
        <w:t>OŚWIADCZAM, że zgodnie z wymaganiami wsk</w:t>
      </w:r>
      <w:r w:rsidR="00374B7F" w:rsidRPr="00CF45C8">
        <w:rPr>
          <w:rFonts w:ascii="Arial" w:eastAsia="Times New Roman" w:hAnsi="Arial" w:cs="Arial"/>
          <w:sz w:val="20"/>
          <w:szCs w:val="20"/>
        </w:rPr>
        <w:t xml:space="preserve">azanymi w SWZ </w:t>
      </w:r>
      <w:r w:rsidRPr="00CF45C8">
        <w:rPr>
          <w:rFonts w:ascii="Arial" w:eastAsia="Times New Roman" w:hAnsi="Arial" w:cs="Arial"/>
          <w:sz w:val="20"/>
          <w:szCs w:val="20"/>
        </w:rPr>
        <w:t>do realizacji zamówienia przy czynnościach określonych w SWZ z</w:t>
      </w:r>
      <w:r w:rsidR="004D1C58" w:rsidRPr="00CF45C8">
        <w:rPr>
          <w:rFonts w:ascii="Arial" w:eastAsia="Times New Roman" w:hAnsi="Arial" w:cs="Arial"/>
          <w:sz w:val="20"/>
          <w:szCs w:val="20"/>
        </w:rPr>
        <w:t>ostaną z</w:t>
      </w:r>
      <w:r w:rsidRPr="00CF45C8">
        <w:rPr>
          <w:rFonts w:ascii="Arial" w:eastAsia="Times New Roman" w:hAnsi="Arial" w:cs="Arial"/>
          <w:sz w:val="20"/>
          <w:szCs w:val="20"/>
        </w:rPr>
        <w:t>aangaż</w:t>
      </w:r>
      <w:r w:rsidR="004D1C58" w:rsidRPr="00CF45C8">
        <w:rPr>
          <w:rFonts w:ascii="Arial" w:eastAsia="Times New Roman" w:hAnsi="Arial" w:cs="Arial"/>
          <w:sz w:val="20"/>
          <w:szCs w:val="20"/>
        </w:rPr>
        <w:t xml:space="preserve">owane </w:t>
      </w:r>
      <w:r w:rsidRPr="00CF45C8">
        <w:rPr>
          <w:rFonts w:ascii="Arial" w:eastAsia="Times New Roman" w:hAnsi="Arial" w:cs="Arial"/>
          <w:sz w:val="20"/>
          <w:szCs w:val="20"/>
        </w:rPr>
        <w:t xml:space="preserve">osoby zatrudnione na podstawie </w:t>
      </w:r>
      <w:r w:rsidR="000156AD">
        <w:rPr>
          <w:rFonts w:ascii="Arial" w:eastAsia="Times New Roman" w:hAnsi="Arial" w:cs="Arial"/>
          <w:sz w:val="20"/>
          <w:szCs w:val="20"/>
        </w:rPr>
        <w:t xml:space="preserve">stosunku pracy </w:t>
      </w:r>
      <w:r w:rsidRPr="00CF45C8">
        <w:rPr>
          <w:rFonts w:ascii="Arial" w:eastAsia="Times New Roman" w:hAnsi="Arial" w:cs="Arial"/>
          <w:sz w:val="20"/>
          <w:szCs w:val="20"/>
        </w:rPr>
        <w:t>w rozumieniu przepisów ustawy z dnia 26 czerwca</w:t>
      </w:r>
      <w:r w:rsidRPr="00D41686">
        <w:rPr>
          <w:rFonts w:ascii="Arial" w:eastAsia="Times New Roman" w:hAnsi="Arial" w:cs="Arial"/>
          <w:sz w:val="20"/>
          <w:szCs w:val="20"/>
        </w:rPr>
        <w:t xml:space="preserve"> 1976 r. – Kodeks pracy.</w:t>
      </w:r>
    </w:p>
    <w:p w14:paraId="28417027" w14:textId="77777777" w:rsidR="00B10FBE" w:rsidRDefault="003344C4"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w:t>
      </w:r>
      <w:r w:rsidR="00316945" w:rsidRPr="00603F71">
        <w:rPr>
          <w:rFonts w:ascii="Arial" w:eastAsia="Times New Roman" w:hAnsi="Arial" w:cs="Arial"/>
          <w:sz w:val="20"/>
          <w:szCs w:val="20"/>
        </w:rPr>
        <w:t>, że sposób reprezentacji spółki / konsorcjum</w:t>
      </w:r>
      <w:r w:rsidR="00316945" w:rsidRPr="00603F71">
        <w:rPr>
          <w:rFonts w:ascii="Arial" w:eastAsia="Times New Roman" w:hAnsi="Arial" w:cs="Arial"/>
          <w:sz w:val="20"/>
          <w:szCs w:val="20"/>
          <w:vertAlign w:val="superscript"/>
        </w:rPr>
        <w:footnoteReference w:id="4"/>
      </w:r>
      <w:r w:rsidR="00316945" w:rsidRPr="00603F71">
        <w:rPr>
          <w:rFonts w:ascii="Arial" w:eastAsia="Times New Roman" w:hAnsi="Arial" w:cs="Arial"/>
          <w:sz w:val="20"/>
          <w:szCs w:val="20"/>
        </w:rPr>
        <w:t xml:space="preserve"> dla potrzeb niniejszego zamówienia jest następujący: </w:t>
      </w:r>
    </w:p>
    <w:p w14:paraId="4AF3D66E" w14:textId="1637B62A" w:rsidR="00316945" w:rsidRPr="00603F71" w:rsidRDefault="00316945" w:rsidP="00B10FBE">
      <w:pPr>
        <w:autoSpaceDE w:val="0"/>
        <w:autoSpaceDN w:val="0"/>
        <w:adjustRightInd w:val="0"/>
        <w:spacing w:before="60" w:after="60" w:line="300" w:lineRule="exact"/>
        <w:ind w:left="360"/>
        <w:jc w:val="both"/>
        <w:rPr>
          <w:rFonts w:ascii="Arial" w:eastAsia="Times New Roman" w:hAnsi="Arial" w:cs="Arial"/>
          <w:sz w:val="20"/>
          <w:szCs w:val="20"/>
        </w:rPr>
      </w:pPr>
      <w:r w:rsidRPr="00603F71">
        <w:rPr>
          <w:rFonts w:ascii="Arial" w:eastAsia="Times New Roman" w:hAnsi="Arial" w:cs="Arial"/>
          <w:sz w:val="20"/>
          <w:szCs w:val="20"/>
        </w:rPr>
        <w:t>............................................................................................................................................................</w:t>
      </w:r>
    </w:p>
    <w:p w14:paraId="4B5E06C8" w14:textId="77777777" w:rsidR="00316945" w:rsidRPr="00603F71"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(Wypełniają jedynie przedsiębiorcy składający wspólna ofertę - spółki cywilne lub konsorcja)</w:t>
      </w:r>
    </w:p>
    <w:p w14:paraId="3E0E120E" w14:textId="538A1E42" w:rsidR="00CD39AC"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zapoznaliśmy się z</w:t>
      </w:r>
      <w:r w:rsidR="00EA33EE">
        <w:rPr>
          <w:rFonts w:ascii="Arial" w:eastAsia="Times New Roman" w:hAnsi="Arial" w:cs="Arial"/>
          <w:sz w:val="20"/>
          <w:szCs w:val="20"/>
        </w:rPr>
        <w:t>e wzorem umowy</w:t>
      </w:r>
      <w:r w:rsidRPr="00603F71">
        <w:rPr>
          <w:rFonts w:ascii="Arial" w:eastAsia="Times New Roman" w:hAnsi="Arial" w:cs="Arial"/>
          <w:sz w:val="20"/>
          <w:szCs w:val="20"/>
        </w:rPr>
        <w:t xml:space="preserve"> określonym w Specyfikacji Warunków Zamówienia i zobowiązujemy się, w przypadku wyboru naszej oferty, do zawarcia umowy zgodnej z niniejszą ofertą, na warunkach określonych w Specyfikacji Warunków Zamówienia, w miejscu i terminie wyznaczonym przez Zamawiającego.</w:t>
      </w:r>
    </w:p>
    <w:p w14:paraId="5F873675" w14:textId="4B78945E" w:rsidR="00CD39AC" w:rsidRPr="00CD39AC" w:rsidRDefault="00CD39A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CD39AC">
        <w:rPr>
          <w:rFonts w:ascii="Arial" w:hAnsi="Arial" w:cs="Arial"/>
          <w:sz w:val="20"/>
          <w:szCs w:val="20"/>
        </w:rPr>
        <w:t>Oświadczam(-y), że wypełniłem(-liśmy) obowiązki informacyjne przewidziane w art. 13 lub art. 14 RODO (patrz: Rozdział II ust. 4 SWZ) wobec osób fizycznych, od których dane osobowe bezpośrednio lub pośrednio pozyskałem(-liśmy) w celu ubiegania się o udzielenie zamówienia publicznego w niniejszym postępowaniu (jeżeli dane osobowe tych osób były pozyskiwane)</w:t>
      </w:r>
      <w:r w:rsidRPr="001874DB">
        <w:rPr>
          <w:rStyle w:val="Odwoanieprzypisudolnego"/>
          <w:rFonts w:ascii="Arial" w:hAnsi="Arial"/>
          <w:b/>
          <w:sz w:val="24"/>
          <w:szCs w:val="20"/>
        </w:rPr>
        <w:footnoteReference w:id="5"/>
      </w:r>
      <w:r w:rsidRPr="00CD39AC">
        <w:rPr>
          <w:rFonts w:ascii="Arial" w:hAnsi="Arial" w:cs="Arial"/>
          <w:sz w:val="20"/>
          <w:szCs w:val="20"/>
        </w:rPr>
        <w:t xml:space="preserve">. </w:t>
      </w:r>
    </w:p>
    <w:p w14:paraId="1F0E3024" w14:textId="63431D50" w:rsidR="0039550C" w:rsidRDefault="001F4449"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OŚWIADCZAM, że wybór oferty nie będzie prowadzić do powstania u </w:t>
      </w:r>
      <w:r w:rsidR="00EE2C7A">
        <w:rPr>
          <w:rFonts w:ascii="Arial" w:eastAsia="Times New Roman" w:hAnsi="Arial" w:cs="Arial"/>
          <w:sz w:val="20"/>
          <w:szCs w:val="20"/>
        </w:rPr>
        <w:t>Z</w:t>
      </w:r>
      <w:r w:rsidRPr="00603F71">
        <w:rPr>
          <w:rFonts w:ascii="Arial" w:eastAsia="Times New Roman" w:hAnsi="Arial" w:cs="Arial"/>
          <w:sz w:val="20"/>
          <w:szCs w:val="20"/>
        </w:rPr>
        <w:t>ama</w:t>
      </w:r>
      <w:r w:rsidR="0039550C" w:rsidRPr="00603F71">
        <w:rPr>
          <w:rFonts w:ascii="Arial" w:eastAsia="Times New Roman" w:hAnsi="Arial" w:cs="Arial"/>
          <w:sz w:val="20"/>
          <w:szCs w:val="20"/>
        </w:rPr>
        <w:t>wiającego obowiązku podatkowego w zakresie podatku VAT.</w:t>
      </w:r>
    </w:p>
    <w:p w14:paraId="17348D27" w14:textId="77777777" w:rsidR="005A4F95" w:rsidRPr="00261192" w:rsidRDefault="005A4F95" w:rsidP="000156AD">
      <w:pPr>
        <w:numPr>
          <w:ilvl w:val="0"/>
          <w:numId w:val="1"/>
        </w:numPr>
        <w:tabs>
          <w:tab w:val="clear" w:pos="1065"/>
          <w:tab w:val="num" w:pos="426"/>
        </w:tabs>
        <w:spacing w:before="60" w:after="60"/>
        <w:ind w:left="360" w:hanging="360"/>
        <w:jc w:val="both"/>
        <w:rPr>
          <w:sz w:val="20"/>
          <w:szCs w:val="20"/>
        </w:rPr>
      </w:pPr>
      <w:r w:rsidRPr="00261192">
        <w:rPr>
          <w:rFonts w:ascii="Arial" w:eastAsia="Arial" w:hAnsi="Arial" w:cs="Arial"/>
          <w:sz w:val="20"/>
          <w:szCs w:val="20"/>
        </w:rPr>
        <w:t>Oświadczam, że jesteśmy</w:t>
      </w:r>
      <w:r>
        <w:rPr>
          <w:rFonts w:ascii="Arial" w:eastAsia="Arial" w:hAnsi="Arial" w:cs="Arial"/>
          <w:sz w:val="20"/>
          <w:szCs w:val="20"/>
        </w:rPr>
        <w:t>*</w:t>
      </w:r>
      <w:r w:rsidRPr="00261192">
        <w:rPr>
          <w:rFonts w:ascii="Arial" w:eastAsia="Arial" w:hAnsi="Arial" w:cs="Arial"/>
          <w:sz w:val="20"/>
          <w:szCs w:val="20"/>
        </w:rPr>
        <w:t>:</w:t>
      </w:r>
    </w:p>
    <w:p w14:paraId="5617DABF" w14:textId="77777777" w:rsidR="005A4F95" w:rsidRPr="00261192" w:rsidRDefault="005A4F95" w:rsidP="000156AD">
      <w:pPr>
        <w:ind w:left="426"/>
        <w:jc w:val="both"/>
        <w:rPr>
          <w:rFonts w:ascii="Arial" w:eastAsia="Arial" w:hAnsi="Arial" w:cs="Arial"/>
          <w:sz w:val="20"/>
          <w:szCs w:val="20"/>
        </w:rPr>
      </w:pPr>
      <w:r w:rsidRPr="00261192">
        <w:rPr>
          <w:rFonts w:ascii="Arial" w:eastAsia="Arial" w:hAnsi="Arial" w:cs="Arial"/>
          <w:sz w:val="20"/>
          <w:szCs w:val="20"/>
        </w:rPr>
        <w:t xml:space="preserve">1) mikroprzedsiębiorstwem </w:t>
      </w:r>
    </w:p>
    <w:p w14:paraId="6C2FB976" w14:textId="77777777" w:rsidR="005A4F95" w:rsidRPr="00261192" w:rsidRDefault="005A4F95" w:rsidP="000156AD">
      <w:pPr>
        <w:ind w:left="426"/>
        <w:jc w:val="both"/>
        <w:rPr>
          <w:rFonts w:ascii="Arial" w:eastAsia="Arial" w:hAnsi="Arial" w:cs="Arial"/>
          <w:sz w:val="20"/>
          <w:szCs w:val="20"/>
        </w:rPr>
      </w:pPr>
      <w:r w:rsidRPr="00261192">
        <w:rPr>
          <w:rFonts w:ascii="Arial" w:eastAsia="Arial" w:hAnsi="Arial" w:cs="Arial"/>
          <w:sz w:val="20"/>
          <w:szCs w:val="20"/>
        </w:rPr>
        <w:t>2) małym przedsiębiorstwem</w:t>
      </w:r>
    </w:p>
    <w:p w14:paraId="7DEAC92B" w14:textId="77777777" w:rsidR="005A4F95" w:rsidRPr="00261192" w:rsidRDefault="005A4F95" w:rsidP="000156AD">
      <w:pPr>
        <w:ind w:left="426"/>
        <w:jc w:val="both"/>
        <w:rPr>
          <w:rFonts w:ascii="Arial" w:eastAsia="Arial" w:hAnsi="Arial" w:cs="Arial"/>
          <w:sz w:val="20"/>
          <w:szCs w:val="20"/>
        </w:rPr>
      </w:pPr>
      <w:r w:rsidRPr="00261192">
        <w:rPr>
          <w:rFonts w:ascii="Arial" w:eastAsia="Arial" w:hAnsi="Arial" w:cs="Arial"/>
          <w:sz w:val="20"/>
          <w:szCs w:val="20"/>
        </w:rPr>
        <w:t xml:space="preserve">3) średnim przedsiębiorstwem  </w:t>
      </w:r>
    </w:p>
    <w:p w14:paraId="333466A4" w14:textId="77777777" w:rsidR="005A4F95" w:rsidRPr="00261192" w:rsidRDefault="005A4F95" w:rsidP="000156AD">
      <w:pPr>
        <w:ind w:left="426"/>
        <w:jc w:val="both"/>
        <w:rPr>
          <w:rFonts w:ascii="Arial" w:eastAsia="Arial" w:hAnsi="Arial" w:cs="Arial"/>
          <w:sz w:val="20"/>
          <w:szCs w:val="20"/>
          <w:vertAlign w:val="superscript"/>
        </w:rPr>
      </w:pPr>
      <w:r w:rsidRPr="00261192">
        <w:rPr>
          <w:rFonts w:ascii="Arial" w:eastAsia="Arial" w:hAnsi="Arial" w:cs="Arial"/>
          <w:sz w:val="20"/>
          <w:szCs w:val="20"/>
        </w:rPr>
        <w:t>4) dużym przedsiębiorstwem</w:t>
      </w:r>
    </w:p>
    <w:p w14:paraId="03683F09" w14:textId="77777777" w:rsidR="0039550C" w:rsidRPr="00603F71" w:rsidRDefault="0039550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ZAMÓWIENIE ZREALIZUJEMY sam</w:t>
      </w:r>
      <w:r w:rsidR="007628AD">
        <w:rPr>
          <w:rFonts w:ascii="Arial" w:eastAsia="Times New Roman" w:hAnsi="Arial" w:cs="Arial"/>
          <w:sz w:val="20"/>
          <w:szCs w:val="20"/>
        </w:rPr>
        <w:t>odzielnie</w:t>
      </w:r>
      <w:r w:rsidRPr="00603F71">
        <w:rPr>
          <w:rFonts w:ascii="Arial" w:eastAsia="Times New Roman" w:hAnsi="Arial" w:cs="Arial"/>
          <w:sz w:val="20"/>
          <w:szCs w:val="20"/>
        </w:rPr>
        <w:t>*/przy udziale podwykonawców w następującym zakresie *:</w:t>
      </w:r>
    </w:p>
    <w:p w14:paraId="3444C8B8" w14:textId="77777777" w:rsidR="0039550C" w:rsidRPr="00603F71"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Pr>
          <w:rFonts w:ascii="Arial" w:eastAsia="Times New Roman" w:hAnsi="Arial" w:cs="Arial"/>
          <w:sz w:val="20"/>
          <w:szCs w:val="20"/>
        </w:rPr>
        <w:t>………………………………………………………………………………………………………</w:t>
      </w:r>
    </w:p>
    <w:p w14:paraId="410E8E0B" w14:textId="77777777" w:rsidR="0039550C" w:rsidRPr="00603F71"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(zakres powierzonych dostaw / nazwa Wykonawcy)</w:t>
      </w:r>
    </w:p>
    <w:p w14:paraId="4E1B5BD1" w14:textId="77777777" w:rsidR="00316945" w:rsidRPr="00603F71"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WSZELKĄ KORESPONDENCJĘ w sprawie niniejszego postępowania należy kierować na adres: .............................................................................................................................................</w:t>
      </w:r>
    </w:p>
    <w:p w14:paraId="16008CC1" w14:textId="79DB4F76" w:rsidR="00E42F03" w:rsidRDefault="00E42F03" w:rsidP="00E42F03">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 xml:space="preserve">OŚWIADCZAM, że informacje zawarte na stronach od …………….. do ……………. Stanowią tajemnicę przedsiębiorstwa </w:t>
      </w:r>
      <w:r w:rsidRPr="00E42F03">
        <w:rPr>
          <w:rFonts w:ascii="Arial" w:hAnsi="Arial" w:cs="Arial"/>
          <w:sz w:val="20"/>
          <w:szCs w:val="20"/>
        </w:rPr>
        <w:t>w rozumieniu ustawy z dnia 16 kwietnia 1993 r. o zwalczaniu nieuczciwej konkurencji (Dz. U. z 2019 r. poz. 1010 ze zm.)</w:t>
      </w:r>
      <w:r>
        <w:rPr>
          <w:rFonts w:ascii="Arial" w:hAnsi="Arial" w:cs="Arial"/>
          <w:sz w:val="20"/>
          <w:szCs w:val="20"/>
        </w:rPr>
        <w:t xml:space="preserve"> i nie mogą być udostępniane. </w:t>
      </w:r>
    </w:p>
    <w:p w14:paraId="53FA2621" w14:textId="2EAF4BED" w:rsidR="00316945"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OFERTĘ niniejszą składam/ składamy na.............. stronach.</w:t>
      </w:r>
    </w:p>
    <w:p w14:paraId="3488799D" w14:textId="77777777" w:rsidR="007C173C" w:rsidRDefault="007C173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ZAŁĄCZNIKAMI do oferty są:</w:t>
      </w:r>
    </w:p>
    <w:p w14:paraId="0FB78278" w14:textId="32B24D53" w:rsidR="007F7670" w:rsidRDefault="009E088C" w:rsidP="00037AE3">
      <w:pPr>
        <w:pStyle w:val="Akapitzlist"/>
        <w:numPr>
          <w:ilvl w:val="0"/>
          <w:numId w:val="8"/>
        </w:numPr>
        <w:tabs>
          <w:tab w:val="left" w:pos="5740"/>
        </w:tabs>
        <w:spacing w:before="120" w:after="120" w:line="240" w:lineRule="auto"/>
        <w:rPr>
          <w:rFonts w:ascii="Arial" w:eastAsia="Times New Roman" w:hAnsi="Arial" w:cs="Arial"/>
          <w:sz w:val="20"/>
          <w:szCs w:val="20"/>
        </w:rPr>
      </w:pPr>
      <w:r>
        <w:rPr>
          <w:rFonts w:ascii="Arial" w:eastAsia="Times New Roman" w:hAnsi="Arial" w:cs="Arial"/>
          <w:sz w:val="20"/>
          <w:szCs w:val="20"/>
        </w:rPr>
        <w:t>Kosztorysy ofertowe,</w:t>
      </w:r>
    </w:p>
    <w:p w14:paraId="7D4D2D09" w14:textId="04EF6200" w:rsidR="009E088C" w:rsidRDefault="009E088C" w:rsidP="00037AE3">
      <w:pPr>
        <w:pStyle w:val="Akapitzlist"/>
        <w:numPr>
          <w:ilvl w:val="0"/>
          <w:numId w:val="8"/>
        </w:numPr>
        <w:tabs>
          <w:tab w:val="left" w:pos="5740"/>
        </w:tabs>
        <w:spacing w:before="120" w:after="120" w:line="240" w:lineRule="auto"/>
        <w:rPr>
          <w:rFonts w:ascii="Arial" w:eastAsia="Times New Roman" w:hAnsi="Arial" w:cs="Arial"/>
          <w:sz w:val="20"/>
          <w:szCs w:val="20"/>
        </w:rPr>
      </w:pPr>
      <w:r>
        <w:rPr>
          <w:rFonts w:ascii="Arial" w:eastAsia="Times New Roman" w:hAnsi="Arial" w:cs="Arial"/>
          <w:sz w:val="20"/>
          <w:szCs w:val="20"/>
        </w:rPr>
        <w:t>……………………….</w:t>
      </w:r>
    </w:p>
    <w:p w14:paraId="15FE0A43" w14:textId="7B55EB2E" w:rsidR="004A6B19" w:rsidRDefault="004A6B19" w:rsidP="00D82302">
      <w:pPr>
        <w:tabs>
          <w:tab w:val="left" w:pos="1800"/>
        </w:tabs>
        <w:spacing w:before="120" w:after="120" w:line="240" w:lineRule="auto"/>
        <w:ind w:left="708"/>
        <w:jc w:val="right"/>
        <w:rPr>
          <w:rFonts w:ascii="Arial" w:eastAsia="Times New Roman" w:hAnsi="Arial" w:cs="Arial"/>
          <w:sz w:val="20"/>
          <w:szCs w:val="20"/>
        </w:rPr>
      </w:pPr>
      <w:r w:rsidRPr="00603F71">
        <w:rPr>
          <w:rFonts w:ascii="Arial" w:eastAsia="Times New Roman" w:hAnsi="Arial" w:cs="Arial"/>
          <w:sz w:val="20"/>
          <w:szCs w:val="20"/>
        </w:rPr>
        <w:t>…….……….........................................................</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24E1F87" w14:textId="718CBFCA"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2</w:t>
      </w:r>
      <w:r w:rsidR="005C5A2B">
        <w:rPr>
          <w:rFonts w:ascii="Arial" w:eastAsia="Times New Roman" w:hAnsi="Arial" w:cs="Arial"/>
          <w:b/>
          <w:bCs/>
          <w:sz w:val="20"/>
          <w:szCs w:val="28"/>
        </w:rPr>
        <w:t xml:space="preserve"> do SWZ</w:t>
      </w:r>
    </w:p>
    <w:p w14:paraId="02D33886"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r w:rsidR="007C1B52">
        <w:rPr>
          <w:rFonts w:ascii="Arial" w:eastAsia="Times New Roman" w:hAnsi="Arial" w:cs="Arial"/>
          <w:b/>
          <w:sz w:val="20"/>
          <w:szCs w:val="20"/>
        </w:rPr>
        <w:t xml:space="preserve">p.z.p.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D67EC0B" w14:textId="4C23CD14"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6A59D835" w14:textId="59CD76E0"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68D9D1AD" w14:textId="77777777" w:rsidR="000156AD" w:rsidRPr="00FA50D1" w:rsidRDefault="000156AD" w:rsidP="000156AD">
      <w:pPr>
        <w:shd w:val="clear" w:color="auto" w:fill="DAEEF3" w:themeFill="accent5" w:themeFillTint="33"/>
        <w:autoSpaceDE w:val="0"/>
        <w:autoSpaceDN w:val="0"/>
        <w:adjustRightInd w:val="0"/>
        <w:spacing w:before="60" w:after="60" w:line="360" w:lineRule="auto"/>
        <w:jc w:val="center"/>
        <w:rPr>
          <w:rFonts w:ascii="Arial" w:eastAsia="Times New Roman" w:hAnsi="Arial" w:cs="Arial"/>
          <w:b/>
          <w:bCs/>
          <w:sz w:val="20"/>
          <w:szCs w:val="20"/>
        </w:rPr>
      </w:pPr>
      <w:r w:rsidRPr="00FA50D1">
        <w:rPr>
          <w:rFonts w:ascii="Arial" w:eastAsia="Times New Roman" w:hAnsi="Arial" w:cs="Arial"/>
          <w:b/>
          <w:bCs/>
          <w:sz w:val="20"/>
          <w:szCs w:val="20"/>
        </w:rPr>
        <w:t xml:space="preserve">„Roboty drogowe na ulicach </w:t>
      </w:r>
      <w:proofErr w:type="spellStart"/>
      <w:r w:rsidRPr="00FA50D1">
        <w:rPr>
          <w:rFonts w:ascii="Arial" w:eastAsia="Times New Roman" w:hAnsi="Arial" w:cs="Arial"/>
          <w:b/>
          <w:bCs/>
          <w:sz w:val="20"/>
          <w:szCs w:val="20"/>
        </w:rPr>
        <w:t>Pluderskiej</w:t>
      </w:r>
      <w:proofErr w:type="spellEnd"/>
      <w:r w:rsidRPr="00FA50D1">
        <w:rPr>
          <w:rFonts w:ascii="Arial" w:eastAsia="Times New Roman" w:hAnsi="Arial" w:cs="Arial"/>
          <w:b/>
          <w:bCs/>
          <w:sz w:val="20"/>
          <w:szCs w:val="20"/>
        </w:rPr>
        <w:t>, Krzywej, Tulipanowej, Reja oraz modernizacja nawierzchni drogi stanowiącej dojazd do gruntów rolnych na terenie gminy Kolonowskie”</w:t>
      </w:r>
    </w:p>
    <w:p w14:paraId="4C335914" w14:textId="77777777" w:rsidR="009E088C" w:rsidRPr="00E962DA" w:rsidRDefault="009E088C" w:rsidP="00F25A15">
      <w:pPr>
        <w:shd w:val="clear" w:color="auto" w:fill="DAEEF3" w:themeFill="accent5" w:themeFillTint="33"/>
        <w:spacing w:after="0" w:line="360" w:lineRule="auto"/>
        <w:jc w:val="center"/>
        <w:rPr>
          <w:rFonts w:ascii="Arial" w:eastAsia="Times New Roman" w:hAnsi="Arial" w:cs="Arial"/>
          <w:spacing w:val="-2"/>
          <w:sz w:val="20"/>
          <w:szCs w:val="20"/>
        </w:rPr>
      </w:pPr>
    </w:p>
    <w:p w14:paraId="0B2B70ED" w14:textId="3C89FADE" w:rsidR="00704DAE" w:rsidRDefault="00704DAE" w:rsidP="00704DAE">
      <w:pPr>
        <w:spacing w:after="0" w:line="240" w:lineRule="auto"/>
        <w:jc w:val="center"/>
        <w:rPr>
          <w:rFonts w:ascii="Arial" w:eastAsia="Times New Roman" w:hAnsi="Arial" w:cs="Arial"/>
          <w:b/>
          <w:sz w:val="21"/>
          <w:szCs w:val="21"/>
        </w:rPr>
      </w:pP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403DDEB5" w14:textId="011709A4" w:rsidR="008E3449" w:rsidRPr="00FD55E6" w:rsidRDefault="00E962DA" w:rsidP="00E13964">
      <w:pPr>
        <w:numPr>
          <w:ilvl w:val="0"/>
          <w:numId w:val="4"/>
        </w:numPr>
        <w:spacing w:after="0" w:line="360" w:lineRule="auto"/>
        <w:ind w:left="426" w:hanging="426"/>
        <w:contextualSpacing/>
        <w:jc w:val="both"/>
        <w:rPr>
          <w:rFonts w:ascii="Arial" w:eastAsia="Times New Roman" w:hAnsi="Arial" w:cs="Arial"/>
          <w:sz w:val="20"/>
          <w:szCs w:val="20"/>
        </w:rPr>
      </w:pPr>
      <w:r w:rsidRPr="00FD55E6">
        <w:rPr>
          <w:rFonts w:ascii="Arial" w:eastAsia="Times New Roman" w:hAnsi="Arial" w:cs="Arial"/>
          <w:sz w:val="20"/>
          <w:szCs w:val="20"/>
        </w:rPr>
        <w:t xml:space="preserve">Oświadczam, że nie podlegam wykluczeniu z postępowania na podstawie </w:t>
      </w:r>
      <w:r w:rsidRPr="00FD55E6">
        <w:rPr>
          <w:rFonts w:ascii="Arial" w:eastAsia="Times New Roman" w:hAnsi="Arial" w:cs="Arial"/>
          <w:sz w:val="20"/>
          <w:szCs w:val="20"/>
        </w:rPr>
        <w:br/>
        <w:t xml:space="preserve">art. </w:t>
      </w:r>
      <w:r w:rsidR="008E3449" w:rsidRPr="00FD55E6">
        <w:rPr>
          <w:rFonts w:ascii="Arial" w:eastAsia="Times New Roman" w:hAnsi="Arial" w:cs="Arial"/>
          <w:sz w:val="20"/>
          <w:szCs w:val="20"/>
        </w:rPr>
        <w:t>108 ust. 1 p.z.p. oraz art. 109 ust. 1 pkt. 4, 5, 7 p.z.p.</w:t>
      </w:r>
    </w:p>
    <w:p w14:paraId="540C71DC" w14:textId="376FF8FB" w:rsidR="00C538BE" w:rsidRPr="00CC33E6" w:rsidRDefault="00CC33E6" w:rsidP="006C71E4">
      <w:pPr>
        <w:numPr>
          <w:ilvl w:val="0"/>
          <w:numId w:val="4"/>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w:t>
      </w:r>
      <w:r w:rsidR="00C538BE" w:rsidRPr="00CC33E6">
        <w:rPr>
          <w:rFonts w:ascii="Arial" w:hAnsi="Arial" w:cs="Arial"/>
          <w:sz w:val="20"/>
          <w:szCs w:val="20"/>
        </w:rPr>
        <w:t>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15140545" w14:textId="77777777" w:rsidR="00C538BE" w:rsidRPr="00015C78" w:rsidRDefault="00C538BE" w:rsidP="006C71E4">
      <w:pPr>
        <w:pStyle w:val="Akapitzlist"/>
        <w:spacing w:before="120" w:after="40" w:line="360" w:lineRule="auto"/>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19E4D712" w14:textId="77777777" w:rsidR="006C71E4" w:rsidRDefault="00C538BE" w:rsidP="006C71E4">
      <w:pPr>
        <w:pStyle w:val="Akapitzlist"/>
        <w:spacing w:before="120" w:after="40" w:line="360" w:lineRule="auto"/>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194A8919" w14:textId="417D4398" w:rsidR="006C71E4" w:rsidRPr="006C71E4" w:rsidRDefault="006C71E4" w:rsidP="006C71E4">
      <w:pPr>
        <w:pStyle w:val="Akapitzlist"/>
        <w:numPr>
          <w:ilvl w:val="0"/>
          <w:numId w:val="4"/>
        </w:numPr>
        <w:spacing w:before="120" w:after="40" w:line="360" w:lineRule="auto"/>
        <w:ind w:left="426" w:hanging="426"/>
        <w:jc w:val="both"/>
        <w:rPr>
          <w:rFonts w:ascii="Arial" w:hAnsi="Arial" w:cs="Arial"/>
          <w:sz w:val="20"/>
          <w:szCs w:val="20"/>
        </w:rPr>
      </w:pPr>
      <w:r w:rsidRPr="006C71E4">
        <w:rPr>
          <w:rFonts w:ascii="Arial" w:hAnsi="Arial" w:cs="Arial"/>
          <w:sz w:val="20"/>
          <w:szCs w:val="20"/>
        </w:rPr>
        <w:t>Oświadczam, że w stosunku do mnie nie zachodzą przesłanki wykluczenia o jakich mowa w ustaw</w:t>
      </w:r>
      <w:r w:rsidR="001103E3">
        <w:rPr>
          <w:rFonts w:ascii="Arial" w:hAnsi="Arial" w:cs="Arial"/>
          <w:sz w:val="20"/>
          <w:szCs w:val="20"/>
        </w:rPr>
        <w:t>ie</w:t>
      </w:r>
      <w:r w:rsidRPr="006C71E4">
        <w:rPr>
          <w:rFonts w:ascii="Arial" w:hAnsi="Arial" w:cs="Arial"/>
          <w:sz w:val="20"/>
          <w:szCs w:val="20"/>
        </w:rPr>
        <w:t xml:space="preserve"> z dnia 13 kwietnia 2022 r. o szczególnych rozwiązaniach w zakresie przeciwdziałania wspieraniu agresji na Ukrainę oraz służących ochronie bezpieczeństwa narodowego (Dz.U.</w:t>
      </w:r>
      <w:r w:rsidR="00FD55E6">
        <w:rPr>
          <w:rFonts w:ascii="Arial" w:hAnsi="Arial" w:cs="Arial"/>
          <w:sz w:val="20"/>
          <w:szCs w:val="20"/>
        </w:rPr>
        <w:t xml:space="preserve"> z </w:t>
      </w:r>
      <w:r w:rsidRPr="006C71E4">
        <w:rPr>
          <w:rFonts w:ascii="Arial" w:hAnsi="Arial" w:cs="Arial"/>
          <w:sz w:val="20"/>
          <w:szCs w:val="20"/>
        </w:rPr>
        <w:t>202</w:t>
      </w:r>
      <w:r w:rsidR="00FD55E6">
        <w:rPr>
          <w:rFonts w:ascii="Arial" w:hAnsi="Arial" w:cs="Arial"/>
          <w:sz w:val="20"/>
          <w:szCs w:val="20"/>
        </w:rPr>
        <w:t>3 r</w:t>
      </w:r>
      <w:r w:rsidRPr="006C71E4">
        <w:rPr>
          <w:rFonts w:ascii="Arial" w:hAnsi="Arial" w:cs="Arial"/>
          <w:sz w:val="20"/>
          <w:szCs w:val="20"/>
        </w:rPr>
        <w:t>.</w:t>
      </w:r>
      <w:r w:rsidR="00FD55E6">
        <w:rPr>
          <w:rFonts w:ascii="Arial" w:hAnsi="Arial" w:cs="Arial"/>
          <w:sz w:val="20"/>
          <w:szCs w:val="20"/>
        </w:rPr>
        <w:t xml:space="preserve"> poz. 129 ze zm.</w:t>
      </w:r>
      <w:r w:rsidRPr="006C71E4">
        <w:rPr>
          <w:rFonts w:ascii="Arial" w:hAnsi="Arial" w:cs="Arial"/>
          <w:sz w:val="20"/>
          <w:szCs w:val="20"/>
        </w:rPr>
        <w:t>) w zakresie podstaw wykluczenia z postępowania wskazanych w art. 7 ust. 1 przywołanej ustawy.</w:t>
      </w: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42DD8195" w14:textId="77777777" w:rsidR="009B002D" w:rsidRDefault="009B002D" w:rsidP="00E962DA">
      <w:pPr>
        <w:spacing w:after="0" w:line="240" w:lineRule="auto"/>
        <w:ind w:right="-142"/>
        <w:jc w:val="both"/>
        <w:rPr>
          <w:rFonts w:ascii="Arial" w:eastAsia="Times New Roman" w:hAnsi="Arial" w:cs="Arial"/>
          <w:sz w:val="20"/>
          <w:szCs w:val="20"/>
        </w:rPr>
      </w:pPr>
    </w:p>
    <w:p w14:paraId="08CE6F91" w14:textId="02F442B4"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C2850FD" w14:textId="77777777" w:rsidR="009B002D" w:rsidRPr="00E962DA" w:rsidRDefault="009B002D" w:rsidP="009B002D">
      <w:pPr>
        <w:spacing w:after="0" w:line="360" w:lineRule="auto"/>
        <w:jc w:val="both"/>
        <w:rPr>
          <w:rFonts w:ascii="Arial" w:eastAsia="Times New Roman" w:hAnsi="Arial" w:cs="Arial"/>
          <w:i/>
          <w:sz w:val="20"/>
          <w:szCs w:val="20"/>
        </w:rPr>
      </w:pPr>
    </w:p>
    <w:p w14:paraId="7F2FF8E0"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824DC82" w14:textId="77777777" w:rsidR="00751F35" w:rsidRPr="009B002D" w:rsidRDefault="00751F35" w:rsidP="00E962DA">
      <w:pPr>
        <w:spacing w:after="0" w:line="240" w:lineRule="auto"/>
        <w:ind w:right="-142"/>
        <w:jc w:val="both"/>
        <w:rPr>
          <w:rFonts w:ascii="Arial" w:eastAsia="Times New Roman" w:hAnsi="Arial" w:cs="Arial"/>
          <w:sz w:val="16"/>
          <w:szCs w:val="16"/>
        </w:rPr>
      </w:pPr>
    </w:p>
    <w:p w14:paraId="61FF24EE" w14:textId="2CB32047" w:rsidR="00F514DE" w:rsidRDefault="00F514DE">
      <w:pPr>
        <w:rPr>
          <w:rFonts w:ascii="Arial" w:eastAsia="Times New Roman" w:hAnsi="Arial" w:cs="Arial"/>
          <w:b/>
          <w:sz w:val="24"/>
          <w:szCs w:val="24"/>
          <w:u w:val="single"/>
        </w:rPr>
      </w:pPr>
      <w:r>
        <w:rPr>
          <w:rFonts w:ascii="Arial" w:eastAsia="Times New Roman" w:hAnsi="Arial" w:cs="Arial"/>
          <w:b/>
          <w:sz w:val="24"/>
          <w:szCs w:val="24"/>
          <w:u w:val="single"/>
        </w:rPr>
        <w:br w:type="page"/>
      </w:r>
    </w:p>
    <w:p w14:paraId="6EEA1C5B" w14:textId="77777777" w:rsidR="00DD0BC7" w:rsidRDefault="00DD0BC7" w:rsidP="00E962DA">
      <w:pPr>
        <w:spacing w:after="120" w:line="360" w:lineRule="auto"/>
        <w:jc w:val="center"/>
        <w:rPr>
          <w:rFonts w:ascii="Arial" w:eastAsia="Times New Roman" w:hAnsi="Arial" w:cs="Arial"/>
          <w:b/>
          <w:sz w:val="24"/>
          <w:szCs w:val="24"/>
          <w:u w:val="single"/>
        </w:rPr>
      </w:pPr>
    </w:p>
    <w:p w14:paraId="77C12F14" w14:textId="468B1DB3"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podmiotu </w:t>
      </w:r>
    </w:p>
    <w:p w14:paraId="3825BBAA" w14:textId="05B9FD42"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p.z.p. </w:t>
      </w:r>
    </w:p>
    <w:p w14:paraId="07547A01" w14:textId="77777777" w:rsidR="00E962DA" w:rsidRPr="00E962DA" w:rsidRDefault="00E962DA" w:rsidP="00E962DA">
      <w:pPr>
        <w:spacing w:after="0" w:line="240" w:lineRule="auto"/>
        <w:contextualSpacing/>
        <w:rPr>
          <w:rFonts w:ascii="Arial" w:eastAsia="Times New Roman" w:hAnsi="Arial" w:cs="Arial"/>
          <w:b/>
          <w:sz w:val="24"/>
          <w:szCs w:val="24"/>
        </w:rPr>
      </w:pPr>
    </w:p>
    <w:p w14:paraId="04E2E9D7" w14:textId="4B35865F"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6"/>
      </w:r>
      <w:r w:rsidRPr="00E962DA">
        <w:rPr>
          <w:rFonts w:ascii="Arial" w:eastAsia="Times New Roman" w:hAnsi="Arial" w:cs="Arial"/>
          <w:b/>
          <w:sz w:val="21"/>
          <w:szCs w:val="21"/>
        </w:rPr>
        <w:t>:</w:t>
      </w:r>
    </w:p>
    <w:p w14:paraId="5043CB0F" w14:textId="77777777" w:rsidR="00E962DA" w:rsidRDefault="00E962DA" w:rsidP="00E962DA">
      <w:pPr>
        <w:spacing w:after="0" w:line="360" w:lineRule="auto"/>
        <w:jc w:val="both"/>
        <w:rPr>
          <w:rFonts w:ascii="Arial" w:eastAsia="Times New Roman" w:hAnsi="Arial" w:cs="Arial"/>
          <w:b/>
          <w:sz w:val="24"/>
          <w:szCs w:val="24"/>
        </w:rPr>
      </w:pPr>
    </w:p>
    <w:p w14:paraId="25B5A7EB" w14:textId="0DD58694" w:rsidR="00255EEC" w:rsidRPr="00223EA8" w:rsidRDefault="00255EEC" w:rsidP="00CE4508">
      <w:pPr>
        <w:numPr>
          <w:ilvl w:val="0"/>
          <w:numId w:val="5"/>
        </w:numPr>
        <w:spacing w:after="0" w:line="360" w:lineRule="auto"/>
        <w:ind w:left="426" w:hanging="426"/>
        <w:contextualSpacing/>
        <w:jc w:val="both"/>
        <w:rPr>
          <w:rFonts w:ascii="Arial" w:eastAsia="Times New Roman" w:hAnsi="Arial" w:cs="Arial"/>
          <w:sz w:val="20"/>
          <w:szCs w:val="20"/>
        </w:rPr>
      </w:pPr>
      <w:r w:rsidRPr="00223EA8">
        <w:rPr>
          <w:rFonts w:ascii="Arial" w:eastAsia="Times New Roman" w:hAnsi="Arial" w:cs="Arial"/>
          <w:sz w:val="20"/>
          <w:szCs w:val="20"/>
        </w:rPr>
        <w:t xml:space="preserve">Oświadczam, że nie podlegam wykluczeniu z postępowania na podstawie </w:t>
      </w:r>
      <w:r w:rsidRPr="00223EA8">
        <w:rPr>
          <w:rFonts w:ascii="Arial" w:eastAsia="Times New Roman" w:hAnsi="Arial" w:cs="Arial"/>
          <w:sz w:val="20"/>
          <w:szCs w:val="20"/>
        </w:rPr>
        <w:br/>
        <w:t>art. 108 ust. 1 p.z.p. oraz art. 109 ust. 1 pkt. 4, 5, 7 p.z.p.</w:t>
      </w:r>
    </w:p>
    <w:p w14:paraId="44F7A163" w14:textId="77777777" w:rsidR="00255EEC" w:rsidRPr="00CC33E6" w:rsidRDefault="00255EEC" w:rsidP="00CE4508">
      <w:pPr>
        <w:numPr>
          <w:ilvl w:val="0"/>
          <w:numId w:val="5"/>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6AF72396" w14:textId="77777777" w:rsidR="00255EEC" w:rsidRPr="00015C78"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261D1C6B" w14:textId="20CF3D6E" w:rsidR="00255EEC"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101E0A9A" w14:textId="438E7E58" w:rsidR="00B20A5A" w:rsidRPr="00B20A5A" w:rsidRDefault="00B20A5A" w:rsidP="00B20A5A">
      <w:pPr>
        <w:pStyle w:val="Akapitzlist"/>
        <w:numPr>
          <w:ilvl w:val="0"/>
          <w:numId w:val="5"/>
        </w:numPr>
        <w:spacing w:before="120" w:after="40" w:line="360" w:lineRule="auto"/>
        <w:ind w:left="426" w:hanging="426"/>
        <w:jc w:val="both"/>
        <w:rPr>
          <w:rFonts w:ascii="Arial" w:hAnsi="Arial" w:cs="Arial"/>
          <w:sz w:val="20"/>
          <w:szCs w:val="20"/>
        </w:rPr>
      </w:pPr>
      <w:r w:rsidRPr="00B20A5A">
        <w:rPr>
          <w:rFonts w:ascii="Arial" w:hAnsi="Arial" w:cs="Arial"/>
          <w:sz w:val="20"/>
          <w:szCs w:val="20"/>
        </w:rPr>
        <w:t>Oświadczam, że w stosunku do mnie nie zachodzą przesłanki wykluczenia o jakich mowa w ustaw</w:t>
      </w:r>
      <w:r w:rsidR="001103E3">
        <w:rPr>
          <w:rFonts w:ascii="Arial" w:hAnsi="Arial" w:cs="Arial"/>
          <w:sz w:val="20"/>
          <w:szCs w:val="20"/>
        </w:rPr>
        <w:t>ie</w:t>
      </w:r>
      <w:r w:rsidRPr="00B20A5A">
        <w:rPr>
          <w:rFonts w:ascii="Arial" w:hAnsi="Arial" w:cs="Arial"/>
          <w:sz w:val="20"/>
          <w:szCs w:val="20"/>
        </w:rPr>
        <w:t xml:space="preserve"> z dnia 13 kwietnia 2022 r. o szczególnych rozwiązaniach w zakresie przeciwdziałania wspieraniu agresji na Ukrainę oraz służących ochronie bezpieczeństwa narodowego (</w:t>
      </w:r>
      <w:r w:rsidR="00223EA8" w:rsidRPr="006C71E4">
        <w:rPr>
          <w:rFonts w:ascii="Arial" w:hAnsi="Arial" w:cs="Arial"/>
          <w:sz w:val="20"/>
          <w:szCs w:val="20"/>
        </w:rPr>
        <w:t>Dz.U.</w:t>
      </w:r>
      <w:r w:rsidR="00223EA8">
        <w:rPr>
          <w:rFonts w:ascii="Arial" w:hAnsi="Arial" w:cs="Arial"/>
          <w:sz w:val="20"/>
          <w:szCs w:val="20"/>
        </w:rPr>
        <w:t xml:space="preserve"> z </w:t>
      </w:r>
      <w:r w:rsidR="00223EA8" w:rsidRPr="006C71E4">
        <w:rPr>
          <w:rFonts w:ascii="Arial" w:hAnsi="Arial" w:cs="Arial"/>
          <w:sz w:val="20"/>
          <w:szCs w:val="20"/>
        </w:rPr>
        <w:t>202</w:t>
      </w:r>
      <w:r w:rsidR="00223EA8">
        <w:rPr>
          <w:rFonts w:ascii="Arial" w:hAnsi="Arial" w:cs="Arial"/>
          <w:sz w:val="20"/>
          <w:szCs w:val="20"/>
        </w:rPr>
        <w:t>3 r</w:t>
      </w:r>
      <w:r w:rsidR="00223EA8" w:rsidRPr="006C71E4">
        <w:rPr>
          <w:rFonts w:ascii="Arial" w:hAnsi="Arial" w:cs="Arial"/>
          <w:sz w:val="20"/>
          <w:szCs w:val="20"/>
        </w:rPr>
        <w:t>.</w:t>
      </w:r>
      <w:r w:rsidR="00223EA8">
        <w:rPr>
          <w:rFonts w:ascii="Arial" w:hAnsi="Arial" w:cs="Arial"/>
          <w:sz w:val="20"/>
          <w:szCs w:val="20"/>
        </w:rPr>
        <w:t xml:space="preserve"> poz. 129 ze zm.</w:t>
      </w:r>
      <w:r w:rsidRPr="00B20A5A">
        <w:rPr>
          <w:rFonts w:ascii="Arial" w:hAnsi="Arial" w:cs="Arial"/>
          <w:sz w:val="20"/>
          <w:szCs w:val="20"/>
        </w:rPr>
        <w:t>) w zakresie podstaw wykluczenia z postępowania wskazanych w art. 7 ust. 1 przywołanej ustawy.</w:t>
      </w:r>
    </w:p>
    <w:p w14:paraId="367A237D" w14:textId="77777777" w:rsidR="00353036" w:rsidRDefault="00353036" w:rsidP="00353036">
      <w:pPr>
        <w:spacing w:after="0" w:line="240" w:lineRule="auto"/>
        <w:ind w:left="2836" w:hanging="1"/>
        <w:jc w:val="center"/>
        <w:rPr>
          <w:rFonts w:ascii="Arial" w:eastAsia="Times New Roman" w:hAnsi="Arial" w:cs="Arial"/>
          <w:i/>
          <w:sz w:val="20"/>
          <w:szCs w:val="20"/>
        </w:rPr>
      </w:pPr>
    </w:p>
    <w:p w14:paraId="71627486"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691D1B35"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CA9BB10"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3E899AC" w14:textId="77777777" w:rsidR="00255EEC" w:rsidRDefault="00255EEC" w:rsidP="00255EEC">
      <w:pPr>
        <w:spacing w:after="0" w:line="240" w:lineRule="auto"/>
        <w:ind w:right="-142"/>
        <w:jc w:val="both"/>
        <w:rPr>
          <w:rFonts w:ascii="Arial" w:eastAsia="Times New Roman" w:hAnsi="Arial" w:cs="Arial"/>
          <w:sz w:val="20"/>
          <w:szCs w:val="20"/>
        </w:rPr>
      </w:pPr>
    </w:p>
    <w:p w14:paraId="0D5C1901" w14:textId="496D6BBB" w:rsidR="00255EEC" w:rsidRDefault="00255EEC" w:rsidP="00255EEC">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379C3C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06B0419D"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32D1D74A"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3CEEA7"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7459315" w14:textId="77777777" w:rsidR="00E962DA" w:rsidRPr="00E962DA" w:rsidRDefault="00E962DA" w:rsidP="00E962DA">
      <w:pPr>
        <w:spacing w:after="0" w:line="360" w:lineRule="auto"/>
        <w:jc w:val="both"/>
        <w:rPr>
          <w:rFonts w:ascii="Arial" w:eastAsia="Times New Roman" w:hAnsi="Arial" w:cs="Arial"/>
          <w:i/>
          <w:sz w:val="24"/>
          <w:szCs w:val="24"/>
        </w:rPr>
      </w:pPr>
    </w:p>
    <w:p w14:paraId="6BE68531" w14:textId="1C48713A"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 xml:space="preserve">OŚWIADCZENIE DOTYCZĄCE PODANYCH </w:t>
      </w:r>
      <w:r w:rsidR="001D16E0">
        <w:rPr>
          <w:rFonts w:ascii="Arial" w:eastAsia="Times New Roman" w:hAnsi="Arial" w:cs="Arial"/>
          <w:b/>
          <w:sz w:val="21"/>
          <w:szCs w:val="21"/>
        </w:rPr>
        <w:t>I</w:t>
      </w:r>
      <w:r w:rsidR="00697366">
        <w:rPr>
          <w:rFonts w:ascii="Arial" w:eastAsia="Times New Roman" w:hAnsi="Arial" w:cs="Arial"/>
          <w:b/>
          <w:sz w:val="21"/>
          <w:szCs w:val="21"/>
        </w:rPr>
        <w:t>N</w:t>
      </w:r>
      <w:r w:rsidRPr="00E962DA">
        <w:rPr>
          <w:rFonts w:ascii="Arial" w:eastAsia="Times New Roman" w:hAnsi="Arial" w:cs="Arial"/>
          <w:b/>
          <w:sz w:val="21"/>
          <w:szCs w:val="21"/>
        </w:rPr>
        <w:t>FORMACJI:</w:t>
      </w:r>
    </w:p>
    <w:p w14:paraId="6537F28F" w14:textId="77777777" w:rsidR="00E962DA" w:rsidRPr="00E962DA" w:rsidRDefault="00E962DA" w:rsidP="00E962DA">
      <w:pPr>
        <w:spacing w:after="0" w:line="360" w:lineRule="auto"/>
        <w:jc w:val="both"/>
        <w:rPr>
          <w:rFonts w:ascii="Arial" w:eastAsia="Times New Roman" w:hAnsi="Arial" w:cs="Arial"/>
          <w:b/>
          <w:sz w:val="24"/>
          <w:szCs w:val="24"/>
        </w:rPr>
      </w:pPr>
    </w:p>
    <w:p w14:paraId="39341884" w14:textId="77777777" w:rsidR="00E962DA" w:rsidRPr="00E962DA" w:rsidRDefault="00E962DA" w:rsidP="00E962DA">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Oświadczam, że wszystkie informacje podane w powyższych oświadczeniach są aktualne </w:t>
      </w:r>
      <w:r w:rsidRPr="00E962DA">
        <w:rPr>
          <w:rFonts w:ascii="Arial" w:eastAsia="Times New Roman" w:hAnsi="Arial" w:cs="Arial"/>
          <w:sz w:val="21"/>
          <w:szCs w:val="21"/>
        </w:rPr>
        <w:br/>
        <w:t>i zgodne z prawdą oraz zostały przedstawione z pełną świadomością konsekwencji wprowadzenia Zamawiającego w błąd przy przedstawianiu informacji.</w:t>
      </w:r>
    </w:p>
    <w:p w14:paraId="6A49D82A" w14:textId="7777777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F6C004"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DFB9E20"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 xml:space="preserve">Załącznik nr 3 </w:t>
      </w:r>
      <w:r w:rsidR="007628AD">
        <w:rPr>
          <w:rFonts w:ascii="Arial" w:eastAsia="Times New Roman" w:hAnsi="Arial" w:cs="Arial"/>
          <w:b/>
          <w:bCs/>
          <w:sz w:val="20"/>
          <w:szCs w:val="28"/>
        </w:rPr>
        <w:t>do SWZ</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7"/>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p.z.p.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 ….)</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4487F0EC"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3210F156" w14:textId="77777777" w:rsidR="00025907" w:rsidRDefault="00025907" w:rsidP="00E962DA">
      <w:pPr>
        <w:spacing w:after="0" w:line="240" w:lineRule="auto"/>
        <w:rPr>
          <w:rFonts w:ascii="Arial" w:eastAsia="Times New Roman" w:hAnsi="Arial" w:cs="Arial"/>
          <w:sz w:val="20"/>
          <w:szCs w:val="20"/>
        </w:rPr>
      </w:pPr>
    </w:p>
    <w:p w14:paraId="2DE403A5" w14:textId="77777777" w:rsidR="00E962DA" w:rsidRPr="00E962DA"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074DD81B" w14:textId="77777777" w:rsidR="000156AD" w:rsidRPr="00FA50D1" w:rsidRDefault="000156AD" w:rsidP="000156AD">
      <w:pPr>
        <w:shd w:val="clear" w:color="auto" w:fill="DAEEF3" w:themeFill="accent5" w:themeFillTint="33"/>
        <w:autoSpaceDE w:val="0"/>
        <w:autoSpaceDN w:val="0"/>
        <w:adjustRightInd w:val="0"/>
        <w:spacing w:before="60" w:after="60" w:line="360" w:lineRule="auto"/>
        <w:jc w:val="center"/>
        <w:rPr>
          <w:rFonts w:ascii="Arial" w:eastAsia="Times New Roman" w:hAnsi="Arial" w:cs="Arial"/>
          <w:b/>
          <w:bCs/>
          <w:sz w:val="20"/>
          <w:szCs w:val="20"/>
        </w:rPr>
      </w:pPr>
      <w:r w:rsidRPr="00FA50D1">
        <w:rPr>
          <w:rFonts w:ascii="Arial" w:eastAsia="Times New Roman" w:hAnsi="Arial" w:cs="Arial"/>
          <w:b/>
          <w:bCs/>
          <w:sz w:val="20"/>
          <w:szCs w:val="20"/>
        </w:rPr>
        <w:t xml:space="preserve">„Roboty drogowe na ulicach </w:t>
      </w:r>
      <w:proofErr w:type="spellStart"/>
      <w:r w:rsidRPr="00FA50D1">
        <w:rPr>
          <w:rFonts w:ascii="Arial" w:eastAsia="Times New Roman" w:hAnsi="Arial" w:cs="Arial"/>
          <w:b/>
          <w:bCs/>
          <w:sz w:val="20"/>
          <w:szCs w:val="20"/>
        </w:rPr>
        <w:t>Pluderskiej</w:t>
      </w:r>
      <w:proofErr w:type="spellEnd"/>
      <w:r w:rsidRPr="00FA50D1">
        <w:rPr>
          <w:rFonts w:ascii="Arial" w:eastAsia="Times New Roman" w:hAnsi="Arial" w:cs="Arial"/>
          <w:b/>
          <w:bCs/>
          <w:sz w:val="20"/>
          <w:szCs w:val="20"/>
        </w:rPr>
        <w:t>, Krzywej, Tulipanowej, Reja oraz modernizacja nawierzchni drogi stanowiącej dojazd do gruntów rolnych na terenie gminy Kolonowskie”</w:t>
      </w:r>
    </w:p>
    <w:p w14:paraId="1C7E0A50" w14:textId="77777777" w:rsidR="009E088C" w:rsidRPr="00E962DA" w:rsidRDefault="009E088C" w:rsidP="006252AD">
      <w:pPr>
        <w:shd w:val="clear" w:color="auto" w:fill="DAEEF3" w:themeFill="accent5" w:themeFillTint="33"/>
        <w:spacing w:after="0" w:line="360" w:lineRule="auto"/>
        <w:jc w:val="center"/>
        <w:rPr>
          <w:rFonts w:ascii="Arial" w:eastAsia="Times New Roman" w:hAnsi="Arial" w:cs="Arial"/>
          <w:b/>
          <w:sz w:val="20"/>
          <w:szCs w:val="20"/>
        </w:rPr>
      </w:pP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34B3F2EB" w14:textId="637B125F" w:rsidR="00E962DA" w:rsidRDefault="00E962DA" w:rsidP="00E962DA">
      <w:pPr>
        <w:spacing w:after="0" w:line="240" w:lineRule="auto"/>
        <w:ind w:left="2836" w:hanging="1"/>
        <w:jc w:val="center"/>
        <w:rPr>
          <w:rFonts w:ascii="Arial" w:eastAsia="Times New Roman" w:hAnsi="Arial" w:cs="Arial"/>
          <w:i/>
          <w:sz w:val="20"/>
          <w:szCs w:val="20"/>
        </w:rPr>
      </w:pPr>
    </w:p>
    <w:p w14:paraId="037CB75C" w14:textId="77777777" w:rsidR="00D82302" w:rsidRPr="00E962DA" w:rsidRDefault="00D82302"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55F4D57" w14:textId="77777777" w:rsidR="006252AD" w:rsidRDefault="006252AD">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78606A17" w14:textId="77777777" w:rsidR="004C4FA9" w:rsidRPr="00353036" w:rsidRDefault="004C4FA9" w:rsidP="00353036">
      <w:pPr>
        <w:spacing w:after="0" w:line="240" w:lineRule="auto"/>
        <w:ind w:left="2836" w:firstLine="44"/>
        <w:jc w:val="center"/>
        <w:rPr>
          <w:rFonts w:ascii="Arial" w:eastAsia="Times New Roman" w:hAnsi="Arial" w:cs="Arial"/>
          <w:i/>
          <w:sz w:val="20"/>
          <w:szCs w:val="20"/>
          <w:vertAlign w:val="superscript"/>
        </w:rPr>
      </w:pP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9E088C" w:rsidRDefault="009E088C" w:rsidP="00873B4E">
                            <w:pPr>
                              <w:jc w:val="center"/>
                              <w:rPr>
                                <w:i/>
                                <w:sz w:val="18"/>
                              </w:rPr>
                            </w:pPr>
                          </w:p>
                          <w:p w14:paraId="4B6B7E04" w14:textId="77777777" w:rsidR="009E088C" w:rsidRDefault="009E088C" w:rsidP="00873B4E">
                            <w:pPr>
                              <w:jc w:val="center"/>
                              <w:rPr>
                                <w:i/>
                                <w:sz w:val="18"/>
                              </w:rPr>
                            </w:pPr>
                          </w:p>
                          <w:p w14:paraId="75CE2A9A" w14:textId="77777777" w:rsidR="009E088C" w:rsidRDefault="009E088C" w:rsidP="00873B4E">
                            <w:pPr>
                              <w:jc w:val="center"/>
                              <w:rPr>
                                <w:i/>
                                <w:sz w:val="18"/>
                              </w:rPr>
                            </w:pPr>
                          </w:p>
                          <w:p w14:paraId="01455D45" w14:textId="77777777" w:rsidR="009E088C" w:rsidRPr="00CF096D" w:rsidRDefault="009E088C" w:rsidP="00873B4E">
                            <w:pPr>
                              <w:jc w:val="center"/>
                              <w:rPr>
                                <w:rFonts w:ascii="Arial" w:hAnsi="Arial" w:cs="Arial"/>
                                <w:sz w:val="16"/>
                                <w:szCs w:val="16"/>
                              </w:rPr>
                            </w:pPr>
                            <w:r>
                              <w:rPr>
                                <w:rFonts w:ascii="Arial" w:hAnsi="Arial" w:cs="Arial"/>
                                <w:sz w:val="16"/>
                                <w:szCs w:val="16"/>
                              </w:rPr>
                              <w:t>Pieczęć wykonawcy</w:t>
                            </w:r>
                          </w:p>
                          <w:p w14:paraId="5D17D557" w14:textId="77777777" w:rsidR="009E088C" w:rsidRDefault="009E088C"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" strokeweight=".5pt">
                <v:textbox inset="7.45pt,3.85pt,7.45pt,3.85pt">
                  <w:txbxContent>
                    <w:p w14:paraId="6D9A16D9" w14:textId="77777777" w:rsidR="009E088C" w:rsidRDefault="009E088C" w:rsidP="00873B4E">
                      <w:pPr>
                        <w:jc w:val="center"/>
                        <w:rPr>
                          <w:i/>
                          <w:sz w:val="18"/>
                        </w:rPr>
                      </w:pPr>
                    </w:p>
                    <w:p w14:paraId="4B6B7E04" w14:textId="77777777" w:rsidR="009E088C" w:rsidRDefault="009E088C" w:rsidP="00873B4E">
                      <w:pPr>
                        <w:jc w:val="center"/>
                        <w:rPr>
                          <w:i/>
                          <w:sz w:val="18"/>
                        </w:rPr>
                      </w:pPr>
                    </w:p>
                    <w:p w14:paraId="75CE2A9A" w14:textId="77777777" w:rsidR="009E088C" w:rsidRDefault="009E088C" w:rsidP="00873B4E">
                      <w:pPr>
                        <w:jc w:val="center"/>
                        <w:rPr>
                          <w:i/>
                          <w:sz w:val="18"/>
                        </w:rPr>
                      </w:pPr>
                    </w:p>
                    <w:p w14:paraId="01455D45" w14:textId="77777777" w:rsidR="009E088C" w:rsidRPr="00CF096D" w:rsidRDefault="009E088C" w:rsidP="00873B4E">
                      <w:pPr>
                        <w:jc w:val="center"/>
                        <w:rPr>
                          <w:rFonts w:ascii="Arial" w:hAnsi="Arial" w:cs="Arial"/>
                          <w:sz w:val="16"/>
                          <w:szCs w:val="16"/>
                        </w:rPr>
                      </w:pPr>
                      <w:r>
                        <w:rPr>
                          <w:rFonts w:ascii="Arial" w:hAnsi="Arial" w:cs="Arial"/>
                          <w:sz w:val="16"/>
                          <w:szCs w:val="16"/>
                        </w:rPr>
                        <w:t>Pieczęć wykonawcy</w:t>
                      </w:r>
                    </w:p>
                    <w:p w14:paraId="5D17D557" w14:textId="77777777" w:rsidR="009E088C" w:rsidRDefault="009E088C"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9E088C" w:rsidRPr="00ED26F3" w:rsidRDefault="009E088C"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9E088C" w:rsidRPr="00ED26F3" w:rsidRDefault="009E088C"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9E088C" w:rsidRPr="00ED26F3" w:rsidRDefault="009E088C"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9E088C" w:rsidRPr="00ED26F3" w:rsidRDefault="009E088C"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" fillcolor="silver" strokeweight=".5pt">
                <v:textbox inset="7.45pt,3.85pt,7.45pt,3.85pt">
                  <w:txbxContent>
                    <w:p w14:paraId="67063CD9" w14:textId="77777777" w:rsidR="009E088C" w:rsidRPr="00ED26F3" w:rsidRDefault="009E088C"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9E088C" w:rsidRPr="00ED26F3" w:rsidRDefault="009E088C"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9E088C" w:rsidRPr="00ED26F3" w:rsidRDefault="009E088C"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9E088C" w:rsidRPr="00ED26F3" w:rsidRDefault="009E088C"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4268C445"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4812E2">
        <w:rPr>
          <w:rFonts w:ascii="Arial" w:eastAsiaTheme="minorHAnsi" w:hAnsi="Arial" w:cs="Arial"/>
          <w:b/>
          <w:sz w:val="20"/>
          <w:szCs w:val="20"/>
          <w:lang w:eastAsia="en-US"/>
        </w:rPr>
        <w:t>Informujemy, że nie należymy grupy kapitałowej z innymi uczestnikami postępowania</w:t>
      </w:r>
      <w:r w:rsidRPr="004812E2">
        <w:rPr>
          <w:rFonts w:ascii="Arial" w:eastAsiaTheme="minorHAnsi" w:hAnsi="Arial" w:cs="Arial"/>
          <w:sz w:val="20"/>
          <w:szCs w:val="20"/>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p.z.p. </w:t>
      </w:r>
      <w:r w:rsidRPr="00873B4E">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873B4E">
        <w:rPr>
          <w:rFonts w:ascii="Arial" w:eastAsiaTheme="minorHAnsi" w:hAnsi="Arial" w:cs="Arial"/>
          <w:sz w:val="20"/>
          <w:szCs w:val="20"/>
          <w:lang w:eastAsia="en-US"/>
        </w:rPr>
        <w:t>późn</w:t>
      </w:r>
      <w:proofErr w:type="spellEnd"/>
      <w:r w:rsidRPr="00873B4E">
        <w:rPr>
          <w:rFonts w:ascii="Arial" w:eastAsiaTheme="minorHAnsi" w:hAnsi="Arial" w:cs="Arial"/>
          <w:sz w:val="20"/>
          <w:szCs w:val="20"/>
          <w:lang w:eastAsia="en-US"/>
        </w:rPr>
        <w:t>. zm.).</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D1256A"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66CE8DAC">
          <v:rect id="_x0000_i1025" alt="" style="width:453.6pt;height:.05pt;mso-width-percent:0;mso-height-percent:0;mso-width-percent:0;mso-height-percent:0" o:hralign="center" o:hrstd="t" o:hr="t" fillcolor="#aca899" stroked="f"/>
        </w:pict>
      </w:r>
    </w:p>
    <w:p w14:paraId="799AFB34" w14:textId="1EFF7D2F" w:rsidR="00873B4E" w:rsidRPr="004812E2"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4812E2">
        <w:rPr>
          <w:rFonts w:ascii="Arial" w:eastAsiaTheme="minorHAnsi" w:hAnsi="Arial" w:cs="Arial"/>
          <w:b/>
          <w:sz w:val="20"/>
          <w:szCs w:val="20"/>
          <w:lang w:eastAsia="en-US"/>
        </w:rPr>
        <w:t>Informujemy, że należymy do grupy kapitałowej z innymi uczestnikami postępowania</w:t>
      </w:r>
      <w:r w:rsidRPr="004812E2">
        <w:rPr>
          <w:rFonts w:ascii="Arial" w:eastAsiaTheme="minorHAnsi" w:hAnsi="Arial" w:cs="Arial"/>
          <w:b/>
          <w:sz w:val="20"/>
          <w:szCs w:val="20"/>
          <w:vertAlign w:val="superscript"/>
          <w:lang w:eastAsia="en-US"/>
        </w:rPr>
        <w:footnoteReference w:id="8"/>
      </w:r>
      <w:r w:rsidRPr="004812E2">
        <w:rPr>
          <w:rFonts w:ascii="Arial" w:eastAsiaTheme="minorHAnsi" w:hAnsi="Arial" w:cs="Arial"/>
          <w:sz w:val="20"/>
          <w:szCs w:val="20"/>
          <w:lang w:eastAsia="en-US"/>
        </w:rPr>
        <w:t xml:space="preserve">, o której mowa w art. </w:t>
      </w:r>
      <w:r w:rsidR="00CB57C9" w:rsidRPr="004812E2">
        <w:rPr>
          <w:rFonts w:ascii="Arial" w:eastAsiaTheme="minorHAnsi" w:hAnsi="Arial" w:cs="Arial"/>
          <w:sz w:val="20"/>
          <w:szCs w:val="20"/>
          <w:lang w:eastAsia="en-US"/>
        </w:rPr>
        <w:t xml:space="preserve">108 ust. 1 pkt 5 p.z.p. </w:t>
      </w:r>
      <w:r w:rsidRPr="004812E2">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4812E2">
        <w:rPr>
          <w:rFonts w:ascii="Arial" w:eastAsiaTheme="minorHAnsi" w:hAnsi="Arial" w:cs="Arial"/>
          <w:sz w:val="20"/>
          <w:szCs w:val="20"/>
          <w:lang w:eastAsia="en-US"/>
        </w:rPr>
        <w:t>późn</w:t>
      </w:r>
      <w:proofErr w:type="spellEnd"/>
      <w:r w:rsidRPr="004812E2">
        <w:rPr>
          <w:rFonts w:ascii="Arial" w:eastAsiaTheme="minorHAnsi" w:hAnsi="Arial" w:cs="Arial"/>
          <w:sz w:val="20"/>
          <w:szCs w:val="20"/>
          <w:lang w:eastAsia="en-US"/>
        </w:rPr>
        <w:t>. zm.).</w:t>
      </w:r>
    </w:p>
    <w:p w14:paraId="49A3E3B0" w14:textId="1C09C8B5" w:rsidR="00873B4E" w:rsidRPr="004812E2"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4812E2">
        <w:rPr>
          <w:rFonts w:ascii="Arial" w:eastAsiaTheme="minorHAnsi" w:hAnsi="Arial" w:cs="Arial"/>
          <w:b/>
          <w:sz w:val="20"/>
          <w:szCs w:val="20"/>
          <w:lang w:eastAsia="en-US"/>
        </w:rPr>
        <w:t>Równocześnie oświadczamy, że powiązania z innymi wykonawcami nie zakłócają konkurencji, czego dowodzą załączone do oświadczenia wyjaśnienia</w:t>
      </w:r>
      <w:r w:rsidR="00D91F54" w:rsidRPr="004812E2">
        <w:rPr>
          <w:rFonts w:ascii="Arial" w:eastAsiaTheme="minorHAnsi" w:hAnsi="Arial" w:cs="Arial"/>
          <w:b/>
          <w:sz w:val="20"/>
          <w:szCs w:val="20"/>
          <w:lang w:eastAsia="en-US"/>
        </w:rPr>
        <w:t xml:space="preserve"> wskazujące, iż oferty były przyg</w:t>
      </w:r>
      <w:r w:rsidR="00A92C30" w:rsidRPr="004812E2">
        <w:rPr>
          <w:rFonts w:ascii="Arial" w:eastAsiaTheme="minorHAnsi" w:hAnsi="Arial" w:cs="Arial"/>
          <w:b/>
          <w:sz w:val="20"/>
          <w:szCs w:val="20"/>
          <w:lang w:eastAsia="en-US"/>
        </w:rPr>
        <w:t>o</w:t>
      </w:r>
      <w:r w:rsidR="00D91F54" w:rsidRPr="004812E2">
        <w:rPr>
          <w:rFonts w:ascii="Arial" w:eastAsiaTheme="minorHAnsi" w:hAnsi="Arial" w:cs="Arial"/>
          <w:b/>
          <w:sz w:val="20"/>
          <w:szCs w:val="20"/>
          <w:lang w:eastAsia="en-US"/>
        </w:rPr>
        <w:t>towane niezależnie od siebie.</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0E953E1A" w14:textId="77777777" w:rsidR="00873B4E" w:rsidRDefault="00873B4E" w:rsidP="00873B4E">
      <w:pPr>
        <w:spacing w:after="0" w:line="240" w:lineRule="auto"/>
        <w:jc w:val="both"/>
        <w:rPr>
          <w:rFonts w:ascii="Arial" w:eastAsia="Times New Roman" w:hAnsi="Arial" w:cs="Arial"/>
          <w:sz w:val="20"/>
          <w:szCs w:val="20"/>
        </w:rPr>
      </w:pPr>
    </w:p>
    <w:p w14:paraId="4D58D746" w14:textId="51004012"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Załącznik nr 5 do SWZ</w:t>
      </w:r>
    </w:p>
    <w:p w14:paraId="6FD81DE8" w14:textId="77777777" w:rsidR="00F82CA5" w:rsidRDefault="00F82CA5" w:rsidP="00F82CA5">
      <w:pPr>
        <w:spacing w:after="0" w:line="240" w:lineRule="auto"/>
        <w:jc w:val="right"/>
        <w:rPr>
          <w:rFonts w:ascii="Arial" w:eastAsia="Times New Roman" w:hAnsi="Arial" w:cs="Arial"/>
          <w:sz w:val="20"/>
          <w:szCs w:val="20"/>
        </w:rPr>
      </w:pPr>
    </w:p>
    <w:p w14:paraId="69E346DD" w14:textId="3456DA24" w:rsidR="00D87564" w:rsidRPr="00E962DA" w:rsidRDefault="00D87564" w:rsidP="00D87564">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dotyczące wykazu zrealizowanych</w:t>
      </w:r>
      <w:r w:rsidR="00A92C30">
        <w:rPr>
          <w:rFonts w:ascii="Arial" w:eastAsia="Times New Roman" w:hAnsi="Arial" w:cs="Arial"/>
          <w:b/>
          <w:sz w:val="24"/>
          <w:szCs w:val="24"/>
          <w:u w:val="single"/>
        </w:rPr>
        <w:t xml:space="preserve"> robót</w:t>
      </w:r>
      <w:r>
        <w:rPr>
          <w:rFonts w:ascii="Arial" w:eastAsia="Times New Roman" w:hAnsi="Arial" w:cs="Arial"/>
          <w:b/>
          <w:sz w:val="24"/>
          <w:szCs w:val="24"/>
          <w:u w:val="single"/>
        </w:rPr>
        <w:t xml:space="preserve"> </w:t>
      </w:r>
    </w:p>
    <w:p w14:paraId="0225E60F" w14:textId="77777777" w:rsidR="00D87564" w:rsidRPr="00E962DA" w:rsidRDefault="00D87564" w:rsidP="00D87564">
      <w:pPr>
        <w:spacing w:after="0" w:line="240" w:lineRule="auto"/>
        <w:rPr>
          <w:rFonts w:ascii="Arial" w:eastAsia="Times New Roman" w:hAnsi="Arial" w:cs="Arial"/>
          <w:b/>
          <w:sz w:val="20"/>
          <w:szCs w:val="20"/>
        </w:rPr>
      </w:pPr>
    </w:p>
    <w:p w14:paraId="7D5B6D2B" w14:textId="1328058E" w:rsidR="00D87564" w:rsidRDefault="00D87564" w:rsidP="00D87564">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0169D402"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506839C2" w14:textId="77777777" w:rsidR="000156AD" w:rsidRPr="00FA50D1" w:rsidRDefault="000156AD" w:rsidP="000156AD">
      <w:pPr>
        <w:shd w:val="clear" w:color="auto" w:fill="DAEEF3" w:themeFill="accent5" w:themeFillTint="33"/>
        <w:autoSpaceDE w:val="0"/>
        <w:autoSpaceDN w:val="0"/>
        <w:adjustRightInd w:val="0"/>
        <w:spacing w:before="60" w:after="60" w:line="360" w:lineRule="auto"/>
        <w:jc w:val="center"/>
        <w:rPr>
          <w:rFonts w:ascii="Arial" w:eastAsia="Times New Roman" w:hAnsi="Arial" w:cs="Arial"/>
          <w:b/>
          <w:bCs/>
          <w:sz w:val="20"/>
          <w:szCs w:val="20"/>
        </w:rPr>
      </w:pPr>
      <w:r w:rsidRPr="00FA50D1">
        <w:rPr>
          <w:rFonts w:ascii="Arial" w:eastAsia="Times New Roman" w:hAnsi="Arial" w:cs="Arial"/>
          <w:b/>
          <w:bCs/>
          <w:sz w:val="20"/>
          <w:szCs w:val="20"/>
        </w:rPr>
        <w:t xml:space="preserve">„Roboty drogowe na ulicach </w:t>
      </w:r>
      <w:proofErr w:type="spellStart"/>
      <w:r w:rsidRPr="00FA50D1">
        <w:rPr>
          <w:rFonts w:ascii="Arial" w:eastAsia="Times New Roman" w:hAnsi="Arial" w:cs="Arial"/>
          <w:b/>
          <w:bCs/>
          <w:sz w:val="20"/>
          <w:szCs w:val="20"/>
        </w:rPr>
        <w:t>Pluderskiej</w:t>
      </w:r>
      <w:proofErr w:type="spellEnd"/>
      <w:r w:rsidRPr="00FA50D1">
        <w:rPr>
          <w:rFonts w:ascii="Arial" w:eastAsia="Times New Roman" w:hAnsi="Arial" w:cs="Arial"/>
          <w:b/>
          <w:bCs/>
          <w:sz w:val="20"/>
          <w:szCs w:val="20"/>
        </w:rPr>
        <w:t>, Krzywej, Tulipanowej, Reja oraz modernizacja nawierzchni drogi stanowiącej dojazd do gruntów rolnych na terenie gminy Kolonowskie”</w:t>
      </w:r>
    </w:p>
    <w:p w14:paraId="231178EB" w14:textId="77777777" w:rsidR="009E088C" w:rsidRPr="00BA59EF" w:rsidRDefault="009E088C"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377046A2" w14:textId="27698212" w:rsidR="00704DAE" w:rsidRDefault="00704DAE" w:rsidP="00704DAE">
      <w:pPr>
        <w:spacing w:after="0" w:line="240" w:lineRule="auto"/>
        <w:jc w:val="center"/>
        <w:rPr>
          <w:rFonts w:ascii="Arial" w:eastAsia="Times New Roman" w:hAnsi="Arial" w:cs="Arial"/>
          <w:b/>
          <w:sz w:val="21"/>
          <w:szCs w:val="21"/>
        </w:rPr>
      </w:pPr>
    </w:p>
    <w:p w14:paraId="426969CD" w14:textId="77777777" w:rsidR="00D87564" w:rsidRPr="00BA59EF" w:rsidRDefault="00D87564" w:rsidP="00D87564">
      <w:pPr>
        <w:spacing w:after="0" w:line="240" w:lineRule="auto"/>
        <w:jc w:val="both"/>
        <w:rPr>
          <w:rFonts w:ascii="Arial" w:eastAsia="Times New Roman" w:hAnsi="Arial" w:cs="Arial"/>
          <w:sz w:val="21"/>
          <w:szCs w:val="21"/>
        </w:rPr>
      </w:pPr>
    </w:p>
    <w:p w14:paraId="610CAB52" w14:textId="77777777" w:rsidR="00D87564" w:rsidRPr="00E962DA" w:rsidRDefault="00D87564" w:rsidP="00D87564">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3E155E6D" w14:textId="77777777" w:rsidR="00D87564" w:rsidRPr="00E962DA" w:rsidRDefault="00D87564" w:rsidP="00D87564">
      <w:pPr>
        <w:spacing w:after="0" w:line="360" w:lineRule="auto"/>
        <w:ind w:firstLine="709"/>
        <w:jc w:val="both"/>
        <w:rPr>
          <w:rFonts w:ascii="Arial" w:eastAsia="Times New Roman" w:hAnsi="Arial" w:cs="Arial"/>
          <w:sz w:val="21"/>
          <w:szCs w:val="21"/>
        </w:rPr>
      </w:pPr>
    </w:p>
    <w:p w14:paraId="54D45C2E" w14:textId="44A91BF8" w:rsidR="00D87564"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D87564" w:rsidRPr="00E962DA">
        <w:rPr>
          <w:rFonts w:ascii="Arial" w:eastAsia="Times New Roman" w:hAnsi="Arial" w:cs="Arial"/>
          <w:b/>
          <w:sz w:val="21"/>
          <w:szCs w:val="21"/>
        </w:rPr>
        <w:t>FORMACJA DOTYCZĄCA WYKONAWCY:</w:t>
      </w:r>
    </w:p>
    <w:p w14:paraId="71E12FB8" w14:textId="77777777" w:rsidR="00D87564" w:rsidRPr="00E962DA" w:rsidRDefault="00D87564" w:rsidP="00D87564">
      <w:pPr>
        <w:spacing w:after="0" w:line="360" w:lineRule="auto"/>
        <w:jc w:val="both"/>
        <w:rPr>
          <w:rFonts w:ascii="Arial" w:eastAsia="Times New Roman" w:hAnsi="Arial" w:cs="Arial"/>
          <w:sz w:val="21"/>
          <w:szCs w:val="21"/>
        </w:rPr>
      </w:pPr>
    </w:p>
    <w:p w14:paraId="39073D2A" w14:textId="5D203FDB" w:rsidR="00D87564" w:rsidRPr="000F4139" w:rsidRDefault="00D87564" w:rsidP="00E64763">
      <w:pPr>
        <w:spacing w:after="0" w:line="360" w:lineRule="auto"/>
        <w:contextualSpacing/>
        <w:jc w:val="both"/>
        <w:rPr>
          <w:rFonts w:ascii="Arial" w:eastAsia="TimesNewRomanPSMT" w:hAnsi="Arial" w:cs="Arial"/>
          <w:sz w:val="21"/>
          <w:szCs w:val="21"/>
        </w:rPr>
      </w:pPr>
      <w:r>
        <w:rPr>
          <w:rFonts w:ascii="Arial" w:eastAsia="Times New Roman" w:hAnsi="Arial" w:cs="Arial"/>
          <w:sz w:val="21"/>
          <w:szCs w:val="21"/>
        </w:rPr>
        <w:t xml:space="preserve">W okresie ostatnich </w:t>
      </w:r>
      <w:r w:rsidR="00FD4A2E">
        <w:rPr>
          <w:rFonts w:ascii="Arial" w:eastAsia="Times New Roman" w:hAnsi="Arial" w:cs="Arial"/>
          <w:sz w:val="21"/>
          <w:szCs w:val="21"/>
        </w:rPr>
        <w:t>5</w:t>
      </w:r>
      <w:r w:rsidRPr="000F4139">
        <w:rPr>
          <w:rFonts w:ascii="Arial" w:eastAsia="Times New Roman" w:hAnsi="Arial" w:cs="Arial"/>
          <w:sz w:val="21"/>
          <w:szCs w:val="21"/>
        </w:rPr>
        <w:t xml:space="preserve"> lat przed upływem terminu składania ofert wykonałem co </w:t>
      </w:r>
      <w:r w:rsidR="00025907">
        <w:rPr>
          <w:rFonts w:ascii="Arial" w:eastAsia="Times New Roman" w:hAnsi="Arial" w:cs="Arial"/>
          <w:sz w:val="21"/>
          <w:szCs w:val="21"/>
        </w:rPr>
        <w:t xml:space="preserve">najmniej </w:t>
      </w:r>
      <w:r w:rsidR="00463C52">
        <w:rPr>
          <w:rFonts w:ascii="Arial" w:eastAsia="Times New Roman" w:hAnsi="Arial" w:cs="Arial"/>
          <w:sz w:val="21"/>
          <w:szCs w:val="21"/>
        </w:rPr>
        <w:t>2</w:t>
      </w:r>
      <w:r w:rsidR="00AA297D">
        <w:rPr>
          <w:rFonts w:ascii="Arial" w:eastAsia="Times New Roman" w:hAnsi="Arial" w:cs="Arial"/>
          <w:sz w:val="21"/>
          <w:szCs w:val="21"/>
        </w:rPr>
        <w:t xml:space="preserve"> </w:t>
      </w:r>
      <w:r w:rsidRPr="00CB2907">
        <w:rPr>
          <w:rFonts w:ascii="Arial" w:eastAsia="Times New Roman" w:hAnsi="Arial" w:cs="Arial"/>
          <w:sz w:val="21"/>
          <w:szCs w:val="21"/>
        </w:rPr>
        <w:t xml:space="preserve">(słownie: </w:t>
      </w:r>
      <w:r w:rsidR="00463C52">
        <w:rPr>
          <w:rFonts w:ascii="Arial" w:eastAsia="Times New Roman" w:hAnsi="Arial" w:cs="Arial"/>
          <w:sz w:val="21"/>
          <w:szCs w:val="21"/>
        </w:rPr>
        <w:t>dwie</w:t>
      </w:r>
      <w:r w:rsidRPr="00CB2907">
        <w:rPr>
          <w:rFonts w:ascii="Arial" w:eastAsia="Times New Roman" w:hAnsi="Arial" w:cs="Arial"/>
          <w:sz w:val="21"/>
          <w:szCs w:val="21"/>
        </w:rPr>
        <w:t>)</w:t>
      </w:r>
      <w:r>
        <w:rPr>
          <w:rFonts w:ascii="Arial" w:eastAsia="Times New Roman" w:hAnsi="Arial" w:cs="Arial"/>
          <w:sz w:val="21"/>
          <w:szCs w:val="21"/>
        </w:rPr>
        <w:t xml:space="preserve"> </w:t>
      </w:r>
      <w:r w:rsidR="00162CBB">
        <w:rPr>
          <w:rFonts w:ascii="Arial" w:eastAsia="Times New Roman" w:hAnsi="Arial" w:cs="Arial"/>
          <w:sz w:val="21"/>
          <w:szCs w:val="21"/>
        </w:rPr>
        <w:t>robot</w:t>
      </w:r>
      <w:r w:rsidR="00463C52">
        <w:rPr>
          <w:rFonts w:ascii="Arial" w:eastAsia="Times New Roman" w:hAnsi="Arial" w:cs="Arial"/>
          <w:sz w:val="21"/>
          <w:szCs w:val="21"/>
        </w:rPr>
        <w:t>y</w:t>
      </w:r>
      <w:r w:rsidR="00162CBB">
        <w:rPr>
          <w:rFonts w:ascii="Arial" w:eastAsia="Times New Roman" w:hAnsi="Arial" w:cs="Arial"/>
          <w:sz w:val="21"/>
          <w:szCs w:val="21"/>
        </w:rPr>
        <w:t xml:space="preserve"> </w:t>
      </w:r>
      <w:r>
        <w:rPr>
          <w:rFonts w:ascii="Arial" w:eastAsia="Times New Roman" w:hAnsi="Arial" w:cs="Arial"/>
          <w:sz w:val="21"/>
          <w:szCs w:val="21"/>
        </w:rPr>
        <w:t>odpowiadając</w:t>
      </w:r>
      <w:r w:rsidR="00463C52">
        <w:rPr>
          <w:rFonts w:ascii="Arial" w:eastAsia="Times New Roman" w:hAnsi="Arial" w:cs="Arial"/>
          <w:sz w:val="21"/>
          <w:szCs w:val="21"/>
        </w:rPr>
        <w:t>e</w:t>
      </w:r>
      <w:r>
        <w:rPr>
          <w:rFonts w:ascii="Arial" w:eastAsia="Times New Roman" w:hAnsi="Arial" w:cs="Arial"/>
          <w:sz w:val="21"/>
          <w:szCs w:val="21"/>
        </w:rPr>
        <w:t xml:space="preserve"> postawionemu warunkowi udziału w postępowaniu. </w:t>
      </w:r>
      <w:r w:rsidRPr="000F4139">
        <w:rPr>
          <w:rFonts w:ascii="Arial" w:eastAsia="TimesNewRomanPSMT" w:hAnsi="Arial" w:cs="Arial"/>
          <w:sz w:val="21"/>
          <w:szCs w:val="21"/>
        </w:rPr>
        <w:t>Doświadczenie prezentuje poniższe zestawienie:</w:t>
      </w:r>
    </w:p>
    <w:p w14:paraId="65C23E49" w14:textId="77777777" w:rsidR="00D87564" w:rsidRPr="000F4139" w:rsidRDefault="00D87564" w:rsidP="00D87564">
      <w:pPr>
        <w:autoSpaceDE w:val="0"/>
        <w:autoSpaceDN w:val="0"/>
        <w:adjustRightInd w:val="0"/>
        <w:spacing w:after="120" w:line="240" w:lineRule="auto"/>
        <w:jc w:val="both"/>
        <w:rPr>
          <w:rFonts w:ascii="Arial" w:eastAsia="TimesNewRomanPSMT" w:hAnsi="Arial" w:cs="Arial"/>
          <w:sz w:val="20"/>
          <w:szCs w:val="20"/>
        </w:rPr>
      </w:pPr>
      <w:r w:rsidRPr="000F4139">
        <w:rPr>
          <w:rFonts w:ascii="Arial" w:eastAsia="TimesNewRomanPSMT" w:hAnsi="Arial" w:cs="Arial"/>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1300"/>
        <w:gridCol w:w="1620"/>
        <w:gridCol w:w="1332"/>
      </w:tblGrid>
      <w:tr w:rsidR="00D87564" w:rsidRPr="000F4139" w14:paraId="344081E4" w14:textId="77777777" w:rsidTr="00E94DA9">
        <w:trPr>
          <w:trHeight w:val="1661"/>
        </w:trPr>
        <w:tc>
          <w:tcPr>
            <w:tcW w:w="567" w:type="dxa"/>
            <w:hideMark/>
          </w:tcPr>
          <w:p w14:paraId="67DC620A"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Lp.</w:t>
            </w:r>
          </w:p>
        </w:tc>
        <w:tc>
          <w:tcPr>
            <w:tcW w:w="4253" w:type="dxa"/>
            <w:vAlign w:val="center"/>
          </w:tcPr>
          <w:p w14:paraId="0CAA0C94" w14:textId="16E4E971" w:rsidR="00D87564" w:rsidRPr="000F4139" w:rsidRDefault="00D87564" w:rsidP="00044ED5">
            <w:pPr>
              <w:spacing w:before="40" w:after="40" w:line="280" w:lineRule="exact"/>
              <w:ind w:right="-108"/>
              <w:jc w:val="center"/>
              <w:rPr>
                <w:rFonts w:ascii="Arial" w:eastAsia="MS Mincho" w:hAnsi="Arial" w:cs="Arial"/>
                <w:b/>
                <w:bCs/>
                <w:sz w:val="20"/>
                <w:szCs w:val="20"/>
              </w:rPr>
            </w:pPr>
            <w:r w:rsidRPr="000F4139">
              <w:rPr>
                <w:rFonts w:ascii="Arial" w:eastAsia="MS Mincho" w:hAnsi="Arial" w:cs="Arial"/>
                <w:b/>
                <w:bCs/>
                <w:sz w:val="20"/>
                <w:szCs w:val="20"/>
              </w:rPr>
              <w:t xml:space="preserve">Nazwa i opis </w:t>
            </w:r>
            <w:r w:rsidR="00A92C30">
              <w:rPr>
                <w:rFonts w:ascii="Arial" w:eastAsia="MS Mincho" w:hAnsi="Arial" w:cs="Arial"/>
                <w:b/>
                <w:bCs/>
                <w:sz w:val="20"/>
                <w:szCs w:val="20"/>
              </w:rPr>
              <w:t>roboty</w:t>
            </w:r>
            <w:r>
              <w:rPr>
                <w:rFonts w:ascii="Arial" w:eastAsia="MS Mincho" w:hAnsi="Arial" w:cs="Arial"/>
                <w:b/>
                <w:bCs/>
                <w:sz w:val="20"/>
                <w:szCs w:val="20"/>
              </w:rPr>
              <w:t xml:space="preserve"> </w:t>
            </w:r>
          </w:p>
          <w:p w14:paraId="72B12F4D" w14:textId="0D8F3659" w:rsidR="00D87564" w:rsidRPr="000F4139" w:rsidRDefault="00D87564" w:rsidP="00FD4A2E">
            <w:pPr>
              <w:spacing w:before="40" w:after="40" w:line="280" w:lineRule="exact"/>
              <w:ind w:right="-108"/>
              <w:jc w:val="center"/>
              <w:rPr>
                <w:rFonts w:ascii="Arial" w:eastAsia="MS Mincho" w:hAnsi="Arial" w:cs="Arial"/>
                <w:sz w:val="20"/>
                <w:szCs w:val="20"/>
                <w:vertAlign w:val="superscript"/>
              </w:rPr>
            </w:pPr>
            <w:r w:rsidRPr="000F4139">
              <w:rPr>
                <w:rFonts w:ascii="Arial" w:eastAsia="MS Mincho" w:hAnsi="Arial" w:cs="Arial"/>
                <w:sz w:val="20"/>
                <w:szCs w:val="20"/>
              </w:rPr>
              <w:t>- podanie danych po</w:t>
            </w:r>
            <w:r w:rsidR="00FD4A2E">
              <w:rPr>
                <w:rFonts w:ascii="Arial" w:eastAsia="MS Mincho" w:hAnsi="Arial" w:cs="Arial"/>
                <w:sz w:val="20"/>
                <w:szCs w:val="20"/>
              </w:rPr>
              <w:t>twierdzających wymagania z pkt 7</w:t>
            </w:r>
            <w:r w:rsidRPr="000F4139">
              <w:rPr>
                <w:rFonts w:ascii="Arial" w:eastAsia="MS Mincho" w:hAnsi="Arial" w:cs="Arial"/>
                <w:sz w:val="20"/>
                <w:szCs w:val="20"/>
              </w:rPr>
              <w:t>.2.</w:t>
            </w:r>
            <w:r w:rsidR="00FD4A2E">
              <w:rPr>
                <w:rFonts w:ascii="Arial" w:eastAsia="MS Mincho" w:hAnsi="Arial" w:cs="Arial"/>
                <w:sz w:val="20"/>
                <w:szCs w:val="20"/>
              </w:rPr>
              <w:t>4</w:t>
            </w:r>
            <w:r w:rsidRPr="000F4139">
              <w:rPr>
                <w:rFonts w:ascii="Arial" w:eastAsia="MS Mincho" w:hAnsi="Arial" w:cs="Arial"/>
                <w:sz w:val="20"/>
                <w:szCs w:val="20"/>
              </w:rPr>
              <w:t xml:space="preserve">) </w:t>
            </w:r>
            <w:r w:rsidR="00682043">
              <w:rPr>
                <w:rFonts w:ascii="Arial" w:eastAsia="MS Mincho" w:hAnsi="Arial" w:cs="Arial"/>
                <w:sz w:val="20"/>
                <w:szCs w:val="20"/>
              </w:rPr>
              <w:t xml:space="preserve">a) </w:t>
            </w:r>
            <w:r w:rsidRPr="000F4139">
              <w:rPr>
                <w:rFonts w:ascii="Arial" w:eastAsia="MS Mincho" w:hAnsi="Arial" w:cs="Arial"/>
                <w:sz w:val="20"/>
                <w:szCs w:val="20"/>
              </w:rPr>
              <w:t>SWZ</w:t>
            </w:r>
          </w:p>
        </w:tc>
        <w:tc>
          <w:tcPr>
            <w:tcW w:w="1300" w:type="dxa"/>
            <w:vAlign w:val="center"/>
            <w:hideMark/>
          </w:tcPr>
          <w:p w14:paraId="12709D41" w14:textId="3ABB8C9A" w:rsidR="00D87564" w:rsidRPr="000F4139" w:rsidRDefault="00D87564" w:rsidP="00E94DA9">
            <w:pPr>
              <w:spacing w:before="40" w:after="40" w:line="280" w:lineRule="exact"/>
              <w:jc w:val="center"/>
              <w:rPr>
                <w:rFonts w:ascii="Arial" w:eastAsia="MS Mincho" w:hAnsi="Arial" w:cs="Arial"/>
                <w:b/>
                <w:bCs/>
                <w:sz w:val="20"/>
                <w:szCs w:val="20"/>
              </w:rPr>
            </w:pPr>
            <w:r>
              <w:rPr>
                <w:rFonts w:ascii="Arial" w:eastAsia="MS Mincho" w:hAnsi="Arial" w:cs="Arial"/>
                <w:b/>
                <w:bCs/>
                <w:sz w:val="20"/>
                <w:szCs w:val="20"/>
              </w:rPr>
              <w:t xml:space="preserve">Wartość </w:t>
            </w:r>
            <w:r w:rsidR="00162CBB">
              <w:rPr>
                <w:rFonts w:ascii="Arial" w:eastAsia="MS Mincho" w:hAnsi="Arial" w:cs="Arial"/>
                <w:b/>
                <w:bCs/>
                <w:sz w:val="20"/>
                <w:szCs w:val="20"/>
              </w:rPr>
              <w:t>robót</w:t>
            </w:r>
            <w:r>
              <w:rPr>
                <w:rFonts w:ascii="Arial" w:eastAsia="MS Mincho" w:hAnsi="Arial" w:cs="Arial"/>
                <w:b/>
                <w:bCs/>
                <w:sz w:val="20"/>
                <w:szCs w:val="20"/>
              </w:rPr>
              <w:t xml:space="preserve"> </w:t>
            </w:r>
            <w:r w:rsidR="00F73BFC">
              <w:rPr>
                <w:rFonts w:ascii="Arial" w:eastAsia="MS Mincho" w:hAnsi="Arial" w:cs="Arial"/>
                <w:b/>
                <w:bCs/>
                <w:sz w:val="20"/>
                <w:szCs w:val="20"/>
              </w:rPr>
              <w:t>brutto</w:t>
            </w:r>
          </w:p>
        </w:tc>
        <w:tc>
          <w:tcPr>
            <w:tcW w:w="1620" w:type="dxa"/>
            <w:vAlign w:val="center"/>
            <w:hideMark/>
          </w:tcPr>
          <w:p w14:paraId="054D78E5" w14:textId="225012B2" w:rsidR="00D87564" w:rsidRPr="000F4139" w:rsidRDefault="00D87564" w:rsidP="00E94DA9">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Termin realizacji</w:t>
            </w:r>
          </w:p>
          <w:p w14:paraId="0823981A" w14:textId="74E9FCCB" w:rsidR="00D87564" w:rsidRPr="000F4139" w:rsidRDefault="00D87564" w:rsidP="00E94DA9">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od</w:t>
            </w:r>
          </w:p>
          <w:p w14:paraId="588EC5AE" w14:textId="77777777" w:rsidR="00D87564" w:rsidRPr="000F4139" w:rsidRDefault="00D87564" w:rsidP="00E94DA9">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(m-c/rok)</w:t>
            </w:r>
          </w:p>
          <w:p w14:paraId="784292CD" w14:textId="4F93F88C" w:rsidR="00D87564" w:rsidRPr="000F4139" w:rsidRDefault="00D87564" w:rsidP="00E94DA9">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do</w:t>
            </w:r>
          </w:p>
          <w:p w14:paraId="2D06C693" w14:textId="77777777" w:rsidR="00D87564" w:rsidRPr="000F4139" w:rsidRDefault="00D87564" w:rsidP="00E94DA9">
            <w:pPr>
              <w:spacing w:before="40" w:after="40" w:line="280" w:lineRule="exact"/>
              <w:jc w:val="center"/>
              <w:rPr>
                <w:rFonts w:ascii="Arial" w:eastAsia="MS Mincho" w:hAnsi="Arial" w:cs="Arial"/>
                <w:b/>
                <w:bCs/>
                <w:sz w:val="20"/>
                <w:szCs w:val="20"/>
              </w:rPr>
            </w:pPr>
            <w:r w:rsidRPr="000F4139">
              <w:rPr>
                <w:rFonts w:ascii="Arial" w:eastAsia="MS Mincho" w:hAnsi="Arial" w:cs="Arial"/>
                <w:bCs/>
                <w:sz w:val="20"/>
                <w:szCs w:val="20"/>
              </w:rPr>
              <w:t>(m-c/rok)</w:t>
            </w:r>
          </w:p>
        </w:tc>
        <w:tc>
          <w:tcPr>
            <w:tcW w:w="1332" w:type="dxa"/>
            <w:vAlign w:val="center"/>
            <w:hideMark/>
          </w:tcPr>
          <w:p w14:paraId="77FCB1DE" w14:textId="7AB2F5FC" w:rsidR="00D87564" w:rsidRPr="000F4139" w:rsidRDefault="00D87564" w:rsidP="00E94DA9">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Nazwa Zleceniodawcy</w:t>
            </w:r>
          </w:p>
        </w:tc>
      </w:tr>
      <w:tr w:rsidR="00D87564" w:rsidRPr="000F4139" w14:paraId="636D0B72" w14:textId="77777777" w:rsidTr="002A2BC7">
        <w:trPr>
          <w:trHeight w:val="125"/>
        </w:trPr>
        <w:tc>
          <w:tcPr>
            <w:tcW w:w="567" w:type="dxa"/>
            <w:vAlign w:val="center"/>
            <w:hideMark/>
          </w:tcPr>
          <w:p w14:paraId="29C3E591" w14:textId="77777777" w:rsidR="00D87564" w:rsidRPr="00E94DA9" w:rsidRDefault="00D87564" w:rsidP="002A2BC7">
            <w:pPr>
              <w:spacing w:after="0" w:line="280" w:lineRule="exact"/>
              <w:ind w:right="-284"/>
              <w:rPr>
                <w:rFonts w:ascii="Arial" w:eastAsia="MS Mincho" w:hAnsi="Arial" w:cs="Arial"/>
                <w:bCs/>
                <w:sz w:val="16"/>
                <w:szCs w:val="16"/>
              </w:rPr>
            </w:pPr>
            <w:r w:rsidRPr="00E94DA9">
              <w:rPr>
                <w:rFonts w:ascii="Arial" w:eastAsia="MS Mincho" w:hAnsi="Arial" w:cs="Arial"/>
                <w:bCs/>
                <w:sz w:val="16"/>
                <w:szCs w:val="16"/>
              </w:rPr>
              <w:t>1</w:t>
            </w:r>
          </w:p>
        </w:tc>
        <w:tc>
          <w:tcPr>
            <w:tcW w:w="4253" w:type="dxa"/>
            <w:vAlign w:val="center"/>
            <w:hideMark/>
          </w:tcPr>
          <w:p w14:paraId="5B4AA811" w14:textId="77777777" w:rsidR="00D87564" w:rsidRPr="00E94DA9" w:rsidRDefault="00D87564" w:rsidP="002A2BC7">
            <w:pPr>
              <w:spacing w:after="0" w:line="280" w:lineRule="exact"/>
              <w:ind w:right="-284"/>
              <w:jc w:val="center"/>
              <w:rPr>
                <w:rFonts w:ascii="Arial" w:eastAsia="MS Mincho" w:hAnsi="Arial" w:cs="Arial"/>
                <w:bCs/>
                <w:sz w:val="16"/>
                <w:szCs w:val="16"/>
              </w:rPr>
            </w:pPr>
            <w:r w:rsidRPr="00E94DA9">
              <w:rPr>
                <w:rFonts w:ascii="Arial" w:eastAsia="MS Mincho" w:hAnsi="Arial" w:cs="Arial"/>
                <w:bCs/>
                <w:sz w:val="16"/>
                <w:szCs w:val="16"/>
              </w:rPr>
              <w:t>2</w:t>
            </w:r>
          </w:p>
        </w:tc>
        <w:tc>
          <w:tcPr>
            <w:tcW w:w="1300" w:type="dxa"/>
            <w:vAlign w:val="center"/>
            <w:hideMark/>
          </w:tcPr>
          <w:p w14:paraId="5A1E7D73" w14:textId="77777777" w:rsidR="00D87564" w:rsidRPr="00E94DA9" w:rsidRDefault="00D87564" w:rsidP="002A2BC7">
            <w:pPr>
              <w:spacing w:after="0" w:line="280" w:lineRule="exact"/>
              <w:ind w:right="-284"/>
              <w:jc w:val="center"/>
              <w:rPr>
                <w:rFonts w:ascii="Arial" w:eastAsia="MS Mincho" w:hAnsi="Arial" w:cs="Arial"/>
                <w:bCs/>
                <w:sz w:val="16"/>
                <w:szCs w:val="16"/>
              </w:rPr>
            </w:pPr>
            <w:r w:rsidRPr="00E94DA9">
              <w:rPr>
                <w:rFonts w:ascii="Arial" w:eastAsia="MS Mincho" w:hAnsi="Arial" w:cs="Arial"/>
                <w:bCs/>
                <w:sz w:val="16"/>
                <w:szCs w:val="16"/>
              </w:rPr>
              <w:t>3</w:t>
            </w:r>
          </w:p>
        </w:tc>
        <w:tc>
          <w:tcPr>
            <w:tcW w:w="1620" w:type="dxa"/>
            <w:vAlign w:val="center"/>
            <w:hideMark/>
          </w:tcPr>
          <w:p w14:paraId="5EBF867B" w14:textId="77777777" w:rsidR="00D87564" w:rsidRPr="00E94DA9" w:rsidRDefault="00D87564" w:rsidP="002A2BC7">
            <w:pPr>
              <w:spacing w:after="0" w:line="280" w:lineRule="exact"/>
              <w:ind w:right="-284"/>
              <w:jc w:val="center"/>
              <w:rPr>
                <w:rFonts w:ascii="Arial" w:eastAsia="MS Mincho" w:hAnsi="Arial" w:cs="Arial"/>
                <w:bCs/>
                <w:sz w:val="16"/>
                <w:szCs w:val="16"/>
              </w:rPr>
            </w:pPr>
            <w:r w:rsidRPr="00E94DA9">
              <w:rPr>
                <w:rFonts w:ascii="Arial" w:eastAsia="MS Mincho" w:hAnsi="Arial" w:cs="Arial"/>
                <w:bCs/>
                <w:sz w:val="16"/>
                <w:szCs w:val="16"/>
              </w:rPr>
              <w:t>4</w:t>
            </w:r>
          </w:p>
        </w:tc>
        <w:tc>
          <w:tcPr>
            <w:tcW w:w="1332" w:type="dxa"/>
            <w:vAlign w:val="center"/>
            <w:hideMark/>
          </w:tcPr>
          <w:p w14:paraId="7497177D" w14:textId="77777777" w:rsidR="00D87564" w:rsidRPr="00E94DA9" w:rsidRDefault="00D87564" w:rsidP="002A2BC7">
            <w:pPr>
              <w:spacing w:after="0" w:line="280" w:lineRule="exact"/>
              <w:ind w:right="-284"/>
              <w:jc w:val="center"/>
              <w:rPr>
                <w:rFonts w:ascii="Arial" w:eastAsia="MS Mincho" w:hAnsi="Arial" w:cs="Arial"/>
                <w:bCs/>
                <w:sz w:val="16"/>
                <w:szCs w:val="16"/>
              </w:rPr>
            </w:pPr>
            <w:r w:rsidRPr="00E94DA9">
              <w:rPr>
                <w:rFonts w:ascii="Arial" w:eastAsia="MS Mincho" w:hAnsi="Arial" w:cs="Arial"/>
                <w:bCs/>
                <w:sz w:val="16"/>
                <w:szCs w:val="16"/>
              </w:rPr>
              <w:t>5</w:t>
            </w:r>
          </w:p>
        </w:tc>
      </w:tr>
      <w:tr w:rsidR="00D87564" w:rsidRPr="000F4139" w14:paraId="4D237C60" w14:textId="77777777" w:rsidTr="00044ED5">
        <w:trPr>
          <w:trHeight w:val="682"/>
        </w:trPr>
        <w:tc>
          <w:tcPr>
            <w:tcW w:w="567" w:type="dxa"/>
            <w:vAlign w:val="center"/>
          </w:tcPr>
          <w:p w14:paraId="695D0A20"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315A552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 xml:space="preserve"> </w:t>
            </w:r>
          </w:p>
        </w:tc>
        <w:tc>
          <w:tcPr>
            <w:tcW w:w="1300" w:type="dxa"/>
          </w:tcPr>
          <w:p w14:paraId="71827A3C"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3598364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B67EE0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14:paraId="51DD2FC5" w14:textId="77777777" w:rsidTr="00044ED5">
        <w:trPr>
          <w:trHeight w:val="692"/>
        </w:trPr>
        <w:tc>
          <w:tcPr>
            <w:tcW w:w="567" w:type="dxa"/>
            <w:vAlign w:val="center"/>
          </w:tcPr>
          <w:p w14:paraId="6567560D"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2.</w:t>
            </w:r>
          </w:p>
        </w:tc>
        <w:tc>
          <w:tcPr>
            <w:tcW w:w="4253" w:type="dxa"/>
            <w:vAlign w:val="center"/>
          </w:tcPr>
          <w:p w14:paraId="485D0F22"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00" w:type="dxa"/>
          </w:tcPr>
          <w:p w14:paraId="351A6019"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4FE56344"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E1E0CC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bl>
    <w:p w14:paraId="1D4B91C6" w14:textId="23D88AC9" w:rsidR="0087692A" w:rsidRDefault="00D87564" w:rsidP="000D483B">
      <w:pPr>
        <w:spacing w:after="0" w:line="360" w:lineRule="auto"/>
        <w:jc w:val="both"/>
        <w:rPr>
          <w:rFonts w:ascii="Arial" w:eastAsia="Times New Roman" w:hAnsi="Arial" w:cs="Arial"/>
          <w:sz w:val="20"/>
          <w:szCs w:val="20"/>
        </w:rPr>
      </w:pPr>
      <w:r w:rsidRPr="006D1650">
        <w:rPr>
          <w:rFonts w:ascii="Arial" w:eastAsia="Times New Roman" w:hAnsi="Arial" w:cs="Arial"/>
          <w:sz w:val="21"/>
          <w:szCs w:val="21"/>
        </w:rPr>
        <w:t> </w:t>
      </w:r>
      <w:r w:rsidR="0087692A">
        <w:rPr>
          <w:rFonts w:ascii="Arial" w:eastAsia="Times New Roman" w:hAnsi="Arial" w:cs="Arial"/>
          <w:sz w:val="20"/>
          <w:szCs w:val="20"/>
        </w:rPr>
        <w:t xml:space="preserve">Do wykazywanych </w:t>
      </w:r>
      <w:r w:rsidR="00162CBB">
        <w:rPr>
          <w:rFonts w:ascii="Arial" w:eastAsia="Times New Roman" w:hAnsi="Arial" w:cs="Arial"/>
          <w:sz w:val="20"/>
          <w:szCs w:val="20"/>
        </w:rPr>
        <w:t xml:space="preserve">robót </w:t>
      </w:r>
      <w:r w:rsidR="0087692A">
        <w:rPr>
          <w:rFonts w:ascii="Arial" w:eastAsia="Times New Roman" w:hAnsi="Arial" w:cs="Arial"/>
          <w:sz w:val="20"/>
          <w:szCs w:val="20"/>
        </w:rPr>
        <w:t xml:space="preserve">dołączyć dokumenty referencyjne. </w:t>
      </w:r>
    </w:p>
    <w:p w14:paraId="34E5D4BB" w14:textId="77777777" w:rsidR="0087692A" w:rsidRPr="00873B4E" w:rsidRDefault="0087692A" w:rsidP="0087692A">
      <w:pPr>
        <w:spacing w:before="120" w:after="0" w:line="240" w:lineRule="auto"/>
        <w:rPr>
          <w:rFonts w:ascii="Arial" w:eastAsiaTheme="minorHAnsi" w:hAnsi="Arial" w:cs="Arial"/>
          <w:i/>
          <w:sz w:val="20"/>
          <w:szCs w:val="20"/>
          <w:lang w:eastAsia="en-US"/>
        </w:rPr>
      </w:pPr>
    </w:p>
    <w:p w14:paraId="41273379" w14:textId="137252A0" w:rsidR="0087692A" w:rsidRPr="00E962DA" w:rsidRDefault="0087692A" w:rsidP="0087692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w:t>
      </w:r>
    </w:p>
    <w:p w14:paraId="17EE880B" w14:textId="77777777" w:rsidR="0087692A" w:rsidRPr="005A0CA8" w:rsidRDefault="0087692A" w:rsidP="0087692A">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9B15A7" w14:textId="2BDCE70F" w:rsidR="0087692A" w:rsidRDefault="0087692A">
      <w:pPr>
        <w:rPr>
          <w:rFonts w:ascii="Arial" w:eastAsia="Times New Roman" w:hAnsi="Arial" w:cs="Arial"/>
          <w:sz w:val="20"/>
          <w:szCs w:val="20"/>
        </w:rPr>
      </w:pPr>
      <w:r>
        <w:rPr>
          <w:rFonts w:ascii="Arial" w:eastAsia="Times New Roman" w:hAnsi="Arial" w:cs="Arial"/>
          <w:sz w:val="20"/>
          <w:szCs w:val="20"/>
        </w:rPr>
        <w:br w:type="page"/>
      </w:r>
    </w:p>
    <w:p w14:paraId="51CE47E6" w14:textId="35E0CD5D" w:rsidR="005B77EE" w:rsidRPr="00F82CA5" w:rsidRDefault="000B5EA4" w:rsidP="005B77EE">
      <w:pPr>
        <w:spacing w:after="0" w:line="240" w:lineRule="auto"/>
        <w:jc w:val="right"/>
        <w:rPr>
          <w:rFonts w:ascii="Arial" w:eastAsia="Times New Roman" w:hAnsi="Arial" w:cs="Arial"/>
          <w:b/>
          <w:sz w:val="20"/>
          <w:szCs w:val="20"/>
        </w:rPr>
      </w:pPr>
      <w:r>
        <w:rPr>
          <w:rFonts w:ascii="Arial" w:eastAsia="Times New Roman" w:hAnsi="Arial" w:cs="Arial"/>
          <w:b/>
          <w:sz w:val="20"/>
          <w:szCs w:val="20"/>
        </w:rPr>
        <w:lastRenderedPageBreak/>
        <w:t>Z</w:t>
      </w:r>
      <w:r w:rsidR="005B77EE">
        <w:rPr>
          <w:rFonts w:ascii="Arial" w:eastAsia="Times New Roman" w:hAnsi="Arial" w:cs="Arial"/>
          <w:b/>
          <w:sz w:val="20"/>
          <w:szCs w:val="20"/>
        </w:rPr>
        <w:t>ałącznik nr 6</w:t>
      </w:r>
      <w:r w:rsidR="005B77EE" w:rsidRPr="00F82CA5">
        <w:rPr>
          <w:rFonts w:ascii="Arial" w:eastAsia="Times New Roman" w:hAnsi="Arial" w:cs="Arial"/>
          <w:b/>
          <w:sz w:val="20"/>
          <w:szCs w:val="20"/>
        </w:rPr>
        <w:t xml:space="preserve"> do SWZ</w:t>
      </w:r>
    </w:p>
    <w:p w14:paraId="71A91BA4" w14:textId="77777777" w:rsidR="005B77EE" w:rsidRDefault="005B77EE" w:rsidP="005B77EE">
      <w:pPr>
        <w:spacing w:after="0" w:line="240" w:lineRule="auto"/>
        <w:jc w:val="right"/>
        <w:rPr>
          <w:rFonts w:ascii="Arial" w:eastAsia="Times New Roman" w:hAnsi="Arial" w:cs="Arial"/>
          <w:sz w:val="20"/>
          <w:szCs w:val="20"/>
        </w:rPr>
      </w:pPr>
    </w:p>
    <w:p w14:paraId="2EED8F9F" w14:textId="44B6EDD9" w:rsidR="005B77EE" w:rsidRPr="00E962DA" w:rsidRDefault="005B77EE" w:rsidP="005B77E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osób </w:t>
      </w:r>
    </w:p>
    <w:p w14:paraId="6AAB9655" w14:textId="77777777" w:rsidR="005B77EE" w:rsidRPr="00E962DA" w:rsidRDefault="005B77EE" w:rsidP="005B77EE">
      <w:pPr>
        <w:spacing w:after="0" w:line="240" w:lineRule="auto"/>
        <w:rPr>
          <w:rFonts w:ascii="Arial" w:eastAsia="Times New Roman" w:hAnsi="Arial" w:cs="Arial"/>
          <w:b/>
          <w:sz w:val="20"/>
          <w:szCs w:val="20"/>
        </w:rPr>
      </w:pPr>
    </w:p>
    <w:p w14:paraId="1EC4C2BE" w14:textId="46A56DD9" w:rsidR="005B77EE" w:rsidRDefault="005B77EE" w:rsidP="005B77EE">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5373F8DE"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bookmarkStart w:id="1" w:name="_Hlk128137313"/>
    </w:p>
    <w:p w14:paraId="497C98EC" w14:textId="77777777" w:rsidR="000156AD" w:rsidRPr="00FA50D1" w:rsidRDefault="000156AD" w:rsidP="000156AD">
      <w:pPr>
        <w:shd w:val="clear" w:color="auto" w:fill="DAEEF3" w:themeFill="accent5" w:themeFillTint="33"/>
        <w:autoSpaceDE w:val="0"/>
        <w:autoSpaceDN w:val="0"/>
        <w:adjustRightInd w:val="0"/>
        <w:spacing w:before="60" w:after="60" w:line="360" w:lineRule="auto"/>
        <w:jc w:val="center"/>
        <w:rPr>
          <w:rFonts w:ascii="Arial" w:eastAsia="Times New Roman" w:hAnsi="Arial" w:cs="Arial"/>
          <w:b/>
          <w:bCs/>
          <w:sz w:val="20"/>
          <w:szCs w:val="20"/>
        </w:rPr>
      </w:pPr>
      <w:r w:rsidRPr="00FA50D1">
        <w:rPr>
          <w:rFonts w:ascii="Arial" w:eastAsia="Times New Roman" w:hAnsi="Arial" w:cs="Arial"/>
          <w:b/>
          <w:bCs/>
          <w:sz w:val="20"/>
          <w:szCs w:val="20"/>
        </w:rPr>
        <w:t xml:space="preserve">„Roboty drogowe na ulicach </w:t>
      </w:r>
      <w:proofErr w:type="spellStart"/>
      <w:r w:rsidRPr="00FA50D1">
        <w:rPr>
          <w:rFonts w:ascii="Arial" w:eastAsia="Times New Roman" w:hAnsi="Arial" w:cs="Arial"/>
          <w:b/>
          <w:bCs/>
          <w:sz w:val="20"/>
          <w:szCs w:val="20"/>
        </w:rPr>
        <w:t>Pluderskiej</w:t>
      </w:r>
      <w:proofErr w:type="spellEnd"/>
      <w:r w:rsidRPr="00FA50D1">
        <w:rPr>
          <w:rFonts w:ascii="Arial" w:eastAsia="Times New Roman" w:hAnsi="Arial" w:cs="Arial"/>
          <w:b/>
          <w:bCs/>
          <w:sz w:val="20"/>
          <w:szCs w:val="20"/>
        </w:rPr>
        <w:t>, Krzywej, Tulipanowej, Reja oraz modernizacja nawierzchni drogi stanowiącej dojazd do gruntów rolnych na terenie gminy Kolonowskie”</w:t>
      </w:r>
    </w:p>
    <w:p w14:paraId="30C157C4" w14:textId="77777777" w:rsidR="009E088C" w:rsidRPr="00BA59EF" w:rsidRDefault="009E088C"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5C0EFB35" w14:textId="77777777" w:rsidR="005B77EE" w:rsidRPr="00BA59EF" w:rsidRDefault="005B77EE" w:rsidP="005B77EE">
      <w:pPr>
        <w:spacing w:after="0" w:line="240" w:lineRule="auto"/>
        <w:jc w:val="both"/>
        <w:rPr>
          <w:rFonts w:ascii="Arial" w:eastAsia="Times New Roman" w:hAnsi="Arial" w:cs="Arial"/>
          <w:sz w:val="21"/>
          <w:szCs w:val="21"/>
        </w:rPr>
      </w:pPr>
    </w:p>
    <w:bookmarkEnd w:id="1"/>
    <w:p w14:paraId="45C814C4" w14:textId="77777777" w:rsidR="005B77EE" w:rsidRPr="00E962DA" w:rsidRDefault="005B77EE" w:rsidP="005B77EE">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27D18E5A" w14:textId="77777777" w:rsidR="005B77EE" w:rsidRPr="00E962DA" w:rsidRDefault="005B77EE" w:rsidP="005B77EE">
      <w:pPr>
        <w:spacing w:after="0" w:line="360" w:lineRule="auto"/>
        <w:ind w:firstLine="709"/>
        <w:jc w:val="both"/>
        <w:rPr>
          <w:rFonts w:ascii="Arial" w:eastAsia="Times New Roman" w:hAnsi="Arial" w:cs="Arial"/>
          <w:sz w:val="21"/>
          <w:szCs w:val="21"/>
        </w:rPr>
      </w:pPr>
    </w:p>
    <w:p w14:paraId="2D4EE2CC" w14:textId="5237AD54" w:rsidR="005B77EE"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5B77EE" w:rsidRPr="00E962DA">
        <w:rPr>
          <w:rFonts w:ascii="Arial" w:eastAsia="Times New Roman" w:hAnsi="Arial" w:cs="Arial"/>
          <w:b/>
          <w:sz w:val="21"/>
          <w:szCs w:val="21"/>
        </w:rPr>
        <w:t>FORMACJA DOTYCZĄCA WYKONAWCY:</w:t>
      </w:r>
    </w:p>
    <w:p w14:paraId="465F6641" w14:textId="77777777" w:rsidR="005B77EE" w:rsidRPr="00E962DA" w:rsidRDefault="005B77EE" w:rsidP="005B77EE">
      <w:pPr>
        <w:spacing w:after="0" w:line="360" w:lineRule="auto"/>
        <w:jc w:val="both"/>
        <w:rPr>
          <w:rFonts w:ascii="Arial" w:eastAsia="Times New Roman" w:hAnsi="Arial" w:cs="Arial"/>
          <w:sz w:val="21"/>
          <w:szCs w:val="21"/>
        </w:rPr>
      </w:pPr>
    </w:p>
    <w:p w14:paraId="0AE7EC33" w14:textId="54025A86"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Do rea</w:t>
      </w:r>
      <w:r>
        <w:rPr>
          <w:rFonts w:ascii="Arial" w:eastAsia="Times New Roman" w:hAnsi="Arial" w:cs="Arial"/>
          <w:sz w:val="20"/>
          <w:szCs w:val="20"/>
        </w:rPr>
        <w:t>lizacji zamówienia na stanowisk</w:t>
      </w:r>
      <w:r w:rsidR="00245EA9">
        <w:rPr>
          <w:rFonts w:ascii="Arial" w:eastAsia="Times New Roman" w:hAnsi="Arial" w:cs="Arial"/>
          <w:sz w:val="20"/>
          <w:szCs w:val="20"/>
        </w:rPr>
        <w:t>o</w:t>
      </w:r>
      <w:r>
        <w:rPr>
          <w:rFonts w:ascii="Arial" w:eastAsia="Times New Roman" w:hAnsi="Arial" w:cs="Arial"/>
          <w:sz w:val="20"/>
          <w:szCs w:val="20"/>
        </w:rPr>
        <w:t xml:space="preserve"> </w:t>
      </w:r>
      <w:r w:rsidR="00F73E1F">
        <w:rPr>
          <w:rFonts w:ascii="Arial" w:eastAsia="Times New Roman" w:hAnsi="Arial" w:cs="Arial"/>
          <w:sz w:val="20"/>
          <w:szCs w:val="20"/>
        </w:rPr>
        <w:t>Kierownika Budowy</w:t>
      </w:r>
      <w:r w:rsidR="00CF45C8">
        <w:rPr>
          <w:rFonts w:ascii="Arial" w:eastAsia="Times New Roman" w:hAnsi="Arial" w:cs="Arial"/>
          <w:sz w:val="20"/>
          <w:szCs w:val="20"/>
        </w:rPr>
        <w:t xml:space="preserve"> </w:t>
      </w:r>
      <w:r w:rsidRPr="004B1898">
        <w:rPr>
          <w:rFonts w:ascii="Arial" w:eastAsia="Times New Roman" w:hAnsi="Arial" w:cs="Arial"/>
          <w:sz w:val="20"/>
          <w:szCs w:val="20"/>
        </w:rPr>
        <w:t xml:space="preserve">skieruję </w:t>
      </w:r>
      <w:r>
        <w:rPr>
          <w:rFonts w:ascii="Arial" w:eastAsia="Times New Roman" w:hAnsi="Arial" w:cs="Arial"/>
          <w:sz w:val="20"/>
          <w:szCs w:val="20"/>
        </w:rPr>
        <w:t>niżej wymienion</w:t>
      </w:r>
      <w:r w:rsidR="007D03A4">
        <w:rPr>
          <w:rFonts w:ascii="Arial" w:eastAsia="Times New Roman" w:hAnsi="Arial" w:cs="Arial"/>
          <w:sz w:val="20"/>
          <w:szCs w:val="20"/>
        </w:rPr>
        <w:t>ą</w:t>
      </w:r>
      <w:r>
        <w:rPr>
          <w:rFonts w:ascii="Arial" w:eastAsia="Times New Roman" w:hAnsi="Arial" w:cs="Arial"/>
          <w:sz w:val="20"/>
          <w:szCs w:val="20"/>
        </w:rPr>
        <w:t xml:space="preserve"> osob</w:t>
      </w:r>
      <w:r w:rsidR="007D03A4">
        <w:rPr>
          <w:rFonts w:ascii="Arial" w:eastAsia="Times New Roman" w:hAnsi="Arial" w:cs="Arial"/>
          <w:sz w:val="20"/>
          <w:szCs w:val="20"/>
        </w:rPr>
        <w:t>ę</w:t>
      </w:r>
      <w:r>
        <w:rPr>
          <w:rFonts w:ascii="Arial" w:eastAsia="Times New Roman" w:hAnsi="Arial" w:cs="Arial"/>
          <w:sz w:val="20"/>
          <w:szCs w:val="20"/>
        </w:rPr>
        <w:t xml:space="preserve"> </w:t>
      </w:r>
      <w:r w:rsidRPr="004B1898">
        <w:rPr>
          <w:rFonts w:ascii="Arial" w:eastAsia="Times New Roman" w:hAnsi="Arial" w:cs="Arial"/>
          <w:sz w:val="20"/>
          <w:szCs w:val="20"/>
        </w:rPr>
        <w:t>spełniając</w:t>
      </w:r>
      <w:r>
        <w:rPr>
          <w:rFonts w:ascii="Arial" w:eastAsia="Times New Roman" w:hAnsi="Arial" w:cs="Arial"/>
          <w:sz w:val="20"/>
          <w:szCs w:val="20"/>
        </w:rPr>
        <w:t>ą</w:t>
      </w:r>
      <w:r w:rsidRPr="004B1898">
        <w:rPr>
          <w:rFonts w:ascii="Arial" w:eastAsia="Times New Roman" w:hAnsi="Arial" w:cs="Arial"/>
          <w:sz w:val="20"/>
          <w:szCs w:val="20"/>
        </w:rPr>
        <w:t xml:space="preserve"> wymagania określone w SWZ: </w:t>
      </w:r>
    </w:p>
    <w:p w14:paraId="7E5D2037" w14:textId="77777777"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bl>
      <w:tblPr>
        <w:tblW w:w="8983"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0"/>
        <w:gridCol w:w="4253"/>
        <w:gridCol w:w="2126"/>
        <w:gridCol w:w="2134"/>
      </w:tblGrid>
      <w:tr w:rsidR="005B77EE" w:rsidRPr="004B1898" w14:paraId="2A4F1FE2" w14:textId="77777777" w:rsidTr="00044ED5">
        <w:trPr>
          <w:trHeight w:val="1260"/>
        </w:trPr>
        <w:tc>
          <w:tcPr>
            <w:tcW w:w="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A9C6F4" w14:textId="0B562BD3"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Lp.</w:t>
            </w:r>
          </w:p>
        </w:tc>
        <w:tc>
          <w:tcPr>
            <w:tcW w:w="4253" w:type="dxa"/>
            <w:tcBorders>
              <w:top w:val="single" w:sz="6" w:space="0" w:color="auto"/>
              <w:left w:val="nil"/>
              <w:bottom w:val="single" w:sz="6" w:space="0" w:color="auto"/>
              <w:right w:val="single" w:sz="6" w:space="0" w:color="auto"/>
            </w:tcBorders>
            <w:shd w:val="clear" w:color="auto" w:fill="auto"/>
            <w:vAlign w:val="center"/>
            <w:hideMark/>
          </w:tcPr>
          <w:p w14:paraId="6D426AE9" w14:textId="03DBFFF8"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Imię i nazwisko </w:t>
            </w:r>
            <w:r w:rsidRPr="004B1898">
              <w:rPr>
                <w:rFonts w:ascii="Arial" w:eastAsia="Times New Roman" w:hAnsi="Arial" w:cs="Arial"/>
                <w:sz w:val="20"/>
                <w:szCs w:val="20"/>
              </w:rPr>
              <w:t> </w:t>
            </w:r>
            <w:r w:rsidRPr="004B1898">
              <w:rPr>
                <w:rFonts w:ascii="Arial" w:eastAsia="Times New Roman" w:hAnsi="Arial" w:cs="Arial"/>
                <w:sz w:val="20"/>
                <w:szCs w:val="20"/>
              </w:rPr>
              <w:br/>
            </w:r>
            <w:r w:rsidRPr="004B1898">
              <w:rPr>
                <w:rFonts w:ascii="Arial" w:eastAsia="Times New Roman" w:hAnsi="Arial" w:cs="Arial"/>
                <w:b/>
                <w:bCs/>
                <w:sz w:val="20"/>
                <w:szCs w:val="20"/>
              </w:rPr>
              <w:t xml:space="preserve">powierzana funkcja w zakresie wymaganym w pkt </w:t>
            </w:r>
            <w:r w:rsidR="00245EA9">
              <w:rPr>
                <w:rFonts w:ascii="Arial" w:eastAsia="Times New Roman" w:hAnsi="Arial" w:cs="Arial"/>
                <w:b/>
                <w:bCs/>
                <w:sz w:val="20"/>
                <w:szCs w:val="20"/>
              </w:rPr>
              <w:t>7</w:t>
            </w:r>
            <w:r w:rsidRPr="004B1898">
              <w:rPr>
                <w:rFonts w:ascii="Arial" w:eastAsia="Times New Roman" w:hAnsi="Arial" w:cs="Arial"/>
                <w:b/>
                <w:bCs/>
                <w:sz w:val="20"/>
                <w:szCs w:val="20"/>
              </w:rPr>
              <w:t>.2.</w:t>
            </w:r>
            <w:r w:rsidR="00245EA9">
              <w:rPr>
                <w:rFonts w:ascii="Arial" w:eastAsia="Times New Roman" w:hAnsi="Arial" w:cs="Arial"/>
                <w:b/>
                <w:bCs/>
                <w:sz w:val="20"/>
                <w:szCs w:val="20"/>
              </w:rPr>
              <w:t>4</w:t>
            </w:r>
            <w:r w:rsidRPr="004B1898">
              <w:rPr>
                <w:rFonts w:ascii="Arial" w:eastAsia="Times New Roman" w:hAnsi="Arial" w:cs="Arial"/>
                <w:b/>
                <w:bCs/>
                <w:sz w:val="20"/>
                <w:szCs w:val="20"/>
              </w:rPr>
              <w:t>) b) SWZ</w:t>
            </w:r>
          </w:p>
        </w:tc>
        <w:tc>
          <w:tcPr>
            <w:tcW w:w="2126" w:type="dxa"/>
            <w:tcBorders>
              <w:top w:val="single" w:sz="6" w:space="0" w:color="auto"/>
              <w:left w:val="nil"/>
              <w:bottom w:val="single" w:sz="6" w:space="0" w:color="auto"/>
              <w:right w:val="single" w:sz="6" w:space="0" w:color="auto"/>
            </w:tcBorders>
            <w:shd w:val="clear" w:color="auto" w:fill="auto"/>
            <w:vAlign w:val="center"/>
            <w:hideMark/>
          </w:tcPr>
          <w:p w14:paraId="280C588B" w14:textId="29F7770E"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Nr uprawnień budowlanych</w:t>
            </w:r>
          </w:p>
        </w:tc>
        <w:tc>
          <w:tcPr>
            <w:tcW w:w="2134" w:type="dxa"/>
            <w:tcBorders>
              <w:top w:val="single" w:sz="6" w:space="0" w:color="auto"/>
              <w:left w:val="nil"/>
              <w:bottom w:val="single" w:sz="6" w:space="0" w:color="auto"/>
              <w:right w:val="single" w:sz="6" w:space="0" w:color="auto"/>
            </w:tcBorders>
            <w:shd w:val="clear" w:color="auto" w:fill="auto"/>
            <w:vAlign w:val="center"/>
            <w:hideMark/>
          </w:tcPr>
          <w:p w14:paraId="7CAD958C" w14:textId="2677F1F6"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Podstawa dysponowania osobą</w:t>
            </w:r>
            <w:r w:rsidR="00087DE9">
              <w:rPr>
                <w:rStyle w:val="Odwoanieprzypisudolnego"/>
                <w:rFonts w:ascii="Arial" w:eastAsia="Times New Roman" w:hAnsi="Arial"/>
                <w:b/>
                <w:bCs/>
                <w:sz w:val="20"/>
                <w:szCs w:val="20"/>
              </w:rPr>
              <w:footnoteReference w:id="9"/>
            </w:r>
          </w:p>
        </w:tc>
      </w:tr>
      <w:tr w:rsidR="005B77EE" w:rsidRPr="004B1898" w14:paraId="3DB5B2C9" w14:textId="77777777" w:rsidTr="008E0E43">
        <w:trPr>
          <w:trHeight w:val="495"/>
        </w:trPr>
        <w:tc>
          <w:tcPr>
            <w:tcW w:w="470" w:type="dxa"/>
            <w:tcBorders>
              <w:top w:val="nil"/>
              <w:left w:val="single" w:sz="6" w:space="0" w:color="auto"/>
              <w:bottom w:val="single" w:sz="4" w:space="0" w:color="auto"/>
              <w:right w:val="single" w:sz="6" w:space="0" w:color="auto"/>
            </w:tcBorders>
            <w:shd w:val="clear" w:color="auto" w:fill="auto"/>
            <w:vAlign w:val="center"/>
            <w:hideMark/>
          </w:tcPr>
          <w:p w14:paraId="3886FD0A" w14:textId="628A2FF9"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1</w:t>
            </w:r>
          </w:p>
        </w:tc>
        <w:tc>
          <w:tcPr>
            <w:tcW w:w="4253" w:type="dxa"/>
            <w:tcBorders>
              <w:top w:val="nil"/>
              <w:left w:val="nil"/>
              <w:bottom w:val="single" w:sz="4" w:space="0" w:color="auto"/>
              <w:right w:val="single" w:sz="6" w:space="0" w:color="auto"/>
            </w:tcBorders>
            <w:shd w:val="clear" w:color="auto" w:fill="auto"/>
            <w:vAlign w:val="center"/>
            <w:hideMark/>
          </w:tcPr>
          <w:p w14:paraId="2DA63D9A" w14:textId="6A5F59D7"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2</w:t>
            </w:r>
          </w:p>
        </w:tc>
        <w:tc>
          <w:tcPr>
            <w:tcW w:w="2126" w:type="dxa"/>
            <w:tcBorders>
              <w:top w:val="nil"/>
              <w:left w:val="nil"/>
              <w:bottom w:val="single" w:sz="4" w:space="0" w:color="auto"/>
              <w:right w:val="single" w:sz="6" w:space="0" w:color="auto"/>
            </w:tcBorders>
            <w:shd w:val="clear" w:color="auto" w:fill="auto"/>
            <w:vAlign w:val="center"/>
            <w:hideMark/>
          </w:tcPr>
          <w:p w14:paraId="5D961609" w14:textId="67068D02"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3</w:t>
            </w:r>
          </w:p>
        </w:tc>
        <w:tc>
          <w:tcPr>
            <w:tcW w:w="2134" w:type="dxa"/>
            <w:tcBorders>
              <w:top w:val="nil"/>
              <w:left w:val="nil"/>
              <w:bottom w:val="single" w:sz="4" w:space="0" w:color="auto"/>
              <w:right w:val="single" w:sz="6" w:space="0" w:color="auto"/>
            </w:tcBorders>
            <w:shd w:val="clear" w:color="auto" w:fill="auto"/>
            <w:vAlign w:val="center"/>
            <w:hideMark/>
          </w:tcPr>
          <w:p w14:paraId="61D82FFC" w14:textId="015C61E4"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5</w:t>
            </w:r>
          </w:p>
        </w:tc>
      </w:tr>
      <w:tr w:rsidR="005B77EE" w:rsidRPr="004B1898" w14:paraId="2A790836" w14:textId="77777777" w:rsidTr="008E0E43">
        <w:trPr>
          <w:trHeight w:val="87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937F"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1.</w:t>
            </w:r>
            <w:r w:rsidRPr="004B1898">
              <w:rPr>
                <w:rFonts w:ascii="Arial" w:eastAsia="Times New Roman" w:hAnsi="Arial" w:cs="Arial"/>
                <w:sz w:val="20"/>
                <w:szCs w:val="20"/>
              </w:rPr>
              <w:t>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F5E1B"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6BAA0C18" w14:textId="090A83D8"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 – </w:t>
            </w:r>
            <w:r w:rsidR="00DF6DD9">
              <w:rPr>
                <w:rFonts w:ascii="Arial" w:eastAsia="Times New Roman" w:hAnsi="Arial" w:cs="Arial"/>
                <w:sz w:val="20"/>
                <w:szCs w:val="20"/>
              </w:rPr>
              <w:t xml:space="preserve">Kierownik Budowy </w:t>
            </w:r>
          </w:p>
          <w:p w14:paraId="759EF03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407FFF05" w14:textId="3E7ABC18" w:rsidR="008A171B" w:rsidRDefault="005B77EE" w:rsidP="008A171B">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Wskazana powyżej osoba spełnia wymóg dotyczący </w:t>
            </w:r>
            <w:r w:rsidR="00166EBD">
              <w:rPr>
                <w:rFonts w:ascii="Arial" w:eastAsia="Times New Roman" w:hAnsi="Arial" w:cs="Arial"/>
                <w:sz w:val="20"/>
                <w:szCs w:val="20"/>
              </w:rPr>
              <w:t xml:space="preserve">posiadanych uprawnień i </w:t>
            </w:r>
            <w:r w:rsidRPr="004B1898">
              <w:rPr>
                <w:rFonts w:ascii="Arial" w:eastAsia="Times New Roman" w:hAnsi="Arial" w:cs="Arial"/>
                <w:sz w:val="20"/>
                <w:szCs w:val="20"/>
              </w:rPr>
              <w:t xml:space="preserve">doświadczenia </w:t>
            </w:r>
            <w:r w:rsidR="00166EBD" w:rsidRPr="00166EBD">
              <w:rPr>
                <w:rFonts w:ascii="Arial" w:eastAsia="Times New Roman" w:hAnsi="Arial" w:cs="Arial"/>
                <w:sz w:val="20"/>
                <w:szCs w:val="20"/>
              </w:rPr>
              <w:t xml:space="preserve">w pełnieniu funkcji kierownika budowy/inspektora nadzoru na co najmniej </w:t>
            </w:r>
            <w:r w:rsidR="00E4330E">
              <w:rPr>
                <w:rFonts w:ascii="Arial" w:eastAsia="Times New Roman" w:hAnsi="Arial" w:cs="Arial"/>
                <w:sz w:val="20"/>
                <w:szCs w:val="20"/>
              </w:rPr>
              <w:t xml:space="preserve">jednej </w:t>
            </w:r>
            <w:r w:rsidR="00166EBD" w:rsidRPr="00166EBD">
              <w:rPr>
                <w:rFonts w:ascii="Arial" w:eastAsia="Times New Roman" w:hAnsi="Arial" w:cs="Arial"/>
                <w:sz w:val="20"/>
                <w:szCs w:val="20"/>
              </w:rPr>
              <w:t>robo</w:t>
            </w:r>
            <w:r w:rsidR="00E4330E">
              <w:rPr>
                <w:rFonts w:ascii="Arial" w:eastAsia="Times New Roman" w:hAnsi="Arial" w:cs="Arial"/>
                <w:sz w:val="20"/>
                <w:szCs w:val="20"/>
              </w:rPr>
              <w:t>cie</w:t>
            </w:r>
            <w:r w:rsidR="00166EBD" w:rsidRPr="00166EBD">
              <w:rPr>
                <w:rFonts w:ascii="Arial" w:eastAsia="Times New Roman" w:hAnsi="Arial" w:cs="Arial"/>
                <w:sz w:val="20"/>
                <w:szCs w:val="20"/>
              </w:rPr>
              <w:t xml:space="preserve"> budowlan</w:t>
            </w:r>
            <w:r w:rsidR="00E4330E">
              <w:rPr>
                <w:rFonts w:ascii="Arial" w:eastAsia="Times New Roman" w:hAnsi="Arial" w:cs="Arial"/>
                <w:sz w:val="20"/>
                <w:szCs w:val="20"/>
              </w:rPr>
              <w:t>ej</w:t>
            </w:r>
            <w:r w:rsidR="00166EBD" w:rsidRPr="00166EBD">
              <w:rPr>
                <w:rFonts w:ascii="Arial" w:eastAsia="Times New Roman" w:hAnsi="Arial" w:cs="Arial"/>
                <w:sz w:val="20"/>
                <w:szCs w:val="20"/>
              </w:rPr>
              <w:t xml:space="preserve"> taki</w:t>
            </w:r>
            <w:r w:rsidR="00E4330E">
              <w:rPr>
                <w:rFonts w:ascii="Arial" w:eastAsia="Times New Roman" w:hAnsi="Arial" w:cs="Arial"/>
                <w:sz w:val="20"/>
                <w:szCs w:val="20"/>
              </w:rPr>
              <w:t>ej</w:t>
            </w:r>
            <w:r w:rsidR="00166EBD" w:rsidRPr="00166EBD">
              <w:rPr>
                <w:rFonts w:ascii="Arial" w:eastAsia="Times New Roman" w:hAnsi="Arial" w:cs="Arial"/>
                <w:sz w:val="20"/>
                <w:szCs w:val="20"/>
              </w:rPr>
              <w:t xml:space="preserve"> jak opisana w warunku dotyczącym doświad</w:t>
            </w:r>
            <w:r w:rsidR="00166EBD">
              <w:rPr>
                <w:rFonts w:ascii="Arial" w:eastAsia="Times New Roman" w:hAnsi="Arial" w:cs="Arial"/>
                <w:sz w:val="20"/>
                <w:szCs w:val="20"/>
              </w:rPr>
              <w:t>czenia wymaganego od wykonawcy, tj</w:t>
            </w:r>
            <w:r w:rsidR="00345666">
              <w:rPr>
                <w:rFonts w:ascii="Arial" w:eastAsia="Times New Roman" w:hAnsi="Arial" w:cs="Arial"/>
                <w:sz w:val="20"/>
                <w:szCs w:val="20"/>
              </w:rPr>
              <w:t>.</w:t>
            </w:r>
            <w:r w:rsidR="00166EBD">
              <w:rPr>
                <w:rFonts w:ascii="Arial" w:eastAsia="Times New Roman" w:hAnsi="Arial" w:cs="Arial"/>
                <w:sz w:val="20"/>
                <w:szCs w:val="20"/>
              </w:rPr>
              <w:t>:</w:t>
            </w:r>
            <w:r w:rsidR="00A56805">
              <w:rPr>
                <w:rStyle w:val="Odwoanieprzypisudolnego"/>
                <w:rFonts w:ascii="Arial" w:eastAsia="Times New Roman" w:hAnsi="Arial"/>
                <w:sz w:val="20"/>
                <w:szCs w:val="20"/>
              </w:rPr>
              <w:footnoteReference w:id="10"/>
            </w:r>
            <w:r w:rsidR="00166EBD">
              <w:rPr>
                <w:rFonts w:ascii="Arial" w:eastAsia="Times New Roman" w:hAnsi="Arial" w:cs="Arial"/>
                <w:sz w:val="20"/>
                <w:szCs w:val="20"/>
              </w:rPr>
              <w:t xml:space="preserve"> </w:t>
            </w:r>
          </w:p>
          <w:p w14:paraId="5132068D" w14:textId="07322BC3" w:rsidR="00A56805" w:rsidRDefault="00A56805" w:rsidP="008A171B">
            <w:pPr>
              <w:spacing w:before="120" w:after="0" w:line="240" w:lineRule="auto"/>
              <w:jc w:val="both"/>
              <w:rPr>
                <w:rFonts w:ascii="Arial" w:eastAsia="Times New Roman" w:hAnsi="Arial" w:cs="Arial"/>
                <w:sz w:val="20"/>
                <w:szCs w:val="20"/>
              </w:rPr>
            </w:pPr>
          </w:p>
          <w:p w14:paraId="2AC597D5" w14:textId="5940AFD1" w:rsidR="00A56805"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21A5BC85" w14:textId="21EE59FD" w:rsidR="00A56805"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4FFEFADA" w14:textId="7E77C0D1" w:rsidR="00A56805" w:rsidRPr="004B1898"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024778AC" w14:textId="2CCF191D" w:rsidR="005B77EE" w:rsidRPr="004B1898" w:rsidRDefault="005B77EE" w:rsidP="008E0E43">
            <w:pPr>
              <w:spacing w:before="120" w:after="0" w:line="240" w:lineRule="auto"/>
              <w:jc w:val="both"/>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AED1A0E"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D4E1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r>
    </w:tbl>
    <w:p w14:paraId="1E113037" w14:textId="2FCC1463" w:rsidR="002A0F95" w:rsidRDefault="002A0F95" w:rsidP="002A0F95">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4736C19" w14:textId="77777777" w:rsidR="002A0F95" w:rsidRPr="005A0CA8" w:rsidRDefault="002A0F95" w:rsidP="002A0F95">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B06C4D0" w14:textId="77777777" w:rsidR="002A0F95" w:rsidRDefault="002A0F95" w:rsidP="002A0F95">
      <w:pPr>
        <w:rPr>
          <w:rFonts w:ascii="Arial" w:eastAsia="Times New Roman" w:hAnsi="Arial" w:cs="Arial"/>
          <w:sz w:val="20"/>
          <w:szCs w:val="20"/>
        </w:rPr>
      </w:pPr>
      <w:r>
        <w:rPr>
          <w:rFonts w:ascii="Arial" w:eastAsia="Times New Roman" w:hAnsi="Arial" w:cs="Arial"/>
          <w:sz w:val="20"/>
          <w:szCs w:val="20"/>
        </w:rPr>
        <w:br w:type="page"/>
      </w:r>
    </w:p>
    <w:p w14:paraId="715E82D6" w14:textId="77777777" w:rsidR="005B77EE" w:rsidRDefault="005B77EE" w:rsidP="00D87564">
      <w:pPr>
        <w:spacing w:after="0" w:line="240" w:lineRule="auto"/>
        <w:jc w:val="both"/>
        <w:rPr>
          <w:rFonts w:ascii="Arial" w:eastAsia="Times New Roman" w:hAnsi="Arial" w:cs="Arial"/>
          <w:sz w:val="20"/>
          <w:szCs w:val="20"/>
        </w:rPr>
      </w:pPr>
    </w:p>
    <w:p w14:paraId="6E9A1FF0" w14:textId="7C4B52C2" w:rsidR="007271FD" w:rsidRDefault="007271FD" w:rsidP="007271FD">
      <w:pPr>
        <w:spacing w:after="0"/>
        <w:jc w:val="right"/>
        <w:outlineLvl w:val="0"/>
        <w:rPr>
          <w:rFonts w:ascii="Arial" w:eastAsia="Times New Roman" w:hAnsi="Arial" w:cs="Arial"/>
          <w:b/>
          <w:bCs/>
          <w:sz w:val="20"/>
          <w:szCs w:val="20"/>
        </w:rPr>
      </w:pPr>
      <w:r>
        <w:rPr>
          <w:rFonts w:ascii="Arial" w:eastAsia="Times New Roman" w:hAnsi="Arial" w:cs="Arial"/>
          <w:b/>
          <w:bCs/>
          <w:sz w:val="20"/>
          <w:szCs w:val="20"/>
        </w:rPr>
        <w:t>Załącznik nr 7 do S</w:t>
      </w:r>
      <w:r w:rsidRPr="00A8780D">
        <w:rPr>
          <w:rFonts w:ascii="Arial" w:eastAsia="Times New Roman" w:hAnsi="Arial" w:cs="Arial"/>
          <w:b/>
          <w:bCs/>
          <w:sz w:val="20"/>
          <w:szCs w:val="20"/>
        </w:rPr>
        <w:t xml:space="preserve">WZ </w:t>
      </w:r>
    </w:p>
    <w:p w14:paraId="29C83AB1" w14:textId="77777777" w:rsidR="007271FD" w:rsidRDefault="007271FD" w:rsidP="007271FD">
      <w:pPr>
        <w:spacing w:after="0"/>
        <w:outlineLvl w:val="0"/>
        <w:rPr>
          <w:rFonts w:ascii="Arial" w:eastAsia="Times New Roman" w:hAnsi="Arial" w:cs="Arial"/>
          <w:sz w:val="20"/>
          <w:szCs w:val="20"/>
        </w:rPr>
      </w:pPr>
    </w:p>
    <w:p w14:paraId="4E8EE6B6" w14:textId="77777777" w:rsidR="007271FD" w:rsidRPr="009E2AB4" w:rsidRDefault="007271FD" w:rsidP="007271FD">
      <w:pPr>
        <w:spacing w:after="0"/>
        <w:jc w:val="center"/>
        <w:outlineLvl w:val="0"/>
        <w:rPr>
          <w:rFonts w:ascii="Arial" w:eastAsia="Times New Roman" w:hAnsi="Arial" w:cs="Arial"/>
          <w:bCs/>
          <w:sz w:val="20"/>
          <w:szCs w:val="20"/>
        </w:rPr>
      </w:pPr>
    </w:p>
    <w:p w14:paraId="548692B0" w14:textId="77777777" w:rsidR="007271FD" w:rsidRPr="00AC7C2E" w:rsidRDefault="007271FD" w:rsidP="007271FD">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49B64DD1" w14:textId="2E01789B" w:rsidR="007271FD" w:rsidRDefault="007271FD" w:rsidP="007271FD">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71D429A2" w14:textId="29CA4A56" w:rsidR="007271FD" w:rsidRDefault="007271FD" w:rsidP="007271FD">
      <w:pPr>
        <w:tabs>
          <w:tab w:val="num" w:pos="2340"/>
        </w:tabs>
        <w:spacing w:after="0"/>
        <w:jc w:val="both"/>
        <w:rPr>
          <w:rFonts w:ascii="Arial" w:eastAsia="Times New Roman" w:hAnsi="Arial" w:cs="Arial"/>
          <w:bCs/>
          <w:sz w:val="20"/>
          <w:szCs w:val="20"/>
        </w:rPr>
      </w:pPr>
    </w:p>
    <w:p w14:paraId="07B8B447" w14:textId="77777777" w:rsidR="000A0C73" w:rsidRPr="00BA59EF" w:rsidRDefault="000A0C73" w:rsidP="000A0C73">
      <w:pPr>
        <w:shd w:val="clear" w:color="auto" w:fill="DAEEF3" w:themeFill="accent5" w:themeFillTint="33"/>
        <w:spacing w:after="0" w:line="360" w:lineRule="auto"/>
        <w:jc w:val="both"/>
        <w:rPr>
          <w:rFonts w:ascii="Arial" w:eastAsia="Times New Roman" w:hAnsi="Arial" w:cs="Arial"/>
          <w:b/>
          <w:sz w:val="21"/>
          <w:szCs w:val="21"/>
        </w:rPr>
      </w:pPr>
    </w:p>
    <w:p w14:paraId="4C038095" w14:textId="77777777" w:rsidR="000156AD" w:rsidRPr="00FA50D1" w:rsidRDefault="000156AD" w:rsidP="000156AD">
      <w:pPr>
        <w:shd w:val="clear" w:color="auto" w:fill="DAEEF3" w:themeFill="accent5" w:themeFillTint="33"/>
        <w:autoSpaceDE w:val="0"/>
        <w:autoSpaceDN w:val="0"/>
        <w:adjustRightInd w:val="0"/>
        <w:spacing w:before="60" w:after="60" w:line="360" w:lineRule="auto"/>
        <w:jc w:val="center"/>
        <w:rPr>
          <w:rFonts w:ascii="Arial" w:eastAsia="Times New Roman" w:hAnsi="Arial" w:cs="Arial"/>
          <w:b/>
          <w:bCs/>
          <w:sz w:val="20"/>
          <w:szCs w:val="20"/>
        </w:rPr>
      </w:pPr>
      <w:r w:rsidRPr="00FA50D1">
        <w:rPr>
          <w:rFonts w:ascii="Arial" w:eastAsia="Times New Roman" w:hAnsi="Arial" w:cs="Arial"/>
          <w:b/>
          <w:bCs/>
          <w:sz w:val="20"/>
          <w:szCs w:val="20"/>
        </w:rPr>
        <w:t xml:space="preserve">„Roboty drogowe na ulicach </w:t>
      </w:r>
      <w:proofErr w:type="spellStart"/>
      <w:r w:rsidRPr="00FA50D1">
        <w:rPr>
          <w:rFonts w:ascii="Arial" w:eastAsia="Times New Roman" w:hAnsi="Arial" w:cs="Arial"/>
          <w:b/>
          <w:bCs/>
          <w:sz w:val="20"/>
          <w:szCs w:val="20"/>
        </w:rPr>
        <w:t>Pluderskiej</w:t>
      </w:r>
      <w:proofErr w:type="spellEnd"/>
      <w:r w:rsidRPr="00FA50D1">
        <w:rPr>
          <w:rFonts w:ascii="Arial" w:eastAsia="Times New Roman" w:hAnsi="Arial" w:cs="Arial"/>
          <w:b/>
          <w:bCs/>
          <w:sz w:val="20"/>
          <w:szCs w:val="20"/>
        </w:rPr>
        <w:t>, Krzywej, Tulipanowej, Reja oraz modernizacja nawierzchni drogi stanowiącej dojazd do gruntów rolnych na terenie gminy Kolonowskie”</w:t>
      </w:r>
    </w:p>
    <w:p w14:paraId="5094E5D9" w14:textId="77777777" w:rsidR="009E088C" w:rsidRPr="00BA59EF" w:rsidRDefault="009E088C" w:rsidP="000A0C73">
      <w:pPr>
        <w:shd w:val="clear" w:color="auto" w:fill="DAEEF3" w:themeFill="accent5" w:themeFillTint="33"/>
        <w:spacing w:after="0" w:line="360" w:lineRule="auto"/>
        <w:jc w:val="center"/>
        <w:rPr>
          <w:rFonts w:ascii="Arial" w:eastAsia="Times New Roman" w:hAnsi="Arial" w:cs="Arial"/>
          <w:b/>
          <w:spacing w:val="-2"/>
          <w:sz w:val="20"/>
          <w:szCs w:val="20"/>
        </w:rPr>
      </w:pPr>
    </w:p>
    <w:p w14:paraId="602CDE51" w14:textId="77777777" w:rsidR="000A0C73" w:rsidRPr="00BA59EF" w:rsidRDefault="000A0C73" w:rsidP="000A0C73">
      <w:pPr>
        <w:spacing w:after="0" w:line="240" w:lineRule="auto"/>
        <w:jc w:val="both"/>
        <w:rPr>
          <w:rFonts w:ascii="Arial" w:eastAsia="Times New Roman" w:hAnsi="Arial" w:cs="Arial"/>
          <w:sz w:val="21"/>
          <w:szCs w:val="21"/>
        </w:rPr>
      </w:pPr>
    </w:p>
    <w:p w14:paraId="1FFA508E" w14:textId="77777777" w:rsidR="007271FD" w:rsidRDefault="007271FD" w:rsidP="007271FD">
      <w:pPr>
        <w:autoSpaceDE w:val="0"/>
        <w:autoSpaceDN w:val="0"/>
        <w:spacing w:before="120" w:after="120" w:line="300" w:lineRule="exact"/>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60F12775" w14:textId="064F5694"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1</w:t>
      </w:r>
      <w:r w:rsidR="00844268">
        <w:rPr>
          <w:rFonts w:ascii="Arial" w:hAnsi="Arial" w:cs="Arial"/>
          <w:sz w:val="20"/>
          <w:szCs w:val="20"/>
        </w:rPr>
        <w:t xml:space="preserve"> </w:t>
      </w:r>
      <w:r>
        <w:rPr>
          <w:rFonts w:ascii="Arial" w:hAnsi="Arial" w:cs="Arial"/>
          <w:sz w:val="20"/>
          <w:szCs w:val="20"/>
        </w:rPr>
        <w:t xml:space="preserve">ustawy Prawo zamówień publicznych; </w:t>
      </w:r>
    </w:p>
    <w:p w14:paraId="1E83A579"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2 ustawy Prawo zamówień publicznych;</w:t>
      </w:r>
    </w:p>
    <w:p w14:paraId="3B6FD100"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3 ustawy Prawo zamówień publicznych;</w:t>
      </w:r>
    </w:p>
    <w:p w14:paraId="4BB1AFC3"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4 ustawy Prawo zamówień publicznych;</w:t>
      </w:r>
    </w:p>
    <w:p w14:paraId="7AB09F9B"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5 ustawy Prawo zamówień publicznych, w zakresie dotyczącym zawarcia z innymi Wykonawcami porozumienia mającego na celu zakłócenie konkurencji;</w:t>
      </w:r>
    </w:p>
    <w:p w14:paraId="64E8005B" w14:textId="77777777" w:rsidR="007271FD" w:rsidRPr="00684D32"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6 ustawy Prawo zamówień publicznych;</w:t>
      </w:r>
    </w:p>
    <w:p w14:paraId="3362976C" w14:textId="05636F78" w:rsidR="007271FD" w:rsidRPr="00FA1F76"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sidRPr="00A8780D">
        <w:rPr>
          <w:rFonts w:ascii="Arial" w:hAnsi="Arial" w:cs="Arial"/>
          <w:sz w:val="20"/>
          <w:szCs w:val="20"/>
        </w:rPr>
        <w:t xml:space="preserve">art. </w:t>
      </w:r>
      <w:r>
        <w:rPr>
          <w:rFonts w:ascii="Arial" w:hAnsi="Arial" w:cs="Arial"/>
          <w:sz w:val="20"/>
          <w:szCs w:val="20"/>
        </w:rPr>
        <w:t xml:space="preserve">109 ust. 1 pkt </w:t>
      </w:r>
      <w:r w:rsidR="006003D0">
        <w:rPr>
          <w:rFonts w:ascii="Arial" w:hAnsi="Arial" w:cs="Arial"/>
          <w:sz w:val="20"/>
          <w:szCs w:val="20"/>
        </w:rPr>
        <w:t xml:space="preserve">5, </w:t>
      </w:r>
      <w:r>
        <w:rPr>
          <w:rFonts w:ascii="Arial" w:hAnsi="Arial" w:cs="Arial"/>
          <w:sz w:val="20"/>
          <w:szCs w:val="20"/>
        </w:rPr>
        <w:t xml:space="preserve">7 ustawy Prawo zamówień publicznych. </w:t>
      </w:r>
    </w:p>
    <w:p w14:paraId="6857E771" w14:textId="74973738" w:rsidR="007271FD"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682E520F" w14:textId="3190C5D4" w:rsidR="00A45173" w:rsidRDefault="00A45173" w:rsidP="00A45173">
      <w:pPr>
        <w:pStyle w:val="Akapitzlist"/>
        <w:autoSpaceDE w:val="0"/>
        <w:autoSpaceDN w:val="0"/>
        <w:spacing w:before="120" w:after="120" w:line="300" w:lineRule="exact"/>
        <w:ind w:left="0"/>
        <w:jc w:val="both"/>
        <w:rPr>
          <w:rFonts w:ascii="Arial" w:hAnsi="Arial" w:cs="Arial"/>
          <w:sz w:val="20"/>
          <w:szCs w:val="20"/>
        </w:rPr>
      </w:pPr>
      <w:r w:rsidRPr="00A45173">
        <w:rPr>
          <w:rFonts w:ascii="Arial" w:hAnsi="Arial" w:cs="Arial"/>
          <w:sz w:val="20"/>
          <w:szCs w:val="20"/>
        </w:rPr>
        <w:t xml:space="preserve">Oświadczam, że aktualne pozostają także informacje dotyczące braku przesłanek wykluczenia o jakich mowa w </w:t>
      </w:r>
      <w:r w:rsidR="009A1EBE">
        <w:rPr>
          <w:rFonts w:ascii="Arial" w:hAnsi="Arial" w:cs="Arial"/>
          <w:sz w:val="20"/>
          <w:szCs w:val="20"/>
        </w:rPr>
        <w:t xml:space="preserve">ustawie z dnia </w:t>
      </w:r>
      <w:r w:rsidRPr="00A45173">
        <w:rPr>
          <w:rFonts w:ascii="Arial" w:hAnsi="Arial" w:cs="Arial"/>
          <w:sz w:val="20"/>
          <w:szCs w:val="20"/>
        </w:rPr>
        <w:t>13 kwietnia 2022 r. o szczególnych rozwiązaniach w zakresie przeciwdziałania wspieraniu agresji na Ukrainę oraz służących ochronie bezpieczeństwa narodowego (Dz.U.</w:t>
      </w:r>
      <w:r w:rsidR="00547799">
        <w:rPr>
          <w:rFonts w:ascii="Arial" w:hAnsi="Arial" w:cs="Arial"/>
          <w:sz w:val="20"/>
          <w:szCs w:val="20"/>
        </w:rPr>
        <w:t xml:space="preserve"> z </w:t>
      </w:r>
      <w:r w:rsidRPr="00A45173">
        <w:rPr>
          <w:rFonts w:ascii="Arial" w:hAnsi="Arial" w:cs="Arial"/>
          <w:sz w:val="20"/>
          <w:szCs w:val="20"/>
        </w:rPr>
        <w:t>202</w:t>
      </w:r>
      <w:r w:rsidR="00547799">
        <w:rPr>
          <w:rFonts w:ascii="Arial" w:hAnsi="Arial" w:cs="Arial"/>
          <w:sz w:val="20"/>
          <w:szCs w:val="20"/>
        </w:rPr>
        <w:t>3 r. poz. 129 ze zm.</w:t>
      </w:r>
      <w:r w:rsidRPr="00A45173">
        <w:rPr>
          <w:rFonts w:ascii="Arial" w:hAnsi="Arial" w:cs="Arial"/>
          <w:sz w:val="20"/>
          <w:szCs w:val="20"/>
        </w:rPr>
        <w:t>) w zakresie podstaw wykluczenia z postępowania wskazanych w art. 7 ust. 1 przywołanej ustawy.</w:t>
      </w:r>
    </w:p>
    <w:p w14:paraId="0F56D8C2" w14:textId="77777777" w:rsidR="007271FD" w:rsidRPr="00CB0685"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11C643E0"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*przekreślić gdy nie dotyczy</w:t>
      </w:r>
    </w:p>
    <w:p w14:paraId="2AFF02D1" w14:textId="77777777" w:rsidR="007271FD" w:rsidRPr="008A0121" w:rsidRDefault="007271FD" w:rsidP="007271FD">
      <w:pPr>
        <w:tabs>
          <w:tab w:val="left" w:pos="540"/>
        </w:tabs>
        <w:autoSpaceDE w:val="0"/>
        <w:autoSpaceDN w:val="0"/>
        <w:spacing w:before="120" w:after="120" w:line="300" w:lineRule="exact"/>
        <w:jc w:val="both"/>
        <w:rPr>
          <w:rFonts w:ascii="Arial" w:hAnsi="Arial" w:cs="Arial"/>
          <w:b/>
          <w:sz w:val="16"/>
          <w:szCs w:val="16"/>
        </w:rPr>
      </w:pPr>
    </w:p>
    <w:p w14:paraId="2649AC84" w14:textId="77777777" w:rsidR="006003D0" w:rsidRPr="00E962DA" w:rsidRDefault="006003D0" w:rsidP="006003D0">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736C1818" w14:textId="77777777" w:rsidR="006003D0" w:rsidRPr="005A0CA8" w:rsidRDefault="006003D0" w:rsidP="006003D0">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3427EB59"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7A7C84E7"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4DB97787" w14:textId="25850B79" w:rsidR="007271FD" w:rsidRDefault="007271FD">
      <w:pPr>
        <w:rPr>
          <w:rFonts w:ascii="Arial" w:eastAsia="Times New Roman" w:hAnsi="Arial" w:cs="Arial"/>
          <w:sz w:val="20"/>
          <w:szCs w:val="20"/>
        </w:rPr>
      </w:pPr>
      <w:r>
        <w:rPr>
          <w:rFonts w:ascii="Arial" w:eastAsia="Times New Roman" w:hAnsi="Arial" w:cs="Arial"/>
          <w:sz w:val="20"/>
          <w:szCs w:val="20"/>
        </w:rPr>
        <w:br w:type="page"/>
      </w:r>
    </w:p>
    <w:p w14:paraId="7C15E25E" w14:textId="77777777" w:rsidR="007271FD" w:rsidRDefault="007271FD" w:rsidP="00D87564">
      <w:pPr>
        <w:spacing w:after="0" w:line="240" w:lineRule="auto"/>
        <w:jc w:val="both"/>
        <w:rPr>
          <w:rFonts w:ascii="Arial" w:eastAsia="Times New Roman" w:hAnsi="Arial" w:cs="Arial"/>
          <w:sz w:val="20"/>
          <w:szCs w:val="20"/>
        </w:rPr>
      </w:pPr>
    </w:p>
    <w:p w14:paraId="045507AF" w14:textId="7B81EB45"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 xml:space="preserve">Załącznik nr </w:t>
      </w:r>
      <w:r w:rsidR="007271FD">
        <w:rPr>
          <w:rFonts w:ascii="Arial" w:eastAsia="Times New Roman" w:hAnsi="Arial" w:cs="Arial"/>
          <w:b/>
          <w:sz w:val="20"/>
          <w:szCs w:val="20"/>
        </w:rPr>
        <w:t>8</w:t>
      </w:r>
      <w:r w:rsidRPr="002A0F95">
        <w:rPr>
          <w:rFonts w:ascii="Arial" w:eastAsia="Times New Roman" w:hAnsi="Arial" w:cs="Arial"/>
          <w:b/>
          <w:sz w:val="20"/>
          <w:szCs w:val="20"/>
        </w:rPr>
        <w:t xml:space="preserve"> do SWZ</w:t>
      </w:r>
    </w:p>
    <w:p w14:paraId="4D14689D" w14:textId="77777777" w:rsidR="002A0F95" w:rsidRDefault="002A0F95" w:rsidP="002A0F95">
      <w:pPr>
        <w:spacing w:after="0" w:line="240" w:lineRule="auto"/>
        <w:jc w:val="right"/>
        <w:rPr>
          <w:rFonts w:ascii="Arial" w:eastAsia="Times New Roman" w:hAnsi="Arial" w:cs="Arial"/>
          <w:sz w:val="20"/>
          <w:szCs w:val="20"/>
        </w:rPr>
      </w:pPr>
    </w:p>
    <w:p w14:paraId="553FB2AB" w14:textId="77777777" w:rsidR="00C9695C" w:rsidRPr="00D568D2"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w:t>
      </w:r>
      <w:r w:rsidRPr="00D568D2">
        <w:rPr>
          <w:rFonts w:ascii="Arial" w:eastAsia="Calibri" w:hAnsi="Arial" w:cs="Arial"/>
          <w:b/>
          <w:bCs/>
          <w:sz w:val="20"/>
          <w:szCs w:val="20"/>
        </w:rPr>
        <w:t xml:space="preserve">PRZEDMIOTU ZAMÓWIENIA </w:t>
      </w:r>
    </w:p>
    <w:p w14:paraId="4001F991" w14:textId="77777777" w:rsidR="00E4330E" w:rsidRPr="001D0D14" w:rsidRDefault="00E4330E" w:rsidP="00204D90">
      <w:pPr>
        <w:pStyle w:val="Tekstpodstawowy"/>
        <w:spacing w:before="60" w:after="60" w:line="360" w:lineRule="auto"/>
        <w:ind w:left="567" w:hanging="452"/>
        <w:rPr>
          <w:rFonts w:ascii="Arial" w:hAnsi="Arial" w:cs="Arial"/>
          <w:sz w:val="20"/>
          <w:szCs w:val="20"/>
        </w:rPr>
      </w:pPr>
    </w:p>
    <w:p w14:paraId="057C4AC9" w14:textId="58C0A886" w:rsidR="001D0D14" w:rsidRPr="00204D90" w:rsidRDefault="001D0D14" w:rsidP="00204D90">
      <w:pPr>
        <w:pStyle w:val="Tekstkomentarza"/>
        <w:numPr>
          <w:ilvl w:val="3"/>
          <w:numId w:val="1"/>
        </w:numPr>
        <w:tabs>
          <w:tab w:val="clear" w:pos="2880"/>
        </w:tabs>
        <w:spacing w:before="60" w:after="60" w:line="360" w:lineRule="auto"/>
        <w:ind w:left="426" w:hanging="426"/>
        <w:jc w:val="both"/>
        <w:rPr>
          <w:rFonts w:ascii="Arial" w:hAnsi="Arial" w:cs="Arial"/>
        </w:rPr>
      </w:pPr>
      <w:r w:rsidRPr="00204D90">
        <w:rPr>
          <w:rFonts w:ascii="Arial" w:hAnsi="Arial" w:cs="Arial"/>
        </w:rPr>
        <w:t>Przedmiotem zamówienia jest wykonanie robót drogowych na terenie gminy Kolonowskie:</w:t>
      </w:r>
    </w:p>
    <w:p w14:paraId="0C4DA55D" w14:textId="77777777" w:rsidR="001D0D14" w:rsidRPr="00204D90" w:rsidRDefault="001D0D14" w:rsidP="00204D90">
      <w:pPr>
        <w:spacing w:before="60" w:after="60" w:line="360" w:lineRule="auto"/>
        <w:ind w:left="426"/>
        <w:jc w:val="both"/>
        <w:rPr>
          <w:rFonts w:ascii="Arial" w:hAnsi="Arial" w:cs="Arial"/>
          <w:sz w:val="20"/>
          <w:szCs w:val="20"/>
        </w:rPr>
      </w:pPr>
      <w:r w:rsidRPr="00204D90">
        <w:rPr>
          <w:rFonts w:ascii="Arial" w:hAnsi="Arial" w:cs="Arial"/>
          <w:sz w:val="20"/>
          <w:szCs w:val="20"/>
        </w:rPr>
        <w:t xml:space="preserve">Część 1. Modernizacja nawierzchni końcowego odcinka przy ulicy </w:t>
      </w:r>
      <w:proofErr w:type="spellStart"/>
      <w:r w:rsidRPr="00204D90">
        <w:rPr>
          <w:rFonts w:ascii="Arial" w:hAnsi="Arial" w:cs="Arial"/>
          <w:sz w:val="20"/>
          <w:szCs w:val="20"/>
        </w:rPr>
        <w:t>Pluderskiej</w:t>
      </w:r>
      <w:proofErr w:type="spellEnd"/>
      <w:r w:rsidRPr="00204D90">
        <w:rPr>
          <w:rFonts w:ascii="Arial" w:hAnsi="Arial" w:cs="Arial"/>
          <w:sz w:val="20"/>
          <w:szCs w:val="20"/>
        </w:rPr>
        <w:t xml:space="preserve"> w </w:t>
      </w:r>
      <w:proofErr w:type="spellStart"/>
      <w:r w:rsidRPr="00204D90">
        <w:rPr>
          <w:rFonts w:ascii="Arial" w:hAnsi="Arial" w:cs="Arial"/>
          <w:sz w:val="20"/>
          <w:szCs w:val="20"/>
        </w:rPr>
        <w:t>Kolonowskiem</w:t>
      </w:r>
      <w:proofErr w:type="spellEnd"/>
    </w:p>
    <w:p w14:paraId="19CD97EF" w14:textId="77777777" w:rsidR="001D0D14" w:rsidRPr="00204D90" w:rsidRDefault="001D0D14" w:rsidP="00204D90">
      <w:pPr>
        <w:spacing w:before="60" w:after="60" w:line="360" w:lineRule="auto"/>
        <w:ind w:left="426"/>
        <w:jc w:val="both"/>
        <w:rPr>
          <w:rFonts w:ascii="Arial" w:hAnsi="Arial" w:cs="Arial"/>
          <w:sz w:val="20"/>
          <w:szCs w:val="20"/>
        </w:rPr>
      </w:pPr>
      <w:r w:rsidRPr="00204D90">
        <w:rPr>
          <w:rFonts w:ascii="Arial" w:hAnsi="Arial" w:cs="Arial"/>
          <w:sz w:val="20"/>
          <w:szCs w:val="20"/>
        </w:rPr>
        <w:t>Część 2. Odnowa nawierzchni odcinka ulicy Krzywej w ramach zadania: Przebudowa ulicy Krzywej na odcinku od przejazdu kolejowego do ulicy Sosnowej wraz z odnową nawierzchni na pozostałych odcinkach</w:t>
      </w:r>
    </w:p>
    <w:p w14:paraId="19660755" w14:textId="1E1467BB" w:rsidR="001D0D14" w:rsidRDefault="001D0D14" w:rsidP="00204D90">
      <w:pPr>
        <w:spacing w:before="60" w:after="60" w:line="360" w:lineRule="auto"/>
        <w:ind w:left="426"/>
        <w:jc w:val="both"/>
        <w:rPr>
          <w:rFonts w:ascii="Arial" w:hAnsi="Arial" w:cs="Arial"/>
          <w:sz w:val="20"/>
          <w:szCs w:val="20"/>
        </w:rPr>
      </w:pPr>
      <w:r w:rsidRPr="00204D90">
        <w:rPr>
          <w:rFonts w:ascii="Arial" w:hAnsi="Arial" w:cs="Arial"/>
          <w:sz w:val="20"/>
          <w:szCs w:val="20"/>
        </w:rPr>
        <w:t xml:space="preserve">Część 3. Przebudowa odcinka ulicy Tulipanowej w </w:t>
      </w:r>
      <w:proofErr w:type="spellStart"/>
      <w:r w:rsidRPr="00204D90">
        <w:rPr>
          <w:rFonts w:ascii="Arial" w:hAnsi="Arial" w:cs="Arial"/>
          <w:sz w:val="20"/>
          <w:szCs w:val="20"/>
        </w:rPr>
        <w:t>Kolonowskiem</w:t>
      </w:r>
      <w:proofErr w:type="spellEnd"/>
      <w:r w:rsidR="000156AD">
        <w:rPr>
          <w:rFonts w:ascii="Arial" w:hAnsi="Arial" w:cs="Arial"/>
          <w:sz w:val="20"/>
          <w:szCs w:val="20"/>
        </w:rPr>
        <w:t>,</w:t>
      </w:r>
    </w:p>
    <w:p w14:paraId="6BF0C828" w14:textId="77777777" w:rsidR="000156AD" w:rsidRPr="000156AD" w:rsidRDefault="000156AD" w:rsidP="000156AD">
      <w:pPr>
        <w:spacing w:before="60" w:after="60" w:line="360" w:lineRule="auto"/>
        <w:ind w:left="426"/>
        <w:jc w:val="both"/>
        <w:rPr>
          <w:rFonts w:ascii="Arial" w:hAnsi="Arial" w:cs="Arial"/>
          <w:sz w:val="20"/>
          <w:szCs w:val="20"/>
        </w:rPr>
      </w:pPr>
      <w:r w:rsidRPr="000156AD">
        <w:rPr>
          <w:rFonts w:ascii="Arial" w:hAnsi="Arial" w:cs="Arial"/>
          <w:sz w:val="20"/>
          <w:szCs w:val="20"/>
        </w:rPr>
        <w:t xml:space="preserve">Część 4. Przebudowa ulicy Reja w </w:t>
      </w:r>
      <w:proofErr w:type="spellStart"/>
      <w:r w:rsidRPr="000156AD">
        <w:rPr>
          <w:rFonts w:ascii="Arial" w:hAnsi="Arial" w:cs="Arial"/>
          <w:sz w:val="20"/>
          <w:szCs w:val="20"/>
        </w:rPr>
        <w:t>Kolonowskiem</w:t>
      </w:r>
      <w:proofErr w:type="spellEnd"/>
      <w:r w:rsidRPr="000156AD">
        <w:rPr>
          <w:rFonts w:ascii="Arial" w:hAnsi="Arial" w:cs="Arial"/>
          <w:sz w:val="20"/>
          <w:szCs w:val="20"/>
        </w:rPr>
        <w:t>,</w:t>
      </w:r>
    </w:p>
    <w:p w14:paraId="0FDC2AB5" w14:textId="0F3B85FE" w:rsidR="000156AD" w:rsidRPr="00204D90" w:rsidRDefault="000156AD" w:rsidP="000156AD">
      <w:pPr>
        <w:spacing w:before="60" w:after="60" w:line="360" w:lineRule="auto"/>
        <w:ind w:left="426"/>
        <w:jc w:val="both"/>
        <w:rPr>
          <w:rFonts w:ascii="Arial" w:hAnsi="Arial" w:cs="Arial"/>
          <w:sz w:val="20"/>
          <w:szCs w:val="20"/>
        </w:rPr>
      </w:pPr>
      <w:r w:rsidRPr="000156AD">
        <w:rPr>
          <w:rFonts w:ascii="Arial" w:hAnsi="Arial" w:cs="Arial"/>
          <w:sz w:val="20"/>
          <w:szCs w:val="20"/>
        </w:rPr>
        <w:t xml:space="preserve">Część 5. Modernizacja nawierzchni drogi wewnętrznej stanowiącej dojazd do gruntów rolnych w </w:t>
      </w:r>
      <w:proofErr w:type="spellStart"/>
      <w:r w:rsidRPr="000156AD">
        <w:rPr>
          <w:rFonts w:ascii="Arial" w:hAnsi="Arial" w:cs="Arial"/>
          <w:sz w:val="20"/>
          <w:szCs w:val="20"/>
        </w:rPr>
        <w:t>Spóroku</w:t>
      </w:r>
      <w:proofErr w:type="spellEnd"/>
      <w:r w:rsidRPr="000156AD">
        <w:rPr>
          <w:rFonts w:ascii="Arial" w:hAnsi="Arial" w:cs="Arial"/>
          <w:sz w:val="20"/>
          <w:szCs w:val="20"/>
        </w:rPr>
        <w:t>, działka nr 219.</w:t>
      </w:r>
    </w:p>
    <w:p w14:paraId="12A667ED" w14:textId="589BC4A6" w:rsidR="00E4330E" w:rsidRPr="00204D90" w:rsidRDefault="00E4330E" w:rsidP="00204D90">
      <w:pPr>
        <w:pStyle w:val="Akapitzlist"/>
        <w:numPr>
          <w:ilvl w:val="3"/>
          <w:numId w:val="1"/>
        </w:numPr>
        <w:tabs>
          <w:tab w:val="clear" w:pos="2880"/>
        </w:tabs>
        <w:ind w:left="426" w:hanging="426"/>
        <w:jc w:val="both"/>
        <w:rPr>
          <w:rFonts w:ascii="Arial" w:eastAsia="Times New Roman" w:hAnsi="Arial" w:cs="Arial"/>
          <w:sz w:val="20"/>
          <w:szCs w:val="20"/>
          <w:lang w:eastAsia="en-US"/>
        </w:rPr>
      </w:pPr>
      <w:r w:rsidRPr="00204D90">
        <w:rPr>
          <w:rFonts w:ascii="Arial" w:eastAsia="Times New Roman" w:hAnsi="Arial" w:cs="Arial"/>
          <w:sz w:val="20"/>
          <w:szCs w:val="20"/>
          <w:lang w:eastAsia="en-US"/>
        </w:rPr>
        <w:t xml:space="preserve">Szczegółowe informacje znajdują się w dokumentacji projektowej, przedmiarze robót oraz pozostałych dokumentach i rysunkach składających się na całość dokumentacji </w:t>
      </w:r>
      <w:r w:rsidR="009E088C" w:rsidRPr="00204D90">
        <w:rPr>
          <w:rFonts w:ascii="Arial" w:eastAsia="Times New Roman" w:hAnsi="Arial" w:cs="Arial"/>
          <w:sz w:val="20"/>
          <w:szCs w:val="20"/>
          <w:lang w:eastAsia="en-US"/>
        </w:rPr>
        <w:t>zamówienia</w:t>
      </w:r>
      <w:r w:rsidRPr="00204D90">
        <w:rPr>
          <w:rFonts w:ascii="Arial" w:eastAsia="Times New Roman" w:hAnsi="Arial" w:cs="Arial"/>
          <w:sz w:val="20"/>
          <w:szCs w:val="20"/>
          <w:lang w:eastAsia="en-US"/>
        </w:rPr>
        <w:t>.</w:t>
      </w:r>
    </w:p>
    <w:p w14:paraId="51A726AA" w14:textId="4952FB61" w:rsidR="00044ED5" w:rsidRPr="00463C52" w:rsidRDefault="007B098C" w:rsidP="00463C52">
      <w:pPr>
        <w:pStyle w:val="Tekstpodstawowy"/>
        <w:spacing w:before="40" w:after="40" w:line="360" w:lineRule="auto"/>
        <w:ind w:left="567" w:hanging="452"/>
        <w:rPr>
          <w:rFonts w:ascii="Arial" w:hAnsi="Arial" w:cs="Arial"/>
          <w:sz w:val="20"/>
          <w:szCs w:val="20"/>
        </w:rPr>
      </w:pPr>
      <w:r w:rsidRPr="00463C52">
        <w:rPr>
          <w:rFonts w:ascii="Arial" w:hAnsi="Arial" w:cs="Arial"/>
          <w:sz w:val="20"/>
          <w:szCs w:val="20"/>
        </w:rPr>
        <w:t xml:space="preserve"> </w:t>
      </w:r>
    </w:p>
    <w:p w14:paraId="7D39701B" w14:textId="6BB5523B" w:rsidR="00697366" w:rsidRDefault="00697366" w:rsidP="00204D90">
      <w:pPr>
        <w:tabs>
          <w:tab w:val="center" w:pos="2124"/>
          <w:tab w:val="center" w:pos="2833"/>
          <w:tab w:val="center" w:pos="3541"/>
          <w:tab w:val="center" w:pos="4249"/>
          <w:tab w:val="center" w:pos="4957"/>
          <w:tab w:val="center" w:pos="5665"/>
          <w:tab w:val="center" w:pos="7266"/>
          <w:tab w:val="center" w:pos="8498"/>
          <w:tab w:val="center" w:pos="9206"/>
        </w:tabs>
        <w:suppressAutoHyphens/>
        <w:autoSpaceDN w:val="0"/>
        <w:spacing w:after="0" w:line="360" w:lineRule="auto"/>
        <w:textAlignment w:val="baseline"/>
        <w:rPr>
          <w:rFonts w:ascii="Arial" w:eastAsia="Calibri" w:hAnsi="Arial" w:cs="Arial"/>
          <w:b/>
          <w:kern w:val="3"/>
          <w:sz w:val="20"/>
          <w:szCs w:val="20"/>
          <w:u w:val="single" w:color="000000"/>
          <w:lang w:eastAsia="ar-SA"/>
        </w:rPr>
      </w:pPr>
    </w:p>
    <w:p w14:paraId="5F6872BB" w14:textId="0B8B61F3" w:rsidR="00AD400D" w:rsidRDefault="00AD400D" w:rsidP="00B70B36">
      <w:pPr>
        <w:tabs>
          <w:tab w:val="center" w:pos="2124"/>
          <w:tab w:val="center" w:pos="2833"/>
          <w:tab w:val="center" w:pos="3541"/>
          <w:tab w:val="center" w:pos="4249"/>
          <w:tab w:val="center" w:pos="4957"/>
          <w:tab w:val="center" w:pos="5665"/>
          <w:tab w:val="center" w:pos="7266"/>
          <w:tab w:val="center" w:pos="8498"/>
          <w:tab w:val="center" w:pos="9206"/>
        </w:tabs>
        <w:suppressAutoHyphens/>
        <w:autoSpaceDN w:val="0"/>
        <w:spacing w:after="0" w:line="360" w:lineRule="auto"/>
        <w:jc w:val="center"/>
        <w:textAlignment w:val="baseline"/>
        <w:rPr>
          <w:rFonts w:ascii="Arial" w:hAnsi="Arial" w:cs="Arial"/>
          <w:bCs/>
          <w:sz w:val="20"/>
          <w:szCs w:val="20"/>
        </w:rPr>
      </w:pPr>
      <w:r>
        <w:rPr>
          <w:rFonts w:ascii="Arial" w:hAnsi="Arial" w:cs="Arial"/>
          <w:bCs/>
          <w:sz w:val="20"/>
          <w:szCs w:val="20"/>
        </w:rPr>
        <w:br w:type="page"/>
      </w:r>
    </w:p>
    <w:p w14:paraId="0D2FFC94" w14:textId="4778F0F1" w:rsidR="00882733" w:rsidRPr="00EC160C" w:rsidRDefault="00882733" w:rsidP="00882733">
      <w:pPr>
        <w:spacing w:before="120"/>
        <w:jc w:val="right"/>
        <w:rPr>
          <w:rFonts w:ascii="Arial" w:hAnsi="Arial" w:cs="Arial"/>
          <w:b/>
          <w:sz w:val="20"/>
          <w:szCs w:val="20"/>
        </w:rPr>
      </w:pPr>
      <w:r w:rsidRPr="00EC160C">
        <w:rPr>
          <w:rFonts w:ascii="Arial" w:hAnsi="Arial" w:cs="Arial"/>
          <w:b/>
          <w:sz w:val="20"/>
          <w:szCs w:val="20"/>
        </w:rPr>
        <w:lastRenderedPageBreak/>
        <w:t>Załącznik nr 10 do SWZ</w:t>
      </w:r>
    </w:p>
    <w:p w14:paraId="3F829128" w14:textId="04B20A02" w:rsidR="00AD400D" w:rsidRPr="00EC160C" w:rsidRDefault="00882733" w:rsidP="00AD400D">
      <w:pPr>
        <w:spacing w:before="120"/>
        <w:jc w:val="center"/>
        <w:rPr>
          <w:rFonts w:ascii="Arial" w:hAnsi="Arial" w:cs="Arial"/>
          <w:b/>
          <w:sz w:val="20"/>
          <w:szCs w:val="20"/>
        </w:rPr>
      </w:pPr>
      <w:r w:rsidRPr="00EC160C">
        <w:rPr>
          <w:rFonts w:ascii="Arial" w:hAnsi="Arial" w:cs="Arial"/>
          <w:b/>
          <w:sz w:val="20"/>
          <w:szCs w:val="20"/>
        </w:rPr>
        <w:t xml:space="preserve">Oświadczenie wykonawców wspólnie </w:t>
      </w:r>
      <w:r w:rsidR="00AD400D" w:rsidRPr="00EC160C">
        <w:rPr>
          <w:rFonts w:ascii="Arial" w:hAnsi="Arial" w:cs="Arial"/>
          <w:b/>
          <w:sz w:val="20"/>
          <w:szCs w:val="20"/>
        </w:rPr>
        <w:t xml:space="preserve">ubiegających się o udzielenie zamówienia </w:t>
      </w:r>
    </w:p>
    <w:p w14:paraId="0F07703E" w14:textId="28753C4D" w:rsidR="00AD400D" w:rsidRPr="00EC160C" w:rsidRDefault="00AD400D" w:rsidP="00AD400D">
      <w:pPr>
        <w:spacing w:before="120"/>
        <w:jc w:val="center"/>
        <w:rPr>
          <w:rFonts w:ascii="Arial" w:hAnsi="Arial" w:cs="Arial"/>
          <w:b/>
          <w:sz w:val="20"/>
          <w:szCs w:val="20"/>
        </w:rPr>
      </w:pPr>
      <w:r w:rsidRPr="00EC160C">
        <w:rPr>
          <w:rFonts w:ascii="Arial" w:hAnsi="Arial" w:cs="Arial"/>
          <w:b/>
          <w:sz w:val="20"/>
          <w:szCs w:val="20"/>
        </w:rPr>
        <w:t xml:space="preserve">(w zakresie, o którym mowa w art. 117 ust. 4 ustawy </w:t>
      </w:r>
      <w:r w:rsidR="00AD1D28">
        <w:rPr>
          <w:rFonts w:ascii="Arial" w:hAnsi="Arial" w:cs="Arial"/>
          <w:b/>
          <w:sz w:val="20"/>
          <w:szCs w:val="20"/>
        </w:rPr>
        <w:t>p.z.p.</w:t>
      </w:r>
      <w:r w:rsidRPr="00EC160C">
        <w:rPr>
          <w:rFonts w:ascii="Arial" w:hAnsi="Arial" w:cs="Arial"/>
          <w:b/>
          <w:sz w:val="20"/>
          <w:szCs w:val="20"/>
        </w:rPr>
        <w:t>)</w:t>
      </w:r>
    </w:p>
    <w:p w14:paraId="40C1B547" w14:textId="77777777" w:rsidR="00AD400D" w:rsidRPr="00EC160C" w:rsidRDefault="00AD400D" w:rsidP="00AD400D">
      <w:pPr>
        <w:spacing w:before="120"/>
        <w:jc w:val="center"/>
        <w:rPr>
          <w:rFonts w:ascii="Arial" w:hAnsi="Arial" w:cs="Arial"/>
          <w:b/>
          <w:sz w:val="20"/>
          <w:szCs w:val="20"/>
        </w:rPr>
      </w:pPr>
    </w:p>
    <w:p w14:paraId="62542C33" w14:textId="77777777"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Działając w imieniu i na rzecz:</w:t>
      </w:r>
    </w:p>
    <w:p w14:paraId="52307E56" w14:textId="77777777" w:rsidR="00AD400D" w:rsidRPr="00EC160C" w:rsidRDefault="00AD400D" w:rsidP="00AD400D">
      <w:pPr>
        <w:spacing w:before="120"/>
        <w:jc w:val="both"/>
        <w:rPr>
          <w:rFonts w:ascii="Arial" w:hAnsi="Arial" w:cs="Arial"/>
          <w:sz w:val="20"/>
          <w:szCs w:val="20"/>
        </w:rPr>
      </w:pPr>
    </w:p>
    <w:p w14:paraId="296B92F8" w14:textId="419C90F4"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EF1F2E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 pełna nazwa wykonawcy)</w:t>
      </w:r>
    </w:p>
    <w:p w14:paraId="42FFAA2F" w14:textId="77777777" w:rsidR="00AD400D" w:rsidRPr="00EC160C" w:rsidRDefault="00AD400D" w:rsidP="00AD400D">
      <w:pPr>
        <w:spacing w:before="120"/>
        <w:jc w:val="center"/>
        <w:rPr>
          <w:rFonts w:ascii="Arial" w:hAnsi="Arial" w:cs="Arial"/>
          <w:sz w:val="20"/>
          <w:szCs w:val="20"/>
        </w:rPr>
      </w:pPr>
    </w:p>
    <w:p w14:paraId="65309DFF" w14:textId="5CA70B5F"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52A201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(adres siedziby wykonawcy)</w:t>
      </w:r>
    </w:p>
    <w:p w14:paraId="54EC060A" w14:textId="77777777" w:rsidR="00AD400D" w:rsidRPr="00EC160C" w:rsidRDefault="00AD400D" w:rsidP="00AD400D">
      <w:pPr>
        <w:spacing w:after="60"/>
        <w:jc w:val="both"/>
        <w:rPr>
          <w:rFonts w:ascii="Arial" w:hAnsi="Arial" w:cs="Arial"/>
          <w:b/>
          <w:sz w:val="20"/>
          <w:szCs w:val="20"/>
        </w:rPr>
      </w:pPr>
    </w:p>
    <w:p w14:paraId="7DB09CD3" w14:textId="77777777" w:rsidR="00AD400D" w:rsidRPr="00EC160C" w:rsidRDefault="00AD400D" w:rsidP="00AD400D">
      <w:pPr>
        <w:spacing w:after="60"/>
        <w:jc w:val="both"/>
        <w:rPr>
          <w:rFonts w:ascii="Arial" w:hAnsi="Arial" w:cs="Arial"/>
          <w:sz w:val="20"/>
          <w:szCs w:val="20"/>
        </w:rPr>
      </w:pPr>
      <w:r w:rsidRPr="00EC160C">
        <w:rPr>
          <w:rFonts w:ascii="Arial" w:hAnsi="Arial" w:cs="Arial"/>
          <w:sz w:val="20"/>
          <w:szCs w:val="20"/>
        </w:rPr>
        <w:t>w odpowiedzi na ogłoszenie o postępowaniu na roboty budowlane pn.</w:t>
      </w:r>
    </w:p>
    <w:p w14:paraId="7B7D39C5" w14:textId="77777777" w:rsidR="00AD400D" w:rsidRPr="00EC160C" w:rsidRDefault="00AD400D" w:rsidP="00AD400D">
      <w:pPr>
        <w:spacing w:after="60"/>
        <w:jc w:val="center"/>
        <w:rPr>
          <w:rFonts w:ascii="Arial" w:hAnsi="Arial" w:cs="Arial"/>
          <w:b/>
          <w:sz w:val="20"/>
          <w:szCs w:val="20"/>
        </w:rPr>
      </w:pPr>
    </w:p>
    <w:p w14:paraId="3C9D15D5" w14:textId="77777777" w:rsidR="001431DD" w:rsidRPr="001431DD" w:rsidRDefault="001431DD" w:rsidP="009F7649">
      <w:pPr>
        <w:shd w:val="clear" w:color="auto" w:fill="DAEEF3" w:themeFill="accent5" w:themeFillTint="33"/>
        <w:spacing w:after="60"/>
        <w:jc w:val="center"/>
        <w:rPr>
          <w:rFonts w:ascii="Arial" w:hAnsi="Arial" w:cs="Arial"/>
          <w:b/>
          <w:sz w:val="20"/>
          <w:szCs w:val="20"/>
          <w:lang w:eastAsia="ar-SA"/>
        </w:rPr>
      </w:pPr>
    </w:p>
    <w:p w14:paraId="29DA4002" w14:textId="77777777" w:rsidR="000156AD" w:rsidRPr="00FA50D1" w:rsidRDefault="000156AD" w:rsidP="000156AD">
      <w:pPr>
        <w:shd w:val="clear" w:color="auto" w:fill="DAEEF3" w:themeFill="accent5" w:themeFillTint="33"/>
        <w:autoSpaceDE w:val="0"/>
        <w:autoSpaceDN w:val="0"/>
        <w:adjustRightInd w:val="0"/>
        <w:spacing w:before="60" w:after="60" w:line="360" w:lineRule="auto"/>
        <w:jc w:val="center"/>
        <w:rPr>
          <w:rFonts w:ascii="Arial" w:eastAsia="Times New Roman" w:hAnsi="Arial" w:cs="Arial"/>
          <w:b/>
          <w:bCs/>
          <w:sz w:val="20"/>
          <w:szCs w:val="20"/>
        </w:rPr>
      </w:pPr>
      <w:r w:rsidRPr="00FA50D1">
        <w:rPr>
          <w:rFonts w:ascii="Arial" w:eastAsia="Times New Roman" w:hAnsi="Arial" w:cs="Arial"/>
          <w:b/>
          <w:bCs/>
          <w:sz w:val="20"/>
          <w:szCs w:val="20"/>
        </w:rPr>
        <w:t xml:space="preserve">„Roboty drogowe na ulicach </w:t>
      </w:r>
      <w:proofErr w:type="spellStart"/>
      <w:r w:rsidRPr="00FA50D1">
        <w:rPr>
          <w:rFonts w:ascii="Arial" w:eastAsia="Times New Roman" w:hAnsi="Arial" w:cs="Arial"/>
          <w:b/>
          <w:bCs/>
          <w:sz w:val="20"/>
          <w:szCs w:val="20"/>
        </w:rPr>
        <w:t>Pluderskiej</w:t>
      </w:r>
      <w:proofErr w:type="spellEnd"/>
      <w:r w:rsidRPr="00FA50D1">
        <w:rPr>
          <w:rFonts w:ascii="Arial" w:eastAsia="Times New Roman" w:hAnsi="Arial" w:cs="Arial"/>
          <w:b/>
          <w:bCs/>
          <w:sz w:val="20"/>
          <w:szCs w:val="20"/>
        </w:rPr>
        <w:t>, Krzywej, Tulipanowej, Reja oraz modernizacja nawierzchni drogi stanowiącej dojazd do gruntów rolnych na terenie gminy Kolonowskie”</w:t>
      </w:r>
    </w:p>
    <w:p w14:paraId="3912C705" w14:textId="77777777" w:rsidR="009E088C" w:rsidRPr="001431DD" w:rsidRDefault="009E088C" w:rsidP="009F7649">
      <w:pPr>
        <w:shd w:val="clear" w:color="auto" w:fill="DAEEF3" w:themeFill="accent5" w:themeFillTint="33"/>
        <w:spacing w:after="60"/>
        <w:jc w:val="center"/>
        <w:rPr>
          <w:rFonts w:ascii="Arial" w:hAnsi="Arial" w:cs="Arial"/>
          <w:b/>
          <w:sz w:val="20"/>
          <w:szCs w:val="20"/>
          <w:lang w:eastAsia="ar-SA"/>
        </w:rPr>
      </w:pPr>
    </w:p>
    <w:p w14:paraId="16EDA569" w14:textId="77777777" w:rsidR="00AD400D" w:rsidRPr="00EC160C" w:rsidRDefault="00AD400D" w:rsidP="00AD400D">
      <w:pPr>
        <w:spacing w:after="60"/>
        <w:jc w:val="center"/>
        <w:rPr>
          <w:rFonts w:ascii="Arial" w:hAnsi="Arial" w:cs="Arial"/>
          <w:b/>
          <w:sz w:val="20"/>
          <w:szCs w:val="20"/>
          <w:lang w:eastAsia="ar-SA"/>
        </w:rPr>
      </w:pPr>
    </w:p>
    <w:p w14:paraId="35EF7274" w14:textId="77777777" w:rsidR="00AD400D" w:rsidRPr="00EC160C" w:rsidRDefault="00AD400D" w:rsidP="00882733">
      <w:pPr>
        <w:spacing w:after="60"/>
        <w:jc w:val="both"/>
        <w:rPr>
          <w:rFonts w:ascii="Arial" w:hAnsi="Arial" w:cs="Arial"/>
          <w:sz w:val="20"/>
          <w:szCs w:val="20"/>
          <w:lang w:eastAsia="ar-SA"/>
        </w:rPr>
      </w:pPr>
      <w:r w:rsidRPr="00EC160C">
        <w:rPr>
          <w:rFonts w:ascii="Arial" w:hAnsi="Arial" w:cs="Arial"/>
          <w:sz w:val="20"/>
          <w:szCs w:val="20"/>
          <w:lang w:eastAsia="ar-SA"/>
        </w:rPr>
        <w:t>oświadczam/my, że następujące roboty wykonają poszczególni wykonawcy wspólnie ubiegający się o udzieleni zamówienia:</w:t>
      </w:r>
    </w:p>
    <w:p w14:paraId="3E06A6A8" w14:textId="77777777" w:rsidR="00AD400D" w:rsidRPr="00EC160C" w:rsidRDefault="00AD400D" w:rsidP="00AD400D">
      <w:pPr>
        <w:spacing w:after="60"/>
        <w:rPr>
          <w:rFonts w:ascii="Arial" w:hAnsi="Arial" w:cs="Arial"/>
          <w:sz w:val="20"/>
          <w:szCs w:val="20"/>
          <w:lang w:eastAsia="ar-SA"/>
        </w:rPr>
      </w:pPr>
    </w:p>
    <w:p w14:paraId="35FB0316"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w:t>
      </w:r>
      <w:r w:rsidR="00882733" w:rsidRPr="00EC160C">
        <w:rPr>
          <w:rFonts w:ascii="Arial" w:hAnsi="Arial" w:cs="Arial"/>
          <w:sz w:val="20"/>
          <w:szCs w:val="20"/>
          <w:lang w:eastAsia="ar-SA"/>
        </w:rPr>
        <w:t>: …………………………………….</w:t>
      </w:r>
    </w:p>
    <w:p w14:paraId="1BF3229D" w14:textId="77777777" w:rsidR="00882733" w:rsidRPr="00EC160C" w:rsidRDefault="00882733" w:rsidP="00AD400D">
      <w:pPr>
        <w:spacing w:after="60"/>
        <w:rPr>
          <w:rFonts w:ascii="Arial" w:hAnsi="Arial" w:cs="Arial"/>
          <w:sz w:val="20"/>
          <w:szCs w:val="20"/>
          <w:lang w:eastAsia="ar-SA"/>
        </w:rPr>
      </w:pPr>
    </w:p>
    <w:p w14:paraId="20343EB2" w14:textId="21B0EFFB"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14:paraId="0F55E6F8" w14:textId="77777777" w:rsidR="00AD400D" w:rsidRPr="00EC160C" w:rsidRDefault="00AD400D" w:rsidP="00AD400D">
      <w:pPr>
        <w:spacing w:after="60"/>
        <w:rPr>
          <w:rFonts w:ascii="Arial" w:hAnsi="Arial" w:cs="Arial"/>
          <w:sz w:val="20"/>
          <w:szCs w:val="20"/>
          <w:lang w:eastAsia="ar-SA"/>
        </w:rPr>
      </w:pPr>
    </w:p>
    <w:p w14:paraId="294C8719"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 ……………………………</w:t>
      </w:r>
    </w:p>
    <w:p w14:paraId="0A01A382" w14:textId="77777777" w:rsidR="00882733" w:rsidRPr="00EC160C" w:rsidRDefault="00882733" w:rsidP="00AD400D">
      <w:pPr>
        <w:spacing w:after="60"/>
        <w:rPr>
          <w:rFonts w:ascii="Arial" w:hAnsi="Arial" w:cs="Arial"/>
          <w:sz w:val="20"/>
          <w:szCs w:val="20"/>
          <w:lang w:eastAsia="ar-SA"/>
        </w:rPr>
      </w:pPr>
    </w:p>
    <w:p w14:paraId="6D8A6353" w14:textId="3D3690D2"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14:paraId="715E9490" w14:textId="77777777" w:rsidR="00FD7B6C" w:rsidRDefault="00FD7B6C" w:rsidP="00AD400D">
      <w:pPr>
        <w:spacing w:after="60"/>
        <w:rPr>
          <w:rFonts w:ascii="Arial" w:hAnsi="Arial" w:cs="Arial"/>
          <w:lang w:eastAsia="ar-SA"/>
        </w:rPr>
      </w:pPr>
    </w:p>
    <w:p w14:paraId="29A49EC8"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B6C24DE"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ECF13B0"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9334C3D"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461CD8" w14:textId="77777777" w:rsidR="00AD400D" w:rsidRPr="00AD400D" w:rsidRDefault="00AD400D" w:rsidP="00FD7B6C">
      <w:pPr>
        <w:spacing w:beforeLines="60" w:before="144" w:afterLines="60" w:after="144" w:line="360" w:lineRule="auto"/>
        <w:jc w:val="both"/>
        <w:rPr>
          <w:rFonts w:ascii="Arial" w:hAnsi="Arial" w:cs="Arial"/>
          <w:bCs/>
          <w:sz w:val="20"/>
          <w:szCs w:val="20"/>
        </w:rPr>
      </w:pPr>
    </w:p>
    <w:sectPr w:rsidR="00AD400D" w:rsidRPr="00AD400D" w:rsidSect="00581DC1">
      <w:pgSz w:w="11906" w:h="16838"/>
      <w:pgMar w:top="1057" w:right="1417" w:bottom="1418"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F9679" w14:textId="77777777" w:rsidR="00D1256A" w:rsidRDefault="00D1256A" w:rsidP="00D71B9E">
      <w:pPr>
        <w:spacing w:after="0" w:line="240" w:lineRule="auto"/>
      </w:pPr>
      <w:r>
        <w:separator/>
      </w:r>
    </w:p>
  </w:endnote>
  <w:endnote w:type="continuationSeparator" w:id="0">
    <w:p w14:paraId="50477391" w14:textId="77777777" w:rsidR="00D1256A" w:rsidRDefault="00D1256A"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charset w:val="00"/>
    <w:family w:val="roman"/>
    <w:pitch w:val="variable"/>
  </w:font>
  <w:font w:name="Andale Sans UI">
    <w:charset w:val="00"/>
    <w:family w:val="auto"/>
    <w:pitch w:val="variable"/>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A896A" w14:textId="77777777" w:rsidR="00D1256A" w:rsidRDefault="00D1256A" w:rsidP="00D71B9E">
      <w:pPr>
        <w:spacing w:after="0" w:line="240" w:lineRule="auto"/>
      </w:pPr>
      <w:r>
        <w:separator/>
      </w:r>
    </w:p>
  </w:footnote>
  <w:footnote w:type="continuationSeparator" w:id="0">
    <w:p w14:paraId="481351AD" w14:textId="77777777" w:rsidR="00D1256A" w:rsidRDefault="00D1256A" w:rsidP="00D71B9E">
      <w:pPr>
        <w:spacing w:after="0" w:line="240" w:lineRule="auto"/>
      </w:pPr>
      <w:r>
        <w:continuationSeparator/>
      </w:r>
    </w:p>
  </w:footnote>
  <w:footnote w:id="1">
    <w:p w14:paraId="27266F5D" w14:textId="09C8D77E" w:rsidR="009E088C" w:rsidRPr="009E088C" w:rsidRDefault="009E088C" w:rsidP="005E3CAA">
      <w:pPr>
        <w:pStyle w:val="Tekstprzypisudolnego"/>
        <w:jc w:val="both"/>
        <w:rPr>
          <w:rFonts w:ascii="Arial" w:hAnsi="Arial" w:cs="Arial"/>
          <w:sz w:val="16"/>
          <w:szCs w:val="16"/>
        </w:rPr>
      </w:pPr>
      <w:r w:rsidRPr="009E088C">
        <w:rPr>
          <w:rStyle w:val="Odwoanieprzypisudolnego"/>
          <w:rFonts w:ascii="Arial" w:hAnsi="Arial" w:cs="Arial"/>
          <w:sz w:val="16"/>
          <w:szCs w:val="16"/>
        </w:rPr>
        <w:footnoteRef/>
      </w:r>
      <w:r w:rsidRPr="009E088C">
        <w:rPr>
          <w:rFonts w:ascii="Arial" w:hAnsi="Arial" w:cs="Arial"/>
          <w:sz w:val="16"/>
          <w:szCs w:val="16"/>
        </w:rPr>
        <w:t xml:space="preserve"> Element oceniany w ramach kryteriów oceny ofert. Minimalny okres gwarancji i rękojmi jako może być zaoferowany wynosi 36 miesięcy. Maksymalnie premiowany okres gwarancji i rękojmi wynosi 60 miesięcy. Zaoferowanie okresu krótszego niż minimalny będzie skutkować odrzuceniem oferty na podstawie art. 226 ust. 1 pkt 5 p.z.p. Nie złożenie deklaracji w tym zakresie będzie rozumiane jako oferowanie okresu minimalnego, tj. 36-io miesięcznego.</w:t>
      </w:r>
    </w:p>
  </w:footnote>
  <w:footnote w:id="2">
    <w:p w14:paraId="7D5B035E" w14:textId="50FE63C8" w:rsidR="009E088C" w:rsidRPr="009E088C" w:rsidRDefault="009E088C">
      <w:pPr>
        <w:pStyle w:val="Tekstprzypisudolnego"/>
        <w:rPr>
          <w:rFonts w:ascii="Arial" w:hAnsi="Arial" w:cs="Arial"/>
          <w:sz w:val="16"/>
          <w:szCs w:val="16"/>
        </w:rPr>
      </w:pPr>
      <w:r w:rsidRPr="009E088C">
        <w:rPr>
          <w:rStyle w:val="Odwoanieprzypisudolnego"/>
          <w:rFonts w:ascii="Arial" w:hAnsi="Arial" w:cs="Arial"/>
          <w:sz w:val="16"/>
          <w:szCs w:val="16"/>
        </w:rPr>
        <w:footnoteRef/>
      </w:r>
      <w:r w:rsidRPr="009E088C">
        <w:rPr>
          <w:rFonts w:ascii="Arial" w:hAnsi="Arial" w:cs="Arial"/>
          <w:sz w:val="16"/>
          <w:szCs w:val="16"/>
        </w:rPr>
        <w:t xml:space="preserve"> Podać imię i nazwisko.</w:t>
      </w:r>
    </w:p>
  </w:footnote>
  <w:footnote w:id="3">
    <w:p w14:paraId="0BB37315" w14:textId="4FD9ACA0" w:rsidR="009E088C" w:rsidRPr="009E088C" w:rsidRDefault="009E088C" w:rsidP="004D01A9">
      <w:pPr>
        <w:pStyle w:val="Tekstprzypisudolnego"/>
        <w:jc w:val="both"/>
        <w:rPr>
          <w:rFonts w:ascii="Arial" w:hAnsi="Arial" w:cs="Arial"/>
          <w:b/>
          <w:bCs/>
          <w:sz w:val="16"/>
          <w:szCs w:val="16"/>
        </w:rPr>
      </w:pPr>
      <w:r w:rsidRPr="009E088C">
        <w:rPr>
          <w:rStyle w:val="Odwoanieprzypisudolnego"/>
          <w:rFonts w:ascii="Arial" w:hAnsi="Arial" w:cs="Arial"/>
          <w:sz w:val="16"/>
          <w:szCs w:val="16"/>
        </w:rPr>
        <w:footnoteRef/>
      </w:r>
      <w:r w:rsidRPr="009E088C">
        <w:rPr>
          <w:rFonts w:ascii="Arial" w:hAnsi="Arial" w:cs="Arial"/>
          <w:sz w:val="16"/>
          <w:szCs w:val="16"/>
        </w:rPr>
        <w:t xml:space="preserve"> Przy punktacji będą brane pod uwagę tylko i wyłącznie roboty, których zakres odpowiada warunkowi udziału w postępowaniu stawianemu osobie kierowanej na ww stanowisko. W ramach kryteriów brane są pod uwagę realizacje z ostatnich 10 lat przed składaniem ofert. </w:t>
      </w:r>
      <w:r w:rsidRPr="009E088C">
        <w:rPr>
          <w:rFonts w:ascii="Arial" w:hAnsi="Arial" w:cs="Arial"/>
          <w:b/>
          <w:bCs/>
          <w:sz w:val="16"/>
          <w:szCs w:val="16"/>
        </w:rPr>
        <w:t xml:space="preserve">Stopień szczegółowości opisu doświadczenia osób winien być taki, by umożliwić Zamawiającemu jednoznaczną weryfikację, czy przedstawione doświadczenie odpowiada wymaganiom z SWZ. Brak precyzji w tym zakresie po stronie wykonawcy może skutkować nie uwzględnieniem w punktacji wszystkich wskazanych robót. Niewskazanie osoby w formularzu, niewskazanie (nieopisanie) doświadczenia (robót) wykazywanej osoby będzie skutkować odrzuceniem oferty na podstawie art. 226 ust. 1 pkt 5 </w:t>
      </w:r>
      <w:proofErr w:type="spellStart"/>
      <w:r w:rsidRPr="009E088C">
        <w:rPr>
          <w:rFonts w:ascii="Arial" w:hAnsi="Arial" w:cs="Arial"/>
          <w:b/>
          <w:bCs/>
          <w:sz w:val="16"/>
          <w:szCs w:val="16"/>
        </w:rPr>
        <w:t>pzp</w:t>
      </w:r>
      <w:proofErr w:type="spellEnd"/>
      <w:r w:rsidRPr="009E088C">
        <w:rPr>
          <w:rFonts w:ascii="Arial" w:hAnsi="Arial" w:cs="Arial"/>
          <w:b/>
          <w:bCs/>
          <w:sz w:val="16"/>
          <w:szCs w:val="16"/>
        </w:rPr>
        <w:t>.</w:t>
      </w:r>
    </w:p>
  </w:footnote>
  <w:footnote w:id="4">
    <w:p w14:paraId="2D5B13CE" w14:textId="77777777" w:rsidR="009E088C" w:rsidRPr="009E088C" w:rsidRDefault="009E088C" w:rsidP="004D01A9">
      <w:pPr>
        <w:pStyle w:val="Tekstprzypisudolnego"/>
        <w:jc w:val="both"/>
        <w:rPr>
          <w:rFonts w:ascii="Arial" w:hAnsi="Arial" w:cs="Arial"/>
          <w:sz w:val="16"/>
          <w:szCs w:val="16"/>
        </w:rPr>
      </w:pPr>
      <w:r w:rsidRPr="009E088C">
        <w:rPr>
          <w:rStyle w:val="Odwoanieprzypisudolnego"/>
          <w:rFonts w:ascii="Arial" w:hAnsi="Arial" w:cs="Arial"/>
          <w:sz w:val="16"/>
          <w:szCs w:val="16"/>
        </w:rPr>
        <w:t>3</w:t>
      </w:r>
      <w:r w:rsidRPr="009E088C">
        <w:rPr>
          <w:rFonts w:ascii="Arial" w:hAnsi="Arial" w:cs="Arial"/>
          <w:sz w:val="16"/>
          <w:szCs w:val="16"/>
        </w:rPr>
        <w:t xml:space="preserve"> Niepotrzebne skreślić.</w:t>
      </w:r>
    </w:p>
  </w:footnote>
  <w:footnote w:id="5">
    <w:p w14:paraId="4A55CCD5" w14:textId="77777777" w:rsidR="009E088C" w:rsidRPr="009E088C" w:rsidRDefault="009E088C" w:rsidP="00CD39AC">
      <w:pPr>
        <w:pStyle w:val="Tekstprzypisudolnego"/>
        <w:jc w:val="both"/>
        <w:rPr>
          <w:rFonts w:ascii="Arial" w:hAnsi="Arial" w:cs="Arial"/>
          <w:sz w:val="16"/>
          <w:szCs w:val="16"/>
        </w:rPr>
      </w:pPr>
      <w:r w:rsidRPr="009E088C">
        <w:rPr>
          <w:rStyle w:val="Odwoanieprzypisudolnego"/>
          <w:rFonts w:ascii="Arial" w:hAnsi="Arial" w:cs="Arial"/>
          <w:b/>
          <w:sz w:val="16"/>
          <w:szCs w:val="16"/>
        </w:rPr>
        <w:footnoteRef/>
      </w:r>
      <w:r w:rsidRPr="009E088C">
        <w:rPr>
          <w:rFonts w:ascii="Arial" w:hAnsi="Arial" w:cs="Arial"/>
          <w:sz w:val="16"/>
          <w:szCs w:val="16"/>
        </w:rPr>
        <w:t xml:space="preserve"> </w:t>
      </w:r>
      <w:r w:rsidRPr="009E088C">
        <w:rPr>
          <w:rFonts w:ascii="Arial" w:hAnsi="Arial" w:cs="Arial"/>
          <w:b/>
          <w:sz w:val="16"/>
          <w:szCs w:val="16"/>
        </w:rPr>
        <w:t xml:space="preserve">UWAGA: </w:t>
      </w:r>
      <w:r w:rsidRPr="009E088C">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6">
    <w:p w14:paraId="78C1D603" w14:textId="77777777" w:rsidR="009E088C" w:rsidRPr="009E088C" w:rsidRDefault="009E088C" w:rsidP="00F7294E">
      <w:pPr>
        <w:pStyle w:val="Tekstprzypisudolnego"/>
        <w:jc w:val="both"/>
        <w:rPr>
          <w:rFonts w:ascii="Arial" w:hAnsi="Arial" w:cs="Arial"/>
          <w:sz w:val="16"/>
          <w:szCs w:val="16"/>
        </w:rPr>
      </w:pPr>
      <w:r w:rsidRPr="009E088C">
        <w:rPr>
          <w:rStyle w:val="Odwoanieprzypisudolnego"/>
          <w:rFonts w:ascii="Arial" w:hAnsi="Arial" w:cs="Arial"/>
          <w:sz w:val="16"/>
          <w:szCs w:val="16"/>
        </w:rPr>
        <w:footnoteRef/>
      </w:r>
      <w:r w:rsidRPr="009E088C">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7">
    <w:p w14:paraId="36C4702C" w14:textId="09281997" w:rsidR="009E088C" w:rsidRPr="009E088C" w:rsidRDefault="009E088C" w:rsidP="00776AF8">
      <w:pPr>
        <w:pStyle w:val="Tekstprzypisudolnego"/>
        <w:jc w:val="both"/>
        <w:rPr>
          <w:rFonts w:ascii="Arial" w:hAnsi="Arial" w:cs="Arial"/>
          <w:sz w:val="16"/>
          <w:szCs w:val="16"/>
        </w:rPr>
      </w:pPr>
      <w:r w:rsidRPr="009E088C">
        <w:rPr>
          <w:rStyle w:val="Odwoanieprzypisudolnego"/>
          <w:rFonts w:ascii="Arial" w:hAnsi="Arial" w:cs="Arial"/>
          <w:sz w:val="16"/>
          <w:szCs w:val="16"/>
        </w:rPr>
        <w:footnoteRef/>
      </w:r>
      <w:r w:rsidRPr="009E088C">
        <w:rPr>
          <w:rFonts w:ascii="Arial" w:hAnsi="Arial" w:cs="Arial"/>
          <w:sz w:val="16"/>
          <w:szCs w:val="16"/>
        </w:rPr>
        <w:t xml:space="preserve"> Złożenie jest wymagane jedynie wówczas gdy Wykonawca powołuje się na potencjał podmiotu trzeciego. Zamiast przedmiotowego oświadczenia można złożyć inny podmiotowy środek dowodowy potwierdzający, że wykonawca realizując zamówienie będzie dysponował niezbędnymi zasobami podmiotu udostępniającego.</w:t>
      </w:r>
    </w:p>
  </w:footnote>
  <w:footnote w:id="8">
    <w:p w14:paraId="19205F3C" w14:textId="77777777" w:rsidR="009E088C" w:rsidRPr="009E088C" w:rsidRDefault="009E088C" w:rsidP="00873B4E">
      <w:pPr>
        <w:pStyle w:val="Tekstprzypisudolnego"/>
        <w:jc w:val="both"/>
        <w:rPr>
          <w:rFonts w:ascii="Arial" w:hAnsi="Arial" w:cs="Arial"/>
          <w:sz w:val="16"/>
          <w:szCs w:val="16"/>
        </w:rPr>
      </w:pPr>
      <w:r w:rsidRPr="009E088C">
        <w:rPr>
          <w:rStyle w:val="Odwoanieprzypisudolnego"/>
          <w:rFonts w:ascii="Arial" w:hAnsi="Arial" w:cs="Arial"/>
          <w:sz w:val="16"/>
          <w:szCs w:val="16"/>
        </w:rPr>
        <w:footnoteRef/>
      </w:r>
      <w:r w:rsidRPr="009E088C">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9">
    <w:p w14:paraId="5D18CB82" w14:textId="1A4194A7" w:rsidR="009E088C" w:rsidRPr="009E088C" w:rsidRDefault="009E088C" w:rsidP="00087DE9">
      <w:pPr>
        <w:pStyle w:val="Tekstprzypisudolnego"/>
        <w:jc w:val="both"/>
        <w:rPr>
          <w:rFonts w:ascii="Arial" w:hAnsi="Arial" w:cs="Arial"/>
          <w:sz w:val="16"/>
          <w:szCs w:val="16"/>
        </w:rPr>
      </w:pPr>
      <w:r w:rsidRPr="009E088C">
        <w:rPr>
          <w:rStyle w:val="Odwoanieprzypisudolnego"/>
          <w:rFonts w:ascii="Arial" w:hAnsi="Arial" w:cs="Arial"/>
          <w:sz w:val="16"/>
          <w:szCs w:val="16"/>
        </w:rPr>
        <w:footnoteRef/>
      </w:r>
      <w:r w:rsidRPr="009E088C">
        <w:rPr>
          <w:rFonts w:ascii="Arial" w:hAnsi="Arial" w:cs="Arial"/>
          <w:sz w:val="16"/>
          <w:szCs w:val="16"/>
        </w:rPr>
        <w:t xml:space="preserve"> Wskazać, czy osoba jest np. pracownikiem wykonawcy, współpracuje z wykonawca na podstawie umowy cywilnoprawnej, stanowi potencjał podmiotu trzeciego. W formularzu wykonawca wskazuje tą samą osobę, co osoba, której dane poddano w formularzu ofertowym.</w:t>
      </w:r>
    </w:p>
  </w:footnote>
  <w:footnote w:id="10">
    <w:p w14:paraId="48CB82CA" w14:textId="72FDC967" w:rsidR="009E088C" w:rsidRPr="009E088C" w:rsidRDefault="009E088C">
      <w:pPr>
        <w:pStyle w:val="Tekstprzypisudolnego"/>
        <w:rPr>
          <w:rFonts w:ascii="Arial" w:hAnsi="Arial" w:cs="Arial"/>
          <w:sz w:val="16"/>
          <w:szCs w:val="16"/>
        </w:rPr>
      </w:pPr>
      <w:r w:rsidRPr="009E088C">
        <w:rPr>
          <w:rStyle w:val="Odwoanieprzypisudolnego"/>
          <w:rFonts w:ascii="Arial" w:hAnsi="Arial" w:cs="Arial"/>
          <w:sz w:val="16"/>
          <w:szCs w:val="16"/>
        </w:rPr>
        <w:footnoteRef/>
      </w:r>
      <w:r w:rsidRPr="009E088C">
        <w:rPr>
          <w:rFonts w:ascii="Arial" w:hAnsi="Arial" w:cs="Arial"/>
          <w:sz w:val="16"/>
          <w:szCs w:val="16"/>
        </w:rPr>
        <w:t xml:space="preserve"> Opisać doświadczenie w sposób potwierdzający spełnianie warunku.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08"/>
        </w:tabs>
        <w:ind w:left="250"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abstractNum>
  <w:abstractNum w:abstractNumId="1" w15:restartNumberingAfterBreak="0">
    <w:nsid w:val="00000003"/>
    <w:multiLevelType w:val="multilevel"/>
    <w:tmpl w:val="00000003"/>
    <w:name w:val="WW8Num3"/>
    <w:lvl w:ilvl="0">
      <w:start w:val="1"/>
      <w:numFmt w:val="decimal"/>
      <w:lvlText w:val="%1."/>
      <w:lvlJc w:val="left"/>
      <w:pPr>
        <w:tabs>
          <w:tab w:val="num" w:pos="708"/>
        </w:tabs>
        <w:ind w:left="271"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53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3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0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0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52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4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6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 w15:restartNumberingAfterBreak="0">
    <w:nsid w:val="00000004"/>
    <w:multiLevelType w:val="multilevel"/>
    <w:tmpl w:val="00000004"/>
    <w:name w:val="WW8Num4"/>
    <w:lvl w:ilvl="0">
      <w:start w:val="1"/>
      <w:numFmt w:val="decimal"/>
      <w:lvlText w:val="%1."/>
      <w:lvlJc w:val="left"/>
      <w:pPr>
        <w:tabs>
          <w:tab w:val="num" w:pos="708"/>
        </w:tabs>
        <w:ind w:left="29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bullet"/>
      <w:lvlText w:val="-"/>
      <w:lvlJc w:val="left"/>
      <w:pPr>
        <w:tabs>
          <w:tab w:val="num" w:pos="708"/>
        </w:tabs>
        <w:ind w:left="28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136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08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280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352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424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496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5683" w:firstLine="0"/>
      </w:pPr>
      <w:rPr>
        <w:rFonts w:ascii="Calibri" w:hAnsi="Calibri" w:cs="Calibri"/>
        <w:b w:val="0"/>
        <w:i w:val="0"/>
        <w:strike w:val="0"/>
        <w:dstrike w:val="0"/>
        <w:color w:val="000000"/>
        <w:position w:val="0"/>
        <w:sz w:val="24"/>
        <w:szCs w:val="24"/>
        <w:u w:val="none" w:color="000000"/>
        <w:shd w:val="clear" w:color="auto" w:fill="auto"/>
        <w:vertAlign w:val="baseline"/>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708"/>
        </w:tabs>
        <w:ind w:left="53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3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0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0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52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4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6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4" w15:restartNumberingAfterBreak="0">
    <w:nsid w:val="00000006"/>
    <w:multiLevelType w:val="multilevel"/>
    <w:tmpl w:val="00000006"/>
    <w:name w:val="WW8Num6"/>
    <w:lvl w:ilvl="0">
      <w:start w:val="1"/>
      <w:numFmt w:val="lowerLetter"/>
      <w:lvlText w:val="%1)"/>
      <w:lvlJc w:val="left"/>
      <w:pPr>
        <w:tabs>
          <w:tab w:val="num" w:pos="708"/>
        </w:tabs>
        <w:ind w:left="2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bullet"/>
      <w:lvlText w:val="-"/>
      <w:lvlJc w:val="left"/>
      <w:pPr>
        <w:tabs>
          <w:tab w:val="num" w:pos="708"/>
        </w:tabs>
        <w:ind w:left="850"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1788"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508"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228"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3948"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4668"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388"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108" w:firstLine="0"/>
      </w:pPr>
      <w:rPr>
        <w:rFonts w:ascii="Calibri" w:hAnsi="Calibri" w:cs="Calibri"/>
        <w:b w:val="0"/>
        <w:i w:val="0"/>
        <w:strike w:val="0"/>
        <w:dstrike w:val="0"/>
        <w:color w:val="000000"/>
        <w:position w:val="0"/>
        <w:sz w:val="24"/>
        <w:szCs w:val="24"/>
        <w:u w:val="none" w:color="000000"/>
        <w:shd w:val="clear" w:color="auto" w:fill="auto"/>
        <w:vertAlign w:val="baseline"/>
      </w:rPr>
    </w:lvl>
  </w:abstractNum>
  <w:abstractNum w:abstractNumId="5" w15:restartNumberingAfterBreak="0">
    <w:nsid w:val="00000007"/>
    <w:multiLevelType w:val="singleLevel"/>
    <w:tmpl w:val="00000007"/>
    <w:name w:val="WW8Num7"/>
    <w:lvl w:ilvl="0">
      <w:start w:val="1"/>
      <w:numFmt w:val="bullet"/>
      <w:lvlText w:val="-"/>
      <w:lvlJc w:val="left"/>
      <w:pPr>
        <w:tabs>
          <w:tab w:val="num" w:pos="708"/>
        </w:tabs>
        <w:ind w:left="509" w:firstLine="0"/>
      </w:pPr>
      <w:rPr>
        <w:rFonts w:ascii="Calibri" w:hAnsi="Calibri" w:cs="Calibri"/>
        <w:b/>
        <w:bCs/>
        <w:i w:val="0"/>
        <w:strike w:val="0"/>
        <w:dstrike w:val="0"/>
        <w:color w:val="000000"/>
        <w:position w:val="0"/>
        <w:sz w:val="24"/>
        <w:szCs w:val="24"/>
        <w:u w:val="none" w:color="000000"/>
        <w:shd w:val="clear" w:color="auto" w:fill="auto"/>
        <w:vertAlign w:val="baseline"/>
      </w:rPr>
    </w:lvl>
  </w:abstractNum>
  <w:abstractNum w:abstractNumId="6" w15:restartNumberingAfterBreak="0">
    <w:nsid w:val="00000008"/>
    <w:multiLevelType w:val="multilevel"/>
    <w:tmpl w:val="00000008"/>
    <w:name w:val="WW8Num8"/>
    <w:lvl w:ilvl="0">
      <w:start w:val="1"/>
      <w:numFmt w:val="decimal"/>
      <w:lvlText w:val="%1."/>
      <w:lvlJc w:val="left"/>
      <w:pPr>
        <w:tabs>
          <w:tab w:val="num" w:pos="708"/>
        </w:tabs>
        <w:ind w:left="28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708"/>
        </w:tabs>
        <w:ind w:left="53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3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0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0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52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4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6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7" w15:restartNumberingAfterBreak="0">
    <w:nsid w:val="00000009"/>
    <w:multiLevelType w:val="singleLevel"/>
    <w:tmpl w:val="00000009"/>
    <w:name w:val="WW8Num9"/>
    <w:lvl w:ilvl="0">
      <w:start w:val="1"/>
      <w:numFmt w:val="decimal"/>
      <w:lvlText w:val="%1."/>
      <w:lvlJc w:val="left"/>
      <w:pPr>
        <w:tabs>
          <w:tab w:val="num" w:pos="708"/>
        </w:tabs>
        <w:ind w:left="302"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abstractNum>
  <w:abstractNum w:abstractNumId="8" w15:restartNumberingAfterBreak="0">
    <w:nsid w:val="0000000A"/>
    <w:multiLevelType w:val="multilevel"/>
    <w:tmpl w:val="0000000A"/>
    <w:name w:val="WW8Num10"/>
    <w:lvl w:ilvl="0">
      <w:start w:val="1"/>
      <w:numFmt w:val="decimal"/>
      <w:lvlText w:val="%1."/>
      <w:lvlJc w:val="left"/>
      <w:pPr>
        <w:tabs>
          <w:tab w:val="num" w:pos="708"/>
        </w:tabs>
        <w:ind w:left="314"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708"/>
        </w:tabs>
        <w:ind w:left="576"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708"/>
        </w:tabs>
        <w:ind w:left="566"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1702"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2422"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3142"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3862"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4582"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5302" w:firstLine="0"/>
      </w:pPr>
      <w:rPr>
        <w:rFonts w:ascii="Calibri" w:hAnsi="Calibri" w:cs="Calibri"/>
        <w:b w:val="0"/>
        <w:i w:val="0"/>
        <w:strike w:val="0"/>
        <w:dstrike w:val="0"/>
        <w:color w:val="000000"/>
        <w:position w:val="0"/>
        <w:sz w:val="24"/>
        <w:szCs w:val="24"/>
        <w:u w:val="none" w:color="000000"/>
        <w:shd w:val="clear" w:color="auto" w:fill="auto"/>
        <w:vertAlign w:val="baseline"/>
      </w:rPr>
    </w:lvl>
  </w:abstractNum>
  <w:abstractNum w:abstractNumId="9" w15:restartNumberingAfterBreak="0">
    <w:nsid w:val="0000000B"/>
    <w:multiLevelType w:val="singleLevel"/>
    <w:tmpl w:val="0000000B"/>
    <w:name w:val="WW8Num12"/>
    <w:lvl w:ilvl="0">
      <w:start w:val="8"/>
      <w:numFmt w:val="lowerLetter"/>
      <w:lvlText w:val="%1)"/>
      <w:lvlJc w:val="left"/>
      <w:pPr>
        <w:tabs>
          <w:tab w:val="num" w:pos="708"/>
        </w:tabs>
        <w:ind w:left="53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0" w15:restartNumberingAfterBreak="0">
    <w:nsid w:val="0000000C"/>
    <w:multiLevelType w:val="singleLevel"/>
    <w:tmpl w:val="0000000C"/>
    <w:name w:val="WW8Num13"/>
    <w:lvl w:ilvl="0">
      <w:start w:val="1"/>
      <w:numFmt w:val="decimal"/>
      <w:lvlText w:val="%1."/>
      <w:lvlJc w:val="left"/>
      <w:pPr>
        <w:tabs>
          <w:tab w:val="num" w:pos="708"/>
        </w:tabs>
        <w:ind w:left="360"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abstractNum>
  <w:abstractNum w:abstractNumId="11" w15:restartNumberingAfterBreak="0">
    <w:nsid w:val="0000000D"/>
    <w:multiLevelType w:val="singleLevel"/>
    <w:tmpl w:val="0DDE4AFA"/>
    <w:name w:val="WW8Num14"/>
    <w:lvl w:ilvl="0">
      <w:start w:val="1"/>
      <w:numFmt w:val="decimal"/>
      <w:lvlText w:val="%1."/>
      <w:lvlJc w:val="left"/>
      <w:pPr>
        <w:tabs>
          <w:tab w:val="num" w:pos="708"/>
        </w:tabs>
        <w:ind w:left="525" w:firstLine="0"/>
      </w:pPr>
      <w:rPr>
        <w:rFonts w:ascii="Arial" w:eastAsiaTheme="minorEastAsia" w:hAnsi="Arial" w:cs="Arial"/>
        <w:b w:val="0"/>
        <w:i w:val="0"/>
        <w:strike w:val="0"/>
        <w:dstrike w:val="0"/>
        <w:color w:val="000000"/>
        <w:position w:val="0"/>
        <w:sz w:val="20"/>
        <w:szCs w:val="20"/>
        <w:u w:val="none" w:color="000000"/>
        <w:shd w:val="clear" w:color="auto" w:fill="auto"/>
        <w:vertAlign w:val="baseline"/>
      </w:rPr>
    </w:lvl>
  </w:abstractNum>
  <w:abstractNum w:abstractNumId="12" w15:restartNumberingAfterBreak="0">
    <w:nsid w:val="0000000E"/>
    <w:multiLevelType w:val="multilevel"/>
    <w:tmpl w:val="0000000E"/>
    <w:name w:val="WW8Num15"/>
    <w:lvl w:ilvl="0">
      <w:start w:val="1"/>
      <w:numFmt w:val="decimal"/>
      <w:lvlText w:val="%1."/>
      <w:lvlJc w:val="left"/>
      <w:pPr>
        <w:tabs>
          <w:tab w:val="num" w:pos="708"/>
        </w:tabs>
        <w:ind w:left="29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708"/>
        </w:tabs>
        <w:ind w:left="56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36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08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0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52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4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6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68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3" w15:restartNumberingAfterBreak="0">
    <w:nsid w:val="0000000F"/>
    <w:multiLevelType w:val="singleLevel"/>
    <w:tmpl w:val="C9BA98B6"/>
    <w:name w:val="WW8Num16"/>
    <w:lvl w:ilvl="0">
      <w:numFmt w:val="none"/>
      <w:lvlText w:val=""/>
      <w:lvlJc w:val="left"/>
      <w:pPr>
        <w:tabs>
          <w:tab w:val="num" w:pos="360"/>
        </w:tabs>
      </w:pPr>
    </w:lvl>
  </w:abstractNum>
  <w:abstractNum w:abstractNumId="14" w15:restartNumberingAfterBreak="0">
    <w:nsid w:val="00000010"/>
    <w:multiLevelType w:val="singleLevel"/>
    <w:tmpl w:val="00000010"/>
    <w:name w:val="WW8Num17"/>
    <w:lvl w:ilvl="0">
      <w:start w:val="1"/>
      <w:numFmt w:val="decimal"/>
      <w:lvlText w:val="%1."/>
      <w:lvlJc w:val="left"/>
      <w:pPr>
        <w:tabs>
          <w:tab w:val="num" w:pos="708"/>
        </w:tabs>
        <w:ind w:left="29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abstractNum>
  <w:abstractNum w:abstractNumId="15" w15:restartNumberingAfterBreak="0">
    <w:nsid w:val="00000011"/>
    <w:multiLevelType w:val="multilevel"/>
    <w:tmpl w:val="00000011"/>
    <w:name w:val="WW8Num18"/>
    <w:lvl w:ilvl="0">
      <w:start w:val="1"/>
      <w:numFmt w:val="decimal"/>
      <w:lvlText w:val="%1."/>
      <w:lvlJc w:val="left"/>
      <w:pPr>
        <w:tabs>
          <w:tab w:val="num" w:pos="708"/>
        </w:tabs>
        <w:ind w:left="29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708"/>
        </w:tabs>
        <w:ind w:left="57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3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0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0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52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4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6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6" w15:restartNumberingAfterBreak="0">
    <w:nsid w:val="00000012"/>
    <w:multiLevelType w:val="multilevel"/>
    <w:tmpl w:val="00000012"/>
    <w:name w:val="WW8Num19"/>
    <w:lvl w:ilvl="0">
      <w:start w:val="1"/>
      <w:numFmt w:val="decimal"/>
      <w:lvlText w:val="%1."/>
      <w:lvlJc w:val="left"/>
      <w:pPr>
        <w:tabs>
          <w:tab w:val="num" w:pos="708"/>
        </w:tabs>
        <w:ind w:left="295"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518"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36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08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0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52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4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6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68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abstractNum>
  <w:abstractNum w:abstractNumId="17" w15:restartNumberingAfterBreak="0">
    <w:nsid w:val="00000013"/>
    <w:multiLevelType w:val="singleLevel"/>
    <w:tmpl w:val="BE262C24"/>
    <w:name w:val="WW8Num20"/>
    <w:lvl w:ilvl="0">
      <w:start w:val="1"/>
      <w:numFmt w:val="decimal"/>
      <w:lvlText w:val="%1."/>
      <w:lvlJc w:val="left"/>
      <w:pPr>
        <w:tabs>
          <w:tab w:val="num" w:pos="708"/>
        </w:tabs>
        <w:ind w:left="576" w:firstLine="0"/>
      </w:pPr>
      <w:rPr>
        <w:rFonts w:ascii="Arial" w:eastAsiaTheme="minorEastAsia" w:hAnsi="Arial" w:cs="Arial"/>
        <w:b w:val="0"/>
        <w:i w:val="0"/>
        <w:strike w:val="0"/>
        <w:dstrike w:val="0"/>
        <w:color w:val="000000"/>
        <w:position w:val="0"/>
        <w:sz w:val="24"/>
        <w:szCs w:val="24"/>
        <w:u w:val="none" w:color="000000"/>
        <w:shd w:val="clear" w:color="auto" w:fill="auto"/>
        <w:vertAlign w:val="baseline"/>
      </w:rPr>
    </w:lvl>
  </w:abstractNum>
  <w:abstractNum w:abstractNumId="18" w15:restartNumberingAfterBreak="0">
    <w:nsid w:val="00000014"/>
    <w:multiLevelType w:val="multilevel"/>
    <w:tmpl w:val="00000014"/>
    <w:name w:val="WW8Num21"/>
    <w:lvl w:ilvl="0">
      <w:start w:val="1"/>
      <w:numFmt w:val="decimal"/>
      <w:lvlText w:val="%1."/>
      <w:lvlJc w:val="left"/>
      <w:pPr>
        <w:tabs>
          <w:tab w:val="num" w:pos="708"/>
        </w:tabs>
        <w:ind w:left="29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708"/>
        </w:tabs>
        <w:ind w:left="54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3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0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0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52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4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6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9" w15:restartNumberingAfterBreak="0">
    <w:nsid w:val="00000015"/>
    <w:multiLevelType w:val="multilevel"/>
    <w:tmpl w:val="00000015"/>
    <w:name w:val="WW8Num22"/>
    <w:lvl w:ilvl="0">
      <w:start w:val="1"/>
      <w:numFmt w:val="decimal"/>
      <w:lvlText w:val="%1."/>
      <w:lvlJc w:val="left"/>
      <w:pPr>
        <w:tabs>
          <w:tab w:val="num" w:pos="708"/>
        </w:tabs>
        <w:ind w:left="29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1">
      <w:start w:val="2"/>
      <w:numFmt w:val="decimal"/>
      <w:lvlText w:val="%2)"/>
      <w:lvlJc w:val="left"/>
      <w:pPr>
        <w:tabs>
          <w:tab w:val="num" w:pos="708"/>
        </w:tabs>
        <w:ind w:left="65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3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0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0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52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4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6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0" w15:restartNumberingAfterBreak="0">
    <w:nsid w:val="00000016"/>
    <w:multiLevelType w:val="singleLevel"/>
    <w:tmpl w:val="00000016"/>
    <w:name w:val="WW8Num23"/>
    <w:lvl w:ilvl="0">
      <w:start w:val="1"/>
      <w:numFmt w:val="decimal"/>
      <w:lvlText w:val="%1."/>
      <w:lvlJc w:val="left"/>
      <w:pPr>
        <w:tabs>
          <w:tab w:val="num" w:pos="708"/>
        </w:tabs>
        <w:ind w:left="242"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abstractNum>
  <w:abstractNum w:abstractNumId="21" w15:restartNumberingAfterBreak="0">
    <w:nsid w:val="00000017"/>
    <w:multiLevelType w:val="multilevel"/>
    <w:tmpl w:val="00000017"/>
    <w:name w:val="WW8Num24"/>
    <w:lvl w:ilvl="0">
      <w:start w:val="1"/>
      <w:numFmt w:val="bullet"/>
      <w:lvlText w:val="•"/>
      <w:lvlJc w:val="left"/>
      <w:pPr>
        <w:tabs>
          <w:tab w:val="num" w:pos="0"/>
        </w:tabs>
        <w:ind w:left="360"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1">
      <w:start w:val="1"/>
      <w:numFmt w:val="bullet"/>
      <w:lvlText w:val="-"/>
      <w:lvlJc w:val="left"/>
      <w:pPr>
        <w:tabs>
          <w:tab w:val="num" w:pos="0"/>
        </w:tabs>
        <w:ind w:left="477"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136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08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280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352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424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496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5683" w:firstLine="0"/>
      </w:pPr>
      <w:rPr>
        <w:rFonts w:ascii="Calibri" w:hAnsi="Calibri" w:cs="Calibri"/>
        <w:b w:val="0"/>
        <w:i w:val="0"/>
        <w:strike w:val="0"/>
        <w:dstrike w:val="0"/>
        <w:color w:val="000000"/>
        <w:position w:val="0"/>
        <w:sz w:val="24"/>
        <w:szCs w:val="24"/>
        <w:u w:val="none" w:color="000000"/>
        <w:shd w:val="clear" w:color="auto" w:fill="auto"/>
        <w:vertAlign w:val="baseline"/>
      </w:rPr>
    </w:lvl>
  </w:abstractNum>
  <w:abstractNum w:abstractNumId="22" w15:restartNumberingAfterBreak="0">
    <w:nsid w:val="00000018"/>
    <w:multiLevelType w:val="multilevel"/>
    <w:tmpl w:val="00000018"/>
    <w:name w:val="WW8Num25"/>
    <w:lvl w:ilvl="0">
      <w:start w:val="1"/>
      <w:numFmt w:val="decimal"/>
      <w:lvlText w:val="%1."/>
      <w:lvlJc w:val="left"/>
      <w:pPr>
        <w:tabs>
          <w:tab w:val="num" w:pos="708"/>
        </w:tabs>
        <w:ind w:left="29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708"/>
        </w:tabs>
        <w:ind w:left="28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36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08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0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52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4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6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68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abstractNum>
  <w:abstractNum w:abstractNumId="23" w15:restartNumberingAfterBreak="0">
    <w:nsid w:val="00000019"/>
    <w:multiLevelType w:val="singleLevel"/>
    <w:tmpl w:val="00000019"/>
    <w:name w:val="WW8Num26"/>
    <w:lvl w:ilvl="0">
      <w:start w:val="1"/>
      <w:numFmt w:val="lowerLetter"/>
      <w:lvlText w:val="%1)"/>
      <w:lvlJc w:val="left"/>
      <w:pPr>
        <w:tabs>
          <w:tab w:val="num" w:pos="708"/>
        </w:tabs>
        <w:ind w:left="57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4" w15:restartNumberingAfterBreak="0">
    <w:nsid w:val="0000001A"/>
    <w:multiLevelType w:val="singleLevel"/>
    <w:tmpl w:val="0000001A"/>
    <w:name w:val="WW8Num27"/>
    <w:lvl w:ilvl="0">
      <w:start w:val="1"/>
      <w:numFmt w:val="bullet"/>
      <w:lvlText w:val="-"/>
      <w:lvlJc w:val="left"/>
      <w:pPr>
        <w:tabs>
          <w:tab w:val="num" w:pos="708"/>
        </w:tabs>
        <w:ind w:left="463" w:firstLine="0"/>
      </w:pPr>
      <w:rPr>
        <w:rFonts w:ascii="Calibri" w:hAnsi="Calibri" w:cs="Calibri"/>
        <w:b w:val="0"/>
        <w:i w:val="0"/>
        <w:strike w:val="0"/>
        <w:dstrike w:val="0"/>
        <w:color w:val="000000"/>
        <w:position w:val="0"/>
        <w:sz w:val="24"/>
        <w:szCs w:val="24"/>
        <w:u w:val="none" w:color="000000"/>
        <w:shd w:val="clear" w:color="auto" w:fill="auto"/>
        <w:vertAlign w:val="baseline"/>
      </w:rPr>
    </w:lvl>
  </w:abstractNum>
  <w:abstractNum w:abstractNumId="25"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4D4740"/>
    <w:multiLevelType w:val="multilevel"/>
    <w:tmpl w:val="375885C2"/>
    <w:styleLink w:val="WWNum4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7" w15:restartNumberingAfterBreak="0">
    <w:nsid w:val="078C3391"/>
    <w:multiLevelType w:val="multilevel"/>
    <w:tmpl w:val="1C00821E"/>
    <w:styleLink w:val="WWNum7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8" w15:restartNumberingAfterBreak="0">
    <w:nsid w:val="0A4E750B"/>
    <w:multiLevelType w:val="multilevel"/>
    <w:tmpl w:val="12D4948C"/>
    <w:styleLink w:val="WWNum5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9"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30" w15:restartNumberingAfterBreak="0">
    <w:nsid w:val="0E383FEA"/>
    <w:multiLevelType w:val="multilevel"/>
    <w:tmpl w:val="65F2843C"/>
    <w:styleLink w:val="WWNum7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1" w15:restartNumberingAfterBreak="0">
    <w:nsid w:val="11E10FFC"/>
    <w:multiLevelType w:val="multilevel"/>
    <w:tmpl w:val="C89CBEDA"/>
    <w:styleLink w:val="WWNum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11E77E37"/>
    <w:multiLevelType w:val="multilevel"/>
    <w:tmpl w:val="93A4A854"/>
    <w:styleLink w:val="WWNum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592457D"/>
    <w:multiLevelType w:val="multilevel"/>
    <w:tmpl w:val="2696B03E"/>
    <w:styleLink w:val="WWNum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4" w15:restartNumberingAfterBreak="0">
    <w:nsid w:val="167F33CE"/>
    <w:multiLevelType w:val="multilevel"/>
    <w:tmpl w:val="3E8602D8"/>
    <w:styleLink w:val="WWNum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17B52EAC"/>
    <w:multiLevelType w:val="multilevel"/>
    <w:tmpl w:val="5BA8D5C0"/>
    <w:styleLink w:val="WWNum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19FB6204"/>
    <w:multiLevelType w:val="multilevel"/>
    <w:tmpl w:val="69C29DD6"/>
    <w:lvl w:ilvl="0">
      <w:start w:val="1"/>
      <w:numFmt w:val="decimal"/>
      <w:lvlText w:val="%1."/>
      <w:lvlJc w:val="left"/>
      <w:pPr>
        <w:tabs>
          <w:tab w:val="num" w:pos="1065"/>
        </w:tabs>
        <w:ind w:left="1065" w:hanging="705"/>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1BD72EB7"/>
    <w:multiLevelType w:val="multilevel"/>
    <w:tmpl w:val="CEB8EE08"/>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4C2287"/>
    <w:multiLevelType w:val="multilevel"/>
    <w:tmpl w:val="7CAA1806"/>
    <w:styleLink w:val="WWNum78"/>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40"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41" w15:restartNumberingAfterBreak="0">
    <w:nsid w:val="2190502F"/>
    <w:multiLevelType w:val="multilevel"/>
    <w:tmpl w:val="A7E0CA44"/>
    <w:styleLink w:val="WWNum65"/>
    <w:lvl w:ilvl="0">
      <w:numFmt w:val="bullet"/>
      <w:lvlText w:val=""/>
      <w:lvlJc w:val="left"/>
      <w:pPr>
        <w:ind w:left="2136" w:hanging="360"/>
      </w:pPr>
      <w:rPr>
        <w:rFonts w:ascii="Symbol" w:hAnsi="Symbol"/>
      </w:rPr>
    </w:lvl>
    <w:lvl w:ilvl="1">
      <w:numFmt w:val="bullet"/>
      <w:lvlText w:val="o"/>
      <w:lvlJc w:val="left"/>
      <w:pPr>
        <w:ind w:left="2856" w:hanging="360"/>
      </w:pPr>
      <w:rPr>
        <w:rFonts w:ascii="Courier New" w:hAnsi="Courier New" w:cs="Courier New"/>
      </w:rPr>
    </w:lvl>
    <w:lvl w:ilvl="2">
      <w:numFmt w:val="bullet"/>
      <w:lvlText w:val=""/>
      <w:lvlJc w:val="left"/>
      <w:pPr>
        <w:ind w:left="3576" w:hanging="360"/>
      </w:pPr>
      <w:rPr>
        <w:rFonts w:ascii="Wingdings" w:hAnsi="Wingdings"/>
      </w:rPr>
    </w:lvl>
    <w:lvl w:ilvl="3">
      <w:numFmt w:val="bullet"/>
      <w:lvlText w:val=""/>
      <w:lvlJc w:val="left"/>
      <w:pPr>
        <w:ind w:left="4296" w:hanging="360"/>
      </w:pPr>
      <w:rPr>
        <w:rFonts w:ascii="Symbol" w:hAnsi="Symbol"/>
      </w:rPr>
    </w:lvl>
    <w:lvl w:ilvl="4">
      <w:numFmt w:val="bullet"/>
      <w:lvlText w:val="o"/>
      <w:lvlJc w:val="left"/>
      <w:pPr>
        <w:ind w:left="5016" w:hanging="360"/>
      </w:pPr>
      <w:rPr>
        <w:rFonts w:ascii="Courier New" w:hAnsi="Courier New" w:cs="Courier New"/>
      </w:rPr>
    </w:lvl>
    <w:lvl w:ilvl="5">
      <w:numFmt w:val="bullet"/>
      <w:lvlText w:val=""/>
      <w:lvlJc w:val="left"/>
      <w:pPr>
        <w:ind w:left="5736" w:hanging="360"/>
      </w:pPr>
      <w:rPr>
        <w:rFonts w:ascii="Wingdings" w:hAnsi="Wingdings"/>
      </w:rPr>
    </w:lvl>
    <w:lvl w:ilvl="6">
      <w:numFmt w:val="bullet"/>
      <w:lvlText w:val=""/>
      <w:lvlJc w:val="left"/>
      <w:pPr>
        <w:ind w:left="6456" w:hanging="360"/>
      </w:pPr>
      <w:rPr>
        <w:rFonts w:ascii="Symbol" w:hAnsi="Symbol"/>
      </w:rPr>
    </w:lvl>
    <w:lvl w:ilvl="7">
      <w:numFmt w:val="bullet"/>
      <w:lvlText w:val="o"/>
      <w:lvlJc w:val="left"/>
      <w:pPr>
        <w:ind w:left="7176" w:hanging="360"/>
      </w:pPr>
      <w:rPr>
        <w:rFonts w:ascii="Courier New" w:hAnsi="Courier New" w:cs="Courier New"/>
      </w:rPr>
    </w:lvl>
    <w:lvl w:ilvl="8">
      <w:numFmt w:val="bullet"/>
      <w:lvlText w:val=""/>
      <w:lvlJc w:val="left"/>
      <w:pPr>
        <w:ind w:left="7896" w:hanging="360"/>
      </w:pPr>
      <w:rPr>
        <w:rFonts w:ascii="Wingdings" w:hAnsi="Wingdings"/>
      </w:rPr>
    </w:lvl>
  </w:abstractNum>
  <w:abstractNum w:abstractNumId="42" w15:restartNumberingAfterBreak="0">
    <w:nsid w:val="23355AAB"/>
    <w:multiLevelType w:val="multilevel"/>
    <w:tmpl w:val="1CD0AF62"/>
    <w:styleLink w:val="WWNum37"/>
    <w:lvl w:ilvl="0">
      <w:start w:val="1"/>
      <w:numFmt w:val="decimal"/>
      <w:lvlText w:val="%1."/>
      <w:lvlJc w:val="left"/>
      <w:pPr>
        <w:ind w:left="720" w:hanging="360"/>
      </w:pPr>
    </w:lvl>
    <w:lvl w:ilvl="1">
      <w:numFmt w:val="bullet"/>
      <w:lvlText w:val=""/>
      <w:lvlJc w:val="left"/>
      <w:pPr>
        <w:ind w:left="1440" w:hanging="360"/>
      </w:pPr>
      <w:rPr>
        <w:rFonts w:ascii="Symbol" w:eastAsia="Calibri" w:hAnsi="Symbol" w:cs="Calibri"/>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24477D87"/>
    <w:multiLevelType w:val="multilevel"/>
    <w:tmpl w:val="0422E10C"/>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293B0420"/>
    <w:multiLevelType w:val="multilevel"/>
    <w:tmpl w:val="F900215C"/>
    <w:styleLink w:val="WWNum77"/>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45" w15:restartNumberingAfterBreak="0">
    <w:nsid w:val="2A506EF9"/>
    <w:multiLevelType w:val="hybridMultilevel"/>
    <w:tmpl w:val="2A24264E"/>
    <w:lvl w:ilvl="0" w:tplc="0415000F">
      <w:start w:val="1"/>
      <w:numFmt w:val="decimal"/>
      <w:lvlText w:val="%1."/>
      <w:lvlJc w:val="left"/>
      <w:pPr>
        <w:ind w:left="360" w:hanging="360"/>
      </w:pPr>
    </w:lvl>
    <w:lvl w:ilvl="1" w:tplc="2DCA2C8C">
      <w:start w:val="1"/>
      <w:numFmt w:val="bullet"/>
      <w:lvlText w:val="–"/>
      <w:lvlJc w:val="left"/>
      <w:pPr>
        <w:ind w:left="1080" w:hanging="360"/>
      </w:pPr>
      <w:rPr>
        <w:rFonts w:ascii="Corbel" w:hAnsi="Corbe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B4E7CD4"/>
    <w:multiLevelType w:val="multilevel"/>
    <w:tmpl w:val="6D62D1AA"/>
    <w:styleLink w:val="WWNum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7" w15:restartNumberingAfterBreak="0">
    <w:nsid w:val="2B5C1ECC"/>
    <w:multiLevelType w:val="multilevel"/>
    <w:tmpl w:val="47E47A34"/>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2CA44F50"/>
    <w:multiLevelType w:val="multilevel"/>
    <w:tmpl w:val="E6562324"/>
    <w:styleLink w:val="WWNum5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9" w15:restartNumberingAfterBreak="0">
    <w:nsid w:val="317B03E3"/>
    <w:multiLevelType w:val="multilevel"/>
    <w:tmpl w:val="AC1C3D92"/>
    <w:styleLink w:val="WWNum4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0" w15:restartNumberingAfterBreak="0">
    <w:nsid w:val="319B34E2"/>
    <w:multiLevelType w:val="multilevel"/>
    <w:tmpl w:val="E912DB94"/>
    <w:styleLink w:val="WWNum59"/>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1.%2.%3."/>
      <w:lvlJc w:val="right"/>
      <w:pPr>
        <w:ind w:left="2145" w:hanging="180"/>
      </w:pPr>
    </w:lvl>
    <w:lvl w:ilvl="3">
      <w:start w:val="1"/>
      <w:numFmt w:val="decimal"/>
      <w:lvlText w:val="%1.%2.%3.%4."/>
      <w:lvlJc w:val="left"/>
      <w:pPr>
        <w:ind w:left="2865" w:hanging="360"/>
      </w:pPr>
    </w:lvl>
    <w:lvl w:ilvl="4">
      <w:start w:val="1"/>
      <w:numFmt w:val="lowerLetter"/>
      <w:lvlText w:val="%1.%2.%3.%4.%5."/>
      <w:lvlJc w:val="left"/>
      <w:pPr>
        <w:ind w:left="3585" w:hanging="360"/>
      </w:pPr>
    </w:lvl>
    <w:lvl w:ilvl="5">
      <w:start w:val="1"/>
      <w:numFmt w:val="lowerRoman"/>
      <w:lvlText w:val="%1.%2.%3.%4.%5.%6."/>
      <w:lvlJc w:val="right"/>
      <w:pPr>
        <w:ind w:left="4305" w:hanging="180"/>
      </w:pPr>
    </w:lvl>
    <w:lvl w:ilvl="6">
      <w:start w:val="1"/>
      <w:numFmt w:val="decimal"/>
      <w:lvlText w:val="%1.%2.%3.%4.%5.%6.%7."/>
      <w:lvlJc w:val="left"/>
      <w:pPr>
        <w:ind w:left="5025" w:hanging="360"/>
      </w:pPr>
    </w:lvl>
    <w:lvl w:ilvl="7">
      <w:start w:val="1"/>
      <w:numFmt w:val="lowerLetter"/>
      <w:lvlText w:val="%1.%2.%3.%4.%5.%6.%7.%8."/>
      <w:lvlJc w:val="left"/>
      <w:pPr>
        <w:ind w:left="5745" w:hanging="360"/>
      </w:pPr>
    </w:lvl>
    <w:lvl w:ilvl="8">
      <w:start w:val="1"/>
      <w:numFmt w:val="lowerRoman"/>
      <w:lvlText w:val="%1.%2.%3.%4.%5.%6.%7.%8.%9."/>
      <w:lvlJc w:val="right"/>
      <w:pPr>
        <w:ind w:left="6465" w:hanging="180"/>
      </w:pPr>
    </w:lvl>
  </w:abstractNum>
  <w:abstractNum w:abstractNumId="51" w15:restartNumberingAfterBreak="0">
    <w:nsid w:val="31B82983"/>
    <w:multiLevelType w:val="multilevel"/>
    <w:tmpl w:val="A3B4D688"/>
    <w:styleLink w:val="WWNum63"/>
    <w:lvl w:ilvl="0">
      <w:start w:val="1"/>
      <w:numFmt w:val="lowerLetter"/>
      <w:lvlText w:val="%1)"/>
      <w:lvlJc w:val="left"/>
      <w:pPr>
        <w:ind w:left="2154" w:hanging="360"/>
      </w:pPr>
    </w:lvl>
    <w:lvl w:ilvl="1">
      <w:start w:val="1"/>
      <w:numFmt w:val="lowerLetter"/>
      <w:lvlText w:val="%2."/>
      <w:lvlJc w:val="left"/>
      <w:pPr>
        <w:ind w:left="2874" w:hanging="360"/>
      </w:pPr>
    </w:lvl>
    <w:lvl w:ilvl="2">
      <w:start w:val="1"/>
      <w:numFmt w:val="lowerRoman"/>
      <w:lvlText w:val="%1.%2.%3."/>
      <w:lvlJc w:val="right"/>
      <w:pPr>
        <w:ind w:left="3594" w:hanging="180"/>
      </w:pPr>
    </w:lvl>
    <w:lvl w:ilvl="3">
      <w:start w:val="1"/>
      <w:numFmt w:val="decimal"/>
      <w:lvlText w:val="%1.%2.%3.%4."/>
      <w:lvlJc w:val="left"/>
      <w:pPr>
        <w:ind w:left="4314" w:hanging="360"/>
      </w:pPr>
    </w:lvl>
    <w:lvl w:ilvl="4">
      <w:start w:val="1"/>
      <w:numFmt w:val="lowerLetter"/>
      <w:lvlText w:val="%1.%2.%3.%4.%5."/>
      <w:lvlJc w:val="left"/>
      <w:pPr>
        <w:ind w:left="5034" w:hanging="360"/>
      </w:pPr>
    </w:lvl>
    <w:lvl w:ilvl="5">
      <w:start w:val="1"/>
      <w:numFmt w:val="lowerRoman"/>
      <w:lvlText w:val="%1.%2.%3.%4.%5.%6."/>
      <w:lvlJc w:val="right"/>
      <w:pPr>
        <w:ind w:left="5754" w:hanging="180"/>
      </w:pPr>
    </w:lvl>
    <w:lvl w:ilvl="6">
      <w:start w:val="1"/>
      <w:numFmt w:val="decimal"/>
      <w:lvlText w:val="%1.%2.%3.%4.%5.%6.%7."/>
      <w:lvlJc w:val="left"/>
      <w:pPr>
        <w:ind w:left="6474" w:hanging="360"/>
      </w:pPr>
    </w:lvl>
    <w:lvl w:ilvl="7">
      <w:start w:val="1"/>
      <w:numFmt w:val="lowerLetter"/>
      <w:lvlText w:val="%1.%2.%3.%4.%5.%6.%7.%8."/>
      <w:lvlJc w:val="left"/>
      <w:pPr>
        <w:ind w:left="7194" w:hanging="360"/>
      </w:pPr>
    </w:lvl>
    <w:lvl w:ilvl="8">
      <w:start w:val="1"/>
      <w:numFmt w:val="lowerRoman"/>
      <w:lvlText w:val="%1.%2.%3.%4.%5.%6.%7.%8.%9."/>
      <w:lvlJc w:val="right"/>
      <w:pPr>
        <w:ind w:left="7914" w:hanging="180"/>
      </w:pPr>
    </w:lvl>
  </w:abstractNum>
  <w:abstractNum w:abstractNumId="52" w15:restartNumberingAfterBreak="0">
    <w:nsid w:val="321E71F8"/>
    <w:multiLevelType w:val="multilevel"/>
    <w:tmpl w:val="0E147DC8"/>
    <w:styleLink w:val="WWNum3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3" w15:restartNumberingAfterBreak="0">
    <w:nsid w:val="324A028F"/>
    <w:multiLevelType w:val="multilevel"/>
    <w:tmpl w:val="C1D45B42"/>
    <w:styleLink w:val="WW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34F270E9"/>
    <w:multiLevelType w:val="multilevel"/>
    <w:tmpl w:val="C5C229FA"/>
    <w:styleLink w:val="WWNum6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3B351AD8"/>
    <w:multiLevelType w:val="multilevel"/>
    <w:tmpl w:val="F982A500"/>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411045DF"/>
    <w:multiLevelType w:val="multilevel"/>
    <w:tmpl w:val="6B4A6CA4"/>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438F0029"/>
    <w:multiLevelType w:val="multilevel"/>
    <w:tmpl w:val="C9D482EC"/>
    <w:styleLink w:val="WWNum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4A98618A"/>
    <w:multiLevelType w:val="multilevel"/>
    <w:tmpl w:val="56E6460C"/>
    <w:styleLink w:val="WWNum31"/>
    <w:lvl w:ilvl="0">
      <w:start w:val="1"/>
      <w:numFmt w:val="decimal"/>
      <w:lvlText w:val="%1)"/>
      <w:lvlJc w:val="left"/>
      <w:pPr>
        <w:ind w:left="1733" w:hanging="360"/>
      </w:pPr>
    </w:lvl>
    <w:lvl w:ilvl="1">
      <w:start w:val="1"/>
      <w:numFmt w:val="lowerLetter"/>
      <w:lvlText w:val="%2."/>
      <w:lvlJc w:val="left"/>
      <w:pPr>
        <w:ind w:left="2453" w:hanging="360"/>
      </w:pPr>
    </w:lvl>
    <w:lvl w:ilvl="2">
      <w:start w:val="1"/>
      <w:numFmt w:val="lowerRoman"/>
      <w:lvlText w:val="%1.%2.%3."/>
      <w:lvlJc w:val="right"/>
      <w:pPr>
        <w:ind w:left="3173" w:hanging="180"/>
      </w:pPr>
    </w:lvl>
    <w:lvl w:ilvl="3">
      <w:start w:val="1"/>
      <w:numFmt w:val="decimal"/>
      <w:lvlText w:val="%1.%2.%3.%4."/>
      <w:lvlJc w:val="left"/>
      <w:pPr>
        <w:ind w:left="3893" w:hanging="360"/>
      </w:pPr>
    </w:lvl>
    <w:lvl w:ilvl="4">
      <w:start w:val="1"/>
      <w:numFmt w:val="lowerLetter"/>
      <w:lvlText w:val="%1.%2.%3.%4.%5."/>
      <w:lvlJc w:val="left"/>
      <w:pPr>
        <w:ind w:left="4613" w:hanging="360"/>
      </w:pPr>
    </w:lvl>
    <w:lvl w:ilvl="5">
      <w:start w:val="1"/>
      <w:numFmt w:val="lowerRoman"/>
      <w:lvlText w:val="%1.%2.%3.%4.%5.%6."/>
      <w:lvlJc w:val="right"/>
      <w:pPr>
        <w:ind w:left="5333" w:hanging="180"/>
      </w:pPr>
    </w:lvl>
    <w:lvl w:ilvl="6">
      <w:start w:val="1"/>
      <w:numFmt w:val="decimal"/>
      <w:lvlText w:val="%1.%2.%3.%4.%5.%6.%7."/>
      <w:lvlJc w:val="left"/>
      <w:pPr>
        <w:ind w:left="6053" w:hanging="360"/>
      </w:pPr>
    </w:lvl>
    <w:lvl w:ilvl="7">
      <w:start w:val="1"/>
      <w:numFmt w:val="lowerLetter"/>
      <w:lvlText w:val="%1.%2.%3.%4.%5.%6.%7.%8."/>
      <w:lvlJc w:val="left"/>
      <w:pPr>
        <w:ind w:left="6773" w:hanging="360"/>
      </w:pPr>
    </w:lvl>
    <w:lvl w:ilvl="8">
      <w:start w:val="1"/>
      <w:numFmt w:val="lowerRoman"/>
      <w:lvlText w:val="%1.%2.%3.%4.%5.%6.%7.%8.%9."/>
      <w:lvlJc w:val="right"/>
      <w:pPr>
        <w:ind w:left="7493" w:hanging="180"/>
      </w:pPr>
    </w:lvl>
  </w:abstractNum>
  <w:abstractNum w:abstractNumId="59" w15:restartNumberingAfterBreak="0">
    <w:nsid w:val="4C494004"/>
    <w:multiLevelType w:val="multilevel"/>
    <w:tmpl w:val="1E782B60"/>
    <w:styleLink w:val="WWNum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4F006997"/>
    <w:multiLevelType w:val="hybridMultilevel"/>
    <w:tmpl w:val="D5C46E22"/>
    <w:lvl w:ilvl="0" w:tplc="57060F3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59222EDB"/>
    <w:multiLevelType w:val="multilevel"/>
    <w:tmpl w:val="6A8E3EFA"/>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3E280F"/>
    <w:multiLevelType w:val="multilevel"/>
    <w:tmpl w:val="18BC5592"/>
    <w:styleLink w:val="WWNum61"/>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1.%2.%3."/>
      <w:lvlJc w:val="right"/>
      <w:pPr>
        <w:ind w:left="2874" w:hanging="180"/>
      </w:pPr>
    </w:lvl>
    <w:lvl w:ilvl="3">
      <w:start w:val="1"/>
      <w:numFmt w:val="decimal"/>
      <w:lvlText w:val="%1.%2.%3.%4."/>
      <w:lvlJc w:val="left"/>
      <w:pPr>
        <w:ind w:left="3594" w:hanging="360"/>
      </w:pPr>
    </w:lvl>
    <w:lvl w:ilvl="4">
      <w:start w:val="1"/>
      <w:numFmt w:val="lowerLetter"/>
      <w:lvlText w:val="%1.%2.%3.%4.%5."/>
      <w:lvlJc w:val="left"/>
      <w:pPr>
        <w:ind w:left="4314" w:hanging="360"/>
      </w:pPr>
    </w:lvl>
    <w:lvl w:ilvl="5">
      <w:start w:val="1"/>
      <w:numFmt w:val="lowerRoman"/>
      <w:lvlText w:val="%1.%2.%3.%4.%5.%6."/>
      <w:lvlJc w:val="right"/>
      <w:pPr>
        <w:ind w:left="5034" w:hanging="180"/>
      </w:pPr>
    </w:lvl>
    <w:lvl w:ilvl="6">
      <w:start w:val="1"/>
      <w:numFmt w:val="decimal"/>
      <w:lvlText w:val="%1.%2.%3.%4.%5.%6.%7."/>
      <w:lvlJc w:val="left"/>
      <w:pPr>
        <w:ind w:left="5754" w:hanging="360"/>
      </w:pPr>
    </w:lvl>
    <w:lvl w:ilvl="7">
      <w:start w:val="1"/>
      <w:numFmt w:val="lowerLetter"/>
      <w:lvlText w:val="%1.%2.%3.%4.%5.%6.%7.%8."/>
      <w:lvlJc w:val="left"/>
      <w:pPr>
        <w:ind w:left="6474" w:hanging="360"/>
      </w:pPr>
    </w:lvl>
    <w:lvl w:ilvl="8">
      <w:start w:val="1"/>
      <w:numFmt w:val="lowerRoman"/>
      <w:lvlText w:val="%1.%2.%3.%4.%5.%6.%7.%8.%9."/>
      <w:lvlJc w:val="right"/>
      <w:pPr>
        <w:ind w:left="7194" w:hanging="180"/>
      </w:pPr>
    </w:lvl>
  </w:abstractNum>
  <w:abstractNum w:abstractNumId="64" w15:restartNumberingAfterBreak="0">
    <w:nsid w:val="69F52A98"/>
    <w:multiLevelType w:val="multilevel"/>
    <w:tmpl w:val="65BE9D64"/>
    <w:styleLink w:val="WWNum5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5" w15:restartNumberingAfterBreak="0">
    <w:nsid w:val="6ACE30B5"/>
    <w:multiLevelType w:val="multilevel"/>
    <w:tmpl w:val="81BA294C"/>
    <w:styleLink w:val="WWNum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6" w15:restartNumberingAfterBreak="0">
    <w:nsid w:val="6B6E379C"/>
    <w:multiLevelType w:val="multilevel"/>
    <w:tmpl w:val="536A9A20"/>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6C6E175C"/>
    <w:multiLevelType w:val="multilevel"/>
    <w:tmpl w:val="D098165C"/>
    <w:styleLink w:val="WWNum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6E0A3627"/>
    <w:multiLevelType w:val="multilevel"/>
    <w:tmpl w:val="54A6D2E8"/>
    <w:styleLink w:val="WWNum7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9" w15:restartNumberingAfterBreak="0">
    <w:nsid w:val="6FA154A6"/>
    <w:multiLevelType w:val="multilevel"/>
    <w:tmpl w:val="651AFE16"/>
    <w:styleLink w:val="WWNum64"/>
    <w:lvl w:ilvl="0">
      <w:numFmt w:val="bullet"/>
      <w:lvlText w:val=""/>
      <w:lvlJc w:val="left"/>
      <w:pPr>
        <w:ind w:left="2136" w:hanging="360"/>
      </w:pPr>
      <w:rPr>
        <w:rFonts w:ascii="Symbol" w:hAnsi="Symbol"/>
      </w:rPr>
    </w:lvl>
    <w:lvl w:ilvl="1">
      <w:numFmt w:val="bullet"/>
      <w:lvlText w:val="o"/>
      <w:lvlJc w:val="left"/>
      <w:pPr>
        <w:ind w:left="2856" w:hanging="360"/>
      </w:pPr>
      <w:rPr>
        <w:rFonts w:ascii="Courier New" w:hAnsi="Courier New" w:cs="Courier New"/>
      </w:rPr>
    </w:lvl>
    <w:lvl w:ilvl="2">
      <w:numFmt w:val="bullet"/>
      <w:lvlText w:val=""/>
      <w:lvlJc w:val="left"/>
      <w:pPr>
        <w:ind w:left="3576" w:hanging="360"/>
      </w:pPr>
      <w:rPr>
        <w:rFonts w:ascii="Wingdings" w:hAnsi="Wingdings"/>
      </w:rPr>
    </w:lvl>
    <w:lvl w:ilvl="3">
      <w:numFmt w:val="bullet"/>
      <w:lvlText w:val=""/>
      <w:lvlJc w:val="left"/>
      <w:pPr>
        <w:ind w:left="4296" w:hanging="360"/>
      </w:pPr>
      <w:rPr>
        <w:rFonts w:ascii="Symbol" w:hAnsi="Symbol"/>
      </w:rPr>
    </w:lvl>
    <w:lvl w:ilvl="4">
      <w:numFmt w:val="bullet"/>
      <w:lvlText w:val="o"/>
      <w:lvlJc w:val="left"/>
      <w:pPr>
        <w:ind w:left="5016" w:hanging="360"/>
      </w:pPr>
      <w:rPr>
        <w:rFonts w:ascii="Courier New" w:hAnsi="Courier New" w:cs="Courier New"/>
      </w:rPr>
    </w:lvl>
    <w:lvl w:ilvl="5">
      <w:numFmt w:val="bullet"/>
      <w:lvlText w:val=""/>
      <w:lvlJc w:val="left"/>
      <w:pPr>
        <w:ind w:left="5736" w:hanging="360"/>
      </w:pPr>
      <w:rPr>
        <w:rFonts w:ascii="Wingdings" w:hAnsi="Wingdings"/>
      </w:rPr>
    </w:lvl>
    <w:lvl w:ilvl="6">
      <w:numFmt w:val="bullet"/>
      <w:lvlText w:val=""/>
      <w:lvlJc w:val="left"/>
      <w:pPr>
        <w:ind w:left="6456" w:hanging="360"/>
      </w:pPr>
      <w:rPr>
        <w:rFonts w:ascii="Symbol" w:hAnsi="Symbol"/>
      </w:rPr>
    </w:lvl>
    <w:lvl w:ilvl="7">
      <w:numFmt w:val="bullet"/>
      <w:lvlText w:val="o"/>
      <w:lvlJc w:val="left"/>
      <w:pPr>
        <w:ind w:left="7176" w:hanging="360"/>
      </w:pPr>
      <w:rPr>
        <w:rFonts w:ascii="Courier New" w:hAnsi="Courier New" w:cs="Courier New"/>
      </w:rPr>
    </w:lvl>
    <w:lvl w:ilvl="8">
      <w:numFmt w:val="bullet"/>
      <w:lvlText w:val=""/>
      <w:lvlJc w:val="left"/>
      <w:pPr>
        <w:ind w:left="7896" w:hanging="360"/>
      </w:pPr>
      <w:rPr>
        <w:rFonts w:ascii="Wingdings" w:hAnsi="Wingdings"/>
      </w:rPr>
    </w:lvl>
  </w:abstractNum>
  <w:abstractNum w:abstractNumId="70" w15:restartNumberingAfterBreak="0">
    <w:nsid w:val="71FA4276"/>
    <w:multiLevelType w:val="multilevel"/>
    <w:tmpl w:val="BB8675C0"/>
    <w:styleLink w:val="WWNum4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1" w15:restartNumberingAfterBreak="0">
    <w:nsid w:val="741D4C9D"/>
    <w:multiLevelType w:val="hybridMultilevel"/>
    <w:tmpl w:val="2216F80A"/>
    <w:lvl w:ilvl="0" w:tplc="8D6AB5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B930A8E"/>
    <w:multiLevelType w:val="multilevel"/>
    <w:tmpl w:val="1BC4AEE4"/>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7CBA3419"/>
    <w:multiLevelType w:val="multilevel"/>
    <w:tmpl w:val="B19AED68"/>
    <w:styleLink w:val="WWNum47"/>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4" w15:restartNumberingAfterBreak="0">
    <w:nsid w:val="7CD674B8"/>
    <w:multiLevelType w:val="multilevel"/>
    <w:tmpl w:val="21C87B22"/>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36"/>
  </w:num>
  <w:num w:numId="2">
    <w:abstractNumId w:val="40"/>
  </w:num>
  <w:num w:numId="3">
    <w:abstractNumId w:val="38"/>
  </w:num>
  <w:num w:numId="4">
    <w:abstractNumId w:val="25"/>
  </w:num>
  <w:num w:numId="5">
    <w:abstractNumId w:val="62"/>
  </w:num>
  <w:num w:numId="6">
    <w:abstractNumId w:val="29"/>
  </w:num>
  <w:num w:numId="7">
    <w:abstractNumId w:val="45"/>
  </w:num>
  <w:num w:numId="8">
    <w:abstractNumId w:val="60"/>
  </w:num>
  <w:num w:numId="9">
    <w:abstractNumId w:val="58"/>
  </w:num>
  <w:num w:numId="10">
    <w:abstractNumId w:val="55"/>
  </w:num>
  <w:num w:numId="11">
    <w:abstractNumId w:val="52"/>
  </w:num>
  <w:num w:numId="12">
    <w:abstractNumId w:val="74"/>
  </w:num>
  <w:num w:numId="13">
    <w:abstractNumId w:val="42"/>
  </w:num>
  <w:num w:numId="14">
    <w:abstractNumId w:val="65"/>
  </w:num>
  <w:num w:numId="15">
    <w:abstractNumId w:val="72"/>
  </w:num>
  <w:num w:numId="16">
    <w:abstractNumId w:val="70"/>
  </w:num>
  <w:num w:numId="17">
    <w:abstractNumId w:val="61"/>
  </w:num>
  <w:num w:numId="18">
    <w:abstractNumId w:val="56"/>
  </w:num>
  <w:num w:numId="19">
    <w:abstractNumId w:val="49"/>
  </w:num>
  <w:num w:numId="20">
    <w:abstractNumId w:val="46"/>
  </w:num>
  <w:num w:numId="21">
    <w:abstractNumId w:val="73"/>
  </w:num>
  <w:num w:numId="22">
    <w:abstractNumId w:val="26"/>
  </w:num>
  <w:num w:numId="23">
    <w:abstractNumId w:val="66"/>
  </w:num>
  <w:num w:numId="24">
    <w:abstractNumId w:val="37"/>
  </w:num>
  <w:num w:numId="25">
    <w:abstractNumId w:val="43"/>
  </w:num>
  <w:num w:numId="26">
    <w:abstractNumId w:val="28"/>
  </w:num>
  <w:num w:numId="27">
    <w:abstractNumId w:val="33"/>
  </w:num>
  <w:num w:numId="28">
    <w:abstractNumId w:val="64"/>
  </w:num>
  <w:num w:numId="29">
    <w:abstractNumId w:val="59"/>
  </w:num>
  <w:num w:numId="30">
    <w:abstractNumId w:val="48"/>
  </w:num>
  <w:num w:numId="31">
    <w:abstractNumId w:val="50"/>
  </w:num>
  <w:num w:numId="32">
    <w:abstractNumId w:val="47"/>
  </w:num>
  <w:num w:numId="33">
    <w:abstractNumId w:val="63"/>
  </w:num>
  <w:num w:numId="34">
    <w:abstractNumId w:val="34"/>
  </w:num>
  <w:num w:numId="35">
    <w:abstractNumId w:val="51"/>
    <w:lvlOverride w:ilvl="0">
      <w:lvl w:ilvl="0">
        <w:start w:val="1"/>
        <w:numFmt w:val="lowerLetter"/>
        <w:lvlText w:val="%1)"/>
        <w:lvlJc w:val="left"/>
        <w:pPr>
          <w:ind w:left="2154" w:hanging="360"/>
        </w:pPr>
      </w:lvl>
    </w:lvlOverride>
  </w:num>
  <w:num w:numId="36">
    <w:abstractNumId w:val="69"/>
  </w:num>
  <w:num w:numId="37">
    <w:abstractNumId w:val="41"/>
  </w:num>
  <w:num w:numId="38">
    <w:abstractNumId w:val="53"/>
  </w:num>
  <w:num w:numId="39">
    <w:abstractNumId w:val="54"/>
  </w:num>
  <w:num w:numId="40">
    <w:abstractNumId w:val="68"/>
  </w:num>
  <w:num w:numId="41">
    <w:abstractNumId w:val="57"/>
  </w:num>
  <w:num w:numId="42">
    <w:abstractNumId w:val="27"/>
  </w:num>
  <w:num w:numId="43">
    <w:abstractNumId w:val="31"/>
  </w:num>
  <w:num w:numId="44">
    <w:abstractNumId w:val="35"/>
  </w:num>
  <w:num w:numId="45">
    <w:abstractNumId w:val="67"/>
  </w:num>
  <w:num w:numId="46">
    <w:abstractNumId w:val="30"/>
  </w:num>
  <w:num w:numId="47">
    <w:abstractNumId w:val="44"/>
  </w:num>
  <w:num w:numId="48">
    <w:abstractNumId w:val="39"/>
  </w:num>
  <w:num w:numId="49">
    <w:abstractNumId w:val="32"/>
  </w:num>
  <w:num w:numId="50">
    <w:abstractNumId w:val="71"/>
  </w:num>
  <w:num w:numId="51">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17"/>
    <w:rsid w:val="00001BBD"/>
    <w:rsid w:val="00006D36"/>
    <w:rsid w:val="000100F1"/>
    <w:rsid w:val="000156AD"/>
    <w:rsid w:val="000201ED"/>
    <w:rsid w:val="00020358"/>
    <w:rsid w:val="00025907"/>
    <w:rsid w:val="0002683F"/>
    <w:rsid w:val="0003483D"/>
    <w:rsid w:val="00035B1D"/>
    <w:rsid w:val="00037AE3"/>
    <w:rsid w:val="0004334D"/>
    <w:rsid w:val="00044ED5"/>
    <w:rsid w:val="0005129B"/>
    <w:rsid w:val="00051EA3"/>
    <w:rsid w:val="00052DFC"/>
    <w:rsid w:val="00060382"/>
    <w:rsid w:val="000643FE"/>
    <w:rsid w:val="000646DF"/>
    <w:rsid w:val="00064D25"/>
    <w:rsid w:val="000651E9"/>
    <w:rsid w:val="000656A5"/>
    <w:rsid w:val="0006610B"/>
    <w:rsid w:val="0007056B"/>
    <w:rsid w:val="000771D4"/>
    <w:rsid w:val="00082ACE"/>
    <w:rsid w:val="00082F59"/>
    <w:rsid w:val="00085A82"/>
    <w:rsid w:val="00087DE9"/>
    <w:rsid w:val="00087F69"/>
    <w:rsid w:val="000930E2"/>
    <w:rsid w:val="00094CFB"/>
    <w:rsid w:val="000951F1"/>
    <w:rsid w:val="000A00A8"/>
    <w:rsid w:val="000A0C73"/>
    <w:rsid w:val="000A1DB4"/>
    <w:rsid w:val="000B2D0D"/>
    <w:rsid w:val="000B3B4D"/>
    <w:rsid w:val="000B523D"/>
    <w:rsid w:val="000B5EA4"/>
    <w:rsid w:val="000C1F08"/>
    <w:rsid w:val="000C267C"/>
    <w:rsid w:val="000C3EA3"/>
    <w:rsid w:val="000C40F4"/>
    <w:rsid w:val="000C6373"/>
    <w:rsid w:val="000D0ED7"/>
    <w:rsid w:val="000D2E6B"/>
    <w:rsid w:val="000D45C4"/>
    <w:rsid w:val="000D483B"/>
    <w:rsid w:val="000D4861"/>
    <w:rsid w:val="000D4F39"/>
    <w:rsid w:val="000D5138"/>
    <w:rsid w:val="000F13A8"/>
    <w:rsid w:val="000F2C6E"/>
    <w:rsid w:val="000F4139"/>
    <w:rsid w:val="000F4836"/>
    <w:rsid w:val="000F6AAD"/>
    <w:rsid w:val="000F6D9C"/>
    <w:rsid w:val="00100460"/>
    <w:rsid w:val="00102066"/>
    <w:rsid w:val="00102144"/>
    <w:rsid w:val="00105856"/>
    <w:rsid w:val="00106955"/>
    <w:rsid w:val="00107785"/>
    <w:rsid w:val="00110304"/>
    <w:rsid w:val="001103E3"/>
    <w:rsid w:val="001115CA"/>
    <w:rsid w:val="0011478A"/>
    <w:rsid w:val="001148EA"/>
    <w:rsid w:val="001170C3"/>
    <w:rsid w:val="001179B2"/>
    <w:rsid w:val="00125498"/>
    <w:rsid w:val="001266A9"/>
    <w:rsid w:val="00127945"/>
    <w:rsid w:val="001304AD"/>
    <w:rsid w:val="0013311C"/>
    <w:rsid w:val="00136A0D"/>
    <w:rsid w:val="00136D36"/>
    <w:rsid w:val="001431DD"/>
    <w:rsid w:val="00145A5A"/>
    <w:rsid w:val="00150CFF"/>
    <w:rsid w:val="00156672"/>
    <w:rsid w:val="00161A21"/>
    <w:rsid w:val="00162CBB"/>
    <w:rsid w:val="00165F77"/>
    <w:rsid w:val="00166EBD"/>
    <w:rsid w:val="00167827"/>
    <w:rsid w:val="001738BE"/>
    <w:rsid w:val="00174B43"/>
    <w:rsid w:val="00176B96"/>
    <w:rsid w:val="001802AB"/>
    <w:rsid w:val="00190C80"/>
    <w:rsid w:val="001B1D46"/>
    <w:rsid w:val="001B4A9D"/>
    <w:rsid w:val="001B6C89"/>
    <w:rsid w:val="001B7469"/>
    <w:rsid w:val="001C11D5"/>
    <w:rsid w:val="001D0D14"/>
    <w:rsid w:val="001D16E0"/>
    <w:rsid w:val="001D264A"/>
    <w:rsid w:val="001D51A2"/>
    <w:rsid w:val="001D5D54"/>
    <w:rsid w:val="001D5EAF"/>
    <w:rsid w:val="001E025C"/>
    <w:rsid w:val="001E16C0"/>
    <w:rsid w:val="001E2176"/>
    <w:rsid w:val="001F2B6F"/>
    <w:rsid w:val="001F3730"/>
    <w:rsid w:val="001F4449"/>
    <w:rsid w:val="001F5825"/>
    <w:rsid w:val="001F5ECA"/>
    <w:rsid w:val="00200DB2"/>
    <w:rsid w:val="00200EAB"/>
    <w:rsid w:val="002012F1"/>
    <w:rsid w:val="002024EF"/>
    <w:rsid w:val="002042CA"/>
    <w:rsid w:val="00204872"/>
    <w:rsid w:val="00204D90"/>
    <w:rsid w:val="00220796"/>
    <w:rsid w:val="00221776"/>
    <w:rsid w:val="00223EA8"/>
    <w:rsid w:val="0022706A"/>
    <w:rsid w:val="00230D03"/>
    <w:rsid w:val="00232E3E"/>
    <w:rsid w:val="0023460E"/>
    <w:rsid w:val="0023497B"/>
    <w:rsid w:val="00240EF1"/>
    <w:rsid w:val="00241809"/>
    <w:rsid w:val="00243925"/>
    <w:rsid w:val="00244556"/>
    <w:rsid w:val="00244ABA"/>
    <w:rsid w:val="00244EE7"/>
    <w:rsid w:val="00245759"/>
    <w:rsid w:val="00245EA9"/>
    <w:rsid w:val="0024718C"/>
    <w:rsid w:val="00250B62"/>
    <w:rsid w:val="00255EEC"/>
    <w:rsid w:val="00257792"/>
    <w:rsid w:val="0026013D"/>
    <w:rsid w:val="00270951"/>
    <w:rsid w:val="00273EA3"/>
    <w:rsid w:val="00274B20"/>
    <w:rsid w:val="00277B72"/>
    <w:rsid w:val="00281CF7"/>
    <w:rsid w:val="00284CF0"/>
    <w:rsid w:val="0028656A"/>
    <w:rsid w:val="002A0F95"/>
    <w:rsid w:val="002A228B"/>
    <w:rsid w:val="002A2A33"/>
    <w:rsid w:val="002A2BC7"/>
    <w:rsid w:val="002A688E"/>
    <w:rsid w:val="002C0271"/>
    <w:rsid w:val="002C6FE7"/>
    <w:rsid w:val="002D244B"/>
    <w:rsid w:val="002D3C57"/>
    <w:rsid w:val="002D4895"/>
    <w:rsid w:val="002D55BD"/>
    <w:rsid w:val="002D6D92"/>
    <w:rsid w:val="002E2FCA"/>
    <w:rsid w:val="002E635C"/>
    <w:rsid w:val="002E6B65"/>
    <w:rsid w:val="002E711B"/>
    <w:rsid w:val="002E7283"/>
    <w:rsid w:val="002F192A"/>
    <w:rsid w:val="002F4E83"/>
    <w:rsid w:val="002F779F"/>
    <w:rsid w:val="002F79A8"/>
    <w:rsid w:val="00300A19"/>
    <w:rsid w:val="00300F53"/>
    <w:rsid w:val="00302924"/>
    <w:rsid w:val="00303978"/>
    <w:rsid w:val="003058EA"/>
    <w:rsid w:val="003123B8"/>
    <w:rsid w:val="00313264"/>
    <w:rsid w:val="00315196"/>
    <w:rsid w:val="003165D0"/>
    <w:rsid w:val="00316945"/>
    <w:rsid w:val="0031715F"/>
    <w:rsid w:val="00322FB7"/>
    <w:rsid w:val="00327277"/>
    <w:rsid w:val="00327FE1"/>
    <w:rsid w:val="003302BD"/>
    <w:rsid w:val="003310B0"/>
    <w:rsid w:val="00332D05"/>
    <w:rsid w:val="00333A9A"/>
    <w:rsid w:val="003344C4"/>
    <w:rsid w:val="003444FB"/>
    <w:rsid w:val="00345666"/>
    <w:rsid w:val="00350900"/>
    <w:rsid w:val="00351A8F"/>
    <w:rsid w:val="00353036"/>
    <w:rsid w:val="00355BA5"/>
    <w:rsid w:val="00356FDB"/>
    <w:rsid w:val="003659A4"/>
    <w:rsid w:val="00366125"/>
    <w:rsid w:val="00366440"/>
    <w:rsid w:val="0037199D"/>
    <w:rsid w:val="003734D4"/>
    <w:rsid w:val="00374B7F"/>
    <w:rsid w:val="00375FF5"/>
    <w:rsid w:val="0037689A"/>
    <w:rsid w:val="0037780E"/>
    <w:rsid w:val="00382028"/>
    <w:rsid w:val="003905E5"/>
    <w:rsid w:val="0039386B"/>
    <w:rsid w:val="0039550C"/>
    <w:rsid w:val="003957F1"/>
    <w:rsid w:val="003A0167"/>
    <w:rsid w:val="003A27D5"/>
    <w:rsid w:val="003B3ED5"/>
    <w:rsid w:val="003C2819"/>
    <w:rsid w:val="003C3A32"/>
    <w:rsid w:val="003C5CBC"/>
    <w:rsid w:val="003C7915"/>
    <w:rsid w:val="003D3732"/>
    <w:rsid w:val="003D3E41"/>
    <w:rsid w:val="003D5741"/>
    <w:rsid w:val="003E155C"/>
    <w:rsid w:val="003E1D21"/>
    <w:rsid w:val="003E226E"/>
    <w:rsid w:val="003E35E6"/>
    <w:rsid w:val="003E6784"/>
    <w:rsid w:val="003F10A0"/>
    <w:rsid w:val="003F161B"/>
    <w:rsid w:val="003F281F"/>
    <w:rsid w:val="003F3AFF"/>
    <w:rsid w:val="003F3F60"/>
    <w:rsid w:val="003F7125"/>
    <w:rsid w:val="00400509"/>
    <w:rsid w:val="00401F6E"/>
    <w:rsid w:val="004051FF"/>
    <w:rsid w:val="00406F10"/>
    <w:rsid w:val="0041133F"/>
    <w:rsid w:val="004121A6"/>
    <w:rsid w:val="004122FD"/>
    <w:rsid w:val="004134C3"/>
    <w:rsid w:val="0041441C"/>
    <w:rsid w:val="004201A1"/>
    <w:rsid w:val="0042055A"/>
    <w:rsid w:val="004246D4"/>
    <w:rsid w:val="00430328"/>
    <w:rsid w:val="004345DB"/>
    <w:rsid w:val="0043587D"/>
    <w:rsid w:val="004368CE"/>
    <w:rsid w:val="00437181"/>
    <w:rsid w:val="00441EED"/>
    <w:rsid w:val="004456E5"/>
    <w:rsid w:val="00446147"/>
    <w:rsid w:val="004565E8"/>
    <w:rsid w:val="00462D30"/>
    <w:rsid w:val="00463C52"/>
    <w:rsid w:val="00464715"/>
    <w:rsid w:val="004709FA"/>
    <w:rsid w:val="00471D32"/>
    <w:rsid w:val="00476107"/>
    <w:rsid w:val="00476D1C"/>
    <w:rsid w:val="004812E2"/>
    <w:rsid w:val="00482A19"/>
    <w:rsid w:val="004843E9"/>
    <w:rsid w:val="0048544A"/>
    <w:rsid w:val="00492DD7"/>
    <w:rsid w:val="00493EDA"/>
    <w:rsid w:val="00494430"/>
    <w:rsid w:val="004A6B19"/>
    <w:rsid w:val="004A78D1"/>
    <w:rsid w:val="004B1898"/>
    <w:rsid w:val="004B1D1A"/>
    <w:rsid w:val="004B2DA4"/>
    <w:rsid w:val="004C4FA9"/>
    <w:rsid w:val="004C5B04"/>
    <w:rsid w:val="004C602D"/>
    <w:rsid w:val="004C6F07"/>
    <w:rsid w:val="004D01A9"/>
    <w:rsid w:val="004D1C58"/>
    <w:rsid w:val="004D3AE8"/>
    <w:rsid w:val="004D56CB"/>
    <w:rsid w:val="004D7B14"/>
    <w:rsid w:val="004E09F3"/>
    <w:rsid w:val="004E18DB"/>
    <w:rsid w:val="004E3FCB"/>
    <w:rsid w:val="004F245A"/>
    <w:rsid w:val="004F2857"/>
    <w:rsid w:val="004F6C59"/>
    <w:rsid w:val="00500550"/>
    <w:rsid w:val="00510A90"/>
    <w:rsid w:val="00513794"/>
    <w:rsid w:val="00522359"/>
    <w:rsid w:val="00524F9B"/>
    <w:rsid w:val="00527F1C"/>
    <w:rsid w:val="00536AF8"/>
    <w:rsid w:val="00543769"/>
    <w:rsid w:val="00544786"/>
    <w:rsid w:val="00545A2E"/>
    <w:rsid w:val="005460F3"/>
    <w:rsid w:val="00547799"/>
    <w:rsid w:val="00550B70"/>
    <w:rsid w:val="005510C3"/>
    <w:rsid w:val="0055471D"/>
    <w:rsid w:val="005554FE"/>
    <w:rsid w:val="00555DA2"/>
    <w:rsid w:val="00560C77"/>
    <w:rsid w:val="0056311B"/>
    <w:rsid w:val="00563C29"/>
    <w:rsid w:val="00563FBD"/>
    <w:rsid w:val="005640D1"/>
    <w:rsid w:val="00567E16"/>
    <w:rsid w:val="00570D4C"/>
    <w:rsid w:val="005757C2"/>
    <w:rsid w:val="00580375"/>
    <w:rsid w:val="00581612"/>
    <w:rsid w:val="00581DC1"/>
    <w:rsid w:val="005845F3"/>
    <w:rsid w:val="0059057C"/>
    <w:rsid w:val="005A00A2"/>
    <w:rsid w:val="005A0CA8"/>
    <w:rsid w:val="005A4F95"/>
    <w:rsid w:val="005B32B7"/>
    <w:rsid w:val="005B548B"/>
    <w:rsid w:val="005B734B"/>
    <w:rsid w:val="005B77EE"/>
    <w:rsid w:val="005C2DCE"/>
    <w:rsid w:val="005C5A2B"/>
    <w:rsid w:val="005C5DCB"/>
    <w:rsid w:val="005C618E"/>
    <w:rsid w:val="005C6406"/>
    <w:rsid w:val="005D665B"/>
    <w:rsid w:val="005E1C3E"/>
    <w:rsid w:val="005E3CAA"/>
    <w:rsid w:val="005E5CEB"/>
    <w:rsid w:val="005F0751"/>
    <w:rsid w:val="005F4C51"/>
    <w:rsid w:val="005F602B"/>
    <w:rsid w:val="00600292"/>
    <w:rsid w:val="006003D0"/>
    <w:rsid w:val="00600CD3"/>
    <w:rsid w:val="00602408"/>
    <w:rsid w:val="00603F71"/>
    <w:rsid w:val="006125AB"/>
    <w:rsid w:val="0062119C"/>
    <w:rsid w:val="00621640"/>
    <w:rsid w:val="00621D41"/>
    <w:rsid w:val="00622717"/>
    <w:rsid w:val="00622D1E"/>
    <w:rsid w:val="006252AD"/>
    <w:rsid w:val="00625A37"/>
    <w:rsid w:val="006271D5"/>
    <w:rsid w:val="00641F6F"/>
    <w:rsid w:val="00642429"/>
    <w:rsid w:val="0064391F"/>
    <w:rsid w:val="0064411F"/>
    <w:rsid w:val="00646893"/>
    <w:rsid w:val="006634C4"/>
    <w:rsid w:val="00663F4B"/>
    <w:rsid w:val="00670F4E"/>
    <w:rsid w:val="00671567"/>
    <w:rsid w:val="006772FF"/>
    <w:rsid w:val="00682043"/>
    <w:rsid w:val="00682E1F"/>
    <w:rsid w:val="0069260E"/>
    <w:rsid w:val="00697366"/>
    <w:rsid w:val="006A3D41"/>
    <w:rsid w:val="006A5736"/>
    <w:rsid w:val="006B362E"/>
    <w:rsid w:val="006B6B4C"/>
    <w:rsid w:val="006C66E1"/>
    <w:rsid w:val="006C71E4"/>
    <w:rsid w:val="006D56EF"/>
    <w:rsid w:val="006E035E"/>
    <w:rsid w:val="006F796B"/>
    <w:rsid w:val="006F7FDD"/>
    <w:rsid w:val="0070154D"/>
    <w:rsid w:val="0070281F"/>
    <w:rsid w:val="007033B6"/>
    <w:rsid w:val="00704DAE"/>
    <w:rsid w:val="00711142"/>
    <w:rsid w:val="00716A22"/>
    <w:rsid w:val="00717700"/>
    <w:rsid w:val="00717754"/>
    <w:rsid w:val="00717E11"/>
    <w:rsid w:val="00717FCF"/>
    <w:rsid w:val="00721CC0"/>
    <w:rsid w:val="0072447A"/>
    <w:rsid w:val="007271FD"/>
    <w:rsid w:val="007278B9"/>
    <w:rsid w:val="00730224"/>
    <w:rsid w:val="00731955"/>
    <w:rsid w:val="00736910"/>
    <w:rsid w:val="007373E3"/>
    <w:rsid w:val="00743D23"/>
    <w:rsid w:val="00744454"/>
    <w:rsid w:val="0074515F"/>
    <w:rsid w:val="00745200"/>
    <w:rsid w:val="00751F35"/>
    <w:rsid w:val="00754DB5"/>
    <w:rsid w:val="007628AD"/>
    <w:rsid w:val="007630B8"/>
    <w:rsid w:val="00766509"/>
    <w:rsid w:val="00775ECD"/>
    <w:rsid w:val="00776AF8"/>
    <w:rsid w:val="00791CEC"/>
    <w:rsid w:val="007A0040"/>
    <w:rsid w:val="007A0840"/>
    <w:rsid w:val="007B098C"/>
    <w:rsid w:val="007B6B01"/>
    <w:rsid w:val="007B75EC"/>
    <w:rsid w:val="007B7BC9"/>
    <w:rsid w:val="007C173C"/>
    <w:rsid w:val="007C1B52"/>
    <w:rsid w:val="007D03A4"/>
    <w:rsid w:val="007D2A60"/>
    <w:rsid w:val="007D4647"/>
    <w:rsid w:val="007D49D8"/>
    <w:rsid w:val="007D583D"/>
    <w:rsid w:val="007D5A65"/>
    <w:rsid w:val="007E0EAB"/>
    <w:rsid w:val="007E1423"/>
    <w:rsid w:val="007E1B73"/>
    <w:rsid w:val="007E2D8C"/>
    <w:rsid w:val="007E712E"/>
    <w:rsid w:val="007F18DA"/>
    <w:rsid w:val="007F3FCD"/>
    <w:rsid w:val="007F4123"/>
    <w:rsid w:val="007F7670"/>
    <w:rsid w:val="00803580"/>
    <w:rsid w:val="00804EB5"/>
    <w:rsid w:val="00812871"/>
    <w:rsid w:val="00815360"/>
    <w:rsid w:val="008176DE"/>
    <w:rsid w:val="008179B6"/>
    <w:rsid w:val="008217E4"/>
    <w:rsid w:val="00824EDD"/>
    <w:rsid w:val="00831994"/>
    <w:rsid w:val="0083296B"/>
    <w:rsid w:val="00836DBF"/>
    <w:rsid w:val="00840632"/>
    <w:rsid w:val="00844268"/>
    <w:rsid w:val="00844A0E"/>
    <w:rsid w:val="00847FBF"/>
    <w:rsid w:val="00850FFA"/>
    <w:rsid w:val="00852243"/>
    <w:rsid w:val="00854981"/>
    <w:rsid w:val="00855A27"/>
    <w:rsid w:val="00855BD9"/>
    <w:rsid w:val="00873B4E"/>
    <w:rsid w:val="0087692A"/>
    <w:rsid w:val="00881D6E"/>
    <w:rsid w:val="00882733"/>
    <w:rsid w:val="0088609C"/>
    <w:rsid w:val="00886CBB"/>
    <w:rsid w:val="00896854"/>
    <w:rsid w:val="008A171B"/>
    <w:rsid w:val="008A3CD7"/>
    <w:rsid w:val="008B3310"/>
    <w:rsid w:val="008B3C63"/>
    <w:rsid w:val="008B6615"/>
    <w:rsid w:val="008C38DB"/>
    <w:rsid w:val="008C50A2"/>
    <w:rsid w:val="008C682D"/>
    <w:rsid w:val="008D1179"/>
    <w:rsid w:val="008D2064"/>
    <w:rsid w:val="008D33BB"/>
    <w:rsid w:val="008D5B6C"/>
    <w:rsid w:val="008E017E"/>
    <w:rsid w:val="008E0E43"/>
    <w:rsid w:val="008E1CE2"/>
    <w:rsid w:val="008E3449"/>
    <w:rsid w:val="008F0AF0"/>
    <w:rsid w:val="008F16D4"/>
    <w:rsid w:val="008F1764"/>
    <w:rsid w:val="008F1888"/>
    <w:rsid w:val="008F4353"/>
    <w:rsid w:val="008F4627"/>
    <w:rsid w:val="008F5027"/>
    <w:rsid w:val="008F7964"/>
    <w:rsid w:val="009011B7"/>
    <w:rsid w:val="009016A3"/>
    <w:rsid w:val="00902D0B"/>
    <w:rsid w:val="0090511A"/>
    <w:rsid w:val="009060C1"/>
    <w:rsid w:val="0091495A"/>
    <w:rsid w:val="00914C92"/>
    <w:rsid w:val="00915A9A"/>
    <w:rsid w:val="009238B4"/>
    <w:rsid w:val="00941123"/>
    <w:rsid w:val="00941308"/>
    <w:rsid w:val="00941C68"/>
    <w:rsid w:val="00947147"/>
    <w:rsid w:val="00956622"/>
    <w:rsid w:val="00956B29"/>
    <w:rsid w:val="00962F5C"/>
    <w:rsid w:val="00964983"/>
    <w:rsid w:val="009649DC"/>
    <w:rsid w:val="009704C6"/>
    <w:rsid w:val="00972B8B"/>
    <w:rsid w:val="00973CB7"/>
    <w:rsid w:val="00985628"/>
    <w:rsid w:val="009925E6"/>
    <w:rsid w:val="00994477"/>
    <w:rsid w:val="00995161"/>
    <w:rsid w:val="00995FD4"/>
    <w:rsid w:val="0099704B"/>
    <w:rsid w:val="00997A69"/>
    <w:rsid w:val="009A1008"/>
    <w:rsid w:val="009A1EBE"/>
    <w:rsid w:val="009A3B1C"/>
    <w:rsid w:val="009B002D"/>
    <w:rsid w:val="009B39FB"/>
    <w:rsid w:val="009C40D5"/>
    <w:rsid w:val="009C7C5A"/>
    <w:rsid w:val="009D3C9B"/>
    <w:rsid w:val="009D4E7F"/>
    <w:rsid w:val="009D5E5D"/>
    <w:rsid w:val="009E088C"/>
    <w:rsid w:val="009E550D"/>
    <w:rsid w:val="009F05B3"/>
    <w:rsid w:val="009F2172"/>
    <w:rsid w:val="009F2E56"/>
    <w:rsid w:val="009F7649"/>
    <w:rsid w:val="009F7948"/>
    <w:rsid w:val="009F7DAD"/>
    <w:rsid w:val="00A048CC"/>
    <w:rsid w:val="00A078EA"/>
    <w:rsid w:val="00A10F3F"/>
    <w:rsid w:val="00A17F30"/>
    <w:rsid w:val="00A235BB"/>
    <w:rsid w:val="00A2780A"/>
    <w:rsid w:val="00A31EBF"/>
    <w:rsid w:val="00A3231F"/>
    <w:rsid w:val="00A33E7F"/>
    <w:rsid w:val="00A40787"/>
    <w:rsid w:val="00A41449"/>
    <w:rsid w:val="00A45173"/>
    <w:rsid w:val="00A46CD4"/>
    <w:rsid w:val="00A502D5"/>
    <w:rsid w:val="00A56805"/>
    <w:rsid w:val="00A57750"/>
    <w:rsid w:val="00A85B47"/>
    <w:rsid w:val="00A92C30"/>
    <w:rsid w:val="00A953F6"/>
    <w:rsid w:val="00AA2538"/>
    <w:rsid w:val="00AA297D"/>
    <w:rsid w:val="00AA3254"/>
    <w:rsid w:val="00AA3974"/>
    <w:rsid w:val="00AA4617"/>
    <w:rsid w:val="00AB1042"/>
    <w:rsid w:val="00AB3DF2"/>
    <w:rsid w:val="00AB697A"/>
    <w:rsid w:val="00AC010B"/>
    <w:rsid w:val="00AC20F4"/>
    <w:rsid w:val="00AC5880"/>
    <w:rsid w:val="00AC7E06"/>
    <w:rsid w:val="00AD0861"/>
    <w:rsid w:val="00AD1CA8"/>
    <w:rsid w:val="00AD1D28"/>
    <w:rsid w:val="00AD400D"/>
    <w:rsid w:val="00AD5FA9"/>
    <w:rsid w:val="00AD6495"/>
    <w:rsid w:val="00AD6CF9"/>
    <w:rsid w:val="00AE0EA9"/>
    <w:rsid w:val="00AE2A6E"/>
    <w:rsid w:val="00AE3CF3"/>
    <w:rsid w:val="00AF362C"/>
    <w:rsid w:val="00B021BC"/>
    <w:rsid w:val="00B02E83"/>
    <w:rsid w:val="00B05B4B"/>
    <w:rsid w:val="00B06D41"/>
    <w:rsid w:val="00B10FBE"/>
    <w:rsid w:val="00B12057"/>
    <w:rsid w:val="00B162E1"/>
    <w:rsid w:val="00B20A5A"/>
    <w:rsid w:val="00B22255"/>
    <w:rsid w:val="00B22397"/>
    <w:rsid w:val="00B2505B"/>
    <w:rsid w:val="00B26267"/>
    <w:rsid w:val="00B30494"/>
    <w:rsid w:val="00B36F11"/>
    <w:rsid w:val="00B37671"/>
    <w:rsid w:val="00B40B57"/>
    <w:rsid w:val="00B42514"/>
    <w:rsid w:val="00B44482"/>
    <w:rsid w:val="00B50C1E"/>
    <w:rsid w:val="00B52F64"/>
    <w:rsid w:val="00B53258"/>
    <w:rsid w:val="00B54188"/>
    <w:rsid w:val="00B57F92"/>
    <w:rsid w:val="00B629AD"/>
    <w:rsid w:val="00B63A1E"/>
    <w:rsid w:val="00B66E82"/>
    <w:rsid w:val="00B70537"/>
    <w:rsid w:val="00B70B36"/>
    <w:rsid w:val="00B769E5"/>
    <w:rsid w:val="00B76F5E"/>
    <w:rsid w:val="00B83AC8"/>
    <w:rsid w:val="00B875C9"/>
    <w:rsid w:val="00B9039F"/>
    <w:rsid w:val="00B95A9F"/>
    <w:rsid w:val="00B970E6"/>
    <w:rsid w:val="00B979AD"/>
    <w:rsid w:val="00BA02A5"/>
    <w:rsid w:val="00BA0962"/>
    <w:rsid w:val="00BA0999"/>
    <w:rsid w:val="00BA44C9"/>
    <w:rsid w:val="00BA4E71"/>
    <w:rsid w:val="00BA59EF"/>
    <w:rsid w:val="00BB08A6"/>
    <w:rsid w:val="00BB35D9"/>
    <w:rsid w:val="00BC080A"/>
    <w:rsid w:val="00BC1962"/>
    <w:rsid w:val="00BC5CB7"/>
    <w:rsid w:val="00BC7C1A"/>
    <w:rsid w:val="00BD0901"/>
    <w:rsid w:val="00BD1732"/>
    <w:rsid w:val="00BD276C"/>
    <w:rsid w:val="00BD2FAB"/>
    <w:rsid w:val="00BD3995"/>
    <w:rsid w:val="00BD4076"/>
    <w:rsid w:val="00BD5385"/>
    <w:rsid w:val="00BD624B"/>
    <w:rsid w:val="00BE1949"/>
    <w:rsid w:val="00BE1F72"/>
    <w:rsid w:val="00BE5B9F"/>
    <w:rsid w:val="00BE5F61"/>
    <w:rsid w:val="00BE7391"/>
    <w:rsid w:val="00BF0256"/>
    <w:rsid w:val="00BF0283"/>
    <w:rsid w:val="00BF0445"/>
    <w:rsid w:val="00BF19B4"/>
    <w:rsid w:val="00BF2FB1"/>
    <w:rsid w:val="00BF4AB9"/>
    <w:rsid w:val="00BF70A1"/>
    <w:rsid w:val="00C0452E"/>
    <w:rsid w:val="00C04577"/>
    <w:rsid w:val="00C047BD"/>
    <w:rsid w:val="00C04C57"/>
    <w:rsid w:val="00C10E4D"/>
    <w:rsid w:val="00C1259D"/>
    <w:rsid w:val="00C13E12"/>
    <w:rsid w:val="00C153E4"/>
    <w:rsid w:val="00C20E9A"/>
    <w:rsid w:val="00C23953"/>
    <w:rsid w:val="00C27A5B"/>
    <w:rsid w:val="00C35463"/>
    <w:rsid w:val="00C37318"/>
    <w:rsid w:val="00C42487"/>
    <w:rsid w:val="00C4257E"/>
    <w:rsid w:val="00C42AD4"/>
    <w:rsid w:val="00C42EFA"/>
    <w:rsid w:val="00C511A6"/>
    <w:rsid w:val="00C538BE"/>
    <w:rsid w:val="00C554DE"/>
    <w:rsid w:val="00C62C60"/>
    <w:rsid w:val="00C65998"/>
    <w:rsid w:val="00C71F1C"/>
    <w:rsid w:val="00C7253B"/>
    <w:rsid w:val="00C749F0"/>
    <w:rsid w:val="00C8024C"/>
    <w:rsid w:val="00C81287"/>
    <w:rsid w:val="00C946BB"/>
    <w:rsid w:val="00C95D66"/>
    <w:rsid w:val="00C9695C"/>
    <w:rsid w:val="00CA1469"/>
    <w:rsid w:val="00CA5E8A"/>
    <w:rsid w:val="00CB2907"/>
    <w:rsid w:val="00CB57C9"/>
    <w:rsid w:val="00CB6CDC"/>
    <w:rsid w:val="00CC0BBD"/>
    <w:rsid w:val="00CC1B40"/>
    <w:rsid w:val="00CC2688"/>
    <w:rsid w:val="00CC2E62"/>
    <w:rsid w:val="00CC33E6"/>
    <w:rsid w:val="00CC5569"/>
    <w:rsid w:val="00CC7654"/>
    <w:rsid w:val="00CD052E"/>
    <w:rsid w:val="00CD2526"/>
    <w:rsid w:val="00CD278D"/>
    <w:rsid w:val="00CD2F23"/>
    <w:rsid w:val="00CD39AC"/>
    <w:rsid w:val="00CD42C2"/>
    <w:rsid w:val="00CD565F"/>
    <w:rsid w:val="00CD7647"/>
    <w:rsid w:val="00CE4508"/>
    <w:rsid w:val="00CE5993"/>
    <w:rsid w:val="00CE6892"/>
    <w:rsid w:val="00CE6BB5"/>
    <w:rsid w:val="00CE7256"/>
    <w:rsid w:val="00CF36D1"/>
    <w:rsid w:val="00CF45C8"/>
    <w:rsid w:val="00CF531A"/>
    <w:rsid w:val="00D01096"/>
    <w:rsid w:val="00D03220"/>
    <w:rsid w:val="00D03B36"/>
    <w:rsid w:val="00D1256A"/>
    <w:rsid w:val="00D1510F"/>
    <w:rsid w:val="00D17F3E"/>
    <w:rsid w:val="00D2057D"/>
    <w:rsid w:val="00D20D2B"/>
    <w:rsid w:val="00D34268"/>
    <w:rsid w:val="00D41686"/>
    <w:rsid w:val="00D440F6"/>
    <w:rsid w:val="00D45601"/>
    <w:rsid w:val="00D45778"/>
    <w:rsid w:val="00D45E09"/>
    <w:rsid w:val="00D50082"/>
    <w:rsid w:val="00D50FC0"/>
    <w:rsid w:val="00D523AD"/>
    <w:rsid w:val="00D54A87"/>
    <w:rsid w:val="00D55F18"/>
    <w:rsid w:val="00D568D2"/>
    <w:rsid w:val="00D61B57"/>
    <w:rsid w:val="00D63645"/>
    <w:rsid w:val="00D65897"/>
    <w:rsid w:val="00D67EB0"/>
    <w:rsid w:val="00D70F2E"/>
    <w:rsid w:val="00D71B9E"/>
    <w:rsid w:val="00D82302"/>
    <w:rsid w:val="00D82460"/>
    <w:rsid w:val="00D82D20"/>
    <w:rsid w:val="00D858F5"/>
    <w:rsid w:val="00D87564"/>
    <w:rsid w:val="00D91F54"/>
    <w:rsid w:val="00D92140"/>
    <w:rsid w:val="00D96AC8"/>
    <w:rsid w:val="00DA45F1"/>
    <w:rsid w:val="00DA652D"/>
    <w:rsid w:val="00DB43DB"/>
    <w:rsid w:val="00DB55C0"/>
    <w:rsid w:val="00DB5835"/>
    <w:rsid w:val="00DB5A22"/>
    <w:rsid w:val="00DB5DDB"/>
    <w:rsid w:val="00DC540B"/>
    <w:rsid w:val="00DC56FA"/>
    <w:rsid w:val="00DC65DD"/>
    <w:rsid w:val="00DD0BC7"/>
    <w:rsid w:val="00DD2C02"/>
    <w:rsid w:val="00DD4895"/>
    <w:rsid w:val="00DE0D83"/>
    <w:rsid w:val="00DE3025"/>
    <w:rsid w:val="00DE3464"/>
    <w:rsid w:val="00DE434D"/>
    <w:rsid w:val="00DE5A8C"/>
    <w:rsid w:val="00DF0445"/>
    <w:rsid w:val="00DF2FED"/>
    <w:rsid w:val="00DF6A73"/>
    <w:rsid w:val="00DF6DD9"/>
    <w:rsid w:val="00DF6F58"/>
    <w:rsid w:val="00E03115"/>
    <w:rsid w:val="00E04459"/>
    <w:rsid w:val="00E04AE4"/>
    <w:rsid w:val="00E13964"/>
    <w:rsid w:val="00E13CB1"/>
    <w:rsid w:val="00E14303"/>
    <w:rsid w:val="00E22E3A"/>
    <w:rsid w:val="00E23633"/>
    <w:rsid w:val="00E25411"/>
    <w:rsid w:val="00E25E6C"/>
    <w:rsid w:val="00E3090D"/>
    <w:rsid w:val="00E3168D"/>
    <w:rsid w:val="00E31DBA"/>
    <w:rsid w:val="00E365C4"/>
    <w:rsid w:val="00E40E91"/>
    <w:rsid w:val="00E42F03"/>
    <w:rsid w:val="00E4330E"/>
    <w:rsid w:val="00E445B4"/>
    <w:rsid w:val="00E5001E"/>
    <w:rsid w:val="00E5036A"/>
    <w:rsid w:val="00E504CD"/>
    <w:rsid w:val="00E5409D"/>
    <w:rsid w:val="00E542E3"/>
    <w:rsid w:val="00E54F32"/>
    <w:rsid w:val="00E5771B"/>
    <w:rsid w:val="00E63116"/>
    <w:rsid w:val="00E6409C"/>
    <w:rsid w:val="00E64581"/>
    <w:rsid w:val="00E64763"/>
    <w:rsid w:val="00E720EB"/>
    <w:rsid w:val="00E74AC0"/>
    <w:rsid w:val="00E823F2"/>
    <w:rsid w:val="00E86828"/>
    <w:rsid w:val="00E868EF"/>
    <w:rsid w:val="00E900CF"/>
    <w:rsid w:val="00E949B0"/>
    <w:rsid w:val="00E94DA9"/>
    <w:rsid w:val="00E962DA"/>
    <w:rsid w:val="00EA07DF"/>
    <w:rsid w:val="00EA0AF6"/>
    <w:rsid w:val="00EA33EE"/>
    <w:rsid w:val="00EB14E2"/>
    <w:rsid w:val="00EB2320"/>
    <w:rsid w:val="00EB3FCD"/>
    <w:rsid w:val="00EC160C"/>
    <w:rsid w:val="00EC7B43"/>
    <w:rsid w:val="00ED26F3"/>
    <w:rsid w:val="00ED653F"/>
    <w:rsid w:val="00ED761E"/>
    <w:rsid w:val="00EE1D13"/>
    <w:rsid w:val="00EE29B6"/>
    <w:rsid w:val="00EE2C7A"/>
    <w:rsid w:val="00EE7C63"/>
    <w:rsid w:val="00EF3A40"/>
    <w:rsid w:val="00EF466B"/>
    <w:rsid w:val="00EF4B02"/>
    <w:rsid w:val="00EF6B4D"/>
    <w:rsid w:val="00F0071A"/>
    <w:rsid w:val="00F012C4"/>
    <w:rsid w:val="00F06FE8"/>
    <w:rsid w:val="00F108BB"/>
    <w:rsid w:val="00F112C6"/>
    <w:rsid w:val="00F1294A"/>
    <w:rsid w:val="00F14D22"/>
    <w:rsid w:val="00F15AC4"/>
    <w:rsid w:val="00F22D05"/>
    <w:rsid w:val="00F25A15"/>
    <w:rsid w:val="00F26748"/>
    <w:rsid w:val="00F269A9"/>
    <w:rsid w:val="00F30A85"/>
    <w:rsid w:val="00F339DC"/>
    <w:rsid w:val="00F35E44"/>
    <w:rsid w:val="00F37253"/>
    <w:rsid w:val="00F37B78"/>
    <w:rsid w:val="00F42FBF"/>
    <w:rsid w:val="00F4468A"/>
    <w:rsid w:val="00F4769E"/>
    <w:rsid w:val="00F514DE"/>
    <w:rsid w:val="00F52FBE"/>
    <w:rsid w:val="00F53017"/>
    <w:rsid w:val="00F55413"/>
    <w:rsid w:val="00F574E1"/>
    <w:rsid w:val="00F57D3F"/>
    <w:rsid w:val="00F624C9"/>
    <w:rsid w:val="00F6366A"/>
    <w:rsid w:val="00F6403C"/>
    <w:rsid w:val="00F660A1"/>
    <w:rsid w:val="00F67BEE"/>
    <w:rsid w:val="00F71172"/>
    <w:rsid w:val="00F71804"/>
    <w:rsid w:val="00F7294E"/>
    <w:rsid w:val="00F73BFC"/>
    <w:rsid w:val="00F73E1F"/>
    <w:rsid w:val="00F749E4"/>
    <w:rsid w:val="00F754B5"/>
    <w:rsid w:val="00F8256C"/>
    <w:rsid w:val="00F829EB"/>
    <w:rsid w:val="00F82CA5"/>
    <w:rsid w:val="00F83CFD"/>
    <w:rsid w:val="00F86198"/>
    <w:rsid w:val="00F911D6"/>
    <w:rsid w:val="00F915AC"/>
    <w:rsid w:val="00F91BEA"/>
    <w:rsid w:val="00F937BF"/>
    <w:rsid w:val="00F95AC1"/>
    <w:rsid w:val="00FA2480"/>
    <w:rsid w:val="00FA50D1"/>
    <w:rsid w:val="00FA58D4"/>
    <w:rsid w:val="00FB0540"/>
    <w:rsid w:val="00FB2B92"/>
    <w:rsid w:val="00FB5FD9"/>
    <w:rsid w:val="00FB6286"/>
    <w:rsid w:val="00FC07DC"/>
    <w:rsid w:val="00FC73F7"/>
    <w:rsid w:val="00FD057E"/>
    <w:rsid w:val="00FD4A2E"/>
    <w:rsid w:val="00FD536F"/>
    <w:rsid w:val="00FD55E6"/>
    <w:rsid w:val="00FD7B6C"/>
    <w:rsid w:val="00FE62F3"/>
    <w:rsid w:val="00FE6DDE"/>
    <w:rsid w:val="00FE6FCC"/>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2C59AE50-74CB-0243-A846-2D393BBB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0C73"/>
  </w:style>
  <w:style w:type="paragraph" w:styleId="Nagwek1">
    <w:name w:val="heading 1"/>
    <w:basedOn w:val="Normalny"/>
    <w:link w:val="Nagwek1Znak"/>
    <w:uiPriority w:val="9"/>
    <w:qFormat/>
    <w:rsid w:val="009A1EBE"/>
    <w:pPr>
      <w:widowControl w:val="0"/>
      <w:autoSpaceDE w:val="0"/>
      <w:autoSpaceDN w:val="0"/>
      <w:spacing w:after="0" w:line="240" w:lineRule="auto"/>
      <w:ind w:left="1195" w:hanging="721"/>
      <w:outlineLvl w:val="0"/>
    </w:pPr>
    <w:rPr>
      <w:rFonts w:ascii="Times New Roman" w:eastAsia="Times New Roman" w:hAnsi="Times New Roman" w:cs="Times New Roman"/>
      <w:b/>
      <w:bCs/>
      <w:sz w:val="24"/>
      <w:szCs w:val="24"/>
      <w:lang w:eastAsia="en-US"/>
    </w:rPr>
  </w:style>
  <w:style w:type="paragraph" w:styleId="Nagwek2">
    <w:name w:val="heading 2"/>
    <w:basedOn w:val="Normalny"/>
    <w:link w:val="Nagwek2Znak"/>
    <w:uiPriority w:val="9"/>
    <w:unhideWhenUsed/>
    <w:qFormat/>
    <w:rsid w:val="009A1EBE"/>
    <w:pPr>
      <w:widowControl w:val="0"/>
      <w:autoSpaceDE w:val="0"/>
      <w:autoSpaceDN w:val="0"/>
      <w:spacing w:after="0" w:line="240" w:lineRule="auto"/>
      <w:ind w:left="846" w:hanging="624"/>
      <w:outlineLvl w:val="1"/>
    </w:pPr>
    <w:rPr>
      <w:rFonts w:ascii="Times New Roman" w:eastAsia="Times New Roman" w:hAnsi="Times New Roman" w:cs="Times New Roman"/>
      <w:b/>
      <w:bCs/>
      <w:sz w:val="28"/>
      <w:szCs w:val="28"/>
      <w:lang w:eastAsia="en-US"/>
    </w:rPr>
  </w:style>
  <w:style w:type="paragraph" w:styleId="Nagwek3">
    <w:name w:val="heading 3"/>
    <w:basedOn w:val="Normalny"/>
    <w:link w:val="Nagwek3Znak"/>
    <w:uiPriority w:val="9"/>
    <w:unhideWhenUsed/>
    <w:qFormat/>
    <w:rsid w:val="009A1EBE"/>
    <w:pPr>
      <w:widowControl w:val="0"/>
      <w:autoSpaceDE w:val="0"/>
      <w:autoSpaceDN w:val="0"/>
      <w:spacing w:before="181" w:after="0" w:line="240" w:lineRule="auto"/>
      <w:ind w:left="1354" w:hanging="622"/>
      <w:outlineLvl w:val="2"/>
    </w:pPr>
    <w:rPr>
      <w:rFonts w:ascii="Times New Roman" w:eastAsia="Times New Roman" w:hAnsi="Times New Roman" w:cs="Times New Roman"/>
      <w:b/>
      <w:bCs/>
      <w:sz w:val="28"/>
      <w:szCs w:val="28"/>
      <w:lang w:eastAsia="en-US"/>
    </w:rPr>
  </w:style>
  <w:style w:type="paragraph" w:styleId="Nagwek4">
    <w:name w:val="heading 4"/>
    <w:basedOn w:val="Normalny"/>
    <w:next w:val="Normalny"/>
    <w:link w:val="Nagwek4Znak"/>
    <w:uiPriority w:val="9"/>
    <w:unhideWhenUsed/>
    <w:qFormat/>
    <w:rsid w:val="009A1EBE"/>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365F91" w:themeColor="accent1" w:themeShade="BF"/>
      <w:lang w:eastAsia="en-US"/>
    </w:rPr>
  </w:style>
  <w:style w:type="paragraph" w:styleId="Nagwek5">
    <w:name w:val="heading 5"/>
    <w:basedOn w:val="Normalny"/>
    <w:next w:val="Normalny"/>
    <w:link w:val="Nagwek5Znak"/>
    <w:uiPriority w:val="9"/>
    <w:unhideWhenUsed/>
    <w:qFormat/>
    <w:rsid w:val="009A1EBE"/>
    <w:pPr>
      <w:keepNext/>
      <w:keepLines/>
      <w:widowControl w:val="0"/>
      <w:autoSpaceDE w:val="0"/>
      <w:autoSpaceDN w:val="0"/>
      <w:spacing w:before="40" w:after="0" w:line="240" w:lineRule="auto"/>
      <w:outlineLvl w:val="4"/>
    </w:pPr>
    <w:rPr>
      <w:rFonts w:asciiTheme="majorHAnsi" w:eastAsiaTheme="majorEastAsia" w:hAnsiTheme="majorHAnsi" w:cstheme="majorBidi"/>
      <w:color w:val="365F91" w:themeColor="accent1" w:themeShade="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7"/>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
    <w:basedOn w:val="Normalny"/>
    <w:link w:val="AkapitzlistZnak"/>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3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Akapitzlist1">
    <w:name w:val="Akapit z listą1"/>
    <w:basedOn w:val="Normalny"/>
    <w:uiPriority w:val="99"/>
    <w:rsid w:val="0083296B"/>
    <w:pPr>
      <w:suppressAutoHyphens/>
      <w:spacing w:after="120"/>
      <w:ind w:left="708"/>
    </w:pPr>
    <w:rPr>
      <w:rFonts w:ascii="Sylfaen" w:eastAsia="Calibri" w:hAnsi="Sylfaen" w:cs="Sylfaen"/>
      <w:sz w:val="20"/>
      <w:szCs w:val="20"/>
      <w:lang w:eastAsia="ar-SA"/>
    </w:rPr>
  </w:style>
  <w:style w:type="character" w:customStyle="1" w:styleId="TekstprzypisudolnegoZnak1">
    <w:name w:val="Tekst przypisu dolnego Znak1"/>
    <w:basedOn w:val="Domylnaczcionkaakapitu"/>
    <w:uiPriority w:val="7"/>
    <w:semiHidden/>
    <w:locked/>
    <w:rsid w:val="0083296B"/>
    <w:rPr>
      <w:rFonts w:ascii="Calibri" w:eastAsia="Calibri" w:hAnsi="Calibri" w:cs="Calibri"/>
      <w:sz w:val="20"/>
      <w:szCs w:val="20"/>
      <w:lang w:eastAsia="ar-SA"/>
    </w:rPr>
  </w:style>
  <w:style w:type="character" w:customStyle="1" w:styleId="Nagwek30">
    <w:name w:val="Nagłówek #3_"/>
    <w:link w:val="Nagwek31"/>
    <w:locked/>
    <w:rsid w:val="0072447A"/>
    <w:rPr>
      <w:rFonts w:ascii="Verdana" w:hAnsi="Verdana" w:cs="Verdana"/>
      <w:sz w:val="19"/>
      <w:szCs w:val="19"/>
      <w:shd w:val="clear" w:color="auto" w:fill="FFFFFF"/>
    </w:rPr>
  </w:style>
  <w:style w:type="paragraph" w:customStyle="1" w:styleId="Nagwek31">
    <w:name w:val="Nagłówek #3"/>
    <w:basedOn w:val="Normalny"/>
    <w:link w:val="Nagwek30"/>
    <w:rsid w:val="0072447A"/>
    <w:pPr>
      <w:shd w:val="clear" w:color="auto" w:fill="FFFFFF"/>
      <w:spacing w:after="0" w:line="241" w:lineRule="exact"/>
      <w:ind w:hanging="720"/>
      <w:jc w:val="both"/>
      <w:outlineLvl w:val="2"/>
    </w:pPr>
    <w:rPr>
      <w:rFonts w:ascii="Verdana" w:hAnsi="Verdana" w:cs="Verdana"/>
      <w:sz w:val="19"/>
      <w:szCs w:val="19"/>
    </w:rPr>
  </w:style>
  <w:style w:type="character" w:customStyle="1" w:styleId="Nagwek1Znak">
    <w:name w:val="Nagłówek 1 Znak"/>
    <w:basedOn w:val="Domylnaczcionkaakapitu"/>
    <w:link w:val="Nagwek1"/>
    <w:uiPriority w:val="9"/>
    <w:rsid w:val="009A1EBE"/>
    <w:rPr>
      <w:rFonts w:ascii="Times New Roman" w:eastAsia="Times New Roman" w:hAnsi="Times New Roman" w:cs="Times New Roman"/>
      <w:b/>
      <w:bCs/>
      <w:sz w:val="24"/>
      <w:szCs w:val="24"/>
      <w:lang w:eastAsia="en-US"/>
    </w:rPr>
  </w:style>
  <w:style w:type="character" w:customStyle="1" w:styleId="Nagwek2Znak">
    <w:name w:val="Nagłówek 2 Znak"/>
    <w:basedOn w:val="Domylnaczcionkaakapitu"/>
    <w:link w:val="Nagwek2"/>
    <w:uiPriority w:val="9"/>
    <w:rsid w:val="009A1EBE"/>
    <w:rPr>
      <w:rFonts w:ascii="Times New Roman" w:eastAsia="Times New Roman" w:hAnsi="Times New Roman" w:cs="Times New Roman"/>
      <w:b/>
      <w:bCs/>
      <w:sz w:val="28"/>
      <w:szCs w:val="28"/>
      <w:lang w:eastAsia="en-US"/>
    </w:rPr>
  </w:style>
  <w:style w:type="character" w:customStyle="1" w:styleId="Nagwek3Znak">
    <w:name w:val="Nagłówek 3 Znak"/>
    <w:basedOn w:val="Domylnaczcionkaakapitu"/>
    <w:link w:val="Nagwek3"/>
    <w:uiPriority w:val="9"/>
    <w:rsid w:val="009A1EBE"/>
    <w:rPr>
      <w:rFonts w:ascii="Times New Roman" w:eastAsia="Times New Roman" w:hAnsi="Times New Roman" w:cs="Times New Roman"/>
      <w:b/>
      <w:bCs/>
      <w:sz w:val="28"/>
      <w:szCs w:val="28"/>
      <w:lang w:eastAsia="en-US"/>
    </w:rPr>
  </w:style>
  <w:style w:type="character" w:customStyle="1" w:styleId="Nagwek4Znak">
    <w:name w:val="Nagłówek 4 Znak"/>
    <w:basedOn w:val="Domylnaczcionkaakapitu"/>
    <w:link w:val="Nagwek4"/>
    <w:uiPriority w:val="9"/>
    <w:rsid w:val="009A1EBE"/>
    <w:rPr>
      <w:rFonts w:asciiTheme="majorHAnsi" w:eastAsiaTheme="majorEastAsia" w:hAnsiTheme="majorHAnsi" w:cstheme="majorBidi"/>
      <w:i/>
      <w:iCs/>
      <w:color w:val="365F91" w:themeColor="accent1" w:themeShade="BF"/>
      <w:lang w:eastAsia="en-US"/>
    </w:rPr>
  </w:style>
  <w:style w:type="character" w:customStyle="1" w:styleId="Nagwek5Znak">
    <w:name w:val="Nagłówek 5 Znak"/>
    <w:basedOn w:val="Domylnaczcionkaakapitu"/>
    <w:link w:val="Nagwek5"/>
    <w:uiPriority w:val="9"/>
    <w:rsid w:val="009A1EBE"/>
    <w:rPr>
      <w:rFonts w:asciiTheme="majorHAnsi" w:eastAsiaTheme="majorEastAsia" w:hAnsiTheme="majorHAnsi" w:cstheme="majorBidi"/>
      <w:color w:val="365F91" w:themeColor="accent1" w:themeShade="BF"/>
      <w:lang w:eastAsia="en-US"/>
    </w:rPr>
  </w:style>
  <w:style w:type="table" w:customStyle="1" w:styleId="TableNormal">
    <w:name w:val="Table Normal"/>
    <w:uiPriority w:val="2"/>
    <w:semiHidden/>
    <w:unhideWhenUsed/>
    <w:qFormat/>
    <w:rsid w:val="009A1EB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A1EBE"/>
    <w:pPr>
      <w:widowControl w:val="0"/>
      <w:autoSpaceDE w:val="0"/>
      <w:autoSpaceDN w:val="0"/>
      <w:spacing w:after="0" w:line="240" w:lineRule="auto"/>
      <w:ind w:left="115"/>
      <w:jc w:val="both"/>
    </w:pPr>
    <w:rPr>
      <w:rFonts w:ascii="Times New Roman" w:eastAsia="Times New Roman" w:hAnsi="Times New Roman" w:cs="Times New Roman"/>
      <w:sz w:val="24"/>
      <w:szCs w:val="24"/>
      <w:lang w:eastAsia="en-US"/>
    </w:rPr>
  </w:style>
  <w:style w:type="character" w:customStyle="1" w:styleId="TekstpodstawowyZnak">
    <w:name w:val="Tekst podstawowy Znak"/>
    <w:basedOn w:val="Domylnaczcionkaakapitu"/>
    <w:link w:val="Tekstpodstawowy"/>
    <w:uiPriority w:val="1"/>
    <w:rsid w:val="009A1EBE"/>
    <w:rPr>
      <w:rFonts w:ascii="Times New Roman" w:eastAsia="Times New Roman" w:hAnsi="Times New Roman" w:cs="Times New Roman"/>
      <w:sz w:val="24"/>
      <w:szCs w:val="24"/>
      <w:lang w:eastAsia="en-US"/>
    </w:rPr>
  </w:style>
  <w:style w:type="paragraph" w:styleId="Tytu">
    <w:name w:val="Title"/>
    <w:basedOn w:val="Normalny"/>
    <w:link w:val="TytuZnak"/>
    <w:uiPriority w:val="10"/>
    <w:qFormat/>
    <w:rsid w:val="009A1EBE"/>
    <w:pPr>
      <w:widowControl w:val="0"/>
      <w:autoSpaceDE w:val="0"/>
      <w:autoSpaceDN w:val="0"/>
      <w:spacing w:before="215" w:after="0" w:line="240" w:lineRule="auto"/>
      <w:ind w:left="2260" w:right="2254"/>
      <w:jc w:val="center"/>
    </w:pPr>
    <w:rPr>
      <w:rFonts w:ascii="Times New Roman" w:eastAsia="Times New Roman" w:hAnsi="Times New Roman" w:cs="Times New Roman"/>
      <w:b/>
      <w:bCs/>
      <w:sz w:val="32"/>
      <w:szCs w:val="32"/>
      <w:lang w:eastAsia="en-US"/>
    </w:rPr>
  </w:style>
  <w:style w:type="character" w:customStyle="1" w:styleId="TytuZnak">
    <w:name w:val="Tytuł Znak"/>
    <w:basedOn w:val="Domylnaczcionkaakapitu"/>
    <w:link w:val="Tytu"/>
    <w:uiPriority w:val="10"/>
    <w:rsid w:val="009A1EBE"/>
    <w:rPr>
      <w:rFonts w:ascii="Times New Roman" w:eastAsia="Times New Roman" w:hAnsi="Times New Roman" w:cs="Times New Roman"/>
      <w:b/>
      <w:bCs/>
      <w:sz w:val="32"/>
      <w:szCs w:val="32"/>
      <w:lang w:eastAsia="en-US"/>
    </w:rPr>
  </w:style>
  <w:style w:type="paragraph" w:customStyle="1" w:styleId="TableParagraph">
    <w:name w:val="Table Paragraph"/>
    <w:basedOn w:val="Normalny"/>
    <w:uiPriority w:val="1"/>
    <w:qFormat/>
    <w:rsid w:val="009A1EBE"/>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Standard">
    <w:name w:val="Standard"/>
    <w:rsid w:val="009A1EBE"/>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character" w:customStyle="1" w:styleId="StrongEmphasis">
    <w:name w:val="Strong Emphasis"/>
    <w:rsid w:val="009A1EBE"/>
    <w:rPr>
      <w:b/>
    </w:rPr>
  </w:style>
  <w:style w:type="paragraph" w:styleId="Spistreci1">
    <w:name w:val="toc 1"/>
    <w:basedOn w:val="Normalny"/>
    <w:uiPriority w:val="1"/>
    <w:qFormat/>
    <w:rsid w:val="009A1EBE"/>
    <w:pPr>
      <w:widowControl w:val="0"/>
      <w:autoSpaceDE w:val="0"/>
      <w:autoSpaceDN w:val="0"/>
      <w:spacing w:before="119" w:after="0" w:line="240" w:lineRule="auto"/>
      <w:ind w:left="222" w:hanging="480"/>
    </w:pPr>
    <w:rPr>
      <w:rFonts w:ascii="Times New Roman" w:eastAsia="Times New Roman" w:hAnsi="Times New Roman" w:cs="Times New Roman"/>
      <w:b/>
      <w:bCs/>
      <w:sz w:val="24"/>
      <w:szCs w:val="24"/>
      <w:lang w:eastAsia="en-US"/>
    </w:rPr>
  </w:style>
  <w:style w:type="paragraph" w:styleId="Spistreci2">
    <w:name w:val="toc 2"/>
    <w:basedOn w:val="Normalny"/>
    <w:uiPriority w:val="1"/>
    <w:qFormat/>
    <w:rsid w:val="009A1EBE"/>
    <w:pPr>
      <w:widowControl w:val="0"/>
      <w:autoSpaceDE w:val="0"/>
      <w:autoSpaceDN w:val="0"/>
      <w:spacing w:before="121" w:after="0" w:line="240" w:lineRule="auto"/>
      <w:ind w:left="942" w:hanging="483"/>
    </w:pPr>
    <w:rPr>
      <w:rFonts w:ascii="Times New Roman" w:eastAsia="Times New Roman" w:hAnsi="Times New Roman" w:cs="Times New Roman"/>
      <w:sz w:val="20"/>
      <w:szCs w:val="20"/>
      <w:lang w:eastAsia="en-US"/>
    </w:rPr>
  </w:style>
  <w:style w:type="paragraph" w:styleId="Spistreci3">
    <w:name w:val="toc 3"/>
    <w:basedOn w:val="Normalny"/>
    <w:uiPriority w:val="1"/>
    <w:qFormat/>
    <w:rsid w:val="009A1EBE"/>
    <w:pPr>
      <w:widowControl w:val="0"/>
      <w:autoSpaceDE w:val="0"/>
      <w:autoSpaceDN w:val="0"/>
      <w:spacing w:before="1" w:after="0" w:line="240" w:lineRule="auto"/>
      <w:ind w:left="701"/>
    </w:pPr>
    <w:rPr>
      <w:rFonts w:ascii="Times New Roman" w:eastAsia="Times New Roman" w:hAnsi="Times New Roman" w:cs="Times New Roman"/>
      <w:b/>
      <w:bCs/>
      <w:i/>
      <w:iCs/>
      <w:sz w:val="20"/>
      <w:szCs w:val="20"/>
      <w:lang w:eastAsia="en-US"/>
    </w:rPr>
  </w:style>
  <w:style w:type="paragraph" w:styleId="Spistreci4">
    <w:name w:val="toc 4"/>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sz w:val="20"/>
      <w:szCs w:val="20"/>
      <w:lang w:eastAsia="en-US"/>
    </w:rPr>
  </w:style>
  <w:style w:type="paragraph" w:styleId="Spistreci5">
    <w:name w:val="toc 5"/>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lang w:eastAsia="en-US"/>
    </w:rPr>
  </w:style>
  <w:style w:type="paragraph" w:customStyle="1" w:styleId="Default">
    <w:name w:val="Default"/>
    <w:rsid w:val="001D5EAF"/>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Poprawka">
    <w:name w:val="Revision"/>
    <w:hidden/>
    <w:uiPriority w:val="99"/>
    <w:semiHidden/>
    <w:rsid w:val="00754DB5"/>
    <w:pPr>
      <w:spacing w:after="0" w:line="240" w:lineRule="auto"/>
    </w:pPr>
  </w:style>
  <w:style w:type="numbering" w:customStyle="1" w:styleId="WWNum31">
    <w:name w:val="WWNum31"/>
    <w:basedOn w:val="Bezlisty"/>
    <w:rsid w:val="009E088C"/>
    <w:pPr>
      <w:numPr>
        <w:numId w:val="9"/>
      </w:numPr>
    </w:pPr>
  </w:style>
  <w:style w:type="numbering" w:customStyle="1" w:styleId="WWNum34">
    <w:name w:val="WWNum34"/>
    <w:basedOn w:val="Bezlisty"/>
    <w:rsid w:val="009E088C"/>
    <w:pPr>
      <w:numPr>
        <w:numId w:val="10"/>
      </w:numPr>
    </w:pPr>
  </w:style>
  <w:style w:type="numbering" w:customStyle="1" w:styleId="WWNum35">
    <w:name w:val="WWNum35"/>
    <w:basedOn w:val="Bezlisty"/>
    <w:rsid w:val="009E088C"/>
    <w:pPr>
      <w:numPr>
        <w:numId w:val="11"/>
      </w:numPr>
    </w:pPr>
  </w:style>
  <w:style w:type="numbering" w:customStyle="1" w:styleId="WWNum36">
    <w:name w:val="WWNum36"/>
    <w:basedOn w:val="Bezlisty"/>
    <w:rsid w:val="009E088C"/>
    <w:pPr>
      <w:numPr>
        <w:numId w:val="12"/>
      </w:numPr>
    </w:pPr>
  </w:style>
  <w:style w:type="numbering" w:customStyle="1" w:styleId="WWNum37">
    <w:name w:val="WWNum37"/>
    <w:basedOn w:val="Bezlisty"/>
    <w:rsid w:val="009E088C"/>
    <w:pPr>
      <w:numPr>
        <w:numId w:val="13"/>
      </w:numPr>
    </w:pPr>
  </w:style>
  <w:style w:type="numbering" w:customStyle="1" w:styleId="WWNum38">
    <w:name w:val="WWNum38"/>
    <w:basedOn w:val="Bezlisty"/>
    <w:rsid w:val="009E088C"/>
    <w:pPr>
      <w:numPr>
        <w:numId w:val="14"/>
      </w:numPr>
    </w:pPr>
  </w:style>
  <w:style w:type="numbering" w:customStyle="1" w:styleId="WWNum40">
    <w:name w:val="WWNum40"/>
    <w:basedOn w:val="Bezlisty"/>
    <w:rsid w:val="009E088C"/>
    <w:pPr>
      <w:numPr>
        <w:numId w:val="15"/>
      </w:numPr>
    </w:pPr>
  </w:style>
  <w:style w:type="numbering" w:customStyle="1" w:styleId="WWNum41">
    <w:name w:val="WWNum41"/>
    <w:basedOn w:val="Bezlisty"/>
    <w:rsid w:val="009E088C"/>
    <w:pPr>
      <w:numPr>
        <w:numId w:val="16"/>
      </w:numPr>
    </w:pPr>
  </w:style>
  <w:style w:type="numbering" w:customStyle="1" w:styleId="WWNum43">
    <w:name w:val="WWNum43"/>
    <w:basedOn w:val="Bezlisty"/>
    <w:rsid w:val="009E088C"/>
    <w:pPr>
      <w:numPr>
        <w:numId w:val="17"/>
      </w:numPr>
    </w:pPr>
  </w:style>
  <w:style w:type="numbering" w:customStyle="1" w:styleId="WWNum44">
    <w:name w:val="WWNum44"/>
    <w:basedOn w:val="Bezlisty"/>
    <w:rsid w:val="009E088C"/>
    <w:pPr>
      <w:numPr>
        <w:numId w:val="18"/>
      </w:numPr>
    </w:pPr>
  </w:style>
  <w:style w:type="numbering" w:customStyle="1" w:styleId="WWNum45">
    <w:name w:val="WWNum45"/>
    <w:basedOn w:val="Bezlisty"/>
    <w:rsid w:val="009E088C"/>
    <w:pPr>
      <w:numPr>
        <w:numId w:val="19"/>
      </w:numPr>
    </w:pPr>
  </w:style>
  <w:style w:type="numbering" w:customStyle="1" w:styleId="WWNum46">
    <w:name w:val="WWNum46"/>
    <w:basedOn w:val="Bezlisty"/>
    <w:rsid w:val="009E088C"/>
    <w:pPr>
      <w:numPr>
        <w:numId w:val="20"/>
      </w:numPr>
    </w:pPr>
  </w:style>
  <w:style w:type="numbering" w:customStyle="1" w:styleId="WWNum47">
    <w:name w:val="WWNum47"/>
    <w:basedOn w:val="Bezlisty"/>
    <w:rsid w:val="009E088C"/>
    <w:pPr>
      <w:numPr>
        <w:numId w:val="21"/>
      </w:numPr>
    </w:pPr>
  </w:style>
  <w:style w:type="numbering" w:customStyle="1" w:styleId="WWNum49">
    <w:name w:val="WWNum49"/>
    <w:basedOn w:val="Bezlisty"/>
    <w:rsid w:val="009E088C"/>
    <w:pPr>
      <w:numPr>
        <w:numId w:val="22"/>
      </w:numPr>
    </w:pPr>
  </w:style>
  <w:style w:type="numbering" w:customStyle="1" w:styleId="WWNum50">
    <w:name w:val="WWNum50"/>
    <w:basedOn w:val="Bezlisty"/>
    <w:rsid w:val="009E088C"/>
    <w:pPr>
      <w:numPr>
        <w:numId w:val="23"/>
      </w:numPr>
    </w:pPr>
  </w:style>
  <w:style w:type="numbering" w:customStyle="1" w:styleId="WWNum51">
    <w:name w:val="WWNum51"/>
    <w:basedOn w:val="Bezlisty"/>
    <w:rsid w:val="009E088C"/>
    <w:pPr>
      <w:numPr>
        <w:numId w:val="24"/>
      </w:numPr>
    </w:pPr>
  </w:style>
  <w:style w:type="numbering" w:customStyle="1" w:styleId="WWNum52">
    <w:name w:val="WWNum52"/>
    <w:basedOn w:val="Bezlisty"/>
    <w:rsid w:val="009E088C"/>
    <w:pPr>
      <w:numPr>
        <w:numId w:val="25"/>
      </w:numPr>
    </w:pPr>
  </w:style>
  <w:style w:type="numbering" w:customStyle="1" w:styleId="WWNum53">
    <w:name w:val="WWNum53"/>
    <w:basedOn w:val="Bezlisty"/>
    <w:rsid w:val="009E088C"/>
    <w:pPr>
      <w:numPr>
        <w:numId w:val="26"/>
      </w:numPr>
    </w:pPr>
  </w:style>
  <w:style w:type="numbering" w:customStyle="1" w:styleId="WWNum54">
    <w:name w:val="WWNum54"/>
    <w:basedOn w:val="Bezlisty"/>
    <w:rsid w:val="009E088C"/>
    <w:pPr>
      <w:numPr>
        <w:numId w:val="27"/>
      </w:numPr>
    </w:pPr>
  </w:style>
  <w:style w:type="numbering" w:customStyle="1" w:styleId="WWNum56">
    <w:name w:val="WWNum56"/>
    <w:basedOn w:val="Bezlisty"/>
    <w:rsid w:val="009E088C"/>
    <w:pPr>
      <w:numPr>
        <w:numId w:val="28"/>
      </w:numPr>
    </w:pPr>
  </w:style>
  <w:style w:type="numbering" w:customStyle="1" w:styleId="WWNum57">
    <w:name w:val="WWNum57"/>
    <w:basedOn w:val="Bezlisty"/>
    <w:rsid w:val="009E088C"/>
    <w:pPr>
      <w:numPr>
        <w:numId w:val="29"/>
      </w:numPr>
    </w:pPr>
  </w:style>
  <w:style w:type="numbering" w:customStyle="1" w:styleId="WWNum58">
    <w:name w:val="WWNum58"/>
    <w:basedOn w:val="Bezlisty"/>
    <w:rsid w:val="009E088C"/>
    <w:pPr>
      <w:numPr>
        <w:numId w:val="30"/>
      </w:numPr>
    </w:pPr>
  </w:style>
  <w:style w:type="numbering" w:customStyle="1" w:styleId="WWNum59">
    <w:name w:val="WWNum59"/>
    <w:basedOn w:val="Bezlisty"/>
    <w:rsid w:val="009E088C"/>
    <w:pPr>
      <w:numPr>
        <w:numId w:val="31"/>
      </w:numPr>
    </w:pPr>
  </w:style>
  <w:style w:type="numbering" w:customStyle="1" w:styleId="WWNum60">
    <w:name w:val="WWNum60"/>
    <w:basedOn w:val="Bezlisty"/>
    <w:rsid w:val="009E088C"/>
    <w:pPr>
      <w:numPr>
        <w:numId w:val="32"/>
      </w:numPr>
    </w:pPr>
  </w:style>
  <w:style w:type="numbering" w:customStyle="1" w:styleId="WWNum61">
    <w:name w:val="WWNum61"/>
    <w:basedOn w:val="Bezlisty"/>
    <w:rsid w:val="009E088C"/>
    <w:pPr>
      <w:numPr>
        <w:numId w:val="33"/>
      </w:numPr>
    </w:pPr>
  </w:style>
  <w:style w:type="numbering" w:customStyle="1" w:styleId="WWNum62">
    <w:name w:val="WWNum62"/>
    <w:basedOn w:val="Bezlisty"/>
    <w:rsid w:val="009E088C"/>
    <w:pPr>
      <w:numPr>
        <w:numId w:val="34"/>
      </w:numPr>
    </w:pPr>
  </w:style>
  <w:style w:type="numbering" w:customStyle="1" w:styleId="WWNum63">
    <w:name w:val="WWNum63"/>
    <w:basedOn w:val="Bezlisty"/>
    <w:rsid w:val="009E088C"/>
    <w:pPr>
      <w:numPr>
        <w:numId w:val="51"/>
      </w:numPr>
    </w:pPr>
  </w:style>
  <w:style w:type="numbering" w:customStyle="1" w:styleId="WWNum64">
    <w:name w:val="WWNum64"/>
    <w:basedOn w:val="Bezlisty"/>
    <w:rsid w:val="009E088C"/>
    <w:pPr>
      <w:numPr>
        <w:numId w:val="36"/>
      </w:numPr>
    </w:pPr>
  </w:style>
  <w:style w:type="numbering" w:customStyle="1" w:styleId="WWNum65">
    <w:name w:val="WWNum65"/>
    <w:basedOn w:val="Bezlisty"/>
    <w:rsid w:val="009E088C"/>
    <w:pPr>
      <w:numPr>
        <w:numId w:val="37"/>
      </w:numPr>
    </w:pPr>
  </w:style>
  <w:style w:type="numbering" w:customStyle="1" w:styleId="WWNum67">
    <w:name w:val="WWNum67"/>
    <w:basedOn w:val="Bezlisty"/>
    <w:rsid w:val="009E088C"/>
    <w:pPr>
      <w:numPr>
        <w:numId w:val="38"/>
      </w:numPr>
    </w:pPr>
  </w:style>
  <w:style w:type="numbering" w:customStyle="1" w:styleId="WWNum69">
    <w:name w:val="WWNum69"/>
    <w:basedOn w:val="Bezlisty"/>
    <w:rsid w:val="009E088C"/>
    <w:pPr>
      <w:numPr>
        <w:numId w:val="39"/>
      </w:numPr>
    </w:pPr>
  </w:style>
  <w:style w:type="numbering" w:customStyle="1" w:styleId="WWNum70">
    <w:name w:val="WWNum70"/>
    <w:basedOn w:val="Bezlisty"/>
    <w:rsid w:val="009E088C"/>
    <w:pPr>
      <w:numPr>
        <w:numId w:val="40"/>
      </w:numPr>
    </w:pPr>
  </w:style>
  <w:style w:type="numbering" w:customStyle="1" w:styleId="WWNum71">
    <w:name w:val="WWNum71"/>
    <w:basedOn w:val="Bezlisty"/>
    <w:rsid w:val="009E088C"/>
    <w:pPr>
      <w:numPr>
        <w:numId w:val="41"/>
      </w:numPr>
    </w:pPr>
  </w:style>
  <w:style w:type="numbering" w:customStyle="1" w:styleId="WWNum72">
    <w:name w:val="WWNum72"/>
    <w:basedOn w:val="Bezlisty"/>
    <w:rsid w:val="009E088C"/>
    <w:pPr>
      <w:numPr>
        <w:numId w:val="42"/>
      </w:numPr>
    </w:pPr>
  </w:style>
  <w:style w:type="numbering" w:customStyle="1" w:styleId="WWNum73">
    <w:name w:val="WWNum73"/>
    <w:basedOn w:val="Bezlisty"/>
    <w:rsid w:val="009E088C"/>
    <w:pPr>
      <w:numPr>
        <w:numId w:val="43"/>
      </w:numPr>
    </w:pPr>
  </w:style>
  <w:style w:type="numbering" w:customStyle="1" w:styleId="WWNum74">
    <w:name w:val="WWNum74"/>
    <w:basedOn w:val="Bezlisty"/>
    <w:rsid w:val="009E088C"/>
    <w:pPr>
      <w:numPr>
        <w:numId w:val="44"/>
      </w:numPr>
    </w:pPr>
  </w:style>
  <w:style w:type="numbering" w:customStyle="1" w:styleId="WWNum75">
    <w:name w:val="WWNum75"/>
    <w:basedOn w:val="Bezlisty"/>
    <w:rsid w:val="009E088C"/>
    <w:pPr>
      <w:numPr>
        <w:numId w:val="45"/>
      </w:numPr>
    </w:pPr>
  </w:style>
  <w:style w:type="numbering" w:customStyle="1" w:styleId="WWNum76">
    <w:name w:val="WWNum76"/>
    <w:basedOn w:val="Bezlisty"/>
    <w:rsid w:val="009E088C"/>
    <w:pPr>
      <w:numPr>
        <w:numId w:val="46"/>
      </w:numPr>
    </w:pPr>
  </w:style>
  <w:style w:type="numbering" w:customStyle="1" w:styleId="WWNum77">
    <w:name w:val="WWNum77"/>
    <w:basedOn w:val="Bezlisty"/>
    <w:rsid w:val="009E088C"/>
    <w:pPr>
      <w:numPr>
        <w:numId w:val="47"/>
      </w:numPr>
    </w:pPr>
  </w:style>
  <w:style w:type="numbering" w:customStyle="1" w:styleId="WWNum78">
    <w:name w:val="WWNum78"/>
    <w:basedOn w:val="Bezlisty"/>
    <w:rsid w:val="009E088C"/>
    <w:pPr>
      <w:numPr>
        <w:numId w:val="48"/>
      </w:numPr>
    </w:pPr>
  </w:style>
  <w:style w:type="numbering" w:customStyle="1" w:styleId="WWNum79">
    <w:name w:val="WWNum79"/>
    <w:basedOn w:val="Bezlisty"/>
    <w:rsid w:val="009E088C"/>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4522774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 w:id="193312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D620E-76E6-4B50-A28F-EFA93B79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12</Pages>
  <Words>2178</Words>
  <Characters>15314</Characters>
  <Application>Microsoft Office Word</Application>
  <DocSecurity>0</DocSecurity>
  <Lines>413</Lines>
  <Paragraphs>210</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17282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Bartłomiej Kardas</cp:lastModifiedBy>
  <cp:revision>7</cp:revision>
  <cp:lastPrinted>2020-09-21T12:19:00Z</cp:lastPrinted>
  <dcterms:created xsi:type="dcterms:W3CDTF">2024-02-23T11:01:00Z</dcterms:created>
  <dcterms:modified xsi:type="dcterms:W3CDTF">2024-05-23T11:13:00Z</dcterms:modified>
  <cp:category/>
</cp:coreProperties>
</file>