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4B3826E" w14:textId="77777777" w:rsidR="00D17BB3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14206B">
        <w:rPr>
          <w:rFonts w:asciiTheme="majorHAnsi" w:hAnsiTheme="majorHAnsi"/>
          <w:b/>
          <w:i/>
          <w:color w:val="000000" w:themeColor="text1"/>
          <w:sz w:val="22"/>
          <w:szCs w:val="22"/>
        </w:rPr>
        <w:t>ul. Lubawskiej 8 w Chełmsku Śląskim</w:t>
      </w:r>
      <w:r w:rsidR="00D17BB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</w:t>
      </w:r>
    </w:p>
    <w:p w14:paraId="3BCF9840" w14:textId="648B7D91" w:rsidR="008823AF" w:rsidRPr="0051787A" w:rsidRDefault="00D17BB3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– I</w:t>
      </w:r>
      <w:r w:rsidR="00C43F89">
        <w:rPr>
          <w:rFonts w:asciiTheme="majorHAnsi" w:hAnsiTheme="majorHAnsi"/>
          <w:b/>
          <w:i/>
          <w:color w:val="000000" w:themeColor="text1"/>
          <w:sz w:val="22"/>
          <w:szCs w:val="22"/>
        </w:rPr>
        <w:t>I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I postępowanie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17B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17B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D2E94C65-01B2-456C-B120-B2349EC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98</cp:revision>
  <cp:lastPrinted>2019-02-14T08:39:00Z</cp:lastPrinted>
  <dcterms:created xsi:type="dcterms:W3CDTF">2019-02-11T19:01:00Z</dcterms:created>
  <dcterms:modified xsi:type="dcterms:W3CDTF">2022-02-16T12:45:00Z</dcterms:modified>
</cp:coreProperties>
</file>