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7C780152" w:rsidR="005321FC" w:rsidRPr="00926B92" w:rsidRDefault="005321FC" w:rsidP="00926B92">
      <w:pPr>
        <w:jc w:val="right"/>
        <w:rPr>
          <w:rFonts w:ascii="Calibri" w:hAnsi="Calibri"/>
        </w:rPr>
      </w:pPr>
      <w:r w:rsidRPr="00926B92">
        <w:rPr>
          <w:rFonts w:ascii="Calibri" w:hAnsi="Calibri"/>
        </w:rPr>
        <w:t>Załącznik nr 1</w:t>
      </w:r>
    </w:p>
    <w:p w14:paraId="4D1ADE14" w14:textId="77777777" w:rsidR="005321FC" w:rsidRPr="00926B92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926B92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61679ED1" w:rsidR="005321FC" w:rsidRPr="00926B92" w:rsidRDefault="00DF2CC5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926B92">
        <w:rPr>
          <w:rFonts w:ascii="Calibri" w:eastAsia="Calibri" w:hAnsi="Calibri"/>
          <w:b/>
          <w:lang w:eastAsia="en-US"/>
        </w:rPr>
        <w:t>Akademia Nauk Stosowanych</w:t>
      </w:r>
      <w:r w:rsidR="005321FC" w:rsidRPr="00926B92">
        <w:rPr>
          <w:rFonts w:ascii="Calibri" w:eastAsia="Calibri" w:hAnsi="Calibri"/>
          <w:b/>
          <w:lang w:eastAsia="en-US"/>
        </w:rPr>
        <w:t xml:space="preserve">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6E1B5A1C" w14:textId="57BFF8EE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hAnsi="Calibri"/>
          <w:b/>
          <w:u w:val="single"/>
          <w:lang w:eastAsia="zh-CN"/>
        </w:rPr>
        <w:t>Nazwa (Firma) Wykonawcy</w:t>
      </w:r>
      <w:r w:rsidR="00E3052D">
        <w:rPr>
          <w:rFonts w:ascii="Calibri" w:hAnsi="Calibri"/>
          <w:b/>
          <w:u w:val="single"/>
          <w:lang w:eastAsia="zh-CN"/>
        </w:rPr>
        <w:t>:</w:t>
      </w:r>
      <w:r w:rsidR="00E3052D" w:rsidRPr="00650897">
        <w:rPr>
          <w:rStyle w:val="Odwoanieprzypisudolnego"/>
          <w:rFonts w:ascii="Calibri" w:hAnsi="Calibri"/>
          <w:b/>
          <w:lang w:eastAsia="zh-CN"/>
        </w:rPr>
        <w:footnoteReference w:id="1"/>
      </w:r>
      <w:r w:rsidR="0033270B" w:rsidRPr="003406A3">
        <w:rPr>
          <w:rFonts w:ascii="Calibri" w:hAnsi="Calibri"/>
          <w:b/>
          <w:lang w:eastAsia="zh-CN"/>
        </w:rPr>
        <w:t xml:space="preserve"> </w:t>
      </w:r>
    </w:p>
    <w:p w14:paraId="2A5CE8DF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lang w:eastAsia="en-US"/>
        </w:rPr>
      </w:pPr>
    </w:p>
    <w:p w14:paraId="495E80DD" w14:textId="77777777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 w:rsidRPr="005321FC">
        <w:rPr>
          <w:rFonts w:ascii="Calibri" w:hAnsi="Calibri"/>
          <w:lang w:val="en-US"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proofErr w:type="spellStart"/>
      <w:r w:rsidRPr="005321FC">
        <w:rPr>
          <w:rFonts w:ascii="Calibri" w:hAnsi="Calibri"/>
          <w:lang w:val="en-US" w:eastAsia="zh-CN"/>
        </w:rPr>
        <w:t>Adres</w:t>
      </w:r>
      <w:proofErr w:type="spellEnd"/>
      <w:r w:rsidRPr="005321FC">
        <w:rPr>
          <w:rFonts w:ascii="Calibri" w:hAnsi="Calibri"/>
          <w:lang w:val="en-US" w:eastAsia="zh-CN"/>
        </w:rPr>
        <w:t>:………</w:t>
      </w:r>
      <w:r w:rsidR="00E74ABD">
        <w:rPr>
          <w:rFonts w:ascii="Calibri" w:hAnsi="Calibri"/>
          <w:lang w:val="en-US" w:eastAsia="zh-CN"/>
        </w:rPr>
        <w:t xml:space="preserve">……………………………………………………………………… </w:t>
      </w:r>
      <w:proofErr w:type="spellStart"/>
      <w:r w:rsidR="00E74ABD">
        <w:rPr>
          <w:rFonts w:ascii="Calibri" w:hAnsi="Calibri"/>
          <w:lang w:val="en-US" w:eastAsia="zh-CN"/>
        </w:rPr>
        <w:t>Województwo</w:t>
      </w:r>
      <w:proofErr w:type="spellEnd"/>
      <w:r w:rsidR="00E74ABD">
        <w:rPr>
          <w:rFonts w:ascii="Calibri" w:hAnsi="Calibri"/>
          <w:lang w:val="en-US" w:eastAsia="zh-CN"/>
        </w:rPr>
        <w:t>:.</w:t>
      </w:r>
      <w:r w:rsidR="0033270B">
        <w:rPr>
          <w:rFonts w:ascii="Calibri" w:hAnsi="Calibri"/>
          <w:lang w:val="en-US" w:eastAsia="zh-CN"/>
        </w:rPr>
        <w:t>.</w:t>
      </w:r>
      <w:r w:rsidRPr="005321FC">
        <w:rPr>
          <w:rFonts w:ascii="Calibri" w:hAnsi="Calibri"/>
          <w:lang w:val="en-US" w:eastAsia="zh-CN"/>
        </w:rPr>
        <w:t>…………………………..</w:t>
      </w:r>
    </w:p>
    <w:p w14:paraId="2BB1E789" w14:textId="4987B5AD" w:rsidR="005321FC" w:rsidRPr="005321FC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proofErr w:type="spellStart"/>
      <w:r w:rsidR="00997A27">
        <w:rPr>
          <w:rFonts w:ascii="Calibri" w:hAnsi="Calibri"/>
          <w:lang w:val="de-DE" w:eastAsia="zh-CN"/>
        </w:rPr>
        <w:t>E-mail</w:t>
      </w:r>
      <w:proofErr w:type="spellEnd"/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7516E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47516E">
        <w:rPr>
          <w:rFonts w:ascii="Calibri" w:hAnsi="Calibri"/>
          <w:lang w:eastAsia="zh-CN"/>
        </w:rPr>
        <w:t>REGON:……………</w:t>
      </w:r>
      <w:r w:rsidR="00997A27" w:rsidRPr="0047516E">
        <w:rPr>
          <w:rFonts w:ascii="Calibri" w:hAnsi="Calibri"/>
          <w:lang w:eastAsia="zh-CN"/>
        </w:rPr>
        <w:t>..……</w:t>
      </w:r>
      <w:r w:rsidRPr="0047516E">
        <w:rPr>
          <w:rFonts w:ascii="Calibri" w:hAnsi="Calibri"/>
          <w:lang w:eastAsia="zh-CN"/>
        </w:rPr>
        <w:t>……KRS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</w:t>
      </w:r>
      <w:r w:rsidR="00997A27" w:rsidRPr="0047516E">
        <w:rPr>
          <w:rFonts w:ascii="Calibri" w:hAnsi="Calibri"/>
          <w:lang w:eastAsia="zh-CN"/>
        </w:rPr>
        <w:t>…..</w:t>
      </w:r>
      <w:r w:rsidRPr="0047516E">
        <w:rPr>
          <w:rFonts w:ascii="Calibri" w:hAnsi="Calibri"/>
          <w:lang w:eastAsia="zh-CN"/>
        </w:rPr>
        <w:t>……………</w:t>
      </w:r>
      <w:proofErr w:type="spellStart"/>
      <w:r w:rsidRPr="0047516E">
        <w:rPr>
          <w:rFonts w:ascii="Calibri" w:hAnsi="Calibri"/>
          <w:lang w:eastAsia="zh-CN"/>
        </w:rPr>
        <w:t>CEiDG</w:t>
      </w:r>
      <w:proofErr w:type="spellEnd"/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A81324" w:rsidRDefault="005321FC" w:rsidP="0047516E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A81324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36B190EF" w14:textId="4B0DD0B3" w:rsidR="00941BB3" w:rsidRDefault="005321FC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5321FC">
        <w:rPr>
          <w:rFonts w:ascii="Calibri" w:hAnsi="Calibri"/>
          <w:lang w:eastAsia="zh-CN"/>
        </w:rPr>
        <w:t xml:space="preserve">Przystępując do postępowania o udzielenie zamówienia publicznego prowadzonego w trybie </w:t>
      </w:r>
      <w:r w:rsidRPr="006D5D29">
        <w:rPr>
          <w:rFonts w:ascii="Calibri" w:hAnsi="Calibri" w:cs="Calibri"/>
          <w:lang w:eastAsia="zh-CN"/>
        </w:rPr>
        <w:t xml:space="preserve">podstawowym bez możliwości </w:t>
      </w:r>
      <w:r w:rsidRPr="002500C4">
        <w:rPr>
          <w:rFonts w:asciiTheme="minorHAnsi" w:hAnsiTheme="minorHAnsi" w:cstheme="minorHAnsi"/>
          <w:lang w:eastAsia="zh-CN"/>
        </w:rPr>
        <w:t>negocjacji pn.</w:t>
      </w:r>
      <w:r w:rsidRPr="002500C4">
        <w:rPr>
          <w:rFonts w:asciiTheme="minorHAnsi" w:hAnsiTheme="minorHAnsi" w:cstheme="minorHAnsi"/>
          <w:b/>
          <w:lang w:eastAsia="zh-CN"/>
        </w:rPr>
        <w:t xml:space="preserve"> </w:t>
      </w:r>
      <w:r w:rsidR="002500C4" w:rsidRPr="00277C34">
        <w:rPr>
          <w:rFonts w:asciiTheme="minorHAnsi" w:hAnsiTheme="minorHAnsi" w:cstheme="minorHAnsi"/>
          <w:b/>
        </w:rPr>
        <w:t>„</w:t>
      </w:r>
      <w:r w:rsidR="003F050F">
        <w:rPr>
          <w:rFonts w:asciiTheme="minorHAnsi" w:hAnsiTheme="minorHAnsi" w:cstheme="minorHAnsi"/>
          <w:b/>
        </w:rPr>
        <w:t>Remont podjazdów i schodów</w:t>
      </w:r>
      <w:r w:rsidR="002500C4" w:rsidRPr="002500C4">
        <w:rPr>
          <w:rFonts w:asciiTheme="minorHAnsi" w:hAnsiTheme="minorHAnsi" w:cstheme="minorHAnsi"/>
          <w:b/>
        </w:rPr>
        <w:t xml:space="preserve"> przy budynku A ANS w Tarnowie”</w:t>
      </w:r>
      <w:r w:rsidRPr="002500C4">
        <w:rPr>
          <w:rFonts w:asciiTheme="minorHAnsi" w:hAnsiTheme="minorHAnsi" w:cstheme="minorHAnsi"/>
          <w:b/>
          <w:lang w:eastAsia="zh-CN"/>
        </w:rPr>
        <w:t xml:space="preserve"> </w:t>
      </w:r>
      <w:r w:rsidRPr="002500C4">
        <w:rPr>
          <w:rFonts w:asciiTheme="minorHAnsi" w:hAnsiTheme="minorHAnsi" w:cstheme="minorHAnsi"/>
          <w:lang w:eastAsia="zh-CN"/>
        </w:rPr>
        <w:t>oferuj</w:t>
      </w:r>
      <w:r w:rsidR="001244B0" w:rsidRPr="002500C4">
        <w:rPr>
          <w:rFonts w:asciiTheme="minorHAnsi" w:hAnsiTheme="minorHAnsi" w:cstheme="minorHAnsi"/>
          <w:lang w:eastAsia="zh-CN"/>
        </w:rPr>
        <w:t>emy</w:t>
      </w:r>
      <w:r w:rsidRPr="002500C4">
        <w:rPr>
          <w:rFonts w:asciiTheme="minorHAnsi" w:hAnsiTheme="minorHAnsi" w:cstheme="minorHAnsi"/>
          <w:lang w:eastAsia="zh-CN"/>
        </w:rPr>
        <w:t xml:space="preserve"> realizację przedmiotu zamówienia, zgodnie z</w:t>
      </w:r>
      <w:r w:rsidR="0085578D" w:rsidRPr="002500C4">
        <w:rPr>
          <w:rFonts w:asciiTheme="minorHAnsi" w:hAnsiTheme="minorHAnsi" w:cstheme="minorHAnsi"/>
          <w:lang w:eastAsia="zh-CN"/>
        </w:rPr>
        <w:t> </w:t>
      </w:r>
      <w:r w:rsidR="00094E33">
        <w:rPr>
          <w:rFonts w:asciiTheme="minorHAnsi" w:hAnsiTheme="minorHAnsi" w:cstheme="minorHAnsi"/>
          <w:lang w:eastAsia="zh-CN"/>
        </w:rPr>
        <w:t>zasad</w:t>
      </w:r>
      <w:r w:rsidRPr="002500C4">
        <w:rPr>
          <w:rFonts w:asciiTheme="minorHAnsi" w:hAnsiTheme="minorHAnsi" w:cstheme="minorHAnsi"/>
          <w:lang w:eastAsia="zh-CN"/>
        </w:rPr>
        <w:t>ami określonymi w SWZ:</w:t>
      </w:r>
    </w:p>
    <w:p w14:paraId="07419AA4" w14:textId="77777777" w:rsidR="002500C4" w:rsidRDefault="002500C4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2B64F862" w14:textId="77777777" w:rsidR="002500C4" w:rsidRPr="00BB437E" w:rsidRDefault="002500C4" w:rsidP="002D4C00">
      <w:pPr>
        <w:spacing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BB437E">
        <w:rPr>
          <w:rFonts w:asciiTheme="minorHAnsi" w:hAnsiTheme="minorHAnsi" w:cstheme="minorHAnsi"/>
          <w:b/>
          <w:snapToGrid w:val="0"/>
        </w:rPr>
        <w:t>Wartość ryczałtowa netto .................................... zł</w:t>
      </w:r>
    </w:p>
    <w:p w14:paraId="5FFCB1BE" w14:textId="7F085C59" w:rsidR="00811952" w:rsidRPr="00811952" w:rsidRDefault="00811952" w:rsidP="002D4C00">
      <w:pPr>
        <w:spacing w:line="360" w:lineRule="auto"/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811952">
        <w:rPr>
          <w:rFonts w:asciiTheme="minorHAnsi" w:hAnsiTheme="minorHAnsi" w:cstheme="minorHAnsi"/>
          <w:snapToGrid w:val="0"/>
        </w:rPr>
        <w:t xml:space="preserve">stawka VAT .......... % tj. ................... zł </w:t>
      </w:r>
    </w:p>
    <w:p w14:paraId="430DF011" w14:textId="77777777" w:rsidR="002500C4" w:rsidRDefault="002500C4" w:rsidP="002D4C00">
      <w:pPr>
        <w:spacing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BB437E">
        <w:rPr>
          <w:rFonts w:asciiTheme="minorHAnsi" w:hAnsiTheme="minorHAnsi" w:cstheme="minorHAnsi"/>
          <w:b/>
          <w:snapToGrid w:val="0"/>
        </w:rPr>
        <w:t>Cena ryczałtowa brutto ....................................... zł</w:t>
      </w:r>
    </w:p>
    <w:p w14:paraId="15225F1E" w14:textId="77777777" w:rsidR="006441E2" w:rsidRDefault="00BB437E" w:rsidP="006441E2">
      <w:pPr>
        <w:spacing w:before="120"/>
        <w:jc w:val="both"/>
        <w:rPr>
          <w:rFonts w:asciiTheme="minorHAnsi" w:hAnsiTheme="minorHAnsi" w:cstheme="minorHAnsi"/>
        </w:rPr>
      </w:pPr>
      <w:r w:rsidRPr="00925360">
        <w:rPr>
          <w:rFonts w:asciiTheme="minorHAnsi" w:hAnsiTheme="minorHAnsi" w:cstheme="minorHAnsi"/>
          <w:b/>
          <w:lang w:eastAsia="zh-CN"/>
        </w:rPr>
        <w:t>Okres udzielonej</w:t>
      </w:r>
      <w:r w:rsidRPr="00925360">
        <w:rPr>
          <w:rFonts w:asciiTheme="minorHAnsi" w:hAnsiTheme="minorHAnsi" w:cstheme="minorHAnsi"/>
          <w:b/>
        </w:rPr>
        <w:t xml:space="preserve"> gwarancji:</w:t>
      </w:r>
      <w:r w:rsidRPr="00925360">
        <w:rPr>
          <w:rFonts w:asciiTheme="minorHAnsi" w:hAnsiTheme="minorHAnsi" w:cstheme="minorHAnsi"/>
        </w:rPr>
        <w:t xml:space="preserve"> </w:t>
      </w:r>
      <w:r w:rsidR="002D4C00" w:rsidRPr="00925360">
        <w:rPr>
          <w:rFonts w:asciiTheme="minorHAnsi" w:eastAsia="Calibri" w:hAnsiTheme="minorHAnsi" w:cstheme="minorHAnsi"/>
          <w:b/>
          <w:lang w:eastAsia="ar-SA"/>
        </w:rPr>
        <w:t xml:space="preserve">…………. </w:t>
      </w:r>
      <w:r w:rsidR="003C52E9" w:rsidRPr="00925360">
        <w:rPr>
          <w:rFonts w:asciiTheme="minorHAnsi" w:hAnsiTheme="minorHAnsi" w:cstheme="minorHAnsi"/>
          <w:b/>
        </w:rPr>
        <w:t>miesięcy</w:t>
      </w:r>
      <w:r w:rsidR="003C52E9" w:rsidRPr="00925360">
        <w:rPr>
          <w:rFonts w:asciiTheme="minorHAnsi" w:hAnsiTheme="minorHAnsi" w:cstheme="minorHAnsi"/>
        </w:rPr>
        <w:t xml:space="preserve"> (kryterium oceny ofert</w:t>
      </w:r>
      <w:r w:rsidR="006441E2">
        <w:rPr>
          <w:rFonts w:asciiTheme="minorHAnsi" w:hAnsiTheme="minorHAnsi" w:cstheme="minorHAnsi"/>
        </w:rPr>
        <w:t xml:space="preserve">) </w:t>
      </w:r>
    </w:p>
    <w:p w14:paraId="571AFDCB" w14:textId="77777777" w:rsidR="00811952" w:rsidRPr="00730978" w:rsidRDefault="00811952" w:rsidP="0026180A">
      <w:pPr>
        <w:jc w:val="both"/>
        <w:rPr>
          <w:rFonts w:asciiTheme="minorHAnsi" w:hAnsiTheme="minorHAnsi" w:cstheme="minorHAnsi"/>
        </w:rPr>
      </w:pPr>
    </w:p>
    <w:p w14:paraId="7C186AE2" w14:textId="77777777" w:rsidR="00811952" w:rsidRPr="00730978" w:rsidRDefault="00811952" w:rsidP="00E83EC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730978">
        <w:rPr>
          <w:rFonts w:asciiTheme="minorHAnsi" w:hAnsiTheme="minorHAnsi" w:cstheme="minorHAnsi"/>
          <w:color w:val="000000"/>
          <w:lang w:eastAsia="ar-SA"/>
        </w:rPr>
        <w:t>Oświadczamy, że jesteśmy związani niniejszą ofertą od upływu terminu składania ofert do dnia wskazanego w SWZ.</w:t>
      </w:r>
    </w:p>
    <w:p w14:paraId="4FC952F7" w14:textId="1C874F76" w:rsidR="00811952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730978">
        <w:rPr>
          <w:rFonts w:asciiTheme="minorHAnsi" w:hAnsiTheme="minorHAnsi" w:cstheme="minorHAnsi"/>
          <w:color w:val="000000"/>
          <w:lang w:eastAsia="ar-SA"/>
        </w:rPr>
        <w:t xml:space="preserve">Oświadczamy, że zapoznaliśmy się z zapisami SWZ wraz z załącznikami i nie wnosimy do nich </w:t>
      </w:r>
      <w:r w:rsidRPr="00730978">
        <w:rPr>
          <w:rFonts w:asciiTheme="minorHAnsi" w:hAnsiTheme="minorHAnsi" w:cstheme="minorHAnsi"/>
          <w:lang w:eastAsia="ar-SA"/>
        </w:rPr>
        <w:t>zastrzeżeń oraz uzyskaliśmy informacje konieczne do przygotowania oferty. Oświadczamy, że oferowana robota budowlana spełnia wymagania określone w SWZ.</w:t>
      </w:r>
    </w:p>
    <w:p w14:paraId="4E2D5EC3" w14:textId="415234D5" w:rsidR="00CC4FDF" w:rsidRPr="00730978" w:rsidRDefault="00CC4FDF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 xml:space="preserve">Oświadczamy, że zamówienie wykonamy w terminie wskazanym z SWZ, tj. </w:t>
      </w:r>
      <w:r w:rsidRPr="00CC4FDF">
        <w:rPr>
          <w:rFonts w:asciiTheme="minorHAnsi" w:hAnsiTheme="minorHAnsi" w:cstheme="minorHAnsi"/>
          <w:b/>
          <w:lang w:eastAsia="ar-SA"/>
        </w:rPr>
        <w:t>45 dni</w:t>
      </w:r>
      <w:r>
        <w:rPr>
          <w:rFonts w:asciiTheme="minorHAnsi" w:hAnsiTheme="minorHAnsi" w:cstheme="minorHAnsi"/>
          <w:lang w:eastAsia="ar-SA"/>
        </w:rPr>
        <w:t xml:space="preserve"> od dnia podpisania umowy.</w:t>
      </w:r>
    </w:p>
    <w:p w14:paraId="7980B919" w14:textId="158E408B" w:rsidR="00811952" w:rsidRPr="0073097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  <w:lang w:eastAsia="ar-SA"/>
        </w:rPr>
        <w:t>Ośw</w:t>
      </w:r>
      <w:r w:rsidR="00730978" w:rsidRPr="00730978">
        <w:rPr>
          <w:rFonts w:asciiTheme="minorHAnsi" w:hAnsiTheme="minorHAnsi" w:cstheme="minorHAnsi"/>
          <w:lang w:eastAsia="ar-SA"/>
        </w:rPr>
        <w:t>iadczamy, że zapoznaliśmy się z</w:t>
      </w:r>
      <w:r w:rsidRPr="00730978">
        <w:rPr>
          <w:rFonts w:asciiTheme="minorHAnsi" w:eastAsia="Calibri" w:hAnsiTheme="minorHAnsi" w:cstheme="minorHAnsi"/>
          <w:lang w:eastAsia="ar-SA"/>
        </w:rPr>
        <w:t xml:space="preserve"> projektowanymi postanowieniami umowy określonymi w załączniku nr 2 do SWZ i zobowiązujemy się w przypadku wyboru naszej oferty, do zawarcia umowy na określonych w nich warunkach, w miejscu i terminie wyznaczonym przez Zamawiającego.</w:t>
      </w:r>
    </w:p>
    <w:p w14:paraId="71C4A9C1" w14:textId="74E8BAE2" w:rsidR="00811952" w:rsidRPr="0073097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  <w:lang w:eastAsia="ar-SA"/>
        </w:rPr>
        <w:t xml:space="preserve">Akceptujemy </w:t>
      </w:r>
      <w:r w:rsidRPr="00730978">
        <w:rPr>
          <w:rFonts w:asciiTheme="minorHAnsi" w:eastAsia="Calibri" w:hAnsiTheme="minorHAnsi" w:cstheme="minorHAnsi"/>
          <w:lang w:eastAsia="ar-SA"/>
        </w:rPr>
        <w:t>warunki płatności określone w projektowanych postanowieniach umowy zawarte w załączniku nr 2 do SWZ.</w:t>
      </w:r>
    </w:p>
    <w:p w14:paraId="6666BE93" w14:textId="01AB4DCD" w:rsidR="00811952" w:rsidRPr="00730978" w:rsidRDefault="00811952" w:rsidP="00E83ECC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30978">
        <w:rPr>
          <w:rFonts w:asciiTheme="minorHAnsi" w:hAnsiTheme="minorHAnsi" w:cstheme="minorHAnsi"/>
        </w:rPr>
        <w:lastRenderedPageBreak/>
        <w:t xml:space="preserve">Oświadczamy, że wybór oferty:     </w:t>
      </w:r>
    </w:p>
    <w:p w14:paraId="0EA9FAF3" w14:textId="5B66F7BE" w:rsidR="00811952" w:rsidRPr="00730978" w:rsidRDefault="00811952" w:rsidP="00811952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730978">
        <w:rPr>
          <w:rFonts w:asciiTheme="minorHAnsi" w:hAnsiTheme="minorHAnsi" w:cstheme="minorHAnsi"/>
        </w:rPr>
        <w:t>nie będzie/będzie</w:t>
      </w:r>
      <w:r w:rsidR="007463CD">
        <w:rPr>
          <w:rStyle w:val="Odwoanieprzypisudolnego"/>
          <w:rFonts w:asciiTheme="minorHAnsi" w:hAnsiTheme="minorHAnsi" w:cstheme="minorHAnsi"/>
        </w:rPr>
        <w:footnoteReference w:id="2"/>
      </w:r>
    </w:p>
    <w:p w14:paraId="2A0D052F" w14:textId="448D7573" w:rsidR="00811952" w:rsidRPr="00730978" w:rsidRDefault="00811952" w:rsidP="00811952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30978">
        <w:rPr>
          <w:rFonts w:asciiTheme="minorHAnsi" w:hAnsiTheme="minorHAnsi" w:cstheme="minorHAnsi"/>
        </w:rPr>
        <w:t>prowadził do powstania u Zamawiającego obowiązku podatkowego zgodnie z przepisami o podatku od towarów i usług. Powyższy obowiązek podatkowy będzie dotyczył ……………………………………… objętych przedmiotem zamówienia.</w:t>
      </w:r>
    </w:p>
    <w:p w14:paraId="51B43093" w14:textId="3B0D8834" w:rsidR="0026180A" w:rsidRPr="007463CD" w:rsidRDefault="0026180A" w:rsidP="00E83ECC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Oświadczam/y, że wypełniliśmy obowiązki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>informacyjne przewidziane w art. 13 lub art. 14 RODO</w:t>
      </w:r>
      <w:r w:rsidR="008B0AD8"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730978">
        <w:rPr>
          <w:rFonts w:asciiTheme="minorHAnsi" w:eastAsia="Calibri" w:hAnsiTheme="minorHAnsi" w:cstheme="minorHAnsi"/>
          <w:lang w:eastAsia="en-US"/>
        </w:rPr>
        <w:t xml:space="preserve">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 xml:space="preserve">wobec osób fizycznych, </w:t>
      </w:r>
      <w:r w:rsidRPr="00730978">
        <w:rPr>
          <w:rFonts w:asciiTheme="minorHAnsi" w:eastAsia="Calibri" w:hAnsiTheme="minorHAnsi" w:cstheme="minorHAnsi"/>
          <w:lang w:eastAsia="en-US"/>
        </w:rPr>
        <w:t xml:space="preserve">od których dane osobowe bezpośrednio lub pośrednio </w:t>
      </w:r>
      <w:r w:rsidRPr="007463CD">
        <w:rPr>
          <w:rFonts w:asciiTheme="minorHAnsi" w:eastAsia="Calibri" w:hAnsiTheme="minorHAnsi" w:cstheme="minorHAnsi"/>
          <w:lang w:eastAsia="en-US"/>
        </w:rPr>
        <w:t>pozyskałem</w:t>
      </w:r>
      <w:r w:rsidRPr="007463CD">
        <w:rPr>
          <w:rFonts w:asciiTheme="minorHAnsi" w:eastAsia="Calibri" w:hAnsiTheme="minorHAnsi" w:cstheme="minorHAnsi"/>
          <w:color w:val="000000"/>
          <w:lang w:eastAsia="en-US"/>
        </w:rPr>
        <w:t xml:space="preserve"> w celu ubiegania się o udzielenie zamówienia publicznego w niniejszym postępowaniu</w:t>
      </w:r>
      <w:r w:rsidR="00834D6A" w:rsidRPr="007463CD">
        <w:rPr>
          <w:rStyle w:val="Odwoanieprzypisudolnego"/>
          <w:rFonts w:asciiTheme="minorHAnsi" w:eastAsia="Calibri" w:hAnsiTheme="minorHAnsi" w:cstheme="minorHAnsi"/>
          <w:color w:val="000000"/>
          <w:lang w:eastAsia="en-US"/>
        </w:rPr>
        <w:footnoteReference w:id="4"/>
      </w:r>
      <w:r w:rsidR="008B0AD8" w:rsidRPr="007463CD">
        <w:rPr>
          <w:rFonts w:asciiTheme="minorHAnsi" w:eastAsia="Calibri" w:hAnsiTheme="minorHAnsi" w:cstheme="minorHAnsi"/>
          <w:color w:val="000000"/>
          <w:lang w:eastAsia="en-US"/>
        </w:rPr>
        <w:t>.</w:t>
      </w:r>
    </w:p>
    <w:p w14:paraId="2D1CC5BD" w14:textId="7339B992" w:rsidR="007463CD" w:rsidRPr="007463CD" w:rsidRDefault="007463CD" w:rsidP="007463C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63CD">
        <w:rPr>
          <w:rFonts w:asciiTheme="minorHAnsi" w:hAnsiTheme="minorHAnsi" w:cstheme="minorHAnsi"/>
        </w:rPr>
        <w:t xml:space="preserve">Oświadczam/y, że warunek określony w Rozdziale </w:t>
      </w:r>
      <w:r w:rsidR="00E82D0D">
        <w:rPr>
          <w:rFonts w:asciiTheme="minorHAnsi" w:hAnsiTheme="minorHAnsi" w:cstheme="minorHAnsi"/>
        </w:rPr>
        <w:t>6</w:t>
      </w:r>
      <w:bookmarkStart w:id="0" w:name="_GoBack"/>
      <w:bookmarkEnd w:id="0"/>
      <w:r w:rsidRPr="007463CD">
        <w:rPr>
          <w:rFonts w:asciiTheme="minorHAnsi" w:hAnsiTheme="minorHAnsi" w:cstheme="minorHAnsi"/>
          <w:b/>
        </w:rPr>
        <w:t xml:space="preserve"> </w:t>
      </w:r>
      <w:r w:rsidRPr="007463CD">
        <w:rPr>
          <w:rFonts w:asciiTheme="minorHAnsi" w:hAnsiTheme="minorHAnsi" w:cstheme="minorHAnsi"/>
        </w:rPr>
        <w:t>SWZ spełniamy osobiście/ powołujemy się na zasoby podmiotu trzeciego w następującym zakresie</w:t>
      </w:r>
      <w:r w:rsidRPr="007463CD">
        <w:rPr>
          <w:rStyle w:val="Odwoanieprzypisudolnego"/>
          <w:rFonts w:asciiTheme="minorHAnsi" w:hAnsiTheme="minorHAnsi" w:cstheme="minorHAnsi"/>
        </w:rPr>
        <w:footnoteReference w:id="5"/>
      </w:r>
      <w:r w:rsidRPr="007463CD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………………………………………………………………………………………………………………………………………….</w:t>
      </w:r>
    </w:p>
    <w:p w14:paraId="24871857" w14:textId="1BFEBCE9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463CD">
        <w:rPr>
          <w:rFonts w:asciiTheme="minorHAnsi" w:eastAsia="Calibri" w:hAnsiTheme="minorHAnsi" w:cstheme="minorHAnsi"/>
          <w:lang w:eastAsia="en-US"/>
        </w:rPr>
        <w:t>Oświadczamy</w:t>
      </w:r>
      <w:r w:rsidRPr="00730978">
        <w:rPr>
          <w:rFonts w:asciiTheme="minorHAnsi" w:eastAsia="Calibri" w:hAnsiTheme="minorHAnsi" w:cstheme="minorHAnsi"/>
          <w:lang w:eastAsia="en-US"/>
        </w:rPr>
        <w:t>, że zamierzamy/nie zamierzamy</w:t>
      </w:r>
      <w:r w:rsidR="00FE04F7"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6"/>
      </w:r>
      <w:r w:rsidRPr="00730978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26180A" w:rsidRPr="00730978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730978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30978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730978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30978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730978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30978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730978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30978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730978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30978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26180A" w:rsidRPr="00730978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730978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30978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730978" w:rsidRDefault="0026180A" w:rsidP="0026180A">
      <w:pPr>
        <w:jc w:val="both"/>
        <w:rPr>
          <w:rFonts w:asciiTheme="minorHAnsi" w:eastAsia="Calibri" w:hAnsiTheme="minorHAnsi" w:cstheme="minorHAnsi"/>
          <w:sz w:val="16"/>
          <w:lang w:eastAsia="en-US"/>
        </w:rPr>
      </w:pPr>
    </w:p>
    <w:p w14:paraId="550AA8E5" w14:textId="23E8BD86" w:rsidR="0026180A" w:rsidRPr="00730978" w:rsidRDefault="00E3052D" w:rsidP="007463C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Informujemy, że jesteśmy</w:t>
      </w:r>
      <w:r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7"/>
      </w:r>
      <w:r w:rsidRPr="00730978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 mikroprzedsiębiorstw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2083D2E9" w14:textId="4EF0F78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 </w:t>
      </w:r>
      <w:r w:rsidRPr="00730978">
        <w:rPr>
          <w:rFonts w:asciiTheme="minorHAnsi" w:hAnsiTheme="minorHAnsi" w:cstheme="minorHAnsi"/>
          <w:color w:val="000000"/>
        </w:rPr>
        <w:t>mał</w:t>
      </w:r>
      <w:r w:rsidR="00AF5AB2" w:rsidRPr="00730978">
        <w:rPr>
          <w:rFonts w:asciiTheme="minorHAnsi" w:hAnsiTheme="minorHAnsi" w:cstheme="minorHAnsi"/>
          <w:color w:val="000000"/>
        </w:rPr>
        <w:t>ym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7C3EEA4A" w14:textId="006587BC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</w:t>
      </w:r>
      <w:r w:rsidRPr="00730978">
        <w:rPr>
          <w:rFonts w:asciiTheme="minorHAnsi" w:hAnsiTheme="minorHAnsi" w:cstheme="minorHAnsi"/>
          <w:color w:val="000000"/>
        </w:rPr>
        <w:t xml:space="preserve"> średni</w:t>
      </w:r>
      <w:r w:rsidR="00AF5AB2" w:rsidRPr="00730978">
        <w:rPr>
          <w:rFonts w:asciiTheme="minorHAnsi" w:hAnsiTheme="minorHAnsi" w:cstheme="minorHAnsi"/>
          <w:color w:val="000000"/>
        </w:rPr>
        <w:t>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14AF1B30" w14:textId="675DC05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jednoosobow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</w:t>
      </w:r>
      <w:r w:rsidR="00AF5AB2" w:rsidRPr="00730978">
        <w:rPr>
          <w:rFonts w:asciiTheme="minorHAnsi" w:hAnsiTheme="minorHAnsi" w:cstheme="minorHAnsi"/>
          <w:iCs/>
          <w:color w:val="000000"/>
        </w:rPr>
        <w:t>cią</w:t>
      </w:r>
      <w:r w:rsidRPr="00730978">
        <w:rPr>
          <w:rFonts w:asciiTheme="minorHAnsi" w:hAnsiTheme="minorHAnsi" w:cstheme="minorHAnsi"/>
          <w:iCs/>
          <w:color w:val="000000"/>
        </w:rPr>
        <w:t xml:space="preserve"> gospodarcz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</w:p>
    <w:p w14:paraId="1CB2AF1F" w14:textId="096270F5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osob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fizyczn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nieprowadząc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działalności gospodarczej</w:t>
      </w:r>
    </w:p>
    <w:p w14:paraId="0DF4F1F6" w14:textId="77777777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</w:t>
      </w:r>
      <w:r w:rsidRPr="00730978">
        <w:rPr>
          <w:rFonts w:asciiTheme="minorHAnsi" w:hAnsiTheme="minorHAnsi" w:cstheme="minorHAnsi"/>
          <w:i/>
          <w:color w:val="000000"/>
        </w:rPr>
        <w:t xml:space="preserve"> </w:t>
      </w:r>
      <w:r w:rsidRPr="00730978">
        <w:rPr>
          <w:rFonts w:asciiTheme="minorHAnsi" w:hAnsiTheme="minorHAnsi" w:cstheme="minorHAnsi"/>
          <w:iCs/>
          <w:color w:val="000000"/>
        </w:rPr>
        <w:t>inny rodzaj</w:t>
      </w:r>
      <w:r w:rsidRPr="00730978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78AB8ADA" w:rsidR="0026180A" w:rsidRPr="00730978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021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r., poz. 1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62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).</w:t>
      </w:r>
    </w:p>
    <w:p w14:paraId="5B0DB647" w14:textId="4EBD9BD6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lastRenderedPageBreak/>
        <w:t xml:space="preserve">Osobą upoważnioną do kontaktów z Zamawiającym w zakresie złożonej oferty oraz </w:t>
      </w:r>
      <w:r w:rsidRPr="00730978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730978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730978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77777777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Załącznikami do niniejszego formularza oferty są:</w:t>
      </w:r>
    </w:p>
    <w:p w14:paraId="5A73B873" w14:textId="77777777" w:rsidR="0026180A" w:rsidRPr="00730978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730978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6559C645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</w:p>
    <w:p w14:paraId="401823ED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................................, dnia......................</w:t>
      </w:r>
      <w:r w:rsidRPr="00730978">
        <w:rPr>
          <w:rFonts w:asciiTheme="minorHAnsi" w:eastAsia="Calibri" w:hAnsiTheme="minorHAnsi" w:cstheme="minorHAnsi"/>
          <w:lang w:eastAsia="en-US"/>
        </w:rPr>
        <w:tab/>
        <w:t xml:space="preserve">                         …………………………………………..</w:t>
      </w:r>
    </w:p>
    <w:p w14:paraId="79271349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(miejscowość)                                                                                                    (podpis Wykonawcy)</w:t>
      </w:r>
    </w:p>
    <w:p w14:paraId="50BB87C6" w14:textId="77777777" w:rsidR="0026180A" w:rsidRPr="00730978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9BA223" w14:textId="77777777" w:rsidR="006A0A47" w:rsidRPr="007A3454" w:rsidRDefault="006A0A47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17452671" w14:textId="77D7887A" w:rsidR="003406A3" w:rsidRPr="006A0A47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3406A3" w:rsidRPr="006A0A47" w:rsidSect="00FB7173">
      <w:headerReference w:type="default" r:id="rId8"/>
      <w:footerReference w:type="default" r:id="rId9"/>
      <w:pgSz w:w="11906" w:h="16838"/>
      <w:pgMar w:top="1843" w:right="1417" w:bottom="1276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51C7D" w14:textId="77777777" w:rsidR="001E2A41" w:rsidRDefault="001E2A41" w:rsidP="00547D88">
      <w:r>
        <w:separator/>
      </w:r>
    </w:p>
  </w:endnote>
  <w:endnote w:type="continuationSeparator" w:id="0">
    <w:p w14:paraId="6DE2F1CD" w14:textId="77777777" w:rsidR="001E2A41" w:rsidRDefault="001E2A41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CC0F84" w:rsidRPr="00DC4815" w:rsidRDefault="00CC0F84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E82D0D">
      <w:rPr>
        <w:rFonts w:asciiTheme="minorHAnsi" w:hAnsiTheme="minorHAnsi" w:cstheme="minorHAnsi"/>
        <w:noProof/>
        <w:sz w:val="20"/>
        <w:szCs w:val="20"/>
      </w:rPr>
      <w:t>3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1CE8" w14:textId="77777777" w:rsidR="001E2A41" w:rsidRDefault="001E2A41" w:rsidP="00547D88">
      <w:r>
        <w:separator/>
      </w:r>
    </w:p>
  </w:footnote>
  <w:footnote w:type="continuationSeparator" w:id="0">
    <w:p w14:paraId="3548F4ED" w14:textId="77777777" w:rsidR="001E2A41" w:rsidRDefault="001E2A41" w:rsidP="00547D88">
      <w:r>
        <w:continuationSeparator/>
      </w:r>
    </w:p>
  </w:footnote>
  <w:footnote w:id="1">
    <w:p w14:paraId="7ABDAF2E" w14:textId="5E748128" w:rsidR="00CC0F84" w:rsidRDefault="00CC0F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  <w:lang w:eastAsia="en-US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  <w:lang w:eastAsia="en-US"/>
        </w:rPr>
        <w:t>dotyczące wszystkich Wykonawców</w:t>
      </w:r>
    </w:p>
  </w:footnote>
  <w:footnote w:id="2">
    <w:p w14:paraId="183B2372" w14:textId="779CDAB0" w:rsidR="007463CD" w:rsidRPr="007463CD" w:rsidRDefault="007463C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niepotrzebne skreślić. W</w:t>
      </w:r>
      <w:r w:rsidRPr="007463CD">
        <w:rPr>
          <w:rFonts w:asciiTheme="minorHAnsi" w:hAnsiTheme="minorHAnsi" w:cstheme="minorHAnsi"/>
        </w:rPr>
        <w:t xml:space="preserve"> przypadku</w:t>
      </w:r>
      <w:r w:rsidR="003951D5">
        <w:rPr>
          <w:rFonts w:asciiTheme="minorHAnsi" w:hAnsiTheme="minorHAnsi" w:cstheme="minorHAnsi"/>
        </w:rPr>
        <w:t xml:space="preserve"> powstania</w:t>
      </w:r>
      <w:r w:rsidRPr="007463CD">
        <w:rPr>
          <w:rFonts w:asciiTheme="minorHAnsi" w:hAnsiTheme="minorHAnsi" w:cstheme="minorHAnsi"/>
        </w:rPr>
        <w:t xml:space="preserve"> obowiązku podatkowego u Zamawiającego, należy wpisać nazwę/rodzaj towaru lub usługi, które będą prowadziły do powstania u Zamawiającego obowiązku podatkowego zgodnie z przepisami o podatku od towarów i usług</w:t>
      </w:r>
      <w:r w:rsidR="003951D5">
        <w:rPr>
          <w:rFonts w:asciiTheme="minorHAnsi" w:hAnsiTheme="minorHAnsi" w:cstheme="minorHAnsi"/>
        </w:rPr>
        <w:t>. B</w:t>
      </w:r>
      <w:r w:rsidRPr="007463CD">
        <w:rPr>
          <w:rFonts w:asciiTheme="minorHAnsi" w:hAnsiTheme="minorHAnsi" w:cstheme="minorHAnsi"/>
        </w:rPr>
        <w:t>rak udzielenia odpowiedzi oznacza udz</w:t>
      </w:r>
      <w:r>
        <w:rPr>
          <w:rFonts w:asciiTheme="minorHAnsi" w:hAnsiTheme="minorHAnsi" w:cstheme="minorHAnsi"/>
        </w:rPr>
        <w:t>ielenie odpowiedzi ‘nie będzie</w:t>
      </w:r>
      <w:r w:rsidR="003951D5">
        <w:rPr>
          <w:rFonts w:asciiTheme="minorHAnsi" w:hAnsiTheme="minorHAnsi" w:cstheme="minorHAnsi"/>
        </w:rPr>
        <w:t>’.</w:t>
      </w:r>
    </w:p>
  </w:footnote>
  <w:footnote w:id="3">
    <w:p w14:paraId="19E13EC8" w14:textId="3C3491F1" w:rsidR="00CC0F84" w:rsidRPr="007463CD" w:rsidRDefault="00CC0F84" w:rsidP="00E3052D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3951D5">
        <w:rPr>
          <w:rFonts w:asciiTheme="minorHAnsi" w:eastAsia="Calibri" w:hAnsiTheme="minorHAnsi" w:cstheme="minorHAnsi"/>
          <w:lang w:eastAsia="en-US"/>
        </w:rPr>
        <w:t>.</w:t>
      </w:r>
      <w:r w:rsidRPr="007463CD">
        <w:rPr>
          <w:rFonts w:asciiTheme="minorHAnsi" w:eastAsia="Calibri" w:hAnsiTheme="minorHAnsi" w:cstheme="minorHAnsi"/>
          <w:lang w:eastAsia="en-US"/>
        </w:rPr>
        <w:t xml:space="preserve">  </w:t>
      </w:r>
    </w:p>
  </w:footnote>
  <w:footnote w:id="4">
    <w:p w14:paraId="112F198C" w14:textId="3BB27DFC" w:rsidR="00834D6A" w:rsidRPr="007463CD" w:rsidRDefault="00834D6A" w:rsidP="00834D6A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wykreślić.</w:t>
      </w:r>
    </w:p>
  </w:footnote>
  <w:footnote w:id="5">
    <w:p w14:paraId="47A97463" w14:textId="336DE29E" w:rsidR="007463CD" w:rsidRPr="007463CD" w:rsidRDefault="007463CD" w:rsidP="007463CD">
      <w:pPr>
        <w:pStyle w:val="Tekstprzypisudolnego"/>
        <w:jc w:val="both"/>
        <w:rPr>
          <w:rFonts w:ascii="Calibri" w:hAnsi="Calibri" w:cs="Calibr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w przypadku powoływania się</w:t>
      </w:r>
      <w:r w:rsidRPr="007463CD">
        <w:rPr>
          <w:rFonts w:ascii="Calibri" w:hAnsi="Calibri" w:cs="Calibri"/>
        </w:rPr>
        <w:t xml:space="preserve"> na zasoby podmiotu trzeciego-należy wpisać zakres</w:t>
      </w:r>
      <w:r w:rsidR="003951D5">
        <w:rPr>
          <w:rFonts w:ascii="Calibri" w:hAnsi="Calibri" w:cs="Calibri"/>
        </w:rPr>
        <w:t xml:space="preserve">. Brak podania zakresu oznacza spełnianie warunku </w:t>
      </w:r>
      <w:r w:rsidR="00565B55">
        <w:rPr>
          <w:rFonts w:ascii="Calibri" w:hAnsi="Calibri" w:cs="Calibri"/>
        </w:rPr>
        <w:t xml:space="preserve">przez Wykonawcę </w:t>
      </w:r>
      <w:r w:rsidR="003951D5">
        <w:rPr>
          <w:rFonts w:ascii="Calibri" w:hAnsi="Calibri" w:cs="Calibri"/>
        </w:rPr>
        <w:t>osobiście.</w:t>
      </w:r>
    </w:p>
  </w:footnote>
  <w:footnote w:id="6">
    <w:p w14:paraId="59E10EF0" w14:textId="38F5B7AA" w:rsidR="00CC0F84" w:rsidRPr="007463CD" w:rsidRDefault="00CC0F84" w:rsidP="00E3052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</w:t>
      </w:r>
      <w:r w:rsidRPr="007463CD">
        <w:rPr>
          <w:rFonts w:asciiTheme="minorHAnsi" w:eastAsia="Calibri" w:hAnsiTheme="minorHAnsi" w:cstheme="minorHAnsi"/>
          <w:lang w:eastAsia="en-US"/>
        </w:rPr>
        <w:t>wypełnić tabelę tylko w przypadku powierzenia części zamówienia podwykonawcom, w</w:t>
      </w:r>
      <w:r w:rsidR="00834D6A" w:rsidRPr="007463CD">
        <w:rPr>
          <w:rFonts w:asciiTheme="minorHAnsi" w:eastAsia="Calibri" w:hAnsiTheme="minorHAnsi" w:cstheme="minorHAnsi"/>
          <w:lang w:eastAsia="en-US"/>
        </w:rPr>
        <w:t> </w:t>
      </w:r>
      <w:r w:rsidRPr="007463CD">
        <w:rPr>
          <w:rFonts w:asciiTheme="minorHAnsi" w:eastAsia="Calibri" w:hAnsiTheme="minorHAnsi" w:cstheme="minorHAnsi"/>
          <w:lang w:eastAsia="en-US"/>
        </w:rPr>
        <w:t>przeciwnym razie wykreślić lub pozostawić niewypełnioną</w:t>
      </w:r>
      <w:r w:rsidR="00834D6A" w:rsidRPr="007463CD">
        <w:rPr>
          <w:rFonts w:asciiTheme="minorHAnsi" w:eastAsia="Calibri" w:hAnsiTheme="minorHAnsi" w:cstheme="minorHAnsi"/>
          <w:lang w:eastAsia="en-US"/>
        </w:rPr>
        <w:t>.</w:t>
      </w:r>
    </w:p>
  </w:footnote>
  <w:footnote w:id="7">
    <w:p w14:paraId="32BB744E" w14:textId="2A12BFAB" w:rsidR="00CC0F84" w:rsidRDefault="00CC0F84">
      <w:pPr>
        <w:pStyle w:val="Tekstprzypisudolnego"/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 w:rsidRPr="007463CD">
        <w:rPr>
          <w:rFonts w:asciiTheme="minorHAnsi" w:eastAsia="Calibri" w:hAnsiTheme="minorHAnsi" w:cstheme="minorHAnsi"/>
          <w:lang w:eastAsia="en-US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9F91F" w14:textId="6106E471" w:rsidR="00926B92" w:rsidRDefault="00926B92" w:rsidP="00926B92">
    <w:pPr>
      <w:pStyle w:val="Nagwek"/>
      <w:rPr>
        <w:rFonts w:asciiTheme="minorHAnsi" w:hAnsiTheme="minorHAnsi" w:cstheme="minorHAnsi"/>
        <w:i/>
        <w:color w:val="000000"/>
        <w:sz w:val="20"/>
        <w:szCs w:val="20"/>
      </w:rPr>
    </w:pPr>
    <w:bookmarkStart w:id="1" w:name="_Hlk104214944"/>
    <w:r w:rsidRPr="00DD7D39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6076A1A5" wp14:editId="4608B3D4">
          <wp:extent cx="5760085" cy="739059"/>
          <wp:effectExtent l="0" t="0" r="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9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7A1BE50D" w14:textId="234CC89E" w:rsidR="00CC0F84" w:rsidRDefault="002D4C00" w:rsidP="00926B92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color w:val="000000"/>
        <w:sz w:val="20"/>
        <w:szCs w:val="20"/>
      </w:rPr>
      <w:t xml:space="preserve">   </w:t>
    </w:r>
    <w:r w:rsidR="00CC0F84"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="00CC0F84" w:rsidRPr="006A416F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="00CC0F84" w:rsidRPr="006A416F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="00CC0F84" w:rsidRPr="006A416F">
      <w:rPr>
        <w:rFonts w:asciiTheme="minorHAnsi" w:hAnsiTheme="minorHAnsi" w:cstheme="minorHAnsi"/>
        <w:i/>
        <w:sz w:val="20"/>
        <w:szCs w:val="20"/>
      </w:rPr>
      <w:t>/382-</w:t>
    </w:r>
    <w:r w:rsidR="00834D6A">
      <w:rPr>
        <w:rFonts w:asciiTheme="minorHAnsi" w:hAnsiTheme="minorHAnsi" w:cstheme="minorHAnsi"/>
        <w:i/>
        <w:sz w:val="20"/>
        <w:szCs w:val="20"/>
      </w:rPr>
      <w:t>1</w:t>
    </w:r>
    <w:r w:rsidR="00926B92">
      <w:rPr>
        <w:rFonts w:asciiTheme="minorHAnsi" w:hAnsiTheme="minorHAnsi" w:cstheme="minorHAnsi"/>
        <w:i/>
        <w:sz w:val="20"/>
        <w:szCs w:val="20"/>
      </w:rPr>
      <w:t>6</w:t>
    </w:r>
    <w:r w:rsidR="00CC0F84">
      <w:rPr>
        <w:rFonts w:asciiTheme="minorHAnsi" w:hAnsiTheme="minorHAnsi" w:cstheme="minorHAnsi"/>
        <w:i/>
        <w:sz w:val="20"/>
        <w:szCs w:val="20"/>
      </w:rPr>
      <w:t>/2022</w:t>
    </w:r>
  </w:p>
  <w:p w14:paraId="2DAB7D09" w14:textId="77777777" w:rsidR="00926B92" w:rsidRPr="00926B92" w:rsidRDefault="00926B92" w:rsidP="00926B92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221F26F1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AFC39A8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BC3842"/>
    <w:multiLevelType w:val="multilevel"/>
    <w:tmpl w:val="5A0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4F4B2862"/>
    <w:multiLevelType w:val="hybridMultilevel"/>
    <w:tmpl w:val="7BD0387E"/>
    <w:lvl w:ilvl="0" w:tplc="C75C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0A3AA5"/>
    <w:multiLevelType w:val="hybridMultilevel"/>
    <w:tmpl w:val="CCDA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D2F2F4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425538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77D78C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DCF7429"/>
    <w:multiLevelType w:val="hybridMultilevel"/>
    <w:tmpl w:val="ACA23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0114E7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646347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EB6062"/>
    <w:multiLevelType w:val="hybridMultilevel"/>
    <w:tmpl w:val="AF8C2886"/>
    <w:lvl w:ilvl="0" w:tplc="0446435C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0"/>
  </w:num>
  <w:num w:numId="3">
    <w:abstractNumId w:val="51"/>
  </w:num>
  <w:num w:numId="4">
    <w:abstractNumId w:val="44"/>
  </w:num>
  <w:num w:numId="5">
    <w:abstractNumId w:val="31"/>
  </w:num>
  <w:num w:numId="6">
    <w:abstractNumId w:val="38"/>
  </w:num>
  <w:num w:numId="7">
    <w:abstractNumId w:val="47"/>
  </w:num>
  <w:num w:numId="8">
    <w:abstractNumId w:val="23"/>
  </w:num>
  <w:num w:numId="9">
    <w:abstractNumId w:val="45"/>
  </w:num>
  <w:num w:numId="10">
    <w:abstractNumId w:val="24"/>
  </w:num>
  <w:num w:numId="11">
    <w:abstractNumId w:val="22"/>
  </w:num>
  <w:num w:numId="12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7"/>
  </w:num>
  <w:num w:numId="14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8"/>
  </w:num>
  <w:num w:numId="16">
    <w:abstractNumId w:val="26"/>
  </w:num>
  <w:num w:numId="17">
    <w:abstractNumId w:val="4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0"/>
  </w:num>
  <w:num w:numId="19">
    <w:abstractNumId w:val="27"/>
  </w:num>
  <w:num w:numId="20">
    <w:abstractNumId w:val="40"/>
  </w:num>
  <w:num w:numId="21">
    <w:abstractNumId w:val="32"/>
  </w:num>
  <w:num w:numId="22">
    <w:abstractNumId w:val="43"/>
  </w:num>
  <w:num w:numId="23">
    <w:abstractNumId w:val="41"/>
  </w:num>
  <w:num w:numId="24">
    <w:abstractNumId w:val="29"/>
  </w:num>
  <w:num w:numId="25">
    <w:abstractNumId w:val="36"/>
  </w:num>
  <w:num w:numId="26">
    <w:abstractNumId w:val="39"/>
  </w:num>
  <w:num w:numId="27">
    <w:abstractNumId w:val="34"/>
  </w:num>
  <w:num w:numId="28">
    <w:abstractNumId w:val="49"/>
  </w:num>
  <w:num w:numId="29">
    <w:abstractNumId w:val="54"/>
  </w:num>
  <w:num w:numId="30">
    <w:abstractNumId w:val="53"/>
  </w:num>
  <w:num w:numId="31">
    <w:abstractNumId w:val="33"/>
  </w:num>
  <w:num w:numId="32">
    <w:abstractNumId w:val="46"/>
  </w:num>
  <w:num w:numId="33">
    <w:abstractNumId w:val="42"/>
  </w:num>
  <w:num w:numId="34">
    <w:abstractNumId w:val="28"/>
  </w:num>
  <w:num w:numId="35">
    <w:abstractNumId w:val="35"/>
  </w:num>
  <w:num w:numId="36">
    <w:abstractNumId w:val="55"/>
  </w:num>
  <w:num w:numId="37">
    <w:abstractNumId w:val="5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3707"/>
    <w:rsid w:val="000469A3"/>
    <w:rsid w:val="00051B4E"/>
    <w:rsid w:val="000543B7"/>
    <w:rsid w:val="000552D4"/>
    <w:rsid w:val="00055B21"/>
    <w:rsid w:val="00062815"/>
    <w:rsid w:val="00067A45"/>
    <w:rsid w:val="0007327D"/>
    <w:rsid w:val="00073386"/>
    <w:rsid w:val="000803DE"/>
    <w:rsid w:val="00082EB6"/>
    <w:rsid w:val="000841F7"/>
    <w:rsid w:val="00085FE7"/>
    <w:rsid w:val="000905C9"/>
    <w:rsid w:val="000911A0"/>
    <w:rsid w:val="00091C7E"/>
    <w:rsid w:val="00093018"/>
    <w:rsid w:val="0009367E"/>
    <w:rsid w:val="00094E33"/>
    <w:rsid w:val="00095288"/>
    <w:rsid w:val="000A3C64"/>
    <w:rsid w:val="000A57AC"/>
    <w:rsid w:val="000A702B"/>
    <w:rsid w:val="000C36CA"/>
    <w:rsid w:val="000C3CB6"/>
    <w:rsid w:val="000C41EB"/>
    <w:rsid w:val="000C7A90"/>
    <w:rsid w:val="000D1D91"/>
    <w:rsid w:val="000E00C8"/>
    <w:rsid w:val="000E1401"/>
    <w:rsid w:val="000E1E26"/>
    <w:rsid w:val="000F3C43"/>
    <w:rsid w:val="001003A6"/>
    <w:rsid w:val="00100F4C"/>
    <w:rsid w:val="001037F1"/>
    <w:rsid w:val="00113ABF"/>
    <w:rsid w:val="001244B0"/>
    <w:rsid w:val="001247CD"/>
    <w:rsid w:val="00125E14"/>
    <w:rsid w:val="00136CB5"/>
    <w:rsid w:val="00151CA9"/>
    <w:rsid w:val="00153503"/>
    <w:rsid w:val="00153A11"/>
    <w:rsid w:val="00156163"/>
    <w:rsid w:val="001567A0"/>
    <w:rsid w:val="001617D9"/>
    <w:rsid w:val="00161873"/>
    <w:rsid w:val="001622BA"/>
    <w:rsid w:val="0016344D"/>
    <w:rsid w:val="0016629D"/>
    <w:rsid w:val="001772B1"/>
    <w:rsid w:val="00177BCE"/>
    <w:rsid w:val="00180A52"/>
    <w:rsid w:val="00181E96"/>
    <w:rsid w:val="00187F13"/>
    <w:rsid w:val="00190167"/>
    <w:rsid w:val="00190626"/>
    <w:rsid w:val="0019260C"/>
    <w:rsid w:val="001A0F0A"/>
    <w:rsid w:val="001A4865"/>
    <w:rsid w:val="001A48BB"/>
    <w:rsid w:val="001B3960"/>
    <w:rsid w:val="001D2154"/>
    <w:rsid w:val="001D6CF2"/>
    <w:rsid w:val="001E006A"/>
    <w:rsid w:val="001E1990"/>
    <w:rsid w:val="001E2A41"/>
    <w:rsid w:val="001E7062"/>
    <w:rsid w:val="001F1DFE"/>
    <w:rsid w:val="001F1FCA"/>
    <w:rsid w:val="001F2D02"/>
    <w:rsid w:val="001F64D6"/>
    <w:rsid w:val="001F736D"/>
    <w:rsid w:val="00201258"/>
    <w:rsid w:val="0020197F"/>
    <w:rsid w:val="002040BE"/>
    <w:rsid w:val="0020448E"/>
    <w:rsid w:val="00205274"/>
    <w:rsid w:val="00213691"/>
    <w:rsid w:val="00217556"/>
    <w:rsid w:val="002202E8"/>
    <w:rsid w:val="00226FDE"/>
    <w:rsid w:val="002302C0"/>
    <w:rsid w:val="00231184"/>
    <w:rsid w:val="0023738F"/>
    <w:rsid w:val="002417EA"/>
    <w:rsid w:val="0024293D"/>
    <w:rsid w:val="00246B22"/>
    <w:rsid w:val="00247E91"/>
    <w:rsid w:val="002500C4"/>
    <w:rsid w:val="002523A4"/>
    <w:rsid w:val="0026180A"/>
    <w:rsid w:val="00261C1B"/>
    <w:rsid w:val="0026281F"/>
    <w:rsid w:val="002630D6"/>
    <w:rsid w:val="002655FD"/>
    <w:rsid w:val="00271545"/>
    <w:rsid w:val="00275C2E"/>
    <w:rsid w:val="00276F60"/>
    <w:rsid w:val="00277C34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B4DD7"/>
    <w:rsid w:val="002C088B"/>
    <w:rsid w:val="002C617E"/>
    <w:rsid w:val="002C709C"/>
    <w:rsid w:val="002D4C00"/>
    <w:rsid w:val="002D75CA"/>
    <w:rsid w:val="002E028D"/>
    <w:rsid w:val="002E2C0D"/>
    <w:rsid w:val="002E5BDF"/>
    <w:rsid w:val="002E5F07"/>
    <w:rsid w:val="002F110C"/>
    <w:rsid w:val="002F4B2F"/>
    <w:rsid w:val="002F6F9B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0F7D"/>
    <w:rsid w:val="00351A56"/>
    <w:rsid w:val="00351D8B"/>
    <w:rsid w:val="00355C32"/>
    <w:rsid w:val="00362D80"/>
    <w:rsid w:val="00370D61"/>
    <w:rsid w:val="003852D0"/>
    <w:rsid w:val="003879A2"/>
    <w:rsid w:val="00390DF6"/>
    <w:rsid w:val="00394CB5"/>
    <w:rsid w:val="003951D5"/>
    <w:rsid w:val="003A3242"/>
    <w:rsid w:val="003A3517"/>
    <w:rsid w:val="003A460E"/>
    <w:rsid w:val="003A5B27"/>
    <w:rsid w:val="003B56F9"/>
    <w:rsid w:val="003B7552"/>
    <w:rsid w:val="003B78FE"/>
    <w:rsid w:val="003C31D2"/>
    <w:rsid w:val="003C52E9"/>
    <w:rsid w:val="003C7070"/>
    <w:rsid w:val="003D048D"/>
    <w:rsid w:val="003D0577"/>
    <w:rsid w:val="003D7271"/>
    <w:rsid w:val="003E3178"/>
    <w:rsid w:val="003E5957"/>
    <w:rsid w:val="003F050F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8C0"/>
    <w:rsid w:val="00430FFB"/>
    <w:rsid w:val="00433D34"/>
    <w:rsid w:val="00434F0E"/>
    <w:rsid w:val="0043512F"/>
    <w:rsid w:val="004364C8"/>
    <w:rsid w:val="004376E0"/>
    <w:rsid w:val="00446236"/>
    <w:rsid w:val="00451406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516E"/>
    <w:rsid w:val="00475D47"/>
    <w:rsid w:val="00481CBD"/>
    <w:rsid w:val="004825E5"/>
    <w:rsid w:val="00485B09"/>
    <w:rsid w:val="00486E56"/>
    <w:rsid w:val="00487FE7"/>
    <w:rsid w:val="004A27EA"/>
    <w:rsid w:val="004A4DBE"/>
    <w:rsid w:val="004B15DE"/>
    <w:rsid w:val="004B2452"/>
    <w:rsid w:val="004B2508"/>
    <w:rsid w:val="004C0E67"/>
    <w:rsid w:val="004C2F98"/>
    <w:rsid w:val="004D3D9F"/>
    <w:rsid w:val="004D3E69"/>
    <w:rsid w:val="004E0327"/>
    <w:rsid w:val="004E1C5A"/>
    <w:rsid w:val="004E389D"/>
    <w:rsid w:val="004F1728"/>
    <w:rsid w:val="004F32A1"/>
    <w:rsid w:val="00502916"/>
    <w:rsid w:val="0051376A"/>
    <w:rsid w:val="00514D00"/>
    <w:rsid w:val="00516037"/>
    <w:rsid w:val="005176FA"/>
    <w:rsid w:val="005246F9"/>
    <w:rsid w:val="0052538E"/>
    <w:rsid w:val="00530504"/>
    <w:rsid w:val="005321FC"/>
    <w:rsid w:val="0053405A"/>
    <w:rsid w:val="00534EA1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5B55"/>
    <w:rsid w:val="0056637A"/>
    <w:rsid w:val="00572F28"/>
    <w:rsid w:val="00576223"/>
    <w:rsid w:val="00581A7E"/>
    <w:rsid w:val="005857E2"/>
    <w:rsid w:val="00586707"/>
    <w:rsid w:val="00595102"/>
    <w:rsid w:val="005A68B2"/>
    <w:rsid w:val="005B5F3F"/>
    <w:rsid w:val="005B62E5"/>
    <w:rsid w:val="005C1EC6"/>
    <w:rsid w:val="005C2C26"/>
    <w:rsid w:val="005C3DAE"/>
    <w:rsid w:val="005C4CF3"/>
    <w:rsid w:val="005C5C80"/>
    <w:rsid w:val="005C6D1A"/>
    <w:rsid w:val="005D70AE"/>
    <w:rsid w:val="005E069E"/>
    <w:rsid w:val="005E1918"/>
    <w:rsid w:val="005E27CC"/>
    <w:rsid w:val="005E4741"/>
    <w:rsid w:val="005E4BB3"/>
    <w:rsid w:val="005F1F1E"/>
    <w:rsid w:val="005F21E3"/>
    <w:rsid w:val="005F3232"/>
    <w:rsid w:val="005F33A5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1E2"/>
    <w:rsid w:val="0064497A"/>
    <w:rsid w:val="00645DB7"/>
    <w:rsid w:val="00650897"/>
    <w:rsid w:val="006556F4"/>
    <w:rsid w:val="00655F07"/>
    <w:rsid w:val="006563C2"/>
    <w:rsid w:val="00663018"/>
    <w:rsid w:val="00663F07"/>
    <w:rsid w:val="006654C5"/>
    <w:rsid w:val="006668FB"/>
    <w:rsid w:val="00674117"/>
    <w:rsid w:val="00680D90"/>
    <w:rsid w:val="00684912"/>
    <w:rsid w:val="00694003"/>
    <w:rsid w:val="006A0A47"/>
    <w:rsid w:val="006A1878"/>
    <w:rsid w:val="006A416F"/>
    <w:rsid w:val="006A5BB7"/>
    <w:rsid w:val="006B2A5D"/>
    <w:rsid w:val="006C31D0"/>
    <w:rsid w:val="006D5D29"/>
    <w:rsid w:val="006D632E"/>
    <w:rsid w:val="006E3845"/>
    <w:rsid w:val="006F0C95"/>
    <w:rsid w:val="006F6C55"/>
    <w:rsid w:val="006F6D71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978"/>
    <w:rsid w:val="00730A2C"/>
    <w:rsid w:val="0073479F"/>
    <w:rsid w:val="00735768"/>
    <w:rsid w:val="007434BC"/>
    <w:rsid w:val="00745BB2"/>
    <w:rsid w:val="007463CD"/>
    <w:rsid w:val="00746423"/>
    <w:rsid w:val="007465FD"/>
    <w:rsid w:val="007476ED"/>
    <w:rsid w:val="007525C6"/>
    <w:rsid w:val="00754ABB"/>
    <w:rsid w:val="00754D15"/>
    <w:rsid w:val="0075659E"/>
    <w:rsid w:val="007645B3"/>
    <w:rsid w:val="007664C5"/>
    <w:rsid w:val="0076690D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56AA"/>
    <w:rsid w:val="007C7A85"/>
    <w:rsid w:val="007D0B2A"/>
    <w:rsid w:val="007E3077"/>
    <w:rsid w:val="007F2008"/>
    <w:rsid w:val="007F791B"/>
    <w:rsid w:val="008035B7"/>
    <w:rsid w:val="0080400A"/>
    <w:rsid w:val="00805E2B"/>
    <w:rsid w:val="008104EE"/>
    <w:rsid w:val="00811952"/>
    <w:rsid w:val="00813837"/>
    <w:rsid w:val="00817E1D"/>
    <w:rsid w:val="0082363A"/>
    <w:rsid w:val="00830B33"/>
    <w:rsid w:val="00831CA7"/>
    <w:rsid w:val="008347BA"/>
    <w:rsid w:val="00834D6A"/>
    <w:rsid w:val="00842ECC"/>
    <w:rsid w:val="00847060"/>
    <w:rsid w:val="00847FF5"/>
    <w:rsid w:val="00853B1C"/>
    <w:rsid w:val="0085578D"/>
    <w:rsid w:val="0085786D"/>
    <w:rsid w:val="00861AF1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A133F"/>
    <w:rsid w:val="008A1E7C"/>
    <w:rsid w:val="008A32FC"/>
    <w:rsid w:val="008B0AD8"/>
    <w:rsid w:val="008B0F7D"/>
    <w:rsid w:val="008B3457"/>
    <w:rsid w:val="008B3AF1"/>
    <w:rsid w:val="008B7806"/>
    <w:rsid w:val="008B7B1B"/>
    <w:rsid w:val="008C1D0E"/>
    <w:rsid w:val="008C2148"/>
    <w:rsid w:val="008C65AE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157A7"/>
    <w:rsid w:val="00921F2D"/>
    <w:rsid w:val="00922D22"/>
    <w:rsid w:val="00925360"/>
    <w:rsid w:val="0092545D"/>
    <w:rsid w:val="00926B92"/>
    <w:rsid w:val="009274FB"/>
    <w:rsid w:val="00932A76"/>
    <w:rsid w:val="009370C1"/>
    <w:rsid w:val="00941BB3"/>
    <w:rsid w:val="0094253C"/>
    <w:rsid w:val="0094401A"/>
    <w:rsid w:val="0095147A"/>
    <w:rsid w:val="00953333"/>
    <w:rsid w:val="00957918"/>
    <w:rsid w:val="00960D94"/>
    <w:rsid w:val="00970E73"/>
    <w:rsid w:val="00974A56"/>
    <w:rsid w:val="00980780"/>
    <w:rsid w:val="00982AD5"/>
    <w:rsid w:val="00982EC9"/>
    <w:rsid w:val="00987486"/>
    <w:rsid w:val="00992B2F"/>
    <w:rsid w:val="00993C74"/>
    <w:rsid w:val="00996F69"/>
    <w:rsid w:val="00997A27"/>
    <w:rsid w:val="009A20D4"/>
    <w:rsid w:val="009A4117"/>
    <w:rsid w:val="009A7350"/>
    <w:rsid w:val="009B0702"/>
    <w:rsid w:val="009B27BA"/>
    <w:rsid w:val="009B426A"/>
    <w:rsid w:val="009B70B0"/>
    <w:rsid w:val="009B7223"/>
    <w:rsid w:val="009C1830"/>
    <w:rsid w:val="009C1D3B"/>
    <w:rsid w:val="009C4826"/>
    <w:rsid w:val="009C5FCE"/>
    <w:rsid w:val="009C7FEB"/>
    <w:rsid w:val="009E02F4"/>
    <w:rsid w:val="009E062A"/>
    <w:rsid w:val="009E49BB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54FDF"/>
    <w:rsid w:val="00A5644B"/>
    <w:rsid w:val="00A569CB"/>
    <w:rsid w:val="00A66363"/>
    <w:rsid w:val="00A70ED1"/>
    <w:rsid w:val="00A80DA0"/>
    <w:rsid w:val="00A81324"/>
    <w:rsid w:val="00A81805"/>
    <w:rsid w:val="00A83AD0"/>
    <w:rsid w:val="00A87E09"/>
    <w:rsid w:val="00A91837"/>
    <w:rsid w:val="00A91D93"/>
    <w:rsid w:val="00A92AC7"/>
    <w:rsid w:val="00A92FDA"/>
    <w:rsid w:val="00A97E00"/>
    <w:rsid w:val="00AA384A"/>
    <w:rsid w:val="00AB247E"/>
    <w:rsid w:val="00AB2C08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5AB2"/>
    <w:rsid w:val="00AF6BC9"/>
    <w:rsid w:val="00B017D4"/>
    <w:rsid w:val="00B04DD9"/>
    <w:rsid w:val="00B16B93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6F8F"/>
    <w:rsid w:val="00B633A9"/>
    <w:rsid w:val="00B6468C"/>
    <w:rsid w:val="00B66D85"/>
    <w:rsid w:val="00B72D8E"/>
    <w:rsid w:val="00B775AE"/>
    <w:rsid w:val="00B87431"/>
    <w:rsid w:val="00B91FDB"/>
    <w:rsid w:val="00B95830"/>
    <w:rsid w:val="00B9797D"/>
    <w:rsid w:val="00BA0097"/>
    <w:rsid w:val="00BA0ABC"/>
    <w:rsid w:val="00BA1C1E"/>
    <w:rsid w:val="00BA2122"/>
    <w:rsid w:val="00BB437E"/>
    <w:rsid w:val="00BB5D03"/>
    <w:rsid w:val="00BB6F30"/>
    <w:rsid w:val="00BC4D13"/>
    <w:rsid w:val="00BC5FE4"/>
    <w:rsid w:val="00BE0681"/>
    <w:rsid w:val="00BE1709"/>
    <w:rsid w:val="00BE173F"/>
    <w:rsid w:val="00BE274D"/>
    <w:rsid w:val="00BF246A"/>
    <w:rsid w:val="00BF271F"/>
    <w:rsid w:val="00C022FA"/>
    <w:rsid w:val="00C04392"/>
    <w:rsid w:val="00C04E18"/>
    <w:rsid w:val="00C10159"/>
    <w:rsid w:val="00C10BB4"/>
    <w:rsid w:val="00C11736"/>
    <w:rsid w:val="00C13EF2"/>
    <w:rsid w:val="00C14758"/>
    <w:rsid w:val="00C15D20"/>
    <w:rsid w:val="00C175B8"/>
    <w:rsid w:val="00C23A93"/>
    <w:rsid w:val="00C4640D"/>
    <w:rsid w:val="00C5195E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6960"/>
    <w:rsid w:val="00C87850"/>
    <w:rsid w:val="00C900EA"/>
    <w:rsid w:val="00C94E2B"/>
    <w:rsid w:val="00C964CD"/>
    <w:rsid w:val="00CA6D79"/>
    <w:rsid w:val="00CC0F84"/>
    <w:rsid w:val="00CC0FEE"/>
    <w:rsid w:val="00CC4FDF"/>
    <w:rsid w:val="00CC564B"/>
    <w:rsid w:val="00CC72DA"/>
    <w:rsid w:val="00CD23A5"/>
    <w:rsid w:val="00CD6A9A"/>
    <w:rsid w:val="00CE1B17"/>
    <w:rsid w:val="00CE5A34"/>
    <w:rsid w:val="00CE5F63"/>
    <w:rsid w:val="00CF02FE"/>
    <w:rsid w:val="00CF25A3"/>
    <w:rsid w:val="00CF7B40"/>
    <w:rsid w:val="00D05E8A"/>
    <w:rsid w:val="00D07137"/>
    <w:rsid w:val="00D0747A"/>
    <w:rsid w:val="00D16486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50819"/>
    <w:rsid w:val="00D5121E"/>
    <w:rsid w:val="00D51E7E"/>
    <w:rsid w:val="00D71F57"/>
    <w:rsid w:val="00D73595"/>
    <w:rsid w:val="00D75220"/>
    <w:rsid w:val="00D83F06"/>
    <w:rsid w:val="00D85CFF"/>
    <w:rsid w:val="00D87BCA"/>
    <w:rsid w:val="00D93852"/>
    <w:rsid w:val="00D94EA8"/>
    <w:rsid w:val="00D952B0"/>
    <w:rsid w:val="00D978B1"/>
    <w:rsid w:val="00DA0BF8"/>
    <w:rsid w:val="00DA2022"/>
    <w:rsid w:val="00DA4B33"/>
    <w:rsid w:val="00DA7051"/>
    <w:rsid w:val="00DB26C7"/>
    <w:rsid w:val="00DB333D"/>
    <w:rsid w:val="00DB4B43"/>
    <w:rsid w:val="00DC14F7"/>
    <w:rsid w:val="00DC362D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679D"/>
    <w:rsid w:val="00E46F61"/>
    <w:rsid w:val="00E47FC8"/>
    <w:rsid w:val="00E5197C"/>
    <w:rsid w:val="00E51EDC"/>
    <w:rsid w:val="00E54CA6"/>
    <w:rsid w:val="00E558A3"/>
    <w:rsid w:val="00E56575"/>
    <w:rsid w:val="00E61A8F"/>
    <w:rsid w:val="00E61D79"/>
    <w:rsid w:val="00E66E23"/>
    <w:rsid w:val="00E705C4"/>
    <w:rsid w:val="00E72BF6"/>
    <w:rsid w:val="00E73F21"/>
    <w:rsid w:val="00E74ABD"/>
    <w:rsid w:val="00E74F5B"/>
    <w:rsid w:val="00E822A7"/>
    <w:rsid w:val="00E82D0D"/>
    <w:rsid w:val="00E83ECC"/>
    <w:rsid w:val="00E847FC"/>
    <w:rsid w:val="00E852BF"/>
    <w:rsid w:val="00E87EA8"/>
    <w:rsid w:val="00E9178A"/>
    <w:rsid w:val="00E92C1C"/>
    <w:rsid w:val="00E96B9E"/>
    <w:rsid w:val="00EA02F6"/>
    <w:rsid w:val="00EA6CC0"/>
    <w:rsid w:val="00EB7EFF"/>
    <w:rsid w:val="00EC085A"/>
    <w:rsid w:val="00EC1E82"/>
    <w:rsid w:val="00EC3E14"/>
    <w:rsid w:val="00ED1C28"/>
    <w:rsid w:val="00ED2901"/>
    <w:rsid w:val="00EE558E"/>
    <w:rsid w:val="00EE5A0D"/>
    <w:rsid w:val="00EF2AC3"/>
    <w:rsid w:val="00EF6139"/>
    <w:rsid w:val="00F00A59"/>
    <w:rsid w:val="00F06374"/>
    <w:rsid w:val="00F16C1D"/>
    <w:rsid w:val="00F20239"/>
    <w:rsid w:val="00F23E2C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2197"/>
    <w:rsid w:val="00FA6643"/>
    <w:rsid w:val="00FB452E"/>
    <w:rsid w:val="00FB50CF"/>
    <w:rsid w:val="00FB67DE"/>
    <w:rsid w:val="00FB7173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482FF601-BDA4-41BC-9923-536975E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99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6E43"/>
  </w:style>
  <w:style w:type="character" w:styleId="Odwoanieprzypisudolnego">
    <w:name w:val="footnote reference"/>
    <w:basedOn w:val="Domylnaczcionkaakapitu"/>
    <w:uiPriority w:val="99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0D1F-CDCB-46C0-98CF-F0B7A5FC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Ewa</cp:lastModifiedBy>
  <cp:revision>20</cp:revision>
  <cp:lastPrinted>2022-02-23T14:14:00Z</cp:lastPrinted>
  <dcterms:created xsi:type="dcterms:W3CDTF">2022-08-25T12:18:00Z</dcterms:created>
  <dcterms:modified xsi:type="dcterms:W3CDTF">2022-09-13T12:10:00Z</dcterms:modified>
</cp:coreProperties>
</file>