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7" w:rsidRPr="002120F7" w:rsidRDefault="005022C3" w:rsidP="002120F7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Załącznik nr 3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000000"/>
          <w:sz w:val="20"/>
          <w:szCs w:val="20"/>
          <w:lang w:eastAsia="en-US"/>
        </w:rPr>
        <w:t>Zobowiązanie innych podmiotów do uczestniczenia w realizacji zamówienia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002960" w:rsidRPr="00002960" w:rsidRDefault="002120F7" w:rsidP="00002960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 xml:space="preserve">Ja……………………………………………………*, w imieniu ……………………………..** zobowiązuję się do oddania …………………………….*** do dyspozycji zasobów dotyczących potencjału technicznego na okres korzystania z nich przy wykonywaniu zamówienia pn. </w:t>
      </w:r>
      <w:r w:rsidR="00002960" w:rsidRPr="00002960">
        <w:rPr>
          <w:b/>
          <w:sz w:val="20"/>
          <w:szCs w:val="20"/>
        </w:rPr>
        <w:t>Dostawa 2 fabrycznie nowych, niskopodłogowych autobusów klasy maxi o długości 11,5m – 12,5m z napędem spalinowo – elektrycznym</w:t>
      </w:r>
    </w:p>
    <w:p w:rsidR="00002960" w:rsidRPr="00002960" w:rsidRDefault="00002960" w:rsidP="00002960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2120F7" w:rsidRPr="002120F7" w:rsidRDefault="002120F7" w:rsidP="0000296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000000"/>
          <w:sz w:val="20"/>
          <w:szCs w:val="20"/>
          <w:lang w:eastAsia="en-US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21"/>
        <w:gridCol w:w="1538"/>
        <w:gridCol w:w="1546"/>
        <w:gridCol w:w="1545"/>
        <w:gridCol w:w="1544"/>
      </w:tblGrid>
      <w:tr w:rsidR="002120F7" w:rsidRPr="002120F7" w:rsidTr="002120F7"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Nazwa</w:t>
            </w: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Zakres dostępnych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wykonawcy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zasobów innego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podmiotu,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Sposób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wykorzystania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zasobów innego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podmiotu, przez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wykonawcę, przy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wykonywaniu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zamówienia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publicznego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Zakres i okres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udziału innego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podmiotu przy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wykonywaniu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zamówienia;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Czy podmiot, na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zdolnościach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którego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wykonawca polega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 odniesieniu do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warunków udziału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 postępowaniu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dotyczących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potencjału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technicznego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zrealizuje usługi,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których wskazane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zdolności dotyczą?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120F7" w:rsidRPr="002120F7" w:rsidTr="002120F7">
        <w:trPr>
          <w:trHeight w:val="297"/>
        </w:trPr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TAK/NIE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120F7" w:rsidRPr="002120F7" w:rsidTr="002120F7">
        <w:trPr>
          <w:trHeight w:val="430"/>
        </w:trPr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>* - podać imię i nazwisko osoby składającej zobowiązanie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>** - podać nazwę podmiotu trzeciego udostępniającego zasoby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>*** - podać nazwę Wykonawcy, któremu udostępnia się zasoby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 xml:space="preserve">.................... </w:t>
      </w:r>
      <w:r w:rsidR="00B82433">
        <w:rPr>
          <w:rFonts w:eastAsiaTheme="minorHAnsi"/>
          <w:color w:val="000000"/>
          <w:sz w:val="20"/>
          <w:szCs w:val="20"/>
          <w:lang w:eastAsia="en-US"/>
        </w:rPr>
        <w:t>dnia....................20…</w:t>
      </w:r>
      <w:bookmarkStart w:id="0" w:name="_GoBack"/>
      <w:bookmarkEnd w:id="0"/>
      <w:r w:rsidRPr="002120F7">
        <w:rPr>
          <w:rFonts w:eastAsiaTheme="minorHAnsi"/>
          <w:color w:val="000000"/>
          <w:sz w:val="20"/>
          <w:szCs w:val="20"/>
          <w:lang w:eastAsia="en-US"/>
        </w:rPr>
        <w:t xml:space="preserve"> r.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 xml:space="preserve"> ……………………………………………………….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>podpis osoby składającej zobowiązanie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Uwaga: Jeśli osoba </w:t>
      </w:r>
      <w:r w:rsidRPr="007914A6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wypełniająca </w:t>
      </w:r>
      <w:r w:rsidR="007914A6" w:rsidRPr="007914A6">
        <w:rPr>
          <w:rFonts w:eastAsiaTheme="minorHAnsi"/>
          <w:i/>
          <w:iCs/>
          <w:color w:val="000000"/>
          <w:sz w:val="20"/>
          <w:szCs w:val="20"/>
          <w:lang w:eastAsia="en-US"/>
        </w:rPr>
        <w:t>załącznik nr 3</w:t>
      </w:r>
      <w:r w:rsidRPr="007914A6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występuje</w:t>
      </w:r>
      <w:r w:rsidRPr="002120F7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sectPr w:rsidR="002120F7" w:rsidSect="000A0DF3">
      <w:foot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5C" w:rsidRDefault="00F9145C" w:rsidP="00577F77">
      <w:r>
        <w:separator/>
      </w:r>
    </w:p>
  </w:endnote>
  <w:endnote w:type="continuationSeparator" w:id="0">
    <w:p w:rsidR="00F9145C" w:rsidRDefault="00F9145C" w:rsidP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77" w:rsidRDefault="00577F77">
    <w:pPr>
      <w:pStyle w:val="Stopka"/>
      <w:jc w:val="right"/>
    </w:pPr>
  </w:p>
  <w:p w:rsidR="00577F77" w:rsidRDefault="0057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5C" w:rsidRDefault="00F9145C" w:rsidP="00577F77">
      <w:r>
        <w:separator/>
      </w:r>
    </w:p>
  </w:footnote>
  <w:footnote w:type="continuationSeparator" w:id="0">
    <w:p w:rsidR="00F9145C" w:rsidRDefault="00F9145C" w:rsidP="0057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832A120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9D1AB3"/>
    <w:multiLevelType w:val="hybridMultilevel"/>
    <w:tmpl w:val="11C0518C"/>
    <w:lvl w:ilvl="0" w:tplc="D784947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  <w:color w:val="auto"/>
      </w:rPr>
    </w:lvl>
    <w:lvl w:ilvl="1" w:tplc="82F47092">
      <w:start w:val="1"/>
      <w:numFmt w:val="upperRoman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18D4304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7D0094"/>
    <w:multiLevelType w:val="hybridMultilevel"/>
    <w:tmpl w:val="9D94B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D7BC2"/>
    <w:multiLevelType w:val="hybridMultilevel"/>
    <w:tmpl w:val="9D22CF3A"/>
    <w:lvl w:ilvl="0" w:tplc="79E83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A2981"/>
    <w:multiLevelType w:val="multilevel"/>
    <w:tmpl w:val="D13C82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C"/>
    <w:rsid w:val="00002960"/>
    <w:rsid w:val="00034B4D"/>
    <w:rsid w:val="00045580"/>
    <w:rsid w:val="000643D5"/>
    <w:rsid w:val="000A0DF3"/>
    <w:rsid w:val="000F7681"/>
    <w:rsid w:val="001404BE"/>
    <w:rsid w:val="00155F3F"/>
    <w:rsid w:val="0018090B"/>
    <w:rsid w:val="00180DCA"/>
    <w:rsid w:val="00183ED0"/>
    <w:rsid w:val="001863CB"/>
    <w:rsid w:val="0019707C"/>
    <w:rsid w:val="001A30A0"/>
    <w:rsid w:val="001C2A9B"/>
    <w:rsid w:val="00201D08"/>
    <w:rsid w:val="002120F7"/>
    <w:rsid w:val="002178C4"/>
    <w:rsid w:val="00223311"/>
    <w:rsid w:val="00243507"/>
    <w:rsid w:val="002761CF"/>
    <w:rsid w:val="002A6002"/>
    <w:rsid w:val="00320959"/>
    <w:rsid w:val="00323CE6"/>
    <w:rsid w:val="003411EA"/>
    <w:rsid w:val="003708E2"/>
    <w:rsid w:val="003B03FF"/>
    <w:rsid w:val="003D024B"/>
    <w:rsid w:val="003E51D9"/>
    <w:rsid w:val="00417A84"/>
    <w:rsid w:val="00417C5A"/>
    <w:rsid w:val="00472825"/>
    <w:rsid w:val="004942A4"/>
    <w:rsid w:val="004A6208"/>
    <w:rsid w:val="005022C3"/>
    <w:rsid w:val="005100B9"/>
    <w:rsid w:val="00511D3E"/>
    <w:rsid w:val="005155EF"/>
    <w:rsid w:val="00516CC8"/>
    <w:rsid w:val="00521D2B"/>
    <w:rsid w:val="005331D9"/>
    <w:rsid w:val="00534EFA"/>
    <w:rsid w:val="00545752"/>
    <w:rsid w:val="00552E37"/>
    <w:rsid w:val="00556CC5"/>
    <w:rsid w:val="00577F77"/>
    <w:rsid w:val="005B4308"/>
    <w:rsid w:val="005B759E"/>
    <w:rsid w:val="005D26BA"/>
    <w:rsid w:val="005F0327"/>
    <w:rsid w:val="005F7A59"/>
    <w:rsid w:val="00612F85"/>
    <w:rsid w:val="00630080"/>
    <w:rsid w:val="00640AF9"/>
    <w:rsid w:val="00651FAB"/>
    <w:rsid w:val="0067595A"/>
    <w:rsid w:val="0068429C"/>
    <w:rsid w:val="00692230"/>
    <w:rsid w:val="006B5591"/>
    <w:rsid w:val="006B68D5"/>
    <w:rsid w:val="006C449A"/>
    <w:rsid w:val="006F1B68"/>
    <w:rsid w:val="006F3053"/>
    <w:rsid w:val="00705E7B"/>
    <w:rsid w:val="00724DFF"/>
    <w:rsid w:val="0074737E"/>
    <w:rsid w:val="00764FB6"/>
    <w:rsid w:val="00767B21"/>
    <w:rsid w:val="007914A6"/>
    <w:rsid w:val="007927CA"/>
    <w:rsid w:val="007966F8"/>
    <w:rsid w:val="007B4704"/>
    <w:rsid w:val="007B61C4"/>
    <w:rsid w:val="007B7852"/>
    <w:rsid w:val="007F4E4C"/>
    <w:rsid w:val="00866810"/>
    <w:rsid w:val="0087261B"/>
    <w:rsid w:val="008875B1"/>
    <w:rsid w:val="008A1292"/>
    <w:rsid w:val="008C419C"/>
    <w:rsid w:val="008D5538"/>
    <w:rsid w:val="008E255F"/>
    <w:rsid w:val="008F03EF"/>
    <w:rsid w:val="008F5A2A"/>
    <w:rsid w:val="008F5C11"/>
    <w:rsid w:val="00900850"/>
    <w:rsid w:val="00920712"/>
    <w:rsid w:val="00922DD2"/>
    <w:rsid w:val="00933336"/>
    <w:rsid w:val="00970365"/>
    <w:rsid w:val="00991200"/>
    <w:rsid w:val="009A4FDE"/>
    <w:rsid w:val="009E63AC"/>
    <w:rsid w:val="00A34D29"/>
    <w:rsid w:val="00A85053"/>
    <w:rsid w:val="00A86CFB"/>
    <w:rsid w:val="00AC5A40"/>
    <w:rsid w:val="00B82433"/>
    <w:rsid w:val="00BA088C"/>
    <w:rsid w:val="00BB6705"/>
    <w:rsid w:val="00BC00B3"/>
    <w:rsid w:val="00BD5A47"/>
    <w:rsid w:val="00BD7C40"/>
    <w:rsid w:val="00BE42CB"/>
    <w:rsid w:val="00BF54F9"/>
    <w:rsid w:val="00BF7306"/>
    <w:rsid w:val="00C065CE"/>
    <w:rsid w:val="00C239FF"/>
    <w:rsid w:val="00C52A4C"/>
    <w:rsid w:val="00C60B5E"/>
    <w:rsid w:val="00C676FE"/>
    <w:rsid w:val="00C72DE8"/>
    <w:rsid w:val="00C938C7"/>
    <w:rsid w:val="00CA162F"/>
    <w:rsid w:val="00CF029A"/>
    <w:rsid w:val="00D2615C"/>
    <w:rsid w:val="00D35F1B"/>
    <w:rsid w:val="00D36420"/>
    <w:rsid w:val="00D37656"/>
    <w:rsid w:val="00D76E55"/>
    <w:rsid w:val="00DA3EF5"/>
    <w:rsid w:val="00DC4B0D"/>
    <w:rsid w:val="00DD264B"/>
    <w:rsid w:val="00DF5D82"/>
    <w:rsid w:val="00E11F34"/>
    <w:rsid w:val="00E223E0"/>
    <w:rsid w:val="00E2401A"/>
    <w:rsid w:val="00E55160"/>
    <w:rsid w:val="00E929F6"/>
    <w:rsid w:val="00EC673A"/>
    <w:rsid w:val="00EF6A99"/>
    <w:rsid w:val="00F07C34"/>
    <w:rsid w:val="00F4639C"/>
    <w:rsid w:val="00F9145C"/>
    <w:rsid w:val="00FD62B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358A58-FAD6-47C0-A971-BBBD941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615C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15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D2615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6A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4B0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FE44C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BB67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E51D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51D9"/>
    <w:pPr>
      <w:suppressAutoHyphens/>
      <w:jc w:val="both"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8F5A2A"/>
    <w:pPr>
      <w:suppressAutoHyphens/>
    </w:pPr>
    <w:rPr>
      <w:b/>
      <w:bCs/>
      <w:sz w:val="20"/>
      <w:lang w:eastAsia="ar-SA"/>
    </w:rPr>
  </w:style>
  <w:style w:type="paragraph" w:styleId="Bezodstpw">
    <w:name w:val="No Spacing"/>
    <w:uiPriority w:val="1"/>
    <w:qFormat/>
    <w:rsid w:val="008F5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4639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639C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rsid w:val="00F4639C"/>
    <w:pPr>
      <w:suppressLineNumbers/>
    </w:pPr>
  </w:style>
  <w:style w:type="paragraph" w:customStyle="1" w:styleId="Default">
    <w:name w:val="Default"/>
    <w:rsid w:val="00F4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nne">
    <w:name w:val="Inne_"/>
    <w:link w:val="Inne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F4639C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Podpistabeli">
    <w:name w:val="Podpis tabeli_"/>
    <w:link w:val="Podpistabeli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4639C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A15B-267F-49A1-8798-FBEFE270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Danuta Gajda</cp:lastModifiedBy>
  <cp:revision>8</cp:revision>
  <cp:lastPrinted>2020-08-04T11:59:00Z</cp:lastPrinted>
  <dcterms:created xsi:type="dcterms:W3CDTF">2020-07-22T09:00:00Z</dcterms:created>
  <dcterms:modified xsi:type="dcterms:W3CDTF">2020-12-28T08:32:00Z</dcterms:modified>
</cp:coreProperties>
</file>