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35CEE014" w14:textId="066D8CAB" w:rsidR="0098731B" w:rsidRDefault="0055059F" w:rsidP="0098731B">
      <w:pPr>
        <w:tabs>
          <w:tab w:val="left" w:pos="2030"/>
        </w:tabs>
        <w:jc w:val="center"/>
        <w:rPr>
          <w:iCs/>
          <w:u w:val="single"/>
        </w:rPr>
      </w:pPr>
      <w:r w:rsidRPr="00F407B0">
        <w:rPr>
          <w:iCs/>
          <w:u w:val="single"/>
        </w:rPr>
        <w:t>Formularz podpisany elektronicznie</w:t>
      </w:r>
    </w:p>
    <w:p w14:paraId="6477B6BF" w14:textId="77777777" w:rsidR="0098731B" w:rsidRPr="0098731B" w:rsidRDefault="0098731B" w:rsidP="0098731B">
      <w:pPr>
        <w:rPr>
          <w:rFonts w:ascii="Arial" w:eastAsia="Verdana" w:hAnsi="Arial" w:cs="Arial"/>
          <w:sz w:val="20"/>
          <w:szCs w:val="20"/>
        </w:rPr>
      </w:pPr>
    </w:p>
    <w:sectPr w:rsidR="0098731B" w:rsidRPr="0098731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EBD1" w14:textId="05E7DA1E" w:rsidR="00253897" w:rsidRPr="00522675" w:rsidRDefault="00253897" w:rsidP="00253897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>.202</w:t>
    </w:r>
    <w:r w:rsidR="00727D9F"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 w:rsidR="00727D9F">
      <w:rPr>
        <w:b/>
        <w:bCs/>
        <w:i/>
        <w:iCs/>
        <w:sz w:val="20"/>
        <w:szCs w:val="20"/>
      </w:rPr>
      <w:t>4</w:t>
    </w:r>
    <w:r w:rsidRPr="004E5A01">
      <w:rPr>
        <w:b/>
        <w:bCs/>
        <w:i/>
        <w:iCs/>
        <w:sz w:val="20"/>
        <w:szCs w:val="20"/>
      </w:rPr>
      <w:t xml:space="preserve"> roku”</w:t>
    </w:r>
    <w:r w:rsidRPr="004E5A01">
      <w:rPr>
        <w:b/>
        <w:bCs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625FC57D" w14:textId="7D3E013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53897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27D9F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8731B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2022-04-27T07:49:00Z</cp:lastPrinted>
  <dcterms:created xsi:type="dcterms:W3CDTF">2024-01-16T13:42:00Z</dcterms:created>
  <dcterms:modified xsi:type="dcterms:W3CDTF">2024-01-16T13:42:00Z</dcterms:modified>
</cp:coreProperties>
</file>