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3507" w14:textId="77777777" w:rsidR="0002737E" w:rsidRPr="00764036" w:rsidRDefault="0002737E" w:rsidP="00EC0C73">
      <w:pPr>
        <w:rPr>
          <w:rFonts w:ascii="Verdana" w:hAnsi="Verdana" w:cs="Arial"/>
          <w:b/>
          <w:sz w:val="20"/>
          <w:szCs w:val="20"/>
        </w:rPr>
      </w:pPr>
      <w:bookmarkStart w:id="1" w:name="_Hlk129683840"/>
      <w:bookmarkStart w:id="2" w:name="_Hlk129683949"/>
      <w:bookmarkStart w:id="3" w:name="_Hlk129683990"/>
      <w:bookmarkStart w:id="4" w:name="_Hlk129684143"/>
      <w:bookmarkStart w:id="5" w:name="_Hlk97102684"/>
    </w:p>
    <w:p w14:paraId="568C2F6D" w14:textId="77777777" w:rsidR="00EC0C73" w:rsidRPr="00764036" w:rsidRDefault="00EC0C73" w:rsidP="00EC0C73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bookmarkStart w:id="6" w:name="_Hlk61446709"/>
      <w:bookmarkEnd w:id="5"/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6756E36E" w14:textId="77777777" w:rsidR="00AC1E27" w:rsidRPr="00764036" w:rsidRDefault="00AC1E27" w:rsidP="00AC1E27">
      <w:pPr>
        <w:pStyle w:val="Nagwek5"/>
        <w:spacing w:before="0"/>
        <w:ind w:left="4248" w:right="-979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.1</w:t>
      </w:r>
      <w:r>
        <w:rPr>
          <w:rFonts w:ascii="Verdana" w:hAnsi="Verdana"/>
          <w:b/>
          <w:bCs/>
          <w:color w:val="auto"/>
          <w:sz w:val="20"/>
          <w:szCs w:val="20"/>
        </w:rPr>
        <w:t>9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</w:t>
      </w:r>
      <w:r>
        <w:rPr>
          <w:rFonts w:ascii="Verdana" w:hAnsi="Verdana"/>
          <w:b/>
          <w:bCs/>
          <w:color w:val="auto"/>
          <w:sz w:val="20"/>
          <w:szCs w:val="20"/>
        </w:rPr>
        <w:t>23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MG</w:t>
      </w:r>
    </w:p>
    <w:p w14:paraId="4CE2FAF4" w14:textId="77777777" w:rsidR="00EC0C73" w:rsidRPr="00764036" w:rsidRDefault="00EC0C73" w:rsidP="00EC0C73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6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10031"/>
      </w:tblGrid>
      <w:tr w:rsidR="00EC0C73" w:rsidRPr="00764036" w14:paraId="44463D4E" w14:textId="77777777" w:rsidTr="001677A9">
        <w:tc>
          <w:tcPr>
            <w:tcW w:w="10031" w:type="dxa"/>
            <w:shd w:val="clear" w:color="auto" w:fill="365F91" w:themeFill="accent1" w:themeFillShade="BF"/>
          </w:tcPr>
          <w:p w14:paraId="3AC24E63" w14:textId="6B790B26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OŚWIADCZENIE WYKONAWCY</w:t>
            </w:r>
            <w:r w:rsidR="001057D0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/WYKONAWCY WSPÓLNIE UBIEGAJĄCEGO SIĘ O UDZIELENIE ZAMÓWIENIA</w:t>
            </w:r>
          </w:p>
          <w:p w14:paraId="4B460D72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7" w:name="_Hlk61786322"/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 PRZYNALEŻNOŚCI / BRAKU PRZYNALEŻNOŚCI</w:t>
            </w:r>
          </w:p>
          <w:p w14:paraId="597EB451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 GRUPY KAPITAŁOWEJ</w:t>
            </w:r>
          </w:p>
          <w:p w14:paraId="6CD86276" w14:textId="77777777" w:rsidR="00EC0C73" w:rsidRPr="00764036" w:rsidRDefault="00EC0C73" w:rsidP="001677A9">
            <w:pPr>
              <w:pStyle w:val="Bezodstpw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składane na podstawie art. 108 ust. 1 pkt 5 </w:t>
            </w:r>
            <w:proofErr w:type="spellStart"/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uPzp</w:t>
            </w:r>
            <w:bookmarkEnd w:id="7"/>
            <w:proofErr w:type="spellEnd"/>
          </w:p>
        </w:tc>
      </w:tr>
    </w:tbl>
    <w:p w14:paraId="55AABDAA" w14:textId="77777777" w:rsidR="00EC0C73" w:rsidRPr="00764036" w:rsidRDefault="00EC0C73" w:rsidP="00EC0C73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</w:p>
    <w:p w14:paraId="123B04EB" w14:textId="522CBBF5" w:rsidR="00EC0C73" w:rsidRPr="00764036" w:rsidRDefault="00EC0C73" w:rsidP="00EC0C73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D385CE5" w14:textId="193380AB" w:rsidR="00EC0C73" w:rsidRPr="00764036" w:rsidRDefault="00EC0C73" w:rsidP="00EC0C73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650BFDD" w14:textId="77777777" w:rsidR="00EC0C73" w:rsidRPr="00764036" w:rsidRDefault="00EC0C73" w:rsidP="00EC0C73">
      <w:pPr>
        <w:ind w:right="-142"/>
        <w:jc w:val="center"/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557B78A4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</w:p>
    <w:p w14:paraId="7CD00D22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7D73874C" w14:textId="77777777" w:rsidR="00DD20E9" w:rsidRPr="00E97F48" w:rsidRDefault="00DD20E9" w:rsidP="00DD20E9">
      <w:pPr>
        <w:jc w:val="center"/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 w:rsidRPr="00E97F48">
        <w:rPr>
          <w:rFonts w:ascii="Verdana" w:hAnsi="Verdana"/>
          <w:b/>
          <w:i/>
          <w:sz w:val="20"/>
          <w:szCs w:val="20"/>
        </w:rPr>
        <w:t>„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Kompleksowe utrzymanie czystości w pomieszczeniach wraz z myciem okien i sprzątaniem posesji wokół budynków Uniwersytetu Wrocławskiego we Wrocławiu z podziałem na 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dwa zadania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:</w:t>
      </w:r>
    </w:p>
    <w:p w14:paraId="541A67C4" w14:textId="77777777" w:rsidR="00DD20E9" w:rsidRPr="00E97F48" w:rsidRDefault="00DD20E9" w:rsidP="00DD20E9">
      <w:pPr>
        <w:jc w:val="center"/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Zadanie 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1 - pl. Uniwersytecki 15 + lokal DGN ul. Kuźnicza 34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we Wrocławiu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;</w:t>
      </w:r>
    </w:p>
    <w:p w14:paraId="140BBF78" w14:textId="54A2605F" w:rsidR="00DD20E9" w:rsidRDefault="00DD20E9" w:rsidP="00AC759E">
      <w:pP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Zadanie 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2 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–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pl. </w:t>
      </w:r>
      <w:r w:rsidRPr="00415FD4">
        <w:rPr>
          <w:rFonts w:ascii="Verdana" w:hAnsi="Verdana" w:cs="Verdana"/>
          <w:b/>
          <w:i/>
          <w:iCs/>
          <w:sz w:val="20"/>
          <w:szCs w:val="20"/>
        </w:rPr>
        <w:t>Bp.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C07561">
        <w:rPr>
          <w:rFonts w:ascii="Verdana" w:hAnsi="Verdana" w:cs="Verdana"/>
          <w:b/>
          <w:sz w:val="20"/>
          <w:szCs w:val="20"/>
        </w:rPr>
        <w:t>Nankiera</w:t>
      </w:r>
      <w:proofErr w:type="spellEnd"/>
      <w:r w:rsidRPr="00C07561">
        <w:rPr>
          <w:rFonts w:ascii="Verdana" w:hAnsi="Verdana" w:cs="Verdana"/>
          <w:b/>
          <w:sz w:val="20"/>
          <w:szCs w:val="20"/>
        </w:rPr>
        <w:t xml:space="preserve"> 2-3</w:t>
      </w:r>
      <w:r>
        <w:rPr>
          <w:rFonts w:ascii="Verdana" w:hAnsi="Verdana" w:cs="Verdana"/>
          <w:b/>
          <w:sz w:val="20"/>
          <w:szCs w:val="20"/>
        </w:rPr>
        <w:t xml:space="preserve"> we Wrocławiu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.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”</w:t>
      </w:r>
    </w:p>
    <w:p w14:paraId="27EF654C" w14:textId="77777777" w:rsidR="00AC759E" w:rsidRDefault="00AC759E" w:rsidP="00AC759E">
      <w:pPr>
        <w:rPr>
          <w:rFonts w:ascii="Verdana" w:hAnsi="Verdana" w:cs="Arial"/>
          <w:sz w:val="20"/>
          <w:szCs w:val="20"/>
        </w:rPr>
      </w:pPr>
    </w:p>
    <w:p w14:paraId="119F77EC" w14:textId="7A624B4B" w:rsidR="00AC759E" w:rsidRDefault="00AC759E" w:rsidP="00AC75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Dotyczy zadania nr…………………………(*należy wpisać którego dotyczy zadania).</w:t>
      </w:r>
    </w:p>
    <w:p w14:paraId="2DC85B46" w14:textId="77777777" w:rsidR="00AC759E" w:rsidRDefault="00AC759E" w:rsidP="00AC759E">
      <w:pPr>
        <w:rPr>
          <w:rFonts w:ascii="Verdana" w:hAnsi="Verdana" w:cs="Arial"/>
          <w:sz w:val="20"/>
          <w:szCs w:val="20"/>
        </w:rPr>
      </w:pPr>
    </w:p>
    <w:p w14:paraId="19611373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Oświadczam, że:</w:t>
      </w:r>
    </w:p>
    <w:p w14:paraId="3C33D8F3" w14:textId="5E357DEB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Należę*</w:t>
      </w:r>
      <w:r w:rsidRPr="00764036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</w:t>
      </w:r>
      <w:r w:rsidR="006B405B" w:rsidRPr="00764036">
        <w:rPr>
          <w:rFonts w:ascii="Verdana" w:hAnsi="Verdana" w:cs="Arial"/>
          <w:sz w:val="20"/>
          <w:szCs w:val="20"/>
        </w:rPr>
        <w:t>20</w:t>
      </w:r>
      <w:r w:rsidR="006B405B">
        <w:rPr>
          <w:rFonts w:ascii="Verdana" w:hAnsi="Verdana" w:cs="Arial"/>
          <w:sz w:val="20"/>
          <w:szCs w:val="20"/>
        </w:rPr>
        <w:t>21</w:t>
      </w:r>
      <w:r w:rsidR="006B405B"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20"/>
          <w:szCs w:val="20"/>
        </w:rPr>
        <w:t xml:space="preserve">r. poz. </w:t>
      </w:r>
      <w:r w:rsidR="006B405B">
        <w:rPr>
          <w:rFonts w:ascii="Verdana" w:hAnsi="Verdana" w:cs="Arial"/>
          <w:sz w:val="20"/>
          <w:szCs w:val="20"/>
        </w:rPr>
        <w:t>275</w:t>
      </w:r>
      <w:r w:rsidRPr="00764036">
        <w:rPr>
          <w:rFonts w:ascii="Verdana" w:hAnsi="Verdana" w:cs="Arial"/>
          <w:sz w:val="20"/>
          <w:szCs w:val="20"/>
        </w:rPr>
        <w:t>), co następujący Wykonawca, który złożył odrębną ofertę, w postępowaniu:</w:t>
      </w:r>
    </w:p>
    <w:p w14:paraId="011BA6FA" w14:textId="39BE3CBC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 </w:t>
      </w:r>
      <w:bookmarkStart w:id="8" w:name="_Hlk66037067"/>
      <w:r w:rsidRPr="00764036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…………………………………………………….......................................................................................</w:t>
      </w:r>
      <w:r w:rsidR="00DD20E9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</w:t>
      </w:r>
      <w:r w:rsidRPr="00764036">
        <w:rPr>
          <w:rFonts w:ascii="Verdana" w:hAnsi="Verdana" w:cs="Arial"/>
          <w:sz w:val="20"/>
          <w:szCs w:val="20"/>
        </w:rPr>
        <w:t>.</w:t>
      </w:r>
      <w:bookmarkEnd w:id="8"/>
    </w:p>
    <w:p w14:paraId="1CE17A2C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lub</w:t>
      </w:r>
    </w:p>
    <w:p w14:paraId="1118AA0D" w14:textId="5895418D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nie należę* </w:t>
      </w:r>
      <w:r w:rsidRPr="00764036">
        <w:rPr>
          <w:rFonts w:ascii="Verdana" w:hAnsi="Verdana" w:cs="Arial"/>
          <w:sz w:val="20"/>
          <w:szCs w:val="20"/>
        </w:rPr>
        <w:t xml:space="preserve">do tej samej grupy kapitałowej w rozumieniu ustawy z dnia 16 lutego 2007 r. o ochronie konkurencji i konsumentów (Dz. U. z </w:t>
      </w:r>
      <w:r w:rsidR="006B405B" w:rsidRPr="00764036">
        <w:rPr>
          <w:rFonts w:ascii="Verdana" w:hAnsi="Verdana" w:cs="Arial"/>
          <w:sz w:val="20"/>
          <w:szCs w:val="20"/>
        </w:rPr>
        <w:t>20</w:t>
      </w:r>
      <w:r w:rsidR="006B405B">
        <w:rPr>
          <w:rFonts w:ascii="Verdana" w:hAnsi="Verdana" w:cs="Arial"/>
          <w:sz w:val="20"/>
          <w:szCs w:val="20"/>
        </w:rPr>
        <w:t>21</w:t>
      </w:r>
      <w:r w:rsidR="006B405B"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20"/>
          <w:szCs w:val="20"/>
        </w:rPr>
        <w:t xml:space="preserve">r. poz. </w:t>
      </w:r>
      <w:r w:rsidR="006B405B">
        <w:rPr>
          <w:rFonts w:ascii="Verdana" w:hAnsi="Verdana" w:cs="Arial"/>
          <w:sz w:val="20"/>
          <w:szCs w:val="20"/>
        </w:rPr>
        <w:t>275</w:t>
      </w:r>
      <w:r w:rsidRPr="00764036">
        <w:rPr>
          <w:rFonts w:ascii="Verdana" w:hAnsi="Verdana" w:cs="Arial"/>
          <w:sz w:val="20"/>
          <w:szCs w:val="20"/>
        </w:rPr>
        <w:t>), co inny Wykonawca, który złożył odrębną ofertę, w postępowaniu.</w:t>
      </w:r>
    </w:p>
    <w:p w14:paraId="1761064E" w14:textId="77777777" w:rsidR="00EC0C73" w:rsidRPr="00764036" w:rsidRDefault="00EC0C73" w:rsidP="00EC0C73">
      <w:pPr>
        <w:jc w:val="both"/>
        <w:rPr>
          <w:rFonts w:ascii="Verdana" w:hAnsi="Verdana" w:cs="Arial"/>
          <w:i/>
          <w:sz w:val="20"/>
          <w:szCs w:val="20"/>
        </w:rPr>
      </w:pPr>
    </w:p>
    <w:p w14:paraId="003B9F4E" w14:textId="77777777" w:rsidR="00EC0C73" w:rsidRPr="00764036" w:rsidRDefault="00EC0C73" w:rsidP="00EC0C73">
      <w:pPr>
        <w:jc w:val="both"/>
        <w:rPr>
          <w:rFonts w:ascii="Verdana" w:hAnsi="Verdana" w:cs="Arial"/>
          <w:i/>
          <w:sz w:val="20"/>
          <w:szCs w:val="20"/>
        </w:rPr>
      </w:pPr>
    </w:p>
    <w:p w14:paraId="0A5B12F6" w14:textId="1DADA6F8" w:rsidR="00EC0C73" w:rsidRPr="00764036" w:rsidRDefault="00EC0C73" w:rsidP="00EC0C73">
      <w:pPr>
        <w:jc w:val="both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Oświadczenia musi być opatrzone kwalifikowanym podpisem elektronicznym przez osobę/y uprawnione do reprezentowania Wykonawcy/Wykonawcy wspólnie ubiegającego się o </w:t>
      </w:r>
      <w:r w:rsidR="001057D0">
        <w:rPr>
          <w:rFonts w:ascii="Verdana" w:hAnsi="Verdana"/>
          <w:b/>
          <w:sz w:val="20"/>
          <w:szCs w:val="20"/>
        </w:rPr>
        <w:t>u</w:t>
      </w:r>
      <w:r w:rsidRPr="00764036">
        <w:rPr>
          <w:rFonts w:ascii="Verdana" w:hAnsi="Verdana"/>
          <w:b/>
          <w:sz w:val="20"/>
          <w:szCs w:val="20"/>
        </w:rPr>
        <w:t>dzielenie zamówienia.</w:t>
      </w:r>
    </w:p>
    <w:p w14:paraId="62F30D81" w14:textId="77777777" w:rsidR="00EC0C73" w:rsidRPr="00764036" w:rsidRDefault="00EC0C73" w:rsidP="00EC0C73">
      <w:pPr>
        <w:jc w:val="both"/>
        <w:rPr>
          <w:rFonts w:ascii="Verdana" w:hAnsi="Verdana"/>
          <w:i/>
          <w:sz w:val="16"/>
          <w:szCs w:val="16"/>
        </w:rPr>
      </w:pPr>
    </w:p>
    <w:p w14:paraId="215A078A" w14:textId="77777777" w:rsidR="00EC0C73" w:rsidRPr="00764036" w:rsidRDefault="00EC0C73" w:rsidP="00EC0C73">
      <w:pPr>
        <w:jc w:val="both"/>
        <w:rPr>
          <w:rFonts w:ascii="Verdana" w:hAnsi="Verdana"/>
          <w:i/>
          <w:sz w:val="16"/>
          <w:szCs w:val="16"/>
        </w:rPr>
      </w:pPr>
    </w:p>
    <w:p w14:paraId="15E00317" w14:textId="77777777" w:rsidR="00EC0C73" w:rsidRPr="00764036" w:rsidRDefault="00EC0C73" w:rsidP="00EC0C73">
      <w:pPr>
        <w:tabs>
          <w:tab w:val="left" w:pos="1032"/>
        </w:tabs>
        <w:jc w:val="both"/>
        <w:rPr>
          <w:rFonts w:ascii="Verdana" w:hAnsi="Verdana"/>
          <w:i/>
          <w:sz w:val="16"/>
          <w:szCs w:val="16"/>
        </w:rPr>
      </w:pPr>
    </w:p>
    <w:p w14:paraId="4DE3478C" w14:textId="3359BAF4" w:rsidR="00EC0C73" w:rsidRPr="00764036" w:rsidRDefault="00EC0C73" w:rsidP="00EC0C73">
      <w:pPr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* niepotrzebne skreślić</w:t>
      </w:r>
    </w:p>
    <w:bookmarkEnd w:id="6"/>
    <w:bookmarkEnd w:id="1"/>
    <w:bookmarkEnd w:id="2"/>
    <w:bookmarkEnd w:id="3"/>
    <w:bookmarkEnd w:id="4"/>
    <w:sectPr w:rsidR="00EC0C73" w:rsidRPr="00764036" w:rsidSect="00521A29">
      <w:pgSz w:w="11909" w:h="16838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B19A" w14:textId="77777777" w:rsidR="005B24D1" w:rsidRDefault="005B24D1">
      <w:r>
        <w:separator/>
      </w:r>
    </w:p>
  </w:endnote>
  <w:endnote w:type="continuationSeparator" w:id="0">
    <w:p w14:paraId="2D66E0A0" w14:textId="77777777" w:rsidR="005B24D1" w:rsidRDefault="005B24D1">
      <w:r>
        <w:continuationSeparator/>
      </w:r>
    </w:p>
  </w:endnote>
  <w:endnote w:type="continuationNotice" w:id="1">
    <w:p w14:paraId="26F388F3" w14:textId="77777777" w:rsidR="005B24D1" w:rsidRDefault="005B2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2D48" w14:textId="77777777" w:rsidR="005B24D1" w:rsidRDefault="005B24D1">
      <w:bookmarkStart w:id="0" w:name="_Hlk113970537"/>
      <w:bookmarkEnd w:id="0"/>
    </w:p>
  </w:footnote>
  <w:footnote w:type="continuationSeparator" w:id="0">
    <w:p w14:paraId="35046DEB" w14:textId="77777777" w:rsidR="005B24D1" w:rsidRDefault="005B24D1"/>
  </w:footnote>
  <w:footnote w:type="continuationNotice" w:id="1">
    <w:p w14:paraId="51BF5C6F" w14:textId="77777777" w:rsidR="005B24D1" w:rsidRDefault="005B24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3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371B1"/>
    <w:multiLevelType w:val="hybridMultilevel"/>
    <w:tmpl w:val="780C092E"/>
    <w:lvl w:ilvl="0" w:tplc="9A1EE032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4ECE"/>
    <w:multiLevelType w:val="hybridMultilevel"/>
    <w:tmpl w:val="7402F59E"/>
    <w:lvl w:ilvl="0" w:tplc="69E88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7B7090"/>
    <w:multiLevelType w:val="hybridMultilevel"/>
    <w:tmpl w:val="B21C53F4"/>
    <w:lvl w:ilvl="0" w:tplc="531E29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D0492"/>
    <w:multiLevelType w:val="hybridMultilevel"/>
    <w:tmpl w:val="D35AA61A"/>
    <w:lvl w:ilvl="0" w:tplc="E59296E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C158E"/>
    <w:multiLevelType w:val="hybridMultilevel"/>
    <w:tmpl w:val="262EF9D2"/>
    <w:lvl w:ilvl="0" w:tplc="2B0A8A2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C4570"/>
    <w:multiLevelType w:val="hybridMultilevel"/>
    <w:tmpl w:val="5BFA015C"/>
    <w:lvl w:ilvl="0" w:tplc="253A6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FBCF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5" w15:restartNumberingAfterBreak="0">
    <w:nsid w:val="0FBF4AFB"/>
    <w:multiLevelType w:val="hybridMultilevel"/>
    <w:tmpl w:val="956A7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0272A"/>
    <w:multiLevelType w:val="hybridMultilevel"/>
    <w:tmpl w:val="8188B9E6"/>
    <w:lvl w:ilvl="0" w:tplc="759C64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1B8653A"/>
    <w:multiLevelType w:val="hybridMultilevel"/>
    <w:tmpl w:val="7E2A8B72"/>
    <w:lvl w:ilvl="0" w:tplc="04150019">
      <w:start w:val="1"/>
      <w:numFmt w:val="lowerLetter"/>
      <w:lvlText w:val="%1.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946B6C"/>
    <w:multiLevelType w:val="hybridMultilevel"/>
    <w:tmpl w:val="1648148C"/>
    <w:lvl w:ilvl="0" w:tplc="0C1E3C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02E3380">
      <w:start w:val="1"/>
      <w:numFmt w:val="lowerLetter"/>
      <w:lvlText w:val="%5)"/>
      <w:lvlJc w:val="left"/>
      <w:pPr>
        <w:ind w:left="1352" w:hanging="360"/>
      </w:pPr>
      <w:rPr>
        <w:rFonts w:ascii="Verdana" w:eastAsia="Calibri" w:hAnsi="Verdana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89C46F6"/>
    <w:multiLevelType w:val="hybridMultilevel"/>
    <w:tmpl w:val="696A70BA"/>
    <w:lvl w:ilvl="0" w:tplc="28B86016">
      <w:start w:val="3"/>
      <w:numFmt w:val="decimal"/>
      <w:lvlText w:val="%1."/>
      <w:lvlJc w:val="left"/>
      <w:pPr>
        <w:ind w:left="32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92C97"/>
    <w:multiLevelType w:val="hybridMultilevel"/>
    <w:tmpl w:val="756A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7324"/>
    <w:multiLevelType w:val="multilevel"/>
    <w:tmpl w:val="D34EE8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ADB7FD2"/>
    <w:multiLevelType w:val="hybridMultilevel"/>
    <w:tmpl w:val="802A467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BF66FB4"/>
    <w:multiLevelType w:val="hybridMultilevel"/>
    <w:tmpl w:val="8334EA28"/>
    <w:lvl w:ilvl="0" w:tplc="940404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1C837A3C"/>
    <w:multiLevelType w:val="multilevel"/>
    <w:tmpl w:val="9C4EF12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1D8A6F35"/>
    <w:multiLevelType w:val="multilevel"/>
    <w:tmpl w:val="AF0255F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1E7764D6"/>
    <w:multiLevelType w:val="hybridMultilevel"/>
    <w:tmpl w:val="8EF82810"/>
    <w:lvl w:ilvl="0" w:tplc="687CC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4901F1"/>
    <w:multiLevelType w:val="hybridMultilevel"/>
    <w:tmpl w:val="49AE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23652228"/>
    <w:multiLevelType w:val="hybridMultilevel"/>
    <w:tmpl w:val="9C26CF7E"/>
    <w:lvl w:ilvl="0" w:tplc="A746AAB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261A7F0D"/>
    <w:multiLevelType w:val="hybridMultilevel"/>
    <w:tmpl w:val="79900BFA"/>
    <w:lvl w:ilvl="0" w:tplc="EAA41D1E">
      <w:start w:val="60"/>
      <w:numFmt w:val="decimal"/>
      <w:lvlText w:val="%1"/>
      <w:lvlJc w:val="left"/>
      <w:pPr>
        <w:ind w:left="6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0" w15:restartNumberingAfterBreak="0">
    <w:nsid w:val="26757E34"/>
    <w:multiLevelType w:val="hybridMultilevel"/>
    <w:tmpl w:val="CC3EDDA2"/>
    <w:lvl w:ilvl="0" w:tplc="C02E3380">
      <w:start w:val="1"/>
      <w:numFmt w:val="lowerLetter"/>
      <w:lvlText w:val="%1)"/>
      <w:lvlJc w:val="left"/>
      <w:pPr>
        <w:ind w:left="1352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B64FA"/>
    <w:multiLevelType w:val="hybridMultilevel"/>
    <w:tmpl w:val="0A98EA72"/>
    <w:lvl w:ilvl="0" w:tplc="FEF6EC38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51CA19A6">
      <w:start w:val="1"/>
      <w:numFmt w:val="lowerLetter"/>
      <w:lvlText w:val="%4)"/>
      <w:lvlJc w:val="left"/>
      <w:pPr>
        <w:ind w:left="360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8A0E2F"/>
    <w:multiLevelType w:val="hybridMultilevel"/>
    <w:tmpl w:val="9CAE6DA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44" w15:restartNumberingAfterBreak="0">
    <w:nsid w:val="2A7E6A2C"/>
    <w:multiLevelType w:val="hybridMultilevel"/>
    <w:tmpl w:val="3E026272"/>
    <w:lvl w:ilvl="0" w:tplc="0E3EBDA6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bCs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376CB7"/>
    <w:multiLevelType w:val="hybridMultilevel"/>
    <w:tmpl w:val="9188B190"/>
    <w:lvl w:ilvl="0" w:tplc="463AB10C">
      <w:start w:val="6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23ED2"/>
    <w:multiLevelType w:val="hybridMultilevel"/>
    <w:tmpl w:val="AAF6387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AB222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8" w15:restartNumberingAfterBreak="0">
    <w:nsid w:val="2D497283"/>
    <w:multiLevelType w:val="multilevel"/>
    <w:tmpl w:val="CBDC64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F231218"/>
    <w:multiLevelType w:val="multilevel"/>
    <w:tmpl w:val="880C9E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0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B47FDE"/>
    <w:multiLevelType w:val="hybridMultilevel"/>
    <w:tmpl w:val="18001062"/>
    <w:lvl w:ilvl="0" w:tplc="7B1C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334110EE"/>
    <w:multiLevelType w:val="hybridMultilevel"/>
    <w:tmpl w:val="E62269E0"/>
    <w:lvl w:ilvl="0" w:tplc="C1D0F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3D661F0"/>
    <w:multiLevelType w:val="hybridMultilevel"/>
    <w:tmpl w:val="C6E6F6CE"/>
    <w:lvl w:ilvl="0" w:tplc="BD1C8E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6" w15:restartNumberingAfterBreak="0">
    <w:nsid w:val="34E14B6E"/>
    <w:multiLevelType w:val="hybridMultilevel"/>
    <w:tmpl w:val="131ECDB6"/>
    <w:lvl w:ilvl="0" w:tplc="E45AE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7D221AF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7B2639"/>
    <w:multiLevelType w:val="hybridMultilevel"/>
    <w:tmpl w:val="39803B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0" w15:restartNumberingAfterBreak="0">
    <w:nsid w:val="39386106"/>
    <w:multiLevelType w:val="multilevel"/>
    <w:tmpl w:val="522CE444"/>
    <w:lvl w:ilvl="0">
      <w:start w:val="1"/>
      <w:numFmt w:val="upperRoman"/>
      <w:lvlText w:val="%1."/>
      <w:lvlJc w:val="left"/>
      <w:pPr>
        <w:ind w:left="16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cs="Arial" w:hint="default"/>
        <w:sz w:val="20"/>
      </w:rPr>
    </w:lvl>
  </w:abstractNum>
  <w:abstractNum w:abstractNumId="61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3B0C75F8"/>
    <w:multiLevelType w:val="hybridMultilevel"/>
    <w:tmpl w:val="7FD20250"/>
    <w:lvl w:ilvl="0" w:tplc="15FE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1540C7"/>
    <w:multiLevelType w:val="multilevel"/>
    <w:tmpl w:val="374CF0F2"/>
    <w:lvl w:ilvl="0">
      <w:start w:val="1"/>
      <w:numFmt w:val="decimal"/>
      <w:lvlText w:val="%1."/>
      <w:lvlJc w:val="left"/>
      <w:pPr>
        <w:ind w:left="502" w:hanging="360"/>
      </w:pPr>
      <w:rPr>
        <w:rFonts w:cs="Verdana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66" w15:restartNumberingAfterBreak="0">
    <w:nsid w:val="3FBF3101"/>
    <w:multiLevelType w:val="hybridMultilevel"/>
    <w:tmpl w:val="E0025C88"/>
    <w:lvl w:ilvl="0" w:tplc="DB4C7F5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68" w15:restartNumberingAfterBreak="0">
    <w:nsid w:val="41400200"/>
    <w:multiLevelType w:val="hybridMultilevel"/>
    <w:tmpl w:val="D3341AAE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7136C"/>
    <w:multiLevelType w:val="multilevel"/>
    <w:tmpl w:val="8C0AC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5813BC1"/>
    <w:multiLevelType w:val="hybridMultilevel"/>
    <w:tmpl w:val="1A6018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1882DA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7B816C4"/>
    <w:multiLevelType w:val="hybridMultilevel"/>
    <w:tmpl w:val="10DADEF8"/>
    <w:lvl w:ilvl="0" w:tplc="4448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8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79" w15:restartNumberingAfterBreak="0">
    <w:nsid w:val="4B1708DC"/>
    <w:multiLevelType w:val="hybridMultilevel"/>
    <w:tmpl w:val="7458F110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F54178"/>
    <w:multiLevelType w:val="hybridMultilevel"/>
    <w:tmpl w:val="D93E9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A63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010671"/>
    <w:multiLevelType w:val="hybridMultilevel"/>
    <w:tmpl w:val="A0C2B2AE"/>
    <w:lvl w:ilvl="0" w:tplc="71E6E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6E2952">
      <w:start w:val="1"/>
      <w:numFmt w:val="decimal"/>
      <w:lvlText w:val="1.%2."/>
      <w:lvlJc w:val="left"/>
      <w:pPr>
        <w:ind w:left="436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4FCA5092">
      <w:start w:val="1"/>
      <w:numFmt w:val="lowerRoman"/>
      <w:lvlText w:val="%3)"/>
      <w:lvlJc w:val="left"/>
      <w:pPr>
        <w:ind w:left="796" w:hanging="360"/>
      </w:pPr>
    </w:lvl>
    <w:lvl w:ilvl="3" w:tplc="703E5334">
      <w:start w:val="1"/>
      <w:numFmt w:val="decimal"/>
      <w:lvlText w:val="(%4)"/>
      <w:lvlJc w:val="left"/>
      <w:pPr>
        <w:ind w:left="1156" w:hanging="360"/>
      </w:pPr>
    </w:lvl>
    <w:lvl w:ilvl="4" w:tplc="8D64AAD6">
      <w:start w:val="1"/>
      <w:numFmt w:val="lowerLetter"/>
      <w:lvlText w:val="(%5)"/>
      <w:lvlJc w:val="left"/>
      <w:pPr>
        <w:ind w:left="1516" w:hanging="360"/>
      </w:pPr>
    </w:lvl>
    <w:lvl w:ilvl="5" w:tplc="4C7455B8">
      <w:start w:val="1"/>
      <w:numFmt w:val="lowerRoman"/>
      <w:lvlText w:val="(%6)"/>
      <w:lvlJc w:val="left"/>
      <w:pPr>
        <w:ind w:left="1876" w:hanging="360"/>
      </w:pPr>
    </w:lvl>
    <w:lvl w:ilvl="6" w:tplc="0210A1E8">
      <w:start w:val="1"/>
      <w:numFmt w:val="decimal"/>
      <w:lvlText w:val="%7."/>
      <w:lvlJc w:val="left"/>
      <w:pPr>
        <w:ind w:left="2236" w:hanging="360"/>
      </w:pPr>
    </w:lvl>
    <w:lvl w:ilvl="7" w:tplc="D95A0692">
      <w:start w:val="1"/>
      <w:numFmt w:val="lowerLetter"/>
      <w:lvlText w:val="%8."/>
      <w:lvlJc w:val="left"/>
      <w:pPr>
        <w:ind w:left="2596" w:hanging="360"/>
      </w:pPr>
    </w:lvl>
    <w:lvl w:ilvl="8" w:tplc="67A0D3BC">
      <w:start w:val="1"/>
      <w:numFmt w:val="lowerRoman"/>
      <w:lvlText w:val="%9."/>
      <w:lvlJc w:val="left"/>
      <w:pPr>
        <w:ind w:left="2956" w:hanging="360"/>
      </w:pPr>
    </w:lvl>
  </w:abstractNum>
  <w:abstractNum w:abstractNumId="8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3" w15:restartNumberingAfterBreak="0">
    <w:nsid w:val="4EF12BA8"/>
    <w:multiLevelType w:val="multilevel"/>
    <w:tmpl w:val="FE20CA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84" w15:restartNumberingAfterBreak="0">
    <w:nsid w:val="50940A54"/>
    <w:multiLevelType w:val="multilevel"/>
    <w:tmpl w:val="E196BE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5" w15:restartNumberingAfterBreak="0">
    <w:nsid w:val="522B0E91"/>
    <w:multiLevelType w:val="hybridMultilevel"/>
    <w:tmpl w:val="27AC511C"/>
    <w:lvl w:ilvl="0" w:tplc="AFD8A8A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5C3455"/>
    <w:multiLevelType w:val="hybridMultilevel"/>
    <w:tmpl w:val="58D091D2"/>
    <w:lvl w:ilvl="0" w:tplc="CD26E00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7" w15:restartNumberingAfterBreak="0">
    <w:nsid w:val="5467420E"/>
    <w:multiLevelType w:val="hybridMultilevel"/>
    <w:tmpl w:val="5F443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17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89" w15:restartNumberingAfterBreak="0">
    <w:nsid w:val="55753BCD"/>
    <w:multiLevelType w:val="hybridMultilevel"/>
    <w:tmpl w:val="7F0EC934"/>
    <w:lvl w:ilvl="0" w:tplc="198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F46EB1"/>
    <w:multiLevelType w:val="hybridMultilevel"/>
    <w:tmpl w:val="6EFC2B0E"/>
    <w:lvl w:ilvl="0" w:tplc="CAAA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980187"/>
    <w:multiLevelType w:val="hybridMultilevel"/>
    <w:tmpl w:val="82C07678"/>
    <w:lvl w:ilvl="0" w:tplc="09044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5A23296F"/>
    <w:multiLevelType w:val="hybridMultilevel"/>
    <w:tmpl w:val="2B82930A"/>
    <w:lvl w:ilvl="0" w:tplc="F93C2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255031"/>
    <w:multiLevelType w:val="hybridMultilevel"/>
    <w:tmpl w:val="35705186"/>
    <w:lvl w:ilvl="0" w:tplc="AE9AF6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5" w15:restartNumberingAfterBreak="0">
    <w:nsid w:val="5C4D4AA4"/>
    <w:multiLevelType w:val="multilevel"/>
    <w:tmpl w:val="2376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96" w15:restartNumberingAfterBreak="0">
    <w:nsid w:val="60EA3019"/>
    <w:multiLevelType w:val="hybridMultilevel"/>
    <w:tmpl w:val="C3EA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8" w15:restartNumberingAfterBreak="0">
    <w:nsid w:val="63766489"/>
    <w:multiLevelType w:val="hybridMultilevel"/>
    <w:tmpl w:val="EB28DA90"/>
    <w:lvl w:ilvl="0" w:tplc="61B26E90">
      <w:start w:val="1"/>
      <w:numFmt w:val="decimal"/>
      <w:lvlText w:val="%1."/>
      <w:lvlJc w:val="left"/>
      <w:pPr>
        <w:ind w:left="510" w:hanging="360"/>
      </w:pPr>
      <w:rPr>
        <w:rFonts w:ascii="Verdana" w:hAnsi="Verdana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9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1" w15:restartNumberingAfterBreak="0">
    <w:nsid w:val="66761A19"/>
    <w:multiLevelType w:val="hybridMultilevel"/>
    <w:tmpl w:val="C7128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FC6914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5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6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AD94F98"/>
    <w:multiLevelType w:val="hybridMultilevel"/>
    <w:tmpl w:val="18F84344"/>
    <w:lvl w:ilvl="0" w:tplc="82C4F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C60C97"/>
    <w:multiLevelType w:val="multilevel"/>
    <w:tmpl w:val="A2DE9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7552" w:hanging="180"/>
      </w:pPr>
      <w:rPr>
        <w:rFonts w:ascii="Verdana" w:hAnsi="Verdana" w:hint="default"/>
        <w:sz w:val="18"/>
        <w:szCs w:val="18"/>
      </w:rPr>
    </w:lvl>
  </w:abstractNum>
  <w:abstractNum w:abstractNumId="109" w15:restartNumberingAfterBreak="0">
    <w:nsid w:val="6E0329E7"/>
    <w:multiLevelType w:val="hybridMultilevel"/>
    <w:tmpl w:val="23EC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11" w15:restartNumberingAfterBreak="0">
    <w:nsid w:val="6ED52735"/>
    <w:multiLevelType w:val="multilevel"/>
    <w:tmpl w:val="BC603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7048C9"/>
    <w:multiLevelType w:val="multilevel"/>
    <w:tmpl w:val="3A8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71BE515B"/>
    <w:multiLevelType w:val="hybridMultilevel"/>
    <w:tmpl w:val="AE24077C"/>
    <w:lvl w:ilvl="0" w:tplc="EF0EAFE2">
      <w:start w:val="1"/>
      <w:numFmt w:val="decimal"/>
      <w:lvlText w:val="2.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257CF0"/>
    <w:multiLevelType w:val="hybridMultilevel"/>
    <w:tmpl w:val="CF76A24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17" w15:restartNumberingAfterBreak="0">
    <w:nsid w:val="771C4305"/>
    <w:multiLevelType w:val="hybridMultilevel"/>
    <w:tmpl w:val="67209DE0"/>
    <w:lvl w:ilvl="0" w:tplc="431CE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C55F34"/>
    <w:multiLevelType w:val="hybridMultilevel"/>
    <w:tmpl w:val="55BC6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585B9D"/>
    <w:multiLevelType w:val="hybridMultilevel"/>
    <w:tmpl w:val="FF5618AE"/>
    <w:lvl w:ilvl="0" w:tplc="9CC83572">
      <w:start w:val="1"/>
      <w:numFmt w:val="decimal"/>
      <w:lvlText w:val="%1)"/>
      <w:lvlJc w:val="left"/>
      <w:pPr>
        <w:ind w:left="1873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2593" w:hanging="360"/>
      </w:pPr>
      <w:rPr>
        <w:rFonts w:hint="default"/>
      </w:rPr>
    </w:lvl>
    <w:lvl w:ilvl="2" w:tplc="7326D794">
      <w:start w:val="1"/>
      <w:numFmt w:val="lowerLetter"/>
      <w:lvlText w:val="%3)"/>
      <w:lvlJc w:val="left"/>
      <w:pPr>
        <w:ind w:left="34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21" w15:restartNumberingAfterBreak="0">
    <w:nsid w:val="7AF26EAD"/>
    <w:multiLevelType w:val="hybridMultilevel"/>
    <w:tmpl w:val="DC924B50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2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25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424452753">
    <w:abstractNumId w:val="33"/>
  </w:num>
  <w:num w:numId="2" w16cid:durableId="1185635843">
    <w:abstractNumId w:val="72"/>
  </w:num>
  <w:num w:numId="3" w16cid:durableId="1442997006">
    <w:abstractNumId w:val="70"/>
  </w:num>
  <w:num w:numId="4" w16cid:durableId="520750322">
    <w:abstractNumId w:val="81"/>
  </w:num>
  <w:num w:numId="5" w16cid:durableId="1611358202">
    <w:abstractNumId w:val="79"/>
  </w:num>
  <w:num w:numId="6" w16cid:durableId="2099213549">
    <w:abstractNumId w:val="103"/>
  </w:num>
  <w:num w:numId="7" w16cid:durableId="1135021610">
    <w:abstractNumId w:val="96"/>
  </w:num>
  <w:num w:numId="8" w16cid:durableId="1436096435">
    <w:abstractNumId w:val="64"/>
  </w:num>
  <w:num w:numId="9" w16cid:durableId="807940612">
    <w:abstractNumId w:val="5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2018598">
    <w:abstractNumId w:val="67"/>
  </w:num>
  <w:num w:numId="11" w16cid:durableId="1991905858">
    <w:abstractNumId w:val="77"/>
  </w:num>
  <w:num w:numId="12" w16cid:durableId="201478890">
    <w:abstractNumId w:val="43"/>
  </w:num>
  <w:num w:numId="13" w16cid:durableId="926504020">
    <w:abstractNumId w:val="30"/>
  </w:num>
  <w:num w:numId="14" w16cid:durableId="383528228">
    <w:abstractNumId w:val="124"/>
  </w:num>
  <w:num w:numId="15" w16cid:durableId="944844241">
    <w:abstractNumId w:val="0"/>
  </w:num>
  <w:num w:numId="16" w16cid:durableId="1637485048">
    <w:abstractNumId w:val="116"/>
  </w:num>
  <w:num w:numId="17" w16cid:durableId="2029283720">
    <w:abstractNumId w:val="14"/>
  </w:num>
  <w:num w:numId="18" w16cid:durableId="267739871">
    <w:abstractNumId w:val="113"/>
  </w:num>
  <w:num w:numId="19" w16cid:durableId="186455433">
    <w:abstractNumId w:val="12"/>
  </w:num>
  <w:num w:numId="20" w16cid:durableId="1385713358">
    <w:abstractNumId w:val="27"/>
  </w:num>
  <w:num w:numId="21" w16cid:durableId="1019891934">
    <w:abstractNumId w:val="59"/>
  </w:num>
  <w:num w:numId="22" w16cid:durableId="1423456008">
    <w:abstractNumId w:val="100"/>
  </w:num>
  <w:num w:numId="23" w16cid:durableId="1313758078">
    <w:abstractNumId w:val="88"/>
  </w:num>
  <w:num w:numId="24" w16cid:durableId="2084714752">
    <w:abstractNumId w:val="125"/>
  </w:num>
  <w:num w:numId="25" w16cid:durableId="764765163">
    <w:abstractNumId w:val="97"/>
  </w:num>
  <w:num w:numId="26" w16cid:durableId="813524276">
    <w:abstractNumId w:val="58"/>
  </w:num>
  <w:num w:numId="27" w16cid:durableId="370880977">
    <w:abstractNumId w:val="105"/>
  </w:num>
  <w:num w:numId="28" w16cid:durableId="708838567">
    <w:abstractNumId w:val="69"/>
  </w:num>
  <w:num w:numId="29" w16cid:durableId="1365129639">
    <w:abstractNumId w:val="31"/>
  </w:num>
  <w:num w:numId="30" w16cid:durableId="329606464">
    <w:abstractNumId w:val="95"/>
  </w:num>
  <w:num w:numId="31" w16cid:durableId="589854656">
    <w:abstractNumId w:val="123"/>
  </w:num>
  <w:num w:numId="32" w16cid:durableId="237403035">
    <w:abstractNumId w:val="78"/>
  </w:num>
  <w:num w:numId="33" w16cid:durableId="1082680132">
    <w:abstractNumId w:val="29"/>
  </w:num>
  <w:num w:numId="34" w16cid:durableId="1815560404">
    <w:abstractNumId w:val="20"/>
  </w:num>
  <w:num w:numId="35" w16cid:durableId="1696803954">
    <w:abstractNumId w:val="52"/>
  </w:num>
  <w:num w:numId="36" w16cid:durableId="766777683">
    <w:abstractNumId w:val="6"/>
  </w:num>
  <w:num w:numId="37" w16cid:durableId="1541820569">
    <w:abstractNumId w:val="18"/>
  </w:num>
  <w:num w:numId="38" w16cid:durableId="1232693786">
    <w:abstractNumId w:val="50"/>
  </w:num>
  <w:num w:numId="39" w16cid:durableId="128596842">
    <w:abstractNumId w:val="112"/>
  </w:num>
  <w:num w:numId="40" w16cid:durableId="1748068639">
    <w:abstractNumId w:val="122"/>
  </w:num>
  <w:num w:numId="41" w16cid:durableId="614596891">
    <w:abstractNumId w:val="75"/>
  </w:num>
  <w:num w:numId="42" w16cid:durableId="126247115">
    <w:abstractNumId w:val="28"/>
  </w:num>
  <w:num w:numId="43" w16cid:durableId="560555211">
    <w:abstractNumId w:val="82"/>
  </w:num>
  <w:num w:numId="44" w16cid:durableId="2065372167">
    <w:abstractNumId w:val="63"/>
  </w:num>
  <w:num w:numId="45" w16cid:durableId="520626491">
    <w:abstractNumId w:val="106"/>
  </w:num>
  <w:num w:numId="46" w16cid:durableId="1051685130">
    <w:abstractNumId w:val="3"/>
  </w:num>
  <w:num w:numId="47" w16cid:durableId="1234050709">
    <w:abstractNumId w:val="76"/>
  </w:num>
  <w:num w:numId="48" w16cid:durableId="559294728">
    <w:abstractNumId w:val="99"/>
  </w:num>
  <w:num w:numId="49" w16cid:durableId="412512139">
    <w:abstractNumId w:val="16"/>
  </w:num>
  <w:num w:numId="50" w16cid:durableId="1542209004">
    <w:abstractNumId w:val="37"/>
  </w:num>
  <w:num w:numId="51" w16cid:durableId="1661156600">
    <w:abstractNumId w:val="41"/>
  </w:num>
  <w:num w:numId="52" w16cid:durableId="271978682">
    <w:abstractNumId w:val="111"/>
  </w:num>
  <w:num w:numId="53" w16cid:durableId="1374574720">
    <w:abstractNumId w:val="114"/>
  </w:num>
  <w:num w:numId="54" w16cid:durableId="325716510">
    <w:abstractNumId w:val="22"/>
  </w:num>
  <w:num w:numId="55" w16cid:durableId="1224103800">
    <w:abstractNumId w:val="101"/>
  </w:num>
  <w:num w:numId="56" w16cid:durableId="1223567425">
    <w:abstractNumId w:val="118"/>
  </w:num>
  <w:num w:numId="57" w16cid:durableId="334306793">
    <w:abstractNumId w:val="36"/>
  </w:num>
  <w:num w:numId="58" w16cid:durableId="2075813089">
    <w:abstractNumId w:val="91"/>
  </w:num>
  <w:num w:numId="59" w16cid:durableId="224024256">
    <w:abstractNumId w:val="65"/>
  </w:num>
  <w:num w:numId="60" w16cid:durableId="367606642">
    <w:abstractNumId w:val="121"/>
  </w:num>
  <w:num w:numId="61" w16cid:durableId="1497918021">
    <w:abstractNumId w:val="21"/>
  </w:num>
  <w:num w:numId="62" w16cid:durableId="1303002315">
    <w:abstractNumId w:val="48"/>
  </w:num>
  <w:num w:numId="63" w16cid:durableId="1258979125">
    <w:abstractNumId w:val="24"/>
  </w:num>
  <w:num w:numId="64" w16cid:durableId="1709799841">
    <w:abstractNumId w:val="71"/>
  </w:num>
  <w:num w:numId="65" w16cid:durableId="1482650044">
    <w:abstractNumId w:val="39"/>
  </w:num>
  <w:num w:numId="66" w16cid:durableId="378827265">
    <w:abstractNumId w:val="66"/>
  </w:num>
  <w:num w:numId="67" w16cid:durableId="1722439249">
    <w:abstractNumId w:val="85"/>
  </w:num>
  <w:num w:numId="68" w16cid:durableId="599945924">
    <w:abstractNumId w:val="83"/>
  </w:num>
  <w:num w:numId="69" w16cid:durableId="492262811">
    <w:abstractNumId w:val="84"/>
  </w:num>
  <w:num w:numId="70" w16cid:durableId="109856465">
    <w:abstractNumId w:val="47"/>
  </w:num>
  <w:num w:numId="71" w16cid:durableId="335616462">
    <w:abstractNumId w:val="44"/>
  </w:num>
  <w:num w:numId="72" w16cid:durableId="1995986528">
    <w:abstractNumId w:val="35"/>
  </w:num>
  <w:num w:numId="73" w16cid:durableId="2073654233">
    <w:abstractNumId w:val="102"/>
  </w:num>
  <w:num w:numId="74" w16cid:durableId="177156435">
    <w:abstractNumId w:val="13"/>
  </w:num>
  <w:num w:numId="75" w16cid:durableId="952713622">
    <w:abstractNumId w:val="73"/>
  </w:num>
  <w:num w:numId="76" w16cid:durableId="1966502858">
    <w:abstractNumId w:val="9"/>
  </w:num>
  <w:num w:numId="77" w16cid:durableId="1792168808">
    <w:abstractNumId w:val="42"/>
  </w:num>
  <w:num w:numId="78" w16cid:durableId="243422483">
    <w:abstractNumId w:val="19"/>
  </w:num>
  <w:num w:numId="79" w16cid:durableId="1921329057">
    <w:abstractNumId w:val="115"/>
  </w:num>
  <w:num w:numId="80" w16cid:durableId="25255310">
    <w:abstractNumId w:val="46"/>
  </w:num>
  <w:num w:numId="81" w16cid:durableId="1580556594">
    <w:abstractNumId w:val="57"/>
  </w:num>
  <w:num w:numId="82" w16cid:durableId="304548207">
    <w:abstractNumId w:val="4"/>
  </w:num>
  <w:num w:numId="83" w16cid:durableId="1934194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493689053">
    <w:abstractNumId w:val="11"/>
  </w:num>
  <w:num w:numId="85" w16cid:durableId="47803907">
    <w:abstractNumId w:val="26"/>
  </w:num>
  <w:num w:numId="86" w16cid:durableId="1457870675">
    <w:abstractNumId w:val="23"/>
  </w:num>
  <w:num w:numId="87" w16cid:durableId="1764573741">
    <w:abstractNumId w:val="108"/>
  </w:num>
  <w:num w:numId="88" w16cid:durableId="1960332548">
    <w:abstractNumId w:val="94"/>
  </w:num>
  <w:num w:numId="89" w16cid:durableId="1731268201">
    <w:abstractNumId w:val="110"/>
  </w:num>
  <w:num w:numId="90" w16cid:durableId="2108228487">
    <w:abstractNumId w:val="80"/>
  </w:num>
  <w:num w:numId="91" w16cid:durableId="203636414">
    <w:abstractNumId w:val="87"/>
  </w:num>
  <w:num w:numId="92" w16cid:durableId="903487542">
    <w:abstractNumId w:val="8"/>
  </w:num>
  <w:num w:numId="93" w16cid:durableId="1829008017">
    <w:abstractNumId w:val="62"/>
  </w:num>
  <w:num w:numId="94" w16cid:durableId="2103185285">
    <w:abstractNumId w:val="119"/>
  </w:num>
  <w:num w:numId="95" w16cid:durableId="510217871">
    <w:abstractNumId w:val="98"/>
  </w:num>
  <w:num w:numId="96" w16cid:durableId="2097289036">
    <w:abstractNumId w:val="120"/>
  </w:num>
  <w:num w:numId="97" w16cid:durableId="224816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44326255">
    <w:abstractNumId w:val="90"/>
  </w:num>
  <w:num w:numId="99" w16cid:durableId="825711217">
    <w:abstractNumId w:val="86"/>
  </w:num>
  <w:num w:numId="100" w16cid:durableId="1972905298">
    <w:abstractNumId w:val="10"/>
  </w:num>
  <w:num w:numId="101" w16cid:durableId="2046365890">
    <w:abstractNumId w:val="54"/>
  </w:num>
  <w:num w:numId="102" w16cid:durableId="592593889">
    <w:abstractNumId w:val="17"/>
  </w:num>
  <w:num w:numId="103" w16cid:durableId="1542011964">
    <w:abstractNumId w:val="107"/>
  </w:num>
  <w:num w:numId="104" w16cid:durableId="83768104">
    <w:abstractNumId w:val="32"/>
  </w:num>
  <w:num w:numId="105" w16cid:durableId="871721924">
    <w:abstractNumId w:val="117"/>
  </w:num>
  <w:num w:numId="106" w16cid:durableId="369456412">
    <w:abstractNumId w:val="74"/>
  </w:num>
  <w:num w:numId="107" w16cid:durableId="2122723077">
    <w:abstractNumId w:val="5"/>
  </w:num>
  <w:num w:numId="108" w16cid:durableId="1385448067">
    <w:abstractNumId w:val="25"/>
  </w:num>
  <w:num w:numId="109" w16cid:durableId="1436096349">
    <w:abstractNumId w:val="109"/>
  </w:num>
  <w:num w:numId="110" w16cid:durableId="2057583879">
    <w:abstractNumId w:val="7"/>
  </w:num>
  <w:num w:numId="111" w16cid:durableId="1670253393">
    <w:abstractNumId w:val="89"/>
  </w:num>
  <w:num w:numId="112" w16cid:durableId="1286503901">
    <w:abstractNumId w:val="51"/>
  </w:num>
  <w:num w:numId="113" w16cid:durableId="1824420263">
    <w:abstractNumId w:val="53"/>
  </w:num>
  <w:num w:numId="114" w16cid:durableId="1984657562">
    <w:abstractNumId w:val="15"/>
  </w:num>
  <w:num w:numId="115" w16cid:durableId="2013409094">
    <w:abstractNumId w:val="34"/>
  </w:num>
  <w:num w:numId="116" w16cid:durableId="111822461">
    <w:abstractNumId w:val="92"/>
  </w:num>
  <w:num w:numId="117" w16cid:durableId="934048337">
    <w:abstractNumId w:val="61"/>
  </w:num>
  <w:num w:numId="118" w16cid:durableId="678436133">
    <w:abstractNumId w:val="60"/>
  </w:num>
  <w:num w:numId="119" w16cid:durableId="315653113">
    <w:abstractNumId w:val="68"/>
  </w:num>
  <w:num w:numId="120" w16cid:durableId="928736783">
    <w:abstractNumId w:val="45"/>
  </w:num>
  <w:num w:numId="121" w16cid:durableId="2018341814">
    <w:abstractNumId w:val="38"/>
  </w:num>
  <w:num w:numId="122" w16cid:durableId="2069448475">
    <w:abstractNumId w:val="40"/>
  </w:num>
  <w:num w:numId="123" w16cid:durableId="1754233089">
    <w:abstractNumId w:val="104"/>
  </w:num>
  <w:num w:numId="124" w16cid:durableId="483010086">
    <w:abstractNumId w:val="4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64"/>
    <w:rsid w:val="00001C66"/>
    <w:rsid w:val="00003919"/>
    <w:rsid w:val="0000502F"/>
    <w:rsid w:val="000070F3"/>
    <w:rsid w:val="00007BF6"/>
    <w:rsid w:val="000118D3"/>
    <w:rsid w:val="000135A3"/>
    <w:rsid w:val="000165C6"/>
    <w:rsid w:val="00017E47"/>
    <w:rsid w:val="00021760"/>
    <w:rsid w:val="0002471D"/>
    <w:rsid w:val="00024736"/>
    <w:rsid w:val="00024B3F"/>
    <w:rsid w:val="0002737E"/>
    <w:rsid w:val="0003062F"/>
    <w:rsid w:val="00030661"/>
    <w:rsid w:val="000311C3"/>
    <w:rsid w:val="00031FED"/>
    <w:rsid w:val="00036970"/>
    <w:rsid w:val="000414B4"/>
    <w:rsid w:val="000416F6"/>
    <w:rsid w:val="00043C61"/>
    <w:rsid w:val="0004454C"/>
    <w:rsid w:val="00045E27"/>
    <w:rsid w:val="000503CB"/>
    <w:rsid w:val="00054EF6"/>
    <w:rsid w:val="00055D99"/>
    <w:rsid w:val="00057786"/>
    <w:rsid w:val="000623DF"/>
    <w:rsid w:val="00062C6D"/>
    <w:rsid w:val="00064BAB"/>
    <w:rsid w:val="00067642"/>
    <w:rsid w:val="0008009E"/>
    <w:rsid w:val="0008137B"/>
    <w:rsid w:val="00090BDD"/>
    <w:rsid w:val="00092C0E"/>
    <w:rsid w:val="000935F5"/>
    <w:rsid w:val="0009392B"/>
    <w:rsid w:val="00094302"/>
    <w:rsid w:val="00096685"/>
    <w:rsid w:val="000A007E"/>
    <w:rsid w:val="000A1F5D"/>
    <w:rsid w:val="000A4064"/>
    <w:rsid w:val="000A5F94"/>
    <w:rsid w:val="000A77C0"/>
    <w:rsid w:val="000B1CD3"/>
    <w:rsid w:val="000B481C"/>
    <w:rsid w:val="000B5B70"/>
    <w:rsid w:val="000C23A3"/>
    <w:rsid w:val="000C23C5"/>
    <w:rsid w:val="000C2727"/>
    <w:rsid w:val="000C69EF"/>
    <w:rsid w:val="000D27D4"/>
    <w:rsid w:val="000D3E40"/>
    <w:rsid w:val="000D6C58"/>
    <w:rsid w:val="000E057F"/>
    <w:rsid w:val="000E0FF8"/>
    <w:rsid w:val="000E1086"/>
    <w:rsid w:val="000E2295"/>
    <w:rsid w:val="000E7279"/>
    <w:rsid w:val="000F1D74"/>
    <w:rsid w:val="000F2B02"/>
    <w:rsid w:val="000F383B"/>
    <w:rsid w:val="000F38A1"/>
    <w:rsid w:val="000F4DB2"/>
    <w:rsid w:val="000F6380"/>
    <w:rsid w:val="0010081F"/>
    <w:rsid w:val="00100D38"/>
    <w:rsid w:val="00101559"/>
    <w:rsid w:val="00102476"/>
    <w:rsid w:val="00103F79"/>
    <w:rsid w:val="001057D0"/>
    <w:rsid w:val="001061AC"/>
    <w:rsid w:val="001064DD"/>
    <w:rsid w:val="00106D4E"/>
    <w:rsid w:val="00107BA1"/>
    <w:rsid w:val="00110D86"/>
    <w:rsid w:val="0011452E"/>
    <w:rsid w:val="001147CC"/>
    <w:rsid w:val="00115B59"/>
    <w:rsid w:val="00120D68"/>
    <w:rsid w:val="001222FF"/>
    <w:rsid w:val="00122CA2"/>
    <w:rsid w:val="001244D2"/>
    <w:rsid w:val="001262F0"/>
    <w:rsid w:val="00126F5E"/>
    <w:rsid w:val="00130384"/>
    <w:rsid w:val="00135F3A"/>
    <w:rsid w:val="0014456A"/>
    <w:rsid w:val="00154131"/>
    <w:rsid w:val="00156D6D"/>
    <w:rsid w:val="001604D5"/>
    <w:rsid w:val="00160967"/>
    <w:rsid w:val="00162C57"/>
    <w:rsid w:val="00163A7D"/>
    <w:rsid w:val="00166442"/>
    <w:rsid w:val="0016655C"/>
    <w:rsid w:val="00167685"/>
    <w:rsid w:val="001677A9"/>
    <w:rsid w:val="00170421"/>
    <w:rsid w:val="00173124"/>
    <w:rsid w:val="00174E9A"/>
    <w:rsid w:val="001761FE"/>
    <w:rsid w:val="00180728"/>
    <w:rsid w:val="00181589"/>
    <w:rsid w:val="001847DD"/>
    <w:rsid w:val="0019031D"/>
    <w:rsid w:val="00191C2C"/>
    <w:rsid w:val="00192647"/>
    <w:rsid w:val="0019456D"/>
    <w:rsid w:val="00194EE9"/>
    <w:rsid w:val="00195712"/>
    <w:rsid w:val="00197883"/>
    <w:rsid w:val="001A0C83"/>
    <w:rsid w:val="001B44B1"/>
    <w:rsid w:val="001B6730"/>
    <w:rsid w:val="001B6FB5"/>
    <w:rsid w:val="001B7490"/>
    <w:rsid w:val="001B7FFC"/>
    <w:rsid w:val="001C169A"/>
    <w:rsid w:val="001C6413"/>
    <w:rsid w:val="001C6BF7"/>
    <w:rsid w:val="001D21ED"/>
    <w:rsid w:val="001D3073"/>
    <w:rsid w:val="001D442B"/>
    <w:rsid w:val="001D6787"/>
    <w:rsid w:val="001D6864"/>
    <w:rsid w:val="001E2CA0"/>
    <w:rsid w:val="001E4143"/>
    <w:rsid w:val="001E5869"/>
    <w:rsid w:val="001E5D4A"/>
    <w:rsid w:val="001F2102"/>
    <w:rsid w:val="0020073B"/>
    <w:rsid w:val="00202869"/>
    <w:rsid w:val="00203F14"/>
    <w:rsid w:val="00204285"/>
    <w:rsid w:val="0020486B"/>
    <w:rsid w:val="002119D9"/>
    <w:rsid w:val="00215E06"/>
    <w:rsid w:val="00216074"/>
    <w:rsid w:val="00217009"/>
    <w:rsid w:val="002174B5"/>
    <w:rsid w:val="00220E8F"/>
    <w:rsid w:val="002214A2"/>
    <w:rsid w:val="00226750"/>
    <w:rsid w:val="00226BC7"/>
    <w:rsid w:val="00226DE6"/>
    <w:rsid w:val="0023076C"/>
    <w:rsid w:val="00231284"/>
    <w:rsid w:val="00231F2E"/>
    <w:rsid w:val="0023406F"/>
    <w:rsid w:val="002368F6"/>
    <w:rsid w:val="002377E1"/>
    <w:rsid w:val="00242FAA"/>
    <w:rsid w:val="0024429D"/>
    <w:rsid w:val="00244C44"/>
    <w:rsid w:val="00252383"/>
    <w:rsid w:val="0025411B"/>
    <w:rsid w:val="00263653"/>
    <w:rsid w:val="0026726E"/>
    <w:rsid w:val="00275BA9"/>
    <w:rsid w:val="002833D6"/>
    <w:rsid w:val="002849BE"/>
    <w:rsid w:val="002870BB"/>
    <w:rsid w:val="0029088E"/>
    <w:rsid w:val="002909E0"/>
    <w:rsid w:val="0029195B"/>
    <w:rsid w:val="00293542"/>
    <w:rsid w:val="0029490B"/>
    <w:rsid w:val="002A55B3"/>
    <w:rsid w:val="002A5ECE"/>
    <w:rsid w:val="002A623B"/>
    <w:rsid w:val="002A6CB4"/>
    <w:rsid w:val="002A73BF"/>
    <w:rsid w:val="002B1A8B"/>
    <w:rsid w:val="002B469D"/>
    <w:rsid w:val="002B6426"/>
    <w:rsid w:val="002B6725"/>
    <w:rsid w:val="002B7FCD"/>
    <w:rsid w:val="002C12AE"/>
    <w:rsid w:val="002C2BA7"/>
    <w:rsid w:val="002C4074"/>
    <w:rsid w:val="002C67B9"/>
    <w:rsid w:val="002D34F1"/>
    <w:rsid w:val="002D58C5"/>
    <w:rsid w:val="002E0B60"/>
    <w:rsid w:val="002E1DC2"/>
    <w:rsid w:val="002E24E0"/>
    <w:rsid w:val="002E2ED0"/>
    <w:rsid w:val="002E4A66"/>
    <w:rsid w:val="002E6E0C"/>
    <w:rsid w:val="002E73CF"/>
    <w:rsid w:val="002F0C05"/>
    <w:rsid w:val="002F38DB"/>
    <w:rsid w:val="003022A9"/>
    <w:rsid w:val="003067DA"/>
    <w:rsid w:val="00306CA5"/>
    <w:rsid w:val="00307A3A"/>
    <w:rsid w:val="0031011F"/>
    <w:rsid w:val="003111F3"/>
    <w:rsid w:val="0031157B"/>
    <w:rsid w:val="003142DC"/>
    <w:rsid w:val="00314A6D"/>
    <w:rsid w:val="00320A72"/>
    <w:rsid w:val="0032288C"/>
    <w:rsid w:val="0032365B"/>
    <w:rsid w:val="00324098"/>
    <w:rsid w:val="00325F7F"/>
    <w:rsid w:val="00326BB9"/>
    <w:rsid w:val="0033036E"/>
    <w:rsid w:val="003323D1"/>
    <w:rsid w:val="00333542"/>
    <w:rsid w:val="003335A2"/>
    <w:rsid w:val="00334E71"/>
    <w:rsid w:val="003365D6"/>
    <w:rsid w:val="003366AB"/>
    <w:rsid w:val="00342D59"/>
    <w:rsid w:val="00345B90"/>
    <w:rsid w:val="0035427D"/>
    <w:rsid w:val="00354744"/>
    <w:rsid w:val="00355A71"/>
    <w:rsid w:val="00355C78"/>
    <w:rsid w:val="0035747D"/>
    <w:rsid w:val="00365CB7"/>
    <w:rsid w:val="0037087E"/>
    <w:rsid w:val="00370ABE"/>
    <w:rsid w:val="00370D3F"/>
    <w:rsid w:val="00371D89"/>
    <w:rsid w:val="00374319"/>
    <w:rsid w:val="003775A1"/>
    <w:rsid w:val="00380542"/>
    <w:rsid w:val="003809FB"/>
    <w:rsid w:val="003819B9"/>
    <w:rsid w:val="003862AA"/>
    <w:rsid w:val="00392DA9"/>
    <w:rsid w:val="0039541F"/>
    <w:rsid w:val="003972A4"/>
    <w:rsid w:val="003A0B96"/>
    <w:rsid w:val="003A0D14"/>
    <w:rsid w:val="003B1A86"/>
    <w:rsid w:val="003C2A90"/>
    <w:rsid w:val="003C4C0E"/>
    <w:rsid w:val="003D02A1"/>
    <w:rsid w:val="003D12FE"/>
    <w:rsid w:val="003D1E4C"/>
    <w:rsid w:val="003D6646"/>
    <w:rsid w:val="003D75BA"/>
    <w:rsid w:val="003E2905"/>
    <w:rsid w:val="003E33F4"/>
    <w:rsid w:val="003E40F4"/>
    <w:rsid w:val="003F3ECF"/>
    <w:rsid w:val="00403FA6"/>
    <w:rsid w:val="00411619"/>
    <w:rsid w:val="004159C7"/>
    <w:rsid w:val="00415FD4"/>
    <w:rsid w:val="00416D5E"/>
    <w:rsid w:val="004173F7"/>
    <w:rsid w:val="00424AF5"/>
    <w:rsid w:val="00426E50"/>
    <w:rsid w:val="00427EEA"/>
    <w:rsid w:val="00430346"/>
    <w:rsid w:val="00430B4C"/>
    <w:rsid w:val="00432E10"/>
    <w:rsid w:val="00434148"/>
    <w:rsid w:val="00435D61"/>
    <w:rsid w:val="00437DF8"/>
    <w:rsid w:val="00441F48"/>
    <w:rsid w:val="00442056"/>
    <w:rsid w:val="00443DEB"/>
    <w:rsid w:val="004442C0"/>
    <w:rsid w:val="00444558"/>
    <w:rsid w:val="00447C8B"/>
    <w:rsid w:val="004503F4"/>
    <w:rsid w:val="00451983"/>
    <w:rsid w:val="00451E40"/>
    <w:rsid w:val="00457BA6"/>
    <w:rsid w:val="00463805"/>
    <w:rsid w:val="00464D84"/>
    <w:rsid w:val="00471365"/>
    <w:rsid w:val="00473514"/>
    <w:rsid w:val="00475EF5"/>
    <w:rsid w:val="00477915"/>
    <w:rsid w:val="004802D7"/>
    <w:rsid w:val="0048149B"/>
    <w:rsid w:val="00481AFF"/>
    <w:rsid w:val="00483576"/>
    <w:rsid w:val="00483E8E"/>
    <w:rsid w:val="0048433B"/>
    <w:rsid w:val="004856A0"/>
    <w:rsid w:val="00486A3B"/>
    <w:rsid w:val="004935B1"/>
    <w:rsid w:val="00493C38"/>
    <w:rsid w:val="004945B1"/>
    <w:rsid w:val="004971CB"/>
    <w:rsid w:val="004A0626"/>
    <w:rsid w:val="004A4326"/>
    <w:rsid w:val="004A4D80"/>
    <w:rsid w:val="004B3272"/>
    <w:rsid w:val="004B4D7B"/>
    <w:rsid w:val="004B6B2A"/>
    <w:rsid w:val="004B7D14"/>
    <w:rsid w:val="004C66CC"/>
    <w:rsid w:val="004D0139"/>
    <w:rsid w:val="004D405E"/>
    <w:rsid w:val="004D42CE"/>
    <w:rsid w:val="004D49B8"/>
    <w:rsid w:val="004D6317"/>
    <w:rsid w:val="004E0699"/>
    <w:rsid w:val="004E2340"/>
    <w:rsid w:val="004E2A09"/>
    <w:rsid w:val="004E4894"/>
    <w:rsid w:val="004F05EF"/>
    <w:rsid w:val="004F2BE3"/>
    <w:rsid w:val="004F615B"/>
    <w:rsid w:val="004F6250"/>
    <w:rsid w:val="00501A8C"/>
    <w:rsid w:val="00504839"/>
    <w:rsid w:val="00507034"/>
    <w:rsid w:val="00507143"/>
    <w:rsid w:val="00512FEA"/>
    <w:rsid w:val="005137B7"/>
    <w:rsid w:val="005149C1"/>
    <w:rsid w:val="005169F7"/>
    <w:rsid w:val="00516D0F"/>
    <w:rsid w:val="00517B5E"/>
    <w:rsid w:val="005219CD"/>
    <w:rsid w:val="00521A29"/>
    <w:rsid w:val="005240F2"/>
    <w:rsid w:val="00525C6B"/>
    <w:rsid w:val="005270D2"/>
    <w:rsid w:val="00531608"/>
    <w:rsid w:val="0053358F"/>
    <w:rsid w:val="00534537"/>
    <w:rsid w:val="005364D8"/>
    <w:rsid w:val="005373B3"/>
    <w:rsid w:val="005425D7"/>
    <w:rsid w:val="00542B0C"/>
    <w:rsid w:val="00544169"/>
    <w:rsid w:val="00545047"/>
    <w:rsid w:val="00545431"/>
    <w:rsid w:val="0054610B"/>
    <w:rsid w:val="0055155D"/>
    <w:rsid w:val="005517C6"/>
    <w:rsid w:val="005526C6"/>
    <w:rsid w:val="00553300"/>
    <w:rsid w:val="00555179"/>
    <w:rsid w:val="005603B1"/>
    <w:rsid w:val="00563DF9"/>
    <w:rsid w:val="0057263B"/>
    <w:rsid w:val="00576DEB"/>
    <w:rsid w:val="0057762A"/>
    <w:rsid w:val="00584269"/>
    <w:rsid w:val="005842BE"/>
    <w:rsid w:val="005848A9"/>
    <w:rsid w:val="005877CE"/>
    <w:rsid w:val="0059040B"/>
    <w:rsid w:val="00590AE2"/>
    <w:rsid w:val="005951D8"/>
    <w:rsid w:val="00597F08"/>
    <w:rsid w:val="005A09BB"/>
    <w:rsid w:val="005A1778"/>
    <w:rsid w:val="005A1A82"/>
    <w:rsid w:val="005A4B0E"/>
    <w:rsid w:val="005A6178"/>
    <w:rsid w:val="005A6CA4"/>
    <w:rsid w:val="005B24D1"/>
    <w:rsid w:val="005B412E"/>
    <w:rsid w:val="005B4DDC"/>
    <w:rsid w:val="005B552A"/>
    <w:rsid w:val="005B7C6F"/>
    <w:rsid w:val="005B7F1F"/>
    <w:rsid w:val="005C1C2F"/>
    <w:rsid w:val="005C3301"/>
    <w:rsid w:val="005C3FBE"/>
    <w:rsid w:val="005C57EA"/>
    <w:rsid w:val="005C632A"/>
    <w:rsid w:val="005D0C1F"/>
    <w:rsid w:val="005D18C2"/>
    <w:rsid w:val="005D6100"/>
    <w:rsid w:val="005D649E"/>
    <w:rsid w:val="005E0376"/>
    <w:rsid w:val="005E184D"/>
    <w:rsid w:val="005E2F1D"/>
    <w:rsid w:val="005E564E"/>
    <w:rsid w:val="005E6E6E"/>
    <w:rsid w:val="005F01B5"/>
    <w:rsid w:val="005F0C13"/>
    <w:rsid w:val="005F113D"/>
    <w:rsid w:val="005F545B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4203"/>
    <w:rsid w:val="006153A7"/>
    <w:rsid w:val="00615B50"/>
    <w:rsid w:val="006168CC"/>
    <w:rsid w:val="0062090D"/>
    <w:rsid w:val="00631E63"/>
    <w:rsid w:val="006324E5"/>
    <w:rsid w:val="006328A5"/>
    <w:rsid w:val="00632FFA"/>
    <w:rsid w:val="006354E5"/>
    <w:rsid w:val="0063599F"/>
    <w:rsid w:val="00642C10"/>
    <w:rsid w:val="00644AD6"/>
    <w:rsid w:val="00644FDA"/>
    <w:rsid w:val="00645563"/>
    <w:rsid w:val="00650D99"/>
    <w:rsid w:val="00650E2A"/>
    <w:rsid w:val="006530A6"/>
    <w:rsid w:val="00653C22"/>
    <w:rsid w:val="00670F6C"/>
    <w:rsid w:val="006716F4"/>
    <w:rsid w:val="006717EA"/>
    <w:rsid w:val="00675B6D"/>
    <w:rsid w:val="0068038C"/>
    <w:rsid w:val="00681464"/>
    <w:rsid w:val="0068211E"/>
    <w:rsid w:val="00694F7A"/>
    <w:rsid w:val="006953CE"/>
    <w:rsid w:val="00696083"/>
    <w:rsid w:val="00696CC9"/>
    <w:rsid w:val="006A148F"/>
    <w:rsid w:val="006A1FC4"/>
    <w:rsid w:val="006A48F3"/>
    <w:rsid w:val="006A5B33"/>
    <w:rsid w:val="006B00EA"/>
    <w:rsid w:val="006B2C30"/>
    <w:rsid w:val="006B33AB"/>
    <w:rsid w:val="006B405B"/>
    <w:rsid w:val="006B7032"/>
    <w:rsid w:val="006B7ECD"/>
    <w:rsid w:val="006C4552"/>
    <w:rsid w:val="006D03EC"/>
    <w:rsid w:val="006D0B8E"/>
    <w:rsid w:val="006D443C"/>
    <w:rsid w:val="006D484F"/>
    <w:rsid w:val="006D7689"/>
    <w:rsid w:val="006E23F5"/>
    <w:rsid w:val="006E5951"/>
    <w:rsid w:val="006E5CF0"/>
    <w:rsid w:val="006E742F"/>
    <w:rsid w:val="007019B9"/>
    <w:rsid w:val="00703A48"/>
    <w:rsid w:val="00707EAE"/>
    <w:rsid w:val="00710A7C"/>
    <w:rsid w:val="00710ED1"/>
    <w:rsid w:val="00716151"/>
    <w:rsid w:val="007224D1"/>
    <w:rsid w:val="00724F07"/>
    <w:rsid w:val="00733E7D"/>
    <w:rsid w:val="00734A28"/>
    <w:rsid w:val="007441C5"/>
    <w:rsid w:val="00746AA1"/>
    <w:rsid w:val="00752393"/>
    <w:rsid w:val="007544F8"/>
    <w:rsid w:val="00757068"/>
    <w:rsid w:val="00760C9F"/>
    <w:rsid w:val="0076135C"/>
    <w:rsid w:val="0076304B"/>
    <w:rsid w:val="00764F8D"/>
    <w:rsid w:val="00766106"/>
    <w:rsid w:val="00767C5B"/>
    <w:rsid w:val="0077080F"/>
    <w:rsid w:val="00771F03"/>
    <w:rsid w:val="00772F0D"/>
    <w:rsid w:val="007749E9"/>
    <w:rsid w:val="007749EB"/>
    <w:rsid w:val="00777D72"/>
    <w:rsid w:val="0078081C"/>
    <w:rsid w:val="00783155"/>
    <w:rsid w:val="0078529B"/>
    <w:rsid w:val="007853E7"/>
    <w:rsid w:val="0079348A"/>
    <w:rsid w:val="00793558"/>
    <w:rsid w:val="00796F2B"/>
    <w:rsid w:val="007A11CE"/>
    <w:rsid w:val="007A5ECC"/>
    <w:rsid w:val="007A7A20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D44C0"/>
    <w:rsid w:val="007E3269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CB1"/>
    <w:rsid w:val="00816721"/>
    <w:rsid w:val="0082032D"/>
    <w:rsid w:val="00821517"/>
    <w:rsid w:val="0082302A"/>
    <w:rsid w:val="00837D17"/>
    <w:rsid w:val="00841DEA"/>
    <w:rsid w:val="00847EE5"/>
    <w:rsid w:val="00850DDF"/>
    <w:rsid w:val="00850FCD"/>
    <w:rsid w:val="0085462A"/>
    <w:rsid w:val="00855968"/>
    <w:rsid w:val="00863CDD"/>
    <w:rsid w:val="008677FB"/>
    <w:rsid w:val="00872688"/>
    <w:rsid w:val="008770DB"/>
    <w:rsid w:val="008808D1"/>
    <w:rsid w:val="00883395"/>
    <w:rsid w:val="00884AFB"/>
    <w:rsid w:val="00884DD0"/>
    <w:rsid w:val="00886754"/>
    <w:rsid w:val="00887F57"/>
    <w:rsid w:val="0089126B"/>
    <w:rsid w:val="008912E2"/>
    <w:rsid w:val="008A1BD5"/>
    <w:rsid w:val="008A6D06"/>
    <w:rsid w:val="008A7C8A"/>
    <w:rsid w:val="008B0801"/>
    <w:rsid w:val="008B4E49"/>
    <w:rsid w:val="008C0BC4"/>
    <w:rsid w:val="008C1324"/>
    <w:rsid w:val="008C1D3B"/>
    <w:rsid w:val="008C33F8"/>
    <w:rsid w:val="008C6D41"/>
    <w:rsid w:val="008D0E7C"/>
    <w:rsid w:val="008D17C4"/>
    <w:rsid w:val="008D2961"/>
    <w:rsid w:val="008D32ED"/>
    <w:rsid w:val="008D6BB6"/>
    <w:rsid w:val="008E5D1E"/>
    <w:rsid w:val="008F3256"/>
    <w:rsid w:val="008F4863"/>
    <w:rsid w:val="00902509"/>
    <w:rsid w:val="0090432E"/>
    <w:rsid w:val="009058F2"/>
    <w:rsid w:val="00906BCF"/>
    <w:rsid w:val="009079FE"/>
    <w:rsid w:val="00907B85"/>
    <w:rsid w:val="0091112F"/>
    <w:rsid w:val="0091668B"/>
    <w:rsid w:val="00920360"/>
    <w:rsid w:val="0092402D"/>
    <w:rsid w:val="00924131"/>
    <w:rsid w:val="00926812"/>
    <w:rsid w:val="00926C07"/>
    <w:rsid w:val="0092770E"/>
    <w:rsid w:val="00931B66"/>
    <w:rsid w:val="009337C0"/>
    <w:rsid w:val="0093772C"/>
    <w:rsid w:val="009458BA"/>
    <w:rsid w:val="0094615F"/>
    <w:rsid w:val="00946484"/>
    <w:rsid w:val="00955D44"/>
    <w:rsid w:val="009566EB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235B"/>
    <w:rsid w:val="009744B8"/>
    <w:rsid w:val="00975C95"/>
    <w:rsid w:val="00976022"/>
    <w:rsid w:val="00980B7E"/>
    <w:rsid w:val="009811DD"/>
    <w:rsid w:val="009826A3"/>
    <w:rsid w:val="009838A2"/>
    <w:rsid w:val="00983ED5"/>
    <w:rsid w:val="0098567E"/>
    <w:rsid w:val="009954B5"/>
    <w:rsid w:val="0099588F"/>
    <w:rsid w:val="009A5C0D"/>
    <w:rsid w:val="009A6732"/>
    <w:rsid w:val="009B0064"/>
    <w:rsid w:val="009B1368"/>
    <w:rsid w:val="009B3CEF"/>
    <w:rsid w:val="009B5210"/>
    <w:rsid w:val="009B618A"/>
    <w:rsid w:val="009C14A0"/>
    <w:rsid w:val="009C4E25"/>
    <w:rsid w:val="009C6A55"/>
    <w:rsid w:val="009C77D5"/>
    <w:rsid w:val="009D10AE"/>
    <w:rsid w:val="009D4A6D"/>
    <w:rsid w:val="009D4C20"/>
    <w:rsid w:val="009D5230"/>
    <w:rsid w:val="009D5AF9"/>
    <w:rsid w:val="009D7019"/>
    <w:rsid w:val="009D786E"/>
    <w:rsid w:val="009E0219"/>
    <w:rsid w:val="009E19E0"/>
    <w:rsid w:val="009E1C37"/>
    <w:rsid w:val="009E26EE"/>
    <w:rsid w:val="009E4DCF"/>
    <w:rsid w:val="009E5297"/>
    <w:rsid w:val="009E5CAC"/>
    <w:rsid w:val="009E6464"/>
    <w:rsid w:val="009F2955"/>
    <w:rsid w:val="009F3E4E"/>
    <w:rsid w:val="009F52F3"/>
    <w:rsid w:val="009F730A"/>
    <w:rsid w:val="00A00EB9"/>
    <w:rsid w:val="00A02881"/>
    <w:rsid w:val="00A06229"/>
    <w:rsid w:val="00A07293"/>
    <w:rsid w:val="00A11058"/>
    <w:rsid w:val="00A11AF3"/>
    <w:rsid w:val="00A124B7"/>
    <w:rsid w:val="00A13C17"/>
    <w:rsid w:val="00A15CA6"/>
    <w:rsid w:val="00A16B87"/>
    <w:rsid w:val="00A16B8C"/>
    <w:rsid w:val="00A176E4"/>
    <w:rsid w:val="00A17FDC"/>
    <w:rsid w:val="00A24DFD"/>
    <w:rsid w:val="00A274D2"/>
    <w:rsid w:val="00A30BC4"/>
    <w:rsid w:val="00A330DE"/>
    <w:rsid w:val="00A34AB9"/>
    <w:rsid w:val="00A34C2F"/>
    <w:rsid w:val="00A367E9"/>
    <w:rsid w:val="00A37A69"/>
    <w:rsid w:val="00A43439"/>
    <w:rsid w:val="00A436C2"/>
    <w:rsid w:val="00A44F1E"/>
    <w:rsid w:val="00A5057D"/>
    <w:rsid w:val="00A524CC"/>
    <w:rsid w:val="00A55039"/>
    <w:rsid w:val="00A55E4F"/>
    <w:rsid w:val="00A56C23"/>
    <w:rsid w:val="00A60393"/>
    <w:rsid w:val="00A65618"/>
    <w:rsid w:val="00A658AD"/>
    <w:rsid w:val="00A707DB"/>
    <w:rsid w:val="00A7282C"/>
    <w:rsid w:val="00A73B67"/>
    <w:rsid w:val="00A74305"/>
    <w:rsid w:val="00A74432"/>
    <w:rsid w:val="00A76C2C"/>
    <w:rsid w:val="00A7731D"/>
    <w:rsid w:val="00A80F71"/>
    <w:rsid w:val="00A840D2"/>
    <w:rsid w:val="00A85A12"/>
    <w:rsid w:val="00A87ACE"/>
    <w:rsid w:val="00A91972"/>
    <w:rsid w:val="00A92B8D"/>
    <w:rsid w:val="00A979D0"/>
    <w:rsid w:val="00AA0046"/>
    <w:rsid w:val="00AA0E1B"/>
    <w:rsid w:val="00AA2296"/>
    <w:rsid w:val="00AA41AB"/>
    <w:rsid w:val="00AA41F8"/>
    <w:rsid w:val="00AB3DD8"/>
    <w:rsid w:val="00AB42DF"/>
    <w:rsid w:val="00AB4B6F"/>
    <w:rsid w:val="00AB7A8E"/>
    <w:rsid w:val="00AC1E27"/>
    <w:rsid w:val="00AC2180"/>
    <w:rsid w:val="00AC32FF"/>
    <w:rsid w:val="00AC3E3C"/>
    <w:rsid w:val="00AC759E"/>
    <w:rsid w:val="00AD1A75"/>
    <w:rsid w:val="00AE025B"/>
    <w:rsid w:val="00AE3705"/>
    <w:rsid w:val="00AE6071"/>
    <w:rsid w:val="00AE74F3"/>
    <w:rsid w:val="00AF18B7"/>
    <w:rsid w:val="00AF1CCB"/>
    <w:rsid w:val="00AF264F"/>
    <w:rsid w:val="00B00565"/>
    <w:rsid w:val="00B007D6"/>
    <w:rsid w:val="00B0258A"/>
    <w:rsid w:val="00B04BE8"/>
    <w:rsid w:val="00B10638"/>
    <w:rsid w:val="00B13D0C"/>
    <w:rsid w:val="00B20526"/>
    <w:rsid w:val="00B226A2"/>
    <w:rsid w:val="00B25217"/>
    <w:rsid w:val="00B32F8B"/>
    <w:rsid w:val="00B37726"/>
    <w:rsid w:val="00B40097"/>
    <w:rsid w:val="00B433F5"/>
    <w:rsid w:val="00B46613"/>
    <w:rsid w:val="00B47D7A"/>
    <w:rsid w:val="00B50896"/>
    <w:rsid w:val="00B51406"/>
    <w:rsid w:val="00B55F56"/>
    <w:rsid w:val="00B56429"/>
    <w:rsid w:val="00B6043B"/>
    <w:rsid w:val="00B64612"/>
    <w:rsid w:val="00B67A80"/>
    <w:rsid w:val="00B73D69"/>
    <w:rsid w:val="00B75200"/>
    <w:rsid w:val="00B75420"/>
    <w:rsid w:val="00B775E0"/>
    <w:rsid w:val="00B82E0D"/>
    <w:rsid w:val="00B84F9B"/>
    <w:rsid w:val="00B85C9E"/>
    <w:rsid w:val="00B85EB4"/>
    <w:rsid w:val="00B865D4"/>
    <w:rsid w:val="00B91E4B"/>
    <w:rsid w:val="00B93243"/>
    <w:rsid w:val="00BA273F"/>
    <w:rsid w:val="00BA5F40"/>
    <w:rsid w:val="00BA60B8"/>
    <w:rsid w:val="00BB59B0"/>
    <w:rsid w:val="00BC004C"/>
    <w:rsid w:val="00BC010B"/>
    <w:rsid w:val="00BC11AB"/>
    <w:rsid w:val="00BC16BE"/>
    <w:rsid w:val="00BC30CB"/>
    <w:rsid w:val="00BC373E"/>
    <w:rsid w:val="00BD4052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5D97"/>
    <w:rsid w:val="00C067B0"/>
    <w:rsid w:val="00C07561"/>
    <w:rsid w:val="00C13247"/>
    <w:rsid w:val="00C159E9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5169F"/>
    <w:rsid w:val="00C60882"/>
    <w:rsid w:val="00C6208F"/>
    <w:rsid w:val="00C64A04"/>
    <w:rsid w:val="00C67CAF"/>
    <w:rsid w:val="00C71E27"/>
    <w:rsid w:val="00C73C99"/>
    <w:rsid w:val="00C82A84"/>
    <w:rsid w:val="00C84927"/>
    <w:rsid w:val="00C904C8"/>
    <w:rsid w:val="00C917E8"/>
    <w:rsid w:val="00C92BB6"/>
    <w:rsid w:val="00C943B0"/>
    <w:rsid w:val="00C965EA"/>
    <w:rsid w:val="00CA035E"/>
    <w:rsid w:val="00CA16CD"/>
    <w:rsid w:val="00CA27BC"/>
    <w:rsid w:val="00CA5CC6"/>
    <w:rsid w:val="00CB23EC"/>
    <w:rsid w:val="00CB475F"/>
    <w:rsid w:val="00CC09CB"/>
    <w:rsid w:val="00CC120D"/>
    <w:rsid w:val="00CC1D61"/>
    <w:rsid w:val="00CC4033"/>
    <w:rsid w:val="00CC4409"/>
    <w:rsid w:val="00CC6F75"/>
    <w:rsid w:val="00CD387F"/>
    <w:rsid w:val="00CD3FC0"/>
    <w:rsid w:val="00CD3FD6"/>
    <w:rsid w:val="00CE0F4A"/>
    <w:rsid w:val="00CE2CDB"/>
    <w:rsid w:val="00CE4F6E"/>
    <w:rsid w:val="00CE5D61"/>
    <w:rsid w:val="00CE6110"/>
    <w:rsid w:val="00D0126F"/>
    <w:rsid w:val="00D013A0"/>
    <w:rsid w:val="00D03DBD"/>
    <w:rsid w:val="00D11606"/>
    <w:rsid w:val="00D1239D"/>
    <w:rsid w:val="00D12D42"/>
    <w:rsid w:val="00D147EE"/>
    <w:rsid w:val="00D175E6"/>
    <w:rsid w:val="00D20ECA"/>
    <w:rsid w:val="00D238A4"/>
    <w:rsid w:val="00D27393"/>
    <w:rsid w:val="00D333D1"/>
    <w:rsid w:val="00D34BCD"/>
    <w:rsid w:val="00D542C6"/>
    <w:rsid w:val="00D5791E"/>
    <w:rsid w:val="00D67A95"/>
    <w:rsid w:val="00D76391"/>
    <w:rsid w:val="00D81BA3"/>
    <w:rsid w:val="00D8265D"/>
    <w:rsid w:val="00D8730E"/>
    <w:rsid w:val="00D90593"/>
    <w:rsid w:val="00D906CA"/>
    <w:rsid w:val="00D97373"/>
    <w:rsid w:val="00DA14F9"/>
    <w:rsid w:val="00DA3B84"/>
    <w:rsid w:val="00DA42B9"/>
    <w:rsid w:val="00DA44CD"/>
    <w:rsid w:val="00DA5157"/>
    <w:rsid w:val="00DA56AB"/>
    <w:rsid w:val="00DB0162"/>
    <w:rsid w:val="00DB081B"/>
    <w:rsid w:val="00DB11EA"/>
    <w:rsid w:val="00DB15BD"/>
    <w:rsid w:val="00DC0AA6"/>
    <w:rsid w:val="00DC223A"/>
    <w:rsid w:val="00DC3B02"/>
    <w:rsid w:val="00DD06E7"/>
    <w:rsid w:val="00DD20E9"/>
    <w:rsid w:val="00DD4079"/>
    <w:rsid w:val="00DD5005"/>
    <w:rsid w:val="00DD56A4"/>
    <w:rsid w:val="00DE31BD"/>
    <w:rsid w:val="00DE72D4"/>
    <w:rsid w:val="00DF0247"/>
    <w:rsid w:val="00DF15B7"/>
    <w:rsid w:val="00DF22EA"/>
    <w:rsid w:val="00DF5A15"/>
    <w:rsid w:val="00E00516"/>
    <w:rsid w:val="00E00648"/>
    <w:rsid w:val="00E0086F"/>
    <w:rsid w:val="00E02F6D"/>
    <w:rsid w:val="00E04636"/>
    <w:rsid w:val="00E05927"/>
    <w:rsid w:val="00E07660"/>
    <w:rsid w:val="00E1291D"/>
    <w:rsid w:val="00E14918"/>
    <w:rsid w:val="00E14ED5"/>
    <w:rsid w:val="00E1528A"/>
    <w:rsid w:val="00E17B62"/>
    <w:rsid w:val="00E201AE"/>
    <w:rsid w:val="00E2210C"/>
    <w:rsid w:val="00E34E85"/>
    <w:rsid w:val="00E35729"/>
    <w:rsid w:val="00E369CE"/>
    <w:rsid w:val="00E37525"/>
    <w:rsid w:val="00E41E77"/>
    <w:rsid w:val="00E4654F"/>
    <w:rsid w:val="00E46A32"/>
    <w:rsid w:val="00E558B5"/>
    <w:rsid w:val="00E56206"/>
    <w:rsid w:val="00E607B5"/>
    <w:rsid w:val="00E63304"/>
    <w:rsid w:val="00E647A1"/>
    <w:rsid w:val="00E67028"/>
    <w:rsid w:val="00E67658"/>
    <w:rsid w:val="00E70DA6"/>
    <w:rsid w:val="00E71C2A"/>
    <w:rsid w:val="00E76CFD"/>
    <w:rsid w:val="00E77A12"/>
    <w:rsid w:val="00E861EF"/>
    <w:rsid w:val="00E86839"/>
    <w:rsid w:val="00E9063B"/>
    <w:rsid w:val="00E95C48"/>
    <w:rsid w:val="00E97F48"/>
    <w:rsid w:val="00EA411F"/>
    <w:rsid w:val="00EB3E90"/>
    <w:rsid w:val="00EB4570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7B67"/>
    <w:rsid w:val="00ED104A"/>
    <w:rsid w:val="00ED1384"/>
    <w:rsid w:val="00ED1CC9"/>
    <w:rsid w:val="00ED2A12"/>
    <w:rsid w:val="00ED5082"/>
    <w:rsid w:val="00ED52DB"/>
    <w:rsid w:val="00ED7841"/>
    <w:rsid w:val="00EE1479"/>
    <w:rsid w:val="00EE704D"/>
    <w:rsid w:val="00EF6E57"/>
    <w:rsid w:val="00F02669"/>
    <w:rsid w:val="00F02A42"/>
    <w:rsid w:val="00F06D5B"/>
    <w:rsid w:val="00F07E54"/>
    <w:rsid w:val="00F10754"/>
    <w:rsid w:val="00F126EB"/>
    <w:rsid w:val="00F1745E"/>
    <w:rsid w:val="00F179C1"/>
    <w:rsid w:val="00F2308E"/>
    <w:rsid w:val="00F31B7D"/>
    <w:rsid w:val="00F31E95"/>
    <w:rsid w:val="00F36806"/>
    <w:rsid w:val="00F40318"/>
    <w:rsid w:val="00F451EA"/>
    <w:rsid w:val="00F46021"/>
    <w:rsid w:val="00F47140"/>
    <w:rsid w:val="00F474E3"/>
    <w:rsid w:val="00F51ACA"/>
    <w:rsid w:val="00F5331A"/>
    <w:rsid w:val="00F54218"/>
    <w:rsid w:val="00F5493E"/>
    <w:rsid w:val="00F54E71"/>
    <w:rsid w:val="00F55FDF"/>
    <w:rsid w:val="00F56BD5"/>
    <w:rsid w:val="00F64285"/>
    <w:rsid w:val="00F66E9C"/>
    <w:rsid w:val="00F67F63"/>
    <w:rsid w:val="00F71376"/>
    <w:rsid w:val="00F72510"/>
    <w:rsid w:val="00F72AD2"/>
    <w:rsid w:val="00F75691"/>
    <w:rsid w:val="00F81559"/>
    <w:rsid w:val="00F95711"/>
    <w:rsid w:val="00FA0435"/>
    <w:rsid w:val="00FA320B"/>
    <w:rsid w:val="00FA3C60"/>
    <w:rsid w:val="00FA44A9"/>
    <w:rsid w:val="00FA5E53"/>
    <w:rsid w:val="00FA6A11"/>
    <w:rsid w:val="00FA7CF4"/>
    <w:rsid w:val="00FA7EEA"/>
    <w:rsid w:val="00FB1004"/>
    <w:rsid w:val="00FB224A"/>
    <w:rsid w:val="00FB2B9C"/>
    <w:rsid w:val="00FB2D0F"/>
    <w:rsid w:val="00FB3FE5"/>
    <w:rsid w:val="00FB4A93"/>
    <w:rsid w:val="00FC095D"/>
    <w:rsid w:val="00FC1153"/>
    <w:rsid w:val="00FC55F3"/>
    <w:rsid w:val="00FC5D6E"/>
    <w:rsid w:val="00FC6F4E"/>
    <w:rsid w:val="00FC7C93"/>
    <w:rsid w:val="00FD033D"/>
    <w:rsid w:val="00FD2B06"/>
    <w:rsid w:val="00FD5625"/>
    <w:rsid w:val="00FD639B"/>
    <w:rsid w:val="00FD7F3C"/>
    <w:rsid w:val="00FE606A"/>
    <w:rsid w:val="00FE7A84"/>
    <w:rsid w:val="00FF22C0"/>
    <w:rsid w:val="00FF2FD2"/>
    <w:rsid w:val="00FF340E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4EBDBD3C-615F-4ECA-8EC0-3DE6B658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23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  <w:style w:type="paragraph" w:customStyle="1" w:styleId="xmsonormal">
    <w:name w:val="x_msonormal"/>
    <w:basedOn w:val="Normalny"/>
    <w:rsid w:val="003743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ela-Siatka12">
    <w:name w:val="Tabela - Siatka12"/>
    <w:basedOn w:val="Standardowy"/>
    <w:next w:val="Tabela-Siatka"/>
    <w:uiPriority w:val="59"/>
    <w:rsid w:val="00ED52D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C12AE"/>
  </w:style>
  <w:style w:type="character" w:customStyle="1" w:styleId="spellingerror">
    <w:name w:val="spellingerror"/>
    <w:basedOn w:val="Domylnaczcionkaakapitu"/>
    <w:rsid w:val="00B64612"/>
  </w:style>
  <w:style w:type="character" w:customStyle="1" w:styleId="contextualspellingandgrammarerror">
    <w:name w:val="contextualspellingandgrammarerror"/>
    <w:rsid w:val="00B64612"/>
  </w:style>
  <w:style w:type="character" w:customStyle="1" w:styleId="Heading1Char">
    <w:name w:val="Heading 1 Char"/>
    <w:uiPriority w:val="9"/>
    <w:rsid w:val="00B64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treci74">
    <w:name w:val="Tekst treści74"/>
    <w:rsid w:val="00B6461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xcontentpasted0">
    <w:name w:val="x_contentpasted0"/>
    <w:basedOn w:val="Domylnaczcionkaakapitu"/>
    <w:rsid w:val="00B6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3" ma:contentTypeDescription="Utwórz nowy dokument." ma:contentTypeScope="" ma:versionID="4180cf612f6c9479045bcca6f0f4051f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2fcd42cda9f21ba1c5f1d719446b78c4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7F96-C9A7-4B62-BDBC-D47F425D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A32F3-743D-40B8-9A21-47E139DE8BBD}">
  <ds:schemaRefs>
    <ds:schemaRef ds:uri="http://schemas.microsoft.com/office/infopath/2007/PartnerControls"/>
    <ds:schemaRef ds:uri="http://schemas.openxmlformats.org/package/2006/metadata/core-properties"/>
    <ds:schemaRef ds:uri="8120a2b4-73d9-41d2-9667-1a5f77e188af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9ce4109-2cf1-4be6-8e8e-b858ae8d96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C902D9-382E-4320-BBB3-08191FB0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subject/>
  <dc:creator>mateusz.haglauer@uwr.edu.pl</dc:creator>
  <cp:keywords/>
  <dc:description/>
  <cp:lastModifiedBy>Monika Golińczak</cp:lastModifiedBy>
  <cp:revision>2</cp:revision>
  <cp:lastPrinted>2023-04-17T08:56:00Z</cp:lastPrinted>
  <dcterms:created xsi:type="dcterms:W3CDTF">2023-04-21T11:41:00Z</dcterms:created>
  <dcterms:modified xsi:type="dcterms:W3CDTF">2023-04-21T11:41:00Z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