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0141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61</w:t>
      </w:r>
      <w:bookmarkStart w:id="0" w:name="_GoBack"/>
      <w:bookmarkEnd w:id="0"/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5B3116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E4D9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5B3116" w:rsidRPr="005B3116">
        <w:rPr>
          <w:rFonts w:ascii="Arial" w:hAnsi="Arial" w:cs="Arial"/>
          <w:sz w:val="22"/>
          <w:szCs w:val="22"/>
        </w:rPr>
        <w:t xml:space="preserve">Nasadzenia drzew </w:t>
      </w:r>
      <w:r w:rsidR="005B3116">
        <w:rPr>
          <w:rFonts w:ascii="Arial" w:hAnsi="Arial" w:cs="Arial"/>
          <w:sz w:val="22"/>
          <w:szCs w:val="22"/>
        </w:rPr>
        <w:br/>
      </w:r>
      <w:r w:rsidR="005B3116" w:rsidRPr="005B3116">
        <w:rPr>
          <w:rFonts w:ascii="Arial" w:hAnsi="Arial" w:cs="Arial"/>
          <w:sz w:val="22"/>
          <w:szCs w:val="22"/>
        </w:rPr>
        <w:t>i krzewów na terenach zieleni miejskiej w Bydgoszczy</w:t>
      </w:r>
      <w:r w:rsidR="007E4D9B" w:rsidRPr="007E4D9B">
        <w:rPr>
          <w:rFonts w:ascii="Arial" w:hAnsi="Arial" w:cs="Arial"/>
          <w:sz w:val="22"/>
          <w:szCs w:val="22"/>
        </w:rPr>
        <w:t>)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15" w:rsidRDefault="00DA2015" w:rsidP="00C63813">
      <w:r>
        <w:separator/>
      </w:r>
    </w:p>
  </w:endnote>
  <w:endnote w:type="continuationSeparator" w:id="0">
    <w:p w:rsidR="00DA2015" w:rsidRDefault="00DA201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15" w:rsidRDefault="00DA2015" w:rsidP="00C63813">
      <w:r>
        <w:separator/>
      </w:r>
    </w:p>
  </w:footnote>
  <w:footnote w:type="continuationSeparator" w:id="0">
    <w:p w:rsidR="00DA2015" w:rsidRDefault="00DA201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1418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16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E4D9B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704AF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5C5E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015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26</cp:revision>
  <cp:lastPrinted>2022-04-11T08:48:00Z</cp:lastPrinted>
  <dcterms:created xsi:type="dcterms:W3CDTF">2022-02-10T09:20:00Z</dcterms:created>
  <dcterms:modified xsi:type="dcterms:W3CDTF">2023-11-07T07:45:00Z</dcterms:modified>
</cp:coreProperties>
</file>