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="0090701B">
        <w:rPr>
          <w:rFonts w:ascii="Arial Narrow" w:eastAsia="Times New Roman" w:hAnsi="Arial Narrow" w:cs="Arial"/>
          <w:b/>
        </w:rPr>
        <w:t xml:space="preserve">szafek ubraniowych do budynku Collegium </w:t>
      </w:r>
      <w:r w:rsidR="00492674">
        <w:rPr>
          <w:rFonts w:ascii="Arial Narrow" w:eastAsia="Times New Roman" w:hAnsi="Arial Narrow" w:cs="Arial"/>
          <w:b/>
        </w:rPr>
        <w:t>Anatomicum UMP</w:t>
      </w:r>
      <w:r w:rsidR="0087042B">
        <w:rPr>
          <w:rFonts w:ascii="Arial Narrow" w:eastAsia="Times New Roman" w:hAnsi="Arial Narrow" w:cs="Arial"/>
          <w:b/>
        </w:rPr>
        <w:t xml:space="preserve"> </w:t>
      </w:r>
      <w:r w:rsidR="00CF0066">
        <w:rPr>
          <w:rFonts w:ascii="Arial Narrow" w:eastAsia="Times New Roman" w:hAnsi="Arial Narrow" w:cs="Arial"/>
          <w:b/>
        </w:rPr>
        <w:t>(PN-</w:t>
      </w:r>
      <w:r w:rsidR="0090701B">
        <w:rPr>
          <w:rFonts w:ascii="Arial Narrow" w:eastAsia="Times New Roman" w:hAnsi="Arial Narrow" w:cs="Arial"/>
          <w:b/>
        </w:rPr>
        <w:t>40/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>
        <w:rPr>
          <w:rFonts w:ascii="Arial Narrow" w:hAnsi="Arial Narrow"/>
        </w:rPr>
        <w:t xml:space="preserve">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15"/>
        <w:gridCol w:w="1069"/>
        <w:gridCol w:w="1581"/>
        <w:gridCol w:w="1123"/>
        <w:gridCol w:w="1489"/>
        <w:gridCol w:w="1589"/>
      </w:tblGrid>
      <w:tr w:rsidR="00E62CDC" w:rsidRPr="00974D9C" w:rsidTr="005A55AE">
        <w:trPr>
          <w:trHeight w:val="79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(6 x 3)</w:t>
            </w:r>
          </w:p>
        </w:tc>
      </w:tr>
      <w:tr w:rsidR="00E62CDC" w:rsidRPr="00974D9C" w:rsidTr="005A55AE">
        <w:trPr>
          <w:trHeight w:val="19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E62CDC" w:rsidRPr="00974D9C" w:rsidRDefault="00E62CDC" w:rsidP="0049267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62CDC" w:rsidRPr="00974D9C" w:rsidTr="005A55AE">
        <w:trPr>
          <w:trHeight w:val="1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DC" w:rsidRPr="005A55AE" w:rsidRDefault="00E62CDC" w:rsidP="005A55AE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DC" w:rsidRPr="005A55AE" w:rsidRDefault="005A55AE" w:rsidP="005A55AE">
            <w:pPr>
              <w:jc w:val="center"/>
              <w:rPr>
                <w:rFonts w:ascii="Arial Narrow" w:hAnsi="Arial Narrow" w:cstheme="minorHAnsi"/>
                <w:b/>
              </w:rPr>
            </w:pPr>
            <w:r w:rsidRPr="005A55AE">
              <w:rPr>
                <w:rFonts w:ascii="Arial Narrow" w:hAnsi="Arial Narrow" w:cstheme="minorHAnsi"/>
                <w:b/>
              </w:rPr>
              <w:t>Szafka ubraniowa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DC" w:rsidRPr="00974D9C" w:rsidRDefault="00E62CDC" w:rsidP="005A55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A55A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DC" w:rsidRPr="00974D9C" w:rsidRDefault="00E62CDC" w:rsidP="005A55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DC" w:rsidRPr="00974D9C" w:rsidRDefault="00E62CDC" w:rsidP="005A55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DC" w:rsidRPr="00974D9C" w:rsidRDefault="00E62CDC" w:rsidP="005A55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CDC" w:rsidRPr="00974D9C" w:rsidRDefault="00E62CDC" w:rsidP="005A55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5A55AE">
      <w:pPr>
        <w:pStyle w:val="Tekstpodstawowy21"/>
        <w:numPr>
          <w:ilvl w:val="0"/>
          <w:numId w:val="3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5A55AE">
      <w:pPr>
        <w:pStyle w:val="Tekstpodstawowy21"/>
        <w:numPr>
          <w:ilvl w:val="0"/>
          <w:numId w:val="3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Pr="00C20B1A" w:rsidRDefault="00AF430B" w:rsidP="005A55AE">
      <w:pPr>
        <w:pStyle w:val="Tekstpodstawowy"/>
        <w:numPr>
          <w:ilvl w:val="0"/>
          <w:numId w:val="3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DD7BC6" w:rsidRPr="005A55AE" w:rsidRDefault="00D223B7" w:rsidP="005A55AE">
      <w:pPr>
        <w:pStyle w:val="Tekstpodstawowy"/>
        <w:numPr>
          <w:ilvl w:val="1"/>
          <w:numId w:val="3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 w:rsidRPr="005A55AE">
        <w:rPr>
          <w:rFonts w:ascii="Arial Narrow" w:hAnsi="Arial Narrow"/>
          <w:b/>
          <w:sz w:val="22"/>
        </w:rPr>
        <w:t xml:space="preserve">Termin realizacji </w:t>
      </w:r>
      <w:r w:rsidRPr="005A55AE">
        <w:rPr>
          <w:rFonts w:ascii="Arial Narrow" w:hAnsi="Arial Narrow"/>
          <w:sz w:val="22"/>
        </w:rPr>
        <w:t>(</w:t>
      </w:r>
      <w:r w:rsidR="005A55AE" w:rsidRPr="005A55AE">
        <w:rPr>
          <w:rFonts w:ascii="Arial Narrow" w:hAnsi="Arial Narrow"/>
          <w:sz w:val="22"/>
        </w:rPr>
        <w:t>należy podać w pełnych tygodniach, max. 6</w:t>
      </w:r>
      <w:r w:rsidR="00AF430B" w:rsidRPr="005A55AE">
        <w:rPr>
          <w:rFonts w:ascii="Arial Narrow" w:hAnsi="Arial Narrow"/>
          <w:sz w:val="22"/>
        </w:rPr>
        <w:t>)</w:t>
      </w:r>
      <w:r w:rsidR="00AF430B" w:rsidRPr="005A55AE">
        <w:rPr>
          <w:rFonts w:ascii="Arial Narrow" w:hAnsi="Arial Narrow"/>
          <w:b/>
          <w:sz w:val="22"/>
        </w:rPr>
        <w:t>*</w:t>
      </w:r>
      <w:r w:rsidR="00AF430B" w:rsidRPr="005A55AE">
        <w:rPr>
          <w:rFonts w:ascii="Arial Narrow" w:hAnsi="Arial Narrow"/>
          <w:sz w:val="22"/>
        </w:rPr>
        <w:t xml:space="preserve">: </w:t>
      </w:r>
      <w:r w:rsidR="005A55AE" w:rsidRPr="005A55AE">
        <w:rPr>
          <w:rFonts w:ascii="Arial Narrow" w:hAnsi="Arial Narrow"/>
          <w:sz w:val="22"/>
        </w:rPr>
        <w:t>………………………tygodni.</w:t>
      </w:r>
    </w:p>
    <w:p w:rsidR="007919EF" w:rsidRPr="005A55AE" w:rsidRDefault="007919EF" w:rsidP="005A55AE">
      <w:pPr>
        <w:pStyle w:val="Tekstpodstawowy"/>
        <w:numPr>
          <w:ilvl w:val="1"/>
          <w:numId w:val="31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 (</w:t>
      </w:r>
      <w:r w:rsidR="005A55AE">
        <w:rPr>
          <w:rFonts w:ascii="Arial Narrow" w:hAnsi="Arial Narrow"/>
          <w:sz w:val="22"/>
        </w:rPr>
        <w:t>należy podać w miesiącach, min. 24</w:t>
      </w:r>
      <w:r>
        <w:rPr>
          <w:rFonts w:ascii="Arial Narrow" w:hAnsi="Arial Narrow"/>
          <w:sz w:val="22"/>
        </w:rPr>
        <w:t>)*</w:t>
      </w:r>
      <w:r>
        <w:rPr>
          <w:rFonts w:ascii="Arial Narrow" w:hAnsi="Arial Narrow"/>
          <w:b/>
          <w:sz w:val="22"/>
        </w:rPr>
        <w:t xml:space="preserve">:  </w:t>
      </w:r>
    </w:p>
    <w:p w:rsidR="005A55AE" w:rsidRDefault="005A55AE" w:rsidP="005A55AE">
      <w:pPr>
        <w:pStyle w:val="Tekstpodstawowy"/>
        <w:suppressAutoHyphens w:val="0"/>
        <w:spacing w:before="120"/>
        <w:ind w:left="792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……………………… </w:t>
      </w:r>
      <w:r w:rsidRPr="005A55AE">
        <w:rPr>
          <w:rFonts w:ascii="Arial Narrow" w:hAnsi="Arial Narrow"/>
          <w:sz w:val="22"/>
        </w:rPr>
        <w:t>miesięcy.</w:t>
      </w:r>
    </w:p>
    <w:p w:rsidR="00AF430B" w:rsidRDefault="00AF430B" w:rsidP="005A55AE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5A55AE">
      <w:pPr>
        <w:pStyle w:val="Tekstpodstawowy21"/>
        <w:numPr>
          <w:ilvl w:val="0"/>
          <w:numId w:val="3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6279AD" w:rsidRDefault="006279AD" w:rsidP="006279AD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279AD" w:rsidRDefault="006279AD" w:rsidP="006279AD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AF430B" w:rsidRDefault="00AF430B" w:rsidP="005A55AE">
      <w:pPr>
        <w:pStyle w:val="Tekstpodstawowy21"/>
        <w:numPr>
          <w:ilvl w:val="0"/>
          <w:numId w:val="3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5A55AE">
      <w:pPr>
        <w:pStyle w:val="Tekstpodstawowy21"/>
        <w:numPr>
          <w:ilvl w:val="0"/>
          <w:numId w:val="3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5A55AE">
      <w:pPr>
        <w:pStyle w:val="Tekstpodstawowy"/>
        <w:numPr>
          <w:ilvl w:val="0"/>
          <w:numId w:val="3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F430B" w:rsidRDefault="00AF430B" w:rsidP="005A55AE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5A55AE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5A55AE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D0C1D" w:rsidRDefault="004D0C1D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809DF" w:rsidRDefault="00D809DF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809DF" w:rsidRDefault="00D809DF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20B1A" w:rsidRDefault="00C20B1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90701B">
        <w:rPr>
          <w:rFonts w:ascii="Arial Narrow" w:eastAsia="Times New Roman" w:hAnsi="Arial Narrow" w:cs="Arial"/>
          <w:b/>
        </w:rPr>
        <w:t xml:space="preserve">szafek ubraniowych do budynku Collegium </w:t>
      </w:r>
      <w:r w:rsidR="00492674">
        <w:rPr>
          <w:rFonts w:ascii="Arial Narrow" w:eastAsia="Times New Roman" w:hAnsi="Arial Narrow" w:cs="Arial"/>
          <w:b/>
        </w:rPr>
        <w:t>Anatomicum UMP</w:t>
      </w:r>
      <w:r w:rsidR="005A55AE">
        <w:rPr>
          <w:rFonts w:ascii="Arial Narrow" w:eastAsia="Verdana" w:hAnsi="Arial Narrow"/>
          <w:b/>
        </w:rPr>
        <w:t xml:space="preserve"> </w:t>
      </w:r>
      <w:r w:rsidR="00CF0066">
        <w:rPr>
          <w:rFonts w:ascii="Arial Narrow" w:eastAsia="Verdana" w:hAnsi="Arial Narrow"/>
          <w:b/>
        </w:rPr>
        <w:t>(PN-</w:t>
      </w:r>
      <w:r w:rsidR="0090701B">
        <w:rPr>
          <w:rFonts w:ascii="Arial Narrow" w:eastAsia="Verdana" w:hAnsi="Arial Narrow"/>
          <w:b/>
        </w:rPr>
        <w:t>40/</w:t>
      </w:r>
      <w:r w:rsidR="00EC082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5A55A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5A55AE">
      <w:pPr>
        <w:numPr>
          <w:ilvl w:val="0"/>
          <w:numId w:val="3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74" w:rsidRDefault="00492674" w:rsidP="00260BF7">
      <w:pPr>
        <w:spacing w:after="0" w:line="240" w:lineRule="auto"/>
      </w:pPr>
      <w:r>
        <w:separator/>
      </w:r>
    </w:p>
  </w:endnote>
  <w:endnote w:type="continuationSeparator" w:id="0">
    <w:p w:rsidR="00492674" w:rsidRDefault="0049267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74" w:rsidRPr="00C20B1A" w:rsidRDefault="0049267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Opracowała: Barbara Głowacka</w:t>
    </w:r>
  </w:p>
  <w:p w:rsidR="00492674" w:rsidRPr="00C20B1A" w:rsidRDefault="0049267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60 18                                                                                                           </w:t>
    </w:r>
  </w:p>
  <w:p w:rsidR="00492674" w:rsidRPr="00C20B1A" w:rsidRDefault="0049267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92674" w:rsidRDefault="0049267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666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74" w:rsidRDefault="00492674" w:rsidP="00260BF7">
      <w:pPr>
        <w:spacing w:after="0" w:line="240" w:lineRule="auto"/>
      </w:pPr>
      <w:r>
        <w:separator/>
      </w:r>
    </w:p>
  </w:footnote>
  <w:footnote w:type="continuationSeparator" w:id="0">
    <w:p w:rsidR="00492674" w:rsidRDefault="00492674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0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2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6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37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8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2"/>
  </w:num>
  <w:num w:numId="28">
    <w:abstractNumId w:val="19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"/>
  </w:num>
  <w:num w:numId="35">
    <w:abstractNumId w:val="26"/>
  </w:num>
  <w:num w:numId="36">
    <w:abstractNumId w:val="7"/>
  </w:num>
  <w:num w:numId="37">
    <w:abstractNumId w:val="38"/>
  </w:num>
  <w:num w:numId="38">
    <w:abstractNumId w:val="24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551C4"/>
    <w:rsid w:val="0007077E"/>
    <w:rsid w:val="000806B1"/>
    <w:rsid w:val="00084F68"/>
    <w:rsid w:val="000B7251"/>
    <w:rsid w:val="000C0DAD"/>
    <w:rsid w:val="0011007D"/>
    <w:rsid w:val="0015408A"/>
    <w:rsid w:val="001733D6"/>
    <w:rsid w:val="0017522A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465FD"/>
    <w:rsid w:val="00260BF7"/>
    <w:rsid w:val="0029181E"/>
    <w:rsid w:val="00297469"/>
    <w:rsid w:val="002A3516"/>
    <w:rsid w:val="002B5C94"/>
    <w:rsid w:val="002B6D8D"/>
    <w:rsid w:val="002F7E81"/>
    <w:rsid w:val="00321889"/>
    <w:rsid w:val="00340491"/>
    <w:rsid w:val="00343495"/>
    <w:rsid w:val="00345ECD"/>
    <w:rsid w:val="0037746C"/>
    <w:rsid w:val="00386999"/>
    <w:rsid w:val="00396937"/>
    <w:rsid w:val="003C1BDF"/>
    <w:rsid w:val="004264C3"/>
    <w:rsid w:val="004314AD"/>
    <w:rsid w:val="00461A60"/>
    <w:rsid w:val="0049166C"/>
    <w:rsid w:val="00492674"/>
    <w:rsid w:val="004A3AF0"/>
    <w:rsid w:val="004D0C1D"/>
    <w:rsid w:val="004E3C78"/>
    <w:rsid w:val="004F08E0"/>
    <w:rsid w:val="005132A7"/>
    <w:rsid w:val="00537354"/>
    <w:rsid w:val="00541BEE"/>
    <w:rsid w:val="0054757C"/>
    <w:rsid w:val="005A55AE"/>
    <w:rsid w:val="005D62F8"/>
    <w:rsid w:val="005F0C3A"/>
    <w:rsid w:val="005F1B78"/>
    <w:rsid w:val="006240D2"/>
    <w:rsid w:val="006279AD"/>
    <w:rsid w:val="006530D5"/>
    <w:rsid w:val="00661113"/>
    <w:rsid w:val="00696365"/>
    <w:rsid w:val="006A22CA"/>
    <w:rsid w:val="006E665A"/>
    <w:rsid w:val="00744E42"/>
    <w:rsid w:val="007836B6"/>
    <w:rsid w:val="007919EF"/>
    <w:rsid w:val="007920A1"/>
    <w:rsid w:val="007D67B5"/>
    <w:rsid w:val="00811611"/>
    <w:rsid w:val="00835FCA"/>
    <w:rsid w:val="00837522"/>
    <w:rsid w:val="008409E6"/>
    <w:rsid w:val="0087042B"/>
    <w:rsid w:val="008A3FD1"/>
    <w:rsid w:val="008B2BB0"/>
    <w:rsid w:val="008D70FE"/>
    <w:rsid w:val="008E7249"/>
    <w:rsid w:val="0090701B"/>
    <w:rsid w:val="00913D57"/>
    <w:rsid w:val="00930F5D"/>
    <w:rsid w:val="00967A3B"/>
    <w:rsid w:val="00993C9D"/>
    <w:rsid w:val="009B6946"/>
    <w:rsid w:val="009D4CAB"/>
    <w:rsid w:val="009D6A9B"/>
    <w:rsid w:val="00A45F68"/>
    <w:rsid w:val="00A64C89"/>
    <w:rsid w:val="00AF430B"/>
    <w:rsid w:val="00B04B41"/>
    <w:rsid w:val="00B07D47"/>
    <w:rsid w:val="00B6205B"/>
    <w:rsid w:val="00B64A6E"/>
    <w:rsid w:val="00BA2EA5"/>
    <w:rsid w:val="00BF3938"/>
    <w:rsid w:val="00C02E21"/>
    <w:rsid w:val="00C20B1A"/>
    <w:rsid w:val="00C322BD"/>
    <w:rsid w:val="00C70788"/>
    <w:rsid w:val="00CB173C"/>
    <w:rsid w:val="00CB2E7A"/>
    <w:rsid w:val="00CD7916"/>
    <w:rsid w:val="00CF0066"/>
    <w:rsid w:val="00D223B7"/>
    <w:rsid w:val="00D27577"/>
    <w:rsid w:val="00D369EE"/>
    <w:rsid w:val="00D52C7B"/>
    <w:rsid w:val="00D809DF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62CDC"/>
    <w:rsid w:val="00EA317E"/>
    <w:rsid w:val="00EB2B85"/>
    <w:rsid w:val="00EC0821"/>
    <w:rsid w:val="00F26672"/>
    <w:rsid w:val="00F80CF5"/>
    <w:rsid w:val="00FC1B49"/>
    <w:rsid w:val="00FC41C2"/>
    <w:rsid w:val="00FD666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155A-0A52-4059-9643-4210166B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2019-06-06T08:55:00Z</cp:lastPrinted>
  <dcterms:created xsi:type="dcterms:W3CDTF">2019-06-06T12:43:00Z</dcterms:created>
  <dcterms:modified xsi:type="dcterms:W3CDTF">2019-06-06T12:43:00Z</dcterms:modified>
</cp:coreProperties>
</file>