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3A7B16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2390A5C7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7F349244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1EDC25C7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7EA20C7F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29C64FBC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37EDB2D8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34F2D040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622C0189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4D43E040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3FFEDE47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FA21A4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78D67FB0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57ED6CBC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4A71546B" w14:textId="15231346"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9F01CF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9F01CF">
        <w:rPr>
          <w:rFonts w:ascii="Arial" w:hAnsi="Arial" w:cs="Arial"/>
          <w:b/>
          <w:bCs/>
          <w:color w:val="auto"/>
          <w:sz w:val="20"/>
          <w:szCs w:val="20"/>
        </w:rPr>
        <w:t xml:space="preserve">„Zakup </w:t>
      </w:r>
      <w:r w:rsidR="00CA4F8F" w:rsidRPr="009F01CF">
        <w:rPr>
          <w:rFonts w:ascii="Arial" w:hAnsi="Arial" w:cs="Arial"/>
          <w:b/>
          <w:bCs/>
          <w:color w:val="auto"/>
          <w:sz w:val="20"/>
          <w:szCs w:val="20"/>
        </w:rPr>
        <w:t>plazmowych dezynfektorów powietrza</w:t>
      </w:r>
      <w:r w:rsidRPr="009F01CF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9F01CF" w:rsidRPr="009F01CF">
        <w:rPr>
          <w:rFonts w:ascii="Arial" w:hAnsi="Arial" w:cs="Arial"/>
          <w:b/>
          <w:bCs/>
          <w:color w:val="auto"/>
          <w:sz w:val="20"/>
          <w:szCs w:val="20"/>
        </w:rPr>
        <w:t>23</w:t>
      </w:r>
      <w:r w:rsidRPr="009F01CF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3B12B7" w:rsidRPr="009F01CF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9F01CF">
        <w:rPr>
          <w:rFonts w:ascii="Arial" w:hAnsi="Arial" w:cs="Arial"/>
          <w:b/>
          <w:bCs/>
          <w:color w:val="auto"/>
          <w:sz w:val="20"/>
          <w:szCs w:val="20"/>
        </w:rPr>
        <w:t>],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482073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14:paraId="78C06AD4" w14:textId="77777777"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08CF3EAE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14:paraId="11A44FD6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366D3F" w14:paraId="2C050BEC" w14:textId="77777777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6797882D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3B501278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9E1638F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6B50FE3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0B2F2E04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05258706" w14:textId="77777777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58A7269D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1F81329F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3A7FD295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54BE6948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27D9D01E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6A11C405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4699EBB4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9F423D9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460FEBF0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6BDB2130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14:paraId="509527D2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2EBFEAE4" w14:textId="77777777" w:rsidTr="001813C0">
        <w:trPr>
          <w:trHeight w:val="949"/>
        </w:trPr>
        <w:tc>
          <w:tcPr>
            <w:tcW w:w="795" w:type="dxa"/>
            <w:vAlign w:val="center"/>
          </w:tcPr>
          <w:p w14:paraId="0BB99B98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6A92C259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1B36D003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20D6CA59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6B1D8834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66FF24DB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6535CA09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5B94AB5C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717EDE6E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2B282563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vAlign w:val="center"/>
          </w:tcPr>
          <w:p w14:paraId="3E2F1185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13A302EC" w14:textId="77777777" w:rsidR="009D64FA" w:rsidRPr="00366D3F" w:rsidRDefault="009D64FA" w:rsidP="009D64FA">
      <w:pPr>
        <w:rPr>
          <w:sz w:val="4"/>
          <w:szCs w:val="4"/>
        </w:rPr>
      </w:pPr>
    </w:p>
    <w:p w14:paraId="6FB3E642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6395599A" w14:textId="77777777"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739B4AE0" w14:textId="77777777" w:rsidR="009D64FA" w:rsidRPr="0075376B" w:rsidRDefault="009D64FA" w:rsidP="00661DD0">
      <w:pPr>
        <w:rPr>
          <w:sz w:val="8"/>
          <w:szCs w:val="8"/>
        </w:rPr>
      </w:pPr>
    </w:p>
    <w:p w14:paraId="27945CBA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01B60E09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642D" w14:textId="77777777" w:rsidR="008C0B00" w:rsidRDefault="008C0B00">
      <w:r>
        <w:separator/>
      </w:r>
    </w:p>
  </w:endnote>
  <w:endnote w:type="continuationSeparator" w:id="0">
    <w:p w14:paraId="24C8F8E3" w14:textId="77777777" w:rsidR="008C0B00" w:rsidRDefault="008C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223D" w14:textId="77777777" w:rsidR="008C0B00" w:rsidRDefault="008C0B00">
      <w:r>
        <w:separator/>
      </w:r>
    </w:p>
  </w:footnote>
  <w:footnote w:type="continuationSeparator" w:id="0">
    <w:p w14:paraId="4C053DB8" w14:textId="77777777" w:rsidR="008C0B00" w:rsidRDefault="008C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7C3E" w14:textId="77777777"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14:paraId="7F0C0AE5" w14:textId="77777777"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12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069930">
    <w:abstractNumId w:val="3"/>
  </w:num>
  <w:num w:numId="2" w16cid:durableId="351536137">
    <w:abstractNumId w:val="4"/>
  </w:num>
  <w:num w:numId="3" w16cid:durableId="372191139">
    <w:abstractNumId w:val="5"/>
  </w:num>
  <w:num w:numId="4" w16cid:durableId="1467969224">
    <w:abstractNumId w:val="8"/>
  </w:num>
  <w:num w:numId="5" w16cid:durableId="1089160419">
    <w:abstractNumId w:val="10"/>
  </w:num>
  <w:num w:numId="6" w16cid:durableId="30692717">
    <w:abstractNumId w:val="11"/>
  </w:num>
  <w:num w:numId="7" w16cid:durableId="2027246287">
    <w:abstractNumId w:val="19"/>
  </w:num>
  <w:num w:numId="8" w16cid:durableId="1288852938">
    <w:abstractNumId w:val="22"/>
  </w:num>
  <w:num w:numId="9" w16cid:durableId="444619265">
    <w:abstractNumId w:val="34"/>
  </w:num>
  <w:num w:numId="10" w16cid:durableId="136925413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43284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57567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2854267">
    <w:abstractNumId w:val="79"/>
  </w:num>
  <w:num w:numId="14" w16cid:durableId="344092452">
    <w:abstractNumId w:val="94"/>
  </w:num>
  <w:num w:numId="15" w16cid:durableId="1532066374">
    <w:abstractNumId w:val="95"/>
  </w:num>
  <w:num w:numId="16" w16cid:durableId="819807558">
    <w:abstractNumId w:val="72"/>
  </w:num>
  <w:num w:numId="17" w16cid:durableId="1015694855">
    <w:abstractNumId w:val="92"/>
  </w:num>
  <w:num w:numId="18" w16cid:durableId="1167329567">
    <w:abstractNumId w:val="76"/>
  </w:num>
  <w:num w:numId="19" w16cid:durableId="487596921">
    <w:abstractNumId w:val="100"/>
  </w:num>
  <w:num w:numId="20" w16cid:durableId="832067729">
    <w:abstractNumId w:val="86"/>
  </w:num>
  <w:num w:numId="21" w16cid:durableId="131868880">
    <w:abstractNumId w:val="69"/>
  </w:num>
  <w:num w:numId="22" w16cid:durableId="750469378">
    <w:abstractNumId w:val="70"/>
  </w:num>
  <w:num w:numId="23" w16cid:durableId="613901105">
    <w:abstractNumId w:val="84"/>
  </w:num>
  <w:num w:numId="24" w16cid:durableId="613637323">
    <w:abstractNumId w:val="80"/>
  </w:num>
  <w:num w:numId="25" w16cid:durableId="247733033">
    <w:abstractNumId w:val="83"/>
  </w:num>
  <w:num w:numId="26" w16cid:durableId="98647172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2553125">
    <w:abstractNumId w:val="103"/>
  </w:num>
  <w:num w:numId="28" w16cid:durableId="1109546421">
    <w:abstractNumId w:val="87"/>
  </w:num>
  <w:num w:numId="29" w16cid:durableId="2026394742">
    <w:abstractNumId w:val="93"/>
  </w:num>
  <w:num w:numId="30" w16cid:durableId="230430331">
    <w:abstractNumId w:val="97"/>
  </w:num>
  <w:num w:numId="31" w16cid:durableId="450827760">
    <w:abstractNumId w:val="89"/>
  </w:num>
  <w:num w:numId="32" w16cid:durableId="1095007466">
    <w:abstractNumId w:val="71"/>
  </w:num>
  <w:num w:numId="33" w16cid:durableId="1079062327">
    <w:abstractNumId w:val="88"/>
  </w:num>
  <w:num w:numId="34" w16cid:durableId="627325364">
    <w:abstractNumId w:val="77"/>
  </w:num>
  <w:num w:numId="35" w16cid:durableId="1699118150">
    <w:abstractNumId w:val="74"/>
  </w:num>
  <w:num w:numId="36" w16cid:durableId="1470323459">
    <w:abstractNumId w:val="81"/>
  </w:num>
  <w:num w:numId="37" w16cid:durableId="1159923986">
    <w:abstractNumId w:val="102"/>
  </w:num>
  <w:num w:numId="38" w16cid:durableId="1426534389">
    <w:abstractNumId w:val="104"/>
  </w:num>
  <w:num w:numId="39" w16cid:durableId="1746029704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35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1E6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1E5C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2B7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135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41B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23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1DE6"/>
    <w:rsid w:val="00722D33"/>
    <w:rsid w:val="00725D3B"/>
    <w:rsid w:val="00726816"/>
    <w:rsid w:val="00731BBF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0EA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B00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1CF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121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3ED7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8F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3FC0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564E9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36E4-F11C-47E7-8F50-44123D9F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Magdalena Miechowska</cp:lastModifiedBy>
  <cp:revision>50</cp:revision>
  <cp:lastPrinted>2020-11-17T13:27:00Z</cp:lastPrinted>
  <dcterms:created xsi:type="dcterms:W3CDTF">2019-01-15T09:35:00Z</dcterms:created>
  <dcterms:modified xsi:type="dcterms:W3CDTF">2022-06-07T10:36:00Z</dcterms:modified>
</cp:coreProperties>
</file>