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086" w14:textId="77777777" w:rsidR="009332CF" w:rsidRPr="0065157B" w:rsidRDefault="009332CF" w:rsidP="006A20E2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F8AA2E" wp14:editId="3DA5A351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1BC4" w14:textId="77777777" w:rsidR="009332CF" w:rsidRPr="00336CAD" w:rsidRDefault="009332CF" w:rsidP="009332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DAB1B39" w14:textId="77777777" w:rsidR="009332CF" w:rsidRDefault="009332CF" w:rsidP="009332C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6F91BC4" w14:textId="77777777" w:rsidR="009332CF" w:rsidRPr="00336CAD" w:rsidRDefault="009332CF" w:rsidP="009332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DAB1B39" w14:textId="77777777" w:rsidR="009332CF" w:rsidRDefault="009332CF" w:rsidP="009332C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E2FB9" w14:textId="77777777" w:rsidR="009332CF" w:rsidRPr="0065157B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8E9AB25" w14:textId="77777777" w:rsidR="009332CF" w:rsidRPr="0065157B" w:rsidRDefault="009332CF" w:rsidP="009332CF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57633C" w14:textId="77777777" w:rsidR="009332CF" w:rsidRPr="0065157B" w:rsidRDefault="009332CF" w:rsidP="009332CF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4E86E8DC" w14:textId="77777777" w:rsidR="009332CF" w:rsidRPr="0065157B" w:rsidRDefault="009332CF" w:rsidP="009332CF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A027A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1CE797" w14:textId="634039F3" w:rsidR="009332CF" w:rsidRPr="0065157B" w:rsidRDefault="009332CF" w:rsidP="009332C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9D2467"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A4F0A"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2B2BFE97" w14:textId="51D2A186" w:rsidR="009D2467" w:rsidRPr="00D80E9A" w:rsidRDefault="009D2467" w:rsidP="009D246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774D09EB" w14:textId="31FBFD2A" w:rsidR="009332CF" w:rsidRPr="0065157B" w:rsidRDefault="009332CF" w:rsidP="00DD1A1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826F29" w14:textId="77777777" w:rsidR="009332CF" w:rsidRPr="0065157B" w:rsidRDefault="009332CF" w:rsidP="009332C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31CAFCE" w14:textId="77777777" w:rsidR="007D1CD4" w:rsidRPr="0065157B" w:rsidRDefault="007D1CD4" w:rsidP="00DC5BE1">
      <w:pPr>
        <w:rPr>
          <w:rFonts w:asciiTheme="minorHAnsi" w:hAnsiTheme="minorHAnsi" w:cstheme="minorHAnsi"/>
          <w:b/>
          <w:color w:val="000000"/>
        </w:rPr>
      </w:pPr>
    </w:p>
    <w:p w14:paraId="70B1D8DC" w14:textId="77777777" w:rsidR="009332CF" w:rsidRPr="0065157B" w:rsidRDefault="009332CF" w:rsidP="009332CF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71D96E2C" w14:textId="77777777" w:rsidR="009332CF" w:rsidRPr="0065157B" w:rsidRDefault="009332CF" w:rsidP="009332CF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D6490BC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561154C9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71EE90B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8329352" w14:textId="5030016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74A9EB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B7718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0C8A1D2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98C6ED4" w14:textId="76D91D6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B848DD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77413362" w14:textId="6FF1893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B5D3A1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628AC8E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0149BDAE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04FE7071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02C4352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D1F5C77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72B1A3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3B9944B3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1ED5645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16E89B8" w14:textId="75EF7EFA" w:rsidR="009332CF" w:rsidRPr="0065157B" w:rsidRDefault="009332CF" w:rsidP="00DC5BE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8A61D4B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BE9F6A" w14:textId="2A6921B5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56F65ED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4A0C322" w14:textId="6D5F3B3B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666ABA34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27764857" w14:textId="3F66622E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 w:rsidR="00DC5BE1"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7FC1F736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F35C901" w14:textId="77777777" w:rsidR="009332CF" w:rsidRPr="0065157B" w:rsidRDefault="009332CF" w:rsidP="009332CF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5D6D04E7" w14:textId="77777777" w:rsidR="009332CF" w:rsidRPr="0065157B" w:rsidRDefault="009332CF" w:rsidP="009332C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3A61EE15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9F75F23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0209B4CF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496A1CA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6DAEA87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1763E0B6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DB06B46" w14:textId="77777777" w:rsidR="009332CF" w:rsidRPr="0065157B" w:rsidRDefault="009332CF" w:rsidP="009332CF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4104F5F" w14:textId="77777777" w:rsidR="009332CF" w:rsidRPr="0065157B" w:rsidRDefault="009332CF" w:rsidP="009332CF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3A61B6A" w14:textId="77777777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</w:p>
    <w:p w14:paraId="43456B2A" w14:textId="2E837181" w:rsidR="009332CF" w:rsidRPr="0065157B" w:rsidRDefault="009332CF" w:rsidP="009332CF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92CFAA8" w14:textId="77777777" w:rsidR="009332CF" w:rsidRPr="0065157B" w:rsidRDefault="009332CF" w:rsidP="009332CF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D98D50D" w14:textId="77777777" w:rsidR="009332CF" w:rsidRPr="0065157B" w:rsidRDefault="009332CF" w:rsidP="009332CF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5B321B47" w14:textId="77777777" w:rsidR="009332CF" w:rsidRPr="0065157B" w:rsidRDefault="009332CF" w:rsidP="009332C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C4D5E8B" w14:textId="77777777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4CA3590" w14:textId="7E882E6B" w:rsidR="009332CF" w:rsidRPr="0065157B" w:rsidRDefault="009332CF" w:rsidP="009332CF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0C75D2BF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1F229F90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E50174E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19AC375" w14:textId="77777777" w:rsidR="009332CF" w:rsidRPr="0065157B" w:rsidRDefault="009332CF" w:rsidP="009332CF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9493B38" w14:textId="77777777" w:rsidR="009332CF" w:rsidRPr="0065157B" w:rsidRDefault="009332CF" w:rsidP="009332CF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971936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530E23D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F63EF6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77E38FC3" w14:textId="77777777" w:rsidR="009332CF" w:rsidRPr="00DC5BE1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700F3422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4FE5C7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1E2ECCA6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6DCF7B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3BD46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4B30A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2967047" w14:textId="77777777" w:rsidR="009332CF" w:rsidRPr="0065157B" w:rsidRDefault="009332CF" w:rsidP="009332CF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05E2610" w14:textId="77777777" w:rsidR="009332CF" w:rsidRPr="0065157B" w:rsidRDefault="009332CF" w:rsidP="009332CF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66E71E95" w14:textId="77777777" w:rsidR="009332CF" w:rsidRPr="0065157B" w:rsidRDefault="009332CF" w:rsidP="009332CF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B8D3430" w14:textId="77777777" w:rsidR="009332CF" w:rsidRPr="0065157B" w:rsidRDefault="009332CF" w:rsidP="009332CF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6A4F0A" w:rsidRPr="0065157B" w14:paraId="6EB43BD6" w14:textId="77777777" w:rsidTr="006A4F0A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52F94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F16A3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6A4F0A" w:rsidRPr="0065157B" w14:paraId="410840A2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A64" w14:textId="77777777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BCE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2467" w:rsidRPr="0065157B" w14:paraId="67CA58B6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AB9" w14:textId="3EA92854" w:rsidR="009D2467" w:rsidRPr="0065157B" w:rsidRDefault="009D2467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485" w14:textId="77777777" w:rsidR="009D2467" w:rsidRPr="0065157B" w:rsidRDefault="009D2467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2467" w:rsidRPr="0065157B" w14:paraId="7021A81D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48A" w14:textId="7A7CF98D" w:rsidR="009D2467" w:rsidRPr="0065157B" w:rsidRDefault="009D2467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A83" w14:textId="77777777" w:rsidR="009D2467" w:rsidRPr="0065157B" w:rsidRDefault="009D2467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2467" w:rsidRPr="0065157B" w14:paraId="2B18B879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395F" w14:textId="6260468E" w:rsidR="009D2467" w:rsidRPr="0065157B" w:rsidRDefault="009D2467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9FE" w14:textId="77777777" w:rsidR="009D2467" w:rsidRPr="0065157B" w:rsidRDefault="009D2467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2467" w:rsidRPr="0065157B" w14:paraId="39310923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D5E4" w14:textId="227F93C6" w:rsidR="009D2467" w:rsidRPr="0065157B" w:rsidRDefault="009D2467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728" w14:textId="77777777" w:rsidR="009D2467" w:rsidRPr="0065157B" w:rsidRDefault="009D2467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65157B" w14:paraId="22013920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AFB" w14:textId="77777777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6FF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7B2E" w:rsidRPr="0065157B" w14:paraId="4ACD99ED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EA1" w14:textId="779AF085" w:rsidR="00097B2E" w:rsidRPr="0065157B" w:rsidRDefault="00097B2E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E1DD" w14:textId="77777777" w:rsidR="00097B2E" w:rsidRPr="0065157B" w:rsidRDefault="00097B2E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4F0A" w:rsidRPr="0065157B" w14:paraId="4EF3BF4E" w14:textId="77777777" w:rsidTr="006A4F0A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92E" w14:textId="51FA56E2" w:rsidR="006A4F0A" w:rsidRPr="0065157B" w:rsidRDefault="006A4F0A" w:rsidP="006B62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449B" w14:textId="77777777" w:rsidR="006A4F0A" w:rsidRPr="0065157B" w:rsidRDefault="006A4F0A" w:rsidP="006B62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4B9C20" w14:textId="1354D2C6" w:rsidR="009332CF" w:rsidRPr="009D2467" w:rsidRDefault="009332CF" w:rsidP="009D2467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0ACD5823" w14:textId="77777777" w:rsidR="00DD1A1D" w:rsidRPr="0065157B" w:rsidRDefault="00DD1A1D" w:rsidP="009332CF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B150DD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27814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C80F2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FB494E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7F6E7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6AB74AB5" w14:textId="77777777" w:rsidR="00097B2E" w:rsidRPr="0065157B" w:rsidRDefault="00097B2E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81ABA1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FA22DC9" w14:textId="77777777" w:rsidR="009332CF" w:rsidRPr="0065157B" w:rsidRDefault="009332CF" w:rsidP="009332C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332CF" w:rsidRPr="0065157B" w14:paraId="01E733C2" w14:textId="77777777" w:rsidTr="006B6243">
        <w:tc>
          <w:tcPr>
            <w:tcW w:w="2943" w:type="dxa"/>
            <w:shd w:val="clear" w:color="auto" w:fill="D9D9D9"/>
            <w:vAlign w:val="center"/>
          </w:tcPr>
          <w:p w14:paraId="7BC339E1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B905FF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CBEE1B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332CF" w:rsidRPr="0065157B" w14:paraId="31DF9F2C" w14:textId="77777777" w:rsidTr="006B6243">
        <w:tc>
          <w:tcPr>
            <w:tcW w:w="2943" w:type="dxa"/>
            <w:shd w:val="clear" w:color="auto" w:fill="00B0F0"/>
          </w:tcPr>
          <w:p w14:paraId="1DB94503" w14:textId="77777777" w:rsidR="009332CF" w:rsidRPr="0065157B" w:rsidRDefault="009332CF" w:rsidP="006B624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7994C0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065B0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332CF" w:rsidRPr="0065157B" w14:paraId="4F622A3E" w14:textId="77777777" w:rsidTr="006B6243">
        <w:tc>
          <w:tcPr>
            <w:tcW w:w="2943" w:type="dxa"/>
            <w:shd w:val="clear" w:color="auto" w:fill="auto"/>
          </w:tcPr>
          <w:p w14:paraId="6AEA1D4B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2BCE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C6EBDF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53BC0D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2CF" w:rsidRPr="0065157B" w14:paraId="655C203C" w14:textId="77777777" w:rsidTr="006B6243">
        <w:tc>
          <w:tcPr>
            <w:tcW w:w="2943" w:type="dxa"/>
            <w:shd w:val="clear" w:color="auto" w:fill="auto"/>
          </w:tcPr>
          <w:p w14:paraId="03FB7F7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5C422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522645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92D758" w14:textId="77777777" w:rsidR="009332CF" w:rsidRPr="0065157B" w:rsidRDefault="009332CF" w:rsidP="006B624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4D92C3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D040B12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F298F47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86A532F" w14:textId="77777777" w:rsidR="009332CF" w:rsidRPr="0065157B" w:rsidRDefault="009332CF" w:rsidP="009332CF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61B5A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9EDF14" w14:textId="542D0A53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EF1FEB9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E0D0F0" w14:textId="77777777" w:rsidR="009332CF" w:rsidRPr="0065157B" w:rsidRDefault="009332CF" w:rsidP="009332C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DBC7CC1" w14:textId="77777777" w:rsidR="009332CF" w:rsidRPr="00DC5BE1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30AAB7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5FD1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5FFEDA7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4CED26" w14:textId="40DD0D09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 w:rsidR="00DC5BE1"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032773D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52DFC" w14:textId="77777777" w:rsidR="009332CF" w:rsidRPr="0065157B" w:rsidRDefault="009332CF" w:rsidP="007D1CD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691F9B0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247FF3" w14:textId="17A66C1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784D4ACA" w14:textId="77777777" w:rsidR="009332CF" w:rsidRPr="0065157B" w:rsidRDefault="009332CF" w:rsidP="009332CF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254EC3" w14:textId="7213A183" w:rsidR="009332CF" w:rsidRPr="0065157B" w:rsidRDefault="009332CF" w:rsidP="007D1CD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2F4B428B" w14:textId="77777777" w:rsidR="009332CF" w:rsidRPr="0065157B" w:rsidRDefault="009332CF" w:rsidP="009332CF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448EB5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6223A924" w14:textId="77777777" w:rsidR="009332CF" w:rsidRPr="0065157B" w:rsidRDefault="009332CF" w:rsidP="009332CF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D1CBFCB" w14:textId="77777777" w:rsidR="009332CF" w:rsidRPr="0065157B" w:rsidRDefault="009332CF" w:rsidP="009332CF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332CF" w:rsidRPr="0065157B" w14:paraId="529382C2" w14:textId="77777777" w:rsidTr="006B624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2F68FF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FC9EB6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161929E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742A3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332CF" w:rsidRPr="0065157B" w14:paraId="436FA494" w14:textId="77777777" w:rsidTr="006B6243">
        <w:tc>
          <w:tcPr>
            <w:tcW w:w="4673" w:type="dxa"/>
            <w:shd w:val="clear" w:color="auto" w:fill="auto"/>
            <w:vAlign w:val="center"/>
          </w:tcPr>
          <w:p w14:paraId="000C33CF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F2C2BD1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9E3CC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6C4B56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332CF" w:rsidRPr="0065157B" w14:paraId="08694412" w14:textId="77777777" w:rsidTr="006B6243">
        <w:tc>
          <w:tcPr>
            <w:tcW w:w="4673" w:type="dxa"/>
            <w:shd w:val="clear" w:color="auto" w:fill="auto"/>
            <w:vAlign w:val="center"/>
          </w:tcPr>
          <w:p w14:paraId="2D09A725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65E0710" w14:textId="77777777" w:rsidR="009332CF" w:rsidRPr="0065157B" w:rsidRDefault="009332CF" w:rsidP="006B624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41DBBC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9979CDB" w14:textId="77777777" w:rsidR="009332CF" w:rsidRPr="0065157B" w:rsidRDefault="009332CF" w:rsidP="006B624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651718" w14:textId="77777777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633C22B" w14:textId="77777777" w:rsidR="009332CF" w:rsidRPr="0065157B" w:rsidRDefault="009332CF" w:rsidP="009332CF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D06D9EB" w14:textId="77777777" w:rsidR="00003E48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4AACCC47" w14:textId="76282455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225A5C5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9555892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A33C95B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FC08C9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48DF33BC" w14:textId="77777777" w:rsidR="009332CF" w:rsidRPr="0065157B" w:rsidRDefault="009332CF" w:rsidP="009332CF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35D07EE7" w14:textId="77777777" w:rsidR="009332CF" w:rsidRPr="0065157B" w:rsidRDefault="009332CF" w:rsidP="009332CF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AA121F6" w14:textId="51DF2FCC" w:rsidR="009332CF" w:rsidRPr="0065157B" w:rsidRDefault="009332CF" w:rsidP="009332C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A09D21" w14:textId="77777777" w:rsidR="009332CF" w:rsidRPr="0065157B" w:rsidRDefault="009332CF" w:rsidP="009332CF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4ADE668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DA737B" w14:textId="77777777" w:rsidR="00003E48" w:rsidRDefault="00003E48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876B5CC" w14:textId="5E6CFAB2" w:rsidR="00DD1A1D" w:rsidRPr="0065157B" w:rsidRDefault="009332CF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F2DD45C" w14:textId="14B9E4AA" w:rsidR="006A4F0A" w:rsidRPr="0065157B" w:rsidRDefault="006A4F0A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A85F83E" w14:textId="40913BFD" w:rsidR="00097B2E" w:rsidRPr="0065157B" w:rsidRDefault="00097B2E" w:rsidP="006A4F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EB72E1B" w14:textId="7A398730" w:rsidR="00097B2E" w:rsidRDefault="00097B2E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184120A4" w:rsidR="00003E48" w:rsidRDefault="00003E48" w:rsidP="006A4F0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sectPr w:rsidR="00003E48" w:rsidSect="0075011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5A5" w14:textId="77777777" w:rsidR="00392FBD" w:rsidRDefault="00392FBD">
      <w:r>
        <w:separator/>
      </w:r>
    </w:p>
  </w:endnote>
  <w:endnote w:type="continuationSeparator" w:id="0">
    <w:p w14:paraId="1EAB825B" w14:textId="77777777" w:rsidR="00392FBD" w:rsidRDefault="003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92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40BF" w14:textId="77777777" w:rsidR="00392FBD" w:rsidRDefault="00392FBD">
      <w:r>
        <w:separator/>
      </w:r>
    </w:p>
  </w:footnote>
  <w:footnote w:type="continuationSeparator" w:id="0">
    <w:p w14:paraId="3F5B0EC3" w14:textId="77777777" w:rsidR="00392FBD" w:rsidRDefault="0039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2FBD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011B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0F43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2022-05-24T10:07:00Z</dcterms:created>
  <dcterms:modified xsi:type="dcterms:W3CDTF">2022-05-24T10:07:00Z</dcterms:modified>
</cp:coreProperties>
</file>