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B8C83" w14:textId="44345A06" w:rsidR="00F72F19" w:rsidRDefault="00086783" w:rsidP="00F72F1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SA.270.1.</w:t>
      </w:r>
      <w:r w:rsidR="005D204D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>.2020</w:t>
      </w:r>
      <w:r w:rsidR="005D204D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5D204D" w:rsidRPr="005D204D">
        <w:rPr>
          <w:rFonts w:ascii="Cambria" w:hAnsi="Cambria" w:cs="Arial"/>
          <w:b/>
          <w:bCs/>
          <w:sz w:val="22"/>
          <w:szCs w:val="22"/>
        </w:rPr>
        <w:t xml:space="preserve">Załącznik nr 7 do SIWZ </w:t>
      </w:r>
      <w:r w:rsidR="005D204D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7BECB6DB" w14:textId="77777777" w:rsidR="007217B2" w:rsidRPr="00F72F19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__________________________________________________________</w:t>
      </w:r>
    </w:p>
    <w:p w14:paraId="432FE845" w14:textId="77777777" w:rsidR="007217B2" w:rsidRPr="00F72F19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__________________________________________________________</w:t>
      </w:r>
    </w:p>
    <w:p w14:paraId="1FEE6A85" w14:textId="77777777" w:rsidR="007217B2" w:rsidRPr="00F72F19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__________________________________________________________</w:t>
      </w:r>
    </w:p>
    <w:p w14:paraId="187946C9" w14:textId="77777777" w:rsidR="007217B2" w:rsidRPr="00F72F19" w:rsidRDefault="00F72F19" w:rsidP="00F72F19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</w:t>
      </w:r>
      <w:r w:rsidRPr="00F72F19">
        <w:rPr>
          <w:rFonts w:ascii="Cambria" w:hAnsi="Cambria" w:cs="Arial"/>
          <w:bCs/>
        </w:rPr>
        <w:t>(Nazwa i adres wykonawcy)</w:t>
      </w:r>
    </w:p>
    <w:p w14:paraId="5246B133" w14:textId="77777777" w:rsidR="00D96055" w:rsidRPr="00F72F19" w:rsidRDefault="00A36DA6" w:rsidP="00F72F19">
      <w:pPr>
        <w:spacing w:before="120"/>
        <w:jc w:val="center"/>
        <w:rPr>
          <w:rFonts w:ascii="Cambria" w:hAnsi="Cambria" w:cs="Arial"/>
          <w:b/>
          <w:bCs/>
        </w:rPr>
      </w:pPr>
      <w:r w:rsidRPr="00F72F19">
        <w:rPr>
          <w:rFonts w:ascii="Cambria" w:hAnsi="Cambria" w:cs="Arial"/>
          <w:b/>
          <w:bCs/>
        </w:rPr>
        <w:t xml:space="preserve">OŚWIADCZENIE W SPRAWIE BRAKU PODSTAW WYKLUCZENIA </w:t>
      </w:r>
      <w:r w:rsidRPr="00F72F19">
        <w:rPr>
          <w:rFonts w:ascii="Cambria" w:hAnsi="Cambria" w:cs="Arial"/>
          <w:b/>
          <w:bCs/>
        </w:rPr>
        <w:br/>
        <w:t xml:space="preserve">OKREŚLONYCH W ART. 24 UST. 1 PKT </w:t>
      </w:r>
      <w:r w:rsidR="006041FD" w:rsidRPr="00F72F19">
        <w:rPr>
          <w:rFonts w:ascii="Cambria" w:hAnsi="Cambria" w:cs="Arial"/>
          <w:b/>
          <w:bCs/>
        </w:rPr>
        <w:t>1</w:t>
      </w:r>
      <w:r w:rsidR="003D18AF" w:rsidRPr="00F72F19">
        <w:rPr>
          <w:rFonts w:ascii="Cambria" w:hAnsi="Cambria" w:cs="Arial"/>
          <w:b/>
          <w:bCs/>
        </w:rPr>
        <w:t>5</w:t>
      </w:r>
      <w:r w:rsidR="006041FD" w:rsidRPr="00F72F19">
        <w:rPr>
          <w:rFonts w:ascii="Cambria" w:hAnsi="Cambria" w:cs="Arial"/>
          <w:b/>
          <w:bCs/>
        </w:rPr>
        <w:t xml:space="preserve"> </w:t>
      </w:r>
      <w:r w:rsidR="003D18AF" w:rsidRPr="00F72F19">
        <w:rPr>
          <w:rFonts w:ascii="Cambria" w:hAnsi="Cambria" w:cs="Arial"/>
          <w:b/>
          <w:bCs/>
        </w:rPr>
        <w:t>i</w:t>
      </w:r>
      <w:r w:rsidR="006041FD" w:rsidRPr="00F72F19">
        <w:rPr>
          <w:rFonts w:ascii="Cambria" w:hAnsi="Cambria" w:cs="Arial"/>
          <w:b/>
          <w:bCs/>
        </w:rPr>
        <w:t xml:space="preserve"> </w:t>
      </w:r>
      <w:r w:rsidRPr="00F72F19">
        <w:rPr>
          <w:rFonts w:ascii="Cambria" w:hAnsi="Cambria" w:cs="Arial"/>
          <w:b/>
          <w:bCs/>
        </w:rPr>
        <w:t xml:space="preserve">22 PZP ORAZ </w:t>
      </w:r>
      <w:r w:rsidR="00F72F19" w:rsidRPr="00F72F19">
        <w:rPr>
          <w:rFonts w:ascii="Cambria" w:hAnsi="Cambria" w:cs="Arial"/>
          <w:b/>
          <w:bCs/>
        </w:rPr>
        <w:t xml:space="preserve"> </w:t>
      </w:r>
      <w:r w:rsidRPr="00F72F19">
        <w:rPr>
          <w:rFonts w:ascii="Cambria" w:hAnsi="Cambria" w:cs="Arial"/>
          <w:b/>
          <w:bCs/>
        </w:rPr>
        <w:t xml:space="preserve">W ART. </w:t>
      </w:r>
      <w:r w:rsidR="00B40316" w:rsidRPr="00F72F19">
        <w:rPr>
          <w:rFonts w:ascii="Cambria" w:hAnsi="Cambria" w:cs="Arial"/>
          <w:b/>
          <w:bCs/>
          <w:caps/>
        </w:rPr>
        <w:t xml:space="preserve">24 ust. 5 pkt </w:t>
      </w:r>
      <w:r w:rsidR="003D18AF" w:rsidRPr="00F72F19">
        <w:rPr>
          <w:rFonts w:ascii="Cambria" w:hAnsi="Cambria" w:cs="Arial"/>
          <w:b/>
          <w:bCs/>
          <w:caps/>
        </w:rPr>
        <w:t>5</w:t>
      </w:r>
      <w:r w:rsidR="00147B4D" w:rsidRPr="00F72F19">
        <w:rPr>
          <w:rFonts w:ascii="Cambria" w:hAnsi="Cambria" w:cs="Arial"/>
          <w:b/>
          <w:bCs/>
          <w:caps/>
        </w:rPr>
        <w:t xml:space="preserve"> </w:t>
      </w:r>
      <w:r w:rsidR="003D18AF" w:rsidRPr="00F72F19">
        <w:rPr>
          <w:rFonts w:ascii="Cambria" w:hAnsi="Cambria" w:cs="Arial"/>
          <w:b/>
          <w:bCs/>
          <w:caps/>
        </w:rPr>
        <w:t>-</w:t>
      </w:r>
      <w:r w:rsidR="00147B4D" w:rsidRPr="00F72F19">
        <w:rPr>
          <w:rFonts w:ascii="Cambria" w:hAnsi="Cambria" w:cs="Arial"/>
          <w:b/>
          <w:bCs/>
          <w:caps/>
        </w:rPr>
        <w:t xml:space="preserve"> </w:t>
      </w:r>
      <w:r w:rsidR="003D18AF" w:rsidRPr="00F72F19">
        <w:rPr>
          <w:rFonts w:ascii="Cambria" w:hAnsi="Cambria" w:cs="Arial"/>
          <w:b/>
          <w:bCs/>
          <w:caps/>
        </w:rPr>
        <w:t>8</w:t>
      </w:r>
      <w:r w:rsidR="00B40316" w:rsidRPr="00F72F19">
        <w:rPr>
          <w:rFonts w:ascii="Cambria" w:hAnsi="Cambria" w:cs="Arial"/>
          <w:b/>
          <w:bCs/>
        </w:rPr>
        <w:t xml:space="preserve"> </w:t>
      </w:r>
      <w:r w:rsidRPr="00F72F19">
        <w:rPr>
          <w:rFonts w:ascii="Cambria" w:hAnsi="Cambria" w:cs="Arial"/>
          <w:b/>
          <w:bCs/>
        </w:rPr>
        <w:t>PZP</w:t>
      </w:r>
    </w:p>
    <w:p w14:paraId="7D08D541" w14:textId="565837DA" w:rsidR="007217B2" w:rsidRPr="00F72F19" w:rsidRDefault="007217B2" w:rsidP="003F6C98">
      <w:pPr>
        <w:spacing w:before="120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Przystępując do postępowania w sprawie zamówienia publicznego prowadzonego w tryb</w:t>
      </w:r>
      <w:r w:rsidR="00171F3C" w:rsidRPr="00F72F19">
        <w:rPr>
          <w:rFonts w:ascii="Cambria" w:hAnsi="Cambria" w:cs="Arial"/>
          <w:bCs/>
        </w:rPr>
        <w:t>ie przetargu nieograniczonego</w:t>
      </w:r>
      <w:r w:rsidR="006E1997" w:rsidRPr="00F72F19">
        <w:t xml:space="preserve"> </w:t>
      </w:r>
      <w:r w:rsidR="00F72F19">
        <w:rPr>
          <w:rFonts w:ascii="Cambria" w:hAnsi="Cambria" w:cs="Arial"/>
          <w:bCs/>
        </w:rPr>
        <w:t xml:space="preserve">pn.: </w:t>
      </w:r>
      <w:r w:rsidR="005D204D">
        <w:rPr>
          <w:rFonts w:ascii="Cambria" w:hAnsi="Cambria" w:cs="Arial"/>
          <w:bCs/>
        </w:rPr>
        <w:t>P</w:t>
      </w:r>
      <w:r w:rsidR="005D204D" w:rsidRPr="00086783">
        <w:rPr>
          <w:rFonts w:ascii="Cambria" w:hAnsi="Cambria" w:cs="Arial"/>
          <w:b/>
          <w:bCs/>
          <w:sz w:val="22"/>
          <w:szCs w:val="22"/>
        </w:rPr>
        <w:t>ielęgnacja sadów owocowych w ramach projektu „</w:t>
      </w:r>
      <w:r w:rsidR="005D204D">
        <w:rPr>
          <w:rFonts w:ascii="Cambria" w:hAnsi="Cambria" w:cs="Arial"/>
          <w:b/>
          <w:bCs/>
          <w:sz w:val="22"/>
          <w:szCs w:val="22"/>
        </w:rPr>
        <w:t>K</w:t>
      </w:r>
      <w:r w:rsidR="005D204D" w:rsidRPr="00086783">
        <w:rPr>
          <w:rFonts w:ascii="Cambria" w:hAnsi="Cambria" w:cs="Arial"/>
          <w:b/>
          <w:bCs/>
          <w:sz w:val="22"/>
          <w:szCs w:val="22"/>
        </w:rPr>
        <w:t xml:space="preserve">ompleksowa ochrona żubra w </w:t>
      </w:r>
      <w:r w:rsidR="005D204D">
        <w:rPr>
          <w:rFonts w:ascii="Cambria" w:hAnsi="Cambria" w:cs="Arial"/>
          <w:b/>
          <w:bCs/>
          <w:sz w:val="22"/>
          <w:szCs w:val="22"/>
        </w:rPr>
        <w:t>P</w:t>
      </w:r>
      <w:r w:rsidR="005D204D" w:rsidRPr="00086783">
        <w:rPr>
          <w:rFonts w:ascii="Cambria" w:hAnsi="Cambria" w:cs="Arial"/>
          <w:b/>
          <w:bCs/>
          <w:sz w:val="22"/>
          <w:szCs w:val="22"/>
        </w:rPr>
        <w:t xml:space="preserve">olsce”  </w:t>
      </w:r>
      <w:r w:rsidR="00F72F19">
        <w:rPr>
          <w:rFonts w:ascii="Cambria" w:hAnsi="Cambria" w:cs="Arial"/>
          <w:bCs/>
        </w:rPr>
        <w:t xml:space="preserve"> </w:t>
      </w:r>
      <w:r w:rsidRPr="00F72F19">
        <w:rPr>
          <w:rFonts w:ascii="Cambria" w:hAnsi="Cambria" w:cs="Arial"/>
          <w:bCs/>
        </w:rPr>
        <w:t>Ja niżej podpisany</w:t>
      </w:r>
      <w:r w:rsidR="003F6C98">
        <w:rPr>
          <w:rFonts w:ascii="Cambria" w:hAnsi="Cambria" w:cs="Arial"/>
          <w:bCs/>
        </w:rPr>
        <w:t>:</w:t>
      </w:r>
      <w:r w:rsidRPr="00F72F19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</w:t>
      </w:r>
      <w:r w:rsidR="00F72F19">
        <w:rPr>
          <w:rFonts w:ascii="Cambria" w:hAnsi="Cambria" w:cs="Arial"/>
          <w:bCs/>
        </w:rPr>
        <w:t>_______</w:t>
      </w:r>
    </w:p>
    <w:p w14:paraId="56EA15C0" w14:textId="77777777" w:rsidR="007217B2" w:rsidRPr="00F72F19" w:rsidRDefault="007217B2" w:rsidP="007217B2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działając w imieniu i na rzecz</w:t>
      </w:r>
    </w:p>
    <w:p w14:paraId="6D513965" w14:textId="77777777" w:rsidR="00896433" w:rsidRPr="00F72F19" w:rsidRDefault="006041FD" w:rsidP="007217B2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F19">
        <w:rPr>
          <w:rFonts w:ascii="Cambria" w:hAnsi="Cambria" w:cs="Arial"/>
          <w:bCs/>
        </w:rPr>
        <w:t>__</w:t>
      </w:r>
    </w:p>
    <w:p w14:paraId="6013BEF1" w14:textId="77777777" w:rsidR="007217B2" w:rsidRPr="00F72F19" w:rsidRDefault="007217B2" w:rsidP="00A36DA6">
      <w:pPr>
        <w:spacing w:before="120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oświadczam, że</w:t>
      </w:r>
      <w:r w:rsidR="00A36DA6" w:rsidRPr="00F72F19">
        <w:rPr>
          <w:rFonts w:ascii="Cambria" w:hAnsi="Cambria" w:cs="Arial"/>
          <w:bCs/>
        </w:rPr>
        <w:t>:</w:t>
      </w:r>
      <w:r w:rsidRPr="00F72F19">
        <w:rPr>
          <w:rFonts w:ascii="Cambria" w:hAnsi="Cambria" w:cs="Arial"/>
          <w:bCs/>
        </w:rPr>
        <w:t xml:space="preserve"> </w:t>
      </w:r>
    </w:p>
    <w:p w14:paraId="70910913" w14:textId="77777777" w:rsidR="00554F11" w:rsidRPr="00F72F19" w:rsidRDefault="00554F11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Pr="00F72F19">
        <w:rPr>
          <w:rFonts w:ascii="Cambria" w:hAnsi="Cambria" w:cs="Arial"/>
          <w:bCs/>
        </w:rPr>
        <w:tab/>
        <w:t>w stosunku do Wykonawcy, którego reprezentuję nie orzeczono tytułem środka zapobiegawczego zakazu ubiegania się o zamówienia publiczne;</w:t>
      </w:r>
    </w:p>
    <w:p w14:paraId="071622D4" w14:textId="77777777" w:rsidR="00896433" w:rsidRPr="00F72F19" w:rsidRDefault="00A36DA6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Pr="00F72F19">
        <w:rPr>
          <w:rFonts w:ascii="Cambria" w:hAnsi="Cambria" w:cs="Arial"/>
          <w:bCs/>
        </w:rPr>
        <w:tab/>
        <w:t xml:space="preserve">w stosunku do </w:t>
      </w:r>
      <w:r w:rsidR="00896433" w:rsidRPr="00F72F19">
        <w:rPr>
          <w:rFonts w:ascii="Cambria" w:hAnsi="Cambria" w:cs="Arial"/>
          <w:bCs/>
        </w:rPr>
        <w:t>W</w:t>
      </w:r>
      <w:r w:rsidRPr="00F72F19">
        <w:rPr>
          <w:rFonts w:ascii="Cambria" w:hAnsi="Cambria" w:cs="Arial"/>
          <w:bCs/>
        </w:rPr>
        <w:t>ykonawcy, którego reprezentuję nie wydano prawomocnego wyroku sądu lub ostatecznej decyzji administracyjnej o zaleganiu z uiszczaniem podatków, opłat lub składek na ubezpieczenia społeczne lub zdrowotne</w:t>
      </w:r>
      <w:r w:rsidR="00896433" w:rsidRPr="00F72F19">
        <w:rPr>
          <w:rFonts w:ascii="Cambria" w:hAnsi="Cambria" w:cs="Arial"/>
          <w:bCs/>
        </w:rPr>
        <w:t xml:space="preserve">; </w:t>
      </w:r>
    </w:p>
    <w:p w14:paraId="7742DB7B" w14:textId="77777777" w:rsidR="006041FD" w:rsidRPr="00F72F19" w:rsidRDefault="006041FD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Pr="00F72F19">
        <w:rPr>
          <w:rFonts w:ascii="Cambria" w:hAnsi="Cambria" w:cs="Arial"/>
          <w:bCs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="00927B43" w:rsidRPr="00F72F19">
        <w:rPr>
          <w:rFonts w:ascii="Cambria" w:hAnsi="Cambria" w:cs="Arial"/>
          <w:lang w:eastAsia="pl-PL"/>
        </w:rPr>
        <w:t>ustawy z dnia 29 stycznia 2004 r. Prawo zamówień publicznych (tekst jedn.: Dz. U. z 201</w:t>
      </w:r>
      <w:r w:rsidR="00117765" w:rsidRPr="00F72F19">
        <w:rPr>
          <w:rFonts w:ascii="Cambria" w:hAnsi="Cambria" w:cs="Arial"/>
          <w:lang w:eastAsia="pl-PL"/>
        </w:rPr>
        <w:t>8</w:t>
      </w:r>
      <w:r w:rsidR="00927B43" w:rsidRPr="00F72F19">
        <w:rPr>
          <w:rFonts w:ascii="Cambria" w:hAnsi="Cambria" w:cs="Arial"/>
          <w:lang w:eastAsia="pl-PL"/>
        </w:rPr>
        <w:t xml:space="preserve"> r. poz. </w:t>
      </w:r>
      <w:r w:rsidR="00117765" w:rsidRPr="00F72F19">
        <w:rPr>
          <w:rFonts w:ascii="Cambria" w:hAnsi="Cambria" w:cs="Arial"/>
          <w:lang w:eastAsia="pl-PL"/>
        </w:rPr>
        <w:t>1986</w:t>
      </w:r>
      <w:r w:rsidR="000477B4" w:rsidRPr="00F72F19">
        <w:rPr>
          <w:rFonts w:ascii="Cambria" w:hAnsi="Cambria" w:cs="Arial"/>
          <w:lang w:eastAsia="pl-PL"/>
        </w:rPr>
        <w:t xml:space="preserve"> </w:t>
      </w:r>
      <w:r w:rsidR="00927B43" w:rsidRPr="00F72F19">
        <w:rPr>
          <w:rFonts w:ascii="Cambria" w:hAnsi="Cambria" w:cs="Arial"/>
          <w:lang w:eastAsia="pl-PL"/>
        </w:rPr>
        <w:t>– „PZP”)</w:t>
      </w:r>
      <w:r w:rsidRPr="00F72F19">
        <w:rPr>
          <w:rFonts w:ascii="Cambria" w:hAnsi="Cambria" w:cs="Arial"/>
          <w:bCs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5AEAEDED" w14:textId="77777777" w:rsidR="006041FD" w:rsidRPr="00F72F19" w:rsidRDefault="006041FD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Pr="00F72F19">
        <w:rPr>
          <w:rFonts w:ascii="Cambria" w:hAnsi="Cambria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01B67AD6" w14:textId="77777777" w:rsidR="00B64CF3" w:rsidRPr="00F72F19" w:rsidRDefault="00896433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="00A36DA6" w:rsidRPr="00F72F19">
        <w:rPr>
          <w:rFonts w:ascii="Cambria" w:hAnsi="Cambria" w:cs="Arial"/>
          <w:bCs/>
        </w:rPr>
        <w:tab/>
      </w:r>
      <w:r w:rsidRPr="00F72F19">
        <w:rPr>
          <w:rFonts w:ascii="Cambria" w:hAnsi="Cambria" w:cs="Arial"/>
          <w:bCs/>
        </w:rPr>
        <w:t xml:space="preserve">w stosunku do Wykonawcy, którego reprezentuję nie </w:t>
      </w:r>
      <w:r w:rsidR="00A36DA6" w:rsidRPr="00F72F19">
        <w:rPr>
          <w:rFonts w:ascii="Cambria" w:hAnsi="Cambria" w:cs="Arial"/>
          <w:bCs/>
        </w:rPr>
        <w:t>wydan</w:t>
      </w:r>
      <w:r w:rsidRPr="00F72F19">
        <w:rPr>
          <w:rFonts w:ascii="Cambria" w:hAnsi="Cambria" w:cs="Arial"/>
          <w:bCs/>
        </w:rPr>
        <w:t xml:space="preserve">o </w:t>
      </w:r>
      <w:r w:rsidR="00A36DA6" w:rsidRPr="00F72F19">
        <w:rPr>
          <w:rFonts w:ascii="Cambria" w:hAnsi="Cambria" w:cs="Arial"/>
          <w:bCs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 w:rsidRPr="00F72F19">
        <w:rPr>
          <w:rFonts w:ascii="Cambria" w:hAnsi="Cambria" w:cs="Arial"/>
          <w:bCs/>
        </w:rPr>
        <w:t>tawie art. 24 ust. 5 pkt 7 PZP</w:t>
      </w:r>
      <w:r w:rsidR="003D18AF" w:rsidRPr="00F72F19">
        <w:rPr>
          <w:rFonts w:ascii="Cambria" w:hAnsi="Cambria" w:cs="Arial"/>
          <w:bCs/>
        </w:rPr>
        <w:t>;</w:t>
      </w:r>
    </w:p>
    <w:p w14:paraId="50932022" w14:textId="77777777" w:rsidR="00896433" w:rsidRPr="00F72F19" w:rsidRDefault="00896433" w:rsidP="00F72F19">
      <w:pPr>
        <w:spacing w:before="120"/>
        <w:ind w:left="284" w:hanging="284"/>
        <w:jc w:val="both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-</w:t>
      </w:r>
      <w:r w:rsidRPr="00F72F19">
        <w:rPr>
          <w:rFonts w:ascii="Cambria" w:hAnsi="Cambria" w:cs="Arial"/>
          <w:bCs/>
        </w:rPr>
        <w:tab/>
        <w:t xml:space="preserve">Wykonawca, którego reprezentuję nie zalega </w:t>
      </w:r>
      <w:r w:rsidR="00A36DA6" w:rsidRPr="00F72F19">
        <w:rPr>
          <w:rFonts w:ascii="Cambria" w:hAnsi="Cambria" w:cs="Arial"/>
          <w:bCs/>
        </w:rPr>
        <w:t>z opłacaniem podatków i opłat lokalnych, o których mowa w ustawie z dnia 12 stycznia 1991 r. o podatkach i opłatach lokalnych (</w:t>
      </w:r>
      <w:r w:rsidR="00580976" w:rsidRPr="00F72F19">
        <w:rPr>
          <w:rFonts w:ascii="Cambria" w:hAnsi="Cambria" w:cs="Arial"/>
          <w:bCs/>
        </w:rPr>
        <w:t>tekst jedn.</w:t>
      </w:r>
      <w:r w:rsidR="000E2102" w:rsidRPr="00F72F19">
        <w:rPr>
          <w:rFonts w:ascii="Cambria" w:hAnsi="Cambria" w:cs="Arial"/>
          <w:bCs/>
        </w:rPr>
        <w:t>:</w:t>
      </w:r>
      <w:r w:rsidR="00580976" w:rsidRPr="00F72F19">
        <w:rPr>
          <w:rFonts w:ascii="Cambria" w:hAnsi="Cambria" w:cs="Arial"/>
          <w:bCs/>
        </w:rPr>
        <w:t xml:space="preserve"> </w:t>
      </w:r>
      <w:r w:rsidR="00A36DA6" w:rsidRPr="00F72F19">
        <w:rPr>
          <w:rFonts w:ascii="Cambria" w:hAnsi="Cambria" w:cs="Arial"/>
          <w:bCs/>
        </w:rPr>
        <w:t xml:space="preserve">Dz. U. z </w:t>
      </w:r>
      <w:r w:rsidR="00580976" w:rsidRPr="00F72F19">
        <w:rPr>
          <w:rFonts w:ascii="Cambria" w:hAnsi="Cambria" w:cs="Arial"/>
          <w:bCs/>
        </w:rPr>
        <w:t>201</w:t>
      </w:r>
      <w:r w:rsidR="00117765" w:rsidRPr="00F72F19">
        <w:rPr>
          <w:rFonts w:ascii="Cambria" w:hAnsi="Cambria" w:cs="Arial"/>
          <w:bCs/>
        </w:rPr>
        <w:t>8</w:t>
      </w:r>
      <w:r w:rsidR="00A36DA6" w:rsidRPr="00F72F19">
        <w:rPr>
          <w:rFonts w:ascii="Cambria" w:hAnsi="Cambria" w:cs="Arial"/>
          <w:bCs/>
        </w:rPr>
        <w:t xml:space="preserve">r. poz. </w:t>
      </w:r>
      <w:r w:rsidR="00117765" w:rsidRPr="00F72F19">
        <w:rPr>
          <w:rFonts w:ascii="Cambria" w:hAnsi="Cambria" w:cs="Arial"/>
          <w:bCs/>
        </w:rPr>
        <w:t xml:space="preserve">1445 </w:t>
      </w:r>
      <w:r w:rsidR="00580976" w:rsidRPr="00F72F19">
        <w:rPr>
          <w:rFonts w:ascii="Cambria" w:hAnsi="Cambria" w:cs="Arial"/>
          <w:bCs/>
        </w:rPr>
        <w:t xml:space="preserve">z </w:t>
      </w:r>
      <w:proofErr w:type="spellStart"/>
      <w:r w:rsidR="00580976" w:rsidRPr="00F72F19">
        <w:rPr>
          <w:rFonts w:ascii="Cambria" w:hAnsi="Cambria" w:cs="Arial"/>
          <w:bCs/>
        </w:rPr>
        <w:t>późn</w:t>
      </w:r>
      <w:proofErr w:type="spellEnd"/>
      <w:r w:rsidR="00580976" w:rsidRPr="00F72F19">
        <w:rPr>
          <w:rFonts w:ascii="Cambria" w:hAnsi="Cambria" w:cs="Arial"/>
          <w:bCs/>
        </w:rPr>
        <w:t>. zm.</w:t>
      </w:r>
      <w:r w:rsidR="00A36DA6" w:rsidRPr="00F72F19">
        <w:rPr>
          <w:rFonts w:ascii="Cambria" w:hAnsi="Cambria" w:cs="Arial"/>
          <w:bCs/>
        </w:rPr>
        <w:t>);</w:t>
      </w:r>
    </w:p>
    <w:p w14:paraId="3744A1A1" w14:textId="22C07AC0" w:rsidR="003A0063" w:rsidRPr="00F72F19" w:rsidRDefault="007217B2" w:rsidP="005D204D">
      <w:pPr>
        <w:spacing w:before="120"/>
        <w:ind w:left="5670"/>
        <w:jc w:val="center"/>
        <w:rPr>
          <w:rFonts w:ascii="Cambria" w:hAnsi="Cambria" w:cs="Arial"/>
          <w:bCs/>
        </w:rPr>
      </w:pPr>
      <w:r w:rsidRPr="00F72F19">
        <w:rPr>
          <w:rFonts w:ascii="Cambria" w:hAnsi="Cambria" w:cs="Arial"/>
          <w:bCs/>
        </w:rPr>
        <w:t>________________________________</w:t>
      </w:r>
      <w:r w:rsidRPr="00F72F19">
        <w:rPr>
          <w:rFonts w:ascii="Cambria" w:hAnsi="Cambria" w:cs="Arial"/>
          <w:bCs/>
        </w:rPr>
        <w:tab/>
      </w:r>
      <w:r w:rsidRPr="00F72F19">
        <w:rPr>
          <w:rFonts w:ascii="Cambria" w:hAnsi="Cambria" w:cs="Arial"/>
          <w:bCs/>
        </w:rPr>
        <w:br/>
        <w:t>(</w:t>
      </w:r>
      <w:r w:rsidR="005D204D">
        <w:rPr>
          <w:rFonts w:ascii="Cambria" w:hAnsi="Cambria" w:cs="Arial"/>
          <w:bCs/>
        </w:rPr>
        <w:t xml:space="preserve">data i </w:t>
      </w:r>
      <w:r w:rsidRPr="00F72F19">
        <w:rPr>
          <w:rFonts w:ascii="Cambria" w:hAnsi="Cambria" w:cs="Arial"/>
          <w:bCs/>
        </w:rPr>
        <w:t>po</w:t>
      </w:r>
      <w:r w:rsidR="00F72F19">
        <w:rPr>
          <w:rFonts w:ascii="Cambria" w:hAnsi="Cambria" w:cs="Arial"/>
          <w:bCs/>
        </w:rPr>
        <w:t>dpis)</w:t>
      </w:r>
    </w:p>
    <w:p w14:paraId="0A81FF6B" w14:textId="77777777" w:rsidR="005D204D" w:rsidRDefault="003A0063" w:rsidP="00F72F19">
      <w:pPr>
        <w:spacing w:before="120"/>
        <w:contextualSpacing/>
        <w:rPr>
          <w:rFonts w:ascii="Cambria" w:hAnsi="Cambria" w:cs="Arial"/>
          <w:bCs/>
          <w:i/>
        </w:rPr>
      </w:pPr>
      <w:r w:rsidRPr="00F72F19">
        <w:rPr>
          <w:rFonts w:ascii="Cambria" w:hAnsi="Cambria" w:cs="Arial"/>
          <w:bCs/>
          <w:i/>
        </w:rPr>
        <w:t>Dokument może być podpisany kwalifikowanym podpisem e</w:t>
      </w:r>
      <w:r w:rsidR="00F72F19">
        <w:rPr>
          <w:rFonts w:ascii="Cambria" w:hAnsi="Cambria" w:cs="Arial"/>
          <w:bCs/>
          <w:i/>
        </w:rPr>
        <w:t>lektronicznym przez wykonawcę</w:t>
      </w:r>
    </w:p>
    <w:p w14:paraId="5EF96FD5" w14:textId="1A4EB3B2" w:rsidR="003A0063" w:rsidRPr="00F72F19" w:rsidRDefault="005D204D" w:rsidP="00F72F19">
      <w:pPr>
        <w:spacing w:before="120"/>
        <w:contextualSpacing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l</w:t>
      </w:r>
      <w:r w:rsidR="00F72F19">
        <w:rPr>
          <w:rFonts w:ascii="Cambria" w:hAnsi="Cambria" w:cs="Arial"/>
          <w:bCs/>
          <w:i/>
        </w:rPr>
        <w:t xml:space="preserve">ub </w:t>
      </w:r>
      <w:r w:rsidR="00F72F19">
        <w:rPr>
          <w:rFonts w:ascii="Cambria" w:hAnsi="Cambria" w:cs="Arial"/>
          <w:bCs/>
          <w:i/>
        </w:rPr>
        <w:tab/>
      </w:r>
      <w:r w:rsidR="00F72F19">
        <w:rPr>
          <w:rFonts w:ascii="Cambria" w:hAnsi="Cambria" w:cs="Arial"/>
          <w:bCs/>
          <w:i/>
        </w:rPr>
        <w:br/>
      </w:r>
      <w:r w:rsidR="003A0063" w:rsidRPr="00F72F19">
        <w:rPr>
          <w:rFonts w:ascii="Cambria" w:hAnsi="Cambria" w:cs="Arial"/>
          <w:bCs/>
          <w:i/>
        </w:rPr>
        <w:t>może być podpisany podpisem własnoręcznym i przekazany w elektronicznej kopii dokumentu potwierdzonej za zgodność z oryginałem</w:t>
      </w:r>
      <w:r w:rsidR="00ED1276" w:rsidRPr="00F72F19">
        <w:rPr>
          <w:rFonts w:ascii="Cambria" w:hAnsi="Cambria" w:cs="Arial"/>
          <w:bCs/>
          <w:i/>
        </w:rPr>
        <w:t xml:space="preserve"> </w:t>
      </w:r>
      <w:r w:rsidR="003A0063" w:rsidRPr="00F72F19">
        <w:rPr>
          <w:rFonts w:ascii="Cambria" w:hAnsi="Cambria" w:cs="Arial"/>
          <w:bCs/>
          <w:i/>
        </w:rPr>
        <w:t>kwalifikowanym podpisem elektronicznym przez wykonawcę</w:t>
      </w:r>
    </w:p>
    <w:p w14:paraId="2244301F" w14:textId="77777777"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F72F19">
      <w:headerReference w:type="default" r:id="rId8"/>
      <w:footerReference w:type="default" r:id="rId9"/>
      <w:pgSz w:w="11905" w:h="16837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FEAF" w14:textId="77777777" w:rsidR="00AD1400" w:rsidRDefault="00AD1400">
      <w:r>
        <w:separator/>
      </w:r>
    </w:p>
  </w:endnote>
  <w:endnote w:type="continuationSeparator" w:id="0">
    <w:p w14:paraId="7F1ACF12" w14:textId="77777777" w:rsidR="00AD1400" w:rsidRDefault="00AD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1F99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3CA057A" w14:textId="77777777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086783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0840EB72" w14:textId="408AFF14" w:rsidR="00DE5FEE" w:rsidRPr="00983322" w:rsidRDefault="005D204D" w:rsidP="00A0532F">
    <w:pPr>
      <w:pStyle w:val="Stopka"/>
      <w:jc w:val="center"/>
      <w:rPr>
        <w:rFonts w:ascii="Cambria" w:hAnsi="Cambria"/>
      </w:rPr>
    </w:pPr>
    <w:r w:rsidRPr="00581169">
      <w:rPr>
        <w:rFonts w:ascii="Cambria" w:eastAsia="Cambria" w:hAnsi="Cambria" w:cs="Cambria"/>
        <w:noProof/>
        <w:color w:val="000000"/>
        <w:lang w:eastAsia="pl-PL"/>
      </w:rPr>
      <w:drawing>
        <wp:inline distT="0" distB="0" distL="0" distR="0" wp14:anchorId="2619AB2A" wp14:editId="38AC2EC5">
          <wp:extent cx="3832860" cy="579120"/>
          <wp:effectExtent l="0" t="0" r="0" b="0"/>
          <wp:docPr id="2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8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C72C" w14:textId="77777777" w:rsidR="00AD1400" w:rsidRDefault="00AD1400">
      <w:r>
        <w:separator/>
      </w:r>
    </w:p>
  </w:footnote>
  <w:footnote w:type="continuationSeparator" w:id="0">
    <w:p w14:paraId="2E8F5D1B" w14:textId="77777777" w:rsidR="00AD1400" w:rsidRDefault="00AD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138C" w14:textId="6F7D443D" w:rsidR="00A0532F" w:rsidRDefault="005D204D" w:rsidP="00A0532F">
    <w:pPr>
      <w:pStyle w:val="Nagwek"/>
      <w:jc w:val="center"/>
    </w:pPr>
    <w:r w:rsidRPr="00D7732E">
      <w:rPr>
        <w:noProof/>
        <w:lang w:eastAsia="pl-PL"/>
      </w:rPr>
      <w:drawing>
        <wp:inline distT="0" distB="0" distL="0" distR="0" wp14:anchorId="4080BE84" wp14:editId="3142ECA5">
          <wp:extent cx="5318760" cy="571500"/>
          <wp:effectExtent l="0" t="0" r="0" b="0"/>
          <wp:docPr id="1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A49"/>
    <w:rsid w:val="000708CE"/>
    <w:rsid w:val="00070FDA"/>
    <w:rsid w:val="000741F9"/>
    <w:rsid w:val="00081839"/>
    <w:rsid w:val="00082197"/>
    <w:rsid w:val="0008241E"/>
    <w:rsid w:val="00084111"/>
    <w:rsid w:val="00084DF2"/>
    <w:rsid w:val="00086783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3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1F3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7F6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5F67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3802"/>
    <w:rsid w:val="003B0127"/>
    <w:rsid w:val="003B1B0D"/>
    <w:rsid w:val="003B1C89"/>
    <w:rsid w:val="003B28B1"/>
    <w:rsid w:val="003B2A6C"/>
    <w:rsid w:val="003B314C"/>
    <w:rsid w:val="003B5CFF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6C98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04D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2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0B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997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3B9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CA5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F19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421F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532F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400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2E84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453E"/>
    <w:rsid w:val="00C15AAA"/>
    <w:rsid w:val="00C16891"/>
    <w:rsid w:val="00C17CF8"/>
    <w:rsid w:val="00C22380"/>
    <w:rsid w:val="00C25F13"/>
    <w:rsid w:val="00C26C36"/>
    <w:rsid w:val="00C3149A"/>
    <w:rsid w:val="00C31572"/>
    <w:rsid w:val="00C33EF1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0B1"/>
    <w:rsid w:val="00CA326A"/>
    <w:rsid w:val="00CA5A67"/>
    <w:rsid w:val="00CB018B"/>
    <w:rsid w:val="00CB066E"/>
    <w:rsid w:val="00CB1ABB"/>
    <w:rsid w:val="00CB48D3"/>
    <w:rsid w:val="00CB48F0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1FF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B0C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B7600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892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276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F19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52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C757"/>
  <w15:chartTrackingRefBased/>
  <w15:docId w15:val="{8AF8CA9D-3C03-4BAD-9B06-C7EB69C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B93B-ACB9-445C-AE7E-5625CE6F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2019-10-03T09:47:00Z</cp:lastPrinted>
  <dcterms:created xsi:type="dcterms:W3CDTF">2020-04-17T08:26:00Z</dcterms:created>
  <dcterms:modified xsi:type="dcterms:W3CDTF">2020-04-17T08:26:00Z</dcterms:modified>
</cp:coreProperties>
</file>