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3B" w:rsidRPr="00B541ED" w:rsidRDefault="00E6713B" w:rsidP="00E6713B">
      <w:pPr>
        <w:jc w:val="right"/>
        <w:rPr>
          <w:rFonts w:ascii="Times New Roman" w:hAnsi="Times New Roman" w:cs="Times New Roman"/>
        </w:rPr>
      </w:pPr>
      <w:r w:rsidRPr="00B541ED">
        <w:rPr>
          <w:rFonts w:ascii="Times New Roman" w:hAnsi="Times New Roman" w:cs="Times New Roman"/>
        </w:rPr>
        <w:t>Załącznik nr …… do SWZ</w:t>
      </w:r>
    </w:p>
    <w:p w:rsidR="00E6713B" w:rsidRPr="00B541ED" w:rsidRDefault="00E6713B" w:rsidP="00E6713B">
      <w:pPr>
        <w:jc w:val="right"/>
        <w:rPr>
          <w:rFonts w:ascii="Times New Roman" w:hAnsi="Times New Roman" w:cs="Times New Roman"/>
        </w:rPr>
      </w:pPr>
      <w:r w:rsidRPr="00B541ED">
        <w:rPr>
          <w:rFonts w:ascii="Times New Roman" w:hAnsi="Times New Roman" w:cs="Times New Roman"/>
        </w:rPr>
        <w:t>Wzór umowy</w:t>
      </w:r>
    </w:p>
    <w:p w:rsidR="00C924BE" w:rsidRPr="00B541ED" w:rsidRDefault="00C924BE" w:rsidP="004A5C5D">
      <w:pPr>
        <w:tabs>
          <w:tab w:val="left" w:pos="6780"/>
        </w:tabs>
        <w:spacing w:line="360" w:lineRule="auto"/>
        <w:jc w:val="center"/>
        <w:rPr>
          <w:rFonts w:ascii="Times New Roman" w:hAnsi="Times New Roman" w:cs="Times New Roman"/>
          <w:b/>
        </w:rPr>
      </w:pPr>
      <w:r w:rsidRPr="00B541ED">
        <w:rPr>
          <w:rFonts w:ascii="Times New Roman" w:hAnsi="Times New Roman" w:cs="Times New Roman"/>
          <w:b/>
        </w:rPr>
        <w:t xml:space="preserve">Umowa nr </w:t>
      </w:r>
      <w:r w:rsidRPr="00B541ED">
        <w:rPr>
          <w:rFonts w:ascii="Times New Roman" w:hAnsi="Times New Roman" w:cs="Times New Roman"/>
        </w:rPr>
        <w:t>……</w:t>
      </w:r>
      <w:r w:rsidR="00431FA9" w:rsidRPr="00B541ED">
        <w:rPr>
          <w:rFonts w:ascii="Times New Roman" w:hAnsi="Times New Roman" w:cs="Times New Roman"/>
        </w:rPr>
        <w:t>…..</w:t>
      </w:r>
      <w:r w:rsidR="00070062" w:rsidRPr="00B541ED">
        <w:rPr>
          <w:rFonts w:ascii="Times New Roman" w:hAnsi="Times New Roman" w:cs="Times New Roman"/>
        </w:rPr>
        <w:t>……..…</w:t>
      </w:r>
      <w:r w:rsidR="00E6713B" w:rsidRPr="00B541ED">
        <w:rPr>
          <w:rFonts w:ascii="Times New Roman" w:hAnsi="Times New Roman" w:cs="Times New Roman"/>
          <w:b/>
        </w:rPr>
        <w:t>2022</w:t>
      </w:r>
    </w:p>
    <w:p w:rsidR="00C924BE" w:rsidRPr="00B541ED" w:rsidRDefault="00D73561" w:rsidP="00E15D4E">
      <w:pPr>
        <w:tabs>
          <w:tab w:val="left" w:pos="6780"/>
        </w:tabs>
        <w:spacing w:after="0" w:line="360" w:lineRule="auto"/>
        <w:jc w:val="both"/>
        <w:rPr>
          <w:rFonts w:ascii="Times New Roman" w:hAnsi="Times New Roman" w:cs="Times New Roman"/>
        </w:rPr>
      </w:pPr>
      <w:r w:rsidRPr="00B541ED">
        <w:rPr>
          <w:rFonts w:ascii="Times New Roman" w:hAnsi="Times New Roman" w:cs="Times New Roman"/>
        </w:rPr>
        <w:t>Zawarta w dniu ………………………….. 202</w:t>
      </w:r>
      <w:r w:rsidR="00AF52D6" w:rsidRPr="00B541ED">
        <w:rPr>
          <w:rFonts w:ascii="Times New Roman" w:hAnsi="Times New Roman" w:cs="Times New Roman"/>
        </w:rPr>
        <w:t>2</w:t>
      </w:r>
      <w:r w:rsidR="00C924BE" w:rsidRPr="00B541ED">
        <w:rPr>
          <w:rFonts w:ascii="Times New Roman" w:hAnsi="Times New Roman" w:cs="Times New Roman"/>
        </w:rPr>
        <w:t xml:space="preserve"> r. pomiędzy:</w:t>
      </w:r>
      <w:r w:rsidR="00C924BE" w:rsidRPr="00B541ED">
        <w:rPr>
          <w:rFonts w:ascii="Times New Roman" w:hAnsi="Times New Roman" w:cs="Times New Roman"/>
        </w:rPr>
        <w:tab/>
      </w:r>
    </w:p>
    <w:p w:rsidR="00293CFC" w:rsidRPr="00B541ED" w:rsidRDefault="00293CFC" w:rsidP="00E15D4E">
      <w:pPr>
        <w:shd w:val="clear" w:color="auto" w:fill="FFFFFF"/>
        <w:tabs>
          <w:tab w:val="left" w:leader="dot" w:pos="1738"/>
        </w:tabs>
        <w:spacing w:line="276" w:lineRule="exact"/>
        <w:jc w:val="both"/>
        <w:rPr>
          <w:rFonts w:ascii="Times New Roman" w:hAnsi="Times New Roman" w:cs="Times New Roman"/>
          <w:spacing w:val="-3"/>
        </w:rPr>
      </w:pPr>
      <w:r w:rsidRPr="00B541ED">
        <w:rPr>
          <w:rFonts w:ascii="Times New Roman" w:hAnsi="Times New Roman" w:cs="Times New Roman"/>
          <w:b/>
          <w:bCs/>
          <w:spacing w:val="12"/>
        </w:rPr>
        <w:t>Województwem Podlaskim</w:t>
      </w:r>
      <w:r w:rsidRPr="00B541ED">
        <w:rPr>
          <w:rFonts w:ascii="Times New Roman" w:hAnsi="Times New Roman" w:cs="Times New Roman"/>
          <w:spacing w:val="12"/>
        </w:rPr>
        <w:t xml:space="preserve"> z siedzibą w Białymstoku </w:t>
      </w:r>
      <w:r w:rsidRPr="00B541ED">
        <w:rPr>
          <w:rFonts w:ascii="Times New Roman" w:hAnsi="Times New Roman" w:cs="Times New Roman"/>
          <w:spacing w:val="-5"/>
        </w:rPr>
        <w:t xml:space="preserve">przy ul. Kardynała Stefana </w:t>
      </w:r>
      <w:r w:rsidR="00E15D4E" w:rsidRPr="00B541ED">
        <w:rPr>
          <w:rFonts w:ascii="Times New Roman" w:hAnsi="Times New Roman" w:cs="Times New Roman"/>
          <w:spacing w:val="-5"/>
        </w:rPr>
        <w:br/>
      </w:r>
      <w:r w:rsidRPr="00B541ED">
        <w:rPr>
          <w:rFonts w:ascii="Times New Roman" w:hAnsi="Times New Roman" w:cs="Times New Roman"/>
          <w:spacing w:val="-5"/>
        </w:rPr>
        <w:t xml:space="preserve">Wyszyńskiego 1, 15-888 Białystok,  </w:t>
      </w:r>
      <w:r w:rsidRPr="00B541ED">
        <w:rPr>
          <w:rFonts w:ascii="Times New Roman" w:hAnsi="Times New Roman" w:cs="Times New Roman"/>
        </w:rPr>
        <w:t xml:space="preserve">reprezentowanym </w:t>
      </w:r>
      <w:r w:rsidRPr="00B541ED">
        <w:rPr>
          <w:rFonts w:ascii="Times New Roman" w:hAnsi="Times New Roman" w:cs="Times New Roman"/>
          <w:spacing w:val="-3"/>
        </w:rPr>
        <w:t>przez:</w:t>
      </w:r>
    </w:p>
    <w:p w:rsidR="00293CFC" w:rsidRPr="00B541ED" w:rsidRDefault="00293CFC" w:rsidP="00677A55">
      <w:pPr>
        <w:shd w:val="clear" w:color="auto" w:fill="FFFFFF"/>
        <w:tabs>
          <w:tab w:val="left" w:leader="dot" w:pos="3881"/>
          <w:tab w:val="left" w:leader="dot" w:pos="7716"/>
        </w:tabs>
        <w:spacing w:after="120" w:line="276" w:lineRule="exact"/>
        <w:jc w:val="both"/>
        <w:rPr>
          <w:rFonts w:ascii="Times New Roman" w:hAnsi="Times New Roman" w:cs="Times New Roman"/>
          <w:spacing w:val="-3"/>
        </w:rPr>
      </w:pPr>
      <w:r w:rsidRPr="00B541ED">
        <w:rPr>
          <w:rFonts w:ascii="Times New Roman" w:hAnsi="Times New Roman" w:cs="Times New Roman"/>
          <w:spacing w:val="-3"/>
        </w:rPr>
        <w:t>1</w:t>
      </w:r>
      <w:r w:rsidR="00BC73D2" w:rsidRPr="00B541ED">
        <w:rPr>
          <w:rFonts w:ascii="Times New Roman" w:hAnsi="Times New Roman" w:cs="Times New Roman"/>
          <w:spacing w:val="-3"/>
        </w:rPr>
        <w:t xml:space="preserve">) </w:t>
      </w:r>
      <w:r w:rsidRPr="00B541ED">
        <w:rPr>
          <w:rFonts w:ascii="Times New Roman" w:hAnsi="Times New Roman" w:cs="Times New Roman"/>
          <w:spacing w:val="-3"/>
        </w:rPr>
        <w:t>……………………………………………………………………………………………..</w:t>
      </w:r>
    </w:p>
    <w:p w:rsidR="00293CFC" w:rsidRPr="00B541ED" w:rsidRDefault="00293CFC" w:rsidP="00677A55">
      <w:pPr>
        <w:shd w:val="clear" w:color="auto" w:fill="FFFFFF"/>
        <w:tabs>
          <w:tab w:val="left" w:leader="dot" w:pos="3881"/>
          <w:tab w:val="left" w:leader="dot" w:pos="7716"/>
        </w:tabs>
        <w:spacing w:after="120" w:line="276" w:lineRule="exact"/>
        <w:jc w:val="both"/>
        <w:rPr>
          <w:rStyle w:val="Teksttreci2PogrubienieKursywa"/>
          <w:rFonts w:ascii="Times New Roman" w:eastAsiaTheme="minorEastAsia" w:hAnsi="Times New Roman" w:cs="Times New Roman"/>
          <w:b w:val="0"/>
          <w:bCs w:val="0"/>
          <w:i w:val="0"/>
          <w:iCs w:val="0"/>
          <w:color w:val="auto"/>
          <w:spacing w:val="-3"/>
          <w:shd w:val="clear" w:color="auto" w:fill="auto"/>
          <w:lang w:bidi="ar-SA"/>
        </w:rPr>
      </w:pPr>
      <w:r w:rsidRPr="00B541ED">
        <w:rPr>
          <w:rFonts w:ascii="Times New Roman" w:hAnsi="Times New Roman" w:cs="Times New Roman"/>
          <w:spacing w:val="-3"/>
        </w:rPr>
        <w:t>2</w:t>
      </w:r>
      <w:r w:rsidR="00BC73D2" w:rsidRPr="00B541ED">
        <w:rPr>
          <w:rFonts w:ascii="Times New Roman" w:hAnsi="Times New Roman" w:cs="Times New Roman"/>
          <w:spacing w:val="-3"/>
        </w:rPr>
        <w:t xml:space="preserve">) </w:t>
      </w:r>
      <w:r w:rsidRPr="00B541ED">
        <w:rPr>
          <w:rFonts w:ascii="Times New Roman" w:hAnsi="Times New Roman" w:cs="Times New Roman"/>
          <w:spacing w:val="-3"/>
        </w:rPr>
        <w:t>.…………………………………………………………………………………………….</w:t>
      </w:r>
    </w:p>
    <w:p w:rsidR="00C924BE" w:rsidRPr="00B541ED" w:rsidRDefault="00C924BE" w:rsidP="00E15D4E">
      <w:pPr>
        <w:tabs>
          <w:tab w:val="left" w:pos="6780"/>
        </w:tabs>
        <w:spacing w:after="0" w:line="360" w:lineRule="auto"/>
        <w:jc w:val="both"/>
        <w:rPr>
          <w:rFonts w:ascii="Times New Roman" w:hAnsi="Times New Roman" w:cs="Times New Roman"/>
          <w:b/>
        </w:rPr>
      </w:pPr>
      <w:r w:rsidRPr="00B541ED">
        <w:rPr>
          <w:rStyle w:val="Teksttreci2PogrubienieKursywa"/>
          <w:rFonts w:ascii="Times New Roman" w:hAnsi="Times New Roman" w:cs="Times New Roman"/>
          <w:i w:val="0"/>
          <w:color w:val="auto"/>
        </w:rPr>
        <w:t>zwanego dalej</w:t>
      </w:r>
      <w:r w:rsidRPr="00B541ED">
        <w:rPr>
          <w:rStyle w:val="Teksttreci24pt"/>
          <w:rFonts w:ascii="Times New Roman" w:hAnsi="Times New Roman" w:cs="Times New Roman"/>
          <w:color w:val="auto"/>
          <w:sz w:val="22"/>
          <w:szCs w:val="22"/>
        </w:rPr>
        <w:t xml:space="preserve"> </w:t>
      </w:r>
      <w:r w:rsidRPr="00B541ED">
        <w:rPr>
          <w:rFonts w:ascii="Times New Roman" w:hAnsi="Times New Roman" w:cs="Times New Roman"/>
        </w:rPr>
        <w:t xml:space="preserve"> </w:t>
      </w:r>
      <w:r w:rsidRPr="00B541ED">
        <w:rPr>
          <w:rFonts w:ascii="Times New Roman" w:hAnsi="Times New Roman" w:cs="Times New Roman"/>
          <w:b/>
        </w:rPr>
        <w:t>„Zamawiającym”</w:t>
      </w:r>
    </w:p>
    <w:p w:rsidR="00C940CD" w:rsidRPr="00B541ED" w:rsidRDefault="00C924BE" w:rsidP="00C940CD">
      <w:pPr>
        <w:suppressAutoHyphens/>
        <w:spacing w:after="0"/>
        <w:jc w:val="both"/>
        <w:rPr>
          <w:rFonts w:ascii="Times New Roman" w:eastAsia="Times New Roman" w:hAnsi="Times New Roman" w:cs="Times New Roman"/>
          <w:lang w:eastAsia="ar-SA"/>
        </w:rPr>
      </w:pPr>
      <w:r w:rsidRPr="00B541ED">
        <w:rPr>
          <w:rFonts w:ascii="Times New Roman" w:eastAsia="Times New Roman" w:hAnsi="Times New Roman" w:cs="Times New Roman"/>
          <w:lang w:eastAsia="ar-SA"/>
        </w:rPr>
        <w:t xml:space="preserve">a </w:t>
      </w:r>
    </w:p>
    <w:p w:rsidR="00C924BE" w:rsidRPr="00B541ED" w:rsidRDefault="00AF52D6" w:rsidP="00C940CD">
      <w:pPr>
        <w:suppressAutoHyphens/>
        <w:spacing w:after="0"/>
        <w:jc w:val="both"/>
        <w:rPr>
          <w:rFonts w:ascii="Times New Roman" w:eastAsia="Times New Roman" w:hAnsi="Times New Roman" w:cs="Times New Roman"/>
        </w:rPr>
      </w:pPr>
      <w:r w:rsidRPr="00B541ED">
        <w:rPr>
          <w:rFonts w:ascii="Times New Roman" w:eastAsia="Times New Roman" w:hAnsi="Times New Roman" w:cs="Times New Roman"/>
        </w:rPr>
        <w:t>………………………………………………………………………………………………</w:t>
      </w:r>
    </w:p>
    <w:p w:rsidR="00AF52D6" w:rsidRPr="00B541ED" w:rsidRDefault="00AF52D6" w:rsidP="00AF52D6">
      <w:pPr>
        <w:suppressAutoHyphens/>
        <w:spacing w:after="0" w:line="360" w:lineRule="auto"/>
        <w:jc w:val="both"/>
        <w:rPr>
          <w:rFonts w:ascii="Times New Roman" w:eastAsia="Times New Roman" w:hAnsi="Times New Roman" w:cs="Times New Roman"/>
        </w:rPr>
      </w:pPr>
      <w:r w:rsidRPr="00B541ED">
        <w:rPr>
          <w:rFonts w:ascii="Times New Roman" w:eastAsia="Times New Roman" w:hAnsi="Times New Roman" w:cs="Times New Roman"/>
        </w:rPr>
        <w:t>………………………………………………………………………………………………</w:t>
      </w:r>
    </w:p>
    <w:p w:rsidR="00AF52D6" w:rsidRPr="00B541ED" w:rsidRDefault="00AF52D6" w:rsidP="00AF52D6">
      <w:pPr>
        <w:suppressAutoHyphens/>
        <w:spacing w:after="0" w:line="360" w:lineRule="auto"/>
        <w:jc w:val="both"/>
        <w:rPr>
          <w:rFonts w:ascii="Times New Roman" w:eastAsia="Times New Roman" w:hAnsi="Times New Roman" w:cs="Times New Roman"/>
          <w:lang w:eastAsia="ar-SA"/>
        </w:rPr>
      </w:pPr>
      <w:r w:rsidRPr="00B541ED">
        <w:rPr>
          <w:rFonts w:ascii="Times New Roman" w:eastAsia="Times New Roman" w:hAnsi="Times New Roman" w:cs="Times New Roman"/>
        </w:rPr>
        <w:t>(KRS, NIP, REGON, PESEL w zależności od formy prowadzonej działalności przez Wykonawcę)</w:t>
      </w:r>
    </w:p>
    <w:p w:rsidR="00293CFC" w:rsidRPr="00B541ED" w:rsidRDefault="00AF52D6" w:rsidP="00E15D4E">
      <w:pPr>
        <w:jc w:val="both"/>
        <w:rPr>
          <w:rFonts w:ascii="Times New Roman" w:eastAsia="Times New Roman" w:hAnsi="Times New Roman" w:cs="Times New Roman"/>
        </w:rPr>
      </w:pPr>
      <w:r w:rsidRPr="00B541ED">
        <w:rPr>
          <w:rFonts w:ascii="Times New Roman" w:eastAsia="Times New Roman" w:hAnsi="Times New Roman" w:cs="Times New Roman"/>
          <w:b/>
        </w:rPr>
        <w:t>zwaną/</w:t>
      </w:r>
      <w:proofErr w:type="spellStart"/>
      <w:r w:rsidRPr="00B541ED">
        <w:rPr>
          <w:rFonts w:ascii="Times New Roman" w:eastAsia="Times New Roman" w:hAnsi="Times New Roman" w:cs="Times New Roman"/>
          <w:b/>
        </w:rPr>
        <w:t>ym</w:t>
      </w:r>
      <w:proofErr w:type="spellEnd"/>
      <w:r w:rsidRPr="00B541ED">
        <w:rPr>
          <w:rFonts w:ascii="Times New Roman" w:eastAsia="Times New Roman" w:hAnsi="Times New Roman" w:cs="Times New Roman"/>
          <w:b/>
        </w:rPr>
        <w:t xml:space="preserve"> dalej</w:t>
      </w:r>
      <w:r w:rsidRPr="00B541ED">
        <w:rPr>
          <w:rFonts w:ascii="Times New Roman" w:eastAsia="Times New Roman" w:hAnsi="Times New Roman" w:cs="Times New Roman"/>
        </w:rPr>
        <w:t xml:space="preserve"> </w:t>
      </w:r>
      <w:r w:rsidRPr="00B541ED">
        <w:rPr>
          <w:rFonts w:ascii="Times New Roman" w:eastAsia="Times New Roman" w:hAnsi="Times New Roman" w:cs="Times New Roman"/>
          <w:b/>
        </w:rPr>
        <w:t>„Wykonawcą”</w:t>
      </w:r>
      <w:r w:rsidRPr="00B541ED">
        <w:rPr>
          <w:rFonts w:ascii="Times New Roman" w:eastAsia="Times New Roman" w:hAnsi="Times New Roman" w:cs="Times New Roman"/>
        </w:rPr>
        <w:t xml:space="preserve">, </w:t>
      </w:r>
      <w:r w:rsidR="00C924BE" w:rsidRPr="00B541ED">
        <w:rPr>
          <w:rFonts w:ascii="Times New Roman" w:eastAsia="Times New Roman" w:hAnsi="Times New Roman" w:cs="Times New Roman"/>
        </w:rPr>
        <w:t>reprezentowaną/</w:t>
      </w:r>
      <w:proofErr w:type="spellStart"/>
      <w:r w:rsidR="00C924BE" w:rsidRPr="00B541ED">
        <w:rPr>
          <w:rFonts w:ascii="Times New Roman" w:eastAsia="Times New Roman" w:hAnsi="Times New Roman" w:cs="Times New Roman"/>
        </w:rPr>
        <w:t>ym</w:t>
      </w:r>
      <w:proofErr w:type="spellEnd"/>
      <w:r w:rsidR="00C924BE" w:rsidRPr="00B541ED">
        <w:rPr>
          <w:rFonts w:ascii="Times New Roman" w:eastAsia="Times New Roman" w:hAnsi="Times New Roman" w:cs="Times New Roman"/>
        </w:rPr>
        <w:t xml:space="preserve"> przez:</w:t>
      </w:r>
    </w:p>
    <w:p w:rsidR="00AF52D6" w:rsidRPr="00B541ED" w:rsidRDefault="00AF52D6" w:rsidP="00E15D4E">
      <w:pPr>
        <w:jc w:val="both"/>
        <w:rPr>
          <w:rFonts w:ascii="Times New Roman" w:eastAsia="Times New Roman" w:hAnsi="Times New Roman" w:cs="Times New Roman"/>
        </w:rPr>
      </w:pPr>
      <w:r w:rsidRPr="00B541ED">
        <w:rPr>
          <w:rFonts w:ascii="Times New Roman" w:eastAsia="Times New Roman" w:hAnsi="Times New Roman" w:cs="Times New Roman"/>
        </w:rPr>
        <w:t>………………………………………………………………………………………………</w:t>
      </w:r>
    </w:p>
    <w:p w:rsidR="00A95489" w:rsidRPr="00B541ED" w:rsidRDefault="00A95489" w:rsidP="00A95489">
      <w:pPr>
        <w:spacing w:line="240" w:lineRule="auto"/>
        <w:jc w:val="both"/>
        <w:rPr>
          <w:rFonts w:ascii="Times New Roman" w:hAnsi="Times New Roman" w:cs="Times New Roman"/>
        </w:rPr>
      </w:pPr>
      <w:r w:rsidRPr="00B541ED">
        <w:rPr>
          <w:rFonts w:ascii="Times New Roman" w:hAnsi="Times New Roman" w:cs="Times New Roman"/>
        </w:rPr>
        <w:t>zwanymi dalej także osobno „Stroną” lub łącznie „Stronami”.</w:t>
      </w:r>
    </w:p>
    <w:p w:rsidR="00A95489" w:rsidRPr="00B541ED" w:rsidRDefault="00A95489" w:rsidP="00A95489">
      <w:pPr>
        <w:ind w:firstLine="708"/>
        <w:jc w:val="both"/>
        <w:rPr>
          <w:rFonts w:ascii="Times New Roman" w:hAnsi="Times New Roman" w:cs="Times New Roman"/>
        </w:rPr>
      </w:pPr>
      <w:r w:rsidRPr="00B541ED">
        <w:rPr>
          <w:rFonts w:ascii="Times New Roman" w:hAnsi="Times New Roman" w:cs="Times New Roman"/>
        </w:rPr>
        <w:t xml:space="preserve">W wyniku postępowania o udzielenie zmówienia publicznego (……………………) przeprowadzonego w </w:t>
      </w:r>
      <w:r w:rsidR="00C62169" w:rsidRPr="00B541ED">
        <w:rPr>
          <w:rFonts w:ascii="Times New Roman" w:hAnsi="Times New Roman" w:cs="Times New Roman"/>
        </w:rPr>
        <w:t>trybie przetargu nieograniczonego</w:t>
      </w:r>
      <w:r w:rsidRPr="00B541ED">
        <w:rPr>
          <w:rFonts w:ascii="Times New Roman" w:hAnsi="Times New Roman" w:cs="Times New Roman"/>
        </w:rPr>
        <w:t xml:space="preserve">, na podstawie art. </w:t>
      </w:r>
      <w:r w:rsidR="00C62169" w:rsidRPr="00B541ED">
        <w:rPr>
          <w:rFonts w:ascii="Times New Roman" w:hAnsi="Times New Roman" w:cs="Times New Roman"/>
        </w:rPr>
        <w:t>132</w:t>
      </w:r>
      <w:r w:rsidRPr="00B541ED">
        <w:rPr>
          <w:rFonts w:ascii="Times New Roman" w:hAnsi="Times New Roman" w:cs="Times New Roman"/>
        </w:rPr>
        <w:t xml:space="preserve"> ustawy</w:t>
      </w:r>
      <w:r w:rsidR="0023116B" w:rsidRPr="00B541ED">
        <w:rPr>
          <w:rFonts w:ascii="Times New Roman" w:hAnsi="Times New Roman" w:cs="Times New Roman"/>
        </w:rPr>
        <w:br/>
      </w:r>
      <w:r w:rsidRPr="00B541ED">
        <w:rPr>
          <w:rFonts w:ascii="Times New Roman" w:hAnsi="Times New Roman" w:cs="Times New Roman"/>
        </w:rPr>
        <w:t xml:space="preserve">z dnia 11 września 2019 r. Prawo zamówień publicznych (Dz. U. z 2021 r., poz. 1129 z </w:t>
      </w:r>
      <w:proofErr w:type="spellStart"/>
      <w:r w:rsidRPr="00B541ED">
        <w:rPr>
          <w:rFonts w:ascii="Times New Roman" w:hAnsi="Times New Roman" w:cs="Times New Roman"/>
        </w:rPr>
        <w:t>późn</w:t>
      </w:r>
      <w:proofErr w:type="spellEnd"/>
      <w:r w:rsidRPr="00B541ED">
        <w:rPr>
          <w:rFonts w:ascii="Times New Roman" w:hAnsi="Times New Roman" w:cs="Times New Roman"/>
        </w:rPr>
        <w:t>. zm.)</w:t>
      </w:r>
      <w:r w:rsidR="0023116B" w:rsidRPr="00B541ED">
        <w:rPr>
          <w:rFonts w:ascii="Times New Roman" w:hAnsi="Times New Roman" w:cs="Times New Roman"/>
        </w:rPr>
        <w:br/>
      </w:r>
      <w:r w:rsidRPr="00B541ED">
        <w:rPr>
          <w:rFonts w:ascii="Times New Roman" w:hAnsi="Times New Roman" w:cs="Times New Roman"/>
        </w:rPr>
        <w:t xml:space="preserve">na realizację inwestycji pn.: „Podlaski Instytut Kultury w Białymstoku – rewaloryzacja </w:t>
      </w:r>
      <w:r w:rsidR="000F6223" w:rsidRPr="00B541ED">
        <w:rPr>
          <w:rFonts w:ascii="Times New Roman" w:hAnsi="Times New Roman" w:cs="Times New Roman"/>
        </w:rPr>
        <w:t>infrastruktury</w:t>
      </w:r>
      <w:r w:rsidR="0023116B" w:rsidRPr="00B541ED">
        <w:rPr>
          <w:rFonts w:ascii="Times New Roman" w:hAnsi="Times New Roman" w:cs="Times New Roman"/>
        </w:rPr>
        <w:br/>
      </w:r>
      <w:r w:rsidR="000F6223" w:rsidRPr="00B541ED">
        <w:rPr>
          <w:rFonts w:ascii="Times New Roman" w:hAnsi="Times New Roman" w:cs="Times New Roman"/>
        </w:rPr>
        <w:t>i kapitału k</w:t>
      </w:r>
      <w:r w:rsidRPr="00B541ED">
        <w:rPr>
          <w:rFonts w:ascii="Times New Roman" w:hAnsi="Times New Roman" w:cs="Times New Roman"/>
        </w:rPr>
        <w:t>ulturowego”, została zawarta umowa o następującej treści:</w:t>
      </w:r>
    </w:p>
    <w:p w:rsidR="00C924BE" w:rsidRPr="00B541ED" w:rsidRDefault="00C924BE" w:rsidP="00677A55">
      <w:pPr>
        <w:spacing w:before="240" w:line="220" w:lineRule="exact"/>
        <w:ind w:right="79"/>
        <w:jc w:val="center"/>
        <w:rPr>
          <w:rFonts w:ascii="Times New Roman" w:hAnsi="Times New Roman" w:cs="Times New Roman"/>
          <w:b/>
        </w:rPr>
      </w:pPr>
      <w:r w:rsidRPr="00B541ED">
        <w:rPr>
          <w:rFonts w:ascii="Times New Roman" w:hAnsi="Times New Roman" w:cs="Times New Roman"/>
          <w:b/>
        </w:rPr>
        <w:t>§</w:t>
      </w:r>
      <w:r w:rsidR="00174EA6" w:rsidRPr="00B541ED">
        <w:rPr>
          <w:rFonts w:ascii="Times New Roman" w:hAnsi="Times New Roman" w:cs="Times New Roman"/>
          <w:b/>
        </w:rPr>
        <w:t xml:space="preserve"> </w:t>
      </w:r>
      <w:r w:rsidRPr="00B541ED">
        <w:rPr>
          <w:rFonts w:ascii="Times New Roman" w:hAnsi="Times New Roman" w:cs="Times New Roman"/>
          <w:b/>
        </w:rPr>
        <w:t>1</w:t>
      </w:r>
      <w:r w:rsidR="00CA58A0" w:rsidRPr="00B541ED">
        <w:rPr>
          <w:rFonts w:ascii="Times New Roman" w:hAnsi="Times New Roman" w:cs="Times New Roman"/>
          <w:b/>
        </w:rPr>
        <w:t>.</w:t>
      </w:r>
    </w:p>
    <w:p w:rsidR="00513CFE" w:rsidRPr="00B541ED" w:rsidRDefault="00513CFE" w:rsidP="00A91584">
      <w:pPr>
        <w:pStyle w:val="Nagwek1"/>
      </w:pPr>
      <w:r w:rsidRPr="00B541ED">
        <w:t>Postanowienia ogólne / Przedmiot umowy</w:t>
      </w:r>
    </w:p>
    <w:p w:rsidR="00293CFC" w:rsidRPr="00B541ED" w:rsidRDefault="00C924BE" w:rsidP="007C7E4E">
      <w:pPr>
        <w:pStyle w:val="Akapitzlist"/>
        <w:widowControl w:val="0"/>
        <w:numPr>
          <w:ilvl w:val="0"/>
          <w:numId w:val="2"/>
        </w:numPr>
        <w:tabs>
          <w:tab w:val="left" w:pos="709"/>
        </w:tabs>
        <w:suppressAutoHyphens/>
        <w:autoSpaceDE w:val="0"/>
        <w:spacing w:after="0" w:line="240" w:lineRule="auto"/>
        <w:ind w:left="0" w:firstLine="426"/>
        <w:jc w:val="both"/>
        <w:rPr>
          <w:rStyle w:val="dane1"/>
          <w:rFonts w:ascii="Times New Roman" w:hAnsi="Times New Roman" w:cs="Times New Roman"/>
          <w:b/>
          <w:bCs/>
          <w:color w:val="auto"/>
        </w:rPr>
      </w:pPr>
      <w:r w:rsidRPr="00B541ED">
        <w:rPr>
          <w:rStyle w:val="Teksttreci2Pogrubienie"/>
          <w:rFonts w:ascii="Times New Roman" w:hAnsi="Times New Roman" w:cs="Times New Roman"/>
          <w:color w:val="auto"/>
        </w:rPr>
        <w:t xml:space="preserve">Zamawiający </w:t>
      </w:r>
      <w:r w:rsidRPr="00B541ED">
        <w:rPr>
          <w:rFonts w:ascii="Times New Roman" w:hAnsi="Times New Roman" w:cs="Times New Roman"/>
        </w:rPr>
        <w:t xml:space="preserve">powierza, a </w:t>
      </w:r>
      <w:r w:rsidRPr="00B541ED">
        <w:rPr>
          <w:rStyle w:val="Teksttreci2Pogrubienie"/>
          <w:rFonts w:ascii="Times New Roman" w:hAnsi="Times New Roman" w:cs="Times New Roman"/>
          <w:color w:val="auto"/>
        </w:rPr>
        <w:t xml:space="preserve">Wykonawca </w:t>
      </w:r>
      <w:r w:rsidRPr="00B541ED">
        <w:rPr>
          <w:rFonts w:ascii="Times New Roman" w:hAnsi="Times New Roman" w:cs="Times New Roman"/>
        </w:rPr>
        <w:t>przyjmuje do wykonania</w:t>
      </w:r>
      <w:r w:rsidR="00FF5020" w:rsidRPr="00B541ED">
        <w:rPr>
          <w:rFonts w:ascii="Times New Roman" w:hAnsi="Times New Roman" w:cs="Times New Roman"/>
        </w:rPr>
        <w:t xml:space="preserve"> </w:t>
      </w:r>
      <w:r w:rsidR="00A91584" w:rsidRPr="00B541ED">
        <w:rPr>
          <w:rFonts w:ascii="Times New Roman" w:hAnsi="Times New Roman" w:cs="Times New Roman"/>
        </w:rPr>
        <w:t xml:space="preserve">generalną modernizację </w:t>
      </w:r>
      <w:r w:rsidR="00102B94" w:rsidRPr="00B541ED">
        <w:rPr>
          <w:rFonts w:ascii="Times New Roman" w:hAnsi="Times New Roman" w:cs="Times New Roman"/>
        </w:rPr>
        <w:br/>
      </w:r>
      <w:r w:rsidR="00A91584" w:rsidRPr="00B541ED">
        <w:rPr>
          <w:rFonts w:ascii="Times New Roman" w:hAnsi="Times New Roman" w:cs="Times New Roman"/>
        </w:rPr>
        <w:t>z wymianą stropu zabytkowej kamienicy oraz 4 budynków w kształcie „spodków” z holem</w:t>
      </w:r>
      <w:r w:rsidR="00102B94" w:rsidRPr="00B541ED">
        <w:rPr>
          <w:rFonts w:ascii="Times New Roman" w:hAnsi="Times New Roman" w:cs="Times New Roman"/>
        </w:rPr>
        <w:br/>
      </w:r>
      <w:r w:rsidR="00A91584" w:rsidRPr="00B541ED">
        <w:rPr>
          <w:rFonts w:ascii="Times New Roman" w:hAnsi="Times New Roman" w:cs="Times New Roman"/>
        </w:rPr>
        <w:t>i urządzeniem terenu, wykonanie termoizolacji, nowych instalacji sanitarnych, elektrycznych, wnętrz</w:t>
      </w:r>
      <w:r w:rsidR="00102B94" w:rsidRPr="00B541ED">
        <w:rPr>
          <w:rFonts w:ascii="Times New Roman" w:hAnsi="Times New Roman" w:cs="Times New Roman"/>
        </w:rPr>
        <w:br/>
      </w:r>
      <w:r w:rsidR="00A91584" w:rsidRPr="00B541ED">
        <w:rPr>
          <w:rFonts w:ascii="Times New Roman" w:hAnsi="Times New Roman" w:cs="Times New Roman"/>
        </w:rPr>
        <w:t>i wyposażenia m.in. urządzeń nagłośnieniowych, oświetleniowych, muzycznych, systemu wystawienniczego na potrzeby edukacji kulturalnej, telebim multimedialny, umeblowanie</w:t>
      </w:r>
      <w:r w:rsidR="00A91584" w:rsidRPr="00B541ED">
        <w:rPr>
          <w:rFonts w:ascii="Times New Roman" w:hAnsi="Times New Roman" w:cs="Times New Roman"/>
          <w:bCs/>
        </w:rPr>
        <w:t xml:space="preserve">, </w:t>
      </w:r>
      <w:r w:rsidR="00293CFC" w:rsidRPr="00B541ED">
        <w:rPr>
          <w:rFonts w:ascii="Times New Roman" w:hAnsi="Times New Roman" w:cs="Times New Roman"/>
          <w:bCs/>
        </w:rPr>
        <w:t xml:space="preserve">które </w:t>
      </w:r>
      <w:r w:rsidR="00293CFC" w:rsidRPr="00B541ED">
        <w:rPr>
          <w:rFonts w:ascii="Times New Roman" w:hAnsi="Times New Roman" w:cs="Times New Roman"/>
          <w:b/>
          <w:bCs/>
          <w:spacing w:val="-8"/>
        </w:rPr>
        <w:t>Wykonawca</w:t>
      </w:r>
      <w:r w:rsidR="00293CFC" w:rsidRPr="00B541ED">
        <w:rPr>
          <w:rFonts w:ascii="Times New Roman" w:hAnsi="Times New Roman" w:cs="Times New Roman"/>
          <w:bCs/>
          <w:spacing w:val="-8"/>
        </w:rPr>
        <w:t xml:space="preserve"> zobowiązuje się </w:t>
      </w:r>
      <w:r w:rsidR="00293CFC" w:rsidRPr="00B541ED">
        <w:rPr>
          <w:rStyle w:val="dane1"/>
          <w:rFonts w:ascii="Times New Roman" w:hAnsi="Times New Roman" w:cs="Times New Roman"/>
          <w:color w:val="auto"/>
        </w:rPr>
        <w:t>wykonać</w:t>
      </w:r>
      <w:r w:rsidR="00293CFC" w:rsidRPr="00B541ED">
        <w:rPr>
          <w:rStyle w:val="dane1"/>
          <w:rFonts w:ascii="Times New Roman" w:hAnsi="Times New Roman" w:cs="Times New Roman"/>
          <w:color w:val="auto"/>
          <w:spacing w:val="-1"/>
        </w:rPr>
        <w:t xml:space="preserve"> zgodnie z </w:t>
      </w:r>
      <w:r w:rsidR="007C7E4E" w:rsidRPr="00B541ED">
        <w:rPr>
          <w:rStyle w:val="dane1"/>
          <w:rFonts w:ascii="Times New Roman" w:hAnsi="Times New Roman" w:cs="Times New Roman"/>
          <w:color w:val="auto"/>
          <w:spacing w:val="-1"/>
        </w:rPr>
        <w:t xml:space="preserve">programem funkcjonalno-użytkowym, </w:t>
      </w:r>
      <w:r w:rsidR="00293CFC" w:rsidRPr="00B541ED">
        <w:rPr>
          <w:rStyle w:val="dane1"/>
          <w:rFonts w:ascii="Times New Roman" w:hAnsi="Times New Roman" w:cs="Times New Roman"/>
          <w:color w:val="auto"/>
          <w:spacing w:val="-1"/>
        </w:rPr>
        <w:t>zatwierdzoną dokumentacją techniczną</w:t>
      </w:r>
      <w:r w:rsidR="00293CFC" w:rsidRPr="00B541ED">
        <w:rPr>
          <w:rStyle w:val="dane1"/>
          <w:rFonts w:ascii="Times New Roman" w:hAnsi="Times New Roman" w:cs="Times New Roman"/>
          <w:color w:val="auto"/>
        </w:rPr>
        <w:t xml:space="preserve">, ofertą </w:t>
      </w:r>
      <w:r w:rsidR="00293CFC" w:rsidRPr="00B541ED">
        <w:rPr>
          <w:rStyle w:val="dane1"/>
          <w:rFonts w:ascii="Times New Roman" w:hAnsi="Times New Roman" w:cs="Times New Roman"/>
          <w:b/>
          <w:color w:val="auto"/>
        </w:rPr>
        <w:t>Wy</w:t>
      </w:r>
      <w:r w:rsidR="00654466" w:rsidRPr="00B541ED">
        <w:rPr>
          <w:rStyle w:val="dane1"/>
          <w:rFonts w:ascii="Times New Roman" w:hAnsi="Times New Roman" w:cs="Times New Roman"/>
          <w:b/>
          <w:color w:val="auto"/>
        </w:rPr>
        <w:t>konawcy</w:t>
      </w:r>
      <w:r w:rsidR="00654466" w:rsidRPr="00B541ED">
        <w:rPr>
          <w:rStyle w:val="dane1"/>
          <w:rFonts w:ascii="Times New Roman" w:hAnsi="Times New Roman" w:cs="Times New Roman"/>
          <w:color w:val="auto"/>
        </w:rPr>
        <w:t xml:space="preserve">, Specyfikacją </w:t>
      </w:r>
      <w:r w:rsidR="00293CFC" w:rsidRPr="00B541ED">
        <w:rPr>
          <w:rStyle w:val="dane1"/>
          <w:rFonts w:ascii="Times New Roman" w:hAnsi="Times New Roman" w:cs="Times New Roman"/>
          <w:color w:val="auto"/>
        </w:rPr>
        <w:t xml:space="preserve">Warunków </w:t>
      </w:r>
      <w:r w:rsidR="00654466" w:rsidRPr="00B541ED">
        <w:rPr>
          <w:rStyle w:val="dane1"/>
          <w:rFonts w:ascii="Times New Roman" w:hAnsi="Times New Roman" w:cs="Times New Roman"/>
          <w:color w:val="auto"/>
          <w:spacing w:val="2"/>
        </w:rPr>
        <w:t>Zamówienia (S</w:t>
      </w:r>
      <w:r w:rsidR="00293CFC" w:rsidRPr="00B541ED">
        <w:rPr>
          <w:rStyle w:val="dane1"/>
          <w:rFonts w:ascii="Times New Roman" w:hAnsi="Times New Roman" w:cs="Times New Roman"/>
          <w:color w:val="auto"/>
          <w:spacing w:val="2"/>
        </w:rPr>
        <w:t>WZ)</w:t>
      </w:r>
      <w:r w:rsidR="00293CFC" w:rsidRPr="00B541ED">
        <w:rPr>
          <w:rStyle w:val="dane1"/>
          <w:rFonts w:ascii="Times New Roman" w:hAnsi="Times New Roman" w:cs="Times New Roman"/>
          <w:color w:val="auto"/>
        </w:rPr>
        <w:t xml:space="preserve"> </w:t>
      </w:r>
      <w:r w:rsidR="00411F92" w:rsidRPr="00B541ED">
        <w:rPr>
          <w:rStyle w:val="dane1"/>
          <w:rFonts w:ascii="Times New Roman" w:hAnsi="Times New Roman" w:cs="Times New Roman"/>
          <w:color w:val="auto"/>
        </w:rPr>
        <w:br/>
      </w:r>
      <w:r w:rsidR="00293CFC" w:rsidRPr="00B541ED">
        <w:rPr>
          <w:rStyle w:val="dane1"/>
          <w:rFonts w:ascii="Times New Roman" w:hAnsi="Times New Roman" w:cs="Times New Roman"/>
          <w:color w:val="auto"/>
        </w:rPr>
        <w:t>oraz harmonogramem rzeczowo</w:t>
      </w:r>
      <w:r w:rsidR="00FF5B15" w:rsidRPr="00B541ED">
        <w:rPr>
          <w:rStyle w:val="dane1"/>
          <w:rFonts w:ascii="Times New Roman" w:hAnsi="Times New Roman" w:cs="Times New Roman"/>
          <w:color w:val="auto"/>
        </w:rPr>
        <w:t>-finansowym</w:t>
      </w:r>
      <w:r w:rsidR="00293CFC" w:rsidRPr="00B541ED">
        <w:rPr>
          <w:rStyle w:val="dane1"/>
          <w:rFonts w:ascii="Times New Roman" w:hAnsi="Times New Roman" w:cs="Times New Roman"/>
          <w:color w:val="auto"/>
          <w:spacing w:val="2"/>
        </w:rPr>
        <w:t xml:space="preserve"> </w:t>
      </w:r>
      <w:r w:rsidR="00131F36" w:rsidRPr="00B541ED">
        <w:rPr>
          <w:rStyle w:val="dane1"/>
          <w:rFonts w:ascii="Times New Roman" w:hAnsi="Times New Roman" w:cs="Times New Roman"/>
          <w:color w:val="auto"/>
          <w:spacing w:val="2"/>
        </w:rPr>
        <w:t xml:space="preserve">stanowiącym załącznik nr 1 do niniejszej umowy. </w:t>
      </w:r>
    </w:p>
    <w:p w:rsidR="00A91584" w:rsidRPr="00B541ED" w:rsidRDefault="00A91584" w:rsidP="007C7E4E">
      <w:pPr>
        <w:pStyle w:val="Akapitzlist"/>
        <w:widowControl w:val="0"/>
        <w:numPr>
          <w:ilvl w:val="0"/>
          <w:numId w:val="2"/>
        </w:numPr>
        <w:tabs>
          <w:tab w:val="left" w:pos="709"/>
        </w:tabs>
        <w:suppressAutoHyphens/>
        <w:autoSpaceDE w:val="0"/>
        <w:spacing w:after="0" w:line="240" w:lineRule="auto"/>
        <w:ind w:left="0" w:firstLine="426"/>
        <w:jc w:val="both"/>
        <w:rPr>
          <w:rStyle w:val="Teksttreci2Pogrubienie"/>
          <w:rFonts w:ascii="Times New Roman" w:eastAsiaTheme="minorEastAsia" w:hAnsi="Times New Roman" w:cs="Times New Roman"/>
          <w:b w:val="0"/>
          <w:color w:val="auto"/>
          <w:shd w:val="clear" w:color="auto" w:fill="auto"/>
          <w:lang w:bidi="ar-SA"/>
        </w:rPr>
      </w:pPr>
      <w:r w:rsidRPr="00B541ED">
        <w:rPr>
          <w:rStyle w:val="Teksttreci2Pogrubienie"/>
          <w:rFonts w:ascii="Times New Roman" w:hAnsi="Times New Roman" w:cs="Times New Roman"/>
          <w:b w:val="0"/>
          <w:color w:val="auto"/>
        </w:rPr>
        <w:t xml:space="preserve">Przedmiot umowy obejmuje </w:t>
      </w:r>
      <w:r w:rsidR="005A0E21" w:rsidRPr="00B541ED">
        <w:rPr>
          <w:rStyle w:val="Teksttreci2Pogrubienie"/>
          <w:rFonts w:ascii="Times New Roman" w:hAnsi="Times New Roman" w:cs="Times New Roman"/>
          <w:b w:val="0"/>
          <w:color w:val="auto"/>
        </w:rPr>
        <w:t xml:space="preserve">zadania: </w:t>
      </w:r>
    </w:p>
    <w:p w:rsidR="00A91584" w:rsidRPr="00B541ED" w:rsidRDefault="00EA67C8" w:rsidP="007B7FB8">
      <w:pPr>
        <w:pStyle w:val="Akapitzlist"/>
        <w:widowControl w:val="0"/>
        <w:numPr>
          <w:ilvl w:val="0"/>
          <w:numId w:val="41"/>
        </w:numPr>
        <w:tabs>
          <w:tab w:val="left" w:pos="0"/>
        </w:tabs>
        <w:suppressAutoHyphens/>
        <w:autoSpaceDE w:val="0"/>
        <w:spacing w:after="0" w:line="240" w:lineRule="auto"/>
        <w:ind w:left="426" w:hanging="426"/>
        <w:jc w:val="both"/>
        <w:rPr>
          <w:rFonts w:ascii="Times New Roman" w:hAnsi="Times New Roman" w:cs="Times New Roman"/>
          <w:bCs/>
        </w:rPr>
      </w:pPr>
      <w:r w:rsidRPr="00B541ED">
        <w:rPr>
          <w:rStyle w:val="dane1"/>
          <w:rFonts w:ascii="Times New Roman" w:hAnsi="Times New Roman" w:cs="Times New Roman"/>
          <w:bCs/>
          <w:color w:val="auto"/>
        </w:rPr>
        <w:t>w</w:t>
      </w:r>
      <w:r w:rsidR="00A91584" w:rsidRPr="00B541ED">
        <w:rPr>
          <w:rStyle w:val="dane1"/>
          <w:rFonts w:ascii="Times New Roman" w:hAnsi="Times New Roman" w:cs="Times New Roman"/>
          <w:bCs/>
          <w:color w:val="auto"/>
        </w:rPr>
        <w:t xml:space="preserve">ykonanie dokumentacji projektowej oraz robót budowlanych w ramach modernizacji polegającej na </w:t>
      </w:r>
      <w:r w:rsidR="00A91584" w:rsidRPr="00B541ED">
        <w:rPr>
          <w:rFonts w:ascii="Times New Roman" w:hAnsi="Times New Roman" w:cs="Times New Roman"/>
          <w:bCs/>
        </w:rPr>
        <w:t xml:space="preserve">przebudowie 4 budynków w kształcie „spodków” z holem </w:t>
      </w:r>
      <w:r w:rsidR="00A91584" w:rsidRPr="00B541ED">
        <w:rPr>
          <w:rFonts w:ascii="Times New Roman" w:hAnsi="Times New Roman" w:cs="Times New Roman"/>
          <w:bCs/>
        </w:rPr>
        <w:br/>
        <w:t>i urządzeniem terenu Podlaskiego Instytutu Kultury w Białymstoku, budowy murów oporowych, wiaty, rozbiórki i budowy śmietnika i stacji transformatorowej, rozbiórki piwnicy zewnętrznej wraz z niezbędną infrastrukturą techniczną i zagospodarowaniem terenu oraz miejscami postojowymi, przy ul. Św. Rocha 14 w Białymstoku;</w:t>
      </w:r>
    </w:p>
    <w:p w:rsidR="00A91584" w:rsidRPr="00B541ED" w:rsidRDefault="00EA67C8" w:rsidP="007B7FB8">
      <w:pPr>
        <w:pStyle w:val="Akapitzlist"/>
        <w:widowControl w:val="0"/>
        <w:numPr>
          <w:ilvl w:val="0"/>
          <w:numId w:val="41"/>
        </w:numPr>
        <w:tabs>
          <w:tab w:val="left" w:pos="0"/>
        </w:tabs>
        <w:suppressAutoHyphens/>
        <w:autoSpaceDE w:val="0"/>
        <w:spacing w:after="0" w:line="240" w:lineRule="auto"/>
        <w:ind w:left="426" w:hanging="426"/>
        <w:jc w:val="both"/>
        <w:rPr>
          <w:rStyle w:val="dane1"/>
          <w:rFonts w:ascii="Times New Roman" w:hAnsi="Times New Roman" w:cs="Times New Roman"/>
          <w:bCs/>
          <w:color w:val="auto"/>
        </w:rPr>
      </w:pPr>
      <w:r w:rsidRPr="00B541ED">
        <w:rPr>
          <w:rFonts w:ascii="Times New Roman" w:hAnsi="Times New Roman" w:cs="Times New Roman"/>
          <w:bCs/>
        </w:rPr>
        <w:t>m</w:t>
      </w:r>
      <w:r w:rsidR="00C62169" w:rsidRPr="00B541ED">
        <w:rPr>
          <w:rFonts w:ascii="Times New Roman" w:hAnsi="Times New Roman" w:cs="Times New Roman"/>
          <w:bCs/>
        </w:rPr>
        <w:t>odernizację</w:t>
      </w:r>
      <w:r w:rsidR="00A91584" w:rsidRPr="00B541ED">
        <w:rPr>
          <w:rFonts w:ascii="Times New Roman" w:hAnsi="Times New Roman" w:cs="Times New Roman"/>
          <w:bCs/>
        </w:rPr>
        <w:t xml:space="preserve"> zabytkowej kamienicy przy ul. Jana Kilińskiego 8 w Białymstoku. </w:t>
      </w:r>
    </w:p>
    <w:p w:rsidR="00FF5B15" w:rsidRPr="00B541ED" w:rsidRDefault="007C7E4E" w:rsidP="007C7E4E">
      <w:pPr>
        <w:pStyle w:val="Akapitzlist"/>
        <w:widowControl w:val="0"/>
        <w:numPr>
          <w:ilvl w:val="0"/>
          <w:numId w:val="2"/>
        </w:numPr>
        <w:suppressAutoHyphens/>
        <w:autoSpaceDE w:val="0"/>
        <w:spacing w:after="0" w:line="240" w:lineRule="auto"/>
        <w:ind w:left="0" w:firstLine="426"/>
        <w:jc w:val="both"/>
        <w:rPr>
          <w:rFonts w:ascii="Times New Roman" w:hAnsi="Times New Roman" w:cs="Times New Roman"/>
          <w:b/>
          <w:bCs/>
        </w:rPr>
      </w:pPr>
      <w:r w:rsidRPr="00B541ED">
        <w:rPr>
          <w:rFonts w:ascii="Times New Roman" w:hAnsi="Times New Roman" w:cs="Times New Roman"/>
        </w:rPr>
        <w:t xml:space="preserve">Zakres </w:t>
      </w:r>
      <w:r w:rsidR="00A91584" w:rsidRPr="00B541ED">
        <w:rPr>
          <w:rFonts w:ascii="Times New Roman" w:hAnsi="Times New Roman" w:cs="Times New Roman"/>
        </w:rPr>
        <w:t>prac</w:t>
      </w:r>
      <w:r w:rsidR="00C924BE" w:rsidRPr="00B541ED">
        <w:rPr>
          <w:rFonts w:ascii="Times New Roman" w:hAnsi="Times New Roman" w:cs="Times New Roman"/>
        </w:rPr>
        <w:t xml:space="preserve"> określony został w: </w:t>
      </w:r>
      <w:r w:rsidRPr="00B541ED">
        <w:rPr>
          <w:rFonts w:ascii="Times New Roman" w:hAnsi="Times New Roman" w:cs="Times New Roman"/>
        </w:rPr>
        <w:t xml:space="preserve">programie funkcjonalno-użytkowym, </w:t>
      </w:r>
      <w:r w:rsidR="00F45D09" w:rsidRPr="00B541ED">
        <w:rPr>
          <w:rFonts w:ascii="Times New Roman" w:hAnsi="Times New Roman" w:cs="Times New Roman"/>
        </w:rPr>
        <w:t xml:space="preserve">zatwierdzonej dokumentacji technicznej, </w:t>
      </w:r>
      <w:r w:rsidR="00C924BE" w:rsidRPr="00B541ED">
        <w:rPr>
          <w:rFonts w:ascii="Times New Roman" w:hAnsi="Times New Roman" w:cs="Times New Roman"/>
        </w:rPr>
        <w:t>specyfikacji technicznej wykonania i odbioru robót bud</w:t>
      </w:r>
      <w:r w:rsidR="00F45D09" w:rsidRPr="00B541ED">
        <w:rPr>
          <w:rFonts w:ascii="Times New Roman" w:hAnsi="Times New Roman" w:cs="Times New Roman"/>
        </w:rPr>
        <w:t>owlanych</w:t>
      </w:r>
      <w:r w:rsidR="003F5F2E" w:rsidRPr="00B541ED">
        <w:rPr>
          <w:rFonts w:ascii="Times New Roman" w:hAnsi="Times New Roman" w:cs="Times New Roman"/>
        </w:rPr>
        <w:t xml:space="preserve"> i ofercie</w:t>
      </w:r>
      <w:r w:rsidR="00C924BE" w:rsidRPr="00B541ED">
        <w:rPr>
          <w:rFonts w:ascii="Times New Roman" w:hAnsi="Times New Roman" w:cs="Times New Roman"/>
        </w:rPr>
        <w:t xml:space="preserve">. </w:t>
      </w:r>
      <w:r w:rsidR="00C924BE" w:rsidRPr="00B541ED">
        <w:rPr>
          <w:rFonts w:ascii="Times New Roman" w:hAnsi="Times New Roman" w:cs="Times New Roman"/>
        </w:rPr>
        <w:lastRenderedPageBreak/>
        <w:t>Specyfikacja techniczna wykonania i odbioru robót stanowi opracowanie zawierające zbiory wymagań, które są niezbędne do określenia standardu i jakości wykonania robót, w zakresie sposobu wykonania robót budowlanych, właściwości wyrobów budowlanych oraz oceny prawidłowości w</w:t>
      </w:r>
      <w:r w:rsidR="00131F36" w:rsidRPr="00B541ED">
        <w:rPr>
          <w:rFonts w:ascii="Times New Roman" w:hAnsi="Times New Roman" w:cs="Times New Roman"/>
        </w:rPr>
        <w:t>ykonania poszczególnych robót.</w:t>
      </w:r>
    </w:p>
    <w:p w:rsidR="00EA67C8" w:rsidRPr="00B541ED" w:rsidRDefault="00EA67C8" w:rsidP="00EA67C8">
      <w:pPr>
        <w:pStyle w:val="Akapitzlist"/>
        <w:numPr>
          <w:ilvl w:val="0"/>
          <w:numId w:val="2"/>
        </w:numPr>
        <w:ind w:left="0" w:firstLine="426"/>
        <w:jc w:val="both"/>
        <w:rPr>
          <w:rFonts w:ascii="Times New Roman" w:hAnsi="Times New Roman" w:cs="Times New Roman"/>
          <w:bCs/>
        </w:rPr>
      </w:pPr>
      <w:r w:rsidRPr="00B541ED">
        <w:rPr>
          <w:rFonts w:ascii="Times New Roman" w:hAnsi="Times New Roman" w:cs="Times New Roman"/>
          <w:b/>
          <w:bCs/>
        </w:rPr>
        <w:t>Zamawiający</w:t>
      </w:r>
      <w:r w:rsidRPr="00B541ED">
        <w:rPr>
          <w:rFonts w:ascii="Times New Roman" w:hAnsi="Times New Roman" w:cs="Times New Roman"/>
          <w:bCs/>
        </w:rPr>
        <w:t xml:space="preserve"> protokolarnie przekaże </w:t>
      </w:r>
      <w:r w:rsidRPr="00B541ED">
        <w:rPr>
          <w:rFonts w:ascii="Times New Roman" w:hAnsi="Times New Roman" w:cs="Times New Roman"/>
          <w:b/>
          <w:bCs/>
        </w:rPr>
        <w:t>Wykonawcy</w:t>
      </w:r>
      <w:r w:rsidRPr="00B541ED">
        <w:rPr>
          <w:rFonts w:ascii="Times New Roman" w:hAnsi="Times New Roman" w:cs="Times New Roman"/>
          <w:bCs/>
        </w:rPr>
        <w:t xml:space="preserve"> program funkcjonalno-użytkowy </w:t>
      </w:r>
      <w:r w:rsidRPr="00B541ED">
        <w:rPr>
          <w:rFonts w:ascii="Times New Roman" w:hAnsi="Times New Roman" w:cs="Times New Roman"/>
          <w:bCs/>
        </w:rPr>
        <w:br/>
        <w:t xml:space="preserve">w zakresie zadania, o którym mowa w ust. 2 pkt 1 i dokumentację projektową w zakresie zadania, </w:t>
      </w:r>
      <w:r w:rsidRPr="00B541ED">
        <w:rPr>
          <w:rFonts w:ascii="Times New Roman" w:hAnsi="Times New Roman" w:cs="Times New Roman"/>
          <w:bCs/>
        </w:rPr>
        <w:br/>
        <w:t>o którym mo</w:t>
      </w:r>
      <w:r w:rsidR="00FF388E" w:rsidRPr="00B541ED">
        <w:rPr>
          <w:rFonts w:ascii="Times New Roman" w:hAnsi="Times New Roman" w:cs="Times New Roman"/>
          <w:bCs/>
        </w:rPr>
        <w:t>wa w  ust. 2 pkt 2 w terminie 5</w:t>
      </w:r>
      <w:r w:rsidRPr="00B541ED">
        <w:rPr>
          <w:rFonts w:ascii="Times New Roman" w:hAnsi="Times New Roman" w:cs="Times New Roman"/>
          <w:bCs/>
        </w:rPr>
        <w:t xml:space="preserve"> dni od daty zawarcia umowy. </w:t>
      </w:r>
    </w:p>
    <w:p w:rsidR="00131F36" w:rsidRPr="00B541ED" w:rsidRDefault="00131F36" w:rsidP="007C7E4E">
      <w:pPr>
        <w:pStyle w:val="Akapitzlist"/>
        <w:widowControl w:val="0"/>
        <w:numPr>
          <w:ilvl w:val="0"/>
          <w:numId w:val="2"/>
        </w:numPr>
        <w:tabs>
          <w:tab w:val="left" w:pos="709"/>
        </w:tabs>
        <w:suppressAutoHyphens/>
        <w:autoSpaceDE w:val="0"/>
        <w:spacing w:after="0" w:line="240" w:lineRule="auto"/>
        <w:ind w:left="0" w:firstLine="426"/>
        <w:jc w:val="both"/>
        <w:rPr>
          <w:rFonts w:ascii="Times New Roman" w:hAnsi="Times New Roman" w:cs="Times New Roman"/>
          <w:b/>
          <w:bCs/>
        </w:rPr>
      </w:pPr>
      <w:r w:rsidRPr="00B541ED">
        <w:rPr>
          <w:rFonts w:ascii="Times New Roman" w:hAnsi="Times New Roman" w:cs="Times New Roman"/>
          <w:b/>
        </w:rPr>
        <w:t>Wykonawca</w:t>
      </w:r>
      <w:r w:rsidRPr="00B541ED">
        <w:rPr>
          <w:rFonts w:ascii="Times New Roman" w:hAnsi="Times New Roman" w:cs="Times New Roman"/>
        </w:rPr>
        <w:t xml:space="preserve"> oświadcza, że na etapie przygotowania oferty wyjaśnił z </w:t>
      </w:r>
      <w:r w:rsidRPr="00B541ED">
        <w:rPr>
          <w:rFonts w:ascii="Times New Roman" w:hAnsi="Times New Roman" w:cs="Times New Roman"/>
          <w:b/>
        </w:rPr>
        <w:t>Zamawiającym</w:t>
      </w:r>
      <w:r w:rsidRPr="00B541ED">
        <w:rPr>
          <w:rFonts w:ascii="Times New Roman" w:hAnsi="Times New Roman" w:cs="Times New Roman"/>
        </w:rPr>
        <w:t xml:space="preserve"> wszelkie wątpliwości dotyczące zarówno zakresu robót będących przedmiotem niniejszej umowy </w:t>
      </w:r>
      <w:r w:rsidR="00BC73D2" w:rsidRPr="00B541ED">
        <w:rPr>
          <w:rFonts w:ascii="Times New Roman" w:hAnsi="Times New Roman" w:cs="Times New Roman"/>
        </w:rPr>
        <w:br/>
      </w:r>
      <w:r w:rsidR="00677A55" w:rsidRPr="00B541ED">
        <w:rPr>
          <w:rFonts w:ascii="Times New Roman" w:hAnsi="Times New Roman" w:cs="Times New Roman"/>
        </w:rPr>
        <w:t xml:space="preserve">jak </w:t>
      </w:r>
      <w:r w:rsidRPr="00B541ED">
        <w:rPr>
          <w:rFonts w:ascii="Times New Roman" w:hAnsi="Times New Roman" w:cs="Times New Roman"/>
        </w:rPr>
        <w:t>i dokumentacji projektowej opisującej te roboty.</w:t>
      </w:r>
    </w:p>
    <w:p w:rsidR="007C7E4E" w:rsidRPr="00B541ED" w:rsidRDefault="007C7E4E" w:rsidP="007A59F5">
      <w:pPr>
        <w:pStyle w:val="Akapitzlist"/>
        <w:widowControl w:val="0"/>
        <w:numPr>
          <w:ilvl w:val="0"/>
          <w:numId w:val="2"/>
        </w:numPr>
        <w:tabs>
          <w:tab w:val="left" w:pos="284"/>
        </w:tabs>
        <w:spacing w:after="0"/>
        <w:ind w:left="0" w:right="-11" w:firstLine="426"/>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wykona i umieści 2 (dwie) jednostronne tablice informacyjn</w:t>
      </w:r>
      <w:r w:rsidR="00A231A4" w:rsidRPr="00B541ED">
        <w:rPr>
          <w:rFonts w:ascii="Times New Roman" w:hAnsi="Times New Roman" w:cs="Times New Roman"/>
        </w:rPr>
        <w:t>e</w:t>
      </w:r>
      <w:r w:rsidRPr="00B541ED">
        <w:rPr>
          <w:rFonts w:ascii="Times New Roman" w:hAnsi="Times New Roman" w:cs="Times New Roman"/>
        </w:rPr>
        <w:t xml:space="preserve"> o wymiarach </w:t>
      </w:r>
      <w:r w:rsidR="00A91584" w:rsidRPr="00B541ED">
        <w:rPr>
          <w:rFonts w:ascii="Times New Roman" w:hAnsi="Times New Roman" w:cs="Times New Roman"/>
        </w:rPr>
        <w:br/>
      </w:r>
      <w:r w:rsidR="007C0C99" w:rsidRPr="00B541ED">
        <w:rPr>
          <w:rFonts w:ascii="Times New Roman" w:hAnsi="Times New Roman" w:cs="Times New Roman"/>
        </w:rPr>
        <w:t>180</w:t>
      </w:r>
      <w:r w:rsidRPr="00B541ED">
        <w:rPr>
          <w:rFonts w:ascii="Times New Roman" w:hAnsi="Times New Roman" w:cs="Times New Roman"/>
        </w:rPr>
        <w:t xml:space="preserve"> x </w:t>
      </w:r>
      <w:r w:rsidR="007C0C99" w:rsidRPr="00B541ED">
        <w:rPr>
          <w:rFonts w:ascii="Times New Roman" w:hAnsi="Times New Roman" w:cs="Times New Roman"/>
        </w:rPr>
        <w:t>12</w:t>
      </w:r>
      <w:r w:rsidRPr="00B541ED">
        <w:rPr>
          <w:rFonts w:ascii="Times New Roman" w:hAnsi="Times New Roman" w:cs="Times New Roman"/>
        </w:rPr>
        <w:t>0 cm</w:t>
      </w:r>
      <w:r w:rsidR="00A231A4" w:rsidRPr="00B541ED">
        <w:rPr>
          <w:rFonts w:ascii="Times New Roman" w:hAnsi="Times New Roman" w:cs="Times New Roman"/>
        </w:rPr>
        <w:t xml:space="preserve"> (po jednej w </w:t>
      </w:r>
      <w:r w:rsidR="00A91584" w:rsidRPr="00B541ED">
        <w:rPr>
          <w:rFonts w:ascii="Times New Roman" w:hAnsi="Times New Roman" w:cs="Times New Roman"/>
        </w:rPr>
        <w:t>lokalizacjach określonych w §1 ust. 2</w:t>
      </w:r>
      <w:r w:rsidR="00A231A4" w:rsidRPr="00B541ED">
        <w:rPr>
          <w:rFonts w:ascii="Times New Roman" w:hAnsi="Times New Roman" w:cs="Times New Roman"/>
        </w:rPr>
        <w:t>)</w:t>
      </w:r>
      <w:r w:rsidR="005331FA" w:rsidRPr="00B541ED">
        <w:rPr>
          <w:rFonts w:ascii="Times New Roman" w:hAnsi="Times New Roman" w:cs="Times New Roman"/>
        </w:rPr>
        <w:t>,</w:t>
      </w:r>
      <w:r w:rsidRPr="00B541ED">
        <w:rPr>
          <w:rFonts w:ascii="Times New Roman" w:hAnsi="Times New Roman" w:cs="Times New Roman"/>
        </w:rPr>
        <w:t xml:space="preserve"> zgodnie z Rozporządzeniem Rady Ministrów</w:t>
      </w:r>
      <w:r w:rsidR="00A231A4" w:rsidRPr="00B541ED">
        <w:rPr>
          <w:rFonts w:ascii="Times New Roman" w:hAnsi="Times New Roman" w:cs="Times New Roman"/>
        </w:rPr>
        <w:t xml:space="preserve"> </w:t>
      </w:r>
      <w:r w:rsidRPr="00B541ED">
        <w:rPr>
          <w:rFonts w:ascii="Times New Roman" w:hAnsi="Times New Roman" w:cs="Times New Roman"/>
        </w:rPr>
        <w:t>z dnia 7 maja 2021 r. w sprawie określenia działań informacyjnych podejmowanych przez podmioty realizujące zadania finansowane lub dofinansowane z budżetu państwa lub państwowych funduszy celowych</w:t>
      </w:r>
      <w:r w:rsidR="007C0C99" w:rsidRPr="00B541ED">
        <w:rPr>
          <w:rFonts w:ascii="Times New Roman" w:hAnsi="Times New Roman" w:cs="Times New Roman"/>
        </w:rPr>
        <w:t xml:space="preserve"> Dz.U. z 2021 r. poz. 953 z </w:t>
      </w:r>
      <w:proofErr w:type="spellStart"/>
      <w:r w:rsidR="007C0C99" w:rsidRPr="00B541ED">
        <w:rPr>
          <w:rFonts w:ascii="Times New Roman" w:hAnsi="Times New Roman" w:cs="Times New Roman"/>
        </w:rPr>
        <w:t>późn</w:t>
      </w:r>
      <w:proofErr w:type="spellEnd"/>
      <w:r w:rsidR="007C0C99" w:rsidRPr="00B541ED">
        <w:rPr>
          <w:rFonts w:ascii="Times New Roman" w:hAnsi="Times New Roman" w:cs="Times New Roman"/>
        </w:rPr>
        <w:t>. zm.)</w:t>
      </w:r>
      <w:r w:rsidRPr="00B541ED">
        <w:rPr>
          <w:rFonts w:ascii="Times New Roman" w:hAnsi="Times New Roman" w:cs="Times New Roman"/>
        </w:rPr>
        <w:t>.</w:t>
      </w:r>
      <w:r w:rsidR="00F94A48" w:rsidRPr="00B541ED">
        <w:rPr>
          <w:rFonts w:ascii="Times New Roman" w:hAnsi="Times New Roman" w:cs="Times New Roman"/>
        </w:rPr>
        <w:t xml:space="preserve"> Ostat</w:t>
      </w:r>
      <w:r w:rsidR="007665C7" w:rsidRPr="00B541ED">
        <w:rPr>
          <w:rFonts w:ascii="Times New Roman" w:hAnsi="Times New Roman" w:cs="Times New Roman"/>
        </w:rPr>
        <w:t xml:space="preserve">eczny wzór tablicy powinien być </w:t>
      </w:r>
      <w:r w:rsidR="00A91584" w:rsidRPr="00B541ED">
        <w:rPr>
          <w:rFonts w:ascii="Times New Roman" w:hAnsi="Times New Roman" w:cs="Times New Roman"/>
        </w:rPr>
        <w:t xml:space="preserve">uzgodniony i </w:t>
      </w:r>
      <w:r w:rsidR="00F94A48" w:rsidRPr="00B541ED">
        <w:rPr>
          <w:rFonts w:ascii="Times New Roman" w:hAnsi="Times New Roman" w:cs="Times New Roman"/>
        </w:rPr>
        <w:t xml:space="preserve">zaakceptowany przez </w:t>
      </w:r>
      <w:r w:rsidR="00F94A48" w:rsidRPr="00B541ED">
        <w:rPr>
          <w:rFonts w:ascii="Times New Roman" w:hAnsi="Times New Roman" w:cs="Times New Roman"/>
          <w:b/>
        </w:rPr>
        <w:t>Zamawiającego</w:t>
      </w:r>
      <w:r w:rsidR="00F94A48" w:rsidRPr="00B541ED">
        <w:rPr>
          <w:rFonts w:ascii="Times New Roman" w:hAnsi="Times New Roman" w:cs="Times New Roman"/>
        </w:rPr>
        <w:t>.</w:t>
      </w:r>
    </w:p>
    <w:p w:rsidR="007C7E4E" w:rsidRPr="00B541ED" w:rsidRDefault="005A0E21" w:rsidP="007A59F5">
      <w:pPr>
        <w:pStyle w:val="Akapitzlist"/>
        <w:widowControl w:val="0"/>
        <w:numPr>
          <w:ilvl w:val="0"/>
          <w:numId w:val="2"/>
        </w:numPr>
        <w:tabs>
          <w:tab w:val="left" w:pos="360"/>
        </w:tabs>
        <w:ind w:left="0" w:right="-11" w:firstLine="426"/>
        <w:jc w:val="both"/>
        <w:rPr>
          <w:rFonts w:ascii="Times New Roman" w:hAnsi="Times New Roman" w:cs="Times New Roman"/>
        </w:rPr>
      </w:pPr>
      <w:r w:rsidRPr="00B541ED">
        <w:rPr>
          <w:rFonts w:ascii="Times New Roman" w:hAnsi="Times New Roman" w:cs="Times New Roman"/>
        </w:rPr>
        <w:t xml:space="preserve">Stanowiące przedmiot umowy zadania są </w:t>
      </w:r>
      <w:r w:rsidR="00A231A4" w:rsidRPr="00B541ED">
        <w:rPr>
          <w:rFonts w:ascii="Times New Roman" w:hAnsi="Times New Roman" w:cs="Times New Roman"/>
        </w:rPr>
        <w:t>przewidziane do dofinansowania z Programu Rządowy Fundusz Polski Ład</w:t>
      </w:r>
      <w:r w:rsidR="00A231A4" w:rsidRPr="00B541ED">
        <w:rPr>
          <w:rFonts w:ascii="Times New Roman" w:hAnsi="Times New Roman" w:cs="Times New Roman"/>
          <w:b/>
        </w:rPr>
        <w:t xml:space="preserve">: </w:t>
      </w:r>
      <w:r w:rsidR="00A231A4" w:rsidRPr="00B541ED">
        <w:rPr>
          <w:rFonts w:ascii="Times New Roman" w:hAnsi="Times New Roman" w:cs="Times New Roman"/>
        </w:rPr>
        <w:t>Program Inwestycji Strategicznych, zwanego dalej „Programem”, zgodnie ze wstępną promesą Nr 01/2021/2120/</w:t>
      </w:r>
      <w:proofErr w:type="spellStart"/>
      <w:r w:rsidR="00A231A4" w:rsidRPr="00B541ED">
        <w:rPr>
          <w:rFonts w:ascii="Times New Roman" w:hAnsi="Times New Roman" w:cs="Times New Roman"/>
        </w:rPr>
        <w:t>PolskiLad</w:t>
      </w:r>
      <w:proofErr w:type="spellEnd"/>
      <w:r w:rsidR="00A231A4" w:rsidRPr="00B541ED">
        <w:rPr>
          <w:rFonts w:ascii="Times New Roman" w:hAnsi="Times New Roman" w:cs="Times New Roman"/>
        </w:rPr>
        <w:t xml:space="preserve"> dotyczącą realizacji przez Województwo Podlaskie inwestycji</w:t>
      </w:r>
      <w:r w:rsidR="00A231A4" w:rsidRPr="00B541ED">
        <w:rPr>
          <w:rFonts w:ascii="Times New Roman" w:hAnsi="Times New Roman" w:cs="Times New Roman"/>
          <w:b/>
        </w:rPr>
        <w:t xml:space="preserve">: </w:t>
      </w:r>
      <w:r w:rsidR="00A231A4" w:rsidRPr="00B541ED">
        <w:rPr>
          <w:rStyle w:val="Teksttreci2Pogrubienie"/>
          <w:rFonts w:ascii="Times New Roman" w:hAnsi="Times New Roman" w:cs="Times New Roman"/>
          <w:b w:val="0"/>
          <w:color w:val="auto"/>
        </w:rPr>
        <w:t xml:space="preserve">„Podlaski Instytut Kultury w Białymstoku – rewaloryzacja infrastruktury </w:t>
      </w:r>
      <w:r w:rsidR="00411F92" w:rsidRPr="00B541ED">
        <w:rPr>
          <w:rStyle w:val="Teksttreci2Pogrubienie"/>
          <w:rFonts w:ascii="Times New Roman" w:hAnsi="Times New Roman" w:cs="Times New Roman"/>
          <w:b w:val="0"/>
          <w:color w:val="auto"/>
        </w:rPr>
        <w:br/>
      </w:r>
      <w:r w:rsidR="00A231A4" w:rsidRPr="00B541ED">
        <w:rPr>
          <w:rStyle w:val="Teksttreci2Pogrubienie"/>
          <w:rFonts w:ascii="Times New Roman" w:hAnsi="Times New Roman" w:cs="Times New Roman"/>
          <w:b w:val="0"/>
          <w:color w:val="auto"/>
        </w:rPr>
        <w:t>i kapitału kulturalnego”.</w:t>
      </w:r>
    </w:p>
    <w:p w:rsidR="00131F36" w:rsidRPr="00B541ED" w:rsidRDefault="00131F36" w:rsidP="00677A55">
      <w:pPr>
        <w:pStyle w:val="Akapitzlist"/>
        <w:widowControl w:val="0"/>
        <w:tabs>
          <w:tab w:val="left" w:pos="441"/>
        </w:tabs>
        <w:spacing w:after="0"/>
        <w:ind w:right="-11"/>
        <w:jc w:val="both"/>
        <w:rPr>
          <w:rFonts w:ascii="Times New Roman" w:hAnsi="Times New Roman" w:cs="Times New Roman"/>
          <w:b/>
        </w:rPr>
      </w:pPr>
    </w:p>
    <w:p w:rsidR="00C924BE" w:rsidRPr="00B541ED" w:rsidRDefault="00C924BE" w:rsidP="00131F36">
      <w:pPr>
        <w:pStyle w:val="Teksttreci80"/>
        <w:shd w:val="clear" w:color="auto" w:fill="auto"/>
        <w:spacing w:before="0" w:after="199" w:line="190" w:lineRule="exact"/>
        <w:ind w:right="-9"/>
        <w:rPr>
          <w:rFonts w:ascii="Times New Roman" w:hAnsi="Times New Roman" w:cs="Times New Roman"/>
          <w:b/>
          <w:sz w:val="22"/>
          <w:szCs w:val="22"/>
        </w:rPr>
      </w:pPr>
      <w:r w:rsidRPr="00B541ED">
        <w:rPr>
          <w:rFonts w:ascii="Times New Roman" w:hAnsi="Times New Roman" w:cs="Times New Roman"/>
          <w:b/>
          <w:sz w:val="22"/>
          <w:szCs w:val="22"/>
        </w:rPr>
        <w:t>§</w:t>
      </w:r>
      <w:r w:rsidR="00174EA6" w:rsidRPr="00B541ED">
        <w:rPr>
          <w:rFonts w:ascii="Times New Roman" w:hAnsi="Times New Roman" w:cs="Times New Roman"/>
          <w:b/>
          <w:sz w:val="22"/>
          <w:szCs w:val="22"/>
        </w:rPr>
        <w:t xml:space="preserve"> </w:t>
      </w:r>
      <w:r w:rsidR="00677A55" w:rsidRPr="00B541ED">
        <w:rPr>
          <w:rFonts w:ascii="Times New Roman" w:hAnsi="Times New Roman" w:cs="Times New Roman"/>
          <w:b/>
          <w:sz w:val="22"/>
          <w:szCs w:val="22"/>
        </w:rPr>
        <w:t>2</w:t>
      </w:r>
      <w:r w:rsidR="00131F36" w:rsidRPr="00B541ED">
        <w:rPr>
          <w:rFonts w:ascii="Times New Roman" w:hAnsi="Times New Roman" w:cs="Times New Roman"/>
          <w:b/>
          <w:sz w:val="22"/>
          <w:szCs w:val="22"/>
        </w:rPr>
        <w:t>.</w:t>
      </w:r>
    </w:p>
    <w:p w:rsidR="00C924BE" w:rsidRPr="00B541ED" w:rsidRDefault="00C924BE" w:rsidP="00131F36">
      <w:pPr>
        <w:pStyle w:val="Teksttreci80"/>
        <w:shd w:val="clear" w:color="auto" w:fill="auto"/>
        <w:spacing w:before="0" w:after="199" w:line="190" w:lineRule="exact"/>
        <w:ind w:right="-9"/>
        <w:rPr>
          <w:rFonts w:ascii="Times New Roman" w:hAnsi="Times New Roman" w:cs="Times New Roman"/>
          <w:b/>
          <w:sz w:val="22"/>
          <w:szCs w:val="22"/>
        </w:rPr>
      </w:pPr>
      <w:r w:rsidRPr="00B541ED">
        <w:rPr>
          <w:rFonts w:ascii="Times New Roman" w:hAnsi="Times New Roman" w:cs="Times New Roman"/>
          <w:b/>
          <w:sz w:val="22"/>
          <w:szCs w:val="22"/>
        </w:rPr>
        <w:t>Termin wykonania zadania</w:t>
      </w:r>
    </w:p>
    <w:p w:rsidR="00F05E9A" w:rsidRPr="00B541ED" w:rsidRDefault="00C924BE" w:rsidP="007A59F5">
      <w:pPr>
        <w:pStyle w:val="Akapitzlist"/>
        <w:widowControl w:val="0"/>
        <w:numPr>
          <w:ilvl w:val="0"/>
          <w:numId w:val="3"/>
        </w:numPr>
        <w:tabs>
          <w:tab w:val="left" w:pos="709"/>
          <w:tab w:val="left" w:pos="993"/>
        </w:tabs>
        <w:spacing w:after="0" w:line="288" w:lineRule="exact"/>
        <w:ind w:left="0" w:right="-9" w:firstLine="426"/>
        <w:jc w:val="both"/>
        <w:rPr>
          <w:rFonts w:ascii="Times New Roman" w:hAnsi="Times New Roman" w:cs="Times New Roman"/>
        </w:rPr>
      </w:pPr>
      <w:r w:rsidRPr="00B541ED">
        <w:rPr>
          <w:rFonts w:ascii="Times New Roman" w:hAnsi="Times New Roman" w:cs="Times New Roman"/>
          <w:b/>
        </w:rPr>
        <w:t>Wykonawca</w:t>
      </w:r>
      <w:r w:rsidR="00A91584" w:rsidRPr="00B541ED">
        <w:rPr>
          <w:rFonts w:ascii="Times New Roman" w:hAnsi="Times New Roman" w:cs="Times New Roman"/>
        </w:rPr>
        <w:t xml:space="preserve"> zrealizuje</w:t>
      </w:r>
      <w:r w:rsidR="00B3692F" w:rsidRPr="00B541ED">
        <w:rPr>
          <w:rFonts w:ascii="Times New Roman" w:hAnsi="Times New Roman" w:cs="Times New Roman"/>
        </w:rPr>
        <w:t xml:space="preserve"> przedmiot zamówienia, o którym mowa w § 1 ust. 1 </w:t>
      </w:r>
      <w:r w:rsidR="00E74669" w:rsidRPr="00B541ED">
        <w:rPr>
          <w:rFonts w:ascii="Times New Roman" w:hAnsi="Times New Roman" w:cs="Times New Roman"/>
        </w:rPr>
        <w:t>w następujących terminach:</w:t>
      </w:r>
    </w:p>
    <w:p w:rsidR="00A63316" w:rsidRPr="00B541ED" w:rsidRDefault="00516876" w:rsidP="007B7FB8">
      <w:pPr>
        <w:pStyle w:val="Akapitzlist"/>
        <w:widowControl w:val="0"/>
        <w:numPr>
          <w:ilvl w:val="0"/>
          <w:numId w:val="54"/>
        </w:numPr>
        <w:tabs>
          <w:tab w:val="left" w:pos="0"/>
          <w:tab w:val="left" w:pos="426"/>
        </w:tabs>
        <w:spacing w:after="0" w:line="288" w:lineRule="exact"/>
        <w:ind w:left="0" w:right="-9" w:firstLine="0"/>
        <w:jc w:val="both"/>
        <w:rPr>
          <w:rFonts w:ascii="Times New Roman" w:hAnsi="Times New Roman" w:cs="Times New Roman"/>
        </w:rPr>
      </w:pPr>
      <w:r w:rsidRPr="00B541ED">
        <w:rPr>
          <w:rFonts w:ascii="Times New Roman" w:hAnsi="Times New Roman" w:cs="Times New Roman"/>
        </w:rPr>
        <w:t>z</w:t>
      </w:r>
      <w:r w:rsidR="00AC7F77" w:rsidRPr="00B541ED">
        <w:rPr>
          <w:rFonts w:ascii="Times New Roman" w:hAnsi="Times New Roman" w:cs="Times New Roman"/>
        </w:rPr>
        <w:t>adani</w:t>
      </w:r>
      <w:r w:rsidR="00E74669" w:rsidRPr="00B541ED">
        <w:rPr>
          <w:rFonts w:ascii="Times New Roman" w:hAnsi="Times New Roman" w:cs="Times New Roman"/>
        </w:rPr>
        <w:t>a</w:t>
      </w:r>
      <w:r w:rsidR="00AC7F77" w:rsidRPr="00B541ED">
        <w:rPr>
          <w:rFonts w:ascii="Times New Roman" w:hAnsi="Times New Roman" w:cs="Times New Roman"/>
        </w:rPr>
        <w:t xml:space="preserve"> </w:t>
      </w:r>
      <w:r w:rsidR="00E74669" w:rsidRPr="00B541ED">
        <w:rPr>
          <w:rFonts w:ascii="Times New Roman" w:hAnsi="Times New Roman" w:cs="Times New Roman"/>
        </w:rPr>
        <w:t xml:space="preserve">określone </w:t>
      </w:r>
      <w:r w:rsidR="00F05E9A" w:rsidRPr="00B541ED">
        <w:rPr>
          <w:rFonts w:ascii="Times New Roman" w:hAnsi="Times New Roman" w:cs="Times New Roman"/>
        </w:rPr>
        <w:t xml:space="preserve">w </w:t>
      </w:r>
      <w:r w:rsidR="00A91584" w:rsidRPr="00B541ED">
        <w:rPr>
          <w:rFonts w:ascii="Times New Roman" w:hAnsi="Times New Roman" w:cs="Times New Roman"/>
        </w:rPr>
        <w:t xml:space="preserve">§1 ust. 2 pkt 1 </w:t>
      </w:r>
      <w:r w:rsidR="00E74669" w:rsidRPr="00B541ED">
        <w:rPr>
          <w:rFonts w:ascii="Times New Roman" w:hAnsi="Times New Roman" w:cs="Times New Roman"/>
        </w:rPr>
        <w:t>w terminach</w:t>
      </w:r>
      <w:r w:rsidR="00A63316" w:rsidRPr="00B541ED">
        <w:rPr>
          <w:rFonts w:ascii="Times New Roman" w:hAnsi="Times New Roman" w:cs="Times New Roman"/>
        </w:rPr>
        <w:t>:</w:t>
      </w:r>
    </w:p>
    <w:p w:rsidR="00FF388E" w:rsidRPr="00B541ED" w:rsidRDefault="00AE760D" w:rsidP="007B7FB8">
      <w:pPr>
        <w:pStyle w:val="Akapitzlist"/>
        <w:widowControl w:val="0"/>
        <w:numPr>
          <w:ilvl w:val="0"/>
          <w:numId w:val="58"/>
        </w:numPr>
        <w:tabs>
          <w:tab w:val="left" w:pos="709"/>
          <w:tab w:val="left" w:pos="993"/>
        </w:tabs>
        <w:spacing w:after="0" w:line="288" w:lineRule="exact"/>
        <w:ind w:right="-9"/>
        <w:jc w:val="both"/>
        <w:rPr>
          <w:rFonts w:ascii="Times New Roman" w:hAnsi="Times New Roman" w:cs="Times New Roman"/>
        </w:rPr>
      </w:pPr>
      <w:r w:rsidRPr="00B541ED">
        <w:rPr>
          <w:rFonts w:ascii="Times New Roman" w:hAnsi="Times New Roman" w:cs="Times New Roman"/>
        </w:rPr>
        <w:t>wykonanie projektu budowlanego</w:t>
      </w:r>
      <w:r w:rsidR="00FF388E" w:rsidRPr="00B541ED">
        <w:rPr>
          <w:rFonts w:ascii="Times New Roman" w:hAnsi="Times New Roman" w:cs="Times New Roman"/>
        </w:rPr>
        <w:t xml:space="preserve"> – w terminie 12 miesięcy od dnia podpisania umowy</w:t>
      </w:r>
      <w:r w:rsidR="00DE2619" w:rsidRPr="00B541ED">
        <w:rPr>
          <w:rFonts w:ascii="Times New Roman" w:hAnsi="Times New Roman" w:cs="Times New Roman"/>
        </w:rPr>
        <w:t>;</w:t>
      </w:r>
    </w:p>
    <w:p w:rsidR="00F76177" w:rsidRPr="00B541ED" w:rsidRDefault="00F76177" w:rsidP="007B7FB8">
      <w:pPr>
        <w:pStyle w:val="Akapitzlist"/>
        <w:widowControl w:val="0"/>
        <w:numPr>
          <w:ilvl w:val="0"/>
          <w:numId w:val="58"/>
        </w:numPr>
        <w:tabs>
          <w:tab w:val="left" w:pos="709"/>
          <w:tab w:val="left" w:pos="993"/>
        </w:tabs>
        <w:spacing w:after="0" w:line="288" w:lineRule="exact"/>
        <w:ind w:right="-9"/>
        <w:jc w:val="both"/>
        <w:rPr>
          <w:rFonts w:ascii="Times New Roman" w:hAnsi="Times New Roman" w:cs="Times New Roman"/>
        </w:rPr>
      </w:pPr>
      <w:r w:rsidRPr="00B541ED">
        <w:rPr>
          <w:rFonts w:ascii="Times New Roman" w:hAnsi="Times New Roman" w:cs="Times New Roman"/>
        </w:rPr>
        <w:t>r</w:t>
      </w:r>
      <w:r w:rsidR="00A63316" w:rsidRPr="00B541ED">
        <w:rPr>
          <w:rFonts w:ascii="Times New Roman" w:hAnsi="Times New Roman" w:cs="Times New Roman"/>
        </w:rPr>
        <w:t>ozpoczęcie robót</w:t>
      </w:r>
      <w:r w:rsidR="00AE760D" w:rsidRPr="00B541ED">
        <w:rPr>
          <w:rFonts w:ascii="Times New Roman" w:hAnsi="Times New Roman" w:cs="Times New Roman"/>
        </w:rPr>
        <w:t xml:space="preserve"> budowlanych</w:t>
      </w:r>
      <w:r w:rsidRPr="00B541ED">
        <w:rPr>
          <w:rFonts w:ascii="Times New Roman" w:hAnsi="Times New Roman" w:cs="Times New Roman"/>
        </w:rPr>
        <w:t>:</w:t>
      </w:r>
      <w:r w:rsidR="00A63316" w:rsidRPr="00B541ED">
        <w:rPr>
          <w:rFonts w:ascii="Times New Roman" w:hAnsi="Times New Roman" w:cs="Times New Roman"/>
        </w:rPr>
        <w:t xml:space="preserve"> </w:t>
      </w:r>
    </w:p>
    <w:p w:rsidR="00F76177" w:rsidRPr="00B541ED" w:rsidRDefault="00A63316" w:rsidP="007B7FB8">
      <w:pPr>
        <w:pStyle w:val="Akapitzlist"/>
        <w:widowControl w:val="0"/>
        <w:numPr>
          <w:ilvl w:val="0"/>
          <w:numId w:val="49"/>
        </w:numPr>
        <w:tabs>
          <w:tab w:val="left" w:pos="426"/>
          <w:tab w:val="left" w:pos="993"/>
        </w:tabs>
        <w:spacing w:after="0" w:line="288" w:lineRule="exact"/>
        <w:ind w:right="-9"/>
        <w:jc w:val="both"/>
        <w:rPr>
          <w:rFonts w:ascii="Times New Roman" w:hAnsi="Times New Roman" w:cs="Times New Roman"/>
        </w:rPr>
      </w:pPr>
      <w:r w:rsidRPr="00B541ED">
        <w:rPr>
          <w:rFonts w:ascii="Times New Roman" w:hAnsi="Times New Roman" w:cs="Times New Roman"/>
        </w:rPr>
        <w:t xml:space="preserve">po uzyskaniu pozwolenia na budowę </w:t>
      </w:r>
      <w:r w:rsidR="00F76177" w:rsidRPr="00B541ED">
        <w:rPr>
          <w:rFonts w:ascii="Times New Roman" w:hAnsi="Times New Roman" w:cs="Times New Roman"/>
        </w:rPr>
        <w:t>ul. Św. Rocha 14</w:t>
      </w:r>
      <w:r w:rsidR="00DE2619" w:rsidRPr="00B541ED">
        <w:rPr>
          <w:rFonts w:ascii="Times New Roman" w:hAnsi="Times New Roman" w:cs="Times New Roman"/>
        </w:rPr>
        <w:t>;</w:t>
      </w:r>
    </w:p>
    <w:p w:rsidR="00FF388E" w:rsidRPr="00B541ED" w:rsidRDefault="00F76177" w:rsidP="007B7FB8">
      <w:pPr>
        <w:pStyle w:val="Akapitzlist"/>
        <w:widowControl w:val="0"/>
        <w:numPr>
          <w:ilvl w:val="0"/>
          <w:numId w:val="49"/>
        </w:numPr>
        <w:tabs>
          <w:tab w:val="left" w:pos="426"/>
          <w:tab w:val="left" w:pos="993"/>
        </w:tabs>
        <w:spacing w:after="0" w:line="288" w:lineRule="exact"/>
        <w:ind w:right="-9"/>
        <w:jc w:val="both"/>
        <w:rPr>
          <w:rFonts w:ascii="Times New Roman" w:hAnsi="Times New Roman" w:cs="Times New Roman"/>
        </w:rPr>
      </w:pPr>
      <w:r w:rsidRPr="00B541ED">
        <w:rPr>
          <w:rFonts w:ascii="Times New Roman" w:hAnsi="Times New Roman" w:cs="Times New Roman"/>
        </w:rPr>
        <w:t xml:space="preserve">po </w:t>
      </w:r>
      <w:r w:rsidR="00A63316" w:rsidRPr="00B541ED">
        <w:rPr>
          <w:rFonts w:ascii="Times New Roman" w:hAnsi="Times New Roman" w:cs="Times New Roman"/>
        </w:rPr>
        <w:t>zakończeni</w:t>
      </w:r>
      <w:r w:rsidRPr="00B541ED">
        <w:rPr>
          <w:rFonts w:ascii="Times New Roman" w:hAnsi="Times New Roman" w:cs="Times New Roman"/>
        </w:rPr>
        <w:t>u</w:t>
      </w:r>
      <w:r w:rsidR="00A63316" w:rsidRPr="00B541ED">
        <w:rPr>
          <w:rFonts w:ascii="Times New Roman" w:hAnsi="Times New Roman" w:cs="Times New Roman"/>
        </w:rPr>
        <w:t xml:space="preserve"> robót budowlanych </w:t>
      </w:r>
      <w:r w:rsidRPr="00B541ED">
        <w:rPr>
          <w:rFonts w:ascii="Times New Roman" w:hAnsi="Times New Roman" w:cs="Times New Roman"/>
        </w:rPr>
        <w:t>w budy</w:t>
      </w:r>
      <w:r w:rsidR="00DE2619" w:rsidRPr="00B541ED">
        <w:rPr>
          <w:rFonts w:ascii="Times New Roman" w:hAnsi="Times New Roman" w:cs="Times New Roman"/>
        </w:rPr>
        <w:t>nku przy ul. Jana Kilińskiego 8;</w:t>
      </w:r>
    </w:p>
    <w:p w:rsidR="00F76177" w:rsidRPr="00B541ED" w:rsidRDefault="00F76177" w:rsidP="007B7FB8">
      <w:pPr>
        <w:pStyle w:val="Akapitzlist"/>
        <w:widowControl w:val="0"/>
        <w:numPr>
          <w:ilvl w:val="0"/>
          <w:numId w:val="58"/>
        </w:numPr>
        <w:tabs>
          <w:tab w:val="left" w:pos="426"/>
          <w:tab w:val="left" w:pos="993"/>
        </w:tabs>
        <w:spacing w:after="0" w:line="288" w:lineRule="exact"/>
        <w:ind w:right="-9"/>
        <w:jc w:val="both"/>
        <w:rPr>
          <w:rFonts w:ascii="Times New Roman" w:hAnsi="Times New Roman" w:cs="Times New Roman"/>
        </w:rPr>
      </w:pPr>
      <w:r w:rsidRPr="00B541ED">
        <w:rPr>
          <w:rFonts w:ascii="Times New Roman" w:hAnsi="Times New Roman" w:cs="Times New Roman"/>
        </w:rPr>
        <w:t>zakończenie robót</w:t>
      </w:r>
      <w:r w:rsidR="00AE760D" w:rsidRPr="00B541ED">
        <w:rPr>
          <w:rFonts w:ascii="Times New Roman" w:hAnsi="Times New Roman" w:cs="Times New Roman"/>
        </w:rPr>
        <w:t xml:space="preserve"> budowlanych</w:t>
      </w:r>
      <w:r w:rsidRPr="00B541ED">
        <w:rPr>
          <w:rFonts w:ascii="Times New Roman" w:hAnsi="Times New Roman" w:cs="Times New Roman"/>
        </w:rPr>
        <w:t>:</w:t>
      </w:r>
    </w:p>
    <w:p w:rsidR="00804832" w:rsidRPr="00B541ED" w:rsidRDefault="00F76177" w:rsidP="007B7FB8">
      <w:pPr>
        <w:pStyle w:val="Akapitzlist"/>
        <w:widowControl w:val="0"/>
        <w:numPr>
          <w:ilvl w:val="0"/>
          <w:numId w:val="50"/>
        </w:numPr>
        <w:tabs>
          <w:tab w:val="left" w:pos="426"/>
          <w:tab w:val="left" w:pos="993"/>
        </w:tabs>
        <w:spacing w:after="0" w:line="288" w:lineRule="exact"/>
        <w:ind w:right="-9"/>
        <w:jc w:val="both"/>
        <w:rPr>
          <w:rFonts w:ascii="Times New Roman" w:hAnsi="Times New Roman" w:cs="Times New Roman"/>
        </w:rPr>
      </w:pPr>
      <w:r w:rsidRPr="00B541ED">
        <w:rPr>
          <w:rFonts w:ascii="Times New Roman" w:hAnsi="Times New Roman" w:cs="Times New Roman"/>
        </w:rPr>
        <w:t>w</w:t>
      </w:r>
      <w:r w:rsidR="00FF388E" w:rsidRPr="00B541ED">
        <w:rPr>
          <w:rFonts w:ascii="Times New Roman" w:hAnsi="Times New Roman" w:cs="Times New Roman"/>
        </w:rPr>
        <w:t xml:space="preserve"> terminie </w:t>
      </w:r>
      <w:r w:rsidRPr="00B541ED">
        <w:rPr>
          <w:rFonts w:ascii="Times New Roman" w:hAnsi="Times New Roman" w:cs="Times New Roman"/>
        </w:rPr>
        <w:t>18 miesięcy od rozpoczęcia robót</w:t>
      </w:r>
      <w:r w:rsidR="00AE760D" w:rsidRPr="00B541ED">
        <w:rPr>
          <w:rFonts w:ascii="Times New Roman" w:hAnsi="Times New Roman" w:cs="Times New Roman"/>
        </w:rPr>
        <w:t xml:space="preserve"> budowlanych</w:t>
      </w:r>
      <w:r w:rsidR="005A0E21" w:rsidRPr="00B541ED">
        <w:rPr>
          <w:rFonts w:ascii="Times New Roman" w:hAnsi="Times New Roman" w:cs="Times New Roman"/>
        </w:rPr>
        <w:t>.</w:t>
      </w:r>
    </w:p>
    <w:p w:rsidR="00A11051" w:rsidRPr="00B541ED" w:rsidRDefault="00516876" w:rsidP="007B7FB8">
      <w:pPr>
        <w:pStyle w:val="Akapitzlist"/>
        <w:widowControl w:val="0"/>
        <w:numPr>
          <w:ilvl w:val="0"/>
          <w:numId w:val="54"/>
        </w:numPr>
        <w:tabs>
          <w:tab w:val="left" w:pos="426"/>
          <w:tab w:val="left" w:pos="993"/>
        </w:tabs>
        <w:spacing w:after="0" w:line="288" w:lineRule="exact"/>
        <w:ind w:left="426" w:right="-9" w:hanging="426"/>
        <w:jc w:val="both"/>
        <w:rPr>
          <w:rFonts w:ascii="Times New Roman" w:hAnsi="Times New Roman" w:cs="Times New Roman"/>
        </w:rPr>
      </w:pPr>
      <w:r w:rsidRPr="00B541ED">
        <w:rPr>
          <w:rFonts w:ascii="Times New Roman" w:hAnsi="Times New Roman" w:cs="Times New Roman"/>
        </w:rPr>
        <w:t>z</w:t>
      </w:r>
      <w:r w:rsidR="00AC7F77" w:rsidRPr="00B541ED">
        <w:rPr>
          <w:rFonts w:ascii="Times New Roman" w:hAnsi="Times New Roman" w:cs="Times New Roman"/>
        </w:rPr>
        <w:t xml:space="preserve">adanie </w:t>
      </w:r>
      <w:r w:rsidR="00E74669" w:rsidRPr="00B541ED">
        <w:rPr>
          <w:rFonts w:ascii="Times New Roman" w:hAnsi="Times New Roman" w:cs="Times New Roman"/>
        </w:rPr>
        <w:t>określone w</w:t>
      </w:r>
      <w:r w:rsidR="00804832" w:rsidRPr="00B541ED">
        <w:rPr>
          <w:rFonts w:ascii="Times New Roman" w:hAnsi="Times New Roman" w:cs="Times New Roman"/>
        </w:rPr>
        <w:t xml:space="preserve"> </w:t>
      </w:r>
      <w:r w:rsidR="00A91584" w:rsidRPr="00B541ED">
        <w:rPr>
          <w:rFonts w:ascii="Times New Roman" w:hAnsi="Times New Roman" w:cs="Times New Roman"/>
        </w:rPr>
        <w:t xml:space="preserve">§1 ust. 2 pkt 2 </w:t>
      </w:r>
      <w:r w:rsidR="00E74669" w:rsidRPr="00B541ED">
        <w:rPr>
          <w:rFonts w:ascii="Times New Roman" w:hAnsi="Times New Roman" w:cs="Times New Roman"/>
        </w:rPr>
        <w:t xml:space="preserve">- </w:t>
      </w:r>
      <w:r w:rsidR="00FF388E" w:rsidRPr="00B541ED">
        <w:rPr>
          <w:rFonts w:ascii="Times New Roman" w:hAnsi="Times New Roman" w:cs="Times New Roman"/>
        </w:rPr>
        <w:t>w terminie</w:t>
      </w:r>
      <w:r w:rsidR="00131F36" w:rsidRPr="00B541ED">
        <w:rPr>
          <w:rFonts w:ascii="Times New Roman" w:hAnsi="Times New Roman" w:cs="Times New Roman"/>
        </w:rPr>
        <w:t xml:space="preserve"> </w:t>
      </w:r>
      <w:r w:rsidR="007D559F" w:rsidRPr="00B541ED">
        <w:rPr>
          <w:rFonts w:ascii="Times New Roman" w:hAnsi="Times New Roman" w:cs="Times New Roman"/>
        </w:rPr>
        <w:t>12</w:t>
      </w:r>
      <w:r w:rsidR="00131F36" w:rsidRPr="00B541ED">
        <w:rPr>
          <w:rFonts w:ascii="Times New Roman" w:hAnsi="Times New Roman" w:cs="Times New Roman"/>
        </w:rPr>
        <w:t xml:space="preserve"> miesięcy od dnia podpisania umowy</w:t>
      </w:r>
      <w:r w:rsidR="00411F92" w:rsidRPr="00B541ED">
        <w:rPr>
          <w:rFonts w:ascii="Times New Roman" w:hAnsi="Times New Roman" w:cs="Times New Roman"/>
        </w:rPr>
        <w:t>.</w:t>
      </w:r>
    </w:p>
    <w:p w:rsidR="00690619" w:rsidRPr="00B541ED" w:rsidRDefault="00785013" w:rsidP="007A59F5">
      <w:pPr>
        <w:pStyle w:val="Akapitzlist"/>
        <w:widowControl w:val="0"/>
        <w:numPr>
          <w:ilvl w:val="0"/>
          <w:numId w:val="3"/>
        </w:numPr>
        <w:tabs>
          <w:tab w:val="left" w:pos="0"/>
          <w:tab w:val="left" w:pos="709"/>
        </w:tabs>
        <w:spacing w:after="0" w:line="288" w:lineRule="exact"/>
        <w:ind w:right="-9"/>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w:t>
      </w:r>
      <w:r w:rsidR="00880FE9" w:rsidRPr="00B541ED">
        <w:rPr>
          <w:rFonts w:ascii="Times New Roman" w:hAnsi="Times New Roman" w:cs="Times New Roman"/>
        </w:rPr>
        <w:t xml:space="preserve">przy planowaniu robót </w:t>
      </w:r>
      <w:r w:rsidR="005D1B6D" w:rsidRPr="00B541ED">
        <w:rPr>
          <w:rFonts w:ascii="Times New Roman" w:hAnsi="Times New Roman" w:cs="Times New Roman"/>
        </w:rPr>
        <w:t xml:space="preserve">budowlanych </w:t>
      </w:r>
      <w:r w:rsidR="00880FE9" w:rsidRPr="00B541ED">
        <w:rPr>
          <w:rFonts w:ascii="Times New Roman" w:hAnsi="Times New Roman" w:cs="Times New Roman"/>
        </w:rPr>
        <w:t xml:space="preserve">uwzględni, iż </w:t>
      </w:r>
      <w:r w:rsidR="005D1B6D" w:rsidRPr="00B541ED">
        <w:rPr>
          <w:rFonts w:ascii="Times New Roman" w:hAnsi="Times New Roman" w:cs="Times New Roman"/>
        </w:rPr>
        <w:t xml:space="preserve">w budynku </w:t>
      </w:r>
      <w:r w:rsidR="005A0E21" w:rsidRPr="00B541ED">
        <w:rPr>
          <w:rFonts w:ascii="Times New Roman" w:hAnsi="Times New Roman" w:cs="Times New Roman"/>
        </w:rPr>
        <w:t xml:space="preserve">przy </w:t>
      </w:r>
      <w:r w:rsidR="00516876" w:rsidRPr="00B541ED">
        <w:rPr>
          <w:rFonts w:ascii="Times New Roman" w:hAnsi="Times New Roman" w:cs="Times New Roman"/>
        </w:rPr>
        <w:br/>
      </w:r>
      <w:r w:rsidR="005A0E21" w:rsidRPr="00B541ED">
        <w:rPr>
          <w:rFonts w:ascii="Times New Roman" w:hAnsi="Times New Roman" w:cs="Times New Roman"/>
        </w:rPr>
        <w:t xml:space="preserve">ul. Jana </w:t>
      </w:r>
      <w:r w:rsidR="00A91584" w:rsidRPr="00B541ED">
        <w:rPr>
          <w:rFonts w:ascii="Times New Roman" w:hAnsi="Times New Roman" w:cs="Times New Roman"/>
        </w:rPr>
        <w:t xml:space="preserve">Kilińskiego 8 w Białymstoku </w:t>
      </w:r>
      <w:r w:rsidR="00880FE9" w:rsidRPr="00B541ED">
        <w:rPr>
          <w:rFonts w:ascii="Times New Roman" w:hAnsi="Times New Roman" w:cs="Times New Roman"/>
        </w:rPr>
        <w:t>prze</w:t>
      </w:r>
      <w:r w:rsidR="00A91584" w:rsidRPr="00B541ED">
        <w:rPr>
          <w:rFonts w:ascii="Times New Roman" w:hAnsi="Times New Roman" w:cs="Times New Roman"/>
        </w:rPr>
        <w:t>bywa</w:t>
      </w:r>
      <w:r w:rsidR="00880FE9" w:rsidRPr="00B541ED">
        <w:rPr>
          <w:rFonts w:ascii="Times New Roman" w:hAnsi="Times New Roman" w:cs="Times New Roman"/>
        </w:rPr>
        <w:t xml:space="preserve"> </w:t>
      </w:r>
      <w:r w:rsidR="00690619" w:rsidRPr="00B541ED">
        <w:rPr>
          <w:rFonts w:ascii="Times New Roman" w:hAnsi="Times New Roman" w:cs="Times New Roman"/>
        </w:rPr>
        <w:t>najemc</w:t>
      </w:r>
      <w:r w:rsidR="00842C4A" w:rsidRPr="00B541ED">
        <w:rPr>
          <w:rFonts w:ascii="Times New Roman" w:hAnsi="Times New Roman" w:cs="Times New Roman"/>
        </w:rPr>
        <w:t xml:space="preserve">a </w:t>
      </w:r>
      <w:r w:rsidR="00516876" w:rsidRPr="00B541ED">
        <w:rPr>
          <w:rFonts w:ascii="Times New Roman" w:hAnsi="Times New Roman" w:cs="Times New Roman"/>
        </w:rPr>
        <w:t xml:space="preserve">użytkownika wieczystego nieruchomości </w:t>
      </w:r>
      <w:r w:rsidR="00842C4A" w:rsidRPr="00B541ED">
        <w:rPr>
          <w:rFonts w:ascii="Times New Roman" w:hAnsi="Times New Roman" w:cs="Times New Roman"/>
        </w:rPr>
        <w:t xml:space="preserve">Podlaskiego Instytutu Kultury </w:t>
      </w:r>
      <w:r w:rsidR="005A0E21" w:rsidRPr="00B541ED">
        <w:rPr>
          <w:rFonts w:ascii="Times New Roman" w:hAnsi="Times New Roman" w:cs="Times New Roman"/>
        </w:rPr>
        <w:t xml:space="preserve">w </w:t>
      </w:r>
      <w:r w:rsidR="00690619" w:rsidRPr="00B541ED">
        <w:rPr>
          <w:rFonts w:ascii="Times New Roman" w:hAnsi="Times New Roman" w:cs="Times New Roman"/>
        </w:rPr>
        <w:t>Białymstoku</w:t>
      </w:r>
      <w:r w:rsidR="005A0E21" w:rsidRPr="00B541ED">
        <w:rPr>
          <w:rFonts w:ascii="Times New Roman" w:hAnsi="Times New Roman" w:cs="Times New Roman"/>
        </w:rPr>
        <w:t>, który będzie korzystał</w:t>
      </w:r>
      <w:r w:rsidR="005D1B6D" w:rsidRPr="00B541ED">
        <w:rPr>
          <w:rFonts w:ascii="Times New Roman" w:hAnsi="Times New Roman" w:cs="Times New Roman"/>
        </w:rPr>
        <w:t xml:space="preserve"> z części pomieszczeń</w:t>
      </w:r>
      <w:r w:rsidR="00A91584" w:rsidRPr="00B541ED">
        <w:rPr>
          <w:rFonts w:ascii="Times New Roman" w:hAnsi="Times New Roman" w:cs="Times New Roman"/>
        </w:rPr>
        <w:t xml:space="preserve"> o</w:t>
      </w:r>
      <w:r w:rsidR="005A0E21" w:rsidRPr="00B541ED">
        <w:rPr>
          <w:rFonts w:ascii="Times New Roman" w:hAnsi="Times New Roman" w:cs="Times New Roman"/>
        </w:rPr>
        <w:t xml:space="preserve"> powierzchni 175 m² na parterze </w:t>
      </w:r>
      <w:r w:rsidR="00A91584" w:rsidRPr="00B541ED">
        <w:rPr>
          <w:rFonts w:ascii="Times New Roman" w:hAnsi="Times New Roman" w:cs="Times New Roman"/>
        </w:rPr>
        <w:t>budynku</w:t>
      </w:r>
      <w:r w:rsidR="005D1B6D" w:rsidRPr="00B541ED">
        <w:rPr>
          <w:rFonts w:ascii="Times New Roman" w:hAnsi="Times New Roman" w:cs="Times New Roman"/>
        </w:rPr>
        <w:t>,</w:t>
      </w:r>
      <w:r w:rsidR="00A91584" w:rsidRPr="00B541ED">
        <w:rPr>
          <w:rFonts w:ascii="Times New Roman" w:hAnsi="Times New Roman" w:cs="Times New Roman"/>
        </w:rPr>
        <w:t xml:space="preserve"> sanitariatów, wody,</w:t>
      </w:r>
      <w:r w:rsidR="003E4849" w:rsidRPr="00B541ED">
        <w:rPr>
          <w:rFonts w:ascii="Times New Roman" w:hAnsi="Times New Roman" w:cs="Times New Roman"/>
        </w:rPr>
        <w:t xml:space="preserve"> gazu,</w:t>
      </w:r>
      <w:r w:rsidR="00A91584" w:rsidRPr="00B541ED">
        <w:rPr>
          <w:rFonts w:ascii="Times New Roman" w:hAnsi="Times New Roman" w:cs="Times New Roman"/>
        </w:rPr>
        <w:t xml:space="preserve"> </w:t>
      </w:r>
      <w:r w:rsidR="0068663F" w:rsidRPr="00B541ED">
        <w:rPr>
          <w:rFonts w:ascii="Times New Roman" w:hAnsi="Times New Roman" w:cs="Times New Roman"/>
        </w:rPr>
        <w:t>energii elektrycznej</w:t>
      </w:r>
      <w:r w:rsidR="003E4849" w:rsidRPr="00B541ED">
        <w:rPr>
          <w:rFonts w:ascii="Times New Roman" w:hAnsi="Times New Roman" w:cs="Times New Roman"/>
        </w:rPr>
        <w:t xml:space="preserve"> </w:t>
      </w:r>
      <w:r w:rsidR="0068663F" w:rsidRPr="00B541ED">
        <w:rPr>
          <w:rFonts w:ascii="Times New Roman" w:hAnsi="Times New Roman" w:cs="Times New Roman"/>
        </w:rPr>
        <w:t>i cieplnej</w:t>
      </w:r>
      <w:r w:rsidR="00880FE9" w:rsidRPr="00B541ED">
        <w:rPr>
          <w:rFonts w:ascii="Times New Roman" w:hAnsi="Times New Roman" w:cs="Times New Roman"/>
        </w:rPr>
        <w:t>.</w:t>
      </w:r>
      <w:r w:rsidR="007D559F" w:rsidRPr="00B541ED">
        <w:rPr>
          <w:rFonts w:ascii="Times New Roman" w:hAnsi="Times New Roman" w:cs="Times New Roman"/>
        </w:rPr>
        <w:t xml:space="preserve"> </w:t>
      </w:r>
      <w:r w:rsidR="005A0E21" w:rsidRPr="00B541ED">
        <w:rPr>
          <w:rFonts w:ascii="Times New Roman" w:hAnsi="Times New Roman" w:cs="Times New Roman"/>
        </w:rPr>
        <w:t>Wykonawca powinien wykonać prace remontowe w tej części pomieszczeń, w okresie o</w:t>
      </w:r>
      <w:r w:rsidR="007D559F" w:rsidRPr="00B541ED">
        <w:rPr>
          <w:rFonts w:ascii="Times New Roman" w:hAnsi="Times New Roman" w:cs="Times New Roman"/>
        </w:rPr>
        <w:t>d</w:t>
      </w:r>
      <w:r w:rsidR="00516876" w:rsidRPr="00B541ED">
        <w:rPr>
          <w:rFonts w:ascii="Times New Roman" w:hAnsi="Times New Roman" w:cs="Times New Roman"/>
        </w:rPr>
        <w:t xml:space="preserve"> </w:t>
      </w:r>
      <w:r w:rsidR="00411F92" w:rsidRPr="00B541ED">
        <w:rPr>
          <w:rFonts w:ascii="Times New Roman" w:hAnsi="Times New Roman" w:cs="Times New Roman"/>
        </w:rPr>
        <w:t xml:space="preserve">01 </w:t>
      </w:r>
      <w:r w:rsidR="007D559F" w:rsidRPr="00B541ED">
        <w:rPr>
          <w:rFonts w:ascii="Times New Roman" w:hAnsi="Times New Roman" w:cs="Times New Roman"/>
        </w:rPr>
        <w:t xml:space="preserve">października 2022 r. do 31 marca  2023 r. </w:t>
      </w:r>
    </w:p>
    <w:p w:rsidR="00A91584" w:rsidRPr="00B541ED" w:rsidRDefault="00690619" w:rsidP="00842C4A">
      <w:pPr>
        <w:pStyle w:val="Akapitzlist"/>
        <w:widowControl w:val="0"/>
        <w:numPr>
          <w:ilvl w:val="0"/>
          <w:numId w:val="3"/>
        </w:numPr>
        <w:tabs>
          <w:tab w:val="left" w:pos="709"/>
          <w:tab w:val="left" w:pos="993"/>
        </w:tabs>
        <w:spacing w:after="0" w:line="288" w:lineRule="exact"/>
        <w:ind w:right="-9"/>
        <w:jc w:val="both"/>
        <w:rPr>
          <w:rFonts w:ascii="Times New Roman" w:hAnsi="Times New Roman" w:cs="Times New Roman"/>
        </w:rPr>
      </w:pPr>
      <w:r w:rsidRPr="00B541ED">
        <w:rPr>
          <w:rFonts w:ascii="Times New Roman" w:hAnsi="Times New Roman" w:cs="Times New Roman"/>
        </w:rPr>
        <w:t>Plac budowy</w:t>
      </w:r>
      <w:r w:rsidR="00842C4A" w:rsidRPr="00B541ED">
        <w:rPr>
          <w:rFonts w:ascii="Times New Roman" w:hAnsi="Times New Roman" w:cs="Times New Roman"/>
        </w:rPr>
        <w:t xml:space="preserve"> zadania</w:t>
      </w:r>
      <w:r w:rsidR="00A91584" w:rsidRPr="00B541ED">
        <w:rPr>
          <w:rFonts w:ascii="Times New Roman" w:hAnsi="Times New Roman" w:cs="Times New Roman"/>
        </w:rPr>
        <w:t>, o którym mowa w:</w:t>
      </w:r>
    </w:p>
    <w:p w:rsidR="00FC202D" w:rsidRPr="00B541ED" w:rsidRDefault="00A91584" w:rsidP="007B7FB8">
      <w:pPr>
        <w:pStyle w:val="Akapitzlist"/>
        <w:widowControl w:val="0"/>
        <w:numPr>
          <w:ilvl w:val="0"/>
          <w:numId w:val="42"/>
        </w:numPr>
        <w:tabs>
          <w:tab w:val="left" w:pos="426"/>
          <w:tab w:val="left" w:pos="993"/>
        </w:tabs>
        <w:spacing w:after="0" w:line="288" w:lineRule="exact"/>
        <w:ind w:right="-9" w:hanging="780"/>
        <w:jc w:val="both"/>
        <w:rPr>
          <w:rFonts w:ascii="Times New Roman" w:hAnsi="Times New Roman" w:cs="Times New Roman"/>
        </w:rPr>
      </w:pPr>
      <w:r w:rsidRPr="00B541ED">
        <w:rPr>
          <w:rFonts w:ascii="Times New Roman" w:hAnsi="Times New Roman" w:cs="Times New Roman"/>
        </w:rPr>
        <w:t xml:space="preserve">§1 ust. 2 pkt 2 </w:t>
      </w:r>
      <w:r w:rsidR="00690619" w:rsidRPr="00B541ED">
        <w:rPr>
          <w:rFonts w:ascii="Times New Roman" w:hAnsi="Times New Roman" w:cs="Times New Roman"/>
          <w:b/>
        </w:rPr>
        <w:t xml:space="preserve">Zamawiający </w:t>
      </w:r>
      <w:r w:rsidR="00690619" w:rsidRPr="00B541ED">
        <w:rPr>
          <w:rFonts w:ascii="Times New Roman" w:hAnsi="Times New Roman" w:cs="Times New Roman"/>
        </w:rPr>
        <w:t xml:space="preserve">przekaże </w:t>
      </w:r>
      <w:r w:rsidR="00690619" w:rsidRPr="00B541ED">
        <w:rPr>
          <w:rFonts w:ascii="Times New Roman" w:hAnsi="Times New Roman" w:cs="Times New Roman"/>
          <w:b/>
        </w:rPr>
        <w:t xml:space="preserve">Wykonawcy </w:t>
      </w:r>
      <w:r w:rsidRPr="00B541ED">
        <w:rPr>
          <w:rFonts w:ascii="Times New Roman" w:hAnsi="Times New Roman" w:cs="Times New Roman"/>
        </w:rPr>
        <w:t>protoko</w:t>
      </w:r>
      <w:r w:rsidR="00690619" w:rsidRPr="00B541ED">
        <w:rPr>
          <w:rFonts w:ascii="Times New Roman" w:hAnsi="Times New Roman" w:cs="Times New Roman"/>
        </w:rPr>
        <w:t>larnie</w:t>
      </w:r>
      <w:r w:rsidR="00690619" w:rsidRPr="00B541ED">
        <w:rPr>
          <w:rFonts w:ascii="Times New Roman" w:hAnsi="Times New Roman" w:cs="Times New Roman"/>
          <w:b/>
        </w:rPr>
        <w:t xml:space="preserve"> </w:t>
      </w:r>
      <w:r w:rsidR="00690619" w:rsidRPr="00B541ED">
        <w:rPr>
          <w:rFonts w:ascii="Times New Roman" w:hAnsi="Times New Roman" w:cs="Times New Roman"/>
        </w:rPr>
        <w:t xml:space="preserve">w terminie </w:t>
      </w:r>
      <w:r w:rsidR="00FC202D" w:rsidRPr="00B541ED">
        <w:rPr>
          <w:rFonts w:ascii="Times New Roman" w:hAnsi="Times New Roman" w:cs="Times New Roman"/>
        </w:rPr>
        <w:t>nie dłuższym niż</w:t>
      </w:r>
    </w:p>
    <w:p w:rsidR="00690619" w:rsidRPr="00B541ED" w:rsidRDefault="00FC202D" w:rsidP="00FC202D">
      <w:pPr>
        <w:widowControl w:val="0"/>
        <w:tabs>
          <w:tab w:val="left" w:pos="426"/>
          <w:tab w:val="left" w:pos="993"/>
        </w:tabs>
        <w:spacing w:after="0" w:line="288" w:lineRule="exact"/>
        <w:ind w:right="-9"/>
        <w:jc w:val="both"/>
        <w:rPr>
          <w:rFonts w:ascii="Times New Roman" w:hAnsi="Times New Roman" w:cs="Times New Roman"/>
        </w:rPr>
      </w:pPr>
      <w:r w:rsidRPr="00B541ED">
        <w:rPr>
          <w:rFonts w:ascii="Times New Roman" w:hAnsi="Times New Roman" w:cs="Times New Roman"/>
        </w:rPr>
        <w:tab/>
        <w:t xml:space="preserve">5 </w:t>
      </w:r>
      <w:r w:rsidR="00690619" w:rsidRPr="00B541ED">
        <w:rPr>
          <w:rFonts w:ascii="Times New Roman" w:hAnsi="Times New Roman" w:cs="Times New Roman"/>
        </w:rPr>
        <w:t xml:space="preserve"> dni k</w:t>
      </w:r>
      <w:r w:rsidR="00A91584" w:rsidRPr="00B541ED">
        <w:rPr>
          <w:rFonts w:ascii="Times New Roman" w:hAnsi="Times New Roman" w:cs="Times New Roman"/>
        </w:rPr>
        <w:t>alendarzowyc</w:t>
      </w:r>
      <w:r w:rsidR="009011BC" w:rsidRPr="00B541ED">
        <w:rPr>
          <w:rFonts w:ascii="Times New Roman" w:hAnsi="Times New Roman" w:cs="Times New Roman"/>
        </w:rPr>
        <w:t>h</w:t>
      </w:r>
      <w:r w:rsidR="006A7CFB" w:rsidRPr="00B541ED">
        <w:rPr>
          <w:rFonts w:ascii="Times New Roman" w:hAnsi="Times New Roman" w:cs="Times New Roman"/>
        </w:rPr>
        <w:t xml:space="preserve"> licząc od daty zawarcia umowy.;</w:t>
      </w:r>
    </w:p>
    <w:p w:rsidR="00FC202D" w:rsidRPr="00B541ED" w:rsidRDefault="00A91584" w:rsidP="007B7FB8">
      <w:pPr>
        <w:pStyle w:val="Akapitzlist"/>
        <w:numPr>
          <w:ilvl w:val="0"/>
          <w:numId w:val="42"/>
        </w:numPr>
        <w:ind w:left="426" w:hanging="426"/>
        <w:rPr>
          <w:rFonts w:ascii="Times New Roman" w:hAnsi="Times New Roman" w:cs="Times New Roman"/>
        </w:rPr>
      </w:pPr>
      <w:r w:rsidRPr="00B541ED">
        <w:rPr>
          <w:rFonts w:ascii="Times New Roman" w:hAnsi="Times New Roman" w:cs="Times New Roman"/>
        </w:rPr>
        <w:t xml:space="preserve">§1 ust. 2 pkt 1 </w:t>
      </w:r>
      <w:r w:rsidRPr="00B541ED">
        <w:rPr>
          <w:rFonts w:ascii="Times New Roman" w:hAnsi="Times New Roman" w:cs="Times New Roman"/>
          <w:b/>
        </w:rPr>
        <w:t>Zamawiający</w:t>
      </w:r>
      <w:r w:rsidRPr="00B541ED">
        <w:rPr>
          <w:rFonts w:ascii="Times New Roman" w:hAnsi="Times New Roman" w:cs="Times New Roman"/>
        </w:rPr>
        <w:t xml:space="preserve"> przekaże </w:t>
      </w:r>
      <w:r w:rsidRPr="00B541ED">
        <w:rPr>
          <w:rFonts w:ascii="Times New Roman" w:hAnsi="Times New Roman" w:cs="Times New Roman"/>
          <w:b/>
        </w:rPr>
        <w:t>Wykonawcy</w:t>
      </w:r>
      <w:r w:rsidRPr="00B541ED">
        <w:rPr>
          <w:rFonts w:ascii="Times New Roman" w:hAnsi="Times New Roman" w:cs="Times New Roman"/>
        </w:rPr>
        <w:t xml:space="preserve"> protokolarnie</w:t>
      </w:r>
      <w:r w:rsidR="00FC202D" w:rsidRPr="00B541ED">
        <w:rPr>
          <w:rFonts w:ascii="Times New Roman" w:hAnsi="Times New Roman" w:cs="Times New Roman"/>
        </w:rPr>
        <w:t xml:space="preserve"> w terminie nie dłuższym niż </w:t>
      </w:r>
    </w:p>
    <w:p w:rsidR="00A91584" w:rsidRPr="00B541ED" w:rsidRDefault="00FC202D" w:rsidP="00FC202D">
      <w:pPr>
        <w:pStyle w:val="Akapitzlist"/>
        <w:ind w:left="426"/>
        <w:rPr>
          <w:rFonts w:ascii="Times New Roman" w:hAnsi="Times New Roman" w:cs="Times New Roman"/>
        </w:rPr>
      </w:pPr>
      <w:r w:rsidRPr="00B541ED">
        <w:rPr>
          <w:rFonts w:ascii="Times New Roman" w:hAnsi="Times New Roman" w:cs="Times New Roman"/>
        </w:rPr>
        <w:t>30</w:t>
      </w:r>
      <w:r w:rsidR="00A91584" w:rsidRPr="00B541ED">
        <w:rPr>
          <w:rFonts w:ascii="Times New Roman" w:hAnsi="Times New Roman" w:cs="Times New Roman"/>
        </w:rPr>
        <w:t xml:space="preserve"> dni kalendarzowych licząc od daty</w:t>
      </w:r>
      <w:r w:rsidRPr="00B541ED">
        <w:rPr>
          <w:rFonts w:ascii="Times New Roman" w:hAnsi="Times New Roman" w:cs="Times New Roman"/>
        </w:rPr>
        <w:t xml:space="preserve"> zakończenia zadania, o którym mowa w § 1 ust. 2 pkt 2</w:t>
      </w:r>
      <w:r w:rsidR="006A7CFB" w:rsidRPr="00B541ED">
        <w:rPr>
          <w:rFonts w:ascii="Times New Roman" w:hAnsi="Times New Roman" w:cs="Times New Roman"/>
        </w:rPr>
        <w:t>.</w:t>
      </w:r>
    </w:p>
    <w:p w:rsidR="00131F36" w:rsidRPr="00B541ED" w:rsidRDefault="00131F36" w:rsidP="00677A55">
      <w:pPr>
        <w:pStyle w:val="Akapitzlist"/>
        <w:widowControl w:val="0"/>
        <w:tabs>
          <w:tab w:val="left" w:pos="441"/>
        </w:tabs>
        <w:spacing w:after="0"/>
        <w:ind w:right="-11"/>
        <w:jc w:val="both"/>
        <w:rPr>
          <w:rFonts w:ascii="Times New Roman" w:hAnsi="Times New Roman" w:cs="Times New Roman"/>
          <w:b/>
        </w:rPr>
      </w:pPr>
    </w:p>
    <w:p w:rsidR="00FC202D" w:rsidRPr="00B541ED" w:rsidRDefault="00FC202D" w:rsidP="00131F36">
      <w:pPr>
        <w:pStyle w:val="Teksttreci80"/>
        <w:shd w:val="clear" w:color="auto" w:fill="auto"/>
        <w:spacing w:before="0" w:after="0" w:line="190" w:lineRule="exact"/>
        <w:ind w:right="-9"/>
        <w:rPr>
          <w:rFonts w:ascii="Times New Roman" w:hAnsi="Times New Roman" w:cs="Times New Roman"/>
          <w:b/>
          <w:sz w:val="22"/>
          <w:szCs w:val="22"/>
        </w:rPr>
      </w:pPr>
    </w:p>
    <w:p w:rsidR="006A067F" w:rsidRPr="00B541ED" w:rsidRDefault="006A067F" w:rsidP="00A52B5C">
      <w:pPr>
        <w:pStyle w:val="Teksttreci80"/>
        <w:shd w:val="clear" w:color="auto" w:fill="auto"/>
        <w:spacing w:before="0" w:after="0" w:line="190" w:lineRule="exact"/>
        <w:ind w:right="-9"/>
        <w:jc w:val="left"/>
        <w:rPr>
          <w:rFonts w:ascii="Times New Roman" w:hAnsi="Times New Roman" w:cs="Times New Roman"/>
          <w:b/>
          <w:sz w:val="22"/>
          <w:szCs w:val="22"/>
        </w:rPr>
      </w:pPr>
    </w:p>
    <w:p w:rsidR="00A52B5C" w:rsidRPr="00B541ED" w:rsidRDefault="00A52B5C" w:rsidP="00A52B5C">
      <w:pPr>
        <w:pStyle w:val="Teksttreci80"/>
        <w:shd w:val="clear" w:color="auto" w:fill="auto"/>
        <w:spacing w:before="0" w:after="0" w:line="190" w:lineRule="exact"/>
        <w:ind w:right="-9"/>
        <w:jc w:val="left"/>
        <w:rPr>
          <w:rFonts w:ascii="Times New Roman" w:hAnsi="Times New Roman" w:cs="Times New Roman"/>
          <w:b/>
          <w:sz w:val="22"/>
          <w:szCs w:val="22"/>
        </w:rPr>
      </w:pPr>
    </w:p>
    <w:p w:rsidR="00C924BE" w:rsidRPr="00B541ED" w:rsidRDefault="00C924BE" w:rsidP="00131F36">
      <w:pPr>
        <w:pStyle w:val="Teksttreci80"/>
        <w:shd w:val="clear" w:color="auto" w:fill="auto"/>
        <w:spacing w:before="0" w:after="0" w:line="190" w:lineRule="exact"/>
        <w:ind w:right="-9"/>
        <w:rPr>
          <w:rFonts w:ascii="Times New Roman" w:hAnsi="Times New Roman" w:cs="Times New Roman"/>
          <w:b/>
          <w:sz w:val="22"/>
          <w:szCs w:val="22"/>
        </w:rPr>
      </w:pPr>
      <w:r w:rsidRPr="00B541ED">
        <w:rPr>
          <w:rFonts w:ascii="Times New Roman" w:hAnsi="Times New Roman" w:cs="Times New Roman"/>
          <w:b/>
          <w:sz w:val="22"/>
          <w:szCs w:val="22"/>
        </w:rPr>
        <w:lastRenderedPageBreak/>
        <w:t>§</w:t>
      </w:r>
      <w:r w:rsidR="00174EA6" w:rsidRPr="00B541ED">
        <w:rPr>
          <w:rFonts w:ascii="Times New Roman" w:hAnsi="Times New Roman" w:cs="Times New Roman"/>
          <w:b/>
          <w:sz w:val="22"/>
          <w:szCs w:val="22"/>
        </w:rPr>
        <w:t xml:space="preserve"> </w:t>
      </w:r>
      <w:r w:rsidR="00677A55" w:rsidRPr="00B541ED">
        <w:rPr>
          <w:rFonts w:ascii="Times New Roman" w:hAnsi="Times New Roman" w:cs="Times New Roman"/>
          <w:b/>
          <w:sz w:val="22"/>
          <w:szCs w:val="22"/>
        </w:rPr>
        <w:t>3</w:t>
      </w:r>
      <w:r w:rsidR="00131F36" w:rsidRPr="00B541ED">
        <w:rPr>
          <w:rFonts w:ascii="Times New Roman" w:hAnsi="Times New Roman" w:cs="Times New Roman"/>
          <w:b/>
          <w:sz w:val="22"/>
          <w:szCs w:val="22"/>
        </w:rPr>
        <w:t>.</w:t>
      </w:r>
    </w:p>
    <w:p w:rsidR="00C924BE" w:rsidRPr="00B541ED" w:rsidRDefault="00C924BE" w:rsidP="00E15D4E">
      <w:pPr>
        <w:pStyle w:val="Teksttreci80"/>
        <w:shd w:val="clear" w:color="auto" w:fill="auto"/>
        <w:spacing w:before="0" w:after="0" w:line="190" w:lineRule="exact"/>
        <w:ind w:right="-9"/>
        <w:jc w:val="both"/>
        <w:rPr>
          <w:rFonts w:ascii="Times New Roman" w:hAnsi="Times New Roman" w:cs="Times New Roman"/>
          <w:b/>
          <w:sz w:val="22"/>
          <w:szCs w:val="22"/>
        </w:rPr>
      </w:pPr>
    </w:p>
    <w:p w:rsidR="00C924BE" w:rsidRPr="00B541ED" w:rsidRDefault="00C924BE" w:rsidP="0068663F">
      <w:pPr>
        <w:pStyle w:val="Teksttreci90"/>
        <w:shd w:val="clear" w:color="auto" w:fill="auto"/>
        <w:spacing w:after="145" w:line="220" w:lineRule="exact"/>
        <w:ind w:right="-9" w:firstLine="0"/>
        <w:jc w:val="center"/>
        <w:rPr>
          <w:rFonts w:ascii="Times New Roman" w:hAnsi="Times New Roman" w:cs="Times New Roman"/>
        </w:rPr>
      </w:pPr>
      <w:r w:rsidRPr="00B541ED">
        <w:rPr>
          <w:rFonts w:ascii="Times New Roman" w:hAnsi="Times New Roman" w:cs="Times New Roman"/>
        </w:rPr>
        <w:t>Wynagrodzenie Wykonawcy i płatności</w:t>
      </w:r>
    </w:p>
    <w:p w:rsidR="00130902" w:rsidRPr="00B541ED" w:rsidRDefault="00130902" w:rsidP="007B7FB8">
      <w:pPr>
        <w:pStyle w:val="Akapitzlist"/>
        <w:numPr>
          <w:ilvl w:val="0"/>
          <w:numId w:val="55"/>
        </w:numPr>
        <w:tabs>
          <w:tab w:val="left" w:pos="0"/>
        </w:tabs>
        <w:ind w:left="0" w:firstLine="426"/>
        <w:jc w:val="both"/>
        <w:rPr>
          <w:rFonts w:ascii="Times New Roman" w:hAnsi="Times New Roman" w:cs="Times New Roman"/>
        </w:rPr>
      </w:pPr>
      <w:r w:rsidRPr="00B541ED">
        <w:rPr>
          <w:rFonts w:ascii="Times New Roman" w:hAnsi="Times New Roman" w:cs="Times New Roman"/>
          <w:b/>
        </w:rPr>
        <w:t>Wykonawcy</w:t>
      </w:r>
      <w:r w:rsidRPr="00B541ED">
        <w:rPr>
          <w:rFonts w:ascii="Times New Roman" w:hAnsi="Times New Roman" w:cs="Times New Roman"/>
        </w:rPr>
        <w:t xml:space="preserve"> za wykonanie przedmiotu umowy przysługuje wynagrodzenie ryczałtowe </w:t>
      </w:r>
      <w:r w:rsidR="00FF5B15" w:rsidRPr="00B541ED">
        <w:rPr>
          <w:rFonts w:ascii="Times New Roman" w:hAnsi="Times New Roman" w:cs="Times New Roman"/>
        </w:rPr>
        <w:br/>
      </w:r>
      <w:r w:rsidRPr="00B541ED">
        <w:rPr>
          <w:rFonts w:ascii="Times New Roman" w:hAnsi="Times New Roman" w:cs="Times New Roman"/>
        </w:rPr>
        <w:t>w</w:t>
      </w:r>
      <w:r w:rsidR="00F06C0C" w:rsidRPr="00B541ED">
        <w:rPr>
          <w:rFonts w:ascii="Times New Roman" w:hAnsi="Times New Roman" w:cs="Times New Roman"/>
        </w:rPr>
        <w:t xml:space="preserve"> kwocie</w:t>
      </w:r>
      <w:r w:rsidR="00851301" w:rsidRPr="00B541ED">
        <w:rPr>
          <w:rFonts w:ascii="Times New Roman" w:hAnsi="Times New Roman" w:cs="Times New Roman"/>
        </w:rPr>
        <w:t xml:space="preserve"> ……………………</w:t>
      </w:r>
      <w:r w:rsidR="00F06C0C" w:rsidRPr="00B541ED">
        <w:rPr>
          <w:rFonts w:ascii="Times New Roman" w:hAnsi="Times New Roman" w:cs="Times New Roman"/>
          <w:b/>
        </w:rPr>
        <w:t xml:space="preserve"> </w:t>
      </w:r>
      <w:r w:rsidR="00F06C0C" w:rsidRPr="00B541ED">
        <w:rPr>
          <w:rFonts w:ascii="Times New Roman" w:hAnsi="Times New Roman" w:cs="Times New Roman"/>
        </w:rPr>
        <w:t>zł</w:t>
      </w:r>
      <w:r w:rsidR="00F06C0C" w:rsidRPr="00B541ED">
        <w:rPr>
          <w:rFonts w:ascii="Times New Roman" w:hAnsi="Times New Roman" w:cs="Times New Roman"/>
          <w:b/>
        </w:rPr>
        <w:t xml:space="preserve"> </w:t>
      </w:r>
      <w:r w:rsidR="00F06C0C" w:rsidRPr="00B541ED">
        <w:rPr>
          <w:rFonts w:ascii="Times New Roman" w:hAnsi="Times New Roman" w:cs="Times New Roman"/>
        </w:rPr>
        <w:t>netto (słownie</w:t>
      </w:r>
      <w:r w:rsidR="00851301" w:rsidRPr="00B541ED">
        <w:rPr>
          <w:rFonts w:ascii="Times New Roman" w:hAnsi="Times New Roman" w:cs="Times New Roman"/>
        </w:rPr>
        <w:t>:</w:t>
      </w:r>
      <w:r w:rsidR="00F06C0C" w:rsidRPr="00B541ED">
        <w:rPr>
          <w:rFonts w:ascii="Times New Roman" w:hAnsi="Times New Roman" w:cs="Times New Roman"/>
        </w:rPr>
        <w:t xml:space="preserve"> </w:t>
      </w:r>
      <w:r w:rsidR="00851301" w:rsidRPr="00B541ED">
        <w:rPr>
          <w:rFonts w:ascii="Times New Roman" w:hAnsi="Times New Roman" w:cs="Times New Roman"/>
        </w:rPr>
        <w:t>…………….</w:t>
      </w:r>
      <w:r w:rsidR="00FF5B15" w:rsidRPr="00B541ED">
        <w:rPr>
          <w:rFonts w:ascii="Times New Roman" w:hAnsi="Times New Roman" w:cs="Times New Roman"/>
        </w:rPr>
        <w:t xml:space="preserve">) </w:t>
      </w:r>
      <w:r w:rsidR="00A91584" w:rsidRPr="00B541ED">
        <w:rPr>
          <w:rFonts w:ascii="Times New Roman" w:hAnsi="Times New Roman" w:cs="Times New Roman"/>
        </w:rPr>
        <w:t xml:space="preserve">plus podatek VAT 23 </w:t>
      </w:r>
      <w:r w:rsidR="00F06C0C" w:rsidRPr="00B541ED">
        <w:rPr>
          <w:rFonts w:ascii="Times New Roman" w:hAnsi="Times New Roman" w:cs="Times New Roman"/>
        </w:rPr>
        <w:t xml:space="preserve">% </w:t>
      </w:r>
      <w:r w:rsidR="00411F92" w:rsidRPr="00B541ED">
        <w:rPr>
          <w:rFonts w:ascii="Times New Roman" w:hAnsi="Times New Roman" w:cs="Times New Roman"/>
        </w:rPr>
        <w:br/>
      </w:r>
      <w:r w:rsidR="00F06C0C" w:rsidRPr="00B541ED">
        <w:rPr>
          <w:rFonts w:ascii="Times New Roman" w:hAnsi="Times New Roman" w:cs="Times New Roman"/>
        </w:rPr>
        <w:t xml:space="preserve">w kwocie </w:t>
      </w:r>
      <w:r w:rsidR="00851301" w:rsidRPr="00B541ED">
        <w:rPr>
          <w:rFonts w:ascii="Times New Roman" w:hAnsi="Times New Roman" w:cs="Times New Roman"/>
        </w:rPr>
        <w:t>………………….</w:t>
      </w:r>
      <w:r w:rsidR="00F06C0C" w:rsidRPr="00B541ED">
        <w:rPr>
          <w:rFonts w:ascii="Times New Roman" w:hAnsi="Times New Roman" w:cs="Times New Roman"/>
        </w:rPr>
        <w:t xml:space="preserve"> zł, </w:t>
      </w:r>
      <w:proofErr w:type="spellStart"/>
      <w:r w:rsidR="00F06C0C" w:rsidRPr="00B541ED">
        <w:rPr>
          <w:rFonts w:ascii="Times New Roman" w:hAnsi="Times New Roman" w:cs="Times New Roman"/>
        </w:rPr>
        <w:t>t.j</w:t>
      </w:r>
      <w:proofErr w:type="spellEnd"/>
      <w:r w:rsidR="00F06C0C" w:rsidRPr="00B541ED">
        <w:rPr>
          <w:rFonts w:ascii="Times New Roman" w:hAnsi="Times New Roman" w:cs="Times New Roman"/>
        </w:rPr>
        <w:t xml:space="preserve">. łącznie </w:t>
      </w:r>
      <w:r w:rsidR="00851301" w:rsidRPr="00B541ED">
        <w:rPr>
          <w:rFonts w:ascii="Times New Roman" w:hAnsi="Times New Roman" w:cs="Times New Roman"/>
        </w:rPr>
        <w:t>…………………..</w:t>
      </w:r>
      <w:r w:rsidRPr="00B541ED">
        <w:rPr>
          <w:rFonts w:ascii="Times New Roman" w:hAnsi="Times New Roman" w:cs="Times New Roman"/>
          <w:b/>
        </w:rPr>
        <w:t xml:space="preserve"> </w:t>
      </w:r>
      <w:r w:rsidRPr="00B541ED">
        <w:rPr>
          <w:rFonts w:ascii="Times New Roman" w:hAnsi="Times New Roman" w:cs="Times New Roman"/>
        </w:rPr>
        <w:t>zł brutto (słownie</w:t>
      </w:r>
      <w:r w:rsidR="009551FD" w:rsidRPr="00B541ED">
        <w:rPr>
          <w:rFonts w:ascii="Times New Roman" w:hAnsi="Times New Roman" w:cs="Times New Roman"/>
        </w:rPr>
        <w:t>:</w:t>
      </w:r>
      <w:r w:rsidR="00851301" w:rsidRPr="00B541ED">
        <w:rPr>
          <w:rFonts w:ascii="Times New Roman" w:hAnsi="Times New Roman" w:cs="Times New Roman"/>
        </w:rPr>
        <w:t xml:space="preserve"> …………….</w:t>
      </w:r>
      <w:r w:rsidRPr="00B541ED">
        <w:rPr>
          <w:rFonts w:ascii="Times New Roman" w:hAnsi="Times New Roman" w:cs="Times New Roman"/>
        </w:rPr>
        <w:t>).</w:t>
      </w:r>
    </w:p>
    <w:p w:rsidR="00A91584" w:rsidRPr="00B541ED" w:rsidRDefault="00A91584" w:rsidP="007B7FB8">
      <w:pPr>
        <w:pStyle w:val="Akapitzlist"/>
        <w:numPr>
          <w:ilvl w:val="0"/>
          <w:numId w:val="55"/>
        </w:numPr>
        <w:tabs>
          <w:tab w:val="left" w:pos="0"/>
        </w:tabs>
        <w:ind w:left="0" w:firstLine="426"/>
        <w:jc w:val="both"/>
        <w:rPr>
          <w:rFonts w:ascii="Times New Roman" w:hAnsi="Times New Roman" w:cs="Times New Roman"/>
        </w:rPr>
      </w:pPr>
      <w:r w:rsidRPr="00B541ED">
        <w:rPr>
          <w:rFonts w:ascii="Times New Roman" w:hAnsi="Times New Roman" w:cs="Times New Roman"/>
        </w:rPr>
        <w:t>Na wynagrodzenie ryczałtowe, o którym mowa w ust. 1 składa się:</w:t>
      </w:r>
    </w:p>
    <w:p w:rsidR="00A91584" w:rsidRPr="00B541ED" w:rsidRDefault="00A91584" w:rsidP="007B7FB8">
      <w:pPr>
        <w:pStyle w:val="Akapitzlist"/>
        <w:numPr>
          <w:ilvl w:val="0"/>
          <w:numId w:val="43"/>
        </w:numPr>
        <w:tabs>
          <w:tab w:val="left" w:pos="426"/>
        </w:tabs>
        <w:ind w:left="426" w:hanging="426"/>
        <w:jc w:val="both"/>
        <w:rPr>
          <w:rFonts w:ascii="Times New Roman" w:hAnsi="Times New Roman" w:cs="Times New Roman"/>
        </w:rPr>
      </w:pPr>
      <w:r w:rsidRPr="00B541ED">
        <w:rPr>
          <w:rFonts w:ascii="Times New Roman" w:hAnsi="Times New Roman" w:cs="Times New Roman"/>
        </w:rPr>
        <w:t xml:space="preserve">wynagrodzenie ryczałtowe </w:t>
      </w:r>
      <w:r w:rsidR="00516876" w:rsidRPr="00B541ED">
        <w:rPr>
          <w:rFonts w:ascii="Times New Roman" w:hAnsi="Times New Roman" w:cs="Times New Roman"/>
          <w:bCs/>
        </w:rPr>
        <w:t>za wykonanie z</w:t>
      </w:r>
      <w:r w:rsidR="00AC7F77" w:rsidRPr="00B541ED">
        <w:rPr>
          <w:rFonts w:ascii="Times New Roman" w:hAnsi="Times New Roman" w:cs="Times New Roman"/>
          <w:bCs/>
        </w:rPr>
        <w:t>adania</w:t>
      </w:r>
      <w:r w:rsidRPr="00B541ED">
        <w:rPr>
          <w:rFonts w:ascii="Times New Roman" w:hAnsi="Times New Roman" w:cs="Times New Roman"/>
          <w:bCs/>
        </w:rPr>
        <w:t>, o którym mowa w § 1 ust 2 pkt 1</w:t>
      </w:r>
      <w:r w:rsidRPr="00B541ED">
        <w:rPr>
          <w:rFonts w:ascii="Times New Roman" w:hAnsi="Times New Roman" w:cs="Times New Roman"/>
          <w:b/>
          <w:bCs/>
        </w:rPr>
        <w:t xml:space="preserve"> </w:t>
      </w:r>
      <w:r w:rsidRPr="00B541ED">
        <w:rPr>
          <w:rFonts w:ascii="Times New Roman" w:hAnsi="Times New Roman" w:cs="Times New Roman"/>
          <w:bCs/>
        </w:rPr>
        <w:t xml:space="preserve">….......... zł netto </w:t>
      </w:r>
      <w:r w:rsidRPr="00B541ED">
        <w:rPr>
          <w:rFonts w:ascii="Times New Roman" w:hAnsi="Times New Roman" w:cs="Times New Roman"/>
        </w:rPr>
        <w:t xml:space="preserve">(słownie: …...............) plus VAT w wysokości 23% w kwocie ….......... zł (słownie: ….................), </w:t>
      </w:r>
      <w:proofErr w:type="spellStart"/>
      <w:r w:rsidRPr="00B541ED">
        <w:rPr>
          <w:rFonts w:ascii="Times New Roman" w:hAnsi="Times New Roman" w:cs="Times New Roman"/>
        </w:rPr>
        <w:t>t.j</w:t>
      </w:r>
      <w:proofErr w:type="spellEnd"/>
      <w:r w:rsidRPr="00B541ED">
        <w:rPr>
          <w:rFonts w:ascii="Times New Roman" w:hAnsi="Times New Roman" w:cs="Times New Roman"/>
        </w:rPr>
        <w:t>. łącznie…………………..</w:t>
      </w:r>
      <w:r w:rsidRPr="00B541ED">
        <w:rPr>
          <w:rFonts w:ascii="Times New Roman" w:hAnsi="Times New Roman" w:cs="Times New Roman"/>
          <w:b/>
        </w:rPr>
        <w:t xml:space="preserve"> </w:t>
      </w:r>
      <w:r w:rsidRPr="00B541ED">
        <w:rPr>
          <w:rFonts w:ascii="Times New Roman" w:hAnsi="Times New Roman" w:cs="Times New Roman"/>
        </w:rPr>
        <w:t>zł brutto (słownie: …………….);</w:t>
      </w:r>
    </w:p>
    <w:p w:rsidR="00A91584" w:rsidRPr="00B541ED" w:rsidRDefault="00A91584" w:rsidP="007B7FB8">
      <w:pPr>
        <w:pStyle w:val="Akapitzlist"/>
        <w:numPr>
          <w:ilvl w:val="0"/>
          <w:numId w:val="43"/>
        </w:numPr>
        <w:ind w:left="426" w:hanging="426"/>
        <w:jc w:val="both"/>
        <w:rPr>
          <w:rFonts w:ascii="Times New Roman" w:hAnsi="Times New Roman" w:cs="Times New Roman"/>
          <w:bCs/>
        </w:rPr>
      </w:pPr>
      <w:r w:rsidRPr="00B541ED">
        <w:rPr>
          <w:rFonts w:ascii="Times New Roman" w:hAnsi="Times New Roman" w:cs="Times New Roman"/>
          <w:bCs/>
        </w:rPr>
        <w:t>wynagro</w:t>
      </w:r>
      <w:r w:rsidR="00516876" w:rsidRPr="00B541ED">
        <w:rPr>
          <w:rFonts w:ascii="Times New Roman" w:hAnsi="Times New Roman" w:cs="Times New Roman"/>
          <w:bCs/>
        </w:rPr>
        <w:t>dzenie ryczałtowe za wykonanie z</w:t>
      </w:r>
      <w:r w:rsidRPr="00B541ED">
        <w:rPr>
          <w:rFonts w:ascii="Times New Roman" w:hAnsi="Times New Roman" w:cs="Times New Roman"/>
          <w:bCs/>
        </w:rPr>
        <w:t xml:space="preserve">adania, o którym mowa w § 1 ust 2 pkt 2 ….......... zł netto (słownie: …...............) plus VAT w wysokości 23% w kwocie ….......... zł (słownie: ….................), </w:t>
      </w:r>
      <w:proofErr w:type="spellStart"/>
      <w:r w:rsidRPr="00B541ED">
        <w:rPr>
          <w:rFonts w:ascii="Times New Roman" w:hAnsi="Times New Roman" w:cs="Times New Roman"/>
          <w:bCs/>
        </w:rPr>
        <w:t>t.j</w:t>
      </w:r>
      <w:proofErr w:type="spellEnd"/>
      <w:r w:rsidRPr="00B541ED">
        <w:rPr>
          <w:rFonts w:ascii="Times New Roman" w:hAnsi="Times New Roman" w:cs="Times New Roman"/>
          <w:bCs/>
        </w:rPr>
        <w:t>. łącznie………………….. zł</w:t>
      </w:r>
      <w:r w:rsidR="006A067F" w:rsidRPr="00B541ED">
        <w:rPr>
          <w:rFonts w:ascii="Times New Roman" w:hAnsi="Times New Roman" w:cs="Times New Roman"/>
          <w:bCs/>
        </w:rPr>
        <w:t xml:space="preserve"> brutto (słownie</w:t>
      </w:r>
      <w:r w:rsidRPr="00B541ED">
        <w:rPr>
          <w:rFonts w:ascii="Times New Roman" w:hAnsi="Times New Roman" w:cs="Times New Roman"/>
          <w:bCs/>
        </w:rPr>
        <w:t>: …………….).</w:t>
      </w:r>
    </w:p>
    <w:p w:rsidR="00C924BE" w:rsidRPr="00B541ED" w:rsidRDefault="00C924BE" w:rsidP="007B7FB8">
      <w:pPr>
        <w:pStyle w:val="Akapitzlist"/>
        <w:numPr>
          <w:ilvl w:val="0"/>
          <w:numId w:val="55"/>
        </w:numPr>
        <w:ind w:left="0" w:firstLine="426"/>
        <w:jc w:val="both"/>
        <w:rPr>
          <w:rFonts w:ascii="Times New Roman" w:hAnsi="Times New Roman" w:cs="Times New Roman"/>
          <w:bCs/>
        </w:rPr>
      </w:pPr>
      <w:r w:rsidRPr="00B541ED">
        <w:rPr>
          <w:rFonts w:ascii="Times New Roman" w:hAnsi="Times New Roman" w:cs="Times New Roman"/>
        </w:rPr>
        <w:t xml:space="preserve">Wynagrodzenie </w:t>
      </w:r>
      <w:r w:rsidR="00F47818" w:rsidRPr="00B541ED">
        <w:rPr>
          <w:rFonts w:ascii="Times New Roman" w:hAnsi="Times New Roman" w:cs="Times New Roman"/>
        </w:rPr>
        <w:t xml:space="preserve">określone w ust. 1 </w:t>
      </w:r>
      <w:r w:rsidRPr="00B541ED">
        <w:rPr>
          <w:rFonts w:ascii="Times New Roman" w:hAnsi="Times New Roman" w:cs="Times New Roman"/>
        </w:rPr>
        <w:t xml:space="preserve">nie ulega zmianie i obejmuje wszelkie koszty robót </w:t>
      </w:r>
      <w:r w:rsidR="00F47818" w:rsidRPr="00B541ED">
        <w:rPr>
          <w:rFonts w:ascii="Times New Roman" w:hAnsi="Times New Roman" w:cs="Times New Roman"/>
        </w:rPr>
        <w:br/>
      </w:r>
      <w:r w:rsidRPr="00B541ED">
        <w:rPr>
          <w:rFonts w:ascii="Times New Roman" w:hAnsi="Times New Roman" w:cs="Times New Roman"/>
        </w:rPr>
        <w:t xml:space="preserve">i materiałów niezbędnych do wykonania całości prac objętych niniejszą umową w sposób zgodny </w:t>
      </w:r>
      <w:r w:rsidR="00F47818" w:rsidRPr="00B541ED">
        <w:rPr>
          <w:rFonts w:ascii="Times New Roman" w:hAnsi="Times New Roman" w:cs="Times New Roman"/>
        </w:rPr>
        <w:br/>
      </w:r>
      <w:r w:rsidRPr="00B541ED">
        <w:rPr>
          <w:rFonts w:ascii="Times New Roman" w:hAnsi="Times New Roman" w:cs="Times New Roman"/>
        </w:rPr>
        <w:t xml:space="preserve">z wszelkimi normami prawnymi i technicznymi mającymi zastosowanie </w:t>
      </w:r>
      <w:r w:rsidR="005C181B" w:rsidRPr="00B541ED">
        <w:rPr>
          <w:rFonts w:ascii="Times New Roman" w:hAnsi="Times New Roman" w:cs="Times New Roman"/>
        </w:rPr>
        <w:t>w budownictwie oraz przepisami P</w:t>
      </w:r>
      <w:r w:rsidRPr="00B541ED">
        <w:rPr>
          <w:rFonts w:ascii="Times New Roman" w:hAnsi="Times New Roman" w:cs="Times New Roman"/>
        </w:rPr>
        <w:t xml:space="preserve">rawa budowlanego, przy dochowaniu należytej staranności oraz według najlepszej </w:t>
      </w:r>
      <w:r w:rsidR="00F47818" w:rsidRPr="00B541ED">
        <w:rPr>
          <w:rFonts w:ascii="Times New Roman" w:hAnsi="Times New Roman" w:cs="Times New Roman"/>
        </w:rPr>
        <w:br/>
      </w:r>
      <w:r w:rsidRPr="00B541ED">
        <w:rPr>
          <w:rFonts w:ascii="Times New Roman" w:hAnsi="Times New Roman" w:cs="Times New Roman"/>
        </w:rPr>
        <w:t>i profesjonalnej wiedzy.</w:t>
      </w:r>
      <w:r w:rsidR="002F7BB5" w:rsidRPr="00B541ED">
        <w:rPr>
          <w:rFonts w:ascii="Times New Roman" w:hAnsi="Times New Roman" w:cs="Times New Roman"/>
        </w:rPr>
        <w:t xml:space="preserve"> Wynagrodzenie to obejmuje również wynagrodzenie z tytułu przeniesienia majątkowych praw autorskich, praw pokrewnych i zależnych do dokumentacji projektowej, o którym mowa </w:t>
      </w:r>
      <w:r w:rsidR="007A59F5" w:rsidRPr="00B541ED">
        <w:rPr>
          <w:rFonts w:ascii="Times New Roman" w:hAnsi="Times New Roman" w:cs="Times New Roman"/>
        </w:rPr>
        <w:t>w § 10</w:t>
      </w:r>
      <w:r w:rsidR="002F7BB5" w:rsidRPr="00B541ED">
        <w:rPr>
          <w:rFonts w:ascii="Times New Roman" w:hAnsi="Times New Roman" w:cs="Times New Roman"/>
        </w:rPr>
        <w:t>.</w:t>
      </w:r>
    </w:p>
    <w:p w:rsidR="00C924BE" w:rsidRPr="00B541ED" w:rsidRDefault="00C924BE" w:rsidP="007B7FB8">
      <w:pPr>
        <w:pStyle w:val="Akapitzlist"/>
        <w:numPr>
          <w:ilvl w:val="0"/>
          <w:numId w:val="55"/>
        </w:numPr>
        <w:ind w:left="0" w:firstLine="426"/>
        <w:jc w:val="both"/>
        <w:rPr>
          <w:rStyle w:val="Teksttreci2Pogrubienie"/>
          <w:rFonts w:ascii="Times New Roman" w:eastAsiaTheme="minorEastAsia" w:hAnsi="Times New Roman" w:cs="Times New Roman"/>
          <w:b w:val="0"/>
          <w:color w:val="auto"/>
          <w:shd w:val="clear" w:color="auto" w:fill="auto"/>
          <w:lang w:bidi="ar-SA"/>
        </w:rPr>
      </w:pPr>
      <w:r w:rsidRPr="00B541ED">
        <w:rPr>
          <w:rFonts w:ascii="Times New Roman" w:hAnsi="Times New Roman" w:cs="Times New Roman"/>
          <w:b/>
        </w:rPr>
        <w:t>Wykonawca</w:t>
      </w:r>
      <w:r w:rsidRPr="00B541ED">
        <w:rPr>
          <w:rFonts w:ascii="Times New Roman" w:hAnsi="Times New Roman" w:cs="Times New Roman"/>
          <w:b/>
          <w:bCs/>
        </w:rPr>
        <w:t xml:space="preserve"> </w:t>
      </w:r>
      <w:r w:rsidRPr="00B541ED">
        <w:rPr>
          <w:rFonts w:ascii="Times New Roman" w:hAnsi="Times New Roman" w:cs="Times New Roman"/>
        </w:rPr>
        <w:t xml:space="preserve">pod rygorem nieważności nie przeniesie wierzytelności stanowiącej wynagrodzenie z tytułu wykonania niniejszej umowy na jakąkolwiek osobę trzecią bez pisemnej zgody </w:t>
      </w:r>
      <w:r w:rsidRPr="00B541ED">
        <w:rPr>
          <w:rStyle w:val="Teksttreci2Pogrubienie"/>
          <w:rFonts w:ascii="Times New Roman" w:hAnsi="Times New Roman" w:cs="Times New Roman"/>
          <w:color w:val="auto"/>
        </w:rPr>
        <w:t>Zamawiającego.</w:t>
      </w:r>
    </w:p>
    <w:p w:rsidR="00752920" w:rsidRPr="00B541ED" w:rsidRDefault="00C61145" w:rsidP="007B7FB8">
      <w:pPr>
        <w:pStyle w:val="Akapitzlist"/>
        <w:numPr>
          <w:ilvl w:val="0"/>
          <w:numId w:val="55"/>
        </w:numPr>
        <w:ind w:left="0" w:firstLine="426"/>
        <w:jc w:val="both"/>
        <w:rPr>
          <w:rFonts w:ascii="Times New Roman" w:hAnsi="Times New Roman" w:cs="Times New Roman"/>
          <w:bCs/>
        </w:rPr>
      </w:pPr>
      <w:r w:rsidRPr="00B541ED">
        <w:rPr>
          <w:rFonts w:ascii="Times New Roman" w:hAnsi="Times New Roman" w:cs="Times New Roman"/>
        </w:rPr>
        <w:t>W</w:t>
      </w:r>
      <w:r w:rsidR="00752920" w:rsidRPr="00B541ED">
        <w:rPr>
          <w:rFonts w:ascii="Times New Roman" w:hAnsi="Times New Roman" w:cs="Times New Roman"/>
        </w:rPr>
        <w:t>ypłata wynagrodzenia</w:t>
      </w:r>
      <w:r w:rsidR="002148A8" w:rsidRPr="00B541ED">
        <w:rPr>
          <w:rFonts w:ascii="Times New Roman" w:hAnsi="Times New Roman" w:cs="Times New Roman"/>
        </w:rPr>
        <w:t xml:space="preserve">, o którym mowa w </w:t>
      </w:r>
      <w:r w:rsidRPr="00B541ED">
        <w:rPr>
          <w:rFonts w:ascii="Times New Roman" w:hAnsi="Times New Roman" w:cs="Times New Roman"/>
        </w:rPr>
        <w:t xml:space="preserve">ust. 1 nastąpi </w:t>
      </w:r>
      <w:r w:rsidR="00752920" w:rsidRPr="00B541ED">
        <w:rPr>
          <w:rFonts w:ascii="Times New Roman" w:hAnsi="Times New Roman" w:cs="Times New Roman"/>
        </w:rPr>
        <w:t>w dwóch transzach</w:t>
      </w:r>
      <w:r w:rsidR="0035728A" w:rsidRPr="00B541ED">
        <w:rPr>
          <w:rFonts w:ascii="Times New Roman" w:hAnsi="Times New Roman" w:cs="Times New Roman"/>
        </w:rPr>
        <w:t xml:space="preserve"> na podstawie dwóch faktur, pierwsza </w:t>
      </w:r>
      <w:r w:rsidRPr="00B541ED">
        <w:rPr>
          <w:rFonts w:ascii="Times New Roman" w:hAnsi="Times New Roman" w:cs="Times New Roman"/>
        </w:rPr>
        <w:t>po zakończeniu wydzielonego etapu prac w ra</w:t>
      </w:r>
      <w:r w:rsidR="005B4FA1" w:rsidRPr="00B541ED">
        <w:rPr>
          <w:rFonts w:ascii="Times New Roman" w:hAnsi="Times New Roman" w:cs="Times New Roman"/>
        </w:rPr>
        <w:t>mach realizacji inwestycji, druga po zakończeniu</w:t>
      </w:r>
      <w:r w:rsidRPr="00B541ED">
        <w:rPr>
          <w:rFonts w:ascii="Times New Roman" w:hAnsi="Times New Roman" w:cs="Times New Roman"/>
        </w:rPr>
        <w:t xml:space="preserve"> realizacji</w:t>
      </w:r>
      <w:r w:rsidR="005B4FA1" w:rsidRPr="00B541ED">
        <w:rPr>
          <w:rFonts w:ascii="Times New Roman" w:hAnsi="Times New Roman" w:cs="Times New Roman"/>
        </w:rPr>
        <w:t xml:space="preserve"> inwestycji</w:t>
      </w:r>
      <w:r w:rsidR="00752920" w:rsidRPr="00B541ED">
        <w:rPr>
          <w:rFonts w:ascii="Times New Roman" w:hAnsi="Times New Roman" w:cs="Times New Roman"/>
        </w:rPr>
        <w:t>:</w:t>
      </w:r>
    </w:p>
    <w:p w:rsidR="00592693" w:rsidRPr="00B541ED" w:rsidRDefault="00752920" w:rsidP="00592693">
      <w:pPr>
        <w:pStyle w:val="Akapitzlist"/>
        <w:numPr>
          <w:ilvl w:val="0"/>
          <w:numId w:val="46"/>
        </w:numPr>
        <w:tabs>
          <w:tab w:val="left" w:pos="426"/>
        </w:tabs>
        <w:ind w:left="426" w:hanging="426"/>
        <w:jc w:val="both"/>
        <w:rPr>
          <w:rFonts w:ascii="Times New Roman" w:hAnsi="Times New Roman" w:cs="Times New Roman"/>
        </w:rPr>
      </w:pPr>
      <w:r w:rsidRPr="00B541ED">
        <w:rPr>
          <w:rFonts w:ascii="Times New Roman" w:hAnsi="Times New Roman" w:cs="Times New Roman"/>
        </w:rPr>
        <w:t xml:space="preserve">pierwsza </w:t>
      </w:r>
      <w:r w:rsidR="00C61145" w:rsidRPr="00B541ED">
        <w:rPr>
          <w:rFonts w:ascii="Times New Roman" w:hAnsi="Times New Roman" w:cs="Times New Roman"/>
        </w:rPr>
        <w:t xml:space="preserve">transza </w:t>
      </w:r>
      <w:r w:rsidRPr="00B541ED">
        <w:rPr>
          <w:rFonts w:ascii="Times New Roman" w:hAnsi="Times New Roman" w:cs="Times New Roman"/>
        </w:rPr>
        <w:t>w wysokości nie wyższ</w:t>
      </w:r>
      <w:r w:rsidR="00C61145" w:rsidRPr="00B541ED">
        <w:rPr>
          <w:rFonts w:ascii="Times New Roman" w:hAnsi="Times New Roman" w:cs="Times New Roman"/>
        </w:rPr>
        <w:t xml:space="preserve">ej </w:t>
      </w:r>
      <w:r w:rsidR="00592693" w:rsidRPr="00B541ED">
        <w:rPr>
          <w:rFonts w:ascii="Times New Roman" w:hAnsi="Times New Roman" w:cs="Times New Roman"/>
        </w:rPr>
        <w:t>niż 6</w:t>
      </w:r>
      <w:r w:rsidR="006A7CFB" w:rsidRPr="00B541ED">
        <w:rPr>
          <w:rFonts w:ascii="Times New Roman" w:hAnsi="Times New Roman" w:cs="Times New Roman"/>
        </w:rPr>
        <w:t>0 %</w:t>
      </w:r>
      <w:r w:rsidR="00C61145" w:rsidRPr="00B541ED">
        <w:rPr>
          <w:rFonts w:ascii="Times New Roman" w:hAnsi="Times New Roman" w:cs="Times New Roman"/>
        </w:rPr>
        <w:t xml:space="preserve"> kwoty wynagrodzenia</w:t>
      </w:r>
      <w:r w:rsidR="00592693" w:rsidRPr="00B541ED">
        <w:rPr>
          <w:rFonts w:ascii="Times New Roman" w:hAnsi="Times New Roman" w:cs="Times New Roman"/>
        </w:rPr>
        <w:t>,</w:t>
      </w:r>
      <w:r w:rsidR="00592693" w:rsidRPr="00B541ED">
        <w:rPr>
          <w:rFonts w:ascii="Times New Roman" w:eastAsiaTheme="minorHAnsi" w:hAnsi="Times New Roman" w:cs="Times New Roman"/>
        </w:rPr>
        <w:t xml:space="preserve"> </w:t>
      </w:r>
      <w:r w:rsidR="00592693" w:rsidRPr="00B541ED">
        <w:rPr>
          <w:rFonts w:ascii="Times New Roman" w:hAnsi="Times New Roman" w:cs="Times New Roman"/>
        </w:rPr>
        <w:t>w tym:</w:t>
      </w:r>
    </w:p>
    <w:p w:rsidR="00592693" w:rsidRPr="00B541ED" w:rsidRDefault="00592693" w:rsidP="00592693">
      <w:pPr>
        <w:pStyle w:val="Akapitzlist"/>
        <w:numPr>
          <w:ilvl w:val="0"/>
          <w:numId w:val="68"/>
        </w:numPr>
        <w:tabs>
          <w:tab w:val="left" w:pos="426"/>
        </w:tabs>
        <w:rPr>
          <w:rFonts w:ascii="Times New Roman" w:hAnsi="Times New Roman" w:cs="Times New Roman"/>
        </w:rPr>
      </w:pPr>
      <w:r w:rsidRPr="00B541ED">
        <w:rPr>
          <w:rFonts w:ascii="Times New Roman" w:hAnsi="Times New Roman" w:cs="Times New Roman"/>
        </w:rPr>
        <w:t>nie wyższej niż 5</w:t>
      </w:r>
      <w:r w:rsidR="00C0001C" w:rsidRPr="00B541ED">
        <w:rPr>
          <w:rFonts w:ascii="Times New Roman" w:hAnsi="Times New Roman" w:cs="Times New Roman"/>
        </w:rPr>
        <w:t>0% płatne z Programu Rządowy Fundusz Polski Ład: Program Inwestycji Strategicznych</w:t>
      </w:r>
      <w:r w:rsidRPr="00B541ED">
        <w:rPr>
          <w:rFonts w:ascii="Times New Roman" w:hAnsi="Times New Roman" w:cs="Times New Roman"/>
        </w:rPr>
        <w:t>;</w:t>
      </w:r>
    </w:p>
    <w:p w:rsidR="00C61145" w:rsidRPr="00B541ED" w:rsidRDefault="00C0001C" w:rsidP="00592693">
      <w:pPr>
        <w:pStyle w:val="Akapitzlist"/>
        <w:numPr>
          <w:ilvl w:val="0"/>
          <w:numId w:val="68"/>
        </w:numPr>
        <w:tabs>
          <w:tab w:val="left" w:pos="426"/>
        </w:tabs>
        <w:rPr>
          <w:rFonts w:ascii="Times New Roman" w:hAnsi="Times New Roman" w:cs="Times New Roman"/>
        </w:rPr>
      </w:pPr>
      <w:r w:rsidRPr="00B541ED">
        <w:rPr>
          <w:rFonts w:ascii="Times New Roman" w:hAnsi="Times New Roman" w:cs="Times New Roman"/>
        </w:rPr>
        <w:t xml:space="preserve">10% ze środków własnych </w:t>
      </w:r>
      <w:r w:rsidRPr="00B541ED">
        <w:rPr>
          <w:rFonts w:ascii="Times New Roman" w:hAnsi="Times New Roman" w:cs="Times New Roman"/>
          <w:b/>
        </w:rPr>
        <w:t>Zamawiającego</w:t>
      </w:r>
      <w:r w:rsidRPr="00B541ED">
        <w:rPr>
          <w:rFonts w:ascii="Times New Roman" w:hAnsi="Times New Roman" w:cs="Times New Roman"/>
        </w:rPr>
        <w:t>;</w:t>
      </w:r>
    </w:p>
    <w:p w:rsidR="00752920" w:rsidRPr="00B541ED" w:rsidRDefault="00C61145" w:rsidP="007B7FB8">
      <w:pPr>
        <w:pStyle w:val="Akapitzlist"/>
        <w:numPr>
          <w:ilvl w:val="0"/>
          <w:numId w:val="46"/>
        </w:numPr>
        <w:tabs>
          <w:tab w:val="left" w:pos="426"/>
        </w:tabs>
        <w:ind w:left="426" w:hanging="426"/>
        <w:jc w:val="both"/>
        <w:rPr>
          <w:rFonts w:ascii="Times New Roman" w:hAnsi="Times New Roman" w:cs="Times New Roman"/>
        </w:rPr>
      </w:pPr>
      <w:r w:rsidRPr="00B541ED">
        <w:rPr>
          <w:rFonts w:ascii="Times New Roman" w:hAnsi="Times New Roman" w:cs="Times New Roman"/>
        </w:rPr>
        <w:t>druga transza w wysokości pozostałej do zapłaty kwoty wynagrodzenia.</w:t>
      </w:r>
    </w:p>
    <w:p w:rsidR="00DD70DB" w:rsidRPr="00B541ED" w:rsidRDefault="00DD70DB" w:rsidP="007B7FB8">
      <w:pPr>
        <w:pStyle w:val="Akapitzlist"/>
        <w:numPr>
          <w:ilvl w:val="0"/>
          <w:numId w:val="55"/>
        </w:numPr>
        <w:tabs>
          <w:tab w:val="left" w:pos="284"/>
        </w:tabs>
        <w:ind w:left="0" w:firstLine="426"/>
        <w:jc w:val="both"/>
        <w:rPr>
          <w:rFonts w:ascii="Times New Roman" w:hAnsi="Times New Roman" w:cs="Times New Roman"/>
        </w:rPr>
      </w:pPr>
      <w:r w:rsidRPr="00B541ED">
        <w:rPr>
          <w:rFonts w:ascii="Times New Roman" w:hAnsi="Times New Roman" w:cs="Times New Roman"/>
        </w:rPr>
        <w:t xml:space="preserve">Rozliczenie wykonanych robót będzie dokonywane po protokolarnym odebraniu tych robót przez </w:t>
      </w:r>
      <w:r w:rsidRPr="00B541ED">
        <w:rPr>
          <w:rFonts w:ascii="Times New Roman" w:hAnsi="Times New Roman" w:cs="Times New Roman"/>
          <w:b/>
        </w:rPr>
        <w:t>Zamawiającego</w:t>
      </w:r>
      <w:r w:rsidRPr="00B541ED">
        <w:rPr>
          <w:rFonts w:ascii="Times New Roman" w:hAnsi="Times New Roman" w:cs="Times New Roman"/>
        </w:rPr>
        <w:t>, przy czym</w:t>
      </w:r>
      <w:r w:rsidRPr="00B541ED">
        <w:rPr>
          <w:rFonts w:ascii="Times New Roman" w:hAnsi="Times New Roman" w:cs="Times New Roman"/>
          <w:b/>
        </w:rPr>
        <w:t xml:space="preserve"> Strony</w:t>
      </w:r>
      <w:r w:rsidRPr="00B541ED">
        <w:rPr>
          <w:rFonts w:ascii="Times New Roman" w:hAnsi="Times New Roman" w:cs="Times New Roman"/>
        </w:rPr>
        <w:t xml:space="preserve"> ustalają następujące formy rozliczenia za wykonane roboty:</w:t>
      </w:r>
    </w:p>
    <w:p w:rsidR="00DD70DB" w:rsidRPr="00B541ED" w:rsidRDefault="00DD70DB" w:rsidP="007B7FB8">
      <w:pPr>
        <w:numPr>
          <w:ilvl w:val="0"/>
          <w:numId w:val="32"/>
        </w:numPr>
        <w:tabs>
          <w:tab w:val="left" w:pos="426"/>
        </w:tabs>
        <w:ind w:left="426" w:hanging="426"/>
        <w:jc w:val="both"/>
        <w:rPr>
          <w:rFonts w:ascii="Times New Roman" w:hAnsi="Times New Roman" w:cs="Times New Roman"/>
        </w:rPr>
      </w:pPr>
      <w:r w:rsidRPr="00B541ED">
        <w:rPr>
          <w:rFonts w:ascii="Times New Roman" w:hAnsi="Times New Roman" w:cs="Times New Roman"/>
        </w:rPr>
        <w:t>faktura częściowa:</w:t>
      </w:r>
    </w:p>
    <w:p w:rsidR="00DD70DB" w:rsidRPr="00B541ED" w:rsidRDefault="00DD70DB" w:rsidP="005910E5">
      <w:pPr>
        <w:numPr>
          <w:ilvl w:val="0"/>
          <w:numId w:val="17"/>
        </w:numPr>
        <w:tabs>
          <w:tab w:val="left" w:pos="284"/>
        </w:tabs>
        <w:jc w:val="both"/>
        <w:rPr>
          <w:rFonts w:ascii="Times New Roman" w:hAnsi="Times New Roman" w:cs="Times New Roman"/>
        </w:rPr>
      </w:pPr>
      <w:r w:rsidRPr="00B541ED">
        <w:rPr>
          <w:rFonts w:ascii="Times New Roman" w:hAnsi="Times New Roman" w:cs="Times New Roman"/>
        </w:rPr>
        <w:t xml:space="preserve">wystawiana w oparciu o szczegółowe protokoły odbioru częściowego, poszczególnych prac określonych w § 1 ust. 1, potwierdzone przez inspektora nadzoru inwestorskiego, jako uznany procent zaawansowania prac w stosunku do ich wartości zawartej w harmonogramie rzeczowo-finansowym stanowiącym załącznik nr 1 do niniejszej umowy wraz </w:t>
      </w:r>
      <w:r w:rsidR="007A59F5" w:rsidRPr="00B541ED">
        <w:rPr>
          <w:rFonts w:ascii="Times New Roman" w:hAnsi="Times New Roman" w:cs="Times New Roman"/>
        </w:rPr>
        <w:br/>
      </w:r>
      <w:r w:rsidRPr="00B541ED">
        <w:rPr>
          <w:rFonts w:ascii="Times New Roman" w:hAnsi="Times New Roman" w:cs="Times New Roman"/>
        </w:rPr>
        <w:t>ze świadectwem zastosowanych materiałów i wyrobów</w:t>
      </w:r>
      <w:r w:rsidR="0035728A" w:rsidRPr="00B541ED">
        <w:rPr>
          <w:rFonts w:ascii="Times New Roman" w:hAnsi="Times New Roman" w:cs="Times New Roman"/>
        </w:rPr>
        <w:t xml:space="preserve"> – z uwzględnieniem zapisów ust. 5 pkt 1</w:t>
      </w:r>
      <w:r w:rsidRPr="00B541ED">
        <w:rPr>
          <w:rFonts w:ascii="Times New Roman" w:hAnsi="Times New Roman" w:cs="Times New Roman"/>
        </w:rPr>
        <w:t>;</w:t>
      </w:r>
    </w:p>
    <w:p w:rsidR="00DD70DB" w:rsidRPr="00B541ED" w:rsidRDefault="00DD70DB" w:rsidP="005910E5">
      <w:pPr>
        <w:numPr>
          <w:ilvl w:val="0"/>
          <w:numId w:val="17"/>
        </w:numPr>
        <w:tabs>
          <w:tab w:val="left" w:pos="284"/>
        </w:tabs>
        <w:jc w:val="both"/>
        <w:rPr>
          <w:rFonts w:ascii="Times New Roman" w:hAnsi="Times New Roman" w:cs="Times New Roman"/>
        </w:rPr>
      </w:pPr>
      <w:r w:rsidRPr="00B541ED">
        <w:rPr>
          <w:rFonts w:ascii="Times New Roman" w:hAnsi="Times New Roman" w:cs="Times New Roman"/>
        </w:rPr>
        <w:t xml:space="preserve">płatna w ciągu 30 dni od daty doręczenia faktury </w:t>
      </w:r>
      <w:r w:rsidRPr="00B541ED">
        <w:rPr>
          <w:rFonts w:ascii="Times New Roman" w:hAnsi="Times New Roman" w:cs="Times New Roman"/>
          <w:b/>
        </w:rPr>
        <w:t>Zamawiającemu</w:t>
      </w:r>
      <w:r w:rsidRPr="00B541ED">
        <w:rPr>
          <w:rFonts w:ascii="Times New Roman" w:hAnsi="Times New Roman" w:cs="Times New Roman"/>
        </w:rPr>
        <w:t xml:space="preserve"> wraz z protokołami zaakceptowanymi przez inspektora nadzoru</w:t>
      </w:r>
      <w:r w:rsidR="0035728A" w:rsidRPr="00B541ED">
        <w:rPr>
          <w:rFonts w:ascii="Times New Roman" w:hAnsi="Times New Roman" w:cs="Times New Roman"/>
        </w:rPr>
        <w:t>.</w:t>
      </w:r>
    </w:p>
    <w:p w:rsidR="00DD70DB" w:rsidRPr="00B541ED" w:rsidRDefault="00DD70DB" w:rsidP="007B7FB8">
      <w:pPr>
        <w:numPr>
          <w:ilvl w:val="0"/>
          <w:numId w:val="32"/>
        </w:numPr>
        <w:tabs>
          <w:tab w:val="left" w:pos="426"/>
        </w:tabs>
        <w:ind w:left="426" w:hanging="426"/>
        <w:jc w:val="both"/>
        <w:rPr>
          <w:rFonts w:ascii="Times New Roman" w:hAnsi="Times New Roman" w:cs="Times New Roman"/>
        </w:rPr>
      </w:pPr>
      <w:r w:rsidRPr="00B541ED">
        <w:rPr>
          <w:rFonts w:ascii="Times New Roman" w:hAnsi="Times New Roman" w:cs="Times New Roman"/>
        </w:rPr>
        <w:t>faktura końcowa:</w:t>
      </w:r>
    </w:p>
    <w:p w:rsidR="00DD70DB" w:rsidRPr="00B541ED" w:rsidRDefault="00DD70DB" w:rsidP="005910E5">
      <w:pPr>
        <w:numPr>
          <w:ilvl w:val="0"/>
          <w:numId w:val="18"/>
        </w:numPr>
        <w:tabs>
          <w:tab w:val="left" w:pos="284"/>
        </w:tabs>
        <w:jc w:val="both"/>
        <w:rPr>
          <w:rFonts w:ascii="Times New Roman" w:hAnsi="Times New Roman" w:cs="Times New Roman"/>
        </w:rPr>
      </w:pPr>
      <w:r w:rsidRPr="00B541ED">
        <w:rPr>
          <w:rFonts w:ascii="Times New Roman" w:hAnsi="Times New Roman" w:cs="Times New Roman"/>
        </w:rPr>
        <w:t xml:space="preserve">wystawiona po wykonaniu wszystkich robót objętych umową potwierdzonym protokołem odbioru wykonania robót wraz z kompletem dokumentów i dokumentacji powykonawczej </w:t>
      </w:r>
      <w:r w:rsidRPr="00B541ED">
        <w:rPr>
          <w:rFonts w:ascii="Times New Roman" w:hAnsi="Times New Roman" w:cs="Times New Roman"/>
        </w:rPr>
        <w:br/>
      </w:r>
      <w:r w:rsidRPr="00B541ED">
        <w:rPr>
          <w:rFonts w:ascii="Times New Roman" w:hAnsi="Times New Roman" w:cs="Times New Roman"/>
        </w:rPr>
        <w:lastRenderedPageBreak/>
        <w:t xml:space="preserve">i złożeniu przez </w:t>
      </w:r>
      <w:r w:rsidRPr="00B541ED">
        <w:rPr>
          <w:rFonts w:ascii="Times New Roman" w:hAnsi="Times New Roman" w:cs="Times New Roman"/>
          <w:b/>
        </w:rPr>
        <w:t>Wykonawcę</w:t>
      </w:r>
      <w:r w:rsidRPr="00B541ED">
        <w:rPr>
          <w:rFonts w:ascii="Times New Roman" w:hAnsi="Times New Roman" w:cs="Times New Roman"/>
        </w:rPr>
        <w:t xml:space="preserve"> oświadczenia, że rozliczył wszystkie wykonane roboty </w:t>
      </w:r>
      <w:r w:rsidRPr="00B541ED">
        <w:rPr>
          <w:rFonts w:ascii="Times New Roman" w:hAnsi="Times New Roman" w:cs="Times New Roman"/>
        </w:rPr>
        <w:br/>
        <w:t xml:space="preserve">i jest to faktura ostateczna, </w:t>
      </w:r>
      <w:r w:rsidR="0035728A" w:rsidRPr="00B541ED">
        <w:rPr>
          <w:rFonts w:ascii="Times New Roman" w:hAnsi="Times New Roman" w:cs="Times New Roman"/>
        </w:rPr>
        <w:t xml:space="preserve">po </w:t>
      </w:r>
      <w:r w:rsidRPr="00B541ED">
        <w:rPr>
          <w:rFonts w:ascii="Times New Roman" w:hAnsi="Times New Roman" w:cs="Times New Roman"/>
        </w:rPr>
        <w:t xml:space="preserve">przedłożeniu oświadczeń podwykonawców potwierdzających, </w:t>
      </w:r>
      <w:r w:rsidRPr="00B541ED">
        <w:rPr>
          <w:rFonts w:ascii="Times New Roman" w:hAnsi="Times New Roman" w:cs="Times New Roman"/>
        </w:rPr>
        <w:br/>
        <w:t>iż nie wnoszą oni roszczeń do wzajemnych rozliczeń finansowych wynikających z zawartych umów podwykonawstwa;</w:t>
      </w:r>
    </w:p>
    <w:p w:rsidR="00DD70DB" w:rsidRPr="00B541ED" w:rsidRDefault="006A067F" w:rsidP="005910E5">
      <w:pPr>
        <w:numPr>
          <w:ilvl w:val="0"/>
          <w:numId w:val="18"/>
        </w:numPr>
        <w:tabs>
          <w:tab w:val="left" w:pos="284"/>
        </w:tabs>
        <w:jc w:val="both"/>
        <w:rPr>
          <w:rFonts w:ascii="Times New Roman" w:hAnsi="Times New Roman" w:cs="Times New Roman"/>
        </w:rPr>
      </w:pPr>
      <w:r w:rsidRPr="00B541ED">
        <w:rPr>
          <w:rFonts w:ascii="Times New Roman" w:hAnsi="Times New Roman" w:cs="Times New Roman"/>
        </w:rPr>
        <w:t>opłacona w terminie nie dłuższym niż</w:t>
      </w:r>
      <w:r w:rsidR="00D84BD7" w:rsidRPr="00B541ED">
        <w:rPr>
          <w:rFonts w:ascii="Times New Roman" w:hAnsi="Times New Roman" w:cs="Times New Roman"/>
        </w:rPr>
        <w:t xml:space="preserve"> 35 dni od dnia odbioru przedmiotu zamówienia, </w:t>
      </w:r>
      <w:r w:rsidR="00DD70DB" w:rsidRPr="00B541ED">
        <w:rPr>
          <w:rFonts w:ascii="Times New Roman" w:hAnsi="Times New Roman" w:cs="Times New Roman"/>
        </w:rPr>
        <w:t>po spełnieniu wymogów określonych w lit. a).</w:t>
      </w:r>
    </w:p>
    <w:p w:rsidR="007A59F5" w:rsidRPr="00B541ED" w:rsidRDefault="00DD70DB" w:rsidP="007B7FB8">
      <w:pPr>
        <w:pStyle w:val="Akapitzlist"/>
        <w:numPr>
          <w:ilvl w:val="0"/>
          <w:numId w:val="55"/>
        </w:numPr>
        <w:tabs>
          <w:tab w:val="left" w:pos="284"/>
        </w:tabs>
        <w:ind w:left="0" w:firstLine="426"/>
        <w:jc w:val="both"/>
        <w:rPr>
          <w:rFonts w:ascii="Times New Roman" w:hAnsi="Times New Roman" w:cs="Times New Roman"/>
        </w:rPr>
      </w:pPr>
      <w:r w:rsidRPr="00B541ED">
        <w:rPr>
          <w:rFonts w:ascii="Times New Roman" w:hAnsi="Times New Roman" w:cs="Times New Roman"/>
        </w:rPr>
        <w:t xml:space="preserve">Za datę dokonania zapłaty przyjmuje się dzień obciążenia rachunku bankowego </w:t>
      </w:r>
      <w:r w:rsidRPr="00B541ED">
        <w:rPr>
          <w:rFonts w:ascii="Times New Roman" w:hAnsi="Times New Roman" w:cs="Times New Roman"/>
          <w:b/>
        </w:rPr>
        <w:t>Zamawiającego</w:t>
      </w:r>
      <w:r w:rsidRPr="00B541ED">
        <w:rPr>
          <w:rFonts w:ascii="Times New Roman" w:hAnsi="Times New Roman" w:cs="Times New Roman"/>
        </w:rPr>
        <w:t>.</w:t>
      </w:r>
    </w:p>
    <w:p w:rsidR="00707227" w:rsidRPr="00B541ED" w:rsidRDefault="00DD70DB" w:rsidP="007B7FB8">
      <w:pPr>
        <w:pStyle w:val="Akapitzlist"/>
        <w:numPr>
          <w:ilvl w:val="0"/>
          <w:numId w:val="55"/>
        </w:numPr>
        <w:tabs>
          <w:tab w:val="left" w:pos="284"/>
        </w:tabs>
        <w:ind w:left="0" w:firstLine="426"/>
        <w:jc w:val="both"/>
        <w:rPr>
          <w:rFonts w:ascii="Times New Roman" w:hAnsi="Times New Roman" w:cs="Times New Roman"/>
        </w:rPr>
      </w:pPr>
      <w:r w:rsidRPr="00B541ED">
        <w:rPr>
          <w:rFonts w:ascii="Times New Roman" w:hAnsi="Times New Roman" w:cs="Times New Roman"/>
        </w:rPr>
        <w:t xml:space="preserve"> </w:t>
      </w:r>
      <w:r w:rsidR="00707227" w:rsidRPr="00B541ED">
        <w:rPr>
          <w:rFonts w:ascii="Times New Roman" w:hAnsi="Times New Roman" w:cs="Times New Roman"/>
        </w:rPr>
        <w:t xml:space="preserve">Warunkiem zapłaty przez </w:t>
      </w:r>
      <w:r w:rsidR="00707227" w:rsidRPr="00B541ED">
        <w:rPr>
          <w:rFonts w:ascii="Times New Roman" w:hAnsi="Times New Roman" w:cs="Times New Roman"/>
          <w:b/>
        </w:rPr>
        <w:t>Zamawiającego</w:t>
      </w:r>
      <w:r w:rsidR="00707227" w:rsidRPr="00B541ED">
        <w:rPr>
          <w:rFonts w:ascii="Times New Roman" w:hAnsi="Times New Roman" w:cs="Times New Roman"/>
        </w:rPr>
        <w:t xml:space="preserve"> </w:t>
      </w:r>
      <w:r w:rsidR="00D2404C" w:rsidRPr="00B541ED">
        <w:rPr>
          <w:rFonts w:ascii="Times New Roman" w:hAnsi="Times New Roman" w:cs="Times New Roman"/>
        </w:rPr>
        <w:t>faktur</w:t>
      </w:r>
      <w:r w:rsidR="004E0E72" w:rsidRPr="00B541ED">
        <w:rPr>
          <w:rFonts w:ascii="Times New Roman" w:hAnsi="Times New Roman" w:cs="Times New Roman"/>
        </w:rPr>
        <w:t>y</w:t>
      </w:r>
      <w:r w:rsidR="00D2404C" w:rsidRPr="00B541ED">
        <w:rPr>
          <w:rFonts w:ascii="Times New Roman" w:hAnsi="Times New Roman" w:cs="Times New Roman"/>
        </w:rPr>
        <w:t xml:space="preserve"> </w:t>
      </w:r>
      <w:r w:rsidR="00707227" w:rsidRPr="00B541ED">
        <w:rPr>
          <w:rFonts w:ascii="Times New Roman" w:hAnsi="Times New Roman" w:cs="Times New Roman"/>
        </w:rPr>
        <w:t>części</w:t>
      </w:r>
      <w:r w:rsidR="00D2404C" w:rsidRPr="00B541ED">
        <w:rPr>
          <w:rFonts w:ascii="Times New Roman" w:hAnsi="Times New Roman" w:cs="Times New Roman"/>
        </w:rPr>
        <w:t>ow</w:t>
      </w:r>
      <w:r w:rsidR="004E0E72" w:rsidRPr="00B541ED">
        <w:rPr>
          <w:rFonts w:ascii="Times New Roman" w:hAnsi="Times New Roman" w:cs="Times New Roman"/>
        </w:rPr>
        <w:t>ej i końcowej</w:t>
      </w:r>
      <w:r w:rsidR="00707227" w:rsidRPr="00B541ED">
        <w:rPr>
          <w:rFonts w:ascii="Times New Roman" w:hAnsi="Times New Roman" w:cs="Times New Roman"/>
        </w:rPr>
        <w:t xml:space="preserve"> </w:t>
      </w:r>
      <w:r w:rsidR="0059680A" w:rsidRPr="00B541ED">
        <w:rPr>
          <w:rFonts w:ascii="Times New Roman" w:hAnsi="Times New Roman" w:cs="Times New Roman"/>
        </w:rPr>
        <w:t xml:space="preserve">jest przedstawienie </w:t>
      </w:r>
      <w:r w:rsidR="00707227" w:rsidRPr="00B541ED">
        <w:rPr>
          <w:rFonts w:ascii="Times New Roman" w:hAnsi="Times New Roman" w:cs="Times New Roman"/>
        </w:rPr>
        <w:t>dowodów zap</w:t>
      </w:r>
      <w:r w:rsidR="00A91584" w:rsidRPr="00B541ED">
        <w:rPr>
          <w:rFonts w:ascii="Times New Roman" w:hAnsi="Times New Roman" w:cs="Times New Roman"/>
        </w:rPr>
        <w:t xml:space="preserve">łaty wymagalnego </w:t>
      </w:r>
      <w:r w:rsidR="0047517A" w:rsidRPr="00B541ED">
        <w:rPr>
          <w:rFonts w:ascii="Times New Roman" w:hAnsi="Times New Roman" w:cs="Times New Roman"/>
        </w:rPr>
        <w:t>wynag</w:t>
      </w:r>
      <w:r w:rsidR="00D61F39" w:rsidRPr="00B541ED">
        <w:rPr>
          <w:rFonts w:ascii="Times New Roman" w:hAnsi="Times New Roman" w:cs="Times New Roman"/>
        </w:rPr>
        <w:t>rodzenia p</w:t>
      </w:r>
      <w:r w:rsidR="00D2404C" w:rsidRPr="00B541ED">
        <w:rPr>
          <w:rFonts w:ascii="Times New Roman" w:hAnsi="Times New Roman" w:cs="Times New Roman"/>
        </w:rPr>
        <w:t>odwykonawcom i dalszym</w:t>
      </w:r>
      <w:r w:rsidR="00D61F39" w:rsidRPr="00B541ED">
        <w:rPr>
          <w:rFonts w:ascii="Times New Roman" w:hAnsi="Times New Roman" w:cs="Times New Roman"/>
        </w:rPr>
        <w:t xml:space="preserve"> p</w:t>
      </w:r>
      <w:r w:rsidR="00707227" w:rsidRPr="00B541ED">
        <w:rPr>
          <w:rFonts w:ascii="Times New Roman" w:hAnsi="Times New Roman" w:cs="Times New Roman"/>
        </w:rPr>
        <w:t>odwykonawcom</w:t>
      </w:r>
      <w:r w:rsidR="00A91584" w:rsidRPr="00B541ED">
        <w:rPr>
          <w:rFonts w:ascii="Times New Roman" w:hAnsi="Times New Roman" w:cs="Times New Roman"/>
        </w:rPr>
        <w:t xml:space="preserve"> wraz </w:t>
      </w:r>
      <w:r w:rsidR="003426D7" w:rsidRPr="00B541ED">
        <w:rPr>
          <w:rFonts w:ascii="Times New Roman" w:hAnsi="Times New Roman" w:cs="Times New Roman"/>
        </w:rPr>
        <w:br/>
      </w:r>
      <w:r w:rsidR="00A91584" w:rsidRPr="00B541ED">
        <w:rPr>
          <w:rFonts w:ascii="Times New Roman" w:hAnsi="Times New Roman" w:cs="Times New Roman"/>
        </w:rPr>
        <w:t>z</w:t>
      </w:r>
      <w:r w:rsidR="00EF40A1" w:rsidRPr="00B541ED">
        <w:rPr>
          <w:rFonts w:ascii="Times New Roman" w:hAnsi="Times New Roman" w:cs="Times New Roman"/>
        </w:rPr>
        <w:t xml:space="preserve"> ich</w:t>
      </w:r>
      <w:r w:rsidR="00A91584" w:rsidRPr="00B541ED">
        <w:rPr>
          <w:rFonts w:ascii="Times New Roman" w:hAnsi="Times New Roman" w:cs="Times New Roman"/>
        </w:rPr>
        <w:t xml:space="preserve"> oświadczeniami o braku zaległości</w:t>
      </w:r>
      <w:r w:rsidR="00EF40A1" w:rsidRPr="00B541ED">
        <w:rPr>
          <w:rFonts w:ascii="Times New Roman" w:hAnsi="Times New Roman" w:cs="Times New Roman"/>
        </w:rPr>
        <w:t>.</w:t>
      </w:r>
    </w:p>
    <w:p w:rsidR="00707227" w:rsidRPr="00B541ED" w:rsidRDefault="00A91584" w:rsidP="007B7FB8">
      <w:pPr>
        <w:pStyle w:val="Akapitzlist"/>
        <w:numPr>
          <w:ilvl w:val="0"/>
          <w:numId w:val="55"/>
        </w:numPr>
        <w:tabs>
          <w:tab w:val="left" w:pos="284"/>
        </w:tabs>
        <w:ind w:left="0" w:firstLine="426"/>
        <w:jc w:val="both"/>
        <w:rPr>
          <w:rFonts w:ascii="Times New Roman" w:hAnsi="Times New Roman" w:cs="Times New Roman"/>
        </w:rPr>
      </w:pPr>
      <w:r w:rsidRPr="00B541ED">
        <w:rPr>
          <w:rFonts w:ascii="Times New Roman" w:hAnsi="Times New Roman" w:cs="Times New Roman"/>
        </w:rPr>
        <w:t xml:space="preserve">W przypadku </w:t>
      </w:r>
      <w:r w:rsidR="00707227" w:rsidRPr="00B541ED">
        <w:rPr>
          <w:rFonts w:ascii="Times New Roman" w:hAnsi="Times New Roman" w:cs="Times New Roman"/>
        </w:rPr>
        <w:t xml:space="preserve">nieprzedstawienia przez </w:t>
      </w:r>
      <w:r w:rsidR="00707227" w:rsidRPr="00B541ED">
        <w:rPr>
          <w:rFonts w:ascii="Times New Roman" w:hAnsi="Times New Roman" w:cs="Times New Roman"/>
          <w:b/>
        </w:rPr>
        <w:t>Wykonawcę</w:t>
      </w:r>
      <w:r w:rsidR="00707227" w:rsidRPr="00B541ED">
        <w:rPr>
          <w:rFonts w:ascii="Times New Roman" w:hAnsi="Times New Roman" w:cs="Times New Roman"/>
        </w:rPr>
        <w:t xml:space="preserve"> wszystkich dowodów z</w:t>
      </w:r>
      <w:r w:rsidR="006241F6" w:rsidRPr="00B541ED">
        <w:rPr>
          <w:rFonts w:ascii="Times New Roman" w:hAnsi="Times New Roman" w:cs="Times New Roman"/>
        </w:rPr>
        <w:t>apłaty</w:t>
      </w:r>
      <w:r w:rsidRPr="00B541ED">
        <w:rPr>
          <w:rFonts w:ascii="Times New Roman" w:hAnsi="Times New Roman" w:cs="Times New Roman"/>
        </w:rPr>
        <w:t xml:space="preserve"> </w:t>
      </w:r>
      <w:r w:rsidR="007A59F5" w:rsidRPr="00B541ED">
        <w:rPr>
          <w:rFonts w:ascii="Times New Roman" w:hAnsi="Times New Roman" w:cs="Times New Roman"/>
        </w:rPr>
        <w:br/>
      </w:r>
      <w:r w:rsidR="00DB22D9" w:rsidRPr="00B541ED">
        <w:rPr>
          <w:rFonts w:ascii="Times New Roman" w:hAnsi="Times New Roman" w:cs="Times New Roman"/>
        </w:rPr>
        <w:t>oraz oświadczeń</w:t>
      </w:r>
      <w:r w:rsidRPr="00B541ED">
        <w:rPr>
          <w:rFonts w:ascii="Times New Roman" w:hAnsi="Times New Roman" w:cs="Times New Roman"/>
        </w:rPr>
        <w:t>,</w:t>
      </w:r>
      <w:r w:rsidR="006241F6" w:rsidRPr="00B541ED">
        <w:rPr>
          <w:rFonts w:ascii="Times New Roman" w:hAnsi="Times New Roman" w:cs="Times New Roman"/>
        </w:rPr>
        <w:t xml:space="preserve"> o </w:t>
      </w:r>
      <w:r w:rsidR="00DF3CF7" w:rsidRPr="00B541ED">
        <w:rPr>
          <w:rFonts w:ascii="Times New Roman" w:hAnsi="Times New Roman" w:cs="Times New Roman"/>
        </w:rPr>
        <w:t>których mowa w ust. 6 pkt. 2 lit. a)</w:t>
      </w:r>
      <w:r w:rsidR="00707227" w:rsidRPr="00B541ED">
        <w:rPr>
          <w:rFonts w:ascii="Times New Roman" w:hAnsi="Times New Roman" w:cs="Times New Roman"/>
        </w:rPr>
        <w:t xml:space="preserve">, </w:t>
      </w:r>
      <w:r w:rsidR="00DB22D9" w:rsidRPr="00B541ED">
        <w:rPr>
          <w:rFonts w:ascii="Times New Roman" w:hAnsi="Times New Roman" w:cs="Times New Roman"/>
          <w:b/>
        </w:rPr>
        <w:t>Zamawiający</w:t>
      </w:r>
      <w:r w:rsidR="00DB22D9" w:rsidRPr="00B541ED">
        <w:rPr>
          <w:rFonts w:ascii="Times New Roman" w:hAnsi="Times New Roman" w:cs="Times New Roman"/>
        </w:rPr>
        <w:t xml:space="preserve"> wstrzymuje </w:t>
      </w:r>
      <w:r w:rsidR="00707227" w:rsidRPr="00B541ED">
        <w:rPr>
          <w:rFonts w:ascii="Times New Roman" w:hAnsi="Times New Roman" w:cs="Times New Roman"/>
        </w:rPr>
        <w:t xml:space="preserve">wypłatę należnego wynagrodzenia za odebrane roboty budowlane, w części </w:t>
      </w:r>
      <w:r w:rsidR="00EF40A1" w:rsidRPr="00B541ED">
        <w:rPr>
          <w:rFonts w:ascii="Times New Roman" w:hAnsi="Times New Roman" w:cs="Times New Roman"/>
        </w:rPr>
        <w:t xml:space="preserve">odpowiadającej </w:t>
      </w:r>
      <w:r w:rsidR="00707227" w:rsidRPr="00B541ED">
        <w:rPr>
          <w:rFonts w:ascii="Times New Roman" w:hAnsi="Times New Roman" w:cs="Times New Roman"/>
        </w:rPr>
        <w:t>kwot</w:t>
      </w:r>
      <w:r w:rsidR="00EF40A1" w:rsidRPr="00B541ED">
        <w:rPr>
          <w:rFonts w:ascii="Times New Roman" w:hAnsi="Times New Roman" w:cs="Times New Roman"/>
        </w:rPr>
        <w:t>om</w:t>
      </w:r>
      <w:r w:rsidR="00707227" w:rsidRPr="00B541ED">
        <w:rPr>
          <w:rFonts w:ascii="Times New Roman" w:hAnsi="Times New Roman" w:cs="Times New Roman"/>
        </w:rPr>
        <w:t xml:space="preserve"> </w:t>
      </w:r>
      <w:r w:rsidR="00EF40A1" w:rsidRPr="00B541ED">
        <w:rPr>
          <w:rFonts w:ascii="Times New Roman" w:hAnsi="Times New Roman" w:cs="Times New Roman"/>
        </w:rPr>
        <w:t>nie</w:t>
      </w:r>
      <w:r w:rsidR="00DB22D9" w:rsidRPr="00B541ED">
        <w:rPr>
          <w:rFonts w:ascii="Times New Roman" w:hAnsi="Times New Roman" w:cs="Times New Roman"/>
        </w:rPr>
        <w:t xml:space="preserve"> wykazanego stosownie do ust. </w:t>
      </w:r>
      <w:r w:rsidR="007A59F5" w:rsidRPr="00B541ED">
        <w:rPr>
          <w:rFonts w:ascii="Times New Roman" w:hAnsi="Times New Roman" w:cs="Times New Roman"/>
        </w:rPr>
        <w:t>8</w:t>
      </w:r>
      <w:r w:rsidR="00EF40A1" w:rsidRPr="00B541ED">
        <w:rPr>
          <w:rFonts w:ascii="Times New Roman" w:hAnsi="Times New Roman" w:cs="Times New Roman"/>
        </w:rPr>
        <w:t xml:space="preserve"> wymagalnego wynagrodzenia należnego podwykonawcom i dalszym podwykonawcom.</w:t>
      </w:r>
    </w:p>
    <w:p w:rsidR="007F78B8" w:rsidRPr="00B541ED" w:rsidRDefault="007A59F5" w:rsidP="007B7FB8">
      <w:pPr>
        <w:pStyle w:val="Akapitzlist"/>
        <w:numPr>
          <w:ilvl w:val="0"/>
          <w:numId w:val="55"/>
        </w:numPr>
        <w:tabs>
          <w:tab w:val="left" w:pos="284"/>
        </w:tabs>
        <w:ind w:left="0" w:firstLine="426"/>
        <w:jc w:val="both"/>
        <w:rPr>
          <w:rFonts w:ascii="Times New Roman" w:hAnsi="Times New Roman" w:cs="Times New Roman"/>
        </w:rPr>
      </w:pPr>
      <w:r w:rsidRPr="00B541ED">
        <w:rPr>
          <w:rFonts w:ascii="Times New Roman" w:hAnsi="Times New Roman" w:cs="Times New Roman"/>
        </w:rPr>
        <w:t xml:space="preserve"> </w:t>
      </w:r>
      <w:r w:rsidR="00C924BE" w:rsidRPr="00B541ED">
        <w:rPr>
          <w:rFonts w:ascii="Times New Roman" w:hAnsi="Times New Roman" w:cs="Times New Roman"/>
        </w:rPr>
        <w:t>Faktury za prace stanowiące przedmiot umow</w:t>
      </w:r>
      <w:r w:rsidR="00B15B21" w:rsidRPr="00B541ED">
        <w:rPr>
          <w:rFonts w:ascii="Times New Roman" w:hAnsi="Times New Roman" w:cs="Times New Roman"/>
        </w:rPr>
        <w:t>y będ</w:t>
      </w:r>
      <w:r w:rsidR="00343395" w:rsidRPr="00B541ED">
        <w:rPr>
          <w:rFonts w:ascii="Times New Roman" w:hAnsi="Times New Roman" w:cs="Times New Roman"/>
        </w:rPr>
        <w:t>ą płat</w:t>
      </w:r>
      <w:r w:rsidR="006A7CFB" w:rsidRPr="00B541ED">
        <w:rPr>
          <w:rFonts w:ascii="Times New Roman" w:hAnsi="Times New Roman" w:cs="Times New Roman"/>
        </w:rPr>
        <w:t>ne przelewe</w:t>
      </w:r>
      <w:r w:rsidR="00343395" w:rsidRPr="00B541ED">
        <w:rPr>
          <w:rFonts w:ascii="Times New Roman" w:hAnsi="Times New Roman" w:cs="Times New Roman"/>
        </w:rPr>
        <w:t>m na rachunek b</w:t>
      </w:r>
      <w:r w:rsidR="00B15B21" w:rsidRPr="00B541ED">
        <w:rPr>
          <w:rFonts w:ascii="Times New Roman" w:hAnsi="Times New Roman" w:cs="Times New Roman"/>
        </w:rPr>
        <w:t>ankowy</w:t>
      </w:r>
      <w:r w:rsidR="00C924BE" w:rsidRPr="00B541ED">
        <w:rPr>
          <w:rFonts w:ascii="Times New Roman" w:hAnsi="Times New Roman" w:cs="Times New Roman"/>
        </w:rPr>
        <w:t xml:space="preserve"> </w:t>
      </w:r>
      <w:r w:rsidR="006241F6" w:rsidRPr="00B541ED">
        <w:rPr>
          <w:rStyle w:val="Teksttreci2Pogrubienie"/>
          <w:rFonts w:ascii="Times New Roman" w:hAnsi="Times New Roman" w:cs="Times New Roman"/>
          <w:color w:val="auto"/>
        </w:rPr>
        <w:t xml:space="preserve">Wykonawcy nr </w:t>
      </w:r>
      <w:r w:rsidR="00E60130" w:rsidRPr="00B541ED">
        <w:rPr>
          <w:rFonts w:ascii="Times New Roman" w:hAnsi="Times New Roman" w:cs="Times New Roman"/>
        </w:rPr>
        <w:t xml:space="preserve"> </w:t>
      </w:r>
      <w:r w:rsidR="00AD24D2" w:rsidRPr="00B541ED">
        <w:rPr>
          <w:rFonts w:ascii="Times New Roman" w:hAnsi="Times New Roman" w:cs="Times New Roman"/>
        </w:rPr>
        <w:t>………………………………………………………..</w:t>
      </w:r>
      <w:r w:rsidR="00752920" w:rsidRPr="00B541ED">
        <w:rPr>
          <w:rFonts w:ascii="Times New Roman" w:hAnsi="Times New Roman" w:cs="Times New Roman"/>
        </w:rPr>
        <w:t xml:space="preserve"> </w:t>
      </w:r>
      <w:r w:rsidR="00EF40A1" w:rsidRPr="00B541ED">
        <w:rPr>
          <w:rFonts w:ascii="Times New Roman" w:hAnsi="Times New Roman" w:cs="Times New Roman"/>
        </w:rPr>
        <w:t xml:space="preserve">Za dzień zapłaty uznaje się dzień obciążenia rachunku </w:t>
      </w:r>
      <w:r w:rsidR="00EF40A1" w:rsidRPr="00B541ED">
        <w:rPr>
          <w:rFonts w:ascii="Times New Roman" w:hAnsi="Times New Roman" w:cs="Times New Roman"/>
          <w:b/>
        </w:rPr>
        <w:t>Zamawiającego</w:t>
      </w:r>
      <w:r w:rsidR="00EF40A1" w:rsidRPr="00B541ED">
        <w:rPr>
          <w:rFonts w:ascii="Times New Roman" w:hAnsi="Times New Roman" w:cs="Times New Roman"/>
        </w:rPr>
        <w:t>. Z</w:t>
      </w:r>
      <w:r w:rsidR="007F78B8" w:rsidRPr="00B541ED">
        <w:rPr>
          <w:rFonts w:ascii="Times New Roman" w:hAnsi="Times New Roman" w:cs="Times New Roman"/>
        </w:rPr>
        <w:t xml:space="preserve">miana rachunku bankowego wymaga formy pisemnej </w:t>
      </w:r>
      <w:r w:rsidR="003426D7" w:rsidRPr="00B541ED">
        <w:rPr>
          <w:rFonts w:ascii="Times New Roman" w:hAnsi="Times New Roman" w:cs="Times New Roman"/>
        </w:rPr>
        <w:br/>
      </w:r>
      <w:r w:rsidR="007F78B8" w:rsidRPr="00B541ED">
        <w:rPr>
          <w:rFonts w:ascii="Times New Roman" w:hAnsi="Times New Roman" w:cs="Times New Roman"/>
        </w:rPr>
        <w:t>w postaci aneksu do umowy.</w:t>
      </w:r>
    </w:p>
    <w:p w:rsidR="00A91584" w:rsidRPr="00B541ED" w:rsidRDefault="002D1C29" w:rsidP="007B7FB8">
      <w:pPr>
        <w:pStyle w:val="Akapitzlist"/>
        <w:numPr>
          <w:ilvl w:val="0"/>
          <w:numId w:val="55"/>
        </w:numPr>
        <w:tabs>
          <w:tab w:val="left" w:pos="284"/>
        </w:tabs>
        <w:ind w:left="0" w:firstLine="426"/>
        <w:jc w:val="both"/>
        <w:rPr>
          <w:rFonts w:ascii="Times New Roman" w:hAnsi="Times New Roman" w:cs="Times New Roman"/>
        </w:rPr>
      </w:pPr>
      <w:r w:rsidRPr="00B541ED">
        <w:rPr>
          <w:rFonts w:ascii="Times New Roman" w:hAnsi="Times New Roman" w:cs="Times New Roman"/>
        </w:rPr>
        <w:t xml:space="preserve"> </w:t>
      </w:r>
      <w:r w:rsidR="00AE6011" w:rsidRPr="00B541ED">
        <w:rPr>
          <w:rFonts w:ascii="Times New Roman" w:hAnsi="Times New Roman" w:cs="Times New Roman"/>
        </w:rPr>
        <w:t xml:space="preserve">Wykonawca dokonując sprzedaży towarów czy usług wymienionych w załączniku nr 15 </w:t>
      </w:r>
      <w:r w:rsidRPr="00B541ED">
        <w:rPr>
          <w:rFonts w:ascii="Times New Roman" w:hAnsi="Times New Roman" w:cs="Times New Roman"/>
        </w:rPr>
        <w:br/>
      </w:r>
      <w:r w:rsidR="00AE6011" w:rsidRPr="00B541ED">
        <w:rPr>
          <w:rFonts w:ascii="Times New Roman" w:hAnsi="Times New Roman" w:cs="Times New Roman"/>
        </w:rPr>
        <w:t xml:space="preserve">do ustawy z dnia 11 marca 2004 r. o podatku od towarów i usług (Dz. U. z 2021 r. poz. 685 z </w:t>
      </w:r>
      <w:proofErr w:type="spellStart"/>
      <w:r w:rsidR="00AE6011" w:rsidRPr="00B541ED">
        <w:rPr>
          <w:rFonts w:ascii="Times New Roman" w:hAnsi="Times New Roman" w:cs="Times New Roman"/>
        </w:rPr>
        <w:t>późn</w:t>
      </w:r>
      <w:proofErr w:type="spellEnd"/>
      <w:r w:rsidR="00AE6011" w:rsidRPr="00B541ED">
        <w:rPr>
          <w:rFonts w:ascii="Times New Roman" w:hAnsi="Times New Roman" w:cs="Times New Roman"/>
        </w:rPr>
        <w:t>. zm.), spełniając pozostałe warunki do zastosowania mechanizmu podzielonej płatności będzie miał obowiązek na fakturze dokumentującej daną czynność wpisać adnotację "mechanizm podzielonej płatności" oraz wskazać symbol PKWiU przy pozycji dotyczącej towaru lub usługi z załącznika nr 15.</w:t>
      </w:r>
    </w:p>
    <w:p w:rsidR="007C47CB" w:rsidRPr="00B541ED" w:rsidRDefault="002D1C29" w:rsidP="007B7FB8">
      <w:pPr>
        <w:pStyle w:val="Akapitzlist"/>
        <w:numPr>
          <w:ilvl w:val="0"/>
          <w:numId w:val="55"/>
        </w:numPr>
        <w:tabs>
          <w:tab w:val="left" w:pos="284"/>
        </w:tabs>
        <w:ind w:left="0" w:firstLine="426"/>
        <w:jc w:val="both"/>
        <w:rPr>
          <w:rFonts w:ascii="Times New Roman" w:hAnsi="Times New Roman" w:cs="Times New Roman"/>
        </w:rPr>
      </w:pPr>
      <w:r w:rsidRPr="00B541ED">
        <w:rPr>
          <w:rFonts w:ascii="Times New Roman" w:hAnsi="Times New Roman" w:cs="Times New Roman"/>
          <w:b/>
        </w:rPr>
        <w:t xml:space="preserve"> </w:t>
      </w:r>
      <w:r w:rsidR="00AE6011" w:rsidRPr="00B541ED">
        <w:rPr>
          <w:rFonts w:ascii="Times New Roman" w:hAnsi="Times New Roman" w:cs="Times New Roman"/>
          <w:b/>
        </w:rPr>
        <w:t>Wykonawca</w:t>
      </w:r>
      <w:r w:rsidR="00AE6011" w:rsidRPr="00B541ED">
        <w:rPr>
          <w:rFonts w:ascii="Times New Roman" w:hAnsi="Times New Roman" w:cs="Times New Roman"/>
        </w:rPr>
        <w:t xml:space="preserve"> oświadcza, że numer rachunku rozliczeniowego wskazany w ust. </w:t>
      </w:r>
      <w:r w:rsidRPr="00B541ED">
        <w:rPr>
          <w:rFonts w:ascii="Times New Roman" w:hAnsi="Times New Roman" w:cs="Times New Roman"/>
        </w:rPr>
        <w:t>10</w:t>
      </w:r>
      <w:r w:rsidR="00AE6011" w:rsidRPr="00B541ED">
        <w:rPr>
          <w:rFonts w:ascii="Times New Roman" w:hAnsi="Times New Roman" w:cs="Times New Roman"/>
        </w:rPr>
        <w:t xml:space="preserve">, jest rachunkiem, dla którego zgodnie z Rozdziałem 3a ustawy z dnia 29 sierpnia 1997 r. Prawo bankowe (Dz. U. z 2021 r. poz. 2439 z </w:t>
      </w:r>
      <w:proofErr w:type="spellStart"/>
      <w:r w:rsidR="00AE6011" w:rsidRPr="00B541ED">
        <w:rPr>
          <w:rFonts w:ascii="Times New Roman" w:hAnsi="Times New Roman" w:cs="Times New Roman"/>
        </w:rPr>
        <w:t>późn</w:t>
      </w:r>
      <w:proofErr w:type="spellEnd"/>
      <w:r w:rsidR="00AE6011" w:rsidRPr="00B541ED">
        <w:rPr>
          <w:rFonts w:ascii="Times New Roman" w:hAnsi="Times New Roman" w:cs="Times New Roman"/>
        </w:rPr>
        <w:t>. zm.) prowadzony jest rachunek VAT.</w:t>
      </w:r>
    </w:p>
    <w:p w:rsidR="007C47CB" w:rsidRPr="00B541ED" w:rsidRDefault="002D1C29" w:rsidP="007B7FB8">
      <w:pPr>
        <w:pStyle w:val="Akapitzlist"/>
        <w:numPr>
          <w:ilvl w:val="0"/>
          <w:numId w:val="55"/>
        </w:numPr>
        <w:tabs>
          <w:tab w:val="left" w:pos="284"/>
        </w:tabs>
        <w:ind w:left="0" w:firstLine="426"/>
        <w:jc w:val="both"/>
        <w:rPr>
          <w:rFonts w:ascii="Times New Roman" w:hAnsi="Times New Roman" w:cs="Times New Roman"/>
        </w:rPr>
      </w:pPr>
      <w:r w:rsidRPr="00B541ED">
        <w:rPr>
          <w:rFonts w:ascii="Times New Roman" w:hAnsi="Times New Roman" w:cs="Times New Roman"/>
        </w:rPr>
        <w:t xml:space="preserve"> </w:t>
      </w:r>
      <w:r w:rsidR="00F32E54" w:rsidRPr="00B541ED">
        <w:rPr>
          <w:rFonts w:ascii="Times New Roman" w:hAnsi="Times New Roman" w:cs="Times New Roman"/>
        </w:rPr>
        <w:t>Faktury powinny być wystawione</w:t>
      </w:r>
      <w:r w:rsidR="007C47CB" w:rsidRPr="00B541ED">
        <w:rPr>
          <w:rFonts w:ascii="Times New Roman" w:hAnsi="Times New Roman" w:cs="Times New Roman"/>
        </w:rPr>
        <w:t xml:space="preserve"> na:</w:t>
      </w:r>
    </w:p>
    <w:p w:rsidR="007C47CB" w:rsidRPr="00B541ED" w:rsidRDefault="007C47CB" w:rsidP="00090A39">
      <w:pPr>
        <w:pStyle w:val="Akapitzlist"/>
        <w:ind w:left="0"/>
        <w:rPr>
          <w:rFonts w:ascii="Times New Roman" w:hAnsi="Times New Roman" w:cs="Times New Roman"/>
          <w:b/>
          <w:bCs/>
        </w:rPr>
      </w:pPr>
      <w:r w:rsidRPr="00B541ED">
        <w:rPr>
          <w:rFonts w:ascii="Times New Roman" w:hAnsi="Times New Roman" w:cs="Times New Roman"/>
          <w:b/>
          <w:bCs/>
        </w:rPr>
        <w:t>Województwo Podlaskie</w:t>
      </w:r>
    </w:p>
    <w:p w:rsidR="007C47CB" w:rsidRPr="00B541ED" w:rsidRDefault="007C47CB" w:rsidP="00090A39">
      <w:pPr>
        <w:pStyle w:val="Akapitzlist"/>
        <w:ind w:left="0"/>
        <w:rPr>
          <w:rFonts w:ascii="Times New Roman" w:hAnsi="Times New Roman" w:cs="Times New Roman"/>
          <w:b/>
          <w:bCs/>
        </w:rPr>
      </w:pPr>
      <w:r w:rsidRPr="00B541ED">
        <w:rPr>
          <w:rFonts w:ascii="Times New Roman" w:hAnsi="Times New Roman" w:cs="Times New Roman"/>
          <w:b/>
          <w:bCs/>
        </w:rPr>
        <w:t>ul. Kardynała Stefana Wyszyńskiego 1</w:t>
      </w:r>
    </w:p>
    <w:p w:rsidR="007C47CB" w:rsidRPr="00B541ED" w:rsidRDefault="007C47CB" w:rsidP="00090A39">
      <w:pPr>
        <w:pStyle w:val="Akapitzlist"/>
        <w:ind w:left="0"/>
        <w:rPr>
          <w:rFonts w:ascii="Times New Roman" w:hAnsi="Times New Roman" w:cs="Times New Roman"/>
          <w:b/>
          <w:bCs/>
        </w:rPr>
      </w:pPr>
      <w:r w:rsidRPr="00B541ED">
        <w:rPr>
          <w:rFonts w:ascii="Times New Roman" w:hAnsi="Times New Roman" w:cs="Times New Roman"/>
          <w:b/>
          <w:bCs/>
        </w:rPr>
        <w:t>15-888 Białystok</w:t>
      </w:r>
    </w:p>
    <w:p w:rsidR="007C47CB" w:rsidRPr="00B541ED" w:rsidRDefault="007C47CB" w:rsidP="00090A39">
      <w:pPr>
        <w:pStyle w:val="Akapitzlist"/>
        <w:ind w:left="0"/>
        <w:rPr>
          <w:rFonts w:ascii="Times New Roman" w:hAnsi="Times New Roman" w:cs="Times New Roman"/>
          <w:b/>
          <w:bCs/>
        </w:rPr>
      </w:pPr>
      <w:r w:rsidRPr="00B541ED">
        <w:rPr>
          <w:rFonts w:ascii="Times New Roman" w:hAnsi="Times New Roman" w:cs="Times New Roman"/>
          <w:b/>
          <w:bCs/>
        </w:rPr>
        <w:t>NIP: 542-25-42-016</w:t>
      </w:r>
    </w:p>
    <w:p w:rsidR="00C33468" w:rsidRPr="00B541ED" w:rsidRDefault="007C47CB" w:rsidP="00D84BD7">
      <w:pPr>
        <w:pStyle w:val="Akapitzlist"/>
        <w:ind w:left="0"/>
        <w:rPr>
          <w:rFonts w:ascii="Times New Roman" w:hAnsi="Times New Roman" w:cs="Times New Roman"/>
          <w:b/>
          <w:bCs/>
        </w:rPr>
      </w:pPr>
      <w:r w:rsidRPr="00B541ED">
        <w:rPr>
          <w:rFonts w:ascii="Times New Roman" w:hAnsi="Times New Roman" w:cs="Times New Roman"/>
          <w:b/>
          <w:bCs/>
        </w:rPr>
        <w:t>Urząd Marszałkowski Województwa Podlaskiego</w:t>
      </w:r>
    </w:p>
    <w:p w:rsidR="00C924BE" w:rsidRPr="00B541ED" w:rsidRDefault="00C924BE" w:rsidP="007F78B8">
      <w:pPr>
        <w:pStyle w:val="Teksttreci80"/>
        <w:shd w:val="clear" w:color="auto" w:fill="auto"/>
        <w:spacing w:before="0" w:after="0" w:line="190" w:lineRule="exact"/>
        <w:ind w:right="-9"/>
        <w:rPr>
          <w:rFonts w:ascii="Times New Roman" w:hAnsi="Times New Roman" w:cs="Times New Roman"/>
          <w:b/>
          <w:sz w:val="22"/>
          <w:szCs w:val="22"/>
        </w:rPr>
      </w:pPr>
      <w:r w:rsidRPr="00B541ED">
        <w:rPr>
          <w:rFonts w:ascii="Times New Roman" w:hAnsi="Times New Roman" w:cs="Times New Roman"/>
          <w:b/>
          <w:sz w:val="22"/>
          <w:szCs w:val="22"/>
        </w:rPr>
        <w:t>§</w:t>
      </w:r>
      <w:r w:rsidR="00174EA6" w:rsidRPr="00B541ED">
        <w:rPr>
          <w:rFonts w:ascii="Times New Roman" w:hAnsi="Times New Roman" w:cs="Times New Roman"/>
          <w:b/>
          <w:sz w:val="22"/>
          <w:szCs w:val="22"/>
        </w:rPr>
        <w:t xml:space="preserve"> </w:t>
      </w:r>
      <w:r w:rsidR="00677A55" w:rsidRPr="00B541ED">
        <w:rPr>
          <w:rFonts w:ascii="Times New Roman" w:hAnsi="Times New Roman" w:cs="Times New Roman"/>
          <w:b/>
          <w:sz w:val="22"/>
          <w:szCs w:val="22"/>
        </w:rPr>
        <w:t>4</w:t>
      </w:r>
      <w:r w:rsidR="007F78B8" w:rsidRPr="00B541ED">
        <w:rPr>
          <w:rFonts w:ascii="Times New Roman" w:hAnsi="Times New Roman" w:cs="Times New Roman"/>
          <w:b/>
          <w:sz w:val="22"/>
          <w:szCs w:val="22"/>
        </w:rPr>
        <w:t>.</w:t>
      </w:r>
    </w:p>
    <w:p w:rsidR="00441571" w:rsidRPr="00B541ED" w:rsidRDefault="00441571" w:rsidP="00E15D4E">
      <w:pPr>
        <w:pStyle w:val="Teksttreci80"/>
        <w:shd w:val="clear" w:color="auto" w:fill="auto"/>
        <w:spacing w:before="0" w:after="0" w:line="190" w:lineRule="exact"/>
        <w:ind w:right="-9"/>
        <w:jc w:val="both"/>
        <w:rPr>
          <w:rFonts w:ascii="Times New Roman" w:hAnsi="Times New Roman" w:cs="Times New Roman"/>
          <w:b/>
          <w:sz w:val="22"/>
          <w:szCs w:val="22"/>
        </w:rPr>
      </w:pPr>
    </w:p>
    <w:p w:rsidR="00C924BE" w:rsidRPr="00B541ED" w:rsidRDefault="00C924BE" w:rsidP="007F78B8">
      <w:pPr>
        <w:pStyle w:val="Teksttreci80"/>
        <w:shd w:val="clear" w:color="auto" w:fill="auto"/>
        <w:spacing w:before="0" w:after="0" w:line="190" w:lineRule="exact"/>
        <w:ind w:right="-9"/>
        <w:rPr>
          <w:rFonts w:ascii="Times New Roman" w:hAnsi="Times New Roman" w:cs="Times New Roman"/>
          <w:b/>
          <w:sz w:val="22"/>
          <w:szCs w:val="22"/>
        </w:rPr>
      </w:pPr>
      <w:r w:rsidRPr="00B541ED">
        <w:rPr>
          <w:rFonts w:ascii="Times New Roman" w:hAnsi="Times New Roman" w:cs="Times New Roman"/>
          <w:b/>
          <w:sz w:val="22"/>
          <w:szCs w:val="22"/>
        </w:rPr>
        <w:t>Zatrudnienie osób wskazanych do realizacji zamówienia</w:t>
      </w:r>
    </w:p>
    <w:p w:rsidR="00C924BE" w:rsidRPr="00B541ED" w:rsidRDefault="00C924BE" w:rsidP="00E15D4E">
      <w:pPr>
        <w:pStyle w:val="Teksttreci80"/>
        <w:shd w:val="clear" w:color="auto" w:fill="auto"/>
        <w:spacing w:before="0" w:after="0" w:line="190" w:lineRule="exact"/>
        <w:ind w:right="-9"/>
        <w:jc w:val="both"/>
        <w:rPr>
          <w:rFonts w:ascii="Times New Roman" w:hAnsi="Times New Roman" w:cs="Times New Roman"/>
          <w:b/>
          <w:sz w:val="22"/>
          <w:szCs w:val="22"/>
        </w:rPr>
      </w:pPr>
    </w:p>
    <w:p w:rsidR="00C924BE" w:rsidRPr="00B541ED" w:rsidRDefault="00C924BE" w:rsidP="00C653C6">
      <w:pPr>
        <w:pStyle w:val="Akapitzlist"/>
        <w:numPr>
          <w:ilvl w:val="0"/>
          <w:numId w:val="4"/>
        </w:numPr>
        <w:tabs>
          <w:tab w:val="left" w:pos="709"/>
        </w:tabs>
        <w:spacing w:after="60"/>
        <w:ind w:left="0" w:firstLine="426"/>
        <w:jc w:val="both"/>
        <w:rPr>
          <w:rFonts w:ascii="Times New Roman" w:eastAsia="Times New Roman" w:hAnsi="Times New Roman" w:cs="Times New Roman"/>
        </w:rPr>
      </w:pPr>
      <w:r w:rsidRPr="00B541ED">
        <w:rPr>
          <w:rFonts w:ascii="Times New Roman" w:hAnsi="Times New Roman" w:cs="Times New Roman"/>
          <w:b/>
        </w:rPr>
        <w:t>Zamawiający</w:t>
      </w:r>
      <w:r w:rsidRPr="00B541ED">
        <w:rPr>
          <w:rFonts w:ascii="Times New Roman" w:hAnsi="Times New Roman" w:cs="Times New Roman"/>
        </w:rPr>
        <w:t xml:space="preserve"> wymaga zatrudnienia </w:t>
      </w:r>
      <w:r w:rsidR="000C7177" w:rsidRPr="00B541ED">
        <w:rPr>
          <w:rFonts w:ascii="Times New Roman" w:hAnsi="Times New Roman" w:cs="Times New Roman"/>
        </w:rPr>
        <w:t xml:space="preserve">przez </w:t>
      </w:r>
      <w:r w:rsidR="000C7177" w:rsidRPr="00B541ED">
        <w:rPr>
          <w:rFonts w:ascii="Times New Roman" w:hAnsi="Times New Roman" w:cs="Times New Roman"/>
          <w:b/>
        </w:rPr>
        <w:t>Wykonawcę</w:t>
      </w:r>
      <w:r w:rsidR="000C7177" w:rsidRPr="00B541ED">
        <w:rPr>
          <w:rFonts w:ascii="Times New Roman" w:hAnsi="Times New Roman" w:cs="Times New Roman"/>
        </w:rPr>
        <w:t xml:space="preserve"> lub podwykonawcę </w:t>
      </w:r>
      <w:r w:rsidRPr="00B541ED">
        <w:rPr>
          <w:rFonts w:ascii="Times New Roman" w:hAnsi="Times New Roman" w:cs="Times New Roman"/>
        </w:rPr>
        <w:t xml:space="preserve">na podstawie umowy o pracę w rozumieniu przepisów ustawy z dnia 26 czerwca 1974 r. - Kodeks pracy osób wykonujących </w:t>
      </w:r>
      <w:r w:rsidR="000C7177" w:rsidRPr="00B541ED">
        <w:rPr>
          <w:rFonts w:ascii="Times New Roman" w:hAnsi="Times New Roman" w:cs="Times New Roman"/>
        </w:rPr>
        <w:t xml:space="preserve">czynności </w:t>
      </w:r>
      <w:r w:rsidRPr="00B541ED">
        <w:rPr>
          <w:rFonts w:ascii="Times New Roman" w:hAnsi="Times New Roman" w:cs="Times New Roman"/>
        </w:rPr>
        <w:t xml:space="preserve">w </w:t>
      </w:r>
      <w:r w:rsidR="00AC2E5D" w:rsidRPr="00B541ED">
        <w:rPr>
          <w:rFonts w:ascii="Times New Roman" w:hAnsi="Times New Roman" w:cs="Times New Roman"/>
        </w:rPr>
        <w:t>zakresie wszystkich prac dotyczących robót budowlanych</w:t>
      </w:r>
      <w:r w:rsidRPr="00B541ED">
        <w:rPr>
          <w:rFonts w:ascii="Times New Roman" w:hAnsi="Times New Roman" w:cs="Times New Roman"/>
        </w:rPr>
        <w:t xml:space="preserve">, z wyłączeniem osób wykonujących samodzielne funkcje w budownictwie w rozumieniu ustawy z dnia 7 lipca 1994 r. </w:t>
      </w:r>
      <w:r w:rsidR="000C7177" w:rsidRPr="00B541ED">
        <w:rPr>
          <w:rFonts w:ascii="Times New Roman" w:hAnsi="Times New Roman" w:cs="Times New Roman"/>
        </w:rPr>
        <w:t xml:space="preserve">- </w:t>
      </w:r>
      <w:r w:rsidRPr="00B541ED">
        <w:rPr>
          <w:rFonts w:ascii="Times New Roman" w:hAnsi="Times New Roman" w:cs="Times New Roman"/>
        </w:rPr>
        <w:t>Prawo budowlane</w:t>
      </w:r>
      <w:r w:rsidR="00DA254E" w:rsidRPr="00B541ED">
        <w:rPr>
          <w:rFonts w:ascii="Times New Roman" w:hAnsi="Times New Roman" w:cs="Times New Roman"/>
        </w:rPr>
        <w:t>.</w:t>
      </w:r>
    </w:p>
    <w:p w:rsidR="00C924BE" w:rsidRPr="00B541ED" w:rsidRDefault="00C924BE" w:rsidP="00C653C6">
      <w:pPr>
        <w:pStyle w:val="Akapitzlist"/>
        <w:numPr>
          <w:ilvl w:val="0"/>
          <w:numId w:val="4"/>
        </w:numPr>
        <w:tabs>
          <w:tab w:val="left" w:pos="709"/>
        </w:tabs>
        <w:spacing w:after="60"/>
        <w:ind w:left="0" w:firstLine="426"/>
        <w:jc w:val="both"/>
        <w:rPr>
          <w:rFonts w:ascii="Times New Roman" w:eastAsia="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jest zobowiązany:</w:t>
      </w:r>
    </w:p>
    <w:p w:rsidR="00C924BE" w:rsidRPr="00B541ED" w:rsidRDefault="00C85183" w:rsidP="002D1C29">
      <w:pPr>
        <w:pStyle w:val="Akapitzlist"/>
        <w:widowControl w:val="0"/>
        <w:numPr>
          <w:ilvl w:val="0"/>
          <w:numId w:val="1"/>
        </w:numPr>
        <w:tabs>
          <w:tab w:val="left" w:pos="426"/>
        </w:tabs>
        <w:spacing w:after="60"/>
        <w:ind w:left="426" w:right="-9" w:hanging="426"/>
        <w:jc w:val="both"/>
        <w:rPr>
          <w:rFonts w:ascii="Times New Roman" w:hAnsi="Times New Roman" w:cs="Times New Roman"/>
        </w:rPr>
      </w:pPr>
      <w:r w:rsidRPr="00B541ED">
        <w:rPr>
          <w:rFonts w:ascii="Times New Roman" w:hAnsi="Times New Roman" w:cs="Times New Roman"/>
        </w:rPr>
        <w:t>p</w:t>
      </w:r>
      <w:r w:rsidR="00C924BE" w:rsidRPr="00B541ED">
        <w:rPr>
          <w:rFonts w:ascii="Times New Roman" w:hAnsi="Times New Roman" w:cs="Times New Roman"/>
        </w:rPr>
        <w:t>rzed przystąpieniem do robót przekazać</w:t>
      </w:r>
      <w:r w:rsidR="00C924BE" w:rsidRPr="00B541ED">
        <w:rPr>
          <w:rFonts w:ascii="Times New Roman" w:hAnsi="Times New Roman" w:cs="Times New Roman"/>
          <w:b/>
        </w:rPr>
        <w:t xml:space="preserve"> Zamawiającemu</w:t>
      </w:r>
      <w:r w:rsidR="000C7177" w:rsidRPr="00B541ED">
        <w:rPr>
          <w:rFonts w:ascii="Times New Roman" w:hAnsi="Times New Roman" w:cs="Times New Roman"/>
        </w:rPr>
        <w:t xml:space="preserve"> w</w:t>
      </w:r>
      <w:r w:rsidR="00C924BE" w:rsidRPr="00B541ED">
        <w:rPr>
          <w:rFonts w:ascii="Times New Roman" w:hAnsi="Times New Roman" w:cs="Times New Roman"/>
        </w:rPr>
        <w:t xml:space="preserve">ykaz osób zatrudnionych </w:t>
      </w:r>
      <w:r w:rsidR="00C924BE" w:rsidRPr="00B541ED">
        <w:rPr>
          <w:rFonts w:ascii="Times New Roman" w:hAnsi="Times New Roman" w:cs="Times New Roman"/>
        </w:rPr>
        <w:br/>
        <w:t>na podstawie umowy o</w:t>
      </w:r>
      <w:r w:rsidR="0059680A" w:rsidRPr="00B541ED">
        <w:rPr>
          <w:rFonts w:ascii="Times New Roman" w:hAnsi="Times New Roman" w:cs="Times New Roman"/>
        </w:rPr>
        <w:t xml:space="preserve"> pracę, o których mowa w ust. 1;</w:t>
      </w:r>
    </w:p>
    <w:p w:rsidR="00DA254E" w:rsidRPr="00B541ED" w:rsidRDefault="00C85183" w:rsidP="002D1C29">
      <w:pPr>
        <w:pStyle w:val="Akapitzlist"/>
        <w:widowControl w:val="0"/>
        <w:numPr>
          <w:ilvl w:val="0"/>
          <w:numId w:val="1"/>
        </w:numPr>
        <w:tabs>
          <w:tab w:val="left" w:pos="426"/>
        </w:tabs>
        <w:spacing w:after="60"/>
        <w:ind w:left="426" w:right="-9" w:hanging="426"/>
        <w:jc w:val="both"/>
        <w:rPr>
          <w:rFonts w:ascii="Times New Roman" w:hAnsi="Times New Roman" w:cs="Times New Roman"/>
        </w:rPr>
      </w:pPr>
      <w:r w:rsidRPr="00B541ED">
        <w:rPr>
          <w:rFonts w:ascii="Times New Roman" w:hAnsi="Times New Roman" w:cs="Times New Roman"/>
        </w:rPr>
        <w:t>p</w:t>
      </w:r>
      <w:r w:rsidR="00C924BE" w:rsidRPr="00B541ED">
        <w:rPr>
          <w:rFonts w:ascii="Times New Roman" w:hAnsi="Times New Roman" w:cs="Times New Roman"/>
        </w:rPr>
        <w:t>rzed dopuszczeniem do pracy nowego pracownika</w:t>
      </w:r>
      <w:r w:rsidR="000C7177" w:rsidRPr="00B541ED">
        <w:rPr>
          <w:rFonts w:ascii="Times New Roman" w:hAnsi="Times New Roman" w:cs="Times New Roman"/>
        </w:rPr>
        <w:t xml:space="preserve"> zaktual</w:t>
      </w:r>
      <w:r w:rsidR="00835092" w:rsidRPr="00B541ED">
        <w:rPr>
          <w:rFonts w:ascii="Times New Roman" w:hAnsi="Times New Roman" w:cs="Times New Roman"/>
        </w:rPr>
        <w:t>i</w:t>
      </w:r>
      <w:r w:rsidR="000C7177" w:rsidRPr="00B541ED">
        <w:rPr>
          <w:rFonts w:ascii="Times New Roman" w:hAnsi="Times New Roman" w:cs="Times New Roman"/>
        </w:rPr>
        <w:t xml:space="preserve">zować wykaz osób, </w:t>
      </w:r>
      <w:r w:rsidR="00835092" w:rsidRPr="00B541ED">
        <w:rPr>
          <w:rFonts w:ascii="Times New Roman" w:hAnsi="Times New Roman" w:cs="Times New Roman"/>
        </w:rPr>
        <w:t xml:space="preserve">o których mowa </w:t>
      </w:r>
      <w:r w:rsidR="000C7177" w:rsidRPr="00B541ED">
        <w:rPr>
          <w:rFonts w:ascii="Times New Roman" w:hAnsi="Times New Roman" w:cs="Times New Roman"/>
        </w:rPr>
        <w:br/>
      </w:r>
      <w:r w:rsidR="00835092" w:rsidRPr="00B541ED">
        <w:rPr>
          <w:rFonts w:ascii="Times New Roman" w:hAnsi="Times New Roman" w:cs="Times New Roman"/>
        </w:rPr>
        <w:lastRenderedPageBreak/>
        <w:t xml:space="preserve">w ust. 1 </w:t>
      </w:r>
      <w:r w:rsidR="000C7177" w:rsidRPr="00B541ED">
        <w:rPr>
          <w:rFonts w:ascii="Times New Roman" w:hAnsi="Times New Roman" w:cs="Times New Roman"/>
        </w:rPr>
        <w:t xml:space="preserve">i </w:t>
      </w:r>
      <w:r w:rsidR="00C924BE" w:rsidRPr="00B541ED">
        <w:rPr>
          <w:rFonts w:ascii="Times New Roman" w:hAnsi="Times New Roman" w:cs="Times New Roman"/>
        </w:rPr>
        <w:t xml:space="preserve">przesłać </w:t>
      </w:r>
      <w:r w:rsidR="000C7177" w:rsidRPr="00B541ED">
        <w:rPr>
          <w:rFonts w:ascii="Times New Roman" w:hAnsi="Times New Roman" w:cs="Times New Roman"/>
        </w:rPr>
        <w:t xml:space="preserve">go </w:t>
      </w:r>
      <w:r w:rsidR="00C924BE" w:rsidRPr="00B541ED">
        <w:rPr>
          <w:rFonts w:ascii="Times New Roman" w:hAnsi="Times New Roman" w:cs="Times New Roman"/>
        </w:rPr>
        <w:t>na adres</w:t>
      </w:r>
      <w:r w:rsidR="000C7177" w:rsidRPr="00B541ED">
        <w:rPr>
          <w:rFonts w:ascii="Times New Roman" w:hAnsi="Times New Roman" w:cs="Times New Roman"/>
        </w:rPr>
        <w:t xml:space="preserve"> </w:t>
      </w:r>
      <w:r w:rsidR="000C7177" w:rsidRPr="00B541ED">
        <w:rPr>
          <w:rFonts w:ascii="Times New Roman" w:hAnsi="Times New Roman" w:cs="Times New Roman"/>
          <w:b/>
        </w:rPr>
        <w:t>Zamawiającego</w:t>
      </w:r>
      <w:r w:rsidR="000C7177" w:rsidRPr="00B541ED">
        <w:rPr>
          <w:rFonts w:ascii="Times New Roman" w:hAnsi="Times New Roman" w:cs="Times New Roman"/>
        </w:rPr>
        <w:t>.</w:t>
      </w:r>
    </w:p>
    <w:p w:rsidR="00C924BE" w:rsidRPr="00B541ED" w:rsidRDefault="00C924BE" w:rsidP="00C653C6">
      <w:pPr>
        <w:pStyle w:val="Akapitzlist"/>
        <w:numPr>
          <w:ilvl w:val="0"/>
          <w:numId w:val="4"/>
        </w:numPr>
        <w:tabs>
          <w:tab w:val="left" w:pos="709"/>
        </w:tabs>
        <w:spacing w:after="60"/>
        <w:ind w:left="0" w:firstLine="426"/>
        <w:jc w:val="both"/>
        <w:rPr>
          <w:rFonts w:ascii="Times New Roman" w:hAnsi="Times New Roman" w:cs="Times New Roman"/>
        </w:rPr>
      </w:pPr>
      <w:r w:rsidRPr="00B541ED">
        <w:rPr>
          <w:rFonts w:ascii="Times New Roman" w:eastAsia="Calibri" w:hAnsi="Times New Roman" w:cs="Times New Roman"/>
          <w:b/>
          <w:lang w:eastAsia="en-US"/>
        </w:rPr>
        <w:t>Zamawiający</w:t>
      </w:r>
      <w:r w:rsidRPr="00B541ED">
        <w:rPr>
          <w:rFonts w:ascii="Times New Roman" w:eastAsia="Calibri" w:hAnsi="Times New Roman" w:cs="Times New Roman"/>
          <w:lang w:eastAsia="en-US"/>
        </w:rPr>
        <w:t xml:space="preserve"> uprawniony jest do wykonywania czynności kontrolnych wobec </w:t>
      </w:r>
      <w:r w:rsidRPr="00B541ED">
        <w:rPr>
          <w:rFonts w:ascii="Times New Roman" w:eastAsia="Calibri" w:hAnsi="Times New Roman" w:cs="Times New Roman"/>
          <w:b/>
          <w:lang w:eastAsia="en-US"/>
        </w:rPr>
        <w:t>Wykonawcy</w:t>
      </w:r>
      <w:r w:rsidRPr="00B541ED">
        <w:rPr>
          <w:rFonts w:ascii="Times New Roman" w:eastAsia="Calibri" w:hAnsi="Times New Roman" w:cs="Times New Roman"/>
          <w:lang w:eastAsia="en-US"/>
        </w:rPr>
        <w:t xml:space="preserve"> odnośnie spełniania przez </w:t>
      </w:r>
      <w:r w:rsidRPr="00B541ED">
        <w:rPr>
          <w:rFonts w:ascii="Times New Roman" w:eastAsia="Calibri" w:hAnsi="Times New Roman" w:cs="Times New Roman"/>
          <w:b/>
          <w:lang w:eastAsia="en-US"/>
        </w:rPr>
        <w:t>Wykonawcę</w:t>
      </w:r>
      <w:r w:rsidR="00D61F39" w:rsidRPr="00B541ED">
        <w:rPr>
          <w:rFonts w:ascii="Times New Roman" w:eastAsia="Calibri" w:hAnsi="Times New Roman" w:cs="Times New Roman"/>
          <w:lang w:eastAsia="en-US"/>
        </w:rPr>
        <w:t xml:space="preserve"> lub p</w:t>
      </w:r>
      <w:r w:rsidRPr="00B541ED">
        <w:rPr>
          <w:rFonts w:ascii="Times New Roman" w:eastAsia="Calibri" w:hAnsi="Times New Roman" w:cs="Times New Roman"/>
          <w:lang w:eastAsia="en-US"/>
        </w:rPr>
        <w:t>odwykonawcę wymogu zatrudnienia na podstawie umowy o pracę</w:t>
      </w:r>
      <w:r w:rsidR="00DE23AD" w:rsidRPr="00B541ED">
        <w:rPr>
          <w:rFonts w:ascii="Times New Roman" w:eastAsia="Calibri" w:hAnsi="Times New Roman" w:cs="Times New Roman"/>
          <w:lang w:eastAsia="en-US"/>
        </w:rPr>
        <w:t>.</w:t>
      </w:r>
      <w:r w:rsidRPr="00B541ED">
        <w:rPr>
          <w:rFonts w:ascii="Times New Roman" w:eastAsia="Calibri" w:hAnsi="Times New Roman" w:cs="Times New Roman"/>
          <w:lang w:eastAsia="en-US"/>
        </w:rPr>
        <w:t xml:space="preserve"> </w:t>
      </w:r>
    </w:p>
    <w:p w:rsidR="00DE23AD" w:rsidRPr="00B541ED" w:rsidRDefault="00DE23AD" w:rsidP="00C653C6">
      <w:pPr>
        <w:pStyle w:val="Akapitzlist"/>
        <w:numPr>
          <w:ilvl w:val="0"/>
          <w:numId w:val="4"/>
        </w:numPr>
        <w:tabs>
          <w:tab w:val="left" w:pos="709"/>
        </w:tabs>
        <w:spacing w:after="60"/>
        <w:ind w:left="0" w:firstLine="426"/>
        <w:jc w:val="both"/>
        <w:rPr>
          <w:rFonts w:ascii="Times New Roman" w:hAnsi="Times New Roman" w:cs="Times New Roman"/>
        </w:rPr>
      </w:pPr>
      <w:r w:rsidRPr="00B541ED">
        <w:rPr>
          <w:rFonts w:ascii="Times New Roman" w:eastAsia="Calibri" w:hAnsi="Times New Roman" w:cs="Times New Roman"/>
          <w:lang w:eastAsia="en-US"/>
        </w:rPr>
        <w:t xml:space="preserve">W celu weryfikacji zatrudnienia przez </w:t>
      </w:r>
      <w:r w:rsidRPr="00B541ED">
        <w:rPr>
          <w:rFonts w:ascii="Times New Roman" w:eastAsia="Calibri" w:hAnsi="Times New Roman" w:cs="Times New Roman"/>
          <w:b/>
          <w:lang w:eastAsia="en-US"/>
        </w:rPr>
        <w:t>Wykonawcę</w:t>
      </w:r>
      <w:r w:rsidRPr="00B541ED">
        <w:rPr>
          <w:rFonts w:ascii="Times New Roman" w:eastAsia="Calibri" w:hAnsi="Times New Roman" w:cs="Times New Roman"/>
          <w:lang w:eastAsia="en-US"/>
        </w:rPr>
        <w:t xml:space="preserve"> lub podwykonawcę, na podstawie umowy o pracę, osób wykonujących wskazane przez </w:t>
      </w:r>
      <w:r w:rsidRPr="00B541ED">
        <w:rPr>
          <w:rFonts w:ascii="Times New Roman" w:eastAsia="Calibri" w:hAnsi="Times New Roman" w:cs="Times New Roman"/>
          <w:b/>
          <w:lang w:eastAsia="en-US"/>
        </w:rPr>
        <w:t xml:space="preserve">Zamawiającego </w:t>
      </w:r>
      <w:r w:rsidRPr="00B541ED">
        <w:rPr>
          <w:rFonts w:ascii="Times New Roman" w:eastAsia="Calibri" w:hAnsi="Times New Roman" w:cs="Times New Roman"/>
          <w:lang w:eastAsia="en-US"/>
        </w:rPr>
        <w:t xml:space="preserve">w zakresie realizacji zamówienia, przewiduje się możliwość żądania przez </w:t>
      </w:r>
      <w:r w:rsidRPr="00B541ED">
        <w:rPr>
          <w:rFonts w:ascii="Times New Roman" w:eastAsia="Calibri" w:hAnsi="Times New Roman" w:cs="Times New Roman"/>
          <w:b/>
          <w:lang w:eastAsia="en-US"/>
        </w:rPr>
        <w:t xml:space="preserve">Zamawiającego </w:t>
      </w:r>
      <w:r w:rsidRPr="00B541ED">
        <w:rPr>
          <w:rFonts w:ascii="Times New Roman" w:eastAsia="Calibri" w:hAnsi="Times New Roman" w:cs="Times New Roman"/>
          <w:lang w:eastAsia="en-US"/>
        </w:rPr>
        <w:t>w szczególności:</w:t>
      </w:r>
    </w:p>
    <w:p w:rsidR="00DE23AD" w:rsidRPr="00B541ED" w:rsidRDefault="00DE23AD" w:rsidP="00A01493">
      <w:pPr>
        <w:pStyle w:val="Akapitzlist"/>
        <w:numPr>
          <w:ilvl w:val="0"/>
          <w:numId w:val="5"/>
        </w:numPr>
        <w:tabs>
          <w:tab w:val="left" w:pos="426"/>
        </w:tabs>
        <w:spacing w:after="60"/>
        <w:ind w:left="284" w:hanging="284"/>
        <w:jc w:val="both"/>
        <w:rPr>
          <w:rFonts w:ascii="Times New Roman" w:hAnsi="Times New Roman" w:cs="Times New Roman"/>
        </w:rPr>
      </w:pPr>
      <w:r w:rsidRPr="00B541ED">
        <w:rPr>
          <w:rFonts w:ascii="Times New Roman" w:hAnsi="Times New Roman" w:cs="Times New Roman"/>
        </w:rPr>
        <w:t>oświadczenia zatrudnionego pracownika,</w:t>
      </w:r>
    </w:p>
    <w:p w:rsidR="00C924BE" w:rsidRPr="00B541ED" w:rsidRDefault="00255FAD" w:rsidP="00A01493">
      <w:pPr>
        <w:pStyle w:val="Akapitzlist"/>
        <w:numPr>
          <w:ilvl w:val="0"/>
          <w:numId w:val="5"/>
        </w:numPr>
        <w:tabs>
          <w:tab w:val="left" w:pos="284"/>
        </w:tabs>
        <w:spacing w:after="60"/>
        <w:ind w:left="284" w:hanging="284"/>
        <w:jc w:val="both"/>
        <w:rPr>
          <w:rFonts w:ascii="Times New Roman" w:eastAsia="Times New Roman" w:hAnsi="Times New Roman" w:cs="Times New Roman"/>
        </w:rPr>
      </w:pPr>
      <w:r w:rsidRPr="00B541ED">
        <w:rPr>
          <w:rFonts w:ascii="Times New Roman" w:eastAsia="Times New Roman" w:hAnsi="Times New Roman" w:cs="Times New Roman"/>
        </w:rPr>
        <w:t>o</w:t>
      </w:r>
      <w:r w:rsidR="00DE23AD" w:rsidRPr="00B541ED">
        <w:rPr>
          <w:rFonts w:ascii="Times New Roman" w:eastAsia="Times New Roman" w:hAnsi="Times New Roman" w:cs="Times New Roman"/>
        </w:rPr>
        <w:t>świadczenia Wykonawcy lub podwykonawcy</w:t>
      </w:r>
      <w:r w:rsidR="00C924BE" w:rsidRPr="00B541ED">
        <w:rPr>
          <w:rFonts w:ascii="Times New Roman" w:eastAsia="Times New Roman" w:hAnsi="Times New Roman" w:cs="Times New Roman"/>
        </w:rPr>
        <w:t xml:space="preserve"> o z</w:t>
      </w:r>
      <w:r w:rsidR="005304A6" w:rsidRPr="00B541ED">
        <w:rPr>
          <w:rFonts w:ascii="Times New Roman" w:eastAsia="Times New Roman" w:hAnsi="Times New Roman" w:cs="Times New Roman"/>
        </w:rPr>
        <w:t xml:space="preserve">atrudnieniu na podstawie umowy </w:t>
      </w:r>
      <w:r w:rsidR="00C924BE" w:rsidRPr="00B541ED">
        <w:rPr>
          <w:rFonts w:ascii="Times New Roman" w:eastAsia="Times New Roman" w:hAnsi="Times New Roman" w:cs="Times New Roman"/>
        </w:rPr>
        <w:t xml:space="preserve">o pracę osób, </w:t>
      </w:r>
      <w:r w:rsidR="00097EC5" w:rsidRPr="00B541ED">
        <w:rPr>
          <w:rFonts w:ascii="Times New Roman" w:eastAsia="Times New Roman" w:hAnsi="Times New Roman" w:cs="Times New Roman"/>
        </w:rPr>
        <w:br/>
      </w:r>
      <w:r w:rsidR="00C924BE" w:rsidRPr="00B541ED">
        <w:rPr>
          <w:rFonts w:ascii="Times New Roman" w:eastAsia="Times New Roman" w:hAnsi="Times New Roman" w:cs="Times New Roman"/>
        </w:rPr>
        <w:t>które wykonują czynnoś</w:t>
      </w:r>
      <w:r w:rsidR="00CF1D4B" w:rsidRPr="00B541ED">
        <w:rPr>
          <w:rFonts w:ascii="Times New Roman" w:eastAsia="Times New Roman" w:hAnsi="Times New Roman" w:cs="Times New Roman"/>
        </w:rPr>
        <w:t>ci, wskazan</w:t>
      </w:r>
      <w:r w:rsidR="005304A6" w:rsidRPr="00B541ED">
        <w:rPr>
          <w:rFonts w:ascii="Times New Roman" w:eastAsia="Times New Roman" w:hAnsi="Times New Roman" w:cs="Times New Roman"/>
        </w:rPr>
        <w:t>e</w:t>
      </w:r>
      <w:r w:rsidR="00CF1D4B" w:rsidRPr="00B541ED">
        <w:rPr>
          <w:rFonts w:ascii="Times New Roman" w:eastAsia="Times New Roman" w:hAnsi="Times New Roman" w:cs="Times New Roman"/>
        </w:rPr>
        <w:t xml:space="preserve"> w załączniku nr </w:t>
      </w:r>
      <w:r w:rsidR="003B6E66" w:rsidRPr="00B541ED">
        <w:rPr>
          <w:rFonts w:ascii="Times New Roman" w:eastAsia="Times New Roman" w:hAnsi="Times New Roman" w:cs="Times New Roman"/>
        </w:rPr>
        <w:t>2</w:t>
      </w:r>
      <w:r w:rsidR="00C924BE" w:rsidRPr="00B541ED">
        <w:rPr>
          <w:rFonts w:ascii="Times New Roman" w:eastAsia="Times New Roman" w:hAnsi="Times New Roman" w:cs="Times New Roman"/>
        </w:rPr>
        <w:t xml:space="preserve"> do niniejszej Umowy</w:t>
      </w:r>
      <w:r w:rsidR="005304A6" w:rsidRPr="00B541ED">
        <w:rPr>
          <w:rFonts w:ascii="Times New Roman" w:eastAsia="Times New Roman" w:hAnsi="Times New Roman" w:cs="Times New Roman"/>
        </w:rPr>
        <w:t xml:space="preserve">, zawierające </w:t>
      </w:r>
      <w:r w:rsidR="00097EC5" w:rsidRPr="00B541ED">
        <w:rPr>
          <w:rFonts w:ascii="Times New Roman" w:eastAsia="Times New Roman" w:hAnsi="Times New Roman" w:cs="Times New Roman"/>
        </w:rPr>
        <w:br/>
      </w:r>
      <w:r w:rsidR="00C924BE" w:rsidRPr="00B541ED">
        <w:rPr>
          <w:rFonts w:ascii="Times New Roman" w:eastAsia="Times New Roman" w:hAnsi="Times New Roman" w:cs="Times New Roman"/>
        </w:rPr>
        <w:t>w szczególności:</w:t>
      </w:r>
      <w:r w:rsidR="0059680A" w:rsidRPr="00B541ED">
        <w:rPr>
          <w:rFonts w:ascii="Times New Roman" w:eastAsia="Times New Roman" w:hAnsi="Times New Roman" w:cs="Times New Roman"/>
        </w:rPr>
        <w:t xml:space="preserve"> datę złożenia oświadczenia</w:t>
      </w:r>
      <w:r w:rsidR="00C924BE" w:rsidRPr="00B541ED">
        <w:rPr>
          <w:rFonts w:ascii="Times New Roman" w:eastAsia="Times New Roman" w:hAnsi="Times New Roman" w:cs="Times New Roman"/>
        </w:rPr>
        <w:t>, imion</w:t>
      </w:r>
      <w:r w:rsidR="00942488" w:rsidRPr="00B541ED">
        <w:rPr>
          <w:rFonts w:ascii="Times New Roman" w:eastAsia="Times New Roman" w:hAnsi="Times New Roman" w:cs="Times New Roman"/>
        </w:rPr>
        <w:t>a</w:t>
      </w:r>
      <w:r w:rsidR="00C924BE" w:rsidRPr="00B541ED">
        <w:rPr>
          <w:rFonts w:ascii="Times New Roman" w:eastAsia="Times New Roman" w:hAnsi="Times New Roman" w:cs="Times New Roman"/>
        </w:rPr>
        <w:t xml:space="preserve"> i nazwisk</w:t>
      </w:r>
      <w:r w:rsidR="00942488" w:rsidRPr="00B541ED">
        <w:rPr>
          <w:rFonts w:ascii="Times New Roman" w:eastAsia="Times New Roman" w:hAnsi="Times New Roman" w:cs="Times New Roman"/>
        </w:rPr>
        <w:t>a</w:t>
      </w:r>
      <w:r w:rsidR="00C924BE" w:rsidRPr="00B541ED">
        <w:rPr>
          <w:rFonts w:ascii="Times New Roman" w:eastAsia="Times New Roman" w:hAnsi="Times New Roman" w:cs="Times New Roman"/>
        </w:rPr>
        <w:t xml:space="preserve"> </w:t>
      </w:r>
      <w:r w:rsidR="00942488" w:rsidRPr="00B541ED">
        <w:rPr>
          <w:rFonts w:ascii="Times New Roman" w:eastAsia="Times New Roman" w:hAnsi="Times New Roman" w:cs="Times New Roman"/>
        </w:rPr>
        <w:t>pracowników, rodzaj</w:t>
      </w:r>
      <w:r w:rsidR="00C924BE" w:rsidRPr="00B541ED">
        <w:rPr>
          <w:rFonts w:ascii="Times New Roman" w:eastAsia="Times New Roman" w:hAnsi="Times New Roman" w:cs="Times New Roman"/>
        </w:rPr>
        <w:t xml:space="preserve"> umowy </w:t>
      </w:r>
      <w:r w:rsidR="00097EC5" w:rsidRPr="00B541ED">
        <w:rPr>
          <w:rFonts w:ascii="Times New Roman" w:eastAsia="Times New Roman" w:hAnsi="Times New Roman" w:cs="Times New Roman"/>
        </w:rPr>
        <w:br/>
      </w:r>
      <w:r w:rsidR="00C924BE" w:rsidRPr="00B541ED">
        <w:rPr>
          <w:rFonts w:ascii="Times New Roman" w:eastAsia="Times New Roman" w:hAnsi="Times New Roman" w:cs="Times New Roman"/>
        </w:rPr>
        <w:t xml:space="preserve">o pracę i </w:t>
      </w:r>
      <w:r w:rsidR="00A01493" w:rsidRPr="00B541ED">
        <w:rPr>
          <w:rFonts w:ascii="Times New Roman" w:eastAsia="Times New Roman" w:hAnsi="Times New Roman" w:cs="Times New Roman"/>
        </w:rPr>
        <w:t>datę zawarcia umowy, zakres obowiązków pracownika</w:t>
      </w:r>
      <w:r w:rsidR="00C924BE" w:rsidRPr="00B541ED">
        <w:rPr>
          <w:rFonts w:ascii="Times New Roman" w:eastAsia="Times New Roman" w:hAnsi="Times New Roman" w:cs="Times New Roman"/>
        </w:rPr>
        <w:t xml:space="preserve">, oświadczenia o przestrzeganiu minimalnych stawek najniższego wynagrodzenia oraz stawki godzinowej obowiązujących na podstawie aktualnych na dzień złożenia oświadczenia przepisów prawnych oraz podpis osoby uprawnionej do złożenia oświadczenia w imieniu </w:t>
      </w:r>
      <w:r w:rsidR="00C924BE" w:rsidRPr="00B541ED">
        <w:rPr>
          <w:rFonts w:ascii="Times New Roman" w:eastAsia="Times New Roman" w:hAnsi="Times New Roman" w:cs="Times New Roman"/>
          <w:b/>
        </w:rPr>
        <w:t>Wykonawcy</w:t>
      </w:r>
      <w:r w:rsidR="00D61F39" w:rsidRPr="00B541ED">
        <w:rPr>
          <w:rFonts w:ascii="Times New Roman" w:eastAsia="Times New Roman" w:hAnsi="Times New Roman" w:cs="Times New Roman"/>
        </w:rPr>
        <w:t xml:space="preserve"> lub p</w:t>
      </w:r>
      <w:r w:rsidR="00C924BE" w:rsidRPr="00B541ED">
        <w:rPr>
          <w:rFonts w:ascii="Times New Roman" w:eastAsia="Times New Roman" w:hAnsi="Times New Roman" w:cs="Times New Roman"/>
        </w:rPr>
        <w:t>odwy</w:t>
      </w:r>
      <w:r w:rsidR="00942488" w:rsidRPr="00B541ED">
        <w:rPr>
          <w:rFonts w:ascii="Times New Roman" w:eastAsia="Times New Roman" w:hAnsi="Times New Roman" w:cs="Times New Roman"/>
        </w:rPr>
        <w:t>konawc</w:t>
      </w:r>
      <w:r w:rsidR="0059680A" w:rsidRPr="00B541ED">
        <w:rPr>
          <w:rFonts w:ascii="Times New Roman" w:eastAsia="Times New Roman" w:hAnsi="Times New Roman" w:cs="Times New Roman"/>
        </w:rPr>
        <w:t>y</w:t>
      </w:r>
      <w:r w:rsidR="00942488" w:rsidRPr="00B541ED">
        <w:rPr>
          <w:rFonts w:ascii="Times New Roman" w:eastAsia="Times New Roman" w:hAnsi="Times New Roman" w:cs="Times New Roman"/>
        </w:rPr>
        <w:t>;</w:t>
      </w:r>
    </w:p>
    <w:p w:rsidR="00C924BE" w:rsidRPr="00B541ED" w:rsidRDefault="00255FAD" w:rsidP="00A01493">
      <w:pPr>
        <w:pStyle w:val="Akapitzlist"/>
        <w:numPr>
          <w:ilvl w:val="0"/>
          <w:numId w:val="5"/>
        </w:numPr>
        <w:tabs>
          <w:tab w:val="left" w:pos="284"/>
        </w:tabs>
        <w:spacing w:after="60"/>
        <w:ind w:left="284" w:hanging="284"/>
        <w:jc w:val="both"/>
        <w:rPr>
          <w:rFonts w:ascii="Times New Roman" w:eastAsia="Times New Roman" w:hAnsi="Times New Roman" w:cs="Times New Roman"/>
        </w:rPr>
      </w:pPr>
      <w:r w:rsidRPr="00B541ED">
        <w:rPr>
          <w:rFonts w:ascii="Times New Roman" w:eastAsia="Times New Roman" w:hAnsi="Times New Roman" w:cs="Times New Roman"/>
        </w:rPr>
        <w:t>p</w:t>
      </w:r>
      <w:r w:rsidR="00C924BE" w:rsidRPr="00B541ED">
        <w:rPr>
          <w:rFonts w:ascii="Times New Roman" w:eastAsia="Times New Roman" w:hAnsi="Times New Roman" w:cs="Times New Roman"/>
        </w:rPr>
        <w:t xml:space="preserve">oświadczone za zgodność z oryginałem odpowiednio przez </w:t>
      </w:r>
      <w:r w:rsidR="00C924BE" w:rsidRPr="00B541ED">
        <w:rPr>
          <w:rFonts w:ascii="Times New Roman" w:eastAsia="Times New Roman" w:hAnsi="Times New Roman" w:cs="Times New Roman"/>
          <w:b/>
        </w:rPr>
        <w:t>Wykonawcę</w:t>
      </w:r>
      <w:r w:rsidR="005304A6" w:rsidRPr="00B541ED">
        <w:rPr>
          <w:rFonts w:ascii="Times New Roman" w:eastAsia="Times New Roman" w:hAnsi="Times New Roman" w:cs="Times New Roman"/>
        </w:rPr>
        <w:t xml:space="preserve"> </w:t>
      </w:r>
      <w:r w:rsidR="00EF1114" w:rsidRPr="00B541ED">
        <w:rPr>
          <w:rFonts w:ascii="Times New Roman" w:eastAsia="Times New Roman" w:hAnsi="Times New Roman" w:cs="Times New Roman"/>
        </w:rPr>
        <w:t xml:space="preserve">lub </w:t>
      </w:r>
      <w:r w:rsidR="00D61F39" w:rsidRPr="00B541ED">
        <w:rPr>
          <w:rFonts w:ascii="Times New Roman" w:eastAsia="Times New Roman" w:hAnsi="Times New Roman" w:cs="Times New Roman"/>
        </w:rPr>
        <w:t>p</w:t>
      </w:r>
      <w:r w:rsidR="00C924BE" w:rsidRPr="00B541ED">
        <w:rPr>
          <w:rFonts w:ascii="Times New Roman" w:eastAsia="Times New Roman" w:hAnsi="Times New Roman" w:cs="Times New Roman"/>
        </w:rPr>
        <w:t>odwykonawcę kopie umów o pracę osób wykonujących w trakcie realizacji zamówienia</w:t>
      </w:r>
      <w:r w:rsidR="00942488" w:rsidRPr="00B541ED">
        <w:rPr>
          <w:rFonts w:ascii="Times New Roman" w:eastAsia="Times New Roman" w:hAnsi="Times New Roman" w:cs="Times New Roman"/>
        </w:rPr>
        <w:t xml:space="preserve"> czynności, </w:t>
      </w:r>
      <w:r w:rsidR="00097EC5" w:rsidRPr="00B541ED">
        <w:rPr>
          <w:rFonts w:ascii="Times New Roman" w:eastAsia="Times New Roman" w:hAnsi="Times New Roman" w:cs="Times New Roman"/>
        </w:rPr>
        <w:br/>
      </w:r>
      <w:r w:rsidR="00942488" w:rsidRPr="00B541ED">
        <w:rPr>
          <w:rFonts w:ascii="Times New Roman" w:eastAsia="Times New Roman" w:hAnsi="Times New Roman" w:cs="Times New Roman"/>
        </w:rPr>
        <w:t xml:space="preserve">których dotyczy </w:t>
      </w:r>
      <w:r w:rsidR="00C924BE" w:rsidRPr="00B541ED">
        <w:rPr>
          <w:rFonts w:ascii="Times New Roman" w:eastAsia="Times New Roman" w:hAnsi="Times New Roman" w:cs="Times New Roman"/>
        </w:rPr>
        <w:t xml:space="preserve">oświadczenie </w:t>
      </w:r>
      <w:r w:rsidR="00C924BE" w:rsidRPr="00B541ED">
        <w:rPr>
          <w:rFonts w:ascii="Times New Roman" w:eastAsia="Times New Roman" w:hAnsi="Times New Roman" w:cs="Times New Roman"/>
          <w:b/>
        </w:rPr>
        <w:t>Wykonawcy</w:t>
      </w:r>
      <w:r w:rsidR="0059680A" w:rsidRPr="00B541ED">
        <w:rPr>
          <w:rFonts w:ascii="Times New Roman" w:eastAsia="Times New Roman" w:hAnsi="Times New Roman" w:cs="Times New Roman"/>
        </w:rPr>
        <w:t xml:space="preserve"> lub </w:t>
      </w:r>
      <w:r w:rsidR="00D61F39" w:rsidRPr="00B541ED">
        <w:rPr>
          <w:rFonts w:ascii="Times New Roman" w:eastAsia="Times New Roman" w:hAnsi="Times New Roman" w:cs="Times New Roman"/>
        </w:rPr>
        <w:t>p</w:t>
      </w:r>
      <w:r w:rsidR="00C924BE" w:rsidRPr="00B541ED">
        <w:rPr>
          <w:rFonts w:ascii="Times New Roman" w:eastAsia="Times New Roman" w:hAnsi="Times New Roman" w:cs="Times New Roman"/>
        </w:rPr>
        <w:t>odwykonawcy (wraz z dokumentem regulującym zakres obowiązków, jeżeli został sporządzony)</w:t>
      </w:r>
      <w:r w:rsidR="0059680A" w:rsidRPr="00B541ED">
        <w:rPr>
          <w:rFonts w:ascii="Times New Roman" w:eastAsia="Times New Roman" w:hAnsi="Times New Roman" w:cs="Times New Roman"/>
        </w:rPr>
        <w:t>,</w:t>
      </w:r>
      <w:r w:rsidR="00C924BE" w:rsidRPr="00B541ED">
        <w:rPr>
          <w:rFonts w:ascii="Times New Roman" w:eastAsia="Times New Roman" w:hAnsi="Times New Roman" w:cs="Times New Roman"/>
        </w:rPr>
        <w:t xml:space="preserve"> </w:t>
      </w:r>
      <w:r w:rsidR="00942488" w:rsidRPr="00B541ED">
        <w:rPr>
          <w:rFonts w:ascii="Times New Roman" w:eastAsia="Times New Roman" w:hAnsi="Times New Roman" w:cs="Times New Roman"/>
        </w:rPr>
        <w:t xml:space="preserve">sporządzone </w:t>
      </w:r>
      <w:r w:rsidR="00C924BE" w:rsidRPr="00B541ED">
        <w:rPr>
          <w:rFonts w:ascii="Times New Roman" w:eastAsia="Times New Roman" w:hAnsi="Times New Roman" w:cs="Times New Roman"/>
        </w:rPr>
        <w:t>w sposób zapewniający ochro</w:t>
      </w:r>
      <w:r w:rsidR="00097EC5" w:rsidRPr="00B541ED">
        <w:rPr>
          <w:rFonts w:ascii="Times New Roman" w:eastAsia="Times New Roman" w:hAnsi="Times New Roman" w:cs="Times New Roman"/>
        </w:rPr>
        <w:t>nę danych osobowych pracowników</w:t>
      </w:r>
      <w:r w:rsidR="00C924BE" w:rsidRPr="00B541ED">
        <w:rPr>
          <w:rFonts w:ascii="Times New Roman" w:eastAsia="Times New Roman" w:hAnsi="Times New Roman" w:cs="Times New Roman"/>
        </w:rPr>
        <w:t xml:space="preserve"> zgodnie z przepisami Rozporządzenia Parlamentu Europejskiego i Rady (UE) 2016/679 z dnia 27 kwietnia 2016 r. w sprawie ochrony osób fizycznych w związku z przetwarzaniem danych osobowych i w sp</w:t>
      </w:r>
      <w:r w:rsidR="007970D6" w:rsidRPr="00B541ED">
        <w:rPr>
          <w:rFonts w:ascii="Times New Roman" w:eastAsia="Times New Roman" w:hAnsi="Times New Roman" w:cs="Times New Roman"/>
        </w:rPr>
        <w:t>r</w:t>
      </w:r>
      <w:r w:rsidR="00C924BE" w:rsidRPr="00B541ED">
        <w:rPr>
          <w:rFonts w:ascii="Times New Roman" w:eastAsia="Times New Roman" w:hAnsi="Times New Roman" w:cs="Times New Roman"/>
        </w:rPr>
        <w:t>awie swobodnego przepływu takich danych oraz uchylenia dyrektywy 95/46/WE (ogólne rozporządzenie o ochronie danych) (Dz. Urz. UW. L Nr 119), (tj. w szczególności bez</w:t>
      </w:r>
      <w:r w:rsidR="00942488" w:rsidRPr="00B541ED">
        <w:rPr>
          <w:rFonts w:ascii="Times New Roman" w:eastAsia="Times New Roman" w:hAnsi="Times New Roman" w:cs="Times New Roman"/>
        </w:rPr>
        <w:t xml:space="preserve"> adresów, nr PESEL pracowników)</w:t>
      </w:r>
      <w:r w:rsidR="0059680A" w:rsidRPr="00B541ED">
        <w:rPr>
          <w:rFonts w:ascii="Times New Roman" w:eastAsia="Times New Roman" w:hAnsi="Times New Roman" w:cs="Times New Roman"/>
        </w:rPr>
        <w:t>, a zawier</w:t>
      </w:r>
      <w:r w:rsidR="00942488" w:rsidRPr="00B541ED">
        <w:rPr>
          <w:rFonts w:ascii="Times New Roman" w:eastAsia="Times New Roman" w:hAnsi="Times New Roman" w:cs="Times New Roman"/>
        </w:rPr>
        <w:t>ające i</w:t>
      </w:r>
      <w:r w:rsidR="00C924BE" w:rsidRPr="00B541ED">
        <w:rPr>
          <w:rFonts w:ascii="Times New Roman" w:eastAsia="Times New Roman" w:hAnsi="Times New Roman" w:cs="Times New Roman"/>
        </w:rPr>
        <w:t>mię i nazwisko pracownika</w:t>
      </w:r>
      <w:r w:rsidR="00942488" w:rsidRPr="00B541ED">
        <w:rPr>
          <w:rFonts w:ascii="Times New Roman" w:eastAsia="Times New Roman" w:hAnsi="Times New Roman" w:cs="Times New Roman"/>
        </w:rPr>
        <w:t>,</w:t>
      </w:r>
      <w:r w:rsidR="0059680A" w:rsidRPr="00B541ED">
        <w:rPr>
          <w:rFonts w:ascii="Times New Roman" w:eastAsia="Times New Roman" w:hAnsi="Times New Roman" w:cs="Times New Roman"/>
        </w:rPr>
        <w:t xml:space="preserve"> datę</w:t>
      </w:r>
      <w:r w:rsidR="00C924BE" w:rsidRPr="00B541ED">
        <w:rPr>
          <w:rFonts w:ascii="Times New Roman" w:eastAsia="Times New Roman" w:hAnsi="Times New Roman" w:cs="Times New Roman"/>
        </w:rPr>
        <w:t xml:space="preserve"> zawar</w:t>
      </w:r>
      <w:r w:rsidR="00A01493" w:rsidRPr="00B541ED">
        <w:rPr>
          <w:rFonts w:ascii="Times New Roman" w:eastAsia="Times New Roman" w:hAnsi="Times New Roman" w:cs="Times New Roman"/>
        </w:rPr>
        <w:t>cia umowy, rodzaj umowy o pracę</w:t>
      </w:r>
      <w:r w:rsidR="00942488" w:rsidRPr="00B541ED">
        <w:rPr>
          <w:rFonts w:ascii="Times New Roman" w:eastAsia="Times New Roman" w:hAnsi="Times New Roman" w:cs="Times New Roman"/>
        </w:rPr>
        <w:t>;</w:t>
      </w:r>
      <w:r w:rsidR="00C924BE" w:rsidRPr="00B541ED">
        <w:rPr>
          <w:rFonts w:ascii="Times New Roman" w:eastAsia="Times New Roman" w:hAnsi="Times New Roman" w:cs="Times New Roman"/>
        </w:rPr>
        <w:t xml:space="preserve"> </w:t>
      </w:r>
    </w:p>
    <w:p w:rsidR="00C924BE" w:rsidRPr="00B541ED" w:rsidRDefault="00255FAD" w:rsidP="00C653C6">
      <w:pPr>
        <w:pStyle w:val="Akapitzlist"/>
        <w:numPr>
          <w:ilvl w:val="0"/>
          <w:numId w:val="5"/>
        </w:numPr>
        <w:tabs>
          <w:tab w:val="left" w:pos="284"/>
        </w:tabs>
        <w:spacing w:after="60"/>
        <w:ind w:left="284" w:hanging="284"/>
        <w:jc w:val="both"/>
        <w:rPr>
          <w:rFonts w:ascii="Times New Roman" w:eastAsia="Times New Roman" w:hAnsi="Times New Roman" w:cs="Times New Roman"/>
        </w:rPr>
      </w:pPr>
      <w:r w:rsidRPr="00B541ED">
        <w:rPr>
          <w:rFonts w:ascii="Times New Roman" w:eastAsia="Times New Roman" w:hAnsi="Times New Roman" w:cs="Times New Roman"/>
        </w:rPr>
        <w:t>p</w:t>
      </w:r>
      <w:r w:rsidR="00C924BE" w:rsidRPr="00B541ED">
        <w:rPr>
          <w:rFonts w:ascii="Times New Roman" w:eastAsia="Times New Roman" w:hAnsi="Times New Roman" w:cs="Times New Roman"/>
        </w:rPr>
        <w:t xml:space="preserve">oświadczone za zgodność z oryginałem odpowiednio przez </w:t>
      </w:r>
      <w:r w:rsidR="00C924BE" w:rsidRPr="00B541ED">
        <w:rPr>
          <w:rFonts w:ascii="Times New Roman" w:eastAsia="Times New Roman" w:hAnsi="Times New Roman" w:cs="Times New Roman"/>
          <w:b/>
        </w:rPr>
        <w:t>Wykonawcę</w:t>
      </w:r>
      <w:r w:rsidR="00EF1114" w:rsidRPr="00B541ED">
        <w:rPr>
          <w:rFonts w:ascii="Times New Roman" w:eastAsia="Times New Roman" w:hAnsi="Times New Roman" w:cs="Times New Roman"/>
        </w:rPr>
        <w:t xml:space="preserve"> lub </w:t>
      </w:r>
      <w:r w:rsidR="00D61F39" w:rsidRPr="00B541ED">
        <w:rPr>
          <w:rFonts w:ascii="Times New Roman" w:eastAsia="Times New Roman" w:hAnsi="Times New Roman" w:cs="Times New Roman"/>
        </w:rPr>
        <w:t>p</w:t>
      </w:r>
      <w:r w:rsidR="00C924BE" w:rsidRPr="00B541ED">
        <w:rPr>
          <w:rFonts w:ascii="Times New Roman" w:eastAsia="Times New Roman" w:hAnsi="Times New Roman" w:cs="Times New Roman"/>
        </w:rPr>
        <w:t xml:space="preserve">odwykonawcę kopie dowodów potwierdzających zgłoszenie pracowników przez pracodawcę do ubezpieczeń, </w:t>
      </w:r>
      <w:r w:rsidR="00942488" w:rsidRPr="00B541ED">
        <w:rPr>
          <w:rFonts w:ascii="Times New Roman" w:eastAsia="Times New Roman" w:hAnsi="Times New Roman" w:cs="Times New Roman"/>
        </w:rPr>
        <w:t xml:space="preserve">sporządzone </w:t>
      </w:r>
      <w:r w:rsidR="00C924BE" w:rsidRPr="00B541ED">
        <w:rPr>
          <w:rFonts w:ascii="Times New Roman" w:eastAsia="Times New Roman" w:hAnsi="Times New Roman" w:cs="Times New Roman"/>
        </w:rPr>
        <w:t>w sposób zapewniający ochronę danych osobo</w:t>
      </w:r>
      <w:r w:rsidR="00097EC5" w:rsidRPr="00B541ED">
        <w:rPr>
          <w:rFonts w:ascii="Times New Roman" w:eastAsia="Times New Roman" w:hAnsi="Times New Roman" w:cs="Times New Roman"/>
        </w:rPr>
        <w:t>wych pracowników</w:t>
      </w:r>
      <w:r w:rsidR="00C924BE" w:rsidRPr="00B541ED">
        <w:rPr>
          <w:rFonts w:ascii="Times New Roman" w:eastAsia="Times New Roman" w:hAnsi="Times New Roman" w:cs="Times New Roman"/>
        </w:rPr>
        <w:t xml:space="preserve"> zgodn</w:t>
      </w:r>
      <w:r w:rsidR="00942488" w:rsidRPr="00B541ED">
        <w:rPr>
          <w:rFonts w:ascii="Times New Roman" w:eastAsia="Times New Roman" w:hAnsi="Times New Roman" w:cs="Times New Roman"/>
        </w:rPr>
        <w:t xml:space="preserve">ie </w:t>
      </w:r>
      <w:r w:rsidR="00097EC5" w:rsidRPr="00B541ED">
        <w:rPr>
          <w:rFonts w:ascii="Times New Roman" w:eastAsia="Times New Roman" w:hAnsi="Times New Roman" w:cs="Times New Roman"/>
        </w:rPr>
        <w:br/>
      </w:r>
      <w:r w:rsidR="00942488" w:rsidRPr="00B541ED">
        <w:rPr>
          <w:rFonts w:ascii="Times New Roman" w:eastAsia="Times New Roman" w:hAnsi="Times New Roman" w:cs="Times New Roman"/>
        </w:rPr>
        <w:t>z przepisami R</w:t>
      </w:r>
      <w:r w:rsidR="00C924BE" w:rsidRPr="00B541ED">
        <w:rPr>
          <w:rFonts w:ascii="Times New Roman" w:eastAsia="Times New Roman" w:hAnsi="Times New Roman" w:cs="Times New Roman"/>
        </w:rPr>
        <w:t xml:space="preserve">ozporządzenia Parlamentu Europejskiego i Rady (UE) 2016/679 z dnia 27 kwietnia 2016 r. w sprawie ochrony osób fizycznych w związku z przetwarzaniem danych osobowych </w:t>
      </w:r>
      <w:r w:rsidR="00097EC5" w:rsidRPr="00B541ED">
        <w:rPr>
          <w:rFonts w:ascii="Times New Roman" w:eastAsia="Times New Roman" w:hAnsi="Times New Roman" w:cs="Times New Roman"/>
        </w:rPr>
        <w:br/>
      </w:r>
      <w:r w:rsidR="00C924BE" w:rsidRPr="00B541ED">
        <w:rPr>
          <w:rFonts w:ascii="Times New Roman" w:eastAsia="Times New Roman" w:hAnsi="Times New Roman" w:cs="Times New Roman"/>
        </w:rPr>
        <w:t>i w spawie swobodnego przepływu takich danych oraz uchylenia dyrektywy 95/46/WE (ogólne rozporządzenie o ochronie danych) (Dz. Urz. UW. L Nr 119)</w:t>
      </w:r>
      <w:r w:rsidR="00942488" w:rsidRPr="00B541ED">
        <w:rPr>
          <w:rFonts w:ascii="Times New Roman" w:eastAsia="Times New Roman" w:hAnsi="Times New Roman" w:cs="Times New Roman"/>
        </w:rPr>
        <w:t>, a zawierające imię i nazwisko pracownika</w:t>
      </w:r>
      <w:r w:rsidR="00EF1114" w:rsidRPr="00B541ED">
        <w:rPr>
          <w:rFonts w:ascii="Times New Roman" w:eastAsia="Times New Roman" w:hAnsi="Times New Roman" w:cs="Times New Roman"/>
        </w:rPr>
        <w:t xml:space="preserve"> </w:t>
      </w:r>
      <w:r w:rsidR="00C924BE" w:rsidRPr="00B541ED">
        <w:rPr>
          <w:rFonts w:ascii="Times New Roman" w:eastAsia="Times New Roman" w:hAnsi="Times New Roman" w:cs="Times New Roman"/>
        </w:rPr>
        <w:t xml:space="preserve">lub zaświadczenie właściwego oddziału ZUS, potwierdzające opłacenie </w:t>
      </w:r>
      <w:r w:rsidR="00BC73D2" w:rsidRPr="00B541ED">
        <w:rPr>
          <w:rFonts w:ascii="Times New Roman" w:eastAsia="Times New Roman" w:hAnsi="Times New Roman" w:cs="Times New Roman"/>
        </w:rPr>
        <w:br/>
      </w:r>
      <w:r w:rsidR="00C924BE" w:rsidRPr="00B541ED">
        <w:rPr>
          <w:rFonts w:ascii="Times New Roman" w:eastAsia="Times New Roman" w:hAnsi="Times New Roman" w:cs="Times New Roman"/>
        </w:rPr>
        <w:t xml:space="preserve">przez </w:t>
      </w:r>
      <w:r w:rsidR="00C924BE" w:rsidRPr="00B541ED">
        <w:rPr>
          <w:rFonts w:ascii="Times New Roman" w:eastAsia="Times New Roman" w:hAnsi="Times New Roman" w:cs="Times New Roman"/>
          <w:b/>
        </w:rPr>
        <w:t>Wykonawcę</w:t>
      </w:r>
      <w:r w:rsidR="005C181B" w:rsidRPr="00B541ED">
        <w:rPr>
          <w:rFonts w:ascii="Times New Roman" w:eastAsia="Times New Roman" w:hAnsi="Times New Roman" w:cs="Times New Roman"/>
        </w:rPr>
        <w:t xml:space="preserve"> lub p</w:t>
      </w:r>
      <w:r w:rsidR="00C924BE" w:rsidRPr="00B541ED">
        <w:rPr>
          <w:rFonts w:ascii="Times New Roman" w:eastAsia="Times New Roman" w:hAnsi="Times New Roman" w:cs="Times New Roman"/>
        </w:rPr>
        <w:t>odwykonawcę składek na ubezpie</w:t>
      </w:r>
      <w:r w:rsidR="00097EC5" w:rsidRPr="00B541ED">
        <w:rPr>
          <w:rFonts w:ascii="Times New Roman" w:eastAsia="Times New Roman" w:hAnsi="Times New Roman" w:cs="Times New Roman"/>
        </w:rPr>
        <w:t xml:space="preserve">czenia społeczne i </w:t>
      </w:r>
      <w:r w:rsidR="00C924BE" w:rsidRPr="00B541ED">
        <w:rPr>
          <w:rFonts w:ascii="Times New Roman" w:eastAsia="Times New Roman" w:hAnsi="Times New Roman" w:cs="Times New Roman"/>
        </w:rPr>
        <w:t>zdrowotne z tytułu zatrudnienia na podstawie umów o pracę za ostatni okres rozliczeniowy (w następnych okresach rozliczeniowych).</w:t>
      </w:r>
    </w:p>
    <w:p w:rsidR="00C924BE" w:rsidRPr="00B541ED" w:rsidRDefault="00C924BE" w:rsidP="002D1C29">
      <w:pPr>
        <w:pStyle w:val="Akapitzlist"/>
        <w:numPr>
          <w:ilvl w:val="0"/>
          <w:numId w:val="4"/>
        </w:numPr>
        <w:tabs>
          <w:tab w:val="left" w:pos="709"/>
        </w:tabs>
        <w:spacing w:after="60"/>
        <w:ind w:left="0" w:firstLine="426"/>
        <w:jc w:val="both"/>
        <w:rPr>
          <w:rFonts w:ascii="Times New Roman" w:eastAsia="Times New Roman" w:hAnsi="Times New Roman" w:cs="Times New Roman"/>
        </w:rPr>
      </w:pPr>
      <w:r w:rsidRPr="00B541ED">
        <w:rPr>
          <w:rFonts w:ascii="Times New Roman" w:eastAsia="Times New Roman" w:hAnsi="Times New Roman" w:cs="Times New Roman"/>
        </w:rPr>
        <w:t xml:space="preserve">Niezłożenie przez </w:t>
      </w:r>
      <w:r w:rsidRPr="00B541ED">
        <w:rPr>
          <w:rFonts w:ascii="Times New Roman" w:eastAsia="Times New Roman" w:hAnsi="Times New Roman" w:cs="Times New Roman"/>
          <w:b/>
        </w:rPr>
        <w:t>Wykonawcę</w:t>
      </w:r>
      <w:r w:rsidRPr="00B541ED">
        <w:rPr>
          <w:rFonts w:ascii="Times New Roman" w:eastAsia="Times New Roman" w:hAnsi="Times New Roman" w:cs="Times New Roman"/>
        </w:rPr>
        <w:t xml:space="preserve"> w wyznaczonym przez </w:t>
      </w:r>
      <w:r w:rsidRPr="00B541ED">
        <w:rPr>
          <w:rFonts w:ascii="Times New Roman" w:eastAsia="Times New Roman" w:hAnsi="Times New Roman" w:cs="Times New Roman"/>
          <w:b/>
        </w:rPr>
        <w:t>Zamawiającego</w:t>
      </w:r>
      <w:r w:rsidRPr="00B541ED">
        <w:rPr>
          <w:rFonts w:ascii="Times New Roman" w:eastAsia="Times New Roman" w:hAnsi="Times New Roman" w:cs="Times New Roman"/>
        </w:rPr>
        <w:t xml:space="preserve"> terminie żądanych przez </w:t>
      </w:r>
      <w:r w:rsidRPr="00B541ED">
        <w:rPr>
          <w:rFonts w:ascii="Times New Roman" w:eastAsia="Times New Roman" w:hAnsi="Times New Roman" w:cs="Times New Roman"/>
          <w:b/>
        </w:rPr>
        <w:t>Zamawiającego</w:t>
      </w:r>
      <w:r w:rsidRPr="00B541ED">
        <w:rPr>
          <w:rFonts w:ascii="Times New Roman" w:eastAsia="Times New Roman" w:hAnsi="Times New Roman" w:cs="Times New Roman"/>
        </w:rPr>
        <w:t xml:space="preserve"> dokumentów w celu potwierdzenia spełnienia przez </w:t>
      </w:r>
      <w:r w:rsidRPr="00B541ED">
        <w:rPr>
          <w:rFonts w:ascii="Times New Roman" w:eastAsia="Times New Roman" w:hAnsi="Times New Roman" w:cs="Times New Roman"/>
          <w:b/>
        </w:rPr>
        <w:t>Wykonawcę</w:t>
      </w:r>
      <w:r w:rsidR="00D61F39" w:rsidRPr="00B541ED">
        <w:rPr>
          <w:rFonts w:ascii="Times New Roman" w:eastAsia="Times New Roman" w:hAnsi="Times New Roman" w:cs="Times New Roman"/>
        </w:rPr>
        <w:t xml:space="preserve"> </w:t>
      </w:r>
      <w:r w:rsidR="00097EC5" w:rsidRPr="00B541ED">
        <w:rPr>
          <w:rFonts w:ascii="Times New Roman" w:eastAsia="Times New Roman" w:hAnsi="Times New Roman" w:cs="Times New Roman"/>
        </w:rPr>
        <w:br/>
      </w:r>
      <w:r w:rsidR="00D61F39" w:rsidRPr="00B541ED">
        <w:rPr>
          <w:rFonts w:ascii="Times New Roman" w:eastAsia="Times New Roman" w:hAnsi="Times New Roman" w:cs="Times New Roman"/>
        </w:rPr>
        <w:t>lub p</w:t>
      </w:r>
      <w:r w:rsidRPr="00B541ED">
        <w:rPr>
          <w:rFonts w:ascii="Times New Roman" w:eastAsia="Times New Roman" w:hAnsi="Times New Roman" w:cs="Times New Roman"/>
        </w:rPr>
        <w:t xml:space="preserve">odwykonawcę wymogu, o którym mowa w ust. </w:t>
      </w:r>
      <w:r w:rsidR="002C1E0C" w:rsidRPr="00B541ED">
        <w:rPr>
          <w:rFonts w:ascii="Times New Roman" w:eastAsia="Times New Roman" w:hAnsi="Times New Roman" w:cs="Times New Roman"/>
        </w:rPr>
        <w:t>1</w:t>
      </w:r>
      <w:r w:rsidR="00097EC5" w:rsidRPr="00B541ED">
        <w:rPr>
          <w:rFonts w:ascii="Times New Roman" w:eastAsia="Times New Roman" w:hAnsi="Times New Roman" w:cs="Times New Roman"/>
        </w:rPr>
        <w:t>,</w:t>
      </w:r>
      <w:r w:rsidRPr="00B541ED">
        <w:rPr>
          <w:rFonts w:ascii="Times New Roman" w:eastAsia="Times New Roman" w:hAnsi="Times New Roman" w:cs="Times New Roman"/>
        </w:rPr>
        <w:t xml:space="preserve"> traktowane będzie jako nie</w:t>
      </w:r>
      <w:r w:rsidR="006A6A71" w:rsidRPr="00B541ED">
        <w:rPr>
          <w:rFonts w:ascii="Times New Roman" w:eastAsia="Times New Roman" w:hAnsi="Times New Roman" w:cs="Times New Roman"/>
        </w:rPr>
        <w:t xml:space="preserve">spełnienie </w:t>
      </w:r>
      <w:r w:rsidR="00097EC5" w:rsidRPr="00B541ED">
        <w:rPr>
          <w:rFonts w:ascii="Times New Roman" w:eastAsia="Times New Roman" w:hAnsi="Times New Roman" w:cs="Times New Roman"/>
        </w:rPr>
        <w:br/>
      </w:r>
      <w:r w:rsidR="006A6A71" w:rsidRPr="00B541ED">
        <w:rPr>
          <w:rFonts w:ascii="Times New Roman" w:eastAsia="Times New Roman" w:hAnsi="Times New Roman" w:cs="Times New Roman"/>
        </w:rPr>
        <w:t xml:space="preserve">przez </w:t>
      </w:r>
      <w:r w:rsidR="006A6A71" w:rsidRPr="00B541ED">
        <w:rPr>
          <w:rFonts w:ascii="Times New Roman" w:eastAsia="Times New Roman" w:hAnsi="Times New Roman" w:cs="Times New Roman"/>
          <w:b/>
        </w:rPr>
        <w:t>Wykonawcę</w:t>
      </w:r>
      <w:r w:rsidR="00D61F39" w:rsidRPr="00B541ED">
        <w:rPr>
          <w:rFonts w:ascii="Times New Roman" w:eastAsia="Times New Roman" w:hAnsi="Times New Roman" w:cs="Times New Roman"/>
        </w:rPr>
        <w:t xml:space="preserve"> lub p</w:t>
      </w:r>
      <w:r w:rsidRPr="00B541ED">
        <w:rPr>
          <w:rFonts w:ascii="Times New Roman" w:eastAsia="Times New Roman" w:hAnsi="Times New Roman" w:cs="Times New Roman"/>
        </w:rPr>
        <w:t xml:space="preserve">odwykonawcę wymogu zatrudnienia na </w:t>
      </w:r>
      <w:r w:rsidR="00097EC5" w:rsidRPr="00B541ED">
        <w:rPr>
          <w:rFonts w:ascii="Times New Roman" w:eastAsia="Times New Roman" w:hAnsi="Times New Roman" w:cs="Times New Roman"/>
        </w:rPr>
        <w:t xml:space="preserve">podstawie umowy o pracę osób, </w:t>
      </w:r>
      <w:r w:rsidR="00097EC5" w:rsidRPr="00B541ED">
        <w:rPr>
          <w:rFonts w:ascii="Times New Roman" w:eastAsia="Times New Roman" w:hAnsi="Times New Roman" w:cs="Times New Roman"/>
        </w:rPr>
        <w:br/>
        <w:t xml:space="preserve">o </w:t>
      </w:r>
      <w:r w:rsidRPr="00B541ED">
        <w:rPr>
          <w:rFonts w:ascii="Times New Roman" w:eastAsia="Times New Roman" w:hAnsi="Times New Roman" w:cs="Times New Roman"/>
        </w:rPr>
        <w:t xml:space="preserve">których mowa w ust. 1. </w:t>
      </w:r>
    </w:p>
    <w:p w:rsidR="00EF1114" w:rsidRPr="00B541ED" w:rsidRDefault="00FF050D" w:rsidP="00C653C6">
      <w:pPr>
        <w:pStyle w:val="Akapitzlist"/>
        <w:numPr>
          <w:ilvl w:val="0"/>
          <w:numId w:val="4"/>
        </w:numPr>
        <w:tabs>
          <w:tab w:val="left" w:pos="709"/>
        </w:tabs>
        <w:spacing w:after="60"/>
        <w:ind w:left="0" w:firstLine="426"/>
        <w:jc w:val="both"/>
        <w:rPr>
          <w:rFonts w:ascii="Times New Roman" w:eastAsia="Times New Roman" w:hAnsi="Times New Roman" w:cs="Times New Roman"/>
        </w:rPr>
      </w:pPr>
      <w:r w:rsidRPr="00B541ED">
        <w:rPr>
          <w:rFonts w:ascii="Times New Roman" w:eastAsia="Arial" w:hAnsi="Times New Roman" w:cs="Times New Roman"/>
        </w:rPr>
        <w:t>W przypadku dokonania zmiany osoby/osób wskazanej/</w:t>
      </w:r>
      <w:proofErr w:type="spellStart"/>
      <w:r w:rsidRPr="00B541ED">
        <w:rPr>
          <w:rFonts w:ascii="Times New Roman" w:eastAsia="Arial" w:hAnsi="Times New Roman" w:cs="Times New Roman"/>
        </w:rPr>
        <w:t>ych</w:t>
      </w:r>
      <w:proofErr w:type="spellEnd"/>
      <w:r w:rsidRPr="00B541ED">
        <w:rPr>
          <w:rFonts w:ascii="Times New Roman" w:eastAsia="Arial" w:hAnsi="Times New Roman" w:cs="Times New Roman"/>
        </w:rPr>
        <w:t xml:space="preserve"> w wykazie osób, </w:t>
      </w:r>
      <w:r w:rsidRPr="00B541ED">
        <w:rPr>
          <w:rFonts w:ascii="Times New Roman" w:eastAsia="Arial" w:hAnsi="Times New Roman" w:cs="Times New Roman"/>
        </w:rPr>
        <w:br/>
        <w:t xml:space="preserve">o którym mowa w ust. 2 pkt 1, </w:t>
      </w:r>
      <w:r w:rsidRPr="00B541ED">
        <w:rPr>
          <w:rFonts w:ascii="Times New Roman" w:eastAsia="Arial" w:hAnsi="Times New Roman" w:cs="Times New Roman"/>
          <w:b/>
        </w:rPr>
        <w:t>Wykonawca</w:t>
      </w:r>
      <w:r w:rsidRPr="00B541ED">
        <w:rPr>
          <w:rFonts w:ascii="Times New Roman" w:eastAsia="Arial" w:hAnsi="Times New Roman" w:cs="Times New Roman"/>
        </w:rPr>
        <w:t xml:space="preserve"> jest zobowiązany powiadomić </w:t>
      </w:r>
      <w:r w:rsidRPr="00B541ED">
        <w:rPr>
          <w:rFonts w:ascii="Times New Roman" w:eastAsia="Arial" w:hAnsi="Times New Roman" w:cs="Times New Roman"/>
          <w:b/>
        </w:rPr>
        <w:t>Zamawiającego</w:t>
      </w:r>
      <w:r w:rsidRPr="00B541ED">
        <w:rPr>
          <w:rFonts w:ascii="Times New Roman" w:eastAsia="Arial" w:hAnsi="Times New Roman" w:cs="Times New Roman"/>
        </w:rPr>
        <w:t xml:space="preserve"> </w:t>
      </w:r>
      <w:r w:rsidRPr="00B541ED">
        <w:rPr>
          <w:rFonts w:ascii="Times New Roman" w:eastAsia="Arial" w:hAnsi="Times New Roman" w:cs="Times New Roman"/>
        </w:rPr>
        <w:br/>
        <w:t xml:space="preserve">o tym fakcie pisemnie, w terminie 3 dni licząc od dnia dokonania tej zmiany. Niezgłoszenie tego faktu przez </w:t>
      </w:r>
      <w:r w:rsidRPr="00B541ED">
        <w:rPr>
          <w:rFonts w:ascii="Times New Roman" w:eastAsia="Arial" w:hAnsi="Times New Roman" w:cs="Times New Roman"/>
          <w:b/>
        </w:rPr>
        <w:t>Wykonawcę</w:t>
      </w:r>
      <w:r w:rsidRPr="00B541ED">
        <w:rPr>
          <w:rFonts w:ascii="Times New Roman" w:eastAsia="Arial" w:hAnsi="Times New Roman" w:cs="Times New Roman"/>
        </w:rPr>
        <w:t xml:space="preserve"> skutkować będzie nałożeniem kary w wysokości  – 2.000, 00 zł za każdy stwierdzony przypadek.</w:t>
      </w:r>
      <w:r w:rsidR="00C924BE" w:rsidRPr="00B541ED">
        <w:rPr>
          <w:rFonts w:ascii="Times New Roman" w:eastAsia="Arial" w:hAnsi="Times New Roman" w:cs="Times New Roman"/>
        </w:rPr>
        <w:t xml:space="preserve"> </w:t>
      </w:r>
    </w:p>
    <w:p w:rsidR="00A91584" w:rsidRPr="00B541ED" w:rsidRDefault="00A91584" w:rsidP="0013271C">
      <w:pPr>
        <w:pStyle w:val="Teksttreci110"/>
        <w:shd w:val="clear" w:color="auto" w:fill="auto"/>
        <w:spacing w:before="0" w:line="220" w:lineRule="exact"/>
        <w:ind w:right="-9"/>
        <w:rPr>
          <w:rStyle w:val="Teksttreci11Georgia11pt"/>
          <w:rFonts w:ascii="Times New Roman" w:hAnsi="Times New Roman" w:cs="Times New Roman"/>
          <w:b/>
          <w:color w:val="auto"/>
        </w:rPr>
      </w:pPr>
    </w:p>
    <w:p w:rsidR="001D2F4E" w:rsidRPr="00B541ED" w:rsidRDefault="001D2F4E" w:rsidP="006A6A71">
      <w:pPr>
        <w:pStyle w:val="Teksttreci110"/>
        <w:shd w:val="clear" w:color="auto" w:fill="auto"/>
        <w:spacing w:before="0" w:line="220" w:lineRule="exact"/>
        <w:ind w:right="-9"/>
        <w:jc w:val="center"/>
        <w:rPr>
          <w:rStyle w:val="Teksttreci11Georgia11pt"/>
          <w:rFonts w:ascii="Times New Roman" w:hAnsi="Times New Roman" w:cs="Times New Roman"/>
          <w:b/>
          <w:color w:val="auto"/>
        </w:rPr>
      </w:pPr>
    </w:p>
    <w:p w:rsidR="00C924BE" w:rsidRPr="00B541ED" w:rsidRDefault="00C924BE" w:rsidP="006A6A71">
      <w:pPr>
        <w:pStyle w:val="Teksttreci110"/>
        <w:shd w:val="clear" w:color="auto" w:fill="auto"/>
        <w:spacing w:before="0" w:line="220" w:lineRule="exact"/>
        <w:ind w:right="-9"/>
        <w:jc w:val="center"/>
        <w:rPr>
          <w:rStyle w:val="Teksttreci11Georgia11pt"/>
          <w:rFonts w:ascii="Times New Roman" w:hAnsi="Times New Roman" w:cs="Times New Roman"/>
          <w:b/>
          <w:color w:val="auto"/>
        </w:rPr>
      </w:pPr>
      <w:r w:rsidRPr="00B541ED">
        <w:rPr>
          <w:rStyle w:val="Teksttreci11Georgia11pt"/>
          <w:rFonts w:ascii="Times New Roman" w:hAnsi="Times New Roman" w:cs="Times New Roman"/>
          <w:b/>
          <w:color w:val="auto"/>
        </w:rPr>
        <w:lastRenderedPageBreak/>
        <w:t>§</w:t>
      </w:r>
      <w:r w:rsidR="00174EA6" w:rsidRPr="00B541ED">
        <w:rPr>
          <w:rStyle w:val="Teksttreci11Georgia11pt"/>
          <w:rFonts w:ascii="Times New Roman" w:hAnsi="Times New Roman" w:cs="Times New Roman"/>
          <w:b/>
          <w:color w:val="auto"/>
        </w:rPr>
        <w:t xml:space="preserve"> </w:t>
      </w:r>
      <w:r w:rsidR="00677A55" w:rsidRPr="00B541ED">
        <w:rPr>
          <w:rStyle w:val="Teksttreci11Georgia11pt"/>
          <w:rFonts w:ascii="Times New Roman" w:hAnsi="Times New Roman" w:cs="Times New Roman"/>
          <w:b/>
          <w:color w:val="auto"/>
        </w:rPr>
        <w:t>5</w:t>
      </w:r>
      <w:r w:rsidR="006A6A71" w:rsidRPr="00B541ED">
        <w:rPr>
          <w:rStyle w:val="Teksttreci11Georgia11pt"/>
          <w:rFonts w:ascii="Times New Roman" w:hAnsi="Times New Roman" w:cs="Times New Roman"/>
          <w:b/>
          <w:color w:val="auto"/>
        </w:rPr>
        <w:t>.</w:t>
      </w:r>
    </w:p>
    <w:p w:rsidR="00C924BE" w:rsidRPr="00B541ED" w:rsidRDefault="00C924BE" w:rsidP="00174EA6">
      <w:pPr>
        <w:pStyle w:val="Teksttreci110"/>
        <w:shd w:val="clear" w:color="auto" w:fill="auto"/>
        <w:spacing w:before="0" w:after="120" w:line="220" w:lineRule="exact"/>
        <w:ind w:right="-11"/>
        <w:jc w:val="center"/>
        <w:rPr>
          <w:rFonts w:eastAsia="Georgia"/>
          <w:b/>
          <w:iCs/>
          <w:sz w:val="22"/>
          <w:szCs w:val="22"/>
          <w:shd w:val="clear" w:color="auto" w:fill="FFFFFF"/>
          <w:lang w:eastAsia="pl-PL" w:bidi="pl-PL"/>
        </w:rPr>
      </w:pPr>
      <w:r w:rsidRPr="00B541ED">
        <w:rPr>
          <w:rStyle w:val="Teksttreci11Georgia11pt"/>
          <w:rFonts w:ascii="Times New Roman" w:hAnsi="Times New Roman" w:cs="Times New Roman"/>
          <w:b/>
          <w:color w:val="auto"/>
        </w:rPr>
        <w:t>Podwykonawstwo</w:t>
      </w:r>
    </w:p>
    <w:p w:rsidR="00376512" w:rsidRPr="00B541ED" w:rsidRDefault="006A6A71" w:rsidP="002D1C29">
      <w:pPr>
        <w:pStyle w:val="Akapitzlist"/>
        <w:numPr>
          <w:ilvl w:val="0"/>
          <w:numId w:val="6"/>
        </w:numPr>
        <w:tabs>
          <w:tab w:val="left" w:pos="709"/>
        </w:tabs>
        <w:ind w:left="0" w:firstLine="426"/>
        <w:jc w:val="both"/>
        <w:rPr>
          <w:rFonts w:ascii="Times New Roman" w:hAnsi="Times New Roman" w:cs="Times New Roman"/>
        </w:rPr>
      </w:pPr>
      <w:r w:rsidRPr="00B541ED">
        <w:rPr>
          <w:rFonts w:ascii="Times New Roman" w:hAnsi="Times New Roman" w:cs="Times New Roman"/>
          <w:b/>
        </w:rPr>
        <w:t>Wykonawca</w:t>
      </w:r>
      <w:r w:rsidR="00EF1114" w:rsidRPr="00B541ED">
        <w:rPr>
          <w:rFonts w:ascii="Times New Roman" w:hAnsi="Times New Roman" w:cs="Times New Roman"/>
        </w:rPr>
        <w:t xml:space="preserve"> powierzy następującym </w:t>
      </w:r>
      <w:r w:rsidR="00D61F39" w:rsidRPr="00B541ED">
        <w:rPr>
          <w:rFonts w:ascii="Times New Roman" w:hAnsi="Times New Roman" w:cs="Times New Roman"/>
        </w:rPr>
        <w:t>p</w:t>
      </w:r>
      <w:r w:rsidRPr="00B541ED">
        <w:rPr>
          <w:rFonts w:ascii="Times New Roman" w:hAnsi="Times New Roman" w:cs="Times New Roman"/>
        </w:rPr>
        <w:t>odwykonawcom:</w:t>
      </w:r>
    </w:p>
    <w:p w:rsidR="00376512" w:rsidRPr="00B541ED" w:rsidRDefault="006A6A71" w:rsidP="007B7FB8">
      <w:pPr>
        <w:pStyle w:val="Akapitzlist"/>
        <w:numPr>
          <w:ilvl w:val="0"/>
          <w:numId w:val="59"/>
        </w:numPr>
        <w:tabs>
          <w:tab w:val="left" w:pos="426"/>
        </w:tabs>
        <w:ind w:left="426" w:hanging="426"/>
        <w:jc w:val="both"/>
        <w:rPr>
          <w:rFonts w:ascii="Times New Roman" w:hAnsi="Times New Roman" w:cs="Times New Roman"/>
        </w:rPr>
      </w:pPr>
      <w:r w:rsidRPr="00B541ED">
        <w:rPr>
          <w:rFonts w:ascii="Times New Roman" w:hAnsi="Times New Roman" w:cs="Times New Roman"/>
        </w:rPr>
        <w:t>……………………</w:t>
      </w:r>
      <w:r w:rsidR="00376512" w:rsidRPr="00B541ED">
        <w:rPr>
          <w:rFonts w:ascii="Times New Roman" w:hAnsi="Times New Roman" w:cs="Times New Roman"/>
        </w:rPr>
        <w:t>………..</w:t>
      </w:r>
      <w:r w:rsidR="000642C7" w:rsidRPr="00B541ED">
        <w:rPr>
          <w:rFonts w:ascii="Times New Roman" w:hAnsi="Times New Roman" w:cs="Times New Roman"/>
        </w:rPr>
        <w:t xml:space="preserve"> (nazwa podmiotu), ……………………… (dane kontaktowe),</w:t>
      </w:r>
      <w:r w:rsidR="00376512" w:rsidRPr="00B541ED">
        <w:rPr>
          <w:rFonts w:ascii="Times New Roman" w:hAnsi="Times New Roman" w:cs="Times New Roman"/>
        </w:rPr>
        <w:t xml:space="preserve"> </w:t>
      </w:r>
      <w:r w:rsidR="000642C7" w:rsidRPr="00B541ED">
        <w:rPr>
          <w:rFonts w:ascii="Times New Roman" w:hAnsi="Times New Roman" w:cs="Times New Roman"/>
        </w:rPr>
        <w:t>…………………… (nazwa podmiotu);</w:t>
      </w:r>
      <w:r w:rsidRPr="00B541ED">
        <w:rPr>
          <w:rFonts w:ascii="Times New Roman" w:hAnsi="Times New Roman" w:cs="Times New Roman"/>
        </w:rPr>
        <w:t xml:space="preserve"> </w:t>
      </w:r>
    </w:p>
    <w:p w:rsidR="00376512" w:rsidRPr="00B541ED" w:rsidRDefault="00376512" w:rsidP="007B7FB8">
      <w:pPr>
        <w:pStyle w:val="Akapitzlist"/>
        <w:numPr>
          <w:ilvl w:val="0"/>
          <w:numId w:val="59"/>
        </w:numPr>
        <w:tabs>
          <w:tab w:val="left" w:pos="426"/>
        </w:tabs>
        <w:ind w:left="426" w:hanging="426"/>
        <w:jc w:val="both"/>
        <w:rPr>
          <w:rFonts w:ascii="Times New Roman" w:hAnsi="Times New Roman" w:cs="Times New Roman"/>
        </w:rPr>
      </w:pPr>
      <w:r w:rsidRPr="00B541ED">
        <w:rPr>
          <w:rFonts w:ascii="Times New Roman" w:hAnsi="Times New Roman" w:cs="Times New Roman"/>
        </w:rPr>
        <w:t xml:space="preserve">…………………………….. (nazwa podmiotu), ……………………… (dane kontaktowe), …………………… (nazwa podmiotu); </w:t>
      </w:r>
    </w:p>
    <w:p w:rsidR="00376512" w:rsidRPr="00B541ED" w:rsidRDefault="006A6A71" w:rsidP="00376512">
      <w:pPr>
        <w:pStyle w:val="Akapitzlist"/>
        <w:tabs>
          <w:tab w:val="left" w:pos="426"/>
        </w:tabs>
        <w:ind w:left="426" w:hanging="426"/>
        <w:jc w:val="both"/>
        <w:rPr>
          <w:rFonts w:ascii="Times New Roman" w:hAnsi="Times New Roman" w:cs="Times New Roman"/>
        </w:rPr>
      </w:pPr>
      <w:r w:rsidRPr="00B541ED">
        <w:rPr>
          <w:rFonts w:ascii="Times New Roman" w:hAnsi="Times New Roman" w:cs="Times New Roman"/>
        </w:rPr>
        <w:t>wykonanie następujących robót budo</w:t>
      </w:r>
      <w:r w:rsidR="004F43C4" w:rsidRPr="00B541ED">
        <w:rPr>
          <w:rFonts w:ascii="Times New Roman" w:hAnsi="Times New Roman" w:cs="Times New Roman"/>
        </w:rPr>
        <w:t>wlanych stanowiących przedmiot u</w:t>
      </w:r>
      <w:r w:rsidR="00097EC5" w:rsidRPr="00B541ED">
        <w:rPr>
          <w:rFonts w:ascii="Times New Roman" w:hAnsi="Times New Roman" w:cs="Times New Roman"/>
        </w:rPr>
        <w:t>mowy:</w:t>
      </w:r>
    </w:p>
    <w:p w:rsidR="006A6A71" w:rsidRPr="00B541ED" w:rsidRDefault="00097EC5" w:rsidP="007B7FB8">
      <w:pPr>
        <w:pStyle w:val="Akapitzlist"/>
        <w:numPr>
          <w:ilvl w:val="0"/>
          <w:numId w:val="60"/>
        </w:numPr>
        <w:tabs>
          <w:tab w:val="left" w:pos="426"/>
        </w:tabs>
        <w:ind w:hanging="720"/>
        <w:jc w:val="both"/>
        <w:rPr>
          <w:rFonts w:ascii="Times New Roman" w:hAnsi="Times New Roman" w:cs="Times New Roman"/>
        </w:rPr>
      </w:pPr>
      <w:r w:rsidRPr="00B541ED">
        <w:rPr>
          <w:rFonts w:ascii="Times New Roman" w:hAnsi="Times New Roman" w:cs="Times New Roman"/>
        </w:rPr>
        <w:t>………………………….……</w:t>
      </w:r>
      <w:r w:rsidR="006A6A71" w:rsidRPr="00B541ED">
        <w:rPr>
          <w:rFonts w:ascii="Times New Roman" w:hAnsi="Times New Roman" w:cs="Times New Roman"/>
        </w:rPr>
        <w:t>…</w:t>
      </w:r>
      <w:r w:rsidR="00376512" w:rsidRPr="00B541ED">
        <w:rPr>
          <w:rFonts w:ascii="Times New Roman" w:hAnsi="Times New Roman" w:cs="Times New Roman"/>
        </w:rPr>
        <w:t>…………………………………………</w:t>
      </w:r>
    </w:p>
    <w:p w:rsidR="00376512" w:rsidRPr="00B541ED" w:rsidRDefault="00376512" w:rsidP="007B7FB8">
      <w:pPr>
        <w:pStyle w:val="Akapitzlist"/>
        <w:numPr>
          <w:ilvl w:val="0"/>
          <w:numId w:val="60"/>
        </w:numPr>
        <w:tabs>
          <w:tab w:val="left" w:pos="426"/>
        </w:tabs>
        <w:ind w:hanging="720"/>
        <w:jc w:val="both"/>
        <w:rPr>
          <w:rFonts w:ascii="Times New Roman" w:hAnsi="Times New Roman" w:cs="Times New Roman"/>
        </w:rPr>
      </w:pPr>
      <w:r w:rsidRPr="00B541ED">
        <w:rPr>
          <w:rFonts w:ascii="Times New Roman" w:hAnsi="Times New Roman" w:cs="Times New Roman"/>
        </w:rPr>
        <w:t>……………………………………………………………………………</w:t>
      </w:r>
    </w:p>
    <w:p w:rsidR="001319C1" w:rsidRPr="00B541ED" w:rsidRDefault="00D61F39" w:rsidP="00C653C6">
      <w:pPr>
        <w:pStyle w:val="Akapitzlist"/>
        <w:numPr>
          <w:ilvl w:val="0"/>
          <w:numId w:val="6"/>
        </w:numPr>
        <w:tabs>
          <w:tab w:val="left" w:pos="709"/>
        </w:tabs>
        <w:ind w:left="0" w:firstLine="426"/>
        <w:jc w:val="both"/>
        <w:rPr>
          <w:rFonts w:ascii="Times New Roman" w:hAnsi="Times New Roman" w:cs="Times New Roman"/>
        </w:rPr>
      </w:pPr>
      <w:r w:rsidRPr="00B541ED">
        <w:rPr>
          <w:rFonts w:ascii="Times New Roman" w:hAnsi="Times New Roman" w:cs="Times New Roman"/>
        </w:rPr>
        <w:t>W celu zmiany podwykonawcy lub dalszego p</w:t>
      </w:r>
      <w:r w:rsidR="001319C1" w:rsidRPr="00B541ED">
        <w:rPr>
          <w:rFonts w:ascii="Times New Roman" w:hAnsi="Times New Roman" w:cs="Times New Roman"/>
        </w:rPr>
        <w:t xml:space="preserve">odwykonawcy jest wymagana zgoda </w:t>
      </w:r>
      <w:r w:rsidR="001319C1" w:rsidRPr="00B541ED">
        <w:rPr>
          <w:rFonts w:ascii="Times New Roman" w:hAnsi="Times New Roman" w:cs="Times New Roman"/>
          <w:b/>
        </w:rPr>
        <w:t xml:space="preserve">Zamawiającego </w:t>
      </w:r>
      <w:r w:rsidR="004F43C4" w:rsidRPr="00B541ED">
        <w:rPr>
          <w:rFonts w:ascii="Times New Roman" w:hAnsi="Times New Roman" w:cs="Times New Roman"/>
        </w:rPr>
        <w:t>wyrażona poprzez akceptację u</w:t>
      </w:r>
      <w:r w:rsidR="001319C1" w:rsidRPr="00B541ED">
        <w:rPr>
          <w:rFonts w:ascii="Times New Roman" w:hAnsi="Times New Roman" w:cs="Times New Roman"/>
        </w:rPr>
        <w:t xml:space="preserve">mowy o podwykonawstwo. </w:t>
      </w:r>
    </w:p>
    <w:p w:rsidR="001319C1" w:rsidRPr="00B541ED" w:rsidRDefault="001319C1" w:rsidP="00C653C6">
      <w:pPr>
        <w:pStyle w:val="Akapitzlist"/>
        <w:numPr>
          <w:ilvl w:val="0"/>
          <w:numId w:val="6"/>
        </w:numPr>
        <w:tabs>
          <w:tab w:val="left" w:pos="709"/>
        </w:tabs>
        <w:ind w:left="0" w:firstLine="426"/>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jest odpowiedzialn</w:t>
      </w:r>
      <w:r w:rsidR="00942488" w:rsidRPr="00B541ED">
        <w:rPr>
          <w:rFonts w:ascii="Times New Roman" w:hAnsi="Times New Roman" w:cs="Times New Roman"/>
        </w:rPr>
        <w:t>y za działania lub zaniechania podwykonawców, dalszych p</w:t>
      </w:r>
      <w:r w:rsidRPr="00B541ED">
        <w:rPr>
          <w:rFonts w:ascii="Times New Roman" w:hAnsi="Times New Roman" w:cs="Times New Roman"/>
        </w:rPr>
        <w:t>odwykonawców, ich przedstawicieli lub pracowników, jak za własne działania lub zaniechania.</w:t>
      </w:r>
    </w:p>
    <w:p w:rsidR="00EF3905" w:rsidRPr="00B541ED" w:rsidRDefault="00942488" w:rsidP="00C653C6">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Umowa z p</w:t>
      </w:r>
      <w:r w:rsidR="00EF3905" w:rsidRPr="00B541ED">
        <w:rPr>
          <w:rFonts w:ascii="Times New Roman" w:hAnsi="Times New Roman" w:cs="Times New Roman"/>
        </w:rPr>
        <w:t xml:space="preserve">odwykonawcą lub </w:t>
      </w:r>
      <w:r w:rsidRPr="00B541ED">
        <w:rPr>
          <w:rFonts w:ascii="Times New Roman" w:hAnsi="Times New Roman" w:cs="Times New Roman"/>
        </w:rPr>
        <w:t>dalszym p</w:t>
      </w:r>
      <w:r w:rsidR="00EF3905" w:rsidRPr="00B541ED">
        <w:rPr>
          <w:rFonts w:ascii="Times New Roman" w:hAnsi="Times New Roman" w:cs="Times New Roman"/>
        </w:rPr>
        <w:t>odwykonawcą powinna stanowić w szczególności, iż:</w:t>
      </w:r>
    </w:p>
    <w:p w:rsidR="00EF3905" w:rsidRPr="00B541ED"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t</w:t>
      </w:r>
      <w:r w:rsidR="00942488" w:rsidRPr="00B541ED">
        <w:rPr>
          <w:rFonts w:ascii="Times New Roman" w:hAnsi="Times New Roman" w:cs="Times New Roman"/>
        </w:rPr>
        <w:t>ermin zapłaty wynagrodzenia podwykonawcy lub dalszemu p</w:t>
      </w:r>
      <w:r w:rsidR="00EF3905" w:rsidRPr="00B541ED">
        <w:rPr>
          <w:rFonts w:ascii="Times New Roman" w:hAnsi="Times New Roman" w:cs="Times New Roman"/>
        </w:rPr>
        <w:t xml:space="preserve">odwykonawcy nie może być dłuższy niż 30 dni od dnia doręczenia </w:t>
      </w:r>
      <w:r w:rsidR="00EF3905" w:rsidRPr="00B541ED">
        <w:rPr>
          <w:rFonts w:ascii="Times New Roman" w:hAnsi="Times New Roman" w:cs="Times New Roman"/>
          <w:b/>
        </w:rPr>
        <w:t>Wykonawcy</w:t>
      </w:r>
      <w:r w:rsidR="00942488" w:rsidRPr="00B541ED">
        <w:rPr>
          <w:rFonts w:ascii="Times New Roman" w:hAnsi="Times New Roman" w:cs="Times New Roman"/>
        </w:rPr>
        <w:t>, podwykonawcy lub dalszemu p</w:t>
      </w:r>
      <w:r w:rsidR="00EF3905" w:rsidRPr="00B541ED">
        <w:rPr>
          <w:rFonts w:ascii="Times New Roman" w:hAnsi="Times New Roman" w:cs="Times New Roman"/>
        </w:rPr>
        <w:t>odwykonawcy faktury lub rachunku, potwi</w:t>
      </w:r>
      <w:r w:rsidR="00942488" w:rsidRPr="00B541ED">
        <w:rPr>
          <w:rFonts w:ascii="Times New Roman" w:hAnsi="Times New Roman" w:cs="Times New Roman"/>
        </w:rPr>
        <w:t>erdzających wykonanie zleconej podwykonawcy lub dalszemu p</w:t>
      </w:r>
      <w:r w:rsidR="00097EC5" w:rsidRPr="00B541ED">
        <w:rPr>
          <w:rFonts w:ascii="Times New Roman" w:hAnsi="Times New Roman" w:cs="Times New Roman"/>
        </w:rPr>
        <w:t>odwykonawcy</w:t>
      </w:r>
      <w:r w:rsidR="00EF3905" w:rsidRPr="00B541ED">
        <w:rPr>
          <w:rFonts w:ascii="Times New Roman" w:hAnsi="Times New Roman" w:cs="Times New Roman"/>
        </w:rPr>
        <w:t xml:space="preserve"> dostaw</w:t>
      </w:r>
      <w:r w:rsidR="00942488" w:rsidRPr="00B541ED">
        <w:rPr>
          <w:rFonts w:ascii="Times New Roman" w:hAnsi="Times New Roman" w:cs="Times New Roman"/>
        </w:rPr>
        <w:t>y, usługi lub roboty budowlanej;</w:t>
      </w:r>
    </w:p>
    <w:p w:rsidR="00EF3905" w:rsidRPr="00B541ED"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p</w:t>
      </w:r>
      <w:r w:rsidR="00EF3905" w:rsidRPr="00B541ED">
        <w:rPr>
          <w:rFonts w:ascii="Times New Roman" w:hAnsi="Times New Roman" w:cs="Times New Roman"/>
        </w:rPr>
        <w:t>rzedm</w:t>
      </w:r>
      <w:r w:rsidR="00097EC5" w:rsidRPr="00B541ED">
        <w:rPr>
          <w:rFonts w:ascii="Times New Roman" w:hAnsi="Times New Roman" w:cs="Times New Roman"/>
        </w:rPr>
        <w:t>iotem u</w:t>
      </w:r>
      <w:r w:rsidR="00EF3905" w:rsidRPr="00B541ED">
        <w:rPr>
          <w:rFonts w:ascii="Times New Roman" w:hAnsi="Times New Roman" w:cs="Times New Roman"/>
        </w:rPr>
        <w:t>mowy o podwykonawstwo jest w</w:t>
      </w:r>
      <w:r w:rsidR="00097EC5" w:rsidRPr="00B541ED">
        <w:rPr>
          <w:rFonts w:ascii="Times New Roman" w:hAnsi="Times New Roman" w:cs="Times New Roman"/>
        </w:rPr>
        <w:t>yłącznie wykonanie odpowiednio</w:t>
      </w:r>
      <w:r w:rsidR="00EF3905" w:rsidRPr="00B541ED">
        <w:rPr>
          <w:rFonts w:ascii="Times New Roman" w:hAnsi="Times New Roman" w:cs="Times New Roman"/>
        </w:rPr>
        <w:t xml:space="preserve"> robót budowlanych, dostaw lub usług, które ściśle odpowiadają części zamówienia określonego </w:t>
      </w:r>
      <w:r w:rsidR="004F43C4" w:rsidRPr="00B541ED">
        <w:rPr>
          <w:rFonts w:ascii="Times New Roman" w:hAnsi="Times New Roman" w:cs="Times New Roman"/>
        </w:rPr>
        <w:t xml:space="preserve">niniejszą </w:t>
      </w:r>
      <w:r w:rsidR="00E75B8D" w:rsidRPr="00B541ED">
        <w:rPr>
          <w:rFonts w:ascii="Times New Roman" w:hAnsi="Times New Roman" w:cs="Times New Roman"/>
        </w:rPr>
        <w:t>u</w:t>
      </w:r>
      <w:r w:rsidR="00EF3905" w:rsidRPr="00B541ED">
        <w:rPr>
          <w:rFonts w:ascii="Times New Roman" w:hAnsi="Times New Roman" w:cs="Times New Roman"/>
        </w:rPr>
        <w:t>mową</w:t>
      </w:r>
      <w:r w:rsidR="00942488" w:rsidRPr="00B541ED">
        <w:rPr>
          <w:rFonts w:ascii="Times New Roman" w:hAnsi="Times New Roman" w:cs="Times New Roman"/>
        </w:rPr>
        <w:t>;</w:t>
      </w:r>
    </w:p>
    <w:p w:rsidR="00EF3905" w:rsidRPr="00B541ED"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w</w:t>
      </w:r>
      <w:r w:rsidR="00942488" w:rsidRPr="00B541ED">
        <w:rPr>
          <w:rFonts w:ascii="Times New Roman" w:hAnsi="Times New Roman" w:cs="Times New Roman"/>
        </w:rPr>
        <w:t>ypłata wynagrodzenia podwykonawcy lub dalszemu p</w:t>
      </w:r>
      <w:r w:rsidR="00EF3905" w:rsidRPr="00B541ED">
        <w:rPr>
          <w:rFonts w:ascii="Times New Roman" w:hAnsi="Times New Roman" w:cs="Times New Roman"/>
        </w:rPr>
        <w:t xml:space="preserve">odwykonawcy za wykonane </w:t>
      </w:r>
      <w:r w:rsidR="00097EC5" w:rsidRPr="00B541ED">
        <w:rPr>
          <w:rFonts w:ascii="Times New Roman" w:hAnsi="Times New Roman" w:cs="Times New Roman"/>
        </w:rPr>
        <w:br/>
      </w:r>
      <w:r w:rsidR="00EF3905" w:rsidRPr="00B541ED">
        <w:rPr>
          <w:rFonts w:ascii="Times New Roman" w:hAnsi="Times New Roman" w:cs="Times New Roman"/>
        </w:rPr>
        <w:t xml:space="preserve">przez nich roboty budowlane będące przedmiotem </w:t>
      </w:r>
      <w:r w:rsidR="00D137CD" w:rsidRPr="00B541ED">
        <w:rPr>
          <w:rFonts w:ascii="Times New Roman" w:hAnsi="Times New Roman" w:cs="Times New Roman"/>
        </w:rPr>
        <w:t xml:space="preserve">niniejszej </w:t>
      </w:r>
      <w:r w:rsidR="00E75B8D" w:rsidRPr="00B541ED">
        <w:rPr>
          <w:rFonts w:ascii="Times New Roman" w:hAnsi="Times New Roman" w:cs="Times New Roman"/>
        </w:rPr>
        <w:t>u</w:t>
      </w:r>
      <w:r w:rsidR="00EF3905" w:rsidRPr="00B541ED">
        <w:rPr>
          <w:rFonts w:ascii="Times New Roman" w:hAnsi="Times New Roman" w:cs="Times New Roman"/>
        </w:rPr>
        <w:t xml:space="preserve">mowy, których okres realizacji przekracza okres rozliczeniowy przyjęty w </w:t>
      </w:r>
      <w:r w:rsidR="00E75B8D" w:rsidRPr="00B541ED">
        <w:rPr>
          <w:rFonts w:ascii="Times New Roman" w:hAnsi="Times New Roman" w:cs="Times New Roman"/>
        </w:rPr>
        <w:t>niniejsze u</w:t>
      </w:r>
      <w:r w:rsidR="00EF3905" w:rsidRPr="00B541ED">
        <w:rPr>
          <w:rFonts w:ascii="Times New Roman" w:hAnsi="Times New Roman" w:cs="Times New Roman"/>
        </w:rPr>
        <w:t xml:space="preserve">mowie dla </w:t>
      </w:r>
      <w:r w:rsidR="00EF3905" w:rsidRPr="00B541ED">
        <w:rPr>
          <w:rFonts w:ascii="Times New Roman" w:hAnsi="Times New Roman" w:cs="Times New Roman"/>
          <w:b/>
        </w:rPr>
        <w:t>Wykonawcy</w:t>
      </w:r>
      <w:r w:rsidR="00EF3905" w:rsidRPr="00B541ED">
        <w:rPr>
          <w:rFonts w:ascii="Times New Roman" w:hAnsi="Times New Roman" w:cs="Times New Roman"/>
        </w:rPr>
        <w:t>, będzie następować w częściach, na podstawie odbiorów częś</w:t>
      </w:r>
      <w:r w:rsidR="00942488" w:rsidRPr="00B541ED">
        <w:rPr>
          <w:rFonts w:ascii="Times New Roman" w:hAnsi="Times New Roman" w:cs="Times New Roman"/>
        </w:rPr>
        <w:t>ciowych robót wykonanych przez podwykonawcę lub dalszego p</w:t>
      </w:r>
      <w:r w:rsidR="00D137CD" w:rsidRPr="00B541ED">
        <w:rPr>
          <w:rFonts w:ascii="Times New Roman" w:hAnsi="Times New Roman" w:cs="Times New Roman"/>
        </w:rPr>
        <w:t>odwykonawcę;</w:t>
      </w:r>
    </w:p>
    <w:p w:rsidR="002D1C29" w:rsidRPr="00B541ED"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w</w:t>
      </w:r>
      <w:r w:rsidR="00EF3905" w:rsidRPr="00B541ED">
        <w:rPr>
          <w:rFonts w:ascii="Times New Roman" w:hAnsi="Times New Roman" w:cs="Times New Roman"/>
        </w:rPr>
        <w:t>ykonani</w:t>
      </w:r>
      <w:r w:rsidR="00D137CD" w:rsidRPr="00B541ED">
        <w:rPr>
          <w:rFonts w:ascii="Times New Roman" w:hAnsi="Times New Roman" w:cs="Times New Roman"/>
        </w:rPr>
        <w:t>e przedmiotu u</w:t>
      </w:r>
      <w:r w:rsidR="00EF3905" w:rsidRPr="00B541ED">
        <w:rPr>
          <w:rFonts w:ascii="Times New Roman" w:hAnsi="Times New Roman" w:cs="Times New Roman"/>
        </w:rPr>
        <w:t>mowy o podwykonawstwo zostaje</w:t>
      </w:r>
      <w:r w:rsidR="00BC73D2" w:rsidRPr="00B541ED">
        <w:rPr>
          <w:rFonts w:ascii="Times New Roman" w:hAnsi="Times New Roman" w:cs="Times New Roman"/>
        </w:rPr>
        <w:t xml:space="preserve"> określone na co najmniej </w:t>
      </w:r>
      <w:r w:rsidR="00E75B8D" w:rsidRPr="00B541ED">
        <w:rPr>
          <w:rFonts w:ascii="Times New Roman" w:hAnsi="Times New Roman" w:cs="Times New Roman"/>
        </w:rPr>
        <w:br/>
      </w:r>
      <w:r w:rsidR="00BC73D2" w:rsidRPr="00B541ED">
        <w:rPr>
          <w:rFonts w:ascii="Times New Roman" w:hAnsi="Times New Roman" w:cs="Times New Roman"/>
        </w:rPr>
        <w:t xml:space="preserve">takim </w:t>
      </w:r>
      <w:r w:rsidR="00EF3905" w:rsidRPr="00B541ED">
        <w:rPr>
          <w:rFonts w:ascii="Times New Roman" w:hAnsi="Times New Roman" w:cs="Times New Roman"/>
        </w:rPr>
        <w:t xml:space="preserve">poziomie jakości, jaki wynika z </w:t>
      </w:r>
      <w:r w:rsidR="00D137CD" w:rsidRPr="00B541ED">
        <w:rPr>
          <w:rFonts w:ascii="Times New Roman" w:hAnsi="Times New Roman" w:cs="Times New Roman"/>
        </w:rPr>
        <w:t xml:space="preserve">niniejszej </w:t>
      </w:r>
      <w:r w:rsidR="00E75B8D" w:rsidRPr="00B541ED">
        <w:rPr>
          <w:rFonts w:ascii="Times New Roman" w:hAnsi="Times New Roman" w:cs="Times New Roman"/>
        </w:rPr>
        <w:t>u</w:t>
      </w:r>
      <w:r w:rsidR="00EF3905" w:rsidRPr="00B541ED">
        <w:rPr>
          <w:rFonts w:ascii="Times New Roman" w:hAnsi="Times New Roman" w:cs="Times New Roman"/>
        </w:rPr>
        <w:t xml:space="preserve">mowy i powinno odpowiadać stosownym </w:t>
      </w:r>
      <w:r w:rsidR="00097EC5" w:rsidRPr="00B541ED">
        <w:rPr>
          <w:rFonts w:ascii="Times New Roman" w:hAnsi="Times New Roman" w:cs="Times New Roman"/>
        </w:rPr>
        <w:br/>
      </w:r>
      <w:r w:rsidR="00EF3905" w:rsidRPr="00B541ED">
        <w:rPr>
          <w:rFonts w:ascii="Times New Roman" w:hAnsi="Times New Roman" w:cs="Times New Roman"/>
        </w:rPr>
        <w:t>dla tego wyk</w:t>
      </w:r>
      <w:r w:rsidR="00097EC5" w:rsidRPr="00B541ED">
        <w:rPr>
          <w:rFonts w:ascii="Times New Roman" w:hAnsi="Times New Roman" w:cs="Times New Roman"/>
        </w:rPr>
        <w:t>onania wymaganiom określonym w d</w:t>
      </w:r>
      <w:r w:rsidR="00EF3905" w:rsidRPr="00B541ED">
        <w:rPr>
          <w:rFonts w:ascii="Times New Roman" w:hAnsi="Times New Roman" w:cs="Times New Roman"/>
        </w:rPr>
        <w:t>okum</w:t>
      </w:r>
      <w:r w:rsidR="00816DF9" w:rsidRPr="00B541ED">
        <w:rPr>
          <w:rFonts w:ascii="Times New Roman" w:hAnsi="Times New Roman" w:cs="Times New Roman"/>
        </w:rPr>
        <w:t xml:space="preserve">entacji projektowej, </w:t>
      </w:r>
      <w:proofErr w:type="spellStart"/>
      <w:r w:rsidR="00816DF9" w:rsidRPr="00B541ED">
        <w:rPr>
          <w:rFonts w:ascii="Times New Roman" w:hAnsi="Times New Roman" w:cs="Times New Roman"/>
        </w:rPr>
        <w:t>STWiORB</w:t>
      </w:r>
      <w:proofErr w:type="spellEnd"/>
      <w:r w:rsidR="00816DF9" w:rsidRPr="00B541ED">
        <w:rPr>
          <w:rFonts w:ascii="Times New Roman" w:hAnsi="Times New Roman" w:cs="Times New Roman"/>
        </w:rPr>
        <w:t>, S</w:t>
      </w:r>
      <w:r w:rsidR="00EF3905" w:rsidRPr="00B541ED">
        <w:rPr>
          <w:rFonts w:ascii="Times New Roman" w:hAnsi="Times New Roman" w:cs="Times New Roman"/>
        </w:rPr>
        <w:t xml:space="preserve">WZ </w:t>
      </w:r>
      <w:r w:rsidR="00097EC5" w:rsidRPr="00B541ED">
        <w:rPr>
          <w:rFonts w:ascii="Times New Roman" w:hAnsi="Times New Roman" w:cs="Times New Roman"/>
        </w:rPr>
        <w:br/>
      </w:r>
      <w:r w:rsidR="00EF3905" w:rsidRPr="00B541ED">
        <w:rPr>
          <w:rFonts w:ascii="Times New Roman" w:hAnsi="Times New Roman" w:cs="Times New Roman"/>
        </w:rPr>
        <w:t xml:space="preserve">oraz standardom deklarowanym w </w:t>
      </w:r>
      <w:r w:rsidR="00097EC5" w:rsidRPr="00B541ED">
        <w:rPr>
          <w:rFonts w:ascii="Times New Roman" w:hAnsi="Times New Roman" w:cs="Times New Roman"/>
        </w:rPr>
        <w:t>o</w:t>
      </w:r>
      <w:r w:rsidR="00EF3905" w:rsidRPr="00B541ED">
        <w:rPr>
          <w:rFonts w:ascii="Times New Roman" w:hAnsi="Times New Roman" w:cs="Times New Roman"/>
        </w:rPr>
        <w:t xml:space="preserve">fercie </w:t>
      </w:r>
      <w:r w:rsidR="00EF3905" w:rsidRPr="00B541ED">
        <w:rPr>
          <w:rFonts w:ascii="Times New Roman" w:hAnsi="Times New Roman" w:cs="Times New Roman"/>
          <w:b/>
        </w:rPr>
        <w:t>Wykonawcy</w:t>
      </w:r>
      <w:r w:rsidR="00D137CD" w:rsidRPr="00B541ED">
        <w:rPr>
          <w:rFonts w:ascii="Times New Roman" w:hAnsi="Times New Roman" w:cs="Times New Roman"/>
        </w:rPr>
        <w:t>;</w:t>
      </w:r>
    </w:p>
    <w:p w:rsidR="00EF3905" w:rsidRPr="00B541ED"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o</w:t>
      </w:r>
      <w:r w:rsidR="00EF3905" w:rsidRPr="00B541ED">
        <w:rPr>
          <w:rFonts w:ascii="Times New Roman" w:hAnsi="Times New Roman" w:cs="Times New Roman"/>
        </w:rPr>
        <w:t>kres odpowiedzialn</w:t>
      </w:r>
      <w:r w:rsidR="00D137CD" w:rsidRPr="00B541ED">
        <w:rPr>
          <w:rFonts w:ascii="Times New Roman" w:hAnsi="Times New Roman" w:cs="Times New Roman"/>
        </w:rPr>
        <w:t>ości p</w:t>
      </w:r>
      <w:r w:rsidR="004F43C4" w:rsidRPr="00B541ED">
        <w:rPr>
          <w:rFonts w:ascii="Times New Roman" w:hAnsi="Times New Roman" w:cs="Times New Roman"/>
        </w:rPr>
        <w:t>odwykonawcy lub dalszego p</w:t>
      </w:r>
      <w:r w:rsidR="00EF3905" w:rsidRPr="00B541ED">
        <w:rPr>
          <w:rFonts w:ascii="Times New Roman" w:hAnsi="Times New Roman" w:cs="Times New Roman"/>
        </w:rPr>
        <w:t xml:space="preserve">odwykonawcy za wady przedmiotu </w:t>
      </w:r>
      <w:r w:rsidR="004F43C4" w:rsidRPr="00B541ED">
        <w:rPr>
          <w:rFonts w:ascii="Times New Roman" w:hAnsi="Times New Roman" w:cs="Times New Roman"/>
        </w:rPr>
        <w:t>u</w:t>
      </w:r>
      <w:r w:rsidR="00EF3905" w:rsidRPr="00B541ED">
        <w:rPr>
          <w:rFonts w:ascii="Times New Roman" w:hAnsi="Times New Roman" w:cs="Times New Roman"/>
        </w:rPr>
        <w:t>mowy</w:t>
      </w:r>
      <w:r w:rsidR="00097EC5" w:rsidRPr="00B541ED">
        <w:rPr>
          <w:rFonts w:ascii="Times New Roman" w:hAnsi="Times New Roman" w:cs="Times New Roman"/>
        </w:rPr>
        <w:t xml:space="preserve"> o podwykonawstwo, nie będzie </w:t>
      </w:r>
      <w:r w:rsidR="00EF3905" w:rsidRPr="00B541ED">
        <w:rPr>
          <w:rFonts w:ascii="Times New Roman" w:hAnsi="Times New Roman" w:cs="Times New Roman"/>
        </w:rPr>
        <w:t>krótszy od okresu odpowi</w:t>
      </w:r>
      <w:r w:rsidR="00E75B8D" w:rsidRPr="00B541ED">
        <w:rPr>
          <w:rFonts w:ascii="Times New Roman" w:hAnsi="Times New Roman" w:cs="Times New Roman"/>
        </w:rPr>
        <w:t>edzialności za wady przedmiotu u</w:t>
      </w:r>
      <w:r w:rsidR="00EF3905" w:rsidRPr="00B541ED">
        <w:rPr>
          <w:rFonts w:ascii="Times New Roman" w:hAnsi="Times New Roman" w:cs="Times New Roman"/>
        </w:rPr>
        <w:t xml:space="preserve">mowy </w:t>
      </w:r>
      <w:r w:rsidR="00EF3905" w:rsidRPr="00B541ED">
        <w:rPr>
          <w:rFonts w:ascii="Times New Roman" w:hAnsi="Times New Roman" w:cs="Times New Roman"/>
          <w:b/>
        </w:rPr>
        <w:t>Wykonawcy</w:t>
      </w:r>
      <w:r w:rsidR="00EF3905" w:rsidRPr="00B541ED">
        <w:rPr>
          <w:rFonts w:ascii="Times New Roman" w:hAnsi="Times New Roman" w:cs="Times New Roman"/>
        </w:rPr>
        <w:t xml:space="preserve"> wobec</w:t>
      </w:r>
      <w:r w:rsidR="00EF3905" w:rsidRPr="00B541ED">
        <w:rPr>
          <w:rFonts w:ascii="Times New Roman" w:hAnsi="Times New Roman" w:cs="Times New Roman"/>
          <w:b/>
        </w:rPr>
        <w:t xml:space="preserve"> Zamawiającego</w:t>
      </w:r>
      <w:r w:rsidR="004F43C4" w:rsidRPr="00B541ED">
        <w:rPr>
          <w:rFonts w:ascii="Times New Roman" w:hAnsi="Times New Roman" w:cs="Times New Roman"/>
        </w:rPr>
        <w:t>;</w:t>
      </w:r>
    </w:p>
    <w:p w:rsidR="00FD4280" w:rsidRPr="00B541ED" w:rsidRDefault="00C85183" w:rsidP="002D1C29">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p</w:t>
      </w:r>
      <w:r w:rsidR="004F43C4" w:rsidRPr="00B541ED">
        <w:rPr>
          <w:rFonts w:ascii="Times New Roman" w:hAnsi="Times New Roman" w:cs="Times New Roman"/>
        </w:rPr>
        <w:t>odwykonawca lub dalszy p</w:t>
      </w:r>
      <w:r w:rsidR="00EF3905" w:rsidRPr="00B541ED">
        <w:rPr>
          <w:rFonts w:ascii="Times New Roman" w:hAnsi="Times New Roman" w:cs="Times New Roman"/>
        </w:rPr>
        <w:t>odwykonawca musi wykazać się posiadaniem wiedzy</w:t>
      </w:r>
      <w:r w:rsidR="00FD4280" w:rsidRPr="00B541ED">
        <w:rPr>
          <w:rFonts w:ascii="Times New Roman" w:hAnsi="Times New Roman" w:cs="Times New Roman"/>
        </w:rPr>
        <w:t xml:space="preserve"> </w:t>
      </w:r>
      <w:r w:rsidR="002D1C29" w:rsidRPr="00B541ED">
        <w:rPr>
          <w:rFonts w:ascii="Times New Roman" w:hAnsi="Times New Roman" w:cs="Times New Roman"/>
        </w:rPr>
        <w:br/>
      </w:r>
      <w:r w:rsidR="00097EC5" w:rsidRPr="00B541ED">
        <w:rPr>
          <w:rFonts w:ascii="Times New Roman" w:hAnsi="Times New Roman" w:cs="Times New Roman"/>
        </w:rPr>
        <w:t xml:space="preserve">i doświadczenia odpowiadających </w:t>
      </w:r>
      <w:r w:rsidR="00EF3905" w:rsidRPr="00B541ED">
        <w:rPr>
          <w:rFonts w:ascii="Times New Roman" w:hAnsi="Times New Roman" w:cs="Times New Roman"/>
        </w:rPr>
        <w:t>w</w:t>
      </w:r>
      <w:r w:rsidR="00097EC5" w:rsidRPr="00B541ED">
        <w:rPr>
          <w:rFonts w:ascii="Times New Roman" w:hAnsi="Times New Roman" w:cs="Times New Roman"/>
        </w:rPr>
        <w:t xml:space="preserve">iedzy i doświadczeniu wymaganym </w:t>
      </w:r>
      <w:r w:rsidR="00EF3905" w:rsidRPr="00B541ED">
        <w:rPr>
          <w:rFonts w:ascii="Times New Roman" w:hAnsi="Times New Roman" w:cs="Times New Roman"/>
        </w:rPr>
        <w:t xml:space="preserve">od </w:t>
      </w:r>
      <w:r w:rsidR="00EF3905" w:rsidRPr="00B541ED">
        <w:rPr>
          <w:rFonts w:ascii="Times New Roman" w:hAnsi="Times New Roman" w:cs="Times New Roman"/>
          <w:b/>
        </w:rPr>
        <w:t>Wykonawcy</w:t>
      </w:r>
      <w:r w:rsidR="00EF3905" w:rsidRPr="00B541ED">
        <w:rPr>
          <w:rFonts w:ascii="Times New Roman" w:hAnsi="Times New Roman" w:cs="Times New Roman"/>
        </w:rPr>
        <w:t xml:space="preserve"> </w:t>
      </w:r>
      <w:r w:rsidR="002D1C29" w:rsidRPr="00B541ED">
        <w:rPr>
          <w:rFonts w:ascii="Times New Roman" w:hAnsi="Times New Roman" w:cs="Times New Roman"/>
        </w:rPr>
        <w:br/>
      </w:r>
      <w:r w:rsidR="00EF3905" w:rsidRPr="00B541ED">
        <w:rPr>
          <w:rFonts w:ascii="Times New Roman" w:hAnsi="Times New Roman" w:cs="Times New Roman"/>
        </w:rPr>
        <w:t xml:space="preserve">w związku z realizacją </w:t>
      </w:r>
      <w:r w:rsidR="00E75B8D" w:rsidRPr="00B541ED">
        <w:rPr>
          <w:rFonts w:ascii="Times New Roman" w:hAnsi="Times New Roman" w:cs="Times New Roman"/>
        </w:rPr>
        <w:t>u</w:t>
      </w:r>
      <w:r w:rsidR="00097EC5" w:rsidRPr="00B541ED">
        <w:rPr>
          <w:rFonts w:ascii="Times New Roman" w:hAnsi="Times New Roman" w:cs="Times New Roman"/>
        </w:rPr>
        <w:t>mowy,</w:t>
      </w:r>
      <w:r w:rsidR="00EF3905" w:rsidRPr="00B541ED">
        <w:rPr>
          <w:rFonts w:ascii="Times New Roman" w:hAnsi="Times New Roman" w:cs="Times New Roman"/>
        </w:rPr>
        <w:t xml:space="preserve"> dysponować personelem</w:t>
      </w:r>
      <w:r w:rsidR="00FD4280" w:rsidRPr="00B541ED">
        <w:rPr>
          <w:rFonts w:ascii="Times New Roman" w:hAnsi="Times New Roman" w:cs="Times New Roman"/>
        </w:rPr>
        <w:t xml:space="preserve"> </w:t>
      </w:r>
      <w:r w:rsidR="00EF3905" w:rsidRPr="00B541ED">
        <w:rPr>
          <w:rFonts w:ascii="Times New Roman" w:hAnsi="Times New Roman" w:cs="Times New Roman"/>
        </w:rPr>
        <w:t xml:space="preserve">i sprzętem, gwarantującymi prawidłowe wykonanie podzlecanej części </w:t>
      </w:r>
      <w:r w:rsidR="00E75B8D" w:rsidRPr="00B541ED">
        <w:rPr>
          <w:rFonts w:ascii="Times New Roman" w:hAnsi="Times New Roman" w:cs="Times New Roman"/>
        </w:rPr>
        <w:t>u</w:t>
      </w:r>
      <w:r w:rsidR="00EF3905" w:rsidRPr="00B541ED">
        <w:rPr>
          <w:rFonts w:ascii="Times New Roman" w:hAnsi="Times New Roman" w:cs="Times New Roman"/>
        </w:rPr>
        <w:t xml:space="preserve">mowy, proporcjonalnie, kwalifikacjami lub zakresem odpowiadającymi wymaganiom stawianym </w:t>
      </w:r>
      <w:r w:rsidR="00EF3905" w:rsidRPr="00B541ED">
        <w:rPr>
          <w:rFonts w:ascii="Times New Roman" w:hAnsi="Times New Roman" w:cs="Times New Roman"/>
          <w:b/>
        </w:rPr>
        <w:t>Wykonawcy</w:t>
      </w:r>
      <w:r w:rsidR="00097EC5" w:rsidRPr="00B541ED">
        <w:rPr>
          <w:rFonts w:ascii="Times New Roman" w:hAnsi="Times New Roman" w:cs="Times New Roman"/>
        </w:rPr>
        <w:t>;</w:t>
      </w:r>
    </w:p>
    <w:p w:rsidR="00EF3905" w:rsidRPr="00B541ED" w:rsidRDefault="00C85183" w:rsidP="00A83E43">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d</w:t>
      </w:r>
      <w:r w:rsidR="00EF3905" w:rsidRPr="00B541ED">
        <w:rPr>
          <w:rFonts w:ascii="Times New Roman" w:hAnsi="Times New Roman" w:cs="Times New Roman"/>
        </w:rPr>
        <w:t>okumenty potwier</w:t>
      </w:r>
      <w:r w:rsidR="004F43C4" w:rsidRPr="00B541ED">
        <w:rPr>
          <w:rFonts w:ascii="Times New Roman" w:hAnsi="Times New Roman" w:cs="Times New Roman"/>
        </w:rPr>
        <w:t>dzające wiedzę i doświadczenie podwykonawcy lub dalszego p</w:t>
      </w:r>
      <w:r w:rsidR="00EF3905" w:rsidRPr="00B541ED">
        <w:rPr>
          <w:rFonts w:ascii="Times New Roman" w:hAnsi="Times New Roman" w:cs="Times New Roman"/>
        </w:rPr>
        <w:t>odwykonawcy, wykazu personelu i sprzętu oraz informacja o kwalifikacjach osób, któr</w:t>
      </w:r>
      <w:r w:rsidR="004F43C4" w:rsidRPr="00B541ED">
        <w:rPr>
          <w:rFonts w:ascii="Times New Roman" w:hAnsi="Times New Roman" w:cs="Times New Roman"/>
        </w:rPr>
        <w:t>ymi dysponuje podwykonawca lub dalszy p</w:t>
      </w:r>
      <w:r w:rsidR="00EF3905" w:rsidRPr="00B541ED">
        <w:rPr>
          <w:rFonts w:ascii="Times New Roman" w:hAnsi="Times New Roman" w:cs="Times New Roman"/>
        </w:rPr>
        <w:t xml:space="preserve">odwykonawca w celu realizacji przedmiotu </w:t>
      </w:r>
      <w:r w:rsidR="00F60B11" w:rsidRPr="00B541ED">
        <w:rPr>
          <w:rFonts w:ascii="Times New Roman" w:hAnsi="Times New Roman" w:cs="Times New Roman"/>
        </w:rPr>
        <w:t>u</w:t>
      </w:r>
      <w:r w:rsidR="00EF3905" w:rsidRPr="00B541ED">
        <w:rPr>
          <w:rFonts w:ascii="Times New Roman" w:hAnsi="Times New Roman" w:cs="Times New Roman"/>
        </w:rPr>
        <w:t xml:space="preserve">mowy </w:t>
      </w:r>
      <w:r w:rsidR="00F60B11" w:rsidRPr="00B541ED">
        <w:rPr>
          <w:rFonts w:ascii="Times New Roman" w:hAnsi="Times New Roman" w:cs="Times New Roman"/>
        </w:rPr>
        <w:br/>
      </w:r>
      <w:r w:rsidR="00EF3905" w:rsidRPr="00B541ED">
        <w:rPr>
          <w:rFonts w:ascii="Times New Roman" w:hAnsi="Times New Roman" w:cs="Times New Roman"/>
        </w:rPr>
        <w:t>o podwykonawstwo będą s</w:t>
      </w:r>
      <w:r w:rsidR="004F43C4" w:rsidRPr="00B541ED">
        <w:rPr>
          <w:rFonts w:ascii="Times New Roman" w:hAnsi="Times New Roman" w:cs="Times New Roman"/>
        </w:rPr>
        <w:t>tanowiły załącznik do tej umowy;</w:t>
      </w:r>
    </w:p>
    <w:p w:rsidR="00EF3905" w:rsidRPr="00B541ED" w:rsidRDefault="00C85183" w:rsidP="00A83E43">
      <w:pPr>
        <w:pStyle w:val="Akapitzlist"/>
        <w:widowControl w:val="0"/>
        <w:numPr>
          <w:ilvl w:val="0"/>
          <w:numId w:val="8"/>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p</w:t>
      </w:r>
      <w:r w:rsidR="00FD4280" w:rsidRPr="00B541ED">
        <w:rPr>
          <w:rFonts w:ascii="Times New Roman" w:hAnsi="Times New Roman" w:cs="Times New Roman"/>
        </w:rPr>
        <w:t xml:space="preserve">odwykonawca </w:t>
      </w:r>
      <w:r w:rsidR="004F43C4" w:rsidRPr="00B541ED">
        <w:rPr>
          <w:rFonts w:ascii="Times New Roman" w:hAnsi="Times New Roman" w:cs="Times New Roman"/>
        </w:rPr>
        <w:t>lub dalszy p</w:t>
      </w:r>
      <w:r w:rsidR="00EF3905" w:rsidRPr="00B541ED">
        <w:rPr>
          <w:rFonts w:ascii="Times New Roman" w:hAnsi="Times New Roman" w:cs="Times New Roman"/>
        </w:rPr>
        <w:t xml:space="preserve">odwykonawca są zobowiązani do przedstawiania </w:t>
      </w:r>
      <w:r w:rsidR="00EF3905" w:rsidRPr="00B541ED">
        <w:rPr>
          <w:rFonts w:ascii="Times New Roman" w:hAnsi="Times New Roman" w:cs="Times New Roman"/>
          <w:b/>
        </w:rPr>
        <w:t>Zamawiającemu</w:t>
      </w:r>
      <w:r w:rsidR="00EF3905" w:rsidRPr="00B541ED">
        <w:rPr>
          <w:rFonts w:ascii="Times New Roman" w:hAnsi="Times New Roman" w:cs="Times New Roman"/>
        </w:rPr>
        <w:t xml:space="preserve"> </w:t>
      </w:r>
      <w:r w:rsidR="00F60B11" w:rsidRPr="00B541ED">
        <w:rPr>
          <w:rFonts w:ascii="Times New Roman" w:hAnsi="Times New Roman" w:cs="Times New Roman"/>
        </w:rPr>
        <w:br/>
      </w:r>
      <w:r w:rsidR="00EF3905" w:rsidRPr="00B541ED">
        <w:rPr>
          <w:rFonts w:ascii="Times New Roman" w:hAnsi="Times New Roman" w:cs="Times New Roman"/>
        </w:rPr>
        <w:t>na jego żądanie dokumentów, oświadczeń i wy</w:t>
      </w:r>
      <w:r w:rsidR="00D137CD" w:rsidRPr="00B541ED">
        <w:rPr>
          <w:rFonts w:ascii="Times New Roman" w:hAnsi="Times New Roman" w:cs="Times New Roman"/>
        </w:rPr>
        <w:t>jaśnień dotyczących realizacji u</w:t>
      </w:r>
      <w:r w:rsidR="000C2F5C" w:rsidRPr="00B541ED">
        <w:rPr>
          <w:rFonts w:ascii="Times New Roman" w:hAnsi="Times New Roman" w:cs="Times New Roman"/>
        </w:rPr>
        <w:t xml:space="preserve">mowy </w:t>
      </w:r>
      <w:r w:rsidR="000C2F5C" w:rsidRPr="00B541ED">
        <w:rPr>
          <w:rFonts w:ascii="Times New Roman" w:hAnsi="Times New Roman" w:cs="Times New Roman"/>
        </w:rPr>
        <w:br/>
      </w:r>
      <w:r w:rsidR="00EF3905" w:rsidRPr="00B541ED">
        <w:rPr>
          <w:rFonts w:ascii="Times New Roman" w:hAnsi="Times New Roman" w:cs="Times New Roman"/>
        </w:rPr>
        <w:t>o podwykonawstwo.</w:t>
      </w:r>
    </w:p>
    <w:p w:rsidR="00FD4280" w:rsidRPr="00B541ED" w:rsidRDefault="00FD4280" w:rsidP="00A83E43">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Umowa o podwykonawstwo nie może zawierać postanowień:</w:t>
      </w:r>
    </w:p>
    <w:p w:rsidR="009A75CE" w:rsidRPr="00B541ED" w:rsidRDefault="00C85183" w:rsidP="00A83E43">
      <w:pPr>
        <w:pStyle w:val="Akapitzlist"/>
        <w:widowControl w:val="0"/>
        <w:numPr>
          <w:ilvl w:val="0"/>
          <w:numId w:val="7"/>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k</w:t>
      </w:r>
      <w:r w:rsidR="009A75CE" w:rsidRPr="00B541ED">
        <w:rPr>
          <w:rFonts w:ascii="Times New Roman" w:hAnsi="Times New Roman" w:cs="Times New Roman"/>
        </w:rPr>
        <w:t>ształtu</w:t>
      </w:r>
      <w:r w:rsidR="004F43C4" w:rsidRPr="00B541ED">
        <w:rPr>
          <w:rFonts w:ascii="Times New Roman" w:hAnsi="Times New Roman" w:cs="Times New Roman"/>
        </w:rPr>
        <w:t>jących prawa i obowiązki p</w:t>
      </w:r>
      <w:r w:rsidR="000C2F5C" w:rsidRPr="00B541ED">
        <w:rPr>
          <w:rFonts w:ascii="Times New Roman" w:hAnsi="Times New Roman" w:cs="Times New Roman"/>
        </w:rPr>
        <w:t>odwykonawcy</w:t>
      </w:r>
      <w:r w:rsidR="009A75CE" w:rsidRPr="00B541ED">
        <w:rPr>
          <w:rFonts w:ascii="Times New Roman" w:hAnsi="Times New Roman" w:cs="Times New Roman"/>
        </w:rPr>
        <w:t xml:space="preserve"> w zakresie kar umownych oraz postanowień </w:t>
      </w:r>
      <w:r w:rsidR="009A75CE" w:rsidRPr="00B541ED">
        <w:rPr>
          <w:rFonts w:ascii="Times New Roman" w:hAnsi="Times New Roman" w:cs="Times New Roman"/>
        </w:rPr>
        <w:lastRenderedPageBreak/>
        <w:t>dotyczących</w:t>
      </w:r>
      <w:r w:rsidR="000C2F5C" w:rsidRPr="00B541ED">
        <w:rPr>
          <w:rFonts w:ascii="Times New Roman" w:hAnsi="Times New Roman" w:cs="Times New Roman"/>
        </w:rPr>
        <w:t xml:space="preserve"> warunków wypłaty wynagrodzenia</w:t>
      </w:r>
      <w:r w:rsidR="009A75CE" w:rsidRPr="00B541ED">
        <w:rPr>
          <w:rFonts w:ascii="Times New Roman" w:hAnsi="Times New Roman" w:cs="Times New Roman"/>
        </w:rPr>
        <w:t xml:space="preserve"> w sposób dla niego mniej k</w:t>
      </w:r>
      <w:r w:rsidR="00DF4CF3" w:rsidRPr="00B541ED">
        <w:rPr>
          <w:rFonts w:ascii="Times New Roman" w:hAnsi="Times New Roman" w:cs="Times New Roman"/>
        </w:rPr>
        <w:t xml:space="preserve">orzystny niż prawa </w:t>
      </w:r>
      <w:r w:rsidR="000C2F5C" w:rsidRPr="00B541ED">
        <w:rPr>
          <w:rFonts w:ascii="Times New Roman" w:hAnsi="Times New Roman" w:cs="Times New Roman"/>
        </w:rPr>
        <w:br/>
      </w:r>
      <w:r w:rsidR="00DF4CF3" w:rsidRPr="00B541ED">
        <w:rPr>
          <w:rFonts w:ascii="Times New Roman" w:hAnsi="Times New Roman" w:cs="Times New Roman"/>
        </w:rPr>
        <w:t xml:space="preserve">i obowiązki </w:t>
      </w:r>
      <w:r w:rsidR="00DF4CF3" w:rsidRPr="00B541ED">
        <w:rPr>
          <w:rFonts w:ascii="Times New Roman" w:hAnsi="Times New Roman" w:cs="Times New Roman"/>
          <w:b/>
        </w:rPr>
        <w:t>W</w:t>
      </w:r>
      <w:r w:rsidR="000C2F5C" w:rsidRPr="00B541ED">
        <w:rPr>
          <w:rFonts w:ascii="Times New Roman" w:hAnsi="Times New Roman" w:cs="Times New Roman"/>
          <w:b/>
        </w:rPr>
        <w:t>ykonawcy</w:t>
      </w:r>
      <w:r w:rsidR="009A75CE" w:rsidRPr="00B541ED">
        <w:rPr>
          <w:rFonts w:ascii="Times New Roman" w:hAnsi="Times New Roman" w:cs="Times New Roman"/>
        </w:rPr>
        <w:t xml:space="preserve"> ukształtowane postano</w:t>
      </w:r>
      <w:r w:rsidR="00DF4CF3" w:rsidRPr="00B541ED">
        <w:rPr>
          <w:rFonts w:ascii="Times New Roman" w:hAnsi="Times New Roman" w:cs="Times New Roman"/>
        </w:rPr>
        <w:t xml:space="preserve">wieniami </w:t>
      </w:r>
      <w:r w:rsidR="00E75B8D" w:rsidRPr="00B541ED">
        <w:rPr>
          <w:rFonts w:ascii="Times New Roman" w:hAnsi="Times New Roman" w:cs="Times New Roman"/>
        </w:rPr>
        <w:t>niniejszej u</w:t>
      </w:r>
      <w:r w:rsidR="00DF4CF3" w:rsidRPr="00B541ED">
        <w:rPr>
          <w:rFonts w:ascii="Times New Roman" w:hAnsi="Times New Roman" w:cs="Times New Roman"/>
        </w:rPr>
        <w:t>mowy</w:t>
      </w:r>
      <w:r w:rsidR="00D61F39" w:rsidRPr="00B541ED">
        <w:rPr>
          <w:rFonts w:ascii="Times New Roman" w:hAnsi="Times New Roman" w:cs="Times New Roman"/>
        </w:rPr>
        <w:t>;</w:t>
      </w:r>
    </w:p>
    <w:p w:rsidR="00FD4280" w:rsidRPr="00B541ED" w:rsidRDefault="00C85183" w:rsidP="00A83E43">
      <w:pPr>
        <w:pStyle w:val="Akapitzlist"/>
        <w:widowControl w:val="0"/>
        <w:numPr>
          <w:ilvl w:val="0"/>
          <w:numId w:val="7"/>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u</w:t>
      </w:r>
      <w:r w:rsidR="00D137CD" w:rsidRPr="00B541ED">
        <w:rPr>
          <w:rFonts w:ascii="Times New Roman" w:hAnsi="Times New Roman" w:cs="Times New Roman"/>
        </w:rPr>
        <w:t>zależniających uzyskanie przez p</w:t>
      </w:r>
      <w:r w:rsidR="00FD4280" w:rsidRPr="00B541ED">
        <w:rPr>
          <w:rFonts w:ascii="Times New Roman" w:hAnsi="Times New Roman" w:cs="Times New Roman"/>
        </w:rPr>
        <w:t>odwyk</w:t>
      </w:r>
      <w:r w:rsidR="00D137CD" w:rsidRPr="00B541ED">
        <w:rPr>
          <w:rFonts w:ascii="Times New Roman" w:hAnsi="Times New Roman" w:cs="Times New Roman"/>
        </w:rPr>
        <w:t>onawcę lub dalszego p</w:t>
      </w:r>
      <w:r w:rsidR="00FD4280" w:rsidRPr="00B541ED">
        <w:rPr>
          <w:rFonts w:ascii="Times New Roman" w:hAnsi="Times New Roman" w:cs="Times New Roman"/>
        </w:rPr>
        <w:t xml:space="preserve">odwykonawcę zapłaty </w:t>
      </w:r>
      <w:r w:rsidR="000C2F5C" w:rsidRPr="00B541ED">
        <w:rPr>
          <w:rFonts w:ascii="Times New Roman" w:hAnsi="Times New Roman" w:cs="Times New Roman"/>
        </w:rPr>
        <w:br/>
      </w:r>
      <w:r w:rsidR="00FD4280" w:rsidRPr="00B541ED">
        <w:rPr>
          <w:rFonts w:ascii="Times New Roman" w:hAnsi="Times New Roman" w:cs="Times New Roman"/>
        </w:rPr>
        <w:t xml:space="preserve">od </w:t>
      </w:r>
      <w:r w:rsidR="00FD4280" w:rsidRPr="00B541ED">
        <w:rPr>
          <w:rFonts w:ascii="Times New Roman" w:hAnsi="Times New Roman" w:cs="Times New Roman"/>
          <w:b/>
        </w:rPr>
        <w:t>Wykonawcy</w:t>
      </w:r>
      <w:r w:rsidR="00D137CD" w:rsidRPr="00B541ED">
        <w:rPr>
          <w:rFonts w:ascii="Times New Roman" w:hAnsi="Times New Roman" w:cs="Times New Roman"/>
        </w:rPr>
        <w:t xml:space="preserve"> lub p</w:t>
      </w:r>
      <w:r w:rsidR="00FD4280" w:rsidRPr="00B541ED">
        <w:rPr>
          <w:rFonts w:ascii="Times New Roman" w:hAnsi="Times New Roman" w:cs="Times New Roman"/>
        </w:rPr>
        <w:t xml:space="preserve">odwykonawcy za wykonanie przedmiotu </w:t>
      </w:r>
      <w:r w:rsidR="004F43C4" w:rsidRPr="00B541ED">
        <w:rPr>
          <w:rFonts w:ascii="Times New Roman" w:hAnsi="Times New Roman" w:cs="Times New Roman"/>
        </w:rPr>
        <w:t>u</w:t>
      </w:r>
      <w:r w:rsidR="00FD4280" w:rsidRPr="00B541ED">
        <w:rPr>
          <w:rFonts w:ascii="Times New Roman" w:hAnsi="Times New Roman" w:cs="Times New Roman"/>
        </w:rPr>
        <w:t xml:space="preserve">mowy o podwykonawstwo </w:t>
      </w:r>
      <w:r w:rsidR="000C2F5C" w:rsidRPr="00B541ED">
        <w:rPr>
          <w:rFonts w:ascii="Times New Roman" w:hAnsi="Times New Roman" w:cs="Times New Roman"/>
        </w:rPr>
        <w:br/>
      </w:r>
      <w:r w:rsidR="00FD4280" w:rsidRPr="00B541ED">
        <w:rPr>
          <w:rFonts w:ascii="Times New Roman" w:hAnsi="Times New Roman" w:cs="Times New Roman"/>
        </w:rPr>
        <w:t xml:space="preserve">od zapłaty przez </w:t>
      </w:r>
      <w:r w:rsidR="00FD4280" w:rsidRPr="00B541ED">
        <w:rPr>
          <w:rFonts w:ascii="Times New Roman" w:hAnsi="Times New Roman" w:cs="Times New Roman"/>
          <w:b/>
        </w:rPr>
        <w:t xml:space="preserve">Zamawiającego </w:t>
      </w:r>
      <w:r w:rsidR="00FD4280" w:rsidRPr="00B541ED">
        <w:rPr>
          <w:rFonts w:ascii="Times New Roman" w:hAnsi="Times New Roman" w:cs="Times New Roman"/>
        </w:rPr>
        <w:t xml:space="preserve">wynagrodzenia </w:t>
      </w:r>
      <w:r w:rsidR="00FD4280" w:rsidRPr="00B541ED">
        <w:rPr>
          <w:rFonts w:ascii="Times New Roman" w:hAnsi="Times New Roman" w:cs="Times New Roman"/>
          <w:b/>
        </w:rPr>
        <w:t>Wykonawcy</w:t>
      </w:r>
      <w:r w:rsidR="00FD4280" w:rsidRPr="00B541ED">
        <w:rPr>
          <w:rFonts w:ascii="Times New Roman" w:hAnsi="Times New Roman" w:cs="Times New Roman"/>
        </w:rPr>
        <w:t xml:space="preserve"> lub odpowiednio od zapłaty </w:t>
      </w:r>
      <w:r w:rsidR="00E75B8D" w:rsidRPr="00B541ED">
        <w:rPr>
          <w:rFonts w:ascii="Times New Roman" w:hAnsi="Times New Roman" w:cs="Times New Roman"/>
        </w:rPr>
        <w:br/>
      </w:r>
      <w:r w:rsidR="00FD4280" w:rsidRPr="00B541ED">
        <w:rPr>
          <w:rFonts w:ascii="Times New Roman" w:hAnsi="Times New Roman" w:cs="Times New Roman"/>
        </w:rPr>
        <w:t xml:space="preserve">przez </w:t>
      </w:r>
      <w:r w:rsidR="00FD4280" w:rsidRPr="00B541ED">
        <w:rPr>
          <w:rFonts w:ascii="Times New Roman" w:hAnsi="Times New Roman" w:cs="Times New Roman"/>
          <w:b/>
        </w:rPr>
        <w:t>Wykonawcę</w:t>
      </w:r>
      <w:r w:rsidR="00D137CD" w:rsidRPr="00B541ED">
        <w:rPr>
          <w:rFonts w:ascii="Times New Roman" w:hAnsi="Times New Roman" w:cs="Times New Roman"/>
        </w:rPr>
        <w:t xml:space="preserve"> wynagrodzenia p</w:t>
      </w:r>
      <w:r w:rsidR="00D61F39" w:rsidRPr="00B541ED">
        <w:rPr>
          <w:rFonts w:ascii="Times New Roman" w:hAnsi="Times New Roman" w:cs="Times New Roman"/>
        </w:rPr>
        <w:t>odwykonawcy;</w:t>
      </w:r>
    </w:p>
    <w:p w:rsidR="00FD4280" w:rsidRPr="00B541ED" w:rsidRDefault="00C85183" w:rsidP="00A83E43">
      <w:pPr>
        <w:pStyle w:val="Akapitzlist"/>
        <w:widowControl w:val="0"/>
        <w:numPr>
          <w:ilvl w:val="0"/>
          <w:numId w:val="7"/>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u</w:t>
      </w:r>
      <w:r w:rsidR="00FD4280" w:rsidRPr="00B541ED">
        <w:rPr>
          <w:rFonts w:ascii="Times New Roman" w:hAnsi="Times New Roman" w:cs="Times New Roman"/>
        </w:rPr>
        <w:t xml:space="preserve">zależniających zwrot </w:t>
      </w:r>
      <w:r w:rsidR="000C2F5C" w:rsidRPr="00B541ED">
        <w:rPr>
          <w:rFonts w:ascii="Times New Roman" w:hAnsi="Times New Roman" w:cs="Times New Roman"/>
        </w:rPr>
        <w:t xml:space="preserve">przez </w:t>
      </w:r>
      <w:r w:rsidR="000C2F5C" w:rsidRPr="00B541ED">
        <w:rPr>
          <w:rFonts w:ascii="Times New Roman" w:hAnsi="Times New Roman" w:cs="Times New Roman"/>
          <w:b/>
        </w:rPr>
        <w:t>Wykonawcę</w:t>
      </w:r>
      <w:r w:rsidR="000C2F5C" w:rsidRPr="00B541ED">
        <w:rPr>
          <w:rFonts w:ascii="Times New Roman" w:hAnsi="Times New Roman" w:cs="Times New Roman"/>
        </w:rPr>
        <w:t xml:space="preserve"> </w:t>
      </w:r>
      <w:r w:rsidR="00FD4280" w:rsidRPr="00B541ED">
        <w:rPr>
          <w:rFonts w:ascii="Times New Roman" w:hAnsi="Times New Roman" w:cs="Times New Roman"/>
        </w:rPr>
        <w:t xml:space="preserve">kwot zabezpieczenia </w:t>
      </w:r>
      <w:r w:rsidR="000C2F5C" w:rsidRPr="00B541ED">
        <w:rPr>
          <w:rFonts w:ascii="Times New Roman" w:hAnsi="Times New Roman" w:cs="Times New Roman"/>
        </w:rPr>
        <w:t xml:space="preserve">należytego wykonania umowy </w:t>
      </w:r>
      <w:r w:rsidR="00D137CD" w:rsidRPr="00B541ED">
        <w:rPr>
          <w:rFonts w:ascii="Times New Roman" w:hAnsi="Times New Roman" w:cs="Times New Roman"/>
        </w:rPr>
        <w:t>p</w:t>
      </w:r>
      <w:r w:rsidR="00DF4CF3" w:rsidRPr="00B541ED">
        <w:rPr>
          <w:rFonts w:ascii="Times New Roman" w:hAnsi="Times New Roman" w:cs="Times New Roman"/>
        </w:rPr>
        <w:t>odwykonawcy, od zwrotu z</w:t>
      </w:r>
      <w:r w:rsidR="00FD4280" w:rsidRPr="00B541ED">
        <w:rPr>
          <w:rFonts w:ascii="Times New Roman" w:hAnsi="Times New Roman" w:cs="Times New Roman"/>
        </w:rPr>
        <w:t xml:space="preserve">abezpieczenia należytego wykonania umowy </w:t>
      </w:r>
      <w:r w:rsidR="00FD4280" w:rsidRPr="00B541ED">
        <w:rPr>
          <w:rFonts w:ascii="Times New Roman" w:hAnsi="Times New Roman" w:cs="Times New Roman"/>
          <w:b/>
        </w:rPr>
        <w:t>Wykonawcy</w:t>
      </w:r>
      <w:r w:rsidR="00FD4280" w:rsidRPr="00B541ED">
        <w:rPr>
          <w:rFonts w:ascii="Times New Roman" w:hAnsi="Times New Roman" w:cs="Times New Roman"/>
        </w:rPr>
        <w:t xml:space="preserve"> </w:t>
      </w:r>
      <w:r w:rsidR="000C2F5C" w:rsidRPr="00B541ED">
        <w:rPr>
          <w:rFonts w:ascii="Times New Roman" w:hAnsi="Times New Roman" w:cs="Times New Roman"/>
        </w:rPr>
        <w:br/>
      </w:r>
      <w:r w:rsidR="00FD4280" w:rsidRPr="00B541ED">
        <w:rPr>
          <w:rFonts w:ascii="Times New Roman" w:hAnsi="Times New Roman" w:cs="Times New Roman"/>
        </w:rPr>
        <w:t xml:space="preserve">przez </w:t>
      </w:r>
      <w:r w:rsidR="00FD4280" w:rsidRPr="00B541ED">
        <w:rPr>
          <w:rFonts w:ascii="Times New Roman" w:hAnsi="Times New Roman" w:cs="Times New Roman"/>
          <w:b/>
        </w:rPr>
        <w:t>Zamawiającego</w:t>
      </w:r>
      <w:r w:rsidR="00FD4280" w:rsidRPr="00B541ED">
        <w:rPr>
          <w:rFonts w:ascii="Times New Roman" w:hAnsi="Times New Roman" w:cs="Times New Roman"/>
        </w:rPr>
        <w:t>.</w:t>
      </w:r>
    </w:p>
    <w:p w:rsidR="00FD4280" w:rsidRPr="00B541ED" w:rsidRDefault="00FD4280" w:rsidP="00A83E43">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Zawarcie </w:t>
      </w:r>
      <w:r w:rsidR="00D137CD" w:rsidRPr="00B541ED">
        <w:rPr>
          <w:rFonts w:ascii="Times New Roman" w:hAnsi="Times New Roman" w:cs="Times New Roman"/>
        </w:rPr>
        <w:t>u</w:t>
      </w:r>
      <w:r w:rsidRPr="00B541ED">
        <w:rPr>
          <w:rFonts w:ascii="Times New Roman" w:hAnsi="Times New Roman" w:cs="Times New Roman"/>
        </w:rPr>
        <w:t xml:space="preserve">mowy o podwykonawstwo może nastąpić wyłącznie po akceptacji jej projektu przez </w:t>
      </w:r>
      <w:r w:rsidRPr="00B541ED">
        <w:rPr>
          <w:rFonts w:ascii="Times New Roman" w:hAnsi="Times New Roman" w:cs="Times New Roman"/>
          <w:b/>
        </w:rPr>
        <w:t>Zamawiającego</w:t>
      </w:r>
      <w:r w:rsidRPr="00B541ED">
        <w:rPr>
          <w:rFonts w:ascii="Times New Roman" w:hAnsi="Times New Roman" w:cs="Times New Roman"/>
        </w:rPr>
        <w:t>, a przystą</w:t>
      </w:r>
      <w:r w:rsidR="00D61F39" w:rsidRPr="00B541ED">
        <w:rPr>
          <w:rFonts w:ascii="Times New Roman" w:hAnsi="Times New Roman" w:cs="Times New Roman"/>
        </w:rPr>
        <w:t>pienie do jej realizacji przez p</w:t>
      </w:r>
      <w:r w:rsidRPr="00B541ED">
        <w:rPr>
          <w:rFonts w:ascii="Times New Roman" w:hAnsi="Times New Roman" w:cs="Times New Roman"/>
        </w:rPr>
        <w:t>odwykonawcę może na</w:t>
      </w:r>
      <w:r w:rsidR="00D137CD" w:rsidRPr="00B541ED">
        <w:rPr>
          <w:rFonts w:ascii="Times New Roman" w:hAnsi="Times New Roman" w:cs="Times New Roman"/>
        </w:rPr>
        <w:t>stąpić wyłącznie po akceptacji u</w:t>
      </w:r>
      <w:r w:rsidRPr="00B541ED">
        <w:rPr>
          <w:rFonts w:ascii="Times New Roman" w:hAnsi="Times New Roman" w:cs="Times New Roman"/>
        </w:rPr>
        <w:t xml:space="preserve">mowy o podwykonawstwo przez </w:t>
      </w:r>
      <w:r w:rsidRPr="00B541ED">
        <w:rPr>
          <w:rFonts w:ascii="Times New Roman" w:hAnsi="Times New Roman" w:cs="Times New Roman"/>
          <w:b/>
        </w:rPr>
        <w:t>Zamawiającego.</w:t>
      </w:r>
      <w:r w:rsidRPr="00B541ED">
        <w:rPr>
          <w:rFonts w:ascii="Times New Roman" w:hAnsi="Times New Roman" w:cs="Times New Roman"/>
        </w:rPr>
        <w:t xml:space="preserve"> </w:t>
      </w:r>
    </w:p>
    <w:p w:rsidR="00FD4280" w:rsidRPr="00B541ED" w:rsidRDefault="00FD4280" w:rsidP="00C653C6">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B541ED">
        <w:rPr>
          <w:rFonts w:ascii="Times New Roman" w:hAnsi="Times New Roman" w:cs="Times New Roman"/>
          <w:b/>
        </w:rPr>
        <w:t>Wykonawca</w:t>
      </w:r>
      <w:r w:rsidR="00D137CD" w:rsidRPr="00B541ED">
        <w:rPr>
          <w:rFonts w:ascii="Times New Roman" w:hAnsi="Times New Roman" w:cs="Times New Roman"/>
        </w:rPr>
        <w:t>, podwykonawca lub dalszy p</w:t>
      </w:r>
      <w:r w:rsidRPr="00B541ED">
        <w:rPr>
          <w:rFonts w:ascii="Times New Roman" w:hAnsi="Times New Roman" w:cs="Times New Roman"/>
        </w:rPr>
        <w:t xml:space="preserve">odwykonawca zobowiązany jest do przedłożenia </w:t>
      </w:r>
      <w:r w:rsidRPr="00B541ED">
        <w:rPr>
          <w:rFonts w:ascii="Times New Roman" w:hAnsi="Times New Roman" w:cs="Times New Roman"/>
          <w:b/>
        </w:rPr>
        <w:t>Zamawiającemu</w:t>
      </w:r>
      <w:r w:rsidRPr="00B541ED">
        <w:rPr>
          <w:rFonts w:ascii="Times New Roman" w:hAnsi="Times New Roman" w:cs="Times New Roman"/>
        </w:rPr>
        <w:t xml:space="preserve"> projektu </w:t>
      </w:r>
      <w:r w:rsidR="00D137CD" w:rsidRPr="00B541ED">
        <w:rPr>
          <w:rFonts w:ascii="Times New Roman" w:hAnsi="Times New Roman" w:cs="Times New Roman"/>
        </w:rPr>
        <w:t>u</w:t>
      </w:r>
      <w:r w:rsidRPr="00B541ED">
        <w:rPr>
          <w:rFonts w:ascii="Times New Roman" w:hAnsi="Times New Roman" w:cs="Times New Roman"/>
        </w:rPr>
        <w:t>mowy o podwykonawstwo, której przedmiotem są roboty budowlane, wraz z zestawieniem ilości robót i ich wyceną, wraz z częścią dokumentacji dotyczącej wykonania robót, które maj</w:t>
      </w:r>
      <w:r w:rsidR="00D137CD" w:rsidRPr="00B541ED">
        <w:rPr>
          <w:rFonts w:ascii="Times New Roman" w:hAnsi="Times New Roman" w:cs="Times New Roman"/>
        </w:rPr>
        <w:t>ą być realizowane na podstawie u</w:t>
      </w:r>
      <w:r w:rsidRPr="00B541ED">
        <w:rPr>
          <w:rFonts w:ascii="Times New Roman" w:hAnsi="Times New Roman" w:cs="Times New Roman"/>
        </w:rPr>
        <w:t xml:space="preserve">mowy o podwykonawstwo lub ze wskazaniem </w:t>
      </w:r>
      <w:r w:rsidR="000C2F5C" w:rsidRPr="00B541ED">
        <w:rPr>
          <w:rFonts w:ascii="Times New Roman" w:hAnsi="Times New Roman" w:cs="Times New Roman"/>
        </w:rPr>
        <w:br/>
      </w:r>
      <w:r w:rsidRPr="00B541ED">
        <w:rPr>
          <w:rFonts w:ascii="Times New Roman" w:hAnsi="Times New Roman" w:cs="Times New Roman"/>
        </w:rPr>
        <w:t>tej części dokumentacji, nie później niż 14 dni przed jej zawarciem, a w przypadku proje</w:t>
      </w:r>
      <w:r w:rsidR="00D137CD" w:rsidRPr="00B541ED">
        <w:rPr>
          <w:rFonts w:ascii="Times New Roman" w:hAnsi="Times New Roman" w:cs="Times New Roman"/>
        </w:rPr>
        <w:t>ktu umowy przedkładanego przez podwykonawcę lub dalszego p</w:t>
      </w:r>
      <w:r w:rsidRPr="00B541ED">
        <w:rPr>
          <w:rFonts w:ascii="Times New Roman" w:hAnsi="Times New Roman" w:cs="Times New Roman"/>
        </w:rPr>
        <w:t xml:space="preserve">odwykonawcę, wraz ze zgodą </w:t>
      </w:r>
      <w:r w:rsidRPr="00B541ED">
        <w:rPr>
          <w:rFonts w:ascii="Times New Roman" w:hAnsi="Times New Roman" w:cs="Times New Roman"/>
          <w:b/>
        </w:rPr>
        <w:t>Wykonawcy</w:t>
      </w:r>
      <w:r w:rsidRPr="00B541ED">
        <w:rPr>
          <w:rFonts w:ascii="Times New Roman" w:hAnsi="Times New Roman" w:cs="Times New Roman"/>
        </w:rPr>
        <w:t xml:space="preserve"> </w:t>
      </w:r>
      <w:r w:rsidR="000C2F5C" w:rsidRPr="00B541ED">
        <w:rPr>
          <w:rFonts w:ascii="Times New Roman" w:hAnsi="Times New Roman" w:cs="Times New Roman"/>
        </w:rPr>
        <w:br/>
        <w:t>na zawarcie u</w:t>
      </w:r>
      <w:r w:rsidRPr="00B541ED">
        <w:rPr>
          <w:rFonts w:ascii="Times New Roman" w:hAnsi="Times New Roman" w:cs="Times New Roman"/>
        </w:rPr>
        <w:t xml:space="preserve">mowy o podwykonawstwo o treści zgodnej z projektem umowy.  </w:t>
      </w:r>
    </w:p>
    <w:p w:rsidR="00FD4280" w:rsidRPr="00B541ED" w:rsidRDefault="000C2F5C" w:rsidP="00C77233">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Projekt u</w:t>
      </w:r>
      <w:r w:rsidR="00FD4280" w:rsidRPr="00B541ED">
        <w:rPr>
          <w:rFonts w:ascii="Times New Roman" w:hAnsi="Times New Roman" w:cs="Times New Roman"/>
        </w:rPr>
        <w:t>mowy o podwykonawstwo</w:t>
      </w:r>
      <w:r w:rsidR="00C77233" w:rsidRPr="00B541ED">
        <w:rPr>
          <w:rFonts w:ascii="Times New Roman" w:hAnsi="Times New Roman" w:cs="Times New Roman"/>
        </w:rPr>
        <w:t xml:space="preserve"> i projekt jej zmiany</w:t>
      </w:r>
      <w:r w:rsidR="00FD4280" w:rsidRPr="00B541ED">
        <w:rPr>
          <w:rFonts w:ascii="Times New Roman" w:hAnsi="Times New Roman" w:cs="Times New Roman"/>
        </w:rPr>
        <w:t xml:space="preserve">, której przedmiotem są roboty budowlane, będzie uważany za zaakceptowany przez </w:t>
      </w:r>
      <w:r w:rsidR="00FD4280" w:rsidRPr="00B541ED">
        <w:rPr>
          <w:rFonts w:ascii="Times New Roman" w:hAnsi="Times New Roman" w:cs="Times New Roman"/>
          <w:b/>
        </w:rPr>
        <w:t>Zamawiającego,</w:t>
      </w:r>
      <w:r w:rsidR="00FD4280" w:rsidRPr="00B541ED">
        <w:rPr>
          <w:rFonts w:ascii="Times New Roman" w:hAnsi="Times New Roman" w:cs="Times New Roman"/>
        </w:rPr>
        <w:t xml:space="preserve"> jeżeli </w:t>
      </w:r>
      <w:r w:rsidR="00FD4280" w:rsidRPr="00B541ED">
        <w:rPr>
          <w:rFonts w:ascii="Times New Roman" w:hAnsi="Times New Roman" w:cs="Times New Roman"/>
          <w:b/>
        </w:rPr>
        <w:t>Zamawiający</w:t>
      </w:r>
      <w:r w:rsidR="00C77233" w:rsidRPr="00B541ED">
        <w:rPr>
          <w:rFonts w:ascii="Times New Roman" w:hAnsi="Times New Roman" w:cs="Times New Roman"/>
          <w:b/>
        </w:rPr>
        <w:br/>
      </w:r>
      <w:r w:rsidR="00D137CD" w:rsidRPr="00B541ED">
        <w:rPr>
          <w:rFonts w:ascii="Times New Roman" w:hAnsi="Times New Roman" w:cs="Times New Roman"/>
        </w:rPr>
        <w:t xml:space="preserve">w terminie 14 </w:t>
      </w:r>
      <w:r w:rsidR="00FD4280" w:rsidRPr="00B541ED">
        <w:rPr>
          <w:rFonts w:ascii="Times New Roman" w:hAnsi="Times New Roman" w:cs="Times New Roman"/>
        </w:rPr>
        <w:t xml:space="preserve">dni od dnia przedłożenia mu projektu nie zgłosi na piśmie zastrzeżeń. Za dzień przedłożenia projektu przez </w:t>
      </w:r>
      <w:r w:rsidR="00FD4280" w:rsidRPr="00B541ED">
        <w:rPr>
          <w:rFonts w:ascii="Times New Roman" w:hAnsi="Times New Roman" w:cs="Times New Roman"/>
          <w:b/>
        </w:rPr>
        <w:t>Wykonawcę</w:t>
      </w:r>
      <w:r w:rsidR="00FD4280" w:rsidRPr="00B541ED">
        <w:rPr>
          <w:rFonts w:ascii="Times New Roman" w:hAnsi="Times New Roman" w:cs="Times New Roman"/>
        </w:rPr>
        <w:t xml:space="preserve"> uznaje się dzień przedłożenia projektu </w:t>
      </w:r>
      <w:r w:rsidR="00FD4280" w:rsidRPr="00B541ED">
        <w:rPr>
          <w:rFonts w:ascii="Times New Roman" w:hAnsi="Times New Roman" w:cs="Times New Roman"/>
          <w:b/>
        </w:rPr>
        <w:t>Zamawiającemu</w:t>
      </w:r>
      <w:r w:rsidR="00FD4280" w:rsidRPr="00B541ED">
        <w:rPr>
          <w:rFonts w:ascii="Times New Roman" w:hAnsi="Times New Roman" w:cs="Times New Roman"/>
        </w:rPr>
        <w:t xml:space="preserve"> na zasadach określonych </w:t>
      </w:r>
      <w:r w:rsidR="00DF4CF3" w:rsidRPr="00B541ED">
        <w:rPr>
          <w:rFonts w:ascii="Times New Roman" w:hAnsi="Times New Roman" w:cs="Times New Roman"/>
        </w:rPr>
        <w:t xml:space="preserve">w </w:t>
      </w:r>
      <w:r w:rsidR="00FD4280" w:rsidRPr="00B541ED">
        <w:rPr>
          <w:rFonts w:ascii="Times New Roman" w:hAnsi="Times New Roman" w:cs="Times New Roman"/>
        </w:rPr>
        <w:t>ust</w:t>
      </w:r>
      <w:r w:rsidR="003219C6" w:rsidRPr="00B541ED">
        <w:rPr>
          <w:rFonts w:ascii="Times New Roman" w:hAnsi="Times New Roman" w:cs="Times New Roman"/>
        </w:rPr>
        <w:t>.</w:t>
      </w:r>
      <w:r w:rsidR="00FD4280" w:rsidRPr="00B541ED">
        <w:rPr>
          <w:rFonts w:ascii="Times New Roman" w:hAnsi="Times New Roman" w:cs="Times New Roman"/>
        </w:rPr>
        <w:t xml:space="preserve"> 7.</w:t>
      </w:r>
    </w:p>
    <w:p w:rsidR="00757EF5" w:rsidRPr="00B541ED" w:rsidRDefault="00FD4280" w:rsidP="00C653C6">
      <w:pPr>
        <w:pStyle w:val="Akapitzlist"/>
        <w:widowControl w:val="0"/>
        <w:numPr>
          <w:ilvl w:val="0"/>
          <w:numId w:val="6"/>
        </w:numPr>
        <w:tabs>
          <w:tab w:val="left" w:pos="412"/>
          <w:tab w:val="left" w:pos="709"/>
        </w:tabs>
        <w:spacing w:after="60"/>
        <w:ind w:left="0" w:right="-11" w:firstLine="426"/>
        <w:jc w:val="both"/>
        <w:rPr>
          <w:rFonts w:ascii="Times New Roman" w:hAnsi="Times New Roman" w:cs="Times New Roman"/>
        </w:rPr>
      </w:pPr>
      <w:r w:rsidRPr="00B541ED">
        <w:rPr>
          <w:rFonts w:ascii="Times New Roman" w:hAnsi="Times New Roman" w:cs="Times New Roman"/>
          <w:b/>
        </w:rPr>
        <w:t>Zamawiający</w:t>
      </w:r>
      <w:r w:rsidRPr="00B541ED">
        <w:rPr>
          <w:rFonts w:ascii="Times New Roman" w:hAnsi="Times New Roman" w:cs="Times New Roman"/>
        </w:rPr>
        <w:t xml:space="preserve"> zgłosi w terminie określonym w ust. 8 pisemne zastrzeżenia do projektu </w:t>
      </w:r>
      <w:r w:rsidR="00D137CD" w:rsidRPr="00B541ED">
        <w:rPr>
          <w:rFonts w:ascii="Times New Roman" w:hAnsi="Times New Roman" w:cs="Times New Roman"/>
        </w:rPr>
        <w:t>u</w:t>
      </w:r>
      <w:r w:rsidRPr="00B541ED">
        <w:rPr>
          <w:rFonts w:ascii="Times New Roman" w:hAnsi="Times New Roman" w:cs="Times New Roman"/>
        </w:rPr>
        <w:t>mowy o podwykonawstwo</w:t>
      </w:r>
      <w:r w:rsidR="00C77233" w:rsidRPr="00B541ED">
        <w:rPr>
          <w:rFonts w:ascii="Times New Roman" w:hAnsi="Times New Roman" w:cs="Times New Roman"/>
        </w:rPr>
        <w:t xml:space="preserve"> lub projekt jej zmiany</w:t>
      </w:r>
      <w:r w:rsidRPr="00B541ED">
        <w:rPr>
          <w:rFonts w:ascii="Times New Roman" w:hAnsi="Times New Roman" w:cs="Times New Roman"/>
        </w:rPr>
        <w:t>, której przedmiotem są roboty budowlane,</w:t>
      </w:r>
      <w:r w:rsidR="00FC266C" w:rsidRPr="00B541ED">
        <w:rPr>
          <w:rFonts w:ascii="Times New Roman" w:hAnsi="Times New Roman" w:cs="Times New Roman"/>
        </w:rPr>
        <w:br/>
      </w:r>
      <w:r w:rsidRPr="00B541ED">
        <w:rPr>
          <w:rFonts w:ascii="Times New Roman" w:hAnsi="Times New Roman" w:cs="Times New Roman"/>
        </w:rPr>
        <w:t xml:space="preserve"> w szczególności w </w:t>
      </w:r>
      <w:r w:rsidR="000C2F5C" w:rsidRPr="00B541ED">
        <w:rPr>
          <w:rFonts w:ascii="Times New Roman" w:hAnsi="Times New Roman" w:cs="Times New Roman"/>
        </w:rPr>
        <w:t>przypadku</w:t>
      </w:r>
      <w:r w:rsidRPr="00B541ED">
        <w:rPr>
          <w:rFonts w:ascii="Times New Roman" w:hAnsi="Times New Roman" w:cs="Times New Roman"/>
        </w:rPr>
        <w:t>:</w:t>
      </w:r>
    </w:p>
    <w:p w:rsidR="00FD4280" w:rsidRPr="00B541ED"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n</w:t>
      </w:r>
      <w:r w:rsidR="00FD4280" w:rsidRPr="00B541ED">
        <w:rPr>
          <w:rFonts w:ascii="Times New Roman" w:hAnsi="Times New Roman" w:cs="Times New Roman"/>
        </w:rPr>
        <w:t xml:space="preserve">iespełniania przez projekt </w:t>
      </w:r>
      <w:r w:rsidR="00FF1D29" w:rsidRPr="00B541ED">
        <w:rPr>
          <w:rFonts w:ascii="Times New Roman" w:hAnsi="Times New Roman" w:cs="Times New Roman"/>
        </w:rPr>
        <w:t xml:space="preserve">umowy </w:t>
      </w:r>
      <w:r w:rsidR="00FD4280" w:rsidRPr="00B541ED">
        <w:rPr>
          <w:rFonts w:ascii="Times New Roman" w:hAnsi="Times New Roman" w:cs="Times New Roman"/>
        </w:rPr>
        <w:t xml:space="preserve">wymagań dotyczących </w:t>
      </w:r>
      <w:r w:rsidR="000C2F5C" w:rsidRPr="00B541ED">
        <w:rPr>
          <w:rFonts w:ascii="Times New Roman" w:hAnsi="Times New Roman" w:cs="Times New Roman"/>
        </w:rPr>
        <w:t>u</w:t>
      </w:r>
      <w:r w:rsidR="00FD4280" w:rsidRPr="00B541ED">
        <w:rPr>
          <w:rFonts w:ascii="Times New Roman" w:hAnsi="Times New Roman" w:cs="Times New Roman"/>
        </w:rPr>
        <w:t xml:space="preserve">mowy o podwykonawstwo, określonych w ust. 4, przy czym, </w:t>
      </w:r>
      <w:r w:rsidR="00FD4280" w:rsidRPr="00B541ED">
        <w:rPr>
          <w:rFonts w:ascii="Times New Roman" w:hAnsi="Times New Roman" w:cs="Times New Roman"/>
          <w:b/>
        </w:rPr>
        <w:t>Zamawiający</w:t>
      </w:r>
      <w:r w:rsidR="00FD4280" w:rsidRPr="00B541ED">
        <w:rPr>
          <w:rFonts w:ascii="Times New Roman" w:hAnsi="Times New Roman" w:cs="Times New Roman"/>
        </w:rPr>
        <w:t xml:space="preserve"> może odstąpić od żądania załączników </w:t>
      </w:r>
      <w:r w:rsidR="00A83E43" w:rsidRPr="00B541ED">
        <w:rPr>
          <w:rFonts w:ascii="Times New Roman" w:hAnsi="Times New Roman" w:cs="Times New Roman"/>
        </w:rPr>
        <w:br/>
      </w:r>
      <w:r w:rsidR="00FD4280" w:rsidRPr="00B541ED">
        <w:rPr>
          <w:rFonts w:ascii="Times New Roman" w:hAnsi="Times New Roman" w:cs="Times New Roman"/>
        </w:rPr>
        <w:t xml:space="preserve">do </w:t>
      </w:r>
      <w:r w:rsidR="00D137CD" w:rsidRPr="00B541ED">
        <w:rPr>
          <w:rFonts w:ascii="Times New Roman" w:hAnsi="Times New Roman" w:cs="Times New Roman"/>
        </w:rPr>
        <w:t>umowy</w:t>
      </w:r>
      <w:r w:rsidR="000C2F5C" w:rsidRPr="00B541ED">
        <w:rPr>
          <w:rFonts w:ascii="Times New Roman" w:hAnsi="Times New Roman" w:cs="Times New Roman"/>
        </w:rPr>
        <w:t xml:space="preserve"> </w:t>
      </w:r>
      <w:r w:rsidR="00FD4280" w:rsidRPr="00B541ED">
        <w:rPr>
          <w:rFonts w:ascii="Times New Roman" w:hAnsi="Times New Roman" w:cs="Times New Roman"/>
        </w:rPr>
        <w:t>o podwykonawstw</w:t>
      </w:r>
      <w:r w:rsidR="00DF4CF3" w:rsidRPr="00B541ED">
        <w:rPr>
          <w:rFonts w:ascii="Times New Roman" w:hAnsi="Times New Roman" w:cs="Times New Roman"/>
        </w:rPr>
        <w:t>o, o których mowa w ust. 4 pkt 7</w:t>
      </w:r>
      <w:r w:rsidR="00D137CD" w:rsidRPr="00B541ED">
        <w:rPr>
          <w:rFonts w:ascii="Times New Roman" w:hAnsi="Times New Roman" w:cs="Times New Roman"/>
        </w:rPr>
        <w:t>;</w:t>
      </w:r>
    </w:p>
    <w:p w:rsidR="00FD4280" w:rsidRPr="00B541ED"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g</w:t>
      </w:r>
      <w:r w:rsidR="00FD4280" w:rsidRPr="00B541ED">
        <w:rPr>
          <w:rFonts w:ascii="Times New Roman" w:hAnsi="Times New Roman" w:cs="Times New Roman"/>
        </w:rPr>
        <w:t xml:space="preserve">dy projekt umowy przewidywał termin zapłaty wynagrodzenia dłuższy niż określony </w:t>
      </w:r>
      <w:r w:rsidR="00D137CD" w:rsidRPr="00B541ED">
        <w:rPr>
          <w:rFonts w:ascii="Times New Roman" w:hAnsi="Times New Roman" w:cs="Times New Roman"/>
        </w:rPr>
        <w:t xml:space="preserve">w ust. 4 </w:t>
      </w:r>
      <w:r w:rsidR="00FF1D29" w:rsidRPr="00B541ED">
        <w:rPr>
          <w:rFonts w:ascii="Times New Roman" w:hAnsi="Times New Roman" w:cs="Times New Roman"/>
        </w:rPr>
        <w:br/>
      </w:r>
      <w:r w:rsidR="00D137CD" w:rsidRPr="00B541ED">
        <w:rPr>
          <w:rFonts w:ascii="Times New Roman" w:hAnsi="Times New Roman" w:cs="Times New Roman"/>
        </w:rPr>
        <w:t>pkt 1;</w:t>
      </w:r>
    </w:p>
    <w:p w:rsidR="00FD4280" w:rsidRPr="00B541ED"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n</w:t>
      </w:r>
      <w:r w:rsidR="00FD4280" w:rsidRPr="00B541ED">
        <w:rPr>
          <w:rFonts w:ascii="Times New Roman" w:hAnsi="Times New Roman" w:cs="Times New Roman"/>
        </w:rPr>
        <w:t xml:space="preserve">iezałączenia do projektu </w:t>
      </w:r>
      <w:r w:rsidR="00FF1D29" w:rsidRPr="00B541ED">
        <w:rPr>
          <w:rFonts w:ascii="Times New Roman" w:hAnsi="Times New Roman" w:cs="Times New Roman"/>
        </w:rPr>
        <w:t xml:space="preserve">umowy </w:t>
      </w:r>
      <w:r w:rsidR="00FD4280" w:rsidRPr="00B541ED">
        <w:rPr>
          <w:rFonts w:ascii="Times New Roman" w:hAnsi="Times New Roman" w:cs="Times New Roman"/>
        </w:rPr>
        <w:t>zestawień, dokumentów lub info</w:t>
      </w:r>
      <w:r w:rsidR="00D137CD" w:rsidRPr="00B541ED">
        <w:rPr>
          <w:rFonts w:ascii="Times New Roman" w:hAnsi="Times New Roman" w:cs="Times New Roman"/>
        </w:rPr>
        <w:t xml:space="preserve">rmacji, o których mowa </w:t>
      </w:r>
      <w:r w:rsidR="003426D7" w:rsidRPr="00B541ED">
        <w:rPr>
          <w:rFonts w:ascii="Times New Roman" w:hAnsi="Times New Roman" w:cs="Times New Roman"/>
        </w:rPr>
        <w:br/>
      </w:r>
      <w:r w:rsidR="00D137CD" w:rsidRPr="00B541ED">
        <w:rPr>
          <w:rFonts w:ascii="Times New Roman" w:hAnsi="Times New Roman" w:cs="Times New Roman"/>
        </w:rPr>
        <w:t>w ust. 7;</w:t>
      </w:r>
    </w:p>
    <w:p w:rsidR="00FD4280" w:rsidRPr="00B541ED"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g</w:t>
      </w:r>
      <w:r w:rsidR="00FF1D29" w:rsidRPr="00B541ED">
        <w:rPr>
          <w:rFonts w:ascii="Times New Roman" w:hAnsi="Times New Roman" w:cs="Times New Roman"/>
        </w:rPr>
        <w:t>dy przedmiot u</w:t>
      </w:r>
      <w:r w:rsidR="00FD4280" w:rsidRPr="00B541ED">
        <w:rPr>
          <w:rFonts w:ascii="Times New Roman" w:hAnsi="Times New Roman" w:cs="Times New Roman"/>
        </w:rPr>
        <w:t>mowy o podwykonaw</w:t>
      </w:r>
      <w:r w:rsidR="00D137CD" w:rsidRPr="00B541ED">
        <w:rPr>
          <w:rFonts w:ascii="Times New Roman" w:hAnsi="Times New Roman" w:cs="Times New Roman"/>
        </w:rPr>
        <w:t>stwo obejmuje realizację przez podwykonawcę lub dalszego p</w:t>
      </w:r>
      <w:r w:rsidR="00FD4280" w:rsidRPr="00B541ED">
        <w:rPr>
          <w:rFonts w:ascii="Times New Roman" w:hAnsi="Times New Roman" w:cs="Times New Roman"/>
        </w:rPr>
        <w:t>odwykonawcę w całości lub w częś</w:t>
      </w:r>
      <w:r w:rsidR="00E75B8D" w:rsidRPr="00B541ED">
        <w:rPr>
          <w:rFonts w:ascii="Times New Roman" w:hAnsi="Times New Roman" w:cs="Times New Roman"/>
        </w:rPr>
        <w:t>ci kluczowej części przedmiotu u</w:t>
      </w:r>
      <w:r w:rsidR="00FD4280" w:rsidRPr="00B541ED">
        <w:rPr>
          <w:rFonts w:ascii="Times New Roman" w:hAnsi="Times New Roman" w:cs="Times New Roman"/>
        </w:rPr>
        <w:t xml:space="preserve">mowy, której wykonanie zostało zastrzeżone do realizacji wyłącznie bezpośrednio przez </w:t>
      </w:r>
      <w:r w:rsidR="00FD4280" w:rsidRPr="00B541ED">
        <w:rPr>
          <w:rFonts w:ascii="Times New Roman" w:hAnsi="Times New Roman" w:cs="Times New Roman"/>
          <w:b/>
        </w:rPr>
        <w:t>Wykonawcę,</w:t>
      </w:r>
      <w:r w:rsidR="00FD4280" w:rsidRPr="00B541ED">
        <w:rPr>
          <w:rFonts w:ascii="Times New Roman" w:hAnsi="Times New Roman" w:cs="Times New Roman"/>
        </w:rPr>
        <w:t xml:space="preserve"> </w:t>
      </w:r>
      <w:r w:rsidR="00A83E43" w:rsidRPr="00B541ED">
        <w:rPr>
          <w:rFonts w:ascii="Times New Roman" w:hAnsi="Times New Roman" w:cs="Times New Roman"/>
        </w:rPr>
        <w:br/>
      </w:r>
      <w:r w:rsidR="00FD4280" w:rsidRPr="00B541ED">
        <w:rPr>
          <w:rFonts w:ascii="Times New Roman" w:hAnsi="Times New Roman" w:cs="Times New Roman"/>
        </w:rPr>
        <w:t>z zastrzeżeniem sytuacji, w której</w:t>
      </w:r>
      <w:r w:rsidR="00FD4280" w:rsidRPr="00B541ED">
        <w:rPr>
          <w:rFonts w:ascii="Times New Roman" w:hAnsi="Times New Roman" w:cs="Times New Roman"/>
          <w:b/>
        </w:rPr>
        <w:t xml:space="preserve"> </w:t>
      </w:r>
      <w:r w:rsidR="00D137CD" w:rsidRPr="00B541ED">
        <w:rPr>
          <w:rFonts w:ascii="Times New Roman" w:hAnsi="Times New Roman" w:cs="Times New Roman"/>
        </w:rPr>
        <w:t>u</w:t>
      </w:r>
      <w:r w:rsidR="00FD4280" w:rsidRPr="00B541ED">
        <w:rPr>
          <w:rFonts w:ascii="Times New Roman" w:hAnsi="Times New Roman" w:cs="Times New Roman"/>
        </w:rPr>
        <w:t>mowa o podwykonawstwo ma być realizowana przez ………………………….. (podmiot trzeci),</w:t>
      </w:r>
      <w:r w:rsidR="00FF1D29" w:rsidRPr="00B541ED">
        <w:rPr>
          <w:rFonts w:ascii="Times New Roman" w:hAnsi="Times New Roman" w:cs="Times New Roman"/>
        </w:rPr>
        <w:t xml:space="preserve"> </w:t>
      </w:r>
      <w:r w:rsidR="00FD4280" w:rsidRPr="00B541ED">
        <w:rPr>
          <w:rFonts w:ascii="Times New Roman" w:hAnsi="Times New Roman" w:cs="Times New Roman"/>
        </w:rPr>
        <w:t xml:space="preserve">na zasoby którego </w:t>
      </w:r>
      <w:r w:rsidR="00FD4280" w:rsidRPr="00B541ED">
        <w:rPr>
          <w:rFonts w:ascii="Times New Roman" w:hAnsi="Times New Roman" w:cs="Times New Roman"/>
          <w:b/>
        </w:rPr>
        <w:t>Wykonawca</w:t>
      </w:r>
      <w:r w:rsidR="00FD4280" w:rsidRPr="00B541ED">
        <w:rPr>
          <w:rFonts w:ascii="Times New Roman" w:hAnsi="Times New Roman" w:cs="Times New Roman"/>
        </w:rPr>
        <w:t xml:space="preserve"> powoływał się </w:t>
      </w:r>
      <w:r w:rsidR="00A83E43" w:rsidRPr="00B541ED">
        <w:rPr>
          <w:rFonts w:ascii="Times New Roman" w:hAnsi="Times New Roman" w:cs="Times New Roman"/>
        </w:rPr>
        <w:br/>
      </w:r>
      <w:r w:rsidR="00FD4280" w:rsidRPr="00B541ED">
        <w:rPr>
          <w:rFonts w:ascii="Times New Roman" w:hAnsi="Times New Roman" w:cs="Times New Roman"/>
        </w:rPr>
        <w:t xml:space="preserve">w postępowaniu o udzielenie zamówienia publicznego w celu wykazania spełniania </w:t>
      </w:r>
      <w:r w:rsidR="00D137CD" w:rsidRPr="00B541ED">
        <w:rPr>
          <w:rFonts w:ascii="Times New Roman" w:hAnsi="Times New Roman" w:cs="Times New Roman"/>
        </w:rPr>
        <w:t>warunków udziału w postępowaniu;</w:t>
      </w:r>
    </w:p>
    <w:p w:rsidR="00FD4280" w:rsidRPr="00B541ED"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z</w:t>
      </w:r>
      <w:r w:rsidR="00FD4280" w:rsidRPr="00B541ED">
        <w:rPr>
          <w:rFonts w:ascii="Times New Roman" w:hAnsi="Times New Roman" w:cs="Times New Roman"/>
        </w:rPr>
        <w:t xml:space="preserve">amieszczenia w projekcie </w:t>
      </w:r>
      <w:r w:rsidR="00FF1D29" w:rsidRPr="00B541ED">
        <w:rPr>
          <w:rFonts w:ascii="Times New Roman" w:hAnsi="Times New Roman" w:cs="Times New Roman"/>
        </w:rPr>
        <w:t xml:space="preserve">umowy </w:t>
      </w:r>
      <w:r w:rsidR="00FD4280" w:rsidRPr="00B541ED">
        <w:rPr>
          <w:rFonts w:ascii="Times New Roman" w:hAnsi="Times New Roman" w:cs="Times New Roman"/>
        </w:rPr>
        <w:t>postanowień u</w:t>
      </w:r>
      <w:r w:rsidR="00D137CD" w:rsidRPr="00B541ED">
        <w:rPr>
          <w:rFonts w:ascii="Times New Roman" w:hAnsi="Times New Roman" w:cs="Times New Roman"/>
        </w:rPr>
        <w:t>zależniających uzyskanie przez p</w:t>
      </w:r>
      <w:r w:rsidR="00FD4280" w:rsidRPr="00B541ED">
        <w:rPr>
          <w:rFonts w:ascii="Times New Roman" w:hAnsi="Times New Roman" w:cs="Times New Roman"/>
        </w:rPr>
        <w:t>odwykonawcę lub dalsz</w:t>
      </w:r>
      <w:r w:rsidR="00D137CD" w:rsidRPr="00B541ED">
        <w:rPr>
          <w:rFonts w:ascii="Times New Roman" w:hAnsi="Times New Roman" w:cs="Times New Roman"/>
        </w:rPr>
        <w:t>ego p</w:t>
      </w:r>
      <w:r w:rsidR="00FD4280" w:rsidRPr="00B541ED">
        <w:rPr>
          <w:rFonts w:ascii="Times New Roman" w:hAnsi="Times New Roman" w:cs="Times New Roman"/>
        </w:rPr>
        <w:t xml:space="preserve">odwykonawcę zapłaty za </w:t>
      </w:r>
      <w:r w:rsidR="00FF1D29" w:rsidRPr="00B541ED">
        <w:rPr>
          <w:rFonts w:ascii="Times New Roman" w:hAnsi="Times New Roman" w:cs="Times New Roman"/>
        </w:rPr>
        <w:t>wykonanie</w:t>
      </w:r>
      <w:r w:rsidR="00FD4280" w:rsidRPr="00B541ED">
        <w:rPr>
          <w:rFonts w:ascii="Times New Roman" w:hAnsi="Times New Roman" w:cs="Times New Roman"/>
        </w:rPr>
        <w:t xml:space="preserve"> przedmiotu umowy od </w:t>
      </w:r>
      <w:r w:rsidR="00757EF5" w:rsidRPr="00B541ED">
        <w:rPr>
          <w:rFonts w:ascii="Times New Roman" w:hAnsi="Times New Roman" w:cs="Times New Roman"/>
        </w:rPr>
        <w:t>zapłaty</w:t>
      </w:r>
      <w:r w:rsidR="00FF1D29" w:rsidRPr="00B541ED">
        <w:rPr>
          <w:rFonts w:ascii="Times New Roman" w:hAnsi="Times New Roman" w:cs="Times New Roman"/>
        </w:rPr>
        <w:t xml:space="preserve"> wynagrodzenia </w:t>
      </w:r>
      <w:r w:rsidR="00757EF5" w:rsidRPr="00B541ED">
        <w:rPr>
          <w:rFonts w:ascii="Times New Roman" w:hAnsi="Times New Roman" w:cs="Times New Roman"/>
          <w:b/>
        </w:rPr>
        <w:t>Wykonawcy</w:t>
      </w:r>
      <w:r w:rsidR="004B3710" w:rsidRPr="00B541ED">
        <w:rPr>
          <w:rFonts w:ascii="Times New Roman" w:hAnsi="Times New Roman" w:cs="Times New Roman"/>
        </w:rPr>
        <w:t xml:space="preserve"> przez </w:t>
      </w:r>
      <w:r w:rsidR="004B3710" w:rsidRPr="00B541ED">
        <w:rPr>
          <w:rFonts w:ascii="Times New Roman" w:hAnsi="Times New Roman" w:cs="Times New Roman"/>
          <w:b/>
        </w:rPr>
        <w:t>Zamawiającego</w:t>
      </w:r>
      <w:r w:rsidR="00757EF5" w:rsidRPr="00B541ED">
        <w:rPr>
          <w:rFonts w:ascii="Times New Roman" w:hAnsi="Times New Roman" w:cs="Times New Roman"/>
        </w:rPr>
        <w:t xml:space="preserve"> </w:t>
      </w:r>
      <w:r w:rsidR="00FD4280" w:rsidRPr="00B541ED">
        <w:rPr>
          <w:rFonts w:ascii="Times New Roman" w:hAnsi="Times New Roman" w:cs="Times New Roman"/>
        </w:rPr>
        <w:t>lub odpow</w:t>
      </w:r>
      <w:r w:rsidR="004B3710" w:rsidRPr="00B541ED">
        <w:rPr>
          <w:rFonts w:ascii="Times New Roman" w:hAnsi="Times New Roman" w:cs="Times New Roman"/>
        </w:rPr>
        <w:t xml:space="preserve">iednio od zapłaty przez </w:t>
      </w:r>
      <w:r w:rsidR="004B3710" w:rsidRPr="00B541ED">
        <w:rPr>
          <w:rFonts w:ascii="Times New Roman" w:hAnsi="Times New Roman" w:cs="Times New Roman"/>
          <w:b/>
        </w:rPr>
        <w:t>Wykonawcę</w:t>
      </w:r>
      <w:r w:rsidR="004B3710" w:rsidRPr="00B541ED">
        <w:rPr>
          <w:rFonts w:ascii="Times New Roman" w:hAnsi="Times New Roman" w:cs="Times New Roman"/>
        </w:rPr>
        <w:t xml:space="preserve"> wynagrodzenia </w:t>
      </w:r>
      <w:r w:rsidR="00FD4280" w:rsidRPr="00B541ED">
        <w:rPr>
          <w:rFonts w:ascii="Times New Roman" w:hAnsi="Times New Roman" w:cs="Times New Roman"/>
        </w:rPr>
        <w:t>za rea</w:t>
      </w:r>
      <w:r w:rsidR="00D137CD" w:rsidRPr="00B541ED">
        <w:rPr>
          <w:rFonts w:ascii="Times New Roman" w:hAnsi="Times New Roman" w:cs="Times New Roman"/>
        </w:rPr>
        <w:t>lizację przedmiotu umowy przez p</w:t>
      </w:r>
      <w:r w:rsidR="004B3710" w:rsidRPr="00B541ED">
        <w:rPr>
          <w:rFonts w:ascii="Times New Roman" w:hAnsi="Times New Roman" w:cs="Times New Roman"/>
        </w:rPr>
        <w:t>odwykonawcę;</w:t>
      </w:r>
    </w:p>
    <w:p w:rsidR="00FD4280" w:rsidRPr="00B541ED"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g</w:t>
      </w:r>
      <w:r w:rsidR="00FD4280" w:rsidRPr="00B541ED">
        <w:rPr>
          <w:rFonts w:ascii="Times New Roman" w:hAnsi="Times New Roman" w:cs="Times New Roman"/>
        </w:rPr>
        <w:t xml:space="preserve">dy projekt </w:t>
      </w:r>
      <w:r w:rsidR="004B3710" w:rsidRPr="00B541ED">
        <w:rPr>
          <w:rFonts w:ascii="Times New Roman" w:hAnsi="Times New Roman" w:cs="Times New Roman"/>
        </w:rPr>
        <w:t xml:space="preserve">umowy </w:t>
      </w:r>
      <w:r w:rsidR="00FD4280" w:rsidRPr="00B541ED">
        <w:rPr>
          <w:rFonts w:ascii="Times New Roman" w:hAnsi="Times New Roman" w:cs="Times New Roman"/>
        </w:rPr>
        <w:t xml:space="preserve">zawiera postanowienia uzależniające zwrot </w:t>
      </w:r>
      <w:r w:rsidR="004B3710" w:rsidRPr="00B541ED">
        <w:rPr>
          <w:rFonts w:ascii="Times New Roman" w:hAnsi="Times New Roman" w:cs="Times New Roman"/>
        </w:rPr>
        <w:t xml:space="preserve">przez </w:t>
      </w:r>
      <w:r w:rsidR="004B3710" w:rsidRPr="00B541ED">
        <w:rPr>
          <w:rFonts w:ascii="Times New Roman" w:hAnsi="Times New Roman" w:cs="Times New Roman"/>
          <w:b/>
        </w:rPr>
        <w:t>Wykonawcę</w:t>
      </w:r>
      <w:r w:rsidR="004B3710" w:rsidRPr="00B541ED">
        <w:rPr>
          <w:rFonts w:ascii="Times New Roman" w:hAnsi="Times New Roman" w:cs="Times New Roman"/>
        </w:rPr>
        <w:t xml:space="preserve"> </w:t>
      </w:r>
      <w:r w:rsidR="00FD4280" w:rsidRPr="00B541ED">
        <w:rPr>
          <w:rFonts w:ascii="Times New Roman" w:hAnsi="Times New Roman" w:cs="Times New Roman"/>
        </w:rPr>
        <w:t xml:space="preserve">kwot zabezpieczenia </w:t>
      </w:r>
      <w:r w:rsidR="004B3710" w:rsidRPr="00B541ED">
        <w:rPr>
          <w:rFonts w:ascii="Times New Roman" w:hAnsi="Times New Roman" w:cs="Times New Roman"/>
        </w:rPr>
        <w:t xml:space="preserve">należytego wykonania umowy </w:t>
      </w:r>
      <w:r w:rsidR="00D137CD" w:rsidRPr="00B541ED">
        <w:rPr>
          <w:rFonts w:ascii="Times New Roman" w:hAnsi="Times New Roman" w:cs="Times New Roman"/>
        </w:rPr>
        <w:t>p</w:t>
      </w:r>
      <w:r w:rsidR="00FD4280" w:rsidRPr="00B541ED">
        <w:rPr>
          <w:rFonts w:ascii="Times New Roman" w:hAnsi="Times New Roman" w:cs="Times New Roman"/>
        </w:rPr>
        <w:t xml:space="preserve">odwykonawcy od zwrotu </w:t>
      </w:r>
      <w:r w:rsidR="00FD4280" w:rsidRPr="00B541ED">
        <w:rPr>
          <w:rFonts w:ascii="Times New Roman" w:hAnsi="Times New Roman" w:cs="Times New Roman"/>
          <w:b/>
        </w:rPr>
        <w:t>Wykonawcy</w:t>
      </w:r>
      <w:r w:rsidR="00FD4280" w:rsidRPr="00B541ED">
        <w:rPr>
          <w:rFonts w:ascii="Times New Roman" w:hAnsi="Times New Roman" w:cs="Times New Roman"/>
        </w:rPr>
        <w:t xml:space="preserve"> Zabez</w:t>
      </w:r>
      <w:r w:rsidR="00E75B8D" w:rsidRPr="00B541ED">
        <w:rPr>
          <w:rFonts w:ascii="Times New Roman" w:hAnsi="Times New Roman" w:cs="Times New Roman"/>
        </w:rPr>
        <w:t>pieczenia należytego wykonania u</w:t>
      </w:r>
      <w:r w:rsidR="00FD4280" w:rsidRPr="00B541ED">
        <w:rPr>
          <w:rFonts w:ascii="Times New Roman" w:hAnsi="Times New Roman" w:cs="Times New Roman"/>
        </w:rPr>
        <w:t xml:space="preserve">mowy przez </w:t>
      </w:r>
      <w:r w:rsidR="004B3710" w:rsidRPr="00B541ED">
        <w:rPr>
          <w:rFonts w:ascii="Times New Roman" w:hAnsi="Times New Roman" w:cs="Times New Roman"/>
          <w:b/>
        </w:rPr>
        <w:t>Zamawiającego</w:t>
      </w:r>
      <w:r w:rsidR="004B3710" w:rsidRPr="00B541ED">
        <w:rPr>
          <w:rFonts w:ascii="Times New Roman" w:hAnsi="Times New Roman" w:cs="Times New Roman"/>
        </w:rPr>
        <w:t>;</w:t>
      </w:r>
    </w:p>
    <w:p w:rsidR="00FD4280" w:rsidRPr="00B541ED"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lastRenderedPageBreak/>
        <w:t>g</w:t>
      </w:r>
      <w:r w:rsidR="00FD4280" w:rsidRPr="00B541ED">
        <w:rPr>
          <w:rFonts w:ascii="Times New Roman" w:hAnsi="Times New Roman" w:cs="Times New Roman"/>
        </w:rPr>
        <w:t xml:space="preserve">dy termin realizacji robót budowlanych określonych projektem </w:t>
      </w:r>
      <w:r w:rsidR="004B3710" w:rsidRPr="00B541ED">
        <w:rPr>
          <w:rFonts w:ascii="Times New Roman" w:hAnsi="Times New Roman" w:cs="Times New Roman"/>
        </w:rPr>
        <w:t xml:space="preserve">umowy </w:t>
      </w:r>
      <w:r w:rsidR="00FD4280" w:rsidRPr="00B541ED">
        <w:rPr>
          <w:rFonts w:ascii="Times New Roman" w:hAnsi="Times New Roman" w:cs="Times New Roman"/>
        </w:rPr>
        <w:t xml:space="preserve">jest dłuższy </w:t>
      </w:r>
      <w:r w:rsidR="004B3710" w:rsidRPr="00B541ED">
        <w:rPr>
          <w:rFonts w:ascii="Times New Roman" w:hAnsi="Times New Roman" w:cs="Times New Roman"/>
        </w:rPr>
        <w:br/>
      </w:r>
      <w:r w:rsidR="00FD4280" w:rsidRPr="00B541ED">
        <w:rPr>
          <w:rFonts w:ascii="Times New Roman" w:hAnsi="Times New Roman" w:cs="Times New Roman"/>
        </w:rPr>
        <w:t xml:space="preserve">niż przewidywany </w:t>
      </w:r>
      <w:r w:rsidR="00D137CD" w:rsidRPr="00B541ED">
        <w:rPr>
          <w:rFonts w:ascii="Times New Roman" w:hAnsi="Times New Roman" w:cs="Times New Roman"/>
        </w:rPr>
        <w:t xml:space="preserve">niniejszą </w:t>
      </w:r>
      <w:r w:rsidR="00E75B8D" w:rsidRPr="00B541ED">
        <w:rPr>
          <w:rFonts w:ascii="Times New Roman" w:hAnsi="Times New Roman" w:cs="Times New Roman"/>
        </w:rPr>
        <w:t>u</w:t>
      </w:r>
      <w:r w:rsidR="00FD4280" w:rsidRPr="00B541ED">
        <w:rPr>
          <w:rFonts w:ascii="Times New Roman" w:hAnsi="Times New Roman" w:cs="Times New Roman"/>
        </w:rPr>
        <w:t>mową dla tych</w:t>
      </w:r>
      <w:r w:rsidR="00D137CD" w:rsidRPr="00B541ED">
        <w:rPr>
          <w:rFonts w:ascii="Times New Roman" w:hAnsi="Times New Roman" w:cs="Times New Roman"/>
        </w:rPr>
        <w:t xml:space="preserve"> robót;</w:t>
      </w:r>
    </w:p>
    <w:p w:rsidR="00FD4280" w:rsidRPr="00B541ED" w:rsidRDefault="00C85183" w:rsidP="00A83E43">
      <w:pPr>
        <w:pStyle w:val="Akapitzlist"/>
        <w:widowControl w:val="0"/>
        <w:numPr>
          <w:ilvl w:val="0"/>
          <w:numId w:val="9"/>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g</w:t>
      </w:r>
      <w:r w:rsidR="00FD4280" w:rsidRPr="00B541ED">
        <w:rPr>
          <w:rFonts w:ascii="Times New Roman" w:hAnsi="Times New Roman" w:cs="Times New Roman"/>
        </w:rPr>
        <w:t xml:space="preserve">dy projekt </w:t>
      </w:r>
      <w:r w:rsidR="004B3710" w:rsidRPr="00B541ED">
        <w:rPr>
          <w:rFonts w:ascii="Times New Roman" w:hAnsi="Times New Roman" w:cs="Times New Roman"/>
        </w:rPr>
        <w:t xml:space="preserve">umowy </w:t>
      </w:r>
      <w:r w:rsidR="00FD4280" w:rsidRPr="00B541ED">
        <w:rPr>
          <w:rFonts w:ascii="Times New Roman" w:hAnsi="Times New Roman" w:cs="Times New Roman"/>
        </w:rPr>
        <w:t xml:space="preserve">zawiera postanowienia dotyczące sposobu rozliczeń za wykonane roboty, uniemożliwiającego rozliczenie tych robót pomiędzy </w:t>
      </w:r>
      <w:r w:rsidR="00FD4280" w:rsidRPr="00B541ED">
        <w:rPr>
          <w:rFonts w:ascii="Times New Roman" w:hAnsi="Times New Roman" w:cs="Times New Roman"/>
          <w:b/>
        </w:rPr>
        <w:t>Zamawiającym</w:t>
      </w:r>
      <w:r w:rsidR="00FD4280" w:rsidRPr="00B541ED">
        <w:rPr>
          <w:rFonts w:ascii="Times New Roman" w:hAnsi="Times New Roman" w:cs="Times New Roman"/>
        </w:rPr>
        <w:t xml:space="preserve"> a </w:t>
      </w:r>
      <w:r w:rsidR="00FD4280" w:rsidRPr="00B541ED">
        <w:rPr>
          <w:rFonts w:ascii="Times New Roman" w:hAnsi="Times New Roman" w:cs="Times New Roman"/>
          <w:b/>
        </w:rPr>
        <w:t>Wykonawcą</w:t>
      </w:r>
      <w:r w:rsidR="00FD4280" w:rsidRPr="00B541ED">
        <w:rPr>
          <w:rFonts w:ascii="Times New Roman" w:hAnsi="Times New Roman" w:cs="Times New Roman"/>
        </w:rPr>
        <w:t xml:space="preserve"> </w:t>
      </w:r>
      <w:r w:rsidR="00A83E43" w:rsidRPr="00B541ED">
        <w:rPr>
          <w:rFonts w:ascii="Times New Roman" w:hAnsi="Times New Roman" w:cs="Times New Roman"/>
        </w:rPr>
        <w:br/>
      </w:r>
      <w:r w:rsidR="00FD4280" w:rsidRPr="00B541ED">
        <w:rPr>
          <w:rFonts w:ascii="Times New Roman" w:hAnsi="Times New Roman" w:cs="Times New Roman"/>
        </w:rPr>
        <w:t xml:space="preserve">na podstawie </w:t>
      </w:r>
      <w:r w:rsidR="00D137CD" w:rsidRPr="00B541ED">
        <w:rPr>
          <w:rFonts w:ascii="Times New Roman" w:hAnsi="Times New Roman" w:cs="Times New Roman"/>
        </w:rPr>
        <w:t xml:space="preserve">niniejszej </w:t>
      </w:r>
      <w:r w:rsidR="00E75B8D" w:rsidRPr="00B541ED">
        <w:rPr>
          <w:rFonts w:ascii="Times New Roman" w:hAnsi="Times New Roman" w:cs="Times New Roman"/>
        </w:rPr>
        <w:t>u</w:t>
      </w:r>
      <w:r w:rsidR="00FB1748" w:rsidRPr="00B541ED">
        <w:rPr>
          <w:rFonts w:ascii="Times New Roman" w:hAnsi="Times New Roman" w:cs="Times New Roman"/>
        </w:rPr>
        <w:t>mowy;</w:t>
      </w:r>
    </w:p>
    <w:p w:rsidR="00FB1748" w:rsidRPr="00B541ED" w:rsidRDefault="00FB1748" w:rsidP="00FB1748">
      <w:pPr>
        <w:numPr>
          <w:ilvl w:val="0"/>
          <w:numId w:val="9"/>
        </w:numPr>
        <w:tabs>
          <w:tab w:val="left" w:pos="426"/>
        </w:tabs>
        <w:spacing w:after="0" w:line="240" w:lineRule="auto"/>
        <w:ind w:left="426" w:hanging="426"/>
        <w:contextualSpacing/>
        <w:jc w:val="both"/>
        <w:rPr>
          <w:rFonts w:ascii="Times New Roman" w:eastAsia="Calibri" w:hAnsi="Times New Roman" w:cs="Times New Roman"/>
          <w:lang w:eastAsia="zh-CN"/>
        </w:rPr>
      </w:pPr>
      <w:r w:rsidRPr="00B541ED">
        <w:rPr>
          <w:rFonts w:ascii="Times New Roman" w:hAnsi="Times New Roman" w:cs="Times New Roman"/>
        </w:rPr>
        <w:t>gdy projekt umowy zwiera postanowienia kształtujące prawa i obowiązki podwykonawcy,</w:t>
      </w:r>
      <w:r w:rsidRPr="00B541ED">
        <w:rPr>
          <w:rFonts w:ascii="Times New Roman" w:hAnsi="Times New Roman" w:cs="Times New Roman"/>
        </w:rPr>
        <w:br/>
        <w:t>w zakresie kar umownych oraz postanowienia dotyczące warunków wypłaty wynagrodzenia,</w:t>
      </w:r>
      <w:r w:rsidRPr="00B541ED">
        <w:rPr>
          <w:rFonts w:ascii="Times New Roman" w:hAnsi="Times New Roman" w:cs="Times New Roman"/>
        </w:rPr>
        <w:br/>
        <w:t>w sposób dla niego mniej korzystny niż prawa i obowiązki wykonawcy, ukształtowane postanowieniami umowy zawartej między zamawiającym a wykonawcą;</w:t>
      </w:r>
    </w:p>
    <w:p w:rsidR="00FB1748" w:rsidRPr="00B541ED" w:rsidRDefault="00FB1748" w:rsidP="00FB1748">
      <w:pPr>
        <w:numPr>
          <w:ilvl w:val="0"/>
          <w:numId w:val="9"/>
        </w:numPr>
        <w:tabs>
          <w:tab w:val="left" w:pos="426"/>
        </w:tabs>
        <w:spacing w:after="0" w:line="240" w:lineRule="auto"/>
        <w:ind w:hanging="780"/>
        <w:contextualSpacing/>
        <w:jc w:val="both"/>
        <w:rPr>
          <w:rFonts w:ascii="Times New Roman" w:eastAsia="Calibri" w:hAnsi="Times New Roman" w:cs="Times New Roman"/>
          <w:lang w:eastAsia="zh-CN"/>
        </w:rPr>
      </w:pPr>
      <w:r w:rsidRPr="00B541ED">
        <w:rPr>
          <w:rFonts w:ascii="Times New Roman" w:hAnsi="Times New Roman" w:cs="Times New Roman"/>
        </w:rPr>
        <w:t xml:space="preserve">gdy projekt umowy nie spełnia wymagań określonych w dokumentach zamówienia. </w:t>
      </w:r>
    </w:p>
    <w:p w:rsidR="00FD4280" w:rsidRPr="00B541ED" w:rsidRDefault="00356A13" w:rsidP="00356A13">
      <w:pPr>
        <w:pStyle w:val="Akapitzlist"/>
        <w:widowControl w:val="0"/>
        <w:numPr>
          <w:ilvl w:val="0"/>
          <w:numId w:val="6"/>
        </w:numPr>
        <w:spacing w:after="60"/>
        <w:ind w:left="0" w:right="-11" w:firstLine="426"/>
        <w:jc w:val="both"/>
        <w:rPr>
          <w:rFonts w:ascii="Times New Roman" w:hAnsi="Times New Roman" w:cs="Times New Roman"/>
        </w:rPr>
      </w:pPr>
      <w:r w:rsidRPr="00B541ED">
        <w:rPr>
          <w:rFonts w:ascii="Times New Roman" w:hAnsi="Times New Roman" w:cs="Times New Roman"/>
        </w:rPr>
        <w:t xml:space="preserve"> </w:t>
      </w:r>
      <w:r w:rsidR="00FD4280" w:rsidRPr="00B541ED">
        <w:rPr>
          <w:rFonts w:ascii="Times New Roman" w:hAnsi="Times New Roman" w:cs="Times New Roman"/>
        </w:rPr>
        <w:t xml:space="preserve">Po akceptacji projektu </w:t>
      </w:r>
      <w:r w:rsidR="009941A3" w:rsidRPr="00B541ED">
        <w:rPr>
          <w:rFonts w:ascii="Times New Roman" w:hAnsi="Times New Roman" w:cs="Times New Roman"/>
        </w:rPr>
        <w:t>u</w:t>
      </w:r>
      <w:r w:rsidR="00FD4280" w:rsidRPr="00B541ED">
        <w:rPr>
          <w:rFonts w:ascii="Times New Roman" w:hAnsi="Times New Roman" w:cs="Times New Roman"/>
        </w:rPr>
        <w:t>mowy o podwykonawstwo, której przedmiotem są roboty budowlane</w:t>
      </w:r>
      <w:r w:rsidR="000F5349" w:rsidRPr="00B541ED">
        <w:rPr>
          <w:rFonts w:ascii="Times New Roman" w:hAnsi="Times New Roman" w:cs="Times New Roman"/>
        </w:rPr>
        <w:t xml:space="preserve"> lub projektu jej zmiany,</w:t>
      </w:r>
      <w:r w:rsidR="00FD4280" w:rsidRPr="00B541ED">
        <w:rPr>
          <w:rFonts w:ascii="Times New Roman" w:hAnsi="Times New Roman" w:cs="Times New Roman"/>
        </w:rPr>
        <w:t xml:space="preserve"> lub po upływie terminu na zgłoszenie przez </w:t>
      </w:r>
      <w:r w:rsidR="00FD4280" w:rsidRPr="00B541ED">
        <w:rPr>
          <w:rFonts w:ascii="Times New Roman" w:hAnsi="Times New Roman" w:cs="Times New Roman"/>
          <w:b/>
        </w:rPr>
        <w:t>Zamawiającego</w:t>
      </w:r>
      <w:r w:rsidR="004B3710" w:rsidRPr="00B541ED">
        <w:rPr>
          <w:rFonts w:ascii="Times New Roman" w:hAnsi="Times New Roman" w:cs="Times New Roman"/>
        </w:rPr>
        <w:t xml:space="preserve"> zastrzeżeń do tego projektu</w:t>
      </w:r>
      <w:r w:rsidR="009941A3" w:rsidRPr="00B541ED">
        <w:rPr>
          <w:rFonts w:ascii="Times New Roman" w:hAnsi="Times New Roman" w:cs="Times New Roman"/>
        </w:rPr>
        <w:t xml:space="preserve"> </w:t>
      </w:r>
      <w:r w:rsidR="004B3710" w:rsidRPr="00B541ED">
        <w:rPr>
          <w:rFonts w:ascii="Times New Roman" w:hAnsi="Times New Roman" w:cs="Times New Roman"/>
          <w:b/>
        </w:rPr>
        <w:t>W</w:t>
      </w:r>
      <w:r w:rsidR="009941A3" w:rsidRPr="00B541ED">
        <w:rPr>
          <w:rFonts w:ascii="Times New Roman" w:hAnsi="Times New Roman" w:cs="Times New Roman"/>
          <w:b/>
        </w:rPr>
        <w:t>ykonawca</w:t>
      </w:r>
      <w:r w:rsidR="009941A3" w:rsidRPr="00B541ED">
        <w:rPr>
          <w:rFonts w:ascii="Times New Roman" w:hAnsi="Times New Roman" w:cs="Times New Roman"/>
        </w:rPr>
        <w:t>, podwykonawca lub dalszy p</w:t>
      </w:r>
      <w:r w:rsidR="00FD4280" w:rsidRPr="00B541ED">
        <w:rPr>
          <w:rFonts w:ascii="Times New Roman" w:hAnsi="Times New Roman" w:cs="Times New Roman"/>
        </w:rPr>
        <w:t xml:space="preserve">odwykonawca przedłoży </w:t>
      </w:r>
      <w:r w:rsidR="00FD4280" w:rsidRPr="00B541ED">
        <w:rPr>
          <w:rFonts w:ascii="Times New Roman" w:hAnsi="Times New Roman" w:cs="Times New Roman"/>
          <w:b/>
        </w:rPr>
        <w:t>Zamawiającemu</w:t>
      </w:r>
      <w:r w:rsidR="00FD4280" w:rsidRPr="00B541ED">
        <w:rPr>
          <w:rFonts w:ascii="Times New Roman" w:hAnsi="Times New Roman" w:cs="Times New Roman"/>
        </w:rPr>
        <w:t xml:space="preserve"> poświadczoną za zgodno</w:t>
      </w:r>
      <w:r w:rsidR="009941A3" w:rsidRPr="00B541ED">
        <w:rPr>
          <w:rFonts w:ascii="Times New Roman" w:hAnsi="Times New Roman" w:cs="Times New Roman"/>
        </w:rPr>
        <w:t>ść z oryginałem kopię zawartej u</w:t>
      </w:r>
      <w:r w:rsidR="00FD4280" w:rsidRPr="00B541ED">
        <w:rPr>
          <w:rFonts w:ascii="Times New Roman" w:hAnsi="Times New Roman" w:cs="Times New Roman"/>
        </w:rPr>
        <w:t>mowy o podwykonawstwo w termi</w:t>
      </w:r>
      <w:r w:rsidR="009941A3" w:rsidRPr="00B541ED">
        <w:rPr>
          <w:rFonts w:ascii="Times New Roman" w:hAnsi="Times New Roman" w:cs="Times New Roman"/>
        </w:rPr>
        <w:t>nie 7 dni od dnia zawarcia tej u</w:t>
      </w:r>
      <w:r w:rsidR="00FD4280" w:rsidRPr="00B541ED">
        <w:rPr>
          <w:rFonts w:ascii="Times New Roman" w:hAnsi="Times New Roman" w:cs="Times New Roman"/>
        </w:rPr>
        <w:t>mowy</w:t>
      </w:r>
      <w:r w:rsidR="00FB1748" w:rsidRPr="00B541ED">
        <w:rPr>
          <w:rFonts w:ascii="Times New Roman" w:hAnsi="Times New Roman" w:cs="Times New Roman"/>
        </w:rPr>
        <w:t>.</w:t>
      </w:r>
    </w:p>
    <w:p w:rsidR="00FD4280" w:rsidRPr="00B541ED"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b/>
        </w:rPr>
        <w:t xml:space="preserve"> </w:t>
      </w:r>
      <w:r w:rsidR="00FD4280" w:rsidRPr="00B541ED">
        <w:rPr>
          <w:rFonts w:ascii="Times New Roman" w:hAnsi="Times New Roman" w:cs="Times New Roman"/>
          <w:b/>
        </w:rPr>
        <w:t>Zamawiający</w:t>
      </w:r>
      <w:r w:rsidR="00FD4280" w:rsidRPr="00B541ED">
        <w:rPr>
          <w:rFonts w:ascii="Times New Roman" w:hAnsi="Times New Roman" w:cs="Times New Roman"/>
        </w:rPr>
        <w:t xml:space="preserve"> zgłosi </w:t>
      </w:r>
      <w:r w:rsidR="00FD4280" w:rsidRPr="00B541ED">
        <w:rPr>
          <w:rFonts w:ascii="Times New Roman" w:hAnsi="Times New Roman" w:cs="Times New Roman"/>
          <w:b/>
        </w:rPr>
        <w:t>Wykonawcy,</w:t>
      </w:r>
      <w:r w:rsidR="009941A3" w:rsidRPr="00B541ED">
        <w:rPr>
          <w:rFonts w:ascii="Times New Roman" w:hAnsi="Times New Roman" w:cs="Times New Roman"/>
        </w:rPr>
        <w:t xml:space="preserve"> podwykonawcy lub dalszemu p</w:t>
      </w:r>
      <w:r w:rsidR="00FD4280" w:rsidRPr="00B541ED">
        <w:rPr>
          <w:rFonts w:ascii="Times New Roman" w:hAnsi="Times New Roman" w:cs="Times New Roman"/>
        </w:rPr>
        <w:t xml:space="preserve">odwykonawcy </w:t>
      </w:r>
      <w:r w:rsidR="00FC266C" w:rsidRPr="00B541ED">
        <w:rPr>
          <w:rFonts w:ascii="Times New Roman" w:hAnsi="Times New Roman" w:cs="Times New Roman"/>
        </w:rPr>
        <w:t xml:space="preserve">w formie pisemnej pod rygorem nieważności </w:t>
      </w:r>
      <w:r w:rsidR="009941A3" w:rsidRPr="00B541ED">
        <w:rPr>
          <w:rFonts w:ascii="Times New Roman" w:hAnsi="Times New Roman" w:cs="Times New Roman"/>
        </w:rPr>
        <w:t>sprzeciw do przedłożonej u</w:t>
      </w:r>
      <w:r w:rsidR="00FD4280" w:rsidRPr="00B541ED">
        <w:rPr>
          <w:rFonts w:ascii="Times New Roman" w:hAnsi="Times New Roman" w:cs="Times New Roman"/>
        </w:rPr>
        <w:t>mowy o podwykonawstwo, której przedmiotem są roboty budowlane, w terminie 14 dni od jej przedłożenia w przypadkach określonych w ust. 9.</w:t>
      </w:r>
    </w:p>
    <w:p w:rsidR="00FD4280" w:rsidRPr="00B541ED"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 </w:t>
      </w:r>
      <w:r w:rsidR="00FD4280" w:rsidRPr="00B541ED">
        <w:rPr>
          <w:rFonts w:ascii="Times New Roman" w:hAnsi="Times New Roman" w:cs="Times New Roman"/>
        </w:rPr>
        <w:t>Umowa o podwykonawstwo, której przedmiotem są roboty budowlane</w:t>
      </w:r>
      <w:r w:rsidR="00FC266C" w:rsidRPr="00B541ED">
        <w:rPr>
          <w:rFonts w:ascii="Times New Roman" w:hAnsi="Times New Roman" w:cs="Times New Roman"/>
        </w:rPr>
        <w:t xml:space="preserve"> lub jej zmiana</w:t>
      </w:r>
      <w:r w:rsidR="00FD4280" w:rsidRPr="00B541ED">
        <w:rPr>
          <w:rFonts w:ascii="Times New Roman" w:hAnsi="Times New Roman" w:cs="Times New Roman"/>
        </w:rPr>
        <w:t xml:space="preserve">, będzie uważana za zaakceptowaną przez </w:t>
      </w:r>
      <w:r w:rsidR="004B3710" w:rsidRPr="00B541ED">
        <w:rPr>
          <w:rFonts w:ascii="Times New Roman" w:hAnsi="Times New Roman" w:cs="Times New Roman"/>
          <w:b/>
        </w:rPr>
        <w:t>Zamawiającego</w:t>
      </w:r>
      <w:r w:rsidR="00FD4280" w:rsidRPr="00B541ED">
        <w:rPr>
          <w:rFonts w:ascii="Times New Roman" w:hAnsi="Times New Roman" w:cs="Times New Roman"/>
        </w:rPr>
        <w:t xml:space="preserve"> jeżeli </w:t>
      </w:r>
      <w:r w:rsidR="00FD4280" w:rsidRPr="00B541ED">
        <w:rPr>
          <w:rFonts w:ascii="Times New Roman" w:hAnsi="Times New Roman" w:cs="Times New Roman"/>
          <w:b/>
        </w:rPr>
        <w:t>Zamawiający</w:t>
      </w:r>
      <w:r w:rsidR="004B3710" w:rsidRPr="00B541ED">
        <w:rPr>
          <w:rFonts w:ascii="Times New Roman" w:hAnsi="Times New Roman" w:cs="Times New Roman"/>
        </w:rPr>
        <w:t xml:space="preserve"> w terminie</w:t>
      </w:r>
      <w:r w:rsidR="00FD4280" w:rsidRPr="00B541ED">
        <w:rPr>
          <w:rFonts w:ascii="Times New Roman" w:hAnsi="Times New Roman" w:cs="Times New Roman"/>
        </w:rPr>
        <w:t xml:space="preserve"> 14 dni od dnia przedłożenia kopii tej umowy nie zgłosi do niej na piśmie sprzeciwu.</w:t>
      </w:r>
    </w:p>
    <w:p w:rsidR="00FD4280" w:rsidRPr="00B541ED"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b/>
        </w:rPr>
        <w:t xml:space="preserve"> </w:t>
      </w:r>
      <w:r w:rsidR="00FD4280" w:rsidRPr="00B541ED">
        <w:rPr>
          <w:rFonts w:ascii="Times New Roman" w:hAnsi="Times New Roman" w:cs="Times New Roman"/>
          <w:b/>
        </w:rPr>
        <w:t>Wykonawca,</w:t>
      </w:r>
      <w:r w:rsidR="009941A3" w:rsidRPr="00B541ED">
        <w:rPr>
          <w:rFonts w:ascii="Times New Roman" w:hAnsi="Times New Roman" w:cs="Times New Roman"/>
        </w:rPr>
        <w:t xml:space="preserve"> podwykonawca, lub dalszy p</w:t>
      </w:r>
      <w:r w:rsidR="004B3710" w:rsidRPr="00B541ED">
        <w:rPr>
          <w:rFonts w:ascii="Times New Roman" w:hAnsi="Times New Roman" w:cs="Times New Roman"/>
        </w:rPr>
        <w:t>odwykonawca</w:t>
      </w:r>
      <w:r w:rsidR="00FD4280" w:rsidRPr="00B541ED">
        <w:rPr>
          <w:rFonts w:ascii="Times New Roman" w:hAnsi="Times New Roman" w:cs="Times New Roman"/>
        </w:rPr>
        <w:t xml:space="preserve"> przedłoży </w:t>
      </w:r>
      <w:r w:rsidR="00FD4280" w:rsidRPr="00B541ED">
        <w:rPr>
          <w:rFonts w:ascii="Times New Roman" w:hAnsi="Times New Roman" w:cs="Times New Roman"/>
          <w:b/>
        </w:rPr>
        <w:t>Zamawiającemu</w:t>
      </w:r>
      <w:r w:rsidR="00FD4280" w:rsidRPr="00B541ED">
        <w:rPr>
          <w:rFonts w:ascii="Times New Roman" w:hAnsi="Times New Roman" w:cs="Times New Roman"/>
        </w:rPr>
        <w:t xml:space="preserve"> poświadczoną za zgodność z oryginałem kopię zawartej</w:t>
      </w:r>
      <w:r w:rsidR="009941A3" w:rsidRPr="00B541ED">
        <w:rPr>
          <w:rFonts w:ascii="Times New Roman" w:hAnsi="Times New Roman" w:cs="Times New Roman"/>
        </w:rPr>
        <w:t xml:space="preserve"> u</w:t>
      </w:r>
      <w:r w:rsidR="00FD4280" w:rsidRPr="00B541ED">
        <w:rPr>
          <w:rFonts w:ascii="Times New Roman" w:hAnsi="Times New Roman" w:cs="Times New Roman"/>
        </w:rPr>
        <w:t>mowy o podwykonawstwo</w:t>
      </w:r>
      <w:r w:rsidR="00FC266C" w:rsidRPr="00B541ED">
        <w:rPr>
          <w:rFonts w:ascii="Times New Roman" w:hAnsi="Times New Roman" w:cs="Times New Roman"/>
        </w:rPr>
        <w:t xml:space="preserve"> lub kopię jej zmiany</w:t>
      </w:r>
      <w:r w:rsidR="00FD4280" w:rsidRPr="00B541ED">
        <w:rPr>
          <w:rFonts w:ascii="Times New Roman" w:hAnsi="Times New Roman" w:cs="Times New Roman"/>
        </w:rPr>
        <w:t>, której przedmiotem są dostawy lub usłu</w:t>
      </w:r>
      <w:r w:rsidR="00E75B8D" w:rsidRPr="00B541ED">
        <w:rPr>
          <w:rFonts w:ascii="Times New Roman" w:hAnsi="Times New Roman" w:cs="Times New Roman"/>
        </w:rPr>
        <w:t>gi stanowiące część przedmiotu u</w:t>
      </w:r>
      <w:r w:rsidR="00FD4280" w:rsidRPr="00B541ED">
        <w:rPr>
          <w:rFonts w:ascii="Times New Roman" w:hAnsi="Times New Roman" w:cs="Times New Roman"/>
        </w:rPr>
        <w:t>mowy w terminie 7 dni od dn</w:t>
      </w:r>
      <w:r w:rsidR="009941A3" w:rsidRPr="00B541ED">
        <w:rPr>
          <w:rFonts w:ascii="Times New Roman" w:hAnsi="Times New Roman" w:cs="Times New Roman"/>
        </w:rPr>
        <w:t>ia jej zawarcia, z wyłączeniem u</w:t>
      </w:r>
      <w:r w:rsidR="00FD4280" w:rsidRPr="00B541ED">
        <w:rPr>
          <w:rFonts w:ascii="Times New Roman" w:hAnsi="Times New Roman" w:cs="Times New Roman"/>
        </w:rPr>
        <w:t xml:space="preserve">mów o podwykonawstwo o wartości mniejszej niż 0,5 % wynagrodzenia </w:t>
      </w:r>
      <w:r w:rsidR="00FD4280" w:rsidRPr="00B541ED">
        <w:rPr>
          <w:rFonts w:ascii="Times New Roman" w:hAnsi="Times New Roman" w:cs="Times New Roman"/>
          <w:b/>
        </w:rPr>
        <w:t>Wykonawcy,</w:t>
      </w:r>
      <w:r w:rsidR="00FD4280" w:rsidRPr="00B541ED">
        <w:rPr>
          <w:rFonts w:ascii="Times New Roman" w:hAnsi="Times New Roman" w:cs="Times New Roman"/>
        </w:rPr>
        <w:t xml:space="preserve"> o </w:t>
      </w:r>
      <w:r w:rsidR="009B1E0A" w:rsidRPr="00B541ED">
        <w:rPr>
          <w:rFonts w:ascii="Times New Roman" w:hAnsi="Times New Roman" w:cs="Times New Roman"/>
        </w:rPr>
        <w:t>którym mowa w § 3</w:t>
      </w:r>
      <w:r w:rsidR="009941A3" w:rsidRPr="00B541ED">
        <w:rPr>
          <w:rFonts w:ascii="Times New Roman" w:hAnsi="Times New Roman" w:cs="Times New Roman"/>
        </w:rPr>
        <w:t xml:space="preserve"> ust. 1, oraz u</w:t>
      </w:r>
      <w:r w:rsidR="00FD4280" w:rsidRPr="00B541ED">
        <w:rPr>
          <w:rFonts w:ascii="Times New Roman" w:hAnsi="Times New Roman" w:cs="Times New Roman"/>
        </w:rPr>
        <w:t>mów o podwykonawstwo, któryc</w:t>
      </w:r>
      <w:r w:rsidR="00816DF9" w:rsidRPr="00B541ED">
        <w:rPr>
          <w:rFonts w:ascii="Times New Roman" w:hAnsi="Times New Roman" w:cs="Times New Roman"/>
        </w:rPr>
        <w:t>h przedmiot został wskazany w S</w:t>
      </w:r>
      <w:r w:rsidR="00FD4280" w:rsidRPr="00B541ED">
        <w:rPr>
          <w:rFonts w:ascii="Times New Roman" w:hAnsi="Times New Roman" w:cs="Times New Roman"/>
        </w:rPr>
        <w:t xml:space="preserve">WZ jako niepodlegający temu obowiązkowi, przy </w:t>
      </w:r>
      <w:r w:rsidR="009941A3" w:rsidRPr="00B541ED">
        <w:rPr>
          <w:rFonts w:ascii="Times New Roman" w:hAnsi="Times New Roman" w:cs="Times New Roman"/>
        </w:rPr>
        <w:t>czym wyłączenie</w:t>
      </w:r>
      <w:r w:rsidR="00661F65" w:rsidRPr="00B541ED">
        <w:rPr>
          <w:rFonts w:ascii="Times New Roman" w:hAnsi="Times New Roman" w:cs="Times New Roman"/>
        </w:rPr>
        <w:br/>
      </w:r>
      <w:r w:rsidR="009941A3" w:rsidRPr="00B541ED">
        <w:rPr>
          <w:rFonts w:ascii="Times New Roman" w:hAnsi="Times New Roman" w:cs="Times New Roman"/>
        </w:rPr>
        <w:t>to nie dotyczy u</w:t>
      </w:r>
      <w:r w:rsidR="00FD4280" w:rsidRPr="00B541ED">
        <w:rPr>
          <w:rFonts w:ascii="Times New Roman" w:hAnsi="Times New Roman" w:cs="Times New Roman"/>
        </w:rPr>
        <w:t>mów o podwykonawstwo w zakresie dostaw lub u</w:t>
      </w:r>
      <w:r w:rsidR="00356A13" w:rsidRPr="00B541ED">
        <w:rPr>
          <w:rFonts w:ascii="Times New Roman" w:hAnsi="Times New Roman" w:cs="Times New Roman"/>
        </w:rPr>
        <w:t>sług o wartości większej</w:t>
      </w:r>
      <w:r w:rsidR="00661F65" w:rsidRPr="00B541ED">
        <w:rPr>
          <w:rFonts w:ascii="Times New Roman" w:hAnsi="Times New Roman" w:cs="Times New Roman"/>
        </w:rPr>
        <w:br/>
      </w:r>
      <w:r w:rsidR="00356A13" w:rsidRPr="00B541ED">
        <w:rPr>
          <w:rFonts w:ascii="Times New Roman" w:hAnsi="Times New Roman" w:cs="Times New Roman"/>
        </w:rPr>
        <w:t>niż 50 </w:t>
      </w:r>
      <w:r w:rsidR="00FD4280" w:rsidRPr="00B541ED">
        <w:rPr>
          <w:rFonts w:ascii="Times New Roman" w:hAnsi="Times New Roman" w:cs="Times New Roman"/>
        </w:rPr>
        <w:t>000</w:t>
      </w:r>
      <w:r w:rsidR="00356A13" w:rsidRPr="00B541ED">
        <w:rPr>
          <w:rFonts w:ascii="Times New Roman" w:hAnsi="Times New Roman" w:cs="Times New Roman"/>
        </w:rPr>
        <w:t>,00</w:t>
      </w:r>
      <w:r w:rsidR="00FD4280" w:rsidRPr="00B541ED">
        <w:rPr>
          <w:rFonts w:ascii="Times New Roman" w:hAnsi="Times New Roman" w:cs="Times New Roman"/>
        </w:rPr>
        <w:t xml:space="preserve"> zł.</w:t>
      </w:r>
    </w:p>
    <w:p w:rsidR="00FD4280" w:rsidRPr="00B541ED"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 </w:t>
      </w:r>
      <w:r w:rsidR="00FD4280" w:rsidRPr="00B541ED">
        <w:rPr>
          <w:rFonts w:ascii="Times New Roman" w:hAnsi="Times New Roman" w:cs="Times New Roman"/>
        </w:rPr>
        <w:t>Powie</w:t>
      </w:r>
      <w:r w:rsidR="009941A3" w:rsidRPr="00B541ED">
        <w:rPr>
          <w:rFonts w:ascii="Times New Roman" w:hAnsi="Times New Roman" w:cs="Times New Roman"/>
        </w:rPr>
        <w:t>rzenie realizacji zadań innemu podwykonawcy lub dalszemu p</w:t>
      </w:r>
      <w:r w:rsidR="00FD4280" w:rsidRPr="00B541ED">
        <w:rPr>
          <w:rFonts w:ascii="Times New Roman" w:hAnsi="Times New Roman" w:cs="Times New Roman"/>
        </w:rPr>
        <w:t xml:space="preserve">odwykonawcy </w:t>
      </w:r>
      <w:r w:rsidR="004B3710" w:rsidRPr="00B541ED">
        <w:rPr>
          <w:rFonts w:ascii="Times New Roman" w:hAnsi="Times New Roman" w:cs="Times New Roman"/>
        </w:rPr>
        <w:br/>
      </w:r>
      <w:r w:rsidR="00FD4280" w:rsidRPr="00B541ED">
        <w:rPr>
          <w:rFonts w:ascii="Times New Roman" w:hAnsi="Times New Roman" w:cs="Times New Roman"/>
        </w:rPr>
        <w:t xml:space="preserve">niż ten, z którym została zawarta zaakceptowana przez </w:t>
      </w:r>
      <w:r w:rsidR="00FD4280" w:rsidRPr="00B541ED">
        <w:rPr>
          <w:rFonts w:ascii="Times New Roman" w:hAnsi="Times New Roman" w:cs="Times New Roman"/>
          <w:b/>
        </w:rPr>
        <w:t xml:space="preserve">Zamawiającego </w:t>
      </w:r>
      <w:r w:rsidR="009941A3" w:rsidRPr="00B541ED">
        <w:rPr>
          <w:rFonts w:ascii="Times New Roman" w:hAnsi="Times New Roman" w:cs="Times New Roman"/>
        </w:rPr>
        <w:t>u</w:t>
      </w:r>
      <w:r w:rsidR="00FD4280" w:rsidRPr="00B541ED">
        <w:rPr>
          <w:rFonts w:ascii="Times New Roman" w:hAnsi="Times New Roman" w:cs="Times New Roman"/>
        </w:rPr>
        <w:t xml:space="preserve">mowa o podwykonawstwo, lub inna istotna zmiana tej umowy, w tym zmiana zakresu zadań określonych tą umową wymaga ponownej akceptacji </w:t>
      </w:r>
      <w:r w:rsidR="00FD4280" w:rsidRPr="00B541ED">
        <w:rPr>
          <w:rFonts w:ascii="Times New Roman" w:hAnsi="Times New Roman" w:cs="Times New Roman"/>
          <w:b/>
        </w:rPr>
        <w:t>Zamawiającego</w:t>
      </w:r>
      <w:r w:rsidR="00FD4280" w:rsidRPr="00B541ED">
        <w:rPr>
          <w:rFonts w:ascii="Times New Roman" w:hAnsi="Times New Roman" w:cs="Times New Roman"/>
        </w:rPr>
        <w:t xml:space="preserve"> w trybie określonym w ust. 7 – 13.</w:t>
      </w:r>
    </w:p>
    <w:p w:rsidR="00FD4280" w:rsidRPr="00B541ED" w:rsidRDefault="00A83E43"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 </w:t>
      </w:r>
      <w:r w:rsidR="009941A3" w:rsidRPr="00B541ED">
        <w:rPr>
          <w:rFonts w:ascii="Times New Roman" w:hAnsi="Times New Roman" w:cs="Times New Roman"/>
        </w:rPr>
        <w:t>W przypadku zawarcia u</w:t>
      </w:r>
      <w:r w:rsidR="00FD4280" w:rsidRPr="00B541ED">
        <w:rPr>
          <w:rFonts w:ascii="Times New Roman" w:hAnsi="Times New Roman" w:cs="Times New Roman"/>
        </w:rPr>
        <w:t xml:space="preserve">mowy o podwykonawstwo </w:t>
      </w:r>
      <w:r w:rsidR="00FD4280" w:rsidRPr="00B541ED">
        <w:rPr>
          <w:rFonts w:ascii="Times New Roman" w:hAnsi="Times New Roman" w:cs="Times New Roman"/>
          <w:b/>
        </w:rPr>
        <w:t>Wykonawca</w:t>
      </w:r>
      <w:r w:rsidR="009941A3" w:rsidRPr="00B541ED">
        <w:rPr>
          <w:rFonts w:ascii="Times New Roman" w:hAnsi="Times New Roman" w:cs="Times New Roman"/>
        </w:rPr>
        <w:t>, podwykonawca lub dalszy p</w:t>
      </w:r>
      <w:r w:rsidR="00FD4280" w:rsidRPr="00B541ED">
        <w:rPr>
          <w:rFonts w:ascii="Times New Roman" w:hAnsi="Times New Roman" w:cs="Times New Roman"/>
        </w:rPr>
        <w:t>odwykonawca jest zobowiązany do z</w:t>
      </w:r>
      <w:r w:rsidR="009941A3" w:rsidRPr="00B541ED">
        <w:rPr>
          <w:rFonts w:ascii="Times New Roman" w:hAnsi="Times New Roman" w:cs="Times New Roman"/>
        </w:rPr>
        <w:t>apłaty wynagrodzenia należnego podwykonawcy lub dalszemu p</w:t>
      </w:r>
      <w:r w:rsidR="00FD4280" w:rsidRPr="00B541ED">
        <w:rPr>
          <w:rFonts w:ascii="Times New Roman" w:hAnsi="Times New Roman" w:cs="Times New Roman"/>
        </w:rPr>
        <w:t>odwykonawcy z zachowaniem terminów określonych tą umową.</w:t>
      </w:r>
    </w:p>
    <w:p w:rsidR="00FD4280" w:rsidRPr="00B541ED"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b/>
        </w:rPr>
        <w:t xml:space="preserve"> </w:t>
      </w:r>
      <w:r w:rsidR="00FD4280" w:rsidRPr="00B541ED">
        <w:rPr>
          <w:rFonts w:ascii="Times New Roman" w:hAnsi="Times New Roman" w:cs="Times New Roman"/>
          <w:b/>
        </w:rPr>
        <w:t>Z</w:t>
      </w:r>
      <w:r w:rsidR="004B3710" w:rsidRPr="00B541ED">
        <w:rPr>
          <w:rFonts w:ascii="Times New Roman" w:hAnsi="Times New Roman" w:cs="Times New Roman"/>
          <w:b/>
        </w:rPr>
        <w:t xml:space="preserve">amawiający </w:t>
      </w:r>
      <w:r w:rsidR="00FD4280" w:rsidRPr="00B541ED">
        <w:rPr>
          <w:rFonts w:ascii="Times New Roman" w:hAnsi="Times New Roman" w:cs="Times New Roman"/>
        </w:rPr>
        <w:t xml:space="preserve">może żądać od </w:t>
      </w:r>
      <w:r w:rsidR="00FD4280" w:rsidRPr="00B541ED">
        <w:rPr>
          <w:rFonts w:ascii="Times New Roman" w:hAnsi="Times New Roman" w:cs="Times New Roman"/>
          <w:b/>
        </w:rPr>
        <w:t xml:space="preserve">Wykonawcy </w:t>
      </w:r>
      <w:r w:rsidR="009941A3" w:rsidRPr="00B541ED">
        <w:rPr>
          <w:rFonts w:ascii="Times New Roman" w:hAnsi="Times New Roman" w:cs="Times New Roman"/>
        </w:rPr>
        <w:t xml:space="preserve">zmiany lub odsunięcia podwykonawcy </w:t>
      </w:r>
      <w:r w:rsidR="004B3710" w:rsidRPr="00B541ED">
        <w:rPr>
          <w:rFonts w:ascii="Times New Roman" w:hAnsi="Times New Roman" w:cs="Times New Roman"/>
        </w:rPr>
        <w:br/>
      </w:r>
      <w:r w:rsidR="009941A3" w:rsidRPr="00B541ED">
        <w:rPr>
          <w:rFonts w:ascii="Times New Roman" w:hAnsi="Times New Roman" w:cs="Times New Roman"/>
        </w:rPr>
        <w:t>lub dalszego p</w:t>
      </w:r>
      <w:r w:rsidR="00FD4280" w:rsidRPr="00B541ED">
        <w:rPr>
          <w:rFonts w:ascii="Times New Roman" w:hAnsi="Times New Roman" w:cs="Times New Roman"/>
        </w:rPr>
        <w:t>odwykon</w:t>
      </w:r>
      <w:r w:rsidR="00E75B8D" w:rsidRPr="00B541ED">
        <w:rPr>
          <w:rFonts w:ascii="Times New Roman" w:hAnsi="Times New Roman" w:cs="Times New Roman"/>
        </w:rPr>
        <w:t>awcy od wykonywania przedmiotu u</w:t>
      </w:r>
      <w:r w:rsidR="00FD4280" w:rsidRPr="00B541ED">
        <w:rPr>
          <w:rFonts w:ascii="Times New Roman" w:hAnsi="Times New Roman" w:cs="Times New Roman"/>
        </w:rPr>
        <w:t xml:space="preserve">mowy, jeżeli sprzęt techniczny, osoby </w:t>
      </w:r>
      <w:r w:rsidR="004B3710" w:rsidRPr="00B541ED">
        <w:rPr>
          <w:rFonts w:ascii="Times New Roman" w:hAnsi="Times New Roman" w:cs="Times New Roman"/>
        </w:rPr>
        <w:br/>
      </w:r>
      <w:r w:rsidR="00FD4280" w:rsidRPr="00B541ED">
        <w:rPr>
          <w:rFonts w:ascii="Times New Roman" w:hAnsi="Times New Roman" w:cs="Times New Roman"/>
        </w:rPr>
        <w:t>i k</w:t>
      </w:r>
      <w:r w:rsidR="009941A3" w:rsidRPr="00B541ED">
        <w:rPr>
          <w:rFonts w:ascii="Times New Roman" w:hAnsi="Times New Roman" w:cs="Times New Roman"/>
        </w:rPr>
        <w:t>walifikacje, którymi dysponuje p</w:t>
      </w:r>
      <w:r w:rsidR="00FD4280" w:rsidRPr="00B541ED">
        <w:rPr>
          <w:rFonts w:ascii="Times New Roman" w:hAnsi="Times New Roman" w:cs="Times New Roman"/>
        </w:rPr>
        <w:t>odwykonaw</w:t>
      </w:r>
      <w:r w:rsidR="009941A3" w:rsidRPr="00B541ED">
        <w:rPr>
          <w:rFonts w:ascii="Times New Roman" w:hAnsi="Times New Roman" w:cs="Times New Roman"/>
        </w:rPr>
        <w:t>ca lub dalszy p</w:t>
      </w:r>
      <w:r w:rsidR="00FD4280" w:rsidRPr="00B541ED">
        <w:rPr>
          <w:rFonts w:ascii="Times New Roman" w:hAnsi="Times New Roman" w:cs="Times New Roman"/>
        </w:rPr>
        <w:t>odwykonawca, nie spełniają warunków lub wym</w:t>
      </w:r>
      <w:r w:rsidR="00A5509E" w:rsidRPr="00B541ED">
        <w:rPr>
          <w:rFonts w:ascii="Times New Roman" w:hAnsi="Times New Roman" w:cs="Times New Roman"/>
        </w:rPr>
        <w:t>agań dotyczących podwykonawstwa</w:t>
      </w:r>
      <w:r w:rsidR="00FD4280" w:rsidRPr="00B541ED">
        <w:rPr>
          <w:rFonts w:ascii="Times New Roman" w:hAnsi="Times New Roman" w:cs="Times New Roman"/>
        </w:rPr>
        <w:t xml:space="preserve"> określonych </w:t>
      </w:r>
      <w:r w:rsidR="009941A3" w:rsidRPr="00B541ED">
        <w:rPr>
          <w:rFonts w:ascii="Times New Roman" w:hAnsi="Times New Roman" w:cs="Times New Roman"/>
        </w:rPr>
        <w:t xml:space="preserve">niniejszą </w:t>
      </w:r>
      <w:r w:rsidR="00E75B8D" w:rsidRPr="00B541ED">
        <w:rPr>
          <w:rFonts w:ascii="Times New Roman" w:hAnsi="Times New Roman" w:cs="Times New Roman"/>
        </w:rPr>
        <w:t>u</w:t>
      </w:r>
      <w:r w:rsidR="00FD4280" w:rsidRPr="00B541ED">
        <w:rPr>
          <w:rFonts w:ascii="Times New Roman" w:hAnsi="Times New Roman" w:cs="Times New Roman"/>
        </w:rPr>
        <w:t>mową, nie dają rękojmi nal</w:t>
      </w:r>
      <w:r w:rsidR="009941A3" w:rsidRPr="00B541ED">
        <w:rPr>
          <w:rFonts w:ascii="Times New Roman" w:hAnsi="Times New Roman" w:cs="Times New Roman"/>
        </w:rPr>
        <w:t>eżytego wykonania powierzonych podwykonawcy lub dalszemu p</w:t>
      </w:r>
      <w:r w:rsidR="00FD4280" w:rsidRPr="00B541ED">
        <w:rPr>
          <w:rFonts w:ascii="Times New Roman" w:hAnsi="Times New Roman" w:cs="Times New Roman"/>
        </w:rPr>
        <w:t xml:space="preserve">odwykonawcy robót budowlanych, dostaw lub usług lub dotrzymania terminów realizacji tych robót. </w:t>
      </w:r>
      <w:r w:rsidR="00FD4280" w:rsidRPr="00B541ED">
        <w:rPr>
          <w:rFonts w:ascii="Times New Roman" w:hAnsi="Times New Roman" w:cs="Times New Roman"/>
          <w:b/>
        </w:rPr>
        <w:t>Wykonawca,</w:t>
      </w:r>
      <w:r w:rsidR="009941A3" w:rsidRPr="00B541ED">
        <w:rPr>
          <w:rFonts w:ascii="Times New Roman" w:hAnsi="Times New Roman" w:cs="Times New Roman"/>
        </w:rPr>
        <w:t xml:space="preserve"> podwykonawca lub dalszy p</w:t>
      </w:r>
      <w:r w:rsidR="00FD4280" w:rsidRPr="00B541ED">
        <w:rPr>
          <w:rFonts w:ascii="Times New Roman" w:hAnsi="Times New Roman" w:cs="Times New Roman"/>
        </w:rPr>
        <w:t xml:space="preserve">odwykonawca niezwłocznie usunie na żądanie </w:t>
      </w:r>
      <w:r w:rsidR="00FD4280" w:rsidRPr="00B541ED">
        <w:rPr>
          <w:rFonts w:ascii="Times New Roman" w:hAnsi="Times New Roman" w:cs="Times New Roman"/>
          <w:b/>
        </w:rPr>
        <w:t>Zamawiającego</w:t>
      </w:r>
      <w:r w:rsidR="009941A3" w:rsidRPr="00B541ED">
        <w:rPr>
          <w:rFonts w:ascii="Times New Roman" w:hAnsi="Times New Roman" w:cs="Times New Roman"/>
        </w:rPr>
        <w:t xml:space="preserve"> podwykonawcę lub dalszego p</w:t>
      </w:r>
      <w:r w:rsidR="00FD4280" w:rsidRPr="00B541ED">
        <w:rPr>
          <w:rFonts w:ascii="Times New Roman" w:hAnsi="Times New Roman" w:cs="Times New Roman"/>
        </w:rPr>
        <w:t>odwykonawcę z t</w:t>
      </w:r>
      <w:r w:rsidR="009941A3" w:rsidRPr="00B541ED">
        <w:rPr>
          <w:rFonts w:ascii="Times New Roman" w:hAnsi="Times New Roman" w:cs="Times New Roman"/>
        </w:rPr>
        <w:t xml:space="preserve">erenu budowy, jeżeli działania podwykonawcy </w:t>
      </w:r>
      <w:r w:rsidR="00A83E43" w:rsidRPr="00B541ED">
        <w:rPr>
          <w:rFonts w:ascii="Times New Roman" w:hAnsi="Times New Roman" w:cs="Times New Roman"/>
        </w:rPr>
        <w:br/>
      </w:r>
      <w:r w:rsidR="009941A3" w:rsidRPr="00B541ED">
        <w:rPr>
          <w:rFonts w:ascii="Times New Roman" w:hAnsi="Times New Roman" w:cs="Times New Roman"/>
        </w:rPr>
        <w:t>lub dalszego p</w:t>
      </w:r>
      <w:r w:rsidR="00FD4280" w:rsidRPr="00B541ED">
        <w:rPr>
          <w:rFonts w:ascii="Times New Roman" w:hAnsi="Times New Roman" w:cs="Times New Roman"/>
        </w:rPr>
        <w:t>odwykonawcy na terenie budowy naru</w:t>
      </w:r>
      <w:r w:rsidR="00934B7F" w:rsidRPr="00B541ED">
        <w:rPr>
          <w:rFonts w:ascii="Times New Roman" w:hAnsi="Times New Roman" w:cs="Times New Roman"/>
        </w:rPr>
        <w:t>szają postanowienia niniejszej u</w:t>
      </w:r>
      <w:r w:rsidR="00FD4280" w:rsidRPr="00B541ED">
        <w:rPr>
          <w:rFonts w:ascii="Times New Roman" w:hAnsi="Times New Roman" w:cs="Times New Roman"/>
        </w:rPr>
        <w:t>mowy.</w:t>
      </w:r>
    </w:p>
    <w:p w:rsidR="003F415A" w:rsidRPr="00B541ED" w:rsidRDefault="00A91584" w:rsidP="00C653C6">
      <w:pPr>
        <w:pStyle w:val="Akapitzlist"/>
        <w:widowControl w:val="0"/>
        <w:numPr>
          <w:ilvl w:val="0"/>
          <w:numId w:val="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 </w:t>
      </w:r>
      <w:r w:rsidR="009941A3" w:rsidRPr="00B541ED">
        <w:rPr>
          <w:rFonts w:ascii="Times New Roman" w:hAnsi="Times New Roman" w:cs="Times New Roman"/>
        </w:rPr>
        <w:t>W przypadku, gdy projekt u</w:t>
      </w:r>
      <w:r w:rsidR="00FD4280" w:rsidRPr="00B541ED">
        <w:rPr>
          <w:rFonts w:ascii="Times New Roman" w:hAnsi="Times New Roman" w:cs="Times New Roman"/>
        </w:rPr>
        <w:t>mowy o pod</w:t>
      </w:r>
      <w:r w:rsidR="009941A3" w:rsidRPr="00B541ED">
        <w:rPr>
          <w:rFonts w:ascii="Times New Roman" w:hAnsi="Times New Roman" w:cs="Times New Roman"/>
        </w:rPr>
        <w:t xml:space="preserve">wykonawstwo lub projekt zmiany umowy </w:t>
      </w:r>
      <w:r w:rsidR="00A5509E" w:rsidRPr="00B541ED">
        <w:rPr>
          <w:rFonts w:ascii="Times New Roman" w:hAnsi="Times New Roman" w:cs="Times New Roman"/>
        </w:rPr>
        <w:br/>
        <w:t>o podwykonawstwo</w:t>
      </w:r>
      <w:r w:rsidR="008A7137" w:rsidRPr="00B541ED">
        <w:rPr>
          <w:rFonts w:ascii="Times New Roman" w:hAnsi="Times New Roman" w:cs="Times New Roman"/>
        </w:rPr>
        <w:t>,</w:t>
      </w:r>
      <w:r w:rsidR="009941A3" w:rsidRPr="00B541ED">
        <w:rPr>
          <w:rFonts w:ascii="Times New Roman" w:hAnsi="Times New Roman" w:cs="Times New Roman"/>
        </w:rPr>
        <w:t xml:space="preserve"> </w:t>
      </w:r>
      <w:r w:rsidR="00E00711" w:rsidRPr="00B541ED">
        <w:rPr>
          <w:rFonts w:ascii="Times New Roman" w:hAnsi="Times New Roman" w:cs="Times New Roman"/>
        </w:rPr>
        <w:t xml:space="preserve">a także umowy o podwykonawstwo i ich zmiany </w:t>
      </w:r>
      <w:r w:rsidR="00FD4280" w:rsidRPr="00B541ED">
        <w:rPr>
          <w:rFonts w:ascii="Times New Roman" w:hAnsi="Times New Roman" w:cs="Times New Roman"/>
        </w:rPr>
        <w:t xml:space="preserve">sporządzane są w języku </w:t>
      </w:r>
      <w:r w:rsidR="00FD4280" w:rsidRPr="00B541ED">
        <w:rPr>
          <w:rFonts w:ascii="Times New Roman" w:hAnsi="Times New Roman" w:cs="Times New Roman"/>
        </w:rPr>
        <w:lastRenderedPageBreak/>
        <w:t xml:space="preserve">obcym, </w:t>
      </w:r>
      <w:r w:rsidR="00FD4280" w:rsidRPr="00B541ED">
        <w:rPr>
          <w:rFonts w:ascii="Times New Roman" w:hAnsi="Times New Roman" w:cs="Times New Roman"/>
          <w:b/>
        </w:rPr>
        <w:t>Wykonawca</w:t>
      </w:r>
      <w:r w:rsidR="00FD4280" w:rsidRPr="00B541ED">
        <w:rPr>
          <w:rFonts w:ascii="Times New Roman" w:hAnsi="Times New Roman" w:cs="Times New Roman"/>
        </w:rPr>
        <w:t>,</w:t>
      </w:r>
      <w:r w:rsidR="009941A3" w:rsidRPr="00B541ED">
        <w:rPr>
          <w:rFonts w:ascii="Times New Roman" w:hAnsi="Times New Roman" w:cs="Times New Roman"/>
        </w:rPr>
        <w:t xml:space="preserve"> podwykonawca lub dalszy p</w:t>
      </w:r>
      <w:r w:rsidR="00FD4280" w:rsidRPr="00B541ED">
        <w:rPr>
          <w:rFonts w:ascii="Times New Roman" w:hAnsi="Times New Roman" w:cs="Times New Roman"/>
        </w:rPr>
        <w:t>odwykonawca jest zobowiązany załączyć do przedkładanego projektu jego tłumaczenie na jęz</w:t>
      </w:r>
      <w:r w:rsidR="009941A3" w:rsidRPr="00B541ED">
        <w:rPr>
          <w:rFonts w:ascii="Times New Roman" w:hAnsi="Times New Roman" w:cs="Times New Roman"/>
        </w:rPr>
        <w:t>yk polski, a w przypadku kopii u</w:t>
      </w:r>
      <w:r w:rsidR="00FD4280" w:rsidRPr="00B541ED">
        <w:rPr>
          <w:rFonts w:ascii="Times New Roman" w:hAnsi="Times New Roman" w:cs="Times New Roman"/>
        </w:rPr>
        <w:t>mowy o podwykonawstwo – tłumaczenie przysięgłe umowy na język polski.</w:t>
      </w:r>
    </w:p>
    <w:p w:rsidR="00C85183" w:rsidRPr="00B541ED" w:rsidRDefault="00C85183" w:rsidP="00C653C6">
      <w:pPr>
        <w:pStyle w:val="Akapitzlist"/>
        <w:numPr>
          <w:ilvl w:val="0"/>
          <w:numId w:val="6"/>
        </w:numPr>
        <w:ind w:left="0" w:firstLine="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Style w:val="Teksttreci2Pogrubienie"/>
          <w:rFonts w:ascii="Times New Roman" w:eastAsiaTheme="minorEastAsia" w:hAnsi="Times New Roman" w:cs="Times New Roman"/>
          <w:b w:val="0"/>
          <w:bCs w:val="0"/>
          <w:color w:val="auto"/>
          <w:shd w:val="clear" w:color="auto" w:fill="auto"/>
          <w:lang w:bidi="ar-SA"/>
        </w:rPr>
        <w:t xml:space="preserve"> </w:t>
      </w:r>
      <w:r w:rsidRPr="00B541ED">
        <w:rPr>
          <w:rStyle w:val="Teksttreci2Pogrubienie"/>
          <w:rFonts w:ascii="Times New Roman" w:eastAsiaTheme="minorEastAsia" w:hAnsi="Times New Roman" w:cs="Times New Roman"/>
          <w:bCs w:val="0"/>
          <w:color w:val="auto"/>
          <w:shd w:val="clear" w:color="auto" w:fill="auto"/>
          <w:lang w:bidi="ar-SA"/>
        </w:rPr>
        <w:t>Zamawiający</w:t>
      </w:r>
      <w:r w:rsidRPr="00B541ED">
        <w:rPr>
          <w:rStyle w:val="Teksttreci2Pogrubienie"/>
          <w:rFonts w:ascii="Times New Roman" w:eastAsiaTheme="minorEastAsia" w:hAnsi="Times New Roman" w:cs="Times New Roman"/>
          <w:b w:val="0"/>
          <w:bCs w:val="0"/>
          <w:color w:val="auto"/>
          <w:shd w:val="clear" w:color="auto" w:fill="auto"/>
          <w:lang w:bidi="ar-SA"/>
        </w:rPr>
        <w:t xml:space="preserve"> zastrzega sobie prawo do potrącania z wynagrodzenia należnego </w:t>
      </w:r>
      <w:r w:rsidRPr="00B541ED">
        <w:rPr>
          <w:rStyle w:val="Teksttreci2Pogrubienie"/>
          <w:rFonts w:ascii="Times New Roman" w:eastAsiaTheme="minorEastAsia" w:hAnsi="Times New Roman" w:cs="Times New Roman"/>
          <w:bCs w:val="0"/>
          <w:color w:val="auto"/>
          <w:shd w:val="clear" w:color="auto" w:fill="auto"/>
          <w:lang w:bidi="ar-SA"/>
        </w:rPr>
        <w:t>Wykonawcy</w:t>
      </w:r>
      <w:r w:rsidRPr="00B541ED">
        <w:rPr>
          <w:rStyle w:val="Teksttreci2Pogrubienie"/>
          <w:rFonts w:ascii="Times New Roman" w:eastAsiaTheme="minorEastAsia" w:hAnsi="Times New Roman" w:cs="Times New Roman"/>
          <w:b w:val="0"/>
          <w:bCs w:val="0"/>
          <w:color w:val="auto"/>
          <w:shd w:val="clear" w:color="auto" w:fill="auto"/>
          <w:lang w:bidi="ar-SA"/>
        </w:rPr>
        <w:t xml:space="preserve"> </w:t>
      </w:r>
      <w:r w:rsidR="003426D7" w:rsidRPr="00B541ED">
        <w:rPr>
          <w:rStyle w:val="Teksttreci2Pogrubienie"/>
          <w:rFonts w:ascii="Times New Roman" w:eastAsiaTheme="minorEastAsia" w:hAnsi="Times New Roman" w:cs="Times New Roman"/>
          <w:b w:val="0"/>
          <w:bCs w:val="0"/>
          <w:color w:val="auto"/>
          <w:shd w:val="clear" w:color="auto" w:fill="auto"/>
          <w:lang w:bidi="ar-SA"/>
        </w:rPr>
        <w:br/>
      </w:r>
      <w:r w:rsidRPr="00B541ED">
        <w:rPr>
          <w:rStyle w:val="Teksttreci2Pogrubienie"/>
          <w:rFonts w:ascii="Times New Roman" w:eastAsiaTheme="minorEastAsia" w:hAnsi="Times New Roman" w:cs="Times New Roman"/>
          <w:b w:val="0"/>
          <w:bCs w:val="0"/>
          <w:color w:val="auto"/>
          <w:shd w:val="clear" w:color="auto" w:fill="auto"/>
          <w:lang w:bidi="ar-SA"/>
        </w:rPr>
        <w:t xml:space="preserve">z tytułu realizacji niniejszej umowy kwot bezpośrednio wypłaconych podwykonawcy lub dalszemu podwykonawcy oraz ewentualnych wierzytelności z tytułu szkód i kar umownych, na co </w:t>
      </w:r>
      <w:r w:rsidRPr="00B541ED">
        <w:rPr>
          <w:rStyle w:val="Teksttreci2Pogrubienie"/>
          <w:rFonts w:ascii="Times New Roman" w:eastAsiaTheme="minorEastAsia" w:hAnsi="Times New Roman" w:cs="Times New Roman"/>
          <w:bCs w:val="0"/>
          <w:color w:val="auto"/>
          <w:shd w:val="clear" w:color="auto" w:fill="auto"/>
          <w:lang w:bidi="ar-SA"/>
        </w:rPr>
        <w:t>Wykonawca</w:t>
      </w:r>
      <w:r w:rsidRPr="00B541ED">
        <w:rPr>
          <w:rStyle w:val="Teksttreci2Pogrubienie"/>
          <w:rFonts w:ascii="Times New Roman" w:eastAsiaTheme="minorEastAsia" w:hAnsi="Times New Roman" w:cs="Times New Roman"/>
          <w:b w:val="0"/>
          <w:bCs w:val="0"/>
          <w:color w:val="auto"/>
          <w:shd w:val="clear" w:color="auto" w:fill="auto"/>
          <w:lang w:bidi="ar-SA"/>
        </w:rPr>
        <w:t xml:space="preserve"> wyraża zgodę choćby były jeszcze niewymagalne.</w:t>
      </w:r>
    </w:p>
    <w:p w:rsidR="00C85183" w:rsidRPr="00B541ED" w:rsidRDefault="00356A13" w:rsidP="00AD70C1">
      <w:pPr>
        <w:pStyle w:val="Akapitzlist"/>
        <w:numPr>
          <w:ilvl w:val="0"/>
          <w:numId w:val="6"/>
        </w:numPr>
        <w:ind w:left="0" w:firstLine="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Style w:val="Teksttreci2Pogrubienie"/>
          <w:rFonts w:ascii="Times New Roman" w:eastAsiaTheme="minorEastAsia" w:hAnsi="Times New Roman" w:cs="Times New Roman"/>
          <w:b w:val="0"/>
          <w:bCs w:val="0"/>
          <w:color w:val="auto"/>
          <w:shd w:val="clear" w:color="auto" w:fill="auto"/>
          <w:lang w:bidi="ar-SA"/>
        </w:rPr>
        <w:t xml:space="preserve"> Maksymalna suma wynagrodzeń przysługujących podwykonawcom nie może przekroczyć kwoty wynagrodzenia określonego w § 3 ust. 1 przysługującego </w:t>
      </w:r>
      <w:r w:rsidRPr="00B541ED">
        <w:rPr>
          <w:rStyle w:val="Teksttreci2Pogrubienie"/>
          <w:rFonts w:ascii="Times New Roman" w:eastAsiaTheme="minorEastAsia" w:hAnsi="Times New Roman" w:cs="Times New Roman"/>
          <w:bCs w:val="0"/>
          <w:color w:val="auto"/>
          <w:shd w:val="clear" w:color="auto" w:fill="auto"/>
          <w:lang w:bidi="ar-SA"/>
        </w:rPr>
        <w:t>Wykonawcy</w:t>
      </w:r>
      <w:r w:rsidRPr="00B541ED">
        <w:rPr>
          <w:rStyle w:val="Teksttreci2Pogrubienie"/>
          <w:rFonts w:ascii="Times New Roman" w:eastAsiaTheme="minorEastAsia" w:hAnsi="Times New Roman" w:cs="Times New Roman"/>
          <w:b w:val="0"/>
          <w:bCs w:val="0"/>
          <w:color w:val="auto"/>
          <w:shd w:val="clear" w:color="auto" w:fill="auto"/>
          <w:lang w:bidi="ar-SA"/>
        </w:rPr>
        <w:t xml:space="preserve"> za realizację przedmiotowego zadania, podobnie jak suma wynagrodzeń przysługujących dalszym podwykonawcom nie może przekroczyć kwoty wynagrodzenia przy</w:t>
      </w:r>
      <w:r w:rsidR="00532798" w:rsidRPr="00B541ED">
        <w:rPr>
          <w:rStyle w:val="Teksttreci2Pogrubienie"/>
          <w:rFonts w:ascii="Times New Roman" w:eastAsiaTheme="minorEastAsia" w:hAnsi="Times New Roman" w:cs="Times New Roman"/>
          <w:b w:val="0"/>
          <w:bCs w:val="0"/>
          <w:color w:val="auto"/>
          <w:shd w:val="clear" w:color="auto" w:fill="auto"/>
          <w:lang w:bidi="ar-SA"/>
        </w:rPr>
        <w:t>sługującego danemu podwykonawcy.</w:t>
      </w:r>
    </w:p>
    <w:p w:rsidR="00D42C19" w:rsidRPr="00B541ED" w:rsidRDefault="00677A55" w:rsidP="00931919">
      <w:pPr>
        <w:widowControl w:val="0"/>
        <w:spacing w:after="60"/>
        <w:ind w:right="-11"/>
        <w:jc w:val="center"/>
        <w:rPr>
          <w:rStyle w:val="Teksttreci2Pogrubienie"/>
          <w:rFonts w:ascii="Times New Roman" w:eastAsiaTheme="minorEastAsia" w:hAnsi="Times New Roman" w:cs="Times New Roman"/>
          <w:b w:val="0"/>
          <w:bCs w:val="0"/>
          <w:color w:val="auto"/>
          <w:shd w:val="clear" w:color="auto" w:fill="auto"/>
          <w:lang w:bidi="ar-SA"/>
        </w:rPr>
      </w:pPr>
      <w:r w:rsidRPr="00B541ED">
        <w:rPr>
          <w:rStyle w:val="Teksttreci2Pogrubienie"/>
          <w:rFonts w:ascii="Times New Roman" w:hAnsi="Times New Roman" w:cs="Times New Roman"/>
          <w:color w:val="auto"/>
        </w:rPr>
        <w:t>§ 6</w:t>
      </w:r>
      <w:r w:rsidR="00A42F69" w:rsidRPr="00B541ED">
        <w:rPr>
          <w:rStyle w:val="Teksttreci2Pogrubienie"/>
          <w:rFonts w:ascii="Times New Roman" w:hAnsi="Times New Roman" w:cs="Times New Roman"/>
          <w:color w:val="auto"/>
        </w:rPr>
        <w:t>.</w:t>
      </w:r>
    </w:p>
    <w:p w:rsidR="00D42C19" w:rsidRPr="00B541ED" w:rsidRDefault="00174EA6" w:rsidP="00174EA6">
      <w:pPr>
        <w:widowControl w:val="0"/>
        <w:spacing w:after="120"/>
        <w:ind w:right="-11"/>
        <w:jc w:val="center"/>
        <w:rPr>
          <w:rStyle w:val="Teksttreci2Pogrubienie"/>
          <w:rFonts w:ascii="Times New Roman" w:eastAsiaTheme="minorEastAsia" w:hAnsi="Times New Roman" w:cs="Times New Roman"/>
          <w:bCs w:val="0"/>
          <w:color w:val="auto"/>
          <w:shd w:val="clear" w:color="auto" w:fill="auto"/>
          <w:lang w:bidi="ar-SA"/>
        </w:rPr>
      </w:pPr>
      <w:r w:rsidRPr="00B541ED">
        <w:rPr>
          <w:rFonts w:ascii="Times New Roman" w:hAnsi="Times New Roman" w:cs="Times New Roman"/>
          <w:b/>
        </w:rPr>
        <w:t>Obowiązki Zamawiającego</w:t>
      </w:r>
    </w:p>
    <w:p w:rsidR="003A294B" w:rsidRPr="00B541ED" w:rsidRDefault="00A42F69" w:rsidP="009941A3">
      <w:pPr>
        <w:widowControl w:val="0"/>
        <w:tabs>
          <w:tab w:val="left" w:pos="709"/>
        </w:tabs>
        <w:spacing w:after="60"/>
        <w:ind w:right="-11" w:firstLine="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Style w:val="Teksttreci2Pogrubienie"/>
          <w:rFonts w:ascii="Times New Roman" w:eastAsiaTheme="minorEastAsia" w:hAnsi="Times New Roman" w:cs="Times New Roman"/>
          <w:b w:val="0"/>
          <w:bCs w:val="0"/>
          <w:color w:val="auto"/>
          <w:shd w:val="clear" w:color="auto" w:fill="auto"/>
          <w:lang w:bidi="ar-SA"/>
        </w:rPr>
        <w:tab/>
      </w:r>
      <w:r w:rsidR="00D42C19" w:rsidRPr="00B541ED">
        <w:rPr>
          <w:rStyle w:val="Teksttreci2Pogrubienie"/>
          <w:rFonts w:ascii="Times New Roman" w:eastAsiaTheme="minorEastAsia" w:hAnsi="Times New Roman" w:cs="Times New Roman"/>
          <w:bCs w:val="0"/>
          <w:color w:val="auto"/>
          <w:shd w:val="clear" w:color="auto" w:fill="auto"/>
          <w:lang w:bidi="ar-SA"/>
        </w:rPr>
        <w:t>Zamawiający</w:t>
      </w:r>
      <w:r w:rsidR="00D42C19" w:rsidRPr="00B541ED">
        <w:rPr>
          <w:rStyle w:val="Teksttreci2Pogrubienie"/>
          <w:rFonts w:ascii="Times New Roman" w:eastAsiaTheme="minorEastAsia" w:hAnsi="Times New Roman" w:cs="Times New Roman"/>
          <w:b w:val="0"/>
          <w:bCs w:val="0"/>
          <w:color w:val="auto"/>
          <w:shd w:val="clear" w:color="auto" w:fill="auto"/>
          <w:lang w:bidi="ar-SA"/>
        </w:rPr>
        <w:t xml:space="preserve"> zobowiązuje się do:</w:t>
      </w:r>
    </w:p>
    <w:p w:rsidR="00D42C19" w:rsidRPr="00B541ED" w:rsidRDefault="00C85183" w:rsidP="007B7FB8">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Style w:val="Teksttreci2Pogrubienie"/>
          <w:rFonts w:ascii="Times New Roman" w:eastAsiaTheme="minorEastAsia" w:hAnsi="Times New Roman" w:cs="Times New Roman"/>
          <w:b w:val="0"/>
          <w:bCs w:val="0"/>
          <w:color w:val="auto"/>
          <w:shd w:val="clear" w:color="auto" w:fill="auto"/>
          <w:lang w:bidi="ar-SA"/>
        </w:rPr>
        <w:t>d</w:t>
      </w:r>
      <w:r w:rsidR="00D42C19" w:rsidRPr="00B541ED">
        <w:rPr>
          <w:rStyle w:val="Teksttreci2Pogrubienie"/>
          <w:rFonts w:ascii="Times New Roman" w:eastAsiaTheme="minorEastAsia" w:hAnsi="Times New Roman" w:cs="Times New Roman"/>
          <w:b w:val="0"/>
          <w:bCs w:val="0"/>
          <w:color w:val="auto"/>
          <w:shd w:val="clear" w:color="auto" w:fill="auto"/>
          <w:lang w:bidi="ar-SA"/>
        </w:rPr>
        <w:t>ostarczenia</w:t>
      </w:r>
      <w:r w:rsidR="00B14B35" w:rsidRPr="00B541ED">
        <w:rPr>
          <w:rStyle w:val="Teksttreci2Pogrubienie"/>
          <w:rFonts w:ascii="Times New Roman" w:eastAsiaTheme="minorEastAsia" w:hAnsi="Times New Roman" w:cs="Times New Roman"/>
          <w:b w:val="0"/>
          <w:bCs w:val="0"/>
          <w:color w:val="auto"/>
          <w:shd w:val="clear" w:color="auto" w:fill="auto"/>
          <w:lang w:bidi="ar-SA"/>
        </w:rPr>
        <w:t xml:space="preserve"> </w:t>
      </w:r>
      <w:r w:rsidR="00A91584" w:rsidRPr="00B541ED">
        <w:rPr>
          <w:rStyle w:val="Teksttreci2Pogrubienie"/>
          <w:rFonts w:ascii="Times New Roman" w:eastAsiaTheme="minorEastAsia" w:hAnsi="Times New Roman" w:cs="Times New Roman"/>
          <w:b w:val="0"/>
          <w:bCs w:val="0"/>
          <w:color w:val="auto"/>
          <w:shd w:val="clear" w:color="auto" w:fill="auto"/>
          <w:lang w:bidi="ar-SA"/>
        </w:rPr>
        <w:t>programu funkcjonalno-użytkowego w zakresie</w:t>
      </w:r>
      <w:r w:rsidRPr="00B541ED">
        <w:rPr>
          <w:rStyle w:val="Teksttreci2Pogrubienie"/>
          <w:rFonts w:ascii="Times New Roman" w:eastAsiaTheme="minorEastAsia" w:hAnsi="Times New Roman" w:cs="Times New Roman"/>
          <w:b w:val="0"/>
          <w:bCs w:val="0"/>
          <w:color w:val="auto"/>
          <w:shd w:val="clear" w:color="auto" w:fill="auto"/>
          <w:lang w:bidi="ar-SA"/>
        </w:rPr>
        <w:t xml:space="preserve"> zadania</w:t>
      </w:r>
      <w:r w:rsidR="00A91584" w:rsidRPr="00B541ED">
        <w:rPr>
          <w:rStyle w:val="Teksttreci2Pogrubienie"/>
          <w:rFonts w:ascii="Times New Roman" w:eastAsiaTheme="minorEastAsia" w:hAnsi="Times New Roman" w:cs="Times New Roman"/>
          <w:b w:val="0"/>
          <w:bCs w:val="0"/>
          <w:color w:val="auto"/>
          <w:shd w:val="clear" w:color="auto" w:fill="auto"/>
          <w:lang w:bidi="ar-SA"/>
        </w:rPr>
        <w:t>, o którym mowa w §</w:t>
      </w:r>
      <w:r w:rsidR="00225DBF" w:rsidRPr="00B541ED">
        <w:rPr>
          <w:rStyle w:val="Teksttreci2Pogrubienie"/>
          <w:rFonts w:ascii="Times New Roman" w:eastAsiaTheme="minorEastAsia" w:hAnsi="Times New Roman" w:cs="Times New Roman"/>
          <w:b w:val="0"/>
          <w:bCs w:val="0"/>
          <w:color w:val="auto"/>
          <w:shd w:val="clear" w:color="auto" w:fill="auto"/>
          <w:lang w:bidi="ar-SA"/>
        </w:rPr>
        <w:t xml:space="preserve"> </w:t>
      </w:r>
      <w:r w:rsidR="00A91584" w:rsidRPr="00B541ED">
        <w:rPr>
          <w:rStyle w:val="Teksttreci2Pogrubienie"/>
          <w:rFonts w:ascii="Times New Roman" w:eastAsiaTheme="minorEastAsia" w:hAnsi="Times New Roman" w:cs="Times New Roman"/>
          <w:b w:val="0"/>
          <w:bCs w:val="0"/>
          <w:color w:val="auto"/>
          <w:shd w:val="clear" w:color="auto" w:fill="auto"/>
          <w:lang w:bidi="ar-SA"/>
        </w:rPr>
        <w:t xml:space="preserve">1 </w:t>
      </w:r>
      <w:r w:rsidR="00A83E43" w:rsidRPr="00B541ED">
        <w:rPr>
          <w:rStyle w:val="Teksttreci2Pogrubienie"/>
          <w:rFonts w:ascii="Times New Roman" w:eastAsiaTheme="minorEastAsia" w:hAnsi="Times New Roman" w:cs="Times New Roman"/>
          <w:b w:val="0"/>
          <w:bCs w:val="0"/>
          <w:color w:val="auto"/>
          <w:shd w:val="clear" w:color="auto" w:fill="auto"/>
          <w:lang w:bidi="ar-SA"/>
        </w:rPr>
        <w:br/>
      </w:r>
      <w:r w:rsidR="00A91584" w:rsidRPr="00B541ED">
        <w:rPr>
          <w:rStyle w:val="Teksttreci2Pogrubienie"/>
          <w:rFonts w:ascii="Times New Roman" w:eastAsiaTheme="minorEastAsia" w:hAnsi="Times New Roman" w:cs="Times New Roman"/>
          <w:b w:val="0"/>
          <w:bCs w:val="0"/>
          <w:color w:val="auto"/>
          <w:shd w:val="clear" w:color="auto" w:fill="auto"/>
          <w:lang w:bidi="ar-SA"/>
        </w:rPr>
        <w:t>ust. 2 pkt 1 i dokumentacji projektowej inwestycji w zakresie</w:t>
      </w:r>
      <w:r w:rsidRPr="00B541ED">
        <w:rPr>
          <w:rStyle w:val="Teksttreci2Pogrubienie"/>
          <w:rFonts w:ascii="Times New Roman" w:eastAsiaTheme="minorEastAsia" w:hAnsi="Times New Roman" w:cs="Times New Roman"/>
          <w:b w:val="0"/>
          <w:bCs w:val="0"/>
          <w:color w:val="auto"/>
          <w:shd w:val="clear" w:color="auto" w:fill="auto"/>
          <w:lang w:bidi="ar-SA"/>
        </w:rPr>
        <w:t xml:space="preserve"> zadania</w:t>
      </w:r>
      <w:r w:rsidR="00A91584" w:rsidRPr="00B541ED">
        <w:rPr>
          <w:rStyle w:val="Teksttreci2Pogrubienie"/>
          <w:rFonts w:ascii="Times New Roman" w:eastAsiaTheme="minorEastAsia" w:hAnsi="Times New Roman" w:cs="Times New Roman"/>
          <w:b w:val="0"/>
          <w:bCs w:val="0"/>
          <w:color w:val="auto"/>
          <w:shd w:val="clear" w:color="auto" w:fill="auto"/>
          <w:lang w:bidi="ar-SA"/>
        </w:rPr>
        <w:t>, o którym mowa w §</w:t>
      </w:r>
      <w:r w:rsidR="00225DBF" w:rsidRPr="00B541ED">
        <w:rPr>
          <w:rStyle w:val="Teksttreci2Pogrubienie"/>
          <w:rFonts w:ascii="Times New Roman" w:eastAsiaTheme="minorEastAsia" w:hAnsi="Times New Roman" w:cs="Times New Roman"/>
          <w:b w:val="0"/>
          <w:bCs w:val="0"/>
          <w:color w:val="auto"/>
          <w:shd w:val="clear" w:color="auto" w:fill="auto"/>
          <w:lang w:bidi="ar-SA"/>
        </w:rPr>
        <w:t xml:space="preserve"> </w:t>
      </w:r>
      <w:r w:rsidR="00A91584" w:rsidRPr="00B541ED">
        <w:rPr>
          <w:rStyle w:val="Teksttreci2Pogrubienie"/>
          <w:rFonts w:ascii="Times New Roman" w:eastAsiaTheme="minorEastAsia" w:hAnsi="Times New Roman" w:cs="Times New Roman"/>
          <w:b w:val="0"/>
          <w:bCs w:val="0"/>
          <w:color w:val="auto"/>
          <w:shd w:val="clear" w:color="auto" w:fill="auto"/>
          <w:lang w:bidi="ar-SA"/>
        </w:rPr>
        <w:t xml:space="preserve">1 </w:t>
      </w:r>
      <w:r w:rsidR="00A83E43" w:rsidRPr="00B541ED">
        <w:rPr>
          <w:rStyle w:val="Teksttreci2Pogrubienie"/>
          <w:rFonts w:ascii="Times New Roman" w:eastAsiaTheme="minorEastAsia" w:hAnsi="Times New Roman" w:cs="Times New Roman"/>
          <w:b w:val="0"/>
          <w:bCs w:val="0"/>
          <w:color w:val="auto"/>
          <w:shd w:val="clear" w:color="auto" w:fill="auto"/>
          <w:lang w:bidi="ar-SA"/>
        </w:rPr>
        <w:br/>
      </w:r>
      <w:r w:rsidR="00A91584" w:rsidRPr="00B541ED">
        <w:rPr>
          <w:rStyle w:val="Teksttreci2Pogrubienie"/>
          <w:rFonts w:ascii="Times New Roman" w:eastAsiaTheme="minorEastAsia" w:hAnsi="Times New Roman" w:cs="Times New Roman"/>
          <w:b w:val="0"/>
          <w:bCs w:val="0"/>
          <w:color w:val="auto"/>
          <w:shd w:val="clear" w:color="auto" w:fill="auto"/>
          <w:lang w:bidi="ar-SA"/>
        </w:rPr>
        <w:t>ust. 2 pkt 2</w:t>
      </w:r>
      <w:r w:rsidR="003426D7" w:rsidRPr="00B541ED">
        <w:rPr>
          <w:rStyle w:val="Teksttreci2Pogrubienie"/>
          <w:rFonts w:ascii="Times New Roman" w:eastAsiaTheme="minorEastAsia" w:hAnsi="Times New Roman" w:cs="Times New Roman"/>
          <w:b w:val="0"/>
          <w:bCs w:val="0"/>
          <w:color w:val="auto"/>
          <w:shd w:val="clear" w:color="auto" w:fill="auto"/>
          <w:lang w:bidi="ar-SA"/>
        </w:rPr>
        <w:t>;</w:t>
      </w:r>
    </w:p>
    <w:p w:rsidR="00A83E43" w:rsidRPr="00B541ED" w:rsidRDefault="00E047EB" w:rsidP="007B7FB8">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Style w:val="Teksttreci2Pogrubienie"/>
          <w:rFonts w:ascii="Times New Roman" w:eastAsiaTheme="minorEastAsia" w:hAnsi="Times New Roman" w:cs="Times New Roman"/>
          <w:b w:val="0"/>
          <w:bCs w:val="0"/>
          <w:color w:val="auto"/>
          <w:shd w:val="clear" w:color="auto" w:fill="auto"/>
          <w:lang w:bidi="ar-SA"/>
        </w:rPr>
        <w:t>p</w:t>
      </w:r>
      <w:r w:rsidR="00D42C19" w:rsidRPr="00B541ED">
        <w:rPr>
          <w:rStyle w:val="Teksttreci2Pogrubienie"/>
          <w:rFonts w:ascii="Times New Roman" w:eastAsiaTheme="minorEastAsia" w:hAnsi="Times New Roman" w:cs="Times New Roman"/>
          <w:b w:val="0"/>
          <w:bCs w:val="0"/>
          <w:color w:val="auto"/>
          <w:shd w:val="clear" w:color="auto" w:fill="auto"/>
          <w:lang w:bidi="ar-SA"/>
        </w:rPr>
        <w:t xml:space="preserve">rzekazania </w:t>
      </w:r>
      <w:r w:rsidR="00D42C19" w:rsidRPr="00B541ED">
        <w:rPr>
          <w:rStyle w:val="Teksttreci2Pogrubienie"/>
          <w:rFonts w:ascii="Times New Roman" w:eastAsiaTheme="minorEastAsia" w:hAnsi="Times New Roman" w:cs="Times New Roman"/>
          <w:bCs w:val="0"/>
          <w:color w:val="auto"/>
          <w:shd w:val="clear" w:color="auto" w:fill="auto"/>
          <w:lang w:bidi="ar-SA"/>
        </w:rPr>
        <w:t>Wykonawcy</w:t>
      </w:r>
      <w:r w:rsidR="00D42C19" w:rsidRPr="00B541ED">
        <w:rPr>
          <w:rStyle w:val="Teksttreci2Pogrubienie"/>
          <w:rFonts w:ascii="Times New Roman" w:eastAsiaTheme="minorEastAsia" w:hAnsi="Times New Roman" w:cs="Times New Roman"/>
          <w:b w:val="0"/>
          <w:bCs w:val="0"/>
          <w:color w:val="auto"/>
          <w:shd w:val="clear" w:color="auto" w:fill="auto"/>
          <w:lang w:bidi="ar-SA"/>
        </w:rPr>
        <w:t xml:space="preserve"> placu budowy w terminie </w:t>
      </w:r>
      <w:r w:rsidR="00A91584" w:rsidRPr="00B541ED">
        <w:rPr>
          <w:rStyle w:val="Teksttreci2Pogrubienie"/>
          <w:rFonts w:ascii="Times New Roman" w:eastAsiaTheme="minorEastAsia" w:hAnsi="Times New Roman" w:cs="Times New Roman"/>
          <w:b w:val="0"/>
          <w:bCs w:val="0"/>
          <w:color w:val="auto"/>
          <w:shd w:val="clear" w:color="auto" w:fill="auto"/>
          <w:lang w:bidi="ar-SA"/>
        </w:rPr>
        <w:t>określonym w §</w:t>
      </w:r>
      <w:r w:rsidR="00225DBF" w:rsidRPr="00B541ED">
        <w:rPr>
          <w:rStyle w:val="Teksttreci2Pogrubienie"/>
          <w:rFonts w:ascii="Times New Roman" w:eastAsiaTheme="minorEastAsia" w:hAnsi="Times New Roman" w:cs="Times New Roman"/>
          <w:b w:val="0"/>
          <w:bCs w:val="0"/>
          <w:color w:val="auto"/>
          <w:shd w:val="clear" w:color="auto" w:fill="auto"/>
          <w:lang w:bidi="ar-SA"/>
        </w:rPr>
        <w:t xml:space="preserve"> </w:t>
      </w:r>
      <w:r w:rsidR="00A91584" w:rsidRPr="00B541ED">
        <w:rPr>
          <w:rStyle w:val="Teksttreci2Pogrubienie"/>
          <w:rFonts w:ascii="Times New Roman" w:eastAsiaTheme="minorEastAsia" w:hAnsi="Times New Roman" w:cs="Times New Roman"/>
          <w:b w:val="0"/>
          <w:bCs w:val="0"/>
          <w:color w:val="auto"/>
          <w:shd w:val="clear" w:color="auto" w:fill="auto"/>
          <w:lang w:bidi="ar-SA"/>
        </w:rPr>
        <w:t xml:space="preserve">2 ust. </w:t>
      </w:r>
      <w:r w:rsidR="00AD70C1" w:rsidRPr="00B541ED">
        <w:rPr>
          <w:rStyle w:val="Teksttreci2Pogrubienie"/>
          <w:rFonts w:ascii="Times New Roman" w:eastAsiaTheme="minorEastAsia" w:hAnsi="Times New Roman" w:cs="Times New Roman"/>
          <w:b w:val="0"/>
          <w:bCs w:val="0"/>
          <w:color w:val="auto"/>
          <w:shd w:val="clear" w:color="auto" w:fill="auto"/>
          <w:lang w:bidi="ar-SA"/>
        </w:rPr>
        <w:t>3</w:t>
      </w:r>
      <w:r w:rsidR="00A91584" w:rsidRPr="00B541ED">
        <w:rPr>
          <w:rStyle w:val="Teksttreci2Pogrubienie"/>
          <w:rFonts w:ascii="Times New Roman" w:eastAsiaTheme="minorEastAsia" w:hAnsi="Times New Roman" w:cs="Times New Roman"/>
          <w:b w:val="0"/>
          <w:bCs w:val="0"/>
          <w:color w:val="auto"/>
          <w:shd w:val="clear" w:color="auto" w:fill="auto"/>
          <w:lang w:bidi="ar-SA"/>
        </w:rPr>
        <w:t>;</w:t>
      </w:r>
    </w:p>
    <w:p w:rsidR="00D42C19" w:rsidRPr="00B541ED" w:rsidRDefault="00A91584" w:rsidP="007B7FB8">
      <w:pPr>
        <w:pStyle w:val="Akapitzlist"/>
        <w:widowControl w:val="0"/>
        <w:numPr>
          <w:ilvl w:val="0"/>
          <w:numId w:val="34"/>
        </w:numPr>
        <w:tabs>
          <w:tab w:val="left" w:pos="426"/>
        </w:tabs>
        <w:spacing w:after="60"/>
        <w:ind w:left="426" w:right="-11" w:hanging="426"/>
        <w:jc w:val="both"/>
        <w:rPr>
          <w:rFonts w:ascii="Times New Roman" w:hAnsi="Times New Roman" w:cs="Times New Roman"/>
        </w:rPr>
      </w:pPr>
      <w:r w:rsidRPr="00B541ED">
        <w:rPr>
          <w:rStyle w:val="Teksttreci2Pogrubienie"/>
          <w:rFonts w:ascii="Times New Roman" w:eastAsiaTheme="minorEastAsia" w:hAnsi="Times New Roman" w:cs="Times New Roman"/>
          <w:b w:val="0"/>
          <w:bCs w:val="0"/>
          <w:color w:val="auto"/>
          <w:shd w:val="clear" w:color="auto" w:fill="auto"/>
          <w:lang w:bidi="ar-SA"/>
        </w:rPr>
        <w:t xml:space="preserve"> </w:t>
      </w:r>
      <w:r w:rsidR="00E047EB" w:rsidRPr="00B541ED">
        <w:rPr>
          <w:rStyle w:val="Teksttreci2Pogrubienie"/>
          <w:rFonts w:ascii="Times New Roman" w:eastAsiaTheme="minorEastAsia" w:hAnsi="Times New Roman" w:cs="Times New Roman"/>
          <w:b w:val="0"/>
          <w:bCs w:val="0"/>
          <w:color w:val="auto"/>
          <w:shd w:val="clear" w:color="auto" w:fill="auto"/>
          <w:lang w:bidi="ar-SA"/>
        </w:rPr>
        <w:t>z</w:t>
      </w:r>
      <w:r w:rsidR="00D42C19" w:rsidRPr="00B541ED">
        <w:rPr>
          <w:rStyle w:val="Teksttreci2Pogrubienie"/>
          <w:rFonts w:ascii="Times New Roman" w:eastAsiaTheme="minorEastAsia" w:hAnsi="Times New Roman" w:cs="Times New Roman"/>
          <w:b w:val="0"/>
          <w:bCs w:val="0"/>
          <w:color w:val="auto"/>
          <w:shd w:val="clear" w:color="auto" w:fill="auto"/>
          <w:lang w:bidi="ar-SA"/>
        </w:rPr>
        <w:t>apewnienia nadzo</w:t>
      </w:r>
      <w:r w:rsidR="003E12C3" w:rsidRPr="00B541ED">
        <w:rPr>
          <w:rStyle w:val="Teksttreci2Pogrubienie"/>
          <w:rFonts w:ascii="Times New Roman" w:eastAsiaTheme="minorEastAsia" w:hAnsi="Times New Roman" w:cs="Times New Roman"/>
          <w:b w:val="0"/>
          <w:bCs w:val="0"/>
          <w:color w:val="auto"/>
          <w:shd w:val="clear" w:color="auto" w:fill="auto"/>
          <w:lang w:bidi="ar-SA"/>
        </w:rPr>
        <w:t>ru inwestorskiego</w:t>
      </w:r>
      <w:r w:rsidR="00A42F69" w:rsidRPr="00B541ED">
        <w:rPr>
          <w:rStyle w:val="Teksttreci2Pogrubienie"/>
          <w:rFonts w:ascii="Times New Roman" w:eastAsiaTheme="minorEastAsia" w:hAnsi="Times New Roman" w:cs="Times New Roman"/>
          <w:b w:val="0"/>
          <w:bCs w:val="0"/>
          <w:color w:val="auto"/>
          <w:shd w:val="clear" w:color="auto" w:fill="auto"/>
          <w:lang w:bidi="ar-SA"/>
        </w:rPr>
        <w:t xml:space="preserve"> </w:t>
      </w:r>
      <w:r w:rsidR="00A42F69" w:rsidRPr="00B541ED">
        <w:rPr>
          <w:rFonts w:ascii="Times New Roman" w:hAnsi="Times New Roman" w:cs="Times New Roman"/>
        </w:rPr>
        <w:t>przez osobę posiadającą kwalifikacje z</w:t>
      </w:r>
      <w:r w:rsidR="009941A3" w:rsidRPr="00B541ED">
        <w:rPr>
          <w:rFonts w:ascii="Times New Roman" w:hAnsi="Times New Roman" w:cs="Times New Roman"/>
        </w:rPr>
        <w:t xml:space="preserve">awodowe </w:t>
      </w:r>
      <w:r w:rsidR="00A5509E" w:rsidRPr="00B541ED">
        <w:rPr>
          <w:rFonts w:ascii="Times New Roman" w:hAnsi="Times New Roman" w:cs="Times New Roman"/>
        </w:rPr>
        <w:br/>
      </w:r>
      <w:r w:rsidR="009941A3" w:rsidRPr="00B541ED">
        <w:rPr>
          <w:rFonts w:ascii="Times New Roman" w:hAnsi="Times New Roman" w:cs="Times New Roman"/>
        </w:rPr>
        <w:t>i uprawnienia budowlane;</w:t>
      </w:r>
    </w:p>
    <w:p w:rsidR="00D42C19" w:rsidRPr="00B541ED" w:rsidRDefault="00E047EB" w:rsidP="007B7FB8">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Style w:val="Teksttreci2Pogrubienie"/>
          <w:rFonts w:ascii="Times New Roman" w:eastAsiaTheme="minorEastAsia" w:hAnsi="Times New Roman" w:cs="Times New Roman"/>
          <w:b w:val="0"/>
          <w:bCs w:val="0"/>
          <w:color w:val="auto"/>
          <w:shd w:val="clear" w:color="auto" w:fill="auto"/>
          <w:lang w:bidi="ar-SA"/>
        </w:rPr>
        <w:t>z</w:t>
      </w:r>
      <w:r w:rsidR="00D42C19" w:rsidRPr="00B541ED">
        <w:rPr>
          <w:rStyle w:val="Teksttreci2Pogrubienie"/>
          <w:rFonts w:ascii="Times New Roman" w:eastAsiaTheme="minorEastAsia" w:hAnsi="Times New Roman" w:cs="Times New Roman"/>
          <w:b w:val="0"/>
          <w:bCs w:val="0"/>
          <w:color w:val="auto"/>
          <w:shd w:val="clear" w:color="auto" w:fill="auto"/>
          <w:lang w:bidi="ar-SA"/>
        </w:rPr>
        <w:t>apewnienia odbioru wykonanych</w:t>
      </w:r>
      <w:r w:rsidR="000414E1" w:rsidRPr="00B541ED">
        <w:rPr>
          <w:rStyle w:val="Teksttreci2Pogrubienie"/>
          <w:rFonts w:ascii="Times New Roman" w:eastAsiaTheme="minorEastAsia" w:hAnsi="Times New Roman" w:cs="Times New Roman"/>
          <w:b w:val="0"/>
          <w:bCs w:val="0"/>
          <w:color w:val="auto"/>
          <w:shd w:val="clear" w:color="auto" w:fill="auto"/>
          <w:lang w:bidi="ar-SA"/>
        </w:rPr>
        <w:t xml:space="preserve"> prac</w:t>
      </w:r>
      <w:r w:rsidR="00D42C19" w:rsidRPr="00B541ED">
        <w:rPr>
          <w:rStyle w:val="Teksttreci2Pogrubienie"/>
          <w:rFonts w:ascii="Times New Roman" w:eastAsiaTheme="minorEastAsia" w:hAnsi="Times New Roman" w:cs="Times New Roman"/>
          <w:b w:val="0"/>
          <w:bCs w:val="0"/>
          <w:color w:val="auto"/>
          <w:shd w:val="clear" w:color="auto" w:fill="auto"/>
          <w:lang w:bidi="ar-SA"/>
        </w:rPr>
        <w:t xml:space="preserve"> z wyjątkiem tych, które zostały wykonane</w:t>
      </w:r>
      <w:r w:rsidR="00A42F69" w:rsidRPr="00B541ED">
        <w:rPr>
          <w:rStyle w:val="Teksttreci2Pogrubienie"/>
          <w:rFonts w:ascii="Times New Roman" w:eastAsiaTheme="minorEastAsia" w:hAnsi="Times New Roman" w:cs="Times New Roman"/>
          <w:b w:val="0"/>
          <w:bCs w:val="0"/>
          <w:color w:val="auto"/>
          <w:shd w:val="clear" w:color="auto" w:fill="auto"/>
          <w:lang w:bidi="ar-SA"/>
        </w:rPr>
        <w:t xml:space="preserve"> </w:t>
      </w:r>
      <w:r w:rsidR="00D42C19" w:rsidRPr="00B541ED">
        <w:rPr>
          <w:rStyle w:val="Teksttreci2Pogrubienie"/>
          <w:rFonts w:ascii="Times New Roman" w:eastAsiaTheme="minorEastAsia" w:hAnsi="Times New Roman" w:cs="Times New Roman"/>
          <w:b w:val="0"/>
          <w:bCs w:val="0"/>
          <w:color w:val="auto"/>
          <w:shd w:val="clear" w:color="auto" w:fill="auto"/>
          <w:lang w:bidi="ar-SA"/>
        </w:rPr>
        <w:t xml:space="preserve">niezgodnie </w:t>
      </w:r>
      <w:r w:rsidR="003426D7" w:rsidRPr="00B541ED">
        <w:rPr>
          <w:rStyle w:val="Teksttreci2Pogrubienie"/>
          <w:rFonts w:ascii="Times New Roman" w:eastAsiaTheme="minorEastAsia" w:hAnsi="Times New Roman" w:cs="Times New Roman"/>
          <w:b w:val="0"/>
          <w:bCs w:val="0"/>
          <w:color w:val="auto"/>
          <w:shd w:val="clear" w:color="auto" w:fill="auto"/>
          <w:lang w:bidi="ar-SA"/>
        </w:rPr>
        <w:br/>
      </w:r>
      <w:r w:rsidR="00D42C19" w:rsidRPr="00B541ED">
        <w:rPr>
          <w:rStyle w:val="Teksttreci2Pogrubienie"/>
          <w:rFonts w:ascii="Times New Roman" w:eastAsiaTheme="minorEastAsia" w:hAnsi="Times New Roman" w:cs="Times New Roman"/>
          <w:b w:val="0"/>
          <w:bCs w:val="0"/>
          <w:color w:val="auto"/>
          <w:shd w:val="clear" w:color="auto" w:fill="auto"/>
          <w:lang w:bidi="ar-SA"/>
        </w:rPr>
        <w:t>z wymogami technic</w:t>
      </w:r>
      <w:r w:rsidR="00934B7F" w:rsidRPr="00B541ED">
        <w:rPr>
          <w:rStyle w:val="Teksttreci2Pogrubienie"/>
          <w:rFonts w:ascii="Times New Roman" w:eastAsiaTheme="minorEastAsia" w:hAnsi="Times New Roman" w:cs="Times New Roman"/>
          <w:b w:val="0"/>
          <w:bCs w:val="0"/>
          <w:color w:val="auto"/>
          <w:shd w:val="clear" w:color="auto" w:fill="auto"/>
          <w:lang w:bidi="ar-SA"/>
        </w:rPr>
        <w:t>znymi lub postanowieniami u</w:t>
      </w:r>
      <w:r w:rsidR="009941A3" w:rsidRPr="00B541ED">
        <w:rPr>
          <w:rStyle w:val="Teksttreci2Pogrubienie"/>
          <w:rFonts w:ascii="Times New Roman" w:eastAsiaTheme="minorEastAsia" w:hAnsi="Times New Roman" w:cs="Times New Roman"/>
          <w:b w:val="0"/>
          <w:bCs w:val="0"/>
          <w:color w:val="auto"/>
          <w:shd w:val="clear" w:color="auto" w:fill="auto"/>
          <w:lang w:bidi="ar-SA"/>
        </w:rPr>
        <w:t>mowy;</w:t>
      </w:r>
    </w:p>
    <w:p w:rsidR="0078166C" w:rsidRPr="00B541ED" w:rsidRDefault="00E047EB" w:rsidP="007B7FB8">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Style w:val="Teksttreci2Pogrubienie"/>
          <w:rFonts w:ascii="Times New Roman" w:eastAsiaTheme="minorEastAsia" w:hAnsi="Times New Roman" w:cs="Times New Roman"/>
          <w:b w:val="0"/>
          <w:bCs w:val="0"/>
          <w:color w:val="auto"/>
          <w:shd w:val="clear" w:color="auto" w:fill="auto"/>
          <w:lang w:bidi="ar-SA"/>
        </w:rPr>
        <w:t>z</w:t>
      </w:r>
      <w:r w:rsidR="00D42C19" w:rsidRPr="00B541ED">
        <w:rPr>
          <w:rStyle w:val="Teksttreci2Pogrubienie"/>
          <w:rFonts w:ascii="Times New Roman" w:eastAsiaTheme="minorEastAsia" w:hAnsi="Times New Roman" w:cs="Times New Roman"/>
          <w:b w:val="0"/>
          <w:bCs w:val="0"/>
          <w:color w:val="auto"/>
          <w:shd w:val="clear" w:color="auto" w:fill="auto"/>
          <w:lang w:bidi="ar-SA"/>
        </w:rPr>
        <w:t>apłaty umówionego wynagrodzenia zgodnie z warunkami określony</w:t>
      </w:r>
      <w:r w:rsidR="00934B7F" w:rsidRPr="00B541ED">
        <w:rPr>
          <w:rStyle w:val="Teksttreci2Pogrubienie"/>
          <w:rFonts w:ascii="Times New Roman" w:eastAsiaTheme="minorEastAsia" w:hAnsi="Times New Roman" w:cs="Times New Roman"/>
          <w:b w:val="0"/>
          <w:bCs w:val="0"/>
          <w:color w:val="auto"/>
          <w:shd w:val="clear" w:color="auto" w:fill="auto"/>
          <w:lang w:bidi="ar-SA"/>
        </w:rPr>
        <w:t>mi w niniejszej u</w:t>
      </w:r>
      <w:r w:rsidR="00D42C19" w:rsidRPr="00B541ED">
        <w:rPr>
          <w:rStyle w:val="Teksttreci2Pogrubienie"/>
          <w:rFonts w:ascii="Times New Roman" w:eastAsiaTheme="minorEastAsia" w:hAnsi="Times New Roman" w:cs="Times New Roman"/>
          <w:b w:val="0"/>
          <w:bCs w:val="0"/>
          <w:color w:val="auto"/>
          <w:shd w:val="clear" w:color="auto" w:fill="auto"/>
          <w:lang w:bidi="ar-SA"/>
        </w:rPr>
        <w:t xml:space="preserve">mowie </w:t>
      </w:r>
      <w:r w:rsidR="00A5509E" w:rsidRPr="00B541ED">
        <w:rPr>
          <w:rStyle w:val="Teksttreci2Pogrubienie"/>
          <w:rFonts w:ascii="Times New Roman" w:eastAsiaTheme="minorEastAsia" w:hAnsi="Times New Roman" w:cs="Times New Roman"/>
          <w:b w:val="0"/>
          <w:bCs w:val="0"/>
          <w:color w:val="auto"/>
          <w:shd w:val="clear" w:color="auto" w:fill="auto"/>
          <w:lang w:bidi="ar-SA"/>
        </w:rPr>
        <w:br/>
      </w:r>
      <w:r w:rsidR="00D42C19" w:rsidRPr="00B541ED">
        <w:rPr>
          <w:rStyle w:val="Teksttreci2Pogrubienie"/>
          <w:rFonts w:ascii="Times New Roman" w:eastAsiaTheme="minorEastAsia" w:hAnsi="Times New Roman" w:cs="Times New Roman"/>
          <w:b w:val="0"/>
          <w:bCs w:val="0"/>
          <w:color w:val="auto"/>
          <w:shd w:val="clear" w:color="auto" w:fill="auto"/>
          <w:lang w:bidi="ar-SA"/>
        </w:rPr>
        <w:t>i harmonogramie rzeczowo-finansowym</w:t>
      </w:r>
      <w:r w:rsidR="009941A3" w:rsidRPr="00B541ED">
        <w:rPr>
          <w:rStyle w:val="Teksttreci2Pogrubienie"/>
          <w:rFonts w:ascii="Times New Roman" w:eastAsiaTheme="minorEastAsia" w:hAnsi="Times New Roman" w:cs="Times New Roman"/>
          <w:b w:val="0"/>
          <w:bCs w:val="0"/>
          <w:color w:val="auto"/>
          <w:shd w:val="clear" w:color="auto" w:fill="auto"/>
          <w:lang w:bidi="ar-SA"/>
        </w:rPr>
        <w:t xml:space="preserve">, o którym mowa </w:t>
      </w:r>
      <w:r w:rsidR="0078166C" w:rsidRPr="00B541ED">
        <w:rPr>
          <w:rStyle w:val="Teksttreci2Pogrubienie"/>
          <w:rFonts w:ascii="Times New Roman" w:eastAsiaTheme="minorEastAsia" w:hAnsi="Times New Roman" w:cs="Times New Roman"/>
          <w:b w:val="0"/>
          <w:bCs w:val="0"/>
          <w:color w:val="auto"/>
          <w:shd w:val="clear" w:color="auto" w:fill="auto"/>
          <w:lang w:bidi="ar-SA"/>
        </w:rPr>
        <w:t>w §</w:t>
      </w:r>
      <w:r w:rsidR="009941A3" w:rsidRPr="00B541ED">
        <w:rPr>
          <w:rStyle w:val="Teksttreci2Pogrubienie"/>
          <w:rFonts w:ascii="Times New Roman" w:eastAsiaTheme="minorEastAsia" w:hAnsi="Times New Roman" w:cs="Times New Roman"/>
          <w:b w:val="0"/>
          <w:bCs w:val="0"/>
          <w:color w:val="auto"/>
          <w:shd w:val="clear" w:color="auto" w:fill="auto"/>
          <w:lang w:bidi="ar-SA"/>
        </w:rPr>
        <w:t xml:space="preserve"> </w:t>
      </w:r>
      <w:r w:rsidR="0078166C" w:rsidRPr="00B541ED">
        <w:rPr>
          <w:rStyle w:val="Teksttreci2Pogrubienie"/>
          <w:rFonts w:ascii="Times New Roman" w:eastAsiaTheme="minorEastAsia" w:hAnsi="Times New Roman" w:cs="Times New Roman"/>
          <w:b w:val="0"/>
          <w:bCs w:val="0"/>
          <w:color w:val="auto"/>
          <w:shd w:val="clear" w:color="auto" w:fill="auto"/>
          <w:lang w:bidi="ar-SA"/>
        </w:rPr>
        <w:t>1 ust. 1</w:t>
      </w:r>
      <w:r w:rsidR="009941A3" w:rsidRPr="00B541ED">
        <w:rPr>
          <w:rStyle w:val="Teksttreci2Pogrubienie"/>
          <w:rFonts w:ascii="Times New Roman" w:eastAsiaTheme="minorEastAsia" w:hAnsi="Times New Roman" w:cs="Times New Roman"/>
          <w:b w:val="0"/>
          <w:bCs w:val="0"/>
          <w:color w:val="auto"/>
          <w:shd w:val="clear" w:color="auto" w:fill="auto"/>
          <w:lang w:bidi="ar-SA"/>
        </w:rPr>
        <w:t>;</w:t>
      </w:r>
    </w:p>
    <w:p w:rsidR="0080078F" w:rsidRPr="00B541ED" w:rsidRDefault="00E85AE1" w:rsidP="00E85AE1">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Style w:val="Teksttreci2Pogrubienie"/>
          <w:rFonts w:ascii="Times New Roman" w:hAnsi="Times New Roman" w:cs="Times New Roman"/>
          <w:b w:val="0"/>
        </w:rPr>
        <w:t>przekazania przez Zamawiającego informacji o planowanym wprowadzeniu na teren budowy innych wykonawców, w tym co do zakresu i terminu realizowanych przez nich prac w celu umożliwi</w:t>
      </w:r>
      <w:r w:rsidR="00122F2D">
        <w:rPr>
          <w:rStyle w:val="Teksttreci2Pogrubienie"/>
          <w:rFonts w:ascii="Times New Roman" w:hAnsi="Times New Roman" w:cs="Times New Roman"/>
          <w:b w:val="0"/>
        </w:rPr>
        <w:t>enia</w:t>
      </w:r>
      <w:r w:rsidRPr="00B541ED">
        <w:rPr>
          <w:rStyle w:val="Teksttreci2Pogrubienie"/>
          <w:rFonts w:ascii="Times New Roman" w:hAnsi="Times New Roman" w:cs="Times New Roman"/>
          <w:b w:val="0"/>
        </w:rPr>
        <w:t xml:space="preserve"> odpowiednie</w:t>
      </w:r>
      <w:r w:rsidR="00122F2D">
        <w:rPr>
          <w:rStyle w:val="Teksttreci2Pogrubienie"/>
          <w:rFonts w:ascii="Times New Roman" w:hAnsi="Times New Roman" w:cs="Times New Roman"/>
          <w:b w:val="0"/>
        </w:rPr>
        <w:t>go</w:t>
      </w:r>
      <w:r w:rsidRPr="00B541ED">
        <w:rPr>
          <w:rStyle w:val="Teksttreci2Pogrubienie"/>
          <w:rFonts w:ascii="Times New Roman" w:hAnsi="Times New Roman" w:cs="Times New Roman"/>
          <w:b w:val="0"/>
        </w:rPr>
        <w:t xml:space="preserve"> skoordynowani</w:t>
      </w:r>
      <w:r w:rsidR="00122F2D">
        <w:rPr>
          <w:rStyle w:val="Teksttreci2Pogrubienie"/>
          <w:rFonts w:ascii="Times New Roman" w:hAnsi="Times New Roman" w:cs="Times New Roman"/>
          <w:b w:val="0"/>
        </w:rPr>
        <w:t>a</w:t>
      </w:r>
      <w:r w:rsidRPr="00B541ED">
        <w:rPr>
          <w:rStyle w:val="Teksttreci2Pogrubienie"/>
          <w:rFonts w:ascii="Times New Roman" w:hAnsi="Times New Roman" w:cs="Times New Roman"/>
          <w:b w:val="0"/>
        </w:rPr>
        <w:t xml:space="preserve"> robót realizowanych przez Wykonawcę </w:t>
      </w:r>
      <w:r w:rsidR="00122F2D">
        <w:rPr>
          <w:rStyle w:val="Teksttreci2Pogrubienie"/>
          <w:rFonts w:ascii="Times New Roman" w:hAnsi="Times New Roman" w:cs="Times New Roman"/>
          <w:b w:val="0"/>
        </w:rPr>
        <w:br/>
      </w:r>
      <w:bookmarkStart w:id="0" w:name="_GoBack"/>
      <w:bookmarkEnd w:id="0"/>
      <w:r w:rsidRPr="00B541ED">
        <w:rPr>
          <w:rStyle w:val="Teksttreci2Pogrubienie"/>
          <w:rFonts w:ascii="Times New Roman" w:hAnsi="Times New Roman" w:cs="Times New Roman"/>
          <w:b w:val="0"/>
        </w:rPr>
        <w:t>z robotami innych wykonawców</w:t>
      </w:r>
      <w:r w:rsidR="0080078F" w:rsidRPr="00B541ED">
        <w:rPr>
          <w:rStyle w:val="Teksttreci2Pogrubienie"/>
          <w:rFonts w:ascii="Times New Roman" w:eastAsiaTheme="minorEastAsia" w:hAnsi="Times New Roman" w:cs="Times New Roman"/>
          <w:b w:val="0"/>
          <w:bCs w:val="0"/>
          <w:color w:val="auto"/>
          <w:shd w:val="clear" w:color="auto" w:fill="auto"/>
          <w:lang w:bidi="ar-SA"/>
        </w:rPr>
        <w:t>;</w:t>
      </w:r>
    </w:p>
    <w:p w:rsidR="004622A9" w:rsidRPr="00B541ED" w:rsidRDefault="00E047EB" w:rsidP="007B7FB8">
      <w:pPr>
        <w:pStyle w:val="Akapitzlist"/>
        <w:widowControl w:val="0"/>
        <w:numPr>
          <w:ilvl w:val="0"/>
          <w:numId w:val="34"/>
        </w:numPr>
        <w:tabs>
          <w:tab w:val="left" w:pos="426"/>
        </w:tabs>
        <w:spacing w:after="6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Style w:val="Teksttreci2Pogrubienie"/>
          <w:rFonts w:ascii="Times New Roman" w:eastAsiaTheme="minorEastAsia" w:hAnsi="Times New Roman" w:cs="Times New Roman"/>
          <w:b w:val="0"/>
          <w:bCs w:val="0"/>
          <w:color w:val="auto"/>
          <w:shd w:val="clear" w:color="auto" w:fill="auto"/>
          <w:lang w:bidi="ar-SA"/>
        </w:rPr>
        <w:t>p</w:t>
      </w:r>
      <w:r w:rsidR="0080078F" w:rsidRPr="00B541ED">
        <w:rPr>
          <w:rStyle w:val="Teksttreci2Pogrubienie"/>
          <w:rFonts w:ascii="Times New Roman" w:eastAsiaTheme="minorEastAsia" w:hAnsi="Times New Roman" w:cs="Times New Roman"/>
          <w:b w:val="0"/>
          <w:bCs w:val="0"/>
          <w:color w:val="auto"/>
          <w:shd w:val="clear" w:color="auto" w:fill="auto"/>
          <w:lang w:bidi="ar-SA"/>
        </w:rPr>
        <w:t>rzystąpienia do odbioru robót zanikających i ulegających zakryciu w terminie do 3 dni robocz</w:t>
      </w:r>
      <w:r w:rsidR="001243A9" w:rsidRPr="00B541ED">
        <w:rPr>
          <w:rStyle w:val="Teksttreci2Pogrubienie"/>
          <w:rFonts w:ascii="Times New Roman" w:eastAsiaTheme="minorEastAsia" w:hAnsi="Times New Roman" w:cs="Times New Roman"/>
          <w:b w:val="0"/>
          <w:bCs w:val="0"/>
          <w:color w:val="auto"/>
          <w:shd w:val="clear" w:color="auto" w:fill="auto"/>
          <w:lang w:bidi="ar-SA"/>
        </w:rPr>
        <w:t>ych od otrzymania zawiadomienia;</w:t>
      </w:r>
    </w:p>
    <w:p w:rsidR="00174EA6" w:rsidRPr="00B541ED" w:rsidRDefault="00E047EB" w:rsidP="007B7FB8">
      <w:pPr>
        <w:pStyle w:val="Akapitzlist"/>
        <w:widowControl w:val="0"/>
        <w:numPr>
          <w:ilvl w:val="0"/>
          <w:numId w:val="34"/>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r</w:t>
      </w:r>
      <w:r w:rsidR="00A91584" w:rsidRPr="00B541ED">
        <w:rPr>
          <w:rFonts w:ascii="Times New Roman" w:hAnsi="Times New Roman" w:cs="Times New Roman"/>
        </w:rPr>
        <w:t xml:space="preserve">efakturowania </w:t>
      </w:r>
      <w:r w:rsidR="001243A9" w:rsidRPr="00B541ED">
        <w:rPr>
          <w:rFonts w:ascii="Times New Roman" w:hAnsi="Times New Roman" w:cs="Times New Roman"/>
        </w:rPr>
        <w:t>należności</w:t>
      </w:r>
      <w:r w:rsidR="009E656F" w:rsidRPr="00B541ED">
        <w:rPr>
          <w:rFonts w:ascii="Times New Roman" w:hAnsi="Times New Roman" w:cs="Times New Roman"/>
        </w:rPr>
        <w:t xml:space="preserve"> z tytułu zużycia wody i energii elektrycznej i cieplnej</w:t>
      </w:r>
      <w:r w:rsidR="00A91584" w:rsidRPr="00B541ED">
        <w:rPr>
          <w:rFonts w:ascii="Times New Roman" w:hAnsi="Times New Roman" w:cs="Times New Roman"/>
        </w:rPr>
        <w:t xml:space="preserve"> </w:t>
      </w:r>
      <w:r w:rsidR="001243A9" w:rsidRPr="00B541ED">
        <w:rPr>
          <w:rFonts w:ascii="Times New Roman" w:hAnsi="Times New Roman" w:cs="Times New Roman"/>
        </w:rPr>
        <w:t xml:space="preserve">przez </w:t>
      </w:r>
      <w:r w:rsidR="001243A9" w:rsidRPr="00B541ED">
        <w:rPr>
          <w:rFonts w:ascii="Times New Roman" w:hAnsi="Times New Roman" w:cs="Times New Roman"/>
          <w:b/>
        </w:rPr>
        <w:t>Wykonawcę</w:t>
      </w:r>
      <w:r w:rsidR="00A91584" w:rsidRPr="00B541ED">
        <w:rPr>
          <w:rFonts w:ascii="Times New Roman" w:hAnsi="Times New Roman" w:cs="Times New Roman"/>
        </w:rPr>
        <w:t>.</w:t>
      </w:r>
    </w:p>
    <w:p w:rsidR="003426D7" w:rsidRPr="00B541ED" w:rsidRDefault="003426D7" w:rsidP="003426D7">
      <w:pPr>
        <w:pStyle w:val="Akapitzlist"/>
        <w:widowControl w:val="0"/>
        <w:tabs>
          <w:tab w:val="left" w:pos="284"/>
        </w:tabs>
        <w:spacing w:after="60"/>
        <w:ind w:left="284" w:right="-11"/>
        <w:jc w:val="both"/>
        <w:rPr>
          <w:rFonts w:ascii="Times New Roman" w:hAnsi="Times New Roman" w:cs="Times New Roman"/>
        </w:rPr>
      </w:pPr>
    </w:p>
    <w:p w:rsidR="0078166C" w:rsidRPr="00B541ED" w:rsidRDefault="00677A55" w:rsidP="00931919">
      <w:pPr>
        <w:widowControl w:val="0"/>
        <w:spacing w:after="60"/>
        <w:ind w:right="-11"/>
        <w:jc w:val="center"/>
        <w:rPr>
          <w:rFonts w:ascii="Times New Roman" w:hAnsi="Times New Roman" w:cs="Times New Roman"/>
          <w:b/>
        </w:rPr>
      </w:pPr>
      <w:bookmarkStart w:id="1" w:name="_Hlk100661948"/>
      <w:r w:rsidRPr="00B541ED">
        <w:rPr>
          <w:rFonts w:ascii="Times New Roman" w:hAnsi="Times New Roman" w:cs="Times New Roman"/>
          <w:b/>
        </w:rPr>
        <w:t>§</w:t>
      </w:r>
      <w:bookmarkEnd w:id="1"/>
      <w:r w:rsidRPr="00B541ED">
        <w:rPr>
          <w:rFonts w:ascii="Times New Roman" w:hAnsi="Times New Roman" w:cs="Times New Roman"/>
          <w:b/>
        </w:rPr>
        <w:t xml:space="preserve"> 7</w:t>
      </w:r>
      <w:r w:rsidR="0078166C" w:rsidRPr="00B541ED">
        <w:rPr>
          <w:rFonts w:ascii="Times New Roman" w:hAnsi="Times New Roman" w:cs="Times New Roman"/>
          <w:b/>
        </w:rPr>
        <w:t>.</w:t>
      </w:r>
    </w:p>
    <w:p w:rsidR="003F5F2E" w:rsidRPr="00B541ED" w:rsidRDefault="00174EA6" w:rsidP="00931919">
      <w:pPr>
        <w:widowControl w:val="0"/>
        <w:spacing w:after="120"/>
        <w:ind w:right="-11"/>
        <w:jc w:val="center"/>
        <w:rPr>
          <w:rFonts w:ascii="Times New Roman" w:hAnsi="Times New Roman" w:cs="Times New Roman"/>
          <w:b/>
        </w:rPr>
      </w:pPr>
      <w:r w:rsidRPr="00B541ED">
        <w:rPr>
          <w:rFonts w:ascii="Times New Roman" w:hAnsi="Times New Roman" w:cs="Times New Roman"/>
          <w:b/>
        </w:rPr>
        <w:t>Obowiązki Wykonawcy</w:t>
      </w:r>
    </w:p>
    <w:p w:rsidR="003E153F" w:rsidRPr="00B541ED" w:rsidRDefault="00C924B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B541ED">
        <w:rPr>
          <w:rStyle w:val="Teksttreci2FranklinGothicHeavy95pt"/>
          <w:rFonts w:ascii="Times New Roman" w:hAnsi="Times New Roman" w:cs="Times New Roman"/>
          <w:color w:val="auto"/>
          <w:sz w:val="22"/>
          <w:szCs w:val="22"/>
        </w:rPr>
        <w:t xml:space="preserve">Wykonawca </w:t>
      </w:r>
      <w:r w:rsidRPr="00B541ED">
        <w:rPr>
          <w:rFonts w:ascii="Times New Roman" w:hAnsi="Times New Roman" w:cs="Times New Roman"/>
        </w:rPr>
        <w:t>zobowiązuje się wykonać przedmiot umowy, o którym mowa w § 1,</w:t>
      </w:r>
      <w:r w:rsidRPr="00B541ED">
        <w:rPr>
          <w:rStyle w:val="Teksttreci2FranklinGothicHeavy95pt"/>
          <w:rFonts w:ascii="Times New Roman" w:hAnsi="Times New Roman" w:cs="Times New Roman"/>
          <w:b w:val="0"/>
          <w:color w:val="auto"/>
          <w:sz w:val="22"/>
          <w:szCs w:val="22"/>
        </w:rPr>
        <w:t xml:space="preserve"> </w:t>
      </w:r>
      <w:r w:rsidRPr="00B541ED">
        <w:rPr>
          <w:rFonts w:ascii="Times New Roman" w:hAnsi="Times New Roman" w:cs="Times New Roman"/>
        </w:rPr>
        <w:t>zgodni</w:t>
      </w:r>
      <w:r w:rsidR="009941A3" w:rsidRPr="00B541ED">
        <w:rPr>
          <w:rFonts w:ascii="Times New Roman" w:hAnsi="Times New Roman" w:cs="Times New Roman"/>
        </w:rPr>
        <w:t xml:space="preserve">e </w:t>
      </w:r>
      <w:r w:rsidR="00A5509E" w:rsidRPr="00B541ED">
        <w:rPr>
          <w:rFonts w:ascii="Times New Roman" w:hAnsi="Times New Roman" w:cs="Times New Roman"/>
        </w:rPr>
        <w:br/>
      </w:r>
      <w:r w:rsidR="009941A3" w:rsidRPr="00B541ED">
        <w:rPr>
          <w:rFonts w:ascii="Times New Roman" w:hAnsi="Times New Roman" w:cs="Times New Roman"/>
        </w:rPr>
        <w:t xml:space="preserve">z </w:t>
      </w:r>
      <w:r w:rsidRPr="00B541ED">
        <w:rPr>
          <w:rFonts w:ascii="Times New Roman" w:hAnsi="Times New Roman" w:cs="Times New Roman"/>
        </w:rPr>
        <w:t>dokumentacją stanowią</w:t>
      </w:r>
      <w:r w:rsidR="00816DF9" w:rsidRPr="00B541ED">
        <w:rPr>
          <w:rFonts w:ascii="Times New Roman" w:hAnsi="Times New Roman" w:cs="Times New Roman"/>
        </w:rPr>
        <w:t>cą załącznik nr 1 do S</w:t>
      </w:r>
      <w:r w:rsidR="0078166C" w:rsidRPr="00B541ED">
        <w:rPr>
          <w:rFonts w:ascii="Times New Roman" w:hAnsi="Times New Roman" w:cs="Times New Roman"/>
        </w:rPr>
        <w:t>WZ</w:t>
      </w:r>
      <w:r w:rsidRPr="00B541ED">
        <w:rPr>
          <w:rFonts w:ascii="Times New Roman" w:hAnsi="Times New Roman" w:cs="Times New Roman"/>
        </w:rPr>
        <w:t>, obowiązującymi przepisami i normami prawnymi mającymi zastosowanie w budownictwie, specyfikacjami technicznymi wykonania i odbioru robót budowlanych oraz inny</w:t>
      </w:r>
      <w:r w:rsidR="009941A3" w:rsidRPr="00B541ED">
        <w:rPr>
          <w:rFonts w:ascii="Times New Roman" w:hAnsi="Times New Roman" w:cs="Times New Roman"/>
        </w:rPr>
        <w:t xml:space="preserve">ch prac, a także z wytycznymi i </w:t>
      </w:r>
      <w:r w:rsidRPr="00B541ED">
        <w:rPr>
          <w:rFonts w:ascii="Times New Roman" w:hAnsi="Times New Roman" w:cs="Times New Roman"/>
        </w:rPr>
        <w:t xml:space="preserve">zaleceniami </w:t>
      </w:r>
      <w:r w:rsidRPr="00B541ED">
        <w:rPr>
          <w:rFonts w:ascii="Times New Roman" w:hAnsi="Times New Roman" w:cs="Times New Roman"/>
          <w:b/>
        </w:rPr>
        <w:t>Zam</w:t>
      </w:r>
      <w:r w:rsidR="00A5509E" w:rsidRPr="00B541ED">
        <w:rPr>
          <w:rFonts w:ascii="Times New Roman" w:hAnsi="Times New Roman" w:cs="Times New Roman"/>
          <w:b/>
        </w:rPr>
        <w:t>awiającego</w:t>
      </w:r>
      <w:r w:rsidRPr="00B541ED">
        <w:rPr>
          <w:rFonts w:ascii="Times New Roman" w:hAnsi="Times New Roman" w:cs="Times New Roman"/>
        </w:rPr>
        <w:t xml:space="preserve"> uzgodnionymi </w:t>
      </w:r>
      <w:r w:rsidR="00A5509E" w:rsidRPr="00B541ED">
        <w:rPr>
          <w:rFonts w:ascii="Times New Roman" w:hAnsi="Times New Roman" w:cs="Times New Roman"/>
        </w:rPr>
        <w:br/>
      </w:r>
      <w:r w:rsidRPr="00B541ED">
        <w:rPr>
          <w:rFonts w:ascii="Times New Roman" w:hAnsi="Times New Roman" w:cs="Times New Roman"/>
        </w:rPr>
        <w:t>w trakcie realizacji przedmiotu umowy przy dochowaniu należytej staranności oraz w</w:t>
      </w:r>
      <w:r w:rsidR="00E56573" w:rsidRPr="00B541ED">
        <w:rPr>
          <w:rFonts w:ascii="Times New Roman" w:hAnsi="Times New Roman" w:cs="Times New Roman"/>
        </w:rPr>
        <w:t xml:space="preserve">edług </w:t>
      </w:r>
      <w:r w:rsidRPr="00B541ED">
        <w:rPr>
          <w:rFonts w:ascii="Times New Roman" w:hAnsi="Times New Roman" w:cs="Times New Roman"/>
        </w:rPr>
        <w:t xml:space="preserve">najlepszej </w:t>
      </w:r>
      <w:r w:rsidR="00A5509E" w:rsidRPr="00B541ED">
        <w:rPr>
          <w:rFonts w:ascii="Times New Roman" w:hAnsi="Times New Roman" w:cs="Times New Roman"/>
        </w:rPr>
        <w:br/>
      </w:r>
      <w:r w:rsidRPr="00B541ED">
        <w:rPr>
          <w:rFonts w:ascii="Times New Roman" w:hAnsi="Times New Roman" w:cs="Times New Roman"/>
        </w:rPr>
        <w:t>i profesjonalnej wiedzy.</w:t>
      </w:r>
    </w:p>
    <w:p w:rsidR="00C924BE" w:rsidRPr="00B541ED" w:rsidRDefault="00C924B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B541ED">
        <w:rPr>
          <w:rFonts w:ascii="Times New Roman" w:hAnsi="Times New Roman" w:cs="Times New Roman"/>
          <w:b/>
          <w:bCs/>
        </w:rPr>
        <w:t>Wykonawca</w:t>
      </w:r>
      <w:r w:rsidRPr="00B541ED">
        <w:rPr>
          <w:rStyle w:val="Teksttreci2Pogrubienie"/>
          <w:rFonts w:ascii="Times New Roman" w:hAnsi="Times New Roman" w:cs="Times New Roman"/>
          <w:color w:val="auto"/>
        </w:rPr>
        <w:t xml:space="preserve"> </w:t>
      </w:r>
      <w:r w:rsidRPr="00B541ED">
        <w:rPr>
          <w:rFonts w:ascii="Times New Roman" w:hAnsi="Times New Roman" w:cs="Times New Roman"/>
        </w:rPr>
        <w:t>z</w:t>
      </w:r>
      <w:r w:rsidR="00A5509E" w:rsidRPr="00B541ED">
        <w:rPr>
          <w:rFonts w:ascii="Times New Roman" w:hAnsi="Times New Roman" w:cs="Times New Roman"/>
        </w:rPr>
        <w:t xml:space="preserve">obowiązuje się </w:t>
      </w:r>
      <w:r w:rsidR="000054CC" w:rsidRPr="00B541ED">
        <w:rPr>
          <w:rFonts w:ascii="Times New Roman" w:hAnsi="Times New Roman" w:cs="Times New Roman"/>
        </w:rPr>
        <w:t xml:space="preserve">w szczególności </w:t>
      </w:r>
      <w:r w:rsidR="00A5509E" w:rsidRPr="00B541ED">
        <w:rPr>
          <w:rFonts w:ascii="Times New Roman" w:hAnsi="Times New Roman" w:cs="Times New Roman"/>
        </w:rPr>
        <w:t>do</w:t>
      </w:r>
      <w:r w:rsidRPr="00B541ED">
        <w:rPr>
          <w:rFonts w:ascii="Times New Roman" w:hAnsi="Times New Roman" w:cs="Times New Roman"/>
        </w:rPr>
        <w:t>:</w:t>
      </w:r>
    </w:p>
    <w:p w:rsidR="000054CC"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w</w:t>
      </w:r>
      <w:r w:rsidR="00934B7F" w:rsidRPr="00B541ED">
        <w:rPr>
          <w:rFonts w:ascii="Times New Roman" w:hAnsi="Times New Roman" w:cs="Times New Roman"/>
        </w:rPr>
        <w:t>ykonania przedmiotu u</w:t>
      </w:r>
      <w:r w:rsidR="000054CC" w:rsidRPr="00B541ED">
        <w:rPr>
          <w:rFonts w:ascii="Times New Roman" w:hAnsi="Times New Roman" w:cs="Times New Roman"/>
        </w:rPr>
        <w:t xml:space="preserve">mowy z materiałów własnych </w:t>
      </w:r>
      <w:r w:rsidR="00620184" w:rsidRPr="00B541ED">
        <w:rPr>
          <w:rFonts w:ascii="Times New Roman" w:hAnsi="Times New Roman" w:cs="Times New Roman"/>
        </w:rPr>
        <w:t>dopuszczonych</w:t>
      </w:r>
      <w:r w:rsidR="000054CC" w:rsidRPr="00B541ED">
        <w:rPr>
          <w:rFonts w:ascii="Times New Roman" w:hAnsi="Times New Roman" w:cs="Times New Roman"/>
        </w:rPr>
        <w:t xml:space="preserve"> do obrotu i stosowania </w:t>
      </w:r>
      <w:r w:rsidR="000054CC" w:rsidRPr="00B541ED">
        <w:rPr>
          <w:rFonts w:ascii="Times New Roman" w:hAnsi="Times New Roman" w:cs="Times New Roman"/>
        </w:rPr>
        <w:br/>
        <w:t>w budownictwie;</w:t>
      </w:r>
    </w:p>
    <w:p w:rsidR="00F14668"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lastRenderedPageBreak/>
        <w:t>o</w:t>
      </w:r>
      <w:r w:rsidR="00F14668" w:rsidRPr="00B541ED">
        <w:rPr>
          <w:rFonts w:ascii="Times New Roman" w:hAnsi="Times New Roman" w:cs="Times New Roman"/>
        </w:rPr>
        <w:t>pracowania planu Bezpieczeństwa i Ochrony Zdrowia;</w:t>
      </w:r>
    </w:p>
    <w:p w:rsidR="00F14668"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o</w:t>
      </w:r>
      <w:r w:rsidR="00F14668" w:rsidRPr="00B541ED">
        <w:rPr>
          <w:rFonts w:ascii="Times New Roman" w:hAnsi="Times New Roman" w:cs="Times New Roman"/>
        </w:rPr>
        <w:t xml:space="preserve">chrony istniejących sieci, instalacji, obiektów i punktów geodezyjnych znajdujących się </w:t>
      </w:r>
      <w:r w:rsidR="003426D7" w:rsidRPr="00B541ED">
        <w:rPr>
          <w:rFonts w:ascii="Times New Roman" w:hAnsi="Times New Roman" w:cs="Times New Roman"/>
        </w:rPr>
        <w:br/>
      </w:r>
      <w:r w:rsidR="00F14668" w:rsidRPr="00B541ED">
        <w:rPr>
          <w:rFonts w:ascii="Times New Roman" w:hAnsi="Times New Roman" w:cs="Times New Roman"/>
        </w:rPr>
        <w:t>w zasięgu oddziaływani</w:t>
      </w:r>
      <w:r w:rsidR="003A181E" w:rsidRPr="00B541ED">
        <w:rPr>
          <w:rFonts w:ascii="Times New Roman" w:hAnsi="Times New Roman" w:cs="Times New Roman"/>
        </w:rPr>
        <w:t xml:space="preserve">a </w:t>
      </w:r>
      <w:r w:rsidR="003A181E" w:rsidRPr="00B541ED">
        <w:rPr>
          <w:rFonts w:ascii="Times New Roman" w:hAnsi="Times New Roman" w:cs="Times New Roman"/>
          <w:b/>
        </w:rPr>
        <w:t>Wykonawcy</w:t>
      </w:r>
      <w:r w:rsidR="003A181E" w:rsidRPr="00B541ED">
        <w:rPr>
          <w:rFonts w:ascii="Times New Roman" w:hAnsi="Times New Roman" w:cs="Times New Roman"/>
        </w:rPr>
        <w:t xml:space="preserve"> przed uszkodzeniami;</w:t>
      </w:r>
    </w:p>
    <w:p w:rsidR="00F14668"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r</w:t>
      </w:r>
      <w:r w:rsidR="00F14668" w:rsidRPr="00B541ED">
        <w:rPr>
          <w:rFonts w:ascii="Times New Roman" w:hAnsi="Times New Roman" w:cs="Times New Roman"/>
        </w:rPr>
        <w:t>ealizacji zaleceń wpisanych do Dziennika Budowy</w:t>
      </w:r>
      <w:r w:rsidR="003A181E" w:rsidRPr="00B541ED">
        <w:rPr>
          <w:rFonts w:ascii="Times New Roman" w:hAnsi="Times New Roman" w:cs="Times New Roman"/>
        </w:rPr>
        <w:t>;</w:t>
      </w:r>
    </w:p>
    <w:p w:rsidR="00E56573"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u</w:t>
      </w:r>
      <w:r w:rsidR="00E56573" w:rsidRPr="00B541ED">
        <w:rPr>
          <w:rFonts w:ascii="Times New Roman" w:hAnsi="Times New Roman" w:cs="Times New Roman"/>
        </w:rPr>
        <w:t>zyskania wszystkich uzgodnień</w:t>
      </w:r>
      <w:r w:rsidR="00A91584" w:rsidRPr="00B541ED">
        <w:rPr>
          <w:rFonts w:ascii="Times New Roman" w:hAnsi="Times New Roman" w:cs="Times New Roman"/>
        </w:rPr>
        <w:t>, pozwoleń, decyzji</w:t>
      </w:r>
      <w:r w:rsidR="00E56573" w:rsidRPr="00B541ED">
        <w:rPr>
          <w:rFonts w:ascii="Times New Roman" w:hAnsi="Times New Roman" w:cs="Times New Roman"/>
        </w:rPr>
        <w:t xml:space="preserve"> potrzebnych  do zrealizowania zamówienia</w:t>
      </w:r>
      <w:r w:rsidR="00BC06A7" w:rsidRPr="00B541ED">
        <w:rPr>
          <w:rFonts w:ascii="Times New Roman" w:hAnsi="Times New Roman" w:cs="Times New Roman"/>
        </w:rPr>
        <w:t>;</w:t>
      </w:r>
    </w:p>
    <w:p w:rsidR="00C924BE"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w</w:t>
      </w:r>
      <w:r w:rsidR="00C924BE" w:rsidRPr="00B541ED">
        <w:rPr>
          <w:rFonts w:ascii="Times New Roman" w:hAnsi="Times New Roman" w:cs="Times New Roman"/>
        </w:rPr>
        <w:t>ykonania i utrzymania na koszt własny zap</w:t>
      </w:r>
      <w:r w:rsidR="00A5509E" w:rsidRPr="00B541ED">
        <w:rPr>
          <w:rFonts w:ascii="Times New Roman" w:hAnsi="Times New Roman" w:cs="Times New Roman"/>
        </w:rPr>
        <w:t>lecza budowy</w:t>
      </w:r>
      <w:r w:rsidR="00CF66E1" w:rsidRPr="00B541ED">
        <w:rPr>
          <w:rFonts w:ascii="Times New Roman" w:hAnsi="Times New Roman" w:cs="Times New Roman"/>
        </w:rPr>
        <w:t xml:space="preserve">, tym obiektów tymczasowych, </w:t>
      </w:r>
      <w:r w:rsidR="00A5509E" w:rsidRPr="00B541ED">
        <w:rPr>
          <w:rFonts w:ascii="Times New Roman" w:hAnsi="Times New Roman" w:cs="Times New Roman"/>
        </w:rPr>
        <w:t>pomieszczeń magazynowych, biurowych i składowisk</w:t>
      </w:r>
      <w:r w:rsidR="00DF0C67" w:rsidRPr="00B541ED">
        <w:rPr>
          <w:rFonts w:ascii="Times New Roman" w:hAnsi="Times New Roman" w:cs="Times New Roman"/>
        </w:rPr>
        <w:t>;</w:t>
      </w:r>
    </w:p>
    <w:p w:rsidR="00C924BE"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p</w:t>
      </w:r>
      <w:r w:rsidR="00C924BE" w:rsidRPr="00B541ED">
        <w:rPr>
          <w:rFonts w:ascii="Times New Roman" w:hAnsi="Times New Roman" w:cs="Times New Roman"/>
        </w:rPr>
        <w:t>onoszeni</w:t>
      </w:r>
      <w:r w:rsidR="00A5509E" w:rsidRPr="00B541ED">
        <w:rPr>
          <w:rFonts w:ascii="Times New Roman" w:hAnsi="Times New Roman" w:cs="Times New Roman"/>
        </w:rPr>
        <w:t xml:space="preserve">a kosztów związanych z próbami i </w:t>
      </w:r>
      <w:r w:rsidR="00C924BE" w:rsidRPr="00B541ED">
        <w:rPr>
          <w:rFonts w:ascii="Times New Roman" w:hAnsi="Times New Roman" w:cs="Times New Roman"/>
        </w:rPr>
        <w:t>b</w:t>
      </w:r>
      <w:r w:rsidR="00A5509E" w:rsidRPr="00B541ED">
        <w:rPr>
          <w:rFonts w:ascii="Times New Roman" w:hAnsi="Times New Roman" w:cs="Times New Roman"/>
        </w:rPr>
        <w:t>adaniami niezbędnymi do pra</w:t>
      </w:r>
      <w:r w:rsidR="00934B7F" w:rsidRPr="00B541ED">
        <w:rPr>
          <w:rFonts w:ascii="Times New Roman" w:hAnsi="Times New Roman" w:cs="Times New Roman"/>
        </w:rPr>
        <w:t>widłowego wykonania przedmiotu u</w:t>
      </w:r>
      <w:r w:rsidR="00A5509E" w:rsidRPr="00B541ED">
        <w:rPr>
          <w:rFonts w:ascii="Times New Roman" w:hAnsi="Times New Roman" w:cs="Times New Roman"/>
        </w:rPr>
        <w:t>mowy przewidzianymi przepisami Prawa b</w:t>
      </w:r>
      <w:r w:rsidR="00C924BE" w:rsidRPr="00B541ED">
        <w:rPr>
          <w:rFonts w:ascii="Times New Roman" w:hAnsi="Times New Roman" w:cs="Times New Roman"/>
        </w:rPr>
        <w:t>udowlan</w:t>
      </w:r>
      <w:r w:rsidR="00A5509E" w:rsidRPr="00B541ED">
        <w:rPr>
          <w:rFonts w:ascii="Times New Roman" w:hAnsi="Times New Roman" w:cs="Times New Roman"/>
        </w:rPr>
        <w:t>ego</w:t>
      </w:r>
      <w:r w:rsidR="00DF0C67" w:rsidRPr="00B541ED">
        <w:rPr>
          <w:rFonts w:ascii="Times New Roman" w:hAnsi="Times New Roman" w:cs="Times New Roman"/>
        </w:rPr>
        <w:t>;</w:t>
      </w:r>
    </w:p>
    <w:p w:rsidR="00C924BE"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u</w:t>
      </w:r>
      <w:r w:rsidR="00C924BE" w:rsidRPr="00B541ED">
        <w:rPr>
          <w:rFonts w:ascii="Times New Roman" w:hAnsi="Times New Roman" w:cs="Times New Roman"/>
        </w:rPr>
        <w:t xml:space="preserve">trzymywania </w:t>
      </w:r>
      <w:r w:rsidR="00131393" w:rsidRPr="00B541ED">
        <w:rPr>
          <w:rFonts w:ascii="Times New Roman" w:hAnsi="Times New Roman" w:cs="Times New Roman"/>
        </w:rPr>
        <w:t>terenu</w:t>
      </w:r>
      <w:r w:rsidR="00C924BE" w:rsidRPr="00B541ED">
        <w:rPr>
          <w:rFonts w:ascii="Times New Roman" w:hAnsi="Times New Roman" w:cs="Times New Roman"/>
        </w:rPr>
        <w:t xml:space="preserve"> budowy w </w:t>
      </w:r>
      <w:r w:rsidR="00CF66E1" w:rsidRPr="00B541ED">
        <w:rPr>
          <w:rFonts w:ascii="Times New Roman" w:hAnsi="Times New Roman" w:cs="Times New Roman"/>
        </w:rPr>
        <w:t xml:space="preserve">ładzie i porządku oraz </w:t>
      </w:r>
      <w:r w:rsidR="00131393" w:rsidRPr="00B541ED">
        <w:rPr>
          <w:rFonts w:ascii="Times New Roman" w:hAnsi="Times New Roman" w:cs="Times New Roman"/>
        </w:rPr>
        <w:t xml:space="preserve">w </w:t>
      </w:r>
      <w:r w:rsidR="00C924BE" w:rsidRPr="00B541ED">
        <w:rPr>
          <w:rFonts w:ascii="Times New Roman" w:hAnsi="Times New Roman" w:cs="Times New Roman"/>
        </w:rPr>
        <w:t xml:space="preserve">stanie wolnym od przeszkód komunikacyjnych, </w:t>
      </w:r>
      <w:r w:rsidR="00131393" w:rsidRPr="00B541ED">
        <w:rPr>
          <w:rFonts w:ascii="Times New Roman" w:hAnsi="Times New Roman" w:cs="Times New Roman"/>
        </w:rPr>
        <w:t xml:space="preserve">w tym odpowiedniego </w:t>
      </w:r>
      <w:r w:rsidR="00C924BE" w:rsidRPr="00B541ED">
        <w:rPr>
          <w:rFonts w:ascii="Times New Roman" w:hAnsi="Times New Roman" w:cs="Times New Roman"/>
        </w:rPr>
        <w:t>składowania wszelkich materiałów</w:t>
      </w:r>
      <w:r w:rsidR="00131393" w:rsidRPr="00B541ED">
        <w:rPr>
          <w:rFonts w:ascii="Times New Roman" w:hAnsi="Times New Roman" w:cs="Times New Roman"/>
        </w:rPr>
        <w:t xml:space="preserve">, urządzeń </w:t>
      </w:r>
      <w:r w:rsidR="00A83E43" w:rsidRPr="00B541ED">
        <w:rPr>
          <w:rFonts w:ascii="Times New Roman" w:hAnsi="Times New Roman" w:cs="Times New Roman"/>
        </w:rPr>
        <w:br/>
      </w:r>
      <w:r w:rsidR="00131393" w:rsidRPr="00B541ED">
        <w:rPr>
          <w:rFonts w:ascii="Times New Roman" w:hAnsi="Times New Roman" w:cs="Times New Roman"/>
        </w:rPr>
        <w:t>i odpadów</w:t>
      </w:r>
      <w:r w:rsidR="00DF0C67" w:rsidRPr="00B541ED">
        <w:rPr>
          <w:rFonts w:ascii="Times New Roman" w:hAnsi="Times New Roman" w:cs="Times New Roman"/>
        </w:rPr>
        <w:t>;</w:t>
      </w:r>
    </w:p>
    <w:p w:rsidR="00C924BE"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z</w:t>
      </w:r>
      <w:r w:rsidR="00620184" w:rsidRPr="00B541ED">
        <w:rPr>
          <w:rFonts w:ascii="Times New Roman" w:hAnsi="Times New Roman" w:cs="Times New Roman"/>
        </w:rPr>
        <w:t>abezpieczenia</w:t>
      </w:r>
      <w:r w:rsidR="00CF66E1" w:rsidRPr="00B541ED">
        <w:rPr>
          <w:rFonts w:ascii="Times New Roman" w:hAnsi="Times New Roman" w:cs="Times New Roman"/>
        </w:rPr>
        <w:t xml:space="preserve"> terenu budowy i </w:t>
      </w:r>
      <w:r w:rsidR="00C924BE" w:rsidRPr="00B541ED">
        <w:rPr>
          <w:rFonts w:ascii="Times New Roman" w:hAnsi="Times New Roman" w:cs="Times New Roman"/>
        </w:rPr>
        <w:t xml:space="preserve">wykonania na swój koszt oznakowania na czas budowy </w:t>
      </w:r>
      <w:r w:rsidR="00CF66E1" w:rsidRPr="00B541ED">
        <w:rPr>
          <w:rFonts w:ascii="Times New Roman" w:hAnsi="Times New Roman" w:cs="Times New Roman"/>
        </w:rPr>
        <w:br/>
      </w:r>
      <w:r w:rsidR="00C924BE" w:rsidRPr="00B541ED">
        <w:rPr>
          <w:rFonts w:ascii="Times New Roman" w:hAnsi="Times New Roman" w:cs="Times New Roman"/>
        </w:rPr>
        <w:t xml:space="preserve">oraz do bieżącego utrzymania tego oznakowania i jego </w:t>
      </w:r>
      <w:r w:rsidR="00DF0C67" w:rsidRPr="00B541ED">
        <w:rPr>
          <w:rFonts w:ascii="Times New Roman" w:hAnsi="Times New Roman" w:cs="Times New Roman"/>
        </w:rPr>
        <w:t>likwidacji po zakończeniu robót;</w:t>
      </w:r>
    </w:p>
    <w:p w:rsidR="003A181E"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z</w:t>
      </w:r>
      <w:r w:rsidR="003A181E" w:rsidRPr="00B541ED">
        <w:rPr>
          <w:rFonts w:ascii="Times New Roman" w:hAnsi="Times New Roman" w:cs="Times New Roman"/>
        </w:rPr>
        <w:t xml:space="preserve">abezpieczenia pod względem bezpieczeństwa i higieny pracy miejsc wykonywania robót </w:t>
      </w:r>
      <w:r w:rsidR="003A181E" w:rsidRPr="00B541ED">
        <w:rPr>
          <w:rFonts w:ascii="Times New Roman" w:hAnsi="Times New Roman" w:cs="Times New Roman"/>
        </w:rPr>
        <w:br/>
        <w:t>oraz miejsc składowania materiałów, zgodnie z przepisami oraz wymaganiami specyfikacji technicznych</w:t>
      </w:r>
      <w:r w:rsidR="00D60155" w:rsidRPr="00B541ED">
        <w:rPr>
          <w:rFonts w:ascii="Times New Roman" w:hAnsi="Times New Roman" w:cs="Times New Roman"/>
        </w:rPr>
        <w:t>;</w:t>
      </w:r>
    </w:p>
    <w:p w:rsidR="00C924BE"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w</w:t>
      </w:r>
      <w:r w:rsidR="00620184" w:rsidRPr="00B541ED">
        <w:rPr>
          <w:rFonts w:ascii="Times New Roman" w:hAnsi="Times New Roman" w:cs="Times New Roman"/>
        </w:rPr>
        <w:t>ykonania</w:t>
      </w:r>
      <w:r w:rsidR="00C01FF1" w:rsidRPr="00B541ED">
        <w:rPr>
          <w:rFonts w:ascii="Times New Roman" w:hAnsi="Times New Roman" w:cs="Times New Roman"/>
        </w:rPr>
        <w:t xml:space="preserve"> robót zgodnie z obowiązującymi przepisami, także w zakresie </w:t>
      </w:r>
      <w:r w:rsidR="00C924BE" w:rsidRPr="00B541ED">
        <w:rPr>
          <w:rFonts w:ascii="Times New Roman" w:hAnsi="Times New Roman" w:cs="Times New Roman"/>
        </w:rPr>
        <w:t xml:space="preserve">utrzymania </w:t>
      </w:r>
      <w:r w:rsidR="00DF0C67" w:rsidRPr="00B541ED">
        <w:rPr>
          <w:rFonts w:ascii="Times New Roman" w:hAnsi="Times New Roman" w:cs="Times New Roman"/>
        </w:rPr>
        <w:t xml:space="preserve">porządku </w:t>
      </w:r>
      <w:r w:rsidR="00C01FF1" w:rsidRPr="00B541ED">
        <w:rPr>
          <w:rFonts w:ascii="Times New Roman" w:hAnsi="Times New Roman" w:cs="Times New Roman"/>
        </w:rPr>
        <w:br/>
      </w:r>
      <w:r w:rsidR="00DF0C67" w:rsidRPr="00B541ED">
        <w:rPr>
          <w:rFonts w:ascii="Times New Roman" w:hAnsi="Times New Roman" w:cs="Times New Roman"/>
        </w:rPr>
        <w:t>i</w:t>
      </w:r>
      <w:r w:rsidR="00C924BE" w:rsidRPr="00B541ED">
        <w:rPr>
          <w:rFonts w:ascii="Times New Roman" w:hAnsi="Times New Roman" w:cs="Times New Roman"/>
        </w:rPr>
        <w:t xml:space="preserve"> </w:t>
      </w:r>
      <w:r w:rsidR="00DF0C67" w:rsidRPr="00B541ED">
        <w:rPr>
          <w:rFonts w:ascii="Times New Roman" w:hAnsi="Times New Roman" w:cs="Times New Roman"/>
        </w:rPr>
        <w:t xml:space="preserve">bezpieczeństwa, w tym </w:t>
      </w:r>
      <w:r w:rsidR="00C924BE" w:rsidRPr="00B541ED">
        <w:rPr>
          <w:rFonts w:ascii="Times New Roman" w:hAnsi="Times New Roman" w:cs="Times New Roman"/>
        </w:rPr>
        <w:t>poż</w:t>
      </w:r>
      <w:r w:rsidR="00DF0C67" w:rsidRPr="00B541ED">
        <w:rPr>
          <w:rFonts w:ascii="Times New Roman" w:hAnsi="Times New Roman" w:cs="Times New Roman"/>
        </w:rPr>
        <w:t>arowego</w:t>
      </w:r>
      <w:r w:rsidR="00C924BE" w:rsidRPr="00B541ED">
        <w:rPr>
          <w:rFonts w:ascii="Times New Roman" w:hAnsi="Times New Roman" w:cs="Times New Roman"/>
        </w:rPr>
        <w:t xml:space="preserve"> i </w:t>
      </w:r>
      <w:r w:rsidR="00DF0C67" w:rsidRPr="00B541ED">
        <w:rPr>
          <w:rFonts w:ascii="Times New Roman" w:hAnsi="Times New Roman" w:cs="Times New Roman"/>
        </w:rPr>
        <w:t>z zakresu ochrony pracy</w:t>
      </w:r>
      <w:r w:rsidR="00C924BE" w:rsidRPr="00B541ED">
        <w:rPr>
          <w:rFonts w:ascii="Times New Roman" w:hAnsi="Times New Roman" w:cs="Times New Roman"/>
        </w:rPr>
        <w:t xml:space="preserve"> na terenie budowy, szczególnie podczas prac popołudnio</w:t>
      </w:r>
      <w:r w:rsidR="001713A1" w:rsidRPr="00B541ED">
        <w:rPr>
          <w:rFonts w:ascii="Times New Roman" w:hAnsi="Times New Roman" w:cs="Times New Roman"/>
        </w:rPr>
        <w:t>wych i nocnych</w:t>
      </w:r>
      <w:r w:rsidR="00DF0C67" w:rsidRPr="00B541ED">
        <w:rPr>
          <w:rFonts w:ascii="Times New Roman" w:hAnsi="Times New Roman" w:cs="Times New Roman"/>
        </w:rPr>
        <w:t>;</w:t>
      </w:r>
    </w:p>
    <w:p w:rsidR="00A83E43"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k</w:t>
      </w:r>
      <w:r w:rsidR="00C924BE" w:rsidRPr="00B541ED">
        <w:rPr>
          <w:rFonts w:ascii="Times New Roman" w:hAnsi="Times New Roman" w:cs="Times New Roman"/>
        </w:rPr>
        <w:t>ierowania do realizacji zamówi</w:t>
      </w:r>
      <w:r w:rsidR="00DF0C67" w:rsidRPr="00B541ED">
        <w:rPr>
          <w:rFonts w:ascii="Times New Roman" w:hAnsi="Times New Roman" w:cs="Times New Roman"/>
        </w:rPr>
        <w:t xml:space="preserve">enia </w:t>
      </w:r>
      <w:r w:rsidR="00CF66E1" w:rsidRPr="00B541ED">
        <w:rPr>
          <w:rFonts w:ascii="Times New Roman" w:hAnsi="Times New Roman" w:cs="Times New Roman"/>
        </w:rPr>
        <w:t xml:space="preserve">pracowników </w:t>
      </w:r>
      <w:r w:rsidR="00DF0C67" w:rsidRPr="00B541ED">
        <w:rPr>
          <w:rFonts w:ascii="Times New Roman" w:hAnsi="Times New Roman" w:cs="Times New Roman"/>
        </w:rPr>
        <w:t>odpowiednio przeszkolonych;</w:t>
      </w:r>
    </w:p>
    <w:p w:rsidR="00C924BE" w:rsidRPr="00B541ED" w:rsidRDefault="00C924BE"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 xml:space="preserve"> </w:t>
      </w:r>
      <w:r w:rsidR="00E047EB" w:rsidRPr="00B541ED">
        <w:rPr>
          <w:rFonts w:ascii="Times New Roman" w:hAnsi="Times New Roman" w:cs="Times New Roman"/>
        </w:rPr>
        <w:t>z</w:t>
      </w:r>
      <w:r w:rsidRPr="00B541ED">
        <w:rPr>
          <w:rFonts w:ascii="Times New Roman" w:hAnsi="Times New Roman" w:cs="Times New Roman"/>
        </w:rPr>
        <w:t xml:space="preserve">apewnienia </w:t>
      </w:r>
      <w:r w:rsidR="001713A1" w:rsidRPr="00B541ED">
        <w:rPr>
          <w:rFonts w:ascii="Times New Roman" w:hAnsi="Times New Roman" w:cs="Times New Roman"/>
        </w:rPr>
        <w:t xml:space="preserve">całodobowego </w:t>
      </w:r>
      <w:r w:rsidRPr="00B541ED">
        <w:rPr>
          <w:rFonts w:ascii="Times New Roman" w:hAnsi="Times New Roman" w:cs="Times New Roman"/>
        </w:rPr>
        <w:t>dozoru</w:t>
      </w:r>
      <w:r w:rsidR="001713A1" w:rsidRPr="00B541ED">
        <w:rPr>
          <w:rFonts w:ascii="Times New Roman" w:hAnsi="Times New Roman" w:cs="Times New Roman"/>
        </w:rPr>
        <w:t xml:space="preserve"> </w:t>
      </w:r>
      <w:r w:rsidR="00CF66E1" w:rsidRPr="00B541ED">
        <w:rPr>
          <w:rFonts w:ascii="Times New Roman" w:hAnsi="Times New Roman" w:cs="Times New Roman"/>
        </w:rPr>
        <w:t>terenu</w:t>
      </w:r>
      <w:r w:rsidR="00DF0C67" w:rsidRPr="00B541ED">
        <w:rPr>
          <w:rFonts w:ascii="Times New Roman" w:hAnsi="Times New Roman" w:cs="Times New Roman"/>
        </w:rPr>
        <w:t xml:space="preserve"> budowy;</w:t>
      </w:r>
    </w:p>
    <w:p w:rsidR="00BC06A7"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w</w:t>
      </w:r>
      <w:r w:rsidR="00620184" w:rsidRPr="00B541ED">
        <w:rPr>
          <w:rFonts w:ascii="Times New Roman" w:hAnsi="Times New Roman" w:cs="Times New Roman"/>
        </w:rPr>
        <w:t>ykonywania</w:t>
      </w:r>
      <w:r w:rsidR="00BC06A7" w:rsidRPr="00B541ED">
        <w:rPr>
          <w:rFonts w:ascii="Times New Roman" w:hAnsi="Times New Roman" w:cs="Times New Roman"/>
        </w:rPr>
        <w:t xml:space="preserve"> wszelkich hałaśliwych i uciążliwych robót w czasie uzgodnionym </w:t>
      </w:r>
      <w:r w:rsidR="00BC73D2" w:rsidRPr="00B541ED">
        <w:rPr>
          <w:rFonts w:ascii="Times New Roman" w:hAnsi="Times New Roman" w:cs="Times New Roman"/>
        </w:rPr>
        <w:br/>
      </w:r>
      <w:r w:rsidR="00BC06A7" w:rsidRPr="00B541ED">
        <w:rPr>
          <w:rFonts w:ascii="Times New Roman" w:hAnsi="Times New Roman" w:cs="Times New Roman"/>
        </w:rPr>
        <w:t xml:space="preserve">z </w:t>
      </w:r>
      <w:r w:rsidR="00BC06A7" w:rsidRPr="00B541ED">
        <w:rPr>
          <w:rFonts w:ascii="Times New Roman" w:hAnsi="Times New Roman" w:cs="Times New Roman"/>
          <w:b/>
        </w:rPr>
        <w:t>Zamawiającym;</w:t>
      </w:r>
    </w:p>
    <w:p w:rsidR="00BC06A7"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p</w:t>
      </w:r>
      <w:r w:rsidR="00BC06A7" w:rsidRPr="00B541ED">
        <w:rPr>
          <w:rFonts w:ascii="Times New Roman" w:hAnsi="Times New Roman" w:cs="Times New Roman"/>
        </w:rPr>
        <w:t xml:space="preserve">rzedstawienia na żądanie </w:t>
      </w:r>
      <w:r w:rsidR="00BC06A7" w:rsidRPr="00B541ED">
        <w:rPr>
          <w:rFonts w:ascii="Times New Roman" w:hAnsi="Times New Roman" w:cs="Times New Roman"/>
          <w:b/>
        </w:rPr>
        <w:t>Zamawiającego</w:t>
      </w:r>
      <w:r w:rsidR="00BC06A7" w:rsidRPr="00B541ED">
        <w:rPr>
          <w:rFonts w:ascii="Times New Roman" w:hAnsi="Times New Roman" w:cs="Times New Roman"/>
        </w:rPr>
        <w:t xml:space="preserve"> wykaz</w:t>
      </w:r>
      <w:r w:rsidR="00620184" w:rsidRPr="00B541ED">
        <w:rPr>
          <w:rFonts w:ascii="Times New Roman" w:hAnsi="Times New Roman" w:cs="Times New Roman"/>
        </w:rPr>
        <w:t>u</w:t>
      </w:r>
      <w:r w:rsidR="00BC06A7" w:rsidRPr="00B541ED">
        <w:rPr>
          <w:rFonts w:ascii="Times New Roman" w:hAnsi="Times New Roman" w:cs="Times New Roman"/>
        </w:rPr>
        <w:t xml:space="preserve"> wymaganego potencjału technicznego </w:t>
      </w:r>
      <w:r w:rsidR="00BC06A7" w:rsidRPr="00B541ED">
        <w:rPr>
          <w:rFonts w:ascii="Times New Roman" w:hAnsi="Times New Roman" w:cs="Times New Roman"/>
        </w:rPr>
        <w:br/>
        <w:t>i osobowego, któr</w:t>
      </w:r>
      <w:r w:rsidR="00620184" w:rsidRPr="00B541ED">
        <w:rPr>
          <w:rFonts w:ascii="Times New Roman" w:hAnsi="Times New Roman" w:cs="Times New Roman"/>
        </w:rPr>
        <w:t>ym dysponuje oraz wykorzystywanych</w:t>
      </w:r>
      <w:r w:rsidR="00BC06A7" w:rsidRPr="00B541ED">
        <w:rPr>
          <w:rFonts w:ascii="Times New Roman" w:hAnsi="Times New Roman" w:cs="Times New Roman"/>
        </w:rPr>
        <w:t xml:space="preserve"> do realizacji zamówienia materiałów </w:t>
      </w:r>
      <w:r w:rsidR="00BC73D2" w:rsidRPr="00B541ED">
        <w:rPr>
          <w:rFonts w:ascii="Times New Roman" w:hAnsi="Times New Roman" w:cs="Times New Roman"/>
        </w:rPr>
        <w:br/>
      </w:r>
      <w:r w:rsidR="00BC06A7" w:rsidRPr="00B541ED">
        <w:rPr>
          <w:rFonts w:ascii="Times New Roman" w:hAnsi="Times New Roman" w:cs="Times New Roman"/>
        </w:rPr>
        <w:t>w celu dokonania sprawdzenia ich jakośc</w:t>
      </w:r>
      <w:r w:rsidR="00620184" w:rsidRPr="00B541ED">
        <w:rPr>
          <w:rFonts w:ascii="Times New Roman" w:hAnsi="Times New Roman" w:cs="Times New Roman"/>
        </w:rPr>
        <w:t>i</w:t>
      </w:r>
      <w:r w:rsidR="00BC06A7" w:rsidRPr="00B541ED">
        <w:rPr>
          <w:rFonts w:ascii="Times New Roman" w:hAnsi="Times New Roman" w:cs="Times New Roman"/>
        </w:rPr>
        <w:t>;</w:t>
      </w:r>
    </w:p>
    <w:p w:rsidR="00BC06A7"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p</w:t>
      </w:r>
      <w:r w:rsidR="00BC06A7" w:rsidRPr="00B541ED">
        <w:rPr>
          <w:rFonts w:ascii="Times New Roman" w:hAnsi="Times New Roman" w:cs="Times New Roman"/>
        </w:rPr>
        <w:t xml:space="preserve">rzerwania robót na żądanie </w:t>
      </w:r>
      <w:r w:rsidR="00BC06A7" w:rsidRPr="00B541ED">
        <w:rPr>
          <w:rFonts w:ascii="Times New Roman" w:hAnsi="Times New Roman" w:cs="Times New Roman"/>
          <w:b/>
        </w:rPr>
        <w:t>Zamawiającego</w:t>
      </w:r>
      <w:r w:rsidR="00BC06A7" w:rsidRPr="00B541ED">
        <w:rPr>
          <w:rFonts w:ascii="Times New Roman" w:hAnsi="Times New Roman" w:cs="Times New Roman"/>
        </w:rPr>
        <w:t xml:space="preserve"> oraz zabezpieczenie wykonanych robót </w:t>
      </w:r>
      <w:r w:rsidR="00143E2D" w:rsidRPr="00B541ED">
        <w:rPr>
          <w:rFonts w:ascii="Times New Roman" w:hAnsi="Times New Roman" w:cs="Times New Roman"/>
        </w:rPr>
        <w:br/>
      </w:r>
      <w:r w:rsidR="00BC06A7" w:rsidRPr="00B541ED">
        <w:rPr>
          <w:rFonts w:ascii="Times New Roman" w:hAnsi="Times New Roman" w:cs="Times New Roman"/>
        </w:rPr>
        <w:t>przed ich zniszczeniem;</w:t>
      </w:r>
    </w:p>
    <w:p w:rsidR="00CE1948"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u</w:t>
      </w:r>
      <w:r w:rsidR="008B080D" w:rsidRPr="00B541ED">
        <w:rPr>
          <w:rFonts w:ascii="Times New Roman" w:hAnsi="Times New Roman" w:cs="Times New Roman"/>
        </w:rPr>
        <w:t>czestniczenia</w:t>
      </w:r>
      <w:r w:rsidR="00C924BE" w:rsidRPr="00B541ED">
        <w:rPr>
          <w:rFonts w:ascii="Times New Roman" w:hAnsi="Times New Roman" w:cs="Times New Roman"/>
        </w:rPr>
        <w:t xml:space="preserve"> na żądanie </w:t>
      </w:r>
      <w:r w:rsidR="00C924BE" w:rsidRPr="00B541ED">
        <w:rPr>
          <w:rFonts w:ascii="Times New Roman" w:hAnsi="Times New Roman" w:cs="Times New Roman"/>
          <w:b/>
          <w:bCs/>
        </w:rPr>
        <w:t xml:space="preserve">Zamawiającego </w:t>
      </w:r>
      <w:r w:rsidR="00C924BE" w:rsidRPr="00B541ED">
        <w:rPr>
          <w:rFonts w:ascii="Times New Roman" w:hAnsi="Times New Roman" w:cs="Times New Roman"/>
        </w:rPr>
        <w:t>w n</w:t>
      </w:r>
      <w:r w:rsidR="00DF0C67" w:rsidRPr="00B541ED">
        <w:rPr>
          <w:rFonts w:ascii="Times New Roman" w:hAnsi="Times New Roman" w:cs="Times New Roman"/>
        </w:rPr>
        <w:t>aradach i innych czynnościach w</w:t>
      </w:r>
      <w:r w:rsidR="00934B7F" w:rsidRPr="00B541ED">
        <w:rPr>
          <w:rFonts w:ascii="Times New Roman" w:hAnsi="Times New Roman" w:cs="Times New Roman"/>
        </w:rPr>
        <w:t xml:space="preserve"> trakcie realizacji przedmiotu u</w:t>
      </w:r>
      <w:r w:rsidR="00C924BE" w:rsidRPr="00B541ED">
        <w:rPr>
          <w:rFonts w:ascii="Times New Roman" w:hAnsi="Times New Roman" w:cs="Times New Roman"/>
        </w:rPr>
        <w:t xml:space="preserve">mowy oraz </w:t>
      </w:r>
      <w:r w:rsidR="00DF0C67" w:rsidRPr="00B541ED">
        <w:rPr>
          <w:rFonts w:ascii="Times New Roman" w:hAnsi="Times New Roman" w:cs="Times New Roman"/>
        </w:rPr>
        <w:t>w okresie gwarancji i rękojmi;</w:t>
      </w:r>
    </w:p>
    <w:p w:rsidR="00A51B2F" w:rsidRPr="00B541ED" w:rsidRDefault="00E047EB" w:rsidP="00A83E43">
      <w:pPr>
        <w:pStyle w:val="Akapitzlist"/>
        <w:widowControl w:val="0"/>
        <w:numPr>
          <w:ilvl w:val="0"/>
          <w:numId w:val="12"/>
        </w:numPr>
        <w:tabs>
          <w:tab w:val="left" w:pos="426"/>
        </w:tabs>
        <w:spacing w:after="60" w:line="288" w:lineRule="exact"/>
        <w:ind w:left="426" w:right="-9" w:hanging="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Fonts w:ascii="Times New Roman" w:hAnsi="Times New Roman" w:cs="Times New Roman"/>
        </w:rPr>
        <w:t>k</w:t>
      </w:r>
      <w:r w:rsidR="00A51B2F" w:rsidRPr="00B541ED">
        <w:rPr>
          <w:rFonts w:ascii="Times New Roman" w:hAnsi="Times New Roman" w:cs="Times New Roman"/>
        </w:rPr>
        <w:t>oordy</w:t>
      </w:r>
      <w:r w:rsidR="00CE1948" w:rsidRPr="00B541ED">
        <w:rPr>
          <w:rFonts w:ascii="Times New Roman" w:hAnsi="Times New Roman" w:cs="Times New Roman"/>
        </w:rPr>
        <w:t>na</w:t>
      </w:r>
      <w:r w:rsidR="00A51B2F" w:rsidRPr="00B541ED">
        <w:rPr>
          <w:rFonts w:ascii="Times New Roman" w:hAnsi="Times New Roman" w:cs="Times New Roman"/>
        </w:rPr>
        <w:t xml:space="preserve">cja </w:t>
      </w:r>
      <w:r w:rsidR="00CE1948" w:rsidRPr="00B541ED">
        <w:rPr>
          <w:rStyle w:val="Teksttreci2Pogrubienie"/>
          <w:rFonts w:ascii="Times New Roman" w:eastAsiaTheme="minorEastAsia" w:hAnsi="Times New Roman" w:cs="Times New Roman"/>
          <w:b w:val="0"/>
          <w:bCs w:val="0"/>
          <w:color w:val="auto"/>
          <w:shd w:val="clear" w:color="auto" w:fill="auto"/>
          <w:lang w:bidi="ar-SA"/>
        </w:rPr>
        <w:t xml:space="preserve">robót realizowanych przez </w:t>
      </w:r>
      <w:r w:rsidR="00CE1948" w:rsidRPr="00B541ED">
        <w:rPr>
          <w:rStyle w:val="Teksttreci2Pogrubienie"/>
          <w:rFonts w:ascii="Times New Roman" w:eastAsiaTheme="minorEastAsia" w:hAnsi="Times New Roman" w:cs="Times New Roman"/>
          <w:bCs w:val="0"/>
          <w:color w:val="auto"/>
          <w:shd w:val="clear" w:color="auto" w:fill="auto"/>
          <w:lang w:bidi="ar-SA"/>
        </w:rPr>
        <w:t>Wykonawcę</w:t>
      </w:r>
      <w:r w:rsidR="00CE1948" w:rsidRPr="00B541ED">
        <w:rPr>
          <w:rStyle w:val="Teksttreci2Pogrubienie"/>
          <w:rFonts w:ascii="Times New Roman" w:eastAsiaTheme="minorEastAsia" w:hAnsi="Times New Roman" w:cs="Times New Roman"/>
          <w:b w:val="0"/>
          <w:bCs w:val="0"/>
          <w:color w:val="auto"/>
          <w:shd w:val="clear" w:color="auto" w:fill="auto"/>
          <w:lang w:bidi="ar-SA"/>
        </w:rPr>
        <w:t xml:space="preserve"> z robotami innych wykonawców wprowadzonych przez </w:t>
      </w:r>
      <w:r w:rsidR="00CE1948" w:rsidRPr="00B541ED">
        <w:rPr>
          <w:rStyle w:val="Teksttreci2Pogrubienie"/>
          <w:rFonts w:ascii="Times New Roman" w:eastAsiaTheme="minorEastAsia" w:hAnsi="Times New Roman" w:cs="Times New Roman"/>
          <w:color w:val="auto"/>
          <w:shd w:val="clear" w:color="auto" w:fill="auto"/>
          <w:lang w:bidi="ar-SA"/>
        </w:rPr>
        <w:t>Zamawiającego</w:t>
      </w:r>
      <w:r w:rsidR="00CE1948" w:rsidRPr="00B541ED">
        <w:rPr>
          <w:rStyle w:val="Teksttreci2Pogrubienie"/>
          <w:rFonts w:ascii="Times New Roman" w:eastAsiaTheme="minorEastAsia" w:hAnsi="Times New Roman" w:cs="Times New Roman"/>
          <w:b w:val="0"/>
          <w:bCs w:val="0"/>
          <w:color w:val="auto"/>
          <w:shd w:val="clear" w:color="auto" w:fill="auto"/>
          <w:lang w:bidi="ar-SA"/>
        </w:rPr>
        <w:t>;</w:t>
      </w:r>
    </w:p>
    <w:p w:rsidR="00BC06A7"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u</w:t>
      </w:r>
      <w:r w:rsidR="00BC06A7" w:rsidRPr="00B541ED">
        <w:rPr>
          <w:rFonts w:ascii="Times New Roman" w:hAnsi="Times New Roman" w:cs="Times New Roman"/>
        </w:rPr>
        <w:t>możliwienia wstępu na teren budowy pracownikom organów nadzoru budowlanego i udzielania im wszelkich informacji, w celu wykonania ich ustawowych zadań;</w:t>
      </w:r>
    </w:p>
    <w:p w:rsidR="00C924BE"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d</w:t>
      </w:r>
      <w:r w:rsidR="00C924BE" w:rsidRPr="00B541ED">
        <w:rPr>
          <w:rFonts w:ascii="Times New Roman" w:hAnsi="Times New Roman" w:cs="Times New Roman"/>
        </w:rPr>
        <w:t xml:space="preserve">opełnienia wszelkich </w:t>
      </w:r>
      <w:r w:rsidR="00CF66E1" w:rsidRPr="00B541ED">
        <w:rPr>
          <w:rFonts w:ascii="Times New Roman" w:hAnsi="Times New Roman" w:cs="Times New Roman"/>
        </w:rPr>
        <w:t xml:space="preserve">wynikających z przepisów prawa </w:t>
      </w:r>
      <w:r w:rsidR="00C924BE" w:rsidRPr="00B541ED">
        <w:rPr>
          <w:rFonts w:ascii="Times New Roman" w:hAnsi="Times New Roman" w:cs="Times New Roman"/>
        </w:rPr>
        <w:t>wymagań dotyczących zatrudnien</w:t>
      </w:r>
      <w:r w:rsidR="00DF0C67" w:rsidRPr="00B541ED">
        <w:rPr>
          <w:rFonts w:ascii="Times New Roman" w:hAnsi="Times New Roman" w:cs="Times New Roman"/>
        </w:rPr>
        <w:t>ia niezbędnych pracowników lub podwykonawców;</w:t>
      </w:r>
    </w:p>
    <w:p w:rsidR="00C924BE"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z</w:t>
      </w:r>
      <w:r w:rsidR="00C924BE" w:rsidRPr="00B541ED">
        <w:rPr>
          <w:rFonts w:ascii="Times New Roman" w:hAnsi="Times New Roman" w:cs="Times New Roman"/>
        </w:rPr>
        <w:t xml:space="preserve">apewnienia na własny koszt </w:t>
      </w:r>
      <w:r w:rsidR="004622A9" w:rsidRPr="00B541ED">
        <w:rPr>
          <w:rFonts w:ascii="Times New Roman" w:hAnsi="Times New Roman" w:cs="Times New Roman"/>
        </w:rPr>
        <w:t>energii el</w:t>
      </w:r>
      <w:r w:rsidR="00DF0C67" w:rsidRPr="00B541ED">
        <w:rPr>
          <w:rFonts w:ascii="Times New Roman" w:hAnsi="Times New Roman" w:cs="Times New Roman"/>
        </w:rPr>
        <w:t>ektrycznej</w:t>
      </w:r>
      <w:r w:rsidR="007F3563" w:rsidRPr="00B541ED">
        <w:rPr>
          <w:rFonts w:ascii="Times New Roman" w:hAnsi="Times New Roman" w:cs="Times New Roman"/>
        </w:rPr>
        <w:t>, cieplnej</w:t>
      </w:r>
      <w:r w:rsidR="004622A9" w:rsidRPr="00B541ED">
        <w:rPr>
          <w:rFonts w:ascii="Times New Roman" w:hAnsi="Times New Roman" w:cs="Times New Roman"/>
        </w:rPr>
        <w:t xml:space="preserve">, wody, </w:t>
      </w:r>
      <w:r w:rsidR="00C924BE" w:rsidRPr="00B541ED">
        <w:rPr>
          <w:rFonts w:ascii="Times New Roman" w:hAnsi="Times New Roman" w:cs="Times New Roman"/>
        </w:rPr>
        <w:t>materiałów i narzędzi</w:t>
      </w:r>
      <w:r w:rsidR="00A25381" w:rsidRPr="00B541ED">
        <w:rPr>
          <w:rFonts w:ascii="Times New Roman" w:hAnsi="Times New Roman" w:cs="Times New Roman"/>
        </w:rPr>
        <w:t xml:space="preserve">, </w:t>
      </w:r>
      <w:r w:rsidR="00BC73D2" w:rsidRPr="00B541ED">
        <w:rPr>
          <w:rFonts w:ascii="Times New Roman" w:hAnsi="Times New Roman" w:cs="Times New Roman"/>
        </w:rPr>
        <w:br/>
      </w:r>
      <w:r w:rsidR="00A25381" w:rsidRPr="00B541ED">
        <w:rPr>
          <w:rFonts w:ascii="Times New Roman" w:hAnsi="Times New Roman" w:cs="Times New Roman"/>
        </w:rPr>
        <w:t>z uwzględnieniem zapisów §</w:t>
      </w:r>
      <w:r w:rsidR="00BC73D2" w:rsidRPr="00B541ED">
        <w:rPr>
          <w:rFonts w:ascii="Times New Roman" w:hAnsi="Times New Roman" w:cs="Times New Roman"/>
        </w:rPr>
        <w:t xml:space="preserve"> </w:t>
      </w:r>
      <w:r w:rsidR="00677A55" w:rsidRPr="00B541ED">
        <w:rPr>
          <w:rFonts w:ascii="Times New Roman" w:hAnsi="Times New Roman" w:cs="Times New Roman"/>
        </w:rPr>
        <w:t>6</w:t>
      </w:r>
      <w:r w:rsidR="00C455CA" w:rsidRPr="00B541ED">
        <w:rPr>
          <w:rFonts w:ascii="Times New Roman" w:hAnsi="Times New Roman" w:cs="Times New Roman"/>
        </w:rPr>
        <w:t xml:space="preserve"> pkt 8</w:t>
      </w:r>
      <w:r w:rsidR="00C01FF1" w:rsidRPr="00B541ED">
        <w:rPr>
          <w:rFonts w:ascii="Times New Roman" w:hAnsi="Times New Roman" w:cs="Times New Roman"/>
        </w:rPr>
        <w:t>;</w:t>
      </w:r>
    </w:p>
    <w:p w:rsidR="00C924BE"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z</w:t>
      </w:r>
      <w:r w:rsidR="00C924BE" w:rsidRPr="00B541ED">
        <w:rPr>
          <w:rFonts w:ascii="Times New Roman" w:hAnsi="Times New Roman" w:cs="Times New Roman"/>
        </w:rPr>
        <w:t xml:space="preserve">apewnienia we własnym zakresie odzieży i obuwia roboczego dla osób, które będą uczestniczyć </w:t>
      </w:r>
      <w:r w:rsidR="00C01FF1" w:rsidRPr="00B541ED">
        <w:rPr>
          <w:rFonts w:ascii="Times New Roman" w:hAnsi="Times New Roman" w:cs="Times New Roman"/>
        </w:rPr>
        <w:br/>
      </w:r>
      <w:r w:rsidR="00FB2751" w:rsidRPr="00B541ED">
        <w:rPr>
          <w:rFonts w:ascii="Times New Roman" w:hAnsi="Times New Roman" w:cs="Times New Roman"/>
        </w:rPr>
        <w:t>w wykonywani</w:t>
      </w:r>
      <w:r w:rsidR="00DF0C67" w:rsidRPr="00B541ED">
        <w:rPr>
          <w:rFonts w:ascii="Times New Roman" w:hAnsi="Times New Roman" w:cs="Times New Roman"/>
        </w:rPr>
        <w:t>u robót budowlanych;</w:t>
      </w:r>
    </w:p>
    <w:p w:rsidR="00C01FF1"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spacing w:val="-1"/>
        </w:rPr>
        <w:t>z</w:t>
      </w:r>
      <w:r w:rsidR="003F415A" w:rsidRPr="00B541ED">
        <w:rPr>
          <w:rFonts w:ascii="Times New Roman" w:hAnsi="Times New Roman" w:cs="Times New Roman"/>
          <w:spacing w:val="-1"/>
        </w:rPr>
        <w:t>apewnienia</w:t>
      </w:r>
      <w:r w:rsidR="00FC1761" w:rsidRPr="00B541ED">
        <w:rPr>
          <w:rFonts w:ascii="Times New Roman" w:hAnsi="Times New Roman" w:cs="Times New Roman"/>
          <w:spacing w:val="-1"/>
        </w:rPr>
        <w:t xml:space="preserve"> </w:t>
      </w:r>
      <w:r w:rsidR="007C0121" w:rsidRPr="00B541ED">
        <w:rPr>
          <w:rFonts w:ascii="Times New Roman" w:hAnsi="Times New Roman" w:cs="Times New Roman"/>
          <w:spacing w:val="-1"/>
        </w:rPr>
        <w:t>we własnym</w:t>
      </w:r>
      <w:r w:rsidR="00FC1761" w:rsidRPr="00B541ED">
        <w:rPr>
          <w:rFonts w:ascii="Times New Roman" w:hAnsi="Times New Roman" w:cs="Times New Roman"/>
          <w:spacing w:val="-1"/>
        </w:rPr>
        <w:t xml:space="preserve"> </w:t>
      </w:r>
      <w:r w:rsidR="007C0121" w:rsidRPr="00B541ED">
        <w:rPr>
          <w:rFonts w:ascii="Times New Roman" w:hAnsi="Times New Roman" w:cs="Times New Roman"/>
          <w:spacing w:val="-1"/>
        </w:rPr>
        <w:t>zakresie,</w:t>
      </w:r>
      <w:r w:rsidR="00A75E49" w:rsidRPr="00B541ED">
        <w:rPr>
          <w:rFonts w:ascii="Times New Roman" w:hAnsi="Times New Roman" w:cs="Times New Roman"/>
          <w:spacing w:val="-1"/>
        </w:rPr>
        <w:t xml:space="preserve"> </w:t>
      </w:r>
      <w:r w:rsidR="007C0121" w:rsidRPr="00B541ED">
        <w:rPr>
          <w:rFonts w:ascii="Times New Roman" w:hAnsi="Times New Roman" w:cs="Times New Roman"/>
          <w:spacing w:val="-1"/>
        </w:rPr>
        <w:t>na</w:t>
      </w:r>
      <w:r w:rsidR="00A75E49" w:rsidRPr="00B541ED">
        <w:rPr>
          <w:rFonts w:ascii="Times New Roman" w:hAnsi="Times New Roman" w:cs="Times New Roman"/>
          <w:spacing w:val="-1"/>
        </w:rPr>
        <w:t xml:space="preserve"> </w:t>
      </w:r>
      <w:r w:rsidR="007C0121" w:rsidRPr="00B541ED">
        <w:rPr>
          <w:rFonts w:ascii="Times New Roman" w:hAnsi="Times New Roman" w:cs="Times New Roman"/>
          <w:spacing w:val="-1"/>
        </w:rPr>
        <w:t xml:space="preserve">własny koszt, ryzyko </w:t>
      </w:r>
      <w:r w:rsidR="00FC1761" w:rsidRPr="00B541ED">
        <w:rPr>
          <w:rFonts w:ascii="Times New Roman" w:hAnsi="Times New Roman" w:cs="Times New Roman"/>
          <w:spacing w:val="-1"/>
        </w:rPr>
        <w:t>niezbędne</w:t>
      </w:r>
      <w:r w:rsidR="00A75E49" w:rsidRPr="00B541ED">
        <w:rPr>
          <w:rFonts w:ascii="Times New Roman" w:hAnsi="Times New Roman" w:cs="Times New Roman"/>
          <w:spacing w:val="-1"/>
        </w:rPr>
        <w:t xml:space="preserve"> </w:t>
      </w:r>
      <w:r w:rsidR="007C0121" w:rsidRPr="00B541ED">
        <w:rPr>
          <w:rFonts w:ascii="Times New Roman" w:hAnsi="Times New Roman" w:cs="Times New Roman"/>
          <w:spacing w:val="-1"/>
        </w:rPr>
        <w:t>do</w:t>
      </w:r>
      <w:r w:rsidR="00FC1761" w:rsidRPr="00B541ED">
        <w:rPr>
          <w:rFonts w:ascii="Times New Roman" w:hAnsi="Times New Roman" w:cs="Times New Roman"/>
          <w:spacing w:val="-1"/>
        </w:rPr>
        <w:t xml:space="preserve"> </w:t>
      </w:r>
      <w:r w:rsidR="007C0121" w:rsidRPr="00B541ED">
        <w:rPr>
          <w:rFonts w:ascii="Times New Roman" w:hAnsi="Times New Roman" w:cs="Times New Roman"/>
          <w:spacing w:val="-1"/>
        </w:rPr>
        <w:t>wykonania przedmiotu</w:t>
      </w:r>
      <w:r w:rsidR="00A75E49" w:rsidRPr="00B541ED">
        <w:rPr>
          <w:rFonts w:ascii="Times New Roman" w:hAnsi="Times New Roman" w:cs="Times New Roman"/>
          <w:spacing w:val="-1"/>
        </w:rPr>
        <w:t xml:space="preserve"> </w:t>
      </w:r>
      <w:r w:rsidR="007C0121" w:rsidRPr="00B541ED">
        <w:rPr>
          <w:rFonts w:ascii="Times New Roman" w:hAnsi="Times New Roman" w:cs="Times New Roman"/>
          <w:spacing w:val="-1"/>
        </w:rPr>
        <w:t>zamówienia</w:t>
      </w:r>
      <w:r w:rsidR="00FB2751" w:rsidRPr="00B541ED">
        <w:rPr>
          <w:rFonts w:ascii="Times New Roman" w:hAnsi="Times New Roman" w:cs="Times New Roman"/>
          <w:spacing w:val="-1"/>
        </w:rPr>
        <w:t xml:space="preserve"> </w:t>
      </w:r>
      <w:r w:rsidR="007C0121" w:rsidRPr="00B541ED">
        <w:rPr>
          <w:rFonts w:ascii="Times New Roman" w:hAnsi="Times New Roman" w:cs="Times New Roman"/>
          <w:spacing w:val="-1"/>
        </w:rPr>
        <w:t>zajęcie pasa drogowego oraz wykon</w:t>
      </w:r>
      <w:r w:rsidR="003F415A" w:rsidRPr="00B541ED">
        <w:rPr>
          <w:rFonts w:ascii="Times New Roman" w:hAnsi="Times New Roman" w:cs="Times New Roman"/>
          <w:spacing w:val="-1"/>
        </w:rPr>
        <w:t xml:space="preserve">anie projektu organizacji ruchu </w:t>
      </w:r>
      <w:r w:rsidR="007C0121" w:rsidRPr="00B541ED">
        <w:rPr>
          <w:rFonts w:ascii="Times New Roman" w:hAnsi="Times New Roman" w:cs="Times New Roman"/>
          <w:spacing w:val="-1"/>
        </w:rPr>
        <w:t>na czas prowadzenia robót</w:t>
      </w:r>
      <w:r w:rsidR="00C01FF1" w:rsidRPr="00B541ED">
        <w:rPr>
          <w:rFonts w:ascii="Times New Roman" w:hAnsi="Times New Roman" w:cs="Times New Roman"/>
          <w:spacing w:val="-1"/>
        </w:rPr>
        <w:t>;</w:t>
      </w:r>
    </w:p>
    <w:p w:rsidR="00CE1948"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spacing w:val="-1"/>
        </w:rPr>
        <w:t>w</w:t>
      </w:r>
      <w:r w:rsidR="00CE1948" w:rsidRPr="00B541ED">
        <w:rPr>
          <w:rFonts w:ascii="Times New Roman" w:hAnsi="Times New Roman" w:cs="Times New Roman"/>
          <w:spacing w:val="-1"/>
        </w:rPr>
        <w:t xml:space="preserve">ykonania robót dodatkowych zleconych przez </w:t>
      </w:r>
      <w:r w:rsidR="00CE1948" w:rsidRPr="00B541ED">
        <w:rPr>
          <w:rFonts w:ascii="Times New Roman" w:hAnsi="Times New Roman" w:cs="Times New Roman"/>
          <w:b/>
          <w:bCs/>
          <w:spacing w:val="-1"/>
        </w:rPr>
        <w:t>Zamawiającego</w:t>
      </w:r>
      <w:r w:rsidR="00CE1948" w:rsidRPr="00B541ED">
        <w:rPr>
          <w:rFonts w:ascii="Times New Roman" w:hAnsi="Times New Roman" w:cs="Times New Roman"/>
          <w:spacing w:val="-1"/>
        </w:rPr>
        <w:t xml:space="preserve"> w oparciu o zapisy </w:t>
      </w:r>
      <w:r w:rsidR="00ED3AF3" w:rsidRPr="00B541ED">
        <w:rPr>
          <w:rFonts w:ascii="Times New Roman" w:hAnsi="Times New Roman" w:cs="Times New Roman"/>
          <w:bCs/>
        </w:rPr>
        <w:t>§ 8</w:t>
      </w:r>
      <w:r w:rsidR="00CE1948" w:rsidRPr="00B541ED">
        <w:rPr>
          <w:rFonts w:ascii="Times New Roman" w:hAnsi="Times New Roman" w:cs="Times New Roman"/>
          <w:bCs/>
        </w:rPr>
        <w:t>;</w:t>
      </w:r>
    </w:p>
    <w:p w:rsidR="00FB2751" w:rsidRPr="00B541ED" w:rsidRDefault="00E047EB" w:rsidP="00A83E43">
      <w:pPr>
        <w:pStyle w:val="Akapitzlist"/>
        <w:widowControl w:val="0"/>
        <w:numPr>
          <w:ilvl w:val="0"/>
          <w:numId w:val="12"/>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p</w:t>
      </w:r>
      <w:r w:rsidR="00C01FF1" w:rsidRPr="00B541ED">
        <w:rPr>
          <w:rFonts w:ascii="Times New Roman" w:hAnsi="Times New Roman" w:cs="Times New Roman"/>
        </w:rPr>
        <w:t xml:space="preserve">o </w:t>
      </w:r>
      <w:r w:rsidR="00C01FF1" w:rsidRPr="00B541ED">
        <w:rPr>
          <w:rFonts w:ascii="Times New Roman" w:hAnsi="Times New Roman" w:cs="Times New Roman"/>
          <w:spacing w:val="-1"/>
        </w:rPr>
        <w:t>zakończeniu</w:t>
      </w:r>
      <w:r w:rsidR="00934B7F" w:rsidRPr="00B541ED">
        <w:rPr>
          <w:rFonts w:ascii="Times New Roman" w:hAnsi="Times New Roman" w:cs="Times New Roman"/>
        </w:rPr>
        <w:t xml:space="preserve"> realizacji przedmiotu u</w:t>
      </w:r>
      <w:r w:rsidR="00C01FF1" w:rsidRPr="00B541ED">
        <w:rPr>
          <w:rFonts w:ascii="Times New Roman" w:hAnsi="Times New Roman" w:cs="Times New Roman"/>
        </w:rPr>
        <w:t xml:space="preserve">mowy usunięcia poza teren budowy gruzu i innych </w:t>
      </w:r>
      <w:r w:rsidR="00C01FF1" w:rsidRPr="00B541ED">
        <w:rPr>
          <w:rFonts w:ascii="Times New Roman" w:hAnsi="Times New Roman" w:cs="Times New Roman"/>
          <w:spacing w:val="-1"/>
        </w:rPr>
        <w:t>odpadów</w:t>
      </w:r>
      <w:r w:rsidR="00C01FF1" w:rsidRPr="00B541ED">
        <w:rPr>
          <w:rFonts w:ascii="Times New Roman" w:hAnsi="Times New Roman" w:cs="Times New Roman"/>
        </w:rPr>
        <w:t xml:space="preserve">, wszelkich urządzeń tymczasowego zaplecza oraz uprzątnięcia całego terenu </w:t>
      </w:r>
      <w:r w:rsidR="00C01FF1" w:rsidRPr="00B541ED">
        <w:rPr>
          <w:rFonts w:ascii="Times New Roman" w:hAnsi="Times New Roman" w:cs="Times New Roman"/>
        </w:rPr>
        <w:br/>
        <w:t>i pozostawienie go w stanie nadającego się do użytkowania</w:t>
      </w:r>
      <w:r w:rsidR="006A067F" w:rsidRPr="00B541ED">
        <w:rPr>
          <w:rFonts w:ascii="Times New Roman" w:hAnsi="Times New Roman" w:cs="Times New Roman"/>
        </w:rPr>
        <w:t>.</w:t>
      </w:r>
    </w:p>
    <w:p w:rsidR="006A067F" w:rsidRPr="00B541ED" w:rsidRDefault="006A067F" w:rsidP="006A067F">
      <w:pPr>
        <w:pStyle w:val="Akapitzlist"/>
        <w:widowControl w:val="0"/>
        <w:tabs>
          <w:tab w:val="left" w:pos="426"/>
        </w:tabs>
        <w:spacing w:after="60" w:line="288" w:lineRule="exact"/>
        <w:ind w:left="426" w:right="-9"/>
        <w:jc w:val="both"/>
        <w:rPr>
          <w:rFonts w:ascii="Times New Roman" w:hAnsi="Times New Roman" w:cs="Times New Roman"/>
        </w:rPr>
      </w:pPr>
    </w:p>
    <w:p w:rsidR="00C924BE" w:rsidRPr="00B541ED" w:rsidRDefault="00C924B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B541ED">
        <w:rPr>
          <w:rFonts w:ascii="Times New Roman" w:hAnsi="Times New Roman" w:cs="Times New Roman"/>
        </w:rPr>
        <w:t xml:space="preserve">Na każde żądanie </w:t>
      </w:r>
      <w:r w:rsidR="00A91584" w:rsidRPr="00B541ED">
        <w:rPr>
          <w:rStyle w:val="Teksttreci2Pogrubienie"/>
          <w:rFonts w:ascii="Times New Roman" w:hAnsi="Times New Roman" w:cs="Times New Roman"/>
          <w:color w:val="auto"/>
        </w:rPr>
        <w:t>Zamawiającego</w:t>
      </w:r>
      <w:r w:rsidRPr="00B541ED">
        <w:rPr>
          <w:rFonts w:ascii="Times New Roman" w:hAnsi="Times New Roman" w:cs="Times New Roman"/>
        </w:rPr>
        <w:t>/inspektora nadzoru/</w:t>
      </w:r>
      <w:r w:rsidR="001B66D7" w:rsidRPr="00B541ED">
        <w:rPr>
          <w:rFonts w:ascii="Times New Roman" w:hAnsi="Times New Roman" w:cs="Times New Roman"/>
        </w:rPr>
        <w:t xml:space="preserve"> </w:t>
      </w:r>
      <w:r w:rsidRPr="00B541ED">
        <w:rPr>
          <w:rStyle w:val="Teksttreci2Pogrubienie"/>
          <w:rFonts w:ascii="Times New Roman" w:hAnsi="Times New Roman" w:cs="Times New Roman"/>
          <w:color w:val="auto"/>
        </w:rPr>
        <w:t xml:space="preserve">Wykonawca </w:t>
      </w:r>
      <w:r w:rsidRPr="00B541ED">
        <w:rPr>
          <w:rFonts w:ascii="Times New Roman" w:hAnsi="Times New Roman" w:cs="Times New Roman"/>
        </w:rPr>
        <w:t>obowiązany jest dostarczyć:</w:t>
      </w:r>
    </w:p>
    <w:p w:rsidR="00C924BE" w:rsidRPr="00B541ED" w:rsidRDefault="00A83E43" w:rsidP="00A83E43">
      <w:pPr>
        <w:pStyle w:val="Akapitzlist"/>
        <w:widowControl w:val="0"/>
        <w:numPr>
          <w:ilvl w:val="0"/>
          <w:numId w:val="13"/>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c</w:t>
      </w:r>
      <w:r w:rsidR="00C924BE" w:rsidRPr="00B541ED">
        <w:rPr>
          <w:rFonts w:ascii="Times New Roman" w:hAnsi="Times New Roman" w:cs="Times New Roman"/>
        </w:rPr>
        <w:t>er</w:t>
      </w:r>
      <w:r w:rsidR="00DF0C67" w:rsidRPr="00B541ED">
        <w:rPr>
          <w:rFonts w:ascii="Times New Roman" w:hAnsi="Times New Roman" w:cs="Times New Roman"/>
        </w:rPr>
        <w:t>tyfikaty na znak bezpieczeństwa;</w:t>
      </w:r>
    </w:p>
    <w:p w:rsidR="00C924BE" w:rsidRPr="00B541ED" w:rsidRDefault="00A83E43" w:rsidP="00A83E43">
      <w:pPr>
        <w:pStyle w:val="Akapitzlist"/>
        <w:widowControl w:val="0"/>
        <w:numPr>
          <w:ilvl w:val="0"/>
          <w:numId w:val="13"/>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c</w:t>
      </w:r>
      <w:r w:rsidR="00C924BE" w:rsidRPr="00B541ED">
        <w:rPr>
          <w:rFonts w:ascii="Times New Roman" w:hAnsi="Times New Roman" w:cs="Times New Roman"/>
        </w:rPr>
        <w:t>ertyfikaty zgodności lub deklaracje zgo</w:t>
      </w:r>
      <w:r w:rsidR="00DF0C67" w:rsidRPr="00B541ED">
        <w:rPr>
          <w:rFonts w:ascii="Times New Roman" w:hAnsi="Times New Roman" w:cs="Times New Roman"/>
        </w:rPr>
        <w:t>dności z obowiązującymi normami;</w:t>
      </w:r>
    </w:p>
    <w:p w:rsidR="0007696A" w:rsidRPr="00B541ED" w:rsidRDefault="00A83E43" w:rsidP="00A83E43">
      <w:pPr>
        <w:pStyle w:val="Akapitzlist"/>
        <w:widowControl w:val="0"/>
        <w:numPr>
          <w:ilvl w:val="0"/>
          <w:numId w:val="13"/>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i</w:t>
      </w:r>
      <w:r w:rsidR="00C924BE" w:rsidRPr="00B541ED">
        <w:rPr>
          <w:rFonts w:ascii="Times New Roman" w:hAnsi="Times New Roman" w:cs="Times New Roman"/>
        </w:rPr>
        <w:t>nne wymagan</w:t>
      </w:r>
      <w:r w:rsidR="0080078F" w:rsidRPr="00B541ED">
        <w:rPr>
          <w:rFonts w:ascii="Times New Roman" w:hAnsi="Times New Roman" w:cs="Times New Roman"/>
        </w:rPr>
        <w:t xml:space="preserve">e </w:t>
      </w:r>
      <w:r w:rsidR="00C01FF1" w:rsidRPr="00B541ED">
        <w:rPr>
          <w:rFonts w:ascii="Times New Roman" w:hAnsi="Times New Roman" w:cs="Times New Roman"/>
        </w:rPr>
        <w:t>przepisami Prawa</w:t>
      </w:r>
      <w:r w:rsidR="0080078F" w:rsidRPr="00B541ED">
        <w:rPr>
          <w:rFonts w:ascii="Times New Roman" w:hAnsi="Times New Roman" w:cs="Times New Roman"/>
        </w:rPr>
        <w:t xml:space="preserve"> b</w:t>
      </w:r>
      <w:r w:rsidR="00C924BE" w:rsidRPr="00B541ED">
        <w:rPr>
          <w:rFonts w:ascii="Times New Roman" w:hAnsi="Times New Roman" w:cs="Times New Roman"/>
        </w:rPr>
        <w:t>udowlan</w:t>
      </w:r>
      <w:r w:rsidR="00C01FF1" w:rsidRPr="00B541ED">
        <w:rPr>
          <w:rFonts w:ascii="Times New Roman" w:hAnsi="Times New Roman" w:cs="Times New Roman"/>
        </w:rPr>
        <w:t xml:space="preserve">ego </w:t>
      </w:r>
      <w:r w:rsidR="00C924BE" w:rsidRPr="00B541ED">
        <w:rPr>
          <w:rFonts w:ascii="Times New Roman" w:hAnsi="Times New Roman" w:cs="Times New Roman"/>
        </w:rPr>
        <w:t>protokoły, próby badań i</w:t>
      </w:r>
      <w:r w:rsidR="0080078F" w:rsidRPr="00B541ED">
        <w:rPr>
          <w:rFonts w:ascii="Times New Roman" w:hAnsi="Times New Roman" w:cs="Times New Roman"/>
        </w:rPr>
        <w:t xml:space="preserve"> dokumenty.</w:t>
      </w:r>
    </w:p>
    <w:p w:rsidR="00E56573" w:rsidRPr="00B541ED" w:rsidRDefault="00E56573"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B541ED">
        <w:rPr>
          <w:rFonts w:ascii="Times New Roman" w:hAnsi="Times New Roman" w:cs="Times New Roman"/>
        </w:rPr>
        <w:t xml:space="preserve">Z chwilą przekazania </w:t>
      </w:r>
      <w:r w:rsidRPr="00B541ED">
        <w:rPr>
          <w:rStyle w:val="Teksttreci2Pogrubienie"/>
          <w:rFonts w:ascii="Times New Roman" w:hAnsi="Times New Roman" w:cs="Times New Roman"/>
          <w:color w:val="auto"/>
        </w:rPr>
        <w:t xml:space="preserve">Wykonawcy </w:t>
      </w:r>
      <w:r w:rsidRPr="00B541ED">
        <w:rPr>
          <w:rFonts w:ascii="Times New Roman" w:hAnsi="Times New Roman" w:cs="Times New Roman"/>
        </w:rPr>
        <w:t>terenu budowy, na</w:t>
      </w:r>
      <w:r w:rsidRPr="00B541ED">
        <w:rPr>
          <w:rFonts w:ascii="Times New Roman" w:hAnsi="Times New Roman" w:cs="Times New Roman"/>
          <w:b/>
        </w:rPr>
        <w:t xml:space="preserve"> </w:t>
      </w:r>
      <w:r w:rsidRPr="00B541ED">
        <w:rPr>
          <w:rStyle w:val="Teksttreci2Pogrubienie"/>
          <w:rFonts w:ascii="Times New Roman" w:hAnsi="Times New Roman" w:cs="Times New Roman"/>
          <w:color w:val="auto"/>
        </w:rPr>
        <w:t xml:space="preserve">Wykonawcę </w:t>
      </w:r>
      <w:r w:rsidRPr="00B541ED">
        <w:rPr>
          <w:rFonts w:ascii="Times New Roman" w:hAnsi="Times New Roman" w:cs="Times New Roman"/>
        </w:rPr>
        <w:t>przechodzi pełna odpowiedzialność za:</w:t>
      </w:r>
    </w:p>
    <w:p w:rsidR="00E56573" w:rsidRPr="00B541ED" w:rsidRDefault="00A83E43" w:rsidP="00A83E43">
      <w:pPr>
        <w:pStyle w:val="Akapitzlist"/>
        <w:widowControl w:val="0"/>
        <w:numPr>
          <w:ilvl w:val="0"/>
          <w:numId w:val="11"/>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s</w:t>
      </w:r>
      <w:r w:rsidR="00E56573" w:rsidRPr="00B541ED">
        <w:rPr>
          <w:rFonts w:ascii="Times New Roman" w:hAnsi="Times New Roman" w:cs="Times New Roman"/>
        </w:rPr>
        <w:t>zkody i następstwa nieszczęśliwych wypadków dotyczących pracowników i osób trzecich przebywających w rejonie prowadzenia robót;</w:t>
      </w:r>
    </w:p>
    <w:p w:rsidR="00E56573" w:rsidRPr="00B541ED" w:rsidRDefault="00A83E43" w:rsidP="00A83E43">
      <w:pPr>
        <w:pStyle w:val="Akapitzlist"/>
        <w:widowControl w:val="0"/>
        <w:numPr>
          <w:ilvl w:val="0"/>
          <w:numId w:val="11"/>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s</w:t>
      </w:r>
      <w:r w:rsidR="00E56573" w:rsidRPr="00B541ED">
        <w:rPr>
          <w:rFonts w:ascii="Times New Roman" w:hAnsi="Times New Roman" w:cs="Times New Roman"/>
        </w:rPr>
        <w:t>zkody wynikające ze zniszczenia obiektów, materiałów, sprzętu i innego mienia ruchomego związanego z prowadzeniem robót</w:t>
      </w:r>
      <w:r w:rsidR="00934B7F" w:rsidRPr="00B541ED">
        <w:rPr>
          <w:rFonts w:ascii="Times New Roman" w:hAnsi="Times New Roman" w:cs="Times New Roman"/>
        </w:rPr>
        <w:t xml:space="preserve"> podczas realizacji przedmiotu u</w:t>
      </w:r>
      <w:r w:rsidR="00E56573" w:rsidRPr="00B541ED">
        <w:rPr>
          <w:rFonts w:ascii="Times New Roman" w:hAnsi="Times New Roman" w:cs="Times New Roman"/>
        </w:rPr>
        <w:t>mowy;</w:t>
      </w:r>
    </w:p>
    <w:p w:rsidR="00E56573" w:rsidRPr="00B541ED" w:rsidRDefault="00A83E43" w:rsidP="00A83E43">
      <w:pPr>
        <w:pStyle w:val="Akapitzlist"/>
        <w:widowControl w:val="0"/>
        <w:numPr>
          <w:ilvl w:val="0"/>
          <w:numId w:val="11"/>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s</w:t>
      </w:r>
      <w:r w:rsidR="00E56573" w:rsidRPr="00B541ED">
        <w:rPr>
          <w:rFonts w:ascii="Times New Roman" w:hAnsi="Times New Roman" w:cs="Times New Roman"/>
        </w:rPr>
        <w:t xml:space="preserve">zkody osobowe i majątkowe wynikłe u osób trzecich w związku </w:t>
      </w:r>
      <w:r w:rsidR="008B080D" w:rsidRPr="00B541ED">
        <w:rPr>
          <w:rFonts w:ascii="Times New Roman" w:hAnsi="Times New Roman" w:cs="Times New Roman"/>
        </w:rPr>
        <w:t>z wykonywa</w:t>
      </w:r>
      <w:r w:rsidR="00934B7F" w:rsidRPr="00B541ED">
        <w:rPr>
          <w:rFonts w:ascii="Times New Roman" w:hAnsi="Times New Roman" w:cs="Times New Roman"/>
        </w:rPr>
        <w:t>niem przedmiotu u</w:t>
      </w:r>
      <w:r w:rsidR="00E56573" w:rsidRPr="00B541ED">
        <w:rPr>
          <w:rFonts w:ascii="Times New Roman" w:hAnsi="Times New Roman" w:cs="Times New Roman"/>
        </w:rPr>
        <w:t>mowy;</w:t>
      </w:r>
    </w:p>
    <w:p w:rsidR="00E56573" w:rsidRPr="00B541ED" w:rsidRDefault="00E56573" w:rsidP="00A83E43">
      <w:pPr>
        <w:pStyle w:val="Akapitzlist"/>
        <w:widowControl w:val="0"/>
        <w:numPr>
          <w:ilvl w:val="0"/>
          <w:numId w:val="11"/>
        </w:numPr>
        <w:tabs>
          <w:tab w:val="left" w:pos="426"/>
        </w:tabs>
        <w:spacing w:after="60" w:line="288" w:lineRule="exact"/>
        <w:ind w:left="426" w:right="-9" w:hanging="426"/>
        <w:jc w:val="both"/>
        <w:rPr>
          <w:rFonts w:ascii="Times New Roman" w:hAnsi="Times New Roman" w:cs="Times New Roman"/>
        </w:rPr>
      </w:pPr>
      <w:r w:rsidRPr="00B541ED">
        <w:rPr>
          <w:rFonts w:ascii="Times New Roman" w:hAnsi="Times New Roman" w:cs="Times New Roman"/>
        </w:rPr>
        <w:t>szkody wyni</w:t>
      </w:r>
      <w:r w:rsidR="00934B7F" w:rsidRPr="00B541ED">
        <w:rPr>
          <w:rFonts w:ascii="Times New Roman" w:hAnsi="Times New Roman" w:cs="Times New Roman"/>
        </w:rPr>
        <w:t>kłe z nieterminowego wykonania u</w:t>
      </w:r>
      <w:r w:rsidRPr="00B541ED">
        <w:rPr>
          <w:rFonts w:ascii="Times New Roman" w:hAnsi="Times New Roman" w:cs="Times New Roman"/>
        </w:rPr>
        <w:t>mowy.</w:t>
      </w:r>
    </w:p>
    <w:p w:rsidR="00C924BE" w:rsidRPr="00B541ED" w:rsidRDefault="00C924B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B541ED">
        <w:rPr>
          <w:rFonts w:ascii="Times New Roman" w:hAnsi="Times New Roman" w:cs="Times New Roman"/>
        </w:rPr>
        <w:t>W razie niedopełnie</w:t>
      </w:r>
      <w:r w:rsidR="00A91584" w:rsidRPr="00B541ED">
        <w:rPr>
          <w:rFonts w:ascii="Times New Roman" w:hAnsi="Times New Roman" w:cs="Times New Roman"/>
        </w:rPr>
        <w:t>nia obowiązku określonego w § 1</w:t>
      </w:r>
      <w:r w:rsidR="00742744" w:rsidRPr="00B541ED">
        <w:rPr>
          <w:rFonts w:ascii="Times New Roman" w:hAnsi="Times New Roman" w:cs="Times New Roman"/>
        </w:rPr>
        <w:t>7</w:t>
      </w:r>
      <w:r w:rsidR="00C01FF1" w:rsidRPr="00B541ED">
        <w:rPr>
          <w:rFonts w:ascii="Times New Roman" w:hAnsi="Times New Roman" w:cs="Times New Roman"/>
        </w:rPr>
        <w:t xml:space="preserve"> ust. 1, a także gdy wysokości szkody przewyższy</w:t>
      </w:r>
      <w:r w:rsidRPr="00B541ED">
        <w:rPr>
          <w:rFonts w:ascii="Times New Roman" w:hAnsi="Times New Roman" w:cs="Times New Roman"/>
        </w:rPr>
        <w:t xml:space="preserve"> kwotę ubezpieczenia </w:t>
      </w:r>
      <w:r w:rsidRPr="00B541ED">
        <w:rPr>
          <w:rStyle w:val="Teksttreci2Pogrubienie"/>
          <w:rFonts w:ascii="Times New Roman" w:hAnsi="Times New Roman" w:cs="Times New Roman"/>
          <w:color w:val="auto"/>
        </w:rPr>
        <w:t xml:space="preserve">Wykonawca </w:t>
      </w:r>
      <w:r w:rsidRPr="00B541ED">
        <w:rPr>
          <w:rFonts w:ascii="Times New Roman" w:hAnsi="Times New Roman" w:cs="Times New Roman"/>
        </w:rPr>
        <w:t xml:space="preserve">przyjmuje na siebie ryzyko związane z zaistniałymi szkodami i roszczeniami i zobowiązuje się usunąć je lub pokryć koszty ich usunięcia </w:t>
      </w:r>
      <w:r w:rsidR="00E56573" w:rsidRPr="00B541ED">
        <w:rPr>
          <w:rFonts w:ascii="Times New Roman" w:hAnsi="Times New Roman" w:cs="Times New Roman"/>
        </w:rPr>
        <w:t>w pełnej wysokości</w:t>
      </w:r>
      <w:r w:rsidRPr="00B541ED">
        <w:rPr>
          <w:rFonts w:ascii="Times New Roman" w:hAnsi="Times New Roman" w:cs="Times New Roman"/>
        </w:rPr>
        <w:t>.</w:t>
      </w:r>
    </w:p>
    <w:p w:rsidR="007D2CEF" w:rsidRPr="00B541ED" w:rsidRDefault="007D2CEF"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w:t>
      </w:r>
      <w:r w:rsidR="00BC06A7" w:rsidRPr="00B541ED">
        <w:rPr>
          <w:rFonts w:ascii="Times New Roman" w:hAnsi="Times New Roman" w:cs="Times New Roman"/>
        </w:rPr>
        <w:t xml:space="preserve">zobowiązuje się </w:t>
      </w:r>
      <w:r w:rsidRPr="00B541ED">
        <w:rPr>
          <w:rFonts w:ascii="Times New Roman" w:hAnsi="Times New Roman" w:cs="Times New Roman"/>
        </w:rPr>
        <w:t>zapewni</w:t>
      </w:r>
      <w:r w:rsidR="00FC1761" w:rsidRPr="00B541ED">
        <w:rPr>
          <w:rFonts w:ascii="Times New Roman" w:hAnsi="Times New Roman" w:cs="Times New Roman"/>
        </w:rPr>
        <w:t>ć</w:t>
      </w:r>
      <w:r w:rsidRPr="00B541ED">
        <w:rPr>
          <w:rFonts w:ascii="Times New Roman" w:hAnsi="Times New Roman" w:cs="Times New Roman"/>
        </w:rPr>
        <w:t xml:space="preserve"> odpowiednie zasoby techniczne oraz personel posiadający zdolności, doświadczenie, wiedzę oraz wymagane uprawnienia do wykonania przedmiotu </w:t>
      </w:r>
      <w:r w:rsidR="00934B7F" w:rsidRPr="00B541ED">
        <w:rPr>
          <w:rFonts w:ascii="Times New Roman" w:hAnsi="Times New Roman" w:cs="Times New Roman"/>
        </w:rPr>
        <w:t>u</w:t>
      </w:r>
      <w:r w:rsidR="00FC1761" w:rsidRPr="00B541ED">
        <w:rPr>
          <w:rFonts w:ascii="Times New Roman" w:hAnsi="Times New Roman" w:cs="Times New Roman"/>
        </w:rPr>
        <w:t>mowy, a w szczególności</w:t>
      </w:r>
      <w:r w:rsidRPr="00B541ED">
        <w:rPr>
          <w:rFonts w:ascii="Times New Roman" w:hAnsi="Times New Roman" w:cs="Times New Roman"/>
        </w:rPr>
        <w:t>:</w:t>
      </w:r>
    </w:p>
    <w:p w:rsidR="003B5CF0" w:rsidRPr="00B541ED" w:rsidRDefault="003B5CF0" w:rsidP="00742744">
      <w:pPr>
        <w:pStyle w:val="Akapitzlist"/>
        <w:numPr>
          <w:ilvl w:val="0"/>
          <w:numId w:val="14"/>
        </w:numPr>
        <w:tabs>
          <w:tab w:val="left" w:pos="426"/>
        </w:tabs>
        <w:ind w:left="426" w:hanging="426"/>
        <w:jc w:val="both"/>
        <w:rPr>
          <w:rFonts w:ascii="Times New Roman" w:hAnsi="Times New Roman" w:cs="Times New Roman"/>
        </w:rPr>
      </w:pPr>
      <w:r w:rsidRPr="00B541ED">
        <w:rPr>
          <w:rFonts w:ascii="Times New Roman" w:hAnsi="Times New Roman" w:cs="Times New Roman"/>
        </w:rPr>
        <w:t>co najmniej jedną osobę posiadającą uprawnienia budowlane w specjalności architektonicznej, zgodnie z przepisami prawa budowlanego;</w:t>
      </w:r>
    </w:p>
    <w:p w:rsidR="00742744" w:rsidRPr="00B541ED" w:rsidRDefault="00742744" w:rsidP="00742744">
      <w:pPr>
        <w:pStyle w:val="Akapitzlist"/>
        <w:numPr>
          <w:ilvl w:val="0"/>
          <w:numId w:val="14"/>
        </w:numPr>
        <w:tabs>
          <w:tab w:val="left" w:pos="426"/>
        </w:tabs>
        <w:ind w:left="426" w:hanging="426"/>
        <w:jc w:val="both"/>
        <w:rPr>
          <w:rFonts w:ascii="Times New Roman" w:hAnsi="Times New Roman" w:cs="Times New Roman"/>
        </w:rPr>
      </w:pPr>
      <w:r w:rsidRPr="00B541ED">
        <w:rPr>
          <w:rFonts w:ascii="Times New Roman" w:hAnsi="Times New Roman" w:cs="Times New Roman"/>
        </w:rPr>
        <w:t>c</w:t>
      </w:r>
      <w:r w:rsidR="00A91584" w:rsidRPr="00B541ED">
        <w:rPr>
          <w:rFonts w:ascii="Times New Roman" w:hAnsi="Times New Roman" w:cs="Times New Roman"/>
        </w:rPr>
        <w:t xml:space="preserve">o </w:t>
      </w:r>
      <w:r w:rsidR="003E12C3" w:rsidRPr="00B541ED">
        <w:rPr>
          <w:rFonts w:ascii="Times New Roman" w:hAnsi="Times New Roman" w:cs="Times New Roman"/>
        </w:rPr>
        <w:t>najmniej jedną osobę posiadającego uprawnienia budowlan</w:t>
      </w:r>
      <w:r w:rsidR="00BC73D2" w:rsidRPr="00B541ED">
        <w:rPr>
          <w:rFonts w:ascii="Times New Roman" w:hAnsi="Times New Roman" w:cs="Times New Roman"/>
        </w:rPr>
        <w:t>e w specjalności konstrukcyjno-</w:t>
      </w:r>
      <w:r w:rsidR="003E12C3" w:rsidRPr="00B541ED">
        <w:rPr>
          <w:rFonts w:ascii="Times New Roman" w:hAnsi="Times New Roman" w:cs="Times New Roman"/>
        </w:rPr>
        <w:t xml:space="preserve"> budowlanej, zgodnie z przepisami prawa budowlanego;</w:t>
      </w:r>
    </w:p>
    <w:p w:rsidR="003E12C3" w:rsidRPr="00B541ED" w:rsidRDefault="003E12C3" w:rsidP="00742744">
      <w:pPr>
        <w:pStyle w:val="Akapitzlist"/>
        <w:numPr>
          <w:ilvl w:val="0"/>
          <w:numId w:val="14"/>
        </w:numPr>
        <w:tabs>
          <w:tab w:val="left" w:pos="426"/>
        </w:tabs>
        <w:ind w:left="426" w:hanging="426"/>
        <w:jc w:val="both"/>
        <w:rPr>
          <w:rFonts w:ascii="Times New Roman" w:hAnsi="Times New Roman" w:cs="Times New Roman"/>
        </w:rPr>
      </w:pPr>
      <w:r w:rsidRPr="00B541ED">
        <w:rPr>
          <w:rFonts w:ascii="Times New Roman" w:hAnsi="Times New Roman" w:cs="Times New Roman"/>
        </w:rPr>
        <w:t xml:space="preserve"> </w:t>
      </w:r>
      <w:r w:rsidR="00742744" w:rsidRPr="00B541ED">
        <w:rPr>
          <w:rFonts w:ascii="Times New Roman" w:hAnsi="Times New Roman" w:cs="Times New Roman"/>
        </w:rPr>
        <w:t>c</w:t>
      </w:r>
      <w:r w:rsidRPr="00B541ED">
        <w:rPr>
          <w:rFonts w:ascii="Times New Roman" w:hAnsi="Times New Roman" w:cs="Times New Roman"/>
        </w:rPr>
        <w:t>o najmniej jedną osobą posiadającą uprawnienia w specjalności instalacyjnej w zakresie sieci, instalacji i urządzeń cieplnych, wodociągowych, kanalizacyjnych i wentylacyjnych;</w:t>
      </w:r>
    </w:p>
    <w:p w:rsidR="003E12C3" w:rsidRPr="00B541ED" w:rsidRDefault="00742744" w:rsidP="00742744">
      <w:pPr>
        <w:pStyle w:val="Akapitzlist"/>
        <w:numPr>
          <w:ilvl w:val="0"/>
          <w:numId w:val="14"/>
        </w:numPr>
        <w:tabs>
          <w:tab w:val="left" w:pos="426"/>
        </w:tabs>
        <w:ind w:left="426" w:hanging="426"/>
        <w:jc w:val="both"/>
        <w:rPr>
          <w:rFonts w:ascii="Times New Roman" w:hAnsi="Times New Roman" w:cs="Times New Roman"/>
        </w:rPr>
      </w:pPr>
      <w:r w:rsidRPr="00B541ED">
        <w:rPr>
          <w:rFonts w:ascii="Times New Roman" w:hAnsi="Times New Roman" w:cs="Times New Roman"/>
        </w:rPr>
        <w:t>c</w:t>
      </w:r>
      <w:r w:rsidR="003E12C3" w:rsidRPr="00B541ED">
        <w:rPr>
          <w:rFonts w:ascii="Times New Roman" w:hAnsi="Times New Roman" w:cs="Times New Roman"/>
        </w:rPr>
        <w:t xml:space="preserve">o najmniej jedną osobę posiadającą uprawnienia w specjalności instalacyjnej w zakresie sieci, instalacji i urządzeń elektrycznych i elektroenergetycznych; </w:t>
      </w:r>
    </w:p>
    <w:p w:rsidR="00C924BE" w:rsidRPr="00B541ED" w:rsidRDefault="00742744" w:rsidP="00742744">
      <w:pPr>
        <w:pStyle w:val="Akapitzlist"/>
        <w:numPr>
          <w:ilvl w:val="0"/>
          <w:numId w:val="14"/>
        </w:numPr>
        <w:tabs>
          <w:tab w:val="left" w:pos="426"/>
        </w:tabs>
        <w:ind w:left="426" w:hanging="426"/>
        <w:jc w:val="both"/>
        <w:rPr>
          <w:rFonts w:ascii="Times New Roman" w:hAnsi="Times New Roman" w:cs="Times New Roman"/>
        </w:rPr>
      </w:pPr>
      <w:r w:rsidRPr="00B541ED">
        <w:rPr>
          <w:rFonts w:ascii="Times New Roman" w:hAnsi="Times New Roman" w:cs="Times New Roman"/>
        </w:rPr>
        <w:t>c</w:t>
      </w:r>
      <w:r w:rsidR="003E12C3" w:rsidRPr="00B541ED">
        <w:rPr>
          <w:rFonts w:ascii="Times New Roman" w:hAnsi="Times New Roman" w:cs="Times New Roman"/>
        </w:rPr>
        <w:t>o najmniej jedną osobę posiadającą uprawnienia w specjalności instalacyjnej w zakresie sieci, instalacji</w:t>
      </w:r>
      <w:r w:rsidR="00D02F58" w:rsidRPr="00B541ED">
        <w:rPr>
          <w:rFonts w:ascii="Times New Roman" w:hAnsi="Times New Roman" w:cs="Times New Roman"/>
        </w:rPr>
        <w:t xml:space="preserve"> i urządzeń telekomunikacyjnych;</w:t>
      </w:r>
    </w:p>
    <w:p w:rsidR="00D16495" w:rsidRPr="00B541ED" w:rsidRDefault="00742744" w:rsidP="00742744">
      <w:pPr>
        <w:pStyle w:val="Akapitzlist"/>
        <w:numPr>
          <w:ilvl w:val="0"/>
          <w:numId w:val="14"/>
        </w:numPr>
        <w:tabs>
          <w:tab w:val="left" w:pos="426"/>
        </w:tabs>
        <w:ind w:left="426" w:hanging="426"/>
        <w:jc w:val="both"/>
        <w:rPr>
          <w:rFonts w:ascii="Times New Roman" w:hAnsi="Times New Roman" w:cs="Times New Roman"/>
        </w:rPr>
      </w:pPr>
      <w:r w:rsidRPr="00B541ED">
        <w:rPr>
          <w:rFonts w:ascii="Times New Roman" w:hAnsi="Times New Roman" w:cs="Times New Roman"/>
        </w:rPr>
        <w:t>c</w:t>
      </w:r>
      <w:r w:rsidR="00D16495" w:rsidRPr="00B541ED">
        <w:rPr>
          <w:rFonts w:ascii="Times New Roman" w:hAnsi="Times New Roman" w:cs="Times New Roman"/>
        </w:rPr>
        <w:t xml:space="preserve">o </w:t>
      </w:r>
      <w:r w:rsidR="00E6337C" w:rsidRPr="00B541ED">
        <w:rPr>
          <w:rFonts w:ascii="Times New Roman" w:hAnsi="Times New Roman" w:cs="Times New Roman"/>
        </w:rPr>
        <w:t>najmniej jedną osobę posiadającą</w:t>
      </w:r>
      <w:r w:rsidR="00D16495" w:rsidRPr="00B541ED">
        <w:rPr>
          <w:rFonts w:ascii="Times New Roman" w:hAnsi="Times New Roman" w:cs="Times New Roman"/>
        </w:rPr>
        <w:t xml:space="preserve"> uprawnienia budowlane (w specjalności konstrukcyjno-budowlanej), zgodnie z przepisami pra</w:t>
      </w:r>
      <w:r w:rsidR="00E6337C" w:rsidRPr="00B541ED">
        <w:rPr>
          <w:rFonts w:ascii="Times New Roman" w:hAnsi="Times New Roman" w:cs="Times New Roman"/>
        </w:rPr>
        <w:t>wa budowlanego oraz posiadającą</w:t>
      </w:r>
      <w:r w:rsidR="00D16495" w:rsidRPr="00B541ED">
        <w:rPr>
          <w:rFonts w:ascii="Times New Roman" w:hAnsi="Times New Roman" w:cs="Times New Roman"/>
        </w:rPr>
        <w:t xml:space="preserve"> kwalifikacje, o których mowa w art. 37c ustawy z </w:t>
      </w:r>
      <w:r w:rsidR="00761D0E" w:rsidRPr="00B541ED">
        <w:rPr>
          <w:rFonts w:ascii="Times New Roman" w:hAnsi="Times New Roman" w:cs="Times New Roman"/>
        </w:rPr>
        <w:t xml:space="preserve">dnia </w:t>
      </w:r>
      <w:r w:rsidR="00D16495" w:rsidRPr="00B541ED">
        <w:rPr>
          <w:rFonts w:ascii="Times New Roman" w:hAnsi="Times New Roman" w:cs="Times New Roman"/>
        </w:rPr>
        <w:t>23 lipca 2003 r. o ochronie zabytków i opiece nad zabytkami</w:t>
      </w:r>
      <w:r w:rsidR="006605F7" w:rsidRPr="00B541ED">
        <w:rPr>
          <w:rFonts w:ascii="Times New Roman" w:hAnsi="Times New Roman" w:cs="Times New Roman"/>
        </w:rPr>
        <w:br/>
      </w:r>
      <w:r w:rsidR="00D16495" w:rsidRPr="00B541ED">
        <w:rPr>
          <w:rFonts w:ascii="Times New Roman" w:hAnsi="Times New Roman" w:cs="Times New Roman"/>
        </w:rPr>
        <w:t>(</w:t>
      </w:r>
      <w:proofErr w:type="spellStart"/>
      <w:r w:rsidR="00D16495" w:rsidRPr="00B541ED">
        <w:rPr>
          <w:rFonts w:ascii="Times New Roman" w:hAnsi="Times New Roman" w:cs="Times New Roman"/>
        </w:rPr>
        <w:t>t.j</w:t>
      </w:r>
      <w:proofErr w:type="spellEnd"/>
      <w:r w:rsidR="00D16495" w:rsidRPr="00B541ED">
        <w:rPr>
          <w:rFonts w:ascii="Times New Roman" w:hAnsi="Times New Roman" w:cs="Times New Roman"/>
        </w:rPr>
        <w:t>.</w:t>
      </w:r>
      <w:r w:rsidR="009078AB" w:rsidRPr="00B541ED">
        <w:rPr>
          <w:rFonts w:ascii="Times New Roman" w:hAnsi="Times New Roman" w:cs="Times New Roman"/>
        </w:rPr>
        <w:t xml:space="preserve"> Dz. U. z 2021 r. poz. 710 z </w:t>
      </w:r>
      <w:proofErr w:type="spellStart"/>
      <w:r w:rsidR="009078AB" w:rsidRPr="00B541ED">
        <w:rPr>
          <w:rFonts w:ascii="Times New Roman" w:hAnsi="Times New Roman" w:cs="Times New Roman"/>
        </w:rPr>
        <w:t>póź</w:t>
      </w:r>
      <w:r w:rsidR="00D16495" w:rsidRPr="00B541ED">
        <w:rPr>
          <w:rFonts w:ascii="Times New Roman" w:hAnsi="Times New Roman" w:cs="Times New Roman"/>
        </w:rPr>
        <w:t>n</w:t>
      </w:r>
      <w:proofErr w:type="spellEnd"/>
      <w:r w:rsidR="00D16495" w:rsidRPr="00B541ED">
        <w:rPr>
          <w:rFonts w:ascii="Times New Roman" w:hAnsi="Times New Roman" w:cs="Times New Roman"/>
        </w:rPr>
        <w:t>. zm.);</w:t>
      </w:r>
    </w:p>
    <w:p w:rsidR="00551DE7" w:rsidRPr="00B541ED" w:rsidRDefault="00742744" w:rsidP="00742744">
      <w:pPr>
        <w:pStyle w:val="Akapitzlist"/>
        <w:numPr>
          <w:ilvl w:val="0"/>
          <w:numId w:val="14"/>
        </w:numPr>
        <w:tabs>
          <w:tab w:val="left" w:pos="426"/>
        </w:tabs>
        <w:ind w:left="426" w:hanging="426"/>
        <w:jc w:val="both"/>
        <w:rPr>
          <w:rFonts w:ascii="Times New Roman" w:hAnsi="Times New Roman" w:cs="Times New Roman"/>
        </w:rPr>
      </w:pPr>
      <w:r w:rsidRPr="00B541ED">
        <w:rPr>
          <w:rFonts w:ascii="Times New Roman" w:hAnsi="Times New Roman" w:cs="Times New Roman"/>
        </w:rPr>
        <w:t>r</w:t>
      </w:r>
      <w:r w:rsidR="00456EFC" w:rsidRPr="00B541ED">
        <w:rPr>
          <w:rFonts w:ascii="Times New Roman" w:hAnsi="Times New Roman" w:cs="Times New Roman"/>
        </w:rPr>
        <w:t>zeczoznawcę do spraw zabezpieczeń przeciwpożarowych.</w:t>
      </w:r>
    </w:p>
    <w:p w:rsidR="00301157" w:rsidRPr="00B541ED" w:rsidRDefault="00301157" w:rsidP="00FF050D">
      <w:pPr>
        <w:pStyle w:val="Akapitzlist"/>
        <w:tabs>
          <w:tab w:val="left" w:pos="426"/>
        </w:tabs>
        <w:ind w:left="426"/>
        <w:jc w:val="both"/>
        <w:rPr>
          <w:rFonts w:ascii="Times New Roman" w:hAnsi="Times New Roman" w:cs="Times New Roman"/>
        </w:rPr>
      </w:pPr>
      <w:r w:rsidRPr="00B541ED">
        <w:rPr>
          <w:rFonts w:ascii="Times New Roman" w:hAnsi="Times New Roman" w:cs="Times New Roman"/>
        </w:rPr>
        <w:t>Zamawiający dopuszcza możliwość łączenia przez jedną osobę wyżej wymienionych funkcji</w:t>
      </w:r>
      <w:r w:rsidR="00FF050D" w:rsidRPr="00B541ED">
        <w:rPr>
          <w:rFonts w:ascii="Times New Roman" w:hAnsi="Times New Roman" w:cs="Times New Roman"/>
        </w:rPr>
        <w:t>.</w:t>
      </w:r>
    </w:p>
    <w:p w:rsidR="007D2CEF" w:rsidRPr="00B541ED" w:rsidRDefault="007D2CEF" w:rsidP="00E85AE1">
      <w:pPr>
        <w:pStyle w:val="Akapitzlist"/>
        <w:widowControl w:val="0"/>
        <w:numPr>
          <w:ilvl w:val="0"/>
          <w:numId w:val="10"/>
        </w:numPr>
        <w:tabs>
          <w:tab w:val="left" w:pos="709"/>
        </w:tabs>
        <w:spacing w:before="240" w:after="60"/>
        <w:ind w:left="0" w:right="-9" w:firstLine="426"/>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zobowiązany jest przekazać </w:t>
      </w:r>
      <w:r w:rsidRPr="00B541ED">
        <w:rPr>
          <w:rFonts w:ascii="Times New Roman" w:hAnsi="Times New Roman" w:cs="Times New Roman"/>
          <w:b/>
        </w:rPr>
        <w:t>Zamawiającemu</w:t>
      </w:r>
      <w:r w:rsidRPr="00B541ED">
        <w:rPr>
          <w:rFonts w:ascii="Times New Roman" w:hAnsi="Times New Roman" w:cs="Times New Roman"/>
        </w:rPr>
        <w:t xml:space="preserve"> najpóźniej w terminie 6 dni </w:t>
      </w:r>
      <w:r w:rsidR="003A181E" w:rsidRPr="00B541ED">
        <w:rPr>
          <w:rFonts w:ascii="Times New Roman" w:hAnsi="Times New Roman" w:cs="Times New Roman"/>
        </w:rPr>
        <w:br/>
      </w:r>
      <w:r w:rsidRPr="00B541ED">
        <w:rPr>
          <w:rFonts w:ascii="Times New Roman" w:hAnsi="Times New Roman" w:cs="Times New Roman"/>
        </w:rPr>
        <w:t>od podpisania umowy, w formie papierowej i elektronicznej (w formacie ATH,</w:t>
      </w:r>
      <w:r w:rsidR="000D2483" w:rsidRPr="00B541ED">
        <w:rPr>
          <w:rFonts w:ascii="Times New Roman" w:hAnsi="Times New Roman" w:cs="Times New Roman"/>
        </w:rPr>
        <w:t xml:space="preserve"> XLSX),</w:t>
      </w:r>
      <w:r w:rsidRPr="00B541ED">
        <w:rPr>
          <w:rFonts w:ascii="Times New Roman" w:hAnsi="Times New Roman" w:cs="Times New Roman"/>
        </w:rPr>
        <w:t xml:space="preserve"> informację </w:t>
      </w:r>
      <w:r w:rsidR="003426D7" w:rsidRPr="00B541ED">
        <w:rPr>
          <w:rFonts w:ascii="Times New Roman" w:hAnsi="Times New Roman" w:cs="Times New Roman"/>
        </w:rPr>
        <w:br/>
      </w:r>
      <w:r w:rsidRPr="00B541ED">
        <w:rPr>
          <w:rFonts w:ascii="Times New Roman" w:hAnsi="Times New Roman" w:cs="Times New Roman"/>
        </w:rPr>
        <w:t>o sposobie ustalenia wartości zamówienia na kwotę wskazaną w ofercie</w:t>
      </w:r>
      <w:r w:rsidR="00E85AE1" w:rsidRPr="00B541ED">
        <w:rPr>
          <w:rFonts w:ascii="Times New Roman" w:hAnsi="Times New Roman" w:cs="Times New Roman"/>
        </w:rPr>
        <w:t xml:space="preserve"> co do zakresu zdefiniowanego w § 1 ust. 2 pkt 2) Umowy</w:t>
      </w:r>
      <w:r w:rsidRPr="00B541ED">
        <w:rPr>
          <w:rFonts w:ascii="Times New Roman" w:hAnsi="Times New Roman" w:cs="Times New Roman"/>
        </w:rPr>
        <w:t>.</w:t>
      </w:r>
      <w:r w:rsidR="00E85AE1" w:rsidRPr="00B541ED">
        <w:rPr>
          <w:rFonts w:ascii="Times New Roman" w:hAnsi="Times New Roman" w:cs="Times New Roman"/>
        </w:rPr>
        <w:t xml:space="preserve"> Informacja co do wyceny zakresu zdefiniowanego w § 1 ust. 2 pkt 1) Umowy przekazana zostanie w terminie wynikającym z § 2 ust. 1 pkt 1) lit a) Umowy wz. </w:t>
      </w:r>
      <w:r w:rsidR="00E85AE1" w:rsidRPr="00B541ED">
        <w:rPr>
          <w:rFonts w:ascii="Times New Roman" w:hAnsi="Times New Roman" w:cs="Times New Roman"/>
        </w:rPr>
        <w:br/>
        <w:t xml:space="preserve">z § 9 ust. 1 Umowy. </w:t>
      </w:r>
      <w:r w:rsidR="003A181E" w:rsidRPr="00B541ED">
        <w:rPr>
          <w:rFonts w:ascii="Times New Roman" w:hAnsi="Times New Roman" w:cs="Times New Roman"/>
        </w:rPr>
        <w:t xml:space="preserve"> </w:t>
      </w:r>
      <w:r w:rsidRPr="00B541ED">
        <w:rPr>
          <w:rFonts w:ascii="Times New Roman" w:hAnsi="Times New Roman" w:cs="Times New Roman"/>
        </w:rPr>
        <w:t>Informacja</w:t>
      </w:r>
      <w:r w:rsidR="003A181E" w:rsidRPr="00B541ED">
        <w:rPr>
          <w:rFonts w:ascii="Times New Roman" w:hAnsi="Times New Roman" w:cs="Times New Roman"/>
        </w:rPr>
        <w:t xml:space="preserve"> ta powinna:</w:t>
      </w:r>
    </w:p>
    <w:p w:rsidR="007D2CEF" w:rsidRPr="00B541ED" w:rsidRDefault="00742744" w:rsidP="00E85AE1">
      <w:pPr>
        <w:pStyle w:val="Akapitzlist"/>
        <w:numPr>
          <w:ilvl w:val="0"/>
          <w:numId w:val="15"/>
        </w:numPr>
        <w:tabs>
          <w:tab w:val="left" w:pos="426"/>
        </w:tabs>
        <w:spacing w:before="240"/>
        <w:ind w:left="426" w:hanging="426"/>
        <w:jc w:val="both"/>
        <w:rPr>
          <w:rFonts w:ascii="Times New Roman" w:hAnsi="Times New Roman" w:cs="Times New Roman"/>
        </w:rPr>
      </w:pPr>
      <w:r w:rsidRPr="00B541ED">
        <w:rPr>
          <w:rFonts w:ascii="Times New Roman" w:hAnsi="Times New Roman" w:cs="Times New Roman"/>
        </w:rPr>
        <w:t>b</w:t>
      </w:r>
      <w:r w:rsidR="007D2CEF" w:rsidRPr="00B541ED">
        <w:rPr>
          <w:rFonts w:ascii="Times New Roman" w:hAnsi="Times New Roman" w:cs="Times New Roman"/>
        </w:rPr>
        <w:t xml:space="preserve">yć sporządzona w oparciu o </w:t>
      </w:r>
      <w:r w:rsidR="00A91584" w:rsidRPr="00B541ED">
        <w:rPr>
          <w:rFonts w:ascii="Times New Roman" w:hAnsi="Times New Roman" w:cs="Times New Roman"/>
        </w:rPr>
        <w:t xml:space="preserve">program funkcjonalno-użytkowy, </w:t>
      </w:r>
      <w:r w:rsidR="007D2CEF" w:rsidRPr="00B541ED">
        <w:rPr>
          <w:rFonts w:ascii="Times New Roman" w:hAnsi="Times New Roman" w:cs="Times New Roman"/>
        </w:rPr>
        <w:t xml:space="preserve">dokumentację projektową </w:t>
      </w:r>
      <w:r w:rsidRPr="00B541ED">
        <w:rPr>
          <w:rFonts w:ascii="Times New Roman" w:hAnsi="Times New Roman" w:cs="Times New Roman"/>
        </w:rPr>
        <w:br/>
      </w:r>
      <w:r w:rsidR="007D2CEF" w:rsidRPr="00B541ED">
        <w:rPr>
          <w:rFonts w:ascii="Times New Roman" w:hAnsi="Times New Roman" w:cs="Times New Roman"/>
        </w:rPr>
        <w:t xml:space="preserve">oraz wykonane przez </w:t>
      </w:r>
      <w:r w:rsidR="007D2CEF" w:rsidRPr="00B541ED">
        <w:rPr>
          <w:rFonts w:ascii="Times New Roman" w:hAnsi="Times New Roman" w:cs="Times New Roman"/>
          <w:b/>
        </w:rPr>
        <w:t>Wykonawcę</w:t>
      </w:r>
      <w:r w:rsidR="007D2CEF" w:rsidRPr="00B541ED">
        <w:rPr>
          <w:rFonts w:ascii="Times New Roman" w:hAnsi="Times New Roman" w:cs="Times New Roman"/>
        </w:rPr>
        <w:t xml:space="preserve"> przedmiary robót i policzona w oparciu o katalogi KNR, KSNR, KNKRB, KNNR, Biuletyn Informacyjny,</w:t>
      </w:r>
      <w:r w:rsidR="00654466" w:rsidRPr="00B541ED">
        <w:rPr>
          <w:rFonts w:ascii="Times New Roman" w:hAnsi="Times New Roman" w:cs="Times New Roman"/>
        </w:rPr>
        <w:t xml:space="preserve"> z uwzględnieniem postanowień S</w:t>
      </w:r>
      <w:r w:rsidR="007D2CEF" w:rsidRPr="00B541ED">
        <w:rPr>
          <w:rFonts w:ascii="Times New Roman" w:hAnsi="Times New Roman" w:cs="Times New Roman"/>
        </w:rPr>
        <w:t xml:space="preserve">WZ, przy użyciu dowolnego programu komputerowego do kosztorysowania, w formie kalkulacji </w:t>
      </w:r>
      <w:r w:rsidR="007D2CEF" w:rsidRPr="00B541ED">
        <w:rPr>
          <w:rFonts w:ascii="Times New Roman" w:hAnsi="Times New Roman" w:cs="Times New Roman"/>
        </w:rPr>
        <w:lastRenderedPageBreak/>
        <w:t>szczegółowej polegającej na obliczeniu ceny oferty jako sumy iloczynów: ilości robót, jednostkowych nakładów rzeczowych i ich cen oraz doliczonych odpowiednio kosztów pośrednich i zysku, z uwzględnie</w:t>
      </w:r>
      <w:r w:rsidR="0080078F" w:rsidRPr="00B541ED">
        <w:rPr>
          <w:rFonts w:ascii="Times New Roman" w:hAnsi="Times New Roman" w:cs="Times New Roman"/>
        </w:rPr>
        <w:t>niem podatku od towarów i usług;</w:t>
      </w:r>
    </w:p>
    <w:p w:rsidR="007D2CEF" w:rsidRPr="00B541ED" w:rsidRDefault="00A91584" w:rsidP="00742744">
      <w:pPr>
        <w:pStyle w:val="Akapitzlist"/>
        <w:numPr>
          <w:ilvl w:val="0"/>
          <w:numId w:val="15"/>
        </w:numPr>
        <w:tabs>
          <w:tab w:val="left" w:pos="426"/>
        </w:tabs>
        <w:ind w:left="426" w:hanging="426"/>
        <w:jc w:val="both"/>
        <w:rPr>
          <w:rFonts w:ascii="Times New Roman" w:hAnsi="Times New Roman" w:cs="Times New Roman"/>
        </w:rPr>
      </w:pPr>
      <w:r w:rsidRPr="00B541ED">
        <w:rPr>
          <w:rFonts w:ascii="Times New Roman" w:hAnsi="Times New Roman" w:cs="Times New Roman"/>
        </w:rPr>
        <w:t>Z</w:t>
      </w:r>
      <w:r w:rsidR="003A181E" w:rsidRPr="00B541ED">
        <w:rPr>
          <w:rFonts w:ascii="Times New Roman" w:hAnsi="Times New Roman" w:cs="Times New Roman"/>
        </w:rPr>
        <w:t xml:space="preserve">awierać </w:t>
      </w:r>
      <w:r w:rsidR="007D2CEF" w:rsidRPr="00B541ED">
        <w:rPr>
          <w:rFonts w:ascii="Times New Roman" w:hAnsi="Times New Roman" w:cs="Times New Roman"/>
        </w:rPr>
        <w:t xml:space="preserve">stronę tytułową zawierającą tytuł zadania (jak w ofercie), nazwę elementu scalonego, nazwę </w:t>
      </w:r>
      <w:r w:rsidR="007D2CEF" w:rsidRPr="00B541ED">
        <w:rPr>
          <w:rFonts w:ascii="Times New Roman" w:hAnsi="Times New Roman" w:cs="Times New Roman"/>
          <w:b/>
        </w:rPr>
        <w:t>Wykonawcy</w:t>
      </w:r>
      <w:r w:rsidR="007D2CEF" w:rsidRPr="00B541ED">
        <w:rPr>
          <w:rFonts w:ascii="Times New Roman" w:hAnsi="Times New Roman" w:cs="Times New Roman"/>
        </w:rPr>
        <w:t xml:space="preserve">, przyjęte przez </w:t>
      </w:r>
      <w:r w:rsidR="007D2CEF" w:rsidRPr="00B541ED">
        <w:rPr>
          <w:rFonts w:ascii="Times New Roman" w:hAnsi="Times New Roman" w:cs="Times New Roman"/>
          <w:b/>
        </w:rPr>
        <w:t>Wykonawcę</w:t>
      </w:r>
      <w:r w:rsidR="007D2CEF" w:rsidRPr="00B541ED">
        <w:rPr>
          <w:rFonts w:ascii="Times New Roman" w:hAnsi="Times New Roman" w:cs="Times New Roman"/>
        </w:rPr>
        <w:t xml:space="preserve"> do kalkulacji wskaźniki cenotwórcze (R, KP, KZ, Z), tabelę wartości elementów scalonych tj. sumaryczne zestawienie wartości nakładów rzeczowych oraz pozostałych składników kalkulacyjnych ceny ofertowej odniesionych </w:t>
      </w:r>
      <w:r w:rsidR="00143E2D" w:rsidRPr="00B541ED">
        <w:rPr>
          <w:rFonts w:ascii="Times New Roman" w:hAnsi="Times New Roman" w:cs="Times New Roman"/>
        </w:rPr>
        <w:br/>
      </w:r>
      <w:r w:rsidR="007D2CEF" w:rsidRPr="00B541ED">
        <w:rPr>
          <w:rFonts w:ascii="Times New Roman" w:hAnsi="Times New Roman" w:cs="Times New Roman"/>
        </w:rPr>
        <w:t>do elementów robót scalonych wyodrębnionych w harmonogramie finansowo-r</w:t>
      </w:r>
      <w:r w:rsidR="0080078F" w:rsidRPr="00B541ED">
        <w:rPr>
          <w:rFonts w:ascii="Times New Roman" w:hAnsi="Times New Roman" w:cs="Times New Roman"/>
        </w:rPr>
        <w:t>zeczowym;</w:t>
      </w:r>
    </w:p>
    <w:p w:rsidR="003A181E" w:rsidRPr="00B541ED" w:rsidRDefault="003A181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B541ED">
        <w:rPr>
          <w:rFonts w:ascii="Times New Roman" w:hAnsi="Times New Roman" w:cs="Times New Roman"/>
        </w:rPr>
        <w:t xml:space="preserve">Informacja, o której mowa w ust. 7 </w:t>
      </w:r>
      <w:r w:rsidR="007D2CEF" w:rsidRPr="00B541ED">
        <w:rPr>
          <w:rFonts w:ascii="Times New Roman" w:hAnsi="Times New Roman" w:cs="Times New Roman"/>
        </w:rPr>
        <w:t xml:space="preserve">stanowić będzie dla </w:t>
      </w:r>
      <w:r w:rsidR="007D2CEF" w:rsidRPr="00B541ED">
        <w:rPr>
          <w:rFonts w:ascii="Times New Roman" w:hAnsi="Times New Roman" w:cs="Times New Roman"/>
          <w:b/>
        </w:rPr>
        <w:t>Zamawiającego</w:t>
      </w:r>
      <w:r w:rsidR="007D2CEF" w:rsidRPr="00B541ED">
        <w:rPr>
          <w:rFonts w:ascii="Times New Roman" w:hAnsi="Times New Roman" w:cs="Times New Roman"/>
        </w:rPr>
        <w:t xml:space="preserve"> </w:t>
      </w:r>
      <w:r w:rsidR="000F5349" w:rsidRPr="00B541ED">
        <w:rPr>
          <w:rFonts w:ascii="Times New Roman" w:hAnsi="Times New Roman" w:cs="Times New Roman"/>
        </w:rPr>
        <w:t xml:space="preserve">wyłącznie źródło informacji na temat </w:t>
      </w:r>
      <w:r w:rsidR="007D2CEF" w:rsidRPr="00B541ED">
        <w:rPr>
          <w:rFonts w:ascii="Times New Roman" w:hAnsi="Times New Roman" w:cs="Times New Roman"/>
        </w:rPr>
        <w:t xml:space="preserve">wybranej przez </w:t>
      </w:r>
      <w:r w:rsidR="007D2CEF" w:rsidRPr="00B541ED">
        <w:rPr>
          <w:rFonts w:ascii="Times New Roman" w:hAnsi="Times New Roman" w:cs="Times New Roman"/>
          <w:b/>
        </w:rPr>
        <w:t>Wykonawcę</w:t>
      </w:r>
      <w:r w:rsidR="007D2CEF" w:rsidRPr="00B541ED">
        <w:rPr>
          <w:rFonts w:ascii="Times New Roman" w:hAnsi="Times New Roman" w:cs="Times New Roman"/>
        </w:rPr>
        <w:t xml:space="preserve"> technologii robót oraz przyjętej metodologii ustalenia ceny ryczałtowej; przyjęte w kalkulacji kosztów ceny jednostkowe materiałów, sprzętu oraz nakładów cenotwórczych będą podstawą do rozliczeń ewentualnych ro</w:t>
      </w:r>
      <w:r w:rsidR="0080078F" w:rsidRPr="00B541ED">
        <w:rPr>
          <w:rFonts w:ascii="Times New Roman" w:hAnsi="Times New Roman" w:cs="Times New Roman"/>
        </w:rPr>
        <w:t>bót niewykonanych i przerwanych.</w:t>
      </w:r>
    </w:p>
    <w:p w:rsidR="00C924BE" w:rsidRPr="00B541ED" w:rsidRDefault="00C924BE" w:rsidP="00C653C6">
      <w:pPr>
        <w:pStyle w:val="Akapitzlist"/>
        <w:widowControl w:val="0"/>
        <w:numPr>
          <w:ilvl w:val="0"/>
          <w:numId w:val="10"/>
        </w:numPr>
        <w:tabs>
          <w:tab w:val="left" w:pos="709"/>
        </w:tabs>
        <w:spacing w:after="60" w:line="288" w:lineRule="exact"/>
        <w:ind w:left="0" w:right="-9" w:firstLine="426"/>
        <w:jc w:val="both"/>
        <w:rPr>
          <w:rFonts w:ascii="Times New Roman" w:hAnsi="Times New Roman" w:cs="Times New Roman"/>
        </w:rPr>
      </w:pPr>
      <w:r w:rsidRPr="00B541ED">
        <w:rPr>
          <w:rFonts w:ascii="Times New Roman" w:hAnsi="Times New Roman" w:cs="Times New Roman"/>
        </w:rPr>
        <w:t xml:space="preserve">Niezależnie </w:t>
      </w:r>
      <w:r w:rsidR="006473CC" w:rsidRPr="00B541ED">
        <w:rPr>
          <w:rFonts w:ascii="Times New Roman" w:hAnsi="Times New Roman" w:cs="Times New Roman"/>
        </w:rPr>
        <w:t xml:space="preserve">od obowiązków wymienionych w </w:t>
      </w:r>
      <w:r w:rsidR="003A181E" w:rsidRPr="00B541ED">
        <w:rPr>
          <w:rFonts w:ascii="Times New Roman" w:hAnsi="Times New Roman" w:cs="Times New Roman"/>
        </w:rPr>
        <w:t>ust. 1 - 7</w:t>
      </w:r>
      <w:r w:rsidRPr="00B541ED">
        <w:rPr>
          <w:rFonts w:ascii="Times New Roman" w:hAnsi="Times New Roman" w:cs="Times New Roman"/>
        </w:rPr>
        <w:t xml:space="preserve">, </w:t>
      </w:r>
      <w:r w:rsidRPr="00B541ED">
        <w:rPr>
          <w:rStyle w:val="Teksttreci2Pogrubienie"/>
          <w:rFonts w:ascii="Times New Roman" w:hAnsi="Times New Roman" w:cs="Times New Roman"/>
          <w:color w:val="auto"/>
        </w:rPr>
        <w:t xml:space="preserve">Wykonawca </w:t>
      </w:r>
      <w:r w:rsidRPr="00B541ED">
        <w:rPr>
          <w:rFonts w:ascii="Times New Roman" w:hAnsi="Times New Roman" w:cs="Times New Roman"/>
        </w:rPr>
        <w:t xml:space="preserve">przyjmuje na siebie obowiązki </w:t>
      </w:r>
      <w:r w:rsidR="0080078F" w:rsidRPr="00B541ED">
        <w:rPr>
          <w:rFonts w:ascii="Times New Roman" w:hAnsi="Times New Roman" w:cs="Times New Roman"/>
        </w:rPr>
        <w:t>w zakresie</w:t>
      </w:r>
      <w:r w:rsidRPr="00B541ED">
        <w:rPr>
          <w:rFonts w:ascii="Times New Roman" w:hAnsi="Times New Roman" w:cs="Times New Roman"/>
        </w:rPr>
        <w:t>:</w:t>
      </w:r>
    </w:p>
    <w:p w:rsidR="00C924BE" w:rsidRPr="00B541ED" w:rsidRDefault="00742744" w:rsidP="007B7FB8">
      <w:pPr>
        <w:pStyle w:val="Akapitzlist"/>
        <w:widowControl w:val="0"/>
        <w:numPr>
          <w:ilvl w:val="0"/>
          <w:numId w:val="31"/>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p</w:t>
      </w:r>
      <w:r w:rsidR="00C924BE" w:rsidRPr="00B541ED">
        <w:rPr>
          <w:rFonts w:ascii="Times New Roman" w:hAnsi="Times New Roman" w:cs="Times New Roman"/>
        </w:rPr>
        <w:t xml:space="preserve">owiadamiania inspektora nadzoru inwestorskiego o gotowości do odbioru robót zanikających </w:t>
      </w:r>
      <w:r w:rsidR="0037111E" w:rsidRPr="00B541ED">
        <w:rPr>
          <w:rFonts w:ascii="Times New Roman" w:hAnsi="Times New Roman" w:cs="Times New Roman"/>
        </w:rPr>
        <w:br/>
      </w:r>
      <w:r w:rsidR="00C924BE" w:rsidRPr="00B541ED">
        <w:rPr>
          <w:rFonts w:ascii="Times New Roman" w:hAnsi="Times New Roman" w:cs="Times New Roman"/>
        </w:rPr>
        <w:t xml:space="preserve">i ulegających zakryciu. W razie nie dopełnienia tego warunku </w:t>
      </w:r>
      <w:r w:rsidR="00A94DB9" w:rsidRPr="00B541ED">
        <w:rPr>
          <w:rFonts w:ascii="Times New Roman" w:hAnsi="Times New Roman" w:cs="Times New Roman"/>
        </w:rPr>
        <w:t xml:space="preserve">przez </w:t>
      </w:r>
      <w:r w:rsidR="00A94DB9" w:rsidRPr="00B541ED">
        <w:rPr>
          <w:rStyle w:val="Teksttreci2Pogrubienie"/>
          <w:rFonts w:ascii="Times New Roman" w:hAnsi="Times New Roman" w:cs="Times New Roman"/>
          <w:color w:val="auto"/>
        </w:rPr>
        <w:t>Wykonawcę</w:t>
      </w:r>
      <w:r w:rsidR="00C924BE" w:rsidRPr="00B541ED">
        <w:rPr>
          <w:rStyle w:val="Teksttreci2Pogrubienie"/>
          <w:rFonts w:ascii="Times New Roman" w:hAnsi="Times New Roman" w:cs="Times New Roman"/>
          <w:color w:val="auto"/>
        </w:rPr>
        <w:t xml:space="preserve"> </w:t>
      </w:r>
      <w:r w:rsidR="00A94DB9" w:rsidRPr="00B541ED">
        <w:rPr>
          <w:rFonts w:ascii="Times New Roman" w:hAnsi="Times New Roman" w:cs="Times New Roman"/>
        </w:rPr>
        <w:t>obowiązany będzie on</w:t>
      </w:r>
      <w:r w:rsidR="00C924BE" w:rsidRPr="00B541ED">
        <w:rPr>
          <w:rFonts w:ascii="Times New Roman" w:hAnsi="Times New Roman" w:cs="Times New Roman"/>
        </w:rPr>
        <w:t xml:space="preserve"> na własny koszt wykonać odkrywki niezbędne do zbadania wykonanych robót, </w:t>
      </w:r>
      <w:r w:rsidR="0037111E" w:rsidRPr="00B541ED">
        <w:rPr>
          <w:rFonts w:ascii="Times New Roman" w:hAnsi="Times New Roman" w:cs="Times New Roman"/>
        </w:rPr>
        <w:br/>
      </w:r>
      <w:r w:rsidR="00C924BE" w:rsidRPr="00B541ED">
        <w:rPr>
          <w:rFonts w:ascii="Times New Roman" w:hAnsi="Times New Roman" w:cs="Times New Roman"/>
        </w:rPr>
        <w:t>a następnie przy</w:t>
      </w:r>
      <w:r w:rsidRPr="00B541ED">
        <w:rPr>
          <w:rFonts w:ascii="Times New Roman" w:hAnsi="Times New Roman" w:cs="Times New Roman"/>
        </w:rPr>
        <w:t>wrócić je do stanu poprzedniego;</w:t>
      </w:r>
    </w:p>
    <w:p w:rsidR="003F5F2E" w:rsidRPr="00B541ED" w:rsidRDefault="00742744" w:rsidP="007B7FB8">
      <w:pPr>
        <w:pStyle w:val="Akapitzlist"/>
        <w:widowControl w:val="0"/>
        <w:numPr>
          <w:ilvl w:val="0"/>
          <w:numId w:val="31"/>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n</w:t>
      </w:r>
      <w:r w:rsidR="0080078F" w:rsidRPr="00B541ED">
        <w:rPr>
          <w:rFonts w:ascii="Times New Roman" w:hAnsi="Times New Roman" w:cs="Times New Roman"/>
        </w:rPr>
        <w:t>aprawienia i doprowadzenia do stanu poprzedniego na koszt własny zniszczeń lub uszkodzeń</w:t>
      </w:r>
      <w:r w:rsidR="00C924BE" w:rsidRPr="00B541ED">
        <w:rPr>
          <w:rFonts w:ascii="Times New Roman" w:hAnsi="Times New Roman" w:cs="Times New Roman"/>
        </w:rPr>
        <w:t xml:space="preserve"> budynku lub innego mienia </w:t>
      </w:r>
      <w:r w:rsidR="00C924BE" w:rsidRPr="00B541ED">
        <w:rPr>
          <w:rFonts w:ascii="Times New Roman" w:hAnsi="Times New Roman" w:cs="Times New Roman"/>
          <w:b/>
        </w:rPr>
        <w:t>Zamawiającego</w:t>
      </w:r>
      <w:r w:rsidR="003F415A" w:rsidRPr="00B541ED">
        <w:rPr>
          <w:rFonts w:ascii="Times New Roman" w:hAnsi="Times New Roman" w:cs="Times New Roman"/>
        </w:rPr>
        <w:t xml:space="preserve"> powstałych przy tych robotach.</w:t>
      </w:r>
    </w:p>
    <w:p w:rsidR="000414E1" w:rsidRPr="00B541ED" w:rsidRDefault="000414E1" w:rsidP="00C653C6">
      <w:pPr>
        <w:pStyle w:val="Akapitzlist"/>
        <w:numPr>
          <w:ilvl w:val="0"/>
          <w:numId w:val="10"/>
        </w:numPr>
        <w:spacing w:after="0"/>
        <w:ind w:left="0" w:firstLine="284"/>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oświadcza, iż udział pojazdów elektrycznych lub pojazdów napędzanych gazem ziemnym we flocie pojazdów użytkowanych przy wykonywaniu niniejszej umowy będzie wynosił </w:t>
      </w:r>
      <w:r w:rsidR="0000682C" w:rsidRPr="00B541ED">
        <w:rPr>
          <w:rFonts w:ascii="Times New Roman" w:hAnsi="Times New Roman" w:cs="Times New Roman"/>
        </w:rPr>
        <w:br/>
      </w:r>
      <w:r w:rsidRPr="00B541ED">
        <w:rPr>
          <w:rFonts w:ascii="Times New Roman" w:hAnsi="Times New Roman" w:cs="Times New Roman"/>
        </w:rPr>
        <w:t xml:space="preserve">co </w:t>
      </w:r>
      <w:r w:rsidR="00A91584" w:rsidRPr="00B541ED">
        <w:rPr>
          <w:rFonts w:ascii="Times New Roman" w:hAnsi="Times New Roman" w:cs="Times New Roman"/>
        </w:rPr>
        <w:t>najmniej 10</w:t>
      </w:r>
      <w:r w:rsidRPr="00B541ED">
        <w:rPr>
          <w:rFonts w:ascii="Times New Roman" w:hAnsi="Times New Roman" w:cs="Times New Roman"/>
        </w:rPr>
        <w:t xml:space="preserve">% zgodnie z art. 68 ust. 3 ustawy z dnia 11 stycznia 2018 r. o </w:t>
      </w:r>
      <w:proofErr w:type="spellStart"/>
      <w:r w:rsidRPr="00B541ED">
        <w:rPr>
          <w:rFonts w:ascii="Times New Roman" w:hAnsi="Times New Roman" w:cs="Times New Roman"/>
        </w:rPr>
        <w:t>elektromobilności</w:t>
      </w:r>
      <w:proofErr w:type="spellEnd"/>
      <w:r w:rsidRPr="00B541ED">
        <w:rPr>
          <w:rFonts w:ascii="Times New Roman" w:hAnsi="Times New Roman" w:cs="Times New Roman"/>
        </w:rPr>
        <w:br/>
        <w:t xml:space="preserve">i paliwach alternatywnych (Dz. U. z 2021 r. poz. 110 z </w:t>
      </w:r>
      <w:proofErr w:type="spellStart"/>
      <w:r w:rsidRPr="00B541ED">
        <w:rPr>
          <w:rFonts w:ascii="Times New Roman" w:hAnsi="Times New Roman" w:cs="Times New Roman"/>
        </w:rPr>
        <w:t>późn</w:t>
      </w:r>
      <w:proofErr w:type="spellEnd"/>
      <w:r w:rsidRPr="00B541ED">
        <w:rPr>
          <w:rFonts w:ascii="Times New Roman" w:hAnsi="Times New Roman" w:cs="Times New Roman"/>
        </w:rPr>
        <w:t xml:space="preserve">. zm.). </w:t>
      </w:r>
    </w:p>
    <w:p w:rsidR="000414E1" w:rsidRPr="00B541ED" w:rsidRDefault="000414E1" w:rsidP="00C653C6">
      <w:pPr>
        <w:numPr>
          <w:ilvl w:val="0"/>
          <w:numId w:val="10"/>
        </w:numPr>
        <w:spacing w:after="0"/>
        <w:ind w:left="0" w:firstLine="284"/>
        <w:contextualSpacing/>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w dniu przystąpienia do realizacji robót, zobowiązany jest przedstawić </w:t>
      </w:r>
      <w:r w:rsidRPr="00B541ED">
        <w:rPr>
          <w:rFonts w:ascii="Times New Roman" w:hAnsi="Times New Roman" w:cs="Times New Roman"/>
          <w:b/>
        </w:rPr>
        <w:t>Zamawiającemu</w:t>
      </w:r>
      <w:r w:rsidRPr="00B541ED">
        <w:rPr>
          <w:rFonts w:ascii="Times New Roman" w:hAnsi="Times New Roman" w:cs="Times New Roman"/>
        </w:rPr>
        <w:t xml:space="preserve"> wykaz floty pojazdów użytkowanych przy wykonywaniu zamówienia (ilość, </w:t>
      </w:r>
      <w:r w:rsidR="0000682C" w:rsidRPr="00B541ED">
        <w:rPr>
          <w:rFonts w:ascii="Times New Roman" w:hAnsi="Times New Roman" w:cs="Times New Roman"/>
        </w:rPr>
        <w:br/>
      </w:r>
      <w:r w:rsidRPr="00B541ED">
        <w:rPr>
          <w:rFonts w:ascii="Times New Roman" w:hAnsi="Times New Roman" w:cs="Times New Roman"/>
        </w:rPr>
        <w:t>nr rejestracyjne pojazdów ze wskazaniem (%) udziału pojazdów elektrycznych/napędzanych gazem ziemnym).</w:t>
      </w:r>
    </w:p>
    <w:p w:rsidR="000414E1" w:rsidRPr="00B541ED" w:rsidRDefault="000414E1" w:rsidP="00C653C6">
      <w:pPr>
        <w:numPr>
          <w:ilvl w:val="0"/>
          <w:numId w:val="10"/>
        </w:numPr>
        <w:spacing w:after="0"/>
        <w:ind w:left="0" w:firstLine="284"/>
        <w:contextualSpacing/>
        <w:jc w:val="both"/>
        <w:rPr>
          <w:rFonts w:ascii="Times New Roman" w:hAnsi="Times New Roman" w:cs="Times New Roman"/>
        </w:rPr>
      </w:pPr>
      <w:r w:rsidRPr="00B541ED">
        <w:rPr>
          <w:rFonts w:ascii="Times New Roman" w:hAnsi="Times New Roman" w:cs="Times New Roman"/>
        </w:rPr>
        <w:t xml:space="preserve"> </w:t>
      </w:r>
      <w:r w:rsidRPr="00B541ED">
        <w:rPr>
          <w:rFonts w:ascii="Times New Roman" w:hAnsi="Times New Roman" w:cs="Times New Roman"/>
          <w:b/>
        </w:rPr>
        <w:t>Wykonawca</w:t>
      </w:r>
      <w:r w:rsidRPr="00B541ED">
        <w:rPr>
          <w:rFonts w:ascii="Times New Roman" w:hAnsi="Times New Roman" w:cs="Times New Roman"/>
        </w:rPr>
        <w:t xml:space="preserve"> r</w:t>
      </w:r>
      <w:r w:rsidR="00A91584" w:rsidRPr="00B541ED">
        <w:rPr>
          <w:rFonts w:ascii="Times New Roman" w:hAnsi="Times New Roman" w:cs="Times New Roman"/>
        </w:rPr>
        <w:t>az na sześć miesięcy</w:t>
      </w:r>
      <w:r w:rsidRPr="00B541ED">
        <w:rPr>
          <w:rFonts w:ascii="Times New Roman" w:hAnsi="Times New Roman" w:cs="Times New Roman"/>
        </w:rPr>
        <w:t xml:space="preserve">, licząc od dnia podpisania umowy, jak i na każde żądanie </w:t>
      </w:r>
      <w:r w:rsidRPr="00B541ED">
        <w:rPr>
          <w:rFonts w:ascii="Times New Roman" w:hAnsi="Times New Roman" w:cs="Times New Roman"/>
          <w:b/>
        </w:rPr>
        <w:t>Zamawiającego</w:t>
      </w:r>
      <w:r w:rsidRPr="00B541ED">
        <w:rPr>
          <w:rFonts w:ascii="Times New Roman" w:hAnsi="Times New Roman" w:cs="Times New Roman"/>
        </w:rPr>
        <w:t xml:space="preserve"> zobowiązuje się składać pisemne oświadczenie o wykorzystywanej flocie pojazdów przy realizacji zadań zleconych niniejszą umową, które zawierać będzie informację nt. łącznej ilości pojazdów, w tym ilości pojazdów określonych ustawą wskazaną w ust. 1 wraz z podaniem </w:t>
      </w:r>
      <w:r w:rsidR="0000682C" w:rsidRPr="00B541ED">
        <w:rPr>
          <w:rFonts w:ascii="Times New Roman" w:hAnsi="Times New Roman" w:cs="Times New Roman"/>
        </w:rPr>
        <w:br/>
      </w:r>
      <w:r w:rsidRPr="00B541ED">
        <w:rPr>
          <w:rFonts w:ascii="Times New Roman" w:hAnsi="Times New Roman" w:cs="Times New Roman"/>
        </w:rPr>
        <w:t>nr rejestracyjnych.</w:t>
      </w:r>
    </w:p>
    <w:p w:rsidR="000414E1" w:rsidRPr="00B541ED" w:rsidRDefault="000414E1" w:rsidP="00C653C6">
      <w:pPr>
        <w:numPr>
          <w:ilvl w:val="0"/>
          <w:numId w:val="10"/>
        </w:numPr>
        <w:spacing w:after="0"/>
        <w:ind w:left="0" w:firstLine="284"/>
        <w:contextualSpacing/>
        <w:jc w:val="both"/>
        <w:rPr>
          <w:rFonts w:ascii="Times New Roman" w:hAnsi="Times New Roman" w:cs="Times New Roman"/>
        </w:rPr>
      </w:pPr>
      <w:r w:rsidRPr="00B541ED">
        <w:rPr>
          <w:rFonts w:ascii="Times New Roman" w:eastAsia="Calibri" w:hAnsi="Times New Roman" w:cs="Times New Roman"/>
        </w:rPr>
        <w:t xml:space="preserve"> Przedłożenie oświadczenia, o którym mowa w ust. 12, nie wyłącza uprawnienia </w:t>
      </w:r>
      <w:r w:rsidRPr="00B541ED">
        <w:rPr>
          <w:rFonts w:ascii="Times New Roman" w:eastAsia="Calibri" w:hAnsi="Times New Roman" w:cs="Times New Roman"/>
          <w:b/>
        </w:rPr>
        <w:t>Zamawiającego</w:t>
      </w:r>
      <w:r w:rsidRPr="00B541ED">
        <w:rPr>
          <w:rFonts w:ascii="Times New Roman" w:eastAsia="Calibri" w:hAnsi="Times New Roman" w:cs="Times New Roman"/>
        </w:rPr>
        <w:t xml:space="preserve"> do weryfikacji spełnienia ww. wymogu w sposób określony przez </w:t>
      </w:r>
      <w:r w:rsidRPr="00B541ED">
        <w:rPr>
          <w:rFonts w:ascii="Times New Roman" w:eastAsia="Calibri" w:hAnsi="Times New Roman" w:cs="Times New Roman"/>
          <w:b/>
        </w:rPr>
        <w:t>Zamawiającego</w:t>
      </w:r>
      <w:r w:rsidRPr="00B541ED">
        <w:rPr>
          <w:rFonts w:ascii="Times New Roman" w:eastAsia="Calibri" w:hAnsi="Times New Roman" w:cs="Times New Roman"/>
        </w:rPr>
        <w:t>,</w:t>
      </w:r>
      <w:r w:rsidRPr="00B541ED">
        <w:rPr>
          <w:rFonts w:ascii="Times New Roman" w:eastAsia="Calibri" w:hAnsi="Times New Roman" w:cs="Times New Roman"/>
        </w:rPr>
        <w:br/>
        <w:t>w szczególności poprzez żądanie okazania pojazdów.</w:t>
      </w:r>
    </w:p>
    <w:p w:rsidR="00605841" w:rsidRPr="00B541ED" w:rsidRDefault="00605841" w:rsidP="00C653C6">
      <w:pPr>
        <w:numPr>
          <w:ilvl w:val="0"/>
          <w:numId w:val="10"/>
        </w:numPr>
        <w:spacing w:after="0"/>
        <w:ind w:left="709" w:hanging="425"/>
        <w:contextualSpacing/>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oświadcza, że:</w:t>
      </w:r>
    </w:p>
    <w:p w:rsidR="00605841" w:rsidRPr="00B541ED" w:rsidRDefault="00605841" w:rsidP="007B7FB8">
      <w:pPr>
        <w:pStyle w:val="Akapitzlist"/>
        <w:numPr>
          <w:ilvl w:val="0"/>
          <w:numId w:val="51"/>
        </w:numPr>
        <w:spacing w:after="0"/>
        <w:ind w:left="426" w:hanging="426"/>
        <w:jc w:val="both"/>
        <w:rPr>
          <w:rFonts w:ascii="Times New Roman" w:hAnsi="Times New Roman" w:cs="Times New Roman"/>
        </w:rPr>
      </w:pPr>
      <w:r w:rsidRPr="00B541ED">
        <w:rPr>
          <w:rFonts w:ascii="Times New Roman" w:hAnsi="Times New Roman" w:cs="Times New Roman"/>
        </w:rPr>
        <w:t>posiada odpowiedni potencjał ekonomiczny i organizacyjny oraz dysponuje wykwalifikowanym personelem, wiedzą techniczną, doświadczeniem i uprawnieniami niezbędnymi do wykonania przedmiotu umowy określonego w § 1 ust. 1 umowy;</w:t>
      </w:r>
    </w:p>
    <w:p w:rsidR="00B06668" w:rsidRPr="00505004" w:rsidRDefault="00FF050D" w:rsidP="007B7FB8">
      <w:pPr>
        <w:pStyle w:val="Akapitzlist"/>
        <w:numPr>
          <w:ilvl w:val="0"/>
          <w:numId w:val="51"/>
        </w:numPr>
        <w:spacing w:after="0"/>
        <w:ind w:left="426" w:hanging="426"/>
        <w:jc w:val="both"/>
        <w:rPr>
          <w:rFonts w:ascii="Times New Roman" w:hAnsi="Times New Roman" w:cs="Times New Roman"/>
        </w:rPr>
      </w:pPr>
      <w:r w:rsidRPr="00505004">
        <w:rPr>
          <w:rFonts w:ascii="Times New Roman" w:hAnsi="Times New Roman" w:cs="Times New Roman"/>
        </w:rPr>
        <w:t xml:space="preserve">zapewni finansowanie zadania w części niepokrytej udziałem własnym </w:t>
      </w:r>
      <w:r w:rsidRPr="00505004">
        <w:rPr>
          <w:rFonts w:ascii="Times New Roman" w:hAnsi="Times New Roman" w:cs="Times New Roman"/>
          <w:b/>
        </w:rPr>
        <w:t>Zamawiającego</w:t>
      </w:r>
      <w:r w:rsidRPr="00505004">
        <w:rPr>
          <w:rFonts w:ascii="Times New Roman" w:hAnsi="Times New Roman" w:cs="Times New Roman"/>
        </w:rPr>
        <w:t>, na czas poprzedzający wypłatę z Promesy dotyczącej</w:t>
      </w:r>
      <w:r w:rsidR="00505004">
        <w:rPr>
          <w:rFonts w:ascii="Times New Roman" w:hAnsi="Times New Roman" w:cs="Times New Roman"/>
        </w:rPr>
        <w:t xml:space="preserve"> przewidzianego dofinansowania </w:t>
      </w:r>
      <w:r w:rsidRPr="00505004">
        <w:rPr>
          <w:rFonts w:ascii="Times New Roman" w:hAnsi="Times New Roman" w:cs="Times New Roman"/>
        </w:rPr>
        <w:t xml:space="preserve">i przyjmuje do wiadomości, że zapłata wynagrodzenia Wykonawcy inwestycji w całości nastąpi po wykonaniu inwestycji w terminie nie dłuższym niż 35 dni od dnia odbioru inwestycji przez </w:t>
      </w:r>
      <w:r w:rsidRPr="00505004">
        <w:rPr>
          <w:rFonts w:ascii="Times New Roman" w:hAnsi="Times New Roman" w:cs="Times New Roman"/>
          <w:b/>
        </w:rPr>
        <w:t>Zamawiającego</w:t>
      </w:r>
      <w:r w:rsidR="00605841" w:rsidRPr="00505004">
        <w:rPr>
          <w:rFonts w:ascii="Times New Roman" w:hAnsi="Times New Roman" w:cs="Times New Roman"/>
          <w:b/>
        </w:rPr>
        <w:t>.</w:t>
      </w:r>
      <w:r w:rsidR="00605841" w:rsidRPr="00505004">
        <w:rPr>
          <w:rFonts w:ascii="Times New Roman" w:hAnsi="Times New Roman" w:cs="Times New Roman"/>
        </w:rPr>
        <w:t xml:space="preserve">  </w:t>
      </w:r>
    </w:p>
    <w:p w:rsidR="00A12E39" w:rsidRPr="00B541ED" w:rsidRDefault="00A12E39" w:rsidP="00A12E39">
      <w:pPr>
        <w:pStyle w:val="Akapitzlist"/>
        <w:spacing w:after="0"/>
        <w:ind w:left="426"/>
        <w:jc w:val="both"/>
        <w:rPr>
          <w:rFonts w:ascii="Times New Roman" w:hAnsi="Times New Roman" w:cs="Times New Roman"/>
        </w:rPr>
      </w:pPr>
    </w:p>
    <w:p w:rsidR="00A52B5C" w:rsidRPr="00B541ED" w:rsidRDefault="00A52B5C" w:rsidP="00FC1761">
      <w:pPr>
        <w:widowControl w:val="0"/>
        <w:spacing w:after="60"/>
        <w:ind w:right="-11"/>
        <w:jc w:val="center"/>
        <w:rPr>
          <w:rFonts w:ascii="Times New Roman" w:hAnsi="Times New Roman" w:cs="Times New Roman"/>
          <w:b/>
        </w:rPr>
      </w:pPr>
    </w:p>
    <w:p w:rsidR="00A52B5C" w:rsidRPr="00B541ED" w:rsidRDefault="00A52B5C" w:rsidP="00FC1761">
      <w:pPr>
        <w:widowControl w:val="0"/>
        <w:spacing w:after="60"/>
        <w:ind w:right="-11"/>
        <w:jc w:val="center"/>
        <w:rPr>
          <w:rFonts w:ascii="Times New Roman" w:hAnsi="Times New Roman" w:cs="Times New Roman"/>
          <w:b/>
        </w:rPr>
      </w:pPr>
    </w:p>
    <w:p w:rsidR="00A52B5C" w:rsidRPr="00B541ED" w:rsidRDefault="00A52B5C" w:rsidP="00FC1761">
      <w:pPr>
        <w:widowControl w:val="0"/>
        <w:spacing w:after="60"/>
        <w:ind w:right="-11"/>
        <w:jc w:val="center"/>
        <w:rPr>
          <w:rFonts w:ascii="Times New Roman" w:hAnsi="Times New Roman" w:cs="Times New Roman"/>
          <w:b/>
        </w:rPr>
      </w:pPr>
    </w:p>
    <w:p w:rsidR="00930208" w:rsidRPr="00B541ED" w:rsidRDefault="00D42C19" w:rsidP="00FC1761">
      <w:pPr>
        <w:widowControl w:val="0"/>
        <w:spacing w:after="60"/>
        <w:ind w:right="-11"/>
        <w:jc w:val="center"/>
        <w:rPr>
          <w:rFonts w:ascii="Times New Roman" w:hAnsi="Times New Roman" w:cs="Times New Roman"/>
          <w:b/>
        </w:rPr>
      </w:pPr>
      <w:r w:rsidRPr="00B541ED">
        <w:rPr>
          <w:rFonts w:ascii="Times New Roman" w:hAnsi="Times New Roman" w:cs="Times New Roman"/>
          <w:b/>
        </w:rPr>
        <w:t>§</w:t>
      </w:r>
      <w:r w:rsidR="00FC1761" w:rsidRPr="00B541ED">
        <w:rPr>
          <w:rFonts w:ascii="Times New Roman" w:hAnsi="Times New Roman" w:cs="Times New Roman"/>
          <w:b/>
        </w:rPr>
        <w:t xml:space="preserve"> </w:t>
      </w:r>
      <w:r w:rsidR="006A0439" w:rsidRPr="00B541ED">
        <w:rPr>
          <w:rFonts w:ascii="Times New Roman" w:hAnsi="Times New Roman" w:cs="Times New Roman"/>
          <w:b/>
        </w:rPr>
        <w:t>8</w:t>
      </w:r>
      <w:r w:rsidR="00930208" w:rsidRPr="00B541ED">
        <w:rPr>
          <w:rFonts w:ascii="Times New Roman" w:hAnsi="Times New Roman" w:cs="Times New Roman"/>
          <w:b/>
        </w:rPr>
        <w:t>.</w:t>
      </w:r>
    </w:p>
    <w:p w:rsidR="0068462E" w:rsidRPr="00B541ED" w:rsidRDefault="00FC1761" w:rsidP="00FC1761">
      <w:pPr>
        <w:widowControl w:val="0"/>
        <w:spacing w:after="120"/>
        <w:ind w:right="-11"/>
        <w:jc w:val="center"/>
        <w:rPr>
          <w:rStyle w:val="Teksttreci2Pogrubienie"/>
          <w:rFonts w:ascii="Times New Roman" w:eastAsiaTheme="minorEastAsia" w:hAnsi="Times New Roman" w:cs="Times New Roman"/>
          <w:bCs w:val="0"/>
          <w:color w:val="auto"/>
          <w:shd w:val="clear" w:color="auto" w:fill="auto"/>
          <w:lang w:bidi="ar-SA"/>
        </w:rPr>
      </w:pPr>
      <w:r w:rsidRPr="00B541ED">
        <w:rPr>
          <w:rFonts w:ascii="Times New Roman" w:hAnsi="Times New Roman" w:cs="Times New Roman"/>
          <w:b/>
        </w:rPr>
        <w:t>Roboty zamienne</w:t>
      </w:r>
      <w:r w:rsidR="00507DBB" w:rsidRPr="00B541ED">
        <w:rPr>
          <w:rFonts w:ascii="Times New Roman" w:hAnsi="Times New Roman" w:cs="Times New Roman"/>
          <w:b/>
        </w:rPr>
        <w:t xml:space="preserve"> i dodatkowe</w:t>
      </w:r>
    </w:p>
    <w:p w:rsidR="00930208" w:rsidRPr="00B541ED" w:rsidRDefault="00930208" w:rsidP="00C653C6">
      <w:pPr>
        <w:pStyle w:val="Akapitzlist"/>
        <w:widowControl w:val="0"/>
        <w:numPr>
          <w:ilvl w:val="0"/>
          <w:numId w:val="1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W przypadku wystąpienia konieczności wprowadzenia robót zamiennych lub dodatkowych </w:t>
      </w:r>
      <w:r w:rsidRPr="00B541ED">
        <w:rPr>
          <w:rFonts w:ascii="Times New Roman" w:hAnsi="Times New Roman" w:cs="Times New Roman"/>
          <w:b/>
        </w:rPr>
        <w:t>Wykonawca</w:t>
      </w:r>
      <w:r w:rsidRPr="00B541ED">
        <w:rPr>
          <w:rFonts w:ascii="Times New Roman" w:hAnsi="Times New Roman" w:cs="Times New Roman"/>
        </w:rPr>
        <w:t xml:space="preserve"> zobowiązany jest do:</w:t>
      </w:r>
    </w:p>
    <w:p w:rsidR="00930208" w:rsidRPr="00B541ED" w:rsidRDefault="00ED3AF3" w:rsidP="007B7FB8">
      <w:pPr>
        <w:pStyle w:val="Akapitzlist"/>
        <w:widowControl w:val="0"/>
        <w:numPr>
          <w:ilvl w:val="0"/>
          <w:numId w:val="44"/>
        </w:numPr>
        <w:spacing w:after="60"/>
        <w:ind w:left="426" w:right="-11" w:hanging="426"/>
        <w:jc w:val="both"/>
        <w:rPr>
          <w:rFonts w:ascii="Times New Roman" w:hAnsi="Times New Roman" w:cs="Times New Roman"/>
        </w:rPr>
      </w:pPr>
      <w:r w:rsidRPr="00B541ED">
        <w:rPr>
          <w:rFonts w:ascii="Times New Roman" w:hAnsi="Times New Roman" w:cs="Times New Roman"/>
        </w:rPr>
        <w:t>w</w:t>
      </w:r>
      <w:r w:rsidR="00930208" w:rsidRPr="00B541ED">
        <w:rPr>
          <w:rFonts w:ascii="Times New Roman" w:hAnsi="Times New Roman" w:cs="Times New Roman"/>
        </w:rPr>
        <w:t>yceny r</w:t>
      </w:r>
      <w:r w:rsidR="00E42C95" w:rsidRPr="00B541ED">
        <w:rPr>
          <w:rFonts w:ascii="Times New Roman" w:hAnsi="Times New Roman" w:cs="Times New Roman"/>
        </w:rPr>
        <w:t>obót zamiennych lub dodatkowych;</w:t>
      </w:r>
    </w:p>
    <w:p w:rsidR="00930208" w:rsidRPr="00B541ED" w:rsidRDefault="00ED3AF3" w:rsidP="007B7FB8">
      <w:pPr>
        <w:pStyle w:val="Akapitzlist"/>
        <w:widowControl w:val="0"/>
        <w:numPr>
          <w:ilvl w:val="0"/>
          <w:numId w:val="44"/>
        </w:numPr>
        <w:spacing w:after="60"/>
        <w:ind w:left="426" w:right="-11" w:hanging="426"/>
        <w:jc w:val="both"/>
        <w:rPr>
          <w:rFonts w:ascii="Times New Roman" w:hAnsi="Times New Roman" w:cs="Times New Roman"/>
        </w:rPr>
      </w:pPr>
      <w:r w:rsidRPr="00B541ED">
        <w:rPr>
          <w:rFonts w:ascii="Times New Roman" w:hAnsi="Times New Roman" w:cs="Times New Roman"/>
        </w:rPr>
        <w:t>u</w:t>
      </w:r>
      <w:r w:rsidR="00930208" w:rsidRPr="00B541ED">
        <w:rPr>
          <w:rFonts w:ascii="Times New Roman" w:hAnsi="Times New Roman" w:cs="Times New Roman"/>
        </w:rPr>
        <w:t xml:space="preserve">zyskania zatwierdzenia tej wyceny przez </w:t>
      </w:r>
      <w:r w:rsidR="00930208" w:rsidRPr="00B541ED">
        <w:rPr>
          <w:rFonts w:ascii="Times New Roman" w:hAnsi="Times New Roman" w:cs="Times New Roman"/>
          <w:b/>
        </w:rPr>
        <w:t>Zamawiającego</w:t>
      </w:r>
      <w:r w:rsidR="00930208" w:rsidRPr="00B541ED">
        <w:rPr>
          <w:rFonts w:ascii="Times New Roman" w:hAnsi="Times New Roman" w:cs="Times New Roman"/>
        </w:rPr>
        <w:t xml:space="preserve"> oraz akceptacji </w:t>
      </w:r>
      <w:r w:rsidR="00930208" w:rsidRPr="00B541ED">
        <w:rPr>
          <w:rFonts w:ascii="Times New Roman" w:hAnsi="Times New Roman" w:cs="Times New Roman"/>
          <w:b/>
        </w:rPr>
        <w:t xml:space="preserve">Zamawiającego </w:t>
      </w:r>
      <w:r w:rsidR="00930208" w:rsidRPr="00B541ED">
        <w:rPr>
          <w:rFonts w:ascii="Times New Roman" w:hAnsi="Times New Roman" w:cs="Times New Roman"/>
        </w:rPr>
        <w:t>wykonania przedmiotowych robót.</w:t>
      </w:r>
    </w:p>
    <w:p w:rsidR="00930208" w:rsidRPr="00B541ED" w:rsidRDefault="00930208" w:rsidP="00C653C6">
      <w:pPr>
        <w:pStyle w:val="Akapitzlist"/>
        <w:widowControl w:val="0"/>
        <w:numPr>
          <w:ilvl w:val="0"/>
          <w:numId w:val="1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Podstawą wyceny robót zamiennych lub dodatkowych jest informacja przedłożona </w:t>
      </w:r>
      <w:r w:rsidR="0037111E" w:rsidRPr="00B541ED">
        <w:rPr>
          <w:rFonts w:ascii="Times New Roman" w:hAnsi="Times New Roman" w:cs="Times New Roman"/>
        </w:rPr>
        <w:br/>
      </w:r>
      <w:r w:rsidRPr="00B541ED">
        <w:rPr>
          <w:rFonts w:ascii="Times New Roman" w:hAnsi="Times New Roman" w:cs="Times New Roman"/>
        </w:rPr>
        <w:t xml:space="preserve">przez </w:t>
      </w:r>
      <w:r w:rsidRPr="00B541ED">
        <w:rPr>
          <w:rFonts w:ascii="Times New Roman" w:hAnsi="Times New Roman" w:cs="Times New Roman"/>
          <w:b/>
        </w:rPr>
        <w:t>Wykonawcę</w:t>
      </w:r>
      <w:r w:rsidRPr="00B541ED">
        <w:rPr>
          <w:rFonts w:ascii="Times New Roman" w:hAnsi="Times New Roman" w:cs="Times New Roman"/>
        </w:rPr>
        <w:t xml:space="preserve"> o sposobie ustalenia wartości zamówienia na kwotę wskazaną w ofercie.</w:t>
      </w:r>
    </w:p>
    <w:p w:rsidR="00930208" w:rsidRPr="00B541ED" w:rsidRDefault="00930208" w:rsidP="00C653C6">
      <w:pPr>
        <w:pStyle w:val="Akapitzlist"/>
        <w:widowControl w:val="0"/>
        <w:numPr>
          <w:ilvl w:val="0"/>
          <w:numId w:val="1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W celu wyceny robót zamiennych lub dodatkowych w przypadku, gdy nie odpowiadają </w:t>
      </w:r>
      <w:r w:rsidR="0037111E" w:rsidRPr="00B541ED">
        <w:rPr>
          <w:rFonts w:ascii="Times New Roman" w:hAnsi="Times New Roman" w:cs="Times New Roman"/>
        </w:rPr>
        <w:br/>
      </w:r>
      <w:r w:rsidR="00E42C95" w:rsidRPr="00B541ED">
        <w:rPr>
          <w:rFonts w:ascii="Times New Roman" w:hAnsi="Times New Roman" w:cs="Times New Roman"/>
        </w:rPr>
        <w:t xml:space="preserve">one </w:t>
      </w:r>
      <w:r w:rsidRPr="00B541ED">
        <w:rPr>
          <w:rFonts w:ascii="Times New Roman" w:hAnsi="Times New Roman" w:cs="Times New Roman"/>
        </w:rPr>
        <w:t xml:space="preserve">opisowi pozycji w kosztorysie ofertowym, </w:t>
      </w:r>
      <w:r w:rsidRPr="00B541ED">
        <w:rPr>
          <w:rFonts w:ascii="Times New Roman" w:hAnsi="Times New Roman" w:cs="Times New Roman"/>
          <w:b/>
        </w:rPr>
        <w:t>Wykonawca</w:t>
      </w:r>
      <w:r w:rsidRPr="00B541ED">
        <w:rPr>
          <w:rFonts w:ascii="Times New Roman" w:hAnsi="Times New Roman" w:cs="Times New Roman"/>
        </w:rPr>
        <w:t xml:space="preserve"> powinien przedłożyć do akceptacji </w:t>
      </w:r>
      <w:r w:rsidRPr="00B541ED">
        <w:rPr>
          <w:rFonts w:ascii="Times New Roman" w:hAnsi="Times New Roman" w:cs="Times New Roman"/>
          <w:b/>
        </w:rPr>
        <w:t>Zamawiającego</w:t>
      </w:r>
      <w:r w:rsidRPr="00B541ED">
        <w:rPr>
          <w:rFonts w:ascii="Times New Roman" w:hAnsi="Times New Roman" w:cs="Times New Roman"/>
        </w:rPr>
        <w:t xml:space="preserve"> kalkulację tych robót:</w:t>
      </w:r>
    </w:p>
    <w:p w:rsidR="00930208" w:rsidRPr="00B541ED" w:rsidRDefault="00ED3AF3" w:rsidP="007B7FB8">
      <w:pPr>
        <w:pStyle w:val="Akapitzlist"/>
        <w:widowControl w:val="0"/>
        <w:numPr>
          <w:ilvl w:val="0"/>
          <w:numId w:val="45"/>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n</w:t>
      </w:r>
      <w:r w:rsidR="00930208" w:rsidRPr="00B541ED">
        <w:rPr>
          <w:rFonts w:ascii="Times New Roman" w:hAnsi="Times New Roman" w:cs="Times New Roman"/>
        </w:rPr>
        <w:t>a zasadzie interpolacji w przypadku, gdy w kosztorysie ofertowy</w:t>
      </w:r>
      <w:r w:rsidR="00A91584" w:rsidRPr="00B541ED">
        <w:rPr>
          <w:rFonts w:ascii="Times New Roman" w:hAnsi="Times New Roman" w:cs="Times New Roman"/>
        </w:rPr>
        <w:t xml:space="preserve">m występuje zbliżony asortyment </w:t>
      </w:r>
      <w:r w:rsidR="00930208" w:rsidRPr="00B541ED">
        <w:rPr>
          <w:rFonts w:ascii="Times New Roman" w:hAnsi="Times New Roman" w:cs="Times New Roman"/>
        </w:rPr>
        <w:t>robót</w:t>
      </w:r>
      <w:r w:rsidR="00E42C95" w:rsidRPr="00B541ED">
        <w:rPr>
          <w:rFonts w:ascii="Times New Roman" w:hAnsi="Times New Roman" w:cs="Times New Roman"/>
        </w:rPr>
        <w:t xml:space="preserve"> lub</w:t>
      </w:r>
    </w:p>
    <w:p w:rsidR="00930208" w:rsidRPr="00B541ED" w:rsidRDefault="00ED3AF3" w:rsidP="007B7FB8">
      <w:pPr>
        <w:pStyle w:val="Akapitzlist"/>
        <w:widowControl w:val="0"/>
        <w:numPr>
          <w:ilvl w:val="0"/>
          <w:numId w:val="45"/>
        </w:numPr>
        <w:tabs>
          <w:tab w:val="left" w:pos="426"/>
        </w:tabs>
        <w:spacing w:after="60"/>
        <w:ind w:left="426" w:right="-11" w:hanging="426"/>
        <w:jc w:val="both"/>
        <w:rPr>
          <w:rFonts w:ascii="Times New Roman" w:hAnsi="Times New Roman" w:cs="Times New Roman"/>
        </w:rPr>
      </w:pPr>
      <w:r w:rsidRPr="00B541ED">
        <w:rPr>
          <w:rFonts w:ascii="Times New Roman" w:hAnsi="Times New Roman" w:cs="Times New Roman"/>
        </w:rPr>
        <w:t>z</w:t>
      </w:r>
      <w:r w:rsidR="00930208" w:rsidRPr="00B541ED">
        <w:rPr>
          <w:rFonts w:ascii="Times New Roman" w:hAnsi="Times New Roman" w:cs="Times New Roman"/>
        </w:rPr>
        <w:t xml:space="preserve"> uwzględnieniem cen czynników produkcji nie wyższych od określonych w wykazie stawek </w:t>
      </w:r>
      <w:r w:rsidR="0037111E" w:rsidRPr="00B541ED">
        <w:rPr>
          <w:rFonts w:ascii="Times New Roman" w:hAnsi="Times New Roman" w:cs="Times New Roman"/>
        </w:rPr>
        <w:br/>
      </w:r>
      <w:r w:rsidR="00930208" w:rsidRPr="00B541ED">
        <w:rPr>
          <w:rFonts w:ascii="Times New Roman" w:hAnsi="Times New Roman" w:cs="Times New Roman"/>
        </w:rPr>
        <w:t xml:space="preserve">i narzutów będącym załącznikiem do kosztorysu ofertowego, a dla materiałów, sprzętu </w:t>
      </w:r>
      <w:r w:rsidR="00742744" w:rsidRPr="00B541ED">
        <w:rPr>
          <w:rFonts w:ascii="Times New Roman" w:hAnsi="Times New Roman" w:cs="Times New Roman"/>
        </w:rPr>
        <w:br/>
      </w:r>
      <w:r w:rsidR="00930208" w:rsidRPr="00B541ED">
        <w:rPr>
          <w:rFonts w:ascii="Times New Roman" w:hAnsi="Times New Roman" w:cs="Times New Roman"/>
        </w:rPr>
        <w:t xml:space="preserve">i transportu dla których ceny nie zostały określone w tym załączniku - cen nie wyższych od średnich cen materiałów, sprzętu i transportu obowiązujących </w:t>
      </w:r>
      <w:r w:rsidR="00E70270" w:rsidRPr="00B541ED">
        <w:rPr>
          <w:rFonts w:ascii="Times New Roman" w:hAnsi="Times New Roman" w:cs="Times New Roman"/>
        </w:rPr>
        <w:t>na dzień</w:t>
      </w:r>
      <w:r w:rsidR="00930208" w:rsidRPr="00B541ED">
        <w:rPr>
          <w:rFonts w:ascii="Times New Roman" w:hAnsi="Times New Roman" w:cs="Times New Roman"/>
        </w:rPr>
        <w:t xml:space="preserve"> </w:t>
      </w:r>
      <w:r w:rsidR="00E70270" w:rsidRPr="00B541ED">
        <w:rPr>
          <w:rFonts w:ascii="Times New Roman" w:hAnsi="Times New Roman" w:cs="Times New Roman"/>
        </w:rPr>
        <w:t>złożenia oferty przez Wykonawcę</w:t>
      </w:r>
      <w:r w:rsidR="00A91584" w:rsidRPr="00B541ED">
        <w:rPr>
          <w:rFonts w:ascii="Times New Roman" w:hAnsi="Times New Roman" w:cs="Times New Roman"/>
        </w:rPr>
        <w:t xml:space="preserve"> </w:t>
      </w:r>
      <w:r w:rsidR="00930208" w:rsidRPr="00B541ED">
        <w:rPr>
          <w:rFonts w:ascii="Times New Roman" w:hAnsi="Times New Roman" w:cs="Times New Roman"/>
        </w:rPr>
        <w:t>ujętych w wydawnictwie „</w:t>
      </w:r>
      <w:proofErr w:type="spellStart"/>
      <w:r w:rsidR="00930208" w:rsidRPr="00B541ED">
        <w:rPr>
          <w:rFonts w:ascii="Times New Roman" w:hAnsi="Times New Roman" w:cs="Times New Roman"/>
        </w:rPr>
        <w:t>Sekocenbud</w:t>
      </w:r>
      <w:proofErr w:type="spellEnd"/>
      <w:r w:rsidR="00930208" w:rsidRPr="00B541ED">
        <w:rPr>
          <w:rFonts w:ascii="Times New Roman" w:hAnsi="Times New Roman" w:cs="Times New Roman"/>
        </w:rPr>
        <w:t xml:space="preserve">" dla województwa, w którym </w:t>
      </w:r>
      <w:r w:rsidR="00742744" w:rsidRPr="00B541ED">
        <w:rPr>
          <w:rFonts w:ascii="Times New Roman" w:hAnsi="Times New Roman" w:cs="Times New Roman"/>
        </w:rPr>
        <w:br/>
      </w:r>
      <w:r w:rsidR="00930208" w:rsidRPr="00B541ED">
        <w:rPr>
          <w:rFonts w:ascii="Times New Roman" w:hAnsi="Times New Roman" w:cs="Times New Roman"/>
        </w:rPr>
        <w:t xml:space="preserve">są wykonywane, oraz nakładów rzeczowych określonych w Katalogach Nakładów Rzeczowych, a w przypadku robót, dla których nie określono nakładów rzeczowych, wg innych ogólnie stosowanych katalogów lub nakładów własnych, zaakceptowanych przez </w:t>
      </w:r>
      <w:r w:rsidR="00930208" w:rsidRPr="00B541ED">
        <w:rPr>
          <w:rFonts w:ascii="Times New Roman" w:hAnsi="Times New Roman" w:cs="Times New Roman"/>
          <w:b/>
        </w:rPr>
        <w:t>Zamawiającego.</w:t>
      </w:r>
    </w:p>
    <w:p w:rsidR="00C93037" w:rsidRPr="00B541ED" w:rsidRDefault="00C93037" w:rsidP="00C653C6">
      <w:pPr>
        <w:pStyle w:val="Akapitzlist"/>
        <w:widowControl w:val="0"/>
        <w:numPr>
          <w:ilvl w:val="0"/>
          <w:numId w:val="1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Rozliczenie ewentualnych robót zamiennych nastąpi kosztorysem różnicowym, który stanowić będzie różnicę pomiędzy kosztorysem oferto</w:t>
      </w:r>
      <w:r w:rsidR="00E42C95" w:rsidRPr="00B541ED">
        <w:rPr>
          <w:rFonts w:ascii="Times New Roman" w:hAnsi="Times New Roman" w:cs="Times New Roman"/>
        </w:rPr>
        <w:t xml:space="preserve">wym dla robót podstawowych, a </w:t>
      </w:r>
      <w:r w:rsidRPr="00B541ED">
        <w:rPr>
          <w:rFonts w:ascii="Times New Roman" w:hAnsi="Times New Roman" w:cs="Times New Roman"/>
        </w:rPr>
        <w:t xml:space="preserve">kosztorysem robót zamiennych. Kosztorys zamienny należy opracować na zasadach określonych dla kosztorysu robót dodatkowych. O konieczności wykonania robót zamiennych </w:t>
      </w:r>
      <w:r w:rsidRPr="00B541ED">
        <w:rPr>
          <w:rFonts w:ascii="Times New Roman" w:hAnsi="Times New Roman" w:cs="Times New Roman"/>
          <w:b/>
        </w:rPr>
        <w:t>Zamawiający</w:t>
      </w:r>
      <w:r w:rsidRPr="00B541ED">
        <w:rPr>
          <w:rFonts w:ascii="Times New Roman" w:hAnsi="Times New Roman" w:cs="Times New Roman"/>
        </w:rPr>
        <w:t xml:space="preserve"> pisemnie powiadamia </w:t>
      </w:r>
      <w:r w:rsidRPr="00B541ED">
        <w:rPr>
          <w:rFonts w:ascii="Times New Roman" w:hAnsi="Times New Roman" w:cs="Times New Roman"/>
          <w:b/>
        </w:rPr>
        <w:t>Wykonawcę.</w:t>
      </w:r>
      <w:r w:rsidRPr="00B541ED">
        <w:rPr>
          <w:rFonts w:ascii="Times New Roman" w:hAnsi="Times New Roman" w:cs="Times New Roman"/>
        </w:rPr>
        <w:t xml:space="preserve"> </w:t>
      </w:r>
      <w:r w:rsidRPr="00B541ED">
        <w:rPr>
          <w:rFonts w:ascii="Times New Roman" w:hAnsi="Times New Roman" w:cs="Times New Roman"/>
          <w:b/>
        </w:rPr>
        <w:t>Wykonawca</w:t>
      </w:r>
      <w:r w:rsidRPr="00B541ED">
        <w:rPr>
          <w:rFonts w:ascii="Times New Roman" w:hAnsi="Times New Roman" w:cs="Times New Roman"/>
        </w:rPr>
        <w:t xml:space="preserve"> w ter</w:t>
      </w:r>
      <w:r w:rsidR="00BC73D2" w:rsidRPr="00B541ED">
        <w:rPr>
          <w:rFonts w:ascii="Times New Roman" w:hAnsi="Times New Roman" w:cs="Times New Roman"/>
        </w:rPr>
        <w:t xml:space="preserve">minie 7 dni od daty otrzymania powiadomienia </w:t>
      </w:r>
      <w:r w:rsidRPr="00B541ED">
        <w:rPr>
          <w:rFonts w:ascii="Times New Roman" w:hAnsi="Times New Roman" w:cs="Times New Roman"/>
        </w:rPr>
        <w:t xml:space="preserve">sporządza kosztorys różnicowy. Po sprawdzeniu przez inspektora nadzoru kosztorysu różnicowego oraz po jego zatwierdzeniu przez </w:t>
      </w:r>
      <w:r w:rsidRPr="00B541ED">
        <w:rPr>
          <w:rFonts w:ascii="Times New Roman" w:hAnsi="Times New Roman" w:cs="Times New Roman"/>
          <w:b/>
        </w:rPr>
        <w:t>Zamawiającego</w:t>
      </w:r>
      <w:r w:rsidRPr="00B541ED">
        <w:rPr>
          <w:rFonts w:ascii="Times New Roman" w:hAnsi="Times New Roman" w:cs="Times New Roman"/>
        </w:rPr>
        <w:t xml:space="preserve"> strony dokonają </w:t>
      </w:r>
      <w:r w:rsidR="00E42C95" w:rsidRPr="00B541ED">
        <w:rPr>
          <w:rFonts w:ascii="Times New Roman" w:hAnsi="Times New Roman" w:cs="Times New Roman"/>
        </w:rPr>
        <w:t xml:space="preserve">odpowiedniej </w:t>
      </w:r>
      <w:r w:rsidRPr="00B541ED">
        <w:rPr>
          <w:rFonts w:ascii="Times New Roman" w:hAnsi="Times New Roman" w:cs="Times New Roman"/>
        </w:rPr>
        <w:t xml:space="preserve">zmiany </w:t>
      </w:r>
      <w:r w:rsidR="00934B7F" w:rsidRPr="00B541ED">
        <w:rPr>
          <w:rFonts w:ascii="Times New Roman" w:hAnsi="Times New Roman" w:cs="Times New Roman"/>
        </w:rPr>
        <w:t>u</w:t>
      </w:r>
      <w:r w:rsidRPr="00B541ED">
        <w:rPr>
          <w:rFonts w:ascii="Times New Roman" w:hAnsi="Times New Roman" w:cs="Times New Roman"/>
        </w:rPr>
        <w:t>mowy.</w:t>
      </w:r>
    </w:p>
    <w:p w:rsidR="00C93037" w:rsidRPr="00B541ED" w:rsidRDefault="00C93037" w:rsidP="00C653C6">
      <w:pPr>
        <w:pStyle w:val="Akapitzlist"/>
        <w:widowControl w:val="0"/>
        <w:numPr>
          <w:ilvl w:val="0"/>
          <w:numId w:val="1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Roboty zamienne mogą być także wykonane na wniosek </w:t>
      </w:r>
      <w:r w:rsidRPr="00B541ED">
        <w:rPr>
          <w:rFonts w:ascii="Times New Roman" w:hAnsi="Times New Roman" w:cs="Times New Roman"/>
          <w:b/>
        </w:rPr>
        <w:t>Wykonawcy</w:t>
      </w:r>
      <w:r w:rsidR="00E42C95" w:rsidRPr="00B541ED">
        <w:rPr>
          <w:rFonts w:ascii="Times New Roman" w:hAnsi="Times New Roman" w:cs="Times New Roman"/>
        </w:rPr>
        <w:t xml:space="preserve"> po uprzednim</w:t>
      </w:r>
      <w:r w:rsidRPr="00B541ED">
        <w:rPr>
          <w:rFonts w:ascii="Times New Roman" w:hAnsi="Times New Roman" w:cs="Times New Roman"/>
        </w:rPr>
        <w:t xml:space="preserve"> uzgodnieniu z </w:t>
      </w:r>
      <w:r w:rsidRPr="00B541ED">
        <w:rPr>
          <w:rFonts w:ascii="Times New Roman" w:hAnsi="Times New Roman" w:cs="Times New Roman"/>
          <w:b/>
        </w:rPr>
        <w:t>Zamawiającym</w:t>
      </w:r>
      <w:r w:rsidRPr="00B541ED">
        <w:rPr>
          <w:rFonts w:ascii="Times New Roman" w:hAnsi="Times New Roman" w:cs="Times New Roman"/>
        </w:rPr>
        <w:t xml:space="preserve">, według zasad </w:t>
      </w:r>
      <w:r w:rsidR="00E42C95" w:rsidRPr="00B541ED">
        <w:rPr>
          <w:rFonts w:ascii="Times New Roman" w:hAnsi="Times New Roman" w:cs="Times New Roman"/>
        </w:rPr>
        <w:t>stosowanych przy robo</w:t>
      </w:r>
      <w:r w:rsidRPr="00B541ED">
        <w:rPr>
          <w:rFonts w:ascii="Times New Roman" w:hAnsi="Times New Roman" w:cs="Times New Roman"/>
        </w:rPr>
        <w:t>t</w:t>
      </w:r>
      <w:r w:rsidR="00E42C95" w:rsidRPr="00B541ED">
        <w:rPr>
          <w:rFonts w:ascii="Times New Roman" w:hAnsi="Times New Roman" w:cs="Times New Roman"/>
        </w:rPr>
        <w:t>ach</w:t>
      </w:r>
      <w:r w:rsidRPr="00B541ED">
        <w:rPr>
          <w:rFonts w:ascii="Times New Roman" w:hAnsi="Times New Roman" w:cs="Times New Roman"/>
        </w:rPr>
        <w:t xml:space="preserve"> zamiennych na żądanie </w:t>
      </w:r>
      <w:r w:rsidRPr="00B541ED">
        <w:rPr>
          <w:rFonts w:ascii="Times New Roman" w:hAnsi="Times New Roman" w:cs="Times New Roman"/>
          <w:b/>
        </w:rPr>
        <w:t>Zamawiającego</w:t>
      </w:r>
      <w:r w:rsidRPr="00B541ED">
        <w:rPr>
          <w:rFonts w:ascii="Times New Roman" w:hAnsi="Times New Roman" w:cs="Times New Roman"/>
        </w:rPr>
        <w:t>.</w:t>
      </w:r>
    </w:p>
    <w:p w:rsidR="00A83C93" w:rsidRPr="00B541ED" w:rsidRDefault="00C93037" w:rsidP="00C653C6">
      <w:pPr>
        <w:pStyle w:val="Akapitzlist"/>
        <w:widowControl w:val="0"/>
        <w:numPr>
          <w:ilvl w:val="0"/>
          <w:numId w:val="16"/>
        </w:numPr>
        <w:tabs>
          <w:tab w:val="left" w:pos="709"/>
        </w:tabs>
        <w:spacing w:after="0"/>
        <w:ind w:left="0" w:right="-11" w:firstLine="425"/>
        <w:jc w:val="both"/>
        <w:rPr>
          <w:rFonts w:ascii="Times New Roman" w:hAnsi="Times New Roman" w:cs="Times New Roman"/>
        </w:rPr>
      </w:pPr>
      <w:r w:rsidRPr="00B541ED">
        <w:rPr>
          <w:rFonts w:ascii="Times New Roman" w:hAnsi="Times New Roman" w:cs="Times New Roman"/>
        </w:rPr>
        <w:t xml:space="preserve">W szczególnie uzasadnionych przypadkach żądanie i zamówienie robót zamiennych będzie stanowiło dla </w:t>
      </w:r>
      <w:r w:rsidRPr="00B541ED">
        <w:rPr>
          <w:rFonts w:ascii="Times New Roman" w:hAnsi="Times New Roman" w:cs="Times New Roman"/>
          <w:b/>
        </w:rPr>
        <w:t>Wykonawcy</w:t>
      </w:r>
      <w:r w:rsidRPr="00B541ED">
        <w:rPr>
          <w:rFonts w:ascii="Times New Roman" w:hAnsi="Times New Roman" w:cs="Times New Roman"/>
        </w:rPr>
        <w:t xml:space="preserve"> podstawę </w:t>
      </w:r>
      <w:r w:rsidR="00695F52" w:rsidRPr="00B541ED">
        <w:rPr>
          <w:rFonts w:ascii="Times New Roman" w:hAnsi="Times New Roman" w:cs="Times New Roman"/>
        </w:rPr>
        <w:t>d</w:t>
      </w:r>
      <w:r w:rsidRPr="00B541ED">
        <w:rPr>
          <w:rFonts w:ascii="Times New Roman" w:hAnsi="Times New Roman" w:cs="Times New Roman"/>
        </w:rPr>
        <w:t xml:space="preserve">o wystąpienie z żądaniem przedłużenia terminu </w:t>
      </w:r>
      <w:r w:rsidR="00695F52" w:rsidRPr="00B541ED">
        <w:rPr>
          <w:rFonts w:ascii="Times New Roman" w:hAnsi="Times New Roman" w:cs="Times New Roman"/>
        </w:rPr>
        <w:t>wykonan</w:t>
      </w:r>
      <w:r w:rsidRPr="00B541ED">
        <w:rPr>
          <w:rFonts w:ascii="Times New Roman" w:hAnsi="Times New Roman" w:cs="Times New Roman"/>
        </w:rPr>
        <w:t>i</w:t>
      </w:r>
      <w:r w:rsidR="00695F52" w:rsidRPr="00B541ED">
        <w:rPr>
          <w:rFonts w:ascii="Times New Roman" w:hAnsi="Times New Roman" w:cs="Times New Roman"/>
        </w:rPr>
        <w:t>a</w:t>
      </w:r>
      <w:r w:rsidRPr="00B541ED">
        <w:rPr>
          <w:rFonts w:ascii="Times New Roman" w:hAnsi="Times New Roman" w:cs="Times New Roman"/>
        </w:rPr>
        <w:t xml:space="preserve"> robót.</w:t>
      </w:r>
    </w:p>
    <w:p w:rsidR="001E7864" w:rsidRPr="00B541ED" w:rsidRDefault="001E7864" w:rsidP="001E7864">
      <w:pPr>
        <w:pStyle w:val="Teksttreci80"/>
        <w:shd w:val="clear" w:color="auto" w:fill="auto"/>
        <w:spacing w:before="0" w:after="60" w:line="190" w:lineRule="exact"/>
        <w:ind w:right="-9"/>
        <w:rPr>
          <w:rStyle w:val="Teksttreci2Pogrubienie"/>
          <w:rFonts w:ascii="Times New Roman" w:eastAsiaTheme="minorEastAsia" w:hAnsi="Times New Roman" w:cs="Times New Roman"/>
          <w:b w:val="0"/>
          <w:bCs w:val="0"/>
          <w:color w:val="auto"/>
          <w:shd w:val="clear" w:color="auto" w:fill="auto"/>
          <w:lang w:bidi="ar-SA"/>
        </w:rPr>
      </w:pPr>
    </w:p>
    <w:p w:rsidR="00BD3CB8" w:rsidRPr="00B541ED" w:rsidRDefault="007111C8" w:rsidP="00BD3CB8">
      <w:pPr>
        <w:widowControl w:val="0"/>
        <w:spacing w:after="60"/>
        <w:ind w:right="-11"/>
        <w:jc w:val="center"/>
        <w:rPr>
          <w:rFonts w:ascii="Times New Roman" w:hAnsi="Times New Roman" w:cs="Times New Roman"/>
          <w:b/>
        </w:rPr>
      </w:pPr>
      <w:r w:rsidRPr="00B541ED">
        <w:rPr>
          <w:rFonts w:ascii="Times New Roman" w:hAnsi="Times New Roman" w:cs="Times New Roman"/>
          <w:b/>
        </w:rPr>
        <w:t>§ 9</w:t>
      </w:r>
      <w:r w:rsidR="00BD3CB8" w:rsidRPr="00B541ED">
        <w:rPr>
          <w:rFonts w:ascii="Times New Roman" w:hAnsi="Times New Roman" w:cs="Times New Roman"/>
          <w:b/>
        </w:rPr>
        <w:t>.</w:t>
      </w:r>
    </w:p>
    <w:p w:rsidR="00BD3CB8" w:rsidRPr="00B541ED" w:rsidRDefault="00BD3CB8" w:rsidP="00BD3CB8">
      <w:pPr>
        <w:widowControl w:val="0"/>
        <w:spacing w:after="60"/>
        <w:ind w:right="-11"/>
        <w:jc w:val="center"/>
        <w:rPr>
          <w:rFonts w:ascii="Times New Roman" w:hAnsi="Times New Roman" w:cs="Times New Roman"/>
          <w:b/>
        </w:rPr>
      </w:pPr>
      <w:r w:rsidRPr="00B541ED">
        <w:rPr>
          <w:rFonts w:ascii="Times New Roman" w:hAnsi="Times New Roman" w:cs="Times New Roman"/>
          <w:b/>
        </w:rPr>
        <w:t>Odbiór dokumentacji projektowej</w:t>
      </w:r>
    </w:p>
    <w:p w:rsidR="00BD3CB8" w:rsidRPr="00B541ED" w:rsidRDefault="00BD3CB8" w:rsidP="007B7FB8">
      <w:pPr>
        <w:pStyle w:val="Akapitzlist"/>
        <w:widowControl w:val="0"/>
        <w:numPr>
          <w:ilvl w:val="0"/>
          <w:numId w:val="37"/>
        </w:numPr>
        <w:spacing w:after="60"/>
        <w:ind w:left="0" w:right="-11" w:firstLine="360"/>
        <w:jc w:val="both"/>
        <w:rPr>
          <w:rFonts w:ascii="Times New Roman" w:hAnsi="Times New Roman" w:cs="Times New Roman"/>
        </w:rPr>
      </w:pPr>
      <w:r w:rsidRPr="00B541ED">
        <w:rPr>
          <w:rFonts w:ascii="Times New Roman" w:hAnsi="Times New Roman" w:cs="Times New Roman"/>
          <w:b/>
        </w:rPr>
        <w:t xml:space="preserve">Wykonawca </w:t>
      </w:r>
      <w:r w:rsidRPr="00B541ED">
        <w:rPr>
          <w:rFonts w:ascii="Times New Roman" w:hAnsi="Times New Roman" w:cs="Times New Roman"/>
        </w:rPr>
        <w:t xml:space="preserve">dostarczy wykonaną dokumentację do siedziby </w:t>
      </w:r>
      <w:r w:rsidRPr="00B541ED">
        <w:rPr>
          <w:rFonts w:ascii="Times New Roman" w:hAnsi="Times New Roman" w:cs="Times New Roman"/>
          <w:b/>
        </w:rPr>
        <w:t>Zamawiającego</w:t>
      </w:r>
      <w:r w:rsidR="00742744" w:rsidRPr="00B541ED">
        <w:rPr>
          <w:rFonts w:ascii="Times New Roman" w:hAnsi="Times New Roman" w:cs="Times New Roman"/>
        </w:rPr>
        <w:t>, o</w:t>
      </w:r>
      <w:r w:rsidR="000F5349" w:rsidRPr="00B541ED">
        <w:rPr>
          <w:rFonts w:ascii="Times New Roman" w:hAnsi="Times New Roman" w:cs="Times New Roman"/>
        </w:rPr>
        <w:t>dbiór dokumentacji projektowej</w:t>
      </w:r>
      <w:r w:rsidRPr="00B541ED">
        <w:rPr>
          <w:rFonts w:ascii="Times New Roman" w:hAnsi="Times New Roman" w:cs="Times New Roman"/>
        </w:rPr>
        <w:t xml:space="preserve"> będzie dokonany w Urzędzie Marszałkowskim Województwa Podlaskiego Biuro Inwestycji ul. Św. Rocha 13/15, III piętro,</w:t>
      </w:r>
      <w:r w:rsidR="00A91584" w:rsidRPr="00B541ED">
        <w:rPr>
          <w:rFonts w:ascii="Times New Roman" w:hAnsi="Times New Roman" w:cs="Times New Roman"/>
        </w:rPr>
        <w:t xml:space="preserve"> pok. nr 5B</w:t>
      </w:r>
      <w:r w:rsidRPr="00B541ED">
        <w:rPr>
          <w:rFonts w:ascii="Times New Roman" w:hAnsi="Times New Roman" w:cs="Times New Roman"/>
        </w:rPr>
        <w:t>, pisemnym protokołem odbioru dokumentacji projektowej i kosztorysowej</w:t>
      </w:r>
      <w:r w:rsidR="00690D01" w:rsidRPr="00B541ED">
        <w:rPr>
          <w:rFonts w:ascii="Times New Roman" w:hAnsi="Times New Roman" w:cs="Times New Roman"/>
        </w:rPr>
        <w:t xml:space="preserve"> wraz z pozwoleniem na budowę</w:t>
      </w:r>
      <w:r w:rsidRPr="00B541ED">
        <w:rPr>
          <w:rFonts w:ascii="Times New Roman" w:hAnsi="Times New Roman" w:cs="Times New Roman"/>
        </w:rPr>
        <w:t>.</w:t>
      </w:r>
    </w:p>
    <w:p w:rsidR="00BD3CB8" w:rsidRPr="00B541ED" w:rsidRDefault="00BD3CB8" w:rsidP="007B7FB8">
      <w:pPr>
        <w:pStyle w:val="Akapitzlist"/>
        <w:numPr>
          <w:ilvl w:val="0"/>
          <w:numId w:val="37"/>
        </w:numPr>
        <w:suppressAutoHyphens/>
        <w:spacing w:after="0"/>
        <w:ind w:left="0" w:firstLine="284"/>
        <w:jc w:val="both"/>
        <w:rPr>
          <w:rFonts w:ascii="Times New Roman" w:hAnsi="Times New Roman" w:cs="Times New Roman"/>
          <w:bCs/>
        </w:rPr>
      </w:pPr>
      <w:r w:rsidRPr="00B541ED">
        <w:rPr>
          <w:rFonts w:ascii="Times New Roman" w:hAnsi="Times New Roman" w:cs="Times New Roman"/>
        </w:rPr>
        <w:t xml:space="preserve">Dokumentacja projektowa zostanie przekazana </w:t>
      </w:r>
      <w:r w:rsidRPr="00B541ED">
        <w:rPr>
          <w:rFonts w:ascii="Times New Roman" w:hAnsi="Times New Roman" w:cs="Times New Roman"/>
          <w:b/>
        </w:rPr>
        <w:t>Zamawiającemu</w:t>
      </w:r>
      <w:r w:rsidRPr="00B541ED">
        <w:rPr>
          <w:rFonts w:ascii="Times New Roman" w:hAnsi="Times New Roman" w:cs="Times New Roman"/>
        </w:rPr>
        <w:t xml:space="preserve"> w formie drukowanej (papierowej) w 5 egz. oraz w wersji elektronicznej na płycie CD. Dokumentacja musi być dostarczona w formacie edytowalnym ATH</w:t>
      </w:r>
      <w:r w:rsidR="000D2483" w:rsidRPr="00B541ED">
        <w:rPr>
          <w:rFonts w:ascii="Times New Roman" w:hAnsi="Times New Roman" w:cs="Times New Roman"/>
        </w:rPr>
        <w:t>, XLSX</w:t>
      </w:r>
      <w:r w:rsidRPr="00B541ED">
        <w:rPr>
          <w:rFonts w:ascii="Times New Roman" w:hAnsi="Times New Roman" w:cs="Times New Roman"/>
        </w:rPr>
        <w:t xml:space="preserve"> (przedmiary i kosztorysy) i DWG (rysunki) DOC (pozostałe)</w:t>
      </w:r>
      <w:r w:rsidRPr="00B541ED">
        <w:rPr>
          <w:rFonts w:ascii="Times New Roman" w:hAnsi="Times New Roman" w:cs="Times New Roman"/>
        </w:rPr>
        <w:br/>
        <w:t>oraz w formacie PDF.</w:t>
      </w:r>
    </w:p>
    <w:p w:rsidR="00BD3CB8" w:rsidRPr="00B541ED" w:rsidRDefault="00BD3CB8" w:rsidP="007B7FB8">
      <w:pPr>
        <w:pStyle w:val="Akapitzlist"/>
        <w:numPr>
          <w:ilvl w:val="0"/>
          <w:numId w:val="37"/>
        </w:numPr>
        <w:spacing w:after="160" w:line="259" w:lineRule="auto"/>
        <w:ind w:left="0" w:firstLine="360"/>
        <w:jc w:val="both"/>
        <w:rPr>
          <w:rFonts w:ascii="Times New Roman" w:hAnsi="Times New Roman" w:cs="Times New Roman"/>
        </w:rPr>
      </w:pPr>
      <w:r w:rsidRPr="00B541ED">
        <w:rPr>
          <w:rFonts w:ascii="Times New Roman" w:hAnsi="Times New Roman" w:cs="Times New Roman"/>
          <w:b/>
        </w:rPr>
        <w:lastRenderedPageBreak/>
        <w:t>Zamawiający</w:t>
      </w:r>
      <w:r w:rsidRPr="00B541ED">
        <w:rPr>
          <w:rFonts w:ascii="Times New Roman" w:hAnsi="Times New Roman" w:cs="Times New Roman"/>
        </w:rPr>
        <w:t xml:space="preserve"> dokona odbioru dokumentacji projektowej, o której mowa w ust. 1 w ciągu</w:t>
      </w:r>
      <w:r w:rsidRPr="00B541ED">
        <w:rPr>
          <w:rFonts w:ascii="Times New Roman" w:hAnsi="Times New Roman" w:cs="Times New Roman"/>
        </w:rPr>
        <w:br/>
        <w:t>5 dni roboczych od daty jej przekazania.</w:t>
      </w:r>
    </w:p>
    <w:p w:rsidR="00BD3CB8" w:rsidRPr="00B541ED" w:rsidRDefault="009C1741" w:rsidP="007B7FB8">
      <w:pPr>
        <w:pStyle w:val="Akapitzlist"/>
        <w:numPr>
          <w:ilvl w:val="0"/>
          <w:numId w:val="37"/>
        </w:numPr>
        <w:spacing w:after="160" w:line="259" w:lineRule="auto"/>
        <w:ind w:left="0" w:firstLine="360"/>
        <w:jc w:val="both"/>
        <w:rPr>
          <w:rFonts w:ascii="Times New Roman" w:hAnsi="Times New Roman" w:cs="Times New Roman"/>
        </w:rPr>
      </w:pPr>
      <w:r w:rsidRPr="00B541ED">
        <w:rPr>
          <w:rFonts w:ascii="Times New Roman" w:hAnsi="Times New Roman" w:cs="Times New Roman"/>
        </w:rPr>
        <w:t xml:space="preserve">W przypadku stwierdzenia przez </w:t>
      </w:r>
      <w:r w:rsidRPr="00B541ED">
        <w:rPr>
          <w:rFonts w:ascii="Times New Roman" w:hAnsi="Times New Roman" w:cs="Times New Roman"/>
          <w:b/>
        </w:rPr>
        <w:t>Zamawiającego</w:t>
      </w:r>
      <w:r w:rsidRPr="00B541ED">
        <w:rPr>
          <w:rFonts w:ascii="Times New Roman" w:hAnsi="Times New Roman" w:cs="Times New Roman"/>
        </w:rPr>
        <w:t xml:space="preserve"> w trakcie odbioru wad (błędów lub braków) w przedłożonej dokumentacji projektowej </w:t>
      </w:r>
      <w:r w:rsidRPr="00B541ED">
        <w:rPr>
          <w:rFonts w:ascii="Times New Roman" w:hAnsi="Times New Roman" w:cs="Times New Roman"/>
          <w:b/>
        </w:rPr>
        <w:t>Wykonawca</w:t>
      </w:r>
      <w:r w:rsidRPr="00B541ED">
        <w:rPr>
          <w:rFonts w:ascii="Times New Roman" w:hAnsi="Times New Roman" w:cs="Times New Roman"/>
        </w:rPr>
        <w:t xml:space="preserve"> zobowiązany jest dokonać ich usunięcia </w:t>
      </w:r>
      <w:r w:rsidR="00866C62">
        <w:rPr>
          <w:rFonts w:ascii="Times New Roman" w:hAnsi="Times New Roman" w:cs="Times New Roman"/>
        </w:rPr>
        <w:br/>
      </w:r>
      <w:r w:rsidRPr="00B541ED">
        <w:rPr>
          <w:rFonts w:ascii="Times New Roman" w:hAnsi="Times New Roman" w:cs="Times New Roman"/>
        </w:rPr>
        <w:t xml:space="preserve">w terminie 3 dni roboczych od daty wezwania do ich usunięcia z tym, że Zamawiający może wyznaczyć dłuższy termin na usunięcie stwierdzonych wad lub braków. Zidentyfikowanie wad </w:t>
      </w:r>
      <w:r w:rsidR="00866C62">
        <w:rPr>
          <w:rFonts w:ascii="Times New Roman" w:hAnsi="Times New Roman" w:cs="Times New Roman"/>
        </w:rPr>
        <w:br/>
      </w:r>
      <w:r w:rsidRPr="00B541ED">
        <w:rPr>
          <w:rFonts w:ascii="Times New Roman" w:hAnsi="Times New Roman" w:cs="Times New Roman"/>
        </w:rPr>
        <w:t>o charakterze nieistotnym</w:t>
      </w:r>
      <w:r w:rsidR="0087284D">
        <w:rPr>
          <w:rFonts w:ascii="Times New Roman" w:hAnsi="Times New Roman" w:cs="Times New Roman"/>
        </w:rPr>
        <w:t xml:space="preserve"> tj. wad nieczyniących dokumentacji niezdatnej do umówionego użytku</w:t>
      </w:r>
      <w:r w:rsidRPr="00B541ED">
        <w:rPr>
          <w:rFonts w:ascii="Times New Roman" w:hAnsi="Times New Roman" w:cs="Times New Roman"/>
        </w:rPr>
        <w:t>, nie wstrzymuje odbior</w:t>
      </w:r>
      <w:r w:rsidR="00405B87">
        <w:rPr>
          <w:rFonts w:ascii="Times New Roman" w:hAnsi="Times New Roman" w:cs="Times New Roman"/>
        </w:rPr>
        <w:t>u</w:t>
      </w:r>
      <w:r w:rsidRPr="00B541ED">
        <w:rPr>
          <w:rFonts w:ascii="Times New Roman" w:hAnsi="Times New Roman" w:cs="Times New Roman"/>
        </w:rPr>
        <w:t xml:space="preserve"> dokumentacji i podpisania protokołu, o którym mowa w § 9  ust. 5 Umowy.</w:t>
      </w:r>
    </w:p>
    <w:p w:rsidR="00BD3CB8" w:rsidRPr="00B541ED" w:rsidRDefault="00BD3CB8" w:rsidP="007B7FB8">
      <w:pPr>
        <w:pStyle w:val="Akapitzlist"/>
        <w:numPr>
          <w:ilvl w:val="0"/>
          <w:numId w:val="37"/>
        </w:numPr>
        <w:spacing w:after="160" w:line="259" w:lineRule="auto"/>
        <w:ind w:left="0" w:firstLine="349"/>
        <w:jc w:val="both"/>
        <w:rPr>
          <w:rFonts w:ascii="Times New Roman" w:hAnsi="Times New Roman" w:cs="Times New Roman"/>
        </w:rPr>
      </w:pPr>
      <w:r w:rsidRPr="00B541ED">
        <w:rPr>
          <w:rFonts w:ascii="Times New Roman" w:hAnsi="Times New Roman" w:cs="Times New Roman"/>
        </w:rPr>
        <w:t xml:space="preserve">Odbiór dokumentacji projektowej potwierdzony zostanie protokołem odbioru podpisanym przez upoważnionych przedstawicieli </w:t>
      </w:r>
      <w:r w:rsidRPr="00B541ED">
        <w:rPr>
          <w:rFonts w:ascii="Times New Roman" w:hAnsi="Times New Roman" w:cs="Times New Roman"/>
          <w:b/>
        </w:rPr>
        <w:t>Zamawiającego</w:t>
      </w:r>
      <w:r w:rsidRPr="00B541ED">
        <w:rPr>
          <w:rFonts w:ascii="Times New Roman" w:hAnsi="Times New Roman" w:cs="Times New Roman"/>
        </w:rPr>
        <w:t xml:space="preserve"> i </w:t>
      </w:r>
      <w:r w:rsidRPr="00B541ED">
        <w:rPr>
          <w:rFonts w:ascii="Times New Roman" w:hAnsi="Times New Roman" w:cs="Times New Roman"/>
          <w:b/>
        </w:rPr>
        <w:t>Wykonawcy</w:t>
      </w:r>
      <w:r w:rsidRPr="00B541ED">
        <w:rPr>
          <w:rFonts w:ascii="Times New Roman" w:hAnsi="Times New Roman" w:cs="Times New Roman"/>
        </w:rPr>
        <w:t xml:space="preserve"> – protokół odbioru będzie potwierdzeniem zgodności otrzymanych opracowań z wymogami umowy.</w:t>
      </w:r>
    </w:p>
    <w:p w:rsidR="00BD3CB8" w:rsidRPr="00B541ED" w:rsidRDefault="00BD3CB8" w:rsidP="007B7FB8">
      <w:pPr>
        <w:pStyle w:val="Akapitzlist"/>
        <w:numPr>
          <w:ilvl w:val="0"/>
          <w:numId w:val="37"/>
        </w:numPr>
        <w:spacing w:after="160" w:line="259" w:lineRule="auto"/>
        <w:ind w:left="0" w:firstLine="349"/>
        <w:jc w:val="both"/>
        <w:rPr>
          <w:rFonts w:ascii="Times New Roman" w:hAnsi="Times New Roman" w:cs="Times New Roman"/>
        </w:rPr>
      </w:pPr>
      <w:r w:rsidRPr="00B541ED">
        <w:rPr>
          <w:rFonts w:ascii="Times New Roman" w:hAnsi="Times New Roman" w:cs="Times New Roman"/>
        </w:rPr>
        <w:t xml:space="preserve">Wady ukryte w dokumentacji projektowej ujawnione po podpisaniu protokołu odbioru, </w:t>
      </w:r>
      <w:r w:rsidRPr="00B541ED">
        <w:rPr>
          <w:rFonts w:ascii="Times New Roman" w:hAnsi="Times New Roman" w:cs="Times New Roman"/>
          <w:b/>
        </w:rPr>
        <w:t>Wykonawca</w:t>
      </w:r>
      <w:r w:rsidRPr="00B541ED">
        <w:rPr>
          <w:rFonts w:ascii="Times New Roman" w:hAnsi="Times New Roman" w:cs="Times New Roman"/>
        </w:rPr>
        <w:t xml:space="preserve"> usunie w terminie wyznaczonym przez </w:t>
      </w:r>
      <w:r w:rsidRPr="00B541ED">
        <w:rPr>
          <w:rFonts w:ascii="Times New Roman" w:hAnsi="Times New Roman" w:cs="Times New Roman"/>
          <w:b/>
        </w:rPr>
        <w:t>Zamawiającego</w:t>
      </w:r>
      <w:r w:rsidRPr="00B541ED">
        <w:rPr>
          <w:rFonts w:ascii="Times New Roman" w:hAnsi="Times New Roman" w:cs="Times New Roman"/>
        </w:rPr>
        <w:t>.</w:t>
      </w:r>
    </w:p>
    <w:p w:rsidR="00BD3CB8" w:rsidRPr="00B541ED" w:rsidRDefault="00BD3CB8" w:rsidP="007B7FB8">
      <w:pPr>
        <w:pStyle w:val="Akapitzlist"/>
        <w:numPr>
          <w:ilvl w:val="0"/>
          <w:numId w:val="37"/>
        </w:numPr>
        <w:spacing w:after="160" w:line="259" w:lineRule="auto"/>
        <w:ind w:left="0" w:firstLine="349"/>
        <w:jc w:val="both"/>
        <w:rPr>
          <w:rFonts w:ascii="Times New Roman" w:hAnsi="Times New Roman" w:cs="Times New Roman"/>
        </w:rPr>
      </w:pPr>
      <w:r w:rsidRPr="00B541ED">
        <w:rPr>
          <w:rFonts w:ascii="Times New Roman" w:hAnsi="Times New Roman" w:cs="Times New Roman"/>
          <w:b/>
        </w:rPr>
        <w:t xml:space="preserve">Strony </w:t>
      </w:r>
      <w:r w:rsidRPr="00B541ED">
        <w:rPr>
          <w:rFonts w:ascii="Times New Roman" w:hAnsi="Times New Roman" w:cs="Times New Roman"/>
        </w:rPr>
        <w:t xml:space="preserve">postanawiają, że  jeżeli w trakcie zatwierdzania lub realizacji projektu ujawnione zostaną braki lub wady, to </w:t>
      </w:r>
      <w:r w:rsidRPr="00B541ED">
        <w:rPr>
          <w:rFonts w:ascii="Times New Roman" w:hAnsi="Times New Roman" w:cs="Times New Roman"/>
          <w:b/>
        </w:rPr>
        <w:t>Wykonawca</w:t>
      </w:r>
      <w:r w:rsidRPr="00B541ED">
        <w:rPr>
          <w:rFonts w:ascii="Times New Roman" w:hAnsi="Times New Roman" w:cs="Times New Roman"/>
        </w:rPr>
        <w:t xml:space="preserve"> dokona w terminie wskazanym przez </w:t>
      </w:r>
      <w:r w:rsidRPr="00B541ED">
        <w:rPr>
          <w:rFonts w:ascii="Times New Roman" w:hAnsi="Times New Roman" w:cs="Times New Roman"/>
          <w:b/>
        </w:rPr>
        <w:t xml:space="preserve">Zamawiającego </w:t>
      </w:r>
      <w:r w:rsidRPr="00B541ED">
        <w:rPr>
          <w:rFonts w:ascii="Times New Roman" w:hAnsi="Times New Roman" w:cs="Times New Roman"/>
        </w:rPr>
        <w:t>uzupełnienia lub przeprojektowania dokumentacji na swój koszt.</w:t>
      </w:r>
    </w:p>
    <w:p w:rsidR="00BD3CB8" w:rsidRPr="00B541ED" w:rsidRDefault="00BD3CB8" w:rsidP="007B7FB8">
      <w:pPr>
        <w:pStyle w:val="Akapitzlist"/>
        <w:numPr>
          <w:ilvl w:val="0"/>
          <w:numId w:val="37"/>
        </w:numPr>
        <w:spacing w:after="160" w:line="259" w:lineRule="auto"/>
        <w:ind w:left="0" w:firstLine="349"/>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jest odpowiedzialny względem </w:t>
      </w:r>
      <w:r w:rsidRPr="00B541ED">
        <w:rPr>
          <w:rFonts w:ascii="Times New Roman" w:hAnsi="Times New Roman" w:cs="Times New Roman"/>
          <w:b/>
        </w:rPr>
        <w:t>Zamawiającego</w:t>
      </w:r>
      <w:r w:rsidRPr="00B541ED">
        <w:rPr>
          <w:rFonts w:ascii="Times New Roman" w:hAnsi="Times New Roman" w:cs="Times New Roman"/>
        </w:rPr>
        <w:t xml:space="preserve"> za wady dokumentacji projektowej zmniejszające jej wartość lub użyteczność ze względu na cel oznaczony w umowie,</w:t>
      </w:r>
      <w:r w:rsidRPr="00B541ED">
        <w:rPr>
          <w:rFonts w:ascii="Times New Roman" w:hAnsi="Times New Roman" w:cs="Times New Roman"/>
        </w:rPr>
        <w:br/>
        <w:t xml:space="preserve">a w szczególności odpowiada za rozwiązania niezgodne z parametrami ustalonymi w normach </w:t>
      </w:r>
      <w:r w:rsidRPr="00B541ED">
        <w:rPr>
          <w:rFonts w:ascii="Times New Roman" w:hAnsi="Times New Roman" w:cs="Times New Roman"/>
        </w:rPr>
        <w:br/>
        <w:t xml:space="preserve">i przepisach techniczno-budowlanych oraz przez </w:t>
      </w:r>
      <w:r w:rsidRPr="00B541ED">
        <w:rPr>
          <w:rFonts w:ascii="Times New Roman" w:hAnsi="Times New Roman" w:cs="Times New Roman"/>
          <w:b/>
        </w:rPr>
        <w:t>Zamawiającego</w:t>
      </w:r>
      <w:r w:rsidRPr="00B541ED">
        <w:rPr>
          <w:rFonts w:ascii="Times New Roman" w:hAnsi="Times New Roman" w:cs="Times New Roman"/>
        </w:rPr>
        <w:t>.</w:t>
      </w:r>
    </w:p>
    <w:p w:rsidR="00BD3CB8" w:rsidRPr="00B541ED" w:rsidRDefault="009C1741" w:rsidP="007B7FB8">
      <w:pPr>
        <w:pStyle w:val="Akapitzlist"/>
        <w:numPr>
          <w:ilvl w:val="0"/>
          <w:numId w:val="37"/>
        </w:numPr>
        <w:spacing w:after="160" w:line="259" w:lineRule="auto"/>
        <w:ind w:left="0" w:firstLine="349"/>
        <w:jc w:val="both"/>
        <w:rPr>
          <w:rFonts w:ascii="Times New Roman" w:hAnsi="Times New Roman" w:cs="Times New Roman"/>
        </w:rPr>
      </w:pPr>
      <w:r w:rsidRPr="00B541ED">
        <w:rPr>
          <w:rFonts w:ascii="Times New Roman" w:hAnsi="Times New Roman" w:cs="Times New Roman"/>
          <w:b/>
        </w:rPr>
        <w:t>Zamawiającemu</w:t>
      </w:r>
      <w:r w:rsidRPr="00B541ED">
        <w:rPr>
          <w:rFonts w:ascii="Times New Roman" w:hAnsi="Times New Roman" w:cs="Times New Roman"/>
        </w:rPr>
        <w:t>, który otrzymał wadliwą dokumentację projektową, przysługuje prawo</w:t>
      </w:r>
      <w:r w:rsidR="00BD3CB8" w:rsidRPr="00B541ED">
        <w:rPr>
          <w:rFonts w:ascii="Times New Roman" w:hAnsi="Times New Roman" w:cs="Times New Roman"/>
        </w:rPr>
        <w:t>:</w:t>
      </w:r>
    </w:p>
    <w:p w:rsidR="009C1741" w:rsidRPr="00B541ED" w:rsidRDefault="009C1741" w:rsidP="009C1741">
      <w:pPr>
        <w:pStyle w:val="Akapitzlist"/>
        <w:numPr>
          <w:ilvl w:val="0"/>
          <w:numId w:val="40"/>
        </w:numPr>
        <w:spacing w:after="160" w:line="259" w:lineRule="auto"/>
        <w:jc w:val="both"/>
        <w:rPr>
          <w:rFonts w:ascii="Times New Roman" w:hAnsi="Times New Roman" w:cs="Times New Roman"/>
        </w:rPr>
      </w:pPr>
      <w:r w:rsidRPr="00B541ED">
        <w:rPr>
          <w:rFonts w:ascii="Times New Roman" w:hAnsi="Times New Roman" w:cs="Times New Roman"/>
        </w:rPr>
        <w:t>żądania od Wykonawcy usunięcia wad w wyznaczonym terminie i na jego koszt, bez</w:t>
      </w:r>
      <w:r w:rsidR="00405B87">
        <w:rPr>
          <w:rFonts w:ascii="Times New Roman" w:hAnsi="Times New Roman" w:cs="Times New Roman"/>
        </w:rPr>
        <w:t xml:space="preserve"> względu na jego wysokość;</w:t>
      </w:r>
    </w:p>
    <w:p w:rsidR="009C1741" w:rsidRPr="00B541ED" w:rsidRDefault="009C1741" w:rsidP="009C1741">
      <w:pPr>
        <w:pStyle w:val="Akapitzlist"/>
        <w:numPr>
          <w:ilvl w:val="0"/>
          <w:numId w:val="40"/>
        </w:numPr>
        <w:spacing w:after="0" w:line="240" w:lineRule="auto"/>
        <w:jc w:val="both"/>
        <w:rPr>
          <w:rFonts w:ascii="Times New Roman" w:hAnsi="Times New Roman" w:cs="Times New Roman"/>
        </w:rPr>
      </w:pPr>
      <w:r w:rsidRPr="00B541ED">
        <w:rPr>
          <w:rFonts w:ascii="Times New Roman" w:hAnsi="Times New Roman" w:cs="Times New Roman"/>
        </w:rPr>
        <w:t xml:space="preserve">zaniechania wypłaty wynagrodzenia za tę część zobowiązania </w:t>
      </w:r>
      <w:r w:rsidRPr="00B541ED">
        <w:rPr>
          <w:rFonts w:ascii="Times New Roman" w:hAnsi="Times New Roman" w:cs="Times New Roman"/>
          <w:b/>
        </w:rPr>
        <w:t xml:space="preserve">Wykonawcy, </w:t>
      </w:r>
      <w:r w:rsidRPr="00B541ED">
        <w:rPr>
          <w:rFonts w:ascii="Times New Roman" w:hAnsi="Times New Roman" w:cs="Times New Roman"/>
        </w:rPr>
        <w:t xml:space="preserve">jeżeli wady są istotne, uniemożliwiające realizację inwestycji na podstawie wykonanej dokumentacji projektowej w całości lub chociażby w części i nie da się ich usunąć lub nie zostały usunięte w terminie wyznaczonym przez </w:t>
      </w:r>
      <w:r w:rsidRPr="00B541ED">
        <w:rPr>
          <w:rFonts w:ascii="Times New Roman" w:hAnsi="Times New Roman" w:cs="Times New Roman"/>
          <w:b/>
        </w:rPr>
        <w:t>Zamawiającego</w:t>
      </w:r>
      <w:r w:rsidRPr="00B541ED">
        <w:rPr>
          <w:rFonts w:ascii="Times New Roman" w:hAnsi="Times New Roman" w:cs="Times New Roman"/>
        </w:rPr>
        <w:t xml:space="preserve">, a </w:t>
      </w:r>
      <w:r w:rsidRPr="00B541ED">
        <w:rPr>
          <w:rFonts w:ascii="Times New Roman" w:hAnsi="Times New Roman" w:cs="Times New Roman"/>
          <w:b/>
        </w:rPr>
        <w:t>Zamawiający</w:t>
      </w:r>
      <w:r w:rsidRPr="00B541ED">
        <w:rPr>
          <w:rFonts w:ascii="Times New Roman" w:hAnsi="Times New Roman" w:cs="Times New Roman"/>
        </w:rPr>
        <w:t xml:space="preserve"> zrezygnował z realizacji robót objętych tą dokumentacją lub;</w:t>
      </w:r>
    </w:p>
    <w:p w:rsidR="00BD3CB8" w:rsidRPr="00B541ED" w:rsidRDefault="009C1741" w:rsidP="009C1741">
      <w:pPr>
        <w:pStyle w:val="Akapitzlist"/>
        <w:numPr>
          <w:ilvl w:val="0"/>
          <w:numId w:val="40"/>
        </w:numPr>
        <w:spacing w:after="160" w:line="259" w:lineRule="auto"/>
        <w:jc w:val="both"/>
        <w:rPr>
          <w:rFonts w:ascii="Times New Roman" w:hAnsi="Times New Roman" w:cs="Times New Roman"/>
        </w:rPr>
      </w:pPr>
      <w:r w:rsidRPr="00B541ED">
        <w:rPr>
          <w:rFonts w:ascii="Times New Roman" w:hAnsi="Times New Roman" w:cs="Times New Roman"/>
        </w:rPr>
        <w:t xml:space="preserve">żądania od Wykonawcy wykonania nowej dokumentacji w zakresie objętym niniejszym zamówieniem przez innego </w:t>
      </w:r>
      <w:r w:rsidRPr="00B541ED">
        <w:rPr>
          <w:rFonts w:ascii="Times New Roman" w:hAnsi="Times New Roman" w:cs="Times New Roman"/>
          <w:b/>
        </w:rPr>
        <w:t>Wykonawcę</w:t>
      </w:r>
      <w:r w:rsidRPr="00B541ED">
        <w:rPr>
          <w:rFonts w:ascii="Times New Roman" w:hAnsi="Times New Roman" w:cs="Times New Roman"/>
        </w:rPr>
        <w:t xml:space="preserve">, w sytuacji gdy zidentyfikowane wady mają charakter istotny i nie usuwalny, a </w:t>
      </w:r>
      <w:r w:rsidRPr="00B541ED">
        <w:rPr>
          <w:rFonts w:ascii="Times New Roman" w:hAnsi="Times New Roman" w:cs="Times New Roman"/>
          <w:b/>
        </w:rPr>
        <w:t xml:space="preserve">Wykonawca </w:t>
      </w:r>
      <w:r w:rsidRPr="00B541ED">
        <w:rPr>
          <w:rFonts w:ascii="Times New Roman" w:hAnsi="Times New Roman" w:cs="Times New Roman"/>
        </w:rPr>
        <w:t xml:space="preserve">odmówi wykonania nowej dokumentacji projektowej </w:t>
      </w:r>
      <w:r w:rsidR="00405B87">
        <w:rPr>
          <w:rFonts w:ascii="Times New Roman" w:hAnsi="Times New Roman" w:cs="Times New Roman"/>
        </w:rPr>
        <w:br/>
      </w:r>
      <w:r w:rsidRPr="00B541ED">
        <w:rPr>
          <w:rFonts w:ascii="Times New Roman" w:hAnsi="Times New Roman" w:cs="Times New Roman"/>
        </w:rPr>
        <w:t>w wyznaczonym terminie.</w:t>
      </w:r>
    </w:p>
    <w:p w:rsidR="00BD3CB8" w:rsidRPr="00B541ED" w:rsidRDefault="00BD3CB8" w:rsidP="007B7FB8">
      <w:pPr>
        <w:pStyle w:val="Akapitzlist"/>
        <w:numPr>
          <w:ilvl w:val="0"/>
          <w:numId w:val="37"/>
        </w:numPr>
        <w:spacing w:after="160" w:line="259" w:lineRule="auto"/>
        <w:ind w:left="0" w:firstLine="284"/>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udziela </w:t>
      </w:r>
      <w:r w:rsidRPr="00B541ED">
        <w:rPr>
          <w:rFonts w:ascii="Times New Roman" w:hAnsi="Times New Roman" w:cs="Times New Roman"/>
          <w:b/>
        </w:rPr>
        <w:t>Zamawiającemu</w:t>
      </w:r>
      <w:r w:rsidRPr="00B541ED">
        <w:rPr>
          <w:rFonts w:ascii="Times New Roman" w:hAnsi="Times New Roman" w:cs="Times New Roman"/>
        </w:rPr>
        <w:t xml:space="preserve"> gwarancji jakości i rękojmi na wykonaną </w:t>
      </w:r>
      <w:r w:rsidR="00A91584" w:rsidRPr="00B541ED">
        <w:rPr>
          <w:rFonts w:ascii="Times New Roman" w:hAnsi="Times New Roman" w:cs="Times New Roman"/>
        </w:rPr>
        <w:t>doku</w:t>
      </w:r>
      <w:r w:rsidR="008733D6" w:rsidRPr="00B541ED">
        <w:rPr>
          <w:rFonts w:ascii="Times New Roman" w:hAnsi="Times New Roman" w:cs="Times New Roman"/>
        </w:rPr>
        <w:t>mentację na okres ……</w:t>
      </w:r>
      <w:r w:rsidRPr="00B541ED">
        <w:rPr>
          <w:rFonts w:ascii="Times New Roman" w:hAnsi="Times New Roman" w:cs="Times New Roman"/>
        </w:rPr>
        <w:t xml:space="preserve"> lat.  </w:t>
      </w:r>
    </w:p>
    <w:p w:rsidR="00BD3CB8" w:rsidRPr="00B541ED" w:rsidRDefault="00BD3CB8" w:rsidP="007B7FB8">
      <w:pPr>
        <w:pStyle w:val="Akapitzlist"/>
        <w:numPr>
          <w:ilvl w:val="0"/>
          <w:numId w:val="37"/>
        </w:numPr>
        <w:spacing w:after="160" w:line="259" w:lineRule="auto"/>
        <w:ind w:left="0" w:firstLine="284"/>
        <w:jc w:val="both"/>
        <w:rPr>
          <w:rFonts w:ascii="Times New Roman" w:hAnsi="Times New Roman" w:cs="Times New Roman"/>
        </w:rPr>
      </w:pPr>
      <w:r w:rsidRPr="00B541ED">
        <w:rPr>
          <w:rFonts w:ascii="Times New Roman" w:hAnsi="Times New Roman" w:cs="Times New Roman"/>
        </w:rPr>
        <w:t>Bieg okresu gwarancji jakości i rękojmi rozpoczyna się w dniu następnym licząc od daty podpisania protokołu odbioru.</w:t>
      </w:r>
    </w:p>
    <w:p w:rsidR="00BD3CB8" w:rsidRPr="00B541ED" w:rsidRDefault="00BD3CB8" w:rsidP="007B7FB8">
      <w:pPr>
        <w:pStyle w:val="Akapitzlist"/>
        <w:numPr>
          <w:ilvl w:val="0"/>
          <w:numId w:val="37"/>
        </w:numPr>
        <w:spacing w:after="160" w:line="259" w:lineRule="auto"/>
        <w:ind w:left="0" w:firstLine="284"/>
        <w:jc w:val="both"/>
        <w:rPr>
          <w:rFonts w:ascii="Times New Roman" w:hAnsi="Times New Roman" w:cs="Times New Roman"/>
        </w:rPr>
      </w:pPr>
      <w:r w:rsidRPr="00B541ED">
        <w:rPr>
          <w:rFonts w:ascii="Times New Roman" w:hAnsi="Times New Roman" w:cs="Times New Roman"/>
          <w:b/>
        </w:rPr>
        <w:t>Zamawiający</w:t>
      </w:r>
      <w:r w:rsidRPr="00B541ED">
        <w:rPr>
          <w:rFonts w:ascii="Times New Roman" w:hAnsi="Times New Roman" w:cs="Times New Roman"/>
        </w:rPr>
        <w:t xml:space="preserve"> może dochodzić roszczeń z tytułu gwarancji jakości także</w:t>
      </w:r>
      <w:r w:rsidR="00A91584" w:rsidRPr="00B541ED">
        <w:rPr>
          <w:rFonts w:ascii="Times New Roman" w:hAnsi="Times New Roman" w:cs="Times New Roman"/>
        </w:rPr>
        <w:t xml:space="preserve"> po terminie określonym w ust. </w:t>
      </w:r>
      <w:r w:rsidR="004E2598" w:rsidRPr="00B541ED">
        <w:rPr>
          <w:rFonts w:ascii="Times New Roman" w:hAnsi="Times New Roman" w:cs="Times New Roman"/>
        </w:rPr>
        <w:t>10</w:t>
      </w:r>
      <w:r w:rsidRPr="00B541ED">
        <w:rPr>
          <w:rFonts w:ascii="Times New Roman" w:hAnsi="Times New Roman" w:cs="Times New Roman"/>
        </w:rPr>
        <w:t>, jeżeli reklamował wadę w opracowaniach przez upływem tego terminu.</w:t>
      </w:r>
    </w:p>
    <w:p w:rsidR="00BD3CB8" w:rsidRPr="00B541ED" w:rsidRDefault="00BD3CB8" w:rsidP="007B7FB8">
      <w:pPr>
        <w:pStyle w:val="Akapitzlist"/>
        <w:numPr>
          <w:ilvl w:val="0"/>
          <w:numId w:val="37"/>
        </w:numPr>
        <w:spacing w:after="160" w:line="259" w:lineRule="auto"/>
        <w:ind w:left="0" w:firstLine="284"/>
        <w:jc w:val="both"/>
        <w:rPr>
          <w:rFonts w:ascii="Times New Roman" w:hAnsi="Times New Roman" w:cs="Times New Roman"/>
        </w:rPr>
      </w:pPr>
      <w:r w:rsidRPr="00B541ED">
        <w:rPr>
          <w:rFonts w:ascii="Times New Roman" w:hAnsi="Times New Roman" w:cs="Times New Roman"/>
        </w:rPr>
        <w:t xml:space="preserve">Jeżeli </w:t>
      </w:r>
      <w:r w:rsidRPr="00B541ED">
        <w:rPr>
          <w:rFonts w:ascii="Times New Roman" w:hAnsi="Times New Roman" w:cs="Times New Roman"/>
          <w:b/>
        </w:rPr>
        <w:t>Wykonawca</w:t>
      </w:r>
      <w:r w:rsidRPr="00B541ED">
        <w:rPr>
          <w:rFonts w:ascii="Times New Roman" w:hAnsi="Times New Roman" w:cs="Times New Roman"/>
        </w:rPr>
        <w:t xml:space="preserve"> nie usunie wad w opracowaniach, ujawnionych w okresie rękojmi</w:t>
      </w:r>
      <w:r w:rsidRPr="00B541ED">
        <w:rPr>
          <w:rFonts w:ascii="Times New Roman" w:hAnsi="Times New Roman" w:cs="Times New Roman"/>
        </w:rPr>
        <w:br/>
        <w:t xml:space="preserve">i gwarancji jakości, to </w:t>
      </w:r>
      <w:r w:rsidRPr="00B541ED">
        <w:rPr>
          <w:rFonts w:ascii="Times New Roman" w:hAnsi="Times New Roman" w:cs="Times New Roman"/>
          <w:b/>
        </w:rPr>
        <w:t xml:space="preserve">Zamawiający </w:t>
      </w:r>
      <w:r w:rsidRPr="00B541ED">
        <w:rPr>
          <w:rFonts w:ascii="Times New Roman" w:hAnsi="Times New Roman" w:cs="Times New Roman"/>
        </w:rPr>
        <w:t xml:space="preserve">może zlecić usunięcie ich stronie trzeciej na koszt </w:t>
      </w:r>
      <w:r w:rsidR="00DF7FAF" w:rsidRPr="00B541ED">
        <w:rPr>
          <w:rFonts w:ascii="Times New Roman" w:hAnsi="Times New Roman" w:cs="Times New Roman"/>
        </w:rPr>
        <w:t xml:space="preserve">i ryzyko </w:t>
      </w:r>
      <w:r w:rsidRPr="00B541ED">
        <w:rPr>
          <w:rFonts w:ascii="Times New Roman" w:hAnsi="Times New Roman" w:cs="Times New Roman"/>
          <w:b/>
        </w:rPr>
        <w:t>Wykonawcy.</w:t>
      </w:r>
    </w:p>
    <w:p w:rsidR="00BD3CB8" w:rsidRPr="00B541ED" w:rsidRDefault="00BD3CB8" w:rsidP="007B7FB8">
      <w:pPr>
        <w:pStyle w:val="Akapitzlist"/>
        <w:widowControl w:val="0"/>
        <w:numPr>
          <w:ilvl w:val="0"/>
          <w:numId w:val="37"/>
        </w:numPr>
        <w:spacing w:after="60"/>
        <w:ind w:left="0" w:right="-11" w:firstLine="360"/>
        <w:jc w:val="both"/>
        <w:rPr>
          <w:rFonts w:ascii="Times New Roman" w:hAnsi="Times New Roman" w:cs="Times New Roman"/>
        </w:rPr>
      </w:pPr>
      <w:r w:rsidRPr="00B541ED">
        <w:rPr>
          <w:rFonts w:ascii="Times New Roman" w:hAnsi="Times New Roman" w:cs="Times New Roman"/>
          <w:bCs/>
        </w:rPr>
        <w:t xml:space="preserve">Wykaz opracowań oraz pisemne oświadczenie o kompletności opracowanej dokumentacji i celowości, któremu ma dokumentacja służyć </w:t>
      </w:r>
      <w:r w:rsidRPr="00B541ED">
        <w:rPr>
          <w:rFonts w:ascii="Times New Roman" w:hAnsi="Times New Roman" w:cs="Times New Roman"/>
          <w:bCs/>
          <w:strike/>
        </w:rPr>
        <w:t xml:space="preserve"> </w:t>
      </w:r>
      <w:r w:rsidRPr="00B541ED">
        <w:rPr>
          <w:rFonts w:ascii="Times New Roman" w:hAnsi="Times New Roman" w:cs="Times New Roman"/>
          <w:bCs/>
        </w:rPr>
        <w:t xml:space="preserve"> stanowi integralną część przekazywanej dokumentacji.</w:t>
      </w:r>
    </w:p>
    <w:p w:rsidR="00BD3CB8" w:rsidRPr="00B541ED" w:rsidRDefault="00BD3CB8" w:rsidP="007B7FB8">
      <w:pPr>
        <w:pStyle w:val="Akapitzlist"/>
        <w:widowControl w:val="0"/>
        <w:numPr>
          <w:ilvl w:val="0"/>
          <w:numId w:val="37"/>
        </w:numPr>
        <w:spacing w:after="60"/>
        <w:ind w:left="0" w:right="-11" w:firstLine="360"/>
        <w:jc w:val="both"/>
        <w:rPr>
          <w:rFonts w:ascii="Times New Roman" w:hAnsi="Times New Roman" w:cs="Times New Roman"/>
        </w:rPr>
      </w:pPr>
      <w:r w:rsidRPr="00B541ED">
        <w:rPr>
          <w:rFonts w:ascii="Times New Roman" w:hAnsi="Times New Roman" w:cs="Times New Roman"/>
        </w:rPr>
        <w:t xml:space="preserve">Wraz z opracowaną dokumentacją </w:t>
      </w:r>
      <w:r w:rsidRPr="00B541ED">
        <w:rPr>
          <w:rFonts w:ascii="Times New Roman" w:hAnsi="Times New Roman" w:cs="Times New Roman"/>
          <w:b/>
        </w:rPr>
        <w:t>Wykonawca</w:t>
      </w:r>
      <w:r w:rsidRPr="00B541ED">
        <w:rPr>
          <w:rFonts w:ascii="Times New Roman" w:hAnsi="Times New Roman" w:cs="Times New Roman"/>
        </w:rPr>
        <w:t xml:space="preserve"> złoży oświadczenie o sporządzeniu dokumentacji zgodnie z Prawem budowlanym, decyzjami administracyjnymi dotyczącymi zamierzenia budowlanego, obowiązującymi przepisami technicznymi oraz zasadami wiedzy technicznej.</w:t>
      </w:r>
    </w:p>
    <w:p w:rsidR="00BD3CB8" w:rsidRPr="00B541ED" w:rsidRDefault="00BD3CB8" w:rsidP="007B7FB8">
      <w:pPr>
        <w:pStyle w:val="Akapitzlist"/>
        <w:widowControl w:val="0"/>
        <w:numPr>
          <w:ilvl w:val="0"/>
          <w:numId w:val="37"/>
        </w:numPr>
        <w:spacing w:after="60"/>
        <w:ind w:left="0" w:right="-11" w:firstLine="360"/>
        <w:jc w:val="both"/>
        <w:rPr>
          <w:rFonts w:ascii="Times New Roman" w:hAnsi="Times New Roman" w:cs="Times New Roman"/>
        </w:rPr>
      </w:pPr>
      <w:r w:rsidRPr="00B541ED">
        <w:rPr>
          <w:rFonts w:ascii="Times New Roman" w:hAnsi="Times New Roman" w:cs="Times New Roman"/>
        </w:rPr>
        <w:t xml:space="preserve">Strony ustalają, że każdorazowo na wniosek </w:t>
      </w:r>
      <w:r w:rsidRPr="00B541ED">
        <w:rPr>
          <w:rFonts w:ascii="Times New Roman" w:hAnsi="Times New Roman" w:cs="Times New Roman"/>
          <w:b/>
        </w:rPr>
        <w:t>Zamawiającego</w:t>
      </w:r>
      <w:r w:rsidRPr="00B541ED">
        <w:rPr>
          <w:rFonts w:ascii="Times New Roman" w:hAnsi="Times New Roman" w:cs="Times New Roman"/>
        </w:rPr>
        <w:t xml:space="preserve">, </w:t>
      </w:r>
      <w:r w:rsidRPr="00B541ED">
        <w:rPr>
          <w:rFonts w:ascii="Times New Roman" w:hAnsi="Times New Roman" w:cs="Times New Roman"/>
          <w:b/>
        </w:rPr>
        <w:t>Wykonawca</w:t>
      </w:r>
      <w:r w:rsidRPr="00B541ED">
        <w:rPr>
          <w:rFonts w:ascii="Times New Roman" w:hAnsi="Times New Roman" w:cs="Times New Roman"/>
        </w:rPr>
        <w:t xml:space="preserve"> przedłoży raport</w:t>
      </w:r>
      <w:r w:rsidRPr="00B541ED">
        <w:rPr>
          <w:rFonts w:ascii="Times New Roman" w:hAnsi="Times New Roman" w:cs="Times New Roman"/>
        </w:rPr>
        <w:br/>
        <w:t xml:space="preserve">z postępu prac projektowych, który będzie zawierał analizę zaawansowania prac projektowych oraz przedstawi  występujące problemy mające wpływ na ich terminową realizację. </w:t>
      </w:r>
    </w:p>
    <w:p w:rsidR="00DD1DD2" w:rsidRPr="00B541ED" w:rsidRDefault="00DF600B" w:rsidP="007B7FB8">
      <w:pPr>
        <w:pStyle w:val="Akapitzlist"/>
        <w:widowControl w:val="0"/>
        <w:numPr>
          <w:ilvl w:val="0"/>
          <w:numId w:val="37"/>
        </w:numPr>
        <w:spacing w:after="60" w:line="259" w:lineRule="auto"/>
        <w:ind w:left="0" w:right="-11" w:firstLine="426"/>
        <w:jc w:val="both"/>
        <w:rPr>
          <w:rFonts w:ascii="Times New Roman" w:hAnsi="Times New Roman" w:cs="Times New Roman"/>
        </w:rPr>
      </w:pPr>
      <w:r w:rsidRPr="00B541ED">
        <w:rPr>
          <w:rFonts w:ascii="Times New Roman" w:hAnsi="Times New Roman" w:cs="Times New Roman"/>
          <w:b/>
        </w:rPr>
        <w:t xml:space="preserve"> </w:t>
      </w:r>
      <w:r w:rsidR="00DA143D" w:rsidRPr="00B541ED">
        <w:rPr>
          <w:rFonts w:ascii="Times New Roman" w:hAnsi="Times New Roman" w:cs="Times New Roman"/>
          <w:b/>
        </w:rPr>
        <w:t>Wykonawca</w:t>
      </w:r>
      <w:r w:rsidR="00DA143D" w:rsidRPr="00B541ED">
        <w:rPr>
          <w:rFonts w:ascii="Times New Roman" w:hAnsi="Times New Roman" w:cs="Times New Roman"/>
        </w:rPr>
        <w:t xml:space="preserve"> zobowiązuje się do sprawowania nadzoru autorskiego</w:t>
      </w:r>
      <w:r w:rsidR="00A96226" w:rsidRPr="00B541ED">
        <w:rPr>
          <w:rFonts w:ascii="Times New Roman" w:hAnsi="Times New Roman" w:cs="Times New Roman"/>
        </w:rPr>
        <w:t xml:space="preserve"> (we wszystkich branżach)</w:t>
      </w:r>
      <w:r w:rsidR="00DA143D" w:rsidRPr="00B541ED">
        <w:rPr>
          <w:rFonts w:ascii="Times New Roman" w:hAnsi="Times New Roman" w:cs="Times New Roman"/>
        </w:rPr>
        <w:t xml:space="preserve"> </w:t>
      </w:r>
      <w:r w:rsidR="00DA143D" w:rsidRPr="00B541ED">
        <w:rPr>
          <w:rFonts w:ascii="Times New Roman" w:hAnsi="Times New Roman" w:cs="Times New Roman"/>
        </w:rPr>
        <w:lastRenderedPageBreak/>
        <w:t>w okresie robót budowlanych objętych dokumentacją.</w:t>
      </w:r>
    </w:p>
    <w:p w:rsidR="00A52B5C" w:rsidRDefault="00A52B5C" w:rsidP="00866C62">
      <w:pPr>
        <w:widowControl w:val="0"/>
        <w:spacing w:after="60"/>
        <w:ind w:right="-11"/>
        <w:rPr>
          <w:rFonts w:ascii="Times New Roman" w:hAnsi="Times New Roman" w:cs="Times New Roman"/>
          <w:b/>
        </w:rPr>
      </w:pPr>
    </w:p>
    <w:p w:rsidR="00866C62" w:rsidRPr="00B541ED" w:rsidRDefault="00866C62" w:rsidP="00866C62">
      <w:pPr>
        <w:widowControl w:val="0"/>
        <w:spacing w:after="60"/>
        <w:ind w:right="-11"/>
        <w:rPr>
          <w:rFonts w:ascii="Times New Roman" w:hAnsi="Times New Roman" w:cs="Times New Roman"/>
          <w:b/>
        </w:rPr>
      </w:pPr>
    </w:p>
    <w:p w:rsidR="00BD3CB8" w:rsidRPr="00B541ED" w:rsidRDefault="007111C8" w:rsidP="00BD3CB8">
      <w:pPr>
        <w:widowControl w:val="0"/>
        <w:spacing w:after="60"/>
        <w:ind w:right="-11"/>
        <w:jc w:val="center"/>
        <w:rPr>
          <w:rFonts w:ascii="Times New Roman" w:hAnsi="Times New Roman" w:cs="Times New Roman"/>
          <w:b/>
        </w:rPr>
      </w:pPr>
      <w:r w:rsidRPr="00B541ED">
        <w:rPr>
          <w:rFonts w:ascii="Times New Roman" w:hAnsi="Times New Roman" w:cs="Times New Roman"/>
          <w:b/>
        </w:rPr>
        <w:t>§ 10</w:t>
      </w:r>
      <w:r w:rsidR="00BD3CB8" w:rsidRPr="00B541ED">
        <w:rPr>
          <w:rFonts w:ascii="Times New Roman" w:hAnsi="Times New Roman" w:cs="Times New Roman"/>
          <w:b/>
        </w:rPr>
        <w:t>.</w:t>
      </w:r>
    </w:p>
    <w:p w:rsidR="00BD3CB8" w:rsidRPr="00B541ED" w:rsidRDefault="00BD3CB8" w:rsidP="00BD3CB8">
      <w:pPr>
        <w:widowControl w:val="0"/>
        <w:spacing w:after="60"/>
        <w:ind w:right="-11"/>
        <w:jc w:val="center"/>
        <w:rPr>
          <w:rFonts w:ascii="Times New Roman" w:hAnsi="Times New Roman" w:cs="Times New Roman"/>
          <w:b/>
        </w:rPr>
      </w:pPr>
      <w:r w:rsidRPr="00B541ED">
        <w:rPr>
          <w:rFonts w:ascii="Times New Roman" w:hAnsi="Times New Roman" w:cs="Times New Roman"/>
          <w:b/>
        </w:rPr>
        <w:t>Prawa autorskie</w:t>
      </w:r>
    </w:p>
    <w:p w:rsidR="00BD3CB8" w:rsidRPr="00B541ED" w:rsidRDefault="001E19C5" w:rsidP="007B7FB8">
      <w:pPr>
        <w:pStyle w:val="Akapitzlist"/>
        <w:numPr>
          <w:ilvl w:val="0"/>
          <w:numId w:val="39"/>
        </w:numPr>
        <w:spacing w:after="160" w:line="259" w:lineRule="auto"/>
        <w:ind w:left="0" w:firstLine="426"/>
        <w:jc w:val="both"/>
        <w:rPr>
          <w:rFonts w:ascii="Times New Roman" w:hAnsi="Times New Roman" w:cs="Times New Roman"/>
        </w:rPr>
      </w:pPr>
      <w:r w:rsidRPr="00B541ED">
        <w:rPr>
          <w:rFonts w:ascii="Times New Roman" w:hAnsi="Times New Roman" w:cs="Times New Roman"/>
        </w:rPr>
        <w:t xml:space="preserve">W ramach wynagrodzenia, o którym mowa w § 3 ust. 1, </w:t>
      </w:r>
      <w:r w:rsidR="00BD3CB8" w:rsidRPr="00B541ED">
        <w:rPr>
          <w:rFonts w:ascii="Times New Roman" w:hAnsi="Times New Roman" w:cs="Times New Roman"/>
          <w:b/>
        </w:rPr>
        <w:t>Wykonawca</w:t>
      </w:r>
      <w:r w:rsidR="00BD3CB8" w:rsidRPr="00B541ED">
        <w:rPr>
          <w:rFonts w:ascii="Times New Roman" w:hAnsi="Times New Roman" w:cs="Times New Roman"/>
        </w:rPr>
        <w:t xml:space="preserve"> przenosi na </w:t>
      </w:r>
      <w:r w:rsidR="00BD3CB8" w:rsidRPr="00B541ED">
        <w:rPr>
          <w:rFonts w:ascii="Times New Roman" w:hAnsi="Times New Roman" w:cs="Times New Roman"/>
          <w:b/>
        </w:rPr>
        <w:t xml:space="preserve">Zamawiającego </w:t>
      </w:r>
      <w:r w:rsidR="00BD3CB8" w:rsidRPr="00B541ED">
        <w:rPr>
          <w:rFonts w:ascii="Times New Roman" w:hAnsi="Times New Roman" w:cs="Times New Roman"/>
        </w:rPr>
        <w:t>całość autorskich praw majątkowych i pokrewnych do dokumentacji projektowej będącej przedmiotem umowy.</w:t>
      </w:r>
    </w:p>
    <w:p w:rsidR="00BD3CB8" w:rsidRPr="00B541ED" w:rsidRDefault="00BD3CB8" w:rsidP="007B7FB8">
      <w:pPr>
        <w:pStyle w:val="Akapitzlist"/>
        <w:numPr>
          <w:ilvl w:val="0"/>
          <w:numId w:val="39"/>
        </w:numPr>
        <w:spacing w:after="160" w:line="259" w:lineRule="auto"/>
        <w:ind w:left="0" w:firstLine="426"/>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oświadcza, że z chwilą przeniesienia autorskich praw majątkowych i praw pokrewnych </w:t>
      </w:r>
      <w:r w:rsidRPr="00B541ED">
        <w:rPr>
          <w:rFonts w:ascii="Times New Roman" w:hAnsi="Times New Roman" w:cs="Times New Roman"/>
          <w:b/>
        </w:rPr>
        <w:t>Zamawiającemu</w:t>
      </w:r>
      <w:r w:rsidRPr="00B541ED">
        <w:rPr>
          <w:rFonts w:ascii="Times New Roman" w:hAnsi="Times New Roman" w:cs="Times New Roman"/>
        </w:rPr>
        <w:t xml:space="preserve"> przysługuje wyłączne prawo do dysponowania dokumentacją projektową w całości, jak również w dających wyodrębnić się częściach na wszystkich polach eksploatacji, a w szczególności:</w:t>
      </w:r>
    </w:p>
    <w:p w:rsidR="00BD3CB8" w:rsidRPr="00B541ED"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B541ED">
        <w:rPr>
          <w:rFonts w:ascii="Times New Roman" w:hAnsi="Times New Roman" w:cs="Times New Roman"/>
        </w:rPr>
        <w:t>z</w:t>
      </w:r>
      <w:r w:rsidR="00BD3CB8" w:rsidRPr="00B541ED">
        <w:rPr>
          <w:rFonts w:ascii="Times New Roman" w:hAnsi="Times New Roman" w:cs="Times New Roman"/>
        </w:rPr>
        <w:t>wielokrotniania i utrwalania dokumentacji dowolną techniką;</w:t>
      </w:r>
    </w:p>
    <w:p w:rsidR="00BD3CB8" w:rsidRPr="00B541ED"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B541ED">
        <w:rPr>
          <w:rFonts w:ascii="Times New Roman" w:hAnsi="Times New Roman" w:cs="Times New Roman"/>
        </w:rPr>
        <w:t>w</w:t>
      </w:r>
      <w:r w:rsidR="00BD3CB8" w:rsidRPr="00B541ED">
        <w:rPr>
          <w:rFonts w:ascii="Times New Roman" w:hAnsi="Times New Roman" w:cs="Times New Roman"/>
        </w:rPr>
        <w:t>prow</w:t>
      </w:r>
      <w:r w:rsidR="00A91584" w:rsidRPr="00B541ED">
        <w:rPr>
          <w:rFonts w:ascii="Times New Roman" w:hAnsi="Times New Roman" w:cs="Times New Roman"/>
        </w:rPr>
        <w:t>adzania dokumentacji do pamięci</w:t>
      </w:r>
      <w:r w:rsidR="00BD3CB8" w:rsidRPr="00B541ED">
        <w:rPr>
          <w:rFonts w:ascii="Times New Roman" w:hAnsi="Times New Roman" w:cs="Times New Roman"/>
        </w:rPr>
        <w:t xml:space="preserve"> komputerów i innych tego typu urządzeń;</w:t>
      </w:r>
    </w:p>
    <w:p w:rsidR="00BD3CB8" w:rsidRPr="00B541ED"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B541ED">
        <w:rPr>
          <w:rFonts w:ascii="Times New Roman" w:hAnsi="Times New Roman" w:cs="Times New Roman"/>
        </w:rPr>
        <w:t>w</w:t>
      </w:r>
      <w:r w:rsidR="00BD3CB8" w:rsidRPr="00B541ED">
        <w:rPr>
          <w:rFonts w:ascii="Times New Roman" w:hAnsi="Times New Roman" w:cs="Times New Roman"/>
        </w:rPr>
        <w:t xml:space="preserve">prowadzania i wykorzystywania dokumentacji we wszelkich formach i w każdy sposób </w:t>
      </w:r>
      <w:r w:rsidR="00BD3CB8" w:rsidRPr="00B541ED">
        <w:rPr>
          <w:rFonts w:ascii="Times New Roman" w:hAnsi="Times New Roman" w:cs="Times New Roman"/>
        </w:rPr>
        <w:br/>
        <w:t>w Internecie oraz innych sieciach komputerowych;</w:t>
      </w:r>
    </w:p>
    <w:p w:rsidR="00BD3CB8" w:rsidRPr="00B541ED"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B541ED">
        <w:rPr>
          <w:rFonts w:ascii="Times New Roman" w:hAnsi="Times New Roman" w:cs="Times New Roman"/>
        </w:rPr>
        <w:t>w</w:t>
      </w:r>
      <w:r w:rsidR="00BD3CB8" w:rsidRPr="00B541ED">
        <w:rPr>
          <w:rFonts w:ascii="Times New Roman" w:hAnsi="Times New Roman" w:cs="Times New Roman"/>
        </w:rPr>
        <w:t>ystawiania i publikowania dokumentacji dowolną techniką;</w:t>
      </w:r>
    </w:p>
    <w:p w:rsidR="00BD3CB8" w:rsidRPr="00B541ED"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B541ED">
        <w:rPr>
          <w:rFonts w:ascii="Times New Roman" w:hAnsi="Times New Roman" w:cs="Times New Roman"/>
        </w:rPr>
        <w:t>w</w:t>
      </w:r>
      <w:r w:rsidR="00BD3CB8" w:rsidRPr="00B541ED">
        <w:rPr>
          <w:rFonts w:ascii="Times New Roman" w:hAnsi="Times New Roman" w:cs="Times New Roman"/>
        </w:rPr>
        <w:t xml:space="preserve">ykorzystywania dokumentacji w postępowaniach przetargowych o udzielenie zamówień </w:t>
      </w:r>
      <w:r w:rsidR="00BD3CB8" w:rsidRPr="00B541ED">
        <w:rPr>
          <w:rFonts w:ascii="Times New Roman" w:hAnsi="Times New Roman" w:cs="Times New Roman"/>
        </w:rPr>
        <w:br/>
        <w:t>na wykonanie przedmiotu objętego dokumentacją projektową;</w:t>
      </w:r>
    </w:p>
    <w:p w:rsidR="00BD3CB8" w:rsidRPr="00B541ED"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B541ED">
        <w:rPr>
          <w:rFonts w:ascii="Times New Roman" w:hAnsi="Times New Roman" w:cs="Times New Roman"/>
        </w:rPr>
        <w:t>w</w:t>
      </w:r>
      <w:r w:rsidR="00BD3CB8" w:rsidRPr="00B541ED">
        <w:rPr>
          <w:rFonts w:ascii="Times New Roman" w:hAnsi="Times New Roman" w:cs="Times New Roman"/>
        </w:rPr>
        <w:t>ykorzystywania dokumentacji do realizacji prac, których ona dotyczy;</w:t>
      </w:r>
    </w:p>
    <w:p w:rsidR="00BD3CB8" w:rsidRPr="00B541ED"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B541ED">
        <w:rPr>
          <w:rFonts w:ascii="Times New Roman" w:hAnsi="Times New Roman" w:cs="Times New Roman"/>
        </w:rPr>
        <w:t>w</w:t>
      </w:r>
      <w:r w:rsidR="00BD3CB8" w:rsidRPr="00B541ED">
        <w:rPr>
          <w:rFonts w:ascii="Times New Roman" w:hAnsi="Times New Roman" w:cs="Times New Roman"/>
        </w:rPr>
        <w:t>ykorzystywania dokumentacji przy wykonywaniu innych opracowań;</w:t>
      </w:r>
    </w:p>
    <w:p w:rsidR="00BD3CB8" w:rsidRPr="00B541ED" w:rsidRDefault="007111C8" w:rsidP="007B7FB8">
      <w:pPr>
        <w:pStyle w:val="Akapitzlist"/>
        <w:numPr>
          <w:ilvl w:val="0"/>
          <w:numId w:val="38"/>
        </w:numPr>
        <w:spacing w:after="160" w:line="259" w:lineRule="auto"/>
        <w:ind w:left="426" w:hanging="426"/>
        <w:jc w:val="both"/>
        <w:rPr>
          <w:rFonts w:ascii="Times New Roman" w:hAnsi="Times New Roman" w:cs="Times New Roman"/>
        </w:rPr>
      </w:pPr>
      <w:r w:rsidRPr="00B541ED">
        <w:rPr>
          <w:rFonts w:ascii="Times New Roman" w:hAnsi="Times New Roman" w:cs="Times New Roman"/>
        </w:rPr>
        <w:t>w</w:t>
      </w:r>
      <w:r w:rsidR="00BD3CB8" w:rsidRPr="00B541ED">
        <w:rPr>
          <w:rFonts w:ascii="Times New Roman" w:hAnsi="Times New Roman" w:cs="Times New Roman"/>
        </w:rPr>
        <w:t xml:space="preserve">prowadzania do obrotu oraz oddawania dokumentacji do korzystania innym podmiotom </w:t>
      </w:r>
      <w:r w:rsidR="00BD3CB8" w:rsidRPr="00B541ED">
        <w:rPr>
          <w:rFonts w:ascii="Times New Roman" w:hAnsi="Times New Roman" w:cs="Times New Roman"/>
        </w:rPr>
        <w:br/>
        <w:t>na podstawie umów prawa cywilnego.</w:t>
      </w:r>
    </w:p>
    <w:p w:rsidR="00BD3CB8" w:rsidRPr="00B541ED" w:rsidRDefault="001E19C5" w:rsidP="007B7FB8">
      <w:pPr>
        <w:pStyle w:val="Akapitzlist"/>
        <w:numPr>
          <w:ilvl w:val="0"/>
          <w:numId w:val="39"/>
        </w:numPr>
        <w:spacing w:after="160" w:line="259" w:lineRule="auto"/>
        <w:ind w:left="0" w:firstLine="426"/>
        <w:jc w:val="both"/>
        <w:rPr>
          <w:rFonts w:ascii="Times New Roman" w:hAnsi="Times New Roman" w:cs="Times New Roman"/>
        </w:rPr>
      </w:pPr>
      <w:r w:rsidRPr="00B541ED">
        <w:rPr>
          <w:rFonts w:ascii="Times New Roman" w:hAnsi="Times New Roman" w:cs="Times New Roman"/>
        </w:rPr>
        <w:t>W ramach wynagrodzenia, o którym mowa w § 3 ust. 1,</w:t>
      </w:r>
      <w:r w:rsidR="00007681" w:rsidRPr="00B541ED">
        <w:rPr>
          <w:rFonts w:ascii="Times New Roman" w:hAnsi="Times New Roman" w:cs="Times New Roman"/>
        </w:rPr>
        <w:t xml:space="preserve"> </w:t>
      </w:r>
      <w:r w:rsidR="00BD3CB8" w:rsidRPr="00B541ED">
        <w:rPr>
          <w:rFonts w:ascii="Times New Roman" w:hAnsi="Times New Roman" w:cs="Times New Roman"/>
          <w:b/>
        </w:rPr>
        <w:t>Wykonawca</w:t>
      </w:r>
      <w:r w:rsidR="00020508" w:rsidRPr="00B541ED">
        <w:rPr>
          <w:rFonts w:ascii="Times New Roman" w:hAnsi="Times New Roman" w:cs="Times New Roman"/>
        </w:rPr>
        <w:t xml:space="preserve"> przenosi również </w:t>
      </w:r>
      <w:r w:rsidR="00BD3CB8" w:rsidRPr="00B541ED">
        <w:rPr>
          <w:rFonts w:ascii="Times New Roman" w:hAnsi="Times New Roman" w:cs="Times New Roman"/>
        </w:rPr>
        <w:t xml:space="preserve">na </w:t>
      </w:r>
      <w:r w:rsidR="00BD3CB8" w:rsidRPr="00B541ED">
        <w:rPr>
          <w:rFonts w:ascii="Times New Roman" w:hAnsi="Times New Roman" w:cs="Times New Roman"/>
          <w:b/>
        </w:rPr>
        <w:t>Zamawiającego</w:t>
      </w:r>
      <w:r w:rsidR="00BD3CB8" w:rsidRPr="00B541ED">
        <w:rPr>
          <w:rFonts w:ascii="Times New Roman" w:hAnsi="Times New Roman" w:cs="Times New Roman"/>
        </w:rPr>
        <w:t xml:space="preserve"> wyłączne prawo autorskich praw zależnych i zezwolenia na wykonywanie autorskich praw zależnych w odniesieniu do dokumentacji projektowej.</w:t>
      </w:r>
    </w:p>
    <w:p w:rsidR="00BD3CB8" w:rsidRPr="00B541ED" w:rsidRDefault="00BD3CB8" w:rsidP="007B7FB8">
      <w:pPr>
        <w:pStyle w:val="Akapitzlist"/>
        <w:numPr>
          <w:ilvl w:val="0"/>
          <w:numId w:val="39"/>
        </w:numPr>
        <w:spacing w:after="160" w:line="259" w:lineRule="auto"/>
        <w:ind w:left="0" w:firstLine="426"/>
        <w:jc w:val="both"/>
        <w:rPr>
          <w:rFonts w:ascii="Times New Roman" w:hAnsi="Times New Roman" w:cs="Times New Roman"/>
        </w:rPr>
      </w:pPr>
      <w:r w:rsidRPr="00B541ED">
        <w:rPr>
          <w:rFonts w:ascii="Times New Roman" w:hAnsi="Times New Roman" w:cs="Times New Roman"/>
          <w:b/>
        </w:rPr>
        <w:t xml:space="preserve">Zamawiający </w:t>
      </w:r>
      <w:r w:rsidRPr="00B541ED">
        <w:rPr>
          <w:rFonts w:ascii="Times New Roman" w:hAnsi="Times New Roman" w:cs="Times New Roman"/>
        </w:rPr>
        <w:t xml:space="preserve">oraz inne podmioty działające na zlecenia </w:t>
      </w:r>
      <w:r w:rsidRPr="00B541ED">
        <w:rPr>
          <w:rFonts w:ascii="Times New Roman" w:hAnsi="Times New Roman" w:cs="Times New Roman"/>
          <w:b/>
        </w:rPr>
        <w:t>Zamawiającego</w:t>
      </w:r>
      <w:r w:rsidRPr="00B541ED">
        <w:rPr>
          <w:rFonts w:ascii="Times New Roman" w:hAnsi="Times New Roman" w:cs="Times New Roman"/>
        </w:rPr>
        <w:t xml:space="preserve"> będzie miał prawo,</w:t>
      </w:r>
      <w:r w:rsidR="00A91584" w:rsidRPr="00B541ED">
        <w:rPr>
          <w:rFonts w:ascii="Times New Roman" w:hAnsi="Times New Roman" w:cs="Times New Roman"/>
        </w:rPr>
        <w:t xml:space="preserve"> </w:t>
      </w:r>
      <w:r w:rsidRPr="00B541ED">
        <w:rPr>
          <w:rFonts w:ascii="Times New Roman" w:hAnsi="Times New Roman" w:cs="Times New Roman"/>
        </w:rPr>
        <w:t xml:space="preserve">do dokonywania zmian, przeróbek, modyfikacji, aktualizacji dokumentacji oraz adaptacji dokumentacji projektowej oraz do rozporządzania i korzystania przez </w:t>
      </w:r>
      <w:r w:rsidRPr="00B541ED">
        <w:rPr>
          <w:rFonts w:ascii="Times New Roman" w:hAnsi="Times New Roman" w:cs="Times New Roman"/>
          <w:b/>
        </w:rPr>
        <w:t>Zamawiającego</w:t>
      </w:r>
      <w:r w:rsidRPr="00B541ED">
        <w:rPr>
          <w:rFonts w:ascii="Times New Roman" w:hAnsi="Times New Roman" w:cs="Times New Roman"/>
        </w:rPr>
        <w:t xml:space="preserve"> lub podmioty działające na zlecenia </w:t>
      </w:r>
      <w:r w:rsidRPr="00B541ED">
        <w:rPr>
          <w:rFonts w:ascii="Times New Roman" w:hAnsi="Times New Roman" w:cs="Times New Roman"/>
          <w:b/>
        </w:rPr>
        <w:t>Zamawiającego</w:t>
      </w:r>
      <w:r w:rsidRPr="00B541ED">
        <w:rPr>
          <w:rFonts w:ascii="Times New Roman" w:hAnsi="Times New Roman" w:cs="Times New Roman"/>
        </w:rPr>
        <w:t xml:space="preserve"> z dokonanych zmian, przeróbek, modyfikacji, aktualizacji, opracowań i adaptacji tej dokumentacji. Jeżeli wymagana jest w powyższym zakresie zgoda innej osoby, której przysługują prawa autorskie do aktualizacji dokumentacji, </w:t>
      </w:r>
      <w:r w:rsidRPr="00B541ED">
        <w:rPr>
          <w:rFonts w:ascii="Times New Roman" w:hAnsi="Times New Roman" w:cs="Times New Roman"/>
          <w:b/>
        </w:rPr>
        <w:t>Wykonawca</w:t>
      </w:r>
      <w:r w:rsidRPr="00B541ED">
        <w:rPr>
          <w:rFonts w:ascii="Times New Roman" w:hAnsi="Times New Roman" w:cs="Times New Roman"/>
        </w:rPr>
        <w:t xml:space="preserve"> zobowiązuje się do uzyskania na rzecz </w:t>
      </w:r>
      <w:r w:rsidRPr="00B541ED">
        <w:rPr>
          <w:rFonts w:ascii="Times New Roman" w:hAnsi="Times New Roman" w:cs="Times New Roman"/>
          <w:b/>
        </w:rPr>
        <w:t>Zamawiającego</w:t>
      </w:r>
      <w:r w:rsidRPr="00B541ED">
        <w:rPr>
          <w:rFonts w:ascii="Times New Roman" w:hAnsi="Times New Roman" w:cs="Times New Roman"/>
        </w:rPr>
        <w:t xml:space="preserve"> pisemnej zgody tej osoby i dostarczenia jej </w:t>
      </w:r>
      <w:r w:rsidRPr="00B541ED">
        <w:rPr>
          <w:rFonts w:ascii="Times New Roman" w:hAnsi="Times New Roman" w:cs="Times New Roman"/>
          <w:b/>
        </w:rPr>
        <w:t>Zamawiającemu</w:t>
      </w:r>
      <w:r w:rsidRPr="00B541ED">
        <w:rPr>
          <w:rFonts w:ascii="Times New Roman" w:hAnsi="Times New Roman" w:cs="Times New Roman"/>
        </w:rPr>
        <w:t xml:space="preserve">. </w:t>
      </w:r>
      <w:r w:rsidRPr="00B541ED">
        <w:rPr>
          <w:rFonts w:ascii="Times New Roman" w:hAnsi="Times New Roman" w:cs="Times New Roman"/>
          <w:b/>
        </w:rPr>
        <w:t>Wykonawca</w:t>
      </w:r>
      <w:r w:rsidRPr="00B541ED">
        <w:rPr>
          <w:rFonts w:ascii="Times New Roman" w:hAnsi="Times New Roman" w:cs="Times New Roman"/>
        </w:rPr>
        <w:t xml:space="preserve"> zobowiązany jest do przekazania ww. oświadczenia z chwilą dostarczenia dokumentacji do odbioru </w:t>
      </w:r>
      <w:r w:rsidRPr="00B541ED">
        <w:rPr>
          <w:rFonts w:ascii="Times New Roman" w:hAnsi="Times New Roman" w:cs="Times New Roman"/>
          <w:b/>
        </w:rPr>
        <w:t>Zamawiającemu</w:t>
      </w:r>
      <w:r w:rsidRPr="00B541ED">
        <w:rPr>
          <w:rFonts w:ascii="Times New Roman" w:hAnsi="Times New Roman" w:cs="Times New Roman"/>
        </w:rPr>
        <w:t>. Niedostarczenie pełnomocnictwa o wymaganej treści będzie oznaczało braki</w:t>
      </w:r>
      <w:r w:rsidR="00A91584" w:rsidRPr="00B541ED">
        <w:rPr>
          <w:rFonts w:ascii="Times New Roman" w:hAnsi="Times New Roman" w:cs="Times New Roman"/>
        </w:rPr>
        <w:t xml:space="preserve"> </w:t>
      </w:r>
      <w:r w:rsidRPr="00B541ED">
        <w:rPr>
          <w:rFonts w:ascii="Times New Roman" w:hAnsi="Times New Roman" w:cs="Times New Roman"/>
        </w:rPr>
        <w:t>w przekazanej dokumentacji.</w:t>
      </w:r>
    </w:p>
    <w:p w:rsidR="00BD3CB8" w:rsidRPr="00B541ED" w:rsidRDefault="00BD3CB8" w:rsidP="007B7FB8">
      <w:pPr>
        <w:pStyle w:val="Akapitzlist"/>
        <w:numPr>
          <w:ilvl w:val="0"/>
          <w:numId w:val="39"/>
        </w:numPr>
        <w:spacing w:after="160" w:line="259" w:lineRule="auto"/>
        <w:ind w:left="0" w:firstLine="426"/>
        <w:jc w:val="both"/>
        <w:rPr>
          <w:rFonts w:ascii="Times New Roman" w:hAnsi="Times New Roman" w:cs="Times New Roman"/>
        </w:rPr>
      </w:pPr>
      <w:r w:rsidRPr="00B541ED">
        <w:rPr>
          <w:rFonts w:ascii="Times New Roman" w:hAnsi="Times New Roman" w:cs="Times New Roman"/>
        </w:rPr>
        <w:t xml:space="preserve">Przejście na rzecz </w:t>
      </w:r>
      <w:r w:rsidRPr="00B541ED">
        <w:rPr>
          <w:rFonts w:ascii="Times New Roman" w:hAnsi="Times New Roman" w:cs="Times New Roman"/>
          <w:b/>
        </w:rPr>
        <w:t>Zamawiającego</w:t>
      </w:r>
      <w:r w:rsidRPr="00B541ED">
        <w:rPr>
          <w:rFonts w:ascii="Times New Roman" w:hAnsi="Times New Roman" w:cs="Times New Roman"/>
        </w:rPr>
        <w:t xml:space="preserve"> praw, o których mowa w niniejszym paragrafie, </w:t>
      </w:r>
      <w:r w:rsidRPr="00B541ED">
        <w:rPr>
          <w:rFonts w:ascii="Times New Roman" w:hAnsi="Times New Roman" w:cs="Times New Roman"/>
        </w:rPr>
        <w:br/>
        <w:t>do dokumentacji projektowej, następuje z chwilą podpisania protoko</w:t>
      </w:r>
      <w:r w:rsidR="008B6E3C" w:rsidRPr="00B541ED">
        <w:rPr>
          <w:rFonts w:ascii="Times New Roman" w:hAnsi="Times New Roman" w:cs="Times New Roman"/>
        </w:rPr>
        <w:t>łu odbioru, o którym mowa</w:t>
      </w:r>
      <w:r w:rsidR="008B6E3C" w:rsidRPr="00B541ED">
        <w:rPr>
          <w:rFonts w:ascii="Times New Roman" w:hAnsi="Times New Roman" w:cs="Times New Roman"/>
        </w:rPr>
        <w:br/>
        <w:t>w § 12</w:t>
      </w:r>
      <w:r w:rsidRPr="00B541ED">
        <w:rPr>
          <w:rFonts w:ascii="Times New Roman" w:hAnsi="Times New Roman" w:cs="Times New Roman"/>
        </w:rPr>
        <w:t xml:space="preserve"> us</w:t>
      </w:r>
      <w:r w:rsidR="00A91584" w:rsidRPr="00B541ED">
        <w:rPr>
          <w:rFonts w:ascii="Times New Roman" w:hAnsi="Times New Roman" w:cs="Times New Roman"/>
        </w:rPr>
        <w:t>t. 1</w:t>
      </w:r>
      <w:r w:rsidRPr="00B541ED">
        <w:rPr>
          <w:rFonts w:ascii="Times New Roman" w:hAnsi="Times New Roman" w:cs="Times New Roman"/>
        </w:rPr>
        <w:t>.</w:t>
      </w:r>
    </w:p>
    <w:p w:rsidR="00BD3CB8" w:rsidRPr="00B541ED" w:rsidRDefault="00BD3CB8" w:rsidP="007B7FB8">
      <w:pPr>
        <w:pStyle w:val="Akapitzlist"/>
        <w:numPr>
          <w:ilvl w:val="0"/>
          <w:numId w:val="39"/>
        </w:numPr>
        <w:spacing w:after="160" w:line="259" w:lineRule="auto"/>
        <w:ind w:left="0" w:firstLine="426"/>
        <w:jc w:val="both"/>
        <w:rPr>
          <w:rFonts w:ascii="Times New Roman" w:hAnsi="Times New Roman" w:cs="Times New Roman"/>
        </w:rPr>
      </w:pPr>
      <w:r w:rsidRPr="00B541ED">
        <w:rPr>
          <w:rFonts w:ascii="Times New Roman" w:hAnsi="Times New Roman" w:cs="Times New Roman"/>
        </w:rPr>
        <w:t xml:space="preserve">Przeniesienie na </w:t>
      </w:r>
      <w:r w:rsidRPr="00B541ED">
        <w:rPr>
          <w:rFonts w:ascii="Times New Roman" w:hAnsi="Times New Roman" w:cs="Times New Roman"/>
          <w:b/>
        </w:rPr>
        <w:t xml:space="preserve">Zamawiającego </w:t>
      </w:r>
      <w:r w:rsidRPr="00B541ED">
        <w:rPr>
          <w:rFonts w:ascii="Times New Roman" w:hAnsi="Times New Roman" w:cs="Times New Roman"/>
        </w:rPr>
        <w:t>autorskich praw majątkowych oraz prawa do wyrażenia zgody, o którym mowa w ust. 4, następuje bez ograniczeń, co do czasu, ilości i terytorium  (dotyczy zarówno terenu Rzeczypospolitej Polskiej, jak i obszaru poza jej granicami).</w:t>
      </w:r>
    </w:p>
    <w:p w:rsidR="00B12FC5" w:rsidRDefault="00BD3CB8" w:rsidP="00A52B5C">
      <w:pPr>
        <w:pStyle w:val="Akapitzlist"/>
        <w:numPr>
          <w:ilvl w:val="0"/>
          <w:numId w:val="39"/>
        </w:numPr>
        <w:spacing w:after="160" w:line="259" w:lineRule="auto"/>
        <w:ind w:left="0" w:firstLine="426"/>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oświadcza, że przy realizacji dokumentacji będzie przestrzegał przepisów ustawy o prawie autorskim i prawach pokrewnych i nie dokona naruszenia cudzych praw wyłącznych oraz, że w razie stwierdzenia ich naruszenia poniesie wszelkie konsekwencje prawne i finansowe</w:t>
      </w:r>
      <w:r w:rsidRPr="00B541ED">
        <w:rPr>
          <w:rFonts w:ascii="Times New Roman" w:hAnsi="Times New Roman" w:cs="Times New Roman"/>
        </w:rPr>
        <w:br/>
        <w:t>z tytułu roszczeń z tym związanych.</w:t>
      </w:r>
    </w:p>
    <w:p w:rsidR="00866C62" w:rsidRPr="00866C62" w:rsidRDefault="00866C62" w:rsidP="00866C62">
      <w:pPr>
        <w:spacing w:after="160" w:line="259" w:lineRule="auto"/>
        <w:jc w:val="both"/>
        <w:rPr>
          <w:rFonts w:ascii="Times New Roman" w:hAnsi="Times New Roman" w:cs="Times New Roman"/>
        </w:rPr>
      </w:pPr>
    </w:p>
    <w:p w:rsidR="0068462E" w:rsidRPr="00B541ED" w:rsidRDefault="00D42C19" w:rsidP="00FC1761">
      <w:pPr>
        <w:widowControl w:val="0"/>
        <w:spacing w:after="60"/>
        <w:ind w:right="-11"/>
        <w:jc w:val="center"/>
        <w:rPr>
          <w:rFonts w:ascii="Times New Roman" w:hAnsi="Times New Roman" w:cs="Times New Roman"/>
          <w:b/>
        </w:rPr>
      </w:pPr>
      <w:r w:rsidRPr="00B541ED">
        <w:rPr>
          <w:rFonts w:ascii="Times New Roman" w:hAnsi="Times New Roman" w:cs="Times New Roman"/>
          <w:b/>
        </w:rPr>
        <w:t>§</w:t>
      </w:r>
      <w:r w:rsidR="00FC1761" w:rsidRPr="00B541ED">
        <w:rPr>
          <w:rFonts w:ascii="Times New Roman" w:hAnsi="Times New Roman" w:cs="Times New Roman"/>
          <w:b/>
        </w:rPr>
        <w:t xml:space="preserve"> </w:t>
      </w:r>
      <w:r w:rsidR="007111C8" w:rsidRPr="00B541ED">
        <w:rPr>
          <w:rFonts w:ascii="Times New Roman" w:hAnsi="Times New Roman" w:cs="Times New Roman"/>
          <w:b/>
        </w:rPr>
        <w:t>11</w:t>
      </w:r>
      <w:r w:rsidR="001408ED" w:rsidRPr="00B541ED">
        <w:rPr>
          <w:rFonts w:ascii="Times New Roman" w:hAnsi="Times New Roman" w:cs="Times New Roman"/>
          <w:b/>
        </w:rPr>
        <w:t>.</w:t>
      </w:r>
    </w:p>
    <w:p w:rsidR="00C924BE" w:rsidRPr="00B541ED" w:rsidRDefault="00EE0325" w:rsidP="00FC1761">
      <w:pPr>
        <w:widowControl w:val="0"/>
        <w:spacing w:after="120"/>
        <w:ind w:right="-11"/>
        <w:jc w:val="center"/>
        <w:rPr>
          <w:rFonts w:ascii="Times New Roman" w:eastAsia="Georgia" w:hAnsi="Times New Roman" w:cs="Times New Roman"/>
          <w:b/>
          <w:bCs/>
        </w:rPr>
      </w:pPr>
      <w:r w:rsidRPr="00B541ED">
        <w:rPr>
          <w:rFonts w:ascii="Times New Roman" w:eastAsia="Georgia" w:hAnsi="Times New Roman" w:cs="Times New Roman"/>
          <w:b/>
          <w:bCs/>
        </w:rPr>
        <w:lastRenderedPageBreak/>
        <w:t>Częściowe o</w:t>
      </w:r>
      <w:r w:rsidR="00D01275" w:rsidRPr="00B541ED">
        <w:rPr>
          <w:rFonts w:ascii="Times New Roman" w:eastAsia="Georgia" w:hAnsi="Times New Roman" w:cs="Times New Roman"/>
          <w:b/>
          <w:bCs/>
        </w:rPr>
        <w:t xml:space="preserve">dbiory </w:t>
      </w:r>
      <w:r w:rsidR="00D01275" w:rsidRPr="00B541ED">
        <w:rPr>
          <w:rStyle w:val="Teksttreci2Pogrubienie"/>
          <w:rFonts w:ascii="Times New Roman" w:eastAsiaTheme="minorEastAsia" w:hAnsi="Times New Roman" w:cs="Times New Roman"/>
          <w:color w:val="auto"/>
          <w:shd w:val="clear" w:color="auto" w:fill="auto"/>
          <w:lang w:bidi="ar-SA"/>
        </w:rPr>
        <w:t>robót</w:t>
      </w:r>
    </w:p>
    <w:p w:rsidR="00B22EE1" w:rsidRPr="00B541ED" w:rsidRDefault="00B22EE1" w:rsidP="005910E5">
      <w:pPr>
        <w:pStyle w:val="Akapitzlist"/>
        <w:numPr>
          <w:ilvl w:val="0"/>
          <w:numId w:val="19"/>
        </w:numPr>
        <w:ind w:left="0" w:firstLine="426"/>
        <w:jc w:val="both"/>
        <w:rPr>
          <w:rFonts w:ascii="Times New Roman" w:eastAsia="Georgia" w:hAnsi="Times New Roman" w:cs="Times New Roman"/>
        </w:rPr>
      </w:pPr>
      <w:r w:rsidRPr="00B541ED">
        <w:rPr>
          <w:rFonts w:ascii="Times New Roman" w:eastAsia="Georgia" w:hAnsi="Times New Roman" w:cs="Times New Roman"/>
        </w:rPr>
        <w:t xml:space="preserve">Wykonawca zobowiązany jest do przeprowadzenia przy udziale branżowych inspektorów nadzoru inwestorskiego (oddzielnie lub razem) tzw. „Przeglądu </w:t>
      </w:r>
      <w:proofErr w:type="spellStart"/>
      <w:r w:rsidRPr="00B541ED">
        <w:rPr>
          <w:rFonts w:ascii="Times New Roman" w:eastAsia="Georgia" w:hAnsi="Times New Roman" w:cs="Times New Roman"/>
        </w:rPr>
        <w:t>przedodbiorowego</w:t>
      </w:r>
      <w:proofErr w:type="spellEnd"/>
      <w:r w:rsidRPr="00B541ED">
        <w:rPr>
          <w:rFonts w:ascii="Times New Roman" w:eastAsia="Georgia" w:hAnsi="Times New Roman" w:cs="Times New Roman"/>
        </w:rPr>
        <w:t xml:space="preserve"> przedmiotu umowy" celem określenia ewentualnych usterek lub wad do usunięcia. Przegląd </w:t>
      </w:r>
      <w:proofErr w:type="spellStart"/>
      <w:r w:rsidRPr="00B541ED">
        <w:rPr>
          <w:rFonts w:ascii="Times New Roman" w:eastAsia="Georgia" w:hAnsi="Times New Roman" w:cs="Times New Roman"/>
        </w:rPr>
        <w:t>przedodbiorowy</w:t>
      </w:r>
      <w:proofErr w:type="spellEnd"/>
      <w:r w:rsidRPr="00B541ED">
        <w:rPr>
          <w:rFonts w:ascii="Times New Roman" w:eastAsia="Georgia" w:hAnsi="Times New Roman" w:cs="Times New Roman"/>
        </w:rPr>
        <w:t xml:space="preserve"> może być połączony ze wstępnym rozruchem urządzeń lub instalacji. </w:t>
      </w:r>
    </w:p>
    <w:p w:rsidR="0007135D" w:rsidRPr="00B541ED" w:rsidRDefault="0007135D" w:rsidP="0007135D">
      <w:pPr>
        <w:pStyle w:val="Akapitzlist"/>
        <w:numPr>
          <w:ilvl w:val="0"/>
          <w:numId w:val="19"/>
        </w:numPr>
        <w:ind w:left="0" w:firstLine="426"/>
        <w:jc w:val="both"/>
        <w:rPr>
          <w:rFonts w:ascii="Times New Roman" w:eastAsia="Georgia" w:hAnsi="Times New Roman" w:cs="Times New Roman"/>
        </w:rPr>
      </w:pPr>
      <w:r w:rsidRPr="00B541ED">
        <w:rPr>
          <w:rFonts w:ascii="Times New Roman" w:eastAsia="Georgia" w:hAnsi="Times New Roman" w:cs="Times New Roman"/>
        </w:rPr>
        <w:t xml:space="preserve">Jeżeli w trakcie odbioru częściowego robót zostaną stwierdzone wady, </w:t>
      </w:r>
      <w:r w:rsidRPr="00B541ED">
        <w:rPr>
          <w:rFonts w:ascii="Times New Roman" w:eastAsia="Georgia" w:hAnsi="Times New Roman" w:cs="Times New Roman"/>
          <w:b/>
          <w:bCs/>
          <w:shd w:val="clear" w:color="auto" w:fill="FFFFFF"/>
        </w:rPr>
        <w:t xml:space="preserve">Zamawiającemu </w:t>
      </w:r>
      <w:r w:rsidRPr="00B541ED">
        <w:rPr>
          <w:rFonts w:ascii="Times New Roman" w:eastAsia="Georgia" w:hAnsi="Times New Roman" w:cs="Times New Roman"/>
        </w:rPr>
        <w:t>przysługują następujące uprawnienia:</w:t>
      </w:r>
    </w:p>
    <w:p w:rsidR="0007135D" w:rsidRPr="00B541ED" w:rsidRDefault="0007135D" w:rsidP="0007135D">
      <w:pPr>
        <w:pStyle w:val="Akapitzlist"/>
        <w:widowControl w:val="0"/>
        <w:numPr>
          <w:ilvl w:val="0"/>
          <w:numId w:val="33"/>
        </w:numPr>
        <w:tabs>
          <w:tab w:val="left" w:pos="426"/>
        </w:tabs>
        <w:spacing w:after="60" w:line="240" w:lineRule="auto"/>
        <w:ind w:left="426" w:right="-11" w:hanging="426"/>
        <w:jc w:val="both"/>
        <w:rPr>
          <w:rFonts w:ascii="Times New Roman" w:eastAsia="Georgia" w:hAnsi="Times New Roman" w:cs="Times New Roman"/>
        </w:rPr>
      </w:pPr>
      <w:r w:rsidRPr="00B541ED">
        <w:rPr>
          <w:rFonts w:ascii="Times New Roman" w:eastAsia="Georgia" w:hAnsi="Times New Roman" w:cs="Times New Roman"/>
        </w:rPr>
        <w:t xml:space="preserve">dokonuje danego odbioru i wyznacza termin na usunięcie wad jeżeli wady nadają się </w:t>
      </w:r>
      <w:r w:rsidRPr="00B541ED">
        <w:rPr>
          <w:rFonts w:ascii="Times New Roman" w:eastAsia="Georgia" w:hAnsi="Times New Roman" w:cs="Times New Roman"/>
        </w:rPr>
        <w:br/>
        <w:t>do usunięcia i jeżeli nie uniemożliwiają one używania obiektu lub pomieszczeń;</w:t>
      </w:r>
    </w:p>
    <w:p w:rsidR="00A57E5F" w:rsidRPr="00B541ED" w:rsidRDefault="0007135D" w:rsidP="0007135D">
      <w:pPr>
        <w:pStyle w:val="Akapitzlist"/>
        <w:widowControl w:val="0"/>
        <w:numPr>
          <w:ilvl w:val="0"/>
          <w:numId w:val="33"/>
        </w:numPr>
        <w:tabs>
          <w:tab w:val="left" w:pos="426"/>
        </w:tabs>
        <w:spacing w:after="60"/>
        <w:ind w:left="426" w:right="-11" w:hanging="426"/>
        <w:jc w:val="both"/>
        <w:rPr>
          <w:rFonts w:ascii="Times New Roman" w:eastAsia="Georgia" w:hAnsi="Times New Roman" w:cs="Times New Roman"/>
        </w:rPr>
      </w:pPr>
      <w:r w:rsidRPr="00B541ED">
        <w:rPr>
          <w:rFonts w:ascii="Times New Roman" w:eastAsia="Georgia" w:hAnsi="Times New Roman" w:cs="Times New Roman"/>
        </w:rPr>
        <w:t xml:space="preserve">może odmówić dokonania danego odbioru do czasu usunięcia wad i ponownego zgłoszenia przez </w:t>
      </w:r>
      <w:r w:rsidRPr="00B541ED">
        <w:rPr>
          <w:rFonts w:ascii="Times New Roman" w:eastAsia="Georgia" w:hAnsi="Times New Roman" w:cs="Times New Roman"/>
          <w:b/>
          <w:bCs/>
          <w:shd w:val="clear" w:color="auto" w:fill="FFFFFF"/>
        </w:rPr>
        <w:t>Wykonawcę</w:t>
      </w:r>
      <w:r w:rsidRPr="00B541ED">
        <w:rPr>
          <w:rFonts w:ascii="Times New Roman" w:eastAsia="Georgia" w:hAnsi="Times New Roman" w:cs="Times New Roman"/>
        </w:rPr>
        <w:t xml:space="preserve"> jeżeli wady nadają się do usunięcia i jeżeli uniemożliwiają one używanie obiektu lub pomieszczeń</w:t>
      </w:r>
      <w:r w:rsidRPr="00B541ED">
        <w:rPr>
          <w:rFonts w:ascii="Times New Roman" w:eastAsia="Georgia" w:hAnsi="Times New Roman" w:cs="Times New Roman"/>
          <w:bCs/>
          <w:shd w:val="clear" w:color="auto" w:fill="FFFFFF"/>
        </w:rPr>
        <w:t>.</w:t>
      </w:r>
      <w:r w:rsidR="00A91584" w:rsidRPr="00B541ED">
        <w:rPr>
          <w:rFonts w:ascii="Times New Roman" w:eastAsia="Georgia" w:hAnsi="Times New Roman" w:cs="Times New Roman"/>
          <w:bCs/>
          <w:shd w:val="clear" w:color="auto" w:fill="FFFFFF"/>
        </w:rPr>
        <w:t>.</w:t>
      </w:r>
    </w:p>
    <w:p w:rsidR="00EE0325" w:rsidRPr="00B541ED" w:rsidRDefault="00EE0325" w:rsidP="005910E5">
      <w:pPr>
        <w:pStyle w:val="Akapitzlist"/>
        <w:widowControl w:val="0"/>
        <w:numPr>
          <w:ilvl w:val="0"/>
          <w:numId w:val="19"/>
        </w:numPr>
        <w:shd w:val="clear" w:color="auto" w:fill="FFFFFF"/>
        <w:tabs>
          <w:tab w:val="left" w:pos="360"/>
        </w:tabs>
        <w:spacing w:after="0"/>
        <w:ind w:left="0" w:right="-11" w:firstLine="360"/>
        <w:jc w:val="both"/>
        <w:rPr>
          <w:rFonts w:ascii="Times New Roman" w:hAnsi="Times New Roman" w:cs="Times New Roman"/>
        </w:rPr>
      </w:pPr>
      <w:r w:rsidRPr="00B541ED">
        <w:rPr>
          <w:rFonts w:ascii="Times New Roman" w:hAnsi="Times New Roman" w:cs="Times New Roman"/>
        </w:rPr>
        <w:t xml:space="preserve">Komisja przystąpi do odbioru wykonanych robót w ciągu do 5 dni roboczych od daty zgłoszenia przez </w:t>
      </w:r>
      <w:r w:rsidRPr="00B541ED">
        <w:rPr>
          <w:rFonts w:ascii="Times New Roman" w:hAnsi="Times New Roman" w:cs="Times New Roman"/>
          <w:b/>
        </w:rPr>
        <w:t>Wykonawcę</w:t>
      </w:r>
      <w:r w:rsidRPr="00B541ED">
        <w:rPr>
          <w:rFonts w:ascii="Times New Roman" w:hAnsi="Times New Roman" w:cs="Times New Roman"/>
        </w:rPr>
        <w:t xml:space="preserve"> robót do odbioru i zakończy odbiór w ter</w:t>
      </w:r>
      <w:r w:rsidR="00A91584" w:rsidRPr="00B541ED">
        <w:rPr>
          <w:rFonts w:ascii="Times New Roman" w:hAnsi="Times New Roman" w:cs="Times New Roman"/>
        </w:rPr>
        <w:t xml:space="preserve">minie nie przekraczającym </w:t>
      </w:r>
      <w:r w:rsidR="008B6E3C" w:rsidRPr="00B541ED">
        <w:rPr>
          <w:rFonts w:ascii="Times New Roman" w:hAnsi="Times New Roman" w:cs="Times New Roman"/>
        </w:rPr>
        <w:br/>
      </w:r>
      <w:r w:rsidR="00A91584" w:rsidRPr="00B541ED">
        <w:rPr>
          <w:rFonts w:ascii="Times New Roman" w:hAnsi="Times New Roman" w:cs="Times New Roman"/>
        </w:rPr>
        <w:t xml:space="preserve">7 dni </w:t>
      </w:r>
      <w:r w:rsidRPr="00B541ED">
        <w:rPr>
          <w:rFonts w:ascii="Times New Roman" w:hAnsi="Times New Roman" w:cs="Times New Roman"/>
        </w:rPr>
        <w:t xml:space="preserve">od rozpoczęcia odbioru. </w:t>
      </w:r>
      <w:r w:rsidRPr="00B541ED">
        <w:rPr>
          <w:rFonts w:ascii="Times New Roman" w:hAnsi="Times New Roman" w:cs="Times New Roman"/>
          <w:b/>
        </w:rPr>
        <w:t xml:space="preserve">Wykonawca </w:t>
      </w:r>
      <w:r w:rsidRPr="00B541ED">
        <w:rPr>
          <w:rFonts w:ascii="Times New Roman" w:hAnsi="Times New Roman" w:cs="Times New Roman"/>
        </w:rPr>
        <w:t>zobowiązany jest wraz ze zgłoszeniem dostarczyć potwierdzony przez inspektora nadzoru komplet wymaganych prawem dokumentów dotyczących przedmiotu odbioru.</w:t>
      </w:r>
    </w:p>
    <w:p w:rsidR="00573A3B" w:rsidRPr="00B541ED" w:rsidRDefault="00C924BE" w:rsidP="00A52B5C">
      <w:pPr>
        <w:pStyle w:val="Akapitzlist"/>
        <w:widowControl w:val="0"/>
        <w:numPr>
          <w:ilvl w:val="0"/>
          <w:numId w:val="19"/>
        </w:numPr>
        <w:tabs>
          <w:tab w:val="left" w:pos="709"/>
        </w:tabs>
        <w:spacing w:after="0"/>
        <w:ind w:left="0" w:right="-11" w:firstLine="425"/>
        <w:jc w:val="both"/>
        <w:rPr>
          <w:rFonts w:ascii="Times New Roman" w:eastAsia="Georgia" w:hAnsi="Times New Roman" w:cs="Times New Roman"/>
        </w:rPr>
      </w:pPr>
      <w:r w:rsidRPr="00B541ED">
        <w:rPr>
          <w:rFonts w:ascii="Times New Roman" w:eastAsia="Georgia" w:hAnsi="Times New Roman" w:cs="Times New Roman"/>
        </w:rPr>
        <w:t xml:space="preserve">W przypadku gdy </w:t>
      </w:r>
      <w:r w:rsidRPr="00B541ED">
        <w:rPr>
          <w:rFonts w:ascii="Times New Roman" w:eastAsia="Georgia" w:hAnsi="Times New Roman" w:cs="Times New Roman"/>
          <w:b/>
          <w:bCs/>
          <w:shd w:val="clear" w:color="auto" w:fill="FFFFFF"/>
        </w:rPr>
        <w:t xml:space="preserve">Wykonawca </w:t>
      </w:r>
      <w:r w:rsidR="00A91584" w:rsidRPr="00B541ED">
        <w:rPr>
          <w:rFonts w:ascii="Times New Roman" w:eastAsia="Georgia" w:hAnsi="Times New Roman" w:cs="Times New Roman"/>
        </w:rPr>
        <w:t>odmówi usunięcia wad</w:t>
      </w:r>
      <w:r w:rsidRPr="00B541ED">
        <w:rPr>
          <w:rFonts w:ascii="Times New Roman" w:eastAsia="Georgia" w:hAnsi="Times New Roman" w:cs="Times New Roman"/>
        </w:rPr>
        <w:t xml:space="preserve"> lub nie usunie ich w wyznaczonym przez </w:t>
      </w:r>
      <w:r w:rsidRPr="00B541ED">
        <w:rPr>
          <w:rFonts w:ascii="Times New Roman" w:eastAsia="Georgia" w:hAnsi="Times New Roman" w:cs="Times New Roman"/>
          <w:b/>
          <w:bCs/>
          <w:shd w:val="clear" w:color="auto" w:fill="FFFFFF"/>
        </w:rPr>
        <w:t xml:space="preserve">Zamawiającego </w:t>
      </w:r>
      <w:r w:rsidRPr="00B541ED">
        <w:rPr>
          <w:rFonts w:ascii="Times New Roman" w:eastAsia="Georgia" w:hAnsi="Times New Roman" w:cs="Times New Roman"/>
        </w:rPr>
        <w:t xml:space="preserve">terminie, </w:t>
      </w:r>
      <w:r w:rsidRPr="00B541ED">
        <w:rPr>
          <w:rFonts w:ascii="Times New Roman" w:eastAsia="Georgia" w:hAnsi="Times New Roman" w:cs="Times New Roman"/>
          <w:b/>
          <w:bCs/>
          <w:shd w:val="clear" w:color="auto" w:fill="FFFFFF"/>
        </w:rPr>
        <w:t xml:space="preserve">Zamawiający </w:t>
      </w:r>
      <w:r w:rsidRPr="00B541ED">
        <w:rPr>
          <w:rFonts w:ascii="Times New Roman" w:eastAsia="Georgia" w:hAnsi="Times New Roman" w:cs="Times New Roman"/>
        </w:rPr>
        <w:t xml:space="preserve">ma prawo zlecić usunięcie tych wad osobie trzeciej </w:t>
      </w:r>
      <w:r w:rsidR="00507DBB" w:rsidRPr="00B541ED">
        <w:rPr>
          <w:rFonts w:ascii="Times New Roman" w:eastAsia="Georgia" w:hAnsi="Times New Roman" w:cs="Times New Roman"/>
        </w:rPr>
        <w:br/>
      </w:r>
      <w:r w:rsidRPr="00B541ED">
        <w:rPr>
          <w:rFonts w:ascii="Times New Roman" w:eastAsia="Georgia" w:hAnsi="Times New Roman" w:cs="Times New Roman"/>
        </w:rPr>
        <w:t xml:space="preserve">na koszt i ryzyko </w:t>
      </w:r>
      <w:r w:rsidRPr="00B541ED">
        <w:rPr>
          <w:rFonts w:ascii="Times New Roman" w:eastAsia="Georgia" w:hAnsi="Times New Roman" w:cs="Times New Roman"/>
          <w:b/>
          <w:bCs/>
          <w:shd w:val="clear" w:color="auto" w:fill="FFFFFF"/>
        </w:rPr>
        <w:t>Wykonawcy</w:t>
      </w:r>
      <w:r w:rsidRPr="00B541ED">
        <w:rPr>
          <w:rFonts w:ascii="Times New Roman" w:eastAsia="Georgia" w:hAnsi="Times New Roman" w:cs="Times New Roman"/>
          <w:bCs/>
          <w:shd w:val="clear" w:color="auto" w:fill="FFFFFF"/>
        </w:rPr>
        <w:t>,</w:t>
      </w:r>
      <w:r w:rsidRPr="00B541ED">
        <w:rPr>
          <w:rFonts w:ascii="Times New Roman" w:eastAsia="Georgia" w:hAnsi="Times New Roman" w:cs="Times New Roman"/>
          <w:b/>
          <w:bCs/>
          <w:shd w:val="clear" w:color="auto" w:fill="FFFFFF"/>
        </w:rPr>
        <w:t xml:space="preserve"> </w:t>
      </w:r>
      <w:r w:rsidRPr="00B541ED">
        <w:rPr>
          <w:rFonts w:ascii="Times New Roman" w:eastAsia="Georgia" w:hAnsi="Times New Roman" w:cs="Times New Roman"/>
        </w:rPr>
        <w:t xml:space="preserve">a koszty z tym związane pokryje z kwoty zabezpieczenia należytego wykonania umowy, a gdy kwota ta okaże się niewystarczająca, </w:t>
      </w:r>
      <w:r w:rsidRPr="00B541ED">
        <w:rPr>
          <w:rFonts w:ascii="Times New Roman" w:eastAsia="Georgia" w:hAnsi="Times New Roman" w:cs="Times New Roman"/>
          <w:b/>
          <w:bCs/>
          <w:shd w:val="clear" w:color="auto" w:fill="FFFFFF"/>
        </w:rPr>
        <w:t>Zamawiający</w:t>
      </w:r>
      <w:r w:rsidRPr="00B541ED">
        <w:rPr>
          <w:rFonts w:ascii="Times New Roman" w:eastAsia="Georgia" w:hAnsi="Times New Roman" w:cs="Times New Roman"/>
          <w:bCs/>
          <w:shd w:val="clear" w:color="auto" w:fill="FFFFFF"/>
        </w:rPr>
        <w:t xml:space="preserve"> </w:t>
      </w:r>
      <w:r w:rsidRPr="00B541ED">
        <w:rPr>
          <w:rFonts w:ascii="Times New Roman" w:eastAsia="Georgia" w:hAnsi="Times New Roman" w:cs="Times New Roman"/>
        </w:rPr>
        <w:t xml:space="preserve">będzie dochodził </w:t>
      </w:r>
      <w:r w:rsidR="00507DBB" w:rsidRPr="00B541ED">
        <w:rPr>
          <w:rFonts w:ascii="Times New Roman" w:eastAsia="Georgia" w:hAnsi="Times New Roman" w:cs="Times New Roman"/>
        </w:rPr>
        <w:br/>
      </w:r>
      <w:r w:rsidRPr="00B541ED">
        <w:rPr>
          <w:rFonts w:ascii="Times New Roman" w:eastAsia="Georgia" w:hAnsi="Times New Roman" w:cs="Times New Roman"/>
        </w:rPr>
        <w:t xml:space="preserve">od </w:t>
      </w:r>
      <w:r w:rsidRPr="00B541ED">
        <w:rPr>
          <w:rFonts w:ascii="Times New Roman" w:eastAsia="Georgia" w:hAnsi="Times New Roman" w:cs="Times New Roman"/>
          <w:b/>
          <w:bCs/>
          <w:shd w:val="clear" w:color="auto" w:fill="FFFFFF"/>
        </w:rPr>
        <w:t xml:space="preserve">Wykonawcy </w:t>
      </w:r>
      <w:r w:rsidRPr="00B541ED">
        <w:rPr>
          <w:rFonts w:ascii="Times New Roman" w:eastAsia="Georgia" w:hAnsi="Times New Roman" w:cs="Times New Roman"/>
        </w:rPr>
        <w:t>zwrotu kosztów na zasadach ogólnych.</w:t>
      </w:r>
    </w:p>
    <w:p w:rsidR="0013271C" w:rsidRPr="00B541ED" w:rsidRDefault="0013271C" w:rsidP="00FC1761">
      <w:pPr>
        <w:widowControl w:val="0"/>
        <w:spacing w:after="60"/>
        <w:ind w:right="-11"/>
        <w:jc w:val="center"/>
        <w:rPr>
          <w:rFonts w:ascii="Times New Roman" w:hAnsi="Times New Roman" w:cs="Times New Roman"/>
          <w:b/>
        </w:rPr>
      </w:pPr>
    </w:p>
    <w:p w:rsidR="00C924BE" w:rsidRPr="00B541ED" w:rsidRDefault="00573A3B" w:rsidP="00FC1761">
      <w:pPr>
        <w:widowControl w:val="0"/>
        <w:spacing w:after="60"/>
        <w:ind w:right="-11"/>
        <w:jc w:val="center"/>
        <w:rPr>
          <w:rFonts w:ascii="Times New Roman" w:hAnsi="Times New Roman" w:cs="Times New Roman"/>
          <w:b/>
        </w:rPr>
      </w:pPr>
      <w:r w:rsidRPr="00B541ED">
        <w:rPr>
          <w:rFonts w:ascii="Times New Roman" w:hAnsi="Times New Roman" w:cs="Times New Roman"/>
          <w:b/>
        </w:rPr>
        <w:t>§</w:t>
      </w:r>
      <w:r w:rsidR="00FC1761" w:rsidRPr="00B541ED">
        <w:rPr>
          <w:rFonts w:ascii="Times New Roman" w:hAnsi="Times New Roman" w:cs="Times New Roman"/>
          <w:b/>
        </w:rPr>
        <w:t xml:space="preserve"> </w:t>
      </w:r>
      <w:r w:rsidR="007111C8" w:rsidRPr="00B541ED">
        <w:rPr>
          <w:rStyle w:val="Teksttreci2Pogrubienie"/>
          <w:rFonts w:ascii="Times New Roman" w:eastAsiaTheme="minorEastAsia" w:hAnsi="Times New Roman" w:cs="Times New Roman"/>
          <w:color w:val="auto"/>
          <w:shd w:val="clear" w:color="auto" w:fill="auto"/>
          <w:lang w:bidi="ar-SA"/>
        </w:rPr>
        <w:t>12</w:t>
      </w:r>
      <w:r w:rsidRPr="00B541ED">
        <w:rPr>
          <w:rFonts w:ascii="Times New Roman" w:hAnsi="Times New Roman" w:cs="Times New Roman"/>
          <w:b/>
        </w:rPr>
        <w:t>.</w:t>
      </w:r>
    </w:p>
    <w:p w:rsidR="00D01275" w:rsidRPr="00B541ED" w:rsidRDefault="00D01275" w:rsidP="00FC1761">
      <w:pPr>
        <w:widowControl w:val="0"/>
        <w:spacing w:after="120"/>
        <w:ind w:right="-11"/>
        <w:jc w:val="center"/>
        <w:rPr>
          <w:rFonts w:ascii="Times New Roman" w:hAnsi="Times New Roman" w:cs="Times New Roman"/>
          <w:b/>
        </w:rPr>
      </w:pPr>
      <w:r w:rsidRPr="00B541ED">
        <w:rPr>
          <w:rFonts w:ascii="Times New Roman" w:hAnsi="Times New Roman" w:cs="Times New Roman"/>
          <w:b/>
        </w:rPr>
        <w:t xml:space="preserve">Odbiór </w:t>
      </w:r>
      <w:r w:rsidRPr="00B541ED">
        <w:rPr>
          <w:rFonts w:ascii="Times New Roman" w:eastAsia="Georgia" w:hAnsi="Times New Roman" w:cs="Times New Roman"/>
          <w:b/>
          <w:bCs/>
        </w:rPr>
        <w:t>końcowy</w:t>
      </w:r>
    </w:p>
    <w:p w:rsidR="00CD59C0" w:rsidRPr="00B541ED" w:rsidRDefault="00CD59C0" w:rsidP="005910E5">
      <w:pPr>
        <w:pStyle w:val="Akapitzlist"/>
        <w:widowControl w:val="0"/>
        <w:numPr>
          <w:ilvl w:val="0"/>
          <w:numId w:val="20"/>
        </w:numPr>
        <w:shd w:val="clear" w:color="auto" w:fill="FFFFFF"/>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Strony postanawiają, że z czynności odbioru końcowego przedmiotu umowy sporządzony zostanie protokół odbioru </w:t>
      </w:r>
      <w:r w:rsidR="0007263E" w:rsidRPr="00B541ED">
        <w:rPr>
          <w:rFonts w:ascii="Times New Roman" w:hAnsi="Times New Roman" w:cs="Times New Roman"/>
        </w:rPr>
        <w:t xml:space="preserve">końcowego </w:t>
      </w:r>
      <w:r w:rsidRPr="00B541ED">
        <w:rPr>
          <w:rFonts w:ascii="Times New Roman" w:hAnsi="Times New Roman" w:cs="Times New Roman"/>
        </w:rPr>
        <w:t>zawierający wszelkie ust</w:t>
      </w:r>
      <w:r w:rsidR="00BC73D2" w:rsidRPr="00B541ED">
        <w:rPr>
          <w:rFonts w:ascii="Times New Roman" w:hAnsi="Times New Roman" w:cs="Times New Roman"/>
        </w:rPr>
        <w:t>a</w:t>
      </w:r>
      <w:r w:rsidR="0007263E" w:rsidRPr="00B541ED">
        <w:rPr>
          <w:rFonts w:ascii="Times New Roman" w:hAnsi="Times New Roman" w:cs="Times New Roman"/>
        </w:rPr>
        <w:t xml:space="preserve">lenia dokonane w toku tego odbioru, </w:t>
      </w:r>
      <w:r w:rsidR="0007263E" w:rsidRPr="00B541ED">
        <w:rPr>
          <w:rFonts w:ascii="Times New Roman" w:hAnsi="Times New Roman" w:cs="Times New Roman"/>
        </w:rPr>
        <w:br/>
        <w:t xml:space="preserve">jak też </w:t>
      </w:r>
      <w:r w:rsidRPr="00B541ED">
        <w:rPr>
          <w:rFonts w:ascii="Times New Roman" w:hAnsi="Times New Roman" w:cs="Times New Roman"/>
        </w:rPr>
        <w:t>ewentualne wskazanie terminów na usunięcie wad stwierdzonych przy odbiorze</w:t>
      </w:r>
      <w:r w:rsidR="0007263E" w:rsidRPr="00B541ED">
        <w:rPr>
          <w:rFonts w:ascii="Times New Roman" w:hAnsi="Times New Roman" w:cs="Times New Roman"/>
        </w:rPr>
        <w:t xml:space="preserve"> końcowym</w:t>
      </w:r>
      <w:r w:rsidRPr="00B541ED">
        <w:rPr>
          <w:rFonts w:ascii="Times New Roman" w:hAnsi="Times New Roman" w:cs="Times New Roman"/>
        </w:rPr>
        <w:t>.</w:t>
      </w:r>
    </w:p>
    <w:p w:rsidR="0007135D" w:rsidRPr="00B541ED" w:rsidRDefault="0007135D" w:rsidP="0007135D">
      <w:pPr>
        <w:pStyle w:val="Akapitzlist"/>
        <w:widowControl w:val="0"/>
        <w:numPr>
          <w:ilvl w:val="0"/>
          <w:numId w:val="20"/>
        </w:numPr>
        <w:shd w:val="clear" w:color="auto" w:fill="FFFFFF"/>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Jeżeli</w:t>
      </w:r>
      <w:r w:rsidRPr="00B541ED">
        <w:rPr>
          <w:rFonts w:ascii="Times New Roman" w:eastAsia="Georgia" w:hAnsi="Times New Roman" w:cs="Times New Roman"/>
        </w:rPr>
        <w:t xml:space="preserve"> w trakcie odbioru końcowego zostaną stwierdzone wady, </w:t>
      </w:r>
      <w:r w:rsidRPr="00B541ED">
        <w:rPr>
          <w:rFonts w:ascii="Times New Roman" w:eastAsia="Georgia" w:hAnsi="Times New Roman" w:cs="Times New Roman"/>
          <w:b/>
          <w:bCs/>
          <w:shd w:val="clear" w:color="auto" w:fill="FFFFFF"/>
        </w:rPr>
        <w:t xml:space="preserve">Zamawiającemu </w:t>
      </w:r>
      <w:r w:rsidRPr="00B541ED">
        <w:rPr>
          <w:rFonts w:ascii="Times New Roman" w:eastAsia="Georgia" w:hAnsi="Times New Roman" w:cs="Times New Roman"/>
        </w:rPr>
        <w:t>przysługują  następujące uprawnienia:</w:t>
      </w:r>
    </w:p>
    <w:p w:rsidR="0007135D" w:rsidRPr="00B541ED" w:rsidRDefault="0007135D" w:rsidP="0007135D">
      <w:pPr>
        <w:pStyle w:val="Akapitzlist"/>
        <w:widowControl w:val="0"/>
        <w:numPr>
          <w:ilvl w:val="0"/>
          <w:numId w:val="35"/>
        </w:numPr>
        <w:tabs>
          <w:tab w:val="left" w:pos="426"/>
        </w:tabs>
        <w:spacing w:after="60" w:line="240" w:lineRule="auto"/>
        <w:ind w:left="426" w:right="-11" w:hanging="426"/>
        <w:jc w:val="both"/>
        <w:rPr>
          <w:rFonts w:ascii="Times New Roman" w:eastAsia="Georgia" w:hAnsi="Times New Roman" w:cs="Times New Roman"/>
        </w:rPr>
      </w:pPr>
      <w:r w:rsidRPr="00B541ED">
        <w:rPr>
          <w:rFonts w:ascii="Times New Roman" w:eastAsia="Georgia" w:hAnsi="Times New Roman" w:cs="Times New Roman"/>
        </w:rPr>
        <w:t>dokonuje odbioru końcowego i wyznaczać termin na usunięcie wad jeżeli wady nadają się do usunięcia i jeżeli nie uniemożliwiają one używania obiektu lub pomieszczeń;</w:t>
      </w:r>
    </w:p>
    <w:p w:rsidR="00A57E5F" w:rsidRPr="00B541ED" w:rsidRDefault="0007135D" w:rsidP="0007135D">
      <w:pPr>
        <w:pStyle w:val="Akapitzlist"/>
        <w:widowControl w:val="0"/>
        <w:numPr>
          <w:ilvl w:val="0"/>
          <w:numId w:val="35"/>
        </w:numPr>
        <w:tabs>
          <w:tab w:val="left" w:pos="426"/>
        </w:tabs>
        <w:spacing w:after="60"/>
        <w:ind w:left="426" w:right="-11" w:hanging="426"/>
        <w:jc w:val="both"/>
        <w:rPr>
          <w:rFonts w:ascii="Times New Roman" w:eastAsia="Georgia" w:hAnsi="Times New Roman" w:cs="Times New Roman"/>
        </w:rPr>
      </w:pPr>
      <w:r w:rsidRPr="00B541ED">
        <w:rPr>
          <w:rFonts w:ascii="Times New Roman" w:hAnsi="Times New Roman" w:cs="Times New Roman"/>
          <w:b/>
        </w:rPr>
        <w:t xml:space="preserve"> </w:t>
      </w:r>
      <w:r w:rsidRPr="00B541ED">
        <w:rPr>
          <w:rFonts w:ascii="Times New Roman" w:eastAsia="Georgia" w:hAnsi="Times New Roman" w:cs="Times New Roman"/>
        </w:rPr>
        <w:t xml:space="preserve">może odmówić dokonania danego odbioru do czasu usunięcia wad i ponownego zgłoszenia przez </w:t>
      </w:r>
      <w:r w:rsidRPr="00B541ED">
        <w:rPr>
          <w:rFonts w:ascii="Times New Roman" w:eastAsia="Georgia" w:hAnsi="Times New Roman" w:cs="Times New Roman"/>
          <w:b/>
          <w:bCs/>
          <w:shd w:val="clear" w:color="auto" w:fill="FFFFFF"/>
        </w:rPr>
        <w:t xml:space="preserve">Wykonawcę </w:t>
      </w:r>
      <w:r w:rsidRPr="00B541ED">
        <w:rPr>
          <w:rFonts w:ascii="Times New Roman" w:eastAsia="Georgia" w:hAnsi="Times New Roman" w:cs="Times New Roman"/>
        </w:rPr>
        <w:t>jeżeli wady nadają się do usunięcia i jeżeli uniemożliwiają one używanie obiektu lub pomieszczeń</w:t>
      </w:r>
      <w:r w:rsidR="00A57E5F" w:rsidRPr="00B541ED">
        <w:rPr>
          <w:rFonts w:ascii="Times New Roman" w:eastAsia="Georgia" w:hAnsi="Times New Roman" w:cs="Times New Roman"/>
          <w:bCs/>
          <w:shd w:val="clear" w:color="auto" w:fill="FFFFFF"/>
        </w:rPr>
        <w:t>;</w:t>
      </w:r>
    </w:p>
    <w:p w:rsidR="00A57E5F" w:rsidRPr="00B541ED" w:rsidRDefault="007111C8" w:rsidP="007B7FB8">
      <w:pPr>
        <w:pStyle w:val="Akapitzlist"/>
        <w:widowControl w:val="0"/>
        <w:numPr>
          <w:ilvl w:val="0"/>
          <w:numId w:val="35"/>
        </w:numPr>
        <w:tabs>
          <w:tab w:val="left" w:pos="426"/>
        </w:tabs>
        <w:spacing w:after="60"/>
        <w:ind w:left="426" w:right="-11" w:hanging="426"/>
        <w:jc w:val="both"/>
        <w:rPr>
          <w:rFonts w:ascii="Times New Roman" w:eastAsia="Georgia" w:hAnsi="Times New Roman" w:cs="Times New Roman"/>
        </w:rPr>
      </w:pPr>
      <w:r w:rsidRPr="00B541ED">
        <w:rPr>
          <w:rFonts w:ascii="Times New Roman" w:eastAsia="Georgia" w:hAnsi="Times New Roman" w:cs="Times New Roman"/>
        </w:rPr>
        <w:t>j</w:t>
      </w:r>
      <w:r w:rsidR="00A57E5F" w:rsidRPr="00B541ED">
        <w:rPr>
          <w:rFonts w:ascii="Times New Roman" w:eastAsia="Georgia" w:hAnsi="Times New Roman" w:cs="Times New Roman"/>
        </w:rPr>
        <w:t>eżeli wady nie nadają się do usunięcia, to:</w:t>
      </w:r>
    </w:p>
    <w:p w:rsidR="00A57E5F" w:rsidRPr="00B541ED" w:rsidRDefault="00A57E5F" w:rsidP="007B7FB8">
      <w:pPr>
        <w:pStyle w:val="Akapitzlist"/>
        <w:widowControl w:val="0"/>
        <w:numPr>
          <w:ilvl w:val="0"/>
          <w:numId w:val="36"/>
        </w:numPr>
        <w:tabs>
          <w:tab w:val="left" w:pos="926"/>
        </w:tabs>
        <w:spacing w:after="60"/>
        <w:ind w:right="-11"/>
        <w:jc w:val="both"/>
        <w:rPr>
          <w:rFonts w:ascii="Times New Roman" w:eastAsia="Georgia" w:hAnsi="Times New Roman" w:cs="Times New Roman"/>
        </w:rPr>
      </w:pPr>
      <w:r w:rsidRPr="00B541ED">
        <w:rPr>
          <w:rFonts w:ascii="Times New Roman" w:eastAsia="Georgia" w:hAnsi="Times New Roman" w:cs="Times New Roman"/>
        </w:rPr>
        <w:t>może obniżyć wynagrodzenie do 20 % wartości wynagrodzenia określonego w § 3 ust. 1</w:t>
      </w:r>
      <w:r w:rsidR="0007263E" w:rsidRPr="00B541ED">
        <w:rPr>
          <w:rFonts w:ascii="Times New Roman" w:eastAsia="Georgia" w:hAnsi="Times New Roman" w:cs="Times New Roman"/>
        </w:rPr>
        <w:t xml:space="preserve"> jeż</w:t>
      </w:r>
      <w:r w:rsidR="00A91584" w:rsidRPr="00B541ED">
        <w:rPr>
          <w:rFonts w:ascii="Times New Roman" w:eastAsia="Georgia" w:hAnsi="Times New Roman" w:cs="Times New Roman"/>
        </w:rPr>
        <w:t xml:space="preserve">eli wady nie uniemożliwiają </w:t>
      </w:r>
      <w:r w:rsidR="0007263E" w:rsidRPr="00B541ED">
        <w:rPr>
          <w:rFonts w:ascii="Times New Roman" w:eastAsia="Georgia" w:hAnsi="Times New Roman" w:cs="Times New Roman"/>
        </w:rPr>
        <w:t>używania przedmiotu umow</w:t>
      </w:r>
      <w:r w:rsidR="00CA16D6" w:rsidRPr="00B541ED">
        <w:rPr>
          <w:rFonts w:ascii="Times New Roman" w:eastAsia="Georgia" w:hAnsi="Times New Roman" w:cs="Times New Roman"/>
        </w:rPr>
        <w:t>y zgodnie z jego przeznaczeniem</w:t>
      </w:r>
      <w:r w:rsidRPr="00B541ED">
        <w:rPr>
          <w:rFonts w:ascii="Times New Roman" w:eastAsia="Georgia" w:hAnsi="Times New Roman" w:cs="Times New Roman"/>
        </w:rPr>
        <w:t>;</w:t>
      </w:r>
    </w:p>
    <w:p w:rsidR="0007135D" w:rsidRPr="00B541ED" w:rsidRDefault="00A57E5F" w:rsidP="0007135D">
      <w:pPr>
        <w:pStyle w:val="Akapitzlist"/>
        <w:widowControl w:val="0"/>
        <w:numPr>
          <w:ilvl w:val="0"/>
          <w:numId w:val="36"/>
        </w:numPr>
        <w:tabs>
          <w:tab w:val="left" w:pos="926"/>
        </w:tabs>
        <w:spacing w:after="60"/>
        <w:ind w:right="-11"/>
        <w:jc w:val="both"/>
        <w:rPr>
          <w:rFonts w:ascii="Times New Roman" w:eastAsia="Georgia" w:hAnsi="Times New Roman" w:cs="Times New Roman"/>
        </w:rPr>
      </w:pPr>
      <w:r w:rsidRPr="00B541ED">
        <w:rPr>
          <w:rFonts w:ascii="Times New Roman" w:eastAsia="Georgia" w:hAnsi="Times New Roman" w:cs="Times New Roman"/>
        </w:rPr>
        <w:t xml:space="preserve">może odstąpić od umowy w terminie 30 dni kalendarzowych od powzięcia wiadomości </w:t>
      </w:r>
      <w:r w:rsidRPr="00B541ED">
        <w:rPr>
          <w:rFonts w:ascii="Times New Roman" w:eastAsia="Georgia" w:hAnsi="Times New Roman" w:cs="Times New Roman"/>
        </w:rPr>
        <w:br/>
        <w:t>o tej okoliczności lub żądać ponownego wykonania przedmiotu umowy</w:t>
      </w:r>
      <w:r w:rsidR="0007263E" w:rsidRPr="00B541ED">
        <w:rPr>
          <w:rFonts w:ascii="Times New Roman" w:eastAsia="Georgia" w:hAnsi="Times New Roman" w:cs="Times New Roman"/>
        </w:rPr>
        <w:t xml:space="preserve"> jeżeli wady uniemożliwiają używanie przedmiotu umowy zgodnie z jego przeznaczeniem</w:t>
      </w:r>
      <w:r w:rsidRPr="00B541ED">
        <w:rPr>
          <w:rFonts w:ascii="Times New Roman" w:eastAsia="Georgia" w:hAnsi="Times New Roman" w:cs="Times New Roman"/>
        </w:rPr>
        <w:t>.</w:t>
      </w:r>
    </w:p>
    <w:p w:rsidR="0007135D" w:rsidRPr="00B541ED" w:rsidRDefault="0007135D" w:rsidP="0007135D">
      <w:pPr>
        <w:pStyle w:val="Akapitzlist"/>
        <w:widowControl w:val="0"/>
        <w:numPr>
          <w:ilvl w:val="0"/>
          <w:numId w:val="20"/>
        </w:numPr>
        <w:tabs>
          <w:tab w:val="left" w:pos="926"/>
        </w:tabs>
        <w:spacing w:after="60"/>
        <w:ind w:right="-11"/>
        <w:jc w:val="both"/>
        <w:rPr>
          <w:rFonts w:ascii="Times New Roman" w:eastAsia="Georgia"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zobowiązany jest do pisemnego zgłoszenia </w:t>
      </w:r>
      <w:r w:rsidRPr="00B541ED">
        <w:rPr>
          <w:rFonts w:ascii="Times New Roman" w:hAnsi="Times New Roman" w:cs="Times New Roman"/>
          <w:b/>
        </w:rPr>
        <w:t>Zamawiającemu</w:t>
      </w:r>
      <w:r w:rsidRPr="00B541ED">
        <w:rPr>
          <w:rFonts w:ascii="Times New Roman" w:hAnsi="Times New Roman" w:cs="Times New Roman"/>
        </w:rPr>
        <w:t xml:space="preserve"> usunięcia wad stwierdzonych podczas odbioru końcowego. Po pisemnym zgłoszeniu </w:t>
      </w:r>
      <w:r w:rsidRPr="00B541ED">
        <w:rPr>
          <w:rFonts w:ascii="Times New Roman" w:hAnsi="Times New Roman" w:cs="Times New Roman"/>
          <w:b/>
        </w:rPr>
        <w:t>Zamawiającemu</w:t>
      </w:r>
      <w:r w:rsidRPr="00B541ED">
        <w:rPr>
          <w:rFonts w:ascii="Times New Roman" w:hAnsi="Times New Roman" w:cs="Times New Roman"/>
        </w:rPr>
        <w:t xml:space="preserve"> usunięcia wszystkich wad, strony podejmą następujące czynności:</w:t>
      </w:r>
    </w:p>
    <w:p w:rsidR="0007135D" w:rsidRPr="00B541ED" w:rsidRDefault="0007135D" w:rsidP="0007135D">
      <w:pPr>
        <w:pStyle w:val="Akapitzlist"/>
        <w:widowControl w:val="0"/>
        <w:numPr>
          <w:ilvl w:val="0"/>
          <w:numId w:val="70"/>
        </w:numPr>
        <w:shd w:val="clear" w:color="auto" w:fill="FFFFFF"/>
        <w:tabs>
          <w:tab w:val="left" w:pos="709"/>
        </w:tabs>
        <w:spacing w:after="60" w:line="240" w:lineRule="auto"/>
        <w:ind w:right="-11"/>
        <w:jc w:val="both"/>
        <w:rPr>
          <w:rFonts w:ascii="Times New Roman" w:hAnsi="Times New Roman" w:cs="Times New Roman"/>
        </w:rPr>
      </w:pPr>
      <w:r w:rsidRPr="00B541ED">
        <w:rPr>
          <w:rFonts w:ascii="Times New Roman" w:hAnsi="Times New Roman" w:cs="Times New Roman"/>
        </w:rPr>
        <w:t>W przypadku zidentyfik</w:t>
      </w:r>
      <w:r w:rsidR="00866C62">
        <w:rPr>
          <w:rFonts w:ascii="Times New Roman" w:hAnsi="Times New Roman" w:cs="Times New Roman"/>
        </w:rPr>
        <w:t>owania podczas odbiorów wad nie</w:t>
      </w:r>
      <w:r w:rsidRPr="00B541ED">
        <w:rPr>
          <w:rFonts w:ascii="Times New Roman" w:hAnsi="Times New Roman" w:cs="Times New Roman"/>
        </w:rPr>
        <w:t xml:space="preserve">istotnych, o których mowa </w:t>
      </w:r>
      <w:r w:rsidR="00866C62">
        <w:rPr>
          <w:rFonts w:ascii="Times New Roman" w:hAnsi="Times New Roman" w:cs="Times New Roman"/>
        </w:rPr>
        <w:br/>
      </w:r>
      <w:r w:rsidRPr="00B541ED">
        <w:rPr>
          <w:rFonts w:ascii="Times New Roman" w:hAnsi="Times New Roman" w:cs="Times New Roman"/>
        </w:rPr>
        <w:t xml:space="preserve">w § 12 ust. 2 pkt 1) Umowy – strony odnotują fakt usunięcia usterek w ramach załącznika do podpisanego uprzednio protokołu odbioru końcowego, który nie wpływa na konsekwencje </w:t>
      </w:r>
      <w:r w:rsidRPr="00B541ED">
        <w:rPr>
          <w:rFonts w:ascii="Times New Roman" w:hAnsi="Times New Roman" w:cs="Times New Roman"/>
        </w:rPr>
        <w:lastRenderedPageBreak/>
        <w:t xml:space="preserve">wynikające z faktu uprzedniego podpisania protokołu odbioru końcowego, w tym termin odbioru robót; </w:t>
      </w:r>
    </w:p>
    <w:p w:rsidR="0007263E" w:rsidRPr="00B541ED" w:rsidRDefault="0007135D" w:rsidP="0007135D">
      <w:pPr>
        <w:pStyle w:val="Akapitzlist"/>
        <w:widowControl w:val="0"/>
        <w:numPr>
          <w:ilvl w:val="0"/>
          <w:numId w:val="70"/>
        </w:numPr>
        <w:shd w:val="clear" w:color="auto" w:fill="FFFFFF"/>
        <w:tabs>
          <w:tab w:val="left" w:pos="709"/>
        </w:tabs>
        <w:spacing w:after="60" w:line="240" w:lineRule="auto"/>
        <w:ind w:right="-11"/>
        <w:jc w:val="both"/>
        <w:rPr>
          <w:rFonts w:ascii="Times New Roman" w:hAnsi="Times New Roman" w:cs="Times New Roman"/>
        </w:rPr>
      </w:pPr>
      <w:r w:rsidRPr="00B541ED">
        <w:rPr>
          <w:rFonts w:ascii="Times New Roman" w:hAnsi="Times New Roman" w:cs="Times New Roman"/>
        </w:rPr>
        <w:t xml:space="preserve">W przypadku zidentyfikowania podczas odbiorów wad istotnych, o których mowa </w:t>
      </w:r>
      <w:r w:rsidRPr="00B541ED">
        <w:rPr>
          <w:rFonts w:ascii="Times New Roman" w:hAnsi="Times New Roman" w:cs="Times New Roman"/>
        </w:rPr>
        <w:br/>
        <w:t>w § 12 ust. 2 pkt 2) Umowy – strony ponownie przystąpią do odbioru końcowego.</w:t>
      </w:r>
      <w:r w:rsidR="0007263E" w:rsidRPr="00B541ED">
        <w:rPr>
          <w:rFonts w:ascii="Times New Roman" w:hAnsi="Times New Roman" w:cs="Times New Roman"/>
        </w:rPr>
        <w:t>.</w:t>
      </w:r>
    </w:p>
    <w:p w:rsidR="00CD59C0" w:rsidRPr="00B541ED" w:rsidRDefault="00CD59C0" w:rsidP="005910E5">
      <w:pPr>
        <w:pStyle w:val="Akapitzlist"/>
        <w:widowControl w:val="0"/>
        <w:numPr>
          <w:ilvl w:val="0"/>
          <w:numId w:val="20"/>
        </w:numPr>
        <w:shd w:val="clear" w:color="auto" w:fill="FFFFFF"/>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W przypadku stwierdzenia w toku odbioru </w:t>
      </w:r>
      <w:r w:rsidR="00DA3710" w:rsidRPr="00B541ED">
        <w:rPr>
          <w:rFonts w:ascii="Times New Roman" w:hAnsi="Times New Roman" w:cs="Times New Roman"/>
        </w:rPr>
        <w:t xml:space="preserve">końcowego </w:t>
      </w:r>
      <w:r w:rsidRPr="00B541ED">
        <w:rPr>
          <w:rFonts w:ascii="Times New Roman" w:hAnsi="Times New Roman" w:cs="Times New Roman"/>
        </w:rPr>
        <w:t xml:space="preserve">wad </w:t>
      </w:r>
      <w:r w:rsidRPr="00B541ED">
        <w:rPr>
          <w:rFonts w:ascii="Times New Roman" w:hAnsi="Times New Roman" w:cs="Times New Roman"/>
          <w:b/>
        </w:rPr>
        <w:t>Wykonawca</w:t>
      </w:r>
      <w:r w:rsidRPr="00B541ED">
        <w:rPr>
          <w:rFonts w:ascii="Times New Roman" w:hAnsi="Times New Roman" w:cs="Times New Roman"/>
        </w:rPr>
        <w:t xml:space="preserve"> zobowiązany jest </w:t>
      </w:r>
      <w:r w:rsidR="0007263E" w:rsidRPr="00B541ED">
        <w:rPr>
          <w:rFonts w:ascii="Times New Roman" w:hAnsi="Times New Roman" w:cs="Times New Roman"/>
        </w:rPr>
        <w:br/>
      </w:r>
      <w:r w:rsidRPr="00B541ED">
        <w:rPr>
          <w:rFonts w:ascii="Times New Roman" w:hAnsi="Times New Roman" w:cs="Times New Roman"/>
        </w:rPr>
        <w:t xml:space="preserve">do ich usunięcia w terminie wyznaczonym przez </w:t>
      </w:r>
      <w:r w:rsidRPr="00B541ED">
        <w:rPr>
          <w:rFonts w:ascii="Times New Roman" w:hAnsi="Times New Roman" w:cs="Times New Roman"/>
          <w:b/>
        </w:rPr>
        <w:t>Zamawiającego</w:t>
      </w:r>
      <w:r w:rsidRPr="00B541ED">
        <w:rPr>
          <w:rFonts w:ascii="Times New Roman" w:hAnsi="Times New Roman" w:cs="Times New Roman"/>
        </w:rPr>
        <w:t>. Terminy na usuwanie wad, stwierdzonych podczas danego odbioru przedmiotu umowy nie mogą być dłuższe niż 14 dni kalendarzowych, chyba że technologia robót uniemożliwi usunięcie wad w tym terminie.</w:t>
      </w:r>
    </w:p>
    <w:p w:rsidR="0048548E" w:rsidRPr="00B541ED" w:rsidRDefault="00CD59C0" w:rsidP="005910E5">
      <w:pPr>
        <w:pStyle w:val="Akapitzlist"/>
        <w:widowControl w:val="0"/>
        <w:numPr>
          <w:ilvl w:val="0"/>
          <w:numId w:val="20"/>
        </w:numPr>
        <w:shd w:val="clear" w:color="auto" w:fill="FFFFFF"/>
        <w:tabs>
          <w:tab w:val="left" w:pos="709"/>
        </w:tabs>
        <w:spacing w:after="0"/>
        <w:ind w:left="0" w:right="-11" w:firstLine="425"/>
        <w:jc w:val="both"/>
        <w:rPr>
          <w:rFonts w:ascii="Times New Roman" w:hAnsi="Times New Roman" w:cs="Times New Roman"/>
        </w:rPr>
      </w:pPr>
      <w:r w:rsidRPr="00B541ED">
        <w:rPr>
          <w:rFonts w:ascii="Times New Roman" w:hAnsi="Times New Roman" w:cs="Times New Roman"/>
        </w:rPr>
        <w:t xml:space="preserve">Komisja przystąpi do odbioru wykonanych robót w ciągu do 5 dni roboczych od daty zgłoszenia przez </w:t>
      </w:r>
      <w:r w:rsidRPr="00B541ED">
        <w:rPr>
          <w:rFonts w:ascii="Times New Roman" w:hAnsi="Times New Roman" w:cs="Times New Roman"/>
          <w:b/>
        </w:rPr>
        <w:t>Wykonawcę</w:t>
      </w:r>
      <w:r w:rsidRPr="00B541ED">
        <w:rPr>
          <w:rFonts w:ascii="Times New Roman" w:hAnsi="Times New Roman" w:cs="Times New Roman"/>
        </w:rPr>
        <w:t xml:space="preserve"> robót do odbioru</w:t>
      </w:r>
      <w:r w:rsidR="007C27D8" w:rsidRPr="00B541ED">
        <w:rPr>
          <w:rFonts w:ascii="Times New Roman" w:hAnsi="Times New Roman" w:cs="Times New Roman"/>
        </w:rPr>
        <w:t xml:space="preserve"> i zakończy odbiór w terminie nie przekraczającym 14 dni od rozpoczęcia odbioru</w:t>
      </w:r>
      <w:r w:rsidRPr="00B541ED">
        <w:rPr>
          <w:rFonts w:ascii="Times New Roman" w:hAnsi="Times New Roman" w:cs="Times New Roman"/>
        </w:rPr>
        <w:t xml:space="preserve">. </w:t>
      </w:r>
      <w:r w:rsidRPr="00B541ED">
        <w:rPr>
          <w:rFonts w:ascii="Times New Roman" w:hAnsi="Times New Roman" w:cs="Times New Roman"/>
          <w:b/>
        </w:rPr>
        <w:t xml:space="preserve">Wykonawca </w:t>
      </w:r>
      <w:r w:rsidRPr="00B541ED">
        <w:rPr>
          <w:rFonts w:ascii="Times New Roman" w:hAnsi="Times New Roman" w:cs="Times New Roman"/>
        </w:rPr>
        <w:t>zobowiązany jest wraz ze zgłoszeniem dostarczyć potwierdzony przez inspektora nadzoru komplet wymaganych prawem dokumentów dotyczących przedmiotu odbioru.</w:t>
      </w:r>
    </w:p>
    <w:p w:rsidR="00007681" w:rsidRPr="00B541ED" w:rsidRDefault="00007681" w:rsidP="00A52B5C">
      <w:pPr>
        <w:widowControl w:val="0"/>
        <w:spacing w:after="60"/>
        <w:ind w:right="-11"/>
        <w:rPr>
          <w:rFonts w:ascii="Times New Roman" w:hAnsi="Times New Roman" w:cs="Times New Roman"/>
          <w:b/>
        </w:rPr>
      </w:pPr>
    </w:p>
    <w:p w:rsidR="00E155D6" w:rsidRPr="00B541ED" w:rsidRDefault="00CD59C0" w:rsidP="00FC1761">
      <w:pPr>
        <w:widowControl w:val="0"/>
        <w:spacing w:after="60"/>
        <w:ind w:right="-11"/>
        <w:jc w:val="center"/>
        <w:rPr>
          <w:rFonts w:ascii="Times New Roman" w:hAnsi="Times New Roman" w:cs="Times New Roman"/>
          <w:b/>
        </w:rPr>
      </w:pPr>
      <w:r w:rsidRPr="00B541ED">
        <w:rPr>
          <w:rFonts w:ascii="Times New Roman" w:hAnsi="Times New Roman" w:cs="Times New Roman"/>
          <w:b/>
        </w:rPr>
        <w:t>§</w:t>
      </w:r>
      <w:r w:rsidR="00FC1761" w:rsidRPr="00B541ED">
        <w:rPr>
          <w:rFonts w:ascii="Times New Roman" w:hAnsi="Times New Roman" w:cs="Times New Roman"/>
          <w:b/>
        </w:rPr>
        <w:t xml:space="preserve"> </w:t>
      </w:r>
      <w:r w:rsidR="007111C8" w:rsidRPr="00B541ED">
        <w:rPr>
          <w:rFonts w:ascii="Times New Roman" w:hAnsi="Times New Roman" w:cs="Times New Roman"/>
          <w:b/>
        </w:rPr>
        <w:t>13</w:t>
      </w:r>
      <w:r w:rsidRPr="00B541ED">
        <w:rPr>
          <w:rFonts w:ascii="Times New Roman" w:hAnsi="Times New Roman" w:cs="Times New Roman"/>
          <w:b/>
        </w:rPr>
        <w:t>.</w:t>
      </w:r>
    </w:p>
    <w:p w:rsidR="00C924BE" w:rsidRPr="00B541ED" w:rsidRDefault="00C924BE" w:rsidP="00BC73D2">
      <w:pPr>
        <w:widowControl w:val="0"/>
        <w:spacing w:after="120"/>
        <w:ind w:right="-11"/>
        <w:jc w:val="center"/>
        <w:rPr>
          <w:rFonts w:ascii="Times New Roman" w:hAnsi="Times New Roman" w:cs="Times New Roman"/>
          <w:b/>
        </w:rPr>
      </w:pPr>
      <w:r w:rsidRPr="00B541ED">
        <w:rPr>
          <w:rFonts w:ascii="Times New Roman" w:hAnsi="Times New Roman" w:cs="Times New Roman"/>
          <w:b/>
        </w:rPr>
        <w:t xml:space="preserve">Odpowiedzialność Wykonawcy za wady i </w:t>
      </w:r>
      <w:r w:rsidRPr="00B541ED">
        <w:rPr>
          <w:rFonts w:ascii="Times New Roman" w:eastAsia="Georgia" w:hAnsi="Times New Roman" w:cs="Times New Roman"/>
          <w:b/>
          <w:bCs/>
        </w:rPr>
        <w:t>gwarancja</w:t>
      </w:r>
      <w:r w:rsidRPr="00B541ED">
        <w:rPr>
          <w:rFonts w:ascii="Times New Roman" w:hAnsi="Times New Roman" w:cs="Times New Roman"/>
          <w:b/>
        </w:rPr>
        <w:t xml:space="preserve"> jakości</w:t>
      </w:r>
    </w:p>
    <w:p w:rsidR="00C924BE" w:rsidRPr="00B541ED"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B541ED">
        <w:rPr>
          <w:rFonts w:ascii="Times New Roman" w:eastAsia="Georgia" w:hAnsi="Times New Roman" w:cs="Times New Roman"/>
        </w:rPr>
        <w:t>Na przedmiot umowy</w:t>
      </w:r>
      <w:r w:rsidR="00007681" w:rsidRPr="00B541ED">
        <w:rPr>
          <w:rFonts w:ascii="Times New Roman" w:eastAsia="Georgia" w:hAnsi="Times New Roman" w:cs="Times New Roman"/>
        </w:rPr>
        <w:t xml:space="preserve"> w zakresie wykraczającym poza zakres dokumentacji projektowej</w:t>
      </w:r>
      <w:r w:rsidRPr="00B541ED">
        <w:rPr>
          <w:rFonts w:ascii="Times New Roman" w:eastAsia="Georgia" w:hAnsi="Times New Roman" w:cs="Times New Roman"/>
        </w:rPr>
        <w:t xml:space="preserve"> </w:t>
      </w:r>
      <w:r w:rsidRPr="00B541ED">
        <w:rPr>
          <w:rFonts w:ascii="Times New Roman" w:eastAsia="Georgia" w:hAnsi="Times New Roman" w:cs="Times New Roman"/>
          <w:b/>
          <w:bCs/>
          <w:shd w:val="clear" w:color="auto" w:fill="FFFFFF"/>
        </w:rPr>
        <w:t xml:space="preserve">Wykonawca </w:t>
      </w:r>
      <w:r w:rsidRPr="00B541ED">
        <w:rPr>
          <w:rFonts w:ascii="Times New Roman" w:eastAsia="Georgia" w:hAnsi="Times New Roman" w:cs="Times New Roman"/>
        </w:rPr>
        <w:t xml:space="preserve">udziela </w:t>
      </w:r>
      <w:r w:rsidR="00D01275" w:rsidRPr="00B541ED">
        <w:rPr>
          <w:rFonts w:ascii="Times New Roman" w:eastAsia="Georgia" w:hAnsi="Times New Roman" w:cs="Times New Roman"/>
          <w:b/>
          <w:bCs/>
          <w:shd w:val="clear" w:color="auto" w:fill="FFFFFF"/>
        </w:rPr>
        <w:t xml:space="preserve">Zamawiającemu </w:t>
      </w:r>
      <w:r w:rsidR="008733D6" w:rsidRPr="00B541ED">
        <w:rPr>
          <w:rFonts w:ascii="Times New Roman" w:eastAsia="Georgia" w:hAnsi="Times New Roman" w:cs="Times New Roman"/>
          <w:bCs/>
          <w:shd w:val="clear" w:color="auto" w:fill="FFFFFF"/>
        </w:rPr>
        <w:t>……</w:t>
      </w:r>
      <w:r w:rsidR="00D01275" w:rsidRPr="00B541ED">
        <w:rPr>
          <w:rFonts w:ascii="Times New Roman" w:eastAsia="Georgia" w:hAnsi="Times New Roman" w:cs="Times New Roman"/>
          <w:b/>
          <w:bCs/>
          <w:shd w:val="clear" w:color="auto" w:fill="FFFFFF"/>
        </w:rPr>
        <w:t xml:space="preserve"> </w:t>
      </w:r>
      <w:r w:rsidR="00507DBB" w:rsidRPr="00B541ED">
        <w:rPr>
          <w:rFonts w:ascii="Times New Roman" w:eastAsia="Georgia" w:hAnsi="Times New Roman" w:cs="Times New Roman"/>
          <w:bCs/>
          <w:shd w:val="clear" w:color="auto" w:fill="FFFFFF"/>
        </w:rPr>
        <w:t xml:space="preserve">letniej </w:t>
      </w:r>
      <w:r w:rsidRPr="00B541ED">
        <w:rPr>
          <w:rFonts w:ascii="Times New Roman" w:eastAsia="Georgia" w:hAnsi="Times New Roman" w:cs="Times New Roman"/>
          <w:bCs/>
          <w:shd w:val="clear" w:color="auto" w:fill="FFFFFF"/>
        </w:rPr>
        <w:t>gwarancji</w:t>
      </w:r>
      <w:r w:rsidRPr="00B541ED">
        <w:rPr>
          <w:rFonts w:ascii="Times New Roman" w:eastAsia="Georgia" w:hAnsi="Times New Roman" w:cs="Times New Roman"/>
          <w:b/>
          <w:bCs/>
          <w:shd w:val="clear" w:color="auto" w:fill="FFFFFF"/>
        </w:rPr>
        <w:t xml:space="preserve"> </w:t>
      </w:r>
      <w:r w:rsidRPr="00B541ED">
        <w:rPr>
          <w:rFonts w:ascii="Times New Roman" w:eastAsia="Georgia" w:hAnsi="Times New Roman" w:cs="Times New Roman"/>
        </w:rPr>
        <w:t>oraz zobowiązuj</w:t>
      </w:r>
      <w:r w:rsidR="002E3B45" w:rsidRPr="00B541ED">
        <w:rPr>
          <w:rFonts w:ascii="Times New Roman" w:eastAsia="Georgia" w:hAnsi="Times New Roman" w:cs="Times New Roman"/>
        </w:rPr>
        <w:t>e się do usuwania wad ujawnionych</w:t>
      </w:r>
      <w:r w:rsidRPr="00B541ED">
        <w:rPr>
          <w:rFonts w:ascii="Times New Roman" w:eastAsia="Georgia" w:hAnsi="Times New Roman" w:cs="Times New Roman"/>
        </w:rPr>
        <w:t xml:space="preserve"> w okresie gwarancji na własny koszt, </w:t>
      </w:r>
      <w:r w:rsidR="00D01275" w:rsidRPr="00B541ED">
        <w:rPr>
          <w:rFonts w:ascii="Times New Roman" w:eastAsia="Georgia" w:hAnsi="Times New Roman" w:cs="Times New Roman"/>
        </w:rPr>
        <w:t xml:space="preserve">w </w:t>
      </w:r>
      <w:r w:rsidRPr="00B541ED">
        <w:rPr>
          <w:rFonts w:ascii="Times New Roman" w:eastAsia="Georgia" w:hAnsi="Times New Roman" w:cs="Times New Roman"/>
        </w:rPr>
        <w:t xml:space="preserve">terminie nie dłuższym niż </w:t>
      </w:r>
      <w:r w:rsidRPr="00B541ED">
        <w:rPr>
          <w:rFonts w:ascii="Times New Roman" w:eastAsia="Georgia" w:hAnsi="Times New Roman" w:cs="Times New Roman"/>
          <w:bCs/>
          <w:shd w:val="clear" w:color="auto" w:fill="FFFFFF"/>
        </w:rPr>
        <w:t xml:space="preserve">14 dni kalendarzowych </w:t>
      </w:r>
      <w:r w:rsidRPr="00B541ED">
        <w:rPr>
          <w:rFonts w:ascii="Times New Roman" w:eastAsia="Georgia" w:hAnsi="Times New Roman" w:cs="Times New Roman"/>
        </w:rPr>
        <w:t xml:space="preserve">licząc od daty ich zgłoszenia przez </w:t>
      </w:r>
      <w:r w:rsidRPr="00B541ED">
        <w:rPr>
          <w:rFonts w:ascii="Times New Roman" w:eastAsia="Georgia" w:hAnsi="Times New Roman" w:cs="Times New Roman"/>
          <w:b/>
          <w:bCs/>
          <w:shd w:val="clear" w:color="auto" w:fill="FFFFFF"/>
        </w:rPr>
        <w:t>Zamawiającego</w:t>
      </w:r>
      <w:r w:rsidR="00D01275" w:rsidRPr="00B541ED">
        <w:rPr>
          <w:rFonts w:ascii="Times New Roman" w:eastAsia="Georgia" w:hAnsi="Times New Roman" w:cs="Times New Roman"/>
          <w:bCs/>
          <w:shd w:val="clear" w:color="auto" w:fill="FFFFFF"/>
        </w:rPr>
        <w:t>,</w:t>
      </w:r>
      <w:r w:rsidR="00D01275" w:rsidRPr="00B541ED">
        <w:rPr>
          <w:rFonts w:ascii="Times New Roman" w:eastAsia="Georgia" w:hAnsi="Times New Roman" w:cs="Times New Roman"/>
          <w:b/>
          <w:bCs/>
          <w:shd w:val="clear" w:color="auto" w:fill="FFFFFF"/>
        </w:rPr>
        <w:t xml:space="preserve"> </w:t>
      </w:r>
      <w:r w:rsidR="00D01275" w:rsidRPr="00B541ED">
        <w:rPr>
          <w:rFonts w:ascii="Times New Roman" w:eastAsia="Georgia" w:hAnsi="Times New Roman" w:cs="Times New Roman"/>
          <w:bCs/>
          <w:shd w:val="clear" w:color="auto" w:fill="FFFFFF"/>
        </w:rPr>
        <w:t>chyba że</w:t>
      </w:r>
      <w:r w:rsidR="0048548E" w:rsidRPr="00B541ED">
        <w:rPr>
          <w:rFonts w:ascii="Times New Roman" w:eastAsia="Georgia" w:hAnsi="Times New Roman" w:cs="Times New Roman"/>
        </w:rPr>
        <w:t xml:space="preserve"> </w:t>
      </w:r>
      <w:r w:rsidR="00D01275" w:rsidRPr="00B541ED">
        <w:rPr>
          <w:rFonts w:ascii="Times New Roman" w:eastAsia="Georgia" w:hAnsi="Times New Roman" w:cs="Times New Roman"/>
        </w:rPr>
        <w:t>usunięcie wad z uwagi na uwarunkowania zewnętrzne i technologiczne</w:t>
      </w:r>
      <w:r w:rsidR="00D01275" w:rsidRPr="00B541ED">
        <w:rPr>
          <w:rFonts w:ascii="Times New Roman" w:eastAsia="Georgia" w:hAnsi="Times New Roman" w:cs="Times New Roman"/>
          <w:bCs/>
          <w:shd w:val="clear" w:color="auto" w:fill="FFFFFF"/>
        </w:rPr>
        <w:t xml:space="preserve"> wymagałoby dłuższego czasu</w:t>
      </w:r>
      <w:r w:rsidRPr="00B541ED">
        <w:rPr>
          <w:rFonts w:ascii="Times New Roman" w:eastAsia="Georgia" w:hAnsi="Times New Roman" w:cs="Times New Roman"/>
          <w:bCs/>
          <w:shd w:val="clear" w:color="auto" w:fill="FFFFFF"/>
        </w:rPr>
        <w:t>.</w:t>
      </w:r>
      <w:r w:rsidR="00DA68D7" w:rsidRPr="00B541ED">
        <w:rPr>
          <w:rFonts w:ascii="Times New Roman" w:eastAsia="Georgia" w:hAnsi="Times New Roman" w:cs="Times New Roman"/>
        </w:rPr>
        <w:t xml:space="preserve"> Wady mogące powodować zagrożenie życia i zdrowia lub</w:t>
      </w:r>
      <w:r w:rsidR="00934B7F" w:rsidRPr="00B541ED">
        <w:rPr>
          <w:rFonts w:ascii="Times New Roman" w:eastAsia="Georgia" w:hAnsi="Times New Roman" w:cs="Times New Roman"/>
        </w:rPr>
        <w:t xml:space="preserve"> dalsze uszkodzenia przedmiotu u</w:t>
      </w:r>
      <w:r w:rsidR="00DA68D7" w:rsidRPr="00B541ED">
        <w:rPr>
          <w:rFonts w:ascii="Times New Roman" w:eastAsia="Georgia" w:hAnsi="Times New Roman" w:cs="Times New Roman"/>
        </w:rPr>
        <w:t xml:space="preserve">mowy </w:t>
      </w:r>
      <w:r w:rsidR="00DA68D7" w:rsidRPr="00B541ED">
        <w:rPr>
          <w:rFonts w:ascii="Times New Roman" w:eastAsia="Georgia" w:hAnsi="Times New Roman" w:cs="Times New Roman"/>
          <w:b/>
        </w:rPr>
        <w:t>Wykonawca</w:t>
      </w:r>
      <w:r w:rsidR="00DA68D7" w:rsidRPr="00B541ED">
        <w:rPr>
          <w:rFonts w:ascii="Times New Roman" w:eastAsia="Georgia" w:hAnsi="Times New Roman" w:cs="Times New Roman"/>
        </w:rPr>
        <w:t xml:space="preserve"> zobowiązany jest usunąć niezwłocznie.</w:t>
      </w:r>
    </w:p>
    <w:p w:rsidR="00007681" w:rsidRPr="00B541ED" w:rsidRDefault="0007135D" w:rsidP="008A1C0E">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B541ED">
        <w:rPr>
          <w:rFonts w:ascii="Times New Roman" w:eastAsia="Georgia" w:hAnsi="Times New Roman" w:cs="Times New Roman"/>
        </w:rPr>
        <w:t>Bieg gwarancji rozpoczyna się w dniu następnym, po dokonaniu odbioru przedmiotu umowy w całości i obejmuje wady materiałowe oraz wady w wykonaniu przedmiotu zamówienia</w:t>
      </w:r>
      <w:r w:rsidR="00007681" w:rsidRPr="00B541ED">
        <w:rPr>
          <w:rFonts w:ascii="Times New Roman" w:eastAsia="Georgia" w:hAnsi="Times New Roman" w:cs="Times New Roman"/>
        </w:rPr>
        <w:t>.</w:t>
      </w:r>
    </w:p>
    <w:p w:rsidR="00C924BE" w:rsidRPr="00B541ED" w:rsidRDefault="00C924BE" w:rsidP="008A1C0E">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B541ED">
        <w:rPr>
          <w:rFonts w:ascii="Times New Roman" w:eastAsia="Georgia" w:hAnsi="Times New Roman" w:cs="Times New Roman"/>
          <w:b/>
        </w:rPr>
        <w:t>Strony</w:t>
      </w:r>
      <w:r w:rsidRPr="00B541ED">
        <w:rPr>
          <w:rFonts w:ascii="Times New Roman" w:eastAsia="Georgia" w:hAnsi="Times New Roman" w:cs="Times New Roman"/>
        </w:rPr>
        <w:t xml:space="preserve"> zgodnie przedłużają okres odpowiedzialności </w:t>
      </w:r>
      <w:r w:rsidRPr="00B541ED">
        <w:rPr>
          <w:rFonts w:ascii="Times New Roman" w:eastAsia="Georgia" w:hAnsi="Times New Roman" w:cs="Times New Roman"/>
          <w:b/>
        </w:rPr>
        <w:t>Wykonawcy</w:t>
      </w:r>
      <w:r w:rsidR="00D01275" w:rsidRPr="00B541ED">
        <w:rPr>
          <w:rFonts w:ascii="Times New Roman" w:eastAsia="Georgia" w:hAnsi="Times New Roman" w:cs="Times New Roman"/>
        </w:rPr>
        <w:t xml:space="preserve"> z tytułu rękojmi </w:t>
      </w:r>
      <w:r w:rsidR="002A5770" w:rsidRPr="00B541ED">
        <w:rPr>
          <w:rFonts w:ascii="Times New Roman" w:eastAsia="Georgia" w:hAnsi="Times New Roman" w:cs="Times New Roman"/>
        </w:rPr>
        <w:br/>
      </w:r>
      <w:r w:rsidR="00D01275" w:rsidRPr="00B541ED">
        <w:rPr>
          <w:rFonts w:ascii="Times New Roman" w:eastAsia="Georgia" w:hAnsi="Times New Roman" w:cs="Times New Roman"/>
        </w:rPr>
        <w:t xml:space="preserve">w </w:t>
      </w:r>
      <w:r w:rsidRPr="00B541ED">
        <w:rPr>
          <w:rFonts w:ascii="Times New Roman" w:eastAsia="Georgia" w:hAnsi="Times New Roman" w:cs="Times New Roman"/>
        </w:rPr>
        <w:t xml:space="preserve">odniesieniu do przedmiotu umowy na okres czasu odpowiadający okresowi udzielonej gwarancji, </w:t>
      </w:r>
      <w:r w:rsidR="002A5770" w:rsidRPr="00B541ED">
        <w:rPr>
          <w:rFonts w:ascii="Times New Roman" w:eastAsia="Georgia" w:hAnsi="Times New Roman" w:cs="Times New Roman"/>
        </w:rPr>
        <w:br/>
      </w:r>
      <w:r w:rsidRPr="00B541ED">
        <w:rPr>
          <w:rFonts w:ascii="Times New Roman" w:eastAsia="Georgia" w:hAnsi="Times New Roman" w:cs="Times New Roman"/>
        </w:rPr>
        <w:t>o której mowa w ust. 1.</w:t>
      </w:r>
    </w:p>
    <w:p w:rsidR="00C924BE" w:rsidRPr="00B541ED" w:rsidRDefault="009C1741"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B541ED">
        <w:rPr>
          <w:rFonts w:ascii="Times New Roman" w:eastAsia="Georgia" w:hAnsi="Times New Roman" w:cs="Times New Roman"/>
        </w:rPr>
        <w:t xml:space="preserve">Jeżeli w ramach gwarancji </w:t>
      </w:r>
      <w:r w:rsidRPr="00B541ED">
        <w:rPr>
          <w:rFonts w:ascii="Times New Roman" w:eastAsia="Georgia" w:hAnsi="Times New Roman" w:cs="Times New Roman"/>
          <w:b/>
        </w:rPr>
        <w:t>Wykonawca</w:t>
      </w:r>
      <w:r w:rsidRPr="00B541ED">
        <w:rPr>
          <w:rFonts w:ascii="Times New Roman" w:eastAsia="Georgia" w:hAnsi="Times New Roman" w:cs="Times New Roman"/>
        </w:rPr>
        <w:t xml:space="preserve"> dokonał usunięcia wad termin gwarancji </w:t>
      </w:r>
      <w:r w:rsidRPr="00B541ED">
        <w:rPr>
          <w:rFonts w:ascii="Times New Roman" w:eastAsia="Georgia" w:hAnsi="Times New Roman" w:cs="Times New Roman"/>
        </w:rPr>
        <w:br/>
        <w:t xml:space="preserve">i rękojmi biegnie na nowo od chwili usunięcia wad potwierdzonego protokołem odbioru napraw </w:t>
      </w:r>
      <w:r w:rsidR="00405B87">
        <w:rPr>
          <w:rFonts w:ascii="Times New Roman" w:eastAsia="Georgia" w:hAnsi="Times New Roman" w:cs="Times New Roman"/>
        </w:rPr>
        <w:br/>
      </w:r>
      <w:r w:rsidRPr="00B541ED">
        <w:rPr>
          <w:rFonts w:ascii="Times New Roman" w:eastAsia="Georgia" w:hAnsi="Times New Roman" w:cs="Times New Roman"/>
        </w:rPr>
        <w:t>w stosunku do elementów objętych wadami.</w:t>
      </w:r>
    </w:p>
    <w:p w:rsidR="00C924BE" w:rsidRPr="00B541ED"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B541ED">
        <w:rPr>
          <w:rFonts w:ascii="Times New Roman" w:eastAsia="Georgia" w:hAnsi="Times New Roman" w:cs="Times New Roman"/>
        </w:rPr>
        <w:t xml:space="preserve">Jeżeli </w:t>
      </w:r>
      <w:r w:rsidRPr="00B541ED">
        <w:rPr>
          <w:rFonts w:ascii="Times New Roman" w:eastAsia="Georgia" w:hAnsi="Times New Roman" w:cs="Times New Roman"/>
          <w:b/>
        </w:rPr>
        <w:t>Wykonawca</w:t>
      </w:r>
      <w:r w:rsidRPr="00B541ED">
        <w:rPr>
          <w:rFonts w:ascii="Times New Roman" w:eastAsia="Georgia" w:hAnsi="Times New Roman" w:cs="Times New Roman"/>
        </w:rPr>
        <w:t xml:space="preserve"> nie usunie wady w terminie wskazanym w ust. 1 </w:t>
      </w:r>
      <w:r w:rsidRPr="00B541ED">
        <w:rPr>
          <w:rFonts w:ascii="Times New Roman" w:eastAsia="Georgia" w:hAnsi="Times New Roman" w:cs="Times New Roman"/>
          <w:b/>
        </w:rPr>
        <w:t>Zamawiający</w:t>
      </w:r>
      <w:r w:rsidRPr="00B541ED">
        <w:rPr>
          <w:rFonts w:ascii="Times New Roman" w:eastAsia="Georgia" w:hAnsi="Times New Roman" w:cs="Times New Roman"/>
        </w:rPr>
        <w:t xml:space="preserve"> ma prawo polecić usunięcie takiej wady osobie trzeciej na koszt </w:t>
      </w:r>
      <w:r w:rsidRPr="00B541ED">
        <w:rPr>
          <w:rFonts w:ascii="Times New Roman" w:eastAsia="Georgia" w:hAnsi="Times New Roman" w:cs="Times New Roman"/>
          <w:b/>
        </w:rPr>
        <w:t>Wykonawcy</w:t>
      </w:r>
      <w:r w:rsidR="00DA68D7" w:rsidRPr="00B541ED">
        <w:rPr>
          <w:rFonts w:ascii="Times New Roman" w:eastAsia="Georgia" w:hAnsi="Times New Roman" w:cs="Times New Roman"/>
        </w:rPr>
        <w:t>, który zostanie pokryty w całości lub w części z przeznaczonego na ten cel zabez</w:t>
      </w:r>
      <w:r w:rsidR="00934B7F" w:rsidRPr="00B541ED">
        <w:rPr>
          <w:rFonts w:ascii="Times New Roman" w:eastAsia="Georgia" w:hAnsi="Times New Roman" w:cs="Times New Roman"/>
        </w:rPr>
        <w:t>pieczenia należytego wykonania u</w:t>
      </w:r>
      <w:r w:rsidR="00DA68D7" w:rsidRPr="00B541ED">
        <w:rPr>
          <w:rFonts w:ascii="Times New Roman" w:eastAsia="Georgia" w:hAnsi="Times New Roman" w:cs="Times New Roman"/>
        </w:rPr>
        <w:t>mowy</w:t>
      </w:r>
      <w:r w:rsidRPr="00B541ED">
        <w:rPr>
          <w:rFonts w:ascii="Times New Roman" w:eastAsia="Georgia" w:hAnsi="Times New Roman" w:cs="Times New Roman"/>
        </w:rPr>
        <w:t>.</w:t>
      </w:r>
    </w:p>
    <w:p w:rsidR="00C924BE" w:rsidRPr="00B541ED"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B541ED">
        <w:rPr>
          <w:rFonts w:ascii="Times New Roman" w:eastAsia="Georgia" w:hAnsi="Times New Roman" w:cs="Times New Roman"/>
        </w:rPr>
        <w:t xml:space="preserve">Najpóźniej w dniu odbioru przedmiotu umowy </w:t>
      </w:r>
      <w:r w:rsidRPr="00B541ED">
        <w:rPr>
          <w:rFonts w:ascii="Times New Roman" w:eastAsia="Georgia" w:hAnsi="Times New Roman" w:cs="Times New Roman"/>
          <w:b/>
        </w:rPr>
        <w:t>Wykonawca</w:t>
      </w:r>
      <w:r w:rsidRPr="00B541ED">
        <w:rPr>
          <w:rFonts w:ascii="Times New Roman" w:eastAsia="Georgia" w:hAnsi="Times New Roman" w:cs="Times New Roman"/>
        </w:rPr>
        <w:t xml:space="preserve"> wyda </w:t>
      </w:r>
      <w:r w:rsidRPr="00B541ED">
        <w:rPr>
          <w:rFonts w:ascii="Times New Roman" w:eastAsia="Georgia" w:hAnsi="Times New Roman" w:cs="Times New Roman"/>
          <w:b/>
        </w:rPr>
        <w:t>Zamawiającemu</w:t>
      </w:r>
      <w:r w:rsidRPr="00B541ED">
        <w:rPr>
          <w:rFonts w:ascii="Times New Roman" w:eastAsia="Georgia" w:hAnsi="Times New Roman" w:cs="Times New Roman"/>
        </w:rPr>
        <w:t xml:space="preserve"> dokument gwarancyjny co do</w:t>
      </w:r>
      <w:r w:rsidR="00934B7F" w:rsidRPr="00B541ED">
        <w:rPr>
          <w:rFonts w:ascii="Times New Roman" w:eastAsia="Georgia" w:hAnsi="Times New Roman" w:cs="Times New Roman"/>
        </w:rPr>
        <w:t xml:space="preserve"> jakości odebranego przedmiotu u</w:t>
      </w:r>
      <w:r w:rsidRPr="00B541ED">
        <w:rPr>
          <w:rFonts w:ascii="Times New Roman" w:eastAsia="Georgia" w:hAnsi="Times New Roman" w:cs="Times New Roman"/>
        </w:rPr>
        <w:t xml:space="preserve">mowy </w:t>
      </w:r>
      <w:r w:rsidR="00DA68D7" w:rsidRPr="00B541ED">
        <w:rPr>
          <w:rFonts w:ascii="Times New Roman" w:eastAsia="Georgia" w:hAnsi="Times New Roman" w:cs="Times New Roman"/>
        </w:rPr>
        <w:t xml:space="preserve">wraz </w:t>
      </w:r>
      <w:r w:rsidRPr="00B541ED">
        <w:rPr>
          <w:rFonts w:ascii="Times New Roman" w:eastAsia="Georgia" w:hAnsi="Times New Roman" w:cs="Times New Roman"/>
        </w:rPr>
        <w:t xml:space="preserve">z oświadczeniem </w:t>
      </w:r>
      <w:r w:rsidRPr="00B541ED">
        <w:rPr>
          <w:rFonts w:ascii="Times New Roman" w:eastAsia="Georgia" w:hAnsi="Times New Roman" w:cs="Times New Roman"/>
          <w:b/>
        </w:rPr>
        <w:t>Wykonawcy</w:t>
      </w:r>
      <w:r w:rsidRPr="00B541ED">
        <w:rPr>
          <w:rFonts w:ascii="Times New Roman" w:eastAsia="Georgia" w:hAnsi="Times New Roman" w:cs="Times New Roman"/>
        </w:rPr>
        <w:t xml:space="preserve"> w zakresie wykonania dzieła budowlanego zgodnie z wszelkimi normami prawnymi </w:t>
      </w:r>
      <w:r w:rsidR="002A5770" w:rsidRPr="00B541ED">
        <w:rPr>
          <w:rFonts w:ascii="Times New Roman" w:eastAsia="Georgia" w:hAnsi="Times New Roman" w:cs="Times New Roman"/>
        </w:rPr>
        <w:br/>
      </w:r>
      <w:r w:rsidRPr="00B541ED">
        <w:rPr>
          <w:rFonts w:ascii="Times New Roman" w:eastAsia="Georgia" w:hAnsi="Times New Roman" w:cs="Times New Roman"/>
        </w:rPr>
        <w:t xml:space="preserve">i technicznymi mającymi zastosowanie w budownictwie, przy dochowaniu należytej staranności </w:t>
      </w:r>
      <w:r w:rsidR="002A5770" w:rsidRPr="00B541ED">
        <w:rPr>
          <w:rFonts w:ascii="Times New Roman" w:eastAsia="Georgia" w:hAnsi="Times New Roman" w:cs="Times New Roman"/>
        </w:rPr>
        <w:br/>
      </w:r>
      <w:r w:rsidRPr="00B541ED">
        <w:rPr>
          <w:rFonts w:ascii="Times New Roman" w:eastAsia="Georgia" w:hAnsi="Times New Roman" w:cs="Times New Roman"/>
        </w:rPr>
        <w:t>oraz w</w:t>
      </w:r>
      <w:r w:rsidR="00DA68D7" w:rsidRPr="00B541ED">
        <w:rPr>
          <w:rFonts w:ascii="Times New Roman" w:eastAsia="Georgia" w:hAnsi="Times New Roman" w:cs="Times New Roman"/>
        </w:rPr>
        <w:t>edłu</w:t>
      </w:r>
      <w:r w:rsidRPr="00B541ED">
        <w:rPr>
          <w:rFonts w:ascii="Times New Roman" w:eastAsia="Georgia" w:hAnsi="Times New Roman" w:cs="Times New Roman"/>
        </w:rPr>
        <w:t>g najlepszej, profesjo</w:t>
      </w:r>
      <w:r w:rsidR="00DA68D7" w:rsidRPr="00B541ED">
        <w:rPr>
          <w:rFonts w:ascii="Times New Roman" w:eastAsia="Georgia" w:hAnsi="Times New Roman" w:cs="Times New Roman"/>
        </w:rPr>
        <w:t xml:space="preserve">nalnej wiedzy, wolnego od wad i </w:t>
      </w:r>
      <w:r w:rsidRPr="00B541ED">
        <w:rPr>
          <w:rFonts w:ascii="Times New Roman" w:eastAsia="Georgia" w:hAnsi="Times New Roman" w:cs="Times New Roman"/>
        </w:rPr>
        <w:t>udzielenia ochrony gwaran</w:t>
      </w:r>
      <w:r w:rsidR="00DA68D7" w:rsidRPr="00B541ED">
        <w:rPr>
          <w:rFonts w:ascii="Times New Roman" w:eastAsia="Georgia" w:hAnsi="Times New Roman" w:cs="Times New Roman"/>
        </w:rPr>
        <w:t xml:space="preserve">cyjnej </w:t>
      </w:r>
      <w:r w:rsidR="002A5770" w:rsidRPr="00B541ED">
        <w:rPr>
          <w:rFonts w:ascii="Times New Roman" w:eastAsia="Georgia" w:hAnsi="Times New Roman" w:cs="Times New Roman"/>
        </w:rPr>
        <w:br/>
      </w:r>
      <w:r w:rsidR="00934B7F" w:rsidRPr="00B541ED">
        <w:rPr>
          <w:rFonts w:ascii="Times New Roman" w:eastAsia="Georgia" w:hAnsi="Times New Roman" w:cs="Times New Roman"/>
        </w:rPr>
        <w:t>na warunkach niniejszej u</w:t>
      </w:r>
      <w:r w:rsidRPr="00B541ED">
        <w:rPr>
          <w:rFonts w:ascii="Times New Roman" w:eastAsia="Georgia" w:hAnsi="Times New Roman" w:cs="Times New Roman"/>
        </w:rPr>
        <w:t>mowy.</w:t>
      </w:r>
    </w:p>
    <w:p w:rsidR="00C924BE" w:rsidRPr="00B541ED"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B541ED">
        <w:rPr>
          <w:rFonts w:ascii="Times New Roman" w:eastAsia="Georgia" w:hAnsi="Times New Roman" w:cs="Times New Roman"/>
        </w:rPr>
        <w:t xml:space="preserve">W </w:t>
      </w:r>
      <w:r w:rsidR="008C678E" w:rsidRPr="00B541ED">
        <w:rPr>
          <w:rFonts w:ascii="Times New Roman" w:eastAsia="Georgia" w:hAnsi="Times New Roman" w:cs="Times New Roman"/>
        </w:rPr>
        <w:t>okresach rękojmi i gwarancji</w:t>
      </w:r>
      <w:r w:rsidRPr="00B541ED">
        <w:rPr>
          <w:rFonts w:ascii="Times New Roman" w:eastAsia="Georgia" w:hAnsi="Times New Roman" w:cs="Times New Roman"/>
        </w:rPr>
        <w:t xml:space="preserve"> </w:t>
      </w:r>
      <w:r w:rsidRPr="00B541ED">
        <w:rPr>
          <w:rFonts w:ascii="Times New Roman" w:eastAsia="Georgia" w:hAnsi="Times New Roman" w:cs="Times New Roman"/>
          <w:b/>
        </w:rPr>
        <w:t>Zamawiający</w:t>
      </w:r>
      <w:r w:rsidRPr="00B541ED">
        <w:rPr>
          <w:rFonts w:ascii="Times New Roman" w:eastAsia="Georgia" w:hAnsi="Times New Roman" w:cs="Times New Roman"/>
        </w:rPr>
        <w:t xml:space="preserve">, przy udziale </w:t>
      </w:r>
      <w:r w:rsidRPr="00B541ED">
        <w:rPr>
          <w:rFonts w:ascii="Times New Roman" w:eastAsia="Georgia" w:hAnsi="Times New Roman" w:cs="Times New Roman"/>
          <w:b/>
        </w:rPr>
        <w:t>Wykonawcy</w:t>
      </w:r>
      <w:r w:rsidRPr="00B541ED">
        <w:rPr>
          <w:rFonts w:ascii="Times New Roman" w:eastAsia="Georgia" w:hAnsi="Times New Roman" w:cs="Times New Roman"/>
        </w:rPr>
        <w:t xml:space="preserve"> przeprowadzać będzie przeglądy gwarancyjne co najmniej raz w roku, z których sporządzane będą protokoły, zawierające stwierdzone wady lub ich brak.</w:t>
      </w:r>
    </w:p>
    <w:p w:rsidR="0007135D" w:rsidRPr="00B541ED" w:rsidRDefault="0007135D" w:rsidP="0007135D">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B541ED">
        <w:rPr>
          <w:rFonts w:ascii="Times New Roman" w:eastAsia="Georgia" w:hAnsi="Times New Roman" w:cs="Times New Roman"/>
        </w:rPr>
        <w:t>Przeglądy gwarancyjne dokonane zostaną w szczególności:</w:t>
      </w:r>
    </w:p>
    <w:p w:rsidR="0007135D" w:rsidRPr="00B541ED" w:rsidRDefault="0007135D" w:rsidP="0007135D">
      <w:pPr>
        <w:pStyle w:val="Akapitzlist"/>
        <w:widowControl w:val="0"/>
        <w:numPr>
          <w:ilvl w:val="0"/>
          <w:numId w:val="22"/>
        </w:numPr>
        <w:tabs>
          <w:tab w:val="left" w:pos="426"/>
        </w:tabs>
        <w:spacing w:after="60" w:line="240" w:lineRule="auto"/>
        <w:ind w:left="426" w:right="-11" w:hanging="426"/>
        <w:jc w:val="both"/>
        <w:rPr>
          <w:rFonts w:ascii="Times New Roman" w:eastAsia="Georgia" w:hAnsi="Times New Roman" w:cs="Times New Roman"/>
        </w:rPr>
      </w:pPr>
      <w:r w:rsidRPr="00B541ED">
        <w:rPr>
          <w:rFonts w:ascii="Times New Roman" w:eastAsia="Georgia" w:hAnsi="Times New Roman" w:cs="Times New Roman"/>
        </w:rPr>
        <w:t>przed upływem okresu rękojmi;</w:t>
      </w:r>
    </w:p>
    <w:p w:rsidR="00C924BE" w:rsidRPr="00B541ED" w:rsidRDefault="0007135D" w:rsidP="0007135D">
      <w:pPr>
        <w:pStyle w:val="Akapitzlist"/>
        <w:widowControl w:val="0"/>
        <w:numPr>
          <w:ilvl w:val="0"/>
          <w:numId w:val="22"/>
        </w:numPr>
        <w:tabs>
          <w:tab w:val="left" w:pos="426"/>
        </w:tabs>
        <w:spacing w:after="60"/>
        <w:ind w:left="426" w:right="-11" w:hanging="426"/>
        <w:jc w:val="both"/>
        <w:rPr>
          <w:rFonts w:ascii="Times New Roman" w:eastAsia="Georgia" w:hAnsi="Times New Roman" w:cs="Times New Roman"/>
        </w:rPr>
      </w:pPr>
      <w:r w:rsidRPr="00B541ED">
        <w:rPr>
          <w:rFonts w:ascii="Times New Roman" w:eastAsia="Georgia" w:hAnsi="Times New Roman" w:cs="Times New Roman"/>
        </w:rPr>
        <w:t xml:space="preserve">przed upływem okresu gwarancji ustalonego w </w:t>
      </w:r>
      <w:r w:rsidRPr="00B541ED">
        <w:rPr>
          <w:rFonts w:ascii="Times New Roman" w:eastAsia="Georgia" w:hAnsi="Times New Roman" w:cs="Times New Roman"/>
          <w:bCs/>
          <w:shd w:val="clear" w:color="auto" w:fill="FFFFFF"/>
        </w:rPr>
        <w:t xml:space="preserve">ust. 1 </w:t>
      </w:r>
      <w:r w:rsidRPr="00B541ED">
        <w:rPr>
          <w:rFonts w:ascii="Times New Roman" w:eastAsia="Georgia" w:hAnsi="Times New Roman" w:cs="Times New Roman"/>
        </w:rPr>
        <w:t>i określonym w protokole odbioru przedmiotu umowy.</w:t>
      </w:r>
    </w:p>
    <w:p w:rsidR="00C924BE" w:rsidRPr="00B541ED" w:rsidRDefault="00C924BE" w:rsidP="005910E5">
      <w:pPr>
        <w:pStyle w:val="Akapitzlist"/>
        <w:widowControl w:val="0"/>
        <w:numPr>
          <w:ilvl w:val="0"/>
          <w:numId w:val="21"/>
        </w:numPr>
        <w:tabs>
          <w:tab w:val="left" w:pos="709"/>
        </w:tabs>
        <w:spacing w:after="60"/>
        <w:ind w:left="0" w:right="-11" w:firstLine="426"/>
        <w:jc w:val="both"/>
        <w:rPr>
          <w:rFonts w:ascii="Times New Roman" w:eastAsia="Georgia" w:hAnsi="Times New Roman" w:cs="Times New Roman"/>
        </w:rPr>
      </w:pPr>
      <w:r w:rsidRPr="00B541ED">
        <w:rPr>
          <w:rFonts w:ascii="Times New Roman" w:eastAsia="Georgia" w:hAnsi="Times New Roman" w:cs="Times New Roman"/>
        </w:rPr>
        <w:t xml:space="preserve">W przypadku stwierdzenia wad w trakcie przeglądów gwarancyjnych, </w:t>
      </w:r>
      <w:r w:rsidRPr="00B541ED">
        <w:rPr>
          <w:rFonts w:ascii="Times New Roman" w:eastAsia="Georgia" w:hAnsi="Times New Roman" w:cs="Times New Roman"/>
          <w:b/>
          <w:bCs/>
          <w:shd w:val="clear" w:color="auto" w:fill="FFFFFF"/>
        </w:rPr>
        <w:t>Wykonawca</w:t>
      </w:r>
      <w:r w:rsidRPr="00B541ED">
        <w:rPr>
          <w:rFonts w:ascii="Times New Roman" w:eastAsia="Georgia" w:hAnsi="Times New Roman" w:cs="Times New Roman"/>
          <w:bCs/>
          <w:shd w:val="clear" w:color="auto" w:fill="FFFFFF"/>
        </w:rPr>
        <w:t xml:space="preserve"> </w:t>
      </w:r>
      <w:r w:rsidRPr="00B541ED">
        <w:rPr>
          <w:rFonts w:ascii="Times New Roman" w:eastAsia="Georgia" w:hAnsi="Times New Roman" w:cs="Times New Roman"/>
        </w:rPr>
        <w:t xml:space="preserve">nie może </w:t>
      </w:r>
      <w:r w:rsidRPr="00B541ED">
        <w:rPr>
          <w:rFonts w:ascii="Times New Roman" w:eastAsia="Georgia" w:hAnsi="Times New Roman" w:cs="Times New Roman"/>
        </w:rPr>
        <w:lastRenderedPageBreak/>
        <w:t xml:space="preserve">odmówić podpisania protokołu i ich usunięcia bez podania udokumentowanych przyczyn odmowy. </w:t>
      </w:r>
      <w:r w:rsidR="002A5770" w:rsidRPr="00B541ED">
        <w:rPr>
          <w:rFonts w:ascii="Times New Roman" w:eastAsia="Georgia" w:hAnsi="Times New Roman" w:cs="Times New Roman"/>
        </w:rPr>
        <w:br/>
      </w:r>
      <w:r w:rsidRPr="00B541ED">
        <w:rPr>
          <w:rFonts w:ascii="Times New Roman" w:eastAsia="Georgia" w:hAnsi="Times New Roman" w:cs="Times New Roman"/>
        </w:rPr>
        <w:t xml:space="preserve">W przypadku odmowy podpisania protokołu z przeglądu gwarancyjnego bez pisemnego uzasadnienia, złożonego </w:t>
      </w:r>
      <w:r w:rsidRPr="00B541ED">
        <w:rPr>
          <w:rFonts w:ascii="Times New Roman" w:eastAsia="Georgia" w:hAnsi="Times New Roman" w:cs="Times New Roman"/>
          <w:b/>
          <w:bCs/>
          <w:shd w:val="clear" w:color="auto" w:fill="FFFFFF"/>
        </w:rPr>
        <w:t xml:space="preserve">Zamawiającemu </w:t>
      </w:r>
      <w:r w:rsidRPr="00B541ED">
        <w:rPr>
          <w:rFonts w:ascii="Times New Roman" w:eastAsia="Georgia" w:hAnsi="Times New Roman" w:cs="Times New Roman"/>
        </w:rPr>
        <w:t xml:space="preserve">w ciągu 5 dni roboczych licząc od daty sporządzenia protokołu, </w:t>
      </w:r>
      <w:r w:rsidRPr="00B541ED">
        <w:rPr>
          <w:rFonts w:ascii="Times New Roman" w:eastAsia="Georgia" w:hAnsi="Times New Roman" w:cs="Times New Roman"/>
          <w:b/>
          <w:bCs/>
          <w:shd w:val="clear" w:color="auto" w:fill="FFFFFF"/>
        </w:rPr>
        <w:t>Zamawiający</w:t>
      </w:r>
      <w:r w:rsidRPr="00B541ED">
        <w:rPr>
          <w:rFonts w:ascii="Times New Roman" w:eastAsia="Georgia" w:hAnsi="Times New Roman" w:cs="Times New Roman"/>
          <w:bCs/>
          <w:shd w:val="clear" w:color="auto" w:fill="FFFFFF"/>
        </w:rPr>
        <w:t xml:space="preserve"> </w:t>
      </w:r>
      <w:r w:rsidRPr="00B541ED">
        <w:rPr>
          <w:rFonts w:ascii="Times New Roman" w:eastAsia="Georgia" w:hAnsi="Times New Roman" w:cs="Times New Roman"/>
        </w:rPr>
        <w:t>może jednostronnie uznać bezsporność wykazanych wad.</w:t>
      </w:r>
    </w:p>
    <w:p w:rsidR="009C11BA" w:rsidRPr="00B541ED" w:rsidRDefault="00C924BE" w:rsidP="005910E5">
      <w:pPr>
        <w:pStyle w:val="Akapitzlist"/>
        <w:widowControl w:val="0"/>
        <w:numPr>
          <w:ilvl w:val="0"/>
          <w:numId w:val="21"/>
        </w:numPr>
        <w:tabs>
          <w:tab w:val="left" w:pos="709"/>
        </w:tabs>
        <w:spacing w:after="60"/>
        <w:ind w:left="0" w:right="-11" w:firstLine="284"/>
        <w:jc w:val="both"/>
        <w:rPr>
          <w:rFonts w:ascii="Times New Roman" w:eastAsia="Georgia" w:hAnsi="Times New Roman" w:cs="Times New Roman"/>
        </w:rPr>
      </w:pPr>
      <w:r w:rsidRPr="00B541ED">
        <w:rPr>
          <w:rFonts w:ascii="Times New Roman" w:eastAsia="Georgia" w:hAnsi="Times New Roman" w:cs="Times New Roman"/>
        </w:rPr>
        <w:t xml:space="preserve">Pomimo wygaśnięcia gwarancji lub rękojmi, </w:t>
      </w:r>
      <w:r w:rsidRPr="00B541ED">
        <w:rPr>
          <w:rFonts w:ascii="Times New Roman" w:eastAsia="Georgia" w:hAnsi="Times New Roman" w:cs="Times New Roman"/>
          <w:b/>
        </w:rPr>
        <w:t>Wykonawca</w:t>
      </w:r>
      <w:r w:rsidRPr="00B541ED">
        <w:rPr>
          <w:rFonts w:ascii="Times New Roman" w:eastAsia="Georgia" w:hAnsi="Times New Roman" w:cs="Times New Roman"/>
        </w:rPr>
        <w:t xml:space="preserve"> zobowiązany jest usunąć wady, które zostały zgłoszone przez </w:t>
      </w:r>
      <w:r w:rsidRPr="00B541ED">
        <w:rPr>
          <w:rFonts w:ascii="Times New Roman" w:eastAsia="Georgia" w:hAnsi="Times New Roman" w:cs="Times New Roman"/>
          <w:b/>
        </w:rPr>
        <w:t>Zamawiającego</w:t>
      </w:r>
      <w:r w:rsidRPr="00B541ED">
        <w:rPr>
          <w:rFonts w:ascii="Times New Roman" w:eastAsia="Georgia" w:hAnsi="Times New Roman" w:cs="Times New Roman"/>
        </w:rPr>
        <w:t xml:space="preserve"> w okresie trwania gwarancji lub rękojmi.</w:t>
      </w:r>
    </w:p>
    <w:p w:rsidR="00C924BE" w:rsidRPr="00B541ED" w:rsidRDefault="00C924BE" w:rsidP="005910E5">
      <w:pPr>
        <w:pStyle w:val="Akapitzlist"/>
        <w:widowControl w:val="0"/>
        <w:numPr>
          <w:ilvl w:val="0"/>
          <w:numId w:val="21"/>
        </w:numPr>
        <w:tabs>
          <w:tab w:val="left" w:pos="709"/>
        </w:tabs>
        <w:spacing w:after="60"/>
        <w:ind w:left="0" w:right="-11" w:firstLine="284"/>
        <w:jc w:val="both"/>
        <w:rPr>
          <w:rFonts w:ascii="Times New Roman" w:eastAsia="Georgia" w:hAnsi="Times New Roman" w:cs="Times New Roman"/>
        </w:rPr>
      </w:pPr>
      <w:r w:rsidRPr="00B541ED">
        <w:rPr>
          <w:rFonts w:ascii="Times New Roman" w:eastAsia="Georgia" w:hAnsi="Times New Roman" w:cs="Times New Roman"/>
        </w:rPr>
        <w:t xml:space="preserve">Do gwarancji udzielonej przez </w:t>
      </w:r>
      <w:r w:rsidRPr="00B541ED">
        <w:rPr>
          <w:rFonts w:ascii="Times New Roman" w:eastAsia="Georgia" w:hAnsi="Times New Roman" w:cs="Times New Roman"/>
          <w:b/>
        </w:rPr>
        <w:t>Wykonawcę</w:t>
      </w:r>
      <w:r w:rsidRPr="00B541ED">
        <w:rPr>
          <w:rFonts w:ascii="Times New Roman" w:eastAsia="Georgia" w:hAnsi="Times New Roman" w:cs="Times New Roman"/>
        </w:rPr>
        <w:t>, w sprawach nie uregulowanych w umowie odpowiednie zastosowanie mają przepisy Kodeksu cywilnego o gwarancji przy sprzedaży.</w:t>
      </w:r>
    </w:p>
    <w:p w:rsidR="000F01E7" w:rsidRPr="00B541ED" w:rsidRDefault="00C924BE" w:rsidP="00A52B5C">
      <w:pPr>
        <w:pStyle w:val="Akapitzlist"/>
        <w:widowControl w:val="0"/>
        <w:numPr>
          <w:ilvl w:val="0"/>
          <w:numId w:val="21"/>
        </w:numPr>
        <w:tabs>
          <w:tab w:val="left" w:pos="709"/>
        </w:tabs>
        <w:spacing w:after="0"/>
        <w:ind w:left="0" w:right="-11" w:firstLine="284"/>
        <w:jc w:val="both"/>
        <w:rPr>
          <w:rFonts w:ascii="Times New Roman" w:eastAsia="Georgia" w:hAnsi="Times New Roman" w:cs="Times New Roman"/>
        </w:rPr>
      </w:pPr>
      <w:r w:rsidRPr="00B541ED">
        <w:rPr>
          <w:rFonts w:ascii="Times New Roman" w:eastAsia="Georgia" w:hAnsi="Times New Roman" w:cs="Times New Roman"/>
        </w:rPr>
        <w:t xml:space="preserve">Niezależnie od uprawnień z tytułu gwarancji </w:t>
      </w:r>
      <w:r w:rsidRPr="00B541ED">
        <w:rPr>
          <w:rFonts w:ascii="Times New Roman" w:eastAsia="Georgia" w:hAnsi="Times New Roman" w:cs="Times New Roman"/>
          <w:b/>
        </w:rPr>
        <w:t>Zamawiającemu</w:t>
      </w:r>
      <w:r w:rsidRPr="00B541ED">
        <w:rPr>
          <w:rFonts w:ascii="Times New Roman" w:eastAsia="Georgia" w:hAnsi="Times New Roman" w:cs="Times New Roman"/>
        </w:rPr>
        <w:t xml:space="preserve"> przysługują uprawnienia z  tytułu rękojmi na z</w:t>
      </w:r>
      <w:r w:rsidR="008E022B" w:rsidRPr="00B541ED">
        <w:rPr>
          <w:rFonts w:ascii="Times New Roman" w:eastAsia="Georgia" w:hAnsi="Times New Roman" w:cs="Times New Roman"/>
        </w:rPr>
        <w:t>asadach określonych w Kodeksie c</w:t>
      </w:r>
      <w:r w:rsidRPr="00B541ED">
        <w:rPr>
          <w:rFonts w:ascii="Times New Roman" w:eastAsia="Georgia" w:hAnsi="Times New Roman" w:cs="Times New Roman"/>
        </w:rPr>
        <w:t xml:space="preserve">ywilnym. </w:t>
      </w:r>
    </w:p>
    <w:p w:rsidR="00D9198B" w:rsidRPr="00B541ED" w:rsidRDefault="00D9198B" w:rsidP="00D9198B">
      <w:pPr>
        <w:pStyle w:val="Teksttreci80"/>
        <w:shd w:val="clear" w:color="auto" w:fill="auto"/>
        <w:spacing w:before="0" w:after="60" w:line="190" w:lineRule="exact"/>
        <w:ind w:right="-9"/>
        <w:jc w:val="left"/>
        <w:rPr>
          <w:rFonts w:ascii="Times New Roman" w:eastAsia="Georgia" w:hAnsi="Times New Roman" w:cs="Times New Roman"/>
          <w:i/>
          <w:sz w:val="22"/>
          <w:szCs w:val="22"/>
        </w:rPr>
      </w:pPr>
    </w:p>
    <w:p w:rsidR="00E155D6" w:rsidRPr="00B541ED" w:rsidRDefault="009C11BA" w:rsidP="00FC1761">
      <w:pPr>
        <w:widowControl w:val="0"/>
        <w:spacing w:after="60"/>
        <w:ind w:right="-11"/>
        <w:jc w:val="center"/>
        <w:rPr>
          <w:rFonts w:ascii="Times New Roman" w:hAnsi="Times New Roman" w:cs="Times New Roman"/>
          <w:b/>
        </w:rPr>
      </w:pPr>
      <w:r w:rsidRPr="00B541ED">
        <w:rPr>
          <w:rFonts w:ascii="Times New Roman" w:hAnsi="Times New Roman" w:cs="Times New Roman"/>
          <w:b/>
        </w:rPr>
        <w:t>§</w:t>
      </w:r>
      <w:r w:rsidR="00FC1761" w:rsidRPr="00B541ED">
        <w:rPr>
          <w:rFonts w:ascii="Times New Roman" w:hAnsi="Times New Roman" w:cs="Times New Roman"/>
          <w:b/>
        </w:rPr>
        <w:t xml:space="preserve"> </w:t>
      </w:r>
      <w:r w:rsidR="002A5770" w:rsidRPr="00B541ED">
        <w:rPr>
          <w:rFonts w:ascii="Times New Roman" w:hAnsi="Times New Roman" w:cs="Times New Roman"/>
          <w:b/>
        </w:rPr>
        <w:t>1</w:t>
      </w:r>
      <w:r w:rsidR="007111C8" w:rsidRPr="00B541ED">
        <w:rPr>
          <w:rFonts w:ascii="Times New Roman" w:hAnsi="Times New Roman" w:cs="Times New Roman"/>
          <w:b/>
        </w:rPr>
        <w:t>4</w:t>
      </w:r>
      <w:r w:rsidRPr="00B541ED">
        <w:rPr>
          <w:rFonts w:ascii="Times New Roman" w:hAnsi="Times New Roman" w:cs="Times New Roman"/>
          <w:b/>
        </w:rPr>
        <w:t>.</w:t>
      </w:r>
    </w:p>
    <w:p w:rsidR="00D9198B" w:rsidRPr="00B541ED" w:rsidRDefault="00D9198B" w:rsidP="00D9198B">
      <w:pPr>
        <w:pStyle w:val="Nagwek2"/>
      </w:pPr>
      <w:r w:rsidRPr="00B541ED">
        <w:t>Kary umowne</w:t>
      </w:r>
    </w:p>
    <w:p w:rsidR="00D9198B" w:rsidRPr="00B541ED" w:rsidRDefault="00D9198B" w:rsidP="007B7FB8">
      <w:pPr>
        <w:pStyle w:val="Akapitzlist"/>
        <w:widowControl w:val="0"/>
        <w:numPr>
          <w:ilvl w:val="0"/>
          <w:numId w:val="56"/>
        </w:numPr>
        <w:spacing w:after="60"/>
        <w:ind w:left="0" w:right="-11" w:firstLine="426"/>
        <w:jc w:val="both"/>
        <w:rPr>
          <w:rFonts w:ascii="Times New Roman" w:hAnsi="Times New Roman" w:cs="Times New Roman"/>
          <w:lang w:bidi="pl-PL"/>
        </w:rPr>
      </w:pPr>
      <w:r w:rsidRPr="00B541ED">
        <w:rPr>
          <w:rFonts w:ascii="Times New Roman" w:hAnsi="Times New Roman" w:cs="Times New Roman"/>
          <w:b/>
          <w:bCs/>
          <w:lang w:bidi="pl-PL"/>
        </w:rPr>
        <w:t>Zamawiający</w:t>
      </w:r>
      <w:r w:rsidRPr="00B541ED">
        <w:rPr>
          <w:rFonts w:ascii="Times New Roman" w:hAnsi="Times New Roman" w:cs="Times New Roman"/>
          <w:bCs/>
          <w:lang w:bidi="pl-PL"/>
        </w:rPr>
        <w:t xml:space="preserve"> </w:t>
      </w:r>
      <w:r w:rsidRPr="00B541ED">
        <w:rPr>
          <w:rFonts w:ascii="Times New Roman" w:hAnsi="Times New Roman" w:cs="Times New Roman"/>
        </w:rPr>
        <w:t xml:space="preserve">jest zobowiązany do zapłacenia </w:t>
      </w:r>
      <w:r w:rsidRPr="00B541ED">
        <w:rPr>
          <w:rFonts w:ascii="Times New Roman" w:hAnsi="Times New Roman" w:cs="Times New Roman"/>
          <w:b/>
          <w:bCs/>
          <w:lang w:bidi="pl-PL"/>
        </w:rPr>
        <w:t>Wykonawcy</w:t>
      </w:r>
      <w:r w:rsidRPr="00B541ED">
        <w:rPr>
          <w:rFonts w:ascii="Times New Roman" w:hAnsi="Times New Roman" w:cs="Times New Roman"/>
          <w:bCs/>
          <w:lang w:bidi="pl-PL"/>
        </w:rPr>
        <w:t xml:space="preserve"> </w:t>
      </w:r>
      <w:r w:rsidRPr="00B541ED">
        <w:rPr>
          <w:rFonts w:ascii="Times New Roman" w:hAnsi="Times New Roman" w:cs="Times New Roman"/>
        </w:rPr>
        <w:t xml:space="preserve">kary umownej za odstąpienie przez </w:t>
      </w:r>
      <w:r w:rsidRPr="00B541ED">
        <w:rPr>
          <w:rFonts w:ascii="Times New Roman" w:hAnsi="Times New Roman" w:cs="Times New Roman"/>
          <w:b/>
        </w:rPr>
        <w:t>Wykonawcę</w:t>
      </w:r>
      <w:r w:rsidRPr="00B541ED">
        <w:rPr>
          <w:rFonts w:ascii="Times New Roman" w:hAnsi="Times New Roman" w:cs="Times New Roman"/>
        </w:rPr>
        <w:t xml:space="preserve"> od umowy z przyczyn, za które ponosi odpowiedzialność </w:t>
      </w:r>
      <w:r w:rsidRPr="00B541ED">
        <w:rPr>
          <w:rFonts w:ascii="Times New Roman" w:hAnsi="Times New Roman" w:cs="Times New Roman"/>
          <w:b/>
        </w:rPr>
        <w:t>Zamawiający</w:t>
      </w:r>
      <w:r w:rsidRPr="00B541ED">
        <w:rPr>
          <w:rFonts w:ascii="Times New Roman" w:hAnsi="Times New Roman" w:cs="Times New Roman"/>
        </w:rPr>
        <w:t xml:space="preserve">, </w:t>
      </w:r>
      <w:r w:rsidRPr="00B541ED">
        <w:rPr>
          <w:rFonts w:ascii="Times New Roman" w:hAnsi="Times New Roman" w:cs="Times New Roman"/>
        </w:rPr>
        <w:br/>
        <w:t xml:space="preserve">w wysokości </w:t>
      </w:r>
      <w:r w:rsidRPr="00B541ED">
        <w:rPr>
          <w:rFonts w:ascii="Times New Roman" w:hAnsi="Times New Roman" w:cs="Times New Roman"/>
          <w:bCs/>
          <w:lang w:bidi="pl-PL"/>
        </w:rPr>
        <w:t xml:space="preserve">10% całkowitego </w:t>
      </w:r>
      <w:r w:rsidRPr="00B541ED">
        <w:rPr>
          <w:rFonts w:ascii="Times New Roman" w:hAnsi="Times New Roman" w:cs="Times New Roman"/>
        </w:rPr>
        <w:t xml:space="preserve">wynagrodzenia brutto określonego w § </w:t>
      </w:r>
      <w:r w:rsidRPr="00B541ED">
        <w:rPr>
          <w:rFonts w:ascii="Times New Roman" w:hAnsi="Times New Roman" w:cs="Times New Roman"/>
          <w:bCs/>
          <w:lang w:bidi="pl-PL"/>
        </w:rPr>
        <w:t>3 ust.</w:t>
      </w:r>
      <w:r w:rsidR="00A62886" w:rsidRPr="00B541ED">
        <w:rPr>
          <w:rFonts w:ascii="Times New Roman" w:hAnsi="Times New Roman" w:cs="Times New Roman"/>
          <w:bCs/>
          <w:lang w:bidi="pl-PL"/>
        </w:rPr>
        <w:t xml:space="preserve"> </w:t>
      </w:r>
      <w:r w:rsidRPr="00B541ED">
        <w:rPr>
          <w:rFonts w:ascii="Times New Roman" w:hAnsi="Times New Roman" w:cs="Times New Roman"/>
          <w:bCs/>
          <w:lang w:bidi="pl-PL"/>
        </w:rPr>
        <w:t>1.</w:t>
      </w:r>
    </w:p>
    <w:p w:rsidR="00D9198B" w:rsidRPr="00B541ED" w:rsidRDefault="00D9198B" w:rsidP="007B7FB8">
      <w:pPr>
        <w:pStyle w:val="Akapitzlist"/>
        <w:widowControl w:val="0"/>
        <w:numPr>
          <w:ilvl w:val="0"/>
          <w:numId w:val="56"/>
        </w:numPr>
        <w:spacing w:after="60"/>
        <w:ind w:left="0" w:right="-11" w:firstLine="426"/>
        <w:jc w:val="both"/>
        <w:rPr>
          <w:rFonts w:ascii="Times New Roman" w:hAnsi="Times New Roman" w:cs="Times New Roman"/>
          <w:lang w:bidi="pl-PL"/>
        </w:rPr>
      </w:pPr>
      <w:r w:rsidRPr="00B541ED">
        <w:rPr>
          <w:rFonts w:ascii="Times New Roman" w:hAnsi="Times New Roman" w:cs="Times New Roman"/>
          <w:b/>
          <w:bCs/>
          <w:lang w:bidi="pl-PL"/>
        </w:rPr>
        <w:t>Wykonawca</w:t>
      </w:r>
      <w:r w:rsidRPr="00B541ED">
        <w:rPr>
          <w:rFonts w:ascii="Times New Roman" w:hAnsi="Times New Roman" w:cs="Times New Roman"/>
          <w:bCs/>
          <w:lang w:bidi="pl-PL"/>
        </w:rPr>
        <w:t xml:space="preserve"> </w:t>
      </w:r>
      <w:r w:rsidRPr="00B541ED">
        <w:rPr>
          <w:rFonts w:ascii="Times New Roman" w:hAnsi="Times New Roman" w:cs="Times New Roman"/>
        </w:rPr>
        <w:t xml:space="preserve">zobowiązany jest do zapłacenia </w:t>
      </w:r>
      <w:r w:rsidRPr="00B541ED">
        <w:rPr>
          <w:rFonts w:ascii="Times New Roman" w:hAnsi="Times New Roman" w:cs="Times New Roman"/>
          <w:b/>
          <w:bCs/>
          <w:lang w:bidi="pl-PL"/>
        </w:rPr>
        <w:t>Zamawiającemu</w:t>
      </w:r>
      <w:r w:rsidRPr="00B541ED">
        <w:rPr>
          <w:rFonts w:ascii="Times New Roman" w:hAnsi="Times New Roman" w:cs="Times New Roman"/>
          <w:bCs/>
          <w:lang w:bidi="pl-PL"/>
        </w:rPr>
        <w:t xml:space="preserve"> </w:t>
      </w:r>
      <w:r w:rsidRPr="00B541ED">
        <w:rPr>
          <w:rFonts w:ascii="Times New Roman" w:hAnsi="Times New Roman" w:cs="Times New Roman"/>
        </w:rPr>
        <w:t>kar umownych</w:t>
      </w:r>
      <w:r w:rsidR="00007681" w:rsidRPr="00B541ED">
        <w:rPr>
          <w:rFonts w:ascii="Times New Roman" w:hAnsi="Times New Roman" w:cs="Times New Roman"/>
        </w:rPr>
        <w:br/>
      </w:r>
      <w:r w:rsidRPr="00B541ED">
        <w:rPr>
          <w:rFonts w:ascii="Times New Roman" w:hAnsi="Times New Roman" w:cs="Times New Roman"/>
        </w:rPr>
        <w:t xml:space="preserve">w następujących </w:t>
      </w:r>
      <w:r w:rsidRPr="00B541ED">
        <w:rPr>
          <w:rFonts w:ascii="Times New Roman" w:hAnsi="Times New Roman" w:cs="Times New Roman"/>
          <w:bCs/>
          <w:lang w:bidi="pl-PL"/>
        </w:rPr>
        <w:t>przypadkach</w:t>
      </w:r>
      <w:r w:rsidRPr="00B541ED">
        <w:rPr>
          <w:rFonts w:ascii="Times New Roman" w:hAnsi="Times New Roman" w:cs="Times New Roman"/>
        </w:rPr>
        <w:t>:</w:t>
      </w:r>
    </w:p>
    <w:p w:rsidR="00D9198B" w:rsidRPr="00B541ED" w:rsidRDefault="00FF050D" w:rsidP="007B7FB8">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niedotrzymania terminu w wykonaniu przedmiotu umowy - w wysokości 0,05% wynagrodzenia całkowitego brutto określonego w § 3 ust.1 - za każdy dzień zwłoki począwszy od upływu terminu określonego w § 2 ust. 1</w:t>
      </w:r>
      <w:r w:rsidR="00D9198B" w:rsidRPr="00B541ED">
        <w:rPr>
          <w:rFonts w:ascii="Times New Roman" w:hAnsi="Times New Roman" w:cs="Times New Roman"/>
        </w:rPr>
        <w:t>;</w:t>
      </w:r>
    </w:p>
    <w:p w:rsidR="00D9198B" w:rsidRPr="00B541ED"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niedotrzymania terminu w usunięciu wad stwierdzonych podczas odbiorów przedmiotu umowy lub wad ujawnionych w okresie rękojmi i gwarancji - w wysokości 0,05%wynagrodzenia całkowitego brutto określonego w § 3 ust. 1 - za każdy dzień zwłok</w:t>
      </w:r>
      <w:r w:rsidR="00A62886" w:rsidRPr="00B541ED">
        <w:rPr>
          <w:rFonts w:ascii="Times New Roman" w:hAnsi="Times New Roman" w:cs="Times New Roman"/>
        </w:rPr>
        <w:t xml:space="preserve">i począwszy od następnego dnia </w:t>
      </w:r>
      <w:r w:rsidRPr="00B541ED">
        <w:rPr>
          <w:rFonts w:ascii="Times New Roman" w:hAnsi="Times New Roman" w:cs="Times New Roman"/>
        </w:rPr>
        <w:t>po bezskutecznym upływie terminu wyznaczonego przez Zamawiającego na u</w:t>
      </w:r>
      <w:r w:rsidR="0000682C" w:rsidRPr="00B541ED">
        <w:rPr>
          <w:rFonts w:ascii="Times New Roman" w:hAnsi="Times New Roman" w:cs="Times New Roman"/>
        </w:rPr>
        <w:t>sunięcie wad;</w:t>
      </w:r>
    </w:p>
    <w:p w:rsidR="00D9198B" w:rsidRPr="00B541ED" w:rsidRDefault="00B37AE9" w:rsidP="007B7FB8">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braku zapłaty</w:t>
      </w:r>
      <w:r w:rsidR="00D9198B" w:rsidRPr="00B541ED">
        <w:rPr>
          <w:rFonts w:ascii="Times New Roman" w:hAnsi="Times New Roman" w:cs="Times New Roman"/>
        </w:rPr>
        <w:t xml:space="preserve"> wynagrodzenia należnego podwykonawcom lub dalszym podwykonawcom </w:t>
      </w:r>
      <w:r w:rsidR="00D9198B" w:rsidRPr="00B541ED">
        <w:rPr>
          <w:rFonts w:ascii="Times New Roman" w:hAnsi="Times New Roman" w:cs="Times New Roman"/>
        </w:rPr>
        <w:br/>
        <w:t xml:space="preserve">- w wysokości </w:t>
      </w:r>
      <w:r w:rsidR="00D9198B" w:rsidRPr="00B541ED">
        <w:rPr>
          <w:rFonts w:ascii="Times New Roman" w:hAnsi="Times New Roman" w:cs="Times New Roman"/>
          <w:bCs/>
          <w:lang w:bidi="pl-PL"/>
        </w:rPr>
        <w:t xml:space="preserve">5% wynagrodzenia należnego podwykonawcom lub dalszym podwykonawcom </w:t>
      </w:r>
      <w:r w:rsidR="00D9198B" w:rsidRPr="00B541ED">
        <w:rPr>
          <w:rFonts w:ascii="Times New Roman" w:hAnsi="Times New Roman" w:cs="Times New Roman"/>
          <w:bCs/>
          <w:lang w:bidi="pl-PL"/>
        </w:rPr>
        <w:br/>
        <w:t xml:space="preserve">opłaconego przez </w:t>
      </w:r>
      <w:r w:rsidR="00D9198B" w:rsidRPr="00B541ED">
        <w:rPr>
          <w:rFonts w:ascii="Times New Roman" w:hAnsi="Times New Roman" w:cs="Times New Roman"/>
          <w:b/>
          <w:bCs/>
          <w:lang w:bidi="pl-PL"/>
        </w:rPr>
        <w:t>Zamawiającego</w:t>
      </w:r>
      <w:r w:rsidR="00D9198B" w:rsidRPr="00B541ED">
        <w:rPr>
          <w:rFonts w:ascii="Times New Roman" w:hAnsi="Times New Roman" w:cs="Times New Roman"/>
          <w:bCs/>
          <w:lang w:bidi="pl-PL"/>
        </w:rPr>
        <w:t xml:space="preserve"> bezpośrednio na rzecz podwykonawców lub dalszych podwykonawców;</w:t>
      </w:r>
    </w:p>
    <w:p w:rsidR="00B37AE9" w:rsidRPr="00B541ED" w:rsidRDefault="00B37AE9" w:rsidP="00A12E39">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nieterminowej zapłaty wynagrodzenia należnego podwykonawcy lub dalszym podwykonawcom – w wysokości 0,02% całkowitego wynagrodzenia brutto określonego w § 3 ust. 1 za każdy dzień zwłoki, licząc począwszy od dnia następnego po upływie terminu zapłaty tego wynagrodzenia;</w:t>
      </w:r>
    </w:p>
    <w:p w:rsidR="00D9198B" w:rsidRPr="00B541ED"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 xml:space="preserve">nieprzedłożenia do zaakceptowania projektu umowy o podwykonawstwo, której przedmiotem </w:t>
      </w:r>
      <w:r w:rsidRPr="00B541ED">
        <w:rPr>
          <w:rFonts w:ascii="Times New Roman" w:hAnsi="Times New Roman" w:cs="Times New Roman"/>
        </w:rPr>
        <w:br/>
        <w:t xml:space="preserve">są roboty budowlane, lub projektu jej zmiany - w wysokości </w:t>
      </w:r>
      <w:r w:rsidRPr="00B541ED">
        <w:rPr>
          <w:rFonts w:ascii="Times New Roman" w:hAnsi="Times New Roman" w:cs="Times New Roman"/>
          <w:bCs/>
        </w:rPr>
        <w:t>5 000,00 zł;</w:t>
      </w:r>
    </w:p>
    <w:p w:rsidR="00D9198B" w:rsidRPr="00B541ED" w:rsidRDefault="00ED3AF3" w:rsidP="007B7FB8">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n</w:t>
      </w:r>
      <w:r w:rsidR="00D9198B" w:rsidRPr="00B541ED">
        <w:rPr>
          <w:rFonts w:ascii="Times New Roman" w:hAnsi="Times New Roman" w:cs="Times New Roman"/>
        </w:rPr>
        <w:t xml:space="preserve">ieprzedłożenia poświadczonej za zgodność z oryginałem kopii umowy o podwykonawstwo </w:t>
      </w:r>
      <w:r w:rsidR="00D9198B" w:rsidRPr="00B541ED">
        <w:rPr>
          <w:rFonts w:ascii="Times New Roman" w:hAnsi="Times New Roman" w:cs="Times New Roman"/>
        </w:rPr>
        <w:br/>
        <w:t xml:space="preserve">lub jej zmiany - w wysokości </w:t>
      </w:r>
      <w:r w:rsidR="00D9198B" w:rsidRPr="00B541ED">
        <w:rPr>
          <w:rFonts w:ascii="Times New Roman" w:hAnsi="Times New Roman" w:cs="Times New Roman"/>
          <w:bCs/>
        </w:rPr>
        <w:t>5 000,00 zł;</w:t>
      </w:r>
    </w:p>
    <w:p w:rsidR="00D9198B" w:rsidRPr="00B541ED"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odstąpienia od umowy</w:t>
      </w:r>
      <w:r w:rsidR="00DD7540" w:rsidRPr="00B541ED">
        <w:rPr>
          <w:rFonts w:ascii="Times New Roman" w:hAnsi="Times New Roman" w:cs="Times New Roman"/>
        </w:rPr>
        <w:t xml:space="preserve"> w całości albo w części </w:t>
      </w:r>
      <w:r w:rsidRPr="00B541ED">
        <w:rPr>
          <w:rFonts w:ascii="Times New Roman" w:hAnsi="Times New Roman" w:cs="Times New Roman"/>
        </w:rPr>
        <w:t xml:space="preserve">przez </w:t>
      </w:r>
      <w:r w:rsidRPr="00B541ED">
        <w:rPr>
          <w:rFonts w:ascii="Times New Roman" w:hAnsi="Times New Roman" w:cs="Times New Roman"/>
          <w:bCs/>
          <w:lang w:bidi="pl-PL"/>
        </w:rPr>
        <w:t>Zamawiającego</w:t>
      </w:r>
      <w:r w:rsidR="00DD7540" w:rsidRPr="00B541ED">
        <w:rPr>
          <w:rFonts w:ascii="Times New Roman" w:hAnsi="Times New Roman" w:cs="Times New Roman"/>
          <w:bCs/>
          <w:lang w:bidi="pl-PL"/>
        </w:rPr>
        <w:t xml:space="preserve"> albo Wykonawcę</w:t>
      </w:r>
      <w:r w:rsidR="00DD7540" w:rsidRPr="00B541ED">
        <w:rPr>
          <w:rFonts w:ascii="Times New Roman" w:hAnsi="Times New Roman" w:cs="Times New Roman"/>
          <w:bCs/>
          <w:lang w:bidi="pl-PL"/>
        </w:rPr>
        <w:br/>
      </w:r>
      <w:r w:rsidRPr="00B541ED">
        <w:rPr>
          <w:rFonts w:ascii="Times New Roman" w:hAnsi="Times New Roman" w:cs="Times New Roman"/>
          <w:bCs/>
          <w:lang w:bidi="pl-PL"/>
        </w:rPr>
        <w:t xml:space="preserve"> z</w:t>
      </w:r>
      <w:r w:rsidRPr="00B541ED">
        <w:rPr>
          <w:rFonts w:ascii="Times New Roman" w:hAnsi="Times New Roman" w:cs="Times New Roman"/>
        </w:rPr>
        <w:t xml:space="preserve"> przyczyn, za które odpowiedzialność ponosi </w:t>
      </w:r>
      <w:r w:rsidRPr="00B541ED">
        <w:rPr>
          <w:rFonts w:ascii="Times New Roman" w:hAnsi="Times New Roman" w:cs="Times New Roman"/>
          <w:b/>
          <w:bCs/>
          <w:lang w:bidi="pl-PL"/>
        </w:rPr>
        <w:t>Wykonawca</w:t>
      </w:r>
      <w:r w:rsidRPr="00B541ED">
        <w:rPr>
          <w:rFonts w:ascii="Times New Roman" w:hAnsi="Times New Roman" w:cs="Times New Roman"/>
          <w:bCs/>
          <w:lang w:bidi="pl-PL"/>
        </w:rPr>
        <w:t xml:space="preserve"> - </w:t>
      </w:r>
      <w:r w:rsidRPr="00B541ED">
        <w:rPr>
          <w:rFonts w:ascii="Times New Roman" w:hAnsi="Times New Roman" w:cs="Times New Roman"/>
        </w:rPr>
        <w:t xml:space="preserve">w wysokości </w:t>
      </w:r>
      <w:r w:rsidRPr="00B541ED">
        <w:rPr>
          <w:rFonts w:ascii="Times New Roman" w:hAnsi="Times New Roman" w:cs="Times New Roman"/>
          <w:bCs/>
          <w:lang w:bidi="pl-PL"/>
        </w:rPr>
        <w:t xml:space="preserve">10% całkowitego </w:t>
      </w:r>
      <w:r w:rsidRPr="00B541ED">
        <w:rPr>
          <w:rFonts w:ascii="Times New Roman" w:hAnsi="Times New Roman" w:cs="Times New Roman"/>
        </w:rPr>
        <w:t>wynagrodzenia brutto określonego w § 3</w:t>
      </w:r>
      <w:r w:rsidRPr="00B541ED">
        <w:rPr>
          <w:rFonts w:ascii="Times New Roman" w:hAnsi="Times New Roman" w:cs="Times New Roman"/>
          <w:bCs/>
          <w:lang w:bidi="pl-PL"/>
        </w:rPr>
        <w:t xml:space="preserve"> ust. 1;</w:t>
      </w:r>
    </w:p>
    <w:p w:rsidR="00D9198B" w:rsidRPr="00B541ED"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 xml:space="preserve">niedopełnienie wymogu zatrudnienia na podstawie umowy o pracę w rozumieniu przepisów Kodeksu pracy osób wykonujących wskazane w § 1 umowy czynności - w wysokości iloczynu kwoty minimalnego wynagrodzenia za pracę ustalonego na podstawie przepisów o minimalnym wynagrodzeniu za pracę (obowiązujących w chwili stwierdzenia przez </w:t>
      </w:r>
      <w:r w:rsidRPr="00B541ED">
        <w:rPr>
          <w:rFonts w:ascii="Times New Roman" w:hAnsi="Times New Roman" w:cs="Times New Roman"/>
          <w:b/>
        </w:rPr>
        <w:t>Zamawiającego</w:t>
      </w:r>
      <w:r w:rsidRPr="00B541ED">
        <w:rPr>
          <w:rFonts w:ascii="Times New Roman" w:hAnsi="Times New Roman" w:cs="Times New Roman"/>
        </w:rPr>
        <w:t xml:space="preserve"> niedopełnienia przez </w:t>
      </w:r>
      <w:r w:rsidRPr="00B541ED">
        <w:rPr>
          <w:rFonts w:ascii="Times New Roman" w:hAnsi="Times New Roman" w:cs="Times New Roman"/>
          <w:b/>
        </w:rPr>
        <w:t>Wykonawcę</w:t>
      </w:r>
      <w:r w:rsidRPr="00B541ED">
        <w:rPr>
          <w:rFonts w:ascii="Times New Roman" w:hAnsi="Times New Roman" w:cs="Times New Roman"/>
        </w:rPr>
        <w:t xml:space="preserve"> wymogu zatrudnienia na podstawie umowy o pracę w rozumieniu przepisów Kodeksu pracy osób wykonujących, wskazany w § 1 umowy przedmiot umowy) oraz liczby miesięcy w okresie realizacji umowy, w których nie dopełniono przedmiotowego wymogu - za każdą osobę</w:t>
      </w:r>
      <w:r w:rsidR="00DD7540" w:rsidRPr="00B541ED">
        <w:rPr>
          <w:rFonts w:ascii="Times New Roman" w:hAnsi="Times New Roman" w:cs="Times New Roman"/>
        </w:rPr>
        <w:t xml:space="preserve"> poniżej liczby pracowników wskazanych przez </w:t>
      </w:r>
      <w:r w:rsidR="00DD7540" w:rsidRPr="00B541ED">
        <w:rPr>
          <w:rFonts w:ascii="Times New Roman" w:hAnsi="Times New Roman" w:cs="Times New Roman"/>
          <w:b/>
        </w:rPr>
        <w:lastRenderedPageBreak/>
        <w:t xml:space="preserve">Wykonawcę </w:t>
      </w:r>
      <w:r w:rsidR="00DD7540" w:rsidRPr="00B541ED">
        <w:rPr>
          <w:rFonts w:ascii="Times New Roman" w:hAnsi="Times New Roman" w:cs="Times New Roman"/>
        </w:rPr>
        <w:t>w oświadczeniu, o którym mowa w § 4 ust. 4 pkt 2</w:t>
      </w:r>
      <w:r w:rsidRPr="00B541ED">
        <w:rPr>
          <w:rFonts w:ascii="Times New Roman" w:hAnsi="Times New Roman" w:cs="Times New Roman"/>
        </w:rPr>
        <w:t>, a w przypadku niedopełnienia wymogu zatrudnienia w okresie niepełnego miesiąca kalendarzowego, proporcjonalnie, przyjmując że 1 dzień w miesiącu odpowiada 1/30 wysokości kary umownej;</w:t>
      </w:r>
    </w:p>
    <w:p w:rsidR="00D9198B" w:rsidRPr="00B541ED"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 xml:space="preserve">nie wydania </w:t>
      </w:r>
      <w:r w:rsidRPr="00B541ED">
        <w:rPr>
          <w:rFonts w:ascii="Times New Roman" w:hAnsi="Times New Roman" w:cs="Times New Roman"/>
          <w:b/>
        </w:rPr>
        <w:t>Zamawiającemu</w:t>
      </w:r>
      <w:r w:rsidRPr="00B541ED">
        <w:rPr>
          <w:rFonts w:ascii="Times New Roman" w:hAnsi="Times New Roman" w:cs="Times New Roman"/>
        </w:rPr>
        <w:t xml:space="preserve"> dokumentu gwarancyjn</w:t>
      </w:r>
      <w:r w:rsidR="00A62886" w:rsidRPr="00B541ED">
        <w:rPr>
          <w:rFonts w:ascii="Times New Roman" w:hAnsi="Times New Roman" w:cs="Times New Roman"/>
        </w:rPr>
        <w:t>ego w terminie określonym w § 13</w:t>
      </w:r>
      <w:r w:rsidRPr="00B541ED">
        <w:rPr>
          <w:rFonts w:ascii="Times New Roman" w:hAnsi="Times New Roman" w:cs="Times New Roman"/>
        </w:rPr>
        <w:t xml:space="preserve"> ust. 6 </w:t>
      </w:r>
      <w:r w:rsidRPr="00B541ED">
        <w:rPr>
          <w:rFonts w:ascii="Times New Roman" w:hAnsi="Times New Roman" w:cs="Times New Roman"/>
        </w:rPr>
        <w:br/>
        <w:t>- w wysokości 5 000,00 zł za każdy dzień zwłoki;</w:t>
      </w:r>
    </w:p>
    <w:p w:rsidR="00D9198B" w:rsidRPr="00B541ED"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 xml:space="preserve">nieposiadania ubezpieczenia, nieprzedłużenia ubezpieczenia lub przedłużenia na warunkach gorszych niż przewidziane we wcześniejszej umowie ubezpieczenia lub niedoręczenia dokumentu zawarcia umowy ubezpieczenia </w:t>
      </w:r>
      <w:r w:rsidRPr="00B541ED">
        <w:rPr>
          <w:rFonts w:ascii="Times New Roman" w:hAnsi="Times New Roman" w:cs="Times New Roman"/>
          <w:b/>
        </w:rPr>
        <w:t>Zamawiającemu</w:t>
      </w:r>
      <w:r w:rsidR="00774398" w:rsidRPr="00B541ED">
        <w:rPr>
          <w:rFonts w:ascii="Times New Roman" w:hAnsi="Times New Roman" w:cs="Times New Roman"/>
        </w:rPr>
        <w:t xml:space="preserve"> w terminie określonym w § 17</w:t>
      </w:r>
      <w:r w:rsidRPr="00B541ED">
        <w:rPr>
          <w:rFonts w:ascii="Times New Roman" w:hAnsi="Times New Roman" w:cs="Times New Roman"/>
        </w:rPr>
        <w:t xml:space="preserve"> ust. 2</w:t>
      </w:r>
      <w:r w:rsidR="0077751B" w:rsidRPr="00B541ED">
        <w:rPr>
          <w:rFonts w:ascii="Times New Roman" w:hAnsi="Times New Roman" w:cs="Times New Roman"/>
        </w:rPr>
        <w:br/>
      </w:r>
      <w:r w:rsidR="006A0439" w:rsidRPr="00B541ED">
        <w:rPr>
          <w:rFonts w:ascii="Times New Roman" w:hAnsi="Times New Roman" w:cs="Times New Roman"/>
        </w:rPr>
        <w:t xml:space="preserve"> </w:t>
      </w:r>
      <w:r w:rsidRPr="00B541ED">
        <w:rPr>
          <w:rFonts w:ascii="Times New Roman" w:hAnsi="Times New Roman" w:cs="Times New Roman"/>
        </w:rPr>
        <w:t>-</w:t>
      </w:r>
      <w:r w:rsidR="0077751B" w:rsidRPr="00B541ED">
        <w:rPr>
          <w:rFonts w:ascii="Times New Roman" w:hAnsi="Times New Roman" w:cs="Times New Roman"/>
        </w:rPr>
        <w:t xml:space="preserve"> </w:t>
      </w:r>
      <w:r w:rsidRPr="00B541ED">
        <w:rPr>
          <w:rFonts w:ascii="Times New Roman" w:hAnsi="Times New Roman" w:cs="Times New Roman"/>
        </w:rPr>
        <w:t>w wysokości 5 000,00 zł za każdy taki przypadek;</w:t>
      </w:r>
    </w:p>
    <w:p w:rsidR="00D9198B" w:rsidRPr="00B541ED" w:rsidRDefault="00D9198B" w:rsidP="007B7FB8">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 xml:space="preserve">nieprzekazania </w:t>
      </w:r>
      <w:r w:rsidRPr="00B541ED">
        <w:rPr>
          <w:rFonts w:ascii="Times New Roman" w:hAnsi="Times New Roman" w:cs="Times New Roman"/>
          <w:b/>
        </w:rPr>
        <w:t>Zamawiającemu</w:t>
      </w:r>
      <w:r w:rsidRPr="00B541ED">
        <w:rPr>
          <w:rFonts w:ascii="Times New Roman" w:hAnsi="Times New Roman" w:cs="Times New Roman"/>
        </w:rPr>
        <w:t xml:space="preserve"> w wyznaczonym terminie pisemnego oświadczenia zawierającego informację, o której mowa w § 7 ust. 12 umowy, w wysokości 2 000,00 zł, </w:t>
      </w:r>
      <w:r w:rsidR="00774398" w:rsidRPr="00B541ED">
        <w:rPr>
          <w:rFonts w:ascii="Times New Roman" w:hAnsi="Times New Roman" w:cs="Times New Roman"/>
        </w:rPr>
        <w:br/>
      </w:r>
      <w:r w:rsidRPr="00B541ED">
        <w:rPr>
          <w:rFonts w:ascii="Times New Roman" w:hAnsi="Times New Roman" w:cs="Times New Roman"/>
        </w:rPr>
        <w:t>za każdy stwierdzony przypadek;</w:t>
      </w:r>
    </w:p>
    <w:p w:rsidR="006A0439" w:rsidRPr="00B541ED" w:rsidRDefault="00FF050D" w:rsidP="007B7FB8">
      <w:pPr>
        <w:pStyle w:val="Akapitzlist"/>
        <w:widowControl w:val="0"/>
        <w:numPr>
          <w:ilvl w:val="0"/>
          <w:numId w:val="52"/>
        </w:numPr>
        <w:spacing w:after="60"/>
        <w:ind w:left="426" w:right="-11" w:hanging="426"/>
        <w:jc w:val="both"/>
        <w:rPr>
          <w:rFonts w:ascii="Times New Roman" w:hAnsi="Times New Roman" w:cs="Times New Roman"/>
        </w:rPr>
      </w:pPr>
      <w:r w:rsidRPr="00B541ED">
        <w:rPr>
          <w:rFonts w:ascii="Times New Roman" w:hAnsi="Times New Roman" w:cs="Times New Roman"/>
        </w:rPr>
        <w:t>niedotrzymania terminu wykonania remontu w części pomieszczeń, o których mowa w § 2 ust. 2 - w wysokości 0,2% wynagrodzenia całkowitego brutto określonego w § 3 ust. 1 - za każdy dzień zwłoki począwszy od upływu terminu określonego w § 2 ust. 2</w:t>
      </w:r>
      <w:r w:rsidR="00D9198B" w:rsidRPr="00B541ED">
        <w:rPr>
          <w:rFonts w:ascii="Times New Roman" w:hAnsi="Times New Roman" w:cs="Times New Roman"/>
        </w:rPr>
        <w:t>;</w:t>
      </w:r>
    </w:p>
    <w:p w:rsidR="008C0723" w:rsidRPr="00B541ED" w:rsidRDefault="00FF050D" w:rsidP="00A12E39">
      <w:pPr>
        <w:widowControl w:val="0"/>
        <w:numPr>
          <w:ilvl w:val="0"/>
          <w:numId w:val="52"/>
        </w:numPr>
        <w:suppressAutoHyphens/>
        <w:spacing w:after="0"/>
        <w:ind w:left="426" w:hanging="426"/>
        <w:jc w:val="both"/>
        <w:rPr>
          <w:rFonts w:ascii="Times New Roman" w:hAnsi="Times New Roman" w:cs="Times New Roman"/>
        </w:rPr>
      </w:pPr>
      <w:r w:rsidRPr="00B541ED">
        <w:rPr>
          <w:rFonts w:ascii="Times New Roman" w:hAnsi="Times New Roman" w:cs="Times New Roman"/>
          <w:spacing w:val="1"/>
        </w:rPr>
        <w:t>z tytułu braku zmiany umowy o podwykonawstwo w zakresie terminu zapłaty, zgodnie</w:t>
      </w:r>
      <w:r w:rsidRPr="00B541ED">
        <w:rPr>
          <w:rFonts w:ascii="Times New Roman" w:hAnsi="Times New Roman" w:cs="Times New Roman"/>
          <w:spacing w:val="1"/>
        </w:rPr>
        <w:br/>
        <w:t xml:space="preserve">z art. 464 ust. 10 ustawy z dnia 11 września 2019 r.- Prawo zamówień publicznych </w:t>
      </w:r>
      <w:r w:rsidRPr="00B541ED">
        <w:rPr>
          <w:rFonts w:ascii="Times New Roman" w:hAnsi="Times New Roman" w:cs="Times New Roman"/>
          <w:bCs/>
          <w:spacing w:val="-8"/>
        </w:rPr>
        <w:t>(</w:t>
      </w:r>
      <w:proofErr w:type="spellStart"/>
      <w:r w:rsidRPr="00B541ED">
        <w:rPr>
          <w:rFonts w:ascii="Times New Roman" w:hAnsi="Times New Roman" w:cs="Times New Roman"/>
          <w:bCs/>
          <w:spacing w:val="-8"/>
        </w:rPr>
        <w:t>t.j</w:t>
      </w:r>
      <w:proofErr w:type="spellEnd"/>
      <w:r w:rsidRPr="00B541ED">
        <w:rPr>
          <w:rFonts w:ascii="Times New Roman" w:hAnsi="Times New Roman" w:cs="Times New Roman"/>
          <w:bCs/>
          <w:spacing w:val="-8"/>
        </w:rPr>
        <w:t xml:space="preserve">. </w:t>
      </w:r>
      <w:r w:rsidRPr="00B541ED">
        <w:rPr>
          <w:rFonts w:ascii="Times New Roman" w:eastAsia="Lucida Sans Unicode" w:hAnsi="Times New Roman" w:cs="Times New Roman"/>
          <w:bCs/>
          <w:spacing w:val="-8"/>
        </w:rPr>
        <w:t xml:space="preserve">Dz. U. </w:t>
      </w:r>
      <w:r w:rsidRPr="00B541ED">
        <w:rPr>
          <w:rFonts w:ascii="Times New Roman" w:hAnsi="Times New Roman" w:cs="Times New Roman"/>
        </w:rPr>
        <w:t>z 2021 r., poz. 1129 ze zm.</w:t>
      </w:r>
      <w:r w:rsidRPr="00B541ED">
        <w:rPr>
          <w:rFonts w:ascii="Times New Roman" w:hAnsi="Times New Roman" w:cs="Times New Roman"/>
          <w:bCs/>
          <w:spacing w:val="-8"/>
        </w:rPr>
        <w:t>)</w:t>
      </w:r>
      <w:r w:rsidRPr="00B541ED">
        <w:rPr>
          <w:rFonts w:ascii="Times New Roman" w:hAnsi="Times New Roman" w:cs="Times New Roman"/>
          <w:spacing w:val="1"/>
        </w:rPr>
        <w:t xml:space="preserve"> – w wysokości 0,05% łącznego wynagrodzenia umownego brutto określonego w § 3 ust. 1</w:t>
      </w:r>
      <w:r w:rsidR="008C0723" w:rsidRPr="00B541ED">
        <w:rPr>
          <w:rFonts w:ascii="Times New Roman" w:hAnsi="Times New Roman" w:cs="Times New Roman"/>
          <w:spacing w:val="1"/>
        </w:rPr>
        <w:t xml:space="preserve">; </w:t>
      </w:r>
    </w:p>
    <w:p w:rsidR="00225648" w:rsidRPr="00B541ED" w:rsidRDefault="00225648" w:rsidP="00A12E39">
      <w:pPr>
        <w:widowControl w:val="0"/>
        <w:numPr>
          <w:ilvl w:val="0"/>
          <w:numId w:val="52"/>
        </w:numPr>
        <w:suppressAutoHyphens/>
        <w:spacing w:after="0"/>
        <w:ind w:left="426" w:hanging="426"/>
        <w:jc w:val="both"/>
        <w:rPr>
          <w:rFonts w:ascii="Times New Roman" w:hAnsi="Times New Roman" w:cs="Times New Roman"/>
        </w:rPr>
      </w:pPr>
      <w:r w:rsidRPr="00B541ED">
        <w:rPr>
          <w:rFonts w:ascii="Times New Roman" w:hAnsi="Times New Roman" w:cs="Times New Roman"/>
          <w:spacing w:val="1"/>
        </w:rPr>
        <w:t>za niedopełnienie obowiązku, o którym mo</w:t>
      </w:r>
      <w:r w:rsidR="006A067F" w:rsidRPr="00B541ED">
        <w:rPr>
          <w:rFonts w:ascii="Times New Roman" w:hAnsi="Times New Roman" w:cs="Times New Roman"/>
          <w:spacing w:val="1"/>
        </w:rPr>
        <w:t>wa w § 4</w:t>
      </w:r>
      <w:r w:rsidRPr="00B541ED">
        <w:rPr>
          <w:rFonts w:ascii="Times New Roman" w:hAnsi="Times New Roman" w:cs="Times New Roman"/>
          <w:spacing w:val="1"/>
        </w:rPr>
        <w:t xml:space="preserve"> ust. 2 pkt </w:t>
      </w:r>
      <w:r w:rsidR="006A067F" w:rsidRPr="00B541ED">
        <w:rPr>
          <w:rFonts w:ascii="Times New Roman" w:hAnsi="Times New Roman" w:cs="Times New Roman"/>
          <w:spacing w:val="1"/>
        </w:rPr>
        <w:t>1</w:t>
      </w:r>
      <w:r w:rsidRPr="00B541ED">
        <w:rPr>
          <w:rFonts w:ascii="Times New Roman" w:hAnsi="Times New Roman" w:cs="Times New Roman"/>
          <w:spacing w:val="1"/>
        </w:rPr>
        <w:t xml:space="preserve"> -  w wysokości </w:t>
      </w:r>
      <w:r w:rsidR="00C31836" w:rsidRPr="00B541ED">
        <w:rPr>
          <w:rFonts w:ascii="Times New Roman" w:hAnsi="Times New Roman" w:cs="Times New Roman"/>
        </w:rPr>
        <w:t>0,5</w:t>
      </w:r>
      <w:r w:rsidRPr="00B541ED">
        <w:rPr>
          <w:rFonts w:ascii="Times New Roman" w:hAnsi="Times New Roman" w:cs="Times New Roman"/>
        </w:rPr>
        <w:t xml:space="preserve">% łącznego wynagrodzenia umownego brutto </w:t>
      </w:r>
      <w:r w:rsidRPr="00B541ED">
        <w:rPr>
          <w:rFonts w:ascii="Times New Roman" w:hAnsi="Times New Roman" w:cs="Times New Roman"/>
          <w:spacing w:val="1"/>
        </w:rPr>
        <w:t xml:space="preserve">określonego w § 3 ust. 1 </w:t>
      </w:r>
      <w:r w:rsidRPr="00B541ED">
        <w:rPr>
          <w:rFonts w:ascii="Times New Roman" w:hAnsi="Times New Roman" w:cs="Times New Roman"/>
        </w:rPr>
        <w:t>w każdym przypadku stwierdzenia uchybienia;</w:t>
      </w:r>
    </w:p>
    <w:p w:rsidR="008C0723" w:rsidRPr="00B541ED" w:rsidRDefault="00225648" w:rsidP="00A12E39">
      <w:pPr>
        <w:widowControl w:val="0"/>
        <w:numPr>
          <w:ilvl w:val="0"/>
          <w:numId w:val="52"/>
        </w:numPr>
        <w:suppressAutoHyphens/>
        <w:autoSpaceDE w:val="0"/>
        <w:spacing w:after="0"/>
        <w:ind w:left="426" w:hanging="426"/>
        <w:jc w:val="both"/>
        <w:rPr>
          <w:rFonts w:ascii="Times New Roman" w:hAnsi="Times New Roman" w:cs="Times New Roman"/>
        </w:rPr>
      </w:pPr>
      <w:r w:rsidRPr="00B541ED">
        <w:rPr>
          <w:rFonts w:ascii="Times New Roman" w:hAnsi="Times New Roman" w:cs="Times New Roman"/>
          <w:spacing w:val="1"/>
        </w:rPr>
        <w:t>z tytułu braku zapłaty lub nieterminowej zapłaty wynagrodzenia należnego podwykonawcom</w:t>
      </w:r>
      <w:r w:rsidR="008074D5" w:rsidRPr="00B541ED">
        <w:rPr>
          <w:rFonts w:ascii="Times New Roman" w:hAnsi="Times New Roman" w:cs="Times New Roman"/>
          <w:spacing w:val="1"/>
        </w:rPr>
        <w:br/>
      </w:r>
      <w:r w:rsidRPr="00B541ED">
        <w:rPr>
          <w:rFonts w:ascii="Times New Roman" w:hAnsi="Times New Roman" w:cs="Times New Roman"/>
          <w:spacing w:val="1"/>
        </w:rPr>
        <w:t>z tytułu zmiany wysokości wynagrodzenia, o której mowa w §</w:t>
      </w:r>
      <w:r w:rsidR="002902A7" w:rsidRPr="00B541ED">
        <w:rPr>
          <w:rFonts w:ascii="Times New Roman" w:hAnsi="Times New Roman" w:cs="Times New Roman"/>
          <w:spacing w:val="1"/>
        </w:rPr>
        <w:t xml:space="preserve"> 20</w:t>
      </w:r>
      <w:r w:rsidR="008074D5" w:rsidRPr="00B541ED">
        <w:rPr>
          <w:rFonts w:ascii="Times New Roman" w:hAnsi="Times New Roman" w:cs="Times New Roman"/>
          <w:spacing w:val="1"/>
        </w:rPr>
        <w:t xml:space="preserve"> </w:t>
      </w:r>
      <w:r w:rsidRPr="00B541ED">
        <w:rPr>
          <w:rFonts w:ascii="Times New Roman" w:hAnsi="Times New Roman" w:cs="Times New Roman"/>
          <w:spacing w:val="1"/>
        </w:rPr>
        <w:t>ust. 1</w:t>
      </w:r>
      <w:r w:rsidR="002902A7" w:rsidRPr="00B541ED">
        <w:rPr>
          <w:rFonts w:ascii="Times New Roman" w:hAnsi="Times New Roman" w:cs="Times New Roman"/>
          <w:spacing w:val="1"/>
        </w:rPr>
        <w:t>6</w:t>
      </w:r>
      <w:r w:rsidRPr="00B541ED">
        <w:rPr>
          <w:rFonts w:ascii="Times New Roman" w:hAnsi="Times New Roman" w:cs="Times New Roman"/>
          <w:spacing w:val="1"/>
        </w:rPr>
        <w:t xml:space="preserve"> – w wysokości 50 zł za każdy dzień niewywiązania się z obowiązku</w:t>
      </w:r>
      <w:r w:rsidR="00B61910" w:rsidRPr="00B541ED">
        <w:rPr>
          <w:rFonts w:ascii="Times New Roman" w:hAnsi="Times New Roman" w:cs="Times New Roman"/>
          <w:spacing w:val="1"/>
        </w:rPr>
        <w:t>;</w:t>
      </w:r>
    </w:p>
    <w:p w:rsidR="00B61910" w:rsidRPr="00B541ED" w:rsidRDefault="009C1741" w:rsidP="00A12E39">
      <w:pPr>
        <w:widowControl w:val="0"/>
        <w:numPr>
          <w:ilvl w:val="0"/>
          <w:numId w:val="52"/>
        </w:numPr>
        <w:suppressAutoHyphens/>
        <w:spacing w:after="0"/>
        <w:ind w:left="426" w:hanging="426"/>
        <w:jc w:val="both"/>
        <w:rPr>
          <w:rFonts w:ascii="Times New Roman" w:hAnsi="Times New Roman" w:cs="Times New Roman"/>
        </w:rPr>
      </w:pPr>
      <w:r w:rsidRPr="00B541ED">
        <w:rPr>
          <w:rFonts w:ascii="Times New Roman" w:hAnsi="Times New Roman" w:cs="Times New Roman"/>
          <w:spacing w:val="1"/>
        </w:rPr>
        <w:t xml:space="preserve">za niewykonanie przedmiotu zamówienia w innych przypadkach aniżeli określone w pkt. </w:t>
      </w:r>
      <w:r w:rsidR="00505004">
        <w:rPr>
          <w:rFonts w:ascii="Times New Roman" w:hAnsi="Times New Roman" w:cs="Times New Roman"/>
          <w:spacing w:val="1"/>
        </w:rPr>
        <w:t>7</w:t>
      </w:r>
      <w:r w:rsidRPr="00B541ED">
        <w:rPr>
          <w:rFonts w:ascii="Times New Roman" w:hAnsi="Times New Roman" w:cs="Times New Roman"/>
          <w:spacing w:val="1"/>
        </w:rPr>
        <w:t xml:space="preserve"> </w:t>
      </w:r>
      <w:r w:rsidR="00505004">
        <w:rPr>
          <w:rFonts w:ascii="Times New Roman" w:hAnsi="Times New Roman" w:cs="Times New Roman"/>
          <w:spacing w:val="1"/>
        </w:rPr>
        <w:br/>
      </w:r>
      <w:r w:rsidRPr="00B541ED">
        <w:rPr>
          <w:rFonts w:ascii="Times New Roman" w:hAnsi="Times New Roman" w:cs="Times New Roman"/>
          <w:spacing w:val="1"/>
        </w:rPr>
        <w:t>- w wysokości 5 %  łącznego wynagrodzenia umownego brutto określonego w § 3 ust. 1;</w:t>
      </w:r>
    </w:p>
    <w:p w:rsidR="009C1741" w:rsidRPr="00B541ED" w:rsidRDefault="009C1741" w:rsidP="00A12E39">
      <w:pPr>
        <w:widowControl w:val="0"/>
        <w:numPr>
          <w:ilvl w:val="0"/>
          <w:numId w:val="52"/>
        </w:numPr>
        <w:suppressAutoHyphens/>
        <w:spacing w:after="0"/>
        <w:ind w:left="426" w:hanging="426"/>
        <w:jc w:val="both"/>
        <w:rPr>
          <w:rFonts w:ascii="Times New Roman" w:hAnsi="Times New Roman" w:cs="Times New Roman"/>
        </w:rPr>
      </w:pPr>
      <w:r w:rsidRPr="00B541ED">
        <w:rPr>
          <w:rFonts w:ascii="Times New Roman" w:hAnsi="Times New Roman" w:cs="Times New Roman"/>
          <w:spacing w:val="1"/>
        </w:rPr>
        <w:t xml:space="preserve">za nienależyte wykonanie przedmiotu zamówienia w  innych przypadkach aniżeli określone </w:t>
      </w:r>
      <w:r w:rsidR="00405B87">
        <w:rPr>
          <w:rFonts w:ascii="Times New Roman" w:hAnsi="Times New Roman" w:cs="Times New Roman"/>
          <w:spacing w:val="1"/>
        </w:rPr>
        <w:br/>
      </w:r>
      <w:r w:rsidRPr="00B541ED">
        <w:rPr>
          <w:rFonts w:ascii="Times New Roman" w:hAnsi="Times New Roman" w:cs="Times New Roman"/>
          <w:spacing w:val="1"/>
        </w:rPr>
        <w:t xml:space="preserve">w pkt. </w:t>
      </w:r>
      <w:r w:rsidR="00505004">
        <w:rPr>
          <w:rFonts w:ascii="Times New Roman" w:hAnsi="Times New Roman" w:cs="Times New Roman"/>
          <w:spacing w:val="1"/>
        </w:rPr>
        <w:t>1-15</w:t>
      </w:r>
      <w:r w:rsidRPr="00B541ED">
        <w:rPr>
          <w:rFonts w:ascii="Times New Roman" w:hAnsi="Times New Roman" w:cs="Times New Roman"/>
          <w:spacing w:val="1"/>
        </w:rPr>
        <w:t xml:space="preserve"> - w wysokości 2.000,00</w:t>
      </w:r>
      <w:r w:rsidR="00405B87">
        <w:rPr>
          <w:rFonts w:ascii="Times New Roman" w:hAnsi="Times New Roman" w:cs="Times New Roman"/>
          <w:spacing w:val="1"/>
        </w:rPr>
        <w:t xml:space="preserve"> zł </w:t>
      </w:r>
      <w:r w:rsidRPr="00B541ED">
        <w:rPr>
          <w:rFonts w:ascii="Times New Roman" w:hAnsi="Times New Roman" w:cs="Times New Roman"/>
          <w:spacing w:val="1"/>
        </w:rPr>
        <w:t xml:space="preserve"> za każdy taki przypadek.</w:t>
      </w:r>
    </w:p>
    <w:p w:rsidR="00D9198B" w:rsidRPr="00B541ED" w:rsidRDefault="00D9198B" w:rsidP="007B7FB8">
      <w:pPr>
        <w:pStyle w:val="Akapitzlist"/>
        <w:widowControl w:val="0"/>
        <w:numPr>
          <w:ilvl w:val="0"/>
          <w:numId w:val="56"/>
        </w:numPr>
        <w:spacing w:after="60"/>
        <w:ind w:left="0" w:right="-11" w:firstLine="284"/>
        <w:jc w:val="both"/>
        <w:rPr>
          <w:rFonts w:ascii="Times New Roman" w:hAnsi="Times New Roman" w:cs="Times New Roman"/>
          <w:lang w:bidi="pl-PL"/>
        </w:rPr>
      </w:pPr>
      <w:r w:rsidRPr="00B541ED">
        <w:rPr>
          <w:rFonts w:ascii="Times New Roman" w:hAnsi="Times New Roman" w:cs="Times New Roman"/>
        </w:rPr>
        <w:t>Wysokość kar z poszczególnych tytułów i łączna maksymalna wysokość kar umownych nie może przekraczać 20% wynagrodzenia umownego brutto, określonego w § 3 ust. 1.</w:t>
      </w:r>
    </w:p>
    <w:p w:rsidR="00D9198B" w:rsidRPr="00B541ED" w:rsidRDefault="00D9198B" w:rsidP="007B7FB8">
      <w:pPr>
        <w:pStyle w:val="Akapitzlist"/>
        <w:widowControl w:val="0"/>
        <w:numPr>
          <w:ilvl w:val="0"/>
          <w:numId w:val="56"/>
        </w:numPr>
        <w:spacing w:after="60"/>
        <w:ind w:left="0" w:right="-11" w:firstLine="284"/>
        <w:jc w:val="both"/>
        <w:rPr>
          <w:rFonts w:ascii="Times New Roman" w:hAnsi="Times New Roman" w:cs="Times New Roman"/>
          <w:lang w:bidi="pl-PL"/>
        </w:rPr>
      </w:pPr>
      <w:r w:rsidRPr="00B541ED">
        <w:rPr>
          <w:rFonts w:ascii="Times New Roman" w:hAnsi="Times New Roman" w:cs="Times New Roman"/>
        </w:rPr>
        <w:t xml:space="preserve">W przypadku naliczenia przez </w:t>
      </w:r>
      <w:r w:rsidRPr="00B541ED">
        <w:rPr>
          <w:rFonts w:ascii="Times New Roman" w:hAnsi="Times New Roman" w:cs="Times New Roman"/>
          <w:b/>
        </w:rPr>
        <w:t>Zamawiającego</w:t>
      </w:r>
      <w:r w:rsidRPr="00B541ED">
        <w:rPr>
          <w:rFonts w:ascii="Times New Roman" w:hAnsi="Times New Roman" w:cs="Times New Roman"/>
        </w:rPr>
        <w:t xml:space="preserve"> kar umownych określonych w niniejszej umowie </w:t>
      </w:r>
      <w:r w:rsidRPr="00B541ED">
        <w:rPr>
          <w:rFonts w:ascii="Times New Roman" w:hAnsi="Times New Roman" w:cs="Times New Roman"/>
          <w:b/>
        </w:rPr>
        <w:t>Wykonawcy</w:t>
      </w:r>
      <w:r w:rsidRPr="00B541ED">
        <w:rPr>
          <w:rFonts w:ascii="Times New Roman" w:hAnsi="Times New Roman" w:cs="Times New Roman"/>
        </w:rPr>
        <w:t xml:space="preserve"> ich zaspokojenia nastąpi w szczególności poprzez potrącenie z należnego wynagrodzenia </w:t>
      </w:r>
      <w:r w:rsidRPr="00B541ED">
        <w:rPr>
          <w:rFonts w:ascii="Times New Roman" w:hAnsi="Times New Roman" w:cs="Times New Roman"/>
          <w:b/>
          <w:bCs/>
          <w:lang w:bidi="pl-PL"/>
        </w:rPr>
        <w:t>Wykonawcy</w:t>
      </w:r>
      <w:r w:rsidRPr="00B541ED">
        <w:rPr>
          <w:rFonts w:ascii="Times New Roman" w:hAnsi="Times New Roman" w:cs="Times New Roman"/>
          <w:bCs/>
          <w:lang w:bidi="pl-PL"/>
        </w:rPr>
        <w:t xml:space="preserve">, także przed jego upływem terminu jego wymagalności </w:t>
      </w:r>
      <w:r w:rsidRPr="00B541ED">
        <w:rPr>
          <w:rFonts w:ascii="Times New Roman" w:hAnsi="Times New Roman" w:cs="Times New Roman"/>
          <w:bCs/>
          <w:lang w:bidi="pl-PL"/>
        </w:rPr>
        <w:br/>
      </w:r>
      <w:r w:rsidRPr="00B541ED">
        <w:rPr>
          <w:rFonts w:ascii="Times New Roman" w:hAnsi="Times New Roman" w:cs="Times New Roman"/>
        </w:rPr>
        <w:t xml:space="preserve">lub z zabezpieczenia należytego wykonania umowy znajdującego się w dyspozycji </w:t>
      </w:r>
      <w:r w:rsidRPr="00B541ED">
        <w:rPr>
          <w:rFonts w:ascii="Times New Roman" w:hAnsi="Times New Roman" w:cs="Times New Roman"/>
          <w:b/>
          <w:bCs/>
          <w:lang w:bidi="pl-PL"/>
        </w:rPr>
        <w:t>Zamawiającego</w:t>
      </w:r>
      <w:r w:rsidRPr="00B541ED">
        <w:rPr>
          <w:rFonts w:ascii="Times New Roman" w:hAnsi="Times New Roman" w:cs="Times New Roman"/>
          <w:bCs/>
          <w:lang w:bidi="pl-PL"/>
        </w:rPr>
        <w:t>.</w:t>
      </w:r>
    </w:p>
    <w:p w:rsidR="00D9198B" w:rsidRPr="00B541ED" w:rsidRDefault="00D9198B" w:rsidP="007B7FB8">
      <w:pPr>
        <w:pStyle w:val="Akapitzlist"/>
        <w:widowControl w:val="0"/>
        <w:numPr>
          <w:ilvl w:val="0"/>
          <w:numId w:val="56"/>
        </w:numPr>
        <w:spacing w:after="60"/>
        <w:ind w:left="0" w:right="-11" w:firstLine="284"/>
        <w:jc w:val="both"/>
        <w:rPr>
          <w:rFonts w:ascii="Times New Roman" w:hAnsi="Times New Roman" w:cs="Times New Roman"/>
          <w:lang w:bidi="pl-PL"/>
        </w:rPr>
      </w:pPr>
      <w:r w:rsidRPr="00B541ED">
        <w:rPr>
          <w:rFonts w:ascii="Times New Roman" w:hAnsi="Times New Roman" w:cs="Times New Roman"/>
        </w:rPr>
        <w:t>Zapłata kar umownych określonych w niniejszej umowie</w:t>
      </w:r>
      <w:r w:rsidR="00F0252B" w:rsidRPr="00B541ED">
        <w:rPr>
          <w:rFonts w:ascii="Times New Roman" w:hAnsi="Times New Roman" w:cs="Times New Roman"/>
        </w:rPr>
        <w:t xml:space="preserve">, </w:t>
      </w:r>
      <w:r w:rsidR="002B404E" w:rsidRPr="00B541ED">
        <w:rPr>
          <w:rFonts w:ascii="Times New Roman" w:hAnsi="Times New Roman" w:cs="Times New Roman"/>
        </w:rPr>
        <w:t>za wyjątkiem kary określonej w ust. 2 pkt 7,</w:t>
      </w:r>
      <w:r w:rsidRPr="00B541ED">
        <w:rPr>
          <w:rFonts w:ascii="Times New Roman" w:hAnsi="Times New Roman" w:cs="Times New Roman"/>
        </w:rPr>
        <w:t xml:space="preserve"> nie zwalnia </w:t>
      </w:r>
      <w:r w:rsidRPr="00B541ED">
        <w:rPr>
          <w:rFonts w:ascii="Times New Roman" w:hAnsi="Times New Roman" w:cs="Times New Roman"/>
          <w:b/>
          <w:bCs/>
          <w:lang w:bidi="pl-PL"/>
        </w:rPr>
        <w:t>Wykonawcy</w:t>
      </w:r>
      <w:r w:rsidRPr="00B541ED">
        <w:rPr>
          <w:rFonts w:ascii="Times New Roman" w:hAnsi="Times New Roman" w:cs="Times New Roman"/>
          <w:bCs/>
          <w:lang w:bidi="pl-PL"/>
        </w:rPr>
        <w:t xml:space="preserve"> </w:t>
      </w:r>
      <w:r w:rsidR="002B404E" w:rsidRPr="00B541ED">
        <w:rPr>
          <w:rFonts w:ascii="Times New Roman" w:hAnsi="Times New Roman" w:cs="Times New Roman"/>
          <w:bCs/>
          <w:lang w:bidi="pl-PL"/>
        </w:rPr>
        <w:t>z</w:t>
      </w:r>
      <w:r w:rsidRPr="00B541ED">
        <w:rPr>
          <w:rFonts w:ascii="Times New Roman" w:hAnsi="Times New Roman" w:cs="Times New Roman"/>
        </w:rPr>
        <w:t xml:space="preserve"> obowiązku wykonania </w:t>
      </w:r>
      <w:r w:rsidR="002B404E" w:rsidRPr="00B541ED">
        <w:rPr>
          <w:rFonts w:ascii="Times New Roman" w:hAnsi="Times New Roman" w:cs="Times New Roman"/>
        </w:rPr>
        <w:t>zobowiązań umownych</w:t>
      </w:r>
      <w:r w:rsidRPr="00B541ED">
        <w:rPr>
          <w:rFonts w:ascii="Times New Roman" w:hAnsi="Times New Roman" w:cs="Times New Roman"/>
        </w:rPr>
        <w:t>.</w:t>
      </w:r>
    </w:p>
    <w:p w:rsidR="00D9198B" w:rsidRPr="00B541ED" w:rsidRDefault="00D9198B" w:rsidP="007B7FB8">
      <w:pPr>
        <w:pStyle w:val="Akapitzlist"/>
        <w:widowControl w:val="0"/>
        <w:numPr>
          <w:ilvl w:val="0"/>
          <w:numId w:val="56"/>
        </w:numPr>
        <w:spacing w:after="60"/>
        <w:ind w:left="0" w:right="-11" w:firstLine="284"/>
        <w:jc w:val="both"/>
        <w:rPr>
          <w:rFonts w:ascii="Times New Roman" w:hAnsi="Times New Roman" w:cs="Times New Roman"/>
          <w:lang w:bidi="pl-PL"/>
        </w:rPr>
      </w:pPr>
      <w:r w:rsidRPr="00B541ED">
        <w:rPr>
          <w:rFonts w:ascii="Times New Roman" w:hAnsi="Times New Roman" w:cs="Times New Roman"/>
          <w:b/>
        </w:rPr>
        <w:t>Zamawiający</w:t>
      </w:r>
      <w:r w:rsidRPr="00B541ED">
        <w:rPr>
          <w:rFonts w:ascii="Times New Roman" w:hAnsi="Times New Roman" w:cs="Times New Roman"/>
        </w:rPr>
        <w:t xml:space="preserve"> zastrzega sobie prawo dochodzenia odszkodowania przewyższającego wysokość naliczonych kar umownych.</w:t>
      </w:r>
    </w:p>
    <w:p w:rsidR="008A1C0E" w:rsidRPr="00B541ED" w:rsidRDefault="008A1C0E" w:rsidP="00FC1761">
      <w:pPr>
        <w:widowControl w:val="0"/>
        <w:spacing w:after="60"/>
        <w:ind w:right="-11"/>
        <w:jc w:val="center"/>
        <w:rPr>
          <w:rFonts w:ascii="Times New Roman" w:hAnsi="Times New Roman" w:cs="Times New Roman"/>
          <w:b/>
        </w:rPr>
      </w:pPr>
    </w:p>
    <w:p w:rsidR="00D9198B" w:rsidRPr="00B541ED" w:rsidRDefault="007111C8" w:rsidP="00FC1761">
      <w:pPr>
        <w:widowControl w:val="0"/>
        <w:spacing w:after="60"/>
        <w:ind w:right="-11"/>
        <w:jc w:val="center"/>
        <w:rPr>
          <w:rFonts w:ascii="Times New Roman" w:hAnsi="Times New Roman" w:cs="Times New Roman"/>
          <w:b/>
        </w:rPr>
      </w:pPr>
      <w:r w:rsidRPr="00B541ED">
        <w:rPr>
          <w:rFonts w:ascii="Times New Roman" w:hAnsi="Times New Roman" w:cs="Times New Roman"/>
          <w:b/>
        </w:rPr>
        <w:t>§ 15</w:t>
      </w:r>
      <w:r w:rsidR="006A0439" w:rsidRPr="00B541ED">
        <w:rPr>
          <w:rFonts w:ascii="Times New Roman" w:hAnsi="Times New Roman" w:cs="Times New Roman"/>
          <w:b/>
        </w:rPr>
        <w:t>.</w:t>
      </w:r>
    </w:p>
    <w:p w:rsidR="009C11BA" w:rsidRPr="00B541ED" w:rsidRDefault="00C924BE" w:rsidP="001E7864">
      <w:pPr>
        <w:widowControl w:val="0"/>
        <w:spacing w:after="120"/>
        <w:ind w:right="-11"/>
        <w:jc w:val="center"/>
        <w:rPr>
          <w:rFonts w:ascii="Times New Roman" w:hAnsi="Times New Roman" w:cs="Times New Roman"/>
          <w:b/>
        </w:rPr>
      </w:pPr>
      <w:r w:rsidRPr="00B541ED">
        <w:rPr>
          <w:rFonts w:ascii="Times New Roman" w:hAnsi="Times New Roman" w:cs="Times New Roman"/>
          <w:b/>
        </w:rPr>
        <w:t xml:space="preserve">Odstąpienie od </w:t>
      </w:r>
      <w:r w:rsidRPr="00B541ED">
        <w:rPr>
          <w:rFonts w:ascii="Times New Roman" w:eastAsia="Georgia" w:hAnsi="Times New Roman" w:cs="Times New Roman"/>
          <w:b/>
          <w:bCs/>
        </w:rPr>
        <w:t>umowy</w:t>
      </w:r>
    </w:p>
    <w:p w:rsidR="00C924BE" w:rsidRPr="00B541ED" w:rsidRDefault="00020508" w:rsidP="005910E5">
      <w:pPr>
        <w:pStyle w:val="Akapitzlist"/>
        <w:widowControl w:val="0"/>
        <w:numPr>
          <w:ilvl w:val="0"/>
          <w:numId w:val="23"/>
        </w:numPr>
        <w:tabs>
          <w:tab w:val="left" w:pos="709"/>
        </w:tabs>
        <w:spacing w:after="0"/>
        <w:ind w:left="0" w:right="-11" w:firstLine="426"/>
        <w:jc w:val="both"/>
        <w:rPr>
          <w:rFonts w:ascii="Times New Roman" w:hAnsi="Times New Roman" w:cs="Times New Roman"/>
        </w:rPr>
      </w:pPr>
      <w:r w:rsidRPr="00B541ED">
        <w:rPr>
          <w:rFonts w:ascii="Times New Roman" w:hAnsi="Times New Roman" w:cs="Times New Roman"/>
        </w:rPr>
        <w:t>O</w:t>
      </w:r>
      <w:r w:rsidR="004F70A7" w:rsidRPr="00B541ED">
        <w:rPr>
          <w:rFonts w:ascii="Times New Roman" w:hAnsi="Times New Roman" w:cs="Times New Roman"/>
        </w:rPr>
        <w:t>prócz wypadków wymienionych przepisami prawa</w:t>
      </w:r>
      <w:r w:rsidR="00C924BE" w:rsidRPr="00B541ED">
        <w:rPr>
          <w:rFonts w:ascii="Times New Roman" w:hAnsi="Times New Roman" w:cs="Times New Roman"/>
        </w:rPr>
        <w:t xml:space="preserve">, </w:t>
      </w:r>
      <w:r w:rsidR="002B404E" w:rsidRPr="00B541ED">
        <w:rPr>
          <w:rFonts w:ascii="Times New Roman" w:hAnsi="Times New Roman" w:cs="Times New Roman"/>
        </w:rPr>
        <w:t xml:space="preserve">Zamawiającemu </w:t>
      </w:r>
      <w:r w:rsidR="00C924BE" w:rsidRPr="00B541ED">
        <w:rPr>
          <w:rFonts w:ascii="Times New Roman" w:hAnsi="Times New Roman" w:cs="Times New Roman"/>
        </w:rPr>
        <w:t>przysługuje prawo odstąpienia od umow</w:t>
      </w:r>
      <w:r w:rsidRPr="00B541ED">
        <w:rPr>
          <w:rFonts w:ascii="Times New Roman" w:hAnsi="Times New Roman" w:cs="Times New Roman"/>
        </w:rPr>
        <w:t xml:space="preserve">y </w:t>
      </w:r>
      <w:r w:rsidR="004F70A7" w:rsidRPr="00B541ED">
        <w:rPr>
          <w:rFonts w:ascii="Times New Roman" w:hAnsi="Times New Roman" w:cs="Times New Roman"/>
        </w:rPr>
        <w:t xml:space="preserve">w całości albo </w:t>
      </w:r>
      <w:r w:rsidR="000F43B9" w:rsidRPr="00B541ED">
        <w:rPr>
          <w:rFonts w:ascii="Times New Roman" w:hAnsi="Times New Roman" w:cs="Times New Roman"/>
        </w:rPr>
        <w:t xml:space="preserve">w </w:t>
      </w:r>
      <w:r w:rsidR="004F70A7" w:rsidRPr="00B541ED">
        <w:rPr>
          <w:rFonts w:ascii="Times New Roman" w:hAnsi="Times New Roman" w:cs="Times New Roman"/>
        </w:rPr>
        <w:t xml:space="preserve">części </w:t>
      </w:r>
      <w:r w:rsidRPr="00B541ED">
        <w:rPr>
          <w:rFonts w:ascii="Times New Roman" w:hAnsi="Times New Roman" w:cs="Times New Roman"/>
        </w:rPr>
        <w:t>w następujących przypadkach</w:t>
      </w:r>
      <w:r w:rsidR="00C924BE" w:rsidRPr="00B541ED">
        <w:rPr>
          <w:rFonts w:ascii="Times New Roman" w:hAnsi="Times New Roman" w:cs="Times New Roman"/>
        </w:rPr>
        <w:t>:</w:t>
      </w:r>
    </w:p>
    <w:p w:rsidR="00C924BE" w:rsidRPr="00B541ED" w:rsidRDefault="00C924BE"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B541ED">
        <w:rPr>
          <w:rFonts w:ascii="Times New Roman" w:hAnsi="Times New Roman" w:cs="Times New Roman"/>
        </w:rPr>
        <w:t>wystąpienia istotnej zmiany okoliczności powodu</w:t>
      </w:r>
      <w:r w:rsidR="00934B7F" w:rsidRPr="00B541ED">
        <w:rPr>
          <w:rFonts w:ascii="Times New Roman" w:hAnsi="Times New Roman" w:cs="Times New Roman"/>
        </w:rPr>
        <w:t>jącej, że wykonanie przedmiotu u</w:t>
      </w:r>
      <w:r w:rsidRPr="00B541ED">
        <w:rPr>
          <w:rFonts w:ascii="Times New Roman" w:hAnsi="Times New Roman" w:cs="Times New Roman"/>
        </w:rPr>
        <w:t>mowy nie leży w interesie publicznym, czego nie można było</w:t>
      </w:r>
      <w:r w:rsidR="00934B7F" w:rsidRPr="00B541ED">
        <w:rPr>
          <w:rFonts w:ascii="Times New Roman" w:hAnsi="Times New Roman" w:cs="Times New Roman"/>
        </w:rPr>
        <w:t xml:space="preserve"> przewidzieć w chwili zawarcia u</w:t>
      </w:r>
      <w:r w:rsidRPr="00B541ED">
        <w:rPr>
          <w:rFonts w:ascii="Times New Roman" w:hAnsi="Times New Roman" w:cs="Times New Roman"/>
        </w:rPr>
        <w:t xml:space="preserve">mowy lub dalsze wykonywanie umowy może zagrozić istotnemu interesowi bezpieczeństwa państwa </w:t>
      </w:r>
      <w:r w:rsidR="00020508" w:rsidRPr="00B541ED">
        <w:rPr>
          <w:rFonts w:ascii="Times New Roman" w:hAnsi="Times New Roman" w:cs="Times New Roman"/>
        </w:rPr>
        <w:t xml:space="preserve">lub </w:t>
      </w:r>
      <w:r w:rsidR="00020508" w:rsidRPr="00B541ED">
        <w:rPr>
          <w:rFonts w:ascii="Times New Roman" w:hAnsi="Times New Roman" w:cs="Times New Roman"/>
        </w:rPr>
        <w:lastRenderedPageBreak/>
        <w:t>bezpieczeństwu publicznemu;</w:t>
      </w:r>
    </w:p>
    <w:p w:rsidR="00B12FC5" w:rsidRPr="00B541ED" w:rsidRDefault="00B12FC5"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B541ED">
        <w:rPr>
          <w:rFonts w:ascii="Times New Roman" w:hAnsi="Times New Roman" w:cs="Times New Roman"/>
        </w:rPr>
        <w:t xml:space="preserve">cofnięcia </w:t>
      </w:r>
      <w:r w:rsidR="00E6337C" w:rsidRPr="00B541ED">
        <w:rPr>
          <w:rFonts w:ascii="Times New Roman" w:hAnsi="Times New Roman" w:cs="Times New Roman"/>
        </w:rPr>
        <w:t>do</w:t>
      </w:r>
      <w:r w:rsidRPr="00B541ED">
        <w:rPr>
          <w:rFonts w:ascii="Times New Roman" w:hAnsi="Times New Roman" w:cs="Times New Roman"/>
        </w:rPr>
        <w:t xml:space="preserve">finansowania </w:t>
      </w:r>
      <w:r w:rsidR="00E6337C" w:rsidRPr="00B541ED">
        <w:rPr>
          <w:rFonts w:ascii="Times New Roman" w:hAnsi="Times New Roman" w:cs="Times New Roman"/>
        </w:rPr>
        <w:t>z Programu Rządowy Fundusz Polski Ład: Program Inwestycji Strategicznych inwestycji pn.: „Podlaski Instytut Kultury w Białymstoku – rewaloryzacja infrastruktury i kapitału kulturalnego”</w:t>
      </w:r>
      <w:r w:rsidRPr="00B541ED">
        <w:rPr>
          <w:rFonts w:ascii="Times New Roman" w:hAnsi="Times New Roman" w:cs="Times New Roman"/>
        </w:rPr>
        <w:t>;</w:t>
      </w:r>
    </w:p>
    <w:p w:rsidR="00C924BE" w:rsidRPr="00B541ED" w:rsidRDefault="00C924BE"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B541ED">
        <w:rPr>
          <w:rFonts w:ascii="Times New Roman" w:hAnsi="Times New Roman" w:cs="Times New Roman"/>
        </w:rPr>
        <w:t xml:space="preserve">zaprzestania wykonywania przez </w:t>
      </w:r>
      <w:r w:rsidRPr="00B541ED">
        <w:rPr>
          <w:rFonts w:ascii="Times New Roman" w:hAnsi="Times New Roman" w:cs="Times New Roman"/>
          <w:b/>
        </w:rPr>
        <w:t>Wyko</w:t>
      </w:r>
      <w:r w:rsidR="009C11BA" w:rsidRPr="00B541ED">
        <w:rPr>
          <w:rFonts w:ascii="Times New Roman" w:hAnsi="Times New Roman" w:cs="Times New Roman"/>
          <w:b/>
        </w:rPr>
        <w:t>nawcę</w:t>
      </w:r>
      <w:r w:rsidR="00A91584" w:rsidRPr="00B541ED">
        <w:rPr>
          <w:rFonts w:ascii="Times New Roman" w:hAnsi="Times New Roman" w:cs="Times New Roman"/>
        </w:rPr>
        <w:t xml:space="preserve"> działalności gospodarczej;</w:t>
      </w:r>
    </w:p>
    <w:p w:rsidR="00C924BE" w:rsidRPr="00B541ED" w:rsidRDefault="00C924BE" w:rsidP="007B7FB8">
      <w:pPr>
        <w:pStyle w:val="Akapitzlist"/>
        <w:widowControl w:val="0"/>
        <w:numPr>
          <w:ilvl w:val="0"/>
          <w:numId w:val="53"/>
        </w:numPr>
        <w:tabs>
          <w:tab w:val="left" w:pos="426"/>
        </w:tabs>
        <w:spacing w:after="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Fonts w:ascii="Times New Roman" w:hAnsi="Times New Roman" w:cs="Times New Roman"/>
        </w:rPr>
        <w:t>wy</w:t>
      </w:r>
      <w:r w:rsidR="00DA3710" w:rsidRPr="00B541ED">
        <w:rPr>
          <w:rFonts w:ascii="Times New Roman" w:hAnsi="Times New Roman" w:cs="Times New Roman"/>
        </w:rPr>
        <w:t>danie orzeczenia sądu lub innego właściwego organu</w:t>
      </w:r>
      <w:r w:rsidRPr="00B541ED">
        <w:rPr>
          <w:rFonts w:ascii="Times New Roman" w:hAnsi="Times New Roman" w:cs="Times New Roman"/>
        </w:rPr>
        <w:t xml:space="preserve"> nakazujące</w:t>
      </w:r>
      <w:r w:rsidR="00DA3710" w:rsidRPr="00B541ED">
        <w:rPr>
          <w:rFonts w:ascii="Times New Roman" w:hAnsi="Times New Roman" w:cs="Times New Roman"/>
        </w:rPr>
        <w:t>go</w:t>
      </w:r>
      <w:r w:rsidRPr="00B541ED">
        <w:rPr>
          <w:rFonts w:ascii="Times New Roman" w:hAnsi="Times New Roman" w:cs="Times New Roman"/>
        </w:rPr>
        <w:t xml:space="preserve"> zajęcie majątku </w:t>
      </w:r>
      <w:r w:rsidRPr="00B541ED">
        <w:rPr>
          <w:rStyle w:val="Teksttreci2Pogrubienie"/>
          <w:rFonts w:ascii="Times New Roman" w:hAnsi="Times New Roman" w:cs="Times New Roman"/>
          <w:color w:val="auto"/>
        </w:rPr>
        <w:t xml:space="preserve">Wykonawcy </w:t>
      </w:r>
      <w:r w:rsidRPr="00B541ED">
        <w:rPr>
          <w:rStyle w:val="Teksttreci2Pogrubienie"/>
          <w:rFonts w:ascii="Times New Roman" w:hAnsi="Times New Roman" w:cs="Times New Roman"/>
          <w:b w:val="0"/>
          <w:color w:val="auto"/>
        </w:rPr>
        <w:t>uniemożliwiając</w:t>
      </w:r>
      <w:r w:rsidR="00DA3710" w:rsidRPr="00B541ED">
        <w:rPr>
          <w:rStyle w:val="Teksttreci2Pogrubienie"/>
          <w:rFonts w:ascii="Times New Roman" w:hAnsi="Times New Roman" w:cs="Times New Roman"/>
          <w:b w:val="0"/>
          <w:color w:val="auto"/>
        </w:rPr>
        <w:t xml:space="preserve">e wykonywanie przedmiotu umowy </w:t>
      </w:r>
      <w:r w:rsidRPr="00B541ED">
        <w:rPr>
          <w:rStyle w:val="Teksttreci2Pogrubienie"/>
          <w:rFonts w:ascii="Times New Roman" w:hAnsi="Times New Roman" w:cs="Times New Roman"/>
          <w:b w:val="0"/>
          <w:color w:val="auto"/>
        </w:rPr>
        <w:t>przez</w:t>
      </w:r>
      <w:r w:rsidR="00A91584" w:rsidRPr="00B541ED">
        <w:rPr>
          <w:rStyle w:val="Teksttreci2Pogrubienie"/>
          <w:rFonts w:ascii="Times New Roman" w:hAnsi="Times New Roman" w:cs="Times New Roman"/>
          <w:color w:val="auto"/>
        </w:rPr>
        <w:t xml:space="preserve"> Wykonawcę;</w:t>
      </w:r>
    </w:p>
    <w:p w:rsidR="00C924BE" w:rsidRPr="00B541ED" w:rsidRDefault="00C924BE" w:rsidP="007B7FB8">
      <w:pPr>
        <w:pStyle w:val="Akapitzlist"/>
        <w:widowControl w:val="0"/>
        <w:numPr>
          <w:ilvl w:val="0"/>
          <w:numId w:val="53"/>
        </w:numPr>
        <w:tabs>
          <w:tab w:val="left" w:pos="426"/>
        </w:tabs>
        <w:spacing w:after="0"/>
        <w:ind w:left="426" w:right="-11" w:hanging="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Fonts w:ascii="Times New Roman" w:hAnsi="Times New Roman" w:cs="Times New Roman"/>
        </w:rPr>
        <w:t xml:space="preserve">złożenia do sądu wniosku o ogłoszenie upadłości </w:t>
      </w:r>
      <w:r w:rsidR="00A91584" w:rsidRPr="00B541ED">
        <w:rPr>
          <w:rStyle w:val="Teksttreci2Pogrubienie"/>
          <w:rFonts w:ascii="Times New Roman" w:hAnsi="Times New Roman" w:cs="Times New Roman"/>
          <w:color w:val="auto"/>
        </w:rPr>
        <w:t>Wykonawcy;</w:t>
      </w:r>
    </w:p>
    <w:p w:rsidR="00C924BE" w:rsidRPr="00B541ED" w:rsidRDefault="00020508"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B541ED">
        <w:rPr>
          <w:rStyle w:val="Teksttreci2Pogrubienie"/>
          <w:rFonts w:ascii="Times New Roman" w:hAnsi="Times New Roman" w:cs="Times New Roman"/>
          <w:b w:val="0"/>
          <w:color w:val="auto"/>
        </w:rPr>
        <w:t xml:space="preserve">nie rozpoczęcia robót przez </w:t>
      </w:r>
      <w:r w:rsidRPr="00B541ED">
        <w:rPr>
          <w:rStyle w:val="Teksttreci2Pogrubienie"/>
          <w:rFonts w:ascii="Times New Roman" w:hAnsi="Times New Roman" w:cs="Times New Roman"/>
          <w:color w:val="auto"/>
        </w:rPr>
        <w:t>Wykonawcę</w:t>
      </w:r>
      <w:r w:rsidR="00C924BE" w:rsidRPr="00B541ED">
        <w:rPr>
          <w:rStyle w:val="Teksttreci2Pogrubienie"/>
          <w:rFonts w:ascii="Times New Roman" w:hAnsi="Times New Roman" w:cs="Times New Roman"/>
          <w:color w:val="auto"/>
        </w:rPr>
        <w:t xml:space="preserve"> </w:t>
      </w:r>
      <w:r w:rsidR="00C924BE" w:rsidRPr="00B541ED">
        <w:rPr>
          <w:rStyle w:val="Teksttreci2Pogrubienie"/>
          <w:rFonts w:ascii="Times New Roman" w:hAnsi="Times New Roman" w:cs="Times New Roman"/>
          <w:b w:val="0"/>
          <w:color w:val="auto"/>
        </w:rPr>
        <w:t>w</w:t>
      </w:r>
      <w:r w:rsidR="00C924BE" w:rsidRPr="00B541ED">
        <w:rPr>
          <w:rStyle w:val="Teksttreci2Pogrubienie"/>
          <w:rFonts w:ascii="Times New Roman" w:hAnsi="Times New Roman" w:cs="Times New Roman"/>
          <w:color w:val="auto"/>
        </w:rPr>
        <w:t xml:space="preserve"> </w:t>
      </w:r>
      <w:r w:rsidR="00C924BE" w:rsidRPr="00B541ED">
        <w:rPr>
          <w:rFonts w:ascii="Times New Roman" w:hAnsi="Times New Roman" w:cs="Times New Roman"/>
        </w:rPr>
        <w:t xml:space="preserve">ciągu 7 dni roboczych od daty przekazania placu budowy </w:t>
      </w:r>
      <w:r w:rsidR="009F3BDD" w:rsidRPr="00B541ED">
        <w:rPr>
          <w:rFonts w:ascii="Times New Roman" w:hAnsi="Times New Roman" w:cs="Times New Roman"/>
        </w:rPr>
        <w:t>po</w:t>
      </w:r>
      <w:r w:rsidR="00C924BE" w:rsidRPr="00B541ED">
        <w:rPr>
          <w:rFonts w:ascii="Times New Roman" w:hAnsi="Times New Roman" w:cs="Times New Roman"/>
        </w:rPr>
        <w:t xml:space="preserve">mimo wezwania </w:t>
      </w:r>
      <w:r w:rsidR="00C924BE" w:rsidRPr="00B541ED">
        <w:rPr>
          <w:rFonts w:ascii="Times New Roman" w:hAnsi="Times New Roman" w:cs="Times New Roman"/>
          <w:b/>
        </w:rPr>
        <w:t>Zamawiającego</w:t>
      </w:r>
      <w:r w:rsidR="009F3BDD" w:rsidRPr="00B541ED">
        <w:rPr>
          <w:rFonts w:ascii="Times New Roman" w:hAnsi="Times New Roman" w:cs="Times New Roman"/>
          <w:b/>
        </w:rPr>
        <w:t xml:space="preserve"> </w:t>
      </w:r>
      <w:r w:rsidR="009F3BDD" w:rsidRPr="00B541ED">
        <w:rPr>
          <w:rFonts w:ascii="Times New Roman" w:hAnsi="Times New Roman" w:cs="Times New Roman"/>
        </w:rPr>
        <w:t>do ich rozpoczęcia</w:t>
      </w:r>
      <w:r w:rsidR="00A91584" w:rsidRPr="00B541ED">
        <w:rPr>
          <w:rFonts w:ascii="Times New Roman" w:hAnsi="Times New Roman" w:cs="Times New Roman"/>
        </w:rPr>
        <w:t xml:space="preserve"> złożonego na piśmie;</w:t>
      </w:r>
    </w:p>
    <w:p w:rsidR="00C924BE" w:rsidRPr="00B541ED" w:rsidRDefault="009F3BDD"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B541ED">
        <w:rPr>
          <w:rFonts w:ascii="Times New Roman" w:hAnsi="Times New Roman" w:cs="Times New Roman"/>
        </w:rPr>
        <w:t xml:space="preserve">przerwania przez </w:t>
      </w:r>
      <w:r w:rsidRPr="00B541ED">
        <w:rPr>
          <w:rFonts w:ascii="Times New Roman" w:hAnsi="Times New Roman" w:cs="Times New Roman"/>
          <w:b/>
        </w:rPr>
        <w:t>Wykonawcę</w:t>
      </w:r>
      <w:r w:rsidRPr="00B541ED">
        <w:rPr>
          <w:rFonts w:ascii="Times New Roman" w:hAnsi="Times New Roman" w:cs="Times New Roman"/>
        </w:rPr>
        <w:t xml:space="preserve"> realizacji</w:t>
      </w:r>
      <w:r w:rsidR="00C924BE" w:rsidRPr="00B541ED">
        <w:rPr>
          <w:rFonts w:ascii="Times New Roman" w:hAnsi="Times New Roman" w:cs="Times New Roman"/>
        </w:rPr>
        <w:t xml:space="preserve"> robót na ok</w:t>
      </w:r>
      <w:r w:rsidR="00A91584" w:rsidRPr="00B541ED">
        <w:rPr>
          <w:rFonts w:ascii="Times New Roman" w:hAnsi="Times New Roman" w:cs="Times New Roman"/>
        </w:rPr>
        <w:t>res dłuższy niż 7 dni roboczych</w:t>
      </w:r>
      <w:r w:rsidRPr="00B541ED">
        <w:rPr>
          <w:rFonts w:ascii="Times New Roman" w:hAnsi="Times New Roman" w:cs="Times New Roman"/>
        </w:rPr>
        <w:t xml:space="preserve"> i nie kontynuowania ich mimo wezwania </w:t>
      </w:r>
      <w:r w:rsidRPr="00B541ED">
        <w:rPr>
          <w:rFonts w:ascii="Times New Roman" w:hAnsi="Times New Roman" w:cs="Times New Roman"/>
          <w:b/>
        </w:rPr>
        <w:t>Zamawiającego</w:t>
      </w:r>
      <w:r w:rsidRPr="00B541ED">
        <w:rPr>
          <w:rFonts w:ascii="Times New Roman" w:hAnsi="Times New Roman" w:cs="Times New Roman"/>
        </w:rPr>
        <w:t xml:space="preserve"> złożonego na piśmie</w:t>
      </w:r>
      <w:r w:rsidR="00A91584" w:rsidRPr="00B541ED">
        <w:rPr>
          <w:rFonts w:ascii="Times New Roman" w:hAnsi="Times New Roman" w:cs="Times New Roman"/>
        </w:rPr>
        <w:t>;</w:t>
      </w:r>
    </w:p>
    <w:p w:rsidR="00C924BE" w:rsidRPr="00B541ED" w:rsidRDefault="00DA68D7"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B541ED">
        <w:rPr>
          <w:rFonts w:ascii="Times New Roman" w:hAnsi="Times New Roman" w:cs="Times New Roman"/>
        </w:rPr>
        <w:t xml:space="preserve">gdy </w:t>
      </w:r>
      <w:r w:rsidR="00C924BE" w:rsidRPr="00B541ED">
        <w:rPr>
          <w:rFonts w:ascii="Times New Roman" w:hAnsi="Times New Roman" w:cs="Times New Roman"/>
        </w:rPr>
        <w:t xml:space="preserve">wysokość kar umownych należnych </w:t>
      </w:r>
      <w:r w:rsidR="00C924BE" w:rsidRPr="00B541ED">
        <w:rPr>
          <w:rFonts w:ascii="Times New Roman" w:hAnsi="Times New Roman" w:cs="Times New Roman"/>
          <w:b/>
        </w:rPr>
        <w:t>Zamawiającemu</w:t>
      </w:r>
      <w:r w:rsidR="00C924BE" w:rsidRPr="00B541ED">
        <w:rPr>
          <w:rFonts w:ascii="Times New Roman" w:hAnsi="Times New Roman" w:cs="Times New Roman"/>
        </w:rPr>
        <w:t xml:space="preserve"> z przyczy</w:t>
      </w:r>
      <w:r w:rsidRPr="00B541ED">
        <w:rPr>
          <w:rFonts w:ascii="Times New Roman" w:hAnsi="Times New Roman" w:cs="Times New Roman"/>
        </w:rPr>
        <w:t>n wskazanych w umowie</w:t>
      </w:r>
      <w:r w:rsidR="0048548E" w:rsidRPr="00B541ED">
        <w:rPr>
          <w:rFonts w:ascii="Times New Roman" w:hAnsi="Times New Roman" w:cs="Times New Roman"/>
        </w:rPr>
        <w:t xml:space="preserve"> przekro</w:t>
      </w:r>
      <w:r w:rsidRPr="00B541ED">
        <w:rPr>
          <w:rFonts w:ascii="Times New Roman" w:hAnsi="Times New Roman" w:cs="Times New Roman"/>
        </w:rPr>
        <w:t>czy</w:t>
      </w:r>
      <w:r w:rsidR="00B2445F" w:rsidRPr="00B541ED">
        <w:rPr>
          <w:rFonts w:ascii="Times New Roman" w:hAnsi="Times New Roman" w:cs="Times New Roman"/>
        </w:rPr>
        <w:t xml:space="preserve"> 2</w:t>
      </w:r>
      <w:r w:rsidR="00C924BE" w:rsidRPr="00B541ED">
        <w:rPr>
          <w:rFonts w:ascii="Times New Roman" w:hAnsi="Times New Roman" w:cs="Times New Roman"/>
        </w:rPr>
        <w:t xml:space="preserve">0% całkowitego wynagrodzenia umownego brutto </w:t>
      </w:r>
      <w:r w:rsidR="00C924BE" w:rsidRPr="00B541ED">
        <w:rPr>
          <w:rFonts w:ascii="Times New Roman" w:hAnsi="Times New Roman" w:cs="Times New Roman"/>
          <w:b/>
        </w:rPr>
        <w:t>Wykonawcy</w:t>
      </w:r>
      <w:r w:rsidR="00C924BE" w:rsidRPr="00B541ED">
        <w:rPr>
          <w:rFonts w:ascii="Times New Roman" w:hAnsi="Times New Roman" w:cs="Times New Roman"/>
        </w:rPr>
        <w:t xml:space="preserve"> określonego </w:t>
      </w:r>
      <w:r w:rsidR="001E7864" w:rsidRPr="00B541ED">
        <w:rPr>
          <w:rFonts w:ascii="Times New Roman" w:hAnsi="Times New Roman" w:cs="Times New Roman"/>
        </w:rPr>
        <w:br/>
        <w:t>w § 3</w:t>
      </w:r>
      <w:r w:rsidR="00A91584" w:rsidRPr="00B541ED">
        <w:rPr>
          <w:rFonts w:ascii="Times New Roman" w:hAnsi="Times New Roman" w:cs="Times New Roman"/>
        </w:rPr>
        <w:t xml:space="preserve"> ust. 1;</w:t>
      </w:r>
    </w:p>
    <w:p w:rsidR="009C11BA" w:rsidRPr="00B541ED" w:rsidRDefault="00C924BE" w:rsidP="007B7FB8">
      <w:pPr>
        <w:pStyle w:val="Akapitzlist"/>
        <w:widowControl w:val="0"/>
        <w:numPr>
          <w:ilvl w:val="0"/>
          <w:numId w:val="53"/>
        </w:numPr>
        <w:tabs>
          <w:tab w:val="left" w:pos="426"/>
        </w:tabs>
        <w:spacing w:after="0"/>
        <w:ind w:left="426" w:right="-11" w:hanging="426"/>
        <w:jc w:val="both"/>
        <w:rPr>
          <w:rFonts w:ascii="Times New Roman" w:hAnsi="Times New Roman" w:cs="Times New Roman"/>
        </w:rPr>
      </w:pPr>
      <w:r w:rsidRPr="00B541ED">
        <w:rPr>
          <w:rFonts w:ascii="Times New Roman" w:hAnsi="Times New Roman" w:cs="Times New Roman"/>
        </w:rPr>
        <w:t>jeżeli suma bezpośrednich zap</w:t>
      </w:r>
      <w:r w:rsidR="00DA68D7" w:rsidRPr="00B541ED">
        <w:rPr>
          <w:rFonts w:ascii="Times New Roman" w:hAnsi="Times New Roman" w:cs="Times New Roman"/>
        </w:rPr>
        <w:t xml:space="preserve">łat </w:t>
      </w:r>
      <w:r w:rsidR="004975E1" w:rsidRPr="00B541ED">
        <w:rPr>
          <w:rFonts w:ascii="Times New Roman" w:hAnsi="Times New Roman" w:cs="Times New Roman"/>
        </w:rPr>
        <w:t xml:space="preserve">na rzecz </w:t>
      </w:r>
      <w:r w:rsidR="00DA68D7" w:rsidRPr="00B541ED">
        <w:rPr>
          <w:rFonts w:ascii="Times New Roman" w:hAnsi="Times New Roman" w:cs="Times New Roman"/>
        </w:rPr>
        <w:t>podwykonawcy bądź dalszemu p</w:t>
      </w:r>
      <w:r w:rsidRPr="00B541ED">
        <w:rPr>
          <w:rFonts w:ascii="Times New Roman" w:hAnsi="Times New Roman" w:cs="Times New Roman"/>
        </w:rPr>
        <w:t xml:space="preserve">odwykonawcy </w:t>
      </w:r>
      <w:r w:rsidR="004975E1" w:rsidRPr="00B541ED">
        <w:rPr>
          <w:rFonts w:ascii="Times New Roman" w:hAnsi="Times New Roman" w:cs="Times New Roman"/>
        </w:rPr>
        <w:t xml:space="preserve">dokonanych </w:t>
      </w:r>
      <w:r w:rsidRPr="00B541ED">
        <w:rPr>
          <w:rFonts w:ascii="Times New Roman" w:hAnsi="Times New Roman" w:cs="Times New Roman"/>
        </w:rPr>
        <w:t xml:space="preserve">przez </w:t>
      </w:r>
      <w:r w:rsidRPr="00B541ED">
        <w:rPr>
          <w:rFonts w:ascii="Times New Roman" w:hAnsi="Times New Roman" w:cs="Times New Roman"/>
          <w:b/>
        </w:rPr>
        <w:t>Zamawiającego</w:t>
      </w:r>
      <w:r w:rsidRPr="00B541ED">
        <w:rPr>
          <w:rFonts w:ascii="Times New Roman" w:hAnsi="Times New Roman" w:cs="Times New Roman"/>
        </w:rPr>
        <w:t xml:space="preserve"> </w:t>
      </w:r>
      <w:r w:rsidR="004975E1" w:rsidRPr="00B541ED">
        <w:rPr>
          <w:rFonts w:ascii="Times New Roman" w:hAnsi="Times New Roman" w:cs="Times New Roman"/>
        </w:rPr>
        <w:t xml:space="preserve">przekroczy </w:t>
      </w:r>
      <w:r w:rsidR="009F2501" w:rsidRPr="00B541ED">
        <w:rPr>
          <w:rFonts w:ascii="Times New Roman" w:hAnsi="Times New Roman" w:cs="Times New Roman"/>
        </w:rPr>
        <w:t>2</w:t>
      </w:r>
      <w:r w:rsidRPr="00B541ED">
        <w:rPr>
          <w:rFonts w:ascii="Times New Roman" w:hAnsi="Times New Roman" w:cs="Times New Roman"/>
        </w:rPr>
        <w:t>0% całkowitego wynagr</w:t>
      </w:r>
      <w:r w:rsidR="001E7864" w:rsidRPr="00B541ED">
        <w:rPr>
          <w:rFonts w:ascii="Times New Roman" w:hAnsi="Times New Roman" w:cs="Times New Roman"/>
        </w:rPr>
        <w:t>odzenia brutto określonego w § 3</w:t>
      </w:r>
      <w:r w:rsidRPr="00B541ED">
        <w:rPr>
          <w:rFonts w:ascii="Times New Roman" w:hAnsi="Times New Roman" w:cs="Times New Roman"/>
        </w:rPr>
        <w:t xml:space="preserve"> ust. 1;</w:t>
      </w:r>
    </w:p>
    <w:p w:rsidR="00324651" w:rsidRPr="00B541ED" w:rsidRDefault="00324651" w:rsidP="005910E5">
      <w:pPr>
        <w:pStyle w:val="Akapitzlist"/>
        <w:widowControl w:val="0"/>
        <w:numPr>
          <w:ilvl w:val="0"/>
          <w:numId w:val="23"/>
        </w:numPr>
        <w:tabs>
          <w:tab w:val="left" w:pos="0"/>
        </w:tabs>
        <w:spacing w:after="0"/>
        <w:ind w:left="0" w:right="-11" w:firstLine="426"/>
        <w:jc w:val="both"/>
        <w:rPr>
          <w:rFonts w:ascii="Times New Roman" w:hAnsi="Times New Roman" w:cs="Times New Roman"/>
        </w:rPr>
      </w:pPr>
      <w:r w:rsidRPr="00B541ED">
        <w:rPr>
          <w:rFonts w:ascii="Times New Roman" w:hAnsi="Times New Roman" w:cs="Times New Roman"/>
          <w:b/>
        </w:rPr>
        <w:t>Zamawiający</w:t>
      </w:r>
      <w:r w:rsidRPr="00B541ED">
        <w:rPr>
          <w:rFonts w:ascii="Times New Roman" w:hAnsi="Times New Roman" w:cs="Times New Roman"/>
        </w:rPr>
        <w:t xml:space="preserve"> może odstąpić od umowy</w:t>
      </w:r>
      <w:r w:rsidR="008F032B" w:rsidRPr="00B541ED">
        <w:rPr>
          <w:rFonts w:ascii="Times New Roman" w:hAnsi="Times New Roman" w:cs="Times New Roman"/>
        </w:rPr>
        <w:t xml:space="preserve"> w całości lub w części </w:t>
      </w:r>
      <w:r w:rsidRPr="00B541ED">
        <w:rPr>
          <w:rFonts w:ascii="Times New Roman" w:hAnsi="Times New Roman" w:cs="Times New Roman"/>
        </w:rPr>
        <w:t>w terminie 30 dni od d</w:t>
      </w:r>
      <w:r w:rsidR="008F032B" w:rsidRPr="00B541ED">
        <w:rPr>
          <w:rFonts w:ascii="Times New Roman" w:hAnsi="Times New Roman" w:cs="Times New Roman"/>
        </w:rPr>
        <w:t xml:space="preserve">nia powzięcia wiadomości o </w:t>
      </w:r>
      <w:r w:rsidRPr="00B541ED">
        <w:rPr>
          <w:rFonts w:ascii="Times New Roman" w:hAnsi="Times New Roman" w:cs="Times New Roman"/>
        </w:rPr>
        <w:t>okolicznościach</w:t>
      </w:r>
      <w:r w:rsidR="008F032B" w:rsidRPr="00B541ED">
        <w:rPr>
          <w:rFonts w:ascii="Times New Roman" w:hAnsi="Times New Roman" w:cs="Times New Roman"/>
        </w:rPr>
        <w:t xml:space="preserve"> stanowiących podstawę odstąpienia</w:t>
      </w:r>
      <w:r w:rsidRPr="00B541ED">
        <w:rPr>
          <w:rFonts w:ascii="Times New Roman" w:hAnsi="Times New Roman" w:cs="Times New Roman"/>
        </w:rPr>
        <w:t xml:space="preserve">. W takim przypadku </w:t>
      </w:r>
      <w:r w:rsidRPr="00B541ED">
        <w:rPr>
          <w:rFonts w:ascii="Times New Roman" w:hAnsi="Times New Roman" w:cs="Times New Roman"/>
          <w:b/>
        </w:rPr>
        <w:t>Wykonawca</w:t>
      </w:r>
      <w:r w:rsidRPr="00B541ED">
        <w:rPr>
          <w:rFonts w:ascii="Times New Roman" w:hAnsi="Times New Roman" w:cs="Times New Roman"/>
        </w:rPr>
        <w:t xml:space="preserve"> może żądać wyłącznie wynagrodzenia należnego z tytułu wykonanej części umowy.</w:t>
      </w:r>
    </w:p>
    <w:p w:rsidR="00C924BE" w:rsidRPr="00B541ED" w:rsidRDefault="00C924BE" w:rsidP="005910E5">
      <w:pPr>
        <w:pStyle w:val="Akapitzlist"/>
        <w:widowControl w:val="0"/>
        <w:numPr>
          <w:ilvl w:val="0"/>
          <w:numId w:val="23"/>
        </w:numPr>
        <w:tabs>
          <w:tab w:val="left" w:pos="709"/>
        </w:tabs>
        <w:spacing w:after="0"/>
        <w:ind w:left="0" w:right="-11" w:firstLine="426"/>
        <w:jc w:val="both"/>
        <w:rPr>
          <w:rFonts w:ascii="Times New Roman" w:hAnsi="Times New Roman" w:cs="Times New Roman"/>
        </w:rPr>
      </w:pPr>
      <w:r w:rsidRPr="00B541ED">
        <w:rPr>
          <w:rFonts w:ascii="Times New Roman" w:hAnsi="Times New Roman" w:cs="Times New Roman"/>
        </w:rPr>
        <w:t>Strony ustalają,</w:t>
      </w:r>
      <w:r w:rsidR="00934B7F" w:rsidRPr="00B541ED">
        <w:rPr>
          <w:rFonts w:ascii="Times New Roman" w:hAnsi="Times New Roman" w:cs="Times New Roman"/>
        </w:rPr>
        <w:t xml:space="preserve"> że w przypadku odstąpienia od u</w:t>
      </w:r>
      <w:r w:rsidRPr="00B541ED">
        <w:rPr>
          <w:rFonts w:ascii="Times New Roman" w:hAnsi="Times New Roman" w:cs="Times New Roman"/>
        </w:rPr>
        <w:t xml:space="preserve">mowy, </w:t>
      </w:r>
      <w:r w:rsidRPr="00B541ED">
        <w:rPr>
          <w:rStyle w:val="Teksttreci2Pogrubienie"/>
          <w:rFonts w:ascii="Times New Roman" w:hAnsi="Times New Roman" w:cs="Times New Roman"/>
          <w:color w:val="auto"/>
        </w:rPr>
        <w:t xml:space="preserve">Wykonawca </w:t>
      </w:r>
      <w:r w:rsidRPr="00B541ED">
        <w:rPr>
          <w:rFonts w:ascii="Times New Roman" w:hAnsi="Times New Roman" w:cs="Times New Roman"/>
        </w:rPr>
        <w:t xml:space="preserve">przy udziale </w:t>
      </w:r>
      <w:r w:rsidRPr="00B541ED">
        <w:rPr>
          <w:rStyle w:val="Teksttreci2Pogrubienie"/>
          <w:rFonts w:ascii="Times New Roman" w:hAnsi="Times New Roman" w:cs="Times New Roman"/>
          <w:color w:val="auto"/>
        </w:rPr>
        <w:t xml:space="preserve">Zamawiającego, </w:t>
      </w:r>
      <w:r w:rsidRPr="00B541ED">
        <w:rPr>
          <w:rFonts w:ascii="Times New Roman" w:hAnsi="Times New Roman" w:cs="Times New Roman"/>
        </w:rPr>
        <w:t>w terminie 3 dni ro</w:t>
      </w:r>
      <w:r w:rsidR="00934B7F" w:rsidRPr="00B541ED">
        <w:rPr>
          <w:rFonts w:ascii="Times New Roman" w:hAnsi="Times New Roman" w:cs="Times New Roman"/>
        </w:rPr>
        <w:t>boczych od daty odstąpienia od u</w:t>
      </w:r>
      <w:r w:rsidRPr="00B541ED">
        <w:rPr>
          <w:rFonts w:ascii="Times New Roman" w:hAnsi="Times New Roman" w:cs="Times New Roman"/>
        </w:rPr>
        <w:t>mowy, sporządzi protokół inwentaryzacji ro</w:t>
      </w:r>
      <w:r w:rsidR="00A91584" w:rsidRPr="00B541ED">
        <w:rPr>
          <w:rFonts w:ascii="Times New Roman" w:hAnsi="Times New Roman" w:cs="Times New Roman"/>
        </w:rPr>
        <w:t>bót w toku na dzień odstąpienia</w:t>
      </w:r>
      <w:r w:rsidRPr="00B541ED">
        <w:rPr>
          <w:rFonts w:ascii="Times New Roman" w:hAnsi="Times New Roman" w:cs="Times New Roman"/>
        </w:rPr>
        <w:t xml:space="preserve"> oraz zabezpieczy wykonane roboty w zakresie uzgodnionym na koszt Strony, która spowodowała</w:t>
      </w:r>
      <w:r w:rsidR="00934B7F" w:rsidRPr="00B541ED">
        <w:rPr>
          <w:rFonts w:ascii="Times New Roman" w:hAnsi="Times New Roman" w:cs="Times New Roman"/>
        </w:rPr>
        <w:t xml:space="preserve"> odstąpienie drugiej strony od u</w:t>
      </w:r>
      <w:r w:rsidRPr="00B541ED">
        <w:rPr>
          <w:rFonts w:ascii="Times New Roman" w:hAnsi="Times New Roman" w:cs="Times New Roman"/>
        </w:rPr>
        <w:t>mowy.</w:t>
      </w:r>
    </w:p>
    <w:p w:rsidR="00C924BE" w:rsidRPr="00B541ED" w:rsidRDefault="00C924BE" w:rsidP="005910E5">
      <w:pPr>
        <w:pStyle w:val="Akapitzlist"/>
        <w:widowControl w:val="0"/>
        <w:numPr>
          <w:ilvl w:val="0"/>
          <w:numId w:val="23"/>
        </w:numPr>
        <w:tabs>
          <w:tab w:val="left" w:pos="709"/>
        </w:tabs>
        <w:spacing w:after="0"/>
        <w:ind w:left="0" w:right="-11" w:firstLine="426"/>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udzieli gwarancji na roboty wykonane do dnia odstąpienia. W ta</w:t>
      </w:r>
      <w:r w:rsidR="008F032B" w:rsidRPr="00B541ED">
        <w:rPr>
          <w:rFonts w:ascii="Times New Roman" w:hAnsi="Times New Roman" w:cs="Times New Roman"/>
        </w:rPr>
        <w:t>kim przypadku postanowienia § 13</w:t>
      </w:r>
      <w:r w:rsidRPr="00B541ED">
        <w:rPr>
          <w:rFonts w:ascii="Times New Roman" w:hAnsi="Times New Roman" w:cs="Times New Roman"/>
        </w:rPr>
        <w:t xml:space="preserve"> stosuje się odpowiednio.</w:t>
      </w:r>
    </w:p>
    <w:p w:rsidR="00AA306D" w:rsidRPr="00B541ED" w:rsidRDefault="00AA306D" w:rsidP="005910E5">
      <w:pPr>
        <w:pStyle w:val="Akapitzlist"/>
        <w:numPr>
          <w:ilvl w:val="0"/>
          <w:numId w:val="23"/>
        </w:numPr>
        <w:ind w:left="0" w:firstLine="426"/>
        <w:jc w:val="both"/>
        <w:rPr>
          <w:rFonts w:ascii="Times New Roman" w:hAnsi="Times New Roman" w:cs="Times New Roman"/>
        </w:rPr>
      </w:pPr>
      <w:r w:rsidRPr="00B541ED">
        <w:rPr>
          <w:rFonts w:ascii="Times New Roman" w:hAnsi="Times New Roman" w:cs="Times New Roman"/>
        </w:rPr>
        <w:t xml:space="preserve">Na skutek odstąpienia od umowy nie wygasa udzielona przez </w:t>
      </w:r>
      <w:r w:rsidRPr="00B541ED">
        <w:rPr>
          <w:rFonts w:ascii="Times New Roman" w:hAnsi="Times New Roman" w:cs="Times New Roman"/>
          <w:b/>
        </w:rPr>
        <w:t>Wykonawcę</w:t>
      </w:r>
      <w:r w:rsidRPr="00B541ED">
        <w:rPr>
          <w:rFonts w:ascii="Times New Roman" w:hAnsi="Times New Roman" w:cs="Times New Roman"/>
        </w:rPr>
        <w:t xml:space="preserve"> gwarancja na roboty wykonane do dnia odstąpienia</w:t>
      </w:r>
      <w:r w:rsidR="002B404E" w:rsidRPr="00B541ED">
        <w:rPr>
          <w:rFonts w:ascii="Times New Roman" w:hAnsi="Times New Roman" w:cs="Times New Roman"/>
        </w:rPr>
        <w:t>.</w:t>
      </w:r>
    </w:p>
    <w:p w:rsidR="008A1C0E" w:rsidRPr="00B541ED" w:rsidRDefault="00934B7F" w:rsidP="00A52B5C">
      <w:pPr>
        <w:pStyle w:val="Akapitzlist"/>
        <w:widowControl w:val="0"/>
        <w:numPr>
          <w:ilvl w:val="0"/>
          <w:numId w:val="23"/>
        </w:numPr>
        <w:tabs>
          <w:tab w:val="left" w:pos="709"/>
        </w:tabs>
        <w:spacing w:after="0"/>
        <w:ind w:left="0" w:right="-11" w:firstLine="426"/>
        <w:jc w:val="both"/>
        <w:rPr>
          <w:rFonts w:ascii="Times New Roman" w:hAnsi="Times New Roman" w:cs="Times New Roman"/>
        </w:rPr>
      </w:pPr>
      <w:r w:rsidRPr="00B541ED">
        <w:rPr>
          <w:rFonts w:ascii="Times New Roman" w:hAnsi="Times New Roman" w:cs="Times New Roman"/>
        </w:rPr>
        <w:t>W przypadku odstąpienia od u</w:t>
      </w:r>
      <w:r w:rsidR="00C924BE" w:rsidRPr="00B541ED">
        <w:rPr>
          <w:rFonts w:ascii="Times New Roman" w:hAnsi="Times New Roman" w:cs="Times New Roman"/>
        </w:rPr>
        <w:t xml:space="preserve">mowy </w:t>
      </w:r>
      <w:r w:rsidR="00C924BE" w:rsidRPr="00B541ED">
        <w:rPr>
          <w:rFonts w:ascii="Times New Roman" w:hAnsi="Times New Roman" w:cs="Times New Roman"/>
          <w:b/>
        </w:rPr>
        <w:t>Wykonawca</w:t>
      </w:r>
      <w:r w:rsidR="00C924BE" w:rsidRPr="00B541ED">
        <w:rPr>
          <w:rFonts w:ascii="Times New Roman" w:hAnsi="Times New Roman" w:cs="Times New Roman"/>
        </w:rPr>
        <w:t xml:space="preserve"> niezwłocznie, a najpóźniej w terminie 7 dni kalendarzowych, usunie z terenu budowy urządzenia zaplecza przez niego dostarczone </w:t>
      </w:r>
      <w:r w:rsidR="002A5770" w:rsidRPr="00B541ED">
        <w:rPr>
          <w:rFonts w:ascii="Times New Roman" w:hAnsi="Times New Roman" w:cs="Times New Roman"/>
        </w:rPr>
        <w:br/>
      </w:r>
      <w:r w:rsidR="00C924BE" w:rsidRPr="00B541ED">
        <w:rPr>
          <w:rFonts w:ascii="Times New Roman" w:hAnsi="Times New Roman" w:cs="Times New Roman"/>
        </w:rPr>
        <w:t>lub urządzone.</w:t>
      </w:r>
    </w:p>
    <w:p w:rsidR="00A52B5C" w:rsidRPr="00B541ED" w:rsidRDefault="00A52B5C" w:rsidP="00A52B5C">
      <w:pPr>
        <w:pStyle w:val="Akapitzlist"/>
        <w:widowControl w:val="0"/>
        <w:tabs>
          <w:tab w:val="left" w:pos="709"/>
        </w:tabs>
        <w:spacing w:after="0"/>
        <w:ind w:left="426" w:right="-11"/>
        <w:jc w:val="both"/>
        <w:rPr>
          <w:rFonts w:ascii="Times New Roman" w:hAnsi="Times New Roman" w:cs="Times New Roman"/>
        </w:rPr>
      </w:pPr>
    </w:p>
    <w:p w:rsidR="00E155D6" w:rsidRPr="00B541ED" w:rsidRDefault="007111C8" w:rsidP="008E022B">
      <w:pPr>
        <w:pStyle w:val="Teksttreci140"/>
        <w:shd w:val="clear" w:color="auto" w:fill="auto"/>
        <w:spacing w:before="0" w:after="191" w:line="220" w:lineRule="exact"/>
        <w:ind w:right="-9"/>
        <w:rPr>
          <w:rFonts w:ascii="Times New Roman" w:hAnsi="Times New Roman" w:cs="Times New Roman"/>
        </w:rPr>
      </w:pPr>
      <w:r w:rsidRPr="00B541ED">
        <w:rPr>
          <w:rFonts w:ascii="Times New Roman" w:hAnsi="Times New Roman" w:cs="Times New Roman"/>
        </w:rPr>
        <w:t>§ 16</w:t>
      </w:r>
      <w:r w:rsidR="005E7A0F" w:rsidRPr="00B541ED">
        <w:rPr>
          <w:rFonts w:ascii="Times New Roman" w:hAnsi="Times New Roman" w:cs="Times New Roman"/>
        </w:rPr>
        <w:t>.</w:t>
      </w:r>
    </w:p>
    <w:p w:rsidR="00143E2D" w:rsidRPr="00B541ED" w:rsidRDefault="00C924BE" w:rsidP="008E022B">
      <w:pPr>
        <w:widowControl w:val="0"/>
        <w:spacing w:after="120"/>
        <w:ind w:right="-11"/>
        <w:jc w:val="center"/>
        <w:rPr>
          <w:rFonts w:ascii="Times New Roman" w:hAnsi="Times New Roman" w:cs="Times New Roman"/>
          <w:b/>
        </w:rPr>
      </w:pPr>
      <w:r w:rsidRPr="00B541ED">
        <w:rPr>
          <w:rFonts w:ascii="Times New Roman" w:hAnsi="Times New Roman" w:cs="Times New Roman"/>
          <w:b/>
        </w:rPr>
        <w:t xml:space="preserve">Zabezpieczenie należytego </w:t>
      </w:r>
      <w:r w:rsidRPr="00B541ED">
        <w:rPr>
          <w:rFonts w:ascii="Times New Roman" w:eastAsia="Georgia" w:hAnsi="Times New Roman" w:cs="Times New Roman"/>
          <w:b/>
          <w:bCs/>
        </w:rPr>
        <w:t>wykonania</w:t>
      </w:r>
      <w:r w:rsidRPr="00B541ED">
        <w:rPr>
          <w:rFonts w:ascii="Times New Roman" w:hAnsi="Times New Roman" w:cs="Times New Roman"/>
          <w:b/>
        </w:rPr>
        <w:t xml:space="preserve"> umowy</w:t>
      </w:r>
    </w:p>
    <w:p w:rsidR="009F0698" w:rsidRPr="00B541ED" w:rsidRDefault="009F0698" w:rsidP="00A12E39">
      <w:pPr>
        <w:widowControl w:val="0"/>
        <w:numPr>
          <w:ilvl w:val="0"/>
          <w:numId w:val="61"/>
        </w:numPr>
        <w:shd w:val="clear" w:color="auto" w:fill="FFFFFF"/>
        <w:suppressAutoHyphens/>
        <w:spacing w:after="0"/>
        <w:ind w:left="0" w:firstLine="426"/>
        <w:jc w:val="both"/>
        <w:rPr>
          <w:rFonts w:ascii="Times New Roman" w:hAnsi="Times New Roman" w:cs="Times New Roman"/>
          <w:spacing w:val="1"/>
        </w:rPr>
      </w:pPr>
      <w:r w:rsidRPr="00B541ED">
        <w:rPr>
          <w:rFonts w:ascii="Times New Roman" w:hAnsi="Times New Roman" w:cs="Times New Roman"/>
          <w:spacing w:val="1"/>
        </w:rPr>
        <w:t>Wykonawca wnosi zabezpieczenie należytego wykonania umowy w kwocie ………………….. zł, stanowiącej 5 % wartości brutto umowy.</w:t>
      </w:r>
    </w:p>
    <w:p w:rsidR="009F0698" w:rsidRPr="00B541ED" w:rsidRDefault="009F0698" w:rsidP="00A12E39">
      <w:pPr>
        <w:widowControl w:val="0"/>
        <w:numPr>
          <w:ilvl w:val="0"/>
          <w:numId w:val="61"/>
        </w:numPr>
        <w:shd w:val="clear" w:color="auto" w:fill="FFFFFF"/>
        <w:tabs>
          <w:tab w:val="left" w:pos="235"/>
        </w:tabs>
        <w:suppressAutoHyphens/>
        <w:spacing w:after="0"/>
        <w:ind w:left="0" w:firstLine="426"/>
        <w:jc w:val="both"/>
        <w:rPr>
          <w:rFonts w:ascii="Times New Roman" w:hAnsi="Times New Roman" w:cs="Times New Roman"/>
          <w:spacing w:val="1"/>
        </w:rPr>
      </w:pPr>
      <w:r w:rsidRPr="00B541ED">
        <w:rPr>
          <w:rFonts w:ascii="Times New Roman" w:hAnsi="Times New Roman" w:cs="Times New Roman"/>
          <w:spacing w:val="1"/>
        </w:rPr>
        <w:t>Zabezpieczenie zostało wniesione w formie: ………………………………../ Zabezpieczenie należytego wykonania umowy wpłacono na uzgodniony z Zamawiającym rachunek bankowy*.</w:t>
      </w:r>
    </w:p>
    <w:p w:rsidR="009F0698" w:rsidRPr="00B541ED" w:rsidRDefault="009F0698" w:rsidP="00A12E39">
      <w:pPr>
        <w:widowControl w:val="0"/>
        <w:numPr>
          <w:ilvl w:val="0"/>
          <w:numId w:val="61"/>
        </w:numPr>
        <w:shd w:val="clear" w:color="auto" w:fill="FFFFFF"/>
        <w:tabs>
          <w:tab w:val="left" w:pos="360"/>
        </w:tabs>
        <w:suppressAutoHyphens/>
        <w:spacing w:after="0"/>
        <w:ind w:firstLine="66"/>
        <w:jc w:val="both"/>
        <w:rPr>
          <w:rFonts w:ascii="Times New Roman" w:hAnsi="Times New Roman" w:cs="Times New Roman"/>
          <w:spacing w:val="1"/>
        </w:rPr>
      </w:pPr>
      <w:r w:rsidRPr="00B541ED">
        <w:rPr>
          <w:rFonts w:ascii="Times New Roman" w:hAnsi="Times New Roman" w:cs="Times New Roman"/>
          <w:spacing w:val="1"/>
        </w:rPr>
        <w:t>Ustala się podział kwoty wniesionej tytułem zabezpieczenia należytego wykonania umowy</w:t>
      </w:r>
    </w:p>
    <w:p w:rsidR="009F0698" w:rsidRPr="00B541ED" w:rsidRDefault="009F0698" w:rsidP="00A12E39">
      <w:pPr>
        <w:widowControl w:val="0"/>
        <w:shd w:val="clear" w:color="auto" w:fill="FFFFFF"/>
        <w:tabs>
          <w:tab w:val="left" w:pos="360"/>
        </w:tabs>
        <w:suppressAutoHyphens/>
        <w:spacing w:after="0"/>
        <w:jc w:val="both"/>
        <w:rPr>
          <w:rFonts w:ascii="Times New Roman" w:hAnsi="Times New Roman" w:cs="Times New Roman"/>
          <w:spacing w:val="1"/>
        </w:rPr>
      </w:pPr>
      <w:r w:rsidRPr="00B541ED">
        <w:rPr>
          <w:rFonts w:ascii="Times New Roman" w:hAnsi="Times New Roman" w:cs="Times New Roman"/>
          <w:spacing w:val="1"/>
        </w:rPr>
        <w:t xml:space="preserve">na następujące części: </w:t>
      </w:r>
    </w:p>
    <w:p w:rsidR="009F0698" w:rsidRPr="00B541ED" w:rsidRDefault="009F0698" w:rsidP="00A12E39">
      <w:pPr>
        <w:widowControl w:val="0"/>
        <w:numPr>
          <w:ilvl w:val="0"/>
          <w:numId w:val="62"/>
        </w:numPr>
        <w:shd w:val="clear" w:color="auto" w:fill="FFFFFF"/>
        <w:tabs>
          <w:tab w:val="left" w:pos="105"/>
        </w:tabs>
        <w:suppressAutoHyphens/>
        <w:spacing w:after="0"/>
        <w:ind w:left="426" w:hanging="426"/>
        <w:jc w:val="both"/>
        <w:rPr>
          <w:rFonts w:ascii="Times New Roman" w:hAnsi="Times New Roman" w:cs="Times New Roman"/>
          <w:spacing w:val="1"/>
        </w:rPr>
      </w:pPr>
      <w:r w:rsidRPr="00B541ED">
        <w:rPr>
          <w:rFonts w:ascii="Times New Roman" w:hAnsi="Times New Roman" w:cs="Times New Roman"/>
          <w:spacing w:val="1"/>
        </w:rPr>
        <w:t>70 % wartości dotyczyć będzie zabezpieczenia należytego wykonania umowy,</w:t>
      </w:r>
    </w:p>
    <w:p w:rsidR="009F0698" w:rsidRPr="00B541ED" w:rsidRDefault="009F0698" w:rsidP="00A12E39">
      <w:pPr>
        <w:widowControl w:val="0"/>
        <w:numPr>
          <w:ilvl w:val="0"/>
          <w:numId w:val="62"/>
        </w:numPr>
        <w:shd w:val="clear" w:color="auto" w:fill="FFFFFF"/>
        <w:tabs>
          <w:tab w:val="left" w:pos="105"/>
        </w:tabs>
        <w:suppressAutoHyphens/>
        <w:spacing w:after="0"/>
        <w:ind w:left="426" w:hanging="426"/>
        <w:jc w:val="both"/>
        <w:rPr>
          <w:rFonts w:ascii="Times New Roman" w:hAnsi="Times New Roman" w:cs="Times New Roman"/>
          <w:spacing w:val="1"/>
        </w:rPr>
      </w:pPr>
      <w:r w:rsidRPr="00B541ED">
        <w:rPr>
          <w:rFonts w:ascii="Times New Roman" w:hAnsi="Times New Roman" w:cs="Times New Roman"/>
          <w:spacing w:val="1"/>
        </w:rPr>
        <w:t>30 % wartości dotyczyć będzie zabezpieczenia roszczeń z tytułu rękojmi za wady lub gwarancji.</w:t>
      </w:r>
    </w:p>
    <w:p w:rsidR="009F0698" w:rsidRPr="00B541ED" w:rsidRDefault="009F0698" w:rsidP="00A12E39">
      <w:pPr>
        <w:widowControl w:val="0"/>
        <w:numPr>
          <w:ilvl w:val="0"/>
          <w:numId w:val="61"/>
        </w:numPr>
        <w:shd w:val="clear" w:color="auto" w:fill="FFFFFF"/>
        <w:tabs>
          <w:tab w:val="left" w:pos="105"/>
        </w:tabs>
        <w:suppressAutoHyphens/>
        <w:spacing w:after="0"/>
        <w:ind w:left="0" w:firstLine="426"/>
        <w:jc w:val="both"/>
        <w:rPr>
          <w:rFonts w:ascii="Times New Roman" w:hAnsi="Times New Roman" w:cs="Times New Roman"/>
          <w:spacing w:val="1"/>
        </w:rPr>
      </w:pPr>
      <w:r w:rsidRPr="00B541ED">
        <w:rPr>
          <w:rFonts w:ascii="Times New Roman" w:hAnsi="Times New Roman" w:cs="Times New Roman"/>
          <w:spacing w:val="1"/>
        </w:rPr>
        <w:t>Zabezpieczenie należytego wykonania umowy, o którym mowa w ust. 1. zostanie zwrócone/zwolnione* w następujących terminach:</w:t>
      </w:r>
    </w:p>
    <w:p w:rsidR="009F0698" w:rsidRPr="00B541ED" w:rsidRDefault="009F0698" w:rsidP="00A12E39">
      <w:pPr>
        <w:widowControl w:val="0"/>
        <w:numPr>
          <w:ilvl w:val="0"/>
          <w:numId w:val="63"/>
        </w:numPr>
        <w:shd w:val="clear" w:color="auto" w:fill="FFFFFF"/>
        <w:suppressAutoHyphens/>
        <w:spacing w:after="0"/>
        <w:ind w:left="426" w:hanging="426"/>
        <w:jc w:val="both"/>
        <w:rPr>
          <w:rFonts w:ascii="Times New Roman" w:hAnsi="Times New Roman" w:cs="Times New Roman"/>
          <w:spacing w:val="1"/>
        </w:rPr>
      </w:pPr>
      <w:r w:rsidRPr="00B541ED">
        <w:rPr>
          <w:rFonts w:ascii="Times New Roman" w:hAnsi="Times New Roman" w:cs="Times New Roman"/>
          <w:spacing w:val="1"/>
        </w:rPr>
        <w:t xml:space="preserve">część zabezpieczenia tj. 70% gwarantująca zgodne z umową wykonanie robót - w terminie do 30 dni po </w:t>
      </w:r>
      <w:r w:rsidR="009C1741" w:rsidRPr="00B541ED">
        <w:rPr>
          <w:rFonts w:ascii="Times New Roman" w:hAnsi="Times New Roman" w:cs="Times New Roman"/>
          <w:spacing w:val="1"/>
        </w:rPr>
        <w:t>dokonaniu odbioru końcowego</w:t>
      </w:r>
      <w:r w:rsidRPr="00B541ED">
        <w:rPr>
          <w:rFonts w:ascii="Times New Roman" w:hAnsi="Times New Roman" w:cs="Times New Roman"/>
          <w:spacing w:val="1"/>
        </w:rPr>
        <w:t>,</w:t>
      </w:r>
    </w:p>
    <w:p w:rsidR="009F0698" w:rsidRPr="00B541ED" w:rsidRDefault="009F0698" w:rsidP="00A12E39">
      <w:pPr>
        <w:widowControl w:val="0"/>
        <w:numPr>
          <w:ilvl w:val="0"/>
          <w:numId w:val="63"/>
        </w:numPr>
        <w:shd w:val="clear" w:color="auto" w:fill="FFFFFF"/>
        <w:suppressAutoHyphens/>
        <w:spacing w:after="0"/>
        <w:ind w:left="426" w:hanging="426"/>
        <w:jc w:val="both"/>
        <w:rPr>
          <w:rFonts w:ascii="Times New Roman" w:hAnsi="Times New Roman" w:cs="Times New Roman"/>
          <w:spacing w:val="1"/>
        </w:rPr>
      </w:pPr>
      <w:r w:rsidRPr="00B541ED">
        <w:rPr>
          <w:rFonts w:ascii="Times New Roman" w:hAnsi="Times New Roman" w:cs="Times New Roman"/>
          <w:spacing w:val="1"/>
        </w:rPr>
        <w:lastRenderedPageBreak/>
        <w:t>pozostała część tj. 30 % - nie później niż w 15 dniu po upływie okresu rękojmi za wady lub gwarancji.</w:t>
      </w:r>
    </w:p>
    <w:p w:rsidR="009F0698" w:rsidRPr="00B541ED" w:rsidRDefault="009F0698" w:rsidP="00A12E39">
      <w:pPr>
        <w:widowControl w:val="0"/>
        <w:numPr>
          <w:ilvl w:val="0"/>
          <w:numId w:val="61"/>
        </w:numPr>
        <w:shd w:val="clear" w:color="auto" w:fill="FFFFFF"/>
        <w:suppressAutoHyphens/>
        <w:spacing w:after="0"/>
        <w:ind w:left="0" w:firstLine="426"/>
        <w:jc w:val="both"/>
        <w:rPr>
          <w:rFonts w:ascii="Times New Roman" w:hAnsi="Times New Roman" w:cs="Times New Roman"/>
          <w:spacing w:val="1"/>
        </w:rPr>
      </w:pPr>
      <w:r w:rsidRPr="00B541ED">
        <w:rPr>
          <w:rFonts w:ascii="Times New Roman" w:hAnsi="Times New Roman" w:cs="Times New Roman"/>
          <w:spacing w:val="1"/>
        </w:rPr>
        <w:t>W przypadku nienależytego wykonania umowy zabezpieczenie wraz z odsetkami staje się własnością Zamawiającego i będzie wykorzystane do zgodnego z umową wykonania robót lub do pokrycia roszczeń z tytułu rękojmi za wady wykonanych robót.</w:t>
      </w:r>
    </w:p>
    <w:p w:rsidR="009F0698" w:rsidRPr="00B541ED" w:rsidRDefault="009F0698" w:rsidP="00A12E39">
      <w:pPr>
        <w:widowControl w:val="0"/>
        <w:numPr>
          <w:ilvl w:val="0"/>
          <w:numId w:val="61"/>
        </w:numPr>
        <w:shd w:val="clear" w:color="auto" w:fill="FFFFFF"/>
        <w:suppressAutoHyphens/>
        <w:spacing w:after="0"/>
        <w:ind w:left="0" w:firstLine="426"/>
        <w:jc w:val="both"/>
        <w:rPr>
          <w:rFonts w:ascii="Times New Roman" w:hAnsi="Times New Roman" w:cs="Times New Roman"/>
          <w:spacing w:val="1"/>
        </w:rPr>
      </w:pPr>
      <w:r w:rsidRPr="00B541ED">
        <w:rPr>
          <w:rFonts w:ascii="Times New Roman" w:hAnsi="Times New Roman" w:cs="Times New Roman"/>
          <w:spacing w:val="1"/>
        </w:rPr>
        <w:t>W przypadku przesunięcia terminu realizacji umowy Wykonawca zobowiązuje się do uregulowania zabezpieczenia należytego wykonania umowy na okres niezbędny na realizację umowy po przesunięciu terminu.</w:t>
      </w:r>
    </w:p>
    <w:p w:rsidR="00424EA4" w:rsidRPr="00B541ED" w:rsidRDefault="00424EA4" w:rsidP="00A12E39">
      <w:pPr>
        <w:pStyle w:val="Akapitzlist"/>
        <w:widowControl w:val="0"/>
        <w:numPr>
          <w:ilvl w:val="0"/>
          <w:numId w:val="61"/>
        </w:numPr>
        <w:tabs>
          <w:tab w:val="left" w:pos="709"/>
        </w:tabs>
        <w:spacing w:after="0"/>
        <w:ind w:left="0" w:right="-11" w:firstLine="426"/>
        <w:jc w:val="both"/>
        <w:rPr>
          <w:rFonts w:ascii="Times New Roman" w:hAnsi="Times New Roman" w:cs="Times New Roman"/>
        </w:rPr>
      </w:pPr>
      <w:r w:rsidRPr="00B541ED">
        <w:rPr>
          <w:rFonts w:ascii="Times New Roman" w:hAnsi="Times New Roman" w:cs="Times New Roman"/>
        </w:rPr>
        <w:t xml:space="preserve">W przypadku, gdy zabezpieczenie należytego wykonania umowy w formie niepieniężnej będzie traciło ważność, </w:t>
      </w:r>
      <w:r w:rsidRPr="00B541ED">
        <w:rPr>
          <w:rFonts w:ascii="Times New Roman" w:hAnsi="Times New Roman" w:cs="Times New Roman"/>
          <w:b/>
          <w:bCs/>
        </w:rPr>
        <w:t xml:space="preserve">Wykonawca </w:t>
      </w:r>
      <w:r w:rsidRPr="00B541ED">
        <w:rPr>
          <w:rFonts w:ascii="Times New Roman" w:hAnsi="Times New Roman" w:cs="Times New Roman"/>
        </w:rPr>
        <w:t xml:space="preserve">zobowiązany jest do wniesienia nowego bądź przedłużenia dotychczasowego zabezpieczenia przy zachowaniu ciągłości zabezpieczenia (koszt wniesienia nowego zabezpieczenia bądź przedłużenia zabezpieczenia należytego wykonania umowy ponosi </w:t>
      </w:r>
      <w:r w:rsidRPr="00B541ED">
        <w:rPr>
          <w:rStyle w:val="Teksttreci2Pogrubienie"/>
          <w:rFonts w:ascii="Times New Roman" w:hAnsi="Times New Roman" w:cs="Times New Roman"/>
          <w:color w:val="auto"/>
        </w:rPr>
        <w:t xml:space="preserve">Wykonawca). </w:t>
      </w:r>
      <w:r w:rsidRPr="00B541ED">
        <w:rPr>
          <w:rStyle w:val="Teksttreci2Pogrubienie"/>
          <w:rFonts w:ascii="Times New Roman" w:hAnsi="Times New Roman" w:cs="Times New Roman"/>
          <w:b w:val="0"/>
          <w:color w:val="auto"/>
        </w:rPr>
        <w:t>Nowe (przedłużone) zabezpieczenie musi spełniać wymagania dotyczące zabezpieczenia określone w SWZ.</w:t>
      </w:r>
    </w:p>
    <w:p w:rsidR="00A91584" w:rsidRPr="00B541ED" w:rsidRDefault="009F0698" w:rsidP="00CC1049">
      <w:pPr>
        <w:shd w:val="clear" w:color="auto" w:fill="FFFFFF"/>
        <w:spacing w:before="5" w:line="276" w:lineRule="exact"/>
        <w:ind w:hanging="15"/>
        <w:jc w:val="both"/>
        <w:rPr>
          <w:rFonts w:ascii="Times New Roman" w:hAnsi="Times New Roman" w:cs="Times New Roman"/>
          <w:spacing w:val="3"/>
        </w:rPr>
      </w:pPr>
      <w:r w:rsidRPr="00B541ED">
        <w:rPr>
          <w:rFonts w:ascii="Times New Roman" w:hAnsi="Times New Roman" w:cs="Times New Roman"/>
          <w:spacing w:val="3"/>
        </w:rPr>
        <w:t>*</w:t>
      </w:r>
      <w:r w:rsidRPr="00B541ED">
        <w:rPr>
          <w:rFonts w:ascii="Times New Roman" w:hAnsi="Times New Roman" w:cs="Times New Roman"/>
          <w:i/>
          <w:spacing w:val="3"/>
        </w:rPr>
        <w:t xml:space="preserve"> niepotrzebne skreślić</w:t>
      </w:r>
    </w:p>
    <w:p w:rsidR="00E155D6" w:rsidRPr="00B541ED" w:rsidRDefault="008E022B" w:rsidP="008E022B">
      <w:pPr>
        <w:pStyle w:val="Teksttreci140"/>
        <w:shd w:val="clear" w:color="auto" w:fill="auto"/>
        <w:spacing w:before="0" w:after="191" w:line="220" w:lineRule="exact"/>
        <w:ind w:right="-9"/>
        <w:rPr>
          <w:rFonts w:ascii="Times New Roman" w:hAnsi="Times New Roman" w:cs="Times New Roman"/>
          <w:b w:val="0"/>
        </w:rPr>
      </w:pPr>
      <w:r w:rsidRPr="00B541ED">
        <w:rPr>
          <w:rFonts w:ascii="Times New Roman" w:hAnsi="Times New Roman" w:cs="Times New Roman"/>
        </w:rPr>
        <w:t>§ 1</w:t>
      </w:r>
      <w:r w:rsidR="007111C8" w:rsidRPr="00B541ED">
        <w:rPr>
          <w:rFonts w:ascii="Times New Roman" w:hAnsi="Times New Roman" w:cs="Times New Roman"/>
        </w:rPr>
        <w:t>7</w:t>
      </w:r>
      <w:r w:rsidR="00D3185C" w:rsidRPr="00B541ED">
        <w:rPr>
          <w:rFonts w:ascii="Times New Roman" w:hAnsi="Times New Roman" w:cs="Times New Roman"/>
        </w:rPr>
        <w:t>.</w:t>
      </w:r>
    </w:p>
    <w:p w:rsidR="00C924BE" w:rsidRPr="00B541ED" w:rsidRDefault="00BC73D2" w:rsidP="008E022B">
      <w:pPr>
        <w:widowControl w:val="0"/>
        <w:spacing w:after="120"/>
        <w:ind w:right="-11"/>
        <w:jc w:val="center"/>
        <w:rPr>
          <w:rFonts w:ascii="Times New Roman" w:hAnsi="Times New Roman" w:cs="Times New Roman"/>
          <w:b/>
        </w:rPr>
      </w:pPr>
      <w:r w:rsidRPr="00B541ED">
        <w:rPr>
          <w:rFonts w:ascii="Times New Roman" w:hAnsi="Times New Roman" w:cs="Times New Roman"/>
          <w:b/>
        </w:rPr>
        <w:t>Ubezpieczenie</w:t>
      </w:r>
    </w:p>
    <w:p w:rsidR="00C924BE" w:rsidRPr="00B541ED" w:rsidRDefault="00C924BE" w:rsidP="007B7FB8">
      <w:pPr>
        <w:pStyle w:val="Akapitzlist"/>
        <w:widowControl w:val="0"/>
        <w:numPr>
          <w:ilvl w:val="0"/>
          <w:numId w:val="24"/>
        </w:numPr>
        <w:tabs>
          <w:tab w:val="left" w:pos="709"/>
        </w:tabs>
        <w:spacing w:after="60"/>
        <w:ind w:left="0" w:right="-9" w:firstLine="426"/>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zobowiązany jest do posiadania aktualnego ubezpieczenia </w:t>
      </w:r>
      <w:r w:rsidR="00816DF9" w:rsidRPr="00B541ED">
        <w:rPr>
          <w:rFonts w:ascii="Times New Roman" w:hAnsi="Times New Roman" w:cs="Times New Roman"/>
        </w:rPr>
        <w:t xml:space="preserve">inwestycji </w:t>
      </w:r>
      <w:r w:rsidR="00C01FF1" w:rsidRPr="00B541ED">
        <w:rPr>
          <w:rFonts w:ascii="Times New Roman" w:hAnsi="Times New Roman" w:cs="Times New Roman"/>
        </w:rPr>
        <w:br/>
      </w:r>
      <w:r w:rsidR="005400BD" w:rsidRPr="00B541ED">
        <w:rPr>
          <w:rFonts w:ascii="Times New Roman" w:hAnsi="Times New Roman" w:cs="Times New Roman"/>
        </w:rPr>
        <w:t xml:space="preserve">oraz </w:t>
      </w:r>
      <w:r w:rsidRPr="00B541ED">
        <w:rPr>
          <w:rFonts w:ascii="Times New Roman" w:hAnsi="Times New Roman" w:cs="Times New Roman"/>
        </w:rPr>
        <w:t xml:space="preserve">od odpowiedzialności cywilnej w zakresie prowadzonej działalności gospodarczej, </w:t>
      </w:r>
      <w:r w:rsidR="00C01FF1" w:rsidRPr="00B541ED">
        <w:rPr>
          <w:rFonts w:ascii="Times New Roman" w:hAnsi="Times New Roman" w:cs="Times New Roman"/>
        </w:rPr>
        <w:br/>
      </w:r>
      <w:r w:rsidRPr="00B541ED">
        <w:rPr>
          <w:rFonts w:ascii="Times New Roman" w:hAnsi="Times New Roman" w:cs="Times New Roman"/>
        </w:rPr>
        <w:t>w tym w zakresie przedmiotu zamówienia z</w:t>
      </w:r>
      <w:r w:rsidR="00D473C6" w:rsidRPr="00B541ED">
        <w:rPr>
          <w:rFonts w:ascii="Times New Roman" w:hAnsi="Times New Roman" w:cs="Times New Roman"/>
        </w:rPr>
        <w:t xml:space="preserve"> sumą gwarancyjną nie mniejszą </w:t>
      </w:r>
      <w:r w:rsidRPr="00B541ED">
        <w:rPr>
          <w:rFonts w:ascii="Times New Roman" w:hAnsi="Times New Roman" w:cs="Times New Roman"/>
        </w:rPr>
        <w:t xml:space="preserve">niż wysokość łącznego </w:t>
      </w:r>
      <w:r w:rsidRPr="00B541ED">
        <w:rPr>
          <w:rFonts w:ascii="Times New Roman" w:hAnsi="Times New Roman" w:cs="Times New Roman"/>
          <w:b/>
        </w:rPr>
        <w:t>wynagrodzenia</w:t>
      </w:r>
      <w:r w:rsidRPr="00B541ED">
        <w:rPr>
          <w:rFonts w:ascii="Times New Roman" w:hAnsi="Times New Roman" w:cs="Times New Roman"/>
        </w:rPr>
        <w:t xml:space="preserve"> rycza</w:t>
      </w:r>
      <w:r w:rsidR="00143E2D" w:rsidRPr="00B541ED">
        <w:rPr>
          <w:rFonts w:ascii="Times New Roman" w:hAnsi="Times New Roman" w:cs="Times New Roman"/>
        </w:rPr>
        <w:t>łtowego brutto, o którym mowa w</w:t>
      </w:r>
      <w:r w:rsidR="009B1E0A" w:rsidRPr="00B541ED">
        <w:rPr>
          <w:rFonts w:ascii="Times New Roman" w:hAnsi="Times New Roman" w:cs="Times New Roman"/>
        </w:rPr>
        <w:t xml:space="preserve"> § 3</w:t>
      </w:r>
      <w:r w:rsidRPr="00B541ED">
        <w:rPr>
          <w:rFonts w:ascii="Times New Roman" w:hAnsi="Times New Roman" w:cs="Times New Roman"/>
        </w:rPr>
        <w:t xml:space="preserve"> ust. 1. </w:t>
      </w:r>
      <w:r w:rsidRPr="00B541ED">
        <w:rPr>
          <w:rFonts w:ascii="Times New Roman" w:hAnsi="Times New Roman" w:cs="Times New Roman"/>
          <w:b/>
        </w:rPr>
        <w:t>Wykonawca</w:t>
      </w:r>
      <w:r w:rsidRPr="00B541ED">
        <w:rPr>
          <w:rFonts w:ascii="Times New Roman" w:hAnsi="Times New Roman" w:cs="Times New Roman"/>
        </w:rPr>
        <w:t xml:space="preserve"> zobowiązany jest </w:t>
      </w:r>
      <w:r w:rsidR="00C01FF1" w:rsidRPr="00B541ED">
        <w:rPr>
          <w:rFonts w:ascii="Times New Roman" w:hAnsi="Times New Roman" w:cs="Times New Roman"/>
        </w:rPr>
        <w:br/>
      </w:r>
      <w:r w:rsidRPr="00B541ED">
        <w:rPr>
          <w:rFonts w:ascii="Times New Roman" w:hAnsi="Times New Roman" w:cs="Times New Roman"/>
        </w:rPr>
        <w:t xml:space="preserve">do utrzymania ciągłości zawartej umowy ubezpieczenia, w tym do zapłacenia wszystkich należnych składek. </w:t>
      </w:r>
      <w:r w:rsidR="00D473C6" w:rsidRPr="00B541ED">
        <w:rPr>
          <w:rFonts w:ascii="Times New Roman" w:hAnsi="Times New Roman" w:cs="Times New Roman"/>
          <w:b/>
        </w:rPr>
        <w:t xml:space="preserve">Wykonawca </w:t>
      </w:r>
      <w:r w:rsidR="00D473C6" w:rsidRPr="00B541ED">
        <w:rPr>
          <w:rFonts w:ascii="Times New Roman" w:hAnsi="Times New Roman" w:cs="Times New Roman"/>
        </w:rPr>
        <w:t>n</w:t>
      </w:r>
      <w:r w:rsidRPr="00B541ED">
        <w:rPr>
          <w:rFonts w:ascii="Times New Roman" w:hAnsi="Times New Roman" w:cs="Times New Roman"/>
        </w:rPr>
        <w:t xml:space="preserve">a każde wezwanie </w:t>
      </w:r>
      <w:r w:rsidRPr="00B541ED">
        <w:rPr>
          <w:rFonts w:ascii="Times New Roman" w:hAnsi="Times New Roman" w:cs="Times New Roman"/>
          <w:b/>
        </w:rPr>
        <w:t xml:space="preserve">Zamawiającego </w:t>
      </w:r>
      <w:r w:rsidRPr="00B541ED">
        <w:rPr>
          <w:rFonts w:ascii="Times New Roman" w:hAnsi="Times New Roman" w:cs="Times New Roman"/>
        </w:rPr>
        <w:t>zobowiązany jest przedłożyć dowody dotrzymania warunków ubezpieczenia, w tym dowody opłacenia składek.</w:t>
      </w:r>
    </w:p>
    <w:p w:rsidR="00C924BE" w:rsidRPr="00B541ED" w:rsidRDefault="00C924BE" w:rsidP="007B7FB8">
      <w:pPr>
        <w:pStyle w:val="Akapitzlist"/>
        <w:widowControl w:val="0"/>
        <w:numPr>
          <w:ilvl w:val="0"/>
          <w:numId w:val="24"/>
        </w:numPr>
        <w:tabs>
          <w:tab w:val="left" w:pos="709"/>
        </w:tabs>
        <w:spacing w:after="60"/>
        <w:ind w:left="0" w:right="-9" w:firstLine="426"/>
        <w:jc w:val="both"/>
        <w:rPr>
          <w:rFonts w:ascii="Times New Roman" w:hAnsi="Times New Roman" w:cs="Times New Roman"/>
        </w:rPr>
      </w:pPr>
      <w:r w:rsidRPr="00B541ED">
        <w:rPr>
          <w:rFonts w:ascii="Times New Roman" w:hAnsi="Times New Roman" w:cs="Times New Roman"/>
          <w:b/>
        </w:rPr>
        <w:t>Wykonawca</w:t>
      </w:r>
      <w:r w:rsidRPr="00B541ED">
        <w:rPr>
          <w:rFonts w:ascii="Times New Roman" w:hAnsi="Times New Roman" w:cs="Times New Roman"/>
        </w:rPr>
        <w:t xml:space="preserve"> doręczy </w:t>
      </w:r>
      <w:r w:rsidRPr="00B541ED">
        <w:rPr>
          <w:rFonts w:ascii="Times New Roman" w:hAnsi="Times New Roman" w:cs="Times New Roman"/>
          <w:b/>
        </w:rPr>
        <w:t xml:space="preserve">Zamawiającemu </w:t>
      </w:r>
      <w:r w:rsidRPr="00B541ED">
        <w:rPr>
          <w:rFonts w:ascii="Times New Roman" w:hAnsi="Times New Roman" w:cs="Times New Roman"/>
        </w:rPr>
        <w:t>dokument potwierdzający posiadanie ubezpieczenia od odpowiedzialności cywilnej, o którym mowa w ust. 1</w:t>
      </w:r>
      <w:r w:rsidR="00D473C6" w:rsidRPr="00B541ED">
        <w:rPr>
          <w:rFonts w:ascii="Times New Roman" w:hAnsi="Times New Roman" w:cs="Times New Roman"/>
        </w:rPr>
        <w:t>,</w:t>
      </w:r>
      <w:r w:rsidRPr="00B541ED">
        <w:rPr>
          <w:rFonts w:ascii="Times New Roman" w:hAnsi="Times New Roman" w:cs="Times New Roman"/>
        </w:rPr>
        <w:t xml:space="preserve"> najpóźniej do dnia przekazania terenu budowy lub na 10 dni przed upływem okresu dotychczasowego ubezpieczenia.</w:t>
      </w:r>
    </w:p>
    <w:p w:rsidR="00C924BE" w:rsidRPr="00B541ED" w:rsidRDefault="00C924BE" w:rsidP="007B7FB8">
      <w:pPr>
        <w:pStyle w:val="Akapitzlist"/>
        <w:widowControl w:val="0"/>
        <w:numPr>
          <w:ilvl w:val="0"/>
          <w:numId w:val="24"/>
        </w:numPr>
        <w:tabs>
          <w:tab w:val="left" w:pos="709"/>
        </w:tabs>
        <w:spacing w:after="60"/>
        <w:ind w:left="0" w:right="-9" w:firstLine="426"/>
        <w:jc w:val="both"/>
        <w:rPr>
          <w:rFonts w:ascii="Times New Roman" w:hAnsi="Times New Roman" w:cs="Times New Roman"/>
        </w:rPr>
      </w:pPr>
      <w:r w:rsidRPr="00B541ED">
        <w:rPr>
          <w:rFonts w:ascii="Times New Roman" w:hAnsi="Times New Roman" w:cs="Times New Roman"/>
        </w:rPr>
        <w:t xml:space="preserve">Żadne zmiany warunków ubezpieczenia nie </w:t>
      </w:r>
      <w:r w:rsidR="000414F6" w:rsidRPr="00B541ED">
        <w:rPr>
          <w:rFonts w:ascii="Times New Roman" w:hAnsi="Times New Roman" w:cs="Times New Roman"/>
        </w:rPr>
        <w:t xml:space="preserve">mogą zostać </w:t>
      </w:r>
      <w:r w:rsidRPr="00B541ED">
        <w:rPr>
          <w:rFonts w:ascii="Times New Roman" w:hAnsi="Times New Roman" w:cs="Times New Roman"/>
        </w:rPr>
        <w:t xml:space="preserve">dokonane bez powiadomienia </w:t>
      </w:r>
      <w:r w:rsidRPr="00B541ED">
        <w:rPr>
          <w:rFonts w:ascii="Times New Roman" w:hAnsi="Times New Roman" w:cs="Times New Roman"/>
          <w:b/>
        </w:rPr>
        <w:t>Zamawiającego.</w:t>
      </w:r>
    </w:p>
    <w:p w:rsidR="00AD7E9D" w:rsidRPr="00B541ED" w:rsidRDefault="00C924BE" w:rsidP="007B7FB8">
      <w:pPr>
        <w:pStyle w:val="Akapitzlist"/>
        <w:widowControl w:val="0"/>
        <w:numPr>
          <w:ilvl w:val="0"/>
          <w:numId w:val="24"/>
        </w:numPr>
        <w:tabs>
          <w:tab w:val="left" w:pos="709"/>
        </w:tabs>
        <w:spacing w:after="0"/>
        <w:ind w:left="0" w:right="-11" w:firstLine="425"/>
        <w:jc w:val="both"/>
        <w:rPr>
          <w:rFonts w:ascii="Times New Roman" w:hAnsi="Times New Roman" w:cs="Times New Roman"/>
        </w:rPr>
      </w:pPr>
      <w:r w:rsidRPr="00B541ED">
        <w:rPr>
          <w:rFonts w:ascii="Times New Roman" w:hAnsi="Times New Roman" w:cs="Times New Roman"/>
        </w:rPr>
        <w:t>Umowa, o której mowa w ust. 1 nie może zawierać postanowień ograniczających odpowiedzialność ubezpieczyciela w zakresie kwoty do jakiej ubezpieczyciel nie ponosi odpowiedzialności.</w:t>
      </w:r>
    </w:p>
    <w:p w:rsidR="00D040A8" w:rsidRPr="00B541ED" w:rsidRDefault="00D040A8" w:rsidP="008E022B">
      <w:pPr>
        <w:pStyle w:val="Teksttreci140"/>
        <w:shd w:val="clear" w:color="auto" w:fill="auto"/>
        <w:spacing w:before="0" w:after="191" w:line="220" w:lineRule="exact"/>
        <w:ind w:right="-9"/>
        <w:rPr>
          <w:rFonts w:ascii="Times New Roman" w:hAnsi="Times New Roman" w:cs="Times New Roman"/>
        </w:rPr>
      </w:pPr>
    </w:p>
    <w:p w:rsidR="00E155D6" w:rsidRPr="00B541ED" w:rsidRDefault="008E022B" w:rsidP="008E022B">
      <w:pPr>
        <w:pStyle w:val="Teksttreci140"/>
        <w:shd w:val="clear" w:color="auto" w:fill="auto"/>
        <w:spacing w:before="0" w:after="191" w:line="220" w:lineRule="exact"/>
        <w:ind w:right="-9"/>
        <w:rPr>
          <w:rFonts w:ascii="Times New Roman" w:hAnsi="Times New Roman" w:cs="Times New Roman"/>
          <w:b w:val="0"/>
        </w:rPr>
      </w:pPr>
      <w:r w:rsidRPr="00B541ED">
        <w:rPr>
          <w:rFonts w:ascii="Times New Roman" w:hAnsi="Times New Roman" w:cs="Times New Roman"/>
        </w:rPr>
        <w:t>§</w:t>
      </w:r>
      <w:r w:rsidRPr="00B541ED">
        <w:rPr>
          <w:rFonts w:ascii="Times New Roman" w:hAnsi="Times New Roman" w:cs="Times New Roman"/>
          <w:b w:val="0"/>
        </w:rPr>
        <w:t xml:space="preserve"> </w:t>
      </w:r>
      <w:r w:rsidR="007111C8" w:rsidRPr="00B541ED">
        <w:rPr>
          <w:rFonts w:ascii="Times New Roman" w:hAnsi="Times New Roman" w:cs="Times New Roman"/>
        </w:rPr>
        <w:t>18</w:t>
      </w:r>
      <w:r w:rsidR="00D3185C" w:rsidRPr="00B541ED">
        <w:rPr>
          <w:rFonts w:ascii="Times New Roman" w:hAnsi="Times New Roman" w:cs="Times New Roman"/>
        </w:rPr>
        <w:t>.</w:t>
      </w:r>
    </w:p>
    <w:p w:rsidR="00C924BE" w:rsidRPr="00B541ED" w:rsidRDefault="00C924BE" w:rsidP="008E022B">
      <w:pPr>
        <w:widowControl w:val="0"/>
        <w:spacing w:after="120"/>
        <w:ind w:right="-11"/>
        <w:jc w:val="center"/>
        <w:rPr>
          <w:rFonts w:ascii="Times New Roman" w:hAnsi="Times New Roman" w:cs="Times New Roman"/>
          <w:b/>
        </w:rPr>
      </w:pPr>
      <w:r w:rsidRPr="00B541ED">
        <w:rPr>
          <w:rFonts w:ascii="Times New Roman" w:hAnsi="Times New Roman" w:cs="Times New Roman"/>
          <w:b/>
        </w:rPr>
        <w:t>Przetwarzanie danych osobowych</w:t>
      </w:r>
    </w:p>
    <w:p w:rsidR="00C924BE" w:rsidRPr="00B541ED" w:rsidRDefault="00C924BE" w:rsidP="007B7FB8">
      <w:pPr>
        <w:pStyle w:val="Akapitzlist"/>
        <w:widowControl w:val="0"/>
        <w:numPr>
          <w:ilvl w:val="0"/>
          <w:numId w:val="25"/>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W związku z koniecznością realizacji przez </w:t>
      </w:r>
      <w:r w:rsidRPr="00B541ED">
        <w:rPr>
          <w:rFonts w:ascii="Times New Roman" w:hAnsi="Times New Roman" w:cs="Times New Roman"/>
          <w:b/>
        </w:rPr>
        <w:t>Strony</w:t>
      </w:r>
      <w:r w:rsidRPr="00B541ED">
        <w:rPr>
          <w:rFonts w:ascii="Times New Roman" w:hAnsi="Times New Roman" w:cs="Times New Roman"/>
        </w:rPr>
        <w:t>, jako admin</w:t>
      </w:r>
      <w:r w:rsidR="00D473C6" w:rsidRPr="00B541ED">
        <w:rPr>
          <w:rFonts w:ascii="Times New Roman" w:hAnsi="Times New Roman" w:cs="Times New Roman"/>
        </w:rPr>
        <w:t xml:space="preserve">istratora danych, obowiązków i </w:t>
      </w:r>
      <w:r w:rsidRPr="00B541ED">
        <w:rPr>
          <w:rFonts w:ascii="Times New Roman" w:hAnsi="Times New Roman" w:cs="Times New Roman"/>
        </w:rPr>
        <w:t>celu, o którym mowa w art. 6 ust. 1 lit. c</w:t>
      </w:r>
      <w:r w:rsidR="00D473C6" w:rsidRPr="00B541ED">
        <w:rPr>
          <w:rFonts w:ascii="Times New Roman" w:hAnsi="Times New Roman" w:cs="Times New Roman"/>
        </w:rPr>
        <w:t>)</w:t>
      </w:r>
      <w:r w:rsidRPr="00B541ED">
        <w:rPr>
          <w:rFonts w:ascii="Times New Roman" w:hAnsi="Times New Roman" w:cs="Times New Roman"/>
        </w:rPr>
        <w:t xml:space="preserve"> i f</w:t>
      </w:r>
      <w:r w:rsidR="00D473C6" w:rsidRPr="00B541ED">
        <w:rPr>
          <w:rFonts w:ascii="Times New Roman" w:hAnsi="Times New Roman" w:cs="Times New Roman"/>
        </w:rPr>
        <w:t>)</w:t>
      </w:r>
      <w:r w:rsidRPr="00B541ED">
        <w:rPr>
          <w:rFonts w:ascii="Times New Roman" w:hAnsi="Times New Roman" w:cs="Times New Roman"/>
        </w:rPr>
        <w:t xml:space="preserve"> Rozporządzenia Parlamentu Europejskiego i Rady (UE) 2016/679 z dnia</w:t>
      </w:r>
      <w:r w:rsidR="00D473C6" w:rsidRPr="00B541ED">
        <w:rPr>
          <w:rFonts w:ascii="Times New Roman" w:hAnsi="Times New Roman" w:cs="Times New Roman"/>
        </w:rPr>
        <w:t xml:space="preserve"> 27 kwietnia 2016 r.</w:t>
      </w:r>
      <w:r w:rsidRPr="00B541ED">
        <w:rPr>
          <w:rFonts w:ascii="Times New Roman" w:hAnsi="Times New Roman" w:cs="Times New Roman"/>
        </w:rPr>
        <w:t xml:space="preserve"> w sprawie ochrony osób fizycznych w związku z przetwarzaniem danych osobowych i w sprawie swobodnego przepływu takich danych oraz uchylenia dyrektywy 95/46/WE (RODO), wynikających z realizacji umowy, </w:t>
      </w:r>
      <w:r w:rsidRPr="00B541ED">
        <w:rPr>
          <w:rFonts w:ascii="Times New Roman" w:hAnsi="Times New Roman" w:cs="Times New Roman"/>
          <w:b/>
        </w:rPr>
        <w:t>Wykonawca</w:t>
      </w:r>
      <w:r w:rsidRPr="00B541ED">
        <w:rPr>
          <w:rFonts w:ascii="Times New Roman" w:hAnsi="Times New Roman" w:cs="Times New Roman"/>
        </w:rPr>
        <w:t xml:space="preserve"> przekazuje </w:t>
      </w:r>
      <w:r w:rsidRPr="00B541ED">
        <w:rPr>
          <w:rFonts w:ascii="Times New Roman" w:hAnsi="Times New Roman" w:cs="Times New Roman"/>
          <w:b/>
        </w:rPr>
        <w:t>Zamawiającemu</w:t>
      </w:r>
      <w:r w:rsidRPr="00B541ED">
        <w:rPr>
          <w:rFonts w:ascii="Times New Roman" w:hAnsi="Times New Roman" w:cs="Times New Roman"/>
        </w:rPr>
        <w:t xml:space="preserve"> następujące dane osobowe: imię i nazwisko, nr telefonu, adres poczty elektronicznej osoby wskazanej do koordynowania realizacji niniejszej umowy lub wskazanych w umowie danych osoby/osób wykonującej/wykonujących przedmiot umowy, dane osób zatrudnionych</w:t>
      </w:r>
      <w:r w:rsidR="008E022B" w:rsidRPr="00B541ED">
        <w:rPr>
          <w:rFonts w:ascii="Times New Roman" w:hAnsi="Times New Roman" w:cs="Times New Roman"/>
        </w:rPr>
        <w:t>, o których mowa w § 4</w:t>
      </w:r>
      <w:r w:rsidRPr="00B541ED">
        <w:rPr>
          <w:rFonts w:ascii="Times New Roman" w:hAnsi="Times New Roman" w:cs="Times New Roman"/>
        </w:rPr>
        <w:t xml:space="preserve">, zaś </w:t>
      </w:r>
      <w:r w:rsidRPr="00B541ED">
        <w:rPr>
          <w:rFonts w:ascii="Times New Roman" w:hAnsi="Times New Roman" w:cs="Times New Roman"/>
          <w:b/>
        </w:rPr>
        <w:t>Zamawiający</w:t>
      </w:r>
      <w:r w:rsidRPr="00B541ED">
        <w:rPr>
          <w:rFonts w:ascii="Times New Roman" w:hAnsi="Times New Roman" w:cs="Times New Roman"/>
        </w:rPr>
        <w:t xml:space="preserve"> przekazuje </w:t>
      </w:r>
      <w:r w:rsidRPr="00B541ED">
        <w:rPr>
          <w:rFonts w:ascii="Times New Roman" w:hAnsi="Times New Roman" w:cs="Times New Roman"/>
          <w:b/>
        </w:rPr>
        <w:t>Wykonawcy</w:t>
      </w:r>
      <w:r w:rsidRPr="00B541ED">
        <w:rPr>
          <w:rFonts w:ascii="Times New Roman" w:hAnsi="Times New Roman" w:cs="Times New Roman"/>
        </w:rPr>
        <w:t xml:space="preserve"> następujące dane: imię i nazwisko, nr telefonu, adres poczty elektronicznej pracownika wskazanego do koordynacji realizacji niniejszej umowy. </w:t>
      </w:r>
      <w:r w:rsidRPr="00B541ED">
        <w:rPr>
          <w:rFonts w:ascii="Times New Roman" w:hAnsi="Times New Roman" w:cs="Times New Roman"/>
          <w:b/>
        </w:rPr>
        <w:t>Strony</w:t>
      </w:r>
      <w:r w:rsidRPr="00B541ED">
        <w:rPr>
          <w:rFonts w:ascii="Times New Roman" w:hAnsi="Times New Roman" w:cs="Times New Roman"/>
        </w:rPr>
        <w:t xml:space="preserve"> dochowają </w:t>
      </w:r>
      <w:r w:rsidRPr="00B541ED">
        <w:rPr>
          <w:rFonts w:ascii="Times New Roman" w:hAnsi="Times New Roman" w:cs="Times New Roman"/>
        </w:rPr>
        <w:lastRenderedPageBreak/>
        <w:t>wszelkich obowiązków wynikających z RODO.</w:t>
      </w:r>
    </w:p>
    <w:p w:rsidR="00C924BE" w:rsidRPr="00B541ED" w:rsidRDefault="00C924BE" w:rsidP="007B7FB8">
      <w:pPr>
        <w:pStyle w:val="Akapitzlist"/>
        <w:widowControl w:val="0"/>
        <w:numPr>
          <w:ilvl w:val="0"/>
          <w:numId w:val="25"/>
        </w:numPr>
        <w:tabs>
          <w:tab w:val="left" w:pos="709"/>
        </w:tabs>
        <w:spacing w:after="0"/>
        <w:ind w:left="0" w:right="-11" w:firstLine="425"/>
        <w:jc w:val="both"/>
        <w:rPr>
          <w:rFonts w:ascii="Times New Roman" w:hAnsi="Times New Roman" w:cs="Times New Roman"/>
        </w:rPr>
      </w:pPr>
      <w:r w:rsidRPr="00B541ED">
        <w:rPr>
          <w:rFonts w:ascii="Times New Roman" w:hAnsi="Times New Roman" w:cs="Times New Roman"/>
          <w:b/>
        </w:rPr>
        <w:t>Strony</w:t>
      </w:r>
      <w:r w:rsidRPr="00B541ED">
        <w:rPr>
          <w:rFonts w:ascii="Times New Roman" w:hAnsi="Times New Roman" w:cs="Times New Roman"/>
        </w:rPr>
        <w:t xml:space="preserve"> będą realizować wobec osób, które są ich przedstawicielami obowiązek informacyjny, o którym mowa odpowiednio w art. 13 i 14 RODO.</w:t>
      </w:r>
    </w:p>
    <w:p w:rsidR="00C924BE" w:rsidRPr="00B541ED" w:rsidRDefault="00C924BE" w:rsidP="008E022B">
      <w:pPr>
        <w:pStyle w:val="Teksttreci80"/>
        <w:shd w:val="clear" w:color="auto" w:fill="auto"/>
        <w:spacing w:before="0" w:after="60" w:line="190" w:lineRule="exact"/>
        <w:ind w:right="-9"/>
        <w:rPr>
          <w:rFonts w:ascii="Times New Roman" w:hAnsi="Times New Roman" w:cs="Times New Roman"/>
          <w:b/>
          <w:sz w:val="22"/>
          <w:szCs w:val="22"/>
        </w:rPr>
      </w:pPr>
    </w:p>
    <w:p w:rsidR="00A52B5C" w:rsidRPr="00B541ED" w:rsidRDefault="00A52B5C" w:rsidP="00505004">
      <w:pPr>
        <w:pStyle w:val="Teksttreci140"/>
        <w:shd w:val="clear" w:color="auto" w:fill="auto"/>
        <w:spacing w:before="0" w:after="191" w:line="220" w:lineRule="exact"/>
        <w:ind w:right="-9"/>
        <w:jc w:val="left"/>
        <w:rPr>
          <w:rFonts w:ascii="Times New Roman" w:hAnsi="Times New Roman" w:cs="Times New Roman"/>
        </w:rPr>
      </w:pPr>
    </w:p>
    <w:p w:rsidR="00C924BE" w:rsidRPr="00B541ED" w:rsidRDefault="00D3185C" w:rsidP="008E022B">
      <w:pPr>
        <w:pStyle w:val="Teksttreci140"/>
        <w:shd w:val="clear" w:color="auto" w:fill="auto"/>
        <w:spacing w:before="0" w:after="191" w:line="220" w:lineRule="exact"/>
        <w:ind w:right="-9"/>
        <w:rPr>
          <w:rFonts w:ascii="Times New Roman" w:hAnsi="Times New Roman" w:cs="Times New Roman"/>
          <w:b w:val="0"/>
        </w:rPr>
      </w:pPr>
      <w:r w:rsidRPr="00B541ED">
        <w:rPr>
          <w:rFonts w:ascii="Times New Roman" w:hAnsi="Times New Roman" w:cs="Times New Roman"/>
        </w:rPr>
        <w:t>§</w:t>
      </w:r>
      <w:r w:rsidR="00174EA6" w:rsidRPr="00B541ED">
        <w:rPr>
          <w:rFonts w:ascii="Times New Roman" w:hAnsi="Times New Roman" w:cs="Times New Roman"/>
        </w:rPr>
        <w:t xml:space="preserve"> </w:t>
      </w:r>
      <w:r w:rsidR="007111C8" w:rsidRPr="00B541ED">
        <w:rPr>
          <w:rFonts w:ascii="Times New Roman" w:hAnsi="Times New Roman" w:cs="Times New Roman"/>
        </w:rPr>
        <w:t>19</w:t>
      </w:r>
      <w:r w:rsidRPr="00B541ED">
        <w:rPr>
          <w:rFonts w:ascii="Times New Roman" w:hAnsi="Times New Roman" w:cs="Times New Roman"/>
        </w:rPr>
        <w:t>.</w:t>
      </w:r>
    </w:p>
    <w:p w:rsidR="00174EA6" w:rsidRPr="00B541ED" w:rsidRDefault="00174EA6" w:rsidP="008E022B">
      <w:pPr>
        <w:widowControl w:val="0"/>
        <w:spacing w:after="120"/>
        <w:ind w:right="-11"/>
        <w:jc w:val="center"/>
        <w:rPr>
          <w:rFonts w:ascii="Times New Roman" w:hAnsi="Times New Roman" w:cs="Times New Roman"/>
        </w:rPr>
      </w:pPr>
      <w:r w:rsidRPr="00B541ED">
        <w:rPr>
          <w:rFonts w:ascii="Times New Roman" w:hAnsi="Times New Roman" w:cs="Times New Roman"/>
          <w:b/>
        </w:rPr>
        <w:t>Osoby do</w:t>
      </w:r>
      <w:r w:rsidRPr="00B541ED">
        <w:rPr>
          <w:rFonts w:ascii="Times New Roman" w:hAnsi="Times New Roman" w:cs="Times New Roman"/>
        </w:rPr>
        <w:t xml:space="preserve"> </w:t>
      </w:r>
      <w:r w:rsidRPr="00B541ED">
        <w:rPr>
          <w:rFonts w:ascii="Times New Roman" w:hAnsi="Times New Roman" w:cs="Times New Roman"/>
          <w:b/>
        </w:rPr>
        <w:t>kontaktów</w:t>
      </w:r>
    </w:p>
    <w:p w:rsidR="00064E63" w:rsidRPr="00B541ED" w:rsidRDefault="00064E63" w:rsidP="007B7FB8">
      <w:pPr>
        <w:pStyle w:val="Akapitzlist"/>
        <w:widowControl w:val="0"/>
        <w:numPr>
          <w:ilvl w:val="0"/>
          <w:numId w:val="26"/>
        </w:numPr>
        <w:tabs>
          <w:tab w:val="left" w:pos="709"/>
        </w:tabs>
        <w:spacing w:after="60"/>
        <w:ind w:left="0" w:right="-11" w:firstLine="426"/>
        <w:jc w:val="both"/>
        <w:rPr>
          <w:rFonts w:ascii="Times New Roman" w:hAnsi="Times New Roman" w:cs="Times New Roman"/>
        </w:rPr>
      </w:pPr>
      <w:r w:rsidRPr="00B541ED">
        <w:rPr>
          <w:rStyle w:val="Teksttreci2Pogrubienie"/>
          <w:rFonts w:ascii="Times New Roman" w:hAnsi="Times New Roman" w:cs="Times New Roman"/>
          <w:color w:val="auto"/>
        </w:rPr>
        <w:t xml:space="preserve">Na kierownika budowy Wykonawca wyznacza: </w:t>
      </w:r>
      <w:r w:rsidRPr="00B541ED">
        <w:rPr>
          <w:rStyle w:val="Teksttreci2Pogrubienie"/>
          <w:rFonts w:ascii="Times New Roman" w:hAnsi="Times New Roman" w:cs="Times New Roman"/>
          <w:b w:val="0"/>
          <w:color w:val="auto"/>
        </w:rPr>
        <w:t xml:space="preserve">………………………, posiadającego niezbędne uprawnienia budowlane w specjalności konstrukcyjno-budowlanej, zgodnie </w:t>
      </w:r>
      <w:r w:rsidRPr="00B541ED">
        <w:rPr>
          <w:rStyle w:val="Teksttreci2Pogrubienie"/>
          <w:rFonts w:ascii="Times New Roman" w:hAnsi="Times New Roman" w:cs="Times New Roman"/>
          <w:b w:val="0"/>
          <w:color w:val="auto"/>
        </w:rPr>
        <w:br/>
        <w:t>z przepisami Prawa budowlanego; e-mail: ……………., tel. ……………..</w:t>
      </w:r>
    </w:p>
    <w:p w:rsidR="00064E63" w:rsidRPr="00B541ED" w:rsidRDefault="00064E63" w:rsidP="007B7FB8">
      <w:pPr>
        <w:pStyle w:val="Akapitzlist"/>
        <w:widowControl w:val="0"/>
        <w:numPr>
          <w:ilvl w:val="0"/>
          <w:numId w:val="2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Jako </w:t>
      </w:r>
      <w:r w:rsidRPr="00B541ED">
        <w:rPr>
          <w:rStyle w:val="Teksttreci2Pogrubienie"/>
          <w:rFonts w:ascii="Times New Roman" w:hAnsi="Times New Roman" w:cs="Times New Roman"/>
          <w:color w:val="auto"/>
        </w:rPr>
        <w:t>koordynatora</w:t>
      </w:r>
      <w:r w:rsidRPr="00B541ED">
        <w:rPr>
          <w:rFonts w:ascii="Times New Roman" w:hAnsi="Times New Roman" w:cs="Times New Roman"/>
        </w:rPr>
        <w:t xml:space="preserve"> w zakresie realizacji obowiązków umownych ze strony </w:t>
      </w:r>
      <w:r w:rsidRPr="00B541ED">
        <w:rPr>
          <w:rStyle w:val="Teksttreci2Pogrubienie"/>
          <w:rFonts w:ascii="Times New Roman" w:hAnsi="Times New Roman" w:cs="Times New Roman"/>
          <w:color w:val="auto"/>
        </w:rPr>
        <w:t xml:space="preserve">Wykonawcy </w:t>
      </w:r>
      <w:r w:rsidRPr="00B541ED">
        <w:rPr>
          <w:rFonts w:ascii="Times New Roman" w:hAnsi="Times New Roman" w:cs="Times New Roman"/>
        </w:rPr>
        <w:t>wyznacza się: ……………………., e-mail:……………………, tel. …………….</w:t>
      </w:r>
    </w:p>
    <w:p w:rsidR="00064E63" w:rsidRPr="00B541ED" w:rsidRDefault="00064E63" w:rsidP="007B7FB8">
      <w:pPr>
        <w:pStyle w:val="Akapitzlist"/>
        <w:widowControl w:val="0"/>
        <w:numPr>
          <w:ilvl w:val="0"/>
          <w:numId w:val="2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Jako </w:t>
      </w:r>
      <w:r w:rsidRPr="00B541ED">
        <w:rPr>
          <w:rStyle w:val="Teksttreci2Pogrubienie"/>
          <w:rFonts w:ascii="Times New Roman" w:hAnsi="Times New Roman" w:cs="Times New Roman"/>
          <w:color w:val="auto"/>
        </w:rPr>
        <w:t>koordynatora</w:t>
      </w:r>
      <w:r w:rsidRPr="00B541ED">
        <w:rPr>
          <w:rFonts w:ascii="Times New Roman" w:hAnsi="Times New Roman" w:cs="Times New Roman"/>
        </w:rPr>
        <w:t xml:space="preserve"> w zakresie realizacji obowiązków umownych ze strony  </w:t>
      </w:r>
      <w:r w:rsidRPr="00B541ED">
        <w:rPr>
          <w:rStyle w:val="Teksttreci2Pogrubienie"/>
          <w:rFonts w:ascii="Times New Roman" w:hAnsi="Times New Roman" w:cs="Times New Roman"/>
          <w:color w:val="auto"/>
        </w:rPr>
        <w:t xml:space="preserve">Zamawiającego </w:t>
      </w:r>
      <w:r w:rsidRPr="00B541ED">
        <w:rPr>
          <w:rFonts w:ascii="Times New Roman" w:hAnsi="Times New Roman" w:cs="Times New Roman"/>
        </w:rPr>
        <w:t>wyznacza się:………………….., e-mail………………….., tel. ………………..</w:t>
      </w:r>
    </w:p>
    <w:p w:rsidR="00064E63" w:rsidRPr="00B541ED" w:rsidRDefault="00064E63" w:rsidP="007B7FB8">
      <w:pPr>
        <w:pStyle w:val="Akapitzlist"/>
        <w:widowControl w:val="0"/>
        <w:numPr>
          <w:ilvl w:val="0"/>
          <w:numId w:val="26"/>
        </w:numPr>
        <w:tabs>
          <w:tab w:val="left" w:pos="709"/>
        </w:tabs>
        <w:spacing w:after="0"/>
        <w:ind w:left="0" w:right="-11" w:firstLine="425"/>
        <w:jc w:val="both"/>
        <w:rPr>
          <w:rFonts w:ascii="Times New Roman" w:hAnsi="Times New Roman" w:cs="Times New Roman"/>
        </w:rPr>
      </w:pPr>
      <w:r w:rsidRPr="00B541ED">
        <w:rPr>
          <w:rFonts w:ascii="Times New Roman" w:eastAsia="Batang" w:hAnsi="Times New Roman" w:cs="Times New Roman"/>
          <w:lang w:eastAsia="ar-SA"/>
        </w:rPr>
        <w:t xml:space="preserve">Do realizacji zamówienia zostaną skierowane przez </w:t>
      </w:r>
      <w:r w:rsidRPr="00B541ED">
        <w:rPr>
          <w:rFonts w:ascii="Times New Roman" w:eastAsia="Batang" w:hAnsi="Times New Roman" w:cs="Times New Roman"/>
          <w:b/>
          <w:lang w:eastAsia="ar-SA"/>
        </w:rPr>
        <w:t xml:space="preserve">Wykonawcę </w:t>
      </w:r>
      <w:r w:rsidRPr="00B541ED">
        <w:rPr>
          <w:rFonts w:ascii="Times New Roman" w:eastAsia="Batang" w:hAnsi="Times New Roman" w:cs="Times New Roman"/>
          <w:lang w:eastAsia="ar-SA"/>
        </w:rPr>
        <w:t>osoby posiadające uprawnienia budowlane do projektowania, w specjalnościach, tj.:</w:t>
      </w:r>
    </w:p>
    <w:p w:rsidR="00064E63" w:rsidRPr="00B541ED" w:rsidRDefault="00064E63" w:rsidP="00064E63">
      <w:pPr>
        <w:widowControl w:val="0"/>
        <w:tabs>
          <w:tab w:val="left" w:pos="709"/>
        </w:tabs>
        <w:spacing w:after="0"/>
        <w:ind w:right="-11"/>
        <w:jc w:val="both"/>
        <w:rPr>
          <w:rFonts w:ascii="Times New Roman" w:hAnsi="Times New Roman" w:cs="Times New Roman"/>
        </w:rPr>
      </w:pPr>
      <w:r w:rsidRPr="00B541ED">
        <w:rPr>
          <w:rFonts w:ascii="Times New Roman" w:hAnsi="Times New Roman" w:cs="Times New Roman"/>
        </w:rPr>
        <w:t xml:space="preserve">…………………, projektant w spec. ………………, </w:t>
      </w:r>
      <w:proofErr w:type="spellStart"/>
      <w:r w:rsidRPr="00B541ED">
        <w:rPr>
          <w:rFonts w:ascii="Times New Roman" w:hAnsi="Times New Roman" w:cs="Times New Roman"/>
        </w:rPr>
        <w:t>upr</w:t>
      </w:r>
      <w:proofErr w:type="spellEnd"/>
      <w:r w:rsidRPr="00B541ED">
        <w:rPr>
          <w:rFonts w:ascii="Times New Roman" w:hAnsi="Times New Roman" w:cs="Times New Roman"/>
        </w:rPr>
        <w:t>. nr …………….. z dnia ………..</w:t>
      </w:r>
    </w:p>
    <w:p w:rsidR="00064E63" w:rsidRPr="00B541ED" w:rsidRDefault="00064E63" w:rsidP="00064E63">
      <w:pPr>
        <w:widowControl w:val="0"/>
        <w:tabs>
          <w:tab w:val="left" w:pos="709"/>
        </w:tabs>
        <w:spacing w:after="0"/>
        <w:ind w:right="-11"/>
        <w:jc w:val="both"/>
        <w:rPr>
          <w:rFonts w:ascii="Times New Roman" w:hAnsi="Times New Roman" w:cs="Times New Roman"/>
        </w:rPr>
      </w:pPr>
      <w:r w:rsidRPr="00B541ED">
        <w:rPr>
          <w:rFonts w:ascii="Times New Roman" w:hAnsi="Times New Roman" w:cs="Times New Roman"/>
        </w:rPr>
        <w:t xml:space="preserve">…………………, projektant w spec. ………………, </w:t>
      </w:r>
      <w:proofErr w:type="spellStart"/>
      <w:r w:rsidRPr="00B541ED">
        <w:rPr>
          <w:rFonts w:ascii="Times New Roman" w:hAnsi="Times New Roman" w:cs="Times New Roman"/>
        </w:rPr>
        <w:t>upr</w:t>
      </w:r>
      <w:proofErr w:type="spellEnd"/>
      <w:r w:rsidRPr="00B541ED">
        <w:rPr>
          <w:rFonts w:ascii="Times New Roman" w:hAnsi="Times New Roman" w:cs="Times New Roman"/>
        </w:rPr>
        <w:t>. nr …………….. z dnia ………..</w:t>
      </w:r>
    </w:p>
    <w:p w:rsidR="00064E63" w:rsidRPr="00B541ED" w:rsidRDefault="00064E63" w:rsidP="007B7FB8">
      <w:pPr>
        <w:pStyle w:val="Akapitzlist"/>
        <w:widowControl w:val="0"/>
        <w:numPr>
          <w:ilvl w:val="0"/>
          <w:numId w:val="26"/>
        </w:numPr>
        <w:tabs>
          <w:tab w:val="left" w:pos="709"/>
        </w:tabs>
        <w:spacing w:after="60"/>
        <w:ind w:left="0" w:right="-11" w:firstLine="426"/>
        <w:jc w:val="both"/>
        <w:rPr>
          <w:rFonts w:ascii="Times New Roman" w:hAnsi="Times New Roman" w:cs="Times New Roman"/>
        </w:rPr>
      </w:pPr>
      <w:r w:rsidRPr="00B541ED">
        <w:rPr>
          <w:rFonts w:ascii="Times New Roman" w:hAnsi="Times New Roman" w:cs="Times New Roman"/>
        </w:rPr>
        <w:t xml:space="preserve">W przypadku zmiany osób, o których mowa w ust. 1 i 4, </w:t>
      </w:r>
      <w:r w:rsidRPr="00B541ED">
        <w:rPr>
          <w:rFonts w:ascii="Times New Roman" w:hAnsi="Times New Roman" w:cs="Times New Roman"/>
          <w:b/>
        </w:rPr>
        <w:t>Wykonawca</w:t>
      </w:r>
      <w:r w:rsidRPr="00B541ED">
        <w:rPr>
          <w:rFonts w:ascii="Times New Roman" w:hAnsi="Times New Roman" w:cs="Times New Roman"/>
        </w:rPr>
        <w:t xml:space="preserve"> zobowiązany będzie wykazać </w:t>
      </w:r>
      <w:r w:rsidRPr="00B541ED">
        <w:rPr>
          <w:rFonts w:ascii="Times New Roman" w:hAnsi="Times New Roman" w:cs="Times New Roman"/>
          <w:b/>
        </w:rPr>
        <w:t>Zamawiającemu,</w:t>
      </w:r>
      <w:r w:rsidRPr="00B541ED">
        <w:rPr>
          <w:rFonts w:ascii="Times New Roman" w:hAnsi="Times New Roman" w:cs="Times New Roman"/>
        </w:rPr>
        <w:t xml:space="preserve"> że proponowana przez niego osoba legitymuje się co najmniej równoważnymi uprawnieniami oraz co osoba, której ta zmiana dotyczy. </w:t>
      </w:r>
      <w:r w:rsidRPr="00B541ED">
        <w:rPr>
          <w:rFonts w:ascii="Times New Roman" w:hAnsi="Times New Roman" w:cs="Times New Roman"/>
          <w:b/>
        </w:rPr>
        <w:t xml:space="preserve">Zamawiający </w:t>
      </w:r>
      <w:r w:rsidRPr="00B541ED">
        <w:rPr>
          <w:rFonts w:ascii="Times New Roman" w:hAnsi="Times New Roman" w:cs="Times New Roman"/>
        </w:rPr>
        <w:t xml:space="preserve">odmówi zatwierdzenia zmiany jeżeli proponowana przez </w:t>
      </w:r>
      <w:r w:rsidRPr="00B541ED">
        <w:rPr>
          <w:rFonts w:ascii="Times New Roman" w:hAnsi="Times New Roman" w:cs="Times New Roman"/>
          <w:b/>
        </w:rPr>
        <w:t>Wykonawcę</w:t>
      </w:r>
      <w:r w:rsidRPr="00B541ED">
        <w:rPr>
          <w:rFonts w:ascii="Times New Roman" w:hAnsi="Times New Roman" w:cs="Times New Roman"/>
        </w:rPr>
        <w:t xml:space="preserve"> osoba nie legitymuje się co najmniej równoważnymi uprawnieniami oraz co osoba, której dotyczy zmiana.</w:t>
      </w:r>
    </w:p>
    <w:p w:rsidR="00DD1DD2" w:rsidRPr="00B541ED" w:rsidRDefault="00064E63" w:rsidP="007B7FB8">
      <w:pPr>
        <w:pStyle w:val="Akapitzlist"/>
        <w:widowControl w:val="0"/>
        <w:numPr>
          <w:ilvl w:val="0"/>
          <w:numId w:val="26"/>
        </w:numPr>
        <w:tabs>
          <w:tab w:val="left" w:pos="709"/>
        </w:tabs>
        <w:spacing w:after="0"/>
        <w:ind w:left="0" w:right="-11" w:firstLine="425"/>
        <w:jc w:val="both"/>
        <w:rPr>
          <w:rFonts w:ascii="Times New Roman" w:hAnsi="Times New Roman" w:cs="Times New Roman"/>
        </w:rPr>
      </w:pPr>
      <w:r w:rsidRPr="00B541ED">
        <w:rPr>
          <w:rFonts w:ascii="Times New Roman" w:eastAsia="Batang" w:hAnsi="Times New Roman" w:cs="Times New Roman"/>
          <w:lang w:eastAsia="ar-SA"/>
        </w:rPr>
        <w:t xml:space="preserve">Zmiana osób </w:t>
      </w:r>
      <w:r w:rsidRPr="00B541ED">
        <w:rPr>
          <w:rFonts w:ascii="Times New Roman" w:hAnsi="Times New Roman" w:cs="Times New Roman"/>
        </w:rPr>
        <w:t>wskazanych</w:t>
      </w:r>
      <w:r w:rsidRPr="00B541ED">
        <w:rPr>
          <w:rFonts w:ascii="Times New Roman" w:eastAsia="Batang" w:hAnsi="Times New Roman" w:cs="Times New Roman"/>
          <w:lang w:eastAsia="ar-SA"/>
        </w:rPr>
        <w:t xml:space="preserve"> w ust. 1-4 następuje poprzez pisemne powiadomienie drugiej </w:t>
      </w:r>
      <w:r w:rsidRPr="00B541ED">
        <w:rPr>
          <w:rFonts w:ascii="Times New Roman" w:eastAsia="Batang" w:hAnsi="Times New Roman" w:cs="Times New Roman"/>
          <w:b/>
          <w:lang w:eastAsia="ar-SA"/>
        </w:rPr>
        <w:t>Strony</w:t>
      </w:r>
      <w:r w:rsidRPr="00B541ED">
        <w:rPr>
          <w:rFonts w:ascii="Times New Roman" w:eastAsia="Batang" w:hAnsi="Times New Roman" w:cs="Times New Roman"/>
          <w:lang w:eastAsia="ar-SA"/>
        </w:rPr>
        <w:t xml:space="preserve">, nie stanowi zmiany umowy w rozumieniu art. 454 </w:t>
      </w:r>
      <w:r w:rsidRPr="00B541ED">
        <w:rPr>
          <w:rFonts w:ascii="Times New Roman" w:eastAsia="Times New Roman" w:hAnsi="Times New Roman" w:cs="Times New Roman"/>
        </w:rPr>
        <w:t xml:space="preserve">Prawa zamówień publicznych </w:t>
      </w:r>
      <w:r w:rsidRPr="00B541ED">
        <w:rPr>
          <w:rFonts w:ascii="Times New Roman" w:eastAsia="Times New Roman" w:hAnsi="Times New Roman" w:cs="Times New Roman"/>
        </w:rPr>
        <w:br/>
      </w:r>
      <w:r w:rsidRPr="00B541ED">
        <w:rPr>
          <w:rFonts w:ascii="Times New Roman" w:eastAsia="Batang" w:hAnsi="Times New Roman" w:cs="Times New Roman"/>
          <w:lang w:eastAsia="ar-SA"/>
        </w:rPr>
        <w:t xml:space="preserve">i nie wymaga aneksu. </w:t>
      </w:r>
    </w:p>
    <w:p w:rsidR="00DD1DD2" w:rsidRPr="00B541ED" w:rsidRDefault="00DD1DD2" w:rsidP="008E022B">
      <w:pPr>
        <w:pStyle w:val="Teksttreci140"/>
        <w:shd w:val="clear" w:color="auto" w:fill="auto"/>
        <w:spacing w:before="0" w:after="191" w:line="220" w:lineRule="exact"/>
        <w:ind w:right="-9"/>
        <w:rPr>
          <w:rFonts w:ascii="Times New Roman" w:hAnsi="Times New Roman" w:cs="Times New Roman"/>
        </w:rPr>
      </w:pPr>
    </w:p>
    <w:p w:rsidR="00C924BE" w:rsidRPr="00B541ED" w:rsidRDefault="001146F4" w:rsidP="008E022B">
      <w:pPr>
        <w:pStyle w:val="Teksttreci140"/>
        <w:shd w:val="clear" w:color="auto" w:fill="auto"/>
        <w:spacing w:before="0" w:after="191" w:line="220" w:lineRule="exact"/>
        <w:ind w:right="-9"/>
        <w:rPr>
          <w:rFonts w:ascii="Times New Roman" w:hAnsi="Times New Roman" w:cs="Times New Roman"/>
          <w:b w:val="0"/>
        </w:rPr>
      </w:pPr>
      <w:r w:rsidRPr="00B541ED">
        <w:rPr>
          <w:rFonts w:ascii="Times New Roman" w:hAnsi="Times New Roman" w:cs="Times New Roman"/>
        </w:rPr>
        <w:t>§</w:t>
      </w:r>
      <w:r w:rsidR="007111C8" w:rsidRPr="00B541ED">
        <w:rPr>
          <w:rFonts w:ascii="Times New Roman" w:hAnsi="Times New Roman" w:cs="Times New Roman"/>
        </w:rPr>
        <w:t xml:space="preserve"> 20</w:t>
      </w:r>
      <w:r w:rsidRPr="00B541ED">
        <w:rPr>
          <w:rFonts w:ascii="Times New Roman" w:hAnsi="Times New Roman" w:cs="Times New Roman"/>
        </w:rPr>
        <w:t>.</w:t>
      </w:r>
    </w:p>
    <w:p w:rsidR="00174EA6" w:rsidRPr="00B541ED" w:rsidRDefault="00174EA6" w:rsidP="008E022B">
      <w:pPr>
        <w:pStyle w:val="Teksttreci140"/>
        <w:shd w:val="clear" w:color="auto" w:fill="auto"/>
        <w:spacing w:before="0" w:after="191" w:line="220" w:lineRule="exact"/>
        <w:ind w:left="300" w:right="-9"/>
        <w:rPr>
          <w:rFonts w:ascii="Times New Roman" w:hAnsi="Times New Roman" w:cs="Times New Roman"/>
        </w:rPr>
      </w:pPr>
      <w:r w:rsidRPr="00B541ED">
        <w:rPr>
          <w:rFonts w:ascii="Times New Roman" w:hAnsi="Times New Roman" w:cs="Times New Roman"/>
        </w:rPr>
        <w:t>Zmiana umowy</w:t>
      </w:r>
    </w:p>
    <w:p w:rsidR="007E4E3A" w:rsidRPr="00B541ED" w:rsidRDefault="00C924BE" w:rsidP="007B7FB8">
      <w:pPr>
        <w:pStyle w:val="Akapitzlist"/>
        <w:numPr>
          <w:ilvl w:val="0"/>
          <w:numId w:val="27"/>
        </w:numPr>
        <w:tabs>
          <w:tab w:val="left" w:pos="709"/>
        </w:tabs>
        <w:ind w:left="0" w:firstLine="426"/>
        <w:jc w:val="both"/>
        <w:rPr>
          <w:rFonts w:ascii="Times New Roman" w:hAnsi="Times New Roman" w:cs="Times New Roman"/>
        </w:rPr>
      </w:pPr>
      <w:r w:rsidRPr="00B541ED">
        <w:rPr>
          <w:rFonts w:ascii="Times New Roman" w:hAnsi="Times New Roman" w:cs="Times New Roman"/>
          <w:b/>
        </w:rPr>
        <w:t>Strony</w:t>
      </w:r>
      <w:r w:rsidRPr="00B541ED">
        <w:rPr>
          <w:rFonts w:ascii="Times New Roman" w:hAnsi="Times New Roman" w:cs="Times New Roman"/>
        </w:rPr>
        <w:t xml:space="preserve"> postanawiają, że wszelkie zmiany i uzupełnienia niniejszej umowy wymagają formy pisemnej pod rygorem nieważności takiej zmiany.</w:t>
      </w:r>
    </w:p>
    <w:p w:rsidR="001146F4" w:rsidRPr="00B541ED" w:rsidRDefault="001146F4" w:rsidP="007B7FB8">
      <w:pPr>
        <w:pStyle w:val="Akapitzlist"/>
        <w:numPr>
          <w:ilvl w:val="0"/>
          <w:numId w:val="27"/>
        </w:numPr>
        <w:tabs>
          <w:tab w:val="left" w:pos="709"/>
        </w:tabs>
        <w:ind w:left="0" w:firstLine="426"/>
        <w:jc w:val="both"/>
        <w:rPr>
          <w:rFonts w:ascii="Times New Roman" w:hAnsi="Times New Roman" w:cs="Times New Roman"/>
        </w:rPr>
      </w:pPr>
      <w:r w:rsidRPr="00B541ED">
        <w:rPr>
          <w:rFonts w:ascii="Times New Roman" w:hAnsi="Times New Roman" w:cs="Times New Roman"/>
          <w:b/>
        </w:rPr>
        <w:t>Strony</w:t>
      </w:r>
      <w:r w:rsidRPr="00B541ED">
        <w:rPr>
          <w:rFonts w:ascii="Times New Roman" w:hAnsi="Times New Roman" w:cs="Times New Roman"/>
        </w:rPr>
        <w:t xml:space="preserve"> mają prawo do przedłużenia terminu </w:t>
      </w:r>
      <w:r w:rsidR="00AA306D" w:rsidRPr="00B541ED">
        <w:rPr>
          <w:rFonts w:ascii="Times New Roman" w:hAnsi="Times New Roman" w:cs="Times New Roman"/>
        </w:rPr>
        <w:t xml:space="preserve">wykonania </w:t>
      </w:r>
      <w:r w:rsidRPr="00B541ED">
        <w:rPr>
          <w:rFonts w:ascii="Times New Roman" w:hAnsi="Times New Roman" w:cs="Times New Roman"/>
        </w:rPr>
        <w:t xml:space="preserve">robót o okres trwania przyczyny </w:t>
      </w:r>
      <w:r w:rsidR="00143E2D" w:rsidRPr="00B541ED">
        <w:rPr>
          <w:rFonts w:ascii="Times New Roman" w:hAnsi="Times New Roman" w:cs="Times New Roman"/>
        </w:rPr>
        <w:br/>
      </w:r>
      <w:r w:rsidRPr="00B541ED">
        <w:rPr>
          <w:rFonts w:ascii="Times New Roman" w:hAnsi="Times New Roman" w:cs="Times New Roman"/>
        </w:rPr>
        <w:t xml:space="preserve">z powodu której niemożliwe będzie dotrzymanie terminu ich zakończenia, </w:t>
      </w:r>
      <w:r w:rsidR="00505999" w:rsidRPr="00B541ED">
        <w:rPr>
          <w:rFonts w:ascii="Times New Roman" w:hAnsi="Times New Roman" w:cs="Times New Roman"/>
        </w:rPr>
        <w:t>w przypadku</w:t>
      </w:r>
      <w:r w:rsidRPr="00B541ED">
        <w:rPr>
          <w:rFonts w:ascii="Times New Roman" w:hAnsi="Times New Roman" w:cs="Times New Roman"/>
        </w:rPr>
        <w:t>:</w:t>
      </w:r>
    </w:p>
    <w:p w:rsidR="001146F4" w:rsidRPr="00B541ED"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w</w:t>
      </w:r>
      <w:r w:rsidR="001146F4" w:rsidRPr="00B541ED">
        <w:rPr>
          <w:rFonts w:ascii="Times New Roman" w:hAnsi="Times New Roman" w:cs="Times New Roman"/>
        </w:rPr>
        <w:t>ystąpienia okoliczności</w:t>
      </w:r>
      <w:r w:rsidR="00A91584" w:rsidRPr="00B541ED">
        <w:rPr>
          <w:rFonts w:ascii="Times New Roman" w:hAnsi="Times New Roman" w:cs="Times New Roman"/>
        </w:rPr>
        <w:t>,</w:t>
      </w:r>
      <w:r w:rsidR="001146F4" w:rsidRPr="00B541ED">
        <w:rPr>
          <w:rFonts w:ascii="Times New Roman" w:hAnsi="Times New Roman" w:cs="Times New Roman"/>
        </w:rPr>
        <w:t xml:space="preserve"> za które odpowiedzialność ponosi </w:t>
      </w:r>
      <w:r w:rsidR="001146F4" w:rsidRPr="00B541ED">
        <w:rPr>
          <w:rFonts w:ascii="Times New Roman" w:hAnsi="Times New Roman" w:cs="Times New Roman"/>
          <w:b/>
        </w:rPr>
        <w:t>Zamawiający</w:t>
      </w:r>
      <w:r w:rsidR="001146F4" w:rsidRPr="00B541ED">
        <w:rPr>
          <w:rFonts w:ascii="Times New Roman" w:hAnsi="Times New Roman" w:cs="Times New Roman"/>
        </w:rPr>
        <w:t>, w tym przede wszystkim gdy będą następstwem nieterminowego przekazania terenu budowy, konieczności zmian dokumentacji projektowej w zakresie, w j</w:t>
      </w:r>
      <w:r w:rsidR="00D473C6" w:rsidRPr="00B541ED">
        <w:rPr>
          <w:rFonts w:ascii="Times New Roman" w:hAnsi="Times New Roman" w:cs="Times New Roman"/>
        </w:rPr>
        <w:t>akim te okoliczności miały</w:t>
      </w:r>
      <w:r w:rsidR="001146F4" w:rsidRPr="00B541ED">
        <w:rPr>
          <w:rFonts w:ascii="Times New Roman" w:hAnsi="Times New Roman" w:cs="Times New Roman"/>
        </w:rPr>
        <w:t xml:space="preserve"> lub będą mogły mieć wpływ na dotrzy</w:t>
      </w:r>
      <w:r w:rsidR="00D473C6" w:rsidRPr="00B541ED">
        <w:rPr>
          <w:rFonts w:ascii="Times New Roman" w:hAnsi="Times New Roman" w:cs="Times New Roman"/>
        </w:rPr>
        <w:t>manie terminu zakończenia robót;</w:t>
      </w:r>
    </w:p>
    <w:p w:rsidR="001146F4" w:rsidRPr="00B541ED"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w</w:t>
      </w:r>
      <w:r w:rsidR="001146F4" w:rsidRPr="00B541ED">
        <w:rPr>
          <w:rFonts w:ascii="Times New Roman" w:hAnsi="Times New Roman" w:cs="Times New Roman"/>
        </w:rPr>
        <w:t>ystąpienia niekorzystnych warunków atmosferycznych uniemożliwiających prawidłowe wykonanie robót, w szczególności z powodu technologii realizacji prac określo</w:t>
      </w:r>
      <w:r w:rsidR="00D473C6" w:rsidRPr="00B541ED">
        <w:rPr>
          <w:rFonts w:ascii="Times New Roman" w:hAnsi="Times New Roman" w:cs="Times New Roman"/>
        </w:rPr>
        <w:t>nej</w:t>
      </w:r>
      <w:r w:rsidR="00934B7F" w:rsidRPr="00B541ED">
        <w:rPr>
          <w:rFonts w:ascii="Times New Roman" w:hAnsi="Times New Roman" w:cs="Times New Roman"/>
        </w:rPr>
        <w:t xml:space="preserve"> u</w:t>
      </w:r>
      <w:r w:rsidR="001146F4" w:rsidRPr="00B541ED">
        <w:rPr>
          <w:rFonts w:ascii="Times New Roman" w:hAnsi="Times New Roman" w:cs="Times New Roman"/>
        </w:rPr>
        <w:t>mową, normami lub innymi</w:t>
      </w:r>
      <w:r w:rsidR="00D473C6" w:rsidRPr="00B541ED">
        <w:rPr>
          <w:rFonts w:ascii="Times New Roman" w:hAnsi="Times New Roman" w:cs="Times New Roman"/>
        </w:rPr>
        <w:t xml:space="preserve"> przepisami, wymagającej odpowiedni</w:t>
      </w:r>
      <w:r w:rsidR="001146F4" w:rsidRPr="00B541ED">
        <w:rPr>
          <w:rFonts w:ascii="Times New Roman" w:hAnsi="Times New Roman" w:cs="Times New Roman"/>
        </w:rPr>
        <w:t xml:space="preserve">ch warunków atmosferycznych, </w:t>
      </w:r>
      <w:r w:rsidR="00143E2D" w:rsidRPr="00B541ED">
        <w:rPr>
          <w:rFonts w:ascii="Times New Roman" w:hAnsi="Times New Roman" w:cs="Times New Roman"/>
        </w:rPr>
        <w:br/>
      </w:r>
      <w:r w:rsidR="001146F4" w:rsidRPr="00B541ED">
        <w:rPr>
          <w:rFonts w:ascii="Times New Roman" w:hAnsi="Times New Roman" w:cs="Times New Roman"/>
        </w:rPr>
        <w:t>jeśli konieczność wykonan</w:t>
      </w:r>
      <w:r w:rsidR="00D473C6" w:rsidRPr="00B541ED">
        <w:rPr>
          <w:rFonts w:ascii="Times New Roman" w:hAnsi="Times New Roman" w:cs="Times New Roman"/>
        </w:rPr>
        <w:t xml:space="preserve">ia prac w tych warunkach nie jest </w:t>
      </w:r>
      <w:r w:rsidR="001146F4" w:rsidRPr="00B541ED">
        <w:rPr>
          <w:rFonts w:ascii="Times New Roman" w:hAnsi="Times New Roman" w:cs="Times New Roman"/>
        </w:rPr>
        <w:t xml:space="preserve">następstwem okoliczności, </w:t>
      </w:r>
      <w:r w:rsidR="00143E2D" w:rsidRPr="00B541ED">
        <w:rPr>
          <w:rFonts w:ascii="Times New Roman" w:hAnsi="Times New Roman" w:cs="Times New Roman"/>
        </w:rPr>
        <w:br/>
      </w:r>
      <w:r w:rsidR="001146F4" w:rsidRPr="00B541ED">
        <w:rPr>
          <w:rFonts w:ascii="Times New Roman" w:hAnsi="Times New Roman" w:cs="Times New Roman"/>
        </w:rPr>
        <w:t xml:space="preserve">za które </w:t>
      </w:r>
      <w:r w:rsidR="001146F4" w:rsidRPr="00B541ED">
        <w:rPr>
          <w:rFonts w:ascii="Times New Roman" w:hAnsi="Times New Roman" w:cs="Times New Roman"/>
          <w:b/>
        </w:rPr>
        <w:t>Wykonawca</w:t>
      </w:r>
      <w:r w:rsidR="00D473C6" w:rsidRPr="00B541ED">
        <w:rPr>
          <w:rFonts w:ascii="Times New Roman" w:hAnsi="Times New Roman" w:cs="Times New Roman"/>
        </w:rPr>
        <w:t xml:space="preserve"> ponosi odpowiedzialność;</w:t>
      </w:r>
      <w:r w:rsidR="001146F4" w:rsidRPr="00B541ED">
        <w:rPr>
          <w:rFonts w:ascii="Times New Roman" w:hAnsi="Times New Roman" w:cs="Times New Roman"/>
        </w:rPr>
        <w:t xml:space="preserve"> </w:t>
      </w:r>
    </w:p>
    <w:p w:rsidR="001146F4" w:rsidRPr="00B541ED"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stwierdzenia na placu budowy w</w:t>
      </w:r>
      <w:r w:rsidR="001146F4" w:rsidRPr="00B541ED">
        <w:rPr>
          <w:rFonts w:ascii="Times New Roman" w:hAnsi="Times New Roman" w:cs="Times New Roman"/>
        </w:rPr>
        <w:t>arunków geologicznych lub gruntowo-wodnych uniemożliwiających prowadzenie prac zg</w:t>
      </w:r>
      <w:r w:rsidR="00D473C6" w:rsidRPr="00B541ED">
        <w:rPr>
          <w:rFonts w:ascii="Times New Roman" w:hAnsi="Times New Roman" w:cs="Times New Roman"/>
        </w:rPr>
        <w:t>odnie z dokumentacją projektową;</w:t>
      </w:r>
    </w:p>
    <w:p w:rsidR="001146F4" w:rsidRPr="00B541ED"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k</w:t>
      </w:r>
      <w:r w:rsidR="001146F4" w:rsidRPr="00B541ED">
        <w:rPr>
          <w:rFonts w:ascii="Times New Roman" w:hAnsi="Times New Roman" w:cs="Times New Roman"/>
        </w:rPr>
        <w:t>onieczność przepro</w:t>
      </w:r>
      <w:r w:rsidR="00D473C6" w:rsidRPr="00B541ED">
        <w:rPr>
          <w:rFonts w:ascii="Times New Roman" w:hAnsi="Times New Roman" w:cs="Times New Roman"/>
        </w:rPr>
        <w:t>wadzenia badań archeologicznych;</w:t>
      </w:r>
    </w:p>
    <w:p w:rsidR="001146F4" w:rsidRPr="00B541ED"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lastRenderedPageBreak/>
        <w:t>u</w:t>
      </w:r>
      <w:r w:rsidR="001146F4" w:rsidRPr="00B541ED">
        <w:rPr>
          <w:rFonts w:ascii="Times New Roman" w:hAnsi="Times New Roman" w:cs="Times New Roman"/>
        </w:rPr>
        <w:t>jawnienia na placu bu</w:t>
      </w:r>
      <w:r w:rsidR="00D473C6" w:rsidRPr="00B541ED">
        <w:rPr>
          <w:rFonts w:ascii="Times New Roman" w:hAnsi="Times New Roman" w:cs="Times New Roman"/>
        </w:rPr>
        <w:t>dowy niewybuchów lub niewypałów;</w:t>
      </w:r>
    </w:p>
    <w:p w:rsidR="001146F4" w:rsidRPr="00B541ED"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w</w:t>
      </w:r>
      <w:r w:rsidR="001146F4" w:rsidRPr="00B541ED">
        <w:rPr>
          <w:rFonts w:ascii="Times New Roman" w:hAnsi="Times New Roman" w:cs="Times New Roman"/>
        </w:rPr>
        <w:t xml:space="preserve">ystąpienia konieczności wykonania robót zamiennych lub innych robót, w tym robót dodatkowych, niezbędnych do wykonania przedmiotu </w:t>
      </w:r>
      <w:r w:rsidR="00934B7F" w:rsidRPr="00B541ED">
        <w:rPr>
          <w:rFonts w:ascii="Times New Roman" w:hAnsi="Times New Roman" w:cs="Times New Roman"/>
        </w:rPr>
        <w:t>u</w:t>
      </w:r>
      <w:r w:rsidR="001146F4" w:rsidRPr="00B541ED">
        <w:rPr>
          <w:rFonts w:ascii="Times New Roman" w:hAnsi="Times New Roman" w:cs="Times New Roman"/>
        </w:rPr>
        <w:t xml:space="preserve">mowy, których konieczność wykonania </w:t>
      </w:r>
      <w:r w:rsidR="00846270" w:rsidRPr="00B541ED">
        <w:rPr>
          <w:rFonts w:ascii="Times New Roman" w:hAnsi="Times New Roman" w:cs="Times New Roman"/>
        </w:rPr>
        <w:t xml:space="preserve">pozostaje w </w:t>
      </w:r>
      <w:r w:rsidR="001146F4" w:rsidRPr="00B541ED">
        <w:rPr>
          <w:rFonts w:ascii="Times New Roman" w:hAnsi="Times New Roman" w:cs="Times New Roman"/>
        </w:rPr>
        <w:t xml:space="preserve">kolizji z planowanymi lub równolegle prowadzonymi przez inne podmioty </w:t>
      </w:r>
      <w:r w:rsidR="00846270" w:rsidRPr="00B541ED">
        <w:rPr>
          <w:rFonts w:ascii="Times New Roman" w:hAnsi="Times New Roman" w:cs="Times New Roman"/>
        </w:rPr>
        <w:t xml:space="preserve">pracami </w:t>
      </w:r>
      <w:r w:rsidR="00BC73D2" w:rsidRPr="00B541ED">
        <w:rPr>
          <w:rFonts w:ascii="Times New Roman" w:hAnsi="Times New Roman" w:cs="Times New Roman"/>
        </w:rPr>
        <w:br/>
      </w:r>
      <w:r w:rsidR="00846270" w:rsidRPr="00B541ED">
        <w:rPr>
          <w:rFonts w:ascii="Times New Roman" w:hAnsi="Times New Roman" w:cs="Times New Roman"/>
        </w:rPr>
        <w:t xml:space="preserve">lub robotami </w:t>
      </w:r>
      <w:r w:rsidR="001146F4" w:rsidRPr="00B541ED">
        <w:rPr>
          <w:rFonts w:ascii="Times New Roman" w:hAnsi="Times New Roman" w:cs="Times New Roman"/>
        </w:rPr>
        <w:t xml:space="preserve">w zakresie niezbędnym do uniknięcia lub usunięcia tych kolizji jak również z uwagi </w:t>
      </w:r>
      <w:r w:rsidR="00143E2D" w:rsidRPr="00B541ED">
        <w:rPr>
          <w:rFonts w:ascii="Times New Roman" w:hAnsi="Times New Roman" w:cs="Times New Roman"/>
        </w:rPr>
        <w:br/>
      </w:r>
      <w:r w:rsidR="001146F4" w:rsidRPr="00B541ED">
        <w:rPr>
          <w:rFonts w:ascii="Times New Roman" w:hAnsi="Times New Roman" w:cs="Times New Roman"/>
        </w:rPr>
        <w:t xml:space="preserve">na fakt, że niewykonanie tych robót, ze względu na zasady wiedzy technicznej, spowoduje wstrzymanie lub opóźnienie </w:t>
      </w:r>
      <w:r w:rsidRPr="00B541ED">
        <w:rPr>
          <w:rFonts w:ascii="Times New Roman" w:hAnsi="Times New Roman" w:cs="Times New Roman"/>
        </w:rPr>
        <w:t xml:space="preserve">wykonania </w:t>
      </w:r>
      <w:r w:rsidR="001146F4" w:rsidRPr="00B541ED">
        <w:rPr>
          <w:rFonts w:ascii="Times New Roman" w:hAnsi="Times New Roman" w:cs="Times New Roman"/>
        </w:rPr>
        <w:t xml:space="preserve">przedmiotu </w:t>
      </w:r>
      <w:r w:rsidR="00934B7F" w:rsidRPr="00B541ED">
        <w:rPr>
          <w:rFonts w:ascii="Times New Roman" w:hAnsi="Times New Roman" w:cs="Times New Roman"/>
        </w:rPr>
        <w:t>u</w:t>
      </w:r>
      <w:r w:rsidR="00846270" w:rsidRPr="00B541ED">
        <w:rPr>
          <w:rFonts w:ascii="Times New Roman" w:hAnsi="Times New Roman" w:cs="Times New Roman"/>
        </w:rPr>
        <w:t>mowy;</w:t>
      </w:r>
    </w:p>
    <w:p w:rsidR="001146F4" w:rsidRPr="00B541ED"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o</w:t>
      </w:r>
      <w:r w:rsidR="001146F4" w:rsidRPr="00B541ED">
        <w:rPr>
          <w:rFonts w:ascii="Times New Roman" w:hAnsi="Times New Roman" w:cs="Times New Roman"/>
        </w:rPr>
        <w:t>późnienia w dokonaniu określonych czynności lub ich zaniechanie przez właściwe</w:t>
      </w:r>
      <w:r w:rsidR="00846270" w:rsidRPr="00B541ED">
        <w:rPr>
          <w:rFonts w:ascii="Times New Roman" w:hAnsi="Times New Roman" w:cs="Times New Roman"/>
        </w:rPr>
        <w:t xml:space="preserve"> organy administracji publicznej</w:t>
      </w:r>
      <w:r w:rsidR="001146F4" w:rsidRPr="00B541ED">
        <w:rPr>
          <w:rFonts w:ascii="Times New Roman" w:hAnsi="Times New Roman" w:cs="Times New Roman"/>
        </w:rPr>
        <w:t xml:space="preserve">, które nie są następstwem okoliczności, za które </w:t>
      </w:r>
      <w:r w:rsidR="001146F4" w:rsidRPr="00B541ED">
        <w:rPr>
          <w:rFonts w:ascii="Times New Roman" w:hAnsi="Times New Roman" w:cs="Times New Roman"/>
          <w:b/>
        </w:rPr>
        <w:t xml:space="preserve">Wykonawca </w:t>
      </w:r>
      <w:r w:rsidR="00846270" w:rsidRPr="00B541ED">
        <w:rPr>
          <w:rFonts w:ascii="Times New Roman" w:hAnsi="Times New Roman" w:cs="Times New Roman"/>
        </w:rPr>
        <w:t>ponosi odpowiedzialność;</w:t>
      </w:r>
    </w:p>
    <w:p w:rsidR="001146F4" w:rsidRPr="00B541ED"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w</w:t>
      </w:r>
      <w:r w:rsidR="001146F4" w:rsidRPr="00B541ED">
        <w:rPr>
          <w:rFonts w:ascii="Times New Roman" w:hAnsi="Times New Roman" w:cs="Times New Roman"/>
        </w:rPr>
        <w:t>ystąpienia opóźnienia w wydawaniu dec</w:t>
      </w:r>
      <w:r w:rsidR="00846270" w:rsidRPr="00B541ED">
        <w:rPr>
          <w:rFonts w:ascii="Times New Roman" w:hAnsi="Times New Roman" w:cs="Times New Roman"/>
        </w:rPr>
        <w:t>yzji, zezwoleń, uzgodnień,</w:t>
      </w:r>
      <w:r w:rsidR="001146F4" w:rsidRPr="00B541ED">
        <w:rPr>
          <w:rFonts w:ascii="Times New Roman" w:hAnsi="Times New Roman" w:cs="Times New Roman"/>
        </w:rPr>
        <w:t xml:space="preserve"> do wydania których właściwe organy są zobowiązane na mocy przepisów prawa, jeżeli opóźnienie przekroczy </w:t>
      </w:r>
      <w:r w:rsidR="00846270" w:rsidRPr="00B541ED">
        <w:rPr>
          <w:rFonts w:ascii="Times New Roman" w:hAnsi="Times New Roman" w:cs="Times New Roman"/>
        </w:rPr>
        <w:t xml:space="preserve">podstawowy </w:t>
      </w:r>
      <w:r w:rsidR="001146F4" w:rsidRPr="00B541ED">
        <w:rPr>
          <w:rFonts w:ascii="Times New Roman" w:hAnsi="Times New Roman" w:cs="Times New Roman"/>
        </w:rPr>
        <w:t xml:space="preserve">okres </w:t>
      </w:r>
      <w:r w:rsidR="00846270" w:rsidRPr="00B541ED">
        <w:rPr>
          <w:rFonts w:ascii="Times New Roman" w:hAnsi="Times New Roman" w:cs="Times New Roman"/>
        </w:rPr>
        <w:t>przewidziany w przepisach prawa</w:t>
      </w:r>
      <w:r w:rsidR="001146F4" w:rsidRPr="00B541ED">
        <w:rPr>
          <w:rFonts w:ascii="Times New Roman" w:hAnsi="Times New Roman" w:cs="Times New Roman"/>
        </w:rPr>
        <w:t>, któr</w:t>
      </w:r>
      <w:r w:rsidR="00846270" w:rsidRPr="00B541ED">
        <w:rPr>
          <w:rFonts w:ascii="Times New Roman" w:hAnsi="Times New Roman" w:cs="Times New Roman"/>
        </w:rPr>
        <w:t xml:space="preserve">e </w:t>
      </w:r>
      <w:r w:rsidR="001146F4" w:rsidRPr="00B541ED">
        <w:rPr>
          <w:rFonts w:ascii="Times New Roman" w:hAnsi="Times New Roman" w:cs="Times New Roman"/>
        </w:rPr>
        <w:t xml:space="preserve">nie są następstwem okoliczności, </w:t>
      </w:r>
      <w:r w:rsidR="00774398" w:rsidRPr="00B541ED">
        <w:rPr>
          <w:rFonts w:ascii="Times New Roman" w:hAnsi="Times New Roman" w:cs="Times New Roman"/>
        </w:rPr>
        <w:br/>
      </w:r>
      <w:r w:rsidR="001146F4" w:rsidRPr="00B541ED">
        <w:rPr>
          <w:rFonts w:ascii="Times New Roman" w:hAnsi="Times New Roman" w:cs="Times New Roman"/>
        </w:rPr>
        <w:t xml:space="preserve">za które </w:t>
      </w:r>
      <w:r w:rsidR="001146F4" w:rsidRPr="00B541ED">
        <w:rPr>
          <w:rFonts w:ascii="Times New Roman" w:hAnsi="Times New Roman" w:cs="Times New Roman"/>
          <w:b/>
        </w:rPr>
        <w:t>Wykonawca</w:t>
      </w:r>
      <w:r w:rsidR="005400BD" w:rsidRPr="00B541ED">
        <w:rPr>
          <w:rFonts w:ascii="Times New Roman" w:hAnsi="Times New Roman" w:cs="Times New Roman"/>
        </w:rPr>
        <w:t xml:space="preserve"> ponosi odpowiedzialność;</w:t>
      </w:r>
    </w:p>
    <w:p w:rsidR="001146F4" w:rsidRPr="00B541ED"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b</w:t>
      </w:r>
      <w:r w:rsidR="001146F4" w:rsidRPr="00B541ED">
        <w:rPr>
          <w:rFonts w:ascii="Times New Roman" w:hAnsi="Times New Roman" w:cs="Times New Roman"/>
        </w:rPr>
        <w:t>raku możliwości wykonania ro</w:t>
      </w:r>
      <w:r w:rsidR="00A4538A" w:rsidRPr="00B541ED">
        <w:rPr>
          <w:rFonts w:ascii="Times New Roman" w:hAnsi="Times New Roman" w:cs="Times New Roman"/>
        </w:rPr>
        <w:t>bót w związku z nie dopuszczeniem</w:t>
      </w:r>
      <w:r w:rsidR="001146F4" w:rsidRPr="00B541ED">
        <w:rPr>
          <w:rFonts w:ascii="Times New Roman" w:hAnsi="Times New Roman" w:cs="Times New Roman"/>
        </w:rPr>
        <w:t xml:space="preserve"> do ich wykonania </w:t>
      </w:r>
      <w:r w:rsidR="00BC73D2" w:rsidRPr="00B541ED">
        <w:rPr>
          <w:rFonts w:ascii="Times New Roman" w:hAnsi="Times New Roman" w:cs="Times New Roman"/>
        </w:rPr>
        <w:br/>
      </w:r>
      <w:r w:rsidR="001146F4" w:rsidRPr="00B541ED">
        <w:rPr>
          <w:rFonts w:ascii="Times New Roman" w:hAnsi="Times New Roman" w:cs="Times New Roman"/>
        </w:rPr>
        <w:t xml:space="preserve">przez uprawniony organ lub nakazania ich wstrzymania przez uprawniony organ, z przyczyn niezależnych od </w:t>
      </w:r>
      <w:r w:rsidR="001146F4" w:rsidRPr="00B541ED">
        <w:rPr>
          <w:rFonts w:ascii="Times New Roman" w:hAnsi="Times New Roman" w:cs="Times New Roman"/>
          <w:b/>
        </w:rPr>
        <w:t>Wykonawcy</w:t>
      </w:r>
      <w:r w:rsidR="00846270" w:rsidRPr="00B541ED">
        <w:rPr>
          <w:rFonts w:ascii="Times New Roman" w:hAnsi="Times New Roman" w:cs="Times New Roman"/>
        </w:rPr>
        <w:t>;</w:t>
      </w:r>
    </w:p>
    <w:p w:rsidR="001146F4" w:rsidRPr="00B541ED" w:rsidRDefault="00AA306D" w:rsidP="007B7FB8">
      <w:pPr>
        <w:pStyle w:val="Akapitzlist"/>
        <w:numPr>
          <w:ilvl w:val="0"/>
          <w:numId w:val="28"/>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w</w:t>
      </w:r>
      <w:r w:rsidR="001146F4" w:rsidRPr="00B541ED">
        <w:rPr>
          <w:rFonts w:ascii="Times New Roman" w:hAnsi="Times New Roman" w:cs="Times New Roman"/>
        </w:rPr>
        <w:t xml:space="preserve">ystąpienia siły wyższej uniemożliwiającej wykonanie przedmiotu umowy. </w:t>
      </w:r>
      <w:r w:rsidR="00346D93" w:rsidRPr="00B541ED">
        <w:rPr>
          <w:rFonts w:ascii="Times New Roman" w:hAnsi="Times New Roman" w:cs="Times New Roman"/>
        </w:rPr>
        <w:t xml:space="preserve">W rozumieniu niniejszej umowy siła wyższa jest to zdarzenie nadzwyczajne, zewnętrzne i niemożliwe </w:t>
      </w:r>
      <w:r w:rsidR="00774398" w:rsidRPr="00B541ED">
        <w:rPr>
          <w:rFonts w:ascii="Times New Roman" w:hAnsi="Times New Roman" w:cs="Times New Roman"/>
        </w:rPr>
        <w:br/>
      </w:r>
      <w:r w:rsidR="00346D93" w:rsidRPr="00B541ED">
        <w:rPr>
          <w:rFonts w:ascii="Times New Roman" w:hAnsi="Times New Roman" w:cs="Times New Roman"/>
        </w:rPr>
        <w:t>do zapobieżenia, którego nie udało się uniknąć, ani przewidzieć nawet w wypadku maksymalnej staranności stron.</w:t>
      </w:r>
    </w:p>
    <w:p w:rsidR="001146F4" w:rsidRPr="00B541ED" w:rsidRDefault="001146F4" w:rsidP="007B7FB8">
      <w:pPr>
        <w:pStyle w:val="Akapitzlist"/>
        <w:numPr>
          <w:ilvl w:val="0"/>
          <w:numId w:val="27"/>
        </w:numPr>
        <w:tabs>
          <w:tab w:val="left" w:pos="709"/>
        </w:tabs>
        <w:spacing w:line="294" w:lineRule="exact"/>
        <w:ind w:left="0" w:right="-9" w:firstLine="426"/>
        <w:jc w:val="both"/>
        <w:rPr>
          <w:rFonts w:ascii="Times New Roman" w:hAnsi="Times New Roman" w:cs="Times New Roman"/>
        </w:rPr>
      </w:pPr>
      <w:r w:rsidRPr="00B541ED">
        <w:rPr>
          <w:rFonts w:ascii="Times New Roman" w:hAnsi="Times New Roman" w:cs="Times New Roman"/>
        </w:rPr>
        <w:t xml:space="preserve">Zmiana postanowień umowy, o których mowa w ust. 2 może nastąpić z inicjatywy </w:t>
      </w:r>
      <w:r w:rsidRPr="00B541ED">
        <w:rPr>
          <w:rFonts w:ascii="Times New Roman" w:hAnsi="Times New Roman" w:cs="Times New Roman"/>
          <w:b/>
        </w:rPr>
        <w:t>Zamawiającego</w:t>
      </w:r>
      <w:r w:rsidRPr="00B541ED">
        <w:rPr>
          <w:rFonts w:ascii="Times New Roman" w:hAnsi="Times New Roman" w:cs="Times New Roman"/>
        </w:rPr>
        <w:t xml:space="preserve"> lub na podstawie uzasadnionego, pisemnego wniosku </w:t>
      </w:r>
      <w:r w:rsidRPr="00B541ED">
        <w:rPr>
          <w:rFonts w:ascii="Times New Roman" w:hAnsi="Times New Roman" w:cs="Times New Roman"/>
          <w:b/>
        </w:rPr>
        <w:t>Wykonawcy</w:t>
      </w:r>
      <w:r w:rsidRPr="00B541ED">
        <w:rPr>
          <w:rFonts w:ascii="Times New Roman" w:hAnsi="Times New Roman" w:cs="Times New Roman"/>
        </w:rPr>
        <w:t xml:space="preserve">, przedłożonego </w:t>
      </w:r>
      <w:r w:rsidRPr="00B541ED">
        <w:rPr>
          <w:rFonts w:ascii="Times New Roman" w:hAnsi="Times New Roman" w:cs="Times New Roman"/>
          <w:b/>
        </w:rPr>
        <w:t>Zamawi</w:t>
      </w:r>
      <w:r w:rsidR="00D774FF" w:rsidRPr="00B541ED">
        <w:rPr>
          <w:rFonts w:ascii="Times New Roman" w:hAnsi="Times New Roman" w:cs="Times New Roman"/>
          <w:b/>
        </w:rPr>
        <w:t>ającemu</w:t>
      </w:r>
      <w:r w:rsidRPr="00B541ED">
        <w:rPr>
          <w:rFonts w:ascii="Times New Roman" w:hAnsi="Times New Roman" w:cs="Times New Roman"/>
        </w:rPr>
        <w:t xml:space="preserve"> niezwłocznie po zaistnieniu okoliczności, o których mowa w ust. 2, lecz nie później niż 7 dni od zaistnienia tych okoliczności. </w:t>
      </w:r>
    </w:p>
    <w:p w:rsidR="001146F4" w:rsidRPr="00B541ED" w:rsidRDefault="001146F4" w:rsidP="007B7FB8">
      <w:pPr>
        <w:pStyle w:val="Akapitzlist"/>
        <w:numPr>
          <w:ilvl w:val="0"/>
          <w:numId w:val="27"/>
        </w:numPr>
        <w:tabs>
          <w:tab w:val="left" w:pos="709"/>
        </w:tabs>
        <w:spacing w:line="294" w:lineRule="exact"/>
        <w:ind w:left="0" w:right="-9" w:firstLine="426"/>
        <w:jc w:val="both"/>
        <w:rPr>
          <w:rFonts w:ascii="Times New Roman" w:hAnsi="Times New Roman" w:cs="Times New Roman"/>
        </w:rPr>
      </w:pPr>
      <w:r w:rsidRPr="00B541ED">
        <w:rPr>
          <w:rFonts w:ascii="Times New Roman" w:hAnsi="Times New Roman" w:cs="Times New Roman"/>
        </w:rPr>
        <w:t xml:space="preserve">Wniosek </w:t>
      </w:r>
      <w:r w:rsidRPr="00B541ED">
        <w:rPr>
          <w:rFonts w:ascii="Times New Roman" w:hAnsi="Times New Roman" w:cs="Times New Roman"/>
          <w:b/>
        </w:rPr>
        <w:t>Wykonawcy</w:t>
      </w:r>
      <w:r w:rsidR="00B972AB" w:rsidRPr="00B541ED">
        <w:rPr>
          <w:rFonts w:ascii="Times New Roman" w:hAnsi="Times New Roman" w:cs="Times New Roman"/>
          <w:b/>
        </w:rPr>
        <w:t>,</w:t>
      </w:r>
      <w:r w:rsidR="00B972AB" w:rsidRPr="00B541ED">
        <w:rPr>
          <w:rFonts w:ascii="Times New Roman" w:hAnsi="Times New Roman" w:cs="Times New Roman"/>
        </w:rPr>
        <w:t xml:space="preserve"> o którym</w:t>
      </w:r>
      <w:r w:rsidRPr="00B541ED">
        <w:rPr>
          <w:rFonts w:ascii="Times New Roman" w:hAnsi="Times New Roman" w:cs="Times New Roman"/>
        </w:rPr>
        <w:t xml:space="preserve"> mowa w ust. 3 powinien zawierać:</w:t>
      </w:r>
    </w:p>
    <w:p w:rsidR="001146F4" w:rsidRPr="00B541ED" w:rsidRDefault="00AA306D" w:rsidP="007B7FB8">
      <w:pPr>
        <w:pStyle w:val="Akapitzlist"/>
        <w:numPr>
          <w:ilvl w:val="0"/>
          <w:numId w:val="29"/>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d</w:t>
      </w:r>
      <w:r w:rsidR="001146F4" w:rsidRPr="00B541ED">
        <w:rPr>
          <w:rFonts w:ascii="Times New Roman" w:hAnsi="Times New Roman" w:cs="Times New Roman"/>
        </w:rPr>
        <w:t>okładny opis okoliczności określonych w ust. 2, których zaistnienie po</w:t>
      </w:r>
      <w:r w:rsidR="00174EA6" w:rsidRPr="00B541ED">
        <w:rPr>
          <w:rFonts w:ascii="Times New Roman" w:hAnsi="Times New Roman" w:cs="Times New Roman"/>
        </w:rPr>
        <w:t>woduje konieczność zmiany umowy;</w:t>
      </w:r>
    </w:p>
    <w:p w:rsidR="001146F4" w:rsidRPr="00B541ED" w:rsidRDefault="00AA306D" w:rsidP="007B7FB8">
      <w:pPr>
        <w:pStyle w:val="Akapitzlist"/>
        <w:numPr>
          <w:ilvl w:val="0"/>
          <w:numId w:val="29"/>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o</w:t>
      </w:r>
      <w:r w:rsidR="001146F4" w:rsidRPr="00B541ED">
        <w:rPr>
          <w:rFonts w:ascii="Times New Roman" w:hAnsi="Times New Roman" w:cs="Times New Roman"/>
        </w:rPr>
        <w:t>pis działań, czynności i opracowań niezbędnych do kontynuacji i sfinalizowa</w:t>
      </w:r>
      <w:r w:rsidR="00174EA6" w:rsidRPr="00B541ED">
        <w:rPr>
          <w:rFonts w:ascii="Times New Roman" w:hAnsi="Times New Roman" w:cs="Times New Roman"/>
        </w:rPr>
        <w:t>nia zamówienia;</w:t>
      </w:r>
    </w:p>
    <w:p w:rsidR="00BD3CB8" w:rsidRPr="00B541ED" w:rsidRDefault="00AA306D" w:rsidP="007B7FB8">
      <w:pPr>
        <w:pStyle w:val="Akapitzlist"/>
        <w:numPr>
          <w:ilvl w:val="0"/>
          <w:numId w:val="29"/>
        </w:numPr>
        <w:tabs>
          <w:tab w:val="left" w:pos="426"/>
        </w:tabs>
        <w:spacing w:line="294" w:lineRule="exact"/>
        <w:ind w:left="426" w:right="-9" w:hanging="426"/>
        <w:jc w:val="both"/>
        <w:rPr>
          <w:rFonts w:ascii="Times New Roman" w:hAnsi="Times New Roman" w:cs="Times New Roman"/>
        </w:rPr>
      </w:pPr>
      <w:r w:rsidRPr="00B541ED">
        <w:rPr>
          <w:rFonts w:ascii="Times New Roman" w:hAnsi="Times New Roman" w:cs="Times New Roman"/>
        </w:rPr>
        <w:t>m</w:t>
      </w:r>
      <w:r w:rsidR="001146F4" w:rsidRPr="00B541ED">
        <w:rPr>
          <w:rFonts w:ascii="Times New Roman" w:hAnsi="Times New Roman" w:cs="Times New Roman"/>
        </w:rPr>
        <w:t>ateriały zawierające wszelkie niezbędne modyfikacje opracowań i innych zobowiązań umownych.</w:t>
      </w:r>
    </w:p>
    <w:p w:rsidR="0031555C" w:rsidRPr="00B541ED" w:rsidRDefault="0031555C" w:rsidP="007B7FB8">
      <w:pPr>
        <w:pStyle w:val="Akapitzlist"/>
        <w:numPr>
          <w:ilvl w:val="0"/>
          <w:numId w:val="27"/>
        </w:numPr>
        <w:tabs>
          <w:tab w:val="left" w:pos="284"/>
        </w:tabs>
        <w:spacing w:after="0" w:line="294" w:lineRule="exact"/>
        <w:ind w:left="0" w:right="-11" w:firstLine="426"/>
        <w:jc w:val="both"/>
        <w:rPr>
          <w:rFonts w:ascii="Times New Roman" w:hAnsi="Times New Roman" w:cs="Times New Roman"/>
        </w:rPr>
      </w:pPr>
      <w:r w:rsidRPr="00B541ED">
        <w:rPr>
          <w:rFonts w:ascii="Times New Roman" w:hAnsi="Times New Roman" w:cs="Times New Roman"/>
          <w:b/>
        </w:rPr>
        <w:t>Zamawiający</w:t>
      </w:r>
      <w:r w:rsidRPr="00B541ED">
        <w:rPr>
          <w:rFonts w:ascii="Times New Roman" w:hAnsi="Times New Roman" w:cs="Times New Roman"/>
        </w:rPr>
        <w:t xml:space="preserve"> przewiduje także możliwość zmiany umowy w stosunku do treści oferty Wykonawcy, jeżeli zachodzi jedna z następujących okoliczności:</w:t>
      </w:r>
    </w:p>
    <w:p w:rsidR="0031555C" w:rsidRPr="00B541ED" w:rsidRDefault="00774398" w:rsidP="007B7FB8">
      <w:pPr>
        <w:pStyle w:val="Akapitzlist"/>
        <w:numPr>
          <w:ilvl w:val="0"/>
          <w:numId w:val="47"/>
        </w:numPr>
        <w:tabs>
          <w:tab w:val="left" w:pos="426"/>
        </w:tabs>
        <w:spacing w:after="0" w:line="294" w:lineRule="exact"/>
        <w:ind w:left="426" w:right="-11" w:hanging="426"/>
        <w:jc w:val="both"/>
        <w:rPr>
          <w:rFonts w:ascii="Times New Roman" w:hAnsi="Times New Roman" w:cs="Times New Roman"/>
        </w:rPr>
      </w:pPr>
      <w:r w:rsidRPr="00B541ED">
        <w:rPr>
          <w:rFonts w:ascii="Times New Roman" w:hAnsi="Times New Roman" w:cs="Times New Roman"/>
        </w:rPr>
        <w:t>z</w:t>
      </w:r>
      <w:r w:rsidR="008A5D6C" w:rsidRPr="00B541ED">
        <w:rPr>
          <w:rFonts w:ascii="Times New Roman" w:hAnsi="Times New Roman" w:cs="Times New Roman"/>
        </w:rPr>
        <w:t>miany dotyczą realizacji dodatkowych dostaw, usług lub robót budowlanych nieobjętych zamówieniem podstawowym, ewentualnie zamiennych, o ile stały się niezbędne i zostały spełnione łącznie następujące warunki:</w:t>
      </w:r>
    </w:p>
    <w:p w:rsidR="008A5D6C" w:rsidRPr="00B541ED" w:rsidRDefault="004716C3" w:rsidP="007B7FB8">
      <w:pPr>
        <w:pStyle w:val="Akapitzlist"/>
        <w:numPr>
          <w:ilvl w:val="0"/>
          <w:numId w:val="48"/>
        </w:numPr>
        <w:tabs>
          <w:tab w:val="left" w:pos="284"/>
        </w:tabs>
        <w:spacing w:after="0" w:line="294" w:lineRule="exact"/>
        <w:ind w:right="-11"/>
        <w:jc w:val="both"/>
        <w:rPr>
          <w:rFonts w:ascii="Times New Roman" w:hAnsi="Times New Roman" w:cs="Times New Roman"/>
        </w:rPr>
      </w:pPr>
      <w:r w:rsidRPr="00B541ED">
        <w:rPr>
          <w:rFonts w:ascii="Times New Roman" w:hAnsi="Times New Roman" w:cs="Times New Roman"/>
        </w:rPr>
        <w:t>z</w:t>
      </w:r>
      <w:r w:rsidR="008A5D6C" w:rsidRPr="00B541ED">
        <w:rPr>
          <w:rFonts w:ascii="Times New Roman" w:hAnsi="Times New Roman" w:cs="Times New Roman"/>
        </w:rPr>
        <w:t xml:space="preserve">miana </w:t>
      </w:r>
      <w:r w:rsidR="008A5D6C" w:rsidRPr="00B541ED">
        <w:rPr>
          <w:rFonts w:ascii="Times New Roman" w:hAnsi="Times New Roman" w:cs="Times New Roman"/>
          <w:b/>
        </w:rPr>
        <w:t>Wykonawcy</w:t>
      </w:r>
      <w:r w:rsidR="008A5D6C" w:rsidRPr="00B541ED">
        <w:rPr>
          <w:rFonts w:ascii="Times New Roman" w:hAnsi="Times New Roman" w:cs="Times New Roman"/>
        </w:rPr>
        <w:t xml:space="preserve"> nie może zostać</w:t>
      </w:r>
      <w:r w:rsidR="0006776B" w:rsidRPr="00B541ED">
        <w:rPr>
          <w:rFonts w:ascii="Times New Roman" w:hAnsi="Times New Roman" w:cs="Times New Roman"/>
        </w:rPr>
        <w:t xml:space="preserve"> dokonana z powodów ekonomicznych lub technicznych, w szczególności dotyczących zamienności lub interoperacyjności wyposażenia, usług </w:t>
      </w:r>
      <w:r w:rsidR="00774398" w:rsidRPr="00B541ED">
        <w:rPr>
          <w:rFonts w:ascii="Times New Roman" w:hAnsi="Times New Roman" w:cs="Times New Roman"/>
        </w:rPr>
        <w:br/>
      </w:r>
      <w:r w:rsidR="0006776B" w:rsidRPr="00B541ED">
        <w:rPr>
          <w:rFonts w:ascii="Times New Roman" w:hAnsi="Times New Roman" w:cs="Times New Roman"/>
        </w:rPr>
        <w:t>lub instalacji zamówionych w ramach zamówienia podstawowego;</w:t>
      </w:r>
    </w:p>
    <w:p w:rsidR="0006776B" w:rsidRPr="00B541ED" w:rsidRDefault="004716C3" w:rsidP="007B7FB8">
      <w:pPr>
        <w:pStyle w:val="Akapitzlist"/>
        <w:numPr>
          <w:ilvl w:val="0"/>
          <w:numId w:val="48"/>
        </w:numPr>
        <w:tabs>
          <w:tab w:val="left" w:pos="284"/>
        </w:tabs>
        <w:spacing w:after="0" w:line="294" w:lineRule="exact"/>
        <w:ind w:right="-11"/>
        <w:jc w:val="both"/>
        <w:rPr>
          <w:rFonts w:ascii="Times New Roman" w:hAnsi="Times New Roman" w:cs="Times New Roman"/>
        </w:rPr>
      </w:pPr>
      <w:r w:rsidRPr="00B541ED">
        <w:rPr>
          <w:rFonts w:ascii="Times New Roman" w:hAnsi="Times New Roman" w:cs="Times New Roman"/>
        </w:rPr>
        <w:t xml:space="preserve">zmiana </w:t>
      </w:r>
      <w:r w:rsidRPr="00B541ED">
        <w:rPr>
          <w:rFonts w:ascii="Times New Roman" w:hAnsi="Times New Roman" w:cs="Times New Roman"/>
          <w:b/>
        </w:rPr>
        <w:t>Wykonawcy</w:t>
      </w:r>
      <w:r w:rsidRPr="00B541ED">
        <w:rPr>
          <w:rFonts w:ascii="Times New Roman" w:hAnsi="Times New Roman" w:cs="Times New Roman"/>
        </w:rPr>
        <w:t xml:space="preserve"> spowodowałaby istotną niedogodność lub znaczne zwiększenie kosztów dla </w:t>
      </w:r>
      <w:r w:rsidRPr="00B541ED">
        <w:rPr>
          <w:rFonts w:ascii="Times New Roman" w:hAnsi="Times New Roman" w:cs="Times New Roman"/>
          <w:b/>
        </w:rPr>
        <w:t>Zamawiającego</w:t>
      </w:r>
      <w:r w:rsidRPr="00B541ED">
        <w:rPr>
          <w:rFonts w:ascii="Times New Roman" w:hAnsi="Times New Roman" w:cs="Times New Roman"/>
        </w:rPr>
        <w:t>;</w:t>
      </w:r>
    </w:p>
    <w:p w:rsidR="004716C3" w:rsidRPr="00B541ED" w:rsidRDefault="004716C3" w:rsidP="007B7FB8">
      <w:pPr>
        <w:pStyle w:val="Akapitzlist"/>
        <w:numPr>
          <w:ilvl w:val="0"/>
          <w:numId w:val="48"/>
        </w:numPr>
        <w:tabs>
          <w:tab w:val="left" w:pos="284"/>
        </w:tabs>
        <w:spacing w:after="0" w:line="294" w:lineRule="exact"/>
        <w:ind w:right="-11"/>
        <w:jc w:val="both"/>
        <w:rPr>
          <w:rFonts w:ascii="Times New Roman" w:hAnsi="Times New Roman" w:cs="Times New Roman"/>
        </w:rPr>
      </w:pPr>
      <w:r w:rsidRPr="00B541ED">
        <w:rPr>
          <w:rFonts w:ascii="Times New Roman" w:hAnsi="Times New Roman" w:cs="Times New Roman"/>
        </w:rPr>
        <w:t>wzrost ceny spowodowany każdą kolejną zmianą nie przekracza 50% wartości pierwotnej umowy, z wyjątkiem należycie uzasadnionych przypadków;</w:t>
      </w:r>
    </w:p>
    <w:p w:rsidR="00BD3CB8" w:rsidRPr="00B541ED" w:rsidRDefault="0049365B" w:rsidP="007B7FB8">
      <w:pPr>
        <w:pStyle w:val="Akapitzlist"/>
        <w:numPr>
          <w:ilvl w:val="0"/>
          <w:numId w:val="47"/>
        </w:numPr>
        <w:tabs>
          <w:tab w:val="left" w:pos="426"/>
        </w:tabs>
        <w:spacing w:after="0" w:line="294" w:lineRule="exact"/>
        <w:ind w:left="426" w:right="-11" w:hanging="426"/>
        <w:jc w:val="both"/>
        <w:rPr>
          <w:rFonts w:ascii="Times New Roman" w:hAnsi="Times New Roman" w:cs="Times New Roman"/>
        </w:rPr>
      </w:pPr>
      <w:r w:rsidRPr="00B541ED">
        <w:rPr>
          <w:rFonts w:ascii="Times New Roman" w:hAnsi="Times New Roman" w:cs="Times New Roman"/>
        </w:rPr>
        <w:t>w</w:t>
      </w:r>
      <w:r w:rsidR="00346D93" w:rsidRPr="00B541ED">
        <w:rPr>
          <w:rFonts w:ascii="Times New Roman" w:hAnsi="Times New Roman" w:cs="Times New Roman"/>
        </w:rPr>
        <w:t xml:space="preserve"> przypadku wystąpienia robót określonych w ust. 5 pkt 1 ich rozliczenie będzie dokonywane</w:t>
      </w:r>
      <w:r w:rsidR="000D2483" w:rsidRPr="00B541ED">
        <w:rPr>
          <w:rFonts w:ascii="Times New Roman" w:hAnsi="Times New Roman" w:cs="Times New Roman"/>
        </w:rPr>
        <w:t xml:space="preserve"> </w:t>
      </w:r>
      <w:r w:rsidR="00346D93" w:rsidRPr="00B541ED">
        <w:rPr>
          <w:rFonts w:ascii="Times New Roman" w:hAnsi="Times New Roman" w:cs="Times New Roman"/>
        </w:rPr>
        <w:t xml:space="preserve"> kosztorysami za wykonane elementy opracowanymi metodą szczegółową, sporządzanymi na podstawie potwierdzonej przez branżowego inspektora nadzoru i </w:t>
      </w:r>
      <w:r w:rsidR="00346D93" w:rsidRPr="00B541ED">
        <w:rPr>
          <w:rFonts w:ascii="Times New Roman" w:hAnsi="Times New Roman" w:cs="Times New Roman"/>
          <w:b/>
        </w:rPr>
        <w:t>Zamawiającego</w:t>
      </w:r>
      <w:r w:rsidR="00346D93" w:rsidRPr="00B541ED">
        <w:rPr>
          <w:rFonts w:ascii="Times New Roman" w:hAnsi="Times New Roman" w:cs="Times New Roman"/>
        </w:rPr>
        <w:t>, książki obmiaru robót</w:t>
      </w:r>
      <w:r w:rsidR="000D2483" w:rsidRPr="00B541ED">
        <w:rPr>
          <w:rFonts w:ascii="Times New Roman" w:hAnsi="Times New Roman" w:cs="Times New Roman"/>
        </w:rPr>
        <w:t xml:space="preserve"> w oparciu o zapisy</w:t>
      </w:r>
      <w:r w:rsidRPr="00B541ED">
        <w:rPr>
          <w:rFonts w:ascii="Times New Roman" w:hAnsi="Times New Roman" w:cs="Times New Roman"/>
        </w:rPr>
        <w:t xml:space="preserve"> </w:t>
      </w:r>
      <w:r w:rsidR="000D2483" w:rsidRPr="00B541ED">
        <w:rPr>
          <w:rFonts w:ascii="Times New Roman" w:hAnsi="Times New Roman" w:cs="Times New Roman"/>
        </w:rPr>
        <w:t xml:space="preserve">§ </w:t>
      </w:r>
      <w:r w:rsidR="00F34818" w:rsidRPr="00B541ED">
        <w:rPr>
          <w:rFonts w:ascii="Times New Roman" w:hAnsi="Times New Roman" w:cs="Times New Roman"/>
        </w:rPr>
        <w:t>8</w:t>
      </w:r>
      <w:r w:rsidR="000D2483" w:rsidRPr="00B541ED">
        <w:rPr>
          <w:rFonts w:ascii="Times New Roman" w:hAnsi="Times New Roman" w:cs="Times New Roman"/>
        </w:rPr>
        <w:t xml:space="preserve">. </w:t>
      </w:r>
    </w:p>
    <w:p w:rsidR="00843020" w:rsidRPr="00B541ED" w:rsidRDefault="00843020" w:rsidP="007B7FB8">
      <w:pPr>
        <w:pStyle w:val="Akapitzlist"/>
        <w:numPr>
          <w:ilvl w:val="0"/>
          <w:numId w:val="27"/>
        </w:numPr>
        <w:tabs>
          <w:tab w:val="left" w:pos="284"/>
        </w:tabs>
        <w:spacing w:after="0" w:line="294" w:lineRule="exact"/>
        <w:ind w:left="0" w:right="-11" w:firstLine="426"/>
        <w:jc w:val="both"/>
        <w:rPr>
          <w:rFonts w:ascii="Times New Roman" w:hAnsi="Times New Roman" w:cs="Times New Roman"/>
        </w:rPr>
      </w:pPr>
      <w:r w:rsidRPr="00B541ED">
        <w:rPr>
          <w:rFonts w:ascii="Times New Roman" w:hAnsi="Times New Roman" w:cs="Times New Roman"/>
        </w:rPr>
        <w:lastRenderedPageBreak/>
        <w:t xml:space="preserve">Wynagrodzenie należne </w:t>
      </w:r>
      <w:r w:rsidRPr="00B541ED">
        <w:rPr>
          <w:rFonts w:ascii="Times New Roman" w:hAnsi="Times New Roman" w:cs="Times New Roman"/>
          <w:b/>
        </w:rPr>
        <w:t>Wykonawcy</w:t>
      </w:r>
      <w:r w:rsidRPr="00B541ED">
        <w:rPr>
          <w:rFonts w:ascii="Times New Roman" w:hAnsi="Times New Roman" w:cs="Times New Roman"/>
        </w:rPr>
        <w:t xml:space="preserve"> na wniosek strony może ulec zmianie w następujących przypadkach:</w:t>
      </w:r>
    </w:p>
    <w:p w:rsidR="00843020" w:rsidRPr="00B541ED" w:rsidRDefault="00843020" w:rsidP="007B7FB8">
      <w:pPr>
        <w:pStyle w:val="Akapitzlist"/>
        <w:numPr>
          <w:ilvl w:val="0"/>
          <w:numId w:val="57"/>
        </w:numPr>
        <w:tabs>
          <w:tab w:val="left" w:pos="426"/>
        </w:tabs>
        <w:spacing w:after="0" w:line="294" w:lineRule="exact"/>
        <w:ind w:left="426" w:right="-11" w:hanging="426"/>
        <w:jc w:val="both"/>
        <w:rPr>
          <w:rFonts w:ascii="Times New Roman" w:hAnsi="Times New Roman" w:cs="Times New Roman"/>
        </w:rPr>
      </w:pPr>
      <w:r w:rsidRPr="00B541ED">
        <w:rPr>
          <w:rFonts w:ascii="Times New Roman" w:hAnsi="Times New Roman" w:cs="Times New Roman"/>
        </w:rPr>
        <w:t>zmiany stawki podatku od towarów i usług oraz podatku akcyzowego;</w:t>
      </w:r>
    </w:p>
    <w:p w:rsidR="00843020" w:rsidRPr="00B541ED" w:rsidRDefault="00843020" w:rsidP="007B7FB8">
      <w:pPr>
        <w:pStyle w:val="Akapitzlist"/>
        <w:numPr>
          <w:ilvl w:val="0"/>
          <w:numId w:val="57"/>
        </w:numPr>
        <w:tabs>
          <w:tab w:val="left" w:pos="426"/>
        </w:tabs>
        <w:spacing w:after="0" w:line="294" w:lineRule="exact"/>
        <w:ind w:left="426" w:right="-11" w:hanging="426"/>
        <w:jc w:val="both"/>
        <w:rPr>
          <w:rFonts w:ascii="Times New Roman" w:hAnsi="Times New Roman" w:cs="Times New Roman"/>
        </w:rPr>
      </w:pPr>
      <w:r w:rsidRPr="00B541ED">
        <w:rPr>
          <w:rFonts w:ascii="Times New Roman" w:hAnsi="Times New Roman" w:cs="Times New Roman"/>
        </w:rPr>
        <w:t xml:space="preserve">zmiany wysokości minimalnego wynagrodzenia za pracę albo wysokości minimalnej stawki godzinowej, ustalonych na podstawie przepisów ustawy z dnia 10 października 2002 r. </w:t>
      </w:r>
      <w:r w:rsidR="00E2249B" w:rsidRPr="00B541ED">
        <w:rPr>
          <w:rFonts w:ascii="Times New Roman" w:hAnsi="Times New Roman" w:cs="Times New Roman"/>
        </w:rPr>
        <w:br/>
      </w:r>
      <w:r w:rsidRPr="00B541ED">
        <w:rPr>
          <w:rFonts w:ascii="Times New Roman" w:hAnsi="Times New Roman" w:cs="Times New Roman"/>
        </w:rPr>
        <w:t>o minimalnym wynagrodzeniu za pracę;</w:t>
      </w:r>
    </w:p>
    <w:p w:rsidR="00843020" w:rsidRPr="00B541ED" w:rsidRDefault="00843020" w:rsidP="007B7FB8">
      <w:pPr>
        <w:pStyle w:val="Akapitzlist"/>
        <w:numPr>
          <w:ilvl w:val="0"/>
          <w:numId w:val="57"/>
        </w:numPr>
        <w:tabs>
          <w:tab w:val="left" w:pos="426"/>
        </w:tabs>
        <w:spacing w:after="0" w:line="294" w:lineRule="exact"/>
        <w:ind w:left="426" w:right="-11" w:hanging="426"/>
        <w:jc w:val="both"/>
        <w:rPr>
          <w:rFonts w:ascii="Times New Roman" w:hAnsi="Times New Roman" w:cs="Times New Roman"/>
        </w:rPr>
      </w:pPr>
      <w:r w:rsidRPr="00B541ED">
        <w:rPr>
          <w:rFonts w:ascii="Times New Roman" w:hAnsi="Times New Roman" w:cs="Times New Roman"/>
        </w:rPr>
        <w:t>zmiany zasad podlegania ubezpieczeniom społecznym lub ubezpieczeniu zdrowotnemu lub wysokości stawki składki na ubezpieczenie społeczne lub zdrowotne;</w:t>
      </w:r>
    </w:p>
    <w:p w:rsidR="00843020" w:rsidRPr="00B541ED" w:rsidRDefault="00843020" w:rsidP="007B7FB8">
      <w:pPr>
        <w:pStyle w:val="Akapitzlist"/>
        <w:numPr>
          <w:ilvl w:val="0"/>
          <w:numId w:val="57"/>
        </w:numPr>
        <w:tabs>
          <w:tab w:val="left" w:pos="426"/>
        </w:tabs>
        <w:spacing w:after="0" w:line="294" w:lineRule="exact"/>
        <w:ind w:left="426" w:right="-11" w:hanging="426"/>
        <w:jc w:val="both"/>
        <w:rPr>
          <w:rFonts w:ascii="Times New Roman" w:hAnsi="Times New Roman" w:cs="Times New Roman"/>
        </w:rPr>
      </w:pPr>
      <w:r w:rsidRPr="00B541ED">
        <w:rPr>
          <w:rFonts w:ascii="Times New Roman" w:hAnsi="Times New Roman" w:cs="Times New Roman"/>
        </w:rPr>
        <w:t>zmiany zasad gromadzenia i wysokości wpłat do pracowniczych planów kapitałowych, o których mowa w ustawie z dnia 4 października 2018 r. o pracowniczych planach kapitałowych</w:t>
      </w:r>
    </w:p>
    <w:p w:rsidR="00944CC3" w:rsidRPr="00B541ED" w:rsidRDefault="00944CC3" w:rsidP="00944CC3">
      <w:pPr>
        <w:tabs>
          <w:tab w:val="left" w:pos="426"/>
        </w:tabs>
        <w:spacing w:after="0" w:line="294" w:lineRule="exact"/>
        <w:ind w:right="-11"/>
        <w:jc w:val="both"/>
        <w:rPr>
          <w:rFonts w:ascii="Times New Roman" w:hAnsi="Times New Roman" w:cs="Times New Roman"/>
        </w:rPr>
      </w:pPr>
      <w:r w:rsidRPr="00B541ED">
        <w:rPr>
          <w:rFonts w:ascii="Times New Roman" w:hAnsi="Times New Roman" w:cs="Times New Roman"/>
        </w:rPr>
        <w:t xml:space="preserve">- jeżeli zmiany te będą miały wpływ na koszty wykonania zamówienia przez </w:t>
      </w:r>
      <w:r w:rsidRPr="00B541ED">
        <w:rPr>
          <w:rFonts w:ascii="Times New Roman" w:hAnsi="Times New Roman" w:cs="Times New Roman"/>
          <w:b/>
        </w:rPr>
        <w:t>Wykonawcę</w:t>
      </w:r>
      <w:r w:rsidRPr="00B541ED">
        <w:rPr>
          <w:rFonts w:ascii="Times New Roman" w:hAnsi="Times New Roman" w:cs="Times New Roman"/>
        </w:rPr>
        <w:t>.</w:t>
      </w:r>
    </w:p>
    <w:p w:rsidR="00B71932" w:rsidRPr="00B541ED" w:rsidRDefault="00B71932" w:rsidP="007B7FB8">
      <w:pPr>
        <w:pStyle w:val="Akapitzlist"/>
        <w:numPr>
          <w:ilvl w:val="0"/>
          <w:numId w:val="27"/>
        </w:numPr>
        <w:ind w:left="0" w:firstLine="360"/>
        <w:jc w:val="both"/>
        <w:rPr>
          <w:rFonts w:ascii="Times New Roman" w:hAnsi="Times New Roman" w:cs="Times New Roman"/>
        </w:rPr>
      </w:pPr>
      <w:r w:rsidRPr="00B541ED">
        <w:rPr>
          <w:rFonts w:ascii="Times New Roman" w:hAnsi="Times New Roman" w:cs="Times New Roman"/>
        </w:rPr>
        <w:t xml:space="preserve">Zmiana wysokości wynagrodzenia należnego </w:t>
      </w:r>
      <w:r w:rsidRPr="00B541ED">
        <w:rPr>
          <w:rFonts w:ascii="Times New Roman" w:hAnsi="Times New Roman" w:cs="Times New Roman"/>
          <w:b/>
        </w:rPr>
        <w:t>Wykonawcy</w:t>
      </w:r>
      <w:r w:rsidRPr="00B541ED">
        <w:rPr>
          <w:rFonts w:ascii="Times New Roman" w:hAnsi="Times New Roman" w:cs="Times New Roman"/>
        </w:rPr>
        <w:t xml:space="preserve"> w przypadku zaistnienia przesłanki, o której mowa w ust. 6 pkt 1, będzie odnosić się wyłącznie do części przedmiotu umowy zrealizowanej, zgodnie z terminami ustalonymi umową, po dniu wejścia w życie przepisów zmieniających stawkę podatku od towarów i usług oraz wyłącznie do części przedmiotu zamówienia, do której zastosowanie będzie miała zmiana stawki podatku od towarów i usług.</w:t>
      </w:r>
    </w:p>
    <w:p w:rsidR="00B61910" w:rsidRPr="00B541ED" w:rsidRDefault="00B71932" w:rsidP="007B7FB8">
      <w:pPr>
        <w:pStyle w:val="Akapitzlist"/>
        <w:numPr>
          <w:ilvl w:val="0"/>
          <w:numId w:val="27"/>
        </w:numPr>
        <w:tabs>
          <w:tab w:val="left" w:pos="284"/>
        </w:tabs>
        <w:spacing w:after="0" w:line="294" w:lineRule="exact"/>
        <w:ind w:left="0" w:right="-11" w:firstLine="426"/>
        <w:jc w:val="both"/>
        <w:rPr>
          <w:rFonts w:ascii="Times New Roman" w:hAnsi="Times New Roman" w:cs="Times New Roman"/>
        </w:rPr>
      </w:pPr>
      <w:r w:rsidRPr="00B541ED">
        <w:rPr>
          <w:rFonts w:ascii="Times New Roman" w:hAnsi="Times New Roman" w:cs="Times New Roman"/>
        </w:rPr>
        <w:t>W przypadku zmiany, o której mowa w ust. 6 pkt 1, cena jednostkowa netto nie zmieni się,</w:t>
      </w:r>
      <w:r w:rsidRPr="00B541ED">
        <w:rPr>
          <w:rFonts w:ascii="Times New Roman" w:hAnsi="Times New Roman" w:cs="Times New Roman"/>
        </w:rPr>
        <w:br/>
        <w:t>a cena jednostkowa brutto zostanie wyliczona na podstawie nowych przepisów.</w:t>
      </w:r>
    </w:p>
    <w:p w:rsidR="002A1A9F" w:rsidRPr="00B541ED" w:rsidRDefault="00625814" w:rsidP="007B7FB8">
      <w:pPr>
        <w:pStyle w:val="Akapitzlist"/>
        <w:numPr>
          <w:ilvl w:val="0"/>
          <w:numId w:val="27"/>
        </w:numPr>
        <w:ind w:left="0" w:firstLine="360"/>
        <w:jc w:val="both"/>
        <w:rPr>
          <w:rFonts w:ascii="Times New Roman" w:hAnsi="Times New Roman" w:cs="Times New Roman"/>
        </w:rPr>
      </w:pPr>
      <w:r w:rsidRPr="00B541ED">
        <w:rPr>
          <w:rFonts w:ascii="Times New Roman" w:hAnsi="Times New Roman" w:cs="Times New Roman"/>
        </w:rPr>
        <w:t>Zmiana wysokości wynagrodzenia w przypadku zaistnienia przesłanki, o której mowa</w:t>
      </w:r>
      <w:r w:rsidR="002A1A9F" w:rsidRPr="00B541ED">
        <w:rPr>
          <w:rFonts w:ascii="Times New Roman" w:hAnsi="Times New Roman" w:cs="Times New Roman"/>
        </w:rPr>
        <w:br/>
      </w:r>
      <w:r w:rsidRPr="00B541ED">
        <w:rPr>
          <w:rFonts w:ascii="Times New Roman" w:hAnsi="Times New Roman" w:cs="Times New Roman"/>
        </w:rPr>
        <w:t xml:space="preserve">w ust. 6 pkt 2 lub 3, będzie obejmować wyłącznie część wynagrodzenia należnego </w:t>
      </w:r>
      <w:r w:rsidRPr="00B541ED">
        <w:rPr>
          <w:rFonts w:ascii="Times New Roman" w:hAnsi="Times New Roman" w:cs="Times New Roman"/>
          <w:b/>
        </w:rPr>
        <w:t>Wykonawcy</w:t>
      </w:r>
      <w:r w:rsidRPr="00B541ED">
        <w:rPr>
          <w:rFonts w:ascii="Times New Roman" w:hAnsi="Times New Roman" w:cs="Times New Roman"/>
        </w:rPr>
        <w:t>,</w:t>
      </w:r>
      <w:r w:rsidR="009F2501" w:rsidRPr="00B541ED">
        <w:rPr>
          <w:rFonts w:ascii="Times New Roman" w:hAnsi="Times New Roman" w:cs="Times New Roman"/>
        </w:rPr>
        <w:br/>
      </w:r>
      <w:r w:rsidRPr="00B541ED">
        <w:rPr>
          <w:rFonts w:ascii="Times New Roman" w:hAnsi="Times New Roman" w:cs="Times New Roman"/>
        </w:rPr>
        <w:t xml:space="preserve">w odniesieniu do której nastąpiła zmiana wysokości kosztów umowy przez </w:t>
      </w:r>
      <w:r w:rsidRPr="00B541ED">
        <w:rPr>
          <w:rFonts w:ascii="Times New Roman" w:hAnsi="Times New Roman" w:cs="Times New Roman"/>
          <w:b/>
        </w:rPr>
        <w:t xml:space="preserve">Wykonawcę </w:t>
      </w:r>
      <w:r w:rsidRPr="00B541ED">
        <w:rPr>
          <w:rFonts w:ascii="Times New Roman" w:hAnsi="Times New Roman" w:cs="Times New Roman"/>
        </w:rPr>
        <w:t>w związku</w:t>
      </w:r>
      <w:r w:rsidR="009F2501" w:rsidRPr="00B541ED">
        <w:rPr>
          <w:rFonts w:ascii="Times New Roman" w:hAnsi="Times New Roman" w:cs="Times New Roman"/>
        </w:rPr>
        <w:br/>
      </w:r>
      <w:r w:rsidRPr="00B541ED">
        <w:rPr>
          <w:rFonts w:ascii="Times New Roman" w:hAnsi="Times New Roman" w:cs="Times New Roman"/>
        </w:rPr>
        <w:t>z wejściem</w:t>
      </w:r>
      <w:r w:rsidR="002A1A9F" w:rsidRPr="00B541ED">
        <w:rPr>
          <w:rFonts w:ascii="Times New Roman" w:hAnsi="Times New Roman" w:cs="Times New Roman"/>
        </w:rPr>
        <w:t xml:space="preserve"> </w:t>
      </w:r>
      <w:r w:rsidRPr="00B541ED">
        <w:rPr>
          <w:rFonts w:ascii="Times New Roman" w:hAnsi="Times New Roman" w:cs="Times New Roman"/>
        </w:rPr>
        <w:t>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3970A1" w:rsidRPr="00B541ED" w:rsidRDefault="002A1A9F" w:rsidP="007B7FB8">
      <w:pPr>
        <w:pStyle w:val="Akapitzlist"/>
        <w:numPr>
          <w:ilvl w:val="0"/>
          <w:numId w:val="27"/>
        </w:numPr>
        <w:ind w:left="0" w:firstLine="360"/>
        <w:jc w:val="both"/>
        <w:rPr>
          <w:rFonts w:ascii="Times New Roman" w:hAnsi="Times New Roman" w:cs="Times New Roman"/>
        </w:rPr>
      </w:pPr>
      <w:r w:rsidRPr="00B541ED">
        <w:rPr>
          <w:rFonts w:ascii="Times New Roman" w:hAnsi="Times New Roman" w:cs="Times New Roman"/>
        </w:rPr>
        <w:t xml:space="preserve">W przypadku zmiany, o której mowa w ust. 6 pkt 2, wynagrodzenie </w:t>
      </w:r>
      <w:r w:rsidRPr="00B541ED">
        <w:rPr>
          <w:rFonts w:ascii="Times New Roman" w:hAnsi="Times New Roman" w:cs="Times New Roman"/>
          <w:b/>
        </w:rPr>
        <w:t>Wykonawcy</w:t>
      </w:r>
      <w:r w:rsidRPr="00B541ED">
        <w:rPr>
          <w:rFonts w:ascii="Times New Roman" w:hAnsi="Times New Roman" w:cs="Times New Roman"/>
        </w:rPr>
        <w:t xml:space="preserve"> ulegnie zmianie o kwotę odpowiadającą wzrostowi kosztu </w:t>
      </w:r>
      <w:r w:rsidRPr="00B541ED">
        <w:rPr>
          <w:rFonts w:ascii="Times New Roman" w:hAnsi="Times New Roman" w:cs="Times New Roman"/>
          <w:b/>
        </w:rPr>
        <w:t>Wykonawcy</w:t>
      </w:r>
      <w:r w:rsidRPr="00B541ED">
        <w:rPr>
          <w:rFonts w:ascii="Times New Roman" w:hAnsi="Times New Roman" w:cs="Times New Roman"/>
        </w:rPr>
        <w:t xml:space="preserve"> w związku ze zwiększeniem wysokości wynagrodzeń pracowników </w:t>
      </w:r>
      <w:r w:rsidR="009126E8" w:rsidRPr="00B541ED">
        <w:rPr>
          <w:rFonts w:ascii="Times New Roman" w:hAnsi="Times New Roman" w:cs="Times New Roman"/>
        </w:rPr>
        <w:t xml:space="preserve">realizujących przedmiot zamówienia </w:t>
      </w:r>
      <w:r w:rsidRPr="00B541ED">
        <w:rPr>
          <w:rFonts w:ascii="Times New Roman" w:hAnsi="Times New Roman" w:cs="Times New Roman"/>
        </w:rPr>
        <w:t xml:space="preserve">do wysokości aktualnie obowiązującego minimalnego wynagrodzenia za pracę, z uwzględnieniem wszystkich obciążeń publicznoprawnych od kwoty wzrostu minimalnego wynagrodzenia. Kwota odpowiadająca wzrostowi kosztu </w:t>
      </w:r>
      <w:r w:rsidRPr="00B541ED">
        <w:rPr>
          <w:rFonts w:ascii="Times New Roman" w:hAnsi="Times New Roman" w:cs="Times New Roman"/>
          <w:b/>
        </w:rPr>
        <w:t xml:space="preserve">Wykonawcy </w:t>
      </w:r>
      <w:r w:rsidRPr="00B541ED">
        <w:rPr>
          <w:rFonts w:ascii="Times New Roman" w:hAnsi="Times New Roman" w:cs="Times New Roman"/>
        </w:rPr>
        <w:t xml:space="preserve">będzie odnosić się wyłącznie do części wynagrodzenia pracowników </w:t>
      </w:r>
      <w:r w:rsidR="009126E8" w:rsidRPr="00B541ED">
        <w:rPr>
          <w:rFonts w:ascii="Times New Roman" w:hAnsi="Times New Roman" w:cs="Times New Roman"/>
        </w:rPr>
        <w:t>realizujących przedmiot zamówienia</w:t>
      </w:r>
      <w:r w:rsidRPr="00B541ED">
        <w:rPr>
          <w:rFonts w:ascii="Times New Roman" w:hAnsi="Times New Roman" w:cs="Times New Roman"/>
        </w:rPr>
        <w:t>, o których mowa w zdaniu poprzedzającym, odpowiadającej zakresowi, w jakim wykonują oni prace bezpośrednio związane z realizacją przedmiotu Umowy.</w:t>
      </w:r>
    </w:p>
    <w:p w:rsidR="003970A1" w:rsidRPr="00B541ED" w:rsidRDefault="003970A1" w:rsidP="007B7FB8">
      <w:pPr>
        <w:pStyle w:val="Akapitzlist"/>
        <w:numPr>
          <w:ilvl w:val="0"/>
          <w:numId w:val="27"/>
        </w:numPr>
        <w:ind w:left="0" w:firstLine="360"/>
        <w:jc w:val="both"/>
        <w:rPr>
          <w:rFonts w:ascii="Times New Roman" w:hAnsi="Times New Roman" w:cs="Times New Roman"/>
        </w:rPr>
      </w:pPr>
      <w:r w:rsidRPr="00B541ED">
        <w:rPr>
          <w:rFonts w:ascii="Times New Roman" w:hAnsi="Times New Roman" w:cs="Times New Roman"/>
        </w:rPr>
        <w:t xml:space="preserve">W przypadku zmiany, o której mowa w ust. 6 pkt 3, wynagrodzenie Wykonawcy ulegnie zmianie o kwotę odpowiadającą zmianie kosztu </w:t>
      </w:r>
      <w:r w:rsidRPr="00B541ED">
        <w:rPr>
          <w:rFonts w:ascii="Times New Roman" w:hAnsi="Times New Roman" w:cs="Times New Roman"/>
          <w:b/>
        </w:rPr>
        <w:t>Wykonawcy</w:t>
      </w:r>
      <w:r w:rsidRPr="00B541ED">
        <w:rPr>
          <w:rFonts w:ascii="Times New Roman" w:hAnsi="Times New Roman" w:cs="Times New Roman"/>
        </w:rPr>
        <w:t xml:space="preserve"> ponoszonego w związku z wypłatą wynagrodzenia pracownikom </w:t>
      </w:r>
      <w:r w:rsidR="009126E8" w:rsidRPr="00B541ED">
        <w:rPr>
          <w:rFonts w:ascii="Times New Roman" w:hAnsi="Times New Roman" w:cs="Times New Roman"/>
        </w:rPr>
        <w:t>realizującym przedmiot zamówienia</w:t>
      </w:r>
      <w:r w:rsidRPr="00B541ED">
        <w:rPr>
          <w:rFonts w:ascii="Times New Roman" w:hAnsi="Times New Roman" w:cs="Times New Roman"/>
        </w:rPr>
        <w:t xml:space="preserve">. Kwota odpowiadająca zmianie kosztu </w:t>
      </w:r>
      <w:r w:rsidRPr="00B541ED">
        <w:rPr>
          <w:rFonts w:ascii="Times New Roman" w:hAnsi="Times New Roman" w:cs="Times New Roman"/>
          <w:b/>
        </w:rPr>
        <w:t xml:space="preserve">Wykonawcy </w:t>
      </w:r>
      <w:r w:rsidRPr="00B541ED">
        <w:rPr>
          <w:rFonts w:ascii="Times New Roman" w:hAnsi="Times New Roman" w:cs="Times New Roman"/>
        </w:rPr>
        <w:t xml:space="preserve">będzie odnosić się wyłącznie do części wynagrodzenia pracowników </w:t>
      </w:r>
      <w:r w:rsidR="009126E8" w:rsidRPr="00B541ED">
        <w:rPr>
          <w:rFonts w:ascii="Times New Roman" w:hAnsi="Times New Roman" w:cs="Times New Roman"/>
        </w:rPr>
        <w:t>realizujących przedmiot zamówienia</w:t>
      </w:r>
      <w:r w:rsidRPr="00B541ED">
        <w:rPr>
          <w:rFonts w:ascii="Times New Roman" w:hAnsi="Times New Roman" w:cs="Times New Roman"/>
        </w:rPr>
        <w:t>, o których mowa w zdaniu poprzedzającym, odpowiadającej zakresowi, w jakim wykonują oni prace bezpośrednio związane z realizacją przedmiotu umowy.</w:t>
      </w:r>
    </w:p>
    <w:p w:rsidR="009171B8" w:rsidRPr="00B541ED" w:rsidRDefault="003970A1" w:rsidP="007B7FB8">
      <w:pPr>
        <w:pStyle w:val="Akapitzlist"/>
        <w:numPr>
          <w:ilvl w:val="0"/>
          <w:numId w:val="27"/>
        </w:numPr>
        <w:ind w:left="0" w:firstLine="360"/>
        <w:jc w:val="both"/>
        <w:rPr>
          <w:rFonts w:ascii="Times New Roman" w:hAnsi="Times New Roman" w:cs="Times New Roman"/>
        </w:rPr>
      </w:pPr>
      <w:r w:rsidRPr="00B541ED">
        <w:rPr>
          <w:rFonts w:ascii="Times New Roman" w:hAnsi="Times New Roman" w:cs="Times New Roman"/>
        </w:rPr>
        <w:t xml:space="preserve"> W przypadku zmiany, o której mowa w ust. 6 pkt 4 </w:t>
      </w:r>
      <w:r w:rsidRPr="00B541ED">
        <w:rPr>
          <w:rFonts w:ascii="Times New Roman" w:hAnsi="Times New Roman" w:cs="Times New Roman"/>
          <w:b/>
        </w:rPr>
        <w:t>Wykonawca</w:t>
      </w:r>
      <w:r w:rsidRPr="00B541ED">
        <w:rPr>
          <w:rFonts w:ascii="Times New Roman" w:hAnsi="Times New Roman" w:cs="Times New Roman"/>
        </w:rPr>
        <w:t xml:space="preserve"> zobowiązany jest udowodnić Zamawiającemu realny wpływ zmiany na wartość należnego mu wynagrodzenia,</w:t>
      </w:r>
      <w:r w:rsidRPr="00B541ED">
        <w:rPr>
          <w:rFonts w:ascii="Times New Roman" w:hAnsi="Times New Roman" w:cs="Times New Roman"/>
        </w:rPr>
        <w:br/>
        <w:t>w szczególności przedłożyć wykaz personelu, który realizuje przedmiot umowy i dla którego ma zastosowanie zmiana wraz z kalkulacją kosztów wynikającą z przedmiotowej zmiany.</w:t>
      </w:r>
    </w:p>
    <w:p w:rsidR="009171B8" w:rsidRPr="00B541ED" w:rsidRDefault="009171B8" w:rsidP="007B7FB8">
      <w:pPr>
        <w:pStyle w:val="Akapitzlist"/>
        <w:numPr>
          <w:ilvl w:val="0"/>
          <w:numId w:val="27"/>
        </w:numPr>
        <w:ind w:left="0" w:firstLine="360"/>
        <w:jc w:val="both"/>
        <w:rPr>
          <w:rFonts w:ascii="Times New Roman" w:hAnsi="Times New Roman" w:cs="Times New Roman"/>
        </w:rPr>
      </w:pPr>
      <w:r w:rsidRPr="00B541ED">
        <w:rPr>
          <w:rFonts w:ascii="Times New Roman" w:hAnsi="Times New Roman" w:cs="Times New Roman"/>
        </w:rPr>
        <w:t xml:space="preserve"> W celu zawarcia aneksu, o którym mowa w ust. 14, każda ze stron</w:t>
      </w:r>
      <w:r w:rsidR="00054439" w:rsidRPr="00B541ED">
        <w:rPr>
          <w:rFonts w:ascii="Times New Roman" w:hAnsi="Times New Roman" w:cs="Times New Roman"/>
          <w:b/>
        </w:rPr>
        <w:t xml:space="preserve"> </w:t>
      </w:r>
      <w:r w:rsidRPr="00B541ED">
        <w:rPr>
          <w:rFonts w:ascii="Times New Roman" w:hAnsi="Times New Roman" w:cs="Times New Roman"/>
        </w:rPr>
        <w:t>może wystąpić do drugiej strony</w:t>
      </w:r>
      <w:r w:rsidR="00054439" w:rsidRPr="00B541ED">
        <w:rPr>
          <w:rFonts w:ascii="Times New Roman" w:hAnsi="Times New Roman" w:cs="Times New Roman"/>
          <w:b/>
        </w:rPr>
        <w:t xml:space="preserve"> </w:t>
      </w:r>
      <w:r w:rsidRPr="00B541ED">
        <w:rPr>
          <w:rFonts w:ascii="Times New Roman" w:hAnsi="Times New Roman" w:cs="Times New Roman"/>
        </w:rPr>
        <w:t xml:space="preserve">z wnioskiem o dokonanie zmiany wysokości wynagrodzenia należnego </w:t>
      </w:r>
      <w:r w:rsidRPr="00B541ED">
        <w:rPr>
          <w:rFonts w:ascii="Times New Roman" w:hAnsi="Times New Roman" w:cs="Times New Roman"/>
          <w:b/>
        </w:rPr>
        <w:t>Wykonawcy</w:t>
      </w:r>
      <w:r w:rsidRPr="00B541ED">
        <w:rPr>
          <w:rFonts w:ascii="Times New Roman" w:hAnsi="Times New Roman" w:cs="Times New Roman"/>
        </w:rPr>
        <w:t>,</w:t>
      </w:r>
      <w:r w:rsidR="00054439" w:rsidRPr="00B541ED">
        <w:rPr>
          <w:rFonts w:ascii="Times New Roman" w:hAnsi="Times New Roman" w:cs="Times New Roman"/>
        </w:rPr>
        <w:t xml:space="preserve"> </w:t>
      </w:r>
      <w:r w:rsidRPr="00B541ED">
        <w:rPr>
          <w:rFonts w:ascii="Times New Roman" w:hAnsi="Times New Roman" w:cs="Times New Roman"/>
        </w:rPr>
        <w:t>wraz</w:t>
      </w:r>
      <w:r w:rsidR="00A12E39" w:rsidRPr="00B541ED">
        <w:rPr>
          <w:rFonts w:ascii="Times New Roman" w:hAnsi="Times New Roman" w:cs="Times New Roman"/>
        </w:rPr>
        <w:br/>
      </w:r>
      <w:r w:rsidRPr="00B541ED">
        <w:rPr>
          <w:rFonts w:ascii="Times New Roman" w:hAnsi="Times New Roman" w:cs="Times New Roman"/>
        </w:rPr>
        <w:t>z uzasadnieniem zawierającym w szczególności szczegółowe wyliczenie całkowitej kwoty,</w:t>
      </w:r>
      <w:r w:rsidR="00054439" w:rsidRPr="00B541ED">
        <w:rPr>
          <w:rFonts w:ascii="Times New Roman" w:hAnsi="Times New Roman" w:cs="Times New Roman"/>
        </w:rPr>
        <w:t xml:space="preserve"> </w:t>
      </w:r>
      <w:r w:rsidRPr="00B541ED">
        <w:rPr>
          <w:rFonts w:ascii="Times New Roman" w:hAnsi="Times New Roman" w:cs="Times New Roman"/>
        </w:rPr>
        <w:t xml:space="preserve">o jaką wynagrodzenie </w:t>
      </w:r>
      <w:r w:rsidRPr="00B541ED">
        <w:rPr>
          <w:rFonts w:ascii="Times New Roman" w:hAnsi="Times New Roman" w:cs="Times New Roman"/>
          <w:b/>
        </w:rPr>
        <w:t>Wykonawcy</w:t>
      </w:r>
      <w:r w:rsidRPr="00B541ED">
        <w:rPr>
          <w:rFonts w:ascii="Times New Roman" w:hAnsi="Times New Roman" w:cs="Times New Roman"/>
        </w:rPr>
        <w:t xml:space="preserve"> powinno ulec zmianie, oraz wskazaniem daty, od której nastąpiła bądź </w:t>
      </w:r>
      <w:r w:rsidRPr="00B541ED">
        <w:rPr>
          <w:rFonts w:ascii="Times New Roman" w:hAnsi="Times New Roman" w:cs="Times New Roman"/>
        </w:rPr>
        <w:lastRenderedPageBreak/>
        <w:t>nastąpi zmiana wysokości kosztów wykonania umowy uzasadniająca zmianę wysokości wynagrodzenia należnego Wykonawcy.</w:t>
      </w:r>
    </w:p>
    <w:p w:rsidR="00C9427F" w:rsidRPr="00B541ED" w:rsidRDefault="00C9427F" w:rsidP="00C9427F">
      <w:pPr>
        <w:pStyle w:val="Akapitzlist"/>
        <w:ind w:left="360"/>
        <w:jc w:val="both"/>
        <w:rPr>
          <w:rFonts w:ascii="Times New Roman" w:hAnsi="Times New Roman" w:cs="Times New Roman"/>
        </w:rPr>
      </w:pPr>
    </w:p>
    <w:p w:rsidR="008B76D7" w:rsidRPr="00B541ED" w:rsidRDefault="009171B8" w:rsidP="007B7FB8">
      <w:pPr>
        <w:pStyle w:val="Akapitzlist"/>
        <w:numPr>
          <w:ilvl w:val="0"/>
          <w:numId w:val="27"/>
        </w:numPr>
        <w:ind w:left="0" w:firstLine="360"/>
        <w:jc w:val="both"/>
        <w:rPr>
          <w:rFonts w:ascii="Times New Roman" w:hAnsi="Times New Roman" w:cs="Times New Roman"/>
        </w:rPr>
      </w:pPr>
      <w:r w:rsidRPr="00B541ED">
        <w:rPr>
          <w:rFonts w:ascii="Times New Roman" w:hAnsi="Times New Roman" w:cs="Times New Roman"/>
        </w:rPr>
        <w:t xml:space="preserve">W terminie 10 dni roboczych od dnia otrzymania żądania zmiany umowy w zakresie określonym w ust. 6, zaopiniowanej przez inspektora nadzoru inwestorskiego,  </w:t>
      </w:r>
      <w:r w:rsidRPr="00B541ED">
        <w:rPr>
          <w:rFonts w:ascii="Times New Roman" w:hAnsi="Times New Roman" w:cs="Times New Roman"/>
          <w:b/>
        </w:rPr>
        <w:t>Zamawiający</w:t>
      </w:r>
      <w:r w:rsidRPr="00B541ED">
        <w:rPr>
          <w:rFonts w:ascii="Times New Roman" w:hAnsi="Times New Roman" w:cs="Times New Roman"/>
        </w:rPr>
        <w:t xml:space="preserve"> powiadomi </w:t>
      </w:r>
      <w:r w:rsidRPr="00B541ED">
        <w:rPr>
          <w:rFonts w:ascii="Times New Roman" w:hAnsi="Times New Roman" w:cs="Times New Roman"/>
          <w:b/>
        </w:rPr>
        <w:t>Wykonawcę</w:t>
      </w:r>
      <w:r w:rsidRPr="00B541ED">
        <w:rPr>
          <w:rFonts w:ascii="Times New Roman" w:hAnsi="Times New Roman" w:cs="Times New Roman"/>
        </w:rPr>
        <w:t xml:space="preserve"> o akceptacji żądania zmiany Umowy i terminie podpisania aneksu do Umowy lub odpowiednio o braku akceptacji zmiany.</w:t>
      </w:r>
    </w:p>
    <w:p w:rsidR="00C9427F" w:rsidRPr="00B541ED" w:rsidRDefault="00C9427F" w:rsidP="00C9427F">
      <w:pPr>
        <w:pStyle w:val="Akapitzlist"/>
        <w:ind w:left="360"/>
        <w:jc w:val="both"/>
        <w:rPr>
          <w:rFonts w:ascii="Times New Roman" w:hAnsi="Times New Roman" w:cs="Times New Roman"/>
        </w:rPr>
      </w:pPr>
    </w:p>
    <w:p w:rsidR="003F439E" w:rsidRPr="00B541ED" w:rsidRDefault="008B76D7" w:rsidP="007B7FB8">
      <w:pPr>
        <w:pStyle w:val="Akapitzlist"/>
        <w:numPr>
          <w:ilvl w:val="0"/>
          <w:numId w:val="27"/>
        </w:numPr>
        <w:ind w:left="0" w:firstLine="360"/>
        <w:jc w:val="both"/>
        <w:rPr>
          <w:rFonts w:ascii="Times New Roman" w:hAnsi="Times New Roman" w:cs="Times New Roman"/>
        </w:rPr>
      </w:pPr>
      <w:r w:rsidRPr="00B541ED">
        <w:rPr>
          <w:rFonts w:ascii="Times New Roman" w:hAnsi="Times New Roman" w:cs="Times New Roman"/>
        </w:rPr>
        <w:t xml:space="preserve"> Ustala się następujące zasady wprowadzania zmian wysokości wynagrodzenia należnego </w:t>
      </w:r>
      <w:r w:rsidRPr="00B541ED">
        <w:rPr>
          <w:rFonts w:ascii="Times New Roman" w:hAnsi="Times New Roman" w:cs="Times New Roman"/>
          <w:b/>
        </w:rPr>
        <w:t>Wykonawcy</w:t>
      </w:r>
      <w:r w:rsidRPr="00B541ED">
        <w:rPr>
          <w:rFonts w:ascii="Times New Roman" w:hAnsi="Times New Roman" w:cs="Times New Roman"/>
        </w:rPr>
        <w:t>, w przypadku zmiany ceny materiałów lub kosztów związanych z realizacją zamówien</w:t>
      </w:r>
      <w:r w:rsidR="003F439E" w:rsidRPr="00B541ED">
        <w:rPr>
          <w:rFonts w:ascii="Times New Roman" w:hAnsi="Times New Roman" w:cs="Times New Roman"/>
        </w:rPr>
        <w:t>ia:</w:t>
      </w:r>
    </w:p>
    <w:p w:rsidR="003F439E" w:rsidRPr="00B541ED" w:rsidRDefault="008B76D7" w:rsidP="007B7FB8">
      <w:pPr>
        <w:pStyle w:val="Akapitzlist"/>
        <w:numPr>
          <w:ilvl w:val="0"/>
          <w:numId w:val="64"/>
        </w:numPr>
        <w:ind w:left="426" w:hanging="426"/>
        <w:jc w:val="both"/>
        <w:rPr>
          <w:rFonts w:ascii="Times New Roman" w:hAnsi="Times New Roman" w:cs="Times New Roman"/>
        </w:rPr>
      </w:pPr>
      <w:r w:rsidRPr="00B541ED">
        <w:rPr>
          <w:rFonts w:ascii="Times New Roman" w:hAnsi="Times New Roman" w:cs="Times New Roman"/>
        </w:rPr>
        <w:t xml:space="preserve">jeżeli wartość cen materiałów lub kosztów zmieniła się o minimum 3 %, biorąc pod uwagę wskaźnik ogłoszony w komunikacie Prezesa Głównego Urzędu Statystycznego w stosunku do </w:t>
      </w:r>
      <w:r w:rsidR="00C9427F" w:rsidRPr="00B541ED">
        <w:rPr>
          <w:rFonts w:ascii="Times New Roman" w:hAnsi="Times New Roman" w:cs="Times New Roman"/>
        </w:rPr>
        <w:br/>
      </w:r>
      <w:r w:rsidRPr="00B541ED">
        <w:rPr>
          <w:rFonts w:ascii="Times New Roman" w:hAnsi="Times New Roman" w:cs="Times New Roman"/>
        </w:rPr>
        <w:t>cen z pierwszego roku realizacji umowy, dokona się zmiany wartości wynagrodzenia o wielkość procentową wynikającą ze zmiany wskaźnika ogłoszonego w komunikacie Prezesa Głównego Urzędu Statystycznego;</w:t>
      </w:r>
    </w:p>
    <w:p w:rsidR="003F439E" w:rsidRPr="00B541ED" w:rsidRDefault="008B76D7" w:rsidP="007B7FB8">
      <w:pPr>
        <w:pStyle w:val="Akapitzlist"/>
        <w:numPr>
          <w:ilvl w:val="0"/>
          <w:numId w:val="64"/>
        </w:numPr>
        <w:ind w:left="426" w:hanging="426"/>
        <w:jc w:val="both"/>
        <w:rPr>
          <w:rFonts w:ascii="Times New Roman" w:hAnsi="Times New Roman" w:cs="Times New Roman"/>
        </w:rPr>
      </w:pPr>
      <w:r w:rsidRPr="00B541ED">
        <w:rPr>
          <w:rFonts w:ascii="Times New Roman" w:hAnsi="Times New Roman" w:cs="Times New Roman"/>
        </w:rPr>
        <w:t>początkowy termin ustalenia zmiany wynagrodzenia to 12 miesięcy od dnia podpisania umowy;  zmiany wynagrodzenia będą dokonywane w okresach co 12 miesięcy;</w:t>
      </w:r>
    </w:p>
    <w:p w:rsidR="003F439E" w:rsidRPr="00B541ED" w:rsidRDefault="008B76D7" w:rsidP="007B7FB8">
      <w:pPr>
        <w:pStyle w:val="Akapitzlist"/>
        <w:numPr>
          <w:ilvl w:val="0"/>
          <w:numId w:val="64"/>
        </w:numPr>
        <w:ind w:left="426" w:hanging="426"/>
        <w:jc w:val="both"/>
        <w:rPr>
          <w:rFonts w:ascii="Times New Roman" w:hAnsi="Times New Roman" w:cs="Times New Roman"/>
        </w:rPr>
      </w:pPr>
      <w:r w:rsidRPr="00B541ED">
        <w:rPr>
          <w:rFonts w:ascii="Times New Roman" w:hAnsi="Times New Roman" w:cs="Times New Roman"/>
        </w:rPr>
        <w:t>zmiana wartości wynagrodzenia dotyczyć będzie jedynie prac zrealizowanych po upływie</w:t>
      </w:r>
      <w:r w:rsidR="003F439E" w:rsidRPr="00B541ED">
        <w:rPr>
          <w:rFonts w:ascii="Times New Roman" w:hAnsi="Times New Roman" w:cs="Times New Roman"/>
        </w:rPr>
        <w:br/>
      </w:r>
      <w:r w:rsidRPr="00B541ED">
        <w:rPr>
          <w:rFonts w:ascii="Times New Roman" w:hAnsi="Times New Roman" w:cs="Times New Roman"/>
        </w:rPr>
        <w:t>12 miesięcy od dnia zawarcia umowy bądź poprzedniej zmiany;</w:t>
      </w:r>
    </w:p>
    <w:p w:rsidR="003F439E" w:rsidRPr="00B541ED" w:rsidRDefault="003F439E" w:rsidP="007B7FB8">
      <w:pPr>
        <w:pStyle w:val="Akapitzlist"/>
        <w:numPr>
          <w:ilvl w:val="0"/>
          <w:numId w:val="64"/>
        </w:numPr>
        <w:ind w:left="426" w:hanging="426"/>
        <w:jc w:val="both"/>
        <w:rPr>
          <w:rFonts w:ascii="Times New Roman" w:hAnsi="Times New Roman" w:cs="Times New Roman"/>
        </w:rPr>
      </w:pPr>
      <w:r w:rsidRPr="00B541ED">
        <w:rPr>
          <w:rFonts w:ascii="Times New Roman" w:hAnsi="Times New Roman" w:cs="Times New Roman"/>
        </w:rPr>
        <w:t>m</w:t>
      </w:r>
      <w:r w:rsidR="008B76D7" w:rsidRPr="00B541ED">
        <w:rPr>
          <w:rFonts w:ascii="Times New Roman" w:hAnsi="Times New Roman" w:cs="Times New Roman"/>
        </w:rPr>
        <w:t>aksymalna zmiana wartości wynagrodzenia spowodowana zmianą ceny materiałów lub kosztów wynosi 5% łącznej wartości wynagrodzenia umown</w:t>
      </w:r>
      <w:r w:rsidRPr="00B541ED">
        <w:rPr>
          <w:rFonts w:ascii="Times New Roman" w:hAnsi="Times New Roman" w:cs="Times New Roman"/>
        </w:rPr>
        <w:t>ego brutto określonego w § 3 ust. 1.</w:t>
      </w:r>
    </w:p>
    <w:p w:rsidR="000A315C" w:rsidRPr="00B541ED" w:rsidRDefault="003F439E" w:rsidP="007B7FB8">
      <w:pPr>
        <w:pStyle w:val="Akapitzlist"/>
        <w:numPr>
          <w:ilvl w:val="0"/>
          <w:numId w:val="27"/>
        </w:numPr>
        <w:ind w:left="0" w:firstLine="360"/>
        <w:jc w:val="both"/>
        <w:rPr>
          <w:rFonts w:ascii="Times New Roman" w:hAnsi="Times New Roman" w:cs="Times New Roman"/>
        </w:rPr>
      </w:pPr>
      <w:r w:rsidRPr="00B541ED">
        <w:rPr>
          <w:rFonts w:ascii="Times New Roman" w:hAnsi="Times New Roman" w:cs="Times New Roman"/>
        </w:rPr>
        <w:t>Wykonawca, którego wynagrodzenie zostało zmienione zgodnie z ust. 1</w:t>
      </w:r>
      <w:r w:rsidR="0060256A" w:rsidRPr="00B541ED">
        <w:rPr>
          <w:rFonts w:ascii="Times New Roman" w:hAnsi="Times New Roman" w:cs="Times New Roman"/>
        </w:rPr>
        <w:t>5</w:t>
      </w:r>
      <w:r w:rsidRPr="00B541ED">
        <w:rPr>
          <w:rFonts w:ascii="Times New Roman" w:hAnsi="Times New Roman" w:cs="Times New Roman"/>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0A315C" w:rsidRPr="00B541ED" w:rsidRDefault="000A315C" w:rsidP="007B7FB8">
      <w:pPr>
        <w:pStyle w:val="Akapitzlist"/>
        <w:numPr>
          <w:ilvl w:val="1"/>
          <w:numId w:val="62"/>
        </w:numPr>
        <w:ind w:left="426" w:hanging="426"/>
        <w:jc w:val="both"/>
        <w:rPr>
          <w:rFonts w:ascii="Times New Roman" w:hAnsi="Times New Roman" w:cs="Times New Roman"/>
        </w:rPr>
      </w:pPr>
      <w:r w:rsidRPr="00B541ED">
        <w:rPr>
          <w:rFonts w:ascii="Times New Roman" w:hAnsi="Times New Roman" w:cs="Times New Roman"/>
        </w:rPr>
        <w:t>przedmiotem umowy są roboty budowlane lub usługi;</w:t>
      </w:r>
    </w:p>
    <w:p w:rsidR="000A315C" w:rsidRPr="00B541ED" w:rsidRDefault="000A315C" w:rsidP="007B7FB8">
      <w:pPr>
        <w:pStyle w:val="Akapitzlist"/>
        <w:numPr>
          <w:ilvl w:val="1"/>
          <w:numId w:val="62"/>
        </w:numPr>
        <w:ind w:left="426" w:hanging="426"/>
        <w:jc w:val="both"/>
        <w:rPr>
          <w:rFonts w:ascii="Times New Roman" w:hAnsi="Times New Roman" w:cs="Times New Roman"/>
        </w:rPr>
      </w:pPr>
      <w:r w:rsidRPr="00B541ED">
        <w:rPr>
          <w:rFonts w:ascii="Times New Roman" w:hAnsi="Times New Roman" w:cs="Times New Roman"/>
        </w:rPr>
        <w:t>okres obowiązywania umowy przekracza 12 miesięcy.</w:t>
      </w:r>
    </w:p>
    <w:p w:rsidR="00843020" w:rsidRPr="00B541ED" w:rsidRDefault="00843020" w:rsidP="009F2501">
      <w:pPr>
        <w:tabs>
          <w:tab w:val="left" w:pos="284"/>
        </w:tabs>
        <w:spacing w:after="0" w:line="294" w:lineRule="exact"/>
        <w:ind w:right="-11"/>
        <w:jc w:val="both"/>
        <w:rPr>
          <w:rFonts w:ascii="Times New Roman" w:hAnsi="Times New Roman" w:cs="Times New Roman"/>
        </w:rPr>
      </w:pPr>
    </w:p>
    <w:p w:rsidR="00C924BE" w:rsidRPr="00B541ED" w:rsidRDefault="00C924BE" w:rsidP="008E022B">
      <w:pPr>
        <w:pStyle w:val="Teksttreci140"/>
        <w:shd w:val="clear" w:color="auto" w:fill="auto"/>
        <w:spacing w:before="0" w:after="191" w:line="220" w:lineRule="exact"/>
        <w:ind w:right="-9"/>
        <w:rPr>
          <w:rFonts w:ascii="Times New Roman" w:hAnsi="Times New Roman" w:cs="Times New Roman"/>
          <w:b w:val="0"/>
          <w:bCs w:val="0"/>
        </w:rPr>
      </w:pPr>
      <w:r w:rsidRPr="00B541ED">
        <w:rPr>
          <w:rFonts w:ascii="Times New Roman" w:hAnsi="Times New Roman" w:cs="Times New Roman"/>
        </w:rPr>
        <w:t>§</w:t>
      </w:r>
      <w:r w:rsidR="008E022B" w:rsidRPr="00B541ED">
        <w:rPr>
          <w:rFonts w:ascii="Times New Roman" w:hAnsi="Times New Roman" w:cs="Times New Roman"/>
        </w:rPr>
        <w:t xml:space="preserve"> </w:t>
      </w:r>
      <w:r w:rsidRPr="00B541ED">
        <w:rPr>
          <w:rFonts w:ascii="Times New Roman" w:hAnsi="Times New Roman" w:cs="Times New Roman"/>
        </w:rPr>
        <w:t>2</w:t>
      </w:r>
      <w:r w:rsidR="007111C8" w:rsidRPr="00B541ED">
        <w:rPr>
          <w:rFonts w:ascii="Times New Roman" w:hAnsi="Times New Roman" w:cs="Times New Roman"/>
        </w:rPr>
        <w:t>1</w:t>
      </w:r>
      <w:r w:rsidR="00A4538A" w:rsidRPr="00B541ED">
        <w:rPr>
          <w:rFonts w:ascii="Times New Roman" w:hAnsi="Times New Roman" w:cs="Times New Roman"/>
        </w:rPr>
        <w:t>.</w:t>
      </w:r>
    </w:p>
    <w:p w:rsidR="00174EA6" w:rsidRPr="00B541ED" w:rsidRDefault="00174EA6" w:rsidP="00174EA6">
      <w:pPr>
        <w:spacing w:line="294" w:lineRule="exact"/>
        <w:ind w:right="-9"/>
        <w:jc w:val="center"/>
        <w:rPr>
          <w:rFonts w:ascii="Times New Roman" w:hAnsi="Times New Roman" w:cs="Times New Roman"/>
        </w:rPr>
      </w:pPr>
      <w:r w:rsidRPr="00B541ED">
        <w:rPr>
          <w:rFonts w:ascii="Times New Roman" w:hAnsi="Times New Roman" w:cs="Times New Roman"/>
          <w:b/>
          <w:bCs/>
        </w:rPr>
        <w:t>Postanowienia końcowe</w:t>
      </w:r>
    </w:p>
    <w:p w:rsidR="00C924BE" w:rsidRPr="00B541ED" w:rsidRDefault="00C924BE" w:rsidP="007B7FB8">
      <w:pPr>
        <w:pStyle w:val="Akapitzlist"/>
        <w:widowControl w:val="0"/>
        <w:numPr>
          <w:ilvl w:val="0"/>
          <w:numId w:val="30"/>
        </w:numPr>
        <w:tabs>
          <w:tab w:val="left" w:pos="709"/>
        </w:tabs>
        <w:spacing w:after="0"/>
        <w:ind w:left="0" w:right="-11" w:firstLine="426"/>
        <w:jc w:val="both"/>
        <w:rPr>
          <w:rFonts w:ascii="Times New Roman" w:hAnsi="Times New Roman" w:cs="Times New Roman"/>
        </w:rPr>
      </w:pPr>
      <w:r w:rsidRPr="00B541ED">
        <w:rPr>
          <w:rFonts w:ascii="Times New Roman" w:hAnsi="Times New Roman" w:cs="Times New Roman"/>
        </w:rPr>
        <w:t xml:space="preserve">W razie powstania sporu, w związku z wykonywaniem niniejszej umowy </w:t>
      </w:r>
      <w:r w:rsidR="005C7C92" w:rsidRPr="00B541ED">
        <w:rPr>
          <w:rStyle w:val="Teksttreci2Pogrubienie"/>
          <w:rFonts w:ascii="Times New Roman" w:hAnsi="Times New Roman" w:cs="Times New Roman"/>
          <w:color w:val="auto"/>
        </w:rPr>
        <w:t xml:space="preserve">Strony </w:t>
      </w:r>
      <w:r w:rsidR="005C7C92" w:rsidRPr="00B541ED">
        <w:rPr>
          <w:rFonts w:ascii="Times New Roman" w:hAnsi="Times New Roman" w:cs="Times New Roman"/>
        </w:rPr>
        <w:t>zobowiązane są</w:t>
      </w:r>
      <w:r w:rsidRPr="00B541ED">
        <w:rPr>
          <w:rFonts w:ascii="Times New Roman" w:hAnsi="Times New Roman" w:cs="Times New Roman"/>
        </w:rPr>
        <w:t xml:space="preserve"> przede wszystkim do wyczerpania drogi postępowania</w:t>
      </w:r>
      <w:r w:rsidR="00801864" w:rsidRPr="00B541ED">
        <w:rPr>
          <w:rFonts w:ascii="Times New Roman" w:hAnsi="Times New Roman" w:cs="Times New Roman"/>
        </w:rPr>
        <w:t xml:space="preserve"> polubownego poprzez skierowanie konkretnego roszczenia do drugiej strony, która ma obowiązek pisemnego ustosunkowania się do zgłoszonego roszczenia w terminie 21 dni kalendarzowych od daty zgłoszenia roszczenia</w:t>
      </w:r>
      <w:r w:rsidRPr="00B541ED">
        <w:rPr>
          <w:rFonts w:ascii="Times New Roman" w:hAnsi="Times New Roman" w:cs="Times New Roman"/>
        </w:rPr>
        <w:t>.</w:t>
      </w:r>
    </w:p>
    <w:p w:rsidR="00C924BE" w:rsidRPr="00B541ED" w:rsidRDefault="00C924BE" w:rsidP="007B7FB8">
      <w:pPr>
        <w:pStyle w:val="Akapitzlist"/>
        <w:widowControl w:val="0"/>
        <w:numPr>
          <w:ilvl w:val="0"/>
          <w:numId w:val="30"/>
        </w:numPr>
        <w:tabs>
          <w:tab w:val="left" w:pos="709"/>
        </w:tabs>
        <w:spacing w:after="0"/>
        <w:ind w:left="0" w:right="-11" w:firstLine="426"/>
        <w:jc w:val="both"/>
        <w:rPr>
          <w:rStyle w:val="Teksttreci2Pogrubienie"/>
          <w:rFonts w:ascii="Times New Roman" w:eastAsiaTheme="minorEastAsia" w:hAnsi="Times New Roman" w:cs="Times New Roman"/>
          <w:b w:val="0"/>
          <w:bCs w:val="0"/>
          <w:color w:val="auto"/>
          <w:shd w:val="clear" w:color="auto" w:fill="auto"/>
          <w:lang w:bidi="ar-SA"/>
        </w:rPr>
      </w:pPr>
      <w:r w:rsidRPr="00B541ED">
        <w:rPr>
          <w:rFonts w:ascii="Times New Roman" w:hAnsi="Times New Roman" w:cs="Times New Roman"/>
        </w:rPr>
        <w:t xml:space="preserve">Reklamacje wykonuje się poprzez skierowanie konkretnego roszczenia do </w:t>
      </w:r>
      <w:r w:rsidRPr="00B541ED">
        <w:rPr>
          <w:rStyle w:val="Teksttreci2Pogrubienie"/>
          <w:rFonts w:ascii="Times New Roman" w:hAnsi="Times New Roman" w:cs="Times New Roman"/>
          <w:color w:val="auto"/>
        </w:rPr>
        <w:t>Zamawiającego.</w:t>
      </w:r>
    </w:p>
    <w:p w:rsidR="00174EA6" w:rsidRPr="00B541ED" w:rsidRDefault="00C924BE" w:rsidP="007B7FB8">
      <w:pPr>
        <w:pStyle w:val="Akapitzlist"/>
        <w:widowControl w:val="0"/>
        <w:numPr>
          <w:ilvl w:val="0"/>
          <w:numId w:val="30"/>
        </w:numPr>
        <w:tabs>
          <w:tab w:val="left" w:pos="709"/>
        </w:tabs>
        <w:spacing w:after="0"/>
        <w:ind w:left="0" w:right="-11" w:firstLine="426"/>
        <w:jc w:val="both"/>
        <w:rPr>
          <w:rFonts w:ascii="Times New Roman" w:hAnsi="Times New Roman" w:cs="Times New Roman"/>
        </w:rPr>
      </w:pPr>
      <w:r w:rsidRPr="00B541ED">
        <w:rPr>
          <w:rFonts w:ascii="Times New Roman" w:hAnsi="Times New Roman" w:cs="Times New Roman"/>
          <w:b/>
        </w:rPr>
        <w:t>Zamawiający</w:t>
      </w:r>
      <w:r w:rsidRPr="00B541ED">
        <w:rPr>
          <w:rFonts w:ascii="Times New Roman" w:hAnsi="Times New Roman" w:cs="Times New Roman"/>
        </w:rPr>
        <w:t xml:space="preserve"> ma obowiązek pisemnego ustosunkowania się do zgłoszonego </w:t>
      </w:r>
      <w:r w:rsidR="00BC73D2" w:rsidRPr="00B541ED">
        <w:rPr>
          <w:rFonts w:ascii="Times New Roman" w:hAnsi="Times New Roman" w:cs="Times New Roman"/>
        </w:rPr>
        <w:br/>
      </w:r>
      <w:r w:rsidRPr="00B541ED">
        <w:rPr>
          <w:rFonts w:ascii="Times New Roman" w:hAnsi="Times New Roman" w:cs="Times New Roman"/>
        </w:rPr>
        <w:t xml:space="preserve">przez </w:t>
      </w:r>
      <w:r w:rsidRPr="00B541ED">
        <w:rPr>
          <w:rStyle w:val="Teksttreci2Pogrubienie"/>
          <w:rFonts w:ascii="Times New Roman" w:hAnsi="Times New Roman" w:cs="Times New Roman"/>
          <w:color w:val="auto"/>
        </w:rPr>
        <w:t xml:space="preserve">Wykonawcę </w:t>
      </w:r>
      <w:r w:rsidRPr="00B541ED">
        <w:rPr>
          <w:rFonts w:ascii="Times New Roman" w:hAnsi="Times New Roman" w:cs="Times New Roman"/>
        </w:rPr>
        <w:t>roszczenia w terminie 21 dni kalendarzowych od daty zgłoszenia roszczenia.</w:t>
      </w:r>
    </w:p>
    <w:p w:rsidR="00740F16" w:rsidRPr="00B541ED" w:rsidRDefault="00740F16" w:rsidP="007B7FB8">
      <w:pPr>
        <w:pStyle w:val="Akapitzlist"/>
        <w:widowControl w:val="0"/>
        <w:numPr>
          <w:ilvl w:val="0"/>
          <w:numId w:val="30"/>
        </w:numPr>
        <w:tabs>
          <w:tab w:val="left" w:pos="709"/>
        </w:tabs>
        <w:spacing w:after="0"/>
        <w:ind w:left="0" w:right="-11" w:firstLine="426"/>
        <w:jc w:val="both"/>
        <w:rPr>
          <w:rFonts w:ascii="Times New Roman" w:hAnsi="Times New Roman" w:cs="Times New Roman"/>
        </w:rPr>
      </w:pPr>
      <w:r w:rsidRPr="00B541ED">
        <w:rPr>
          <w:rFonts w:ascii="Times New Roman" w:hAnsi="Times New Roman" w:cs="Times New Roman"/>
          <w:b/>
        </w:rPr>
        <w:t xml:space="preserve">Strony </w:t>
      </w:r>
      <w:r w:rsidRPr="00B541ED">
        <w:rPr>
          <w:rFonts w:ascii="Times New Roman" w:hAnsi="Times New Roman" w:cs="Times New Roman"/>
        </w:rPr>
        <w:t xml:space="preserve">zobowiązują się do poddania ewentualnych sporów w relacjach </w:t>
      </w:r>
      <w:r w:rsidRPr="00B541ED">
        <w:rPr>
          <w:rFonts w:ascii="Times New Roman" w:hAnsi="Times New Roman" w:cs="Times New Roman"/>
          <w:b/>
        </w:rPr>
        <w:t>Wykonawca</w:t>
      </w:r>
      <w:r w:rsidRPr="00B541ED">
        <w:rPr>
          <w:rFonts w:ascii="Times New Roman" w:hAnsi="Times New Roman" w:cs="Times New Roman"/>
        </w:rPr>
        <w:t xml:space="preserve"> – </w:t>
      </w:r>
      <w:r w:rsidRPr="00B541ED">
        <w:rPr>
          <w:rFonts w:ascii="Times New Roman" w:hAnsi="Times New Roman" w:cs="Times New Roman"/>
          <w:b/>
        </w:rPr>
        <w:t xml:space="preserve">Zamawiający </w:t>
      </w:r>
      <w:r w:rsidRPr="00B541ED">
        <w:rPr>
          <w:rFonts w:ascii="Times New Roman" w:hAnsi="Times New Roman" w:cs="Times New Roman"/>
        </w:rPr>
        <w:t>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174EA6" w:rsidRPr="00B541ED" w:rsidRDefault="00C924BE" w:rsidP="007B7FB8">
      <w:pPr>
        <w:pStyle w:val="Akapitzlist"/>
        <w:widowControl w:val="0"/>
        <w:numPr>
          <w:ilvl w:val="0"/>
          <w:numId w:val="30"/>
        </w:numPr>
        <w:tabs>
          <w:tab w:val="left" w:pos="709"/>
        </w:tabs>
        <w:spacing w:after="0"/>
        <w:ind w:left="0" w:right="-11" w:firstLine="426"/>
        <w:jc w:val="both"/>
        <w:rPr>
          <w:rFonts w:ascii="Times New Roman" w:hAnsi="Times New Roman" w:cs="Times New Roman"/>
        </w:rPr>
      </w:pPr>
      <w:r w:rsidRPr="00B541ED">
        <w:rPr>
          <w:rFonts w:ascii="Times New Roman" w:hAnsi="Times New Roman" w:cs="Times New Roman"/>
        </w:rPr>
        <w:t xml:space="preserve">W sprawach nieuregulowanych niniejszą </w:t>
      </w:r>
      <w:r w:rsidR="00934B7F" w:rsidRPr="00B541ED">
        <w:rPr>
          <w:rFonts w:ascii="Times New Roman" w:hAnsi="Times New Roman" w:cs="Times New Roman"/>
        </w:rPr>
        <w:t>u</w:t>
      </w:r>
      <w:r w:rsidRPr="00B541ED">
        <w:rPr>
          <w:rFonts w:ascii="Times New Roman" w:hAnsi="Times New Roman" w:cs="Times New Roman"/>
        </w:rPr>
        <w:t xml:space="preserve">mową mają zastosowanie </w:t>
      </w:r>
      <w:r w:rsidR="00BC73D2" w:rsidRPr="00B541ED">
        <w:rPr>
          <w:rFonts w:ascii="Times New Roman" w:hAnsi="Times New Roman" w:cs="Times New Roman"/>
        </w:rPr>
        <w:t xml:space="preserve">przepisy </w:t>
      </w:r>
      <w:r w:rsidR="00BC73D2" w:rsidRPr="00B541ED">
        <w:rPr>
          <w:rFonts w:ascii="Times New Roman" w:hAnsi="Times New Roman" w:cs="Times New Roman"/>
        </w:rPr>
        <w:br/>
        <w:t>w szczególności Prawa zamówień publicznych, Kodeksu c</w:t>
      </w:r>
      <w:r w:rsidRPr="00B541ED">
        <w:rPr>
          <w:rFonts w:ascii="Times New Roman" w:hAnsi="Times New Roman" w:cs="Times New Roman"/>
        </w:rPr>
        <w:t>ywilnego i Prawa budowlanego.</w:t>
      </w:r>
    </w:p>
    <w:p w:rsidR="005400BD" w:rsidRPr="00B541ED" w:rsidRDefault="00BC73D2" w:rsidP="007B7FB8">
      <w:pPr>
        <w:pStyle w:val="Akapitzlist"/>
        <w:widowControl w:val="0"/>
        <w:numPr>
          <w:ilvl w:val="0"/>
          <w:numId w:val="30"/>
        </w:numPr>
        <w:tabs>
          <w:tab w:val="left" w:pos="709"/>
        </w:tabs>
        <w:spacing w:after="0"/>
        <w:ind w:left="0" w:right="-11" w:firstLine="426"/>
        <w:jc w:val="both"/>
        <w:rPr>
          <w:rFonts w:ascii="Times New Roman" w:hAnsi="Times New Roman" w:cs="Times New Roman"/>
        </w:rPr>
      </w:pPr>
      <w:r w:rsidRPr="00B541ED">
        <w:rPr>
          <w:rFonts w:ascii="Times New Roman" w:hAnsi="Times New Roman" w:cs="Times New Roman"/>
        </w:rPr>
        <w:t>Umowę niniejszą sporządzono w czter</w:t>
      </w:r>
      <w:r w:rsidR="00C924BE" w:rsidRPr="00B541ED">
        <w:rPr>
          <w:rFonts w:ascii="Times New Roman" w:hAnsi="Times New Roman" w:cs="Times New Roman"/>
        </w:rPr>
        <w:t xml:space="preserve">ech jednobrzmiących egzemplarzach, </w:t>
      </w:r>
      <w:r w:rsidRPr="00B541ED">
        <w:rPr>
          <w:rFonts w:ascii="Times New Roman" w:hAnsi="Times New Roman" w:cs="Times New Roman"/>
        </w:rPr>
        <w:t xml:space="preserve">w tym 2 </w:t>
      </w:r>
      <w:r w:rsidRPr="00B541ED">
        <w:rPr>
          <w:rFonts w:ascii="Times New Roman" w:hAnsi="Times New Roman" w:cs="Times New Roman"/>
        </w:rPr>
        <w:lastRenderedPageBreak/>
        <w:t>egzemplarze</w:t>
      </w:r>
      <w:r w:rsidR="00C924BE" w:rsidRPr="00B541ED">
        <w:rPr>
          <w:rFonts w:ascii="Times New Roman" w:hAnsi="Times New Roman" w:cs="Times New Roman"/>
        </w:rPr>
        <w:t xml:space="preserve"> dla </w:t>
      </w:r>
      <w:r w:rsidR="006D4366" w:rsidRPr="00B541ED">
        <w:rPr>
          <w:rStyle w:val="Teksttreci2Pogrubienie"/>
          <w:rFonts w:ascii="Times New Roman" w:hAnsi="Times New Roman" w:cs="Times New Roman"/>
          <w:color w:val="auto"/>
        </w:rPr>
        <w:t xml:space="preserve">Zamawiającego </w:t>
      </w:r>
      <w:r w:rsidR="006D4366" w:rsidRPr="00B541ED">
        <w:rPr>
          <w:rStyle w:val="Teksttreci2Pogrubienie"/>
          <w:rFonts w:ascii="Times New Roman" w:hAnsi="Times New Roman" w:cs="Times New Roman"/>
          <w:b w:val="0"/>
          <w:color w:val="auto"/>
        </w:rPr>
        <w:t>i  2</w:t>
      </w:r>
      <w:r w:rsidR="00C924BE" w:rsidRPr="00B541ED">
        <w:rPr>
          <w:rStyle w:val="Teksttreci2Pogrubienie"/>
          <w:rFonts w:ascii="Times New Roman" w:hAnsi="Times New Roman" w:cs="Times New Roman"/>
          <w:b w:val="0"/>
          <w:color w:val="auto"/>
        </w:rPr>
        <w:t xml:space="preserve"> </w:t>
      </w:r>
      <w:r w:rsidR="00C924BE" w:rsidRPr="00B541ED">
        <w:rPr>
          <w:rFonts w:ascii="Times New Roman" w:hAnsi="Times New Roman" w:cs="Times New Roman"/>
          <w:b/>
        </w:rPr>
        <w:t>e</w:t>
      </w:r>
      <w:r w:rsidR="00C924BE" w:rsidRPr="00B541ED">
        <w:rPr>
          <w:rFonts w:ascii="Times New Roman" w:hAnsi="Times New Roman" w:cs="Times New Roman"/>
        </w:rPr>
        <w:t>gz</w:t>
      </w:r>
      <w:r w:rsidRPr="00B541ED">
        <w:rPr>
          <w:rFonts w:ascii="Times New Roman" w:hAnsi="Times New Roman" w:cs="Times New Roman"/>
        </w:rPr>
        <w:t xml:space="preserve">emplarze </w:t>
      </w:r>
      <w:r w:rsidR="00C924BE" w:rsidRPr="00B541ED">
        <w:rPr>
          <w:rFonts w:ascii="Times New Roman" w:hAnsi="Times New Roman" w:cs="Times New Roman"/>
        </w:rPr>
        <w:t xml:space="preserve">dla </w:t>
      </w:r>
      <w:r w:rsidR="00C924BE" w:rsidRPr="00B541ED">
        <w:rPr>
          <w:rStyle w:val="Teksttreci2Pogrubienie"/>
          <w:rFonts w:ascii="Times New Roman" w:hAnsi="Times New Roman" w:cs="Times New Roman"/>
          <w:color w:val="auto"/>
        </w:rPr>
        <w:t>Wykonawcy.</w:t>
      </w:r>
    </w:p>
    <w:p w:rsidR="0049365B" w:rsidRPr="00B541ED" w:rsidRDefault="0049365B" w:rsidP="00A91584">
      <w:pPr>
        <w:rPr>
          <w:rFonts w:ascii="Times New Roman" w:hAnsi="Times New Roman" w:cs="Times New Roman"/>
        </w:rPr>
      </w:pPr>
    </w:p>
    <w:p w:rsidR="0049365B" w:rsidRPr="00B541ED" w:rsidRDefault="0049365B" w:rsidP="00A91584">
      <w:pPr>
        <w:rPr>
          <w:rFonts w:ascii="Times New Roman" w:hAnsi="Times New Roman" w:cs="Times New Roman"/>
        </w:rPr>
      </w:pPr>
    </w:p>
    <w:p w:rsidR="00A4538A" w:rsidRPr="00B541ED" w:rsidRDefault="00A4538A" w:rsidP="00A4538A">
      <w:pPr>
        <w:jc w:val="center"/>
        <w:rPr>
          <w:rFonts w:ascii="Times New Roman" w:hAnsi="Times New Roman" w:cs="Times New Roman"/>
        </w:rPr>
      </w:pPr>
      <w:r w:rsidRPr="00B541ED">
        <w:rPr>
          <w:rFonts w:ascii="Times New Roman" w:hAnsi="Times New Roman" w:cs="Times New Roman"/>
        </w:rPr>
        <w:t>…………………………………….</w:t>
      </w:r>
      <w:r w:rsidRPr="00B541ED">
        <w:rPr>
          <w:rFonts w:ascii="Times New Roman" w:hAnsi="Times New Roman" w:cs="Times New Roman"/>
        </w:rPr>
        <w:tab/>
      </w:r>
      <w:r w:rsidRPr="00B541ED">
        <w:rPr>
          <w:rFonts w:ascii="Times New Roman" w:hAnsi="Times New Roman" w:cs="Times New Roman"/>
        </w:rPr>
        <w:tab/>
      </w:r>
      <w:r w:rsidRPr="00B541ED">
        <w:rPr>
          <w:rFonts w:ascii="Times New Roman" w:hAnsi="Times New Roman" w:cs="Times New Roman"/>
        </w:rPr>
        <w:tab/>
      </w:r>
      <w:r w:rsidRPr="00B541ED">
        <w:rPr>
          <w:rFonts w:ascii="Times New Roman" w:hAnsi="Times New Roman" w:cs="Times New Roman"/>
        </w:rPr>
        <w:tab/>
        <w:t>……………………………………..</w:t>
      </w:r>
    </w:p>
    <w:p w:rsidR="0049365B" w:rsidRPr="00B541ED" w:rsidRDefault="00A4538A" w:rsidP="0055171B">
      <w:pPr>
        <w:jc w:val="center"/>
        <w:rPr>
          <w:rFonts w:ascii="Times New Roman" w:hAnsi="Times New Roman" w:cs="Times New Roman"/>
        </w:rPr>
      </w:pPr>
      <w:r w:rsidRPr="00B541ED">
        <w:rPr>
          <w:rFonts w:ascii="Times New Roman" w:hAnsi="Times New Roman" w:cs="Times New Roman"/>
        </w:rPr>
        <w:t xml:space="preserve">(WYKONAWCA) </w:t>
      </w:r>
      <w:r w:rsidRPr="00B541ED">
        <w:rPr>
          <w:rFonts w:ascii="Times New Roman" w:hAnsi="Times New Roman" w:cs="Times New Roman"/>
        </w:rPr>
        <w:tab/>
      </w:r>
      <w:r w:rsidRPr="00B541ED">
        <w:rPr>
          <w:rFonts w:ascii="Times New Roman" w:hAnsi="Times New Roman" w:cs="Times New Roman"/>
        </w:rPr>
        <w:tab/>
      </w:r>
      <w:r w:rsidRPr="00B541ED">
        <w:rPr>
          <w:rFonts w:ascii="Times New Roman" w:hAnsi="Times New Roman" w:cs="Times New Roman"/>
        </w:rPr>
        <w:tab/>
      </w:r>
      <w:r w:rsidRPr="00B541ED">
        <w:rPr>
          <w:rFonts w:ascii="Times New Roman" w:hAnsi="Times New Roman" w:cs="Times New Roman"/>
        </w:rPr>
        <w:tab/>
      </w:r>
      <w:r w:rsidRPr="00B541ED">
        <w:rPr>
          <w:rFonts w:ascii="Times New Roman" w:hAnsi="Times New Roman" w:cs="Times New Roman"/>
        </w:rPr>
        <w:tab/>
      </w:r>
      <w:r w:rsidRPr="00B541ED">
        <w:rPr>
          <w:rFonts w:ascii="Times New Roman" w:hAnsi="Times New Roman" w:cs="Times New Roman"/>
        </w:rPr>
        <w:tab/>
        <w:t>(ZAMAWIAJĄCY)</w:t>
      </w:r>
    </w:p>
    <w:p w:rsidR="00A4538A" w:rsidRPr="00B541ED" w:rsidRDefault="00A4538A" w:rsidP="00A4538A">
      <w:pPr>
        <w:jc w:val="both"/>
        <w:rPr>
          <w:rFonts w:ascii="Times New Roman" w:hAnsi="Times New Roman" w:cs="Times New Roman"/>
          <w:iCs/>
          <w:u w:val="single"/>
        </w:rPr>
      </w:pPr>
      <w:r w:rsidRPr="00B541ED">
        <w:rPr>
          <w:rFonts w:ascii="Times New Roman" w:hAnsi="Times New Roman" w:cs="Times New Roman"/>
          <w:iCs/>
          <w:u w:val="single"/>
        </w:rPr>
        <w:t>Załączniki:</w:t>
      </w:r>
    </w:p>
    <w:p w:rsidR="00A4538A" w:rsidRPr="00B541ED" w:rsidRDefault="00A91584" w:rsidP="00A4538A">
      <w:pPr>
        <w:jc w:val="both"/>
        <w:rPr>
          <w:rFonts w:ascii="Times New Roman" w:hAnsi="Times New Roman" w:cs="Times New Roman"/>
          <w:iCs/>
        </w:rPr>
      </w:pPr>
      <w:r w:rsidRPr="00B541ED">
        <w:rPr>
          <w:rFonts w:ascii="Times New Roman" w:hAnsi="Times New Roman" w:cs="Times New Roman"/>
          <w:iCs/>
        </w:rPr>
        <w:t>Nr 1</w:t>
      </w:r>
      <w:r w:rsidR="00A4538A" w:rsidRPr="00B541ED">
        <w:rPr>
          <w:rFonts w:ascii="Times New Roman" w:hAnsi="Times New Roman" w:cs="Times New Roman"/>
          <w:iCs/>
        </w:rPr>
        <w:t xml:space="preserve"> – Harmonogram rzeczowo – finansowy</w:t>
      </w:r>
      <w:r w:rsidRPr="00B541ED">
        <w:rPr>
          <w:rFonts w:ascii="Times New Roman" w:hAnsi="Times New Roman" w:cs="Times New Roman"/>
          <w:iCs/>
        </w:rPr>
        <w:t>;</w:t>
      </w:r>
    </w:p>
    <w:p w:rsidR="00640402" w:rsidRPr="00B541ED" w:rsidRDefault="00A4538A" w:rsidP="00E15D4E">
      <w:pPr>
        <w:jc w:val="both"/>
        <w:rPr>
          <w:rFonts w:ascii="Times New Roman" w:hAnsi="Times New Roman" w:cs="Times New Roman"/>
          <w:b/>
        </w:rPr>
      </w:pPr>
      <w:r w:rsidRPr="00B541ED">
        <w:rPr>
          <w:rFonts w:ascii="Times New Roman" w:hAnsi="Times New Roman" w:cs="Times New Roman"/>
          <w:iCs/>
        </w:rPr>
        <w:t xml:space="preserve">Nr </w:t>
      </w:r>
      <w:r w:rsidR="00D61F39" w:rsidRPr="00B541ED">
        <w:rPr>
          <w:rFonts w:ascii="Times New Roman" w:hAnsi="Times New Roman" w:cs="Times New Roman"/>
          <w:iCs/>
        </w:rPr>
        <w:t>2 – Oświadczenie Wykonawcy lub p</w:t>
      </w:r>
      <w:r w:rsidRPr="00B541ED">
        <w:rPr>
          <w:rFonts w:ascii="Times New Roman" w:hAnsi="Times New Roman" w:cs="Times New Roman"/>
          <w:iCs/>
        </w:rPr>
        <w:t>odwykonawcy o zatrudnieniu na umowę o pracę osób realizujących przedmiot umowy</w:t>
      </w:r>
      <w:r w:rsidR="00A91584" w:rsidRPr="00B541ED">
        <w:rPr>
          <w:rFonts w:ascii="Times New Roman" w:hAnsi="Times New Roman" w:cs="Times New Roman"/>
          <w:iCs/>
        </w:rPr>
        <w:t>;</w:t>
      </w:r>
    </w:p>
    <w:sectPr w:rsidR="00640402" w:rsidRPr="00B541ED" w:rsidSect="0014798A">
      <w:footerReference w:type="default" r:id="rId9"/>
      <w:pgSz w:w="11906" w:h="16838"/>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CC4D" w16cex:dateUtc="2022-03-17T07:19:00Z"/>
  <w16cex:commentExtensible w16cex:durableId="25FFCC4E" w16cex:dateUtc="2022-03-17T10:00:00Z"/>
  <w16cex:commentExtensible w16cex:durableId="25FFCC4F" w16cex:dateUtc="2022-03-17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DEED5" w16cid:durableId="25FFCC4D"/>
  <w16cid:commentId w16cid:paraId="0C501AC7" w16cid:durableId="25FFCC4E"/>
  <w16cid:commentId w16cid:paraId="781FFD03" w16cid:durableId="25FFCC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26" w:rsidRDefault="00B35C26" w:rsidP="00130902">
      <w:pPr>
        <w:spacing w:after="0" w:line="240" w:lineRule="auto"/>
      </w:pPr>
      <w:r>
        <w:separator/>
      </w:r>
    </w:p>
  </w:endnote>
  <w:endnote w:type="continuationSeparator" w:id="0">
    <w:p w:rsidR="00B35C26" w:rsidRDefault="00B35C26" w:rsidP="0013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Franklin Gothic Heavy">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78016"/>
      <w:docPartObj>
        <w:docPartGallery w:val="Page Numbers (Bottom of Page)"/>
        <w:docPartUnique/>
      </w:docPartObj>
    </w:sdtPr>
    <w:sdtContent>
      <w:p w:rsidR="00122F2D" w:rsidRDefault="00122F2D">
        <w:pPr>
          <w:pStyle w:val="Stopka"/>
          <w:jc w:val="center"/>
        </w:pPr>
        <w:r>
          <w:fldChar w:fldCharType="begin"/>
        </w:r>
        <w:r>
          <w:instrText>PAGE   \* MERGEFORMAT</w:instrText>
        </w:r>
        <w:r>
          <w:fldChar w:fldCharType="separate"/>
        </w:r>
        <w:r w:rsidR="004B43C9">
          <w:rPr>
            <w:noProof/>
          </w:rPr>
          <w:t>26</w:t>
        </w:r>
        <w:r>
          <w:rPr>
            <w:noProof/>
          </w:rPr>
          <w:fldChar w:fldCharType="end"/>
        </w:r>
      </w:p>
    </w:sdtContent>
  </w:sdt>
  <w:p w:rsidR="00122F2D" w:rsidRDefault="00122F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26" w:rsidRDefault="00B35C26" w:rsidP="00130902">
      <w:pPr>
        <w:spacing w:after="0" w:line="240" w:lineRule="auto"/>
      </w:pPr>
      <w:r>
        <w:separator/>
      </w:r>
    </w:p>
  </w:footnote>
  <w:footnote w:type="continuationSeparator" w:id="0">
    <w:p w:rsidR="00B35C26" w:rsidRDefault="00B35C26" w:rsidP="00130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65"/>
        </w:tabs>
        <w:ind w:left="765" w:hanging="360"/>
      </w:pPr>
      <w:rPr>
        <w:rFonts w:cs="Times New Roman"/>
      </w:rPr>
    </w:lvl>
    <w:lvl w:ilvl="1">
      <w:start w:val="1"/>
      <w:numFmt w:val="lowerLetter"/>
      <w:lvlText w:val="%2)"/>
      <w:lvlJc w:val="left"/>
      <w:pPr>
        <w:tabs>
          <w:tab w:val="num" w:pos="1485"/>
        </w:tabs>
        <w:ind w:left="14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B"/>
    <w:multiLevelType w:val="multilevel"/>
    <w:tmpl w:val="0000000B"/>
    <w:name w:val="WW8Num11"/>
    <w:lvl w:ilvl="0">
      <w:start w:val="1"/>
      <w:numFmt w:val="decimal"/>
      <w:lvlText w:val="%1)"/>
      <w:lvlJc w:val="left"/>
      <w:pPr>
        <w:tabs>
          <w:tab w:val="num" w:pos="765"/>
        </w:tabs>
        <w:ind w:left="765" w:hanging="360"/>
      </w:pPr>
      <w:rPr>
        <w:rFonts w:cs="Times New Roman"/>
      </w:rPr>
    </w:lvl>
    <w:lvl w:ilvl="1">
      <w:start w:val="1"/>
      <w:numFmt w:val="lowerLetter"/>
      <w:lvlText w:val="%2)"/>
      <w:lvlJc w:val="left"/>
      <w:pPr>
        <w:tabs>
          <w:tab w:val="num" w:pos="1485"/>
        </w:tabs>
        <w:ind w:left="14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19"/>
    <w:multiLevelType w:val="multilevel"/>
    <w:tmpl w:val="00000019"/>
    <w:name w:val="WW8Num25"/>
    <w:lvl w:ilvl="0">
      <w:start w:val="1"/>
      <w:numFmt w:val="decimal"/>
      <w:lvlText w:val="%1)"/>
      <w:lvlJc w:val="left"/>
      <w:pPr>
        <w:tabs>
          <w:tab w:val="num" w:pos="0"/>
        </w:tabs>
        <w:ind w:left="644" w:hanging="360"/>
      </w:pPr>
      <w:rPr>
        <w:rFonts w:eastAsia="Andale Sans UI"/>
        <w:spacing w:val="1"/>
        <w:kern w:val="1"/>
        <w:sz w:val="22"/>
        <w:szCs w:val="22"/>
        <w:lang w:eastAsia="en-US" w:bidi="en-US"/>
      </w:rPr>
    </w:lvl>
    <w:lvl w:ilvl="1">
      <w:start w:val="1"/>
      <w:numFmt w:val="decimal"/>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nsid w:val="0176384A"/>
    <w:multiLevelType w:val="hybridMultilevel"/>
    <w:tmpl w:val="444C9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FC56F2"/>
    <w:multiLevelType w:val="hybridMultilevel"/>
    <w:tmpl w:val="B8F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0E5E32"/>
    <w:multiLevelType w:val="hybridMultilevel"/>
    <w:tmpl w:val="26641646"/>
    <w:lvl w:ilvl="0" w:tplc="F7ECD6BA">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92924"/>
    <w:multiLevelType w:val="hybridMultilevel"/>
    <w:tmpl w:val="9B0227B2"/>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174E5A"/>
    <w:multiLevelType w:val="hybridMultilevel"/>
    <w:tmpl w:val="79D8D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3950A6"/>
    <w:multiLevelType w:val="hybridMultilevel"/>
    <w:tmpl w:val="54FCB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2705EA"/>
    <w:multiLevelType w:val="hybridMultilevel"/>
    <w:tmpl w:val="7B109FEA"/>
    <w:lvl w:ilvl="0" w:tplc="7A9C2C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087522"/>
    <w:multiLevelType w:val="hybridMultilevel"/>
    <w:tmpl w:val="BCB273C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1090071E"/>
    <w:multiLevelType w:val="hybridMultilevel"/>
    <w:tmpl w:val="57CEF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2556A2C"/>
    <w:multiLevelType w:val="hybridMultilevel"/>
    <w:tmpl w:val="E0E0B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0D06A6"/>
    <w:multiLevelType w:val="hybridMultilevel"/>
    <w:tmpl w:val="31C250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36824B1"/>
    <w:multiLevelType w:val="hybridMultilevel"/>
    <w:tmpl w:val="ADBA2F8E"/>
    <w:lvl w:ilvl="0" w:tplc="E85817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285478"/>
    <w:multiLevelType w:val="hybridMultilevel"/>
    <w:tmpl w:val="2E40A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7258F3"/>
    <w:multiLevelType w:val="hybridMultilevel"/>
    <w:tmpl w:val="3D266C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6B300E7"/>
    <w:multiLevelType w:val="hybridMultilevel"/>
    <w:tmpl w:val="3B2ED62A"/>
    <w:lvl w:ilvl="0" w:tplc="46629B4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B67C08"/>
    <w:multiLevelType w:val="hybridMultilevel"/>
    <w:tmpl w:val="B28AF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6A7821"/>
    <w:multiLevelType w:val="hybridMultilevel"/>
    <w:tmpl w:val="6CB24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B6655C"/>
    <w:multiLevelType w:val="hybridMultilevel"/>
    <w:tmpl w:val="B300B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0D6484"/>
    <w:multiLevelType w:val="hybridMultilevel"/>
    <w:tmpl w:val="D8E44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AE6679"/>
    <w:multiLevelType w:val="hybridMultilevel"/>
    <w:tmpl w:val="0D46B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73969"/>
    <w:multiLevelType w:val="hybridMultilevel"/>
    <w:tmpl w:val="450A1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125FB4"/>
    <w:multiLevelType w:val="hybridMultilevel"/>
    <w:tmpl w:val="892CEC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580220"/>
    <w:multiLevelType w:val="hybridMultilevel"/>
    <w:tmpl w:val="65781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660EAA"/>
    <w:multiLevelType w:val="hybridMultilevel"/>
    <w:tmpl w:val="AFBC463C"/>
    <w:lvl w:ilvl="0" w:tplc="F3B871A8">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CD5AB8"/>
    <w:multiLevelType w:val="hybridMultilevel"/>
    <w:tmpl w:val="1A709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5810D63"/>
    <w:multiLevelType w:val="hybridMultilevel"/>
    <w:tmpl w:val="9F728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D8757A"/>
    <w:multiLevelType w:val="hybridMultilevel"/>
    <w:tmpl w:val="41188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EA4DD5"/>
    <w:multiLevelType w:val="hybridMultilevel"/>
    <w:tmpl w:val="A588CE9A"/>
    <w:lvl w:ilvl="0" w:tplc="C78E29C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177E7F"/>
    <w:multiLevelType w:val="hybridMultilevel"/>
    <w:tmpl w:val="413AC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251871"/>
    <w:multiLevelType w:val="hybridMultilevel"/>
    <w:tmpl w:val="4A1C9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AE53D50"/>
    <w:multiLevelType w:val="hybridMultilevel"/>
    <w:tmpl w:val="C1DCB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BE23A58"/>
    <w:multiLevelType w:val="hybridMultilevel"/>
    <w:tmpl w:val="047A1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E948D4"/>
    <w:multiLevelType w:val="hybridMultilevel"/>
    <w:tmpl w:val="B7E6A7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7654A1"/>
    <w:multiLevelType w:val="hybridMultilevel"/>
    <w:tmpl w:val="0FC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DF1681"/>
    <w:multiLevelType w:val="hybridMultilevel"/>
    <w:tmpl w:val="34F05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B143C3"/>
    <w:multiLevelType w:val="hybridMultilevel"/>
    <w:tmpl w:val="BAF854C6"/>
    <w:lvl w:ilvl="0" w:tplc="7806D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10D6B33"/>
    <w:multiLevelType w:val="hybridMultilevel"/>
    <w:tmpl w:val="D79C2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5F4227"/>
    <w:multiLevelType w:val="hybridMultilevel"/>
    <w:tmpl w:val="3EFE1DCA"/>
    <w:lvl w:ilvl="0" w:tplc="54F81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7674DC"/>
    <w:multiLevelType w:val="hybridMultilevel"/>
    <w:tmpl w:val="EE468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04408A"/>
    <w:multiLevelType w:val="hybridMultilevel"/>
    <w:tmpl w:val="510ED5D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nsid w:val="387E7F85"/>
    <w:multiLevelType w:val="hybridMultilevel"/>
    <w:tmpl w:val="598A8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D26B95"/>
    <w:multiLevelType w:val="hybridMultilevel"/>
    <w:tmpl w:val="EFF08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BE3B15"/>
    <w:multiLevelType w:val="hybridMultilevel"/>
    <w:tmpl w:val="A4502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C52949"/>
    <w:multiLevelType w:val="multilevel"/>
    <w:tmpl w:val="7EB43B5C"/>
    <w:lvl w:ilvl="0">
      <w:start w:val="1"/>
      <w:numFmt w:val="decimal"/>
      <w:lvlText w:val="%1)"/>
      <w:lvlJc w:val="left"/>
      <w:pPr>
        <w:ind w:left="0" w:firstLine="0"/>
      </w:pPr>
      <w:rPr>
        <w:rFonts w:ascii="Times New Roman" w:eastAsiaTheme="minorEastAsia"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41C1EE7"/>
    <w:multiLevelType w:val="hybridMultilevel"/>
    <w:tmpl w:val="5A2A7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3A37B3"/>
    <w:multiLevelType w:val="hybridMultilevel"/>
    <w:tmpl w:val="0C72F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C611F4"/>
    <w:multiLevelType w:val="hybridMultilevel"/>
    <w:tmpl w:val="4C64128C"/>
    <w:lvl w:ilvl="0" w:tplc="F9EC8E92">
      <w:start w:val="1"/>
      <w:numFmt w:val="lowerLetter"/>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D90E7A"/>
    <w:multiLevelType w:val="hybridMultilevel"/>
    <w:tmpl w:val="7C9A9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8258C3"/>
    <w:multiLevelType w:val="hybridMultilevel"/>
    <w:tmpl w:val="9320B790"/>
    <w:lvl w:ilvl="0" w:tplc="FE3E3AD0">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A8E7D6C"/>
    <w:multiLevelType w:val="hybridMultilevel"/>
    <w:tmpl w:val="FE163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FD0EA3"/>
    <w:multiLevelType w:val="hybridMultilevel"/>
    <w:tmpl w:val="2CA2CCAE"/>
    <w:lvl w:ilvl="0" w:tplc="DCA2CC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B275206"/>
    <w:multiLevelType w:val="hybridMultilevel"/>
    <w:tmpl w:val="DE620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857CA7"/>
    <w:multiLevelType w:val="hybridMultilevel"/>
    <w:tmpl w:val="DE620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3C1404"/>
    <w:multiLevelType w:val="hybridMultilevel"/>
    <w:tmpl w:val="02C82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53686F"/>
    <w:multiLevelType w:val="hybridMultilevel"/>
    <w:tmpl w:val="AB0468CC"/>
    <w:lvl w:ilvl="0" w:tplc="84D0947E">
      <w:start w:val="1"/>
      <w:numFmt w:val="decimal"/>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A1A5B03"/>
    <w:multiLevelType w:val="hybridMultilevel"/>
    <w:tmpl w:val="7C0404BE"/>
    <w:lvl w:ilvl="0" w:tplc="6516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B33DA6"/>
    <w:multiLevelType w:val="hybridMultilevel"/>
    <w:tmpl w:val="2E40A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AA365F"/>
    <w:multiLevelType w:val="hybridMultilevel"/>
    <w:tmpl w:val="A104A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7BC7177"/>
    <w:multiLevelType w:val="hybridMultilevel"/>
    <w:tmpl w:val="5D4EF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6F2948"/>
    <w:multiLevelType w:val="hybridMultilevel"/>
    <w:tmpl w:val="70E2F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C36396"/>
    <w:multiLevelType w:val="hybridMultilevel"/>
    <w:tmpl w:val="F3A838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D272D9"/>
    <w:multiLevelType w:val="hybridMultilevel"/>
    <w:tmpl w:val="17021856"/>
    <w:lvl w:ilvl="0" w:tplc="0415000F">
      <w:start w:val="1"/>
      <w:numFmt w:val="decimal"/>
      <w:lvlText w:val="%1."/>
      <w:lvlJc w:val="left"/>
      <w:pPr>
        <w:ind w:left="54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0611A4"/>
    <w:multiLevelType w:val="hybridMultilevel"/>
    <w:tmpl w:val="FF4A8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F32537"/>
    <w:multiLevelType w:val="hybridMultilevel"/>
    <w:tmpl w:val="F1B410BC"/>
    <w:lvl w:ilvl="0" w:tplc="0415000F">
      <w:start w:val="1"/>
      <w:numFmt w:val="decimal"/>
      <w:lvlText w:val="%1."/>
      <w:lvlJc w:val="left"/>
      <w:pPr>
        <w:ind w:left="291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8133A4"/>
    <w:multiLevelType w:val="hybridMultilevel"/>
    <w:tmpl w:val="2E04DDA6"/>
    <w:lvl w:ilvl="0" w:tplc="C53E716C">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E66140"/>
    <w:multiLevelType w:val="hybridMultilevel"/>
    <w:tmpl w:val="3CA27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A6D7F13"/>
    <w:multiLevelType w:val="hybridMultilevel"/>
    <w:tmpl w:val="51C8EC36"/>
    <w:lvl w:ilvl="0" w:tplc="7A0A5E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A752007"/>
    <w:multiLevelType w:val="hybridMultilevel"/>
    <w:tmpl w:val="A19A3E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E272AA"/>
    <w:multiLevelType w:val="hybridMultilevel"/>
    <w:tmpl w:val="92B24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0E443D"/>
    <w:multiLevelType w:val="hybridMultilevel"/>
    <w:tmpl w:val="598A8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1606A8"/>
    <w:multiLevelType w:val="hybridMultilevel"/>
    <w:tmpl w:val="F2287214"/>
    <w:lvl w:ilvl="0" w:tplc="7806D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DE338AC"/>
    <w:multiLevelType w:val="hybridMultilevel"/>
    <w:tmpl w:val="C994C69E"/>
    <w:lvl w:ilvl="0" w:tplc="76B807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9"/>
  </w:num>
  <w:num w:numId="3">
    <w:abstractNumId w:val="57"/>
  </w:num>
  <w:num w:numId="4">
    <w:abstractNumId w:val="65"/>
  </w:num>
  <w:num w:numId="5">
    <w:abstractNumId w:val="62"/>
  </w:num>
  <w:num w:numId="6">
    <w:abstractNumId w:val="61"/>
  </w:num>
  <w:num w:numId="7">
    <w:abstractNumId w:val="49"/>
  </w:num>
  <w:num w:numId="8">
    <w:abstractNumId w:val="66"/>
  </w:num>
  <w:num w:numId="9">
    <w:abstractNumId w:val="11"/>
  </w:num>
  <w:num w:numId="10">
    <w:abstractNumId w:val="7"/>
  </w:num>
  <w:num w:numId="11">
    <w:abstractNumId w:val="68"/>
  </w:num>
  <w:num w:numId="12">
    <w:abstractNumId w:val="58"/>
  </w:num>
  <w:num w:numId="13">
    <w:abstractNumId w:val="27"/>
  </w:num>
  <w:num w:numId="14">
    <w:abstractNumId w:val="22"/>
  </w:num>
  <w:num w:numId="15">
    <w:abstractNumId w:val="48"/>
  </w:num>
  <w:num w:numId="16">
    <w:abstractNumId w:val="67"/>
  </w:num>
  <w:num w:numId="17">
    <w:abstractNumId w:val="53"/>
  </w:num>
  <w:num w:numId="18">
    <w:abstractNumId w:val="32"/>
  </w:num>
  <w:num w:numId="19">
    <w:abstractNumId w:val="44"/>
  </w:num>
  <w:num w:numId="20">
    <w:abstractNumId w:val="73"/>
  </w:num>
  <w:num w:numId="21">
    <w:abstractNumId w:val="15"/>
  </w:num>
  <w:num w:numId="22">
    <w:abstractNumId w:val="34"/>
  </w:num>
  <w:num w:numId="23">
    <w:abstractNumId w:val="37"/>
  </w:num>
  <w:num w:numId="24">
    <w:abstractNumId w:val="4"/>
  </w:num>
  <w:num w:numId="25">
    <w:abstractNumId w:val="5"/>
  </w:num>
  <w:num w:numId="26">
    <w:abstractNumId w:val="72"/>
  </w:num>
  <w:num w:numId="27">
    <w:abstractNumId w:val="8"/>
  </w:num>
  <w:num w:numId="28">
    <w:abstractNumId w:val="6"/>
  </w:num>
  <w:num w:numId="29">
    <w:abstractNumId w:val="14"/>
  </w:num>
  <w:num w:numId="30">
    <w:abstractNumId w:val="21"/>
  </w:num>
  <w:num w:numId="31">
    <w:abstractNumId w:val="46"/>
  </w:num>
  <w:num w:numId="32">
    <w:abstractNumId w:val="51"/>
  </w:num>
  <w:num w:numId="33">
    <w:abstractNumId w:val="63"/>
  </w:num>
  <w:num w:numId="34">
    <w:abstractNumId w:val="28"/>
  </w:num>
  <w:num w:numId="35">
    <w:abstractNumId w:val="41"/>
  </w:num>
  <w:num w:numId="36">
    <w:abstractNumId w:val="75"/>
  </w:num>
  <w:num w:numId="37">
    <w:abstractNumId w:val="10"/>
  </w:num>
  <w:num w:numId="38">
    <w:abstractNumId w:val="70"/>
  </w:num>
  <w:num w:numId="39">
    <w:abstractNumId w:val="42"/>
  </w:num>
  <w:num w:numId="40">
    <w:abstractNumId w:val="17"/>
  </w:num>
  <w:num w:numId="41">
    <w:abstractNumId w:val="45"/>
  </w:num>
  <w:num w:numId="42">
    <w:abstractNumId w:val="43"/>
  </w:num>
  <w:num w:numId="43">
    <w:abstractNumId w:val="71"/>
  </w:num>
  <w:num w:numId="44">
    <w:abstractNumId w:val="29"/>
  </w:num>
  <w:num w:numId="45">
    <w:abstractNumId w:val="24"/>
  </w:num>
  <w:num w:numId="46">
    <w:abstractNumId w:val="19"/>
  </w:num>
  <w:num w:numId="47">
    <w:abstractNumId w:val="56"/>
  </w:num>
  <w:num w:numId="48">
    <w:abstractNumId w:val="25"/>
  </w:num>
  <w:num w:numId="49">
    <w:abstractNumId w:val="74"/>
  </w:num>
  <w:num w:numId="50">
    <w:abstractNumId w:val="39"/>
  </w:num>
  <w:num w:numId="51">
    <w:abstractNumId w:val="9"/>
  </w:num>
  <w:num w:numId="52">
    <w:abstractNumId w:val="38"/>
  </w:num>
  <w:num w:numId="53">
    <w:abstractNumId w:val="23"/>
  </w:num>
  <w:num w:numId="54">
    <w:abstractNumId w:val="20"/>
  </w:num>
  <w:num w:numId="55">
    <w:abstractNumId w:val="26"/>
  </w:num>
  <w:num w:numId="56">
    <w:abstractNumId w:val="30"/>
  </w:num>
  <w:num w:numId="57">
    <w:abstractNumId w:val="55"/>
  </w:num>
  <w:num w:numId="58">
    <w:abstractNumId w:val="60"/>
  </w:num>
  <w:num w:numId="59">
    <w:abstractNumId w:val="18"/>
  </w:num>
  <w:num w:numId="60">
    <w:abstractNumId w:val="13"/>
  </w:num>
  <w:num w:numId="61">
    <w:abstractNumId w:val="12"/>
  </w:num>
  <w:num w:numId="62">
    <w:abstractNumId w:val="36"/>
  </w:num>
  <w:num w:numId="63">
    <w:abstractNumId w:val="69"/>
  </w:num>
  <w:num w:numId="64">
    <w:abstractNumId w:val="54"/>
  </w:num>
  <w:num w:numId="65">
    <w:abstractNumId w:val="40"/>
  </w:num>
  <w:num w:numId="66">
    <w:abstractNumId w:val="64"/>
  </w:num>
  <w:num w:numId="67">
    <w:abstractNumId w:val="35"/>
  </w:num>
  <w:num w:numId="68">
    <w:abstractNumId w:val="16"/>
  </w:num>
  <w:num w:numId="69">
    <w:abstractNumId w:val="33"/>
  </w:num>
  <w:num w:numId="70">
    <w:abstractNumId w:val="50"/>
  </w:num>
  <w:num w:numId="71">
    <w:abstractNumId w:val="31"/>
  </w:num>
  <w:num w:numId="72">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BE"/>
    <w:rsid w:val="000054CC"/>
    <w:rsid w:val="0000682C"/>
    <w:rsid w:val="00007681"/>
    <w:rsid w:val="00016A42"/>
    <w:rsid w:val="00020508"/>
    <w:rsid w:val="000272DC"/>
    <w:rsid w:val="000324B0"/>
    <w:rsid w:val="000414E1"/>
    <w:rsid w:val="000414F6"/>
    <w:rsid w:val="000525FC"/>
    <w:rsid w:val="00052A6F"/>
    <w:rsid w:val="00054439"/>
    <w:rsid w:val="00054D9B"/>
    <w:rsid w:val="000642C7"/>
    <w:rsid w:val="00064E63"/>
    <w:rsid w:val="0006776B"/>
    <w:rsid w:val="00070062"/>
    <w:rsid w:val="0007135D"/>
    <w:rsid w:val="0007263E"/>
    <w:rsid w:val="000737F3"/>
    <w:rsid w:val="0007696A"/>
    <w:rsid w:val="0008025B"/>
    <w:rsid w:val="0008245E"/>
    <w:rsid w:val="00090A39"/>
    <w:rsid w:val="00091823"/>
    <w:rsid w:val="00093713"/>
    <w:rsid w:val="0009394D"/>
    <w:rsid w:val="00097EC5"/>
    <w:rsid w:val="000A0D34"/>
    <w:rsid w:val="000A315C"/>
    <w:rsid w:val="000A3847"/>
    <w:rsid w:val="000A3EBF"/>
    <w:rsid w:val="000B1504"/>
    <w:rsid w:val="000B4BFB"/>
    <w:rsid w:val="000C2F5C"/>
    <w:rsid w:val="000C3F75"/>
    <w:rsid w:val="000C7177"/>
    <w:rsid w:val="000D0EB2"/>
    <w:rsid w:val="000D2483"/>
    <w:rsid w:val="000D4EF7"/>
    <w:rsid w:val="000E1D29"/>
    <w:rsid w:val="000E7421"/>
    <w:rsid w:val="000F01E7"/>
    <w:rsid w:val="000F165E"/>
    <w:rsid w:val="000F43B9"/>
    <w:rsid w:val="000F486B"/>
    <w:rsid w:val="000F5349"/>
    <w:rsid w:val="000F6223"/>
    <w:rsid w:val="00102B94"/>
    <w:rsid w:val="001050FF"/>
    <w:rsid w:val="0011194B"/>
    <w:rsid w:val="001146F4"/>
    <w:rsid w:val="00120806"/>
    <w:rsid w:val="00122F2D"/>
    <w:rsid w:val="001243A9"/>
    <w:rsid w:val="00127FFA"/>
    <w:rsid w:val="00130902"/>
    <w:rsid w:val="00131393"/>
    <w:rsid w:val="001319C1"/>
    <w:rsid w:val="00131F36"/>
    <w:rsid w:val="0013271C"/>
    <w:rsid w:val="001408ED"/>
    <w:rsid w:val="00143E2D"/>
    <w:rsid w:val="001443A3"/>
    <w:rsid w:val="0014798A"/>
    <w:rsid w:val="00150826"/>
    <w:rsid w:val="00151A64"/>
    <w:rsid w:val="00152E79"/>
    <w:rsid w:val="0016111C"/>
    <w:rsid w:val="001713A1"/>
    <w:rsid w:val="00174EA6"/>
    <w:rsid w:val="0017675F"/>
    <w:rsid w:val="001859CD"/>
    <w:rsid w:val="0018736B"/>
    <w:rsid w:val="001950BE"/>
    <w:rsid w:val="001A0607"/>
    <w:rsid w:val="001A44B1"/>
    <w:rsid w:val="001A5BEB"/>
    <w:rsid w:val="001A7170"/>
    <w:rsid w:val="001A7BA6"/>
    <w:rsid w:val="001B53CD"/>
    <w:rsid w:val="001B66D7"/>
    <w:rsid w:val="001D2F4E"/>
    <w:rsid w:val="001E0CFE"/>
    <w:rsid w:val="001E19C5"/>
    <w:rsid w:val="001E4FE2"/>
    <w:rsid w:val="001E67BF"/>
    <w:rsid w:val="001E7864"/>
    <w:rsid w:val="001E79C5"/>
    <w:rsid w:val="001F0C5C"/>
    <w:rsid w:val="001F673C"/>
    <w:rsid w:val="0021355B"/>
    <w:rsid w:val="002148A8"/>
    <w:rsid w:val="00223E24"/>
    <w:rsid w:val="00225648"/>
    <w:rsid w:val="00225DBF"/>
    <w:rsid w:val="0023116B"/>
    <w:rsid w:val="002313F6"/>
    <w:rsid w:val="002327A9"/>
    <w:rsid w:val="00234784"/>
    <w:rsid w:val="002349CC"/>
    <w:rsid w:val="002361AF"/>
    <w:rsid w:val="00241ACB"/>
    <w:rsid w:val="002538A2"/>
    <w:rsid w:val="002551FD"/>
    <w:rsid w:val="00255FAD"/>
    <w:rsid w:val="00256FBC"/>
    <w:rsid w:val="0026629D"/>
    <w:rsid w:val="00266A48"/>
    <w:rsid w:val="0027020D"/>
    <w:rsid w:val="00286175"/>
    <w:rsid w:val="002902A7"/>
    <w:rsid w:val="00293CFC"/>
    <w:rsid w:val="002940BA"/>
    <w:rsid w:val="002A1A9F"/>
    <w:rsid w:val="002A5770"/>
    <w:rsid w:val="002B404E"/>
    <w:rsid w:val="002B4FC1"/>
    <w:rsid w:val="002C1E0C"/>
    <w:rsid w:val="002D07DF"/>
    <w:rsid w:val="002D195F"/>
    <w:rsid w:val="002D1C29"/>
    <w:rsid w:val="002D2791"/>
    <w:rsid w:val="002E2E07"/>
    <w:rsid w:val="002E3B45"/>
    <w:rsid w:val="002E3E18"/>
    <w:rsid w:val="002F277E"/>
    <w:rsid w:val="002F3DFE"/>
    <w:rsid w:val="002F7BB5"/>
    <w:rsid w:val="00300F9D"/>
    <w:rsid w:val="00301142"/>
    <w:rsid w:val="00301157"/>
    <w:rsid w:val="00313F9A"/>
    <w:rsid w:val="0031555C"/>
    <w:rsid w:val="0032173A"/>
    <w:rsid w:val="003219C6"/>
    <w:rsid w:val="00324651"/>
    <w:rsid w:val="003307B5"/>
    <w:rsid w:val="00336409"/>
    <w:rsid w:val="003426D7"/>
    <w:rsid w:val="00343395"/>
    <w:rsid w:val="00346D93"/>
    <w:rsid w:val="00356A13"/>
    <w:rsid w:val="0035728A"/>
    <w:rsid w:val="00366F22"/>
    <w:rsid w:val="0037111E"/>
    <w:rsid w:val="00376512"/>
    <w:rsid w:val="003809BC"/>
    <w:rsid w:val="00390566"/>
    <w:rsid w:val="00392F2B"/>
    <w:rsid w:val="003970A1"/>
    <w:rsid w:val="0039739D"/>
    <w:rsid w:val="003A181E"/>
    <w:rsid w:val="003A294B"/>
    <w:rsid w:val="003B5CF0"/>
    <w:rsid w:val="003B6E66"/>
    <w:rsid w:val="003C210C"/>
    <w:rsid w:val="003C352C"/>
    <w:rsid w:val="003C71D3"/>
    <w:rsid w:val="003E12C3"/>
    <w:rsid w:val="003E153F"/>
    <w:rsid w:val="003E30D7"/>
    <w:rsid w:val="003E314F"/>
    <w:rsid w:val="003E4849"/>
    <w:rsid w:val="003F3F73"/>
    <w:rsid w:val="003F415A"/>
    <w:rsid w:val="003F439E"/>
    <w:rsid w:val="003F5F2E"/>
    <w:rsid w:val="00405B87"/>
    <w:rsid w:val="00411F92"/>
    <w:rsid w:val="00413FA7"/>
    <w:rsid w:val="00422A8B"/>
    <w:rsid w:val="00424EA4"/>
    <w:rsid w:val="0042645F"/>
    <w:rsid w:val="00431FA9"/>
    <w:rsid w:val="00436E00"/>
    <w:rsid w:val="0044078F"/>
    <w:rsid w:val="00441571"/>
    <w:rsid w:val="00441E0B"/>
    <w:rsid w:val="004433CA"/>
    <w:rsid w:val="00456EFC"/>
    <w:rsid w:val="004622A9"/>
    <w:rsid w:val="004667A6"/>
    <w:rsid w:val="004716C3"/>
    <w:rsid w:val="004739ED"/>
    <w:rsid w:val="00473BDA"/>
    <w:rsid w:val="0047517A"/>
    <w:rsid w:val="004764A6"/>
    <w:rsid w:val="004764E5"/>
    <w:rsid w:val="004769B5"/>
    <w:rsid w:val="00480449"/>
    <w:rsid w:val="0048548E"/>
    <w:rsid w:val="00485BCF"/>
    <w:rsid w:val="0049365B"/>
    <w:rsid w:val="004959E2"/>
    <w:rsid w:val="004975E1"/>
    <w:rsid w:val="004A5C5D"/>
    <w:rsid w:val="004B3710"/>
    <w:rsid w:val="004B3891"/>
    <w:rsid w:val="004B43C9"/>
    <w:rsid w:val="004D30A2"/>
    <w:rsid w:val="004D3AD2"/>
    <w:rsid w:val="004E0E72"/>
    <w:rsid w:val="004E2598"/>
    <w:rsid w:val="004F43C4"/>
    <w:rsid w:val="004F70A7"/>
    <w:rsid w:val="00500FB2"/>
    <w:rsid w:val="0050186B"/>
    <w:rsid w:val="005024D5"/>
    <w:rsid w:val="00502589"/>
    <w:rsid w:val="005046AC"/>
    <w:rsid w:val="00505004"/>
    <w:rsid w:val="00505999"/>
    <w:rsid w:val="00507625"/>
    <w:rsid w:val="00507DBB"/>
    <w:rsid w:val="00513CFE"/>
    <w:rsid w:val="00516013"/>
    <w:rsid w:val="00516876"/>
    <w:rsid w:val="0051753B"/>
    <w:rsid w:val="005203B5"/>
    <w:rsid w:val="005231B3"/>
    <w:rsid w:val="00526CFF"/>
    <w:rsid w:val="005304A6"/>
    <w:rsid w:val="00532798"/>
    <w:rsid w:val="005331FA"/>
    <w:rsid w:val="005400BD"/>
    <w:rsid w:val="0055171B"/>
    <w:rsid w:val="00551DE7"/>
    <w:rsid w:val="00557218"/>
    <w:rsid w:val="00566825"/>
    <w:rsid w:val="00573A3B"/>
    <w:rsid w:val="00584C7D"/>
    <w:rsid w:val="00587336"/>
    <w:rsid w:val="0059055D"/>
    <w:rsid w:val="005910E5"/>
    <w:rsid w:val="00592693"/>
    <w:rsid w:val="0059680A"/>
    <w:rsid w:val="00596CA1"/>
    <w:rsid w:val="005A0E21"/>
    <w:rsid w:val="005A3783"/>
    <w:rsid w:val="005B02F4"/>
    <w:rsid w:val="005B2138"/>
    <w:rsid w:val="005B4FA1"/>
    <w:rsid w:val="005C078B"/>
    <w:rsid w:val="005C181B"/>
    <w:rsid w:val="005C7730"/>
    <w:rsid w:val="005C7C92"/>
    <w:rsid w:val="005D1958"/>
    <w:rsid w:val="005D1B6D"/>
    <w:rsid w:val="005D6A68"/>
    <w:rsid w:val="005E7A0F"/>
    <w:rsid w:val="005F2140"/>
    <w:rsid w:val="0060256A"/>
    <w:rsid w:val="00605841"/>
    <w:rsid w:val="006153AB"/>
    <w:rsid w:val="00620184"/>
    <w:rsid w:val="00622279"/>
    <w:rsid w:val="006241F6"/>
    <w:rsid w:val="006253B5"/>
    <w:rsid w:val="00625814"/>
    <w:rsid w:val="006313D2"/>
    <w:rsid w:val="00631DE0"/>
    <w:rsid w:val="00633F06"/>
    <w:rsid w:val="00640402"/>
    <w:rsid w:val="00644FE3"/>
    <w:rsid w:val="006473CC"/>
    <w:rsid w:val="00654466"/>
    <w:rsid w:val="006605F7"/>
    <w:rsid w:val="00661F65"/>
    <w:rsid w:val="00662CAD"/>
    <w:rsid w:val="00674FCF"/>
    <w:rsid w:val="00677A55"/>
    <w:rsid w:val="0068462E"/>
    <w:rsid w:val="0068663F"/>
    <w:rsid w:val="00690619"/>
    <w:rsid w:val="00690D01"/>
    <w:rsid w:val="00695F52"/>
    <w:rsid w:val="006A0439"/>
    <w:rsid w:val="006A067F"/>
    <w:rsid w:val="006A21E1"/>
    <w:rsid w:val="006A2406"/>
    <w:rsid w:val="006A3BBD"/>
    <w:rsid w:val="006A6A71"/>
    <w:rsid w:val="006A7CFB"/>
    <w:rsid w:val="006C0E37"/>
    <w:rsid w:val="006C5F3B"/>
    <w:rsid w:val="006D4366"/>
    <w:rsid w:val="006E0AD2"/>
    <w:rsid w:val="006E380E"/>
    <w:rsid w:val="006E53F4"/>
    <w:rsid w:val="006F7533"/>
    <w:rsid w:val="007055F8"/>
    <w:rsid w:val="00706D89"/>
    <w:rsid w:val="00707227"/>
    <w:rsid w:val="007111C8"/>
    <w:rsid w:val="00712DA4"/>
    <w:rsid w:val="00721003"/>
    <w:rsid w:val="00725196"/>
    <w:rsid w:val="00735304"/>
    <w:rsid w:val="00740F16"/>
    <w:rsid w:val="00742744"/>
    <w:rsid w:val="00752920"/>
    <w:rsid w:val="00757EF5"/>
    <w:rsid w:val="00761D0E"/>
    <w:rsid w:val="007665C7"/>
    <w:rsid w:val="007712CF"/>
    <w:rsid w:val="007734F2"/>
    <w:rsid w:val="00774398"/>
    <w:rsid w:val="007747A8"/>
    <w:rsid w:val="0077751B"/>
    <w:rsid w:val="0078166C"/>
    <w:rsid w:val="00783460"/>
    <w:rsid w:val="00785013"/>
    <w:rsid w:val="007970D6"/>
    <w:rsid w:val="007A26E8"/>
    <w:rsid w:val="007A2FB3"/>
    <w:rsid w:val="007A59F5"/>
    <w:rsid w:val="007A7A53"/>
    <w:rsid w:val="007B7FB8"/>
    <w:rsid w:val="007C0121"/>
    <w:rsid w:val="007C0C99"/>
    <w:rsid w:val="007C27D8"/>
    <w:rsid w:val="007C47CB"/>
    <w:rsid w:val="007C7E4E"/>
    <w:rsid w:val="007D2CEF"/>
    <w:rsid w:val="007D559F"/>
    <w:rsid w:val="007E4669"/>
    <w:rsid w:val="007E4E3A"/>
    <w:rsid w:val="007E5232"/>
    <w:rsid w:val="007F1852"/>
    <w:rsid w:val="007F3563"/>
    <w:rsid w:val="007F78B8"/>
    <w:rsid w:val="0080078F"/>
    <w:rsid w:val="00801864"/>
    <w:rsid w:val="00804832"/>
    <w:rsid w:val="008074D5"/>
    <w:rsid w:val="008113AE"/>
    <w:rsid w:val="00816DF9"/>
    <w:rsid w:val="008215A8"/>
    <w:rsid w:val="00834997"/>
    <w:rsid w:val="00835092"/>
    <w:rsid w:val="00842C4A"/>
    <w:rsid w:val="00843020"/>
    <w:rsid w:val="00843868"/>
    <w:rsid w:val="00846270"/>
    <w:rsid w:val="00851301"/>
    <w:rsid w:val="00866C62"/>
    <w:rsid w:val="0087284D"/>
    <w:rsid w:val="008733D6"/>
    <w:rsid w:val="00880FE9"/>
    <w:rsid w:val="0088295D"/>
    <w:rsid w:val="00882A77"/>
    <w:rsid w:val="00884C7A"/>
    <w:rsid w:val="00895551"/>
    <w:rsid w:val="008A1C0E"/>
    <w:rsid w:val="008A2418"/>
    <w:rsid w:val="008A5D6C"/>
    <w:rsid w:val="008A7137"/>
    <w:rsid w:val="008B080D"/>
    <w:rsid w:val="008B2BCD"/>
    <w:rsid w:val="008B6E3C"/>
    <w:rsid w:val="008B76D7"/>
    <w:rsid w:val="008C0723"/>
    <w:rsid w:val="008C678E"/>
    <w:rsid w:val="008D6198"/>
    <w:rsid w:val="008E022B"/>
    <w:rsid w:val="008E2FFC"/>
    <w:rsid w:val="008E4EE4"/>
    <w:rsid w:val="008E6078"/>
    <w:rsid w:val="008E78DC"/>
    <w:rsid w:val="008E7ED1"/>
    <w:rsid w:val="008F032B"/>
    <w:rsid w:val="008F35CF"/>
    <w:rsid w:val="008F6F10"/>
    <w:rsid w:val="009011BC"/>
    <w:rsid w:val="009078AB"/>
    <w:rsid w:val="00907D76"/>
    <w:rsid w:val="009126E8"/>
    <w:rsid w:val="009131C5"/>
    <w:rsid w:val="009171B8"/>
    <w:rsid w:val="009221BB"/>
    <w:rsid w:val="00924B58"/>
    <w:rsid w:val="00930208"/>
    <w:rsid w:val="00931919"/>
    <w:rsid w:val="00934B7F"/>
    <w:rsid w:val="00937356"/>
    <w:rsid w:val="00942488"/>
    <w:rsid w:val="00944CC3"/>
    <w:rsid w:val="00945DE0"/>
    <w:rsid w:val="0095095B"/>
    <w:rsid w:val="009551FD"/>
    <w:rsid w:val="00957EE4"/>
    <w:rsid w:val="00966DCC"/>
    <w:rsid w:val="00971A21"/>
    <w:rsid w:val="00977150"/>
    <w:rsid w:val="0098372C"/>
    <w:rsid w:val="00984E11"/>
    <w:rsid w:val="009941A3"/>
    <w:rsid w:val="00996137"/>
    <w:rsid w:val="009A75CE"/>
    <w:rsid w:val="009B1E0A"/>
    <w:rsid w:val="009C11BA"/>
    <w:rsid w:val="009C1741"/>
    <w:rsid w:val="009C47D6"/>
    <w:rsid w:val="009D5443"/>
    <w:rsid w:val="009E209D"/>
    <w:rsid w:val="009E656F"/>
    <w:rsid w:val="009F0698"/>
    <w:rsid w:val="009F2501"/>
    <w:rsid w:val="009F3BDD"/>
    <w:rsid w:val="00A01493"/>
    <w:rsid w:val="00A11051"/>
    <w:rsid w:val="00A12E39"/>
    <w:rsid w:val="00A15593"/>
    <w:rsid w:val="00A15A85"/>
    <w:rsid w:val="00A231A4"/>
    <w:rsid w:val="00A23C93"/>
    <w:rsid w:val="00A25381"/>
    <w:rsid w:val="00A26385"/>
    <w:rsid w:val="00A34754"/>
    <w:rsid w:val="00A379FF"/>
    <w:rsid w:val="00A42F69"/>
    <w:rsid w:val="00A4538A"/>
    <w:rsid w:val="00A46101"/>
    <w:rsid w:val="00A51B2F"/>
    <w:rsid w:val="00A52B5C"/>
    <w:rsid w:val="00A5509E"/>
    <w:rsid w:val="00A57E5F"/>
    <w:rsid w:val="00A6098E"/>
    <w:rsid w:val="00A62886"/>
    <w:rsid w:val="00A63316"/>
    <w:rsid w:val="00A65216"/>
    <w:rsid w:val="00A65769"/>
    <w:rsid w:val="00A726DF"/>
    <w:rsid w:val="00A75E49"/>
    <w:rsid w:val="00A77AA5"/>
    <w:rsid w:val="00A83C93"/>
    <w:rsid w:val="00A83E43"/>
    <w:rsid w:val="00A91584"/>
    <w:rsid w:val="00A94DB9"/>
    <w:rsid w:val="00A95489"/>
    <w:rsid w:val="00A96226"/>
    <w:rsid w:val="00AA306D"/>
    <w:rsid w:val="00AC0845"/>
    <w:rsid w:val="00AC2E5D"/>
    <w:rsid w:val="00AC4DA9"/>
    <w:rsid w:val="00AC7D58"/>
    <w:rsid w:val="00AC7F77"/>
    <w:rsid w:val="00AD24D2"/>
    <w:rsid w:val="00AD3178"/>
    <w:rsid w:val="00AD70C1"/>
    <w:rsid w:val="00AD7E9D"/>
    <w:rsid w:val="00AE6011"/>
    <w:rsid w:val="00AE760D"/>
    <w:rsid w:val="00AF2C83"/>
    <w:rsid w:val="00AF52D6"/>
    <w:rsid w:val="00AF67D9"/>
    <w:rsid w:val="00B01D76"/>
    <w:rsid w:val="00B06668"/>
    <w:rsid w:val="00B12FC5"/>
    <w:rsid w:val="00B14B35"/>
    <w:rsid w:val="00B15B21"/>
    <w:rsid w:val="00B213B1"/>
    <w:rsid w:val="00B22EE1"/>
    <w:rsid w:val="00B2445F"/>
    <w:rsid w:val="00B35C26"/>
    <w:rsid w:val="00B35D29"/>
    <w:rsid w:val="00B3647E"/>
    <w:rsid w:val="00B3692F"/>
    <w:rsid w:val="00B37AE9"/>
    <w:rsid w:val="00B41C7D"/>
    <w:rsid w:val="00B541ED"/>
    <w:rsid w:val="00B61910"/>
    <w:rsid w:val="00B71932"/>
    <w:rsid w:val="00B747C0"/>
    <w:rsid w:val="00B8145B"/>
    <w:rsid w:val="00B83E5F"/>
    <w:rsid w:val="00B86F4F"/>
    <w:rsid w:val="00B972AB"/>
    <w:rsid w:val="00BA65C6"/>
    <w:rsid w:val="00BA7521"/>
    <w:rsid w:val="00BB3CB6"/>
    <w:rsid w:val="00BC06A7"/>
    <w:rsid w:val="00BC1FBB"/>
    <w:rsid w:val="00BC73D2"/>
    <w:rsid w:val="00BD3CB8"/>
    <w:rsid w:val="00BF6086"/>
    <w:rsid w:val="00BF7644"/>
    <w:rsid w:val="00BF7C01"/>
    <w:rsid w:val="00C0001C"/>
    <w:rsid w:val="00C01FF1"/>
    <w:rsid w:val="00C02E4F"/>
    <w:rsid w:val="00C11BDD"/>
    <w:rsid w:val="00C31836"/>
    <w:rsid w:val="00C33468"/>
    <w:rsid w:val="00C455CA"/>
    <w:rsid w:val="00C47FE3"/>
    <w:rsid w:val="00C61145"/>
    <w:rsid w:val="00C62169"/>
    <w:rsid w:val="00C6405E"/>
    <w:rsid w:val="00C653C6"/>
    <w:rsid w:val="00C66CC7"/>
    <w:rsid w:val="00C70B49"/>
    <w:rsid w:val="00C77233"/>
    <w:rsid w:val="00C818D0"/>
    <w:rsid w:val="00C85183"/>
    <w:rsid w:val="00C9083D"/>
    <w:rsid w:val="00C924BE"/>
    <w:rsid w:val="00C93037"/>
    <w:rsid w:val="00C940CD"/>
    <w:rsid w:val="00C9427F"/>
    <w:rsid w:val="00C96D53"/>
    <w:rsid w:val="00C979CD"/>
    <w:rsid w:val="00CA16D6"/>
    <w:rsid w:val="00CA58A0"/>
    <w:rsid w:val="00CB1DDF"/>
    <w:rsid w:val="00CC1049"/>
    <w:rsid w:val="00CC183C"/>
    <w:rsid w:val="00CC58F0"/>
    <w:rsid w:val="00CD46AF"/>
    <w:rsid w:val="00CD4C2B"/>
    <w:rsid w:val="00CD59C0"/>
    <w:rsid w:val="00CE1948"/>
    <w:rsid w:val="00CE4F36"/>
    <w:rsid w:val="00CF1D4B"/>
    <w:rsid w:val="00CF3A53"/>
    <w:rsid w:val="00CF46C1"/>
    <w:rsid w:val="00CF485D"/>
    <w:rsid w:val="00CF57BF"/>
    <w:rsid w:val="00CF66E1"/>
    <w:rsid w:val="00D006F8"/>
    <w:rsid w:val="00D01275"/>
    <w:rsid w:val="00D02F58"/>
    <w:rsid w:val="00D0368B"/>
    <w:rsid w:val="00D040A8"/>
    <w:rsid w:val="00D075B4"/>
    <w:rsid w:val="00D137CD"/>
    <w:rsid w:val="00D16495"/>
    <w:rsid w:val="00D16624"/>
    <w:rsid w:val="00D17C67"/>
    <w:rsid w:val="00D224F9"/>
    <w:rsid w:val="00D2404C"/>
    <w:rsid w:val="00D3185C"/>
    <w:rsid w:val="00D37536"/>
    <w:rsid w:val="00D4160A"/>
    <w:rsid w:val="00D42400"/>
    <w:rsid w:val="00D42C19"/>
    <w:rsid w:val="00D473C6"/>
    <w:rsid w:val="00D57B67"/>
    <w:rsid w:val="00D60155"/>
    <w:rsid w:val="00D61F39"/>
    <w:rsid w:val="00D73561"/>
    <w:rsid w:val="00D74E40"/>
    <w:rsid w:val="00D774FF"/>
    <w:rsid w:val="00D84BD7"/>
    <w:rsid w:val="00D91762"/>
    <w:rsid w:val="00D9198B"/>
    <w:rsid w:val="00DA143D"/>
    <w:rsid w:val="00DA1733"/>
    <w:rsid w:val="00DA254E"/>
    <w:rsid w:val="00DA3710"/>
    <w:rsid w:val="00DA55B8"/>
    <w:rsid w:val="00DA68D7"/>
    <w:rsid w:val="00DB0D84"/>
    <w:rsid w:val="00DB0DD5"/>
    <w:rsid w:val="00DB22D9"/>
    <w:rsid w:val="00DD1DD2"/>
    <w:rsid w:val="00DD70DB"/>
    <w:rsid w:val="00DD7282"/>
    <w:rsid w:val="00DD7540"/>
    <w:rsid w:val="00DE23AD"/>
    <w:rsid w:val="00DE2619"/>
    <w:rsid w:val="00DE715F"/>
    <w:rsid w:val="00DF0C67"/>
    <w:rsid w:val="00DF3CF7"/>
    <w:rsid w:val="00DF4963"/>
    <w:rsid w:val="00DF4CF3"/>
    <w:rsid w:val="00DF5AD3"/>
    <w:rsid w:val="00DF600B"/>
    <w:rsid w:val="00DF7FAF"/>
    <w:rsid w:val="00E0051A"/>
    <w:rsid w:val="00E00711"/>
    <w:rsid w:val="00E02C5E"/>
    <w:rsid w:val="00E047EB"/>
    <w:rsid w:val="00E11FBA"/>
    <w:rsid w:val="00E155D6"/>
    <w:rsid w:val="00E15D4E"/>
    <w:rsid w:val="00E2249B"/>
    <w:rsid w:val="00E24719"/>
    <w:rsid w:val="00E24FF8"/>
    <w:rsid w:val="00E27D89"/>
    <w:rsid w:val="00E33F54"/>
    <w:rsid w:val="00E42C95"/>
    <w:rsid w:val="00E51C3C"/>
    <w:rsid w:val="00E52C59"/>
    <w:rsid w:val="00E56573"/>
    <w:rsid w:val="00E60130"/>
    <w:rsid w:val="00E6337C"/>
    <w:rsid w:val="00E63AFC"/>
    <w:rsid w:val="00E6713B"/>
    <w:rsid w:val="00E67D21"/>
    <w:rsid w:val="00E70270"/>
    <w:rsid w:val="00E73795"/>
    <w:rsid w:val="00E74669"/>
    <w:rsid w:val="00E75B8D"/>
    <w:rsid w:val="00E85AE1"/>
    <w:rsid w:val="00EA382D"/>
    <w:rsid w:val="00EA67C8"/>
    <w:rsid w:val="00EB2F50"/>
    <w:rsid w:val="00EB5141"/>
    <w:rsid w:val="00ED3AF3"/>
    <w:rsid w:val="00EE000C"/>
    <w:rsid w:val="00EE0325"/>
    <w:rsid w:val="00EE50FA"/>
    <w:rsid w:val="00EF1114"/>
    <w:rsid w:val="00EF3905"/>
    <w:rsid w:val="00EF40A1"/>
    <w:rsid w:val="00EF5168"/>
    <w:rsid w:val="00F0252B"/>
    <w:rsid w:val="00F0577C"/>
    <w:rsid w:val="00F05E9A"/>
    <w:rsid w:val="00F064CB"/>
    <w:rsid w:val="00F06C0C"/>
    <w:rsid w:val="00F14668"/>
    <w:rsid w:val="00F2054C"/>
    <w:rsid w:val="00F32E54"/>
    <w:rsid w:val="00F34818"/>
    <w:rsid w:val="00F40671"/>
    <w:rsid w:val="00F45D09"/>
    <w:rsid w:val="00F465BD"/>
    <w:rsid w:val="00F47250"/>
    <w:rsid w:val="00F47818"/>
    <w:rsid w:val="00F524E7"/>
    <w:rsid w:val="00F60725"/>
    <w:rsid w:val="00F60811"/>
    <w:rsid w:val="00F60B11"/>
    <w:rsid w:val="00F67E99"/>
    <w:rsid w:val="00F73C59"/>
    <w:rsid w:val="00F76177"/>
    <w:rsid w:val="00F87FF7"/>
    <w:rsid w:val="00F90039"/>
    <w:rsid w:val="00F94A48"/>
    <w:rsid w:val="00FA2B59"/>
    <w:rsid w:val="00FA7ECE"/>
    <w:rsid w:val="00FB14A9"/>
    <w:rsid w:val="00FB1748"/>
    <w:rsid w:val="00FB1DA5"/>
    <w:rsid w:val="00FB2751"/>
    <w:rsid w:val="00FB5C89"/>
    <w:rsid w:val="00FC1761"/>
    <w:rsid w:val="00FC202D"/>
    <w:rsid w:val="00FC266C"/>
    <w:rsid w:val="00FD2D11"/>
    <w:rsid w:val="00FD4280"/>
    <w:rsid w:val="00FE117A"/>
    <w:rsid w:val="00FF050D"/>
    <w:rsid w:val="00FF1D29"/>
    <w:rsid w:val="00FF388E"/>
    <w:rsid w:val="00FF4084"/>
    <w:rsid w:val="00FF5020"/>
    <w:rsid w:val="00FF5934"/>
    <w:rsid w:val="00FF5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91584"/>
    <w:pPr>
      <w:keepNext/>
      <w:jc w:val="center"/>
      <w:outlineLvl w:val="0"/>
    </w:pPr>
    <w:rPr>
      <w:rFonts w:ascii="Times New Roman" w:hAnsi="Times New Roman" w:cs="Times New Roman"/>
      <w:b/>
    </w:rPr>
  </w:style>
  <w:style w:type="paragraph" w:styleId="Nagwek2">
    <w:name w:val="heading 2"/>
    <w:basedOn w:val="Normalny"/>
    <w:next w:val="Normalny"/>
    <w:link w:val="Nagwek2Znak"/>
    <w:uiPriority w:val="9"/>
    <w:unhideWhenUsed/>
    <w:qFormat/>
    <w:rsid w:val="00D9198B"/>
    <w:pPr>
      <w:keepNext/>
      <w:widowControl w:val="0"/>
      <w:spacing w:after="60"/>
      <w:ind w:right="-11"/>
      <w:jc w:val="center"/>
      <w:outlineLvl w:val="1"/>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CW_Lista,Akapit z listą BS,Kolorowa lista — akcent 11,Nagłowek 3,L1,Preambuła,Dot pt,F5 List Paragraph,Recommendation,List Paragraph11"/>
    <w:basedOn w:val="Normalny"/>
    <w:link w:val="AkapitzlistZnak"/>
    <w:uiPriority w:val="99"/>
    <w:qFormat/>
    <w:rsid w:val="00C924BE"/>
    <w:pPr>
      <w:ind w:left="720"/>
      <w:contextualSpacing/>
    </w:pPr>
  </w:style>
  <w:style w:type="character" w:styleId="Hipercze">
    <w:name w:val="Hyperlink"/>
    <w:basedOn w:val="Domylnaczcionkaakapitu"/>
    <w:unhideWhenUsed/>
    <w:rsid w:val="00C924BE"/>
    <w:rPr>
      <w:color w:val="0000FF" w:themeColor="hyperlink"/>
      <w:u w:val="single"/>
    </w:rPr>
  </w:style>
  <w:style w:type="character" w:customStyle="1" w:styleId="AkapitzlistZnak">
    <w:name w:val="Akapit z listą Znak"/>
    <w:aliases w:val="maz_wyliczenie Znak,opis dzialania Znak,K-P_odwolanie Znak,A_wyliczenie Znak,Akapit z listą 1 Znak,Numerowanie Znak,List Paragraph Znak,CW_Lista Znak,Akapit z listą BS Znak,Kolorowa lista — akcent 11 Znak,Nagłowek 3 Znak,L1 Znak"/>
    <w:link w:val="Akapitzlist"/>
    <w:uiPriority w:val="34"/>
    <w:qFormat/>
    <w:locked/>
    <w:rsid w:val="00C924BE"/>
    <w:rPr>
      <w:rFonts w:eastAsiaTheme="minorEastAsia"/>
      <w:lang w:eastAsia="pl-PL"/>
    </w:rPr>
  </w:style>
  <w:style w:type="character" w:customStyle="1" w:styleId="Teksttreci2Kursywa">
    <w:name w:val="Tekst treści (2) + Kursywa"/>
    <w:basedOn w:val="Domylnaczcionkaakapitu"/>
    <w:rsid w:val="00C924BE"/>
    <w:rPr>
      <w:rFonts w:ascii="Times New Roman" w:eastAsia="Times New Roman" w:hAnsi="Times New Roman" w:cs="Times New Roman"/>
      <w:i/>
      <w:iCs/>
      <w:color w:val="000000"/>
      <w:spacing w:val="0"/>
      <w:w w:val="100"/>
      <w:position w:val="0"/>
      <w:shd w:val="clear" w:color="auto" w:fill="FFFFFF"/>
      <w:lang w:val="pl-PL" w:eastAsia="pl-PL" w:bidi="pl-PL"/>
    </w:rPr>
  </w:style>
  <w:style w:type="character" w:customStyle="1" w:styleId="Teksttreci2Pogrubienie">
    <w:name w:val="Tekst treści (2) + Pogrubienie"/>
    <w:basedOn w:val="Domylnaczcionkaakapitu"/>
    <w:rsid w:val="00C924BE"/>
    <w:rPr>
      <w:rFonts w:ascii="Georgia" w:eastAsia="Georgia" w:hAnsi="Georgia" w:cs="Georgi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PogrubienieKursywa">
    <w:name w:val="Tekst treści (2) + Pogrubienie;Kursywa"/>
    <w:basedOn w:val="Domylnaczcionkaakapitu"/>
    <w:rsid w:val="00C924BE"/>
    <w:rPr>
      <w:rFonts w:ascii="Georgia" w:eastAsia="Georgia" w:hAnsi="Georgia" w:cs="Georgia"/>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4pt">
    <w:name w:val="Tekst treści (2) + 4 pt"/>
    <w:basedOn w:val="Domylnaczcionkaakapitu"/>
    <w:rsid w:val="00C924BE"/>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pl-PL" w:eastAsia="pl-PL" w:bidi="pl-PL"/>
    </w:rPr>
  </w:style>
  <w:style w:type="character" w:customStyle="1" w:styleId="Teksttreci8">
    <w:name w:val="Tekst treści (8)_"/>
    <w:basedOn w:val="Domylnaczcionkaakapitu"/>
    <w:link w:val="Teksttreci80"/>
    <w:rsid w:val="00C924BE"/>
    <w:rPr>
      <w:rFonts w:ascii="Franklin Gothic Heavy" w:eastAsia="Franklin Gothic Heavy" w:hAnsi="Franklin Gothic Heavy" w:cs="Franklin Gothic Heavy"/>
      <w:sz w:val="19"/>
      <w:szCs w:val="19"/>
      <w:shd w:val="clear" w:color="auto" w:fill="FFFFFF"/>
    </w:rPr>
  </w:style>
  <w:style w:type="character" w:customStyle="1" w:styleId="Teksttreci9">
    <w:name w:val="Tekst treści (9)_"/>
    <w:basedOn w:val="Domylnaczcionkaakapitu"/>
    <w:link w:val="Teksttreci90"/>
    <w:rsid w:val="00C924BE"/>
    <w:rPr>
      <w:rFonts w:ascii="Georgia" w:eastAsia="Georgia" w:hAnsi="Georgia" w:cs="Georgia"/>
      <w:b/>
      <w:bCs/>
      <w:shd w:val="clear" w:color="auto" w:fill="FFFFFF"/>
    </w:rPr>
  </w:style>
  <w:style w:type="character" w:customStyle="1" w:styleId="Teksttreci11">
    <w:name w:val="Tekst treści (11)_"/>
    <w:basedOn w:val="Domylnaczcionkaakapitu"/>
    <w:link w:val="Teksttreci110"/>
    <w:rsid w:val="00C924BE"/>
    <w:rPr>
      <w:rFonts w:ascii="Times New Roman" w:eastAsia="Times New Roman" w:hAnsi="Times New Roman" w:cs="Times New Roman"/>
      <w:sz w:val="20"/>
      <w:szCs w:val="20"/>
      <w:shd w:val="clear" w:color="auto" w:fill="FFFFFF"/>
    </w:rPr>
  </w:style>
  <w:style w:type="character" w:customStyle="1" w:styleId="Teksttreci11Georgia11pt">
    <w:name w:val="Tekst treści (11) + Georgia;11 pt"/>
    <w:basedOn w:val="Teksttreci11"/>
    <w:rsid w:val="00C924BE"/>
    <w:rPr>
      <w:rFonts w:ascii="Georgia" w:eastAsia="Georgia" w:hAnsi="Georgia" w:cs="Georgia"/>
      <w:color w:val="000000"/>
      <w:spacing w:val="0"/>
      <w:w w:val="100"/>
      <w:position w:val="0"/>
      <w:sz w:val="22"/>
      <w:szCs w:val="22"/>
      <w:shd w:val="clear" w:color="auto" w:fill="FFFFFF"/>
      <w:lang w:val="pl-PL" w:eastAsia="pl-PL" w:bidi="pl-PL"/>
    </w:rPr>
  </w:style>
  <w:style w:type="character" w:customStyle="1" w:styleId="Teksttreci2FranklinGothicHeavy95pt">
    <w:name w:val="Tekst treści (2) + Franklin Gothic Heavy;9;5 pt"/>
    <w:basedOn w:val="Domylnaczcionkaakapitu"/>
    <w:rsid w:val="00C924BE"/>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14">
    <w:name w:val="Tekst treści (14)_"/>
    <w:basedOn w:val="Domylnaczcionkaakapitu"/>
    <w:link w:val="Teksttreci140"/>
    <w:rsid w:val="00C924BE"/>
    <w:rPr>
      <w:rFonts w:ascii="Georgia" w:eastAsia="Georgia" w:hAnsi="Georgia" w:cs="Georgia"/>
      <w:b/>
      <w:bCs/>
      <w:shd w:val="clear" w:color="auto" w:fill="FFFFFF"/>
    </w:rPr>
  </w:style>
  <w:style w:type="character" w:customStyle="1" w:styleId="Teksttreci14Odstpy1pt">
    <w:name w:val="Tekst treści (14) + Odstępy 1 pt"/>
    <w:basedOn w:val="Teksttreci14"/>
    <w:rsid w:val="00C924BE"/>
    <w:rPr>
      <w:rFonts w:ascii="Georgia" w:eastAsia="Georgia" w:hAnsi="Georgia" w:cs="Georgia"/>
      <w:b/>
      <w:bCs/>
      <w:color w:val="000000"/>
      <w:spacing w:val="30"/>
      <w:w w:val="100"/>
      <w:position w:val="0"/>
      <w:shd w:val="clear" w:color="auto" w:fill="FFFFFF"/>
      <w:lang w:val="pl-PL" w:eastAsia="pl-PL" w:bidi="pl-PL"/>
    </w:rPr>
  </w:style>
  <w:style w:type="character" w:customStyle="1" w:styleId="Nagwek22">
    <w:name w:val="Nagłówek #2 (2)_"/>
    <w:basedOn w:val="Domylnaczcionkaakapitu"/>
    <w:link w:val="Nagwek220"/>
    <w:rsid w:val="00C924BE"/>
    <w:rPr>
      <w:rFonts w:ascii="Georgia" w:eastAsia="Georgia" w:hAnsi="Georgia" w:cs="Georgia"/>
      <w:b/>
      <w:bCs/>
      <w:shd w:val="clear" w:color="auto" w:fill="FFFFFF"/>
    </w:rPr>
  </w:style>
  <w:style w:type="character" w:customStyle="1" w:styleId="Nagwek23">
    <w:name w:val="Nagłówek #2 (3)_"/>
    <w:basedOn w:val="Domylnaczcionkaakapitu"/>
    <w:link w:val="Nagwek230"/>
    <w:rsid w:val="00C924BE"/>
    <w:rPr>
      <w:rFonts w:ascii="Georgia" w:eastAsia="Georgia" w:hAnsi="Georgia" w:cs="Georgia"/>
      <w:b/>
      <w:bCs/>
      <w:shd w:val="clear" w:color="auto" w:fill="FFFFFF"/>
    </w:rPr>
  </w:style>
  <w:style w:type="character" w:customStyle="1" w:styleId="Teksttreci15">
    <w:name w:val="Tekst treści (15)"/>
    <w:basedOn w:val="Domylnaczcionkaakapitu"/>
    <w:rsid w:val="00C924BE"/>
    <w:rPr>
      <w:rFonts w:ascii="Georgia" w:eastAsia="Georgia" w:hAnsi="Georgia" w:cs="Georgia"/>
      <w:b w:val="0"/>
      <w:bCs w:val="0"/>
      <w:i/>
      <w:iCs/>
      <w:smallCaps w:val="0"/>
      <w:strike w:val="0"/>
      <w:color w:val="000000"/>
      <w:spacing w:val="40"/>
      <w:w w:val="100"/>
      <w:position w:val="0"/>
      <w:sz w:val="16"/>
      <w:szCs w:val="16"/>
      <w:u w:val="single"/>
      <w:lang w:val="pl-PL" w:eastAsia="pl-PL" w:bidi="pl-PL"/>
    </w:rPr>
  </w:style>
  <w:style w:type="paragraph" w:customStyle="1" w:styleId="Teksttreci80">
    <w:name w:val="Tekst treści (8)"/>
    <w:basedOn w:val="Normalny"/>
    <w:link w:val="Teksttreci8"/>
    <w:rsid w:val="00C924BE"/>
    <w:pPr>
      <w:widowControl w:val="0"/>
      <w:shd w:val="clear" w:color="auto" w:fill="FFFFFF"/>
      <w:spacing w:before="480" w:after="240" w:line="0" w:lineRule="atLeast"/>
      <w:jc w:val="center"/>
    </w:pPr>
    <w:rPr>
      <w:rFonts w:ascii="Franklin Gothic Heavy" w:eastAsia="Franklin Gothic Heavy" w:hAnsi="Franklin Gothic Heavy" w:cs="Franklin Gothic Heavy"/>
      <w:sz w:val="19"/>
      <w:szCs w:val="19"/>
      <w:lang w:eastAsia="en-US"/>
    </w:rPr>
  </w:style>
  <w:style w:type="paragraph" w:customStyle="1" w:styleId="Teksttreci90">
    <w:name w:val="Tekst treści (9)"/>
    <w:basedOn w:val="Normalny"/>
    <w:link w:val="Teksttreci9"/>
    <w:rsid w:val="00C924BE"/>
    <w:pPr>
      <w:widowControl w:val="0"/>
      <w:shd w:val="clear" w:color="auto" w:fill="FFFFFF"/>
      <w:spacing w:after="240" w:line="0" w:lineRule="atLeast"/>
      <w:ind w:hanging="440"/>
    </w:pPr>
    <w:rPr>
      <w:rFonts w:ascii="Georgia" w:eastAsia="Georgia" w:hAnsi="Georgia" w:cs="Georgia"/>
      <w:b/>
      <w:bCs/>
      <w:lang w:eastAsia="en-US"/>
    </w:rPr>
  </w:style>
  <w:style w:type="paragraph" w:customStyle="1" w:styleId="Teksttreci110">
    <w:name w:val="Tekst treści (11)"/>
    <w:basedOn w:val="Normalny"/>
    <w:link w:val="Teksttreci11"/>
    <w:rsid w:val="00C924BE"/>
    <w:pPr>
      <w:widowControl w:val="0"/>
      <w:shd w:val="clear" w:color="auto" w:fill="FFFFFF"/>
      <w:spacing w:before="480" w:after="60" w:line="0" w:lineRule="atLeast"/>
    </w:pPr>
    <w:rPr>
      <w:rFonts w:ascii="Times New Roman" w:eastAsia="Times New Roman" w:hAnsi="Times New Roman" w:cs="Times New Roman"/>
      <w:sz w:val="20"/>
      <w:szCs w:val="20"/>
      <w:lang w:eastAsia="en-US"/>
    </w:rPr>
  </w:style>
  <w:style w:type="paragraph" w:customStyle="1" w:styleId="Teksttreci140">
    <w:name w:val="Tekst treści (14)"/>
    <w:basedOn w:val="Normalny"/>
    <w:link w:val="Teksttreci14"/>
    <w:rsid w:val="00C924BE"/>
    <w:pPr>
      <w:widowControl w:val="0"/>
      <w:shd w:val="clear" w:color="auto" w:fill="FFFFFF"/>
      <w:spacing w:before="480" w:after="300" w:line="0" w:lineRule="atLeast"/>
      <w:jc w:val="center"/>
    </w:pPr>
    <w:rPr>
      <w:rFonts w:ascii="Georgia" w:eastAsia="Georgia" w:hAnsi="Georgia" w:cs="Georgia"/>
      <w:b/>
      <w:bCs/>
      <w:lang w:eastAsia="en-US"/>
    </w:rPr>
  </w:style>
  <w:style w:type="paragraph" w:customStyle="1" w:styleId="Nagwek220">
    <w:name w:val="Nagłówek #2 (2)"/>
    <w:basedOn w:val="Normalny"/>
    <w:link w:val="Nagwek22"/>
    <w:rsid w:val="00C924BE"/>
    <w:pPr>
      <w:widowControl w:val="0"/>
      <w:shd w:val="clear" w:color="auto" w:fill="FFFFFF"/>
      <w:spacing w:before="300" w:after="60" w:line="0" w:lineRule="atLeast"/>
      <w:outlineLvl w:val="1"/>
    </w:pPr>
    <w:rPr>
      <w:rFonts w:ascii="Georgia" w:eastAsia="Georgia" w:hAnsi="Georgia" w:cs="Georgia"/>
      <w:b/>
      <w:bCs/>
      <w:lang w:eastAsia="en-US"/>
    </w:rPr>
  </w:style>
  <w:style w:type="paragraph" w:customStyle="1" w:styleId="Nagwek230">
    <w:name w:val="Nagłówek #2 (3)"/>
    <w:basedOn w:val="Normalny"/>
    <w:link w:val="Nagwek23"/>
    <w:rsid w:val="00C924BE"/>
    <w:pPr>
      <w:widowControl w:val="0"/>
      <w:shd w:val="clear" w:color="auto" w:fill="FFFFFF"/>
      <w:spacing w:before="240" w:after="60" w:line="0" w:lineRule="atLeast"/>
      <w:outlineLvl w:val="1"/>
    </w:pPr>
    <w:rPr>
      <w:rFonts w:ascii="Georgia" w:eastAsia="Georgia" w:hAnsi="Georgia" w:cs="Georgia"/>
      <w:b/>
      <w:bCs/>
      <w:lang w:eastAsia="en-US"/>
    </w:rPr>
  </w:style>
  <w:style w:type="character" w:customStyle="1" w:styleId="dane1">
    <w:name w:val="dane1"/>
    <w:rsid w:val="00293CFC"/>
    <w:rPr>
      <w:color w:val="0000CD"/>
    </w:rPr>
  </w:style>
  <w:style w:type="character" w:styleId="Odwoaniedokomentarza">
    <w:name w:val="annotation reference"/>
    <w:basedOn w:val="Domylnaczcionkaakapitu"/>
    <w:uiPriority w:val="99"/>
    <w:semiHidden/>
    <w:unhideWhenUsed/>
    <w:rsid w:val="00CA58A0"/>
    <w:rPr>
      <w:sz w:val="16"/>
      <w:szCs w:val="16"/>
    </w:rPr>
  </w:style>
  <w:style w:type="paragraph" w:styleId="Tekstkomentarza">
    <w:name w:val="annotation text"/>
    <w:basedOn w:val="Normalny"/>
    <w:link w:val="TekstkomentarzaZnak"/>
    <w:uiPriority w:val="99"/>
    <w:semiHidden/>
    <w:unhideWhenUsed/>
    <w:rsid w:val="00CA58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58A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A58A0"/>
    <w:rPr>
      <w:b/>
      <w:bCs/>
    </w:rPr>
  </w:style>
  <w:style w:type="character" w:customStyle="1" w:styleId="TematkomentarzaZnak">
    <w:name w:val="Temat komentarza Znak"/>
    <w:basedOn w:val="TekstkomentarzaZnak"/>
    <w:link w:val="Tematkomentarza"/>
    <w:uiPriority w:val="99"/>
    <w:semiHidden/>
    <w:rsid w:val="00CA58A0"/>
    <w:rPr>
      <w:rFonts w:eastAsiaTheme="minorEastAsia"/>
      <w:b/>
      <w:bCs/>
      <w:sz w:val="20"/>
      <w:szCs w:val="20"/>
      <w:lang w:eastAsia="pl-PL"/>
    </w:rPr>
  </w:style>
  <w:style w:type="paragraph" w:styleId="Tekstdymka">
    <w:name w:val="Balloon Text"/>
    <w:basedOn w:val="Normalny"/>
    <w:link w:val="TekstdymkaZnak"/>
    <w:uiPriority w:val="99"/>
    <w:semiHidden/>
    <w:unhideWhenUsed/>
    <w:rsid w:val="00CA58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8A0"/>
    <w:rPr>
      <w:rFonts w:ascii="Tahoma" w:eastAsiaTheme="minorEastAsia" w:hAnsi="Tahoma" w:cs="Tahoma"/>
      <w:sz w:val="16"/>
      <w:szCs w:val="16"/>
      <w:lang w:eastAsia="pl-PL"/>
    </w:rPr>
  </w:style>
  <w:style w:type="paragraph" w:styleId="Nagwek">
    <w:name w:val="header"/>
    <w:basedOn w:val="Normalny"/>
    <w:link w:val="NagwekZnak"/>
    <w:uiPriority w:val="99"/>
    <w:unhideWhenUsed/>
    <w:rsid w:val="001309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902"/>
    <w:rPr>
      <w:rFonts w:eastAsiaTheme="minorEastAsia"/>
      <w:lang w:eastAsia="pl-PL"/>
    </w:rPr>
  </w:style>
  <w:style w:type="paragraph" w:styleId="Stopka">
    <w:name w:val="footer"/>
    <w:basedOn w:val="Normalny"/>
    <w:link w:val="StopkaZnak"/>
    <w:uiPriority w:val="99"/>
    <w:unhideWhenUsed/>
    <w:rsid w:val="001309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902"/>
    <w:rPr>
      <w:rFonts w:eastAsiaTheme="minorEastAsia"/>
      <w:lang w:eastAsia="pl-PL"/>
    </w:rPr>
  </w:style>
  <w:style w:type="paragraph" w:styleId="Tekstprzypisukocowego">
    <w:name w:val="endnote text"/>
    <w:basedOn w:val="Normalny"/>
    <w:link w:val="TekstprzypisukocowegoZnak"/>
    <w:uiPriority w:val="99"/>
    <w:semiHidden/>
    <w:unhideWhenUsed/>
    <w:rsid w:val="001479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798A"/>
    <w:rPr>
      <w:sz w:val="20"/>
      <w:szCs w:val="20"/>
    </w:rPr>
  </w:style>
  <w:style w:type="character" w:styleId="Odwoanieprzypisukocowego">
    <w:name w:val="endnote reference"/>
    <w:basedOn w:val="Domylnaczcionkaakapitu"/>
    <w:uiPriority w:val="99"/>
    <w:semiHidden/>
    <w:unhideWhenUsed/>
    <w:rsid w:val="0014798A"/>
    <w:rPr>
      <w:vertAlign w:val="superscript"/>
    </w:rPr>
  </w:style>
  <w:style w:type="character" w:customStyle="1" w:styleId="Nagwek1Znak">
    <w:name w:val="Nagłówek 1 Znak"/>
    <w:basedOn w:val="Domylnaczcionkaakapitu"/>
    <w:link w:val="Nagwek1"/>
    <w:uiPriority w:val="9"/>
    <w:rsid w:val="00A91584"/>
    <w:rPr>
      <w:rFonts w:ascii="Times New Roman" w:hAnsi="Times New Roman" w:cs="Times New Roman"/>
      <w:b/>
    </w:rPr>
  </w:style>
  <w:style w:type="paragraph" w:styleId="Tekstpodstawowy">
    <w:name w:val="Body Text"/>
    <w:basedOn w:val="Normalny"/>
    <w:link w:val="TekstpodstawowyZnak"/>
    <w:uiPriority w:val="99"/>
    <w:unhideWhenUsed/>
    <w:rsid w:val="00A91584"/>
    <w:pPr>
      <w:tabs>
        <w:tab w:val="left" w:pos="0"/>
      </w:tabs>
      <w:jc w:val="both"/>
    </w:pPr>
    <w:rPr>
      <w:rFonts w:ascii="Times New Roman" w:hAnsi="Times New Roman" w:cs="Times New Roman"/>
    </w:rPr>
  </w:style>
  <w:style w:type="character" w:customStyle="1" w:styleId="TekstpodstawowyZnak">
    <w:name w:val="Tekst podstawowy Znak"/>
    <w:basedOn w:val="Domylnaczcionkaakapitu"/>
    <w:link w:val="Tekstpodstawowy"/>
    <w:uiPriority w:val="99"/>
    <w:rsid w:val="00A91584"/>
    <w:rPr>
      <w:rFonts w:ascii="Times New Roman" w:hAnsi="Times New Roman" w:cs="Times New Roman"/>
    </w:rPr>
  </w:style>
  <w:style w:type="character" w:customStyle="1" w:styleId="Nagwek2Znak">
    <w:name w:val="Nagłówek 2 Znak"/>
    <w:basedOn w:val="Domylnaczcionkaakapitu"/>
    <w:link w:val="Nagwek2"/>
    <w:uiPriority w:val="9"/>
    <w:rsid w:val="00D9198B"/>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91584"/>
    <w:pPr>
      <w:keepNext/>
      <w:jc w:val="center"/>
      <w:outlineLvl w:val="0"/>
    </w:pPr>
    <w:rPr>
      <w:rFonts w:ascii="Times New Roman" w:hAnsi="Times New Roman" w:cs="Times New Roman"/>
      <w:b/>
    </w:rPr>
  </w:style>
  <w:style w:type="paragraph" w:styleId="Nagwek2">
    <w:name w:val="heading 2"/>
    <w:basedOn w:val="Normalny"/>
    <w:next w:val="Normalny"/>
    <w:link w:val="Nagwek2Znak"/>
    <w:uiPriority w:val="9"/>
    <w:unhideWhenUsed/>
    <w:qFormat/>
    <w:rsid w:val="00D9198B"/>
    <w:pPr>
      <w:keepNext/>
      <w:widowControl w:val="0"/>
      <w:spacing w:after="60"/>
      <w:ind w:right="-11"/>
      <w:jc w:val="center"/>
      <w:outlineLvl w:val="1"/>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CW_Lista,Akapit z listą BS,Kolorowa lista — akcent 11,Nagłowek 3,L1,Preambuła,Dot pt,F5 List Paragraph,Recommendation,List Paragraph11"/>
    <w:basedOn w:val="Normalny"/>
    <w:link w:val="AkapitzlistZnak"/>
    <w:uiPriority w:val="99"/>
    <w:qFormat/>
    <w:rsid w:val="00C924BE"/>
    <w:pPr>
      <w:ind w:left="720"/>
      <w:contextualSpacing/>
    </w:pPr>
  </w:style>
  <w:style w:type="character" w:styleId="Hipercze">
    <w:name w:val="Hyperlink"/>
    <w:basedOn w:val="Domylnaczcionkaakapitu"/>
    <w:unhideWhenUsed/>
    <w:rsid w:val="00C924BE"/>
    <w:rPr>
      <w:color w:val="0000FF" w:themeColor="hyperlink"/>
      <w:u w:val="single"/>
    </w:rPr>
  </w:style>
  <w:style w:type="character" w:customStyle="1" w:styleId="AkapitzlistZnak">
    <w:name w:val="Akapit z listą Znak"/>
    <w:aliases w:val="maz_wyliczenie Znak,opis dzialania Znak,K-P_odwolanie Znak,A_wyliczenie Znak,Akapit z listą 1 Znak,Numerowanie Znak,List Paragraph Znak,CW_Lista Znak,Akapit z listą BS Znak,Kolorowa lista — akcent 11 Znak,Nagłowek 3 Znak,L1 Znak"/>
    <w:link w:val="Akapitzlist"/>
    <w:uiPriority w:val="34"/>
    <w:qFormat/>
    <w:locked/>
    <w:rsid w:val="00C924BE"/>
    <w:rPr>
      <w:rFonts w:eastAsiaTheme="minorEastAsia"/>
      <w:lang w:eastAsia="pl-PL"/>
    </w:rPr>
  </w:style>
  <w:style w:type="character" w:customStyle="1" w:styleId="Teksttreci2Kursywa">
    <w:name w:val="Tekst treści (2) + Kursywa"/>
    <w:basedOn w:val="Domylnaczcionkaakapitu"/>
    <w:rsid w:val="00C924BE"/>
    <w:rPr>
      <w:rFonts w:ascii="Times New Roman" w:eastAsia="Times New Roman" w:hAnsi="Times New Roman" w:cs="Times New Roman"/>
      <w:i/>
      <w:iCs/>
      <w:color w:val="000000"/>
      <w:spacing w:val="0"/>
      <w:w w:val="100"/>
      <w:position w:val="0"/>
      <w:shd w:val="clear" w:color="auto" w:fill="FFFFFF"/>
      <w:lang w:val="pl-PL" w:eastAsia="pl-PL" w:bidi="pl-PL"/>
    </w:rPr>
  </w:style>
  <w:style w:type="character" w:customStyle="1" w:styleId="Teksttreci2Pogrubienie">
    <w:name w:val="Tekst treści (2) + Pogrubienie"/>
    <w:basedOn w:val="Domylnaczcionkaakapitu"/>
    <w:rsid w:val="00C924BE"/>
    <w:rPr>
      <w:rFonts w:ascii="Georgia" w:eastAsia="Georgia" w:hAnsi="Georgia" w:cs="Georgi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PogrubienieKursywa">
    <w:name w:val="Tekst treści (2) + Pogrubienie;Kursywa"/>
    <w:basedOn w:val="Domylnaczcionkaakapitu"/>
    <w:rsid w:val="00C924BE"/>
    <w:rPr>
      <w:rFonts w:ascii="Georgia" w:eastAsia="Georgia" w:hAnsi="Georgia" w:cs="Georgia"/>
      <w:b/>
      <w:bCs/>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4pt">
    <w:name w:val="Tekst treści (2) + 4 pt"/>
    <w:basedOn w:val="Domylnaczcionkaakapitu"/>
    <w:rsid w:val="00C924BE"/>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pl-PL" w:eastAsia="pl-PL" w:bidi="pl-PL"/>
    </w:rPr>
  </w:style>
  <w:style w:type="character" w:customStyle="1" w:styleId="Teksttreci8">
    <w:name w:val="Tekst treści (8)_"/>
    <w:basedOn w:val="Domylnaczcionkaakapitu"/>
    <w:link w:val="Teksttreci80"/>
    <w:rsid w:val="00C924BE"/>
    <w:rPr>
      <w:rFonts w:ascii="Franklin Gothic Heavy" w:eastAsia="Franklin Gothic Heavy" w:hAnsi="Franklin Gothic Heavy" w:cs="Franklin Gothic Heavy"/>
      <w:sz w:val="19"/>
      <w:szCs w:val="19"/>
      <w:shd w:val="clear" w:color="auto" w:fill="FFFFFF"/>
    </w:rPr>
  </w:style>
  <w:style w:type="character" w:customStyle="1" w:styleId="Teksttreci9">
    <w:name w:val="Tekst treści (9)_"/>
    <w:basedOn w:val="Domylnaczcionkaakapitu"/>
    <w:link w:val="Teksttreci90"/>
    <w:rsid w:val="00C924BE"/>
    <w:rPr>
      <w:rFonts w:ascii="Georgia" w:eastAsia="Georgia" w:hAnsi="Georgia" w:cs="Georgia"/>
      <w:b/>
      <w:bCs/>
      <w:shd w:val="clear" w:color="auto" w:fill="FFFFFF"/>
    </w:rPr>
  </w:style>
  <w:style w:type="character" w:customStyle="1" w:styleId="Teksttreci11">
    <w:name w:val="Tekst treści (11)_"/>
    <w:basedOn w:val="Domylnaczcionkaakapitu"/>
    <w:link w:val="Teksttreci110"/>
    <w:rsid w:val="00C924BE"/>
    <w:rPr>
      <w:rFonts w:ascii="Times New Roman" w:eastAsia="Times New Roman" w:hAnsi="Times New Roman" w:cs="Times New Roman"/>
      <w:sz w:val="20"/>
      <w:szCs w:val="20"/>
      <w:shd w:val="clear" w:color="auto" w:fill="FFFFFF"/>
    </w:rPr>
  </w:style>
  <w:style w:type="character" w:customStyle="1" w:styleId="Teksttreci11Georgia11pt">
    <w:name w:val="Tekst treści (11) + Georgia;11 pt"/>
    <w:basedOn w:val="Teksttreci11"/>
    <w:rsid w:val="00C924BE"/>
    <w:rPr>
      <w:rFonts w:ascii="Georgia" w:eastAsia="Georgia" w:hAnsi="Georgia" w:cs="Georgia"/>
      <w:color w:val="000000"/>
      <w:spacing w:val="0"/>
      <w:w w:val="100"/>
      <w:position w:val="0"/>
      <w:sz w:val="22"/>
      <w:szCs w:val="22"/>
      <w:shd w:val="clear" w:color="auto" w:fill="FFFFFF"/>
      <w:lang w:val="pl-PL" w:eastAsia="pl-PL" w:bidi="pl-PL"/>
    </w:rPr>
  </w:style>
  <w:style w:type="character" w:customStyle="1" w:styleId="Teksttreci2FranklinGothicHeavy95pt">
    <w:name w:val="Tekst treści (2) + Franklin Gothic Heavy;9;5 pt"/>
    <w:basedOn w:val="Domylnaczcionkaakapitu"/>
    <w:rsid w:val="00C924BE"/>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14">
    <w:name w:val="Tekst treści (14)_"/>
    <w:basedOn w:val="Domylnaczcionkaakapitu"/>
    <w:link w:val="Teksttreci140"/>
    <w:rsid w:val="00C924BE"/>
    <w:rPr>
      <w:rFonts w:ascii="Georgia" w:eastAsia="Georgia" w:hAnsi="Georgia" w:cs="Georgia"/>
      <w:b/>
      <w:bCs/>
      <w:shd w:val="clear" w:color="auto" w:fill="FFFFFF"/>
    </w:rPr>
  </w:style>
  <w:style w:type="character" w:customStyle="1" w:styleId="Teksttreci14Odstpy1pt">
    <w:name w:val="Tekst treści (14) + Odstępy 1 pt"/>
    <w:basedOn w:val="Teksttreci14"/>
    <w:rsid w:val="00C924BE"/>
    <w:rPr>
      <w:rFonts w:ascii="Georgia" w:eastAsia="Georgia" w:hAnsi="Georgia" w:cs="Georgia"/>
      <w:b/>
      <w:bCs/>
      <w:color w:val="000000"/>
      <w:spacing w:val="30"/>
      <w:w w:val="100"/>
      <w:position w:val="0"/>
      <w:shd w:val="clear" w:color="auto" w:fill="FFFFFF"/>
      <w:lang w:val="pl-PL" w:eastAsia="pl-PL" w:bidi="pl-PL"/>
    </w:rPr>
  </w:style>
  <w:style w:type="character" w:customStyle="1" w:styleId="Nagwek22">
    <w:name w:val="Nagłówek #2 (2)_"/>
    <w:basedOn w:val="Domylnaczcionkaakapitu"/>
    <w:link w:val="Nagwek220"/>
    <w:rsid w:val="00C924BE"/>
    <w:rPr>
      <w:rFonts w:ascii="Georgia" w:eastAsia="Georgia" w:hAnsi="Georgia" w:cs="Georgia"/>
      <w:b/>
      <w:bCs/>
      <w:shd w:val="clear" w:color="auto" w:fill="FFFFFF"/>
    </w:rPr>
  </w:style>
  <w:style w:type="character" w:customStyle="1" w:styleId="Nagwek23">
    <w:name w:val="Nagłówek #2 (3)_"/>
    <w:basedOn w:val="Domylnaczcionkaakapitu"/>
    <w:link w:val="Nagwek230"/>
    <w:rsid w:val="00C924BE"/>
    <w:rPr>
      <w:rFonts w:ascii="Georgia" w:eastAsia="Georgia" w:hAnsi="Georgia" w:cs="Georgia"/>
      <w:b/>
      <w:bCs/>
      <w:shd w:val="clear" w:color="auto" w:fill="FFFFFF"/>
    </w:rPr>
  </w:style>
  <w:style w:type="character" w:customStyle="1" w:styleId="Teksttreci15">
    <w:name w:val="Tekst treści (15)"/>
    <w:basedOn w:val="Domylnaczcionkaakapitu"/>
    <w:rsid w:val="00C924BE"/>
    <w:rPr>
      <w:rFonts w:ascii="Georgia" w:eastAsia="Georgia" w:hAnsi="Georgia" w:cs="Georgia"/>
      <w:b w:val="0"/>
      <w:bCs w:val="0"/>
      <w:i/>
      <w:iCs/>
      <w:smallCaps w:val="0"/>
      <w:strike w:val="0"/>
      <w:color w:val="000000"/>
      <w:spacing w:val="40"/>
      <w:w w:val="100"/>
      <w:position w:val="0"/>
      <w:sz w:val="16"/>
      <w:szCs w:val="16"/>
      <w:u w:val="single"/>
      <w:lang w:val="pl-PL" w:eastAsia="pl-PL" w:bidi="pl-PL"/>
    </w:rPr>
  </w:style>
  <w:style w:type="paragraph" w:customStyle="1" w:styleId="Teksttreci80">
    <w:name w:val="Tekst treści (8)"/>
    <w:basedOn w:val="Normalny"/>
    <w:link w:val="Teksttreci8"/>
    <w:rsid w:val="00C924BE"/>
    <w:pPr>
      <w:widowControl w:val="0"/>
      <w:shd w:val="clear" w:color="auto" w:fill="FFFFFF"/>
      <w:spacing w:before="480" w:after="240" w:line="0" w:lineRule="atLeast"/>
      <w:jc w:val="center"/>
    </w:pPr>
    <w:rPr>
      <w:rFonts w:ascii="Franklin Gothic Heavy" w:eastAsia="Franklin Gothic Heavy" w:hAnsi="Franklin Gothic Heavy" w:cs="Franklin Gothic Heavy"/>
      <w:sz w:val="19"/>
      <w:szCs w:val="19"/>
      <w:lang w:eastAsia="en-US"/>
    </w:rPr>
  </w:style>
  <w:style w:type="paragraph" w:customStyle="1" w:styleId="Teksttreci90">
    <w:name w:val="Tekst treści (9)"/>
    <w:basedOn w:val="Normalny"/>
    <w:link w:val="Teksttreci9"/>
    <w:rsid w:val="00C924BE"/>
    <w:pPr>
      <w:widowControl w:val="0"/>
      <w:shd w:val="clear" w:color="auto" w:fill="FFFFFF"/>
      <w:spacing w:after="240" w:line="0" w:lineRule="atLeast"/>
      <w:ind w:hanging="440"/>
    </w:pPr>
    <w:rPr>
      <w:rFonts w:ascii="Georgia" w:eastAsia="Georgia" w:hAnsi="Georgia" w:cs="Georgia"/>
      <w:b/>
      <w:bCs/>
      <w:lang w:eastAsia="en-US"/>
    </w:rPr>
  </w:style>
  <w:style w:type="paragraph" w:customStyle="1" w:styleId="Teksttreci110">
    <w:name w:val="Tekst treści (11)"/>
    <w:basedOn w:val="Normalny"/>
    <w:link w:val="Teksttreci11"/>
    <w:rsid w:val="00C924BE"/>
    <w:pPr>
      <w:widowControl w:val="0"/>
      <w:shd w:val="clear" w:color="auto" w:fill="FFFFFF"/>
      <w:spacing w:before="480" w:after="60" w:line="0" w:lineRule="atLeast"/>
    </w:pPr>
    <w:rPr>
      <w:rFonts w:ascii="Times New Roman" w:eastAsia="Times New Roman" w:hAnsi="Times New Roman" w:cs="Times New Roman"/>
      <w:sz w:val="20"/>
      <w:szCs w:val="20"/>
      <w:lang w:eastAsia="en-US"/>
    </w:rPr>
  </w:style>
  <w:style w:type="paragraph" w:customStyle="1" w:styleId="Teksttreci140">
    <w:name w:val="Tekst treści (14)"/>
    <w:basedOn w:val="Normalny"/>
    <w:link w:val="Teksttreci14"/>
    <w:rsid w:val="00C924BE"/>
    <w:pPr>
      <w:widowControl w:val="0"/>
      <w:shd w:val="clear" w:color="auto" w:fill="FFFFFF"/>
      <w:spacing w:before="480" w:after="300" w:line="0" w:lineRule="atLeast"/>
      <w:jc w:val="center"/>
    </w:pPr>
    <w:rPr>
      <w:rFonts w:ascii="Georgia" w:eastAsia="Georgia" w:hAnsi="Georgia" w:cs="Georgia"/>
      <w:b/>
      <w:bCs/>
      <w:lang w:eastAsia="en-US"/>
    </w:rPr>
  </w:style>
  <w:style w:type="paragraph" w:customStyle="1" w:styleId="Nagwek220">
    <w:name w:val="Nagłówek #2 (2)"/>
    <w:basedOn w:val="Normalny"/>
    <w:link w:val="Nagwek22"/>
    <w:rsid w:val="00C924BE"/>
    <w:pPr>
      <w:widowControl w:val="0"/>
      <w:shd w:val="clear" w:color="auto" w:fill="FFFFFF"/>
      <w:spacing w:before="300" w:after="60" w:line="0" w:lineRule="atLeast"/>
      <w:outlineLvl w:val="1"/>
    </w:pPr>
    <w:rPr>
      <w:rFonts w:ascii="Georgia" w:eastAsia="Georgia" w:hAnsi="Georgia" w:cs="Georgia"/>
      <w:b/>
      <w:bCs/>
      <w:lang w:eastAsia="en-US"/>
    </w:rPr>
  </w:style>
  <w:style w:type="paragraph" w:customStyle="1" w:styleId="Nagwek230">
    <w:name w:val="Nagłówek #2 (3)"/>
    <w:basedOn w:val="Normalny"/>
    <w:link w:val="Nagwek23"/>
    <w:rsid w:val="00C924BE"/>
    <w:pPr>
      <w:widowControl w:val="0"/>
      <w:shd w:val="clear" w:color="auto" w:fill="FFFFFF"/>
      <w:spacing w:before="240" w:after="60" w:line="0" w:lineRule="atLeast"/>
      <w:outlineLvl w:val="1"/>
    </w:pPr>
    <w:rPr>
      <w:rFonts w:ascii="Georgia" w:eastAsia="Georgia" w:hAnsi="Georgia" w:cs="Georgia"/>
      <w:b/>
      <w:bCs/>
      <w:lang w:eastAsia="en-US"/>
    </w:rPr>
  </w:style>
  <w:style w:type="character" w:customStyle="1" w:styleId="dane1">
    <w:name w:val="dane1"/>
    <w:rsid w:val="00293CFC"/>
    <w:rPr>
      <w:color w:val="0000CD"/>
    </w:rPr>
  </w:style>
  <w:style w:type="character" w:styleId="Odwoaniedokomentarza">
    <w:name w:val="annotation reference"/>
    <w:basedOn w:val="Domylnaczcionkaakapitu"/>
    <w:uiPriority w:val="99"/>
    <w:semiHidden/>
    <w:unhideWhenUsed/>
    <w:rsid w:val="00CA58A0"/>
    <w:rPr>
      <w:sz w:val="16"/>
      <w:szCs w:val="16"/>
    </w:rPr>
  </w:style>
  <w:style w:type="paragraph" w:styleId="Tekstkomentarza">
    <w:name w:val="annotation text"/>
    <w:basedOn w:val="Normalny"/>
    <w:link w:val="TekstkomentarzaZnak"/>
    <w:uiPriority w:val="99"/>
    <w:semiHidden/>
    <w:unhideWhenUsed/>
    <w:rsid w:val="00CA58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58A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A58A0"/>
    <w:rPr>
      <w:b/>
      <w:bCs/>
    </w:rPr>
  </w:style>
  <w:style w:type="character" w:customStyle="1" w:styleId="TematkomentarzaZnak">
    <w:name w:val="Temat komentarza Znak"/>
    <w:basedOn w:val="TekstkomentarzaZnak"/>
    <w:link w:val="Tematkomentarza"/>
    <w:uiPriority w:val="99"/>
    <w:semiHidden/>
    <w:rsid w:val="00CA58A0"/>
    <w:rPr>
      <w:rFonts w:eastAsiaTheme="minorEastAsia"/>
      <w:b/>
      <w:bCs/>
      <w:sz w:val="20"/>
      <w:szCs w:val="20"/>
      <w:lang w:eastAsia="pl-PL"/>
    </w:rPr>
  </w:style>
  <w:style w:type="paragraph" w:styleId="Tekstdymka">
    <w:name w:val="Balloon Text"/>
    <w:basedOn w:val="Normalny"/>
    <w:link w:val="TekstdymkaZnak"/>
    <w:uiPriority w:val="99"/>
    <w:semiHidden/>
    <w:unhideWhenUsed/>
    <w:rsid w:val="00CA58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8A0"/>
    <w:rPr>
      <w:rFonts w:ascii="Tahoma" w:eastAsiaTheme="minorEastAsia" w:hAnsi="Tahoma" w:cs="Tahoma"/>
      <w:sz w:val="16"/>
      <w:szCs w:val="16"/>
      <w:lang w:eastAsia="pl-PL"/>
    </w:rPr>
  </w:style>
  <w:style w:type="paragraph" w:styleId="Nagwek">
    <w:name w:val="header"/>
    <w:basedOn w:val="Normalny"/>
    <w:link w:val="NagwekZnak"/>
    <w:uiPriority w:val="99"/>
    <w:unhideWhenUsed/>
    <w:rsid w:val="001309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902"/>
    <w:rPr>
      <w:rFonts w:eastAsiaTheme="minorEastAsia"/>
      <w:lang w:eastAsia="pl-PL"/>
    </w:rPr>
  </w:style>
  <w:style w:type="paragraph" w:styleId="Stopka">
    <w:name w:val="footer"/>
    <w:basedOn w:val="Normalny"/>
    <w:link w:val="StopkaZnak"/>
    <w:uiPriority w:val="99"/>
    <w:unhideWhenUsed/>
    <w:rsid w:val="001309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902"/>
    <w:rPr>
      <w:rFonts w:eastAsiaTheme="minorEastAsia"/>
      <w:lang w:eastAsia="pl-PL"/>
    </w:rPr>
  </w:style>
  <w:style w:type="paragraph" w:styleId="Tekstprzypisukocowego">
    <w:name w:val="endnote text"/>
    <w:basedOn w:val="Normalny"/>
    <w:link w:val="TekstprzypisukocowegoZnak"/>
    <w:uiPriority w:val="99"/>
    <w:semiHidden/>
    <w:unhideWhenUsed/>
    <w:rsid w:val="001479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798A"/>
    <w:rPr>
      <w:sz w:val="20"/>
      <w:szCs w:val="20"/>
    </w:rPr>
  </w:style>
  <w:style w:type="character" w:styleId="Odwoanieprzypisukocowego">
    <w:name w:val="endnote reference"/>
    <w:basedOn w:val="Domylnaczcionkaakapitu"/>
    <w:uiPriority w:val="99"/>
    <w:semiHidden/>
    <w:unhideWhenUsed/>
    <w:rsid w:val="0014798A"/>
    <w:rPr>
      <w:vertAlign w:val="superscript"/>
    </w:rPr>
  </w:style>
  <w:style w:type="character" w:customStyle="1" w:styleId="Nagwek1Znak">
    <w:name w:val="Nagłówek 1 Znak"/>
    <w:basedOn w:val="Domylnaczcionkaakapitu"/>
    <w:link w:val="Nagwek1"/>
    <w:uiPriority w:val="9"/>
    <w:rsid w:val="00A91584"/>
    <w:rPr>
      <w:rFonts w:ascii="Times New Roman" w:hAnsi="Times New Roman" w:cs="Times New Roman"/>
      <w:b/>
    </w:rPr>
  </w:style>
  <w:style w:type="paragraph" w:styleId="Tekstpodstawowy">
    <w:name w:val="Body Text"/>
    <w:basedOn w:val="Normalny"/>
    <w:link w:val="TekstpodstawowyZnak"/>
    <w:uiPriority w:val="99"/>
    <w:unhideWhenUsed/>
    <w:rsid w:val="00A91584"/>
    <w:pPr>
      <w:tabs>
        <w:tab w:val="left" w:pos="0"/>
      </w:tabs>
      <w:jc w:val="both"/>
    </w:pPr>
    <w:rPr>
      <w:rFonts w:ascii="Times New Roman" w:hAnsi="Times New Roman" w:cs="Times New Roman"/>
    </w:rPr>
  </w:style>
  <w:style w:type="character" w:customStyle="1" w:styleId="TekstpodstawowyZnak">
    <w:name w:val="Tekst podstawowy Znak"/>
    <w:basedOn w:val="Domylnaczcionkaakapitu"/>
    <w:link w:val="Tekstpodstawowy"/>
    <w:uiPriority w:val="99"/>
    <w:rsid w:val="00A91584"/>
    <w:rPr>
      <w:rFonts w:ascii="Times New Roman" w:hAnsi="Times New Roman" w:cs="Times New Roman"/>
    </w:rPr>
  </w:style>
  <w:style w:type="character" w:customStyle="1" w:styleId="Nagwek2Znak">
    <w:name w:val="Nagłówek 2 Znak"/>
    <w:basedOn w:val="Domylnaczcionkaakapitu"/>
    <w:link w:val="Nagwek2"/>
    <w:uiPriority w:val="9"/>
    <w:rsid w:val="00D9198B"/>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1112">
      <w:bodyDiv w:val="1"/>
      <w:marLeft w:val="0"/>
      <w:marRight w:val="0"/>
      <w:marTop w:val="0"/>
      <w:marBottom w:val="0"/>
      <w:divBdr>
        <w:top w:val="none" w:sz="0" w:space="0" w:color="auto"/>
        <w:left w:val="none" w:sz="0" w:space="0" w:color="auto"/>
        <w:bottom w:val="none" w:sz="0" w:space="0" w:color="auto"/>
        <w:right w:val="none" w:sz="0" w:space="0" w:color="auto"/>
      </w:divBdr>
    </w:div>
    <w:div w:id="1133249209">
      <w:bodyDiv w:val="1"/>
      <w:marLeft w:val="0"/>
      <w:marRight w:val="0"/>
      <w:marTop w:val="0"/>
      <w:marBottom w:val="0"/>
      <w:divBdr>
        <w:top w:val="none" w:sz="0" w:space="0" w:color="auto"/>
        <w:left w:val="none" w:sz="0" w:space="0" w:color="auto"/>
        <w:bottom w:val="none" w:sz="0" w:space="0" w:color="auto"/>
        <w:right w:val="none" w:sz="0" w:space="0" w:color="auto"/>
      </w:divBdr>
    </w:div>
    <w:div w:id="1133720112">
      <w:bodyDiv w:val="1"/>
      <w:marLeft w:val="0"/>
      <w:marRight w:val="0"/>
      <w:marTop w:val="0"/>
      <w:marBottom w:val="0"/>
      <w:divBdr>
        <w:top w:val="none" w:sz="0" w:space="0" w:color="auto"/>
        <w:left w:val="none" w:sz="0" w:space="0" w:color="auto"/>
        <w:bottom w:val="none" w:sz="0" w:space="0" w:color="auto"/>
        <w:right w:val="none" w:sz="0" w:space="0" w:color="auto"/>
      </w:divBdr>
    </w:div>
    <w:div w:id="18650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4DA6-AD59-4142-9D51-81CCB514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11644</Words>
  <Characters>69869</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ireneusz.domanski</dc:creator>
  <cp:lastModifiedBy>Emilia Uszyńska</cp:lastModifiedBy>
  <cp:revision>10</cp:revision>
  <cp:lastPrinted>2022-06-10T09:12:00Z</cp:lastPrinted>
  <dcterms:created xsi:type="dcterms:W3CDTF">2022-05-11T11:50:00Z</dcterms:created>
  <dcterms:modified xsi:type="dcterms:W3CDTF">2022-06-10T09:45:00Z</dcterms:modified>
</cp:coreProperties>
</file>