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104B0" w14:textId="55686ABB" w:rsidR="00F2032D" w:rsidRDefault="00E60791" w:rsidP="006D03AC">
      <w:pPr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inline distT="0" distB="0" distL="0" distR="0" wp14:anchorId="21D365D2" wp14:editId="45F5F39E">
            <wp:extent cx="5760720" cy="569595"/>
            <wp:effectExtent l="0" t="0" r="0" b="1905"/>
            <wp:docPr id="2" name="Obraz 2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DF682" w14:textId="77777777" w:rsidR="00F2032D" w:rsidRDefault="00F2032D" w:rsidP="006D03AC">
      <w:pPr>
        <w:rPr>
          <w:rFonts w:ascii="Cambria" w:hAnsi="Cambria"/>
          <w:b/>
          <w:sz w:val="22"/>
          <w:szCs w:val="22"/>
        </w:rPr>
      </w:pPr>
    </w:p>
    <w:p w14:paraId="33FBBF6B" w14:textId="77777777" w:rsidR="00E60791" w:rsidRDefault="00E60791" w:rsidP="006D03AC">
      <w:pPr>
        <w:rPr>
          <w:rFonts w:ascii="Cambria" w:hAnsi="Cambria"/>
          <w:b/>
          <w:sz w:val="22"/>
          <w:szCs w:val="22"/>
        </w:rPr>
      </w:pPr>
    </w:p>
    <w:p w14:paraId="3F2625C7" w14:textId="5EAEAE2F" w:rsidR="00B2575A" w:rsidRPr="00EB4BE1" w:rsidRDefault="006D03AC" w:rsidP="006D03AC">
      <w:pPr>
        <w:rPr>
          <w:rFonts w:ascii="Cambria" w:hAnsi="Cambria"/>
          <w:i/>
          <w:sz w:val="22"/>
          <w:szCs w:val="22"/>
        </w:rPr>
      </w:pPr>
      <w:r w:rsidRPr="00EB4BE1">
        <w:rPr>
          <w:rFonts w:ascii="Cambria" w:hAnsi="Cambria"/>
          <w:b/>
          <w:sz w:val="22"/>
          <w:szCs w:val="22"/>
        </w:rPr>
        <w:t xml:space="preserve">Znak sprawy: </w:t>
      </w:r>
      <w:r w:rsidR="00E60791" w:rsidRPr="00E60791">
        <w:rPr>
          <w:rFonts w:ascii="Cambria" w:hAnsi="Cambria"/>
          <w:b/>
          <w:sz w:val="22"/>
          <w:szCs w:val="22"/>
        </w:rPr>
        <w:t>SG.III.</w:t>
      </w:r>
      <w:r w:rsidR="003921F6">
        <w:rPr>
          <w:rFonts w:ascii="Cambria" w:hAnsi="Cambria"/>
          <w:b/>
          <w:sz w:val="22"/>
          <w:szCs w:val="22"/>
        </w:rPr>
        <w:t>4</w:t>
      </w:r>
      <w:r w:rsidR="00E60791" w:rsidRPr="00E60791">
        <w:rPr>
          <w:rFonts w:ascii="Cambria" w:hAnsi="Cambria"/>
          <w:b/>
          <w:sz w:val="22"/>
          <w:szCs w:val="22"/>
        </w:rPr>
        <w:t>/2020</w:t>
      </w:r>
      <w:r w:rsidRPr="006D03AC"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 w:rsidR="00E60791"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 w:rsidR="00AF2F63" w:rsidRPr="00EB4BE1">
        <w:rPr>
          <w:rFonts w:ascii="Cambria" w:hAnsi="Cambria"/>
          <w:i/>
          <w:sz w:val="22"/>
          <w:szCs w:val="22"/>
        </w:rPr>
        <w:t xml:space="preserve">Załącznik </w:t>
      </w:r>
      <w:r w:rsidR="009673F5">
        <w:rPr>
          <w:rFonts w:ascii="Cambria" w:hAnsi="Cambria"/>
          <w:i/>
          <w:sz w:val="22"/>
          <w:szCs w:val="22"/>
        </w:rPr>
        <w:t>N</w:t>
      </w:r>
      <w:r w:rsidR="00AF2F63" w:rsidRPr="00EB4BE1">
        <w:rPr>
          <w:rFonts w:ascii="Cambria" w:hAnsi="Cambria"/>
          <w:i/>
          <w:sz w:val="22"/>
          <w:szCs w:val="22"/>
        </w:rPr>
        <w:t xml:space="preserve">r </w:t>
      </w:r>
      <w:r w:rsidR="00EB4BE1" w:rsidRPr="00EB4BE1">
        <w:rPr>
          <w:rFonts w:ascii="Cambria" w:hAnsi="Cambria"/>
          <w:i/>
          <w:sz w:val="22"/>
          <w:szCs w:val="22"/>
        </w:rPr>
        <w:t>6</w:t>
      </w:r>
      <w:r w:rsidR="00AF2F63" w:rsidRPr="00EB4BE1">
        <w:rPr>
          <w:rFonts w:ascii="Cambria" w:hAnsi="Cambria"/>
          <w:i/>
          <w:sz w:val="22"/>
          <w:szCs w:val="22"/>
        </w:rPr>
        <w:t xml:space="preserve"> do SIWZ</w:t>
      </w:r>
    </w:p>
    <w:p w14:paraId="35841F02" w14:textId="77777777" w:rsidR="00B2575A" w:rsidRPr="006D03AC" w:rsidRDefault="00B2575A">
      <w:pPr>
        <w:rPr>
          <w:rFonts w:ascii="Cambria" w:hAnsi="Cambria"/>
          <w:sz w:val="22"/>
          <w:szCs w:val="22"/>
        </w:rPr>
      </w:pPr>
    </w:p>
    <w:p w14:paraId="28A64FCB" w14:textId="77777777" w:rsidR="00B2575A" w:rsidRPr="006D03AC" w:rsidRDefault="00B2575A">
      <w:pPr>
        <w:rPr>
          <w:rFonts w:ascii="Cambria" w:hAnsi="Cambria"/>
          <w:sz w:val="22"/>
          <w:szCs w:val="22"/>
        </w:rPr>
      </w:pPr>
    </w:p>
    <w:p w14:paraId="0F4FDDD7" w14:textId="77777777" w:rsidR="00B2575A" w:rsidRPr="006D03AC" w:rsidRDefault="00B2575A">
      <w:pPr>
        <w:rPr>
          <w:rFonts w:ascii="Cambria" w:hAnsi="Cambria"/>
          <w:sz w:val="22"/>
          <w:szCs w:val="22"/>
        </w:rPr>
      </w:pPr>
    </w:p>
    <w:p w14:paraId="05FE3256" w14:textId="77777777" w:rsidR="00B2575A" w:rsidRPr="006D03AC" w:rsidRDefault="00AF2F63">
      <w:pPr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………………………</w:t>
      </w:r>
      <w:r w:rsidR="00EB4BE1">
        <w:rPr>
          <w:rFonts w:ascii="Cambria" w:hAnsi="Cambria"/>
          <w:sz w:val="22"/>
          <w:szCs w:val="22"/>
        </w:rPr>
        <w:t>………..</w:t>
      </w:r>
      <w:r w:rsidRPr="006D03AC">
        <w:rPr>
          <w:rFonts w:ascii="Cambria" w:hAnsi="Cambria"/>
          <w:sz w:val="22"/>
          <w:szCs w:val="22"/>
        </w:rPr>
        <w:t>……</w:t>
      </w:r>
    </w:p>
    <w:p w14:paraId="03DDCDAF" w14:textId="77777777" w:rsidR="00B2575A" w:rsidRPr="006D03AC" w:rsidRDefault="00AF2F63">
      <w:pPr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 xml:space="preserve"> / pieczęć  Wykonawcy /</w:t>
      </w:r>
    </w:p>
    <w:p w14:paraId="7D16446D" w14:textId="77777777" w:rsidR="00B2575A" w:rsidRPr="006D03AC" w:rsidRDefault="00B2575A">
      <w:pPr>
        <w:tabs>
          <w:tab w:val="left" w:pos="0"/>
        </w:tabs>
        <w:spacing w:line="264" w:lineRule="auto"/>
        <w:ind w:right="-142"/>
        <w:rPr>
          <w:rFonts w:ascii="Cambria" w:hAnsi="Cambria"/>
          <w:b/>
          <w:color w:val="000000"/>
          <w:sz w:val="22"/>
          <w:szCs w:val="22"/>
        </w:rPr>
      </w:pPr>
    </w:p>
    <w:p w14:paraId="5A4BF26C" w14:textId="77777777" w:rsidR="00AC6052" w:rsidRPr="006D03AC" w:rsidRDefault="00AC6052">
      <w:pPr>
        <w:tabs>
          <w:tab w:val="left" w:pos="0"/>
        </w:tabs>
        <w:spacing w:line="264" w:lineRule="auto"/>
        <w:ind w:right="-142"/>
        <w:rPr>
          <w:rFonts w:ascii="Cambria" w:hAnsi="Cambria"/>
          <w:b/>
          <w:color w:val="000000"/>
          <w:sz w:val="22"/>
          <w:szCs w:val="22"/>
        </w:rPr>
      </w:pPr>
    </w:p>
    <w:p w14:paraId="2E9FF792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jc w:val="center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>OŚWIADCZENIE</w:t>
      </w:r>
    </w:p>
    <w:p w14:paraId="49E969D0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1A8D3F3C" w14:textId="77777777" w:rsidR="00B2575A" w:rsidRPr="006D03AC" w:rsidRDefault="00AF2F63">
      <w:pPr>
        <w:tabs>
          <w:tab w:val="right" w:pos="9000"/>
        </w:tabs>
        <w:spacing w:line="360" w:lineRule="auto"/>
        <w:contextualSpacing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NAZWA WYKONAWCY: ………………..……………………………………………………....</w:t>
      </w:r>
      <w:r w:rsidR="00CC6145" w:rsidRPr="006D03AC">
        <w:rPr>
          <w:rFonts w:ascii="Cambria" w:hAnsi="Cambria"/>
          <w:sz w:val="22"/>
          <w:szCs w:val="22"/>
        </w:rPr>
        <w:t>.....</w:t>
      </w:r>
    </w:p>
    <w:p w14:paraId="4D48E059" w14:textId="77777777" w:rsidR="00B2575A" w:rsidRPr="006D03AC" w:rsidRDefault="00AF2F63">
      <w:pPr>
        <w:tabs>
          <w:tab w:val="right" w:pos="9000"/>
        </w:tabs>
        <w:spacing w:line="360" w:lineRule="auto"/>
        <w:contextualSpacing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ADRES:…………………………………………………………………….…..........</w:t>
      </w:r>
      <w:r w:rsidR="00EB4BE1">
        <w:rPr>
          <w:rFonts w:ascii="Cambria" w:hAnsi="Cambria"/>
          <w:sz w:val="22"/>
          <w:szCs w:val="22"/>
        </w:rPr>
        <w:t>.................</w:t>
      </w:r>
      <w:r w:rsidRPr="006D03AC">
        <w:rPr>
          <w:rFonts w:ascii="Cambria" w:hAnsi="Cambria"/>
          <w:sz w:val="22"/>
          <w:szCs w:val="22"/>
        </w:rPr>
        <w:t>............</w:t>
      </w:r>
      <w:r w:rsidR="00EB4BE1">
        <w:rPr>
          <w:rFonts w:ascii="Cambria" w:hAnsi="Cambria"/>
          <w:sz w:val="22"/>
          <w:szCs w:val="22"/>
        </w:rPr>
        <w:t>.</w:t>
      </w:r>
    </w:p>
    <w:p w14:paraId="74AD3E5E" w14:textId="77777777" w:rsidR="00B2575A" w:rsidRPr="006D03AC" w:rsidRDefault="00AF2F63">
      <w:pPr>
        <w:tabs>
          <w:tab w:val="right" w:pos="9000"/>
        </w:tabs>
        <w:spacing w:line="360" w:lineRule="auto"/>
        <w:contextualSpacing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NIP …………………………………….. REGON …………………………………</w:t>
      </w:r>
      <w:r w:rsidR="00CC6145" w:rsidRPr="006D03AC">
        <w:rPr>
          <w:rFonts w:ascii="Cambria" w:hAnsi="Cambria"/>
          <w:sz w:val="22"/>
          <w:szCs w:val="22"/>
        </w:rPr>
        <w:t>……</w:t>
      </w:r>
      <w:r w:rsidR="00EB4BE1">
        <w:rPr>
          <w:rFonts w:ascii="Cambria" w:hAnsi="Cambria"/>
          <w:sz w:val="22"/>
          <w:szCs w:val="22"/>
        </w:rPr>
        <w:t>……………..</w:t>
      </w:r>
      <w:r w:rsidRPr="006D03AC">
        <w:rPr>
          <w:rFonts w:ascii="Cambria" w:hAnsi="Cambria"/>
          <w:sz w:val="22"/>
          <w:szCs w:val="22"/>
        </w:rPr>
        <w:t>.</w:t>
      </w:r>
    </w:p>
    <w:p w14:paraId="353E826D" w14:textId="77777777" w:rsidR="00EB4BE1" w:rsidRDefault="00EB4BE1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Cambria" w:hAnsi="Cambria"/>
          <w:sz w:val="22"/>
          <w:szCs w:val="22"/>
        </w:rPr>
      </w:pPr>
    </w:p>
    <w:p w14:paraId="3A1E6731" w14:textId="650F28BE" w:rsidR="00B2575A" w:rsidRPr="006D03AC" w:rsidRDefault="00AF2F63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Składając ofertę w postępowaniu prowadzonym w trybie przetarg</w:t>
      </w:r>
      <w:r w:rsidR="000061DA">
        <w:rPr>
          <w:rFonts w:ascii="Cambria" w:hAnsi="Cambria"/>
          <w:sz w:val="22"/>
          <w:szCs w:val="22"/>
        </w:rPr>
        <w:t>u</w:t>
      </w:r>
      <w:r w:rsidRPr="006D03AC">
        <w:rPr>
          <w:rFonts w:ascii="Cambria" w:hAnsi="Cambria"/>
          <w:sz w:val="22"/>
          <w:szCs w:val="22"/>
        </w:rPr>
        <w:t xml:space="preserve"> nieograniczon</w:t>
      </w:r>
      <w:r w:rsidR="000061DA">
        <w:rPr>
          <w:rFonts w:ascii="Cambria" w:hAnsi="Cambria"/>
          <w:sz w:val="22"/>
          <w:szCs w:val="22"/>
        </w:rPr>
        <w:t>ego</w:t>
      </w:r>
      <w:r w:rsidRPr="006D03AC">
        <w:rPr>
          <w:rFonts w:ascii="Cambria" w:hAnsi="Cambria"/>
          <w:sz w:val="22"/>
          <w:szCs w:val="22"/>
        </w:rPr>
        <w:t xml:space="preserve"> na:</w:t>
      </w:r>
    </w:p>
    <w:p w14:paraId="3B69833D" w14:textId="5BB310C8" w:rsidR="00B2575A" w:rsidRDefault="00AF2F63">
      <w:pPr>
        <w:jc w:val="center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>„</w:t>
      </w:r>
      <w:r w:rsidR="00DD0B2C" w:rsidRPr="00DD0B2C">
        <w:rPr>
          <w:rFonts w:ascii="Cambria" w:hAnsi="Cambria"/>
          <w:b/>
          <w:sz w:val="22"/>
          <w:szCs w:val="22"/>
        </w:rPr>
        <w:t>Dostaw</w:t>
      </w:r>
      <w:r w:rsidR="000061DA">
        <w:rPr>
          <w:rFonts w:ascii="Cambria" w:hAnsi="Cambria"/>
          <w:b/>
          <w:sz w:val="22"/>
          <w:szCs w:val="22"/>
        </w:rPr>
        <w:t>ę</w:t>
      </w:r>
      <w:r w:rsidR="00DD0B2C" w:rsidRPr="00DD0B2C">
        <w:rPr>
          <w:rFonts w:ascii="Cambria" w:hAnsi="Cambria"/>
          <w:b/>
          <w:sz w:val="22"/>
          <w:szCs w:val="22"/>
        </w:rPr>
        <w:t xml:space="preserve"> </w:t>
      </w:r>
      <w:r w:rsidR="00F2032D">
        <w:rPr>
          <w:rFonts w:ascii="Cambria" w:hAnsi="Cambria"/>
          <w:b/>
          <w:sz w:val="22"/>
          <w:szCs w:val="22"/>
        </w:rPr>
        <w:t>namiotów pneumatycznych</w:t>
      </w:r>
      <w:r w:rsidRPr="006D03AC">
        <w:rPr>
          <w:rFonts w:ascii="Cambria" w:hAnsi="Cambria"/>
          <w:b/>
          <w:sz w:val="22"/>
          <w:szCs w:val="22"/>
        </w:rPr>
        <w:t>”</w:t>
      </w:r>
    </w:p>
    <w:p w14:paraId="59DC9D17" w14:textId="77777777" w:rsidR="006D03AC" w:rsidRPr="006D03AC" w:rsidRDefault="006D03AC">
      <w:pPr>
        <w:jc w:val="center"/>
        <w:rPr>
          <w:rFonts w:ascii="Cambria" w:hAnsi="Cambria"/>
          <w:sz w:val="22"/>
          <w:szCs w:val="22"/>
        </w:rPr>
      </w:pPr>
    </w:p>
    <w:p w14:paraId="7F8364B3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jc w:val="both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Lista podmiotów należących do tej samej grupy kapitałowej, o której mowa w art. 24 ust. 1 pkt  23 ustawy Prawo zamówień publicznych, albo informacja o tym, że Wykonawca nie należy do grupy kapitałowej.</w:t>
      </w:r>
    </w:p>
    <w:p w14:paraId="6EBB3610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</w:p>
    <w:p w14:paraId="1F15FA94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Lista podmiotów należących do tej samej grupy kapitałowej:</w:t>
      </w:r>
    </w:p>
    <w:p w14:paraId="293AAF7F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</w:p>
    <w:p w14:paraId="4B6B69A9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1. ……………………………………………………</w:t>
      </w:r>
    </w:p>
    <w:p w14:paraId="72C16005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2. ……………………………………………………</w:t>
      </w:r>
    </w:p>
    <w:p w14:paraId="7F8D81AB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3. ……………………………………………………</w:t>
      </w:r>
    </w:p>
    <w:p w14:paraId="72B48603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12861BE7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313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>W przypadku, gdy Wykonawca nie należy do grupy kapitałowej winien zaznaczyć poniższe pole:</w:t>
      </w:r>
    </w:p>
    <w:p w14:paraId="3DE9154E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  <w:lang w:eastAsia="pl-PL"/>
        </w:rPr>
      </w:pPr>
      <w:r w:rsidRPr="006D03AC">
        <w:rPr>
          <w:rFonts w:ascii="Cambria" w:hAnsi="Cambri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E4959" wp14:editId="2970CA87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8890" t="889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38A2" id="Rectangle 2" o:spid="_x0000_s1026" style="position:absolute;margin-left:0;margin-top:14.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" strokeweight=".26mm">
                <v:stroke endcap="square"/>
              </v:rect>
            </w:pict>
          </mc:Fallback>
        </mc:AlternateContent>
      </w:r>
    </w:p>
    <w:p w14:paraId="31E32781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313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 xml:space="preserve">        Oświadczam, że nie należę do grupy kapitałowej, o której mowa w art. 24 ust. 1 pkt 23 ustawy Prawo zamówień publicznych.</w:t>
      </w:r>
    </w:p>
    <w:p w14:paraId="726F555B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342A6790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59D3E18B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3080705B" w14:textId="14C8BB21" w:rsidR="00B2575A" w:rsidRPr="006D03AC" w:rsidRDefault="00AF2F63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……..…………, dnia …</w:t>
      </w:r>
      <w:r w:rsidR="00EB4BE1">
        <w:rPr>
          <w:rFonts w:ascii="Cambria" w:hAnsi="Cambria"/>
          <w:sz w:val="22"/>
          <w:szCs w:val="22"/>
        </w:rPr>
        <w:t>….</w:t>
      </w:r>
      <w:r w:rsidRPr="006D03AC">
        <w:rPr>
          <w:rFonts w:ascii="Cambria" w:hAnsi="Cambria"/>
          <w:sz w:val="22"/>
          <w:szCs w:val="22"/>
        </w:rPr>
        <w:t>…20</w:t>
      </w:r>
      <w:r w:rsidR="00DD0B2C">
        <w:rPr>
          <w:rFonts w:ascii="Cambria" w:hAnsi="Cambria"/>
          <w:sz w:val="22"/>
          <w:szCs w:val="22"/>
        </w:rPr>
        <w:t>20</w:t>
      </w:r>
      <w:r w:rsidRPr="006D03AC">
        <w:rPr>
          <w:rFonts w:ascii="Cambria" w:hAnsi="Cambria"/>
          <w:sz w:val="22"/>
          <w:szCs w:val="22"/>
        </w:rPr>
        <w:t xml:space="preserve"> r.</w:t>
      </w:r>
    </w:p>
    <w:p w14:paraId="4A632B40" w14:textId="77777777" w:rsidR="00B2575A" w:rsidRPr="00DD0B2C" w:rsidRDefault="00AF2F63">
      <w:pPr>
        <w:tabs>
          <w:tab w:val="left" w:pos="5040"/>
        </w:tabs>
        <w:jc w:val="both"/>
        <w:rPr>
          <w:rFonts w:ascii="Cambria" w:hAnsi="Cambria"/>
          <w:sz w:val="20"/>
          <w:szCs w:val="20"/>
        </w:rPr>
      </w:pPr>
      <w:r w:rsidRPr="00DD0B2C">
        <w:rPr>
          <w:rFonts w:ascii="Cambria" w:hAnsi="Cambria"/>
          <w:sz w:val="20"/>
          <w:szCs w:val="20"/>
        </w:rPr>
        <w:t xml:space="preserve">     miejscowość </w:t>
      </w:r>
    </w:p>
    <w:p w14:paraId="6F82A689" w14:textId="77777777" w:rsidR="00207574" w:rsidRDefault="00207574" w:rsidP="0020757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pl-PL"/>
        </w:rPr>
      </w:pPr>
    </w:p>
    <w:p w14:paraId="023BD8AC" w14:textId="77777777" w:rsidR="00207574" w:rsidRDefault="00207574" w:rsidP="0020757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CF3FE8C" w14:textId="77777777" w:rsidR="00207574" w:rsidRDefault="00207574" w:rsidP="00207574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ma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 i złożony w postaci elektronicznej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2D41C138" w14:textId="77777777" w:rsidR="00B2575A" w:rsidRPr="006D03AC" w:rsidRDefault="00B2575A">
      <w:pPr>
        <w:tabs>
          <w:tab w:val="left" w:pos="0"/>
          <w:tab w:val="left" w:pos="4680"/>
        </w:tabs>
        <w:ind w:left="3960"/>
        <w:jc w:val="center"/>
        <w:rPr>
          <w:rFonts w:ascii="Cambria" w:hAnsi="Cambria"/>
          <w:sz w:val="22"/>
          <w:szCs w:val="22"/>
        </w:rPr>
      </w:pPr>
    </w:p>
    <w:sectPr w:rsidR="00B2575A" w:rsidRPr="006D03AC" w:rsidSect="00EB4BE1">
      <w:pgSz w:w="11906" w:h="16838"/>
      <w:pgMar w:top="1418" w:right="1304" w:bottom="709" w:left="1304" w:header="708" w:footer="708" w:gutter="0"/>
      <w:pgNumType w:start="1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Calibri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F">
    <w:altName w:val="Times New Roman"/>
    <w:charset w:val="00"/>
    <w:family w:val="auto"/>
    <w:pitch w:val="variable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StarSymbol" w:hAnsi="StarSymbol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Calibri" w:hAnsi="Calibri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Calibri" w:hAnsi="Calibri" w:cs="Calibri" w:hint="default"/>
        <w:b/>
        <w:bCs/>
        <w:i w:val="0"/>
        <w:caps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F63"/>
    <w:rsid w:val="000061DA"/>
    <w:rsid w:val="00182195"/>
    <w:rsid w:val="001A4ECF"/>
    <w:rsid w:val="00207574"/>
    <w:rsid w:val="003921F6"/>
    <w:rsid w:val="006D03AC"/>
    <w:rsid w:val="006D6B67"/>
    <w:rsid w:val="009673F5"/>
    <w:rsid w:val="00A23E07"/>
    <w:rsid w:val="00AC6052"/>
    <w:rsid w:val="00AF2F63"/>
    <w:rsid w:val="00B03B4E"/>
    <w:rsid w:val="00B2575A"/>
    <w:rsid w:val="00C35B7D"/>
    <w:rsid w:val="00CC6145"/>
    <w:rsid w:val="00DD0B2C"/>
    <w:rsid w:val="00E60791"/>
    <w:rsid w:val="00EB4BE1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C2B42"/>
  <w15:docId w15:val="{2144C735-1DE1-4159-AA68-078943E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numPr>
        <w:numId w:val="2"/>
      </w:numPr>
      <w:spacing w:before="360" w:after="120"/>
      <w:jc w:val="both"/>
      <w:outlineLvl w:val="0"/>
    </w:pPr>
    <w:rPr>
      <w:rFonts w:ascii="Calibri" w:hAnsi="Calibri" w:cs="Calibri"/>
      <w:b/>
      <w:bCs/>
      <w:caps/>
      <w:kern w:val="1"/>
      <w:lang w:val="x-none"/>
    </w:rPr>
  </w:style>
  <w:style w:type="paragraph" w:styleId="Nagwek2">
    <w:name w:val="heading 2"/>
    <w:basedOn w:val="Nagwek"/>
    <w:next w:val="Nagwek3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next w:val="Tekstpodstawow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iCs/>
    </w:rPr>
  </w:style>
  <w:style w:type="character" w:customStyle="1" w:styleId="WW8Num2z1">
    <w:name w:val="WW8Num2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Calibri" w:hAnsi="Calibri" w:cs="Arial"/>
      <w:sz w:val="22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5z1">
    <w:name w:val="WW8Num5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5z2">
    <w:name w:val="WW8Num5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5z3">
    <w:name w:val="WW8Num5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9z1">
    <w:name w:val="WW8Num9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z3">
    <w:name w:val="WW8Num9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b w:val="0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/>
      <w:bCs/>
      <w:color w:val="000000"/>
      <w:kern w:val="1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10z2">
    <w:name w:val="WW8Num10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10z3">
    <w:name w:val="WW8Num10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0z4">
    <w:name w:val="WW8Num10z4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  <w:b/>
      <w:bCs/>
      <w:color w:val="000000"/>
      <w:kern w:val="1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bCs/>
      <w:color w:val="000000"/>
      <w:kern w:val="1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ascii="Calibri" w:hAnsi="Calibri" w:cs="Arial"/>
      <w:sz w:val="22"/>
      <w:szCs w:val="22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b/>
      <w:bCs/>
      <w:color w:val="000000"/>
      <w:kern w:val="1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ascii="Calibri" w:hAnsi="Calibri" w:cs="Arial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Times New Roman" w:hAnsi="Times New Roman" w:cs="Times New Roman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4z1">
    <w:name w:val="WW8Num34z1"/>
    <w:rPr>
      <w:rFonts w:ascii="Calibri" w:hAnsi="Calibri" w:cs="Calibri" w:hint="default"/>
      <w:b w:val="0"/>
      <w:i w:val="0"/>
      <w:sz w:val="24"/>
      <w:szCs w:val="24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34z3">
    <w:name w:val="WW8Num34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Times New Roman" w:hAnsi="Times New Roman" w:cs="Times New Roman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38z1">
    <w:name w:val="WW8Num38z1"/>
    <w:rPr>
      <w:b w:val="0"/>
      <w:i w:val="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 w:hint="default"/>
      <w:sz w:val="22"/>
      <w:szCs w:val="22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Times New Roman" w:hAnsi="Times New Roman" w:cs="Times New Roman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color w:val="FF0000"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Cs/>
      <w:sz w:val="22"/>
      <w:szCs w:val="22"/>
      <w:lang w:val="x-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rFonts w:eastAsia="Times New Roman"/>
      <w:color w:val="000080"/>
      <w:u w:val="single"/>
    </w:rPr>
  </w:style>
  <w:style w:type="character" w:customStyle="1" w:styleId="Internetlink1">
    <w:name w:val="Internet link1"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rPr>
      <w:rFonts w:ascii="Tahoma" w:hAnsi="Tahoma" w:cs="Tahoma"/>
      <w:sz w:val="18"/>
      <w:szCs w:val="18"/>
    </w:rPr>
  </w:style>
  <w:style w:type="character" w:customStyle="1" w:styleId="prodhd1">
    <w:name w:val="prodhd1"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Pr>
      <w:b/>
      <w:bCs/>
      <w:sz w:val="24"/>
      <w:lang w:val="fr-FR"/>
    </w:rPr>
  </w:style>
  <w:style w:type="character" w:styleId="Hipercze">
    <w:name w:val="Hyperlink"/>
    <w:rPr>
      <w:rFonts w:ascii="Arial" w:hAnsi="Arial" w:cs="Arial" w:hint="default"/>
      <w:color w:val="00000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Nagwek2Znak">
    <w:name w:val="Nagłówek 2 Znak"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ytuZnak">
    <w:name w:val="Tytuł Znak"/>
    <w:rPr>
      <w:rFonts w:ascii="Calibri" w:hAnsi="Calibri" w:cs="Arial"/>
      <w:b/>
      <w:bCs/>
      <w:kern w:val="1"/>
      <w:sz w:val="28"/>
      <w:szCs w:val="28"/>
    </w:rPr>
  </w:style>
  <w:style w:type="character" w:customStyle="1" w:styleId="ND">
    <w:name w:val="ND"/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libri" w:hAnsi="Calibri" w:cs="Arial"/>
      <w:b/>
      <w:bCs/>
      <w:caps/>
      <w:kern w:val="1"/>
      <w:sz w:val="24"/>
      <w:szCs w:val="24"/>
    </w:rPr>
  </w:style>
  <w:style w:type="character" w:customStyle="1" w:styleId="Nagwek3Znak">
    <w:name w:val="Nagłówek 3 Znak"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rPr>
      <w:bCs/>
      <w:sz w:val="24"/>
      <w:szCs w:val="24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0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">
    <w:name w:val="st"/>
    <w:basedOn w:val="Domylnaczcionkaakapitu1"/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" w:hAnsi="Calibri" w:cs="Calibri"/>
      <w:b/>
      <w:bCs/>
      <w:kern w:val="1"/>
      <w:sz w:val="28"/>
      <w:szCs w:val="28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pPr>
      <w:numPr>
        <w:numId w:val="7"/>
      </w:numPr>
      <w:suppressAutoHyphens/>
      <w:spacing w:line="360" w:lineRule="auto"/>
    </w:pPr>
    <w:rPr>
      <w:rFonts w:ascii="Arial" w:hAnsi="Arial" w:cs="Arial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next w:val="Nagwek3"/>
    <w:pPr>
      <w:numPr>
        <w:numId w:val="5"/>
      </w:numPr>
    </w:pPr>
    <w:rPr>
      <w:rFonts w:ascii="Calibri" w:hAnsi="Calibri" w:cs="Calibr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Nimbus Roman No9 L" w:eastAsia="Arial" w:hAnsi="Nimbus Roman No9 L" w:cs="Nimbus Roman No9 L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rFonts w:ascii="Nimbus Roman No9 L" w:eastAsia="Calibri" w:hAnsi="Nimbus Roman No9 L" w:cs="Nimbus Roman No9 L"/>
      <w:kern w:val="1"/>
      <w:sz w:val="24"/>
      <w:szCs w:val="24"/>
      <w:lang w:eastAsia="zh-CN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08"/>
      <w:textAlignment w:val="baseline"/>
    </w:pPr>
    <w:rPr>
      <w:rFonts w:ascii="Calibri" w:hAnsi="Calibri" w:cs="F"/>
      <w:kern w:val="1"/>
      <w:sz w:val="22"/>
      <w:szCs w:val="22"/>
      <w:lang w:eastAsia="zh-CN"/>
    </w:rPr>
  </w:style>
  <w:style w:type="paragraph" w:styleId="Adresnakopercie">
    <w:name w:val="envelope address"/>
    <w:basedOn w:val="Normalny"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rPr>
      <w:szCs w:val="20"/>
      <w:lang w:val="x-none"/>
    </w:rPr>
  </w:style>
  <w:style w:type="paragraph" w:customStyle="1" w:styleId="Tekstblokowy1">
    <w:name w:val="Tekst blokowy1"/>
    <w:basedOn w:val="Normalny"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ZEGO~1.GO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cp:keywords/>
  <dc:description/>
  <cp:lastModifiedBy>Krzysztof Jurczyński</cp:lastModifiedBy>
  <cp:revision>19</cp:revision>
  <cp:lastPrinted>2016-08-05T08:56:00Z</cp:lastPrinted>
  <dcterms:created xsi:type="dcterms:W3CDTF">2017-02-15T14:14:00Z</dcterms:created>
  <dcterms:modified xsi:type="dcterms:W3CDTF">2020-07-29T08:25:00Z</dcterms:modified>
</cp:coreProperties>
</file>