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70982B08" w:rsidR="000E1C61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0CD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344CE" w:rsidRPr="00250CDC">
        <w:rPr>
          <w:rFonts w:ascii="Cambria" w:hAnsi="Cambria" w:cs="Arial"/>
          <w:b/>
          <w:bCs/>
          <w:sz w:val="22"/>
          <w:szCs w:val="22"/>
        </w:rPr>
        <w:t>1</w:t>
      </w:r>
      <w:r w:rsidR="00CD6E41" w:rsidRPr="00250CD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50CD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DB6DCEB" w14:textId="4CD1891C" w:rsidR="00B64505" w:rsidRPr="00AD1E93" w:rsidRDefault="00B64505" w:rsidP="00B64505">
      <w:pPr>
        <w:spacing w:before="120"/>
        <w:rPr>
          <w:rFonts w:ascii="Cambria" w:hAnsi="Cambria" w:cs="Arial"/>
        </w:rPr>
      </w:pPr>
      <w:r w:rsidRPr="00AD1E93">
        <w:rPr>
          <w:rFonts w:ascii="Cambria" w:hAnsi="Cambria" w:cs="Arial"/>
        </w:rPr>
        <w:t>SA.270.1.2023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3D14C0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D14C0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3D14C0">
        <w:rPr>
          <w:rFonts w:ascii="Cambria" w:hAnsi="Cambria" w:cs="Arial"/>
          <w:b/>
          <w:bCs/>
          <w:sz w:val="22"/>
          <w:szCs w:val="22"/>
        </w:rPr>
        <w:tab/>
      </w:r>
    </w:p>
    <w:p w14:paraId="1B0AD538" w14:textId="77777777" w:rsidR="000E1C61" w:rsidRPr="003D14C0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D14C0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9A273E1" w14:textId="247342A1" w:rsidR="000E1C61" w:rsidRPr="003D14C0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D14C0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B0074">
        <w:rPr>
          <w:rFonts w:ascii="Cambria" w:hAnsi="Cambria" w:cs="Arial"/>
          <w:b/>
          <w:bCs/>
          <w:sz w:val="22"/>
          <w:szCs w:val="22"/>
        </w:rPr>
        <w:t>Czarna Białostocka</w:t>
      </w:r>
    </w:p>
    <w:p w14:paraId="38442A7F" w14:textId="097AA199" w:rsidR="000E1C61" w:rsidRPr="003D14C0" w:rsidRDefault="003D14C0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D14C0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B0074">
        <w:rPr>
          <w:rFonts w:ascii="Cambria" w:hAnsi="Cambria" w:cs="Arial"/>
          <w:b/>
          <w:bCs/>
          <w:sz w:val="22"/>
          <w:szCs w:val="22"/>
        </w:rPr>
        <w:t>Marszałkowska 27</w:t>
      </w:r>
      <w:r w:rsidR="00667D84" w:rsidRPr="003D14C0">
        <w:rPr>
          <w:rFonts w:ascii="Cambria" w:hAnsi="Cambria" w:cs="Arial"/>
          <w:b/>
          <w:bCs/>
          <w:sz w:val="22"/>
          <w:szCs w:val="22"/>
        </w:rPr>
        <w:t>, 1</w:t>
      </w:r>
      <w:r w:rsidRPr="003D14C0">
        <w:rPr>
          <w:rFonts w:ascii="Cambria" w:hAnsi="Cambria" w:cs="Arial"/>
          <w:b/>
          <w:bCs/>
          <w:sz w:val="22"/>
          <w:szCs w:val="22"/>
        </w:rPr>
        <w:t>6-</w:t>
      </w:r>
      <w:r w:rsidR="004B0074">
        <w:rPr>
          <w:rFonts w:ascii="Cambria" w:hAnsi="Cambria" w:cs="Arial"/>
          <w:b/>
          <w:bCs/>
          <w:sz w:val="22"/>
          <w:szCs w:val="22"/>
        </w:rPr>
        <w:t>020 Czarna Białostocka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0C52C80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8C16B1">
        <w:rPr>
          <w:rFonts w:ascii="Cambria" w:hAnsi="Cambria" w:cs="Arial"/>
          <w:b/>
          <w:sz w:val="22"/>
          <w:szCs w:val="22"/>
        </w:rPr>
        <w:t>„</w:t>
      </w:r>
      <w:r w:rsidR="003D14C0" w:rsidRPr="003D14C0">
        <w:rPr>
          <w:rFonts w:ascii="Cambria" w:hAnsi="Cambria" w:cs="Arial"/>
          <w:b/>
          <w:sz w:val="22"/>
          <w:szCs w:val="22"/>
        </w:rPr>
        <w:t>Utrzymanie dróg leśnych i dojazdów pożarowych w roku 2023</w:t>
      </w:r>
      <w:r w:rsidR="00E070B4">
        <w:rPr>
          <w:rFonts w:ascii="Cambria" w:hAnsi="Cambria" w:cs="Arial"/>
          <w:b/>
          <w:sz w:val="22"/>
          <w:szCs w:val="22"/>
        </w:rPr>
        <w:t xml:space="preserve"> w Nadleśnictwie Czarna Białostocka</w:t>
      </w:r>
      <w:r w:rsidRPr="008C16B1">
        <w:rPr>
          <w:rFonts w:ascii="Cambria" w:hAnsi="Cambria" w:cs="Arial"/>
          <w:b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C8C7AE" w14:textId="77777777" w:rsidR="0037243C" w:rsidRDefault="00B627D7" w:rsidP="0037243C">
      <w:pPr>
        <w:pStyle w:val="Akapitzlist"/>
        <w:numPr>
          <w:ilvl w:val="0"/>
          <w:numId w:val="136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brutto: ____________________________________________ PLN. </w:t>
      </w:r>
    </w:p>
    <w:p w14:paraId="06DC8E0D" w14:textId="44A2127F" w:rsidR="0037243C" w:rsidRDefault="00B627D7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Wynagrodzenie zaoferowane w pkt 1 wynika</w:t>
      </w:r>
      <w:r w:rsidR="00DD5C7A" w:rsidRPr="0037243C">
        <w:rPr>
          <w:rFonts w:ascii="Cambria" w:hAnsi="Cambria" w:cs="Arial"/>
          <w:bCs/>
          <w:sz w:val="22"/>
          <w:szCs w:val="22"/>
        </w:rPr>
        <w:t xml:space="preserve"> z </w:t>
      </w:r>
      <w:r w:rsidR="003D14C0" w:rsidRPr="0037243C">
        <w:rPr>
          <w:rFonts w:ascii="Cambria" w:hAnsi="Cambria" w:cs="Arial"/>
          <w:bCs/>
          <w:sz w:val="22"/>
          <w:szCs w:val="22"/>
        </w:rPr>
        <w:t xml:space="preserve">załączonego </w:t>
      </w:r>
      <w:r w:rsidR="00DD5C7A" w:rsidRPr="0037243C">
        <w:rPr>
          <w:rFonts w:ascii="Cambria" w:hAnsi="Cambria" w:cs="Arial"/>
          <w:bCs/>
          <w:sz w:val="22"/>
          <w:szCs w:val="22"/>
        </w:rPr>
        <w:t>K</w:t>
      </w:r>
      <w:r w:rsidRPr="0037243C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37243C">
        <w:rPr>
          <w:rFonts w:ascii="Cambria" w:hAnsi="Cambria" w:cs="Arial"/>
          <w:bCs/>
          <w:sz w:val="22"/>
          <w:szCs w:val="22"/>
        </w:rPr>
        <w:t>O</w:t>
      </w:r>
      <w:r w:rsidRPr="0037243C">
        <w:rPr>
          <w:rFonts w:ascii="Cambria" w:hAnsi="Cambria" w:cs="Arial"/>
          <w:bCs/>
          <w:sz w:val="22"/>
          <w:szCs w:val="22"/>
        </w:rPr>
        <w:t>fertowego</w:t>
      </w:r>
      <w:r w:rsidR="003D14C0" w:rsidRPr="0037243C">
        <w:rPr>
          <w:rFonts w:ascii="Cambria" w:hAnsi="Cambria" w:cs="Arial"/>
          <w:bCs/>
          <w:sz w:val="22"/>
          <w:szCs w:val="22"/>
        </w:rPr>
        <w:t xml:space="preserve"> (załącznik nr 2 do SWZ),</w:t>
      </w:r>
      <w:r w:rsidRPr="0037243C">
        <w:rPr>
          <w:rFonts w:ascii="Cambria" w:hAnsi="Cambria" w:cs="Arial"/>
          <w:bCs/>
          <w:sz w:val="22"/>
          <w:szCs w:val="22"/>
        </w:rPr>
        <w:t xml:space="preserve"> </w:t>
      </w:r>
      <w:r w:rsidR="003D14C0" w:rsidRPr="0037243C">
        <w:rPr>
          <w:rFonts w:ascii="Cambria" w:hAnsi="Cambria" w:cs="Arial"/>
          <w:bCs/>
          <w:sz w:val="22"/>
          <w:szCs w:val="22"/>
        </w:rPr>
        <w:t xml:space="preserve">który </w:t>
      </w:r>
      <w:r w:rsidRPr="0037243C">
        <w:rPr>
          <w:rFonts w:ascii="Cambria" w:hAnsi="Cambria" w:cs="Arial"/>
          <w:bCs/>
          <w:sz w:val="22"/>
          <w:szCs w:val="22"/>
        </w:rPr>
        <w:t xml:space="preserve">stanowi sumę wartości całkowitych brutto </w:t>
      </w:r>
      <w:bookmarkStart w:id="0" w:name="_Hlk107274238"/>
      <w:r w:rsidRPr="0037243C">
        <w:rPr>
          <w:rFonts w:ascii="Cambria" w:hAnsi="Cambria" w:cs="Arial"/>
          <w:bCs/>
          <w:sz w:val="22"/>
          <w:szCs w:val="22"/>
        </w:rPr>
        <w:t>za poszczególne pozycje (prace)</w:t>
      </w:r>
      <w:bookmarkEnd w:id="0"/>
      <w:r w:rsidR="0037243C">
        <w:rPr>
          <w:rFonts w:ascii="Cambria" w:hAnsi="Cambria" w:cs="Arial"/>
          <w:bCs/>
          <w:sz w:val="22"/>
          <w:szCs w:val="22"/>
        </w:rPr>
        <w:t>.</w:t>
      </w:r>
    </w:p>
    <w:p w14:paraId="25C33CEF" w14:textId="7A34D166" w:rsidR="0042059B" w:rsidRDefault="0042059B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oświadcza, że zgodnie z pkt. 17 SWZ termin płatności faktury wskazany przez Wykonawcę w niniejszym formularzu obejmuje okres:</w:t>
      </w:r>
    </w:p>
    <w:p w14:paraId="0800F36A" w14:textId="595DD5F3" w:rsidR="0042059B" w:rsidRDefault="0042059B" w:rsidP="0042059B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2059B">
        <w:rPr>
          <w:rFonts w:ascii="Cambria" w:hAnsi="Cambria" w:cs="Arial"/>
          <w:bCs/>
          <w:sz w:val="22"/>
          <w:szCs w:val="22"/>
        </w:rPr>
        <w:t>* Należy wybrać jeden z poniższych:</w:t>
      </w:r>
    </w:p>
    <w:tbl>
      <w:tblPr>
        <w:tblW w:w="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0"/>
        <w:gridCol w:w="2835"/>
      </w:tblGrid>
      <w:tr w:rsidR="0042059B" w:rsidRPr="00B70845" w14:paraId="745F5275" w14:textId="77777777" w:rsidTr="0042059B">
        <w:trPr>
          <w:trHeight w:val="357"/>
          <w:jc w:val="center"/>
        </w:trPr>
        <w:tc>
          <w:tcPr>
            <w:tcW w:w="2500" w:type="dxa"/>
            <w:shd w:val="pct5" w:color="auto" w:fill="auto"/>
            <w:vAlign w:val="center"/>
          </w:tcPr>
          <w:p w14:paraId="44DDA002" w14:textId="55205B9E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70845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5504B24" w14:textId="77777777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70845">
              <w:rPr>
                <w:rFonts w:ascii="Cambria" w:hAnsi="Cambria" w:cs="Calibri"/>
                <w:b/>
                <w:sz w:val="22"/>
                <w:szCs w:val="22"/>
              </w:rPr>
              <w:t>Punktacja</w:t>
            </w:r>
          </w:p>
        </w:tc>
      </w:tr>
      <w:tr w:rsidR="0042059B" w:rsidRPr="00B70845" w14:paraId="0A3B5355" w14:textId="77777777" w:rsidTr="0042059B">
        <w:trPr>
          <w:jc w:val="center"/>
        </w:trPr>
        <w:tc>
          <w:tcPr>
            <w:tcW w:w="2500" w:type="dxa"/>
            <w:shd w:val="pct5" w:color="auto" w:fill="auto"/>
            <w:vAlign w:val="center"/>
          </w:tcPr>
          <w:p w14:paraId="07EB3D0E" w14:textId="78E73C96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14:paraId="669200F3" w14:textId="77777777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70845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</w:tr>
      <w:tr w:rsidR="0042059B" w:rsidRPr="00B70845" w14:paraId="00CA995A" w14:textId="77777777" w:rsidTr="0042059B">
        <w:trPr>
          <w:jc w:val="center"/>
        </w:trPr>
        <w:tc>
          <w:tcPr>
            <w:tcW w:w="2500" w:type="dxa"/>
            <w:shd w:val="pct5" w:color="auto" w:fill="auto"/>
            <w:vAlign w:val="center"/>
          </w:tcPr>
          <w:p w14:paraId="20F88A52" w14:textId="0FBC3FA5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14:paraId="79DF263B" w14:textId="77777777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70845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</w:tr>
      <w:tr w:rsidR="0042059B" w:rsidRPr="00B70845" w14:paraId="2645E3F6" w14:textId="77777777" w:rsidTr="0042059B">
        <w:trPr>
          <w:jc w:val="center"/>
        </w:trPr>
        <w:tc>
          <w:tcPr>
            <w:tcW w:w="25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769C52B" w14:textId="561705ED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BDFAA9" w14:textId="77777777" w:rsidR="0042059B" w:rsidRPr="00B70845" w:rsidRDefault="0042059B" w:rsidP="0042059B">
            <w:pPr>
              <w:ind w:right="3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70845">
              <w:rPr>
                <w:rFonts w:ascii="Cambria" w:hAnsi="Cambria" w:cs="Calibri"/>
                <w:sz w:val="22"/>
                <w:szCs w:val="22"/>
              </w:rPr>
              <w:t>40</w:t>
            </w:r>
          </w:p>
        </w:tc>
      </w:tr>
    </w:tbl>
    <w:p w14:paraId="2AA2A30D" w14:textId="77777777" w:rsidR="0042059B" w:rsidRDefault="0042059B" w:rsidP="0042059B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3C57D951" w14:textId="77777777" w:rsidR="0037243C" w:rsidRDefault="00AA34C5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 xml:space="preserve">Wykonawca </w:t>
      </w:r>
      <w:r w:rsidRPr="0037243C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37243C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w specyfikacji warunków zamówienia („Obowiązek Samodzielnej Realizacji” – zgodnie z wzorem umowy stanowiącym załącznik nr </w:t>
      </w:r>
      <w:r w:rsidR="009E4F8A" w:rsidRPr="0037243C">
        <w:rPr>
          <w:rFonts w:ascii="Cambria" w:hAnsi="Cambria" w:cs="Arial"/>
          <w:bCs/>
          <w:sz w:val="22"/>
          <w:szCs w:val="22"/>
        </w:rPr>
        <w:t>7</w:t>
      </w:r>
      <w:r w:rsidRPr="0037243C">
        <w:rPr>
          <w:rFonts w:ascii="Cambria" w:hAnsi="Cambria" w:cs="Arial"/>
          <w:bCs/>
          <w:sz w:val="22"/>
          <w:szCs w:val="22"/>
        </w:rPr>
        <w:t xml:space="preserve"> do SWZ).</w:t>
      </w:r>
    </w:p>
    <w:p w14:paraId="2D76B998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37243C">
        <w:rPr>
          <w:rFonts w:ascii="Cambria" w:hAnsi="Cambria" w:cs="Arial"/>
          <w:b/>
          <w:sz w:val="22"/>
          <w:szCs w:val="22"/>
        </w:rPr>
        <w:t>nie</w:t>
      </w:r>
      <w:r w:rsidRPr="0037243C">
        <w:rPr>
          <w:rFonts w:ascii="Cambria" w:hAnsi="Cambria" w:cs="Arial"/>
          <w:bCs/>
          <w:sz w:val="22"/>
          <w:szCs w:val="22"/>
        </w:rPr>
        <w:t xml:space="preserve"> </w:t>
      </w:r>
      <w:r w:rsidRPr="0037243C">
        <w:rPr>
          <w:rFonts w:ascii="Cambria" w:hAnsi="Cambria" w:cs="Arial"/>
          <w:b/>
          <w:sz w:val="22"/>
          <w:szCs w:val="22"/>
        </w:rPr>
        <w:t>będzie/będzie*</w:t>
      </w:r>
      <w:r w:rsidRPr="0037243C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3FF97652" w14:textId="77777777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lastRenderedPageBreak/>
        <w:t>Nazwa (rodzaj) towaru lub usługi, których dostawa lub świadczenie będzie prowadzić do powstania u Zamawiającego obowiązku podatkowego zgodnie z przepisami o podatku od towarów i usług (VAT):</w:t>
      </w:r>
    </w:p>
    <w:p w14:paraId="6FD75649" w14:textId="77777777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DEC29" w14:textId="77777777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F2D90A7" w14:textId="77777777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E67524E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753B16BB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3F123B73" w14:textId="709DEA86" w:rsidR="00084077" w:rsidRPr="0037243C" w:rsidRDefault="001E6C0A" w:rsidP="0037243C">
      <w:pPr>
        <w:pStyle w:val="Akapitzlist"/>
        <w:numPr>
          <w:ilvl w:val="0"/>
          <w:numId w:val="136"/>
        </w:numPr>
        <w:spacing w:before="120" w:after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394"/>
      </w:tblGrid>
      <w:tr w:rsidR="001E6C0A" w14:paraId="34410FB3" w14:textId="77777777" w:rsidTr="0037243C">
        <w:trPr>
          <w:jc w:val="right"/>
        </w:trPr>
        <w:tc>
          <w:tcPr>
            <w:tcW w:w="4106" w:type="dxa"/>
            <w:shd w:val="pct25" w:color="auto" w:fill="auto"/>
          </w:tcPr>
          <w:p w14:paraId="466103EA" w14:textId="77777777" w:rsidR="001E6C0A" w:rsidRPr="0037243C" w:rsidRDefault="001E6C0A" w:rsidP="0037243C">
            <w:pPr>
              <w:jc w:val="center"/>
              <w:rPr>
                <w:rFonts w:ascii="Cambria" w:hAnsi="Cambria" w:cs="Arial"/>
                <w:b/>
              </w:rPr>
            </w:pPr>
            <w:r w:rsidRPr="0037243C">
              <w:rPr>
                <w:rFonts w:ascii="Cambria" w:hAnsi="Cambria" w:cs="Arial"/>
                <w:b/>
              </w:rPr>
              <w:t xml:space="preserve">Podwykonawca </w:t>
            </w:r>
            <w:r w:rsidRPr="0037243C">
              <w:rPr>
                <w:rFonts w:ascii="Cambria" w:hAnsi="Cambria" w:cs="Arial"/>
                <w:b/>
              </w:rPr>
              <w:br/>
              <w:t>(firma lub nazwa, adres),</w:t>
            </w:r>
          </w:p>
        </w:tc>
        <w:tc>
          <w:tcPr>
            <w:tcW w:w="4394" w:type="dxa"/>
            <w:shd w:val="pct25" w:color="auto" w:fill="auto"/>
          </w:tcPr>
          <w:p w14:paraId="12DFF184" w14:textId="77777777" w:rsidR="001E6C0A" w:rsidRPr="0037243C" w:rsidRDefault="001E6C0A" w:rsidP="0037243C">
            <w:pPr>
              <w:jc w:val="center"/>
              <w:rPr>
                <w:rFonts w:ascii="Cambria" w:hAnsi="Cambria" w:cs="Arial"/>
                <w:b/>
              </w:rPr>
            </w:pPr>
            <w:r w:rsidRPr="0037243C">
              <w:rPr>
                <w:rFonts w:ascii="Cambria" w:hAnsi="Cambria" w:cs="Arial"/>
                <w:b/>
              </w:rPr>
              <w:t>Zakres rzeczowy</w:t>
            </w:r>
            <w:r w:rsidRPr="0037243C">
              <w:rPr>
                <w:rFonts w:ascii="Cambria" w:hAnsi="Cambria" w:cs="Arial"/>
                <w:b/>
              </w:rPr>
              <w:br/>
            </w:r>
          </w:p>
        </w:tc>
      </w:tr>
      <w:tr w:rsidR="001E6C0A" w14:paraId="049CB96C" w14:textId="77777777" w:rsidTr="0042059B">
        <w:trPr>
          <w:trHeight w:val="70"/>
          <w:jc w:val="right"/>
        </w:trPr>
        <w:tc>
          <w:tcPr>
            <w:tcW w:w="4106" w:type="dxa"/>
          </w:tcPr>
          <w:p w14:paraId="3F040917" w14:textId="77777777" w:rsidR="001E6C0A" w:rsidRDefault="001E6C0A" w:rsidP="0037243C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42059B">
        <w:trPr>
          <w:trHeight w:val="70"/>
          <w:jc w:val="right"/>
        </w:trPr>
        <w:tc>
          <w:tcPr>
            <w:tcW w:w="4106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5179118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1E5CA732" w14:textId="3C8164CF" w:rsidR="00B545F4" w:rsidRPr="0037243C" w:rsidRDefault="001E6C0A" w:rsidP="0037243C">
      <w:pPr>
        <w:pStyle w:val="Akapitzlist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61C59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1964F0F" w14:textId="00FE72A9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DD883A" w14:textId="77777777" w:rsidR="0037243C" w:rsidRDefault="001E6C0A" w:rsidP="0037243C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2776196" w14:textId="5B3D3C08" w:rsidR="003D14C0" w:rsidRPr="007535E7" w:rsidRDefault="003D14C0" w:rsidP="0037243C">
      <w:pPr>
        <w:pStyle w:val="Akapitzlist"/>
        <w:numPr>
          <w:ilvl w:val="0"/>
          <w:numId w:val="136"/>
        </w:numPr>
        <w:spacing w:before="120" w:after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386"/>
      </w:tblGrid>
      <w:tr w:rsidR="003D14C0" w:rsidRPr="00134370" w14:paraId="0214814E" w14:textId="77777777" w:rsidTr="0037243C">
        <w:trPr>
          <w:trHeight w:val="10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8E79C6B" w14:textId="77777777" w:rsidR="003D14C0" w:rsidRPr="0037243C" w:rsidRDefault="003D14C0" w:rsidP="0037243C">
            <w:pPr>
              <w:ind w:left="28"/>
              <w:jc w:val="center"/>
              <w:rPr>
                <w:rFonts w:ascii="Cambria" w:hAnsi="Cambria" w:cs="Arial"/>
                <w:b/>
              </w:rPr>
            </w:pPr>
            <w:r w:rsidRPr="0037243C">
              <w:rPr>
                <w:rFonts w:ascii="Cambria" w:hAnsi="Cambria" w:cs="Arial"/>
                <w:b/>
              </w:rPr>
              <w:lastRenderedPageBreak/>
              <w:t xml:space="preserve">Wykonawca wspólnie ubiegający się o udzielenie zamówienia </w:t>
            </w:r>
            <w:r w:rsidRPr="0037243C">
              <w:rPr>
                <w:rFonts w:ascii="Cambria" w:hAnsi="Cambria" w:cs="Arial"/>
                <w:b/>
              </w:rPr>
              <w:br/>
              <w:t>(nazwa/firma, adres)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868A87D" w14:textId="77777777" w:rsidR="003D14C0" w:rsidRPr="0037243C" w:rsidRDefault="003D14C0" w:rsidP="0037243C">
            <w:pPr>
              <w:ind w:left="28" w:hanging="8"/>
              <w:jc w:val="center"/>
              <w:rPr>
                <w:rFonts w:ascii="Cambria" w:hAnsi="Cambria" w:cs="Arial"/>
                <w:b/>
              </w:rPr>
            </w:pPr>
            <w:r w:rsidRPr="0037243C">
              <w:rPr>
                <w:rFonts w:ascii="Cambria" w:hAnsi="Cambria" w:cs="Arial"/>
                <w:b/>
              </w:rPr>
              <w:t>Zakres zamówienia, który zostanie wykonany przez danego Wykonawcę wspólnie ubiegającego się o udzielenie zamówienia</w:t>
            </w:r>
          </w:p>
        </w:tc>
      </w:tr>
      <w:tr w:rsidR="003D14C0" w:rsidRPr="00134370" w14:paraId="48FD8939" w14:textId="77777777" w:rsidTr="0042059B">
        <w:trPr>
          <w:trHeight w:val="70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229" w14:textId="77777777" w:rsidR="003D14C0" w:rsidRDefault="003D14C0" w:rsidP="008569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AE9" w14:textId="77777777" w:rsidR="003D14C0" w:rsidRDefault="003D14C0" w:rsidP="008569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3D14C0" w:rsidRPr="00134370" w14:paraId="71229821" w14:textId="77777777" w:rsidTr="0042059B">
        <w:trPr>
          <w:trHeight w:val="70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B9C" w14:textId="77777777" w:rsidR="003D14C0" w:rsidRDefault="003D14C0" w:rsidP="008569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996" w14:textId="77777777" w:rsidR="003D14C0" w:rsidRDefault="003D14C0" w:rsidP="008569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5EC0F8" w14:textId="77777777" w:rsidR="003D14C0" w:rsidRDefault="003D14C0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14:paraId="674F1F3A" w14:textId="77777777" w:rsidR="0037243C" w:rsidRDefault="001E6C0A" w:rsidP="0037243C">
      <w:pPr>
        <w:pStyle w:val="Akapitzlist"/>
        <w:numPr>
          <w:ilvl w:val="0"/>
          <w:numId w:val="136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  <w:r w:rsidR="009E4F8A" w:rsidRPr="0037243C">
        <w:rPr>
          <w:rFonts w:ascii="Cambria" w:hAnsi="Cambria" w:cs="Arial"/>
          <w:bCs/>
          <w:sz w:val="22"/>
          <w:szCs w:val="22"/>
        </w:rPr>
        <w:t xml:space="preserve"> </w:t>
      </w:r>
      <w:r w:rsidRPr="0037243C">
        <w:rPr>
          <w:rFonts w:ascii="Cambria" w:hAnsi="Cambria" w:cs="Arial"/>
          <w:bCs/>
          <w:sz w:val="22"/>
          <w:szCs w:val="22"/>
        </w:rPr>
        <w:t>e-mail: _______________________________________________________________</w:t>
      </w:r>
      <w:r w:rsidR="009E4F8A" w:rsidRPr="0037243C">
        <w:rPr>
          <w:rFonts w:ascii="Cambria" w:hAnsi="Cambria" w:cs="Arial"/>
          <w:bCs/>
          <w:sz w:val="22"/>
          <w:szCs w:val="22"/>
        </w:rPr>
        <w:t>_</w:t>
      </w:r>
      <w:r w:rsidR="0037243C">
        <w:rPr>
          <w:rFonts w:ascii="Cambria" w:hAnsi="Cambria" w:cs="Arial"/>
          <w:bCs/>
          <w:sz w:val="22"/>
          <w:szCs w:val="22"/>
        </w:rPr>
        <w:t>______________________________________</w:t>
      </w:r>
    </w:p>
    <w:p w14:paraId="7494DC3E" w14:textId="77777777" w:rsidR="007A7596" w:rsidRPr="007A7596" w:rsidRDefault="0037243C" w:rsidP="007A7596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Arial"/>
          <w:sz w:val="22"/>
          <w:szCs w:val="22"/>
        </w:rPr>
        <w:t>Oświadczamy, że złożyliśmy wadium w kwocie ____________________________ zł (słownie: __________________________________________), które zostało wniesione w dniu ________________________ w formie ______________________________________________________________________________________</w:t>
      </w:r>
      <w:r w:rsidR="007A7596">
        <w:rPr>
          <w:rFonts w:ascii="Cambria" w:hAnsi="Cambria" w:cs="Arial"/>
          <w:sz w:val="22"/>
          <w:szCs w:val="22"/>
        </w:rPr>
        <w:t>_______</w:t>
      </w:r>
    </w:p>
    <w:p w14:paraId="656F6E1A" w14:textId="658AD4A8" w:rsidR="0037243C" w:rsidRPr="007A7596" w:rsidRDefault="0037243C" w:rsidP="007A7596">
      <w:pPr>
        <w:pStyle w:val="Akapitzlist"/>
        <w:spacing w:before="120"/>
        <w:ind w:left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7A7596">
        <w:rPr>
          <w:rFonts w:ascii="Cambria" w:hAnsi="Cambria" w:cs="Arial"/>
          <w:sz w:val="22"/>
          <w:szCs w:val="22"/>
        </w:rPr>
        <w:t>Nazwa banku i nr konta bankowego Wykonawcy, na które Zamawiający zwróci wadium wniesione w formie pieniężnej</w:t>
      </w:r>
      <w:r w:rsidR="007A7596">
        <w:rPr>
          <w:rFonts w:ascii="Cambria" w:hAnsi="Cambria" w:cs="Arial"/>
          <w:sz w:val="22"/>
          <w:szCs w:val="22"/>
        </w:rPr>
        <w:t xml:space="preserve"> ______________________________________</w:t>
      </w:r>
      <w:r w:rsidRPr="007A7596">
        <w:rPr>
          <w:rFonts w:ascii="Cambria" w:hAnsi="Cambria" w:cs="Arial"/>
          <w:sz w:val="22"/>
          <w:szCs w:val="22"/>
        </w:rPr>
        <w:t xml:space="preserve">______________________________ </w:t>
      </w:r>
      <w:r w:rsidRPr="007A7596">
        <w:rPr>
          <w:rFonts w:ascii="Cambria" w:hAnsi="Cambria" w:cs="Arial"/>
          <w:bCs/>
          <w:sz w:val="22"/>
          <w:szCs w:val="22"/>
        </w:rPr>
        <w:t xml:space="preserve">lub </w:t>
      </w:r>
      <w:r w:rsidRPr="007A7596">
        <w:rPr>
          <w:rFonts w:ascii="Cambria" w:hAnsi="Cambria" w:cs="Arial"/>
          <w:sz w:val="22"/>
          <w:szCs w:val="22"/>
        </w:rPr>
        <w:t>mail gwaranta/poręczyciela (wystawy dokumentu wadium) ______________________ ______________________________ ________________________________________________ na które Zamawiający złoży oświadczenie o zwolnieniu wadium wniesionego w gwarancji/poręczeniu.</w:t>
      </w:r>
    </w:p>
    <w:p w14:paraId="251AFE4A" w14:textId="77777777" w:rsidR="007A7596" w:rsidRPr="007A7596" w:rsidRDefault="001E6C0A" w:rsidP="007A7596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37243C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FD7FAAF" w14:textId="77777777" w:rsidR="007A7596" w:rsidRPr="007A7596" w:rsidRDefault="007A7596" w:rsidP="007A7596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O</w:t>
      </w:r>
      <w:r w:rsidR="001E6C0A" w:rsidRPr="007A7596">
        <w:rPr>
          <w:rFonts w:ascii="Cambria" w:hAnsi="Cambria" w:cs="Tahoma"/>
          <w:sz w:val="22"/>
          <w:szCs w:val="22"/>
          <w:lang w:eastAsia="pl-PL"/>
        </w:rPr>
        <w:t>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480B2D5C" w:rsidR="001E6C0A" w:rsidRPr="007A7596" w:rsidRDefault="001E6C0A" w:rsidP="007A7596">
      <w:pPr>
        <w:pStyle w:val="Akapitzlist"/>
        <w:numPr>
          <w:ilvl w:val="0"/>
          <w:numId w:val="136"/>
        </w:numPr>
        <w:spacing w:before="120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7A7596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1BDDB1D" w:rsidR="001E6C0A" w:rsidRPr="007A7596" w:rsidRDefault="001E6C0A" w:rsidP="007A7596">
      <w:pPr>
        <w:pStyle w:val="Akapitzlist"/>
        <w:numPr>
          <w:ilvl w:val="0"/>
          <w:numId w:val="136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7A7596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C726E59" w14:textId="69ACAB7B" w:rsidR="009E4F8A" w:rsidRPr="00B64505" w:rsidRDefault="009E4F8A" w:rsidP="009E4F8A">
      <w:pPr>
        <w:spacing w:before="240" w:after="240"/>
        <w:jc w:val="both"/>
        <w:rPr>
          <w:rFonts w:ascii="Cambria" w:hAnsi="Cambria" w:cs="Arial"/>
          <w:bCs/>
          <w:i/>
          <w:iCs/>
        </w:rPr>
      </w:pPr>
      <w:r w:rsidRPr="00B64505">
        <w:rPr>
          <w:rFonts w:ascii="Cambria" w:hAnsi="Cambria" w:cs="Arial"/>
          <w:bCs/>
          <w:i/>
          <w:iCs/>
        </w:rPr>
        <w:t>Dokument musi być opatrzony kwalifikowanym podpisem elektronicznym lub podpisem zaufanym lub podpisem osobistym.</w:t>
      </w:r>
    </w:p>
    <w:p w14:paraId="22613428" w14:textId="382A0E09" w:rsidR="001E6C0A" w:rsidRPr="00B64505" w:rsidRDefault="001E6C0A" w:rsidP="00667D84">
      <w:pPr>
        <w:spacing w:before="120"/>
        <w:rPr>
          <w:rFonts w:ascii="Cambria" w:hAnsi="Cambria" w:cs="Arial"/>
          <w:bCs/>
        </w:rPr>
      </w:pPr>
      <w:r w:rsidRPr="00B64505">
        <w:rPr>
          <w:rFonts w:ascii="Cambria" w:hAnsi="Cambria" w:cs="Arial"/>
          <w:bCs/>
        </w:rPr>
        <w:t xml:space="preserve">* - niepotrzebne skreślić </w:t>
      </w:r>
    </w:p>
    <w:sectPr w:rsidR="001E6C0A" w:rsidRPr="00B64505" w:rsidSect="0037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DF4E" w14:textId="77777777" w:rsidR="00F146AB" w:rsidRDefault="00F146AB">
      <w:r>
        <w:separator/>
      </w:r>
    </w:p>
  </w:endnote>
  <w:endnote w:type="continuationSeparator" w:id="0">
    <w:p w14:paraId="2ED7BFB6" w14:textId="77777777" w:rsidR="00F146AB" w:rsidRDefault="00F1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DF9B" w14:textId="77777777" w:rsidR="00F146AB" w:rsidRDefault="00F146AB">
      <w:r>
        <w:separator/>
      </w:r>
    </w:p>
  </w:footnote>
  <w:footnote w:type="continuationSeparator" w:id="0">
    <w:p w14:paraId="0448B2EA" w14:textId="77777777" w:rsidR="00F146AB" w:rsidRDefault="00F146AB">
      <w:r>
        <w:continuationSeparator/>
      </w:r>
    </w:p>
  </w:footnote>
  <w:footnote w:id="1">
    <w:p w14:paraId="7669B36B" w14:textId="77777777" w:rsidR="003D14C0" w:rsidRDefault="003D14C0" w:rsidP="003D14C0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DA2A8A"/>
    <w:multiLevelType w:val="hybridMultilevel"/>
    <w:tmpl w:val="CCAA19DE"/>
    <w:lvl w:ilvl="0" w:tplc="6D64F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73597"/>
    <w:multiLevelType w:val="hybridMultilevel"/>
    <w:tmpl w:val="470AA3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2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4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6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0A01AB"/>
    <w:multiLevelType w:val="hybridMultilevel"/>
    <w:tmpl w:val="787A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6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7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0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8667F3D"/>
    <w:multiLevelType w:val="hybridMultilevel"/>
    <w:tmpl w:val="8020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401E98"/>
    <w:multiLevelType w:val="hybridMultilevel"/>
    <w:tmpl w:val="7E0E833C"/>
    <w:lvl w:ilvl="0" w:tplc="231C6BD2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3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7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3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8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34"/>
  </w:num>
  <w:num w:numId="5" w16cid:durableId="274362726">
    <w:abstractNumId w:val="112"/>
  </w:num>
  <w:num w:numId="6" w16cid:durableId="1683508753">
    <w:abstractNumId w:val="124"/>
  </w:num>
  <w:num w:numId="7" w16cid:durableId="1260482806">
    <w:abstractNumId w:val="60"/>
  </w:num>
  <w:num w:numId="8" w16cid:durableId="1797530847">
    <w:abstractNumId w:val="91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4"/>
  </w:num>
  <w:num w:numId="12" w16cid:durableId="2125344832">
    <w:abstractNumId w:val="87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6"/>
    <w:lvlOverride w:ilvl="0">
      <w:startOverride w:val="1"/>
    </w:lvlOverride>
  </w:num>
  <w:num w:numId="15" w16cid:durableId="421293994">
    <w:abstractNumId w:val="114"/>
    <w:lvlOverride w:ilvl="0">
      <w:startOverride w:val="1"/>
    </w:lvlOverride>
  </w:num>
  <w:num w:numId="16" w16cid:durableId="1790660184">
    <w:abstractNumId w:val="90"/>
    <w:lvlOverride w:ilvl="0">
      <w:startOverride w:val="1"/>
    </w:lvlOverride>
  </w:num>
  <w:num w:numId="17" w16cid:durableId="883754574">
    <w:abstractNumId w:val="114"/>
  </w:num>
  <w:num w:numId="18" w16cid:durableId="370226498">
    <w:abstractNumId w:val="90"/>
  </w:num>
  <w:num w:numId="19" w16cid:durableId="1538816484">
    <w:abstractNumId w:val="57"/>
  </w:num>
  <w:num w:numId="20" w16cid:durableId="1796756029">
    <w:abstractNumId w:val="105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8"/>
  </w:num>
  <w:num w:numId="25" w16cid:durableId="1308700884">
    <w:abstractNumId w:val="128"/>
  </w:num>
  <w:num w:numId="26" w16cid:durableId="1234579872">
    <w:abstractNumId w:val="36"/>
  </w:num>
  <w:num w:numId="27" w16cid:durableId="852568220">
    <w:abstractNumId w:val="97"/>
  </w:num>
  <w:num w:numId="28" w16cid:durableId="610816448">
    <w:abstractNumId w:val="39"/>
  </w:num>
  <w:num w:numId="29" w16cid:durableId="502478996">
    <w:abstractNumId w:val="122"/>
  </w:num>
  <w:num w:numId="30" w16cid:durableId="248933338">
    <w:abstractNumId w:val="110"/>
  </w:num>
  <w:num w:numId="31" w16cid:durableId="1682275268">
    <w:abstractNumId w:val="116"/>
  </w:num>
  <w:num w:numId="32" w16cid:durableId="2025132209">
    <w:abstractNumId w:val="88"/>
  </w:num>
  <w:num w:numId="33" w16cid:durableId="114640916">
    <w:abstractNumId w:val="80"/>
  </w:num>
  <w:num w:numId="34" w16cid:durableId="186606345">
    <w:abstractNumId w:val="101"/>
  </w:num>
  <w:num w:numId="35" w16cid:durableId="732580167">
    <w:abstractNumId w:val="73"/>
  </w:num>
  <w:num w:numId="36" w16cid:durableId="292714372">
    <w:abstractNumId w:val="148"/>
  </w:num>
  <w:num w:numId="37" w16cid:durableId="1495340219">
    <w:abstractNumId w:val="79"/>
  </w:num>
  <w:num w:numId="38" w16cid:durableId="728966325">
    <w:abstractNumId w:val="37"/>
  </w:num>
  <w:num w:numId="39" w16cid:durableId="942154383">
    <w:abstractNumId w:val="139"/>
  </w:num>
  <w:num w:numId="40" w16cid:durableId="850610185">
    <w:abstractNumId w:val="133"/>
  </w:num>
  <w:num w:numId="41" w16cid:durableId="1370489365">
    <w:abstractNumId w:val="125"/>
  </w:num>
  <w:num w:numId="42" w16cid:durableId="680084466">
    <w:abstractNumId w:val="49"/>
  </w:num>
  <w:num w:numId="43" w16cid:durableId="603390034">
    <w:abstractNumId w:val="82"/>
  </w:num>
  <w:num w:numId="44" w16cid:durableId="253251646">
    <w:abstractNumId w:val="55"/>
  </w:num>
  <w:num w:numId="45" w16cid:durableId="828181160">
    <w:abstractNumId w:val="140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6"/>
  </w:num>
  <w:num w:numId="65" w16cid:durableId="1663701810">
    <w:abstractNumId w:val="68"/>
  </w:num>
  <w:num w:numId="66" w16cid:durableId="1192572631">
    <w:abstractNumId w:val="74"/>
  </w:num>
  <w:num w:numId="67" w16cid:durableId="488406329">
    <w:abstractNumId w:val="109"/>
  </w:num>
  <w:num w:numId="68" w16cid:durableId="1519194921">
    <w:abstractNumId w:val="47"/>
  </w:num>
  <w:num w:numId="69" w16cid:durableId="1358700592">
    <w:abstractNumId w:val="145"/>
  </w:num>
  <w:num w:numId="70" w16cid:durableId="992756890">
    <w:abstractNumId w:val="144"/>
  </w:num>
  <w:num w:numId="71" w16cid:durableId="185024614">
    <w:abstractNumId w:val="92"/>
  </w:num>
  <w:num w:numId="72" w16cid:durableId="846017225">
    <w:abstractNumId w:val="81"/>
  </w:num>
  <w:num w:numId="73" w16cid:durableId="1130780388">
    <w:abstractNumId w:val="85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21"/>
  </w:num>
  <w:num w:numId="77" w16cid:durableId="2036346844">
    <w:abstractNumId w:val="100"/>
  </w:num>
  <w:num w:numId="78" w16cid:durableId="1741902447">
    <w:abstractNumId w:val="147"/>
  </w:num>
  <w:num w:numId="79" w16cid:durableId="749498734">
    <w:abstractNumId w:val="136"/>
  </w:num>
  <w:num w:numId="80" w16cid:durableId="436677870">
    <w:abstractNumId w:val="113"/>
  </w:num>
  <w:num w:numId="81" w16cid:durableId="519393873">
    <w:abstractNumId w:val="123"/>
  </w:num>
  <w:num w:numId="82" w16cid:durableId="1157456079">
    <w:abstractNumId w:val="146"/>
  </w:num>
  <w:num w:numId="83" w16cid:durableId="2082943900">
    <w:abstractNumId w:val="83"/>
  </w:num>
  <w:num w:numId="84" w16cid:durableId="1638758305">
    <w:abstractNumId w:val="107"/>
  </w:num>
  <w:num w:numId="85" w16cid:durableId="1907689492">
    <w:abstractNumId w:val="96"/>
  </w:num>
  <w:num w:numId="86" w16cid:durableId="1243678760">
    <w:abstractNumId w:val="95"/>
  </w:num>
  <w:num w:numId="87" w16cid:durableId="1086801219">
    <w:abstractNumId w:val="142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9"/>
  </w:num>
  <w:num w:numId="91" w16cid:durableId="2104645690">
    <w:abstractNumId w:val="56"/>
  </w:num>
  <w:num w:numId="92" w16cid:durableId="292293375">
    <w:abstractNumId w:val="76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31"/>
  </w:num>
  <w:num w:numId="96" w16cid:durableId="1525481916">
    <w:abstractNumId w:val="115"/>
  </w:num>
  <w:num w:numId="97" w16cid:durableId="415521839">
    <w:abstractNumId w:val="75"/>
  </w:num>
  <w:num w:numId="98" w16cid:durableId="1925915694">
    <w:abstractNumId w:val="59"/>
  </w:num>
  <w:num w:numId="99" w16cid:durableId="358431767">
    <w:abstractNumId w:val="77"/>
  </w:num>
  <w:num w:numId="100" w16cid:durableId="2052613912">
    <w:abstractNumId w:val="130"/>
  </w:num>
  <w:num w:numId="101" w16cid:durableId="1355498724">
    <w:abstractNumId w:val="143"/>
  </w:num>
  <w:num w:numId="102" w16cid:durableId="1309552131">
    <w:abstractNumId w:val="127"/>
  </w:num>
  <w:num w:numId="103" w16cid:durableId="2100521048">
    <w:abstractNumId w:val="120"/>
  </w:num>
  <w:num w:numId="104" w16cid:durableId="1201963">
    <w:abstractNumId w:val="93"/>
  </w:num>
  <w:num w:numId="105" w16cid:durableId="1225482124">
    <w:abstractNumId w:val="48"/>
  </w:num>
  <w:num w:numId="106" w16cid:durableId="516384778">
    <w:abstractNumId w:val="117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41"/>
  </w:num>
  <w:num w:numId="111" w16cid:durableId="1739816597">
    <w:abstractNumId w:val="102"/>
  </w:num>
  <w:num w:numId="112" w16cid:durableId="53968710">
    <w:abstractNumId w:val="62"/>
  </w:num>
  <w:num w:numId="113" w16cid:durableId="270430771">
    <w:abstractNumId w:val="118"/>
  </w:num>
  <w:num w:numId="114" w16cid:durableId="1149247804">
    <w:abstractNumId w:val="132"/>
  </w:num>
  <w:num w:numId="115" w16cid:durableId="705330415">
    <w:abstractNumId w:val="46"/>
  </w:num>
  <w:num w:numId="116" w16cid:durableId="930310588">
    <w:abstractNumId w:val="104"/>
  </w:num>
  <w:num w:numId="117" w16cid:durableId="726420902">
    <w:abstractNumId w:val="44"/>
  </w:num>
  <w:num w:numId="118" w16cid:durableId="878392927">
    <w:abstractNumId w:val="137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6"/>
  </w:num>
  <w:num w:numId="123" w16cid:durableId="1159884152">
    <w:abstractNumId w:val="89"/>
  </w:num>
  <w:num w:numId="124" w16cid:durableId="288781604">
    <w:abstractNumId w:val="138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35"/>
  </w:num>
  <w:num w:numId="131" w16cid:durableId="1922329852">
    <w:abstractNumId w:val="129"/>
  </w:num>
  <w:num w:numId="132" w16cid:durableId="597910445">
    <w:abstractNumId w:val="98"/>
  </w:num>
  <w:num w:numId="133" w16cid:durableId="1772816385">
    <w:abstractNumId w:val="78"/>
  </w:num>
  <w:num w:numId="134" w16cid:durableId="834691555">
    <w:abstractNumId w:val="71"/>
  </w:num>
  <w:num w:numId="135" w16cid:durableId="868566645">
    <w:abstractNumId w:val="72"/>
  </w:num>
  <w:num w:numId="136" w16cid:durableId="874998439">
    <w:abstractNumId w:val="111"/>
  </w:num>
  <w:num w:numId="137" w16cid:durableId="1839807126">
    <w:abstractNumId w:val="84"/>
  </w:num>
  <w:num w:numId="138" w16cid:durableId="1323658100">
    <w:abstractNumId w:val="119"/>
  </w:num>
  <w:num w:numId="139" w16cid:durableId="1665744865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223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CD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022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926"/>
    <w:rsid w:val="00360D95"/>
    <w:rsid w:val="00360E85"/>
    <w:rsid w:val="003615C9"/>
    <w:rsid w:val="00363E5B"/>
    <w:rsid w:val="0037243C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4C0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59B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0074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A759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4F1C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6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743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4F8A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4C5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505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75B9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0B4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6AB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2173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Piotr Rybarski</cp:lastModifiedBy>
  <cp:revision>27</cp:revision>
  <cp:lastPrinted>2022-06-27T10:12:00Z</cp:lastPrinted>
  <dcterms:created xsi:type="dcterms:W3CDTF">2022-06-26T12:56:00Z</dcterms:created>
  <dcterms:modified xsi:type="dcterms:W3CDTF">2023-05-08T10:39:00Z</dcterms:modified>
</cp:coreProperties>
</file>