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970985"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00A125F9">
        <w:rPr>
          <w:rFonts w:ascii="Arial" w:hAnsi="Arial" w:cs="Arial"/>
        </w:rPr>
        <w:t xml:space="preserve"> 261 181 </w:t>
      </w:r>
      <w:r w:rsidRPr="00D660BE">
        <w:rPr>
          <w:rFonts w:ascii="Arial" w:hAnsi="Arial" w:cs="Arial"/>
        </w:rPr>
        <w:t>536</w:t>
      </w:r>
    </w:p>
    <w:p w:rsidR="002C10A0"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A125F9">
        <w:rPr>
          <w:rStyle w:val="Hipercze"/>
          <w:rFonts w:ascii="Arial" w:hAnsi="Arial" w:cs="Arial"/>
          <w:color w:val="auto"/>
        </w:rPr>
        <w:t xml:space="preserve"> </w:t>
      </w:r>
    </w:p>
    <w:p w:rsidR="00A125F9" w:rsidRDefault="00A125F9"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387AC2">
      <w:pPr>
        <w:pStyle w:val="Akapitzlist"/>
        <w:numPr>
          <w:ilvl w:val="0"/>
          <w:numId w:val="2"/>
        </w:numPr>
        <w:spacing w:after="0"/>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31631D" w:rsidRDefault="00060383" w:rsidP="0031631D">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D164C">
        <w:rPr>
          <w:rFonts w:ascii="Arial" w:hAnsi="Arial" w:cs="Arial"/>
          <w:b/>
        </w:rPr>
        <w:t>S</w:t>
      </w:r>
      <w:r w:rsidR="00DD164C" w:rsidRPr="00DD164C">
        <w:rPr>
          <w:rFonts w:ascii="Arial" w:hAnsi="Arial" w:cs="Arial"/>
          <w:b/>
        </w:rPr>
        <w:t xml:space="preserve">ukcesywne dostawy </w:t>
      </w:r>
      <w:r w:rsidR="00DD164C" w:rsidRPr="00D12441">
        <w:rPr>
          <w:rFonts w:ascii="Arial" w:eastAsia="Calibri" w:hAnsi="Arial" w:cs="Arial"/>
          <w:b/>
        </w:rPr>
        <w:t>mięsa czerwonego, wędlin z mięsa czerwonego, wędlin drobiowych, tłuszczy zwierzęcych i mięsa drobiowego</w:t>
      </w:r>
      <w:r w:rsidR="00DD164C">
        <w:rPr>
          <w:rFonts w:ascii="Arial" w:hAnsi="Arial" w:cs="Arial"/>
          <w:b/>
        </w:rPr>
        <w:t xml:space="preserve"> – wraz </w:t>
      </w:r>
      <w:r w:rsidR="00DD164C" w:rsidRPr="00C52364">
        <w:rPr>
          <w:rFonts w:ascii="Arial" w:hAnsi="Arial" w:cs="Arial"/>
          <w:b/>
        </w:rPr>
        <w:t>z rozładunkiem w magazynach 32 Wojskowego Oddziału Gospodarczego zlokalizowanych w kompleksach wojskowych znajdujących się w rejonie działania 32 Wojskowego Oddziału Gospodarc</w:t>
      </w:r>
      <w:r w:rsidR="00DD164C">
        <w:rPr>
          <w:rFonts w:ascii="Arial" w:hAnsi="Arial" w:cs="Arial"/>
          <w:b/>
        </w:rPr>
        <w:t xml:space="preserve">zego w Zamościu: </w:t>
      </w:r>
      <w:r w:rsidR="00DD164C" w:rsidRPr="00C52364">
        <w:rPr>
          <w:rFonts w:ascii="Arial" w:hAnsi="Arial" w:cs="Arial"/>
          <w:b/>
        </w:rPr>
        <w:t xml:space="preserve">Hrubieszów, Lublin, </w:t>
      </w:r>
      <w:r w:rsidR="00A125F9">
        <w:rPr>
          <w:rFonts w:ascii="Arial" w:hAnsi="Arial" w:cs="Arial"/>
          <w:b/>
        </w:rPr>
        <w:t xml:space="preserve">Zamość, Chełm </w:t>
      </w:r>
      <w:r w:rsidR="00A125F9">
        <w:rPr>
          <w:rFonts w:ascii="Arial" w:hAnsi="Arial" w:cs="Arial"/>
          <w:b/>
        </w:rPr>
        <w:br/>
      </w:r>
      <w:r w:rsidR="00DD164C">
        <w:rPr>
          <w:rFonts w:ascii="Arial" w:hAnsi="Arial" w:cs="Arial"/>
          <w:b/>
        </w:rPr>
        <w:t>w zakresie pięciu części</w:t>
      </w:r>
      <w:r w:rsidR="00390887" w:rsidRPr="0031631D">
        <w:rPr>
          <w:rFonts w:ascii="Arial" w:hAnsi="Arial" w:cs="Arial"/>
          <w:b/>
        </w:rPr>
        <w:t xml:space="preserve">, </w:t>
      </w:r>
      <w:r w:rsidR="00DD164C">
        <w:rPr>
          <w:rFonts w:ascii="Arial" w:hAnsi="Arial" w:cs="Arial"/>
          <w:b/>
        </w:rPr>
        <w:t>nr sprawy: ZP/TP/37</w:t>
      </w:r>
      <w:r w:rsidR="00390887" w:rsidRPr="0031631D">
        <w:rPr>
          <w:rFonts w:ascii="Arial" w:hAnsi="Arial" w:cs="Arial"/>
          <w:b/>
        </w:rPr>
        <w:t>/2021</w:t>
      </w:r>
      <w:r w:rsidRPr="0031631D">
        <w:rPr>
          <w:rFonts w:ascii="Arial" w:hAnsi="Arial" w:cs="Arial"/>
          <w:b/>
        </w:rPr>
        <w:t>,</w:t>
      </w:r>
      <w:r w:rsidR="002C5C1E" w:rsidRPr="0031631D">
        <w:rPr>
          <w:rFonts w:ascii="Arial" w:hAnsi="Arial" w:cs="Arial"/>
          <w:b/>
        </w:rPr>
        <w:t xml:space="preserve"> </w:t>
      </w:r>
      <w:r w:rsidRPr="0031631D">
        <w:rPr>
          <w:rFonts w:ascii="Arial" w:hAnsi="Arial" w:cs="Arial"/>
        </w:rPr>
        <w:t>prowadzonym</w:t>
      </w:r>
      <w:r w:rsidR="002C5C1E" w:rsidRPr="0031631D">
        <w:rPr>
          <w:rFonts w:ascii="Arial" w:hAnsi="Arial" w:cs="Arial"/>
        </w:rPr>
        <w:t xml:space="preserve"> </w:t>
      </w:r>
      <w:r w:rsidR="00654B3B" w:rsidRPr="0031631D">
        <w:rPr>
          <w:rFonts w:ascii="Arial" w:hAnsi="Arial" w:cs="Arial"/>
        </w:rPr>
        <w:t>w trybie</w:t>
      </w:r>
      <w:r w:rsidR="00A23642" w:rsidRPr="0031631D">
        <w:rPr>
          <w:rFonts w:ascii="Arial" w:hAnsi="Arial" w:cs="Arial"/>
        </w:rPr>
        <w:t xml:space="preserve"> podstawowym </w:t>
      </w:r>
      <w:r w:rsidR="00DD164C">
        <w:rPr>
          <w:rFonts w:ascii="Arial" w:hAnsi="Arial" w:cs="Arial"/>
        </w:rPr>
        <w:t xml:space="preserve">na podst. </w:t>
      </w:r>
      <w:r w:rsidR="00A23642" w:rsidRPr="0031631D">
        <w:rPr>
          <w:rFonts w:ascii="Arial" w:hAnsi="Arial" w:cs="Arial"/>
        </w:rPr>
        <w:t xml:space="preserve">art. 275 pkt 1) ustawy z dnia 11 września 2019 r. - Prawo zamówień publicznych (Dz. U. </w:t>
      </w:r>
      <w:r w:rsidR="00CC51E2" w:rsidRPr="0031631D">
        <w:rPr>
          <w:rFonts w:ascii="Arial" w:hAnsi="Arial" w:cs="Arial"/>
        </w:rPr>
        <w:t>2021 poz. 1129</w:t>
      </w:r>
      <w:r w:rsidR="00797623" w:rsidRPr="0031631D">
        <w:rPr>
          <w:rFonts w:ascii="Arial" w:hAnsi="Arial" w:cs="Arial"/>
        </w:rPr>
        <w:t xml:space="preserve"> </w:t>
      </w:r>
      <w:r w:rsidR="00CC51E2" w:rsidRPr="0031631D">
        <w:rPr>
          <w:rFonts w:ascii="Arial" w:hAnsi="Arial" w:cs="Arial"/>
        </w:rPr>
        <w:t>t.</w:t>
      </w:r>
      <w:r w:rsidR="00DD164C">
        <w:rPr>
          <w:rFonts w:ascii="Arial" w:hAnsi="Arial" w:cs="Arial"/>
        </w:rPr>
        <w:t xml:space="preserve"> </w:t>
      </w:r>
      <w:r w:rsidR="00CC51E2" w:rsidRPr="0031631D">
        <w:rPr>
          <w:rFonts w:ascii="Arial" w:hAnsi="Arial" w:cs="Arial"/>
        </w:rPr>
        <w:t>j.</w:t>
      </w:r>
      <w:r w:rsidR="00A23642" w:rsidRPr="0031631D">
        <w:rPr>
          <w:rFonts w:ascii="Arial" w:hAnsi="Arial" w:cs="Arial"/>
        </w:rPr>
        <w:t>)</w:t>
      </w:r>
      <w:r w:rsidR="005F0F2F" w:rsidRPr="0031631D">
        <w:rPr>
          <w:rFonts w:ascii="Arial" w:hAnsi="Arial" w:cs="Arial"/>
        </w:rPr>
        <w:t>;</w:t>
      </w:r>
      <w:r w:rsidRPr="0031631D">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CA64B9">
        <w:rPr>
          <w:rFonts w:ascii="Arial" w:hAnsi="Arial" w:cs="Arial"/>
        </w:rPr>
        <w:t xml:space="preserve">(Dz. U. </w:t>
      </w:r>
      <w:r w:rsidR="00CC51E2">
        <w:rPr>
          <w:rFonts w:ascii="Arial" w:hAnsi="Arial" w:cs="Arial"/>
        </w:rPr>
        <w:t>2021 poz. 1129 t.</w:t>
      </w:r>
      <w:r w:rsidR="00DD164C">
        <w:rPr>
          <w:rFonts w:ascii="Arial" w:hAnsi="Arial" w:cs="Arial"/>
        </w:rPr>
        <w:t xml:space="preserve"> </w:t>
      </w:r>
      <w:r w:rsidR="00CC51E2">
        <w:rPr>
          <w:rFonts w:ascii="Arial" w:hAnsi="Arial" w:cs="Arial"/>
        </w:rPr>
        <w:t>j.</w:t>
      </w:r>
      <w:r w:rsidR="00CC51E2" w:rsidRPr="00AC0ECB">
        <w:rPr>
          <w:rFonts w:ascii="Arial" w:hAnsi="Arial" w:cs="Arial"/>
        </w:rPr>
        <w:t>)</w:t>
      </w:r>
      <w:r w:rsidR="00A125F9">
        <w:rPr>
          <w:rFonts w:ascii="Arial" w:hAnsi="Arial" w:cs="Arial"/>
        </w:rPr>
        <w:t>;</w:t>
      </w:r>
      <w:r w:rsidR="0017480B" w:rsidRPr="004E18F1">
        <w:rPr>
          <w:rFonts w:ascii="Arial" w:hAnsi="Arial" w:cs="Arial"/>
        </w:rPr>
        <w:t xml:space="preserve">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CC51E2" w:rsidRPr="00AC0ECB">
        <w:rPr>
          <w:rFonts w:ascii="Arial" w:hAnsi="Arial" w:cs="Arial"/>
        </w:rPr>
        <w:t xml:space="preserve">(Dz. U. </w:t>
      </w:r>
      <w:r w:rsidR="00CC51E2">
        <w:rPr>
          <w:rFonts w:ascii="Arial" w:hAnsi="Arial" w:cs="Arial"/>
        </w:rPr>
        <w:t>2021 poz. 1129 t.</w:t>
      </w:r>
      <w:r w:rsidR="00CA64B9">
        <w:rPr>
          <w:rFonts w:ascii="Arial" w:hAnsi="Arial" w:cs="Arial"/>
        </w:rPr>
        <w:t xml:space="preserve"> </w:t>
      </w:r>
      <w:r w:rsidR="00CC51E2">
        <w:rPr>
          <w:rFonts w:ascii="Arial" w:hAnsi="Arial" w:cs="Arial"/>
        </w:rPr>
        <w:t>j.</w:t>
      </w:r>
      <w:r w:rsidR="00CC51E2" w:rsidRPr="00AC0ECB">
        <w:rPr>
          <w:rFonts w:ascii="Arial" w:hAnsi="Arial" w:cs="Arial"/>
        </w:rPr>
        <w:t>)</w:t>
      </w:r>
      <w:r w:rsidR="00CC51E2"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lastRenderedPageBreak/>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CC51E2" w:rsidRPr="00AC0ECB">
        <w:rPr>
          <w:rFonts w:ascii="Arial" w:hAnsi="Arial" w:cs="Arial"/>
        </w:rPr>
        <w:t xml:space="preserve">(Dz. U. </w:t>
      </w:r>
      <w:r w:rsidR="00CA64B9">
        <w:rPr>
          <w:rFonts w:ascii="Arial" w:hAnsi="Arial" w:cs="Arial"/>
        </w:rPr>
        <w:br/>
      </w:r>
      <w:r w:rsidR="00CC51E2">
        <w:rPr>
          <w:rFonts w:ascii="Arial" w:hAnsi="Arial" w:cs="Arial"/>
        </w:rPr>
        <w:t>2021 poz. 1129 t.</w:t>
      </w:r>
      <w:r w:rsidR="00CA64B9">
        <w:rPr>
          <w:rFonts w:ascii="Arial" w:hAnsi="Arial" w:cs="Arial"/>
        </w:rPr>
        <w:t xml:space="preserve"> </w:t>
      </w:r>
      <w:r w:rsidR="00CC51E2">
        <w:rPr>
          <w:rFonts w:ascii="Arial" w:hAnsi="Arial" w:cs="Arial"/>
        </w:rPr>
        <w:t>j.</w:t>
      </w:r>
      <w:r w:rsidR="00CC51E2"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ustawy z dnia 25 sierpnia 2006 r. o bezpieczeństwie żywności i żywienia </w:t>
      </w:r>
      <w:r w:rsidRPr="008D0482">
        <w:rPr>
          <w:rFonts w:ascii="Arial" w:hAnsi="Arial" w:cs="Arial"/>
        </w:rPr>
        <w:br/>
        <w:t>(Dz. U. z 2020 r., poz. 2021 t</w:t>
      </w:r>
      <w:r w:rsidR="00CA64B9">
        <w:rPr>
          <w:rFonts w:ascii="Arial" w:hAnsi="Arial" w:cs="Arial"/>
        </w:rPr>
        <w:t xml:space="preserve">. </w:t>
      </w:r>
      <w:r w:rsidRPr="008D0482">
        <w:rPr>
          <w:rFonts w:ascii="Arial" w:hAnsi="Arial" w:cs="Arial"/>
        </w:rPr>
        <w:t xml:space="preserve">j.)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ustawy z dnia 21 grudnia 2000 r. o jakości handlowej artykułów rolno-spożywczych (Dz. U. z 2021 r., poz. 630 t.</w:t>
      </w:r>
      <w:r w:rsidR="00CA64B9">
        <w:rPr>
          <w:rFonts w:ascii="Arial" w:hAnsi="Arial" w:cs="Arial"/>
        </w:rPr>
        <w:t xml:space="preserve"> </w:t>
      </w:r>
      <w:r w:rsidRPr="008D0482">
        <w:rPr>
          <w:rFonts w:ascii="Arial" w:hAnsi="Arial" w:cs="Arial"/>
        </w:rPr>
        <w:t>j.);</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853/2004 Parlamentu Europejskiego i Rady z dnia </w:t>
      </w:r>
      <w:r w:rsidRPr="008D0482">
        <w:rPr>
          <w:rFonts w:ascii="Arial" w:hAnsi="Arial" w:cs="Arial"/>
        </w:rPr>
        <w:br/>
        <w:t xml:space="preserve">29 kwietnia 2004 r. ustanawiające szczególne przepisy dotyczące higieny </w:t>
      </w:r>
      <w:r w:rsidRPr="008D0482">
        <w:rPr>
          <w:rFonts w:ascii="Arial" w:hAnsi="Arial" w:cs="Arial"/>
        </w:rPr>
        <w:br/>
        <w:t>w odniesieniu do żywności pochodzenia zwierzęcego (Dz. Urz. UE L z 2014 roku nr 139, poz. 55 z późn.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852/2004 Parlamentu Europejskiego i Rady </w:t>
      </w:r>
      <w:r w:rsidRPr="008D0482">
        <w:rPr>
          <w:rFonts w:ascii="Arial" w:hAnsi="Arial" w:cs="Arial"/>
        </w:rPr>
        <w:br/>
        <w:t>z dnia 29 kwietnia 2004 r. w sprawie higieny środków spożywczych (Dz. Urz. UE L z 2004 roku nr 139, poz. 1 z późn.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178/2002 Parlamentu Europejskiego i Rady z dnia </w:t>
      </w:r>
      <w:r w:rsidRPr="008D0482">
        <w:rPr>
          <w:rFonts w:ascii="Arial" w:hAnsi="Arial" w:cs="Arial"/>
        </w:rPr>
        <w:b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0E45C3" w:rsidRPr="008D0482" w:rsidRDefault="00B54702" w:rsidP="00B54702">
      <w:pPr>
        <w:pStyle w:val="Akapitzlist"/>
        <w:numPr>
          <w:ilvl w:val="0"/>
          <w:numId w:val="5"/>
        </w:numPr>
        <w:jc w:val="both"/>
        <w:rPr>
          <w:rFonts w:ascii="Arial" w:hAnsi="Arial" w:cs="Arial"/>
        </w:rPr>
      </w:pPr>
      <w:r w:rsidRPr="008D0482">
        <w:rPr>
          <w:rFonts w:ascii="Arial" w:hAnsi="Arial" w:cs="Arial"/>
        </w:rPr>
        <w:t xml:space="preserve">rozporządzenie Parlamentu Europejskiego i Rady (UE) nr 1169/2011 z dnia </w:t>
      </w:r>
      <w:r w:rsidRPr="008D0482">
        <w:rPr>
          <w:rFonts w:ascii="Arial" w:hAnsi="Arial" w:cs="Arial"/>
        </w:rPr>
        <w:br/>
        <w:t>25 października 2011r. w sprawie przekazywania konsumentom informacji na temat żywności, zmiany rozporząd</w:t>
      </w:r>
      <w:r w:rsidR="009A50F2">
        <w:rPr>
          <w:rFonts w:ascii="Arial" w:hAnsi="Arial" w:cs="Arial"/>
        </w:rPr>
        <w:t xml:space="preserve">zenia Parlamentu Europejskiego </w:t>
      </w:r>
      <w:r w:rsidRPr="008D0482">
        <w:rPr>
          <w:rFonts w:ascii="Arial" w:hAnsi="Arial" w:cs="Arial"/>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54702" w:rsidRPr="008D0482" w:rsidRDefault="00B54702" w:rsidP="00B54702">
      <w:pPr>
        <w:pStyle w:val="Akapitzlist"/>
        <w:numPr>
          <w:ilvl w:val="0"/>
          <w:numId w:val="5"/>
        </w:numPr>
        <w:jc w:val="both"/>
        <w:rPr>
          <w:rFonts w:ascii="Arial" w:hAnsi="Arial" w:cs="Arial"/>
          <w:b/>
        </w:rPr>
      </w:pPr>
      <w:r w:rsidRPr="008D0482">
        <w:rPr>
          <w:rFonts w:ascii="Arial" w:eastAsia="Calibri" w:hAnsi="Arial" w:cs="Arial"/>
        </w:rPr>
        <w:t xml:space="preserve">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późn. zm.), </w:t>
      </w:r>
    </w:p>
    <w:p w:rsidR="003320D0" w:rsidRPr="008D0482" w:rsidRDefault="00F87F45" w:rsidP="00B07AE1">
      <w:pPr>
        <w:pStyle w:val="Akapitzlist"/>
        <w:numPr>
          <w:ilvl w:val="0"/>
          <w:numId w:val="4"/>
        </w:numPr>
        <w:spacing w:after="0"/>
        <w:jc w:val="both"/>
        <w:rPr>
          <w:rFonts w:ascii="Arial" w:hAnsi="Arial" w:cs="Arial"/>
          <w:b/>
        </w:rPr>
      </w:pPr>
      <w:r w:rsidRPr="008D0482">
        <w:rPr>
          <w:rFonts w:ascii="Arial" w:hAnsi="Arial" w:cs="Arial"/>
          <w:b/>
        </w:rPr>
        <w:lastRenderedPageBreak/>
        <w:t>Znak postępowania: ZP/</w:t>
      </w:r>
      <w:r w:rsidR="004A06B0" w:rsidRPr="008D0482">
        <w:rPr>
          <w:rFonts w:ascii="Arial" w:hAnsi="Arial" w:cs="Arial"/>
          <w:b/>
        </w:rPr>
        <w:t>TP</w:t>
      </w:r>
      <w:r w:rsidRPr="008D0482">
        <w:rPr>
          <w:rFonts w:ascii="Arial" w:hAnsi="Arial" w:cs="Arial"/>
          <w:b/>
        </w:rPr>
        <w:t>/</w:t>
      </w:r>
      <w:r w:rsidR="009E6BB3">
        <w:rPr>
          <w:rFonts w:ascii="Arial" w:hAnsi="Arial" w:cs="Arial"/>
          <w:b/>
        </w:rPr>
        <w:t>37</w:t>
      </w:r>
      <w:r w:rsidR="004534AE" w:rsidRPr="008D0482">
        <w:rPr>
          <w:rFonts w:ascii="Arial" w:hAnsi="Arial" w:cs="Arial"/>
          <w:b/>
        </w:rPr>
        <w:t>/202</w:t>
      </w:r>
      <w:r w:rsidR="0044109A" w:rsidRPr="008D0482">
        <w:rPr>
          <w:rFonts w:ascii="Arial" w:hAnsi="Arial" w:cs="Arial"/>
          <w:b/>
        </w:rPr>
        <w:t>1</w:t>
      </w:r>
      <w:r w:rsidR="003320D0" w:rsidRPr="008D0482">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31631D">
        <w:rPr>
          <w:rFonts w:ascii="Arial" w:hAnsi="Arial" w:cs="Arial"/>
          <w:b/>
        </w:rPr>
        <w:t>3</w:t>
      </w:r>
      <w:r w:rsidR="00546BE7">
        <w:rPr>
          <w:rFonts w:ascii="Arial" w:hAnsi="Arial" w:cs="Arial"/>
          <w:b/>
        </w:rPr>
        <w:t>7</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hyperlink r:id="rId13" w:history="1">
        <w:r w:rsidR="0031631D" w:rsidRPr="00A94FD4">
          <w:rPr>
            <w:rStyle w:val="Hipercze"/>
            <w:rFonts w:ascii="Arial" w:hAnsi="Arial" w:cs="Arial"/>
            <w:b/>
          </w:rPr>
          <w:t>https://platformazakupowa.pl/pn/32wog</w:t>
        </w:r>
      </w:hyperlink>
      <w:r w:rsidR="0031631D">
        <w:rPr>
          <w:rFonts w:ascii="Arial" w:hAnsi="Arial" w:cs="Arial"/>
          <w:b/>
        </w:rPr>
        <w:t xml:space="preserve"> </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546BE7" w:rsidRDefault="00546BE7" w:rsidP="00546BE7">
      <w:pPr>
        <w:contextualSpacing/>
        <w:jc w:val="both"/>
        <w:rPr>
          <w:rFonts w:ascii="Arial" w:hAnsi="Arial" w:cs="Arial"/>
          <w:b/>
        </w:rPr>
      </w:pPr>
      <w:r w:rsidRPr="00C52364">
        <w:rPr>
          <w:rFonts w:ascii="Arial" w:hAnsi="Arial" w:cs="Arial"/>
        </w:rPr>
        <w:t xml:space="preserve">Przedmiotem zamówienia są sukcesywne dostawy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z mięsa czerwonego, wędlin drobiowych, tłuszczy zwierzęcych i mięsa drobiowego</w:t>
      </w:r>
      <w:r>
        <w:rPr>
          <w:rFonts w:ascii="Arial" w:hAnsi="Arial" w:cs="Arial"/>
          <w:b/>
        </w:rPr>
        <w:t xml:space="preserve"> –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Zamość, Chełm w zakresie pięciu części:</w:t>
      </w:r>
    </w:p>
    <w:p w:rsidR="00546BE7" w:rsidRDefault="00546BE7" w:rsidP="00546BE7">
      <w:pPr>
        <w:contextualSpacing/>
        <w:jc w:val="both"/>
        <w:rPr>
          <w:rFonts w:ascii="Arial" w:hAnsi="Arial" w:cs="Arial"/>
          <w:b/>
        </w:rPr>
      </w:pPr>
    </w:p>
    <w:p w:rsidR="00546BE7" w:rsidRPr="00546BE7" w:rsidRDefault="00546BE7" w:rsidP="00546BE7">
      <w:pPr>
        <w:contextualSpacing/>
        <w:jc w:val="both"/>
        <w:rPr>
          <w:rFonts w:ascii="Arial" w:hAnsi="Arial" w:cs="Arial"/>
          <w:b/>
        </w:rPr>
      </w:pPr>
      <w:r w:rsidRPr="00DC45EC">
        <w:rPr>
          <w:rFonts w:ascii="Arial" w:eastAsia="Calibri" w:hAnsi="Arial" w:cs="Arial"/>
          <w:b/>
        </w:rPr>
        <w:t>CZĘŚĆ I:</w:t>
      </w:r>
      <w:r w:rsidRPr="00DC45EC">
        <w:rPr>
          <w:rFonts w:ascii="Arial" w:eastAsia="Calibri" w:hAnsi="Arial" w:cs="Arial"/>
        </w:rPr>
        <w:t xml:space="preserve"> </w:t>
      </w:r>
      <w:r w:rsidRPr="00DC45EC">
        <w:rPr>
          <w:rFonts w:ascii="Arial" w:eastAsia="Calibri" w:hAnsi="Arial" w:cs="Arial"/>
          <w:b/>
          <w:bCs/>
        </w:rPr>
        <w:t>ul. Wojska Polskiego 2F, 22-400 Zamość</w:t>
      </w:r>
      <w:r>
        <w:rPr>
          <w:rFonts w:ascii="Arial" w:eastAsia="Calibri" w:hAnsi="Arial" w:cs="Arial"/>
          <w:b/>
          <w:bCs/>
        </w:rPr>
        <w:t xml:space="preserve"> </w:t>
      </w:r>
    </w:p>
    <w:p w:rsidR="00546BE7" w:rsidRPr="00644BE9" w:rsidRDefault="00546BE7" w:rsidP="00546BE7">
      <w:pPr>
        <w:jc w:val="both"/>
        <w:rPr>
          <w:rFonts w:ascii="Arial" w:eastAsia="Calibri" w:hAnsi="Arial" w:cs="Arial"/>
          <w:bCs/>
          <w:iCs/>
        </w:rPr>
      </w:pPr>
      <w:r>
        <w:rPr>
          <w:rFonts w:ascii="Arial" w:eastAsia="Calibri" w:hAnsi="Arial" w:cs="Arial"/>
          <w:bCs/>
          <w:iCs/>
        </w:rPr>
        <w:t xml:space="preserve">Antrykot wołowy b/k kręg., wołowina zrazowa b/k, </w:t>
      </w:r>
      <w:r w:rsidRPr="00644BE9">
        <w:rPr>
          <w:rFonts w:ascii="Arial" w:eastAsia="Calibri" w:hAnsi="Arial" w:cs="Arial"/>
          <w:bCs/>
          <w:iCs/>
        </w:rPr>
        <w:t xml:space="preserve">karkówka wieprzowa b/k, łopatka wieprzowa b/k, </w:t>
      </w:r>
      <w:r>
        <w:rPr>
          <w:rFonts w:ascii="Arial" w:eastAsia="Calibri" w:hAnsi="Arial" w:cs="Arial"/>
          <w:bCs/>
          <w:iCs/>
        </w:rPr>
        <w:t xml:space="preserve">schab wieprzowy b/k, boczek surowy, </w:t>
      </w:r>
      <w:r w:rsidRPr="00644BE9">
        <w:rPr>
          <w:rFonts w:ascii="Arial" w:eastAsia="Calibri" w:hAnsi="Arial" w:cs="Arial"/>
          <w:bCs/>
          <w:iCs/>
        </w:rPr>
        <w:t xml:space="preserve">żeberka wieprzowe, </w:t>
      </w:r>
      <w:r>
        <w:rPr>
          <w:rFonts w:ascii="Arial" w:eastAsia="Calibri" w:hAnsi="Arial" w:cs="Arial"/>
          <w:bCs/>
          <w:iCs/>
        </w:rPr>
        <w:t xml:space="preserve">szynka wieprzowa b/k, </w:t>
      </w:r>
      <w:r w:rsidRPr="00644BE9">
        <w:rPr>
          <w:rFonts w:ascii="Arial" w:eastAsia="Calibri" w:hAnsi="Arial" w:cs="Arial"/>
          <w:bCs/>
          <w:iCs/>
        </w:rPr>
        <w:t xml:space="preserve">mięso wieprzowe od szynki b/k drobne, </w:t>
      </w:r>
      <w:r>
        <w:rPr>
          <w:rFonts w:ascii="Arial" w:eastAsia="Calibri" w:hAnsi="Arial" w:cs="Arial"/>
          <w:bCs/>
          <w:iCs/>
        </w:rPr>
        <w:t xml:space="preserve">pasztetowa, smalec wieprzowy, słonina, salceson włoski, salceson ozorkowy, kaszanka z kaszy gryczanej, kiełbasa jałowcowa, </w:t>
      </w:r>
      <w:r w:rsidRPr="00644BE9">
        <w:rPr>
          <w:rFonts w:ascii="Arial" w:eastAsia="Calibri" w:hAnsi="Arial" w:cs="Arial"/>
          <w:bCs/>
          <w:iCs/>
        </w:rPr>
        <w:t xml:space="preserve">kiełbasa parówkowa, parówki </w:t>
      </w:r>
      <w:r>
        <w:rPr>
          <w:rFonts w:ascii="Arial" w:eastAsia="Calibri" w:hAnsi="Arial" w:cs="Arial"/>
          <w:bCs/>
          <w:iCs/>
        </w:rPr>
        <w:t>z szynki</w:t>
      </w:r>
      <w:r w:rsidRPr="00644BE9">
        <w:rPr>
          <w:rFonts w:ascii="Arial" w:eastAsia="Calibri" w:hAnsi="Arial" w:cs="Arial"/>
          <w:bCs/>
          <w:iCs/>
        </w:rPr>
        <w:t xml:space="preserve">, </w:t>
      </w:r>
      <w:r>
        <w:rPr>
          <w:rFonts w:ascii="Arial" w:eastAsia="Calibri" w:hAnsi="Arial" w:cs="Arial"/>
          <w:bCs/>
          <w:iCs/>
        </w:rPr>
        <w:t xml:space="preserve">mortadela, kiełbasa biała parzona,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baleron, polędwica wędzona wieprzowa, </w:t>
      </w:r>
      <w:r w:rsidRPr="00644BE9">
        <w:rPr>
          <w:rFonts w:ascii="Arial" w:eastAsia="Calibri" w:hAnsi="Arial" w:cs="Arial"/>
          <w:bCs/>
          <w:iCs/>
        </w:rPr>
        <w:t xml:space="preserve">szynka wieprzowa </w:t>
      </w:r>
      <w:r>
        <w:rPr>
          <w:rFonts w:ascii="Arial" w:eastAsia="Calibri" w:hAnsi="Arial" w:cs="Arial"/>
          <w:bCs/>
          <w:iCs/>
        </w:rPr>
        <w:t>wędzona, szynka wieprzowa konserwowa,</w:t>
      </w:r>
      <w:r w:rsidRPr="00644BE9">
        <w:rPr>
          <w:rFonts w:ascii="Arial" w:eastAsia="Calibri" w:hAnsi="Arial" w:cs="Arial"/>
          <w:bCs/>
          <w:iCs/>
        </w:rPr>
        <w:t xml:space="preserve"> </w:t>
      </w:r>
      <w:r>
        <w:rPr>
          <w:rFonts w:ascii="Arial" w:eastAsia="Calibri" w:hAnsi="Arial" w:cs="Arial"/>
          <w:bCs/>
          <w:iCs/>
        </w:rPr>
        <w:t xml:space="preserve">boczek wędzony parzony b/k, pasztet wieprzowy pieczony, </w:t>
      </w:r>
      <w:proofErr w:type="spellStart"/>
      <w:r>
        <w:rPr>
          <w:rFonts w:ascii="Arial" w:eastAsia="Calibri" w:hAnsi="Arial" w:cs="Arial"/>
          <w:bCs/>
          <w:iCs/>
        </w:rPr>
        <w:t>ogonówka</w:t>
      </w:r>
      <w:proofErr w:type="spellEnd"/>
      <w:r>
        <w:rPr>
          <w:rFonts w:ascii="Arial" w:eastAsia="Calibri" w:hAnsi="Arial" w:cs="Arial"/>
          <w:bCs/>
          <w:iCs/>
        </w:rPr>
        <w:t>, flaki wołowe krojone blanszowane, kiełbasa szynkowa drobiowa, szynka drobiowa</w:t>
      </w:r>
      <w:r w:rsidRPr="00644BE9">
        <w:rPr>
          <w:rFonts w:ascii="Arial" w:eastAsia="Calibri" w:hAnsi="Arial" w:cs="Arial"/>
          <w:bCs/>
          <w:iCs/>
        </w:rPr>
        <w:t>, szynka z indyka</w:t>
      </w:r>
      <w:r>
        <w:rPr>
          <w:rFonts w:ascii="Arial" w:eastAsia="Calibri" w:hAnsi="Arial" w:cs="Arial"/>
          <w:bCs/>
          <w:iCs/>
        </w:rPr>
        <w:t>.</w:t>
      </w:r>
    </w:p>
    <w:p w:rsidR="00546BE7" w:rsidRPr="00DC45EC" w:rsidRDefault="00546BE7" w:rsidP="00546BE7">
      <w:pPr>
        <w:contextualSpacing/>
        <w:rPr>
          <w:rFonts w:ascii="Arial" w:eastAsia="Calibri" w:hAnsi="Arial" w:cs="Arial"/>
          <w:b/>
          <w:bCs/>
        </w:rPr>
      </w:pPr>
      <w:r>
        <w:rPr>
          <w:rFonts w:ascii="Arial" w:eastAsia="Calibri" w:hAnsi="Arial" w:cs="Arial"/>
          <w:b/>
        </w:rPr>
        <w:t>CZĘŚĆI II</w:t>
      </w:r>
      <w:r w:rsidRPr="00DC45EC">
        <w:rPr>
          <w:rFonts w:ascii="Arial" w:eastAsia="Calibri" w:hAnsi="Arial" w:cs="Arial"/>
          <w:b/>
        </w:rPr>
        <w:t>:</w:t>
      </w:r>
      <w:r w:rsidRPr="00DC45EC">
        <w:rPr>
          <w:rFonts w:ascii="Arial" w:eastAsia="Calibri" w:hAnsi="Arial" w:cs="Arial"/>
        </w:rPr>
        <w:t xml:space="preserve"> </w:t>
      </w:r>
      <w:r w:rsidRPr="00DC45EC">
        <w:rPr>
          <w:rFonts w:ascii="Arial" w:eastAsia="Calibri" w:hAnsi="Arial" w:cs="Arial"/>
          <w:b/>
          <w:bCs/>
        </w:rPr>
        <w:t>ul. Lubelska 139, 22-100 Chełm</w:t>
      </w:r>
      <w:r>
        <w:rPr>
          <w:rFonts w:ascii="Arial" w:eastAsia="Calibri" w:hAnsi="Arial" w:cs="Arial"/>
          <w:b/>
          <w:bCs/>
        </w:rPr>
        <w:t xml:space="preserve"> </w:t>
      </w:r>
    </w:p>
    <w:p w:rsidR="00546BE7" w:rsidRPr="00644BE9" w:rsidRDefault="00546BE7" w:rsidP="00546BE7">
      <w:pPr>
        <w:jc w:val="both"/>
        <w:rPr>
          <w:rFonts w:ascii="Arial" w:eastAsia="Calibri" w:hAnsi="Arial" w:cs="Arial"/>
          <w:bCs/>
          <w:iCs/>
        </w:rPr>
      </w:pPr>
      <w:r>
        <w:rPr>
          <w:rFonts w:ascii="Arial" w:eastAsia="Calibri" w:hAnsi="Arial" w:cs="Arial"/>
          <w:bCs/>
          <w:iCs/>
        </w:rPr>
        <w:t xml:space="preserve">Antrykot wołowy b/k kręg., wołowina ekstra, polędwica wołowa, wołowina zrazowa b/k, udziec cielęcy b/k, </w:t>
      </w:r>
      <w:r w:rsidRPr="00644BE9">
        <w:rPr>
          <w:rFonts w:ascii="Arial" w:eastAsia="Calibri" w:hAnsi="Arial" w:cs="Arial"/>
          <w:bCs/>
          <w:iCs/>
        </w:rPr>
        <w:t xml:space="preserve">karkówka wieprzowa b/k, łopatka wieprzowa b/k, </w:t>
      </w:r>
      <w:r>
        <w:rPr>
          <w:rFonts w:ascii="Arial" w:eastAsia="Calibri" w:hAnsi="Arial" w:cs="Arial"/>
          <w:bCs/>
          <w:iCs/>
        </w:rPr>
        <w:t xml:space="preserve">schab wieprzowy b/k, </w:t>
      </w:r>
      <w:r w:rsidRPr="00644BE9">
        <w:rPr>
          <w:rFonts w:ascii="Arial" w:eastAsia="Calibri" w:hAnsi="Arial" w:cs="Arial"/>
          <w:bCs/>
          <w:iCs/>
        </w:rPr>
        <w:t xml:space="preserve">żeberka wieprzowe, </w:t>
      </w:r>
      <w:r>
        <w:rPr>
          <w:rFonts w:ascii="Arial" w:eastAsia="Calibri" w:hAnsi="Arial" w:cs="Arial"/>
          <w:bCs/>
          <w:iCs/>
        </w:rPr>
        <w:t xml:space="preserve">szynka wieprzowa b/k, </w:t>
      </w:r>
      <w:r w:rsidRPr="00644BE9">
        <w:rPr>
          <w:rFonts w:ascii="Arial" w:eastAsia="Calibri" w:hAnsi="Arial" w:cs="Arial"/>
          <w:bCs/>
          <w:iCs/>
        </w:rPr>
        <w:t xml:space="preserve">mięso </w:t>
      </w:r>
      <w:r>
        <w:rPr>
          <w:rFonts w:ascii="Arial" w:eastAsia="Calibri" w:hAnsi="Arial" w:cs="Arial"/>
          <w:bCs/>
          <w:iCs/>
        </w:rPr>
        <w:t xml:space="preserve">wieprzowe od szynki b/k drobne, ozorki wieprzowe, wątroba wieprzowa, smalec wieprzowy, słonina, pasztetowa, salceson włoski, salceson ozorkowy, kaszanka z kaszy gryczanej, kiełbasa salami, kiełbasa myśliwska, kiełbasa jałowcowa, </w:t>
      </w:r>
      <w:r w:rsidRPr="00644BE9">
        <w:rPr>
          <w:rFonts w:ascii="Arial" w:eastAsia="Calibri" w:hAnsi="Arial" w:cs="Arial"/>
          <w:bCs/>
          <w:iCs/>
        </w:rPr>
        <w:t xml:space="preserve">kiełbasa parówkowa, parówki </w:t>
      </w:r>
      <w:r>
        <w:rPr>
          <w:rFonts w:ascii="Arial" w:eastAsia="Calibri" w:hAnsi="Arial" w:cs="Arial"/>
          <w:bCs/>
          <w:iCs/>
        </w:rPr>
        <w:t>z szynki</w:t>
      </w:r>
      <w:r w:rsidRPr="00644BE9">
        <w:rPr>
          <w:rFonts w:ascii="Arial" w:eastAsia="Calibri" w:hAnsi="Arial" w:cs="Arial"/>
          <w:bCs/>
          <w:iCs/>
        </w:rPr>
        <w:t xml:space="preserve">, </w:t>
      </w:r>
      <w:r>
        <w:rPr>
          <w:rFonts w:ascii="Arial" w:eastAsia="Calibri" w:hAnsi="Arial" w:cs="Arial"/>
          <w:bCs/>
          <w:iCs/>
        </w:rPr>
        <w:t xml:space="preserve">mortadela, kiełbasa biała parzona,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w:t>
      </w:r>
      <w:r>
        <w:rPr>
          <w:rFonts w:ascii="Arial" w:eastAsia="Calibri" w:hAnsi="Arial" w:cs="Arial"/>
          <w:bCs/>
          <w:iCs/>
        </w:rPr>
        <w:lastRenderedPageBreak/>
        <w:t xml:space="preserve">kabanosy, baleron, polędwica wędzona wieprzowa, </w:t>
      </w:r>
      <w:r w:rsidRPr="00644BE9">
        <w:rPr>
          <w:rFonts w:ascii="Arial" w:eastAsia="Calibri" w:hAnsi="Arial" w:cs="Arial"/>
          <w:bCs/>
          <w:iCs/>
        </w:rPr>
        <w:t xml:space="preserve">szynka wieprzowa </w:t>
      </w:r>
      <w:r>
        <w:rPr>
          <w:rFonts w:ascii="Arial" w:eastAsia="Calibri" w:hAnsi="Arial" w:cs="Arial"/>
          <w:bCs/>
          <w:iCs/>
        </w:rPr>
        <w:t>wędzona</w:t>
      </w:r>
      <w:r w:rsidRPr="00644BE9">
        <w:rPr>
          <w:rFonts w:ascii="Arial" w:eastAsia="Calibri" w:hAnsi="Arial" w:cs="Arial"/>
          <w:bCs/>
          <w:iCs/>
        </w:rPr>
        <w:t xml:space="preserve">, szynka wieprzowa </w:t>
      </w:r>
      <w:r>
        <w:rPr>
          <w:rFonts w:ascii="Arial" w:eastAsia="Calibri" w:hAnsi="Arial" w:cs="Arial"/>
          <w:bCs/>
          <w:iCs/>
        </w:rPr>
        <w:t>gotowana, szynka wieprzowa konserwowa,</w:t>
      </w:r>
      <w:r w:rsidRPr="00644BE9">
        <w:rPr>
          <w:rFonts w:ascii="Arial" w:eastAsia="Calibri" w:hAnsi="Arial" w:cs="Arial"/>
          <w:bCs/>
          <w:iCs/>
        </w:rPr>
        <w:t xml:space="preserve"> boczek wędzony parzony b/k, </w:t>
      </w:r>
      <w:r>
        <w:rPr>
          <w:rFonts w:ascii="Arial" w:eastAsia="Calibri" w:hAnsi="Arial" w:cs="Arial"/>
          <w:bCs/>
          <w:iCs/>
        </w:rPr>
        <w:t xml:space="preserve">rolada z boczku, pasztet wieprzowy pieczony, </w:t>
      </w:r>
      <w:proofErr w:type="spellStart"/>
      <w:r>
        <w:rPr>
          <w:rFonts w:ascii="Arial" w:eastAsia="Calibri" w:hAnsi="Arial" w:cs="Arial"/>
          <w:bCs/>
          <w:iCs/>
        </w:rPr>
        <w:t>ogonówka</w:t>
      </w:r>
      <w:proofErr w:type="spellEnd"/>
      <w:r>
        <w:rPr>
          <w:rFonts w:ascii="Arial" w:eastAsia="Calibri" w:hAnsi="Arial" w:cs="Arial"/>
          <w:bCs/>
          <w:iCs/>
        </w:rPr>
        <w:t xml:space="preserve">, schab pieczony, kabanosy drobiowe, </w:t>
      </w:r>
      <w:r w:rsidRPr="00644BE9">
        <w:rPr>
          <w:rFonts w:ascii="Arial" w:eastAsia="Calibri" w:hAnsi="Arial" w:cs="Arial"/>
          <w:bCs/>
          <w:iCs/>
        </w:rPr>
        <w:t xml:space="preserve">kiełbasa szynkowa drobiowa, </w:t>
      </w:r>
      <w:r>
        <w:rPr>
          <w:rFonts w:ascii="Arial" w:eastAsia="Calibri" w:hAnsi="Arial" w:cs="Arial"/>
          <w:bCs/>
          <w:iCs/>
        </w:rPr>
        <w:t>parówki z fileta z kurczaka, szynka drobiowa</w:t>
      </w:r>
      <w:r w:rsidRPr="00644BE9">
        <w:rPr>
          <w:rFonts w:ascii="Arial" w:eastAsia="Calibri" w:hAnsi="Arial" w:cs="Arial"/>
          <w:bCs/>
          <w:iCs/>
        </w:rPr>
        <w:t>, szynka z indyka</w:t>
      </w:r>
      <w:r>
        <w:rPr>
          <w:rFonts w:ascii="Arial" w:eastAsia="Calibri" w:hAnsi="Arial" w:cs="Arial"/>
          <w:bCs/>
          <w:iCs/>
        </w:rPr>
        <w:t>, mortadela drobiowa.</w:t>
      </w:r>
    </w:p>
    <w:p w:rsidR="00546BE7" w:rsidRPr="00DC45EC" w:rsidRDefault="00546BE7" w:rsidP="00546BE7">
      <w:pPr>
        <w:contextualSpacing/>
        <w:rPr>
          <w:rFonts w:ascii="Arial" w:eastAsia="Calibri" w:hAnsi="Arial" w:cs="Arial"/>
          <w:b/>
          <w:bCs/>
        </w:rPr>
      </w:pPr>
      <w:r>
        <w:rPr>
          <w:rFonts w:ascii="Arial" w:eastAsia="Calibri" w:hAnsi="Arial" w:cs="Arial"/>
          <w:b/>
        </w:rPr>
        <w:t>CZĘŚĆ III</w:t>
      </w:r>
      <w:r w:rsidRPr="00DC45EC">
        <w:rPr>
          <w:rFonts w:ascii="Arial" w:eastAsia="Calibri" w:hAnsi="Arial" w:cs="Arial"/>
          <w:b/>
        </w:rPr>
        <w:t xml:space="preserve">: </w:t>
      </w:r>
      <w:r w:rsidRPr="00DC45EC">
        <w:rPr>
          <w:rFonts w:ascii="Arial" w:eastAsia="Calibri" w:hAnsi="Arial" w:cs="Arial"/>
          <w:b/>
          <w:bCs/>
        </w:rPr>
        <w:t xml:space="preserve">ul. Dwernickiego 4, 22-500 Hrubieszów </w:t>
      </w:r>
    </w:p>
    <w:p w:rsidR="00546BE7" w:rsidRPr="00644BE9" w:rsidRDefault="00546BE7" w:rsidP="00546BE7">
      <w:pPr>
        <w:jc w:val="both"/>
        <w:rPr>
          <w:rFonts w:ascii="Arial" w:eastAsia="Calibri" w:hAnsi="Arial" w:cs="Arial"/>
          <w:bCs/>
          <w:iCs/>
        </w:rPr>
      </w:pPr>
      <w:r>
        <w:rPr>
          <w:rFonts w:ascii="Arial" w:eastAsia="Calibri" w:hAnsi="Arial" w:cs="Arial"/>
          <w:bCs/>
          <w:iCs/>
        </w:rPr>
        <w:t xml:space="preserve">Antrykot wołowy b/k kręg., polędwica wołowa, wołowina zrazowa b/k, udziec cielęcy b/k, </w:t>
      </w:r>
      <w:r w:rsidRPr="00644BE9">
        <w:rPr>
          <w:rFonts w:ascii="Arial" w:eastAsia="Calibri" w:hAnsi="Arial" w:cs="Arial"/>
          <w:bCs/>
          <w:iCs/>
        </w:rPr>
        <w:t xml:space="preserve">karkówka wieprzowa b/k, łopatka wieprzowa b/k, </w:t>
      </w:r>
      <w:r>
        <w:rPr>
          <w:rFonts w:ascii="Arial" w:eastAsia="Calibri" w:hAnsi="Arial" w:cs="Arial"/>
          <w:bCs/>
          <w:iCs/>
        </w:rPr>
        <w:t xml:space="preserve">schab wieprzowy b/k, boczek surowy, </w:t>
      </w:r>
      <w:r w:rsidRPr="00644BE9">
        <w:rPr>
          <w:rFonts w:ascii="Arial" w:eastAsia="Calibri" w:hAnsi="Arial" w:cs="Arial"/>
          <w:bCs/>
          <w:iCs/>
        </w:rPr>
        <w:t xml:space="preserve">żeberka wieprzowe, </w:t>
      </w:r>
      <w:r>
        <w:rPr>
          <w:rFonts w:ascii="Arial" w:eastAsia="Calibri" w:hAnsi="Arial" w:cs="Arial"/>
          <w:bCs/>
          <w:iCs/>
        </w:rPr>
        <w:t xml:space="preserve">szynka wieprzowa b/k, </w:t>
      </w:r>
      <w:r w:rsidRPr="00644BE9">
        <w:rPr>
          <w:rFonts w:ascii="Arial" w:eastAsia="Calibri" w:hAnsi="Arial" w:cs="Arial"/>
          <w:bCs/>
          <w:iCs/>
        </w:rPr>
        <w:t xml:space="preserve">mięso wieprzowe od szynki b/k drobne, </w:t>
      </w:r>
      <w:r>
        <w:rPr>
          <w:rFonts w:ascii="Arial" w:eastAsia="Calibri" w:hAnsi="Arial" w:cs="Arial"/>
          <w:bCs/>
          <w:iCs/>
        </w:rPr>
        <w:t xml:space="preserve">golonka wieprzowa b/k – pakowana próżniowo, wątroba wieprzowa, smalec wieprzowy, słonina, pasztetowa, salceson włoski, salceson ozorkowy, kaszanka z kaszy gryczanej, kiełbasa salami, kiełbasa myśliwska, kiełbasa jałowcowa, </w:t>
      </w:r>
      <w:r w:rsidRPr="00644BE9">
        <w:rPr>
          <w:rFonts w:ascii="Arial" w:eastAsia="Calibri" w:hAnsi="Arial" w:cs="Arial"/>
          <w:bCs/>
          <w:iCs/>
        </w:rPr>
        <w:t xml:space="preserve">kiełbasa parówkowa, parówki </w:t>
      </w:r>
      <w:r>
        <w:rPr>
          <w:rFonts w:ascii="Arial" w:eastAsia="Calibri" w:hAnsi="Arial" w:cs="Arial"/>
          <w:bCs/>
          <w:iCs/>
        </w:rPr>
        <w:t>z szynki</w:t>
      </w:r>
      <w:r w:rsidRPr="00644BE9">
        <w:rPr>
          <w:rFonts w:ascii="Arial" w:eastAsia="Calibri" w:hAnsi="Arial" w:cs="Arial"/>
          <w:bCs/>
          <w:iCs/>
        </w:rPr>
        <w:t xml:space="preserve">, </w:t>
      </w:r>
      <w:r>
        <w:rPr>
          <w:rFonts w:ascii="Arial" w:eastAsia="Calibri" w:hAnsi="Arial" w:cs="Arial"/>
          <w:bCs/>
          <w:iCs/>
        </w:rPr>
        <w:t xml:space="preserve">mortadela, kiełbasa biała parzona,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kabanosy, baleron, polędwica wędzona wieprzowa, </w:t>
      </w:r>
      <w:r w:rsidRPr="00644BE9">
        <w:rPr>
          <w:rFonts w:ascii="Arial" w:eastAsia="Calibri" w:hAnsi="Arial" w:cs="Arial"/>
          <w:bCs/>
          <w:iCs/>
        </w:rPr>
        <w:t xml:space="preserve">szynka wieprzowa </w:t>
      </w:r>
      <w:r>
        <w:rPr>
          <w:rFonts w:ascii="Arial" w:eastAsia="Calibri" w:hAnsi="Arial" w:cs="Arial"/>
          <w:bCs/>
          <w:iCs/>
        </w:rPr>
        <w:t>wędzona</w:t>
      </w:r>
      <w:r w:rsidRPr="00644BE9">
        <w:rPr>
          <w:rFonts w:ascii="Arial" w:eastAsia="Calibri" w:hAnsi="Arial" w:cs="Arial"/>
          <w:bCs/>
          <w:iCs/>
        </w:rPr>
        <w:t xml:space="preserve">, szynka wieprzowa </w:t>
      </w:r>
      <w:r>
        <w:rPr>
          <w:rFonts w:ascii="Arial" w:eastAsia="Calibri" w:hAnsi="Arial" w:cs="Arial"/>
          <w:bCs/>
          <w:iCs/>
        </w:rPr>
        <w:t>gotowana, szynka wieprzowa konserwowa,</w:t>
      </w:r>
      <w:r w:rsidRPr="00644BE9">
        <w:rPr>
          <w:rFonts w:ascii="Arial" w:eastAsia="Calibri" w:hAnsi="Arial" w:cs="Arial"/>
          <w:bCs/>
          <w:iCs/>
        </w:rPr>
        <w:t xml:space="preserve"> boczek wędzony parzony b/k, </w:t>
      </w:r>
      <w:r>
        <w:rPr>
          <w:rFonts w:ascii="Arial" w:eastAsia="Calibri" w:hAnsi="Arial" w:cs="Arial"/>
          <w:bCs/>
          <w:iCs/>
        </w:rPr>
        <w:t xml:space="preserve">rolada z boczku, pasztet wieprzowy pieczony, golonka wieprzowa, </w:t>
      </w:r>
      <w:proofErr w:type="spellStart"/>
      <w:r>
        <w:rPr>
          <w:rFonts w:ascii="Arial" w:eastAsia="Calibri" w:hAnsi="Arial" w:cs="Arial"/>
          <w:bCs/>
          <w:iCs/>
        </w:rPr>
        <w:t>ogonówka</w:t>
      </w:r>
      <w:proofErr w:type="spellEnd"/>
      <w:r>
        <w:rPr>
          <w:rFonts w:ascii="Arial" w:eastAsia="Calibri" w:hAnsi="Arial" w:cs="Arial"/>
          <w:bCs/>
          <w:iCs/>
        </w:rPr>
        <w:t xml:space="preserve">, schab pieczony, kabanosy drobiowe, </w:t>
      </w:r>
      <w:r w:rsidRPr="00644BE9">
        <w:rPr>
          <w:rFonts w:ascii="Arial" w:eastAsia="Calibri" w:hAnsi="Arial" w:cs="Arial"/>
          <w:bCs/>
          <w:iCs/>
        </w:rPr>
        <w:t xml:space="preserve">kiełbasa szynkowa drobiowa, </w:t>
      </w:r>
      <w:r>
        <w:rPr>
          <w:rFonts w:ascii="Arial" w:eastAsia="Calibri" w:hAnsi="Arial" w:cs="Arial"/>
          <w:bCs/>
          <w:iCs/>
        </w:rPr>
        <w:t>parówki z fileta z kurczaka, szynka drobiowa</w:t>
      </w:r>
      <w:r w:rsidRPr="00644BE9">
        <w:rPr>
          <w:rFonts w:ascii="Arial" w:eastAsia="Calibri" w:hAnsi="Arial" w:cs="Arial"/>
          <w:bCs/>
          <w:iCs/>
        </w:rPr>
        <w:t>, szynka z indyka</w:t>
      </w:r>
      <w:r>
        <w:rPr>
          <w:rFonts w:ascii="Arial" w:eastAsia="Calibri" w:hAnsi="Arial" w:cs="Arial"/>
          <w:bCs/>
          <w:iCs/>
        </w:rPr>
        <w:t>, mortadela drobiowa.</w:t>
      </w:r>
    </w:p>
    <w:p w:rsidR="00546BE7" w:rsidRPr="00A851EF" w:rsidRDefault="00546BE7" w:rsidP="00546BE7">
      <w:pPr>
        <w:contextualSpacing/>
        <w:rPr>
          <w:rFonts w:ascii="Arial" w:eastAsia="Calibri" w:hAnsi="Arial" w:cs="Arial"/>
          <w:b/>
          <w:bCs/>
        </w:rPr>
      </w:pPr>
      <w:r>
        <w:rPr>
          <w:rFonts w:ascii="Arial" w:eastAsia="Calibri" w:hAnsi="Arial" w:cs="Arial"/>
          <w:b/>
        </w:rPr>
        <w:t>CZĘŚĆ IV</w:t>
      </w:r>
      <w:r w:rsidRPr="00DC45EC">
        <w:rPr>
          <w:rFonts w:ascii="Arial" w:eastAsia="Calibri" w:hAnsi="Arial" w:cs="Arial"/>
          <w:b/>
        </w:rPr>
        <w:t xml:space="preserve">: </w:t>
      </w:r>
      <w:r w:rsidRPr="00DC45EC">
        <w:rPr>
          <w:rFonts w:ascii="Arial" w:eastAsia="Calibri" w:hAnsi="Arial" w:cs="Arial"/>
          <w:b/>
          <w:bCs/>
        </w:rPr>
        <w:t xml:space="preserve">ul. </w:t>
      </w:r>
      <w:r>
        <w:rPr>
          <w:rFonts w:ascii="Arial" w:eastAsia="Calibri" w:hAnsi="Arial" w:cs="Arial"/>
          <w:b/>
          <w:bCs/>
        </w:rPr>
        <w:t>Zbigniewa Herberta</w:t>
      </w:r>
      <w:r w:rsidRPr="00DC45EC">
        <w:rPr>
          <w:rFonts w:ascii="Arial" w:eastAsia="Calibri" w:hAnsi="Arial" w:cs="Arial"/>
          <w:b/>
          <w:bCs/>
        </w:rPr>
        <w:t xml:space="preserve"> 49, 20-468 Lublin</w:t>
      </w:r>
      <w:r>
        <w:rPr>
          <w:rFonts w:ascii="Arial" w:eastAsia="Calibri" w:hAnsi="Arial" w:cs="Arial"/>
          <w:b/>
          <w:bCs/>
        </w:rPr>
        <w:t xml:space="preserve"> </w:t>
      </w:r>
    </w:p>
    <w:p w:rsidR="00546BE7" w:rsidRPr="00546BE7" w:rsidRDefault="00546BE7" w:rsidP="00546BE7">
      <w:pPr>
        <w:jc w:val="both"/>
        <w:rPr>
          <w:rFonts w:ascii="Arial" w:eastAsia="Calibri" w:hAnsi="Arial" w:cs="Arial"/>
          <w:bCs/>
          <w:iCs/>
        </w:rPr>
      </w:pPr>
      <w:r>
        <w:rPr>
          <w:rFonts w:ascii="Arial" w:eastAsia="Calibri" w:hAnsi="Arial" w:cs="Arial"/>
          <w:bCs/>
          <w:iCs/>
        </w:rPr>
        <w:t xml:space="preserve">Antrykot wołowy b/k kręg., polędwica wołowa, wołowina zrazowa b/k, udziec cielęcy b/k, </w:t>
      </w:r>
      <w:r w:rsidRPr="00644BE9">
        <w:rPr>
          <w:rFonts w:ascii="Arial" w:eastAsia="Calibri" w:hAnsi="Arial" w:cs="Arial"/>
          <w:bCs/>
          <w:iCs/>
        </w:rPr>
        <w:t xml:space="preserve">karkówka wieprzowa b/k, łopatka wieprzowa b/k, </w:t>
      </w:r>
      <w:r>
        <w:rPr>
          <w:rFonts w:ascii="Arial" w:eastAsia="Calibri" w:hAnsi="Arial" w:cs="Arial"/>
          <w:bCs/>
          <w:iCs/>
        </w:rPr>
        <w:t xml:space="preserve">schab wieprzowy b/k, boczek surowy, </w:t>
      </w:r>
      <w:r w:rsidRPr="00644BE9">
        <w:rPr>
          <w:rFonts w:ascii="Arial" w:eastAsia="Calibri" w:hAnsi="Arial" w:cs="Arial"/>
          <w:bCs/>
          <w:iCs/>
        </w:rPr>
        <w:t xml:space="preserve">żeberka wieprzowe, </w:t>
      </w:r>
      <w:r>
        <w:rPr>
          <w:rFonts w:ascii="Arial" w:eastAsia="Calibri" w:hAnsi="Arial" w:cs="Arial"/>
          <w:bCs/>
          <w:iCs/>
        </w:rPr>
        <w:t xml:space="preserve">szynka wieprzowa b/k, </w:t>
      </w:r>
      <w:r w:rsidRPr="00644BE9">
        <w:rPr>
          <w:rFonts w:ascii="Arial" w:eastAsia="Calibri" w:hAnsi="Arial" w:cs="Arial"/>
          <w:bCs/>
          <w:iCs/>
        </w:rPr>
        <w:t xml:space="preserve">mięso </w:t>
      </w:r>
      <w:r>
        <w:rPr>
          <w:rFonts w:ascii="Arial" w:eastAsia="Calibri" w:hAnsi="Arial" w:cs="Arial"/>
          <w:bCs/>
          <w:iCs/>
        </w:rPr>
        <w:t xml:space="preserve">wieprzowe od szynki b/k drobne, ozorki wieprzowe, wątroba wieprzowa, smalec wieprzowy, słonina, pasztetowa, salceson włoski, salceson ozorkowy, kaszanka z kaszy gryczanej, kiełbasa salami, kiełbasa myśliwska, kiełbasa jałowcowa, </w:t>
      </w:r>
      <w:r w:rsidRPr="00644BE9">
        <w:rPr>
          <w:rFonts w:ascii="Arial" w:eastAsia="Calibri" w:hAnsi="Arial" w:cs="Arial"/>
          <w:bCs/>
          <w:iCs/>
        </w:rPr>
        <w:t xml:space="preserve">kiełbasa parówkowa, parówki </w:t>
      </w:r>
      <w:r>
        <w:rPr>
          <w:rFonts w:ascii="Arial" w:eastAsia="Calibri" w:hAnsi="Arial" w:cs="Arial"/>
          <w:bCs/>
          <w:iCs/>
        </w:rPr>
        <w:t>z szynki</w:t>
      </w:r>
      <w:r w:rsidRPr="00644BE9">
        <w:rPr>
          <w:rFonts w:ascii="Arial" w:eastAsia="Calibri" w:hAnsi="Arial" w:cs="Arial"/>
          <w:bCs/>
          <w:iCs/>
        </w:rPr>
        <w:t xml:space="preserve">, </w:t>
      </w:r>
      <w:r>
        <w:rPr>
          <w:rFonts w:ascii="Arial" w:eastAsia="Calibri" w:hAnsi="Arial" w:cs="Arial"/>
          <w:bCs/>
          <w:iCs/>
        </w:rPr>
        <w:t xml:space="preserve">mortadela, kiełbasa biała parzona,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kabanosy, baleron, salami, polędwica wędzona wieprzowa, </w:t>
      </w:r>
      <w:r w:rsidRPr="00644BE9">
        <w:rPr>
          <w:rFonts w:ascii="Arial" w:eastAsia="Calibri" w:hAnsi="Arial" w:cs="Arial"/>
          <w:bCs/>
          <w:iCs/>
        </w:rPr>
        <w:t xml:space="preserve">szynka wieprzowa </w:t>
      </w:r>
      <w:r>
        <w:rPr>
          <w:rFonts w:ascii="Arial" w:eastAsia="Calibri" w:hAnsi="Arial" w:cs="Arial"/>
          <w:bCs/>
          <w:iCs/>
        </w:rPr>
        <w:t>wędzona</w:t>
      </w:r>
      <w:r w:rsidRPr="00644BE9">
        <w:rPr>
          <w:rFonts w:ascii="Arial" w:eastAsia="Calibri" w:hAnsi="Arial" w:cs="Arial"/>
          <w:bCs/>
          <w:iCs/>
        </w:rPr>
        <w:t xml:space="preserve">, szynka wieprzowa </w:t>
      </w:r>
      <w:r>
        <w:rPr>
          <w:rFonts w:ascii="Arial" w:eastAsia="Calibri" w:hAnsi="Arial" w:cs="Arial"/>
          <w:bCs/>
          <w:iCs/>
        </w:rPr>
        <w:t>gotowana, szynka wieprzowa konserwowa,</w:t>
      </w:r>
      <w:r w:rsidRPr="00644BE9">
        <w:rPr>
          <w:rFonts w:ascii="Arial" w:eastAsia="Calibri" w:hAnsi="Arial" w:cs="Arial"/>
          <w:bCs/>
          <w:iCs/>
        </w:rPr>
        <w:t xml:space="preserve"> boczek wędzony parzony b/k, </w:t>
      </w:r>
      <w:r>
        <w:rPr>
          <w:rFonts w:ascii="Arial" w:eastAsia="Calibri" w:hAnsi="Arial" w:cs="Arial"/>
          <w:bCs/>
          <w:iCs/>
        </w:rPr>
        <w:t xml:space="preserve">rolada z boczku, pasztet wieprzowy pieczony, golonka wieprzowa, </w:t>
      </w:r>
      <w:proofErr w:type="spellStart"/>
      <w:r>
        <w:rPr>
          <w:rFonts w:ascii="Arial" w:eastAsia="Calibri" w:hAnsi="Arial" w:cs="Arial"/>
          <w:bCs/>
          <w:iCs/>
        </w:rPr>
        <w:t>ogonówka</w:t>
      </w:r>
      <w:proofErr w:type="spellEnd"/>
      <w:r>
        <w:rPr>
          <w:rFonts w:ascii="Arial" w:eastAsia="Calibri" w:hAnsi="Arial" w:cs="Arial"/>
          <w:bCs/>
          <w:iCs/>
        </w:rPr>
        <w:t xml:space="preserve">, schab pieczony, kabanosy drobiowe, </w:t>
      </w:r>
      <w:r w:rsidRPr="00644BE9">
        <w:rPr>
          <w:rFonts w:ascii="Arial" w:eastAsia="Calibri" w:hAnsi="Arial" w:cs="Arial"/>
          <w:bCs/>
          <w:iCs/>
        </w:rPr>
        <w:t xml:space="preserve">kiełbasa szynkowa drobiowa, </w:t>
      </w:r>
      <w:r>
        <w:rPr>
          <w:rFonts w:ascii="Arial" w:eastAsia="Calibri" w:hAnsi="Arial" w:cs="Arial"/>
          <w:bCs/>
          <w:iCs/>
        </w:rPr>
        <w:t>parówki z fileta z kurczaka, szynka drobiowa</w:t>
      </w:r>
      <w:r w:rsidRPr="00644BE9">
        <w:rPr>
          <w:rFonts w:ascii="Arial" w:eastAsia="Calibri" w:hAnsi="Arial" w:cs="Arial"/>
          <w:bCs/>
          <w:iCs/>
        </w:rPr>
        <w:t>, szynka z indyka</w:t>
      </w:r>
      <w:r>
        <w:rPr>
          <w:rFonts w:ascii="Arial" w:eastAsia="Calibri" w:hAnsi="Arial" w:cs="Arial"/>
          <w:bCs/>
          <w:iCs/>
        </w:rPr>
        <w:t>, mortadela drobiowa.</w:t>
      </w:r>
    </w:p>
    <w:p w:rsidR="00546BE7" w:rsidRDefault="00546BE7" w:rsidP="00546BE7">
      <w:pPr>
        <w:spacing w:after="0"/>
        <w:jc w:val="both"/>
        <w:rPr>
          <w:rFonts w:ascii="Arial" w:eastAsia="Calibri" w:hAnsi="Arial" w:cs="Arial"/>
          <w:b/>
          <w:bCs/>
          <w:iCs/>
        </w:rPr>
      </w:pPr>
      <w:r>
        <w:rPr>
          <w:rFonts w:ascii="Arial" w:eastAsia="Calibri" w:hAnsi="Arial" w:cs="Arial"/>
          <w:b/>
          <w:bCs/>
          <w:iCs/>
        </w:rPr>
        <w:t xml:space="preserve">CZĘŚĆ V: mięso drobiowe </w:t>
      </w:r>
    </w:p>
    <w:p w:rsidR="00546BE7" w:rsidRPr="00644BE9" w:rsidRDefault="00546BE7" w:rsidP="00546BE7">
      <w:pPr>
        <w:spacing w:after="0"/>
        <w:jc w:val="both"/>
        <w:rPr>
          <w:rFonts w:ascii="Arial" w:eastAsia="Calibri" w:hAnsi="Arial" w:cs="Arial"/>
          <w:b/>
          <w:bCs/>
          <w:iCs/>
        </w:rPr>
      </w:pPr>
      <w:r w:rsidRPr="00644BE9">
        <w:rPr>
          <w:rFonts w:ascii="Arial" w:eastAsia="Calibri" w:hAnsi="Arial" w:cs="Arial"/>
          <w:b/>
          <w:bCs/>
          <w:iCs/>
        </w:rPr>
        <w:t>ul. Dwernickiego 4, 22-500 Hrubieszów</w:t>
      </w:r>
    </w:p>
    <w:p w:rsidR="00546BE7" w:rsidRPr="00644BE9" w:rsidRDefault="00546BE7" w:rsidP="00546BE7">
      <w:pPr>
        <w:spacing w:after="0"/>
        <w:jc w:val="both"/>
        <w:rPr>
          <w:rFonts w:ascii="Arial" w:eastAsia="Calibri" w:hAnsi="Arial" w:cs="Arial"/>
          <w:b/>
          <w:bCs/>
          <w:iCs/>
        </w:rPr>
      </w:pPr>
      <w:r w:rsidRPr="00644BE9">
        <w:rPr>
          <w:rFonts w:ascii="Arial" w:eastAsia="Calibri" w:hAnsi="Arial" w:cs="Arial"/>
          <w:b/>
          <w:bCs/>
          <w:iCs/>
        </w:rPr>
        <w:t>ul. Zbigniewa Herberta 49, 20-468 Lublin</w:t>
      </w:r>
    </w:p>
    <w:p w:rsidR="00546BE7" w:rsidRPr="00644BE9" w:rsidRDefault="00546BE7" w:rsidP="00546BE7">
      <w:pPr>
        <w:spacing w:after="0"/>
        <w:jc w:val="both"/>
        <w:rPr>
          <w:rFonts w:ascii="Arial" w:eastAsia="Calibri" w:hAnsi="Arial" w:cs="Arial"/>
          <w:b/>
          <w:bCs/>
          <w:iCs/>
        </w:rPr>
      </w:pPr>
      <w:r w:rsidRPr="00644BE9">
        <w:rPr>
          <w:rFonts w:ascii="Arial" w:eastAsia="Calibri" w:hAnsi="Arial" w:cs="Arial"/>
          <w:b/>
          <w:bCs/>
          <w:iCs/>
        </w:rPr>
        <w:t>ul. Wojska Polskiego 2F, 22-400 Zamość</w:t>
      </w:r>
    </w:p>
    <w:p w:rsidR="00546BE7" w:rsidRDefault="00546BE7" w:rsidP="00546BE7">
      <w:pPr>
        <w:jc w:val="both"/>
        <w:rPr>
          <w:rFonts w:ascii="Arial" w:eastAsia="Calibri" w:hAnsi="Arial" w:cs="Arial"/>
          <w:b/>
          <w:bCs/>
          <w:iCs/>
        </w:rPr>
      </w:pPr>
      <w:r w:rsidRPr="00644BE9">
        <w:rPr>
          <w:rFonts w:ascii="Arial" w:eastAsia="Calibri" w:hAnsi="Arial" w:cs="Arial"/>
          <w:b/>
          <w:bCs/>
          <w:iCs/>
        </w:rPr>
        <w:t>ul. Lubelska 139, 22-100 Chełm</w:t>
      </w:r>
    </w:p>
    <w:p w:rsidR="0031631D" w:rsidRPr="00546BE7" w:rsidRDefault="00546BE7" w:rsidP="00546BE7">
      <w:pPr>
        <w:jc w:val="both"/>
        <w:rPr>
          <w:rFonts w:ascii="Arial" w:eastAsia="Calibri" w:hAnsi="Arial" w:cs="Arial"/>
          <w:b/>
          <w:bCs/>
          <w:iCs/>
        </w:rPr>
      </w:pPr>
      <w:r>
        <w:rPr>
          <w:rFonts w:ascii="Arial" w:eastAsia="Calibri" w:hAnsi="Arial" w:cs="Arial"/>
          <w:bCs/>
          <w:iCs/>
        </w:rPr>
        <w:t>N</w:t>
      </w:r>
      <w:r w:rsidRPr="00644BE9">
        <w:rPr>
          <w:rFonts w:ascii="Arial" w:eastAsia="Calibri" w:hAnsi="Arial" w:cs="Arial"/>
          <w:bCs/>
          <w:iCs/>
        </w:rPr>
        <w:t>oga z kur</w:t>
      </w:r>
      <w:r>
        <w:rPr>
          <w:rFonts w:ascii="Arial" w:eastAsia="Calibri" w:hAnsi="Arial" w:cs="Arial"/>
          <w:bCs/>
          <w:iCs/>
        </w:rPr>
        <w:t>czaka mrożona, noga z kurczaka</w:t>
      </w:r>
      <w:r w:rsidRPr="00644BE9">
        <w:rPr>
          <w:rFonts w:ascii="Arial" w:eastAsia="Calibri" w:hAnsi="Arial" w:cs="Arial"/>
          <w:bCs/>
          <w:iCs/>
        </w:rPr>
        <w:t xml:space="preserve">, </w:t>
      </w:r>
      <w:r>
        <w:rPr>
          <w:rFonts w:ascii="Arial" w:eastAsia="Calibri" w:hAnsi="Arial" w:cs="Arial"/>
          <w:bCs/>
          <w:iCs/>
        </w:rPr>
        <w:t xml:space="preserve">podudzie z kurczaka, </w:t>
      </w:r>
      <w:r w:rsidRPr="00644BE9">
        <w:rPr>
          <w:rFonts w:ascii="Arial" w:eastAsia="Calibri" w:hAnsi="Arial" w:cs="Arial"/>
          <w:bCs/>
          <w:iCs/>
        </w:rPr>
        <w:t xml:space="preserve">filet z piersi kurczaka mrożony, filet z piersi kurczaka, filet z piersi indyka mrożony, filet z piersi indyka, </w:t>
      </w:r>
      <w:r>
        <w:rPr>
          <w:rFonts w:ascii="Arial" w:eastAsia="Calibri" w:hAnsi="Arial" w:cs="Arial"/>
          <w:bCs/>
          <w:iCs/>
        </w:rPr>
        <w:t xml:space="preserve">kurczak – tuszka, </w:t>
      </w:r>
      <w:r w:rsidRPr="00644BE9">
        <w:rPr>
          <w:rFonts w:ascii="Arial" w:eastAsia="Calibri" w:hAnsi="Arial" w:cs="Arial"/>
          <w:bCs/>
          <w:iCs/>
        </w:rPr>
        <w:t>wątroba z kurczaka, żołądki kurczaka</w:t>
      </w:r>
      <w:r>
        <w:rPr>
          <w:rFonts w:ascii="Arial" w:eastAsia="Calibri" w:hAnsi="Arial" w:cs="Arial"/>
          <w:bCs/>
          <w:iCs/>
        </w:rPr>
        <w:t>.</w:t>
      </w:r>
    </w:p>
    <w:p w:rsidR="00546BE7" w:rsidRPr="00546BE7" w:rsidRDefault="00546BE7" w:rsidP="00546BE7">
      <w:pPr>
        <w:spacing w:after="0"/>
        <w:jc w:val="both"/>
        <w:rPr>
          <w:rFonts w:ascii="Arial" w:eastAsia="Calibri" w:hAnsi="Arial" w:cs="Arial"/>
          <w:lang w:eastAsia="pl-PL"/>
        </w:rPr>
      </w:pPr>
      <w:r w:rsidRPr="00546BE7">
        <w:rPr>
          <w:rFonts w:ascii="Arial" w:eastAsia="Calibri" w:hAnsi="Arial" w:cs="Arial"/>
          <w:lang w:eastAsia="pl-PL"/>
        </w:rPr>
        <w:lastRenderedPageBreak/>
        <w:t>Kod CPV: 15100000-9 - Produkty zwierzęce, mięso i produkty mięsne.</w:t>
      </w:r>
    </w:p>
    <w:p w:rsidR="00437760" w:rsidRDefault="00546BE7" w:rsidP="00546BE7">
      <w:pPr>
        <w:spacing w:after="0"/>
        <w:jc w:val="both"/>
        <w:rPr>
          <w:rFonts w:ascii="Arial" w:hAnsi="Arial" w:cs="Arial"/>
          <w:b/>
        </w:rPr>
      </w:pPr>
      <w:r w:rsidRPr="00546BE7">
        <w:rPr>
          <w:rFonts w:ascii="Arial" w:eastAsia="Calibri" w:hAnsi="Arial" w:cs="Arial"/>
          <w:lang w:eastAsia="pl-PL"/>
        </w:rPr>
        <w:t>Kod CPV: 15112000-6 – Drób</w:t>
      </w:r>
      <w:r w:rsidR="00437760">
        <w:rPr>
          <w:rFonts w:ascii="Arial" w:hAnsi="Arial" w:cs="Arial"/>
          <w:b/>
        </w:rPr>
        <w:t xml:space="preserve"> </w:t>
      </w:r>
    </w:p>
    <w:p w:rsidR="00546BE7" w:rsidRPr="00D90D3E" w:rsidRDefault="00546BE7" w:rsidP="00546BE7">
      <w:pPr>
        <w:spacing w:after="0"/>
        <w:jc w:val="both"/>
        <w:rPr>
          <w:rFonts w:ascii="Arial" w:hAnsi="Arial" w:cs="Arial"/>
          <w:b/>
        </w:rPr>
      </w:pPr>
    </w:p>
    <w:p w:rsidR="0031631D" w:rsidRDefault="00B61747" w:rsidP="00B61747">
      <w:pPr>
        <w:jc w:val="center"/>
        <w:rPr>
          <w:rFonts w:ascii="Arial" w:hAnsi="Arial" w:cs="Arial"/>
          <w:b/>
        </w:rPr>
      </w:pPr>
      <w:r>
        <w:rPr>
          <w:rFonts w:ascii="Arial" w:hAnsi="Arial" w:cs="Arial"/>
          <w:b/>
        </w:rPr>
        <w:t xml:space="preserve">SZCZEGÓŁOWY </w:t>
      </w:r>
      <w:r w:rsidR="0031631D" w:rsidRPr="0031631D">
        <w:rPr>
          <w:rFonts w:ascii="Arial" w:hAnsi="Arial" w:cs="Arial"/>
          <w:b/>
        </w:rPr>
        <w:t>OPI</w:t>
      </w:r>
      <w:r w:rsidR="00A125F9">
        <w:rPr>
          <w:rFonts w:ascii="Arial" w:hAnsi="Arial" w:cs="Arial"/>
          <w:b/>
        </w:rPr>
        <w:t>S PRZEDMIOTU ZAMÓWIENIA zawiera</w:t>
      </w:r>
      <w:r w:rsidR="0031631D" w:rsidRPr="0031631D">
        <w:rPr>
          <w:rFonts w:ascii="Arial" w:hAnsi="Arial" w:cs="Arial"/>
          <w:b/>
        </w:rPr>
        <w:t>:</w:t>
      </w:r>
    </w:p>
    <w:p w:rsidR="005F0301" w:rsidRDefault="00546BE7" w:rsidP="00B61747">
      <w:pPr>
        <w:spacing w:after="0"/>
        <w:jc w:val="both"/>
        <w:rPr>
          <w:rFonts w:ascii="Arial" w:eastAsia="Times New Roman" w:hAnsi="Arial" w:cs="Arial"/>
          <w:b/>
          <w:u w:val="single"/>
          <w:lang w:eastAsia="ar-SA"/>
        </w:rPr>
      </w:pPr>
      <w:r>
        <w:rPr>
          <w:rFonts w:ascii="Arial" w:eastAsia="Times New Roman" w:hAnsi="Arial" w:cs="Arial"/>
          <w:b/>
          <w:u w:val="single"/>
          <w:lang w:eastAsia="ar-SA"/>
        </w:rPr>
        <w:t>Szczegółowy opis przedmiotu zamówienia</w:t>
      </w:r>
      <w:r w:rsidR="005F0301" w:rsidRPr="005F0301">
        <w:rPr>
          <w:rFonts w:ascii="Arial" w:eastAsia="Times New Roman" w:hAnsi="Arial" w:cs="Arial"/>
          <w:b/>
          <w:u w:val="single"/>
          <w:lang w:eastAsia="ar-SA"/>
        </w:rPr>
        <w:t xml:space="preserve"> w zakresie części nr </w:t>
      </w:r>
      <w:r w:rsidR="00BD70E0">
        <w:rPr>
          <w:rFonts w:ascii="Arial" w:eastAsia="Times New Roman" w:hAnsi="Arial" w:cs="Arial"/>
          <w:b/>
          <w:u w:val="single"/>
          <w:lang w:eastAsia="ar-SA"/>
        </w:rPr>
        <w:t>I</w:t>
      </w:r>
      <w:r w:rsidR="005F0301" w:rsidRPr="005F0301">
        <w:rPr>
          <w:rFonts w:ascii="Arial" w:eastAsia="Times New Roman" w:hAnsi="Arial" w:cs="Arial"/>
          <w:b/>
          <w:u w:val="single"/>
          <w:lang w:eastAsia="ar-SA"/>
        </w:rPr>
        <w:t xml:space="preserve">, części nr </w:t>
      </w:r>
      <w:r w:rsidR="00BD70E0">
        <w:rPr>
          <w:rFonts w:ascii="Arial" w:eastAsia="Times New Roman" w:hAnsi="Arial" w:cs="Arial"/>
          <w:b/>
          <w:u w:val="single"/>
          <w:lang w:eastAsia="ar-SA"/>
        </w:rPr>
        <w:t>II</w:t>
      </w:r>
      <w:r w:rsidR="005F0301" w:rsidRPr="005F0301">
        <w:rPr>
          <w:rFonts w:ascii="Arial" w:eastAsia="Times New Roman" w:hAnsi="Arial" w:cs="Arial"/>
          <w:b/>
          <w:u w:val="single"/>
          <w:lang w:eastAsia="ar-SA"/>
        </w:rPr>
        <w:t xml:space="preserve">, części nr </w:t>
      </w:r>
      <w:r w:rsidR="005E3C56">
        <w:rPr>
          <w:rFonts w:ascii="Arial" w:eastAsia="Times New Roman" w:hAnsi="Arial" w:cs="Arial"/>
          <w:b/>
          <w:u w:val="single"/>
          <w:lang w:eastAsia="ar-SA"/>
        </w:rPr>
        <w:t>III</w:t>
      </w:r>
      <w:r w:rsidR="005F0301" w:rsidRPr="005F0301">
        <w:rPr>
          <w:rFonts w:ascii="Arial" w:eastAsia="Times New Roman" w:hAnsi="Arial" w:cs="Arial"/>
          <w:b/>
          <w:u w:val="single"/>
          <w:lang w:eastAsia="ar-SA"/>
        </w:rPr>
        <w:t xml:space="preserve">, części nr </w:t>
      </w:r>
      <w:r w:rsidR="005E3C56">
        <w:rPr>
          <w:rFonts w:ascii="Arial" w:eastAsia="Times New Roman" w:hAnsi="Arial" w:cs="Arial"/>
          <w:b/>
          <w:u w:val="single"/>
          <w:lang w:eastAsia="ar-SA"/>
        </w:rPr>
        <w:t>IV</w:t>
      </w:r>
      <w:r>
        <w:rPr>
          <w:rFonts w:ascii="Arial" w:eastAsia="Times New Roman" w:hAnsi="Arial" w:cs="Arial"/>
          <w:b/>
          <w:u w:val="single"/>
          <w:lang w:eastAsia="ar-SA"/>
        </w:rPr>
        <w:t xml:space="preserve">, części nr </w:t>
      </w:r>
      <w:r w:rsidR="005E3C56">
        <w:rPr>
          <w:rFonts w:ascii="Arial" w:eastAsia="Times New Roman" w:hAnsi="Arial" w:cs="Arial"/>
          <w:b/>
          <w:u w:val="single"/>
          <w:lang w:eastAsia="ar-SA"/>
        </w:rPr>
        <w:t>V</w:t>
      </w:r>
      <w:r w:rsidR="005F0301" w:rsidRPr="005F0301">
        <w:rPr>
          <w:rFonts w:ascii="Arial" w:eastAsia="Times New Roman" w:hAnsi="Arial" w:cs="Arial"/>
          <w:b/>
          <w:u w:val="single"/>
          <w:lang w:eastAsia="ar-SA"/>
        </w:rPr>
        <w:t xml:space="preserve"> określają:</w:t>
      </w:r>
    </w:p>
    <w:p w:rsidR="005F0301" w:rsidRPr="005F0301" w:rsidRDefault="005F0301" w:rsidP="00B61747">
      <w:pPr>
        <w:spacing w:after="0"/>
        <w:jc w:val="both"/>
        <w:rPr>
          <w:rFonts w:ascii="Arial" w:eastAsia="Times New Roman" w:hAnsi="Arial" w:cs="Arial"/>
          <w:b/>
          <w:u w:val="single"/>
          <w:lang w:eastAsia="ar-SA"/>
        </w:rPr>
      </w:pPr>
    </w:p>
    <w:p w:rsidR="0031631D" w:rsidRPr="0031631D" w:rsidRDefault="0031631D" w:rsidP="00B2024B">
      <w:pPr>
        <w:numPr>
          <w:ilvl w:val="0"/>
          <w:numId w:val="63"/>
        </w:numPr>
        <w:suppressAutoHyphens/>
        <w:contextualSpacing/>
        <w:jc w:val="both"/>
        <w:rPr>
          <w:rFonts w:ascii="Arial" w:hAnsi="Arial" w:cs="Arial"/>
          <w:b/>
        </w:rPr>
      </w:pPr>
      <w:r w:rsidRPr="0031631D">
        <w:rPr>
          <w:rFonts w:ascii="Arial" w:hAnsi="Arial" w:cs="Arial"/>
          <w:b/>
          <w:color w:val="000000" w:themeColor="text1"/>
        </w:rPr>
        <w:t>Szczegółowy opis przedmiotu zamówienia</w:t>
      </w:r>
      <w:r w:rsidR="00A820DA">
        <w:rPr>
          <w:rFonts w:ascii="Arial" w:hAnsi="Arial" w:cs="Arial"/>
          <w:b/>
          <w:color w:val="000000" w:themeColor="text1"/>
        </w:rPr>
        <w:t xml:space="preserve"> </w:t>
      </w:r>
      <w:r w:rsidRPr="0031631D">
        <w:rPr>
          <w:rFonts w:ascii="Arial" w:hAnsi="Arial" w:cs="Arial"/>
          <w:b/>
          <w:color w:val="000000" w:themeColor="text1"/>
        </w:rPr>
        <w:t xml:space="preserve">– stanowiący </w:t>
      </w:r>
      <w:r w:rsidRPr="00B61747">
        <w:rPr>
          <w:rFonts w:ascii="Arial" w:hAnsi="Arial" w:cs="Arial"/>
          <w:b/>
          <w:i/>
          <w:color w:val="000000" w:themeColor="text1"/>
        </w:rPr>
        <w:t xml:space="preserve">Załącznik nr 1 do </w:t>
      </w:r>
      <w:r w:rsidR="005F0301" w:rsidRPr="00B61747">
        <w:rPr>
          <w:rFonts w:ascii="Arial" w:hAnsi="Arial" w:cs="Arial"/>
          <w:b/>
          <w:i/>
          <w:color w:val="000000" w:themeColor="text1"/>
        </w:rPr>
        <w:t>SWZ</w:t>
      </w:r>
      <w:r w:rsidR="00546BE7">
        <w:rPr>
          <w:rFonts w:ascii="Arial" w:hAnsi="Arial" w:cs="Arial"/>
        </w:rPr>
        <w:t xml:space="preserve"> (odpowiednio do danej części)</w:t>
      </w:r>
      <w:r w:rsidR="00A125F9">
        <w:rPr>
          <w:rFonts w:ascii="Arial" w:hAnsi="Arial" w:cs="Arial"/>
        </w:rPr>
        <w:t xml:space="preserve"> - </w:t>
      </w:r>
      <w:r w:rsidR="00A820DA">
        <w:rPr>
          <w:rFonts w:ascii="Arial" w:hAnsi="Arial" w:cs="Arial"/>
        </w:rPr>
        <w:t xml:space="preserve">Zamawiający zamieścił odrębne </w:t>
      </w:r>
      <w:r w:rsidR="00690F4C">
        <w:rPr>
          <w:rFonts w:ascii="Arial" w:hAnsi="Arial" w:cs="Arial"/>
        </w:rPr>
        <w:t xml:space="preserve">pliki </w:t>
      </w:r>
      <w:r w:rsidR="00690F4C">
        <w:rPr>
          <w:rFonts w:ascii="Arial" w:hAnsi="Arial" w:cs="Arial"/>
        </w:rPr>
        <w:br/>
        <w:t>w formacie ZIP</w:t>
      </w:r>
      <w:r w:rsidR="00A820DA">
        <w:rPr>
          <w:rFonts w:ascii="Arial" w:hAnsi="Arial" w:cs="Arial"/>
        </w:rPr>
        <w:t xml:space="preserve"> -</w:t>
      </w:r>
      <w:r w:rsidR="00690F4C">
        <w:rPr>
          <w:rFonts w:ascii="Arial" w:hAnsi="Arial" w:cs="Arial"/>
        </w:rPr>
        <w:t xml:space="preserve"> każdy oddzielny folder odpowiednio do części</w:t>
      </w:r>
      <w:r w:rsidR="00A820DA">
        <w:rPr>
          <w:rFonts w:ascii="Arial" w:hAnsi="Arial" w:cs="Arial"/>
        </w:rPr>
        <w:t xml:space="preserve"> </w:t>
      </w:r>
    </w:p>
    <w:p w:rsidR="0031631D" w:rsidRPr="0031631D" w:rsidRDefault="0031631D" w:rsidP="00B61747">
      <w:pPr>
        <w:ind w:left="720"/>
        <w:contextualSpacing/>
        <w:jc w:val="both"/>
        <w:rPr>
          <w:rFonts w:ascii="Arial" w:hAnsi="Arial" w:cs="Arial"/>
          <w:b/>
        </w:rPr>
      </w:pPr>
    </w:p>
    <w:p w:rsidR="00CC51E2" w:rsidRPr="00546BE7" w:rsidRDefault="0031631D" w:rsidP="00B2024B">
      <w:pPr>
        <w:numPr>
          <w:ilvl w:val="0"/>
          <w:numId w:val="63"/>
        </w:numPr>
        <w:suppressAutoHyphens/>
        <w:contextualSpacing/>
        <w:jc w:val="both"/>
        <w:rPr>
          <w:rFonts w:ascii="Arial" w:hAnsi="Arial" w:cs="Arial"/>
          <w:b/>
          <w:color w:val="000000" w:themeColor="text1"/>
        </w:rPr>
      </w:pPr>
      <w:r w:rsidRPr="0031631D">
        <w:rPr>
          <w:rFonts w:ascii="Arial" w:hAnsi="Arial" w:cs="Arial"/>
          <w:b/>
          <w:color w:val="000000" w:themeColor="text1"/>
        </w:rPr>
        <w:t>Wykaz asortymentowo-ilościowy d</w:t>
      </w:r>
      <w:r w:rsidR="00EC63F3">
        <w:rPr>
          <w:rFonts w:ascii="Arial" w:hAnsi="Arial" w:cs="Arial"/>
          <w:b/>
          <w:color w:val="000000" w:themeColor="text1"/>
        </w:rPr>
        <w:t>la</w:t>
      </w:r>
      <w:r w:rsidRPr="0031631D">
        <w:rPr>
          <w:rFonts w:ascii="Arial" w:hAnsi="Arial" w:cs="Arial"/>
          <w:b/>
          <w:color w:val="000000" w:themeColor="text1"/>
        </w:rPr>
        <w:t xml:space="preserve"> poszczególnych miejsc dostaw odp</w:t>
      </w:r>
      <w:r w:rsidR="00546BE7">
        <w:rPr>
          <w:rFonts w:ascii="Arial" w:hAnsi="Arial" w:cs="Arial"/>
          <w:b/>
          <w:color w:val="000000" w:themeColor="text1"/>
        </w:rPr>
        <w:t>owiednio dla danej miejscowości</w:t>
      </w:r>
      <w:r w:rsidRPr="0031631D">
        <w:rPr>
          <w:rFonts w:ascii="Arial" w:hAnsi="Arial" w:cs="Arial"/>
          <w:b/>
          <w:color w:val="000000" w:themeColor="text1"/>
        </w:rPr>
        <w:t xml:space="preserve"> – stanowiącym </w:t>
      </w:r>
      <w:r w:rsidRPr="00B61747">
        <w:rPr>
          <w:rFonts w:ascii="Arial" w:hAnsi="Arial" w:cs="Arial"/>
          <w:b/>
          <w:i/>
          <w:color w:val="000000" w:themeColor="text1"/>
        </w:rPr>
        <w:t xml:space="preserve">Załącznik nr 2 do </w:t>
      </w:r>
      <w:r w:rsidR="005F0301" w:rsidRPr="00B61747">
        <w:rPr>
          <w:rFonts w:ascii="Arial" w:hAnsi="Arial" w:cs="Arial"/>
          <w:b/>
          <w:i/>
          <w:color w:val="000000" w:themeColor="text1"/>
        </w:rPr>
        <w:t>SWZ</w:t>
      </w:r>
      <w:r w:rsidR="00546BE7" w:rsidRPr="00546BE7">
        <w:rPr>
          <w:rFonts w:ascii="Arial" w:hAnsi="Arial" w:cs="Arial"/>
        </w:rPr>
        <w:t xml:space="preserve"> </w:t>
      </w:r>
      <w:r w:rsidR="00546BE7">
        <w:rPr>
          <w:rFonts w:ascii="Arial" w:hAnsi="Arial" w:cs="Arial"/>
        </w:rPr>
        <w:t>(odpowiednio do danej części)</w:t>
      </w:r>
      <w:r w:rsidR="00546BE7" w:rsidRPr="0031631D">
        <w:rPr>
          <w:rFonts w:ascii="Arial" w:hAnsi="Arial" w:cs="Arial"/>
        </w:rPr>
        <w:t>.</w:t>
      </w:r>
    </w:p>
    <w:p w:rsidR="005F0301" w:rsidRDefault="005F0301" w:rsidP="00031679">
      <w:pPr>
        <w:spacing w:after="0"/>
        <w:jc w:val="both"/>
        <w:rPr>
          <w:rFonts w:ascii="Arial" w:hAnsi="Arial" w:cs="Arial"/>
          <w:b/>
          <w:u w:val="single"/>
        </w:rPr>
      </w:pPr>
    </w:p>
    <w:p w:rsidR="005F0301" w:rsidRDefault="005F0301" w:rsidP="00031679">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5F0301" w:rsidRDefault="005F0301" w:rsidP="00031679">
      <w:pPr>
        <w:spacing w:after="0"/>
        <w:jc w:val="both"/>
        <w:rPr>
          <w:rFonts w:ascii="Arial" w:hAnsi="Arial" w:cs="Arial"/>
          <w:b/>
          <w:u w:val="single"/>
        </w:rPr>
      </w:pPr>
    </w:p>
    <w:p w:rsidR="00546BE7" w:rsidRPr="00E946F3" w:rsidRDefault="00546BE7" w:rsidP="00B2024B">
      <w:pPr>
        <w:numPr>
          <w:ilvl w:val="0"/>
          <w:numId w:val="64"/>
        </w:numPr>
        <w:spacing w:after="0"/>
        <w:ind w:left="426" w:hanging="414"/>
        <w:contextualSpacing/>
        <w:jc w:val="both"/>
        <w:rPr>
          <w:rFonts w:ascii="Arial" w:eastAsia="Calibri" w:hAnsi="Arial" w:cs="Arial"/>
        </w:rPr>
      </w:pPr>
      <w:r w:rsidRPr="00E946F3">
        <w:rPr>
          <w:rFonts w:ascii="Arial" w:eastAsia="Calibri" w:hAnsi="Arial" w:cs="Arial"/>
        </w:rPr>
        <w:t xml:space="preserve">Zamawiający zastrzega sobie możliwość skorzystania w ramach Umowy z prawa opcji w zakresie nieprzekraczającym asortymentu i ilości zawartych w załączniku, </w:t>
      </w:r>
      <w:r>
        <w:rPr>
          <w:rFonts w:ascii="Arial" w:eastAsia="Calibri" w:hAnsi="Arial" w:cs="Arial"/>
        </w:rPr>
        <w:t>do umowy</w:t>
      </w:r>
      <w:r w:rsidRPr="00E946F3">
        <w:rPr>
          <w:rFonts w:ascii="Arial" w:eastAsia="Calibri" w:hAnsi="Arial" w:cs="Arial"/>
        </w:rPr>
        <w:t xml:space="preserve"> kolumna „ZAKRES PRAWA OPCJI”</w:t>
      </w:r>
      <w:r>
        <w:rPr>
          <w:rFonts w:ascii="Arial" w:eastAsia="Calibri" w:hAnsi="Arial" w:cs="Arial"/>
        </w:rPr>
        <w:t>.</w:t>
      </w:r>
      <w:r w:rsidRPr="00E946F3">
        <w:rPr>
          <w:rFonts w:ascii="Arial" w:eastAsia="Calibri" w:hAnsi="Arial" w:cs="Arial"/>
        </w:rPr>
        <w:t xml:space="preserve"> </w:t>
      </w:r>
    </w:p>
    <w:p w:rsidR="00546BE7" w:rsidRPr="00E946F3" w:rsidRDefault="00546BE7" w:rsidP="00B2024B">
      <w:pPr>
        <w:numPr>
          <w:ilvl w:val="0"/>
          <w:numId w:val="64"/>
        </w:numPr>
        <w:spacing w:after="0"/>
        <w:ind w:left="426"/>
        <w:contextualSpacing/>
        <w:jc w:val="both"/>
        <w:rPr>
          <w:rFonts w:ascii="Arial" w:eastAsia="Calibri" w:hAnsi="Arial" w:cs="Arial"/>
        </w:rPr>
      </w:pPr>
      <w:r w:rsidRPr="00E946F3">
        <w:rPr>
          <w:rFonts w:ascii="Arial" w:eastAsia="Calibri" w:hAnsi="Arial" w:cs="Arial"/>
        </w:rPr>
        <w:t>Ostateczna ilość zakupionej w ramach prawa opcji żywności będzie uzależniona od bieżących potrzeb Zamawiającego i posiadanych przez niego środków finansowych.</w:t>
      </w:r>
    </w:p>
    <w:p w:rsidR="00546BE7" w:rsidRPr="00E946F3" w:rsidRDefault="00546BE7" w:rsidP="00B2024B">
      <w:pPr>
        <w:numPr>
          <w:ilvl w:val="0"/>
          <w:numId w:val="64"/>
        </w:numPr>
        <w:spacing w:after="0"/>
        <w:ind w:left="426"/>
        <w:contextualSpacing/>
        <w:jc w:val="both"/>
        <w:rPr>
          <w:rFonts w:ascii="Arial" w:eastAsia="Calibri" w:hAnsi="Arial" w:cs="Arial"/>
        </w:rPr>
      </w:pPr>
      <w:r w:rsidRPr="00E946F3">
        <w:rPr>
          <w:rFonts w:ascii="Arial" w:eastAsia="Calibri" w:hAnsi="Arial" w:cs="Arial"/>
        </w:rPr>
        <w:t>Żywność zakupiona w ramach prawa opcji musi spełniać wszystkie wymogi jak dla zamówienia gwarantowanego.</w:t>
      </w:r>
    </w:p>
    <w:p w:rsidR="00970985" w:rsidRDefault="00546BE7" w:rsidP="00970985">
      <w:pPr>
        <w:numPr>
          <w:ilvl w:val="0"/>
          <w:numId w:val="64"/>
        </w:numPr>
        <w:ind w:left="426"/>
        <w:contextualSpacing/>
        <w:jc w:val="both"/>
        <w:rPr>
          <w:rFonts w:ascii="Arial" w:eastAsia="Calibri" w:hAnsi="Arial" w:cs="Arial"/>
        </w:rPr>
      </w:pPr>
      <w:r w:rsidRPr="00E946F3">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970985" w:rsidRPr="00970985" w:rsidRDefault="00970985" w:rsidP="00970985">
      <w:pPr>
        <w:numPr>
          <w:ilvl w:val="0"/>
          <w:numId w:val="64"/>
        </w:numPr>
        <w:ind w:left="426"/>
        <w:contextualSpacing/>
        <w:jc w:val="both"/>
        <w:rPr>
          <w:rFonts w:ascii="Arial" w:eastAsia="Calibri" w:hAnsi="Arial" w:cs="Arial"/>
        </w:rPr>
      </w:pPr>
      <w:r w:rsidRPr="00970985">
        <w:rPr>
          <w:rFonts w:ascii="Arial" w:eastAsia="Calibri" w:hAnsi="Arial" w:cs="Arial"/>
        </w:rPr>
        <w:t xml:space="preserve">Zamawiający gwarantuje złożenie zamówień w ramach zamówienia podstawowego na dostawę towaru na poziomie nie mniejszym niż 60% wartości brutto umowy, o której mowa w § 4 ust. 3 niniejszej umowy. Realizacja umowy </w:t>
      </w:r>
      <w:r w:rsidR="007E2413">
        <w:rPr>
          <w:rFonts w:ascii="Arial" w:eastAsia="Calibri" w:hAnsi="Arial" w:cs="Arial"/>
        </w:rPr>
        <w:br/>
      </w:r>
      <w:r w:rsidRPr="00970985">
        <w:rPr>
          <w:rFonts w:ascii="Arial" w:eastAsia="Calibri" w:hAnsi="Arial" w:cs="Arial"/>
        </w:rPr>
        <w:t>w pozostałym zakresie uzależniona będzie od faktycznych potrzeb odbiorców wynikających ze zmiennej liczby uprawnionych do żywienia oraz przydzielonych na ten cel środków finansowych.</w:t>
      </w:r>
    </w:p>
    <w:p w:rsidR="00546BE7" w:rsidRPr="00E946F3" w:rsidRDefault="00546BE7" w:rsidP="00B2024B">
      <w:pPr>
        <w:numPr>
          <w:ilvl w:val="0"/>
          <w:numId w:val="64"/>
        </w:numPr>
        <w:spacing w:after="0"/>
        <w:ind w:left="426"/>
        <w:contextualSpacing/>
        <w:jc w:val="both"/>
        <w:rPr>
          <w:rFonts w:ascii="Arial" w:eastAsia="Calibri" w:hAnsi="Arial" w:cs="Arial"/>
        </w:rPr>
      </w:pPr>
      <w:r w:rsidRPr="00E946F3">
        <w:rPr>
          <w:rFonts w:ascii="Arial" w:eastAsia="Calibri" w:hAnsi="Arial" w:cs="Arial"/>
        </w:rPr>
        <w:t>Wykaz asortymentowo-ilościow</w:t>
      </w:r>
      <w:r>
        <w:rPr>
          <w:rFonts w:ascii="Arial" w:eastAsia="Calibri" w:hAnsi="Arial" w:cs="Arial"/>
        </w:rPr>
        <w:t xml:space="preserve">y dla poszczególnych magazynów </w:t>
      </w:r>
      <w:r w:rsidRPr="00E946F3">
        <w:rPr>
          <w:rFonts w:ascii="Arial" w:eastAsia="Calibri" w:hAnsi="Arial" w:cs="Arial"/>
        </w:rPr>
        <w:t>32 Wojskowego Oddziału Gospodarczego zlokalizo</w:t>
      </w:r>
      <w:r>
        <w:rPr>
          <w:rFonts w:ascii="Arial" w:eastAsia="Calibri" w:hAnsi="Arial" w:cs="Arial"/>
        </w:rPr>
        <w:t xml:space="preserve">wanych w kompleksach wojskowych </w:t>
      </w:r>
      <w:r w:rsidRPr="00E946F3">
        <w:rPr>
          <w:rFonts w:ascii="Arial" w:eastAsia="Calibri" w:hAnsi="Arial" w:cs="Arial"/>
        </w:rPr>
        <w:t xml:space="preserve">znajdujących się w rejonie działania 32 Wojskowego Oddziału Gospodarczego </w:t>
      </w:r>
      <w:r>
        <w:rPr>
          <w:rFonts w:ascii="Arial" w:eastAsia="Calibri" w:hAnsi="Arial" w:cs="Arial"/>
        </w:rPr>
        <w:br/>
      </w:r>
      <w:r w:rsidRPr="00E946F3">
        <w:rPr>
          <w:rFonts w:ascii="Arial" w:eastAsia="Calibri" w:hAnsi="Arial" w:cs="Arial"/>
        </w:rPr>
        <w:t xml:space="preserve">w Zamościu – miejsc dostaw został przedstawiony w </w:t>
      </w:r>
      <w:r w:rsidRPr="00E946F3">
        <w:rPr>
          <w:rFonts w:ascii="Arial" w:eastAsia="Calibri" w:hAnsi="Arial" w:cs="Arial"/>
          <w:i/>
        </w:rPr>
        <w:t xml:space="preserve">Załączniku nr </w:t>
      </w:r>
      <w:r>
        <w:rPr>
          <w:rFonts w:ascii="Arial" w:eastAsia="Calibri" w:hAnsi="Arial" w:cs="Arial"/>
          <w:i/>
        </w:rPr>
        <w:t>2.</w:t>
      </w:r>
    </w:p>
    <w:p w:rsidR="00031679" w:rsidRPr="00394B2F" w:rsidRDefault="00546BE7" w:rsidP="00B2024B">
      <w:pPr>
        <w:numPr>
          <w:ilvl w:val="0"/>
          <w:numId w:val="64"/>
        </w:numPr>
        <w:spacing w:after="0"/>
        <w:ind w:left="426"/>
        <w:contextualSpacing/>
        <w:jc w:val="both"/>
        <w:rPr>
          <w:rFonts w:ascii="Arial" w:eastAsia="Calibri" w:hAnsi="Arial" w:cs="Arial"/>
        </w:rPr>
      </w:pPr>
      <w:r w:rsidRPr="00E946F3">
        <w:rPr>
          <w:rFonts w:ascii="Arial" w:eastAsia="Calibri" w:hAnsi="Arial" w:cs="Arial"/>
        </w:rPr>
        <w:t xml:space="preserve">W przypadku skorzystania przez Zamawiającego z prawa opcji, Wykonawcy będzie się należeć wynagrodzenie według cen jednostkowych jak dla zamówienia </w:t>
      </w:r>
      <w:r w:rsidRPr="00394B2F">
        <w:rPr>
          <w:rFonts w:ascii="Arial" w:eastAsia="Calibri" w:hAnsi="Arial" w:cs="Arial"/>
        </w:rPr>
        <w:t>gwarantowanego.</w:t>
      </w:r>
    </w:p>
    <w:p w:rsidR="00E33B86" w:rsidRPr="00394B2F" w:rsidRDefault="00E33B86" w:rsidP="00B2024B">
      <w:pPr>
        <w:numPr>
          <w:ilvl w:val="0"/>
          <w:numId w:val="64"/>
        </w:numPr>
        <w:spacing w:after="0"/>
        <w:ind w:left="426"/>
        <w:contextualSpacing/>
        <w:jc w:val="both"/>
        <w:rPr>
          <w:rFonts w:ascii="Arial" w:eastAsia="Calibri" w:hAnsi="Arial" w:cs="Arial"/>
        </w:rPr>
      </w:pPr>
      <w:r w:rsidRPr="00394B2F">
        <w:rPr>
          <w:rFonts w:ascii="Arial" w:eastAsia="Calibri" w:hAnsi="Arial" w:cs="Arial"/>
        </w:rPr>
        <w:t>Warunkiem dokonania odbioru ilościowego i jakościowego przez Zamawiającego będzie dostarczenie przez Wykonawcę wraz z towarami poniższego kompletu dokumentów:</w:t>
      </w:r>
    </w:p>
    <w:p w:rsidR="00E33B86" w:rsidRPr="00394B2F" w:rsidRDefault="00E33B86" w:rsidP="00B2024B">
      <w:pPr>
        <w:numPr>
          <w:ilvl w:val="0"/>
          <w:numId w:val="65"/>
        </w:numPr>
        <w:suppressAutoHyphens/>
        <w:spacing w:after="0"/>
        <w:contextualSpacing/>
        <w:jc w:val="both"/>
        <w:rPr>
          <w:rFonts w:ascii="Arial" w:eastAsia="Calibri" w:hAnsi="Arial" w:cs="Arial"/>
          <w:b/>
        </w:rPr>
      </w:pPr>
      <w:r w:rsidRPr="00394B2F">
        <w:rPr>
          <w:rFonts w:ascii="Arial" w:eastAsia="Calibri" w:hAnsi="Arial" w:cs="Arial"/>
          <w:b/>
        </w:rPr>
        <w:lastRenderedPageBreak/>
        <w:t xml:space="preserve">Fakturę VAT (oryginał oraz dwie kopie) – raz na </w:t>
      </w:r>
      <w:r w:rsidRPr="00394B2F">
        <w:rPr>
          <w:rFonts w:ascii="Arial" w:hAnsi="Arial" w:cs="Arial"/>
          <w:b/>
        </w:rPr>
        <w:t>dekadę, gdzie dekada oznacza 10 dni kalendarzowych</w:t>
      </w:r>
      <w:r w:rsidRPr="00394B2F">
        <w:rPr>
          <w:rFonts w:ascii="Arial" w:eastAsia="Calibri" w:hAnsi="Arial" w:cs="Arial"/>
          <w:b/>
        </w:rPr>
        <w:t>,</w:t>
      </w:r>
    </w:p>
    <w:p w:rsidR="005F0301" w:rsidRPr="00394B2F" w:rsidRDefault="00E33B86" w:rsidP="00B2024B">
      <w:pPr>
        <w:numPr>
          <w:ilvl w:val="0"/>
          <w:numId w:val="65"/>
        </w:numPr>
        <w:suppressAutoHyphens/>
        <w:spacing w:after="0"/>
        <w:contextualSpacing/>
        <w:jc w:val="both"/>
        <w:rPr>
          <w:rFonts w:ascii="Arial" w:eastAsia="Calibri" w:hAnsi="Arial" w:cs="Arial"/>
        </w:rPr>
      </w:pPr>
      <w:r w:rsidRPr="00394B2F">
        <w:rPr>
          <w:rFonts w:ascii="Arial" w:eastAsia="Times New Roman" w:hAnsi="Arial" w:cs="Arial"/>
          <w:lang w:eastAsia="pl-PL"/>
        </w:rPr>
        <w:t>Protokół odbioru dostawy</w:t>
      </w:r>
      <w:r w:rsidRPr="00394B2F">
        <w:rPr>
          <w:rFonts w:ascii="Arial" w:eastAsia="Calibri" w:hAnsi="Arial" w:cs="Arial"/>
        </w:rPr>
        <w:t xml:space="preserve"> towaru (1 egzemplarz podpisany przez przedstawicieli Wykonawcy i Zamawiającego) stanowiący załącznik nr 6 do Umowy.</w:t>
      </w:r>
    </w:p>
    <w:p w:rsidR="00031679" w:rsidRDefault="00E33B86" w:rsidP="00B2024B">
      <w:pPr>
        <w:numPr>
          <w:ilvl w:val="0"/>
          <w:numId w:val="64"/>
        </w:numPr>
        <w:tabs>
          <w:tab w:val="num" w:pos="284"/>
        </w:tabs>
        <w:spacing w:after="0"/>
        <w:ind w:left="426"/>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031679" w:rsidRDefault="00E33B86" w:rsidP="00B2024B">
      <w:pPr>
        <w:numPr>
          <w:ilvl w:val="0"/>
          <w:numId w:val="64"/>
        </w:numPr>
        <w:tabs>
          <w:tab w:val="num" w:pos="284"/>
        </w:tabs>
        <w:spacing w:after="0"/>
        <w:ind w:left="426"/>
        <w:contextualSpacing/>
        <w:jc w:val="both"/>
        <w:rPr>
          <w:rFonts w:ascii="Arial" w:eastAsia="Calibri" w:hAnsi="Arial" w:cs="Arial"/>
          <w:bCs/>
          <w:iCs/>
          <w:lang w:eastAsia="pl-PL"/>
        </w:rPr>
      </w:pPr>
      <w:r w:rsidRPr="00031679">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031679" w:rsidRDefault="00E33B86" w:rsidP="00B2024B">
      <w:pPr>
        <w:numPr>
          <w:ilvl w:val="0"/>
          <w:numId w:val="64"/>
        </w:numPr>
        <w:tabs>
          <w:tab w:val="num" w:pos="284"/>
        </w:tabs>
        <w:spacing w:after="0"/>
        <w:ind w:left="426"/>
        <w:contextualSpacing/>
        <w:jc w:val="both"/>
        <w:rPr>
          <w:rFonts w:ascii="Arial" w:eastAsia="Calibri" w:hAnsi="Arial" w:cs="Arial"/>
          <w:bCs/>
          <w:iCs/>
          <w:lang w:eastAsia="pl-PL"/>
        </w:rPr>
      </w:pPr>
      <w:r w:rsidRPr="00031679">
        <w:rPr>
          <w:rFonts w:ascii="Arial" w:hAnsi="Arial" w:cs="Arial"/>
        </w:rPr>
        <w:t xml:space="preserve">Częstotliwość dostaw – </w:t>
      </w:r>
      <w:r w:rsidRPr="00031679">
        <w:rPr>
          <w:rFonts w:ascii="Arial" w:hAnsi="Arial" w:cs="Arial"/>
          <w:b/>
        </w:rPr>
        <w:t>2 (dwa) razy w tygodniu.</w:t>
      </w:r>
    </w:p>
    <w:p w:rsidR="00E33B86" w:rsidRPr="00031679" w:rsidRDefault="00E33B86" w:rsidP="00B2024B">
      <w:pPr>
        <w:numPr>
          <w:ilvl w:val="0"/>
          <w:numId w:val="64"/>
        </w:numPr>
        <w:tabs>
          <w:tab w:val="num" w:pos="284"/>
        </w:tabs>
        <w:spacing w:after="0"/>
        <w:ind w:left="426"/>
        <w:contextualSpacing/>
        <w:jc w:val="both"/>
        <w:rPr>
          <w:rFonts w:ascii="Arial" w:eastAsia="Calibri" w:hAnsi="Arial" w:cs="Arial"/>
          <w:bCs/>
          <w:iCs/>
          <w:lang w:eastAsia="pl-PL"/>
        </w:rPr>
      </w:pPr>
      <w:r w:rsidRPr="00031679">
        <w:rPr>
          <w:rFonts w:ascii="Arial" w:eastAsia="Calibri" w:hAnsi="Arial" w:cs="Arial"/>
        </w:rPr>
        <w:t>Wykonawca zobowiązuje się do zorganizowania d</w:t>
      </w:r>
      <w:r w:rsidR="00A77FEA">
        <w:rPr>
          <w:rFonts w:ascii="Arial" w:eastAsia="Calibri" w:hAnsi="Arial" w:cs="Arial"/>
        </w:rPr>
        <w:t xml:space="preserve">ostaw towaru określonego w § 1 </w:t>
      </w:r>
      <w:r w:rsidRPr="00031679">
        <w:rPr>
          <w:rFonts w:ascii="Arial" w:eastAsia="Calibri" w:hAnsi="Arial" w:cs="Arial"/>
        </w:rPr>
        <w:t>ust. 1 własnym transportem i na własny koszt do magazynów 32 Wojskowego Oddziału Gospodarczego w Zamościu</w:t>
      </w:r>
      <w:r w:rsidRPr="00031679">
        <w:rPr>
          <w:rFonts w:ascii="Arial" w:eastAsia="Calibri" w:hAnsi="Arial" w:cs="Arial"/>
          <w:b/>
        </w:rPr>
        <w:t xml:space="preserve"> (w godz. 7 – 12 od poniedziałku do piątku)</w:t>
      </w:r>
      <w:r w:rsidRPr="00031679">
        <w:rPr>
          <w:rFonts w:ascii="Arial" w:eastAsia="Calibri" w:hAnsi="Arial" w:cs="Arial"/>
        </w:rPr>
        <w:t>, zgodnie z załącznikiem nr 2 do umowy do miejsca wskazanego poniżej.</w:t>
      </w:r>
    </w:p>
    <w:p w:rsidR="00E33B86" w:rsidRDefault="00E33B86" w:rsidP="00B2024B">
      <w:pPr>
        <w:pStyle w:val="Akapitzlist"/>
        <w:numPr>
          <w:ilvl w:val="0"/>
          <w:numId w:val="74"/>
        </w:numPr>
        <w:spacing w:after="0"/>
        <w:jc w:val="both"/>
        <w:rPr>
          <w:rFonts w:ascii="Arial" w:eastAsia="Calibri" w:hAnsi="Arial" w:cs="Arial"/>
          <w:b/>
        </w:rPr>
      </w:pPr>
      <w:r w:rsidRPr="00E2677D">
        <w:rPr>
          <w:rFonts w:ascii="Arial" w:eastAsia="Calibri" w:hAnsi="Arial" w:cs="Arial"/>
          <w:b/>
        </w:rPr>
        <w:t>ZAMOŚĆ - ul. Wojska Polskiego 2F, 22-400 Zamość</w:t>
      </w:r>
    </w:p>
    <w:p w:rsidR="00E33B86" w:rsidRDefault="00E33B86" w:rsidP="00B2024B">
      <w:pPr>
        <w:pStyle w:val="Akapitzlist"/>
        <w:numPr>
          <w:ilvl w:val="0"/>
          <w:numId w:val="74"/>
        </w:numPr>
        <w:spacing w:after="0"/>
        <w:jc w:val="both"/>
        <w:rPr>
          <w:rFonts w:ascii="Arial" w:eastAsia="Calibri" w:hAnsi="Arial" w:cs="Arial"/>
          <w:b/>
        </w:rPr>
      </w:pPr>
      <w:r>
        <w:rPr>
          <w:rFonts w:ascii="Arial" w:eastAsia="Calibri" w:hAnsi="Arial" w:cs="Arial"/>
          <w:b/>
        </w:rPr>
        <w:t>CHEŁM – ul. Lubelska 139, 22-100 Chełm</w:t>
      </w:r>
    </w:p>
    <w:p w:rsidR="00E33B86" w:rsidRDefault="00E33B86" w:rsidP="00B2024B">
      <w:pPr>
        <w:pStyle w:val="Akapitzlist"/>
        <w:numPr>
          <w:ilvl w:val="0"/>
          <w:numId w:val="74"/>
        </w:numPr>
        <w:spacing w:after="0"/>
        <w:jc w:val="both"/>
        <w:rPr>
          <w:rFonts w:ascii="Arial" w:eastAsia="Calibri" w:hAnsi="Arial" w:cs="Arial"/>
          <w:b/>
        </w:rPr>
      </w:pPr>
      <w:r>
        <w:rPr>
          <w:rFonts w:ascii="Arial" w:eastAsia="Calibri" w:hAnsi="Arial" w:cs="Arial"/>
          <w:b/>
        </w:rPr>
        <w:t>HRUBIESZÓW – ul. Dwernickiego 4, 22-500 Hrubieszów</w:t>
      </w:r>
    </w:p>
    <w:p w:rsidR="005F0301" w:rsidRPr="00031679" w:rsidRDefault="00E33B86" w:rsidP="00B2024B">
      <w:pPr>
        <w:pStyle w:val="Akapitzlist"/>
        <w:numPr>
          <w:ilvl w:val="0"/>
          <w:numId w:val="74"/>
        </w:numPr>
        <w:spacing w:after="0"/>
        <w:jc w:val="both"/>
        <w:rPr>
          <w:rFonts w:ascii="Arial" w:eastAsia="Calibri" w:hAnsi="Arial" w:cs="Arial"/>
          <w:b/>
        </w:rPr>
      </w:pPr>
      <w:r>
        <w:rPr>
          <w:rFonts w:ascii="Arial" w:eastAsia="Calibri" w:hAnsi="Arial" w:cs="Arial"/>
          <w:b/>
        </w:rPr>
        <w:t>LUBLIN – ul. Zbigniewa Herberta 49, 20-468 Lublin</w:t>
      </w:r>
    </w:p>
    <w:p w:rsidR="00031679" w:rsidRDefault="00CB7048" w:rsidP="00B2024B">
      <w:pPr>
        <w:numPr>
          <w:ilvl w:val="0"/>
          <w:numId w:val="64"/>
        </w:numPr>
        <w:tabs>
          <w:tab w:val="num" w:pos="284"/>
          <w:tab w:val="num" w:pos="397"/>
        </w:tabs>
        <w:spacing w:after="0"/>
        <w:ind w:left="426"/>
        <w:contextualSpacing/>
        <w:jc w:val="both"/>
        <w:rPr>
          <w:rFonts w:ascii="Arial" w:eastAsia="Times New Roman" w:hAnsi="Arial" w:cs="Arial"/>
          <w:color w:val="000000" w:themeColor="text1"/>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 xml:space="preserve">przydatny do </w:t>
      </w:r>
      <w:r w:rsidRPr="00031679">
        <w:rPr>
          <w:rFonts w:ascii="Arial" w:eastAsia="Times New Roman" w:hAnsi="Arial" w:cs="Arial"/>
          <w:b/>
          <w:color w:val="000000" w:themeColor="text1"/>
          <w:lang w:eastAsia="pl-PL"/>
        </w:rPr>
        <w:t>spożycia</w:t>
      </w:r>
      <w:r w:rsidRPr="00031679">
        <w:rPr>
          <w:rFonts w:ascii="Arial" w:eastAsia="Times New Roman" w:hAnsi="Arial" w:cs="Arial"/>
          <w:color w:val="000000" w:themeColor="text1"/>
          <w:lang w:eastAsia="pl-PL"/>
        </w:rPr>
        <w:t xml:space="preserve"> zgodnie z gwarancją producenta. </w:t>
      </w:r>
    </w:p>
    <w:p w:rsidR="009C6286" w:rsidRPr="00031679" w:rsidRDefault="009C6286" w:rsidP="00B2024B">
      <w:pPr>
        <w:numPr>
          <w:ilvl w:val="0"/>
          <w:numId w:val="64"/>
        </w:numPr>
        <w:tabs>
          <w:tab w:val="num" w:pos="284"/>
          <w:tab w:val="num" w:pos="397"/>
        </w:tabs>
        <w:spacing w:after="0"/>
        <w:ind w:left="426"/>
        <w:contextualSpacing/>
        <w:jc w:val="both"/>
        <w:rPr>
          <w:rFonts w:ascii="Arial" w:eastAsia="Times New Roman" w:hAnsi="Arial" w:cs="Arial"/>
          <w:color w:val="000000" w:themeColor="text1"/>
          <w:lang w:eastAsia="pl-PL"/>
        </w:rPr>
      </w:pPr>
      <w:r w:rsidRPr="00031679">
        <w:rPr>
          <w:rFonts w:ascii="Arial" w:eastAsia="Calibri" w:hAnsi="Arial" w:cs="Arial"/>
          <w:b/>
          <w:color w:val="000000" w:themeColor="text1"/>
        </w:rPr>
        <w:t>Wykonawca zobowiązany jest przez cały okres związania umową posiadać:</w:t>
      </w:r>
    </w:p>
    <w:p w:rsidR="009332AC" w:rsidRPr="00031679" w:rsidRDefault="009C6286" w:rsidP="00E146E0">
      <w:pPr>
        <w:numPr>
          <w:ilvl w:val="0"/>
          <w:numId w:val="77"/>
        </w:numPr>
        <w:suppressAutoHyphens/>
        <w:spacing w:after="0"/>
        <w:contextualSpacing/>
        <w:jc w:val="both"/>
        <w:rPr>
          <w:rFonts w:ascii="Arial" w:eastAsia="Calibri" w:hAnsi="Arial" w:cs="Arial"/>
          <w:color w:val="000000" w:themeColor="text1"/>
        </w:rPr>
      </w:pPr>
      <w:r w:rsidRPr="00031679">
        <w:rPr>
          <w:rFonts w:ascii="Arial" w:eastAsia="Calibri" w:hAnsi="Arial" w:cs="Arial"/>
          <w:b/>
          <w:i/>
          <w:color w:val="000000" w:themeColor="text1"/>
        </w:rPr>
        <w:t>aktualną polisę lub inny dokument ubezpieczenia</w:t>
      </w:r>
      <w:r w:rsidRPr="00031679">
        <w:rPr>
          <w:rFonts w:ascii="Arial" w:eastAsia="Calibri" w:hAnsi="Arial" w:cs="Arial"/>
          <w:color w:val="000000" w:themeColor="text1"/>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w:t>
      </w:r>
      <w:r w:rsidR="00CB7048" w:rsidRPr="00031679">
        <w:rPr>
          <w:rFonts w:ascii="Arial" w:eastAsia="Calibri" w:hAnsi="Arial" w:cs="Arial"/>
          <w:color w:val="000000" w:themeColor="text1"/>
        </w:rPr>
        <w:t>nego oraz spowodowane przez nie</w:t>
      </w:r>
      <w:r w:rsidRPr="00031679">
        <w:rPr>
          <w:rFonts w:ascii="Arial" w:eastAsia="Calibri" w:hAnsi="Arial" w:cs="Arial"/>
          <w:color w:val="000000" w:themeColor="text1"/>
        </w:rPr>
        <w:t>wykonanie lub nienależyte wykonanie zam</w:t>
      </w:r>
      <w:r w:rsidR="009332AC" w:rsidRPr="00031679">
        <w:rPr>
          <w:rFonts w:ascii="Arial" w:eastAsia="Calibri" w:hAnsi="Arial" w:cs="Arial"/>
          <w:color w:val="000000" w:themeColor="text1"/>
        </w:rPr>
        <w:t xml:space="preserve">ówienia w okresie ubezpieczenia </w:t>
      </w:r>
      <w:r w:rsidR="009332AC" w:rsidRPr="00031679">
        <w:rPr>
          <w:rFonts w:ascii="Arial" w:eastAsia="Times New Roman" w:hAnsi="Arial" w:cs="Arial"/>
          <w:color w:val="000000" w:themeColor="text1"/>
          <w:szCs w:val="24"/>
          <w:lang w:eastAsia="zh-CN"/>
        </w:rPr>
        <w:t xml:space="preserve">opiewającą na sumę gwarancyjną nie mniejszą iż: </w:t>
      </w:r>
    </w:p>
    <w:p w:rsidR="009332AC" w:rsidRPr="00031679" w:rsidRDefault="00CB7048" w:rsidP="00B2024B">
      <w:pPr>
        <w:pStyle w:val="Akapitzlist"/>
        <w:numPr>
          <w:ilvl w:val="0"/>
          <w:numId w:val="66"/>
        </w:numPr>
        <w:tabs>
          <w:tab w:val="left" w:pos="720"/>
        </w:tabs>
        <w:spacing w:after="0"/>
        <w:jc w:val="both"/>
        <w:rPr>
          <w:rFonts w:ascii="Arial" w:eastAsia="Calibri" w:hAnsi="Arial" w:cs="Arial"/>
          <w:color w:val="000000" w:themeColor="text1"/>
        </w:rPr>
      </w:pPr>
      <w:r w:rsidRPr="00031679">
        <w:rPr>
          <w:rFonts w:ascii="Arial" w:eastAsia="Times New Roman" w:hAnsi="Arial" w:cs="Arial"/>
          <w:color w:val="000000" w:themeColor="text1"/>
          <w:szCs w:val="24"/>
          <w:lang w:eastAsia="zh-CN"/>
        </w:rPr>
        <w:t xml:space="preserve">100 000,00 zł dla CZĘŚCI </w:t>
      </w:r>
      <w:r w:rsidR="00085483">
        <w:rPr>
          <w:rFonts w:ascii="Arial" w:eastAsia="Times New Roman" w:hAnsi="Arial" w:cs="Arial"/>
          <w:color w:val="000000" w:themeColor="text1"/>
          <w:szCs w:val="24"/>
          <w:lang w:eastAsia="zh-CN"/>
        </w:rPr>
        <w:t>I</w:t>
      </w:r>
    </w:p>
    <w:p w:rsidR="009332AC" w:rsidRPr="00031679" w:rsidRDefault="00CB7048" w:rsidP="00B2024B">
      <w:pPr>
        <w:pStyle w:val="Akapitzlist"/>
        <w:numPr>
          <w:ilvl w:val="0"/>
          <w:numId w:val="66"/>
        </w:numPr>
        <w:tabs>
          <w:tab w:val="left" w:pos="720"/>
        </w:tabs>
        <w:spacing w:after="0"/>
        <w:jc w:val="both"/>
        <w:rPr>
          <w:rFonts w:ascii="Arial" w:eastAsia="Calibri" w:hAnsi="Arial" w:cs="Arial"/>
          <w:color w:val="000000" w:themeColor="text1"/>
        </w:rPr>
      </w:pPr>
      <w:r w:rsidRPr="00031679">
        <w:rPr>
          <w:rFonts w:ascii="Arial" w:eastAsia="Times New Roman" w:hAnsi="Arial" w:cs="Arial"/>
          <w:color w:val="000000" w:themeColor="text1"/>
          <w:szCs w:val="24"/>
          <w:lang w:eastAsia="zh-CN"/>
        </w:rPr>
        <w:t xml:space="preserve">60 </w:t>
      </w:r>
      <w:r w:rsidR="009332AC" w:rsidRPr="00031679">
        <w:rPr>
          <w:rFonts w:ascii="Arial" w:eastAsia="Times New Roman" w:hAnsi="Arial" w:cs="Arial"/>
          <w:color w:val="000000" w:themeColor="text1"/>
          <w:szCs w:val="24"/>
          <w:lang w:eastAsia="zh-CN"/>
        </w:rPr>
        <w:t xml:space="preserve">000,00 zł dla CZĘŚCI </w:t>
      </w:r>
      <w:r w:rsidR="00085483">
        <w:rPr>
          <w:rFonts w:ascii="Arial" w:eastAsia="Times New Roman" w:hAnsi="Arial" w:cs="Arial"/>
          <w:color w:val="000000" w:themeColor="text1"/>
          <w:szCs w:val="24"/>
          <w:lang w:eastAsia="zh-CN"/>
        </w:rPr>
        <w:t>II</w:t>
      </w:r>
      <w:r w:rsidR="009332AC" w:rsidRPr="00031679">
        <w:rPr>
          <w:rFonts w:ascii="Arial" w:eastAsia="Times New Roman" w:hAnsi="Arial" w:cs="Arial"/>
          <w:color w:val="000000" w:themeColor="text1"/>
          <w:szCs w:val="24"/>
          <w:lang w:eastAsia="zh-CN"/>
        </w:rPr>
        <w:t xml:space="preserve"> </w:t>
      </w:r>
    </w:p>
    <w:p w:rsidR="009332AC" w:rsidRPr="00031679" w:rsidRDefault="00CB7048" w:rsidP="00B2024B">
      <w:pPr>
        <w:pStyle w:val="Akapitzlist"/>
        <w:numPr>
          <w:ilvl w:val="0"/>
          <w:numId w:val="66"/>
        </w:numPr>
        <w:tabs>
          <w:tab w:val="left" w:pos="720"/>
        </w:tabs>
        <w:spacing w:after="0"/>
        <w:jc w:val="both"/>
        <w:rPr>
          <w:rFonts w:ascii="Arial" w:eastAsia="Calibri" w:hAnsi="Arial" w:cs="Arial"/>
          <w:color w:val="000000" w:themeColor="text1"/>
        </w:rPr>
      </w:pPr>
      <w:r w:rsidRPr="00031679">
        <w:rPr>
          <w:rFonts w:ascii="Arial" w:eastAsia="Times New Roman" w:hAnsi="Arial" w:cs="Arial"/>
          <w:color w:val="000000" w:themeColor="text1"/>
          <w:szCs w:val="24"/>
          <w:lang w:eastAsia="zh-CN"/>
        </w:rPr>
        <w:t xml:space="preserve">50 </w:t>
      </w:r>
      <w:r w:rsidR="009332AC" w:rsidRPr="00031679">
        <w:rPr>
          <w:rFonts w:ascii="Arial" w:eastAsia="Times New Roman" w:hAnsi="Arial" w:cs="Arial"/>
          <w:color w:val="000000" w:themeColor="text1"/>
          <w:szCs w:val="24"/>
          <w:lang w:eastAsia="zh-CN"/>
        </w:rPr>
        <w:t xml:space="preserve">000,00 zł dla CZĘŚCI </w:t>
      </w:r>
      <w:r w:rsidR="00085483">
        <w:rPr>
          <w:rFonts w:ascii="Arial" w:eastAsia="Times New Roman" w:hAnsi="Arial" w:cs="Arial"/>
          <w:color w:val="000000" w:themeColor="text1"/>
          <w:szCs w:val="24"/>
          <w:lang w:eastAsia="zh-CN"/>
        </w:rPr>
        <w:t>III</w:t>
      </w:r>
    </w:p>
    <w:p w:rsidR="009332AC" w:rsidRPr="00031679" w:rsidRDefault="00CB7048" w:rsidP="00B2024B">
      <w:pPr>
        <w:pStyle w:val="Akapitzlist"/>
        <w:numPr>
          <w:ilvl w:val="0"/>
          <w:numId w:val="66"/>
        </w:numPr>
        <w:tabs>
          <w:tab w:val="left" w:pos="720"/>
        </w:tabs>
        <w:spacing w:after="0"/>
        <w:jc w:val="both"/>
        <w:rPr>
          <w:rFonts w:ascii="Arial" w:eastAsia="Calibri" w:hAnsi="Arial" w:cs="Arial"/>
          <w:color w:val="000000" w:themeColor="text1"/>
        </w:rPr>
      </w:pPr>
      <w:r w:rsidRPr="00031679">
        <w:rPr>
          <w:rFonts w:ascii="Arial" w:eastAsia="Times New Roman" w:hAnsi="Arial" w:cs="Arial"/>
          <w:color w:val="000000" w:themeColor="text1"/>
          <w:szCs w:val="24"/>
          <w:lang w:eastAsia="zh-CN"/>
        </w:rPr>
        <w:t xml:space="preserve">60 000,00 zł dla CZĘŚCI </w:t>
      </w:r>
      <w:r w:rsidR="00085483">
        <w:rPr>
          <w:rFonts w:ascii="Arial" w:eastAsia="Times New Roman" w:hAnsi="Arial" w:cs="Arial"/>
          <w:color w:val="000000" w:themeColor="text1"/>
          <w:szCs w:val="24"/>
          <w:lang w:eastAsia="zh-CN"/>
        </w:rPr>
        <w:t>IV</w:t>
      </w:r>
    </w:p>
    <w:p w:rsidR="0074178E" w:rsidRPr="00031679" w:rsidRDefault="00CB7048" w:rsidP="00B2024B">
      <w:pPr>
        <w:pStyle w:val="Akapitzlist"/>
        <w:numPr>
          <w:ilvl w:val="0"/>
          <w:numId w:val="66"/>
        </w:numPr>
        <w:tabs>
          <w:tab w:val="left" w:pos="720"/>
        </w:tabs>
        <w:spacing w:after="0"/>
        <w:jc w:val="both"/>
        <w:rPr>
          <w:rFonts w:ascii="Arial" w:eastAsia="Calibri" w:hAnsi="Arial" w:cs="Arial"/>
          <w:color w:val="000000" w:themeColor="text1"/>
        </w:rPr>
      </w:pPr>
      <w:r w:rsidRPr="00031679">
        <w:rPr>
          <w:rFonts w:ascii="Arial" w:eastAsia="Times New Roman" w:hAnsi="Arial" w:cs="Arial"/>
          <w:color w:val="000000" w:themeColor="text1"/>
          <w:szCs w:val="24"/>
          <w:lang w:eastAsia="zh-CN"/>
        </w:rPr>
        <w:t>50</w:t>
      </w:r>
      <w:r w:rsidR="00387AC2">
        <w:rPr>
          <w:rFonts w:ascii="Arial" w:eastAsia="Times New Roman" w:hAnsi="Arial" w:cs="Arial"/>
          <w:color w:val="000000" w:themeColor="text1"/>
          <w:szCs w:val="24"/>
          <w:lang w:eastAsia="zh-CN"/>
        </w:rPr>
        <w:t xml:space="preserve"> </w:t>
      </w:r>
      <w:r w:rsidRPr="00031679">
        <w:rPr>
          <w:rFonts w:ascii="Arial" w:eastAsia="Times New Roman" w:hAnsi="Arial" w:cs="Arial"/>
          <w:color w:val="000000" w:themeColor="text1"/>
          <w:szCs w:val="24"/>
          <w:lang w:eastAsia="zh-CN"/>
        </w:rPr>
        <w:t xml:space="preserve">000,00 zł dla CZĘŚCI </w:t>
      </w:r>
      <w:r w:rsidR="00085483">
        <w:rPr>
          <w:rFonts w:ascii="Arial" w:eastAsia="Times New Roman" w:hAnsi="Arial" w:cs="Arial"/>
          <w:color w:val="000000" w:themeColor="text1"/>
          <w:szCs w:val="24"/>
          <w:lang w:eastAsia="zh-CN"/>
        </w:rPr>
        <w:t>V</w:t>
      </w:r>
    </w:p>
    <w:p w:rsidR="00031679" w:rsidRDefault="009C6286" w:rsidP="00E146E0">
      <w:pPr>
        <w:numPr>
          <w:ilvl w:val="0"/>
          <w:numId w:val="77"/>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AKTUALNĄ DECYZJĄ ADMINISTRACYJNĄ WŁAŚCIWEGO ORGANU PAŃSTWOWEJ INSPEKCJI SANITARNEJ</w:t>
      </w:r>
      <w:r w:rsidRPr="00031679">
        <w:rPr>
          <w:rFonts w:ascii="Arial" w:eastAsia="Times New Roman" w:hAnsi="Arial" w:cs="Arial"/>
          <w:i/>
          <w:color w:val="000000" w:themeColor="text1"/>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3367EB" w:rsidRPr="00031679" w:rsidRDefault="009C6286" w:rsidP="00031679">
      <w:pPr>
        <w:suppressAutoHyphens/>
        <w:spacing w:after="0"/>
        <w:ind w:left="1146"/>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u w:val="single"/>
          <w:lang w:eastAsia="pl-PL"/>
        </w:rPr>
        <w:t>lub</w:t>
      </w:r>
      <w:r w:rsidRPr="00031679">
        <w:rPr>
          <w:rFonts w:ascii="Arial" w:eastAsia="Times New Roman" w:hAnsi="Arial" w:cs="Arial"/>
          <w:i/>
          <w:color w:val="000000" w:themeColor="text1"/>
          <w:u w:val="single"/>
          <w:lang w:eastAsia="pl-PL"/>
        </w:rPr>
        <w:t xml:space="preserve"> </w:t>
      </w:r>
      <w:r w:rsidRPr="00031679">
        <w:rPr>
          <w:rFonts w:ascii="Arial" w:eastAsia="Times New Roman" w:hAnsi="Arial" w:cs="Arial"/>
          <w:b/>
          <w:i/>
          <w:color w:val="000000" w:themeColor="text1"/>
          <w:lang w:eastAsia="pl-PL"/>
        </w:rPr>
        <w:t>ZAŚWIADCZENIE O WPISIE DO REJESTRU ZAKŁADÓW</w:t>
      </w:r>
      <w:r w:rsidRPr="00031679">
        <w:rPr>
          <w:rFonts w:ascii="Arial" w:eastAsia="Times New Roman" w:hAnsi="Arial" w:cs="Arial"/>
          <w:i/>
          <w:color w:val="000000" w:themeColor="text1"/>
          <w:lang w:eastAsia="pl-PL"/>
        </w:rPr>
        <w:t xml:space="preserve"> zgodne z rozporząd</w:t>
      </w:r>
      <w:r w:rsidR="00031679">
        <w:rPr>
          <w:rFonts w:ascii="Arial" w:eastAsia="Times New Roman" w:hAnsi="Arial" w:cs="Arial"/>
          <w:i/>
          <w:color w:val="000000" w:themeColor="text1"/>
          <w:lang w:eastAsia="pl-PL"/>
        </w:rPr>
        <w:t xml:space="preserve">zeniem Ministra Zdrowia </w:t>
      </w:r>
      <w:r w:rsidRPr="00031679">
        <w:rPr>
          <w:rFonts w:ascii="Arial" w:eastAsia="Times New Roman" w:hAnsi="Arial" w:cs="Arial"/>
          <w:i/>
          <w:color w:val="000000" w:themeColor="text1"/>
          <w:lang w:eastAsia="pl-PL"/>
        </w:rPr>
        <w:t xml:space="preserve">z dnia 29 maja 2007 r., w sprawie </w:t>
      </w:r>
      <w:r w:rsidRPr="00031679">
        <w:rPr>
          <w:rFonts w:ascii="Arial" w:eastAsia="Times New Roman" w:hAnsi="Arial" w:cs="Arial"/>
          <w:i/>
          <w:color w:val="000000" w:themeColor="text1"/>
          <w:lang w:eastAsia="pl-PL"/>
        </w:rPr>
        <w:lastRenderedPageBreak/>
        <w:t>wzorów dokumentów dotyczących rejestracji i zatwierdzania zakładów produkujących lub wprowadzających do obrotu żywność podlegających urzędowej kontroli Państwowej Inspekcji Sanitarnej- jeżeli ustawa nakłada obowiązek takich uprawnień.</w:t>
      </w:r>
    </w:p>
    <w:p w:rsidR="00031679" w:rsidRDefault="009C6286" w:rsidP="00E146E0">
      <w:pPr>
        <w:numPr>
          <w:ilvl w:val="0"/>
          <w:numId w:val="77"/>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sidR="00A77FEA">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031679" w:rsidRDefault="009C6286" w:rsidP="00031679">
      <w:pPr>
        <w:suppressAutoHyphens/>
        <w:spacing w:after="0"/>
        <w:ind w:left="1146"/>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u w:val="single"/>
          <w:lang w:eastAsia="pl-PL"/>
        </w:rPr>
        <w:t>lub</w:t>
      </w:r>
      <w:r w:rsidRPr="00031679">
        <w:rPr>
          <w:rFonts w:ascii="Arial" w:eastAsia="Times New Roman" w:hAnsi="Arial" w:cs="Arial"/>
          <w:i/>
          <w:color w:val="000000" w:themeColor="text1"/>
          <w:lang w:eastAsia="pl-PL"/>
        </w:rPr>
        <w:t xml:space="preserve"> </w:t>
      </w:r>
    </w:p>
    <w:p w:rsidR="00031679" w:rsidRDefault="00031679" w:rsidP="00031679">
      <w:pPr>
        <w:suppressAutoHyphens/>
        <w:spacing w:after="0"/>
        <w:ind w:left="114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eczeństwie żywności i żywienia;</w:t>
      </w:r>
    </w:p>
    <w:p w:rsidR="00031679" w:rsidRDefault="00031679" w:rsidP="00031679">
      <w:pPr>
        <w:suppressAutoHyphens/>
        <w:spacing w:after="0"/>
        <w:ind w:left="1146"/>
        <w:contextualSpacing/>
        <w:jc w:val="both"/>
        <w:rPr>
          <w:rFonts w:ascii="Arial" w:eastAsia="Times New Roman" w:hAnsi="Arial" w:cs="Arial"/>
          <w:b/>
          <w:i/>
          <w:color w:val="000000" w:themeColor="text1"/>
          <w:u w:val="single"/>
          <w:lang w:eastAsia="pl-PL"/>
        </w:rPr>
      </w:pPr>
      <w:r>
        <w:rPr>
          <w:rFonts w:ascii="Arial" w:eastAsia="Times New Roman" w:hAnsi="Arial" w:cs="Arial"/>
          <w:b/>
          <w:i/>
          <w:color w:val="000000" w:themeColor="text1"/>
          <w:u w:val="single"/>
          <w:lang w:eastAsia="pl-PL"/>
        </w:rPr>
        <w:t>lub</w:t>
      </w:r>
    </w:p>
    <w:p w:rsidR="009C6286" w:rsidRDefault="00031679" w:rsidP="00031679">
      <w:pPr>
        <w:suppressAutoHyphens/>
        <w:spacing w:after="0"/>
        <w:ind w:left="114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00A77FEA">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sidR="00A77FEA">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A77FEA" w:rsidRPr="00031679" w:rsidRDefault="00A77FEA" w:rsidP="00031679">
      <w:pPr>
        <w:suppressAutoHyphens/>
        <w:spacing w:after="0"/>
        <w:ind w:left="1146"/>
        <w:contextualSpacing/>
        <w:jc w:val="both"/>
        <w:rPr>
          <w:rFonts w:ascii="Arial" w:eastAsia="Times New Roman" w:hAnsi="Arial" w:cs="Arial"/>
          <w:b/>
          <w:i/>
          <w:color w:val="000000" w:themeColor="text1"/>
          <w:u w:val="single"/>
          <w:lang w:eastAsia="pl-PL"/>
        </w:rPr>
        <w:sectPr w:rsidR="00A77FEA" w:rsidRPr="00031679" w:rsidSect="00511F80">
          <w:footerReference w:type="default" r:id="rId14"/>
          <w:pgSz w:w="11906" w:h="16838"/>
          <w:pgMar w:top="1418" w:right="1418" w:bottom="1418" w:left="1985" w:header="709" w:footer="709" w:gutter="0"/>
          <w:cols w:space="708"/>
          <w:docGrid w:linePitch="360"/>
        </w:sectPr>
      </w:pPr>
    </w:p>
    <w:p w:rsidR="001E2C17" w:rsidRDefault="009C6286" w:rsidP="001E2C17">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sidR="001E2C17">
        <w:rPr>
          <w:rFonts w:ascii="Arial" w:eastAsia="Times New Roman" w:hAnsi="Arial" w:cs="Arial"/>
          <w:i/>
          <w:lang w:eastAsia="pl-PL"/>
        </w:rPr>
        <w:t xml:space="preserve"> do SWZ</w:t>
      </w:r>
    </w:p>
    <w:p w:rsidR="001E2C17" w:rsidRDefault="001E2C17" w:rsidP="001E2C17">
      <w:pPr>
        <w:spacing w:after="0" w:line="240" w:lineRule="auto"/>
        <w:jc w:val="right"/>
        <w:rPr>
          <w:rFonts w:ascii="Arial" w:eastAsia="Times New Roman" w:hAnsi="Arial" w:cs="Arial"/>
          <w:i/>
          <w:lang w:eastAsia="pl-PL"/>
        </w:rPr>
      </w:pPr>
    </w:p>
    <w:p w:rsidR="001E2C17" w:rsidRDefault="001E2C17" w:rsidP="0061561F">
      <w:pPr>
        <w:spacing w:after="0" w:line="240" w:lineRule="auto"/>
        <w:jc w:val="both"/>
        <w:rPr>
          <w:rFonts w:ascii="Arial" w:eastAsia="Calibri" w:hAnsi="Arial" w:cs="Arial"/>
          <w:sz w:val="20"/>
          <w:szCs w:val="20"/>
          <w:u w:val="single"/>
        </w:rPr>
      </w:pPr>
      <w:r w:rsidRPr="00981586">
        <w:rPr>
          <w:rFonts w:ascii="Arial" w:eastAsia="Calibri" w:hAnsi="Arial" w:cs="Arial"/>
          <w:sz w:val="20"/>
          <w:szCs w:val="20"/>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981586" w:rsidRPr="00981586" w:rsidRDefault="00981586" w:rsidP="0061561F">
      <w:pPr>
        <w:spacing w:after="0" w:line="240" w:lineRule="auto"/>
        <w:jc w:val="both"/>
        <w:rPr>
          <w:rFonts w:ascii="Arial" w:eastAsia="Calibri" w:hAnsi="Arial" w:cs="Arial"/>
          <w:sz w:val="20"/>
          <w:szCs w:val="20"/>
          <w:u w:val="single"/>
        </w:rPr>
      </w:pPr>
    </w:p>
    <w:p w:rsidR="001E2C17" w:rsidRPr="00981586" w:rsidRDefault="001E2C17" w:rsidP="001E2C17">
      <w:pPr>
        <w:spacing w:after="0" w:line="240" w:lineRule="auto"/>
        <w:rPr>
          <w:rFonts w:ascii="Arial" w:eastAsia="Times New Roman" w:hAnsi="Arial" w:cs="Arial"/>
          <w:b/>
          <w:sz w:val="20"/>
          <w:szCs w:val="20"/>
          <w:u w:val="single"/>
          <w:lang w:eastAsia="pl-PL"/>
        </w:rPr>
      </w:pPr>
      <w:r w:rsidRPr="00981586">
        <w:rPr>
          <w:rFonts w:ascii="Arial" w:eastAsia="Times New Roman" w:hAnsi="Arial" w:cs="Arial"/>
          <w:b/>
          <w:sz w:val="20"/>
          <w:szCs w:val="20"/>
          <w:u w:val="single"/>
          <w:lang w:eastAsia="pl-PL"/>
        </w:rPr>
        <w:t>CZĘŚĆ I Zamość:</w:t>
      </w:r>
      <w:r w:rsidR="0061561F" w:rsidRPr="00981586">
        <w:rPr>
          <w:rFonts w:ascii="Arial" w:eastAsia="Times New Roman" w:hAnsi="Arial" w:cs="Arial"/>
          <w:b/>
          <w:bCs/>
          <w:sz w:val="20"/>
          <w:szCs w:val="20"/>
          <w:u w:val="single"/>
          <w:lang w:eastAsia="pl-PL"/>
        </w:rPr>
        <w:t xml:space="preserve"> ul. Wojska Polskiego 2F, 22-400 Zamość</w:t>
      </w:r>
    </w:p>
    <w:p w:rsidR="00981586" w:rsidRDefault="001E2C17" w:rsidP="001E2C17">
      <w:pPr>
        <w:tabs>
          <w:tab w:val="right" w:pos="9348"/>
        </w:tabs>
        <w:spacing w:after="0" w:line="240" w:lineRule="auto"/>
        <w:jc w:val="both"/>
        <w:rPr>
          <w:rFonts w:ascii="Arial" w:eastAsia="Times New Roman" w:hAnsi="Arial" w:cs="Arial"/>
          <w:b/>
          <w:sz w:val="20"/>
          <w:szCs w:val="20"/>
          <w:u w:val="single"/>
          <w:lang w:eastAsia="pl-PL"/>
        </w:rPr>
      </w:pPr>
      <w:r w:rsidRPr="00981586">
        <w:rPr>
          <w:rFonts w:ascii="Arial" w:eastAsia="Times New Roman" w:hAnsi="Arial" w:cs="Arial"/>
          <w:b/>
          <w:sz w:val="20"/>
          <w:szCs w:val="20"/>
          <w:u w:val="single"/>
          <w:lang w:eastAsia="pl-PL"/>
        </w:rPr>
        <w:t>Mięso czerwone, wędliny z mięsa czerwonego, wędliny</w:t>
      </w:r>
      <w:r w:rsidR="0061561F" w:rsidRPr="00981586">
        <w:rPr>
          <w:rFonts w:ascii="Arial" w:eastAsia="Times New Roman" w:hAnsi="Arial" w:cs="Arial"/>
          <w:b/>
          <w:sz w:val="20"/>
          <w:szCs w:val="20"/>
          <w:u w:val="single"/>
          <w:lang w:eastAsia="pl-PL"/>
        </w:rPr>
        <w:t xml:space="preserve"> drobiowe, tłuszcze zwierzęce.</w:t>
      </w:r>
    </w:p>
    <w:p w:rsidR="00981586" w:rsidRPr="00981586" w:rsidRDefault="00981586" w:rsidP="001E2C17">
      <w:pPr>
        <w:tabs>
          <w:tab w:val="right" w:pos="9348"/>
        </w:tabs>
        <w:spacing w:after="0" w:line="240" w:lineRule="auto"/>
        <w:jc w:val="both"/>
        <w:rPr>
          <w:rFonts w:ascii="Arial" w:eastAsia="Times New Roman" w:hAnsi="Arial" w:cs="Arial"/>
          <w:b/>
          <w:sz w:val="20"/>
          <w:szCs w:val="20"/>
          <w:u w:val="single"/>
          <w:lang w:eastAsia="pl-PL"/>
        </w:rPr>
      </w:pPr>
    </w:p>
    <w:tbl>
      <w:tblPr>
        <w:tblStyle w:val="Tabela-Siatka"/>
        <w:tblW w:w="8505" w:type="dxa"/>
        <w:tblInd w:w="108" w:type="dxa"/>
        <w:tblLayout w:type="fixed"/>
        <w:tblLook w:val="04A0" w:firstRow="1" w:lastRow="0" w:firstColumn="1" w:lastColumn="0" w:noHBand="0" w:noVBand="1"/>
      </w:tblPr>
      <w:tblGrid>
        <w:gridCol w:w="567"/>
        <w:gridCol w:w="3178"/>
        <w:gridCol w:w="642"/>
        <w:gridCol w:w="2268"/>
        <w:gridCol w:w="1850"/>
      </w:tblGrid>
      <w:tr w:rsidR="001E2C17" w:rsidRPr="001E2C17" w:rsidTr="001E2C17">
        <w:trPr>
          <w:trHeight w:val="794"/>
        </w:trPr>
        <w:tc>
          <w:tcPr>
            <w:tcW w:w="567" w:type="dxa"/>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Lp.</w:t>
            </w:r>
          </w:p>
        </w:tc>
        <w:tc>
          <w:tcPr>
            <w:tcW w:w="3178" w:type="dxa"/>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Przedmiot zamówienia</w:t>
            </w:r>
          </w:p>
        </w:tc>
        <w:tc>
          <w:tcPr>
            <w:tcW w:w="642" w:type="dxa"/>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j. m.</w:t>
            </w:r>
          </w:p>
        </w:tc>
        <w:tc>
          <w:tcPr>
            <w:tcW w:w="2268" w:type="dxa"/>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 xml:space="preserve">Ilość [zakres podstawowy </w:t>
            </w:r>
            <w:r w:rsidRPr="001E2C17">
              <w:rPr>
                <w:rFonts w:ascii="Arial" w:hAnsi="Arial" w:cs="Arial"/>
                <w:b/>
                <w:sz w:val="20"/>
                <w:szCs w:val="20"/>
              </w:rPr>
              <w:br/>
              <w:t>na 2022 r.]</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 xml:space="preserve">Zakres prawa opcji </w:t>
            </w:r>
            <w:r w:rsidRPr="001E2C17">
              <w:rPr>
                <w:rFonts w:ascii="Arial" w:hAnsi="Arial" w:cs="Arial"/>
                <w:b/>
                <w:sz w:val="20"/>
                <w:szCs w:val="20"/>
              </w:rPr>
              <w:br/>
              <w:t>na 2022 r.</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Antrykot wołowy b/k kręg.</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Wołowina zrazowa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300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120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Karkówka wieprzowa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360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144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4</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Łopatka wieprzowa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480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192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5</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Schab wieprzowy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240</w:t>
            </w:r>
          </w:p>
        </w:tc>
      </w:tr>
      <w:tr w:rsidR="001E2C17" w:rsidRPr="001E2C17" w:rsidTr="001E2C17">
        <w:trPr>
          <w:trHeight w:val="567"/>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6</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Boczek surowy</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48</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19,2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7</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Żeberka wieprzowe</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360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144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8</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Szynka wieprzowa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420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168</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9</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Mięso wieprzowe od szynki b/k drobne</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10</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Pasztetowa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180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72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11</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Salceson włoski</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48</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19,2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12</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Salceson ozorkowy</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13</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Kaszanka z kaszy gryczanej</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14</w:t>
            </w:r>
            <w:r>
              <w:rPr>
                <w:rFonts w:ascii="Arial" w:hAnsi="Arial" w:cs="Arial"/>
                <w:sz w:val="20"/>
                <w:szCs w:val="20"/>
              </w:rPr>
              <w:t>.</w:t>
            </w:r>
          </w:p>
        </w:tc>
        <w:tc>
          <w:tcPr>
            <w:tcW w:w="3178" w:type="dxa"/>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jałowcowa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48</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19,2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15</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parówkowa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16</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Parówki z szynki</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300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120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17</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Mortadela </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180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72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18</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biała parzona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120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48</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19</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Kiełbasa podlaska </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20</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wiejska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21</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śląska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180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72</w:t>
            </w:r>
          </w:p>
        </w:tc>
      </w:tr>
      <w:tr w:rsidR="001E2C17" w:rsidRPr="001E2C17" w:rsidTr="001E2C17">
        <w:trPr>
          <w:trHeight w:val="454"/>
        </w:trPr>
        <w:tc>
          <w:tcPr>
            <w:tcW w:w="567" w:type="dxa"/>
            <w:tcBorders>
              <w:bottom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22</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toruńska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23</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Kiełbasa zwyczajna </w:t>
            </w:r>
          </w:p>
        </w:tc>
        <w:tc>
          <w:tcPr>
            <w:tcW w:w="642" w:type="dxa"/>
            <w:tcBorders>
              <w:left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tcBorders>
              <w:top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lastRenderedPageBreak/>
              <w:t>24</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Kiełbasa krakowska parzona </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90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36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25</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Kiełbasa szynkowa wieprzowa </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90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36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26</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 xml:space="preserve">Kiełbasa krakowska sucha </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90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36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27</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Kiełbasa żywiecka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28</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Baleron</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120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48</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29</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Polędwica wędzona wieprzowa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30</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Szynka wieprzowa wędzona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180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72</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31</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Szynka wieprzowa konserwowa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240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96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32</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Boczek wędzony parzony b/k</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210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84</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33</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Pasztet wieprzowy pieczony</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120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48</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34</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color w:val="000000"/>
                <w:sz w:val="20"/>
                <w:szCs w:val="20"/>
              </w:rPr>
            </w:pPr>
            <w:proofErr w:type="spellStart"/>
            <w:r w:rsidRPr="001E2C17">
              <w:rPr>
                <w:rFonts w:ascii="Arial" w:hAnsi="Arial" w:cs="Arial"/>
                <w:color w:val="000000"/>
                <w:sz w:val="20"/>
                <w:szCs w:val="20"/>
              </w:rPr>
              <w:t>Ogonówka</w:t>
            </w:r>
            <w:proofErr w:type="spellEnd"/>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90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36</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35</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color w:val="000000"/>
                <w:sz w:val="20"/>
                <w:szCs w:val="20"/>
              </w:rPr>
            </w:pPr>
            <w:r w:rsidRPr="001E2C17">
              <w:rPr>
                <w:rFonts w:ascii="Arial" w:hAnsi="Arial" w:cs="Arial"/>
                <w:color w:val="000000"/>
                <w:sz w:val="20"/>
                <w:szCs w:val="20"/>
              </w:rPr>
              <w:t>Flaki wołowe krojone blanszowane</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120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48</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36</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color w:val="000000"/>
                <w:sz w:val="20"/>
                <w:szCs w:val="20"/>
              </w:rPr>
            </w:pPr>
            <w:r w:rsidRPr="001E2C17">
              <w:rPr>
                <w:rFonts w:ascii="Arial" w:hAnsi="Arial" w:cs="Arial"/>
                <w:color w:val="000000"/>
                <w:sz w:val="20"/>
                <w:szCs w:val="20"/>
              </w:rPr>
              <w:t>Kiełbasa szynkowa drobiowa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37</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Szynka drobiowa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38</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Szynka z indyka</w:t>
            </w:r>
          </w:p>
        </w:tc>
        <w:tc>
          <w:tcPr>
            <w:tcW w:w="642"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39</w:t>
            </w:r>
            <w:r>
              <w:rPr>
                <w:rFonts w:ascii="Arial" w:hAnsi="Arial" w:cs="Arial"/>
                <w:sz w:val="20"/>
                <w:szCs w:val="20"/>
              </w:rPr>
              <w:t>.</w:t>
            </w:r>
          </w:p>
        </w:tc>
        <w:tc>
          <w:tcPr>
            <w:tcW w:w="3178" w:type="dxa"/>
            <w:tcBorders>
              <w:top w:val="nil"/>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Smalec wieprzowy</w:t>
            </w:r>
          </w:p>
        </w:tc>
        <w:tc>
          <w:tcPr>
            <w:tcW w:w="642" w:type="dxa"/>
            <w:tcBorders>
              <w:bottom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150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60</w:t>
            </w:r>
          </w:p>
        </w:tc>
      </w:tr>
      <w:tr w:rsidR="001E2C17" w:rsidRPr="001E2C17" w:rsidTr="001E2C17">
        <w:trPr>
          <w:trHeight w:val="454"/>
        </w:trPr>
        <w:tc>
          <w:tcPr>
            <w:tcW w:w="567" w:type="dxa"/>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40</w:t>
            </w:r>
            <w:r>
              <w:rPr>
                <w:rFonts w:ascii="Arial" w:hAnsi="Arial" w:cs="Arial"/>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1E2C17" w:rsidRDefault="001E2C17" w:rsidP="001E2C17">
            <w:pPr>
              <w:rPr>
                <w:rFonts w:ascii="Arial" w:hAnsi="Arial" w:cs="Arial"/>
                <w:sz w:val="20"/>
                <w:szCs w:val="20"/>
              </w:rPr>
            </w:pPr>
            <w:r w:rsidRPr="001E2C17">
              <w:rPr>
                <w:rFonts w:ascii="Arial" w:hAnsi="Arial" w:cs="Arial"/>
                <w:sz w:val="20"/>
                <w:szCs w:val="20"/>
              </w:rPr>
              <w:t>Słonina</w:t>
            </w:r>
          </w:p>
        </w:tc>
        <w:tc>
          <w:tcPr>
            <w:tcW w:w="642" w:type="dxa"/>
            <w:tcBorders>
              <w:top w:val="single" w:sz="4" w:space="0" w:color="auto"/>
            </w:tcBorders>
            <w:vAlign w:val="center"/>
          </w:tcPr>
          <w:p w:rsidR="001E2C17" w:rsidRPr="001E2C17" w:rsidRDefault="001E2C17" w:rsidP="001E2C17">
            <w:pPr>
              <w:jc w:val="center"/>
              <w:rPr>
                <w:rFonts w:ascii="Arial" w:hAnsi="Arial" w:cs="Arial"/>
                <w:sz w:val="20"/>
                <w:szCs w:val="20"/>
              </w:rPr>
            </w:pPr>
            <w:r w:rsidRPr="001E2C17">
              <w:rPr>
                <w:rFonts w:ascii="Arial" w:hAnsi="Arial" w:cs="Arial"/>
                <w:sz w:val="20"/>
                <w:szCs w:val="20"/>
              </w:rPr>
              <w:t>kg</w:t>
            </w:r>
          </w:p>
        </w:tc>
        <w:tc>
          <w:tcPr>
            <w:tcW w:w="2268" w:type="dxa"/>
            <w:vAlign w:val="center"/>
          </w:tcPr>
          <w:p w:rsidR="001E2C17" w:rsidRPr="001E2C17" w:rsidRDefault="001E2C17" w:rsidP="001E2C17">
            <w:pPr>
              <w:jc w:val="center"/>
              <w:rPr>
                <w:rFonts w:ascii="Arial" w:hAnsi="Arial" w:cs="Arial"/>
                <w:b/>
                <w:bCs/>
                <w:color w:val="000000"/>
                <w:sz w:val="20"/>
                <w:szCs w:val="20"/>
              </w:rPr>
            </w:pPr>
            <w:r w:rsidRPr="001E2C17">
              <w:rPr>
                <w:rFonts w:ascii="Arial" w:hAnsi="Arial" w:cs="Arial"/>
                <w:b/>
                <w:bCs/>
                <w:color w:val="000000"/>
                <w:sz w:val="20"/>
                <w:szCs w:val="20"/>
              </w:rPr>
              <w:t>60</w:t>
            </w:r>
          </w:p>
        </w:tc>
        <w:tc>
          <w:tcPr>
            <w:tcW w:w="1850" w:type="dxa"/>
            <w:shd w:val="clear" w:color="auto" w:fill="FFFF00"/>
            <w:vAlign w:val="center"/>
          </w:tcPr>
          <w:p w:rsidR="001E2C17" w:rsidRPr="001E2C17" w:rsidRDefault="001E2C17" w:rsidP="001E2C17">
            <w:pPr>
              <w:jc w:val="center"/>
              <w:rPr>
                <w:rFonts w:ascii="Arial" w:hAnsi="Arial" w:cs="Arial"/>
                <w:b/>
                <w:sz w:val="20"/>
                <w:szCs w:val="20"/>
              </w:rPr>
            </w:pPr>
            <w:r w:rsidRPr="001E2C17">
              <w:rPr>
                <w:rFonts w:ascii="Arial" w:hAnsi="Arial" w:cs="Arial"/>
                <w:b/>
                <w:sz w:val="20"/>
                <w:szCs w:val="20"/>
              </w:rPr>
              <w:t>24</w:t>
            </w:r>
          </w:p>
        </w:tc>
      </w:tr>
    </w:tbl>
    <w:p w:rsidR="001E2C17" w:rsidRPr="00E24200" w:rsidRDefault="001E2C17" w:rsidP="001E2C17">
      <w:pPr>
        <w:spacing w:after="0"/>
        <w:jc w:val="both"/>
        <w:rPr>
          <w:rFonts w:ascii="Arial" w:hAnsi="Arial" w:cs="Arial"/>
          <w:sz w:val="20"/>
          <w:szCs w:val="20"/>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61561F">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Pr>
          <w:rFonts w:ascii="Arial" w:eastAsia="Times New Roman" w:hAnsi="Arial" w:cs="Arial"/>
          <w:i/>
          <w:lang w:eastAsia="pl-PL"/>
        </w:rPr>
        <w:t xml:space="preserve"> do SWZ</w:t>
      </w:r>
    </w:p>
    <w:p w:rsidR="0061561F" w:rsidRDefault="0061561F" w:rsidP="0061561F">
      <w:pPr>
        <w:spacing w:after="0" w:line="240" w:lineRule="auto"/>
        <w:jc w:val="right"/>
        <w:rPr>
          <w:rFonts w:ascii="Arial" w:eastAsia="Times New Roman" w:hAnsi="Arial" w:cs="Arial"/>
          <w:i/>
          <w:lang w:eastAsia="pl-PL"/>
        </w:rPr>
      </w:pPr>
    </w:p>
    <w:p w:rsidR="0061561F" w:rsidRDefault="0061561F" w:rsidP="001E2C17">
      <w:pPr>
        <w:spacing w:after="0" w:line="240" w:lineRule="auto"/>
        <w:jc w:val="both"/>
        <w:rPr>
          <w:rFonts w:ascii="Arial" w:eastAsia="Calibri" w:hAnsi="Arial" w:cs="Arial"/>
          <w:sz w:val="20"/>
          <w:szCs w:val="20"/>
          <w:u w:val="single"/>
        </w:rPr>
      </w:pPr>
      <w:r w:rsidRPr="00981586">
        <w:rPr>
          <w:rFonts w:ascii="Arial" w:eastAsia="Calibri" w:hAnsi="Arial" w:cs="Arial"/>
          <w:sz w:val="20"/>
          <w:szCs w:val="20"/>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981586" w:rsidRPr="00981586" w:rsidRDefault="00981586" w:rsidP="001E2C17">
      <w:pPr>
        <w:spacing w:after="0" w:line="240" w:lineRule="auto"/>
        <w:jc w:val="both"/>
        <w:rPr>
          <w:rFonts w:ascii="Arial" w:eastAsia="Calibri" w:hAnsi="Arial" w:cs="Arial"/>
          <w:sz w:val="20"/>
          <w:szCs w:val="20"/>
          <w:u w:val="single"/>
        </w:rPr>
      </w:pPr>
    </w:p>
    <w:p w:rsidR="001E2C17" w:rsidRPr="00981586" w:rsidRDefault="001E2C17" w:rsidP="001E2C17">
      <w:pPr>
        <w:spacing w:after="0" w:line="240" w:lineRule="auto"/>
        <w:jc w:val="both"/>
        <w:rPr>
          <w:rFonts w:ascii="Arial" w:eastAsia="Times New Roman" w:hAnsi="Arial" w:cs="Arial"/>
          <w:b/>
          <w:sz w:val="20"/>
          <w:szCs w:val="20"/>
          <w:u w:val="single"/>
          <w:lang w:eastAsia="pl-PL"/>
        </w:rPr>
      </w:pPr>
      <w:r w:rsidRPr="00981586">
        <w:rPr>
          <w:rFonts w:ascii="Arial" w:eastAsia="Times New Roman" w:hAnsi="Arial" w:cs="Arial"/>
          <w:b/>
          <w:sz w:val="20"/>
          <w:szCs w:val="20"/>
          <w:u w:val="single"/>
          <w:lang w:eastAsia="pl-PL"/>
        </w:rPr>
        <w:t>CZĘŚĆ II Chełm:</w:t>
      </w:r>
      <w:r w:rsidR="0061561F" w:rsidRPr="00981586">
        <w:rPr>
          <w:rFonts w:ascii="Arial" w:eastAsia="Times New Roman" w:hAnsi="Arial" w:cs="Arial"/>
          <w:b/>
          <w:bCs/>
          <w:sz w:val="20"/>
          <w:szCs w:val="20"/>
          <w:u w:val="single"/>
          <w:lang w:eastAsia="pl-PL"/>
        </w:rPr>
        <w:t xml:space="preserve"> ul. Lubelska 139, 22-100 Chełm</w:t>
      </w:r>
    </w:p>
    <w:p w:rsidR="001E2C17" w:rsidRDefault="001E2C17" w:rsidP="001E2C17">
      <w:pPr>
        <w:tabs>
          <w:tab w:val="right" w:pos="9348"/>
        </w:tabs>
        <w:spacing w:after="0" w:line="240" w:lineRule="auto"/>
        <w:jc w:val="both"/>
        <w:rPr>
          <w:rFonts w:ascii="Arial" w:eastAsia="Times New Roman" w:hAnsi="Arial" w:cs="Arial"/>
          <w:b/>
          <w:sz w:val="20"/>
          <w:szCs w:val="20"/>
          <w:u w:val="single"/>
          <w:lang w:eastAsia="pl-PL"/>
        </w:rPr>
      </w:pPr>
      <w:r w:rsidRPr="00981586">
        <w:rPr>
          <w:rFonts w:ascii="Arial" w:eastAsia="Times New Roman" w:hAnsi="Arial" w:cs="Arial"/>
          <w:b/>
          <w:sz w:val="20"/>
          <w:szCs w:val="20"/>
          <w:u w:val="single"/>
          <w:lang w:eastAsia="pl-PL"/>
        </w:rPr>
        <w:t>Mięso czerwone, wędliny z mięsa czerwonego, wędliny</w:t>
      </w:r>
      <w:r w:rsidR="0061561F" w:rsidRPr="00981586">
        <w:rPr>
          <w:rFonts w:ascii="Arial" w:eastAsia="Times New Roman" w:hAnsi="Arial" w:cs="Arial"/>
          <w:b/>
          <w:sz w:val="20"/>
          <w:szCs w:val="20"/>
          <w:u w:val="single"/>
          <w:lang w:eastAsia="pl-PL"/>
        </w:rPr>
        <w:t xml:space="preserve"> drobiowe, tłuszcze zwierzęce. </w:t>
      </w:r>
    </w:p>
    <w:p w:rsidR="00981586" w:rsidRPr="00981586" w:rsidRDefault="00981586" w:rsidP="001E2C17">
      <w:pPr>
        <w:tabs>
          <w:tab w:val="right" w:pos="9348"/>
        </w:tabs>
        <w:spacing w:after="0" w:line="240" w:lineRule="auto"/>
        <w:jc w:val="both"/>
        <w:rPr>
          <w:rFonts w:ascii="Arial" w:eastAsia="Times New Roman" w:hAnsi="Arial" w:cs="Arial"/>
          <w:b/>
          <w:sz w:val="20"/>
          <w:szCs w:val="20"/>
          <w:u w:val="single"/>
          <w:lang w:eastAsia="pl-PL"/>
        </w:rPr>
      </w:pPr>
    </w:p>
    <w:tbl>
      <w:tblPr>
        <w:tblStyle w:val="Tabela-Siatka"/>
        <w:tblW w:w="8505" w:type="dxa"/>
        <w:tblInd w:w="108" w:type="dxa"/>
        <w:tblLayout w:type="fixed"/>
        <w:tblLook w:val="04A0" w:firstRow="1" w:lastRow="0" w:firstColumn="1" w:lastColumn="0" w:noHBand="0" w:noVBand="1"/>
      </w:tblPr>
      <w:tblGrid>
        <w:gridCol w:w="514"/>
        <w:gridCol w:w="3231"/>
        <w:gridCol w:w="642"/>
        <w:gridCol w:w="2268"/>
        <w:gridCol w:w="1850"/>
      </w:tblGrid>
      <w:tr w:rsidR="001E2C17" w:rsidTr="00981586">
        <w:trPr>
          <w:trHeight w:val="709"/>
        </w:trPr>
        <w:tc>
          <w:tcPr>
            <w:tcW w:w="514"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j</w:t>
            </w:r>
            <w:r>
              <w:rPr>
                <w:rFonts w:ascii="Arial" w:hAnsi="Arial" w:cs="Arial"/>
                <w:b/>
                <w:sz w:val="18"/>
                <w:szCs w:val="18"/>
              </w:rPr>
              <w:t xml:space="preserve">. </w:t>
            </w:r>
            <w:r w:rsidRPr="00E374EB">
              <w:rPr>
                <w:rFonts w:ascii="Arial" w:hAnsi="Arial" w:cs="Arial"/>
                <w:b/>
                <w:sz w:val="18"/>
                <w:szCs w:val="18"/>
              </w:rPr>
              <w:t>m</w:t>
            </w:r>
            <w:r>
              <w:rPr>
                <w:rFonts w:ascii="Arial" w:hAnsi="Arial" w:cs="Arial"/>
                <w:b/>
                <w:sz w:val="18"/>
                <w:szCs w:val="18"/>
              </w:rPr>
              <w:t>.</w:t>
            </w:r>
          </w:p>
        </w:tc>
        <w:tc>
          <w:tcPr>
            <w:tcW w:w="2268"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50" w:type="dxa"/>
            <w:shd w:val="clear" w:color="auto" w:fill="FFFF00"/>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Antrykot wołowy b/k kręg.</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Wołowina ekstra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Polędwica wołowa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Wołowina zrazowa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5</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Udziec cielęcy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6</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Karkówka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72</w:t>
            </w:r>
          </w:p>
        </w:tc>
      </w:tr>
      <w:tr w:rsidR="001E2C17" w:rsidTr="001E2C17">
        <w:trPr>
          <w:trHeight w:val="567"/>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7</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Łopatka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72</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8</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Schab wieprzowy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240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96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9</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Żeberka wieprzowe</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10</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Szynka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11</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72</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12</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Ozorki wieprzowe</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13</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14</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Pasztetowa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15</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Salceson włoski</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48</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19,2</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16</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Salceson ozorkowy</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48</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19,2</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17</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Kaszanka z kaszy gryczanej</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18</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salami</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24</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9,6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Default="001E2C17" w:rsidP="001E2C17">
            <w:pPr>
              <w:rPr>
                <w:rFonts w:ascii="Arial" w:hAnsi="Arial" w:cs="Arial"/>
                <w:sz w:val="20"/>
                <w:szCs w:val="20"/>
              </w:rPr>
            </w:pPr>
            <w:r>
              <w:rPr>
                <w:rFonts w:ascii="Arial" w:hAnsi="Arial" w:cs="Arial"/>
                <w:sz w:val="20"/>
                <w:szCs w:val="20"/>
              </w:rPr>
              <w:t>Kiełbasa myśliwska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20</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Default="001E2C17" w:rsidP="001E2C17">
            <w:pPr>
              <w:rPr>
                <w:rFonts w:ascii="Arial" w:hAnsi="Arial" w:cs="Arial"/>
                <w:sz w:val="20"/>
                <w:szCs w:val="20"/>
              </w:rPr>
            </w:pPr>
            <w:r>
              <w:rPr>
                <w:rFonts w:ascii="Arial" w:hAnsi="Arial" w:cs="Arial"/>
                <w:sz w:val="20"/>
                <w:szCs w:val="20"/>
              </w:rPr>
              <w:t>Kiełbasa jałowcowa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Kiełbasa parówkowa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Parówki z szynki</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tcBorders>
              <w:right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23</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Mortadela </w:t>
            </w:r>
          </w:p>
        </w:tc>
        <w:tc>
          <w:tcPr>
            <w:tcW w:w="642" w:type="dxa"/>
            <w:tcBorders>
              <w:left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12</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lastRenderedPageBreak/>
              <w:t>24</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biała parzona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36</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14,4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25</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26</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wiejska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27</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28</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30</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32</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60</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33</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34</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Kabanosy</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35</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Baleron</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36</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37</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38</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40</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1E2C17"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Rolada z boczku</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Pasztet wieprzowy pieczony</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43</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44</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Default="001E2C17" w:rsidP="001E2C17">
            <w:pPr>
              <w:rPr>
                <w:rFonts w:ascii="Arial" w:hAnsi="Arial" w:cs="Arial"/>
                <w:sz w:val="20"/>
                <w:szCs w:val="20"/>
              </w:rPr>
            </w:pPr>
            <w:r>
              <w:rPr>
                <w:rFonts w:ascii="Arial" w:hAnsi="Arial" w:cs="Arial"/>
                <w:sz w:val="20"/>
                <w:szCs w:val="20"/>
              </w:rPr>
              <w:t>Schab pieczony</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45</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7B2390" w:rsidRDefault="001E2C17" w:rsidP="001E2C17">
            <w:pPr>
              <w:rPr>
                <w:rFonts w:ascii="Arial" w:hAnsi="Arial" w:cs="Arial"/>
                <w:sz w:val="20"/>
                <w:szCs w:val="20"/>
              </w:rPr>
            </w:pPr>
            <w:r w:rsidRPr="007B2390">
              <w:rPr>
                <w:rFonts w:ascii="Arial" w:hAnsi="Arial" w:cs="Arial"/>
                <w:sz w:val="20"/>
                <w:szCs w:val="20"/>
              </w:rPr>
              <w:t>Kabanosy drobiowe</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46</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7B2390" w:rsidRDefault="001E2C17" w:rsidP="001E2C17">
            <w:pPr>
              <w:rPr>
                <w:rFonts w:ascii="Arial" w:hAnsi="Arial" w:cs="Arial"/>
                <w:sz w:val="20"/>
                <w:szCs w:val="20"/>
              </w:rPr>
            </w:pPr>
            <w:r w:rsidRPr="007B2390">
              <w:rPr>
                <w:rFonts w:ascii="Arial" w:hAnsi="Arial" w:cs="Arial"/>
                <w:sz w:val="20"/>
                <w:szCs w:val="20"/>
              </w:rPr>
              <w:t>Kiełbasa szynkowa drobiowa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48</w:t>
            </w:r>
          </w:p>
        </w:tc>
      </w:tr>
      <w:tr w:rsidR="001E2C17" w:rsidTr="001E2C17">
        <w:trPr>
          <w:trHeight w:val="454"/>
        </w:trPr>
        <w:tc>
          <w:tcPr>
            <w:tcW w:w="514" w:type="dxa"/>
            <w:vAlign w:val="center"/>
          </w:tcPr>
          <w:p w:rsidR="001E2C17" w:rsidRPr="007B2390" w:rsidRDefault="001E2C17" w:rsidP="001E2C17">
            <w:pPr>
              <w:jc w:val="center"/>
              <w:rPr>
                <w:rFonts w:ascii="Arial" w:hAnsi="Arial" w:cs="Arial"/>
                <w:sz w:val="20"/>
                <w:szCs w:val="20"/>
              </w:rPr>
            </w:pPr>
            <w:r w:rsidRPr="007B2390">
              <w:rPr>
                <w:rFonts w:ascii="Arial" w:hAnsi="Arial" w:cs="Arial"/>
                <w:sz w:val="20"/>
                <w:szCs w:val="20"/>
              </w:rPr>
              <w:t>47</w:t>
            </w:r>
            <w:r w:rsidR="0061561F" w:rsidRPr="007B2390">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7B2390" w:rsidRDefault="001E2C17" w:rsidP="001E2C17">
            <w:pPr>
              <w:rPr>
                <w:rFonts w:ascii="Arial" w:hAnsi="Arial" w:cs="Arial"/>
                <w:color w:val="000000"/>
                <w:sz w:val="20"/>
                <w:szCs w:val="20"/>
              </w:rPr>
            </w:pPr>
            <w:r w:rsidRPr="007B2390">
              <w:rPr>
                <w:rFonts w:ascii="Arial" w:hAnsi="Arial" w:cs="Arial"/>
                <w:color w:val="000000"/>
                <w:sz w:val="20"/>
                <w:szCs w:val="20"/>
              </w:rPr>
              <w:t>Parówki z fileta z kurczaka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24</w:t>
            </w:r>
          </w:p>
        </w:tc>
      </w:tr>
      <w:tr w:rsidR="001E2C17" w:rsidTr="001E2C17">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48</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drobiowa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tcBorders>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49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z indyka</w:t>
            </w:r>
          </w:p>
        </w:tc>
        <w:tc>
          <w:tcPr>
            <w:tcW w:w="642" w:type="dxa"/>
            <w:tcBorders>
              <w:bottom w:val="single" w:sz="4" w:space="0" w:color="auto"/>
            </w:tcBorders>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tcBorders>
              <w:bottom w:val="single" w:sz="4" w:space="0" w:color="auto"/>
            </w:tcBorders>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tcBorders>
              <w:bottom w:val="single" w:sz="4" w:space="0" w:color="auto"/>
            </w:tcBorders>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tcBorders>
              <w:top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50</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Mortadela drobiowa</w:t>
            </w:r>
          </w:p>
        </w:tc>
        <w:tc>
          <w:tcPr>
            <w:tcW w:w="642" w:type="dxa"/>
            <w:tcBorders>
              <w:top w:val="single" w:sz="4" w:space="0" w:color="auto"/>
              <w:bottom w:val="single" w:sz="4" w:space="0" w:color="auto"/>
            </w:tcBorders>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tcBorders>
              <w:top w:val="single" w:sz="4" w:space="0" w:color="auto"/>
              <w:bottom w:val="single" w:sz="4" w:space="0" w:color="auto"/>
            </w:tcBorders>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tcBorders>
              <w:top w:val="single" w:sz="4" w:space="0" w:color="auto"/>
              <w:bottom w:val="single" w:sz="4" w:space="0" w:color="auto"/>
            </w:tcBorders>
            <w:shd w:val="clear" w:color="auto" w:fill="FFFF00"/>
            <w:vAlign w:val="center"/>
          </w:tcPr>
          <w:p w:rsidR="001E2C17" w:rsidRPr="00DC06EE"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tcBorders>
              <w:top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51</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Smalec wieprzowy</w:t>
            </w:r>
          </w:p>
        </w:tc>
        <w:tc>
          <w:tcPr>
            <w:tcW w:w="642" w:type="dxa"/>
            <w:tcBorders>
              <w:top w:val="single" w:sz="4" w:space="0" w:color="auto"/>
            </w:tcBorders>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tcBorders>
              <w:top w:val="single" w:sz="4" w:space="0" w:color="auto"/>
            </w:tcBorders>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tcBorders>
              <w:top w:val="single" w:sz="4" w:space="0" w:color="auto"/>
            </w:tcBorders>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36</w:t>
            </w:r>
          </w:p>
        </w:tc>
      </w:tr>
      <w:tr w:rsidR="001E2C17" w:rsidTr="001E2C17">
        <w:trPr>
          <w:trHeight w:val="454"/>
        </w:trPr>
        <w:tc>
          <w:tcPr>
            <w:tcW w:w="514" w:type="dxa"/>
            <w:tcBorders>
              <w:top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B123B1" w:rsidRDefault="0061561F" w:rsidP="001E2C17">
            <w:pPr>
              <w:rPr>
                <w:rFonts w:ascii="Arial" w:hAnsi="Arial" w:cs="Arial"/>
                <w:sz w:val="20"/>
                <w:szCs w:val="20"/>
              </w:rPr>
            </w:pPr>
            <w:r>
              <w:rPr>
                <w:rFonts w:ascii="Arial" w:hAnsi="Arial" w:cs="Arial"/>
                <w:sz w:val="20"/>
                <w:szCs w:val="20"/>
              </w:rPr>
              <w:t>Słonina</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36</w:t>
            </w:r>
          </w:p>
        </w:tc>
      </w:tr>
    </w:tbl>
    <w:p w:rsidR="00981586" w:rsidRDefault="00981586" w:rsidP="0061561F">
      <w:pPr>
        <w:spacing w:after="0" w:line="240" w:lineRule="auto"/>
        <w:jc w:val="right"/>
        <w:rPr>
          <w:rFonts w:ascii="Arial" w:eastAsia="Times New Roman" w:hAnsi="Arial" w:cs="Arial"/>
          <w:i/>
          <w:lang w:eastAsia="pl-PL"/>
        </w:rPr>
      </w:pPr>
    </w:p>
    <w:p w:rsidR="00981586" w:rsidRDefault="00981586" w:rsidP="0061561F">
      <w:pPr>
        <w:spacing w:after="0" w:line="240" w:lineRule="auto"/>
        <w:jc w:val="right"/>
        <w:rPr>
          <w:rFonts w:ascii="Arial" w:eastAsia="Times New Roman" w:hAnsi="Arial" w:cs="Arial"/>
          <w:i/>
          <w:lang w:eastAsia="pl-PL"/>
        </w:rPr>
      </w:pPr>
    </w:p>
    <w:p w:rsidR="0061561F" w:rsidRDefault="0061561F" w:rsidP="0061561F">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Pr>
          <w:rFonts w:ascii="Arial" w:eastAsia="Times New Roman" w:hAnsi="Arial" w:cs="Arial"/>
          <w:i/>
          <w:lang w:eastAsia="pl-PL"/>
        </w:rPr>
        <w:t xml:space="preserve"> do SWZ</w:t>
      </w:r>
    </w:p>
    <w:p w:rsidR="0061561F" w:rsidRDefault="0061561F" w:rsidP="0061561F">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0"/>
          <w:szCs w:val="20"/>
          <w:u w:val="single"/>
        </w:rPr>
      </w:pPr>
      <w:r w:rsidRPr="0061561F">
        <w:rPr>
          <w:rFonts w:ascii="Arial" w:eastAsia="Calibri" w:hAnsi="Arial" w:cs="Arial"/>
          <w:sz w:val="20"/>
          <w:szCs w:val="20"/>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981586" w:rsidRPr="0061561F" w:rsidRDefault="00981586" w:rsidP="001E2C17">
      <w:pPr>
        <w:spacing w:after="0" w:line="240" w:lineRule="auto"/>
        <w:jc w:val="both"/>
        <w:rPr>
          <w:rFonts w:ascii="Arial" w:eastAsia="Calibri" w:hAnsi="Arial" w:cs="Arial"/>
          <w:sz w:val="20"/>
          <w:szCs w:val="20"/>
          <w:u w:val="single"/>
        </w:rPr>
      </w:pPr>
    </w:p>
    <w:p w:rsidR="00981586" w:rsidRPr="00981586" w:rsidRDefault="001E2C17" w:rsidP="001E2C17">
      <w:pPr>
        <w:spacing w:after="0" w:line="240" w:lineRule="auto"/>
        <w:jc w:val="both"/>
        <w:rPr>
          <w:rFonts w:ascii="Arial" w:eastAsia="Times New Roman" w:hAnsi="Arial" w:cs="Arial"/>
          <w:b/>
          <w:bCs/>
          <w:sz w:val="20"/>
          <w:szCs w:val="20"/>
          <w:u w:val="single"/>
          <w:lang w:eastAsia="pl-PL"/>
        </w:rPr>
      </w:pPr>
      <w:r w:rsidRPr="0061561F">
        <w:rPr>
          <w:rFonts w:ascii="Arial" w:eastAsia="Times New Roman" w:hAnsi="Arial" w:cs="Arial"/>
          <w:b/>
          <w:sz w:val="20"/>
          <w:szCs w:val="20"/>
          <w:u w:val="single"/>
          <w:lang w:eastAsia="pl-PL"/>
        </w:rPr>
        <w:t>CZĘŚĆ III Hrubieszów</w:t>
      </w:r>
      <w:r w:rsidR="0061561F" w:rsidRPr="0061561F">
        <w:rPr>
          <w:rFonts w:ascii="Arial" w:eastAsia="Times New Roman" w:hAnsi="Arial" w:cs="Arial"/>
          <w:b/>
          <w:sz w:val="20"/>
          <w:szCs w:val="20"/>
          <w:u w:val="single"/>
          <w:lang w:eastAsia="pl-PL"/>
        </w:rPr>
        <w:t>:</w:t>
      </w:r>
      <w:r w:rsidR="0061561F" w:rsidRPr="0061561F">
        <w:rPr>
          <w:rFonts w:ascii="Arial" w:eastAsia="Times New Roman" w:hAnsi="Arial" w:cs="Arial"/>
          <w:b/>
          <w:bCs/>
          <w:sz w:val="20"/>
          <w:szCs w:val="20"/>
          <w:u w:val="single"/>
          <w:lang w:eastAsia="pl-PL"/>
        </w:rPr>
        <w:t xml:space="preserve"> ul. Dwernickiego 4, 22-500 Hrubieszów</w:t>
      </w:r>
    </w:p>
    <w:p w:rsidR="0061561F" w:rsidRDefault="001E2C17" w:rsidP="001E2C17">
      <w:pPr>
        <w:tabs>
          <w:tab w:val="right" w:pos="9348"/>
        </w:tabs>
        <w:spacing w:after="0" w:line="240" w:lineRule="auto"/>
        <w:jc w:val="both"/>
        <w:rPr>
          <w:rFonts w:ascii="Arial" w:eastAsia="Times New Roman" w:hAnsi="Arial" w:cs="Arial"/>
          <w:b/>
          <w:sz w:val="20"/>
          <w:szCs w:val="20"/>
          <w:u w:val="single"/>
          <w:lang w:eastAsia="pl-PL"/>
        </w:rPr>
      </w:pPr>
      <w:r w:rsidRPr="0061561F">
        <w:rPr>
          <w:rFonts w:ascii="Arial" w:eastAsia="Times New Roman" w:hAnsi="Arial" w:cs="Arial"/>
          <w:b/>
          <w:sz w:val="20"/>
          <w:szCs w:val="20"/>
          <w:u w:val="single"/>
          <w:lang w:eastAsia="pl-PL"/>
        </w:rPr>
        <w:t>Mięso czerwone, wędliny z mięsa czerwonego, wędliny drobiowe, tłuszcze zwi</w:t>
      </w:r>
      <w:r w:rsidR="0061561F" w:rsidRPr="0061561F">
        <w:rPr>
          <w:rFonts w:ascii="Arial" w:eastAsia="Times New Roman" w:hAnsi="Arial" w:cs="Arial"/>
          <w:b/>
          <w:sz w:val="20"/>
          <w:szCs w:val="20"/>
          <w:u w:val="single"/>
          <w:lang w:eastAsia="pl-PL"/>
        </w:rPr>
        <w:t xml:space="preserve">erzęce. </w:t>
      </w:r>
    </w:p>
    <w:p w:rsidR="0061561F" w:rsidRPr="0061561F" w:rsidRDefault="0061561F" w:rsidP="001E2C17">
      <w:pPr>
        <w:tabs>
          <w:tab w:val="right" w:pos="9348"/>
        </w:tabs>
        <w:spacing w:after="0" w:line="240" w:lineRule="auto"/>
        <w:jc w:val="both"/>
        <w:rPr>
          <w:rFonts w:ascii="Arial" w:eastAsia="Times New Roman" w:hAnsi="Arial" w:cs="Arial"/>
          <w:b/>
          <w:sz w:val="20"/>
          <w:szCs w:val="20"/>
          <w:u w:val="single"/>
          <w:lang w:eastAsia="pl-PL"/>
        </w:rPr>
      </w:pPr>
    </w:p>
    <w:tbl>
      <w:tblPr>
        <w:tblStyle w:val="Tabela-Siatka"/>
        <w:tblW w:w="8505" w:type="dxa"/>
        <w:tblInd w:w="108" w:type="dxa"/>
        <w:tblLayout w:type="fixed"/>
        <w:tblLook w:val="04A0" w:firstRow="1" w:lastRow="0" w:firstColumn="1" w:lastColumn="0" w:noHBand="0" w:noVBand="1"/>
      </w:tblPr>
      <w:tblGrid>
        <w:gridCol w:w="514"/>
        <w:gridCol w:w="3231"/>
        <w:gridCol w:w="642"/>
        <w:gridCol w:w="2268"/>
        <w:gridCol w:w="1850"/>
      </w:tblGrid>
      <w:tr w:rsidR="001E2C17" w:rsidTr="0061561F">
        <w:trPr>
          <w:trHeight w:val="617"/>
        </w:trPr>
        <w:tc>
          <w:tcPr>
            <w:tcW w:w="514"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j</w:t>
            </w:r>
            <w:r w:rsidR="0061561F">
              <w:rPr>
                <w:rFonts w:ascii="Arial" w:hAnsi="Arial" w:cs="Arial"/>
                <w:b/>
                <w:sz w:val="18"/>
                <w:szCs w:val="18"/>
              </w:rPr>
              <w:t xml:space="preserve">. </w:t>
            </w:r>
            <w:r w:rsidRPr="00E374EB">
              <w:rPr>
                <w:rFonts w:ascii="Arial" w:hAnsi="Arial" w:cs="Arial"/>
                <w:b/>
                <w:sz w:val="18"/>
                <w:szCs w:val="18"/>
              </w:rPr>
              <w:t>m</w:t>
            </w:r>
            <w:r w:rsidR="0061561F">
              <w:rPr>
                <w:rFonts w:ascii="Arial" w:hAnsi="Arial" w:cs="Arial"/>
                <w:b/>
                <w:sz w:val="18"/>
                <w:szCs w:val="18"/>
              </w:rPr>
              <w:t>.</w:t>
            </w:r>
          </w:p>
        </w:tc>
        <w:tc>
          <w:tcPr>
            <w:tcW w:w="2268" w:type="dxa"/>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50" w:type="dxa"/>
            <w:shd w:val="clear" w:color="auto" w:fill="FFFF00"/>
            <w:vAlign w:val="center"/>
          </w:tcPr>
          <w:p w:rsidR="001E2C17" w:rsidRPr="00E374EB" w:rsidRDefault="001E2C17" w:rsidP="001E2C17">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Antrykot wołowy b/k kręg.</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7,2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Polędwica wołowa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Wołowina zrazowa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Udziec cielęcy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5</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Karkówka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120</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6</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Łopatka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144</w:t>
            </w:r>
          </w:p>
        </w:tc>
      </w:tr>
      <w:tr w:rsidR="001E2C17" w:rsidTr="0061561F">
        <w:trPr>
          <w:trHeight w:val="567"/>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7</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Schab wieprzowy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240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96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8</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Boczek surowy</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9</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Żeberka wieprzowe</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10</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Szynka wieprzowa b/k</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72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11</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120</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12</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sidRPr="009F4DA3">
              <w:rPr>
                <w:rFonts w:ascii="Arial" w:hAnsi="Arial" w:cs="Arial"/>
                <w:sz w:val="20"/>
                <w:szCs w:val="20"/>
              </w:rPr>
              <w:t>Golonka wieprzowa b/k - peklowana próżniowo</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13</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14</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Pasztetowa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15</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Salceson włoski</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36</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14,4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16</w:t>
            </w:r>
            <w:r w:rsidR="0061561F">
              <w:rPr>
                <w:rFonts w:ascii="Arial" w:hAnsi="Arial" w:cs="Arial"/>
                <w:sz w:val="20"/>
                <w:szCs w:val="20"/>
              </w:rPr>
              <w:t>.</w:t>
            </w:r>
          </w:p>
        </w:tc>
        <w:tc>
          <w:tcPr>
            <w:tcW w:w="3231" w:type="dxa"/>
            <w:vAlign w:val="center"/>
          </w:tcPr>
          <w:p w:rsidR="001E2C17" w:rsidRDefault="001E2C17" w:rsidP="001E2C17">
            <w:pPr>
              <w:rPr>
                <w:rFonts w:ascii="Arial" w:hAnsi="Arial" w:cs="Arial"/>
                <w:sz w:val="20"/>
                <w:szCs w:val="20"/>
              </w:rPr>
            </w:pPr>
            <w:r>
              <w:rPr>
                <w:rFonts w:ascii="Arial" w:hAnsi="Arial" w:cs="Arial"/>
                <w:sz w:val="20"/>
                <w:szCs w:val="20"/>
              </w:rPr>
              <w:t>Salceson ozorkowy</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36</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14,4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17</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Kaszanka z kaszy gryczanej</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48</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19,2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18</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salami</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19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Default="001E2C17" w:rsidP="001E2C17">
            <w:pPr>
              <w:rPr>
                <w:rFonts w:ascii="Arial" w:hAnsi="Arial" w:cs="Arial"/>
                <w:sz w:val="20"/>
                <w:szCs w:val="20"/>
              </w:rPr>
            </w:pPr>
            <w:r>
              <w:rPr>
                <w:rFonts w:ascii="Arial" w:hAnsi="Arial" w:cs="Arial"/>
                <w:sz w:val="20"/>
                <w:szCs w:val="20"/>
              </w:rPr>
              <w:t>Kiełbasa myśliwska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20</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Default="001E2C17" w:rsidP="001E2C17">
            <w:pPr>
              <w:rPr>
                <w:rFonts w:ascii="Arial" w:hAnsi="Arial" w:cs="Arial"/>
                <w:sz w:val="20"/>
                <w:szCs w:val="20"/>
              </w:rPr>
            </w:pPr>
            <w:r>
              <w:rPr>
                <w:rFonts w:ascii="Arial" w:hAnsi="Arial" w:cs="Arial"/>
                <w:sz w:val="20"/>
                <w:szCs w:val="20"/>
              </w:rPr>
              <w:t>Kiełbasa jałowcowa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tcBorders>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21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Kiełbasa parówkowa</w:t>
            </w:r>
          </w:p>
        </w:tc>
        <w:tc>
          <w:tcPr>
            <w:tcW w:w="642" w:type="dxa"/>
            <w:tcBorders>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tcBorders>
              <w:top w:val="single" w:sz="4" w:space="0" w:color="auto"/>
              <w:left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22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Parówki z szynki</w:t>
            </w:r>
          </w:p>
        </w:tc>
        <w:tc>
          <w:tcPr>
            <w:tcW w:w="642" w:type="dxa"/>
            <w:tcBorders>
              <w:top w:val="single" w:sz="4" w:space="0" w:color="auto"/>
              <w:bottom w:val="single" w:sz="4" w:space="0" w:color="auto"/>
              <w:right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tcBorders>
              <w:left w:val="single" w:sz="4" w:space="0" w:color="auto"/>
            </w:tcBorders>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tcBorders>
              <w:top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23</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Mortadela </w:t>
            </w:r>
          </w:p>
        </w:tc>
        <w:tc>
          <w:tcPr>
            <w:tcW w:w="642" w:type="dxa"/>
            <w:tcBorders>
              <w:top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lastRenderedPageBreak/>
              <w:t>24</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biała parzona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25</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6F58AF"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26</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wiejska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6F58AF"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27</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28</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29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30</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32</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33</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34</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Kabanosy</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35</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Baleron</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36</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37</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38</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7E1DE2"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39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1E2C17"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40</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1E2C17"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72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41</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Rolada z boczku</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Pasztet wieprzowy pieczony</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43</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Default="001E2C17" w:rsidP="001E2C17">
            <w:pPr>
              <w:rPr>
                <w:rFonts w:ascii="Calibri" w:hAnsi="Calibri" w:cs="Calibri"/>
                <w:color w:val="000000"/>
              </w:rPr>
            </w:pPr>
            <w:r>
              <w:rPr>
                <w:rFonts w:ascii="Calibri" w:hAnsi="Calibri" w:cs="Calibri"/>
                <w:color w:val="000000"/>
              </w:rPr>
              <w:t>Golonka wieprzowa</w:t>
            </w:r>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44</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Default="001E2C17" w:rsidP="001E2C17">
            <w:pPr>
              <w:rPr>
                <w:rFonts w:ascii="Calibri" w:hAnsi="Calibri" w:cs="Calibri"/>
                <w:color w:val="000000"/>
              </w:rPr>
            </w:pPr>
            <w:proofErr w:type="spellStart"/>
            <w:r>
              <w:rPr>
                <w:rFonts w:ascii="Calibri" w:hAnsi="Calibri" w:cs="Calibri"/>
                <w:color w:val="000000"/>
              </w:rPr>
              <w:t>Ogonówka</w:t>
            </w:r>
            <w:proofErr w:type="spellEnd"/>
          </w:p>
        </w:tc>
        <w:tc>
          <w:tcPr>
            <w:tcW w:w="642" w:type="dxa"/>
            <w:vAlign w:val="center"/>
          </w:tcPr>
          <w:p w:rsidR="001E2C17" w:rsidRPr="00FA0A12" w:rsidRDefault="001E2C17" w:rsidP="001E2C17">
            <w:pPr>
              <w:jc w:val="center"/>
              <w:rPr>
                <w:rFonts w:ascii="Arial" w:hAnsi="Arial" w:cs="Arial"/>
                <w:sz w:val="20"/>
                <w:szCs w:val="20"/>
              </w:rPr>
            </w:pPr>
            <w:r>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36</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45</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Default="001E2C17" w:rsidP="001E2C17">
            <w:pPr>
              <w:rPr>
                <w:rFonts w:ascii="Calibri" w:hAnsi="Calibri" w:cs="Calibri"/>
                <w:color w:val="000000"/>
              </w:rPr>
            </w:pPr>
            <w:r>
              <w:rPr>
                <w:rFonts w:ascii="Calibri" w:hAnsi="Calibri" w:cs="Calibri"/>
                <w:color w:val="000000"/>
              </w:rPr>
              <w:t>Schab pieczony</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46</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Default="001E2C17" w:rsidP="001E2C17">
            <w:pPr>
              <w:rPr>
                <w:rFonts w:ascii="Calibri" w:hAnsi="Calibri" w:cs="Calibri"/>
                <w:color w:val="000000"/>
              </w:rPr>
            </w:pPr>
            <w:r>
              <w:rPr>
                <w:rFonts w:ascii="Calibri" w:hAnsi="Calibri" w:cs="Calibri"/>
                <w:color w:val="000000"/>
              </w:rPr>
              <w:t>Kabanosy drobiowe</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12</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47</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Default="001E2C17" w:rsidP="001E2C17">
            <w:pPr>
              <w:rPr>
                <w:rFonts w:ascii="Calibri" w:hAnsi="Calibri" w:cs="Calibri"/>
                <w:color w:val="000000"/>
              </w:rPr>
            </w:pPr>
            <w:r>
              <w:rPr>
                <w:rFonts w:ascii="Calibri" w:hAnsi="Calibri" w:cs="Calibri"/>
                <w:color w:val="000000"/>
              </w:rPr>
              <w:t>Kiełbasa szynkowa drobiowa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vAlign w:val="center"/>
          </w:tcPr>
          <w:p w:rsidR="001E2C17" w:rsidRDefault="001E2C17" w:rsidP="001E2C17">
            <w:pPr>
              <w:jc w:val="center"/>
              <w:rPr>
                <w:rFonts w:ascii="Arial" w:hAnsi="Arial" w:cs="Arial"/>
                <w:sz w:val="20"/>
                <w:szCs w:val="20"/>
              </w:rPr>
            </w:pPr>
            <w:r>
              <w:rPr>
                <w:rFonts w:ascii="Arial" w:hAnsi="Arial" w:cs="Arial"/>
                <w:sz w:val="20"/>
                <w:szCs w:val="20"/>
              </w:rPr>
              <w:t>48</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BE75C2">
              <w:rPr>
                <w:rFonts w:ascii="Arial" w:hAnsi="Arial" w:cs="Arial"/>
                <w:sz w:val="20"/>
                <w:szCs w:val="20"/>
              </w:rPr>
              <w:t>Parówki z fileta z kurczaka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60</w:t>
            </w:r>
          </w:p>
        </w:tc>
      </w:tr>
      <w:tr w:rsidR="001E2C17" w:rsidTr="0061561F">
        <w:trPr>
          <w:trHeight w:val="454"/>
        </w:trPr>
        <w:tc>
          <w:tcPr>
            <w:tcW w:w="514" w:type="dxa"/>
            <w:tcBorders>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49</w:t>
            </w:r>
            <w:r w:rsidR="0061561F">
              <w:rPr>
                <w:rFonts w:ascii="Arial" w:hAnsi="Arial" w:cs="Arial"/>
                <w:sz w:val="20"/>
                <w:szCs w:val="20"/>
              </w:rPr>
              <w:t>.</w:t>
            </w:r>
          </w:p>
        </w:tc>
        <w:tc>
          <w:tcPr>
            <w:tcW w:w="3231" w:type="dxa"/>
            <w:tcBorders>
              <w:top w:val="nil"/>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drobiowa</w:t>
            </w:r>
          </w:p>
        </w:tc>
        <w:tc>
          <w:tcPr>
            <w:tcW w:w="642" w:type="dxa"/>
            <w:tcBorders>
              <w:bottom w:val="single" w:sz="4" w:space="0" w:color="auto"/>
            </w:tcBorders>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tcBorders>
              <w:top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50</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Szynka z indyka</w:t>
            </w:r>
          </w:p>
        </w:tc>
        <w:tc>
          <w:tcPr>
            <w:tcW w:w="642" w:type="dxa"/>
            <w:tcBorders>
              <w:top w:val="single" w:sz="4" w:space="0" w:color="auto"/>
              <w:bottom w:val="single" w:sz="4" w:space="0" w:color="auto"/>
            </w:tcBorders>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24</w:t>
            </w:r>
          </w:p>
        </w:tc>
      </w:tr>
      <w:tr w:rsidR="001E2C17" w:rsidTr="0061561F">
        <w:trPr>
          <w:trHeight w:val="454"/>
        </w:trPr>
        <w:tc>
          <w:tcPr>
            <w:tcW w:w="514" w:type="dxa"/>
            <w:tcBorders>
              <w:top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51</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sidRPr="00DE06AC">
              <w:rPr>
                <w:rFonts w:ascii="Arial" w:hAnsi="Arial" w:cs="Arial"/>
                <w:sz w:val="20"/>
                <w:szCs w:val="20"/>
              </w:rPr>
              <w:t>Mortadela drobiowa</w:t>
            </w:r>
          </w:p>
        </w:tc>
        <w:tc>
          <w:tcPr>
            <w:tcW w:w="642" w:type="dxa"/>
            <w:tcBorders>
              <w:top w:val="single" w:sz="4" w:space="0" w:color="auto"/>
            </w:tcBorders>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48</w:t>
            </w:r>
          </w:p>
        </w:tc>
        <w:tc>
          <w:tcPr>
            <w:tcW w:w="1850" w:type="dxa"/>
            <w:shd w:val="clear" w:color="auto" w:fill="FFFF00"/>
            <w:vAlign w:val="center"/>
          </w:tcPr>
          <w:p w:rsidR="001E2C17" w:rsidRPr="006F4E8F" w:rsidRDefault="001E2C17" w:rsidP="001E2C17">
            <w:pPr>
              <w:jc w:val="center"/>
              <w:rPr>
                <w:rFonts w:ascii="Arial" w:hAnsi="Arial" w:cs="Arial"/>
                <w:b/>
                <w:sz w:val="20"/>
                <w:szCs w:val="20"/>
              </w:rPr>
            </w:pPr>
            <w:r>
              <w:rPr>
                <w:rFonts w:ascii="Arial" w:hAnsi="Arial" w:cs="Arial"/>
                <w:b/>
                <w:sz w:val="20"/>
                <w:szCs w:val="20"/>
              </w:rPr>
              <w:t>19,2</w:t>
            </w:r>
          </w:p>
        </w:tc>
      </w:tr>
      <w:tr w:rsidR="001E2C17" w:rsidTr="0061561F">
        <w:trPr>
          <w:trHeight w:val="454"/>
        </w:trPr>
        <w:tc>
          <w:tcPr>
            <w:tcW w:w="514" w:type="dxa"/>
            <w:tcBorders>
              <w:top w:val="single" w:sz="4" w:space="0" w:color="auto"/>
              <w:bottom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52</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Smalec wieprzowy</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48</w:t>
            </w:r>
          </w:p>
        </w:tc>
      </w:tr>
      <w:tr w:rsidR="001E2C17" w:rsidTr="0061561F">
        <w:trPr>
          <w:trHeight w:val="454"/>
        </w:trPr>
        <w:tc>
          <w:tcPr>
            <w:tcW w:w="514" w:type="dxa"/>
            <w:tcBorders>
              <w:top w:val="single" w:sz="4" w:space="0" w:color="auto"/>
            </w:tcBorders>
            <w:vAlign w:val="center"/>
          </w:tcPr>
          <w:p w:rsidR="001E2C17" w:rsidRDefault="001E2C17" w:rsidP="001E2C17">
            <w:pPr>
              <w:jc w:val="center"/>
              <w:rPr>
                <w:rFonts w:ascii="Arial" w:hAnsi="Arial" w:cs="Arial"/>
                <w:sz w:val="20"/>
                <w:szCs w:val="20"/>
              </w:rPr>
            </w:pPr>
            <w:r>
              <w:rPr>
                <w:rFonts w:ascii="Arial" w:hAnsi="Arial" w:cs="Arial"/>
                <w:sz w:val="20"/>
                <w:szCs w:val="20"/>
              </w:rPr>
              <w:t>53</w:t>
            </w:r>
            <w:r w:rsidR="0061561F">
              <w:rPr>
                <w:rFonts w:ascii="Arial" w:hAnsi="Arial" w:cs="Arial"/>
                <w:sz w:val="20"/>
                <w:szCs w:val="20"/>
              </w:rPr>
              <w:t>.</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E2C17" w:rsidRPr="00DE06AC" w:rsidRDefault="001E2C17" w:rsidP="001E2C17">
            <w:pPr>
              <w:rPr>
                <w:rFonts w:ascii="Arial" w:hAnsi="Arial" w:cs="Arial"/>
                <w:sz w:val="20"/>
                <w:szCs w:val="20"/>
              </w:rPr>
            </w:pPr>
            <w:r>
              <w:rPr>
                <w:rFonts w:ascii="Arial" w:hAnsi="Arial" w:cs="Arial"/>
                <w:sz w:val="20"/>
                <w:szCs w:val="20"/>
              </w:rPr>
              <w:t>Słonina</w:t>
            </w:r>
          </w:p>
        </w:tc>
        <w:tc>
          <w:tcPr>
            <w:tcW w:w="642" w:type="dxa"/>
            <w:vAlign w:val="center"/>
          </w:tcPr>
          <w:p w:rsidR="001E2C17" w:rsidRPr="00FA0A12" w:rsidRDefault="001E2C17" w:rsidP="001E2C17">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E2C17" w:rsidRDefault="001E2C17" w:rsidP="001E2C17">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1E2C17" w:rsidRDefault="001E2C17" w:rsidP="001E2C17">
            <w:pPr>
              <w:jc w:val="center"/>
              <w:rPr>
                <w:rFonts w:ascii="Arial" w:hAnsi="Arial" w:cs="Arial"/>
                <w:b/>
                <w:sz w:val="20"/>
                <w:szCs w:val="20"/>
              </w:rPr>
            </w:pPr>
            <w:r>
              <w:rPr>
                <w:rFonts w:ascii="Arial" w:hAnsi="Arial" w:cs="Arial"/>
                <w:b/>
                <w:sz w:val="20"/>
                <w:szCs w:val="20"/>
              </w:rPr>
              <w:t>24</w:t>
            </w:r>
          </w:p>
        </w:tc>
      </w:tr>
    </w:tbl>
    <w:p w:rsidR="0061561F" w:rsidRDefault="0061561F" w:rsidP="0061561F">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Pr>
          <w:rFonts w:ascii="Arial" w:eastAsia="Times New Roman" w:hAnsi="Arial" w:cs="Arial"/>
          <w:i/>
          <w:lang w:eastAsia="pl-PL"/>
        </w:rPr>
        <w:t xml:space="preserve"> do SWZ</w:t>
      </w: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61561F">
      <w:pPr>
        <w:spacing w:after="0" w:line="240" w:lineRule="auto"/>
        <w:jc w:val="both"/>
        <w:rPr>
          <w:rFonts w:ascii="Arial" w:eastAsia="Calibri" w:hAnsi="Arial" w:cs="Arial"/>
          <w:sz w:val="20"/>
          <w:szCs w:val="20"/>
          <w:u w:val="single"/>
        </w:rPr>
      </w:pPr>
      <w:r w:rsidRPr="0061561F">
        <w:rPr>
          <w:rFonts w:ascii="Arial" w:eastAsia="Calibri" w:hAnsi="Arial" w:cs="Arial"/>
          <w:sz w:val="20"/>
          <w:szCs w:val="20"/>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981586" w:rsidRPr="0061561F" w:rsidRDefault="00981586" w:rsidP="0061561F">
      <w:pPr>
        <w:spacing w:after="0" w:line="240" w:lineRule="auto"/>
        <w:jc w:val="both"/>
        <w:rPr>
          <w:rFonts w:ascii="Arial" w:eastAsia="Calibri" w:hAnsi="Arial" w:cs="Arial"/>
          <w:sz w:val="20"/>
          <w:szCs w:val="20"/>
          <w:u w:val="single"/>
        </w:rPr>
      </w:pPr>
    </w:p>
    <w:p w:rsidR="0061561F" w:rsidRPr="0061561F" w:rsidRDefault="0061561F" w:rsidP="0061561F">
      <w:pPr>
        <w:spacing w:after="0" w:line="240" w:lineRule="auto"/>
        <w:jc w:val="both"/>
        <w:rPr>
          <w:rFonts w:ascii="Arial" w:eastAsia="Times New Roman" w:hAnsi="Arial" w:cs="Arial"/>
          <w:b/>
          <w:sz w:val="20"/>
          <w:szCs w:val="20"/>
          <w:u w:val="single"/>
          <w:lang w:eastAsia="pl-PL"/>
        </w:rPr>
      </w:pPr>
      <w:r w:rsidRPr="0061561F">
        <w:rPr>
          <w:rFonts w:ascii="Arial" w:eastAsia="Times New Roman" w:hAnsi="Arial" w:cs="Arial"/>
          <w:b/>
          <w:sz w:val="20"/>
          <w:szCs w:val="20"/>
          <w:u w:val="single"/>
          <w:lang w:eastAsia="pl-PL"/>
        </w:rPr>
        <w:t xml:space="preserve">CZĘŚĆ IV Lublin: </w:t>
      </w:r>
      <w:r w:rsidRPr="0061561F">
        <w:rPr>
          <w:rFonts w:ascii="Arial" w:eastAsia="Times New Roman" w:hAnsi="Arial" w:cs="Arial"/>
          <w:b/>
          <w:bCs/>
          <w:sz w:val="20"/>
          <w:szCs w:val="20"/>
          <w:u w:val="single"/>
          <w:lang w:eastAsia="pl-PL"/>
        </w:rPr>
        <w:t>ul. Zbigniewa Herberta 49, 20-468 Lublin</w:t>
      </w:r>
    </w:p>
    <w:p w:rsidR="0061561F" w:rsidRPr="0061561F" w:rsidRDefault="0061561F" w:rsidP="00981586">
      <w:pPr>
        <w:tabs>
          <w:tab w:val="right" w:pos="9348"/>
        </w:tabs>
        <w:spacing w:line="240" w:lineRule="auto"/>
        <w:jc w:val="both"/>
        <w:rPr>
          <w:rFonts w:ascii="Arial" w:eastAsia="Times New Roman" w:hAnsi="Arial" w:cs="Arial"/>
          <w:b/>
          <w:sz w:val="20"/>
          <w:szCs w:val="20"/>
          <w:u w:val="single"/>
          <w:lang w:eastAsia="pl-PL"/>
        </w:rPr>
      </w:pPr>
      <w:r w:rsidRPr="0061561F">
        <w:rPr>
          <w:rFonts w:ascii="Arial" w:eastAsia="Times New Roman" w:hAnsi="Arial" w:cs="Arial"/>
          <w:b/>
          <w:sz w:val="20"/>
          <w:szCs w:val="20"/>
          <w:u w:val="single"/>
          <w:lang w:eastAsia="pl-PL"/>
        </w:rPr>
        <w:t>Mięso czerwone, wędliny z mięsa czerwonego, wędliny</w:t>
      </w:r>
      <w:r w:rsidR="00981586">
        <w:rPr>
          <w:rFonts w:ascii="Arial" w:eastAsia="Times New Roman" w:hAnsi="Arial" w:cs="Arial"/>
          <w:b/>
          <w:sz w:val="20"/>
          <w:szCs w:val="20"/>
          <w:u w:val="single"/>
          <w:lang w:eastAsia="pl-PL"/>
        </w:rPr>
        <w:t xml:space="preserve"> drobiowe, tłuszcze zwierzęce. </w:t>
      </w:r>
    </w:p>
    <w:tbl>
      <w:tblPr>
        <w:tblStyle w:val="Tabela-Siatka"/>
        <w:tblW w:w="8505" w:type="dxa"/>
        <w:tblInd w:w="108" w:type="dxa"/>
        <w:tblLayout w:type="fixed"/>
        <w:tblLook w:val="04A0" w:firstRow="1" w:lastRow="0" w:firstColumn="1" w:lastColumn="0" w:noHBand="0" w:noVBand="1"/>
      </w:tblPr>
      <w:tblGrid>
        <w:gridCol w:w="514"/>
        <w:gridCol w:w="3231"/>
        <w:gridCol w:w="642"/>
        <w:gridCol w:w="2268"/>
        <w:gridCol w:w="1850"/>
      </w:tblGrid>
      <w:tr w:rsidR="0061561F" w:rsidTr="0061561F">
        <w:trPr>
          <w:trHeight w:val="617"/>
        </w:trPr>
        <w:tc>
          <w:tcPr>
            <w:tcW w:w="514" w:type="dxa"/>
            <w:vAlign w:val="center"/>
          </w:tcPr>
          <w:p w:rsidR="0061561F" w:rsidRPr="00E374EB" w:rsidRDefault="0061561F" w:rsidP="0061561F">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61561F" w:rsidRPr="00E374EB" w:rsidRDefault="0061561F" w:rsidP="0061561F">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61561F" w:rsidRPr="00E374EB" w:rsidRDefault="0061561F" w:rsidP="0061561F">
            <w:pPr>
              <w:jc w:val="center"/>
              <w:rPr>
                <w:rFonts w:ascii="Arial" w:hAnsi="Arial" w:cs="Arial"/>
                <w:b/>
                <w:sz w:val="18"/>
                <w:szCs w:val="18"/>
              </w:rPr>
            </w:pPr>
            <w:r w:rsidRPr="00E374EB">
              <w:rPr>
                <w:rFonts w:ascii="Arial" w:hAnsi="Arial" w:cs="Arial"/>
                <w:b/>
                <w:sz w:val="18"/>
                <w:szCs w:val="18"/>
              </w:rPr>
              <w:t>j</w:t>
            </w:r>
            <w:r>
              <w:rPr>
                <w:rFonts w:ascii="Arial" w:hAnsi="Arial" w:cs="Arial"/>
                <w:b/>
                <w:sz w:val="18"/>
                <w:szCs w:val="18"/>
              </w:rPr>
              <w:t xml:space="preserve">. </w:t>
            </w:r>
            <w:r w:rsidRPr="00E374EB">
              <w:rPr>
                <w:rFonts w:ascii="Arial" w:hAnsi="Arial" w:cs="Arial"/>
                <w:b/>
                <w:sz w:val="18"/>
                <w:szCs w:val="18"/>
              </w:rPr>
              <w:t>m</w:t>
            </w:r>
            <w:r>
              <w:rPr>
                <w:rFonts w:ascii="Arial" w:hAnsi="Arial" w:cs="Arial"/>
                <w:b/>
                <w:sz w:val="18"/>
                <w:szCs w:val="18"/>
              </w:rPr>
              <w:t>.</w:t>
            </w:r>
          </w:p>
        </w:tc>
        <w:tc>
          <w:tcPr>
            <w:tcW w:w="2268" w:type="dxa"/>
            <w:vAlign w:val="center"/>
          </w:tcPr>
          <w:p w:rsidR="0061561F" w:rsidRPr="00E374EB" w:rsidRDefault="0061561F" w:rsidP="0061561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50" w:type="dxa"/>
            <w:shd w:val="clear" w:color="auto" w:fill="FFFF00"/>
            <w:vAlign w:val="center"/>
          </w:tcPr>
          <w:p w:rsidR="0061561F" w:rsidRPr="00E374EB" w:rsidRDefault="0061561F" w:rsidP="0061561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Antrykot wołowy b/k kręg.</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Polędwica wołowa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1,2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Wołowina zrazowa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60</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Udziec cielęcy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1,2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5.</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Karkówka wieprzowa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72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6.</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Łopatka wieprzowa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210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84</w:t>
            </w:r>
          </w:p>
        </w:tc>
      </w:tr>
      <w:tr w:rsidR="0061561F" w:rsidTr="0061561F">
        <w:trPr>
          <w:trHeight w:val="567"/>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7.</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Schab wieprzowy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72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8.</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Boczek surowy</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9.</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Żeberka wieprzowe</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10.</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Szynka wieprzowa b/k</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11.</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240</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96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12.</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Ozorki wieprzowe</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13.</w:t>
            </w:r>
          </w:p>
        </w:tc>
        <w:tc>
          <w:tcPr>
            <w:tcW w:w="3231" w:type="dxa"/>
            <w:vAlign w:val="center"/>
          </w:tcPr>
          <w:p w:rsidR="0061561F" w:rsidRDefault="0061561F" w:rsidP="0061561F">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14.</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Pasztetowa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42</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16,8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15.</w:t>
            </w:r>
          </w:p>
        </w:tc>
        <w:tc>
          <w:tcPr>
            <w:tcW w:w="3231" w:type="dxa"/>
            <w:vAlign w:val="center"/>
          </w:tcPr>
          <w:p w:rsidR="0061561F" w:rsidRDefault="0061561F" w:rsidP="0061561F">
            <w:pPr>
              <w:rPr>
                <w:rFonts w:ascii="Arial" w:hAnsi="Arial" w:cs="Arial"/>
                <w:sz w:val="20"/>
                <w:szCs w:val="20"/>
              </w:rPr>
            </w:pPr>
            <w:r>
              <w:rPr>
                <w:rFonts w:ascii="Arial" w:hAnsi="Arial" w:cs="Arial"/>
                <w:sz w:val="20"/>
                <w:szCs w:val="20"/>
              </w:rPr>
              <w:t>Salceson włoski</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36</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14,4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16.</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Default="0061561F" w:rsidP="0061561F">
            <w:pPr>
              <w:rPr>
                <w:rFonts w:ascii="Arial" w:hAnsi="Arial" w:cs="Arial"/>
                <w:sz w:val="20"/>
                <w:szCs w:val="20"/>
              </w:rPr>
            </w:pPr>
            <w:r>
              <w:rPr>
                <w:rFonts w:ascii="Arial" w:hAnsi="Arial" w:cs="Arial"/>
                <w:sz w:val="20"/>
                <w:szCs w:val="20"/>
              </w:rPr>
              <w:t>Salceson ozorkowy</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36</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14,4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17.</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Kaszanka z kaszy gryczanej</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18.</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salami</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19.</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Default="0061561F" w:rsidP="0061561F">
            <w:pPr>
              <w:rPr>
                <w:rFonts w:ascii="Arial" w:hAnsi="Arial" w:cs="Arial"/>
                <w:sz w:val="20"/>
                <w:szCs w:val="20"/>
              </w:rPr>
            </w:pPr>
            <w:r>
              <w:rPr>
                <w:rFonts w:ascii="Arial" w:hAnsi="Arial" w:cs="Arial"/>
                <w:sz w:val="20"/>
                <w:szCs w:val="20"/>
              </w:rPr>
              <w:t>Kiełbasa myśliwska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20.</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Default="0061561F" w:rsidP="0061561F">
            <w:pPr>
              <w:rPr>
                <w:rFonts w:ascii="Arial" w:hAnsi="Arial" w:cs="Arial"/>
                <w:sz w:val="20"/>
                <w:szCs w:val="20"/>
              </w:rPr>
            </w:pPr>
            <w:r>
              <w:rPr>
                <w:rFonts w:ascii="Arial" w:hAnsi="Arial" w:cs="Arial"/>
                <w:sz w:val="20"/>
                <w:szCs w:val="20"/>
              </w:rPr>
              <w:t>Kiełbasa jałowcowa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21.</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Kiełbasa parówkowa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210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84</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22.</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Parówki z szynki</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tcBorders>
              <w:right w:val="single" w:sz="4" w:space="0" w:color="auto"/>
            </w:tcBorders>
            <w:vAlign w:val="center"/>
          </w:tcPr>
          <w:p w:rsidR="0061561F" w:rsidRDefault="0061561F" w:rsidP="0061561F">
            <w:pPr>
              <w:jc w:val="center"/>
              <w:rPr>
                <w:rFonts w:ascii="Arial" w:hAnsi="Arial" w:cs="Arial"/>
                <w:sz w:val="20"/>
                <w:szCs w:val="20"/>
              </w:rPr>
            </w:pPr>
            <w:r>
              <w:rPr>
                <w:rFonts w:ascii="Arial" w:hAnsi="Arial" w:cs="Arial"/>
                <w:sz w:val="20"/>
                <w:szCs w:val="20"/>
              </w:rPr>
              <w:t>23.</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Mortadela </w:t>
            </w:r>
          </w:p>
        </w:tc>
        <w:tc>
          <w:tcPr>
            <w:tcW w:w="642" w:type="dxa"/>
            <w:tcBorders>
              <w:left w:val="single" w:sz="4" w:space="0" w:color="auto"/>
            </w:tcBorders>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lastRenderedPageBreak/>
              <w:t>24.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biała parzona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25.</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61561F" w:rsidRPr="006F58AF" w:rsidRDefault="0061561F" w:rsidP="0061561F">
            <w:pPr>
              <w:jc w:val="center"/>
              <w:rPr>
                <w:rFonts w:ascii="Arial" w:hAnsi="Arial" w:cs="Arial"/>
                <w:b/>
                <w:sz w:val="20"/>
                <w:szCs w:val="20"/>
              </w:rPr>
            </w:pPr>
            <w:r>
              <w:rPr>
                <w:rFonts w:ascii="Arial" w:hAnsi="Arial" w:cs="Arial"/>
                <w:b/>
                <w:sz w:val="20"/>
                <w:szCs w:val="20"/>
              </w:rPr>
              <w:t>60</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26.</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wiejska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6F58AF"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27.</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60</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29.</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60</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30.</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31.</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32.</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33.</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34.</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Kabanosy</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35.</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Baleron</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150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60</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36.</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Salami</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37.</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38.</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48</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39.</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61561F"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61561F" w:rsidRPr="007E1DE2" w:rsidRDefault="0061561F" w:rsidP="0061561F">
            <w:pPr>
              <w:jc w:val="center"/>
              <w:rPr>
                <w:rFonts w:ascii="Arial" w:hAnsi="Arial" w:cs="Arial"/>
                <w:b/>
                <w:sz w:val="20"/>
                <w:szCs w:val="20"/>
              </w:rPr>
            </w:pPr>
            <w:r>
              <w:rPr>
                <w:rFonts w:ascii="Arial" w:hAnsi="Arial" w:cs="Arial"/>
                <w:b/>
                <w:sz w:val="20"/>
                <w:szCs w:val="20"/>
              </w:rPr>
              <w:t>72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40.</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72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41.</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61561F" w:rsidRPr="00FA0A12"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180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72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42.</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Rolada z boczku</w:t>
            </w:r>
          </w:p>
        </w:tc>
        <w:tc>
          <w:tcPr>
            <w:tcW w:w="642" w:type="dxa"/>
            <w:vAlign w:val="center"/>
          </w:tcPr>
          <w:p w:rsidR="0061561F" w:rsidRPr="00FA0A12"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43.</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Pasztet wieprzowy pieczony</w:t>
            </w:r>
          </w:p>
        </w:tc>
        <w:tc>
          <w:tcPr>
            <w:tcW w:w="642" w:type="dxa"/>
            <w:vAlign w:val="center"/>
          </w:tcPr>
          <w:p w:rsidR="0061561F"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30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12</w:t>
            </w:r>
          </w:p>
        </w:tc>
      </w:tr>
      <w:tr w:rsidR="0061561F" w:rsidTr="0061561F">
        <w:trPr>
          <w:trHeight w:val="454"/>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Default="0061561F" w:rsidP="0061561F">
            <w:pPr>
              <w:rPr>
                <w:rFonts w:ascii="Arial" w:hAnsi="Arial" w:cs="Arial"/>
                <w:sz w:val="20"/>
                <w:szCs w:val="20"/>
              </w:rPr>
            </w:pPr>
            <w:r>
              <w:rPr>
                <w:rFonts w:ascii="Arial" w:hAnsi="Arial" w:cs="Arial"/>
                <w:sz w:val="20"/>
                <w:szCs w:val="20"/>
              </w:rPr>
              <w:t>Golonka wieprzowa</w:t>
            </w:r>
          </w:p>
        </w:tc>
        <w:tc>
          <w:tcPr>
            <w:tcW w:w="642" w:type="dxa"/>
            <w:vAlign w:val="center"/>
          </w:tcPr>
          <w:p w:rsidR="0061561F" w:rsidRPr="00FA0A12"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981586">
        <w:trPr>
          <w:trHeight w:val="321"/>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45.</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61561F" w:rsidRPr="00FA0A12" w:rsidRDefault="0061561F" w:rsidP="0061561F">
            <w:pPr>
              <w:jc w:val="center"/>
              <w:rPr>
                <w:rFonts w:ascii="Arial" w:hAnsi="Arial" w:cs="Arial"/>
                <w:sz w:val="20"/>
                <w:szCs w:val="20"/>
              </w:rPr>
            </w:pPr>
            <w:r>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120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48</w:t>
            </w:r>
          </w:p>
        </w:tc>
      </w:tr>
      <w:tr w:rsidR="0061561F" w:rsidTr="00981586">
        <w:trPr>
          <w:trHeight w:val="413"/>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46.</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Default="0061561F" w:rsidP="0061561F">
            <w:pPr>
              <w:rPr>
                <w:rFonts w:ascii="Arial" w:hAnsi="Arial" w:cs="Arial"/>
                <w:sz w:val="20"/>
                <w:szCs w:val="20"/>
              </w:rPr>
            </w:pPr>
            <w:r>
              <w:rPr>
                <w:rFonts w:ascii="Arial" w:hAnsi="Arial" w:cs="Arial"/>
                <w:sz w:val="20"/>
                <w:szCs w:val="20"/>
              </w:rPr>
              <w:t>Schab pieczony</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48</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19,2</w:t>
            </w:r>
          </w:p>
        </w:tc>
      </w:tr>
      <w:tr w:rsidR="0061561F" w:rsidTr="00981586">
        <w:trPr>
          <w:trHeight w:val="419"/>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47.</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Kabanosy drobiowe</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981586">
        <w:trPr>
          <w:trHeight w:val="411"/>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981586">
        <w:trPr>
          <w:trHeight w:val="417"/>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49.</w:t>
            </w:r>
          </w:p>
        </w:tc>
        <w:tc>
          <w:tcPr>
            <w:tcW w:w="3231" w:type="dxa"/>
            <w:tcBorders>
              <w:top w:val="nil"/>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 xml:space="preserve">Parówki </w:t>
            </w:r>
            <w:r>
              <w:rPr>
                <w:rFonts w:ascii="Arial" w:hAnsi="Arial" w:cs="Arial"/>
                <w:sz w:val="20"/>
                <w:szCs w:val="20"/>
              </w:rPr>
              <w:t>z fileta z kurczaka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981586">
        <w:trPr>
          <w:trHeight w:val="423"/>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50.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Szynka drobiowa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981586">
        <w:trPr>
          <w:trHeight w:val="361"/>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51.</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Szynka z indyka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24</w:t>
            </w:r>
          </w:p>
        </w:tc>
      </w:tr>
      <w:tr w:rsidR="0061561F" w:rsidTr="00981586">
        <w:trPr>
          <w:trHeight w:val="462"/>
        </w:trPr>
        <w:tc>
          <w:tcPr>
            <w:tcW w:w="514" w:type="dxa"/>
            <w:vAlign w:val="center"/>
          </w:tcPr>
          <w:p w:rsidR="0061561F" w:rsidRDefault="0061561F" w:rsidP="0061561F">
            <w:pPr>
              <w:jc w:val="center"/>
              <w:rPr>
                <w:rFonts w:ascii="Arial" w:hAnsi="Arial" w:cs="Arial"/>
                <w:sz w:val="20"/>
                <w:szCs w:val="20"/>
              </w:rPr>
            </w:pPr>
            <w:r>
              <w:rPr>
                <w:rFonts w:ascii="Arial" w:hAnsi="Arial" w:cs="Arial"/>
                <w:sz w:val="20"/>
                <w:szCs w:val="20"/>
              </w:rPr>
              <w:t>52.</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sidRPr="00DE06AC">
              <w:rPr>
                <w:rFonts w:ascii="Arial" w:hAnsi="Arial" w:cs="Arial"/>
                <w:sz w:val="20"/>
                <w:szCs w:val="20"/>
              </w:rPr>
              <w:t>Mortadela drobiowa</w:t>
            </w:r>
          </w:p>
        </w:tc>
        <w:tc>
          <w:tcPr>
            <w:tcW w:w="642" w:type="dxa"/>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Pr="006F4E8F" w:rsidRDefault="0061561F" w:rsidP="0061561F">
            <w:pPr>
              <w:jc w:val="center"/>
              <w:rPr>
                <w:rFonts w:ascii="Arial" w:hAnsi="Arial" w:cs="Arial"/>
                <w:b/>
                <w:sz w:val="20"/>
                <w:szCs w:val="20"/>
              </w:rPr>
            </w:pPr>
            <w:r>
              <w:rPr>
                <w:rFonts w:ascii="Arial" w:hAnsi="Arial" w:cs="Arial"/>
                <w:b/>
                <w:sz w:val="20"/>
                <w:szCs w:val="20"/>
              </w:rPr>
              <w:t>36</w:t>
            </w:r>
          </w:p>
        </w:tc>
      </w:tr>
      <w:tr w:rsidR="0061561F" w:rsidTr="00981586">
        <w:trPr>
          <w:trHeight w:val="413"/>
        </w:trPr>
        <w:tc>
          <w:tcPr>
            <w:tcW w:w="514" w:type="dxa"/>
            <w:tcBorders>
              <w:right w:val="single" w:sz="4" w:space="0" w:color="auto"/>
            </w:tcBorders>
            <w:vAlign w:val="center"/>
          </w:tcPr>
          <w:p w:rsidR="0061561F" w:rsidRDefault="0061561F" w:rsidP="0061561F">
            <w:pPr>
              <w:jc w:val="center"/>
              <w:rPr>
                <w:rFonts w:ascii="Arial" w:hAnsi="Arial" w:cs="Arial"/>
                <w:sz w:val="20"/>
                <w:szCs w:val="20"/>
              </w:rPr>
            </w:pPr>
            <w:r>
              <w:rPr>
                <w:rFonts w:ascii="Arial" w:hAnsi="Arial" w:cs="Arial"/>
                <w:sz w:val="20"/>
                <w:szCs w:val="20"/>
              </w:rPr>
              <w:t>53.</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Smalec wieprzowy</w:t>
            </w:r>
          </w:p>
        </w:tc>
        <w:tc>
          <w:tcPr>
            <w:tcW w:w="642" w:type="dxa"/>
            <w:tcBorders>
              <w:left w:val="single" w:sz="4" w:space="0" w:color="auto"/>
            </w:tcBorders>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90</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36</w:t>
            </w:r>
          </w:p>
        </w:tc>
      </w:tr>
      <w:tr w:rsidR="0061561F" w:rsidTr="0061561F">
        <w:trPr>
          <w:trHeight w:val="454"/>
        </w:trPr>
        <w:tc>
          <w:tcPr>
            <w:tcW w:w="514" w:type="dxa"/>
            <w:tcBorders>
              <w:right w:val="single" w:sz="4" w:space="0" w:color="auto"/>
            </w:tcBorders>
            <w:vAlign w:val="center"/>
          </w:tcPr>
          <w:p w:rsidR="0061561F" w:rsidRDefault="0061561F" w:rsidP="0061561F">
            <w:pPr>
              <w:jc w:val="center"/>
              <w:rPr>
                <w:rFonts w:ascii="Arial" w:hAnsi="Arial" w:cs="Arial"/>
                <w:sz w:val="20"/>
                <w:szCs w:val="20"/>
              </w:rPr>
            </w:pPr>
            <w:r>
              <w:rPr>
                <w:rFonts w:ascii="Arial" w:hAnsi="Arial" w:cs="Arial"/>
                <w:sz w:val="20"/>
                <w:szCs w:val="20"/>
              </w:rPr>
              <w:t>54.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61561F" w:rsidRPr="00DE06AC" w:rsidRDefault="0061561F" w:rsidP="0061561F">
            <w:pPr>
              <w:rPr>
                <w:rFonts w:ascii="Arial" w:hAnsi="Arial" w:cs="Arial"/>
                <w:sz w:val="20"/>
                <w:szCs w:val="20"/>
              </w:rPr>
            </w:pPr>
            <w:r>
              <w:rPr>
                <w:rFonts w:ascii="Arial" w:hAnsi="Arial" w:cs="Arial"/>
                <w:sz w:val="20"/>
                <w:szCs w:val="20"/>
              </w:rPr>
              <w:t>Słonina</w:t>
            </w:r>
          </w:p>
        </w:tc>
        <w:tc>
          <w:tcPr>
            <w:tcW w:w="642" w:type="dxa"/>
            <w:tcBorders>
              <w:left w:val="single" w:sz="4" w:space="0" w:color="auto"/>
            </w:tcBorders>
            <w:vAlign w:val="center"/>
          </w:tcPr>
          <w:p w:rsidR="0061561F" w:rsidRPr="00FA0A12" w:rsidRDefault="0061561F" w:rsidP="0061561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61561F" w:rsidRDefault="0061561F" w:rsidP="0061561F">
            <w:pPr>
              <w:jc w:val="center"/>
              <w:rPr>
                <w:rFonts w:ascii="Arial" w:hAnsi="Arial" w:cs="Arial"/>
                <w:b/>
                <w:bCs/>
                <w:color w:val="000000"/>
                <w:sz w:val="20"/>
                <w:szCs w:val="20"/>
              </w:rPr>
            </w:pPr>
            <w:r>
              <w:rPr>
                <w:rFonts w:ascii="Arial" w:hAnsi="Arial" w:cs="Arial"/>
                <w:b/>
                <w:bCs/>
                <w:color w:val="000000"/>
                <w:sz w:val="20"/>
                <w:szCs w:val="20"/>
              </w:rPr>
              <w:t>60</w:t>
            </w:r>
          </w:p>
        </w:tc>
        <w:tc>
          <w:tcPr>
            <w:tcW w:w="1850" w:type="dxa"/>
            <w:shd w:val="clear" w:color="auto" w:fill="FFFF00"/>
            <w:vAlign w:val="center"/>
          </w:tcPr>
          <w:p w:rsidR="0061561F" w:rsidRDefault="0061561F" w:rsidP="0061561F">
            <w:pPr>
              <w:jc w:val="center"/>
              <w:rPr>
                <w:rFonts w:ascii="Arial" w:hAnsi="Arial" w:cs="Arial"/>
                <w:b/>
                <w:sz w:val="20"/>
                <w:szCs w:val="20"/>
              </w:rPr>
            </w:pPr>
            <w:r>
              <w:rPr>
                <w:rFonts w:ascii="Arial" w:hAnsi="Arial" w:cs="Arial"/>
                <w:b/>
                <w:sz w:val="20"/>
                <w:szCs w:val="20"/>
              </w:rPr>
              <w:t>24</w:t>
            </w:r>
          </w:p>
        </w:tc>
      </w:tr>
    </w:tbl>
    <w:p w:rsidR="00981586" w:rsidRDefault="00981586" w:rsidP="00981586">
      <w:pPr>
        <w:spacing w:after="0" w:line="240" w:lineRule="auto"/>
        <w:jc w:val="right"/>
        <w:rPr>
          <w:rFonts w:ascii="Arial" w:eastAsia="Times New Roman" w:hAnsi="Arial" w:cs="Arial"/>
          <w:i/>
          <w:lang w:eastAsia="pl-PL"/>
        </w:rPr>
        <w:sectPr w:rsidR="00981586" w:rsidSect="00511F80">
          <w:pgSz w:w="11906" w:h="16838"/>
          <w:pgMar w:top="1418" w:right="1418" w:bottom="1418" w:left="1985" w:header="709" w:footer="709" w:gutter="0"/>
          <w:cols w:space="708"/>
          <w:docGrid w:linePitch="360"/>
        </w:sectPr>
      </w:pPr>
    </w:p>
    <w:p w:rsidR="00981586" w:rsidRDefault="00981586" w:rsidP="00981586">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Pr>
          <w:rFonts w:ascii="Arial" w:eastAsia="Times New Roman" w:hAnsi="Arial" w:cs="Arial"/>
          <w:i/>
          <w:lang w:eastAsia="pl-PL"/>
        </w:rPr>
        <w:t xml:space="preserve"> do SWZ</w:t>
      </w:r>
    </w:p>
    <w:p w:rsidR="0061561F" w:rsidRDefault="0061561F" w:rsidP="0061561F">
      <w:pPr>
        <w:spacing w:after="0"/>
        <w:jc w:val="both"/>
        <w:rPr>
          <w:rFonts w:ascii="Arial" w:hAnsi="Arial" w:cs="Arial"/>
          <w:sz w:val="20"/>
          <w:szCs w:val="20"/>
        </w:rPr>
      </w:pPr>
    </w:p>
    <w:p w:rsidR="001E2C17" w:rsidRPr="00981586" w:rsidRDefault="001E2C17" w:rsidP="001E2C17">
      <w:pPr>
        <w:spacing w:after="0" w:line="240" w:lineRule="auto"/>
        <w:jc w:val="both"/>
        <w:rPr>
          <w:rFonts w:ascii="Arial" w:hAnsi="Arial" w:cs="Arial"/>
          <w:sz w:val="20"/>
          <w:szCs w:val="20"/>
          <w:u w:val="single"/>
        </w:rPr>
      </w:pPr>
      <w:r w:rsidRPr="00981586">
        <w:rPr>
          <w:rFonts w:ascii="Arial" w:hAnsi="Arial" w:cs="Arial"/>
          <w:sz w:val="20"/>
          <w:szCs w:val="20"/>
          <w:u w:val="single"/>
        </w:rPr>
        <w:t>Wykaz asortymentowo-ilościowy dla poszczególnych magazynów 32 Wojskowego Oddziału</w:t>
      </w:r>
      <w:r w:rsidR="00981586">
        <w:rPr>
          <w:rFonts w:ascii="Arial" w:hAnsi="Arial" w:cs="Arial"/>
          <w:sz w:val="20"/>
          <w:szCs w:val="20"/>
          <w:u w:val="single"/>
        </w:rPr>
        <w:t xml:space="preserve"> Gospodarczego zlokalizowanych </w:t>
      </w:r>
      <w:r w:rsidRPr="00981586">
        <w:rPr>
          <w:rFonts w:ascii="Arial" w:hAnsi="Arial" w:cs="Arial"/>
          <w:sz w:val="20"/>
          <w:szCs w:val="20"/>
          <w:u w:val="single"/>
        </w:rPr>
        <w:t>w kompleksach wojskowych znajdujących się w rejonie działania 32 Wojskowego Oddziału Gospodarczego w Zamościu – miejsc dostaw:</w:t>
      </w:r>
    </w:p>
    <w:p w:rsidR="001E2C17" w:rsidRPr="00981586" w:rsidRDefault="001E2C17" w:rsidP="001E2C17">
      <w:pPr>
        <w:spacing w:after="0" w:line="240" w:lineRule="auto"/>
        <w:rPr>
          <w:rFonts w:ascii="Arial" w:hAnsi="Arial" w:cs="Arial"/>
          <w:sz w:val="20"/>
          <w:szCs w:val="20"/>
        </w:rPr>
      </w:pPr>
      <w:r w:rsidRPr="00981586">
        <w:rPr>
          <w:rFonts w:ascii="Arial" w:hAnsi="Arial" w:cs="Arial"/>
          <w:sz w:val="20"/>
          <w:szCs w:val="20"/>
        </w:rPr>
        <w:fldChar w:fldCharType="begin"/>
      </w:r>
      <w:r w:rsidRPr="00981586">
        <w:rPr>
          <w:rFonts w:ascii="Arial" w:hAnsi="Arial" w:cs="Arial"/>
          <w:sz w:val="20"/>
          <w:szCs w:val="20"/>
        </w:rPr>
        <w:instrText xml:space="preserve"> LINK Excel.Sheet.12 "H:\\DOKUMENTY DO PRZETARGÓW 2014\\podział na zadania\\zadania.xlsx" "Owoce gr.I!W4K1:W17K8" \a \f 5 \h  \* MERGEFORMAT </w:instrText>
      </w:r>
      <w:r w:rsidRPr="00981586">
        <w:rPr>
          <w:rFonts w:ascii="Arial" w:hAnsi="Arial" w:cs="Arial"/>
          <w:sz w:val="20"/>
          <w:szCs w:val="20"/>
        </w:rPr>
        <w:fldChar w:fldCharType="end"/>
      </w:r>
    </w:p>
    <w:p w:rsidR="001E2C17" w:rsidRPr="00981586" w:rsidRDefault="001E2C17" w:rsidP="00981586">
      <w:pPr>
        <w:spacing w:after="0" w:line="240" w:lineRule="auto"/>
        <w:jc w:val="both"/>
        <w:rPr>
          <w:rFonts w:ascii="Arial" w:hAnsi="Arial" w:cs="Arial"/>
          <w:b/>
          <w:sz w:val="20"/>
          <w:szCs w:val="20"/>
          <w:u w:val="single"/>
        </w:rPr>
      </w:pPr>
      <w:r w:rsidRPr="00981586">
        <w:rPr>
          <w:rFonts w:ascii="Arial" w:hAnsi="Arial" w:cs="Arial"/>
          <w:b/>
          <w:sz w:val="20"/>
          <w:szCs w:val="20"/>
          <w:u w:val="single"/>
        </w:rPr>
        <w:t>CZĘŚĆ V:</w:t>
      </w:r>
      <w:r w:rsidR="00981586" w:rsidRPr="00981586">
        <w:rPr>
          <w:rFonts w:ascii="Arial" w:hAnsi="Arial" w:cs="Arial"/>
          <w:b/>
          <w:sz w:val="20"/>
          <w:szCs w:val="20"/>
          <w:u w:val="single"/>
        </w:rPr>
        <w:t xml:space="preserve"> Mięso drobiowe</w:t>
      </w:r>
    </w:p>
    <w:tbl>
      <w:tblPr>
        <w:tblStyle w:val="Tabela-Siatka"/>
        <w:tblW w:w="14034" w:type="dxa"/>
        <w:tblInd w:w="108" w:type="dxa"/>
        <w:tblLayout w:type="fixed"/>
        <w:tblLook w:val="04A0" w:firstRow="1" w:lastRow="0" w:firstColumn="1" w:lastColumn="0" w:noHBand="0" w:noVBand="1"/>
      </w:tblPr>
      <w:tblGrid>
        <w:gridCol w:w="567"/>
        <w:gridCol w:w="1701"/>
        <w:gridCol w:w="714"/>
        <w:gridCol w:w="1417"/>
        <w:gridCol w:w="1417"/>
        <w:gridCol w:w="1417"/>
        <w:gridCol w:w="1417"/>
        <w:gridCol w:w="1417"/>
        <w:gridCol w:w="1417"/>
        <w:gridCol w:w="1417"/>
        <w:gridCol w:w="1133"/>
      </w:tblGrid>
      <w:tr w:rsidR="001E2C17" w:rsidRPr="00981586" w:rsidTr="00981586">
        <w:trPr>
          <w:trHeight w:val="394"/>
        </w:trPr>
        <w:tc>
          <w:tcPr>
            <w:tcW w:w="567" w:type="dxa"/>
            <w:vMerge w:val="restart"/>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sz w:val="18"/>
                <w:szCs w:val="18"/>
                <w:lang w:eastAsia="pl-PL"/>
              </w:rPr>
              <w:t>L.p.</w:t>
            </w:r>
          </w:p>
        </w:tc>
        <w:tc>
          <w:tcPr>
            <w:tcW w:w="1701" w:type="dxa"/>
            <w:vMerge w:val="restart"/>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sz w:val="18"/>
                <w:szCs w:val="18"/>
                <w:lang w:eastAsia="pl-PL"/>
              </w:rPr>
              <w:t>Nazwa produktu</w:t>
            </w:r>
          </w:p>
        </w:tc>
        <w:tc>
          <w:tcPr>
            <w:tcW w:w="714" w:type="dxa"/>
            <w:vMerge w:val="restart"/>
            <w:vAlign w:val="center"/>
          </w:tcPr>
          <w:p w:rsidR="001E2C17" w:rsidRPr="00981586" w:rsidRDefault="00981586"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sz w:val="18"/>
                <w:szCs w:val="18"/>
                <w:lang w:eastAsia="pl-PL"/>
              </w:rPr>
              <w:t xml:space="preserve">j. </w:t>
            </w:r>
            <w:r w:rsidR="001E2C17" w:rsidRPr="00981586">
              <w:rPr>
                <w:rFonts w:ascii="Arial" w:eastAsia="Times New Roman" w:hAnsi="Arial" w:cs="Arial"/>
                <w:b/>
                <w:sz w:val="18"/>
                <w:szCs w:val="18"/>
                <w:lang w:eastAsia="pl-PL"/>
              </w:rPr>
              <w:t>m</w:t>
            </w:r>
            <w:r w:rsidRPr="00981586">
              <w:rPr>
                <w:rFonts w:ascii="Arial" w:eastAsia="Times New Roman" w:hAnsi="Arial" w:cs="Arial"/>
                <w:b/>
                <w:sz w:val="18"/>
                <w:szCs w:val="18"/>
                <w:lang w:eastAsia="pl-PL"/>
              </w:rPr>
              <w:t>.</w:t>
            </w:r>
          </w:p>
        </w:tc>
        <w:tc>
          <w:tcPr>
            <w:tcW w:w="11052" w:type="dxa"/>
            <w:gridSpan w:val="8"/>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32 WOG Zamość, ul. Wojska Polskiego 2F,</w:t>
            </w:r>
          </w:p>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bCs/>
                <w:sz w:val="18"/>
                <w:szCs w:val="18"/>
                <w:lang w:eastAsia="pl-PL"/>
              </w:rPr>
              <w:t>22-400 Zamość</w:t>
            </w:r>
          </w:p>
        </w:tc>
      </w:tr>
      <w:tr w:rsidR="001E2C17" w:rsidRPr="00981586" w:rsidTr="00981586">
        <w:trPr>
          <w:trHeight w:val="1757"/>
        </w:trPr>
        <w:tc>
          <w:tcPr>
            <w:tcW w:w="567" w:type="dxa"/>
            <w:vMerge/>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p>
        </w:tc>
        <w:tc>
          <w:tcPr>
            <w:tcW w:w="1701" w:type="dxa"/>
            <w:vMerge/>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p>
        </w:tc>
        <w:tc>
          <w:tcPr>
            <w:tcW w:w="714" w:type="dxa"/>
            <w:vMerge/>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p>
        </w:tc>
        <w:tc>
          <w:tcPr>
            <w:tcW w:w="1417" w:type="dxa"/>
            <w:tcBorders>
              <w:bottom w:val="single" w:sz="4" w:space="0" w:color="auto"/>
            </w:tcBorders>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Dwernickiego 4, 22-500 Hrubieszów [ZAKRES PODSTAWOWY NA 2022R.]</w:t>
            </w:r>
          </w:p>
        </w:tc>
        <w:tc>
          <w:tcPr>
            <w:tcW w:w="1417" w:type="dxa"/>
            <w:shd w:val="clear" w:color="auto" w:fill="FFFF00"/>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Dwernickiego 4, 22-500 Hrubieszów [ZAKRES PRAWA OPCJI]</w:t>
            </w:r>
          </w:p>
        </w:tc>
        <w:tc>
          <w:tcPr>
            <w:tcW w:w="1417" w:type="dxa"/>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Zbigniewa Herberta 49,</w:t>
            </w:r>
          </w:p>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bCs/>
                <w:sz w:val="18"/>
                <w:szCs w:val="18"/>
                <w:lang w:eastAsia="pl-PL"/>
              </w:rPr>
              <w:t>20-468 Lublin [ZAKRES PODSTAWOWY NA 2022R.]</w:t>
            </w:r>
          </w:p>
        </w:tc>
        <w:tc>
          <w:tcPr>
            <w:tcW w:w="1417" w:type="dxa"/>
            <w:shd w:val="clear" w:color="auto" w:fill="FFFF00"/>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Zbigniewa Herberta 49,</w:t>
            </w:r>
          </w:p>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20-468 Lublin [ZAKRES PRAWA OPCJI]</w:t>
            </w:r>
          </w:p>
        </w:tc>
        <w:tc>
          <w:tcPr>
            <w:tcW w:w="1417" w:type="dxa"/>
            <w:tcBorders>
              <w:bottom w:val="single" w:sz="4" w:space="0" w:color="auto"/>
            </w:tcBorders>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Wojska Polskiego 2F,</w:t>
            </w:r>
          </w:p>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bCs/>
                <w:sz w:val="18"/>
                <w:szCs w:val="18"/>
                <w:lang w:eastAsia="pl-PL"/>
              </w:rPr>
              <w:t>22-400 Zamość [ZAKRES PODSTAWOWY NA 2022R.]</w:t>
            </w:r>
          </w:p>
        </w:tc>
        <w:tc>
          <w:tcPr>
            <w:tcW w:w="1417" w:type="dxa"/>
            <w:tcBorders>
              <w:bottom w:val="single" w:sz="4" w:space="0" w:color="auto"/>
            </w:tcBorders>
            <w:shd w:val="clear" w:color="auto" w:fill="FFFF00"/>
            <w:vAlign w:val="center"/>
          </w:tcPr>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ul. Wojska Polskiego 2F,</w:t>
            </w:r>
          </w:p>
          <w:p w:rsidR="001E2C17" w:rsidRPr="00981586" w:rsidRDefault="001E2C17" w:rsidP="001E2C17">
            <w:pPr>
              <w:tabs>
                <w:tab w:val="right" w:leader="dot" w:pos="9000"/>
                <w:tab w:val="right" w:pos="9348"/>
              </w:tabs>
              <w:jc w:val="center"/>
              <w:rPr>
                <w:rFonts w:ascii="Arial" w:eastAsia="Times New Roman" w:hAnsi="Arial" w:cs="Arial"/>
                <w:b/>
                <w:bCs/>
                <w:sz w:val="18"/>
                <w:szCs w:val="18"/>
                <w:lang w:eastAsia="pl-PL"/>
              </w:rPr>
            </w:pPr>
            <w:r w:rsidRPr="00981586">
              <w:rPr>
                <w:rFonts w:ascii="Arial" w:eastAsia="Times New Roman" w:hAnsi="Arial" w:cs="Arial"/>
                <w:b/>
                <w:bCs/>
                <w:sz w:val="18"/>
                <w:szCs w:val="18"/>
                <w:lang w:eastAsia="pl-PL"/>
              </w:rPr>
              <w:t>22-400 Zamość [ZAKRES PRAWA OPCJI]</w:t>
            </w:r>
          </w:p>
        </w:tc>
        <w:tc>
          <w:tcPr>
            <w:tcW w:w="1417" w:type="dxa"/>
            <w:tcBorders>
              <w:bottom w:val="single" w:sz="4" w:space="0" w:color="auto"/>
            </w:tcBorders>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bCs/>
                <w:sz w:val="18"/>
                <w:szCs w:val="18"/>
                <w:lang w:eastAsia="pl-PL"/>
              </w:rPr>
              <w:t>ul. Lubelska 139,                    22-100 Chełm [ZAKRES PODSTAWOWY NA 2022R.]</w:t>
            </w:r>
          </w:p>
        </w:tc>
        <w:tc>
          <w:tcPr>
            <w:tcW w:w="1133" w:type="dxa"/>
            <w:shd w:val="clear" w:color="auto" w:fill="FFFF00"/>
            <w:vAlign w:val="center"/>
          </w:tcPr>
          <w:p w:rsidR="001E2C17" w:rsidRPr="00981586" w:rsidRDefault="001E2C17" w:rsidP="001E2C17">
            <w:pPr>
              <w:tabs>
                <w:tab w:val="right" w:leader="dot" w:pos="9000"/>
                <w:tab w:val="right" w:pos="9348"/>
              </w:tabs>
              <w:jc w:val="center"/>
              <w:rPr>
                <w:rFonts w:ascii="Arial" w:eastAsia="Times New Roman" w:hAnsi="Arial" w:cs="Arial"/>
                <w:b/>
                <w:sz w:val="18"/>
                <w:szCs w:val="18"/>
                <w:lang w:eastAsia="pl-PL"/>
              </w:rPr>
            </w:pPr>
            <w:r w:rsidRPr="00981586">
              <w:rPr>
                <w:rFonts w:ascii="Arial" w:eastAsia="Times New Roman" w:hAnsi="Arial" w:cs="Arial"/>
                <w:b/>
                <w:bCs/>
                <w:sz w:val="18"/>
                <w:szCs w:val="18"/>
                <w:lang w:eastAsia="pl-PL"/>
              </w:rPr>
              <w:t xml:space="preserve">ul. Lubelska 139,                    22-100 Chełm [ZAKRES PRAWA OPCJI] </w:t>
            </w: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1</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Noga z kurczaka mrożona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133"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r>
      <w:tr w:rsidR="001E2C17" w:rsidRPr="00981586" w:rsidTr="00981586">
        <w:trPr>
          <w:trHeight w:val="374"/>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2</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Noga z kurczaka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400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160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1000</w:t>
            </w:r>
          </w:p>
        </w:tc>
        <w:tc>
          <w:tcPr>
            <w:tcW w:w="1133" w:type="dxa"/>
            <w:shd w:val="clear" w:color="auto" w:fill="FFFF00"/>
            <w:vAlign w:val="center"/>
          </w:tcPr>
          <w:p w:rsidR="001E2C17" w:rsidRPr="00981586" w:rsidRDefault="001E2C17" w:rsidP="001E2C17">
            <w:pPr>
              <w:jc w:val="center"/>
              <w:rPr>
                <w:rFonts w:ascii="Arial" w:hAnsi="Arial" w:cs="Arial"/>
                <w:b/>
                <w:sz w:val="18"/>
                <w:szCs w:val="18"/>
                <w:highlight w:val="yellow"/>
              </w:rPr>
            </w:pPr>
            <w:r w:rsidRPr="00981586">
              <w:rPr>
                <w:rFonts w:ascii="Arial" w:hAnsi="Arial" w:cs="Arial"/>
                <w:b/>
                <w:sz w:val="18"/>
                <w:szCs w:val="18"/>
                <w:highlight w:val="yellow"/>
              </w:rPr>
              <w:t>400</w:t>
            </w: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3</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Podudzie z kurczaka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80</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133" w:type="dxa"/>
            <w:shd w:val="clear" w:color="auto" w:fill="7F7F7F" w:themeFill="text1" w:themeFillTint="80"/>
            <w:vAlign w:val="center"/>
          </w:tcPr>
          <w:p w:rsidR="001E2C17" w:rsidRPr="00981586" w:rsidRDefault="001E2C17" w:rsidP="001E2C17">
            <w:pPr>
              <w:jc w:val="center"/>
              <w:rPr>
                <w:rFonts w:ascii="Arial" w:hAnsi="Arial" w:cs="Arial"/>
                <w:b/>
                <w:sz w:val="18"/>
                <w:szCs w:val="18"/>
                <w:highlight w:val="yellow"/>
              </w:rPr>
            </w:pP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4</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Filet z piersi kurczaka mrożony</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40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16</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40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16</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40</w:t>
            </w:r>
          </w:p>
        </w:tc>
        <w:tc>
          <w:tcPr>
            <w:tcW w:w="1133" w:type="dxa"/>
            <w:shd w:val="clear" w:color="auto" w:fill="FFFF00"/>
            <w:vAlign w:val="center"/>
          </w:tcPr>
          <w:p w:rsidR="001E2C17" w:rsidRPr="00981586" w:rsidRDefault="001E2C17" w:rsidP="001E2C17">
            <w:pPr>
              <w:jc w:val="center"/>
              <w:rPr>
                <w:rFonts w:ascii="Arial" w:hAnsi="Arial" w:cs="Arial"/>
                <w:b/>
                <w:sz w:val="18"/>
                <w:szCs w:val="18"/>
                <w:highlight w:val="yellow"/>
              </w:rPr>
            </w:pPr>
            <w:r w:rsidRPr="00981586">
              <w:rPr>
                <w:rFonts w:ascii="Arial" w:hAnsi="Arial" w:cs="Arial"/>
                <w:b/>
                <w:sz w:val="18"/>
                <w:szCs w:val="18"/>
                <w:highlight w:val="yellow"/>
              </w:rPr>
              <w:t>16</w:t>
            </w: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5</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Filet z piersi kurczaka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350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140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80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500</w:t>
            </w:r>
          </w:p>
        </w:tc>
        <w:tc>
          <w:tcPr>
            <w:tcW w:w="1133" w:type="dxa"/>
            <w:shd w:val="clear" w:color="auto" w:fill="FFFF00"/>
            <w:vAlign w:val="center"/>
          </w:tcPr>
          <w:p w:rsidR="001E2C17" w:rsidRPr="00981586" w:rsidRDefault="001E2C17" w:rsidP="001E2C17">
            <w:pPr>
              <w:jc w:val="center"/>
              <w:rPr>
                <w:rFonts w:ascii="Arial" w:hAnsi="Arial" w:cs="Arial"/>
                <w:b/>
                <w:sz w:val="18"/>
                <w:szCs w:val="18"/>
                <w:highlight w:val="yellow"/>
              </w:rPr>
            </w:pPr>
            <w:r w:rsidRPr="00981586">
              <w:rPr>
                <w:rFonts w:ascii="Arial" w:hAnsi="Arial" w:cs="Arial"/>
                <w:b/>
                <w:sz w:val="18"/>
                <w:szCs w:val="18"/>
                <w:highlight w:val="yellow"/>
              </w:rPr>
              <w:t>200</w:t>
            </w: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6</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Filet z piersi indyka mrożony</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30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12</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133" w:type="dxa"/>
            <w:shd w:val="clear" w:color="auto" w:fill="7F7F7F" w:themeFill="text1" w:themeFillTint="80"/>
            <w:vAlign w:val="center"/>
          </w:tcPr>
          <w:p w:rsidR="001E2C17" w:rsidRPr="00981586" w:rsidRDefault="001E2C17" w:rsidP="001E2C17">
            <w:pPr>
              <w:jc w:val="center"/>
              <w:rPr>
                <w:rFonts w:ascii="Arial" w:hAnsi="Arial" w:cs="Arial"/>
                <w:b/>
                <w:sz w:val="18"/>
                <w:szCs w:val="18"/>
                <w:highlight w:val="yellow"/>
              </w:rPr>
            </w:pP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7</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Filet z piersi indyka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100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80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100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250</w:t>
            </w:r>
          </w:p>
        </w:tc>
        <w:tc>
          <w:tcPr>
            <w:tcW w:w="1133" w:type="dxa"/>
            <w:shd w:val="clear" w:color="auto" w:fill="FFFF00"/>
            <w:vAlign w:val="center"/>
          </w:tcPr>
          <w:p w:rsidR="001E2C17" w:rsidRPr="00981586" w:rsidRDefault="001E2C17" w:rsidP="001E2C17">
            <w:pPr>
              <w:jc w:val="center"/>
              <w:rPr>
                <w:rFonts w:ascii="Arial" w:hAnsi="Arial" w:cs="Arial"/>
                <w:b/>
                <w:sz w:val="18"/>
                <w:szCs w:val="18"/>
                <w:highlight w:val="yellow"/>
              </w:rPr>
            </w:pPr>
            <w:r w:rsidRPr="00981586">
              <w:rPr>
                <w:rFonts w:ascii="Arial" w:hAnsi="Arial" w:cs="Arial"/>
                <w:b/>
                <w:sz w:val="18"/>
                <w:szCs w:val="18"/>
                <w:highlight w:val="yellow"/>
              </w:rPr>
              <w:t>100</w:t>
            </w:r>
          </w:p>
        </w:tc>
      </w:tr>
      <w:tr w:rsidR="001E2C17" w:rsidRPr="00981586" w:rsidTr="00981586">
        <w:trPr>
          <w:trHeight w:val="375"/>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8</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Kurczak - tuszka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sz w:val="18"/>
                <w:szCs w:val="18"/>
              </w:rPr>
            </w:pPr>
          </w:p>
        </w:tc>
        <w:tc>
          <w:tcPr>
            <w:tcW w:w="1417" w:type="dxa"/>
            <w:shd w:val="clear" w:color="auto" w:fill="7F7F7F" w:themeFill="text1" w:themeFillTint="80"/>
            <w:vAlign w:val="center"/>
          </w:tcPr>
          <w:p w:rsidR="001E2C17" w:rsidRPr="00981586" w:rsidRDefault="001E2C17" w:rsidP="001E2C17">
            <w:pPr>
              <w:jc w:val="center"/>
              <w:rPr>
                <w:rFonts w:ascii="Arial" w:hAnsi="Arial" w:cs="Arial"/>
                <w:b/>
                <w:sz w:val="18"/>
                <w:szCs w:val="18"/>
              </w:rPr>
            </w:pP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48</w:t>
            </w:r>
          </w:p>
        </w:tc>
        <w:tc>
          <w:tcPr>
            <w:tcW w:w="1133"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19,2</w:t>
            </w:r>
          </w:p>
        </w:tc>
      </w:tr>
      <w:tr w:rsidR="001E2C17" w:rsidRPr="00981586" w:rsidTr="00981586">
        <w:trPr>
          <w:trHeight w:val="409"/>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9</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981586">
            <w:pPr>
              <w:rPr>
                <w:rFonts w:ascii="Arial" w:hAnsi="Arial" w:cs="Arial"/>
                <w:color w:val="000000"/>
                <w:sz w:val="18"/>
                <w:szCs w:val="18"/>
              </w:rPr>
            </w:pPr>
            <w:r w:rsidRPr="00981586">
              <w:rPr>
                <w:rFonts w:ascii="Arial" w:hAnsi="Arial" w:cs="Arial"/>
                <w:color w:val="000000"/>
                <w:sz w:val="18"/>
                <w:szCs w:val="18"/>
              </w:rPr>
              <w:t xml:space="preserve">Wątroba z </w:t>
            </w:r>
            <w:r w:rsidR="00981586">
              <w:rPr>
                <w:rFonts w:ascii="Arial" w:hAnsi="Arial" w:cs="Arial"/>
                <w:color w:val="000000"/>
                <w:sz w:val="18"/>
                <w:szCs w:val="18"/>
              </w:rPr>
              <w:t>k</w:t>
            </w:r>
            <w:r w:rsidRPr="00981586">
              <w:rPr>
                <w:rFonts w:ascii="Arial" w:hAnsi="Arial" w:cs="Arial"/>
                <w:color w:val="000000"/>
                <w:sz w:val="18"/>
                <w:szCs w:val="18"/>
              </w:rPr>
              <w:t>urczaka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133"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r>
      <w:tr w:rsidR="001E2C17" w:rsidRPr="00981586" w:rsidTr="00981586">
        <w:trPr>
          <w:trHeight w:val="510"/>
        </w:trPr>
        <w:tc>
          <w:tcPr>
            <w:tcW w:w="567" w:type="dxa"/>
            <w:vAlign w:val="center"/>
          </w:tcPr>
          <w:p w:rsidR="001E2C17" w:rsidRPr="00981586" w:rsidRDefault="001E2C17" w:rsidP="001E2C17">
            <w:pPr>
              <w:tabs>
                <w:tab w:val="right" w:leader="dot" w:pos="9000"/>
                <w:tab w:val="right" w:pos="9348"/>
              </w:tabs>
              <w:jc w:val="center"/>
              <w:rPr>
                <w:rFonts w:ascii="Arial" w:eastAsia="Times New Roman" w:hAnsi="Arial" w:cs="Arial"/>
                <w:sz w:val="18"/>
                <w:szCs w:val="18"/>
                <w:lang w:eastAsia="pl-PL"/>
              </w:rPr>
            </w:pPr>
            <w:r w:rsidRPr="00981586">
              <w:rPr>
                <w:rFonts w:ascii="Arial" w:eastAsia="Times New Roman" w:hAnsi="Arial" w:cs="Arial"/>
                <w:sz w:val="18"/>
                <w:szCs w:val="18"/>
                <w:lang w:eastAsia="pl-PL"/>
              </w:rPr>
              <w:t>10</w:t>
            </w:r>
            <w:r w:rsidR="00981586">
              <w:rPr>
                <w:rFonts w:ascii="Arial" w:eastAsia="Times New Roman" w:hAnsi="Arial" w:cs="Arial"/>
                <w:sz w:val="18"/>
                <w:szCs w:val="18"/>
                <w:lang w:eastAsia="pl-PL"/>
              </w:rPr>
              <w:t>.</w:t>
            </w:r>
          </w:p>
        </w:tc>
        <w:tc>
          <w:tcPr>
            <w:tcW w:w="1701" w:type="dxa"/>
            <w:vAlign w:val="center"/>
          </w:tcPr>
          <w:p w:rsidR="001E2C17" w:rsidRPr="00981586" w:rsidRDefault="001E2C17" w:rsidP="001E2C17">
            <w:pPr>
              <w:rPr>
                <w:rFonts w:ascii="Arial" w:hAnsi="Arial" w:cs="Arial"/>
                <w:color w:val="000000"/>
                <w:sz w:val="18"/>
                <w:szCs w:val="18"/>
              </w:rPr>
            </w:pPr>
            <w:r w:rsidRPr="00981586">
              <w:rPr>
                <w:rFonts w:ascii="Arial" w:hAnsi="Arial" w:cs="Arial"/>
                <w:color w:val="000000"/>
                <w:sz w:val="18"/>
                <w:szCs w:val="18"/>
              </w:rPr>
              <w:t>Żołądki kurczaka</w:t>
            </w:r>
          </w:p>
        </w:tc>
        <w:tc>
          <w:tcPr>
            <w:tcW w:w="714" w:type="dxa"/>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kg</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50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20</w:t>
            </w:r>
          </w:p>
        </w:tc>
        <w:tc>
          <w:tcPr>
            <w:tcW w:w="1417" w:type="dxa"/>
            <w:shd w:val="clear" w:color="auto" w:fill="auto"/>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417"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c>
          <w:tcPr>
            <w:tcW w:w="1417" w:type="dxa"/>
            <w:shd w:val="clear" w:color="auto" w:fill="FFFFFF" w:themeFill="background1"/>
            <w:vAlign w:val="center"/>
          </w:tcPr>
          <w:p w:rsidR="001E2C17" w:rsidRPr="00981586" w:rsidRDefault="001E2C17" w:rsidP="001E2C17">
            <w:pPr>
              <w:jc w:val="center"/>
              <w:rPr>
                <w:rFonts w:ascii="Arial" w:hAnsi="Arial" w:cs="Arial"/>
                <w:sz w:val="18"/>
                <w:szCs w:val="18"/>
              </w:rPr>
            </w:pPr>
            <w:r w:rsidRPr="00981586">
              <w:rPr>
                <w:rFonts w:ascii="Arial" w:hAnsi="Arial" w:cs="Arial"/>
                <w:sz w:val="18"/>
                <w:szCs w:val="18"/>
              </w:rPr>
              <w:t>100</w:t>
            </w:r>
          </w:p>
        </w:tc>
        <w:tc>
          <w:tcPr>
            <w:tcW w:w="1133" w:type="dxa"/>
            <w:shd w:val="clear" w:color="auto" w:fill="FFFF00"/>
            <w:vAlign w:val="center"/>
          </w:tcPr>
          <w:p w:rsidR="001E2C17" w:rsidRPr="00981586" w:rsidRDefault="001E2C17" w:rsidP="001E2C17">
            <w:pPr>
              <w:jc w:val="center"/>
              <w:rPr>
                <w:rFonts w:ascii="Arial" w:hAnsi="Arial" w:cs="Arial"/>
                <w:b/>
                <w:sz w:val="18"/>
                <w:szCs w:val="18"/>
              </w:rPr>
            </w:pPr>
            <w:r w:rsidRPr="00981586">
              <w:rPr>
                <w:rFonts w:ascii="Arial" w:hAnsi="Arial" w:cs="Arial"/>
                <w:b/>
                <w:sz w:val="18"/>
                <w:szCs w:val="18"/>
              </w:rPr>
              <w:t>40</w:t>
            </w:r>
          </w:p>
        </w:tc>
      </w:tr>
    </w:tbl>
    <w:p w:rsidR="00981586" w:rsidRDefault="00981586" w:rsidP="00B07AE1">
      <w:pPr>
        <w:spacing w:after="0"/>
        <w:contextualSpacing/>
        <w:jc w:val="both"/>
        <w:rPr>
          <w:rFonts w:ascii="Arial" w:hAnsi="Arial" w:cs="Arial"/>
          <w:b/>
        </w:rPr>
        <w:sectPr w:rsidR="00981586" w:rsidSect="00511F80">
          <w:pgSz w:w="16838" w:h="11906" w:orient="landscape"/>
          <w:pgMar w:top="1985" w:right="1418" w:bottom="1418" w:left="1418" w:header="709" w:footer="709" w:gutter="0"/>
          <w:cols w:space="708"/>
          <w:docGrid w:linePitch="360"/>
        </w:sect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lastRenderedPageBreak/>
        <w:t>Wykonawca może powierzyć wykonanie zamówienia podwykonawcom.</w:t>
      </w:r>
    </w:p>
    <w:p w:rsidR="002D2A30" w:rsidRPr="00D90D3E" w:rsidRDefault="002D2A30" w:rsidP="00981586">
      <w:pPr>
        <w:spacing w:after="0"/>
        <w:ind w:left="783"/>
        <w:contextualSpacing/>
        <w:jc w:val="both"/>
        <w:rPr>
          <w:rFonts w:ascii="Arial" w:hAnsi="Arial" w:cs="Arial"/>
          <w:b/>
        </w:rPr>
      </w:pPr>
    </w:p>
    <w:p w:rsidR="002D2A30" w:rsidRPr="00D90D3E" w:rsidRDefault="002D2A30" w:rsidP="00981586">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981586">
      <w:pPr>
        <w:pStyle w:val="Akapitzlist"/>
        <w:spacing w:after="0"/>
        <w:jc w:val="both"/>
        <w:rPr>
          <w:rFonts w:ascii="Arial" w:hAnsi="Arial" w:cs="Arial"/>
        </w:rPr>
      </w:pPr>
    </w:p>
    <w:p w:rsidR="00300473" w:rsidRPr="0035358D" w:rsidRDefault="00454D79" w:rsidP="00981586">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981586">
      <w:pPr>
        <w:pStyle w:val="Akapitzlist"/>
        <w:spacing w:after="0"/>
        <w:jc w:val="both"/>
        <w:rPr>
          <w:rFonts w:ascii="Arial" w:hAnsi="Arial" w:cs="Arial"/>
        </w:rPr>
      </w:pPr>
    </w:p>
    <w:p w:rsidR="009332AC" w:rsidRPr="009332AC" w:rsidRDefault="00511573" w:rsidP="009332AC">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0B1BF1" w:rsidRPr="00511573">
        <w:rPr>
          <w:rFonts w:ascii="Arial" w:hAnsi="Arial" w:cs="Arial"/>
          <w:b/>
        </w:rPr>
        <w:t>D</w:t>
      </w:r>
      <w:r w:rsidR="000B1BF1" w:rsidRPr="000B1BF1">
        <w:rPr>
          <w:rFonts w:ascii="Arial" w:hAnsi="Arial" w:cs="Arial"/>
          <w:b/>
        </w:rPr>
        <w:t>OPUSZCZA</w:t>
      </w:r>
      <w:r w:rsidR="009332AC">
        <w:rPr>
          <w:rFonts w:ascii="Arial" w:hAnsi="Arial" w:cs="Arial"/>
        </w:rPr>
        <w:t xml:space="preserve"> możliwość</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9332AC">
        <w:rPr>
          <w:rFonts w:ascii="Arial" w:hAnsi="Arial" w:cs="Arial"/>
        </w:rPr>
        <w:t>przedmiotu zamówienia</w:t>
      </w:r>
      <w:r w:rsidR="00981586">
        <w:rPr>
          <w:rFonts w:ascii="Arial" w:hAnsi="Arial" w:cs="Arial"/>
          <w:b/>
          <w:u w:val="single"/>
        </w:rPr>
        <w:t xml:space="preserve"> w zakresie 5 (pięciu</w:t>
      </w:r>
      <w:r w:rsidR="009332AC" w:rsidRPr="009332AC">
        <w:rPr>
          <w:rFonts w:ascii="Arial" w:hAnsi="Arial" w:cs="Arial"/>
          <w:b/>
          <w:u w:val="single"/>
        </w:rPr>
        <w:t>) części</w:t>
      </w:r>
      <w:r w:rsidR="009332AC">
        <w:rPr>
          <w:rFonts w:ascii="Arial" w:hAnsi="Arial" w:cs="Arial"/>
          <w:b/>
          <w:u w:val="single"/>
        </w:rPr>
        <w:t>.</w:t>
      </w:r>
    </w:p>
    <w:p w:rsidR="009332AC" w:rsidRPr="009332AC" w:rsidRDefault="009332AC" w:rsidP="009332AC">
      <w:pPr>
        <w:pStyle w:val="Akapitzlist"/>
        <w:spacing w:after="0"/>
        <w:ind w:left="360"/>
        <w:jc w:val="both"/>
        <w:rPr>
          <w:rFonts w:ascii="Arial" w:hAnsi="Arial" w:cs="Arial"/>
          <w:b/>
        </w:rPr>
      </w:pPr>
    </w:p>
    <w:p w:rsidR="009332AC" w:rsidRPr="00981586" w:rsidRDefault="009332AC" w:rsidP="00981586">
      <w:pPr>
        <w:spacing w:after="0"/>
        <w:jc w:val="both"/>
        <w:rPr>
          <w:rFonts w:ascii="Arial" w:hAnsi="Arial" w:cs="Arial"/>
          <w:b/>
        </w:rPr>
      </w:pPr>
      <w:r w:rsidRPr="00981586">
        <w:rPr>
          <w:rFonts w:ascii="Arial" w:hAnsi="Arial" w:cs="Arial"/>
          <w:b/>
        </w:rPr>
        <w:t xml:space="preserve">Wykonawca ma prawo złożyć tylko jedną ofertę na każdą z </w:t>
      </w:r>
      <w:r w:rsidR="00981586">
        <w:rPr>
          <w:rFonts w:ascii="Arial" w:hAnsi="Arial" w:cs="Arial"/>
          <w:b/>
        </w:rPr>
        <w:t>5</w:t>
      </w:r>
      <w:r w:rsidR="00EF7663">
        <w:rPr>
          <w:rFonts w:ascii="Arial" w:hAnsi="Arial" w:cs="Arial"/>
          <w:b/>
        </w:rPr>
        <w:t xml:space="preserve"> </w:t>
      </w:r>
      <w:r w:rsidR="00EF7663" w:rsidRPr="00EF7663">
        <w:rPr>
          <w:rFonts w:ascii="Arial" w:hAnsi="Arial" w:cs="Arial"/>
          <w:b/>
        </w:rPr>
        <w:t xml:space="preserve">(pięciu) </w:t>
      </w:r>
      <w:r w:rsidRPr="00981586">
        <w:rPr>
          <w:rFonts w:ascii="Arial" w:hAnsi="Arial" w:cs="Arial"/>
          <w:b/>
        </w:rPr>
        <w:t xml:space="preserve"> części.</w:t>
      </w:r>
    </w:p>
    <w:p w:rsidR="00135AC7" w:rsidRPr="009332AC" w:rsidRDefault="00135AC7" w:rsidP="009332AC">
      <w:pPr>
        <w:spacing w:after="0"/>
        <w:jc w:val="both"/>
        <w:rPr>
          <w:rFonts w:ascii="Arial" w:hAnsi="Arial" w:cs="Arial"/>
          <w:b/>
        </w:rPr>
      </w:pP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862A4F">
      <w:pPr>
        <w:pStyle w:val="Akapitzlist"/>
        <w:spacing w:after="0"/>
        <w:ind w:left="360"/>
        <w:jc w:val="both"/>
        <w:rPr>
          <w:rFonts w:ascii="Arial" w:hAnsi="Arial" w:cs="Arial"/>
        </w:rPr>
      </w:pPr>
    </w:p>
    <w:p w:rsidR="00862A4F" w:rsidRPr="00862A4F" w:rsidRDefault="007D4592" w:rsidP="00862A4F">
      <w:pPr>
        <w:pStyle w:val="Akapitzlist"/>
        <w:numPr>
          <w:ilvl w:val="0"/>
          <w:numId w:val="1"/>
        </w:numPr>
        <w:spacing w:after="0"/>
        <w:jc w:val="both"/>
        <w:rPr>
          <w:rFonts w:ascii="Arial" w:hAnsi="Arial" w:cs="Arial"/>
        </w:rPr>
      </w:pPr>
      <w:r w:rsidRPr="0035358D">
        <w:rPr>
          <w:rFonts w:ascii="Arial" w:hAnsi="Arial" w:cs="Arial"/>
          <w:b/>
        </w:rPr>
        <w:t>TERMIN WYKONANIA ZAMÓWIENIA</w:t>
      </w:r>
    </w:p>
    <w:p w:rsidR="00DD33FC" w:rsidRDefault="00DD33FC" w:rsidP="00862A4F">
      <w:pPr>
        <w:spacing w:after="0"/>
        <w:jc w:val="both"/>
        <w:rPr>
          <w:rFonts w:ascii="Arial" w:hAnsi="Arial" w:cs="Arial"/>
          <w:b/>
          <w:u w:val="single"/>
        </w:rPr>
      </w:pPr>
    </w:p>
    <w:p w:rsidR="009332AC" w:rsidRDefault="00862A4F" w:rsidP="00862A4F">
      <w:pPr>
        <w:spacing w:after="0"/>
        <w:jc w:val="both"/>
        <w:rPr>
          <w:rFonts w:ascii="Arial" w:hAnsi="Arial" w:cs="Arial"/>
          <w:b/>
          <w:u w:val="single"/>
        </w:rPr>
      </w:pPr>
      <w:r w:rsidRPr="00862A4F">
        <w:rPr>
          <w:rFonts w:ascii="Arial" w:hAnsi="Arial" w:cs="Arial"/>
          <w:b/>
          <w:u w:val="single"/>
        </w:rPr>
        <w:t xml:space="preserve">W ZAKRESIE </w:t>
      </w:r>
      <w:r>
        <w:rPr>
          <w:rFonts w:ascii="Arial" w:hAnsi="Arial" w:cs="Arial"/>
          <w:b/>
          <w:u w:val="single"/>
        </w:rPr>
        <w:t xml:space="preserve">CZĘŚCI NR </w:t>
      </w:r>
      <w:r w:rsidR="00642EA2">
        <w:rPr>
          <w:rFonts w:ascii="Arial" w:hAnsi="Arial" w:cs="Arial"/>
          <w:b/>
          <w:u w:val="single"/>
        </w:rPr>
        <w:t>I</w:t>
      </w:r>
      <w:r>
        <w:rPr>
          <w:rFonts w:ascii="Arial" w:hAnsi="Arial" w:cs="Arial"/>
          <w:b/>
          <w:u w:val="single"/>
        </w:rPr>
        <w:t>,</w:t>
      </w:r>
      <w:r w:rsidRPr="00862A4F">
        <w:rPr>
          <w:rFonts w:ascii="Arial" w:hAnsi="Arial" w:cs="Arial"/>
          <w:b/>
          <w:u w:val="single"/>
        </w:rPr>
        <w:t xml:space="preserve"> CZĘŚCI NR </w:t>
      </w:r>
      <w:r w:rsidR="00642EA2">
        <w:rPr>
          <w:rFonts w:ascii="Arial" w:hAnsi="Arial" w:cs="Arial"/>
          <w:b/>
          <w:u w:val="single"/>
        </w:rPr>
        <w:t>II</w:t>
      </w:r>
      <w:r w:rsidRPr="00862A4F">
        <w:rPr>
          <w:rFonts w:ascii="Arial" w:hAnsi="Arial" w:cs="Arial"/>
          <w:b/>
          <w:u w:val="single"/>
        </w:rPr>
        <w:t xml:space="preserve">, CZĘŚCI NR </w:t>
      </w:r>
      <w:r w:rsidR="00642EA2">
        <w:rPr>
          <w:rFonts w:ascii="Arial" w:hAnsi="Arial" w:cs="Arial"/>
          <w:b/>
          <w:u w:val="single"/>
        </w:rPr>
        <w:t>III</w:t>
      </w:r>
      <w:r w:rsidRPr="00862A4F">
        <w:rPr>
          <w:rFonts w:ascii="Arial" w:hAnsi="Arial" w:cs="Arial"/>
          <w:b/>
          <w:u w:val="single"/>
        </w:rPr>
        <w:t xml:space="preserve">, CZĘŚCI NR </w:t>
      </w:r>
      <w:r w:rsidR="00642EA2">
        <w:rPr>
          <w:rFonts w:ascii="Arial" w:hAnsi="Arial" w:cs="Arial"/>
          <w:b/>
          <w:u w:val="single"/>
        </w:rPr>
        <w:t>IV</w:t>
      </w:r>
      <w:r w:rsidRPr="00862A4F">
        <w:rPr>
          <w:rFonts w:ascii="Arial" w:hAnsi="Arial" w:cs="Arial"/>
          <w:b/>
          <w:u w:val="single"/>
        </w:rPr>
        <w:t xml:space="preserve">, CZĘŚCI NR </w:t>
      </w:r>
      <w:r w:rsidR="00642EA2">
        <w:rPr>
          <w:rFonts w:ascii="Arial" w:hAnsi="Arial" w:cs="Arial"/>
          <w:b/>
          <w:u w:val="single"/>
        </w:rPr>
        <w:t>V</w:t>
      </w:r>
      <w:r w:rsidRPr="00862A4F">
        <w:rPr>
          <w:rFonts w:ascii="Arial" w:hAnsi="Arial" w:cs="Arial"/>
          <w:b/>
          <w:u w:val="single"/>
        </w:rPr>
        <w:t>:</w:t>
      </w:r>
    </w:p>
    <w:p w:rsidR="00862A4F" w:rsidRPr="00862A4F" w:rsidRDefault="00862A4F" w:rsidP="00862A4F">
      <w:pPr>
        <w:spacing w:after="0"/>
        <w:jc w:val="both"/>
        <w:rPr>
          <w:rFonts w:ascii="Arial" w:hAnsi="Arial" w:cs="Arial"/>
        </w:rPr>
      </w:pPr>
    </w:p>
    <w:p w:rsidR="00862A4F" w:rsidRDefault="00862A4F" w:rsidP="00862A4F">
      <w:pPr>
        <w:pStyle w:val="Akapitzlist"/>
        <w:ind w:left="360"/>
        <w:jc w:val="both"/>
        <w:rPr>
          <w:rFonts w:ascii="Arial" w:hAnsi="Arial" w:cs="Arial"/>
          <w:b/>
        </w:rPr>
      </w:pPr>
      <w:r>
        <w:rPr>
          <w:rFonts w:ascii="Arial" w:hAnsi="Arial" w:cs="Arial"/>
          <w:b/>
        </w:rPr>
        <w:t>Termin wykonania zamówienia:</w:t>
      </w:r>
    </w:p>
    <w:p w:rsidR="00862A4F" w:rsidRPr="009B34AD" w:rsidRDefault="00862A4F" w:rsidP="00862A4F">
      <w:pPr>
        <w:pStyle w:val="Akapitzlist"/>
        <w:ind w:left="360"/>
        <w:jc w:val="both"/>
        <w:rPr>
          <w:rFonts w:ascii="Arial" w:hAnsi="Arial" w:cs="Arial"/>
        </w:rPr>
      </w:pPr>
      <w:r w:rsidRPr="009B34AD">
        <w:rPr>
          <w:rFonts w:ascii="Arial" w:hAnsi="Arial" w:cs="Arial"/>
        </w:rPr>
        <w:t>- rozpoczęcie</w:t>
      </w:r>
      <w:r>
        <w:rPr>
          <w:rFonts w:ascii="Arial" w:hAnsi="Arial" w:cs="Arial"/>
        </w:rPr>
        <w:t>:</w:t>
      </w:r>
      <w:r w:rsidRPr="009B34AD">
        <w:rPr>
          <w:rFonts w:ascii="Arial" w:hAnsi="Arial" w:cs="Arial"/>
        </w:rPr>
        <w:t xml:space="preserve"> 01 stycznia 202</w:t>
      </w:r>
      <w:r>
        <w:rPr>
          <w:rFonts w:ascii="Arial" w:hAnsi="Arial" w:cs="Arial"/>
        </w:rPr>
        <w:t xml:space="preserve">2 </w:t>
      </w:r>
      <w:r w:rsidRPr="009B34AD">
        <w:rPr>
          <w:rFonts w:ascii="Arial" w:hAnsi="Arial" w:cs="Arial"/>
        </w:rPr>
        <w:t>r.</w:t>
      </w:r>
    </w:p>
    <w:p w:rsidR="00862A4F" w:rsidRPr="009B34AD" w:rsidRDefault="00862A4F" w:rsidP="00862A4F">
      <w:pPr>
        <w:pStyle w:val="Akapitzlist"/>
        <w:ind w:left="360"/>
        <w:jc w:val="both"/>
        <w:rPr>
          <w:rFonts w:ascii="Arial" w:hAnsi="Arial" w:cs="Arial"/>
        </w:rPr>
      </w:pPr>
      <w:r w:rsidRPr="009B34AD">
        <w:rPr>
          <w:rFonts w:ascii="Arial" w:hAnsi="Arial" w:cs="Arial"/>
        </w:rPr>
        <w:t>- zakończenie</w:t>
      </w:r>
      <w:r>
        <w:rPr>
          <w:rFonts w:ascii="Arial" w:hAnsi="Arial" w:cs="Arial"/>
        </w:rPr>
        <w:t>:</w:t>
      </w:r>
      <w:r w:rsidRPr="009B34AD">
        <w:rPr>
          <w:rFonts w:ascii="Arial" w:hAnsi="Arial" w:cs="Arial"/>
        </w:rPr>
        <w:t xml:space="preserve"> 31 grudnia 202</w:t>
      </w:r>
      <w:r>
        <w:rPr>
          <w:rFonts w:ascii="Arial" w:hAnsi="Arial" w:cs="Arial"/>
        </w:rPr>
        <w:t xml:space="preserve">2 </w:t>
      </w:r>
      <w:r w:rsidRPr="009B34AD">
        <w:rPr>
          <w:rFonts w:ascii="Arial" w:hAnsi="Arial" w:cs="Arial"/>
        </w:rPr>
        <w:t>r.</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47295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w:t>
      </w:r>
      <w:r w:rsidR="00DD33FC">
        <w:rPr>
          <w:rFonts w:ascii="Arial" w:eastAsia="Times New Roman" w:hAnsi="Arial" w:cs="Arial"/>
          <w:bCs/>
          <w:lang w:eastAsia="pl-PL"/>
        </w:rPr>
        <w:t xml:space="preserve">iania lub </w:t>
      </w:r>
      <w:r>
        <w:rPr>
          <w:rFonts w:ascii="Arial" w:eastAsia="Times New Roman" w:hAnsi="Arial" w:cs="Arial"/>
          <w:bCs/>
          <w:lang w:eastAsia="pl-PL"/>
        </w:rPr>
        <w:t>utrudniania stwierdzenia przestępnego pochodzenia pieniędzy lub ukrywania ich pochodzenia, o którym mowa w art. 299 Kodeksu karnego</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o charakterze terrorystycznym, o którym mowa w art. 115 § 20 Kodeksu karnego, lub mające na celu popełnienie tego przestępstwa,</w:t>
      </w:r>
    </w:p>
    <w:p w:rsidR="00791A45" w:rsidRPr="00791A45"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47295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lastRenderedPageBreak/>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47295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472956">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D33FC" w:rsidRDefault="00DD33FC" w:rsidP="00DD33FC">
      <w:pPr>
        <w:tabs>
          <w:tab w:val="left" w:pos="851"/>
        </w:tabs>
        <w:spacing w:after="40"/>
        <w:jc w:val="both"/>
        <w:rPr>
          <w:rFonts w:ascii="Arial" w:hAnsi="Arial" w:cs="Arial"/>
          <w:b/>
          <w:bCs/>
        </w:rPr>
      </w:pPr>
    </w:p>
    <w:p w:rsidR="00DD33FC" w:rsidRPr="00DD33FC" w:rsidRDefault="00DD33FC" w:rsidP="00DD33FC">
      <w:pPr>
        <w:tabs>
          <w:tab w:val="left" w:pos="851"/>
        </w:tabs>
        <w:spacing w:after="40"/>
        <w:jc w:val="center"/>
        <w:rPr>
          <w:rFonts w:ascii="Arial" w:hAnsi="Arial" w:cs="Arial"/>
          <w:b/>
          <w:bCs/>
        </w:rPr>
      </w:pPr>
      <w:r w:rsidRPr="00DD33FC">
        <w:rPr>
          <w:rFonts w:ascii="Arial" w:hAnsi="Arial" w:cs="Arial"/>
          <w:b/>
          <w:bCs/>
        </w:rPr>
        <w:t xml:space="preserve">W ZAKRESIE CZĘŚCI NR </w:t>
      </w:r>
      <w:r w:rsidR="004339B4">
        <w:rPr>
          <w:rFonts w:ascii="Arial" w:hAnsi="Arial" w:cs="Arial"/>
          <w:b/>
          <w:bCs/>
        </w:rPr>
        <w:t>I</w:t>
      </w:r>
      <w:r w:rsidRPr="00DD33FC">
        <w:rPr>
          <w:rFonts w:ascii="Arial" w:hAnsi="Arial" w:cs="Arial"/>
          <w:b/>
          <w:bCs/>
        </w:rPr>
        <w:t>,</w:t>
      </w:r>
      <w:r>
        <w:rPr>
          <w:rFonts w:ascii="Arial" w:hAnsi="Arial" w:cs="Arial"/>
          <w:b/>
          <w:bCs/>
        </w:rPr>
        <w:t xml:space="preserve"> </w:t>
      </w:r>
      <w:r w:rsidR="004339B4">
        <w:rPr>
          <w:rFonts w:ascii="Arial" w:hAnsi="Arial" w:cs="Arial"/>
          <w:b/>
          <w:bCs/>
        </w:rPr>
        <w:t>II</w:t>
      </w:r>
      <w:r w:rsidRPr="00DD33FC">
        <w:rPr>
          <w:rFonts w:ascii="Arial" w:hAnsi="Arial" w:cs="Arial"/>
          <w:b/>
          <w:bCs/>
        </w:rPr>
        <w:t>,</w:t>
      </w:r>
      <w:r>
        <w:rPr>
          <w:rFonts w:ascii="Arial" w:hAnsi="Arial" w:cs="Arial"/>
          <w:b/>
          <w:bCs/>
        </w:rPr>
        <w:t xml:space="preserve"> </w:t>
      </w:r>
      <w:r w:rsidR="004339B4">
        <w:rPr>
          <w:rFonts w:ascii="Arial" w:hAnsi="Arial" w:cs="Arial"/>
          <w:b/>
          <w:bCs/>
        </w:rPr>
        <w:t>III</w:t>
      </w:r>
      <w:r w:rsidRPr="00DD33FC">
        <w:rPr>
          <w:rFonts w:ascii="Arial" w:hAnsi="Arial" w:cs="Arial"/>
          <w:b/>
          <w:bCs/>
        </w:rPr>
        <w:t>,</w:t>
      </w:r>
      <w:r>
        <w:rPr>
          <w:rFonts w:ascii="Arial" w:hAnsi="Arial" w:cs="Arial"/>
          <w:b/>
          <w:bCs/>
        </w:rPr>
        <w:t xml:space="preserve"> </w:t>
      </w:r>
      <w:r w:rsidR="004339B4">
        <w:rPr>
          <w:rFonts w:ascii="Arial" w:hAnsi="Arial" w:cs="Arial"/>
          <w:b/>
          <w:bCs/>
        </w:rPr>
        <w:t>IV</w:t>
      </w:r>
      <w:r>
        <w:rPr>
          <w:rFonts w:ascii="Arial" w:hAnsi="Arial" w:cs="Arial"/>
          <w:b/>
          <w:bCs/>
        </w:rPr>
        <w:t xml:space="preserve">, </w:t>
      </w:r>
      <w:r w:rsidR="004339B4">
        <w:rPr>
          <w:rFonts w:ascii="Arial" w:hAnsi="Arial" w:cs="Arial"/>
          <w:b/>
          <w:bCs/>
        </w:rPr>
        <w:t>V</w:t>
      </w:r>
      <w:r>
        <w:rPr>
          <w:rFonts w:ascii="Arial" w:hAnsi="Arial" w:cs="Arial"/>
          <w:b/>
          <w:bCs/>
        </w:rPr>
        <w:t>:</w:t>
      </w:r>
    </w:p>
    <w:p w:rsidR="001253B5" w:rsidRDefault="00D87F1C" w:rsidP="00DD33FC">
      <w:pPr>
        <w:tabs>
          <w:tab w:val="left" w:pos="851"/>
        </w:tabs>
        <w:spacing w:after="40"/>
        <w:jc w:val="both"/>
        <w:rPr>
          <w:rFonts w:ascii="Arial" w:hAnsi="Arial" w:cs="Arial"/>
          <w:bCs/>
          <w:i/>
        </w:rPr>
      </w:pPr>
      <w:r w:rsidRPr="00DD33FC">
        <w:rPr>
          <w:rFonts w:ascii="Arial" w:hAnsi="Arial" w:cs="Arial"/>
          <w:bCs/>
          <w:i/>
        </w:rPr>
        <w:t>Zamawiający nie stawia szczególnych wymagań w zakresie spełniania tego warunku.</w:t>
      </w:r>
    </w:p>
    <w:p w:rsidR="00DD33FC" w:rsidRPr="00DD33FC" w:rsidRDefault="00DD33FC" w:rsidP="00DD33FC">
      <w:pPr>
        <w:tabs>
          <w:tab w:val="left" w:pos="851"/>
        </w:tabs>
        <w:spacing w:after="40"/>
        <w:jc w:val="both"/>
        <w:rPr>
          <w:rFonts w:ascii="Arial" w:hAnsi="Arial" w:cs="Arial"/>
          <w:bCs/>
          <w:i/>
        </w:rPr>
      </w:pPr>
    </w:p>
    <w:p w:rsidR="008F5316" w:rsidRPr="00AC0ECB" w:rsidRDefault="008F5316"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DD33FC" w:rsidRPr="00DD33FC" w:rsidRDefault="00DD33FC" w:rsidP="00DD33FC">
      <w:pPr>
        <w:tabs>
          <w:tab w:val="left" w:pos="851"/>
        </w:tabs>
        <w:spacing w:after="40"/>
        <w:jc w:val="center"/>
        <w:rPr>
          <w:rFonts w:ascii="Arial" w:hAnsi="Arial" w:cs="Arial"/>
          <w:b/>
          <w:bCs/>
        </w:rPr>
      </w:pPr>
      <w:r w:rsidRPr="00DD33FC">
        <w:rPr>
          <w:rFonts w:ascii="Arial" w:hAnsi="Arial" w:cs="Arial"/>
          <w:b/>
          <w:bCs/>
        </w:rPr>
        <w:t xml:space="preserve">W ZAKRESIE CZĘŚCI NR </w:t>
      </w:r>
      <w:r w:rsidR="004339B4">
        <w:rPr>
          <w:rFonts w:ascii="Arial" w:hAnsi="Arial" w:cs="Arial"/>
          <w:b/>
          <w:bCs/>
        </w:rPr>
        <w:t>I</w:t>
      </w:r>
      <w:r w:rsidRPr="00DD33FC">
        <w:rPr>
          <w:rFonts w:ascii="Arial" w:hAnsi="Arial" w:cs="Arial"/>
          <w:b/>
          <w:bCs/>
        </w:rPr>
        <w:t>,</w:t>
      </w:r>
      <w:r>
        <w:rPr>
          <w:rFonts w:ascii="Arial" w:hAnsi="Arial" w:cs="Arial"/>
          <w:b/>
          <w:bCs/>
        </w:rPr>
        <w:t xml:space="preserve"> </w:t>
      </w:r>
      <w:r w:rsidR="004339B4">
        <w:rPr>
          <w:rFonts w:ascii="Arial" w:hAnsi="Arial" w:cs="Arial"/>
          <w:b/>
          <w:bCs/>
        </w:rPr>
        <w:t>II</w:t>
      </w:r>
      <w:r w:rsidRPr="00DD33FC">
        <w:rPr>
          <w:rFonts w:ascii="Arial" w:hAnsi="Arial" w:cs="Arial"/>
          <w:b/>
          <w:bCs/>
        </w:rPr>
        <w:t>,</w:t>
      </w:r>
      <w:r>
        <w:rPr>
          <w:rFonts w:ascii="Arial" w:hAnsi="Arial" w:cs="Arial"/>
          <w:b/>
          <w:bCs/>
        </w:rPr>
        <w:t xml:space="preserve"> </w:t>
      </w:r>
      <w:r w:rsidR="004339B4">
        <w:rPr>
          <w:rFonts w:ascii="Arial" w:hAnsi="Arial" w:cs="Arial"/>
          <w:b/>
          <w:bCs/>
        </w:rPr>
        <w:t>III</w:t>
      </w:r>
      <w:r w:rsidRPr="00DD33FC">
        <w:rPr>
          <w:rFonts w:ascii="Arial" w:hAnsi="Arial" w:cs="Arial"/>
          <w:b/>
          <w:bCs/>
        </w:rPr>
        <w:t>,</w:t>
      </w:r>
      <w:r>
        <w:rPr>
          <w:rFonts w:ascii="Arial" w:hAnsi="Arial" w:cs="Arial"/>
          <w:b/>
          <w:bCs/>
        </w:rPr>
        <w:t xml:space="preserve"> </w:t>
      </w:r>
      <w:r w:rsidR="004339B4">
        <w:rPr>
          <w:rFonts w:ascii="Arial" w:hAnsi="Arial" w:cs="Arial"/>
          <w:b/>
          <w:bCs/>
        </w:rPr>
        <w:t>IV</w:t>
      </w:r>
      <w:r>
        <w:rPr>
          <w:rFonts w:ascii="Arial" w:hAnsi="Arial" w:cs="Arial"/>
          <w:b/>
          <w:bCs/>
        </w:rPr>
        <w:t xml:space="preserve">, </w:t>
      </w:r>
      <w:r w:rsidR="004339B4">
        <w:rPr>
          <w:rFonts w:ascii="Arial" w:hAnsi="Arial" w:cs="Arial"/>
          <w:b/>
          <w:bCs/>
        </w:rPr>
        <w:t>V</w:t>
      </w:r>
      <w:r>
        <w:rPr>
          <w:rFonts w:ascii="Arial" w:hAnsi="Arial" w:cs="Arial"/>
          <w:b/>
          <w:bCs/>
        </w:rPr>
        <w:t>:</w:t>
      </w:r>
    </w:p>
    <w:p w:rsidR="00590A9A" w:rsidRPr="00DD33FC" w:rsidRDefault="00590A9A" w:rsidP="00B07AE1">
      <w:pPr>
        <w:pStyle w:val="Akapitzlist"/>
        <w:tabs>
          <w:tab w:val="left" w:pos="851"/>
        </w:tabs>
        <w:spacing w:after="40"/>
        <w:ind w:left="644"/>
        <w:contextualSpacing w:val="0"/>
        <w:jc w:val="both"/>
        <w:rPr>
          <w:rFonts w:ascii="Arial" w:hAnsi="Arial" w:cs="Arial"/>
          <w:bCs/>
        </w:rPr>
      </w:pPr>
      <w:r w:rsidRPr="00DD33FC">
        <w:rPr>
          <w:rFonts w:ascii="Arial" w:hAnsi="Arial" w:cs="Arial"/>
          <w:u w:val="single"/>
        </w:rPr>
        <w:t>Zamawiający uzna, że Wykonawca spełnił ww. warunek, jeżeli wykaże, że posiada</w:t>
      </w:r>
      <w:r w:rsidR="00DD33FC" w:rsidRPr="00DD33FC">
        <w:rPr>
          <w:rFonts w:ascii="Arial" w:hAnsi="Arial" w:cs="Arial"/>
          <w:u w:val="single"/>
        </w:rPr>
        <w:t>:</w:t>
      </w:r>
    </w:p>
    <w:p w:rsidR="009332AC" w:rsidRDefault="009332AC" w:rsidP="00B2024B">
      <w:pPr>
        <w:pStyle w:val="Akapitzlist"/>
        <w:numPr>
          <w:ilvl w:val="0"/>
          <w:numId w:val="67"/>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z dnia 25 sierpnia 2006 r. o bezpie</w:t>
      </w:r>
      <w:r w:rsidR="00DA64DA">
        <w:rPr>
          <w:rFonts w:ascii="Arial" w:eastAsia="Calibri" w:hAnsi="Arial" w:cs="Arial"/>
        </w:rPr>
        <w:t>czeństwie żywności i żywienia -</w:t>
      </w:r>
      <w:r w:rsidRPr="009332AC">
        <w:rPr>
          <w:rFonts w:ascii="Arial" w:eastAsia="Calibri" w:hAnsi="Arial" w:cs="Arial"/>
        </w:rPr>
        <w:t xml:space="preserve"> jeżeli ustawa nakłada obowiązek takich uprawnień; </w:t>
      </w:r>
    </w:p>
    <w:p w:rsidR="00DA64DA" w:rsidRDefault="009332AC" w:rsidP="009332AC">
      <w:pPr>
        <w:pStyle w:val="Akapitzlist"/>
        <w:spacing w:before="240"/>
        <w:ind w:left="1440"/>
        <w:jc w:val="both"/>
        <w:rPr>
          <w:rFonts w:ascii="Arial" w:eastAsia="Calibri" w:hAnsi="Arial" w:cs="Arial"/>
          <w:b/>
          <w:u w:val="single"/>
        </w:rPr>
      </w:pPr>
      <w:r w:rsidRPr="009332AC">
        <w:rPr>
          <w:rFonts w:ascii="Arial" w:eastAsia="Calibri" w:hAnsi="Arial" w:cs="Arial"/>
          <w:b/>
          <w:u w:val="single"/>
        </w:rPr>
        <w:t>lub</w:t>
      </w:r>
    </w:p>
    <w:p w:rsidR="009332AC" w:rsidRDefault="009332AC" w:rsidP="009332AC">
      <w:pPr>
        <w:pStyle w:val="Akapitzlist"/>
        <w:spacing w:before="240"/>
        <w:ind w:left="1440"/>
        <w:jc w:val="both"/>
        <w:rPr>
          <w:rFonts w:ascii="Arial" w:eastAsia="Calibri" w:hAnsi="Arial" w:cs="Arial"/>
        </w:rPr>
      </w:pPr>
      <w:r w:rsidRPr="009332AC">
        <w:rPr>
          <w:rFonts w:ascii="Arial" w:eastAsia="Calibri" w:hAnsi="Arial" w:cs="Arial"/>
          <w:b/>
        </w:rPr>
        <w:t>ZAŚWIADCZENIE O WPISIE DO REJESTRU ZAKŁADÓW</w:t>
      </w:r>
      <w:r w:rsidRPr="009332AC">
        <w:rPr>
          <w:rFonts w:ascii="Arial" w:eastAsia="Calibri" w:hAnsi="Arial" w:cs="Arial"/>
        </w:rPr>
        <w:t xml:space="preserve"> zgodne </w:t>
      </w:r>
      <w:r w:rsidR="00DA64DA">
        <w:rPr>
          <w:rFonts w:ascii="Arial" w:eastAsia="Calibri" w:hAnsi="Arial" w:cs="Arial"/>
        </w:rPr>
        <w:br/>
      </w:r>
      <w:r w:rsidRPr="009332AC">
        <w:rPr>
          <w:rFonts w:ascii="Arial" w:eastAsia="Calibri" w:hAnsi="Arial" w:cs="Arial"/>
        </w:rPr>
        <w:t>z rozporządzeniem Ministra Zdrowia z dnia 29 maja 2007 r., w sprawie wzorów doku</w:t>
      </w:r>
      <w:r w:rsidR="00DD33FC">
        <w:rPr>
          <w:rFonts w:ascii="Arial" w:eastAsia="Calibri" w:hAnsi="Arial" w:cs="Arial"/>
        </w:rPr>
        <w:t xml:space="preserve">mentów dotyczących rejestracji </w:t>
      </w:r>
      <w:r w:rsidRPr="009332AC">
        <w:rPr>
          <w:rFonts w:ascii="Arial" w:eastAsia="Calibri" w:hAnsi="Arial" w:cs="Arial"/>
        </w:rPr>
        <w:t>i zatwierdzania zakładów produkujących lub wprowadzających do obrotu żywność podlegających urzędowej kontroli Państwowej Inspekcji Sanitarnej -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Default="009332AC" w:rsidP="009332AC">
      <w:pPr>
        <w:tabs>
          <w:tab w:val="left" w:pos="851"/>
        </w:tabs>
        <w:spacing w:after="40"/>
        <w:jc w:val="both"/>
        <w:rPr>
          <w:rFonts w:ascii="Arial" w:hAnsi="Arial" w:cs="Arial"/>
          <w:b/>
          <w:bCs/>
        </w:rPr>
      </w:pPr>
      <w:r>
        <w:rPr>
          <w:rFonts w:ascii="Arial" w:hAnsi="Arial" w:cs="Arial"/>
          <w:b/>
          <w:bCs/>
        </w:rPr>
        <w:tab/>
      </w:r>
    </w:p>
    <w:p w:rsidR="00DD33FC" w:rsidRDefault="00DD33FC" w:rsidP="00DD33FC">
      <w:pPr>
        <w:tabs>
          <w:tab w:val="left" w:pos="851"/>
        </w:tabs>
        <w:spacing w:after="40"/>
        <w:jc w:val="center"/>
        <w:rPr>
          <w:rFonts w:ascii="Arial" w:hAnsi="Arial" w:cs="Arial"/>
          <w:b/>
          <w:bCs/>
        </w:rPr>
      </w:pPr>
      <w:r w:rsidRPr="00DD33FC">
        <w:rPr>
          <w:rFonts w:ascii="Arial" w:hAnsi="Arial" w:cs="Arial"/>
          <w:b/>
          <w:bCs/>
        </w:rPr>
        <w:t xml:space="preserve">W ZAKRESIE CZĘŚCI NR </w:t>
      </w:r>
      <w:r w:rsidR="004339B4">
        <w:rPr>
          <w:rFonts w:ascii="Arial" w:hAnsi="Arial" w:cs="Arial"/>
          <w:b/>
          <w:bCs/>
        </w:rPr>
        <w:t>I</w:t>
      </w:r>
      <w:r w:rsidRPr="00DD33FC">
        <w:rPr>
          <w:rFonts w:ascii="Arial" w:hAnsi="Arial" w:cs="Arial"/>
          <w:b/>
          <w:bCs/>
        </w:rPr>
        <w:t>,</w:t>
      </w:r>
      <w:r>
        <w:rPr>
          <w:rFonts w:ascii="Arial" w:hAnsi="Arial" w:cs="Arial"/>
          <w:b/>
          <w:bCs/>
        </w:rPr>
        <w:t xml:space="preserve"> </w:t>
      </w:r>
      <w:r w:rsidR="004339B4">
        <w:rPr>
          <w:rFonts w:ascii="Arial" w:hAnsi="Arial" w:cs="Arial"/>
          <w:b/>
          <w:bCs/>
        </w:rPr>
        <w:t>II</w:t>
      </w:r>
      <w:r w:rsidRPr="00DD33FC">
        <w:rPr>
          <w:rFonts w:ascii="Arial" w:hAnsi="Arial" w:cs="Arial"/>
          <w:b/>
          <w:bCs/>
        </w:rPr>
        <w:t>,</w:t>
      </w:r>
      <w:r>
        <w:rPr>
          <w:rFonts w:ascii="Arial" w:hAnsi="Arial" w:cs="Arial"/>
          <w:b/>
          <w:bCs/>
        </w:rPr>
        <w:t xml:space="preserve"> </w:t>
      </w:r>
      <w:r w:rsidR="004339B4">
        <w:rPr>
          <w:rFonts w:ascii="Arial" w:hAnsi="Arial" w:cs="Arial"/>
          <w:b/>
          <w:bCs/>
        </w:rPr>
        <w:t>III</w:t>
      </w:r>
      <w:r w:rsidRPr="00DD33FC">
        <w:rPr>
          <w:rFonts w:ascii="Arial" w:hAnsi="Arial" w:cs="Arial"/>
          <w:b/>
          <w:bCs/>
        </w:rPr>
        <w:t>,</w:t>
      </w:r>
      <w:r>
        <w:rPr>
          <w:rFonts w:ascii="Arial" w:hAnsi="Arial" w:cs="Arial"/>
          <w:b/>
          <w:bCs/>
        </w:rPr>
        <w:t xml:space="preserve"> </w:t>
      </w:r>
      <w:r w:rsidR="004339B4">
        <w:rPr>
          <w:rFonts w:ascii="Arial" w:hAnsi="Arial" w:cs="Arial"/>
          <w:b/>
          <w:bCs/>
        </w:rPr>
        <w:t>IV</w:t>
      </w:r>
      <w:r>
        <w:rPr>
          <w:rFonts w:ascii="Arial" w:hAnsi="Arial" w:cs="Arial"/>
          <w:b/>
          <w:bCs/>
        </w:rPr>
        <w:t xml:space="preserve">, </w:t>
      </w:r>
      <w:r w:rsidR="004339B4">
        <w:rPr>
          <w:rFonts w:ascii="Arial" w:hAnsi="Arial" w:cs="Arial"/>
          <w:b/>
          <w:bCs/>
        </w:rPr>
        <w:t>V</w:t>
      </w:r>
      <w:r>
        <w:rPr>
          <w:rFonts w:ascii="Arial" w:hAnsi="Arial" w:cs="Arial"/>
          <w:b/>
          <w:bCs/>
        </w:rPr>
        <w:t>:</w:t>
      </w:r>
    </w:p>
    <w:p w:rsidR="00DD33FC" w:rsidRPr="00DD33FC" w:rsidRDefault="00590A9A" w:rsidP="00DD33FC">
      <w:pPr>
        <w:tabs>
          <w:tab w:val="left" w:pos="851"/>
        </w:tabs>
        <w:spacing w:after="40"/>
        <w:ind w:left="709"/>
        <w:jc w:val="both"/>
        <w:rPr>
          <w:rFonts w:ascii="Arial" w:hAnsi="Arial" w:cs="Arial"/>
          <w:u w:val="single"/>
        </w:rPr>
      </w:pPr>
      <w:r w:rsidRPr="00DD33FC">
        <w:rPr>
          <w:rFonts w:ascii="Arial" w:hAnsi="Arial" w:cs="Arial"/>
          <w:u w:val="single"/>
        </w:rPr>
        <w:t>Zamawiający uzna, że Wykonawca spełnił ww. warunek, jeżeli wykaże, że posiada</w:t>
      </w:r>
      <w:r w:rsidR="00DD33FC" w:rsidRPr="00DD33FC">
        <w:rPr>
          <w:rFonts w:ascii="Arial" w:hAnsi="Arial" w:cs="Arial"/>
          <w:u w:val="single"/>
        </w:rPr>
        <w:t>:</w:t>
      </w:r>
    </w:p>
    <w:p w:rsidR="00DA64DA" w:rsidRPr="00DA64DA" w:rsidRDefault="00DA64DA" w:rsidP="00E146E0">
      <w:pPr>
        <w:pStyle w:val="Akapitzlist"/>
        <w:numPr>
          <w:ilvl w:val="0"/>
          <w:numId w:val="78"/>
        </w:numPr>
        <w:spacing w:before="240"/>
        <w:jc w:val="both"/>
        <w:rPr>
          <w:rFonts w:ascii="Arial" w:eastAsia="Times New Roman" w:hAnsi="Arial" w:cs="Arial"/>
          <w:b/>
          <w:szCs w:val="24"/>
          <w:lang w:eastAsia="zh-CN"/>
        </w:rPr>
      </w:pPr>
      <w:r w:rsidRPr="008D154C">
        <w:rPr>
          <w:rFonts w:ascii="Arial" w:hAnsi="Arial" w:cs="Arial"/>
          <w:lang w:eastAsia="zh-CN"/>
        </w:rPr>
        <w:t xml:space="preserve">Dokument potwierdzający, że Wykonawca </w:t>
      </w:r>
      <w:r>
        <w:rPr>
          <w:rFonts w:ascii="Arial" w:hAnsi="Arial" w:cs="Arial"/>
          <w:lang w:eastAsia="zh-CN"/>
        </w:rPr>
        <w:t>posiada rozszerzony zakres ubezpieczenia</w:t>
      </w:r>
      <w:r w:rsidRPr="008D154C">
        <w:rPr>
          <w:rFonts w:ascii="Arial" w:hAnsi="Arial" w:cs="Arial"/>
          <w:lang w:eastAsia="zh-CN"/>
        </w:rPr>
        <w:t xml:space="preserve"> od odpowiedzialności cywilnej w zakresie prowadzonej działalności związanej z przedmiotem zamówienia - opiewającą na sumę gwarancyjną nie mniejszą </w:t>
      </w:r>
      <w:r>
        <w:rPr>
          <w:rFonts w:ascii="Arial" w:hAnsi="Arial" w:cs="Arial"/>
          <w:lang w:eastAsia="zh-CN"/>
        </w:rPr>
        <w:t>n</w:t>
      </w:r>
      <w:r w:rsidRPr="008D154C">
        <w:rPr>
          <w:rFonts w:ascii="Arial" w:hAnsi="Arial" w:cs="Arial"/>
          <w:lang w:eastAsia="zh-CN"/>
        </w:rPr>
        <w:t xml:space="preserve">iż: </w:t>
      </w:r>
    </w:p>
    <w:p w:rsidR="00DA64DA" w:rsidRDefault="00166940" w:rsidP="00E146E0">
      <w:pPr>
        <w:pStyle w:val="Akapitzlist"/>
        <w:numPr>
          <w:ilvl w:val="0"/>
          <w:numId w:val="79"/>
        </w:numPr>
        <w:spacing w:before="240"/>
        <w:jc w:val="both"/>
        <w:rPr>
          <w:rFonts w:ascii="Arial" w:hAnsi="Arial" w:cs="Arial"/>
          <w:lang w:eastAsia="zh-CN"/>
        </w:rPr>
      </w:pPr>
      <w:r>
        <w:rPr>
          <w:rFonts w:ascii="Arial" w:hAnsi="Arial" w:cs="Arial"/>
          <w:lang w:eastAsia="zh-CN"/>
        </w:rPr>
        <w:t>100 000,00 zł dla CZĘŚCI I</w:t>
      </w:r>
      <w:r w:rsidR="00DA64DA" w:rsidRPr="00FB6EFC">
        <w:rPr>
          <w:rFonts w:ascii="Arial" w:hAnsi="Arial" w:cs="Arial"/>
          <w:lang w:eastAsia="zh-CN"/>
        </w:rPr>
        <w:t xml:space="preserve"> </w:t>
      </w:r>
    </w:p>
    <w:p w:rsidR="00DA64DA" w:rsidRDefault="00DA64DA" w:rsidP="00E146E0">
      <w:pPr>
        <w:pStyle w:val="Akapitzlist"/>
        <w:numPr>
          <w:ilvl w:val="0"/>
          <w:numId w:val="79"/>
        </w:numPr>
        <w:spacing w:before="240"/>
        <w:jc w:val="both"/>
        <w:rPr>
          <w:rFonts w:ascii="Arial" w:hAnsi="Arial" w:cs="Arial"/>
          <w:lang w:eastAsia="zh-CN"/>
        </w:rPr>
      </w:pPr>
      <w:r w:rsidRPr="00DA64DA">
        <w:rPr>
          <w:rFonts w:ascii="Arial" w:hAnsi="Arial" w:cs="Arial"/>
          <w:lang w:eastAsia="zh-CN"/>
        </w:rPr>
        <w:t>6</w:t>
      </w:r>
      <w:r w:rsidR="00166940">
        <w:rPr>
          <w:rFonts w:ascii="Arial" w:hAnsi="Arial" w:cs="Arial"/>
          <w:lang w:eastAsia="zh-CN"/>
        </w:rPr>
        <w:t xml:space="preserve">0 </w:t>
      </w:r>
      <w:r w:rsidRPr="00DA64DA">
        <w:rPr>
          <w:rFonts w:ascii="Arial" w:hAnsi="Arial" w:cs="Arial"/>
          <w:lang w:eastAsia="zh-CN"/>
        </w:rPr>
        <w:t>000,00 zł dla CZĘŚ</w:t>
      </w:r>
      <w:r w:rsidR="00166940">
        <w:rPr>
          <w:rFonts w:ascii="Arial" w:hAnsi="Arial" w:cs="Arial"/>
          <w:lang w:eastAsia="zh-CN"/>
        </w:rPr>
        <w:t>CI II</w:t>
      </w:r>
      <w:r w:rsidRPr="00DA64DA">
        <w:rPr>
          <w:rFonts w:ascii="Arial" w:hAnsi="Arial" w:cs="Arial"/>
          <w:lang w:eastAsia="zh-CN"/>
        </w:rPr>
        <w:t xml:space="preserve"> </w:t>
      </w:r>
    </w:p>
    <w:p w:rsidR="00DA64DA" w:rsidRDefault="00166940" w:rsidP="00E146E0">
      <w:pPr>
        <w:pStyle w:val="Akapitzlist"/>
        <w:numPr>
          <w:ilvl w:val="0"/>
          <w:numId w:val="79"/>
        </w:numPr>
        <w:spacing w:before="240"/>
        <w:jc w:val="both"/>
        <w:rPr>
          <w:rFonts w:ascii="Arial" w:hAnsi="Arial" w:cs="Arial"/>
          <w:lang w:eastAsia="zh-CN"/>
        </w:rPr>
      </w:pPr>
      <w:r>
        <w:rPr>
          <w:rFonts w:ascii="Arial" w:hAnsi="Arial" w:cs="Arial"/>
          <w:lang w:eastAsia="zh-CN"/>
        </w:rPr>
        <w:lastRenderedPageBreak/>
        <w:t>50 000,00 zł dla CZĘŚCI III</w:t>
      </w:r>
      <w:r w:rsidR="00DA64DA" w:rsidRPr="00DA64DA">
        <w:rPr>
          <w:rFonts w:ascii="Arial" w:hAnsi="Arial" w:cs="Arial"/>
          <w:lang w:eastAsia="zh-CN"/>
        </w:rPr>
        <w:t xml:space="preserve"> </w:t>
      </w:r>
    </w:p>
    <w:p w:rsidR="00DA64DA" w:rsidRDefault="00166940" w:rsidP="00E146E0">
      <w:pPr>
        <w:pStyle w:val="Akapitzlist"/>
        <w:numPr>
          <w:ilvl w:val="0"/>
          <w:numId w:val="79"/>
        </w:numPr>
        <w:spacing w:before="240"/>
        <w:jc w:val="both"/>
        <w:rPr>
          <w:rFonts w:ascii="Arial" w:hAnsi="Arial" w:cs="Arial"/>
          <w:lang w:eastAsia="zh-CN"/>
        </w:rPr>
      </w:pPr>
      <w:r>
        <w:rPr>
          <w:rFonts w:ascii="Arial" w:hAnsi="Arial" w:cs="Arial"/>
          <w:lang w:eastAsia="zh-CN"/>
        </w:rPr>
        <w:t xml:space="preserve">60 </w:t>
      </w:r>
      <w:r w:rsidR="00DA64DA" w:rsidRPr="00DA64DA">
        <w:rPr>
          <w:rFonts w:ascii="Arial" w:hAnsi="Arial" w:cs="Arial"/>
          <w:lang w:eastAsia="zh-CN"/>
        </w:rPr>
        <w:t>000,00 zł dla CZĘŚCI IV</w:t>
      </w:r>
    </w:p>
    <w:p w:rsidR="00590A9A" w:rsidRPr="00DA64DA" w:rsidRDefault="00166940" w:rsidP="00E146E0">
      <w:pPr>
        <w:pStyle w:val="Akapitzlist"/>
        <w:numPr>
          <w:ilvl w:val="0"/>
          <w:numId w:val="79"/>
        </w:numPr>
        <w:spacing w:before="240"/>
        <w:jc w:val="both"/>
        <w:rPr>
          <w:rFonts w:ascii="Arial" w:hAnsi="Arial" w:cs="Arial"/>
          <w:lang w:eastAsia="zh-CN"/>
        </w:rPr>
      </w:pPr>
      <w:r>
        <w:rPr>
          <w:rFonts w:ascii="Arial" w:hAnsi="Arial" w:cs="Arial"/>
          <w:lang w:eastAsia="zh-CN"/>
        </w:rPr>
        <w:t xml:space="preserve">50 </w:t>
      </w:r>
      <w:r w:rsidR="00DA64DA" w:rsidRPr="00DA64DA">
        <w:rPr>
          <w:rFonts w:ascii="Arial" w:hAnsi="Arial" w:cs="Arial"/>
          <w:lang w:eastAsia="zh-CN"/>
        </w:rPr>
        <w:t>000,00 zł dla CZĘŚCI V</w:t>
      </w:r>
    </w:p>
    <w:p w:rsidR="00590A9A" w:rsidRPr="00DA64DA" w:rsidRDefault="00590A9A" w:rsidP="00590A9A">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sidR="00DA64DA">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590A9A" w:rsidRPr="00DA64DA" w:rsidRDefault="00590A9A" w:rsidP="00590A9A">
      <w:pPr>
        <w:tabs>
          <w:tab w:val="left" w:pos="851"/>
        </w:tabs>
        <w:spacing w:after="0"/>
        <w:jc w:val="both"/>
        <w:rPr>
          <w:rFonts w:ascii="Arial" w:eastAsia="Times New Roman" w:hAnsi="Arial" w:cs="Arial"/>
          <w:b/>
          <w:lang w:eastAsia="zh-CN"/>
        </w:rPr>
      </w:pPr>
    </w:p>
    <w:p w:rsidR="00590A9A" w:rsidRPr="00DA64DA" w:rsidRDefault="00590A9A" w:rsidP="00590A9A">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DA64DA">
      <w:pPr>
        <w:tabs>
          <w:tab w:val="left" w:pos="851"/>
        </w:tabs>
        <w:spacing w:after="0"/>
        <w:jc w:val="both"/>
        <w:rPr>
          <w:rFonts w:ascii="Arial" w:hAnsi="Arial" w:cs="Arial"/>
          <w:b/>
          <w:i/>
          <w:u w:val="single"/>
        </w:rPr>
      </w:pPr>
    </w:p>
    <w:p w:rsidR="00D87F1C" w:rsidRPr="00AC0ECB" w:rsidRDefault="00D87F1C" w:rsidP="00472956">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DA64DA" w:rsidRDefault="00DA64DA" w:rsidP="00DA64DA">
      <w:pPr>
        <w:tabs>
          <w:tab w:val="left" w:pos="851"/>
        </w:tabs>
        <w:spacing w:after="40"/>
        <w:jc w:val="center"/>
        <w:rPr>
          <w:rFonts w:ascii="Arial" w:hAnsi="Arial" w:cs="Arial"/>
          <w:b/>
          <w:bCs/>
        </w:rPr>
      </w:pPr>
      <w:r w:rsidRPr="00DD33FC">
        <w:rPr>
          <w:rFonts w:ascii="Arial" w:hAnsi="Arial" w:cs="Arial"/>
          <w:b/>
          <w:bCs/>
        </w:rPr>
        <w:t xml:space="preserve">W ZAKRESIE CZĘŚCI NR </w:t>
      </w:r>
      <w:r w:rsidR="00BF0856">
        <w:rPr>
          <w:rFonts w:ascii="Arial" w:hAnsi="Arial" w:cs="Arial"/>
          <w:b/>
          <w:bCs/>
        </w:rPr>
        <w:t>I</w:t>
      </w:r>
      <w:r w:rsidRPr="00DD33FC">
        <w:rPr>
          <w:rFonts w:ascii="Arial" w:hAnsi="Arial" w:cs="Arial"/>
          <w:b/>
          <w:bCs/>
        </w:rPr>
        <w:t>,</w:t>
      </w:r>
      <w:r>
        <w:rPr>
          <w:rFonts w:ascii="Arial" w:hAnsi="Arial" w:cs="Arial"/>
          <w:b/>
          <w:bCs/>
        </w:rPr>
        <w:t xml:space="preserve"> </w:t>
      </w:r>
      <w:r w:rsidR="00BF0856">
        <w:rPr>
          <w:rFonts w:ascii="Arial" w:hAnsi="Arial" w:cs="Arial"/>
          <w:b/>
          <w:bCs/>
        </w:rPr>
        <w:t>II</w:t>
      </w:r>
      <w:r w:rsidRPr="00DD33FC">
        <w:rPr>
          <w:rFonts w:ascii="Arial" w:hAnsi="Arial" w:cs="Arial"/>
          <w:b/>
          <w:bCs/>
        </w:rPr>
        <w:t>,</w:t>
      </w:r>
      <w:r>
        <w:rPr>
          <w:rFonts w:ascii="Arial" w:hAnsi="Arial" w:cs="Arial"/>
          <w:b/>
          <w:bCs/>
        </w:rPr>
        <w:t xml:space="preserve"> </w:t>
      </w:r>
      <w:r w:rsidR="00BF0856">
        <w:rPr>
          <w:rFonts w:ascii="Arial" w:hAnsi="Arial" w:cs="Arial"/>
          <w:b/>
          <w:bCs/>
        </w:rPr>
        <w:t>III</w:t>
      </w:r>
      <w:r w:rsidRPr="00DD33FC">
        <w:rPr>
          <w:rFonts w:ascii="Arial" w:hAnsi="Arial" w:cs="Arial"/>
          <w:b/>
          <w:bCs/>
        </w:rPr>
        <w:t>,</w:t>
      </w:r>
      <w:r>
        <w:rPr>
          <w:rFonts w:ascii="Arial" w:hAnsi="Arial" w:cs="Arial"/>
          <w:b/>
          <w:bCs/>
        </w:rPr>
        <w:t xml:space="preserve"> </w:t>
      </w:r>
      <w:r w:rsidR="00BF0856">
        <w:rPr>
          <w:rFonts w:ascii="Arial" w:hAnsi="Arial" w:cs="Arial"/>
          <w:b/>
          <w:bCs/>
        </w:rPr>
        <w:t>IV</w:t>
      </w:r>
      <w:r>
        <w:rPr>
          <w:rFonts w:ascii="Arial" w:hAnsi="Arial" w:cs="Arial"/>
          <w:b/>
          <w:bCs/>
        </w:rPr>
        <w:t xml:space="preserve">, </w:t>
      </w:r>
      <w:r w:rsidR="00BF0856">
        <w:rPr>
          <w:rFonts w:ascii="Arial" w:hAnsi="Arial" w:cs="Arial"/>
          <w:b/>
          <w:bCs/>
        </w:rPr>
        <w:t>V</w:t>
      </w:r>
      <w:r>
        <w:rPr>
          <w:rFonts w:ascii="Arial" w:hAnsi="Arial" w:cs="Arial"/>
          <w:b/>
          <w:bCs/>
        </w:rPr>
        <w:t>:</w:t>
      </w:r>
    </w:p>
    <w:p w:rsidR="00DA64DA" w:rsidRPr="00DA64DA" w:rsidRDefault="00DA64DA" w:rsidP="00387AC2">
      <w:pPr>
        <w:tabs>
          <w:tab w:val="left" w:pos="851"/>
        </w:tabs>
        <w:spacing w:after="40"/>
        <w:jc w:val="both"/>
        <w:rPr>
          <w:rFonts w:ascii="Arial" w:hAnsi="Arial" w:cs="Arial"/>
          <w:u w:val="single"/>
        </w:rPr>
      </w:pPr>
      <w:r w:rsidRPr="00DA64DA">
        <w:rPr>
          <w:rFonts w:ascii="Arial" w:hAnsi="Arial" w:cs="Arial"/>
        </w:rPr>
        <w:tab/>
      </w:r>
      <w:r w:rsidR="00590A9A" w:rsidRPr="00DA64DA">
        <w:rPr>
          <w:rFonts w:ascii="Arial" w:hAnsi="Arial" w:cs="Arial"/>
          <w:u w:val="single"/>
        </w:rPr>
        <w:t>Zamawiający uzna, że Wykonawca spełnił ww. warunek, jeżeli wykaże, że</w:t>
      </w:r>
    </w:p>
    <w:p w:rsidR="00DA64DA" w:rsidRPr="00DA64DA" w:rsidRDefault="00DA64DA" w:rsidP="00DA64DA">
      <w:pPr>
        <w:tabs>
          <w:tab w:val="left" w:pos="851"/>
        </w:tabs>
        <w:spacing w:after="0"/>
        <w:jc w:val="both"/>
        <w:rPr>
          <w:rFonts w:ascii="Arial" w:hAnsi="Arial" w:cs="Arial"/>
          <w:u w:val="single"/>
        </w:rPr>
      </w:pPr>
      <w:r w:rsidRPr="00DA64DA">
        <w:rPr>
          <w:rFonts w:ascii="Arial" w:hAnsi="Arial" w:cs="Arial"/>
        </w:rPr>
        <w:tab/>
      </w:r>
      <w:r w:rsidR="00590A9A" w:rsidRPr="00DA64DA">
        <w:rPr>
          <w:rFonts w:ascii="Arial" w:hAnsi="Arial" w:cs="Arial"/>
          <w:u w:val="single"/>
        </w:rPr>
        <w:t xml:space="preserve">dysponuje: </w:t>
      </w:r>
    </w:p>
    <w:p w:rsidR="00DA64DA" w:rsidRPr="00DA64DA" w:rsidRDefault="00DA64DA" w:rsidP="00DA64DA">
      <w:pPr>
        <w:tabs>
          <w:tab w:val="left" w:pos="851"/>
        </w:tabs>
        <w:spacing w:after="0"/>
        <w:jc w:val="center"/>
        <w:rPr>
          <w:rFonts w:ascii="Arial" w:hAnsi="Arial" w:cs="Arial"/>
          <w:bCs/>
        </w:rPr>
      </w:pPr>
    </w:p>
    <w:p w:rsidR="00590A9A" w:rsidRPr="00DA64DA" w:rsidRDefault="00590A9A" w:rsidP="00E146E0">
      <w:pPr>
        <w:pStyle w:val="Akapitzlist"/>
        <w:numPr>
          <w:ilvl w:val="0"/>
          <w:numId w:val="80"/>
        </w:numPr>
        <w:spacing w:after="0"/>
        <w:jc w:val="both"/>
        <w:rPr>
          <w:rFonts w:ascii="Arial" w:hAnsi="Arial" w:cs="Arial"/>
        </w:rPr>
      </w:pPr>
      <w:r w:rsidRPr="00320618">
        <w:rPr>
          <w:rFonts w:ascii="Arial" w:hAnsi="Arial" w:cs="Arial"/>
          <w:b/>
          <w:lang w:eastAsia="zh-CN"/>
        </w:rPr>
        <w:t>co</w:t>
      </w:r>
      <w:r w:rsidRPr="00320618">
        <w:rPr>
          <w:rFonts w:ascii="Arial" w:hAnsi="Arial" w:cs="Arial"/>
          <w:b/>
        </w:rPr>
        <w:t xml:space="preserve"> najmniej jednym środkiem transportu przystosowanym do przewozu</w:t>
      </w:r>
      <w:r w:rsidRPr="00DA64DA">
        <w:rPr>
          <w:rFonts w:ascii="Arial" w:hAnsi="Arial" w:cs="Arial"/>
          <w:b/>
        </w:rPr>
        <w:t xml:space="preserve"> artykułów żywnościowych objętych zamówieniem, czyli samochodem typu chłodnia, izoterma - </w:t>
      </w:r>
      <w:r w:rsidRPr="00DA64DA">
        <w:rPr>
          <w:rFonts w:ascii="Arial" w:hAnsi="Arial" w:cs="Arial"/>
          <w:i/>
        </w:rPr>
        <w:t xml:space="preserve">Rozporządzenie (WE) nr 852/2004 Parlamentu Europejskiego i Rady Europy z dnia 29 kwietnia 2004 r. w sprawie higieny środków spożywczych, w związku z ustawą </w:t>
      </w:r>
      <w:r w:rsidR="00A132AB">
        <w:rPr>
          <w:rFonts w:ascii="Arial" w:hAnsi="Arial" w:cs="Arial"/>
          <w:i/>
        </w:rPr>
        <w:br/>
      </w:r>
      <w:r w:rsidRPr="00DA64DA">
        <w:rPr>
          <w:rFonts w:ascii="Arial" w:hAnsi="Arial" w:cs="Arial"/>
          <w:i/>
        </w:rPr>
        <w:t>z dnia 25 sierpnia 2006 r. o bezpieczeństwie żywności i żywienia. (Dz. U. UE L z 2004 r. Nr 139 poz. 1 z późn. zm.), (Dz. U. z 2020 r., poz. 2021 tj.)</w:t>
      </w:r>
    </w:p>
    <w:p w:rsidR="002845DF" w:rsidRDefault="002845DF" w:rsidP="00B07AE1">
      <w:pPr>
        <w:pStyle w:val="Akapitzlist"/>
        <w:ind w:left="1428"/>
        <w:jc w:val="both"/>
        <w:rPr>
          <w:rFonts w:ascii="Arial" w:eastAsia="Times New Roman" w:hAnsi="Arial" w:cs="Arial"/>
        </w:rPr>
      </w:pPr>
    </w:p>
    <w:p w:rsidR="008F5316"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472956">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w:t>
      </w:r>
      <w:r>
        <w:rPr>
          <w:rFonts w:ascii="Arial" w:hAnsi="Arial" w:cs="Arial"/>
        </w:rPr>
        <w:lastRenderedPageBreak/>
        <w:t xml:space="preserve">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472956">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B2024B">
      <w:pPr>
        <w:pStyle w:val="Akapitzlist"/>
        <w:numPr>
          <w:ilvl w:val="0"/>
          <w:numId w:val="48"/>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B2024B">
      <w:pPr>
        <w:pStyle w:val="Akapitzlist"/>
        <w:numPr>
          <w:ilvl w:val="0"/>
          <w:numId w:val="48"/>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B2024B">
      <w:pPr>
        <w:pStyle w:val="Akapitzlist"/>
        <w:numPr>
          <w:ilvl w:val="0"/>
          <w:numId w:val="48"/>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166940">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BB36B4">
        <w:rPr>
          <w:rFonts w:ascii="Arial" w:hAnsi="Arial" w:cs="Arial"/>
        </w:rPr>
        <w:br/>
      </w:r>
      <w:r w:rsidRPr="008803E6">
        <w:rPr>
          <w:rFonts w:ascii="Arial" w:hAnsi="Arial" w:cs="Arial"/>
        </w:rPr>
        <w:t>w postępowaniu, w zakresie, w jakim powołuje się na ich zasoby – zamieszcza informacje o tych podmiotach w oświadczeniu.</w:t>
      </w:r>
    </w:p>
    <w:p w:rsidR="00A1397D" w:rsidRDefault="00B741D7" w:rsidP="00472956">
      <w:pPr>
        <w:pStyle w:val="Akapitzlist"/>
        <w:numPr>
          <w:ilvl w:val="0"/>
          <w:numId w:val="33"/>
        </w:numPr>
        <w:tabs>
          <w:tab w:val="left" w:pos="851"/>
        </w:tabs>
        <w:spacing w:after="0"/>
        <w:jc w:val="both"/>
        <w:rPr>
          <w:rFonts w:ascii="Arial" w:hAnsi="Arial" w:cs="Arial"/>
        </w:rPr>
      </w:pPr>
      <w:r w:rsidRPr="008803E6">
        <w:rPr>
          <w:rFonts w:ascii="Arial" w:hAnsi="Arial" w:cs="Arial"/>
        </w:rPr>
        <w:lastRenderedPageBreak/>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r w:rsidR="00CE74EB">
        <w:rPr>
          <w:rFonts w:ascii="Arial" w:hAnsi="Arial" w:cs="Arial"/>
        </w:rPr>
        <w:t xml:space="preserve"> </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B2024B">
      <w:pPr>
        <w:pStyle w:val="Akapitzlist"/>
        <w:numPr>
          <w:ilvl w:val="0"/>
          <w:numId w:val="49"/>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47295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w:t>
      </w:r>
      <w:r w:rsidR="00BB36B4">
        <w:rPr>
          <w:rFonts w:ascii="Arial" w:hAnsi="Arial" w:cs="Arial"/>
        </w:rPr>
        <w:t xml:space="preserve">niu wykluczeniu składa każdy z </w:t>
      </w:r>
      <w:r>
        <w:rPr>
          <w:rFonts w:ascii="Arial" w:hAnsi="Arial" w:cs="Arial"/>
        </w:rPr>
        <w:t>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47295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47295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47295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7295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Default="009C0E77" w:rsidP="00B07AE1">
      <w:pPr>
        <w:pStyle w:val="Akapitzlist"/>
        <w:tabs>
          <w:tab w:val="left" w:pos="851"/>
        </w:tabs>
        <w:spacing w:after="0"/>
        <w:jc w:val="both"/>
        <w:rPr>
          <w:rFonts w:ascii="Arial" w:hAnsi="Arial" w:cs="Arial"/>
          <w:b/>
        </w:rPr>
      </w:pPr>
    </w:p>
    <w:p w:rsidR="00A86A3C" w:rsidRPr="00225C24" w:rsidRDefault="00A86A3C" w:rsidP="00225C24">
      <w:pPr>
        <w:pStyle w:val="Akapitzlist"/>
        <w:tabs>
          <w:tab w:val="left" w:pos="851"/>
        </w:tabs>
        <w:spacing w:after="0"/>
        <w:ind w:left="0"/>
        <w:jc w:val="center"/>
        <w:rPr>
          <w:rFonts w:ascii="Arial" w:hAnsi="Arial" w:cs="Arial"/>
          <w:b/>
          <w:u w:val="single"/>
        </w:rPr>
      </w:pPr>
      <w:r w:rsidRPr="00225C24">
        <w:rPr>
          <w:rFonts w:ascii="Arial" w:hAnsi="Arial" w:cs="Arial"/>
          <w:b/>
          <w:u w:val="single"/>
        </w:rPr>
        <w:t xml:space="preserve">W ZAKRESIE CZĘŚCI I, CZĘŚCI II, CZĘŚCI III, CZĘŚCI </w:t>
      </w:r>
      <w:r w:rsidR="00225C24">
        <w:rPr>
          <w:rFonts w:ascii="Arial" w:hAnsi="Arial" w:cs="Arial"/>
          <w:b/>
          <w:u w:val="single"/>
        </w:rPr>
        <w:t>IV</w:t>
      </w:r>
      <w:r w:rsidR="00225C24" w:rsidRPr="00225C24">
        <w:rPr>
          <w:rFonts w:ascii="Arial" w:hAnsi="Arial" w:cs="Arial"/>
          <w:b/>
          <w:u w:val="single"/>
        </w:rPr>
        <w:t>, CZĘŚCI V</w:t>
      </w:r>
      <w:r w:rsidR="00225C24">
        <w:rPr>
          <w:rFonts w:ascii="Arial" w:hAnsi="Arial" w:cs="Arial"/>
          <w:b/>
          <w:u w:val="single"/>
        </w:rPr>
        <w:t>:</w:t>
      </w:r>
    </w:p>
    <w:p w:rsidR="00C93F94" w:rsidRPr="00360295" w:rsidRDefault="00C93F94" w:rsidP="00472956">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8F2C9B">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C56B83">
        <w:rPr>
          <w:rFonts w:ascii="Arial" w:hAnsi="Arial" w:cs="Arial"/>
          <w:b/>
          <w:color w:val="000000" w:themeColor="text1"/>
        </w:rPr>
        <w:t xml:space="preserve">Z – odpowiednio do danej części. </w:t>
      </w:r>
    </w:p>
    <w:p w:rsidR="004D6B20" w:rsidRDefault="0074178E"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lastRenderedPageBreak/>
        <w:t>Wypełniony formularz cenowy – wzór stanowi Załącznik nr 1 do oferty</w:t>
      </w:r>
      <w:r w:rsidR="00C56B83" w:rsidRPr="00C56B83">
        <w:rPr>
          <w:rFonts w:ascii="Arial" w:hAnsi="Arial" w:cs="Arial"/>
          <w:b/>
          <w:color w:val="000000" w:themeColor="text1"/>
        </w:rPr>
        <w:t xml:space="preserve"> </w:t>
      </w:r>
      <w:r w:rsidR="00C56B83">
        <w:rPr>
          <w:rFonts w:ascii="Arial" w:hAnsi="Arial" w:cs="Arial"/>
          <w:b/>
          <w:color w:val="000000" w:themeColor="text1"/>
        </w:rPr>
        <w:t>odpowiednio do danej części.</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472956">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8F2C9B">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47295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p>
    <w:p w:rsidR="00EF1F74" w:rsidRPr="00BB36B4" w:rsidRDefault="00EF1F74" w:rsidP="00B07AE1">
      <w:pPr>
        <w:tabs>
          <w:tab w:val="left" w:pos="851"/>
        </w:tabs>
        <w:spacing w:after="0"/>
        <w:jc w:val="both"/>
        <w:rPr>
          <w:rFonts w:ascii="Arial" w:hAnsi="Arial" w:cs="Arial"/>
          <w:b/>
          <w:color w:val="000000" w:themeColor="text1"/>
        </w:rPr>
      </w:pPr>
    </w:p>
    <w:p w:rsidR="00BD6780" w:rsidRDefault="00C93F94" w:rsidP="0047295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BB36B4" w:rsidRDefault="00BB36B4" w:rsidP="00BB36B4">
      <w:pPr>
        <w:pStyle w:val="Akapitzlist"/>
        <w:tabs>
          <w:tab w:val="left" w:pos="851"/>
        </w:tabs>
        <w:spacing w:after="0"/>
        <w:jc w:val="both"/>
        <w:rPr>
          <w:rFonts w:ascii="Arial" w:hAnsi="Arial" w:cs="Arial"/>
          <w:b/>
        </w:rPr>
      </w:pPr>
    </w:p>
    <w:p w:rsidR="00D90E52" w:rsidRPr="00D90E52" w:rsidRDefault="00D90E52" w:rsidP="00472956">
      <w:pPr>
        <w:pStyle w:val="Akapitzlist"/>
        <w:numPr>
          <w:ilvl w:val="0"/>
          <w:numId w:val="26"/>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BB36B4">
        <w:rPr>
          <w:rFonts w:ascii="Arial" w:hAnsi="Arial" w:cs="Arial"/>
        </w:rPr>
        <w:t xml:space="preserve"> - </w:t>
      </w:r>
      <w:r w:rsidR="00BB36B4">
        <w:rPr>
          <w:rFonts w:ascii="Arial" w:eastAsia="TimesNewRomanPSMT" w:hAnsi="Arial" w:cs="Arial"/>
          <w:i/>
          <w:lang w:eastAsia="ar-SA"/>
        </w:rPr>
        <w:t>Załącznik</w:t>
      </w:r>
      <w:r w:rsidRPr="00DA2830">
        <w:rPr>
          <w:rFonts w:ascii="Arial" w:eastAsia="TimesNewRomanPSMT" w:hAnsi="Arial" w:cs="Arial"/>
          <w:i/>
          <w:lang w:eastAsia="ar-SA"/>
        </w:rPr>
        <w:t xml:space="preserve"> nr </w:t>
      </w:r>
      <w:r w:rsidR="008F2C9B">
        <w:rPr>
          <w:rFonts w:ascii="Arial" w:eastAsia="TimesNewRomanPSMT" w:hAnsi="Arial" w:cs="Arial"/>
          <w:i/>
          <w:lang w:eastAsia="ar-SA"/>
        </w:rPr>
        <w:t xml:space="preserve">8 </w:t>
      </w:r>
      <w:r w:rsidRPr="00DA2830">
        <w:rPr>
          <w:rFonts w:ascii="Arial" w:eastAsia="TimesNewRomanPSMT" w:hAnsi="Arial" w:cs="Arial"/>
          <w:i/>
          <w:lang w:eastAsia="ar-SA"/>
        </w:rPr>
        <w:t>do SWZ</w:t>
      </w:r>
    </w:p>
    <w:p w:rsidR="00D90E52" w:rsidRPr="00D90E52" w:rsidRDefault="00D90E52" w:rsidP="00D90E52">
      <w:pPr>
        <w:pStyle w:val="Akapitzlist"/>
        <w:rPr>
          <w:rFonts w:ascii="Arial" w:hAnsi="Arial" w:cs="Arial"/>
          <w:b/>
          <w:u w:val="single"/>
        </w:rPr>
      </w:pPr>
    </w:p>
    <w:p w:rsidR="00D24944" w:rsidRPr="008803E6" w:rsidRDefault="00D24944" w:rsidP="00472956">
      <w:pPr>
        <w:pStyle w:val="Akapitzlist"/>
        <w:numPr>
          <w:ilvl w:val="0"/>
          <w:numId w:val="26"/>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166940" w:rsidRDefault="003F017D" w:rsidP="00BB36B4">
      <w:pPr>
        <w:pStyle w:val="Akapitzlist"/>
        <w:tabs>
          <w:tab w:val="left" w:pos="851"/>
        </w:tabs>
        <w:spacing w:after="0"/>
        <w:jc w:val="both"/>
        <w:rPr>
          <w:rFonts w:ascii="Arial" w:hAnsi="Arial" w:cs="Arial"/>
          <w:b/>
          <w:color w:val="000000" w:themeColor="text1"/>
          <w:u w:val="single"/>
        </w:rPr>
      </w:pPr>
      <w:r w:rsidRPr="00166940">
        <w:rPr>
          <w:rFonts w:ascii="Arial" w:hAnsi="Arial" w:cs="Arial"/>
          <w:b/>
          <w:color w:val="000000" w:themeColor="text1"/>
          <w:u w:val="single"/>
        </w:rPr>
        <w:t xml:space="preserve">UWAGA!: </w:t>
      </w:r>
    </w:p>
    <w:p w:rsidR="003F017D" w:rsidRPr="00166940" w:rsidRDefault="003F017D" w:rsidP="00BB36B4">
      <w:pPr>
        <w:spacing w:after="0"/>
        <w:ind w:firstLine="709"/>
        <w:jc w:val="both"/>
        <w:rPr>
          <w:rFonts w:ascii="Arial" w:eastAsia="SimSun" w:hAnsi="Arial" w:cs="Arial"/>
          <w:b/>
          <w:color w:val="000000" w:themeColor="text1"/>
          <w:u w:val="single"/>
          <w:lang w:eastAsia="zh-CN"/>
        </w:rPr>
      </w:pPr>
      <w:r w:rsidRPr="00166940">
        <w:rPr>
          <w:rFonts w:ascii="Arial" w:eastAsia="SimSun" w:hAnsi="Arial" w:cs="Arial"/>
          <w:b/>
          <w:color w:val="000000" w:themeColor="text1"/>
          <w:u w:val="single"/>
          <w:lang w:eastAsia="zh-CN"/>
        </w:rPr>
        <w:t>WYKONAWCA ZOBOWIĄZANY JEST ZAŁĄCZYĆ DO OFERTY</w:t>
      </w:r>
      <w:r w:rsidR="00BB36B4" w:rsidRPr="00166940">
        <w:rPr>
          <w:rFonts w:ascii="Arial" w:eastAsia="SimSun" w:hAnsi="Arial" w:cs="Arial"/>
          <w:b/>
          <w:color w:val="000000" w:themeColor="text1"/>
          <w:u w:val="single"/>
          <w:lang w:eastAsia="zh-CN"/>
        </w:rPr>
        <w:t>:</w:t>
      </w:r>
    </w:p>
    <w:p w:rsidR="003F017D" w:rsidRPr="003F017D" w:rsidRDefault="003F017D" w:rsidP="00BB36B4">
      <w:pPr>
        <w:spacing w:after="0"/>
        <w:ind w:firstLine="709"/>
        <w:jc w:val="both"/>
        <w:rPr>
          <w:rFonts w:ascii="Arial" w:eastAsia="Times New Roman" w:hAnsi="Arial" w:cs="Arial"/>
          <w:lang w:eastAsia="pl-PL"/>
        </w:rPr>
      </w:pPr>
    </w:p>
    <w:p w:rsidR="00BB36B4" w:rsidRDefault="00C56B83" w:rsidP="00E146E0">
      <w:pPr>
        <w:pStyle w:val="Akapitzlist"/>
        <w:numPr>
          <w:ilvl w:val="0"/>
          <w:numId w:val="81"/>
        </w:numPr>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lang w:eastAsia="pl-PL"/>
        </w:rPr>
        <w:t>AKTUALNY CERTYFIKAT HACCP</w:t>
      </w:r>
      <w:r w:rsidRPr="00BB36B4">
        <w:rPr>
          <w:rFonts w:ascii="Arial" w:eastAsia="Times New Roman" w:hAnsi="Arial" w:cs="Arial"/>
          <w:i/>
          <w:lang w:eastAsia="pl-PL"/>
        </w:rPr>
        <w:t>, wystawiony przez nieza</w:t>
      </w:r>
      <w:r w:rsidR="00BB36B4">
        <w:rPr>
          <w:rFonts w:ascii="Arial" w:eastAsia="Times New Roman" w:hAnsi="Arial" w:cs="Arial"/>
          <w:i/>
          <w:lang w:eastAsia="pl-PL"/>
        </w:rPr>
        <w:t xml:space="preserve">leżną, akredytowaną jednostkę </w:t>
      </w:r>
      <w:r w:rsidRPr="00BB36B4">
        <w:rPr>
          <w:rFonts w:ascii="Arial" w:eastAsia="Times New Roman" w:hAnsi="Arial" w:cs="Arial"/>
          <w:i/>
          <w:lang w:eastAsia="pl-PL"/>
        </w:rPr>
        <w:t xml:space="preserve">certyfikującą;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u w:val="single"/>
          <w:lang w:eastAsia="pl-PL"/>
        </w:rPr>
        <w:t>lub</w:t>
      </w:r>
      <w:r w:rsidRPr="00BB36B4">
        <w:rPr>
          <w:rFonts w:ascii="Arial" w:eastAsia="Times New Roman" w:hAnsi="Arial" w:cs="Arial"/>
          <w:i/>
          <w:lang w:eastAsia="pl-PL"/>
        </w:rPr>
        <w:t xml:space="preserve">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t>Protokół z kontroli sanitarnej przeprowadzonej przez organy Państwowej Inspekcji Sanitarnej,</w:t>
      </w:r>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00BB36B4">
        <w:rPr>
          <w:rFonts w:ascii="Arial" w:eastAsia="Times New Roman" w:hAnsi="Arial" w:cs="Arial"/>
          <w:i/>
          <w:lang w:eastAsia="pl-PL"/>
        </w:rPr>
        <w:br/>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lastRenderedPageBreak/>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B2024B">
      <w:pPr>
        <w:pStyle w:val="Akapitzlist"/>
        <w:numPr>
          <w:ilvl w:val="0"/>
          <w:numId w:val="49"/>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1E261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w:t>
      </w:r>
      <w:r w:rsidR="00EF1F74" w:rsidRPr="001E2613">
        <w:rPr>
          <w:rFonts w:ascii="Arial" w:eastAsia="SimSun" w:hAnsi="Arial" w:cs="Arial"/>
          <w:b/>
        </w:rPr>
        <w:t>dzień złożenia podmiotowych środków dowodowych:</w:t>
      </w:r>
    </w:p>
    <w:p w:rsidR="00C56B83" w:rsidRPr="001E2613" w:rsidRDefault="00C56B83" w:rsidP="00F64400">
      <w:pPr>
        <w:spacing w:after="0"/>
        <w:contextualSpacing/>
        <w:jc w:val="both"/>
        <w:rPr>
          <w:rFonts w:ascii="Arial" w:hAnsi="Arial" w:cs="Arial"/>
          <w:b/>
        </w:rPr>
      </w:pPr>
    </w:p>
    <w:p w:rsidR="00C56B83" w:rsidRPr="003F4679" w:rsidRDefault="00C56B83" w:rsidP="00B2024B">
      <w:pPr>
        <w:pStyle w:val="Akapitzlist"/>
        <w:numPr>
          <w:ilvl w:val="0"/>
          <w:numId w:val="68"/>
        </w:numPr>
        <w:spacing w:after="0" w:line="240" w:lineRule="auto"/>
        <w:jc w:val="both"/>
        <w:rPr>
          <w:rFonts w:ascii="Arial" w:hAnsi="Arial" w:cs="Arial"/>
          <w:b/>
          <w:u w:val="single"/>
        </w:rPr>
      </w:pPr>
      <w:r w:rsidRPr="001E2613">
        <w:rPr>
          <w:rFonts w:ascii="Arial" w:hAnsi="Arial" w:cs="Arial"/>
          <w:b/>
          <w:u w:val="single"/>
        </w:rPr>
        <w:t>Potwierdzających spełnianie warunków udziału w postępowaniu</w:t>
      </w:r>
      <w:r w:rsidRPr="001E2613">
        <w:rPr>
          <w:rFonts w:ascii="Arial" w:hAnsi="Arial" w:cs="Arial"/>
          <w:b/>
        </w:rPr>
        <w:t xml:space="preserve"> </w:t>
      </w:r>
      <w:r w:rsidRPr="003F4679">
        <w:rPr>
          <w:rFonts w:ascii="Arial" w:hAnsi="Arial" w:cs="Arial"/>
          <w:b/>
          <w:u w:val="single"/>
        </w:rPr>
        <w:t>dotyczących:</w:t>
      </w:r>
    </w:p>
    <w:p w:rsidR="00320618" w:rsidRPr="001E2613" w:rsidRDefault="00320618" w:rsidP="00320618">
      <w:pPr>
        <w:spacing w:after="0"/>
        <w:rPr>
          <w:rFonts w:ascii="Arial" w:hAnsi="Arial" w:cs="Arial"/>
        </w:rPr>
      </w:pPr>
    </w:p>
    <w:p w:rsidR="00C56B83" w:rsidRPr="003C1EFB" w:rsidRDefault="003F4679" w:rsidP="003C1EFB">
      <w:pPr>
        <w:pStyle w:val="Akapitzlist"/>
        <w:numPr>
          <w:ilvl w:val="0"/>
          <w:numId w:val="69"/>
        </w:numPr>
        <w:tabs>
          <w:tab w:val="left" w:pos="851"/>
        </w:tabs>
        <w:spacing w:after="40"/>
        <w:jc w:val="both"/>
        <w:rPr>
          <w:rFonts w:ascii="Arial" w:hAnsi="Arial" w:cs="Arial"/>
          <w:i/>
        </w:rPr>
      </w:pPr>
      <w:r>
        <w:rPr>
          <w:rFonts w:ascii="Arial" w:hAnsi="Arial" w:cs="Arial"/>
          <w:b/>
          <w:bCs/>
          <w:i/>
          <w:u w:val="single"/>
        </w:rPr>
        <w:t>uprawnień do prowadzenia określonej działalności gospodarczej lub zawodowej</w:t>
      </w:r>
      <w:r w:rsidR="00320618" w:rsidRPr="001E2613">
        <w:rPr>
          <w:rFonts w:ascii="Arial" w:hAnsi="Arial" w:cs="Arial"/>
          <w:bCs/>
          <w:i/>
        </w:rPr>
        <w:t>:</w:t>
      </w:r>
    </w:p>
    <w:p w:rsidR="00BB36B4" w:rsidRDefault="00BB36B4" w:rsidP="001E2613">
      <w:pPr>
        <w:tabs>
          <w:tab w:val="left" w:pos="851"/>
        </w:tabs>
        <w:spacing w:after="0"/>
        <w:jc w:val="center"/>
        <w:rPr>
          <w:rFonts w:ascii="Arial" w:hAnsi="Arial" w:cs="Arial"/>
          <w:b/>
          <w:bCs/>
        </w:rPr>
      </w:pPr>
      <w:r w:rsidRPr="001E2613">
        <w:rPr>
          <w:rFonts w:ascii="Arial" w:hAnsi="Arial" w:cs="Arial"/>
          <w:b/>
          <w:bCs/>
        </w:rPr>
        <w:t xml:space="preserve">W ZAKRESIE CZĘŚCI NR </w:t>
      </w:r>
      <w:r w:rsidR="0063056E">
        <w:rPr>
          <w:rFonts w:ascii="Arial" w:hAnsi="Arial" w:cs="Arial"/>
          <w:b/>
          <w:bCs/>
        </w:rPr>
        <w:t>I</w:t>
      </w:r>
      <w:r w:rsidRPr="001E2613">
        <w:rPr>
          <w:rFonts w:ascii="Arial" w:hAnsi="Arial" w:cs="Arial"/>
          <w:b/>
          <w:bCs/>
        </w:rPr>
        <w:t xml:space="preserve">, </w:t>
      </w:r>
      <w:r w:rsidR="0063056E">
        <w:rPr>
          <w:rFonts w:ascii="Arial" w:hAnsi="Arial" w:cs="Arial"/>
          <w:b/>
          <w:bCs/>
        </w:rPr>
        <w:t>II</w:t>
      </w:r>
      <w:r w:rsidRPr="001E2613">
        <w:rPr>
          <w:rFonts w:ascii="Arial" w:hAnsi="Arial" w:cs="Arial"/>
          <w:b/>
          <w:bCs/>
        </w:rPr>
        <w:t xml:space="preserve">, </w:t>
      </w:r>
      <w:r w:rsidR="0063056E">
        <w:rPr>
          <w:rFonts w:ascii="Arial" w:hAnsi="Arial" w:cs="Arial"/>
          <w:b/>
          <w:bCs/>
        </w:rPr>
        <w:t>III</w:t>
      </w:r>
      <w:r w:rsidRPr="001E2613">
        <w:rPr>
          <w:rFonts w:ascii="Arial" w:hAnsi="Arial" w:cs="Arial"/>
          <w:b/>
          <w:bCs/>
        </w:rPr>
        <w:t xml:space="preserve">, </w:t>
      </w:r>
      <w:r w:rsidR="0063056E">
        <w:rPr>
          <w:rFonts w:ascii="Arial" w:hAnsi="Arial" w:cs="Arial"/>
          <w:b/>
          <w:bCs/>
        </w:rPr>
        <w:t>IV</w:t>
      </w:r>
      <w:r w:rsidRPr="001E2613">
        <w:rPr>
          <w:rFonts w:ascii="Arial" w:hAnsi="Arial" w:cs="Arial"/>
          <w:b/>
          <w:bCs/>
        </w:rPr>
        <w:t xml:space="preserve">, </w:t>
      </w:r>
      <w:r w:rsidR="0063056E">
        <w:rPr>
          <w:rFonts w:ascii="Arial" w:hAnsi="Arial" w:cs="Arial"/>
          <w:b/>
          <w:bCs/>
        </w:rPr>
        <w:t>V</w:t>
      </w:r>
      <w:r w:rsidRPr="001E2613">
        <w:rPr>
          <w:rFonts w:ascii="Arial" w:hAnsi="Arial" w:cs="Arial"/>
          <w:b/>
          <w:bCs/>
        </w:rPr>
        <w:t>:</w:t>
      </w:r>
    </w:p>
    <w:p w:rsidR="001E2613" w:rsidRPr="001E2613" w:rsidRDefault="001E2613" w:rsidP="001E2613">
      <w:pPr>
        <w:tabs>
          <w:tab w:val="left" w:pos="851"/>
        </w:tabs>
        <w:spacing w:after="0"/>
        <w:jc w:val="center"/>
        <w:rPr>
          <w:rFonts w:ascii="Arial" w:hAnsi="Arial" w:cs="Arial"/>
          <w:b/>
          <w:bCs/>
        </w:rPr>
      </w:pPr>
    </w:p>
    <w:p w:rsidR="00BB36B4" w:rsidRPr="001E2613" w:rsidRDefault="00C56B83" w:rsidP="00B2024B">
      <w:pPr>
        <w:pStyle w:val="Akapitzlist"/>
        <w:numPr>
          <w:ilvl w:val="0"/>
          <w:numId w:val="70"/>
        </w:numPr>
        <w:spacing w:after="0"/>
        <w:jc w:val="both"/>
        <w:rPr>
          <w:rFonts w:ascii="Arial" w:eastAsia="Calibri" w:hAnsi="Arial" w:cs="Arial"/>
        </w:rPr>
      </w:pPr>
      <w:r w:rsidRPr="001E2613">
        <w:rPr>
          <w:rFonts w:ascii="Arial" w:hAnsi="Arial" w:cs="Arial"/>
          <w:b/>
        </w:rPr>
        <w:t>AKTUALNA</w:t>
      </w:r>
      <w:r w:rsidRPr="001E2613">
        <w:rPr>
          <w:rFonts w:ascii="Arial" w:eastAsia="Calibri" w:hAnsi="Arial" w:cs="Arial"/>
          <w:b/>
        </w:rPr>
        <w:t xml:space="preserve"> DECYZJA ADMINISTRACYJNA WŁAŚCIWEGO ORGANU PAŃSTWOWEJ INSPEKCJI SANITARNEJ</w:t>
      </w:r>
      <w:r w:rsidRPr="001E2613">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w:t>
      </w:r>
      <w:r w:rsidR="00BB36B4" w:rsidRPr="001E2613">
        <w:rPr>
          <w:rFonts w:ascii="Arial" w:eastAsia="Calibri" w:hAnsi="Arial" w:cs="Arial"/>
        </w:rPr>
        <w:t xml:space="preserve">zeństwie żywności i żywienia - </w:t>
      </w:r>
      <w:r w:rsidRPr="001E2613">
        <w:rPr>
          <w:rFonts w:ascii="Arial" w:eastAsia="Calibri" w:hAnsi="Arial" w:cs="Arial"/>
        </w:rPr>
        <w:t xml:space="preserve">jeżeli ustawa nakłada obowiązek takich uprawnień; </w:t>
      </w:r>
    </w:p>
    <w:p w:rsidR="00BB36B4"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u w:val="single"/>
        </w:rPr>
        <w:t>lub</w:t>
      </w:r>
      <w:r w:rsidRPr="001E2613">
        <w:rPr>
          <w:rFonts w:ascii="Arial" w:eastAsia="Calibri" w:hAnsi="Arial" w:cs="Arial"/>
        </w:rPr>
        <w:t xml:space="preserve"> </w:t>
      </w:r>
    </w:p>
    <w:p w:rsidR="00C56B83"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rPr>
        <w:lastRenderedPageBreak/>
        <w:t>ZAŚWIADCZENIE O WPISIE DO REJESTRU ZAKŁADÓW</w:t>
      </w:r>
      <w:r w:rsidRPr="001E2613">
        <w:rPr>
          <w:rFonts w:ascii="Arial" w:eastAsia="Calibri" w:hAnsi="Arial" w:cs="Arial"/>
        </w:rPr>
        <w:t xml:space="preserve"> zgodne </w:t>
      </w:r>
      <w:r w:rsidR="00BB36B4" w:rsidRPr="001E2613">
        <w:rPr>
          <w:rFonts w:ascii="Arial" w:eastAsia="Calibri" w:hAnsi="Arial" w:cs="Arial"/>
        </w:rPr>
        <w:br/>
      </w:r>
      <w:r w:rsidRPr="001E2613">
        <w:rPr>
          <w:rFonts w:ascii="Arial" w:eastAsia="Calibri" w:hAnsi="Arial" w:cs="Arial"/>
        </w:rPr>
        <w:t xml:space="preserve">z rozporządzeniem Ministra Zdrowia z dnia 29 maja 2007 r., w sprawie wzorów dokumentów dotyczących rejestracji i zatwierdzania zakładów produkujących lub wprowadzających do obrotu żywność podlegających urzędowej kontroli </w:t>
      </w:r>
      <w:r w:rsidR="00BB36B4" w:rsidRPr="001E2613">
        <w:rPr>
          <w:rFonts w:ascii="Arial" w:eastAsia="Calibri" w:hAnsi="Arial" w:cs="Arial"/>
        </w:rPr>
        <w:t>Państwowej Inspekcji Sanitarnej</w:t>
      </w:r>
      <w:r w:rsidRPr="001E2613">
        <w:rPr>
          <w:rFonts w:ascii="Arial" w:eastAsia="Calibri" w:hAnsi="Arial" w:cs="Arial"/>
        </w:rPr>
        <w:t xml:space="preserve"> - jeżeli ustawa nakłada obowiązek takich uprawnień.</w:t>
      </w:r>
    </w:p>
    <w:p w:rsidR="00C56B83" w:rsidRPr="001E2613" w:rsidRDefault="00C56B83" w:rsidP="00C56B83">
      <w:pPr>
        <w:pStyle w:val="Akapitzlist"/>
        <w:spacing w:before="240"/>
        <w:ind w:left="1440"/>
        <w:jc w:val="both"/>
        <w:rPr>
          <w:rFonts w:ascii="Arial" w:eastAsia="Calibri" w:hAnsi="Arial" w:cs="Arial"/>
        </w:rPr>
      </w:pPr>
    </w:p>
    <w:p w:rsidR="00C56B83" w:rsidRPr="001E2613" w:rsidRDefault="00C56B83" w:rsidP="00B2024B">
      <w:pPr>
        <w:pStyle w:val="Akapitzlist"/>
        <w:numPr>
          <w:ilvl w:val="0"/>
          <w:numId w:val="69"/>
        </w:numPr>
        <w:tabs>
          <w:tab w:val="left" w:pos="851"/>
        </w:tabs>
        <w:spacing w:after="40"/>
        <w:contextualSpacing w:val="0"/>
        <w:jc w:val="both"/>
        <w:rPr>
          <w:rFonts w:ascii="Arial" w:hAnsi="Arial" w:cs="Arial"/>
          <w:b/>
          <w:bCs/>
          <w:i/>
        </w:rPr>
      </w:pPr>
      <w:r w:rsidRPr="001E2613">
        <w:rPr>
          <w:rFonts w:ascii="Arial" w:hAnsi="Arial" w:cs="Arial"/>
          <w:b/>
          <w:bCs/>
          <w:i/>
          <w:u w:val="single"/>
        </w:rPr>
        <w:t>sytuacji ekonomicznej lub finansowej:</w:t>
      </w:r>
    </w:p>
    <w:p w:rsidR="00C56B83" w:rsidRPr="001E2613" w:rsidRDefault="00C56B83" w:rsidP="00387AC2">
      <w:pPr>
        <w:tabs>
          <w:tab w:val="left" w:pos="851"/>
        </w:tabs>
        <w:spacing w:after="0"/>
        <w:jc w:val="both"/>
        <w:rPr>
          <w:rFonts w:ascii="Arial" w:hAnsi="Arial" w:cs="Arial"/>
          <w:b/>
          <w:bCs/>
        </w:rPr>
      </w:pPr>
      <w:r w:rsidRPr="001E2613">
        <w:rPr>
          <w:rFonts w:ascii="Arial" w:hAnsi="Arial" w:cs="Arial"/>
          <w:b/>
          <w:bCs/>
        </w:rPr>
        <w:tab/>
      </w:r>
    </w:p>
    <w:p w:rsidR="00C56B83" w:rsidRPr="001E2613" w:rsidRDefault="00BB36B4" w:rsidP="001E2613">
      <w:pPr>
        <w:tabs>
          <w:tab w:val="left" w:pos="851"/>
        </w:tabs>
        <w:spacing w:after="0"/>
        <w:jc w:val="center"/>
        <w:rPr>
          <w:rFonts w:ascii="Arial" w:hAnsi="Arial" w:cs="Arial"/>
          <w:b/>
          <w:bCs/>
        </w:rPr>
      </w:pPr>
      <w:r w:rsidRPr="001E2613">
        <w:rPr>
          <w:rFonts w:ascii="Arial" w:hAnsi="Arial" w:cs="Arial"/>
          <w:b/>
          <w:bCs/>
        </w:rPr>
        <w:t xml:space="preserve">W ZAKRESIE CZĘŚCI NR </w:t>
      </w:r>
      <w:r w:rsidR="00106BFC">
        <w:rPr>
          <w:rFonts w:ascii="Arial" w:hAnsi="Arial" w:cs="Arial"/>
          <w:b/>
          <w:bCs/>
        </w:rPr>
        <w:t>I</w:t>
      </w:r>
      <w:r w:rsidRPr="001E2613">
        <w:rPr>
          <w:rFonts w:ascii="Arial" w:hAnsi="Arial" w:cs="Arial"/>
          <w:b/>
          <w:bCs/>
        </w:rPr>
        <w:t xml:space="preserve">, </w:t>
      </w:r>
      <w:r w:rsidR="00106BFC">
        <w:rPr>
          <w:rFonts w:ascii="Arial" w:hAnsi="Arial" w:cs="Arial"/>
          <w:b/>
          <w:bCs/>
        </w:rPr>
        <w:t>II</w:t>
      </w:r>
      <w:r w:rsidRPr="001E2613">
        <w:rPr>
          <w:rFonts w:ascii="Arial" w:hAnsi="Arial" w:cs="Arial"/>
          <w:b/>
          <w:bCs/>
        </w:rPr>
        <w:t xml:space="preserve">, </w:t>
      </w:r>
      <w:r w:rsidR="00106BFC">
        <w:rPr>
          <w:rFonts w:ascii="Arial" w:hAnsi="Arial" w:cs="Arial"/>
          <w:b/>
          <w:bCs/>
        </w:rPr>
        <w:t>III</w:t>
      </w:r>
      <w:r w:rsidRPr="001E2613">
        <w:rPr>
          <w:rFonts w:ascii="Arial" w:hAnsi="Arial" w:cs="Arial"/>
          <w:b/>
          <w:bCs/>
        </w:rPr>
        <w:t xml:space="preserve">, </w:t>
      </w:r>
      <w:r w:rsidR="00106BFC">
        <w:rPr>
          <w:rFonts w:ascii="Arial" w:hAnsi="Arial" w:cs="Arial"/>
          <w:b/>
          <w:bCs/>
        </w:rPr>
        <w:t>IV</w:t>
      </w:r>
      <w:r w:rsidRPr="001E2613">
        <w:rPr>
          <w:rFonts w:ascii="Arial" w:hAnsi="Arial" w:cs="Arial"/>
          <w:b/>
          <w:bCs/>
        </w:rPr>
        <w:t xml:space="preserve">, </w:t>
      </w:r>
      <w:r w:rsidR="00106BFC">
        <w:rPr>
          <w:rFonts w:ascii="Arial" w:hAnsi="Arial" w:cs="Arial"/>
          <w:b/>
          <w:bCs/>
        </w:rPr>
        <w:t>V</w:t>
      </w:r>
      <w:r w:rsidRPr="001E2613">
        <w:rPr>
          <w:rFonts w:ascii="Arial" w:hAnsi="Arial" w:cs="Arial"/>
          <w:b/>
          <w:bCs/>
        </w:rPr>
        <w:t>:</w:t>
      </w:r>
    </w:p>
    <w:p w:rsidR="00C56B83" w:rsidRPr="001E2613" w:rsidRDefault="00C56B83" w:rsidP="001E2613">
      <w:pPr>
        <w:tabs>
          <w:tab w:val="left" w:pos="851"/>
        </w:tabs>
        <w:spacing w:after="0"/>
        <w:jc w:val="both"/>
        <w:rPr>
          <w:rFonts w:ascii="Arial" w:hAnsi="Arial" w:cs="Arial"/>
          <w:b/>
          <w:bCs/>
        </w:rPr>
      </w:pPr>
    </w:p>
    <w:p w:rsidR="001E2613" w:rsidRPr="00DA64DA" w:rsidRDefault="001E2613" w:rsidP="00E146E0">
      <w:pPr>
        <w:pStyle w:val="Akapitzlist"/>
        <w:numPr>
          <w:ilvl w:val="0"/>
          <w:numId w:val="82"/>
        </w:numPr>
        <w:spacing w:after="0"/>
        <w:jc w:val="both"/>
        <w:rPr>
          <w:rFonts w:ascii="Arial" w:eastAsia="Times New Roman" w:hAnsi="Arial" w:cs="Arial"/>
          <w:b/>
          <w:szCs w:val="24"/>
          <w:lang w:eastAsia="zh-CN"/>
        </w:rPr>
      </w:pPr>
      <w:r w:rsidRPr="008D154C">
        <w:rPr>
          <w:rFonts w:ascii="Arial" w:hAnsi="Arial" w:cs="Arial"/>
          <w:lang w:eastAsia="zh-CN"/>
        </w:rPr>
        <w:t xml:space="preserve">Dokument potwierdzający, że Wykonawca </w:t>
      </w:r>
      <w:r>
        <w:rPr>
          <w:rFonts w:ascii="Arial" w:hAnsi="Arial" w:cs="Arial"/>
          <w:lang w:eastAsia="zh-CN"/>
        </w:rPr>
        <w:t>posiada rozszerzony zakres ubezpieczenia</w:t>
      </w:r>
      <w:r w:rsidRPr="008D154C">
        <w:rPr>
          <w:rFonts w:ascii="Arial" w:hAnsi="Arial" w:cs="Arial"/>
          <w:lang w:eastAsia="zh-CN"/>
        </w:rPr>
        <w:t xml:space="preserve"> od odpowiedzialności cywilnej w zakresie prowadzonej działalności związanej z przedmiotem zamówienia - opiewającą na sumę gwarancyjną nie mniejszą </w:t>
      </w:r>
      <w:r>
        <w:rPr>
          <w:rFonts w:ascii="Arial" w:hAnsi="Arial" w:cs="Arial"/>
          <w:lang w:eastAsia="zh-CN"/>
        </w:rPr>
        <w:t>n</w:t>
      </w:r>
      <w:r w:rsidRPr="008D154C">
        <w:rPr>
          <w:rFonts w:ascii="Arial" w:hAnsi="Arial" w:cs="Arial"/>
          <w:lang w:eastAsia="zh-CN"/>
        </w:rPr>
        <w:t xml:space="preserve">iż: </w:t>
      </w:r>
    </w:p>
    <w:p w:rsidR="001E2613" w:rsidRDefault="00AF27A9" w:rsidP="00E146E0">
      <w:pPr>
        <w:pStyle w:val="Akapitzlist"/>
        <w:numPr>
          <w:ilvl w:val="0"/>
          <w:numId w:val="79"/>
        </w:numPr>
        <w:spacing w:before="240"/>
        <w:ind w:left="1134" w:firstLine="666"/>
        <w:jc w:val="both"/>
        <w:rPr>
          <w:rFonts w:ascii="Arial" w:hAnsi="Arial" w:cs="Arial"/>
          <w:lang w:eastAsia="zh-CN"/>
        </w:rPr>
      </w:pPr>
      <w:r>
        <w:rPr>
          <w:rFonts w:ascii="Arial" w:hAnsi="Arial" w:cs="Arial"/>
          <w:lang w:eastAsia="zh-CN"/>
        </w:rPr>
        <w:t>10</w:t>
      </w:r>
      <w:r w:rsidR="001E2613">
        <w:rPr>
          <w:rFonts w:ascii="Arial" w:hAnsi="Arial" w:cs="Arial"/>
          <w:lang w:eastAsia="zh-CN"/>
        </w:rPr>
        <w:t>0 000,00 zł dla CZĘŚCI I</w:t>
      </w:r>
      <w:r w:rsidR="001E2613" w:rsidRPr="00FB6EFC">
        <w:rPr>
          <w:rFonts w:ascii="Arial" w:hAnsi="Arial" w:cs="Arial"/>
          <w:lang w:eastAsia="zh-CN"/>
        </w:rPr>
        <w:t xml:space="preserve"> </w:t>
      </w:r>
    </w:p>
    <w:p w:rsidR="001E2613" w:rsidRDefault="00AF27A9" w:rsidP="00E146E0">
      <w:pPr>
        <w:pStyle w:val="Akapitzlist"/>
        <w:numPr>
          <w:ilvl w:val="0"/>
          <w:numId w:val="79"/>
        </w:numPr>
        <w:spacing w:before="240"/>
        <w:jc w:val="both"/>
        <w:rPr>
          <w:rFonts w:ascii="Arial" w:hAnsi="Arial" w:cs="Arial"/>
          <w:lang w:eastAsia="zh-CN"/>
        </w:rPr>
      </w:pPr>
      <w:r>
        <w:rPr>
          <w:rFonts w:ascii="Arial" w:hAnsi="Arial" w:cs="Arial"/>
          <w:lang w:eastAsia="zh-CN"/>
        </w:rPr>
        <w:t>6</w:t>
      </w:r>
      <w:r w:rsidR="001E2613">
        <w:rPr>
          <w:rFonts w:ascii="Arial" w:hAnsi="Arial" w:cs="Arial"/>
          <w:lang w:eastAsia="zh-CN"/>
        </w:rPr>
        <w:t xml:space="preserve">0 </w:t>
      </w:r>
      <w:r w:rsidR="001E2613" w:rsidRPr="00DA64DA">
        <w:rPr>
          <w:rFonts w:ascii="Arial" w:hAnsi="Arial" w:cs="Arial"/>
          <w:lang w:eastAsia="zh-CN"/>
        </w:rPr>
        <w:t>000,00 zł dla CZĘŚ</w:t>
      </w:r>
      <w:r w:rsidR="001E2613">
        <w:rPr>
          <w:rFonts w:ascii="Arial" w:hAnsi="Arial" w:cs="Arial"/>
          <w:lang w:eastAsia="zh-CN"/>
        </w:rPr>
        <w:t>CI II</w:t>
      </w:r>
      <w:r w:rsidR="001E2613" w:rsidRPr="00DA64DA">
        <w:rPr>
          <w:rFonts w:ascii="Arial" w:hAnsi="Arial" w:cs="Arial"/>
          <w:lang w:eastAsia="zh-CN"/>
        </w:rPr>
        <w:t xml:space="preserve"> </w:t>
      </w:r>
    </w:p>
    <w:p w:rsidR="001E2613" w:rsidRDefault="00AF27A9" w:rsidP="00E146E0">
      <w:pPr>
        <w:pStyle w:val="Akapitzlist"/>
        <w:numPr>
          <w:ilvl w:val="0"/>
          <w:numId w:val="79"/>
        </w:numPr>
        <w:spacing w:before="240"/>
        <w:jc w:val="both"/>
        <w:rPr>
          <w:rFonts w:ascii="Arial" w:hAnsi="Arial" w:cs="Arial"/>
          <w:lang w:eastAsia="zh-CN"/>
        </w:rPr>
      </w:pPr>
      <w:r>
        <w:rPr>
          <w:rFonts w:ascii="Arial" w:hAnsi="Arial" w:cs="Arial"/>
          <w:lang w:eastAsia="zh-CN"/>
        </w:rPr>
        <w:t>5</w:t>
      </w:r>
      <w:r w:rsidR="001E2613">
        <w:rPr>
          <w:rFonts w:ascii="Arial" w:hAnsi="Arial" w:cs="Arial"/>
          <w:lang w:eastAsia="zh-CN"/>
        </w:rPr>
        <w:t>0 000,00 zł dla CZĘŚCI III</w:t>
      </w:r>
    </w:p>
    <w:p w:rsidR="001E2613" w:rsidRDefault="001E2613" w:rsidP="00E146E0">
      <w:pPr>
        <w:pStyle w:val="Akapitzlist"/>
        <w:numPr>
          <w:ilvl w:val="0"/>
          <w:numId w:val="79"/>
        </w:numPr>
        <w:spacing w:before="240"/>
        <w:jc w:val="both"/>
        <w:rPr>
          <w:rFonts w:ascii="Arial" w:hAnsi="Arial" w:cs="Arial"/>
          <w:lang w:eastAsia="zh-CN"/>
        </w:rPr>
      </w:pPr>
      <w:r>
        <w:rPr>
          <w:rFonts w:ascii="Arial" w:hAnsi="Arial" w:cs="Arial"/>
          <w:lang w:eastAsia="zh-CN"/>
        </w:rPr>
        <w:t xml:space="preserve">60 </w:t>
      </w:r>
      <w:r w:rsidRPr="00DA64DA">
        <w:rPr>
          <w:rFonts w:ascii="Arial" w:hAnsi="Arial" w:cs="Arial"/>
          <w:lang w:eastAsia="zh-CN"/>
        </w:rPr>
        <w:t>000,00 zł dla CZĘŚCI IV</w:t>
      </w:r>
    </w:p>
    <w:p w:rsidR="001E2613" w:rsidRPr="00DA64DA" w:rsidRDefault="001E2613" w:rsidP="00E146E0">
      <w:pPr>
        <w:pStyle w:val="Akapitzlist"/>
        <w:numPr>
          <w:ilvl w:val="0"/>
          <w:numId w:val="79"/>
        </w:numPr>
        <w:spacing w:before="240"/>
        <w:jc w:val="both"/>
        <w:rPr>
          <w:rFonts w:ascii="Arial" w:hAnsi="Arial" w:cs="Arial"/>
          <w:lang w:eastAsia="zh-CN"/>
        </w:rPr>
      </w:pPr>
      <w:r>
        <w:rPr>
          <w:rFonts w:ascii="Arial" w:hAnsi="Arial" w:cs="Arial"/>
          <w:lang w:eastAsia="zh-CN"/>
        </w:rPr>
        <w:t xml:space="preserve">50 </w:t>
      </w:r>
      <w:r w:rsidRPr="00DA64DA">
        <w:rPr>
          <w:rFonts w:ascii="Arial" w:hAnsi="Arial" w:cs="Arial"/>
          <w:lang w:eastAsia="zh-CN"/>
        </w:rPr>
        <w:t>000,00 zł dla CZĘŚCI V</w:t>
      </w:r>
    </w:p>
    <w:p w:rsidR="001E2613" w:rsidRPr="00DA64DA" w:rsidRDefault="001E2613" w:rsidP="001E2613">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1E2613" w:rsidRPr="00DA64DA" w:rsidRDefault="001E2613" w:rsidP="001E2613">
      <w:pPr>
        <w:tabs>
          <w:tab w:val="left" w:pos="851"/>
        </w:tabs>
        <w:spacing w:after="0"/>
        <w:jc w:val="both"/>
        <w:rPr>
          <w:rFonts w:ascii="Arial" w:eastAsia="Times New Roman" w:hAnsi="Arial" w:cs="Arial"/>
          <w:b/>
          <w:lang w:eastAsia="zh-CN"/>
        </w:rPr>
      </w:pPr>
    </w:p>
    <w:p w:rsidR="001E2613" w:rsidRPr="00DA64DA" w:rsidRDefault="001E2613" w:rsidP="001E2613">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1E2613" w:rsidRDefault="00C56B83" w:rsidP="00C56B83">
      <w:pPr>
        <w:tabs>
          <w:tab w:val="left" w:pos="851"/>
        </w:tabs>
        <w:spacing w:after="0"/>
        <w:jc w:val="both"/>
        <w:rPr>
          <w:rFonts w:ascii="Arial" w:hAnsi="Arial" w:cs="Arial"/>
          <w:b/>
          <w:i/>
          <w:u w:val="single"/>
        </w:rPr>
      </w:pPr>
    </w:p>
    <w:p w:rsidR="00C56B83" w:rsidRPr="001E2613" w:rsidRDefault="00C56B83" w:rsidP="00B2024B">
      <w:pPr>
        <w:pStyle w:val="Akapitzlist"/>
        <w:numPr>
          <w:ilvl w:val="0"/>
          <w:numId w:val="69"/>
        </w:numPr>
        <w:tabs>
          <w:tab w:val="left" w:pos="851"/>
        </w:tabs>
        <w:spacing w:after="40"/>
        <w:contextualSpacing w:val="0"/>
        <w:jc w:val="both"/>
        <w:rPr>
          <w:rFonts w:ascii="Arial" w:hAnsi="Arial" w:cs="Arial"/>
          <w:b/>
          <w:u w:val="single"/>
        </w:rPr>
      </w:pPr>
      <w:r w:rsidRPr="001E2613">
        <w:rPr>
          <w:rFonts w:ascii="Arial" w:hAnsi="Arial" w:cs="Arial"/>
          <w:b/>
          <w:u w:val="single"/>
        </w:rPr>
        <w:t>zdolności technicznej lub zawodowej:</w:t>
      </w:r>
    </w:p>
    <w:p w:rsidR="00E338AF" w:rsidRPr="001E2613" w:rsidRDefault="00E338AF" w:rsidP="00E338AF">
      <w:pPr>
        <w:tabs>
          <w:tab w:val="left" w:pos="851"/>
        </w:tabs>
        <w:spacing w:after="0"/>
        <w:jc w:val="center"/>
        <w:rPr>
          <w:rFonts w:ascii="Arial" w:hAnsi="Arial" w:cs="Arial"/>
          <w:b/>
          <w:bCs/>
        </w:rPr>
      </w:pPr>
      <w:bookmarkStart w:id="0" w:name="_GoBack"/>
      <w:bookmarkEnd w:id="0"/>
      <w:r w:rsidRPr="001E2613">
        <w:rPr>
          <w:rFonts w:ascii="Arial" w:hAnsi="Arial" w:cs="Arial"/>
          <w:b/>
          <w:bCs/>
        </w:rPr>
        <w:t xml:space="preserve">W ZAKRESIE CZĘŚCI NR </w:t>
      </w:r>
      <w:r w:rsidR="00106BFC">
        <w:rPr>
          <w:rFonts w:ascii="Arial" w:hAnsi="Arial" w:cs="Arial"/>
          <w:b/>
          <w:bCs/>
        </w:rPr>
        <w:t>I</w:t>
      </w:r>
      <w:r w:rsidRPr="001E2613">
        <w:rPr>
          <w:rFonts w:ascii="Arial" w:hAnsi="Arial" w:cs="Arial"/>
          <w:b/>
          <w:bCs/>
        </w:rPr>
        <w:t xml:space="preserve">, </w:t>
      </w:r>
      <w:r w:rsidR="00106BFC">
        <w:rPr>
          <w:rFonts w:ascii="Arial" w:hAnsi="Arial" w:cs="Arial"/>
          <w:b/>
          <w:bCs/>
        </w:rPr>
        <w:t>II</w:t>
      </w:r>
      <w:r w:rsidRPr="001E2613">
        <w:rPr>
          <w:rFonts w:ascii="Arial" w:hAnsi="Arial" w:cs="Arial"/>
          <w:b/>
          <w:bCs/>
        </w:rPr>
        <w:t xml:space="preserve">, </w:t>
      </w:r>
      <w:r w:rsidR="00106BFC">
        <w:rPr>
          <w:rFonts w:ascii="Arial" w:hAnsi="Arial" w:cs="Arial"/>
          <w:b/>
          <w:bCs/>
        </w:rPr>
        <w:t>III</w:t>
      </w:r>
      <w:r w:rsidRPr="001E2613">
        <w:rPr>
          <w:rFonts w:ascii="Arial" w:hAnsi="Arial" w:cs="Arial"/>
          <w:b/>
          <w:bCs/>
        </w:rPr>
        <w:t xml:space="preserve">, </w:t>
      </w:r>
      <w:r w:rsidR="00106BFC">
        <w:rPr>
          <w:rFonts w:ascii="Arial" w:hAnsi="Arial" w:cs="Arial"/>
          <w:b/>
          <w:bCs/>
        </w:rPr>
        <w:t>IV</w:t>
      </w:r>
      <w:r w:rsidRPr="001E2613">
        <w:rPr>
          <w:rFonts w:ascii="Arial" w:hAnsi="Arial" w:cs="Arial"/>
          <w:b/>
          <w:bCs/>
        </w:rPr>
        <w:t xml:space="preserve">, </w:t>
      </w:r>
      <w:r w:rsidR="00106BFC">
        <w:rPr>
          <w:rFonts w:ascii="Arial" w:hAnsi="Arial" w:cs="Arial"/>
          <w:b/>
          <w:bCs/>
        </w:rPr>
        <w:t>V</w:t>
      </w:r>
      <w:r w:rsidRPr="001E2613">
        <w:rPr>
          <w:rFonts w:ascii="Arial" w:hAnsi="Arial" w:cs="Arial"/>
          <w:b/>
          <w:bCs/>
        </w:rPr>
        <w:t>:</w:t>
      </w:r>
    </w:p>
    <w:p w:rsidR="00E338AF" w:rsidRPr="001E2613" w:rsidRDefault="00E338AF" w:rsidP="00C56B83">
      <w:pPr>
        <w:tabs>
          <w:tab w:val="left" w:pos="851"/>
        </w:tabs>
        <w:spacing w:after="0"/>
        <w:jc w:val="both"/>
        <w:rPr>
          <w:rFonts w:ascii="Arial" w:hAnsi="Arial" w:cs="Arial"/>
          <w:b/>
          <w:u w:val="single"/>
        </w:rPr>
      </w:pPr>
    </w:p>
    <w:p w:rsidR="00C56B83" w:rsidRPr="00166940" w:rsidRDefault="00C56B83" w:rsidP="00E146E0">
      <w:pPr>
        <w:pStyle w:val="Akapitzlist"/>
        <w:numPr>
          <w:ilvl w:val="0"/>
          <w:numId w:val="83"/>
        </w:numPr>
        <w:spacing w:after="0"/>
        <w:jc w:val="both"/>
        <w:rPr>
          <w:rFonts w:ascii="Arial" w:hAnsi="Arial" w:cs="Arial"/>
          <w:b/>
        </w:rPr>
      </w:pPr>
      <w:r w:rsidRPr="00166940">
        <w:rPr>
          <w:rFonts w:ascii="Arial" w:hAnsi="Arial" w:cs="Arial"/>
          <w:b/>
          <w:u w:val="single"/>
        </w:rPr>
        <w:t>WYKAZ NARZĘDZI</w:t>
      </w:r>
      <w:r w:rsidRPr="001E2613">
        <w:rPr>
          <w:rFonts w:ascii="Arial" w:hAnsi="Arial" w:cs="Arial"/>
          <w:b/>
        </w:rPr>
        <w:t>, wyposażenia zakładu lub urządzeń te</w:t>
      </w:r>
      <w:r w:rsidR="00166940">
        <w:rPr>
          <w:rFonts w:ascii="Arial" w:hAnsi="Arial" w:cs="Arial"/>
          <w:b/>
        </w:rPr>
        <w:t>chnicznych dostępnych wykonawcy</w:t>
      </w:r>
      <w:r w:rsidRPr="001E2613">
        <w:rPr>
          <w:rFonts w:ascii="Arial" w:hAnsi="Arial" w:cs="Arial"/>
          <w:b/>
        </w:rPr>
        <w:t xml:space="preserve"> w celu wykonania zamówienia publicznego wraz z informacją o podstawie do dysponowania tymi zasobami tj.: </w:t>
      </w:r>
    </w:p>
    <w:p w:rsidR="00C56B83" w:rsidRPr="001E2613" w:rsidRDefault="00C56B83" w:rsidP="00B2024B">
      <w:pPr>
        <w:pStyle w:val="Akapitzlist"/>
        <w:numPr>
          <w:ilvl w:val="0"/>
          <w:numId w:val="71"/>
        </w:numPr>
        <w:spacing w:after="0"/>
        <w:jc w:val="both"/>
        <w:rPr>
          <w:rFonts w:ascii="Arial" w:hAnsi="Arial" w:cs="Arial"/>
          <w:i/>
        </w:rPr>
      </w:pPr>
      <w:r w:rsidRPr="001E2613">
        <w:rPr>
          <w:rFonts w:ascii="Arial" w:hAnsi="Arial" w:cs="Arial"/>
          <w:i/>
        </w:rPr>
        <w:t xml:space="preserve">co najmniej jeden środek transportu przystosowany do przewozu artykułów żywnościowych objętych zamówieniem czyli samochód typu chłodnia, izoterma </w:t>
      </w:r>
      <w:r w:rsidR="00166940">
        <w:rPr>
          <w:rFonts w:ascii="Arial" w:hAnsi="Arial" w:cs="Arial"/>
          <w:b/>
          <w:i/>
        </w:rPr>
        <w:t>– według wzoru Wykazu narzędzi</w:t>
      </w:r>
      <w:r w:rsidRPr="001E2613">
        <w:rPr>
          <w:rFonts w:ascii="Arial" w:hAnsi="Arial" w:cs="Arial"/>
          <w:b/>
          <w:i/>
        </w:rPr>
        <w:t xml:space="preserve"> – </w:t>
      </w:r>
      <w:r w:rsidR="008F2C9B" w:rsidRPr="001E2613">
        <w:rPr>
          <w:rFonts w:ascii="Arial" w:hAnsi="Arial" w:cs="Arial"/>
          <w:b/>
          <w:i/>
        </w:rPr>
        <w:t xml:space="preserve">stanowiącego </w:t>
      </w:r>
      <w:r w:rsidR="00166940">
        <w:rPr>
          <w:rFonts w:ascii="Arial" w:hAnsi="Arial" w:cs="Arial"/>
          <w:b/>
          <w:i/>
        </w:rPr>
        <w:t xml:space="preserve">Załącznik </w:t>
      </w:r>
      <w:r w:rsidR="008F2C9B" w:rsidRPr="001E2613">
        <w:rPr>
          <w:rFonts w:ascii="Arial" w:hAnsi="Arial" w:cs="Arial"/>
          <w:b/>
          <w:i/>
        </w:rPr>
        <w:t>nr 6</w:t>
      </w:r>
      <w:r w:rsidRPr="001E2613">
        <w:rPr>
          <w:rFonts w:ascii="Arial" w:hAnsi="Arial" w:cs="Arial"/>
          <w:b/>
          <w:i/>
        </w:rPr>
        <w:t xml:space="preserve"> do SWZ</w:t>
      </w:r>
    </w:p>
    <w:p w:rsidR="00C56B83" w:rsidRPr="001E2613" w:rsidRDefault="00C56B83" w:rsidP="00F64400">
      <w:pPr>
        <w:spacing w:after="0"/>
        <w:contextualSpacing/>
        <w:jc w:val="both"/>
        <w:rPr>
          <w:rFonts w:ascii="Arial" w:hAnsi="Arial" w:cs="Arial"/>
          <w:b/>
        </w:rPr>
      </w:pPr>
    </w:p>
    <w:p w:rsidR="00F32293" w:rsidRDefault="00A568BF" w:rsidP="00F32293">
      <w:pPr>
        <w:pStyle w:val="Akapitzlist"/>
        <w:numPr>
          <w:ilvl w:val="0"/>
          <w:numId w:val="68"/>
        </w:numPr>
        <w:spacing w:after="0" w:line="240" w:lineRule="auto"/>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F32293" w:rsidRPr="00F32293" w:rsidRDefault="00F32293" w:rsidP="00F32293">
      <w:pPr>
        <w:pStyle w:val="Akapitzlist"/>
        <w:spacing w:after="0" w:line="240" w:lineRule="auto"/>
        <w:jc w:val="center"/>
        <w:rPr>
          <w:rFonts w:ascii="Arial" w:hAnsi="Arial" w:cs="Arial"/>
          <w:b/>
          <w:u w:val="single"/>
        </w:rPr>
      </w:pPr>
      <w:r w:rsidRPr="00F32293">
        <w:rPr>
          <w:rFonts w:ascii="Arial" w:hAnsi="Arial" w:cs="Arial"/>
          <w:b/>
          <w:bCs/>
        </w:rPr>
        <w:t>W ZAKRESIE CZĘŚCI NR I, II, III, IV, V:</w:t>
      </w:r>
    </w:p>
    <w:p w:rsidR="002C7DA3" w:rsidRDefault="002C7DA3" w:rsidP="00B07AE1">
      <w:pPr>
        <w:pStyle w:val="Akapitzlist"/>
        <w:spacing w:after="0"/>
        <w:rPr>
          <w:rFonts w:ascii="Arial" w:hAnsi="Arial" w:cs="Arial"/>
          <w:b/>
          <w:u w:val="single"/>
        </w:rPr>
      </w:pPr>
    </w:p>
    <w:p w:rsidR="002C7DA3" w:rsidRPr="007125CC" w:rsidRDefault="00DD6CE7" w:rsidP="00472956">
      <w:pPr>
        <w:pStyle w:val="Akapitzlist"/>
        <w:numPr>
          <w:ilvl w:val="0"/>
          <w:numId w:val="24"/>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B2024B">
      <w:pPr>
        <w:pStyle w:val="Akapitzlist"/>
        <w:numPr>
          <w:ilvl w:val="0"/>
          <w:numId w:val="47"/>
        </w:numPr>
        <w:spacing w:after="0"/>
        <w:jc w:val="both"/>
        <w:rPr>
          <w:rFonts w:ascii="Arial" w:hAnsi="Arial" w:cs="Arial"/>
        </w:rPr>
      </w:pPr>
      <w:r w:rsidRPr="00D82BE1">
        <w:rPr>
          <w:rFonts w:ascii="Arial" w:hAnsi="Arial" w:cs="Arial"/>
        </w:rPr>
        <w:lastRenderedPageBreak/>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B2024B">
      <w:pPr>
        <w:pStyle w:val="Akapitzlist"/>
        <w:numPr>
          <w:ilvl w:val="0"/>
          <w:numId w:val="47"/>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472956">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472956">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8F2C9B">
        <w:rPr>
          <w:rFonts w:ascii="Arial" w:hAnsi="Arial" w:cs="Arial"/>
          <w:b/>
          <w:i/>
          <w:color w:val="000000" w:themeColor="text1"/>
        </w:rPr>
        <w:t>7</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47295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t>
      </w:r>
      <w:r w:rsidR="00E338AF">
        <w:rPr>
          <w:rFonts w:ascii="Arial" w:eastAsia="Times New Roman" w:hAnsi="Arial" w:cs="Arial"/>
          <w:lang w:eastAsia="ar-SA"/>
        </w:rPr>
        <w:br/>
      </w:r>
      <w:r w:rsidRPr="00D82BE1">
        <w:rPr>
          <w:rFonts w:ascii="Arial" w:eastAsia="Times New Roman" w:hAnsi="Arial" w:cs="Arial"/>
          <w:lang w:eastAsia="ar-SA"/>
        </w:rPr>
        <w:t>w Rozdzi</w:t>
      </w:r>
      <w:r w:rsidR="00E338AF">
        <w:rPr>
          <w:rFonts w:ascii="Arial" w:eastAsia="Times New Roman" w:hAnsi="Arial" w:cs="Arial"/>
          <w:lang w:eastAsia="ar-SA"/>
        </w:rPr>
        <w:t xml:space="preserve">ale XII A </w:t>
      </w:r>
      <w:r w:rsidRPr="00D82BE1">
        <w:rPr>
          <w:rFonts w:ascii="Arial" w:eastAsia="Times New Roman" w:hAnsi="Arial" w:cs="Arial"/>
          <w:lang w:eastAsia="ar-SA"/>
        </w:rPr>
        <w:t>pkt 4</w:t>
      </w:r>
      <w:r w:rsidR="008F2C9B">
        <w:rPr>
          <w:rFonts w:ascii="Arial" w:eastAsia="Times New Roman" w:hAnsi="Arial" w:cs="Arial"/>
          <w:lang w:eastAsia="ar-SA"/>
        </w:rPr>
        <w:t xml:space="preserve"> ppkt 3</w:t>
      </w:r>
      <w:r w:rsidRPr="00D82BE1">
        <w:rPr>
          <w:rFonts w:ascii="Arial" w:eastAsia="Times New Roman" w:hAnsi="Arial" w:cs="Arial"/>
          <w:lang w:eastAsia="ar-SA"/>
        </w:rPr>
        <w:t>),</w:t>
      </w:r>
      <w:r>
        <w:rPr>
          <w:rFonts w:ascii="Arial" w:eastAsia="Times New Roman" w:hAnsi="Arial" w:cs="Arial"/>
          <w:lang w:eastAsia="ar-SA"/>
        </w:rPr>
        <w:t xml:space="preserve"> ppkt </w:t>
      </w:r>
      <w:r w:rsidR="008F2C9B">
        <w:rPr>
          <w:rFonts w:ascii="Arial" w:eastAsia="Times New Roman" w:hAnsi="Arial" w:cs="Arial"/>
          <w:lang w:eastAsia="ar-SA"/>
        </w:rPr>
        <w:t>6</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ppkt 1), ppkt 2) </w:t>
      </w:r>
      <w:r w:rsidR="00E338AF">
        <w:rPr>
          <w:rFonts w:ascii="Arial" w:eastAsia="Times New Roman" w:hAnsi="Arial" w:cs="Arial"/>
          <w:lang w:eastAsia="ar-SA"/>
        </w:rPr>
        <w:br/>
      </w:r>
      <w:r w:rsidRPr="00D82BE1">
        <w:rPr>
          <w:rFonts w:ascii="Arial" w:eastAsia="Times New Roman" w:hAnsi="Arial" w:cs="Arial"/>
          <w:lang w:eastAsia="ar-SA"/>
        </w:rPr>
        <w:t xml:space="preserve">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472956">
      <w:pPr>
        <w:pStyle w:val="Akapitzlist"/>
        <w:numPr>
          <w:ilvl w:val="0"/>
          <w:numId w:val="24"/>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ppkt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r w:rsidR="00D90E52">
        <w:rPr>
          <w:rFonts w:ascii="Arial" w:eastAsia="Times New Roman" w:hAnsi="Arial" w:cs="Arial"/>
          <w:color w:val="000000" w:themeColor="text1"/>
          <w:lang w:eastAsia="ar-SA"/>
        </w:rPr>
        <w:t xml:space="preserve">ppkt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ppkt 1), ppkt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472956">
      <w:pPr>
        <w:pStyle w:val="Akapitzlist"/>
        <w:numPr>
          <w:ilvl w:val="0"/>
          <w:numId w:val="24"/>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74178E">
        <w:rPr>
          <w:rFonts w:ascii="Arial" w:eastAsia="Times New Roman" w:hAnsi="Arial" w:cs="Arial"/>
          <w:lang w:eastAsia="ar-SA"/>
        </w:rPr>
        <w:t>3</w:t>
      </w:r>
      <w:r w:rsidR="00802729">
        <w:rPr>
          <w:rFonts w:ascii="Arial" w:eastAsia="Times New Roman" w:hAnsi="Arial" w:cs="Arial"/>
          <w:lang w:eastAsia="ar-SA"/>
        </w:rPr>
        <w:t xml:space="preserve">), </w:t>
      </w:r>
      <w:r w:rsidR="00D90E52">
        <w:rPr>
          <w:rFonts w:ascii="Arial" w:eastAsia="Times New Roman" w:hAnsi="Arial" w:cs="Arial"/>
          <w:lang w:eastAsia="ar-SA"/>
        </w:rPr>
        <w:t xml:space="preserve">ppkt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ppkt 1), ppkt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Wspólnicy spółki cywilnej traktowani są jako wyk</w:t>
      </w:r>
      <w:r w:rsidR="00E338AF">
        <w:rPr>
          <w:rFonts w:ascii="Arial" w:hAnsi="Arial" w:cs="Arial"/>
          <w:bCs/>
        </w:rPr>
        <w:t xml:space="preserve">onawcy wspólnie ubiegający się </w:t>
      </w:r>
      <w:r w:rsidR="00E338AF">
        <w:rPr>
          <w:rFonts w:ascii="Arial" w:hAnsi="Arial" w:cs="Arial"/>
          <w:bCs/>
        </w:rPr>
        <w:br/>
      </w:r>
      <w:r w:rsidRPr="008331D6">
        <w:rPr>
          <w:rFonts w:ascii="Arial" w:hAnsi="Arial" w:cs="Arial"/>
          <w:bCs/>
        </w:rP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w:t>
      </w:r>
      <w:r w:rsidRPr="00D82BE1">
        <w:rPr>
          <w:rFonts w:ascii="Arial" w:hAnsi="Arial" w:cs="Arial"/>
          <w:bCs/>
        </w:rPr>
        <w:lastRenderedPageBreak/>
        <w:t xml:space="preserve">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F2C9B">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472956">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472956">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472956">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E338AF">
        <w:rPr>
          <w:rFonts w:ascii="Arial" w:hAnsi="Arial" w:cs="Arial"/>
        </w:rPr>
        <w:t>Edyta Sieczkowska-Prokop</w:t>
      </w:r>
      <w:r w:rsidR="00D028C6" w:rsidRPr="00F64400">
        <w:rPr>
          <w:rFonts w:ascii="Arial" w:hAnsi="Arial" w:cs="Arial"/>
        </w:rPr>
        <w:t xml:space="preserve"> </w:t>
      </w:r>
      <w:r w:rsidR="00802729">
        <w:rPr>
          <w:rFonts w:ascii="Arial" w:hAnsi="Arial" w:cs="Arial"/>
        </w:rPr>
        <w:t>–</w:t>
      </w:r>
      <w:r w:rsidR="00E338AF">
        <w:rPr>
          <w:rFonts w:ascii="Arial" w:hAnsi="Arial" w:cs="Arial"/>
        </w:rPr>
        <w:t xml:space="preserve"> </w:t>
      </w:r>
      <w:r w:rsidR="00B07AE1" w:rsidRPr="00F64400">
        <w:rPr>
          <w:rFonts w:ascii="Arial" w:hAnsi="Arial" w:cs="Arial"/>
        </w:rPr>
        <w:t>Referent</w:t>
      </w:r>
      <w:r w:rsidR="002168EE" w:rsidRPr="00F64400">
        <w:rPr>
          <w:rFonts w:ascii="Arial" w:hAnsi="Arial" w:cs="Arial"/>
        </w:rPr>
        <w:t xml:space="preserve"> Sekcja Zamówień Publicznych - </w:t>
      </w:r>
      <w:r w:rsidR="00E338AF">
        <w:rPr>
          <w:rFonts w:ascii="Arial" w:hAnsi="Arial" w:cs="Arial"/>
        </w:rPr>
        <w:br/>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E338AF">
        <w:rPr>
          <w:rFonts w:ascii="Arial" w:hAnsi="Arial" w:cs="Arial"/>
        </w:rPr>
        <w:t xml:space="preserve">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p>
    <w:p w:rsidR="00B07AE1" w:rsidRDefault="00B07AE1" w:rsidP="00B07AE1">
      <w:pPr>
        <w:pStyle w:val="Akapitzlist"/>
        <w:spacing w:before="120" w:after="0"/>
        <w:ind w:left="660"/>
        <w:jc w:val="both"/>
        <w:rPr>
          <w:rFonts w:ascii="Arial" w:hAnsi="Arial" w:cs="Arial"/>
        </w:rPr>
      </w:pPr>
    </w:p>
    <w:p w:rsidR="004E7483" w:rsidRPr="00993F6B" w:rsidRDefault="002A6F2A"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472956">
      <w:pPr>
        <w:pStyle w:val="Akapitzlist"/>
        <w:numPr>
          <w:ilvl w:val="0"/>
          <w:numId w:val="35"/>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472956">
      <w:pPr>
        <w:pStyle w:val="Akapitzlist"/>
        <w:numPr>
          <w:ilvl w:val="0"/>
          <w:numId w:val="36"/>
        </w:numPr>
        <w:spacing w:after="0"/>
        <w:jc w:val="both"/>
        <w:rPr>
          <w:rFonts w:ascii="Arial" w:hAnsi="Arial" w:cs="Arial"/>
        </w:rPr>
      </w:pPr>
      <w:r>
        <w:rPr>
          <w:rFonts w:ascii="Arial" w:hAnsi="Arial" w:cs="Arial"/>
        </w:rPr>
        <w:lastRenderedPageBreak/>
        <w:t>zaakceptować warunki korzystania z Platformy określone w Regulaminie zamieszczonym na stronie internetowej Platformy, w zakładce „Regulamin” oraz uznania go za wiążący.</w:t>
      </w:r>
    </w:p>
    <w:p w:rsidR="00BE1506" w:rsidRDefault="00D00F35" w:rsidP="00472956">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E338AF">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w:t>
      </w:r>
      <w:r w:rsidR="00104211">
        <w:rPr>
          <w:rFonts w:ascii="Arial" w:hAnsi="Arial" w:cs="Arial"/>
        </w:rPr>
        <w:t xml:space="preserve"> </w:t>
      </w:r>
      <w:r w:rsidR="00104211" w:rsidRPr="00104211">
        <w:rPr>
          <w:rFonts w:ascii="Arial" w:hAnsi="Arial" w:cs="Arial"/>
          <w:b/>
        </w:rPr>
        <w:t>23.</w:t>
      </w:r>
      <w:r w:rsidR="00D80D71" w:rsidRPr="00104211">
        <w:rPr>
          <w:rFonts w:ascii="Arial" w:hAnsi="Arial" w:cs="Arial"/>
          <w:b/>
          <w:color w:val="000000" w:themeColor="text1"/>
        </w:rPr>
        <w:t>10</w:t>
      </w:r>
      <w:r w:rsidR="009077F2" w:rsidRPr="00641F95">
        <w:rPr>
          <w:rFonts w:ascii="Arial" w:hAnsi="Arial" w:cs="Arial"/>
          <w:b/>
          <w:color w:val="000000" w:themeColor="text1"/>
        </w:rPr>
        <w:t>.2021 r.</w:t>
      </w:r>
      <w:r w:rsidRPr="00641F95">
        <w:rPr>
          <w:rFonts w:ascii="Arial" w:hAnsi="Arial" w:cs="Arial"/>
          <w:b/>
          <w:color w:val="000000" w:themeColor="text1"/>
        </w:rPr>
        <w:t>,</w:t>
      </w:r>
      <w:r w:rsidRPr="00641F95">
        <w:rPr>
          <w:rFonts w:ascii="Arial" w:hAnsi="Arial" w:cs="Arial"/>
          <w:color w:val="000000" w:themeColor="text1"/>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472956">
      <w:pPr>
        <w:pStyle w:val="Akapitzlist"/>
        <w:numPr>
          <w:ilvl w:val="0"/>
          <w:numId w:val="35"/>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492C24" w:rsidRDefault="00672AC3" w:rsidP="00492C24">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492C24" w:rsidRDefault="00492C24" w:rsidP="00492C24">
      <w:pPr>
        <w:pStyle w:val="Akapitzlist"/>
        <w:spacing w:after="0"/>
        <w:ind w:left="360"/>
        <w:jc w:val="both"/>
        <w:rPr>
          <w:rFonts w:ascii="Arial" w:hAnsi="Arial" w:cs="Arial"/>
          <w:b/>
        </w:rPr>
      </w:pPr>
    </w:p>
    <w:p w:rsidR="00492C24" w:rsidRDefault="0098449A" w:rsidP="00B2024B">
      <w:pPr>
        <w:pStyle w:val="Akapitzlist"/>
        <w:numPr>
          <w:ilvl w:val="0"/>
          <w:numId w:val="71"/>
        </w:numPr>
        <w:spacing w:after="0"/>
        <w:ind w:left="709" w:hanging="283"/>
        <w:jc w:val="both"/>
        <w:rPr>
          <w:rFonts w:ascii="Arial" w:hAnsi="Arial" w:cs="Arial"/>
        </w:rPr>
      </w:pPr>
      <w:r w:rsidRPr="00492C24">
        <w:rPr>
          <w:rFonts w:ascii="Arial" w:hAnsi="Arial" w:cs="Arial"/>
          <w:b/>
          <w:u w:val="single"/>
        </w:rPr>
        <w:t xml:space="preserve">CZĘŚĆ NR </w:t>
      </w:r>
      <w:r w:rsidR="004A2E05">
        <w:rPr>
          <w:rFonts w:ascii="Arial" w:hAnsi="Arial" w:cs="Arial"/>
          <w:b/>
          <w:u w:val="single"/>
        </w:rPr>
        <w:t>I</w:t>
      </w:r>
      <w:r w:rsidRPr="00492C24">
        <w:rPr>
          <w:rFonts w:ascii="Arial" w:hAnsi="Arial" w:cs="Arial"/>
          <w:b/>
          <w:u w:val="single"/>
        </w:rPr>
        <w:t>:</w:t>
      </w:r>
      <w:r w:rsidRPr="00492C24">
        <w:rPr>
          <w:rFonts w:ascii="Arial" w:hAnsi="Arial" w:cs="Arial"/>
          <w:b/>
        </w:rPr>
        <w:t xml:space="preserve"> 1 700</w:t>
      </w:r>
      <w:r w:rsidR="00D90E52" w:rsidRPr="00492C24">
        <w:rPr>
          <w:rFonts w:ascii="Arial" w:hAnsi="Arial" w:cs="Arial"/>
          <w:b/>
        </w:rPr>
        <w:t>,00 zł</w:t>
      </w:r>
      <w:r w:rsidR="00D90E52" w:rsidRPr="00492C24">
        <w:rPr>
          <w:rFonts w:ascii="Arial" w:hAnsi="Arial" w:cs="Arial"/>
        </w:rPr>
        <w:t xml:space="preserve"> (słownie: </w:t>
      </w:r>
      <w:r w:rsidRPr="00492C24">
        <w:rPr>
          <w:rFonts w:ascii="Arial" w:hAnsi="Arial" w:cs="Arial"/>
        </w:rPr>
        <w:t xml:space="preserve">jeden tysiąc siedemset </w:t>
      </w:r>
      <w:r w:rsidR="00D90E52" w:rsidRPr="00492C24">
        <w:rPr>
          <w:rFonts w:ascii="Arial" w:hAnsi="Arial" w:cs="Arial"/>
        </w:rPr>
        <w:t>złotych),</w:t>
      </w:r>
    </w:p>
    <w:p w:rsidR="00492C24" w:rsidRDefault="0098449A" w:rsidP="00B2024B">
      <w:pPr>
        <w:pStyle w:val="Akapitzlist"/>
        <w:numPr>
          <w:ilvl w:val="0"/>
          <w:numId w:val="71"/>
        </w:numPr>
        <w:spacing w:after="0"/>
        <w:ind w:left="709" w:hanging="283"/>
        <w:jc w:val="both"/>
        <w:rPr>
          <w:rFonts w:ascii="Arial" w:hAnsi="Arial" w:cs="Arial"/>
        </w:rPr>
      </w:pPr>
      <w:r w:rsidRPr="00492C24">
        <w:rPr>
          <w:rFonts w:ascii="Arial" w:hAnsi="Arial" w:cs="Arial"/>
          <w:b/>
          <w:u w:val="single"/>
        </w:rPr>
        <w:t xml:space="preserve">CZĘŚĆ NR </w:t>
      </w:r>
      <w:r w:rsidR="004A2E05">
        <w:rPr>
          <w:rFonts w:ascii="Arial" w:hAnsi="Arial" w:cs="Arial"/>
          <w:b/>
          <w:u w:val="single"/>
        </w:rPr>
        <w:t>II</w:t>
      </w:r>
      <w:r w:rsidRPr="00492C24">
        <w:rPr>
          <w:rFonts w:ascii="Arial" w:hAnsi="Arial" w:cs="Arial"/>
          <w:b/>
          <w:u w:val="single"/>
        </w:rPr>
        <w:t>:</w:t>
      </w:r>
      <w:r w:rsidRPr="00492C24">
        <w:rPr>
          <w:rFonts w:ascii="Arial" w:hAnsi="Arial" w:cs="Arial"/>
          <w:b/>
        </w:rPr>
        <w:t xml:space="preserve"> 1 </w:t>
      </w:r>
      <w:r w:rsidR="000208A4" w:rsidRPr="00492C24">
        <w:rPr>
          <w:rFonts w:ascii="Arial" w:hAnsi="Arial" w:cs="Arial"/>
          <w:b/>
        </w:rPr>
        <w:t>2</w:t>
      </w:r>
      <w:r w:rsidRPr="00492C24">
        <w:rPr>
          <w:rFonts w:ascii="Arial" w:hAnsi="Arial" w:cs="Arial"/>
          <w:b/>
        </w:rPr>
        <w:t>0</w:t>
      </w:r>
      <w:r w:rsidR="000208A4" w:rsidRPr="00492C24">
        <w:rPr>
          <w:rFonts w:ascii="Arial" w:hAnsi="Arial" w:cs="Arial"/>
          <w:b/>
        </w:rPr>
        <w:t>0,</w:t>
      </w:r>
      <w:r w:rsidR="00D90E52" w:rsidRPr="00492C24">
        <w:rPr>
          <w:rFonts w:ascii="Arial" w:hAnsi="Arial" w:cs="Arial"/>
          <w:b/>
        </w:rPr>
        <w:t>00 zł</w:t>
      </w:r>
      <w:r w:rsidR="00D90E52" w:rsidRPr="00492C24">
        <w:rPr>
          <w:rFonts w:ascii="Arial" w:hAnsi="Arial" w:cs="Arial"/>
        </w:rPr>
        <w:t xml:space="preserve"> (słownie: </w:t>
      </w:r>
      <w:r w:rsidR="000208A4" w:rsidRPr="00492C24">
        <w:rPr>
          <w:rFonts w:ascii="Arial" w:hAnsi="Arial" w:cs="Arial"/>
        </w:rPr>
        <w:t xml:space="preserve"> </w:t>
      </w:r>
      <w:r w:rsidRPr="00492C24">
        <w:rPr>
          <w:rFonts w:ascii="Arial" w:hAnsi="Arial" w:cs="Arial"/>
        </w:rPr>
        <w:t>jeden tysiąc dwieś</w:t>
      </w:r>
      <w:r w:rsidR="00492C24">
        <w:rPr>
          <w:rFonts w:ascii="Arial" w:hAnsi="Arial" w:cs="Arial"/>
        </w:rPr>
        <w:t>cie</w:t>
      </w:r>
      <w:r w:rsidRPr="00492C24">
        <w:rPr>
          <w:rFonts w:ascii="Arial" w:hAnsi="Arial" w:cs="Arial"/>
        </w:rPr>
        <w:t xml:space="preserve"> </w:t>
      </w:r>
      <w:r w:rsidR="00D90E52" w:rsidRPr="00492C24">
        <w:rPr>
          <w:rFonts w:ascii="Arial" w:hAnsi="Arial" w:cs="Arial"/>
        </w:rPr>
        <w:t>złotych),</w:t>
      </w:r>
    </w:p>
    <w:p w:rsidR="00492C24" w:rsidRDefault="0098449A" w:rsidP="00B2024B">
      <w:pPr>
        <w:pStyle w:val="Akapitzlist"/>
        <w:numPr>
          <w:ilvl w:val="0"/>
          <w:numId w:val="71"/>
        </w:numPr>
        <w:spacing w:after="0"/>
        <w:ind w:left="709" w:hanging="283"/>
        <w:jc w:val="both"/>
        <w:rPr>
          <w:rFonts w:ascii="Arial" w:hAnsi="Arial" w:cs="Arial"/>
        </w:rPr>
      </w:pPr>
      <w:r w:rsidRPr="00492C24">
        <w:rPr>
          <w:rFonts w:ascii="Arial" w:hAnsi="Arial" w:cs="Arial"/>
          <w:b/>
          <w:u w:val="single"/>
        </w:rPr>
        <w:t xml:space="preserve">CZĘŚĆ NR </w:t>
      </w:r>
      <w:r w:rsidR="004A2E05">
        <w:rPr>
          <w:rFonts w:ascii="Arial" w:hAnsi="Arial" w:cs="Arial"/>
          <w:b/>
          <w:u w:val="single"/>
        </w:rPr>
        <w:t>III</w:t>
      </w:r>
      <w:r w:rsidRPr="00492C24">
        <w:rPr>
          <w:rFonts w:ascii="Arial" w:hAnsi="Arial" w:cs="Arial"/>
          <w:b/>
          <w:u w:val="single"/>
        </w:rPr>
        <w:t>:</w:t>
      </w:r>
      <w:r w:rsidRPr="00492C24">
        <w:rPr>
          <w:rFonts w:ascii="Arial" w:hAnsi="Arial" w:cs="Arial"/>
          <w:b/>
        </w:rPr>
        <w:t xml:space="preserve"> 1 0</w:t>
      </w:r>
      <w:r w:rsidR="000208A4" w:rsidRPr="00492C24">
        <w:rPr>
          <w:rFonts w:ascii="Arial" w:hAnsi="Arial" w:cs="Arial"/>
          <w:b/>
        </w:rPr>
        <w:t>0</w:t>
      </w:r>
      <w:r w:rsidR="00D90E52" w:rsidRPr="00492C24">
        <w:rPr>
          <w:rFonts w:ascii="Arial" w:hAnsi="Arial" w:cs="Arial"/>
          <w:b/>
        </w:rPr>
        <w:t>0,00 zł</w:t>
      </w:r>
      <w:r w:rsidR="00D90E52" w:rsidRPr="00492C24">
        <w:rPr>
          <w:rFonts w:ascii="Arial" w:hAnsi="Arial" w:cs="Arial"/>
        </w:rPr>
        <w:t xml:space="preserve"> (słownie: </w:t>
      </w:r>
      <w:r w:rsidRPr="00492C24">
        <w:rPr>
          <w:rFonts w:ascii="Arial" w:hAnsi="Arial" w:cs="Arial"/>
        </w:rPr>
        <w:t xml:space="preserve">jeden tysiąc </w:t>
      </w:r>
      <w:r w:rsidR="00492C24" w:rsidRPr="00492C24">
        <w:rPr>
          <w:rFonts w:ascii="Arial" w:hAnsi="Arial" w:cs="Arial"/>
        </w:rPr>
        <w:t>złotych),</w:t>
      </w:r>
    </w:p>
    <w:p w:rsidR="00492C24" w:rsidRPr="00492C24" w:rsidRDefault="0098449A" w:rsidP="00B2024B">
      <w:pPr>
        <w:pStyle w:val="Akapitzlist"/>
        <w:numPr>
          <w:ilvl w:val="0"/>
          <w:numId w:val="71"/>
        </w:numPr>
        <w:spacing w:after="0"/>
        <w:ind w:left="709" w:hanging="283"/>
        <w:jc w:val="both"/>
        <w:rPr>
          <w:rFonts w:ascii="Arial" w:hAnsi="Arial" w:cs="Arial"/>
        </w:rPr>
      </w:pPr>
      <w:r w:rsidRPr="00492C24">
        <w:rPr>
          <w:rFonts w:ascii="Arial" w:hAnsi="Arial" w:cs="Arial"/>
          <w:b/>
          <w:u w:val="single"/>
        </w:rPr>
        <w:t xml:space="preserve">CZĘŚĆ NR </w:t>
      </w:r>
      <w:r w:rsidR="004A2E05">
        <w:rPr>
          <w:rFonts w:ascii="Arial" w:hAnsi="Arial" w:cs="Arial"/>
          <w:b/>
          <w:u w:val="single"/>
        </w:rPr>
        <w:t>IV</w:t>
      </w:r>
      <w:r w:rsidRPr="00492C24">
        <w:rPr>
          <w:rFonts w:ascii="Arial" w:hAnsi="Arial" w:cs="Arial"/>
          <w:b/>
          <w:u w:val="single"/>
        </w:rPr>
        <w:t>:</w:t>
      </w:r>
      <w:r w:rsidR="00492C24" w:rsidRPr="00492C24">
        <w:rPr>
          <w:rFonts w:ascii="Arial" w:hAnsi="Arial" w:cs="Arial"/>
          <w:b/>
        </w:rPr>
        <w:t xml:space="preserve"> </w:t>
      </w:r>
      <w:r w:rsidR="00492C24">
        <w:rPr>
          <w:rFonts w:ascii="Arial" w:hAnsi="Arial" w:cs="Arial"/>
          <w:b/>
        </w:rPr>
        <w:t xml:space="preserve">1 </w:t>
      </w:r>
      <w:r w:rsidRPr="00492C24">
        <w:rPr>
          <w:rFonts w:ascii="Arial" w:hAnsi="Arial" w:cs="Arial"/>
          <w:b/>
        </w:rPr>
        <w:t>2</w:t>
      </w:r>
      <w:r w:rsidR="00F3157C" w:rsidRPr="00492C24">
        <w:rPr>
          <w:rFonts w:ascii="Arial" w:hAnsi="Arial" w:cs="Arial"/>
          <w:b/>
        </w:rPr>
        <w:t>5</w:t>
      </w:r>
      <w:r w:rsidR="000208A4" w:rsidRPr="00492C24">
        <w:rPr>
          <w:rFonts w:ascii="Arial" w:hAnsi="Arial" w:cs="Arial"/>
          <w:b/>
        </w:rPr>
        <w:t>0,00</w:t>
      </w:r>
      <w:r w:rsidR="00D90E52" w:rsidRPr="00492C24">
        <w:rPr>
          <w:rFonts w:ascii="Arial" w:hAnsi="Arial" w:cs="Arial"/>
          <w:b/>
        </w:rPr>
        <w:t xml:space="preserve"> zł</w:t>
      </w:r>
      <w:r w:rsidR="00D90E52" w:rsidRPr="00492C24">
        <w:rPr>
          <w:rFonts w:ascii="Arial" w:hAnsi="Arial" w:cs="Arial"/>
        </w:rPr>
        <w:t xml:space="preserve"> (słownie:</w:t>
      </w:r>
      <w:r w:rsidR="00492C24" w:rsidRPr="00492C24">
        <w:rPr>
          <w:rFonts w:ascii="Arial" w:hAnsi="Arial" w:cs="Arial"/>
        </w:rPr>
        <w:t xml:space="preserve"> jeden tysiąc dwieście pięćdziesiąt </w:t>
      </w:r>
      <w:r w:rsidR="00D90E52" w:rsidRPr="00492C24">
        <w:rPr>
          <w:rFonts w:ascii="Arial" w:hAnsi="Arial" w:cs="Arial"/>
        </w:rPr>
        <w:t>złotych),</w:t>
      </w:r>
    </w:p>
    <w:p w:rsidR="0098449A" w:rsidRPr="00492C24" w:rsidRDefault="0098449A" w:rsidP="00B2024B">
      <w:pPr>
        <w:pStyle w:val="Akapitzlist"/>
        <w:numPr>
          <w:ilvl w:val="0"/>
          <w:numId w:val="71"/>
        </w:numPr>
        <w:spacing w:after="0"/>
        <w:ind w:left="709" w:hanging="283"/>
        <w:jc w:val="both"/>
        <w:rPr>
          <w:rFonts w:ascii="Arial" w:hAnsi="Arial" w:cs="Arial"/>
        </w:rPr>
      </w:pPr>
      <w:r w:rsidRPr="00492C24">
        <w:rPr>
          <w:rFonts w:ascii="Arial" w:hAnsi="Arial" w:cs="Arial"/>
          <w:b/>
          <w:u w:val="single"/>
        </w:rPr>
        <w:t xml:space="preserve">CZĘŚĆ NR </w:t>
      </w:r>
      <w:r w:rsidR="004A2E05">
        <w:rPr>
          <w:rFonts w:ascii="Arial" w:hAnsi="Arial" w:cs="Arial"/>
          <w:b/>
          <w:u w:val="single"/>
        </w:rPr>
        <w:t>V</w:t>
      </w:r>
      <w:r w:rsidRPr="00492C24">
        <w:rPr>
          <w:rFonts w:ascii="Arial" w:hAnsi="Arial" w:cs="Arial"/>
          <w:b/>
          <w:u w:val="single"/>
        </w:rPr>
        <w:t>:</w:t>
      </w:r>
      <w:r w:rsidR="00492C24" w:rsidRPr="00492C24">
        <w:rPr>
          <w:rFonts w:ascii="Arial" w:hAnsi="Arial" w:cs="Arial"/>
          <w:b/>
        </w:rPr>
        <w:t xml:space="preserve"> </w:t>
      </w:r>
      <w:r w:rsidR="00F3157C" w:rsidRPr="00492C24">
        <w:rPr>
          <w:rFonts w:ascii="Arial" w:hAnsi="Arial" w:cs="Arial"/>
          <w:b/>
        </w:rPr>
        <w:t>95</w:t>
      </w:r>
      <w:r w:rsidRPr="00492C24">
        <w:rPr>
          <w:rFonts w:ascii="Arial" w:hAnsi="Arial" w:cs="Arial"/>
          <w:b/>
        </w:rPr>
        <w:t>0,00 zł</w:t>
      </w:r>
      <w:r w:rsidRPr="00492C24">
        <w:rPr>
          <w:rFonts w:ascii="Arial" w:hAnsi="Arial" w:cs="Arial"/>
        </w:rPr>
        <w:t xml:space="preserve"> (słownie:</w:t>
      </w:r>
      <w:r w:rsidR="00492C24" w:rsidRPr="00492C24">
        <w:rPr>
          <w:rFonts w:ascii="Arial" w:hAnsi="Arial" w:cs="Arial"/>
        </w:rPr>
        <w:t xml:space="preserve"> dziewięćset pięćdziesiąt </w:t>
      </w:r>
      <w:r w:rsidRPr="00492C24">
        <w:rPr>
          <w:rFonts w:ascii="Arial" w:hAnsi="Arial" w:cs="Arial"/>
        </w:rPr>
        <w:t>złotych),</w:t>
      </w:r>
    </w:p>
    <w:p w:rsidR="00A048EF" w:rsidRPr="003428A9" w:rsidRDefault="00A048EF" w:rsidP="00B07AE1">
      <w:pPr>
        <w:spacing w:after="0"/>
        <w:jc w:val="both"/>
        <w:rPr>
          <w:rFonts w:ascii="Arial" w:hAnsi="Arial" w:cs="Arial"/>
          <w:b/>
          <w:color w:val="FF0000"/>
        </w:rPr>
      </w:pPr>
    </w:p>
    <w:p w:rsidR="00672AC3" w:rsidRPr="005E3743" w:rsidRDefault="00672AC3" w:rsidP="0047295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Default="00672AC3" w:rsidP="00472956">
      <w:pPr>
        <w:pStyle w:val="Akapitzlist"/>
        <w:numPr>
          <w:ilvl w:val="0"/>
          <w:numId w:val="15"/>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492C24">
        <w:rPr>
          <w:rFonts w:ascii="Arial" w:hAnsi="Arial" w:cs="Arial"/>
          <w:b/>
        </w:rPr>
        <w:t>37</w:t>
      </w:r>
      <w:r w:rsidR="00B63693" w:rsidRPr="005424CE">
        <w:rPr>
          <w:rFonts w:ascii="Arial" w:hAnsi="Arial" w:cs="Arial"/>
          <w:b/>
        </w:rPr>
        <w:t>/202</w:t>
      </w:r>
      <w:r w:rsidR="004D6B20">
        <w:rPr>
          <w:rFonts w:ascii="Arial" w:hAnsi="Arial" w:cs="Arial"/>
          <w:b/>
        </w:rPr>
        <w:t>1</w:t>
      </w:r>
      <w:r w:rsidR="00492C24">
        <w:rPr>
          <w:rFonts w:ascii="Arial" w:hAnsi="Arial" w:cs="Arial"/>
          <w:b/>
        </w:rPr>
        <w:t xml:space="preserve"> W ZAKRESIE CZĘŚCI NR ... </w:t>
      </w:r>
      <w:r w:rsidR="00CB32E7">
        <w:rPr>
          <w:rFonts w:ascii="Arial" w:hAnsi="Arial" w:cs="Arial"/>
          <w:b/>
        </w:rPr>
        <w:t>”</w:t>
      </w:r>
    </w:p>
    <w:p w:rsidR="00492C24" w:rsidRPr="00D90E52" w:rsidRDefault="00492C24" w:rsidP="00492C24">
      <w:pPr>
        <w:pStyle w:val="Akapitzlist"/>
        <w:spacing w:after="0"/>
        <w:ind w:left="360"/>
        <w:jc w:val="both"/>
        <w:rPr>
          <w:rFonts w:ascii="Arial" w:hAnsi="Arial" w:cs="Arial"/>
          <w:b/>
        </w:rPr>
      </w:pPr>
    </w:p>
    <w:p w:rsidR="006E29A3" w:rsidRPr="005E3743" w:rsidRDefault="006E29A3" w:rsidP="00472956">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472956">
      <w:pPr>
        <w:pStyle w:val="Akapitzlist"/>
        <w:numPr>
          <w:ilvl w:val="0"/>
          <w:numId w:val="15"/>
        </w:numPr>
        <w:spacing w:after="0"/>
        <w:jc w:val="both"/>
        <w:rPr>
          <w:rFonts w:ascii="Arial" w:hAnsi="Arial" w:cs="Arial"/>
          <w:color w:val="FF0000"/>
        </w:rPr>
      </w:pPr>
      <w:r w:rsidRPr="00360295">
        <w:rPr>
          <w:rFonts w:ascii="Arial" w:hAnsi="Arial" w:cs="Arial"/>
          <w:b/>
        </w:rPr>
        <w:lastRenderedPageBreak/>
        <w:t>Prawidłowo złożone wadium</w:t>
      </w:r>
      <w:r w:rsidRPr="00360295">
        <w:rPr>
          <w:rFonts w:ascii="Arial" w:hAnsi="Arial" w:cs="Arial"/>
        </w:rPr>
        <w:t xml:space="preserve"> wnosi się przed upływem terminu składania ofert tj. do</w:t>
      </w:r>
      <w:r w:rsidR="00104211">
        <w:rPr>
          <w:rFonts w:ascii="Arial" w:hAnsi="Arial" w:cs="Arial"/>
        </w:rPr>
        <w:t xml:space="preserve"> </w:t>
      </w:r>
      <w:r w:rsidR="00104211" w:rsidRPr="00104211">
        <w:rPr>
          <w:rFonts w:ascii="Arial" w:hAnsi="Arial" w:cs="Arial"/>
          <w:b/>
        </w:rPr>
        <w:t>27.</w:t>
      </w:r>
      <w:r w:rsidR="00D80D71" w:rsidRPr="00104211">
        <w:rPr>
          <w:rFonts w:ascii="Arial" w:hAnsi="Arial" w:cs="Arial"/>
          <w:b/>
          <w:color w:val="000000" w:themeColor="text1"/>
        </w:rPr>
        <w:t>10</w:t>
      </w:r>
      <w:r w:rsidR="00C55E16" w:rsidRPr="00104211">
        <w:rPr>
          <w:rFonts w:ascii="Arial" w:hAnsi="Arial" w:cs="Arial"/>
          <w:b/>
          <w:color w:val="000000" w:themeColor="text1"/>
        </w:rPr>
        <w:t>.2021 r.</w:t>
      </w:r>
      <w:r w:rsidR="00E6500D" w:rsidRPr="00104211">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47295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472956">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47295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72956">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72956">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72956">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47295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47295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lastRenderedPageBreak/>
        <w:t>upływu terminu związania ofertą;</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Default="005045D7" w:rsidP="00A568BF">
      <w:pPr>
        <w:pStyle w:val="Akapitzlist"/>
        <w:jc w:val="both"/>
        <w:rPr>
          <w:rFonts w:ascii="Arial" w:hAnsi="Arial" w:cs="Arial"/>
        </w:rPr>
      </w:pPr>
    </w:p>
    <w:p w:rsidR="00492C24" w:rsidRDefault="00492C24" w:rsidP="00A568BF">
      <w:pPr>
        <w:pStyle w:val="Akapitzlist"/>
        <w:jc w:val="both"/>
        <w:rPr>
          <w:rFonts w:ascii="Arial" w:hAnsi="Arial" w:cs="Arial"/>
        </w:rPr>
      </w:pPr>
    </w:p>
    <w:p w:rsidR="00492C24" w:rsidRPr="00F81EAF" w:rsidRDefault="00492C24"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lastRenderedPageBreak/>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472956">
      <w:pPr>
        <w:pStyle w:val="Akapitzlist"/>
        <w:numPr>
          <w:ilvl w:val="0"/>
          <w:numId w:val="18"/>
        </w:numPr>
        <w:spacing w:after="0"/>
        <w:jc w:val="both"/>
        <w:rPr>
          <w:rFonts w:ascii="Arial" w:hAnsi="Arial" w:cs="Arial"/>
          <w:b/>
        </w:rPr>
      </w:pPr>
      <w:r w:rsidRPr="004216FD">
        <w:rPr>
          <w:rFonts w:ascii="Arial" w:hAnsi="Arial" w:cs="Arial"/>
        </w:rPr>
        <w:t>Wykonawca jest związany ofertą do dnia</w:t>
      </w:r>
      <w:r w:rsidR="0078659E">
        <w:rPr>
          <w:rFonts w:ascii="Arial" w:hAnsi="Arial" w:cs="Arial"/>
        </w:rPr>
        <w:t xml:space="preserve"> </w:t>
      </w:r>
      <w:r w:rsidR="0078659E" w:rsidRPr="0078659E">
        <w:rPr>
          <w:rFonts w:ascii="Arial" w:hAnsi="Arial" w:cs="Arial"/>
          <w:b/>
        </w:rPr>
        <w:t>25.</w:t>
      </w:r>
      <w:r w:rsidR="008D0482" w:rsidRPr="0078659E">
        <w:rPr>
          <w:rFonts w:ascii="Arial" w:hAnsi="Arial" w:cs="Arial"/>
          <w:b/>
          <w:color w:val="000000" w:themeColor="text1"/>
        </w:rPr>
        <w:t>11</w:t>
      </w:r>
      <w:r w:rsidR="00C55E16" w:rsidRPr="0078659E">
        <w:rPr>
          <w:rFonts w:ascii="Arial" w:hAnsi="Arial" w:cs="Arial"/>
          <w:b/>
          <w:color w:val="000000" w:themeColor="text1"/>
        </w:rPr>
        <w:t>.2021 r</w:t>
      </w:r>
      <w:r w:rsidR="00C55E16">
        <w:rPr>
          <w:rFonts w:ascii="Arial" w:hAnsi="Arial" w:cs="Arial"/>
          <w:b/>
          <w:color w:val="000000" w:themeColor="text1"/>
        </w:rPr>
        <w:t>.</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472956">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472956">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47295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47295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472956">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472956">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970985" w:rsidP="00B07AE1">
      <w:pPr>
        <w:spacing w:after="0"/>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b/>
          <w:bCs/>
        </w:rPr>
        <w:lastRenderedPageBreak/>
        <w:t>WYKONAWC</w:t>
      </w:r>
      <w:r w:rsidR="00EF7B47">
        <w:rPr>
          <w:rFonts w:ascii="Arial" w:hAnsi="Arial" w:cs="Arial"/>
          <w:b/>
          <w:bCs/>
        </w:rPr>
        <w:t>A</w:t>
      </w:r>
      <w:r w:rsidRPr="00DD2AF1">
        <w:rPr>
          <w:rFonts w:ascii="Arial" w:hAnsi="Arial" w:cs="Arial"/>
          <w:b/>
          <w:bCs/>
        </w:rPr>
        <w:t xml:space="preserve"> może złożyć tylko jedną ofertę</w:t>
      </w:r>
      <w:r w:rsidR="00605823">
        <w:rPr>
          <w:rFonts w:ascii="Arial" w:hAnsi="Arial" w:cs="Arial"/>
          <w:b/>
          <w:bCs/>
        </w:rPr>
        <w:t xml:space="preserve"> na każdą z pięciu części</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Default="00DD2AF1" w:rsidP="00472956">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lastRenderedPageBreak/>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472956">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w:t>
      </w:r>
      <w:r w:rsidRPr="00DD2AF1">
        <w:rPr>
          <w:rFonts w:ascii="Arial" w:hAnsi="Arial" w:cs="Arial"/>
          <w:color w:val="000000"/>
        </w:rPr>
        <w:lastRenderedPageBreak/>
        <w:t xml:space="preserve">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DC24EF" w:rsidRPr="00DC24EF">
        <w:rPr>
          <w:rFonts w:ascii="Arial" w:hAnsi="Arial" w:cs="Arial"/>
          <w:b/>
          <w:bCs/>
          <w:color w:val="000000" w:themeColor="text1"/>
        </w:rPr>
        <w:t>27.</w:t>
      </w:r>
      <w:r w:rsidR="00D80D71" w:rsidRPr="00DC24EF">
        <w:rPr>
          <w:rFonts w:ascii="Arial" w:hAnsi="Arial" w:cs="Arial"/>
          <w:b/>
          <w:bCs/>
          <w:color w:val="000000" w:themeColor="text1"/>
        </w:rPr>
        <w:t>10</w:t>
      </w:r>
      <w:r w:rsidR="00C55E16" w:rsidRPr="00DC24EF">
        <w:rPr>
          <w:rFonts w:ascii="Arial" w:hAnsi="Arial" w:cs="Arial"/>
          <w:b/>
          <w:bCs/>
          <w:color w:val="000000" w:themeColor="text1"/>
        </w:rPr>
        <w:t>.2021 r.</w:t>
      </w:r>
      <w:r w:rsidRPr="00DC24EF">
        <w:rPr>
          <w:rFonts w:ascii="Arial" w:hAnsi="Arial" w:cs="Arial"/>
          <w:b/>
          <w:bCs/>
          <w:color w:val="000000" w:themeColor="text1"/>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lastRenderedPageBreak/>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472956">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DC24EF" w:rsidRPr="00DC24EF">
        <w:rPr>
          <w:rFonts w:ascii="Arial" w:hAnsi="Arial" w:cs="Arial"/>
          <w:b/>
          <w:bCs/>
          <w:color w:val="000000" w:themeColor="text1"/>
        </w:rPr>
        <w:t>27.</w:t>
      </w:r>
      <w:r w:rsidR="00D80D71" w:rsidRPr="00DC24EF">
        <w:rPr>
          <w:rFonts w:ascii="Arial" w:hAnsi="Arial" w:cs="Arial"/>
          <w:b/>
          <w:bCs/>
          <w:color w:val="000000" w:themeColor="text1"/>
        </w:rPr>
        <w:t>10</w:t>
      </w:r>
      <w:r w:rsidR="008B682C" w:rsidRPr="00DC24EF">
        <w:rPr>
          <w:rFonts w:ascii="Arial" w:hAnsi="Arial" w:cs="Arial"/>
          <w:b/>
          <w:bCs/>
          <w:color w:val="000000" w:themeColor="text1"/>
        </w:rPr>
        <w:t>.2021 r</w:t>
      </w:r>
      <w:r w:rsidR="008B682C">
        <w:rPr>
          <w:rFonts w:ascii="Arial" w:hAnsi="Arial" w:cs="Arial"/>
          <w:b/>
          <w:bCs/>
          <w:color w:val="000000" w:themeColor="text1"/>
        </w:rPr>
        <w:t>.</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472956">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472956">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472956">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472956">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472956">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B2024B">
      <w:pPr>
        <w:pStyle w:val="Akapitzlist"/>
        <w:numPr>
          <w:ilvl w:val="0"/>
          <w:numId w:val="50"/>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D80D71" w:rsidRPr="00CD1F02" w:rsidRDefault="00D80D71"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3047D2" w:rsidRPr="00E02378" w:rsidRDefault="003047D2" w:rsidP="003047D2">
      <w:pPr>
        <w:numPr>
          <w:ilvl w:val="0"/>
          <w:numId w:val="72"/>
        </w:numPr>
        <w:spacing w:after="0"/>
        <w:contextualSpacing/>
        <w:jc w:val="both"/>
        <w:rPr>
          <w:rFonts w:ascii="Arial" w:hAnsi="Arial" w:cs="Arial"/>
          <w:b/>
        </w:rPr>
      </w:pPr>
      <w:r>
        <w:rPr>
          <w:rFonts w:ascii="Arial" w:hAnsi="Arial" w:cs="Arial"/>
        </w:rPr>
        <w:t xml:space="preserve">Cena podana w ofercie stanowi sumę iloczynów ceny jednostkowej danego produktu i ilości </w:t>
      </w:r>
      <w:r w:rsidR="00D71D88">
        <w:rPr>
          <w:rFonts w:ascii="Arial" w:hAnsi="Arial" w:cs="Arial"/>
        </w:rPr>
        <w:t>tego produktu</w:t>
      </w:r>
      <w:r>
        <w:rPr>
          <w:rFonts w:ascii="Arial" w:hAnsi="Arial" w:cs="Arial"/>
        </w:rPr>
        <w:t>.</w:t>
      </w:r>
    </w:p>
    <w:p w:rsidR="008D00D2" w:rsidRPr="008D00D2" w:rsidRDefault="00D71D88" w:rsidP="00B2024B">
      <w:pPr>
        <w:pStyle w:val="Akapitzlist"/>
        <w:numPr>
          <w:ilvl w:val="0"/>
          <w:numId w:val="72"/>
        </w:numPr>
        <w:spacing w:after="0"/>
        <w:jc w:val="both"/>
        <w:rPr>
          <w:rFonts w:ascii="Arial" w:hAnsi="Arial" w:cs="Arial"/>
        </w:rPr>
      </w:pPr>
      <w:r w:rsidRPr="008171C3">
        <w:rPr>
          <w:rFonts w:ascii="Arial" w:hAnsi="Arial" w:cs="Arial"/>
        </w:rPr>
        <w:t>Cena podana na ofercie oraz c</w:t>
      </w:r>
      <w:r w:rsidRPr="008171C3">
        <w:rPr>
          <w:rFonts w:ascii="Arial" w:eastAsia="Calibri" w:hAnsi="Arial" w:cs="Arial"/>
        </w:rPr>
        <w:t xml:space="preserve">eny jednostkowe podane przez Wykonawcę </w:t>
      </w:r>
      <w:r w:rsidRPr="008171C3">
        <w:rPr>
          <w:rFonts w:ascii="Arial" w:eastAsia="Calibri" w:hAnsi="Arial" w:cs="Arial"/>
        </w:rPr>
        <w:br/>
        <w:t xml:space="preserve">w formularzu cenowym nie będą podlegały żadnym zmianom przez okres realizacji zamówienia oraz </w:t>
      </w:r>
      <w:r w:rsidRPr="008171C3">
        <w:rPr>
          <w:rFonts w:ascii="Arial" w:hAnsi="Arial" w:cs="Arial"/>
        </w:rPr>
        <w:t>winny</w:t>
      </w:r>
      <w:r>
        <w:rPr>
          <w:rFonts w:ascii="Arial" w:hAnsi="Arial" w:cs="Arial"/>
        </w:rPr>
        <w:t xml:space="preserve"> </w:t>
      </w:r>
      <w:r w:rsidR="008D00D2" w:rsidRPr="008D00D2">
        <w:rPr>
          <w:rFonts w:ascii="Arial" w:hAnsi="Arial" w:cs="Arial"/>
        </w:rPr>
        <w:t xml:space="preserve">uwzględniać całość zakresu zamówienia, określać  </w:t>
      </w:r>
      <w:r w:rsidR="008D00D2" w:rsidRPr="008D00D2">
        <w:rPr>
          <w:rFonts w:ascii="Arial" w:hAnsi="Arial" w:cs="Arial"/>
        </w:rPr>
        <w:lastRenderedPageBreak/>
        <w:t xml:space="preserve">wszystkie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koszty dostaw i rozładunku w magazynach Zam</w:t>
      </w:r>
      <w:r w:rsidR="009E6BB3">
        <w:rPr>
          <w:rFonts w:ascii="Arial" w:eastAsia="Calibri" w:hAnsi="Arial" w:cs="Arial"/>
          <w:lang w:eastAsia="pl-PL"/>
        </w:rPr>
        <w:t xml:space="preserve">awiającego w miejscach dostaw </w:t>
      </w:r>
      <w:r w:rsidRPr="008D00D2">
        <w:rPr>
          <w:rFonts w:ascii="Arial" w:eastAsia="Calibri" w:hAnsi="Arial" w:cs="Arial"/>
          <w:lang w:eastAsia="pl-PL"/>
        </w:rPr>
        <w:t xml:space="preserve">(dostawy sukcesywne), </w:t>
      </w:r>
    </w:p>
    <w:p w:rsidR="00D71D88" w:rsidRDefault="008D00D2" w:rsidP="00D71D88">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w:t>
      </w:r>
      <w:r w:rsidR="009E6BB3">
        <w:rPr>
          <w:rFonts w:ascii="Arial" w:eastAsia="Calibri" w:hAnsi="Arial" w:cs="Arial"/>
          <w:lang w:eastAsia="pl-PL"/>
        </w:rPr>
        <w:t xml:space="preserve">nia </w:t>
      </w:r>
      <w:r w:rsidRPr="008D00D2">
        <w:rPr>
          <w:rFonts w:ascii="Arial" w:eastAsia="Calibri" w:hAnsi="Arial" w:cs="Arial"/>
          <w:lang w:eastAsia="pl-PL"/>
        </w:rPr>
        <w:t>oraz</w:t>
      </w:r>
    </w:p>
    <w:p w:rsidR="008D00D2" w:rsidRPr="008D00D2" w:rsidRDefault="00D71D88" w:rsidP="00D71D88">
      <w:pPr>
        <w:tabs>
          <w:tab w:val="left" w:pos="1276"/>
        </w:tabs>
        <w:spacing w:after="0"/>
        <w:ind w:left="1276" w:hanging="142"/>
        <w:jc w:val="both"/>
        <w:rPr>
          <w:rFonts w:ascii="Arial" w:eastAsia="Calibri" w:hAnsi="Arial" w:cs="Arial"/>
          <w:lang w:eastAsia="pl-PL"/>
        </w:rPr>
      </w:pPr>
      <w:r>
        <w:rPr>
          <w:rFonts w:ascii="Arial" w:eastAsia="Calibri" w:hAnsi="Arial" w:cs="Arial"/>
          <w:lang w:eastAsia="pl-PL"/>
        </w:rPr>
        <w:t xml:space="preserve">- </w:t>
      </w:r>
      <w:r w:rsidR="008D00D2" w:rsidRPr="008D00D2">
        <w:rPr>
          <w:rFonts w:ascii="Arial" w:eastAsia="Calibri" w:hAnsi="Arial" w:cs="Arial"/>
          <w:lang w:eastAsia="pl-PL"/>
        </w:rPr>
        <w:t>podatek VAT według przepisów obowiązujących na dzień składania ofert.</w:t>
      </w:r>
    </w:p>
    <w:p w:rsidR="00B6195B" w:rsidRPr="00B6195B" w:rsidRDefault="003259F0" w:rsidP="00B6195B">
      <w:pPr>
        <w:pStyle w:val="Akapitzlist"/>
        <w:numPr>
          <w:ilvl w:val="0"/>
          <w:numId w:val="72"/>
        </w:numPr>
        <w:spacing w:after="0"/>
        <w:jc w:val="both"/>
        <w:rPr>
          <w:rFonts w:ascii="Arial" w:hAnsi="Arial" w:cs="Arial"/>
          <w:strike/>
          <w:color w:val="FF00FF"/>
        </w:rPr>
      </w:pPr>
      <w:r w:rsidRPr="00902615">
        <w:rPr>
          <w:rFonts w:ascii="Arial" w:eastAsia="Times New Roman" w:hAnsi="Arial" w:cs="Arial"/>
          <w:lang w:eastAsia="pl-PL"/>
        </w:rPr>
        <w:t xml:space="preserve">Cenę </w:t>
      </w:r>
      <w:r w:rsidRPr="00B6195B">
        <w:rPr>
          <w:rFonts w:ascii="Arial" w:eastAsia="Times New Roman" w:hAnsi="Arial" w:cs="Arial"/>
          <w:lang w:eastAsia="pl-PL"/>
        </w:rPr>
        <w:t>ofertową należy przedstawić w kwota</w:t>
      </w:r>
      <w:r w:rsidR="00902615" w:rsidRPr="00B6195B">
        <w:rPr>
          <w:rFonts w:ascii="Arial" w:eastAsia="Times New Roman" w:hAnsi="Arial" w:cs="Arial"/>
          <w:lang w:eastAsia="pl-PL"/>
        </w:rPr>
        <w:t>ch ryczałtowych netto i brutto</w:t>
      </w:r>
      <w:r w:rsidR="00902615" w:rsidRPr="00B6195B">
        <w:rPr>
          <w:rFonts w:ascii="Arial" w:eastAsia="Times New Roman" w:hAnsi="Arial" w:cs="Arial"/>
          <w:b/>
          <w:lang w:eastAsia="pl-PL"/>
        </w:rPr>
        <w:t xml:space="preserve"> </w:t>
      </w:r>
      <w:r w:rsidR="009C77E7" w:rsidRPr="00B6195B">
        <w:rPr>
          <w:rFonts w:ascii="Arial" w:eastAsia="Times New Roman" w:hAnsi="Arial" w:cs="Arial"/>
          <w:b/>
          <w:lang w:eastAsia="pl-PL"/>
        </w:rPr>
        <w:br/>
      </w:r>
      <w:r w:rsidR="00902615" w:rsidRPr="00B6195B">
        <w:rPr>
          <w:rFonts w:ascii="Arial" w:eastAsia="Times New Roman" w:hAnsi="Arial" w:cs="Arial"/>
          <w:lang w:eastAsia="pl-PL"/>
        </w:rPr>
        <w:t>(z podatkiem od towarów i usług VAT), wyrażając jej wartość cyframi</w:t>
      </w:r>
      <w:r w:rsidRPr="00B6195B">
        <w:rPr>
          <w:rFonts w:ascii="Arial" w:eastAsia="Times New Roman" w:hAnsi="Arial" w:cs="Arial"/>
          <w:lang w:eastAsia="pl-PL"/>
        </w:rPr>
        <w:t xml:space="preserve"> </w:t>
      </w:r>
      <w:r w:rsidR="00B6195B" w:rsidRPr="00B6195B">
        <w:rPr>
          <w:rFonts w:ascii="Arial" w:hAnsi="Arial" w:cs="Arial"/>
          <w:lang w:eastAsia="pl-PL"/>
        </w:rPr>
        <w:br/>
      </w:r>
      <w:r w:rsidR="00902615" w:rsidRPr="00B6195B">
        <w:rPr>
          <w:rFonts w:ascii="Arial" w:eastAsia="Times New Roman" w:hAnsi="Arial" w:cs="Arial"/>
          <w:lang w:eastAsia="pl-PL"/>
        </w:rPr>
        <w:t xml:space="preserve">i </w:t>
      </w:r>
      <w:r w:rsidRPr="00B6195B">
        <w:rPr>
          <w:rFonts w:ascii="Arial" w:eastAsia="Times New Roman" w:hAnsi="Arial" w:cs="Arial"/>
          <w:lang w:eastAsia="pl-PL"/>
        </w:rPr>
        <w:t>słownie</w:t>
      </w:r>
      <w:r w:rsidR="00B6195B" w:rsidRPr="00B6195B">
        <w:rPr>
          <w:rFonts w:ascii="Arial" w:eastAsia="Times New Roman" w:hAnsi="Arial" w:cs="Arial"/>
          <w:lang w:eastAsia="pl-PL"/>
        </w:rPr>
        <w:t xml:space="preserve"> </w:t>
      </w:r>
      <w:r w:rsidR="00B6195B" w:rsidRPr="00B6195B">
        <w:rPr>
          <w:rFonts w:ascii="Arial" w:hAnsi="Arial" w:cs="Arial"/>
        </w:rPr>
        <w:t>z dokładnością do dwóch miejsc po przecinku.</w:t>
      </w:r>
    </w:p>
    <w:p w:rsidR="00B6195B" w:rsidRPr="00B6195B" w:rsidRDefault="00B6195B" w:rsidP="00B6195B">
      <w:pPr>
        <w:pStyle w:val="Akapitzlist"/>
        <w:numPr>
          <w:ilvl w:val="0"/>
          <w:numId w:val="72"/>
        </w:numPr>
        <w:suppressAutoHyphens/>
        <w:spacing w:after="0"/>
        <w:contextualSpacing w:val="0"/>
        <w:jc w:val="both"/>
        <w:rPr>
          <w:rFonts w:ascii="Arial" w:eastAsia="Arial Unicode MS" w:hAnsi="Arial" w:cs="Arial"/>
          <w:color w:val="000000"/>
          <w:u w:color="000000"/>
        </w:rPr>
      </w:pPr>
      <w:r w:rsidRPr="00DB7324">
        <w:rPr>
          <w:rFonts w:ascii="Arial" w:eastAsia="Arial Unicode MS" w:hAnsi="Arial" w:cs="Arial"/>
          <w:color w:val="000000"/>
          <w:u w:color="000000"/>
        </w:rPr>
        <w:t xml:space="preserve">Przy obliczaniu ceny ofertowej Wykonawca zobowiązany jest do zachowania należytej staranności. </w:t>
      </w:r>
    </w:p>
    <w:p w:rsidR="003259F0" w:rsidRPr="00B6195B" w:rsidRDefault="008171C3" w:rsidP="00B6195B">
      <w:pPr>
        <w:pStyle w:val="Akapitzlist"/>
        <w:numPr>
          <w:ilvl w:val="0"/>
          <w:numId w:val="72"/>
        </w:numPr>
        <w:spacing w:after="0"/>
        <w:jc w:val="both"/>
        <w:rPr>
          <w:rFonts w:ascii="Arial" w:hAnsi="Arial" w:cs="Arial"/>
          <w:strike/>
          <w:color w:val="FF00FF"/>
        </w:rPr>
      </w:pPr>
      <w:r w:rsidRPr="00B6195B">
        <w:rPr>
          <w:rFonts w:ascii="Arial" w:hAnsi="Arial" w:cs="Arial"/>
        </w:rPr>
        <w:t>Wykonawca jest zobowiązany do wypełnienia i określenia wartości we wszystkich pozycjach występujących w formularz</w:t>
      </w:r>
      <w:r w:rsidR="00700423">
        <w:rPr>
          <w:rFonts w:ascii="Arial" w:hAnsi="Arial" w:cs="Arial"/>
        </w:rPr>
        <w:t>u</w:t>
      </w:r>
      <w:r w:rsidRPr="00B6195B">
        <w:rPr>
          <w:rFonts w:ascii="Arial" w:hAnsi="Arial" w:cs="Arial"/>
        </w:rPr>
        <w:t xml:space="preserve"> cenowym.</w:t>
      </w:r>
    </w:p>
    <w:p w:rsidR="007C2498" w:rsidRDefault="007C2498" w:rsidP="00B2024B">
      <w:pPr>
        <w:pStyle w:val="Akapitzlist"/>
        <w:numPr>
          <w:ilvl w:val="0"/>
          <w:numId w:val="72"/>
        </w:numPr>
        <w:spacing w:after="0"/>
        <w:jc w:val="both"/>
        <w:rPr>
          <w:rFonts w:ascii="Arial" w:hAnsi="Arial" w:cs="Arial"/>
        </w:rPr>
      </w:pPr>
      <w:r w:rsidRPr="00B6195B">
        <w:rPr>
          <w:rFonts w:ascii="Arial" w:eastAsia="Times New Roman" w:hAnsi="Arial" w:cs="Arial"/>
          <w:lang w:eastAsia="pl-PL"/>
        </w:rPr>
        <w:t>Cena OGÓŁEM podana w ofercie winna być bezwzględnie</w:t>
      </w:r>
      <w:r w:rsidRPr="008171C3">
        <w:rPr>
          <w:rFonts w:ascii="Arial" w:eastAsia="Times New Roman" w:hAnsi="Arial" w:cs="Arial"/>
          <w:lang w:eastAsia="pl-PL"/>
        </w:rPr>
        <w:t xml:space="preserve"> tożsama z ceną OGÓŁEM przedstawioną w formularzu cenowym</w:t>
      </w:r>
      <w:r w:rsidR="00E02332">
        <w:rPr>
          <w:rFonts w:ascii="Arial" w:eastAsia="Times New Roman" w:hAnsi="Arial" w:cs="Arial"/>
          <w:lang w:eastAsia="pl-PL"/>
        </w:rPr>
        <w:t>.</w:t>
      </w:r>
    </w:p>
    <w:p w:rsidR="002A5375" w:rsidRPr="005A7D9F" w:rsidRDefault="00902615" w:rsidP="00B2024B">
      <w:pPr>
        <w:pStyle w:val="Akapitzlist"/>
        <w:numPr>
          <w:ilvl w:val="0"/>
          <w:numId w:val="72"/>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B2024B">
      <w:pPr>
        <w:pStyle w:val="Akapitzlist"/>
        <w:numPr>
          <w:ilvl w:val="0"/>
          <w:numId w:val="72"/>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B2024B">
      <w:pPr>
        <w:pStyle w:val="Akapitzlist"/>
        <w:numPr>
          <w:ilvl w:val="0"/>
          <w:numId w:val="72"/>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B2024B">
      <w:pPr>
        <w:pStyle w:val="Akapitzlist"/>
        <w:numPr>
          <w:ilvl w:val="0"/>
          <w:numId w:val="72"/>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472956">
      <w:pPr>
        <w:numPr>
          <w:ilvl w:val="0"/>
          <w:numId w:val="40"/>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A530E2">
        <w:rPr>
          <w:rFonts w:ascii="Arial" w:hAnsi="Arial" w:cs="Arial"/>
          <w:b/>
        </w:rPr>
        <w:t xml:space="preserve"> WAGA: 100 %</w:t>
      </w:r>
    </w:p>
    <w:p w:rsidR="006B36CF" w:rsidRPr="005A7D9F" w:rsidRDefault="00902615" w:rsidP="00472956">
      <w:pPr>
        <w:numPr>
          <w:ilvl w:val="0"/>
          <w:numId w:val="40"/>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472956">
      <w:pPr>
        <w:numPr>
          <w:ilvl w:val="0"/>
          <w:numId w:val="40"/>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 xml:space="preserve">najkorzystniejszej oferty ze względu na to, że zostały złożone oferty o takiej samej cenie, wezwie on </w:t>
      </w:r>
      <w:r w:rsidRPr="00B5737F">
        <w:rPr>
          <w:rFonts w:ascii="Arial" w:hAnsi="Arial" w:cs="Arial"/>
        </w:rPr>
        <w:lastRenderedPageBreak/>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472956">
      <w:pPr>
        <w:numPr>
          <w:ilvl w:val="0"/>
          <w:numId w:val="40"/>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472956">
      <w:pPr>
        <w:numPr>
          <w:ilvl w:val="0"/>
          <w:numId w:val="40"/>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472956">
      <w:pPr>
        <w:numPr>
          <w:ilvl w:val="0"/>
          <w:numId w:val="40"/>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472956">
      <w:pPr>
        <w:numPr>
          <w:ilvl w:val="0"/>
          <w:numId w:val="40"/>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472956">
      <w:pPr>
        <w:numPr>
          <w:ilvl w:val="0"/>
          <w:numId w:val="40"/>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472956">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47295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9E6BB3" w:rsidRDefault="009E6BB3" w:rsidP="009E6BB3">
      <w:pPr>
        <w:pStyle w:val="Akapitzlist"/>
        <w:spacing w:after="0"/>
        <w:ind w:left="360"/>
        <w:jc w:val="both"/>
        <w:rPr>
          <w:rFonts w:ascii="Arial" w:hAnsi="Arial" w:cs="Arial"/>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 xml:space="preserve">nich, solidarną odpowiedzialność za </w:t>
      </w:r>
      <w:r w:rsidRPr="006A29A9">
        <w:rPr>
          <w:rFonts w:ascii="Arial" w:hAnsi="Arial" w:cs="Arial"/>
        </w:rPr>
        <w:lastRenderedPageBreak/>
        <w:t>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472956">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472956">
      <w:pPr>
        <w:pStyle w:val="Akapitzlist"/>
        <w:numPr>
          <w:ilvl w:val="0"/>
          <w:numId w:val="41"/>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472956">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47295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D00D2" w:rsidRPr="008D00D2" w:rsidRDefault="008D00D2" w:rsidP="00B2024B">
      <w:pPr>
        <w:numPr>
          <w:ilvl w:val="0"/>
          <w:numId w:val="73"/>
        </w:numPr>
        <w:shd w:val="clear" w:color="auto" w:fill="FFFFFF"/>
        <w:tabs>
          <w:tab w:val="left" w:pos="284"/>
        </w:tabs>
        <w:suppressAutoHyphens/>
        <w:spacing w:after="160"/>
        <w:ind w:left="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9E6BB3">
        <w:rPr>
          <w:rFonts w:ascii="Arial" w:eastAsia="Calibri" w:hAnsi="Arial" w:cs="Arial"/>
          <w:color w:val="000000"/>
          <w:kern w:val="1"/>
          <w:lang w:eastAsia="zh-CN"/>
        </w:rPr>
        <w:br/>
      </w:r>
      <w:r w:rsidRPr="008D00D2">
        <w:rPr>
          <w:rFonts w:ascii="Arial" w:eastAsia="Calibri" w:hAnsi="Arial" w:cs="Arial"/>
          <w:color w:val="000000"/>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 xml:space="preserve">j.) oraz rozporządzenia Ministra Obrony </w:t>
      </w:r>
      <w:r w:rsidRPr="008D00D2">
        <w:rPr>
          <w:rFonts w:ascii="Arial" w:eastAsia="Calibri" w:hAnsi="Arial" w:cs="Arial"/>
          <w:color w:val="000000"/>
          <w:kern w:val="1"/>
          <w:lang w:eastAsia="zh-CN"/>
        </w:rPr>
        <w:lastRenderedPageBreak/>
        <w:t>Narodowej z dnia 19 czerwca 1999 r. w sprawie ochrony przez specjalistyczne uzbrojone formacje ochronne terenów komórek i jednostek organizacyjnych resortu obrony narodowej (Dz. U. z 2014 r. poz. 1770 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j.) oraz Regulaminu Ogólnego Sił Zbrojnych.</w:t>
      </w:r>
    </w:p>
    <w:p w:rsidR="008D00D2" w:rsidRPr="008D00D2" w:rsidRDefault="008D00D2" w:rsidP="00B2024B">
      <w:pPr>
        <w:numPr>
          <w:ilvl w:val="0"/>
          <w:numId w:val="73"/>
        </w:numPr>
        <w:shd w:val="clear" w:color="auto" w:fill="FFFFFF"/>
        <w:tabs>
          <w:tab w:val="left" w:pos="284"/>
        </w:tabs>
        <w:suppressAutoHyphens/>
        <w:spacing w:after="16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Zamawiający na podstawie: Instrukcji o ochronie obiektów wojskowych Szt.</w:t>
      </w:r>
      <w:r w:rsidR="009E6BB3">
        <w:rPr>
          <w:rFonts w:ascii="Arial" w:eastAsia="Calibri" w:hAnsi="Arial" w:cs="Arial"/>
          <w:color w:val="000000"/>
          <w:kern w:val="1"/>
          <w:lang w:eastAsia="zh-CN"/>
        </w:rPr>
        <w:t xml:space="preserve"> </w:t>
      </w:r>
      <w:r w:rsidRPr="008D00D2">
        <w:rPr>
          <w:rFonts w:ascii="Arial" w:eastAsia="Calibri" w:hAnsi="Arial" w:cs="Arial"/>
          <w:color w:val="000000"/>
          <w:kern w:val="1"/>
          <w:lang w:eastAsia="zh-CN"/>
        </w:rPr>
        <w:t xml:space="preserve">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D00D2">
        <w:rPr>
          <w:rFonts w:ascii="Arial" w:eastAsia="Calibri" w:hAnsi="Arial" w:cs="Arial"/>
          <w:color w:val="000000"/>
          <w:kern w:val="1"/>
          <w:lang w:eastAsia="zh-CN"/>
        </w:rPr>
        <w:t>przepustkowego</w:t>
      </w:r>
      <w:proofErr w:type="spellEnd"/>
      <w:r w:rsidRPr="008D00D2">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Default="008D00D2" w:rsidP="00B2024B">
      <w:pPr>
        <w:numPr>
          <w:ilvl w:val="0"/>
          <w:numId w:val="73"/>
        </w:numPr>
        <w:shd w:val="clear" w:color="auto" w:fill="FFFFFF"/>
        <w:tabs>
          <w:tab w:val="left" w:pos="284"/>
        </w:tabs>
        <w:suppressAutoHyphens/>
        <w:spacing w:after="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D00D2" w:rsidRDefault="00024D76" w:rsidP="009E6BB3">
      <w:pPr>
        <w:shd w:val="clear" w:color="auto" w:fill="FFFFFF"/>
        <w:tabs>
          <w:tab w:val="left" w:pos="284"/>
        </w:tabs>
        <w:suppressAutoHyphens/>
        <w:spacing w:after="0"/>
        <w:ind w:left="284"/>
        <w:jc w:val="both"/>
        <w:rPr>
          <w:rFonts w:ascii="Arial" w:eastAsia="Calibri" w:hAnsi="Arial" w:cs="Arial"/>
          <w:color w:val="000000"/>
          <w:kern w:val="1"/>
          <w:lang w:eastAsia="zh-CN"/>
        </w:rPr>
      </w:pPr>
    </w:p>
    <w:p w:rsidR="008D00D2" w:rsidRPr="008D00D2" w:rsidRDefault="008D00D2" w:rsidP="00B2024B">
      <w:pPr>
        <w:numPr>
          <w:ilvl w:val="0"/>
          <w:numId w:val="73"/>
        </w:numPr>
        <w:shd w:val="clear" w:color="auto" w:fill="FFFFFF"/>
        <w:tabs>
          <w:tab w:val="left" w:pos="426"/>
        </w:tabs>
        <w:suppressAutoHyphens/>
        <w:spacing w:after="0"/>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D00D2" w:rsidRPr="008D00D2" w:rsidRDefault="008D00D2"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 aktualny dokument tożsamości z podaniem organu wydającego, </w:t>
      </w:r>
    </w:p>
    <w:p w:rsidR="008D00D2" w:rsidRDefault="008D00D2"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numery rejestracyjne samochodów oraz innego sprzętu.</w:t>
      </w:r>
    </w:p>
    <w:p w:rsidR="00024D76" w:rsidRPr="008D00D2" w:rsidRDefault="00024D76" w:rsidP="009E6BB3">
      <w:pPr>
        <w:shd w:val="clear" w:color="auto" w:fill="FFFFFF"/>
        <w:tabs>
          <w:tab w:val="left" w:pos="284"/>
        </w:tabs>
        <w:suppressAutoHyphens/>
        <w:spacing w:after="0"/>
        <w:ind w:firstLine="425"/>
        <w:jc w:val="both"/>
        <w:rPr>
          <w:rFonts w:ascii="Arial" w:eastAsia="Calibri" w:hAnsi="Arial" w:cs="Arial"/>
          <w:color w:val="000000"/>
          <w:kern w:val="1"/>
          <w:lang w:eastAsia="zh-CN"/>
        </w:rPr>
      </w:pPr>
    </w:p>
    <w:p w:rsidR="008D00D2" w:rsidRPr="008D00D2" w:rsidRDefault="008D00D2" w:rsidP="00B2024B">
      <w:pPr>
        <w:numPr>
          <w:ilvl w:val="0"/>
          <w:numId w:val="73"/>
        </w:numPr>
        <w:tabs>
          <w:tab w:val="left" w:pos="851"/>
        </w:tabs>
        <w:suppressAutoHyphens/>
        <w:spacing w:after="0"/>
        <w:ind w:left="284" w:hanging="284"/>
        <w:contextualSpacing/>
        <w:jc w:val="both"/>
        <w:rPr>
          <w:rFonts w:ascii="Arial" w:eastAsia="Calibri" w:hAnsi="Arial" w:cs="Arial"/>
          <w:kern w:val="3"/>
          <w:lang w:eastAsia="zh-CN"/>
        </w:rPr>
      </w:pPr>
      <w:r w:rsidRPr="008D00D2">
        <w:rPr>
          <w:rFonts w:ascii="Arial" w:eastAsia="Calibri" w:hAnsi="Arial" w:cs="Arial"/>
          <w:kern w:val="3"/>
          <w:lang w:eastAsia="zh-CN"/>
        </w:rPr>
        <w:t>Wykonawca dostawy jest zobowiązany  stosować si</w:t>
      </w:r>
      <w:r w:rsidR="009E6BB3">
        <w:rPr>
          <w:rFonts w:ascii="Arial" w:eastAsia="Calibri" w:hAnsi="Arial" w:cs="Arial"/>
          <w:kern w:val="3"/>
          <w:lang w:eastAsia="zh-CN"/>
        </w:rPr>
        <w:t xml:space="preserve">ę do obowiązujących przepisów w </w:t>
      </w:r>
      <w:r w:rsidRPr="008D00D2">
        <w:rPr>
          <w:rFonts w:ascii="Arial" w:eastAsia="Calibri" w:hAnsi="Arial" w:cs="Arial"/>
          <w:kern w:val="3"/>
          <w:lang w:eastAsia="zh-CN"/>
        </w:rPr>
        <w:t xml:space="preserve">zakresie wejścia i wjazdu do jednostki, parkowania pojazdów, poruszania się po terenie chronionym, jak również </w:t>
      </w:r>
      <w:r w:rsidRPr="008D00D2">
        <w:rPr>
          <w:rFonts w:ascii="Arial" w:eastAsia="Lucida Sans Unicode" w:hAnsi="Arial" w:cs="Arial"/>
          <w:kern w:val="3"/>
          <w:lang w:eastAsia="ar-SA"/>
        </w:rPr>
        <w:t>uzyskania pozwolenia Dowódcy jednostki, na terenie której wykonywana jest dostawa, na:</w:t>
      </w:r>
    </w:p>
    <w:p w:rsidR="008D00D2" w:rsidRPr="008D00D2" w:rsidRDefault="008D00D2" w:rsidP="009E6BB3">
      <w:pPr>
        <w:tabs>
          <w:tab w:val="left" w:pos="851"/>
        </w:tabs>
        <w:suppressAutoHyphens/>
        <w:spacing w:after="0"/>
        <w:ind w:left="851" w:hanging="227"/>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wnoszenie sprzętu audiowizualnego oraz wszelkich urządzeń służących do rejestracji obrazu i dźwięku,</w:t>
      </w:r>
    </w:p>
    <w:p w:rsidR="008D00D2" w:rsidRDefault="008D00D2" w:rsidP="009E6BB3">
      <w:pPr>
        <w:tabs>
          <w:tab w:val="left" w:pos="851"/>
        </w:tabs>
        <w:suppressAutoHyphens/>
        <w:spacing w:after="0"/>
        <w:ind w:left="709"/>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użytkowanie w miejscu wykonywania prac telefonu komórkowego.</w:t>
      </w:r>
    </w:p>
    <w:p w:rsidR="00024D76" w:rsidRPr="008D00D2" w:rsidRDefault="00024D76" w:rsidP="009E6BB3">
      <w:pPr>
        <w:tabs>
          <w:tab w:val="left" w:pos="851"/>
        </w:tabs>
        <w:suppressAutoHyphens/>
        <w:spacing w:after="0"/>
        <w:ind w:left="709"/>
        <w:contextualSpacing/>
        <w:jc w:val="both"/>
        <w:rPr>
          <w:rFonts w:ascii="Arial" w:eastAsia="Lucida Sans Unicode" w:hAnsi="Arial" w:cs="Arial"/>
          <w:kern w:val="3"/>
          <w:lang w:eastAsia="ar-SA"/>
        </w:rPr>
      </w:pPr>
    </w:p>
    <w:p w:rsidR="008D00D2" w:rsidRDefault="008D00D2" w:rsidP="00B2024B">
      <w:pPr>
        <w:numPr>
          <w:ilvl w:val="0"/>
          <w:numId w:val="73"/>
        </w:numPr>
        <w:tabs>
          <w:tab w:val="left" w:pos="851"/>
        </w:tabs>
        <w:suppressAutoHyphens/>
        <w:spacing w:after="0"/>
        <w:ind w:left="284" w:hanging="284"/>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009E6BB3">
        <w:rPr>
          <w:rFonts w:ascii="Arial" w:eastAsia="Lucida Sans Unicode" w:hAnsi="Arial" w:cs="Arial"/>
          <w:kern w:val="3"/>
          <w:lang w:eastAsia="ar-SA"/>
        </w:rPr>
        <w:t xml:space="preserve">i czynności z tym związanych, w </w:t>
      </w:r>
      <w:r w:rsidRPr="008D00D2">
        <w:rPr>
          <w:rFonts w:ascii="Arial" w:eastAsia="Lucida Sans Unicode" w:hAnsi="Arial" w:cs="Arial"/>
          <w:kern w:val="3"/>
          <w:lang w:eastAsia="ar-SA"/>
        </w:rPr>
        <w:t>szczególności prezentacji  w środkach masowego przekazu, filmach, ulotkach, folderach itp.</w:t>
      </w:r>
    </w:p>
    <w:p w:rsidR="00024D76" w:rsidRPr="008D00D2" w:rsidRDefault="00024D76" w:rsidP="009E6BB3">
      <w:pPr>
        <w:tabs>
          <w:tab w:val="left" w:pos="851"/>
        </w:tabs>
        <w:suppressAutoHyphens/>
        <w:spacing w:after="0"/>
        <w:ind w:left="284"/>
        <w:contextualSpacing/>
        <w:jc w:val="both"/>
        <w:rPr>
          <w:rFonts w:ascii="Arial" w:eastAsia="Lucida Sans Unicode" w:hAnsi="Arial" w:cs="Arial"/>
          <w:kern w:val="3"/>
          <w:lang w:eastAsia="ar-SA"/>
        </w:rPr>
      </w:pPr>
    </w:p>
    <w:p w:rsidR="008D00D2" w:rsidRPr="008D00D2" w:rsidRDefault="008D00D2" w:rsidP="00B2024B">
      <w:pPr>
        <w:numPr>
          <w:ilvl w:val="0"/>
          <w:numId w:val="73"/>
        </w:numPr>
        <w:shd w:val="clear" w:color="auto" w:fill="FFFFFF"/>
        <w:tabs>
          <w:tab w:val="left" w:pos="426"/>
        </w:tabs>
        <w:suppressAutoHyphens/>
        <w:spacing w:after="0"/>
        <w:ind w:left="284" w:hanging="284"/>
        <w:jc w:val="both"/>
        <w:rPr>
          <w:rFonts w:ascii="Arial" w:eastAsia="Times New Roman" w:hAnsi="Arial" w:cs="Arial"/>
          <w:color w:val="000000"/>
          <w:kern w:val="1"/>
          <w:lang w:eastAsia="zh-CN"/>
        </w:rPr>
      </w:pPr>
      <w:r w:rsidRPr="008D00D2">
        <w:rPr>
          <w:rFonts w:ascii="Arial" w:eastAsia="Times New Roman" w:hAnsi="Arial" w:cs="Arial"/>
          <w:color w:val="000000"/>
          <w:kern w:val="1"/>
          <w:lang w:eastAsia="zh-CN"/>
        </w:rPr>
        <w:t xml:space="preserve">Wykonawca zobowiązany jest do przesłania wykazu osób (imię, nazwisko, numer </w:t>
      </w:r>
      <w:r w:rsidR="009E6BB3">
        <w:rPr>
          <w:rFonts w:ascii="Arial" w:eastAsia="Times New Roman" w:hAnsi="Arial" w:cs="Arial"/>
          <w:color w:val="000000"/>
          <w:kern w:val="1"/>
          <w:lang w:eastAsia="zh-CN"/>
        </w:rPr>
        <w:br/>
      </w:r>
      <w:r w:rsidRPr="008D00D2">
        <w:rPr>
          <w:rFonts w:ascii="Arial" w:eastAsia="Times New Roman" w:hAnsi="Arial" w:cs="Arial"/>
          <w:color w:val="000000"/>
          <w:kern w:val="1"/>
          <w:lang w:eastAsia="zh-CN"/>
        </w:rPr>
        <w:t xml:space="preserve">i seria dowodu osobistego, przez kogo wydany) oraz pojazdów (marka pojazdu oraz numer rejestracyjny) realizujących dostawy zgodnie z załącznikiem nr 5 do niniejszej umowy, </w:t>
      </w:r>
      <w:r w:rsidRPr="008D00D2">
        <w:rPr>
          <w:rFonts w:ascii="Arial" w:eastAsia="Times New Roman" w:hAnsi="Arial" w:cs="Arial"/>
          <w:b/>
          <w:color w:val="000000"/>
          <w:kern w:val="1"/>
          <w:lang w:eastAsia="zh-CN"/>
        </w:rPr>
        <w:t>w terminie do 7 dni od daty podpisania umowy</w:t>
      </w:r>
      <w:r w:rsidRPr="008D00D2">
        <w:rPr>
          <w:rFonts w:ascii="Arial" w:eastAsia="Times New Roman" w:hAnsi="Arial" w:cs="Arial"/>
          <w:color w:val="000000"/>
          <w:kern w:val="1"/>
          <w:lang w:eastAsia="zh-CN"/>
        </w:rPr>
        <w:t>.</w:t>
      </w:r>
    </w:p>
    <w:p w:rsidR="00D80D71" w:rsidRDefault="00D80D71" w:rsidP="009E6BB3">
      <w:pPr>
        <w:pStyle w:val="Akapitzlist"/>
        <w:suppressAutoHyphens/>
        <w:spacing w:after="0"/>
        <w:ind w:left="360"/>
        <w:jc w:val="both"/>
        <w:rPr>
          <w:rFonts w:ascii="Arial" w:eastAsia="Lucida Sans Unicode" w:hAnsi="Arial" w:cs="Arial"/>
          <w:kern w:val="3"/>
          <w:szCs w:val="24"/>
          <w:lang w:eastAsia="ar-SA"/>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A9646C" w:rsidRDefault="00024D76" w:rsidP="00E146E0">
      <w:pPr>
        <w:pStyle w:val="Akapitzlist"/>
        <w:numPr>
          <w:ilvl w:val="0"/>
          <w:numId w:val="84"/>
        </w:numPr>
        <w:suppressAutoHyphens/>
        <w:jc w:val="both"/>
        <w:rPr>
          <w:rFonts w:ascii="Arial" w:hAnsi="Arial" w:cs="Arial"/>
        </w:rPr>
      </w:pPr>
      <w:r w:rsidRPr="00A9646C">
        <w:rPr>
          <w:rFonts w:ascii="Arial" w:hAnsi="Arial" w:cs="Arial"/>
          <w:b/>
          <w:u w:val="single"/>
        </w:rPr>
        <w:t>W zakresie Opisu przedmiotu zamówienia</w:t>
      </w:r>
      <w:r w:rsidR="009E6BB3" w:rsidRPr="00A9646C">
        <w:rPr>
          <w:rFonts w:ascii="Arial" w:hAnsi="Arial" w:cs="Arial"/>
          <w:b/>
          <w:u w:val="single"/>
        </w:rPr>
        <w:t>:</w:t>
      </w:r>
      <w:r w:rsidRPr="00A9646C">
        <w:rPr>
          <w:rFonts w:ascii="Arial" w:hAnsi="Arial" w:cs="Arial"/>
        </w:rPr>
        <w:tab/>
      </w:r>
    </w:p>
    <w:p w:rsidR="00A9646C" w:rsidRDefault="009E6BB3" w:rsidP="00E146E0">
      <w:pPr>
        <w:pStyle w:val="Akapitzlist"/>
        <w:numPr>
          <w:ilvl w:val="0"/>
          <w:numId w:val="85"/>
        </w:numPr>
        <w:suppressAutoHyphens/>
        <w:jc w:val="both"/>
        <w:rPr>
          <w:rFonts w:ascii="Arial" w:hAnsi="Arial" w:cs="Arial"/>
        </w:rPr>
      </w:pPr>
      <w:r w:rsidRPr="00A9646C">
        <w:rPr>
          <w:rFonts w:ascii="Arial" w:hAnsi="Arial" w:cs="Arial"/>
          <w:b/>
          <w:color w:val="000000" w:themeColor="text1"/>
        </w:rPr>
        <w:t>Szczegółowy opis przedmiotu zamówienia –</w:t>
      </w:r>
      <w:r w:rsidR="00A9646C">
        <w:rPr>
          <w:rFonts w:ascii="Arial" w:hAnsi="Arial" w:cs="Arial"/>
          <w:b/>
          <w:color w:val="000000" w:themeColor="text1"/>
        </w:rPr>
        <w:t xml:space="preserve"> </w:t>
      </w:r>
      <w:r w:rsidRPr="00A9646C">
        <w:rPr>
          <w:rFonts w:ascii="Arial" w:hAnsi="Arial" w:cs="Arial"/>
          <w:b/>
          <w:i/>
          <w:color w:val="000000" w:themeColor="text1"/>
        </w:rPr>
        <w:t>Załącznik nr 1 do SWZ</w:t>
      </w:r>
      <w:r w:rsidR="00A9646C">
        <w:rPr>
          <w:rFonts w:ascii="Arial" w:hAnsi="Arial" w:cs="Arial"/>
        </w:rPr>
        <w:t xml:space="preserve"> </w:t>
      </w:r>
      <w:r w:rsidRPr="00A9646C">
        <w:rPr>
          <w:rFonts w:ascii="Arial" w:hAnsi="Arial" w:cs="Arial"/>
        </w:rPr>
        <w:t xml:space="preserve">(odpowiednio do danej części) - </w:t>
      </w:r>
      <w:r w:rsidR="00A9646C">
        <w:rPr>
          <w:rFonts w:ascii="Arial" w:hAnsi="Arial" w:cs="Arial"/>
        </w:rPr>
        <w:t>w formie</w:t>
      </w:r>
      <w:r w:rsidR="00AF3079">
        <w:rPr>
          <w:rFonts w:ascii="Arial" w:hAnsi="Arial" w:cs="Arial"/>
        </w:rPr>
        <w:t xml:space="preserve"> odrębnych</w:t>
      </w:r>
      <w:r w:rsidRPr="00A9646C">
        <w:rPr>
          <w:rFonts w:ascii="Arial" w:hAnsi="Arial" w:cs="Arial"/>
        </w:rPr>
        <w:t xml:space="preserve"> </w:t>
      </w:r>
      <w:r w:rsidR="00AF3079">
        <w:rPr>
          <w:rFonts w:ascii="Arial" w:hAnsi="Arial" w:cs="Arial"/>
        </w:rPr>
        <w:t>plików zamieszczonych</w:t>
      </w:r>
      <w:r w:rsidR="00A9646C">
        <w:rPr>
          <w:rFonts w:ascii="Arial" w:hAnsi="Arial" w:cs="Arial"/>
        </w:rPr>
        <w:t xml:space="preserve"> </w:t>
      </w:r>
      <w:r w:rsidR="00AF3079">
        <w:rPr>
          <w:rFonts w:ascii="Arial" w:hAnsi="Arial" w:cs="Arial"/>
        </w:rPr>
        <w:br/>
      </w:r>
      <w:r w:rsidRPr="00A9646C">
        <w:rPr>
          <w:rFonts w:ascii="Arial" w:hAnsi="Arial" w:cs="Arial"/>
        </w:rPr>
        <w:t xml:space="preserve">w formacie ZIP - każdy oddzielny folder </w:t>
      </w:r>
      <w:r w:rsidR="00AF3079">
        <w:rPr>
          <w:rFonts w:ascii="Arial" w:hAnsi="Arial" w:cs="Arial"/>
        </w:rPr>
        <w:t>(</w:t>
      </w:r>
      <w:r w:rsidRPr="00A9646C">
        <w:rPr>
          <w:rFonts w:ascii="Arial" w:hAnsi="Arial" w:cs="Arial"/>
        </w:rPr>
        <w:t xml:space="preserve">odpowiednio do </w:t>
      </w:r>
      <w:r w:rsidR="00AF3079">
        <w:rPr>
          <w:rFonts w:ascii="Arial" w:hAnsi="Arial" w:cs="Arial"/>
        </w:rPr>
        <w:t xml:space="preserve">danej </w:t>
      </w:r>
      <w:r w:rsidRPr="00A9646C">
        <w:rPr>
          <w:rFonts w:ascii="Arial" w:hAnsi="Arial" w:cs="Arial"/>
        </w:rPr>
        <w:t>części</w:t>
      </w:r>
      <w:r w:rsidR="00AF3079">
        <w:rPr>
          <w:rFonts w:ascii="Arial" w:hAnsi="Arial" w:cs="Arial"/>
        </w:rPr>
        <w:t>)</w:t>
      </w:r>
      <w:r w:rsidRPr="00A9646C">
        <w:rPr>
          <w:rFonts w:ascii="Arial" w:hAnsi="Arial" w:cs="Arial"/>
        </w:rPr>
        <w:t xml:space="preserve"> </w:t>
      </w:r>
    </w:p>
    <w:p w:rsidR="00024D76" w:rsidRDefault="008F2C9B" w:rsidP="00E146E0">
      <w:pPr>
        <w:pStyle w:val="Akapitzlist"/>
        <w:numPr>
          <w:ilvl w:val="0"/>
          <w:numId w:val="85"/>
        </w:numPr>
        <w:suppressAutoHyphens/>
        <w:jc w:val="both"/>
        <w:rPr>
          <w:rFonts w:ascii="Arial" w:hAnsi="Arial" w:cs="Arial"/>
        </w:rPr>
      </w:pPr>
      <w:r w:rsidRPr="00A9646C">
        <w:rPr>
          <w:rFonts w:ascii="Arial" w:hAnsi="Arial" w:cs="Arial"/>
          <w:b/>
          <w:color w:val="000000" w:themeColor="text1"/>
        </w:rPr>
        <w:t>Wykaz asortymentowo-ilościowy do poszczególnych miejsc dostaw odp</w:t>
      </w:r>
      <w:r w:rsidR="009E6BB3" w:rsidRPr="00A9646C">
        <w:rPr>
          <w:rFonts w:ascii="Arial" w:hAnsi="Arial" w:cs="Arial"/>
          <w:b/>
          <w:color w:val="000000" w:themeColor="text1"/>
        </w:rPr>
        <w:t>owiednio dla danej miejscowości</w:t>
      </w:r>
      <w:r w:rsidR="00AF3079">
        <w:rPr>
          <w:rFonts w:ascii="Arial" w:hAnsi="Arial" w:cs="Arial"/>
          <w:b/>
          <w:color w:val="000000" w:themeColor="text1"/>
        </w:rPr>
        <w:t xml:space="preserve"> </w:t>
      </w:r>
      <w:r w:rsidR="009E6BB3" w:rsidRPr="00A9646C">
        <w:rPr>
          <w:rFonts w:ascii="Arial" w:hAnsi="Arial" w:cs="Arial"/>
          <w:b/>
          <w:color w:val="000000" w:themeColor="text1"/>
        </w:rPr>
        <w:t>–</w:t>
      </w:r>
      <w:r w:rsidR="00A9646C" w:rsidRPr="00A9646C">
        <w:rPr>
          <w:rFonts w:ascii="Arial" w:hAnsi="Arial" w:cs="Arial"/>
          <w:b/>
          <w:color w:val="000000" w:themeColor="text1"/>
        </w:rPr>
        <w:t xml:space="preserve"> </w:t>
      </w:r>
      <w:r w:rsidRPr="00A9646C">
        <w:rPr>
          <w:rFonts w:ascii="Arial" w:hAnsi="Arial" w:cs="Arial"/>
          <w:b/>
          <w:i/>
          <w:color w:val="000000" w:themeColor="text1"/>
        </w:rPr>
        <w:t>Załącznik nr 2 do SWZ</w:t>
      </w:r>
      <w:r w:rsidR="00A9646C" w:rsidRPr="00A9646C">
        <w:rPr>
          <w:rFonts w:ascii="Arial" w:hAnsi="Arial" w:cs="Arial"/>
        </w:rPr>
        <w:t xml:space="preserve"> (odpowiednio do danej części)</w:t>
      </w:r>
    </w:p>
    <w:p w:rsidR="00A9646C" w:rsidRPr="00A9646C" w:rsidRDefault="00A9646C" w:rsidP="00A9646C">
      <w:pPr>
        <w:pStyle w:val="Akapitzlist"/>
        <w:suppressAutoHyphens/>
        <w:jc w:val="both"/>
        <w:rPr>
          <w:rFonts w:ascii="Arial" w:hAnsi="Arial" w:cs="Arial"/>
        </w:rPr>
      </w:pPr>
    </w:p>
    <w:p w:rsidR="00A9646C" w:rsidRDefault="00EF71BC" w:rsidP="00E146E0">
      <w:pPr>
        <w:pStyle w:val="Akapitzlist"/>
        <w:numPr>
          <w:ilvl w:val="0"/>
          <w:numId w:val="84"/>
        </w:numPr>
        <w:suppressAutoHyphens/>
        <w:jc w:val="both"/>
        <w:rPr>
          <w:rFonts w:ascii="Arial" w:hAnsi="Arial" w:cs="Arial"/>
          <w:b/>
          <w:i/>
        </w:rPr>
      </w:pPr>
      <w:r w:rsidRPr="008A6536">
        <w:rPr>
          <w:rFonts w:ascii="Arial" w:hAnsi="Arial" w:cs="Arial"/>
          <w:b/>
        </w:rPr>
        <w:t>Wzór umowy</w:t>
      </w:r>
      <w:r w:rsidR="009C77E7">
        <w:rPr>
          <w:rFonts w:ascii="Arial" w:hAnsi="Arial" w:cs="Arial"/>
        </w:rPr>
        <w:t xml:space="preserve"> – </w:t>
      </w:r>
      <w:r w:rsidR="009C77E7" w:rsidRPr="00A9646C">
        <w:rPr>
          <w:rFonts w:ascii="Arial" w:hAnsi="Arial" w:cs="Arial"/>
          <w:b/>
          <w:i/>
        </w:rPr>
        <w:t>Z</w:t>
      </w:r>
      <w:r w:rsidRPr="00A9646C">
        <w:rPr>
          <w:rFonts w:ascii="Arial" w:hAnsi="Arial" w:cs="Arial"/>
          <w:b/>
          <w:i/>
        </w:rPr>
        <w:t xml:space="preserve">ałącznik nr </w:t>
      </w:r>
      <w:r w:rsidR="008F2C9B" w:rsidRPr="00A9646C">
        <w:rPr>
          <w:rFonts w:ascii="Arial" w:hAnsi="Arial" w:cs="Arial"/>
          <w:b/>
          <w:i/>
        </w:rPr>
        <w:t>3</w:t>
      </w:r>
      <w:r w:rsidR="000C6E62" w:rsidRPr="00A9646C">
        <w:rPr>
          <w:rFonts w:ascii="Arial" w:hAnsi="Arial" w:cs="Arial"/>
          <w:b/>
          <w:i/>
        </w:rPr>
        <w:t xml:space="preserve"> </w:t>
      </w:r>
      <w:r w:rsidR="009C77E7" w:rsidRPr="00A9646C">
        <w:rPr>
          <w:rFonts w:ascii="Arial" w:hAnsi="Arial" w:cs="Arial"/>
          <w:b/>
          <w:i/>
        </w:rPr>
        <w:t>do S</w:t>
      </w:r>
      <w:r w:rsidR="00EC30D6" w:rsidRPr="00A9646C">
        <w:rPr>
          <w:rFonts w:ascii="Arial" w:hAnsi="Arial" w:cs="Arial"/>
          <w:b/>
          <w:i/>
        </w:rPr>
        <w:t>WZ</w:t>
      </w:r>
    </w:p>
    <w:p w:rsidR="00AF3079" w:rsidRPr="00A9646C" w:rsidRDefault="00AF3079" w:rsidP="00AF3079">
      <w:pPr>
        <w:pStyle w:val="Akapitzlist"/>
        <w:suppressAutoHyphens/>
        <w:ind w:left="360"/>
        <w:jc w:val="both"/>
        <w:rPr>
          <w:rFonts w:ascii="Arial" w:hAnsi="Arial" w:cs="Arial"/>
          <w:b/>
          <w:i/>
        </w:rPr>
      </w:pPr>
    </w:p>
    <w:p w:rsidR="00A9646C" w:rsidRPr="00AF3079" w:rsidRDefault="00552934" w:rsidP="00E146E0">
      <w:pPr>
        <w:pStyle w:val="Akapitzlist"/>
        <w:numPr>
          <w:ilvl w:val="0"/>
          <w:numId w:val="84"/>
        </w:numPr>
        <w:suppressAutoHyphens/>
        <w:jc w:val="both"/>
        <w:rPr>
          <w:rFonts w:ascii="Arial" w:hAnsi="Arial" w:cs="Arial"/>
        </w:rPr>
      </w:pPr>
      <w:r w:rsidRPr="00AF3079">
        <w:rPr>
          <w:rFonts w:ascii="Arial" w:hAnsi="Arial" w:cs="Arial"/>
          <w:b/>
        </w:rPr>
        <w:t>Wzór formularza oferty</w:t>
      </w:r>
      <w:r w:rsidR="00AF3079" w:rsidRPr="00AF3079">
        <w:rPr>
          <w:rFonts w:ascii="Arial" w:hAnsi="Arial" w:cs="Arial"/>
          <w:b/>
        </w:rPr>
        <w:t xml:space="preserve"> -</w:t>
      </w:r>
      <w:r w:rsidR="009857F5" w:rsidRPr="00AF3079">
        <w:rPr>
          <w:rFonts w:ascii="Arial" w:hAnsi="Arial" w:cs="Arial"/>
          <w:b/>
        </w:rPr>
        <w:t xml:space="preserve"> </w:t>
      </w:r>
      <w:r w:rsidR="009C77E7" w:rsidRPr="00AF3079">
        <w:rPr>
          <w:rFonts w:ascii="Arial" w:hAnsi="Arial" w:cs="Arial"/>
          <w:b/>
          <w:i/>
        </w:rPr>
        <w:t>Załącznik</w:t>
      </w:r>
      <w:r w:rsidR="009857F5" w:rsidRPr="00AF3079">
        <w:rPr>
          <w:rFonts w:ascii="Arial" w:hAnsi="Arial" w:cs="Arial"/>
          <w:b/>
          <w:i/>
        </w:rPr>
        <w:t xml:space="preserve"> nr </w:t>
      </w:r>
      <w:r w:rsidR="000208A4" w:rsidRPr="00AF3079">
        <w:rPr>
          <w:rFonts w:ascii="Arial" w:hAnsi="Arial" w:cs="Arial"/>
          <w:b/>
          <w:i/>
        </w:rPr>
        <w:t>4</w:t>
      </w:r>
      <w:r w:rsidR="009857F5" w:rsidRPr="00AF3079">
        <w:rPr>
          <w:rFonts w:ascii="Arial" w:hAnsi="Arial" w:cs="Arial"/>
          <w:b/>
          <w:i/>
        </w:rPr>
        <w:t xml:space="preserve"> do</w:t>
      </w:r>
      <w:r w:rsidR="009C77E7" w:rsidRPr="00AF3079">
        <w:rPr>
          <w:rFonts w:ascii="Arial" w:hAnsi="Arial" w:cs="Arial"/>
          <w:b/>
          <w:i/>
        </w:rPr>
        <w:t xml:space="preserve"> S</w:t>
      </w:r>
      <w:r w:rsidR="00AF3079" w:rsidRPr="00AF3079">
        <w:rPr>
          <w:rFonts w:ascii="Arial" w:hAnsi="Arial" w:cs="Arial"/>
          <w:b/>
          <w:i/>
        </w:rPr>
        <w:t>WZ</w:t>
      </w:r>
      <w:r w:rsidRPr="00AF3079">
        <w:rPr>
          <w:rFonts w:ascii="Arial" w:hAnsi="Arial" w:cs="Arial"/>
          <w:b/>
        </w:rPr>
        <w:t xml:space="preserve"> </w:t>
      </w:r>
      <w:r w:rsidRPr="00AF3079">
        <w:rPr>
          <w:rFonts w:ascii="Arial" w:hAnsi="Arial" w:cs="Arial"/>
        </w:rPr>
        <w:t>wra</w:t>
      </w:r>
      <w:r w:rsidR="00AF3079" w:rsidRPr="00AF3079">
        <w:rPr>
          <w:rFonts w:ascii="Arial" w:hAnsi="Arial" w:cs="Arial"/>
        </w:rPr>
        <w:t>z ze Wzorem f</w:t>
      </w:r>
      <w:r w:rsidR="009857F5" w:rsidRPr="00AF3079">
        <w:rPr>
          <w:rFonts w:ascii="Arial" w:hAnsi="Arial" w:cs="Arial"/>
        </w:rPr>
        <w:t xml:space="preserve">ormularza cenowego </w:t>
      </w:r>
      <w:r w:rsidR="00AF3079" w:rsidRPr="00AF3079">
        <w:rPr>
          <w:rFonts w:ascii="Arial" w:hAnsi="Arial" w:cs="Arial"/>
          <w:i/>
        </w:rPr>
        <w:t xml:space="preserve">- </w:t>
      </w:r>
      <w:r w:rsidR="009C77E7" w:rsidRPr="00AF3079">
        <w:rPr>
          <w:rFonts w:ascii="Arial" w:hAnsi="Arial" w:cs="Arial"/>
          <w:i/>
        </w:rPr>
        <w:t>Załącznik</w:t>
      </w:r>
      <w:r w:rsidR="00AF3079" w:rsidRPr="00AF3079">
        <w:rPr>
          <w:rFonts w:ascii="Arial" w:hAnsi="Arial" w:cs="Arial"/>
          <w:i/>
        </w:rPr>
        <w:t xml:space="preserve"> nr 1 do oferty</w:t>
      </w:r>
    </w:p>
    <w:p w:rsidR="00AF3079" w:rsidRPr="00AF3079" w:rsidRDefault="00AF3079" w:rsidP="00AF3079">
      <w:pPr>
        <w:pStyle w:val="Akapitzlist"/>
        <w:suppressAutoHyphens/>
        <w:ind w:left="360"/>
        <w:jc w:val="both"/>
        <w:rPr>
          <w:rFonts w:ascii="Arial" w:hAnsi="Arial" w:cs="Arial"/>
        </w:rPr>
      </w:pPr>
    </w:p>
    <w:p w:rsidR="009857F5" w:rsidRPr="00A9646C" w:rsidRDefault="00ED6917" w:rsidP="00E146E0">
      <w:pPr>
        <w:pStyle w:val="Akapitzlist"/>
        <w:numPr>
          <w:ilvl w:val="0"/>
          <w:numId w:val="84"/>
        </w:numPr>
        <w:suppressAutoHyphens/>
        <w:jc w:val="both"/>
        <w:rPr>
          <w:rFonts w:ascii="Arial" w:hAnsi="Arial" w:cs="Arial"/>
        </w:rPr>
      </w:pPr>
      <w:r w:rsidRPr="00A9646C">
        <w:rPr>
          <w:rFonts w:ascii="Arial" w:hAnsi="Arial" w:cs="Arial"/>
          <w:b/>
        </w:rPr>
        <w:t xml:space="preserve">Wzór Oświadczenia o spełnianiu </w:t>
      </w:r>
      <w:r w:rsidR="00BA1569" w:rsidRPr="00A9646C">
        <w:rPr>
          <w:rFonts w:ascii="Arial" w:hAnsi="Arial" w:cs="Arial"/>
          <w:b/>
        </w:rPr>
        <w:t>przez Wykonawcę</w:t>
      </w:r>
      <w:r w:rsidR="00BA1569" w:rsidRPr="00A9646C">
        <w:rPr>
          <w:rFonts w:ascii="Arial" w:hAnsi="Arial" w:cs="Arial"/>
        </w:rPr>
        <w:t xml:space="preserve"> </w:t>
      </w:r>
      <w:r w:rsidR="00BA1569" w:rsidRPr="00A9646C">
        <w:rPr>
          <w:rFonts w:ascii="Arial" w:hAnsi="Arial" w:cs="Arial"/>
          <w:b/>
        </w:rPr>
        <w:t xml:space="preserve">warunków udziału </w:t>
      </w:r>
      <w:r w:rsidRPr="00A9646C">
        <w:rPr>
          <w:rFonts w:ascii="Arial" w:hAnsi="Arial" w:cs="Arial"/>
          <w:b/>
        </w:rPr>
        <w:br/>
        <w:t xml:space="preserve">w postępowaniu oraz </w:t>
      </w:r>
      <w:r w:rsidR="00BA1569" w:rsidRPr="00A9646C">
        <w:rPr>
          <w:rFonts w:ascii="Arial" w:hAnsi="Arial" w:cs="Arial"/>
          <w:b/>
        </w:rPr>
        <w:t>braku podst</w:t>
      </w:r>
      <w:r w:rsidRPr="00A9646C">
        <w:rPr>
          <w:rFonts w:ascii="Arial" w:hAnsi="Arial" w:cs="Arial"/>
          <w:b/>
        </w:rPr>
        <w:t xml:space="preserve">aw do </w:t>
      </w:r>
      <w:r w:rsidR="00BA1569" w:rsidRPr="00A9646C">
        <w:rPr>
          <w:rFonts w:ascii="Arial" w:hAnsi="Arial" w:cs="Arial"/>
          <w:b/>
        </w:rPr>
        <w:t xml:space="preserve">wykluczenia </w:t>
      </w:r>
      <w:r w:rsidR="00AF3079">
        <w:rPr>
          <w:rFonts w:ascii="Arial" w:hAnsi="Arial" w:cs="Arial"/>
        </w:rPr>
        <w:t xml:space="preserve">- </w:t>
      </w:r>
      <w:r w:rsidR="000208A4" w:rsidRPr="00AF3079">
        <w:rPr>
          <w:rFonts w:ascii="Arial" w:hAnsi="Arial" w:cs="Arial"/>
          <w:b/>
          <w:i/>
        </w:rPr>
        <w:t>Załącznik nr 5</w:t>
      </w:r>
      <w:r w:rsidR="00BA1569" w:rsidRPr="00AF3079">
        <w:rPr>
          <w:rFonts w:ascii="Arial" w:hAnsi="Arial" w:cs="Arial"/>
          <w:b/>
          <w:i/>
        </w:rPr>
        <w:t xml:space="preserve"> </w:t>
      </w:r>
      <w:r w:rsidR="00AF3079" w:rsidRPr="00AF3079">
        <w:rPr>
          <w:rFonts w:ascii="Arial" w:hAnsi="Arial" w:cs="Arial"/>
          <w:b/>
          <w:i/>
        </w:rPr>
        <w:t>do SWZ</w:t>
      </w:r>
    </w:p>
    <w:p w:rsidR="007F51DD" w:rsidRDefault="007F51DD" w:rsidP="00A9646C">
      <w:pPr>
        <w:pStyle w:val="Akapitzlist"/>
        <w:spacing w:after="0"/>
        <w:ind w:left="360"/>
        <w:jc w:val="both"/>
        <w:rPr>
          <w:rFonts w:ascii="Arial" w:hAnsi="Arial" w:cs="Arial"/>
          <w:b/>
          <w:u w:val="single"/>
        </w:rPr>
      </w:pPr>
    </w:p>
    <w:p w:rsidR="003C75F9" w:rsidRDefault="007F51DD" w:rsidP="007F51DD">
      <w:pPr>
        <w:pStyle w:val="Akapitzlist"/>
        <w:spacing w:after="0"/>
        <w:ind w:left="360"/>
        <w:jc w:val="both"/>
        <w:rPr>
          <w:rFonts w:ascii="Arial" w:hAnsi="Arial" w:cs="Arial"/>
          <w:u w:val="single"/>
        </w:rPr>
      </w:pPr>
      <w:r>
        <w:rPr>
          <w:rFonts w:ascii="Arial" w:hAnsi="Arial" w:cs="Arial"/>
          <w:b/>
          <w:u w:val="single"/>
        </w:rPr>
        <w:t>D</w:t>
      </w:r>
      <w:r w:rsidR="00E261DC" w:rsidRPr="00E261DC">
        <w:rPr>
          <w:rFonts w:ascii="Arial" w:hAnsi="Arial" w:cs="Arial"/>
          <w:b/>
          <w:u w:val="single"/>
        </w:rPr>
        <w:t xml:space="preserve">otyczy Wykonawcy, którego oferta została </w:t>
      </w:r>
      <w:r w:rsidR="00CD7606">
        <w:rPr>
          <w:rFonts w:ascii="Arial" w:hAnsi="Arial" w:cs="Arial"/>
          <w:b/>
          <w:u w:val="single"/>
        </w:rPr>
        <w:t>najwyżej oceniona</w:t>
      </w:r>
      <w:r w:rsidR="00A9646C">
        <w:rPr>
          <w:rFonts w:ascii="Arial" w:hAnsi="Arial" w:cs="Arial"/>
          <w:u w:val="single"/>
        </w:rPr>
        <w:t>:</w:t>
      </w:r>
    </w:p>
    <w:p w:rsidR="007F51DD" w:rsidRPr="00A9646C" w:rsidRDefault="007F51DD" w:rsidP="007F51DD">
      <w:pPr>
        <w:pStyle w:val="Akapitzlist"/>
        <w:spacing w:after="0"/>
        <w:ind w:left="360"/>
        <w:jc w:val="both"/>
        <w:rPr>
          <w:rFonts w:ascii="Arial" w:hAnsi="Arial" w:cs="Arial"/>
          <w:u w:val="single"/>
        </w:rPr>
      </w:pPr>
    </w:p>
    <w:p w:rsidR="007F51DD" w:rsidRPr="00AF3079" w:rsidRDefault="000208A4" w:rsidP="00E146E0">
      <w:pPr>
        <w:pStyle w:val="Akapitzlist"/>
        <w:numPr>
          <w:ilvl w:val="0"/>
          <w:numId w:val="86"/>
        </w:numPr>
        <w:suppressAutoHyphens/>
        <w:jc w:val="both"/>
        <w:rPr>
          <w:rFonts w:ascii="Arial" w:hAnsi="Arial" w:cs="Arial"/>
          <w:i/>
        </w:rPr>
      </w:pPr>
      <w:r w:rsidRPr="000208A4">
        <w:rPr>
          <w:rFonts w:ascii="Arial" w:hAnsi="Arial" w:cs="Arial"/>
        </w:rPr>
        <w:t xml:space="preserve">Wzór Wykazu narzędzi, wyposażenia zakładu lub urządzeń technicznych – </w:t>
      </w:r>
      <w:r w:rsidRPr="00AF3079">
        <w:rPr>
          <w:rFonts w:ascii="Arial" w:hAnsi="Arial" w:cs="Arial"/>
          <w:i/>
        </w:rPr>
        <w:t>Załącz</w:t>
      </w:r>
      <w:r w:rsidR="00AF3079">
        <w:rPr>
          <w:rFonts w:ascii="Arial" w:hAnsi="Arial" w:cs="Arial"/>
          <w:i/>
        </w:rPr>
        <w:t>nik nr 6 do SWZ</w:t>
      </w:r>
    </w:p>
    <w:p w:rsidR="007F51DD" w:rsidRDefault="000208A4" w:rsidP="00E146E0">
      <w:pPr>
        <w:pStyle w:val="Akapitzlist"/>
        <w:numPr>
          <w:ilvl w:val="0"/>
          <w:numId w:val="86"/>
        </w:numPr>
        <w:suppressAutoHyphens/>
        <w:jc w:val="both"/>
        <w:rPr>
          <w:rFonts w:ascii="Arial" w:hAnsi="Arial" w:cs="Arial"/>
        </w:rPr>
      </w:pPr>
      <w:r w:rsidRPr="007F51DD">
        <w:rPr>
          <w:rFonts w:ascii="Arial" w:hAnsi="Arial" w:cs="Arial"/>
        </w:rPr>
        <w:t xml:space="preserve">Wzór </w:t>
      </w:r>
      <w:r w:rsidRPr="007F51DD">
        <w:rPr>
          <w:rFonts w:ascii="Arial" w:eastAsia="Calibri" w:hAnsi="Arial" w:cs="Arial"/>
          <w:bCs/>
          <w:color w:val="000000"/>
          <w:lang w:eastAsia="pl-PL"/>
        </w:rPr>
        <w:t>oświadczenia o przynależn</w:t>
      </w:r>
      <w:r w:rsidR="007F51DD">
        <w:rPr>
          <w:rFonts w:ascii="Arial" w:eastAsia="Calibri" w:hAnsi="Arial" w:cs="Arial"/>
          <w:bCs/>
          <w:color w:val="000000"/>
          <w:lang w:eastAsia="pl-PL"/>
        </w:rPr>
        <w:t xml:space="preserve">ości bądź braku przynależności </w:t>
      </w:r>
      <w:r w:rsidRPr="007F51DD">
        <w:rPr>
          <w:rFonts w:ascii="Arial" w:eastAsia="Calibri" w:hAnsi="Arial" w:cs="Arial"/>
          <w:bCs/>
          <w:color w:val="000000"/>
          <w:lang w:eastAsia="pl-PL"/>
        </w:rPr>
        <w:t>do tej samej grupy kapitałowej z innym wykonawcą</w:t>
      </w:r>
      <w:r w:rsidR="00AF3079">
        <w:rPr>
          <w:rFonts w:ascii="Arial" w:hAnsi="Arial" w:cs="Arial"/>
        </w:rPr>
        <w:t xml:space="preserve"> - </w:t>
      </w:r>
      <w:r w:rsidR="00AF3079" w:rsidRPr="00AF3079">
        <w:rPr>
          <w:rFonts w:ascii="Arial" w:hAnsi="Arial" w:cs="Arial"/>
          <w:i/>
        </w:rPr>
        <w:t>Załącznik nr 7 do SWZ</w:t>
      </w:r>
      <w:r w:rsidRPr="007F51DD">
        <w:rPr>
          <w:rFonts w:ascii="Arial" w:hAnsi="Arial" w:cs="Arial"/>
        </w:rPr>
        <w:t xml:space="preserve"> </w:t>
      </w:r>
    </w:p>
    <w:p w:rsidR="000208A4" w:rsidRPr="007F51DD" w:rsidRDefault="000208A4" w:rsidP="00E146E0">
      <w:pPr>
        <w:pStyle w:val="Akapitzlist"/>
        <w:numPr>
          <w:ilvl w:val="0"/>
          <w:numId w:val="86"/>
        </w:numPr>
        <w:suppressAutoHyphens/>
        <w:jc w:val="both"/>
        <w:rPr>
          <w:rFonts w:ascii="Arial" w:hAnsi="Arial" w:cs="Arial"/>
        </w:rPr>
      </w:pPr>
      <w:r w:rsidRPr="007F51DD">
        <w:rPr>
          <w:rFonts w:ascii="Arial" w:hAnsi="Arial" w:cs="Arial"/>
        </w:rPr>
        <w:t>Wzór Zobowiązania podmiotu udostępniającego zasoby –</w:t>
      </w:r>
      <w:r w:rsidRPr="00AF3079">
        <w:rPr>
          <w:rFonts w:ascii="Arial" w:hAnsi="Arial" w:cs="Arial"/>
          <w:i/>
        </w:rPr>
        <w:t xml:space="preserve"> Załącznik nr 8 do SWZ</w:t>
      </w:r>
    </w:p>
    <w:p w:rsidR="000208A4" w:rsidRPr="000208A4" w:rsidRDefault="000208A4" w:rsidP="000208A4">
      <w:pPr>
        <w:pStyle w:val="Akapitzlist"/>
        <w:spacing w:after="0"/>
        <w:ind w:left="1080"/>
        <w:jc w:val="both"/>
        <w:rPr>
          <w:rFonts w:ascii="Arial" w:hAnsi="Arial" w:cs="Arial"/>
        </w:rPr>
      </w:pP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C24EF">
        <w:rPr>
          <w:rFonts w:ascii="Arial" w:eastAsia="Calibri" w:hAnsi="Arial" w:cs="Arial"/>
          <w:i/>
          <w:color w:val="000000" w:themeColor="text1"/>
          <w:lang w:eastAsia="pl-PL"/>
        </w:rPr>
        <w:t>195</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z dnia</w:t>
      </w:r>
      <w:r w:rsidR="00DC24EF">
        <w:rPr>
          <w:rFonts w:ascii="Arial" w:eastAsia="Calibri" w:hAnsi="Arial" w:cs="Arial"/>
          <w:i/>
          <w:lang w:eastAsia="pl-PL"/>
        </w:rPr>
        <w:t xml:space="preserve"> 08.</w:t>
      </w:r>
      <w:r w:rsidR="006A416D">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w:t>
      </w:r>
      <w:r w:rsidR="00AF3079">
        <w:rPr>
          <w:rFonts w:ascii="Arial" w:eastAsia="Calibri" w:hAnsi="Arial" w:cs="Arial"/>
          <w:i/>
          <w:lang w:eastAsia="pl-PL"/>
        </w:rPr>
        <w:t xml:space="preserve"> a zatwierdził w dniu</w:t>
      </w:r>
      <w:r w:rsidR="00DC24EF">
        <w:rPr>
          <w:rFonts w:ascii="Arial" w:eastAsia="Calibri" w:hAnsi="Arial" w:cs="Arial"/>
          <w:i/>
          <w:lang w:eastAsia="pl-PL"/>
        </w:rPr>
        <w:t xml:space="preserve"> 13.</w:t>
      </w:r>
      <w:r w:rsidR="00D80D71">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C6A3E" w:rsidRDefault="007C6A3E" w:rsidP="00B07AE1">
      <w:pPr>
        <w:spacing w:after="0"/>
        <w:jc w:val="both"/>
        <w:rPr>
          <w:rFonts w:ascii="Arial" w:eastAsia="Calibri" w:hAnsi="Arial" w:cs="Arial"/>
          <w:b/>
        </w:rPr>
      </w:pPr>
    </w:p>
    <w:p w:rsidR="007C6A3E" w:rsidRDefault="007C6A3E" w:rsidP="00B07AE1">
      <w:pPr>
        <w:spacing w:after="0"/>
        <w:jc w:val="both"/>
        <w:rPr>
          <w:rFonts w:ascii="Arial" w:eastAsia="Calibri" w:hAnsi="Arial" w:cs="Arial"/>
          <w:b/>
        </w:rPr>
      </w:pPr>
    </w:p>
    <w:p w:rsidR="007C6A3E" w:rsidRDefault="007C6A3E" w:rsidP="00B07AE1">
      <w:pPr>
        <w:spacing w:after="0"/>
        <w:jc w:val="both"/>
        <w:rPr>
          <w:rFonts w:ascii="Arial" w:eastAsia="Calibri" w:hAnsi="Arial" w:cs="Arial"/>
          <w:b/>
        </w:rPr>
      </w:pPr>
    </w:p>
    <w:p w:rsidR="007C6A3E" w:rsidRDefault="007C6A3E" w:rsidP="00B07AE1">
      <w:pPr>
        <w:spacing w:after="0"/>
        <w:jc w:val="both"/>
        <w:rPr>
          <w:rFonts w:ascii="Arial" w:eastAsia="Calibri" w:hAnsi="Arial" w:cs="Arial"/>
          <w:b/>
        </w:rPr>
      </w:pPr>
    </w:p>
    <w:p w:rsidR="007C6A3E" w:rsidRDefault="007C6A3E"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F51DD" w:rsidRDefault="007F51DD" w:rsidP="00B07AE1">
      <w:pPr>
        <w:spacing w:after="0"/>
        <w:jc w:val="both"/>
        <w:rPr>
          <w:rFonts w:ascii="Arial" w:eastAsia="Calibri" w:hAnsi="Arial" w:cs="Arial"/>
          <w:b/>
        </w:rPr>
      </w:pPr>
    </w:p>
    <w:p w:rsidR="007B6254" w:rsidRPr="00AF3079" w:rsidRDefault="00AF3079" w:rsidP="00AF3079">
      <w:pPr>
        <w:spacing w:after="0"/>
        <w:jc w:val="right"/>
        <w:rPr>
          <w:rFonts w:ascii="Arial" w:eastAsia="Calibri" w:hAnsi="Arial" w:cs="Arial"/>
          <w:i/>
        </w:rPr>
      </w:pPr>
      <w:r>
        <w:rPr>
          <w:rFonts w:ascii="Arial" w:eastAsia="Calibri" w:hAnsi="Arial" w:cs="Arial"/>
          <w:i/>
        </w:rPr>
        <w:lastRenderedPageBreak/>
        <w:t>Załącznik</w:t>
      </w:r>
      <w:r w:rsidR="006A416D" w:rsidRPr="00AF3079">
        <w:rPr>
          <w:rFonts w:ascii="Arial" w:eastAsia="Calibri" w:hAnsi="Arial" w:cs="Arial"/>
          <w:i/>
        </w:rPr>
        <w:t xml:space="preserve"> nr 3 do SWZ</w:t>
      </w:r>
    </w:p>
    <w:p w:rsidR="003502F5" w:rsidRPr="00B6242B" w:rsidRDefault="003502F5" w:rsidP="003502F5">
      <w:pPr>
        <w:tabs>
          <w:tab w:val="left" w:pos="-960"/>
          <w:tab w:val="right" w:pos="-888"/>
        </w:tabs>
        <w:suppressAutoHyphens/>
        <w:spacing w:after="0"/>
        <w:jc w:val="center"/>
        <w:rPr>
          <w:rFonts w:ascii="Arial" w:eastAsia="Calibri" w:hAnsi="Arial" w:cs="Arial"/>
          <w:bCs/>
          <w:i/>
        </w:rPr>
      </w:pPr>
    </w:p>
    <w:p w:rsidR="00511F80" w:rsidRPr="00B6242B" w:rsidRDefault="00511F80" w:rsidP="00511F80">
      <w:pPr>
        <w:tabs>
          <w:tab w:val="left" w:pos="-960"/>
          <w:tab w:val="right" w:pos="-888"/>
        </w:tabs>
        <w:suppressAutoHyphens/>
        <w:spacing w:after="0"/>
        <w:jc w:val="center"/>
        <w:rPr>
          <w:rFonts w:ascii="Arial" w:eastAsia="Calibri" w:hAnsi="Arial" w:cs="Arial"/>
          <w:bCs/>
          <w:i/>
        </w:rPr>
      </w:pPr>
      <w:r w:rsidRPr="00B6242B">
        <w:rPr>
          <w:rFonts w:ascii="Arial" w:eastAsia="Calibri" w:hAnsi="Arial" w:cs="Arial"/>
          <w:bCs/>
          <w:i/>
        </w:rPr>
        <w:t>WZÓR</w:t>
      </w:r>
    </w:p>
    <w:p w:rsidR="00511F80" w:rsidRPr="00B6242B" w:rsidRDefault="00511F80" w:rsidP="00511F80">
      <w:pPr>
        <w:tabs>
          <w:tab w:val="left" w:pos="-960"/>
          <w:tab w:val="right" w:pos="-888"/>
        </w:tabs>
        <w:suppressAutoHyphens/>
        <w:spacing w:after="0"/>
        <w:jc w:val="center"/>
        <w:rPr>
          <w:rFonts w:ascii="Arial" w:eastAsia="Calibri" w:hAnsi="Arial" w:cs="Arial"/>
          <w:color w:val="000000"/>
        </w:rPr>
      </w:pPr>
      <w:r w:rsidRPr="00B6242B">
        <w:rPr>
          <w:rFonts w:ascii="Arial" w:eastAsia="Calibri" w:hAnsi="Arial" w:cs="Arial"/>
          <w:color w:val="000000"/>
        </w:rPr>
        <w:t>UMOWA NA DOSTAWY</w:t>
      </w:r>
    </w:p>
    <w:p w:rsidR="00511F80" w:rsidRPr="00B6242B" w:rsidRDefault="00511F80" w:rsidP="00511F80">
      <w:pPr>
        <w:tabs>
          <w:tab w:val="left" w:pos="-960"/>
          <w:tab w:val="right" w:pos="-888"/>
        </w:tabs>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RZU…………………………….</w:t>
      </w:r>
    </w:p>
    <w:p w:rsidR="00511F80" w:rsidRPr="00B6242B" w:rsidRDefault="00511F80" w:rsidP="00511F80">
      <w:pPr>
        <w:tabs>
          <w:tab w:val="left" w:pos="-960"/>
          <w:tab w:val="right" w:pos="-888"/>
        </w:tab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ZP/TP37/1/2021</w:t>
      </w:r>
    </w:p>
    <w:p w:rsidR="00511F80" w:rsidRPr="00B6242B" w:rsidRDefault="00511F80" w:rsidP="00511F80">
      <w:pPr>
        <w:suppressAutoHyphens/>
        <w:spacing w:after="0"/>
        <w:jc w:val="both"/>
        <w:rPr>
          <w:rFonts w:ascii="Arial" w:eastAsia="Calibri" w:hAnsi="Arial" w:cs="Arial"/>
          <w:color w:val="000000"/>
        </w:rPr>
      </w:pPr>
    </w:p>
    <w:p w:rsidR="00511F80" w:rsidRPr="00B6242B" w:rsidRDefault="00511F80" w:rsidP="00511F80">
      <w:pPr>
        <w:suppressAutoHyphens/>
        <w:spacing w:after="140"/>
        <w:rPr>
          <w:rFonts w:ascii="Arial" w:eastAsia="Calibri" w:hAnsi="Arial" w:cs="Arial"/>
        </w:rPr>
      </w:pPr>
      <w:r w:rsidRPr="00B6242B">
        <w:rPr>
          <w:rFonts w:ascii="Arial" w:eastAsia="Calibri" w:hAnsi="Arial" w:cs="Arial"/>
        </w:rPr>
        <w:t>Zawarta w dniu …………….. w Zamościu</w:t>
      </w:r>
    </w:p>
    <w:p w:rsidR="00511F80" w:rsidRPr="00B6242B" w:rsidRDefault="00511F80" w:rsidP="00511F80">
      <w:pPr>
        <w:suppressAutoHyphens/>
        <w:spacing w:after="0"/>
        <w:rPr>
          <w:rFonts w:ascii="Arial" w:eastAsia="Calibri" w:hAnsi="Arial" w:cs="Arial"/>
        </w:rPr>
      </w:pPr>
      <w:r w:rsidRPr="00B6242B">
        <w:rPr>
          <w:rFonts w:ascii="Arial" w:eastAsia="Calibri" w:hAnsi="Arial" w:cs="Arial"/>
        </w:rPr>
        <w:t>pomiędzy:</w:t>
      </w:r>
    </w:p>
    <w:p w:rsidR="00511F80" w:rsidRPr="00B6242B" w:rsidRDefault="00511F80" w:rsidP="00511F80">
      <w:pPr>
        <w:suppressAutoHyphens/>
        <w:spacing w:after="0"/>
        <w:rPr>
          <w:rFonts w:ascii="Arial" w:eastAsia="Calibri" w:hAnsi="Arial" w:cs="Arial"/>
        </w:rPr>
      </w:pP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b/>
          <w:color w:val="000000"/>
          <w:lang w:eastAsia="pl-PL"/>
        </w:rPr>
        <w:t xml:space="preserve">Skarbem </w:t>
      </w:r>
      <w:r w:rsidRPr="00B6242B">
        <w:rPr>
          <w:rFonts w:ascii="Arial" w:eastAsia="Times New Roman" w:hAnsi="Arial" w:cs="Arial"/>
          <w:b/>
          <w:lang w:eastAsia="pl-PL"/>
        </w:rPr>
        <w:t>Państwa - 32 Wojskowym Oddziałem Gospodarczym w Zamościu</w:t>
      </w:r>
      <w:r w:rsidRPr="00B6242B">
        <w:rPr>
          <w:rFonts w:ascii="Arial" w:eastAsia="Times New Roman" w:hAnsi="Arial" w:cs="Arial"/>
          <w:lang w:eastAsia="pl-PL"/>
        </w:rPr>
        <w:t xml:space="preserve">, </w:t>
      </w:r>
      <w:r w:rsidRPr="00B6242B">
        <w:rPr>
          <w:rFonts w:ascii="Arial" w:eastAsia="Times New Roman" w:hAnsi="Arial" w:cs="Arial"/>
          <w:lang w:eastAsia="pl-PL"/>
        </w:rPr>
        <w:br/>
      </w:r>
      <w:r w:rsidRPr="00B6242B">
        <w:rPr>
          <w:rFonts w:ascii="Arial" w:eastAsia="Times New Roman" w:hAnsi="Arial" w:cs="Arial"/>
          <w:color w:val="000000"/>
          <w:lang w:eastAsia="pl-PL"/>
        </w:rPr>
        <w:t xml:space="preserve">ul. Wojska Polskiego 2F, 22-400 Zamość, </w:t>
      </w:r>
      <w:r w:rsidRPr="00B6242B">
        <w:rPr>
          <w:rFonts w:ascii="Arial" w:eastAsia="Times New Roman" w:hAnsi="Arial" w:cs="Arial"/>
          <w:color w:val="000000"/>
          <w:u w:val="single"/>
          <w:lang w:eastAsia="pl-PL"/>
        </w:rPr>
        <w:t>NIP: 9223046357,</w:t>
      </w:r>
      <w:r w:rsidRPr="00B6242B">
        <w:rPr>
          <w:rFonts w:ascii="Arial" w:eastAsia="Times New Roman" w:hAnsi="Arial" w:cs="Arial"/>
          <w:color w:val="000000"/>
          <w:lang w:eastAsia="pl-PL"/>
        </w:rPr>
        <w:t xml:space="preserve"> Regon: 061402337</w:t>
      </w:r>
      <w:r w:rsidRPr="00B6242B">
        <w:rPr>
          <w:rFonts w:ascii="Arial" w:eastAsia="Times New Roman" w:hAnsi="Arial" w:cs="Arial"/>
          <w:color w:val="000000"/>
          <w:lang w:eastAsia="pl-PL"/>
        </w:rPr>
        <w:br/>
        <w:t xml:space="preserve">reprezentowanym przez: </w:t>
      </w:r>
      <w:r w:rsidRPr="00B6242B">
        <w:rPr>
          <w:rFonts w:ascii="Arial" w:eastAsia="Times New Roman" w:hAnsi="Arial" w:cs="Arial"/>
          <w:b/>
          <w:color w:val="000000"/>
          <w:lang w:eastAsia="pl-PL"/>
        </w:rPr>
        <w:t>…………………………...........……………………………………</w:t>
      </w:r>
      <w:r w:rsidRPr="00B6242B">
        <w:rPr>
          <w:rFonts w:ascii="Arial" w:eastAsia="Times New Roman" w:hAnsi="Arial" w:cs="Arial"/>
          <w:b/>
          <w:color w:val="000000"/>
          <w:lang w:eastAsia="pl-PL"/>
        </w:rPr>
        <w:br/>
      </w:r>
      <w:r w:rsidRPr="00B6242B">
        <w:rPr>
          <w:rFonts w:ascii="Arial" w:eastAsia="Times New Roman" w:hAnsi="Arial" w:cs="Arial"/>
          <w:color w:val="000000"/>
          <w:lang w:eastAsia="pl-PL"/>
        </w:rPr>
        <w:t xml:space="preserve">zwanym w treści umowy </w:t>
      </w:r>
      <w:r w:rsidRPr="00B6242B">
        <w:rPr>
          <w:rFonts w:ascii="Arial" w:eastAsia="Times New Roman" w:hAnsi="Arial" w:cs="Arial"/>
          <w:b/>
          <w:color w:val="000000"/>
          <w:lang w:eastAsia="pl-PL"/>
        </w:rPr>
        <w:t>Zamawiającym</w:t>
      </w:r>
      <w:r w:rsidRPr="00B6242B">
        <w:rPr>
          <w:rFonts w:ascii="Arial" w:eastAsia="Times New Roman" w:hAnsi="Arial" w:cs="Arial"/>
          <w:color w:val="000000"/>
          <w:lang w:eastAsia="pl-PL"/>
        </w:rPr>
        <w:t>,</w:t>
      </w:r>
    </w:p>
    <w:p w:rsidR="00511F80" w:rsidRPr="00B6242B" w:rsidRDefault="00511F80" w:rsidP="00511F80">
      <w:pPr>
        <w:spacing w:after="0"/>
        <w:rPr>
          <w:rFonts w:ascii="Arial" w:eastAsia="Times New Roman" w:hAnsi="Arial" w:cs="Arial"/>
          <w:b/>
          <w:color w:val="000000"/>
          <w:lang w:eastAsia="pl-PL"/>
        </w:rPr>
      </w:pPr>
    </w:p>
    <w:p w:rsidR="00511F80" w:rsidRPr="00B6242B" w:rsidRDefault="00511F80" w:rsidP="00511F80">
      <w:pPr>
        <w:spacing w:after="0"/>
        <w:rPr>
          <w:rFonts w:ascii="Arial" w:eastAsia="Times New Roman" w:hAnsi="Arial" w:cs="Arial"/>
          <w:b/>
          <w:color w:val="000000"/>
          <w:lang w:eastAsia="pl-PL"/>
        </w:rPr>
      </w:pPr>
      <w:r w:rsidRPr="00B6242B">
        <w:rPr>
          <w:rFonts w:ascii="Arial" w:eastAsia="Times New Roman" w:hAnsi="Arial" w:cs="Arial"/>
          <w:b/>
          <w:color w:val="000000"/>
          <w:lang w:eastAsia="pl-PL"/>
        </w:rPr>
        <w:t>a</w:t>
      </w:r>
    </w:p>
    <w:p w:rsidR="00511F80" w:rsidRPr="00B6242B" w:rsidRDefault="00511F80" w:rsidP="00511F80">
      <w:pPr>
        <w:spacing w:after="0"/>
        <w:rPr>
          <w:rFonts w:ascii="Arial" w:eastAsia="Times New Roman" w:hAnsi="Arial" w:cs="Arial"/>
          <w:b/>
          <w:color w:val="000000"/>
          <w:lang w:eastAsia="pl-PL"/>
        </w:rPr>
      </w:pP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b/>
          <w:color w:val="000000"/>
          <w:lang w:eastAsia="pl-PL"/>
        </w:rPr>
        <w:t>………………………………………………………………………………………..........…</w:t>
      </w:r>
      <w:r w:rsidR="00037557">
        <w:rPr>
          <w:rFonts w:ascii="Arial" w:eastAsia="Times New Roman" w:hAnsi="Arial" w:cs="Arial"/>
          <w:b/>
          <w:color w:val="000000"/>
          <w:lang w:eastAsia="pl-PL"/>
        </w:rPr>
        <w:t>..</w:t>
      </w:r>
      <w:r w:rsidRPr="00B6242B">
        <w:rPr>
          <w:rFonts w:ascii="Arial" w:eastAsia="Times New Roman" w:hAnsi="Arial" w:cs="Arial"/>
          <w:b/>
          <w:color w:val="000000"/>
          <w:lang w:eastAsia="pl-PL"/>
        </w:rPr>
        <w:t>…</w:t>
      </w:r>
      <w:r w:rsidRPr="00B6242B">
        <w:rPr>
          <w:rFonts w:ascii="Arial" w:eastAsia="Times New Roman" w:hAnsi="Arial" w:cs="Arial"/>
          <w:color w:val="000000"/>
          <w:lang w:eastAsia="pl-PL"/>
        </w:rPr>
        <w:t>,</w:t>
      </w: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color w:val="000000"/>
          <w:lang w:eastAsia="pl-PL"/>
        </w:rPr>
        <w:t xml:space="preserve">reprezentowanym przez: </w:t>
      </w:r>
      <w:r w:rsidRPr="00B6242B">
        <w:rPr>
          <w:rFonts w:ascii="Arial" w:eastAsia="Times New Roman" w:hAnsi="Arial" w:cs="Arial"/>
          <w:b/>
          <w:color w:val="000000"/>
          <w:lang w:eastAsia="pl-PL"/>
        </w:rPr>
        <w:t>.....…………………………………….............………………..…..</w:t>
      </w: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color w:val="000000"/>
          <w:lang w:eastAsia="pl-PL"/>
        </w:rPr>
        <w:t>zwanym w treści umowy</w:t>
      </w:r>
      <w:r w:rsidRPr="00B6242B">
        <w:rPr>
          <w:rFonts w:ascii="Arial" w:eastAsia="Times New Roman" w:hAnsi="Arial" w:cs="Arial"/>
          <w:b/>
          <w:color w:val="000000"/>
          <w:lang w:eastAsia="pl-PL"/>
        </w:rPr>
        <w:t xml:space="preserve"> Wykonawcą, </w:t>
      </w:r>
    </w:p>
    <w:p w:rsidR="00511F80" w:rsidRPr="00B6242B" w:rsidRDefault="00511F80" w:rsidP="00511F80">
      <w:pPr>
        <w:spacing w:after="0"/>
        <w:jc w:val="both"/>
        <w:rPr>
          <w:rFonts w:ascii="Arial" w:eastAsia="Times New Roman" w:hAnsi="Arial" w:cs="Arial"/>
          <w:b/>
          <w:color w:val="000000"/>
          <w:lang w:eastAsia="pl-PL"/>
        </w:rPr>
      </w:pPr>
    </w:p>
    <w:p w:rsidR="00511F80" w:rsidRPr="00B6242B" w:rsidRDefault="00511F80" w:rsidP="00511F80">
      <w:pPr>
        <w:suppressAutoHyphens/>
        <w:spacing w:after="0"/>
        <w:jc w:val="both"/>
        <w:rPr>
          <w:rFonts w:ascii="Arial" w:eastAsia="Times New Roman" w:hAnsi="Arial" w:cs="Arial"/>
          <w:b/>
          <w:bCs/>
          <w:lang w:bidi="en-US"/>
        </w:rPr>
      </w:pPr>
      <w:r w:rsidRPr="00B6242B">
        <w:rPr>
          <w:rFonts w:ascii="Arial" w:eastAsia="Times New Roman" w:hAnsi="Arial" w:cs="Arial"/>
          <w:bCs/>
          <w:lang w:bidi="en-US"/>
        </w:rPr>
        <w:t>zwanymi wspólnie</w:t>
      </w:r>
      <w:r w:rsidRPr="00B6242B">
        <w:rPr>
          <w:rFonts w:ascii="Arial" w:eastAsia="Times New Roman" w:hAnsi="Arial" w:cs="Arial"/>
          <w:b/>
          <w:bCs/>
          <w:lang w:bidi="en-US"/>
        </w:rPr>
        <w:t xml:space="preserve"> „Stronami”.</w:t>
      </w:r>
    </w:p>
    <w:p w:rsidR="00511F80" w:rsidRPr="00B6242B" w:rsidRDefault="00511F80" w:rsidP="00511F80">
      <w:pPr>
        <w:suppressAutoHyphens/>
        <w:spacing w:before="120" w:after="0"/>
        <w:rPr>
          <w:rFonts w:ascii="Arial" w:eastAsia="Times New Roman" w:hAnsi="Arial" w:cs="Arial"/>
          <w:b/>
          <w:bCs/>
          <w:lang w:bidi="en-US"/>
        </w:rPr>
      </w:pPr>
    </w:p>
    <w:p w:rsidR="00511F80" w:rsidRPr="00B6242B" w:rsidRDefault="00511F80" w:rsidP="00511F80">
      <w:pPr>
        <w:widowControl w:val="0"/>
        <w:suppressAutoHyphens/>
        <w:spacing w:after="0"/>
        <w:jc w:val="both"/>
        <w:rPr>
          <w:rFonts w:ascii="Arial" w:eastAsia="Times New Roman" w:hAnsi="Arial" w:cs="Arial"/>
          <w:i/>
          <w:iCs/>
          <w:kern w:val="2"/>
          <w:lang w:eastAsia="hi-IN" w:bidi="hi-IN"/>
        </w:rPr>
      </w:pPr>
      <w:r w:rsidRPr="00B6242B">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1129 t. j.).</w:t>
      </w:r>
    </w:p>
    <w:p w:rsidR="00511F80" w:rsidRPr="00B6242B" w:rsidRDefault="00511F80" w:rsidP="00511F80">
      <w:pPr>
        <w:suppressAutoHyphens/>
        <w:spacing w:before="120" w:after="0"/>
        <w:rPr>
          <w:rFonts w:ascii="Arial" w:eastAsia="Times New Roman" w:hAnsi="Arial" w:cs="Arial"/>
          <w:b/>
          <w:bCs/>
          <w:lang w:bidi="en-US"/>
        </w:rPr>
      </w:pPr>
    </w:p>
    <w:p w:rsidR="00511F80" w:rsidRPr="00B6242B" w:rsidRDefault="00511F80" w:rsidP="00511F80">
      <w:pPr>
        <w:suppressAutoHyphens/>
        <w:spacing w:after="0" w:line="240" w:lineRule="auto"/>
        <w:jc w:val="center"/>
        <w:rPr>
          <w:rFonts w:ascii="Arial" w:eastAsia="Calibri" w:hAnsi="Arial" w:cs="Arial"/>
          <w:b/>
        </w:rPr>
      </w:pPr>
      <w:r w:rsidRPr="00B6242B">
        <w:rPr>
          <w:rFonts w:ascii="Arial" w:eastAsia="Calibri" w:hAnsi="Arial" w:cs="Arial"/>
          <w:b/>
        </w:rPr>
        <w:t>§ 1.</w:t>
      </w:r>
    </w:p>
    <w:p w:rsidR="00511F80" w:rsidRPr="00B6242B" w:rsidRDefault="00511F80" w:rsidP="00511F80">
      <w:pPr>
        <w:keepNext/>
        <w:keepLines/>
        <w:suppressAutoHyphens/>
        <w:spacing w:after="0"/>
        <w:contextualSpacing/>
        <w:jc w:val="center"/>
        <w:outlineLvl w:val="0"/>
        <w:rPr>
          <w:rFonts w:ascii="Arial" w:eastAsia="Times New Roman" w:hAnsi="Arial" w:cs="Arial"/>
          <w:b/>
          <w:color w:val="000000"/>
        </w:rPr>
      </w:pPr>
      <w:r w:rsidRPr="00B6242B">
        <w:rPr>
          <w:rFonts w:ascii="Arial" w:eastAsia="Times New Roman" w:hAnsi="Arial" w:cs="Arial"/>
          <w:b/>
          <w:color w:val="000000"/>
        </w:rPr>
        <w:t>Przedmiot umowy</w:t>
      </w:r>
    </w:p>
    <w:p w:rsidR="00511F80" w:rsidRPr="00B6242B" w:rsidRDefault="00511F80" w:rsidP="00E146E0">
      <w:pPr>
        <w:numPr>
          <w:ilvl w:val="0"/>
          <w:numId w:val="87"/>
        </w:numPr>
        <w:suppressAutoHyphens/>
        <w:spacing w:after="0"/>
        <w:ind w:left="284" w:hanging="284"/>
        <w:jc w:val="both"/>
        <w:rPr>
          <w:rFonts w:ascii="Arial" w:eastAsia="Times New Roman" w:hAnsi="Arial" w:cs="Arial"/>
          <w:lang w:eastAsia="ar-SA"/>
        </w:rPr>
      </w:pPr>
      <w:r w:rsidRPr="00B6242B">
        <w:rPr>
          <w:rFonts w:ascii="Arial" w:eastAsia="Times New Roman" w:hAnsi="Arial" w:cs="Arial"/>
          <w:lang w:eastAsia="ar-SA"/>
        </w:rPr>
        <w:t xml:space="preserve">Wykonawca zobowiązuje się do </w:t>
      </w:r>
      <w:r w:rsidRPr="00B6242B">
        <w:rPr>
          <w:rFonts w:ascii="Arial" w:hAnsi="Arial" w:cs="Arial"/>
        </w:rPr>
        <w:t xml:space="preserve">sukcesywnych dostaw </w:t>
      </w:r>
      <w:r w:rsidRPr="00B6242B">
        <w:rPr>
          <w:rFonts w:ascii="Arial" w:hAnsi="Arial" w:cs="Arial"/>
          <w:b/>
        </w:rPr>
        <w:t xml:space="preserve">mięsa czerwonego, wędlin z mięsa czerwonego, wędlin drobiowych, tłuszczy zwierzęcych i mięsa drobiowego w tym: </w:t>
      </w:r>
      <w:r w:rsidRPr="00B6242B">
        <w:rPr>
          <w:rFonts w:ascii="Arial" w:hAnsi="Arial" w:cs="Arial"/>
          <w:bCs/>
          <w:iCs/>
        </w:rPr>
        <w:t xml:space="preserve">antrykot wołowy b/k kręg., wołowina zrazowa b/k, karkówka wieprzowa b/k, łopatka wieprzowa b/k, schab wieprzowy b/k, boczek surowy, żeberka wieprzowe, szynka wieprzowa b/k, mięso wieprzowe od szynki b/k drobne, pasztetowa, smalec wieprzowy, słonina, salceson włoski, salceson ozorkowy, kaszanka z kaszy gryczanej, kiełbasa jałowcowa, kiełbasa parówkowa, parówki </w:t>
      </w:r>
      <w:r w:rsidR="00B6242B">
        <w:rPr>
          <w:rFonts w:ascii="Arial" w:hAnsi="Arial" w:cs="Arial"/>
          <w:bCs/>
          <w:iCs/>
        </w:rPr>
        <w:br/>
      </w:r>
      <w:r w:rsidRPr="00B6242B">
        <w:rPr>
          <w:rFonts w:ascii="Arial" w:hAnsi="Arial" w:cs="Arial"/>
          <w:bCs/>
          <w:iCs/>
        </w:rPr>
        <w:t xml:space="preserve">z szynki, mortadela, kiełbasa biała parzona, kiełbasa podlaska, kiełbasa wiejska, kiełbasa śląska, kiełbasa toruńska, kiełbasa zwyczajna, kiełbasa krakowska parzona, kiełbasa szynkowa wieprzowa, kiełbasa krakowska sucha, kiełbasa żywiecka, baleron, polędwica wędzona wieprzowa, szynka wieprzowa wędzona, szynka wieprzowa konserwowa, boczek wędzony parzony b/k, pasztet wieprzowy pieczony, </w:t>
      </w:r>
      <w:proofErr w:type="spellStart"/>
      <w:r w:rsidRPr="00B6242B">
        <w:rPr>
          <w:rFonts w:ascii="Arial" w:hAnsi="Arial" w:cs="Arial"/>
          <w:bCs/>
          <w:iCs/>
        </w:rPr>
        <w:t>ogonówka</w:t>
      </w:r>
      <w:proofErr w:type="spellEnd"/>
      <w:r w:rsidRPr="00B6242B">
        <w:rPr>
          <w:rFonts w:ascii="Arial" w:hAnsi="Arial" w:cs="Arial"/>
          <w:bCs/>
          <w:iCs/>
        </w:rPr>
        <w:t>, flaki wołowe krojone blanszowane, kiełbasa szynkowa drobiowa, szynka drobiowa, szynka z indyka.</w:t>
      </w:r>
      <w:r w:rsidRPr="00B6242B">
        <w:rPr>
          <w:rFonts w:ascii="Arial" w:hAnsi="Arial" w:cs="Arial"/>
          <w:b/>
        </w:rPr>
        <w:t xml:space="preserve"> – wraz z rozładunkiem </w:t>
      </w:r>
      <w:r w:rsidRPr="00B6242B">
        <w:rPr>
          <w:rFonts w:ascii="Arial" w:hAnsi="Arial" w:cs="Arial"/>
          <w:b/>
        </w:rPr>
        <w:br/>
        <w:t xml:space="preserve">w magazynach 32 Wojskowego Oddziału Gospodarczego zlokalizowanych </w:t>
      </w:r>
      <w:r w:rsidRPr="00B6242B">
        <w:rPr>
          <w:rFonts w:ascii="Arial" w:hAnsi="Arial" w:cs="Arial"/>
          <w:b/>
        </w:rPr>
        <w:br/>
        <w:t xml:space="preserve">w kompleksach wojskowych znajdujących się w rejonie działania 32 Wojskowego Oddziału Gospodarczego w Zamościu: </w:t>
      </w:r>
      <w:r w:rsidRPr="00B6242B">
        <w:rPr>
          <w:rFonts w:ascii="Arial" w:hAnsi="Arial" w:cs="Arial"/>
          <w:b/>
          <w:u w:val="single"/>
        </w:rPr>
        <w:t>Zamość</w:t>
      </w:r>
      <w:r w:rsidRPr="00B6242B">
        <w:rPr>
          <w:rFonts w:ascii="Arial" w:eastAsia="Times New Roman" w:hAnsi="Arial" w:cs="Arial"/>
          <w:lang w:eastAsia="ar-SA"/>
        </w:rPr>
        <w:t xml:space="preserve">, w asortymencie </w:t>
      </w:r>
      <w:r w:rsidRPr="00B6242B">
        <w:rPr>
          <w:rFonts w:ascii="Arial" w:eastAsia="Times New Roman" w:hAnsi="Arial" w:cs="Arial"/>
          <w:lang w:eastAsia="ar-SA"/>
        </w:rPr>
        <w:br/>
      </w:r>
      <w:r w:rsidRPr="00B6242B">
        <w:rPr>
          <w:rFonts w:ascii="Arial" w:eastAsia="Times New Roman" w:hAnsi="Arial" w:cs="Arial"/>
          <w:lang w:eastAsia="ar-SA"/>
        </w:rPr>
        <w:lastRenderedPageBreak/>
        <w:t xml:space="preserve">i ilościach oraz zgodnie z wymaganiami techniczno-jakościowymi, określonymi </w:t>
      </w:r>
      <w:r w:rsidR="00B6242B">
        <w:rPr>
          <w:rFonts w:ascii="Arial" w:eastAsia="Times New Roman" w:hAnsi="Arial" w:cs="Arial"/>
          <w:lang w:eastAsia="ar-SA"/>
        </w:rPr>
        <w:br/>
      </w:r>
      <w:r w:rsidRPr="00B6242B">
        <w:rPr>
          <w:rFonts w:ascii="Arial" w:eastAsia="Times New Roman" w:hAnsi="Arial" w:cs="Arial"/>
          <w:lang w:eastAsia="ar-SA"/>
        </w:rPr>
        <w:t xml:space="preserve">w SWZ, </w:t>
      </w:r>
      <w:r w:rsidRPr="00B6242B">
        <w:rPr>
          <w:rFonts w:ascii="Arial" w:eastAsia="Times New Roman" w:hAnsi="Arial" w:cs="Arial"/>
          <w:lang w:eastAsia="pl-PL"/>
        </w:rPr>
        <w:t xml:space="preserve">opisie przedmiotu zamówienia oraz złożonej ofercie Wykonawcy, stanowiącej </w:t>
      </w:r>
      <w:r w:rsidR="00B6242B">
        <w:rPr>
          <w:rFonts w:ascii="Arial" w:eastAsia="Times New Roman" w:hAnsi="Arial" w:cs="Arial"/>
          <w:lang w:eastAsia="ar-SA"/>
        </w:rPr>
        <w:t xml:space="preserve">załącznik </w:t>
      </w:r>
      <w:r w:rsidRPr="00B6242B">
        <w:rPr>
          <w:rFonts w:ascii="Arial" w:eastAsia="Times New Roman" w:hAnsi="Arial" w:cs="Arial"/>
          <w:lang w:eastAsia="ar-SA"/>
        </w:rPr>
        <w:t xml:space="preserve">do niniejszej Umowy, a Zamawiający zobowiązuje się odebrać </w:t>
      </w:r>
      <w:r w:rsidRPr="00B6242B">
        <w:rPr>
          <w:rFonts w:ascii="Arial" w:hAnsi="Arial" w:cs="Arial"/>
          <w:b/>
        </w:rPr>
        <w:t xml:space="preserve">mięso czerwone, wędliny z mięsa czerwonego, wędliny drobiowe, tłuszcze zwierzęce oraz mięso drobiowe </w:t>
      </w:r>
      <w:r w:rsidRPr="00B6242B">
        <w:rPr>
          <w:rFonts w:ascii="Arial" w:hAnsi="Arial" w:cs="Arial"/>
        </w:rPr>
        <w:t>i</w:t>
      </w:r>
      <w:r w:rsidRPr="00B6242B">
        <w:rPr>
          <w:rFonts w:ascii="Arial" w:eastAsia="Times New Roman" w:hAnsi="Arial" w:cs="Arial"/>
          <w:lang w:eastAsia="ar-SA"/>
        </w:rPr>
        <w:t xml:space="preserve"> zapłacić Wykonawcy cenę określoną </w:t>
      </w:r>
      <w:r w:rsidR="00B6242B">
        <w:rPr>
          <w:rFonts w:ascii="Arial" w:eastAsia="Times New Roman" w:hAnsi="Arial" w:cs="Arial"/>
          <w:lang w:eastAsia="ar-SA"/>
        </w:rPr>
        <w:br/>
      </w:r>
      <w:r w:rsidRPr="00B6242B">
        <w:rPr>
          <w:rFonts w:ascii="Arial" w:eastAsia="Times New Roman" w:hAnsi="Arial" w:cs="Arial"/>
          <w:lang w:eastAsia="ar-SA"/>
        </w:rPr>
        <w:t>w Umowie.</w:t>
      </w:r>
    </w:p>
    <w:p w:rsidR="00511F80" w:rsidRPr="00B6242B" w:rsidRDefault="00511F80" w:rsidP="00E146E0">
      <w:pPr>
        <w:numPr>
          <w:ilvl w:val="0"/>
          <w:numId w:val="87"/>
        </w:numPr>
        <w:suppressAutoHyphens/>
        <w:spacing w:after="0"/>
        <w:ind w:left="284" w:hanging="284"/>
        <w:contextualSpacing/>
        <w:jc w:val="both"/>
        <w:rPr>
          <w:rFonts w:ascii="Arial" w:eastAsia="Times New Roman" w:hAnsi="Arial" w:cs="Arial"/>
          <w:lang w:eastAsia="pl-PL"/>
        </w:rPr>
      </w:pPr>
      <w:r w:rsidRPr="00B6242B">
        <w:rPr>
          <w:rFonts w:ascii="Arial" w:eastAsia="Times New Roman" w:hAnsi="Arial" w:cs="Arial"/>
          <w:b/>
          <w:lang w:eastAsia="pl-PL"/>
        </w:rPr>
        <w:t>Wykonawca</w:t>
      </w:r>
      <w:r w:rsidRPr="00B6242B">
        <w:rPr>
          <w:rFonts w:ascii="Arial" w:eastAsia="Times New Roman" w:hAnsi="Arial" w:cs="Arial"/>
          <w:lang w:eastAsia="pl-PL"/>
        </w:rPr>
        <w:t xml:space="preserve"> oświadcza, że dostarczony asortyment spełnia parametry określone </w:t>
      </w:r>
      <w:r w:rsidR="00B6242B">
        <w:rPr>
          <w:rFonts w:ascii="Arial" w:eastAsia="Times New Roman" w:hAnsi="Arial" w:cs="Arial"/>
          <w:lang w:eastAsia="pl-PL"/>
        </w:rPr>
        <w:br/>
      </w:r>
      <w:r w:rsidRPr="00B6242B">
        <w:rPr>
          <w:rFonts w:ascii="Arial" w:eastAsia="Times New Roman" w:hAnsi="Arial" w:cs="Arial"/>
          <w:lang w:eastAsia="pl-PL"/>
        </w:rPr>
        <w:t xml:space="preserve">w opisie przedmiotu zamówienia i formularzu cenowym (załącznik </w:t>
      </w:r>
      <w:r w:rsidR="002F5216">
        <w:rPr>
          <w:rFonts w:ascii="Arial" w:eastAsia="Times New Roman" w:hAnsi="Arial" w:cs="Arial"/>
          <w:lang w:eastAsia="pl-PL"/>
        </w:rPr>
        <w:t>do umowy</w:t>
      </w:r>
      <w:r w:rsidRPr="00B6242B">
        <w:rPr>
          <w:rFonts w:ascii="Arial" w:eastAsia="Times New Roman" w:hAnsi="Arial" w:cs="Arial"/>
          <w:lang w:eastAsia="pl-PL"/>
        </w:rPr>
        <w:t xml:space="preserve">), jest </w:t>
      </w:r>
      <w:r w:rsidRPr="00B6242B">
        <w:rPr>
          <w:rFonts w:ascii="Arial" w:hAnsi="Arial" w:cs="Arial"/>
        </w:rPr>
        <w:t>wyprodukowany zgodnie z wymaganiami prawa żywnościowego</w:t>
      </w:r>
      <w:r w:rsidRPr="00B6242B">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511F80" w:rsidRPr="00B6242B" w:rsidRDefault="00511F80" w:rsidP="00E146E0">
      <w:pPr>
        <w:numPr>
          <w:ilvl w:val="0"/>
          <w:numId w:val="87"/>
        </w:numPr>
        <w:suppressAutoHyphens/>
        <w:spacing w:after="0"/>
        <w:ind w:left="284" w:hanging="284"/>
        <w:contextualSpacing/>
        <w:jc w:val="both"/>
        <w:rPr>
          <w:rFonts w:ascii="Arial" w:eastAsia="Times New Roman" w:hAnsi="Arial" w:cs="Arial"/>
          <w:lang w:eastAsia="pl-PL"/>
        </w:rPr>
      </w:pPr>
      <w:r w:rsidRPr="00B6242B">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511F80" w:rsidRPr="00B6242B" w:rsidRDefault="00511F80" w:rsidP="00E146E0">
      <w:pPr>
        <w:numPr>
          <w:ilvl w:val="0"/>
          <w:numId w:val="87"/>
        </w:numPr>
        <w:suppressAutoHyphens/>
        <w:spacing w:after="0"/>
        <w:ind w:left="284" w:hanging="284"/>
        <w:contextualSpacing/>
        <w:jc w:val="both"/>
        <w:rPr>
          <w:rFonts w:ascii="Arial" w:eastAsia="Times New Roman" w:hAnsi="Arial" w:cs="Arial"/>
          <w:lang w:eastAsia="pl-PL"/>
        </w:rPr>
      </w:pPr>
      <w:r w:rsidRPr="00B6242B">
        <w:rPr>
          <w:rFonts w:ascii="Arial" w:eastAsia="Times New Roman" w:hAnsi="Arial" w:cs="Arial"/>
          <w:lang w:eastAsia="pl-PL"/>
        </w:rPr>
        <w:t xml:space="preserve">Przedmiot umowy określony w ust. 1 musi spełniać określone wymagania zawarte </w:t>
      </w:r>
      <w:r w:rsidR="00B6242B">
        <w:rPr>
          <w:rFonts w:ascii="Arial" w:eastAsia="Times New Roman" w:hAnsi="Arial" w:cs="Arial"/>
          <w:lang w:eastAsia="pl-PL"/>
        </w:rPr>
        <w:br/>
      </w:r>
      <w:r w:rsidRPr="00B6242B">
        <w:rPr>
          <w:rFonts w:ascii="Arial" w:eastAsia="Times New Roman" w:hAnsi="Arial" w:cs="Arial"/>
          <w:lang w:eastAsia="pl-PL"/>
        </w:rPr>
        <w:t xml:space="preserve">w Polskich Normach przenoszących europejskie normy zharmonizowane oraz </w:t>
      </w:r>
      <w:r w:rsidR="00B6242B">
        <w:rPr>
          <w:rFonts w:ascii="Arial" w:eastAsia="Times New Roman" w:hAnsi="Arial" w:cs="Arial"/>
          <w:lang w:eastAsia="pl-PL"/>
        </w:rPr>
        <w:br/>
      </w:r>
      <w:r w:rsidRPr="00B6242B">
        <w:rPr>
          <w:rFonts w:ascii="Arial" w:eastAsia="Times New Roman" w:hAnsi="Arial" w:cs="Arial"/>
          <w:lang w:eastAsia="pl-PL"/>
        </w:rPr>
        <w:t>w Opisie Przedmiotu Zamówienia.</w:t>
      </w:r>
    </w:p>
    <w:p w:rsidR="00511F80" w:rsidRPr="00B6242B" w:rsidRDefault="00511F80" w:rsidP="00E146E0">
      <w:pPr>
        <w:numPr>
          <w:ilvl w:val="0"/>
          <w:numId w:val="87"/>
        </w:numPr>
        <w:suppressAutoHyphens/>
        <w:spacing w:after="0"/>
        <w:ind w:left="284" w:hanging="284"/>
        <w:jc w:val="both"/>
        <w:rPr>
          <w:rFonts w:ascii="Arial" w:eastAsia="Times New Roman" w:hAnsi="Arial" w:cs="Arial"/>
          <w:lang w:eastAsia="ar-SA"/>
        </w:rPr>
      </w:pPr>
      <w:r w:rsidRPr="00B6242B">
        <w:rPr>
          <w:rFonts w:ascii="Arial" w:eastAsia="Times New Roman" w:hAnsi="Arial" w:cs="Arial"/>
          <w:lang w:eastAsia="ar-SA"/>
        </w:rPr>
        <w:t>Strony ustalają, że przeniesienie własności dostarczonego</w:t>
      </w:r>
      <w:r w:rsidRPr="00B6242B">
        <w:rPr>
          <w:rFonts w:ascii="Arial" w:hAnsi="Arial" w:cs="Arial"/>
          <w:b/>
        </w:rPr>
        <w:t xml:space="preserve"> mięsa</w:t>
      </w:r>
      <w:r w:rsidR="00B6242B">
        <w:rPr>
          <w:rFonts w:ascii="Arial" w:hAnsi="Arial" w:cs="Arial"/>
          <w:b/>
        </w:rPr>
        <w:t xml:space="preserve"> czerwonego, wędlin </w:t>
      </w:r>
      <w:r w:rsidRPr="00B6242B">
        <w:rPr>
          <w:rFonts w:ascii="Arial" w:hAnsi="Arial" w:cs="Arial"/>
          <w:b/>
        </w:rPr>
        <w:t>z mięsa czerwonego, wędlin drobiowych, tłuszczy zwierzęcych i mięsa drobiowego</w:t>
      </w:r>
      <w:r w:rsidR="00B6242B">
        <w:rPr>
          <w:rFonts w:ascii="Arial" w:eastAsia="Times New Roman" w:hAnsi="Arial" w:cs="Arial"/>
          <w:lang w:eastAsia="ar-SA"/>
        </w:rPr>
        <w:t xml:space="preserve">, </w:t>
      </w:r>
      <w:r w:rsidRPr="00B6242B">
        <w:rPr>
          <w:rFonts w:ascii="Arial" w:eastAsia="Times New Roman" w:hAnsi="Arial" w:cs="Arial"/>
          <w:lang w:eastAsia="ar-SA"/>
        </w:rPr>
        <w:t>o których mowa w ust. 1, nastąpi z momentem ich wydania Zamawiającemu.</w:t>
      </w:r>
    </w:p>
    <w:p w:rsidR="00511F80" w:rsidRPr="00B6242B" w:rsidRDefault="00511F80" w:rsidP="00E146E0">
      <w:pPr>
        <w:numPr>
          <w:ilvl w:val="0"/>
          <w:numId w:val="87"/>
        </w:numPr>
        <w:suppressAutoHyphens/>
        <w:spacing w:after="0"/>
        <w:ind w:left="284" w:hanging="284"/>
        <w:jc w:val="both"/>
        <w:rPr>
          <w:rFonts w:ascii="Arial" w:eastAsia="Times New Roman" w:hAnsi="Arial" w:cs="Arial"/>
          <w:lang w:eastAsia="ar-SA"/>
        </w:rPr>
      </w:pPr>
      <w:r w:rsidRPr="00B6242B">
        <w:rPr>
          <w:rFonts w:ascii="Arial" w:eastAsia="Times New Roman" w:hAnsi="Arial" w:cs="Arial"/>
          <w:lang w:eastAsia="pl-PL"/>
        </w:rPr>
        <w:t xml:space="preserve">Cena określona w § 4 ust. 3 i 4 Umowy obejmuje również dostawę </w:t>
      </w:r>
      <w:r w:rsidRPr="00B6242B">
        <w:rPr>
          <w:rFonts w:ascii="Arial" w:hAnsi="Arial" w:cs="Arial"/>
        </w:rPr>
        <w:t xml:space="preserve">towaru </w:t>
      </w:r>
      <w:r w:rsidRPr="00B6242B">
        <w:rPr>
          <w:rFonts w:ascii="Arial" w:eastAsia="Times New Roman" w:hAnsi="Arial" w:cs="Arial"/>
          <w:lang w:eastAsia="pl-PL"/>
        </w:rPr>
        <w:t xml:space="preserve">stanowiącego przedmiot Umowy do magazynów zlokalizowanych w miejscowości: </w:t>
      </w:r>
      <w:r w:rsidRPr="00B6242B">
        <w:rPr>
          <w:rFonts w:ascii="Arial" w:eastAsia="Times New Roman" w:hAnsi="Arial" w:cs="Arial"/>
          <w:b/>
          <w:lang w:eastAsia="pl-PL"/>
        </w:rPr>
        <w:t>Zamość</w:t>
      </w:r>
      <w:r w:rsidRPr="00B6242B">
        <w:rPr>
          <w:rFonts w:ascii="Arial" w:hAnsi="Arial" w:cs="Arial"/>
        </w:rPr>
        <w:t xml:space="preserve"> oraz rozładunku dostarczonego towaru na własny koszt.</w:t>
      </w:r>
      <w:r w:rsidR="00B6242B">
        <w:rPr>
          <w:rFonts w:ascii="Arial" w:eastAsia="Times New Roman" w:hAnsi="Arial" w:cs="Arial"/>
          <w:lang w:eastAsia="pl-PL"/>
        </w:rPr>
        <w:t xml:space="preserve"> </w:t>
      </w:r>
    </w:p>
    <w:p w:rsidR="00511F80" w:rsidRPr="00B6242B" w:rsidRDefault="00511F80" w:rsidP="00E146E0">
      <w:pPr>
        <w:numPr>
          <w:ilvl w:val="0"/>
          <w:numId w:val="87"/>
        </w:numPr>
        <w:suppressAutoHyphens/>
        <w:spacing w:after="0"/>
        <w:ind w:left="284" w:hanging="284"/>
        <w:contextualSpacing/>
        <w:jc w:val="both"/>
        <w:rPr>
          <w:rFonts w:ascii="Arial" w:eastAsia="Calibri" w:hAnsi="Arial" w:cs="Arial"/>
        </w:rPr>
      </w:pPr>
      <w:r w:rsidRPr="00B6242B">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511F80" w:rsidRPr="00B6242B" w:rsidRDefault="00511F80" w:rsidP="00E146E0">
      <w:pPr>
        <w:numPr>
          <w:ilvl w:val="0"/>
          <w:numId w:val="87"/>
        </w:numPr>
        <w:suppressAutoHyphens/>
        <w:spacing w:after="0"/>
        <w:ind w:left="284" w:hanging="284"/>
        <w:contextualSpacing/>
        <w:jc w:val="both"/>
        <w:rPr>
          <w:rFonts w:ascii="Arial" w:eastAsia="Calibri" w:hAnsi="Arial" w:cs="Arial"/>
        </w:rPr>
      </w:pPr>
      <w:r w:rsidRPr="00B6242B">
        <w:rPr>
          <w:rFonts w:ascii="Arial" w:eastAsia="Calibri" w:hAnsi="Arial" w:cs="Arial"/>
        </w:rPr>
        <w:t>Warunkiem dokonania odbioru ilościowego i jakościowego przez Zamawiającego będzie dostarczenie przez Wykonawcę wraz z towarami poniższego kompletu dokumentów:</w:t>
      </w:r>
    </w:p>
    <w:p w:rsidR="00511F80" w:rsidRPr="00B6242B" w:rsidRDefault="00511F80" w:rsidP="00E146E0">
      <w:pPr>
        <w:numPr>
          <w:ilvl w:val="0"/>
          <w:numId w:val="88"/>
        </w:numPr>
        <w:suppressAutoHyphens/>
        <w:spacing w:after="0"/>
        <w:contextualSpacing/>
        <w:jc w:val="both"/>
        <w:rPr>
          <w:rFonts w:ascii="Arial" w:eastAsia="Calibri" w:hAnsi="Arial" w:cs="Arial"/>
          <w:b/>
        </w:rPr>
      </w:pPr>
      <w:r w:rsidRPr="00B6242B">
        <w:rPr>
          <w:rFonts w:ascii="Arial" w:eastAsia="Calibri" w:hAnsi="Arial" w:cs="Arial"/>
          <w:b/>
        </w:rPr>
        <w:t xml:space="preserve">Fakturę VAT (oryginał oraz dwie kopie) – raz na </w:t>
      </w:r>
      <w:r w:rsidRPr="00B6242B">
        <w:rPr>
          <w:rFonts w:ascii="Arial" w:hAnsi="Arial" w:cs="Arial"/>
          <w:b/>
        </w:rPr>
        <w:t>dekadę, gdzie dekada oznacza 10 dni kalendarzowych</w:t>
      </w:r>
      <w:r w:rsidRPr="00B6242B">
        <w:rPr>
          <w:rFonts w:ascii="Arial" w:eastAsia="Calibri" w:hAnsi="Arial" w:cs="Arial"/>
          <w:b/>
        </w:rPr>
        <w:t>,</w:t>
      </w:r>
    </w:p>
    <w:p w:rsidR="00511F80" w:rsidRPr="00B6242B" w:rsidRDefault="00511F80" w:rsidP="00E146E0">
      <w:pPr>
        <w:numPr>
          <w:ilvl w:val="0"/>
          <w:numId w:val="88"/>
        </w:numPr>
        <w:suppressAutoHyphens/>
        <w:spacing w:after="0"/>
        <w:contextualSpacing/>
        <w:jc w:val="both"/>
        <w:rPr>
          <w:rFonts w:ascii="Arial" w:eastAsia="Calibri" w:hAnsi="Arial" w:cs="Arial"/>
        </w:rPr>
      </w:pPr>
      <w:r w:rsidRPr="00B6242B">
        <w:rPr>
          <w:rFonts w:ascii="Arial" w:eastAsia="Times New Roman" w:hAnsi="Arial" w:cs="Arial"/>
          <w:lang w:eastAsia="pl-PL"/>
        </w:rPr>
        <w:t>Protokół odbioru dostawy</w:t>
      </w:r>
      <w:r w:rsidRPr="00B6242B">
        <w:rPr>
          <w:rFonts w:ascii="Arial" w:eastAsia="Calibri" w:hAnsi="Arial" w:cs="Arial"/>
        </w:rPr>
        <w:t xml:space="preserve"> towaru (1 egzemplarz podpisany przez przedstawicieli Wykonawcy i Zamawiającego) stanowiący załącznik do Umowy.</w:t>
      </w:r>
    </w:p>
    <w:p w:rsidR="00511F80" w:rsidRPr="00B6242B" w:rsidRDefault="00511F80" w:rsidP="00E146E0">
      <w:pPr>
        <w:numPr>
          <w:ilvl w:val="0"/>
          <w:numId w:val="87"/>
        </w:numPr>
        <w:suppressAutoHyphens/>
        <w:spacing w:after="0"/>
        <w:ind w:left="426" w:hanging="426"/>
        <w:contextualSpacing/>
        <w:jc w:val="both"/>
        <w:rPr>
          <w:rFonts w:ascii="Arial" w:eastAsia="Calibri" w:hAnsi="Arial" w:cs="Arial"/>
        </w:rPr>
      </w:pPr>
      <w:r w:rsidRPr="00B6242B">
        <w:rPr>
          <w:rFonts w:ascii="Arial" w:eastAsia="Calibri" w:hAnsi="Arial" w:cs="Arial"/>
        </w:rPr>
        <w:t>Zamawiający odmówi przyjęcia dostawy:</w:t>
      </w:r>
    </w:p>
    <w:p w:rsidR="00511F80" w:rsidRPr="00B6242B" w:rsidRDefault="00511F80" w:rsidP="00E146E0">
      <w:pPr>
        <w:numPr>
          <w:ilvl w:val="0"/>
          <w:numId w:val="89"/>
        </w:numPr>
        <w:suppressAutoHyphens/>
        <w:spacing w:after="0"/>
        <w:contextualSpacing/>
        <w:jc w:val="both"/>
        <w:rPr>
          <w:rFonts w:ascii="Arial" w:eastAsia="Calibri" w:hAnsi="Arial" w:cs="Arial"/>
        </w:rPr>
      </w:pPr>
      <w:r w:rsidRPr="00B6242B">
        <w:rPr>
          <w:rFonts w:ascii="Arial" w:eastAsia="Calibri" w:hAnsi="Arial" w:cs="Arial"/>
        </w:rPr>
        <w:t>w części przekraczającej ilości określone w niniejszej Umowie,</w:t>
      </w:r>
    </w:p>
    <w:p w:rsidR="00511F80" w:rsidRPr="00B6242B" w:rsidRDefault="00511F80" w:rsidP="00E146E0">
      <w:pPr>
        <w:numPr>
          <w:ilvl w:val="0"/>
          <w:numId w:val="89"/>
        </w:numPr>
        <w:suppressAutoHyphens/>
        <w:spacing w:after="0"/>
        <w:contextualSpacing/>
        <w:jc w:val="both"/>
        <w:rPr>
          <w:rFonts w:ascii="Arial" w:eastAsia="Calibri" w:hAnsi="Arial" w:cs="Arial"/>
        </w:rPr>
      </w:pPr>
      <w:r w:rsidRPr="00B6242B">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511F80" w:rsidRPr="00B6242B" w:rsidRDefault="00511F80" w:rsidP="00E146E0">
      <w:pPr>
        <w:numPr>
          <w:ilvl w:val="0"/>
          <w:numId w:val="87"/>
        </w:numPr>
        <w:suppressAutoHyphens/>
        <w:spacing w:after="0"/>
        <w:ind w:left="426" w:hanging="426"/>
        <w:contextualSpacing/>
        <w:jc w:val="both"/>
        <w:rPr>
          <w:rFonts w:ascii="Arial" w:eastAsia="Calibri" w:hAnsi="Arial" w:cs="Arial"/>
        </w:rPr>
      </w:pPr>
      <w:r w:rsidRPr="00B6242B">
        <w:rPr>
          <w:rFonts w:ascii="Arial" w:eastAsia="Calibri" w:hAnsi="Arial" w:cs="Arial"/>
        </w:rPr>
        <w:t xml:space="preserve">W przypadku odmowy przyjęcia dostawy, towar uważa się za niedostarczony, zaś Zamawiający nie jest zobowiązany do zapłaty wynagrodzenia za towar określony </w:t>
      </w:r>
      <w:r w:rsidRPr="00B6242B">
        <w:rPr>
          <w:rFonts w:ascii="Arial" w:eastAsia="Calibri" w:hAnsi="Arial" w:cs="Arial"/>
        </w:rPr>
        <w:br/>
        <w:t>w ust. 9.</w:t>
      </w:r>
    </w:p>
    <w:p w:rsidR="00511F80" w:rsidRPr="00B6242B" w:rsidRDefault="00511F80" w:rsidP="00E146E0">
      <w:pPr>
        <w:widowControl w:val="0"/>
        <w:numPr>
          <w:ilvl w:val="0"/>
          <w:numId w:val="87"/>
        </w:numPr>
        <w:tabs>
          <w:tab w:val="left" w:pos="-540"/>
          <w:tab w:val="left" w:pos="142"/>
        </w:tabs>
        <w:suppressAutoHyphens/>
        <w:spacing w:after="0"/>
        <w:ind w:left="426" w:hanging="426"/>
        <w:jc w:val="both"/>
        <w:rPr>
          <w:rFonts w:ascii="Arial" w:eastAsia="Times New Roman" w:hAnsi="Arial" w:cs="Arial"/>
          <w:bCs/>
          <w:i/>
          <w:lang w:eastAsia="pl-PL"/>
        </w:rPr>
      </w:pPr>
      <w:r w:rsidRPr="00B6242B">
        <w:rPr>
          <w:rFonts w:ascii="Arial" w:eastAsia="Calibri" w:hAnsi="Arial" w:cs="Arial"/>
        </w:rPr>
        <w:t xml:space="preserve">Wykonawca zobowiązuje się wykonać przedmiot Umowy zgodnie z zachowaniem należytej staranności oraz zgodnie z przepisami i normami obowiązującymi </w:t>
      </w:r>
      <w:r w:rsidR="009D4AAF">
        <w:rPr>
          <w:rFonts w:ascii="Arial" w:eastAsia="Calibri" w:hAnsi="Arial" w:cs="Arial"/>
        </w:rPr>
        <w:br/>
      </w:r>
      <w:r w:rsidRPr="00B6242B">
        <w:rPr>
          <w:rFonts w:ascii="Arial" w:eastAsia="Calibri" w:hAnsi="Arial" w:cs="Arial"/>
        </w:rPr>
        <w:t xml:space="preserve">w zakresie przedmiotu Umowy. Wykonawca oświadcza, iż posiada wszelkie wymagane uprawnienia, wiedzę, doświadczenie i potencjał osobowy oraz </w:t>
      </w:r>
      <w:r w:rsidRPr="00B6242B">
        <w:rPr>
          <w:rFonts w:ascii="Arial" w:eastAsia="Calibri" w:hAnsi="Arial" w:cs="Arial"/>
        </w:rPr>
        <w:lastRenderedPageBreak/>
        <w:t>techniczny, niezbędne do prawidłowej realizacji przedmiotu Umowy.</w:t>
      </w:r>
    </w:p>
    <w:p w:rsidR="00511F80" w:rsidRPr="00B6242B" w:rsidRDefault="00511F80" w:rsidP="00E146E0">
      <w:pPr>
        <w:pStyle w:val="Akapitzlist"/>
        <w:numPr>
          <w:ilvl w:val="0"/>
          <w:numId w:val="87"/>
        </w:numPr>
        <w:jc w:val="both"/>
        <w:rPr>
          <w:rFonts w:ascii="Arial" w:hAnsi="Arial" w:cs="Arial"/>
        </w:rPr>
      </w:pPr>
      <w:r w:rsidRPr="00B6242B">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sidRPr="00B6242B">
        <w:rPr>
          <w:rFonts w:ascii="Arial" w:hAnsi="Arial" w:cs="Arial"/>
          <w:i/>
        </w:rPr>
        <w:t>Wykaz asortymentowo-ilościowy dla poszczególnych magazynów 32 Wojskowego</w:t>
      </w:r>
      <w:r w:rsidR="00037557">
        <w:rPr>
          <w:rFonts w:ascii="Arial" w:hAnsi="Arial" w:cs="Arial"/>
          <w:i/>
        </w:rPr>
        <w:t xml:space="preserve"> </w:t>
      </w:r>
      <w:r w:rsidRPr="00B6242B">
        <w:rPr>
          <w:rFonts w:ascii="Arial" w:hAnsi="Arial" w:cs="Arial"/>
          <w:i/>
        </w:rPr>
        <w:t xml:space="preserve">Oddziału Gospodarczego zlokalizowanych w kompleksach wojskowych znajdujących się w rejonie działania 32 Wojskowego Oddziału Gospodarczego </w:t>
      </w:r>
      <w:r w:rsidR="00B6242B">
        <w:rPr>
          <w:rFonts w:ascii="Arial" w:hAnsi="Arial" w:cs="Arial"/>
          <w:i/>
        </w:rPr>
        <w:br/>
      </w:r>
      <w:r w:rsidRPr="00B6242B">
        <w:rPr>
          <w:rFonts w:ascii="Arial" w:hAnsi="Arial" w:cs="Arial"/>
          <w:i/>
        </w:rPr>
        <w:t>w Zamościu – miejsc dostaw</w:t>
      </w:r>
      <w:r w:rsidRPr="00B6242B">
        <w:rPr>
          <w:rFonts w:ascii="Arial" w:hAnsi="Arial" w:cs="Arial"/>
        </w:rPr>
        <w:t xml:space="preserve">. </w:t>
      </w:r>
    </w:p>
    <w:p w:rsidR="00511F80" w:rsidRPr="00B6242B" w:rsidRDefault="00511F80" w:rsidP="00511F80">
      <w:pPr>
        <w:suppressAutoHyphens/>
        <w:spacing w:after="0"/>
        <w:ind w:left="-142"/>
        <w:contextualSpacing/>
        <w:jc w:val="center"/>
        <w:rPr>
          <w:rFonts w:ascii="Arial" w:eastAsia="Times New Roman" w:hAnsi="Arial" w:cs="Arial"/>
          <w:b/>
          <w:lang w:eastAsia="pl-PL"/>
        </w:rPr>
      </w:pPr>
      <w:r w:rsidRPr="00B6242B">
        <w:rPr>
          <w:rFonts w:ascii="Arial" w:eastAsia="Times New Roman" w:hAnsi="Arial" w:cs="Arial"/>
          <w:b/>
          <w:lang w:eastAsia="pl-PL"/>
        </w:rPr>
        <w:t>§ 2</w:t>
      </w:r>
    </w:p>
    <w:p w:rsidR="00511F80" w:rsidRPr="00B6242B" w:rsidRDefault="00511F80" w:rsidP="00511F80">
      <w:pPr>
        <w:suppressAutoHyphens/>
        <w:spacing w:after="0" w:line="240" w:lineRule="auto"/>
        <w:ind w:left="-142"/>
        <w:contextualSpacing/>
        <w:jc w:val="center"/>
        <w:rPr>
          <w:rFonts w:ascii="Arial" w:eastAsia="Calibri" w:hAnsi="Arial" w:cs="Arial"/>
          <w:b/>
          <w:bCs/>
          <w:iCs/>
          <w:lang w:eastAsia="pl-PL"/>
        </w:rPr>
      </w:pPr>
      <w:r w:rsidRPr="00B6242B">
        <w:rPr>
          <w:rFonts w:ascii="Arial" w:eastAsia="Calibri" w:hAnsi="Arial" w:cs="Arial"/>
          <w:b/>
          <w:bCs/>
          <w:iCs/>
          <w:lang w:eastAsia="pl-PL"/>
        </w:rPr>
        <w:t xml:space="preserve"> Termin realizacji</w:t>
      </w:r>
    </w:p>
    <w:p w:rsidR="00511F80" w:rsidRPr="00B6242B" w:rsidRDefault="00511F80" w:rsidP="00E146E0">
      <w:pPr>
        <w:numPr>
          <w:ilvl w:val="0"/>
          <w:numId w:val="90"/>
        </w:numPr>
        <w:tabs>
          <w:tab w:val="clear" w:pos="0"/>
          <w:tab w:val="num" w:pos="142"/>
        </w:tabs>
        <w:suppressAutoHyphens/>
        <w:spacing w:after="0"/>
        <w:ind w:left="284" w:hanging="284"/>
        <w:contextualSpacing/>
        <w:jc w:val="both"/>
        <w:rPr>
          <w:rFonts w:ascii="Arial" w:eastAsia="Calibri" w:hAnsi="Arial" w:cs="Arial"/>
          <w:bCs/>
          <w:iCs/>
          <w:lang w:eastAsia="pl-PL"/>
        </w:rPr>
      </w:pPr>
      <w:r w:rsidRPr="00B6242B">
        <w:rPr>
          <w:rFonts w:ascii="Arial" w:eastAsia="Calibri" w:hAnsi="Arial" w:cs="Arial"/>
          <w:bCs/>
          <w:iCs/>
          <w:lang w:eastAsia="pl-PL"/>
        </w:rPr>
        <w:t xml:space="preserve">Termin wykonania umowy </w:t>
      </w:r>
      <w:r w:rsidRPr="00B6242B">
        <w:rPr>
          <w:rFonts w:ascii="Arial" w:eastAsia="Calibri" w:hAnsi="Arial" w:cs="Arial"/>
          <w:b/>
          <w:bCs/>
          <w:iCs/>
          <w:lang w:eastAsia="pl-PL"/>
        </w:rPr>
        <w:t>do 01 stycznia 2022</w:t>
      </w:r>
      <w:r w:rsidR="00037557">
        <w:rPr>
          <w:rFonts w:ascii="Arial" w:eastAsia="Calibri" w:hAnsi="Arial" w:cs="Arial"/>
          <w:b/>
          <w:bCs/>
          <w:iCs/>
          <w:lang w:eastAsia="pl-PL"/>
        </w:rPr>
        <w:t xml:space="preserve"> </w:t>
      </w:r>
      <w:r w:rsidRPr="00B6242B">
        <w:rPr>
          <w:rFonts w:ascii="Arial" w:eastAsia="Calibri" w:hAnsi="Arial" w:cs="Arial"/>
          <w:b/>
          <w:bCs/>
          <w:iCs/>
          <w:lang w:eastAsia="pl-PL"/>
        </w:rPr>
        <w:t>r. do 31 grudnia 2022</w:t>
      </w:r>
      <w:r w:rsidR="00037557">
        <w:rPr>
          <w:rFonts w:ascii="Arial" w:eastAsia="Calibri" w:hAnsi="Arial" w:cs="Arial"/>
          <w:b/>
          <w:bCs/>
          <w:iCs/>
          <w:lang w:eastAsia="pl-PL"/>
        </w:rPr>
        <w:t xml:space="preserve"> </w:t>
      </w:r>
      <w:r w:rsidRPr="00B6242B">
        <w:rPr>
          <w:rFonts w:ascii="Arial" w:eastAsia="Calibri" w:hAnsi="Arial" w:cs="Arial"/>
          <w:b/>
          <w:bCs/>
          <w:iCs/>
          <w:lang w:eastAsia="pl-PL"/>
        </w:rPr>
        <w:t>r</w:t>
      </w:r>
      <w:r w:rsidRPr="00B6242B">
        <w:rPr>
          <w:rFonts w:ascii="Arial" w:eastAsia="Calibri" w:hAnsi="Arial" w:cs="Arial"/>
          <w:bCs/>
          <w:iCs/>
          <w:lang w:eastAsia="pl-PL"/>
        </w:rPr>
        <w:t>.</w:t>
      </w:r>
    </w:p>
    <w:p w:rsidR="00511F80" w:rsidRPr="00B6242B" w:rsidRDefault="00511F80" w:rsidP="00E146E0">
      <w:pPr>
        <w:numPr>
          <w:ilvl w:val="0"/>
          <w:numId w:val="90"/>
        </w:numPr>
        <w:tabs>
          <w:tab w:val="clear" w:pos="0"/>
          <w:tab w:val="num" w:pos="284"/>
        </w:tabs>
        <w:suppressAutoHyphens/>
        <w:spacing w:after="0"/>
        <w:ind w:left="284" w:hanging="284"/>
        <w:contextualSpacing/>
        <w:jc w:val="both"/>
        <w:rPr>
          <w:rFonts w:ascii="Arial" w:eastAsia="Calibri" w:hAnsi="Arial" w:cs="Arial"/>
          <w:bCs/>
          <w:iCs/>
          <w:lang w:eastAsia="pl-PL"/>
        </w:rPr>
      </w:pPr>
      <w:r w:rsidRPr="00B6242B">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511F80" w:rsidRPr="00B6242B" w:rsidRDefault="00511F80" w:rsidP="00E146E0">
      <w:pPr>
        <w:pStyle w:val="Akapitzlist"/>
        <w:numPr>
          <w:ilvl w:val="0"/>
          <w:numId w:val="90"/>
        </w:numPr>
        <w:spacing w:after="0"/>
        <w:ind w:left="284" w:hanging="284"/>
        <w:jc w:val="both"/>
        <w:rPr>
          <w:rFonts w:ascii="Arial" w:hAnsi="Arial" w:cs="Arial"/>
        </w:rPr>
      </w:pPr>
      <w:r w:rsidRPr="00B6242B">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11F80" w:rsidRPr="00B6242B" w:rsidRDefault="00511F80" w:rsidP="00E146E0">
      <w:pPr>
        <w:pStyle w:val="Akapitzlist"/>
        <w:numPr>
          <w:ilvl w:val="0"/>
          <w:numId w:val="90"/>
        </w:numPr>
        <w:spacing w:after="0"/>
        <w:ind w:left="284" w:hanging="284"/>
        <w:jc w:val="both"/>
        <w:rPr>
          <w:rFonts w:ascii="Arial" w:hAnsi="Arial" w:cs="Arial"/>
        </w:rPr>
      </w:pPr>
      <w:r w:rsidRPr="00B6242B">
        <w:rPr>
          <w:rFonts w:ascii="Arial" w:hAnsi="Arial" w:cs="Arial"/>
        </w:rPr>
        <w:t xml:space="preserve">Częstotliwość dostaw – </w:t>
      </w:r>
      <w:r w:rsidRPr="00B6242B">
        <w:rPr>
          <w:rFonts w:ascii="Arial" w:hAnsi="Arial" w:cs="Arial"/>
          <w:b/>
        </w:rPr>
        <w:t>2 (dwa) razy w tygodniu.</w:t>
      </w:r>
    </w:p>
    <w:p w:rsidR="00511F80" w:rsidRPr="00B6242B" w:rsidRDefault="00511F80" w:rsidP="00E146E0">
      <w:pPr>
        <w:numPr>
          <w:ilvl w:val="0"/>
          <w:numId w:val="90"/>
        </w:numPr>
        <w:tabs>
          <w:tab w:val="clear" w:pos="0"/>
          <w:tab w:val="num" w:pos="142"/>
        </w:tabs>
        <w:suppressAutoHyphens/>
        <w:spacing w:after="0"/>
        <w:ind w:left="284" w:hanging="284"/>
        <w:contextualSpacing/>
        <w:jc w:val="both"/>
        <w:rPr>
          <w:rFonts w:ascii="Arial" w:eastAsia="Calibri" w:hAnsi="Arial" w:cs="Arial"/>
          <w:bCs/>
          <w:iCs/>
          <w:lang w:eastAsia="pl-PL"/>
        </w:rPr>
      </w:pPr>
      <w:r w:rsidRPr="00B6242B">
        <w:rPr>
          <w:rFonts w:ascii="Arial" w:eastAsia="Calibri" w:hAnsi="Arial" w:cs="Arial"/>
        </w:rPr>
        <w:t xml:space="preserve">Wykonawca zobowiązuje się do zorganizowania </w:t>
      </w:r>
      <w:r w:rsidR="00B6242B">
        <w:rPr>
          <w:rFonts w:ascii="Arial" w:eastAsia="Calibri" w:hAnsi="Arial" w:cs="Arial"/>
        </w:rPr>
        <w:t>dostaw towaru określonego w § 1</w:t>
      </w:r>
      <w:r w:rsidRPr="00B6242B">
        <w:rPr>
          <w:rFonts w:ascii="Arial" w:eastAsia="Calibri" w:hAnsi="Arial" w:cs="Arial"/>
        </w:rPr>
        <w:t xml:space="preserve"> ust. 1 własnym transportem i na własny koszt do magazynów 32 Wojskowego Oddziału Gospodarczego w Zamościu</w:t>
      </w:r>
      <w:r w:rsidRPr="00B6242B">
        <w:rPr>
          <w:rFonts w:ascii="Arial" w:eastAsia="Calibri" w:hAnsi="Arial" w:cs="Arial"/>
          <w:b/>
        </w:rPr>
        <w:t xml:space="preserve"> (w godz. 7 – 12 od poniedziałku do piątku)</w:t>
      </w:r>
      <w:r w:rsidRPr="00B6242B">
        <w:rPr>
          <w:rFonts w:ascii="Arial" w:eastAsia="Calibri" w:hAnsi="Arial" w:cs="Arial"/>
        </w:rPr>
        <w:t>, zgodnie z załącznikiem do umowy do miejsca wskazanego poniżej.</w:t>
      </w:r>
    </w:p>
    <w:p w:rsidR="00511F80" w:rsidRPr="00B6242B" w:rsidRDefault="00511F80" w:rsidP="00E146E0">
      <w:pPr>
        <w:pStyle w:val="Akapitzlist"/>
        <w:numPr>
          <w:ilvl w:val="0"/>
          <w:numId w:val="91"/>
        </w:numPr>
        <w:spacing w:after="0"/>
        <w:jc w:val="both"/>
        <w:rPr>
          <w:rFonts w:ascii="Arial" w:eastAsia="Calibri" w:hAnsi="Arial" w:cs="Arial"/>
          <w:b/>
        </w:rPr>
      </w:pPr>
      <w:r w:rsidRPr="00B6242B">
        <w:rPr>
          <w:rFonts w:ascii="Arial" w:eastAsia="Calibri" w:hAnsi="Arial" w:cs="Arial"/>
          <w:b/>
        </w:rPr>
        <w:t>ZAMOŚĆ - ul. Wojska Polskiego 2F, 22-400 Zamość</w:t>
      </w:r>
    </w:p>
    <w:p w:rsidR="00511F80" w:rsidRPr="00B6242B" w:rsidRDefault="00511F80" w:rsidP="00E146E0">
      <w:pPr>
        <w:pStyle w:val="Akapitzlist"/>
        <w:numPr>
          <w:ilvl w:val="0"/>
          <w:numId w:val="92"/>
        </w:numPr>
        <w:spacing w:after="0"/>
        <w:ind w:left="284" w:hanging="284"/>
        <w:jc w:val="both"/>
        <w:rPr>
          <w:rFonts w:ascii="Arial" w:hAnsi="Arial" w:cs="Arial"/>
          <w:bCs/>
        </w:rPr>
      </w:pPr>
      <w:r w:rsidRPr="00B6242B">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B6242B">
        <w:rPr>
          <w:rFonts w:ascii="Arial" w:hAnsi="Arial" w:cs="Arial"/>
          <w:bCs/>
        </w:rPr>
        <w:t>do miejsc wskazanych przez Zamawiającego wg cen zawartych w niniejszej umowie.</w:t>
      </w:r>
      <w:r w:rsidRPr="00B6242B">
        <w:rPr>
          <w:rFonts w:ascii="Arial" w:hAnsi="Arial" w:cs="Arial"/>
          <w:bCs/>
          <w:color w:val="FF0000"/>
        </w:rPr>
        <w:t xml:space="preserve"> </w:t>
      </w:r>
    </w:p>
    <w:p w:rsidR="00511F80" w:rsidRPr="00B6242B" w:rsidRDefault="00511F80" w:rsidP="00E146E0">
      <w:pPr>
        <w:numPr>
          <w:ilvl w:val="0"/>
          <w:numId w:val="92"/>
        </w:numPr>
        <w:spacing w:after="0"/>
        <w:ind w:left="284" w:hanging="218"/>
        <w:jc w:val="both"/>
        <w:rPr>
          <w:rFonts w:ascii="Arial" w:hAnsi="Arial" w:cs="Arial"/>
        </w:rPr>
      </w:pPr>
      <w:r w:rsidRPr="00B6242B">
        <w:rPr>
          <w:rFonts w:ascii="Arial" w:hAnsi="Arial" w:cs="Arial"/>
        </w:rPr>
        <w:t xml:space="preserve">Zwiększona ilość dostaw produktów o której mowa w ust. 6 zostanie podana </w:t>
      </w:r>
      <w:r w:rsidR="00B6242B">
        <w:rPr>
          <w:rFonts w:ascii="Arial" w:hAnsi="Arial" w:cs="Arial"/>
        </w:rPr>
        <w:br/>
      </w:r>
      <w:r w:rsidRPr="00B6242B">
        <w:rPr>
          <w:rFonts w:ascii="Arial" w:hAnsi="Arial" w:cs="Arial"/>
        </w:rPr>
        <w:t xml:space="preserve">i przesłana do wykonawcy w ciągu 48 godzin od powzięcia informacji </w:t>
      </w:r>
      <w:r w:rsidR="00B6242B">
        <w:rPr>
          <w:rFonts w:ascii="Arial" w:hAnsi="Arial" w:cs="Arial"/>
        </w:rPr>
        <w:br/>
      </w:r>
      <w:r w:rsidRPr="00B6242B">
        <w:rPr>
          <w:rFonts w:ascii="Arial" w:hAnsi="Arial" w:cs="Arial"/>
        </w:rPr>
        <w:t>o wprowa</w:t>
      </w:r>
      <w:r w:rsidR="00B6242B">
        <w:rPr>
          <w:rFonts w:ascii="Arial" w:hAnsi="Arial" w:cs="Arial"/>
        </w:rPr>
        <w:t xml:space="preserve">dzeniu jednego </w:t>
      </w:r>
      <w:r w:rsidRPr="00B6242B">
        <w:rPr>
          <w:rFonts w:ascii="Arial" w:hAnsi="Arial" w:cs="Arial"/>
        </w:rPr>
        <w:t>z ww. stanów/obowiązków.</w:t>
      </w:r>
    </w:p>
    <w:p w:rsidR="00511F80" w:rsidRPr="00B6242B" w:rsidRDefault="00511F80" w:rsidP="00E146E0">
      <w:pPr>
        <w:pStyle w:val="Akapitzlist"/>
        <w:numPr>
          <w:ilvl w:val="0"/>
          <w:numId w:val="92"/>
        </w:numPr>
        <w:spacing w:after="0"/>
        <w:ind w:left="284" w:hanging="218"/>
        <w:jc w:val="both"/>
        <w:rPr>
          <w:rFonts w:ascii="Arial" w:hAnsi="Arial" w:cs="Arial"/>
          <w:bCs/>
        </w:rPr>
      </w:pPr>
      <w:r w:rsidRPr="00B6242B">
        <w:rPr>
          <w:rFonts w:ascii="Arial" w:hAnsi="Arial" w:cs="Arial"/>
        </w:rPr>
        <w:t>Z</w:t>
      </w:r>
      <w:r w:rsidRPr="00B6242B">
        <w:rPr>
          <w:rFonts w:ascii="Arial" w:hAnsi="Arial" w:cs="Arial"/>
          <w:bCs/>
        </w:rPr>
        <w:t>miany, o których mowa w ust. 6 mogą następować wyłącznie w ramach ustalonej wartości przedmiotu zamówienia i jego ilości zawartej w umowie.</w:t>
      </w:r>
    </w:p>
    <w:p w:rsidR="00511F80" w:rsidRPr="00B6242B" w:rsidRDefault="00511F80" w:rsidP="00E146E0">
      <w:pPr>
        <w:pStyle w:val="Akapitzlist"/>
        <w:numPr>
          <w:ilvl w:val="0"/>
          <w:numId w:val="92"/>
        </w:numPr>
        <w:ind w:left="284" w:hanging="218"/>
        <w:jc w:val="both"/>
        <w:rPr>
          <w:rFonts w:ascii="Arial" w:hAnsi="Arial" w:cs="Arial"/>
        </w:rPr>
      </w:pPr>
      <w:r w:rsidRPr="00B6242B">
        <w:rPr>
          <w:rFonts w:ascii="Arial" w:hAnsi="Arial" w:cs="Arial"/>
        </w:rPr>
        <w:t>Przy każdej dostawie Wykonawca zobowiązany jest do zapewnienia:</w:t>
      </w:r>
    </w:p>
    <w:p w:rsidR="00511F80" w:rsidRPr="00B6242B" w:rsidRDefault="00511F80" w:rsidP="00E146E0">
      <w:pPr>
        <w:pStyle w:val="Akapitzlist"/>
        <w:numPr>
          <w:ilvl w:val="0"/>
          <w:numId w:val="93"/>
        </w:numPr>
        <w:ind w:left="993" w:hanging="426"/>
        <w:jc w:val="both"/>
        <w:rPr>
          <w:rFonts w:ascii="Arial" w:hAnsi="Arial" w:cs="Arial"/>
        </w:rPr>
      </w:pPr>
      <w:r w:rsidRPr="00B6242B">
        <w:rPr>
          <w:rFonts w:ascii="Arial" w:hAnsi="Arial" w:cs="Arial"/>
        </w:rPr>
        <w:t>specjalistycznego środka transportu odpowiedniego dla przewożonej żywności zgodnie z</w:t>
      </w:r>
      <w:r w:rsidR="00B6242B">
        <w:rPr>
          <w:rFonts w:ascii="Arial" w:hAnsi="Arial" w:cs="Arial"/>
        </w:rPr>
        <w:t xml:space="preserve"> </w:t>
      </w:r>
      <w:r w:rsidRPr="00B6242B">
        <w:rPr>
          <w:rFonts w:ascii="Arial" w:hAnsi="Arial" w:cs="Arial"/>
        </w:rPr>
        <w:t xml:space="preserve">obowiązującymi przepisami, pod rygorem nieprzyjęcia dostawy przez odbiorcę; </w:t>
      </w:r>
    </w:p>
    <w:p w:rsidR="00511F80" w:rsidRPr="00B6242B" w:rsidRDefault="00511F80" w:rsidP="00E146E0">
      <w:pPr>
        <w:pStyle w:val="Akapitzlist"/>
        <w:numPr>
          <w:ilvl w:val="0"/>
          <w:numId w:val="93"/>
        </w:numPr>
        <w:ind w:left="993" w:hanging="425"/>
        <w:jc w:val="both"/>
        <w:rPr>
          <w:rFonts w:ascii="Arial" w:hAnsi="Arial" w:cs="Arial"/>
        </w:rPr>
      </w:pPr>
      <w:r w:rsidRPr="00B6242B">
        <w:rPr>
          <w:rFonts w:ascii="Arial" w:hAnsi="Arial" w:cs="Arial"/>
        </w:rPr>
        <w:t>odpowiedniego zabezpieczenia towaru na czas przewozu, pod rygorem odpowiedzialności za braki i wady powstałe w czasie transportu;</w:t>
      </w:r>
    </w:p>
    <w:p w:rsidR="00511F80" w:rsidRPr="00B6242B" w:rsidRDefault="00511F80" w:rsidP="00E146E0">
      <w:pPr>
        <w:pStyle w:val="Akapitzlist"/>
        <w:numPr>
          <w:ilvl w:val="0"/>
          <w:numId w:val="93"/>
        </w:numPr>
        <w:ind w:left="993" w:hanging="425"/>
        <w:jc w:val="both"/>
        <w:rPr>
          <w:rFonts w:ascii="Arial" w:hAnsi="Arial" w:cs="Arial"/>
        </w:rPr>
      </w:pPr>
      <w:r w:rsidRPr="00B6242B">
        <w:rPr>
          <w:rFonts w:ascii="Arial" w:hAnsi="Arial" w:cs="Arial"/>
        </w:rPr>
        <w:t>możliwości realizacji procedur bezpieczeństwa przez służby dyżurne jednostek wojskowych oraz przez Służbę Kontrwywiadu</w:t>
      </w:r>
      <w:r w:rsidR="00B6242B">
        <w:rPr>
          <w:rFonts w:ascii="Arial" w:hAnsi="Arial" w:cs="Arial"/>
        </w:rPr>
        <w:t xml:space="preserve"> Wojskowego </w:t>
      </w:r>
      <w:r w:rsidR="00B6242B">
        <w:rPr>
          <w:rFonts w:ascii="Arial" w:hAnsi="Arial" w:cs="Arial"/>
        </w:rPr>
        <w:br/>
        <w:t xml:space="preserve">w stosunku do osób </w:t>
      </w:r>
      <w:r w:rsidRPr="00B6242B">
        <w:rPr>
          <w:rFonts w:ascii="Arial" w:hAnsi="Arial" w:cs="Arial"/>
        </w:rPr>
        <w:t>i pojazdów wykonujących dostawę;</w:t>
      </w:r>
    </w:p>
    <w:p w:rsidR="00511F80" w:rsidRPr="00B6242B" w:rsidRDefault="00511F80" w:rsidP="00E146E0">
      <w:pPr>
        <w:pStyle w:val="Akapitzlist"/>
        <w:numPr>
          <w:ilvl w:val="0"/>
          <w:numId w:val="93"/>
        </w:numPr>
        <w:ind w:left="993" w:hanging="425"/>
        <w:jc w:val="both"/>
        <w:rPr>
          <w:rFonts w:ascii="Arial" w:hAnsi="Arial" w:cs="Arial"/>
        </w:rPr>
      </w:pPr>
      <w:r w:rsidRPr="00B6242B">
        <w:rPr>
          <w:rFonts w:ascii="Arial" w:hAnsi="Arial" w:cs="Arial"/>
        </w:rPr>
        <w:lastRenderedPageBreak/>
        <w:t>uczestnictwa kierowcy lub innej osoby wykonując</w:t>
      </w:r>
      <w:r w:rsidR="00B6242B">
        <w:rPr>
          <w:rFonts w:ascii="Arial" w:hAnsi="Arial" w:cs="Arial"/>
        </w:rPr>
        <w:t xml:space="preserve">ej dostawę w odbiorze towaru, </w:t>
      </w:r>
      <w:r w:rsidRPr="00B6242B">
        <w:rPr>
          <w:rFonts w:ascii="Arial" w:hAnsi="Arial" w:cs="Arial"/>
        </w:rPr>
        <w:t xml:space="preserve">w tym pobraniu prób dostarczonego towaru w ramach reklamacji lub kontroli prewencyjnej, pod rygorem dokonania tych czynności bez udziału Wykonawcy na jego ryzyko. </w:t>
      </w:r>
    </w:p>
    <w:p w:rsidR="00511F80" w:rsidRPr="00B6242B" w:rsidRDefault="00511F80" w:rsidP="00511F80">
      <w:pPr>
        <w:suppressAutoHyphens/>
        <w:spacing w:after="0"/>
        <w:ind w:left="360"/>
        <w:contextualSpacing/>
        <w:jc w:val="center"/>
        <w:rPr>
          <w:rFonts w:ascii="Arial" w:eastAsia="Times New Roman" w:hAnsi="Arial" w:cs="Arial"/>
          <w:b/>
          <w:lang w:eastAsia="pl-PL"/>
        </w:rPr>
      </w:pPr>
      <w:r w:rsidRPr="00B6242B">
        <w:rPr>
          <w:rFonts w:ascii="Arial" w:eastAsia="Times New Roman" w:hAnsi="Arial" w:cs="Arial"/>
          <w:b/>
          <w:lang w:eastAsia="pl-PL"/>
        </w:rPr>
        <w:t>§ 3.</w:t>
      </w:r>
    </w:p>
    <w:p w:rsidR="00511F80" w:rsidRPr="00B6242B" w:rsidRDefault="00511F80" w:rsidP="00511F80">
      <w:pPr>
        <w:widowControl w:val="0"/>
        <w:shd w:val="clear" w:color="auto" w:fill="FFFFFF"/>
        <w:suppressAutoHyphens/>
        <w:spacing w:after="0"/>
        <w:jc w:val="center"/>
        <w:rPr>
          <w:rFonts w:ascii="Arial" w:eastAsia="Calibri" w:hAnsi="Arial" w:cs="Arial"/>
          <w:b/>
          <w:color w:val="000000"/>
        </w:rPr>
      </w:pPr>
      <w:r w:rsidRPr="00B6242B">
        <w:rPr>
          <w:rFonts w:ascii="Arial" w:eastAsia="Calibri" w:hAnsi="Arial" w:cs="Arial"/>
          <w:b/>
          <w:color w:val="000000"/>
        </w:rPr>
        <w:t>Przedstawiciele Stron</w:t>
      </w:r>
    </w:p>
    <w:p w:rsidR="00511F80" w:rsidRPr="00B6242B" w:rsidRDefault="00511F80" w:rsidP="00E146E0">
      <w:pPr>
        <w:widowControl w:val="0"/>
        <w:numPr>
          <w:ilvl w:val="0"/>
          <w:numId w:val="94"/>
        </w:numPr>
        <w:tabs>
          <w:tab w:val="left" w:pos="142"/>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 xml:space="preserve">Do współpracy i koordynacji realizacji przedmiotu Umowy, w tym do podpisywania Protokołu odbioru dostawy </w:t>
      </w:r>
      <w:r w:rsidRPr="00B6242B">
        <w:rPr>
          <w:rFonts w:ascii="Arial" w:eastAsia="Times New Roman" w:hAnsi="Arial" w:cs="Arial"/>
          <w:lang w:val="cs-CZ" w:eastAsia="pl-PL"/>
        </w:rPr>
        <w:t>upoważnione są osoby ze strony Zamawiąjacego:</w:t>
      </w:r>
    </w:p>
    <w:p w:rsidR="00511F80" w:rsidRPr="00B6242B" w:rsidRDefault="00511F80" w:rsidP="00B6242B">
      <w:pPr>
        <w:spacing w:after="0"/>
        <w:ind w:left="284" w:firstLine="142"/>
        <w:contextualSpacing/>
        <w:jc w:val="both"/>
        <w:rPr>
          <w:rFonts w:ascii="Arial" w:eastAsia="Times New Roman" w:hAnsi="Arial" w:cs="Arial"/>
          <w:lang w:eastAsia="pl-PL"/>
        </w:rPr>
      </w:pPr>
      <w:r w:rsidRPr="00B6242B">
        <w:rPr>
          <w:rFonts w:ascii="Arial" w:eastAsia="Times New Roman" w:hAnsi="Arial" w:cs="Arial"/>
          <w:lang w:eastAsia="pl-PL"/>
        </w:rPr>
        <w:t xml:space="preserve">a) </w:t>
      </w:r>
      <w:r w:rsidRPr="00B6242B">
        <w:rPr>
          <w:rFonts w:ascii="Arial" w:eastAsia="Times New Roman" w:hAnsi="Arial" w:cs="Arial"/>
          <w:b/>
          <w:lang w:eastAsia="pl-PL"/>
        </w:rPr>
        <w:t>ZAMOŚĆ</w:t>
      </w:r>
      <w:r w:rsidR="00B6242B">
        <w:rPr>
          <w:rFonts w:ascii="Arial" w:eastAsia="Times New Roman" w:hAnsi="Arial" w:cs="Arial"/>
          <w:lang w:eastAsia="pl-PL"/>
        </w:rPr>
        <w:t xml:space="preserve"> - ……</w:t>
      </w:r>
      <w:r w:rsidRPr="00B6242B">
        <w:rPr>
          <w:rFonts w:ascii="Arial" w:eastAsia="Times New Roman" w:hAnsi="Arial" w:cs="Arial"/>
          <w:lang w:eastAsia="pl-PL"/>
        </w:rPr>
        <w:t>………</w:t>
      </w:r>
      <w:r w:rsidR="00B6242B">
        <w:rPr>
          <w:rFonts w:ascii="Arial" w:eastAsia="Times New Roman" w:hAnsi="Arial" w:cs="Arial"/>
          <w:lang w:eastAsia="pl-PL"/>
        </w:rPr>
        <w:t>…………………   tel.</w:t>
      </w:r>
      <w:r w:rsidR="00037557">
        <w:rPr>
          <w:rFonts w:ascii="Arial" w:eastAsia="Times New Roman" w:hAnsi="Arial" w:cs="Arial"/>
          <w:lang w:eastAsia="pl-PL"/>
        </w:rPr>
        <w:t>:</w:t>
      </w:r>
      <w:r w:rsidR="00B6242B">
        <w:rPr>
          <w:rFonts w:ascii="Arial" w:eastAsia="Times New Roman" w:hAnsi="Arial" w:cs="Arial"/>
          <w:lang w:eastAsia="pl-PL"/>
        </w:rPr>
        <w:t xml:space="preserve"> ……………………………</w:t>
      </w:r>
      <w:r w:rsidR="00037557">
        <w:rPr>
          <w:rFonts w:ascii="Arial" w:eastAsia="Times New Roman" w:hAnsi="Arial" w:cs="Arial"/>
          <w:lang w:eastAsia="pl-PL"/>
        </w:rPr>
        <w:t>..</w:t>
      </w:r>
      <w:r w:rsidR="00B6242B">
        <w:rPr>
          <w:rFonts w:ascii="Arial" w:eastAsia="Times New Roman" w:hAnsi="Arial" w:cs="Arial"/>
          <w:lang w:eastAsia="pl-PL"/>
        </w:rPr>
        <w:t>………</w:t>
      </w:r>
      <w:r w:rsidR="00037557">
        <w:rPr>
          <w:rFonts w:ascii="Arial" w:eastAsia="Times New Roman" w:hAnsi="Arial" w:cs="Arial"/>
          <w:lang w:eastAsia="pl-PL"/>
        </w:rPr>
        <w:t>..</w:t>
      </w:r>
      <w:r w:rsidR="00B6242B">
        <w:rPr>
          <w:rFonts w:ascii="Arial" w:eastAsia="Times New Roman" w:hAnsi="Arial" w:cs="Arial"/>
          <w:lang w:eastAsia="pl-PL"/>
        </w:rPr>
        <w:t>.</w:t>
      </w:r>
    </w:p>
    <w:p w:rsidR="00511F80" w:rsidRPr="00B6242B" w:rsidRDefault="00511F80" w:rsidP="00E146E0">
      <w:pPr>
        <w:widowControl w:val="0"/>
        <w:numPr>
          <w:ilvl w:val="0"/>
          <w:numId w:val="94"/>
        </w:numPr>
        <w:tabs>
          <w:tab w:val="left" w:pos="232"/>
          <w:tab w:val="left" w:pos="284"/>
        </w:tabs>
        <w:suppressAutoHyphens/>
        <w:spacing w:after="0"/>
        <w:ind w:left="284" w:hanging="284"/>
        <w:jc w:val="both"/>
        <w:rPr>
          <w:rFonts w:ascii="Arial" w:eastAsia="Times New Roman" w:hAnsi="Arial" w:cs="Arial"/>
          <w:lang w:val="cs-CZ" w:eastAsia="pl-PL"/>
        </w:rPr>
      </w:pPr>
      <w:r w:rsidRPr="00B6242B">
        <w:rPr>
          <w:rFonts w:ascii="Arial" w:eastAsia="Times New Roman" w:hAnsi="Arial" w:cs="Arial"/>
          <w:lang w:eastAsia="pl-PL"/>
        </w:rPr>
        <w:t xml:space="preserve"> Do współpracy i koordynacji realizacji przedmiotu Umowy, w tym do podpisywania Protokołu odbioru dostawy</w:t>
      </w:r>
      <w:r w:rsidRPr="00B6242B">
        <w:rPr>
          <w:rFonts w:ascii="Arial" w:eastAsia="Times New Roman" w:hAnsi="Arial" w:cs="Arial"/>
          <w:lang w:val="cs-CZ" w:eastAsia="pl-PL"/>
        </w:rPr>
        <w:t xml:space="preserve"> upoważnione są osoby ze strony Wykonawcy:</w:t>
      </w:r>
    </w:p>
    <w:p w:rsidR="00511F80" w:rsidRPr="00B6242B" w:rsidRDefault="00511F80" w:rsidP="00E146E0">
      <w:pPr>
        <w:numPr>
          <w:ilvl w:val="0"/>
          <w:numId w:val="95"/>
        </w:numPr>
        <w:tabs>
          <w:tab w:val="left" w:pos="2108"/>
        </w:tabs>
        <w:suppressAutoHyphens/>
        <w:spacing w:after="0"/>
        <w:ind w:left="851"/>
        <w:jc w:val="both"/>
        <w:rPr>
          <w:rFonts w:ascii="Arial" w:eastAsia="Times New Roman" w:hAnsi="Arial" w:cs="Arial"/>
        </w:rPr>
      </w:pPr>
      <w:r w:rsidRPr="00B6242B">
        <w:rPr>
          <w:rFonts w:ascii="Arial" w:eastAsia="Times New Roman" w:hAnsi="Arial" w:cs="Arial"/>
        </w:rPr>
        <w:t>……………………………tel.:</w:t>
      </w:r>
      <w:r w:rsidR="00037557">
        <w:rPr>
          <w:rFonts w:ascii="Arial" w:eastAsia="Times New Roman" w:hAnsi="Arial" w:cs="Arial"/>
        </w:rPr>
        <w:t xml:space="preserve"> </w:t>
      </w:r>
      <w:r w:rsidRPr="00B6242B">
        <w:rPr>
          <w:rFonts w:ascii="Arial" w:eastAsia="Times New Roman" w:hAnsi="Arial" w:cs="Arial"/>
        </w:rPr>
        <w:t>…………………e-mail:</w:t>
      </w:r>
      <w:r w:rsidR="00037557">
        <w:rPr>
          <w:rFonts w:ascii="Arial" w:eastAsia="Times New Roman" w:hAnsi="Arial" w:cs="Arial"/>
        </w:rPr>
        <w:t xml:space="preserve"> </w:t>
      </w:r>
      <w:r w:rsidRPr="00B6242B">
        <w:rPr>
          <w:rFonts w:ascii="Arial" w:eastAsia="Times New Roman" w:hAnsi="Arial" w:cs="Arial"/>
        </w:rPr>
        <w:t>……….............</w:t>
      </w:r>
      <w:r w:rsidR="00037557">
        <w:rPr>
          <w:rFonts w:ascii="Arial" w:eastAsia="Times New Roman" w:hAnsi="Arial" w:cs="Arial"/>
        </w:rPr>
        <w:t>..</w:t>
      </w:r>
      <w:r w:rsidRPr="00B6242B">
        <w:rPr>
          <w:rFonts w:ascii="Arial" w:eastAsia="Times New Roman" w:hAnsi="Arial" w:cs="Arial"/>
        </w:rPr>
        <w:t>...............,</w:t>
      </w:r>
    </w:p>
    <w:p w:rsidR="00511F80" w:rsidRPr="00B6242B" w:rsidRDefault="00511F80" w:rsidP="00511F80">
      <w:pPr>
        <w:suppressAutoHyphens/>
        <w:spacing w:after="0"/>
        <w:ind w:left="1276"/>
        <w:jc w:val="both"/>
        <w:rPr>
          <w:rFonts w:ascii="Arial" w:eastAsia="Times New Roman" w:hAnsi="Arial" w:cs="Arial"/>
        </w:rPr>
      </w:pPr>
      <w:r w:rsidRPr="00B6242B">
        <w:rPr>
          <w:rFonts w:ascii="Arial" w:eastAsia="Times New Roman" w:hAnsi="Arial" w:cs="Arial"/>
        </w:rPr>
        <w:t>lub</w:t>
      </w:r>
    </w:p>
    <w:p w:rsidR="00511F80" w:rsidRPr="00B6242B" w:rsidRDefault="00511F80" w:rsidP="00E146E0">
      <w:pPr>
        <w:numPr>
          <w:ilvl w:val="0"/>
          <w:numId w:val="95"/>
        </w:numPr>
        <w:tabs>
          <w:tab w:val="left" w:pos="2108"/>
        </w:tabs>
        <w:suppressAutoHyphens/>
        <w:spacing w:after="0"/>
        <w:ind w:left="851"/>
        <w:jc w:val="both"/>
        <w:rPr>
          <w:rFonts w:ascii="Arial" w:eastAsia="Times New Roman" w:hAnsi="Arial" w:cs="Arial"/>
        </w:rPr>
      </w:pPr>
      <w:r w:rsidRPr="00B6242B">
        <w:rPr>
          <w:rFonts w:ascii="Arial" w:eastAsia="Times New Roman" w:hAnsi="Arial" w:cs="Arial"/>
        </w:rPr>
        <w:t>……………………………tel.:</w:t>
      </w:r>
      <w:r w:rsidR="00037557">
        <w:rPr>
          <w:rFonts w:ascii="Arial" w:eastAsia="Times New Roman" w:hAnsi="Arial" w:cs="Arial"/>
        </w:rPr>
        <w:t xml:space="preserve"> </w:t>
      </w:r>
      <w:r w:rsidRPr="00B6242B">
        <w:rPr>
          <w:rFonts w:ascii="Arial" w:eastAsia="Times New Roman" w:hAnsi="Arial" w:cs="Arial"/>
        </w:rPr>
        <w:t>……………………e-mail:</w:t>
      </w:r>
      <w:r w:rsidR="00037557">
        <w:rPr>
          <w:rFonts w:ascii="Arial" w:eastAsia="Times New Roman" w:hAnsi="Arial" w:cs="Arial"/>
        </w:rPr>
        <w:t xml:space="preserve"> </w:t>
      </w:r>
      <w:r w:rsidRPr="00B6242B">
        <w:rPr>
          <w:rFonts w:ascii="Arial" w:eastAsia="Times New Roman" w:hAnsi="Arial" w:cs="Arial"/>
        </w:rPr>
        <w:t>………………</w:t>
      </w:r>
      <w:r w:rsidR="00037557">
        <w:rPr>
          <w:rFonts w:ascii="Arial" w:eastAsia="Times New Roman" w:hAnsi="Arial" w:cs="Arial"/>
        </w:rPr>
        <w:t>..</w:t>
      </w:r>
      <w:r w:rsidRPr="00B6242B">
        <w:rPr>
          <w:rFonts w:ascii="Arial" w:eastAsia="Times New Roman" w:hAnsi="Arial" w:cs="Arial"/>
        </w:rPr>
        <w:t>………...</w:t>
      </w:r>
    </w:p>
    <w:p w:rsidR="00511F80" w:rsidRPr="00B6242B" w:rsidRDefault="00511F80" w:rsidP="00E146E0">
      <w:pPr>
        <w:numPr>
          <w:ilvl w:val="0"/>
          <w:numId w:val="94"/>
        </w:numPr>
        <w:suppressAutoHyphens/>
        <w:spacing w:after="0"/>
        <w:ind w:left="284" w:hanging="284"/>
        <w:contextualSpacing/>
        <w:jc w:val="both"/>
        <w:rPr>
          <w:rFonts w:ascii="Arial" w:eastAsia="Calibri" w:hAnsi="Arial" w:cs="Arial"/>
          <w:kern w:val="2"/>
        </w:rPr>
      </w:pPr>
      <w:r w:rsidRPr="00B6242B">
        <w:rPr>
          <w:rFonts w:ascii="Arial" w:eastAsia="Calibri" w:hAnsi="Arial" w:cs="Arial"/>
          <w:kern w:val="2"/>
        </w:rPr>
        <w:t>Strony postanawiają, że osobami odpowiedzialnymi za realizację niniejszej umowy będą:</w:t>
      </w:r>
    </w:p>
    <w:p w:rsidR="00511F80" w:rsidRPr="00B6242B" w:rsidRDefault="00511F80" w:rsidP="00511F80">
      <w:pPr>
        <w:suppressAutoHyphens/>
        <w:spacing w:after="0"/>
        <w:ind w:left="284"/>
        <w:jc w:val="both"/>
        <w:rPr>
          <w:rFonts w:ascii="Arial" w:eastAsia="Calibri" w:hAnsi="Arial" w:cs="Arial"/>
          <w:bCs/>
          <w:kern w:val="2"/>
        </w:rPr>
      </w:pPr>
      <w:r w:rsidRPr="00B6242B">
        <w:rPr>
          <w:rFonts w:ascii="Arial" w:eastAsia="Calibri" w:hAnsi="Arial" w:cs="Arial"/>
          <w:kern w:val="2"/>
        </w:rPr>
        <w:t>po stronie Zamawiającego:</w:t>
      </w:r>
      <w:r w:rsidRPr="00B6242B">
        <w:rPr>
          <w:rFonts w:ascii="Arial" w:eastAsia="Calibri" w:hAnsi="Arial" w:cs="Arial"/>
          <w:b/>
          <w:kern w:val="2"/>
        </w:rPr>
        <w:t xml:space="preserve"> </w:t>
      </w:r>
      <w:r w:rsidR="00B6242B">
        <w:rPr>
          <w:rFonts w:ascii="Arial" w:eastAsia="Calibri" w:hAnsi="Arial" w:cs="Arial"/>
          <w:bCs/>
          <w:kern w:val="2"/>
        </w:rPr>
        <w:t>…</w:t>
      </w:r>
      <w:r w:rsidRPr="00B6242B">
        <w:rPr>
          <w:rFonts w:ascii="Arial" w:eastAsia="Calibri" w:hAnsi="Arial" w:cs="Arial"/>
          <w:bCs/>
          <w:kern w:val="2"/>
        </w:rPr>
        <w:t>………..………………, tel.</w:t>
      </w:r>
      <w:r w:rsidR="00037557">
        <w:rPr>
          <w:rFonts w:ascii="Arial" w:eastAsia="Calibri" w:hAnsi="Arial" w:cs="Arial"/>
          <w:bCs/>
          <w:kern w:val="2"/>
        </w:rPr>
        <w:t>:</w:t>
      </w:r>
      <w:r w:rsidRPr="00B6242B">
        <w:rPr>
          <w:rFonts w:ascii="Arial" w:eastAsia="Calibri" w:hAnsi="Arial" w:cs="Arial"/>
          <w:bCs/>
          <w:kern w:val="2"/>
        </w:rPr>
        <w:t xml:space="preserve"> …………………</w:t>
      </w:r>
      <w:r w:rsidR="00037557">
        <w:rPr>
          <w:rFonts w:ascii="Arial" w:eastAsia="Calibri" w:hAnsi="Arial" w:cs="Arial"/>
          <w:bCs/>
          <w:kern w:val="2"/>
        </w:rPr>
        <w:t>...</w:t>
      </w:r>
      <w:r w:rsidRPr="00B6242B">
        <w:rPr>
          <w:rFonts w:ascii="Arial" w:eastAsia="Calibri" w:hAnsi="Arial" w:cs="Arial"/>
          <w:bCs/>
          <w:kern w:val="2"/>
        </w:rPr>
        <w:t>………</w:t>
      </w:r>
      <w:r w:rsidR="00037557">
        <w:rPr>
          <w:rFonts w:ascii="Arial" w:eastAsia="Calibri" w:hAnsi="Arial" w:cs="Arial"/>
          <w:bCs/>
          <w:kern w:val="2"/>
        </w:rPr>
        <w:t>.</w:t>
      </w:r>
      <w:r w:rsidRPr="00B6242B">
        <w:rPr>
          <w:rFonts w:ascii="Arial" w:eastAsia="Calibri" w:hAnsi="Arial" w:cs="Arial"/>
          <w:bCs/>
          <w:kern w:val="2"/>
        </w:rPr>
        <w:t>…</w:t>
      </w:r>
    </w:p>
    <w:p w:rsidR="00511F80" w:rsidRPr="00B6242B" w:rsidRDefault="00B6242B" w:rsidP="00037557">
      <w:pPr>
        <w:suppressAutoHyphens/>
        <w:spacing w:after="0"/>
        <w:ind w:left="284"/>
        <w:jc w:val="both"/>
        <w:rPr>
          <w:rFonts w:ascii="Arial" w:eastAsia="Calibri" w:hAnsi="Arial" w:cs="Arial"/>
          <w:bCs/>
          <w:kern w:val="2"/>
        </w:rPr>
      </w:pPr>
      <w:r>
        <w:rPr>
          <w:rFonts w:ascii="Arial" w:eastAsia="Calibri" w:hAnsi="Arial" w:cs="Arial"/>
          <w:bCs/>
          <w:kern w:val="2"/>
        </w:rPr>
        <w:t>po stronie Wykonawcy: …………….</w:t>
      </w:r>
      <w:r w:rsidR="00511F80" w:rsidRPr="00B6242B">
        <w:rPr>
          <w:rFonts w:ascii="Arial" w:eastAsia="Calibri" w:hAnsi="Arial" w:cs="Arial"/>
          <w:bCs/>
          <w:kern w:val="2"/>
        </w:rPr>
        <w:t>…….……………, tel.</w:t>
      </w:r>
      <w:r w:rsidR="00037557">
        <w:rPr>
          <w:rFonts w:ascii="Arial" w:eastAsia="Calibri" w:hAnsi="Arial" w:cs="Arial"/>
          <w:bCs/>
          <w:kern w:val="2"/>
        </w:rPr>
        <w:t>:</w:t>
      </w:r>
      <w:r w:rsidR="00511F80" w:rsidRPr="00B6242B">
        <w:rPr>
          <w:rFonts w:ascii="Arial" w:eastAsia="Calibri" w:hAnsi="Arial" w:cs="Arial"/>
          <w:bCs/>
          <w:kern w:val="2"/>
        </w:rPr>
        <w:t xml:space="preserve"> </w:t>
      </w:r>
      <w:r w:rsidR="00037557">
        <w:rPr>
          <w:rFonts w:ascii="Arial" w:eastAsia="Calibri" w:hAnsi="Arial" w:cs="Arial"/>
          <w:bCs/>
          <w:kern w:val="2"/>
        </w:rPr>
        <w:t>..</w:t>
      </w:r>
      <w:r w:rsidR="00511F80" w:rsidRPr="00B6242B">
        <w:rPr>
          <w:rFonts w:ascii="Arial" w:eastAsia="Calibri" w:hAnsi="Arial" w:cs="Arial"/>
          <w:bCs/>
          <w:kern w:val="2"/>
        </w:rPr>
        <w:t>……………………………</w:t>
      </w:r>
      <w:r w:rsidR="00037557">
        <w:rPr>
          <w:rFonts w:ascii="Arial" w:eastAsia="Calibri" w:hAnsi="Arial" w:cs="Arial"/>
          <w:bCs/>
          <w:kern w:val="2"/>
        </w:rPr>
        <w:br/>
      </w:r>
    </w:p>
    <w:p w:rsidR="00511F80" w:rsidRPr="00B6242B" w:rsidRDefault="00511F80" w:rsidP="00511F80">
      <w:pPr>
        <w:suppressAutoHyphens/>
        <w:spacing w:after="0"/>
        <w:jc w:val="center"/>
        <w:rPr>
          <w:rFonts w:ascii="Arial" w:eastAsia="Calibri" w:hAnsi="Arial" w:cs="Arial"/>
          <w:b/>
        </w:rPr>
      </w:pPr>
      <w:r w:rsidRPr="00B6242B">
        <w:rPr>
          <w:rFonts w:ascii="Arial" w:eastAsia="Calibri" w:hAnsi="Arial" w:cs="Arial"/>
          <w:b/>
        </w:rPr>
        <w:t>§ 4.</w:t>
      </w:r>
    </w:p>
    <w:p w:rsidR="00511F80" w:rsidRPr="00B6242B" w:rsidRDefault="00511F80" w:rsidP="00511F80">
      <w:pPr>
        <w:keepNext/>
        <w:keepLines/>
        <w:suppressAutoHyphens/>
        <w:spacing w:after="0"/>
        <w:contextualSpacing/>
        <w:jc w:val="center"/>
        <w:outlineLvl w:val="0"/>
        <w:rPr>
          <w:rFonts w:ascii="Arial" w:eastAsia="Times New Roman" w:hAnsi="Arial" w:cs="Arial"/>
          <w:b/>
          <w:color w:val="000000"/>
        </w:rPr>
      </w:pPr>
      <w:r w:rsidRPr="00B6242B">
        <w:rPr>
          <w:rFonts w:ascii="Arial" w:eastAsia="Times New Roman" w:hAnsi="Arial" w:cs="Arial"/>
          <w:b/>
          <w:color w:val="000000"/>
        </w:rPr>
        <w:t xml:space="preserve">Wynagrodzenie Wykonawcy </w:t>
      </w:r>
    </w:p>
    <w:p w:rsidR="00511F80" w:rsidRPr="00B6242B" w:rsidRDefault="00511F80" w:rsidP="00E146E0">
      <w:pPr>
        <w:widowControl w:val="0"/>
        <w:numPr>
          <w:ilvl w:val="0"/>
          <w:numId w:val="96"/>
        </w:numPr>
        <w:tabs>
          <w:tab w:val="clear" w:pos="0"/>
          <w:tab w:val="num" w:pos="284"/>
        </w:tabs>
        <w:suppressAutoHyphens/>
        <w:spacing w:after="0"/>
        <w:ind w:left="284" w:hanging="284"/>
        <w:jc w:val="both"/>
        <w:rPr>
          <w:rFonts w:ascii="Arial" w:eastAsia="Times New Roman" w:hAnsi="Arial" w:cs="Arial"/>
          <w:lang w:eastAsia="pl-PL"/>
        </w:rPr>
      </w:pPr>
      <w:r w:rsidRPr="00B6242B">
        <w:rPr>
          <w:rFonts w:ascii="Arial" w:hAnsi="Arial" w:cs="Arial"/>
        </w:rPr>
        <w:t>Cena jednostkowa obejmuje wszystkie koszty związane z wykonaniem przedmiotu umowy, na warunkach ustalonych niniejszą umową.</w:t>
      </w:r>
    </w:p>
    <w:p w:rsidR="00511F80" w:rsidRPr="00B6242B" w:rsidRDefault="00511F80" w:rsidP="00E146E0">
      <w:pPr>
        <w:numPr>
          <w:ilvl w:val="0"/>
          <w:numId w:val="96"/>
        </w:numPr>
        <w:tabs>
          <w:tab w:val="clear" w:pos="0"/>
          <w:tab w:val="num" w:pos="142"/>
          <w:tab w:val="left" w:pos="426"/>
        </w:tabs>
        <w:suppressAutoHyphens/>
        <w:spacing w:after="0"/>
        <w:ind w:left="284" w:hanging="284"/>
        <w:jc w:val="both"/>
        <w:rPr>
          <w:rFonts w:ascii="Arial" w:hAnsi="Arial" w:cs="Arial"/>
        </w:rPr>
      </w:pPr>
      <w:r w:rsidRPr="00B6242B">
        <w:rPr>
          <w:rFonts w:ascii="Arial" w:hAnsi="Arial" w:cs="Arial"/>
        </w:rPr>
        <w:t>Zamawiający zastrzega, iż ceny jednostkowe będą takie same zarówno dla dostaw realizowanych w ramach zamówienia podstawowego, jak i prawa opcji.</w:t>
      </w:r>
    </w:p>
    <w:p w:rsidR="00511F80" w:rsidRPr="00B6242B" w:rsidRDefault="00511F80" w:rsidP="00E146E0">
      <w:pPr>
        <w:widowControl w:val="0"/>
        <w:numPr>
          <w:ilvl w:val="0"/>
          <w:numId w:val="96"/>
        </w:numPr>
        <w:tabs>
          <w:tab w:val="left" w:pos="284"/>
        </w:tabs>
        <w:suppressAutoHyphens/>
        <w:spacing w:after="0"/>
        <w:jc w:val="both"/>
        <w:rPr>
          <w:rFonts w:ascii="Arial" w:eastAsia="Times New Roman" w:hAnsi="Arial" w:cs="Arial"/>
          <w:lang w:eastAsia="pl-PL"/>
        </w:rPr>
      </w:pPr>
      <w:r w:rsidRPr="00B6242B">
        <w:rPr>
          <w:rFonts w:ascii="Arial" w:eastAsia="Times New Roman" w:hAnsi="Arial" w:cs="Arial"/>
          <w:lang w:eastAsia="pl-PL"/>
        </w:rPr>
        <w:t xml:space="preserve">Maksymalna wartość brutto umowy </w:t>
      </w:r>
      <w:r w:rsidRPr="00B6242B">
        <w:rPr>
          <w:rFonts w:ascii="Arial" w:eastAsia="Times New Roman" w:hAnsi="Arial" w:cs="Arial"/>
          <w:b/>
          <w:lang w:eastAsia="pl-PL"/>
        </w:rPr>
        <w:t>uwzględniając prawo opcji</w:t>
      </w:r>
      <w:r w:rsidRPr="00B6242B">
        <w:rPr>
          <w:rFonts w:ascii="Arial" w:eastAsia="Times New Roman" w:hAnsi="Arial" w:cs="Arial"/>
          <w:lang w:eastAsia="pl-PL"/>
        </w:rPr>
        <w:t xml:space="preserve"> wynosi:</w:t>
      </w:r>
    </w:p>
    <w:p w:rsidR="00511F80" w:rsidRPr="00B6242B" w:rsidRDefault="00B6242B" w:rsidP="00511F80">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511F80" w:rsidRPr="00B6242B">
        <w:rPr>
          <w:rFonts w:ascii="Arial" w:eastAsia="Times New Roman" w:hAnsi="Arial" w:cs="Arial"/>
          <w:b/>
          <w:color w:val="000000"/>
          <w:lang w:eastAsia="pl-PL"/>
        </w:rPr>
        <w:t>……………………………………………………</w:t>
      </w:r>
      <w:r w:rsidR="00037557">
        <w:rPr>
          <w:rFonts w:ascii="Arial" w:eastAsia="Times New Roman" w:hAnsi="Arial" w:cs="Arial"/>
          <w:b/>
          <w:color w:val="000000"/>
          <w:lang w:eastAsia="pl-PL"/>
        </w:rPr>
        <w:t>..</w:t>
      </w:r>
      <w:r w:rsidR="00511F80" w:rsidRPr="00B6242B">
        <w:rPr>
          <w:rFonts w:ascii="Arial" w:eastAsia="Times New Roman" w:hAnsi="Arial" w:cs="Arial"/>
          <w:b/>
          <w:color w:val="000000"/>
          <w:lang w:eastAsia="pl-PL"/>
        </w:rPr>
        <w:t xml:space="preserve">… </w:t>
      </w:r>
    </w:p>
    <w:p w:rsidR="00511F80" w:rsidRPr="00B6242B" w:rsidRDefault="00B6242B"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11F80" w:rsidRPr="00B6242B">
        <w:rPr>
          <w:rFonts w:ascii="Arial" w:eastAsia="Times New Roman" w:hAnsi="Arial" w:cs="Arial"/>
          <w:color w:val="000000"/>
          <w:lang w:eastAsia="pl-PL"/>
        </w:rPr>
        <w:t>……………………………………………</w:t>
      </w:r>
      <w:r w:rsidR="00790DB2">
        <w:rPr>
          <w:rFonts w:ascii="Arial" w:eastAsia="Times New Roman" w:hAnsi="Arial" w:cs="Arial"/>
          <w:color w:val="000000"/>
          <w:lang w:eastAsia="pl-PL"/>
        </w:rPr>
        <w:t>.</w:t>
      </w:r>
      <w:r w:rsidR="00511F80" w:rsidRPr="00B6242B">
        <w:rPr>
          <w:rFonts w:ascii="Arial" w:eastAsia="Times New Roman" w:hAnsi="Arial" w:cs="Arial"/>
          <w:color w:val="000000"/>
          <w:lang w:eastAsia="pl-PL"/>
        </w:rPr>
        <w:t>….. 00/100 złotych)</w:t>
      </w:r>
    </w:p>
    <w:p w:rsidR="00511F80" w:rsidRPr="00B6242B" w:rsidRDefault="00511F80" w:rsidP="00E146E0">
      <w:pPr>
        <w:pStyle w:val="Akapitzlist"/>
        <w:numPr>
          <w:ilvl w:val="0"/>
          <w:numId w:val="96"/>
        </w:numPr>
        <w:tabs>
          <w:tab w:val="clear" w:pos="0"/>
          <w:tab w:val="num" w:pos="284"/>
        </w:tabs>
        <w:suppressAutoHyphens/>
        <w:spacing w:after="0"/>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Wartość umowy </w:t>
      </w:r>
      <w:r w:rsidRPr="00B6242B">
        <w:rPr>
          <w:rFonts w:ascii="Arial" w:eastAsia="Times New Roman" w:hAnsi="Arial" w:cs="Arial"/>
          <w:b/>
          <w:lang w:eastAsia="pl-PL"/>
        </w:rPr>
        <w:t>bez uwzględniania prawa opcji</w:t>
      </w:r>
      <w:r w:rsidRPr="00B6242B">
        <w:rPr>
          <w:rFonts w:ascii="Arial" w:eastAsia="Times New Roman" w:hAnsi="Arial" w:cs="Arial"/>
          <w:lang w:eastAsia="pl-PL"/>
        </w:rPr>
        <w:t xml:space="preserve"> </w:t>
      </w:r>
      <w:r w:rsidRPr="00B6242B">
        <w:rPr>
          <w:rFonts w:ascii="Arial" w:eastAsia="Times New Roman" w:hAnsi="Arial" w:cs="Arial"/>
          <w:color w:val="000000"/>
          <w:lang w:eastAsia="pl-PL"/>
        </w:rPr>
        <w:t>nie może przekroczyć:</w:t>
      </w:r>
    </w:p>
    <w:p w:rsidR="00511F80" w:rsidRPr="00B6242B" w:rsidRDefault="00511F80" w:rsidP="00511F80">
      <w:pPr>
        <w:pStyle w:val="Akapitzlist"/>
        <w:suppressAutoHyphens/>
        <w:spacing w:after="0"/>
        <w:ind w:left="0" w:firstLine="284"/>
        <w:jc w:val="both"/>
        <w:rPr>
          <w:rFonts w:ascii="Arial" w:eastAsia="Times New Roman" w:hAnsi="Arial" w:cs="Arial"/>
          <w:color w:val="000000"/>
          <w:lang w:eastAsia="pl-PL"/>
        </w:rPr>
      </w:pPr>
      <w:r w:rsidRPr="00B6242B">
        <w:rPr>
          <w:rFonts w:ascii="Arial" w:eastAsia="Times New Roman" w:hAnsi="Arial" w:cs="Arial"/>
          <w:color w:val="000000"/>
          <w:lang w:eastAsia="pl-PL"/>
        </w:rPr>
        <w:t>Wartość netto:……………………</w:t>
      </w:r>
      <w:r w:rsidR="00790DB2">
        <w:rPr>
          <w:rFonts w:ascii="Arial" w:eastAsia="Times New Roman" w:hAnsi="Arial" w:cs="Arial"/>
          <w:color w:val="000000"/>
          <w:lang w:eastAsia="pl-PL"/>
        </w:rPr>
        <w:t>.</w:t>
      </w:r>
      <w:r w:rsidRPr="00B6242B">
        <w:rPr>
          <w:rFonts w:ascii="Arial" w:eastAsia="Times New Roman" w:hAnsi="Arial" w:cs="Arial"/>
          <w:color w:val="000000"/>
          <w:lang w:eastAsia="pl-PL"/>
        </w:rPr>
        <w:t>…</w:t>
      </w:r>
      <w:r w:rsidR="00790DB2">
        <w:rPr>
          <w:rFonts w:ascii="Arial" w:eastAsia="Times New Roman" w:hAnsi="Arial" w:cs="Arial"/>
          <w:color w:val="000000"/>
          <w:lang w:eastAsia="pl-PL"/>
        </w:rPr>
        <w:t xml:space="preserve"> </w:t>
      </w:r>
      <w:r w:rsidRPr="00B6242B">
        <w:rPr>
          <w:rFonts w:ascii="Arial" w:eastAsia="Times New Roman" w:hAnsi="Arial" w:cs="Arial"/>
          <w:color w:val="000000"/>
          <w:lang w:eastAsia="pl-PL"/>
        </w:rPr>
        <w:t>zł</w:t>
      </w:r>
    </w:p>
    <w:p w:rsidR="00511F80" w:rsidRPr="00B6242B" w:rsidRDefault="00B6242B"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11F80" w:rsidRPr="00B6242B">
        <w:rPr>
          <w:rFonts w:ascii="Arial" w:eastAsia="Times New Roman" w:hAnsi="Arial" w:cs="Arial"/>
          <w:color w:val="000000"/>
          <w:lang w:eastAsia="pl-PL"/>
        </w:rPr>
        <w:t>………………………</w:t>
      </w:r>
      <w:r w:rsidR="00790DB2">
        <w:rPr>
          <w:rFonts w:ascii="Arial" w:eastAsia="Times New Roman" w:hAnsi="Arial" w:cs="Arial"/>
          <w:color w:val="000000"/>
          <w:lang w:eastAsia="pl-PL"/>
        </w:rPr>
        <w:t>.</w:t>
      </w:r>
      <w:r w:rsidR="00511F80" w:rsidRPr="00B6242B">
        <w:rPr>
          <w:rFonts w:ascii="Arial" w:eastAsia="Times New Roman" w:hAnsi="Arial" w:cs="Arial"/>
          <w:color w:val="000000"/>
          <w:lang w:eastAsia="pl-PL"/>
        </w:rPr>
        <w:t>…….. 00/100 złotych)</w:t>
      </w:r>
    </w:p>
    <w:p w:rsidR="00511F80" w:rsidRPr="00B6242B" w:rsidRDefault="00511F80" w:rsidP="00511F80">
      <w:pPr>
        <w:pStyle w:val="Akapitzlist"/>
        <w:suppressAutoHyphens/>
        <w:spacing w:after="0"/>
        <w:ind w:left="0" w:firstLine="284"/>
        <w:jc w:val="both"/>
        <w:rPr>
          <w:rFonts w:ascii="Arial" w:eastAsia="Times New Roman" w:hAnsi="Arial" w:cs="Arial"/>
          <w:color w:val="000000"/>
          <w:lang w:eastAsia="pl-PL"/>
        </w:rPr>
      </w:pPr>
      <w:r w:rsidRPr="00B6242B">
        <w:rPr>
          <w:rFonts w:ascii="Arial" w:eastAsia="Times New Roman" w:hAnsi="Arial" w:cs="Arial"/>
          <w:color w:val="000000"/>
          <w:lang w:eastAsia="pl-PL"/>
        </w:rPr>
        <w:t>Wartość brutto:………………………</w:t>
      </w:r>
      <w:r w:rsidR="00790DB2">
        <w:rPr>
          <w:rFonts w:ascii="Arial" w:eastAsia="Times New Roman" w:hAnsi="Arial" w:cs="Arial"/>
          <w:color w:val="000000"/>
          <w:lang w:eastAsia="pl-PL"/>
        </w:rPr>
        <w:t xml:space="preserve"> </w:t>
      </w:r>
      <w:r w:rsidRPr="00B6242B">
        <w:rPr>
          <w:rFonts w:ascii="Arial" w:eastAsia="Times New Roman" w:hAnsi="Arial" w:cs="Arial"/>
          <w:color w:val="000000"/>
          <w:lang w:eastAsia="pl-PL"/>
        </w:rPr>
        <w:t>zł</w:t>
      </w:r>
    </w:p>
    <w:p w:rsidR="00511F80" w:rsidRPr="00B6242B" w:rsidRDefault="00511F80" w:rsidP="00511F80">
      <w:pPr>
        <w:suppressAutoHyphens/>
        <w:spacing w:after="0"/>
        <w:ind w:firstLine="284"/>
        <w:jc w:val="both"/>
        <w:rPr>
          <w:rFonts w:ascii="Arial" w:eastAsia="Times New Roman" w:hAnsi="Arial" w:cs="Arial"/>
          <w:color w:val="000000"/>
          <w:lang w:eastAsia="pl-PL"/>
        </w:rPr>
      </w:pPr>
      <w:r w:rsidRPr="00B6242B">
        <w:rPr>
          <w:rFonts w:ascii="Arial" w:eastAsia="Times New Roman" w:hAnsi="Arial" w:cs="Arial"/>
          <w:color w:val="000000"/>
          <w:lang w:eastAsia="pl-PL"/>
        </w:rPr>
        <w:t>(</w:t>
      </w:r>
      <w:r w:rsidR="00B6242B">
        <w:rPr>
          <w:rFonts w:ascii="Arial" w:eastAsia="Times New Roman" w:hAnsi="Arial" w:cs="Arial"/>
          <w:color w:val="000000"/>
          <w:lang w:eastAsia="pl-PL"/>
        </w:rPr>
        <w:t>słownie: ………………………………</w:t>
      </w:r>
      <w:r w:rsidRPr="00B6242B">
        <w:rPr>
          <w:rFonts w:ascii="Arial" w:eastAsia="Times New Roman" w:hAnsi="Arial" w:cs="Arial"/>
          <w:color w:val="000000"/>
          <w:lang w:eastAsia="pl-PL"/>
        </w:rPr>
        <w:t>………………………………</w:t>
      </w:r>
      <w:r w:rsidR="00790DB2">
        <w:rPr>
          <w:rFonts w:ascii="Arial" w:eastAsia="Times New Roman" w:hAnsi="Arial" w:cs="Arial"/>
          <w:color w:val="000000"/>
          <w:lang w:eastAsia="pl-PL"/>
        </w:rPr>
        <w:t>.</w:t>
      </w:r>
      <w:r w:rsidRPr="00B6242B">
        <w:rPr>
          <w:rFonts w:ascii="Arial" w:eastAsia="Times New Roman" w:hAnsi="Arial" w:cs="Arial"/>
          <w:color w:val="000000"/>
          <w:lang w:eastAsia="pl-PL"/>
        </w:rPr>
        <w:t>….. 00/100 złotych)</w:t>
      </w:r>
    </w:p>
    <w:p w:rsidR="00511F80" w:rsidRPr="00B6242B" w:rsidRDefault="00511F80" w:rsidP="00511F80">
      <w:pPr>
        <w:suppressAutoHyphens/>
        <w:spacing w:after="0"/>
        <w:ind w:firstLine="284"/>
        <w:jc w:val="both"/>
        <w:rPr>
          <w:rFonts w:ascii="Arial" w:eastAsia="Times New Roman" w:hAnsi="Arial" w:cs="Arial"/>
          <w:color w:val="000000"/>
          <w:lang w:eastAsia="pl-PL"/>
        </w:rPr>
      </w:pPr>
      <w:r w:rsidRPr="00B6242B">
        <w:rPr>
          <w:rFonts w:ascii="Arial" w:eastAsia="Times New Roman" w:hAnsi="Arial" w:cs="Arial"/>
          <w:color w:val="000000"/>
          <w:lang w:eastAsia="pl-PL"/>
        </w:rPr>
        <w:t>w tym podatek VAT w wysokości</w:t>
      </w:r>
      <w:r w:rsidR="00790DB2">
        <w:rPr>
          <w:rFonts w:ascii="Arial" w:eastAsia="Times New Roman" w:hAnsi="Arial" w:cs="Arial"/>
          <w:color w:val="000000"/>
          <w:lang w:eastAsia="pl-PL"/>
        </w:rPr>
        <w:t>:</w:t>
      </w:r>
      <w:r w:rsidRPr="00B6242B">
        <w:rPr>
          <w:rFonts w:ascii="Arial" w:eastAsia="Times New Roman" w:hAnsi="Arial" w:cs="Arial"/>
          <w:color w:val="000000"/>
          <w:lang w:eastAsia="pl-PL"/>
        </w:rPr>
        <w:t xml:space="preserve"> </w:t>
      </w:r>
      <w:r w:rsidR="00790DB2">
        <w:rPr>
          <w:rFonts w:ascii="Arial" w:eastAsia="Times New Roman" w:hAnsi="Arial" w:cs="Arial"/>
          <w:color w:val="000000"/>
          <w:lang w:eastAsia="pl-PL"/>
        </w:rPr>
        <w:t xml:space="preserve">... </w:t>
      </w:r>
      <w:r w:rsidRPr="00B6242B">
        <w:rPr>
          <w:rFonts w:ascii="Arial" w:eastAsia="Times New Roman" w:hAnsi="Arial" w:cs="Arial"/>
          <w:color w:val="000000"/>
          <w:lang w:eastAsia="pl-PL"/>
        </w:rPr>
        <w:t>%</w:t>
      </w:r>
    </w:p>
    <w:p w:rsidR="00511F80" w:rsidRPr="00B6242B" w:rsidRDefault="00511F80" w:rsidP="00511F80">
      <w:pPr>
        <w:suppressAutoHyphens/>
        <w:spacing w:after="0"/>
        <w:ind w:firstLine="284"/>
        <w:jc w:val="both"/>
        <w:rPr>
          <w:rFonts w:ascii="Arial" w:eastAsia="Times New Roman" w:hAnsi="Arial" w:cs="Arial"/>
          <w:b/>
          <w:color w:val="000000"/>
          <w:lang w:eastAsia="pl-PL"/>
        </w:rPr>
      </w:pPr>
      <w:r w:rsidRPr="00B6242B">
        <w:rPr>
          <w:rFonts w:ascii="Arial" w:eastAsia="Times New Roman" w:hAnsi="Arial" w:cs="Arial"/>
          <w:b/>
          <w:color w:val="000000"/>
          <w:lang w:eastAsia="pl-PL"/>
        </w:rPr>
        <w:t>zgodnie z przyjętą ofertą Wykonawcy.</w:t>
      </w:r>
    </w:p>
    <w:p w:rsidR="00511F80" w:rsidRPr="00B6242B" w:rsidRDefault="00511F80" w:rsidP="00E146E0">
      <w:pPr>
        <w:pStyle w:val="Akapitzlist"/>
        <w:numPr>
          <w:ilvl w:val="0"/>
          <w:numId w:val="96"/>
        </w:numPr>
        <w:tabs>
          <w:tab w:val="clear" w:pos="0"/>
          <w:tab w:val="num" w:pos="284"/>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Powyższa cena obejmuje wszystkie koszty związane z prawidłową realizacją przedmiotu niniejszej Umowy.</w:t>
      </w:r>
    </w:p>
    <w:p w:rsidR="00511F80" w:rsidRPr="00B6242B" w:rsidRDefault="00511F80" w:rsidP="00E146E0">
      <w:pPr>
        <w:numPr>
          <w:ilvl w:val="0"/>
          <w:numId w:val="96"/>
        </w:numPr>
        <w:tabs>
          <w:tab w:val="clear" w:pos="0"/>
          <w:tab w:val="num" w:pos="284"/>
          <w:tab w:val="num" w:pos="426"/>
        </w:tabs>
        <w:suppressAutoHyphens/>
        <w:spacing w:after="0"/>
        <w:ind w:left="284" w:hanging="284"/>
        <w:jc w:val="both"/>
        <w:rPr>
          <w:rFonts w:ascii="Arial" w:hAnsi="Arial" w:cs="Arial"/>
        </w:rPr>
      </w:pPr>
      <w:r w:rsidRPr="00B6242B">
        <w:rPr>
          <w:rFonts w:ascii="Arial" w:hAnsi="Arial" w:cs="Arial"/>
        </w:rPr>
        <w:t xml:space="preserve">Zamawiający gwarantuje złożenie zamówień w ramach zamówienia podstawowego na dostawę towaru na poziomie nie mniejszym niż 60% wartości brutto umowy, </w:t>
      </w:r>
      <w:r w:rsidR="00B6242B">
        <w:rPr>
          <w:rFonts w:ascii="Arial" w:hAnsi="Arial" w:cs="Arial"/>
        </w:rPr>
        <w:br/>
      </w:r>
      <w:r w:rsidRPr="00B6242B">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511F80" w:rsidRPr="00B6242B" w:rsidRDefault="00511F80" w:rsidP="00E146E0">
      <w:pPr>
        <w:numPr>
          <w:ilvl w:val="0"/>
          <w:numId w:val="96"/>
        </w:numPr>
        <w:tabs>
          <w:tab w:val="clear" w:pos="0"/>
          <w:tab w:val="num" w:pos="142"/>
          <w:tab w:val="left" w:pos="426"/>
        </w:tabs>
        <w:suppressAutoHyphens/>
        <w:spacing w:after="0"/>
        <w:ind w:left="284" w:hanging="284"/>
        <w:jc w:val="both"/>
        <w:rPr>
          <w:rFonts w:ascii="Arial" w:hAnsi="Arial" w:cs="Arial"/>
        </w:rPr>
      </w:pPr>
      <w:r w:rsidRPr="00B6242B">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511F80" w:rsidRPr="00B6242B" w:rsidRDefault="00511F80" w:rsidP="00E146E0">
      <w:pPr>
        <w:pStyle w:val="Akapitzlist"/>
        <w:numPr>
          <w:ilvl w:val="0"/>
          <w:numId w:val="96"/>
        </w:numPr>
        <w:tabs>
          <w:tab w:val="clear" w:pos="0"/>
          <w:tab w:val="num" w:pos="142"/>
          <w:tab w:val="num" w:pos="426"/>
        </w:tabs>
        <w:spacing w:after="0"/>
        <w:ind w:left="284" w:hanging="284"/>
        <w:jc w:val="both"/>
        <w:rPr>
          <w:rFonts w:ascii="Arial" w:hAnsi="Arial" w:cs="Arial"/>
        </w:rPr>
      </w:pPr>
      <w:r w:rsidRPr="00B6242B">
        <w:rPr>
          <w:rFonts w:ascii="Arial" w:hAnsi="Arial" w:cs="Arial"/>
        </w:rPr>
        <w:lastRenderedPageBreak/>
        <w:t xml:space="preserve">Zamawiający zastrzega sobie możliwość skorzystania w ramach niniejszej Umowy </w:t>
      </w:r>
      <w:r w:rsidRPr="00B6242B">
        <w:rPr>
          <w:rFonts w:ascii="Arial" w:hAnsi="Arial" w:cs="Arial"/>
        </w:rPr>
        <w:br/>
        <w:t xml:space="preserve">z prawa opcji w zakresie nieprzekraczającym asortymentu i ilości zawartych </w:t>
      </w:r>
      <w:r w:rsidR="00B6242B">
        <w:rPr>
          <w:rFonts w:ascii="Arial" w:hAnsi="Arial" w:cs="Arial"/>
        </w:rPr>
        <w:br/>
      </w:r>
      <w:r w:rsidRPr="00B6242B">
        <w:rPr>
          <w:rFonts w:ascii="Arial" w:hAnsi="Arial" w:cs="Arial"/>
        </w:rPr>
        <w:t>w załączniku</w:t>
      </w:r>
      <w:r w:rsidR="002F5216">
        <w:rPr>
          <w:rFonts w:ascii="Arial" w:hAnsi="Arial" w:cs="Arial"/>
        </w:rPr>
        <w:t xml:space="preserve"> </w:t>
      </w:r>
      <w:r w:rsidRPr="00B6242B">
        <w:rPr>
          <w:rFonts w:ascii="Arial" w:hAnsi="Arial" w:cs="Arial"/>
        </w:rPr>
        <w:t>do Umowy, kolumna „ZAKRES PRAWA OPCJI” co niniejszym Wykonawca akceptuje, poprzez podpisanie Umowy.</w:t>
      </w:r>
    </w:p>
    <w:p w:rsidR="00511F80" w:rsidRPr="00B6242B" w:rsidRDefault="00511F80" w:rsidP="00E146E0">
      <w:pPr>
        <w:numPr>
          <w:ilvl w:val="0"/>
          <w:numId w:val="96"/>
        </w:numPr>
        <w:tabs>
          <w:tab w:val="clear" w:pos="0"/>
          <w:tab w:val="num" w:pos="142"/>
        </w:tabs>
        <w:spacing w:after="0"/>
        <w:ind w:left="284" w:hanging="284"/>
        <w:jc w:val="both"/>
        <w:rPr>
          <w:rFonts w:ascii="Arial" w:hAnsi="Arial" w:cs="Arial"/>
        </w:rPr>
      </w:pPr>
      <w:r w:rsidRPr="00B6242B">
        <w:rPr>
          <w:rFonts w:ascii="Arial" w:hAnsi="Arial" w:cs="Arial"/>
        </w:rPr>
        <w:t>Żywność zakupiona w ramach prawa opcji musi spełniać wszystkie wymogi jak dla zamówienia gwarantowanego.</w:t>
      </w:r>
    </w:p>
    <w:p w:rsidR="00511F80" w:rsidRPr="00B6242B" w:rsidRDefault="00511F80" w:rsidP="00E146E0">
      <w:pPr>
        <w:pStyle w:val="Akapitzlist"/>
        <w:numPr>
          <w:ilvl w:val="0"/>
          <w:numId w:val="96"/>
        </w:numPr>
        <w:tabs>
          <w:tab w:val="clear" w:pos="0"/>
          <w:tab w:val="num" w:pos="142"/>
        </w:tabs>
        <w:ind w:left="284" w:hanging="426"/>
        <w:jc w:val="both"/>
        <w:rPr>
          <w:rFonts w:ascii="Arial" w:hAnsi="Arial" w:cs="Arial"/>
        </w:rPr>
      </w:pPr>
      <w:r w:rsidRPr="00B6242B">
        <w:rPr>
          <w:rFonts w:ascii="Arial" w:hAnsi="Arial" w:cs="Arial"/>
        </w:rPr>
        <w:t>Zamawiający zastrzega, iż część zamówienia określona jako „prawo opcji” jest uprawnieniem, a nie zobowiązaniem Zamawiającego. Z</w:t>
      </w:r>
      <w:r w:rsidR="00B6242B">
        <w:rPr>
          <w:rFonts w:ascii="Arial" w:hAnsi="Arial" w:cs="Arial"/>
        </w:rPr>
        <w:t xml:space="preserve">amawiający może nie skorzystać </w:t>
      </w:r>
      <w:r w:rsidRPr="00B6242B">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511F80" w:rsidRPr="00B6242B" w:rsidRDefault="00511F80" w:rsidP="00E146E0">
      <w:pPr>
        <w:pStyle w:val="Akapitzlist"/>
        <w:numPr>
          <w:ilvl w:val="0"/>
          <w:numId w:val="96"/>
        </w:numPr>
        <w:tabs>
          <w:tab w:val="clear" w:pos="0"/>
          <w:tab w:val="num" w:pos="142"/>
        </w:tabs>
        <w:spacing w:after="0"/>
        <w:ind w:left="284" w:hanging="426"/>
        <w:jc w:val="both"/>
        <w:rPr>
          <w:rFonts w:ascii="Arial" w:hAnsi="Arial" w:cs="Arial"/>
        </w:rPr>
      </w:pPr>
      <w:r w:rsidRPr="00B6242B">
        <w:rPr>
          <w:rFonts w:ascii="Arial" w:hAnsi="Arial" w:cs="Arial"/>
        </w:rPr>
        <w:t>Zamawiający może z prawa opcji korzystać wielokrotnie, do wyczerpania maksymalnej wartości określonej w § 4 ust. 3 w całym okresie o</w:t>
      </w:r>
      <w:r w:rsidR="00B6242B">
        <w:rPr>
          <w:rFonts w:ascii="Arial" w:hAnsi="Arial" w:cs="Arial"/>
        </w:rPr>
        <w:t xml:space="preserve">bowiązywania niniejszej umowy. </w:t>
      </w:r>
      <w:r w:rsidRPr="00B6242B">
        <w:rPr>
          <w:rFonts w:ascii="Arial" w:hAnsi="Arial" w:cs="Arial"/>
        </w:rPr>
        <w:t>Z prawa opcji Zamawiający może skorzystać do dnia 30 listopada 2022</w:t>
      </w:r>
      <w:r w:rsidR="009D4AAF">
        <w:rPr>
          <w:rFonts w:ascii="Arial" w:hAnsi="Arial" w:cs="Arial"/>
        </w:rPr>
        <w:t xml:space="preserve"> </w:t>
      </w:r>
      <w:r w:rsidRPr="00B6242B">
        <w:rPr>
          <w:rFonts w:ascii="Arial" w:hAnsi="Arial" w:cs="Arial"/>
        </w:rPr>
        <w:t>r.</w:t>
      </w:r>
    </w:p>
    <w:p w:rsidR="00511F80" w:rsidRPr="00B6242B" w:rsidRDefault="00511F80" w:rsidP="00E146E0">
      <w:pPr>
        <w:pStyle w:val="Akapitzlist"/>
        <w:numPr>
          <w:ilvl w:val="0"/>
          <w:numId w:val="96"/>
        </w:numPr>
        <w:tabs>
          <w:tab w:val="clear" w:pos="0"/>
          <w:tab w:val="num" w:pos="142"/>
        </w:tabs>
        <w:spacing w:after="0"/>
        <w:ind w:left="426" w:hanging="426"/>
        <w:jc w:val="both"/>
        <w:rPr>
          <w:rFonts w:ascii="Arial" w:hAnsi="Arial" w:cs="Arial"/>
        </w:rPr>
      </w:pPr>
      <w:r w:rsidRPr="00B6242B">
        <w:rPr>
          <w:rFonts w:ascii="Arial" w:hAnsi="Arial" w:cs="Arial"/>
        </w:rPr>
        <w:t xml:space="preserve">Zamawiający o zamiarze skorzystania z prawa opcji, jego zakresie, miejscach </w:t>
      </w:r>
      <w:r w:rsidRPr="00B6242B">
        <w:rPr>
          <w:rFonts w:ascii="Arial" w:hAnsi="Arial" w:cs="Arial"/>
        </w:rPr>
        <w:br/>
        <w:t>i terminach dostarczenia dostaw opcjonalnych powiadomi Wykonawcę telefonicznie. Skorzystanie z prawa opcji nie wymaga aneksowania przedmiotowej Umowy.</w:t>
      </w:r>
    </w:p>
    <w:p w:rsidR="00511F80" w:rsidRPr="00B6242B" w:rsidRDefault="00511F80" w:rsidP="00E146E0">
      <w:pPr>
        <w:pStyle w:val="Akapitzlist"/>
        <w:numPr>
          <w:ilvl w:val="0"/>
          <w:numId w:val="96"/>
        </w:numPr>
        <w:tabs>
          <w:tab w:val="clear" w:pos="0"/>
          <w:tab w:val="num" w:pos="142"/>
        </w:tabs>
        <w:spacing w:after="0"/>
        <w:ind w:left="426" w:hanging="426"/>
        <w:jc w:val="both"/>
        <w:rPr>
          <w:rFonts w:ascii="Arial" w:hAnsi="Arial" w:cs="Arial"/>
        </w:rPr>
      </w:pPr>
      <w:r w:rsidRPr="00B6242B">
        <w:rPr>
          <w:rFonts w:ascii="Arial" w:hAnsi="Arial" w:cs="Arial"/>
        </w:rPr>
        <w:t>W przypadku skorzystania przez Zamawiającego z prawa opcji, Wykonawcy będzie się należeć wynagrodzenie według cen jednostkowych jak dla zamówienia gwarantowanego.</w:t>
      </w:r>
    </w:p>
    <w:p w:rsidR="00511F80" w:rsidRPr="00B6242B" w:rsidRDefault="00511F80" w:rsidP="00E146E0">
      <w:pPr>
        <w:pStyle w:val="Akapitzlist"/>
        <w:numPr>
          <w:ilvl w:val="0"/>
          <w:numId w:val="96"/>
        </w:numPr>
        <w:tabs>
          <w:tab w:val="clear" w:pos="0"/>
          <w:tab w:val="num" w:pos="142"/>
        </w:tabs>
        <w:spacing w:after="0"/>
        <w:ind w:left="426" w:hanging="426"/>
        <w:jc w:val="both"/>
        <w:rPr>
          <w:rFonts w:ascii="Arial" w:hAnsi="Arial" w:cs="Arial"/>
        </w:rPr>
      </w:pPr>
      <w:r w:rsidRPr="00B6242B">
        <w:rPr>
          <w:rFonts w:ascii="Arial" w:hAnsi="Arial" w:cs="Arial"/>
        </w:rPr>
        <w:t>Zamawiający zastrzega sobie prawo do dokonywania przesunięć ilościowych pomiędzy poszczególnymi pozycjami asortymentowymi stanowiącymi przedmiot umowy przy zachowaniu następujących warunków:</w:t>
      </w:r>
    </w:p>
    <w:p w:rsidR="00511F80" w:rsidRPr="00B6242B" w:rsidRDefault="00511F80" w:rsidP="00E146E0">
      <w:pPr>
        <w:pStyle w:val="Akapitzlist"/>
        <w:numPr>
          <w:ilvl w:val="0"/>
          <w:numId w:val="97"/>
        </w:numPr>
        <w:spacing w:after="0"/>
        <w:jc w:val="both"/>
        <w:rPr>
          <w:rFonts w:ascii="Arial" w:hAnsi="Arial" w:cs="Arial"/>
        </w:rPr>
      </w:pPr>
      <w:r w:rsidRPr="00B6242B">
        <w:rPr>
          <w:rFonts w:ascii="Arial" w:hAnsi="Arial" w:cs="Arial"/>
        </w:rPr>
        <w:t>przesunięcia wynikają z potrzeb odbiorców, których nie można było przewidzieć w chwili zawarcia umowy;</w:t>
      </w:r>
    </w:p>
    <w:p w:rsidR="00511F80" w:rsidRPr="00B6242B" w:rsidRDefault="00511F80" w:rsidP="00E146E0">
      <w:pPr>
        <w:pStyle w:val="Akapitzlist"/>
        <w:numPr>
          <w:ilvl w:val="0"/>
          <w:numId w:val="97"/>
        </w:numPr>
        <w:spacing w:after="0"/>
        <w:jc w:val="both"/>
        <w:rPr>
          <w:rFonts w:ascii="Arial" w:hAnsi="Arial" w:cs="Arial"/>
        </w:rPr>
      </w:pPr>
      <w:r w:rsidRPr="00B6242B">
        <w:rPr>
          <w:rFonts w:ascii="Arial" w:hAnsi="Arial" w:cs="Arial"/>
        </w:rPr>
        <w:t xml:space="preserve">przesunięcia nie mogą przekroczyć 40% ilości danej pozycji asortymentowej </w:t>
      </w:r>
      <w:r w:rsidR="00B6242B">
        <w:rPr>
          <w:rFonts w:ascii="Arial" w:hAnsi="Arial" w:cs="Arial"/>
        </w:rPr>
        <w:br/>
      </w:r>
      <w:r w:rsidRPr="00B6242B">
        <w:rPr>
          <w:rFonts w:ascii="Arial" w:hAnsi="Arial" w:cs="Arial"/>
        </w:rPr>
        <w:t>i będą dokonywane w oparciu o ceny jednostkowe zawarte w Formularzu cenowym do oferty;</w:t>
      </w:r>
    </w:p>
    <w:p w:rsidR="00511F80" w:rsidRPr="00B6242B" w:rsidRDefault="00511F80" w:rsidP="00E146E0">
      <w:pPr>
        <w:pStyle w:val="Akapitzlist"/>
        <w:numPr>
          <w:ilvl w:val="0"/>
          <w:numId w:val="97"/>
        </w:numPr>
        <w:spacing w:after="0"/>
        <w:jc w:val="both"/>
        <w:rPr>
          <w:rFonts w:ascii="Arial" w:hAnsi="Arial" w:cs="Arial"/>
        </w:rPr>
      </w:pPr>
      <w:r w:rsidRPr="00B6242B">
        <w:rPr>
          <w:rFonts w:ascii="Arial" w:hAnsi="Arial" w:cs="Arial"/>
        </w:rPr>
        <w:t>przesunięcia nie spowodują przekroczenia maksymalnej wartości umowy.</w:t>
      </w:r>
    </w:p>
    <w:p w:rsidR="00511F80" w:rsidRPr="00B6242B" w:rsidRDefault="00511F80" w:rsidP="00511F80">
      <w:pPr>
        <w:suppressAutoHyphens/>
        <w:spacing w:after="0"/>
        <w:ind w:left="426" w:hanging="426"/>
        <w:jc w:val="both"/>
        <w:rPr>
          <w:rFonts w:ascii="Arial" w:eastAsia="Times New Roman" w:hAnsi="Arial" w:cs="Arial"/>
          <w:lang w:eastAsia="pl-PL"/>
        </w:rPr>
      </w:pPr>
      <w:r w:rsidRPr="00B6242B">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B6242B">
        <w:rPr>
          <w:rFonts w:ascii="Arial" w:eastAsia="Calibri" w:hAnsi="Arial" w:cs="Arial"/>
          <w:bCs/>
          <w:color w:val="000000"/>
        </w:rPr>
        <w:t>§ 4</w:t>
      </w:r>
      <w:r w:rsidRPr="00B6242B">
        <w:rPr>
          <w:rFonts w:ascii="Arial" w:eastAsia="Times New Roman" w:hAnsi="Arial" w:cs="Arial"/>
          <w:lang w:eastAsia="pl-PL"/>
        </w:rPr>
        <w:t>.</w:t>
      </w:r>
    </w:p>
    <w:p w:rsidR="00511F80" w:rsidRPr="00B6242B" w:rsidRDefault="00511F80" w:rsidP="00511F80">
      <w:pPr>
        <w:widowControl w:val="0"/>
        <w:tabs>
          <w:tab w:val="left" w:pos="284"/>
        </w:tabs>
        <w:suppressAutoHyphens/>
        <w:spacing w:after="0"/>
        <w:ind w:left="426" w:hanging="426"/>
        <w:jc w:val="both"/>
        <w:rPr>
          <w:rFonts w:ascii="Arial" w:eastAsia="Times New Roman" w:hAnsi="Arial" w:cs="Arial"/>
          <w:lang w:eastAsia="pl-PL"/>
        </w:rPr>
      </w:pPr>
      <w:r w:rsidRPr="00B6242B">
        <w:rPr>
          <w:rFonts w:ascii="Arial" w:eastAsia="Times New Roman" w:hAnsi="Arial" w:cs="Arial"/>
          <w:lang w:eastAsia="pl-PL"/>
        </w:rPr>
        <w:t>16. Wykonawcy przysługiwać będzie wynagrodzenie za faktyczną ilość zrealizowanych dostaw, na podstawie dostarczanych faktur.</w:t>
      </w:r>
    </w:p>
    <w:p w:rsidR="00511F80" w:rsidRPr="00B6242B" w:rsidRDefault="00511F80" w:rsidP="00511F80">
      <w:pPr>
        <w:widowControl w:val="0"/>
        <w:tabs>
          <w:tab w:val="left" w:pos="567"/>
        </w:tabs>
        <w:suppressAutoHyphens/>
        <w:spacing w:after="0"/>
        <w:ind w:left="284" w:right="34" w:hanging="284"/>
        <w:jc w:val="both"/>
        <w:rPr>
          <w:rFonts w:ascii="Arial" w:eastAsia="Times New Roman" w:hAnsi="Arial" w:cs="Arial"/>
          <w:lang w:eastAsia="pl-PL"/>
        </w:rPr>
      </w:pPr>
      <w:r w:rsidRPr="00B6242B">
        <w:rPr>
          <w:rFonts w:ascii="Arial" w:eastAsia="Times New Roman" w:hAnsi="Arial" w:cs="Arial"/>
          <w:lang w:eastAsia="pl-PL"/>
        </w:rPr>
        <w:t>17. Podstawę do wystawienia każdej faktury stanowić będzie każdorazowo Protokół odbioru dostawy, o którym mowa w § 1 ust. 8 pkt 2 Umowy.</w:t>
      </w:r>
    </w:p>
    <w:p w:rsidR="00511F80" w:rsidRPr="00B6242B" w:rsidRDefault="00511F80" w:rsidP="00511F80">
      <w:pPr>
        <w:widowControl w:val="0"/>
        <w:tabs>
          <w:tab w:val="left" w:pos="284"/>
        </w:tabs>
        <w:suppressAutoHyphens/>
        <w:spacing w:after="0"/>
        <w:ind w:right="34"/>
        <w:jc w:val="both"/>
        <w:rPr>
          <w:rFonts w:ascii="Arial" w:eastAsia="Times New Roman" w:hAnsi="Arial" w:cs="Arial"/>
          <w:color w:val="FF0000"/>
          <w:lang w:eastAsia="pl-PL"/>
        </w:rPr>
      </w:pPr>
    </w:p>
    <w:p w:rsidR="00511F80" w:rsidRPr="00B6242B" w:rsidRDefault="00511F80" w:rsidP="00511F80">
      <w:pPr>
        <w:suppressAutoHyphens/>
        <w:spacing w:after="0"/>
        <w:jc w:val="center"/>
        <w:rPr>
          <w:rFonts w:ascii="Arial" w:eastAsia="Calibri" w:hAnsi="Arial" w:cs="Arial"/>
          <w:b/>
          <w:bCs/>
          <w:color w:val="000000"/>
        </w:rPr>
      </w:pPr>
      <w:r w:rsidRPr="00B6242B">
        <w:rPr>
          <w:rFonts w:ascii="Arial" w:eastAsia="Calibri" w:hAnsi="Arial" w:cs="Arial"/>
          <w:b/>
          <w:bCs/>
          <w:color w:val="000000"/>
        </w:rPr>
        <w:t>§ 5.</w:t>
      </w:r>
    </w:p>
    <w:p w:rsidR="00511F80" w:rsidRPr="00B6242B" w:rsidRDefault="00511F80" w:rsidP="00511F80">
      <w:pPr>
        <w:suppressAutoHyphens/>
        <w:spacing w:after="0"/>
        <w:jc w:val="center"/>
        <w:rPr>
          <w:rFonts w:ascii="Arial" w:eastAsia="Calibri" w:hAnsi="Arial" w:cs="Arial"/>
          <w:b/>
          <w:bCs/>
          <w:color w:val="000000"/>
        </w:rPr>
      </w:pPr>
      <w:r w:rsidRPr="00B6242B">
        <w:rPr>
          <w:rFonts w:ascii="Arial" w:eastAsia="Calibri" w:hAnsi="Arial" w:cs="Arial"/>
          <w:b/>
          <w:bCs/>
          <w:color w:val="000000"/>
        </w:rPr>
        <w:t>Warunki płatności</w:t>
      </w:r>
    </w:p>
    <w:p w:rsidR="00511F80" w:rsidRPr="00B6242B" w:rsidRDefault="00511F80" w:rsidP="00E146E0">
      <w:pPr>
        <w:pStyle w:val="Akapitzlist"/>
        <w:numPr>
          <w:ilvl w:val="3"/>
          <w:numId w:val="96"/>
        </w:numPr>
        <w:tabs>
          <w:tab w:val="num" w:pos="2552"/>
        </w:tabs>
        <w:suppressAutoHyphens/>
        <w:spacing w:after="0"/>
        <w:ind w:left="284"/>
        <w:jc w:val="both"/>
        <w:rPr>
          <w:rFonts w:ascii="Arial" w:eastAsia="Calibri" w:hAnsi="Arial" w:cs="Arial"/>
          <w:lang w:eastAsia="pl-PL"/>
        </w:rPr>
      </w:pPr>
      <w:r w:rsidRPr="00B6242B">
        <w:rPr>
          <w:rFonts w:ascii="Arial" w:eastAsia="Calibri" w:hAnsi="Arial" w:cs="Arial"/>
          <w:lang w:eastAsia="pl-PL"/>
        </w:rPr>
        <w:t xml:space="preserve">Wynagrodzenie będzie płatne na podstawie prawidłowo wystawionej przez Wykonawcę </w:t>
      </w:r>
      <w:r w:rsidRPr="00B6242B">
        <w:rPr>
          <w:rFonts w:ascii="Arial" w:eastAsia="Calibri" w:hAnsi="Arial" w:cs="Arial"/>
          <w:b/>
          <w:lang w:eastAsia="pl-PL"/>
        </w:rPr>
        <w:t xml:space="preserve">faktury VAT </w:t>
      </w:r>
      <w:r w:rsidRPr="00B6242B">
        <w:rPr>
          <w:rFonts w:ascii="Arial" w:eastAsia="Calibri" w:hAnsi="Arial" w:cs="Arial"/>
          <w:b/>
        </w:rPr>
        <w:t xml:space="preserve">raz na dekadę gdzie dekada </w:t>
      </w:r>
      <w:r w:rsidRPr="00B6242B">
        <w:rPr>
          <w:rFonts w:ascii="Arial" w:hAnsi="Arial" w:cs="Arial"/>
          <w:b/>
        </w:rPr>
        <w:t>oznacza 10 dni kalendarzowych</w:t>
      </w:r>
      <w:r w:rsidRPr="00B6242B">
        <w:rPr>
          <w:rFonts w:ascii="Arial" w:eastAsia="Calibri" w:hAnsi="Arial" w:cs="Arial"/>
          <w:lang w:eastAsia="pl-PL"/>
        </w:rPr>
        <w:t xml:space="preserve">, </w:t>
      </w:r>
      <w:r w:rsidRPr="00B6242B">
        <w:rPr>
          <w:rFonts w:ascii="Arial" w:eastAsia="Calibri" w:hAnsi="Arial" w:cs="Arial"/>
          <w:b/>
          <w:lang w:eastAsia="pl-PL"/>
        </w:rPr>
        <w:t xml:space="preserve">w terminie 30 dni </w:t>
      </w:r>
      <w:r w:rsidRPr="00B6242B">
        <w:rPr>
          <w:rFonts w:ascii="Arial" w:eastAsia="Calibri" w:hAnsi="Arial" w:cs="Arial"/>
          <w:lang w:eastAsia="pl-PL"/>
        </w:rPr>
        <w:t xml:space="preserve">od daty doręczenia faktury do siedziby Zamawiającego, na numer konta bankowego Wykonawcy </w:t>
      </w:r>
      <w:r w:rsidR="00790DB2">
        <w:rPr>
          <w:rFonts w:ascii="Arial" w:eastAsia="Calibri" w:hAnsi="Arial" w:cs="Arial"/>
          <w:lang w:eastAsia="pl-PL"/>
        </w:rPr>
        <w:t>n</w:t>
      </w:r>
      <w:r w:rsidRPr="00B6242B">
        <w:rPr>
          <w:rFonts w:ascii="Arial" w:eastAsia="Calibri" w:hAnsi="Arial" w:cs="Arial"/>
          <w:lang w:eastAsia="pl-PL"/>
        </w:rPr>
        <w:t>r ………………………..</w:t>
      </w:r>
      <w:r w:rsidR="009D0F61">
        <w:rPr>
          <w:rFonts w:ascii="Arial" w:eastAsia="Calibri" w:hAnsi="Arial" w:cs="Arial"/>
          <w:lang w:eastAsia="pl-PL"/>
        </w:rPr>
        <w:t xml:space="preserve"> </w:t>
      </w:r>
      <w:r w:rsidRPr="00B6242B">
        <w:rPr>
          <w:rFonts w:ascii="Arial" w:eastAsia="Calibri" w:hAnsi="Arial" w:cs="Arial"/>
          <w:lang w:eastAsia="pl-PL"/>
        </w:rPr>
        <w:t>wskazany na fakturze.</w:t>
      </w:r>
    </w:p>
    <w:p w:rsidR="00511F80" w:rsidRPr="00B6242B" w:rsidRDefault="00511F80" w:rsidP="00E146E0">
      <w:pPr>
        <w:pStyle w:val="Akapitzlist"/>
        <w:numPr>
          <w:ilvl w:val="0"/>
          <w:numId w:val="98"/>
        </w:numPr>
        <w:tabs>
          <w:tab w:val="clear" w:pos="0"/>
          <w:tab w:val="num" w:pos="284"/>
        </w:tabs>
        <w:spacing w:after="0"/>
        <w:jc w:val="both"/>
        <w:rPr>
          <w:rFonts w:ascii="Arial" w:hAnsi="Arial" w:cs="Arial"/>
        </w:rPr>
      </w:pPr>
      <w:r w:rsidRPr="00B6242B">
        <w:rPr>
          <w:rFonts w:ascii="Arial" w:hAnsi="Arial" w:cs="Arial"/>
        </w:rPr>
        <w:lastRenderedPageBreak/>
        <w:t xml:space="preserve">Faktura VAT musi zawierać następujące dane: </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odbiorcę towaru,</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opis towaru w sposób zgodny z umową,</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jednostkę miary zgodnie z umową,</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ilość odebranego towaru,</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cenę jednostkową netto,</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stawkę podatku VAT,</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wartość brutto odebranego towaru,</w:t>
      </w:r>
    </w:p>
    <w:p w:rsidR="00511F80" w:rsidRPr="00B6242B" w:rsidRDefault="00511F80" w:rsidP="00511F80">
      <w:pPr>
        <w:pStyle w:val="Akapitzlist"/>
        <w:spacing w:after="0"/>
        <w:ind w:left="1134"/>
        <w:jc w:val="both"/>
        <w:rPr>
          <w:rFonts w:ascii="Arial" w:hAnsi="Arial" w:cs="Arial"/>
        </w:rPr>
      </w:pPr>
      <w:r w:rsidRPr="00B6242B">
        <w:rPr>
          <w:rFonts w:ascii="Arial" w:hAnsi="Arial" w:cs="Arial"/>
        </w:rPr>
        <w:t>- numer umowy.</w:t>
      </w:r>
    </w:p>
    <w:p w:rsidR="00511F80" w:rsidRPr="00B6242B" w:rsidRDefault="00511F80" w:rsidP="00511F80">
      <w:pPr>
        <w:suppressAutoHyphens/>
        <w:spacing w:after="0"/>
        <w:ind w:left="284" w:hanging="284"/>
        <w:jc w:val="both"/>
        <w:rPr>
          <w:rFonts w:ascii="Arial" w:eastAsia="Calibri" w:hAnsi="Arial" w:cs="Arial"/>
        </w:rPr>
      </w:pPr>
      <w:r w:rsidRPr="00B6242B">
        <w:rPr>
          <w:rFonts w:ascii="Arial" w:eastAsia="Calibri" w:hAnsi="Arial" w:cs="Arial"/>
        </w:rPr>
        <w:t xml:space="preserve">3. </w:t>
      </w:r>
      <w:r w:rsidRPr="00B6242B">
        <w:rPr>
          <w:rFonts w:ascii="Arial" w:eastAsia="Calibri" w:hAnsi="Arial" w:cs="Arial"/>
          <w:lang w:eastAsia="pl-PL"/>
        </w:rPr>
        <w:t xml:space="preserve">Konto bankowe Wykonawcy wskazane na fakturze powinno być zgodne </w:t>
      </w:r>
      <w:r w:rsidR="00790DB2">
        <w:rPr>
          <w:rFonts w:ascii="Arial" w:eastAsia="Calibri" w:hAnsi="Arial" w:cs="Arial"/>
          <w:lang w:eastAsia="pl-PL"/>
        </w:rPr>
        <w:br/>
      </w:r>
      <w:r w:rsidRPr="00B6242B">
        <w:rPr>
          <w:rFonts w:ascii="Arial" w:eastAsia="Calibri" w:hAnsi="Arial" w:cs="Arial"/>
          <w:lang w:eastAsia="pl-PL"/>
        </w:rPr>
        <w:t>z rachunkiem firmy Wykonawcy umieszczonym na Białej Liście Podatników. Wykonawca odpowiada za prawidłowe podanie numeru rachunku bankowego.</w:t>
      </w:r>
    </w:p>
    <w:p w:rsidR="00511F80" w:rsidRPr="00B6242B" w:rsidRDefault="00511F80" w:rsidP="00511F80">
      <w:pPr>
        <w:suppressAutoHyphens/>
        <w:spacing w:after="0"/>
        <w:ind w:left="284" w:hanging="284"/>
        <w:jc w:val="both"/>
        <w:rPr>
          <w:rFonts w:ascii="Arial" w:eastAsia="Calibri" w:hAnsi="Arial" w:cs="Arial"/>
        </w:rPr>
      </w:pPr>
      <w:r w:rsidRPr="00B6242B">
        <w:rPr>
          <w:rFonts w:ascii="Arial" w:eastAsia="Calibri" w:hAnsi="Arial" w:cs="Arial"/>
        </w:rPr>
        <w:t xml:space="preserve">4. </w:t>
      </w:r>
      <w:r w:rsidRPr="00B6242B">
        <w:rPr>
          <w:rFonts w:ascii="Arial" w:eastAsia="Calibri" w:hAnsi="Arial" w:cs="Arial"/>
          <w:lang w:eastAsia="pl-PL"/>
        </w:rPr>
        <w:t>Za datę dokonania płatności przyjmuje się dzień obciążenia rachunku bankowego Zamawiającego.</w:t>
      </w:r>
    </w:p>
    <w:p w:rsidR="00511F80" w:rsidRPr="00B6242B" w:rsidRDefault="00511F80" w:rsidP="00511F80">
      <w:pPr>
        <w:suppressAutoHyphens/>
        <w:spacing w:after="0"/>
        <w:ind w:left="284" w:hanging="284"/>
        <w:jc w:val="both"/>
        <w:rPr>
          <w:rFonts w:ascii="Arial" w:eastAsia="Calibri" w:hAnsi="Arial" w:cs="Arial"/>
        </w:rPr>
      </w:pPr>
      <w:r w:rsidRPr="00B6242B">
        <w:rPr>
          <w:rFonts w:ascii="Arial" w:eastAsia="Calibri" w:hAnsi="Arial" w:cs="Arial"/>
        </w:rPr>
        <w:t xml:space="preserve">5. Wykonawca przyjmuje do wiadomości, że Zamawiający przy zapłacie wynagrodzenia będzie stosował mechanizm podzielonej płatności, o którym mowa w art. </w:t>
      </w:r>
      <w:r w:rsidRPr="00B6242B">
        <w:rPr>
          <w:rFonts w:ascii="Arial" w:eastAsia="Calibri" w:hAnsi="Arial" w:cs="Arial"/>
          <w:color w:val="000000"/>
        </w:rPr>
        <w:t>108a ust. 1 ustawy z dnia 11 marca 2004 r. o podatku od towarów i us</w:t>
      </w:r>
      <w:r w:rsidR="00B6242B">
        <w:rPr>
          <w:rFonts w:ascii="Arial" w:eastAsia="Calibri" w:hAnsi="Arial" w:cs="Arial"/>
          <w:color w:val="000000"/>
        </w:rPr>
        <w:t xml:space="preserve">ług (Dz. U. z 2020 r. poz. 106 </w:t>
      </w:r>
      <w:r w:rsidRPr="00B6242B">
        <w:rPr>
          <w:rFonts w:ascii="Arial" w:eastAsia="Calibri" w:hAnsi="Arial" w:cs="Arial"/>
          <w:color w:val="000000"/>
        </w:rPr>
        <w:t>z późn. zm</w:t>
      </w:r>
      <w:r w:rsidRPr="00B6242B">
        <w:rPr>
          <w:rFonts w:ascii="Arial" w:eastAsia="Calibri" w:hAnsi="Arial" w:cs="Arial"/>
        </w:rPr>
        <w:t>.).</w:t>
      </w:r>
    </w:p>
    <w:p w:rsidR="00511F80" w:rsidRPr="00B6242B" w:rsidRDefault="00511F80" w:rsidP="00511F80">
      <w:pPr>
        <w:suppressAutoHyphens/>
        <w:spacing w:after="0"/>
        <w:ind w:left="284" w:hanging="284"/>
        <w:jc w:val="both"/>
        <w:rPr>
          <w:rFonts w:ascii="Arial" w:eastAsia="Calibri" w:hAnsi="Arial" w:cs="Arial"/>
        </w:rPr>
      </w:pPr>
      <w:r w:rsidRPr="00B6242B">
        <w:rPr>
          <w:rFonts w:ascii="Arial" w:eastAsia="Calibri" w:hAnsi="Arial" w:cs="Arial"/>
        </w:rPr>
        <w:t xml:space="preserve">6. </w:t>
      </w:r>
      <w:r w:rsidRPr="00B6242B">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11F80" w:rsidRPr="00B6242B" w:rsidRDefault="00511F80" w:rsidP="00511F80">
      <w:pPr>
        <w:suppressAutoHyphens/>
        <w:spacing w:after="0"/>
        <w:ind w:left="284" w:hanging="284"/>
        <w:jc w:val="both"/>
        <w:rPr>
          <w:rFonts w:ascii="Arial" w:eastAsia="Times New Roman" w:hAnsi="Arial" w:cs="Arial"/>
          <w:lang w:eastAsia="pl-PL"/>
        </w:rPr>
      </w:pPr>
      <w:r w:rsidRPr="00B6242B">
        <w:rPr>
          <w:rFonts w:ascii="Arial" w:eastAsia="Calibri" w:hAnsi="Arial" w:cs="Arial"/>
        </w:rPr>
        <w:t xml:space="preserve">7. </w:t>
      </w:r>
      <w:r w:rsidRPr="00B6242B">
        <w:rPr>
          <w:rFonts w:ascii="Arial" w:eastAsia="Times New Roman" w:hAnsi="Arial" w:cs="Arial"/>
          <w:lang w:eastAsia="pl-PL"/>
        </w:rPr>
        <w:t>Wykonawca nie może, bez pisemnej zgody Zamawiającego przenieść wierzytelności pieniężnych wynikających z Umowy na podmiot lub osobę trzecią.</w:t>
      </w:r>
    </w:p>
    <w:p w:rsidR="00511F80" w:rsidRPr="00B6242B" w:rsidRDefault="00511F80" w:rsidP="00511F80">
      <w:pPr>
        <w:suppressAutoHyphens/>
        <w:spacing w:after="0"/>
        <w:jc w:val="both"/>
        <w:rPr>
          <w:rFonts w:ascii="Arial" w:eastAsia="Times New Roman" w:hAnsi="Arial" w:cs="Arial"/>
          <w:lang w:eastAsia="pl-PL"/>
        </w:rPr>
      </w:pPr>
    </w:p>
    <w:p w:rsidR="00511F80" w:rsidRPr="00B6242B" w:rsidRDefault="00511F80" w:rsidP="00511F80">
      <w:pPr>
        <w:suppressAutoHyphens/>
        <w:spacing w:after="0"/>
        <w:jc w:val="center"/>
        <w:textAlignment w:val="baseline"/>
        <w:rPr>
          <w:rFonts w:ascii="Arial" w:eastAsia="NSimSun" w:hAnsi="Arial" w:cs="Arial"/>
          <w:b/>
          <w:bCs/>
          <w:color w:val="000000"/>
          <w:kern w:val="2"/>
          <w:lang w:eastAsia="zh-CN" w:bidi="hi-IN"/>
        </w:rPr>
      </w:pPr>
      <w:r w:rsidRPr="00B6242B">
        <w:rPr>
          <w:rFonts w:ascii="Arial" w:eastAsia="NSimSun" w:hAnsi="Arial" w:cs="Arial"/>
          <w:b/>
          <w:bCs/>
          <w:color w:val="000000"/>
          <w:kern w:val="2"/>
          <w:lang w:eastAsia="zh-CN" w:bidi="hi-IN"/>
        </w:rPr>
        <w:t>§ 6.</w:t>
      </w:r>
    </w:p>
    <w:p w:rsidR="00511F80" w:rsidRPr="00B6242B" w:rsidRDefault="00511F80" w:rsidP="00511F80">
      <w:pPr>
        <w:suppressAutoHyphens/>
        <w:spacing w:after="0"/>
        <w:jc w:val="center"/>
        <w:textAlignment w:val="baseline"/>
        <w:rPr>
          <w:rFonts w:ascii="Arial" w:eastAsia="NSimSun" w:hAnsi="Arial" w:cs="Arial"/>
          <w:b/>
          <w:bCs/>
          <w:color w:val="000000"/>
          <w:kern w:val="2"/>
          <w:lang w:eastAsia="zh-CN" w:bidi="hi-IN"/>
        </w:rPr>
      </w:pPr>
      <w:r w:rsidRPr="00B6242B">
        <w:rPr>
          <w:rFonts w:ascii="Arial" w:eastAsia="NSimSun" w:hAnsi="Arial" w:cs="Arial"/>
          <w:b/>
          <w:bCs/>
          <w:color w:val="000000"/>
          <w:kern w:val="2"/>
          <w:lang w:eastAsia="zh-CN" w:bidi="hi-IN"/>
        </w:rPr>
        <w:t>Podwykonawcy</w:t>
      </w:r>
    </w:p>
    <w:p w:rsidR="00511F80" w:rsidRPr="00B6242B" w:rsidRDefault="00511F80" w:rsidP="00511F80">
      <w:p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 xml:space="preserve">1. Wykonawca zobowiązuje się wykonać przedmiot Umowy co do zasady siłami własnymi. </w:t>
      </w:r>
    </w:p>
    <w:p w:rsidR="00511F80" w:rsidRPr="00B6242B" w:rsidRDefault="00511F80" w:rsidP="00E146E0">
      <w:pPr>
        <w:numPr>
          <w:ilvl w:val="0"/>
          <w:numId w:val="99"/>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B6242B">
        <w:rPr>
          <w:rFonts w:ascii="Arial" w:eastAsia="Times New Roman" w:hAnsi="Arial" w:cs="Arial"/>
          <w:kern w:val="2"/>
          <w:lang w:eastAsia="pl-PL" w:bidi="hi-IN"/>
        </w:rPr>
        <w:t xml:space="preserve">W przypadku realizacji przedmiot Umowy z udziałem Podwykonawcy </w:t>
      </w:r>
      <w:r w:rsidRPr="00B6242B">
        <w:rPr>
          <w:rFonts w:ascii="Arial" w:eastAsia="NSimSun" w:hAnsi="Arial" w:cs="Arial"/>
          <w:kern w:val="2"/>
          <w:lang w:eastAsia="zh-CN" w:bidi="hi-IN"/>
        </w:rPr>
        <w:t>kwota wynagrodzenia podwykonawcy nie powinna być wyższa, niż wartość danego zakresu dostaw wynikająca z oferty Wykonawcy.</w:t>
      </w:r>
    </w:p>
    <w:p w:rsidR="00511F80" w:rsidRPr="00B6242B" w:rsidRDefault="00511F80" w:rsidP="00E146E0">
      <w:pPr>
        <w:numPr>
          <w:ilvl w:val="0"/>
          <w:numId w:val="99"/>
        </w:numPr>
        <w:tabs>
          <w:tab w:val="clear" w:pos="0"/>
          <w:tab w:val="num" w:pos="284"/>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Wykonywanie dostaw z udziałem Podwykonawcy może odbywać się wyłącznie na zasadach określonych w niniejszej Umowie oraz w kodeksie cywilnym.</w:t>
      </w:r>
    </w:p>
    <w:p w:rsidR="00511F80" w:rsidRPr="00B6242B" w:rsidRDefault="00511F80" w:rsidP="00E146E0">
      <w:pPr>
        <w:numPr>
          <w:ilvl w:val="0"/>
          <w:numId w:val="99"/>
        </w:numPr>
        <w:tabs>
          <w:tab w:val="clear" w:pos="0"/>
          <w:tab w:val="num" w:pos="142"/>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 xml:space="preserve">Umowa o podwykonawstwo nie może zawierać postanowień kształtujących prawa </w:t>
      </w:r>
      <w:r w:rsidR="00B6242B">
        <w:rPr>
          <w:rFonts w:ascii="Arial" w:eastAsia="Times New Roman" w:hAnsi="Arial" w:cs="Arial"/>
          <w:lang w:eastAsia="pl-PL"/>
        </w:rPr>
        <w:br/>
      </w:r>
      <w:r w:rsidRPr="00B6242B">
        <w:rPr>
          <w:rFonts w:ascii="Arial" w:eastAsia="Times New Roman" w:hAnsi="Arial" w:cs="Arial"/>
          <w:lang w:eastAsia="pl-PL"/>
        </w:rPr>
        <w:t>i obowiązki Podwykonawcy, w zakresie kar umownych oraz postanowień dotyczących warunków wypłaty wynagrodzenia, w sposób dla n</w:t>
      </w:r>
      <w:r w:rsidR="00B6242B">
        <w:rPr>
          <w:rFonts w:ascii="Arial" w:eastAsia="Times New Roman" w:hAnsi="Arial" w:cs="Arial"/>
          <w:lang w:eastAsia="pl-PL"/>
        </w:rPr>
        <w:t xml:space="preserve">iego mniej korzystny niż prawa </w:t>
      </w:r>
      <w:r w:rsidRPr="00B6242B">
        <w:rPr>
          <w:rFonts w:ascii="Arial" w:eastAsia="Times New Roman" w:hAnsi="Arial" w:cs="Arial"/>
          <w:lang w:eastAsia="pl-PL"/>
        </w:rPr>
        <w:t>i obowiązki Wykonawcy, ukształtowane postanowieniami umowy zawartej między Zamawiającym a Wykonawcą.</w:t>
      </w:r>
    </w:p>
    <w:p w:rsidR="00511F80" w:rsidRPr="00B6242B" w:rsidRDefault="00511F80" w:rsidP="00E146E0">
      <w:pPr>
        <w:numPr>
          <w:ilvl w:val="0"/>
          <w:numId w:val="99"/>
        </w:numPr>
        <w:tabs>
          <w:tab w:val="clear" w:pos="0"/>
          <w:tab w:val="num" w:pos="142"/>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511F80" w:rsidRPr="00B6242B" w:rsidRDefault="00B6242B" w:rsidP="00E146E0">
      <w:pPr>
        <w:numPr>
          <w:ilvl w:val="0"/>
          <w:numId w:val="99"/>
        </w:numPr>
        <w:tabs>
          <w:tab w:val="clear" w:pos="0"/>
          <w:tab w:val="num" w:pos="284"/>
        </w:tabs>
        <w:suppressAutoHyphens/>
        <w:spacing w:after="0"/>
        <w:ind w:left="284" w:hanging="284"/>
        <w:jc w:val="both"/>
        <w:rPr>
          <w:rFonts w:ascii="Arial" w:eastAsia="Times New Roman" w:hAnsi="Arial" w:cs="Arial"/>
          <w:lang w:eastAsia="pl-PL"/>
        </w:rPr>
      </w:pPr>
      <w:r w:rsidRPr="00B6242B">
        <w:rPr>
          <w:rFonts w:ascii="Arial" w:eastAsia="Times New Roman" w:hAnsi="Arial" w:cs="Arial"/>
          <w:lang w:eastAsia="pl-PL"/>
        </w:rPr>
        <w:t xml:space="preserve">Powierzenie </w:t>
      </w:r>
      <w:r w:rsidR="00511F80" w:rsidRPr="00B6242B">
        <w:rPr>
          <w:rFonts w:ascii="Arial" w:eastAsia="Times New Roman" w:hAnsi="Arial" w:cs="Arial"/>
          <w:lang w:eastAsia="pl-PL"/>
        </w:rPr>
        <w:t>wykonania części zamów</w:t>
      </w:r>
      <w:r w:rsidRPr="00B6242B">
        <w:rPr>
          <w:rFonts w:ascii="Arial" w:eastAsia="Times New Roman" w:hAnsi="Arial" w:cs="Arial"/>
          <w:lang w:eastAsia="pl-PL"/>
        </w:rPr>
        <w:t xml:space="preserve">ienia Podwykonawcom nie zwalnia Wykonawcy </w:t>
      </w:r>
      <w:r w:rsidR="00511F80" w:rsidRPr="00B6242B">
        <w:rPr>
          <w:rFonts w:ascii="Arial" w:eastAsia="Times New Roman" w:hAnsi="Arial" w:cs="Arial"/>
          <w:lang w:eastAsia="pl-PL"/>
        </w:rPr>
        <w:t>z odpowiedzialności za należyte wykonanie przedmiotu Umowy.</w:t>
      </w:r>
    </w:p>
    <w:p w:rsidR="00511F80" w:rsidRPr="00B6242B" w:rsidRDefault="00511F80" w:rsidP="00E146E0">
      <w:pPr>
        <w:numPr>
          <w:ilvl w:val="0"/>
          <w:numId w:val="99"/>
        </w:numPr>
        <w:tabs>
          <w:tab w:val="clear" w:pos="0"/>
          <w:tab w:val="num" w:pos="284"/>
        </w:tabs>
        <w:suppressAutoHyphens/>
        <w:ind w:left="284" w:hanging="284"/>
        <w:contextualSpacing/>
        <w:jc w:val="both"/>
        <w:rPr>
          <w:rFonts w:ascii="Arial" w:eastAsia="Calibri" w:hAnsi="Arial" w:cs="Arial"/>
          <w:lang w:eastAsia="pl-PL"/>
        </w:rPr>
      </w:pPr>
      <w:r w:rsidRPr="00B6242B">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511F80" w:rsidRPr="00B6242B" w:rsidRDefault="00511F80" w:rsidP="00511F80">
      <w:pPr>
        <w:suppressAutoHyphens/>
        <w:spacing w:after="0"/>
        <w:jc w:val="center"/>
        <w:rPr>
          <w:rFonts w:ascii="Arial" w:eastAsia="Calibri" w:hAnsi="Arial" w:cs="Arial"/>
          <w:b/>
          <w:bCs/>
        </w:rPr>
      </w:pPr>
      <w:r w:rsidRPr="00B6242B">
        <w:rPr>
          <w:rFonts w:ascii="Arial" w:eastAsia="Calibri" w:hAnsi="Arial" w:cs="Arial"/>
          <w:b/>
          <w:bCs/>
        </w:rPr>
        <w:lastRenderedPageBreak/>
        <w:t>§ 7.</w:t>
      </w:r>
    </w:p>
    <w:p w:rsidR="00511F80" w:rsidRPr="00B6242B" w:rsidRDefault="00511F80" w:rsidP="00511F80">
      <w:pPr>
        <w:suppressAutoHyphens/>
        <w:spacing w:after="0"/>
        <w:jc w:val="center"/>
        <w:rPr>
          <w:rFonts w:ascii="Arial" w:eastAsia="Times New Roman" w:hAnsi="Arial" w:cs="Arial"/>
          <w:b/>
          <w:lang w:eastAsia="pl-PL"/>
        </w:rPr>
      </w:pPr>
      <w:r w:rsidRPr="00B6242B">
        <w:rPr>
          <w:rFonts w:ascii="Arial" w:eastAsia="Times New Roman" w:hAnsi="Arial" w:cs="Arial"/>
          <w:b/>
          <w:lang w:eastAsia="pl-PL"/>
        </w:rPr>
        <w:t>Rękojmia za wady i gwarancja jakości</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Wykonawca jest odpowiedzialny z tytułu rękojmi za wady na zasadach określonych </w:t>
      </w:r>
      <w:r w:rsidRPr="00B6242B">
        <w:rPr>
          <w:rFonts w:ascii="Arial" w:eastAsia="Times New Roman" w:hAnsi="Arial" w:cs="Arial"/>
          <w:color w:val="000000"/>
          <w:lang w:eastAsia="pl-PL"/>
        </w:rPr>
        <w:br/>
        <w:t xml:space="preserve">w przepisach kodeksu cywilnego. </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Wykonawca udziela gwarancji jakości na przedmiot Umowy na okres </w:t>
      </w:r>
      <w:r w:rsidRPr="00B6242B">
        <w:rPr>
          <w:rFonts w:ascii="Arial" w:eastAsia="Times New Roman" w:hAnsi="Arial" w:cs="Arial"/>
          <w:b/>
          <w:color w:val="000000"/>
          <w:lang w:eastAsia="pl-PL"/>
        </w:rPr>
        <w:t>przydatny do spożycia</w:t>
      </w:r>
      <w:r w:rsidRPr="00B6242B">
        <w:rPr>
          <w:rFonts w:ascii="Arial" w:eastAsia="Times New Roman" w:hAnsi="Arial" w:cs="Arial"/>
          <w:color w:val="000000"/>
          <w:lang w:eastAsia="pl-PL"/>
        </w:rPr>
        <w:t xml:space="preserve"> zgodnie z gwarancją producenta. </w:t>
      </w:r>
    </w:p>
    <w:p w:rsidR="00511F80" w:rsidRPr="00B6242B" w:rsidRDefault="00511F80" w:rsidP="00E146E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B6242B">
        <w:rPr>
          <w:rFonts w:ascii="Arial" w:eastAsia="Times New Roman" w:hAnsi="Arial" w:cs="Arial"/>
          <w:color w:val="000000"/>
        </w:rPr>
        <w:t>Gwarancja obejmuje swoim zakresem rzeczowym dostawy zawarte w przedmiocie Umowy. Okres gwarancji jest jednakowy dla całego ww. zakresu rzeczowego zgodnie z § 1 Umowy i rozpoczyn</w:t>
      </w:r>
      <w:r w:rsidR="00B6242B">
        <w:rPr>
          <w:rFonts w:ascii="Arial" w:eastAsia="Times New Roman" w:hAnsi="Arial" w:cs="Arial"/>
          <w:color w:val="000000"/>
        </w:rPr>
        <w:t xml:space="preserve">a swój bieg od daty podpisania </w:t>
      </w:r>
      <w:r w:rsidRPr="00B6242B">
        <w:rPr>
          <w:rFonts w:ascii="Arial" w:eastAsia="Times New Roman" w:hAnsi="Arial" w:cs="Arial"/>
          <w:color w:val="000000"/>
        </w:rPr>
        <w:t>protokołu</w:t>
      </w:r>
      <w:r w:rsidR="00790DB2">
        <w:rPr>
          <w:rFonts w:ascii="Arial" w:eastAsia="Times New Roman" w:hAnsi="Arial" w:cs="Arial"/>
          <w:color w:val="000000"/>
        </w:rPr>
        <w:t xml:space="preserve"> </w:t>
      </w:r>
      <w:r w:rsidRPr="00B6242B">
        <w:rPr>
          <w:rFonts w:ascii="Arial" w:eastAsia="Times New Roman" w:hAnsi="Arial" w:cs="Arial"/>
          <w:color w:val="000000"/>
        </w:rPr>
        <w:t>odbioru.</w:t>
      </w:r>
    </w:p>
    <w:p w:rsidR="00511F80" w:rsidRPr="00B6242B" w:rsidRDefault="00511F80" w:rsidP="00E146E0">
      <w:pPr>
        <w:numPr>
          <w:ilvl w:val="0"/>
          <w:numId w:val="100"/>
        </w:numPr>
        <w:tabs>
          <w:tab w:val="clear" w:pos="681"/>
          <w:tab w:val="num" w:pos="397"/>
        </w:tabs>
        <w:spacing w:after="0"/>
        <w:ind w:left="397"/>
        <w:jc w:val="both"/>
        <w:rPr>
          <w:rFonts w:ascii="Arial" w:hAnsi="Arial" w:cs="Arial"/>
        </w:rPr>
      </w:pPr>
      <w:r w:rsidRPr="00B6242B">
        <w:rPr>
          <w:rFonts w:ascii="Arial" w:hAnsi="Arial" w:cs="Arial"/>
        </w:rPr>
        <w:t xml:space="preserve">Odbioru ilościowo - jakościowego towaru dokonuje uprawniony przedstawiciel zamawiającego. </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B6242B">
        <w:rPr>
          <w:rFonts w:ascii="Arial" w:eastAsia="Times New Roman" w:hAnsi="Arial" w:cs="Arial"/>
          <w:color w:val="000000"/>
        </w:rPr>
        <w:t>Zamawiający zgłaszać będzie reklamac</w:t>
      </w:r>
      <w:r w:rsidR="00B6242B">
        <w:rPr>
          <w:rFonts w:ascii="Arial" w:eastAsia="Times New Roman" w:hAnsi="Arial" w:cs="Arial"/>
          <w:color w:val="000000"/>
        </w:rPr>
        <w:t xml:space="preserve">ję Wykonawcy telefonicznie pod </w:t>
      </w:r>
      <w:r w:rsidRPr="00B6242B">
        <w:rPr>
          <w:rFonts w:ascii="Arial" w:eastAsia="Times New Roman" w:hAnsi="Arial" w:cs="Arial"/>
          <w:color w:val="000000"/>
        </w:rPr>
        <w:br/>
        <w:t>nr tel.</w:t>
      </w:r>
      <w:r w:rsidR="009D0F61">
        <w:rPr>
          <w:rFonts w:ascii="Arial" w:eastAsia="Times New Roman" w:hAnsi="Arial" w:cs="Arial"/>
          <w:color w:val="000000"/>
        </w:rPr>
        <w:t xml:space="preserve">: </w:t>
      </w:r>
      <w:r w:rsidRPr="00B6242B">
        <w:rPr>
          <w:rFonts w:ascii="Arial" w:eastAsia="Times New Roman" w:hAnsi="Arial" w:cs="Arial"/>
          <w:color w:val="000000"/>
        </w:rPr>
        <w:t>...........................</w:t>
      </w:r>
      <w:r w:rsidR="00790DB2">
        <w:rPr>
          <w:rFonts w:ascii="Arial" w:eastAsia="Times New Roman" w:hAnsi="Arial" w:cs="Arial"/>
          <w:color w:val="000000"/>
        </w:rPr>
        <w:t>...</w:t>
      </w:r>
      <w:r w:rsidRPr="00B6242B">
        <w:rPr>
          <w:rFonts w:ascii="Arial" w:eastAsia="Times New Roman" w:hAnsi="Arial" w:cs="Arial"/>
          <w:color w:val="000000"/>
        </w:rPr>
        <w:t>... lub faksem nr .................... lub pocztą elektroniczną na adres ………………………………….., a następnie bez zbędnej zwłoki na piśmie na adres .....................................................................................................</w:t>
      </w:r>
      <w:r w:rsidR="00B6242B">
        <w:rPr>
          <w:rFonts w:ascii="Arial" w:eastAsia="Times New Roman" w:hAnsi="Arial" w:cs="Arial"/>
          <w:color w:val="000000"/>
        </w:rPr>
        <w:t>....................</w:t>
      </w:r>
      <w:r w:rsidR="00790DB2">
        <w:rPr>
          <w:rFonts w:ascii="Arial" w:eastAsia="Times New Roman" w:hAnsi="Arial" w:cs="Arial"/>
          <w:color w:val="000000"/>
        </w:rPr>
        <w:t>.</w:t>
      </w:r>
      <w:r w:rsidRPr="00B6242B">
        <w:rPr>
          <w:rFonts w:ascii="Arial" w:eastAsia="Times New Roman" w:hAnsi="Arial" w:cs="Arial"/>
          <w:color w:val="000000"/>
        </w:rPr>
        <w:t xml:space="preserve"> </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color w:val="000000"/>
        </w:rPr>
      </w:pPr>
      <w:r w:rsidRPr="00B6242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B6242B">
        <w:rPr>
          <w:rFonts w:ascii="Arial" w:eastAsia="Times New Roman" w:hAnsi="Arial" w:cs="Arial"/>
          <w:color w:val="000000"/>
        </w:rPr>
        <w:t xml:space="preserve">Wykonawca oświadcza że dokonane dostawy towaru są pełnowartościowe </w:t>
      </w:r>
      <w:r w:rsidR="00B6242B">
        <w:rPr>
          <w:rFonts w:ascii="Arial" w:eastAsia="Times New Roman" w:hAnsi="Arial" w:cs="Arial"/>
          <w:color w:val="000000"/>
        </w:rPr>
        <w:br/>
      </w:r>
      <w:r w:rsidRPr="00B6242B">
        <w:rPr>
          <w:rFonts w:ascii="Arial" w:eastAsia="Times New Roman" w:hAnsi="Arial" w:cs="Arial"/>
          <w:color w:val="000000"/>
        </w:rPr>
        <w:t xml:space="preserve">i zgodne z opisem przedmiotu zamówienia. </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B6242B">
        <w:rPr>
          <w:rFonts w:ascii="Arial" w:eastAsia="Times New Roman" w:hAnsi="Arial" w:cs="Arial"/>
        </w:rPr>
        <w:t>Wykonawca zobowiązany jest usunąć na własny koszt zgłoszoną wadę w terminie 1 dnia roboczego lub w innym terminie wyznaczonym przez Zamawiającego.</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B6242B">
        <w:rPr>
          <w:rFonts w:ascii="Arial" w:eastAsia="Times New Roman" w:hAnsi="Arial" w:cs="Arial"/>
        </w:rPr>
        <w:t>W przypadku ujawnienia się wady w zakresie przedmiotowym objętym gwarancją Zamawiający</w:t>
      </w:r>
      <w:r w:rsidRPr="00B6242B">
        <w:rPr>
          <w:rFonts w:ascii="Arial" w:eastAsia="Times New Roman" w:hAnsi="Arial" w:cs="Arial"/>
          <w:b/>
        </w:rPr>
        <w:t xml:space="preserve"> </w:t>
      </w:r>
      <w:r w:rsidRPr="00B6242B">
        <w:rPr>
          <w:rFonts w:ascii="Arial" w:eastAsia="Times New Roman" w:hAnsi="Arial" w:cs="Arial"/>
        </w:rPr>
        <w:t>dokona zgłoszenia tego faktu Wykonawcy. Zgłoszenie dokonane zostanie telefoniczne, faksem, lub pisemnie – zgodnie z dan</w:t>
      </w:r>
      <w:r w:rsidR="00B6242B">
        <w:rPr>
          <w:rFonts w:ascii="Arial" w:eastAsia="Times New Roman" w:hAnsi="Arial" w:cs="Arial"/>
        </w:rPr>
        <w:t xml:space="preserve">ymi wskazanymi przez Wykonawcę </w:t>
      </w:r>
      <w:r w:rsidRPr="00B6242B">
        <w:rPr>
          <w:rFonts w:ascii="Arial" w:eastAsia="Times New Roman" w:hAnsi="Arial" w:cs="Arial"/>
        </w:rPr>
        <w:t>w ust. 6.</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B6242B">
        <w:rPr>
          <w:rFonts w:ascii="Arial" w:eastAsia="Times New Roman" w:hAnsi="Arial" w:cs="Arial"/>
        </w:rPr>
        <w:t xml:space="preserve">Wykonawca zobowiązany jest usunąć na własny koszt zgłoszoną wadę </w:t>
      </w:r>
      <w:r w:rsidRPr="00B6242B">
        <w:rPr>
          <w:rFonts w:ascii="Arial" w:eastAsia="Times New Roman" w:hAnsi="Arial" w:cs="Arial"/>
        </w:rPr>
        <w:br/>
        <w:t>w terminie wynikaj</w:t>
      </w:r>
      <w:r w:rsidR="00B6242B">
        <w:rPr>
          <w:rFonts w:ascii="Arial" w:eastAsia="Times New Roman" w:hAnsi="Arial" w:cs="Arial"/>
        </w:rPr>
        <w:t xml:space="preserve">ącym z </w:t>
      </w:r>
      <w:r w:rsidRPr="00B6242B">
        <w:rPr>
          <w:rFonts w:ascii="Arial" w:eastAsia="Times New Roman" w:hAnsi="Arial" w:cs="Arial"/>
        </w:rPr>
        <w:t>ust. 9.</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B6242B">
        <w:rPr>
          <w:rFonts w:ascii="Arial" w:eastAsia="Times New Roman" w:hAnsi="Arial" w:cs="Arial"/>
          <w:color w:val="000000"/>
        </w:rPr>
        <w:t xml:space="preserve">W przypadku wady uniemożliwiającej spożycie lub powodującą zagrożenie bezpieczeństwa ludzi lub mienia, wada zostanie usunięta </w:t>
      </w:r>
      <w:r w:rsidR="00B6242B">
        <w:rPr>
          <w:rFonts w:ascii="Arial" w:eastAsia="Times New Roman" w:hAnsi="Arial" w:cs="Arial"/>
          <w:color w:val="000000"/>
        </w:rPr>
        <w:t xml:space="preserve">niezwłocznie – nie później niż </w:t>
      </w:r>
      <w:r w:rsidRPr="00B6242B">
        <w:rPr>
          <w:rFonts w:ascii="Arial" w:eastAsia="Times New Roman" w:hAnsi="Arial" w:cs="Arial"/>
          <w:color w:val="000000"/>
        </w:rPr>
        <w:t>1 dni kalendarzowe od daty zawiadomienia.</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B6242B">
        <w:rPr>
          <w:rFonts w:ascii="Arial" w:eastAsia="Times New Roman" w:hAnsi="Arial" w:cs="Arial"/>
          <w:color w:val="000000"/>
        </w:rPr>
        <w:t>W uzasadnionych przypadkach i za zgodą Zamawiającego, na wniosek Wykonawcy może zostać ustalony inny niż wymieniony w ust. 9 termin usunięcia zgłoszonych wad.</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B6242B">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11F80" w:rsidRPr="00B6242B" w:rsidRDefault="00511F80" w:rsidP="00E146E0">
      <w:pPr>
        <w:numPr>
          <w:ilvl w:val="0"/>
          <w:numId w:val="100"/>
        </w:numPr>
        <w:tabs>
          <w:tab w:val="clear" w:pos="681"/>
          <w:tab w:val="num" w:pos="397"/>
        </w:tabs>
        <w:suppressAutoHyphens/>
        <w:spacing w:after="0"/>
        <w:ind w:left="426" w:hanging="426"/>
        <w:jc w:val="both"/>
        <w:rPr>
          <w:rFonts w:ascii="Arial" w:eastAsia="Times New Roman" w:hAnsi="Arial" w:cs="Arial"/>
          <w:b/>
          <w:color w:val="000000"/>
          <w:lang w:eastAsia="pl-PL"/>
        </w:rPr>
      </w:pPr>
      <w:r w:rsidRPr="00B6242B">
        <w:rPr>
          <w:rFonts w:ascii="Arial" w:eastAsia="Times New Roman" w:hAnsi="Arial" w:cs="Arial"/>
          <w:color w:val="000000"/>
        </w:rPr>
        <w:t>Fakt skutecznego usunięcia wady każdorazowo wymaga potwierdzenia na piśmie przez Wykonawcę i Zamawiającego.</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B6242B">
        <w:rPr>
          <w:rFonts w:ascii="Arial" w:eastAsia="Times New Roman" w:hAnsi="Arial" w:cs="Arial"/>
          <w:color w:val="000000"/>
        </w:rPr>
        <w:lastRenderedPageBreak/>
        <w:t>Gwarancja nie wyłącza, nie ogranicza ani nie zawiesza uprawnień Zamawiającego wynikających z przepisów o rękojmi za wady.</w:t>
      </w:r>
    </w:p>
    <w:p w:rsidR="00511F80" w:rsidRPr="00B6242B" w:rsidRDefault="00511F80" w:rsidP="00E146E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B6242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11F80" w:rsidRPr="00B6242B" w:rsidRDefault="00511F80" w:rsidP="00E146E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w:t>
      </w:r>
      <w:r w:rsidR="00B6242B">
        <w:rPr>
          <w:rFonts w:ascii="Arial" w:eastAsia="Times New Roman" w:hAnsi="Arial" w:cs="Arial"/>
          <w:color w:val="000000"/>
          <w:lang w:eastAsia="pl-PL"/>
        </w:rPr>
        <w:t xml:space="preserve">sny koszt i ryzyko, w terminie </w:t>
      </w:r>
      <w:r w:rsidRPr="00B6242B">
        <w:rPr>
          <w:rFonts w:ascii="Arial" w:eastAsia="Times New Roman" w:hAnsi="Arial" w:cs="Arial"/>
          <w:color w:val="000000"/>
          <w:lang w:eastAsia="pl-PL"/>
        </w:rPr>
        <w:t>1 dnia lub w innym terminie wyznaczonym przez Zamawiającego.</w:t>
      </w:r>
    </w:p>
    <w:p w:rsidR="00511F80" w:rsidRPr="00B6242B" w:rsidRDefault="00511F80" w:rsidP="00E146E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Jeżeli wady stwierdzone w trakcie odbioru przedmiotu Umowy nie nadają się </w:t>
      </w:r>
      <w:r w:rsidRPr="00B6242B">
        <w:rPr>
          <w:rFonts w:ascii="Arial" w:eastAsia="Times New Roman" w:hAnsi="Arial" w:cs="Arial"/>
          <w:color w:val="000000"/>
          <w:lang w:eastAsia="pl-PL"/>
        </w:rPr>
        <w:br/>
        <w:t xml:space="preserve">do usunięcia, a nie nadają się do spożycia przedmiotu Umowy zgodnie </w:t>
      </w:r>
      <w:r w:rsidRPr="00B6242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rPr>
        <w:t xml:space="preserve">W </w:t>
      </w:r>
      <w:r w:rsidRPr="00B6242B">
        <w:rPr>
          <w:rFonts w:ascii="Arial" w:eastAsia="Times New Roman" w:hAnsi="Arial" w:cs="Arial"/>
          <w:kern w:val="2"/>
          <w:lang w:eastAsia="zh-CN"/>
        </w:rPr>
        <w:t>przypadku podejrzenia zagrożenia bezpieczeństwa zdrowotnego produktu, przedstawiciel Zamawiającego niezwłocznie powiadomi Zama</w:t>
      </w:r>
      <w:r w:rsidR="00B6242B">
        <w:rPr>
          <w:rFonts w:ascii="Arial" w:eastAsia="Times New Roman" w:hAnsi="Arial" w:cs="Arial"/>
          <w:kern w:val="2"/>
          <w:lang w:eastAsia="zh-CN"/>
        </w:rPr>
        <w:t xml:space="preserve">wiającego, Wykonawcę </w:t>
      </w:r>
      <w:r w:rsidRPr="00B6242B">
        <w:rPr>
          <w:rFonts w:ascii="Arial" w:eastAsia="Times New Roman" w:hAnsi="Arial" w:cs="Arial"/>
          <w:kern w:val="2"/>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w:t>
      </w:r>
      <w:r w:rsidR="00B6242B">
        <w:rPr>
          <w:rFonts w:ascii="Arial" w:eastAsia="Times New Roman" w:hAnsi="Arial" w:cs="Arial"/>
          <w:kern w:val="2"/>
          <w:lang w:eastAsia="zh-CN"/>
        </w:rPr>
        <w:t xml:space="preserve">łania do Zamawiającego wniosku </w:t>
      </w:r>
      <w:r w:rsidRPr="00B6242B">
        <w:rPr>
          <w:rFonts w:ascii="Arial" w:eastAsia="Times New Roman" w:hAnsi="Arial" w:cs="Arial"/>
          <w:kern w:val="2"/>
          <w:lang w:eastAsia="zh-CN"/>
        </w:rPr>
        <w:t>o podjęcie czynności reklamacyjnych, bądź stanowi podstawę do rozwiązania umowy.</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rPr>
        <w:t>W przypadku wykrycia wad jakości handlowej produktu i nie uznania jej przez Wykonawcę, przedstawiciel Zamawiającego niezwłocznie powiadamia Zamawiającego. Zamawiający zleca osobom uprawnionym (</w:t>
      </w:r>
      <w:proofErr w:type="spellStart"/>
      <w:r w:rsidRPr="00B6242B">
        <w:rPr>
          <w:rFonts w:ascii="Arial" w:hAnsi="Arial" w:cs="Arial"/>
        </w:rPr>
        <w:t>próbobiorca</w:t>
      </w:r>
      <w:proofErr w:type="spellEnd"/>
      <w:r w:rsidRPr="00B6242B">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B6242B">
        <w:rPr>
          <w:rFonts w:ascii="Arial" w:hAnsi="Arial" w:cs="Arial"/>
        </w:rPr>
        <w:br/>
        <w:t>W razie niemożności wykonania badania przez laboratoria wskazane powyżej, Zamawiający ma prawo do wykonania badań w innym laboratorium, wybranym samodzielnie przez Zamawiającego.</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rPr>
        <w:t>W przypadku braku możliwości wykonywania badań według metod przywołanych w opisie przedmiotu zamówienia, określenia metod równoważnych dokona samodzielnie Zamawiający. Wyniki badań pobranej próbki, w pro</w:t>
      </w:r>
      <w:r w:rsidR="00B6242B">
        <w:rPr>
          <w:rFonts w:ascii="Arial" w:hAnsi="Arial" w:cs="Arial"/>
        </w:rPr>
        <w:t xml:space="preserve">wadzonej sprawie są ostateczne </w:t>
      </w:r>
      <w:r w:rsidRPr="00B6242B">
        <w:rPr>
          <w:rFonts w:ascii="Arial" w:hAnsi="Arial" w:cs="Arial"/>
        </w:rPr>
        <w:t xml:space="preserve">i wiążące. </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bCs/>
        </w:rPr>
        <w:t>Zamawiający wszczyna postepowanie reklamacyjne także w razie stwierdzenia ukrytych wad jakościowych, których nie można było stwierdzić prz</w:t>
      </w:r>
      <w:r w:rsidR="00B6242B">
        <w:rPr>
          <w:rFonts w:ascii="Arial" w:hAnsi="Arial" w:cs="Arial"/>
          <w:bCs/>
        </w:rPr>
        <w:t xml:space="preserve">y odbiorze towaru. </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bCs/>
        </w:rPr>
        <w:t>Złożenie reklamacji polega na dostarczeniu, przesłaniu faksem, pocztą przez Zamawiającego do Wykonawcy protokołu reklamacyjnego.</w:t>
      </w:r>
    </w:p>
    <w:p w:rsidR="00511F80" w:rsidRPr="00B6242B" w:rsidRDefault="00511F80" w:rsidP="00E146E0">
      <w:pPr>
        <w:pStyle w:val="Akapitzlist"/>
        <w:numPr>
          <w:ilvl w:val="0"/>
          <w:numId w:val="100"/>
        </w:numPr>
        <w:tabs>
          <w:tab w:val="clear" w:pos="681"/>
          <w:tab w:val="num" w:pos="397"/>
        </w:tabs>
        <w:spacing w:after="0"/>
        <w:ind w:left="397"/>
        <w:jc w:val="both"/>
        <w:rPr>
          <w:rFonts w:ascii="Arial" w:hAnsi="Arial" w:cs="Arial"/>
          <w:bCs/>
        </w:rPr>
      </w:pPr>
      <w:r w:rsidRPr="00B6242B">
        <w:rPr>
          <w:rFonts w:ascii="Arial" w:hAnsi="Arial" w:cs="Arial"/>
          <w:bCs/>
        </w:rPr>
        <w:lastRenderedPageBreak/>
        <w:t xml:space="preserve">Wykonawca zobowiązany jest do rozpatrzenia reklamacji Zamawiającego </w:t>
      </w:r>
      <w:r w:rsidRPr="00B6242B">
        <w:rPr>
          <w:rFonts w:ascii="Arial" w:hAnsi="Arial" w:cs="Arial"/>
          <w:bCs/>
        </w:rPr>
        <w:br/>
        <w:t>i wyeliminowania wad opisanych w przesłanym protokole reklamacji w terminie 1 dnia roboczego.</w:t>
      </w:r>
    </w:p>
    <w:p w:rsidR="00511F80" w:rsidRPr="00B6242B" w:rsidRDefault="00511F80" w:rsidP="00511F80">
      <w:pPr>
        <w:pStyle w:val="Akapitzlist"/>
        <w:tabs>
          <w:tab w:val="left" w:pos="993"/>
        </w:tabs>
        <w:spacing w:after="0"/>
        <w:ind w:left="0"/>
        <w:jc w:val="both"/>
        <w:rPr>
          <w:rFonts w:ascii="Arial" w:hAnsi="Arial" w:cs="Arial"/>
        </w:rPr>
      </w:pPr>
      <w:r w:rsidRPr="00B6242B">
        <w:rPr>
          <w:rFonts w:ascii="Arial" w:hAnsi="Arial" w:cs="Arial"/>
        </w:rPr>
        <w:t>27.</w:t>
      </w:r>
      <w:r w:rsidRPr="00B6242B">
        <w:rPr>
          <w:rFonts w:ascii="Arial" w:hAnsi="Arial" w:cs="Arial"/>
          <w:b/>
        </w:rPr>
        <w:t xml:space="preserve"> Wykonawca zobowiązany jest przez cały okres związania umową posiadać:</w:t>
      </w:r>
    </w:p>
    <w:p w:rsidR="00511F80" w:rsidRPr="00B6242B" w:rsidRDefault="00511F80" w:rsidP="00E146E0">
      <w:pPr>
        <w:pStyle w:val="Akapitzlist"/>
        <w:numPr>
          <w:ilvl w:val="0"/>
          <w:numId w:val="101"/>
        </w:numPr>
        <w:tabs>
          <w:tab w:val="left" w:pos="720"/>
        </w:tabs>
        <w:spacing w:after="0"/>
        <w:ind w:left="993" w:hanging="284"/>
        <w:jc w:val="both"/>
        <w:rPr>
          <w:rFonts w:ascii="Arial" w:hAnsi="Arial" w:cs="Arial"/>
        </w:rPr>
      </w:pPr>
      <w:r w:rsidRPr="00B6242B">
        <w:rPr>
          <w:rFonts w:ascii="Arial" w:hAnsi="Arial" w:cs="Arial"/>
          <w:b/>
          <w:i/>
        </w:rPr>
        <w:t>aktualną polisę lub inny dokument ubezpieczenia</w:t>
      </w:r>
      <w:r w:rsidRPr="00B6242B">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11F80" w:rsidRPr="00B6242B" w:rsidRDefault="00511F80" w:rsidP="00E146E0">
      <w:pPr>
        <w:pStyle w:val="Akapitzlist"/>
        <w:numPr>
          <w:ilvl w:val="0"/>
          <w:numId w:val="101"/>
        </w:numPr>
        <w:tabs>
          <w:tab w:val="left" w:pos="284"/>
          <w:tab w:val="left" w:pos="720"/>
        </w:tabs>
        <w:spacing w:after="0"/>
        <w:ind w:left="993" w:hanging="284"/>
        <w:jc w:val="both"/>
        <w:rPr>
          <w:rFonts w:ascii="Arial" w:hAnsi="Arial" w:cs="Arial"/>
        </w:rPr>
      </w:pPr>
      <w:r w:rsidRPr="00B6242B">
        <w:rPr>
          <w:rFonts w:ascii="Arial" w:hAnsi="Arial" w:cs="Arial"/>
          <w:b/>
          <w:i/>
        </w:rPr>
        <w:t>obowiązującą decyzję administracyjną</w:t>
      </w:r>
      <w:r w:rsidRPr="00B6242B">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B6242B">
        <w:rPr>
          <w:rFonts w:ascii="Arial" w:hAnsi="Arial" w:cs="Arial"/>
        </w:rPr>
        <w:t xml:space="preserve">. 62 ust.1 pkt 2 ustawy z dnia </w:t>
      </w:r>
      <w:r w:rsidRPr="00B6242B">
        <w:rPr>
          <w:rFonts w:ascii="Arial" w:hAnsi="Arial" w:cs="Arial"/>
        </w:rPr>
        <w:t xml:space="preserve">25 sierpnia 2006 r. o bezpieczeństwie żywności </w:t>
      </w:r>
      <w:r w:rsidR="00B6242B">
        <w:rPr>
          <w:rFonts w:ascii="Arial" w:hAnsi="Arial" w:cs="Arial"/>
        </w:rPr>
        <w:br/>
      </w:r>
      <w:r w:rsidRPr="00B6242B">
        <w:rPr>
          <w:rFonts w:ascii="Arial" w:hAnsi="Arial" w:cs="Arial"/>
        </w:rPr>
        <w:t>i żywieni</w:t>
      </w:r>
      <w:r w:rsidR="00B6242B">
        <w:rPr>
          <w:rFonts w:ascii="Arial" w:hAnsi="Arial" w:cs="Arial"/>
        </w:rPr>
        <w:t xml:space="preserve">a (Dz.U. z 2020 r., </w:t>
      </w:r>
      <w:r w:rsidRPr="00B6242B">
        <w:rPr>
          <w:rFonts w:ascii="Arial" w:hAnsi="Arial" w:cs="Arial"/>
        </w:rPr>
        <w:t>poz. 2021 tj.) - jeżeli ustawa nakłada obowiązek takich uprawnień;</w:t>
      </w:r>
    </w:p>
    <w:p w:rsidR="00511F80" w:rsidRPr="00B6242B" w:rsidRDefault="00511F80" w:rsidP="00511F80">
      <w:pPr>
        <w:tabs>
          <w:tab w:val="left" w:pos="720"/>
        </w:tabs>
        <w:spacing w:after="0"/>
        <w:ind w:left="993"/>
        <w:jc w:val="both"/>
        <w:rPr>
          <w:rFonts w:ascii="Arial" w:hAnsi="Arial" w:cs="Arial"/>
          <w:b/>
        </w:rPr>
      </w:pPr>
      <w:r w:rsidRPr="00B6242B">
        <w:rPr>
          <w:rFonts w:ascii="Arial" w:hAnsi="Arial" w:cs="Arial"/>
          <w:b/>
        </w:rPr>
        <w:t xml:space="preserve">lub </w:t>
      </w:r>
      <w:r w:rsidRPr="00B6242B">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511F80" w:rsidRPr="00B6242B" w:rsidRDefault="00511F80" w:rsidP="00E146E0">
      <w:pPr>
        <w:pStyle w:val="Akapitzlist1"/>
        <w:numPr>
          <w:ilvl w:val="0"/>
          <w:numId w:val="102"/>
        </w:numPr>
        <w:tabs>
          <w:tab w:val="left" w:pos="284"/>
        </w:tabs>
        <w:spacing w:line="276" w:lineRule="auto"/>
        <w:ind w:left="426" w:hanging="426"/>
        <w:jc w:val="both"/>
        <w:rPr>
          <w:rFonts w:ascii="Arial" w:hAnsi="Arial" w:cs="Arial"/>
          <w:sz w:val="22"/>
          <w:szCs w:val="22"/>
        </w:rPr>
      </w:pPr>
      <w:r w:rsidRPr="00B6242B">
        <w:rPr>
          <w:rFonts w:ascii="Arial" w:hAnsi="Arial" w:cs="Arial"/>
          <w:sz w:val="22"/>
          <w:szCs w:val="22"/>
        </w:rPr>
        <w:t>Wykonawca oświadcza, że posiada wdrożony system HACCP i stosuje zasady systemu HACCP.</w:t>
      </w:r>
    </w:p>
    <w:p w:rsidR="00511F80" w:rsidRPr="00B6242B" w:rsidRDefault="00511F80" w:rsidP="00E146E0">
      <w:pPr>
        <w:pStyle w:val="Akapitzlist1"/>
        <w:numPr>
          <w:ilvl w:val="0"/>
          <w:numId w:val="102"/>
        </w:numPr>
        <w:spacing w:line="276" w:lineRule="auto"/>
        <w:ind w:left="426" w:hanging="426"/>
        <w:jc w:val="both"/>
        <w:rPr>
          <w:rFonts w:ascii="Arial" w:hAnsi="Arial" w:cs="Arial"/>
          <w:sz w:val="22"/>
          <w:szCs w:val="22"/>
        </w:rPr>
      </w:pPr>
      <w:r w:rsidRPr="00B6242B">
        <w:rPr>
          <w:rFonts w:ascii="Arial" w:hAnsi="Arial" w:cs="Arial"/>
          <w:sz w:val="22"/>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511F80" w:rsidRPr="00B6242B" w:rsidRDefault="00511F80" w:rsidP="00E146E0">
      <w:pPr>
        <w:pStyle w:val="Akapitzlist1"/>
        <w:numPr>
          <w:ilvl w:val="0"/>
          <w:numId w:val="102"/>
        </w:numPr>
        <w:tabs>
          <w:tab w:val="left" w:pos="284"/>
        </w:tabs>
        <w:spacing w:line="276" w:lineRule="auto"/>
        <w:ind w:left="426" w:hanging="426"/>
        <w:jc w:val="both"/>
        <w:rPr>
          <w:rFonts w:ascii="Arial" w:hAnsi="Arial" w:cs="Arial"/>
          <w:sz w:val="22"/>
          <w:szCs w:val="22"/>
        </w:rPr>
      </w:pPr>
      <w:r w:rsidRPr="00B6242B">
        <w:rPr>
          <w:rFonts w:ascii="Arial" w:hAnsi="Arial" w:cs="Arial"/>
          <w:sz w:val="22"/>
          <w:szCs w:val="22"/>
        </w:rPr>
        <w:t xml:space="preserve">Wykonawca zobowiązuje się na każde żądanie Zamawiającego do przedłożenia kserokopii poświadczonej za zgodność z oryginałem dokumentów, o których mowa </w:t>
      </w:r>
      <w:r w:rsidRPr="00B6242B">
        <w:rPr>
          <w:rFonts w:ascii="Arial" w:hAnsi="Arial" w:cs="Arial"/>
          <w:sz w:val="22"/>
          <w:szCs w:val="22"/>
        </w:rPr>
        <w:br/>
        <w:t>w ust. 27 umowy.</w:t>
      </w:r>
    </w:p>
    <w:p w:rsidR="00511F80" w:rsidRPr="00B6242B" w:rsidRDefault="00511F80" w:rsidP="00E146E0">
      <w:pPr>
        <w:pStyle w:val="Akapitzlist1"/>
        <w:numPr>
          <w:ilvl w:val="0"/>
          <w:numId w:val="102"/>
        </w:numPr>
        <w:tabs>
          <w:tab w:val="left" w:pos="567"/>
        </w:tabs>
        <w:spacing w:line="276" w:lineRule="auto"/>
        <w:ind w:left="426" w:hanging="426"/>
        <w:jc w:val="both"/>
        <w:rPr>
          <w:rFonts w:ascii="Arial" w:hAnsi="Arial" w:cs="Arial"/>
          <w:sz w:val="22"/>
          <w:szCs w:val="22"/>
        </w:rPr>
      </w:pPr>
      <w:r w:rsidRPr="00B6242B">
        <w:rPr>
          <w:rFonts w:ascii="Arial" w:hAnsi="Arial" w:cs="Arial"/>
          <w:sz w:val="22"/>
          <w:szCs w:val="22"/>
        </w:rPr>
        <w:t xml:space="preserve">Wykonawca zobowiązany jest do realizacji zaopatrywania odbiorców w sytuacjach kryzysowych </w:t>
      </w:r>
      <w:r w:rsidR="00B6242B">
        <w:rPr>
          <w:rFonts w:ascii="Arial" w:hAnsi="Arial" w:cs="Arial"/>
          <w:sz w:val="22"/>
          <w:szCs w:val="22"/>
        </w:rPr>
        <w:t xml:space="preserve">w </w:t>
      </w:r>
      <w:r w:rsidRPr="00B6242B">
        <w:rPr>
          <w:rFonts w:ascii="Arial" w:hAnsi="Arial" w:cs="Arial"/>
          <w:sz w:val="22"/>
          <w:szCs w:val="22"/>
        </w:rPr>
        <w:t>rozumieniu ustawy z dnia 26 kwietnia 2007 r. (Dz.U.2020 r., poz. 1856 t.</w:t>
      </w:r>
      <w:r w:rsidR="00B6242B">
        <w:rPr>
          <w:rFonts w:ascii="Arial" w:hAnsi="Arial" w:cs="Arial"/>
          <w:sz w:val="22"/>
          <w:szCs w:val="22"/>
        </w:rPr>
        <w:t xml:space="preserve"> </w:t>
      </w:r>
      <w:r w:rsidRPr="00B6242B">
        <w:rPr>
          <w:rFonts w:ascii="Arial" w:hAnsi="Arial" w:cs="Arial"/>
          <w:sz w:val="22"/>
          <w:szCs w:val="22"/>
        </w:rPr>
        <w:t xml:space="preserve">j.) o zarządzaniu kryzysowym do miejsc wskazanych przez Zamawiającego na terenie całego kraju. </w:t>
      </w:r>
    </w:p>
    <w:p w:rsidR="00511F80" w:rsidRPr="00B6242B" w:rsidRDefault="00511F80" w:rsidP="00E146E0">
      <w:pPr>
        <w:pStyle w:val="Akapitzlist1"/>
        <w:numPr>
          <w:ilvl w:val="0"/>
          <w:numId w:val="102"/>
        </w:numPr>
        <w:shd w:val="clear" w:color="auto" w:fill="FFFFFF"/>
        <w:tabs>
          <w:tab w:val="left" w:pos="284"/>
        </w:tabs>
        <w:spacing w:line="276" w:lineRule="auto"/>
        <w:ind w:left="426" w:hanging="425"/>
        <w:jc w:val="both"/>
        <w:rPr>
          <w:rFonts w:ascii="Arial" w:hAnsi="Arial" w:cs="Arial"/>
          <w:sz w:val="22"/>
          <w:szCs w:val="22"/>
        </w:rPr>
      </w:pPr>
      <w:r w:rsidRPr="00B6242B">
        <w:rPr>
          <w:rFonts w:ascii="Arial" w:hAnsi="Arial" w:cs="Arial"/>
          <w:b/>
          <w:sz w:val="22"/>
          <w:szCs w:val="22"/>
        </w:rPr>
        <w:t>Wykonawca przez podpisanie niniejszej umowy zobowiązuje się do :</w:t>
      </w:r>
    </w:p>
    <w:p w:rsidR="00511F80" w:rsidRPr="00B6242B"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sidRPr="00B6242B">
        <w:rPr>
          <w:rFonts w:ascii="Arial" w:hAnsi="Arial" w:cs="Arial"/>
          <w:b/>
          <w:sz w:val="22"/>
          <w:szCs w:val="22"/>
        </w:rPr>
        <w:t xml:space="preserve">pokrycia pełnych kosztów leczenia osób poszkodowanych wynikających </w:t>
      </w:r>
      <w:r w:rsidRPr="00B6242B">
        <w:rPr>
          <w:rFonts w:ascii="Arial" w:hAnsi="Arial" w:cs="Arial"/>
          <w:b/>
          <w:sz w:val="22"/>
          <w:szCs w:val="22"/>
        </w:rPr>
        <w:br/>
        <w:t>z zatruć dostarczonymi przez niego środkami spożywczymi jak również odszkodowań w terminie 14 dni licząc od daty otrzymania stosownych wezwań od osób poszkodowanych, bądź podmiotów działających w ich imieniu,</w:t>
      </w:r>
    </w:p>
    <w:p w:rsidR="00511F80" w:rsidRPr="00B6242B"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sidRPr="00B6242B">
        <w:rPr>
          <w:rFonts w:ascii="Arial" w:hAnsi="Arial" w:cs="Arial"/>
          <w:b/>
          <w:sz w:val="22"/>
          <w:szCs w:val="22"/>
        </w:rPr>
        <w:t xml:space="preserve">w razie niewykonania obowiązku, o którym mowa powyżej, do zwrotu Zamawiającemu bądź innej jednostce wojskowej pokrytych przez </w:t>
      </w:r>
      <w:r w:rsidRPr="00B6242B">
        <w:rPr>
          <w:rFonts w:ascii="Arial" w:hAnsi="Arial" w:cs="Arial"/>
          <w:b/>
          <w:sz w:val="22"/>
          <w:szCs w:val="22"/>
        </w:rPr>
        <w:br/>
        <w:t xml:space="preserve">nie kosztów leczenia osób poszkodowanych jak również wypłaconych </w:t>
      </w:r>
      <w:r w:rsidRPr="00B6242B">
        <w:rPr>
          <w:rFonts w:ascii="Arial" w:hAnsi="Arial" w:cs="Arial"/>
          <w:b/>
          <w:sz w:val="22"/>
          <w:szCs w:val="22"/>
        </w:rPr>
        <w:lastRenderedPageBreak/>
        <w:t>odszkodowań wynikających z zatruć dostarczonymi przez Wykonawcę środkami spożywczymi, w terminie 14 dni licząc od daty otrzymania stosownych wezwań do zapłaty,</w:t>
      </w:r>
    </w:p>
    <w:p w:rsidR="00511F80" w:rsidRPr="00B6242B"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sidRPr="00B6242B">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511F80" w:rsidRPr="00B6242B" w:rsidRDefault="00511F80" w:rsidP="00E146E0">
      <w:pPr>
        <w:pStyle w:val="Akapitzlist1"/>
        <w:numPr>
          <w:ilvl w:val="0"/>
          <w:numId w:val="102"/>
        </w:numPr>
        <w:shd w:val="clear" w:color="auto" w:fill="FFFFFF"/>
        <w:tabs>
          <w:tab w:val="left" w:pos="567"/>
        </w:tabs>
        <w:spacing w:line="276" w:lineRule="auto"/>
        <w:ind w:left="426" w:hanging="426"/>
        <w:jc w:val="both"/>
        <w:rPr>
          <w:rFonts w:ascii="Arial" w:hAnsi="Arial" w:cs="Arial"/>
          <w:sz w:val="22"/>
          <w:szCs w:val="22"/>
        </w:rPr>
      </w:pPr>
      <w:r w:rsidRPr="00B6242B">
        <w:rPr>
          <w:rFonts w:ascii="Arial" w:hAnsi="Arial" w:cs="Arial"/>
          <w:sz w:val="22"/>
          <w:szCs w:val="22"/>
        </w:rPr>
        <w:t>Dla określenia jakości odbieranego towaru Zamawiający zastrzega sobie prawo kontroli podmiotu zaopatrującego przez właściwego miej</w:t>
      </w:r>
      <w:r w:rsidR="00B6242B">
        <w:rPr>
          <w:rFonts w:ascii="Arial" w:hAnsi="Arial" w:cs="Arial"/>
          <w:sz w:val="22"/>
          <w:szCs w:val="22"/>
        </w:rPr>
        <w:t xml:space="preserve">scowo inspektora WOMP, zgodnie </w:t>
      </w:r>
      <w:r w:rsidRPr="00B6242B">
        <w:rPr>
          <w:rFonts w:ascii="Arial" w:hAnsi="Arial" w:cs="Arial"/>
          <w:sz w:val="22"/>
          <w:szCs w:val="22"/>
        </w:rPr>
        <w:t>z procedurami określonymi w Decyzji Ministra Obro</w:t>
      </w:r>
      <w:r w:rsidR="00B6242B">
        <w:rPr>
          <w:rFonts w:ascii="Arial" w:hAnsi="Arial" w:cs="Arial"/>
          <w:sz w:val="22"/>
          <w:szCs w:val="22"/>
        </w:rPr>
        <w:t xml:space="preserve">ny Narodowej NR 333/MON z dnia </w:t>
      </w:r>
      <w:r w:rsidRPr="00B6242B">
        <w:rPr>
          <w:rFonts w:ascii="Arial" w:hAnsi="Arial" w:cs="Arial"/>
          <w:sz w:val="22"/>
          <w:szCs w:val="22"/>
        </w:rPr>
        <w:t xml:space="preserve">11 lipca 2008 r, </w:t>
      </w:r>
      <w:r w:rsidRPr="00B6242B">
        <w:rPr>
          <w:rFonts w:ascii="Arial" w:hAnsi="Arial" w:cs="Arial"/>
          <w:bCs/>
          <w:sz w:val="22"/>
          <w:szCs w:val="22"/>
          <w:lang w:eastAsia="pl-PL"/>
        </w:rPr>
        <w:t>w sprawie nadania szczegółowego zakresu działania Inspektoratowi Wojskowej Służby Zdrowia</w:t>
      </w:r>
      <w:r w:rsidRPr="00B6242B">
        <w:rPr>
          <w:rFonts w:ascii="Arial" w:hAnsi="Arial" w:cs="Arial"/>
          <w:sz w:val="22"/>
          <w:szCs w:val="22"/>
        </w:rPr>
        <w:t xml:space="preserve"> (w przeprowadzonej kontroli ma prawo uczestniczyć przedstawiciel zamawiającego) w zakresie: procesów technologicznych, jakości surowców użytych do produkcji, stanu sanitarno-higie</w:t>
      </w:r>
      <w:r w:rsidR="00B6242B">
        <w:rPr>
          <w:rFonts w:ascii="Arial" w:hAnsi="Arial" w:cs="Arial"/>
          <w:sz w:val="22"/>
          <w:szCs w:val="22"/>
        </w:rPr>
        <w:t xml:space="preserve">nicznego pomieszczeń, urządzeń </w:t>
      </w:r>
      <w:r w:rsidRPr="00B6242B">
        <w:rPr>
          <w:rFonts w:ascii="Arial" w:hAnsi="Arial" w:cs="Arial"/>
          <w:sz w:val="22"/>
          <w:szCs w:val="22"/>
        </w:rPr>
        <w:t xml:space="preserve">i maszyn produkcyjnych, higieny osobistej zatrudnionego personelu, warunków socjalnych, warunków magazynowania surowców i gotowych przetworów, sposobu transportu towaru (Dz. Urz. MON </w:t>
      </w:r>
      <w:r w:rsidR="00B6242B">
        <w:rPr>
          <w:rFonts w:ascii="Arial" w:hAnsi="Arial" w:cs="Arial"/>
          <w:sz w:val="22"/>
          <w:szCs w:val="22"/>
        </w:rPr>
        <w:br/>
      </w:r>
      <w:r w:rsidRPr="00B6242B">
        <w:rPr>
          <w:rFonts w:ascii="Arial" w:hAnsi="Arial" w:cs="Arial"/>
          <w:sz w:val="22"/>
          <w:szCs w:val="22"/>
        </w:rPr>
        <w:t>z 2008 r. nr 15 poz. 190).</w:t>
      </w:r>
    </w:p>
    <w:p w:rsidR="00511F80" w:rsidRPr="00B6242B" w:rsidRDefault="00511F80" w:rsidP="00511F80">
      <w:pPr>
        <w:suppressAutoHyphens/>
        <w:spacing w:after="0"/>
        <w:jc w:val="center"/>
        <w:rPr>
          <w:rFonts w:ascii="Arial" w:eastAsia="Times New Roman" w:hAnsi="Arial" w:cs="Arial"/>
          <w:b/>
          <w:color w:val="000000"/>
          <w:lang w:eastAsia="pl-PL"/>
        </w:rPr>
      </w:pPr>
    </w:p>
    <w:p w:rsidR="00511F80" w:rsidRPr="00B6242B" w:rsidRDefault="00511F80" w:rsidP="00511F80">
      <w:pPr>
        <w:keepNext/>
        <w:keepLines/>
        <w:suppressAutoHyphens/>
        <w:spacing w:after="0"/>
        <w:contextualSpacing/>
        <w:outlineLvl w:val="0"/>
        <w:rPr>
          <w:rFonts w:ascii="Arial" w:eastAsia="MS Mincho" w:hAnsi="Arial" w:cs="Arial"/>
          <w:b/>
        </w:rPr>
      </w:pPr>
      <w:r w:rsidRPr="00B6242B">
        <w:rPr>
          <w:rFonts w:ascii="Arial" w:eastAsia="Times New Roman" w:hAnsi="Arial" w:cs="Arial"/>
          <w:b/>
          <w:color w:val="000000"/>
          <w:lang w:eastAsia="pl-PL"/>
        </w:rPr>
        <w:t xml:space="preserve">                                                                       </w:t>
      </w:r>
      <w:r w:rsidRPr="00B6242B">
        <w:rPr>
          <w:rFonts w:ascii="Arial" w:eastAsia="MS Mincho" w:hAnsi="Arial" w:cs="Arial"/>
          <w:b/>
        </w:rPr>
        <w:t>§ 8.</w:t>
      </w:r>
    </w:p>
    <w:p w:rsidR="00511F80" w:rsidRPr="00B6242B" w:rsidRDefault="00511F80" w:rsidP="00511F80">
      <w:pPr>
        <w:keepNext/>
        <w:keepLines/>
        <w:suppressAutoHyphens/>
        <w:spacing w:after="0"/>
        <w:contextualSpacing/>
        <w:jc w:val="center"/>
        <w:outlineLvl w:val="0"/>
        <w:rPr>
          <w:rFonts w:ascii="Arial" w:eastAsia="MS Mincho" w:hAnsi="Arial" w:cs="Arial"/>
          <w:b/>
        </w:rPr>
      </w:pPr>
      <w:r w:rsidRPr="00B6242B">
        <w:rPr>
          <w:rFonts w:ascii="Arial" w:eastAsia="MS Mincho" w:hAnsi="Arial" w:cs="Arial"/>
          <w:b/>
        </w:rPr>
        <w:t>Kary umowne</w:t>
      </w:r>
    </w:p>
    <w:p w:rsidR="00511F80" w:rsidRPr="00B6242B" w:rsidRDefault="00511F80" w:rsidP="00511F80">
      <w:pPr>
        <w:suppressAutoHyphens/>
        <w:spacing w:after="0"/>
        <w:rPr>
          <w:rFonts w:ascii="Arial" w:eastAsia="Times New Roman" w:hAnsi="Arial" w:cs="Arial"/>
          <w:lang w:eastAsia="pl-PL"/>
        </w:rPr>
      </w:pPr>
      <w:r w:rsidRPr="00B6242B">
        <w:rPr>
          <w:rFonts w:ascii="Arial" w:eastAsia="Times New Roman" w:hAnsi="Arial" w:cs="Arial"/>
          <w:lang w:eastAsia="pl-PL"/>
        </w:rPr>
        <w:t>Strony ustalają kary umowne z następujących tytułów:</w:t>
      </w:r>
    </w:p>
    <w:p w:rsidR="00511F80" w:rsidRPr="00B6242B" w:rsidRDefault="00511F80" w:rsidP="00B2024B">
      <w:pPr>
        <w:numPr>
          <w:ilvl w:val="0"/>
          <w:numId w:val="58"/>
        </w:numPr>
        <w:suppressAutoHyphens/>
        <w:spacing w:after="0"/>
        <w:jc w:val="both"/>
        <w:rPr>
          <w:rFonts w:ascii="Arial" w:eastAsia="Times New Roman" w:hAnsi="Arial" w:cs="Arial"/>
          <w:lang w:eastAsia="pl-PL"/>
        </w:rPr>
      </w:pPr>
      <w:r w:rsidRPr="00B6242B">
        <w:rPr>
          <w:rFonts w:ascii="Arial" w:eastAsia="Times New Roman" w:hAnsi="Arial" w:cs="Arial"/>
          <w:lang w:eastAsia="pl-PL"/>
        </w:rPr>
        <w:t>Wykonawca zapłaci Zamawiającemu kary umowne:</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lang w:eastAsia="pl-PL"/>
        </w:rPr>
        <w:t xml:space="preserve">za zwłokę w terminie dostawy żywności spełniającej wymogi określone </w:t>
      </w:r>
      <w:r w:rsidR="00B6242B">
        <w:rPr>
          <w:rFonts w:ascii="Arial" w:eastAsia="Times New Roman" w:hAnsi="Arial" w:cs="Arial"/>
          <w:lang w:eastAsia="pl-PL"/>
        </w:rPr>
        <w:br/>
      </w:r>
      <w:r w:rsidRPr="00B6242B">
        <w:rPr>
          <w:rFonts w:ascii="Arial" w:eastAsia="Times New Roman" w:hAnsi="Arial" w:cs="Arial"/>
          <w:lang w:eastAsia="pl-PL"/>
        </w:rPr>
        <w:t xml:space="preserve">w umowie - w wysokości 1% wartości wynagrodzenia brutto, określonego w § 4 ust. 4 Umowy, </w:t>
      </w:r>
      <w:r w:rsidRPr="00B6242B">
        <w:rPr>
          <w:rFonts w:ascii="Arial" w:eastAsia="Times New Roman" w:hAnsi="Arial" w:cs="Arial"/>
          <w:b/>
          <w:lang w:eastAsia="pl-PL"/>
        </w:rPr>
        <w:t>za każdy dzień zwłoki</w:t>
      </w:r>
      <w:r w:rsidRPr="00B6242B">
        <w:rPr>
          <w:rFonts w:ascii="Arial" w:eastAsia="Times New Roman" w:hAnsi="Arial" w:cs="Arial"/>
          <w:lang w:eastAsia="pl-PL"/>
        </w:rPr>
        <w:t xml:space="preserve">. </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lang w:eastAsia="pl-PL"/>
        </w:rPr>
        <w:t xml:space="preserve">za zwłokę w usunięciu wad stwierdzonych w trakcie obioru dostawy </w:t>
      </w:r>
      <w:r w:rsidR="00B6242B">
        <w:rPr>
          <w:rFonts w:ascii="Arial" w:eastAsia="Times New Roman" w:hAnsi="Arial" w:cs="Arial"/>
          <w:lang w:eastAsia="pl-PL"/>
        </w:rPr>
        <w:br/>
      </w:r>
      <w:r w:rsidRPr="00B6242B">
        <w:rPr>
          <w:rFonts w:ascii="Arial" w:eastAsia="Times New Roman" w:hAnsi="Arial" w:cs="Arial"/>
          <w:lang w:eastAsia="pl-PL"/>
        </w:rPr>
        <w:t xml:space="preserve">- w wysokości 1% wartości wynagrodzenia brutto, określonego w § 4 ust. 4 Umowy, </w:t>
      </w:r>
      <w:r w:rsidRPr="00B6242B">
        <w:rPr>
          <w:rFonts w:ascii="Arial" w:eastAsia="Times New Roman" w:hAnsi="Arial" w:cs="Arial"/>
          <w:b/>
          <w:lang w:eastAsia="pl-PL"/>
        </w:rPr>
        <w:t>za każdy dzień zwłoki</w:t>
      </w:r>
      <w:r w:rsidRPr="00B6242B">
        <w:rPr>
          <w:rFonts w:ascii="Arial" w:eastAsia="Times New Roman" w:hAnsi="Arial" w:cs="Arial"/>
          <w:lang w:eastAsia="pl-PL"/>
        </w:rPr>
        <w:t>, liczony od dnia upływu terminu wyznaczonego na usunięcie wad.</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lang w:eastAsia="pl-PL"/>
        </w:rPr>
        <w:t xml:space="preserve">za odstąpienie od Umowy przez Wykonawcę lub Zamawiającego </w:t>
      </w:r>
      <w:r w:rsidR="00B6242B">
        <w:rPr>
          <w:rFonts w:ascii="Arial" w:eastAsia="Times New Roman" w:hAnsi="Arial" w:cs="Arial"/>
          <w:lang w:eastAsia="pl-PL"/>
        </w:rPr>
        <w:br/>
      </w:r>
      <w:r w:rsidRPr="00B6242B">
        <w:rPr>
          <w:rFonts w:ascii="Arial" w:eastAsia="Times New Roman" w:hAnsi="Arial" w:cs="Arial"/>
          <w:lang w:eastAsia="pl-PL"/>
        </w:rPr>
        <w:t>z przyczyn leżący po stronie Wykonawcy - w wysokości 20 % wartości wynagrodzenia brutto określonego w § 4 ust. 4 Umowy.</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sidRPr="00B6242B">
        <w:rPr>
          <w:rFonts w:ascii="Arial" w:eastAsia="Times New Roman" w:hAnsi="Arial" w:cs="Arial"/>
          <w:lang w:eastAsia="pl-PL"/>
        </w:rPr>
        <w:t>wartości wynagrodzenia brutto określonego w § 4 ust. 4 Umowy.</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kern w:val="2"/>
          <w:lang w:eastAsia="zh-CN"/>
        </w:rPr>
        <w:t xml:space="preserve">za dostarczenie towaru środkiem transportu nieodpowiednim do przewozu żywości – 5% </w:t>
      </w:r>
      <w:r w:rsidRPr="00B6242B">
        <w:rPr>
          <w:rFonts w:ascii="Arial" w:eastAsia="Times New Roman" w:hAnsi="Arial" w:cs="Arial"/>
          <w:lang w:eastAsia="pl-PL"/>
        </w:rPr>
        <w:t>wartości wynagrodzenia brutto określonego w § 4 ust. 4 Umowy.</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kern w:val="2"/>
          <w:lang w:eastAsia="zh-CN"/>
        </w:rPr>
        <w:t xml:space="preserve">za dostarczenie towaru nieodpowiednio oznakowanego, opakowanego oraz wadliwego - 5% </w:t>
      </w:r>
      <w:r w:rsidRPr="00B6242B">
        <w:rPr>
          <w:rFonts w:ascii="Arial" w:eastAsia="Times New Roman" w:hAnsi="Arial" w:cs="Arial"/>
          <w:lang w:eastAsia="pl-PL"/>
        </w:rPr>
        <w:t>wartości wynagrodzenia brutto określonego w § 4 ust. 4 Umowy.</w:t>
      </w:r>
    </w:p>
    <w:p w:rsidR="00511F80" w:rsidRPr="00B6242B" w:rsidRDefault="00511F80" w:rsidP="00E146E0">
      <w:pPr>
        <w:numPr>
          <w:ilvl w:val="2"/>
          <w:numId w:val="104"/>
        </w:numPr>
        <w:suppressAutoHyphens/>
        <w:spacing w:after="0"/>
        <w:jc w:val="both"/>
        <w:rPr>
          <w:rFonts w:ascii="Arial" w:eastAsia="Times New Roman" w:hAnsi="Arial" w:cs="Arial"/>
          <w:lang w:eastAsia="pl-PL"/>
        </w:rPr>
      </w:pPr>
      <w:r w:rsidRPr="00B6242B">
        <w:rPr>
          <w:rFonts w:ascii="Arial" w:eastAsia="Times New Roman" w:hAnsi="Arial" w:cs="Arial"/>
          <w:kern w:val="2"/>
          <w:lang w:eastAsia="zh-CN"/>
        </w:rPr>
        <w:t xml:space="preserve">za dostarczenie i stwierdzenie niezgodności ilościowo-asortymentowej towaru - 2% </w:t>
      </w:r>
      <w:r w:rsidRPr="00B6242B">
        <w:rPr>
          <w:rFonts w:ascii="Arial" w:eastAsia="Times New Roman" w:hAnsi="Arial" w:cs="Arial"/>
          <w:lang w:eastAsia="pl-PL"/>
        </w:rPr>
        <w:t>wartości wynagrodzenia brutto określonego w § 4 ust. 4 Umowy.</w:t>
      </w:r>
    </w:p>
    <w:p w:rsidR="00511F80" w:rsidRPr="00B6242B" w:rsidRDefault="00511F80" w:rsidP="00511F80">
      <w:p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lastRenderedPageBreak/>
        <w:t>2. Zamawiający zastrzega sobie prawo dochodzenia odszkodowania uzupełniającego przewyższającego wysokość zastrzeżonych kar umownych do pełnej wysokości poniesionej szkody.</w:t>
      </w:r>
    </w:p>
    <w:p w:rsidR="00511F80" w:rsidRPr="00B6242B" w:rsidRDefault="00511F80"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 xml:space="preserve">Zamawiającemu przysługuje prawo potrącania należności z tytułu kar umownych </w:t>
      </w:r>
      <w:r w:rsidRPr="00B6242B">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11F80" w:rsidRPr="00B6242B" w:rsidRDefault="00511F80"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11F80" w:rsidRPr="00B6242B" w:rsidRDefault="00511F80"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 xml:space="preserve">Łączna wysokość kar umownych o których mowa w </w:t>
      </w:r>
      <w:r w:rsidRPr="00B6242B">
        <w:rPr>
          <w:rFonts w:ascii="Arial" w:eastAsia="Times New Roman" w:hAnsi="Arial" w:cs="Arial"/>
          <w:bCs/>
          <w:kern w:val="2"/>
          <w:lang w:eastAsia="pl-PL" w:bidi="hi-IN"/>
        </w:rPr>
        <w:t>§ 8 ust. 1 Umowy nie może przekroczyć 30% wynagrodzenia umownego brutto o którym mowa w § 4 ust. 4 Umowy.</w:t>
      </w:r>
    </w:p>
    <w:p w:rsidR="00511F80" w:rsidRPr="00B6242B" w:rsidRDefault="00511F80"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W przypadku odstąpienia od Umowy przez którąkolwiek ze Stron kary umowne naliczone w okresie trwania Umowy nie podlegają zwrotowi.</w:t>
      </w:r>
    </w:p>
    <w:p w:rsidR="00511F80" w:rsidRPr="00B6242B" w:rsidRDefault="00511F80"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11F80" w:rsidRPr="00B6242B" w:rsidRDefault="00511F80" w:rsidP="00511F80">
      <w:pPr>
        <w:suppressAutoHyphens/>
        <w:spacing w:after="0"/>
        <w:jc w:val="both"/>
        <w:rPr>
          <w:rFonts w:ascii="Arial" w:eastAsia="Times New Roman" w:hAnsi="Arial" w:cs="Arial"/>
          <w:lang w:eastAsia="pl-PL"/>
        </w:rPr>
      </w:pPr>
    </w:p>
    <w:p w:rsidR="00511F80" w:rsidRPr="00B6242B" w:rsidRDefault="00511F80" w:rsidP="00511F80">
      <w:pPr>
        <w:suppressAutoHyphens/>
        <w:spacing w:after="0"/>
        <w:jc w:val="both"/>
        <w:textAlignment w:val="baseline"/>
        <w:rPr>
          <w:rFonts w:ascii="Arial" w:eastAsia="Times New Roman" w:hAnsi="Arial" w:cs="Arial"/>
          <w:b/>
          <w:bCs/>
          <w:kern w:val="2"/>
          <w:lang w:eastAsia="pl-PL" w:bidi="hi-IN"/>
        </w:rPr>
      </w:pPr>
      <w:r w:rsidRPr="00B6242B">
        <w:rPr>
          <w:rFonts w:ascii="Arial" w:eastAsia="Times New Roman" w:hAnsi="Arial" w:cs="Arial"/>
          <w:b/>
          <w:bCs/>
          <w:kern w:val="2"/>
          <w:lang w:eastAsia="pl-PL" w:bidi="hi-IN"/>
        </w:rPr>
        <w:t xml:space="preserve">                                                                      § 9.</w:t>
      </w:r>
    </w:p>
    <w:p w:rsidR="00511F80" w:rsidRPr="00B6242B" w:rsidRDefault="00511F80" w:rsidP="00511F80">
      <w:pPr>
        <w:keepNext/>
        <w:keepLines/>
        <w:suppressAutoHyphens/>
        <w:spacing w:after="0"/>
        <w:contextualSpacing/>
        <w:jc w:val="center"/>
        <w:outlineLvl w:val="0"/>
        <w:rPr>
          <w:rFonts w:ascii="Arial" w:eastAsia="Times New Roman" w:hAnsi="Arial" w:cs="Arial"/>
          <w:b/>
        </w:rPr>
      </w:pPr>
      <w:r w:rsidRPr="00B6242B">
        <w:rPr>
          <w:rFonts w:ascii="Arial" w:eastAsia="Times New Roman" w:hAnsi="Arial" w:cs="Arial"/>
          <w:b/>
        </w:rPr>
        <w:t>Odstąpienie od Umowy</w:t>
      </w:r>
    </w:p>
    <w:p w:rsidR="00511F80" w:rsidRPr="00B6242B" w:rsidRDefault="00511F80" w:rsidP="00B2024B">
      <w:pPr>
        <w:numPr>
          <w:ilvl w:val="0"/>
          <w:numId w:val="59"/>
        </w:numPr>
        <w:suppressAutoHyphens/>
        <w:spacing w:after="0"/>
        <w:contextualSpacing/>
        <w:jc w:val="both"/>
        <w:rPr>
          <w:rFonts w:ascii="Arial" w:eastAsia="Times New Roman" w:hAnsi="Arial" w:cs="Arial"/>
          <w:lang w:eastAsia="pl-PL"/>
        </w:rPr>
      </w:pPr>
      <w:r w:rsidRPr="00B6242B">
        <w:rPr>
          <w:rFonts w:ascii="Arial" w:eastAsia="Times New Roman" w:hAnsi="Arial" w:cs="Arial"/>
          <w:lang w:eastAsia="pl-PL"/>
        </w:rPr>
        <w:t>Zamawiający może odstąpić od Umowy:</w:t>
      </w:r>
    </w:p>
    <w:p w:rsidR="00511F80" w:rsidRPr="00B6242B" w:rsidRDefault="00511F80" w:rsidP="00511F80">
      <w:pPr>
        <w:suppressAutoHyphens/>
        <w:spacing w:after="0"/>
        <w:ind w:left="709" w:hanging="283"/>
        <w:contextualSpacing/>
        <w:jc w:val="both"/>
        <w:rPr>
          <w:rFonts w:ascii="Arial" w:eastAsia="Times New Roman" w:hAnsi="Arial" w:cs="Arial"/>
          <w:lang w:eastAsia="pl-PL"/>
        </w:rPr>
      </w:pPr>
      <w:r w:rsidRPr="00B6242B">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1F80" w:rsidRPr="00B6242B" w:rsidRDefault="00511F80" w:rsidP="00511F80">
      <w:pPr>
        <w:suppressAutoHyphens/>
        <w:spacing w:after="0"/>
        <w:ind w:left="426"/>
        <w:contextualSpacing/>
        <w:jc w:val="both"/>
        <w:rPr>
          <w:rFonts w:ascii="Arial" w:eastAsia="Times New Roman" w:hAnsi="Arial" w:cs="Arial"/>
          <w:lang w:eastAsia="pl-PL"/>
        </w:rPr>
      </w:pPr>
      <w:r w:rsidRPr="00B6242B">
        <w:rPr>
          <w:rFonts w:ascii="Arial" w:eastAsia="Times New Roman" w:hAnsi="Arial" w:cs="Arial"/>
          <w:lang w:eastAsia="pl-PL"/>
        </w:rPr>
        <w:t>2) jeżeli zachodzi co najmniej jedna z następujących okoliczności:</w:t>
      </w:r>
    </w:p>
    <w:p w:rsidR="00790DB2" w:rsidRDefault="00511F80" w:rsidP="00E146E0">
      <w:pPr>
        <w:pStyle w:val="Akapitzlist"/>
        <w:numPr>
          <w:ilvl w:val="0"/>
          <w:numId w:val="227"/>
        </w:numPr>
        <w:suppressAutoHyphens/>
        <w:spacing w:after="0"/>
        <w:jc w:val="both"/>
        <w:rPr>
          <w:rFonts w:ascii="Arial" w:eastAsia="Times New Roman" w:hAnsi="Arial" w:cs="Arial"/>
          <w:lang w:eastAsia="pl-PL"/>
        </w:rPr>
      </w:pPr>
      <w:r w:rsidRPr="00790DB2">
        <w:rPr>
          <w:rFonts w:ascii="Arial" w:eastAsia="Times New Roman" w:hAnsi="Arial" w:cs="Arial"/>
          <w:lang w:eastAsia="pl-PL"/>
        </w:rPr>
        <w:t xml:space="preserve">dokonano zmiany Umowy z naruszeniem art. 454 i art. 455 ustawy </w:t>
      </w:r>
      <w:proofErr w:type="spellStart"/>
      <w:r w:rsidRPr="00790DB2">
        <w:rPr>
          <w:rFonts w:ascii="Arial" w:eastAsia="Times New Roman" w:hAnsi="Arial" w:cs="Arial"/>
          <w:lang w:eastAsia="pl-PL"/>
        </w:rPr>
        <w:t>Pzp</w:t>
      </w:r>
      <w:proofErr w:type="spellEnd"/>
      <w:r w:rsidRPr="00790DB2">
        <w:rPr>
          <w:rFonts w:ascii="Arial" w:eastAsia="Times New Roman" w:hAnsi="Arial" w:cs="Arial"/>
          <w:lang w:eastAsia="pl-PL"/>
        </w:rPr>
        <w:t>,</w:t>
      </w:r>
    </w:p>
    <w:p w:rsidR="00790DB2" w:rsidRDefault="00511F80" w:rsidP="00E146E0">
      <w:pPr>
        <w:pStyle w:val="Akapitzlist"/>
        <w:numPr>
          <w:ilvl w:val="0"/>
          <w:numId w:val="227"/>
        </w:numPr>
        <w:suppressAutoHyphens/>
        <w:spacing w:after="0"/>
        <w:jc w:val="both"/>
        <w:rPr>
          <w:rFonts w:ascii="Arial" w:eastAsia="Times New Roman" w:hAnsi="Arial" w:cs="Arial"/>
          <w:lang w:eastAsia="pl-PL"/>
        </w:rPr>
      </w:pPr>
      <w:r w:rsidRPr="00790DB2">
        <w:rPr>
          <w:rFonts w:ascii="Arial" w:eastAsia="Times New Roman" w:hAnsi="Arial" w:cs="Arial"/>
          <w:lang w:eastAsia="pl-PL"/>
        </w:rPr>
        <w:t xml:space="preserve">Wykonawca w chwili zawarcia Umowy podlegał wykluczeniu na podstawie art. 108 ustawy </w:t>
      </w:r>
      <w:proofErr w:type="spellStart"/>
      <w:r w:rsidRPr="00790DB2">
        <w:rPr>
          <w:rFonts w:ascii="Arial" w:eastAsia="Times New Roman" w:hAnsi="Arial" w:cs="Arial"/>
          <w:lang w:eastAsia="pl-PL"/>
        </w:rPr>
        <w:t>Pzp</w:t>
      </w:r>
      <w:proofErr w:type="spellEnd"/>
      <w:r w:rsidRPr="00790DB2">
        <w:rPr>
          <w:rFonts w:ascii="Arial" w:eastAsia="Times New Roman" w:hAnsi="Arial" w:cs="Arial"/>
          <w:lang w:eastAsia="pl-PL"/>
        </w:rPr>
        <w:t>,</w:t>
      </w:r>
    </w:p>
    <w:p w:rsidR="00511F80" w:rsidRPr="00790DB2" w:rsidRDefault="00511F80" w:rsidP="00E146E0">
      <w:pPr>
        <w:pStyle w:val="Akapitzlist"/>
        <w:numPr>
          <w:ilvl w:val="0"/>
          <w:numId w:val="227"/>
        </w:numPr>
        <w:suppressAutoHyphens/>
        <w:spacing w:after="0"/>
        <w:jc w:val="both"/>
        <w:rPr>
          <w:rFonts w:ascii="Arial" w:eastAsia="Times New Roman" w:hAnsi="Arial" w:cs="Arial"/>
          <w:lang w:eastAsia="pl-PL"/>
        </w:rPr>
      </w:pPr>
      <w:r w:rsidRPr="00790DB2">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11F80" w:rsidRPr="00B6242B" w:rsidRDefault="00B6242B" w:rsidP="00511F80">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2. </w:t>
      </w:r>
      <w:r w:rsidR="00511F80" w:rsidRPr="00B6242B">
        <w:rPr>
          <w:rFonts w:ascii="Arial" w:eastAsia="Times New Roman" w:hAnsi="Arial" w:cs="Arial"/>
          <w:lang w:eastAsia="pl-PL"/>
        </w:rPr>
        <w:t>W przypadku, o którym mowa w ust. 1 pkt 2 lit. a, Zamawiający odstępuje od Umowy w części, której zmiana dotyczy.</w:t>
      </w:r>
    </w:p>
    <w:p w:rsidR="00511F80" w:rsidRPr="00B6242B" w:rsidRDefault="00B6242B" w:rsidP="00511F80">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3. </w:t>
      </w:r>
      <w:r w:rsidR="00511F80" w:rsidRPr="00B6242B">
        <w:rPr>
          <w:rFonts w:ascii="Arial" w:eastAsia="Times New Roman" w:hAnsi="Arial" w:cs="Arial"/>
          <w:lang w:eastAsia="pl-PL"/>
        </w:rPr>
        <w:t>W przypadkach, o których mowa w ust. 1, Wykonawca może żądać wyłącznie wynagrodzenia należnego z tytułu wykonania części Umowy.</w:t>
      </w:r>
    </w:p>
    <w:p w:rsidR="00511F80" w:rsidRPr="00B6242B" w:rsidRDefault="00511F80" w:rsidP="00511F80">
      <w:pPr>
        <w:suppressAutoHyphens/>
        <w:spacing w:after="0"/>
        <w:ind w:left="426" w:hanging="426"/>
        <w:jc w:val="both"/>
        <w:rPr>
          <w:rFonts w:ascii="Arial" w:eastAsia="Times New Roman" w:hAnsi="Arial" w:cs="Arial"/>
          <w:color w:val="000000"/>
          <w:lang w:eastAsia="pl-PL"/>
        </w:rPr>
      </w:pPr>
      <w:r w:rsidRPr="00B6242B">
        <w:rPr>
          <w:rFonts w:ascii="Arial" w:eastAsia="Times New Roman" w:hAnsi="Arial" w:cs="Arial"/>
          <w:color w:val="000000"/>
          <w:lang w:eastAsia="pl-PL"/>
        </w:rPr>
        <w:t>4. Strony postanawiają, że oprócz przypadków określonych w kodeksie cywilnym, Zamawiającemu przysługuje prawo odstąpienia od Umowy w całości albo w części w następujących przypadkach:</w:t>
      </w:r>
    </w:p>
    <w:p w:rsidR="00511F80" w:rsidRPr="00B6242B" w:rsidRDefault="00511F80" w:rsidP="00E146E0">
      <w:pPr>
        <w:pStyle w:val="Akapitzlist"/>
        <w:numPr>
          <w:ilvl w:val="0"/>
          <w:numId w:val="105"/>
        </w:numPr>
        <w:spacing w:after="0"/>
        <w:jc w:val="both"/>
        <w:rPr>
          <w:rFonts w:ascii="Arial" w:hAnsi="Arial" w:cs="Arial"/>
        </w:rPr>
      </w:pPr>
      <w:r w:rsidRPr="00B6242B">
        <w:rPr>
          <w:rFonts w:ascii="Arial" w:hAnsi="Arial" w:cs="Arial"/>
        </w:rPr>
        <w:t>trzykrotnego przekroczenia terminów dostaw przez Wykonawcę lub trzykrotnego braku realizacji dostaw;</w:t>
      </w:r>
    </w:p>
    <w:p w:rsidR="00511F80" w:rsidRPr="00B6242B" w:rsidRDefault="00511F80" w:rsidP="00E146E0">
      <w:pPr>
        <w:pStyle w:val="Akapitzlist"/>
        <w:numPr>
          <w:ilvl w:val="0"/>
          <w:numId w:val="105"/>
        </w:numPr>
        <w:spacing w:after="0"/>
        <w:jc w:val="both"/>
        <w:rPr>
          <w:rFonts w:ascii="Arial" w:hAnsi="Arial" w:cs="Arial"/>
        </w:rPr>
      </w:pPr>
      <w:r w:rsidRPr="00B6242B">
        <w:rPr>
          <w:rFonts w:ascii="Arial" w:hAnsi="Arial" w:cs="Arial"/>
        </w:rPr>
        <w:lastRenderedPageBreak/>
        <w:t>dwukrotnego dostarczenia towaru niespełniającego wymagań jakościowych, potwierdzonego wynikami badań w toku kontroli prewencyjnej lub reklamacji;</w:t>
      </w:r>
    </w:p>
    <w:p w:rsidR="00511F80" w:rsidRPr="00B6242B" w:rsidRDefault="00511F80" w:rsidP="00E146E0">
      <w:pPr>
        <w:pStyle w:val="Akapitzlist"/>
        <w:numPr>
          <w:ilvl w:val="0"/>
          <w:numId w:val="105"/>
        </w:numPr>
        <w:spacing w:after="0"/>
        <w:jc w:val="both"/>
        <w:rPr>
          <w:rFonts w:ascii="Arial" w:hAnsi="Arial" w:cs="Arial"/>
        </w:rPr>
      </w:pPr>
      <w:r w:rsidRPr="00B6242B">
        <w:rPr>
          <w:rFonts w:ascii="Arial" w:hAnsi="Arial" w:cs="Arial"/>
        </w:rPr>
        <w:t xml:space="preserve">nakazania Zamawiającemu przez Wojskową Inspekcję Weterynaryjną lub Wojskową Inspekcję Sanitarną zaprzestania dalszego zaopatrywania się </w:t>
      </w:r>
      <w:r w:rsidR="00B6242B">
        <w:rPr>
          <w:rFonts w:ascii="Arial" w:hAnsi="Arial" w:cs="Arial"/>
        </w:rPr>
        <w:br/>
      </w:r>
      <w:r w:rsidRPr="00B6242B">
        <w:rPr>
          <w:rFonts w:ascii="Arial" w:hAnsi="Arial" w:cs="Arial"/>
        </w:rPr>
        <w:t>u Wykonawcy określonego w § 8 ust. 3 rozporządzenia Ministra Ob</w:t>
      </w:r>
      <w:r w:rsidR="00B6242B">
        <w:rPr>
          <w:rFonts w:ascii="Arial" w:hAnsi="Arial" w:cs="Arial"/>
        </w:rPr>
        <w:t xml:space="preserve">rony Narodowej z dnia </w:t>
      </w:r>
      <w:r w:rsidRPr="00B6242B">
        <w:rPr>
          <w:rFonts w:ascii="Arial" w:hAnsi="Arial" w:cs="Arial"/>
        </w:rPr>
        <w:t>19 kwietnia 2004 r. w sprawie Wojskowej Inspekcji W</w:t>
      </w:r>
      <w:r w:rsidR="00B6242B">
        <w:rPr>
          <w:rFonts w:ascii="Arial" w:hAnsi="Arial" w:cs="Arial"/>
        </w:rPr>
        <w:t xml:space="preserve">eterynaryjnej (Dz.U. z 2004 r. </w:t>
      </w:r>
      <w:r w:rsidRPr="00B6242B">
        <w:rPr>
          <w:rFonts w:ascii="Arial" w:hAnsi="Arial" w:cs="Arial"/>
        </w:rPr>
        <w:t>Nr 89, poz. 857 i Dz. U. z 2007 r. Nr 42, poz. 313);</w:t>
      </w:r>
    </w:p>
    <w:p w:rsidR="00511F80" w:rsidRPr="00B6242B" w:rsidRDefault="00511F80" w:rsidP="00E146E0">
      <w:pPr>
        <w:numPr>
          <w:ilvl w:val="0"/>
          <w:numId w:val="105"/>
        </w:numPr>
        <w:suppressAutoHyphens/>
        <w:spacing w:after="0"/>
        <w:jc w:val="both"/>
        <w:rPr>
          <w:rFonts w:ascii="Arial" w:eastAsia="Times New Roman" w:hAnsi="Arial" w:cs="Arial"/>
          <w:color w:val="000000"/>
          <w:lang w:eastAsia="pl-PL"/>
        </w:rPr>
      </w:pPr>
      <w:r w:rsidRPr="00B6242B">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11F80" w:rsidRPr="00B6242B" w:rsidRDefault="00511F80" w:rsidP="00E146E0">
      <w:pPr>
        <w:numPr>
          <w:ilvl w:val="0"/>
          <w:numId w:val="105"/>
        </w:numPr>
        <w:tabs>
          <w:tab w:val="num" w:pos="900"/>
        </w:tabs>
        <w:suppressAutoHyphens/>
        <w:spacing w:after="0"/>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Wykonawca bez uzasadnionych przyczyn nie rozpoczął realizacji dostaw </w:t>
      </w:r>
      <w:r w:rsidR="00B6242B">
        <w:rPr>
          <w:rFonts w:ascii="Arial" w:eastAsia="Times New Roman" w:hAnsi="Arial" w:cs="Arial"/>
          <w:color w:val="000000"/>
          <w:lang w:eastAsia="pl-PL"/>
        </w:rPr>
        <w:br/>
        <w:t xml:space="preserve">w ciągu </w:t>
      </w:r>
      <w:r w:rsidRPr="00B6242B">
        <w:rPr>
          <w:rFonts w:ascii="Arial" w:eastAsia="Times New Roman" w:hAnsi="Arial" w:cs="Arial"/>
          <w:color w:val="000000"/>
          <w:lang w:eastAsia="pl-PL"/>
        </w:rPr>
        <w:t>7 dni kalendarzowych od dnia zawarcia Umowy i nie rozpoczyna ich pomimo wezwania Zamawiającego;</w:t>
      </w:r>
    </w:p>
    <w:p w:rsidR="00511F80" w:rsidRPr="00B6242B" w:rsidRDefault="00511F80" w:rsidP="00E146E0">
      <w:pPr>
        <w:numPr>
          <w:ilvl w:val="0"/>
          <w:numId w:val="105"/>
        </w:numPr>
        <w:suppressAutoHyphens/>
        <w:spacing w:after="0"/>
        <w:jc w:val="both"/>
        <w:rPr>
          <w:rFonts w:ascii="Arial" w:eastAsia="Times New Roman" w:hAnsi="Arial" w:cs="Arial"/>
          <w:color w:val="000000"/>
          <w:lang w:eastAsia="pl-PL"/>
        </w:rPr>
      </w:pPr>
      <w:r w:rsidRPr="00B6242B">
        <w:rPr>
          <w:rFonts w:ascii="Arial" w:eastAsia="Times New Roman" w:hAnsi="Arial" w:cs="Arial"/>
          <w:color w:val="000000"/>
          <w:lang w:eastAsia="pl-PL"/>
        </w:rPr>
        <w:t>Wykonawca przerwał realizację dostaw i nie realizuje ich przez okres 3 dni kalendarzowych pomimo wezwania Zamawiającego;</w:t>
      </w:r>
    </w:p>
    <w:p w:rsidR="00511F80" w:rsidRPr="00B6242B" w:rsidRDefault="00511F80" w:rsidP="00E146E0">
      <w:pPr>
        <w:numPr>
          <w:ilvl w:val="0"/>
          <w:numId w:val="105"/>
        </w:numPr>
        <w:suppressAutoHyphens/>
        <w:spacing w:after="0"/>
        <w:jc w:val="both"/>
        <w:rPr>
          <w:rFonts w:ascii="Arial" w:eastAsia="Times New Roman" w:hAnsi="Arial" w:cs="Arial"/>
          <w:color w:val="000000"/>
          <w:lang w:eastAsia="pl-PL"/>
        </w:rPr>
      </w:pPr>
      <w:r w:rsidRPr="00B6242B">
        <w:rPr>
          <w:rFonts w:ascii="Arial" w:eastAsia="Times New Roman" w:hAnsi="Arial" w:cs="Arial"/>
          <w:color w:val="000000"/>
          <w:lang w:eastAsia="pl-PL"/>
        </w:rPr>
        <w:t>Wykonawca opóźnia się z wykonaniem dostaw pomimo wcześniejszego wezwania zamawiającego do jej realizacji o ponad 3 dni kalendarzowe;</w:t>
      </w:r>
    </w:p>
    <w:p w:rsidR="00511F80" w:rsidRPr="00B6242B" w:rsidRDefault="00511F80" w:rsidP="00E146E0">
      <w:pPr>
        <w:numPr>
          <w:ilvl w:val="0"/>
          <w:numId w:val="105"/>
        </w:numPr>
        <w:tabs>
          <w:tab w:val="num" w:pos="900"/>
        </w:tabs>
        <w:suppressAutoHyphens/>
        <w:spacing w:after="0"/>
        <w:contextualSpacing/>
        <w:jc w:val="both"/>
        <w:rPr>
          <w:rFonts w:ascii="Arial" w:eastAsia="Calibri" w:hAnsi="Arial" w:cs="Arial"/>
          <w:lang w:eastAsia="pl-PL"/>
        </w:rPr>
      </w:pPr>
      <w:r w:rsidRPr="00B6242B">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511F80" w:rsidRPr="00B6242B" w:rsidRDefault="00511F80" w:rsidP="00E146E0">
      <w:pPr>
        <w:numPr>
          <w:ilvl w:val="0"/>
          <w:numId w:val="105"/>
        </w:numPr>
        <w:suppressAutoHyphens/>
        <w:spacing w:after="0"/>
        <w:jc w:val="both"/>
        <w:rPr>
          <w:rFonts w:ascii="Arial" w:eastAsia="Calibri" w:hAnsi="Arial" w:cs="Arial"/>
          <w:color w:val="000000"/>
        </w:rPr>
      </w:pPr>
      <w:r w:rsidRPr="00B6242B">
        <w:rPr>
          <w:rFonts w:ascii="Arial" w:eastAsia="Calibri" w:hAnsi="Arial" w:cs="Arial"/>
          <w:color w:val="000000"/>
        </w:rPr>
        <w:t>W przypadku utraty przez Wykonawcę uprawnień niezbędnych do wykonywania przedmiotu Umowy;</w:t>
      </w:r>
    </w:p>
    <w:p w:rsidR="00511F80" w:rsidRPr="00B6242B" w:rsidRDefault="00511F80" w:rsidP="00E146E0">
      <w:pPr>
        <w:numPr>
          <w:ilvl w:val="0"/>
          <w:numId w:val="105"/>
        </w:numPr>
        <w:tabs>
          <w:tab w:val="num" w:pos="900"/>
        </w:tabs>
        <w:suppressAutoHyphens/>
        <w:spacing w:after="0"/>
        <w:jc w:val="both"/>
        <w:rPr>
          <w:rFonts w:ascii="Arial" w:eastAsia="Times New Roman" w:hAnsi="Arial" w:cs="Arial"/>
          <w:lang w:eastAsia="pl-PL"/>
        </w:rPr>
      </w:pPr>
      <w:r w:rsidRPr="00B6242B">
        <w:rPr>
          <w:rFonts w:ascii="Arial" w:eastAsia="Calibri" w:hAnsi="Arial" w:cs="Arial"/>
        </w:rPr>
        <w:t>Po bezskutecznym upływie dodatkowego terminu wyznaczonego Wykonawcy na usunięcia wad lub zmiany sposobu wykonania przedmiotu Umowy.</w:t>
      </w:r>
    </w:p>
    <w:p w:rsidR="00511F80" w:rsidRPr="00B6242B" w:rsidRDefault="00511F80" w:rsidP="00B2024B">
      <w:pPr>
        <w:pStyle w:val="Akapitzlist"/>
        <w:numPr>
          <w:ilvl w:val="0"/>
          <w:numId w:val="58"/>
        </w:numPr>
        <w:suppressAutoHyphens/>
        <w:spacing w:after="0"/>
        <w:ind w:left="284" w:hanging="284"/>
        <w:jc w:val="both"/>
        <w:rPr>
          <w:rFonts w:ascii="Arial" w:eastAsia="Times New Roman" w:hAnsi="Arial" w:cs="Arial"/>
          <w:color w:val="000000"/>
          <w:lang w:eastAsia="pl-PL"/>
        </w:rPr>
      </w:pPr>
      <w:r w:rsidRPr="00B6242B">
        <w:rPr>
          <w:rFonts w:ascii="Arial" w:eastAsia="Times New Roman" w:hAnsi="Arial" w:cs="Arial"/>
          <w:lang w:eastAsia="pl-PL"/>
        </w:rPr>
        <w:t xml:space="preserve">Odstąpienie od Umowy z przyczyn określonych w ust. 1 i 4 </w:t>
      </w:r>
      <w:r w:rsidRPr="00B6242B">
        <w:rPr>
          <w:rFonts w:ascii="Arial" w:eastAsia="Times New Roman" w:hAnsi="Arial" w:cs="Arial"/>
          <w:color w:val="000000"/>
          <w:lang w:eastAsia="pl-PL"/>
        </w:rPr>
        <w:t xml:space="preserve">powinno nastąpić </w:t>
      </w:r>
      <w:r w:rsidR="00B6242B">
        <w:rPr>
          <w:rFonts w:ascii="Arial" w:eastAsia="Times New Roman" w:hAnsi="Arial" w:cs="Arial"/>
          <w:color w:val="000000"/>
          <w:lang w:eastAsia="pl-PL"/>
        </w:rPr>
        <w:br/>
        <w:t xml:space="preserve">w terminie </w:t>
      </w:r>
      <w:r w:rsidRPr="00B6242B">
        <w:rPr>
          <w:rFonts w:ascii="Arial" w:eastAsia="Times New Roman" w:hAnsi="Arial" w:cs="Arial"/>
          <w:color w:val="000000"/>
          <w:lang w:eastAsia="pl-PL"/>
        </w:rPr>
        <w:t>7 dni kalendarzowych od powzięcia wiadomości o okolicznościach uzasadniających odstąpienie od Umowy.</w:t>
      </w:r>
    </w:p>
    <w:p w:rsidR="00511F80" w:rsidRPr="00B6242B" w:rsidRDefault="00511F80" w:rsidP="00B2024B">
      <w:pPr>
        <w:numPr>
          <w:ilvl w:val="0"/>
          <w:numId w:val="58"/>
        </w:numPr>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Odstąpienie od Umowy powinno nastąpić w formie pisemnej z podaniem uzasadnienia pod rygorem nieważności.</w:t>
      </w:r>
    </w:p>
    <w:p w:rsidR="00511F80" w:rsidRPr="00B6242B" w:rsidRDefault="00511F80" w:rsidP="00B2024B">
      <w:pPr>
        <w:numPr>
          <w:ilvl w:val="0"/>
          <w:numId w:val="58"/>
        </w:numPr>
        <w:suppressAutoHyphens/>
        <w:spacing w:after="0"/>
        <w:ind w:left="284" w:hanging="284"/>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Odstąpienie od Umowy będzie wywierało skutek pomiędzy stronami Umowy </w:t>
      </w:r>
      <w:r w:rsidR="00B6242B">
        <w:rPr>
          <w:rFonts w:ascii="Arial" w:eastAsia="Times New Roman" w:hAnsi="Arial" w:cs="Arial"/>
          <w:color w:val="000000"/>
          <w:lang w:eastAsia="pl-PL"/>
        </w:rPr>
        <w:br/>
      </w:r>
      <w:r w:rsidRPr="00B6242B">
        <w:rPr>
          <w:rFonts w:ascii="Arial" w:eastAsia="Times New Roman" w:hAnsi="Arial" w:cs="Arial"/>
          <w:color w:val="000000"/>
          <w:lang w:eastAsia="pl-PL"/>
        </w:rPr>
        <w:t>z chwilą doręczenia drugiej stronie oświadczenia o odstąpi</w:t>
      </w:r>
      <w:r w:rsidR="00B6242B">
        <w:rPr>
          <w:rFonts w:ascii="Arial" w:eastAsia="Times New Roman" w:hAnsi="Arial" w:cs="Arial"/>
          <w:color w:val="000000"/>
          <w:lang w:eastAsia="pl-PL"/>
        </w:rPr>
        <w:t xml:space="preserve">eniu i będzie wywierało skutek </w:t>
      </w:r>
      <w:r w:rsidRPr="00B6242B">
        <w:rPr>
          <w:rFonts w:ascii="Arial" w:eastAsia="Times New Roman" w:hAnsi="Arial" w:cs="Arial"/>
          <w:color w:val="000000"/>
          <w:lang w:eastAsia="pl-PL"/>
        </w:rPr>
        <w:t xml:space="preserve">na przyszłość, przy zachowaniu w pełni przez Zamawiającego wszystkich uprawnień, które Zamawiający nabył przed datą złożenia oświadczenia </w:t>
      </w:r>
      <w:r w:rsidR="00B6242B">
        <w:rPr>
          <w:rFonts w:ascii="Arial" w:eastAsia="Times New Roman" w:hAnsi="Arial" w:cs="Arial"/>
          <w:color w:val="000000"/>
          <w:lang w:eastAsia="pl-PL"/>
        </w:rPr>
        <w:br/>
        <w:t xml:space="preserve">o odstąpieniu, w tym </w:t>
      </w:r>
      <w:r w:rsidRPr="00B6242B">
        <w:rPr>
          <w:rFonts w:ascii="Arial" w:eastAsia="Times New Roman" w:hAnsi="Arial" w:cs="Arial"/>
          <w:color w:val="000000"/>
          <w:lang w:eastAsia="pl-PL"/>
        </w:rPr>
        <w:t>w szczególności uprawnień z rękojmi, gwarancji, kar umownych i odszkodowania.</w:t>
      </w:r>
    </w:p>
    <w:p w:rsidR="00511F80" w:rsidRPr="00B6242B" w:rsidRDefault="00511F80" w:rsidP="00B2024B">
      <w:pPr>
        <w:numPr>
          <w:ilvl w:val="0"/>
          <w:numId w:val="58"/>
        </w:numPr>
        <w:suppressAutoHyphens/>
        <w:spacing w:after="0"/>
        <w:ind w:left="284" w:hanging="284"/>
        <w:contextualSpacing/>
        <w:jc w:val="both"/>
        <w:rPr>
          <w:rFonts w:ascii="Arial" w:eastAsia="Calibri" w:hAnsi="Arial" w:cs="Arial"/>
        </w:rPr>
      </w:pPr>
      <w:r w:rsidRPr="00B6242B">
        <w:rPr>
          <w:rFonts w:ascii="Arial" w:eastAsia="Calibri" w:hAnsi="Arial" w:cs="Arial"/>
        </w:rPr>
        <w:t>W przypadkach, o których mowa powyżej, Wykonawca może żądać jedynie wynagrodzenia należnego  z tytułu wykonanej części umowy.</w:t>
      </w:r>
    </w:p>
    <w:p w:rsidR="00511F80" w:rsidRPr="00B6242B" w:rsidRDefault="00511F80" w:rsidP="00B2024B">
      <w:pPr>
        <w:numPr>
          <w:ilvl w:val="0"/>
          <w:numId w:val="58"/>
        </w:numPr>
        <w:suppressAutoHyphens/>
        <w:spacing w:after="0"/>
        <w:ind w:left="284" w:hanging="284"/>
        <w:contextualSpacing/>
        <w:jc w:val="both"/>
        <w:rPr>
          <w:rFonts w:ascii="Arial" w:eastAsia="Calibri" w:hAnsi="Arial" w:cs="Arial"/>
        </w:rPr>
      </w:pPr>
      <w:r w:rsidRPr="00B6242B">
        <w:rPr>
          <w:rFonts w:ascii="Arial" w:eastAsia="Times New Roman" w:hAnsi="Arial" w:cs="Arial"/>
          <w:lang w:eastAsia="pl-PL" w:bidi="he-IL"/>
        </w:rPr>
        <w:t>Każda ze Stron ma możliwość odstąpienia od Umowy w całości lub w części.</w:t>
      </w:r>
    </w:p>
    <w:p w:rsidR="00511F80" w:rsidRPr="00B6242B" w:rsidRDefault="00511F80" w:rsidP="00511F80">
      <w:pPr>
        <w:suppressAutoHyphens/>
        <w:spacing w:after="0"/>
        <w:contextualSpacing/>
        <w:jc w:val="both"/>
        <w:rPr>
          <w:rFonts w:ascii="Arial" w:eastAsia="Calibri" w:hAnsi="Arial" w:cs="Arial"/>
        </w:rPr>
      </w:pPr>
    </w:p>
    <w:p w:rsidR="00511F80" w:rsidRPr="00B6242B" w:rsidRDefault="00511F80" w:rsidP="00511F80">
      <w:pPr>
        <w:suppressAutoHyphens/>
        <w:spacing w:after="0" w:line="240" w:lineRule="auto"/>
        <w:rPr>
          <w:rFonts w:ascii="Arial" w:eastAsia="Calibri" w:hAnsi="Arial" w:cs="Arial"/>
          <w:b/>
          <w:bCs/>
        </w:rPr>
      </w:pPr>
      <w:r w:rsidRPr="00B6242B">
        <w:rPr>
          <w:rFonts w:ascii="Arial" w:eastAsia="Calibri" w:hAnsi="Arial" w:cs="Arial"/>
          <w:b/>
          <w:bCs/>
        </w:rPr>
        <w:t xml:space="preserve">                                                                       § 10.</w:t>
      </w:r>
    </w:p>
    <w:p w:rsidR="00511F80" w:rsidRPr="00B6242B" w:rsidRDefault="00511F80" w:rsidP="00511F80">
      <w:pPr>
        <w:suppressAutoHyphens/>
        <w:spacing w:after="0" w:line="240" w:lineRule="auto"/>
        <w:jc w:val="center"/>
        <w:rPr>
          <w:rFonts w:ascii="Arial" w:eastAsia="Calibri" w:hAnsi="Arial" w:cs="Arial"/>
          <w:b/>
          <w:bCs/>
        </w:rPr>
      </w:pPr>
      <w:r w:rsidRPr="00B6242B">
        <w:rPr>
          <w:rFonts w:ascii="Arial" w:eastAsia="Calibri" w:hAnsi="Arial" w:cs="Arial"/>
          <w:b/>
          <w:bCs/>
        </w:rPr>
        <w:t xml:space="preserve">  Zmiana Umowy</w:t>
      </w:r>
    </w:p>
    <w:p w:rsidR="00511F80" w:rsidRPr="00B6242B" w:rsidRDefault="00511F80" w:rsidP="00511F80">
      <w:pPr>
        <w:pStyle w:val="Akapitzlist"/>
        <w:suppressAutoHyphens/>
        <w:spacing w:after="0"/>
        <w:ind w:left="426" w:hanging="426"/>
        <w:jc w:val="both"/>
        <w:rPr>
          <w:rFonts w:ascii="Arial" w:eastAsia="Times New Roman" w:hAnsi="Arial" w:cs="Arial"/>
          <w:lang w:eastAsia="pl-PL"/>
        </w:rPr>
      </w:pPr>
      <w:r w:rsidRPr="00B6242B">
        <w:rPr>
          <w:rFonts w:ascii="Arial" w:eastAsia="Times New Roman" w:hAnsi="Arial" w:cs="Arial"/>
          <w:lang w:eastAsia="pl-PL"/>
        </w:rPr>
        <w:t xml:space="preserve">1. Wszelkie zmiany treści zawartej Umowy w mogą być dokonane jedynie zgodnie </w:t>
      </w:r>
      <w:r w:rsidR="00802A47">
        <w:rPr>
          <w:rFonts w:ascii="Arial" w:eastAsia="Times New Roman" w:hAnsi="Arial" w:cs="Arial"/>
          <w:lang w:eastAsia="pl-PL"/>
        </w:rPr>
        <w:br/>
      </w:r>
      <w:r w:rsidRPr="00B6242B">
        <w:rPr>
          <w:rFonts w:ascii="Arial" w:eastAsia="Times New Roman" w:hAnsi="Arial" w:cs="Arial"/>
          <w:lang w:eastAsia="pl-PL"/>
        </w:rPr>
        <w:t>z treścią art. 455 ustawy Prawo zamówień publicznych (Dz.U. z 2021 r. poz. 112</w:t>
      </w:r>
      <w:r w:rsidR="00F82044">
        <w:rPr>
          <w:rFonts w:ascii="Arial" w:eastAsia="Times New Roman" w:hAnsi="Arial" w:cs="Arial"/>
          <w:lang w:eastAsia="pl-PL"/>
        </w:rPr>
        <w:t>9</w:t>
      </w:r>
      <w:r w:rsidRPr="00B6242B">
        <w:rPr>
          <w:rFonts w:ascii="Arial" w:eastAsia="Times New Roman" w:hAnsi="Arial" w:cs="Arial"/>
          <w:lang w:eastAsia="pl-PL"/>
        </w:rPr>
        <w:t xml:space="preserve"> t.</w:t>
      </w:r>
      <w:r w:rsidR="00802A47">
        <w:rPr>
          <w:rFonts w:ascii="Arial" w:eastAsia="Times New Roman" w:hAnsi="Arial" w:cs="Arial"/>
          <w:lang w:eastAsia="pl-PL"/>
        </w:rPr>
        <w:t xml:space="preserve"> j.) </w:t>
      </w:r>
      <w:r w:rsidRPr="00B6242B">
        <w:rPr>
          <w:rFonts w:ascii="Arial" w:eastAsia="Times New Roman" w:hAnsi="Arial" w:cs="Arial"/>
          <w:lang w:eastAsia="pl-PL"/>
        </w:rPr>
        <w:t>i niniejszej Umowy za zgodą obu stron wyrażoną w aneksie do Umowy, sporządzonym w formie pisemnej pod rygorem nieważności.</w:t>
      </w:r>
    </w:p>
    <w:p w:rsidR="00511F80" w:rsidRPr="00B6242B" w:rsidRDefault="00511F80" w:rsidP="00511F80">
      <w:pPr>
        <w:spacing w:after="0"/>
        <w:ind w:left="426" w:hanging="426"/>
        <w:contextualSpacing/>
        <w:jc w:val="both"/>
        <w:rPr>
          <w:rFonts w:ascii="Arial" w:eastAsia="Calibri" w:hAnsi="Arial" w:cs="Arial"/>
          <w:color w:val="FF0000"/>
        </w:rPr>
      </w:pPr>
      <w:r w:rsidRPr="009D0F61">
        <w:rPr>
          <w:rFonts w:ascii="Arial" w:eastAsia="Calibri" w:hAnsi="Arial" w:cs="Arial"/>
          <w:color w:val="000000" w:themeColor="text1"/>
        </w:rPr>
        <w:t xml:space="preserve">2. </w:t>
      </w:r>
      <w:r w:rsidRPr="00B6242B">
        <w:rPr>
          <w:rFonts w:ascii="Arial" w:eastAsia="Calibri" w:hAnsi="Arial" w:cs="Arial"/>
          <w:b/>
        </w:rPr>
        <w:t xml:space="preserve">Stosownie do treści art. 455 ustawy Prawo zamówień publicznych Zamawiający przewiduje możliwość zmiany postanowień zawartej Umowy </w:t>
      </w:r>
      <w:r w:rsidR="009D0F61">
        <w:rPr>
          <w:rFonts w:ascii="Arial" w:eastAsia="Calibri" w:hAnsi="Arial" w:cs="Arial"/>
          <w:b/>
        </w:rPr>
        <w:br/>
      </w:r>
      <w:r w:rsidRPr="00B6242B">
        <w:rPr>
          <w:rFonts w:ascii="Arial" w:eastAsia="Calibri" w:hAnsi="Arial" w:cs="Arial"/>
          <w:b/>
        </w:rPr>
        <w:t>w następujących przypadkach i warunkach:</w:t>
      </w:r>
    </w:p>
    <w:p w:rsidR="00511F80" w:rsidRPr="00B6242B" w:rsidRDefault="00511F80" w:rsidP="00B2024B">
      <w:pPr>
        <w:numPr>
          <w:ilvl w:val="0"/>
          <w:numId w:val="60"/>
        </w:numPr>
        <w:suppressAutoHyphens/>
        <w:spacing w:after="0"/>
        <w:contextualSpacing/>
        <w:jc w:val="both"/>
        <w:rPr>
          <w:rFonts w:ascii="Arial" w:eastAsia="Calibri" w:hAnsi="Arial" w:cs="Arial"/>
          <w:b/>
        </w:rPr>
      </w:pPr>
      <w:r w:rsidRPr="00B6242B">
        <w:rPr>
          <w:rFonts w:ascii="Arial" w:eastAsia="Calibri" w:hAnsi="Arial" w:cs="Arial"/>
          <w:b/>
        </w:rPr>
        <w:lastRenderedPageBreak/>
        <w:t xml:space="preserve">zmniejszenie zakresu </w:t>
      </w:r>
      <w:r w:rsidRPr="00B6242B">
        <w:rPr>
          <w:rFonts w:ascii="Arial" w:eastAsia="Calibri" w:hAnsi="Arial" w:cs="Arial"/>
        </w:rPr>
        <w:t>przedmiotu Umowy:</w:t>
      </w:r>
    </w:p>
    <w:p w:rsidR="00511F80" w:rsidRPr="00B6242B" w:rsidRDefault="00511F80" w:rsidP="00511F80">
      <w:pPr>
        <w:spacing w:after="0"/>
        <w:ind w:left="720"/>
        <w:contextualSpacing/>
        <w:rPr>
          <w:rFonts w:ascii="Arial" w:eastAsia="Calibri" w:hAnsi="Arial" w:cs="Arial"/>
        </w:rPr>
      </w:pPr>
      <w:r w:rsidRPr="00B6242B">
        <w:rPr>
          <w:rFonts w:ascii="Arial" w:eastAsia="Calibri" w:hAnsi="Arial" w:cs="Arial"/>
        </w:rPr>
        <w:t xml:space="preserve">- gdy jego wykonanie w pierwotnym zakresie nie leży w interesie publicznym, </w:t>
      </w:r>
    </w:p>
    <w:p w:rsidR="00511F80" w:rsidRPr="00B6242B" w:rsidRDefault="00511F80" w:rsidP="00511F80">
      <w:pPr>
        <w:spacing w:after="0"/>
        <w:ind w:left="851" w:hanging="131"/>
        <w:contextualSpacing/>
        <w:rPr>
          <w:rFonts w:ascii="Arial" w:eastAsia="Calibri" w:hAnsi="Arial" w:cs="Arial"/>
          <w:lang w:eastAsia="pl-PL"/>
        </w:rPr>
      </w:pPr>
      <w:r w:rsidRPr="00B6242B">
        <w:rPr>
          <w:rFonts w:ascii="Arial" w:eastAsia="Calibri" w:hAnsi="Arial" w:cs="Arial"/>
        </w:rPr>
        <w:t>- w</w:t>
      </w:r>
      <w:r w:rsidRPr="00B6242B">
        <w:rPr>
          <w:rFonts w:ascii="Arial" w:eastAsia="Calibri" w:hAnsi="Arial" w:cs="Arial"/>
          <w:lang w:eastAsia="pl-PL"/>
        </w:rPr>
        <w:t xml:space="preserve"> przypadku ograniczenia lub braku środków finansowych na realizację przedmiotu Umowy w roku 2022, skutkujących wstrzymaniem lub zaniechaniem dostaw.</w:t>
      </w:r>
    </w:p>
    <w:p w:rsidR="00511F80" w:rsidRPr="00B6242B" w:rsidRDefault="00511F80" w:rsidP="00B2024B">
      <w:pPr>
        <w:numPr>
          <w:ilvl w:val="0"/>
          <w:numId w:val="60"/>
        </w:numPr>
        <w:suppressAutoHyphens/>
        <w:spacing w:after="0"/>
        <w:contextualSpacing/>
        <w:jc w:val="both"/>
        <w:rPr>
          <w:rFonts w:ascii="Arial" w:eastAsia="Calibri" w:hAnsi="Arial" w:cs="Arial"/>
          <w:b/>
        </w:rPr>
      </w:pPr>
      <w:r w:rsidRPr="00B6242B">
        <w:rPr>
          <w:rFonts w:ascii="Arial" w:eastAsia="Calibri" w:hAnsi="Arial" w:cs="Arial"/>
          <w:lang w:eastAsia="pl-PL"/>
        </w:rPr>
        <w:t>zmiana terminu realizacji przedmiotu Umowy, w przypadku:</w:t>
      </w:r>
    </w:p>
    <w:p w:rsidR="00511F80" w:rsidRPr="00B6242B" w:rsidRDefault="00511F80" w:rsidP="00B2024B">
      <w:pPr>
        <w:numPr>
          <w:ilvl w:val="0"/>
          <w:numId w:val="61"/>
        </w:numPr>
        <w:suppressAutoHyphens/>
        <w:spacing w:after="0"/>
        <w:contextualSpacing/>
        <w:jc w:val="both"/>
        <w:rPr>
          <w:rFonts w:ascii="Arial" w:eastAsia="Calibri" w:hAnsi="Arial" w:cs="Arial"/>
          <w:b/>
        </w:rPr>
      </w:pPr>
      <w:r w:rsidRPr="00B6242B">
        <w:rPr>
          <w:rFonts w:ascii="Arial" w:eastAsia="Calibri" w:hAnsi="Arial" w:cs="Arial"/>
        </w:rPr>
        <w:t>gdy zachowanie pierwotnie określonego terminu nie leży w interesie publicznym</w:t>
      </w:r>
      <w:r w:rsidRPr="00B6242B">
        <w:rPr>
          <w:rFonts w:ascii="Arial" w:eastAsia="Calibri" w:hAnsi="Arial" w:cs="Arial"/>
          <w:b/>
        </w:rPr>
        <w:t>,</w:t>
      </w:r>
    </w:p>
    <w:p w:rsidR="00511F80" w:rsidRPr="00B6242B" w:rsidRDefault="00511F80" w:rsidP="00B2024B">
      <w:pPr>
        <w:numPr>
          <w:ilvl w:val="0"/>
          <w:numId w:val="61"/>
        </w:numPr>
        <w:suppressAutoHyphens/>
        <w:spacing w:after="0"/>
        <w:contextualSpacing/>
        <w:jc w:val="both"/>
        <w:rPr>
          <w:rFonts w:ascii="Arial" w:eastAsia="Calibri" w:hAnsi="Arial" w:cs="Arial"/>
          <w:b/>
        </w:rPr>
      </w:pPr>
      <w:r w:rsidRPr="00B6242B">
        <w:rPr>
          <w:rFonts w:ascii="Arial" w:eastAsia="Calibri" w:hAnsi="Arial" w:cs="Arial"/>
        </w:rPr>
        <w:t xml:space="preserve">działania siły wyższej, uniemożliwiającej wykonanie dostaw </w:t>
      </w:r>
      <w:r w:rsidR="00802A47">
        <w:rPr>
          <w:rFonts w:ascii="Arial" w:eastAsia="Calibri" w:hAnsi="Arial" w:cs="Arial"/>
        </w:rPr>
        <w:br/>
      </w:r>
      <w:r w:rsidRPr="00B6242B">
        <w:rPr>
          <w:rFonts w:ascii="Arial" w:eastAsia="Calibri" w:hAnsi="Arial" w:cs="Arial"/>
        </w:rPr>
        <w:t>w określonym pierwotnie terminie,</w:t>
      </w:r>
    </w:p>
    <w:p w:rsidR="00511F80" w:rsidRPr="00B6242B" w:rsidRDefault="00511F80" w:rsidP="00B2024B">
      <w:pPr>
        <w:numPr>
          <w:ilvl w:val="0"/>
          <w:numId w:val="61"/>
        </w:numPr>
        <w:suppressAutoHyphens/>
        <w:spacing w:after="0"/>
        <w:contextualSpacing/>
        <w:jc w:val="both"/>
        <w:rPr>
          <w:rFonts w:ascii="Arial" w:eastAsia="Calibri" w:hAnsi="Arial" w:cs="Arial"/>
          <w:b/>
        </w:rPr>
      </w:pPr>
      <w:r w:rsidRPr="00B6242B">
        <w:rPr>
          <w:rFonts w:ascii="Arial" w:eastAsia="Calibri" w:hAnsi="Arial" w:cs="Arial"/>
        </w:rPr>
        <w:t>konieczności zmniejszenia zakresu przed</w:t>
      </w:r>
      <w:r w:rsidR="00802A47">
        <w:rPr>
          <w:rFonts w:ascii="Arial" w:eastAsia="Calibri" w:hAnsi="Arial" w:cs="Arial"/>
        </w:rPr>
        <w:t>miotu Umowy, gdy jego wykonanie</w:t>
      </w:r>
      <w:r w:rsidRPr="00B6242B">
        <w:rPr>
          <w:rFonts w:ascii="Arial" w:eastAsia="Calibri" w:hAnsi="Arial" w:cs="Arial"/>
        </w:rPr>
        <w:t xml:space="preserve"> w pierwotnym zakresie nie leży w interesie publicznym, </w:t>
      </w:r>
      <w:r w:rsidR="00802A47">
        <w:rPr>
          <w:rFonts w:ascii="Arial" w:eastAsia="Calibri" w:hAnsi="Arial" w:cs="Arial"/>
        </w:rPr>
        <w:br/>
      </w:r>
      <w:r w:rsidRPr="00B6242B">
        <w:rPr>
          <w:rFonts w:ascii="Arial" w:eastAsia="Calibri" w:hAnsi="Arial" w:cs="Arial"/>
        </w:rPr>
        <w:t>w</w:t>
      </w:r>
      <w:r w:rsidRPr="00B6242B">
        <w:rPr>
          <w:rFonts w:ascii="Arial" w:eastAsia="Calibri" w:hAnsi="Arial" w:cs="Arial"/>
          <w:lang w:eastAsia="pl-PL"/>
        </w:rPr>
        <w:t xml:space="preserve"> przypadku ograniczenia lub braku środków finansowych na realizację przedmiotu Umowy, skutkujących wstrzymaniem lub zaniechaniem dostaw,</w:t>
      </w:r>
    </w:p>
    <w:p w:rsidR="00511F80" w:rsidRPr="00B6242B" w:rsidRDefault="00511F80" w:rsidP="00B2024B">
      <w:pPr>
        <w:numPr>
          <w:ilvl w:val="0"/>
          <w:numId w:val="61"/>
        </w:numPr>
        <w:suppressAutoHyphens/>
        <w:spacing w:after="0"/>
        <w:contextualSpacing/>
        <w:jc w:val="both"/>
        <w:rPr>
          <w:rFonts w:ascii="Arial" w:eastAsia="Calibri" w:hAnsi="Arial" w:cs="Arial"/>
        </w:rPr>
      </w:pPr>
      <w:r w:rsidRPr="00B6242B">
        <w:rPr>
          <w:rFonts w:ascii="Arial" w:eastAsia="Calibri" w:hAnsi="Arial" w:cs="Arial"/>
        </w:rPr>
        <w:t>zmiany powszechnie obowiązujących przepisów prawa w zakresie mającym wpływ na realizację przedmiotu Umowy lub świadczenia jednej lub obu stron;</w:t>
      </w:r>
    </w:p>
    <w:p w:rsidR="00511F80" w:rsidRPr="00B6242B" w:rsidRDefault="00511F80" w:rsidP="00B2024B">
      <w:pPr>
        <w:numPr>
          <w:ilvl w:val="0"/>
          <w:numId w:val="60"/>
        </w:numPr>
        <w:suppressAutoHyphens/>
        <w:spacing w:after="0"/>
        <w:contextualSpacing/>
        <w:jc w:val="both"/>
        <w:rPr>
          <w:rFonts w:ascii="Arial" w:eastAsia="Calibri" w:hAnsi="Arial" w:cs="Arial"/>
        </w:rPr>
      </w:pPr>
      <w:r w:rsidRPr="00B6242B">
        <w:rPr>
          <w:rFonts w:ascii="Arial" w:eastAsia="Calibri" w:hAnsi="Arial" w:cs="Arial"/>
          <w:b/>
          <w:lang w:eastAsia="pl-PL"/>
        </w:rPr>
        <w:t xml:space="preserve">zmniejszenie wynagrodzenia </w:t>
      </w:r>
      <w:r w:rsidRPr="00B6242B">
        <w:rPr>
          <w:rFonts w:ascii="Arial" w:eastAsia="Calibri" w:hAnsi="Arial" w:cs="Arial"/>
          <w:lang w:eastAsia="pl-PL"/>
        </w:rPr>
        <w:t xml:space="preserve">należnego </w:t>
      </w:r>
      <w:r w:rsidRPr="00B6242B">
        <w:rPr>
          <w:rFonts w:ascii="Arial" w:eastAsia="Calibri" w:hAnsi="Arial" w:cs="Arial"/>
          <w:b/>
          <w:lang w:eastAsia="pl-PL"/>
        </w:rPr>
        <w:t xml:space="preserve">Wykonawcy </w:t>
      </w:r>
      <w:r w:rsidRPr="00B6242B">
        <w:rPr>
          <w:rFonts w:ascii="Arial" w:eastAsia="Calibri" w:hAnsi="Arial" w:cs="Arial"/>
          <w:lang w:eastAsia="pl-PL"/>
        </w:rPr>
        <w:t>w przypadku zmniejszenia zakresu przedmiotu Umowy, w sytuacjach, o których mowa w ust. 2 powyżej</w:t>
      </w:r>
      <w:r w:rsidR="00802A47">
        <w:rPr>
          <w:rFonts w:ascii="Arial" w:eastAsia="Calibri" w:hAnsi="Arial" w:cs="Arial"/>
          <w:lang w:eastAsia="pl-PL"/>
        </w:rPr>
        <w:t xml:space="preserve"> </w:t>
      </w:r>
      <w:r w:rsidRPr="00B6242B">
        <w:rPr>
          <w:rFonts w:ascii="Arial" w:eastAsia="Calibri" w:hAnsi="Arial" w:cs="Arial"/>
          <w:lang w:eastAsia="pl-PL"/>
        </w:rPr>
        <w:t xml:space="preserve">– wynagrodzenie Wykonawcy określone w § 4 ust. 3 Umowy może zostać zmniejszone maksymalnie o 30%, tj. </w:t>
      </w:r>
      <w:r w:rsidRPr="00B6242B">
        <w:rPr>
          <w:rFonts w:ascii="Arial" w:eastAsia="Calibri" w:hAnsi="Arial" w:cs="Arial"/>
          <w:b/>
          <w:lang w:eastAsia="pl-PL"/>
        </w:rPr>
        <w:t>do kwoty …………… zł netto, ………………….. zł brutto.</w:t>
      </w:r>
    </w:p>
    <w:p w:rsidR="00511F80" w:rsidRPr="00B6242B" w:rsidRDefault="00511F80" w:rsidP="00511F80">
      <w:pPr>
        <w:suppressAutoHyphens/>
        <w:spacing w:after="0"/>
        <w:ind w:left="284" w:hanging="284"/>
        <w:contextualSpacing/>
        <w:jc w:val="both"/>
        <w:rPr>
          <w:rFonts w:ascii="Arial" w:eastAsia="Calibri" w:hAnsi="Arial" w:cs="Arial"/>
          <w:b/>
        </w:rPr>
      </w:pPr>
      <w:r w:rsidRPr="00B6242B">
        <w:rPr>
          <w:rFonts w:ascii="Arial" w:eastAsia="Calibri" w:hAnsi="Arial" w:cs="Arial"/>
          <w:lang w:eastAsia="pl-PL"/>
        </w:rPr>
        <w:t>3.</w:t>
      </w:r>
      <w:r w:rsidRPr="00B6242B">
        <w:rPr>
          <w:rFonts w:ascii="Arial" w:eastAsia="Calibri" w:hAnsi="Arial" w:cs="Arial"/>
          <w:b/>
          <w:lang w:eastAsia="pl-PL"/>
        </w:rPr>
        <w:t xml:space="preserve"> Zmiany Umowy przewidziane w ust. 2 dopuszczalne są na następujących warunkach:</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b/>
        </w:rPr>
        <w:t>pkt 1)</w:t>
      </w:r>
      <w:r w:rsidRPr="00B6242B">
        <w:rPr>
          <w:rFonts w:ascii="Arial" w:eastAsia="Calibri" w:hAnsi="Arial" w:cs="Arial"/>
        </w:rPr>
        <w:t xml:space="preserve"> – </w:t>
      </w:r>
      <w:r w:rsidRPr="00B6242B">
        <w:rPr>
          <w:rFonts w:ascii="Arial" w:eastAsia="Calibri" w:hAnsi="Arial" w:cs="Arial"/>
          <w:b/>
        </w:rPr>
        <w:t xml:space="preserve">zmniejszenie zakresu </w:t>
      </w:r>
      <w:r w:rsidRPr="00B6242B">
        <w:rPr>
          <w:rFonts w:ascii="Arial" w:eastAsia="Calibri" w:hAnsi="Arial" w:cs="Arial"/>
        </w:rPr>
        <w:t>przedmiotu Umowy w granicach uzasadnionego interesu publicznego, lub w</w:t>
      </w:r>
      <w:r w:rsidRPr="00B6242B">
        <w:rPr>
          <w:rFonts w:ascii="Arial" w:eastAsia="Calibri" w:hAnsi="Arial" w:cs="Arial"/>
          <w:lang w:eastAsia="pl-PL"/>
        </w:rPr>
        <w:t xml:space="preserve"> przypadku ograniczenia lub braku środków finansowych na realizację przedmiotu Umowy w roku 2022, skutkujących wstrzymaniem lub zaniechaniem dostaw,</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b/>
        </w:rPr>
        <w:t>pkt 2)</w:t>
      </w:r>
      <w:r w:rsidR="00802A47">
        <w:rPr>
          <w:rFonts w:ascii="Arial" w:eastAsia="Calibri" w:hAnsi="Arial" w:cs="Arial"/>
        </w:rPr>
        <w:t xml:space="preserve"> – </w:t>
      </w:r>
      <w:r w:rsidRPr="00B6242B">
        <w:rPr>
          <w:rFonts w:ascii="Arial" w:eastAsia="Calibri" w:hAnsi="Arial" w:cs="Arial"/>
          <w:b/>
        </w:rPr>
        <w:t xml:space="preserve">zmiana terminu realizacji </w:t>
      </w:r>
      <w:r w:rsidRPr="00B6242B">
        <w:rPr>
          <w:rFonts w:ascii="Arial" w:eastAsia="Calibri" w:hAnsi="Arial" w:cs="Arial"/>
        </w:rPr>
        <w:t>przedmiotu Umowy:</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rPr>
        <w:t xml:space="preserve">a) – o okres umożliwiający osiągnięcie uzasadnionego interesu publicznego, </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rPr>
        <w:t>b) – o okres działania siły wyższej oraz potrzebny do usunięcia skutków tego działania,</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rPr>
        <w:t xml:space="preserve">c) – o okres proporcjonalny do zmniejszonego zakresu, spowodowanego </w:t>
      </w:r>
      <w:r w:rsidRPr="00B6242B">
        <w:rPr>
          <w:rFonts w:ascii="Arial" w:eastAsia="Calibri" w:hAnsi="Arial" w:cs="Arial"/>
          <w:lang w:eastAsia="pl-PL"/>
        </w:rPr>
        <w:t xml:space="preserve">ograniczeniem lub brakiem środków finansowych na realizację przedmiotu Umowy, </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rPr>
        <w:t>d) – o czas trwania niesprzyjających warunków atmosferycznych,</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rPr>
        <w:t>e) – o uzasadniony okres wynikający ze zmiany przepisów prawa.</w:t>
      </w:r>
    </w:p>
    <w:p w:rsidR="00511F80" w:rsidRPr="00B6242B" w:rsidRDefault="00511F80" w:rsidP="00511F80">
      <w:pPr>
        <w:spacing w:after="0"/>
        <w:ind w:left="720"/>
        <w:jc w:val="both"/>
        <w:rPr>
          <w:rFonts w:ascii="Arial" w:eastAsia="Calibri" w:hAnsi="Arial" w:cs="Arial"/>
        </w:rPr>
      </w:pPr>
      <w:r w:rsidRPr="00B6242B">
        <w:rPr>
          <w:rFonts w:ascii="Arial" w:eastAsia="Calibri" w:hAnsi="Arial" w:cs="Arial"/>
          <w:b/>
        </w:rPr>
        <w:t>pkt 3)</w:t>
      </w:r>
      <w:r w:rsidRPr="00B6242B">
        <w:rPr>
          <w:rFonts w:ascii="Arial" w:eastAsia="Calibri" w:hAnsi="Arial" w:cs="Arial"/>
        </w:rPr>
        <w:t xml:space="preserve"> – </w:t>
      </w:r>
      <w:r w:rsidRPr="00B6242B">
        <w:rPr>
          <w:rFonts w:ascii="Arial" w:eastAsia="Calibri" w:hAnsi="Arial" w:cs="Arial"/>
          <w:b/>
        </w:rPr>
        <w:t xml:space="preserve">wynagrodzenie </w:t>
      </w:r>
      <w:r w:rsidRPr="00B6242B">
        <w:rPr>
          <w:rFonts w:ascii="Arial" w:eastAsia="Calibri" w:hAnsi="Arial" w:cs="Arial"/>
        </w:rPr>
        <w:t xml:space="preserve">należne </w:t>
      </w:r>
      <w:r w:rsidRPr="00B6242B">
        <w:rPr>
          <w:rFonts w:ascii="Arial" w:eastAsia="Calibri" w:hAnsi="Arial" w:cs="Arial"/>
          <w:b/>
        </w:rPr>
        <w:t xml:space="preserve">Wykonawcy </w:t>
      </w:r>
      <w:r w:rsidRPr="00B6242B">
        <w:rPr>
          <w:rFonts w:ascii="Arial" w:eastAsia="Calibri" w:hAnsi="Arial" w:cs="Arial"/>
        </w:rPr>
        <w:t>za wykonanie przedmiotu Umowy zostanie zmniejszone na podstawie protokołu zaawansowania dostaw pr</w:t>
      </w:r>
      <w:r w:rsidR="00802A47">
        <w:rPr>
          <w:rFonts w:ascii="Arial" w:eastAsia="Calibri" w:hAnsi="Arial" w:cs="Arial"/>
        </w:rPr>
        <w:t xml:space="preserve">zygotowanych przez Wykonawcę, a </w:t>
      </w:r>
      <w:r w:rsidRPr="00B6242B">
        <w:rPr>
          <w:rFonts w:ascii="Arial" w:eastAsia="Calibri" w:hAnsi="Arial" w:cs="Arial"/>
        </w:rPr>
        <w:t>zatwierdzonych przez Zamawiającego.</w:t>
      </w:r>
    </w:p>
    <w:p w:rsidR="00511F80" w:rsidRPr="00B6242B" w:rsidRDefault="00511F80" w:rsidP="00511F80">
      <w:pPr>
        <w:suppressAutoHyphens/>
        <w:spacing w:after="0"/>
        <w:ind w:left="284" w:hanging="284"/>
        <w:contextualSpacing/>
        <w:jc w:val="both"/>
        <w:rPr>
          <w:rFonts w:ascii="Arial" w:eastAsia="Calibri" w:hAnsi="Arial" w:cs="Arial"/>
          <w:b/>
        </w:rPr>
      </w:pPr>
      <w:r w:rsidRPr="00B6242B">
        <w:rPr>
          <w:rFonts w:ascii="Arial" w:eastAsia="Calibri" w:hAnsi="Arial" w:cs="Arial"/>
        </w:rPr>
        <w:t>4.</w:t>
      </w:r>
      <w:r w:rsidRPr="00B6242B">
        <w:rPr>
          <w:rFonts w:ascii="Arial" w:eastAsia="Calibri" w:hAnsi="Arial" w:cs="Arial"/>
          <w:b/>
        </w:rPr>
        <w:t xml:space="preserve"> Poza przypadkami, o których mowa w ust. 2 i 3, dopuszczalna jest zmiana postanowień zawartej Umowy w okolicznościach:</w:t>
      </w:r>
    </w:p>
    <w:p w:rsidR="00511F80" w:rsidRPr="00B6242B" w:rsidRDefault="00511F80" w:rsidP="00B2024B">
      <w:pPr>
        <w:numPr>
          <w:ilvl w:val="0"/>
          <w:numId w:val="62"/>
        </w:numPr>
        <w:suppressAutoHyphens/>
        <w:spacing w:after="0"/>
        <w:ind w:left="993" w:hanging="284"/>
        <w:contextualSpacing/>
        <w:jc w:val="both"/>
        <w:rPr>
          <w:rFonts w:ascii="Arial" w:eastAsia="Calibri" w:hAnsi="Arial" w:cs="Arial"/>
          <w:lang w:eastAsia="pl-PL"/>
        </w:rPr>
      </w:pPr>
      <w:r w:rsidRPr="00B6242B">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511F80" w:rsidRPr="00B6242B" w:rsidRDefault="00511F80" w:rsidP="00B2024B">
      <w:pPr>
        <w:numPr>
          <w:ilvl w:val="0"/>
          <w:numId w:val="62"/>
        </w:numPr>
        <w:suppressAutoHyphens/>
        <w:spacing w:after="0"/>
        <w:ind w:left="993" w:hanging="284"/>
        <w:contextualSpacing/>
        <w:jc w:val="both"/>
        <w:rPr>
          <w:rFonts w:ascii="Arial" w:eastAsia="Calibri" w:hAnsi="Arial" w:cs="Arial"/>
        </w:rPr>
      </w:pPr>
      <w:r w:rsidRPr="00B6242B">
        <w:rPr>
          <w:rFonts w:ascii="Arial" w:eastAsia="Calibri" w:hAnsi="Arial" w:cs="Arial"/>
        </w:rPr>
        <w:lastRenderedPageBreak/>
        <w:t xml:space="preserve">Poza przypadkami, o których mowa w ust. 2 i 3, dopuszczalna jest zmiana postanowień zawartej Umowy w okolicznościach i na warunkach określonych w art. 455 ustawy </w:t>
      </w:r>
      <w:proofErr w:type="spellStart"/>
      <w:r w:rsidRPr="00B6242B">
        <w:rPr>
          <w:rFonts w:ascii="Arial" w:eastAsia="Calibri" w:hAnsi="Arial" w:cs="Arial"/>
        </w:rPr>
        <w:t>Pzp</w:t>
      </w:r>
      <w:proofErr w:type="spellEnd"/>
      <w:r w:rsidRPr="00B6242B">
        <w:rPr>
          <w:rFonts w:ascii="Arial" w:eastAsia="Calibri" w:hAnsi="Arial" w:cs="Arial"/>
        </w:rPr>
        <w:t>.</w:t>
      </w:r>
    </w:p>
    <w:p w:rsidR="00511F80" w:rsidRPr="00B6242B" w:rsidRDefault="00511F80" w:rsidP="00511F80">
      <w:pPr>
        <w:suppressAutoHyphens/>
        <w:spacing w:after="0"/>
        <w:ind w:left="284" w:hanging="284"/>
        <w:contextualSpacing/>
        <w:jc w:val="both"/>
        <w:rPr>
          <w:rFonts w:ascii="Arial" w:eastAsia="Calibri" w:hAnsi="Arial" w:cs="Arial"/>
        </w:rPr>
      </w:pPr>
      <w:r w:rsidRPr="00B6242B">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511F80" w:rsidRPr="00B6242B" w:rsidRDefault="00511F80" w:rsidP="00511F80">
      <w:pPr>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 11.</w:t>
      </w:r>
    </w:p>
    <w:p w:rsidR="00511F80" w:rsidRPr="00B6242B" w:rsidRDefault="00511F80" w:rsidP="00511F80">
      <w:pPr>
        <w:spacing w:after="0"/>
        <w:contextualSpacing/>
        <w:jc w:val="center"/>
        <w:rPr>
          <w:rFonts w:ascii="Arial" w:eastAsia="Calibri" w:hAnsi="Arial" w:cs="Arial"/>
          <w:b/>
          <w:bCs/>
        </w:rPr>
      </w:pPr>
      <w:r w:rsidRPr="00B6242B">
        <w:rPr>
          <w:rFonts w:ascii="Arial" w:eastAsia="Calibri" w:hAnsi="Arial" w:cs="Arial"/>
          <w:b/>
          <w:bCs/>
        </w:rPr>
        <w:t>Kontrola jakości</w:t>
      </w:r>
    </w:p>
    <w:p w:rsidR="00511F80" w:rsidRPr="00B6242B" w:rsidRDefault="00511F80" w:rsidP="00E146E0">
      <w:pPr>
        <w:numPr>
          <w:ilvl w:val="0"/>
          <w:numId w:val="106"/>
        </w:numPr>
        <w:tabs>
          <w:tab w:val="num" w:pos="426"/>
        </w:tabs>
        <w:suppressAutoHyphens/>
        <w:spacing w:after="0"/>
        <w:ind w:left="284" w:hanging="284"/>
        <w:jc w:val="both"/>
        <w:rPr>
          <w:rFonts w:ascii="Arial" w:eastAsia="Times New Roman" w:hAnsi="Arial" w:cs="Arial"/>
          <w:lang w:val="x-none" w:eastAsia="pl-PL"/>
        </w:rPr>
      </w:pPr>
      <w:r w:rsidRPr="00B6242B">
        <w:rPr>
          <w:rFonts w:ascii="Arial" w:eastAsia="Times New Roman" w:hAnsi="Arial" w:cs="Arial"/>
          <w:lang w:val="x-none" w:eastAsia="pl-PL"/>
        </w:rPr>
        <w:t xml:space="preserve">Zamawiającemu przysługuje prawo kontroli procesu wykonania </w:t>
      </w:r>
      <w:r w:rsidRPr="00B6242B">
        <w:rPr>
          <w:rFonts w:ascii="Arial" w:eastAsia="Times New Roman" w:hAnsi="Arial" w:cs="Arial"/>
          <w:lang w:eastAsia="pl-PL"/>
        </w:rPr>
        <w:t>dostaw</w:t>
      </w:r>
      <w:r w:rsidRPr="00B6242B">
        <w:rPr>
          <w:rFonts w:ascii="Arial" w:eastAsia="Times New Roman" w:hAnsi="Arial" w:cs="Arial"/>
          <w:lang w:val="x-none" w:eastAsia="pl-PL"/>
        </w:rPr>
        <w:t xml:space="preserve"> w trakcie ich realizacji. Jeżeli Wykonawca będzie realizował </w:t>
      </w:r>
      <w:r w:rsidRPr="00B6242B">
        <w:rPr>
          <w:rFonts w:ascii="Arial" w:eastAsia="Times New Roman" w:hAnsi="Arial" w:cs="Arial"/>
          <w:lang w:eastAsia="pl-PL"/>
        </w:rPr>
        <w:t>dostawy</w:t>
      </w:r>
      <w:r w:rsidRPr="00B6242B">
        <w:rPr>
          <w:rFonts w:ascii="Arial" w:eastAsia="Times New Roman" w:hAnsi="Arial" w:cs="Arial"/>
          <w:lang w:val="x-none" w:eastAsia="pl-PL"/>
        </w:rPr>
        <w:t xml:space="preserve"> w sposób wadliwy albo sprzeczny z </w:t>
      </w:r>
      <w:r w:rsidRPr="00B6242B">
        <w:rPr>
          <w:rFonts w:ascii="Arial" w:eastAsia="Times New Roman" w:hAnsi="Arial" w:cs="Arial"/>
          <w:lang w:eastAsia="pl-PL"/>
        </w:rPr>
        <w:t>U</w:t>
      </w:r>
      <w:r w:rsidRPr="00B6242B">
        <w:rPr>
          <w:rFonts w:ascii="Arial" w:eastAsia="Times New Roman" w:hAnsi="Arial" w:cs="Arial"/>
          <w:lang w:val="x-none" w:eastAsia="pl-PL"/>
        </w:rPr>
        <w:t>mową, Zamawiający ma prawo wezwać go do usunięcia wad lub zmiany sposobu wykonania</w:t>
      </w:r>
      <w:r w:rsidRPr="00B6242B">
        <w:rPr>
          <w:rFonts w:ascii="Arial" w:eastAsia="Times New Roman" w:hAnsi="Arial" w:cs="Arial"/>
          <w:lang w:eastAsia="pl-PL"/>
        </w:rPr>
        <w:t xml:space="preserve"> przedmiotu Umowy</w:t>
      </w:r>
      <w:r w:rsidRPr="00B6242B">
        <w:rPr>
          <w:rFonts w:ascii="Arial" w:eastAsia="Times New Roman" w:hAnsi="Arial" w:cs="Arial"/>
          <w:lang w:val="x-none" w:eastAsia="pl-PL"/>
        </w:rPr>
        <w:t xml:space="preserve"> i wyznaczyć mu w tym celu odpowiedni termin, potwierdzając ten fakt na piśmie.</w:t>
      </w:r>
    </w:p>
    <w:p w:rsidR="00511F80" w:rsidRPr="00B6242B" w:rsidRDefault="00511F80" w:rsidP="00E146E0">
      <w:pPr>
        <w:numPr>
          <w:ilvl w:val="0"/>
          <w:numId w:val="106"/>
        </w:numPr>
        <w:tabs>
          <w:tab w:val="left" w:pos="567"/>
        </w:tabs>
        <w:suppressAutoHyphens/>
        <w:spacing w:after="0"/>
        <w:ind w:left="284" w:hanging="284"/>
        <w:jc w:val="both"/>
        <w:rPr>
          <w:rFonts w:ascii="Arial" w:eastAsia="Times New Roman" w:hAnsi="Arial" w:cs="Arial"/>
          <w:lang w:val="x-none" w:eastAsia="pl-PL"/>
        </w:rPr>
      </w:pPr>
      <w:r w:rsidRPr="00B6242B">
        <w:rPr>
          <w:rFonts w:ascii="Arial" w:eastAsia="Times New Roman" w:hAnsi="Arial" w:cs="Arial"/>
          <w:lang w:val="x-none" w:eastAsia="pl-PL"/>
        </w:rPr>
        <w:t xml:space="preserve">Wykonawca zobowiązuje się na własny koszt usunąć wady spowodowane przez siebie w trakcie </w:t>
      </w:r>
      <w:r w:rsidRPr="00B6242B">
        <w:rPr>
          <w:rFonts w:ascii="Arial" w:eastAsia="Times New Roman" w:hAnsi="Arial" w:cs="Arial"/>
          <w:lang w:eastAsia="pl-PL"/>
        </w:rPr>
        <w:t>realizacji dostaw</w:t>
      </w:r>
      <w:r w:rsidRPr="00B6242B">
        <w:rPr>
          <w:rFonts w:ascii="Arial" w:eastAsia="Times New Roman" w:hAnsi="Arial" w:cs="Arial"/>
          <w:lang w:val="x-none" w:eastAsia="pl-PL"/>
        </w:rPr>
        <w:t xml:space="preserve">, dokonując poprawek bądź ponownego wykonania wadliwie wykonanych </w:t>
      </w:r>
      <w:r w:rsidRPr="00B6242B">
        <w:rPr>
          <w:rFonts w:ascii="Arial" w:eastAsia="Times New Roman" w:hAnsi="Arial" w:cs="Arial"/>
          <w:lang w:eastAsia="pl-PL"/>
        </w:rPr>
        <w:t>dostaw</w:t>
      </w:r>
      <w:r w:rsidRPr="00B6242B">
        <w:rPr>
          <w:rFonts w:ascii="Arial" w:eastAsia="Times New Roman" w:hAnsi="Arial" w:cs="Arial"/>
          <w:lang w:val="x-none" w:eastAsia="pl-PL"/>
        </w:rPr>
        <w:t xml:space="preserve">, w terminie wyznaczonym przez przedstawiciela </w:t>
      </w:r>
      <w:r w:rsidRPr="00B6242B">
        <w:rPr>
          <w:rFonts w:ascii="Arial" w:eastAsia="Times New Roman" w:hAnsi="Arial" w:cs="Arial"/>
          <w:lang w:eastAsia="pl-PL"/>
        </w:rPr>
        <w:t>Z</w:t>
      </w:r>
      <w:proofErr w:type="spellStart"/>
      <w:r w:rsidRPr="00B6242B">
        <w:rPr>
          <w:rFonts w:ascii="Arial" w:eastAsia="Times New Roman" w:hAnsi="Arial" w:cs="Arial"/>
          <w:lang w:val="x-none" w:eastAsia="pl-PL"/>
        </w:rPr>
        <w:t>amawiaj</w:t>
      </w:r>
      <w:r w:rsidRPr="00B6242B">
        <w:rPr>
          <w:rFonts w:ascii="Arial" w:eastAsia="Times New Roman" w:hAnsi="Arial" w:cs="Arial"/>
          <w:lang w:eastAsia="pl-PL"/>
        </w:rPr>
        <w:t>ą</w:t>
      </w:r>
      <w:r w:rsidRPr="00B6242B">
        <w:rPr>
          <w:rFonts w:ascii="Arial" w:eastAsia="Times New Roman" w:hAnsi="Arial" w:cs="Arial"/>
          <w:lang w:val="x-none" w:eastAsia="pl-PL"/>
        </w:rPr>
        <w:t>cego</w:t>
      </w:r>
      <w:proofErr w:type="spellEnd"/>
      <w:r w:rsidRPr="00B6242B">
        <w:rPr>
          <w:rFonts w:ascii="Arial" w:eastAsia="Times New Roman" w:hAnsi="Arial" w:cs="Arial"/>
          <w:lang w:eastAsia="pl-PL"/>
        </w:rPr>
        <w:t xml:space="preserve">. </w:t>
      </w:r>
    </w:p>
    <w:p w:rsidR="00511F80" w:rsidRPr="00B6242B" w:rsidRDefault="00511F80" w:rsidP="00E146E0">
      <w:pPr>
        <w:numPr>
          <w:ilvl w:val="0"/>
          <w:numId w:val="106"/>
        </w:numPr>
        <w:tabs>
          <w:tab w:val="left" w:pos="567"/>
        </w:tabs>
        <w:suppressAutoHyphens/>
        <w:spacing w:after="0"/>
        <w:ind w:left="284" w:hanging="284"/>
        <w:jc w:val="both"/>
        <w:rPr>
          <w:rFonts w:ascii="Arial" w:eastAsia="Times New Roman" w:hAnsi="Arial" w:cs="Arial"/>
          <w:lang w:val="x-none" w:eastAsia="pl-PL"/>
        </w:rPr>
      </w:pPr>
      <w:r w:rsidRPr="00B6242B">
        <w:rPr>
          <w:rFonts w:ascii="Arial" w:eastAsia="Times New Roman" w:hAnsi="Arial" w:cs="Arial"/>
          <w:lang w:val="x-none" w:eastAsia="pl-PL"/>
        </w:rPr>
        <w:t xml:space="preserve">Po bezskutecznym upływie dodatkowego terminu usunięcia wad lub zmiany sposobu wykonania </w:t>
      </w:r>
      <w:r w:rsidRPr="00B6242B">
        <w:rPr>
          <w:rFonts w:ascii="Arial" w:eastAsia="Times New Roman" w:hAnsi="Arial" w:cs="Arial"/>
          <w:lang w:eastAsia="pl-PL"/>
        </w:rPr>
        <w:t xml:space="preserve">przedmiotu Umowy </w:t>
      </w:r>
      <w:r w:rsidRPr="00B6242B">
        <w:rPr>
          <w:rFonts w:ascii="Arial" w:eastAsia="Times New Roman" w:hAnsi="Arial" w:cs="Arial"/>
          <w:lang w:val="x-none" w:eastAsia="pl-PL"/>
        </w:rPr>
        <w:t xml:space="preserve">Zamawiający ma prawo odstąpić od </w:t>
      </w:r>
      <w:r w:rsidRPr="00B6242B">
        <w:rPr>
          <w:rFonts w:ascii="Arial" w:eastAsia="Times New Roman" w:hAnsi="Arial" w:cs="Arial"/>
          <w:lang w:eastAsia="pl-PL"/>
        </w:rPr>
        <w:t>U</w:t>
      </w:r>
      <w:r w:rsidRPr="00B6242B">
        <w:rPr>
          <w:rFonts w:ascii="Arial" w:eastAsia="Times New Roman" w:hAnsi="Arial" w:cs="Arial"/>
          <w:lang w:val="x-none" w:eastAsia="pl-PL"/>
        </w:rPr>
        <w:t xml:space="preserve">mowy oraz zastosować karę umowną zgodnie z § </w:t>
      </w:r>
      <w:r w:rsidRPr="00B6242B">
        <w:rPr>
          <w:rFonts w:ascii="Arial" w:eastAsia="Times New Roman" w:hAnsi="Arial" w:cs="Arial"/>
          <w:lang w:eastAsia="pl-PL"/>
        </w:rPr>
        <w:t>8</w:t>
      </w:r>
      <w:r w:rsidRPr="00B6242B">
        <w:rPr>
          <w:rFonts w:ascii="Arial" w:eastAsia="Times New Roman" w:hAnsi="Arial" w:cs="Arial"/>
          <w:lang w:val="x-none" w:eastAsia="pl-PL"/>
        </w:rPr>
        <w:t xml:space="preserve"> </w:t>
      </w:r>
      <w:r w:rsidRPr="00B6242B">
        <w:rPr>
          <w:rFonts w:ascii="Arial" w:eastAsia="Times New Roman" w:hAnsi="Arial" w:cs="Arial"/>
          <w:lang w:eastAsia="pl-PL"/>
        </w:rPr>
        <w:t>U</w:t>
      </w:r>
      <w:r w:rsidRPr="00B6242B">
        <w:rPr>
          <w:rFonts w:ascii="Arial" w:eastAsia="Times New Roman" w:hAnsi="Arial" w:cs="Arial"/>
          <w:lang w:val="x-none" w:eastAsia="pl-PL"/>
        </w:rPr>
        <w:t>mowy</w:t>
      </w:r>
      <w:r w:rsidRPr="00B6242B">
        <w:rPr>
          <w:rFonts w:ascii="Arial" w:eastAsia="Times New Roman" w:hAnsi="Arial" w:cs="Arial"/>
          <w:lang w:eastAsia="pl-PL"/>
        </w:rPr>
        <w:t>.</w:t>
      </w:r>
    </w:p>
    <w:p w:rsidR="00511F80" w:rsidRPr="00B6242B" w:rsidRDefault="00511F80" w:rsidP="00E146E0">
      <w:pPr>
        <w:pStyle w:val="Akapitzlist"/>
        <w:numPr>
          <w:ilvl w:val="0"/>
          <w:numId w:val="106"/>
        </w:numPr>
        <w:tabs>
          <w:tab w:val="num" w:pos="426"/>
        </w:tabs>
        <w:spacing w:after="0"/>
        <w:ind w:left="284" w:hanging="284"/>
        <w:jc w:val="both"/>
        <w:rPr>
          <w:rFonts w:ascii="Arial" w:hAnsi="Arial" w:cs="Arial"/>
        </w:rPr>
      </w:pPr>
      <w:r w:rsidRPr="00B6242B">
        <w:rPr>
          <w:rFonts w:ascii="Arial" w:hAnsi="Arial" w:cs="Arial"/>
          <w:b/>
        </w:rPr>
        <w:t>Przedmiot zamówienia w tym także sposób jego pakowania i transportu musi spełniać</w:t>
      </w:r>
      <w:r w:rsidRPr="00B6242B">
        <w:rPr>
          <w:rFonts w:ascii="Arial" w:hAnsi="Arial" w:cs="Arial"/>
        </w:rPr>
        <w:t xml:space="preserve"> wymagania zgodnie z obowiązującymi przepisami prawa żywnościowego, </w:t>
      </w:r>
      <w:r w:rsidRPr="00B6242B">
        <w:rPr>
          <w:rFonts w:ascii="Arial" w:hAnsi="Arial" w:cs="Arial"/>
        </w:rPr>
        <w:br/>
        <w:t>a w szczególności:</w:t>
      </w:r>
    </w:p>
    <w:p w:rsidR="00511F80" w:rsidRPr="00B6242B" w:rsidRDefault="00511F80" w:rsidP="00E146E0">
      <w:pPr>
        <w:pStyle w:val="Akapitzlist"/>
        <w:numPr>
          <w:ilvl w:val="0"/>
          <w:numId w:val="107"/>
        </w:numPr>
        <w:spacing w:after="0"/>
        <w:ind w:left="851" w:hanging="425"/>
        <w:jc w:val="both"/>
        <w:rPr>
          <w:rFonts w:ascii="Arial" w:hAnsi="Arial" w:cs="Arial"/>
        </w:rPr>
      </w:pPr>
      <w:r w:rsidRPr="00B6242B">
        <w:rPr>
          <w:rFonts w:ascii="Arial" w:hAnsi="Arial" w:cs="Arial"/>
        </w:rPr>
        <w:t xml:space="preserve">ustawą z dnia 25 sierpnia 2006 r. </w:t>
      </w:r>
      <w:r w:rsidRPr="00B6242B">
        <w:rPr>
          <w:rFonts w:ascii="Arial" w:hAnsi="Arial" w:cs="Arial"/>
          <w:b/>
        </w:rPr>
        <w:t>o bezpieczeństwie żywności i żywienia</w:t>
      </w:r>
      <w:r w:rsidRPr="00B6242B">
        <w:rPr>
          <w:rFonts w:ascii="Arial" w:hAnsi="Arial" w:cs="Arial"/>
        </w:rPr>
        <w:t xml:space="preserve"> </w:t>
      </w:r>
      <w:r w:rsidRPr="00B6242B">
        <w:rPr>
          <w:rFonts w:ascii="Arial" w:hAnsi="Arial" w:cs="Arial"/>
        </w:rPr>
        <w:br/>
        <w:t xml:space="preserve">(Dz. U. z 2020 r., poz. 2021 tj.) </w:t>
      </w:r>
    </w:p>
    <w:p w:rsidR="00511F80" w:rsidRPr="00B6242B" w:rsidRDefault="00511F80" w:rsidP="00E146E0">
      <w:pPr>
        <w:pStyle w:val="Akapitzlist"/>
        <w:numPr>
          <w:ilvl w:val="0"/>
          <w:numId w:val="107"/>
        </w:numPr>
        <w:spacing w:after="0"/>
        <w:ind w:left="851" w:hanging="425"/>
        <w:jc w:val="both"/>
        <w:rPr>
          <w:rFonts w:ascii="Arial" w:hAnsi="Arial" w:cs="Arial"/>
        </w:rPr>
      </w:pPr>
      <w:r w:rsidRPr="00B6242B">
        <w:rPr>
          <w:rFonts w:ascii="Arial" w:hAnsi="Arial" w:cs="Arial"/>
        </w:rPr>
        <w:t xml:space="preserve">ustawą z dnia 21 grudnia 2000 r. o jakości handlowej artykułów rolno-spożywczych (Dz. U. z 2021 r., poz. 630 </w:t>
      </w:r>
      <w:proofErr w:type="spellStart"/>
      <w:r w:rsidRPr="00B6242B">
        <w:rPr>
          <w:rFonts w:ascii="Arial" w:hAnsi="Arial" w:cs="Arial"/>
        </w:rPr>
        <w:t>t.j</w:t>
      </w:r>
      <w:proofErr w:type="spellEnd"/>
      <w:r w:rsidRPr="00B6242B">
        <w:rPr>
          <w:rFonts w:ascii="Arial" w:hAnsi="Arial" w:cs="Arial"/>
        </w:rPr>
        <w:t>.);</w:t>
      </w:r>
    </w:p>
    <w:p w:rsidR="00511F80" w:rsidRPr="00B6242B" w:rsidRDefault="00511F80" w:rsidP="00E146E0">
      <w:pPr>
        <w:pStyle w:val="Akapitzlist"/>
        <w:numPr>
          <w:ilvl w:val="0"/>
          <w:numId w:val="107"/>
        </w:numPr>
        <w:spacing w:after="0"/>
        <w:ind w:left="851" w:hanging="425"/>
        <w:jc w:val="both"/>
        <w:rPr>
          <w:rFonts w:ascii="Arial" w:hAnsi="Arial" w:cs="Arial"/>
        </w:rPr>
      </w:pPr>
      <w:r w:rsidRPr="00B6242B">
        <w:rPr>
          <w:rFonts w:ascii="Arial" w:hAnsi="Arial" w:cs="Arial"/>
        </w:rPr>
        <w:t xml:space="preserve">rozporządzeniem (WE) nr 853/2004 Parlamentu Europejskiego i Rady z dnia </w:t>
      </w:r>
      <w:r w:rsidRPr="00B6242B">
        <w:rPr>
          <w:rFonts w:ascii="Arial" w:hAnsi="Arial" w:cs="Arial"/>
        </w:rPr>
        <w:br/>
        <w:t xml:space="preserve">29 kwietnia 2004 r. ustanawiające szczególne przepisy dotyczące higieny </w:t>
      </w:r>
      <w:r w:rsidRPr="00B6242B">
        <w:rPr>
          <w:rFonts w:ascii="Arial" w:hAnsi="Arial" w:cs="Arial"/>
        </w:rPr>
        <w:br/>
        <w:t>w odniesieniu do żywności pochodzenia zwierzę</w:t>
      </w:r>
      <w:r w:rsidR="00802A47">
        <w:rPr>
          <w:rFonts w:ascii="Arial" w:hAnsi="Arial" w:cs="Arial"/>
        </w:rPr>
        <w:t>cego (Dz. Urz. UE L z 2014 roku</w:t>
      </w:r>
      <w:r w:rsidRPr="00B6242B">
        <w:rPr>
          <w:rFonts w:ascii="Arial" w:hAnsi="Arial" w:cs="Arial"/>
        </w:rPr>
        <w:t xml:space="preserve"> nr 139, poz. 55 z późn. zm.);</w:t>
      </w:r>
    </w:p>
    <w:p w:rsidR="00511F80" w:rsidRPr="00B6242B" w:rsidRDefault="00511F80" w:rsidP="00E146E0">
      <w:pPr>
        <w:pStyle w:val="Akapitzlist"/>
        <w:numPr>
          <w:ilvl w:val="0"/>
          <w:numId w:val="107"/>
        </w:numPr>
        <w:spacing w:after="0"/>
        <w:ind w:left="851" w:hanging="425"/>
        <w:jc w:val="both"/>
        <w:rPr>
          <w:rFonts w:ascii="Arial" w:hAnsi="Arial" w:cs="Arial"/>
        </w:rPr>
      </w:pPr>
      <w:r w:rsidRPr="00B6242B">
        <w:rPr>
          <w:rFonts w:ascii="Arial" w:hAnsi="Arial" w:cs="Arial"/>
        </w:rPr>
        <w:t xml:space="preserve">rozporządzeniem (WE) Nr 852/2004 Parlamentu Europejskiego i Rady z dnia 29 kwietnia 2004 r. w sprawie higieny środków spożywczych (Dz. Urz. UE L </w:t>
      </w:r>
      <w:r w:rsidR="00790DB2">
        <w:rPr>
          <w:rFonts w:ascii="Arial" w:hAnsi="Arial" w:cs="Arial"/>
        </w:rPr>
        <w:br/>
      </w:r>
      <w:r w:rsidRPr="00B6242B">
        <w:rPr>
          <w:rFonts w:ascii="Arial" w:hAnsi="Arial" w:cs="Arial"/>
        </w:rPr>
        <w:t>z 2004 roku nr 139, poz. 1 z późn. zm.);</w:t>
      </w:r>
    </w:p>
    <w:p w:rsidR="00511F80" w:rsidRPr="00B6242B" w:rsidRDefault="00511F80" w:rsidP="00E146E0">
      <w:pPr>
        <w:pStyle w:val="Akapitzlist"/>
        <w:numPr>
          <w:ilvl w:val="0"/>
          <w:numId w:val="107"/>
        </w:numPr>
        <w:spacing w:after="0"/>
        <w:ind w:left="851" w:hanging="425"/>
        <w:jc w:val="both"/>
        <w:rPr>
          <w:rFonts w:ascii="Arial" w:hAnsi="Arial" w:cs="Arial"/>
        </w:rPr>
      </w:pPr>
      <w:r w:rsidRPr="00B6242B">
        <w:rPr>
          <w:rFonts w:ascii="Arial" w:hAnsi="Arial" w:cs="Arial"/>
        </w:rPr>
        <w:t xml:space="preserve">rozporządzeniem (WE) nr 178/2002 Parlamentu Europejskiego i Rady z dnia </w:t>
      </w:r>
      <w:r w:rsidRPr="00B6242B">
        <w:rPr>
          <w:rFonts w:ascii="Arial" w:hAnsi="Arial" w:cs="Arial"/>
        </w:rPr>
        <w:b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511F80" w:rsidRPr="00B6242B" w:rsidRDefault="00511F80" w:rsidP="00E146E0">
      <w:pPr>
        <w:pStyle w:val="Akapitzlist"/>
        <w:numPr>
          <w:ilvl w:val="0"/>
          <w:numId w:val="107"/>
        </w:numPr>
        <w:ind w:left="851" w:hanging="425"/>
        <w:jc w:val="both"/>
        <w:rPr>
          <w:rFonts w:ascii="Arial" w:hAnsi="Arial" w:cs="Arial"/>
        </w:rPr>
      </w:pPr>
      <w:r w:rsidRPr="00B6242B">
        <w:rPr>
          <w:rFonts w:ascii="Arial" w:hAnsi="Arial" w:cs="Arial"/>
        </w:rPr>
        <w:t xml:space="preserve">rozporządzenie Parlamentu Europejskiego i Rady (UE) nr 1169/2011 z dnia </w:t>
      </w:r>
      <w:r w:rsidRPr="00B6242B">
        <w:rPr>
          <w:rFonts w:ascii="Arial" w:hAnsi="Arial" w:cs="Arial"/>
        </w:rPr>
        <w:br/>
        <w:t xml:space="preserve">25 października 2011r. w sprawie przekazywania konsumentom informacji na temat żywności, zmiany rozporządzenia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511F80" w:rsidRPr="00B6242B" w:rsidRDefault="00511F80" w:rsidP="00E146E0">
      <w:pPr>
        <w:pStyle w:val="Akapitzlist"/>
        <w:numPr>
          <w:ilvl w:val="0"/>
          <w:numId w:val="106"/>
        </w:numPr>
        <w:tabs>
          <w:tab w:val="num" w:pos="567"/>
        </w:tabs>
        <w:spacing w:after="0"/>
        <w:ind w:left="284" w:hanging="295"/>
        <w:jc w:val="both"/>
        <w:rPr>
          <w:rFonts w:ascii="Arial" w:hAnsi="Arial" w:cs="Arial"/>
        </w:rPr>
      </w:pPr>
      <w:r w:rsidRPr="00B6242B">
        <w:rPr>
          <w:rFonts w:ascii="Arial" w:hAnsi="Arial" w:cs="Arial"/>
        </w:rPr>
        <w:t xml:space="preserve">Przedmiot zamówienia dostarczony będzie w opakowaniach oznakowanych zgodnie </w:t>
      </w:r>
      <w:r w:rsidRPr="00B6242B">
        <w:rPr>
          <w:rFonts w:ascii="Arial" w:hAnsi="Arial" w:cs="Arial"/>
        </w:rPr>
        <w:br/>
        <w:t xml:space="preserve">z Rozporządzeniem Ministra Rolnictwa i Rozwoju Wsi z dnia 23 grudnia 2014 roku </w:t>
      </w:r>
      <w:r w:rsidRPr="00B6242B">
        <w:rPr>
          <w:rFonts w:ascii="Arial" w:hAnsi="Arial" w:cs="Arial"/>
        </w:rPr>
        <w:br/>
      </w:r>
      <w:r w:rsidRPr="00B6242B">
        <w:rPr>
          <w:rFonts w:ascii="Arial" w:hAnsi="Arial" w:cs="Arial"/>
        </w:rPr>
        <w:lastRenderedPageBreak/>
        <w:t xml:space="preserve">w sprawie znakowania poszczególnych rodzajów środków spożywczych (Dz. U. </w:t>
      </w:r>
      <w:r w:rsidR="009D0F61">
        <w:rPr>
          <w:rFonts w:ascii="Arial" w:hAnsi="Arial" w:cs="Arial"/>
        </w:rPr>
        <w:br/>
      </w:r>
      <w:r w:rsidRPr="00B6242B">
        <w:rPr>
          <w:rFonts w:ascii="Arial" w:hAnsi="Arial" w:cs="Arial"/>
        </w:rPr>
        <w:t>z 2015 r., poz. 29) oraz Rozporządzeniem (WE) Nr 1935/2004 P</w:t>
      </w:r>
      <w:r w:rsidR="00802A47">
        <w:rPr>
          <w:rFonts w:ascii="Arial" w:hAnsi="Arial" w:cs="Arial"/>
        </w:rPr>
        <w:t xml:space="preserve">arlamentu Europejskiego i Rady </w:t>
      </w:r>
      <w:r w:rsidRPr="00B6242B">
        <w:rPr>
          <w:rFonts w:ascii="Arial" w:hAnsi="Arial" w:cs="Arial"/>
        </w:rPr>
        <w:t xml:space="preserve">z dnia 27 października 2004 r. w sprawie materiałów </w:t>
      </w:r>
      <w:r w:rsidR="00790DB2">
        <w:rPr>
          <w:rFonts w:ascii="Arial" w:hAnsi="Arial" w:cs="Arial"/>
        </w:rPr>
        <w:br/>
      </w:r>
      <w:r w:rsidRPr="00B6242B">
        <w:rPr>
          <w:rFonts w:ascii="Arial" w:hAnsi="Arial" w:cs="Arial"/>
        </w:rPr>
        <w:t>i wyrobów przeznaczonych do kontaktu z żywnością oraz uchylającym Dyrektywy 80/590/EWG i 89/109/EWG (Dz. U. UE L z 2004 nr 338 poz. 4 z późn. zm.), a także ust</w:t>
      </w:r>
      <w:r w:rsidR="00802A47">
        <w:rPr>
          <w:rFonts w:ascii="Arial" w:hAnsi="Arial" w:cs="Arial"/>
        </w:rPr>
        <w:t xml:space="preserve">awą z dnia 25 sierpnia 2006 r. </w:t>
      </w:r>
      <w:r w:rsidRPr="00B6242B">
        <w:rPr>
          <w:rFonts w:ascii="Arial" w:hAnsi="Arial" w:cs="Arial"/>
        </w:rPr>
        <w:t xml:space="preserve">o bezpieczeństwie żywności i żywienia (Dz. U. </w:t>
      </w:r>
      <w:r w:rsidR="00802A47">
        <w:rPr>
          <w:rFonts w:ascii="Arial" w:hAnsi="Arial" w:cs="Arial"/>
        </w:rPr>
        <w:br/>
      </w:r>
      <w:r w:rsidRPr="00B6242B">
        <w:rPr>
          <w:rFonts w:ascii="Arial" w:hAnsi="Arial" w:cs="Arial"/>
        </w:rPr>
        <w:t xml:space="preserve">z 2020 r., poz. 2021 tj.). </w:t>
      </w:r>
    </w:p>
    <w:p w:rsidR="00511F80" w:rsidRPr="00B6242B" w:rsidRDefault="00511F80" w:rsidP="00E146E0">
      <w:pPr>
        <w:pStyle w:val="Akapitzlist"/>
        <w:numPr>
          <w:ilvl w:val="0"/>
          <w:numId w:val="106"/>
        </w:numPr>
        <w:tabs>
          <w:tab w:val="num" w:pos="284"/>
        </w:tabs>
        <w:spacing w:after="0"/>
        <w:ind w:left="284" w:hanging="284"/>
        <w:jc w:val="both"/>
        <w:rPr>
          <w:rFonts w:ascii="Arial" w:hAnsi="Arial" w:cs="Arial"/>
        </w:rPr>
      </w:pPr>
      <w:r w:rsidRPr="00B6242B">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B6242B">
        <w:rPr>
          <w:rFonts w:ascii="Arial" w:hAnsi="Arial" w:cs="Arial"/>
          <w:i/>
        </w:rPr>
        <w:t>Opis przedmiotu zamówienia.</w:t>
      </w:r>
    </w:p>
    <w:p w:rsidR="00511F80" w:rsidRPr="00B6242B" w:rsidRDefault="00511F80" w:rsidP="00E146E0">
      <w:pPr>
        <w:pStyle w:val="Akapitzlist"/>
        <w:numPr>
          <w:ilvl w:val="0"/>
          <w:numId w:val="106"/>
        </w:numPr>
        <w:tabs>
          <w:tab w:val="clear" w:pos="720"/>
          <w:tab w:val="num" w:pos="993"/>
        </w:tabs>
        <w:spacing w:after="0"/>
        <w:ind w:left="284" w:hanging="284"/>
        <w:jc w:val="both"/>
        <w:rPr>
          <w:rFonts w:ascii="Arial" w:hAnsi="Arial" w:cs="Arial"/>
        </w:rPr>
      </w:pPr>
      <w:r w:rsidRPr="00B6242B">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t>
      </w:r>
      <w:r w:rsidR="00802A47">
        <w:rPr>
          <w:rFonts w:ascii="Arial" w:hAnsi="Arial" w:cs="Arial"/>
        </w:rPr>
        <w:br/>
      </w:r>
      <w:r w:rsidRPr="00B6242B">
        <w:rPr>
          <w:rFonts w:ascii="Arial" w:hAnsi="Arial" w:cs="Arial"/>
        </w:rPr>
        <w:t>w sprawie higieny środków spożywczych , w związku z ustawą z dnia 25 sierpnia 2006 r. o bezpieczeństwie żywności i żywienia. (Dz. U. z 2020 r., poz. 2021 tj.).</w:t>
      </w:r>
    </w:p>
    <w:p w:rsidR="00511F80" w:rsidRPr="00B6242B" w:rsidRDefault="00511F80" w:rsidP="00E146E0">
      <w:pPr>
        <w:pStyle w:val="Akapitzlist"/>
        <w:numPr>
          <w:ilvl w:val="0"/>
          <w:numId w:val="106"/>
        </w:numPr>
        <w:spacing w:after="0"/>
        <w:ind w:left="284" w:hanging="284"/>
        <w:jc w:val="both"/>
        <w:rPr>
          <w:rFonts w:ascii="Arial" w:hAnsi="Arial" w:cs="Arial"/>
        </w:rPr>
      </w:pPr>
      <w:r w:rsidRPr="00B6242B">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511F80" w:rsidRPr="00B6242B" w:rsidRDefault="00511F80" w:rsidP="00E146E0">
      <w:pPr>
        <w:pStyle w:val="Akapitzlist"/>
        <w:numPr>
          <w:ilvl w:val="0"/>
          <w:numId w:val="106"/>
        </w:numPr>
        <w:tabs>
          <w:tab w:val="clear" w:pos="720"/>
          <w:tab w:val="num" w:pos="993"/>
        </w:tabs>
        <w:spacing w:after="0"/>
        <w:ind w:left="284" w:hanging="284"/>
        <w:jc w:val="both"/>
        <w:rPr>
          <w:rFonts w:ascii="Arial" w:hAnsi="Arial" w:cs="Arial"/>
        </w:rPr>
      </w:pPr>
      <w:r w:rsidRPr="00B6242B">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802A47">
        <w:rPr>
          <w:rFonts w:ascii="Arial" w:hAnsi="Arial" w:cs="Arial"/>
        </w:rPr>
        <w:br/>
      </w:r>
      <w:r w:rsidRPr="00B6242B">
        <w:rPr>
          <w:rFonts w:ascii="Arial" w:hAnsi="Arial" w:cs="Arial"/>
        </w:rPr>
        <w:t>i gotowego towaru, będących w posiadaniu Wykonawcy.</w:t>
      </w:r>
    </w:p>
    <w:p w:rsidR="00511F80" w:rsidRPr="00B6242B" w:rsidRDefault="00511F80" w:rsidP="00E146E0">
      <w:pPr>
        <w:pStyle w:val="Akapitzlist"/>
        <w:numPr>
          <w:ilvl w:val="0"/>
          <w:numId w:val="106"/>
        </w:numPr>
        <w:tabs>
          <w:tab w:val="clear" w:pos="720"/>
          <w:tab w:val="num" w:pos="851"/>
        </w:tabs>
        <w:spacing w:after="0"/>
        <w:ind w:left="284"/>
        <w:jc w:val="both"/>
        <w:rPr>
          <w:rFonts w:ascii="Arial" w:hAnsi="Arial" w:cs="Arial"/>
        </w:rPr>
      </w:pPr>
      <w:r w:rsidRPr="00B6242B">
        <w:rPr>
          <w:rFonts w:ascii="Arial" w:hAnsi="Arial" w:cs="Arial"/>
          <w:u w:val="single"/>
        </w:rPr>
        <w:t>Co najmniej raz w czasie trwania umowy</w:t>
      </w:r>
      <w:r w:rsidRPr="00B6242B">
        <w:rPr>
          <w:rFonts w:ascii="Arial" w:hAnsi="Arial" w:cs="Arial"/>
        </w:rPr>
        <w:t xml:space="preserve"> Zamawiający zastrzega sobie prawo wykonania </w:t>
      </w:r>
      <w:r w:rsidRPr="00B6242B">
        <w:rPr>
          <w:rFonts w:ascii="Arial" w:hAnsi="Arial" w:cs="Arial"/>
          <w:b/>
        </w:rPr>
        <w:t>na koszt Wykonawcy</w:t>
      </w:r>
      <w:r w:rsidRPr="00B6242B">
        <w:rPr>
          <w:rFonts w:ascii="Arial" w:hAnsi="Arial" w:cs="Arial"/>
        </w:rPr>
        <w:t xml:space="preserve"> badań kontrolnych, potw</w:t>
      </w:r>
      <w:r w:rsidR="00802A47">
        <w:rPr>
          <w:rFonts w:ascii="Arial" w:hAnsi="Arial" w:cs="Arial"/>
        </w:rPr>
        <w:t>ierdzających zgodność produktów</w:t>
      </w:r>
      <w:r w:rsidRPr="00B6242B">
        <w:rPr>
          <w:rFonts w:ascii="Arial" w:hAnsi="Arial" w:cs="Arial"/>
        </w:rPr>
        <w:t xml:space="preserve"> z opisem przedmiotu zamówienia oraz pokrycia przez Wykonawcę kosztów pobranego asortymentu. Laboratorium, kierunek i zakres badań kontrolnych określa Zamawiający. Zamawiający zleci osobom uprawnionym (</w:t>
      </w:r>
      <w:proofErr w:type="spellStart"/>
      <w:r w:rsidRPr="00B6242B">
        <w:rPr>
          <w:rFonts w:ascii="Arial" w:hAnsi="Arial" w:cs="Arial"/>
        </w:rPr>
        <w:t>próbobiorca</w:t>
      </w:r>
      <w:proofErr w:type="spellEnd"/>
      <w:r w:rsidR="00802A47">
        <w:rPr>
          <w:rFonts w:ascii="Arial" w:hAnsi="Arial" w:cs="Arial"/>
        </w:rPr>
        <w:t xml:space="preserve"> - rzeczoznawca) pobranie prób</w:t>
      </w:r>
      <w:r w:rsidRPr="00B6242B">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802A47">
        <w:rPr>
          <w:rFonts w:ascii="Arial" w:hAnsi="Arial" w:cs="Arial"/>
        </w:rPr>
        <w:br/>
      </w:r>
      <w:r w:rsidRPr="00B6242B">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511F80" w:rsidRPr="00B6242B" w:rsidRDefault="00511F80" w:rsidP="00E146E0">
      <w:pPr>
        <w:pStyle w:val="Akapitzlist"/>
        <w:numPr>
          <w:ilvl w:val="0"/>
          <w:numId w:val="106"/>
        </w:numPr>
        <w:tabs>
          <w:tab w:val="clear" w:pos="720"/>
          <w:tab w:val="num" w:pos="993"/>
        </w:tabs>
        <w:spacing w:after="0"/>
        <w:ind w:left="284"/>
        <w:jc w:val="both"/>
        <w:rPr>
          <w:rFonts w:ascii="Arial" w:hAnsi="Arial" w:cs="Arial"/>
        </w:rPr>
      </w:pPr>
      <w:r w:rsidRPr="00B6242B">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511F80" w:rsidRPr="00B6242B" w:rsidRDefault="00511F80" w:rsidP="00E146E0">
      <w:pPr>
        <w:widowControl w:val="0"/>
        <w:numPr>
          <w:ilvl w:val="0"/>
          <w:numId w:val="106"/>
        </w:numPr>
        <w:suppressAutoHyphens/>
        <w:spacing w:after="0"/>
        <w:ind w:left="284" w:hanging="349"/>
        <w:jc w:val="both"/>
        <w:rPr>
          <w:rFonts w:ascii="Arial" w:hAnsi="Arial" w:cs="Arial"/>
        </w:rPr>
      </w:pPr>
      <w:r w:rsidRPr="00B6242B">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511F80" w:rsidRPr="00B6242B" w:rsidRDefault="00511F80" w:rsidP="00E146E0">
      <w:pPr>
        <w:widowControl w:val="0"/>
        <w:numPr>
          <w:ilvl w:val="0"/>
          <w:numId w:val="106"/>
        </w:numPr>
        <w:tabs>
          <w:tab w:val="clear" w:pos="720"/>
          <w:tab w:val="num" w:pos="1134"/>
        </w:tabs>
        <w:suppressAutoHyphens/>
        <w:spacing w:after="120"/>
        <w:ind w:left="284"/>
        <w:jc w:val="both"/>
        <w:rPr>
          <w:rFonts w:ascii="Arial" w:hAnsi="Arial" w:cs="Arial"/>
        </w:rPr>
      </w:pPr>
      <w:r w:rsidRPr="00B6242B">
        <w:rPr>
          <w:rFonts w:ascii="Arial" w:hAnsi="Arial" w:cs="Arial"/>
        </w:rPr>
        <w:lastRenderedPageBreak/>
        <w:t xml:space="preserve">Wykonawca zobligowany jest do pisemnego informowania zamawiającego </w:t>
      </w:r>
      <w:r w:rsidR="00802A47">
        <w:rPr>
          <w:rFonts w:ascii="Arial" w:hAnsi="Arial" w:cs="Arial"/>
        </w:rPr>
        <w:br/>
      </w:r>
      <w:r w:rsidRPr="00B6242B">
        <w:rPr>
          <w:rFonts w:ascii="Arial" w:hAnsi="Arial" w:cs="Arial"/>
        </w:rPr>
        <w:t>w przypadku zmiany występowania alergenów w dostarczonych produktach.</w:t>
      </w:r>
    </w:p>
    <w:p w:rsidR="00511F80" w:rsidRPr="00B6242B" w:rsidRDefault="00511F80" w:rsidP="00511F80">
      <w:pPr>
        <w:suppressAutoHyphens/>
        <w:spacing w:after="0" w:line="240" w:lineRule="auto"/>
        <w:jc w:val="center"/>
        <w:textAlignment w:val="baseline"/>
        <w:rPr>
          <w:rFonts w:ascii="Arial" w:eastAsia="Times New Roman" w:hAnsi="Arial" w:cs="Arial"/>
          <w:b/>
          <w:bCs/>
          <w:kern w:val="2"/>
          <w:lang w:eastAsia="pl-PL" w:bidi="hi-IN"/>
        </w:rPr>
      </w:pPr>
    </w:p>
    <w:p w:rsidR="00511F80" w:rsidRPr="00B6242B" w:rsidRDefault="00511F80" w:rsidP="00511F80">
      <w:pPr>
        <w:suppressAutoHyphens/>
        <w:spacing w:after="0" w:line="240" w:lineRule="auto"/>
        <w:jc w:val="center"/>
        <w:textAlignment w:val="baseline"/>
        <w:rPr>
          <w:rFonts w:ascii="Arial" w:eastAsia="Times New Roman" w:hAnsi="Arial" w:cs="Arial"/>
          <w:b/>
          <w:bCs/>
          <w:kern w:val="2"/>
          <w:lang w:eastAsia="pl-PL" w:bidi="hi-IN"/>
        </w:rPr>
      </w:pPr>
      <w:r w:rsidRPr="00B6242B">
        <w:rPr>
          <w:rFonts w:ascii="Arial" w:eastAsia="Times New Roman" w:hAnsi="Arial" w:cs="Arial"/>
          <w:b/>
          <w:bCs/>
          <w:kern w:val="2"/>
          <w:lang w:eastAsia="pl-PL" w:bidi="hi-IN"/>
        </w:rPr>
        <w:t>§ 12.</w:t>
      </w:r>
    </w:p>
    <w:p w:rsidR="00511F80" w:rsidRPr="00B6242B" w:rsidRDefault="00511F80" w:rsidP="00511F80">
      <w:pPr>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Ochrona danych osobowych</w:t>
      </w:r>
    </w:p>
    <w:p w:rsidR="00511F80" w:rsidRPr="00B6242B" w:rsidRDefault="00511F80" w:rsidP="00E146E0">
      <w:pPr>
        <w:numPr>
          <w:ilvl w:val="0"/>
          <w:numId w:val="10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Wykonawca oświadcza, że rezygnuje z prawa do prywatności w zakresie imienia </w:t>
      </w:r>
      <w:r w:rsidRPr="00B6242B">
        <w:rPr>
          <w:rFonts w:ascii="Arial" w:eastAsia="Times New Roman" w:hAnsi="Arial" w:cs="Arial"/>
          <w:color w:val="000000"/>
          <w:lang w:eastAsia="pl-PL"/>
        </w:rPr>
        <w:br/>
        <w:t xml:space="preserve">i nazwiska, o którym mowa w art. 5 ust. 2 ustawy z dnia 6 września 2001 r. </w:t>
      </w:r>
      <w:r w:rsidR="00802A47">
        <w:rPr>
          <w:rFonts w:ascii="Arial" w:eastAsia="Times New Roman" w:hAnsi="Arial" w:cs="Arial"/>
          <w:color w:val="000000"/>
          <w:lang w:eastAsia="pl-PL"/>
        </w:rPr>
        <w:br/>
      </w:r>
      <w:r w:rsidRPr="00B6242B">
        <w:rPr>
          <w:rFonts w:ascii="Arial" w:eastAsia="Times New Roman" w:hAnsi="Arial" w:cs="Arial"/>
          <w:color w:val="000000"/>
          <w:lang w:eastAsia="pl-PL"/>
        </w:rPr>
        <w:t>o dostępie do informacji publicznej (Dz. U. z 2020 r. poz. 2176 t.</w:t>
      </w:r>
      <w:r w:rsidR="00802A47">
        <w:rPr>
          <w:rFonts w:ascii="Arial" w:eastAsia="Times New Roman" w:hAnsi="Arial" w:cs="Arial"/>
          <w:color w:val="000000"/>
          <w:lang w:eastAsia="pl-PL"/>
        </w:rPr>
        <w:t xml:space="preserve"> </w:t>
      </w:r>
      <w:r w:rsidRPr="00B6242B">
        <w:rPr>
          <w:rFonts w:ascii="Arial" w:eastAsia="Times New Roman" w:hAnsi="Arial" w:cs="Arial"/>
          <w:color w:val="000000"/>
          <w:lang w:eastAsia="pl-PL"/>
        </w:rPr>
        <w:t>j.).</w:t>
      </w:r>
    </w:p>
    <w:p w:rsidR="00511F80" w:rsidRPr="00B6242B" w:rsidRDefault="00511F80" w:rsidP="00E146E0">
      <w:pPr>
        <w:numPr>
          <w:ilvl w:val="0"/>
          <w:numId w:val="10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Każda ze Stron będzie przetwarzać przekazane jej w wyniku zawarcia </w:t>
      </w:r>
      <w:r w:rsidR="00802A47">
        <w:rPr>
          <w:rFonts w:ascii="Arial" w:eastAsia="Times New Roman" w:hAnsi="Arial" w:cs="Arial"/>
          <w:color w:val="000000"/>
          <w:lang w:eastAsia="pl-PL"/>
        </w:rPr>
        <w:br/>
      </w:r>
      <w:r w:rsidRPr="00B6242B">
        <w:rPr>
          <w:rFonts w:ascii="Arial" w:eastAsia="Times New Roman" w:hAnsi="Arial" w:cs="Arial"/>
          <w:color w:val="000000"/>
          <w:lang w:eastAsia="pl-PL"/>
        </w:rPr>
        <w:t>i wykonywania Umowy dane osobowe dotyczące pracowników</w:t>
      </w:r>
      <w:r w:rsidR="00802A47">
        <w:rPr>
          <w:rFonts w:ascii="Arial" w:eastAsia="Times New Roman" w:hAnsi="Arial" w:cs="Arial"/>
          <w:color w:val="000000"/>
          <w:lang w:eastAsia="pl-PL"/>
        </w:rPr>
        <w:t xml:space="preserve"> drugiej Strony w celu zawarcia</w:t>
      </w:r>
      <w:r w:rsidRPr="00B6242B">
        <w:rPr>
          <w:rFonts w:ascii="Arial" w:eastAsia="Times New Roman" w:hAnsi="Arial" w:cs="Arial"/>
          <w:color w:val="000000"/>
          <w:lang w:eastAsia="pl-PL"/>
        </w:rPr>
        <w:t xml:space="preserve"> i wykonania Umowy.</w:t>
      </w:r>
    </w:p>
    <w:p w:rsidR="00511F80" w:rsidRPr="00B6242B" w:rsidRDefault="00511F80" w:rsidP="00E146E0">
      <w:pPr>
        <w:numPr>
          <w:ilvl w:val="0"/>
          <w:numId w:val="108"/>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Obie Strony zobowiązują się przetwarzać dane osobowe udostęp</w:t>
      </w:r>
      <w:r w:rsidR="00802A47">
        <w:rPr>
          <w:rFonts w:ascii="Arial" w:eastAsia="Times New Roman" w:hAnsi="Arial" w:cs="Arial"/>
          <w:color w:val="000000"/>
          <w:lang w:eastAsia="pl-PL"/>
        </w:rPr>
        <w:t xml:space="preserve">nione przez drugą Stronę </w:t>
      </w:r>
      <w:r w:rsidRPr="00B6242B">
        <w:rPr>
          <w:rFonts w:ascii="Arial" w:eastAsia="Times New Roman" w:hAnsi="Arial" w:cs="Arial"/>
          <w:color w:val="000000"/>
          <w:lang w:eastAsia="pl-PL"/>
        </w:rPr>
        <w:t>w sposób zgodny z obowiązującymi przepisami o ochronie danych osobowych, w szczególności z przepisami ogólnego rozporządzenia o ochronie danych (RODO).</w:t>
      </w:r>
    </w:p>
    <w:p w:rsidR="00511F80" w:rsidRPr="00B6242B" w:rsidRDefault="00511F80" w:rsidP="00E146E0">
      <w:pPr>
        <w:numPr>
          <w:ilvl w:val="0"/>
          <w:numId w:val="10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Wykonawca oświadcza, że zapoznał się z treścią klauzuli informacyjnej RODO stanowiącej załącznik do Umowy.</w:t>
      </w:r>
    </w:p>
    <w:p w:rsidR="00511F80" w:rsidRPr="00B6242B" w:rsidRDefault="00511F80" w:rsidP="00E146E0">
      <w:pPr>
        <w:numPr>
          <w:ilvl w:val="0"/>
          <w:numId w:val="108"/>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B6242B">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802A47">
        <w:rPr>
          <w:rFonts w:ascii="Arial" w:eastAsia="Times New Roman" w:hAnsi="Arial" w:cs="Arial"/>
          <w:color w:val="000000"/>
          <w:lang w:eastAsia="pl-PL"/>
        </w:rPr>
        <w:br/>
      </w:r>
      <w:r w:rsidRPr="00B6242B">
        <w:rPr>
          <w:rFonts w:ascii="Arial" w:eastAsia="Times New Roman" w:hAnsi="Arial" w:cs="Arial"/>
          <w:color w:val="000000"/>
          <w:lang w:eastAsia="pl-PL"/>
        </w:rPr>
        <w:t>i wykonania niniejszej Umowy.</w:t>
      </w:r>
    </w:p>
    <w:p w:rsidR="00511F80" w:rsidRPr="00B6242B" w:rsidRDefault="00511F80" w:rsidP="00511F80">
      <w:pPr>
        <w:tabs>
          <w:tab w:val="left" w:pos="555"/>
        </w:tabs>
        <w:suppressAutoHyphens/>
        <w:spacing w:after="0"/>
        <w:ind w:left="284"/>
        <w:contextualSpacing/>
        <w:jc w:val="both"/>
        <w:rPr>
          <w:rFonts w:ascii="Arial" w:eastAsia="Times New Roman" w:hAnsi="Arial" w:cs="Arial"/>
          <w:color w:val="000000"/>
          <w:lang w:eastAsia="pl-PL"/>
        </w:rPr>
      </w:pPr>
    </w:p>
    <w:p w:rsidR="00511F80" w:rsidRPr="00B6242B" w:rsidRDefault="00511F80" w:rsidP="00511F80">
      <w:pPr>
        <w:widowControl w:val="0"/>
        <w:tabs>
          <w:tab w:val="left" w:pos="180"/>
          <w:tab w:val="left" w:pos="360"/>
        </w:tabs>
        <w:suppressAutoHyphens/>
        <w:spacing w:after="0"/>
        <w:ind w:right="14"/>
        <w:jc w:val="center"/>
        <w:rPr>
          <w:rFonts w:ascii="Arial" w:eastAsia="Times New Roman" w:hAnsi="Arial" w:cs="Arial"/>
          <w:b/>
          <w:bCs/>
          <w:lang w:eastAsia="pl-PL"/>
        </w:rPr>
      </w:pPr>
      <w:r w:rsidRPr="00B6242B">
        <w:rPr>
          <w:rFonts w:ascii="Arial" w:eastAsia="Times New Roman" w:hAnsi="Arial" w:cs="Arial"/>
          <w:b/>
          <w:bCs/>
          <w:lang w:eastAsia="pl-PL"/>
        </w:rPr>
        <w:t xml:space="preserve"> § 13.</w:t>
      </w:r>
    </w:p>
    <w:p w:rsidR="00511F80" w:rsidRPr="00B6242B" w:rsidRDefault="00511F80" w:rsidP="00511F80">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B6242B">
        <w:rPr>
          <w:rFonts w:ascii="Arial" w:eastAsia="Times New Roman" w:hAnsi="Arial" w:cs="Arial"/>
          <w:b/>
          <w:bCs/>
          <w:color w:val="000000"/>
          <w:lang w:eastAsia="pl-PL"/>
        </w:rPr>
        <w:t>Klauzula poufności</w:t>
      </w:r>
    </w:p>
    <w:p w:rsidR="00511F80" w:rsidRPr="00B6242B" w:rsidRDefault="00511F80" w:rsidP="00511F80">
      <w:pPr>
        <w:widowControl w:val="0"/>
        <w:tabs>
          <w:tab w:val="left" w:pos="180"/>
          <w:tab w:val="left" w:pos="360"/>
        </w:tabs>
        <w:suppressAutoHyphens/>
        <w:spacing w:after="0"/>
        <w:ind w:left="284" w:right="14"/>
        <w:jc w:val="both"/>
        <w:rPr>
          <w:rFonts w:ascii="Arial" w:eastAsia="Times New Roman" w:hAnsi="Arial" w:cs="Arial"/>
          <w:lang w:eastAsia="pl-PL"/>
        </w:rPr>
      </w:pPr>
      <w:r w:rsidRPr="00B6242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802A47">
        <w:rPr>
          <w:rFonts w:ascii="Arial" w:eastAsia="Times New Roman" w:hAnsi="Arial" w:cs="Arial"/>
          <w:lang w:eastAsia="pl-PL"/>
        </w:rPr>
        <w:t xml:space="preserve">wykorzystanie ich przez Strony </w:t>
      </w:r>
      <w:r w:rsidRPr="00B6242B">
        <w:rPr>
          <w:rFonts w:ascii="Arial" w:eastAsia="Times New Roman" w:hAnsi="Arial" w:cs="Arial"/>
          <w:lang w:eastAsia="pl-PL"/>
        </w:rPr>
        <w:t xml:space="preserve">w innym celu niż przedmiot Umowy, mogłoby narazić interesy stron w czasie obowiązywania lub po rozwiązaniu niniejszej Umowy. </w:t>
      </w:r>
    </w:p>
    <w:p w:rsidR="00511F80" w:rsidRPr="00B6242B" w:rsidRDefault="00511F80" w:rsidP="00511F80">
      <w:pPr>
        <w:widowControl w:val="0"/>
        <w:tabs>
          <w:tab w:val="left" w:pos="180"/>
          <w:tab w:val="left" w:pos="360"/>
        </w:tabs>
        <w:suppressAutoHyphens/>
        <w:spacing w:after="0"/>
        <w:ind w:right="14"/>
        <w:jc w:val="both"/>
        <w:rPr>
          <w:rFonts w:ascii="Arial" w:eastAsia="Times New Roman" w:hAnsi="Arial" w:cs="Arial"/>
          <w:lang w:eastAsia="pl-PL"/>
        </w:rPr>
      </w:pPr>
    </w:p>
    <w:p w:rsidR="00511F80" w:rsidRPr="00B6242B" w:rsidRDefault="00511F80" w:rsidP="00511F80">
      <w:pPr>
        <w:widowControl w:val="0"/>
        <w:tabs>
          <w:tab w:val="left" w:pos="180"/>
          <w:tab w:val="left" w:pos="360"/>
        </w:tabs>
        <w:suppressAutoHyphens/>
        <w:spacing w:after="0"/>
        <w:ind w:right="14"/>
        <w:jc w:val="center"/>
        <w:rPr>
          <w:rFonts w:ascii="Arial" w:eastAsia="Times New Roman" w:hAnsi="Arial" w:cs="Arial"/>
          <w:lang w:eastAsia="pl-PL"/>
        </w:rPr>
      </w:pPr>
      <w:r w:rsidRPr="00B6242B">
        <w:rPr>
          <w:rFonts w:ascii="Arial" w:eastAsia="Times New Roman" w:hAnsi="Arial" w:cs="Arial"/>
          <w:b/>
          <w:bCs/>
          <w:lang w:eastAsia="pl-PL"/>
        </w:rPr>
        <w:t>§ 14.</w:t>
      </w:r>
    </w:p>
    <w:p w:rsidR="00511F80" w:rsidRPr="00B6242B" w:rsidRDefault="00511F80" w:rsidP="00802A47">
      <w:pPr>
        <w:shd w:val="clear" w:color="auto" w:fill="FFFFFF"/>
        <w:spacing w:after="0"/>
        <w:jc w:val="center"/>
        <w:rPr>
          <w:rFonts w:ascii="Arial" w:hAnsi="Arial" w:cs="Arial"/>
          <w:b/>
          <w:color w:val="000000" w:themeColor="text1"/>
        </w:rPr>
      </w:pPr>
      <w:r w:rsidRPr="00B6242B">
        <w:rPr>
          <w:rFonts w:ascii="Arial" w:hAnsi="Arial" w:cs="Arial"/>
          <w:b/>
          <w:color w:val="000000" w:themeColor="text1"/>
        </w:rPr>
        <w:t>Zasady wejścia na teren kompleksu wojskowego</w:t>
      </w:r>
    </w:p>
    <w:p w:rsidR="00511F80" w:rsidRPr="00B6242B" w:rsidRDefault="00511F80" w:rsidP="00E146E0">
      <w:pPr>
        <w:numPr>
          <w:ilvl w:val="0"/>
          <w:numId w:val="109"/>
        </w:numPr>
        <w:shd w:val="clear" w:color="auto" w:fill="FFFFFF"/>
        <w:tabs>
          <w:tab w:val="left" w:pos="284"/>
        </w:tabs>
        <w:suppressAutoHyphens/>
        <w:spacing w:after="0"/>
        <w:ind w:left="284"/>
        <w:jc w:val="both"/>
        <w:rPr>
          <w:rFonts w:ascii="Arial" w:hAnsi="Arial" w:cs="Arial"/>
          <w:color w:val="000000" w:themeColor="text1"/>
          <w:kern w:val="2"/>
          <w:lang w:eastAsia="zh-CN"/>
        </w:rPr>
      </w:pPr>
      <w:r w:rsidRPr="00B6242B">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02A47">
        <w:rPr>
          <w:rFonts w:ascii="Arial" w:hAnsi="Arial" w:cs="Arial"/>
          <w:color w:val="000000" w:themeColor="text1"/>
          <w:kern w:val="2"/>
          <w:lang w:eastAsia="zh-CN"/>
        </w:rPr>
        <w:br/>
      </w:r>
      <w:r w:rsidRPr="00B6242B">
        <w:rPr>
          <w:rFonts w:ascii="Arial" w:hAnsi="Arial" w:cs="Arial"/>
          <w:color w:val="000000" w:themeColor="text1"/>
          <w:kern w:val="2"/>
          <w:lang w:eastAsia="zh-CN"/>
        </w:rPr>
        <w:t>z zasadami określonymi przez Dowódcę na podstawie rozporządzenia Ministra Obrony Naro</w:t>
      </w:r>
      <w:r w:rsidR="00802A47">
        <w:rPr>
          <w:rFonts w:ascii="Arial" w:hAnsi="Arial" w:cs="Arial"/>
          <w:color w:val="000000" w:themeColor="text1"/>
          <w:kern w:val="2"/>
          <w:lang w:eastAsia="zh-CN"/>
        </w:rPr>
        <w:t xml:space="preserve">dowej z dnia 2 czerwca 1999 r. </w:t>
      </w:r>
      <w:r w:rsidRPr="00B6242B">
        <w:rPr>
          <w:rFonts w:ascii="Arial" w:hAnsi="Arial" w:cs="Arial"/>
          <w:color w:val="000000" w:themeColor="text1"/>
          <w:kern w:val="2"/>
          <w:lang w:eastAsia="zh-CN"/>
        </w:rPr>
        <w:t>w sprawie wewnętrznych służb ochrony działających na terenach komórek i jednostek organizacyjnych resortu obrony narodowej (Dz. U. z 2020 r. poz. 816 t.</w:t>
      </w:r>
      <w:r w:rsidR="00802A47">
        <w:rPr>
          <w:rFonts w:ascii="Arial" w:hAnsi="Arial" w:cs="Arial"/>
          <w:color w:val="000000" w:themeColor="text1"/>
          <w:kern w:val="2"/>
          <w:lang w:eastAsia="zh-CN"/>
        </w:rPr>
        <w:t xml:space="preserve"> </w:t>
      </w:r>
      <w:r w:rsidRPr="00B6242B">
        <w:rPr>
          <w:rFonts w:ascii="Arial" w:hAnsi="Arial" w:cs="Arial"/>
          <w:color w:val="000000" w:themeColor="text1"/>
          <w:kern w:val="2"/>
          <w:lang w:eastAsia="zh-CN"/>
        </w:rPr>
        <w:t>j.) oraz rozporządzenia Ministra Obrony Narodowej z dnia 19 czerwca 1999 r. w sprawie ochrony przez specjalistyczne uzbrojone formacje ochronne terenów komórek i jednostek organizacyjnych resortu obrony narodowej (Dz. U. z 2014 r. poz. 1770 t.</w:t>
      </w:r>
      <w:r w:rsidR="00790DB2">
        <w:rPr>
          <w:rFonts w:ascii="Arial" w:hAnsi="Arial" w:cs="Arial"/>
          <w:color w:val="000000" w:themeColor="text1"/>
          <w:kern w:val="2"/>
          <w:lang w:eastAsia="zh-CN"/>
        </w:rPr>
        <w:t xml:space="preserve"> </w:t>
      </w:r>
      <w:r w:rsidRPr="00B6242B">
        <w:rPr>
          <w:rFonts w:ascii="Arial" w:hAnsi="Arial" w:cs="Arial"/>
          <w:color w:val="000000" w:themeColor="text1"/>
          <w:kern w:val="2"/>
          <w:lang w:eastAsia="zh-CN"/>
        </w:rPr>
        <w:t>j.) oraz Regulaminu Ogólnego Sił Zbrojnych.</w:t>
      </w:r>
    </w:p>
    <w:p w:rsidR="00511F80" w:rsidRPr="00B6242B" w:rsidRDefault="00511F80" w:rsidP="00E146E0">
      <w:pPr>
        <w:numPr>
          <w:ilvl w:val="0"/>
          <w:numId w:val="109"/>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sidRPr="00B6242B">
        <w:rPr>
          <w:rFonts w:ascii="Arial" w:hAnsi="Arial" w:cs="Arial"/>
          <w:color w:val="000000" w:themeColor="text1"/>
          <w:kern w:val="2"/>
          <w:lang w:eastAsia="zh-CN"/>
        </w:rPr>
        <w:t>Zamawiający na podstawie: Instrukcji o ochronie obiektów wojskowych Szt.</w:t>
      </w:r>
      <w:r w:rsidR="00802A47">
        <w:rPr>
          <w:rFonts w:ascii="Arial" w:hAnsi="Arial" w:cs="Arial"/>
          <w:color w:val="000000" w:themeColor="text1"/>
          <w:kern w:val="2"/>
          <w:lang w:eastAsia="zh-CN"/>
        </w:rPr>
        <w:t xml:space="preserve"> </w:t>
      </w:r>
      <w:r w:rsidRPr="00B6242B">
        <w:rPr>
          <w:rFonts w:ascii="Arial" w:hAnsi="Arial" w:cs="Arial"/>
          <w:color w:val="000000" w:themeColor="text1"/>
          <w:kern w:val="2"/>
          <w:lang w:eastAsia="zh-CN"/>
        </w:rPr>
        <w:t>Gen. 1686/2017 wprowadzonej Decyzją Nr Z-12/MON Ministra Obrony Na</w:t>
      </w:r>
      <w:r w:rsidR="00802A47">
        <w:rPr>
          <w:rFonts w:ascii="Arial" w:hAnsi="Arial" w:cs="Arial"/>
          <w:color w:val="000000" w:themeColor="text1"/>
          <w:kern w:val="2"/>
          <w:lang w:eastAsia="zh-CN"/>
        </w:rPr>
        <w:t xml:space="preserve">rodowej z dnia </w:t>
      </w:r>
      <w:r w:rsidR="00802A47">
        <w:rPr>
          <w:rFonts w:ascii="Arial" w:hAnsi="Arial" w:cs="Arial"/>
          <w:color w:val="000000" w:themeColor="text1"/>
          <w:kern w:val="2"/>
          <w:lang w:eastAsia="zh-CN"/>
        </w:rPr>
        <w:lastRenderedPageBreak/>
        <w:t xml:space="preserve">7 lipca 2017 r. </w:t>
      </w:r>
      <w:r w:rsidRPr="00B6242B">
        <w:rPr>
          <w:rFonts w:ascii="Arial" w:hAnsi="Arial" w:cs="Arial"/>
          <w:color w:val="000000" w:themeColor="text1"/>
          <w:kern w:val="2"/>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B6242B">
        <w:rPr>
          <w:rFonts w:ascii="Arial" w:hAnsi="Arial" w:cs="Arial"/>
          <w:color w:val="000000" w:themeColor="text1"/>
          <w:kern w:val="2"/>
          <w:lang w:eastAsia="zh-CN"/>
        </w:rPr>
        <w:t>przepustkowego</w:t>
      </w:r>
      <w:proofErr w:type="spellEnd"/>
      <w:r w:rsidRPr="00B6242B">
        <w:rPr>
          <w:rFonts w:ascii="Arial" w:hAnsi="Arial" w:cs="Arial"/>
          <w:color w:val="000000" w:themeColor="text1"/>
          <w:kern w:val="2"/>
          <w:lang w:eastAsia="zh-CN"/>
        </w:rPr>
        <w:t xml:space="preserve"> jednostkach</w:t>
      </w:r>
      <w:r w:rsidR="00790DB2">
        <w:rPr>
          <w:rFonts w:ascii="Arial" w:hAnsi="Arial" w:cs="Arial"/>
          <w:color w:val="000000" w:themeColor="text1"/>
          <w:kern w:val="2"/>
          <w:lang w:eastAsia="zh-CN"/>
        </w:rPr>
        <w:t xml:space="preserve"> </w:t>
      </w:r>
      <w:r w:rsidRPr="00B6242B">
        <w:rPr>
          <w:rFonts w:ascii="Arial" w:hAnsi="Arial" w:cs="Arial"/>
          <w:color w:val="000000" w:themeColor="text1"/>
          <w:kern w:val="2"/>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11F80" w:rsidRPr="00B6242B" w:rsidRDefault="00511F80" w:rsidP="00E146E0">
      <w:pPr>
        <w:numPr>
          <w:ilvl w:val="0"/>
          <w:numId w:val="109"/>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sidRPr="00B6242B">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511F80" w:rsidRPr="00B6242B" w:rsidRDefault="00511F80" w:rsidP="00E146E0">
      <w:pPr>
        <w:numPr>
          <w:ilvl w:val="0"/>
          <w:numId w:val="109"/>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sidRPr="00B6242B">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511F80" w:rsidRPr="00B6242B" w:rsidRDefault="00511F80" w:rsidP="00511F80">
      <w:pPr>
        <w:shd w:val="clear" w:color="auto" w:fill="FFFFFF"/>
        <w:tabs>
          <w:tab w:val="left" w:pos="284"/>
        </w:tabs>
        <w:suppressAutoHyphens/>
        <w:spacing w:after="0"/>
        <w:ind w:firstLine="425"/>
        <w:jc w:val="both"/>
        <w:rPr>
          <w:rFonts w:ascii="Arial" w:hAnsi="Arial" w:cs="Arial"/>
          <w:color w:val="000000" w:themeColor="text1"/>
          <w:kern w:val="2"/>
          <w:lang w:eastAsia="zh-CN"/>
        </w:rPr>
      </w:pPr>
      <w:r w:rsidRPr="00B6242B">
        <w:rPr>
          <w:rFonts w:ascii="Arial" w:hAnsi="Arial" w:cs="Arial"/>
          <w:color w:val="000000" w:themeColor="text1"/>
          <w:kern w:val="2"/>
          <w:lang w:eastAsia="zh-CN"/>
        </w:rPr>
        <w:t xml:space="preserve">- aktualny dokument tożsamości z podaniem organu wydającego, </w:t>
      </w:r>
    </w:p>
    <w:p w:rsidR="00511F80" w:rsidRPr="00B6242B" w:rsidRDefault="00511F80" w:rsidP="00511F80">
      <w:pPr>
        <w:shd w:val="clear" w:color="auto" w:fill="FFFFFF"/>
        <w:tabs>
          <w:tab w:val="left" w:pos="284"/>
        </w:tabs>
        <w:suppressAutoHyphens/>
        <w:spacing w:after="0"/>
        <w:ind w:firstLine="425"/>
        <w:jc w:val="both"/>
        <w:rPr>
          <w:rFonts w:ascii="Arial" w:hAnsi="Arial" w:cs="Arial"/>
          <w:color w:val="000000" w:themeColor="text1"/>
          <w:kern w:val="2"/>
          <w:lang w:eastAsia="zh-CN"/>
        </w:rPr>
      </w:pPr>
      <w:r w:rsidRPr="00B6242B">
        <w:rPr>
          <w:rFonts w:ascii="Arial" w:hAnsi="Arial" w:cs="Arial"/>
          <w:color w:val="000000" w:themeColor="text1"/>
          <w:kern w:val="2"/>
          <w:lang w:eastAsia="zh-CN"/>
        </w:rPr>
        <w:t>- numery rejestracyjne samochodów oraz innego sprzętu.</w:t>
      </w:r>
    </w:p>
    <w:p w:rsidR="00511F80" w:rsidRPr="00B6242B" w:rsidRDefault="00511F80" w:rsidP="00E146E0">
      <w:pPr>
        <w:numPr>
          <w:ilvl w:val="0"/>
          <w:numId w:val="109"/>
        </w:numPr>
        <w:tabs>
          <w:tab w:val="left" w:pos="851"/>
        </w:tabs>
        <w:suppressAutoHyphens/>
        <w:spacing w:after="0"/>
        <w:ind w:left="284" w:hanging="284"/>
        <w:contextualSpacing/>
        <w:jc w:val="both"/>
        <w:rPr>
          <w:rFonts w:ascii="Arial" w:hAnsi="Arial" w:cs="Arial"/>
          <w:kern w:val="3"/>
          <w:lang w:eastAsia="zh-CN"/>
        </w:rPr>
      </w:pPr>
      <w:r w:rsidRPr="00B6242B">
        <w:rPr>
          <w:rFonts w:ascii="Arial" w:hAnsi="Arial" w:cs="Arial"/>
          <w:kern w:val="3"/>
          <w:lang w:eastAsia="zh-CN"/>
        </w:rPr>
        <w:t>Wykonawca dostawy jest zobowiązany  stosować si</w:t>
      </w:r>
      <w:r w:rsidR="00802A47">
        <w:rPr>
          <w:rFonts w:ascii="Arial" w:hAnsi="Arial" w:cs="Arial"/>
          <w:kern w:val="3"/>
          <w:lang w:eastAsia="zh-CN"/>
        </w:rPr>
        <w:t xml:space="preserve">ę do obowiązujących przepisów w </w:t>
      </w:r>
      <w:r w:rsidRPr="00B6242B">
        <w:rPr>
          <w:rFonts w:ascii="Arial" w:hAnsi="Arial" w:cs="Arial"/>
          <w:kern w:val="3"/>
          <w:lang w:eastAsia="zh-CN"/>
        </w:rPr>
        <w:t xml:space="preserve">zakresie wejścia i wjazdu do jednostki, parkowania pojazdów, poruszania się po terenie chronionym, jak również </w:t>
      </w:r>
      <w:r w:rsidRPr="00B6242B">
        <w:rPr>
          <w:rFonts w:ascii="Arial" w:eastAsia="Lucida Sans Unicode" w:hAnsi="Arial" w:cs="Arial"/>
          <w:kern w:val="3"/>
          <w:lang w:eastAsia="ar-SA"/>
        </w:rPr>
        <w:t>uzyskania pozwolenia Dowódcy jednostki, na terenie której wykonywana jest dostawa, na:</w:t>
      </w:r>
    </w:p>
    <w:p w:rsidR="00511F80" w:rsidRPr="00B6242B" w:rsidRDefault="00511F80" w:rsidP="00511F80">
      <w:pPr>
        <w:tabs>
          <w:tab w:val="left" w:pos="851"/>
        </w:tabs>
        <w:suppressAutoHyphens/>
        <w:spacing w:after="0"/>
        <w:ind w:left="851" w:hanging="227"/>
        <w:contextualSpacing/>
        <w:jc w:val="both"/>
        <w:rPr>
          <w:rFonts w:ascii="Arial" w:eastAsia="Lucida Sans Unicode" w:hAnsi="Arial" w:cs="Arial"/>
          <w:kern w:val="3"/>
          <w:lang w:eastAsia="ar-SA"/>
        </w:rPr>
      </w:pPr>
      <w:r w:rsidRPr="00B6242B">
        <w:rPr>
          <w:rFonts w:ascii="Arial" w:eastAsia="Lucida Sans Unicode" w:hAnsi="Arial" w:cs="Arial"/>
          <w:kern w:val="3"/>
          <w:lang w:eastAsia="ar-SA"/>
        </w:rPr>
        <w:t>- wnoszenie sprzętu audiowizualnego oraz wszelkich urządzeń służących do rejestracji obrazu i dźwięku,</w:t>
      </w:r>
    </w:p>
    <w:p w:rsidR="00511F80" w:rsidRPr="00B6242B" w:rsidRDefault="00511F80" w:rsidP="00511F80">
      <w:pPr>
        <w:tabs>
          <w:tab w:val="left" w:pos="851"/>
        </w:tabs>
        <w:suppressAutoHyphens/>
        <w:spacing w:after="0"/>
        <w:ind w:left="709"/>
        <w:contextualSpacing/>
        <w:jc w:val="both"/>
        <w:rPr>
          <w:rFonts w:ascii="Arial" w:eastAsia="Lucida Sans Unicode" w:hAnsi="Arial" w:cs="Arial"/>
          <w:kern w:val="3"/>
          <w:lang w:eastAsia="ar-SA"/>
        </w:rPr>
      </w:pPr>
      <w:r w:rsidRPr="00B6242B">
        <w:rPr>
          <w:rFonts w:ascii="Arial" w:eastAsia="Lucida Sans Unicode" w:hAnsi="Arial" w:cs="Arial"/>
          <w:kern w:val="3"/>
          <w:lang w:eastAsia="ar-SA"/>
        </w:rPr>
        <w:t>- użytkowanie w miejscu wykonywania prac telefonu komórkowego.</w:t>
      </w:r>
    </w:p>
    <w:p w:rsidR="00511F80" w:rsidRPr="00B6242B" w:rsidRDefault="00511F80" w:rsidP="00E146E0">
      <w:pPr>
        <w:numPr>
          <w:ilvl w:val="0"/>
          <w:numId w:val="109"/>
        </w:numPr>
        <w:tabs>
          <w:tab w:val="left" w:pos="851"/>
        </w:tabs>
        <w:suppressAutoHyphens/>
        <w:spacing w:after="0"/>
        <w:ind w:left="284" w:hanging="284"/>
        <w:contextualSpacing/>
        <w:jc w:val="both"/>
        <w:rPr>
          <w:rFonts w:ascii="Arial" w:eastAsia="Lucida Sans Unicode" w:hAnsi="Arial" w:cs="Arial"/>
          <w:kern w:val="3"/>
          <w:lang w:eastAsia="ar-SA"/>
        </w:rPr>
      </w:pPr>
      <w:r w:rsidRPr="00B6242B">
        <w:rPr>
          <w:rFonts w:ascii="Arial" w:eastAsia="Lucida Sans Unicode" w:hAnsi="Arial" w:cs="Arial"/>
          <w:kern w:val="3"/>
          <w:lang w:eastAsia="ar-SA"/>
        </w:rPr>
        <w:t>Dostawa, wszelkie informacje oraz materiały uzyskane w czasie, i po jej realizacji nie mogą być wykorzystane do żadnego ro</w:t>
      </w:r>
      <w:r w:rsidR="00802A47">
        <w:rPr>
          <w:rFonts w:ascii="Arial" w:eastAsia="Lucida Sans Unicode" w:hAnsi="Arial" w:cs="Arial"/>
          <w:kern w:val="3"/>
          <w:lang w:eastAsia="ar-SA"/>
        </w:rPr>
        <w:t xml:space="preserve">dzaju materiałów promocyjnych </w:t>
      </w:r>
      <w:r w:rsidR="00790DB2">
        <w:rPr>
          <w:rFonts w:ascii="Arial" w:eastAsia="Lucida Sans Unicode" w:hAnsi="Arial" w:cs="Arial"/>
          <w:kern w:val="3"/>
          <w:lang w:eastAsia="ar-SA"/>
        </w:rPr>
        <w:br/>
      </w:r>
      <w:r w:rsidR="00802A47">
        <w:rPr>
          <w:rFonts w:ascii="Arial" w:eastAsia="Lucida Sans Unicode" w:hAnsi="Arial" w:cs="Arial"/>
          <w:kern w:val="3"/>
          <w:lang w:eastAsia="ar-SA"/>
        </w:rPr>
        <w:t xml:space="preserve">i </w:t>
      </w:r>
      <w:r w:rsidRPr="00B6242B">
        <w:rPr>
          <w:rFonts w:ascii="Arial" w:eastAsia="Lucida Sans Unicode" w:hAnsi="Arial" w:cs="Arial"/>
          <w:kern w:val="3"/>
          <w:lang w:eastAsia="ar-SA"/>
        </w:rPr>
        <w:t>czynności z tym związanyc</w:t>
      </w:r>
      <w:r w:rsidR="00802A47">
        <w:rPr>
          <w:rFonts w:ascii="Arial" w:eastAsia="Lucida Sans Unicode" w:hAnsi="Arial" w:cs="Arial"/>
          <w:kern w:val="3"/>
          <w:lang w:eastAsia="ar-SA"/>
        </w:rPr>
        <w:t xml:space="preserve">h, w szczególności prezentacji </w:t>
      </w:r>
      <w:r w:rsidRPr="00B6242B">
        <w:rPr>
          <w:rFonts w:ascii="Arial" w:eastAsia="Lucida Sans Unicode" w:hAnsi="Arial" w:cs="Arial"/>
          <w:kern w:val="3"/>
          <w:lang w:eastAsia="ar-SA"/>
        </w:rPr>
        <w:t>w środkach masowego przekazu, filmach, ulotkach, folderach itp.</w:t>
      </w:r>
    </w:p>
    <w:p w:rsidR="00511F80" w:rsidRPr="00B6242B" w:rsidRDefault="00511F80" w:rsidP="00E146E0">
      <w:pPr>
        <w:pStyle w:val="Akapitzlist1"/>
        <w:numPr>
          <w:ilvl w:val="0"/>
          <w:numId w:val="109"/>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sidRPr="00B6242B">
        <w:rPr>
          <w:rFonts w:ascii="Arial" w:hAnsi="Arial" w:cs="Arial"/>
          <w:color w:val="000000" w:themeColor="text1"/>
          <w:sz w:val="22"/>
          <w:szCs w:val="22"/>
        </w:rPr>
        <w:t xml:space="preserve">Wykonawca zobowiązany jest do przesłania wykazu osób (imię, nazwisko, numer </w:t>
      </w:r>
      <w:r w:rsidR="00802A47">
        <w:rPr>
          <w:rFonts w:ascii="Arial" w:hAnsi="Arial" w:cs="Arial"/>
          <w:color w:val="000000" w:themeColor="text1"/>
          <w:sz w:val="22"/>
          <w:szCs w:val="22"/>
        </w:rPr>
        <w:br/>
      </w:r>
      <w:r w:rsidRPr="00B6242B">
        <w:rPr>
          <w:rFonts w:ascii="Arial" w:hAnsi="Arial" w:cs="Arial"/>
          <w:color w:val="000000" w:themeColor="text1"/>
          <w:sz w:val="22"/>
          <w:szCs w:val="22"/>
        </w:rPr>
        <w:t>i seria dowodu osobistego, przez kogo wydany) oraz pojazdów (marka pojazdu oraz numer rejestracyjny) realizujących dostawy zgodnie z załącznikiem do niniejszej umowy</w:t>
      </w:r>
      <w:r w:rsidR="00802A47">
        <w:rPr>
          <w:rFonts w:ascii="Arial" w:hAnsi="Arial" w:cs="Arial"/>
          <w:color w:val="000000" w:themeColor="text1"/>
          <w:sz w:val="22"/>
          <w:szCs w:val="22"/>
        </w:rPr>
        <w:t xml:space="preserve">, </w:t>
      </w:r>
      <w:r w:rsidRPr="00B6242B">
        <w:rPr>
          <w:rFonts w:ascii="Arial" w:hAnsi="Arial" w:cs="Arial"/>
          <w:b/>
          <w:color w:val="000000" w:themeColor="text1"/>
          <w:sz w:val="22"/>
          <w:szCs w:val="22"/>
        </w:rPr>
        <w:t>w terminie do 7 dni od daty podpisania umowy</w:t>
      </w:r>
      <w:r w:rsidRPr="00B6242B">
        <w:rPr>
          <w:rFonts w:ascii="Arial" w:hAnsi="Arial" w:cs="Arial"/>
          <w:color w:val="000000" w:themeColor="text1"/>
          <w:sz w:val="22"/>
          <w:szCs w:val="22"/>
        </w:rPr>
        <w:t>.</w:t>
      </w:r>
    </w:p>
    <w:p w:rsidR="00511F80" w:rsidRPr="00B6242B" w:rsidRDefault="00511F80" w:rsidP="00511F80">
      <w:pPr>
        <w:widowControl w:val="0"/>
        <w:tabs>
          <w:tab w:val="left" w:pos="180"/>
          <w:tab w:val="left" w:pos="360"/>
        </w:tabs>
        <w:suppressAutoHyphens/>
        <w:spacing w:after="0"/>
        <w:ind w:right="14"/>
        <w:jc w:val="both"/>
        <w:rPr>
          <w:rFonts w:ascii="Arial" w:eastAsia="Times New Roman" w:hAnsi="Arial" w:cs="Arial"/>
          <w:lang w:eastAsia="pl-PL"/>
        </w:rPr>
      </w:pPr>
    </w:p>
    <w:p w:rsidR="00511F80" w:rsidRPr="00B6242B" w:rsidRDefault="00511F80" w:rsidP="00511F80">
      <w:pPr>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 15.</w:t>
      </w:r>
    </w:p>
    <w:p w:rsidR="00511F80" w:rsidRPr="00B6242B" w:rsidRDefault="00511F80" w:rsidP="00511F80">
      <w:pPr>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Postanowienia końcowe</w:t>
      </w:r>
    </w:p>
    <w:p w:rsidR="00511F80" w:rsidRPr="00B6242B" w:rsidRDefault="00511F80" w:rsidP="00511F80">
      <w:pPr>
        <w:tabs>
          <w:tab w:val="left" w:pos="1440"/>
        </w:tabs>
        <w:suppressAutoHyphens/>
        <w:spacing w:after="0"/>
        <w:ind w:left="284" w:hanging="284"/>
        <w:contextualSpacing/>
        <w:jc w:val="both"/>
        <w:rPr>
          <w:rFonts w:ascii="Arial" w:eastAsia="Calibri" w:hAnsi="Arial" w:cs="Arial"/>
          <w:color w:val="000000"/>
        </w:rPr>
      </w:pPr>
      <w:r w:rsidRPr="00B6242B">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11F80" w:rsidRPr="00B6242B" w:rsidRDefault="00511F80" w:rsidP="00511F80">
      <w:pPr>
        <w:tabs>
          <w:tab w:val="left" w:pos="1440"/>
        </w:tabs>
        <w:suppressAutoHyphens/>
        <w:spacing w:after="0"/>
        <w:ind w:left="284" w:hanging="284"/>
        <w:contextualSpacing/>
        <w:jc w:val="both"/>
        <w:rPr>
          <w:rFonts w:ascii="Arial" w:eastAsia="Calibri" w:hAnsi="Arial" w:cs="Arial"/>
          <w:color w:val="000000"/>
        </w:rPr>
      </w:pPr>
      <w:r w:rsidRPr="00B6242B">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11F80" w:rsidRPr="00B6242B" w:rsidRDefault="00511F80" w:rsidP="00511F80">
      <w:pPr>
        <w:tabs>
          <w:tab w:val="left" w:pos="1440"/>
        </w:tabs>
        <w:suppressAutoHyphens/>
        <w:spacing w:after="0"/>
        <w:ind w:left="284" w:hanging="284"/>
        <w:contextualSpacing/>
        <w:jc w:val="both"/>
        <w:rPr>
          <w:rFonts w:ascii="Arial" w:eastAsia="Calibri" w:hAnsi="Arial" w:cs="Arial"/>
          <w:color w:val="000000"/>
        </w:rPr>
      </w:pPr>
      <w:r w:rsidRPr="00B6242B">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w:t>
      </w:r>
      <w:r w:rsidR="009D0F61">
        <w:rPr>
          <w:rFonts w:ascii="Arial" w:eastAsia="Calibri" w:hAnsi="Arial" w:cs="Arial"/>
          <w:color w:val="000000"/>
        </w:rPr>
        <w:br/>
      </w:r>
      <w:r w:rsidRPr="00B6242B">
        <w:rPr>
          <w:rFonts w:ascii="Arial" w:eastAsia="Calibri" w:hAnsi="Arial" w:cs="Arial"/>
          <w:color w:val="000000"/>
        </w:rPr>
        <w:t xml:space="preserve">z niniejszej Umowy na osobę trzecią. </w:t>
      </w:r>
    </w:p>
    <w:p w:rsidR="00511F80" w:rsidRPr="00B6242B" w:rsidRDefault="00511F80" w:rsidP="00511F80">
      <w:pPr>
        <w:suppressAutoHyphens/>
        <w:spacing w:after="0"/>
        <w:ind w:left="284" w:hanging="284"/>
        <w:jc w:val="both"/>
        <w:textAlignment w:val="baseline"/>
        <w:rPr>
          <w:rFonts w:ascii="Arial" w:eastAsia="NSimSun" w:hAnsi="Arial" w:cs="Arial"/>
          <w:kern w:val="2"/>
          <w:lang w:eastAsia="zh-CN" w:bidi="hi-IN"/>
        </w:rPr>
      </w:pPr>
      <w:r w:rsidRPr="00B6242B">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11F80" w:rsidRPr="00B6242B" w:rsidRDefault="00511F80" w:rsidP="00511F80">
      <w:pPr>
        <w:suppressAutoHyphens/>
        <w:spacing w:after="0"/>
        <w:ind w:left="284" w:hanging="284"/>
        <w:jc w:val="both"/>
        <w:textAlignment w:val="baseline"/>
        <w:rPr>
          <w:rFonts w:ascii="Arial" w:eastAsia="NSimSun" w:hAnsi="Arial" w:cs="Arial"/>
          <w:kern w:val="2"/>
          <w:lang w:eastAsia="zh-CN" w:bidi="hi-IN"/>
        </w:rPr>
      </w:pPr>
      <w:r w:rsidRPr="00B6242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11F80" w:rsidRPr="00B6242B" w:rsidRDefault="00511F80" w:rsidP="00511F80">
      <w:pPr>
        <w:suppressAutoHyphens/>
        <w:spacing w:after="0"/>
        <w:ind w:left="284" w:hanging="284"/>
        <w:jc w:val="both"/>
        <w:textAlignment w:val="baseline"/>
        <w:rPr>
          <w:rFonts w:ascii="Arial" w:eastAsia="Times New Roman" w:hAnsi="Arial" w:cs="Arial"/>
          <w:kern w:val="2"/>
          <w:lang w:eastAsia="zh-CN" w:bidi="hi-IN"/>
        </w:rPr>
      </w:pPr>
      <w:r w:rsidRPr="00B6242B">
        <w:rPr>
          <w:rFonts w:ascii="Arial" w:eastAsia="NSimSun" w:hAnsi="Arial" w:cs="Arial"/>
          <w:kern w:val="2"/>
          <w:lang w:eastAsia="zh-CN" w:bidi="hi-IN"/>
        </w:rPr>
        <w:t xml:space="preserve">6. </w:t>
      </w:r>
      <w:r w:rsidRPr="00B6242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11F80" w:rsidRPr="00B6242B" w:rsidRDefault="00511F80" w:rsidP="00511F80">
      <w:pPr>
        <w:suppressAutoHyphens/>
        <w:spacing w:after="0"/>
        <w:ind w:left="284" w:hanging="284"/>
        <w:jc w:val="both"/>
        <w:textAlignment w:val="baseline"/>
        <w:rPr>
          <w:rFonts w:ascii="Arial" w:eastAsia="Times New Roman" w:hAnsi="Arial" w:cs="Arial"/>
          <w:kern w:val="2"/>
          <w:lang w:eastAsia="pl-PL" w:bidi="hi-IN"/>
        </w:rPr>
      </w:pPr>
      <w:r w:rsidRPr="00B6242B">
        <w:rPr>
          <w:rFonts w:ascii="Arial" w:eastAsia="Times New Roman" w:hAnsi="Arial" w:cs="Arial"/>
          <w:bCs/>
          <w:kern w:val="2"/>
          <w:lang w:eastAsia="zh-CN" w:bidi="hi-IN"/>
        </w:rPr>
        <w:t>7.</w:t>
      </w:r>
      <w:r w:rsidRPr="00B6242B">
        <w:rPr>
          <w:rFonts w:ascii="Arial" w:eastAsia="Times New Roman" w:hAnsi="Arial" w:cs="Arial"/>
          <w:b/>
          <w:kern w:val="2"/>
          <w:lang w:eastAsia="zh-CN" w:bidi="hi-IN"/>
        </w:rPr>
        <w:t xml:space="preserve"> </w:t>
      </w:r>
      <w:r w:rsidRPr="00B6242B">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802A47">
        <w:rPr>
          <w:rFonts w:ascii="Arial" w:eastAsia="Times New Roman" w:hAnsi="Arial" w:cs="Arial"/>
          <w:kern w:val="2"/>
          <w:lang w:eastAsia="pl-PL" w:bidi="hi-IN"/>
        </w:rPr>
        <w:br/>
      </w:r>
      <w:r w:rsidRPr="00B6242B">
        <w:rPr>
          <w:rFonts w:ascii="Arial" w:eastAsia="Times New Roman" w:hAnsi="Arial" w:cs="Arial"/>
          <w:kern w:val="2"/>
          <w:lang w:eastAsia="pl-PL" w:bidi="hi-IN"/>
        </w:rPr>
        <w:t xml:space="preserve">w mocy i są wiążące we wzajemnych stosunkach Stron wynikających z Umowy. </w:t>
      </w:r>
      <w:r w:rsidR="00802A47">
        <w:rPr>
          <w:rFonts w:ascii="Arial" w:eastAsia="Times New Roman" w:hAnsi="Arial" w:cs="Arial"/>
          <w:kern w:val="2"/>
          <w:lang w:eastAsia="pl-PL" w:bidi="hi-IN"/>
        </w:rPr>
        <w:br/>
      </w:r>
      <w:r w:rsidRPr="00B6242B">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802A47">
        <w:rPr>
          <w:rFonts w:ascii="Arial" w:eastAsia="Times New Roman" w:hAnsi="Arial" w:cs="Arial"/>
          <w:kern w:val="2"/>
          <w:lang w:eastAsia="pl-PL" w:bidi="hi-IN"/>
        </w:rPr>
        <w:br/>
      </w:r>
      <w:r w:rsidRPr="00B6242B">
        <w:rPr>
          <w:rFonts w:ascii="Arial" w:eastAsia="Times New Roman" w:hAnsi="Arial" w:cs="Arial"/>
          <w:kern w:val="2"/>
          <w:lang w:eastAsia="pl-PL" w:bidi="hi-IN"/>
        </w:rPr>
        <w:t>i przeznaczeniu Umowy oraz zaistniałym okolicznościom.</w:t>
      </w:r>
    </w:p>
    <w:p w:rsidR="00511F80" w:rsidRPr="00B6242B" w:rsidRDefault="00511F80" w:rsidP="00511F80">
      <w:pPr>
        <w:suppressAutoHyphens/>
        <w:spacing w:after="0"/>
        <w:jc w:val="both"/>
        <w:textAlignment w:val="baseline"/>
        <w:rPr>
          <w:rFonts w:ascii="Arial" w:eastAsia="Times New Roman" w:hAnsi="Arial" w:cs="Arial"/>
          <w:kern w:val="2"/>
          <w:lang w:eastAsia="zh-CN" w:bidi="hi-IN"/>
        </w:rPr>
      </w:pPr>
      <w:r w:rsidRPr="00B6242B">
        <w:rPr>
          <w:rFonts w:ascii="Arial" w:eastAsia="Times New Roman" w:hAnsi="Arial" w:cs="Arial"/>
          <w:bCs/>
          <w:kern w:val="2"/>
          <w:lang w:eastAsia="zh-CN" w:bidi="hi-IN"/>
        </w:rPr>
        <w:t>8.</w:t>
      </w:r>
      <w:r w:rsidRPr="00B6242B">
        <w:rPr>
          <w:rFonts w:ascii="Arial" w:eastAsia="Times New Roman" w:hAnsi="Arial" w:cs="Arial"/>
          <w:b/>
          <w:kern w:val="2"/>
          <w:lang w:eastAsia="zh-CN" w:bidi="hi-IN"/>
        </w:rPr>
        <w:t xml:space="preserve"> </w:t>
      </w:r>
      <w:r w:rsidRPr="00B6242B">
        <w:rPr>
          <w:rFonts w:ascii="Arial" w:eastAsia="Times New Roman" w:hAnsi="Arial" w:cs="Arial"/>
          <w:kern w:val="2"/>
          <w:lang w:eastAsia="zh-CN" w:bidi="hi-IN"/>
        </w:rPr>
        <w:t>Umowa została zawarta w dniu podpisania przez Strony.</w:t>
      </w:r>
    </w:p>
    <w:p w:rsidR="00511F80" w:rsidRPr="00B6242B" w:rsidRDefault="00511F80" w:rsidP="00511F80">
      <w:pPr>
        <w:suppressAutoHyphens/>
        <w:spacing w:after="0"/>
        <w:jc w:val="both"/>
        <w:textAlignment w:val="baseline"/>
        <w:rPr>
          <w:rFonts w:ascii="Arial" w:eastAsia="NSimSun" w:hAnsi="Arial" w:cs="Arial"/>
          <w:kern w:val="2"/>
          <w:lang w:eastAsia="zh-CN" w:bidi="hi-IN"/>
        </w:rPr>
      </w:pPr>
    </w:p>
    <w:p w:rsidR="00511F80" w:rsidRPr="00B6242B" w:rsidRDefault="00511F80" w:rsidP="00511F80">
      <w:pPr>
        <w:keepNext/>
        <w:keepLines/>
        <w:suppressAutoHyphens/>
        <w:spacing w:after="0"/>
        <w:contextualSpacing/>
        <w:jc w:val="center"/>
        <w:outlineLvl w:val="0"/>
        <w:rPr>
          <w:rFonts w:ascii="Arial" w:eastAsia="Times New Roman" w:hAnsi="Arial" w:cs="Arial"/>
          <w:b/>
        </w:rPr>
      </w:pPr>
      <w:r w:rsidRPr="00B6242B">
        <w:rPr>
          <w:rFonts w:ascii="Arial" w:eastAsia="Times New Roman" w:hAnsi="Arial" w:cs="Arial"/>
          <w:b/>
        </w:rPr>
        <w:t>§ 16.</w:t>
      </w:r>
    </w:p>
    <w:p w:rsidR="00511F80" w:rsidRPr="00B6242B" w:rsidRDefault="00511F80" w:rsidP="00511F80">
      <w:pPr>
        <w:keepNext/>
        <w:keepLines/>
        <w:suppressAutoHyphens/>
        <w:spacing w:after="0"/>
        <w:ind w:left="284" w:hanging="284"/>
        <w:contextualSpacing/>
        <w:outlineLvl w:val="0"/>
        <w:rPr>
          <w:rFonts w:ascii="Arial" w:eastAsia="Times New Roman" w:hAnsi="Arial" w:cs="Arial"/>
          <w:bCs/>
        </w:rPr>
      </w:pPr>
      <w:r w:rsidRPr="00B6242B">
        <w:rPr>
          <w:rFonts w:ascii="Arial" w:eastAsia="Calibri" w:hAnsi="Arial" w:cs="Arial"/>
        </w:rPr>
        <w:t>1. Umowę niniejszą wraz z załącznikami sporządzono w 3. jednobrzmiących egzemplarzach, w tym 1. egz. dla Wykonawcy i 2. egz. dla Zamawiającego.</w:t>
      </w:r>
    </w:p>
    <w:p w:rsidR="00511F80" w:rsidRPr="00B6242B" w:rsidRDefault="00511F80" w:rsidP="00511F80">
      <w:pPr>
        <w:keepNext/>
        <w:keepLines/>
        <w:suppressAutoHyphens/>
        <w:spacing w:after="0"/>
        <w:contextualSpacing/>
        <w:outlineLvl w:val="0"/>
        <w:rPr>
          <w:rFonts w:ascii="Arial" w:eastAsia="Times New Roman" w:hAnsi="Arial" w:cs="Arial"/>
          <w:lang w:eastAsia="pl-PL"/>
        </w:rPr>
      </w:pPr>
      <w:r w:rsidRPr="00B6242B">
        <w:rPr>
          <w:rFonts w:ascii="Arial" w:eastAsia="Times New Roman" w:hAnsi="Arial" w:cs="Arial"/>
          <w:bCs/>
        </w:rPr>
        <w:t>2.</w:t>
      </w:r>
      <w:r w:rsidRPr="00B6242B">
        <w:rPr>
          <w:rFonts w:ascii="Arial" w:eastAsia="Times New Roman" w:hAnsi="Arial" w:cs="Arial"/>
          <w:b/>
        </w:rPr>
        <w:t xml:space="preserve"> </w:t>
      </w:r>
      <w:r w:rsidRPr="00B6242B">
        <w:rPr>
          <w:rFonts w:ascii="Arial" w:eastAsia="Times New Roman" w:hAnsi="Arial" w:cs="Arial"/>
          <w:lang w:eastAsia="pl-PL"/>
        </w:rPr>
        <w:t>Integralną część Umowy stanowią załączniki do Umowy.</w:t>
      </w:r>
    </w:p>
    <w:p w:rsidR="00511F80" w:rsidRPr="00B6242B" w:rsidRDefault="00511F80" w:rsidP="00511F80">
      <w:pPr>
        <w:keepNext/>
        <w:keepLines/>
        <w:suppressAutoHyphens/>
        <w:spacing w:after="0"/>
        <w:contextualSpacing/>
        <w:outlineLvl w:val="0"/>
        <w:rPr>
          <w:rFonts w:ascii="Arial" w:eastAsia="Times New Roman" w:hAnsi="Arial" w:cs="Arial"/>
          <w:b/>
        </w:rPr>
      </w:pPr>
    </w:p>
    <w:p w:rsidR="00511F80" w:rsidRPr="00B6242B" w:rsidRDefault="00511F80" w:rsidP="00511F80">
      <w:pPr>
        <w:widowControl w:val="0"/>
        <w:tabs>
          <w:tab w:val="left" w:pos="284"/>
        </w:tabs>
        <w:suppressAutoHyphens/>
        <w:spacing w:after="0"/>
        <w:ind w:left="284" w:right="-62"/>
        <w:rPr>
          <w:rFonts w:ascii="Arial" w:eastAsia="Times New Roman" w:hAnsi="Arial" w:cs="Arial"/>
          <w:lang w:eastAsia="pl-PL"/>
        </w:rPr>
      </w:pPr>
    </w:p>
    <w:p w:rsidR="00511F80" w:rsidRPr="00B6242B" w:rsidRDefault="00511F80" w:rsidP="00511F80">
      <w:pPr>
        <w:widowControl w:val="0"/>
        <w:tabs>
          <w:tab w:val="left" w:pos="180"/>
          <w:tab w:val="left" w:pos="360"/>
        </w:tabs>
        <w:suppressAutoHyphens/>
        <w:spacing w:after="0"/>
        <w:rPr>
          <w:rFonts w:ascii="Arial" w:eastAsia="Times New Roman" w:hAnsi="Arial" w:cs="Arial"/>
          <w:b/>
          <w:u w:val="single"/>
          <w:lang w:eastAsia="pl-PL"/>
        </w:rPr>
      </w:pPr>
      <w:r w:rsidRPr="00B6242B">
        <w:rPr>
          <w:rFonts w:ascii="Arial" w:eastAsia="Times New Roman" w:hAnsi="Arial" w:cs="Arial"/>
          <w:b/>
          <w:u w:val="single"/>
          <w:lang w:eastAsia="pl-PL"/>
        </w:rPr>
        <w:t>Załączniki do Umowy:</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 xml:space="preserve">Załącznik nr 1 na … str. </w:t>
      </w:r>
      <w:r w:rsidR="005A14D6" w:rsidRPr="00B6242B">
        <w:rPr>
          <w:rFonts w:ascii="Arial" w:hAnsi="Arial" w:cs="Arial"/>
        </w:rPr>
        <w:t>–</w:t>
      </w:r>
      <w:r w:rsidRPr="00B6242B">
        <w:rPr>
          <w:rFonts w:ascii="Arial" w:hAnsi="Arial" w:cs="Arial"/>
        </w:rPr>
        <w:t xml:space="preserve"> Opis przedmiotu zamówienia</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Załącznik nr 2 na … str. – Wykaz asortymentowo-ilościowy</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Załącznik nr 3 na … str. – Formularz cenowy</w:t>
      </w:r>
    </w:p>
    <w:p w:rsidR="00511F80" w:rsidRPr="00B6242B" w:rsidRDefault="00511F80" w:rsidP="00E146E0">
      <w:pPr>
        <w:pStyle w:val="Akapitzlist"/>
        <w:numPr>
          <w:ilvl w:val="0"/>
          <w:numId w:val="110"/>
        </w:numPr>
        <w:tabs>
          <w:tab w:val="left" w:pos="5954"/>
        </w:tabs>
        <w:spacing w:after="0"/>
        <w:ind w:left="284" w:hanging="284"/>
        <w:jc w:val="both"/>
        <w:rPr>
          <w:rFonts w:ascii="Arial" w:hAnsi="Arial" w:cs="Arial"/>
        </w:rPr>
      </w:pPr>
      <w:r w:rsidRPr="00B6242B">
        <w:rPr>
          <w:rFonts w:ascii="Arial" w:hAnsi="Arial" w:cs="Arial"/>
        </w:rPr>
        <w:t>Załącznik nr 4 na … str. - Wzór protokołu reklamacyjnego</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Załącznik nr 5 na … str. – Wzory wykazów zbiorczych pracowników firmy/sprzętu</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Załącznik nr 6 na … str. – Protokół odbioru dostaw</w:t>
      </w:r>
    </w:p>
    <w:p w:rsidR="00511F80" w:rsidRPr="00B6242B" w:rsidRDefault="00511F80" w:rsidP="00E146E0">
      <w:pPr>
        <w:pStyle w:val="Akapitzlist"/>
        <w:numPr>
          <w:ilvl w:val="0"/>
          <w:numId w:val="110"/>
        </w:numPr>
        <w:spacing w:after="0"/>
        <w:ind w:left="284" w:hanging="284"/>
        <w:jc w:val="both"/>
        <w:rPr>
          <w:rFonts w:ascii="Arial" w:hAnsi="Arial" w:cs="Arial"/>
        </w:rPr>
      </w:pPr>
      <w:r w:rsidRPr="00B6242B">
        <w:rPr>
          <w:rFonts w:ascii="Arial" w:hAnsi="Arial" w:cs="Arial"/>
        </w:rPr>
        <w:t>Załącznik nr 7 na … str. – klauzula RODO</w:t>
      </w:r>
    </w:p>
    <w:p w:rsidR="00511F80" w:rsidRPr="00B6242B" w:rsidRDefault="00511F80" w:rsidP="00511F80">
      <w:pPr>
        <w:suppressAutoHyphens/>
        <w:rPr>
          <w:rFonts w:ascii="Arial" w:eastAsia="Calibri" w:hAnsi="Arial" w:cs="Arial"/>
          <w:color w:val="000000"/>
        </w:rPr>
      </w:pPr>
    </w:p>
    <w:p w:rsidR="00511F80" w:rsidRPr="00B6242B" w:rsidRDefault="00511F80" w:rsidP="00511F80">
      <w:pPr>
        <w:suppressAutoHyphens/>
        <w:rPr>
          <w:rFonts w:ascii="Arial" w:eastAsia="Calibri" w:hAnsi="Arial" w:cs="Arial"/>
          <w:color w:val="000000"/>
        </w:rPr>
      </w:pPr>
    </w:p>
    <w:p w:rsidR="00511F80" w:rsidRPr="00B6242B" w:rsidRDefault="00511F80" w:rsidP="00511F80">
      <w:pPr>
        <w:widowControl w:val="0"/>
        <w:tabs>
          <w:tab w:val="left" w:pos="180"/>
          <w:tab w:val="left" w:pos="360"/>
        </w:tabs>
        <w:suppressAutoHyphens/>
        <w:spacing w:after="0"/>
        <w:rPr>
          <w:rFonts w:ascii="Arial" w:eastAsia="Times New Roman" w:hAnsi="Arial" w:cs="Arial"/>
          <w:b/>
          <w:bCs/>
          <w:lang w:eastAsia="pl-PL"/>
        </w:rPr>
      </w:pPr>
      <w:r w:rsidRPr="00B6242B">
        <w:rPr>
          <w:rFonts w:ascii="Arial" w:eastAsia="Times New Roman" w:hAnsi="Arial" w:cs="Arial"/>
          <w:b/>
          <w:bCs/>
          <w:lang w:eastAsia="pl-PL"/>
        </w:rPr>
        <w:t xml:space="preserve">                   ZAMAWIAJĄCY</w:t>
      </w:r>
      <w:r w:rsidRPr="00B6242B">
        <w:rPr>
          <w:rFonts w:ascii="Arial" w:eastAsia="Times New Roman" w:hAnsi="Arial" w:cs="Arial"/>
          <w:lang w:eastAsia="pl-PL"/>
        </w:rPr>
        <w:tab/>
      </w:r>
      <w:r w:rsidRPr="00B6242B">
        <w:rPr>
          <w:rFonts w:ascii="Arial" w:eastAsia="Times New Roman" w:hAnsi="Arial" w:cs="Arial"/>
          <w:lang w:eastAsia="pl-PL"/>
        </w:rPr>
        <w:tab/>
      </w:r>
      <w:r w:rsidRPr="00B6242B">
        <w:rPr>
          <w:rFonts w:ascii="Arial" w:eastAsia="Times New Roman" w:hAnsi="Arial" w:cs="Arial"/>
          <w:lang w:eastAsia="pl-PL"/>
        </w:rPr>
        <w:tab/>
      </w:r>
      <w:r w:rsidRPr="00B6242B">
        <w:rPr>
          <w:rFonts w:ascii="Arial" w:eastAsia="Times New Roman" w:hAnsi="Arial" w:cs="Arial"/>
          <w:lang w:eastAsia="pl-PL"/>
        </w:rPr>
        <w:tab/>
        <w:t xml:space="preserve">                    </w:t>
      </w:r>
      <w:r w:rsidRPr="00B6242B">
        <w:rPr>
          <w:rFonts w:ascii="Arial" w:eastAsia="Times New Roman" w:hAnsi="Arial" w:cs="Arial"/>
          <w:b/>
          <w:bCs/>
          <w:lang w:eastAsia="pl-PL"/>
        </w:rPr>
        <w:t>WYKONAWCA</w:t>
      </w:r>
    </w:p>
    <w:p w:rsidR="00511F80" w:rsidRPr="00B6242B" w:rsidRDefault="00511F80" w:rsidP="00511F80">
      <w:pPr>
        <w:widowControl w:val="0"/>
        <w:tabs>
          <w:tab w:val="left" w:pos="180"/>
          <w:tab w:val="left" w:pos="360"/>
        </w:tabs>
        <w:suppressAutoHyphens/>
        <w:spacing w:after="0"/>
        <w:rPr>
          <w:rFonts w:ascii="Arial" w:eastAsia="Times New Roman" w:hAnsi="Arial" w:cs="Arial"/>
          <w:b/>
          <w:bCs/>
          <w:lang w:eastAsia="pl-PL"/>
        </w:rPr>
      </w:pPr>
    </w:p>
    <w:p w:rsidR="00511F80" w:rsidRPr="00B6242B" w:rsidRDefault="00511F80" w:rsidP="00511F80">
      <w:pPr>
        <w:widowControl w:val="0"/>
        <w:tabs>
          <w:tab w:val="left" w:pos="180"/>
          <w:tab w:val="left" w:pos="360"/>
        </w:tabs>
        <w:suppressAutoHyphens/>
        <w:spacing w:after="0"/>
        <w:rPr>
          <w:rFonts w:ascii="Arial" w:eastAsia="Times New Roman" w:hAnsi="Arial" w:cs="Arial"/>
          <w:b/>
          <w:bCs/>
          <w:lang w:eastAsia="pl-PL"/>
        </w:rPr>
      </w:pPr>
    </w:p>
    <w:p w:rsidR="00511F80" w:rsidRPr="00B6242B" w:rsidRDefault="00802A47" w:rsidP="00511F80">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 xml:space="preserve">     </w:t>
      </w:r>
      <w:r w:rsidR="00511F80" w:rsidRPr="00B6242B">
        <w:rPr>
          <w:rFonts w:ascii="Arial" w:eastAsia="Times New Roman" w:hAnsi="Arial" w:cs="Arial"/>
          <w:lang w:eastAsia="pl-PL"/>
        </w:rPr>
        <w:t>……………………………..………</w:t>
      </w:r>
      <w:r w:rsidR="00511F80" w:rsidRPr="00B6242B">
        <w:rPr>
          <w:rFonts w:ascii="Arial" w:eastAsia="Times New Roman" w:hAnsi="Arial" w:cs="Arial"/>
          <w:lang w:eastAsia="pl-PL"/>
        </w:rPr>
        <w:tab/>
      </w:r>
      <w:r w:rsidR="00511F80" w:rsidRPr="00B6242B">
        <w:rPr>
          <w:rFonts w:ascii="Arial" w:eastAsia="Times New Roman" w:hAnsi="Arial" w:cs="Arial"/>
          <w:lang w:eastAsia="pl-PL"/>
        </w:rPr>
        <w:tab/>
      </w:r>
      <w:r w:rsidR="00511F80" w:rsidRPr="00B6242B">
        <w:rPr>
          <w:rFonts w:ascii="Arial" w:eastAsia="Times New Roman" w:hAnsi="Arial" w:cs="Arial"/>
          <w:lang w:eastAsia="pl-PL"/>
        </w:rPr>
        <w:tab/>
      </w:r>
      <w:r>
        <w:rPr>
          <w:rFonts w:ascii="Arial" w:eastAsia="Times New Roman" w:hAnsi="Arial" w:cs="Arial"/>
          <w:lang w:eastAsia="pl-PL"/>
        </w:rPr>
        <w:t xml:space="preserve">     </w:t>
      </w:r>
      <w:r w:rsidR="00511F80" w:rsidRPr="00B6242B">
        <w:rPr>
          <w:rFonts w:ascii="Arial" w:eastAsia="Times New Roman" w:hAnsi="Arial" w:cs="Arial"/>
          <w:lang w:eastAsia="pl-PL"/>
        </w:rPr>
        <w:t>…………………………………….</w:t>
      </w:r>
    </w:p>
    <w:p w:rsidR="00511F80" w:rsidRPr="00B6242B" w:rsidRDefault="00511F80" w:rsidP="00511F80">
      <w:pPr>
        <w:widowControl w:val="0"/>
        <w:tabs>
          <w:tab w:val="left" w:pos="180"/>
          <w:tab w:val="left" w:pos="360"/>
        </w:tabs>
        <w:suppressAutoHyphens/>
        <w:spacing w:after="0"/>
        <w:rPr>
          <w:rFonts w:ascii="Arial" w:eastAsia="Times New Roman" w:hAnsi="Arial" w:cs="Arial"/>
          <w:lang w:eastAsia="pl-PL"/>
        </w:rPr>
      </w:pPr>
      <w:r w:rsidRPr="00B6242B">
        <w:rPr>
          <w:rFonts w:ascii="Arial" w:eastAsia="Times New Roman" w:hAnsi="Arial" w:cs="Arial"/>
          <w:i/>
          <w:iCs/>
          <w:lang w:eastAsia="pl-PL"/>
        </w:rPr>
        <w:t xml:space="preserve">             (podpis Zamawiająceg</w:t>
      </w:r>
      <w:r w:rsidR="00802A47">
        <w:rPr>
          <w:rFonts w:ascii="Arial" w:eastAsia="Times New Roman" w:hAnsi="Arial" w:cs="Arial"/>
          <w:i/>
          <w:iCs/>
          <w:lang w:eastAsia="pl-PL"/>
        </w:rPr>
        <w:t xml:space="preserve">o) </w:t>
      </w:r>
      <w:r w:rsidR="00802A47">
        <w:rPr>
          <w:rFonts w:ascii="Arial" w:eastAsia="Times New Roman" w:hAnsi="Arial" w:cs="Arial"/>
          <w:i/>
          <w:iCs/>
          <w:lang w:eastAsia="pl-PL"/>
        </w:rPr>
        <w:tab/>
      </w:r>
      <w:r w:rsidR="00802A47">
        <w:rPr>
          <w:rFonts w:ascii="Arial" w:eastAsia="Times New Roman" w:hAnsi="Arial" w:cs="Arial"/>
          <w:i/>
          <w:iCs/>
          <w:lang w:eastAsia="pl-PL"/>
        </w:rPr>
        <w:tab/>
        <w:t xml:space="preserve">                          </w:t>
      </w:r>
      <w:r w:rsidRPr="00B6242B">
        <w:rPr>
          <w:rFonts w:ascii="Arial" w:eastAsia="Times New Roman" w:hAnsi="Arial" w:cs="Arial"/>
          <w:i/>
          <w:iCs/>
          <w:lang w:eastAsia="pl-PL"/>
        </w:rPr>
        <w:t xml:space="preserve"> (podpis Wykonawcy)</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C6A3E" w:rsidRPr="007C6A3E" w:rsidRDefault="007C6A3E" w:rsidP="007C6A3E">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7C6A3E" w:rsidRPr="007C6A3E" w:rsidRDefault="007C6A3E" w:rsidP="007C6A3E">
      <w:pPr>
        <w:spacing w:after="0"/>
        <w:rPr>
          <w:rFonts w:ascii="Arial" w:hAnsi="Arial" w:cs="Arial"/>
        </w:rPr>
      </w:pPr>
      <w:r w:rsidRPr="007C6A3E">
        <w:rPr>
          <w:rFonts w:ascii="Arial" w:hAnsi="Arial" w:cs="Arial"/>
        </w:rPr>
        <w:t>ZATWIERDZAM</w:t>
      </w:r>
    </w:p>
    <w:p w:rsidR="007C6A3E" w:rsidRPr="007C6A3E" w:rsidRDefault="007C6A3E" w:rsidP="007C6A3E">
      <w:pPr>
        <w:spacing w:after="0"/>
        <w:rPr>
          <w:rFonts w:ascii="Arial" w:hAnsi="Arial" w:cs="Arial"/>
        </w:rPr>
      </w:pPr>
    </w:p>
    <w:p w:rsidR="007C6A3E" w:rsidRPr="007C6A3E" w:rsidRDefault="007C6A3E" w:rsidP="001F34C4">
      <w:pPr>
        <w:spacing w:after="0"/>
        <w:rPr>
          <w:rFonts w:ascii="Arial" w:hAnsi="Arial" w:cs="Arial"/>
        </w:rPr>
      </w:pPr>
      <w:r w:rsidRPr="007C6A3E">
        <w:rPr>
          <w:rFonts w:ascii="Arial" w:hAnsi="Arial" w:cs="Arial"/>
        </w:rPr>
        <w:t>…………………</w:t>
      </w:r>
    </w:p>
    <w:p w:rsidR="007C6A3E" w:rsidRPr="007C6A3E" w:rsidRDefault="007C6A3E" w:rsidP="007C6A3E">
      <w:pPr>
        <w:spacing w:after="0"/>
        <w:jc w:val="center"/>
        <w:rPr>
          <w:rFonts w:ascii="Arial" w:hAnsi="Arial" w:cs="Arial"/>
          <w:b/>
        </w:rPr>
      </w:pPr>
      <w:r w:rsidRPr="007C6A3E">
        <w:rPr>
          <w:rFonts w:ascii="Arial" w:hAnsi="Arial" w:cs="Arial"/>
          <w:b/>
        </w:rPr>
        <w:t>Protokół reklamacyjny /WZÓR/</w:t>
      </w:r>
    </w:p>
    <w:p w:rsidR="007C6A3E" w:rsidRPr="007C6A3E" w:rsidRDefault="007C6A3E" w:rsidP="007C6A3E">
      <w:pPr>
        <w:spacing w:after="0"/>
        <w:jc w:val="center"/>
        <w:rPr>
          <w:rFonts w:ascii="Arial" w:hAnsi="Arial" w:cs="Arial"/>
          <w:b/>
        </w:rPr>
      </w:pPr>
    </w:p>
    <w:p w:rsidR="007C6A3E" w:rsidRPr="007C6A3E" w:rsidRDefault="007C6A3E" w:rsidP="001F34C4">
      <w:pPr>
        <w:spacing w:after="0"/>
        <w:jc w:val="both"/>
        <w:rPr>
          <w:rFonts w:ascii="Arial" w:hAnsi="Arial" w:cs="Arial"/>
          <w:b/>
        </w:rPr>
      </w:pPr>
      <w:r w:rsidRPr="007C6A3E">
        <w:rPr>
          <w:rFonts w:ascii="Arial" w:hAnsi="Arial" w:cs="Arial"/>
        </w:rPr>
        <w:t>32 WOG Zamość……...…………………………………………………………………………</w:t>
      </w:r>
      <w:r w:rsidR="001F34C4">
        <w:rPr>
          <w:rFonts w:ascii="Arial" w:hAnsi="Arial" w:cs="Arial"/>
        </w:rPr>
        <w:br/>
      </w:r>
      <w:r w:rsidRPr="007C6A3E">
        <w:rPr>
          <w:rFonts w:ascii="Arial" w:hAnsi="Arial" w:cs="Arial"/>
        </w:rPr>
        <w:t>Wykonawca/Nr umowy: ……………………………………………………...…………………</w:t>
      </w:r>
      <w:r w:rsidR="001F34C4">
        <w:rPr>
          <w:rFonts w:ascii="Arial" w:hAnsi="Arial" w:cs="Arial"/>
        </w:rPr>
        <w:br/>
      </w:r>
      <w:r w:rsidRPr="007C6A3E">
        <w:rPr>
          <w:rFonts w:ascii="Arial" w:hAnsi="Arial" w:cs="Arial"/>
        </w:rPr>
        <w:t>Producent: ………………………………………………………………….……………………</w:t>
      </w:r>
      <w:r w:rsidR="001F34C4">
        <w:rPr>
          <w:rFonts w:ascii="Arial" w:hAnsi="Arial" w:cs="Arial"/>
        </w:rPr>
        <w:br/>
      </w:r>
      <w:r w:rsidRPr="007C6A3E">
        <w:rPr>
          <w:rFonts w:ascii="Arial" w:hAnsi="Arial" w:cs="Arial"/>
        </w:rPr>
        <w:t>Data i godzina dostawy 32 WOG: ………………………….....………………………………</w:t>
      </w:r>
      <w:r w:rsidR="001F34C4">
        <w:rPr>
          <w:rFonts w:ascii="Arial" w:hAnsi="Arial" w:cs="Arial"/>
        </w:rPr>
        <w:br/>
      </w:r>
      <w:r w:rsidRPr="007C6A3E">
        <w:rPr>
          <w:rFonts w:ascii="Arial" w:hAnsi="Arial" w:cs="Arial"/>
        </w:rPr>
        <w:t>Data i godzina stwierdzenia nieprawidłowości w dostawie: ..............................................</w:t>
      </w:r>
      <w:r w:rsidR="001F34C4">
        <w:rPr>
          <w:rFonts w:ascii="Arial" w:hAnsi="Arial" w:cs="Arial"/>
        </w:rPr>
        <w:br/>
      </w:r>
      <w:r w:rsidRPr="007C6A3E">
        <w:rPr>
          <w:rFonts w:ascii="Arial" w:hAnsi="Arial" w:cs="Arial"/>
          <w:b/>
        </w:rPr>
        <w:t>Przyczyny reklamacji:</w:t>
      </w:r>
    </w:p>
    <w:p w:rsidR="007C6A3E" w:rsidRPr="007C6A3E" w:rsidRDefault="007C6A3E" w:rsidP="00E146E0">
      <w:pPr>
        <w:numPr>
          <w:ilvl w:val="0"/>
          <w:numId w:val="226"/>
        </w:numPr>
        <w:spacing w:after="0"/>
        <w:contextualSpacing/>
        <w:jc w:val="both"/>
        <w:rPr>
          <w:rFonts w:ascii="Arial" w:hAnsi="Arial" w:cs="Arial"/>
          <w:b/>
        </w:rPr>
      </w:pPr>
      <w:r w:rsidRPr="007C6A3E">
        <w:rPr>
          <w:rFonts w:ascii="Arial" w:hAnsi="Arial" w:cs="Arial"/>
          <w:b/>
          <w:i/>
        </w:rPr>
        <w:t>dotyczące wad jakościowych środka spożywczego:</w:t>
      </w:r>
    </w:p>
    <w:p w:rsidR="007C6A3E" w:rsidRPr="007C6A3E" w:rsidRDefault="007C6A3E" w:rsidP="001F34C4">
      <w:pPr>
        <w:spacing w:after="0"/>
        <w:jc w:val="both"/>
        <w:rPr>
          <w:rFonts w:ascii="Arial" w:hAnsi="Arial" w:cs="Arial"/>
        </w:rPr>
      </w:pPr>
      <w:r w:rsidRPr="007C6A3E">
        <w:rPr>
          <w:rFonts w:ascii="Arial" w:hAnsi="Arial" w:cs="Arial"/>
        </w:rPr>
        <w:t>Wyrób reklamowany pochodzi z partii produkcyjnej nr: ……………….....…………………</w:t>
      </w:r>
      <w:r w:rsidR="001F34C4">
        <w:rPr>
          <w:rFonts w:ascii="Arial" w:hAnsi="Arial" w:cs="Arial"/>
        </w:rPr>
        <w:br/>
      </w:r>
      <w:r w:rsidRPr="007C6A3E">
        <w:rPr>
          <w:rFonts w:ascii="Arial" w:hAnsi="Arial" w:cs="Arial"/>
        </w:rPr>
        <w:t>Nazwa reklamowanego środka spożywczego:……………………………………………….</w:t>
      </w:r>
      <w:r w:rsidR="001F34C4">
        <w:rPr>
          <w:rFonts w:ascii="Arial" w:hAnsi="Arial" w:cs="Arial"/>
        </w:rPr>
        <w:br/>
      </w:r>
      <w:r w:rsidRPr="007C6A3E">
        <w:rPr>
          <w:rFonts w:ascii="Arial" w:hAnsi="Arial" w:cs="Arial"/>
        </w:rPr>
        <w:t>Ilość i wartość reklamowanego środka spożywczego:………………………………………</w:t>
      </w:r>
      <w:r w:rsidR="001F34C4">
        <w:rPr>
          <w:rFonts w:ascii="Arial" w:hAnsi="Arial" w:cs="Arial"/>
        </w:rPr>
        <w:br/>
      </w:r>
      <w:r w:rsidRPr="007C6A3E">
        <w:rPr>
          <w:rFonts w:ascii="Arial" w:hAnsi="Arial" w:cs="Arial"/>
        </w:rPr>
        <w:t>Szczegółowy opis wad jakościowych produktu:………………….......................................</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E146E0">
      <w:pPr>
        <w:numPr>
          <w:ilvl w:val="0"/>
          <w:numId w:val="226"/>
        </w:numPr>
        <w:spacing w:after="0"/>
        <w:contextualSpacing/>
        <w:jc w:val="both"/>
        <w:rPr>
          <w:rFonts w:ascii="Arial" w:hAnsi="Arial" w:cs="Arial"/>
          <w:b/>
        </w:rPr>
      </w:pPr>
      <w:r w:rsidRPr="007C6A3E">
        <w:rPr>
          <w:rFonts w:ascii="Arial" w:hAnsi="Arial" w:cs="Arial"/>
          <w:b/>
          <w:i/>
        </w:rPr>
        <w:t>dotyczące terminowości dostaw:</w:t>
      </w:r>
    </w:p>
    <w:p w:rsidR="007C6A3E" w:rsidRPr="007C6A3E" w:rsidRDefault="007C6A3E" w:rsidP="001F34C4">
      <w:pPr>
        <w:spacing w:after="0"/>
        <w:jc w:val="both"/>
        <w:rPr>
          <w:rFonts w:ascii="Arial" w:hAnsi="Arial" w:cs="Arial"/>
        </w:rPr>
      </w:pPr>
      <w:r w:rsidRPr="007C6A3E">
        <w:rPr>
          <w:rFonts w:ascii="Arial" w:hAnsi="Arial" w:cs="Arial"/>
        </w:rPr>
        <w:t>Data i dokładna godzina dostawy według zamówienia:……………………………………</w:t>
      </w:r>
      <w:r w:rsidR="001F34C4">
        <w:rPr>
          <w:rFonts w:ascii="Arial" w:hAnsi="Arial" w:cs="Arial"/>
        </w:rPr>
        <w:br/>
      </w:r>
      <w:r w:rsidRPr="007C6A3E">
        <w:rPr>
          <w:rFonts w:ascii="Arial" w:hAnsi="Arial" w:cs="Arial"/>
        </w:rPr>
        <w:t>Data i dokładna godzina dostawy opóźnionej lub brak dostawy:…………………………</w:t>
      </w:r>
      <w:r w:rsidR="001F34C4">
        <w:rPr>
          <w:rFonts w:ascii="Arial" w:hAnsi="Arial" w:cs="Arial"/>
        </w:rPr>
        <w:br/>
      </w:r>
      <w:r w:rsidRPr="007C6A3E">
        <w:rPr>
          <w:rFonts w:ascii="Arial" w:hAnsi="Arial" w:cs="Arial"/>
        </w:rPr>
        <w:t>Wartość dostawy opóźnionej:…………………………………………………………………</w:t>
      </w:r>
      <w:r w:rsidR="001F34C4">
        <w:rPr>
          <w:rFonts w:ascii="Arial" w:hAnsi="Arial" w:cs="Arial"/>
        </w:rPr>
        <w:br/>
      </w:r>
      <w:r w:rsidRPr="007C6A3E">
        <w:rPr>
          <w:rFonts w:ascii="Arial" w:hAnsi="Arial" w:cs="Arial"/>
        </w:rPr>
        <w:t>Przyjęcie dostawy opóźnionej: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dostawy: tak/nie (niepotrzebne skreślić)</w:t>
      </w:r>
    </w:p>
    <w:p w:rsidR="007C6A3E" w:rsidRPr="007C6A3E" w:rsidRDefault="007C6A3E" w:rsidP="00E146E0">
      <w:pPr>
        <w:numPr>
          <w:ilvl w:val="0"/>
          <w:numId w:val="226"/>
        </w:numPr>
        <w:spacing w:after="0"/>
        <w:contextualSpacing/>
        <w:jc w:val="both"/>
        <w:rPr>
          <w:rFonts w:ascii="Arial" w:hAnsi="Arial" w:cs="Arial"/>
        </w:rPr>
      </w:pPr>
      <w:r w:rsidRPr="007C6A3E">
        <w:rPr>
          <w:rFonts w:ascii="Arial" w:hAnsi="Arial" w:cs="Arial"/>
          <w:b/>
          <w:i/>
        </w:rPr>
        <w:t>dotyczące niezgodności asortymentowo-ilościowych:</w:t>
      </w:r>
    </w:p>
    <w:p w:rsidR="007C6A3E" w:rsidRPr="007C6A3E" w:rsidRDefault="007C6A3E" w:rsidP="001F34C4">
      <w:pPr>
        <w:spacing w:after="0"/>
        <w:jc w:val="both"/>
        <w:rPr>
          <w:rFonts w:ascii="Arial" w:hAnsi="Arial" w:cs="Arial"/>
        </w:rPr>
      </w:pPr>
      <w:r w:rsidRPr="007C6A3E">
        <w:rPr>
          <w:rFonts w:ascii="Arial" w:hAnsi="Arial" w:cs="Arial"/>
        </w:rPr>
        <w:t>Nazwa brakującego środka spożywczego:………………………………………………...…</w:t>
      </w:r>
      <w:r w:rsidR="001F34C4">
        <w:rPr>
          <w:rFonts w:ascii="Arial" w:hAnsi="Arial" w:cs="Arial"/>
        </w:rPr>
        <w:br/>
      </w:r>
      <w:r w:rsidRPr="007C6A3E">
        <w:rPr>
          <w:rFonts w:ascii="Arial" w:hAnsi="Arial" w:cs="Arial"/>
        </w:rPr>
        <w:t>Ilość i wartość brakującego środka spożywczego:………………………………......………</w:t>
      </w:r>
      <w:r w:rsidR="001F34C4">
        <w:rPr>
          <w:rFonts w:ascii="Arial" w:hAnsi="Arial" w:cs="Arial"/>
        </w:rPr>
        <w:br/>
      </w:r>
      <w:r w:rsidRPr="007C6A3E">
        <w:rPr>
          <w:rFonts w:ascii="Arial" w:hAnsi="Arial" w:cs="Arial"/>
        </w:rPr>
        <w:t>Szczegółowy opis niezgodności:………………………………………....……………………</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b/>
          <w:i/>
        </w:rPr>
        <w:t>dotyczące warunków transportu:</w:t>
      </w:r>
    </w:p>
    <w:p w:rsidR="007C6A3E" w:rsidRPr="007C6A3E" w:rsidRDefault="007C6A3E" w:rsidP="001F34C4">
      <w:pPr>
        <w:spacing w:after="0"/>
        <w:jc w:val="both"/>
        <w:rPr>
          <w:rFonts w:ascii="Arial" w:hAnsi="Arial" w:cs="Arial"/>
        </w:rPr>
      </w:pPr>
      <w:r w:rsidRPr="007C6A3E">
        <w:rPr>
          <w:rFonts w:ascii="Arial" w:hAnsi="Arial" w:cs="Arial"/>
        </w:rPr>
        <w:t>Wartość dostawy: .......................................................………………………………………</w:t>
      </w:r>
      <w:r w:rsidR="001F34C4">
        <w:rPr>
          <w:rFonts w:ascii="Arial" w:hAnsi="Arial" w:cs="Arial"/>
        </w:rPr>
        <w:br/>
      </w:r>
      <w:r w:rsidRPr="007C6A3E">
        <w:rPr>
          <w:rFonts w:ascii="Arial" w:hAnsi="Arial" w:cs="Arial"/>
        </w:rPr>
        <w:t>Szczegółowy opis niezgodności: ......................................................................................</w:t>
      </w:r>
      <w:r w:rsidR="001F34C4">
        <w:rPr>
          <w:rFonts w:ascii="Arial" w:hAnsi="Arial" w:cs="Arial"/>
        </w:rPr>
        <w:br/>
      </w:r>
      <w:r w:rsidRPr="007C6A3E">
        <w:rPr>
          <w:rFonts w:ascii="Arial" w:hAnsi="Arial" w:cs="Arial"/>
        </w:rPr>
        <w:t>……………………………………………………………………………………………………</w:t>
      </w:r>
      <w:r w:rsidR="001F34C4">
        <w:rPr>
          <w:rFonts w:ascii="Arial" w:hAnsi="Arial" w:cs="Arial"/>
        </w:rPr>
        <w:t>..</w:t>
      </w:r>
      <w:r w:rsidR="001F34C4">
        <w:rPr>
          <w:rFonts w:ascii="Arial" w:hAnsi="Arial" w:cs="Arial"/>
        </w:rPr>
        <w:br/>
      </w:r>
      <w:r w:rsidRPr="007C6A3E">
        <w:rPr>
          <w:rFonts w:ascii="Arial" w:hAnsi="Arial" w:cs="Arial"/>
        </w:rPr>
        <w:t>……………………………………………………………………………………………………</w:t>
      </w:r>
      <w:r w:rsidR="001F34C4">
        <w:rPr>
          <w:rFonts w:ascii="Arial" w:hAnsi="Arial" w:cs="Arial"/>
        </w:rPr>
        <w:t>..</w:t>
      </w:r>
    </w:p>
    <w:p w:rsidR="007C6A3E" w:rsidRPr="007C6A3E" w:rsidRDefault="007C6A3E" w:rsidP="001F34C4">
      <w:pPr>
        <w:spacing w:after="0"/>
        <w:jc w:val="both"/>
        <w:rPr>
          <w:rFonts w:ascii="Arial" w:hAnsi="Arial" w:cs="Arial"/>
        </w:rPr>
      </w:pP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E146E0">
      <w:pPr>
        <w:numPr>
          <w:ilvl w:val="0"/>
          <w:numId w:val="226"/>
        </w:numPr>
        <w:spacing w:after="0"/>
        <w:contextualSpacing/>
        <w:jc w:val="both"/>
        <w:rPr>
          <w:rFonts w:ascii="Arial" w:hAnsi="Arial" w:cs="Arial"/>
        </w:rPr>
      </w:pPr>
      <w:r w:rsidRPr="007C6A3E">
        <w:rPr>
          <w:rFonts w:ascii="Arial" w:hAnsi="Arial" w:cs="Arial"/>
          <w:b/>
          <w:i/>
        </w:rPr>
        <w:t>dotyczące opakowania i oznakowania:</w:t>
      </w:r>
    </w:p>
    <w:p w:rsidR="007C6A3E" w:rsidRPr="007C6A3E" w:rsidRDefault="007C6A3E" w:rsidP="001F34C4">
      <w:pPr>
        <w:spacing w:after="0"/>
        <w:jc w:val="both"/>
        <w:rPr>
          <w:rFonts w:ascii="Arial" w:hAnsi="Arial" w:cs="Arial"/>
        </w:rPr>
      </w:pPr>
      <w:r w:rsidRPr="007C6A3E">
        <w:rPr>
          <w:rFonts w:ascii="Arial" w:hAnsi="Arial" w:cs="Arial"/>
        </w:rPr>
        <w:t>Wartość dostawy:</w:t>
      </w:r>
    </w:p>
    <w:p w:rsidR="007C6A3E" w:rsidRPr="007C6A3E" w:rsidRDefault="007C6A3E" w:rsidP="001F34C4">
      <w:pPr>
        <w:spacing w:after="0"/>
        <w:jc w:val="both"/>
        <w:rPr>
          <w:rFonts w:ascii="Arial" w:hAnsi="Arial" w:cs="Arial"/>
        </w:rPr>
      </w:pPr>
      <w:r w:rsidRPr="007C6A3E">
        <w:rPr>
          <w:rFonts w:ascii="Arial" w:hAnsi="Arial" w:cs="Arial"/>
        </w:rPr>
        <w:t>Szczegółowy opis niezgodności:…………………………………………...…………………</w:t>
      </w:r>
    </w:p>
    <w:p w:rsidR="007C6A3E" w:rsidRPr="007C6A3E" w:rsidRDefault="007C6A3E" w:rsidP="007C6A3E">
      <w:pPr>
        <w:spacing w:after="0"/>
        <w:jc w:val="both"/>
        <w:rPr>
          <w:rFonts w:ascii="Arial" w:hAnsi="Arial" w:cs="Arial"/>
        </w:rPr>
      </w:pPr>
      <w:r w:rsidRPr="007C6A3E">
        <w:rPr>
          <w:rFonts w:ascii="Arial" w:hAnsi="Arial" w:cs="Arial"/>
        </w:rPr>
        <w:t>……………………………………………………………………………………………………Odmowa przyjęcia i żądanie wymiany: tak/nie (niepotrzebne skreślić)</w:t>
      </w:r>
    </w:p>
    <w:p w:rsidR="007C6A3E" w:rsidRDefault="007C6A3E" w:rsidP="007C6A3E">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7C6A3E">
      <w:pPr>
        <w:spacing w:after="0"/>
        <w:jc w:val="both"/>
        <w:rPr>
          <w:rFonts w:ascii="Arial" w:hAnsi="Arial" w:cs="Arial"/>
        </w:rPr>
      </w:pPr>
    </w:p>
    <w:p w:rsidR="007C6A3E" w:rsidRPr="007C6A3E" w:rsidRDefault="001F34C4" w:rsidP="007C6A3E">
      <w:pPr>
        <w:spacing w:after="0" w:line="240" w:lineRule="auto"/>
        <w:jc w:val="right"/>
        <w:rPr>
          <w:rFonts w:ascii="Arial" w:hAnsi="Arial" w:cs="Arial"/>
          <w:b/>
        </w:rPr>
      </w:pPr>
      <w:r>
        <w:rPr>
          <w:rFonts w:ascii="Arial" w:hAnsi="Arial" w:cs="Arial"/>
          <w:b/>
        </w:rPr>
        <w:t xml:space="preserve">  </w:t>
      </w:r>
      <w:r w:rsidR="007C6A3E" w:rsidRPr="007C6A3E">
        <w:rPr>
          <w:rFonts w:ascii="Arial" w:hAnsi="Arial" w:cs="Arial"/>
          <w:b/>
        </w:rPr>
        <w:t>Kierownik magazynu</w:t>
      </w:r>
    </w:p>
    <w:p w:rsidR="007C6A3E" w:rsidRPr="007C6A3E" w:rsidRDefault="007C6A3E" w:rsidP="007C6A3E">
      <w:pPr>
        <w:spacing w:after="0" w:line="240" w:lineRule="auto"/>
        <w:jc w:val="right"/>
        <w:rPr>
          <w:rFonts w:ascii="Arial" w:hAnsi="Arial" w:cs="Arial"/>
          <w:b/>
        </w:rPr>
      </w:pPr>
    </w:p>
    <w:p w:rsidR="007C6A3E" w:rsidRDefault="001F34C4" w:rsidP="001F34C4">
      <w:pPr>
        <w:spacing w:after="0" w:line="240" w:lineRule="auto"/>
        <w:jc w:val="center"/>
        <w:rPr>
          <w:rFonts w:ascii="Arial" w:hAnsi="Arial" w:cs="Arial"/>
          <w:b/>
        </w:rPr>
      </w:pPr>
      <w:r>
        <w:rPr>
          <w:rFonts w:ascii="Arial" w:hAnsi="Arial" w:cs="Arial"/>
          <w:b/>
        </w:rPr>
        <w:t xml:space="preserve">                                                                                                      </w:t>
      </w:r>
      <w:r w:rsidR="007C6A3E" w:rsidRPr="007C6A3E">
        <w:rPr>
          <w:rFonts w:ascii="Arial" w:hAnsi="Arial" w:cs="Arial"/>
          <w:b/>
        </w:rPr>
        <w:t>………………………..</w:t>
      </w:r>
    </w:p>
    <w:p w:rsidR="00C37A95" w:rsidRDefault="00C37A95" w:rsidP="001F34C4">
      <w:pPr>
        <w:tabs>
          <w:tab w:val="left" w:pos="-960"/>
          <w:tab w:val="right" w:pos="-888"/>
        </w:tabs>
        <w:suppressAutoHyphens/>
        <w:spacing w:after="0"/>
        <w:jc w:val="right"/>
        <w:rPr>
          <w:rFonts w:ascii="Arial" w:eastAsia="Calibri" w:hAnsi="Arial" w:cs="Arial"/>
          <w:bCs/>
          <w:i/>
        </w:rPr>
        <w:sectPr w:rsidR="00C37A95" w:rsidSect="00511F80">
          <w:pgSz w:w="11906" w:h="16838"/>
          <w:pgMar w:top="1418" w:right="1418" w:bottom="1418" w:left="1985" w:header="709" w:footer="709" w:gutter="0"/>
          <w:cols w:space="708"/>
          <w:docGrid w:linePitch="360"/>
        </w:sectPr>
      </w:pP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1F34C4" w:rsidRDefault="001F34C4" w:rsidP="001F34C4">
      <w:pPr>
        <w:spacing w:after="0" w:line="240" w:lineRule="auto"/>
        <w:jc w:val="center"/>
        <w:rPr>
          <w:rFonts w:ascii="Arial" w:hAnsi="Arial" w:cs="Arial"/>
          <w:b/>
        </w:rPr>
      </w:pPr>
    </w:p>
    <w:p w:rsidR="001F34C4" w:rsidRPr="00C37A95" w:rsidRDefault="001F34C4" w:rsidP="001F34C4">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1F34C4" w:rsidRDefault="001F34C4"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CD06AB" w:rsidRPr="00C37A95" w:rsidRDefault="00BE79DF"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ZP/TP/37/1/2021</w:t>
      </w: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F34C4" w:rsidRPr="00C37A95" w:rsidRDefault="001F34C4" w:rsidP="001F34C4">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C37A95" w:rsidRPr="00C37A95" w:rsidRDefault="001F34C4" w:rsidP="00C37A95">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417"/>
        <w:gridCol w:w="1843"/>
        <w:gridCol w:w="1701"/>
        <w:gridCol w:w="1701"/>
        <w:gridCol w:w="1843"/>
      </w:tblGrid>
      <w:tr w:rsidR="001F34C4" w:rsidRPr="00C37A95" w:rsidTr="00C37A95">
        <w:tc>
          <w:tcPr>
            <w:tcW w:w="709"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119"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701"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417" w:type="dxa"/>
            <w:vAlign w:val="center"/>
          </w:tcPr>
          <w:p w:rsid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3"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701"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843"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3119"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701"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417"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3"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701"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843"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41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41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41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41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FF0000"/>
              </w:rPr>
            </w:pPr>
          </w:p>
        </w:tc>
        <w:tc>
          <w:tcPr>
            <w:tcW w:w="1417" w:type="dxa"/>
          </w:tcPr>
          <w:p w:rsidR="001F34C4" w:rsidRPr="00C37A95" w:rsidRDefault="001F34C4" w:rsidP="00C37A95">
            <w:pPr>
              <w:spacing w:after="0" w:line="240" w:lineRule="auto"/>
              <w:jc w:val="center"/>
              <w:rPr>
                <w:rFonts w:ascii="Arial" w:eastAsia="Calibri" w:hAnsi="Arial" w:cs="Arial"/>
                <w:color w:val="FF0000"/>
              </w:rPr>
            </w:pPr>
          </w:p>
        </w:tc>
        <w:tc>
          <w:tcPr>
            <w:tcW w:w="1843" w:type="dxa"/>
          </w:tcPr>
          <w:p w:rsidR="001F34C4" w:rsidRPr="00C37A95" w:rsidRDefault="001F34C4" w:rsidP="00C37A95">
            <w:pPr>
              <w:spacing w:after="0" w:line="240" w:lineRule="auto"/>
              <w:jc w:val="center"/>
              <w:rPr>
                <w:rFonts w:ascii="Arial" w:eastAsia="Calibri" w:hAnsi="Arial" w:cs="Arial"/>
                <w:color w:val="FF0000"/>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3" w:type="dxa"/>
          </w:tcPr>
          <w:p w:rsidR="001F34C4" w:rsidRPr="00C37A95" w:rsidRDefault="001F34C4" w:rsidP="00C37A95">
            <w:pPr>
              <w:spacing w:after="0" w:line="240" w:lineRule="auto"/>
              <w:jc w:val="center"/>
              <w:rPr>
                <w:rFonts w:ascii="Arial" w:eastAsia="Calibri" w:hAnsi="Arial" w:cs="Arial"/>
                <w:color w:val="000000" w:themeColor="text1"/>
              </w:rPr>
            </w:pPr>
          </w:p>
        </w:tc>
      </w:tr>
    </w:tbl>
    <w:p w:rsidR="001F34C4" w:rsidRDefault="001F34C4" w:rsidP="00C37A95">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C37A95" w:rsidRDefault="00C37A95" w:rsidP="00C37A95">
      <w:pPr>
        <w:spacing w:after="0"/>
        <w:rPr>
          <w:rFonts w:ascii="Arial" w:eastAsia="Calibri" w:hAnsi="Arial" w:cs="Arial"/>
          <w:color w:val="000000" w:themeColor="text1"/>
        </w:rPr>
      </w:pP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00790DB2">
        <w:rPr>
          <w:rFonts w:ascii="Arial" w:eastAsia="Calibri" w:hAnsi="Arial" w:cs="Arial"/>
          <w:color w:val="000000" w:themeColor="text1"/>
        </w:rPr>
        <w:t xml:space="preserve">  </w:t>
      </w: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1F34C4" w:rsidRPr="00C37A95" w:rsidRDefault="001F34C4" w:rsidP="001F34C4">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1F34C4" w:rsidRDefault="001F34C4"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BE79DF" w:rsidRDefault="00BE79DF"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ZP/TP/37/1/2021</w:t>
      </w:r>
    </w:p>
    <w:p w:rsidR="00C37A95" w:rsidRPr="00C37A95" w:rsidRDefault="00C37A95"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W PRZYPADKU ZATRUDNIENIA OBCOKRAJOWCÓW</w:t>
      </w: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F34C4" w:rsidRPr="00C37A95" w:rsidRDefault="001F34C4" w:rsidP="00C37A95">
      <w:pPr>
        <w:spacing w:after="0"/>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1F34C4" w:rsidRDefault="001F34C4" w:rsidP="00C37A95">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C37A95" w:rsidRPr="00C37A95" w:rsidRDefault="00C37A95" w:rsidP="00C37A95">
      <w:pPr>
        <w:spacing w:after="0"/>
        <w:jc w:val="both"/>
        <w:rPr>
          <w:rFonts w:ascii="Arial" w:eastAsia="Calibri" w:hAnsi="Arial" w:cs="Arial"/>
          <w:color w:val="000000" w:themeColor="text1"/>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1842"/>
        <w:gridCol w:w="1701"/>
        <w:gridCol w:w="1567"/>
        <w:gridCol w:w="1668"/>
        <w:gridCol w:w="1727"/>
      </w:tblGrid>
      <w:tr w:rsidR="001F34C4" w:rsidRPr="00C37A95" w:rsidTr="00C37A95">
        <w:trPr>
          <w:trHeight w:val="1167"/>
        </w:trPr>
        <w:tc>
          <w:tcPr>
            <w:tcW w:w="567"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r w:rsidR="00C37A95">
              <w:rPr>
                <w:rFonts w:ascii="Arial" w:eastAsia="Calibri" w:hAnsi="Arial" w:cs="Arial"/>
                <w:b/>
                <w:color w:val="000000" w:themeColor="text1"/>
              </w:rPr>
              <w:t>.</w:t>
            </w:r>
          </w:p>
        </w:tc>
        <w:tc>
          <w:tcPr>
            <w:tcW w:w="2127"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559"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276" w:type="dxa"/>
            <w:vAlign w:val="center"/>
          </w:tcPr>
          <w:p w:rsidR="00C37A95"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2"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p>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Obywatelstwo</w:t>
            </w:r>
          </w:p>
        </w:tc>
        <w:tc>
          <w:tcPr>
            <w:tcW w:w="1567"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668"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727"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1F34C4" w:rsidRPr="00C37A95" w:rsidTr="00C37A95">
        <w:trPr>
          <w:trHeight w:val="217"/>
        </w:trPr>
        <w:tc>
          <w:tcPr>
            <w:tcW w:w="567"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2127"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559"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276"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2"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567"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668"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c>
          <w:tcPr>
            <w:tcW w:w="1727" w:type="dxa"/>
          </w:tcPr>
          <w:p w:rsidR="001F34C4" w:rsidRPr="00C37A95" w:rsidRDefault="001F34C4"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9</w:t>
            </w:r>
          </w:p>
        </w:tc>
      </w:tr>
      <w:tr w:rsidR="001F34C4" w:rsidRPr="00C37A95" w:rsidTr="00C37A95">
        <w:trPr>
          <w:trHeight w:val="248"/>
        </w:trPr>
        <w:tc>
          <w:tcPr>
            <w:tcW w:w="567"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212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5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276"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6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66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27"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rPr>
          <w:trHeight w:val="263"/>
        </w:trPr>
        <w:tc>
          <w:tcPr>
            <w:tcW w:w="567"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212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59"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276"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84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6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66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27"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rPr>
          <w:trHeight w:val="263"/>
        </w:trPr>
        <w:tc>
          <w:tcPr>
            <w:tcW w:w="567"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212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59" w:type="dxa"/>
          </w:tcPr>
          <w:p w:rsidR="001F34C4" w:rsidRPr="00C37A95" w:rsidRDefault="001F34C4" w:rsidP="00C37A95">
            <w:pPr>
              <w:spacing w:after="0" w:line="240" w:lineRule="auto"/>
              <w:jc w:val="center"/>
              <w:rPr>
                <w:rFonts w:ascii="Arial" w:eastAsia="Calibri" w:hAnsi="Arial" w:cs="Arial"/>
                <w:color w:val="FF0000"/>
              </w:rPr>
            </w:pPr>
          </w:p>
        </w:tc>
        <w:tc>
          <w:tcPr>
            <w:tcW w:w="1276" w:type="dxa"/>
          </w:tcPr>
          <w:p w:rsidR="001F34C4" w:rsidRPr="00C37A95" w:rsidRDefault="001F34C4" w:rsidP="00C37A95">
            <w:pPr>
              <w:spacing w:after="0" w:line="240" w:lineRule="auto"/>
              <w:jc w:val="center"/>
              <w:rPr>
                <w:rFonts w:ascii="Arial" w:eastAsia="Calibri" w:hAnsi="Arial" w:cs="Arial"/>
                <w:color w:val="FF0000"/>
              </w:rPr>
            </w:pPr>
          </w:p>
        </w:tc>
        <w:tc>
          <w:tcPr>
            <w:tcW w:w="1842" w:type="dxa"/>
          </w:tcPr>
          <w:p w:rsidR="001F34C4" w:rsidRPr="00C37A95" w:rsidRDefault="001F34C4" w:rsidP="00C37A95">
            <w:pPr>
              <w:spacing w:after="0" w:line="240" w:lineRule="auto"/>
              <w:jc w:val="center"/>
              <w:rPr>
                <w:rFonts w:ascii="Arial" w:eastAsia="Calibri" w:hAnsi="Arial" w:cs="Arial"/>
                <w:color w:val="FF0000"/>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6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66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27"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rPr>
          <w:trHeight w:val="248"/>
        </w:trPr>
        <w:tc>
          <w:tcPr>
            <w:tcW w:w="567"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212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59" w:type="dxa"/>
          </w:tcPr>
          <w:p w:rsidR="001F34C4" w:rsidRPr="00C37A95" w:rsidRDefault="001F34C4" w:rsidP="00C37A95">
            <w:pPr>
              <w:spacing w:after="0" w:line="240" w:lineRule="auto"/>
              <w:jc w:val="center"/>
              <w:rPr>
                <w:rFonts w:ascii="Arial" w:eastAsia="Calibri" w:hAnsi="Arial" w:cs="Arial"/>
                <w:color w:val="FF0000"/>
              </w:rPr>
            </w:pPr>
          </w:p>
        </w:tc>
        <w:tc>
          <w:tcPr>
            <w:tcW w:w="1276" w:type="dxa"/>
          </w:tcPr>
          <w:p w:rsidR="001F34C4" w:rsidRPr="00C37A95" w:rsidRDefault="001F34C4" w:rsidP="00C37A95">
            <w:pPr>
              <w:spacing w:after="0" w:line="240" w:lineRule="auto"/>
              <w:jc w:val="center"/>
              <w:rPr>
                <w:rFonts w:ascii="Arial" w:eastAsia="Calibri" w:hAnsi="Arial" w:cs="Arial"/>
                <w:color w:val="FF0000"/>
              </w:rPr>
            </w:pPr>
          </w:p>
        </w:tc>
        <w:tc>
          <w:tcPr>
            <w:tcW w:w="1842" w:type="dxa"/>
          </w:tcPr>
          <w:p w:rsidR="001F34C4" w:rsidRPr="00C37A95" w:rsidRDefault="001F34C4" w:rsidP="00C37A95">
            <w:pPr>
              <w:spacing w:after="0" w:line="240" w:lineRule="auto"/>
              <w:jc w:val="center"/>
              <w:rPr>
                <w:rFonts w:ascii="Arial" w:eastAsia="Calibri" w:hAnsi="Arial" w:cs="Arial"/>
                <w:color w:val="FF0000"/>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6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66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27"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rPr>
          <w:trHeight w:val="248"/>
        </w:trPr>
        <w:tc>
          <w:tcPr>
            <w:tcW w:w="567"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212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59" w:type="dxa"/>
          </w:tcPr>
          <w:p w:rsidR="001F34C4" w:rsidRPr="00C37A95" w:rsidRDefault="001F34C4" w:rsidP="00C37A95">
            <w:pPr>
              <w:spacing w:after="0" w:line="240" w:lineRule="auto"/>
              <w:jc w:val="center"/>
              <w:rPr>
                <w:rFonts w:ascii="Arial" w:eastAsia="Calibri" w:hAnsi="Arial" w:cs="Arial"/>
                <w:color w:val="FF0000"/>
              </w:rPr>
            </w:pPr>
          </w:p>
        </w:tc>
        <w:tc>
          <w:tcPr>
            <w:tcW w:w="1276" w:type="dxa"/>
          </w:tcPr>
          <w:p w:rsidR="001F34C4" w:rsidRPr="00C37A95" w:rsidRDefault="001F34C4" w:rsidP="00C37A95">
            <w:pPr>
              <w:spacing w:after="0" w:line="240" w:lineRule="auto"/>
              <w:jc w:val="center"/>
              <w:rPr>
                <w:rFonts w:ascii="Arial" w:eastAsia="Calibri" w:hAnsi="Arial" w:cs="Arial"/>
                <w:color w:val="FF0000"/>
              </w:rPr>
            </w:pPr>
          </w:p>
        </w:tc>
        <w:tc>
          <w:tcPr>
            <w:tcW w:w="1842" w:type="dxa"/>
          </w:tcPr>
          <w:p w:rsidR="001F34C4" w:rsidRPr="00C37A95" w:rsidRDefault="001F34C4" w:rsidP="00C37A95">
            <w:pPr>
              <w:spacing w:after="0" w:line="240" w:lineRule="auto"/>
              <w:jc w:val="center"/>
              <w:rPr>
                <w:rFonts w:ascii="Arial" w:eastAsia="Calibri" w:hAnsi="Arial" w:cs="Arial"/>
                <w:color w:val="FF0000"/>
              </w:rPr>
            </w:pPr>
          </w:p>
        </w:tc>
        <w:tc>
          <w:tcPr>
            <w:tcW w:w="170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567"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66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1727" w:type="dxa"/>
          </w:tcPr>
          <w:p w:rsidR="001F34C4" w:rsidRPr="00C37A95" w:rsidRDefault="001F34C4" w:rsidP="00C37A95">
            <w:pPr>
              <w:spacing w:after="0" w:line="240" w:lineRule="auto"/>
              <w:jc w:val="center"/>
              <w:rPr>
                <w:rFonts w:ascii="Arial" w:eastAsia="Calibri" w:hAnsi="Arial" w:cs="Arial"/>
                <w:color w:val="000000" w:themeColor="text1"/>
              </w:rPr>
            </w:pPr>
          </w:p>
        </w:tc>
      </w:tr>
    </w:tbl>
    <w:p w:rsidR="001F34C4" w:rsidRPr="00C37A95" w:rsidRDefault="001F34C4" w:rsidP="00C37A95">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FA7236" w:rsidRPr="00C37A95" w:rsidRDefault="00FA7236" w:rsidP="00C37A95">
      <w:pPr>
        <w:spacing w:after="0" w:line="240" w:lineRule="auto"/>
        <w:ind w:left="8505"/>
        <w:jc w:val="center"/>
        <w:rPr>
          <w:rFonts w:ascii="Arial" w:eastAsia="Calibri" w:hAnsi="Arial" w:cs="Arial"/>
          <w:color w:val="000000" w:themeColor="text1"/>
        </w:rPr>
      </w:pPr>
    </w:p>
    <w:p w:rsidR="001F34C4" w:rsidRPr="00C37A95" w:rsidRDefault="001F34C4" w:rsidP="001F34C4">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1F34C4" w:rsidRDefault="001F34C4"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625BE9" w:rsidRPr="00C37A95" w:rsidRDefault="00625BE9" w:rsidP="00625BE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ZP/TP/37/1/2021</w:t>
      </w: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b/>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F34C4" w:rsidRPr="00C37A95" w:rsidRDefault="001F34C4" w:rsidP="001F34C4">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1F34C4" w:rsidRPr="00C37A95" w:rsidRDefault="001F34C4" w:rsidP="001F34C4">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3119"/>
      </w:tblGrid>
      <w:tr w:rsidR="001F34C4" w:rsidRPr="00C37A95" w:rsidTr="00C37A95">
        <w:tc>
          <w:tcPr>
            <w:tcW w:w="709"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4111"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3118"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977"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119"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C37A95">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4111"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3118"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977"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1F34C4" w:rsidRPr="00C37A95" w:rsidRDefault="001F34C4" w:rsidP="00C37A95">
            <w:pPr>
              <w:spacing w:after="0" w:line="240" w:lineRule="auto"/>
              <w:jc w:val="center"/>
              <w:rPr>
                <w:rFonts w:ascii="Arial" w:eastAsia="Calibri" w:hAnsi="Arial" w:cs="Arial"/>
                <w:color w:val="000000" w:themeColor="text1"/>
              </w:rPr>
            </w:pPr>
          </w:p>
        </w:tc>
      </w:tr>
    </w:tbl>
    <w:p w:rsidR="001F34C4" w:rsidRPr="00C37A95" w:rsidRDefault="001F34C4" w:rsidP="001F34C4">
      <w:pPr>
        <w:spacing w:after="0"/>
        <w:jc w:val="right"/>
        <w:rPr>
          <w:rFonts w:ascii="Arial" w:eastAsia="Calibri" w:hAnsi="Arial" w:cs="Arial"/>
          <w:color w:val="000000" w:themeColor="text1"/>
        </w:rPr>
      </w:pPr>
    </w:p>
    <w:p w:rsidR="001F34C4" w:rsidRPr="00C37A95" w:rsidRDefault="001F34C4" w:rsidP="001F34C4">
      <w:pPr>
        <w:spacing w:after="0"/>
        <w:jc w:val="right"/>
        <w:rPr>
          <w:rFonts w:ascii="Arial" w:eastAsia="Calibri" w:hAnsi="Arial" w:cs="Arial"/>
          <w:color w:val="000000" w:themeColor="text1"/>
        </w:rPr>
      </w:pP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C37A95" w:rsidRP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C37A95" w:rsidRDefault="00C37A95" w:rsidP="00C37A95">
      <w:pPr>
        <w:spacing w:after="0" w:line="240" w:lineRule="auto"/>
        <w:rPr>
          <w:rFonts w:ascii="Arial" w:hAnsi="Arial" w:cs="Arial"/>
          <w:b/>
        </w:rPr>
        <w:sectPr w:rsidR="00C37A95" w:rsidSect="00C37A95">
          <w:pgSz w:w="16838" w:h="11906" w:orient="landscape"/>
          <w:pgMar w:top="1985" w:right="1418" w:bottom="1418" w:left="1418" w:header="709" w:footer="709" w:gutter="0"/>
          <w:cols w:space="708"/>
          <w:docGrid w:linePitch="360"/>
        </w:sectPr>
      </w:pP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 xml:space="preserve">  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511F80">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2B2B1C">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Pr="004E09E7">
        <w:rPr>
          <w:rFonts w:ascii="Arial" w:hAnsi="Arial" w:cs="Arial"/>
          <w:b/>
          <w:sz w:val="20"/>
          <w:szCs w:val="20"/>
        </w:rPr>
        <w:t xml:space="preserve">Sukcesywne dostawy </w:t>
      </w:r>
      <w:r w:rsidRPr="004E09E7">
        <w:rPr>
          <w:rFonts w:ascii="Arial" w:eastAsia="Calibri" w:hAnsi="Arial" w:cs="Arial"/>
          <w:b/>
          <w:sz w:val="20"/>
          <w:szCs w:val="20"/>
        </w:rPr>
        <w:t>mięsa czerwonego, wędlin z mięsa czerwonego, wędlin drobiowych, tłuszczy zwierzęcych i mięsa drobiowego</w:t>
      </w:r>
      <w:r w:rsidRPr="004E09E7">
        <w:rPr>
          <w:rFonts w:ascii="Arial" w:hAnsi="Arial" w:cs="Arial"/>
          <w:b/>
          <w:sz w:val="20"/>
          <w:szCs w:val="20"/>
        </w:rPr>
        <w:t xml:space="preserve"> – wraz </w:t>
      </w:r>
      <w:r>
        <w:rPr>
          <w:rFonts w:ascii="Arial" w:hAnsi="Arial" w:cs="Arial"/>
          <w:b/>
          <w:sz w:val="20"/>
          <w:szCs w:val="20"/>
        </w:rPr>
        <w:br/>
      </w:r>
      <w:r w:rsidRPr="004E09E7">
        <w:rPr>
          <w:rFonts w:ascii="Arial" w:hAnsi="Arial" w:cs="Arial"/>
          <w:b/>
          <w:sz w:val="20"/>
          <w:szCs w:val="20"/>
        </w:rPr>
        <w:t>z rozładunkiem w magazynach 32 Wojskowego Oddziału Gospodarczego zlokalizowanych w kompleksach wojskowych znajdujących się w rejonie działania 32 Wojskowego Oddziału Gospodarczego w Zamościu: Hrubieszów, Lublin, Zamość, Chełm w zakresie pięciu części, nr sprawy: ZP/TP/37/2021</w:t>
      </w:r>
      <w:r w:rsidRPr="004E09E7">
        <w:rPr>
          <w:rFonts w:ascii="Arial" w:eastAsia="Calibri"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E146E0">
      <w:pPr>
        <w:numPr>
          <w:ilvl w:val="0"/>
          <w:numId w:val="228"/>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E146E0">
      <w:pPr>
        <w:numPr>
          <w:ilvl w:val="0"/>
          <w:numId w:val="228"/>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E146E0">
      <w:pPr>
        <w:numPr>
          <w:ilvl w:val="0"/>
          <w:numId w:val="229"/>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E146E0">
      <w:pPr>
        <w:numPr>
          <w:ilvl w:val="0"/>
          <w:numId w:val="228"/>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E146E0">
      <w:pPr>
        <w:numPr>
          <w:ilvl w:val="0"/>
          <w:numId w:val="230"/>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511F80" w:rsidRPr="00AF3079" w:rsidRDefault="00511F80" w:rsidP="00511F80">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3 do SWZ</w:t>
      </w:r>
    </w:p>
    <w:p w:rsidR="00511F80" w:rsidRDefault="00511F80" w:rsidP="00511F80">
      <w:pPr>
        <w:tabs>
          <w:tab w:val="left" w:pos="-960"/>
          <w:tab w:val="right" w:pos="-888"/>
        </w:tabs>
        <w:suppressAutoHyphens/>
        <w:spacing w:after="0"/>
        <w:jc w:val="center"/>
        <w:rPr>
          <w:rFonts w:ascii="Arial" w:eastAsia="Calibri" w:hAnsi="Arial" w:cs="Arial"/>
          <w:bCs/>
          <w:i/>
          <w:sz w:val="18"/>
          <w:szCs w:val="18"/>
        </w:rPr>
      </w:pPr>
    </w:p>
    <w:p w:rsidR="00511F80" w:rsidRPr="00511F80" w:rsidRDefault="00511F80" w:rsidP="00511F80">
      <w:pPr>
        <w:tabs>
          <w:tab w:val="left" w:pos="-960"/>
          <w:tab w:val="right" w:pos="-888"/>
        </w:tabs>
        <w:suppressAutoHyphens/>
        <w:spacing w:after="0"/>
        <w:jc w:val="center"/>
        <w:rPr>
          <w:rFonts w:ascii="Arial" w:eastAsia="Calibri" w:hAnsi="Arial" w:cs="Arial"/>
          <w:bCs/>
          <w:i/>
        </w:rPr>
      </w:pPr>
      <w:r>
        <w:rPr>
          <w:rFonts w:ascii="Arial" w:eastAsia="Calibri" w:hAnsi="Arial" w:cs="Arial"/>
          <w:bCs/>
          <w:i/>
        </w:rPr>
        <w:t>WZÓR</w:t>
      </w:r>
    </w:p>
    <w:p w:rsidR="00511F80" w:rsidRDefault="00511F80" w:rsidP="00511F80">
      <w:pPr>
        <w:tabs>
          <w:tab w:val="left" w:pos="-960"/>
          <w:tab w:val="right" w:pos="-888"/>
        </w:tabs>
        <w:suppressAutoHyphens/>
        <w:spacing w:after="0"/>
        <w:jc w:val="center"/>
        <w:rPr>
          <w:rFonts w:ascii="Arial" w:eastAsia="Calibri" w:hAnsi="Arial" w:cs="Arial"/>
          <w:color w:val="000000"/>
        </w:rPr>
      </w:pPr>
      <w:r>
        <w:rPr>
          <w:rFonts w:ascii="Arial" w:eastAsia="Calibri" w:hAnsi="Arial" w:cs="Arial"/>
          <w:color w:val="000000"/>
        </w:rPr>
        <w:t>UMOWA NA DOSTAWY</w:t>
      </w:r>
    </w:p>
    <w:p w:rsidR="00511F80" w:rsidRDefault="00511F80" w:rsidP="00511F80">
      <w:pPr>
        <w:tabs>
          <w:tab w:val="left" w:pos="-960"/>
          <w:tab w:val="right" w:pos="-888"/>
        </w:tabs>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511F80" w:rsidRDefault="00511F80" w:rsidP="00511F80">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ZP/TP37/2/2021</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511F80" w:rsidRDefault="00511F80" w:rsidP="00511F80">
      <w:pPr>
        <w:suppressAutoHyphens/>
        <w:spacing w:after="140"/>
        <w:rPr>
          <w:rFonts w:ascii="Arial" w:eastAsia="Calibri" w:hAnsi="Arial" w:cs="Arial"/>
        </w:rPr>
      </w:pPr>
      <w:r>
        <w:rPr>
          <w:rFonts w:ascii="Arial" w:eastAsia="Calibri" w:hAnsi="Arial" w:cs="Arial"/>
        </w:rPr>
        <w:t>Zawarta w dniu …………….. w Zamościu</w:t>
      </w:r>
    </w:p>
    <w:p w:rsidR="00511F80" w:rsidRDefault="00511F80" w:rsidP="00511F80">
      <w:pPr>
        <w:suppressAutoHyphens/>
        <w:spacing w:after="0"/>
        <w:rPr>
          <w:rFonts w:ascii="Arial" w:eastAsia="Calibri" w:hAnsi="Arial" w:cs="Arial"/>
        </w:rPr>
      </w:pPr>
      <w:r>
        <w:rPr>
          <w:rFonts w:ascii="Arial" w:eastAsia="Calibri" w:hAnsi="Arial" w:cs="Arial"/>
        </w:rPr>
        <w:t>pomiędzy:</w:t>
      </w:r>
    </w:p>
    <w:p w:rsidR="00511F80" w:rsidRDefault="00511F80" w:rsidP="00802A47">
      <w:pPr>
        <w:suppressAutoHyphens/>
        <w:spacing w:after="0"/>
        <w:jc w:val="both"/>
        <w:rPr>
          <w:rFonts w:ascii="Arial" w:eastAsia="Calibri" w:hAnsi="Arial" w:cs="Arial"/>
        </w:rPr>
      </w:pPr>
    </w:p>
    <w:p w:rsidR="00511F80" w:rsidRDefault="00511F80" w:rsidP="00802A47">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w:t>
      </w:r>
      <w:r w:rsidR="00802A47">
        <w:rPr>
          <w:rFonts w:ascii="Arial" w:eastAsia="Times New Roman" w:hAnsi="Arial" w:cs="Arial"/>
          <w:lang w:eastAsia="pl-PL"/>
        </w:rPr>
        <w:br/>
      </w: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r w:rsidR="00802A47">
        <w:rPr>
          <w:rFonts w:ascii="Arial" w:eastAsia="Times New Roman" w:hAnsi="Arial" w:cs="Arial"/>
          <w:color w:val="000000"/>
          <w:lang w:eastAsia="pl-PL"/>
        </w:rPr>
        <w:br/>
      </w: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r w:rsidR="00802A47">
        <w:rPr>
          <w:rFonts w:ascii="Arial" w:eastAsia="Times New Roman" w:hAnsi="Arial" w:cs="Arial"/>
          <w:b/>
          <w:color w:val="000000"/>
          <w:lang w:eastAsia="pl-PL"/>
        </w:rPr>
        <w:t>...........</w:t>
      </w:r>
      <w:r>
        <w:rPr>
          <w:rFonts w:ascii="Arial" w:eastAsia="Times New Roman" w:hAnsi="Arial" w:cs="Arial"/>
          <w:b/>
          <w:color w:val="000000"/>
          <w:lang w:eastAsia="pl-PL"/>
        </w:rPr>
        <w:t>…………………………………………………</w:t>
      </w:r>
      <w:r w:rsidR="00802A47">
        <w:rPr>
          <w:rFonts w:ascii="Arial" w:eastAsia="Times New Roman" w:hAnsi="Arial" w:cs="Arial"/>
          <w:b/>
          <w:color w:val="000000"/>
          <w:lang w:eastAsia="pl-PL"/>
        </w:rPr>
        <w:br/>
      </w: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511F80" w:rsidRDefault="00511F80" w:rsidP="00511F80">
      <w:pPr>
        <w:spacing w:after="0"/>
        <w:rPr>
          <w:rFonts w:ascii="Arial" w:eastAsia="Times New Roman" w:hAnsi="Arial" w:cs="Arial"/>
          <w:b/>
          <w:color w:val="000000"/>
          <w:lang w:eastAsia="pl-PL"/>
        </w:rPr>
      </w:pPr>
    </w:p>
    <w:p w:rsidR="00511F80" w:rsidRDefault="00511F80" w:rsidP="00511F80">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511F80" w:rsidRDefault="00511F80" w:rsidP="00802A47">
      <w:pPr>
        <w:spacing w:after="0"/>
        <w:jc w:val="both"/>
        <w:rPr>
          <w:rFonts w:ascii="Arial" w:eastAsia="Times New Roman" w:hAnsi="Arial" w:cs="Arial"/>
          <w:b/>
          <w:color w:val="000000"/>
          <w:lang w:eastAsia="pl-PL"/>
        </w:rPr>
      </w:pPr>
    </w:p>
    <w:p w:rsidR="00511F80" w:rsidRPr="00802A47" w:rsidRDefault="00511F80" w:rsidP="00802A47">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r w:rsidR="00802A47">
        <w:rPr>
          <w:rFonts w:ascii="Arial" w:eastAsia="Times New Roman" w:hAnsi="Arial" w:cs="Arial"/>
          <w:b/>
          <w:color w:val="000000"/>
          <w:lang w:eastAsia="pl-PL"/>
        </w:rPr>
        <w:t>....</w:t>
      </w:r>
      <w:r w:rsidR="00C37A95">
        <w:rPr>
          <w:rFonts w:ascii="Arial" w:eastAsia="Times New Roman" w:hAnsi="Arial" w:cs="Arial"/>
          <w:b/>
          <w:color w:val="000000"/>
          <w:lang w:eastAsia="pl-PL"/>
        </w:rPr>
        <w:t>..</w:t>
      </w:r>
      <w:r w:rsidR="00802A47">
        <w:rPr>
          <w:rFonts w:ascii="Arial" w:eastAsia="Times New Roman" w:hAnsi="Arial" w:cs="Arial"/>
          <w:b/>
          <w:color w:val="000000"/>
          <w:lang w:eastAsia="pl-PL"/>
        </w:rPr>
        <w:t>......</w:t>
      </w:r>
      <w:r>
        <w:rPr>
          <w:rFonts w:ascii="Arial" w:eastAsia="Times New Roman" w:hAnsi="Arial" w:cs="Arial"/>
          <w:b/>
          <w:color w:val="000000"/>
          <w:lang w:eastAsia="pl-PL"/>
        </w:rPr>
        <w:t>…</w:t>
      </w:r>
      <w:r>
        <w:rPr>
          <w:rFonts w:ascii="Arial" w:eastAsia="Times New Roman" w:hAnsi="Arial" w:cs="Arial"/>
          <w:color w:val="000000"/>
          <w:lang w:eastAsia="pl-PL"/>
        </w:rPr>
        <w:t xml:space="preserve">, </w:t>
      </w:r>
      <w:r w:rsidR="00802A47">
        <w:rPr>
          <w:rFonts w:ascii="Arial" w:eastAsia="Times New Roman" w:hAnsi="Arial" w:cs="Arial"/>
          <w:color w:val="000000"/>
          <w:lang w:eastAsia="pl-PL"/>
        </w:rPr>
        <w:br/>
        <w:t xml:space="preserve">reprezentowanym przez: </w:t>
      </w:r>
      <w:r w:rsidR="00802A47" w:rsidRPr="00802A47">
        <w:rPr>
          <w:rFonts w:ascii="Arial" w:eastAsia="Times New Roman" w:hAnsi="Arial" w:cs="Arial"/>
          <w:b/>
          <w:color w:val="000000"/>
          <w:lang w:eastAsia="pl-PL"/>
        </w:rPr>
        <w:t>..</w:t>
      </w:r>
      <w:r w:rsidRPr="00802A47">
        <w:rPr>
          <w:rFonts w:ascii="Arial" w:eastAsia="Times New Roman" w:hAnsi="Arial" w:cs="Arial"/>
          <w:b/>
          <w:color w:val="000000"/>
          <w:lang w:eastAsia="pl-PL"/>
        </w:rPr>
        <w:t>………………</w:t>
      </w:r>
      <w:r w:rsidR="00802A47">
        <w:rPr>
          <w:rFonts w:ascii="Arial" w:eastAsia="Times New Roman" w:hAnsi="Arial" w:cs="Arial"/>
          <w:b/>
          <w:color w:val="000000"/>
          <w:lang w:eastAsia="pl-PL"/>
        </w:rPr>
        <w:t>..</w:t>
      </w:r>
      <w:r w:rsidRPr="00802A47">
        <w:rPr>
          <w:rFonts w:ascii="Arial" w:eastAsia="Times New Roman" w:hAnsi="Arial" w:cs="Arial"/>
          <w:b/>
          <w:color w:val="000000"/>
          <w:lang w:eastAsia="pl-PL"/>
        </w:rPr>
        <w:t>…………………………</w:t>
      </w:r>
      <w:r w:rsidR="00802A47">
        <w:rPr>
          <w:rFonts w:ascii="Arial" w:eastAsia="Times New Roman" w:hAnsi="Arial" w:cs="Arial"/>
          <w:b/>
          <w:color w:val="000000"/>
          <w:lang w:eastAsia="pl-PL"/>
        </w:rPr>
        <w:t>...............</w:t>
      </w:r>
      <w:r w:rsidRPr="00802A47">
        <w:rPr>
          <w:rFonts w:ascii="Arial" w:eastAsia="Times New Roman" w:hAnsi="Arial" w:cs="Arial"/>
          <w:b/>
          <w:color w:val="000000"/>
          <w:lang w:eastAsia="pl-PL"/>
        </w:rPr>
        <w:t>…………..…..</w:t>
      </w:r>
    </w:p>
    <w:p w:rsidR="00511F80" w:rsidRDefault="00511F80" w:rsidP="00802A47">
      <w:pPr>
        <w:spacing w:after="0"/>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511F80" w:rsidRDefault="00511F80" w:rsidP="00802A47">
      <w:pPr>
        <w:spacing w:after="0"/>
        <w:jc w:val="both"/>
        <w:rPr>
          <w:rFonts w:ascii="Arial" w:eastAsia="Times New Roman" w:hAnsi="Arial" w:cs="Arial"/>
          <w:b/>
          <w:color w:val="000000"/>
          <w:lang w:eastAsia="pl-PL"/>
        </w:rPr>
      </w:pPr>
    </w:p>
    <w:p w:rsidR="00511F80" w:rsidRDefault="00511F80" w:rsidP="00802A47">
      <w:pPr>
        <w:suppressAutoHyphens/>
        <w:spacing w:after="0"/>
        <w:jc w:val="both"/>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511F80" w:rsidRDefault="00511F80" w:rsidP="00802A47">
      <w:pPr>
        <w:suppressAutoHyphens/>
        <w:spacing w:after="0"/>
        <w:rPr>
          <w:rFonts w:ascii="Arial" w:eastAsia="Times New Roman" w:hAnsi="Arial" w:cs="Arial"/>
          <w:b/>
          <w:bCs/>
          <w:lang w:bidi="en-US"/>
        </w:rPr>
      </w:pPr>
    </w:p>
    <w:p w:rsidR="00511F80" w:rsidRDefault="00511F80" w:rsidP="002A076E">
      <w:pPr>
        <w:widowControl w:val="0"/>
        <w:suppressAutoHyphens/>
        <w:spacing w:after="0"/>
        <w:jc w:val="both"/>
        <w:rPr>
          <w:rFonts w:ascii="Arial" w:eastAsia="Times New Roman" w:hAnsi="Arial" w:cs="Arial"/>
          <w:b/>
          <w:bCs/>
          <w:lang w:bidi="en-US"/>
        </w:rPr>
      </w:pPr>
      <w:r>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802A47">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t.</w:t>
      </w:r>
      <w:r w:rsidR="00802A47">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j.).</w:t>
      </w:r>
    </w:p>
    <w:p w:rsidR="00511F80" w:rsidRDefault="00511F80" w:rsidP="00511F80">
      <w:pPr>
        <w:suppressAutoHyphens/>
        <w:spacing w:after="0" w:line="240" w:lineRule="auto"/>
        <w:jc w:val="center"/>
        <w:rPr>
          <w:rFonts w:ascii="Arial" w:eastAsia="Calibri" w:hAnsi="Arial" w:cs="Arial"/>
          <w:b/>
        </w:rPr>
      </w:pPr>
      <w:r>
        <w:rPr>
          <w:rFonts w:ascii="Arial" w:eastAsia="Calibri" w:hAnsi="Arial" w:cs="Arial"/>
          <w:b/>
        </w:rPr>
        <w:t>§ 1.</w:t>
      </w:r>
    </w:p>
    <w:p w:rsidR="00511F80" w:rsidRDefault="00511F80" w:rsidP="00511F80">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511F80" w:rsidRDefault="00511F80" w:rsidP="00E146E0">
      <w:pPr>
        <w:numPr>
          <w:ilvl w:val="0"/>
          <w:numId w:val="111"/>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mięsa czerwonego,</w:t>
      </w:r>
      <w:r w:rsidR="00802A47">
        <w:rPr>
          <w:rFonts w:ascii="Arial" w:hAnsi="Arial" w:cs="Arial"/>
          <w:b/>
        </w:rPr>
        <w:t xml:space="preserve"> wędlin </w:t>
      </w:r>
      <w:r>
        <w:rPr>
          <w:rFonts w:ascii="Arial" w:hAnsi="Arial" w:cs="Arial"/>
          <w:b/>
        </w:rPr>
        <w:t>z mięsa czerwonego, wędlin drobiowych, tłuszczy zwierzęcych i mięsa drobiowego w tym:</w:t>
      </w:r>
      <w:r>
        <w:rPr>
          <w:rFonts w:ascii="Arial" w:hAnsi="Arial" w:cs="Arial"/>
          <w:bCs/>
          <w:iCs/>
        </w:rPr>
        <w:t xml:space="preserve"> </w:t>
      </w:r>
      <w:r w:rsidR="005F140B">
        <w:rPr>
          <w:rFonts w:ascii="Arial" w:eastAsia="Calibri" w:hAnsi="Arial" w:cs="Arial"/>
          <w:bCs/>
          <w:iCs/>
        </w:rPr>
        <w:t xml:space="preserve">Antrykot wołowy b/k kręg., wołowina ekstra, polędwica wołowa, wołowina zrazowa b/k, udziec cielęcy b/k, </w:t>
      </w:r>
      <w:r w:rsidR="005F140B" w:rsidRPr="00644BE9">
        <w:rPr>
          <w:rFonts w:ascii="Arial" w:eastAsia="Calibri" w:hAnsi="Arial" w:cs="Arial"/>
          <w:bCs/>
          <w:iCs/>
        </w:rPr>
        <w:t xml:space="preserve">karkówka wieprzowa b/k, łopatka wieprzowa b/k, </w:t>
      </w:r>
      <w:r w:rsidR="005F140B">
        <w:rPr>
          <w:rFonts w:ascii="Arial" w:eastAsia="Calibri" w:hAnsi="Arial" w:cs="Arial"/>
          <w:bCs/>
          <w:iCs/>
        </w:rPr>
        <w:t xml:space="preserve">schab wieprzowy b/k, </w:t>
      </w:r>
      <w:r w:rsidR="005F140B" w:rsidRPr="00644BE9">
        <w:rPr>
          <w:rFonts w:ascii="Arial" w:eastAsia="Calibri" w:hAnsi="Arial" w:cs="Arial"/>
          <w:bCs/>
          <w:iCs/>
        </w:rPr>
        <w:t xml:space="preserve">żeberka wieprzowe, </w:t>
      </w:r>
      <w:r w:rsidR="005F140B">
        <w:rPr>
          <w:rFonts w:ascii="Arial" w:eastAsia="Calibri" w:hAnsi="Arial" w:cs="Arial"/>
          <w:bCs/>
          <w:iCs/>
        </w:rPr>
        <w:t xml:space="preserve">szynka wieprzowa b/k, </w:t>
      </w:r>
      <w:r w:rsidR="005F140B" w:rsidRPr="00644BE9">
        <w:rPr>
          <w:rFonts w:ascii="Arial" w:eastAsia="Calibri" w:hAnsi="Arial" w:cs="Arial"/>
          <w:bCs/>
          <w:iCs/>
        </w:rPr>
        <w:t xml:space="preserve">mięso </w:t>
      </w:r>
      <w:r w:rsidR="005F140B">
        <w:rPr>
          <w:rFonts w:ascii="Arial" w:eastAsia="Calibri" w:hAnsi="Arial" w:cs="Arial"/>
          <w:bCs/>
          <w:iCs/>
        </w:rPr>
        <w:t xml:space="preserve">wieprzowe od szynki b/k drobne, ozorki wieprzowe, wątroba wieprzowa, smalec wieprzowy, słonina, pasztetowa, salceson włoski, salceson ozorkowy, kaszanka z kaszy gryczanej, kiełbasa salami, kiełbasa myśliwska, kiełbasa jałowcowa, </w:t>
      </w:r>
      <w:r w:rsidR="005F140B" w:rsidRPr="00644BE9">
        <w:rPr>
          <w:rFonts w:ascii="Arial" w:eastAsia="Calibri" w:hAnsi="Arial" w:cs="Arial"/>
          <w:bCs/>
          <w:iCs/>
        </w:rPr>
        <w:t xml:space="preserve">kiełbasa parówkowa, parówki </w:t>
      </w:r>
      <w:r w:rsidR="005F140B">
        <w:rPr>
          <w:rFonts w:ascii="Arial" w:eastAsia="Calibri" w:hAnsi="Arial" w:cs="Arial"/>
          <w:bCs/>
          <w:iCs/>
        </w:rPr>
        <w:t>z szynki</w:t>
      </w:r>
      <w:r w:rsidR="005F140B" w:rsidRPr="00644BE9">
        <w:rPr>
          <w:rFonts w:ascii="Arial" w:eastAsia="Calibri" w:hAnsi="Arial" w:cs="Arial"/>
          <w:bCs/>
          <w:iCs/>
        </w:rPr>
        <w:t xml:space="preserve">, </w:t>
      </w:r>
      <w:r w:rsidR="005F140B">
        <w:rPr>
          <w:rFonts w:ascii="Arial" w:eastAsia="Calibri" w:hAnsi="Arial" w:cs="Arial"/>
          <w:bCs/>
          <w:iCs/>
        </w:rPr>
        <w:t xml:space="preserve">mortadela, kiełbasa biała parzona, </w:t>
      </w:r>
      <w:r w:rsidR="005F140B" w:rsidRPr="00644BE9">
        <w:rPr>
          <w:rFonts w:ascii="Arial" w:eastAsia="Calibri" w:hAnsi="Arial" w:cs="Arial"/>
          <w:bCs/>
          <w:iCs/>
        </w:rPr>
        <w:t xml:space="preserve">kiełbasa podlaska, </w:t>
      </w:r>
      <w:r w:rsidR="005F140B">
        <w:rPr>
          <w:rFonts w:ascii="Arial" w:eastAsia="Calibri" w:hAnsi="Arial" w:cs="Arial"/>
          <w:bCs/>
          <w:iCs/>
        </w:rPr>
        <w:t xml:space="preserve">kiełbasa wiejska, </w:t>
      </w:r>
      <w:r w:rsidR="005F140B" w:rsidRPr="00644BE9">
        <w:rPr>
          <w:rFonts w:ascii="Arial" w:eastAsia="Calibri" w:hAnsi="Arial" w:cs="Arial"/>
          <w:bCs/>
          <w:iCs/>
        </w:rPr>
        <w:t xml:space="preserve">kiełbasa śląska, kiełbasa toruńska, kiełbasa zwyczajna, kiełbasa krakowska parzona, </w:t>
      </w:r>
      <w:r w:rsidR="005F140B">
        <w:rPr>
          <w:rFonts w:ascii="Arial" w:eastAsia="Calibri" w:hAnsi="Arial" w:cs="Arial"/>
          <w:bCs/>
          <w:iCs/>
        </w:rPr>
        <w:t xml:space="preserve">kiełbasa szynkowa wieprzowa, </w:t>
      </w:r>
      <w:r w:rsidR="005F140B" w:rsidRPr="00644BE9">
        <w:rPr>
          <w:rFonts w:ascii="Arial" w:eastAsia="Calibri" w:hAnsi="Arial" w:cs="Arial"/>
          <w:bCs/>
          <w:iCs/>
        </w:rPr>
        <w:t xml:space="preserve">kiełbasa krakowska sucha, </w:t>
      </w:r>
      <w:r w:rsidR="005F140B">
        <w:rPr>
          <w:rFonts w:ascii="Arial" w:eastAsia="Calibri" w:hAnsi="Arial" w:cs="Arial"/>
          <w:bCs/>
          <w:iCs/>
        </w:rPr>
        <w:t xml:space="preserve">kiełbasa żywiecka, kabanosy, baleron, polędwica wędzona wieprzowa, </w:t>
      </w:r>
      <w:r w:rsidR="005F140B" w:rsidRPr="00644BE9">
        <w:rPr>
          <w:rFonts w:ascii="Arial" w:eastAsia="Calibri" w:hAnsi="Arial" w:cs="Arial"/>
          <w:bCs/>
          <w:iCs/>
        </w:rPr>
        <w:t xml:space="preserve">szynka wieprzowa </w:t>
      </w:r>
      <w:r w:rsidR="005F140B">
        <w:rPr>
          <w:rFonts w:ascii="Arial" w:eastAsia="Calibri" w:hAnsi="Arial" w:cs="Arial"/>
          <w:bCs/>
          <w:iCs/>
        </w:rPr>
        <w:t>wędzona</w:t>
      </w:r>
      <w:r w:rsidR="005F140B" w:rsidRPr="00644BE9">
        <w:rPr>
          <w:rFonts w:ascii="Arial" w:eastAsia="Calibri" w:hAnsi="Arial" w:cs="Arial"/>
          <w:bCs/>
          <w:iCs/>
        </w:rPr>
        <w:t xml:space="preserve">, szynka wieprzowa </w:t>
      </w:r>
      <w:r w:rsidR="005F140B">
        <w:rPr>
          <w:rFonts w:ascii="Arial" w:eastAsia="Calibri" w:hAnsi="Arial" w:cs="Arial"/>
          <w:bCs/>
          <w:iCs/>
        </w:rPr>
        <w:t>gotowana, szynka wieprzowa konserwowa,</w:t>
      </w:r>
      <w:r w:rsidR="005F140B" w:rsidRPr="00644BE9">
        <w:rPr>
          <w:rFonts w:ascii="Arial" w:eastAsia="Calibri" w:hAnsi="Arial" w:cs="Arial"/>
          <w:bCs/>
          <w:iCs/>
        </w:rPr>
        <w:t xml:space="preserve"> boczek wędzony parzony b/k, </w:t>
      </w:r>
      <w:r w:rsidR="005F140B">
        <w:rPr>
          <w:rFonts w:ascii="Arial" w:eastAsia="Calibri" w:hAnsi="Arial" w:cs="Arial"/>
          <w:bCs/>
          <w:iCs/>
        </w:rPr>
        <w:t xml:space="preserve">rolada z boczku, pasztet wieprzowy pieczony, </w:t>
      </w:r>
      <w:proofErr w:type="spellStart"/>
      <w:r w:rsidR="005F140B">
        <w:rPr>
          <w:rFonts w:ascii="Arial" w:eastAsia="Calibri" w:hAnsi="Arial" w:cs="Arial"/>
          <w:bCs/>
          <w:iCs/>
        </w:rPr>
        <w:t>ogonówka</w:t>
      </w:r>
      <w:proofErr w:type="spellEnd"/>
      <w:r w:rsidR="005F140B">
        <w:rPr>
          <w:rFonts w:ascii="Arial" w:eastAsia="Calibri" w:hAnsi="Arial" w:cs="Arial"/>
          <w:bCs/>
          <w:iCs/>
        </w:rPr>
        <w:t xml:space="preserve">, schab pieczony, kabanosy drobiowe, </w:t>
      </w:r>
      <w:r w:rsidR="005F140B" w:rsidRPr="00644BE9">
        <w:rPr>
          <w:rFonts w:ascii="Arial" w:eastAsia="Calibri" w:hAnsi="Arial" w:cs="Arial"/>
          <w:bCs/>
          <w:iCs/>
        </w:rPr>
        <w:t xml:space="preserve">kiełbasa szynkowa drobiowa, </w:t>
      </w:r>
      <w:r w:rsidR="005F140B">
        <w:rPr>
          <w:rFonts w:ascii="Arial" w:eastAsia="Calibri" w:hAnsi="Arial" w:cs="Arial"/>
          <w:bCs/>
          <w:iCs/>
        </w:rPr>
        <w:t>parówki z fileta z kurczaka, szynka drobiowa</w:t>
      </w:r>
      <w:r w:rsidR="005F140B" w:rsidRPr="00644BE9">
        <w:rPr>
          <w:rFonts w:ascii="Arial" w:eastAsia="Calibri" w:hAnsi="Arial" w:cs="Arial"/>
          <w:bCs/>
          <w:iCs/>
        </w:rPr>
        <w:t>, szynka z indyka</w:t>
      </w:r>
      <w:r w:rsidR="005F140B">
        <w:rPr>
          <w:rFonts w:ascii="Arial" w:eastAsia="Calibri" w:hAnsi="Arial" w:cs="Arial"/>
          <w:bCs/>
          <w:iCs/>
        </w:rPr>
        <w:t>, mortadela drobiowa</w:t>
      </w:r>
      <w:r>
        <w:rPr>
          <w:rFonts w:ascii="Arial" w:eastAsia="Times New Roman" w:hAnsi="Arial" w:cs="Arial"/>
          <w:lang w:eastAsia="ar-SA"/>
        </w:rPr>
        <w:t xml:space="preserve"> </w:t>
      </w:r>
      <w:r>
        <w:rPr>
          <w:rFonts w:ascii="Arial" w:hAnsi="Arial" w:cs="Arial"/>
          <w:b/>
        </w:rPr>
        <w:t xml:space="preserve">– wraz </w:t>
      </w:r>
      <w:r w:rsidR="002A076E">
        <w:rPr>
          <w:rFonts w:ascii="Arial" w:hAnsi="Arial" w:cs="Arial"/>
          <w:b/>
        </w:rPr>
        <w:br/>
      </w:r>
      <w:r>
        <w:rPr>
          <w:rFonts w:ascii="Arial" w:hAnsi="Arial" w:cs="Arial"/>
          <w:b/>
        </w:rPr>
        <w:t xml:space="preserve">z rozładunkiem w magazynach 32 Wojskowego Oddziału Gospodarczego zlokalizowanych w kompleksach wojskowych znajdujących się w rejonie </w:t>
      </w:r>
      <w:r>
        <w:rPr>
          <w:rFonts w:ascii="Arial" w:hAnsi="Arial" w:cs="Arial"/>
          <w:b/>
        </w:rPr>
        <w:lastRenderedPageBreak/>
        <w:t xml:space="preserve">działania 32 Wojskowego Oddziału Gospodarczego w Zamościu: </w:t>
      </w:r>
      <w:r>
        <w:rPr>
          <w:rFonts w:ascii="Arial" w:hAnsi="Arial" w:cs="Arial"/>
          <w:b/>
          <w:u w:val="single"/>
        </w:rPr>
        <w:t>Chełm</w:t>
      </w:r>
      <w:r>
        <w:rPr>
          <w:rFonts w:ascii="Arial" w:eastAsia="Times New Roman" w:hAnsi="Arial" w:cs="Arial"/>
          <w:lang w:eastAsia="ar-SA"/>
        </w:rPr>
        <w:t xml:space="preserve">, </w:t>
      </w:r>
      <w:r>
        <w:rPr>
          <w:rFonts w:ascii="Arial" w:eastAsia="Times New Roman" w:hAnsi="Arial" w:cs="Arial"/>
          <w:lang w:eastAsia="ar-SA"/>
        </w:rPr>
        <w:br/>
        <w:t xml:space="preserve">w asortymencie i ilościach oraz zgodnie 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mięso czerwone, wędliny z mięsa czerwonego, wędliny drobiowe, tłuszcze zwierzęce oraz mięso drobiowe </w:t>
      </w:r>
      <w:r>
        <w:rPr>
          <w:rFonts w:ascii="Arial" w:hAnsi="Arial" w:cs="Arial"/>
        </w:rPr>
        <w:t>i</w:t>
      </w:r>
      <w:r>
        <w:rPr>
          <w:rFonts w:ascii="Arial" w:eastAsia="Times New Roman" w:hAnsi="Arial" w:cs="Arial"/>
          <w:lang w:eastAsia="ar-SA"/>
        </w:rPr>
        <w:t xml:space="preserve"> zapłacić Wykonawcy cenę określoną w Umowie.</w:t>
      </w:r>
    </w:p>
    <w:p w:rsidR="00511F80" w:rsidRDefault="00511F80" w:rsidP="00E146E0">
      <w:pPr>
        <w:numPr>
          <w:ilvl w:val="0"/>
          <w:numId w:val="11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t>
      </w:r>
      <w:r w:rsidR="002A076E">
        <w:rPr>
          <w:rFonts w:ascii="Arial" w:eastAsia="Times New Roman" w:hAnsi="Arial" w:cs="Arial"/>
          <w:lang w:eastAsia="pl-PL"/>
        </w:rPr>
        <w:br/>
      </w:r>
      <w:r>
        <w:rPr>
          <w:rFonts w:ascii="Arial" w:eastAsia="Times New Roman" w:hAnsi="Arial" w:cs="Arial"/>
          <w:lang w:eastAsia="pl-PL"/>
        </w:rPr>
        <w:t xml:space="preserve">w opisie przedmiotu zamówienia i formularzu cenowym (załącznik </w:t>
      </w:r>
      <w:r w:rsidR="002F5216">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511F80" w:rsidRDefault="00511F80" w:rsidP="00E146E0">
      <w:pPr>
        <w:numPr>
          <w:ilvl w:val="0"/>
          <w:numId w:val="11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511F80" w:rsidRDefault="00511F80" w:rsidP="00E146E0">
      <w:pPr>
        <w:numPr>
          <w:ilvl w:val="0"/>
          <w:numId w:val="11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Przedmiot umowy określony w ust. 1 musi spełniać określone wymagania zawarte</w:t>
      </w:r>
      <w:r w:rsidR="002A076E">
        <w:rPr>
          <w:rFonts w:ascii="Arial" w:eastAsia="Times New Roman" w:hAnsi="Arial" w:cs="Arial"/>
          <w:lang w:eastAsia="pl-PL"/>
        </w:rPr>
        <w:t xml:space="preserve"> </w:t>
      </w:r>
      <w:r w:rsidR="002A076E">
        <w:rPr>
          <w:rFonts w:ascii="Arial" w:eastAsia="Times New Roman" w:hAnsi="Arial" w:cs="Arial"/>
          <w:lang w:eastAsia="pl-PL"/>
        </w:rPr>
        <w:br/>
      </w:r>
      <w:r>
        <w:rPr>
          <w:rFonts w:ascii="Arial" w:eastAsia="Times New Roman" w:hAnsi="Arial" w:cs="Arial"/>
          <w:lang w:eastAsia="pl-PL"/>
        </w:rPr>
        <w:t xml:space="preserve">w Polskich Normach przenoszących europejskie normy zharmonizowane oraz </w:t>
      </w:r>
      <w:r w:rsidR="002A076E">
        <w:rPr>
          <w:rFonts w:ascii="Arial" w:eastAsia="Times New Roman" w:hAnsi="Arial" w:cs="Arial"/>
          <w:lang w:eastAsia="pl-PL"/>
        </w:rPr>
        <w:br/>
      </w:r>
      <w:r>
        <w:rPr>
          <w:rFonts w:ascii="Arial" w:eastAsia="Times New Roman" w:hAnsi="Arial" w:cs="Arial"/>
          <w:lang w:eastAsia="pl-PL"/>
        </w:rPr>
        <w:t>w Opisie Przedmiotu Zamówienia.</w:t>
      </w:r>
    </w:p>
    <w:p w:rsidR="00511F80" w:rsidRDefault="00511F80" w:rsidP="00E146E0">
      <w:pPr>
        <w:numPr>
          <w:ilvl w:val="0"/>
          <w:numId w:val="111"/>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Strony ustalają, że przeniesienie własności dostarczonego</w:t>
      </w:r>
      <w:r w:rsidR="002A076E">
        <w:rPr>
          <w:rFonts w:ascii="Arial" w:hAnsi="Arial" w:cs="Arial"/>
          <w:b/>
        </w:rPr>
        <w:t xml:space="preserve"> mięsa czerwonego, wędlin </w:t>
      </w:r>
      <w:r>
        <w:rPr>
          <w:rFonts w:ascii="Arial" w:hAnsi="Arial" w:cs="Arial"/>
          <w:b/>
        </w:rPr>
        <w:t>z mięsa czerwonego, wędlin drobiowych, tłuszczy zwierzęcych i mięsa drobiowego</w:t>
      </w:r>
      <w:r w:rsidR="002A076E">
        <w:rPr>
          <w:rFonts w:ascii="Arial" w:eastAsia="Times New Roman" w:hAnsi="Arial" w:cs="Arial"/>
          <w:lang w:eastAsia="ar-SA"/>
        </w:rPr>
        <w:t xml:space="preserve">, </w:t>
      </w:r>
      <w:r>
        <w:rPr>
          <w:rFonts w:ascii="Arial" w:eastAsia="Times New Roman" w:hAnsi="Arial" w:cs="Arial"/>
          <w:lang w:eastAsia="ar-SA"/>
        </w:rPr>
        <w:t>o których mowa w ust. 1, nastąpi z momentem ich wydania Zamawiającemu.</w:t>
      </w:r>
    </w:p>
    <w:p w:rsidR="00511F80" w:rsidRDefault="00511F80" w:rsidP="00E146E0">
      <w:pPr>
        <w:numPr>
          <w:ilvl w:val="0"/>
          <w:numId w:val="111"/>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Chełm</w:t>
      </w:r>
      <w:r>
        <w:rPr>
          <w:rFonts w:ascii="Arial" w:hAnsi="Arial" w:cs="Arial"/>
        </w:rPr>
        <w:t xml:space="preserve"> oraz rozładunku dostarczonego towaru na własny koszt.</w:t>
      </w:r>
      <w:r>
        <w:rPr>
          <w:rFonts w:ascii="Arial" w:eastAsia="Times New Roman" w:hAnsi="Arial" w:cs="Arial"/>
          <w:lang w:eastAsia="pl-PL"/>
        </w:rPr>
        <w:t xml:space="preserve"> </w:t>
      </w:r>
    </w:p>
    <w:p w:rsidR="00511F80" w:rsidRPr="002A076E" w:rsidRDefault="00511F80" w:rsidP="00E146E0">
      <w:pPr>
        <w:numPr>
          <w:ilvl w:val="0"/>
          <w:numId w:val="111"/>
        </w:numPr>
        <w:suppressAutoHyphens/>
        <w:spacing w:after="0"/>
        <w:ind w:left="284" w:hanging="284"/>
        <w:contextualSpacing/>
        <w:jc w:val="both"/>
        <w:rPr>
          <w:rFonts w:ascii="Arial" w:eastAsia="Calibri" w:hAnsi="Arial" w:cs="Arial"/>
        </w:rPr>
      </w:pPr>
      <w:r>
        <w:rPr>
          <w:rFonts w:ascii="Arial" w:eastAsia="Calibri" w:hAnsi="Arial" w:cs="Arial"/>
        </w:rPr>
        <w:t xml:space="preserve">Za szkody lub braki powstałe w czasie transportu odpowiada Wykonawca. Towary </w:t>
      </w:r>
      <w:r w:rsidRPr="002A076E">
        <w:rPr>
          <w:rFonts w:ascii="Arial" w:eastAsia="Calibri" w:hAnsi="Arial" w:cs="Arial"/>
        </w:rPr>
        <w:t>muszą być zabezpieczone przez bezzwrotne opakowania gwarantujące, aby nie zostały uszkodzone w czasie transportu i przeładunku.</w:t>
      </w:r>
    </w:p>
    <w:p w:rsidR="00511F80" w:rsidRPr="002A076E" w:rsidRDefault="00511F80" w:rsidP="00E146E0">
      <w:pPr>
        <w:numPr>
          <w:ilvl w:val="0"/>
          <w:numId w:val="111"/>
        </w:numPr>
        <w:suppressAutoHyphens/>
        <w:spacing w:after="0"/>
        <w:ind w:left="284" w:hanging="284"/>
        <w:contextualSpacing/>
        <w:jc w:val="both"/>
        <w:rPr>
          <w:rFonts w:ascii="Arial" w:eastAsia="Calibri" w:hAnsi="Arial" w:cs="Arial"/>
        </w:rPr>
      </w:pPr>
      <w:r w:rsidRPr="002A076E">
        <w:rPr>
          <w:rFonts w:ascii="Arial" w:eastAsia="Calibri" w:hAnsi="Arial" w:cs="Arial"/>
        </w:rPr>
        <w:t>Warunkiem dokonania odbioru ilościowego i jakościowego przez Zamawiającego będzie dostarczenie przez Wykonawcę wraz z towarami poniższego kompletu dokumentów:</w:t>
      </w:r>
    </w:p>
    <w:p w:rsidR="00511F80" w:rsidRPr="002A076E" w:rsidRDefault="00511F80" w:rsidP="00E146E0">
      <w:pPr>
        <w:numPr>
          <w:ilvl w:val="0"/>
          <w:numId w:val="112"/>
        </w:numPr>
        <w:suppressAutoHyphens/>
        <w:spacing w:after="0"/>
        <w:contextualSpacing/>
        <w:jc w:val="both"/>
        <w:rPr>
          <w:rFonts w:ascii="Arial" w:eastAsia="Calibri" w:hAnsi="Arial" w:cs="Arial"/>
          <w:b/>
        </w:rPr>
      </w:pPr>
      <w:r w:rsidRPr="002A076E">
        <w:rPr>
          <w:rFonts w:ascii="Arial" w:eastAsia="Calibri" w:hAnsi="Arial" w:cs="Arial"/>
          <w:b/>
        </w:rPr>
        <w:t xml:space="preserve">Fakturę VAT (oryginał oraz dwie kopie) – raz na </w:t>
      </w:r>
      <w:r w:rsidRPr="002A076E">
        <w:rPr>
          <w:rFonts w:ascii="Arial" w:hAnsi="Arial" w:cs="Arial"/>
          <w:b/>
        </w:rPr>
        <w:t>dekadę, gdzie dekada oznacza 10 dni kalendarzowych</w:t>
      </w:r>
      <w:r w:rsidRPr="002A076E">
        <w:rPr>
          <w:rFonts w:ascii="Arial" w:eastAsia="Calibri" w:hAnsi="Arial" w:cs="Arial"/>
          <w:b/>
        </w:rPr>
        <w:t>,</w:t>
      </w:r>
    </w:p>
    <w:p w:rsidR="00511F80" w:rsidRPr="002A076E" w:rsidRDefault="00511F80" w:rsidP="00E146E0">
      <w:pPr>
        <w:numPr>
          <w:ilvl w:val="0"/>
          <w:numId w:val="112"/>
        </w:numPr>
        <w:suppressAutoHyphens/>
        <w:spacing w:after="0"/>
        <w:contextualSpacing/>
        <w:jc w:val="both"/>
        <w:rPr>
          <w:rFonts w:ascii="Arial" w:eastAsia="Calibri" w:hAnsi="Arial" w:cs="Arial"/>
        </w:rPr>
      </w:pPr>
      <w:r w:rsidRPr="002A076E">
        <w:rPr>
          <w:rFonts w:ascii="Arial" w:eastAsia="Times New Roman" w:hAnsi="Arial" w:cs="Arial"/>
          <w:lang w:eastAsia="pl-PL"/>
        </w:rPr>
        <w:t>Protokół odbioru dostawy</w:t>
      </w:r>
      <w:r w:rsidRPr="002A076E">
        <w:rPr>
          <w:rFonts w:ascii="Arial" w:eastAsia="Calibri" w:hAnsi="Arial" w:cs="Arial"/>
        </w:rPr>
        <w:t xml:space="preserve"> towaru (1 egzemplarz podpisany przez przedstawicieli Wykonawcy i Zamawiającego) stanowiący załącznik do Umowy.</w:t>
      </w:r>
    </w:p>
    <w:p w:rsidR="00511F80" w:rsidRPr="002A076E" w:rsidRDefault="00511F80" w:rsidP="00E146E0">
      <w:pPr>
        <w:numPr>
          <w:ilvl w:val="0"/>
          <w:numId w:val="111"/>
        </w:numPr>
        <w:suppressAutoHyphens/>
        <w:spacing w:after="0"/>
        <w:ind w:left="426" w:hanging="426"/>
        <w:contextualSpacing/>
        <w:jc w:val="both"/>
        <w:rPr>
          <w:rFonts w:ascii="Arial" w:eastAsia="Calibri" w:hAnsi="Arial" w:cs="Arial"/>
        </w:rPr>
      </w:pPr>
      <w:r w:rsidRPr="002A076E">
        <w:rPr>
          <w:rFonts w:ascii="Arial" w:eastAsia="Calibri" w:hAnsi="Arial" w:cs="Arial"/>
        </w:rPr>
        <w:t>Zamawiający odmówi przyjęcia dostawy:</w:t>
      </w:r>
    </w:p>
    <w:p w:rsidR="00511F80" w:rsidRDefault="00511F80" w:rsidP="00E146E0">
      <w:pPr>
        <w:numPr>
          <w:ilvl w:val="0"/>
          <w:numId w:val="113"/>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511F80" w:rsidRDefault="00511F80" w:rsidP="00E146E0">
      <w:pPr>
        <w:numPr>
          <w:ilvl w:val="0"/>
          <w:numId w:val="113"/>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511F80" w:rsidRDefault="00511F80" w:rsidP="00E146E0">
      <w:pPr>
        <w:numPr>
          <w:ilvl w:val="0"/>
          <w:numId w:val="111"/>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511F80" w:rsidRDefault="00511F80" w:rsidP="00E146E0">
      <w:pPr>
        <w:widowControl w:val="0"/>
        <w:numPr>
          <w:ilvl w:val="0"/>
          <w:numId w:val="111"/>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 xml:space="preserve">Wykonawca zobowiązuje się wykonać przedmiot Umowy zgodnie z zachowaniem należytej staranności oraz zgodnie z przepisami i normami obowiązującymi </w:t>
      </w:r>
      <w:r w:rsidR="002A076E">
        <w:rPr>
          <w:rFonts w:ascii="Arial" w:eastAsia="Calibri" w:hAnsi="Arial" w:cs="Arial"/>
        </w:rPr>
        <w:br/>
      </w:r>
      <w:r>
        <w:rPr>
          <w:rFonts w:ascii="Arial" w:eastAsia="Calibri" w:hAnsi="Arial" w:cs="Arial"/>
        </w:rPr>
        <w:t xml:space="preserve">w zakresie przedmiotu Umowy. Wykonawca oświadcza, iż posiada wszelkie </w:t>
      </w:r>
      <w:r>
        <w:rPr>
          <w:rFonts w:ascii="Arial" w:eastAsia="Calibri" w:hAnsi="Arial" w:cs="Arial"/>
        </w:rPr>
        <w:lastRenderedPageBreak/>
        <w:t>wymagane uprawnienia, wiedzę, doświadczenie i potencjał osobowy oraz techniczny, niezbędne do prawidłowej realizacji przedmiotu Umowy.</w:t>
      </w:r>
    </w:p>
    <w:p w:rsidR="00511F80" w:rsidRDefault="00511F80" w:rsidP="00E146E0">
      <w:pPr>
        <w:pStyle w:val="Akapitzlist"/>
        <w:numPr>
          <w:ilvl w:val="0"/>
          <w:numId w:val="111"/>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 xml:space="preserve">Wykaz asortymentowo-ilościowy dla poszczególnych magazynów 32 Wojskowego Oddziału Gospodarczego zlokalizowanych w kompleksach wojskowych znajdujących się w rejonie działania 32 Wojskowego Oddziału Gospodarczego </w:t>
      </w:r>
      <w:r w:rsidR="00976366">
        <w:rPr>
          <w:rFonts w:ascii="Arial" w:hAnsi="Arial" w:cs="Arial"/>
          <w:i/>
        </w:rPr>
        <w:br/>
      </w:r>
      <w:r>
        <w:rPr>
          <w:rFonts w:ascii="Arial" w:hAnsi="Arial" w:cs="Arial"/>
          <w:i/>
        </w:rPr>
        <w:t>w Zamościu – miejsc dostaw</w:t>
      </w:r>
      <w:r>
        <w:rPr>
          <w:rFonts w:ascii="Arial" w:hAnsi="Arial" w:cs="Arial"/>
        </w:rPr>
        <w:t xml:space="preserve">. </w:t>
      </w:r>
    </w:p>
    <w:p w:rsidR="00511F80" w:rsidRDefault="00511F80" w:rsidP="00511F80">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511F80" w:rsidRDefault="00511F80" w:rsidP="00511F80">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E4545F" w:rsidRDefault="00511F80" w:rsidP="00E146E0">
      <w:pPr>
        <w:pStyle w:val="Akapitzlist"/>
        <w:numPr>
          <w:ilvl w:val="0"/>
          <w:numId w:val="115"/>
        </w:numPr>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w:t>
      </w:r>
      <w:r w:rsidR="00ED4CDB">
        <w:rPr>
          <w:rFonts w:ascii="Arial" w:eastAsia="Calibri" w:hAnsi="Arial" w:cs="Arial"/>
          <w:b/>
          <w:bCs/>
          <w:iCs/>
          <w:lang w:eastAsia="pl-PL"/>
        </w:rPr>
        <w:t xml:space="preserve"> </w:t>
      </w:r>
      <w:r>
        <w:rPr>
          <w:rFonts w:ascii="Arial" w:eastAsia="Calibri" w:hAnsi="Arial" w:cs="Arial"/>
          <w:b/>
          <w:bCs/>
          <w:iCs/>
          <w:lang w:eastAsia="pl-PL"/>
        </w:rPr>
        <w:t>r. do 31 grudnia 2022</w:t>
      </w:r>
      <w:r w:rsidR="00E4545F">
        <w:rPr>
          <w:rFonts w:ascii="Arial" w:eastAsia="Calibri" w:hAnsi="Arial" w:cs="Arial"/>
          <w:b/>
          <w:bCs/>
          <w:iCs/>
          <w:lang w:eastAsia="pl-PL"/>
        </w:rPr>
        <w:t xml:space="preserve"> </w:t>
      </w:r>
      <w:r>
        <w:rPr>
          <w:rFonts w:ascii="Arial" w:eastAsia="Calibri" w:hAnsi="Arial" w:cs="Arial"/>
          <w:b/>
          <w:bCs/>
          <w:iCs/>
          <w:lang w:eastAsia="pl-PL"/>
        </w:rPr>
        <w:t>r</w:t>
      </w:r>
      <w:r>
        <w:rPr>
          <w:rFonts w:ascii="Arial" w:eastAsia="Calibri" w:hAnsi="Arial" w:cs="Arial"/>
          <w:bCs/>
          <w:iCs/>
          <w:lang w:eastAsia="pl-PL"/>
        </w:rPr>
        <w:t>.</w:t>
      </w:r>
    </w:p>
    <w:p w:rsidR="00E4545F" w:rsidRPr="00E4545F" w:rsidRDefault="00511F80" w:rsidP="00E146E0">
      <w:pPr>
        <w:pStyle w:val="Akapitzlist"/>
        <w:numPr>
          <w:ilvl w:val="0"/>
          <w:numId w:val="115"/>
        </w:numPr>
        <w:jc w:val="both"/>
        <w:rPr>
          <w:rFonts w:ascii="Arial" w:eastAsia="Calibri" w:hAnsi="Arial" w:cs="Arial"/>
          <w:bCs/>
          <w:iCs/>
          <w:lang w:eastAsia="pl-PL"/>
        </w:rPr>
      </w:pPr>
      <w:r w:rsidRPr="00E4545F">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E4545F" w:rsidRPr="00E4545F" w:rsidRDefault="00511F80" w:rsidP="00E146E0">
      <w:pPr>
        <w:pStyle w:val="Akapitzlist"/>
        <w:numPr>
          <w:ilvl w:val="0"/>
          <w:numId w:val="115"/>
        </w:numPr>
        <w:jc w:val="both"/>
        <w:rPr>
          <w:rFonts w:ascii="Arial" w:eastAsia="Calibri" w:hAnsi="Arial" w:cs="Arial"/>
          <w:bCs/>
          <w:iCs/>
          <w:lang w:eastAsia="pl-PL"/>
        </w:rPr>
      </w:pPr>
      <w:r w:rsidRPr="00E4545F">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E4545F" w:rsidRPr="00E4545F" w:rsidRDefault="00511F80" w:rsidP="00E146E0">
      <w:pPr>
        <w:pStyle w:val="Akapitzlist"/>
        <w:numPr>
          <w:ilvl w:val="0"/>
          <w:numId w:val="115"/>
        </w:numPr>
        <w:jc w:val="both"/>
        <w:rPr>
          <w:rFonts w:ascii="Arial" w:eastAsia="Calibri" w:hAnsi="Arial" w:cs="Arial"/>
          <w:bCs/>
          <w:iCs/>
          <w:lang w:eastAsia="pl-PL"/>
        </w:rPr>
      </w:pPr>
      <w:r w:rsidRPr="00E4545F">
        <w:rPr>
          <w:rFonts w:ascii="Arial" w:hAnsi="Arial" w:cs="Arial"/>
        </w:rPr>
        <w:t xml:space="preserve">Częstotliwość dostaw – </w:t>
      </w:r>
      <w:r w:rsidRPr="00E4545F">
        <w:rPr>
          <w:rFonts w:ascii="Arial" w:hAnsi="Arial" w:cs="Arial"/>
          <w:b/>
        </w:rPr>
        <w:t>2 (dwa) razy w tygodniu.</w:t>
      </w:r>
    </w:p>
    <w:p w:rsidR="00511F80" w:rsidRPr="00E4545F" w:rsidRDefault="00511F80" w:rsidP="00E146E0">
      <w:pPr>
        <w:pStyle w:val="Akapitzlist"/>
        <w:numPr>
          <w:ilvl w:val="0"/>
          <w:numId w:val="115"/>
        </w:numPr>
        <w:jc w:val="both"/>
        <w:rPr>
          <w:rFonts w:ascii="Arial" w:eastAsia="Calibri" w:hAnsi="Arial" w:cs="Arial"/>
          <w:bCs/>
          <w:iCs/>
          <w:lang w:eastAsia="pl-PL"/>
        </w:rPr>
      </w:pPr>
      <w:r w:rsidRPr="00E4545F">
        <w:rPr>
          <w:rFonts w:ascii="Arial" w:eastAsia="Calibri" w:hAnsi="Arial" w:cs="Arial"/>
        </w:rPr>
        <w:t>Wykonawca zobowiązuje się do zorganizowania d</w:t>
      </w:r>
      <w:r w:rsidR="002A076E">
        <w:rPr>
          <w:rFonts w:ascii="Arial" w:eastAsia="Calibri" w:hAnsi="Arial" w:cs="Arial"/>
        </w:rPr>
        <w:t xml:space="preserve">ostaw towaru określonego w § 1 </w:t>
      </w:r>
      <w:r w:rsidRPr="00E4545F">
        <w:rPr>
          <w:rFonts w:ascii="Arial" w:eastAsia="Calibri" w:hAnsi="Arial" w:cs="Arial"/>
        </w:rPr>
        <w:t>ust. 1 własnym transportem i na własny koszt do magazynów 32 Wojskowego Oddziału Gospodarczego w Zamościu</w:t>
      </w:r>
      <w:r w:rsidRPr="00E4545F">
        <w:rPr>
          <w:rFonts w:ascii="Arial" w:eastAsia="Calibri" w:hAnsi="Arial" w:cs="Arial"/>
          <w:b/>
        </w:rPr>
        <w:t xml:space="preserve"> (w godz. 7 – 12 od poniedziałku do piątku)</w:t>
      </w:r>
      <w:r w:rsidRPr="00E4545F">
        <w:rPr>
          <w:rFonts w:ascii="Arial" w:eastAsia="Calibri" w:hAnsi="Arial" w:cs="Arial"/>
        </w:rPr>
        <w:t>, zgodnie z załącznikiem do umowy do miejsca wskazanego poniżej.</w:t>
      </w:r>
    </w:p>
    <w:p w:rsidR="00511F80" w:rsidRDefault="00511F80" w:rsidP="00E146E0">
      <w:pPr>
        <w:pStyle w:val="Akapitzlist"/>
        <w:numPr>
          <w:ilvl w:val="0"/>
          <w:numId w:val="91"/>
        </w:numPr>
        <w:spacing w:after="0"/>
        <w:jc w:val="both"/>
        <w:rPr>
          <w:rFonts w:ascii="Arial" w:eastAsia="Calibri" w:hAnsi="Arial" w:cs="Arial"/>
          <w:b/>
        </w:rPr>
      </w:pPr>
      <w:r>
        <w:rPr>
          <w:rFonts w:ascii="Arial" w:eastAsia="Calibri" w:hAnsi="Arial" w:cs="Arial"/>
          <w:b/>
        </w:rPr>
        <w:t>CHEŁM - ul. Lubelska 139, 22-100 Chełm</w:t>
      </w:r>
    </w:p>
    <w:p w:rsidR="00E4545F" w:rsidRPr="00E4545F" w:rsidRDefault="00511F80" w:rsidP="00E146E0">
      <w:pPr>
        <w:pStyle w:val="Akapitzlist"/>
        <w:numPr>
          <w:ilvl w:val="0"/>
          <w:numId w:val="115"/>
        </w:numPr>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w:t>
      </w:r>
      <w:r w:rsidR="00E328AE">
        <w:rPr>
          <w:rFonts w:ascii="Arial" w:hAnsi="Arial" w:cs="Arial"/>
        </w:rPr>
        <w:br/>
      </w:r>
      <w:r>
        <w:rPr>
          <w:rFonts w:ascii="Arial" w:hAnsi="Arial" w:cs="Arial"/>
        </w:rPr>
        <w:t xml:space="preserve">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E4545F" w:rsidRPr="00E4545F" w:rsidRDefault="00511F80" w:rsidP="00E146E0">
      <w:pPr>
        <w:pStyle w:val="Akapitzlist"/>
        <w:numPr>
          <w:ilvl w:val="0"/>
          <w:numId w:val="115"/>
        </w:numPr>
        <w:jc w:val="both"/>
        <w:rPr>
          <w:rFonts w:ascii="Arial" w:hAnsi="Arial" w:cs="Arial"/>
          <w:bCs/>
        </w:rPr>
      </w:pPr>
      <w:r w:rsidRPr="00E4545F">
        <w:rPr>
          <w:rFonts w:ascii="Arial" w:hAnsi="Arial" w:cs="Arial"/>
        </w:rPr>
        <w:t xml:space="preserve">Zwiększona ilość dostaw produktów o której mowa w ust. 6 zostanie podana </w:t>
      </w:r>
      <w:r w:rsidR="00E328AE">
        <w:rPr>
          <w:rFonts w:ascii="Arial" w:hAnsi="Arial" w:cs="Arial"/>
        </w:rPr>
        <w:br/>
      </w:r>
      <w:r w:rsidRPr="00E4545F">
        <w:rPr>
          <w:rFonts w:ascii="Arial" w:hAnsi="Arial" w:cs="Arial"/>
        </w:rPr>
        <w:t>i przesłana do wykonawcy w ciągu 48 godzin od powzięcia inf</w:t>
      </w:r>
      <w:r w:rsidR="00E4545F">
        <w:rPr>
          <w:rFonts w:ascii="Arial" w:hAnsi="Arial" w:cs="Arial"/>
        </w:rPr>
        <w:t xml:space="preserve">ormacji </w:t>
      </w:r>
      <w:r w:rsidR="00E328AE">
        <w:rPr>
          <w:rFonts w:ascii="Arial" w:hAnsi="Arial" w:cs="Arial"/>
        </w:rPr>
        <w:br/>
      </w:r>
      <w:r w:rsidR="00E4545F">
        <w:rPr>
          <w:rFonts w:ascii="Arial" w:hAnsi="Arial" w:cs="Arial"/>
        </w:rPr>
        <w:t xml:space="preserve">o wprowadzeniu jednego </w:t>
      </w:r>
      <w:r w:rsidRPr="00E4545F">
        <w:rPr>
          <w:rFonts w:ascii="Arial" w:hAnsi="Arial" w:cs="Arial"/>
        </w:rPr>
        <w:t>z ww. stanów/obowiązków.</w:t>
      </w:r>
    </w:p>
    <w:p w:rsidR="00E4545F" w:rsidRDefault="00511F80" w:rsidP="00E146E0">
      <w:pPr>
        <w:pStyle w:val="Akapitzlist"/>
        <w:numPr>
          <w:ilvl w:val="0"/>
          <w:numId w:val="115"/>
        </w:numPr>
        <w:jc w:val="both"/>
        <w:rPr>
          <w:rFonts w:ascii="Arial" w:hAnsi="Arial" w:cs="Arial"/>
          <w:bCs/>
        </w:rPr>
      </w:pPr>
      <w:r w:rsidRPr="00E4545F">
        <w:rPr>
          <w:rFonts w:ascii="Arial" w:hAnsi="Arial" w:cs="Arial"/>
        </w:rPr>
        <w:t>Z</w:t>
      </w:r>
      <w:r w:rsidRPr="00E4545F">
        <w:rPr>
          <w:rFonts w:ascii="Arial" w:hAnsi="Arial" w:cs="Arial"/>
          <w:bCs/>
        </w:rPr>
        <w:t>miany, o których mowa w ust. 6 mogą następować wyłącznie w ramach ustalonej wartości przedmiotu zamówienia i jego ilości zawartej w umowie.</w:t>
      </w:r>
    </w:p>
    <w:p w:rsidR="00511F80" w:rsidRPr="00E4545F" w:rsidRDefault="00511F80" w:rsidP="00E146E0">
      <w:pPr>
        <w:pStyle w:val="Akapitzlist"/>
        <w:numPr>
          <w:ilvl w:val="0"/>
          <w:numId w:val="115"/>
        </w:numPr>
        <w:jc w:val="both"/>
        <w:rPr>
          <w:rFonts w:ascii="Arial" w:hAnsi="Arial" w:cs="Arial"/>
          <w:bCs/>
        </w:rPr>
      </w:pPr>
      <w:r w:rsidRPr="00E4545F">
        <w:rPr>
          <w:rFonts w:ascii="Arial" w:hAnsi="Arial" w:cs="Arial"/>
        </w:rPr>
        <w:t>Przy każdej dostawie Wykonawca zobowiązany jest do zapewnienia:</w:t>
      </w:r>
    </w:p>
    <w:p w:rsidR="00511F80" w:rsidRDefault="00511F80" w:rsidP="00E146E0">
      <w:pPr>
        <w:pStyle w:val="Akapitzlist"/>
        <w:numPr>
          <w:ilvl w:val="0"/>
          <w:numId w:val="116"/>
        </w:numPr>
        <w:jc w:val="both"/>
        <w:rPr>
          <w:rFonts w:ascii="Arial" w:hAnsi="Arial" w:cs="Arial"/>
        </w:rPr>
      </w:pPr>
      <w:r>
        <w:rPr>
          <w:rFonts w:ascii="Arial" w:hAnsi="Arial" w:cs="Arial"/>
        </w:rPr>
        <w:t>specjalistycznego środka transportu odpowiedniego dla przewożonej żywności zgodnie z</w:t>
      </w:r>
      <w:r w:rsidR="00976366">
        <w:rPr>
          <w:rFonts w:ascii="Arial" w:hAnsi="Arial" w:cs="Arial"/>
        </w:rPr>
        <w:t xml:space="preserve"> </w:t>
      </w:r>
      <w:r>
        <w:rPr>
          <w:rFonts w:ascii="Arial" w:hAnsi="Arial" w:cs="Arial"/>
        </w:rPr>
        <w:t xml:space="preserve">obowiązującymi przepisami, pod rygorem nieprzyjęcia dostawy przez odbiorcę; </w:t>
      </w:r>
    </w:p>
    <w:p w:rsidR="00511F80" w:rsidRDefault="00511F80" w:rsidP="00E146E0">
      <w:pPr>
        <w:pStyle w:val="Akapitzlist"/>
        <w:numPr>
          <w:ilvl w:val="0"/>
          <w:numId w:val="116"/>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511F80" w:rsidRDefault="00511F80" w:rsidP="00E146E0">
      <w:pPr>
        <w:pStyle w:val="Akapitzlist"/>
        <w:numPr>
          <w:ilvl w:val="0"/>
          <w:numId w:val="116"/>
        </w:numPr>
        <w:ind w:left="993" w:hanging="425"/>
        <w:jc w:val="both"/>
        <w:rPr>
          <w:rFonts w:ascii="Arial" w:hAnsi="Arial" w:cs="Arial"/>
        </w:rPr>
      </w:pPr>
      <w:r>
        <w:rPr>
          <w:rFonts w:ascii="Arial" w:hAnsi="Arial" w:cs="Arial"/>
        </w:rPr>
        <w:t>możliwości realizacji procedur bezpieczeństwa przez służby dyżurne jednostek wojskowych oraz przez Służbę Kontrwywiadu Wojsko</w:t>
      </w:r>
      <w:r w:rsidR="00E4545F">
        <w:rPr>
          <w:rFonts w:ascii="Arial" w:hAnsi="Arial" w:cs="Arial"/>
        </w:rPr>
        <w:t xml:space="preserve">wego </w:t>
      </w:r>
      <w:r w:rsidR="00E328AE">
        <w:rPr>
          <w:rFonts w:ascii="Arial" w:hAnsi="Arial" w:cs="Arial"/>
        </w:rPr>
        <w:br/>
      </w:r>
      <w:r w:rsidR="00E4545F">
        <w:rPr>
          <w:rFonts w:ascii="Arial" w:hAnsi="Arial" w:cs="Arial"/>
        </w:rPr>
        <w:t xml:space="preserve">w stosunku do osób </w:t>
      </w:r>
      <w:r>
        <w:rPr>
          <w:rFonts w:ascii="Arial" w:hAnsi="Arial" w:cs="Arial"/>
        </w:rPr>
        <w:t>i pojazdów wykonujących dostawę;</w:t>
      </w:r>
    </w:p>
    <w:p w:rsidR="00511F80" w:rsidRDefault="00511F80" w:rsidP="00E146E0">
      <w:pPr>
        <w:pStyle w:val="Akapitzlist"/>
        <w:numPr>
          <w:ilvl w:val="0"/>
          <w:numId w:val="116"/>
        </w:numPr>
        <w:spacing w:after="0"/>
        <w:ind w:left="993" w:hanging="425"/>
        <w:jc w:val="both"/>
        <w:rPr>
          <w:rFonts w:ascii="Arial" w:hAnsi="Arial" w:cs="Arial"/>
        </w:rPr>
      </w:pPr>
      <w:r>
        <w:rPr>
          <w:rFonts w:ascii="Arial" w:hAnsi="Arial" w:cs="Arial"/>
        </w:rPr>
        <w:lastRenderedPageBreak/>
        <w:t>uczestnictwa kierowcy lub innej osoby wykonują</w:t>
      </w:r>
      <w:r w:rsidR="002A076E">
        <w:rPr>
          <w:rFonts w:ascii="Arial" w:hAnsi="Arial" w:cs="Arial"/>
        </w:rPr>
        <w:t xml:space="preserve">cej dostawę w </w:t>
      </w:r>
      <w:r w:rsidR="00E4545F">
        <w:rPr>
          <w:rFonts w:ascii="Arial" w:hAnsi="Arial" w:cs="Arial"/>
        </w:rPr>
        <w:t xml:space="preserve">odbiorze towaru, </w:t>
      </w:r>
      <w:r>
        <w:rPr>
          <w:rFonts w:ascii="Arial" w:hAnsi="Arial" w:cs="Arial"/>
        </w:rPr>
        <w:t xml:space="preserve">w tym pobraniu prób dostarczonego towaru w ramach reklamacji lub kontroli prewencyjnej, pod rygorem dokonania tych czynności bez udziału Wykonawcy na jego ryzyko. </w:t>
      </w:r>
    </w:p>
    <w:p w:rsidR="00E4545F" w:rsidRPr="00E4545F" w:rsidRDefault="00E4545F" w:rsidP="00E4545F">
      <w:pPr>
        <w:pStyle w:val="Akapitzlist"/>
        <w:spacing w:after="0"/>
        <w:ind w:left="993"/>
        <w:jc w:val="both"/>
        <w:rPr>
          <w:rFonts w:ascii="Arial" w:hAnsi="Arial" w:cs="Arial"/>
        </w:rPr>
      </w:pPr>
    </w:p>
    <w:p w:rsidR="00511F80" w:rsidRDefault="00511F80" w:rsidP="00511F80">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511F80" w:rsidRDefault="00511F80" w:rsidP="00511F80">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511F80" w:rsidRPr="00E4545F" w:rsidRDefault="00511F80" w:rsidP="00E146E0">
      <w:pPr>
        <w:pStyle w:val="Akapitzlist"/>
        <w:numPr>
          <w:ilvl w:val="0"/>
          <w:numId w:val="118"/>
        </w:numPr>
        <w:spacing w:after="0"/>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511F80" w:rsidRPr="00790DB2" w:rsidRDefault="00511F80" w:rsidP="00E146E0">
      <w:pPr>
        <w:numPr>
          <w:ilvl w:val="0"/>
          <w:numId w:val="118"/>
        </w:numPr>
        <w:tabs>
          <w:tab w:val="left" w:pos="2108"/>
        </w:tabs>
        <w:suppressAutoHyphens/>
        <w:spacing w:after="0"/>
        <w:jc w:val="both"/>
        <w:rPr>
          <w:rFonts w:ascii="Arial" w:eastAsia="Times New Roman" w:hAnsi="Arial" w:cs="Arial"/>
          <w:lang w:eastAsia="pl-PL"/>
        </w:rPr>
      </w:pPr>
      <w:r w:rsidRPr="00790DB2">
        <w:rPr>
          <w:rFonts w:ascii="Arial" w:eastAsia="Times New Roman" w:hAnsi="Arial" w:cs="Arial"/>
          <w:b/>
          <w:lang w:eastAsia="pl-PL"/>
        </w:rPr>
        <w:t>CHEŁM</w:t>
      </w:r>
      <w:r w:rsidR="00E4545F" w:rsidRPr="00790DB2">
        <w:rPr>
          <w:rFonts w:ascii="Arial" w:eastAsia="Times New Roman" w:hAnsi="Arial" w:cs="Arial"/>
          <w:lang w:eastAsia="pl-PL"/>
        </w:rPr>
        <w:t xml:space="preserve"> - ……</w:t>
      </w:r>
      <w:r w:rsidR="00AB6DE1" w:rsidRPr="00790DB2">
        <w:rPr>
          <w:rFonts w:ascii="Arial" w:eastAsia="Times New Roman" w:hAnsi="Arial" w:cs="Arial"/>
          <w:lang w:eastAsia="pl-PL"/>
        </w:rPr>
        <w:t xml:space="preserve">…………………………… </w:t>
      </w:r>
      <w:r w:rsidRPr="00790DB2">
        <w:rPr>
          <w:rFonts w:ascii="Arial" w:eastAsia="Times New Roman" w:hAnsi="Arial" w:cs="Arial"/>
          <w:lang w:eastAsia="pl-PL"/>
        </w:rPr>
        <w:t>te</w:t>
      </w:r>
      <w:r w:rsidR="00E4545F" w:rsidRPr="00790DB2">
        <w:rPr>
          <w:rFonts w:ascii="Arial" w:eastAsia="Times New Roman" w:hAnsi="Arial" w:cs="Arial"/>
          <w:lang w:eastAsia="pl-PL"/>
        </w:rPr>
        <w:t>l.</w:t>
      </w:r>
      <w:r w:rsidR="00790DB2">
        <w:rPr>
          <w:rFonts w:ascii="Arial" w:eastAsia="Times New Roman" w:hAnsi="Arial" w:cs="Arial"/>
          <w:lang w:eastAsia="pl-PL"/>
        </w:rPr>
        <w:t>:</w:t>
      </w:r>
      <w:r w:rsidR="00E4545F" w:rsidRPr="00790DB2">
        <w:rPr>
          <w:rFonts w:ascii="Arial" w:eastAsia="Times New Roman" w:hAnsi="Arial" w:cs="Arial"/>
          <w:lang w:eastAsia="pl-PL"/>
        </w:rPr>
        <w:t xml:space="preserve"> </w:t>
      </w:r>
      <w:r w:rsidR="00790DB2">
        <w:rPr>
          <w:rFonts w:ascii="Arial" w:eastAsia="Times New Roman" w:hAnsi="Arial" w:cs="Arial"/>
          <w:lang w:eastAsia="pl-PL"/>
        </w:rPr>
        <w:t>.......</w:t>
      </w:r>
      <w:r w:rsidR="00E4545F" w:rsidRPr="00790DB2">
        <w:rPr>
          <w:rFonts w:ascii="Arial" w:eastAsia="Times New Roman" w:hAnsi="Arial" w:cs="Arial"/>
          <w:lang w:eastAsia="pl-PL"/>
        </w:rPr>
        <w:t>……………………………………….</w:t>
      </w:r>
      <w:r w:rsidR="00790DB2" w:rsidRPr="00790DB2">
        <w:rPr>
          <w:rFonts w:ascii="Arial" w:eastAsia="Times New Roman" w:hAnsi="Arial" w:cs="Arial"/>
          <w:lang w:eastAsia="pl-PL"/>
        </w:rPr>
        <w:br/>
      </w:r>
      <w:r w:rsidRPr="00790DB2">
        <w:rPr>
          <w:rFonts w:ascii="Arial" w:eastAsia="Times New Roman" w:hAnsi="Arial" w:cs="Arial"/>
          <w:lang w:eastAsia="pl-PL"/>
        </w:rPr>
        <w:t>Do współpracy i koordynacji realizacji przedmiotu Umowy, w tym do podpisywania Protokołu odbioru dostawy</w:t>
      </w:r>
      <w:r w:rsidRPr="00790DB2">
        <w:rPr>
          <w:rFonts w:ascii="Arial" w:eastAsia="Times New Roman" w:hAnsi="Arial" w:cs="Arial"/>
          <w:lang w:val="cs-CZ" w:eastAsia="pl-PL"/>
        </w:rPr>
        <w:t xml:space="preserve"> upoważnione są osoby ze strony Wykonawcy:</w:t>
      </w:r>
    </w:p>
    <w:p w:rsidR="00511F80" w:rsidRDefault="00511F80" w:rsidP="00E146E0">
      <w:pPr>
        <w:numPr>
          <w:ilvl w:val="0"/>
          <w:numId w:val="119"/>
        </w:numPr>
        <w:tabs>
          <w:tab w:val="left" w:pos="2108"/>
        </w:tabs>
        <w:suppressAutoHyphens/>
        <w:spacing w:after="0"/>
        <w:jc w:val="both"/>
        <w:rPr>
          <w:rFonts w:ascii="Arial" w:eastAsia="Times New Roman" w:hAnsi="Arial" w:cs="Arial"/>
        </w:rPr>
      </w:pPr>
      <w:r>
        <w:rPr>
          <w:rFonts w:ascii="Arial" w:eastAsia="Times New Roman" w:hAnsi="Arial" w:cs="Arial"/>
        </w:rPr>
        <w:t>………………</w:t>
      </w:r>
      <w:r w:rsidR="00790DB2">
        <w:rPr>
          <w:rFonts w:ascii="Arial" w:eastAsia="Times New Roman" w:hAnsi="Arial" w:cs="Arial"/>
        </w:rPr>
        <w:t>...</w:t>
      </w:r>
      <w:r>
        <w:rPr>
          <w:rFonts w:ascii="Arial" w:eastAsia="Times New Roman" w:hAnsi="Arial" w:cs="Arial"/>
        </w:rPr>
        <w:t>……</w:t>
      </w:r>
      <w:r w:rsidR="00E4545F">
        <w:rPr>
          <w:rFonts w:ascii="Arial" w:eastAsia="Times New Roman" w:hAnsi="Arial" w:cs="Arial"/>
        </w:rPr>
        <w:t>……</w:t>
      </w:r>
      <w:r w:rsidR="00790DB2">
        <w:rPr>
          <w:rFonts w:ascii="Arial" w:eastAsia="Times New Roman" w:hAnsi="Arial" w:cs="Arial"/>
        </w:rPr>
        <w:t xml:space="preserve"> </w:t>
      </w:r>
      <w:r w:rsidR="00E4545F">
        <w:rPr>
          <w:rFonts w:ascii="Arial" w:eastAsia="Times New Roman" w:hAnsi="Arial" w:cs="Arial"/>
        </w:rPr>
        <w:t>tel.:</w:t>
      </w:r>
      <w:r w:rsidR="00790DB2">
        <w:rPr>
          <w:rFonts w:ascii="Arial" w:eastAsia="Times New Roman" w:hAnsi="Arial" w:cs="Arial"/>
        </w:rPr>
        <w:t xml:space="preserve"> </w:t>
      </w:r>
      <w:r w:rsidR="00E4545F">
        <w:rPr>
          <w:rFonts w:ascii="Arial" w:eastAsia="Times New Roman" w:hAnsi="Arial" w:cs="Arial"/>
        </w:rPr>
        <w:t>……………………</w:t>
      </w:r>
      <w:r w:rsidR="00790DB2">
        <w:rPr>
          <w:rFonts w:ascii="Arial" w:eastAsia="Times New Roman" w:hAnsi="Arial" w:cs="Arial"/>
        </w:rPr>
        <w:t xml:space="preserve">, </w:t>
      </w:r>
      <w:r w:rsidR="00E4545F">
        <w:rPr>
          <w:rFonts w:ascii="Arial" w:eastAsia="Times New Roman" w:hAnsi="Arial" w:cs="Arial"/>
        </w:rPr>
        <w:t>e-mail:</w:t>
      </w:r>
      <w:r w:rsidR="00790DB2">
        <w:rPr>
          <w:rFonts w:ascii="Arial" w:eastAsia="Times New Roman" w:hAnsi="Arial" w:cs="Arial"/>
        </w:rPr>
        <w:t xml:space="preserve"> </w:t>
      </w:r>
      <w:r w:rsidR="00E4545F">
        <w:rPr>
          <w:rFonts w:ascii="Arial" w:eastAsia="Times New Roman" w:hAnsi="Arial" w:cs="Arial"/>
        </w:rPr>
        <w:t>………......</w:t>
      </w:r>
      <w:r>
        <w:rPr>
          <w:rFonts w:ascii="Arial" w:eastAsia="Times New Roman" w:hAnsi="Arial" w:cs="Arial"/>
        </w:rPr>
        <w:t>..............</w:t>
      </w:r>
      <w:r w:rsidR="00790DB2">
        <w:rPr>
          <w:rFonts w:ascii="Arial" w:eastAsia="Times New Roman" w:hAnsi="Arial" w:cs="Arial"/>
        </w:rPr>
        <w:t>.</w:t>
      </w:r>
      <w:r>
        <w:rPr>
          <w:rFonts w:ascii="Arial" w:eastAsia="Times New Roman" w:hAnsi="Arial" w:cs="Arial"/>
        </w:rPr>
        <w:t>.....</w:t>
      </w:r>
    </w:p>
    <w:p w:rsidR="00511F80" w:rsidRDefault="00511F80" w:rsidP="00511F80">
      <w:pPr>
        <w:suppressAutoHyphens/>
        <w:spacing w:after="0"/>
        <w:ind w:left="1276"/>
        <w:jc w:val="both"/>
        <w:rPr>
          <w:rFonts w:ascii="Arial" w:eastAsia="Times New Roman" w:hAnsi="Arial" w:cs="Arial"/>
        </w:rPr>
      </w:pPr>
      <w:r>
        <w:rPr>
          <w:rFonts w:ascii="Arial" w:eastAsia="Times New Roman" w:hAnsi="Arial" w:cs="Arial"/>
        </w:rPr>
        <w:t>lub</w:t>
      </w:r>
    </w:p>
    <w:p w:rsidR="00511F80" w:rsidRDefault="00511F80" w:rsidP="00E146E0">
      <w:pPr>
        <w:numPr>
          <w:ilvl w:val="0"/>
          <w:numId w:val="119"/>
        </w:numPr>
        <w:tabs>
          <w:tab w:val="left" w:pos="2108"/>
        </w:tabs>
        <w:suppressAutoHyphens/>
        <w:spacing w:after="0"/>
        <w:jc w:val="both"/>
        <w:rPr>
          <w:rFonts w:ascii="Arial" w:eastAsia="Times New Roman" w:hAnsi="Arial" w:cs="Arial"/>
        </w:rPr>
      </w:pPr>
      <w:r>
        <w:rPr>
          <w:rFonts w:ascii="Arial" w:eastAsia="Times New Roman" w:hAnsi="Arial" w:cs="Arial"/>
        </w:rPr>
        <w:t>……………………………</w:t>
      </w:r>
      <w:r w:rsidR="00790DB2">
        <w:rPr>
          <w:rFonts w:ascii="Arial" w:eastAsia="Times New Roman" w:hAnsi="Arial" w:cs="Arial"/>
        </w:rPr>
        <w:t xml:space="preserve"> </w:t>
      </w:r>
      <w:r>
        <w:rPr>
          <w:rFonts w:ascii="Arial" w:eastAsia="Times New Roman" w:hAnsi="Arial" w:cs="Arial"/>
        </w:rPr>
        <w:t>tel.:</w:t>
      </w:r>
      <w:r w:rsidR="00790DB2">
        <w:rPr>
          <w:rFonts w:ascii="Arial" w:eastAsia="Times New Roman" w:hAnsi="Arial" w:cs="Arial"/>
        </w:rPr>
        <w:t xml:space="preserve"> </w:t>
      </w:r>
      <w:r>
        <w:rPr>
          <w:rFonts w:ascii="Arial" w:eastAsia="Times New Roman" w:hAnsi="Arial" w:cs="Arial"/>
        </w:rPr>
        <w:t>……………………</w:t>
      </w:r>
      <w:r w:rsidR="00790DB2">
        <w:rPr>
          <w:rFonts w:ascii="Arial" w:eastAsia="Times New Roman" w:hAnsi="Arial" w:cs="Arial"/>
        </w:rPr>
        <w:t xml:space="preserve">, </w:t>
      </w:r>
      <w:r>
        <w:rPr>
          <w:rFonts w:ascii="Arial" w:eastAsia="Times New Roman" w:hAnsi="Arial" w:cs="Arial"/>
        </w:rPr>
        <w:t>e-mail:</w:t>
      </w:r>
      <w:r w:rsidR="00790DB2">
        <w:rPr>
          <w:rFonts w:ascii="Arial" w:eastAsia="Times New Roman" w:hAnsi="Arial" w:cs="Arial"/>
        </w:rPr>
        <w:t xml:space="preserve"> </w:t>
      </w:r>
      <w:r>
        <w:rPr>
          <w:rFonts w:ascii="Arial" w:eastAsia="Times New Roman" w:hAnsi="Arial" w:cs="Arial"/>
        </w:rPr>
        <w:t>………………………...</w:t>
      </w:r>
    </w:p>
    <w:p w:rsidR="00511F80" w:rsidRDefault="00511F80" w:rsidP="00E146E0">
      <w:pPr>
        <w:pStyle w:val="Akapitzlist"/>
        <w:numPr>
          <w:ilvl w:val="0"/>
          <w:numId w:val="118"/>
        </w:numPr>
        <w:spacing w:after="0"/>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511F80" w:rsidRDefault="00511F80" w:rsidP="00511F80">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 tel.</w:t>
      </w:r>
      <w:r w:rsidR="00790DB2">
        <w:rPr>
          <w:rFonts w:ascii="Arial" w:eastAsia="Calibri" w:hAnsi="Arial" w:cs="Arial"/>
          <w:bCs/>
          <w:kern w:val="2"/>
        </w:rPr>
        <w:t>:</w:t>
      </w:r>
      <w:r>
        <w:rPr>
          <w:rFonts w:ascii="Arial" w:eastAsia="Calibri" w:hAnsi="Arial" w:cs="Arial"/>
          <w:bCs/>
          <w:kern w:val="2"/>
        </w:rPr>
        <w:t xml:space="preserve"> ………………………………</w:t>
      </w:r>
    </w:p>
    <w:p w:rsidR="00511F80" w:rsidRDefault="00E4545F" w:rsidP="00511F80">
      <w:pPr>
        <w:suppressAutoHyphens/>
        <w:spacing w:after="0"/>
        <w:ind w:left="284"/>
        <w:jc w:val="both"/>
        <w:rPr>
          <w:rFonts w:ascii="Arial" w:eastAsia="Calibri" w:hAnsi="Arial" w:cs="Arial"/>
          <w:bCs/>
          <w:kern w:val="2"/>
        </w:rPr>
      </w:pPr>
      <w:r>
        <w:rPr>
          <w:rFonts w:ascii="Arial" w:eastAsia="Calibri" w:hAnsi="Arial" w:cs="Arial"/>
          <w:bCs/>
          <w:kern w:val="2"/>
        </w:rPr>
        <w:t>po stronie Wykonawcy: ……</w:t>
      </w:r>
      <w:r w:rsidR="00511F80">
        <w:rPr>
          <w:rFonts w:ascii="Arial" w:eastAsia="Calibri" w:hAnsi="Arial" w:cs="Arial"/>
          <w:bCs/>
          <w:kern w:val="2"/>
        </w:rPr>
        <w:t>…...……….……………, tel.</w:t>
      </w:r>
      <w:r w:rsidR="00790DB2">
        <w:rPr>
          <w:rFonts w:ascii="Arial" w:eastAsia="Calibri" w:hAnsi="Arial" w:cs="Arial"/>
          <w:bCs/>
          <w:kern w:val="2"/>
        </w:rPr>
        <w:t>:</w:t>
      </w:r>
      <w:r w:rsidR="00511F80">
        <w:rPr>
          <w:rFonts w:ascii="Arial" w:eastAsia="Calibri" w:hAnsi="Arial" w:cs="Arial"/>
          <w:bCs/>
          <w:kern w:val="2"/>
        </w:rPr>
        <w:t xml:space="preserve"> ………………………………</w:t>
      </w:r>
    </w:p>
    <w:p w:rsidR="00511F80" w:rsidRDefault="00511F80" w:rsidP="00511F80">
      <w:pPr>
        <w:suppressAutoHyphens/>
        <w:spacing w:after="0"/>
        <w:jc w:val="both"/>
        <w:rPr>
          <w:rFonts w:ascii="Arial" w:eastAsia="Calibri" w:hAnsi="Arial" w:cs="Arial"/>
          <w:bCs/>
          <w:kern w:val="2"/>
        </w:rPr>
      </w:pPr>
    </w:p>
    <w:p w:rsidR="00511F80" w:rsidRDefault="00511F80" w:rsidP="00511F80">
      <w:pPr>
        <w:suppressAutoHyphens/>
        <w:spacing w:after="0"/>
        <w:jc w:val="center"/>
        <w:rPr>
          <w:rFonts w:ascii="Arial" w:eastAsia="Calibri" w:hAnsi="Arial" w:cs="Arial"/>
          <w:b/>
        </w:rPr>
      </w:pPr>
      <w:r>
        <w:rPr>
          <w:rFonts w:ascii="Arial" w:eastAsia="Calibri" w:hAnsi="Arial" w:cs="Arial"/>
          <w:b/>
        </w:rPr>
        <w:t>§ 4.</w:t>
      </w:r>
    </w:p>
    <w:p w:rsidR="00511F80" w:rsidRDefault="00511F80" w:rsidP="00511F80">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5C010F" w:rsidRPr="005C010F" w:rsidRDefault="00511F80" w:rsidP="00E146E0">
      <w:pPr>
        <w:pStyle w:val="Akapitzlist"/>
        <w:numPr>
          <w:ilvl w:val="0"/>
          <w:numId w:val="121"/>
        </w:numPr>
        <w:spacing w:after="0"/>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5C010F" w:rsidRPr="005C010F" w:rsidRDefault="00511F80" w:rsidP="00E146E0">
      <w:pPr>
        <w:pStyle w:val="Akapitzlist"/>
        <w:numPr>
          <w:ilvl w:val="0"/>
          <w:numId w:val="121"/>
        </w:numPr>
        <w:spacing w:after="0"/>
        <w:jc w:val="both"/>
        <w:rPr>
          <w:rFonts w:ascii="Arial" w:eastAsia="Times New Roman" w:hAnsi="Arial" w:cs="Arial"/>
          <w:lang w:eastAsia="pl-PL"/>
        </w:rPr>
      </w:pPr>
      <w:r w:rsidRPr="005C010F">
        <w:rPr>
          <w:rFonts w:ascii="Arial" w:hAnsi="Arial" w:cs="Arial"/>
        </w:rPr>
        <w:t>Zamawiający zastrzega, iż ceny jednostkowe będą takie same zarówno dla dostaw realizowanych w ramach zamówienia podstawowego, jak i prawa opcji.</w:t>
      </w:r>
    </w:p>
    <w:p w:rsidR="00511F80" w:rsidRPr="005C010F" w:rsidRDefault="00511F80" w:rsidP="00E146E0">
      <w:pPr>
        <w:pStyle w:val="Akapitzlist"/>
        <w:numPr>
          <w:ilvl w:val="0"/>
          <w:numId w:val="121"/>
        </w:numPr>
        <w:spacing w:after="0"/>
        <w:jc w:val="both"/>
        <w:rPr>
          <w:rFonts w:ascii="Arial" w:eastAsia="Times New Roman" w:hAnsi="Arial" w:cs="Arial"/>
          <w:lang w:eastAsia="pl-PL"/>
        </w:rPr>
      </w:pPr>
      <w:r w:rsidRPr="005C010F">
        <w:rPr>
          <w:rFonts w:ascii="Arial" w:eastAsia="Times New Roman" w:hAnsi="Arial" w:cs="Arial"/>
          <w:lang w:eastAsia="pl-PL"/>
        </w:rPr>
        <w:t xml:space="preserve">Maksymalna wartość brutto umowy </w:t>
      </w:r>
      <w:r w:rsidRPr="005C010F">
        <w:rPr>
          <w:rFonts w:ascii="Arial" w:eastAsia="Times New Roman" w:hAnsi="Arial" w:cs="Arial"/>
          <w:b/>
          <w:lang w:eastAsia="pl-PL"/>
        </w:rPr>
        <w:t>uwzględniając prawo opcji</w:t>
      </w:r>
      <w:r w:rsidRPr="005C010F">
        <w:rPr>
          <w:rFonts w:ascii="Arial" w:eastAsia="Times New Roman" w:hAnsi="Arial" w:cs="Arial"/>
          <w:lang w:eastAsia="pl-PL"/>
        </w:rPr>
        <w:t xml:space="preserve"> wynosi:</w:t>
      </w:r>
    </w:p>
    <w:p w:rsidR="00511F80" w:rsidRDefault="005C010F" w:rsidP="00511F80">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511F80">
        <w:rPr>
          <w:rFonts w:ascii="Arial" w:eastAsia="Times New Roman" w:hAnsi="Arial" w:cs="Arial"/>
          <w:b/>
          <w:color w:val="000000"/>
          <w:lang w:eastAsia="pl-PL"/>
        </w:rPr>
        <w:t>……………………………………………………</w:t>
      </w:r>
      <w:r w:rsidR="00790DB2">
        <w:rPr>
          <w:rFonts w:ascii="Arial" w:eastAsia="Times New Roman" w:hAnsi="Arial" w:cs="Arial"/>
          <w:b/>
          <w:color w:val="000000"/>
          <w:lang w:eastAsia="pl-PL"/>
        </w:rPr>
        <w:t>..</w:t>
      </w:r>
      <w:r w:rsidR="00511F80">
        <w:rPr>
          <w:rFonts w:ascii="Arial" w:eastAsia="Times New Roman" w:hAnsi="Arial" w:cs="Arial"/>
          <w:b/>
          <w:color w:val="000000"/>
          <w:lang w:eastAsia="pl-PL"/>
        </w:rPr>
        <w:t xml:space="preserve">… </w:t>
      </w:r>
    </w:p>
    <w:p w:rsidR="00511F80" w:rsidRDefault="005C010F"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11F80">
        <w:rPr>
          <w:rFonts w:ascii="Arial" w:eastAsia="Times New Roman" w:hAnsi="Arial" w:cs="Arial"/>
          <w:color w:val="000000"/>
          <w:lang w:eastAsia="pl-PL"/>
        </w:rPr>
        <w:t>………………………</w:t>
      </w:r>
      <w:r w:rsidR="00790DB2">
        <w:rPr>
          <w:rFonts w:ascii="Arial" w:eastAsia="Times New Roman" w:hAnsi="Arial" w:cs="Arial"/>
          <w:color w:val="000000"/>
          <w:lang w:eastAsia="pl-PL"/>
        </w:rPr>
        <w:t>.</w:t>
      </w:r>
      <w:r w:rsidR="00511F80">
        <w:rPr>
          <w:rFonts w:ascii="Arial" w:eastAsia="Times New Roman" w:hAnsi="Arial" w:cs="Arial"/>
          <w:color w:val="000000"/>
          <w:lang w:eastAsia="pl-PL"/>
        </w:rPr>
        <w:t>……………………….. 00/100 złotych)</w:t>
      </w:r>
    </w:p>
    <w:p w:rsidR="00511F80" w:rsidRDefault="00511F80" w:rsidP="00E146E0">
      <w:pPr>
        <w:pStyle w:val="Akapitzlist"/>
        <w:numPr>
          <w:ilvl w:val="0"/>
          <w:numId w:val="121"/>
        </w:num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511F80" w:rsidRDefault="00511F80" w:rsidP="00511F80">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netto:</w:t>
      </w:r>
      <w:r w:rsidR="00790DB2">
        <w:rPr>
          <w:rFonts w:ascii="Arial" w:eastAsia="Times New Roman" w:hAnsi="Arial" w:cs="Arial"/>
          <w:color w:val="000000"/>
          <w:lang w:eastAsia="pl-PL"/>
        </w:rPr>
        <w:t xml:space="preserve"> </w:t>
      </w:r>
      <w:r>
        <w:rPr>
          <w:rFonts w:ascii="Arial" w:eastAsia="Times New Roman" w:hAnsi="Arial" w:cs="Arial"/>
          <w:color w:val="000000"/>
          <w:lang w:eastAsia="pl-PL"/>
        </w:rPr>
        <w:t>……………………</w:t>
      </w:r>
      <w:r w:rsidR="00790DB2">
        <w:rPr>
          <w:rFonts w:ascii="Arial" w:eastAsia="Times New Roman" w:hAnsi="Arial" w:cs="Arial"/>
          <w:color w:val="000000"/>
          <w:lang w:eastAsia="pl-PL"/>
        </w:rPr>
        <w:t>..</w:t>
      </w:r>
      <w:r>
        <w:rPr>
          <w:rFonts w:ascii="Arial" w:eastAsia="Times New Roman" w:hAnsi="Arial" w:cs="Arial"/>
          <w:color w:val="000000"/>
          <w:lang w:eastAsia="pl-PL"/>
        </w:rPr>
        <w:t>…</w:t>
      </w:r>
      <w:r w:rsidR="00790DB2">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511F80" w:rsidRDefault="005C010F"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11F80">
        <w:rPr>
          <w:rFonts w:ascii="Arial" w:eastAsia="Times New Roman" w:hAnsi="Arial" w:cs="Arial"/>
          <w:color w:val="000000"/>
          <w:lang w:eastAsia="pl-PL"/>
        </w:rPr>
        <w:t>………………………………………</w:t>
      </w:r>
      <w:r w:rsidR="00790DB2">
        <w:rPr>
          <w:rFonts w:ascii="Arial" w:eastAsia="Times New Roman" w:hAnsi="Arial" w:cs="Arial"/>
          <w:color w:val="000000"/>
          <w:lang w:eastAsia="pl-PL"/>
        </w:rPr>
        <w:t>.</w:t>
      </w:r>
      <w:r w:rsidR="00511F80">
        <w:rPr>
          <w:rFonts w:ascii="Arial" w:eastAsia="Times New Roman" w:hAnsi="Arial" w:cs="Arial"/>
          <w:color w:val="000000"/>
          <w:lang w:eastAsia="pl-PL"/>
        </w:rPr>
        <w:t>……………….. 00/100 złotych)</w:t>
      </w:r>
    </w:p>
    <w:p w:rsidR="00511F80" w:rsidRDefault="00511F80" w:rsidP="00511F80">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790DB2">
        <w:rPr>
          <w:rFonts w:ascii="Arial" w:eastAsia="Times New Roman" w:hAnsi="Arial" w:cs="Arial"/>
          <w:color w:val="000000"/>
          <w:lang w:eastAsia="pl-PL"/>
        </w:rPr>
        <w:t xml:space="preserve"> </w:t>
      </w:r>
      <w:r>
        <w:rPr>
          <w:rFonts w:ascii="Arial" w:eastAsia="Times New Roman" w:hAnsi="Arial" w:cs="Arial"/>
          <w:color w:val="000000"/>
          <w:lang w:eastAsia="pl-PL"/>
        </w:rPr>
        <w:t>………………………</w:t>
      </w:r>
      <w:r w:rsidR="00790DB2">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511F80" w:rsidRDefault="005C010F"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11F80">
        <w:rPr>
          <w:rFonts w:ascii="Arial" w:eastAsia="Times New Roman" w:hAnsi="Arial" w:cs="Arial"/>
          <w:color w:val="000000"/>
          <w:lang w:eastAsia="pl-PL"/>
        </w:rPr>
        <w:t>………………………………………………</w:t>
      </w:r>
      <w:r w:rsidR="00790DB2">
        <w:rPr>
          <w:rFonts w:ascii="Arial" w:eastAsia="Times New Roman" w:hAnsi="Arial" w:cs="Arial"/>
          <w:color w:val="000000"/>
          <w:lang w:eastAsia="pl-PL"/>
        </w:rPr>
        <w:t>.</w:t>
      </w:r>
      <w:r w:rsidR="00511F80">
        <w:rPr>
          <w:rFonts w:ascii="Arial" w:eastAsia="Times New Roman" w:hAnsi="Arial" w:cs="Arial"/>
          <w:color w:val="000000"/>
          <w:lang w:eastAsia="pl-PL"/>
        </w:rPr>
        <w:t>………….. 00/100 złotych)</w:t>
      </w:r>
    </w:p>
    <w:p w:rsidR="00511F80" w:rsidRDefault="00511F80"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w:t>
      </w:r>
      <w:r w:rsidR="00790DB2">
        <w:rPr>
          <w:rFonts w:ascii="Arial" w:eastAsia="Times New Roman" w:hAnsi="Arial" w:cs="Arial"/>
          <w:color w:val="000000"/>
          <w:lang w:eastAsia="pl-PL"/>
        </w:rPr>
        <w:t>:</w:t>
      </w:r>
      <w:r>
        <w:rPr>
          <w:rFonts w:ascii="Arial" w:eastAsia="Times New Roman" w:hAnsi="Arial" w:cs="Arial"/>
          <w:color w:val="000000"/>
          <w:lang w:eastAsia="pl-PL"/>
        </w:rPr>
        <w:t xml:space="preserve"> … %</w:t>
      </w:r>
    </w:p>
    <w:p w:rsidR="00511F80" w:rsidRDefault="00511F80" w:rsidP="00511F80">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511F80" w:rsidRDefault="00511F80" w:rsidP="00E146E0">
      <w:pPr>
        <w:pStyle w:val="Akapitzlist"/>
        <w:numPr>
          <w:ilvl w:val="0"/>
          <w:numId w:val="121"/>
        </w:numPr>
        <w:spacing w:after="0"/>
        <w:jc w:val="both"/>
        <w:rPr>
          <w:rFonts w:ascii="Arial" w:eastAsia="Times New Roman" w:hAnsi="Arial" w:cs="Arial"/>
          <w:lang w:eastAsia="pl-PL"/>
        </w:rPr>
      </w:pPr>
      <w:r>
        <w:rPr>
          <w:rFonts w:ascii="Arial" w:eastAsia="Times New Roman" w:hAnsi="Arial" w:cs="Arial"/>
          <w:lang w:eastAsia="pl-PL"/>
        </w:rPr>
        <w:t>Powyższa cena obejmuje wszystkie koszty związane z prawidłową realizacją przedmiotu niniejszej Umowy.</w:t>
      </w:r>
    </w:p>
    <w:p w:rsidR="005C010F" w:rsidRDefault="00511F80" w:rsidP="00E146E0">
      <w:pPr>
        <w:pStyle w:val="Akapitzlist"/>
        <w:numPr>
          <w:ilvl w:val="0"/>
          <w:numId w:val="121"/>
        </w:numPr>
        <w:spacing w:after="0"/>
        <w:jc w:val="both"/>
        <w:rPr>
          <w:rFonts w:ascii="Arial" w:hAnsi="Arial" w:cs="Arial"/>
        </w:rPr>
      </w:pPr>
      <w:r>
        <w:rPr>
          <w:rFonts w:ascii="Arial" w:hAnsi="Arial" w:cs="Arial"/>
        </w:rPr>
        <w:t xml:space="preserve">Zamawiający gwarantuje złożenie zamówień w ramach zamówienia podstawowego na dostawę towaru na poziomie nie mniejszym niż 60% wartości brutto umowy, </w:t>
      </w:r>
      <w:r w:rsidR="005C010F">
        <w:rPr>
          <w:rFonts w:ascii="Arial" w:hAnsi="Arial" w:cs="Arial"/>
        </w:rPr>
        <w:br/>
      </w:r>
      <w:r>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Wykonawcy nie przysługują jakiekolwiek roszczenia odszkodowawcze z tytułu niezłożenia i niezrealizowania przez Zamawiającego zamówień na poziomie wyższym niż 60% maksymalnej wartości brutto umowy zamówienia</w:t>
      </w:r>
      <w:r w:rsidR="00790DB2">
        <w:rPr>
          <w:rFonts w:ascii="Arial" w:hAnsi="Arial" w:cs="Arial"/>
        </w:rPr>
        <w:t xml:space="preserve"> </w:t>
      </w:r>
      <w:r w:rsidRPr="005C010F">
        <w:rPr>
          <w:rFonts w:ascii="Arial" w:hAnsi="Arial" w:cs="Arial"/>
        </w:rPr>
        <w:t>podstawowego.</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lastRenderedPageBreak/>
        <w:t xml:space="preserve">Zamawiający zastrzega sobie możliwość skorzystania w ramach niniejszej Umowy </w:t>
      </w:r>
      <w:r w:rsidRPr="005C010F">
        <w:rPr>
          <w:rFonts w:ascii="Arial" w:hAnsi="Arial" w:cs="Arial"/>
        </w:rPr>
        <w:br/>
        <w:t xml:space="preserve">z prawa opcji w zakresie nieprzekraczającym asortymentu i ilości zawartych </w:t>
      </w:r>
      <w:r w:rsidR="00E328AE">
        <w:rPr>
          <w:rFonts w:ascii="Arial" w:hAnsi="Arial" w:cs="Arial"/>
        </w:rPr>
        <w:br/>
      </w:r>
      <w:r w:rsidRPr="005C010F">
        <w:rPr>
          <w:rFonts w:ascii="Arial" w:hAnsi="Arial" w:cs="Arial"/>
        </w:rPr>
        <w:t>w załączniku do Umowy, kolumna „ZAKRES PRAWA OPCJI” co niniejszym Wykonawca akceptuje, poprzez podpisanie Umowy.</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Żywność zakupiona w ramach prawa opcji musi spełniać wszystkie wymogi jak dla zamówienia gwarantowanego.</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Zamawiający zastrzega, iż część zamówienia określona jako „prawo opcji” jest uprawnieniem, a nie zobowiązaniem Zamawiającego. Z</w:t>
      </w:r>
      <w:r w:rsidR="005C010F">
        <w:rPr>
          <w:rFonts w:ascii="Arial" w:hAnsi="Arial" w:cs="Arial"/>
        </w:rPr>
        <w:t xml:space="preserve">amawiający może nie skorzystać </w:t>
      </w:r>
      <w:r w:rsidRPr="005C010F">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Zamawiający może z prawa opcji korzystać wielokrotnie, do wyczerpania maksymalnej wartości określonej w § 4 ust. 3 w całym okresie o</w:t>
      </w:r>
      <w:r w:rsidR="005C010F">
        <w:rPr>
          <w:rFonts w:ascii="Arial" w:hAnsi="Arial" w:cs="Arial"/>
        </w:rPr>
        <w:t xml:space="preserve">bowiązywania niniejszej umowy. </w:t>
      </w:r>
      <w:r w:rsidRPr="005C010F">
        <w:rPr>
          <w:rFonts w:ascii="Arial" w:hAnsi="Arial" w:cs="Arial"/>
        </w:rPr>
        <w:t>Z prawa opcji Zamawiający może skorzystać do dnia 30 listopada 2022</w:t>
      </w:r>
      <w:r w:rsidR="005C010F">
        <w:rPr>
          <w:rFonts w:ascii="Arial" w:hAnsi="Arial" w:cs="Arial"/>
        </w:rPr>
        <w:t xml:space="preserve"> </w:t>
      </w:r>
      <w:r w:rsidRPr="005C010F">
        <w:rPr>
          <w:rFonts w:ascii="Arial" w:hAnsi="Arial" w:cs="Arial"/>
        </w:rPr>
        <w:t>r.</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 xml:space="preserve">Zamawiający o zamiarze skorzystania z prawa opcji, jego zakresie, miejscach </w:t>
      </w:r>
      <w:r w:rsidRPr="005C010F">
        <w:rPr>
          <w:rFonts w:ascii="Arial" w:hAnsi="Arial" w:cs="Arial"/>
        </w:rPr>
        <w:br/>
        <w:t>i terminach dostarczenia dostaw opcjonalnych powiadomi Wykonawcę telefonicznie. Skorzystanie z prawa opcji nie wymaga aneksowania przedmiotowej Umowy.</w:t>
      </w:r>
    </w:p>
    <w:p w:rsidR="005C010F" w:rsidRDefault="00511F80" w:rsidP="00E146E0">
      <w:pPr>
        <w:pStyle w:val="Akapitzlist"/>
        <w:numPr>
          <w:ilvl w:val="0"/>
          <w:numId w:val="121"/>
        </w:numPr>
        <w:spacing w:after="0"/>
        <w:jc w:val="both"/>
        <w:rPr>
          <w:rFonts w:ascii="Arial" w:hAnsi="Arial" w:cs="Arial"/>
        </w:rPr>
      </w:pPr>
      <w:r w:rsidRPr="005C010F">
        <w:rPr>
          <w:rFonts w:ascii="Arial" w:hAnsi="Arial" w:cs="Arial"/>
        </w:rPr>
        <w:t>W przypadku skorzystania przez Zamawiającego z prawa opcji, Wykonawcy będzie się należeć wynagrodzenie według cen jednostkowych jak dla zamówienia gwarantowanego.</w:t>
      </w:r>
    </w:p>
    <w:p w:rsidR="00511F80" w:rsidRPr="005C010F" w:rsidRDefault="00511F80" w:rsidP="00E146E0">
      <w:pPr>
        <w:pStyle w:val="Akapitzlist"/>
        <w:numPr>
          <w:ilvl w:val="0"/>
          <w:numId w:val="121"/>
        </w:numPr>
        <w:spacing w:after="0"/>
        <w:jc w:val="both"/>
        <w:rPr>
          <w:rFonts w:ascii="Arial" w:hAnsi="Arial" w:cs="Arial"/>
        </w:rPr>
      </w:pPr>
      <w:r w:rsidRPr="005C010F">
        <w:rPr>
          <w:rFonts w:ascii="Arial" w:hAnsi="Arial" w:cs="Arial"/>
        </w:rPr>
        <w:t>Zamawiający zastrzega sobie prawo do dokonywania przesunięć ilościowych pomiędzy poszczególnymi pozycjami asortymentowymi stanowiącymi przedmiot umowy przy zachowaniu następujących warunków:</w:t>
      </w:r>
    </w:p>
    <w:p w:rsidR="00511F80" w:rsidRDefault="00511F80" w:rsidP="00E146E0">
      <w:pPr>
        <w:pStyle w:val="Akapitzlist"/>
        <w:numPr>
          <w:ilvl w:val="0"/>
          <w:numId w:val="122"/>
        </w:numPr>
        <w:spacing w:after="0"/>
        <w:jc w:val="both"/>
        <w:rPr>
          <w:rFonts w:ascii="Arial" w:hAnsi="Arial" w:cs="Arial"/>
        </w:rPr>
      </w:pPr>
      <w:r>
        <w:rPr>
          <w:rFonts w:ascii="Arial" w:hAnsi="Arial" w:cs="Arial"/>
        </w:rPr>
        <w:t>przesunięcia wynikają z potrzeb odbiorców, któr</w:t>
      </w:r>
      <w:r w:rsidR="005C010F">
        <w:rPr>
          <w:rFonts w:ascii="Arial" w:hAnsi="Arial" w:cs="Arial"/>
        </w:rPr>
        <w:t xml:space="preserve">ych nie można było przewidzieć </w:t>
      </w:r>
      <w:r>
        <w:rPr>
          <w:rFonts w:ascii="Arial" w:hAnsi="Arial" w:cs="Arial"/>
        </w:rPr>
        <w:t>w chwili zawarcia umowy;</w:t>
      </w:r>
    </w:p>
    <w:p w:rsidR="00511F80" w:rsidRDefault="00511F80" w:rsidP="00E146E0">
      <w:pPr>
        <w:pStyle w:val="Akapitzlist"/>
        <w:numPr>
          <w:ilvl w:val="0"/>
          <w:numId w:val="122"/>
        </w:numPr>
        <w:spacing w:after="0"/>
        <w:jc w:val="both"/>
        <w:rPr>
          <w:rFonts w:ascii="Arial" w:hAnsi="Arial" w:cs="Arial"/>
        </w:rPr>
      </w:pPr>
      <w:r>
        <w:rPr>
          <w:rFonts w:ascii="Arial" w:hAnsi="Arial" w:cs="Arial"/>
        </w:rPr>
        <w:t xml:space="preserve">przesunięcia nie mogą przekroczyć 40% ilości danej pozycji asortymentowej </w:t>
      </w:r>
      <w:r w:rsidR="005C010F">
        <w:rPr>
          <w:rFonts w:ascii="Arial" w:hAnsi="Arial" w:cs="Arial"/>
        </w:rPr>
        <w:br/>
      </w:r>
      <w:r>
        <w:rPr>
          <w:rFonts w:ascii="Arial" w:hAnsi="Arial" w:cs="Arial"/>
        </w:rPr>
        <w:t>i będą dokonywane w oparciu o ceny jednostkowe zawarte w Formularzu cenowym do oferty;</w:t>
      </w:r>
    </w:p>
    <w:p w:rsidR="00511F80" w:rsidRDefault="00511F80" w:rsidP="00E146E0">
      <w:pPr>
        <w:pStyle w:val="Akapitzlist"/>
        <w:numPr>
          <w:ilvl w:val="0"/>
          <w:numId w:val="122"/>
        </w:numPr>
        <w:spacing w:after="0"/>
        <w:jc w:val="both"/>
        <w:rPr>
          <w:rFonts w:ascii="Arial" w:hAnsi="Arial" w:cs="Arial"/>
        </w:rPr>
      </w:pPr>
      <w:r>
        <w:rPr>
          <w:rFonts w:ascii="Arial" w:hAnsi="Arial" w:cs="Arial"/>
        </w:rPr>
        <w:t>przesunięcia nie spowodują przekroczenia maksymalnej wartości umowy.</w:t>
      </w:r>
    </w:p>
    <w:p w:rsidR="005C010F" w:rsidRDefault="00511F80" w:rsidP="00E146E0">
      <w:pPr>
        <w:pStyle w:val="Akapitzlist"/>
        <w:numPr>
          <w:ilvl w:val="0"/>
          <w:numId w:val="121"/>
        </w:numPr>
        <w:spacing w:after="0"/>
        <w:jc w:val="both"/>
        <w:rPr>
          <w:rFonts w:ascii="Arial" w:eastAsia="Times New Roman" w:hAnsi="Arial" w:cs="Arial"/>
          <w:lang w:eastAsia="pl-PL"/>
        </w:rPr>
      </w:pPr>
      <w:r>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5C010F" w:rsidRDefault="00511F80" w:rsidP="00E146E0">
      <w:pPr>
        <w:pStyle w:val="Akapitzlist"/>
        <w:numPr>
          <w:ilvl w:val="0"/>
          <w:numId w:val="121"/>
        </w:numPr>
        <w:spacing w:after="0"/>
        <w:jc w:val="both"/>
        <w:rPr>
          <w:rFonts w:ascii="Arial" w:eastAsia="Times New Roman" w:hAnsi="Arial" w:cs="Arial"/>
          <w:lang w:eastAsia="pl-PL"/>
        </w:rPr>
      </w:pPr>
      <w:r w:rsidRPr="005C010F">
        <w:rPr>
          <w:rFonts w:ascii="Arial" w:eastAsia="Times New Roman" w:hAnsi="Arial" w:cs="Arial"/>
          <w:lang w:eastAsia="pl-PL"/>
        </w:rPr>
        <w:t>Wykonawcy przysługiwać będzie wynagrodzenie za faktyczną ilość zrealizowanych dostaw, na podstawie dostarczanych faktur.</w:t>
      </w:r>
    </w:p>
    <w:p w:rsidR="00511F80" w:rsidRPr="002A076E" w:rsidRDefault="00511F80" w:rsidP="00E146E0">
      <w:pPr>
        <w:pStyle w:val="Akapitzlist"/>
        <w:numPr>
          <w:ilvl w:val="0"/>
          <w:numId w:val="121"/>
        </w:numPr>
        <w:spacing w:after="0"/>
        <w:jc w:val="both"/>
        <w:rPr>
          <w:rFonts w:ascii="Arial" w:eastAsia="Times New Roman" w:hAnsi="Arial" w:cs="Arial"/>
          <w:color w:val="000000" w:themeColor="text1"/>
          <w:lang w:eastAsia="pl-PL"/>
        </w:rPr>
      </w:pPr>
      <w:r w:rsidRPr="005C010F">
        <w:rPr>
          <w:rFonts w:ascii="Arial" w:eastAsia="Times New Roman" w:hAnsi="Arial" w:cs="Arial"/>
          <w:lang w:eastAsia="pl-PL"/>
        </w:rPr>
        <w:t xml:space="preserve">Podstawę do wystawienia każdej faktury stanowić będzie każdorazowo Protokół </w:t>
      </w:r>
      <w:r w:rsidRPr="002A076E">
        <w:rPr>
          <w:rFonts w:ascii="Arial" w:eastAsia="Times New Roman" w:hAnsi="Arial" w:cs="Arial"/>
          <w:color w:val="000000" w:themeColor="text1"/>
          <w:lang w:eastAsia="pl-PL"/>
        </w:rPr>
        <w:t>odbioru dostawy, o którym mowa w § 1 ust. 8 pkt 2 Umowy.</w:t>
      </w:r>
    </w:p>
    <w:p w:rsidR="002A076E" w:rsidRPr="002A076E" w:rsidRDefault="002A076E" w:rsidP="00511F80">
      <w:pPr>
        <w:widowControl w:val="0"/>
        <w:tabs>
          <w:tab w:val="left" w:pos="284"/>
        </w:tabs>
        <w:suppressAutoHyphens/>
        <w:spacing w:after="0"/>
        <w:ind w:right="34"/>
        <w:jc w:val="both"/>
        <w:rPr>
          <w:rFonts w:ascii="Arial" w:eastAsia="Times New Roman" w:hAnsi="Arial" w:cs="Arial"/>
          <w:color w:val="000000" w:themeColor="text1"/>
          <w:lang w:eastAsia="pl-PL"/>
        </w:rPr>
      </w:pPr>
    </w:p>
    <w:p w:rsidR="00511F80" w:rsidRDefault="00511F80" w:rsidP="00511F80">
      <w:pPr>
        <w:suppressAutoHyphens/>
        <w:spacing w:after="0"/>
        <w:jc w:val="center"/>
        <w:rPr>
          <w:rFonts w:ascii="Arial" w:eastAsia="Calibri" w:hAnsi="Arial" w:cs="Arial"/>
          <w:b/>
          <w:bCs/>
          <w:color w:val="000000"/>
        </w:rPr>
      </w:pPr>
      <w:r>
        <w:rPr>
          <w:rFonts w:ascii="Arial" w:eastAsia="Calibri" w:hAnsi="Arial" w:cs="Arial"/>
          <w:b/>
          <w:bCs/>
          <w:color w:val="000000"/>
        </w:rPr>
        <w:t>§ 5.</w:t>
      </w:r>
    </w:p>
    <w:p w:rsidR="00511F80" w:rsidRDefault="00511F80" w:rsidP="00511F80">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511F80" w:rsidRDefault="00511F80" w:rsidP="00E146E0">
      <w:pPr>
        <w:pStyle w:val="Akapitzlist"/>
        <w:numPr>
          <w:ilvl w:val="0"/>
          <w:numId w:val="123"/>
        </w:numPr>
        <w:tabs>
          <w:tab w:val="num" w:pos="2880"/>
        </w:tabs>
        <w:spacing w:after="0"/>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 xml:space="preserve">od daty doręczenia faktury do siedziby </w:t>
      </w:r>
      <w:r>
        <w:rPr>
          <w:rFonts w:ascii="Arial" w:eastAsia="Calibri" w:hAnsi="Arial" w:cs="Arial"/>
          <w:lang w:eastAsia="pl-PL"/>
        </w:rPr>
        <w:lastRenderedPageBreak/>
        <w:t>Zamawiającego, na numer kont</w:t>
      </w:r>
      <w:r w:rsidR="00AB6DE1">
        <w:rPr>
          <w:rFonts w:ascii="Arial" w:eastAsia="Calibri" w:hAnsi="Arial" w:cs="Arial"/>
          <w:lang w:eastAsia="pl-PL"/>
        </w:rPr>
        <w:t xml:space="preserve">a bankowego Wykonawcy </w:t>
      </w:r>
      <w:r w:rsidR="00790DB2">
        <w:rPr>
          <w:rFonts w:ascii="Arial" w:eastAsia="Calibri" w:hAnsi="Arial" w:cs="Arial"/>
          <w:lang w:eastAsia="pl-PL"/>
        </w:rPr>
        <w:t>n</w:t>
      </w:r>
      <w:r w:rsidR="00AB6DE1">
        <w:rPr>
          <w:rFonts w:ascii="Arial" w:eastAsia="Calibri" w:hAnsi="Arial" w:cs="Arial"/>
          <w:lang w:eastAsia="pl-PL"/>
        </w:rPr>
        <w:t>r …………</w:t>
      </w:r>
      <w:r>
        <w:rPr>
          <w:rFonts w:ascii="Arial" w:eastAsia="Calibri" w:hAnsi="Arial" w:cs="Arial"/>
          <w:lang w:eastAsia="pl-PL"/>
        </w:rPr>
        <w:t>…………..</w:t>
      </w:r>
      <w:r w:rsidR="005C010F">
        <w:rPr>
          <w:rFonts w:ascii="Arial" w:eastAsia="Calibri" w:hAnsi="Arial" w:cs="Arial"/>
          <w:lang w:eastAsia="pl-PL"/>
        </w:rPr>
        <w:t xml:space="preserve"> </w:t>
      </w:r>
      <w:r>
        <w:rPr>
          <w:rFonts w:ascii="Arial" w:eastAsia="Calibri" w:hAnsi="Arial" w:cs="Arial"/>
          <w:lang w:eastAsia="pl-PL"/>
        </w:rPr>
        <w:t>wskazany na fakturze.</w:t>
      </w:r>
    </w:p>
    <w:p w:rsidR="00511F80" w:rsidRDefault="00511F80" w:rsidP="00E146E0">
      <w:pPr>
        <w:pStyle w:val="Akapitzlist"/>
        <w:numPr>
          <w:ilvl w:val="0"/>
          <w:numId w:val="123"/>
        </w:numPr>
        <w:tabs>
          <w:tab w:val="num" w:pos="2880"/>
        </w:tabs>
        <w:spacing w:after="0"/>
        <w:jc w:val="both"/>
        <w:rPr>
          <w:rFonts w:ascii="Arial" w:hAnsi="Arial" w:cs="Arial"/>
        </w:rPr>
      </w:pPr>
      <w:r>
        <w:rPr>
          <w:rFonts w:ascii="Arial" w:hAnsi="Arial" w:cs="Arial"/>
        </w:rPr>
        <w:t xml:space="preserve">Faktura VAT musi zawierać następujące dane: </w:t>
      </w:r>
    </w:p>
    <w:p w:rsidR="00511F80" w:rsidRDefault="00511F80" w:rsidP="00511F80">
      <w:pPr>
        <w:pStyle w:val="Akapitzlist"/>
        <w:spacing w:after="0"/>
        <w:ind w:left="1134"/>
        <w:jc w:val="both"/>
        <w:rPr>
          <w:rFonts w:ascii="Arial" w:hAnsi="Arial" w:cs="Arial"/>
        </w:rPr>
      </w:pPr>
      <w:r>
        <w:rPr>
          <w:rFonts w:ascii="Arial" w:hAnsi="Arial" w:cs="Arial"/>
        </w:rPr>
        <w:t>- odbiorcę towaru,</w:t>
      </w:r>
    </w:p>
    <w:p w:rsidR="00511F80" w:rsidRDefault="00511F80" w:rsidP="00511F80">
      <w:pPr>
        <w:pStyle w:val="Akapitzlist"/>
        <w:spacing w:after="0"/>
        <w:ind w:left="1134"/>
        <w:jc w:val="both"/>
        <w:rPr>
          <w:rFonts w:ascii="Arial" w:hAnsi="Arial" w:cs="Arial"/>
        </w:rPr>
      </w:pPr>
      <w:r>
        <w:rPr>
          <w:rFonts w:ascii="Arial" w:hAnsi="Arial" w:cs="Arial"/>
        </w:rPr>
        <w:t>- opis towaru w sposób zgodny z umową,</w:t>
      </w:r>
    </w:p>
    <w:p w:rsidR="00511F80" w:rsidRDefault="00511F80" w:rsidP="00511F80">
      <w:pPr>
        <w:pStyle w:val="Akapitzlist"/>
        <w:spacing w:after="0"/>
        <w:ind w:left="1134"/>
        <w:jc w:val="both"/>
        <w:rPr>
          <w:rFonts w:ascii="Arial" w:hAnsi="Arial" w:cs="Arial"/>
        </w:rPr>
      </w:pPr>
      <w:r>
        <w:rPr>
          <w:rFonts w:ascii="Arial" w:hAnsi="Arial" w:cs="Arial"/>
        </w:rPr>
        <w:t>- jednostkę miary zgodnie z umową,</w:t>
      </w:r>
    </w:p>
    <w:p w:rsidR="00511F80" w:rsidRDefault="00511F80" w:rsidP="00511F80">
      <w:pPr>
        <w:pStyle w:val="Akapitzlist"/>
        <w:spacing w:after="0"/>
        <w:ind w:left="1134"/>
        <w:jc w:val="both"/>
        <w:rPr>
          <w:rFonts w:ascii="Arial" w:hAnsi="Arial" w:cs="Arial"/>
        </w:rPr>
      </w:pPr>
      <w:r>
        <w:rPr>
          <w:rFonts w:ascii="Arial" w:hAnsi="Arial" w:cs="Arial"/>
        </w:rPr>
        <w:t>- ilość odebranego towaru,</w:t>
      </w:r>
    </w:p>
    <w:p w:rsidR="00511F80" w:rsidRDefault="00511F80" w:rsidP="00511F80">
      <w:pPr>
        <w:pStyle w:val="Akapitzlist"/>
        <w:spacing w:after="0"/>
        <w:ind w:left="1134"/>
        <w:jc w:val="both"/>
        <w:rPr>
          <w:rFonts w:ascii="Arial" w:hAnsi="Arial" w:cs="Arial"/>
        </w:rPr>
      </w:pPr>
      <w:r>
        <w:rPr>
          <w:rFonts w:ascii="Arial" w:hAnsi="Arial" w:cs="Arial"/>
        </w:rPr>
        <w:t>- cenę jednostkową netto,</w:t>
      </w:r>
    </w:p>
    <w:p w:rsidR="00511F80" w:rsidRDefault="00511F80" w:rsidP="00511F80">
      <w:pPr>
        <w:pStyle w:val="Akapitzlist"/>
        <w:spacing w:after="0"/>
        <w:ind w:left="1134"/>
        <w:jc w:val="both"/>
        <w:rPr>
          <w:rFonts w:ascii="Arial" w:hAnsi="Arial" w:cs="Arial"/>
        </w:rPr>
      </w:pPr>
      <w:r>
        <w:rPr>
          <w:rFonts w:ascii="Arial" w:hAnsi="Arial" w:cs="Arial"/>
        </w:rPr>
        <w:t>- stawkę podatku VAT,</w:t>
      </w:r>
    </w:p>
    <w:p w:rsidR="00511F80" w:rsidRDefault="00511F80" w:rsidP="00511F80">
      <w:pPr>
        <w:pStyle w:val="Akapitzlist"/>
        <w:spacing w:after="0"/>
        <w:ind w:left="1134"/>
        <w:jc w:val="both"/>
        <w:rPr>
          <w:rFonts w:ascii="Arial" w:hAnsi="Arial" w:cs="Arial"/>
        </w:rPr>
      </w:pPr>
      <w:r>
        <w:rPr>
          <w:rFonts w:ascii="Arial" w:hAnsi="Arial" w:cs="Arial"/>
        </w:rPr>
        <w:t>- wartość brutto odebranego towaru,</w:t>
      </w:r>
    </w:p>
    <w:p w:rsidR="00511F80" w:rsidRDefault="00511F80" w:rsidP="00511F80">
      <w:pPr>
        <w:pStyle w:val="Akapitzlist"/>
        <w:spacing w:after="0"/>
        <w:ind w:left="1134"/>
        <w:jc w:val="both"/>
        <w:rPr>
          <w:rFonts w:ascii="Arial" w:hAnsi="Arial" w:cs="Arial"/>
        </w:rPr>
      </w:pPr>
      <w:r>
        <w:rPr>
          <w:rFonts w:ascii="Arial" w:hAnsi="Arial" w:cs="Arial"/>
        </w:rPr>
        <w:t>- numer umowy.</w:t>
      </w:r>
    </w:p>
    <w:p w:rsidR="005C010F" w:rsidRDefault="00511F80" w:rsidP="00E146E0">
      <w:pPr>
        <w:pStyle w:val="Akapitzlist"/>
        <w:numPr>
          <w:ilvl w:val="0"/>
          <w:numId w:val="123"/>
        </w:numPr>
        <w:tabs>
          <w:tab w:val="num" w:pos="2880"/>
        </w:tabs>
        <w:spacing w:after="0"/>
        <w:jc w:val="both"/>
        <w:rPr>
          <w:rFonts w:ascii="Arial" w:eastAsia="Calibri" w:hAnsi="Arial" w:cs="Arial"/>
        </w:rPr>
      </w:pPr>
      <w:r>
        <w:rPr>
          <w:rFonts w:ascii="Arial" w:eastAsia="Calibri" w:hAnsi="Arial" w:cs="Arial"/>
          <w:lang w:eastAsia="pl-PL"/>
        </w:rPr>
        <w:t xml:space="preserve">Konto bankowe Wykonawcy wskazane na fakturze powinno być zgodne </w:t>
      </w:r>
      <w:r w:rsidR="005C010F">
        <w:rPr>
          <w:rFonts w:ascii="Arial" w:eastAsia="Calibri" w:hAnsi="Arial" w:cs="Arial"/>
          <w:lang w:eastAsia="pl-PL"/>
        </w:rPr>
        <w:br/>
      </w:r>
      <w:r>
        <w:rPr>
          <w:rFonts w:ascii="Arial" w:eastAsia="Calibri" w:hAnsi="Arial" w:cs="Arial"/>
          <w:lang w:eastAsia="pl-PL"/>
        </w:rPr>
        <w:t>z rachunkiem firmy Wykonawcy umieszczonym na Białej Liście Podatników. Wykonawca odpowiada za prawidłowe podanie numeru rachunku bankowego.</w:t>
      </w:r>
    </w:p>
    <w:p w:rsidR="005C010F" w:rsidRDefault="00511F80" w:rsidP="00E146E0">
      <w:pPr>
        <w:pStyle w:val="Akapitzlist"/>
        <w:numPr>
          <w:ilvl w:val="0"/>
          <w:numId w:val="123"/>
        </w:numPr>
        <w:tabs>
          <w:tab w:val="num" w:pos="2880"/>
        </w:tabs>
        <w:spacing w:after="0"/>
        <w:jc w:val="both"/>
        <w:rPr>
          <w:rFonts w:ascii="Arial" w:eastAsia="Calibri" w:hAnsi="Arial" w:cs="Arial"/>
        </w:rPr>
      </w:pPr>
      <w:r w:rsidRPr="005C010F">
        <w:rPr>
          <w:rFonts w:ascii="Arial" w:eastAsia="Calibri" w:hAnsi="Arial" w:cs="Arial"/>
          <w:lang w:eastAsia="pl-PL"/>
        </w:rPr>
        <w:t>Za datę dokonania płatności przyjmuje się dzień obciążenia rachunku bankowego Zamawiającego.</w:t>
      </w:r>
    </w:p>
    <w:p w:rsidR="005C010F" w:rsidRDefault="00511F80" w:rsidP="00E146E0">
      <w:pPr>
        <w:pStyle w:val="Akapitzlist"/>
        <w:numPr>
          <w:ilvl w:val="0"/>
          <w:numId w:val="123"/>
        </w:numPr>
        <w:tabs>
          <w:tab w:val="num" w:pos="2880"/>
        </w:tabs>
        <w:spacing w:after="0"/>
        <w:jc w:val="both"/>
        <w:rPr>
          <w:rFonts w:ascii="Arial" w:eastAsia="Calibri" w:hAnsi="Arial" w:cs="Arial"/>
        </w:rPr>
      </w:pPr>
      <w:r w:rsidRPr="005C010F">
        <w:rPr>
          <w:rFonts w:ascii="Arial" w:eastAsia="Calibri" w:hAnsi="Arial" w:cs="Arial"/>
        </w:rPr>
        <w:t xml:space="preserve">Wykonawca przyjmuje do wiadomości, że Zamawiający przy zapłacie wynagrodzenia będzie stosował mechanizm podzielonej płatności, o którym mowa w art. </w:t>
      </w:r>
      <w:r w:rsidRPr="005C010F">
        <w:rPr>
          <w:rFonts w:ascii="Arial" w:eastAsia="Calibri" w:hAnsi="Arial" w:cs="Arial"/>
          <w:color w:val="000000"/>
        </w:rPr>
        <w:t>108a ust. 1 ustawy z dnia 11 marca 2004 r. o podatku od towarów i us</w:t>
      </w:r>
      <w:r w:rsidR="005C010F" w:rsidRPr="005C010F">
        <w:rPr>
          <w:rFonts w:ascii="Arial" w:eastAsia="Calibri" w:hAnsi="Arial" w:cs="Arial"/>
          <w:color w:val="000000"/>
        </w:rPr>
        <w:t xml:space="preserve">ług (Dz. U. z 2020 r. poz. 106 </w:t>
      </w:r>
      <w:r w:rsidRPr="005C010F">
        <w:rPr>
          <w:rFonts w:ascii="Arial" w:eastAsia="Calibri" w:hAnsi="Arial" w:cs="Arial"/>
          <w:color w:val="000000"/>
        </w:rPr>
        <w:t>z późn. zm</w:t>
      </w:r>
      <w:r w:rsidRPr="005C010F">
        <w:rPr>
          <w:rFonts w:ascii="Arial" w:eastAsia="Calibri" w:hAnsi="Arial" w:cs="Arial"/>
        </w:rPr>
        <w:t>.).</w:t>
      </w:r>
    </w:p>
    <w:p w:rsidR="005C010F" w:rsidRPr="005C010F" w:rsidRDefault="00511F80" w:rsidP="00E146E0">
      <w:pPr>
        <w:pStyle w:val="Akapitzlist"/>
        <w:numPr>
          <w:ilvl w:val="0"/>
          <w:numId w:val="123"/>
        </w:numPr>
        <w:tabs>
          <w:tab w:val="num" w:pos="2880"/>
        </w:tabs>
        <w:spacing w:after="0"/>
        <w:jc w:val="both"/>
        <w:rPr>
          <w:rFonts w:ascii="Arial" w:eastAsia="Calibri" w:hAnsi="Arial" w:cs="Arial"/>
        </w:rPr>
      </w:pPr>
      <w:r w:rsidRPr="005C010F">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11F80" w:rsidRPr="005C010F" w:rsidRDefault="00511F80" w:rsidP="00E146E0">
      <w:pPr>
        <w:pStyle w:val="Akapitzlist"/>
        <w:numPr>
          <w:ilvl w:val="0"/>
          <w:numId w:val="123"/>
        </w:numPr>
        <w:tabs>
          <w:tab w:val="num" w:pos="2880"/>
        </w:tabs>
        <w:spacing w:after="0"/>
        <w:jc w:val="both"/>
        <w:rPr>
          <w:rFonts w:ascii="Arial" w:eastAsia="Calibri" w:hAnsi="Arial" w:cs="Arial"/>
        </w:rPr>
      </w:pPr>
      <w:r w:rsidRPr="005C010F">
        <w:rPr>
          <w:rFonts w:ascii="Arial" w:eastAsia="Times New Roman" w:hAnsi="Arial" w:cs="Arial"/>
          <w:lang w:eastAsia="pl-PL"/>
        </w:rPr>
        <w:t>Wykonawca nie może, bez pisemnej zgody Zamawiającego przenieść wierzytelności pieniężnych wynikających z Umowy na podmiot lub osobę trzecią.</w:t>
      </w:r>
    </w:p>
    <w:p w:rsidR="00511F80" w:rsidRDefault="00511F80" w:rsidP="00511F80">
      <w:pPr>
        <w:suppressAutoHyphens/>
        <w:spacing w:after="0"/>
        <w:jc w:val="both"/>
        <w:rPr>
          <w:rFonts w:ascii="Arial" w:eastAsia="Times New Roman" w:hAnsi="Arial" w:cs="Arial"/>
          <w:lang w:eastAsia="pl-PL"/>
        </w:rPr>
      </w:pPr>
    </w:p>
    <w:p w:rsidR="00511F80" w:rsidRDefault="00511F80" w:rsidP="00511F80">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511F80" w:rsidRDefault="00511F80" w:rsidP="00511F80">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5C010F" w:rsidRDefault="00511F80" w:rsidP="00E146E0">
      <w:pPr>
        <w:pStyle w:val="Akapitzlist"/>
        <w:numPr>
          <w:ilvl w:val="0"/>
          <w:numId w:val="124"/>
        </w:numPr>
        <w:spacing w:after="0"/>
        <w:jc w:val="both"/>
        <w:rPr>
          <w:rFonts w:ascii="Arial" w:eastAsia="Times New Roman" w:hAnsi="Arial" w:cs="Arial"/>
          <w:kern w:val="2"/>
          <w:lang w:eastAsia="pl-PL" w:bidi="hi-IN"/>
        </w:rPr>
      </w:pPr>
      <w:r>
        <w:rPr>
          <w:rFonts w:ascii="Arial" w:eastAsia="Times New Roman" w:hAnsi="Arial" w:cs="Arial"/>
          <w:kern w:val="2"/>
          <w:lang w:eastAsia="pl-PL" w:bidi="hi-IN"/>
        </w:rPr>
        <w:t>Wykonawca zobowiązuje się wykonać przedmiot Umowy</w:t>
      </w:r>
      <w:r w:rsidR="005C010F">
        <w:rPr>
          <w:rFonts w:ascii="Arial" w:eastAsia="Times New Roman" w:hAnsi="Arial" w:cs="Arial"/>
          <w:kern w:val="2"/>
          <w:lang w:eastAsia="pl-PL" w:bidi="hi-IN"/>
        </w:rPr>
        <w:t xml:space="preserve"> co do zasady siłami własnymi. </w:t>
      </w:r>
    </w:p>
    <w:p w:rsidR="005C010F" w:rsidRPr="005C010F" w:rsidRDefault="00511F80" w:rsidP="00E146E0">
      <w:pPr>
        <w:pStyle w:val="Akapitzlist"/>
        <w:numPr>
          <w:ilvl w:val="0"/>
          <w:numId w:val="124"/>
        </w:numPr>
        <w:spacing w:after="0"/>
        <w:jc w:val="both"/>
        <w:rPr>
          <w:rFonts w:ascii="Arial" w:eastAsia="Times New Roman" w:hAnsi="Arial" w:cs="Arial"/>
          <w:kern w:val="2"/>
          <w:lang w:eastAsia="pl-PL" w:bidi="hi-IN"/>
        </w:rPr>
      </w:pPr>
      <w:r w:rsidRPr="005C010F">
        <w:rPr>
          <w:rFonts w:ascii="Arial" w:eastAsia="Times New Roman" w:hAnsi="Arial" w:cs="Arial"/>
          <w:kern w:val="2"/>
          <w:lang w:eastAsia="pl-PL" w:bidi="hi-IN"/>
        </w:rPr>
        <w:t xml:space="preserve">W przypadku realizacji przedmiot Umowy z udziałem Podwykonawcy </w:t>
      </w:r>
      <w:r w:rsidRPr="005C010F">
        <w:rPr>
          <w:rFonts w:ascii="Arial" w:eastAsia="NSimSun" w:hAnsi="Arial" w:cs="Arial"/>
          <w:kern w:val="2"/>
          <w:lang w:eastAsia="zh-CN" w:bidi="hi-IN"/>
        </w:rPr>
        <w:t>kwota wynagrodzenia podwykonawcy nie powinna być wyższa, niż wartość danego zakresu dostaw wynikająca z oferty Wykonawcy.</w:t>
      </w:r>
    </w:p>
    <w:p w:rsidR="005C010F" w:rsidRPr="005C010F" w:rsidRDefault="00511F80" w:rsidP="00E146E0">
      <w:pPr>
        <w:pStyle w:val="Akapitzlist"/>
        <w:numPr>
          <w:ilvl w:val="0"/>
          <w:numId w:val="124"/>
        </w:numPr>
        <w:spacing w:after="0"/>
        <w:jc w:val="both"/>
        <w:rPr>
          <w:rFonts w:ascii="Arial" w:eastAsia="Times New Roman" w:hAnsi="Arial" w:cs="Arial"/>
          <w:kern w:val="2"/>
          <w:lang w:eastAsia="pl-PL" w:bidi="hi-IN"/>
        </w:rPr>
      </w:pPr>
      <w:r w:rsidRPr="005C010F">
        <w:rPr>
          <w:rFonts w:ascii="Arial" w:eastAsia="Times New Roman" w:hAnsi="Arial" w:cs="Arial"/>
          <w:lang w:eastAsia="pl-PL"/>
        </w:rPr>
        <w:t>Wykonywanie dostaw z udziałem Podwykonawcy może odbywać się wyłącznie na zasadach określonych w niniejszej Umowie oraz w kodeksie cywilnym.</w:t>
      </w:r>
    </w:p>
    <w:p w:rsidR="005C010F" w:rsidRPr="005C010F" w:rsidRDefault="00511F80" w:rsidP="00E146E0">
      <w:pPr>
        <w:pStyle w:val="Akapitzlist"/>
        <w:numPr>
          <w:ilvl w:val="0"/>
          <w:numId w:val="124"/>
        </w:numPr>
        <w:spacing w:after="0"/>
        <w:jc w:val="both"/>
        <w:rPr>
          <w:rFonts w:ascii="Arial" w:eastAsia="Times New Roman" w:hAnsi="Arial" w:cs="Arial"/>
          <w:kern w:val="2"/>
          <w:lang w:eastAsia="pl-PL" w:bidi="hi-IN"/>
        </w:rPr>
      </w:pPr>
      <w:r w:rsidRPr="005C010F">
        <w:rPr>
          <w:rFonts w:ascii="Arial" w:eastAsia="Times New Roman" w:hAnsi="Arial" w:cs="Arial"/>
          <w:lang w:eastAsia="pl-PL"/>
        </w:rPr>
        <w:t xml:space="preserve">Umowa o podwykonawstwo nie może zawierać postanowień kształtujących prawa </w:t>
      </w:r>
      <w:r w:rsidR="002A076E">
        <w:rPr>
          <w:rFonts w:ascii="Arial" w:eastAsia="Times New Roman" w:hAnsi="Arial" w:cs="Arial"/>
          <w:lang w:eastAsia="pl-PL"/>
        </w:rPr>
        <w:br/>
      </w:r>
      <w:r w:rsidRPr="005C010F">
        <w:rPr>
          <w:rFonts w:ascii="Arial" w:eastAsia="Times New Roman" w:hAnsi="Arial" w:cs="Arial"/>
          <w:lang w:eastAsia="pl-PL"/>
        </w:rPr>
        <w:t>i obowiązki Podwykonawcy, w zakresie kar umownych oraz postanowień dotyczących warunków wypłaty wynagrodzenia, w sposób dla n</w:t>
      </w:r>
      <w:r w:rsidR="005C010F">
        <w:rPr>
          <w:rFonts w:ascii="Arial" w:eastAsia="Times New Roman" w:hAnsi="Arial" w:cs="Arial"/>
          <w:lang w:eastAsia="pl-PL"/>
        </w:rPr>
        <w:t xml:space="preserve">iego mniej korzystny niż prawa </w:t>
      </w:r>
      <w:r w:rsidRPr="005C010F">
        <w:rPr>
          <w:rFonts w:ascii="Arial" w:eastAsia="Times New Roman" w:hAnsi="Arial" w:cs="Arial"/>
          <w:lang w:eastAsia="pl-PL"/>
        </w:rPr>
        <w:t>i obowiązki Wykonawcy, ukształtowane postanowieniami umowy zawartej między Zamawiającym a Wykonawcą.</w:t>
      </w:r>
    </w:p>
    <w:p w:rsidR="005C010F" w:rsidRPr="005C010F" w:rsidRDefault="00511F80" w:rsidP="00E146E0">
      <w:pPr>
        <w:pStyle w:val="Akapitzlist"/>
        <w:numPr>
          <w:ilvl w:val="0"/>
          <w:numId w:val="124"/>
        </w:numPr>
        <w:spacing w:after="0"/>
        <w:jc w:val="both"/>
        <w:rPr>
          <w:rFonts w:ascii="Arial" w:eastAsia="Times New Roman" w:hAnsi="Arial" w:cs="Arial"/>
          <w:kern w:val="2"/>
          <w:lang w:eastAsia="pl-PL" w:bidi="hi-IN"/>
        </w:rPr>
      </w:pPr>
      <w:r w:rsidRPr="005C010F">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5C010F" w:rsidRPr="005C010F" w:rsidRDefault="005C010F" w:rsidP="00E146E0">
      <w:pPr>
        <w:pStyle w:val="Akapitzlist"/>
        <w:numPr>
          <w:ilvl w:val="0"/>
          <w:numId w:val="124"/>
        </w:numPr>
        <w:spacing w:after="0"/>
        <w:jc w:val="both"/>
        <w:rPr>
          <w:rFonts w:ascii="Arial" w:eastAsia="Times New Roman" w:hAnsi="Arial" w:cs="Arial"/>
          <w:kern w:val="2"/>
          <w:lang w:eastAsia="pl-PL" w:bidi="hi-IN"/>
        </w:rPr>
      </w:pPr>
      <w:r>
        <w:rPr>
          <w:rFonts w:ascii="Arial" w:eastAsia="Times New Roman" w:hAnsi="Arial" w:cs="Arial"/>
          <w:lang w:eastAsia="pl-PL"/>
        </w:rPr>
        <w:t xml:space="preserve">Powierzenie </w:t>
      </w:r>
      <w:r w:rsidR="00511F80" w:rsidRPr="005C010F">
        <w:rPr>
          <w:rFonts w:ascii="Arial" w:eastAsia="Times New Roman" w:hAnsi="Arial" w:cs="Arial"/>
          <w:lang w:eastAsia="pl-PL"/>
        </w:rPr>
        <w:t>wykonania części zamówienia Podwykonawcom nie zwalnia Wykonawcy z odpowiedzialności za należyte wykonanie przedmiotu Umowy.</w:t>
      </w:r>
    </w:p>
    <w:p w:rsidR="00511F80" w:rsidRPr="005C010F" w:rsidRDefault="00511F80" w:rsidP="00E146E0">
      <w:pPr>
        <w:pStyle w:val="Akapitzlist"/>
        <w:numPr>
          <w:ilvl w:val="0"/>
          <w:numId w:val="124"/>
        </w:numPr>
        <w:spacing w:after="0"/>
        <w:jc w:val="both"/>
        <w:rPr>
          <w:rFonts w:ascii="Arial" w:eastAsia="Times New Roman" w:hAnsi="Arial" w:cs="Arial"/>
          <w:kern w:val="2"/>
          <w:lang w:eastAsia="pl-PL" w:bidi="hi-IN"/>
        </w:rPr>
      </w:pPr>
      <w:r w:rsidRPr="005C010F">
        <w:rPr>
          <w:rFonts w:ascii="Arial" w:eastAsia="Times New Roman" w:hAnsi="Arial" w:cs="Arial"/>
          <w:lang w:eastAsia="pl-PL"/>
        </w:rPr>
        <w:lastRenderedPageBreak/>
        <w:t>Wykonawca ponosi odpowiedzialność za działania i zaniechania Podwykonawców, pracowników i innych osób biorących udział w realizacji przedmi</w:t>
      </w:r>
      <w:r w:rsidR="002A076E">
        <w:rPr>
          <w:rFonts w:ascii="Arial" w:eastAsia="Times New Roman" w:hAnsi="Arial" w:cs="Arial"/>
          <w:lang w:eastAsia="pl-PL"/>
        </w:rPr>
        <w:t xml:space="preserve">otu Umowy, jak za działania </w:t>
      </w:r>
      <w:r w:rsidRPr="005C010F">
        <w:rPr>
          <w:rFonts w:ascii="Arial" w:eastAsia="Times New Roman" w:hAnsi="Arial" w:cs="Arial"/>
          <w:lang w:eastAsia="pl-PL"/>
        </w:rPr>
        <w:t>i zaniechania własne.</w:t>
      </w:r>
    </w:p>
    <w:p w:rsidR="00511F80" w:rsidRDefault="00511F80" w:rsidP="00511F80">
      <w:pPr>
        <w:suppressAutoHyphens/>
        <w:spacing w:after="0"/>
        <w:jc w:val="both"/>
        <w:rPr>
          <w:rFonts w:ascii="Arial" w:eastAsia="Times New Roman" w:hAnsi="Arial" w:cs="Arial"/>
          <w:lang w:eastAsia="pl-PL"/>
        </w:rPr>
      </w:pPr>
    </w:p>
    <w:p w:rsidR="00511F80" w:rsidRDefault="00511F80" w:rsidP="00511F80">
      <w:pPr>
        <w:suppressAutoHyphens/>
        <w:spacing w:after="0"/>
        <w:jc w:val="center"/>
        <w:rPr>
          <w:rFonts w:ascii="Arial" w:eastAsia="Calibri" w:hAnsi="Arial" w:cs="Arial"/>
          <w:b/>
          <w:bCs/>
        </w:rPr>
      </w:pPr>
      <w:r>
        <w:rPr>
          <w:rFonts w:ascii="Arial" w:eastAsia="Calibri" w:hAnsi="Arial" w:cs="Arial"/>
          <w:b/>
          <w:bCs/>
        </w:rPr>
        <w:t>§ 7.</w:t>
      </w:r>
    </w:p>
    <w:p w:rsidR="00511F80" w:rsidRDefault="00511F80" w:rsidP="00511F80">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511F80" w:rsidRDefault="00511F80" w:rsidP="00E146E0">
      <w:pPr>
        <w:numPr>
          <w:ilvl w:val="0"/>
          <w:numId w:val="125"/>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511F80" w:rsidRDefault="00511F80" w:rsidP="00E146E0">
      <w:pPr>
        <w:numPr>
          <w:ilvl w:val="0"/>
          <w:numId w:val="125"/>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511F80" w:rsidRDefault="00511F80" w:rsidP="00E146E0">
      <w:pPr>
        <w:numPr>
          <w:ilvl w:val="0"/>
          <w:numId w:val="125"/>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gdy okres udzielonej przez Wykonawcę gw</w:t>
      </w:r>
      <w:r w:rsidR="002A076E">
        <w:rPr>
          <w:rFonts w:ascii="Arial" w:eastAsia="Times New Roman" w:hAnsi="Arial" w:cs="Arial"/>
          <w:color w:val="000000"/>
          <w:lang w:eastAsia="pl-PL"/>
        </w:rPr>
        <w:t xml:space="preserve">arancji jest dłuższy niż okres </w:t>
      </w:r>
      <w:r>
        <w:rPr>
          <w:rFonts w:ascii="Arial" w:eastAsia="Times New Roman" w:hAnsi="Arial" w:cs="Arial"/>
          <w:color w:val="000000"/>
          <w:lang w:eastAsia="pl-PL"/>
        </w:rPr>
        <w:t>rękojmi za wady określony zgodnie z przepisami kodeksu cywilnego, okres rę</w:t>
      </w:r>
      <w:r w:rsidR="00AB6DE1">
        <w:rPr>
          <w:rFonts w:ascii="Arial" w:eastAsia="Times New Roman" w:hAnsi="Arial" w:cs="Arial"/>
          <w:color w:val="000000"/>
          <w:lang w:eastAsia="pl-PL"/>
        </w:rPr>
        <w:t xml:space="preserve">kojmi za wady ulega wydłużeniu </w:t>
      </w:r>
      <w:r>
        <w:rPr>
          <w:rFonts w:ascii="Arial" w:eastAsia="Times New Roman" w:hAnsi="Arial" w:cs="Arial"/>
          <w:color w:val="000000"/>
          <w:lang w:eastAsia="pl-PL"/>
        </w:rPr>
        <w:t>na okres równy okresowi udzielonej przez Wykonawcę gwarancji jakości.</w:t>
      </w:r>
    </w:p>
    <w:p w:rsidR="00511F80" w:rsidRDefault="00511F80" w:rsidP="00E146E0">
      <w:pPr>
        <w:numPr>
          <w:ilvl w:val="0"/>
          <w:numId w:val="125"/>
        </w:numPr>
        <w:suppressAutoHyphens/>
        <w:spacing w:after="0"/>
        <w:ind w:left="397"/>
        <w:jc w:val="both"/>
        <w:rPr>
          <w:rFonts w:ascii="Arial" w:eastAsia="Times New Roman" w:hAnsi="Arial" w:cs="Arial"/>
          <w:color w:val="000000"/>
        </w:rPr>
      </w:pPr>
      <w:r>
        <w:rPr>
          <w:rFonts w:ascii="Arial" w:eastAsia="Times New Roman" w:hAnsi="Arial" w:cs="Arial"/>
          <w:color w:val="000000"/>
        </w:rPr>
        <w:t>Gwarancja obejmuje swoim zakresem rzeczowym dostawy zawarte w przedmiocie Umowy. Okres gwarancji jest jednakowy dla całego w</w:t>
      </w:r>
      <w:r w:rsidR="005C010F">
        <w:rPr>
          <w:rFonts w:ascii="Arial" w:eastAsia="Times New Roman" w:hAnsi="Arial" w:cs="Arial"/>
          <w:color w:val="000000"/>
        </w:rPr>
        <w:t xml:space="preserve">w. zakresu rzeczowego zgodnie </w:t>
      </w:r>
      <w:r>
        <w:rPr>
          <w:rFonts w:ascii="Arial" w:eastAsia="Times New Roman" w:hAnsi="Arial" w:cs="Arial"/>
          <w:color w:val="000000"/>
        </w:rPr>
        <w:t>z § 1 Umowy i rozpoczyn</w:t>
      </w:r>
      <w:r w:rsidR="002A076E">
        <w:rPr>
          <w:rFonts w:ascii="Arial" w:eastAsia="Times New Roman" w:hAnsi="Arial" w:cs="Arial"/>
          <w:color w:val="000000"/>
        </w:rPr>
        <w:t xml:space="preserve">a swój bieg od daty podpisania </w:t>
      </w:r>
      <w:r>
        <w:rPr>
          <w:rFonts w:ascii="Arial" w:eastAsia="Times New Roman" w:hAnsi="Arial" w:cs="Arial"/>
          <w:color w:val="000000"/>
        </w:rPr>
        <w:t>protokołu odbioru.</w:t>
      </w:r>
    </w:p>
    <w:p w:rsidR="00511F80" w:rsidRDefault="00511F80" w:rsidP="00E146E0">
      <w:pPr>
        <w:numPr>
          <w:ilvl w:val="0"/>
          <w:numId w:val="125"/>
        </w:numPr>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511F80" w:rsidRDefault="00511F80" w:rsidP="00E146E0">
      <w:pPr>
        <w:numPr>
          <w:ilvl w:val="0"/>
          <w:numId w:val="125"/>
        </w:numPr>
        <w:suppressAutoHyphens/>
        <w:spacing w:after="0"/>
        <w:ind w:left="397"/>
        <w:jc w:val="both"/>
        <w:rPr>
          <w:rFonts w:ascii="Arial" w:eastAsia="Times New Roman" w:hAnsi="Arial" w:cs="Arial"/>
          <w:color w:val="000000"/>
        </w:rPr>
      </w:pPr>
      <w:r>
        <w:rPr>
          <w:rFonts w:ascii="Arial" w:eastAsia="Times New Roman" w:hAnsi="Arial" w:cs="Arial"/>
          <w:color w:val="000000"/>
        </w:rPr>
        <w:t>Zamawiający zgłaszać będzie reklamac</w:t>
      </w:r>
      <w:r w:rsidR="002A076E">
        <w:rPr>
          <w:rFonts w:ascii="Arial" w:eastAsia="Times New Roman" w:hAnsi="Arial" w:cs="Arial"/>
          <w:color w:val="000000"/>
        </w:rPr>
        <w:t xml:space="preserve">ję Wykonawcy telefonicznie pod </w:t>
      </w:r>
      <w:r>
        <w:rPr>
          <w:rFonts w:ascii="Arial" w:eastAsia="Times New Roman" w:hAnsi="Arial" w:cs="Arial"/>
          <w:color w:val="000000"/>
        </w:rPr>
        <w:br/>
        <w:t>nr tel.</w:t>
      </w:r>
      <w:r w:rsidR="00AE2866">
        <w:rPr>
          <w:rFonts w:ascii="Arial" w:eastAsia="Times New Roman" w:hAnsi="Arial" w:cs="Arial"/>
          <w:color w:val="000000"/>
        </w:rPr>
        <w:t xml:space="preserve">: </w:t>
      </w:r>
      <w:r>
        <w:rPr>
          <w:rFonts w:ascii="Arial" w:eastAsia="Times New Roman" w:hAnsi="Arial" w:cs="Arial"/>
          <w:color w:val="000000"/>
        </w:rPr>
        <w:t>.............................. lub faksem nr .................... lub pocztą elektroniczną na adres ………………………………….., a następnie bez zbędnej zwłoki na piśmie na adres .............................................................................................................</w:t>
      </w:r>
      <w:r w:rsidR="005C010F">
        <w:rPr>
          <w:rFonts w:ascii="Arial" w:eastAsia="Times New Roman" w:hAnsi="Arial" w:cs="Arial"/>
          <w:color w:val="000000"/>
        </w:rPr>
        <w:t>............</w:t>
      </w:r>
    </w:p>
    <w:p w:rsidR="00511F80" w:rsidRDefault="00511F80" w:rsidP="00E146E0">
      <w:pPr>
        <w:numPr>
          <w:ilvl w:val="0"/>
          <w:numId w:val="125"/>
        </w:numPr>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11F80" w:rsidRDefault="00511F80" w:rsidP="00E146E0">
      <w:pPr>
        <w:numPr>
          <w:ilvl w:val="0"/>
          <w:numId w:val="125"/>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oświadcza że dokonane dostawy towaru są pełnowartościowe </w:t>
      </w:r>
      <w:r w:rsidR="005C010F">
        <w:rPr>
          <w:rFonts w:ascii="Arial" w:eastAsia="Times New Roman" w:hAnsi="Arial" w:cs="Arial"/>
          <w:color w:val="000000"/>
        </w:rPr>
        <w:br/>
      </w:r>
      <w:r>
        <w:rPr>
          <w:rFonts w:ascii="Arial" w:eastAsia="Times New Roman" w:hAnsi="Arial" w:cs="Arial"/>
          <w:color w:val="000000"/>
        </w:rPr>
        <w:t>i zgodne</w:t>
      </w:r>
      <w:r w:rsidR="005C010F">
        <w:rPr>
          <w:rFonts w:ascii="Arial" w:eastAsia="Times New Roman" w:hAnsi="Arial" w:cs="Arial"/>
          <w:color w:val="000000"/>
        </w:rPr>
        <w:t xml:space="preserve"> </w:t>
      </w:r>
      <w:r>
        <w:rPr>
          <w:rFonts w:ascii="Arial" w:eastAsia="Times New Roman" w:hAnsi="Arial" w:cs="Arial"/>
          <w:color w:val="000000"/>
        </w:rPr>
        <w:t xml:space="preserve">z opisem przedmiotu zamówienia. </w:t>
      </w:r>
    </w:p>
    <w:p w:rsidR="00511F80" w:rsidRDefault="00511F80" w:rsidP="00E146E0">
      <w:pPr>
        <w:numPr>
          <w:ilvl w:val="0"/>
          <w:numId w:val="125"/>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511F80" w:rsidRDefault="00511F80" w:rsidP="00E146E0">
      <w:pPr>
        <w:numPr>
          <w:ilvl w:val="0"/>
          <w:numId w:val="125"/>
        </w:numPr>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dokona zgłoszenia tego faktu Wykonawcy. Zgłoszenie dokonane zostanie telefoniczne, faksem, lub pisemnie – zgodnie z danymi wskazanymi przez</w:t>
      </w:r>
      <w:r w:rsidR="005C010F">
        <w:rPr>
          <w:rFonts w:ascii="Arial" w:eastAsia="Times New Roman" w:hAnsi="Arial" w:cs="Arial"/>
        </w:rPr>
        <w:t xml:space="preserve"> Wykonawcę </w:t>
      </w:r>
      <w:r>
        <w:rPr>
          <w:rFonts w:ascii="Arial" w:eastAsia="Times New Roman" w:hAnsi="Arial" w:cs="Arial"/>
        </w:rPr>
        <w:t>w ust. 6.</w:t>
      </w:r>
    </w:p>
    <w:p w:rsidR="00511F80" w:rsidRDefault="00511F80" w:rsidP="00E146E0">
      <w:pPr>
        <w:numPr>
          <w:ilvl w:val="0"/>
          <w:numId w:val="125"/>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w:t>
      </w:r>
      <w:r w:rsidR="002A076E">
        <w:rPr>
          <w:rFonts w:ascii="Arial" w:eastAsia="Times New Roman" w:hAnsi="Arial" w:cs="Arial"/>
        </w:rPr>
        <w:t xml:space="preserve"> wadę </w:t>
      </w:r>
      <w:r w:rsidR="002A076E">
        <w:rPr>
          <w:rFonts w:ascii="Arial" w:eastAsia="Times New Roman" w:hAnsi="Arial" w:cs="Arial"/>
        </w:rPr>
        <w:br/>
        <w:t>w terminie wynikającym z</w:t>
      </w:r>
      <w:r>
        <w:rPr>
          <w:rFonts w:ascii="Arial" w:eastAsia="Times New Roman" w:hAnsi="Arial" w:cs="Arial"/>
        </w:rPr>
        <w:t xml:space="preserve"> ust. 9.</w:t>
      </w:r>
    </w:p>
    <w:p w:rsidR="00511F80" w:rsidRDefault="00511F80" w:rsidP="00E146E0">
      <w:pPr>
        <w:numPr>
          <w:ilvl w:val="0"/>
          <w:numId w:val="125"/>
        </w:numPr>
        <w:suppressAutoHyphens/>
        <w:spacing w:after="0"/>
        <w:ind w:left="426" w:hanging="426"/>
        <w:jc w:val="both"/>
        <w:rPr>
          <w:rFonts w:ascii="Arial" w:eastAsia="Times New Roman" w:hAnsi="Arial" w:cs="Arial"/>
          <w:lang w:eastAsia="pl-PL"/>
        </w:rPr>
      </w:pPr>
      <w:r>
        <w:rPr>
          <w:rFonts w:ascii="Arial" w:eastAsia="Times New Roman" w:hAnsi="Arial" w:cs="Arial"/>
          <w:color w:val="000000"/>
        </w:rPr>
        <w:t>W przypadku wady uniemożliwiającej spożycie lub powodującą zagrożenie bezpieczeństwa ludzi lub mienia, wada zostanie usunięta niezwłoc</w:t>
      </w:r>
      <w:r w:rsidR="005C010F">
        <w:rPr>
          <w:rFonts w:ascii="Arial" w:eastAsia="Times New Roman" w:hAnsi="Arial" w:cs="Arial"/>
          <w:color w:val="000000"/>
        </w:rPr>
        <w:t xml:space="preserve">znie – nie później niż </w:t>
      </w:r>
      <w:r>
        <w:rPr>
          <w:rFonts w:ascii="Arial" w:eastAsia="Times New Roman" w:hAnsi="Arial" w:cs="Arial"/>
          <w:color w:val="000000"/>
        </w:rPr>
        <w:t>1 dni kalendarzowe od daty zawiadomienia.</w:t>
      </w:r>
    </w:p>
    <w:p w:rsidR="00511F80" w:rsidRDefault="00511F80" w:rsidP="00E146E0">
      <w:pPr>
        <w:numPr>
          <w:ilvl w:val="0"/>
          <w:numId w:val="125"/>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w ust. 9 termin usunięcia zgłoszonych wad.</w:t>
      </w:r>
    </w:p>
    <w:p w:rsidR="00511F80" w:rsidRDefault="00511F80" w:rsidP="00E146E0">
      <w:pPr>
        <w:numPr>
          <w:ilvl w:val="0"/>
          <w:numId w:val="125"/>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t>
      </w:r>
      <w:r>
        <w:rPr>
          <w:rFonts w:ascii="Arial" w:eastAsia="Times New Roman" w:hAnsi="Arial" w:cs="Arial"/>
          <w:color w:val="000000"/>
        </w:rPr>
        <w:lastRenderedPageBreak/>
        <w:t>wynikających z rękojmi i gwarancji udzielonej przez Wykonawcę. Zamawiający wystawi Wykonawcy z tego tytułu stosowne wezwanie do zapłaty.</w:t>
      </w:r>
    </w:p>
    <w:p w:rsidR="00511F80" w:rsidRDefault="00511F80" w:rsidP="00E146E0">
      <w:pPr>
        <w:numPr>
          <w:ilvl w:val="0"/>
          <w:numId w:val="125"/>
        </w:numPr>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511F80" w:rsidRDefault="00511F80" w:rsidP="00E146E0">
      <w:pPr>
        <w:numPr>
          <w:ilvl w:val="0"/>
          <w:numId w:val="125"/>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511F80" w:rsidRDefault="00511F80" w:rsidP="00E146E0">
      <w:pPr>
        <w:numPr>
          <w:ilvl w:val="0"/>
          <w:numId w:val="125"/>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11F80" w:rsidRDefault="00511F80" w:rsidP="00E146E0">
      <w:pPr>
        <w:numPr>
          <w:ilvl w:val="0"/>
          <w:numId w:val="125"/>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w:t>
      </w:r>
      <w:r w:rsidR="005C010F">
        <w:rPr>
          <w:rFonts w:ascii="Arial" w:eastAsia="Times New Roman" w:hAnsi="Arial" w:cs="Arial"/>
          <w:color w:val="000000"/>
          <w:lang w:eastAsia="pl-PL"/>
        </w:rPr>
        <w:t xml:space="preserve"> </w:t>
      </w:r>
      <w:r>
        <w:rPr>
          <w:rFonts w:ascii="Arial" w:eastAsia="Times New Roman" w:hAnsi="Arial" w:cs="Arial"/>
          <w:color w:val="000000"/>
          <w:lang w:eastAsia="pl-PL"/>
        </w:rPr>
        <w:t>1 dnia lub w innym terminie wyznaczonym przez Zamawiającego.</w:t>
      </w:r>
    </w:p>
    <w:p w:rsidR="00511F80" w:rsidRDefault="00511F80" w:rsidP="00E146E0">
      <w:pPr>
        <w:numPr>
          <w:ilvl w:val="0"/>
          <w:numId w:val="125"/>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przypadku podejrzenia zagrożenia bezpieczeństwa zdrowotnego produktu, przedstawiciel Zamawiającego niezwłocznie powi</w:t>
      </w:r>
      <w:r w:rsidR="005C010F">
        <w:rPr>
          <w:rFonts w:ascii="Arial" w:eastAsia="Times New Roman" w:hAnsi="Arial" w:cs="Arial"/>
          <w:kern w:val="2"/>
          <w:lang w:eastAsia="zh-CN"/>
        </w:rPr>
        <w:t xml:space="preserve">adomi Zamawiającego, Wykonawcę </w:t>
      </w:r>
      <w:r>
        <w:rPr>
          <w:rFonts w:ascii="Arial" w:eastAsia="Times New Roman" w:hAnsi="Arial" w:cs="Arial"/>
          <w:kern w:val="2"/>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w:t>
      </w:r>
      <w:r w:rsidR="005C010F">
        <w:rPr>
          <w:rFonts w:ascii="Arial" w:eastAsia="Times New Roman" w:hAnsi="Arial" w:cs="Arial"/>
          <w:kern w:val="2"/>
          <w:lang w:eastAsia="zh-CN"/>
        </w:rPr>
        <w:t xml:space="preserve">łania do Zamawiającego wniosku </w:t>
      </w:r>
      <w:r>
        <w:rPr>
          <w:rFonts w:ascii="Arial" w:eastAsia="Times New Roman" w:hAnsi="Arial" w:cs="Arial"/>
          <w:kern w:val="2"/>
          <w:lang w:eastAsia="zh-CN"/>
        </w:rPr>
        <w:t>o podjęcie czynności reklamacyjnych, bądź stanowi podstawę do rozwiązania umowy.</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rPr>
        <w:t>W przypadku wykrycia wad jakości handlowej produktu i nie uznania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rPr>
        <w:t>W przypadku braku możliwości wykonywania badań według metod przywo</w:t>
      </w:r>
      <w:r w:rsidR="002A076E">
        <w:rPr>
          <w:rFonts w:ascii="Arial" w:hAnsi="Arial" w:cs="Arial"/>
        </w:rPr>
        <w:t xml:space="preserve">łanych </w:t>
      </w:r>
      <w:r>
        <w:rPr>
          <w:rFonts w:ascii="Arial" w:hAnsi="Arial" w:cs="Arial"/>
        </w:rPr>
        <w:t xml:space="preserve">w opisie przedmiotu zamówienia, określenia metod równoważnych dokona samodzielnie Zamawiający. Wyniki badań pobranej próbki, w prowadzonej sprawie </w:t>
      </w:r>
      <w:r w:rsidR="005C010F">
        <w:rPr>
          <w:rFonts w:ascii="Arial" w:hAnsi="Arial" w:cs="Arial"/>
        </w:rPr>
        <w:t xml:space="preserve">są ostateczne </w:t>
      </w:r>
      <w:r>
        <w:rPr>
          <w:rFonts w:ascii="Arial" w:hAnsi="Arial" w:cs="Arial"/>
        </w:rPr>
        <w:t xml:space="preserve">i wiążące. </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bCs/>
        </w:rPr>
        <w:lastRenderedPageBreak/>
        <w:t>Zamawiający wszczyna postepowanie reklamacyjne także w razie stwierdzenia ukrytych wad jakościowych, których nie można było st</w:t>
      </w:r>
      <w:r w:rsidR="002A076E">
        <w:rPr>
          <w:rFonts w:ascii="Arial" w:hAnsi="Arial" w:cs="Arial"/>
          <w:bCs/>
        </w:rPr>
        <w:t xml:space="preserve">wierdzić przy odbiorze towaru. </w:t>
      </w:r>
    </w:p>
    <w:p w:rsidR="00511F80" w:rsidRDefault="00511F80" w:rsidP="00E146E0">
      <w:pPr>
        <w:pStyle w:val="Akapitzlist"/>
        <w:numPr>
          <w:ilvl w:val="0"/>
          <w:numId w:val="125"/>
        </w:numPr>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5C010F" w:rsidRDefault="00511F80" w:rsidP="00E146E0">
      <w:pPr>
        <w:pStyle w:val="Akapitzlist"/>
        <w:numPr>
          <w:ilvl w:val="0"/>
          <w:numId w:val="125"/>
        </w:numPr>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511F80" w:rsidRPr="005C010F" w:rsidRDefault="00511F80" w:rsidP="00E146E0">
      <w:pPr>
        <w:pStyle w:val="Akapitzlist"/>
        <w:numPr>
          <w:ilvl w:val="0"/>
          <w:numId w:val="125"/>
        </w:numPr>
        <w:spacing w:after="0"/>
        <w:ind w:left="397"/>
        <w:jc w:val="both"/>
        <w:rPr>
          <w:rFonts w:ascii="Arial" w:hAnsi="Arial" w:cs="Arial"/>
          <w:bCs/>
        </w:rPr>
      </w:pPr>
      <w:r w:rsidRPr="005C010F">
        <w:rPr>
          <w:rFonts w:ascii="Arial" w:hAnsi="Arial" w:cs="Arial"/>
          <w:b/>
        </w:rPr>
        <w:t>Wykonawca zobowiązany jest przez cały okres związania umową posiadać:</w:t>
      </w:r>
    </w:p>
    <w:p w:rsidR="00511F80" w:rsidRDefault="00511F80" w:rsidP="00E146E0">
      <w:pPr>
        <w:pStyle w:val="Akapitzlist"/>
        <w:numPr>
          <w:ilvl w:val="0"/>
          <w:numId w:val="126"/>
        </w:numPr>
        <w:tabs>
          <w:tab w:val="left" w:pos="720"/>
        </w:tabs>
        <w:spacing w:after="0"/>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11F80" w:rsidRDefault="00511F80" w:rsidP="00E146E0">
      <w:pPr>
        <w:pStyle w:val="Akapitzlist"/>
        <w:numPr>
          <w:ilvl w:val="0"/>
          <w:numId w:val="126"/>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5C010F">
        <w:rPr>
          <w:rFonts w:ascii="Arial" w:hAnsi="Arial" w:cs="Arial"/>
        </w:rPr>
        <w:t xml:space="preserve">. 62 ust.1 pkt 2 ustawy z dnia </w:t>
      </w:r>
      <w:r>
        <w:rPr>
          <w:rFonts w:ascii="Arial" w:hAnsi="Arial" w:cs="Arial"/>
        </w:rPr>
        <w:t>25 sierpnia 2006 r. o bezpieczeństwie żywnośc</w:t>
      </w:r>
      <w:r w:rsidR="005C010F">
        <w:rPr>
          <w:rFonts w:ascii="Arial" w:hAnsi="Arial" w:cs="Arial"/>
        </w:rPr>
        <w:t xml:space="preserve">i </w:t>
      </w:r>
      <w:r w:rsidR="005C010F">
        <w:rPr>
          <w:rFonts w:ascii="Arial" w:hAnsi="Arial" w:cs="Arial"/>
        </w:rPr>
        <w:br/>
        <w:t xml:space="preserve">i żywienia (Dz.U. z 2020 r., </w:t>
      </w:r>
      <w:r>
        <w:rPr>
          <w:rFonts w:ascii="Arial" w:hAnsi="Arial" w:cs="Arial"/>
        </w:rPr>
        <w:t>poz. 2021 tj.) - jeżeli ustawa nakłada obowiązek takich uprawnień;</w:t>
      </w:r>
    </w:p>
    <w:p w:rsidR="00511F80" w:rsidRDefault="00511F80" w:rsidP="00511F80">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3B4147" w:rsidRDefault="00511F80" w:rsidP="00E146E0">
      <w:pPr>
        <w:pStyle w:val="Akapitzlist"/>
        <w:numPr>
          <w:ilvl w:val="0"/>
          <w:numId w:val="125"/>
        </w:numPr>
        <w:spacing w:after="0"/>
        <w:ind w:left="397"/>
        <w:jc w:val="both"/>
        <w:rPr>
          <w:rFonts w:ascii="Arial" w:hAnsi="Arial" w:cs="Arial"/>
        </w:rPr>
      </w:pPr>
      <w:r>
        <w:rPr>
          <w:rFonts w:ascii="Arial" w:hAnsi="Arial" w:cs="Arial"/>
        </w:rPr>
        <w:t>Wykonawca oświadcza, że posiada wdrożony system HACCP i stosuje zasady systemu HACCP.</w:t>
      </w:r>
    </w:p>
    <w:p w:rsidR="003B4147" w:rsidRDefault="00511F80" w:rsidP="00E146E0">
      <w:pPr>
        <w:pStyle w:val="Akapitzlist"/>
        <w:numPr>
          <w:ilvl w:val="0"/>
          <w:numId w:val="125"/>
        </w:numPr>
        <w:spacing w:after="0"/>
        <w:ind w:left="397"/>
        <w:jc w:val="both"/>
        <w:rPr>
          <w:rFonts w:ascii="Arial" w:hAnsi="Arial" w:cs="Arial"/>
        </w:rPr>
      </w:pPr>
      <w:r w:rsidRPr="003B4147">
        <w:rPr>
          <w:rFonts w:ascii="Arial" w:hAnsi="Arial" w:cs="Arial"/>
        </w:rPr>
        <w:t xml:space="preserve">W przypadku utraty ważności dokumentów, o których mowa w ust. 27 lit. b i nie dysponowania aktualnymi, Wykonawca zobowiązany jest do natychmiastowego powiadomienia o tym fakcie Zamawiającego wraz z zaprzestaniem realizacji dostaw. </w:t>
      </w:r>
    </w:p>
    <w:p w:rsidR="003B4147" w:rsidRDefault="00511F80" w:rsidP="00E146E0">
      <w:pPr>
        <w:pStyle w:val="Akapitzlist"/>
        <w:numPr>
          <w:ilvl w:val="0"/>
          <w:numId w:val="125"/>
        </w:numPr>
        <w:spacing w:after="0"/>
        <w:ind w:left="397"/>
        <w:jc w:val="both"/>
        <w:rPr>
          <w:rFonts w:ascii="Arial" w:hAnsi="Arial" w:cs="Arial"/>
        </w:rPr>
      </w:pPr>
      <w:r w:rsidRPr="003B4147">
        <w:rPr>
          <w:rFonts w:ascii="Arial" w:hAnsi="Arial" w:cs="Arial"/>
        </w:rPr>
        <w:t xml:space="preserve">Wykonawca zobowiązuje się na każde żądanie Zamawiającego do przedłożenia kserokopii poświadczonej za zgodność z oryginałem dokumentów, o których mowa </w:t>
      </w:r>
      <w:r w:rsidRPr="003B4147">
        <w:rPr>
          <w:rFonts w:ascii="Arial" w:hAnsi="Arial" w:cs="Arial"/>
        </w:rPr>
        <w:br/>
        <w:t>w ust. 27 umowy.</w:t>
      </w:r>
    </w:p>
    <w:p w:rsidR="003B4147" w:rsidRDefault="00511F80" w:rsidP="00E146E0">
      <w:pPr>
        <w:pStyle w:val="Akapitzlist"/>
        <w:numPr>
          <w:ilvl w:val="0"/>
          <w:numId w:val="125"/>
        </w:numPr>
        <w:spacing w:after="0"/>
        <w:ind w:left="397"/>
        <w:jc w:val="both"/>
        <w:rPr>
          <w:rFonts w:ascii="Arial" w:hAnsi="Arial" w:cs="Arial"/>
        </w:rPr>
      </w:pPr>
      <w:r w:rsidRPr="003B4147">
        <w:rPr>
          <w:rFonts w:ascii="Arial" w:hAnsi="Arial" w:cs="Arial"/>
        </w:rPr>
        <w:t>Wykonawca zobowiązany jest do realizacji zaopatrywania odbio</w:t>
      </w:r>
      <w:r w:rsidR="002A076E">
        <w:rPr>
          <w:rFonts w:ascii="Arial" w:hAnsi="Arial" w:cs="Arial"/>
        </w:rPr>
        <w:t xml:space="preserve">rców w sytuacjach kryzysowych w </w:t>
      </w:r>
      <w:r w:rsidRPr="003B4147">
        <w:rPr>
          <w:rFonts w:ascii="Arial" w:hAnsi="Arial" w:cs="Arial"/>
        </w:rPr>
        <w:t>rozumieniu ustawy z dnia 26 kwietnia 2007 r. (Dz.U.</w:t>
      </w:r>
      <w:r w:rsidR="003B4147" w:rsidRPr="003B4147">
        <w:rPr>
          <w:rFonts w:ascii="Arial" w:hAnsi="Arial" w:cs="Arial"/>
        </w:rPr>
        <w:t xml:space="preserve"> </w:t>
      </w:r>
      <w:r w:rsidRPr="003B4147">
        <w:rPr>
          <w:rFonts w:ascii="Arial" w:hAnsi="Arial" w:cs="Arial"/>
        </w:rPr>
        <w:t>2020 r., poz. 1856 t.</w:t>
      </w:r>
      <w:r w:rsidR="003B4147" w:rsidRPr="003B4147">
        <w:rPr>
          <w:rFonts w:ascii="Arial" w:hAnsi="Arial" w:cs="Arial"/>
        </w:rPr>
        <w:t xml:space="preserve"> </w:t>
      </w:r>
      <w:r w:rsidRPr="003B4147">
        <w:rPr>
          <w:rFonts w:ascii="Arial" w:hAnsi="Arial" w:cs="Arial"/>
        </w:rPr>
        <w:t xml:space="preserve">j.) o zarządzaniu kryzysowym do miejsc wskazanych przez Zamawiającego na terenie całego kraju. </w:t>
      </w:r>
    </w:p>
    <w:p w:rsidR="00511F80" w:rsidRPr="003B4147" w:rsidRDefault="00511F80" w:rsidP="00E146E0">
      <w:pPr>
        <w:pStyle w:val="Akapitzlist"/>
        <w:numPr>
          <w:ilvl w:val="0"/>
          <w:numId w:val="125"/>
        </w:numPr>
        <w:spacing w:after="0"/>
        <w:ind w:left="397"/>
        <w:jc w:val="both"/>
        <w:rPr>
          <w:rFonts w:ascii="Arial" w:hAnsi="Arial" w:cs="Arial"/>
        </w:rPr>
      </w:pPr>
      <w:r w:rsidRPr="003B4147">
        <w:rPr>
          <w:rFonts w:ascii="Arial" w:hAnsi="Arial" w:cs="Arial"/>
          <w:b/>
        </w:rPr>
        <w:t>Wykonawca przez podpisanie niniejszej umowy zobowiązuje się do:</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 xml:space="preserve">z zatruć dostarczonymi przez niego środkami spożywczymi jak również odszkodowań w terminie 14 dni licząc od daty otrzymania stosownych </w:t>
      </w:r>
      <w:r>
        <w:rPr>
          <w:rFonts w:ascii="Arial" w:hAnsi="Arial" w:cs="Arial"/>
          <w:b/>
          <w:sz w:val="22"/>
          <w:szCs w:val="22"/>
        </w:rPr>
        <w:lastRenderedPageBreak/>
        <w:t>wezwań od osób poszkodowanych, bądź podmiotów działających w ich imieniu,</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AB6DE1" w:rsidRDefault="00511F80" w:rsidP="00E146E0">
      <w:pPr>
        <w:pStyle w:val="Akapitzlist"/>
        <w:numPr>
          <w:ilvl w:val="0"/>
          <w:numId w:val="125"/>
        </w:numPr>
        <w:spacing w:after="0"/>
        <w:ind w:left="397"/>
        <w:jc w:val="both"/>
        <w:rPr>
          <w:rFonts w:ascii="Arial" w:hAnsi="Arial" w:cs="Arial"/>
        </w:rPr>
      </w:pPr>
      <w:r>
        <w:rPr>
          <w:rFonts w:ascii="Arial" w:hAnsi="Arial" w:cs="Arial"/>
        </w:rPr>
        <w:t>Dla określenia jakości odbieranego towaru Zamawiający zastrzega sobie prawo kontroli podmiotu zaopatrującego przez właściwego miej</w:t>
      </w:r>
      <w:r w:rsidR="003B4147">
        <w:rPr>
          <w:rFonts w:ascii="Arial" w:hAnsi="Arial" w:cs="Arial"/>
        </w:rPr>
        <w:t xml:space="preserve">scowo inspektora WOMP, zgodnie </w:t>
      </w:r>
      <w:r>
        <w:rPr>
          <w:rFonts w:ascii="Arial" w:hAnsi="Arial" w:cs="Arial"/>
        </w:rPr>
        <w:t>z procedurami określonymi w Decyzji Ministra Obro</w:t>
      </w:r>
      <w:r w:rsidR="003B4147">
        <w:rPr>
          <w:rFonts w:ascii="Arial" w:hAnsi="Arial" w:cs="Arial"/>
        </w:rPr>
        <w:t xml:space="preserve">ny Narodowej NR 333/MON z dnia </w:t>
      </w:r>
      <w:r>
        <w:rPr>
          <w:rFonts w:ascii="Arial" w:hAnsi="Arial" w:cs="Arial"/>
        </w:rPr>
        <w:t>11 lipca 2008 r</w:t>
      </w:r>
      <w:r w:rsidR="00BA4293">
        <w:rPr>
          <w:rFonts w:ascii="Arial" w:hAnsi="Arial" w:cs="Arial"/>
        </w:rPr>
        <w:t>.</w:t>
      </w:r>
      <w:r>
        <w:rPr>
          <w:rFonts w:ascii="Arial" w:hAnsi="Arial" w:cs="Arial"/>
        </w:rPr>
        <w:t xml:space="preserve">, </w:t>
      </w:r>
      <w:r>
        <w:rPr>
          <w:rFonts w:ascii="Arial" w:hAnsi="Arial" w:cs="Arial"/>
          <w:bCs/>
          <w:lang w:eastAsia="pl-PL"/>
        </w:rPr>
        <w:t>w sprawie nadania szczegółowego zakresu działania Inspektoratowi Wojskowej Służby Zdrowia</w:t>
      </w:r>
      <w:r>
        <w:rPr>
          <w:rFonts w:ascii="Arial" w:hAnsi="Arial" w:cs="Arial"/>
        </w:rPr>
        <w:t xml:space="preserve"> (w przeprowadzonej kontroli ma prawo uczestniczyć przedstawiciel zamawiającego) w zakresie: procesów technologicznych, jakości surowców użytych do produkcji, stanu sanitarno-higie</w:t>
      </w:r>
      <w:r w:rsidR="003B4147">
        <w:rPr>
          <w:rFonts w:ascii="Arial" w:hAnsi="Arial" w:cs="Arial"/>
        </w:rPr>
        <w:t xml:space="preserve">nicznego pomieszczeń, urządzeń </w:t>
      </w:r>
      <w:r>
        <w:rPr>
          <w:rFonts w:ascii="Arial" w:hAnsi="Arial" w:cs="Arial"/>
        </w:rPr>
        <w:t xml:space="preserve">i maszyn produkcyjnych, higieny osobistej zatrudnionego personelu, warunków socjalnych, warunków magazynowania surowców i gotowych przetworów, sposobu transportu towaru (Dz. Urz. MON </w:t>
      </w:r>
      <w:r w:rsidR="003B4147">
        <w:rPr>
          <w:rFonts w:ascii="Arial" w:hAnsi="Arial" w:cs="Arial"/>
        </w:rPr>
        <w:br/>
      </w:r>
      <w:r>
        <w:rPr>
          <w:rFonts w:ascii="Arial" w:hAnsi="Arial" w:cs="Arial"/>
        </w:rPr>
        <w:t>z 2008 r. nr 15 poz. 190).</w:t>
      </w:r>
    </w:p>
    <w:p w:rsidR="00AB6DE1" w:rsidRDefault="00511F80" w:rsidP="00AB6DE1">
      <w:pPr>
        <w:pStyle w:val="Akapitzlist"/>
        <w:spacing w:after="0"/>
        <w:ind w:left="397"/>
        <w:jc w:val="center"/>
        <w:rPr>
          <w:rFonts w:ascii="Arial" w:eastAsia="MS Mincho" w:hAnsi="Arial" w:cs="Arial"/>
          <w:b/>
        </w:rPr>
      </w:pPr>
      <w:r w:rsidRPr="00AB6DE1">
        <w:rPr>
          <w:rFonts w:ascii="Arial" w:eastAsia="MS Mincho" w:hAnsi="Arial" w:cs="Arial"/>
          <w:b/>
        </w:rPr>
        <w:t>§ 8.</w:t>
      </w:r>
    </w:p>
    <w:p w:rsidR="00511F80" w:rsidRPr="00AB6DE1" w:rsidRDefault="00511F80" w:rsidP="00AB6DE1">
      <w:pPr>
        <w:pStyle w:val="Akapitzlist"/>
        <w:spacing w:after="0"/>
        <w:ind w:left="397"/>
        <w:jc w:val="center"/>
        <w:rPr>
          <w:rFonts w:ascii="Arial" w:hAnsi="Arial" w:cs="Arial"/>
        </w:rPr>
      </w:pPr>
      <w:r>
        <w:rPr>
          <w:rFonts w:ascii="Arial" w:eastAsia="MS Mincho" w:hAnsi="Arial" w:cs="Arial"/>
          <w:b/>
        </w:rPr>
        <w:t>Kary umowne</w:t>
      </w:r>
    </w:p>
    <w:p w:rsidR="00511F80" w:rsidRDefault="00511F80" w:rsidP="00511F80">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511F80" w:rsidRDefault="00511F80" w:rsidP="00E146E0">
      <w:pPr>
        <w:numPr>
          <w:ilvl w:val="0"/>
          <w:numId w:val="127"/>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t>
      </w:r>
      <w:r w:rsidR="002A076E">
        <w:rPr>
          <w:rFonts w:ascii="Arial" w:eastAsia="Times New Roman" w:hAnsi="Arial" w:cs="Arial"/>
          <w:lang w:eastAsia="pl-PL"/>
        </w:rPr>
        <w:br/>
      </w:r>
      <w:r>
        <w:rPr>
          <w:rFonts w:ascii="Arial" w:eastAsia="Times New Roman" w:hAnsi="Arial" w:cs="Arial"/>
          <w:lang w:eastAsia="pl-PL"/>
        </w:rPr>
        <w:t xml:space="preserve">w umowie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w:t>
      </w:r>
      <w:r w:rsidR="002A076E">
        <w:rPr>
          <w:rFonts w:ascii="Arial" w:eastAsia="Times New Roman" w:hAnsi="Arial" w:cs="Arial"/>
          <w:lang w:eastAsia="pl-PL"/>
        </w:rPr>
        <w:br/>
      </w:r>
      <w:r>
        <w:rPr>
          <w:rFonts w:ascii="Arial" w:eastAsia="Times New Roman" w:hAnsi="Arial" w:cs="Arial"/>
          <w:lang w:eastAsia="pl-PL"/>
        </w:rPr>
        <w:t xml:space="preserve">-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w:t>
      </w:r>
      <w:r w:rsidR="003B4147">
        <w:rPr>
          <w:rFonts w:ascii="Arial" w:eastAsia="Times New Roman" w:hAnsi="Arial" w:cs="Arial"/>
          <w:lang w:eastAsia="pl-PL"/>
        </w:rPr>
        <w:br/>
      </w:r>
      <w:r>
        <w:rPr>
          <w:rFonts w:ascii="Arial" w:eastAsia="Times New Roman" w:hAnsi="Arial" w:cs="Arial"/>
          <w:lang w:eastAsia="pl-PL"/>
        </w:rPr>
        <w:t>z przyczyn leżący po stronie Wykonawcy - w wysokości 20 % wartości wynagrodzenia brutto określonego w § 4 ust. 4 Umowy.</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511F80" w:rsidRDefault="00511F80" w:rsidP="00E146E0">
      <w:pPr>
        <w:numPr>
          <w:ilvl w:val="2"/>
          <w:numId w:val="104"/>
        </w:numPr>
        <w:suppressAutoHyphens/>
        <w:spacing w:after="0"/>
        <w:jc w:val="both"/>
        <w:rPr>
          <w:rFonts w:ascii="Arial" w:eastAsia="Times New Roman" w:hAnsi="Arial" w:cs="Arial"/>
          <w:lang w:eastAsia="pl-PL"/>
        </w:rPr>
      </w:pPr>
      <w:r>
        <w:rPr>
          <w:rFonts w:ascii="Arial" w:eastAsia="Times New Roman" w:hAnsi="Arial" w:cs="Arial"/>
          <w:kern w:val="2"/>
          <w:lang w:eastAsia="zh-CN"/>
        </w:rPr>
        <w:lastRenderedPageBreak/>
        <w:t xml:space="preserve">za dostarczenie i stwierdzenie niezgodności ilościowo-asortymentowej towaru - 2% </w:t>
      </w:r>
      <w:r>
        <w:rPr>
          <w:rFonts w:ascii="Arial" w:eastAsia="Times New Roman" w:hAnsi="Arial" w:cs="Arial"/>
          <w:lang w:eastAsia="pl-PL"/>
        </w:rPr>
        <w:t>wartości wynagrodzenia brutto określonego w § 4 ust. 4 Umowy.</w:t>
      </w:r>
    </w:p>
    <w:p w:rsidR="003B4147" w:rsidRDefault="00511F80" w:rsidP="00E146E0">
      <w:pPr>
        <w:numPr>
          <w:ilvl w:val="0"/>
          <w:numId w:val="127"/>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3B4147" w:rsidRDefault="00511F80" w:rsidP="00E146E0">
      <w:pPr>
        <w:numPr>
          <w:ilvl w:val="0"/>
          <w:numId w:val="127"/>
        </w:numPr>
        <w:suppressAutoHyphens/>
        <w:spacing w:after="0"/>
        <w:jc w:val="both"/>
        <w:rPr>
          <w:rFonts w:ascii="Arial" w:eastAsia="Times New Roman" w:hAnsi="Arial" w:cs="Arial"/>
          <w:kern w:val="2"/>
          <w:lang w:eastAsia="pl-PL" w:bidi="hi-IN"/>
        </w:rPr>
      </w:pPr>
      <w:r w:rsidRPr="003B4147">
        <w:rPr>
          <w:rFonts w:ascii="Arial" w:eastAsia="Times New Roman" w:hAnsi="Arial" w:cs="Arial"/>
          <w:kern w:val="2"/>
          <w:lang w:eastAsia="pl-PL" w:bidi="hi-IN"/>
        </w:rPr>
        <w:t xml:space="preserve">Zamawiającemu przysługuje prawo potrącania należności z tytułu kar umownych </w:t>
      </w:r>
      <w:r w:rsidRPr="003B4147">
        <w:rPr>
          <w:rFonts w:ascii="Arial" w:eastAsia="Times New Roman" w:hAnsi="Arial" w:cs="Arial"/>
          <w:kern w:val="2"/>
          <w:lang w:eastAsia="pl-PL" w:bidi="hi-IN"/>
        </w:rPr>
        <w:br/>
        <w:t>z należności wykonawcy za wykonany przedmiot Umowy i z każdej innej wierzytelności przysługującej mu od Wykonawcy, bez konieczności sk</w:t>
      </w:r>
      <w:r w:rsidR="003B4147" w:rsidRPr="003B4147">
        <w:rPr>
          <w:rFonts w:ascii="Arial" w:eastAsia="Times New Roman" w:hAnsi="Arial" w:cs="Arial"/>
          <w:kern w:val="2"/>
          <w:lang w:eastAsia="pl-PL" w:bidi="hi-IN"/>
        </w:rPr>
        <w:t xml:space="preserve">ładania odrębnego oświadczenia </w:t>
      </w:r>
      <w:r w:rsidRPr="003B4147">
        <w:rPr>
          <w:rFonts w:ascii="Arial" w:eastAsia="Times New Roman" w:hAnsi="Arial" w:cs="Arial"/>
          <w:kern w:val="2"/>
          <w:lang w:eastAsia="pl-PL" w:bidi="hi-IN"/>
        </w:rPr>
        <w:t>o potrąceniu oraz bez wezwania do zapłaty, na co Wykonawca wyraża zgodę.</w:t>
      </w:r>
    </w:p>
    <w:p w:rsidR="003B4147" w:rsidRDefault="00511F80" w:rsidP="00E146E0">
      <w:pPr>
        <w:numPr>
          <w:ilvl w:val="0"/>
          <w:numId w:val="127"/>
        </w:numPr>
        <w:suppressAutoHyphens/>
        <w:spacing w:after="0"/>
        <w:jc w:val="both"/>
        <w:rPr>
          <w:rFonts w:ascii="Arial" w:eastAsia="Times New Roman" w:hAnsi="Arial" w:cs="Arial"/>
          <w:kern w:val="2"/>
          <w:lang w:eastAsia="pl-PL" w:bidi="hi-IN"/>
        </w:rPr>
      </w:pPr>
      <w:r w:rsidRPr="003B414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B4147" w:rsidRDefault="00511F80" w:rsidP="00E146E0">
      <w:pPr>
        <w:numPr>
          <w:ilvl w:val="0"/>
          <w:numId w:val="127"/>
        </w:numPr>
        <w:suppressAutoHyphens/>
        <w:spacing w:after="0"/>
        <w:jc w:val="both"/>
        <w:rPr>
          <w:rFonts w:ascii="Arial" w:eastAsia="Times New Roman" w:hAnsi="Arial" w:cs="Arial"/>
          <w:kern w:val="2"/>
          <w:lang w:eastAsia="pl-PL" w:bidi="hi-IN"/>
        </w:rPr>
      </w:pPr>
      <w:r w:rsidRPr="003B4147">
        <w:rPr>
          <w:rFonts w:ascii="Arial" w:eastAsia="Times New Roman" w:hAnsi="Arial" w:cs="Arial"/>
          <w:kern w:val="2"/>
          <w:lang w:eastAsia="pl-PL" w:bidi="hi-IN"/>
        </w:rPr>
        <w:t xml:space="preserve">Łączna wysokość kar umownych o których mowa w </w:t>
      </w:r>
      <w:r w:rsidRPr="003B4147">
        <w:rPr>
          <w:rFonts w:ascii="Arial" w:eastAsia="Times New Roman" w:hAnsi="Arial" w:cs="Arial"/>
          <w:bCs/>
          <w:kern w:val="2"/>
          <w:lang w:eastAsia="pl-PL" w:bidi="hi-IN"/>
        </w:rPr>
        <w:t>§ 8 ust. 1 Umowy nie może przekroczyć 30% wynagrodzenia umownego brutto o którym mowa w § 4 ust. 4 Umowy.</w:t>
      </w:r>
    </w:p>
    <w:p w:rsidR="003B4147" w:rsidRDefault="00511F80" w:rsidP="00E146E0">
      <w:pPr>
        <w:numPr>
          <w:ilvl w:val="0"/>
          <w:numId w:val="127"/>
        </w:numPr>
        <w:suppressAutoHyphens/>
        <w:spacing w:after="0"/>
        <w:jc w:val="both"/>
        <w:rPr>
          <w:rFonts w:ascii="Arial" w:eastAsia="Times New Roman" w:hAnsi="Arial" w:cs="Arial"/>
          <w:kern w:val="2"/>
          <w:lang w:eastAsia="pl-PL" w:bidi="hi-IN"/>
        </w:rPr>
      </w:pPr>
      <w:r w:rsidRPr="003B4147">
        <w:rPr>
          <w:rFonts w:ascii="Arial" w:eastAsia="Times New Roman" w:hAnsi="Arial" w:cs="Arial"/>
          <w:kern w:val="2"/>
          <w:lang w:eastAsia="pl-PL" w:bidi="hi-IN"/>
        </w:rPr>
        <w:t>W przypadku odstąpienia od Umowy przez którąkolwiek ze Stron kary umowne naliczone w okresie trwania Umowy nie podlegają zwrotowi.</w:t>
      </w:r>
    </w:p>
    <w:p w:rsidR="00511F80" w:rsidRPr="003B4147" w:rsidRDefault="00511F80" w:rsidP="00E146E0">
      <w:pPr>
        <w:numPr>
          <w:ilvl w:val="0"/>
          <w:numId w:val="127"/>
        </w:numPr>
        <w:suppressAutoHyphens/>
        <w:spacing w:after="0"/>
        <w:jc w:val="both"/>
        <w:rPr>
          <w:rFonts w:ascii="Arial" w:eastAsia="Times New Roman" w:hAnsi="Arial" w:cs="Arial"/>
          <w:kern w:val="2"/>
          <w:lang w:eastAsia="pl-PL" w:bidi="hi-IN"/>
        </w:rPr>
      </w:pPr>
      <w:r w:rsidRPr="003B4147">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11F80" w:rsidRDefault="00511F80" w:rsidP="00511F80">
      <w:pPr>
        <w:suppressAutoHyphens/>
        <w:spacing w:after="0"/>
        <w:jc w:val="both"/>
        <w:rPr>
          <w:rFonts w:ascii="Arial" w:eastAsia="Times New Roman" w:hAnsi="Arial" w:cs="Arial"/>
          <w:lang w:eastAsia="pl-PL"/>
        </w:rPr>
      </w:pPr>
    </w:p>
    <w:p w:rsidR="00AB6DE1" w:rsidRDefault="00511F80" w:rsidP="00AB6DE1">
      <w:pPr>
        <w:suppressAutoHyphens/>
        <w:spacing w:after="0"/>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9.</w:t>
      </w:r>
    </w:p>
    <w:p w:rsidR="00511F80" w:rsidRPr="00AB6DE1" w:rsidRDefault="00511F80" w:rsidP="00AB6DE1">
      <w:pPr>
        <w:suppressAutoHyphens/>
        <w:spacing w:after="0"/>
        <w:jc w:val="center"/>
        <w:textAlignment w:val="baseline"/>
        <w:rPr>
          <w:rFonts w:ascii="Arial" w:eastAsia="Times New Roman" w:hAnsi="Arial" w:cs="Arial"/>
          <w:b/>
          <w:bCs/>
          <w:kern w:val="2"/>
          <w:lang w:eastAsia="pl-PL" w:bidi="hi-IN"/>
        </w:rPr>
      </w:pPr>
      <w:r>
        <w:rPr>
          <w:rFonts w:ascii="Arial" w:eastAsia="Times New Roman" w:hAnsi="Arial" w:cs="Arial"/>
          <w:b/>
        </w:rPr>
        <w:t>Odstąpienie od Umowy</w:t>
      </w:r>
    </w:p>
    <w:p w:rsidR="00511F80" w:rsidRDefault="00511F80" w:rsidP="00E146E0">
      <w:pPr>
        <w:numPr>
          <w:ilvl w:val="0"/>
          <w:numId w:val="128"/>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511F80" w:rsidRDefault="00511F80" w:rsidP="00511F80">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1F80" w:rsidRDefault="00511F80" w:rsidP="00511F80">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2) jeżeli zachodzi co najmniej jedna z następujących okoliczności:</w:t>
      </w:r>
    </w:p>
    <w:p w:rsidR="003B4147" w:rsidRDefault="00511F80" w:rsidP="00E146E0">
      <w:pPr>
        <w:pStyle w:val="Akapitzlist"/>
        <w:numPr>
          <w:ilvl w:val="0"/>
          <w:numId w:val="129"/>
        </w:numPr>
        <w:suppressAutoHyphens/>
        <w:spacing w:after="0"/>
        <w:jc w:val="both"/>
        <w:rPr>
          <w:rFonts w:ascii="Arial" w:eastAsia="Times New Roman" w:hAnsi="Arial" w:cs="Arial"/>
          <w:lang w:eastAsia="pl-PL"/>
        </w:rPr>
      </w:pPr>
      <w:r w:rsidRPr="003B4147">
        <w:rPr>
          <w:rFonts w:ascii="Arial" w:eastAsia="Times New Roman" w:hAnsi="Arial" w:cs="Arial"/>
          <w:lang w:eastAsia="pl-PL"/>
        </w:rPr>
        <w:t xml:space="preserve">dokonano zmiany Umowy z naruszeniem art. 454 i art. 455 ustawy </w:t>
      </w:r>
      <w:proofErr w:type="spellStart"/>
      <w:r w:rsidRPr="003B4147">
        <w:rPr>
          <w:rFonts w:ascii="Arial" w:eastAsia="Times New Roman" w:hAnsi="Arial" w:cs="Arial"/>
          <w:lang w:eastAsia="pl-PL"/>
        </w:rPr>
        <w:t>Pzp</w:t>
      </w:r>
      <w:proofErr w:type="spellEnd"/>
      <w:r w:rsidRPr="003B4147">
        <w:rPr>
          <w:rFonts w:ascii="Arial" w:eastAsia="Times New Roman" w:hAnsi="Arial" w:cs="Arial"/>
          <w:lang w:eastAsia="pl-PL"/>
        </w:rPr>
        <w:t>,</w:t>
      </w:r>
    </w:p>
    <w:p w:rsidR="003B4147" w:rsidRDefault="00511F80" w:rsidP="00E146E0">
      <w:pPr>
        <w:pStyle w:val="Akapitzlist"/>
        <w:numPr>
          <w:ilvl w:val="0"/>
          <w:numId w:val="129"/>
        </w:numPr>
        <w:suppressAutoHyphens/>
        <w:spacing w:after="0"/>
        <w:jc w:val="both"/>
        <w:rPr>
          <w:rFonts w:ascii="Arial" w:eastAsia="Times New Roman" w:hAnsi="Arial" w:cs="Arial"/>
          <w:lang w:eastAsia="pl-PL"/>
        </w:rPr>
      </w:pPr>
      <w:r w:rsidRPr="003B4147">
        <w:rPr>
          <w:rFonts w:ascii="Arial" w:eastAsia="Times New Roman" w:hAnsi="Arial" w:cs="Arial"/>
          <w:lang w:eastAsia="pl-PL"/>
        </w:rPr>
        <w:t xml:space="preserve">Wykonawca w chwili zawarcia Umowy podlegał wykluczeniu na podstawie art. 108 ustawy </w:t>
      </w:r>
      <w:proofErr w:type="spellStart"/>
      <w:r w:rsidRPr="003B4147">
        <w:rPr>
          <w:rFonts w:ascii="Arial" w:eastAsia="Times New Roman" w:hAnsi="Arial" w:cs="Arial"/>
          <w:lang w:eastAsia="pl-PL"/>
        </w:rPr>
        <w:t>Pzp</w:t>
      </w:r>
      <w:proofErr w:type="spellEnd"/>
      <w:r w:rsidRPr="003B4147">
        <w:rPr>
          <w:rFonts w:ascii="Arial" w:eastAsia="Times New Roman" w:hAnsi="Arial" w:cs="Arial"/>
          <w:lang w:eastAsia="pl-PL"/>
        </w:rPr>
        <w:t>,</w:t>
      </w:r>
    </w:p>
    <w:p w:rsidR="00511F80" w:rsidRPr="003B4147" w:rsidRDefault="00511F80" w:rsidP="00E146E0">
      <w:pPr>
        <w:pStyle w:val="Akapitzlist"/>
        <w:numPr>
          <w:ilvl w:val="0"/>
          <w:numId w:val="129"/>
        </w:numPr>
        <w:suppressAutoHyphens/>
        <w:spacing w:after="0"/>
        <w:jc w:val="both"/>
        <w:rPr>
          <w:rFonts w:ascii="Arial" w:eastAsia="Times New Roman" w:hAnsi="Arial" w:cs="Arial"/>
          <w:lang w:eastAsia="pl-PL"/>
        </w:rPr>
      </w:pPr>
      <w:r w:rsidRPr="003B414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B4147" w:rsidRDefault="00511F80" w:rsidP="00E146E0">
      <w:pPr>
        <w:numPr>
          <w:ilvl w:val="0"/>
          <w:numId w:val="128"/>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 przypadku, o którym mowa w ust. 1 pkt 2 lit. a, Zamawiający odstępuje od Umowy w części, której zmiana dotyczy.</w:t>
      </w:r>
    </w:p>
    <w:p w:rsidR="003B4147" w:rsidRDefault="00511F80" w:rsidP="00E146E0">
      <w:pPr>
        <w:numPr>
          <w:ilvl w:val="0"/>
          <w:numId w:val="128"/>
        </w:numPr>
        <w:suppressAutoHyphens/>
        <w:spacing w:after="0"/>
        <w:contextualSpacing/>
        <w:jc w:val="both"/>
        <w:rPr>
          <w:rFonts w:ascii="Arial" w:eastAsia="Times New Roman" w:hAnsi="Arial" w:cs="Arial"/>
          <w:lang w:eastAsia="pl-PL"/>
        </w:rPr>
      </w:pPr>
      <w:r w:rsidRPr="003B4147">
        <w:rPr>
          <w:rFonts w:ascii="Arial" w:eastAsia="Times New Roman" w:hAnsi="Arial" w:cs="Arial"/>
          <w:lang w:eastAsia="pl-PL"/>
        </w:rPr>
        <w:t>W przypadkach, o których mowa w ust. 1, Wykonawca może żądać wyłącznie wynagrodzenia należnego z tytułu wykonania części Umowy.</w:t>
      </w:r>
    </w:p>
    <w:p w:rsidR="00511F80" w:rsidRPr="003B4147" w:rsidRDefault="00511F80" w:rsidP="00E146E0">
      <w:pPr>
        <w:numPr>
          <w:ilvl w:val="0"/>
          <w:numId w:val="128"/>
        </w:numPr>
        <w:suppressAutoHyphens/>
        <w:spacing w:after="0"/>
        <w:contextualSpacing/>
        <w:jc w:val="both"/>
        <w:rPr>
          <w:rFonts w:ascii="Arial" w:eastAsia="Times New Roman" w:hAnsi="Arial" w:cs="Arial"/>
          <w:lang w:eastAsia="pl-PL"/>
        </w:rPr>
      </w:pPr>
      <w:r w:rsidRPr="003B4147">
        <w:rPr>
          <w:rFonts w:ascii="Arial" w:eastAsia="Times New Roman" w:hAnsi="Arial" w:cs="Arial"/>
          <w:color w:val="000000"/>
          <w:lang w:eastAsia="pl-PL"/>
        </w:rPr>
        <w:t>Strony postanawiają, że oprócz przypadków określonych w kodeksie cywilnym, Zamawiającemu przysługuje prawo odstąpienia o</w:t>
      </w:r>
      <w:r w:rsidR="003B4147">
        <w:rPr>
          <w:rFonts w:ascii="Arial" w:eastAsia="Times New Roman" w:hAnsi="Arial" w:cs="Arial"/>
          <w:color w:val="000000"/>
          <w:lang w:eastAsia="pl-PL"/>
        </w:rPr>
        <w:t xml:space="preserve">d Umowy w całości albo w części </w:t>
      </w:r>
      <w:r w:rsidRPr="003B4147">
        <w:rPr>
          <w:rFonts w:ascii="Arial" w:eastAsia="Times New Roman" w:hAnsi="Arial" w:cs="Arial"/>
          <w:color w:val="000000"/>
          <w:lang w:eastAsia="pl-PL"/>
        </w:rPr>
        <w:t>w następujących przypadkach:</w:t>
      </w:r>
    </w:p>
    <w:p w:rsidR="00511F80" w:rsidRDefault="00511F80" w:rsidP="00E146E0">
      <w:pPr>
        <w:pStyle w:val="Akapitzlist"/>
        <w:numPr>
          <w:ilvl w:val="0"/>
          <w:numId w:val="130"/>
        </w:numPr>
        <w:spacing w:after="0"/>
        <w:jc w:val="both"/>
        <w:rPr>
          <w:rFonts w:ascii="Arial" w:hAnsi="Arial" w:cs="Arial"/>
        </w:rPr>
      </w:pPr>
      <w:r>
        <w:rPr>
          <w:rFonts w:ascii="Arial" w:hAnsi="Arial" w:cs="Arial"/>
        </w:rPr>
        <w:lastRenderedPageBreak/>
        <w:t>trzykrotnego przekroczenia terminów dostaw przez Wykonawcę lub trzykrotnego braku realizacji dostaw;</w:t>
      </w:r>
    </w:p>
    <w:p w:rsidR="00511F80" w:rsidRDefault="00511F80" w:rsidP="00E146E0">
      <w:pPr>
        <w:pStyle w:val="Akapitzlist"/>
        <w:numPr>
          <w:ilvl w:val="0"/>
          <w:numId w:val="130"/>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511F80" w:rsidRDefault="00511F80" w:rsidP="00E146E0">
      <w:pPr>
        <w:pStyle w:val="Akapitzlist"/>
        <w:numPr>
          <w:ilvl w:val="0"/>
          <w:numId w:val="130"/>
        </w:numPr>
        <w:spacing w:after="0"/>
        <w:jc w:val="both"/>
        <w:rPr>
          <w:rFonts w:ascii="Arial" w:hAnsi="Arial" w:cs="Arial"/>
        </w:rPr>
      </w:pPr>
      <w:r>
        <w:rPr>
          <w:rFonts w:ascii="Arial" w:hAnsi="Arial" w:cs="Arial"/>
        </w:rPr>
        <w:t xml:space="preserve">nakazania Zamawiającemu przez Wojskową Inspekcję Weterynaryjną lub Wojskową Inspekcję Sanitarną zaprzestania dalszego zaopatrywania się </w:t>
      </w:r>
      <w:r w:rsidR="003B4147">
        <w:rPr>
          <w:rFonts w:ascii="Arial" w:hAnsi="Arial" w:cs="Arial"/>
        </w:rPr>
        <w:br/>
      </w:r>
      <w:r>
        <w:rPr>
          <w:rFonts w:ascii="Arial" w:hAnsi="Arial" w:cs="Arial"/>
        </w:rPr>
        <w:t>u Wykonawcy określonego w § 8 ust. 3 rozporządzenia Mi</w:t>
      </w:r>
      <w:r w:rsidR="003B4147">
        <w:rPr>
          <w:rFonts w:ascii="Arial" w:hAnsi="Arial" w:cs="Arial"/>
        </w:rPr>
        <w:t xml:space="preserve">nistra Obrony Narodowej z dnia </w:t>
      </w:r>
      <w:r>
        <w:rPr>
          <w:rFonts w:ascii="Arial" w:hAnsi="Arial" w:cs="Arial"/>
        </w:rPr>
        <w:t>19 kwietnia 2004 r. w sprawie Wojskowej Inspekcji W</w:t>
      </w:r>
      <w:r w:rsidR="003B4147">
        <w:rPr>
          <w:rFonts w:ascii="Arial" w:hAnsi="Arial" w:cs="Arial"/>
        </w:rPr>
        <w:t xml:space="preserve">eterynaryjnej (Dz.U. z 2004 r. </w:t>
      </w:r>
      <w:r>
        <w:rPr>
          <w:rFonts w:ascii="Arial" w:hAnsi="Arial" w:cs="Arial"/>
        </w:rPr>
        <w:t>Nr 89, poz. 857 i Dz. U. z 2007 r. Nr 42, poz. 313);</w:t>
      </w:r>
    </w:p>
    <w:p w:rsidR="00511F80" w:rsidRDefault="00511F80" w:rsidP="00E146E0">
      <w:pPr>
        <w:numPr>
          <w:ilvl w:val="0"/>
          <w:numId w:val="13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11F80" w:rsidRDefault="00511F80" w:rsidP="00E146E0">
      <w:pPr>
        <w:numPr>
          <w:ilvl w:val="0"/>
          <w:numId w:val="13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bez uzasadnionych przyczyn nie rozpoczął realizacji dostaw </w:t>
      </w:r>
      <w:r w:rsidR="003B4147">
        <w:rPr>
          <w:rFonts w:ascii="Arial" w:eastAsia="Times New Roman" w:hAnsi="Arial" w:cs="Arial"/>
          <w:color w:val="000000"/>
          <w:lang w:eastAsia="pl-PL"/>
        </w:rPr>
        <w:br/>
        <w:t xml:space="preserve">w ciągu </w:t>
      </w:r>
      <w:r>
        <w:rPr>
          <w:rFonts w:ascii="Arial" w:eastAsia="Times New Roman" w:hAnsi="Arial" w:cs="Arial"/>
          <w:color w:val="000000"/>
          <w:lang w:eastAsia="pl-PL"/>
        </w:rPr>
        <w:t>7 dni kalendarzowych od dnia zawarcia Umowy i nie rozpoczyna ich pomimo wezwania Zamawiającego;</w:t>
      </w:r>
    </w:p>
    <w:p w:rsidR="00511F80" w:rsidRDefault="00511F80" w:rsidP="00E146E0">
      <w:pPr>
        <w:numPr>
          <w:ilvl w:val="0"/>
          <w:numId w:val="13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511F80" w:rsidRDefault="00511F80" w:rsidP="00E146E0">
      <w:pPr>
        <w:numPr>
          <w:ilvl w:val="0"/>
          <w:numId w:val="13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511F80" w:rsidRDefault="00511F80" w:rsidP="00E146E0">
      <w:pPr>
        <w:numPr>
          <w:ilvl w:val="0"/>
          <w:numId w:val="130"/>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511F80" w:rsidRDefault="00511F80" w:rsidP="00E146E0">
      <w:pPr>
        <w:numPr>
          <w:ilvl w:val="0"/>
          <w:numId w:val="130"/>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511F80" w:rsidRDefault="00511F80" w:rsidP="00E146E0">
      <w:pPr>
        <w:numPr>
          <w:ilvl w:val="0"/>
          <w:numId w:val="130"/>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3B4147" w:rsidRDefault="00511F80" w:rsidP="00E146E0">
      <w:pPr>
        <w:numPr>
          <w:ilvl w:val="0"/>
          <w:numId w:val="128"/>
        </w:numPr>
        <w:suppressAutoHyphens/>
        <w:spacing w:after="0"/>
        <w:contextualSpacing/>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sidR="003B4147">
        <w:rPr>
          <w:rFonts w:ascii="Arial" w:eastAsia="Times New Roman" w:hAnsi="Arial" w:cs="Arial"/>
          <w:color w:val="000000"/>
          <w:lang w:eastAsia="pl-PL"/>
        </w:rPr>
        <w:t xml:space="preserve">powinno nastąpić </w:t>
      </w:r>
      <w:r w:rsidR="003B4147">
        <w:rPr>
          <w:rFonts w:ascii="Arial" w:eastAsia="Times New Roman" w:hAnsi="Arial" w:cs="Arial"/>
          <w:color w:val="000000"/>
          <w:lang w:eastAsia="pl-PL"/>
        </w:rPr>
        <w:br/>
        <w:t xml:space="preserve">w terminie </w:t>
      </w:r>
      <w:r>
        <w:rPr>
          <w:rFonts w:ascii="Arial" w:eastAsia="Times New Roman" w:hAnsi="Arial" w:cs="Arial"/>
          <w:color w:val="000000"/>
          <w:lang w:eastAsia="pl-PL"/>
        </w:rPr>
        <w:t>7 dni kalendarzowych od powzięcia wiadomości o okolicznościach uzasadniających odstąpienie od Umowy.</w:t>
      </w:r>
    </w:p>
    <w:p w:rsidR="003B4147" w:rsidRDefault="00511F80" w:rsidP="00E146E0">
      <w:pPr>
        <w:numPr>
          <w:ilvl w:val="0"/>
          <w:numId w:val="128"/>
        </w:numPr>
        <w:suppressAutoHyphens/>
        <w:spacing w:after="0"/>
        <w:contextualSpacing/>
        <w:jc w:val="both"/>
        <w:rPr>
          <w:rFonts w:ascii="Arial" w:eastAsia="Times New Roman" w:hAnsi="Arial" w:cs="Arial"/>
          <w:color w:val="000000"/>
          <w:lang w:eastAsia="pl-PL"/>
        </w:rPr>
      </w:pPr>
      <w:r w:rsidRPr="003B4147">
        <w:rPr>
          <w:rFonts w:ascii="Arial" w:eastAsia="Times New Roman" w:hAnsi="Arial" w:cs="Arial"/>
          <w:color w:val="000000"/>
          <w:lang w:eastAsia="pl-PL"/>
        </w:rPr>
        <w:t>Odstąpienie od Umowy powinno nastąpić w formie pisemnej z podaniem uzasadnienia pod rygorem nieważności.</w:t>
      </w:r>
    </w:p>
    <w:p w:rsidR="00511F80" w:rsidRPr="003B4147" w:rsidRDefault="00511F80" w:rsidP="00E146E0">
      <w:pPr>
        <w:numPr>
          <w:ilvl w:val="0"/>
          <w:numId w:val="128"/>
        </w:numPr>
        <w:suppressAutoHyphens/>
        <w:spacing w:after="0"/>
        <w:contextualSpacing/>
        <w:jc w:val="both"/>
        <w:rPr>
          <w:rFonts w:ascii="Arial" w:eastAsia="Times New Roman" w:hAnsi="Arial" w:cs="Arial"/>
          <w:color w:val="000000"/>
          <w:lang w:eastAsia="pl-PL"/>
        </w:rPr>
      </w:pPr>
      <w:r w:rsidRPr="003B4147">
        <w:rPr>
          <w:rFonts w:ascii="Arial" w:eastAsia="Times New Roman" w:hAnsi="Arial" w:cs="Arial"/>
          <w:color w:val="000000"/>
          <w:lang w:eastAsia="pl-PL"/>
        </w:rPr>
        <w:t xml:space="preserve">Odstąpienie od Umowy będzie wywierało skutek pomiędzy stronami Umowy </w:t>
      </w:r>
      <w:r w:rsidR="003B4147">
        <w:rPr>
          <w:rFonts w:ascii="Arial" w:eastAsia="Times New Roman" w:hAnsi="Arial" w:cs="Arial"/>
          <w:color w:val="000000"/>
          <w:lang w:eastAsia="pl-PL"/>
        </w:rPr>
        <w:br/>
      </w:r>
      <w:r w:rsidRPr="003B4147">
        <w:rPr>
          <w:rFonts w:ascii="Arial" w:eastAsia="Times New Roman" w:hAnsi="Arial" w:cs="Arial"/>
          <w:color w:val="000000"/>
          <w:lang w:eastAsia="pl-PL"/>
        </w:rPr>
        <w:t>z chwilą doręczenia drugiej stronie oświadczenia o odstąpi</w:t>
      </w:r>
      <w:r w:rsidR="003B4147">
        <w:rPr>
          <w:rFonts w:ascii="Arial" w:eastAsia="Times New Roman" w:hAnsi="Arial" w:cs="Arial"/>
          <w:color w:val="000000"/>
          <w:lang w:eastAsia="pl-PL"/>
        </w:rPr>
        <w:t xml:space="preserve">eniu i będzie wywierało skutek </w:t>
      </w:r>
      <w:r w:rsidRPr="003B4147">
        <w:rPr>
          <w:rFonts w:ascii="Arial" w:eastAsia="Times New Roman" w:hAnsi="Arial" w:cs="Arial"/>
          <w:color w:val="000000"/>
          <w:lang w:eastAsia="pl-PL"/>
        </w:rPr>
        <w:t>na przyszłość, przy zachowaniu w pełni przez Zamawiającego wszystkich uprawnień, które Zamawiający nabył przed datą złożenia ośw</w:t>
      </w:r>
      <w:r w:rsidR="003B4147">
        <w:rPr>
          <w:rFonts w:ascii="Arial" w:eastAsia="Times New Roman" w:hAnsi="Arial" w:cs="Arial"/>
          <w:color w:val="000000"/>
          <w:lang w:eastAsia="pl-PL"/>
        </w:rPr>
        <w:t xml:space="preserve">iadczenia </w:t>
      </w:r>
      <w:r w:rsidR="003B4147">
        <w:rPr>
          <w:rFonts w:ascii="Arial" w:eastAsia="Times New Roman" w:hAnsi="Arial" w:cs="Arial"/>
          <w:color w:val="000000"/>
          <w:lang w:eastAsia="pl-PL"/>
        </w:rPr>
        <w:br/>
        <w:t xml:space="preserve">o odstąpieniu, w tym </w:t>
      </w:r>
      <w:r w:rsidRPr="003B4147">
        <w:rPr>
          <w:rFonts w:ascii="Arial" w:eastAsia="Times New Roman" w:hAnsi="Arial" w:cs="Arial"/>
          <w:color w:val="000000"/>
          <w:lang w:eastAsia="pl-PL"/>
        </w:rPr>
        <w:t>w szczególności uprawnień z rękojmi, gwarancji, kar umownych i odszkodowania.</w:t>
      </w:r>
    </w:p>
    <w:p w:rsidR="00511F80" w:rsidRDefault="00511F80" w:rsidP="00E146E0">
      <w:pPr>
        <w:numPr>
          <w:ilvl w:val="0"/>
          <w:numId w:val="127"/>
        </w:numPr>
        <w:suppressAutoHyphens/>
        <w:spacing w:after="0"/>
        <w:ind w:left="284" w:hanging="284"/>
        <w:contextualSpacing/>
        <w:jc w:val="both"/>
        <w:rPr>
          <w:rFonts w:ascii="Arial" w:eastAsia="Calibri" w:hAnsi="Arial" w:cs="Arial"/>
        </w:rPr>
      </w:pPr>
      <w:r>
        <w:rPr>
          <w:rFonts w:ascii="Arial" w:eastAsia="Calibri" w:hAnsi="Arial" w:cs="Arial"/>
        </w:rPr>
        <w:t>W przypadkach, o których mowa powyżej, Wykonawca może żądać j</w:t>
      </w:r>
      <w:r w:rsidR="002A076E">
        <w:rPr>
          <w:rFonts w:ascii="Arial" w:eastAsia="Calibri" w:hAnsi="Arial" w:cs="Arial"/>
        </w:rPr>
        <w:t xml:space="preserve">edynie wynagrodzenia należnego </w:t>
      </w:r>
      <w:r>
        <w:rPr>
          <w:rFonts w:ascii="Arial" w:eastAsia="Calibri" w:hAnsi="Arial" w:cs="Arial"/>
        </w:rPr>
        <w:t>z tytułu wykonanej części umowy.</w:t>
      </w:r>
    </w:p>
    <w:p w:rsidR="00511F80" w:rsidRDefault="00511F80" w:rsidP="00E146E0">
      <w:pPr>
        <w:numPr>
          <w:ilvl w:val="0"/>
          <w:numId w:val="127"/>
        </w:numPr>
        <w:suppressAutoHyphens/>
        <w:spacing w:after="0"/>
        <w:ind w:left="284" w:hanging="284"/>
        <w:contextualSpacing/>
        <w:jc w:val="both"/>
        <w:rPr>
          <w:rFonts w:ascii="Arial" w:eastAsia="Calibri" w:hAnsi="Arial" w:cs="Arial"/>
        </w:rPr>
      </w:pPr>
      <w:r>
        <w:rPr>
          <w:rFonts w:ascii="Arial" w:eastAsia="Times New Roman" w:hAnsi="Arial" w:cs="Arial"/>
          <w:lang w:eastAsia="pl-PL" w:bidi="he-IL"/>
        </w:rPr>
        <w:t>Każda ze Stron ma możliwość odstąpienia od Umowy w całości lub w części.</w:t>
      </w:r>
    </w:p>
    <w:p w:rsidR="00511F80" w:rsidRDefault="00511F80" w:rsidP="00511F80">
      <w:pPr>
        <w:suppressAutoHyphens/>
        <w:spacing w:after="0"/>
        <w:contextualSpacing/>
        <w:jc w:val="both"/>
        <w:rPr>
          <w:rFonts w:ascii="Arial" w:eastAsia="Calibri" w:hAnsi="Arial" w:cs="Arial"/>
        </w:rPr>
      </w:pPr>
    </w:p>
    <w:p w:rsidR="00511F80" w:rsidRDefault="00511F80" w:rsidP="002A076E">
      <w:pPr>
        <w:suppressAutoHyphens/>
        <w:spacing w:after="0" w:line="240" w:lineRule="auto"/>
        <w:jc w:val="center"/>
        <w:rPr>
          <w:rFonts w:ascii="Arial" w:eastAsia="Calibri" w:hAnsi="Arial" w:cs="Arial"/>
          <w:b/>
          <w:bCs/>
        </w:rPr>
      </w:pPr>
      <w:r>
        <w:rPr>
          <w:rFonts w:ascii="Arial" w:eastAsia="Calibri" w:hAnsi="Arial" w:cs="Arial"/>
          <w:b/>
          <w:bCs/>
        </w:rPr>
        <w:t>§ 10.</w:t>
      </w:r>
    </w:p>
    <w:p w:rsidR="00511F80" w:rsidRDefault="00511F80" w:rsidP="00511F80">
      <w:pPr>
        <w:suppressAutoHyphens/>
        <w:spacing w:after="0" w:line="240" w:lineRule="auto"/>
        <w:jc w:val="center"/>
        <w:rPr>
          <w:rFonts w:ascii="Arial" w:eastAsia="Calibri" w:hAnsi="Arial" w:cs="Arial"/>
          <w:b/>
          <w:bCs/>
        </w:rPr>
      </w:pPr>
      <w:r>
        <w:rPr>
          <w:rFonts w:ascii="Arial" w:eastAsia="Calibri" w:hAnsi="Arial" w:cs="Arial"/>
          <w:b/>
          <w:bCs/>
        </w:rPr>
        <w:t>Zmiana Umowy</w:t>
      </w:r>
    </w:p>
    <w:p w:rsidR="00511F80" w:rsidRDefault="00511F80" w:rsidP="00E146E0">
      <w:pPr>
        <w:numPr>
          <w:ilvl w:val="0"/>
          <w:numId w:val="134"/>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Wszelkie zmiany treści zawartej Umowy w mogą być dokonane jedynie zgodnie </w:t>
      </w:r>
      <w:r w:rsidR="003B4147">
        <w:rPr>
          <w:rFonts w:ascii="Arial" w:eastAsia="Times New Roman" w:hAnsi="Arial" w:cs="Arial"/>
          <w:lang w:eastAsia="pl-PL"/>
        </w:rPr>
        <w:br/>
      </w:r>
      <w:r>
        <w:rPr>
          <w:rFonts w:ascii="Arial" w:eastAsia="Times New Roman" w:hAnsi="Arial" w:cs="Arial"/>
          <w:lang w:eastAsia="pl-PL"/>
        </w:rPr>
        <w:t>z treścią art. 455 ustawy Prawo zamówień publicznych (Dz.U. z 2021 r. poz. 112</w:t>
      </w:r>
      <w:r w:rsidR="00F82044">
        <w:rPr>
          <w:rFonts w:ascii="Arial" w:eastAsia="Times New Roman" w:hAnsi="Arial" w:cs="Arial"/>
          <w:lang w:eastAsia="pl-PL"/>
        </w:rPr>
        <w:t>9</w:t>
      </w:r>
      <w:r>
        <w:rPr>
          <w:rFonts w:ascii="Arial" w:eastAsia="Times New Roman" w:hAnsi="Arial" w:cs="Arial"/>
          <w:lang w:eastAsia="pl-PL"/>
        </w:rPr>
        <w:t xml:space="preserve"> </w:t>
      </w:r>
      <w:r w:rsidR="003B4147">
        <w:rPr>
          <w:rFonts w:ascii="Arial" w:eastAsia="Times New Roman" w:hAnsi="Arial" w:cs="Arial"/>
          <w:lang w:eastAsia="pl-PL"/>
        </w:rPr>
        <w:t xml:space="preserve">t. j.) </w:t>
      </w:r>
      <w:r>
        <w:rPr>
          <w:rFonts w:ascii="Arial" w:eastAsia="Times New Roman" w:hAnsi="Arial" w:cs="Arial"/>
          <w:lang w:eastAsia="pl-PL"/>
        </w:rPr>
        <w:t>i niniejszej Umowy za zgodą obu stron wyrażoną w aneksie do Umowy, sporządzonym w formie pisemnej pod rygorem nieważności.</w:t>
      </w:r>
    </w:p>
    <w:p w:rsidR="00511F80" w:rsidRPr="00AB6DE1" w:rsidRDefault="00511F80" w:rsidP="00E146E0">
      <w:pPr>
        <w:numPr>
          <w:ilvl w:val="0"/>
          <w:numId w:val="134"/>
        </w:numPr>
        <w:suppressAutoHyphens/>
        <w:spacing w:after="0"/>
        <w:contextualSpacing/>
        <w:jc w:val="both"/>
        <w:rPr>
          <w:rFonts w:ascii="Arial" w:eastAsia="Calibri" w:hAnsi="Arial" w:cs="Arial"/>
          <w:color w:val="000000" w:themeColor="text1"/>
        </w:rPr>
      </w:pPr>
      <w:r>
        <w:rPr>
          <w:rFonts w:ascii="Arial" w:eastAsia="Calibri" w:hAnsi="Arial" w:cs="Arial"/>
          <w:b/>
        </w:rPr>
        <w:lastRenderedPageBreak/>
        <w:t xml:space="preserve">Stosownie do treści art. 455 ustawy Prawo zamówień publicznych Zamawiający przewiduje możliwość zmiany postanowień zawartej Umowy </w:t>
      </w:r>
      <w:r w:rsidR="00E328AE">
        <w:rPr>
          <w:rFonts w:ascii="Arial" w:eastAsia="Calibri" w:hAnsi="Arial" w:cs="Arial"/>
          <w:b/>
        </w:rPr>
        <w:br/>
      </w:r>
      <w:r>
        <w:rPr>
          <w:rFonts w:ascii="Arial" w:eastAsia="Calibri" w:hAnsi="Arial" w:cs="Arial"/>
          <w:b/>
        </w:rPr>
        <w:t>w następujących przypadkach i warunkach:</w:t>
      </w:r>
    </w:p>
    <w:p w:rsidR="00511F80" w:rsidRDefault="00511F80" w:rsidP="00E146E0">
      <w:pPr>
        <w:numPr>
          <w:ilvl w:val="0"/>
          <w:numId w:val="131"/>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511F80" w:rsidRDefault="00511F80" w:rsidP="00511F80">
      <w:pPr>
        <w:spacing w:after="0"/>
        <w:ind w:left="720"/>
        <w:contextualSpacing/>
        <w:rPr>
          <w:rFonts w:ascii="Arial" w:eastAsia="Calibri" w:hAnsi="Arial" w:cs="Arial"/>
        </w:rPr>
      </w:pPr>
      <w:r>
        <w:rPr>
          <w:rFonts w:ascii="Arial" w:eastAsia="Calibri" w:hAnsi="Arial" w:cs="Arial"/>
        </w:rPr>
        <w:t xml:space="preserve">- gdy jego wykonanie w pierwotnym zakresie nie leży w interesie publicznym, </w:t>
      </w:r>
    </w:p>
    <w:p w:rsidR="00511F80" w:rsidRDefault="00511F80" w:rsidP="00511F80">
      <w:pPr>
        <w:spacing w:after="0"/>
        <w:ind w:left="851" w:hanging="131"/>
        <w:contextualSpacing/>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511F80" w:rsidRDefault="00511F80" w:rsidP="00E146E0">
      <w:pPr>
        <w:numPr>
          <w:ilvl w:val="0"/>
          <w:numId w:val="131"/>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511F80" w:rsidRDefault="00511F80" w:rsidP="00E146E0">
      <w:pPr>
        <w:numPr>
          <w:ilvl w:val="0"/>
          <w:numId w:val="132"/>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511F80" w:rsidRDefault="00511F80" w:rsidP="00E146E0">
      <w:pPr>
        <w:numPr>
          <w:ilvl w:val="0"/>
          <w:numId w:val="132"/>
        </w:numPr>
        <w:suppressAutoHyphens/>
        <w:spacing w:after="0"/>
        <w:contextualSpacing/>
        <w:jc w:val="both"/>
        <w:rPr>
          <w:rFonts w:ascii="Arial" w:eastAsia="Calibri" w:hAnsi="Arial" w:cs="Arial"/>
          <w:b/>
        </w:rPr>
      </w:pPr>
      <w:r>
        <w:rPr>
          <w:rFonts w:ascii="Arial" w:eastAsia="Calibri" w:hAnsi="Arial" w:cs="Arial"/>
        </w:rPr>
        <w:t xml:space="preserve">działania siły wyższej, uniemożliwiającej wykonanie dostaw </w:t>
      </w:r>
      <w:r w:rsidR="003B4147">
        <w:rPr>
          <w:rFonts w:ascii="Arial" w:eastAsia="Calibri" w:hAnsi="Arial" w:cs="Arial"/>
        </w:rPr>
        <w:br/>
      </w:r>
      <w:r>
        <w:rPr>
          <w:rFonts w:ascii="Arial" w:eastAsia="Calibri" w:hAnsi="Arial" w:cs="Arial"/>
        </w:rPr>
        <w:t>w określonym pierwotnie terminie,</w:t>
      </w:r>
    </w:p>
    <w:p w:rsidR="00511F80" w:rsidRDefault="00511F80" w:rsidP="00E146E0">
      <w:pPr>
        <w:numPr>
          <w:ilvl w:val="0"/>
          <w:numId w:val="132"/>
        </w:numPr>
        <w:suppressAutoHyphens/>
        <w:spacing w:after="0"/>
        <w:contextualSpacing/>
        <w:jc w:val="both"/>
        <w:rPr>
          <w:rFonts w:ascii="Arial" w:eastAsia="Calibri" w:hAnsi="Arial" w:cs="Arial"/>
          <w:b/>
        </w:rPr>
      </w:pPr>
      <w:r>
        <w:rPr>
          <w:rFonts w:ascii="Arial" w:eastAsia="Calibri" w:hAnsi="Arial" w:cs="Arial"/>
        </w:rPr>
        <w:t>konieczności zmniejszenia zakresu przedmiotu Umowy, gdy jego wykonanie</w:t>
      </w:r>
      <w:r w:rsidR="003B4147">
        <w:rPr>
          <w:rFonts w:ascii="Arial" w:eastAsia="Calibri" w:hAnsi="Arial" w:cs="Arial"/>
        </w:rPr>
        <w:t xml:space="preserve"> </w:t>
      </w:r>
      <w:r>
        <w:rPr>
          <w:rFonts w:ascii="Arial" w:eastAsia="Calibri" w:hAnsi="Arial" w:cs="Arial"/>
        </w:rPr>
        <w:t xml:space="preserve">w pierwotnym zakresie nie leży w interesie publicznym, </w:t>
      </w:r>
      <w:r w:rsidR="003B4147">
        <w:rPr>
          <w:rFonts w:ascii="Arial" w:eastAsia="Calibri" w:hAnsi="Arial" w:cs="Arial"/>
        </w:rPr>
        <w:br/>
      </w:r>
      <w:r>
        <w:rPr>
          <w:rFonts w:ascii="Arial" w:eastAsia="Calibri" w:hAnsi="Arial" w:cs="Arial"/>
        </w:rPr>
        <w:t>w</w:t>
      </w:r>
      <w:r>
        <w:rPr>
          <w:rFonts w:ascii="Arial" w:eastAsia="Calibri" w:hAnsi="Arial" w:cs="Arial"/>
          <w:lang w:eastAsia="pl-PL"/>
        </w:rPr>
        <w:t xml:space="preserve"> przypadku ograniczenia lub braku środków finansowych na realizację przedmiotu Umowy, skutkujących wstrzymaniem lub zaniechaniem dostaw,</w:t>
      </w:r>
    </w:p>
    <w:p w:rsidR="00511F80" w:rsidRDefault="00511F80" w:rsidP="00E146E0">
      <w:pPr>
        <w:numPr>
          <w:ilvl w:val="0"/>
          <w:numId w:val="132"/>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511F80" w:rsidRDefault="00511F80" w:rsidP="00E146E0">
      <w:pPr>
        <w:numPr>
          <w:ilvl w:val="0"/>
          <w:numId w:val="131"/>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 xml:space="preserve">w przypadku zmniejszenia zakresu przedmiotu Umowy, w sytuacjach, o </w:t>
      </w:r>
      <w:r w:rsidR="003B4147">
        <w:rPr>
          <w:rFonts w:ascii="Arial" w:eastAsia="Calibri" w:hAnsi="Arial" w:cs="Arial"/>
          <w:lang w:eastAsia="pl-PL"/>
        </w:rPr>
        <w:t>których mowa w ust. 2 powyżej</w:t>
      </w:r>
      <w:r>
        <w:rPr>
          <w:rFonts w:ascii="Arial" w:eastAsia="Calibri" w:hAnsi="Arial" w:cs="Arial"/>
          <w:lang w:eastAsia="pl-PL"/>
        </w:rPr>
        <w:t xml:space="preserve"> – wynagrodzenie Wykonawcy określone w § 4 ust. 3 Umowy może zostać zmniejszone maksymalnie o 30%, tj. </w:t>
      </w:r>
      <w:r>
        <w:rPr>
          <w:rFonts w:ascii="Arial" w:eastAsia="Calibri" w:hAnsi="Arial" w:cs="Arial"/>
          <w:b/>
          <w:lang w:eastAsia="pl-PL"/>
        </w:rPr>
        <w:t>do kwoty …………</w:t>
      </w:r>
      <w:r w:rsidR="00BA4293">
        <w:rPr>
          <w:rFonts w:ascii="Arial" w:eastAsia="Calibri" w:hAnsi="Arial" w:cs="Arial"/>
          <w:b/>
          <w:lang w:eastAsia="pl-PL"/>
        </w:rPr>
        <w:t>.......</w:t>
      </w:r>
      <w:r>
        <w:rPr>
          <w:rFonts w:ascii="Arial" w:eastAsia="Calibri" w:hAnsi="Arial" w:cs="Arial"/>
          <w:b/>
          <w:lang w:eastAsia="pl-PL"/>
        </w:rPr>
        <w:t>… zł netto, ………………….. zł brutto.</w:t>
      </w:r>
    </w:p>
    <w:p w:rsidR="00511F80" w:rsidRDefault="00511F80" w:rsidP="00E146E0">
      <w:pPr>
        <w:numPr>
          <w:ilvl w:val="0"/>
          <w:numId w:val="134"/>
        </w:numPr>
        <w:suppressAutoHyphens/>
        <w:spacing w:after="0"/>
        <w:contextualSpacing/>
        <w:jc w:val="both"/>
        <w:rPr>
          <w:rFonts w:ascii="Arial" w:eastAsia="Calibri" w:hAnsi="Arial" w:cs="Arial"/>
          <w:b/>
        </w:rPr>
      </w:pPr>
      <w:r>
        <w:rPr>
          <w:rFonts w:ascii="Arial" w:eastAsia="Calibri" w:hAnsi="Arial" w:cs="Arial"/>
          <w:b/>
          <w:lang w:eastAsia="pl-PL"/>
        </w:rPr>
        <w:t>Zmiany Umowy przewidziane w ust. 2 dopuszczalne są na następujących warunkach:</w:t>
      </w:r>
    </w:p>
    <w:p w:rsidR="00511F80" w:rsidRDefault="00511F80" w:rsidP="00511F80">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511F80" w:rsidRDefault="00511F80" w:rsidP="00511F80">
      <w:pPr>
        <w:spacing w:after="0"/>
        <w:ind w:left="720"/>
        <w:jc w:val="both"/>
        <w:rPr>
          <w:rFonts w:ascii="Arial" w:eastAsia="Calibri" w:hAnsi="Arial" w:cs="Arial"/>
        </w:rPr>
      </w:pPr>
      <w:r>
        <w:rPr>
          <w:rFonts w:ascii="Arial" w:eastAsia="Calibri" w:hAnsi="Arial" w:cs="Arial"/>
          <w:b/>
        </w:rPr>
        <w:t>pkt 2)</w:t>
      </w:r>
      <w:r w:rsidR="003B4147">
        <w:rPr>
          <w:rFonts w:ascii="Arial" w:eastAsia="Calibri" w:hAnsi="Arial" w:cs="Arial"/>
        </w:rPr>
        <w:t xml:space="preserve"> –</w:t>
      </w:r>
      <w:r>
        <w:rPr>
          <w:rFonts w:ascii="Arial" w:eastAsia="Calibri" w:hAnsi="Arial" w:cs="Arial"/>
        </w:rPr>
        <w:t xml:space="preserve"> </w:t>
      </w:r>
      <w:r>
        <w:rPr>
          <w:rFonts w:ascii="Arial" w:eastAsia="Calibri" w:hAnsi="Arial" w:cs="Arial"/>
          <w:b/>
        </w:rPr>
        <w:t xml:space="preserve">zmiana terminu realizacji </w:t>
      </w:r>
      <w:r>
        <w:rPr>
          <w:rFonts w:ascii="Arial" w:eastAsia="Calibri" w:hAnsi="Arial" w:cs="Arial"/>
        </w:rPr>
        <w:t>przedmiotu Umowy:</w:t>
      </w:r>
    </w:p>
    <w:p w:rsidR="00511F80" w:rsidRDefault="00511F80" w:rsidP="00511F80">
      <w:pPr>
        <w:spacing w:after="0"/>
        <w:ind w:left="720"/>
        <w:jc w:val="both"/>
        <w:rPr>
          <w:rFonts w:ascii="Arial" w:eastAsia="Calibri" w:hAnsi="Arial" w:cs="Arial"/>
        </w:rPr>
      </w:pPr>
      <w:r>
        <w:rPr>
          <w:rFonts w:ascii="Arial" w:eastAsia="Calibri" w:hAnsi="Arial" w:cs="Arial"/>
        </w:rPr>
        <w:t xml:space="preserve">a) – o okres umożliwiający osiągnięcie uzasadnionego interesu publicznego, </w:t>
      </w:r>
    </w:p>
    <w:p w:rsidR="00511F80" w:rsidRDefault="00511F80" w:rsidP="00511F80">
      <w:pPr>
        <w:spacing w:after="0"/>
        <w:ind w:left="720"/>
        <w:jc w:val="both"/>
        <w:rPr>
          <w:rFonts w:ascii="Arial" w:eastAsia="Calibri" w:hAnsi="Arial" w:cs="Arial"/>
        </w:rPr>
      </w:pPr>
      <w:r>
        <w:rPr>
          <w:rFonts w:ascii="Arial" w:eastAsia="Calibri" w:hAnsi="Arial" w:cs="Arial"/>
        </w:rPr>
        <w:t>b) – o okres działania siły wyższej oraz potrzebny do usunięcia skutków tego działania,</w:t>
      </w:r>
    </w:p>
    <w:p w:rsidR="00511F80" w:rsidRDefault="00511F80" w:rsidP="00511F80">
      <w:pPr>
        <w:spacing w:after="0"/>
        <w:ind w:left="720"/>
        <w:jc w:val="both"/>
        <w:rPr>
          <w:rFonts w:ascii="Arial" w:eastAsia="Calibri" w:hAnsi="Arial" w:cs="Arial"/>
        </w:rPr>
      </w:pPr>
      <w:r>
        <w:rPr>
          <w:rFonts w:ascii="Arial" w:eastAsia="Calibri" w:hAnsi="Arial" w:cs="Arial"/>
        </w:rPr>
        <w:t xml:space="preserve">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511F80" w:rsidRDefault="00511F80" w:rsidP="00511F80">
      <w:pPr>
        <w:spacing w:after="0"/>
        <w:ind w:left="720"/>
        <w:jc w:val="both"/>
        <w:rPr>
          <w:rFonts w:ascii="Arial" w:eastAsia="Calibri" w:hAnsi="Arial" w:cs="Arial"/>
        </w:rPr>
      </w:pPr>
      <w:r>
        <w:rPr>
          <w:rFonts w:ascii="Arial" w:eastAsia="Calibri" w:hAnsi="Arial" w:cs="Arial"/>
        </w:rPr>
        <w:t>d) – o czas trwania niesprzyjających warunków atmosferycznych,</w:t>
      </w:r>
    </w:p>
    <w:p w:rsidR="00511F80" w:rsidRDefault="00511F80" w:rsidP="00511F80">
      <w:pPr>
        <w:spacing w:after="0"/>
        <w:ind w:left="720"/>
        <w:jc w:val="both"/>
        <w:rPr>
          <w:rFonts w:ascii="Arial" w:eastAsia="Calibri" w:hAnsi="Arial" w:cs="Arial"/>
        </w:rPr>
      </w:pPr>
      <w:r>
        <w:rPr>
          <w:rFonts w:ascii="Arial" w:eastAsia="Calibri" w:hAnsi="Arial" w:cs="Arial"/>
        </w:rPr>
        <w:t>e) – o uzasadniony okres wynikający ze zmiany przepisów prawa.</w:t>
      </w:r>
    </w:p>
    <w:p w:rsidR="00511F80" w:rsidRDefault="00511F80" w:rsidP="00511F80">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w:t>
      </w:r>
      <w:r w:rsidR="003B4147">
        <w:rPr>
          <w:rFonts w:ascii="Arial" w:eastAsia="Calibri" w:hAnsi="Arial" w:cs="Arial"/>
        </w:rPr>
        <w:t xml:space="preserve">zygotowanych przez Wykonawcę, a </w:t>
      </w:r>
      <w:r>
        <w:rPr>
          <w:rFonts w:ascii="Arial" w:eastAsia="Calibri" w:hAnsi="Arial" w:cs="Arial"/>
        </w:rPr>
        <w:t>zatwierdzonych przez Zamawiającego.</w:t>
      </w:r>
    </w:p>
    <w:p w:rsidR="00511F80" w:rsidRDefault="00511F80" w:rsidP="00E146E0">
      <w:pPr>
        <w:numPr>
          <w:ilvl w:val="0"/>
          <w:numId w:val="134"/>
        </w:numPr>
        <w:suppressAutoHyphens/>
        <w:spacing w:after="0"/>
        <w:contextualSpacing/>
        <w:jc w:val="both"/>
        <w:rPr>
          <w:rFonts w:ascii="Arial" w:eastAsia="Calibri" w:hAnsi="Arial" w:cs="Arial"/>
          <w:b/>
        </w:rPr>
      </w:pPr>
      <w:r>
        <w:rPr>
          <w:rFonts w:ascii="Arial" w:eastAsia="Calibri" w:hAnsi="Arial" w:cs="Arial"/>
          <w:b/>
        </w:rPr>
        <w:t>Poza przypadkami, o których mowa w ust. 2 i 3, dopuszczalna jest zmiana postanowień zawartej Umowy w okolicznościach:</w:t>
      </w:r>
    </w:p>
    <w:p w:rsidR="00511F80" w:rsidRDefault="00511F80" w:rsidP="00E146E0">
      <w:pPr>
        <w:numPr>
          <w:ilvl w:val="0"/>
          <w:numId w:val="133"/>
        </w:numPr>
        <w:suppressAutoHyphens/>
        <w:spacing w:after="0"/>
        <w:contextualSpacing/>
        <w:jc w:val="both"/>
        <w:rPr>
          <w:rFonts w:ascii="Arial" w:eastAsia="Calibri" w:hAnsi="Arial" w:cs="Arial"/>
          <w:lang w:eastAsia="pl-PL"/>
        </w:rPr>
      </w:pPr>
      <w:r>
        <w:rPr>
          <w:rFonts w:ascii="Arial" w:eastAsia="Calibri" w:hAnsi="Arial" w:cs="Arial"/>
          <w:lang w:eastAsia="pl-PL"/>
        </w:rPr>
        <w:t>W przypadku zmiany osób upoważnionych jak</w:t>
      </w:r>
      <w:r w:rsidR="003B4147">
        <w:rPr>
          <w:rFonts w:ascii="Arial" w:eastAsia="Calibri" w:hAnsi="Arial" w:cs="Arial"/>
          <w:lang w:eastAsia="pl-PL"/>
        </w:rPr>
        <w:t xml:space="preserve">o przedstawicieli stron Umowy, </w:t>
      </w:r>
      <w:r>
        <w:rPr>
          <w:rFonts w:ascii="Arial" w:eastAsia="Calibri" w:hAnsi="Arial" w:cs="Arial"/>
          <w:lang w:eastAsia="pl-PL"/>
        </w:rPr>
        <w:t xml:space="preserve">w przypadku nieprzewidzianych zdarzeń losowych takich, jak: </w:t>
      </w:r>
      <w:r>
        <w:rPr>
          <w:rFonts w:ascii="Arial" w:eastAsia="Calibri" w:hAnsi="Arial" w:cs="Arial"/>
          <w:lang w:eastAsia="pl-PL"/>
        </w:rPr>
        <w:lastRenderedPageBreak/>
        <w:t>choroba, śmierć, ustanie stosunku pracy, pod warunkiem, że osoby zaproponowane będą posiadały takie same kwalifikacje, jak osoby wskazane w Umowie.</w:t>
      </w:r>
    </w:p>
    <w:p w:rsidR="00511F80" w:rsidRDefault="00511F80" w:rsidP="00E146E0">
      <w:pPr>
        <w:numPr>
          <w:ilvl w:val="0"/>
          <w:numId w:val="133"/>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E328AE" w:rsidRPr="00E328AE" w:rsidRDefault="00511F80" w:rsidP="00E146E0">
      <w:pPr>
        <w:numPr>
          <w:ilvl w:val="0"/>
          <w:numId w:val="134"/>
        </w:numPr>
        <w:suppressAutoHyphens/>
        <w:spacing w:after="0"/>
        <w:contextualSpacing/>
        <w:jc w:val="both"/>
        <w:rPr>
          <w:rFonts w:ascii="Arial" w:eastAsia="Calibri" w:hAnsi="Arial" w:cs="Arial"/>
        </w:rPr>
      </w:pPr>
      <w:r w:rsidRPr="00E328AE">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511F80" w:rsidRDefault="00511F80" w:rsidP="00511F80">
      <w:pPr>
        <w:spacing w:after="0"/>
        <w:contextualSpacing/>
        <w:jc w:val="center"/>
        <w:rPr>
          <w:rFonts w:ascii="Arial" w:eastAsia="Calibri" w:hAnsi="Arial" w:cs="Arial"/>
          <w:b/>
          <w:bCs/>
        </w:rPr>
      </w:pPr>
      <w:r>
        <w:rPr>
          <w:rFonts w:ascii="Arial" w:eastAsia="Calibri" w:hAnsi="Arial" w:cs="Arial"/>
          <w:b/>
          <w:bCs/>
        </w:rPr>
        <w:t>Kontrola jakości</w:t>
      </w:r>
    </w:p>
    <w:p w:rsidR="003B4147" w:rsidRPr="003B4147" w:rsidRDefault="00511F80" w:rsidP="00E146E0">
      <w:pPr>
        <w:numPr>
          <w:ilvl w:val="0"/>
          <w:numId w:val="135"/>
        </w:numPr>
        <w:suppressAutoHyphens/>
        <w:spacing w:after="0"/>
        <w:contextualSpacing/>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3B4147" w:rsidRPr="003B4147" w:rsidRDefault="00511F80" w:rsidP="00E146E0">
      <w:pPr>
        <w:numPr>
          <w:ilvl w:val="0"/>
          <w:numId w:val="135"/>
        </w:numPr>
        <w:suppressAutoHyphens/>
        <w:spacing w:after="0"/>
        <w:contextualSpacing/>
        <w:jc w:val="both"/>
        <w:rPr>
          <w:rFonts w:ascii="Arial" w:eastAsia="Times New Roman" w:hAnsi="Arial" w:cs="Arial"/>
          <w:lang w:val="x-none" w:eastAsia="pl-PL"/>
        </w:rPr>
      </w:pPr>
      <w:r w:rsidRPr="003B4147">
        <w:rPr>
          <w:rFonts w:ascii="Arial" w:eastAsia="Times New Roman" w:hAnsi="Arial" w:cs="Arial"/>
          <w:lang w:val="x-none" w:eastAsia="pl-PL"/>
        </w:rPr>
        <w:t xml:space="preserve">Wykonawca zobowiązuje się na własny koszt usunąć wady spowodowane przez siebie w trakcie </w:t>
      </w:r>
      <w:r w:rsidRPr="003B4147">
        <w:rPr>
          <w:rFonts w:ascii="Arial" w:eastAsia="Times New Roman" w:hAnsi="Arial" w:cs="Arial"/>
          <w:lang w:eastAsia="pl-PL"/>
        </w:rPr>
        <w:t>realizacji dostaw</w:t>
      </w:r>
      <w:r w:rsidRPr="003B4147">
        <w:rPr>
          <w:rFonts w:ascii="Arial" w:eastAsia="Times New Roman" w:hAnsi="Arial" w:cs="Arial"/>
          <w:lang w:val="x-none" w:eastAsia="pl-PL"/>
        </w:rPr>
        <w:t xml:space="preserve">, dokonując poprawek bądź ponownego wykonania wadliwie wykonanych </w:t>
      </w:r>
      <w:r w:rsidRPr="003B4147">
        <w:rPr>
          <w:rFonts w:ascii="Arial" w:eastAsia="Times New Roman" w:hAnsi="Arial" w:cs="Arial"/>
          <w:lang w:eastAsia="pl-PL"/>
        </w:rPr>
        <w:t>dostaw</w:t>
      </w:r>
      <w:r w:rsidRPr="003B4147">
        <w:rPr>
          <w:rFonts w:ascii="Arial" w:eastAsia="Times New Roman" w:hAnsi="Arial" w:cs="Arial"/>
          <w:lang w:val="x-none" w:eastAsia="pl-PL"/>
        </w:rPr>
        <w:t xml:space="preserve">, w terminie wyznaczonym przez przedstawiciela </w:t>
      </w:r>
      <w:r w:rsidRPr="003B4147">
        <w:rPr>
          <w:rFonts w:ascii="Arial" w:eastAsia="Times New Roman" w:hAnsi="Arial" w:cs="Arial"/>
          <w:lang w:eastAsia="pl-PL"/>
        </w:rPr>
        <w:t>Z</w:t>
      </w:r>
      <w:proofErr w:type="spellStart"/>
      <w:r w:rsidRPr="003B4147">
        <w:rPr>
          <w:rFonts w:ascii="Arial" w:eastAsia="Times New Roman" w:hAnsi="Arial" w:cs="Arial"/>
          <w:lang w:val="x-none" w:eastAsia="pl-PL"/>
        </w:rPr>
        <w:t>amawiaj</w:t>
      </w:r>
      <w:r w:rsidRPr="003B4147">
        <w:rPr>
          <w:rFonts w:ascii="Arial" w:eastAsia="Times New Roman" w:hAnsi="Arial" w:cs="Arial"/>
          <w:lang w:eastAsia="pl-PL"/>
        </w:rPr>
        <w:t>ą</w:t>
      </w:r>
      <w:r w:rsidRPr="003B4147">
        <w:rPr>
          <w:rFonts w:ascii="Arial" w:eastAsia="Times New Roman" w:hAnsi="Arial" w:cs="Arial"/>
          <w:lang w:val="x-none" w:eastAsia="pl-PL"/>
        </w:rPr>
        <w:t>cego</w:t>
      </w:r>
      <w:proofErr w:type="spellEnd"/>
      <w:r w:rsidRPr="003B4147">
        <w:rPr>
          <w:rFonts w:ascii="Arial" w:eastAsia="Times New Roman" w:hAnsi="Arial" w:cs="Arial"/>
          <w:lang w:eastAsia="pl-PL"/>
        </w:rPr>
        <w:t xml:space="preserve">. </w:t>
      </w:r>
    </w:p>
    <w:p w:rsidR="003B4147" w:rsidRPr="003B4147" w:rsidRDefault="00511F80" w:rsidP="00E146E0">
      <w:pPr>
        <w:numPr>
          <w:ilvl w:val="0"/>
          <w:numId w:val="135"/>
        </w:numPr>
        <w:suppressAutoHyphens/>
        <w:spacing w:after="0"/>
        <w:contextualSpacing/>
        <w:jc w:val="both"/>
        <w:rPr>
          <w:rFonts w:ascii="Arial" w:eastAsia="Times New Roman" w:hAnsi="Arial" w:cs="Arial"/>
          <w:lang w:val="x-none" w:eastAsia="pl-PL"/>
        </w:rPr>
      </w:pPr>
      <w:r w:rsidRPr="003B4147">
        <w:rPr>
          <w:rFonts w:ascii="Arial" w:eastAsia="Times New Roman" w:hAnsi="Arial" w:cs="Arial"/>
          <w:lang w:val="x-none" w:eastAsia="pl-PL"/>
        </w:rPr>
        <w:t xml:space="preserve">Po bezskutecznym upływie dodatkowego terminu usunięcia wad lub zmiany sposobu wykonania </w:t>
      </w:r>
      <w:r w:rsidRPr="003B4147">
        <w:rPr>
          <w:rFonts w:ascii="Arial" w:eastAsia="Times New Roman" w:hAnsi="Arial" w:cs="Arial"/>
          <w:lang w:eastAsia="pl-PL"/>
        </w:rPr>
        <w:t xml:space="preserve">przedmiotu Umowy </w:t>
      </w:r>
      <w:r w:rsidRPr="003B4147">
        <w:rPr>
          <w:rFonts w:ascii="Arial" w:eastAsia="Times New Roman" w:hAnsi="Arial" w:cs="Arial"/>
          <w:lang w:val="x-none" w:eastAsia="pl-PL"/>
        </w:rPr>
        <w:t xml:space="preserve">Zamawiający ma prawo odstąpić od </w:t>
      </w:r>
      <w:r w:rsidRPr="003B4147">
        <w:rPr>
          <w:rFonts w:ascii="Arial" w:eastAsia="Times New Roman" w:hAnsi="Arial" w:cs="Arial"/>
          <w:lang w:eastAsia="pl-PL"/>
        </w:rPr>
        <w:t>U</w:t>
      </w:r>
      <w:r w:rsidRPr="003B4147">
        <w:rPr>
          <w:rFonts w:ascii="Arial" w:eastAsia="Times New Roman" w:hAnsi="Arial" w:cs="Arial"/>
          <w:lang w:val="x-none" w:eastAsia="pl-PL"/>
        </w:rPr>
        <w:t xml:space="preserve">mowy oraz zastosować karę umowną zgodnie z § </w:t>
      </w:r>
      <w:r w:rsidRPr="003B4147">
        <w:rPr>
          <w:rFonts w:ascii="Arial" w:eastAsia="Times New Roman" w:hAnsi="Arial" w:cs="Arial"/>
          <w:lang w:eastAsia="pl-PL"/>
        </w:rPr>
        <w:t>8</w:t>
      </w:r>
      <w:r w:rsidRPr="003B4147">
        <w:rPr>
          <w:rFonts w:ascii="Arial" w:eastAsia="Times New Roman" w:hAnsi="Arial" w:cs="Arial"/>
          <w:lang w:val="x-none" w:eastAsia="pl-PL"/>
        </w:rPr>
        <w:t xml:space="preserve"> </w:t>
      </w:r>
      <w:r w:rsidRPr="003B4147">
        <w:rPr>
          <w:rFonts w:ascii="Arial" w:eastAsia="Times New Roman" w:hAnsi="Arial" w:cs="Arial"/>
          <w:lang w:eastAsia="pl-PL"/>
        </w:rPr>
        <w:t>U</w:t>
      </w:r>
      <w:r w:rsidRPr="003B4147">
        <w:rPr>
          <w:rFonts w:ascii="Arial" w:eastAsia="Times New Roman" w:hAnsi="Arial" w:cs="Arial"/>
          <w:lang w:val="x-none" w:eastAsia="pl-PL"/>
        </w:rPr>
        <w:t>mowy</w:t>
      </w:r>
      <w:r w:rsidRPr="003B4147">
        <w:rPr>
          <w:rFonts w:ascii="Arial" w:eastAsia="Times New Roman" w:hAnsi="Arial" w:cs="Arial"/>
          <w:lang w:eastAsia="pl-PL"/>
        </w:rPr>
        <w:t>.</w:t>
      </w:r>
    </w:p>
    <w:p w:rsidR="00511F80" w:rsidRPr="003B4147" w:rsidRDefault="00511F80" w:rsidP="00E146E0">
      <w:pPr>
        <w:numPr>
          <w:ilvl w:val="0"/>
          <w:numId w:val="135"/>
        </w:numPr>
        <w:suppressAutoHyphens/>
        <w:spacing w:after="0"/>
        <w:contextualSpacing/>
        <w:jc w:val="both"/>
        <w:rPr>
          <w:rFonts w:ascii="Arial" w:eastAsia="Times New Roman" w:hAnsi="Arial" w:cs="Arial"/>
          <w:lang w:val="x-none" w:eastAsia="pl-PL"/>
        </w:rPr>
      </w:pPr>
      <w:r w:rsidRPr="003B4147">
        <w:rPr>
          <w:rFonts w:ascii="Arial" w:hAnsi="Arial" w:cs="Arial"/>
          <w:b/>
        </w:rPr>
        <w:t>Przedmiot zamówienia w tym także sposób jego pakowania i transportu musi spełniać</w:t>
      </w:r>
      <w:r w:rsidRPr="003B4147">
        <w:rPr>
          <w:rFonts w:ascii="Arial" w:hAnsi="Arial" w:cs="Arial"/>
        </w:rPr>
        <w:t xml:space="preserve"> wymagania zgodnie z obowiązującymi przepisami prawa żywnościowego, </w:t>
      </w:r>
      <w:r w:rsidRPr="003B4147">
        <w:rPr>
          <w:rFonts w:ascii="Arial" w:hAnsi="Arial" w:cs="Arial"/>
        </w:rPr>
        <w:br/>
        <w:t>a w szczególności:</w:t>
      </w:r>
    </w:p>
    <w:p w:rsidR="00511F80" w:rsidRDefault="00511F80" w:rsidP="00E146E0">
      <w:pPr>
        <w:pStyle w:val="Akapitzlist"/>
        <w:numPr>
          <w:ilvl w:val="0"/>
          <w:numId w:val="136"/>
        </w:numPr>
        <w:spacing w:after="0"/>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511F80" w:rsidRDefault="00511F80" w:rsidP="00E146E0">
      <w:pPr>
        <w:pStyle w:val="Akapitzlist"/>
        <w:numPr>
          <w:ilvl w:val="0"/>
          <w:numId w:val="136"/>
        </w:numPr>
        <w:spacing w:after="0"/>
        <w:ind w:left="851" w:hanging="425"/>
        <w:jc w:val="both"/>
        <w:rPr>
          <w:rFonts w:ascii="Arial" w:hAnsi="Arial" w:cs="Arial"/>
        </w:rPr>
      </w:pPr>
      <w:r>
        <w:rPr>
          <w:rFonts w:ascii="Arial" w:hAnsi="Arial" w:cs="Arial"/>
        </w:rPr>
        <w:t>ustawą z dnia 21 grudnia 2000 r. o jakości handlowej artykułów rolno-spożywczych (Dz. U. z 2021 r., poz. 630 t.</w:t>
      </w:r>
      <w:r w:rsidR="003B4147">
        <w:rPr>
          <w:rFonts w:ascii="Arial" w:hAnsi="Arial" w:cs="Arial"/>
        </w:rPr>
        <w:t xml:space="preserve"> </w:t>
      </w:r>
      <w:r>
        <w:rPr>
          <w:rFonts w:ascii="Arial" w:hAnsi="Arial" w:cs="Arial"/>
        </w:rPr>
        <w:t>j.);</w:t>
      </w:r>
    </w:p>
    <w:p w:rsidR="00511F80" w:rsidRDefault="00511F80" w:rsidP="00E146E0">
      <w:pPr>
        <w:pStyle w:val="Akapitzlist"/>
        <w:numPr>
          <w:ilvl w:val="0"/>
          <w:numId w:val="136"/>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w odniesieniu do żywności pochodzenia zwierzęc</w:t>
      </w:r>
      <w:r w:rsidR="003B4147">
        <w:rPr>
          <w:rFonts w:ascii="Arial" w:hAnsi="Arial" w:cs="Arial"/>
        </w:rPr>
        <w:t>ego (Dz. Urz. UE L z 2014</w:t>
      </w:r>
      <w:r w:rsidR="00BA4293">
        <w:rPr>
          <w:rFonts w:ascii="Arial" w:hAnsi="Arial" w:cs="Arial"/>
        </w:rPr>
        <w:t xml:space="preserve"> </w:t>
      </w:r>
      <w:r w:rsidR="003B4147">
        <w:rPr>
          <w:rFonts w:ascii="Arial" w:hAnsi="Arial" w:cs="Arial"/>
        </w:rPr>
        <w:t xml:space="preserve">roku </w:t>
      </w:r>
      <w:r>
        <w:rPr>
          <w:rFonts w:ascii="Arial" w:hAnsi="Arial" w:cs="Arial"/>
        </w:rPr>
        <w:t>nr 139, poz. 55 z późn. zm.);</w:t>
      </w:r>
    </w:p>
    <w:p w:rsidR="00511F80" w:rsidRDefault="00511F80" w:rsidP="00E146E0">
      <w:pPr>
        <w:pStyle w:val="Akapitzlist"/>
        <w:numPr>
          <w:ilvl w:val="0"/>
          <w:numId w:val="136"/>
        </w:numPr>
        <w:spacing w:after="0"/>
        <w:ind w:left="851" w:hanging="425"/>
        <w:jc w:val="both"/>
        <w:rPr>
          <w:rFonts w:ascii="Arial" w:hAnsi="Arial" w:cs="Arial"/>
        </w:rPr>
      </w:pPr>
      <w:r>
        <w:rPr>
          <w:rFonts w:ascii="Arial" w:hAnsi="Arial" w:cs="Arial"/>
        </w:rPr>
        <w:t xml:space="preserve">rozporządzeniem (WE) Nr 852/2004 Parlamentu Europejskiego i Rady z dnia 29 kwietnia 2004 r. w sprawie higieny środków spożywczych (Dz. Urz. UE L </w:t>
      </w:r>
      <w:r w:rsidR="00BA4293">
        <w:rPr>
          <w:rFonts w:ascii="Arial" w:hAnsi="Arial" w:cs="Arial"/>
        </w:rPr>
        <w:br/>
      </w:r>
      <w:r>
        <w:rPr>
          <w:rFonts w:ascii="Arial" w:hAnsi="Arial" w:cs="Arial"/>
        </w:rPr>
        <w:t>z 2004 roku nr 139, poz. 1 z późn. zm.);</w:t>
      </w:r>
    </w:p>
    <w:p w:rsidR="00511F80" w:rsidRDefault="00511F80" w:rsidP="00E146E0">
      <w:pPr>
        <w:pStyle w:val="Akapitzlist"/>
        <w:numPr>
          <w:ilvl w:val="0"/>
          <w:numId w:val="136"/>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28 stycznia 2002 r. ustanawiające ogólne zasady i wymagania prawa żywnościowego, powołujące Europejski Urząd ds. Bezpieczeństwa Żywności oraz ustanawiające procedury w zakresie bezpieczeń</w:t>
      </w:r>
      <w:r w:rsidR="003B4147">
        <w:rPr>
          <w:rFonts w:ascii="Arial" w:hAnsi="Arial" w:cs="Arial"/>
        </w:rPr>
        <w:t xml:space="preserve">stwa żywności (Dz. Urz. UE. L. </w:t>
      </w:r>
      <w:r>
        <w:rPr>
          <w:rFonts w:ascii="Arial" w:hAnsi="Arial" w:cs="Arial"/>
        </w:rPr>
        <w:t>z 2002 r. nr 31 poz. 1 z późn. zm.);</w:t>
      </w:r>
    </w:p>
    <w:p w:rsidR="00511F80" w:rsidRDefault="00511F80" w:rsidP="00E146E0">
      <w:pPr>
        <w:pStyle w:val="Akapitzlist"/>
        <w:numPr>
          <w:ilvl w:val="0"/>
          <w:numId w:val="136"/>
        </w:numPr>
        <w:spacing w:after="0"/>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i Rady (WE) nr 1924/2006 i (WE) nr 1925/2006 oraz uchylenia dyrektywy Komisji 87/250/EWG, dyrektywy Rady 90/496/EWG, dyrektywy Komisji 1999/10/WE, </w:t>
      </w:r>
      <w:r>
        <w:rPr>
          <w:rFonts w:ascii="Arial" w:hAnsi="Arial" w:cs="Arial"/>
        </w:rPr>
        <w:lastRenderedPageBreak/>
        <w:t xml:space="preserve">dyrektywy 2000/13/WE Parlamentu Europejskiego i Rady, dyrektywy Komisji 2002/67/WE i 2008/5/WE oraz rozporządzenia Komisji (WE) nr 608/2004”. </w:t>
      </w:r>
    </w:p>
    <w:p w:rsidR="00E328AE" w:rsidRDefault="00511F80" w:rsidP="00E146E0">
      <w:pPr>
        <w:numPr>
          <w:ilvl w:val="0"/>
          <w:numId w:val="135"/>
        </w:numPr>
        <w:suppressAutoHyphens/>
        <w:spacing w:after="0"/>
        <w:contextualSpacing/>
        <w:jc w:val="both"/>
        <w:rPr>
          <w:rFonts w:ascii="Arial" w:hAnsi="Arial" w:cs="Arial"/>
        </w:rPr>
      </w:pPr>
      <w:r>
        <w:rPr>
          <w:rFonts w:ascii="Arial" w:hAnsi="Arial" w:cs="Arial"/>
        </w:rPr>
        <w:t>Przedmiot zamówienia dostarczony będzie w opakowa</w:t>
      </w:r>
      <w:r w:rsidR="003B4147">
        <w:rPr>
          <w:rFonts w:ascii="Arial" w:hAnsi="Arial" w:cs="Arial"/>
        </w:rPr>
        <w:t xml:space="preserve">niach oznakowanych zgodnie </w:t>
      </w:r>
      <w:r>
        <w:rPr>
          <w:rFonts w:ascii="Arial" w:hAnsi="Arial" w:cs="Arial"/>
        </w:rPr>
        <w:t>z Rozporządzeniem Ministra Rolnictwa i Rozwoju W</w:t>
      </w:r>
      <w:r w:rsidR="00E328AE">
        <w:rPr>
          <w:rFonts w:ascii="Arial" w:hAnsi="Arial" w:cs="Arial"/>
        </w:rPr>
        <w:t xml:space="preserve">si z dnia 23 grudnia 2014 roku </w:t>
      </w:r>
      <w:r>
        <w:rPr>
          <w:rFonts w:ascii="Arial" w:hAnsi="Arial" w:cs="Arial"/>
        </w:rPr>
        <w:t>w sprawie znakowania poszczególnych rodzajów środków spożywczych (Dz. U. z 2015 r., poz. 29) oraz Rozporządzeniem (WE) Nr 1935/2004 P</w:t>
      </w:r>
      <w:r w:rsidR="00E328AE">
        <w:rPr>
          <w:rFonts w:ascii="Arial" w:hAnsi="Arial" w:cs="Arial"/>
        </w:rPr>
        <w:t xml:space="preserve">arlamentu Europejskiego i Rady </w:t>
      </w:r>
      <w:r>
        <w:rPr>
          <w:rFonts w:ascii="Arial" w:hAnsi="Arial" w:cs="Arial"/>
        </w:rPr>
        <w:t xml:space="preserve">z dnia 27 października 2004 r. w sprawie materiałów </w:t>
      </w:r>
      <w:r w:rsidR="00E328AE">
        <w:rPr>
          <w:rFonts w:ascii="Arial" w:hAnsi="Arial" w:cs="Arial"/>
        </w:rPr>
        <w:br/>
      </w:r>
      <w:r>
        <w:rPr>
          <w:rFonts w:ascii="Arial" w:hAnsi="Arial" w:cs="Arial"/>
        </w:rPr>
        <w:t>i wyrobów przeznaczonych do kontaktu z żywnością oraz uchylającym Dyrektywy 80/590/EWG i 89/109/EWG (Dz. U. UE L z 2004 nr 338 poz. 4 z późn. zm.), a także ust</w:t>
      </w:r>
      <w:r w:rsidR="00E328AE">
        <w:rPr>
          <w:rFonts w:ascii="Arial" w:hAnsi="Arial" w:cs="Arial"/>
        </w:rPr>
        <w:t xml:space="preserve">awą z dnia 25 sierpnia 2006 r. </w:t>
      </w:r>
      <w:r>
        <w:rPr>
          <w:rFonts w:ascii="Arial" w:hAnsi="Arial" w:cs="Arial"/>
        </w:rPr>
        <w:t xml:space="preserve">o bezpieczeństwie żywności i żywienia (Dz. U. </w:t>
      </w:r>
      <w:r w:rsidR="00E328AE">
        <w:rPr>
          <w:rFonts w:ascii="Arial" w:hAnsi="Arial" w:cs="Arial"/>
        </w:rPr>
        <w:br/>
      </w:r>
      <w:r>
        <w:rPr>
          <w:rFonts w:ascii="Arial" w:hAnsi="Arial" w:cs="Arial"/>
        </w:rPr>
        <w:t xml:space="preserve">z 2020 r., poz. 2021 tj.). </w:t>
      </w:r>
    </w:p>
    <w:p w:rsid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E328AE">
        <w:rPr>
          <w:rFonts w:ascii="Arial" w:hAnsi="Arial" w:cs="Arial"/>
          <w:i/>
        </w:rPr>
        <w:t>Opis przedmiotu zamówienia.</w:t>
      </w:r>
    </w:p>
    <w:p w:rsid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t>
      </w:r>
      <w:r w:rsidR="00E328AE">
        <w:rPr>
          <w:rFonts w:ascii="Arial" w:hAnsi="Arial" w:cs="Arial"/>
        </w:rPr>
        <w:br/>
      </w:r>
      <w:r w:rsidRPr="00E328AE">
        <w:rPr>
          <w:rFonts w:ascii="Arial" w:hAnsi="Arial" w:cs="Arial"/>
        </w:rPr>
        <w:t>w spra</w:t>
      </w:r>
      <w:r w:rsidR="00AB6DE1">
        <w:rPr>
          <w:rFonts w:ascii="Arial" w:hAnsi="Arial" w:cs="Arial"/>
        </w:rPr>
        <w:t>wie higieny środków spożywczych</w:t>
      </w:r>
      <w:r w:rsidRPr="00E328AE">
        <w:rPr>
          <w:rFonts w:ascii="Arial" w:hAnsi="Arial" w:cs="Arial"/>
        </w:rPr>
        <w:t>, w związku z ustawą z dnia 25 sierpnia 2006 r. o bezpieczeństwie żywności i żywienia. (Dz. U. z 2020 r., poz. 2021 tj.).</w:t>
      </w:r>
    </w:p>
    <w:p w:rsid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E328AE">
        <w:rPr>
          <w:rFonts w:ascii="Arial" w:hAnsi="Arial" w:cs="Arial"/>
        </w:rPr>
        <w:br/>
      </w:r>
      <w:r w:rsidRPr="00E328AE">
        <w:rPr>
          <w:rFonts w:ascii="Arial" w:hAnsi="Arial" w:cs="Arial"/>
        </w:rPr>
        <w:t>i gotowego towaru, będących w posiadaniu Wykonawcy.</w:t>
      </w:r>
    </w:p>
    <w:p w:rsidR="00511F80" w:rsidRP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u w:val="single"/>
        </w:rPr>
        <w:t>Co najmniej raz w czasie trwania umowy</w:t>
      </w:r>
      <w:r w:rsidRPr="00E328AE">
        <w:rPr>
          <w:rFonts w:ascii="Arial" w:hAnsi="Arial" w:cs="Arial"/>
        </w:rPr>
        <w:t xml:space="preserve"> Zamawiający zastrzega sobie prawo wykonania </w:t>
      </w:r>
      <w:r w:rsidRPr="00E328AE">
        <w:rPr>
          <w:rFonts w:ascii="Arial" w:hAnsi="Arial" w:cs="Arial"/>
          <w:b/>
        </w:rPr>
        <w:t>na koszt Wykonawcy</w:t>
      </w:r>
      <w:r w:rsidRPr="00E328AE">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E328AE">
        <w:rPr>
          <w:rFonts w:ascii="Arial" w:hAnsi="Arial" w:cs="Arial"/>
        </w:rPr>
        <w:t>próbobiorca</w:t>
      </w:r>
      <w:proofErr w:type="spellEnd"/>
      <w:r w:rsidRPr="00E328AE">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E328AE">
        <w:rPr>
          <w:rFonts w:ascii="Arial" w:hAnsi="Arial" w:cs="Arial"/>
        </w:rPr>
        <w:br/>
      </w:r>
      <w:r w:rsidRPr="00E328AE">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E328AE" w:rsidRDefault="00511F80" w:rsidP="00E146E0">
      <w:pPr>
        <w:numPr>
          <w:ilvl w:val="0"/>
          <w:numId w:val="135"/>
        </w:numPr>
        <w:suppressAutoHyphens/>
        <w:spacing w:after="0"/>
        <w:contextualSpacing/>
        <w:jc w:val="both"/>
        <w:rPr>
          <w:rFonts w:ascii="Arial" w:hAnsi="Arial" w:cs="Arial"/>
        </w:rPr>
      </w:pPr>
      <w:r>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lastRenderedPageBreak/>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511F80" w:rsidRPr="00E328AE" w:rsidRDefault="00511F80" w:rsidP="00E146E0">
      <w:pPr>
        <w:numPr>
          <w:ilvl w:val="0"/>
          <w:numId w:val="135"/>
        </w:numPr>
        <w:suppressAutoHyphens/>
        <w:spacing w:after="0"/>
        <w:contextualSpacing/>
        <w:jc w:val="both"/>
        <w:rPr>
          <w:rFonts w:ascii="Arial" w:hAnsi="Arial" w:cs="Arial"/>
        </w:rPr>
      </w:pPr>
      <w:r w:rsidRPr="00E328AE">
        <w:rPr>
          <w:rFonts w:ascii="Arial" w:hAnsi="Arial" w:cs="Arial"/>
        </w:rPr>
        <w:t xml:space="preserve">Wykonawca zobligowany jest do pisemnego informowania zamawiającego </w:t>
      </w:r>
      <w:r w:rsidR="00E328AE">
        <w:rPr>
          <w:rFonts w:ascii="Arial" w:hAnsi="Arial" w:cs="Arial"/>
        </w:rPr>
        <w:br/>
      </w:r>
      <w:r w:rsidRPr="00E328AE">
        <w:rPr>
          <w:rFonts w:ascii="Arial" w:hAnsi="Arial" w:cs="Arial"/>
        </w:rPr>
        <w:t>w przypadku zmiany występowania alergenów w dostarczonych produktach.</w:t>
      </w:r>
    </w:p>
    <w:p w:rsidR="00511F80" w:rsidRDefault="00511F80" w:rsidP="00511F80">
      <w:pPr>
        <w:suppressAutoHyphens/>
        <w:spacing w:after="0" w:line="240" w:lineRule="auto"/>
        <w:jc w:val="center"/>
        <w:textAlignment w:val="baseline"/>
        <w:rPr>
          <w:rFonts w:ascii="Arial" w:eastAsia="Times New Roman" w:hAnsi="Arial" w:cs="Arial"/>
          <w:b/>
          <w:bCs/>
          <w:kern w:val="2"/>
          <w:lang w:eastAsia="pl-PL" w:bidi="hi-IN"/>
        </w:rPr>
      </w:pPr>
    </w:p>
    <w:p w:rsidR="00511F80" w:rsidRDefault="00511F80" w:rsidP="00511F80">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511F80" w:rsidRDefault="00511F80" w:rsidP="00E146E0">
      <w:pPr>
        <w:numPr>
          <w:ilvl w:val="0"/>
          <w:numId w:val="137"/>
        </w:numPr>
        <w:tabs>
          <w:tab w:val="left" w:pos="555"/>
        </w:tabs>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w:t>
      </w:r>
      <w:r w:rsidR="00AE2866">
        <w:rPr>
          <w:rFonts w:ascii="Arial" w:eastAsia="Times New Roman" w:hAnsi="Arial" w:cs="Arial"/>
          <w:color w:val="000000"/>
          <w:lang w:eastAsia="pl-PL"/>
        </w:rPr>
        <w:br/>
      </w:r>
      <w:r>
        <w:rPr>
          <w:rFonts w:ascii="Arial" w:eastAsia="Times New Roman" w:hAnsi="Arial" w:cs="Arial"/>
          <w:color w:val="000000"/>
          <w:lang w:eastAsia="pl-PL"/>
        </w:rPr>
        <w:t>o dostępie do informacji publicznej (Dz. U. z 2020 r. poz. 2176 t.</w:t>
      </w:r>
      <w:r w:rsidR="00E328AE">
        <w:rPr>
          <w:rFonts w:ascii="Arial" w:eastAsia="Times New Roman" w:hAnsi="Arial" w:cs="Arial"/>
          <w:color w:val="000000"/>
          <w:lang w:eastAsia="pl-PL"/>
        </w:rPr>
        <w:t xml:space="preserve"> </w:t>
      </w:r>
      <w:r>
        <w:rPr>
          <w:rFonts w:ascii="Arial" w:eastAsia="Times New Roman" w:hAnsi="Arial" w:cs="Arial"/>
          <w:color w:val="000000"/>
          <w:lang w:eastAsia="pl-PL"/>
        </w:rPr>
        <w:t>j.).</w:t>
      </w:r>
    </w:p>
    <w:p w:rsidR="00511F80" w:rsidRDefault="00511F80" w:rsidP="00E146E0">
      <w:pPr>
        <w:numPr>
          <w:ilvl w:val="0"/>
          <w:numId w:val="137"/>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w:t>
      </w:r>
      <w:r w:rsidR="00E328AE">
        <w:rPr>
          <w:rFonts w:ascii="Arial" w:eastAsia="Times New Roman" w:hAnsi="Arial" w:cs="Arial"/>
          <w:color w:val="000000"/>
          <w:lang w:eastAsia="pl-PL"/>
        </w:rPr>
        <w:br/>
      </w:r>
      <w:r>
        <w:rPr>
          <w:rFonts w:ascii="Arial" w:eastAsia="Times New Roman" w:hAnsi="Arial" w:cs="Arial"/>
          <w:color w:val="000000"/>
          <w:lang w:eastAsia="pl-PL"/>
        </w:rPr>
        <w:t>i wykonywania Umowy dane osobowe dotyczące pracowników drugiej Strony w celu zawarcia i wykonania Umowy.</w:t>
      </w:r>
    </w:p>
    <w:p w:rsidR="00511F80" w:rsidRDefault="00511F80" w:rsidP="00E146E0">
      <w:pPr>
        <w:numPr>
          <w:ilvl w:val="0"/>
          <w:numId w:val="137"/>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Obie Strony zobowiązują się przetwarzać dane osobowe </w:t>
      </w:r>
      <w:r w:rsidR="00E328AE">
        <w:rPr>
          <w:rFonts w:ascii="Arial" w:eastAsia="Times New Roman" w:hAnsi="Arial" w:cs="Arial"/>
          <w:color w:val="000000"/>
          <w:lang w:eastAsia="pl-PL"/>
        </w:rPr>
        <w:t>udostępnione przez drugą Stronę</w:t>
      </w:r>
      <w:r>
        <w:rPr>
          <w:rFonts w:ascii="Arial" w:eastAsia="Times New Roman" w:hAnsi="Arial" w:cs="Arial"/>
          <w:color w:val="000000"/>
          <w:lang w:eastAsia="pl-PL"/>
        </w:rPr>
        <w:t xml:space="preserve"> w sposób zgodny z obowiązującymi przepisami o ochronie danych osobowych, w szczególności z przepisami ogólnego rozporządzenia o ochronie danych (RODO).</w:t>
      </w:r>
    </w:p>
    <w:p w:rsidR="00511F80" w:rsidRDefault="00511F80" w:rsidP="00E146E0">
      <w:pPr>
        <w:numPr>
          <w:ilvl w:val="0"/>
          <w:numId w:val="137"/>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511F80" w:rsidRDefault="00511F80" w:rsidP="00E146E0">
      <w:pPr>
        <w:numPr>
          <w:ilvl w:val="0"/>
          <w:numId w:val="137"/>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E328AE">
        <w:rPr>
          <w:rFonts w:ascii="Arial" w:eastAsia="Times New Roman" w:hAnsi="Arial" w:cs="Arial"/>
          <w:color w:val="000000"/>
          <w:lang w:eastAsia="pl-PL"/>
        </w:rPr>
        <w:br/>
      </w:r>
      <w:r>
        <w:rPr>
          <w:rFonts w:ascii="Arial" w:eastAsia="Times New Roman" w:hAnsi="Arial" w:cs="Arial"/>
          <w:color w:val="000000"/>
          <w:lang w:eastAsia="pl-PL"/>
        </w:rPr>
        <w:t>i wykonania niniejszej Umowy.</w:t>
      </w:r>
    </w:p>
    <w:p w:rsidR="00511F80" w:rsidRDefault="00511F80" w:rsidP="00511F80">
      <w:pPr>
        <w:tabs>
          <w:tab w:val="left" w:pos="555"/>
        </w:tabs>
        <w:suppressAutoHyphens/>
        <w:spacing w:after="0"/>
        <w:ind w:left="284"/>
        <w:contextualSpacing/>
        <w:jc w:val="both"/>
        <w:rPr>
          <w:rFonts w:ascii="Arial" w:eastAsia="Times New Roman" w:hAnsi="Arial" w:cs="Arial"/>
          <w:color w:val="000000"/>
          <w:lang w:eastAsia="pl-PL"/>
        </w:rPr>
      </w:pP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511F80" w:rsidRDefault="00511F80" w:rsidP="00511F80">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w:t>
      </w:r>
      <w:r w:rsidR="002A076E">
        <w:rPr>
          <w:rFonts w:ascii="Arial" w:eastAsia="Times New Roman" w:hAnsi="Arial" w:cs="Arial"/>
          <w:lang w:eastAsia="pl-PL"/>
        </w:rPr>
        <w:t xml:space="preserve">iek innym w celu niż określony </w:t>
      </w:r>
      <w:r>
        <w:rPr>
          <w:rFonts w:ascii="Arial" w:eastAsia="Times New Roman" w:hAnsi="Arial" w:cs="Arial"/>
          <w:lang w:eastAsia="pl-PL"/>
        </w:rPr>
        <w:t xml:space="preserve">w niniejszej umowie, a także do zachowania w tajemnicy tych informacji, których ujawnienie osobom trzecim lub </w:t>
      </w:r>
      <w:r w:rsidR="00E328AE">
        <w:rPr>
          <w:rFonts w:ascii="Arial" w:eastAsia="Times New Roman" w:hAnsi="Arial" w:cs="Arial"/>
          <w:lang w:eastAsia="pl-PL"/>
        </w:rPr>
        <w:t xml:space="preserve">wykorzystanie ich przez Strony </w:t>
      </w:r>
      <w:r>
        <w:rPr>
          <w:rFonts w:ascii="Arial" w:eastAsia="Times New Roman" w:hAnsi="Arial" w:cs="Arial"/>
          <w:lang w:eastAsia="pl-PL"/>
        </w:rPr>
        <w:t xml:space="preserve">w innym celu niż przedmiot Umowy, mogłoby narazić interesy stron w czasie obowiązywania lub po rozwiązaniu niniejszej Umowy. </w:t>
      </w: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511F80" w:rsidRDefault="00511F80" w:rsidP="00E328AE">
      <w:pPr>
        <w:shd w:val="clear" w:color="auto" w:fill="FFFFFF"/>
        <w:spacing w:after="0"/>
        <w:jc w:val="center"/>
        <w:rPr>
          <w:rFonts w:ascii="Arial" w:hAnsi="Arial" w:cs="Arial"/>
          <w:b/>
          <w:color w:val="000000" w:themeColor="text1"/>
        </w:rPr>
      </w:pPr>
      <w:r>
        <w:rPr>
          <w:rFonts w:ascii="Arial" w:hAnsi="Arial" w:cs="Arial"/>
          <w:b/>
          <w:color w:val="000000" w:themeColor="text1"/>
        </w:rPr>
        <w:t>Zasady wejścia na teren kompleksu wojskowego</w:t>
      </w:r>
    </w:p>
    <w:p w:rsidR="00E328AE" w:rsidRDefault="00511F80" w:rsidP="00E146E0">
      <w:pPr>
        <w:numPr>
          <w:ilvl w:val="0"/>
          <w:numId w:val="138"/>
        </w:numPr>
        <w:shd w:val="clear" w:color="auto" w:fill="FFFFFF"/>
        <w:tabs>
          <w:tab w:val="left" w:pos="284"/>
        </w:tabs>
        <w:suppressAutoHyphens/>
        <w:spacing w:after="0"/>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E328AE">
        <w:rPr>
          <w:rFonts w:ascii="Arial" w:hAnsi="Arial" w:cs="Arial"/>
          <w:color w:val="000000" w:themeColor="text1"/>
          <w:kern w:val="2"/>
          <w:lang w:eastAsia="zh-CN"/>
        </w:rPr>
        <w:br/>
      </w:r>
      <w:r>
        <w:rPr>
          <w:rFonts w:ascii="Arial" w:hAnsi="Arial" w:cs="Arial"/>
          <w:color w:val="000000" w:themeColor="text1"/>
          <w:kern w:val="2"/>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E328AE">
        <w:rPr>
          <w:rFonts w:ascii="Arial" w:hAnsi="Arial" w:cs="Arial"/>
          <w:color w:val="000000" w:themeColor="text1"/>
          <w:kern w:val="2"/>
          <w:lang w:eastAsia="zh-CN"/>
        </w:rPr>
        <w:t xml:space="preserve"> </w:t>
      </w:r>
      <w:r>
        <w:rPr>
          <w:rFonts w:ascii="Arial" w:hAnsi="Arial" w:cs="Arial"/>
          <w:color w:val="000000" w:themeColor="text1"/>
          <w:kern w:val="2"/>
          <w:lang w:eastAsia="zh-CN"/>
        </w:rPr>
        <w:t xml:space="preserve">j.) oraz rozporządzenia Ministra Obrony Narodowej z dnia 19 czerwca 1999 r. w sprawie ochrony przez specjalistyczne uzbrojone formacje ochronne terenów komórek i jednostek </w:t>
      </w:r>
      <w:r>
        <w:rPr>
          <w:rFonts w:ascii="Arial" w:hAnsi="Arial" w:cs="Arial"/>
          <w:color w:val="000000" w:themeColor="text1"/>
          <w:kern w:val="2"/>
          <w:lang w:eastAsia="zh-CN"/>
        </w:rPr>
        <w:lastRenderedPageBreak/>
        <w:t>organizacyjnych resortu obrony narodowej (Dz. U. z 2014 r. poz. 1770 t.</w:t>
      </w:r>
      <w:r w:rsidR="00E328AE">
        <w:rPr>
          <w:rFonts w:ascii="Arial" w:hAnsi="Arial" w:cs="Arial"/>
          <w:color w:val="000000" w:themeColor="text1"/>
          <w:kern w:val="2"/>
          <w:lang w:eastAsia="zh-CN"/>
        </w:rPr>
        <w:t xml:space="preserve"> </w:t>
      </w:r>
      <w:r>
        <w:rPr>
          <w:rFonts w:ascii="Arial" w:hAnsi="Arial" w:cs="Arial"/>
          <w:color w:val="000000" w:themeColor="text1"/>
          <w:kern w:val="2"/>
          <w:lang w:eastAsia="zh-CN"/>
        </w:rPr>
        <w:t>j.) oraz Regulaminu Ogólnego Sił Zbrojnych.</w:t>
      </w:r>
    </w:p>
    <w:p w:rsidR="00E328AE" w:rsidRDefault="00511F80" w:rsidP="00E146E0">
      <w:pPr>
        <w:numPr>
          <w:ilvl w:val="0"/>
          <w:numId w:val="138"/>
        </w:numPr>
        <w:shd w:val="clear" w:color="auto" w:fill="FFFFFF"/>
        <w:tabs>
          <w:tab w:val="left" w:pos="284"/>
        </w:tabs>
        <w:suppressAutoHyphens/>
        <w:spacing w:after="0"/>
        <w:jc w:val="both"/>
        <w:rPr>
          <w:rFonts w:ascii="Arial" w:hAnsi="Arial" w:cs="Arial"/>
          <w:color w:val="000000" w:themeColor="text1"/>
          <w:kern w:val="2"/>
          <w:lang w:eastAsia="zh-CN"/>
        </w:rPr>
      </w:pPr>
      <w:r w:rsidRPr="00E328AE">
        <w:rPr>
          <w:rFonts w:ascii="Arial" w:hAnsi="Arial" w:cs="Arial"/>
          <w:color w:val="000000" w:themeColor="text1"/>
          <w:kern w:val="2"/>
          <w:lang w:eastAsia="zh-CN"/>
        </w:rPr>
        <w:t>Zamawiający na podstawie: Instrukcji o ochronie obiektów wojskowych Szt.</w:t>
      </w:r>
      <w:r w:rsidR="00E328AE">
        <w:rPr>
          <w:rFonts w:ascii="Arial" w:hAnsi="Arial" w:cs="Arial"/>
          <w:color w:val="000000" w:themeColor="text1"/>
          <w:kern w:val="2"/>
          <w:lang w:eastAsia="zh-CN"/>
        </w:rPr>
        <w:t xml:space="preserve"> </w:t>
      </w:r>
      <w:r w:rsidRPr="00E328AE">
        <w:rPr>
          <w:rFonts w:ascii="Arial" w:hAnsi="Arial" w:cs="Arial"/>
          <w:color w:val="000000" w:themeColor="text1"/>
          <w:kern w:val="2"/>
          <w:lang w:eastAsia="zh-CN"/>
        </w:rPr>
        <w:t>Gen. 1686/2017 wprowadzonej Decyzją Nr Z-12/MON Ministra Obrony Na</w:t>
      </w:r>
      <w:r w:rsidR="00E328AE" w:rsidRPr="00E328AE">
        <w:rPr>
          <w:rFonts w:ascii="Arial" w:hAnsi="Arial" w:cs="Arial"/>
          <w:color w:val="000000" w:themeColor="text1"/>
          <w:kern w:val="2"/>
          <w:lang w:eastAsia="zh-CN"/>
        </w:rPr>
        <w:t xml:space="preserve">rodowej z dnia 7 lipca 2017 r. </w:t>
      </w:r>
      <w:r w:rsidRPr="00E328AE">
        <w:rPr>
          <w:rFonts w:ascii="Arial" w:hAnsi="Arial" w:cs="Arial"/>
          <w:color w:val="000000" w:themeColor="text1"/>
          <w:kern w:val="2"/>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E328AE">
        <w:rPr>
          <w:rFonts w:ascii="Arial" w:hAnsi="Arial" w:cs="Arial"/>
          <w:color w:val="000000" w:themeColor="text1"/>
          <w:kern w:val="2"/>
          <w:lang w:eastAsia="zh-CN"/>
        </w:rPr>
        <w:t>przepustkowego</w:t>
      </w:r>
      <w:proofErr w:type="spellEnd"/>
      <w:r w:rsidRPr="00E328AE">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E328AE" w:rsidRDefault="00511F80" w:rsidP="00E146E0">
      <w:pPr>
        <w:numPr>
          <w:ilvl w:val="0"/>
          <w:numId w:val="138"/>
        </w:numPr>
        <w:shd w:val="clear" w:color="auto" w:fill="FFFFFF"/>
        <w:tabs>
          <w:tab w:val="left" w:pos="284"/>
        </w:tabs>
        <w:suppressAutoHyphens/>
        <w:spacing w:after="0"/>
        <w:jc w:val="both"/>
        <w:rPr>
          <w:rFonts w:ascii="Arial" w:hAnsi="Arial" w:cs="Arial"/>
          <w:color w:val="000000" w:themeColor="text1"/>
          <w:kern w:val="2"/>
          <w:lang w:eastAsia="zh-CN"/>
        </w:rPr>
      </w:pPr>
      <w:r w:rsidRPr="00E328AE">
        <w:rPr>
          <w:rFonts w:ascii="Arial" w:hAnsi="Arial" w:cs="Arial"/>
          <w:color w:val="000000" w:themeColor="text1"/>
          <w:kern w:val="2"/>
          <w:lang w:eastAsia="zh-CN"/>
        </w:rPr>
        <w:t xml:space="preserve">Wstęp OBCOKRAJOWCÓW do obiektów wojskowych może być realizowany wyłącznie na podstawie POZWOLEŃ wydanych na zasadach określonych </w:t>
      </w:r>
      <w:r w:rsidR="00BA4293">
        <w:rPr>
          <w:rFonts w:ascii="Arial" w:hAnsi="Arial" w:cs="Arial"/>
          <w:color w:val="000000" w:themeColor="text1"/>
          <w:kern w:val="2"/>
          <w:lang w:eastAsia="zh-CN"/>
        </w:rPr>
        <w:br/>
      </w:r>
      <w:r w:rsidRPr="00E328AE">
        <w:rPr>
          <w:rFonts w:ascii="Arial" w:hAnsi="Arial" w:cs="Arial"/>
          <w:color w:val="000000" w:themeColor="text1"/>
          <w:kern w:val="2"/>
          <w:lang w:eastAsia="zh-CN"/>
        </w:rPr>
        <w:t xml:space="preserve">w decyzji Nr 19/MON Ministra Obrony Narodowej z dnia 24 stycznia 2017 r. </w:t>
      </w:r>
      <w:r w:rsidR="00AE2866">
        <w:rPr>
          <w:rFonts w:ascii="Arial" w:hAnsi="Arial" w:cs="Arial"/>
          <w:color w:val="000000" w:themeColor="text1"/>
          <w:kern w:val="2"/>
          <w:lang w:eastAsia="zh-CN"/>
        </w:rPr>
        <w:br/>
      </w:r>
      <w:r w:rsidRPr="00E328AE">
        <w:rPr>
          <w:rFonts w:ascii="Arial" w:hAnsi="Arial" w:cs="Arial"/>
          <w:color w:val="000000" w:themeColor="text1"/>
          <w:kern w:val="2"/>
          <w:lang w:eastAsia="zh-CN"/>
        </w:rPr>
        <w:t>w sprawie organizowania współpracy międzynarodowej w resorcie obrony narodowej (Dz. Urz. MON z 2017 r. poz. 18).</w:t>
      </w:r>
    </w:p>
    <w:p w:rsidR="00511F80" w:rsidRPr="00E328AE" w:rsidRDefault="00511F80" w:rsidP="00E146E0">
      <w:pPr>
        <w:numPr>
          <w:ilvl w:val="0"/>
          <w:numId w:val="138"/>
        </w:numPr>
        <w:shd w:val="clear" w:color="auto" w:fill="FFFFFF"/>
        <w:tabs>
          <w:tab w:val="left" w:pos="284"/>
        </w:tabs>
        <w:suppressAutoHyphens/>
        <w:spacing w:after="0"/>
        <w:jc w:val="both"/>
        <w:rPr>
          <w:rFonts w:ascii="Arial" w:hAnsi="Arial" w:cs="Arial"/>
          <w:color w:val="000000" w:themeColor="text1"/>
          <w:kern w:val="2"/>
          <w:lang w:eastAsia="zh-CN"/>
        </w:rPr>
      </w:pPr>
      <w:r w:rsidRPr="00E328AE">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511F80" w:rsidRDefault="00511F80" w:rsidP="00511F80">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E328AE" w:rsidRDefault="00511F80" w:rsidP="00E328AE">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numery rejestracyjne </w:t>
      </w:r>
      <w:r w:rsidR="00E328AE">
        <w:rPr>
          <w:rFonts w:ascii="Arial" w:hAnsi="Arial" w:cs="Arial"/>
          <w:color w:val="000000" w:themeColor="text1"/>
          <w:kern w:val="2"/>
          <w:lang w:eastAsia="zh-CN"/>
        </w:rPr>
        <w:t>samochodów oraz innego sprzętu.</w:t>
      </w:r>
    </w:p>
    <w:p w:rsidR="00E328AE" w:rsidRDefault="00511F80" w:rsidP="00E146E0">
      <w:pPr>
        <w:numPr>
          <w:ilvl w:val="0"/>
          <w:numId w:val="138"/>
        </w:numPr>
        <w:shd w:val="clear" w:color="auto" w:fill="FFFFFF"/>
        <w:tabs>
          <w:tab w:val="left" w:pos="284"/>
        </w:tabs>
        <w:suppressAutoHyphens/>
        <w:spacing w:after="0"/>
        <w:jc w:val="both"/>
        <w:rPr>
          <w:rFonts w:ascii="Arial" w:hAnsi="Arial" w:cs="Arial"/>
          <w:color w:val="000000" w:themeColor="text1"/>
          <w:kern w:val="2"/>
          <w:lang w:eastAsia="zh-CN"/>
        </w:rPr>
      </w:pPr>
      <w:r>
        <w:rPr>
          <w:rFonts w:ascii="Arial" w:hAnsi="Arial" w:cs="Arial"/>
          <w:kern w:val="3"/>
          <w:lang w:eastAsia="zh-CN"/>
        </w:rPr>
        <w:t>Wykon</w:t>
      </w:r>
      <w:r w:rsidR="00E328AE">
        <w:rPr>
          <w:rFonts w:ascii="Arial" w:hAnsi="Arial" w:cs="Arial"/>
          <w:kern w:val="3"/>
          <w:lang w:eastAsia="zh-CN"/>
        </w:rPr>
        <w:t xml:space="preserve">awca dostawy jest zobowiązany </w:t>
      </w:r>
      <w:r>
        <w:rPr>
          <w:rFonts w:ascii="Arial" w:hAnsi="Arial" w:cs="Arial"/>
          <w:kern w:val="3"/>
          <w:lang w:eastAsia="zh-CN"/>
        </w:rPr>
        <w:t>stosować si</w:t>
      </w:r>
      <w:r w:rsidR="00E328AE">
        <w:rPr>
          <w:rFonts w:ascii="Arial" w:hAnsi="Arial" w:cs="Arial"/>
          <w:kern w:val="3"/>
          <w:lang w:eastAsia="zh-CN"/>
        </w:rPr>
        <w:t xml:space="preserve">ę do obowiązujących przepisów w </w:t>
      </w:r>
      <w:r>
        <w:rPr>
          <w:rFonts w:ascii="Arial" w:hAnsi="Arial" w:cs="Arial"/>
          <w:kern w:val="3"/>
          <w:lang w:eastAsia="zh-CN"/>
        </w:rPr>
        <w:t xml:space="preserve">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E328AE" w:rsidRDefault="00511F80" w:rsidP="00E328AE">
      <w:pPr>
        <w:shd w:val="clear" w:color="auto" w:fill="FFFFFF"/>
        <w:tabs>
          <w:tab w:val="left" w:pos="284"/>
        </w:tabs>
        <w:suppressAutoHyphens/>
        <w:spacing w:after="0"/>
        <w:ind w:left="360"/>
        <w:jc w:val="both"/>
        <w:rPr>
          <w:rFonts w:ascii="Arial" w:hAnsi="Arial" w:cs="Arial"/>
          <w:color w:val="000000" w:themeColor="text1"/>
          <w:kern w:val="2"/>
          <w:lang w:eastAsia="zh-CN"/>
        </w:rPr>
      </w:pPr>
      <w:r w:rsidRPr="00E328AE">
        <w:rPr>
          <w:rFonts w:ascii="Arial" w:eastAsia="Lucida Sans Unicode" w:hAnsi="Arial" w:cs="Arial"/>
          <w:kern w:val="3"/>
          <w:lang w:eastAsia="ar-SA"/>
        </w:rPr>
        <w:t>- wnoszenie sprzętu audiowizualnego oraz wszelkich urządzeń służących do rejestracji obrazu i dźwięku,</w:t>
      </w:r>
    </w:p>
    <w:p w:rsidR="00511F80" w:rsidRPr="00E328AE" w:rsidRDefault="00511F80" w:rsidP="00E328AE">
      <w:pPr>
        <w:shd w:val="clear" w:color="auto" w:fill="FFFFFF"/>
        <w:tabs>
          <w:tab w:val="left" w:pos="284"/>
        </w:tabs>
        <w:suppressAutoHyphens/>
        <w:spacing w:after="0"/>
        <w:ind w:left="360"/>
        <w:jc w:val="both"/>
        <w:rPr>
          <w:rFonts w:ascii="Arial" w:hAnsi="Arial" w:cs="Arial"/>
          <w:color w:val="000000" w:themeColor="text1"/>
          <w:kern w:val="2"/>
          <w:lang w:eastAsia="zh-CN"/>
        </w:rPr>
      </w:pPr>
      <w:r>
        <w:rPr>
          <w:rFonts w:ascii="Arial" w:eastAsia="Lucida Sans Unicode" w:hAnsi="Arial" w:cs="Arial"/>
          <w:kern w:val="3"/>
          <w:lang w:eastAsia="ar-SA"/>
        </w:rPr>
        <w:t>- użytkowanie w miejscu wykonywania prac telefonu komórkowego.</w:t>
      </w:r>
    </w:p>
    <w:p w:rsidR="00E328AE" w:rsidRDefault="00511F80" w:rsidP="00E146E0">
      <w:pPr>
        <w:numPr>
          <w:ilvl w:val="0"/>
          <w:numId w:val="138"/>
        </w:numPr>
        <w:shd w:val="clear" w:color="auto" w:fill="FFFFFF"/>
        <w:tabs>
          <w:tab w:val="left" w:pos="284"/>
        </w:tabs>
        <w:suppressAutoHyphens/>
        <w:spacing w:after="0"/>
        <w:jc w:val="both"/>
        <w:rPr>
          <w:rFonts w:ascii="Arial" w:eastAsia="Lucida Sans Unicode" w:hAnsi="Arial" w:cs="Arial"/>
          <w:kern w:val="3"/>
          <w:lang w:eastAsia="ar-SA"/>
        </w:rPr>
      </w:pPr>
      <w:r>
        <w:rPr>
          <w:rFonts w:ascii="Arial" w:eastAsia="Lucida Sans Unicode" w:hAnsi="Arial" w:cs="Arial"/>
          <w:kern w:val="3"/>
          <w:lang w:eastAsia="ar-SA"/>
        </w:rPr>
        <w:t>Dostawa, wszelkie informacje oraz materiały uzyskane w czasie, i po jej realizacji nie mogą być wykorzystane do żadnego ro</w:t>
      </w:r>
      <w:r w:rsidR="00E328AE">
        <w:rPr>
          <w:rFonts w:ascii="Arial" w:eastAsia="Lucida Sans Unicode" w:hAnsi="Arial" w:cs="Arial"/>
          <w:kern w:val="3"/>
          <w:lang w:eastAsia="ar-SA"/>
        </w:rPr>
        <w:t xml:space="preserve">dzaju materiałów promocyjnych </w:t>
      </w:r>
      <w:r w:rsidR="00E328AE">
        <w:rPr>
          <w:rFonts w:ascii="Arial" w:eastAsia="Lucida Sans Unicode" w:hAnsi="Arial" w:cs="Arial"/>
          <w:kern w:val="3"/>
          <w:lang w:eastAsia="ar-SA"/>
        </w:rPr>
        <w:br/>
        <w:t xml:space="preserve">i </w:t>
      </w:r>
      <w:r>
        <w:rPr>
          <w:rFonts w:ascii="Arial" w:eastAsia="Lucida Sans Unicode" w:hAnsi="Arial" w:cs="Arial"/>
          <w:kern w:val="3"/>
          <w:lang w:eastAsia="ar-SA"/>
        </w:rPr>
        <w:t>czynności z tym związanych, w szczególności prezentacji w środkach masowego przekazu, filmach, ulotkach, folderach itp.</w:t>
      </w:r>
    </w:p>
    <w:p w:rsidR="00511F80" w:rsidRPr="00AB6DE1" w:rsidRDefault="00511F80" w:rsidP="00E146E0">
      <w:pPr>
        <w:numPr>
          <w:ilvl w:val="0"/>
          <w:numId w:val="138"/>
        </w:numPr>
        <w:shd w:val="clear" w:color="auto" w:fill="FFFFFF"/>
        <w:tabs>
          <w:tab w:val="left" w:pos="284"/>
        </w:tabs>
        <w:suppressAutoHyphens/>
        <w:spacing w:after="0"/>
        <w:jc w:val="both"/>
        <w:rPr>
          <w:rFonts w:ascii="Arial" w:eastAsia="Lucida Sans Unicode" w:hAnsi="Arial" w:cs="Arial"/>
          <w:kern w:val="3"/>
          <w:lang w:eastAsia="ar-SA"/>
        </w:rPr>
      </w:pPr>
      <w:r w:rsidRPr="00E328AE">
        <w:rPr>
          <w:rFonts w:ascii="Arial" w:hAnsi="Arial" w:cs="Arial"/>
          <w:color w:val="000000" w:themeColor="text1"/>
        </w:rPr>
        <w:t xml:space="preserve">Wykonawca zobowiązany jest do przesłania wykazu osób (imię, nazwisko, numer </w:t>
      </w:r>
      <w:r w:rsidR="00E328AE">
        <w:rPr>
          <w:rFonts w:ascii="Arial" w:hAnsi="Arial" w:cs="Arial"/>
          <w:color w:val="000000" w:themeColor="text1"/>
        </w:rPr>
        <w:br/>
      </w:r>
      <w:r w:rsidRPr="00E328AE">
        <w:rPr>
          <w:rFonts w:ascii="Arial" w:hAnsi="Arial" w:cs="Arial"/>
          <w:color w:val="000000" w:themeColor="text1"/>
        </w:rPr>
        <w:t>i seria dowodu osobistego, przez kogo wydany) oraz pojazdów (marka pojazdu oraz numer rejestracyjny) realizujących dostawy zgodnie z załączni</w:t>
      </w:r>
      <w:r w:rsidR="00E328AE">
        <w:rPr>
          <w:rFonts w:ascii="Arial" w:hAnsi="Arial" w:cs="Arial"/>
          <w:color w:val="000000" w:themeColor="text1"/>
        </w:rPr>
        <w:t xml:space="preserve">kiem do niniejszej umowy, </w:t>
      </w:r>
      <w:r w:rsidRPr="00E328AE">
        <w:rPr>
          <w:rFonts w:ascii="Arial" w:hAnsi="Arial" w:cs="Arial"/>
          <w:b/>
          <w:color w:val="000000" w:themeColor="text1"/>
        </w:rPr>
        <w:t>w terminie do 7 dni od daty podpisania umowy</w:t>
      </w:r>
      <w:r w:rsidRPr="00E328AE">
        <w:rPr>
          <w:rFonts w:ascii="Arial" w:hAnsi="Arial" w:cs="Arial"/>
          <w:color w:val="000000" w:themeColor="text1"/>
        </w:rPr>
        <w:t>.</w:t>
      </w:r>
    </w:p>
    <w:p w:rsidR="00AB6DE1" w:rsidRPr="00E328AE" w:rsidRDefault="00AB6DE1" w:rsidP="00AB6DE1">
      <w:pPr>
        <w:shd w:val="clear" w:color="auto" w:fill="FFFFFF"/>
        <w:tabs>
          <w:tab w:val="left" w:pos="284"/>
        </w:tabs>
        <w:suppressAutoHyphens/>
        <w:spacing w:after="0"/>
        <w:ind w:left="360"/>
        <w:jc w:val="both"/>
        <w:rPr>
          <w:rFonts w:ascii="Arial" w:eastAsia="Lucida Sans Unicode" w:hAnsi="Arial" w:cs="Arial"/>
          <w:kern w:val="3"/>
          <w:lang w:eastAsia="ar-SA"/>
        </w:rPr>
      </w:pP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w:t>
      </w:r>
      <w:r>
        <w:rPr>
          <w:rFonts w:ascii="Arial" w:eastAsia="Calibri" w:hAnsi="Arial" w:cs="Arial"/>
          <w:color w:val="000000"/>
        </w:rPr>
        <w:lastRenderedPageBreak/>
        <w:t xml:space="preserve">gwarancji, rękojmi za wady oraz niezakończonych rozliczeń wynikających </w:t>
      </w:r>
      <w:r w:rsidR="00976366">
        <w:rPr>
          <w:rFonts w:ascii="Arial" w:eastAsia="Calibri" w:hAnsi="Arial" w:cs="Arial"/>
          <w:color w:val="000000"/>
        </w:rPr>
        <w:br/>
      </w:r>
      <w:r>
        <w:rPr>
          <w:rFonts w:ascii="Arial" w:eastAsia="Calibri" w:hAnsi="Arial" w:cs="Arial"/>
          <w:color w:val="000000"/>
        </w:rPr>
        <w:t>z Umowy.</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Calibri" w:hAnsi="Arial" w:cs="Arial"/>
          <w:color w:val="000000"/>
        </w:rPr>
        <w:t xml:space="preserve">Wykonawca nie może bez uzyskania uprzedniej pisemnej zgody Zamawiającego dokonać przelewu praw, obowiązków i wierzytelności przysługujących mu </w:t>
      </w:r>
      <w:r w:rsidR="00E328AE">
        <w:rPr>
          <w:rFonts w:ascii="Arial" w:eastAsia="Calibri" w:hAnsi="Arial" w:cs="Arial"/>
          <w:color w:val="000000"/>
        </w:rPr>
        <w:br/>
      </w:r>
      <w:r w:rsidRPr="00E328AE">
        <w:rPr>
          <w:rFonts w:ascii="Arial" w:eastAsia="Calibri" w:hAnsi="Arial" w:cs="Arial"/>
          <w:color w:val="000000"/>
        </w:rPr>
        <w:t xml:space="preserve">z niniejszej Umowy na osobę trzecią. </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E328AE">
        <w:rPr>
          <w:rFonts w:ascii="Arial" w:eastAsia="Times New Roman" w:hAnsi="Arial" w:cs="Arial"/>
          <w:kern w:val="2"/>
          <w:lang w:eastAsia="zh-CN" w:bidi="hi-IN"/>
        </w:rPr>
        <w:br/>
      </w:r>
      <w:r w:rsidRPr="00E328AE">
        <w:rPr>
          <w:rFonts w:ascii="Arial" w:eastAsia="Times New Roman" w:hAnsi="Arial" w:cs="Arial"/>
          <w:kern w:val="2"/>
          <w:lang w:eastAsia="zh-CN" w:bidi="hi-IN"/>
        </w:rPr>
        <w:t xml:space="preserve">o tym pisemnie drugą Stronę. </w:t>
      </w:r>
    </w:p>
    <w:p w:rsidR="00E328AE"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E328AE" w:rsidRPr="00E328AE">
        <w:rPr>
          <w:rFonts w:ascii="Arial" w:eastAsia="Times New Roman" w:hAnsi="Arial" w:cs="Arial"/>
          <w:kern w:val="2"/>
          <w:lang w:eastAsia="pl-PL" w:bidi="hi-IN"/>
        </w:rPr>
        <w:br/>
      </w:r>
      <w:r w:rsidRPr="00E328AE">
        <w:rPr>
          <w:rFonts w:ascii="Arial" w:eastAsia="Times New Roman" w:hAnsi="Arial" w:cs="Arial"/>
          <w:kern w:val="2"/>
          <w:lang w:eastAsia="pl-PL" w:bidi="hi-IN"/>
        </w:rPr>
        <w:t xml:space="preserve">w mocy i są wiążące we wzajemnych stosunkach Stron wynikających z Umowy. </w:t>
      </w:r>
      <w:r w:rsidR="00E328AE">
        <w:rPr>
          <w:rFonts w:ascii="Arial" w:eastAsia="Times New Roman" w:hAnsi="Arial" w:cs="Arial"/>
          <w:kern w:val="2"/>
          <w:lang w:eastAsia="pl-PL" w:bidi="hi-IN"/>
        </w:rPr>
        <w:br/>
      </w:r>
      <w:r w:rsidRPr="00E328AE">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E328AE" w:rsidRPr="00E328AE">
        <w:rPr>
          <w:rFonts w:ascii="Arial" w:eastAsia="Times New Roman" w:hAnsi="Arial" w:cs="Arial"/>
          <w:kern w:val="2"/>
          <w:lang w:eastAsia="pl-PL" w:bidi="hi-IN"/>
        </w:rPr>
        <w:br/>
      </w:r>
      <w:r w:rsidRPr="00E328AE">
        <w:rPr>
          <w:rFonts w:ascii="Arial" w:eastAsia="Times New Roman" w:hAnsi="Arial" w:cs="Arial"/>
          <w:kern w:val="2"/>
          <w:lang w:eastAsia="pl-PL" w:bidi="hi-IN"/>
        </w:rPr>
        <w:t>i przeznaczeniu Umowy oraz zaistniałym okolicznościom.</w:t>
      </w:r>
    </w:p>
    <w:p w:rsidR="00AB6DE1" w:rsidRDefault="00511F80" w:rsidP="00E146E0">
      <w:pPr>
        <w:numPr>
          <w:ilvl w:val="0"/>
          <w:numId w:val="139"/>
        </w:numPr>
        <w:shd w:val="clear" w:color="auto" w:fill="FFFFFF"/>
        <w:tabs>
          <w:tab w:val="left" w:pos="284"/>
        </w:tabs>
        <w:suppressAutoHyphens/>
        <w:spacing w:after="0"/>
        <w:jc w:val="both"/>
        <w:rPr>
          <w:rFonts w:ascii="Arial" w:eastAsia="Calibri" w:hAnsi="Arial" w:cs="Arial"/>
          <w:color w:val="000000"/>
        </w:rPr>
      </w:pPr>
      <w:r w:rsidRPr="00E328AE">
        <w:rPr>
          <w:rFonts w:ascii="Arial" w:eastAsia="Times New Roman" w:hAnsi="Arial" w:cs="Arial"/>
          <w:kern w:val="2"/>
          <w:lang w:eastAsia="zh-CN" w:bidi="hi-IN"/>
        </w:rPr>
        <w:t>Umowa została zawarta w dniu podpisania przez Strony.</w:t>
      </w:r>
    </w:p>
    <w:p w:rsidR="00AB6DE1" w:rsidRDefault="00AB6DE1" w:rsidP="00AB6DE1">
      <w:pPr>
        <w:shd w:val="clear" w:color="auto" w:fill="FFFFFF"/>
        <w:tabs>
          <w:tab w:val="left" w:pos="284"/>
        </w:tabs>
        <w:suppressAutoHyphens/>
        <w:spacing w:after="0"/>
        <w:ind w:left="360"/>
        <w:jc w:val="both"/>
        <w:rPr>
          <w:rFonts w:ascii="Arial" w:eastAsia="Calibri" w:hAnsi="Arial" w:cs="Arial"/>
          <w:color w:val="000000"/>
        </w:rPr>
      </w:pPr>
    </w:p>
    <w:p w:rsidR="00AB6DE1" w:rsidRDefault="00511F80" w:rsidP="00AB6DE1">
      <w:pPr>
        <w:shd w:val="clear" w:color="auto" w:fill="FFFFFF"/>
        <w:tabs>
          <w:tab w:val="left" w:pos="284"/>
        </w:tabs>
        <w:suppressAutoHyphens/>
        <w:spacing w:after="0"/>
        <w:ind w:left="360"/>
        <w:jc w:val="center"/>
        <w:rPr>
          <w:rFonts w:ascii="Arial" w:eastAsia="Calibri" w:hAnsi="Arial" w:cs="Arial"/>
          <w:color w:val="000000"/>
        </w:rPr>
      </w:pPr>
      <w:r w:rsidRPr="00AB6DE1">
        <w:rPr>
          <w:rFonts w:ascii="Arial" w:eastAsia="Times New Roman" w:hAnsi="Arial" w:cs="Arial"/>
          <w:b/>
        </w:rPr>
        <w:t>§ 16.</w:t>
      </w:r>
    </w:p>
    <w:p w:rsidR="00AB6DE1" w:rsidRPr="00AB6DE1" w:rsidRDefault="00511F80" w:rsidP="00E146E0">
      <w:pPr>
        <w:numPr>
          <w:ilvl w:val="0"/>
          <w:numId w:val="141"/>
        </w:numPr>
        <w:shd w:val="clear" w:color="auto" w:fill="FFFFFF"/>
        <w:tabs>
          <w:tab w:val="left" w:pos="284"/>
        </w:tabs>
        <w:suppressAutoHyphens/>
        <w:spacing w:after="0"/>
        <w:jc w:val="both"/>
        <w:rPr>
          <w:rFonts w:ascii="Arial" w:eastAsia="Calibri" w:hAnsi="Arial" w:cs="Arial"/>
          <w:color w:val="000000"/>
        </w:rPr>
      </w:pPr>
      <w:r>
        <w:rPr>
          <w:rFonts w:ascii="Arial" w:eastAsia="Calibri" w:hAnsi="Arial" w:cs="Arial"/>
        </w:rPr>
        <w:t>Umowę niniejszą wraz z załącznikami sporządzono w 3. jednobrzmiących egzemplarzach, w tym 1. egz. dla Wykona</w:t>
      </w:r>
      <w:r w:rsidR="00AB6DE1">
        <w:rPr>
          <w:rFonts w:ascii="Arial" w:eastAsia="Calibri" w:hAnsi="Arial" w:cs="Arial"/>
        </w:rPr>
        <w:t>wcy i 2. egz. dla Zamawiającego.</w:t>
      </w:r>
    </w:p>
    <w:p w:rsidR="00511F80" w:rsidRPr="00AB6DE1" w:rsidRDefault="00511F80" w:rsidP="00E146E0">
      <w:pPr>
        <w:numPr>
          <w:ilvl w:val="0"/>
          <w:numId w:val="141"/>
        </w:numPr>
        <w:shd w:val="clear" w:color="auto" w:fill="FFFFFF"/>
        <w:tabs>
          <w:tab w:val="left" w:pos="284"/>
        </w:tabs>
        <w:suppressAutoHyphens/>
        <w:spacing w:after="0"/>
        <w:jc w:val="both"/>
        <w:rPr>
          <w:rFonts w:ascii="Arial" w:eastAsia="Calibri" w:hAnsi="Arial" w:cs="Arial"/>
          <w:color w:val="000000"/>
        </w:rPr>
      </w:pPr>
      <w:r w:rsidRPr="00AB6DE1">
        <w:rPr>
          <w:rFonts w:ascii="Arial" w:eastAsia="Times New Roman" w:hAnsi="Arial" w:cs="Arial"/>
          <w:lang w:eastAsia="pl-PL"/>
        </w:rPr>
        <w:t>Integralną część Umowy stanowią załączniki do Um</w:t>
      </w:r>
      <w:r w:rsidR="00E328AE" w:rsidRPr="00AB6DE1">
        <w:rPr>
          <w:rFonts w:ascii="Arial" w:eastAsia="Times New Roman" w:hAnsi="Arial" w:cs="Arial"/>
          <w:lang w:eastAsia="pl-PL"/>
        </w:rPr>
        <w:t>owy.</w:t>
      </w:r>
    </w:p>
    <w:p w:rsidR="00AB6DE1" w:rsidRDefault="00AB6DE1" w:rsidP="00511F80">
      <w:pPr>
        <w:widowControl w:val="0"/>
        <w:tabs>
          <w:tab w:val="left" w:pos="284"/>
        </w:tabs>
        <w:suppressAutoHyphens/>
        <w:spacing w:after="0"/>
        <w:ind w:left="284" w:right="-62"/>
        <w:rPr>
          <w:rFonts w:ascii="Arial" w:eastAsia="Times New Roman" w:hAnsi="Arial" w:cs="Arial"/>
          <w:lang w:eastAsia="pl-PL"/>
        </w:rPr>
      </w:pPr>
    </w:p>
    <w:p w:rsidR="00511F80" w:rsidRPr="00E328AE" w:rsidRDefault="00511F80" w:rsidP="00511F80">
      <w:pPr>
        <w:widowControl w:val="0"/>
        <w:tabs>
          <w:tab w:val="left" w:pos="180"/>
          <w:tab w:val="left" w:pos="360"/>
        </w:tabs>
        <w:suppressAutoHyphens/>
        <w:spacing w:after="0"/>
        <w:rPr>
          <w:rFonts w:ascii="Arial" w:eastAsia="Times New Roman" w:hAnsi="Arial" w:cs="Arial"/>
          <w:b/>
          <w:u w:val="single"/>
          <w:lang w:eastAsia="pl-PL"/>
        </w:rPr>
      </w:pPr>
      <w:r w:rsidRPr="00E328AE">
        <w:rPr>
          <w:rFonts w:ascii="Arial" w:eastAsia="Times New Roman" w:hAnsi="Arial" w:cs="Arial"/>
          <w:b/>
          <w:u w:val="single"/>
          <w:lang w:eastAsia="pl-PL"/>
        </w:rPr>
        <w:t>Załączniki do Umowy:</w:t>
      </w:r>
    </w:p>
    <w:p w:rsidR="00511F80" w:rsidRPr="00E328AE" w:rsidRDefault="00511F80" w:rsidP="00E146E0">
      <w:pPr>
        <w:pStyle w:val="Akapitzlist"/>
        <w:numPr>
          <w:ilvl w:val="0"/>
          <w:numId w:val="140"/>
        </w:numPr>
        <w:spacing w:after="0"/>
        <w:jc w:val="both"/>
        <w:rPr>
          <w:rFonts w:ascii="Arial" w:hAnsi="Arial" w:cs="Arial"/>
        </w:rPr>
      </w:pPr>
      <w:r w:rsidRPr="00E328AE">
        <w:rPr>
          <w:rFonts w:ascii="Arial" w:hAnsi="Arial" w:cs="Arial"/>
        </w:rPr>
        <w:t>Załącznik nr 1 na … str. - Opis przedmiotu zamówienia</w:t>
      </w:r>
    </w:p>
    <w:p w:rsidR="00511F80" w:rsidRPr="00E328AE" w:rsidRDefault="00E328AE" w:rsidP="00E146E0">
      <w:pPr>
        <w:pStyle w:val="Akapitzlist"/>
        <w:numPr>
          <w:ilvl w:val="0"/>
          <w:numId w:val="140"/>
        </w:numPr>
        <w:spacing w:after="0"/>
        <w:ind w:left="284" w:hanging="284"/>
        <w:jc w:val="both"/>
        <w:rPr>
          <w:rFonts w:ascii="Arial" w:hAnsi="Arial" w:cs="Arial"/>
        </w:rPr>
      </w:pPr>
      <w:r>
        <w:rPr>
          <w:rFonts w:ascii="Arial" w:hAnsi="Arial" w:cs="Arial"/>
        </w:rPr>
        <w:t>Załącznik nr 2 na … str. -</w:t>
      </w:r>
      <w:r w:rsidR="00511F80" w:rsidRPr="00E328AE">
        <w:rPr>
          <w:rFonts w:ascii="Arial" w:hAnsi="Arial" w:cs="Arial"/>
        </w:rPr>
        <w:t xml:space="preserve"> Wykaz asortymentowo-ilościowy</w:t>
      </w:r>
    </w:p>
    <w:p w:rsidR="00511F80" w:rsidRPr="00E328AE" w:rsidRDefault="00E328AE" w:rsidP="00E146E0">
      <w:pPr>
        <w:pStyle w:val="Akapitzlist"/>
        <w:numPr>
          <w:ilvl w:val="0"/>
          <w:numId w:val="140"/>
        </w:numPr>
        <w:spacing w:after="0"/>
        <w:ind w:left="284" w:hanging="284"/>
        <w:jc w:val="both"/>
        <w:rPr>
          <w:rFonts w:ascii="Arial" w:hAnsi="Arial" w:cs="Arial"/>
        </w:rPr>
      </w:pPr>
      <w:r>
        <w:rPr>
          <w:rFonts w:ascii="Arial" w:hAnsi="Arial" w:cs="Arial"/>
        </w:rPr>
        <w:t>Załącznik nr 3 na … str. -</w:t>
      </w:r>
      <w:r w:rsidR="00511F80" w:rsidRPr="00E328AE">
        <w:rPr>
          <w:rFonts w:ascii="Arial" w:hAnsi="Arial" w:cs="Arial"/>
        </w:rPr>
        <w:t xml:space="preserve"> Formularz cenowy</w:t>
      </w:r>
    </w:p>
    <w:p w:rsidR="00511F80" w:rsidRPr="00E328AE" w:rsidRDefault="00511F80" w:rsidP="00E146E0">
      <w:pPr>
        <w:pStyle w:val="Akapitzlist"/>
        <w:numPr>
          <w:ilvl w:val="0"/>
          <w:numId w:val="140"/>
        </w:numPr>
        <w:spacing w:after="0"/>
        <w:ind w:left="284" w:hanging="284"/>
        <w:jc w:val="both"/>
        <w:rPr>
          <w:rFonts w:ascii="Arial" w:hAnsi="Arial" w:cs="Arial"/>
        </w:rPr>
      </w:pPr>
      <w:r w:rsidRPr="00E328AE">
        <w:rPr>
          <w:rFonts w:ascii="Arial" w:hAnsi="Arial" w:cs="Arial"/>
        </w:rPr>
        <w:t>Załącznik nr 4 na … str. - Wzór protokołu reklamacyjnego</w:t>
      </w:r>
    </w:p>
    <w:p w:rsidR="00511F80" w:rsidRPr="00E328AE" w:rsidRDefault="00511F80" w:rsidP="00E146E0">
      <w:pPr>
        <w:pStyle w:val="Akapitzlist"/>
        <w:numPr>
          <w:ilvl w:val="0"/>
          <w:numId w:val="140"/>
        </w:numPr>
        <w:spacing w:after="0"/>
        <w:ind w:left="284" w:hanging="284"/>
        <w:jc w:val="both"/>
        <w:rPr>
          <w:rFonts w:ascii="Arial" w:hAnsi="Arial" w:cs="Arial"/>
        </w:rPr>
      </w:pPr>
      <w:r w:rsidRPr="00E328AE">
        <w:rPr>
          <w:rFonts w:ascii="Arial" w:hAnsi="Arial" w:cs="Arial"/>
        </w:rPr>
        <w:t>Załącznik nr 5 n</w:t>
      </w:r>
      <w:r w:rsidR="00E328AE">
        <w:rPr>
          <w:rFonts w:ascii="Arial" w:hAnsi="Arial" w:cs="Arial"/>
        </w:rPr>
        <w:t>a … str. -</w:t>
      </w:r>
      <w:r w:rsidRPr="00E328AE">
        <w:rPr>
          <w:rFonts w:ascii="Arial" w:hAnsi="Arial" w:cs="Arial"/>
        </w:rPr>
        <w:t xml:space="preserve"> Wzory wykazów zbiorczych pracowników firmy/sprzętu</w:t>
      </w:r>
    </w:p>
    <w:p w:rsidR="00511F80" w:rsidRPr="00E328AE" w:rsidRDefault="00E328AE" w:rsidP="00E146E0">
      <w:pPr>
        <w:pStyle w:val="Akapitzlist"/>
        <w:numPr>
          <w:ilvl w:val="0"/>
          <w:numId w:val="140"/>
        </w:numPr>
        <w:spacing w:after="0"/>
        <w:ind w:left="284" w:hanging="284"/>
        <w:jc w:val="both"/>
        <w:rPr>
          <w:rFonts w:ascii="Arial" w:hAnsi="Arial" w:cs="Arial"/>
        </w:rPr>
      </w:pPr>
      <w:r>
        <w:rPr>
          <w:rFonts w:ascii="Arial" w:hAnsi="Arial" w:cs="Arial"/>
        </w:rPr>
        <w:t>Załącznik nr 6 na … str. -</w:t>
      </w:r>
      <w:r w:rsidR="00511F80" w:rsidRPr="00E328AE">
        <w:rPr>
          <w:rFonts w:ascii="Arial" w:hAnsi="Arial" w:cs="Arial"/>
        </w:rPr>
        <w:t xml:space="preserve"> Protokół odbioru dostaw</w:t>
      </w:r>
    </w:p>
    <w:p w:rsidR="00511F80" w:rsidRPr="00E328AE" w:rsidRDefault="00E328AE" w:rsidP="00E146E0">
      <w:pPr>
        <w:pStyle w:val="Akapitzlist"/>
        <w:numPr>
          <w:ilvl w:val="0"/>
          <w:numId w:val="140"/>
        </w:numPr>
        <w:spacing w:after="0"/>
        <w:ind w:left="284" w:hanging="284"/>
        <w:jc w:val="both"/>
        <w:rPr>
          <w:rFonts w:ascii="Arial" w:hAnsi="Arial" w:cs="Arial"/>
        </w:rPr>
      </w:pPr>
      <w:r>
        <w:rPr>
          <w:rFonts w:ascii="Arial" w:hAnsi="Arial" w:cs="Arial"/>
        </w:rPr>
        <w:t>Załącznik nr 7 na … str. -</w:t>
      </w:r>
      <w:r w:rsidR="00511F80" w:rsidRPr="00E328AE">
        <w:rPr>
          <w:rFonts w:ascii="Arial" w:hAnsi="Arial" w:cs="Arial"/>
        </w:rPr>
        <w:t xml:space="preserve"> klauzula RODO</w:t>
      </w:r>
    </w:p>
    <w:p w:rsidR="00E328AE" w:rsidRDefault="00511F80" w:rsidP="00511F80">
      <w:pPr>
        <w:widowControl w:val="0"/>
        <w:tabs>
          <w:tab w:val="left" w:pos="180"/>
          <w:tab w:val="left" w:pos="360"/>
        </w:tabs>
        <w:suppressAutoHyphens/>
        <w:spacing w:after="0"/>
        <w:rPr>
          <w:rFonts w:ascii="Arial" w:eastAsia="Times New Roman" w:hAnsi="Arial" w:cs="Arial"/>
          <w:b/>
          <w:bCs/>
          <w:lang w:eastAsia="pl-PL"/>
        </w:rPr>
      </w:pPr>
      <w:r w:rsidRPr="00E328AE">
        <w:rPr>
          <w:rFonts w:ascii="Arial" w:eastAsia="Times New Roman" w:hAnsi="Arial" w:cs="Arial"/>
          <w:b/>
          <w:bCs/>
          <w:lang w:eastAsia="pl-PL"/>
        </w:rPr>
        <w:t xml:space="preserve">                </w:t>
      </w:r>
    </w:p>
    <w:p w:rsidR="00511F80" w:rsidRPr="00E328AE" w:rsidRDefault="00E328AE" w:rsidP="00511F80">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511F80" w:rsidRPr="00E328AE">
        <w:rPr>
          <w:rFonts w:ascii="Arial" w:eastAsia="Times New Roman" w:hAnsi="Arial" w:cs="Arial"/>
          <w:b/>
          <w:bCs/>
          <w:lang w:eastAsia="pl-PL"/>
        </w:rPr>
        <w:t xml:space="preserve">   ZAMAWIAJĄCY</w:t>
      </w:r>
      <w:r w:rsidR="00511F80" w:rsidRPr="00E328AE">
        <w:rPr>
          <w:rFonts w:ascii="Arial" w:eastAsia="Times New Roman" w:hAnsi="Arial" w:cs="Arial"/>
          <w:lang w:eastAsia="pl-PL"/>
        </w:rPr>
        <w:tab/>
      </w:r>
      <w:r w:rsidR="00511F80" w:rsidRPr="00E328AE">
        <w:rPr>
          <w:rFonts w:ascii="Arial" w:eastAsia="Times New Roman" w:hAnsi="Arial" w:cs="Arial"/>
          <w:lang w:eastAsia="pl-PL"/>
        </w:rPr>
        <w:tab/>
      </w:r>
      <w:r w:rsidR="00511F80" w:rsidRPr="00E328AE">
        <w:rPr>
          <w:rFonts w:ascii="Arial" w:eastAsia="Times New Roman" w:hAnsi="Arial" w:cs="Arial"/>
          <w:lang w:eastAsia="pl-PL"/>
        </w:rPr>
        <w:tab/>
      </w:r>
      <w:r w:rsidR="00511F80" w:rsidRPr="00E328AE">
        <w:rPr>
          <w:rFonts w:ascii="Arial" w:eastAsia="Times New Roman" w:hAnsi="Arial" w:cs="Arial"/>
          <w:lang w:eastAsia="pl-PL"/>
        </w:rPr>
        <w:tab/>
        <w:t xml:space="preserve">                </w:t>
      </w:r>
      <w:r w:rsidR="00AE2866">
        <w:rPr>
          <w:rFonts w:ascii="Arial" w:eastAsia="Times New Roman" w:hAnsi="Arial" w:cs="Arial"/>
          <w:lang w:eastAsia="pl-PL"/>
        </w:rPr>
        <w:t xml:space="preserve"> </w:t>
      </w:r>
      <w:r w:rsidR="00511F80" w:rsidRPr="00E328AE">
        <w:rPr>
          <w:rFonts w:ascii="Arial" w:eastAsia="Times New Roman" w:hAnsi="Arial" w:cs="Arial"/>
          <w:lang w:eastAsia="pl-PL"/>
        </w:rPr>
        <w:t xml:space="preserve"> </w:t>
      </w:r>
      <w:r w:rsidR="00511F80" w:rsidRPr="00E328AE">
        <w:rPr>
          <w:rFonts w:ascii="Arial" w:eastAsia="Times New Roman" w:hAnsi="Arial" w:cs="Arial"/>
          <w:b/>
          <w:bCs/>
          <w:lang w:eastAsia="pl-PL"/>
        </w:rPr>
        <w:t>WYKONAWCA</w:t>
      </w:r>
    </w:p>
    <w:p w:rsidR="00511F80" w:rsidRPr="00E328AE" w:rsidRDefault="00511F80" w:rsidP="00511F80">
      <w:pPr>
        <w:widowControl w:val="0"/>
        <w:tabs>
          <w:tab w:val="left" w:pos="180"/>
          <w:tab w:val="left" w:pos="360"/>
        </w:tabs>
        <w:suppressAutoHyphens/>
        <w:spacing w:after="0"/>
        <w:rPr>
          <w:rFonts w:ascii="Arial" w:eastAsia="Times New Roman" w:hAnsi="Arial" w:cs="Arial"/>
          <w:b/>
          <w:bCs/>
          <w:lang w:eastAsia="pl-PL"/>
        </w:rPr>
      </w:pPr>
    </w:p>
    <w:p w:rsidR="00511F80" w:rsidRPr="00E328AE" w:rsidRDefault="00511F80" w:rsidP="00AE2866">
      <w:pPr>
        <w:widowControl w:val="0"/>
        <w:tabs>
          <w:tab w:val="left" w:pos="180"/>
          <w:tab w:val="left" w:pos="360"/>
        </w:tabs>
        <w:suppressAutoHyphens/>
        <w:spacing w:after="0"/>
        <w:rPr>
          <w:rFonts w:ascii="Arial" w:eastAsia="Times New Roman" w:hAnsi="Arial" w:cs="Arial"/>
          <w:lang w:eastAsia="pl-PL"/>
        </w:rPr>
      </w:pPr>
      <w:r w:rsidRPr="00E328AE">
        <w:rPr>
          <w:rFonts w:ascii="Arial" w:eastAsia="Times New Roman" w:hAnsi="Arial" w:cs="Arial"/>
          <w:lang w:eastAsia="pl-PL"/>
        </w:rPr>
        <w:t>……………………………..………</w:t>
      </w:r>
      <w:r w:rsidRPr="00E328AE">
        <w:rPr>
          <w:rFonts w:ascii="Arial" w:eastAsia="Times New Roman" w:hAnsi="Arial" w:cs="Arial"/>
          <w:lang w:eastAsia="pl-PL"/>
        </w:rPr>
        <w:tab/>
      </w:r>
      <w:r w:rsidRPr="00E328AE">
        <w:rPr>
          <w:rFonts w:ascii="Arial" w:eastAsia="Times New Roman" w:hAnsi="Arial" w:cs="Arial"/>
          <w:lang w:eastAsia="pl-PL"/>
        </w:rPr>
        <w:tab/>
      </w:r>
      <w:r w:rsidRPr="00E328AE">
        <w:rPr>
          <w:rFonts w:ascii="Arial" w:eastAsia="Times New Roman" w:hAnsi="Arial" w:cs="Arial"/>
          <w:lang w:eastAsia="pl-PL"/>
        </w:rPr>
        <w:tab/>
      </w:r>
      <w:r w:rsidR="00AE2866">
        <w:rPr>
          <w:rFonts w:ascii="Arial" w:eastAsia="Times New Roman" w:hAnsi="Arial" w:cs="Arial"/>
          <w:lang w:eastAsia="pl-PL"/>
        </w:rPr>
        <w:t xml:space="preserve">     </w:t>
      </w:r>
      <w:r w:rsidRPr="00E328AE">
        <w:rPr>
          <w:rFonts w:ascii="Arial" w:eastAsia="Times New Roman" w:hAnsi="Arial" w:cs="Arial"/>
          <w:lang w:eastAsia="pl-PL"/>
        </w:rPr>
        <w:t>…………………………………….</w:t>
      </w:r>
    </w:p>
    <w:p w:rsidR="00511F80" w:rsidRDefault="00511F80" w:rsidP="00511F80">
      <w:pPr>
        <w:widowControl w:val="0"/>
        <w:tabs>
          <w:tab w:val="left" w:pos="180"/>
          <w:tab w:val="left" w:pos="360"/>
        </w:tabs>
        <w:suppressAutoHyphens/>
        <w:spacing w:after="0"/>
        <w:rPr>
          <w:rFonts w:ascii="Arial" w:eastAsia="Times New Roman" w:hAnsi="Arial" w:cs="Arial"/>
          <w:i/>
          <w:iCs/>
          <w:lang w:eastAsia="pl-PL"/>
        </w:rPr>
      </w:pPr>
      <w:r w:rsidRPr="00E328AE">
        <w:rPr>
          <w:rFonts w:ascii="Arial" w:eastAsia="Times New Roman" w:hAnsi="Arial" w:cs="Arial"/>
          <w:i/>
          <w:iCs/>
          <w:lang w:eastAsia="pl-PL"/>
        </w:rPr>
        <w:t xml:space="preserve">       (podpis Zamawiającego) </w:t>
      </w:r>
      <w:r w:rsidRPr="00E328AE">
        <w:rPr>
          <w:rFonts w:ascii="Arial" w:eastAsia="Times New Roman" w:hAnsi="Arial" w:cs="Arial"/>
          <w:i/>
          <w:iCs/>
          <w:lang w:eastAsia="pl-PL"/>
        </w:rPr>
        <w:tab/>
      </w:r>
      <w:r w:rsidRPr="00E328AE">
        <w:rPr>
          <w:rFonts w:ascii="Arial" w:eastAsia="Times New Roman" w:hAnsi="Arial" w:cs="Arial"/>
          <w:i/>
          <w:iCs/>
          <w:lang w:eastAsia="pl-PL"/>
        </w:rPr>
        <w:tab/>
        <w:t xml:space="preserve">                          (podpis Wykonawcy)</w:t>
      </w:r>
    </w:p>
    <w:p w:rsidR="00AB6DE1" w:rsidRDefault="00AB6DE1" w:rsidP="00511F80">
      <w:pPr>
        <w:widowControl w:val="0"/>
        <w:tabs>
          <w:tab w:val="left" w:pos="180"/>
          <w:tab w:val="left" w:pos="360"/>
        </w:tabs>
        <w:suppressAutoHyphens/>
        <w:spacing w:after="0"/>
        <w:rPr>
          <w:rFonts w:ascii="Arial" w:eastAsia="Times New Roman" w:hAnsi="Arial" w:cs="Arial"/>
          <w:i/>
          <w:iCs/>
          <w:lang w:eastAsia="pl-PL"/>
        </w:rPr>
      </w:pPr>
    </w:p>
    <w:p w:rsidR="00C37A95" w:rsidRDefault="00C37A95" w:rsidP="00511F80">
      <w:pPr>
        <w:widowControl w:val="0"/>
        <w:tabs>
          <w:tab w:val="left" w:pos="180"/>
          <w:tab w:val="left" w:pos="360"/>
        </w:tabs>
        <w:suppressAutoHyphens/>
        <w:spacing w:after="0"/>
        <w:rPr>
          <w:rFonts w:ascii="Arial" w:eastAsia="Times New Roman" w:hAnsi="Arial" w:cs="Arial"/>
          <w:i/>
          <w:iCs/>
          <w:lang w:eastAsia="pl-PL"/>
        </w:rPr>
      </w:pPr>
    </w:p>
    <w:p w:rsidR="00C37A95" w:rsidRDefault="00C37A95" w:rsidP="00511F80">
      <w:pPr>
        <w:widowControl w:val="0"/>
        <w:tabs>
          <w:tab w:val="left" w:pos="180"/>
          <w:tab w:val="left" w:pos="360"/>
        </w:tabs>
        <w:suppressAutoHyphens/>
        <w:spacing w:after="0"/>
        <w:rPr>
          <w:rFonts w:ascii="Arial" w:eastAsia="Times New Roman" w:hAnsi="Arial" w:cs="Arial"/>
          <w:i/>
          <w:iCs/>
          <w:lang w:eastAsia="pl-PL"/>
        </w:rPr>
      </w:pPr>
    </w:p>
    <w:p w:rsidR="00C37A95" w:rsidRDefault="00C37A95" w:rsidP="00511F80">
      <w:pPr>
        <w:widowControl w:val="0"/>
        <w:tabs>
          <w:tab w:val="left" w:pos="180"/>
          <w:tab w:val="left" w:pos="360"/>
        </w:tabs>
        <w:suppressAutoHyphens/>
        <w:spacing w:after="0"/>
        <w:rPr>
          <w:rFonts w:ascii="Arial" w:eastAsia="Times New Roman" w:hAnsi="Arial" w:cs="Arial"/>
          <w:i/>
          <w:iCs/>
          <w:lang w:eastAsia="pl-PL"/>
        </w:rPr>
      </w:pPr>
    </w:p>
    <w:p w:rsidR="00AB6DE1" w:rsidRDefault="00AB6DE1" w:rsidP="00511F80">
      <w:pPr>
        <w:widowControl w:val="0"/>
        <w:tabs>
          <w:tab w:val="left" w:pos="180"/>
          <w:tab w:val="left" w:pos="360"/>
        </w:tabs>
        <w:suppressAutoHyphens/>
        <w:spacing w:after="0"/>
        <w:rPr>
          <w:rFonts w:ascii="Arial" w:eastAsia="Times New Roman" w:hAnsi="Arial" w:cs="Arial"/>
          <w:i/>
          <w:iCs/>
          <w:lang w:eastAsia="pl-PL"/>
        </w:rPr>
      </w:pP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1F34C4" w:rsidRPr="007C6A3E" w:rsidRDefault="001F34C4" w:rsidP="001F34C4">
      <w:pPr>
        <w:spacing w:after="0"/>
        <w:rPr>
          <w:rFonts w:ascii="Arial" w:hAnsi="Arial" w:cs="Arial"/>
        </w:rPr>
      </w:pPr>
      <w:r w:rsidRPr="007C6A3E">
        <w:rPr>
          <w:rFonts w:ascii="Arial" w:hAnsi="Arial" w:cs="Arial"/>
        </w:rPr>
        <w:t>ZATWIERDZAM</w:t>
      </w:r>
    </w:p>
    <w:p w:rsidR="001F34C4" w:rsidRPr="007C6A3E" w:rsidRDefault="001F34C4" w:rsidP="001F34C4">
      <w:pPr>
        <w:spacing w:after="0"/>
        <w:rPr>
          <w:rFonts w:ascii="Arial" w:hAnsi="Arial" w:cs="Arial"/>
        </w:rPr>
      </w:pPr>
    </w:p>
    <w:p w:rsidR="001F34C4" w:rsidRPr="007C6A3E" w:rsidRDefault="001F34C4" w:rsidP="001F34C4">
      <w:pPr>
        <w:spacing w:after="0"/>
        <w:rPr>
          <w:rFonts w:ascii="Arial" w:hAnsi="Arial" w:cs="Arial"/>
        </w:rPr>
      </w:pPr>
      <w:r w:rsidRPr="007C6A3E">
        <w:rPr>
          <w:rFonts w:ascii="Arial" w:hAnsi="Arial" w:cs="Arial"/>
        </w:rPr>
        <w:t>…………………</w:t>
      </w:r>
    </w:p>
    <w:p w:rsidR="001F34C4" w:rsidRPr="007C6A3E" w:rsidRDefault="001F34C4" w:rsidP="001F34C4">
      <w:pPr>
        <w:spacing w:after="0"/>
        <w:jc w:val="center"/>
        <w:rPr>
          <w:rFonts w:ascii="Arial" w:hAnsi="Arial" w:cs="Arial"/>
          <w:b/>
        </w:rPr>
      </w:pPr>
      <w:r w:rsidRPr="007C6A3E">
        <w:rPr>
          <w:rFonts w:ascii="Arial" w:hAnsi="Arial" w:cs="Arial"/>
          <w:b/>
        </w:rPr>
        <w:t>Protokół reklamacyjny /WZÓR/</w:t>
      </w:r>
    </w:p>
    <w:p w:rsidR="001F34C4" w:rsidRPr="007C6A3E" w:rsidRDefault="001F34C4" w:rsidP="001F34C4">
      <w:pPr>
        <w:spacing w:after="0"/>
        <w:jc w:val="center"/>
        <w:rPr>
          <w:rFonts w:ascii="Arial" w:hAnsi="Arial" w:cs="Arial"/>
          <w:b/>
        </w:rPr>
      </w:pPr>
    </w:p>
    <w:p w:rsidR="001F34C4" w:rsidRPr="007C6A3E" w:rsidRDefault="001F34C4" w:rsidP="001F34C4">
      <w:pPr>
        <w:spacing w:after="0"/>
        <w:jc w:val="both"/>
        <w:rPr>
          <w:rFonts w:ascii="Arial" w:hAnsi="Arial" w:cs="Arial"/>
          <w:b/>
        </w:rPr>
      </w:pPr>
      <w:r w:rsidRPr="007C6A3E">
        <w:rPr>
          <w:rFonts w:ascii="Arial" w:hAnsi="Arial" w:cs="Arial"/>
        </w:rPr>
        <w:t>32 WOG Zamość……...…………………………………………………………………………</w:t>
      </w:r>
      <w:r>
        <w:rPr>
          <w:rFonts w:ascii="Arial" w:hAnsi="Arial" w:cs="Arial"/>
        </w:rPr>
        <w:br/>
      </w:r>
      <w:r w:rsidRPr="007C6A3E">
        <w:rPr>
          <w:rFonts w:ascii="Arial" w:hAnsi="Arial" w:cs="Arial"/>
        </w:rPr>
        <w:t>Wykonawca/Nr umowy: ……………………………………………………...…………………</w:t>
      </w:r>
      <w:r>
        <w:rPr>
          <w:rFonts w:ascii="Arial" w:hAnsi="Arial" w:cs="Arial"/>
        </w:rPr>
        <w:br/>
      </w:r>
      <w:r w:rsidRPr="007C6A3E">
        <w:rPr>
          <w:rFonts w:ascii="Arial" w:hAnsi="Arial" w:cs="Arial"/>
        </w:rPr>
        <w:t>Producent: ………………………………………………………………….……………………</w:t>
      </w:r>
      <w:r>
        <w:rPr>
          <w:rFonts w:ascii="Arial" w:hAnsi="Arial" w:cs="Arial"/>
        </w:rPr>
        <w:br/>
      </w:r>
      <w:r w:rsidRPr="007C6A3E">
        <w:rPr>
          <w:rFonts w:ascii="Arial" w:hAnsi="Arial" w:cs="Arial"/>
        </w:rPr>
        <w:t>Data i godzina dostawy 32 WOG: ………………………….....………………………………</w:t>
      </w:r>
      <w:r>
        <w:rPr>
          <w:rFonts w:ascii="Arial" w:hAnsi="Arial" w:cs="Arial"/>
        </w:rPr>
        <w:br/>
      </w:r>
      <w:r w:rsidRPr="007C6A3E">
        <w:rPr>
          <w:rFonts w:ascii="Arial" w:hAnsi="Arial" w:cs="Arial"/>
        </w:rPr>
        <w:t>Data i godzina stwierdzenia nieprawidłowości w dostawie: ..............................................</w:t>
      </w:r>
      <w:r>
        <w:rPr>
          <w:rFonts w:ascii="Arial" w:hAnsi="Arial" w:cs="Arial"/>
        </w:rPr>
        <w:br/>
      </w:r>
      <w:r w:rsidRPr="007C6A3E">
        <w:rPr>
          <w:rFonts w:ascii="Arial" w:hAnsi="Arial" w:cs="Arial"/>
          <w:b/>
        </w:rPr>
        <w:t>Przyczyny reklamacji:</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wad jakościowych środka spożywczego:</w:t>
      </w:r>
    </w:p>
    <w:p w:rsidR="001F34C4" w:rsidRPr="007C6A3E" w:rsidRDefault="001F34C4" w:rsidP="001F34C4">
      <w:pPr>
        <w:spacing w:after="0"/>
        <w:jc w:val="both"/>
        <w:rPr>
          <w:rFonts w:ascii="Arial" w:hAnsi="Arial" w:cs="Arial"/>
        </w:rPr>
      </w:pPr>
      <w:r w:rsidRPr="007C6A3E">
        <w:rPr>
          <w:rFonts w:ascii="Arial" w:hAnsi="Arial" w:cs="Arial"/>
        </w:rPr>
        <w:t>Wyrób reklamowany pochodzi z partii produkcyjnej nr: ……………….....…………………</w:t>
      </w:r>
      <w:r>
        <w:rPr>
          <w:rFonts w:ascii="Arial" w:hAnsi="Arial" w:cs="Arial"/>
        </w:rPr>
        <w:br/>
      </w:r>
      <w:r w:rsidRPr="007C6A3E">
        <w:rPr>
          <w:rFonts w:ascii="Arial" w:hAnsi="Arial" w:cs="Arial"/>
        </w:rPr>
        <w:t>Nazwa reklamowanego środka spożywczego:……………………………………………….</w:t>
      </w:r>
      <w:r>
        <w:rPr>
          <w:rFonts w:ascii="Arial" w:hAnsi="Arial" w:cs="Arial"/>
        </w:rPr>
        <w:br/>
      </w:r>
      <w:r w:rsidRPr="007C6A3E">
        <w:rPr>
          <w:rFonts w:ascii="Arial" w:hAnsi="Arial" w:cs="Arial"/>
        </w:rPr>
        <w:t>Ilość i wartość reklamowanego środka spożywczego:………………………………………</w:t>
      </w:r>
      <w:r>
        <w:rPr>
          <w:rFonts w:ascii="Arial" w:hAnsi="Arial" w:cs="Arial"/>
        </w:rPr>
        <w:br/>
      </w:r>
      <w:r w:rsidRPr="007C6A3E">
        <w:rPr>
          <w:rFonts w:ascii="Arial" w:hAnsi="Arial" w:cs="Arial"/>
        </w:rPr>
        <w:t>Szczegółowy opis wad jakościowych produktu:………………….......................................</w:t>
      </w:r>
      <w:r>
        <w:rPr>
          <w:rFonts w:ascii="Arial" w:hAnsi="Arial" w:cs="Arial"/>
        </w:rPr>
        <w:br/>
      </w:r>
      <w:r w:rsidRPr="007C6A3E">
        <w:rPr>
          <w:rFonts w:ascii="Arial" w:hAnsi="Arial" w:cs="Arial"/>
        </w:rPr>
        <w:t>……………………………………………………………………………………………………..</w:t>
      </w:r>
      <w:r>
        <w:rPr>
          <w:rFonts w:ascii="Arial" w:hAnsi="Arial" w:cs="Arial"/>
        </w:rPr>
        <w:br/>
      </w: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terminowości dostaw:</w:t>
      </w:r>
    </w:p>
    <w:p w:rsidR="001F34C4" w:rsidRPr="007C6A3E" w:rsidRDefault="001F34C4" w:rsidP="001F34C4">
      <w:pPr>
        <w:spacing w:after="0"/>
        <w:jc w:val="both"/>
        <w:rPr>
          <w:rFonts w:ascii="Arial" w:hAnsi="Arial" w:cs="Arial"/>
        </w:rPr>
      </w:pPr>
      <w:r w:rsidRPr="007C6A3E">
        <w:rPr>
          <w:rFonts w:ascii="Arial" w:hAnsi="Arial" w:cs="Arial"/>
        </w:rPr>
        <w:t>Data i dokładna godzina dostawy według zamówienia:……………………………………</w:t>
      </w:r>
      <w:r>
        <w:rPr>
          <w:rFonts w:ascii="Arial" w:hAnsi="Arial" w:cs="Arial"/>
        </w:rPr>
        <w:br/>
      </w:r>
      <w:r w:rsidRPr="007C6A3E">
        <w:rPr>
          <w:rFonts w:ascii="Arial" w:hAnsi="Arial" w:cs="Arial"/>
        </w:rPr>
        <w:t>Data i dokładna godzina dostawy opóźnionej lub brak dostawy:…………………………</w:t>
      </w:r>
      <w:r>
        <w:rPr>
          <w:rFonts w:ascii="Arial" w:hAnsi="Arial" w:cs="Arial"/>
        </w:rPr>
        <w:br/>
      </w:r>
      <w:r w:rsidRPr="007C6A3E">
        <w:rPr>
          <w:rFonts w:ascii="Arial" w:hAnsi="Arial" w:cs="Arial"/>
        </w:rPr>
        <w:t>Wartość dostawy opóźnionej:…………………………………………………………………</w:t>
      </w:r>
      <w:r>
        <w:rPr>
          <w:rFonts w:ascii="Arial" w:hAnsi="Arial" w:cs="Arial"/>
        </w:rPr>
        <w:br/>
      </w:r>
      <w:r w:rsidRPr="007C6A3E">
        <w:rPr>
          <w:rFonts w:ascii="Arial" w:hAnsi="Arial" w:cs="Arial"/>
        </w:rPr>
        <w:t>Przyjęcie dostawy opóźnionej: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dostawy: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niezgodności asortymentowo-ilościowych:</w:t>
      </w:r>
    </w:p>
    <w:p w:rsidR="001F34C4" w:rsidRPr="007C6A3E" w:rsidRDefault="001F34C4" w:rsidP="001F34C4">
      <w:pPr>
        <w:spacing w:after="0"/>
        <w:jc w:val="both"/>
        <w:rPr>
          <w:rFonts w:ascii="Arial" w:hAnsi="Arial" w:cs="Arial"/>
        </w:rPr>
      </w:pPr>
      <w:r w:rsidRPr="007C6A3E">
        <w:rPr>
          <w:rFonts w:ascii="Arial" w:hAnsi="Arial" w:cs="Arial"/>
        </w:rPr>
        <w:t>Nazwa brakującego środka spożywczego:………………………………………………...…</w:t>
      </w:r>
      <w:r>
        <w:rPr>
          <w:rFonts w:ascii="Arial" w:hAnsi="Arial" w:cs="Arial"/>
        </w:rPr>
        <w:br/>
      </w:r>
      <w:r w:rsidRPr="007C6A3E">
        <w:rPr>
          <w:rFonts w:ascii="Arial" w:hAnsi="Arial" w:cs="Arial"/>
        </w:rPr>
        <w:t>Ilość i wartość brakującego środka spożywczego:………………………………......………</w:t>
      </w:r>
      <w:r>
        <w:rPr>
          <w:rFonts w:ascii="Arial" w:hAnsi="Arial" w:cs="Arial"/>
        </w:rPr>
        <w:br/>
      </w:r>
      <w:r w:rsidRPr="007C6A3E">
        <w:rPr>
          <w:rFonts w:ascii="Arial" w:hAnsi="Arial" w:cs="Arial"/>
        </w:rPr>
        <w:t>Szczegółowy opis niezgodności:………………………………………....……………………</w:t>
      </w:r>
      <w:r>
        <w:rPr>
          <w:rFonts w:ascii="Arial" w:hAnsi="Arial" w:cs="Arial"/>
        </w:rPr>
        <w:br/>
      </w:r>
      <w:r w:rsidRPr="007C6A3E">
        <w:rPr>
          <w:rFonts w:ascii="Arial" w:hAnsi="Arial" w:cs="Arial"/>
        </w:rPr>
        <w:t>……………………………………………………………………………………………………..</w:t>
      </w:r>
      <w:r>
        <w:rPr>
          <w:rFonts w:ascii="Arial" w:hAnsi="Arial" w:cs="Arial"/>
        </w:rPr>
        <w:br/>
      </w:r>
      <w:r w:rsidRPr="007C6A3E">
        <w:rPr>
          <w:rFonts w:ascii="Arial" w:hAnsi="Arial" w:cs="Arial"/>
          <w:b/>
          <w:i/>
        </w:rPr>
        <w:t>dotyczące warunków transportu:</w:t>
      </w:r>
    </w:p>
    <w:p w:rsidR="001F34C4" w:rsidRPr="007C6A3E" w:rsidRDefault="001F34C4" w:rsidP="001F34C4">
      <w:pPr>
        <w:spacing w:after="0"/>
        <w:jc w:val="both"/>
        <w:rPr>
          <w:rFonts w:ascii="Arial" w:hAnsi="Arial" w:cs="Arial"/>
        </w:rPr>
      </w:pPr>
      <w:r w:rsidRPr="007C6A3E">
        <w:rPr>
          <w:rFonts w:ascii="Arial" w:hAnsi="Arial" w:cs="Arial"/>
        </w:rPr>
        <w:t>Wartość dostawy: .......................................................………………………………………</w:t>
      </w:r>
      <w:r>
        <w:rPr>
          <w:rFonts w:ascii="Arial" w:hAnsi="Arial" w:cs="Arial"/>
        </w:rPr>
        <w:br/>
      </w:r>
      <w:r w:rsidRPr="007C6A3E">
        <w:rPr>
          <w:rFonts w:ascii="Arial" w:hAnsi="Arial" w:cs="Arial"/>
        </w:rPr>
        <w:t>Szczegółowy opis niezgodności: ......................................................................................</w:t>
      </w:r>
      <w:r>
        <w:rPr>
          <w:rFonts w:ascii="Arial" w:hAnsi="Arial" w:cs="Arial"/>
        </w:rPr>
        <w:br/>
      </w:r>
      <w:r w:rsidRPr="007C6A3E">
        <w:rPr>
          <w:rFonts w:ascii="Arial" w:hAnsi="Arial" w:cs="Arial"/>
        </w:rPr>
        <w:t>……………………………………………………………………………………………………</w:t>
      </w:r>
      <w:r>
        <w:rPr>
          <w:rFonts w:ascii="Arial" w:hAnsi="Arial" w:cs="Arial"/>
        </w:rPr>
        <w:t>..</w:t>
      </w:r>
      <w:r>
        <w:rPr>
          <w:rFonts w:ascii="Arial" w:hAnsi="Arial" w:cs="Arial"/>
        </w:rPr>
        <w:br/>
      </w:r>
      <w:r w:rsidRPr="007C6A3E">
        <w:rPr>
          <w:rFonts w:ascii="Arial" w:hAnsi="Arial" w:cs="Arial"/>
        </w:rPr>
        <w:t>……………………………………………………………………………………………………</w:t>
      </w:r>
      <w:r>
        <w:rPr>
          <w:rFonts w:ascii="Arial" w:hAnsi="Arial" w:cs="Arial"/>
        </w:rPr>
        <w:t>..</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opakowania i oznakowania:</w:t>
      </w:r>
    </w:p>
    <w:p w:rsidR="001F34C4" w:rsidRPr="007C6A3E" w:rsidRDefault="001F34C4" w:rsidP="001F34C4">
      <w:pPr>
        <w:spacing w:after="0"/>
        <w:jc w:val="both"/>
        <w:rPr>
          <w:rFonts w:ascii="Arial" w:hAnsi="Arial" w:cs="Arial"/>
        </w:rPr>
      </w:pPr>
      <w:r w:rsidRPr="007C6A3E">
        <w:rPr>
          <w:rFonts w:ascii="Arial" w:hAnsi="Arial" w:cs="Arial"/>
        </w:rPr>
        <w:t>Wartość dostawy:</w:t>
      </w:r>
    </w:p>
    <w:p w:rsidR="001F34C4" w:rsidRPr="007C6A3E" w:rsidRDefault="001F34C4" w:rsidP="001F34C4">
      <w:pPr>
        <w:spacing w:after="0"/>
        <w:jc w:val="both"/>
        <w:rPr>
          <w:rFonts w:ascii="Arial" w:hAnsi="Arial" w:cs="Arial"/>
        </w:rPr>
      </w:pPr>
      <w:r w:rsidRPr="007C6A3E">
        <w:rPr>
          <w:rFonts w:ascii="Arial" w:hAnsi="Arial" w:cs="Arial"/>
        </w:rPr>
        <w:t>Szczegółowy opis niezgodności:…………………………………………...…………………</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1F34C4">
      <w:pPr>
        <w:spacing w:after="0"/>
        <w:jc w:val="both"/>
        <w:rPr>
          <w:rFonts w:ascii="Arial" w:hAnsi="Arial" w:cs="Arial"/>
        </w:rPr>
      </w:pPr>
    </w:p>
    <w:p w:rsidR="001F34C4" w:rsidRPr="007C6A3E" w:rsidRDefault="001F34C4" w:rsidP="001F34C4">
      <w:pPr>
        <w:spacing w:after="0" w:line="240" w:lineRule="auto"/>
        <w:jc w:val="right"/>
        <w:rPr>
          <w:rFonts w:ascii="Arial" w:hAnsi="Arial" w:cs="Arial"/>
          <w:b/>
        </w:rPr>
      </w:pPr>
      <w:r>
        <w:rPr>
          <w:rFonts w:ascii="Arial" w:hAnsi="Arial" w:cs="Arial"/>
          <w:b/>
        </w:rPr>
        <w:t xml:space="preserve">  </w:t>
      </w:r>
      <w:r w:rsidRPr="007C6A3E">
        <w:rPr>
          <w:rFonts w:ascii="Arial" w:hAnsi="Arial" w:cs="Arial"/>
          <w:b/>
        </w:rPr>
        <w:t>Kierownik magazynu</w:t>
      </w:r>
    </w:p>
    <w:p w:rsidR="001F34C4" w:rsidRPr="007C6A3E" w:rsidRDefault="001F34C4" w:rsidP="001F34C4">
      <w:pPr>
        <w:spacing w:after="0" w:line="240" w:lineRule="auto"/>
        <w:jc w:val="right"/>
        <w:rPr>
          <w:rFonts w:ascii="Arial" w:hAnsi="Arial" w:cs="Arial"/>
          <w:b/>
        </w:rPr>
      </w:pPr>
    </w:p>
    <w:p w:rsidR="001F34C4" w:rsidRPr="007C6A3E" w:rsidRDefault="001F34C4" w:rsidP="001F34C4">
      <w:pPr>
        <w:spacing w:after="0" w:line="240" w:lineRule="auto"/>
        <w:jc w:val="center"/>
        <w:rPr>
          <w:rFonts w:ascii="Arial" w:hAnsi="Arial" w:cs="Arial"/>
          <w:b/>
        </w:rPr>
      </w:pPr>
      <w:r>
        <w:rPr>
          <w:rFonts w:ascii="Arial" w:hAnsi="Arial" w:cs="Arial"/>
          <w:b/>
        </w:rPr>
        <w:t xml:space="preserve">                                                                                                      </w:t>
      </w:r>
      <w:r w:rsidRPr="007C6A3E">
        <w:rPr>
          <w:rFonts w:ascii="Arial" w:hAnsi="Arial" w:cs="Arial"/>
          <w:b/>
        </w:rPr>
        <w:t>………………………..</w:t>
      </w:r>
    </w:p>
    <w:p w:rsidR="00C37A95" w:rsidRDefault="00C37A95" w:rsidP="00C37A95">
      <w:pPr>
        <w:tabs>
          <w:tab w:val="left" w:pos="-960"/>
          <w:tab w:val="right" w:pos="-888"/>
        </w:tabs>
        <w:suppressAutoHyphens/>
        <w:spacing w:after="0"/>
        <w:jc w:val="right"/>
        <w:rPr>
          <w:rFonts w:ascii="Arial" w:eastAsia="Calibri" w:hAnsi="Arial" w:cs="Arial"/>
          <w:bCs/>
          <w:i/>
        </w:rPr>
        <w:sectPr w:rsidR="00C37A95" w:rsidSect="00511F80">
          <w:pgSz w:w="11906" w:h="16838"/>
          <w:pgMar w:top="1418" w:right="1418" w:bottom="1418" w:left="1985" w:header="709" w:footer="709" w:gutter="0"/>
          <w:cols w:space="708"/>
          <w:docGrid w:linePitch="360"/>
        </w:sectPr>
      </w:pPr>
    </w:p>
    <w:p w:rsidR="00C37A95" w:rsidRPr="007C6A3E" w:rsidRDefault="00C37A95" w:rsidP="00C37A95">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C37A95" w:rsidRDefault="00C37A95" w:rsidP="00C37A95">
      <w:pPr>
        <w:spacing w:after="0" w:line="240" w:lineRule="auto"/>
        <w:jc w:val="center"/>
        <w:rPr>
          <w:rFonts w:ascii="Arial" w:hAnsi="Arial" w:cs="Arial"/>
          <w:b/>
        </w:rPr>
      </w:pPr>
    </w:p>
    <w:p w:rsidR="00C37A95" w:rsidRPr="00C37A95" w:rsidRDefault="00C37A95" w:rsidP="00C37A95">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C37A95" w:rsidRDefault="00C37A95"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ED4CDB" w:rsidRPr="00C37A95" w:rsidRDefault="00ED4CDB"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color w:val="000000"/>
          <w:lang w:eastAsia="pl-PL"/>
        </w:rPr>
        <w:t>ZP/TP37/2/2021</w:t>
      </w:r>
    </w:p>
    <w:p w:rsidR="00C37A95" w:rsidRPr="00C37A95" w:rsidRDefault="00C37A95" w:rsidP="00C37A9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37A95" w:rsidRPr="00C37A95" w:rsidRDefault="00C37A95" w:rsidP="00C37A95">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C37A95" w:rsidRPr="00C37A95" w:rsidRDefault="00C37A95" w:rsidP="00C37A95">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417"/>
        <w:gridCol w:w="1843"/>
        <w:gridCol w:w="1701"/>
        <w:gridCol w:w="1701"/>
        <w:gridCol w:w="1843"/>
      </w:tblGrid>
      <w:tr w:rsidR="00C37A95" w:rsidRPr="00C37A95" w:rsidTr="00C37A95">
        <w:tc>
          <w:tcPr>
            <w:tcW w:w="709"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119"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701" w:type="dxa"/>
            <w:vAlign w:val="center"/>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417" w:type="dxa"/>
            <w:vAlign w:val="center"/>
          </w:tcPr>
          <w:p w:rsid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3"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vAlign w:val="center"/>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701"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843"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3119"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701"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417"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3"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701"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843"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41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41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41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41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FF0000"/>
              </w:rPr>
            </w:pPr>
          </w:p>
        </w:tc>
        <w:tc>
          <w:tcPr>
            <w:tcW w:w="1417" w:type="dxa"/>
          </w:tcPr>
          <w:p w:rsidR="00C37A95" w:rsidRPr="00C37A95" w:rsidRDefault="00C37A95" w:rsidP="00C37A95">
            <w:pPr>
              <w:spacing w:after="0" w:line="240" w:lineRule="auto"/>
              <w:jc w:val="center"/>
              <w:rPr>
                <w:rFonts w:ascii="Arial" w:eastAsia="Calibri" w:hAnsi="Arial" w:cs="Arial"/>
                <w:color w:val="FF0000"/>
              </w:rPr>
            </w:pPr>
          </w:p>
        </w:tc>
        <w:tc>
          <w:tcPr>
            <w:tcW w:w="1843" w:type="dxa"/>
          </w:tcPr>
          <w:p w:rsidR="00C37A95" w:rsidRPr="00C37A95" w:rsidRDefault="00C37A95" w:rsidP="00C37A95">
            <w:pPr>
              <w:spacing w:after="0" w:line="240" w:lineRule="auto"/>
              <w:jc w:val="center"/>
              <w:rPr>
                <w:rFonts w:ascii="Arial" w:eastAsia="Calibri" w:hAnsi="Arial" w:cs="Arial"/>
                <w:color w:val="FF0000"/>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3" w:type="dxa"/>
          </w:tcPr>
          <w:p w:rsidR="00C37A95" w:rsidRPr="00C37A95" w:rsidRDefault="00C37A95" w:rsidP="00C37A95">
            <w:pPr>
              <w:spacing w:after="0" w:line="240" w:lineRule="auto"/>
              <w:jc w:val="center"/>
              <w:rPr>
                <w:rFonts w:ascii="Arial" w:eastAsia="Calibri" w:hAnsi="Arial" w:cs="Arial"/>
                <w:color w:val="000000" w:themeColor="text1"/>
              </w:rPr>
            </w:pPr>
          </w:p>
        </w:tc>
      </w:tr>
    </w:tbl>
    <w:p w:rsidR="00C37A95" w:rsidRDefault="00C37A95" w:rsidP="00C37A95">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C37A95" w:rsidRDefault="00C37A95" w:rsidP="00C37A95">
      <w:pPr>
        <w:spacing w:after="0"/>
        <w:rPr>
          <w:rFonts w:ascii="Arial" w:eastAsia="Calibri" w:hAnsi="Arial" w:cs="Arial"/>
          <w:color w:val="000000" w:themeColor="text1"/>
        </w:rPr>
      </w:pP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C37A95" w:rsidRPr="00C37A95" w:rsidRDefault="00C37A95" w:rsidP="00C37A95">
      <w:pPr>
        <w:spacing w:after="0" w:line="240" w:lineRule="auto"/>
        <w:ind w:left="8505"/>
        <w:jc w:val="center"/>
        <w:rPr>
          <w:rFonts w:ascii="Arial" w:eastAsia="Calibri" w:hAnsi="Arial" w:cs="Arial"/>
          <w:color w:val="000000" w:themeColor="text1"/>
        </w:rPr>
      </w:pPr>
    </w:p>
    <w:p w:rsidR="00C37A95" w:rsidRPr="00C37A95" w:rsidRDefault="00C37A95" w:rsidP="00C37A95">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C37A95" w:rsidRDefault="00C37A95"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C37A95" w:rsidRDefault="00C37A95"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W PRZYPADKU ZATRUDNIENIA OBCOKRAJOWCÓW</w:t>
      </w:r>
    </w:p>
    <w:p w:rsidR="00E87C63" w:rsidRPr="00C37A95" w:rsidRDefault="00E87C63"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color w:val="000000"/>
          <w:lang w:eastAsia="pl-PL"/>
        </w:rPr>
        <w:t>ZP/TP37/2/2021</w:t>
      </w:r>
    </w:p>
    <w:p w:rsidR="00C37A95" w:rsidRPr="00C37A95" w:rsidRDefault="00C37A95" w:rsidP="00C37A9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37A95" w:rsidRPr="00C37A95" w:rsidRDefault="00C37A95" w:rsidP="00C37A95">
      <w:pPr>
        <w:spacing w:after="0"/>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C37A95" w:rsidRDefault="00C37A95" w:rsidP="00C37A95">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C37A95" w:rsidRPr="00C37A95" w:rsidRDefault="00C37A95" w:rsidP="00C37A95">
      <w:pPr>
        <w:spacing w:after="0"/>
        <w:jc w:val="both"/>
        <w:rPr>
          <w:rFonts w:ascii="Arial" w:eastAsia="Calibri" w:hAnsi="Arial" w:cs="Arial"/>
          <w:color w:val="000000" w:themeColor="text1"/>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1842"/>
        <w:gridCol w:w="1701"/>
        <w:gridCol w:w="1567"/>
        <w:gridCol w:w="1668"/>
        <w:gridCol w:w="1727"/>
      </w:tblGrid>
      <w:tr w:rsidR="00C37A95" w:rsidRPr="00C37A95" w:rsidTr="00C37A95">
        <w:trPr>
          <w:trHeight w:val="1167"/>
        </w:trPr>
        <w:tc>
          <w:tcPr>
            <w:tcW w:w="567"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r>
              <w:rPr>
                <w:rFonts w:ascii="Arial" w:eastAsia="Calibri" w:hAnsi="Arial" w:cs="Arial"/>
                <w:b/>
                <w:color w:val="000000" w:themeColor="text1"/>
              </w:rPr>
              <w:t>.</w:t>
            </w:r>
          </w:p>
        </w:tc>
        <w:tc>
          <w:tcPr>
            <w:tcW w:w="2127"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559" w:type="dxa"/>
            <w:vAlign w:val="center"/>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276"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2"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p>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Obywatelstwo</w:t>
            </w:r>
          </w:p>
        </w:tc>
        <w:tc>
          <w:tcPr>
            <w:tcW w:w="1567" w:type="dxa"/>
            <w:vAlign w:val="center"/>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668"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727"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C37A95" w:rsidRPr="00C37A95" w:rsidTr="00C37A95">
        <w:trPr>
          <w:trHeight w:val="217"/>
        </w:trPr>
        <w:tc>
          <w:tcPr>
            <w:tcW w:w="567"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2127"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559"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276"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2"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567"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668"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c>
          <w:tcPr>
            <w:tcW w:w="1727" w:type="dxa"/>
          </w:tcPr>
          <w:p w:rsidR="00C37A95" w:rsidRPr="00C37A95" w:rsidRDefault="00C37A95" w:rsidP="00C37A95">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9</w:t>
            </w:r>
          </w:p>
        </w:tc>
      </w:tr>
      <w:tr w:rsidR="00C37A95" w:rsidRPr="00C37A95" w:rsidTr="00C37A95">
        <w:trPr>
          <w:trHeight w:val="248"/>
        </w:trPr>
        <w:tc>
          <w:tcPr>
            <w:tcW w:w="567"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212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5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276"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2"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6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66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27"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rPr>
          <w:trHeight w:val="263"/>
        </w:trPr>
        <w:tc>
          <w:tcPr>
            <w:tcW w:w="567"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212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59"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276"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842"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6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66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27"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rPr>
          <w:trHeight w:val="263"/>
        </w:trPr>
        <w:tc>
          <w:tcPr>
            <w:tcW w:w="567"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212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59" w:type="dxa"/>
          </w:tcPr>
          <w:p w:rsidR="00C37A95" w:rsidRPr="00C37A95" w:rsidRDefault="00C37A95" w:rsidP="00C37A95">
            <w:pPr>
              <w:spacing w:after="0" w:line="240" w:lineRule="auto"/>
              <w:jc w:val="center"/>
              <w:rPr>
                <w:rFonts w:ascii="Arial" w:eastAsia="Calibri" w:hAnsi="Arial" w:cs="Arial"/>
                <w:color w:val="FF0000"/>
              </w:rPr>
            </w:pPr>
          </w:p>
        </w:tc>
        <w:tc>
          <w:tcPr>
            <w:tcW w:w="1276" w:type="dxa"/>
          </w:tcPr>
          <w:p w:rsidR="00C37A95" w:rsidRPr="00C37A95" w:rsidRDefault="00C37A95" w:rsidP="00C37A95">
            <w:pPr>
              <w:spacing w:after="0" w:line="240" w:lineRule="auto"/>
              <w:jc w:val="center"/>
              <w:rPr>
                <w:rFonts w:ascii="Arial" w:eastAsia="Calibri" w:hAnsi="Arial" w:cs="Arial"/>
                <w:color w:val="FF0000"/>
              </w:rPr>
            </w:pPr>
          </w:p>
        </w:tc>
        <w:tc>
          <w:tcPr>
            <w:tcW w:w="1842" w:type="dxa"/>
          </w:tcPr>
          <w:p w:rsidR="00C37A95" w:rsidRPr="00C37A95" w:rsidRDefault="00C37A95" w:rsidP="00C37A95">
            <w:pPr>
              <w:spacing w:after="0" w:line="240" w:lineRule="auto"/>
              <w:jc w:val="center"/>
              <w:rPr>
                <w:rFonts w:ascii="Arial" w:eastAsia="Calibri" w:hAnsi="Arial" w:cs="Arial"/>
                <w:color w:val="FF0000"/>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6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66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27"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rPr>
          <w:trHeight w:val="248"/>
        </w:trPr>
        <w:tc>
          <w:tcPr>
            <w:tcW w:w="567"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212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59" w:type="dxa"/>
          </w:tcPr>
          <w:p w:rsidR="00C37A95" w:rsidRPr="00C37A95" w:rsidRDefault="00C37A95" w:rsidP="00C37A95">
            <w:pPr>
              <w:spacing w:after="0" w:line="240" w:lineRule="auto"/>
              <w:jc w:val="center"/>
              <w:rPr>
                <w:rFonts w:ascii="Arial" w:eastAsia="Calibri" w:hAnsi="Arial" w:cs="Arial"/>
                <w:color w:val="FF0000"/>
              </w:rPr>
            </w:pPr>
          </w:p>
        </w:tc>
        <w:tc>
          <w:tcPr>
            <w:tcW w:w="1276" w:type="dxa"/>
          </w:tcPr>
          <w:p w:rsidR="00C37A95" w:rsidRPr="00C37A95" w:rsidRDefault="00C37A95" w:rsidP="00C37A95">
            <w:pPr>
              <w:spacing w:after="0" w:line="240" w:lineRule="auto"/>
              <w:jc w:val="center"/>
              <w:rPr>
                <w:rFonts w:ascii="Arial" w:eastAsia="Calibri" w:hAnsi="Arial" w:cs="Arial"/>
                <w:color w:val="FF0000"/>
              </w:rPr>
            </w:pPr>
          </w:p>
        </w:tc>
        <w:tc>
          <w:tcPr>
            <w:tcW w:w="1842" w:type="dxa"/>
          </w:tcPr>
          <w:p w:rsidR="00C37A95" w:rsidRPr="00C37A95" w:rsidRDefault="00C37A95" w:rsidP="00C37A95">
            <w:pPr>
              <w:spacing w:after="0" w:line="240" w:lineRule="auto"/>
              <w:jc w:val="center"/>
              <w:rPr>
                <w:rFonts w:ascii="Arial" w:eastAsia="Calibri" w:hAnsi="Arial" w:cs="Arial"/>
                <w:color w:val="FF0000"/>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6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66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27"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rPr>
          <w:trHeight w:val="248"/>
        </w:trPr>
        <w:tc>
          <w:tcPr>
            <w:tcW w:w="567"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212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59" w:type="dxa"/>
          </w:tcPr>
          <w:p w:rsidR="00C37A95" w:rsidRPr="00C37A95" w:rsidRDefault="00C37A95" w:rsidP="00C37A95">
            <w:pPr>
              <w:spacing w:after="0" w:line="240" w:lineRule="auto"/>
              <w:jc w:val="center"/>
              <w:rPr>
                <w:rFonts w:ascii="Arial" w:eastAsia="Calibri" w:hAnsi="Arial" w:cs="Arial"/>
                <w:color w:val="FF0000"/>
              </w:rPr>
            </w:pPr>
          </w:p>
        </w:tc>
        <w:tc>
          <w:tcPr>
            <w:tcW w:w="1276" w:type="dxa"/>
          </w:tcPr>
          <w:p w:rsidR="00C37A95" w:rsidRPr="00C37A95" w:rsidRDefault="00C37A95" w:rsidP="00C37A95">
            <w:pPr>
              <w:spacing w:after="0" w:line="240" w:lineRule="auto"/>
              <w:jc w:val="center"/>
              <w:rPr>
                <w:rFonts w:ascii="Arial" w:eastAsia="Calibri" w:hAnsi="Arial" w:cs="Arial"/>
                <w:color w:val="FF0000"/>
              </w:rPr>
            </w:pPr>
          </w:p>
        </w:tc>
        <w:tc>
          <w:tcPr>
            <w:tcW w:w="1842" w:type="dxa"/>
          </w:tcPr>
          <w:p w:rsidR="00C37A95" w:rsidRPr="00C37A95" w:rsidRDefault="00C37A95" w:rsidP="00C37A95">
            <w:pPr>
              <w:spacing w:after="0" w:line="240" w:lineRule="auto"/>
              <w:jc w:val="center"/>
              <w:rPr>
                <w:rFonts w:ascii="Arial" w:eastAsia="Calibri" w:hAnsi="Arial" w:cs="Arial"/>
                <w:color w:val="FF0000"/>
              </w:rPr>
            </w:pPr>
          </w:p>
        </w:tc>
        <w:tc>
          <w:tcPr>
            <w:tcW w:w="170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567"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66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1727" w:type="dxa"/>
          </w:tcPr>
          <w:p w:rsidR="00C37A95" w:rsidRPr="00C37A95" w:rsidRDefault="00C37A95" w:rsidP="00C37A95">
            <w:pPr>
              <w:spacing w:after="0" w:line="240" w:lineRule="auto"/>
              <w:jc w:val="center"/>
              <w:rPr>
                <w:rFonts w:ascii="Arial" w:eastAsia="Calibri" w:hAnsi="Arial" w:cs="Arial"/>
                <w:color w:val="000000" w:themeColor="text1"/>
              </w:rPr>
            </w:pPr>
          </w:p>
        </w:tc>
      </w:tr>
    </w:tbl>
    <w:p w:rsidR="00C37A95" w:rsidRPr="00C37A95" w:rsidRDefault="00C37A95" w:rsidP="00C37A95">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C37A95" w:rsidRP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C37A95" w:rsidRPr="00C37A95" w:rsidRDefault="00C37A95" w:rsidP="00C37A95">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C37A95" w:rsidRDefault="00C37A95" w:rsidP="00C37A9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C37A95" w:rsidRPr="00C37A95" w:rsidRDefault="00243332" w:rsidP="00243332">
      <w:pPr>
        <w:shd w:val="clear" w:color="auto" w:fill="FFFFFF"/>
        <w:suppressAutoHyphens/>
        <w:autoSpaceDN w:val="0"/>
        <w:spacing w:after="0" w:line="240" w:lineRule="auto"/>
        <w:jc w:val="center"/>
        <w:rPr>
          <w:rFonts w:ascii="Arial" w:eastAsia="Times New Roman" w:hAnsi="Arial" w:cs="Arial"/>
          <w:b/>
          <w:color w:val="000000" w:themeColor="text1"/>
          <w:spacing w:val="-5"/>
          <w:kern w:val="3"/>
          <w:lang w:eastAsia="zh-CN"/>
        </w:rPr>
      </w:pPr>
      <w:r>
        <w:rPr>
          <w:rFonts w:ascii="Arial" w:eastAsia="Times New Roman" w:hAnsi="Arial" w:cs="Arial"/>
          <w:b/>
          <w:color w:val="000000"/>
          <w:lang w:eastAsia="pl-PL"/>
        </w:rPr>
        <w:t>ZP/TP37/2/2021</w:t>
      </w:r>
    </w:p>
    <w:p w:rsidR="00C37A95" w:rsidRPr="00C37A95" w:rsidRDefault="00C37A95" w:rsidP="00C37A9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C37A95" w:rsidRPr="00C37A95" w:rsidRDefault="00C37A95" w:rsidP="00C37A9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37A95" w:rsidRPr="00C37A95" w:rsidRDefault="00C37A95" w:rsidP="00C37A95">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C37A95" w:rsidRPr="00C37A95" w:rsidRDefault="00C37A95" w:rsidP="00C37A95">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3119"/>
      </w:tblGrid>
      <w:tr w:rsidR="00C37A95" w:rsidRPr="00C37A95" w:rsidTr="00C37A95">
        <w:tc>
          <w:tcPr>
            <w:tcW w:w="709"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4111" w:type="dxa"/>
            <w:vAlign w:val="center"/>
          </w:tcPr>
          <w:p w:rsidR="00C37A95" w:rsidRPr="00C37A95" w:rsidRDefault="00C37A95"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3118" w:type="dxa"/>
            <w:vAlign w:val="center"/>
          </w:tcPr>
          <w:p w:rsidR="00C37A95" w:rsidRPr="00C37A95" w:rsidRDefault="00C37A95"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977"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119" w:type="dxa"/>
            <w:vAlign w:val="center"/>
          </w:tcPr>
          <w:p w:rsidR="00C37A95" w:rsidRPr="00C37A95" w:rsidRDefault="00C37A95"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r w:rsidR="00C37A95" w:rsidRPr="00C37A95" w:rsidTr="00C37A95">
        <w:tc>
          <w:tcPr>
            <w:tcW w:w="709" w:type="dxa"/>
          </w:tcPr>
          <w:p w:rsidR="00C37A95" w:rsidRPr="00C37A95" w:rsidRDefault="00C37A95"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4111"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3118" w:type="dxa"/>
          </w:tcPr>
          <w:p w:rsidR="00C37A95" w:rsidRPr="00C37A95" w:rsidRDefault="00C37A95" w:rsidP="00C37A95">
            <w:pPr>
              <w:spacing w:after="0" w:line="240" w:lineRule="auto"/>
              <w:jc w:val="center"/>
              <w:rPr>
                <w:rFonts w:ascii="Arial" w:eastAsia="Calibri" w:hAnsi="Arial" w:cs="Arial"/>
                <w:color w:val="000000" w:themeColor="text1"/>
              </w:rPr>
            </w:pPr>
          </w:p>
        </w:tc>
        <w:tc>
          <w:tcPr>
            <w:tcW w:w="2977" w:type="dxa"/>
          </w:tcPr>
          <w:p w:rsidR="00C37A95" w:rsidRDefault="00C37A95"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119" w:type="dxa"/>
          </w:tcPr>
          <w:p w:rsidR="00C37A95" w:rsidRPr="00C37A95" w:rsidRDefault="00C37A95" w:rsidP="00C37A95">
            <w:pPr>
              <w:spacing w:after="0" w:line="240" w:lineRule="auto"/>
              <w:jc w:val="center"/>
              <w:rPr>
                <w:rFonts w:ascii="Arial" w:eastAsia="Calibri" w:hAnsi="Arial" w:cs="Arial"/>
                <w:color w:val="000000" w:themeColor="text1"/>
              </w:rPr>
            </w:pPr>
          </w:p>
        </w:tc>
      </w:tr>
    </w:tbl>
    <w:p w:rsidR="00C37A95" w:rsidRPr="00C37A95" w:rsidRDefault="00C37A95" w:rsidP="00C37A95">
      <w:pPr>
        <w:spacing w:after="0"/>
        <w:jc w:val="right"/>
        <w:rPr>
          <w:rFonts w:ascii="Arial" w:eastAsia="Calibri" w:hAnsi="Arial" w:cs="Arial"/>
          <w:color w:val="000000" w:themeColor="text1"/>
        </w:rPr>
      </w:pPr>
    </w:p>
    <w:p w:rsidR="00C37A95" w:rsidRPr="00C37A95" w:rsidRDefault="00C37A95" w:rsidP="00C37A95">
      <w:pPr>
        <w:spacing w:after="0"/>
        <w:jc w:val="right"/>
        <w:rPr>
          <w:rFonts w:ascii="Arial" w:eastAsia="Calibri" w:hAnsi="Arial" w:cs="Arial"/>
          <w:color w:val="000000" w:themeColor="text1"/>
        </w:rPr>
      </w:pPr>
    </w:p>
    <w:p w:rsidR="00C37A95" w:rsidRPr="00C37A95" w:rsidRDefault="00C37A95" w:rsidP="00C37A95">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FB6289" w:rsidRPr="00C37A95" w:rsidRDefault="00C37A95" w:rsidP="00FB6289">
      <w:pPr>
        <w:spacing w:after="0" w:line="240" w:lineRule="auto"/>
        <w:ind w:left="9217" w:firstLine="709"/>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w:t>
      </w:r>
      <w:r w:rsidR="00FB6289">
        <w:rPr>
          <w:rFonts w:ascii="Arial" w:eastAsia="Calibri" w:hAnsi="Arial" w:cs="Arial"/>
          <w:color w:val="000000" w:themeColor="text1"/>
        </w:rPr>
        <w:t xml:space="preserve">s </w:t>
      </w:r>
      <w:r w:rsidR="00FB6289" w:rsidRPr="00C37A95">
        <w:rPr>
          <w:rFonts w:ascii="Arial" w:eastAsia="Calibri" w:hAnsi="Arial" w:cs="Arial"/>
          <w:color w:val="000000" w:themeColor="text1"/>
        </w:rPr>
        <w:t>Wykonawcy</w:t>
      </w:r>
      <w:r w:rsidR="00FB6289">
        <w:rPr>
          <w:rFonts w:ascii="Arial" w:eastAsia="Calibri" w:hAnsi="Arial" w:cs="Arial"/>
          <w:color w:val="000000" w:themeColor="text1"/>
        </w:rPr>
        <w:t>)</w:t>
      </w:r>
    </w:p>
    <w:p w:rsidR="00C37A95" w:rsidRDefault="00C37A95" w:rsidP="00C37A95">
      <w:pPr>
        <w:spacing w:after="0" w:line="240" w:lineRule="auto"/>
        <w:rPr>
          <w:rFonts w:ascii="Arial" w:eastAsia="Calibri" w:hAnsi="Arial" w:cs="Arial"/>
          <w:color w:val="000000" w:themeColor="text1"/>
        </w:rPr>
        <w:sectPr w:rsidR="00C37A95" w:rsidSect="00C37A95">
          <w:pgSz w:w="16838" w:h="11906" w:orient="landscape"/>
          <w:pgMar w:top="1985" w:right="1418" w:bottom="1418" w:left="1418" w:header="709" w:footer="709" w:gutter="0"/>
          <w:cols w:space="708"/>
          <w:docGrid w:linePitch="360"/>
        </w:sectPr>
      </w:pP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2B2B1C">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8E2A84">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2B2B1C">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4E09E7" w:rsidRDefault="004E09E7" w:rsidP="00511F80">
      <w:pPr>
        <w:spacing w:after="0"/>
        <w:jc w:val="right"/>
        <w:rPr>
          <w:rFonts w:ascii="Arial" w:eastAsia="Calibri" w:hAnsi="Arial" w:cs="Arial"/>
          <w:i/>
        </w:rPr>
      </w:pPr>
    </w:p>
    <w:p w:rsidR="004E09E7" w:rsidRDefault="004E09E7" w:rsidP="00511F80">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Pr="004E09E7">
        <w:rPr>
          <w:rFonts w:ascii="Arial" w:hAnsi="Arial" w:cs="Arial"/>
          <w:b/>
          <w:sz w:val="20"/>
          <w:szCs w:val="20"/>
        </w:rPr>
        <w:t xml:space="preserve">Sukcesywne dostawy </w:t>
      </w:r>
      <w:r w:rsidRPr="004E09E7">
        <w:rPr>
          <w:rFonts w:ascii="Arial" w:eastAsia="Calibri" w:hAnsi="Arial" w:cs="Arial"/>
          <w:b/>
          <w:sz w:val="20"/>
          <w:szCs w:val="20"/>
        </w:rPr>
        <w:t>mięsa czerwonego, wędlin z mięsa czerwonego, wędlin drobiowych, tłuszczy zwierzęcych i mięsa drobiowego</w:t>
      </w:r>
      <w:r w:rsidRPr="004E09E7">
        <w:rPr>
          <w:rFonts w:ascii="Arial" w:hAnsi="Arial" w:cs="Arial"/>
          <w:b/>
          <w:sz w:val="20"/>
          <w:szCs w:val="20"/>
        </w:rPr>
        <w:t xml:space="preserve"> – wraz </w:t>
      </w:r>
      <w:r>
        <w:rPr>
          <w:rFonts w:ascii="Arial" w:hAnsi="Arial" w:cs="Arial"/>
          <w:b/>
          <w:sz w:val="20"/>
          <w:szCs w:val="20"/>
        </w:rPr>
        <w:br/>
      </w:r>
      <w:r w:rsidRPr="004E09E7">
        <w:rPr>
          <w:rFonts w:ascii="Arial" w:hAnsi="Arial" w:cs="Arial"/>
          <w:b/>
          <w:sz w:val="20"/>
          <w:szCs w:val="20"/>
        </w:rPr>
        <w:t>z rozładunkiem w magazynach 32 Wojskowego Oddziału Gospodarczego zlokalizowanych w kompleksach wojskowych znajdujących się w rejonie działania 32 Wojskowego Oddziału Gospodarczego w Zamościu: Hrubieszów, Lublin, Zamość, Chełm w zakresie pięciu części, nr sprawy: ZP/TP/37/2021</w:t>
      </w:r>
      <w:r w:rsidRPr="004E09E7">
        <w:rPr>
          <w:rFonts w:ascii="Arial" w:eastAsia="Calibri"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E146E0">
      <w:pPr>
        <w:numPr>
          <w:ilvl w:val="0"/>
          <w:numId w:val="228"/>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E146E0">
      <w:pPr>
        <w:numPr>
          <w:ilvl w:val="0"/>
          <w:numId w:val="228"/>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E146E0">
      <w:pPr>
        <w:numPr>
          <w:ilvl w:val="0"/>
          <w:numId w:val="229"/>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E146E0">
      <w:pPr>
        <w:numPr>
          <w:ilvl w:val="0"/>
          <w:numId w:val="228"/>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E146E0">
      <w:pPr>
        <w:numPr>
          <w:ilvl w:val="0"/>
          <w:numId w:val="230"/>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511F80" w:rsidRPr="00AF3079" w:rsidRDefault="00511F80" w:rsidP="00511F80">
      <w:pPr>
        <w:spacing w:after="0"/>
        <w:jc w:val="right"/>
        <w:rPr>
          <w:rFonts w:ascii="Arial" w:eastAsia="Calibri" w:hAnsi="Arial" w:cs="Arial"/>
          <w:i/>
        </w:rPr>
      </w:pPr>
      <w:r w:rsidRPr="00E328AE">
        <w:rPr>
          <w:rFonts w:ascii="Arial" w:eastAsia="Calibri" w:hAnsi="Arial" w:cs="Arial"/>
          <w:i/>
        </w:rPr>
        <w:lastRenderedPageBreak/>
        <w:t>Załącznik nr 3 do SWZ</w:t>
      </w:r>
    </w:p>
    <w:p w:rsidR="00511F80" w:rsidRDefault="00511F80" w:rsidP="00511F80">
      <w:pPr>
        <w:tabs>
          <w:tab w:val="left" w:pos="-960"/>
          <w:tab w:val="right" w:pos="-888"/>
        </w:tabs>
        <w:suppressAutoHyphens/>
        <w:spacing w:after="0"/>
        <w:jc w:val="center"/>
        <w:rPr>
          <w:rFonts w:ascii="Arial" w:eastAsia="Calibri" w:hAnsi="Arial" w:cs="Arial"/>
          <w:bCs/>
          <w:i/>
          <w:sz w:val="18"/>
          <w:szCs w:val="18"/>
        </w:rPr>
      </w:pPr>
    </w:p>
    <w:p w:rsidR="00511F80" w:rsidRPr="00511F80" w:rsidRDefault="00511F80" w:rsidP="00511F80">
      <w:pPr>
        <w:tabs>
          <w:tab w:val="left" w:pos="-960"/>
          <w:tab w:val="right" w:pos="-888"/>
        </w:tabs>
        <w:suppressAutoHyphens/>
        <w:spacing w:after="0"/>
        <w:jc w:val="center"/>
        <w:rPr>
          <w:rFonts w:ascii="Arial" w:eastAsia="Calibri" w:hAnsi="Arial" w:cs="Arial"/>
          <w:bCs/>
          <w:i/>
        </w:rPr>
      </w:pPr>
      <w:r>
        <w:rPr>
          <w:rFonts w:ascii="Arial" w:eastAsia="Calibri" w:hAnsi="Arial" w:cs="Arial"/>
          <w:bCs/>
          <w:i/>
        </w:rPr>
        <w:t>WZÓR</w:t>
      </w:r>
    </w:p>
    <w:p w:rsidR="00511F80" w:rsidRDefault="00511F80" w:rsidP="00511F80">
      <w:pPr>
        <w:tabs>
          <w:tab w:val="left" w:pos="-960"/>
          <w:tab w:val="right" w:pos="-888"/>
        </w:tabs>
        <w:suppressAutoHyphens/>
        <w:spacing w:after="0"/>
        <w:jc w:val="center"/>
        <w:rPr>
          <w:rFonts w:ascii="Arial" w:eastAsia="Calibri" w:hAnsi="Arial" w:cs="Arial"/>
          <w:color w:val="000000"/>
        </w:rPr>
      </w:pPr>
      <w:r>
        <w:rPr>
          <w:rFonts w:ascii="Arial" w:eastAsia="Calibri" w:hAnsi="Arial" w:cs="Arial"/>
          <w:color w:val="000000"/>
        </w:rPr>
        <w:t>UMOWA NA DOSTAWY</w:t>
      </w:r>
    </w:p>
    <w:p w:rsidR="00511F80" w:rsidRDefault="00511F80" w:rsidP="00511F80">
      <w:pPr>
        <w:tabs>
          <w:tab w:val="left" w:pos="-960"/>
          <w:tab w:val="right" w:pos="-888"/>
        </w:tabs>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511F80" w:rsidRDefault="00511F80" w:rsidP="00511F80">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ZP/TP37/3/2021</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511F80" w:rsidRDefault="00511F80" w:rsidP="00511F80">
      <w:pPr>
        <w:suppressAutoHyphens/>
        <w:spacing w:after="140"/>
        <w:rPr>
          <w:rFonts w:ascii="Arial" w:eastAsia="Calibri" w:hAnsi="Arial" w:cs="Arial"/>
        </w:rPr>
      </w:pPr>
      <w:r>
        <w:rPr>
          <w:rFonts w:ascii="Arial" w:eastAsia="Calibri" w:hAnsi="Arial" w:cs="Arial"/>
        </w:rPr>
        <w:t>Zawarta w dniu …………….. w Zamościu</w:t>
      </w:r>
    </w:p>
    <w:p w:rsidR="00511F80" w:rsidRDefault="00511F80" w:rsidP="00511F80">
      <w:pPr>
        <w:suppressAutoHyphens/>
        <w:spacing w:after="0"/>
        <w:rPr>
          <w:rFonts w:ascii="Arial" w:eastAsia="Calibri" w:hAnsi="Arial" w:cs="Arial"/>
        </w:rPr>
      </w:pPr>
      <w:r>
        <w:rPr>
          <w:rFonts w:ascii="Arial" w:eastAsia="Calibri" w:hAnsi="Arial" w:cs="Arial"/>
        </w:rPr>
        <w:t>pomiędzy:</w:t>
      </w:r>
    </w:p>
    <w:p w:rsidR="00511F80" w:rsidRDefault="00511F80" w:rsidP="00AE2866">
      <w:pPr>
        <w:suppressAutoHyphens/>
        <w:spacing w:after="0"/>
        <w:jc w:val="both"/>
        <w:rPr>
          <w:rFonts w:ascii="Arial" w:eastAsia="Calibri" w:hAnsi="Arial" w:cs="Arial"/>
        </w:rPr>
      </w:pPr>
    </w:p>
    <w:p w:rsidR="00511F80" w:rsidRDefault="00511F80" w:rsidP="00AE2866">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w:t>
      </w:r>
      <w:r w:rsidR="00AE2866">
        <w:rPr>
          <w:rFonts w:ascii="Arial" w:eastAsia="Times New Roman" w:hAnsi="Arial" w:cs="Arial"/>
          <w:lang w:eastAsia="pl-PL"/>
        </w:rPr>
        <w:br/>
      </w: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r w:rsidR="00AE2866">
        <w:rPr>
          <w:rFonts w:ascii="Arial" w:eastAsia="Times New Roman" w:hAnsi="Arial" w:cs="Arial"/>
          <w:color w:val="000000"/>
          <w:lang w:eastAsia="pl-PL"/>
        </w:rPr>
        <w:br/>
      </w: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r w:rsidR="00AE2866">
        <w:rPr>
          <w:rFonts w:ascii="Arial" w:eastAsia="Times New Roman" w:hAnsi="Arial" w:cs="Arial"/>
          <w:b/>
          <w:color w:val="000000"/>
          <w:lang w:eastAsia="pl-PL"/>
        </w:rPr>
        <w:t>...........</w:t>
      </w:r>
      <w:r>
        <w:rPr>
          <w:rFonts w:ascii="Arial" w:eastAsia="Times New Roman" w:hAnsi="Arial" w:cs="Arial"/>
          <w:b/>
          <w:color w:val="000000"/>
          <w:lang w:eastAsia="pl-PL"/>
        </w:rPr>
        <w:t>…</w:t>
      </w:r>
    </w:p>
    <w:p w:rsidR="00511F80" w:rsidRDefault="00511F80" w:rsidP="00AE2866">
      <w:pPr>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511F80" w:rsidRDefault="00511F80" w:rsidP="00AE2866">
      <w:pPr>
        <w:spacing w:after="0"/>
        <w:jc w:val="both"/>
        <w:rPr>
          <w:rFonts w:ascii="Arial" w:eastAsia="Times New Roman" w:hAnsi="Arial" w:cs="Arial"/>
          <w:b/>
          <w:color w:val="000000"/>
          <w:lang w:eastAsia="pl-PL"/>
        </w:rPr>
      </w:pPr>
    </w:p>
    <w:p w:rsidR="00511F80" w:rsidRDefault="00511F80" w:rsidP="00AE2866">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a</w:t>
      </w:r>
    </w:p>
    <w:p w:rsidR="00511F80" w:rsidRDefault="00511F80" w:rsidP="00511F80">
      <w:pPr>
        <w:spacing w:after="0"/>
        <w:rPr>
          <w:rFonts w:ascii="Arial" w:eastAsia="Times New Roman" w:hAnsi="Arial" w:cs="Arial"/>
          <w:b/>
          <w:color w:val="000000"/>
          <w:lang w:eastAsia="pl-PL"/>
        </w:rPr>
      </w:pPr>
    </w:p>
    <w:p w:rsidR="00511F80" w:rsidRDefault="00511F80" w:rsidP="00511F80">
      <w:pPr>
        <w:spacing w:after="0"/>
        <w:rPr>
          <w:rFonts w:ascii="Arial" w:eastAsia="Times New Roman" w:hAnsi="Arial" w:cs="Arial"/>
          <w:b/>
          <w:color w:val="000000"/>
          <w:lang w:eastAsia="pl-PL"/>
        </w:rPr>
      </w:pPr>
      <w:r>
        <w:rPr>
          <w:rFonts w:ascii="Arial" w:eastAsia="Times New Roman" w:hAnsi="Arial" w:cs="Arial"/>
          <w:b/>
          <w:color w:val="000000"/>
          <w:lang w:eastAsia="pl-PL"/>
        </w:rPr>
        <w:t>…………………………………………</w:t>
      </w:r>
      <w:r w:rsidR="00AE2866">
        <w:rPr>
          <w:rFonts w:ascii="Arial" w:eastAsia="Times New Roman" w:hAnsi="Arial" w:cs="Arial"/>
          <w:b/>
          <w:color w:val="000000"/>
          <w:lang w:eastAsia="pl-PL"/>
        </w:rPr>
        <w:t>............</w:t>
      </w: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511F80" w:rsidRPr="00AE2866" w:rsidRDefault="00511F80" w:rsidP="00511F80">
      <w:pPr>
        <w:spacing w:after="0"/>
        <w:rPr>
          <w:rFonts w:ascii="Arial" w:eastAsia="Times New Roman" w:hAnsi="Arial" w:cs="Arial"/>
          <w:b/>
          <w:color w:val="000000"/>
          <w:lang w:eastAsia="pl-PL"/>
        </w:rPr>
      </w:pPr>
      <w:r>
        <w:rPr>
          <w:rFonts w:ascii="Arial" w:eastAsia="Times New Roman" w:hAnsi="Arial" w:cs="Arial"/>
          <w:color w:val="000000"/>
          <w:lang w:eastAsia="pl-PL"/>
        </w:rPr>
        <w:t>reprezentowanym przez:</w:t>
      </w:r>
      <w:r w:rsidR="00AE2866">
        <w:rPr>
          <w:rFonts w:ascii="Arial" w:eastAsia="Times New Roman" w:hAnsi="Arial" w:cs="Arial"/>
          <w:color w:val="000000"/>
          <w:lang w:eastAsia="pl-PL"/>
        </w:rPr>
        <w:t xml:space="preserve"> </w:t>
      </w:r>
      <w:r w:rsidRPr="00AE2866">
        <w:rPr>
          <w:rFonts w:ascii="Arial" w:eastAsia="Times New Roman" w:hAnsi="Arial" w:cs="Arial"/>
          <w:b/>
          <w:color w:val="000000"/>
          <w:lang w:eastAsia="pl-PL"/>
        </w:rPr>
        <w:t>……………………………………………………..</w:t>
      </w:r>
      <w:r w:rsidR="00AE2866">
        <w:rPr>
          <w:rFonts w:ascii="Arial" w:eastAsia="Times New Roman" w:hAnsi="Arial" w:cs="Arial"/>
          <w:b/>
          <w:color w:val="000000"/>
          <w:lang w:eastAsia="pl-PL"/>
        </w:rPr>
        <w:t>...................</w:t>
      </w:r>
      <w:r w:rsidRPr="00AE2866">
        <w:rPr>
          <w:rFonts w:ascii="Arial" w:eastAsia="Times New Roman" w:hAnsi="Arial" w:cs="Arial"/>
          <w:b/>
          <w:color w:val="000000"/>
          <w:lang w:eastAsia="pl-PL"/>
        </w:rPr>
        <w:t>…..</w:t>
      </w:r>
    </w:p>
    <w:p w:rsidR="00511F80" w:rsidRDefault="00511F80" w:rsidP="00511F80">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511F80" w:rsidRDefault="00511F80" w:rsidP="00511F80">
      <w:pPr>
        <w:spacing w:after="0"/>
        <w:rPr>
          <w:rFonts w:ascii="Arial" w:eastAsia="Times New Roman" w:hAnsi="Arial" w:cs="Arial"/>
          <w:b/>
          <w:color w:val="000000"/>
          <w:lang w:eastAsia="pl-PL"/>
        </w:rPr>
      </w:pPr>
    </w:p>
    <w:p w:rsidR="00511F80" w:rsidRDefault="00511F80" w:rsidP="00AE2866">
      <w:pPr>
        <w:suppressAutoHyphens/>
        <w:spacing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511F80" w:rsidRDefault="00511F80" w:rsidP="00AE2866">
      <w:pPr>
        <w:suppressAutoHyphens/>
        <w:spacing w:after="0"/>
        <w:rPr>
          <w:rFonts w:ascii="Arial" w:eastAsia="Times New Roman" w:hAnsi="Arial" w:cs="Arial"/>
          <w:b/>
          <w:bCs/>
          <w:lang w:bidi="en-US"/>
        </w:rPr>
      </w:pPr>
    </w:p>
    <w:p w:rsidR="00511F80" w:rsidRDefault="00511F80" w:rsidP="00511F80">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AE2866">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t.</w:t>
      </w:r>
      <w:r w:rsidR="00AE2866">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j.).</w:t>
      </w:r>
    </w:p>
    <w:p w:rsidR="00511F80" w:rsidRDefault="00511F80" w:rsidP="00511F80">
      <w:pPr>
        <w:suppressAutoHyphens/>
        <w:spacing w:before="120" w:after="0"/>
        <w:rPr>
          <w:rFonts w:ascii="Arial" w:eastAsia="Times New Roman" w:hAnsi="Arial" w:cs="Arial"/>
          <w:b/>
          <w:bCs/>
          <w:lang w:bidi="en-US"/>
        </w:rPr>
      </w:pPr>
    </w:p>
    <w:p w:rsidR="00511F80" w:rsidRDefault="00511F80" w:rsidP="00511F80">
      <w:pPr>
        <w:suppressAutoHyphens/>
        <w:spacing w:after="0" w:line="240" w:lineRule="auto"/>
        <w:jc w:val="center"/>
        <w:rPr>
          <w:rFonts w:ascii="Arial" w:eastAsia="Calibri" w:hAnsi="Arial" w:cs="Arial"/>
          <w:b/>
        </w:rPr>
      </w:pPr>
      <w:r>
        <w:rPr>
          <w:rFonts w:ascii="Arial" w:eastAsia="Calibri" w:hAnsi="Arial" w:cs="Arial"/>
          <w:b/>
        </w:rPr>
        <w:t>§ 1.</w:t>
      </w:r>
    </w:p>
    <w:p w:rsidR="00511F80" w:rsidRDefault="00511F80" w:rsidP="00511F80">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511F80" w:rsidRDefault="00511F80" w:rsidP="00E146E0">
      <w:pPr>
        <w:numPr>
          <w:ilvl w:val="0"/>
          <w:numId w:val="142"/>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mięsa czerwonego, wędlin z mięsa czerwonego, wędlin drobiowych, tłuszczy zwierzęcych i mięsa drobiowego w tym:</w:t>
      </w:r>
      <w:r>
        <w:rPr>
          <w:rFonts w:ascii="Arial" w:eastAsia="Times New Roman" w:hAnsi="Arial" w:cs="Arial"/>
          <w:lang w:eastAsia="ar-SA"/>
        </w:rPr>
        <w:t xml:space="preserve"> a</w:t>
      </w:r>
      <w:r>
        <w:rPr>
          <w:rFonts w:ascii="Arial" w:eastAsia="Calibri" w:hAnsi="Arial" w:cs="Arial"/>
          <w:bCs/>
          <w:iCs/>
        </w:rPr>
        <w:t xml:space="preserve">ntrykot wołowy b/k kręg., polędwica wołowa, wołowina zrazowa b/k, udziec cielęcy b/k, karkówka wieprzowa b/k, łopatka wieprzowa b/k, schab wieprzowy b/k, boczek surowy, żeberka wieprzowe, szynka wieprzowa b/k, mięso wieprzowe od szynki b/k drobne, golonka wieprzowa b/k – pakowana próżniowo, wątroba wieprzowa, smalec wieprzowy, słonina, pasztetowa, salceson włoski, salceson ozorkowy, kaszanka z kaszy gryczanej, kiełbasa salami, kiełbasa myśliwska, kiełbasa jałowcowa, kiełbasa parówkowa, parówki z szynki, mortadela, kiełbasa biała parzona, kiełbasa podlaska, kiełbasa wiejska, kiełbasa śląska, kiełbasa toruńska, kiełbasa zwyczajna, kiełbasa krakowska parzona, kiełbasa szynkowa wieprzowa, kiełbasa krakowska sucha, kiełbasa żywiecka, kabanosy, baleron, polędwica wędzona wieprzowa, szynka wieprzowa wędzona, szynka wieprzowa gotowana, szynka wieprzowa konserwowa, boczek wędzony parzony b/k, rolada z boczku, pasztet wieprzowy pieczony, golonka wieprzowa, </w:t>
      </w:r>
      <w:proofErr w:type="spellStart"/>
      <w:r>
        <w:rPr>
          <w:rFonts w:ascii="Arial" w:eastAsia="Calibri" w:hAnsi="Arial" w:cs="Arial"/>
          <w:bCs/>
          <w:iCs/>
        </w:rPr>
        <w:t>ogonówka</w:t>
      </w:r>
      <w:proofErr w:type="spellEnd"/>
      <w:r>
        <w:rPr>
          <w:rFonts w:ascii="Arial" w:eastAsia="Calibri" w:hAnsi="Arial" w:cs="Arial"/>
          <w:bCs/>
          <w:iCs/>
        </w:rPr>
        <w:t>, schab pieczony, kabanosy drobiowe, kiełbasa szynkowa drobiowa, parówki z fileta z kurczaka, szynka drobiowa, szynka z indyka, mortadela drobiowa</w:t>
      </w:r>
      <w:r>
        <w:rPr>
          <w:rFonts w:ascii="Arial" w:eastAsia="Times New Roman" w:hAnsi="Arial" w:cs="Arial"/>
          <w:lang w:eastAsia="ar-SA"/>
        </w:rPr>
        <w:t xml:space="preserve"> </w:t>
      </w:r>
      <w:r>
        <w:rPr>
          <w:rFonts w:ascii="Arial" w:hAnsi="Arial" w:cs="Arial"/>
          <w:b/>
        </w:rPr>
        <w:t xml:space="preserve">– wraz </w:t>
      </w:r>
      <w:r w:rsidR="00EA7D23">
        <w:rPr>
          <w:rFonts w:ascii="Arial" w:hAnsi="Arial" w:cs="Arial"/>
          <w:b/>
        </w:rPr>
        <w:br/>
      </w:r>
      <w:r>
        <w:rPr>
          <w:rFonts w:ascii="Arial" w:hAnsi="Arial" w:cs="Arial"/>
          <w:b/>
        </w:rPr>
        <w:lastRenderedPageBreak/>
        <w:t xml:space="preserve">z rozładunkiem w magazynach 32 Wojskowego Oddziału Gospodarczego zlokalizowanych w kompleksach wojskowych znajdujących się w rejonie działania 32 Wojskowego Oddziału Gospodarczego w Zamościu: </w:t>
      </w:r>
      <w:r>
        <w:rPr>
          <w:rFonts w:ascii="Arial" w:hAnsi="Arial" w:cs="Arial"/>
          <w:b/>
          <w:u w:val="single"/>
        </w:rPr>
        <w:t>Hrubieszów</w:t>
      </w:r>
      <w:r>
        <w:rPr>
          <w:rFonts w:ascii="Arial" w:eastAsia="Times New Roman" w:hAnsi="Arial" w:cs="Arial"/>
          <w:lang w:eastAsia="ar-SA"/>
        </w:rPr>
        <w:t xml:space="preserve">, w asortymencie i ilościach oraz zgodnie 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mięso czerwone, wędliny z mięsa czerwonego, wędliny drobiowe, tłuszcze zwierzęce oraz mięso drobiowe </w:t>
      </w:r>
      <w:r>
        <w:rPr>
          <w:rFonts w:ascii="Arial" w:hAnsi="Arial" w:cs="Arial"/>
        </w:rPr>
        <w:t>i</w:t>
      </w:r>
      <w:r>
        <w:rPr>
          <w:rFonts w:ascii="Arial" w:eastAsia="Times New Roman" w:hAnsi="Arial" w:cs="Arial"/>
          <w:lang w:eastAsia="ar-SA"/>
        </w:rPr>
        <w:t xml:space="preserve"> zapłacić Wykonawcy cenę określoną w Umowie.</w:t>
      </w:r>
    </w:p>
    <w:p w:rsidR="00511F80" w:rsidRDefault="00511F80" w:rsidP="00E146E0">
      <w:pPr>
        <w:numPr>
          <w:ilvl w:val="0"/>
          <w:numId w:val="142"/>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t>
      </w:r>
      <w:r w:rsidR="002F5216">
        <w:rPr>
          <w:rFonts w:ascii="Arial" w:eastAsia="Times New Roman" w:hAnsi="Arial" w:cs="Arial"/>
          <w:lang w:eastAsia="pl-PL"/>
        </w:rPr>
        <w:br/>
      </w:r>
      <w:r>
        <w:rPr>
          <w:rFonts w:ascii="Arial" w:eastAsia="Times New Roman" w:hAnsi="Arial" w:cs="Arial"/>
          <w:lang w:eastAsia="pl-PL"/>
        </w:rPr>
        <w:t xml:space="preserve">w opisie przedmiotu zamówienia i formularzu cenowym (załącznik </w:t>
      </w:r>
      <w:r w:rsidR="002F5216">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511F80" w:rsidRDefault="00511F80" w:rsidP="00E146E0">
      <w:pPr>
        <w:numPr>
          <w:ilvl w:val="0"/>
          <w:numId w:val="142"/>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511F80" w:rsidRDefault="00511F80" w:rsidP="00E146E0">
      <w:pPr>
        <w:numPr>
          <w:ilvl w:val="0"/>
          <w:numId w:val="142"/>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 xml:space="preserve">Przedmiot umowy określony w ust. 1 musi spełniać określone wymagania zawarte </w:t>
      </w:r>
      <w:r w:rsidR="00EA7D23">
        <w:rPr>
          <w:rFonts w:ascii="Arial" w:eastAsia="Times New Roman" w:hAnsi="Arial" w:cs="Arial"/>
          <w:lang w:eastAsia="pl-PL"/>
        </w:rPr>
        <w:br/>
      </w:r>
      <w:r>
        <w:rPr>
          <w:rFonts w:ascii="Arial" w:eastAsia="Times New Roman" w:hAnsi="Arial" w:cs="Arial"/>
          <w:lang w:eastAsia="pl-PL"/>
        </w:rPr>
        <w:t xml:space="preserve">w Polskich Normach przenoszących europejskie normy zharmonizowane oraz </w:t>
      </w:r>
      <w:r w:rsidR="00EA7D23">
        <w:rPr>
          <w:rFonts w:ascii="Arial" w:eastAsia="Times New Roman" w:hAnsi="Arial" w:cs="Arial"/>
          <w:lang w:eastAsia="pl-PL"/>
        </w:rPr>
        <w:br/>
      </w:r>
      <w:r>
        <w:rPr>
          <w:rFonts w:ascii="Arial" w:eastAsia="Times New Roman" w:hAnsi="Arial" w:cs="Arial"/>
          <w:lang w:eastAsia="pl-PL"/>
        </w:rPr>
        <w:t>w Opisie Przedmiotu Zamówienia.</w:t>
      </w:r>
    </w:p>
    <w:p w:rsidR="00511F80" w:rsidRDefault="00511F80" w:rsidP="00E146E0">
      <w:pPr>
        <w:numPr>
          <w:ilvl w:val="0"/>
          <w:numId w:val="142"/>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Strony ustalają, że przeniesienie własności dostarczonego</w:t>
      </w:r>
      <w:r>
        <w:rPr>
          <w:rFonts w:ascii="Arial" w:hAnsi="Arial" w:cs="Arial"/>
          <w:b/>
        </w:rPr>
        <w:t xml:space="preserve"> mięsa czerwonego, wędlin z mięsa czerwonego, wędlin drobiowych, tłuszczy zwierzęcych i mięsa drobiowego</w:t>
      </w:r>
      <w:r>
        <w:rPr>
          <w:rFonts w:ascii="Arial" w:eastAsia="Times New Roman" w:hAnsi="Arial" w:cs="Arial"/>
          <w:lang w:eastAsia="ar-SA"/>
        </w:rPr>
        <w:t>, o których mowa w ust. 1, nastąpi z momentem ich wydania Zamawiającemu.</w:t>
      </w:r>
    </w:p>
    <w:p w:rsidR="00511F80" w:rsidRDefault="00511F80" w:rsidP="00E146E0">
      <w:pPr>
        <w:numPr>
          <w:ilvl w:val="0"/>
          <w:numId w:val="142"/>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Hrubieszów</w:t>
      </w:r>
      <w:r>
        <w:rPr>
          <w:rFonts w:ascii="Arial" w:hAnsi="Arial" w:cs="Arial"/>
        </w:rPr>
        <w:t xml:space="preserve"> oraz rozładunku dostarczonego towaru na własny koszt.</w:t>
      </w:r>
      <w:r>
        <w:rPr>
          <w:rFonts w:ascii="Arial" w:eastAsia="Times New Roman" w:hAnsi="Arial" w:cs="Arial"/>
          <w:lang w:eastAsia="pl-PL"/>
        </w:rPr>
        <w:t xml:space="preserve"> </w:t>
      </w:r>
    </w:p>
    <w:p w:rsidR="00511F80" w:rsidRDefault="00511F80" w:rsidP="00E146E0">
      <w:pPr>
        <w:numPr>
          <w:ilvl w:val="0"/>
          <w:numId w:val="142"/>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511F80" w:rsidRPr="00976366" w:rsidRDefault="00511F80" w:rsidP="00E146E0">
      <w:pPr>
        <w:numPr>
          <w:ilvl w:val="0"/>
          <w:numId w:val="142"/>
        </w:numPr>
        <w:suppressAutoHyphens/>
        <w:spacing w:after="0"/>
        <w:ind w:left="284" w:hanging="284"/>
        <w:contextualSpacing/>
        <w:jc w:val="both"/>
        <w:rPr>
          <w:rFonts w:ascii="Arial" w:eastAsia="Calibri" w:hAnsi="Arial" w:cs="Arial"/>
        </w:rPr>
      </w:pPr>
      <w:r w:rsidRPr="00976366">
        <w:rPr>
          <w:rFonts w:ascii="Arial" w:eastAsia="Calibri" w:hAnsi="Arial" w:cs="Arial"/>
        </w:rPr>
        <w:t>Warunkiem dokonania odbioru ilościowego i jakościowego przez Zamawiającego będzie dostarczenie przez Wykonawcę wraz z towarami poniższego kompletu dokumentów:</w:t>
      </w:r>
    </w:p>
    <w:p w:rsidR="00511F80" w:rsidRPr="00976366" w:rsidRDefault="00511F80" w:rsidP="00E146E0">
      <w:pPr>
        <w:numPr>
          <w:ilvl w:val="0"/>
          <w:numId w:val="143"/>
        </w:numPr>
        <w:suppressAutoHyphens/>
        <w:spacing w:after="0"/>
        <w:contextualSpacing/>
        <w:jc w:val="both"/>
        <w:rPr>
          <w:rFonts w:ascii="Arial" w:eastAsia="Calibri" w:hAnsi="Arial" w:cs="Arial"/>
          <w:b/>
        </w:rPr>
      </w:pPr>
      <w:r w:rsidRPr="00976366">
        <w:rPr>
          <w:rFonts w:ascii="Arial" w:eastAsia="Calibri" w:hAnsi="Arial" w:cs="Arial"/>
          <w:b/>
        </w:rPr>
        <w:t xml:space="preserve">Fakturę VAT (oryginał oraz dwie kopie) – raz na </w:t>
      </w:r>
      <w:r w:rsidRPr="00976366">
        <w:rPr>
          <w:rFonts w:ascii="Arial" w:hAnsi="Arial" w:cs="Arial"/>
          <w:b/>
        </w:rPr>
        <w:t>dekadę, gdzie dekada oznacza 10 dni kalendarzowych</w:t>
      </w:r>
      <w:r w:rsidRPr="00976366">
        <w:rPr>
          <w:rFonts w:ascii="Arial" w:eastAsia="Calibri" w:hAnsi="Arial" w:cs="Arial"/>
          <w:b/>
        </w:rPr>
        <w:t>,</w:t>
      </w:r>
    </w:p>
    <w:p w:rsidR="00511F80" w:rsidRPr="00976366" w:rsidRDefault="00511F80" w:rsidP="00E146E0">
      <w:pPr>
        <w:numPr>
          <w:ilvl w:val="0"/>
          <w:numId w:val="143"/>
        </w:numPr>
        <w:suppressAutoHyphens/>
        <w:spacing w:after="0"/>
        <w:contextualSpacing/>
        <w:jc w:val="both"/>
        <w:rPr>
          <w:rFonts w:ascii="Arial" w:eastAsia="Calibri" w:hAnsi="Arial" w:cs="Arial"/>
        </w:rPr>
      </w:pPr>
      <w:r w:rsidRPr="00976366">
        <w:rPr>
          <w:rFonts w:ascii="Arial" w:eastAsia="Times New Roman" w:hAnsi="Arial" w:cs="Arial"/>
          <w:lang w:eastAsia="pl-PL"/>
        </w:rPr>
        <w:t>Protokół odbioru dostawy</w:t>
      </w:r>
      <w:r w:rsidRPr="00976366">
        <w:rPr>
          <w:rFonts w:ascii="Arial" w:eastAsia="Calibri" w:hAnsi="Arial" w:cs="Arial"/>
        </w:rPr>
        <w:t xml:space="preserve"> towaru (1 egzemplarz podpisany przez przedstawicieli Wykonawcy i Zamawiającego) stanowiący załącznik do Umowy.</w:t>
      </w:r>
    </w:p>
    <w:p w:rsidR="00511F80" w:rsidRDefault="00511F80" w:rsidP="00E146E0">
      <w:pPr>
        <w:numPr>
          <w:ilvl w:val="0"/>
          <w:numId w:val="142"/>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511F80" w:rsidRDefault="00511F80" w:rsidP="00E146E0">
      <w:pPr>
        <w:numPr>
          <w:ilvl w:val="0"/>
          <w:numId w:val="144"/>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511F80" w:rsidRDefault="00511F80" w:rsidP="00E146E0">
      <w:pPr>
        <w:numPr>
          <w:ilvl w:val="0"/>
          <w:numId w:val="144"/>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511F80" w:rsidRDefault="00511F80" w:rsidP="00E146E0">
      <w:pPr>
        <w:numPr>
          <w:ilvl w:val="0"/>
          <w:numId w:val="142"/>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511F80" w:rsidRDefault="00511F80" w:rsidP="00E146E0">
      <w:pPr>
        <w:widowControl w:val="0"/>
        <w:numPr>
          <w:ilvl w:val="0"/>
          <w:numId w:val="142"/>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 xml:space="preserve">Wykonawca zobowiązuje się wykonać przedmiot Umowy zgodnie z zachowaniem </w:t>
      </w:r>
      <w:r>
        <w:rPr>
          <w:rFonts w:ascii="Arial" w:eastAsia="Calibri" w:hAnsi="Arial" w:cs="Arial"/>
        </w:rPr>
        <w:lastRenderedPageBreak/>
        <w:t xml:space="preserve">należytej staranności oraz zgodnie z przepisami i normami obowiązującymi </w:t>
      </w:r>
      <w:r w:rsidR="00EA7D23">
        <w:rPr>
          <w:rFonts w:ascii="Arial" w:eastAsia="Calibri" w:hAnsi="Arial" w:cs="Arial"/>
        </w:rPr>
        <w:br/>
      </w:r>
      <w:r>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511F80" w:rsidRDefault="00511F80" w:rsidP="00E146E0">
      <w:pPr>
        <w:pStyle w:val="Akapitzlist"/>
        <w:numPr>
          <w:ilvl w:val="0"/>
          <w:numId w:val="142"/>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 xml:space="preserve">Wykaz asortymentowo-ilościowy dla poszczególnych magazynów 32 Wojskowego Oddziału Gospodarczego zlokalizowanych w kompleksach wojskowych znajdujących się w rejonie działania 32 Wojskowego Oddziału Gospodarczego </w:t>
      </w:r>
      <w:r w:rsidR="00BA4293">
        <w:rPr>
          <w:rFonts w:ascii="Arial" w:hAnsi="Arial" w:cs="Arial"/>
          <w:i/>
        </w:rPr>
        <w:br/>
      </w:r>
      <w:r>
        <w:rPr>
          <w:rFonts w:ascii="Arial" w:hAnsi="Arial" w:cs="Arial"/>
          <w:i/>
        </w:rPr>
        <w:t>w Zamościu – miejsc dostaw</w:t>
      </w:r>
      <w:r>
        <w:rPr>
          <w:rFonts w:ascii="Arial" w:hAnsi="Arial" w:cs="Arial"/>
        </w:rPr>
        <w:t xml:space="preserve">. </w:t>
      </w:r>
    </w:p>
    <w:p w:rsidR="00511F80" w:rsidRDefault="00511F80" w:rsidP="00511F80">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511F80" w:rsidRDefault="00511F80" w:rsidP="00511F80">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511F80" w:rsidRDefault="00511F80" w:rsidP="00E146E0">
      <w:pPr>
        <w:numPr>
          <w:ilvl w:val="0"/>
          <w:numId w:val="114"/>
        </w:numPr>
        <w:suppressAutoHyphens/>
        <w:spacing w:after="0"/>
        <w:ind w:left="284" w:hanging="284"/>
        <w:contextualSpacing/>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w:t>
      </w:r>
      <w:r w:rsidR="00EA7D23">
        <w:rPr>
          <w:rFonts w:ascii="Arial" w:eastAsia="Calibri" w:hAnsi="Arial" w:cs="Arial"/>
          <w:b/>
          <w:bCs/>
          <w:iCs/>
          <w:lang w:eastAsia="pl-PL"/>
        </w:rPr>
        <w:t xml:space="preserve"> </w:t>
      </w:r>
      <w:r>
        <w:rPr>
          <w:rFonts w:ascii="Arial" w:eastAsia="Calibri" w:hAnsi="Arial" w:cs="Arial"/>
          <w:b/>
          <w:bCs/>
          <w:iCs/>
          <w:lang w:eastAsia="pl-PL"/>
        </w:rPr>
        <w:t>r. do 31 grudnia 2022</w:t>
      </w:r>
      <w:r w:rsidR="00EA7D23">
        <w:rPr>
          <w:rFonts w:ascii="Arial" w:eastAsia="Calibri" w:hAnsi="Arial" w:cs="Arial"/>
          <w:b/>
          <w:bCs/>
          <w:iCs/>
          <w:lang w:eastAsia="pl-PL"/>
        </w:rPr>
        <w:t xml:space="preserve"> </w:t>
      </w:r>
      <w:r>
        <w:rPr>
          <w:rFonts w:ascii="Arial" w:eastAsia="Calibri" w:hAnsi="Arial" w:cs="Arial"/>
          <w:b/>
          <w:bCs/>
          <w:iCs/>
          <w:lang w:eastAsia="pl-PL"/>
        </w:rPr>
        <w:t>r</w:t>
      </w:r>
      <w:r>
        <w:rPr>
          <w:rFonts w:ascii="Arial" w:eastAsia="Calibri" w:hAnsi="Arial" w:cs="Arial"/>
          <w:bCs/>
          <w:iCs/>
          <w:lang w:eastAsia="pl-PL"/>
        </w:rPr>
        <w:t>.</w:t>
      </w:r>
    </w:p>
    <w:p w:rsidR="00511F80" w:rsidRDefault="00511F80" w:rsidP="00E146E0">
      <w:pPr>
        <w:numPr>
          <w:ilvl w:val="0"/>
          <w:numId w:val="114"/>
        </w:numPr>
        <w:suppressAutoHyphens/>
        <w:spacing w:after="0"/>
        <w:ind w:left="284" w:hanging="284"/>
        <w:contextualSpacing/>
        <w:jc w:val="both"/>
        <w:rPr>
          <w:rFonts w:ascii="Arial" w:eastAsia="Calibri" w:hAnsi="Arial" w:cs="Arial"/>
          <w:bCs/>
          <w:iCs/>
          <w:lang w:eastAsia="pl-PL"/>
        </w:rPr>
      </w:pPr>
      <w:r>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511F80" w:rsidRDefault="00511F80" w:rsidP="00E146E0">
      <w:pPr>
        <w:pStyle w:val="Akapitzlist"/>
        <w:numPr>
          <w:ilvl w:val="0"/>
          <w:numId w:val="114"/>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11F80" w:rsidRDefault="00511F80" w:rsidP="00E146E0">
      <w:pPr>
        <w:pStyle w:val="Akapitzlist"/>
        <w:numPr>
          <w:ilvl w:val="0"/>
          <w:numId w:val="114"/>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2 (dwa) razy w tygodniu.</w:t>
      </w:r>
    </w:p>
    <w:p w:rsidR="00511F80" w:rsidRPr="00EA7D23" w:rsidRDefault="00511F80" w:rsidP="00E146E0">
      <w:pPr>
        <w:numPr>
          <w:ilvl w:val="0"/>
          <w:numId w:val="114"/>
        </w:numPr>
        <w:suppressAutoHyphens/>
        <w:spacing w:after="0"/>
        <w:ind w:left="284" w:hanging="284"/>
        <w:contextualSpacing/>
        <w:jc w:val="both"/>
        <w:rPr>
          <w:rFonts w:ascii="Arial" w:eastAsia="Calibri" w:hAnsi="Arial" w:cs="Arial"/>
          <w:bCs/>
          <w:iCs/>
          <w:lang w:eastAsia="pl-PL"/>
        </w:rPr>
      </w:pPr>
      <w:r>
        <w:rPr>
          <w:rFonts w:ascii="Arial" w:eastAsia="Calibri" w:hAnsi="Arial" w:cs="Arial"/>
        </w:rPr>
        <w:t>Wykonawca zobowiązuje się do zorganizowania dostaw towaru określonego w § 1 ust.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511F80" w:rsidRPr="00EA7D23" w:rsidRDefault="00511F80" w:rsidP="00E146E0">
      <w:pPr>
        <w:pStyle w:val="Akapitzlist"/>
        <w:numPr>
          <w:ilvl w:val="0"/>
          <w:numId w:val="91"/>
        </w:numPr>
        <w:spacing w:after="0"/>
        <w:jc w:val="both"/>
        <w:rPr>
          <w:rFonts w:ascii="Arial" w:eastAsia="Calibri" w:hAnsi="Arial" w:cs="Arial"/>
          <w:b/>
        </w:rPr>
      </w:pPr>
      <w:r>
        <w:rPr>
          <w:rFonts w:ascii="Arial" w:eastAsia="Calibri" w:hAnsi="Arial" w:cs="Arial"/>
          <w:b/>
        </w:rPr>
        <w:t>Hrubieszów - ul. Dwernickiego 4, 22-500 Hrubieszów</w:t>
      </w:r>
    </w:p>
    <w:p w:rsidR="00511F80" w:rsidRDefault="00511F80" w:rsidP="00E146E0">
      <w:pPr>
        <w:pStyle w:val="Akapitzlist"/>
        <w:numPr>
          <w:ilvl w:val="0"/>
          <w:numId w:val="145"/>
        </w:numPr>
        <w:spacing w:after="0"/>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w:t>
      </w:r>
      <w:r w:rsidR="00EA7D23">
        <w:rPr>
          <w:rFonts w:ascii="Arial" w:hAnsi="Arial" w:cs="Arial"/>
        </w:rPr>
        <w:br/>
      </w:r>
      <w:r>
        <w:rPr>
          <w:rFonts w:ascii="Arial" w:hAnsi="Arial" w:cs="Arial"/>
        </w:rPr>
        <w:t xml:space="preserve">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511F80" w:rsidRDefault="00511F80" w:rsidP="00E146E0">
      <w:pPr>
        <w:numPr>
          <w:ilvl w:val="0"/>
          <w:numId w:val="145"/>
        </w:numPr>
        <w:spacing w:after="0"/>
        <w:ind w:left="284" w:hanging="218"/>
        <w:jc w:val="both"/>
        <w:rPr>
          <w:rFonts w:ascii="Arial" w:hAnsi="Arial" w:cs="Arial"/>
        </w:rPr>
      </w:pPr>
      <w:r>
        <w:rPr>
          <w:rFonts w:ascii="Arial" w:hAnsi="Arial" w:cs="Arial"/>
        </w:rPr>
        <w:t xml:space="preserve">Zwiększona ilość dostaw produktów o której mowa w ust. 6 zostanie podana </w:t>
      </w:r>
      <w:r w:rsidR="00EA7D23">
        <w:rPr>
          <w:rFonts w:ascii="Arial" w:hAnsi="Arial" w:cs="Arial"/>
        </w:rPr>
        <w:br/>
      </w:r>
      <w:r>
        <w:rPr>
          <w:rFonts w:ascii="Arial" w:hAnsi="Arial" w:cs="Arial"/>
        </w:rPr>
        <w:t xml:space="preserve">i przesłana do wykonawcy w ciągu 48 godzin od powzięcia informacji </w:t>
      </w:r>
      <w:r w:rsidR="00EA7D23">
        <w:rPr>
          <w:rFonts w:ascii="Arial" w:hAnsi="Arial" w:cs="Arial"/>
        </w:rPr>
        <w:br/>
      </w:r>
      <w:r>
        <w:rPr>
          <w:rFonts w:ascii="Arial" w:hAnsi="Arial" w:cs="Arial"/>
        </w:rPr>
        <w:t>o wprowadzeniu jednego z ww. stanów/obowiązków.</w:t>
      </w:r>
    </w:p>
    <w:p w:rsidR="00511F80" w:rsidRDefault="00511F80" w:rsidP="00E146E0">
      <w:pPr>
        <w:pStyle w:val="Akapitzlist"/>
        <w:numPr>
          <w:ilvl w:val="0"/>
          <w:numId w:val="145"/>
        </w:numPr>
        <w:spacing w:after="0"/>
        <w:ind w:left="284" w:hanging="218"/>
        <w:jc w:val="both"/>
        <w:rPr>
          <w:rFonts w:ascii="Arial" w:hAnsi="Arial" w:cs="Arial"/>
          <w:bCs/>
        </w:rPr>
      </w:pPr>
      <w:r>
        <w:rPr>
          <w:rFonts w:ascii="Arial" w:hAnsi="Arial" w:cs="Arial"/>
        </w:rPr>
        <w:t>Z</w:t>
      </w:r>
      <w:r>
        <w:rPr>
          <w:rFonts w:ascii="Arial" w:hAnsi="Arial" w:cs="Arial"/>
          <w:bCs/>
        </w:rPr>
        <w:t>miany, o których mowa w ust. 6 mogą następować wyłącznie w ramach ustalonej wartości przedmiotu zamówienia i jego ilości zawartej w umowie.</w:t>
      </w:r>
    </w:p>
    <w:p w:rsidR="00511F80" w:rsidRDefault="00511F80" w:rsidP="00E146E0">
      <w:pPr>
        <w:pStyle w:val="Akapitzlist"/>
        <w:numPr>
          <w:ilvl w:val="0"/>
          <w:numId w:val="145"/>
        </w:numPr>
        <w:ind w:left="284" w:hanging="218"/>
        <w:jc w:val="both"/>
        <w:rPr>
          <w:rFonts w:ascii="Arial" w:hAnsi="Arial" w:cs="Arial"/>
        </w:rPr>
      </w:pPr>
      <w:r>
        <w:rPr>
          <w:rFonts w:ascii="Arial" w:hAnsi="Arial" w:cs="Arial"/>
        </w:rPr>
        <w:t>Przy każdej dostawie Wykonawca zobowiązany jest do zapewnienia:</w:t>
      </w:r>
    </w:p>
    <w:p w:rsidR="00EA7D23" w:rsidRDefault="00511F80" w:rsidP="00E146E0">
      <w:pPr>
        <w:pStyle w:val="Akapitzlist"/>
        <w:numPr>
          <w:ilvl w:val="0"/>
          <w:numId w:val="146"/>
        </w:numPr>
        <w:jc w:val="both"/>
        <w:rPr>
          <w:rFonts w:ascii="Arial" w:hAnsi="Arial" w:cs="Arial"/>
        </w:rPr>
      </w:pPr>
      <w:r>
        <w:rPr>
          <w:rFonts w:ascii="Arial" w:hAnsi="Arial" w:cs="Arial"/>
        </w:rPr>
        <w:t>specjalistycznego środka transportu odpowiedniego dla przewożonej żywności zgodnie z</w:t>
      </w:r>
      <w:r w:rsidR="00EA7D23">
        <w:rPr>
          <w:rFonts w:ascii="Arial" w:hAnsi="Arial" w:cs="Arial"/>
        </w:rPr>
        <w:t xml:space="preserve"> </w:t>
      </w:r>
      <w:r>
        <w:rPr>
          <w:rFonts w:ascii="Arial" w:hAnsi="Arial" w:cs="Arial"/>
        </w:rPr>
        <w:t xml:space="preserve">obowiązującymi przepisami, pod rygorem nieprzyjęcia dostawy przez odbiorcę; </w:t>
      </w:r>
    </w:p>
    <w:p w:rsidR="00EA7D23" w:rsidRDefault="00511F80" w:rsidP="00E146E0">
      <w:pPr>
        <w:pStyle w:val="Akapitzlist"/>
        <w:numPr>
          <w:ilvl w:val="0"/>
          <w:numId w:val="146"/>
        </w:numPr>
        <w:jc w:val="both"/>
        <w:rPr>
          <w:rFonts w:ascii="Arial" w:hAnsi="Arial" w:cs="Arial"/>
        </w:rPr>
      </w:pPr>
      <w:r w:rsidRPr="00EA7D23">
        <w:rPr>
          <w:rFonts w:ascii="Arial" w:hAnsi="Arial" w:cs="Arial"/>
        </w:rPr>
        <w:t>odpowiedniego zabezpieczenia towaru na czas przewozu, pod rygorem odpowiedzialności za braki i wady powstałe w czasie transportu;</w:t>
      </w:r>
    </w:p>
    <w:p w:rsidR="00EA7D23" w:rsidRDefault="00511F80" w:rsidP="00E146E0">
      <w:pPr>
        <w:pStyle w:val="Akapitzlist"/>
        <w:numPr>
          <w:ilvl w:val="0"/>
          <w:numId w:val="146"/>
        </w:numPr>
        <w:jc w:val="both"/>
        <w:rPr>
          <w:rFonts w:ascii="Arial" w:hAnsi="Arial" w:cs="Arial"/>
        </w:rPr>
      </w:pPr>
      <w:r w:rsidRPr="00EA7D23">
        <w:rPr>
          <w:rFonts w:ascii="Arial" w:hAnsi="Arial" w:cs="Arial"/>
        </w:rPr>
        <w:lastRenderedPageBreak/>
        <w:t xml:space="preserve">możliwości realizacji procedur bezpieczeństwa przez służby dyżurne jednostek wojskowych oraz przez Służbę Kontrwywiadu Wojskowego </w:t>
      </w:r>
      <w:r w:rsidR="00EA7D23">
        <w:rPr>
          <w:rFonts w:ascii="Arial" w:hAnsi="Arial" w:cs="Arial"/>
        </w:rPr>
        <w:br/>
      </w:r>
      <w:r w:rsidRPr="00EA7D23">
        <w:rPr>
          <w:rFonts w:ascii="Arial" w:hAnsi="Arial" w:cs="Arial"/>
        </w:rPr>
        <w:t>w stosunku do osób i pojazdów wykonujących dostawę;</w:t>
      </w:r>
    </w:p>
    <w:p w:rsidR="00511F80" w:rsidRPr="00EA7D23" w:rsidRDefault="00511F80" w:rsidP="00E146E0">
      <w:pPr>
        <w:pStyle w:val="Akapitzlist"/>
        <w:numPr>
          <w:ilvl w:val="0"/>
          <w:numId w:val="146"/>
        </w:numPr>
        <w:spacing w:after="0"/>
        <w:jc w:val="both"/>
        <w:rPr>
          <w:rFonts w:ascii="Arial" w:hAnsi="Arial" w:cs="Arial"/>
        </w:rPr>
      </w:pPr>
      <w:r w:rsidRPr="00EA7D23">
        <w:rPr>
          <w:rFonts w:ascii="Arial" w:hAnsi="Arial" w:cs="Arial"/>
        </w:rPr>
        <w:t>uczestnictwa kierowcy lub innej osoby wykonującej dostawę w</w:t>
      </w:r>
      <w:r w:rsidR="00EA7D23">
        <w:rPr>
          <w:rFonts w:ascii="Arial" w:hAnsi="Arial" w:cs="Arial"/>
        </w:rPr>
        <w:t xml:space="preserve"> </w:t>
      </w:r>
      <w:r w:rsidRPr="00EA7D23">
        <w:rPr>
          <w:rFonts w:ascii="Arial" w:hAnsi="Arial" w:cs="Arial"/>
        </w:rPr>
        <w:t xml:space="preserve">odbiorze towaru, w tym pobraniu prób dostarczonego towaru w ramach reklamacji lub kontroli prewencyjnej, pod rygorem dokonania tych czynności bez udziału Wykonawcy na jego ryzyko. </w:t>
      </w:r>
    </w:p>
    <w:p w:rsidR="00EA7D23" w:rsidRDefault="00EA7D23" w:rsidP="00511F80">
      <w:pPr>
        <w:suppressAutoHyphens/>
        <w:spacing w:after="0"/>
        <w:ind w:left="360"/>
        <w:contextualSpacing/>
        <w:jc w:val="center"/>
        <w:rPr>
          <w:rFonts w:ascii="Arial" w:eastAsia="Times New Roman" w:hAnsi="Arial" w:cs="Arial"/>
          <w:b/>
          <w:lang w:eastAsia="pl-PL"/>
        </w:rPr>
      </w:pPr>
    </w:p>
    <w:p w:rsidR="00511F80" w:rsidRDefault="00511F80" w:rsidP="00511F80">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511F80" w:rsidRDefault="00511F80" w:rsidP="00511F80">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511F80" w:rsidRPr="00EA7D23" w:rsidRDefault="00511F80" w:rsidP="00E146E0">
      <w:pPr>
        <w:widowControl w:val="0"/>
        <w:numPr>
          <w:ilvl w:val="0"/>
          <w:numId w:val="117"/>
        </w:numPr>
        <w:tabs>
          <w:tab w:val="left" w:pos="142"/>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511F80" w:rsidRPr="00EA7D23" w:rsidRDefault="00511F80" w:rsidP="00EA7D23">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a) </w:t>
      </w:r>
      <w:r>
        <w:rPr>
          <w:rFonts w:ascii="Arial" w:eastAsia="Times New Roman" w:hAnsi="Arial" w:cs="Arial"/>
          <w:b/>
          <w:lang w:eastAsia="pl-PL"/>
        </w:rPr>
        <w:t>HRUBIESZÓW</w:t>
      </w:r>
      <w:r>
        <w:rPr>
          <w:rFonts w:ascii="Arial" w:eastAsia="Times New Roman" w:hAnsi="Arial" w:cs="Arial"/>
          <w:lang w:eastAsia="pl-PL"/>
        </w:rPr>
        <w:t xml:space="preserve"> - ………………………………</w:t>
      </w:r>
      <w:r w:rsidR="00EA7D23">
        <w:rPr>
          <w:rFonts w:ascii="Arial" w:eastAsia="Times New Roman" w:hAnsi="Arial" w:cs="Arial"/>
          <w:lang w:eastAsia="pl-PL"/>
        </w:rPr>
        <w:t>,</w:t>
      </w:r>
      <w:r w:rsidR="00BA4293">
        <w:rPr>
          <w:rFonts w:ascii="Arial" w:eastAsia="Times New Roman" w:hAnsi="Arial" w:cs="Arial"/>
          <w:lang w:eastAsia="pl-PL"/>
        </w:rPr>
        <w:t xml:space="preserve"> </w:t>
      </w:r>
      <w:r>
        <w:rPr>
          <w:rFonts w:ascii="Arial" w:eastAsia="Times New Roman" w:hAnsi="Arial" w:cs="Arial"/>
          <w:lang w:eastAsia="pl-PL"/>
        </w:rPr>
        <w:t>tel.</w:t>
      </w:r>
      <w:r w:rsidR="00EA7D23">
        <w:rPr>
          <w:rFonts w:ascii="Arial" w:eastAsia="Times New Roman" w:hAnsi="Arial" w:cs="Arial"/>
          <w:lang w:eastAsia="pl-PL"/>
        </w:rPr>
        <w:t>:</w:t>
      </w:r>
      <w:r>
        <w:rPr>
          <w:rFonts w:ascii="Arial" w:eastAsia="Times New Roman" w:hAnsi="Arial" w:cs="Arial"/>
          <w:lang w:eastAsia="pl-PL"/>
        </w:rPr>
        <w:t xml:space="preserve"> ………………………………….</w:t>
      </w:r>
    </w:p>
    <w:p w:rsidR="00511F80" w:rsidRDefault="00511F80" w:rsidP="00E146E0">
      <w:pPr>
        <w:widowControl w:val="0"/>
        <w:numPr>
          <w:ilvl w:val="0"/>
          <w:numId w:val="117"/>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511F80" w:rsidRDefault="00511F80" w:rsidP="00E146E0">
      <w:pPr>
        <w:numPr>
          <w:ilvl w:val="0"/>
          <w:numId w:val="147"/>
        </w:numPr>
        <w:tabs>
          <w:tab w:val="left" w:pos="2108"/>
        </w:tabs>
        <w:suppressAutoHyphens/>
        <w:spacing w:after="0"/>
        <w:jc w:val="both"/>
        <w:rPr>
          <w:rFonts w:ascii="Arial" w:eastAsia="Times New Roman" w:hAnsi="Arial" w:cs="Arial"/>
        </w:rPr>
      </w:pP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tel.:</w:t>
      </w:r>
      <w:r w:rsidR="00BA4293">
        <w:rPr>
          <w:rFonts w:ascii="Arial" w:eastAsia="Times New Roman" w:hAnsi="Arial" w:cs="Arial"/>
        </w:rPr>
        <w:t xml:space="preserve"> </w:t>
      </w: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e-mail:………..........................</w:t>
      </w:r>
      <w:r w:rsidR="00BA4293">
        <w:rPr>
          <w:rFonts w:ascii="Arial" w:eastAsia="Times New Roman" w:hAnsi="Arial" w:cs="Arial"/>
        </w:rPr>
        <w:t>.</w:t>
      </w:r>
    </w:p>
    <w:p w:rsidR="00511F80" w:rsidRDefault="00511F80" w:rsidP="00511F80">
      <w:pPr>
        <w:suppressAutoHyphens/>
        <w:spacing w:after="0"/>
        <w:ind w:left="1276"/>
        <w:jc w:val="both"/>
        <w:rPr>
          <w:rFonts w:ascii="Arial" w:eastAsia="Times New Roman" w:hAnsi="Arial" w:cs="Arial"/>
        </w:rPr>
      </w:pPr>
      <w:r>
        <w:rPr>
          <w:rFonts w:ascii="Arial" w:eastAsia="Times New Roman" w:hAnsi="Arial" w:cs="Arial"/>
        </w:rPr>
        <w:t>lub</w:t>
      </w:r>
    </w:p>
    <w:p w:rsidR="00511F80" w:rsidRDefault="00511F80" w:rsidP="00E146E0">
      <w:pPr>
        <w:numPr>
          <w:ilvl w:val="0"/>
          <w:numId w:val="147"/>
        </w:numPr>
        <w:tabs>
          <w:tab w:val="left" w:pos="2108"/>
        </w:tabs>
        <w:suppressAutoHyphens/>
        <w:spacing w:after="0"/>
        <w:jc w:val="both"/>
        <w:rPr>
          <w:rFonts w:ascii="Arial" w:eastAsia="Times New Roman" w:hAnsi="Arial" w:cs="Arial"/>
        </w:rPr>
      </w:pP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tel.:</w:t>
      </w:r>
      <w:r w:rsidR="00BA4293">
        <w:rPr>
          <w:rFonts w:ascii="Arial" w:eastAsia="Times New Roman" w:hAnsi="Arial" w:cs="Arial"/>
        </w:rPr>
        <w:t xml:space="preserve"> </w:t>
      </w: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e-mail:</w:t>
      </w:r>
      <w:r w:rsidR="00BA4293">
        <w:rPr>
          <w:rFonts w:ascii="Arial" w:eastAsia="Times New Roman" w:hAnsi="Arial" w:cs="Arial"/>
        </w:rPr>
        <w:t xml:space="preserve"> </w:t>
      </w:r>
      <w:r>
        <w:rPr>
          <w:rFonts w:ascii="Arial" w:eastAsia="Times New Roman" w:hAnsi="Arial" w:cs="Arial"/>
        </w:rPr>
        <w:t>………………………...</w:t>
      </w:r>
      <w:r w:rsidR="00BA4293">
        <w:rPr>
          <w:rFonts w:ascii="Arial" w:eastAsia="Times New Roman" w:hAnsi="Arial" w:cs="Arial"/>
        </w:rPr>
        <w:t>.</w:t>
      </w:r>
    </w:p>
    <w:p w:rsidR="00511F80" w:rsidRDefault="00511F80" w:rsidP="00E146E0">
      <w:pPr>
        <w:numPr>
          <w:ilvl w:val="0"/>
          <w:numId w:val="117"/>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511F80" w:rsidRDefault="00511F80" w:rsidP="00511F80">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 tel.</w:t>
      </w:r>
      <w:r w:rsidR="00EA7D23">
        <w:rPr>
          <w:rFonts w:ascii="Arial" w:eastAsia="Calibri" w:hAnsi="Arial" w:cs="Arial"/>
          <w:bCs/>
          <w:kern w:val="2"/>
        </w:rPr>
        <w:t>:</w:t>
      </w:r>
      <w:r>
        <w:rPr>
          <w:rFonts w:ascii="Arial" w:eastAsia="Calibri" w:hAnsi="Arial" w:cs="Arial"/>
          <w:bCs/>
          <w:kern w:val="2"/>
        </w:rPr>
        <w:t xml:space="preserve"> ………………………………</w:t>
      </w:r>
    </w:p>
    <w:p w:rsidR="00511F80" w:rsidRDefault="00511F80" w:rsidP="00511F80">
      <w:pPr>
        <w:suppressAutoHyphens/>
        <w:spacing w:after="0"/>
        <w:ind w:left="284"/>
        <w:jc w:val="both"/>
        <w:rPr>
          <w:rFonts w:ascii="Arial" w:eastAsia="Calibri" w:hAnsi="Arial" w:cs="Arial"/>
          <w:bCs/>
          <w:kern w:val="2"/>
        </w:rPr>
      </w:pPr>
      <w:r>
        <w:rPr>
          <w:rFonts w:ascii="Arial" w:eastAsia="Calibri" w:hAnsi="Arial" w:cs="Arial"/>
          <w:bCs/>
          <w:kern w:val="2"/>
        </w:rPr>
        <w:t>po stronie Wykonawcy: …………….….……</w:t>
      </w:r>
      <w:r w:rsidR="00BA4293">
        <w:rPr>
          <w:rFonts w:ascii="Arial" w:eastAsia="Calibri" w:hAnsi="Arial" w:cs="Arial"/>
          <w:bCs/>
          <w:kern w:val="2"/>
        </w:rPr>
        <w:t>..</w:t>
      </w:r>
      <w:r>
        <w:rPr>
          <w:rFonts w:ascii="Arial" w:eastAsia="Calibri" w:hAnsi="Arial" w:cs="Arial"/>
          <w:bCs/>
          <w:kern w:val="2"/>
        </w:rPr>
        <w:t>………, tel.</w:t>
      </w:r>
      <w:r w:rsidR="00EA7D23">
        <w:rPr>
          <w:rFonts w:ascii="Arial" w:eastAsia="Calibri" w:hAnsi="Arial" w:cs="Arial"/>
          <w:bCs/>
          <w:kern w:val="2"/>
        </w:rPr>
        <w:t>:</w:t>
      </w:r>
      <w:r>
        <w:rPr>
          <w:rFonts w:ascii="Arial" w:eastAsia="Calibri" w:hAnsi="Arial" w:cs="Arial"/>
          <w:bCs/>
          <w:kern w:val="2"/>
        </w:rPr>
        <w:t xml:space="preserve"> ………………………………</w:t>
      </w:r>
    </w:p>
    <w:p w:rsidR="00511F80" w:rsidRDefault="00511F80" w:rsidP="00511F80">
      <w:pPr>
        <w:suppressAutoHyphens/>
        <w:spacing w:after="0"/>
        <w:jc w:val="both"/>
        <w:rPr>
          <w:rFonts w:ascii="Arial" w:eastAsia="Calibri" w:hAnsi="Arial" w:cs="Arial"/>
          <w:bCs/>
          <w:kern w:val="2"/>
        </w:rPr>
      </w:pPr>
    </w:p>
    <w:p w:rsidR="00511F80" w:rsidRDefault="00511F80" w:rsidP="00511F80">
      <w:pPr>
        <w:suppressAutoHyphens/>
        <w:spacing w:after="0"/>
        <w:jc w:val="center"/>
        <w:rPr>
          <w:rFonts w:ascii="Arial" w:eastAsia="Calibri" w:hAnsi="Arial" w:cs="Arial"/>
          <w:b/>
        </w:rPr>
      </w:pPr>
      <w:r>
        <w:rPr>
          <w:rFonts w:ascii="Arial" w:eastAsia="Calibri" w:hAnsi="Arial" w:cs="Arial"/>
          <w:b/>
        </w:rPr>
        <w:t>§ 4.</w:t>
      </w:r>
    </w:p>
    <w:p w:rsidR="00511F80" w:rsidRDefault="00511F80" w:rsidP="00EA7D23">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511F80" w:rsidRDefault="00511F80" w:rsidP="00E146E0">
      <w:pPr>
        <w:widowControl w:val="0"/>
        <w:numPr>
          <w:ilvl w:val="0"/>
          <w:numId w:val="120"/>
        </w:numPr>
        <w:suppressAutoHyphens/>
        <w:spacing w:after="0"/>
        <w:ind w:left="284" w:hanging="284"/>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511F80" w:rsidRDefault="00511F80" w:rsidP="00E146E0">
      <w:pPr>
        <w:numPr>
          <w:ilvl w:val="0"/>
          <w:numId w:val="120"/>
        </w:numPr>
        <w:tabs>
          <w:tab w:val="left" w:pos="426"/>
        </w:tabs>
        <w:suppressAutoHyphens/>
        <w:spacing w:after="0"/>
        <w:ind w:left="284" w:hanging="284"/>
        <w:jc w:val="both"/>
        <w:rPr>
          <w:rFonts w:ascii="Arial" w:hAnsi="Arial" w:cs="Arial"/>
        </w:rPr>
      </w:pPr>
      <w:r>
        <w:rPr>
          <w:rFonts w:ascii="Arial" w:hAnsi="Arial" w:cs="Arial"/>
        </w:rPr>
        <w:t>Zamawiający zastrzega, iż ceny jednostkowe będą takie same zarówno dla dostaw realizowanych w ramach zamówienia podstawowego, jak i prawa opcji.</w:t>
      </w:r>
    </w:p>
    <w:p w:rsidR="00511F80" w:rsidRDefault="00511F80" w:rsidP="00E146E0">
      <w:pPr>
        <w:widowControl w:val="0"/>
        <w:numPr>
          <w:ilvl w:val="0"/>
          <w:numId w:val="120"/>
        </w:numPr>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 xml:space="preserve">Maksymalna wartość brutto umowy </w:t>
      </w:r>
      <w:r>
        <w:rPr>
          <w:rFonts w:ascii="Arial" w:eastAsia="Times New Roman" w:hAnsi="Arial" w:cs="Arial"/>
          <w:b/>
          <w:lang w:eastAsia="pl-PL"/>
        </w:rPr>
        <w:t>uwzględniając prawo opcji</w:t>
      </w:r>
      <w:r>
        <w:rPr>
          <w:rFonts w:ascii="Arial" w:eastAsia="Times New Roman" w:hAnsi="Arial" w:cs="Arial"/>
          <w:lang w:eastAsia="pl-PL"/>
        </w:rPr>
        <w:t xml:space="preserve"> wynosi:</w:t>
      </w:r>
    </w:p>
    <w:p w:rsidR="00511F80" w:rsidRDefault="00511F80" w:rsidP="00EA7D23">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BA4293">
        <w:rPr>
          <w:rFonts w:ascii="Arial" w:eastAsia="Times New Roman" w:hAnsi="Arial" w:cs="Arial"/>
          <w:b/>
          <w:color w:val="000000"/>
          <w:lang w:eastAsia="pl-PL"/>
        </w:rPr>
        <w:t>..</w:t>
      </w:r>
      <w:r>
        <w:rPr>
          <w:rFonts w:ascii="Arial" w:eastAsia="Times New Roman" w:hAnsi="Arial" w:cs="Arial"/>
          <w:b/>
          <w:color w:val="000000"/>
          <w:lang w:eastAsia="pl-PL"/>
        </w:rPr>
        <w:t xml:space="preserve">……… </w:t>
      </w:r>
    </w:p>
    <w:p w:rsidR="00511F80" w:rsidRDefault="00511F80" w:rsidP="00EA7D2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511F80" w:rsidRDefault="00511F80" w:rsidP="00E146E0">
      <w:pPr>
        <w:widowControl w:val="0"/>
        <w:numPr>
          <w:ilvl w:val="0"/>
          <w:numId w:val="120"/>
        </w:numPr>
        <w:tabs>
          <w:tab w:val="left" w:pos="284"/>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511F80" w:rsidRDefault="00511F80" w:rsidP="00EA7D23">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netto:………………………</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511F80" w:rsidRDefault="00511F80" w:rsidP="00EA7D2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511F80" w:rsidRDefault="00511F80" w:rsidP="00511F80">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511F80" w:rsidRDefault="00511F80"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511F80" w:rsidRDefault="00511F80" w:rsidP="00511F80">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w:t>
      </w:r>
      <w:r w:rsidR="00BA4293">
        <w:rPr>
          <w:rFonts w:ascii="Arial" w:eastAsia="Times New Roman" w:hAnsi="Arial" w:cs="Arial"/>
          <w:color w:val="000000"/>
          <w:lang w:eastAsia="pl-PL"/>
        </w:rPr>
        <w:t>:</w:t>
      </w:r>
      <w:r>
        <w:rPr>
          <w:rFonts w:ascii="Arial" w:eastAsia="Times New Roman" w:hAnsi="Arial" w:cs="Arial"/>
          <w:color w:val="000000"/>
          <w:lang w:eastAsia="pl-PL"/>
        </w:rPr>
        <w:t xml:space="preserve"> … %</w:t>
      </w:r>
    </w:p>
    <w:p w:rsidR="00511F80" w:rsidRDefault="00511F80" w:rsidP="00511F80">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511F80" w:rsidRDefault="00511F80" w:rsidP="00E146E0">
      <w:pPr>
        <w:pStyle w:val="Akapitzlist"/>
        <w:numPr>
          <w:ilvl w:val="0"/>
          <w:numId w:val="120"/>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Powyższa cena obejmuje wszystkie koszty związane z prawidłową realizacją przedmiotu niniejszej Umowy.</w:t>
      </w:r>
    </w:p>
    <w:p w:rsidR="00511F80" w:rsidRDefault="00511F80" w:rsidP="00E146E0">
      <w:pPr>
        <w:numPr>
          <w:ilvl w:val="0"/>
          <w:numId w:val="120"/>
        </w:numPr>
        <w:tabs>
          <w:tab w:val="num" w:pos="426"/>
        </w:tabs>
        <w:suppressAutoHyphens/>
        <w:spacing w:after="0"/>
        <w:ind w:left="284" w:hanging="284"/>
        <w:jc w:val="both"/>
        <w:rPr>
          <w:rFonts w:ascii="Arial" w:hAnsi="Arial" w:cs="Arial"/>
        </w:rPr>
      </w:pPr>
      <w:r>
        <w:rPr>
          <w:rFonts w:ascii="Arial" w:hAnsi="Arial" w:cs="Arial"/>
        </w:rPr>
        <w:t xml:space="preserve">Zamawiający gwarantuje złożenie zamówień w ramach zamówienia podstawowego na dostawę towaru na poziomie nie mniejszym niż 60% wartości brutto umowy, </w:t>
      </w:r>
      <w:r w:rsidR="00EA7D23">
        <w:rPr>
          <w:rFonts w:ascii="Arial" w:hAnsi="Arial" w:cs="Arial"/>
        </w:rPr>
        <w:br/>
      </w:r>
      <w:r>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511F80" w:rsidRDefault="00511F80" w:rsidP="00E146E0">
      <w:pPr>
        <w:numPr>
          <w:ilvl w:val="0"/>
          <w:numId w:val="120"/>
        </w:numPr>
        <w:tabs>
          <w:tab w:val="left" w:pos="426"/>
        </w:tabs>
        <w:suppressAutoHyphens/>
        <w:spacing w:before="120" w:after="0"/>
        <w:ind w:left="284" w:hanging="284"/>
        <w:jc w:val="both"/>
        <w:rPr>
          <w:rFonts w:ascii="Arial" w:hAnsi="Arial" w:cs="Arial"/>
        </w:rPr>
      </w:pPr>
      <w:r>
        <w:rPr>
          <w:rFonts w:ascii="Arial" w:hAnsi="Arial" w:cs="Arial"/>
        </w:rPr>
        <w:lastRenderedPageBreak/>
        <w:t>Wykonawcy nie przysługują jakiekolwiek roszczenia odszkodowawcze z tytułu niezłożenia i niezrealizowania przez Zamawiającego zamówień na poziomie wyższym niż 60% maksymalnej wartości brutto umowy zamówienia podstawowego.</w:t>
      </w:r>
    </w:p>
    <w:p w:rsidR="00511F80" w:rsidRDefault="00511F80" w:rsidP="00E146E0">
      <w:pPr>
        <w:pStyle w:val="Akapitzlist"/>
        <w:numPr>
          <w:ilvl w:val="0"/>
          <w:numId w:val="120"/>
        </w:numPr>
        <w:tabs>
          <w:tab w:val="num" w:pos="426"/>
        </w:tabs>
        <w:spacing w:after="0"/>
        <w:ind w:left="284" w:hanging="284"/>
        <w:jc w:val="both"/>
        <w:rPr>
          <w:rFonts w:ascii="Arial" w:hAnsi="Arial" w:cs="Arial"/>
        </w:rPr>
      </w:pPr>
      <w:r>
        <w:rPr>
          <w:rFonts w:ascii="Arial" w:hAnsi="Arial" w:cs="Arial"/>
        </w:rPr>
        <w:t xml:space="preserve">Zamawiający zastrzega sobie możliwość skorzystania w ramach niniejszej Umowy </w:t>
      </w:r>
      <w:r>
        <w:rPr>
          <w:rFonts w:ascii="Arial" w:hAnsi="Arial" w:cs="Arial"/>
        </w:rPr>
        <w:br/>
        <w:t xml:space="preserve">z prawa opcji w zakresie nieprzekraczającym asortymentu i ilości zawartych </w:t>
      </w:r>
      <w:r w:rsidR="00EA7D23">
        <w:rPr>
          <w:rFonts w:ascii="Arial" w:hAnsi="Arial" w:cs="Arial"/>
        </w:rPr>
        <w:br/>
      </w:r>
      <w:r>
        <w:rPr>
          <w:rFonts w:ascii="Arial" w:hAnsi="Arial" w:cs="Arial"/>
        </w:rPr>
        <w:t>w załączniku do Umowy, kolumna „ZAKRES PRAWA OPCJI” co niniejszym Wykonawca akceptuje, poprzez podpisanie Umowy.</w:t>
      </w:r>
    </w:p>
    <w:p w:rsidR="00511F80" w:rsidRDefault="00511F80" w:rsidP="00E146E0">
      <w:pPr>
        <w:numPr>
          <w:ilvl w:val="0"/>
          <w:numId w:val="120"/>
        </w:numPr>
        <w:spacing w:after="0"/>
        <w:ind w:left="284" w:hanging="284"/>
        <w:jc w:val="both"/>
        <w:rPr>
          <w:rFonts w:ascii="Arial" w:hAnsi="Arial" w:cs="Arial"/>
        </w:rPr>
      </w:pPr>
      <w:r>
        <w:rPr>
          <w:rFonts w:ascii="Arial" w:hAnsi="Arial" w:cs="Arial"/>
        </w:rPr>
        <w:t>Żywność zakupiona w ramach prawa opcji musi spełniać wszystkie wymogi jak dla zamówienia gwarantowanego.</w:t>
      </w:r>
    </w:p>
    <w:p w:rsidR="00511F80" w:rsidRDefault="00511F80" w:rsidP="00E146E0">
      <w:pPr>
        <w:pStyle w:val="Akapitzlist"/>
        <w:numPr>
          <w:ilvl w:val="0"/>
          <w:numId w:val="120"/>
        </w:numPr>
        <w:ind w:left="284" w:hanging="426"/>
        <w:jc w:val="both"/>
        <w:rPr>
          <w:rFonts w:ascii="Arial" w:hAnsi="Arial" w:cs="Arial"/>
        </w:rPr>
      </w:pPr>
      <w:r>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EA7D23" w:rsidRDefault="00511F80" w:rsidP="00E146E0">
      <w:pPr>
        <w:pStyle w:val="Akapitzlist"/>
        <w:numPr>
          <w:ilvl w:val="0"/>
          <w:numId w:val="120"/>
        </w:numPr>
        <w:spacing w:after="0"/>
        <w:ind w:left="284" w:hanging="426"/>
        <w:jc w:val="both"/>
        <w:rPr>
          <w:rFonts w:ascii="Arial" w:hAnsi="Arial" w:cs="Arial"/>
        </w:rPr>
      </w:pPr>
      <w:r>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w:t>
      </w:r>
      <w:r w:rsidR="00BA4293">
        <w:rPr>
          <w:rFonts w:ascii="Arial" w:hAnsi="Arial" w:cs="Arial"/>
        </w:rPr>
        <w:t xml:space="preserve"> </w:t>
      </w:r>
      <w:r>
        <w:rPr>
          <w:rFonts w:ascii="Arial" w:hAnsi="Arial" w:cs="Arial"/>
        </w:rPr>
        <w:t>r.</w:t>
      </w:r>
    </w:p>
    <w:p w:rsidR="00EA7D23" w:rsidRDefault="00511F80" w:rsidP="00E146E0">
      <w:pPr>
        <w:pStyle w:val="Akapitzlist"/>
        <w:numPr>
          <w:ilvl w:val="0"/>
          <w:numId w:val="120"/>
        </w:numPr>
        <w:spacing w:after="0"/>
        <w:ind w:left="284" w:hanging="426"/>
        <w:jc w:val="both"/>
        <w:rPr>
          <w:rFonts w:ascii="Arial" w:hAnsi="Arial" w:cs="Arial"/>
        </w:rPr>
      </w:pPr>
      <w:r w:rsidRPr="00EA7D23">
        <w:rPr>
          <w:rFonts w:ascii="Arial" w:hAnsi="Arial" w:cs="Arial"/>
        </w:rPr>
        <w:t xml:space="preserve">Zamawiający o zamiarze skorzystania z prawa opcji, jego zakresie, miejscach </w:t>
      </w:r>
      <w:r w:rsidRPr="00EA7D23">
        <w:rPr>
          <w:rFonts w:ascii="Arial" w:hAnsi="Arial" w:cs="Arial"/>
        </w:rPr>
        <w:br/>
        <w:t>i terminach dostarczenia dostaw opcjonalnych powiadomi Wykonawcę telefonicznie. Skorzystanie z prawa opcji nie wymaga aneksowania przedmiotowej Umowy.</w:t>
      </w:r>
    </w:p>
    <w:p w:rsidR="00EA7D23" w:rsidRDefault="00511F80" w:rsidP="00E146E0">
      <w:pPr>
        <w:pStyle w:val="Akapitzlist"/>
        <w:numPr>
          <w:ilvl w:val="0"/>
          <w:numId w:val="120"/>
        </w:numPr>
        <w:spacing w:after="0"/>
        <w:ind w:left="284" w:hanging="426"/>
        <w:jc w:val="both"/>
        <w:rPr>
          <w:rFonts w:ascii="Arial" w:hAnsi="Arial" w:cs="Arial"/>
        </w:rPr>
      </w:pPr>
      <w:r w:rsidRPr="00EA7D23">
        <w:rPr>
          <w:rFonts w:ascii="Arial" w:hAnsi="Arial" w:cs="Arial"/>
        </w:rPr>
        <w:t>W przypadku skorzystania przez Zamawiającego z prawa opcji, Wykonawcy będzie się należeć wynagrodzenie według cen jednostkowych jak dla zamówienia gwarantowanego.</w:t>
      </w:r>
    </w:p>
    <w:p w:rsidR="00511F80" w:rsidRPr="00EA7D23" w:rsidRDefault="00511F80" w:rsidP="00E146E0">
      <w:pPr>
        <w:pStyle w:val="Akapitzlist"/>
        <w:numPr>
          <w:ilvl w:val="0"/>
          <w:numId w:val="120"/>
        </w:numPr>
        <w:spacing w:after="0"/>
        <w:ind w:left="284" w:hanging="426"/>
        <w:jc w:val="both"/>
        <w:rPr>
          <w:rFonts w:ascii="Arial" w:hAnsi="Arial" w:cs="Arial"/>
        </w:rPr>
      </w:pPr>
      <w:r w:rsidRPr="00EA7D23">
        <w:rPr>
          <w:rFonts w:ascii="Arial" w:hAnsi="Arial" w:cs="Arial"/>
        </w:rPr>
        <w:t>Zamawiający zastrzega sobie prawo do dokonywania przesunięć ilościowych pomiędzy poszczególnymi pozycjami asortymentowymi stanowiącymi przedmiot umowy przy zachowaniu następujących warunków:</w:t>
      </w:r>
    </w:p>
    <w:p w:rsidR="00511F80" w:rsidRDefault="00511F80" w:rsidP="00E146E0">
      <w:pPr>
        <w:pStyle w:val="Akapitzlist"/>
        <w:numPr>
          <w:ilvl w:val="0"/>
          <w:numId w:val="148"/>
        </w:numPr>
        <w:spacing w:after="0"/>
        <w:jc w:val="both"/>
        <w:rPr>
          <w:rFonts w:ascii="Arial" w:hAnsi="Arial" w:cs="Arial"/>
        </w:rPr>
      </w:pPr>
      <w:r>
        <w:rPr>
          <w:rFonts w:ascii="Arial" w:hAnsi="Arial" w:cs="Arial"/>
        </w:rPr>
        <w:t>przesunięcia wynikają z potrzeb odbiorców, których nie można było przewidzieć w chwili zawarcia umowy;</w:t>
      </w:r>
    </w:p>
    <w:p w:rsidR="00511F80" w:rsidRDefault="00511F80" w:rsidP="00E146E0">
      <w:pPr>
        <w:pStyle w:val="Akapitzlist"/>
        <w:numPr>
          <w:ilvl w:val="0"/>
          <w:numId w:val="148"/>
        </w:numPr>
        <w:spacing w:after="0"/>
        <w:jc w:val="both"/>
        <w:rPr>
          <w:rFonts w:ascii="Arial" w:hAnsi="Arial" w:cs="Arial"/>
        </w:rPr>
      </w:pPr>
      <w:r>
        <w:rPr>
          <w:rFonts w:ascii="Arial" w:hAnsi="Arial" w:cs="Arial"/>
        </w:rPr>
        <w:t xml:space="preserve">przesunięcia nie mogą przekroczyć 40% ilości danej pozycji asortymentowej </w:t>
      </w:r>
      <w:r w:rsidR="00EA7D23">
        <w:rPr>
          <w:rFonts w:ascii="Arial" w:hAnsi="Arial" w:cs="Arial"/>
        </w:rPr>
        <w:br/>
      </w:r>
      <w:r>
        <w:rPr>
          <w:rFonts w:ascii="Arial" w:hAnsi="Arial" w:cs="Arial"/>
        </w:rPr>
        <w:t>i będą dokonywane w oparciu o ceny jednostkowe zawarte w Formularzu cenowym do oferty;</w:t>
      </w:r>
    </w:p>
    <w:p w:rsidR="00511F80" w:rsidRDefault="00511F80" w:rsidP="00E146E0">
      <w:pPr>
        <w:pStyle w:val="Akapitzlist"/>
        <w:numPr>
          <w:ilvl w:val="0"/>
          <w:numId w:val="148"/>
        </w:numPr>
        <w:spacing w:after="0"/>
        <w:jc w:val="both"/>
        <w:rPr>
          <w:rFonts w:ascii="Arial" w:hAnsi="Arial" w:cs="Arial"/>
        </w:rPr>
      </w:pPr>
      <w:r>
        <w:rPr>
          <w:rFonts w:ascii="Arial" w:hAnsi="Arial" w:cs="Arial"/>
        </w:rPr>
        <w:t>przesunięcia nie spowodują przekroczenia maksymalnej wartości umowy.</w:t>
      </w:r>
    </w:p>
    <w:p w:rsidR="00EA7D23" w:rsidRDefault="00511F80" w:rsidP="00E146E0">
      <w:pPr>
        <w:pStyle w:val="Akapitzlist"/>
        <w:numPr>
          <w:ilvl w:val="0"/>
          <w:numId w:val="120"/>
        </w:numPr>
        <w:spacing w:after="0"/>
        <w:ind w:left="284" w:hanging="426"/>
        <w:jc w:val="both"/>
        <w:rPr>
          <w:rFonts w:ascii="Arial" w:eastAsia="Times New Roman" w:hAnsi="Arial" w:cs="Arial"/>
          <w:lang w:eastAsia="pl-PL"/>
        </w:rPr>
      </w:pPr>
      <w:r w:rsidRPr="00EA7D23">
        <w:rPr>
          <w:rFonts w:ascii="Arial" w:hAnsi="Arial" w:cs="Arial"/>
        </w:rPr>
        <w:t>15</w:t>
      </w:r>
      <w:r>
        <w:rPr>
          <w:rFonts w:ascii="Arial" w:eastAsia="Times New Roman" w:hAnsi="Arial" w:cs="Arial"/>
          <w:lang w:eastAsia="pl-PL"/>
        </w:rPr>
        <w:t xml:space="preserve">.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EA7D23" w:rsidRDefault="00511F80" w:rsidP="00E146E0">
      <w:pPr>
        <w:pStyle w:val="Akapitzlist"/>
        <w:numPr>
          <w:ilvl w:val="0"/>
          <w:numId w:val="120"/>
        </w:numPr>
        <w:spacing w:after="0"/>
        <w:ind w:left="284" w:hanging="426"/>
        <w:jc w:val="both"/>
        <w:rPr>
          <w:rFonts w:ascii="Arial" w:eastAsia="Times New Roman" w:hAnsi="Arial" w:cs="Arial"/>
          <w:lang w:eastAsia="pl-PL"/>
        </w:rPr>
      </w:pPr>
      <w:r w:rsidRPr="00EA7D23">
        <w:rPr>
          <w:rFonts w:ascii="Arial" w:eastAsia="Times New Roman" w:hAnsi="Arial" w:cs="Arial"/>
          <w:lang w:eastAsia="pl-PL"/>
        </w:rPr>
        <w:t>Wykonawcy przysługiwać będzie wynagrodzenie za faktyczną ilość zrealizowanych dostaw, na podstawie dostarczanych faktur.</w:t>
      </w:r>
    </w:p>
    <w:p w:rsidR="00511F80" w:rsidRPr="00EA7D23" w:rsidRDefault="00511F80" w:rsidP="00E146E0">
      <w:pPr>
        <w:pStyle w:val="Akapitzlist"/>
        <w:numPr>
          <w:ilvl w:val="0"/>
          <w:numId w:val="120"/>
        </w:numPr>
        <w:spacing w:after="0"/>
        <w:ind w:left="284" w:hanging="426"/>
        <w:jc w:val="both"/>
        <w:rPr>
          <w:rFonts w:ascii="Arial" w:eastAsia="Times New Roman" w:hAnsi="Arial" w:cs="Arial"/>
          <w:lang w:eastAsia="pl-PL"/>
        </w:rPr>
      </w:pPr>
      <w:r w:rsidRPr="00EA7D23">
        <w:rPr>
          <w:rFonts w:ascii="Arial" w:eastAsia="Times New Roman" w:hAnsi="Arial" w:cs="Arial"/>
          <w:lang w:eastAsia="pl-PL"/>
        </w:rPr>
        <w:t>Podstawę do wystawienia każdej faktury stanowić będzie każdorazowo Protokół odbioru dostawy, o którym mowa w § 1 ust. 8 pkt 2 Umowy.</w:t>
      </w:r>
    </w:p>
    <w:p w:rsidR="00511F80" w:rsidRPr="00EA7D23" w:rsidRDefault="00511F80" w:rsidP="00511F80">
      <w:pPr>
        <w:widowControl w:val="0"/>
        <w:tabs>
          <w:tab w:val="left" w:pos="284"/>
        </w:tabs>
        <w:suppressAutoHyphens/>
        <w:spacing w:after="0"/>
        <w:ind w:right="34"/>
        <w:jc w:val="both"/>
        <w:rPr>
          <w:rFonts w:ascii="Arial" w:eastAsia="Times New Roman" w:hAnsi="Arial" w:cs="Arial"/>
          <w:color w:val="000000" w:themeColor="text1"/>
          <w:lang w:eastAsia="pl-PL"/>
        </w:rPr>
      </w:pPr>
    </w:p>
    <w:p w:rsidR="00511F80" w:rsidRDefault="00511F80" w:rsidP="00511F80">
      <w:pPr>
        <w:suppressAutoHyphens/>
        <w:spacing w:after="0"/>
        <w:jc w:val="center"/>
        <w:rPr>
          <w:rFonts w:ascii="Arial" w:eastAsia="Calibri" w:hAnsi="Arial" w:cs="Arial"/>
          <w:b/>
          <w:bCs/>
          <w:color w:val="000000"/>
        </w:rPr>
      </w:pPr>
      <w:r>
        <w:rPr>
          <w:rFonts w:ascii="Arial" w:eastAsia="Calibri" w:hAnsi="Arial" w:cs="Arial"/>
          <w:b/>
          <w:bCs/>
          <w:color w:val="000000"/>
        </w:rPr>
        <w:t>§ 5.</w:t>
      </w:r>
    </w:p>
    <w:p w:rsidR="00511F80" w:rsidRDefault="00511F80" w:rsidP="00511F80">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EA7D23" w:rsidRDefault="00511F80" w:rsidP="00E146E0">
      <w:pPr>
        <w:pStyle w:val="Akapitzlist"/>
        <w:numPr>
          <w:ilvl w:val="3"/>
          <w:numId w:val="120"/>
        </w:numPr>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 xml:space="preserve">od daty doręczenia faktury do siedziby </w:t>
      </w:r>
      <w:r>
        <w:rPr>
          <w:rFonts w:ascii="Arial" w:eastAsia="Calibri" w:hAnsi="Arial" w:cs="Arial"/>
          <w:lang w:eastAsia="pl-PL"/>
        </w:rPr>
        <w:lastRenderedPageBreak/>
        <w:t xml:space="preserve">Zamawiającego, na numer konta bankowego Wykonawcy </w:t>
      </w:r>
      <w:r w:rsidR="00BA4293">
        <w:rPr>
          <w:rFonts w:ascii="Arial" w:eastAsia="Calibri" w:hAnsi="Arial" w:cs="Arial"/>
          <w:lang w:eastAsia="pl-PL"/>
        </w:rPr>
        <w:t>n</w:t>
      </w:r>
      <w:r>
        <w:rPr>
          <w:rFonts w:ascii="Arial" w:eastAsia="Calibri" w:hAnsi="Arial" w:cs="Arial"/>
          <w:lang w:eastAsia="pl-PL"/>
        </w:rPr>
        <w:t>r ………………………..</w:t>
      </w:r>
      <w:r w:rsidR="00EA7D23">
        <w:rPr>
          <w:rFonts w:ascii="Arial" w:eastAsia="Calibri" w:hAnsi="Arial" w:cs="Arial"/>
          <w:lang w:eastAsia="pl-PL"/>
        </w:rPr>
        <w:t xml:space="preserve"> </w:t>
      </w:r>
      <w:r>
        <w:rPr>
          <w:rFonts w:ascii="Arial" w:eastAsia="Calibri" w:hAnsi="Arial" w:cs="Arial"/>
          <w:lang w:eastAsia="pl-PL"/>
        </w:rPr>
        <w:t>wskazany na fakturze.</w:t>
      </w:r>
    </w:p>
    <w:p w:rsidR="00511F80" w:rsidRPr="00EA7D23" w:rsidRDefault="00511F80" w:rsidP="00E146E0">
      <w:pPr>
        <w:pStyle w:val="Akapitzlist"/>
        <w:numPr>
          <w:ilvl w:val="3"/>
          <w:numId w:val="120"/>
        </w:numPr>
        <w:suppressAutoHyphens/>
        <w:spacing w:after="0"/>
        <w:ind w:left="284"/>
        <w:jc w:val="both"/>
        <w:rPr>
          <w:rFonts w:ascii="Arial" w:eastAsia="Calibri" w:hAnsi="Arial" w:cs="Arial"/>
          <w:lang w:eastAsia="pl-PL"/>
        </w:rPr>
      </w:pPr>
      <w:r w:rsidRPr="00EA7D23">
        <w:rPr>
          <w:rFonts w:ascii="Arial" w:hAnsi="Arial" w:cs="Arial"/>
        </w:rPr>
        <w:t xml:space="preserve">Faktura VAT musi zawierać następujące dane: </w:t>
      </w:r>
    </w:p>
    <w:p w:rsidR="00511F80" w:rsidRDefault="00511F80" w:rsidP="00511F80">
      <w:pPr>
        <w:pStyle w:val="Akapitzlist"/>
        <w:spacing w:after="0"/>
        <w:ind w:left="1134"/>
        <w:jc w:val="both"/>
        <w:rPr>
          <w:rFonts w:ascii="Arial" w:hAnsi="Arial" w:cs="Arial"/>
        </w:rPr>
      </w:pPr>
      <w:r>
        <w:rPr>
          <w:rFonts w:ascii="Arial" w:hAnsi="Arial" w:cs="Arial"/>
        </w:rPr>
        <w:t>- odbiorcę towaru,</w:t>
      </w:r>
    </w:p>
    <w:p w:rsidR="00511F80" w:rsidRDefault="00511F80" w:rsidP="00511F80">
      <w:pPr>
        <w:pStyle w:val="Akapitzlist"/>
        <w:spacing w:after="0"/>
        <w:ind w:left="1134"/>
        <w:jc w:val="both"/>
        <w:rPr>
          <w:rFonts w:ascii="Arial" w:hAnsi="Arial" w:cs="Arial"/>
        </w:rPr>
      </w:pPr>
      <w:r>
        <w:rPr>
          <w:rFonts w:ascii="Arial" w:hAnsi="Arial" w:cs="Arial"/>
        </w:rPr>
        <w:t>- opis towaru w sposób zgodny z umową,</w:t>
      </w:r>
    </w:p>
    <w:p w:rsidR="00511F80" w:rsidRDefault="00511F80" w:rsidP="00511F80">
      <w:pPr>
        <w:pStyle w:val="Akapitzlist"/>
        <w:spacing w:after="0"/>
        <w:ind w:left="1134"/>
        <w:jc w:val="both"/>
        <w:rPr>
          <w:rFonts w:ascii="Arial" w:hAnsi="Arial" w:cs="Arial"/>
        </w:rPr>
      </w:pPr>
      <w:r>
        <w:rPr>
          <w:rFonts w:ascii="Arial" w:hAnsi="Arial" w:cs="Arial"/>
        </w:rPr>
        <w:t>- jednostkę miary zgodnie z umową,</w:t>
      </w:r>
    </w:p>
    <w:p w:rsidR="00511F80" w:rsidRDefault="00511F80" w:rsidP="00511F80">
      <w:pPr>
        <w:pStyle w:val="Akapitzlist"/>
        <w:spacing w:after="0"/>
        <w:ind w:left="1134"/>
        <w:jc w:val="both"/>
        <w:rPr>
          <w:rFonts w:ascii="Arial" w:hAnsi="Arial" w:cs="Arial"/>
        </w:rPr>
      </w:pPr>
      <w:r>
        <w:rPr>
          <w:rFonts w:ascii="Arial" w:hAnsi="Arial" w:cs="Arial"/>
        </w:rPr>
        <w:t>- ilość odebranego towaru,</w:t>
      </w:r>
    </w:p>
    <w:p w:rsidR="00511F80" w:rsidRDefault="00511F80" w:rsidP="00511F80">
      <w:pPr>
        <w:pStyle w:val="Akapitzlist"/>
        <w:spacing w:after="0"/>
        <w:ind w:left="1134"/>
        <w:jc w:val="both"/>
        <w:rPr>
          <w:rFonts w:ascii="Arial" w:hAnsi="Arial" w:cs="Arial"/>
        </w:rPr>
      </w:pPr>
      <w:r>
        <w:rPr>
          <w:rFonts w:ascii="Arial" w:hAnsi="Arial" w:cs="Arial"/>
        </w:rPr>
        <w:t>- cenę jednostkową netto,</w:t>
      </w:r>
    </w:p>
    <w:p w:rsidR="00511F80" w:rsidRDefault="00511F80" w:rsidP="00511F80">
      <w:pPr>
        <w:pStyle w:val="Akapitzlist"/>
        <w:spacing w:after="0"/>
        <w:ind w:left="1134"/>
        <w:jc w:val="both"/>
        <w:rPr>
          <w:rFonts w:ascii="Arial" w:hAnsi="Arial" w:cs="Arial"/>
        </w:rPr>
      </w:pPr>
      <w:r>
        <w:rPr>
          <w:rFonts w:ascii="Arial" w:hAnsi="Arial" w:cs="Arial"/>
        </w:rPr>
        <w:t>- stawkę podatku VAT,</w:t>
      </w:r>
    </w:p>
    <w:p w:rsidR="00511F80" w:rsidRDefault="00511F80" w:rsidP="00511F80">
      <w:pPr>
        <w:pStyle w:val="Akapitzlist"/>
        <w:spacing w:after="0"/>
        <w:ind w:left="1134"/>
        <w:jc w:val="both"/>
        <w:rPr>
          <w:rFonts w:ascii="Arial" w:hAnsi="Arial" w:cs="Arial"/>
        </w:rPr>
      </w:pPr>
      <w:r>
        <w:rPr>
          <w:rFonts w:ascii="Arial" w:hAnsi="Arial" w:cs="Arial"/>
        </w:rPr>
        <w:t>- wartość brutto odebranego towaru,</w:t>
      </w:r>
    </w:p>
    <w:p w:rsidR="00EA7D23" w:rsidRDefault="00511F80" w:rsidP="00EA7D23">
      <w:pPr>
        <w:pStyle w:val="Akapitzlist"/>
        <w:spacing w:after="0"/>
        <w:ind w:left="1134"/>
        <w:jc w:val="both"/>
        <w:rPr>
          <w:rFonts w:ascii="Arial" w:hAnsi="Arial" w:cs="Arial"/>
        </w:rPr>
      </w:pPr>
      <w:r>
        <w:rPr>
          <w:rFonts w:ascii="Arial" w:hAnsi="Arial" w:cs="Arial"/>
        </w:rPr>
        <w:t>- numer umowy.</w:t>
      </w:r>
    </w:p>
    <w:p w:rsidR="00EA7D23" w:rsidRPr="00EA7D23" w:rsidRDefault="00511F80" w:rsidP="00E146E0">
      <w:pPr>
        <w:pStyle w:val="Akapitzlist"/>
        <w:numPr>
          <w:ilvl w:val="3"/>
          <w:numId w:val="120"/>
        </w:numPr>
        <w:suppressAutoHyphens/>
        <w:spacing w:after="0"/>
        <w:ind w:left="284"/>
        <w:jc w:val="both"/>
        <w:rPr>
          <w:rFonts w:ascii="Arial" w:hAnsi="Arial" w:cs="Arial"/>
        </w:rPr>
      </w:pPr>
      <w:r>
        <w:rPr>
          <w:rFonts w:ascii="Arial" w:eastAsia="Calibri" w:hAnsi="Arial" w:cs="Arial"/>
          <w:lang w:eastAsia="pl-PL"/>
        </w:rPr>
        <w:t xml:space="preserve">Konto bankowe Wykonawcy wskazane na fakturze powinno być zgodne </w:t>
      </w:r>
      <w:r w:rsidR="00EA7D23">
        <w:rPr>
          <w:rFonts w:ascii="Arial" w:eastAsia="Calibri" w:hAnsi="Arial" w:cs="Arial"/>
          <w:lang w:eastAsia="pl-PL"/>
        </w:rPr>
        <w:br/>
      </w:r>
      <w:r>
        <w:rPr>
          <w:rFonts w:ascii="Arial" w:eastAsia="Calibri" w:hAnsi="Arial" w:cs="Arial"/>
          <w:lang w:eastAsia="pl-PL"/>
        </w:rPr>
        <w:t>z rachunkiem firmy Wykonawcy umieszczonym na Białej Liście Podatników. Wykonawca odpowiada za prawidłowe podanie numeru rachunku bankowego.</w:t>
      </w:r>
    </w:p>
    <w:p w:rsidR="00EA7D23" w:rsidRPr="00EA7D23" w:rsidRDefault="00511F80" w:rsidP="00E146E0">
      <w:pPr>
        <w:pStyle w:val="Akapitzlist"/>
        <w:numPr>
          <w:ilvl w:val="3"/>
          <w:numId w:val="120"/>
        </w:numPr>
        <w:suppressAutoHyphens/>
        <w:spacing w:after="0"/>
        <w:ind w:left="284"/>
        <w:jc w:val="both"/>
        <w:rPr>
          <w:rFonts w:ascii="Arial" w:hAnsi="Arial" w:cs="Arial"/>
        </w:rPr>
      </w:pPr>
      <w:r w:rsidRPr="00EA7D23">
        <w:rPr>
          <w:rFonts w:ascii="Arial" w:eastAsia="Calibri" w:hAnsi="Arial" w:cs="Arial"/>
          <w:lang w:eastAsia="pl-PL"/>
        </w:rPr>
        <w:t>Za datę dokonania płatności przyjmuje się dzień obciążenia rachunku bankowego Zamawiającego.</w:t>
      </w:r>
    </w:p>
    <w:p w:rsidR="00EA7D23" w:rsidRPr="00EA7D23" w:rsidRDefault="00511F80" w:rsidP="00E146E0">
      <w:pPr>
        <w:pStyle w:val="Akapitzlist"/>
        <w:numPr>
          <w:ilvl w:val="3"/>
          <w:numId w:val="120"/>
        </w:numPr>
        <w:suppressAutoHyphens/>
        <w:spacing w:after="0"/>
        <w:ind w:left="284"/>
        <w:jc w:val="both"/>
        <w:rPr>
          <w:rFonts w:ascii="Arial" w:hAnsi="Arial" w:cs="Arial"/>
        </w:rPr>
      </w:pPr>
      <w:r w:rsidRPr="00EA7D23">
        <w:rPr>
          <w:rFonts w:ascii="Arial" w:eastAsia="Calibri" w:hAnsi="Arial" w:cs="Arial"/>
        </w:rPr>
        <w:t xml:space="preserve">Wykonawca przyjmuje do wiadomości, że Zamawiający przy zapłacie wynagrodzenia będzie stosował mechanizm podzielonej płatności, o którym mowa w art. </w:t>
      </w:r>
      <w:r w:rsidRPr="00EA7D23">
        <w:rPr>
          <w:rFonts w:ascii="Arial" w:eastAsia="Calibri" w:hAnsi="Arial" w:cs="Arial"/>
          <w:color w:val="000000"/>
        </w:rPr>
        <w:t>108a ust. 1 ustawy z dnia 11 marca 2004 r. o podatku od towarów i usług (Dz. U. z 2020 r. poz. 106 z późn. zm</w:t>
      </w:r>
      <w:r w:rsidRPr="00EA7D23">
        <w:rPr>
          <w:rFonts w:ascii="Arial" w:eastAsia="Calibri" w:hAnsi="Arial" w:cs="Arial"/>
        </w:rPr>
        <w:t>.).</w:t>
      </w:r>
    </w:p>
    <w:p w:rsidR="00EA7D23" w:rsidRPr="00EA7D23" w:rsidRDefault="00511F80" w:rsidP="00E146E0">
      <w:pPr>
        <w:pStyle w:val="Akapitzlist"/>
        <w:numPr>
          <w:ilvl w:val="3"/>
          <w:numId w:val="120"/>
        </w:numPr>
        <w:suppressAutoHyphens/>
        <w:spacing w:after="0"/>
        <w:ind w:left="284"/>
        <w:jc w:val="both"/>
        <w:rPr>
          <w:rFonts w:ascii="Arial" w:hAnsi="Arial" w:cs="Arial"/>
        </w:rPr>
      </w:pPr>
      <w:r w:rsidRPr="00EA7D23">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11F80" w:rsidRPr="00EA7D23" w:rsidRDefault="00511F80" w:rsidP="00E146E0">
      <w:pPr>
        <w:pStyle w:val="Akapitzlist"/>
        <w:numPr>
          <w:ilvl w:val="3"/>
          <w:numId w:val="120"/>
        </w:numPr>
        <w:suppressAutoHyphens/>
        <w:spacing w:after="0"/>
        <w:ind w:left="284"/>
        <w:jc w:val="both"/>
        <w:rPr>
          <w:rFonts w:ascii="Arial" w:hAnsi="Arial" w:cs="Arial"/>
        </w:rPr>
      </w:pPr>
      <w:r w:rsidRPr="00EA7D23">
        <w:rPr>
          <w:rFonts w:ascii="Arial" w:eastAsia="Times New Roman" w:hAnsi="Arial" w:cs="Arial"/>
          <w:lang w:eastAsia="pl-PL"/>
        </w:rPr>
        <w:t>Wykonawca nie może, bez pisemnej zgody Zamawiającego przenieść wierzytelności pieniężnych wynikających z Umowy na podmiot lub osobę trzecią.</w:t>
      </w:r>
    </w:p>
    <w:p w:rsidR="00511F80" w:rsidRDefault="00511F80" w:rsidP="00511F80">
      <w:pPr>
        <w:suppressAutoHyphens/>
        <w:spacing w:after="0"/>
        <w:jc w:val="both"/>
        <w:rPr>
          <w:rFonts w:ascii="Arial" w:eastAsia="Times New Roman" w:hAnsi="Arial" w:cs="Arial"/>
          <w:lang w:eastAsia="pl-PL"/>
        </w:rPr>
      </w:pPr>
    </w:p>
    <w:p w:rsidR="00511F80" w:rsidRDefault="00511F80" w:rsidP="00511F80">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511F80" w:rsidRDefault="00511F80" w:rsidP="00511F80">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kern w:val="2"/>
          <w:lang w:eastAsia="pl-PL" w:bidi="hi-IN"/>
        </w:rPr>
        <w:t xml:space="preserve">Wykonawca zobowiązuje się wykonać przedmiot Umowy co do zasady siłami własnymi. </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hAnsi="Arial" w:cs="Arial"/>
          <w:lang w:eastAsia="pl-PL" w:bidi="hi-IN"/>
        </w:rPr>
        <w:t xml:space="preserve">W przypadku realizacji przedmiot Umowy z udziałem Podwykonawcy </w:t>
      </w:r>
      <w:r w:rsidRPr="00EA7D23">
        <w:rPr>
          <w:rFonts w:ascii="Arial" w:eastAsia="NSimSun" w:hAnsi="Arial" w:cs="Arial"/>
          <w:lang w:eastAsia="zh-CN" w:bidi="hi-IN"/>
        </w:rPr>
        <w:t>kwota wynagrodzenia podwykonawcy nie powinna być wyższa, niż wartość danego zakresu dostaw wynikająca z oferty Wykonawcy.</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lang w:eastAsia="pl-PL"/>
        </w:rPr>
        <w:t>Wykonywanie dostaw z udziałem Podwykonawcy może odbywać się wyłącznie na zasadach określonych w niniejszej Umowie oraz w kodeksie cywilnym.</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lang w:eastAsia="pl-PL"/>
        </w:rPr>
        <w:t xml:space="preserve">Umowa o podwykonawstwo nie może zawierać postanowień kształtujących prawa </w:t>
      </w:r>
      <w:r w:rsidR="00EA7D23">
        <w:rPr>
          <w:rFonts w:ascii="Arial" w:eastAsia="Times New Roman" w:hAnsi="Arial" w:cs="Arial"/>
          <w:lang w:eastAsia="pl-PL"/>
        </w:rPr>
        <w:br/>
      </w:r>
      <w:r w:rsidRPr="00EA7D23">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EA7D23"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lang w:eastAsia="pl-PL"/>
        </w:rPr>
        <w:t>Powierzenie wykonania części zamówienia Podwykonawcom nie zwalnia Wykonawcy z odpowiedzialności za należyte wykonanie przedmiotu Umowy.</w:t>
      </w:r>
    </w:p>
    <w:p w:rsidR="00511F80" w:rsidRPr="00EA7D23" w:rsidRDefault="00511F80" w:rsidP="00E146E0">
      <w:pPr>
        <w:pStyle w:val="Akapitzlist"/>
        <w:numPr>
          <w:ilvl w:val="0"/>
          <w:numId w:val="149"/>
        </w:numPr>
        <w:suppressAutoHyphens/>
        <w:spacing w:after="0"/>
        <w:jc w:val="both"/>
        <w:textAlignment w:val="baseline"/>
        <w:rPr>
          <w:rFonts w:ascii="Arial" w:eastAsia="Times New Roman" w:hAnsi="Arial" w:cs="Arial"/>
          <w:kern w:val="2"/>
          <w:lang w:eastAsia="pl-PL" w:bidi="hi-IN"/>
        </w:rPr>
      </w:pPr>
      <w:r w:rsidRPr="00EA7D23">
        <w:rPr>
          <w:rFonts w:ascii="Arial" w:eastAsia="Times New Roman" w:hAnsi="Arial" w:cs="Arial"/>
          <w:lang w:eastAsia="pl-PL"/>
        </w:rPr>
        <w:lastRenderedPageBreak/>
        <w:t>Wykonawca ponosi odpowiedzialność za działania i zaniechania Podwykonawców, pracowników i innych osób biorących udział w realizacji przedmiotu Umowy, jak za działania i zaniechania własne.</w:t>
      </w:r>
    </w:p>
    <w:p w:rsidR="00511F80" w:rsidRDefault="00511F80" w:rsidP="00511F80">
      <w:pPr>
        <w:suppressAutoHyphens/>
        <w:spacing w:after="0"/>
        <w:jc w:val="both"/>
        <w:rPr>
          <w:rFonts w:ascii="Arial" w:eastAsia="Times New Roman" w:hAnsi="Arial" w:cs="Arial"/>
          <w:lang w:eastAsia="pl-PL"/>
        </w:rPr>
      </w:pPr>
    </w:p>
    <w:p w:rsidR="00511F80" w:rsidRDefault="00511F80" w:rsidP="00EA7D23">
      <w:pPr>
        <w:suppressAutoHyphens/>
        <w:spacing w:after="0"/>
        <w:jc w:val="center"/>
        <w:rPr>
          <w:rFonts w:ascii="Arial" w:eastAsia="Calibri" w:hAnsi="Arial" w:cs="Arial"/>
          <w:b/>
          <w:bCs/>
        </w:rPr>
      </w:pPr>
      <w:r>
        <w:rPr>
          <w:rFonts w:ascii="Arial" w:eastAsia="Calibri" w:hAnsi="Arial" w:cs="Arial"/>
          <w:b/>
          <w:bCs/>
        </w:rPr>
        <w:t>§ 7.</w:t>
      </w:r>
    </w:p>
    <w:p w:rsidR="00511F80" w:rsidRDefault="00511F80" w:rsidP="00EA7D23">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511F80" w:rsidRDefault="00511F80" w:rsidP="00E146E0">
      <w:pPr>
        <w:numPr>
          <w:ilvl w:val="0"/>
          <w:numId w:val="150"/>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511F80" w:rsidRDefault="00511F80" w:rsidP="00E146E0">
      <w:pPr>
        <w:numPr>
          <w:ilvl w:val="0"/>
          <w:numId w:val="15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511F80" w:rsidRDefault="00511F80" w:rsidP="00E146E0">
      <w:pPr>
        <w:numPr>
          <w:ilvl w:val="0"/>
          <w:numId w:val="15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511F80" w:rsidRDefault="00511F80" w:rsidP="00E146E0">
      <w:pPr>
        <w:numPr>
          <w:ilvl w:val="0"/>
          <w:numId w:val="150"/>
        </w:numPr>
        <w:suppressAutoHyphens/>
        <w:spacing w:after="0"/>
        <w:ind w:left="397"/>
        <w:jc w:val="both"/>
        <w:rPr>
          <w:rFonts w:ascii="Arial" w:eastAsia="Times New Roman" w:hAnsi="Arial" w:cs="Arial"/>
          <w:color w:val="000000"/>
        </w:rPr>
      </w:pPr>
      <w:r>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511F80" w:rsidRDefault="00511F80" w:rsidP="00E146E0">
      <w:pPr>
        <w:numPr>
          <w:ilvl w:val="0"/>
          <w:numId w:val="150"/>
        </w:numPr>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511F80" w:rsidRDefault="00511F80" w:rsidP="00E146E0">
      <w:pPr>
        <w:numPr>
          <w:ilvl w:val="0"/>
          <w:numId w:val="150"/>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Zamawiający zgłaszać będzie reklamację Wykonawcy telefonicznie pod </w:t>
      </w:r>
      <w:r>
        <w:rPr>
          <w:rFonts w:ascii="Arial" w:eastAsia="Times New Roman" w:hAnsi="Arial" w:cs="Arial"/>
          <w:color w:val="000000"/>
        </w:rPr>
        <w:br/>
        <w:t>nr tel.</w:t>
      </w:r>
      <w:r w:rsidR="00976366">
        <w:rPr>
          <w:rFonts w:ascii="Arial" w:eastAsia="Times New Roman" w:hAnsi="Arial" w:cs="Arial"/>
          <w:color w:val="000000"/>
        </w:rPr>
        <w:t xml:space="preserve">: </w:t>
      </w:r>
      <w:r>
        <w:rPr>
          <w:rFonts w:ascii="Arial" w:eastAsia="Times New Roman" w:hAnsi="Arial" w:cs="Arial"/>
          <w:color w:val="000000"/>
        </w:rPr>
        <w:t>.............................. lub faksem nr .............</w:t>
      </w:r>
      <w:r w:rsidR="00BA4293">
        <w:rPr>
          <w:rFonts w:ascii="Arial" w:eastAsia="Times New Roman" w:hAnsi="Arial" w:cs="Arial"/>
          <w:color w:val="000000"/>
        </w:rPr>
        <w:t>...</w:t>
      </w:r>
      <w:r>
        <w:rPr>
          <w:rFonts w:ascii="Arial" w:eastAsia="Times New Roman" w:hAnsi="Arial" w:cs="Arial"/>
          <w:color w:val="000000"/>
        </w:rPr>
        <w:t>....... lub pocztą elektroniczną na adres ………………………………….., a następnie bez zbędnej zwłoki na piśmie na adres .........................................................................................................................</w:t>
      </w:r>
      <w:r w:rsidR="00EA7D23">
        <w:rPr>
          <w:rFonts w:ascii="Arial" w:eastAsia="Times New Roman" w:hAnsi="Arial" w:cs="Arial"/>
          <w:color w:val="000000"/>
        </w:rPr>
        <w:t>.</w:t>
      </w:r>
    </w:p>
    <w:p w:rsidR="00511F80" w:rsidRDefault="00511F80" w:rsidP="00E146E0">
      <w:pPr>
        <w:numPr>
          <w:ilvl w:val="0"/>
          <w:numId w:val="150"/>
        </w:numPr>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11F80" w:rsidRDefault="00511F80" w:rsidP="00E146E0">
      <w:pPr>
        <w:numPr>
          <w:ilvl w:val="0"/>
          <w:numId w:val="15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oświadcza że dokonane dostawy towaru są pełnowartościowe </w:t>
      </w:r>
      <w:r w:rsidR="00006E96">
        <w:rPr>
          <w:rFonts w:ascii="Arial" w:eastAsia="Times New Roman" w:hAnsi="Arial" w:cs="Arial"/>
          <w:color w:val="000000"/>
        </w:rPr>
        <w:br/>
      </w:r>
      <w:r>
        <w:rPr>
          <w:rFonts w:ascii="Arial" w:eastAsia="Times New Roman" w:hAnsi="Arial" w:cs="Arial"/>
          <w:color w:val="000000"/>
        </w:rPr>
        <w:t xml:space="preserve">i zgodne z opisem przedmiotu zamówienia. </w:t>
      </w:r>
    </w:p>
    <w:p w:rsidR="00511F80" w:rsidRDefault="00511F80" w:rsidP="00E146E0">
      <w:pPr>
        <w:numPr>
          <w:ilvl w:val="0"/>
          <w:numId w:val="150"/>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511F80" w:rsidRDefault="00511F80" w:rsidP="00E146E0">
      <w:pPr>
        <w:numPr>
          <w:ilvl w:val="0"/>
          <w:numId w:val="150"/>
        </w:numPr>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dokona zgłoszenia tego faktu Wykonawcy. Zgłoszenie dokonane zostanie telefoniczne, faksem, lub pisemnie – zgodnie z danymi wskazanymi przez Wykonawcę w ust. 6.</w:t>
      </w:r>
    </w:p>
    <w:p w:rsidR="00511F80" w:rsidRDefault="00511F80" w:rsidP="00E146E0">
      <w:pPr>
        <w:numPr>
          <w:ilvl w:val="0"/>
          <w:numId w:val="150"/>
        </w:numPr>
        <w:suppressAutoHyphens/>
        <w:spacing w:after="0"/>
        <w:ind w:left="426" w:hanging="426"/>
        <w:jc w:val="both"/>
        <w:rPr>
          <w:rFonts w:ascii="Arial" w:eastAsia="Times New Roman" w:hAnsi="Arial" w:cs="Arial"/>
          <w:lang w:eastAsia="pl-PL"/>
        </w:rPr>
      </w:pPr>
      <w:r>
        <w:rPr>
          <w:rFonts w:ascii="Arial" w:eastAsia="Times New Roman" w:hAnsi="Arial" w:cs="Arial"/>
        </w:rPr>
        <w:t xml:space="preserve">Wykonawca zobowiązany jest usunąć na własny koszt zgłoszoną wadę </w:t>
      </w:r>
      <w:r>
        <w:rPr>
          <w:rFonts w:ascii="Arial" w:eastAsia="Times New Roman" w:hAnsi="Arial" w:cs="Arial"/>
        </w:rPr>
        <w:br/>
        <w:t>w terminie wynikającym z ust. 9.</w:t>
      </w:r>
    </w:p>
    <w:p w:rsidR="00511F80" w:rsidRDefault="00511F80" w:rsidP="00E146E0">
      <w:pPr>
        <w:numPr>
          <w:ilvl w:val="0"/>
          <w:numId w:val="150"/>
        </w:numPr>
        <w:suppressAutoHyphens/>
        <w:spacing w:after="0"/>
        <w:ind w:left="426" w:hanging="426"/>
        <w:jc w:val="both"/>
        <w:rPr>
          <w:rFonts w:ascii="Arial" w:eastAsia="Times New Roman" w:hAnsi="Arial" w:cs="Arial"/>
          <w:lang w:eastAsia="pl-PL"/>
        </w:rPr>
      </w:pPr>
      <w:r>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511F80" w:rsidRDefault="00511F80" w:rsidP="00E146E0">
      <w:pPr>
        <w:numPr>
          <w:ilvl w:val="0"/>
          <w:numId w:val="15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w ust. 9 termin usunięcia zgłoszonych wad.</w:t>
      </w:r>
    </w:p>
    <w:p w:rsidR="00511F80" w:rsidRDefault="00511F80" w:rsidP="00E146E0">
      <w:pPr>
        <w:numPr>
          <w:ilvl w:val="0"/>
          <w:numId w:val="15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t>
      </w:r>
      <w:r>
        <w:rPr>
          <w:rFonts w:ascii="Arial" w:eastAsia="Times New Roman" w:hAnsi="Arial" w:cs="Arial"/>
          <w:color w:val="000000"/>
        </w:rPr>
        <w:lastRenderedPageBreak/>
        <w:t>wynikających z rękojmi i gwarancji udzielonej przez Wykonawcę. Zamawiający wystawi Wykonawcy z tego tytułu stosowne wezwanie do zapłaty.</w:t>
      </w:r>
    </w:p>
    <w:p w:rsidR="00511F80" w:rsidRDefault="00511F80" w:rsidP="00E146E0">
      <w:pPr>
        <w:numPr>
          <w:ilvl w:val="0"/>
          <w:numId w:val="150"/>
        </w:numPr>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511F80" w:rsidRDefault="00511F80" w:rsidP="00E146E0">
      <w:pPr>
        <w:numPr>
          <w:ilvl w:val="0"/>
          <w:numId w:val="15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511F80" w:rsidRDefault="00511F80" w:rsidP="00E146E0">
      <w:pPr>
        <w:numPr>
          <w:ilvl w:val="0"/>
          <w:numId w:val="15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11F80" w:rsidRDefault="00511F80" w:rsidP="00E146E0">
      <w:pPr>
        <w:numPr>
          <w:ilvl w:val="0"/>
          <w:numId w:val="15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511F80" w:rsidRDefault="00511F80" w:rsidP="00E146E0">
      <w:pPr>
        <w:numPr>
          <w:ilvl w:val="0"/>
          <w:numId w:val="15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rPr>
        <w:t>W przypadku wykrycia wad jakości handlowej produktu i nie uznania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rPr>
        <w:t>W przypadku braku możliwości wykonywania badań według metod przywołanych</w:t>
      </w:r>
      <w:r w:rsidR="00006E96">
        <w:rPr>
          <w:rFonts w:ascii="Arial" w:hAnsi="Arial" w:cs="Arial"/>
        </w:rPr>
        <w:t xml:space="preserve"> </w:t>
      </w:r>
      <w:r>
        <w:rPr>
          <w:rFonts w:ascii="Arial" w:hAnsi="Arial" w:cs="Arial"/>
        </w:rPr>
        <w:t xml:space="preserve">w opisie przedmiotu zamówienia, określenia metod równoważnych dokona samodzielnie Zamawiający. Wyniki badań pobranej próbki, w prowadzonej sprawie są ostateczne i wiążące. </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bCs/>
        </w:rPr>
        <w:lastRenderedPageBreak/>
        <w:t xml:space="preserve">Zamawiający wszczyna postepowanie reklamacyjne także w razie stwierdzenia ukrytych wad jakościowych, których nie można było stwierdzić przy odbiorze towaru. </w:t>
      </w:r>
    </w:p>
    <w:p w:rsidR="00511F80" w:rsidRDefault="00511F80" w:rsidP="00E146E0">
      <w:pPr>
        <w:pStyle w:val="Akapitzlist"/>
        <w:numPr>
          <w:ilvl w:val="0"/>
          <w:numId w:val="150"/>
        </w:numPr>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006E96" w:rsidRDefault="00511F80" w:rsidP="00E146E0">
      <w:pPr>
        <w:pStyle w:val="Akapitzlist"/>
        <w:numPr>
          <w:ilvl w:val="0"/>
          <w:numId w:val="150"/>
        </w:numPr>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511F80" w:rsidRPr="00006E96" w:rsidRDefault="00511F80" w:rsidP="00E146E0">
      <w:pPr>
        <w:pStyle w:val="Akapitzlist"/>
        <w:numPr>
          <w:ilvl w:val="0"/>
          <w:numId w:val="150"/>
        </w:numPr>
        <w:spacing w:after="0"/>
        <w:ind w:left="397"/>
        <w:jc w:val="both"/>
        <w:rPr>
          <w:rFonts w:ascii="Arial" w:hAnsi="Arial" w:cs="Arial"/>
          <w:bCs/>
        </w:rPr>
      </w:pPr>
      <w:r w:rsidRPr="00006E96">
        <w:rPr>
          <w:rFonts w:ascii="Arial" w:hAnsi="Arial" w:cs="Arial"/>
          <w:b/>
        </w:rPr>
        <w:t>Wykonawca zobowiązany jest przez cały okres związania umową posiadać:</w:t>
      </w:r>
    </w:p>
    <w:p w:rsidR="00511F80" w:rsidRDefault="00511F80" w:rsidP="00E146E0">
      <w:pPr>
        <w:pStyle w:val="Akapitzlist"/>
        <w:numPr>
          <w:ilvl w:val="0"/>
          <w:numId w:val="151"/>
        </w:numPr>
        <w:tabs>
          <w:tab w:val="left" w:pos="720"/>
        </w:tabs>
        <w:spacing w:after="0"/>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11F80" w:rsidRDefault="00511F80" w:rsidP="00E146E0">
      <w:pPr>
        <w:pStyle w:val="Akapitzlist"/>
        <w:numPr>
          <w:ilvl w:val="0"/>
          <w:numId w:val="151"/>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006E96">
        <w:rPr>
          <w:rFonts w:ascii="Arial" w:hAnsi="Arial" w:cs="Arial"/>
        </w:rPr>
        <w:br/>
      </w:r>
      <w:r>
        <w:rPr>
          <w:rFonts w:ascii="Arial" w:hAnsi="Arial" w:cs="Arial"/>
        </w:rPr>
        <w:t>i żywienia (Dz.U. z 2020 r., poz. 2021 tj.) - jeżeli ustawa nakłada obowiązek takich uprawnień;</w:t>
      </w:r>
    </w:p>
    <w:p w:rsidR="00511F80" w:rsidRDefault="00511F80" w:rsidP="00511F80">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511F80" w:rsidRDefault="00511F80" w:rsidP="00E146E0">
      <w:pPr>
        <w:pStyle w:val="Akapitzlist1"/>
        <w:numPr>
          <w:ilvl w:val="0"/>
          <w:numId w:val="152"/>
        </w:numPr>
        <w:tabs>
          <w:tab w:val="left" w:pos="284"/>
        </w:tabs>
        <w:spacing w:line="276" w:lineRule="auto"/>
        <w:jc w:val="both"/>
        <w:rPr>
          <w:rFonts w:ascii="Arial" w:hAnsi="Arial" w:cs="Arial"/>
          <w:sz w:val="22"/>
          <w:szCs w:val="22"/>
        </w:rPr>
      </w:pPr>
      <w:r>
        <w:rPr>
          <w:rFonts w:ascii="Arial" w:hAnsi="Arial" w:cs="Arial"/>
          <w:sz w:val="22"/>
          <w:szCs w:val="22"/>
        </w:rPr>
        <w:t>Wykonawca oświadcza, że posiada wdrożony system HACCP i stosuje zasady systemu HACCP.</w:t>
      </w:r>
    </w:p>
    <w:p w:rsidR="00511F80" w:rsidRDefault="00511F80" w:rsidP="00E146E0">
      <w:pPr>
        <w:pStyle w:val="Akapitzlist1"/>
        <w:numPr>
          <w:ilvl w:val="0"/>
          <w:numId w:val="152"/>
        </w:numPr>
        <w:spacing w:line="276" w:lineRule="auto"/>
        <w:ind w:left="426" w:hanging="426"/>
        <w:jc w:val="both"/>
        <w:rPr>
          <w:rFonts w:ascii="Arial" w:hAnsi="Arial" w:cs="Arial"/>
          <w:sz w:val="22"/>
          <w:szCs w:val="22"/>
        </w:rPr>
      </w:pPr>
      <w:r>
        <w:rPr>
          <w:rFonts w:ascii="Arial" w:hAnsi="Arial" w:cs="Arial"/>
          <w:sz w:val="22"/>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511F80" w:rsidRDefault="00511F80" w:rsidP="00E146E0">
      <w:pPr>
        <w:pStyle w:val="Akapitzlist1"/>
        <w:numPr>
          <w:ilvl w:val="0"/>
          <w:numId w:val="152"/>
        </w:numPr>
        <w:tabs>
          <w:tab w:val="left" w:pos="284"/>
        </w:tabs>
        <w:spacing w:line="276" w:lineRule="auto"/>
        <w:ind w:left="426" w:hanging="426"/>
        <w:jc w:val="both"/>
        <w:rPr>
          <w:rFonts w:ascii="Arial" w:hAnsi="Arial" w:cs="Arial"/>
          <w:sz w:val="22"/>
          <w:szCs w:val="22"/>
        </w:rPr>
      </w:pPr>
      <w:r>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t>w ust. 27 umowy.</w:t>
      </w:r>
    </w:p>
    <w:p w:rsidR="00511F80" w:rsidRDefault="00511F80" w:rsidP="00E146E0">
      <w:pPr>
        <w:pStyle w:val="Akapitzlist1"/>
        <w:numPr>
          <w:ilvl w:val="0"/>
          <w:numId w:val="152"/>
        </w:numPr>
        <w:tabs>
          <w:tab w:val="left" w:pos="567"/>
        </w:tabs>
        <w:spacing w:line="276" w:lineRule="auto"/>
        <w:ind w:left="426" w:hanging="426"/>
        <w:jc w:val="both"/>
        <w:rPr>
          <w:rFonts w:ascii="Arial" w:hAnsi="Arial" w:cs="Arial"/>
          <w:sz w:val="22"/>
          <w:szCs w:val="22"/>
        </w:rPr>
      </w:pPr>
      <w:r>
        <w:rPr>
          <w:rFonts w:ascii="Arial" w:hAnsi="Arial" w:cs="Arial"/>
          <w:sz w:val="22"/>
          <w:szCs w:val="22"/>
        </w:rPr>
        <w:t>Wykonawca zobowiązany jest do realizacji zaopatrywania odbiorców w sytuacjach kryzysowych w</w:t>
      </w:r>
      <w:r w:rsidR="00006E96">
        <w:rPr>
          <w:rFonts w:ascii="Arial" w:hAnsi="Arial" w:cs="Arial"/>
          <w:sz w:val="22"/>
          <w:szCs w:val="22"/>
        </w:rPr>
        <w:t xml:space="preserve"> </w:t>
      </w:r>
      <w:r>
        <w:rPr>
          <w:rFonts w:ascii="Arial" w:hAnsi="Arial" w:cs="Arial"/>
          <w:sz w:val="22"/>
          <w:szCs w:val="22"/>
        </w:rPr>
        <w:t>rozumieniu ustawy z dnia 26 kwietnia 2007 r. (Dz.U.2020 r., poz. 1856 t.</w:t>
      </w:r>
      <w:r w:rsidR="00006E96">
        <w:rPr>
          <w:rFonts w:ascii="Arial" w:hAnsi="Arial" w:cs="Arial"/>
          <w:sz w:val="22"/>
          <w:szCs w:val="22"/>
        </w:rPr>
        <w:t xml:space="preserve"> </w:t>
      </w:r>
      <w:r>
        <w:rPr>
          <w:rFonts w:ascii="Arial" w:hAnsi="Arial" w:cs="Arial"/>
          <w:sz w:val="22"/>
          <w:szCs w:val="22"/>
        </w:rPr>
        <w:t xml:space="preserve">j.) o zarządzaniu kryzysowym do miejsc wskazanych przez Zamawiającego na terenie całego kraju. </w:t>
      </w:r>
    </w:p>
    <w:p w:rsidR="00511F80" w:rsidRDefault="00511F80" w:rsidP="00E146E0">
      <w:pPr>
        <w:pStyle w:val="Akapitzlist1"/>
        <w:numPr>
          <w:ilvl w:val="0"/>
          <w:numId w:val="152"/>
        </w:numPr>
        <w:shd w:val="clear" w:color="auto" w:fill="FFFFFF"/>
        <w:tabs>
          <w:tab w:val="left" w:pos="284"/>
        </w:tabs>
        <w:spacing w:line="276" w:lineRule="auto"/>
        <w:ind w:left="426" w:hanging="425"/>
        <w:jc w:val="both"/>
        <w:rPr>
          <w:rFonts w:ascii="Arial" w:hAnsi="Arial" w:cs="Arial"/>
          <w:sz w:val="22"/>
          <w:szCs w:val="22"/>
        </w:rPr>
      </w:pPr>
      <w:r>
        <w:rPr>
          <w:rFonts w:ascii="Arial" w:hAnsi="Arial" w:cs="Arial"/>
          <w:b/>
          <w:sz w:val="22"/>
          <w:szCs w:val="22"/>
        </w:rPr>
        <w:t>Wykonawca przez podpisanie niniejszej umowy zobowiązuje się do:</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 xml:space="preserve">z zatruć dostarczonymi przez niego środkami spożywczymi jak również odszkodowań w terminie 14 dni licząc od daty otrzymania stosownych </w:t>
      </w:r>
      <w:r>
        <w:rPr>
          <w:rFonts w:ascii="Arial" w:hAnsi="Arial" w:cs="Arial"/>
          <w:b/>
          <w:sz w:val="22"/>
          <w:szCs w:val="22"/>
        </w:rPr>
        <w:lastRenderedPageBreak/>
        <w:t>wezwań od osób poszkodowanych, bądź podmiotów działających w ich imieniu,</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511F80" w:rsidRDefault="00511F80"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006E96" w:rsidRDefault="00511F80" w:rsidP="00E146E0">
      <w:pPr>
        <w:pStyle w:val="Akapitzlist1"/>
        <w:numPr>
          <w:ilvl w:val="0"/>
          <w:numId w:val="152"/>
        </w:numPr>
        <w:shd w:val="clear" w:color="auto" w:fill="FFFFFF"/>
        <w:tabs>
          <w:tab w:val="left" w:pos="567"/>
        </w:tabs>
        <w:spacing w:line="276" w:lineRule="auto"/>
        <w:ind w:left="426" w:hanging="426"/>
        <w:jc w:val="both"/>
        <w:rPr>
          <w:rFonts w:ascii="Arial" w:hAnsi="Arial" w:cs="Arial"/>
          <w:sz w:val="22"/>
          <w:szCs w:val="22"/>
        </w:rPr>
      </w:pPr>
      <w:r>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Pr>
          <w:rFonts w:ascii="Arial" w:hAnsi="Arial" w:cs="Arial"/>
          <w:bCs/>
          <w:sz w:val="22"/>
          <w:szCs w:val="22"/>
          <w:lang w:eastAsia="pl-PL"/>
        </w:rPr>
        <w:t>w sprawie nadania szczegółowego zakresu działania Inspektoratowi Wojskowej Służby Zdrowia</w:t>
      </w:r>
      <w:r>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00006E96">
        <w:rPr>
          <w:rFonts w:ascii="Arial" w:hAnsi="Arial" w:cs="Arial"/>
          <w:sz w:val="22"/>
          <w:szCs w:val="22"/>
        </w:rPr>
        <w:br/>
      </w:r>
      <w:r>
        <w:rPr>
          <w:rFonts w:ascii="Arial" w:hAnsi="Arial" w:cs="Arial"/>
          <w:sz w:val="22"/>
          <w:szCs w:val="22"/>
        </w:rPr>
        <w:t>z 2008 r. nr 15 poz. 190).</w:t>
      </w:r>
    </w:p>
    <w:p w:rsidR="00006E96" w:rsidRDefault="00006E96" w:rsidP="00006E96">
      <w:pPr>
        <w:pStyle w:val="Akapitzlist1"/>
        <w:shd w:val="clear" w:color="auto" w:fill="FFFFFF"/>
        <w:tabs>
          <w:tab w:val="left" w:pos="567"/>
        </w:tabs>
        <w:spacing w:line="276" w:lineRule="auto"/>
        <w:ind w:left="426"/>
        <w:jc w:val="both"/>
        <w:rPr>
          <w:rFonts w:ascii="Arial" w:eastAsia="MS Mincho" w:hAnsi="Arial" w:cs="Arial"/>
          <w:b/>
        </w:rPr>
      </w:pPr>
    </w:p>
    <w:p w:rsidR="00006E96" w:rsidRDefault="00511F80" w:rsidP="00006E96">
      <w:pPr>
        <w:pStyle w:val="Akapitzlist1"/>
        <w:shd w:val="clear" w:color="auto" w:fill="FFFFFF"/>
        <w:tabs>
          <w:tab w:val="left" w:pos="567"/>
        </w:tabs>
        <w:spacing w:line="276" w:lineRule="auto"/>
        <w:ind w:left="426"/>
        <w:jc w:val="center"/>
        <w:rPr>
          <w:rFonts w:ascii="Arial" w:eastAsia="MS Mincho" w:hAnsi="Arial" w:cs="Arial"/>
          <w:b/>
        </w:rPr>
      </w:pPr>
      <w:r w:rsidRPr="00006E96">
        <w:rPr>
          <w:rFonts w:ascii="Arial" w:eastAsia="MS Mincho" w:hAnsi="Arial" w:cs="Arial"/>
          <w:b/>
        </w:rPr>
        <w:t>§ 8.</w:t>
      </w:r>
    </w:p>
    <w:p w:rsidR="00511F80" w:rsidRPr="00006E96" w:rsidRDefault="00511F80" w:rsidP="00006E96">
      <w:pPr>
        <w:pStyle w:val="Akapitzlist1"/>
        <w:shd w:val="clear" w:color="auto" w:fill="FFFFFF"/>
        <w:tabs>
          <w:tab w:val="left" w:pos="567"/>
        </w:tabs>
        <w:spacing w:line="276" w:lineRule="auto"/>
        <w:ind w:left="426"/>
        <w:jc w:val="center"/>
        <w:rPr>
          <w:rFonts w:ascii="Arial" w:hAnsi="Arial" w:cs="Arial"/>
          <w:sz w:val="22"/>
          <w:szCs w:val="22"/>
        </w:rPr>
      </w:pPr>
      <w:r>
        <w:rPr>
          <w:rFonts w:ascii="Arial" w:eastAsia="MS Mincho" w:hAnsi="Arial" w:cs="Arial"/>
          <w:b/>
        </w:rPr>
        <w:t>Kary umowne</w:t>
      </w:r>
    </w:p>
    <w:p w:rsidR="00511F80" w:rsidRDefault="00511F80" w:rsidP="00511F80">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511F80" w:rsidRDefault="00511F80" w:rsidP="00E146E0">
      <w:pPr>
        <w:numPr>
          <w:ilvl w:val="0"/>
          <w:numId w:val="153"/>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t>
      </w:r>
      <w:r w:rsidR="00006E96">
        <w:rPr>
          <w:rFonts w:ascii="Arial" w:eastAsia="Times New Roman" w:hAnsi="Arial" w:cs="Arial"/>
          <w:lang w:eastAsia="pl-PL"/>
        </w:rPr>
        <w:br/>
      </w:r>
      <w:r>
        <w:rPr>
          <w:rFonts w:ascii="Arial" w:eastAsia="Times New Roman" w:hAnsi="Arial" w:cs="Arial"/>
          <w:lang w:eastAsia="pl-PL"/>
        </w:rPr>
        <w:t>w umowie - w wysokości 1% wartości wynagrodzenia brutto, określonego</w:t>
      </w:r>
      <w:r w:rsidR="00006E96">
        <w:rPr>
          <w:rFonts w:ascii="Arial" w:eastAsia="Times New Roman" w:hAnsi="Arial" w:cs="Arial"/>
          <w:lang w:eastAsia="pl-PL"/>
        </w:rPr>
        <w:t xml:space="preserve"> </w:t>
      </w:r>
      <w:r w:rsidR="00006E96">
        <w:rPr>
          <w:rFonts w:ascii="Arial" w:eastAsia="Times New Roman" w:hAnsi="Arial" w:cs="Arial"/>
          <w:lang w:eastAsia="pl-PL"/>
        </w:rPr>
        <w:br/>
      </w:r>
      <w:r>
        <w:rPr>
          <w:rFonts w:ascii="Arial" w:eastAsia="Times New Roman" w:hAnsi="Arial" w:cs="Arial"/>
          <w:lang w:eastAsia="pl-PL"/>
        </w:rPr>
        <w:t xml:space="preserve">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w:t>
      </w:r>
      <w:r w:rsidR="00006E96">
        <w:rPr>
          <w:rFonts w:ascii="Arial" w:eastAsia="Times New Roman" w:hAnsi="Arial" w:cs="Arial"/>
          <w:lang w:eastAsia="pl-PL"/>
        </w:rPr>
        <w:br/>
      </w:r>
      <w:r>
        <w:rPr>
          <w:rFonts w:ascii="Arial" w:eastAsia="Times New Roman" w:hAnsi="Arial" w:cs="Arial"/>
          <w:lang w:eastAsia="pl-PL"/>
        </w:rPr>
        <w:t xml:space="preserve">-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kern w:val="2"/>
          <w:lang w:eastAsia="zh-CN"/>
        </w:rPr>
        <w:lastRenderedPageBreak/>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511F80" w:rsidRDefault="00511F80" w:rsidP="00E146E0">
      <w:pPr>
        <w:numPr>
          <w:ilvl w:val="0"/>
          <w:numId w:val="154"/>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i stwierdzenie niezgodności ilościowo-asortymentowej towaru - 2% </w:t>
      </w:r>
      <w:r>
        <w:rPr>
          <w:rFonts w:ascii="Arial" w:eastAsia="Times New Roman" w:hAnsi="Arial" w:cs="Arial"/>
          <w:lang w:eastAsia="pl-PL"/>
        </w:rPr>
        <w:t>wartości wynagrodzenia brutto określonego w § 4 ust. 4 Umowy.</w:t>
      </w:r>
    </w:p>
    <w:p w:rsidR="00006E96" w:rsidRDefault="00511F80" w:rsidP="00E146E0">
      <w:pPr>
        <w:numPr>
          <w:ilvl w:val="0"/>
          <w:numId w:val="153"/>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006E96" w:rsidRDefault="00511F80" w:rsidP="00E146E0">
      <w:pPr>
        <w:numPr>
          <w:ilvl w:val="0"/>
          <w:numId w:val="153"/>
        </w:numPr>
        <w:suppressAutoHyphens/>
        <w:spacing w:after="0"/>
        <w:jc w:val="both"/>
        <w:rPr>
          <w:rFonts w:ascii="Arial" w:eastAsia="Times New Roman" w:hAnsi="Arial" w:cs="Arial"/>
          <w:kern w:val="2"/>
          <w:lang w:eastAsia="pl-PL" w:bidi="hi-IN"/>
        </w:rPr>
      </w:pPr>
      <w:r w:rsidRPr="00006E96">
        <w:rPr>
          <w:rFonts w:ascii="Arial" w:eastAsia="Times New Roman" w:hAnsi="Arial" w:cs="Arial"/>
          <w:kern w:val="2"/>
          <w:lang w:eastAsia="pl-PL" w:bidi="hi-IN"/>
        </w:rPr>
        <w:t xml:space="preserve">Zamawiającemu przysługuje prawo potrącania należności z tytułu kar umownych </w:t>
      </w:r>
      <w:r w:rsidRPr="00006E9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006E96" w:rsidRDefault="00511F80" w:rsidP="00E146E0">
      <w:pPr>
        <w:numPr>
          <w:ilvl w:val="0"/>
          <w:numId w:val="153"/>
        </w:numPr>
        <w:suppressAutoHyphens/>
        <w:spacing w:after="0"/>
        <w:jc w:val="both"/>
        <w:rPr>
          <w:rFonts w:ascii="Arial" w:eastAsia="Times New Roman" w:hAnsi="Arial" w:cs="Arial"/>
          <w:kern w:val="2"/>
          <w:lang w:eastAsia="pl-PL" w:bidi="hi-IN"/>
        </w:rPr>
      </w:pPr>
      <w:r w:rsidRPr="00006E9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006E96" w:rsidRDefault="00511F80" w:rsidP="00E146E0">
      <w:pPr>
        <w:numPr>
          <w:ilvl w:val="0"/>
          <w:numId w:val="153"/>
        </w:numPr>
        <w:suppressAutoHyphens/>
        <w:spacing w:after="0"/>
        <w:jc w:val="both"/>
        <w:rPr>
          <w:rFonts w:ascii="Arial" w:eastAsia="Times New Roman" w:hAnsi="Arial" w:cs="Arial"/>
          <w:kern w:val="2"/>
          <w:lang w:eastAsia="pl-PL" w:bidi="hi-IN"/>
        </w:rPr>
      </w:pPr>
      <w:r w:rsidRPr="00006E96">
        <w:rPr>
          <w:rFonts w:ascii="Arial" w:eastAsia="Times New Roman" w:hAnsi="Arial" w:cs="Arial"/>
          <w:kern w:val="2"/>
          <w:lang w:eastAsia="pl-PL" w:bidi="hi-IN"/>
        </w:rPr>
        <w:t xml:space="preserve">Łączna wysokość kar umownych o których mowa w </w:t>
      </w:r>
      <w:r w:rsidRPr="00006E96">
        <w:rPr>
          <w:rFonts w:ascii="Arial" w:eastAsia="Times New Roman" w:hAnsi="Arial" w:cs="Arial"/>
          <w:bCs/>
          <w:kern w:val="2"/>
          <w:lang w:eastAsia="pl-PL" w:bidi="hi-IN"/>
        </w:rPr>
        <w:t>§ 8 ust. 1 Umowy nie może przekroczyć 30% wynagrodzenia umownego brutto o którym mowa w § 4 ust. 4 Umowy.</w:t>
      </w:r>
    </w:p>
    <w:p w:rsidR="00006E96" w:rsidRDefault="00511F80" w:rsidP="00E146E0">
      <w:pPr>
        <w:numPr>
          <w:ilvl w:val="0"/>
          <w:numId w:val="153"/>
        </w:numPr>
        <w:suppressAutoHyphens/>
        <w:spacing w:after="0"/>
        <w:jc w:val="both"/>
        <w:rPr>
          <w:rFonts w:ascii="Arial" w:eastAsia="Times New Roman" w:hAnsi="Arial" w:cs="Arial"/>
          <w:kern w:val="2"/>
          <w:lang w:eastAsia="pl-PL" w:bidi="hi-IN"/>
        </w:rPr>
      </w:pPr>
      <w:r w:rsidRPr="00006E96">
        <w:rPr>
          <w:rFonts w:ascii="Arial" w:eastAsia="Times New Roman" w:hAnsi="Arial" w:cs="Arial"/>
          <w:kern w:val="2"/>
          <w:lang w:eastAsia="pl-PL" w:bidi="hi-IN"/>
        </w:rPr>
        <w:t>W przypadku odstąpienia od Umowy przez którąkolwiek ze Stron kary umowne naliczone w okresie trwania Umowy nie podlegają zwrotowi.</w:t>
      </w:r>
    </w:p>
    <w:p w:rsidR="00511F80" w:rsidRPr="00006E96" w:rsidRDefault="00511F80" w:rsidP="00E146E0">
      <w:pPr>
        <w:numPr>
          <w:ilvl w:val="0"/>
          <w:numId w:val="153"/>
        </w:numPr>
        <w:suppressAutoHyphens/>
        <w:spacing w:after="0"/>
        <w:jc w:val="both"/>
        <w:rPr>
          <w:rFonts w:ascii="Arial" w:eastAsia="Times New Roman" w:hAnsi="Arial" w:cs="Arial"/>
          <w:kern w:val="2"/>
          <w:lang w:eastAsia="pl-PL" w:bidi="hi-IN"/>
        </w:rPr>
      </w:pPr>
      <w:r w:rsidRPr="00006E9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11F80" w:rsidRDefault="00511F80" w:rsidP="00511F80">
      <w:pPr>
        <w:suppressAutoHyphens/>
        <w:spacing w:after="0"/>
        <w:jc w:val="both"/>
        <w:rPr>
          <w:rFonts w:ascii="Arial" w:eastAsia="Times New Roman" w:hAnsi="Arial" w:cs="Arial"/>
          <w:lang w:eastAsia="pl-PL"/>
        </w:rPr>
      </w:pPr>
    </w:p>
    <w:p w:rsidR="00511F80" w:rsidRDefault="00511F80" w:rsidP="00511F80">
      <w:pPr>
        <w:suppressAutoHyphens/>
        <w:spacing w:after="0"/>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 9.</w:t>
      </w:r>
    </w:p>
    <w:p w:rsidR="00511F80" w:rsidRDefault="00511F80" w:rsidP="00511F80">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511F80" w:rsidRDefault="00511F80" w:rsidP="00E146E0">
      <w:pPr>
        <w:numPr>
          <w:ilvl w:val="0"/>
          <w:numId w:val="155"/>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511F80" w:rsidRDefault="00511F80" w:rsidP="00511F80">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1F80" w:rsidRDefault="00511F80" w:rsidP="00511F80">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2) jeżeli zachodzi co najmniej jedna z następujących okoliczności:</w:t>
      </w:r>
    </w:p>
    <w:p w:rsidR="00006E96" w:rsidRDefault="00511F80" w:rsidP="00E146E0">
      <w:pPr>
        <w:pStyle w:val="Akapitzlist"/>
        <w:numPr>
          <w:ilvl w:val="0"/>
          <w:numId w:val="156"/>
        </w:numPr>
        <w:suppressAutoHyphens/>
        <w:spacing w:after="0"/>
        <w:jc w:val="both"/>
        <w:rPr>
          <w:rFonts w:ascii="Arial" w:eastAsia="Times New Roman" w:hAnsi="Arial" w:cs="Arial"/>
          <w:lang w:eastAsia="pl-PL"/>
        </w:rPr>
      </w:pPr>
      <w:r w:rsidRPr="00006E96">
        <w:rPr>
          <w:rFonts w:ascii="Arial" w:eastAsia="Times New Roman" w:hAnsi="Arial" w:cs="Arial"/>
          <w:lang w:eastAsia="pl-PL"/>
        </w:rPr>
        <w:t xml:space="preserve">dokonano zmiany Umowy z naruszeniem art. 454 i art. 455 ustawy </w:t>
      </w:r>
      <w:proofErr w:type="spellStart"/>
      <w:r w:rsidRPr="00006E96">
        <w:rPr>
          <w:rFonts w:ascii="Arial" w:eastAsia="Times New Roman" w:hAnsi="Arial" w:cs="Arial"/>
          <w:lang w:eastAsia="pl-PL"/>
        </w:rPr>
        <w:t>Pzp</w:t>
      </w:r>
      <w:proofErr w:type="spellEnd"/>
      <w:r w:rsidRPr="00006E96">
        <w:rPr>
          <w:rFonts w:ascii="Arial" w:eastAsia="Times New Roman" w:hAnsi="Arial" w:cs="Arial"/>
          <w:lang w:eastAsia="pl-PL"/>
        </w:rPr>
        <w:t>,</w:t>
      </w:r>
    </w:p>
    <w:p w:rsidR="00006E96" w:rsidRDefault="00511F80" w:rsidP="00E146E0">
      <w:pPr>
        <w:pStyle w:val="Akapitzlist"/>
        <w:numPr>
          <w:ilvl w:val="0"/>
          <w:numId w:val="156"/>
        </w:numPr>
        <w:suppressAutoHyphens/>
        <w:spacing w:after="0"/>
        <w:jc w:val="both"/>
        <w:rPr>
          <w:rFonts w:ascii="Arial" w:eastAsia="Times New Roman" w:hAnsi="Arial" w:cs="Arial"/>
          <w:lang w:eastAsia="pl-PL"/>
        </w:rPr>
      </w:pPr>
      <w:r w:rsidRPr="00006E96">
        <w:rPr>
          <w:rFonts w:ascii="Arial" w:eastAsia="Times New Roman" w:hAnsi="Arial" w:cs="Arial"/>
          <w:lang w:eastAsia="pl-PL"/>
        </w:rPr>
        <w:t xml:space="preserve">Wykonawca w chwili zawarcia Umowy podlegał wykluczeniu na podstawie art. 108 ustawy </w:t>
      </w:r>
      <w:proofErr w:type="spellStart"/>
      <w:r w:rsidRPr="00006E96">
        <w:rPr>
          <w:rFonts w:ascii="Arial" w:eastAsia="Times New Roman" w:hAnsi="Arial" w:cs="Arial"/>
          <w:lang w:eastAsia="pl-PL"/>
        </w:rPr>
        <w:t>Pzp</w:t>
      </w:r>
      <w:proofErr w:type="spellEnd"/>
      <w:r w:rsidRPr="00006E96">
        <w:rPr>
          <w:rFonts w:ascii="Arial" w:eastAsia="Times New Roman" w:hAnsi="Arial" w:cs="Arial"/>
          <w:lang w:eastAsia="pl-PL"/>
        </w:rPr>
        <w:t>,</w:t>
      </w:r>
    </w:p>
    <w:p w:rsidR="00511F80" w:rsidRPr="00006E96" w:rsidRDefault="00511F80" w:rsidP="00E146E0">
      <w:pPr>
        <w:pStyle w:val="Akapitzlist"/>
        <w:numPr>
          <w:ilvl w:val="0"/>
          <w:numId w:val="156"/>
        </w:numPr>
        <w:suppressAutoHyphens/>
        <w:spacing w:after="0"/>
        <w:jc w:val="both"/>
        <w:rPr>
          <w:rFonts w:ascii="Arial" w:eastAsia="Times New Roman" w:hAnsi="Arial" w:cs="Arial"/>
          <w:lang w:eastAsia="pl-PL"/>
        </w:rPr>
      </w:pPr>
      <w:r w:rsidRPr="00006E96">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06E96" w:rsidRDefault="00511F80" w:rsidP="00E146E0">
      <w:pPr>
        <w:numPr>
          <w:ilvl w:val="0"/>
          <w:numId w:val="155"/>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 przypadku, o którym mowa w ust. 1 pkt 2 lit. a, Zamawiający odstępuje od Umowy w części, której zmiana dotyczy.</w:t>
      </w:r>
    </w:p>
    <w:p w:rsidR="00006E96" w:rsidRDefault="00511F80" w:rsidP="00E146E0">
      <w:pPr>
        <w:numPr>
          <w:ilvl w:val="0"/>
          <w:numId w:val="155"/>
        </w:numPr>
        <w:suppressAutoHyphens/>
        <w:spacing w:after="0"/>
        <w:contextualSpacing/>
        <w:jc w:val="both"/>
        <w:rPr>
          <w:rFonts w:ascii="Arial" w:eastAsia="Times New Roman" w:hAnsi="Arial" w:cs="Arial"/>
          <w:lang w:eastAsia="pl-PL"/>
        </w:rPr>
      </w:pPr>
      <w:r w:rsidRPr="00006E96">
        <w:rPr>
          <w:rFonts w:ascii="Arial" w:eastAsia="Times New Roman" w:hAnsi="Arial" w:cs="Arial"/>
          <w:lang w:eastAsia="pl-PL"/>
        </w:rPr>
        <w:t>W przypadkach, o których mowa w ust. 1, Wykonawca może żądać wyłącznie wynagrodzenia należnego z tytułu wykonania części Umowy.</w:t>
      </w:r>
    </w:p>
    <w:p w:rsidR="00511F80" w:rsidRPr="00006E96" w:rsidRDefault="00511F80" w:rsidP="00E146E0">
      <w:pPr>
        <w:numPr>
          <w:ilvl w:val="0"/>
          <w:numId w:val="155"/>
        </w:numPr>
        <w:suppressAutoHyphens/>
        <w:spacing w:after="0"/>
        <w:contextualSpacing/>
        <w:jc w:val="both"/>
        <w:rPr>
          <w:rFonts w:ascii="Arial" w:eastAsia="Times New Roman" w:hAnsi="Arial" w:cs="Arial"/>
          <w:lang w:eastAsia="pl-PL"/>
        </w:rPr>
      </w:pPr>
      <w:r w:rsidRPr="00006E96">
        <w:rPr>
          <w:rFonts w:ascii="Arial" w:eastAsia="Times New Roman" w:hAnsi="Arial" w:cs="Arial"/>
          <w:color w:val="000000"/>
          <w:lang w:eastAsia="pl-PL"/>
        </w:rPr>
        <w:lastRenderedPageBreak/>
        <w:t>Strony postanawiają, że oprócz przypadków określonych w kodeksie cywilnym, Zamawiającemu przysługuje prawo odstąpienia od Umowy w całości albo w części w następujących przypadkach:</w:t>
      </w:r>
    </w:p>
    <w:p w:rsidR="00511F80" w:rsidRDefault="00511F80" w:rsidP="00E146E0">
      <w:pPr>
        <w:pStyle w:val="Akapitzlist"/>
        <w:numPr>
          <w:ilvl w:val="0"/>
          <w:numId w:val="157"/>
        </w:numPr>
        <w:spacing w:after="0"/>
        <w:jc w:val="both"/>
        <w:rPr>
          <w:rFonts w:ascii="Arial" w:hAnsi="Arial" w:cs="Arial"/>
        </w:rPr>
      </w:pPr>
      <w:r>
        <w:rPr>
          <w:rFonts w:ascii="Arial" w:hAnsi="Arial" w:cs="Arial"/>
        </w:rPr>
        <w:t>trzykrotnego przekroczenia terminów dostaw przez Wykonawcę lub trzykrotnego braku realizacji dostaw;</w:t>
      </w:r>
    </w:p>
    <w:p w:rsidR="00511F80" w:rsidRDefault="00511F80" w:rsidP="00E146E0">
      <w:pPr>
        <w:pStyle w:val="Akapitzlist"/>
        <w:numPr>
          <w:ilvl w:val="0"/>
          <w:numId w:val="157"/>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511F80" w:rsidRDefault="00511F80" w:rsidP="00E146E0">
      <w:pPr>
        <w:pStyle w:val="Akapitzlist"/>
        <w:numPr>
          <w:ilvl w:val="0"/>
          <w:numId w:val="157"/>
        </w:numPr>
        <w:spacing w:after="0"/>
        <w:jc w:val="both"/>
        <w:rPr>
          <w:rFonts w:ascii="Arial" w:hAnsi="Arial" w:cs="Arial"/>
        </w:rPr>
      </w:pPr>
      <w:r>
        <w:rPr>
          <w:rFonts w:ascii="Arial" w:hAnsi="Arial" w:cs="Arial"/>
        </w:rPr>
        <w:t xml:space="preserve">nakazania Zamawiającemu przez Wojskową Inspekcję Weterynaryjną lub Wojskową Inspekcję Sanitarną zaprzestania dalszego zaopatrywania się </w:t>
      </w:r>
      <w:r w:rsidR="00006E96">
        <w:rPr>
          <w:rFonts w:ascii="Arial" w:hAnsi="Arial" w:cs="Arial"/>
        </w:rPr>
        <w:br/>
      </w:r>
      <w:r>
        <w:rPr>
          <w:rFonts w:ascii="Arial" w:hAnsi="Arial" w:cs="Arial"/>
        </w:rPr>
        <w:t>u Wykonawcy określonego w § 8 ust. 3 rozporządzenia Ministra Obrony Narodowej z dnia 19 kwietnia 2004 r. w sprawie Wojskowej Inspekcji Weterynaryjnej (Dz.U. z 2004 r. Nr 89, poz. 857 i Dz. U. z 2007 r. Nr 42, poz. 313);</w:t>
      </w:r>
    </w:p>
    <w:p w:rsidR="00511F80" w:rsidRDefault="00511F80" w:rsidP="00E146E0">
      <w:pPr>
        <w:numPr>
          <w:ilvl w:val="0"/>
          <w:numId w:val="15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11F80" w:rsidRDefault="00511F80" w:rsidP="00E146E0">
      <w:pPr>
        <w:numPr>
          <w:ilvl w:val="0"/>
          <w:numId w:val="15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bez uzasadnionych przyczyn nie rozpoczął realizacji dostaw </w:t>
      </w:r>
      <w:r w:rsidR="00006E96">
        <w:rPr>
          <w:rFonts w:ascii="Arial" w:eastAsia="Times New Roman" w:hAnsi="Arial" w:cs="Arial"/>
          <w:color w:val="000000"/>
          <w:lang w:eastAsia="pl-PL"/>
        </w:rPr>
        <w:br/>
      </w:r>
      <w:r>
        <w:rPr>
          <w:rFonts w:ascii="Arial" w:eastAsia="Times New Roman" w:hAnsi="Arial" w:cs="Arial"/>
          <w:color w:val="000000"/>
          <w:lang w:eastAsia="pl-PL"/>
        </w:rPr>
        <w:t>w ciągu 7 dni kalendarzowych od dnia zawarcia Umowy i nie rozpoczyna ich pomimo wezwania Zamawiającego;</w:t>
      </w:r>
    </w:p>
    <w:p w:rsidR="00511F80" w:rsidRDefault="00511F80" w:rsidP="00E146E0">
      <w:pPr>
        <w:numPr>
          <w:ilvl w:val="0"/>
          <w:numId w:val="15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511F80" w:rsidRDefault="00511F80" w:rsidP="00E146E0">
      <w:pPr>
        <w:numPr>
          <w:ilvl w:val="0"/>
          <w:numId w:val="15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511F80" w:rsidRDefault="00511F80" w:rsidP="00E146E0">
      <w:pPr>
        <w:numPr>
          <w:ilvl w:val="0"/>
          <w:numId w:val="157"/>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511F80" w:rsidRDefault="00511F80" w:rsidP="00E146E0">
      <w:pPr>
        <w:numPr>
          <w:ilvl w:val="0"/>
          <w:numId w:val="157"/>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511F80" w:rsidRDefault="00511F80" w:rsidP="00E146E0">
      <w:pPr>
        <w:numPr>
          <w:ilvl w:val="0"/>
          <w:numId w:val="157"/>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006E96" w:rsidRDefault="00511F80" w:rsidP="00E146E0">
      <w:pPr>
        <w:pStyle w:val="Akapitzlist"/>
        <w:numPr>
          <w:ilvl w:val="0"/>
          <w:numId w:val="158"/>
        </w:numPr>
        <w:suppressAutoHyphens/>
        <w:spacing w:after="0"/>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Pr>
          <w:rFonts w:ascii="Arial" w:eastAsia="Times New Roman" w:hAnsi="Arial" w:cs="Arial"/>
          <w:color w:val="000000"/>
          <w:lang w:eastAsia="pl-PL"/>
        </w:rPr>
        <w:t xml:space="preserve">powinno nastąpić </w:t>
      </w:r>
      <w:r w:rsidR="00006E96">
        <w:rPr>
          <w:rFonts w:ascii="Arial" w:eastAsia="Times New Roman" w:hAnsi="Arial" w:cs="Arial"/>
          <w:color w:val="000000"/>
          <w:lang w:eastAsia="pl-PL"/>
        </w:rPr>
        <w:br/>
      </w:r>
      <w:r>
        <w:rPr>
          <w:rFonts w:ascii="Arial" w:eastAsia="Times New Roman" w:hAnsi="Arial" w:cs="Arial"/>
          <w:color w:val="000000"/>
          <w:lang w:eastAsia="pl-PL"/>
        </w:rPr>
        <w:t>w terminie 7 dni kalendarzowych od powzięcia wiadomości o okolicznościach uzasadniających odstąpienie od Umowy.</w:t>
      </w:r>
    </w:p>
    <w:p w:rsidR="00006E96" w:rsidRDefault="00511F80" w:rsidP="00E146E0">
      <w:pPr>
        <w:pStyle w:val="Akapitzlist"/>
        <w:numPr>
          <w:ilvl w:val="0"/>
          <w:numId w:val="158"/>
        </w:numPr>
        <w:suppressAutoHyphens/>
        <w:spacing w:after="0"/>
        <w:jc w:val="both"/>
        <w:rPr>
          <w:rFonts w:ascii="Arial" w:eastAsia="Times New Roman" w:hAnsi="Arial" w:cs="Arial"/>
          <w:color w:val="000000"/>
          <w:lang w:eastAsia="pl-PL"/>
        </w:rPr>
      </w:pPr>
      <w:r w:rsidRPr="00006E96">
        <w:rPr>
          <w:rFonts w:ascii="Arial" w:eastAsia="Times New Roman" w:hAnsi="Arial" w:cs="Arial"/>
          <w:color w:val="000000"/>
          <w:lang w:eastAsia="pl-PL"/>
        </w:rPr>
        <w:t>Odstąpienie od Umowy powinno nastąpić w formie pisemnej z podaniem uzasadnienia pod rygorem nieważności.</w:t>
      </w:r>
    </w:p>
    <w:p w:rsidR="00511F80" w:rsidRPr="00006E96" w:rsidRDefault="00511F80" w:rsidP="00E146E0">
      <w:pPr>
        <w:pStyle w:val="Akapitzlist"/>
        <w:numPr>
          <w:ilvl w:val="0"/>
          <w:numId w:val="158"/>
        </w:numPr>
        <w:suppressAutoHyphens/>
        <w:spacing w:after="0"/>
        <w:jc w:val="both"/>
        <w:rPr>
          <w:rFonts w:ascii="Arial" w:eastAsia="Times New Roman" w:hAnsi="Arial" w:cs="Arial"/>
          <w:color w:val="000000"/>
          <w:lang w:eastAsia="pl-PL"/>
        </w:rPr>
      </w:pPr>
      <w:r w:rsidRPr="00006E96">
        <w:rPr>
          <w:rFonts w:ascii="Arial" w:eastAsia="Times New Roman" w:hAnsi="Arial" w:cs="Arial"/>
          <w:color w:val="000000"/>
          <w:lang w:eastAsia="pl-PL"/>
        </w:rPr>
        <w:t xml:space="preserve">Odstąpienie od Umowy będzie wywierało skutek pomiędzy stronami Umowy </w:t>
      </w:r>
      <w:r w:rsidR="00006E96">
        <w:rPr>
          <w:rFonts w:ascii="Arial" w:eastAsia="Times New Roman" w:hAnsi="Arial" w:cs="Arial"/>
          <w:color w:val="000000"/>
          <w:lang w:eastAsia="pl-PL"/>
        </w:rPr>
        <w:br/>
      </w:r>
      <w:r w:rsidRPr="00006E96">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006E96">
        <w:rPr>
          <w:rFonts w:ascii="Arial" w:eastAsia="Times New Roman" w:hAnsi="Arial" w:cs="Arial"/>
          <w:color w:val="000000"/>
          <w:lang w:eastAsia="pl-PL"/>
        </w:rPr>
        <w:br/>
      </w:r>
      <w:r w:rsidRPr="00006E96">
        <w:rPr>
          <w:rFonts w:ascii="Arial" w:eastAsia="Times New Roman" w:hAnsi="Arial" w:cs="Arial"/>
          <w:color w:val="000000"/>
          <w:lang w:eastAsia="pl-PL"/>
        </w:rPr>
        <w:t>o odstąpieniu, w tym w szczególności uprawnień z rękojmi, gwarancji, kar umownych i odszkodowania.</w:t>
      </w:r>
    </w:p>
    <w:p w:rsidR="00511F80" w:rsidRDefault="00511F80" w:rsidP="00E146E0">
      <w:pPr>
        <w:numPr>
          <w:ilvl w:val="0"/>
          <w:numId w:val="158"/>
        </w:numPr>
        <w:suppressAutoHyphens/>
        <w:spacing w:after="0"/>
        <w:ind w:left="284" w:hanging="284"/>
        <w:contextualSpacing/>
        <w:jc w:val="both"/>
        <w:rPr>
          <w:rFonts w:ascii="Arial" w:eastAsia="Calibri" w:hAnsi="Arial" w:cs="Arial"/>
        </w:rPr>
      </w:pPr>
      <w:r>
        <w:rPr>
          <w:rFonts w:ascii="Arial" w:eastAsia="Calibri" w:hAnsi="Arial" w:cs="Arial"/>
        </w:rPr>
        <w:t>W przypadkach, o których mowa powyżej, Wykonawca może żądać jedynie wynagrodzenia należnego z tytułu wykonanej części umowy.</w:t>
      </w:r>
    </w:p>
    <w:p w:rsidR="00511F80" w:rsidRDefault="00511F80" w:rsidP="00E146E0">
      <w:pPr>
        <w:numPr>
          <w:ilvl w:val="0"/>
          <w:numId w:val="158"/>
        </w:numPr>
        <w:suppressAutoHyphens/>
        <w:spacing w:after="0"/>
        <w:ind w:left="284" w:hanging="284"/>
        <w:contextualSpacing/>
        <w:jc w:val="both"/>
        <w:rPr>
          <w:rFonts w:ascii="Arial" w:eastAsia="Calibri" w:hAnsi="Arial" w:cs="Arial"/>
        </w:rPr>
      </w:pPr>
      <w:r>
        <w:rPr>
          <w:rFonts w:ascii="Arial" w:eastAsia="Times New Roman" w:hAnsi="Arial" w:cs="Arial"/>
          <w:lang w:eastAsia="pl-PL" w:bidi="he-IL"/>
        </w:rPr>
        <w:t>Każda ze Stron ma możliwość odstąpienia od Umowy w całości lub w części.</w:t>
      </w:r>
    </w:p>
    <w:p w:rsidR="00511F80" w:rsidRDefault="00511F80" w:rsidP="00511F80">
      <w:pPr>
        <w:suppressAutoHyphens/>
        <w:spacing w:after="0"/>
        <w:contextualSpacing/>
        <w:jc w:val="both"/>
        <w:rPr>
          <w:rFonts w:ascii="Arial" w:eastAsia="Calibri" w:hAnsi="Arial" w:cs="Arial"/>
        </w:rPr>
      </w:pPr>
    </w:p>
    <w:p w:rsidR="00511F80" w:rsidRDefault="00511F80" w:rsidP="00511F80">
      <w:pPr>
        <w:suppressAutoHyphens/>
        <w:spacing w:after="0" w:line="240" w:lineRule="auto"/>
        <w:rPr>
          <w:rFonts w:ascii="Arial" w:eastAsia="Calibri" w:hAnsi="Arial" w:cs="Arial"/>
          <w:b/>
          <w:bCs/>
        </w:rPr>
      </w:pPr>
      <w:r>
        <w:rPr>
          <w:rFonts w:ascii="Arial" w:eastAsia="Calibri" w:hAnsi="Arial" w:cs="Arial"/>
          <w:b/>
          <w:bCs/>
        </w:rPr>
        <w:t xml:space="preserve">                                                                       § 10.</w:t>
      </w:r>
    </w:p>
    <w:p w:rsidR="00511F80" w:rsidRDefault="00511F80" w:rsidP="00511F80">
      <w:pPr>
        <w:suppressAutoHyphens/>
        <w:spacing w:after="0" w:line="240" w:lineRule="auto"/>
        <w:jc w:val="center"/>
        <w:rPr>
          <w:rFonts w:ascii="Arial" w:eastAsia="Calibri" w:hAnsi="Arial" w:cs="Arial"/>
          <w:b/>
          <w:bCs/>
        </w:rPr>
      </w:pPr>
      <w:r>
        <w:rPr>
          <w:rFonts w:ascii="Arial" w:eastAsia="Calibri" w:hAnsi="Arial" w:cs="Arial"/>
          <w:b/>
          <w:bCs/>
        </w:rPr>
        <w:t xml:space="preserve">  Zmiana Umowy</w:t>
      </w:r>
    </w:p>
    <w:p w:rsidR="00511F80" w:rsidRDefault="00511F80" w:rsidP="00511F80">
      <w:pPr>
        <w:pStyle w:val="Akapitzlist"/>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 Wszelkie zmiany treści zawartej Umowy w mogą być dokonane jedynie zgodnie </w:t>
      </w:r>
      <w:r w:rsidR="0043657F">
        <w:rPr>
          <w:rFonts w:ascii="Arial" w:eastAsia="Times New Roman" w:hAnsi="Arial" w:cs="Arial"/>
          <w:lang w:eastAsia="pl-PL"/>
        </w:rPr>
        <w:br/>
      </w:r>
      <w:r>
        <w:rPr>
          <w:rFonts w:ascii="Arial" w:eastAsia="Times New Roman" w:hAnsi="Arial" w:cs="Arial"/>
          <w:lang w:eastAsia="pl-PL"/>
        </w:rPr>
        <w:t>z treścią art. 455 ustawy Prawo zamówień publicznych (Dz.U. z 2021 r. poz. 112</w:t>
      </w:r>
      <w:r w:rsidR="00F82044">
        <w:rPr>
          <w:rFonts w:ascii="Arial" w:eastAsia="Times New Roman" w:hAnsi="Arial" w:cs="Arial"/>
          <w:lang w:eastAsia="pl-PL"/>
        </w:rPr>
        <w:t>9</w:t>
      </w:r>
      <w:r>
        <w:rPr>
          <w:rFonts w:ascii="Arial" w:eastAsia="Times New Roman" w:hAnsi="Arial" w:cs="Arial"/>
          <w:lang w:eastAsia="pl-PL"/>
        </w:rPr>
        <w:t xml:space="preserve"> </w:t>
      </w:r>
      <w:r>
        <w:rPr>
          <w:rFonts w:ascii="Arial" w:eastAsia="Times New Roman" w:hAnsi="Arial" w:cs="Arial"/>
          <w:lang w:eastAsia="pl-PL"/>
        </w:rPr>
        <w:lastRenderedPageBreak/>
        <w:t>t.</w:t>
      </w:r>
      <w:r w:rsidR="0043657F">
        <w:rPr>
          <w:rFonts w:ascii="Arial" w:eastAsia="Times New Roman" w:hAnsi="Arial" w:cs="Arial"/>
          <w:lang w:eastAsia="pl-PL"/>
        </w:rPr>
        <w:t xml:space="preserve"> </w:t>
      </w:r>
      <w:r>
        <w:rPr>
          <w:rFonts w:ascii="Arial" w:eastAsia="Times New Roman" w:hAnsi="Arial" w:cs="Arial"/>
          <w:lang w:eastAsia="pl-PL"/>
        </w:rPr>
        <w:t>j.) i niniejszej Umowy za zgodą obu stron wyrażoną w aneksie do Umowy, sporządzonym w formie pisemnej pod rygorem nieważności.</w:t>
      </w:r>
    </w:p>
    <w:p w:rsidR="00511F80" w:rsidRPr="0043657F" w:rsidRDefault="00511F80" w:rsidP="0043657F">
      <w:pPr>
        <w:spacing w:after="0"/>
        <w:ind w:left="426" w:hanging="426"/>
        <w:contextualSpacing/>
        <w:jc w:val="both"/>
        <w:rPr>
          <w:rFonts w:ascii="Arial" w:eastAsia="Calibri" w:hAnsi="Arial" w:cs="Arial"/>
          <w:color w:val="000000" w:themeColor="text1"/>
        </w:rPr>
      </w:pPr>
      <w:r w:rsidRPr="0043657F">
        <w:rPr>
          <w:rFonts w:ascii="Arial" w:eastAsia="Calibri" w:hAnsi="Arial" w:cs="Arial"/>
          <w:color w:val="000000" w:themeColor="text1"/>
        </w:rPr>
        <w:t xml:space="preserve">2. </w:t>
      </w:r>
      <w:r>
        <w:rPr>
          <w:rFonts w:ascii="Arial" w:eastAsia="Calibri" w:hAnsi="Arial" w:cs="Arial"/>
          <w:b/>
        </w:rPr>
        <w:t xml:space="preserve">Stosownie do treści art. 455 ustawy Prawo zamówień publicznych Zamawiający przewiduje możliwość zmiany postanowień zawartej Umowy </w:t>
      </w:r>
      <w:r w:rsidR="0043657F">
        <w:rPr>
          <w:rFonts w:ascii="Arial" w:eastAsia="Calibri" w:hAnsi="Arial" w:cs="Arial"/>
          <w:b/>
        </w:rPr>
        <w:br/>
      </w:r>
      <w:r>
        <w:rPr>
          <w:rFonts w:ascii="Arial" w:eastAsia="Calibri" w:hAnsi="Arial" w:cs="Arial"/>
          <w:b/>
        </w:rPr>
        <w:t>w następujących przypadkach i warunkach</w:t>
      </w:r>
      <w:r w:rsidRPr="0043657F">
        <w:rPr>
          <w:rFonts w:ascii="Arial" w:eastAsia="Calibri" w:hAnsi="Arial" w:cs="Arial"/>
          <w:b/>
          <w:color w:val="000000" w:themeColor="text1"/>
        </w:rPr>
        <w:t>:</w:t>
      </w:r>
    </w:p>
    <w:p w:rsidR="00511F80" w:rsidRDefault="00511F80" w:rsidP="00E146E0">
      <w:pPr>
        <w:numPr>
          <w:ilvl w:val="0"/>
          <w:numId w:val="159"/>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511F80" w:rsidRDefault="00511F80" w:rsidP="0043657F">
      <w:pPr>
        <w:spacing w:after="0"/>
        <w:ind w:left="720"/>
        <w:contextualSpacing/>
        <w:jc w:val="both"/>
        <w:rPr>
          <w:rFonts w:ascii="Arial" w:eastAsia="Calibri" w:hAnsi="Arial" w:cs="Arial"/>
        </w:rPr>
      </w:pPr>
      <w:r>
        <w:rPr>
          <w:rFonts w:ascii="Arial" w:eastAsia="Calibri" w:hAnsi="Arial" w:cs="Arial"/>
        </w:rPr>
        <w:t xml:space="preserve">- gdy jego wykonanie w pierwotnym zakresie nie leży w interesie publicznym, </w:t>
      </w:r>
    </w:p>
    <w:p w:rsidR="00511F80" w:rsidRDefault="00511F80" w:rsidP="0043657F">
      <w:pPr>
        <w:spacing w:after="0"/>
        <w:ind w:left="851" w:hanging="131"/>
        <w:contextualSpacing/>
        <w:jc w:val="both"/>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w:t>
      </w:r>
      <w:r w:rsidR="0043657F">
        <w:rPr>
          <w:rFonts w:ascii="Arial" w:eastAsia="Calibri" w:hAnsi="Arial" w:cs="Arial"/>
          <w:lang w:eastAsia="pl-PL"/>
        </w:rPr>
        <w:t xml:space="preserve"> </w:t>
      </w:r>
      <w:r>
        <w:rPr>
          <w:rFonts w:ascii="Arial" w:eastAsia="Calibri" w:hAnsi="Arial" w:cs="Arial"/>
          <w:lang w:eastAsia="pl-PL"/>
        </w:rPr>
        <w:t>zaniechaniem dostaw.</w:t>
      </w:r>
    </w:p>
    <w:p w:rsidR="00511F80" w:rsidRDefault="00511F80" w:rsidP="00E146E0">
      <w:pPr>
        <w:numPr>
          <w:ilvl w:val="0"/>
          <w:numId w:val="159"/>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511F80" w:rsidRDefault="00511F80" w:rsidP="00E146E0">
      <w:pPr>
        <w:numPr>
          <w:ilvl w:val="0"/>
          <w:numId w:val="160"/>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511F80" w:rsidRDefault="00511F80" w:rsidP="00E146E0">
      <w:pPr>
        <w:numPr>
          <w:ilvl w:val="0"/>
          <w:numId w:val="160"/>
        </w:numPr>
        <w:suppressAutoHyphens/>
        <w:spacing w:after="0"/>
        <w:contextualSpacing/>
        <w:jc w:val="both"/>
        <w:rPr>
          <w:rFonts w:ascii="Arial" w:eastAsia="Calibri" w:hAnsi="Arial" w:cs="Arial"/>
          <w:b/>
        </w:rPr>
      </w:pPr>
      <w:r>
        <w:rPr>
          <w:rFonts w:ascii="Arial" w:eastAsia="Calibri" w:hAnsi="Arial" w:cs="Arial"/>
        </w:rPr>
        <w:t xml:space="preserve">działania siły wyższej, uniemożliwiającej wykonanie dostaw </w:t>
      </w:r>
      <w:r w:rsidR="0043657F">
        <w:rPr>
          <w:rFonts w:ascii="Arial" w:eastAsia="Calibri" w:hAnsi="Arial" w:cs="Arial"/>
        </w:rPr>
        <w:br/>
      </w:r>
      <w:r>
        <w:rPr>
          <w:rFonts w:ascii="Arial" w:eastAsia="Calibri" w:hAnsi="Arial" w:cs="Arial"/>
        </w:rPr>
        <w:t>w określonym pierwotnie terminie,</w:t>
      </w:r>
    </w:p>
    <w:p w:rsidR="00511F80" w:rsidRDefault="00511F80" w:rsidP="00E146E0">
      <w:pPr>
        <w:numPr>
          <w:ilvl w:val="0"/>
          <w:numId w:val="160"/>
        </w:numPr>
        <w:suppressAutoHyphens/>
        <w:spacing w:after="0"/>
        <w:contextualSpacing/>
        <w:jc w:val="both"/>
        <w:rPr>
          <w:rFonts w:ascii="Arial" w:eastAsia="Calibri" w:hAnsi="Arial" w:cs="Arial"/>
          <w:b/>
        </w:rPr>
      </w:pPr>
      <w:r>
        <w:rPr>
          <w:rFonts w:ascii="Arial" w:eastAsia="Calibri" w:hAnsi="Arial" w:cs="Arial"/>
        </w:rPr>
        <w:t xml:space="preserve">konieczności zmniejszenia zakresu przedmiotu Umowy, gdy jego wykonanie w pierwotnym zakresie nie leży w interesie publicznym, </w:t>
      </w:r>
      <w:r w:rsidR="0043657F">
        <w:rPr>
          <w:rFonts w:ascii="Arial" w:eastAsia="Calibri" w:hAnsi="Arial" w:cs="Arial"/>
        </w:rPr>
        <w:br/>
      </w:r>
      <w:r>
        <w:rPr>
          <w:rFonts w:ascii="Arial" w:eastAsia="Calibri" w:hAnsi="Arial" w:cs="Arial"/>
        </w:rPr>
        <w:t>w</w:t>
      </w:r>
      <w:r>
        <w:rPr>
          <w:rFonts w:ascii="Arial" w:eastAsia="Calibri" w:hAnsi="Arial" w:cs="Arial"/>
          <w:lang w:eastAsia="pl-PL"/>
        </w:rPr>
        <w:t xml:space="preserve"> przypadku ograniczenia lub braku środków finansowych na realizację przedmiotu Umowy, skutkujących wstrzymaniem lub zaniechaniem dostaw,</w:t>
      </w:r>
    </w:p>
    <w:p w:rsidR="00511F80" w:rsidRDefault="00511F80" w:rsidP="00E146E0">
      <w:pPr>
        <w:numPr>
          <w:ilvl w:val="0"/>
          <w:numId w:val="160"/>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511F80" w:rsidRDefault="00511F80" w:rsidP="00E146E0">
      <w:pPr>
        <w:numPr>
          <w:ilvl w:val="0"/>
          <w:numId w:val="159"/>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ust. 2 powyżej</w:t>
      </w:r>
      <w:r w:rsidR="0043657F">
        <w:rPr>
          <w:rFonts w:ascii="Arial" w:eastAsia="Calibri" w:hAnsi="Arial" w:cs="Arial"/>
          <w:lang w:eastAsia="pl-PL"/>
        </w:rPr>
        <w:t xml:space="preserve"> </w:t>
      </w:r>
      <w:r>
        <w:rPr>
          <w:rFonts w:ascii="Arial" w:eastAsia="Calibri" w:hAnsi="Arial" w:cs="Arial"/>
          <w:lang w:eastAsia="pl-PL"/>
        </w:rPr>
        <w:t xml:space="preserve">– wynagrodzenie Wykonawcy określone w § 4 ust. 3 Umowy może zostać zmniejszone maksymalnie o 30%, tj. </w:t>
      </w:r>
      <w:r>
        <w:rPr>
          <w:rFonts w:ascii="Arial" w:eastAsia="Calibri" w:hAnsi="Arial" w:cs="Arial"/>
          <w:b/>
          <w:lang w:eastAsia="pl-PL"/>
        </w:rPr>
        <w:t>do kwoty …………</w:t>
      </w:r>
      <w:r w:rsidR="00BA4293">
        <w:rPr>
          <w:rFonts w:ascii="Arial" w:eastAsia="Calibri" w:hAnsi="Arial" w:cs="Arial"/>
          <w:b/>
          <w:lang w:eastAsia="pl-PL"/>
        </w:rPr>
        <w:t>.......</w:t>
      </w:r>
      <w:r>
        <w:rPr>
          <w:rFonts w:ascii="Arial" w:eastAsia="Calibri" w:hAnsi="Arial" w:cs="Arial"/>
          <w:b/>
          <w:lang w:eastAsia="pl-PL"/>
        </w:rPr>
        <w:t>… zł netto, ………………….. zł brutto.</w:t>
      </w:r>
    </w:p>
    <w:p w:rsidR="00511F80" w:rsidRDefault="00511F80" w:rsidP="00511F80">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511F80" w:rsidRDefault="00511F80" w:rsidP="00511F80">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511F80" w:rsidRDefault="00511F80" w:rsidP="00511F80">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511F80" w:rsidRDefault="00511F80" w:rsidP="00511F80">
      <w:pPr>
        <w:spacing w:after="0"/>
        <w:ind w:left="720"/>
        <w:jc w:val="both"/>
        <w:rPr>
          <w:rFonts w:ascii="Arial" w:eastAsia="Calibri" w:hAnsi="Arial" w:cs="Arial"/>
        </w:rPr>
      </w:pPr>
      <w:r>
        <w:rPr>
          <w:rFonts w:ascii="Arial" w:eastAsia="Calibri" w:hAnsi="Arial" w:cs="Arial"/>
        </w:rPr>
        <w:t xml:space="preserve">a) – o okres umożliwiający osiągnięcie uzasadnionego interesu publicznego, </w:t>
      </w:r>
      <w:r w:rsidR="0043657F">
        <w:rPr>
          <w:rFonts w:ascii="Arial" w:eastAsia="Calibri" w:hAnsi="Arial" w:cs="Arial"/>
        </w:rPr>
        <w:br/>
      </w:r>
      <w:r>
        <w:rPr>
          <w:rFonts w:ascii="Arial" w:eastAsia="Calibri" w:hAnsi="Arial" w:cs="Arial"/>
        </w:rPr>
        <w:t>b) – o okres działania siły wyższej oraz potrzebny do usunięcia skutków tego działania,</w:t>
      </w:r>
    </w:p>
    <w:p w:rsidR="00511F80" w:rsidRDefault="00511F80" w:rsidP="00511F80">
      <w:pPr>
        <w:spacing w:after="0"/>
        <w:ind w:left="720"/>
        <w:jc w:val="both"/>
        <w:rPr>
          <w:rFonts w:ascii="Arial" w:eastAsia="Calibri" w:hAnsi="Arial" w:cs="Arial"/>
        </w:rPr>
      </w:pPr>
      <w:r>
        <w:rPr>
          <w:rFonts w:ascii="Arial" w:eastAsia="Calibri" w:hAnsi="Arial" w:cs="Arial"/>
        </w:rPr>
        <w:t xml:space="preserve">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511F80" w:rsidRDefault="00511F80" w:rsidP="00511F80">
      <w:pPr>
        <w:spacing w:after="0"/>
        <w:ind w:left="720"/>
        <w:jc w:val="both"/>
        <w:rPr>
          <w:rFonts w:ascii="Arial" w:eastAsia="Calibri" w:hAnsi="Arial" w:cs="Arial"/>
        </w:rPr>
      </w:pPr>
      <w:r>
        <w:rPr>
          <w:rFonts w:ascii="Arial" w:eastAsia="Calibri" w:hAnsi="Arial" w:cs="Arial"/>
        </w:rPr>
        <w:t>d) – o czas trwania niesprzyjających warunków atmosferycznych,</w:t>
      </w:r>
    </w:p>
    <w:p w:rsidR="00511F80" w:rsidRDefault="00511F80" w:rsidP="00511F80">
      <w:pPr>
        <w:spacing w:after="0"/>
        <w:ind w:left="720"/>
        <w:jc w:val="both"/>
        <w:rPr>
          <w:rFonts w:ascii="Arial" w:eastAsia="Calibri" w:hAnsi="Arial" w:cs="Arial"/>
        </w:rPr>
      </w:pPr>
      <w:r>
        <w:rPr>
          <w:rFonts w:ascii="Arial" w:eastAsia="Calibri" w:hAnsi="Arial" w:cs="Arial"/>
        </w:rPr>
        <w:t>e) – o uzasadniony okres wynikający ze zmiany przepisów prawa.</w:t>
      </w:r>
    </w:p>
    <w:p w:rsidR="00511F80" w:rsidRDefault="00511F80" w:rsidP="00511F80">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w:t>
      </w:r>
      <w:r w:rsidR="00976366">
        <w:rPr>
          <w:rFonts w:ascii="Arial" w:eastAsia="Calibri" w:hAnsi="Arial" w:cs="Arial"/>
        </w:rPr>
        <w:t xml:space="preserve"> </w:t>
      </w:r>
      <w:r>
        <w:rPr>
          <w:rFonts w:ascii="Arial" w:eastAsia="Calibri" w:hAnsi="Arial" w:cs="Arial"/>
        </w:rPr>
        <w:t>zatwierdzonych przez Zamawiającego.</w:t>
      </w:r>
    </w:p>
    <w:p w:rsidR="00511F80" w:rsidRDefault="00511F80" w:rsidP="00511F80">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511F80" w:rsidRDefault="00511F80" w:rsidP="00E146E0">
      <w:pPr>
        <w:numPr>
          <w:ilvl w:val="0"/>
          <w:numId w:val="161"/>
        </w:numPr>
        <w:suppressAutoHyphens/>
        <w:spacing w:after="0"/>
        <w:contextualSpacing/>
        <w:jc w:val="both"/>
        <w:rPr>
          <w:rFonts w:ascii="Arial" w:eastAsia="Calibri" w:hAnsi="Arial" w:cs="Arial"/>
          <w:lang w:eastAsia="pl-PL"/>
        </w:rPr>
      </w:pPr>
      <w:r>
        <w:rPr>
          <w:rFonts w:ascii="Arial" w:eastAsia="Calibri" w:hAnsi="Arial" w:cs="Arial"/>
          <w:lang w:eastAsia="pl-PL"/>
        </w:rPr>
        <w:lastRenderedPageBreak/>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511F80" w:rsidRDefault="00511F80" w:rsidP="00E146E0">
      <w:pPr>
        <w:numPr>
          <w:ilvl w:val="0"/>
          <w:numId w:val="161"/>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511F80" w:rsidRDefault="00511F80" w:rsidP="00511F80">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43657F" w:rsidRDefault="0043657F" w:rsidP="0043657F">
      <w:pPr>
        <w:suppressAutoHyphens/>
        <w:spacing w:after="0"/>
        <w:contextualSpacing/>
        <w:jc w:val="both"/>
        <w:rPr>
          <w:rFonts w:ascii="Arial" w:eastAsia="Calibri" w:hAnsi="Arial" w:cs="Arial"/>
        </w:rPr>
      </w:pP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511F80" w:rsidRDefault="00511F80" w:rsidP="00511F80">
      <w:pPr>
        <w:spacing w:after="0"/>
        <w:contextualSpacing/>
        <w:jc w:val="center"/>
        <w:rPr>
          <w:rFonts w:ascii="Arial" w:eastAsia="Calibri" w:hAnsi="Arial" w:cs="Arial"/>
          <w:b/>
          <w:bCs/>
        </w:rPr>
      </w:pPr>
      <w:r>
        <w:rPr>
          <w:rFonts w:ascii="Arial" w:eastAsia="Calibri" w:hAnsi="Arial" w:cs="Arial"/>
          <w:b/>
          <w:bCs/>
        </w:rPr>
        <w:t>Kontrola jakości</w:t>
      </w:r>
    </w:p>
    <w:p w:rsidR="0043657F" w:rsidRDefault="00511F80" w:rsidP="00E146E0">
      <w:pPr>
        <w:numPr>
          <w:ilvl w:val="0"/>
          <w:numId w:val="162"/>
        </w:numPr>
        <w:suppressAutoHyphens/>
        <w:spacing w:after="0"/>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43657F" w:rsidRDefault="00511F80" w:rsidP="00E146E0">
      <w:pPr>
        <w:numPr>
          <w:ilvl w:val="0"/>
          <w:numId w:val="162"/>
        </w:numPr>
        <w:suppressAutoHyphens/>
        <w:spacing w:after="0"/>
        <w:jc w:val="both"/>
        <w:rPr>
          <w:rFonts w:ascii="Arial" w:eastAsia="Times New Roman" w:hAnsi="Arial" w:cs="Arial"/>
          <w:lang w:val="x-none" w:eastAsia="pl-PL"/>
        </w:rPr>
      </w:pPr>
      <w:r w:rsidRPr="0043657F">
        <w:rPr>
          <w:rFonts w:ascii="Arial" w:eastAsia="Times New Roman" w:hAnsi="Arial" w:cs="Arial"/>
          <w:lang w:val="x-none" w:eastAsia="pl-PL"/>
        </w:rPr>
        <w:t xml:space="preserve">Wykonawca zobowiązuje się na własny koszt usunąć wady spowodowane przez siebie w trakcie </w:t>
      </w:r>
      <w:r w:rsidRPr="0043657F">
        <w:rPr>
          <w:rFonts w:ascii="Arial" w:eastAsia="Times New Roman" w:hAnsi="Arial" w:cs="Arial"/>
          <w:lang w:eastAsia="pl-PL"/>
        </w:rPr>
        <w:t>realizacji dostaw</w:t>
      </w:r>
      <w:r w:rsidRPr="0043657F">
        <w:rPr>
          <w:rFonts w:ascii="Arial" w:eastAsia="Times New Roman" w:hAnsi="Arial" w:cs="Arial"/>
          <w:lang w:val="x-none" w:eastAsia="pl-PL"/>
        </w:rPr>
        <w:t xml:space="preserve">, dokonując poprawek bądź ponownego wykonania wadliwie wykonanych </w:t>
      </w:r>
      <w:r w:rsidRPr="0043657F">
        <w:rPr>
          <w:rFonts w:ascii="Arial" w:eastAsia="Times New Roman" w:hAnsi="Arial" w:cs="Arial"/>
          <w:lang w:eastAsia="pl-PL"/>
        </w:rPr>
        <w:t>dostaw</w:t>
      </w:r>
      <w:r w:rsidRPr="0043657F">
        <w:rPr>
          <w:rFonts w:ascii="Arial" w:eastAsia="Times New Roman" w:hAnsi="Arial" w:cs="Arial"/>
          <w:lang w:val="x-none" w:eastAsia="pl-PL"/>
        </w:rPr>
        <w:t xml:space="preserve">, w terminie wyznaczonym przez przedstawiciela </w:t>
      </w:r>
      <w:r w:rsidRPr="0043657F">
        <w:rPr>
          <w:rFonts w:ascii="Arial" w:eastAsia="Times New Roman" w:hAnsi="Arial" w:cs="Arial"/>
          <w:lang w:eastAsia="pl-PL"/>
        </w:rPr>
        <w:t>Z</w:t>
      </w:r>
      <w:proofErr w:type="spellStart"/>
      <w:r w:rsidRPr="0043657F">
        <w:rPr>
          <w:rFonts w:ascii="Arial" w:eastAsia="Times New Roman" w:hAnsi="Arial" w:cs="Arial"/>
          <w:lang w:val="x-none" w:eastAsia="pl-PL"/>
        </w:rPr>
        <w:t>amawiaj</w:t>
      </w:r>
      <w:r w:rsidRPr="0043657F">
        <w:rPr>
          <w:rFonts w:ascii="Arial" w:eastAsia="Times New Roman" w:hAnsi="Arial" w:cs="Arial"/>
          <w:lang w:eastAsia="pl-PL"/>
        </w:rPr>
        <w:t>ą</w:t>
      </w:r>
      <w:r w:rsidRPr="0043657F">
        <w:rPr>
          <w:rFonts w:ascii="Arial" w:eastAsia="Times New Roman" w:hAnsi="Arial" w:cs="Arial"/>
          <w:lang w:val="x-none" w:eastAsia="pl-PL"/>
        </w:rPr>
        <w:t>cego</w:t>
      </w:r>
      <w:proofErr w:type="spellEnd"/>
      <w:r w:rsidRPr="0043657F">
        <w:rPr>
          <w:rFonts w:ascii="Arial" w:eastAsia="Times New Roman" w:hAnsi="Arial" w:cs="Arial"/>
          <w:lang w:eastAsia="pl-PL"/>
        </w:rPr>
        <w:t xml:space="preserve">. </w:t>
      </w:r>
    </w:p>
    <w:p w:rsidR="0043657F" w:rsidRDefault="00511F80" w:rsidP="00E146E0">
      <w:pPr>
        <w:numPr>
          <w:ilvl w:val="0"/>
          <w:numId w:val="162"/>
        </w:numPr>
        <w:suppressAutoHyphens/>
        <w:spacing w:after="0"/>
        <w:jc w:val="both"/>
        <w:rPr>
          <w:rFonts w:ascii="Arial" w:eastAsia="Times New Roman" w:hAnsi="Arial" w:cs="Arial"/>
          <w:lang w:val="x-none" w:eastAsia="pl-PL"/>
        </w:rPr>
      </w:pPr>
      <w:r w:rsidRPr="0043657F">
        <w:rPr>
          <w:rFonts w:ascii="Arial" w:eastAsia="Times New Roman" w:hAnsi="Arial" w:cs="Arial"/>
          <w:lang w:val="x-none" w:eastAsia="pl-PL"/>
        </w:rPr>
        <w:t xml:space="preserve">Po bezskutecznym upływie dodatkowego terminu usunięcia wad lub zmiany sposobu wykonania </w:t>
      </w:r>
      <w:r w:rsidRPr="0043657F">
        <w:rPr>
          <w:rFonts w:ascii="Arial" w:eastAsia="Times New Roman" w:hAnsi="Arial" w:cs="Arial"/>
          <w:lang w:eastAsia="pl-PL"/>
        </w:rPr>
        <w:t xml:space="preserve">przedmiotu Umowy </w:t>
      </w:r>
      <w:r w:rsidRPr="0043657F">
        <w:rPr>
          <w:rFonts w:ascii="Arial" w:eastAsia="Times New Roman" w:hAnsi="Arial" w:cs="Arial"/>
          <w:lang w:val="x-none" w:eastAsia="pl-PL"/>
        </w:rPr>
        <w:t xml:space="preserve">Zamawiający ma prawo odstąpić od </w:t>
      </w:r>
      <w:r w:rsidRPr="0043657F">
        <w:rPr>
          <w:rFonts w:ascii="Arial" w:eastAsia="Times New Roman" w:hAnsi="Arial" w:cs="Arial"/>
          <w:lang w:eastAsia="pl-PL"/>
        </w:rPr>
        <w:t>U</w:t>
      </w:r>
      <w:r w:rsidRPr="0043657F">
        <w:rPr>
          <w:rFonts w:ascii="Arial" w:eastAsia="Times New Roman" w:hAnsi="Arial" w:cs="Arial"/>
          <w:lang w:val="x-none" w:eastAsia="pl-PL"/>
        </w:rPr>
        <w:t xml:space="preserve">mowy oraz zastosować karę umowną zgodnie z § </w:t>
      </w:r>
      <w:r w:rsidRPr="0043657F">
        <w:rPr>
          <w:rFonts w:ascii="Arial" w:eastAsia="Times New Roman" w:hAnsi="Arial" w:cs="Arial"/>
          <w:lang w:eastAsia="pl-PL"/>
        </w:rPr>
        <w:t>8</w:t>
      </w:r>
      <w:r w:rsidRPr="0043657F">
        <w:rPr>
          <w:rFonts w:ascii="Arial" w:eastAsia="Times New Roman" w:hAnsi="Arial" w:cs="Arial"/>
          <w:lang w:val="x-none" w:eastAsia="pl-PL"/>
        </w:rPr>
        <w:t xml:space="preserve"> </w:t>
      </w:r>
      <w:r w:rsidRPr="0043657F">
        <w:rPr>
          <w:rFonts w:ascii="Arial" w:eastAsia="Times New Roman" w:hAnsi="Arial" w:cs="Arial"/>
          <w:lang w:eastAsia="pl-PL"/>
        </w:rPr>
        <w:t>U</w:t>
      </w:r>
      <w:r w:rsidRPr="0043657F">
        <w:rPr>
          <w:rFonts w:ascii="Arial" w:eastAsia="Times New Roman" w:hAnsi="Arial" w:cs="Arial"/>
          <w:lang w:val="x-none" w:eastAsia="pl-PL"/>
        </w:rPr>
        <w:t>mowy</w:t>
      </w:r>
      <w:r w:rsidRPr="0043657F">
        <w:rPr>
          <w:rFonts w:ascii="Arial" w:eastAsia="Times New Roman" w:hAnsi="Arial" w:cs="Arial"/>
          <w:lang w:eastAsia="pl-PL"/>
        </w:rPr>
        <w:t>.</w:t>
      </w:r>
    </w:p>
    <w:p w:rsidR="00511F80" w:rsidRPr="0043657F" w:rsidRDefault="00511F80" w:rsidP="00E146E0">
      <w:pPr>
        <w:numPr>
          <w:ilvl w:val="0"/>
          <w:numId w:val="162"/>
        </w:numPr>
        <w:suppressAutoHyphens/>
        <w:spacing w:after="0"/>
        <w:jc w:val="both"/>
        <w:rPr>
          <w:rFonts w:ascii="Arial" w:eastAsia="Times New Roman" w:hAnsi="Arial" w:cs="Arial"/>
          <w:lang w:val="x-none" w:eastAsia="pl-PL"/>
        </w:rPr>
      </w:pPr>
      <w:r w:rsidRPr="0043657F">
        <w:rPr>
          <w:rFonts w:ascii="Arial" w:hAnsi="Arial" w:cs="Arial"/>
          <w:b/>
        </w:rPr>
        <w:t>Przedmiot zamówienia w tym także sposób jego pakowania i transportu musi spełniać</w:t>
      </w:r>
      <w:r w:rsidRPr="0043657F">
        <w:rPr>
          <w:rFonts w:ascii="Arial" w:hAnsi="Arial" w:cs="Arial"/>
        </w:rPr>
        <w:t xml:space="preserve"> wymagania zgodnie z obowiązującymi przepisami prawa żywnościowego, </w:t>
      </w:r>
      <w:r w:rsidRPr="0043657F">
        <w:rPr>
          <w:rFonts w:ascii="Arial" w:hAnsi="Arial" w:cs="Arial"/>
        </w:rPr>
        <w:br/>
        <w:t>a w szczególności:</w:t>
      </w:r>
    </w:p>
    <w:p w:rsidR="00511F80" w:rsidRDefault="00511F80" w:rsidP="00E146E0">
      <w:pPr>
        <w:pStyle w:val="Akapitzlist"/>
        <w:numPr>
          <w:ilvl w:val="0"/>
          <w:numId w:val="163"/>
        </w:numPr>
        <w:spacing w:after="0"/>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511F80" w:rsidRDefault="00511F80" w:rsidP="00E146E0">
      <w:pPr>
        <w:pStyle w:val="Akapitzlist"/>
        <w:numPr>
          <w:ilvl w:val="0"/>
          <w:numId w:val="163"/>
        </w:numPr>
        <w:spacing w:after="0"/>
        <w:ind w:left="851" w:hanging="425"/>
        <w:jc w:val="both"/>
        <w:rPr>
          <w:rFonts w:ascii="Arial" w:hAnsi="Arial" w:cs="Arial"/>
        </w:rPr>
      </w:pPr>
      <w:r>
        <w:rPr>
          <w:rFonts w:ascii="Arial" w:hAnsi="Arial" w:cs="Arial"/>
        </w:rPr>
        <w:t>ustawą z dnia 21 grudnia 2000 r. o jakości handlowej artykułów rolno-spożywczych (Dz. U. z 2021 r., poz. 630 t.</w:t>
      </w:r>
      <w:r w:rsidR="0043657F">
        <w:rPr>
          <w:rFonts w:ascii="Arial" w:hAnsi="Arial" w:cs="Arial"/>
        </w:rPr>
        <w:t xml:space="preserve"> </w:t>
      </w:r>
      <w:r>
        <w:rPr>
          <w:rFonts w:ascii="Arial" w:hAnsi="Arial" w:cs="Arial"/>
        </w:rPr>
        <w:t>j.);</w:t>
      </w:r>
    </w:p>
    <w:p w:rsidR="00511F80" w:rsidRDefault="00511F80" w:rsidP="00E146E0">
      <w:pPr>
        <w:pStyle w:val="Akapitzlist"/>
        <w:numPr>
          <w:ilvl w:val="0"/>
          <w:numId w:val="163"/>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w odniesieniu do żywności pochodzenia zwierzęcego (Dz. Urz. UE L z 2014 roku nr 139, poz. 55 z późn. zm.);</w:t>
      </w:r>
    </w:p>
    <w:p w:rsidR="00511F80" w:rsidRDefault="00511F80" w:rsidP="00E146E0">
      <w:pPr>
        <w:pStyle w:val="Akapitzlist"/>
        <w:numPr>
          <w:ilvl w:val="0"/>
          <w:numId w:val="163"/>
        </w:numPr>
        <w:spacing w:after="0"/>
        <w:ind w:left="851" w:hanging="425"/>
        <w:jc w:val="both"/>
        <w:rPr>
          <w:rFonts w:ascii="Arial" w:hAnsi="Arial" w:cs="Arial"/>
        </w:rPr>
      </w:pPr>
      <w:r>
        <w:rPr>
          <w:rFonts w:ascii="Arial" w:hAnsi="Arial" w:cs="Arial"/>
        </w:rPr>
        <w:t xml:space="preserve">rozporządzeniem (WE) Nr 852/2004 Parlamentu Europejskiego i Rady z dnia 29 kwietnia 2004 r. w sprawie higieny środków spożywczych (Dz. Urz. UE L </w:t>
      </w:r>
      <w:r w:rsidR="00BA4293">
        <w:rPr>
          <w:rFonts w:ascii="Arial" w:hAnsi="Arial" w:cs="Arial"/>
        </w:rPr>
        <w:br/>
      </w:r>
      <w:r>
        <w:rPr>
          <w:rFonts w:ascii="Arial" w:hAnsi="Arial" w:cs="Arial"/>
        </w:rPr>
        <w:t>z 2004 roku nr 139, poz. 1 z późn. zm.);</w:t>
      </w:r>
    </w:p>
    <w:p w:rsidR="00511F80" w:rsidRDefault="00511F80" w:rsidP="00E146E0">
      <w:pPr>
        <w:pStyle w:val="Akapitzlist"/>
        <w:numPr>
          <w:ilvl w:val="0"/>
          <w:numId w:val="163"/>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511F80" w:rsidRDefault="00511F80" w:rsidP="00E146E0">
      <w:pPr>
        <w:pStyle w:val="Akapitzlist"/>
        <w:numPr>
          <w:ilvl w:val="0"/>
          <w:numId w:val="163"/>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i Rady </w:t>
      </w:r>
      <w:r>
        <w:rPr>
          <w:rFonts w:ascii="Arial" w:hAnsi="Arial" w:cs="Arial"/>
        </w:rPr>
        <w:lastRenderedPageBreak/>
        <w:t xml:space="preserve">(WE) nr 1924/2006 i (WE) nr 1925/2006 oraz uchylenia dyrektywy Komisji 87/250/EWG, dyrektywy Rady 90/496/EWG, dyrektywy Komisji 1999/10/WE, dyrektywy 2000/13/WE Parlamentu Europejskiego i Rady, dyrektywy Komisji 2002/67/WE i 2008/5/WE oraz rozporządzenia Komisji (WE) nr 608/2004”. </w:t>
      </w:r>
    </w:p>
    <w:p w:rsidR="00511F80" w:rsidRDefault="00511F80" w:rsidP="00E146E0">
      <w:pPr>
        <w:pStyle w:val="Akapitzlist"/>
        <w:numPr>
          <w:ilvl w:val="0"/>
          <w:numId w:val="162"/>
        </w:numPr>
        <w:tabs>
          <w:tab w:val="num" w:pos="720"/>
        </w:tabs>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 xml:space="preserve">w sprawie znakowania poszczególnych rodzajów środków spożywczych (Dz. U. </w:t>
      </w:r>
      <w:r w:rsidR="0043657F">
        <w:rPr>
          <w:rFonts w:ascii="Arial" w:hAnsi="Arial" w:cs="Arial"/>
        </w:rPr>
        <w:br/>
      </w:r>
      <w:r>
        <w:rPr>
          <w:rFonts w:ascii="Arial" w:hAnsi="Arial" w:cs="Arial"/>
        </w:rPr>
        <w:t xml:space="preserve">z 2015 r., poz. 29) oraz Rozporządzeniem (WE) Nr 1935/2004 Parlamentu Europejskiego i Rady z dnia 27 października 2004 r. w sprawie materiałów </w:t>
      </w:r>
      <w:r w:rsidR="0043657F">
        <w:rPr>
          <w:rFonts w:ascii="Arial" w:hAnsi="Arial" w:cs="Arial"/>
        </w:rPr>
        <w:br/>
      </w:r>
      <w:r>
        <w:rPr>
          <w:rFonts w:ascii="Arial" w:hAnsi="Arial" w:cs="Arial"/>
        </w:rPr>
        <w:t xml:space="preserve">i wyrobów przeznaczonych do kontaktu z żywnością oraz uchylającym Dyrektywy 80/590/EWG i 89/109/EWG (Dz. U. UE L z 2004 nr 338 poz. 4 z późn. zm.), a także ustawą z dnia 25 sierpnia 2006 r. o bezpieczeństwie żywności i żywienia (Dz. U. </w:t>
      </w:r>
      <w:r w:rsidR="0043657F">
        <w:rPr>
          <w:rFonts w:ascii="Arial" w:hAnsi="Arial" w:cs="Arial"/>
        </w:rPr>
        <w:br/>
      </w:r>
      <w:r>
        <w:rPr>
          <w:rFonts w:ascii="Arial" w:hAnsi="Arial" w:cs="Arial"/>
        </w:rPr>
        <w:t xml:space="preserve">z 2020 r., poz. 2021 tj.). </w:t>
      </w:r>
    </w:p>
    <w:p w:rsidR="00511F80" w:rsidRDefault="00511F80" w:rsidP="00E146E0">
      <w:pPr>
        <w:pStyle w:val="Akapitzlist"/>
        <w:numPr>
          <w:ilvl w:val="0"/>
          <w:numId w:val="162"/>
        </w:numPr>
        <w:tabs>
          <w:tab w:val="num" w:pos="720"/>
        </w:tabs>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511F80" w:rsidRDefault="00511F80" w:rsidP="00E146E0">
      <w:pPr>
        <w:pStyle w:val="Akapitzlist"/>
        <w:numPr>
          <w:ilvl w:val="0"/>
          <w:numId w:val="162"/>
        </w:numPr>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t>
      </w:r>
      <w:r w:rsidR="0043657F">
        <w:rPr>
          <w:rFonts w:ascii="Arial" w:hAnsi="Arial" w:cs="Arial"/>
        </w:rPr>
        <w:br/>
      </w:r>
      <w:r>
        <w:rPr>
          <w:rFonts w:ascii="Arial" w:hAnsi="Arial" w:cs="Arial"/>
        </w:rPr>
        <w:t>w sprawie higieny środków spożywczych , w związku z ustawą z dnia 25 sierpnia 2006 r. o bezpieczeństwie żywności i żywienia. (Dz. U. z 2020 r., poz. 2021 tj.).</w:t>
      </w:r>
    </w:p>
    <w:p w:rsidR="00511F80" w:rsidRDefault="00511F80" w:rsidP="00E146E0">
      <w:pPr>
        <w:pStyle w:val="Akapitzlist"/>
        <w:numPr>
          <w:ilvl w:val="0"/>
          <w:numId w:val="162"/>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511F80" w:rsidRDefault="00511F80" w:rsidP="00E146E0">
      <w:pPr>
        <w:pStyle w:val="Akapitzlist"/>
        <w:numPr>
          <w:ilvl w:val="0"/>
          <w:numId w:val="162"/>
        </w:numPr>
        <w:spacing w:after="0"/>
        <w:ind w:left="284" w:hanging="284"/>
        <w:jc w:val="both"/>
        <w:rPr>
          <w:rFonts w:ascii="Arial" w:hAnsi="Arial" w:cs="Arial"/>
        </w:rPr>
      </w:pPr>
      <w:r>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43657F">
        <w:rPr>
          <w:rFonts w:ascii="Arial" w:hAnsi="Arial" w:cs="Arial"/>
        </w:rPr>
        <w:br/>
      </w:r>
      <w:r>
        <w:rPr>
          <w:rFonts w:ascii="Arial" w:hAnsi="Arial" w:cs="Arial"/>
        </w:rPr>
        <w:t>i gotowego towaru, będących w posiadaniu Wykonawcy.</w:t>
      </w:r>
    </w:p>
    <w:p w:rsidR="00511F80" w:rsidRDefault="00511F80" w:rsidP="00E146E0">
      <w:pPr>
        <w:pStyle w:val="Akapitzlist"/>
        <w:numPr>
          <w:ilvl w:val="0"/>
          <w:numId w:val="162"/>
        </w:numPr>
        <w:spacing w:after="0"/>
        <w:ind w:left="284"/>
        <w:jc w:val="both"/>
        <w:rPr>
          <w:rFonts w:ascii="Arial" w:hAnsi="Arial" w:cs="Arial"/>
        </w:rPr>
      </w:pPr>
      <w:r>
        <w:rPr>
          <w:rFonts w:ascii="Arial" w:hAnsi="Arial" w:cs="Arial"/>
          <w:u w:val="single"/>
        </w:rPr>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Pr>
          <w:rFonts w:ascii="Arial" w:hAnsi="Arial" w:cs="Arial"/>
        </w:rPr>
        <w:t>próbobiorca</w:t>
      </w:r>
      <w:proofErr w:type="spellEnd"/>
      <w:r>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43657F">
        <w:rPr>
          <w:rFonts w:ascii="Arial" w:hAnsi="Arial" w:cs="Arial"/>
        </w:rPr>
        <w:br/>
      </w:r>
      <w:r>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511F80" w:rsidRDefault="00511F80" w:rsidP="00E146E0">
      <w:pPr>
        <w:pStyle w:val="Akapitzlist"/>
        <w:numPr>
          <w:ilvl w:val="0"/>
          <w:numId w:val="162"/>
        </w:numPr>
        <w:spacing w:after="0"/>
        <w:ind w:left="284"/>
        <w:jc w:val="both"/>
        <w:rPr>
          <w:rFonts w:ascii="Arial" w:hAnsi="Arial" w:cs="Arial"/>
        </w:rPr>
      </w:pPr>
      <w:r>
        <w:rPr>
          <w:rFonts w:ascii="Arial" w:hAnsi="Arial" w:cs="Arial"/>
        </w:rPr>
        <w:lastRenderedPageBreak/>
        <w:t>Wykonawca oświadcza, iż wyraża zgodę na pobieranie prób do badań celem potwierdzenia zgodności dostarczanych produktów z opisem przedmiotu zamówienia podczas dostawy do jednego z magazynów Zamawiającego.</w:t>
      </w:r>
    </w:p>
    <w:p w:rsidR="00511F80" w:rsidRDefault="00511F80" w:rsidP="00E146E0">
      <w:pPr>
        <w:widowControl w:val="0"/>
        <w:numPr>
          <w:ilvl w:val="0"/>
          <w:numId w:val="162"/>
        </w:numPr>
        <w:suppressAutoHyphens/>
        <w:spacing w:after="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511F80" w:rsidRDefault="00511F80" w:rsidP="00E146E0">
      <w:pPr>
        <w:widowControl w:val="0"/>
        <w:numPr>
          <w:ilvl w:val="0"/>
          <w:numId w:val="162"/>
        </w:numPr>
        <w:suppressAutoHyphens/>
        <w:spacing w:after="120"/>
        <w:ind w:left="284"/>
        <w:jc w:val="both"/>
        <w:rPr>
          <w:rFonts w:ascii="Arial" w:hAnsi="Arial" w:cs="Arial"/>
        </w:rPr>
      </w:pPr>
      <w:r>
        <w:rPr>
          <w:rFonts w:ascii="Arial" w:hAnsi="Arial" w:cs="Arial"/>
        </w:rPr>
        <w:t xml:space="preserve">Wykonawca zobligowany jest do pisemnego informowania zamawiającego </w:t>
      </w:r>
      <w:r w:rsidR="0043657F">
        <w:rPr>
          <w:rFonts w:ascii="Arial" w:hAnsi="Arial" w:cs="Arial"/>
        </w:rPr>
        <w:br/>
      </w:r>
      <w:r>
        <w:rPr>
          <w:rFonts w:ascii="Arial" w:hAnsi="Arial" w:cs="Arial"/>
        </w:rPr>
        <w:t>w przypadku zmiany występowania alergenów w dostarczonych produktach.</w:t>
      </w:r>
    </w:p>
    <w:p w:rsidR="00511F80" w:rsidRDefault="00511F80" w:rsidP="00511F80">
      <w:pPr>
        <w:suppressAutoHyphens/>
        <w:spacing w:after="0" w:line="240" w:lineRule="auto"/>
        <w:jc w:val="center"/>
        <w:textAlignment w:val="baseline"/>
        <w:rPr>
          <w:rFonts w:ascii="Arial" w:eastAsia="Times New Roman" w:hAnsi="Arial" w:cs="Arial"/>
          <w:b/>
          <w:bCs/>
          <w:kern w:val="2"/>
          <w:lang w:eastAsia="pl-PL" w:bidi="hi-IN"/>
        </w:rPr>
      </w:pPr>
    </w:p>
    <w:p w:rsidR="00511F80" w:rsidRDefault="00511F80" w:rsidP="00511F80">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511F80" w:rsidRDefault="00511F80" w:rsidP="00E146E0">
      <w:pPr>
        <w:numPr>
          <w:ilvl w:val="0"/>
          <w:numId w:val="164"/>
        </w:numPr>
        <w:tabs>
          <w:tab w:val="left" w:pos="555"/>
        </w:tabs>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w:t>
      </w:r>
      <w:r w:rsidR="00BA4293">
        <w:rPr>
          <w:rFonts w:ascii="Arial" w:eastAsia="Times New Roman" w:hAnsi="Arial" w:cs="Arial"/>
          <w:color w:val="000000"/>
          <w:lang w:eastAsia="pl-PL"/>
        </w:rPr>
        <w:br/>
      </w:r>
      <w:r>
        <w:rPr>
          <w:rFonts w:ascii="Arial" w:eastAsia="Times New Roman" w:hAnsi="Arial" w:cs="Arial"/>
          <w:color w:val="000000"/>
          <w:lang w:eastAsia="pl-PL"/>
        </w:rPr>
        <w:t>o dostępie do informacji publicznej (Dz. U. z 2020 r. poz. 2176 t.</w:t>
      </w:r>
      <w:r w:rsidR="0043657F">
        <w:rPr>
          <w:rFonts w:ascii="Arial" w:eastAsia="Times New Roman" w:hAnsi="Arial" w:cs="Arial"/>
          <w:color w:val="000000"/>
          <w:lang w:eastAsia="pl-PL"/>
        </w:rPr>
        <w:t xml:space="preserve"> </w:t>
      </w:r>
      <w:r>
        <w:rPr>
          <w:rFonts w:ascii="Arial" w:eastAsia="Times New Roman" w:hAnsi="Arial" w:cs="Arial"/>
          <w:color w:val="000000"/>
          <w:lang w:eastAsia="pl-PL"/>
        </w:rPr>
        <w:t>j.).</w:t>
      </w:r>
    </w:p>
    <w:p w:rsidR="00511F80" w:rsidRDefault="00511F80" w:rsidP="00E146E0">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w:t>
      </w:r>
      <w:r w:rsidR="0043657F">
        <w:rPr>
          <w:rFonts w:ascii="Arial" w:eastAsia="Times New Roman" w:hAnsi="Arial" w:cs="Arial"/>
          <w:color w:val="000000"/>
          <w:lang w:eastAsia="pl-PL"/>
        </w:rPr>
        <w:br/>
      </w:r>
      <w:r>
        <w:rPr>
          <w:rFonts w:ascii="Arial" w:eastAsia="Times New Roman" w:hAnsi="Arial" w:cs="Arial"/>
          <w:color w:val="000000"/>
          <w:lang w:eastAsia="pl-PL"/>
        </w:rPr>
        <w:t>i wykonywania Umowy dane osobowe dotyczące pracowników drugiej Strony w celu zawarcia i wykonania Umowy.</w:t>
      </w:r>
    </w:p>
    <w:p w:rsidR="00511F80" w:rsidRDefault="00511F80" w:rsidP="00E146E0">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511F80" w:rsidRDefault="00511F80" w:rsidP="00E146E0">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511F80" w:rsidRDefault="00511F80" w:rsidP="00E146E0">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43657F">
        <w:rPr>
          <w:rFonts w:ascii="Arial" w:eastAsia="Times New Roman" w:hAnsi="Arial" w:cs="Arial"/>
          <w:color w:val="000000"/>
          <w:lang w:eastAsia="pl-PL"/>
        </w:rPr>
        <w:br/>
      </w:r>
      <w:r>
        <w:rPr>
          <w:rFonts w:ascii="Arial" w:eastAsia="Times New Roman" w:hAnsi="Arial" w:cs="Arial"/>
          <w:color w:val="000000"/>
          <w:lang w:eastAsia="pl-PL"/>
        </w:rPr>
        <w:t>i wykonania niniejszej Umowy.</w:t>
      </w:r>
    </w:p>
    <w:p w:rsidR="00511F80" w:rsidRDefault="00511F80" w:rsidP="00511F80">
      <w:pPr>
        <w:tabs>
          <w:tab w:val="left" w:pos="555"/>
        </w:tabs>
        <w:suppressAutoHyphens/>
        <w:spacing w:after="0"/>
        <w:ind w:left="284"/>
        <w:contextualSpacing/>
        <w:jc w:val="both"/>
        <w:rPr>
          <w:rFonts w:ascii="Arial" w:eastAsia="Times New Roman" w:hAnsi="Arial" w:cs="Arial"/>
          <w:color w:val="000000"/>
          <w:lang w:eastAsia="pl-PL"/>
        </w:rPr>
      </w:pP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511F80" w:rsidRDefault="00511F80" w:rsidP="00511F80">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511F80" w:rsidRDefault="00511F80" w:rsidP="00511F80">
      <w:pPr>
        <w:widowControl w:val="0"/>
        <w:tabs>
          <w:tab w:val="left" w:pos="180"/>
          <w:tab w:val="left" w:pos="360"/>
        </w:tabs>
        <w:suppressAutoHyphens/>
        <w:spacing w:after="0"/>
        <w:ind w:right="14"/>
        <w:jc w:val="both"/>
        <w:rPr>
          <w:rFonts w:ascii="Arial" w:eastAsia="Times New Roman" w:hAnsi="Arial" w:cs="Arial"/>
          <w:lang w:eastAsia="pl-PL"/>
        </w:rPr>
      </w:pPr>
    </w:p>
    <w:p w:rsidR="00511F80" w:rsidRDefault="00511F80" w:rsidP="00511F80">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511F80" w:rsidRDefault="00511F80" w:rsidP="0043657F">
      <w:pPr>
        <w:shd w:val="clear" w:color="auto" w:fill="FFFFFF"/>
        <w:spacing w:after="0"/>
        <w:jc w:val="center"/>
        <w:rPr>
          <w:rFonts w:ascii="Arial" w:hAnsi="Arial" w:cs="Arial"/>
          <w:b/>
          <w:color w:val="000000" w:themeColor="text1"/>
        </w:rPr>
      </w:pPr>
      <w:r>
        <w:rPr>
          <w:rFonts w:ascii="Arial" w:hAnsi="Arial" w:cs="Arial"/>
          <w:b/>
          <w:color w:val="000000" w:themeColor="text1"/>
        </w:rPr>
        <w:t>Zasady wejścia na teren kompleksu wojskowego</w:t>
      </w:r>
    </w:p>
    <w:p w:rsidR="00511F80" w:rsidRDefault="00511F80" w:rsidP="00E146E0">
      <w:pPr>
        <w:numPr>
          <w:ilvl w:val="0"/>
          <w:numId w:val="165"/>
        </w:numPr>
        <w:shd w:val="clear" w:color="auto" w:fill="FFFFFF"/>
        <w:tabs>
          <w:tab w:val="left" w:pos="284"/>
        </w:tabs>
        <w:suppressAutoHyphens/>
        <w:spacing w:after="0"/>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43657F">
        <w:rPr>
          <w:rFonts w:ascii="Arial" w:hAnsi="Arial" w:cs="Arial"/>
          <w:color w:val="000000" w:themeColor="text1"/>
          <w:kern w:val="2"/>
          <w:lang w:eastAsia="zh-CN"/>
        </w:rPr>
        <w:br/>
      </w:r>
      <w:r>
        <w:rPr>
          <w:rFonts w:ascii="Arial" w:hAnsi="Arial" w:cs="Arial"/>
          <w:color w:val="000000" w:themeColor="text1"/>
          <w:kern w:val="2"/>
          <w:lang w:eastAsia="zh-CN"/>
        </w:rPr>
        <w:t xml:space="preserve">z zasadami określonymi przez Dowódcę na podstawie rozporządzenia Ministra Obrony Narodowej z dnia 2 czerwca 1999 r. w sprawie wewnętrznych służb ochrony działających na terenach komórek i jednostek organizacyjnych resortu </w:t>
      </w:r>
      <w:r>
        <w:rPr>
          <w:rFonts w:ascii="Arial" w:hAnsi="Arial" w:cs="Arial"/>
          <w:color w:val="000000" w:themeColor="text1"/>
          <w:kern w:val="2"/>
          <w:lang w:eastAsia="zh-CN"/>
        </w:rPr>
        <w:lastRenderedPageBreak/>
        <w:t>obrony narodowej (Dz. U. z 2020 r. poz. 816 t.</w:t>
      </w:r>
      <w:r w:rsidR="0043657F">
        <w:rPr>
          <w:rFonts w:ascii="Arial" w:hAnsi="Arial" w:cs="Arial"/>
          <w:color w:val="000000" w:themeColor="text1"/>
          <w:kern w:val="2"/>
          <w:lang w:eastAsia="zh-CN"/>
        </w:rPr>
        <w:t xml:space="preserve"> </w:t>
      </w:r>
      <w:r>
        <w:rPr>
          <w:rFonts w:ascii="Arial" w:hAnsi="Arial" w:cs="Arial"/>
          <w:color w:val="000000" w:themeColor="text1"/>
          <w:kern w:val="2"/>
          <w:lang w:eastAsia="zh-CN"/>
        </w:rPr>
        <w:t>j.) oraz rozporządzenia Ministra Obrony Narodowej z dnia 19 czerwca 1999 r. w sprawie ochrony przez specjalistyczne uzbrojone formacje ochronne terenów komórek i jednostek organizacyjnych resortu obrony narodowej (Dz. U. z 2014 r. poz. 1770 t.</w:t>
      </w:r>
      <w:r w:rsidR="0043657F">
        <w:rPr>
          <w:rFonts w:ascii="Arial" w:hAnsi="Arial" w:cs="Arial"/>
          <w:color w:val="000000" w:themeColor="text1"/>
          <w:kern w:val="2"/>
          <w:lang w:eastAsia="zh-CN"/>
        </w:rPr>
        <w:t xml:space="preserve"> </w:t>
      </w:r>
      <w:r>
        <w:rPr>
          <w:rFonts w:ascii="Arial" w:hAnsi="Arial" w:cs="Arial"/>
          <w:color w:val="000000" w:themeColor="text1"/>
          <w:kern w:val="2"/>
          <w:lang w:eastAsia="zh-CN"/>
        </w:rPr>
        <w:t>j.) oraz Regulaminu Ogólnego Sił Zbrojnych.</w:t>
      </w:r>
    </w:p>
    <w:p w:rsidR="00511F80" w:rsidRDefault="00511F80" w:rsidP="00E146E0">
      <w:pPr>
        <w:numPr>
          <w:ilvl w:val="0"/>
          <w:numId w:val="165"/>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Zamawiający na podstawie: Instrukcji o ochronie obiektów wojskowych Szt.</w:t>
      </w:r>
      <w:r w:rsidR="0043657F">
        <w:rPr>
          <w:rFonts w:ascii="Arial" w:hAnsi="Arial" w:cs="Arial"/>
          <w:color w:val="000000" w:themeColor="text1"/>
          <w:kern w:val="2"/>
          <w:lang w:eastAsia="zh-CN"/>
        </w:rPr>
        <w:t xml:space="preserve"> </w:t>
      </w:r>
      <w:r>
        <w:rPr>
          <w:rFonts w:ascii="Arial" w:hAnsi="Arial" w:cs="Arial"/>
          <w:color w:val="000000" w:themeColor="text1"/>
          <w:kern w:val="2"/>
          <w:lang w:eastAsia="zh-CN"/>
        </w:rPr>
        <w:t xml:space="preserve">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11F80" w:rsidRDefault="00511F80" w:rsidP="00E146E0">
      <w:pPr>
        <w:numPr>
          <w:ilvl w:val="0"/>
          <w:numId w:val="165"/>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511F80" w:rsidRDefault="00511F80" w:rsidP="00E146E0">
      <w:pPr>
        <w:numPr>
          <w:ilvl w:val="0"/>
          <w:numId w:val="165"/>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511F80" w:rsidRDefault="00511F80" w:rsidP="00511F80">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511F80" w:rsidRDefault="00511F80" w:rsidP="00511F80">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511F80" w:rsidRDefault="00511F80" w:rsidP="00E146E0">
      <w:pPr>
        <w:numPr>
          <w:ilvl w:val="0"/>
          <w:numId w:val="165"/>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Wykonawca dostawy jest zobowiązany  stosować się do obowiązujących przepisów w</w:t>
      </w:r>
      <w:r w:rsidR="0043657F">
        <w:rPr>
          <w:rFonts w:ascii="Arial" w:hAnsi="Arial" w:cs="Arial"/>
          <w:kern w:val="3"/>
          <w:lang w:eastAsia="zh-CN"/>
        </w:rPr>
        <w:t xml:space="preserve"> </w:t>
      </w:r>
      <w:r>
        <w:rPr>
          <w:rFonts w:ascii="Arial" w:hAnsi="Arial" w:cs="Arial"/>
          <w:kern w:val="3"/>
          <w:lang w:eastAsia="zh-CN"/>
        </w:rPr>
        <w:t xml:space="preserve">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511F80" w:rsidRDefault="00511F80" w:rsidP="00511F80">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t>- wnoszenie sprzętu audiowizualnego oraz wszelkich urządzeń służących do rejestracji obrazu i dźwięku,</w:t>
      </w:r>
    </w:p>
    <w:p w:rsidR="00511F80" w:rsidRDefault="00511F80" w:rsidP="00511F80">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511F80" w:rsidRDefault="00511F80" w:rsidP="00E146E0">
      <w:pPr>
        <w:numPr>
          <w:ilvl w:val="0"/>
          <w:numId w:val="165"/>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0043657F">
        <w:rPr>
          <w:rFonts w:ascii="Arial" w:eastAsia="Lucida Sans Unicode" w:hAnsi="Arial" w:cs="Arial"/>
          <w:kern w:val="3"/>
          <w:lang w:eastAsia="ar-SA"/>
        </w:rPr>
        <w:br/>
      </w:r>
      <w:r>
        <w:rPr>
          <w:rFonts w:ascii="Arial" w:eastAsia="Lucida Sans Unicode" w:hAnsi="Arial" w:cs="Arial"/>
          <w:kern w:val="3"/>
          <w:lang w:eastAsia="ar-SA"/>
        </w:rPr>
        <w:t>i</w:t>
      </w:r>
      <w:r w:rsidR="0043657F">
        <w:rPr>
          <w:rFonts w:ascii="Arial" w:eastAsia="Lucida Sans Unicode" w:hAnsi="Arial" w:cs="Arial"/>
          <w:kern w:val="3"/>
          <w:lang w:eastAsia="ar-SA"/>
        </w:rPr>
        <w:t xml:space="preserve"> </w:t>
      </w:r>
      <w:r>
        <w:rPr>
          <w:rFonts w:ascii="Arial" w:eastAsia="Lucida Sans Unicode" w:hAnsi="Arial" w:cs="Arial"/>
          <w:kern w:val="3"/>
          <w:lang w:eastAsia="ar-SA"/>
        </w:rPr>
        <w:t>czynności z tym związanych, w</w:t>
      </w:r>
      <w:r w:rsidR="0043657F">
        <w:rPr>
          <w:rFonts w:ascii="Arial" w:eastAsia="Lucida Sans Unicode" w:hAnsi="Arial" w:cs="Arial"/>
          <w:kern w:val="3"/>
          <w:lang w:eastAsia="ar-SA"/>
        </w:rPr>
        <w:t xml:space="preserve"> </w:t>
      </w:r>
      <w:r>
        <w:rPr>
          <w:rFonts w:ascii="Arial" w:eastAsia="Lucida Sans Unicode" w:hAnsi="Arial" w:cs="Arial"/>
          <w:kern w:val="3"/>
          <w:lang w:eastAsia="ar-SA"/>
        </w:rPr>
        <w:t>szczególności prezentacji w środkach masowego przekazu, filmach, ulotkach, folderach itp.</w:t>
      </w:r>
    </w:p>
    <w:p w:rsidR="00511F80" w:rsidRDefault="00511F80" w:rsidP="00E146E0">
      <w:pPr>
        <w:pStyle w:val="Akapitzlist1"/>
        <w:numPr>
          <w:ilvl w:val="0"/>
          <w:numId w:val="165"/>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 xml:space="preserve">Wykonawca zobowiązany jest do przesłania wykazu osób (imię, nazwisko, numer </w:t>
      </w:r>
      <w:r w:rsidR="0043657F">
        <w:rPr>
          <w:rFonts w:ascii="Arial" w:hAnsi="Arial" w:cs="Arial"/>
          <w:color w:val="000000" w:themeColor="text1"/>
          <w:sz w:val="22"/>
          <w:szCs w:val="22"/>
        </w:rPr>
        <w:br/>
      </w:r>
      <w:r>
        <w:rPr>
          <w:rFonts w:ascii="Arial" w:hAnsi="Arial" w:cs="Arial"/>
          <w:color w:val="000000" w:themeColor="text1"/>
          <w:sz w:val="22"/>
          <w:szCs w:val="22"/>
        </w:rPr>
        <w:t xml:space="preserve">i seria dowodu osobistego, przez kogo wydany) oraz pojazdów (marka pojazdu oraz numer rejestracyjny) realizujących dostawy zgodnie z załącznikiem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976366" w:rsidRDefault="00976366" w:rsidP="00511F80">
      <w:pPr>
        <w:widowControl w:val="0"/>
        <w:tabs>
          <w:tab w:val="left" w:pos="180"/>
          <w:tab w:val="left" w:pos="360"/>
        </w:tabs>
        <w:suppressAutoHyphens/>
        <w:spacing w:after="0"/>
        <w:ind w:right="14"/>
        <w:jc w:val="both"/>
        <w:rPr>
          <w:rFonts w:ascii="Arial" w:eastAsia="Times New Roman" w:hAnsi="Arial" w:cs="Arial"/>
          <w:lang w:eastAsia="pl-PL"/>
        </w:rPr>
      </w:pPr>
    </w:p>
    <w:p w:rsidR="009D4AAF" w:rsidRDefault="009D4AAF" w:rsidP="00511F80">
      <w:pPr>
        <w:widowControl w:val="0"/>
        <w:tabs>
          <w:tab w:val="left" w:pos="180"/>
          <w:tab w:val="left" w:pos="360"/>
        </w:tabs>
        <w:suppressAutoHyphens/>
        <w:spacing w:after="0"/>
        <w:ind w:right="14"/>
        <w:jc w:val="both"/>
        <w:rPr>
          <w:rFonts w:ascii="Arial" w:eastAsia="Times New Roman" w:hAnsi="Arial" w:cs="Arial"/>
          <w:lang w:eastAsia="pl-PL"/>
        </w:rPr>
      </w:pPr>
    </w:p>
    <w:p w:rsidR="009D4AAF" w:rsidRDefault="009D4AAF" w:rsidP="00511F80">
      <w:pPr>
        <w:widowControl w:val="0"/>
        <w:tabs>
          <w:tab w:val="left" w:pos="180"/>
          <w:tab w:val="left" w:pos="360"/>
        </w:tabs>
        <w:suppressAutoHyphens/>
        <w:spacing w:after="0"/>
        <w:ind w:right="14"/>
        <w:jc w:val="both"/>
        <w:rPr>
          <w:rFonts w:ascii="Arial" w:eastAsia="Times New Roman" w:hAnsi="Arial" w:cs="Arial"/>
          <w:lang w:eastAsia="pl-PL"/>
        </w:rPr>
      </w:pPr>
    </w:p>
    <w:p w:rsidR="009D4AAF" w:rsidRDefault="009D4AAF" w:rsidP="00511F80">
      <w:pPr>
        <w:widowControl w:val="0"/>
        <w:tabs>
          <w:tab w:val="left" w:pos="180"/>
          <w:tab w:val="left" w:pos="360"/>
        </w:tabs>
        <w:suppressAutoHyphens/>
        <w:spacing w:after="0"/>
        <w:ind w:right="14"/>
        <w:jc w:val="both"/>
        <w:rPr>
          <w:rFonts w:ascii="Arial" w:eastAsia="Times New Roman" w:hAnsi="Arial" w:cs="Arial"/>
          <w:lang w:eastAsia="pl-PL"/>
        </w:rPr>
      </w:pP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p>
    <w:p w:rsidR="00511F80" w:rsidRDefault="00511F80" w:rsidP="00511F80">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511F80" w:rsidRDefault="00511F80" w:rsidP="00511F80">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11F80" w:rsidRDefault="00511F80" w:rsidP="00511F80">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11F80" w:rsidRDefault="00511F80" w:rsidP="00511F80">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w:t>
      </w:r>
      <w:r w:rsidR="0043657F">
        <w:rPr>
          <w:rFonts w:ascii="Arial" w:eastAsia="Calibri" w:hAnsi="Arial" w:cs="Arial"/>
          <w:color w:val="000000"/>
        </w:rPr>
        <w:br/>
      </w:r>
      <w:r>
        <w:rPr>
          <w:rFonts w:ascii="Arial" w:eastAsia="Calibri" w:hAnsi="Arial" w:cs="Arial"/>
          <w:color w:val="000000"/>
        </w:rPr>
        <w:t xml:space="preserve">z niniejszej Umowy na osobę trzecią. </w:t>
      </w:r>
    </w:p>
    <w:p w:rsidR="00511F80" w:rsidRDefault="00511F80" w:rsidP="00511F80">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11F80" w:rsidRDefault="00511F80" w:rsidP="00511F80">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11F80" w:rsidRDefault="00511F80" w:rsidP="00511F80">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43657F">
        <w:rPr>
          <w:rFonts w:ascii="Arial" w:eastAsia="Times New Roman" w:hAnsi="Arial" w:cs="Arial"/>
          <w:kern w:val="2"/>
          <w:lang w:eastAsia="zh-CN" w:bidi="hi-IN"/>
        </w:rPr>
        <w:br/>
      </w:r>
      <w:r>
        <w:rPr>
          <w:rFonts w:ascii="Arial" w:eastAsia="Times New Roman" w:hAnsi="Arial" w:cs="Arial"/>
          <w:kern w:val="2"/>
          <w:lang w:eastAsia="zh-CN" w:bidi="hi-IN"/>
        </w:rPr>
        <w:t xml:space="preserve">o tym pisemnie drugą Stronę. </w:t>
      </w:r>
    </w:p>
    <w:p w:rsidR="00511F80" w:rsidRDefault="00511F80" w:rsidP="00511F80">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43657F">
        <w:rPr>
          <w:rFonts w:ascii="Arial" w:eastAsia="Times New Roman" w:hAnsi="Arial" w:cs="Arial"/>
          <w:kern w:val="2"/>
          <w:lang w:eastAsia="pl-PL" w:bidi="hi-IN"/>
        </w:rPr>
        <w:br/>
      </w:r>
      <w:r>
        <w:rPr>
          <w:rFonts w:ascii="Arial" w:eastAsia="Times New Roman" w:hAnsi="Arial" w:cs="Arial"/>
          <w:kern w:val="2"/>
          <w:lang w:eastAsia="pl-PL" w:bidi="hi-IN"/>
        </w:rPr>
        <w:t xml:space="preserve">w mocy i są wiążące we wzajemnych stosunkach Stron wynikających z Umowy. </w:t>
      </w:r>
      <w:r w:rsidR="0043657F">
        <w:rPr>
          <w:rFonts w:ascii="Arial" w:eastAsia="Times New Roman" w:hAnsi="Arial" w:cs="Arial"/>
          <w:kern w:val="2"/>
          <w:lang w:eastAsia="pl-PL" w:bidi="hi-IN"/>
        </w:rPr>
        <w:br/>
      </w:r>
      <w:r>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43657F">
        <w:rPr>
          <w:rFonts w:ascii="Arial" w:eastAsia="Times New Roman" w:hAnsi="Arial" w:cs="Arial"/>
          <w:kern w:val="2"/>
          <w:lang w:eastAsia="pl-PL" w:bidi="hi-IN"/>
        </w:rPr>
        <w:br/>
      </w:r>
      <w:r>
        <w:rPr>
          <w:rFonts w:ascii="Arial" w:eastAsia="Times New Roman" w:hAnsi="Arial" w:cs="Arial"/>
          <w:kern w:val="2"/>
          <w:lang w:eastAsia="pl-PL" w:bidi="hi-IN"/>
        </w:rPr>
        <w:t>i przeznaczeniu Umowy oraz zaistniałym okolicznościom.</w:t>
      </w:r>
    </w:p>
    <w:p w:rsidR="00511F80" w:rsidRDefault="00511F80" w:rsidP="00511F80">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511F80" w:rsidRDefault="00511F80" w:rsidP="00511F80">
      <w:pPr>
        <w:suppressAutoHyphens/>
        <w:spacing w:after="0"/>
        <w:jc w:val="both"/>
        <w:textAlignment w:val="baseline"/>
        <w:rPr>
          <w:rFonts w:ascii="Arial" w:eastAsia="NSimSun" w:hAnsi="Arial" w:cs="Arial"/>
          <w:kern w:val="2"/>
          <w:lang w:eastAsia="zh-CN" w:bidi="hi-IN"/>
        </w:rPr>
      </w:pPr>
    </w:p>
    <w:p w:rsidR="00511F80" w:rsidRDefault="00511F80" w:rsidP="00511F80">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511F80" w:rsidRDefault="00511F80" w:rsidP="004208A3">
      <w:pPr>
        <w:keepNext/>
        <w:keepLines/>
        <w:suppressAutoHyphens/>
        <w:spacing w:after="0"/>
        <w:ind w:left="284" w:hanging="284"/>
        <w:contextualSpacing/>
        <w:jc w:val="both"/>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rsidR="00511F80" w:rsidRDefault="00511F80" w:rsidP="00511F80">
      <w:pPr>
        <w:keepNext/>
        <w:keepLines/>
        <w:suppressAutoHyphens/>
        <w:spacing w:after="0"/>
        <w:contextualSpacing/>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 załączniki do Umowy.</w:t>
      </w:r>
    </w:p>
    <w:p w:rsidR="00511F80" w:rsidRDefault="00511F80" w:rsidP="00511F80">
      <w:pPr>
        <w:widowControl w:val="0"/>
        <w:tabs>
          <w:tab w:val="left" w:pos="284"/>
        </w:tabs>
        <w:suppressAutoHyphens/>
        <w:spacing w:after="0"/>
        <w:ind w:left="284" w:right="-62"/>
        <w:rPr>
          <w:rFonts w:ascii="Arial" w:eastAsia="Times New Roman" w:hAnsi="Arial" w:cs="Arial"/>
          <w:lang w:eastAsia="pl-PL"/>
        </w:rPr>
      </w:pPr>
    </w:p>
    <w:p w:rsidR="00511F80" w:rsidRDefault="00511F80" w:rsidP="00511F80">
      <w:pPr>
        <w:widowControl w:val="0"/>
        <w:tabs>
          <w:tab w:val="left" w:pos="180"/>
          <w:tab w:val="left" w:pos="360"/>
        </w:tabs>
        <w:suppressAutoHyphens/>
        <w:spacing w:after="0"/>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Załączniki do Umowy:</w:t>
      </w:r>
    </w:p>
    <w:p w:rsidR="00511F80" w:rsidRDefault="00511F80" w:rsidP="00E146E0">
      <w:pPr>
        <w:pStyle w:val="Akapitzlist"/>
        <w:numPr>
          <w:ilvl w:val="0"/>
          <w:numId w:val="166"/>
        </w:numPr>
        <w:spacing w:after="0"/>
        <w:jc w:val="both"/>
        <w:rPr>
          <w:rFonts w:ascii="Arial" w:hAnsi="Arial" w:cs="Arial"/>
          <w:sz w:val="20"/>
          <w:szCs w:val="20"/>
        </w:rPr>
      </w:pPr>
      <w:r>
        <w:rPr>
          <w:rFonts w:ascii="Arial" w:hAnsi="Arial" w:cs="Arial"/>
          <w:sz w:val="20"/>
          <w:szCs w:val="20"/>
        </w:rPr>
        <w:t>Załącznik nr 1 na … str. - Opis przedmiotu zamówienia</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2 na … str. – Wykaz asortymentowo-ilościowy</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3 na … str. – Formularz cenowy</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4 na … str. - Wzór protokołu reklamacyjnego</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5 na … str. – Wzory wykazów zbiorczych pracowników firmy/sprzętu</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6 na … str. – Protokół odbioru dostaw</w:t>
      </w:r>
    </w:p>
    <w:p w:rsidR="00511F80" w:rsidRDefault="00511F80" w:rsidP="00E146E0">
      <w:pPr>
        <w:pStyle w:val="Akapitzlist"/>
        <w:numPr>
          <w:ilvl w:val="0"/>
          <w:numId w:val="166"/>
        </w:numPr>
        <w:spacing w:after="0"/>
        <w:ind w:left="284" w:hanging="284"/>
        <w:jc w:val="both"/>
        <w:rPr>
          <w:rFonts w:ascii="Arial" w:hAnsi="Arial" w:cs="Arial"/>
          <w:sz w:val="20"/>
          <w:szCs w:val="20"/>
        </w:rPr>
      </w:pPr>
      <w:r>
        <w:rPr>
          <w:rFonts w:ascii="Arial" w:hAnsi="Arial" w:cs="Arial"/>
          <w:sz w:val="20"/>
          <w:szCs w:val="20"/>
        </w:rPr>
        <w:t>Załącznik nr 7 na … str. – klauzula RODO</w:t>
      </w:r>
    </w:p>
    <w:p w:rsidR="0043657F" w:rsidRDefault="0043657F" w:rsidP="0043657F">
      <w:pPr>
        <w:spacing w:after="0"/>
        <w:jc w:val="both"/>
        <w:rPr>
          <w:rFonts w:ascii="Arial" w:hAnsi="Arial" w:cs="Arial"/>
          <w:sz w:val="20"/>
          <w:szCs w:val="20"/>
        </w:rPr>
      </w:pPr>
    </w:p>
    <w:p w:rsidR="0043657F" w:rsidRPr="0043657F" w:rsidRDefault="0043657F" w:rsidP="0043657F">
      <w:pPr>
        <w:spacing w:after="0"/>
        <w:jc w:val="both"/>
        <w:rPr>
          <w:rFonts w:ascii="Arial" w:hAnsi="Arial" w:cs="Arial"/>
          <w:sz w:val="20"/>
          <w:szCs w:val="20"/>
        </w:rPr>
      </w:pPr>
    </w:p>
    <w:p w:rsidR="00511F80" w:rsidRDefault="00511F80" w:rsidP="00511F80">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511F80" w:rsidRDefault="00511F80" w:rsidP="00511F80">
      <w:pPr>
        <w:widowControl w:val="0"/>
        <w:tabs>
          <w:tab w:val="left" w:pos="180"/>
          <w:tab w:val="left" w:pos="360"/>
        </w:tabs>
        <w:suppressAutoHyphens/>
        <w:spacing w:after="0"/>
        <w:rPr>
          <w:rFonts w:ascii="Arial" w:eastAsia="Times New Roman" w:hAnsi="Arial" w:cs="Arial"/>
          <w:b/>
          <w:bCs/>
          <w:lang w:eastAsia="pl-PL"/>
        </w:rPr>
      </w:pPr>
    </w:p>
    <w:p w:rsidR="00511F80" w:rsidRDefault="00511F80" w:rsidP="00511F80">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11F80" w:rsidRDefault="00511F80" w:rsidP="00511F80">
      <w:pPr>
        <w:widowControl w:val="0"/>
        <w:tabs>
          <w:tab w:val="left" w:pos="180"/>
          <w:tab w:val="left" w:pos="360"/>
        </w:tabs>
        <w:suppressAutoHyphens/>
        <w:spacing w:after="0"/>
        <w:rPr>
          <w:rFonts w:ascii="Arial" w:eastAsia="Times New Roman" w:hAnsi="Arial" w:cs="Arial"/>
          <w:i/>
          <w:iCs/>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(podpis Wykonawcy)</w:t>
      </w: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1F34C4" w:rsidRPr="007C6A3E" w:rsidRDefault="001F34C4" w:rsidP="001F34C4">
      <w:pPr>
        <w:spacing w:after="0"/>
        <w:rPr>
          <w:rFonts w:ascii="Arial" w:hAnsi="Arial" w:cs="Arial"/>
        </w:rPr>
      </w:pPr>
      <w:r w:rsidRPr="007C6A3E">
        <w:rPr>
          <w:rFonts w:ascii="Arial" w:hAnsi="Arial" w:cs="Arial"/>
        </w:rPr>
        <w:t>ZATWIERDZAM</w:t>
      </w:r>
    </w:p>
    <w:p w:rsidR="001F34C4" w:rsidRPr="007C6A3E" w:rsidRDefault="001F34C4" w:rsidP="001F34C4">
      <w:pPr>
        <w:spacing w:after="0"/>
        <w:rPr>
          <w:rFonts w:ascii="Arial" w:hAnsi="Arial" w:cs="Arial"/>
        </w:rPr>
      </w:pPr>
    </w:p>
    <w:p w:rsidR="001F34C4" w:rsidRPr="007C6A3E" w:rsidRDefault="001F34C4" w:rsidP="001F34C4">
      <w:pPr>
        <w:spacing w:after="0"/>
        <w:rPr>
          <w:rFonts w:ascii="Arial" w:hAnsi="Arial" w:cs="Arial"/>
        </w:rPr>
      </w:pPr>
      <w:r w:rsidRPr="007C6A3E">
        <w:rPr>
          <w:rFonts w:ascii="Arial" w:hAnsi="Arial" w:cs="Arial"/>
        </w:rPr>
        <w:t>…………………</w:t>
      </w:r>
    </w:p>
    <w:p w:rsidR="001F34C4" w:rsidRPr="007C6A3E" w:rsidRDefault="001F34C4" w:rsidP="001F34C4">
      <w:pPr>
        <w:spacing w:after="0"/>
        <w:jc w:val="center"/>
        <w:rPr>
          <w:rFonts w:ascii="Arial" w:hAnsi="Arial" w:cs="Arial"/>
          <w:b/>
        </w:rPr>
      </w:pPr>
      <w:r w:rsidRPr="007C6A3E">
        <w:rPr>
          <w:rFonts w:ascii="Arial" w:hAnsi="Arial" w:cs="Arial"/>
          <w:b/>
        </w:rPr>
        <w:t>Protokół reklamacyjny /WZÓR/</w:t>
      </w:r>
    </w:p>
    <w:p w:rsidR="001F34C4" w:rsidRPr="007C6A3E" w:rsidRDefault="001F34C4" w:rsidP="001F34C4">
      <w:pPr>
        <w:spacing w:after="0"/>
        <w:jc w:val="center"/>
        <w:rPr>
          <w:rFonts w:ascii="Arial" w:hAnsi="Arial" w:cs="Arial"/>
          <w:b/>
        </w:rPr>
      </w:pPr>
    </w:p>
    <w:p w:rsidR="001F34C4" w:rsidRPr="007C6A3E" w:rsidRDefault="001F34C4" w:rsidP="001F34C4">
      <w:pPr>
        <w:spacing w:after="0"/>
        <w:jc w:val="both"/>
        <w:rPr>
          <w:rFonts w:ascii="Arial" w:hAnsi="Arial" w:cs="Arial"/>
          <w:b/>
        </w:rPr>
      </w:pPr>
      <w:r w:rsidRPr="007C6A3E">
        <w:rPr>
          <w:rFonts w:ascii="Arial" w:hAnsi="Arial" w:cs="Arial"/>
        </w:rPr>
        <w:t>32 WOG Zamość……...…………………………………………………………………………</w:t>
      </w:r>
      <w:r>
        <w:rPr>
          <w:rFonts w:ascii="Arial" w:hAnsi="Arial" w:cs="Arial"/>
        </w:rPr>
        <w:br/>
      </w:r>
      <w:r w:rsidRPr="007C6A3E">
        <w:rPr>
          <w:rFonts w:ascii="Arial" w:hAnsi="Arial" w:cs="Arial"/>
        </w:rPr>
        <w:t>Wykonawca/Nr umowy: ……………………………………………………...…………………</w:t>
      </w:r>
      <w:r>
        <w:rPr>
          <w:rFonts w:ascii="Arial" w:hAnsi="Arial" w:cs="Arial"/>
        </w:rPr>
        <w:br/>
      </w:r>
      <w:r w:rsidRPr="007C6A3E">
        <w:rPr>
          <w:rFonts w:ascii="Arial" w:hAnsi="Arial" w:cs="Arial"/>
        </w:rPr>
        <w:t>Producent: ………………………………………………………………….……………………</w:t>
      </w:r>
      <w:r>
        <w:rPr>
          <w:rFonts w:ascii="Arial" w:hAnsi="Arial" w:cs="Arial"/>
        </w:rPr>
        <w:br/>
      </w:r>
      <w:r w:rsidRPr="007C6A3E">
        <w:rPr>
          <w:rFonts w:ascii="Arial" w:hAnsi="Arial" w:cs="Arial"/>
        </w:rPr>
        <w:t>Data i godzina dostawy 32 WOG: ………………………….....………………………………</w:t>
      </w:r>
      <w:r>
        <w:rPr>
          <w:rFonts w:ascii="Arial" w:hAnsi="Arial" w:cs="Arial"/>
        </w:rPr>
        <w:br/>
      </w:r>
      <w:r w:rsidRPr="007C6A3E">
        <w:rPr>
          <w:rFonts w:ascii="Arial" w:hAnsi="Arial" w:cs="Arial"/>
        </w:rPr>
        <w:t>Data i godzina stwierdzenia nieprawidłowości w dostawie: ..............................................</w:t>
      </w:r>
      <w:r>
        <w:rPr>
          <w:rFonts w:ascii="Arial" w:hAnsi="Arial" w:cs="Arial"/>
        </w:rPr>
        <w:br/>
      </w:r>
      <w:r w:rsidRPr="007C6A3E">
        <w:rPr>
          <w:rFonts w:ascii="Arial" w:hAnsi="Arial" w:cs="Arial"/>
          <w:b/>
        </w:rPr>
        <w:t>Przyczyny reklamacji:</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wad jakościowych środka spożywczego:</w:t>
      </w:r>
    </w:p>
    <w:p w:rsidR="001F34C4" w:rsidRPr="007C6A3E" w:rsidRDefault="001F34C4" w:rsidP="001F34C4">
      <w:pPr>
        <w:spacing w:after="0"/>
        <w:jc w:val="both"/>
        <w:rPr>
          <w:rFonts w:ascii="Arial" w:hAnsi="Arial" w:cs="Arial"/>
        </w:rPr>
      </w:pPr>
      <w:r w:rsidRPr="007C6A3E">
        <w:rPr>
          <w:rFonts w:ascii="Arial" w:hAnsi="Arial" w:cs="Arial"/>
        </w:rPr>
        <w:t>Wyrób reklamowany pochodzi z partii produkcyjnej nr: ……………….....…………………</w:t>
      </w:r>
      <w:r>
        <w:rPr>
          <w:rFonts w:ascii="Arial" w:hAnsi="Arial" w:cs="Arial"/>
        </w:rPr>
        <w:br/>
      </w:r>
      <w:r w:rsidRPr="007C6A3E">
        <w:rPr>
          <w:rFonts w:ascii="Arial" w:hAnsi="Arial" w:cs="Arial"/>
        </w:rPr>
        <w:t>Nazwa reklamowanego środka spożywczego:……………………………………………….</w:t>
      </w:r>
      <w:r>
        <w:rPr>
          <w:rFonts w:ascii="Arial" w:hAnsi="Arial" w:cs="Arial"/>
        </w:rPr>
        <w:br/>
      </w:r>
      <w:r w:rsidRPr="007C6A3E">
        <w:rPr>
          <w:rFonts w:ascii="Arial" w:hAnsi="Arial" w:cs="Arial"/>
        </w:rPr>
        <w:t>Ilość i wartość reklamowanego środka spożywczego:………………………………………</w:t>
      </w:r>
      <w:r>
        <w:rPr>
          <w:rFonts w:ascii="Arial" w:hAnsi="Arial" w:cs="Arial"/>
        </w:rPr>
        <w:br/>
      </w:r>
      <w:r w:rsidRPr="007C6A3E">
        <w:rPr>
          <w:rFonts w:ascii="Arial" w:hAnsi="Arial" w:cs="Arial"/>
        </w:rPr>
        <w:t>Szczegółowy opis wad jakościowych produktu:………………….......................................</w:t>
      </w:r>
      <w:r>
        <w:rPr>
          <w:rFonts w:ascii="Arial" w:hAnsi="Arial" w:cs="Arial"/>
        </w:rPr>
        <w:br/>
      </w:r>
      <w:r w:rsidRPr="007C6A3E">
        <w:rPr>
          <w:rFonts w:ascii="Arial" w:hAnsi="Arial" w:cs="Arial"/>
        </w:rPr>
        <w:t>……………………………………………………………………………………………………..</w:t>
      </w:r>
      <w:r>
        <w:rPr>
          <w:rFonts w:ascii="Arial" w:hAnsi="Arial" w:cs="Arial"/>
        </w:rPr>
        <w:br/>
      </w: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terminowości dostaw:</w:t>
      </w:r>
    </w:p>
    <w:p w:rsidR="001F34C4" w:rsidRPr="007C6A3E" w:rsidRDefault="001F34C4" w:rsidP="001F34C4">
      <w:pPr>
        <w:spacing w:after="0"/>
        <w:jc w:val="both"/>
        <w:rPr>
          <w:rFonts w:ascii="Arial" w:hAnsi="Arial" w:cs="Arial"/>
        </w:rPr>
      </w:pPr>
      <w:r w:rsidRPr="007C6A3E">
        <w:rPr>
          <w:rFonts w:ascii="Arial" w:hAnsi="Arial" w:cs="Arial"/>
        </w:rPr>
        <w:t>Data i dokładna godzina dostawy według zamówienia:……………………………………</w:t>
      </w:r>
      <w:r>
        <w:rPr>
          <w:rFonts w:ascii="Arial" w:hAnsi="Arial" w:cs="Arial"/>
        </w:rPr>
        <w:br/>
      </w:r>
      <w:r w:rsidRPr="007C6A3E">
        <w:rPr>
          <w:rFonts w:ascii="Arial" w:hAnsi="Arial" w:cs="Arial"/>
        </w:rPr>
        <w:t>Data i dokładna godzina dostawy opóźnionej lub brak dostawy:…………………………</w:t>
      </w:r>
      <w:r>
        <w:rPr>
          <w:rFonts w:ascii="Arial" w:hAnsi="Arial" w:cs="Arial"/>
        </w:rPr>
        <w:br/>
      </w:r>
      <w:r w:rsidRPr="007C6A3E">
        <w:rPr>
          <w:rFonts w:ascii="Arial" w:hAnsi="Arial" w:cs="Arial"/>
        </w:rPr>
        <w:t>Wartość dostawy opóźnionej:…………………………………………………………………</w:t>
      </w:r>
      <w:r>
        <w:rPr>
          <w:rFonts w:ascii="Arial" w:hAnsi="Arial" w:cs="Arial"/>
        </w:rPr>
        <w:br/>
      </w:r>
      <w:r w:rsidRPr="007C6A3E">
        <w:rPr>
          <w:rFonts w:ascii="Arial" w:hAnsi="Arial" w:cs="Arial"/>
        </w:rPr>
        <w:t>Przyjęcie dostawy opóźnionej: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dostawy: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niezgodności asortymentowo-ilościowych:</w:t>
      </w:r>
    </w:p>
    <w:p w:rsidR="001F34C4" w:rsidRPr="007C6A3E" w:rsidRDefault="001F34C4" w:rsidP="001F34C4">
      <w:pPr>
        <w:spacing w:after="0"/>
        <w:jc w:val="both"/>
        <w:rPr>
          <w:rFonts w:ascii="Arial" w:hAnsi="Arial" w:cs="Arial"/>
        </w:rPr>
      </w:pPr>
      <w:r w:rsidRPr="007C6A3E">
        <w:rPr>
          <w:rFonts w:ascii="Arial" w:hAnsi="Arial" w:cs="Arial"/>
        </w:rPr>
        <w:t>Nazwa brakującego środka spożywczego:………………………………………………...…</w:t>
      </w:r>
      <w:r>
        <w:rPr>
          <w:rFonts w:ascii="Arial" w:hAnsi="Arial" w:cs="Arial"/>
        </w:rPr>
        <w:br/>
      </w:r>
      <w:r w:rsidRPr="007C6A3E">
        <w:rPr>
          <w:rFonts w:ascii="Arial" w:hAnsi="Arial" w:cs="Arial"/>
        </w:rPr>
        <w:t>Ilość i wartość brakującego środka spożywczego:………………………………......………</w:t>
      </w:r>
      <w:r>
        <w:rPr>
          <w:rFonts w:ascii="Arial" w:hAnsi="Arial" w:cs="Arial"/>
        </w:rPr>
        <w:br/>
      </w:r>
      <w:r w:rsidRPr="007C6A3E">
        <w:rPr>
          <w:rFonts w:ascii="Arial" w:hAnsi="Arial" w:cs="Arial"/>
        </w:rPr>
        <w:t>Szczegółowy opis niezgodności:………………………………………....……………………</w:t>
      </w:r>
      <w:r>
        <w:rPr>
          <w:rFonts w:ascii="Arial" w:hAnsi="Arial" w:cs="Arial"/>
        </w:rPr>
        <w:br/>
      </w:r>
      <w:r w:rsidRPr="007C6A3E">
        <w:rPr>
          <w:rFonts w:ascii="Arial" w:hAnsi="Arial" w:cs="Arial"/>
        </w:rPr>
        <w:t>……………………………………………………………………………………………………..</w:t>
      </w:r>
      <w:r>
        <w:rPr>
          <w:rFonts w:ascii="Arial" w:hAnsi="Arial" w:cs="Arial"/>
        </w:rPr>
        <w:br/>
      </w:r>
      <w:r w:rsidRPr="007C6A3E">
        <w:rPr>
          <w:rFonts w:ascii="Arial" w:hAnsi="Arial" w:cs="Arial"/>
          <w:b/>
          <w:i/>
        </w:rPr>
        <w:t>dotyczące warunków transportu:</w:t>
      </w:r>
    </w:p>
    <w:p w:rsidR="001F34C4" w:rsidRPr="007C6A3E" w:rsidRDefault="001F34C4" w:rsidP="001F34C4">
      <w:pPr>
        <w:spacing w:after="0"/>
        <w:jc w:val="both"/>
        <w:rPr>
          <w:rFonts w:ascii="Arial" w:hAnsi="Arial" w:cs="Arial"/>
        </w:rPr>
      </w:pPr>
      <w:r w:rsidRPr="007C6A3E">
        <w:rPr>
          <w:rFonts w:ascii="Arial" w:hAnsi="Arial" w:cs="Arial"/>
        </w:rPr>
        <w:t>Wartość dostawy: .......................................................………………………………………</w:t>
      </w:r>
      <w:r>
        <w:rPr>
          <w:rFonts w:ascii="Arial" w:hAnsi="Arial" w:cs="Arial"/>
        </w:rPr>
        <w:br/>
      </w:r>
      <w:r w:rsidRPr="007C6A3E">
        <w:rPr>
          <w:rFonts w:ascii="Arial" w:hAnsi="Arial" w:cs="Arial"/>
        </w:rPr>
        <w:t>Szczegółowy opis niezgodności: ......................................................................................</w:t>
      </w:r>
      <w:r>
        <w:rPr>
          <w:rFonts w:ascii="Arial" w:hAnsi="Arial" w:cs="Arial"/>
        </w:rPr>
        <w:br/>
      </w:r>
      <w:r w:rsidRPr="007C6A3E">
        <w:rPr>
          <w:rFonts w:ascii="Arial" w:hAnsi="Arial" w:cs="Arial"/>
        </w:rPr>
        <w:t>……………………………………………………………………………………………………</w:t>
      </w:r>
      <w:r>
        <w:rPr>
          <w:rFonts w:ascii="Arial" w:hAnsi="Arial" w:cs="Arial"/>
        </w:rPr>
        <w:t>..</w:t>
      </w:r>
      <w:r>
        <w:rPr>
          <w:rFonts w:ascii="Arial" w:hAnsi="Arial" w:cs="Arial"/>
        </w:rPr>
        <w:br/>
      </w:r>
      <w:r w:rsidRPr="007C6A3E">
        <w:rPr>
          <w:rFonts w:ascii="Arial" w:hAnsi="Arial" w:cs="Arial"/>
        </w:rPr>
        <w:t>……………………………………………………………………………………………………</w:t>
      </w:r>
      <w:r>
        <w:rPr>
          <w:rFonts w:ascii="Arial" w:hAnsi="Arial" w:cs="Arial"/>
        </w:rPr>
        <w:t>..</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opakowania i oznakowania:</w:t>
      </w:r>
    </w:p>
    <w:p w:rsidR="001F34C4" w:rsidRPr="007C6A3E" w:rsidRDefault="001F34C4" w:rsidP="001F34C4">
      <w:pPr>
        <w:spacing w:after="0"/>
        <w:jc w:val="both"/>
        <w:rPr>
          <w:rFonts w:ascii="Arial" w:hAnsi="Arial" w:cs="Arial"/>
        </w:rPr>
      </w:pPr>
      <w:r w:rsidRPr="007C6A3E">
        <w:rPr>
          <w:rFonts w:ascii="Arial" w:hAnsi="Arial" w:cs="Arial"/>
        </w:rPr>
        <w:t>Wartość dostawy:</w:t>
      </w:r>
    </w:p>
    <w:p w:rsidR="001F34C4" w:rsidRPr="007C6A3E" w:rsidRDefault="001F34C4" w:rsidP="001F34C4">
      <w:pPr>
        <w:spacing w:after="0"/>
        <w:jc w:val="both"/>
        <w:rPr>
          <w:rFonts w:ascii="Arial" w:hAnsi="Arial" w:cs="Arial"/>
        </w:rPr>
      </w:pPr>
      <w:r w:rsidRPr="007C6A3E">
        <w:rPr>
          <w:rFonts w:ascii="Arial" w:hAnsi="Arial" w:cs="Arial"/>
        </w:rPr>
        <w:t>Szczegółowy opis niezgodności:…………………………………………...…………………</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1F34C4">
      <w:pPr>
        <w:spacing w:after="0"/>
        <w:jc w:val="both"/>
        <w:rPr>
          <w:rFonts w:ascii="Arial" w:hAnsi="Arial" w:cs="Arial"/>
        </w:rPr>
      </w:pPr>
    </w:p>
    <w:p w:rsidR="001F34C4" w:rsidRPr="007C6A3E" w:rsidRDefault="001F34C4" w:rsidP="001F34C4">
      <w:pPr>
        <w:spacing w:after="0" w:line="240" w:lineRule="auto"/>
        <w:jc w:val="right"/>
        <w:rPr>
          <w:rFonts w:ascii="Arial" w:hAnsi="Arial" w:cs="Arial"/>
          <w:b/>
        </w:rPr>
      </w:pPr>
      <w:r>
        <w:rPr>
          <w:rFonts w:ascii="Arial" w:hAnsi="Arial" w:cs="Arial"/>
          <w:b/>
        </w:rPr>
        <w:t xml:space="preserve">  </w:t>
      </w:r>
      <w:r w:rsidRPr="007C6A3E">
        <w:rPr>
          <w:rFonts w:ascii="Arial" w:hAnsi="Arial" w:cs="Arial"/>
          <w:b/>
        </w:rPr>
        <w:t>Kierownik magazynu</w:t>
      </w:r>
    </w:p>
    <w:p w:rsidR="001F34C4" w:rsidRPr="007C6A3E" w:rsidRDefault="001F34C4" w:rsidP="001F34C4">
      <w:pPr>
        <w:spacing w:after="0" w:line="240" w:lineRule="auto"/>
        <w:jc w:val="right"/>
        <w:rPr>
          <w:rFonts w:ascii="Arial" w:hAnsi="Arial" w:cs="Arial"/>
          <w:b/>
        </w:rPr>
      </w:pPr>
    </w:p>
    <w:p w:rsidR="001F34C4" w:rsidRPr="007C6A3E" w:rsidRDefault="001F34C4" w:rsidP="001F34C4">
      <w:pPr>
        <w:spacing w:after="0" w:line="240" w:lineRule="auto"/>
        <w:jc w:val="center"/>
        <w:rPr>
          <w:rFonts w:ascii="Arial" w:hAnsi="Arial" w:cs="Arial"/>
          <w:b/>
        </w:rPr>
      </w:pPr>
      <w:r>
        <w:rPr>
          <w:rFonts w:ascii="Arial" w:hAnsi="Arial" w:cs="Arial"/>
          <w:b/>
        </w:rPr>
        <w:t xml:space="preserve">                                                                                                      </w:t>
      </w:r>
      <w:r w:rsidRPr="007C6A3E">
        <w:rPr>
          <w:rFonts w:ascii="Arial" w:hAnsi="Arial" w:cs="Arial"/>
          <w:b/>
        </w:rPr>
        <w:t>………………………..</w:t>
      </w:r>
    </w:p>
    <w:p w:rsidR="00037557" w:rsidRDefault="00037557" w:rsidP="00037557">
      <w:pPr>
        <w:tabs>
          <w:tab w:val="left" w:pos="-960"/>
          <w:tab w:val="right" w:pos="-888"/>
        </w:tabs>
        <w:suppressAutoHyphens/>
        <w:spacing w:after="0"/>
        <w:jc w:val="right"/>
        <w:rPr>
          <w:rFonts w:ascii="Arial" w:eastAsia="Calibri" w:hAnsi="Arial" w:cs="Arial"/>
          <w:bCs/>
          <w:i/>
        </w:rPr>
        <w:sectPr w:rsidR="00037557" w:rsidSect="00511F80">
          <w:pgSz w:w="11906" w:h="16838"/>
          <w:pgMar w:top="1418" w:right="1418" w:bottom="1418" w:left="1985" w:header="709" w:footer="709" w:gutter="0"/>
          <w:cols w:space="708"/>
          <w:docGrid w:linePitch="360"/>
        </w:sectPr>
      </w:pPr>
    </w:p>
    <w:p w:rsidR="00037557" w:rsidRPr="007C6A3E" w:rsidRDefault="00037557" w:rsidP="00037557">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037557" w:rsidRDefault="00037557" w:rsidP="00037557">
      <w:pPr>
        <w:spacing w:after="0" w:line="240" w:lineRule="auto"/>
        <w:jc w:val="center"/>
        <w:rPr>
          <w:rFonts w:ascii="Arial" w:hAnsi="Arial" w:cs="Arial"/>
          <w:b/>
        </w:rPr>
      </w:pP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3E1C03" w:rsidRDefault="003E1C03" w:rsidP="003E1C03">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ZP/TP37/3/2021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417"/>
        <w:gridCol w:w="1843"/>
        <w:gridCol w:w="1701"/>
        <w:gridCol w:w="1701"/>
        <w:gridCol w:w="1843"/>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11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417" w:type="dxa"/>
            <w:vAlign w:val="center"/>
          </w:tcPr>
          <w:p w:rsidR="00037557"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701"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41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FF0000"/>
              </w:rPr>
            </w:pPr>
          </w:p>
        </w:tc>
        <w:tc>
          <w:tcPr>
            <w:tcW w:w="1417" w:type="dxa"/>
          </w:tcPr>
          <w:p w:rsidR="00037557" w:rsidRPr="00C37A95" w:rsidRDefault="00037557" w:rsidP="00037557">
            <w:pPr>
              <w:spacing w:after="0" w:line="240" w:lineRule="auto"/>
              <w:jc w:val="center"/>
              <w:rPr>
                <w:rFonts w:ascii="Arial" w:eastAsia="Calibri" w:hAnsi="Arial" w:cs="Arial"/>
                <w:color w:val="FF0000"/>
              </w:rPr>
            </w:pPr>
          </w:p>
        </w:tc>
        <w:tc>
          <w:tcPr>
            <w:tcW w:w="1843"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Default="00037557" w:rsidP="00037557">
      <w:pPr>
        <w:spacing w:after="0"/>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W PRZYPADKU ZATRUDNIENIA OBCOKRAJOWCÓW</w:t>
      </w:r>
    </w:p>
    <w:p w:rsidR="003E1C03" w:rsidRDefault="003E1C03" w:rsidP="003E1C03">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ZP/TP37/3/2021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spacing w:after="0"/>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037557" w:rsidRPr="00C37A95" w:rsidRDefault="00037557" w:rsidP="00037557">
      <w:pPr>
        <w:spacing w:after="0"/>
        <w:jc w:val="both"/>
        <w:rPr>
          <w:rFonts w:ascii="Arial" w:eastAsia="Calibri" w:hAnsi="Arial" w:cs="Arial"/>
          <w:color w:val="000000" w:themeColor="text1"/>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1842"/>
        <w:gridCol w:w="1701"/>
        <w:gridCol w:w="1567"/>
        <w:gridCol w:w="1668"/>
        <w:gridCol w:w="1727"/>
      </w:tblGrid>
      <w:tr w:rsidR="00037557" w:rsidRPr="00C37A95" w:rsidTr="00037557">
        <w:trPr>
          <w:trHeight w:val="1167"/>
        </w:trPr>
        <w:tc>
          <w:tcPr>
            <w:tcW w:w="56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r>
              <w:rPr>
                <w:rFonts w:ascii="Arial" w:eastAsia="Calibri" w:hAnsi="Arial" w:cs="Arial"/>
                <w:b/>
                <w:color w:val="000000" w:themeColor="text1"/>
              </w:rPr>
              <w:t>.</w:t>
            </w:r>
          </w:p>
        </w:tc>
        <w:tc>
          <w:tcPr>
            <w:tcW w:w="212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559"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276"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2"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p>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Obywatelstwo</w:t>
            </w:r>
          </w:p>
        </w:tc>
        <w:tc>
          <w:tcPr>
            <w:tcW w:w="1567"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668"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72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rPr>
          <w:trHeight w:val="217"/>
        </w:trPr>
        <w:tc>
          <w:tcPr>
            <w:tcW w:w="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55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276"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2"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668"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c>
          <w:tcPr>
            <w:tcW w:w="17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9</w:t>
            </w: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Pr="00C37A95"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Pr="00C37A95" w:rsidRDefault="00037557" w:rsidP="00037557">
      <w:pPr>
        <w:spacing w:after="40" w:line="240" w:lineRule="auto"/>
        <w:jc w:val="both"/>
        <w:rPr>
          <w:rFonts w:ascii="Arial" w:eastAsia="Times New Roman" w:hAnsi="Arial" w:cs="Arial"/>
          <w:color w:val="000000" w:themeColor="text1"/>
          <w:lang w:eastAsia="pl-PL"/>
        </w:rPr>
      </w:pP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9B1F54" w:rsidRDefault="009B1F54" w:rsidP="009B1F54">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ZP/TP37/3/2021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b/>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3119"/>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4111"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3118"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97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119"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1F34C4" w:rsidRDefault="00037557" w:rsidP="0024497E">
      <w:pPr>
        <w:spacing w:after="0" w:line="240" w:lineRule="auto"/>
        <w:ind w:left="8505"/>
        <w:jc w:val="center"/>
        <w:rPr>
          <w:rFonts w:ascii="Arial" w:eastAsia="Times New Roman" w:hAnsi="Arial" w:cs="Arial"/>
          <w:i/>
          <w:iCs/>
          <w:lang w:eastAsia="pl-PL"/>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Default="00037557" w:rsidP="00511F80">
      <w:pPr>
        <w:spacing w:after="0"/>
        <w:jc w:val="right"/>
        <w:rPr>
          <w:rFonts w:ascii="Arial" w:eastAsia="Calibri" w:hAnsi="Arial" w:cs="Arial"/>
          <w:i/>
        </w:rPr>
        <w:sectPr w:rsidR="00037557" w:rsidSect="00037557">
          <w:pgSz w:w="16838" w:h="11906" w:orient="landscape"/>
          <w:pgMar w:top="1985" w:right="1418" w:bottom="1418" w:left="1418" w:header="709" w:footer="709" w:gutter="0"/>
          <w:cols w:space="708"/>
          <w:docGrid w:linePitch="360"/>
        </w:sectPr>
      </w:pP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2B2B1C">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8E2A84">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2B2B1C">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4E09E7" w:rsidRDefault="004E09E7" w:rsidP="00511F80">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Pr="004E09E7">
        <w:rPr>
          <w:rFonts w:ascii="Arial" w:hAnsi="Arial" w:cs="Arial"/>
          <w:b/>
          <w:sz w:val="20"/>
          <w:szCs w:val="20"/>
        </w:rPr>
        <w:t xml:space="preserve">Sukcesywne dostawy </w:t>
      </w:r>
      <w:r w:rsidRPr="004E09E7">
        <w:rPr>
          <w:rFonts w:ascii="Arial" w:eastAsia="Calibri" w:hAnsi="Arial" w:cs="Arial"/>
          <w:b/>
          <w:sz w:val="20"/>
          <w:szCs w:val="20"/>
        </w:rPr>
        <w:t>mięsa czerwonego, wędlin z mięsa czerwonego, wędlin drobiowych, tłuszczy zwierzęcych i mięsa drobiowego</w:t>
      </w:r>
      <w:r w:rsidRPr="004E09E7">
        <w:rPr>
          <w:rFonts w:ascii="Arial" w:hAnsi="Arial" w:cs="Arial"/>
          <w:b/>
          <w:sz w:val="20"/>
          <w:szCs w:val="20"/>
        </w:rPr>
        <w:t xml:space="preserve"> – wraz </w:t>
      </w:r>
      <w:r>
        <w:rPr>
          <w:rFonts w:ascii="Arial" w:hAnsi="Arial" w:cs="Arial"/>
          <w:b/>
          <w:sz w:val="20"/>
          <w:szCs w:val="20"/>
        </w:rPr>
        <w:br/>
      </w:r>
      <w:r w:rsidRPr="004E09E7">
        <w:rPr>
          <w:rFonts w:ascii="Arial" w:hAnsi="Arial" w:cs="Arial"/>
          <w:b/>
          <w:sz w:val="20"/>
          <w:szCs w:val="20"/>
        </w:rPr>
        <w:t>z rozładunkiem w magazynach 32 Wojskowego Oddziału Gospodarczego zlokalizowanych w kompleksach wojskowych znajdujących się w rejonie działania 32 Wojskowego Oddziału Gospodarczego w Zamościu: Hrubieszów, Lublin, Zamość, Chełm w zakresie pięciu części, nr sprawy: ZP/TP/37/2021</w:t>
      </w:r>
      <w:r w:rsidRPr="004E09E7">
        <w:rPr>
          <w:rFonts w:ascii="Arial" w:eastAsia="Calibri"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E146E0">
      <w:pPr>
        <w:numPr>
          <w:ilvl w:val="0"/>
          <w:numId w:val="228"/>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E146E0">
      <w:pPr>
        <w:numPr>
          <w:ilvl w:val="0"/>
          <w:numId w:val="228"/>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E146E0">
      <w:pPr>
        <w:numPr>
          <w:ilvl w:val="0"/>
          <w:numId w:val="229"/>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E146E0">
      <w:pPr>
        <w:numPr>
          <w:ilvl w:val="0"/>
          <w:numId w:val="228"/>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E146E0">
      <w:pPr>
        <w:numPr>
          <w:ilvl w:val="0"/>
          <w:numId w:val="230"/>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511F80" w:rsidRPr="00AF3079" w:rsidRDefault="00511F80" w:rsidP="00511F80">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3 do SWZ</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345233" w:rsidRPr="00511F80" w:rsidRDefault="00345233" w:rsidP="00345233">
      <w:pPr>
        <w:tabs>
          <w:tab w:val="left" w:pos="-960"/>
          <w:tab w:val="right" w:pos="-888"/>
        </w:tabs>
        <w:suppressAutoHyphens/>
        <w:spacing w:after="0"/>
        <w:jc w:val="center"/>
        <w:rPr>
          <w:rFonts w:ascii="Arial" w:eastAsia="Calibri" w:hAnsi="Arial" w:cs="Arial"/>
          <w:bCs/>
          <w:i/>
        </w:rPr>
      </w:pPr>
      <w:r>
        <w:rPr>
          <w:rFonts w:ascii="Arial" w:eastAsia="Calibri" w:hAnsi="Arial" w:cs="Arial"/>
          <w:bCs/>
          <w:i/>
        </w:rPr>
        <w:t>WZÓR</w:t>
      </w:r>
    </w:p>
    <w:p w:rsidR="00345233" w:rsidRDefault="00345233" w:rsidP="00345233">
      <w:pPr>
        <w:tabs>
          <w:tab w:val="left" w:pos="-960"/>
          <w:tab w:val="right" w:pos="-888"/>
        </w:tabs>
        <w:suppressAutoHyphens/>
        <w:spacing w:after="0"/>
        <w:jc w:val="center"/>
        <w:rPr>
          <w:rFonts w:ascii="Arial" w:eastAsia="Calibri" w:hAnsi="Arial" w:cs="Arial"/>
          <w:color w:val="000000"/>
        </w:rPr>
      </w:pPr>
      <w:r>
        <w:rPr>
          <w:rFonts w:ascii="Arial" w:eastAsia="Calibri" w:hAnsi="Arial" w:cs="Arial"/>
          <w:color w:val="000000"/>
        </w:rPr>
        <w:t>UMOWA NA DOSTAWY</w:t>
      </w:r>
    </w:p>
    <w:p w:rsidR="00345233" w:rsidRDefault="00345233" w:rsidP="00345233">
      <w:pPr>
        <w:tabs>
          <w:tab w:val="left" w:pos="-960"/>
          <w:tab w:val="right" w:pos="-888"/>
        </w:tabs>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AF3079" w:rsidRDefault="00345233" w:rsidP="00345233">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ZP/TP/37/4/2021</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345233" w:rsidRDefault="00345233" w:rsidP="00474428">
      <w:pPr>
        <w:suppressAutoHyphens/>
        <w:spacing w:after="0"/>
        <w:rPr>
          <w:rFonts w:ascii="Arial" w:eastAsia="Calibri" w:hAnsi="Arial" w:cs="Arial"/>
        </w:rPr>
      </w:pPr>
      <w:r>
        <w:rPr>
          <w:rFonts w:ascii="Arial" w:eastAsia="Calibri" w:hAnsi="Arial" w:cs="Arial"/>
        </w:rPr>
        <w:t>Zawarta w dniu …………….. w Zamościu</w:t>
      </w:r>
    </w:p>
    <w:p w:rsidR="00474428" w:rsidRDefault="00474428" w:rsidP="00345233">
      <w:pPr>
        <w:suppressAutoHyphens/>
        <w:spacing w:after="0"/>
        <w:rPr>
          <w:rFonts w:ascii="Arial" w:eastAsia="Calibri" w:hAnsi="Arial" w:cs="Arial"/>
        </w:rPr>
      </w:pPr>
    </w:p>
    <w:p w:rsidR="00345233" w:rsidRDefault="00345233" w:rsidP="00345233">
      <w:pPr>
        <w:suppressAutoHyphens/>
        <w:spacing w:after="0"/>
        <w:rPr>
          <w:rFonts w:ascii="Arial" w:eastAsia="Calibri" w:hAnsi="Arial" w:cs="Arial"/>
        </w:rPr>
      </w:pPr>
      <w:r>
        <w:rPr>
          <w:rFonts w:ascii="Arial" w:eastAsia="Calibri" w:hAnsi="Arial" w:cs="Arial"/>
        </w:rPr>
        <w:t>pomiędzy:</w:t>
      </w:r>
    </w:p>
    <w:p w:rsidR="00345233" w:rsidRDefault="00345233" w:rsidP="00345233">
      <w:pPr>
        <w:suppressAutoHyphens/>
        <w:spacing w:after="0"/>
        <w:rPr>
          <w:rFonts w:ascii="Arial" w:eastAsia="Calibri" w:hAnsi="Arial" w:cs="Arial"/>
        </w:rPr>
      </w:pPr>
    </w:p>
    <w:p w:rsidR="00345233" w:rsidRDefault="00345233" w:rsidP="00474428">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r w:rsidR="00474428">
        <w:rPr>
          <w:rFonts w:ascii="Arial" w:eastAsia="Times New Roman" w:hAnsi="Arial" w:cs="Arial"/>
          <w:lang w:eastAsia="pl-PL"/>
        </w:rPr>
        <w:br/>
      </w: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r w:rsidR="00474428">
        <w:rPr>
          <w:rFonts w:ascii="Arial" w:eastAsia="Times New Roman" w:hAnsi="Arial" w:cs="Arial"/>
          <w:color w:val="000000"/>
          <w:lang w:eastAsia="pl-PL"/>
        </w:rPr>
        <w:br/>
      </w: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r w:rsidR="00474428">
        <w:rPr>
          <w:rFonts w:ascii="Arial" w:eastAsia="Times New Roman" w:hAnsi="Arial" w:cs="Arial"/>
          <w:b/>
          <w:color w:val="000000"/>
          <w:lang w:eastAsia="pl-PL"/>
        </w:rPr>
        <w:t>...........</w:t>
      </w:r>
      <w:r>
        <w:rPr>
          <w:rFonts w:ascii="Arial" w:eastAsia="Times New Roman" w:hAnsi="Arial" w:cs="Arial"/>
          <w:b/>
          <w:color w:val="000000"/>
          <w:lang w:eastAsia="pl-PL"/>
        </w:rPr>
        <w:t>……</w:t>
      </w:r>
    </w:p>
    <w:p w:rsidR="00345233" w:rsidRDefault="00345233" w:rsidP="00474428">
      <w:pPr>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345233" w:rsidRDefault="00345233" w:rsidP="00345233">
      <w:pPr>
        <w:spacing w:after="0"/>
        <w:rPr>
          <w:rFonts w:ascii="Arial" w:eastAsia="Times New Roman" w:hAnsi="Arial" w:cs="Arial"/>
          <w:b/>
          <w:color w:val="000000"/>
          <w:lang w:eastAsia="pl-PL"/>
        </w:rPr>
      </w:pPr>
    </w:p>
    <w:p w:rsidR="00345233" w:rsidRDefault="00345233" w:rsidP="00345233">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345233" w:rsidRDefault="00345233" w:rsidP="00345233">
      <w:pPr>
        <w:spacing w:after="0"/>
        <w:rPr>
          <w:rFonts w:ascii="Arial" w:eastAsia="Times New Roman" w:hAnsi="Arial" w:cs="Arial"/>
          <w:b/>
          <w:color w:val="000000"/>
          <w:lang w:eastAsia="pl-PL"/>
        </w:rPr>
      </w:pPr>
    </w:p>
    <w:p w:rsidR="00345233" w:rsidRDefault="00345233" w:rsidP="00345233">
      <w:pPr>
        <w:spacing w:after="0"/>
        <w:rPr>
          <w:rFonts w:ascii="Arial" w:eastAsia="Times New Roman" w:hAnsi="Arial" w:cs="Arial"/>
          <w:b/>
          <w:color w:val="000000"/>
          <w:lang w:eastAsia="pl-PL"/>
        </w:rPr>
      </w:pPr>
      <w:r>
        <w:rPr>
          <w:rFonts w:ascii="Arial" w:eastAsia="Times New Roman" w:hAnsi="Arial" w:cs="Arial"/>
          <w:b/>
          <w:color w:val="000000"/>
          <w:lang w:eastAsia="pl-PL"/>
        </w:rPr>
        <w:t>………………………………………………………………………………………</w:t>
      </w:r>
      <w:r w:rsidR="00474428">
        <w:rPr>
          <w:rFonts w:ascii="Arial" w:eastAsia="Times New Roman" w:hAnsi="Arial" w:cs="Arial"/>
          <w:b/>
          <w:color w:val="000000"/>
          <w:lang w:eastAsia="pl-PL"/>
        </w:rPr>
        <w:t>............</w:t>
      </w: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345233" w:rsidRPr="00474428" w:rsidRDefault="00345233" w:rsidP="00345233">
      <w:pPr>
        <w:spacing w:after="0"/>
        <w:rPr>
          <w:rFonts w:ascii="Arial" w:eastAsia="Times New Roman" w:hAnsi="Arial" w:cs="Arial"/>
          <w:b/>
          <w:color w:val="000000"/>
          <w:lang w:eastAsia="pl-PL"/>
        </w:rPr>
      </w:pPr>
      <w:r>
        <w:rPr>
          <w:rFonts w:ascii="Arial" w:eastAsia="Times New Roman" w:hAnsi="Arial" w:cs="Arial"/>
          <w:color w:val="000000"/>
          <w:lang w:eastAsia="pl-PL"/>
        </w:rPr>
        <w:t>reprezentowanym przez:</w:t>
      </w:r>
      <w:r w:rsidR="00474428">
        <w:rPr>
          <w:rFonts w:ascii="Arial" w:eastAsia="Times New Roman" w:hAnsi="Arial" w:cs="Arial"/>
          <w:color w:val="000000"/>
          <w:lang w:eastAsia="pl-PL"/>
        </w:rPr>
        <w:t xml:space="preserve"> </w:t>
      </w:r>
      <w:r w:rsidRPr="00474428">
        <w:rPr>
          <w:rFonts w:ascii="Arial" w:eastAsia="Times New Roman" w:hAnsi="Arial" w:cs="Arial"/>
          <w:b/>
          <w:color w:val="000000"/>
          <w:lang w:eastAsia="pl-PL"/>
        </w:rPr>
        <w:t>……………………………………………</w:t>
      </w:r>
      <w:r w:rsidR="00474428">
        <w:rPr>
          <w:rFonts w:ascii="Arial" w:eastAsia="Times New Roman" w:hAnsi="Arial" w:cs="Arial"/>
          <w:b/>
          <w:color w:val="000000"/>
          <w:lang w:eastAsia="pl-PL"/>
        </w:rPr>
        <w:t>...................</w:t>
      </w:r>
      <w:r w:rsidRPr="00474428">
        <w:rPr>
          <w:rFonts w:ascii="Arial" w:eastAsia="Times New Roman" w:hAnsi="Arial" w:cs="Arial"/>
          <w:b/>
          <w:color w:val="000000"/>
          <w:lang w:eastAsia="pl-PL"/>
        </w:rPr>
        <w:t>………..…..</w:t>
      </w:r>
    </w:p>
    <w:p w:rsidR="00345233" w:rsidRDefault="00345233" w:rsidP="00345233">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345233" w:rsidRDefault="00345233" w:rsidP="00345233">
      <w:pPr>
        <w:spacing w:after="0"/>
        <w:rPr>
          <w:rFonts w:ascii="Arial" w:eastAsia="Times New Roman" w:hAnsi="Arial" w:cs="Arial"/>
          <w:b/>
          <w:color w:val="000000"/>
          <w:lang w:eastAsia="pl-PL"/>
        </w:rPr>
      </w:pPr>
    </w:p>
    <w:p w:rsidR="00345233" w:rsidRDefault="00345233" w:rsidP="00345233">
      <w:pPr>
        <w:suppressAutoHyphens/>
        <w:spacing w:before="120"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345233" w:rsidRDefault="00345233" w:rsidP="00345233">
      <w:pPr>
        <w:suppressAutoHyphens/>
        <w:spacing w:before="120" w:after="0"/>
        <w:rPr>
          <w:rFonts w:ascii="Arial" w:eastAsia="Times New Roman" w:hAnsi="Arial" w:cs="Arial"/>
          <w:b/>
          <w:bCs/>
          <w:lang w:bidi="en-US"/>
        </w:rPr>
      </w:pPr>
    </w:p>
    <w:p w:rsidR="00345233" w:rsidRDefault="00345233" w:rsidP="00345233">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474428">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t.</w:t>
      </w:r>
      <w:r w:rsidR="00474428">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j.).</w:t>
      </w:r>
    </w:p>
    <w:p w:rsidR="00345233" w:rsidRDefault="00345233" w:rsidP="00474428">
      <w:pPr>
        <w:suppressAutoHyphens/>
        <w:spacing w:after="0"/>
        <w:rPr>
          <w:rFonts w:ascii="Arial" w:eastAsia="Times New Roman" w:hAnsi="Arial" w:cs="Arial"/>
          <w:b/>
          <w:bCs/>
          <w:lang w:bidi="en-US"/>
        </w:rPr>
      </w:pPr>
    </w:p>
    <w:p w:rsidR="00345233" w:rsidRDefault="00345233" w:rsidP="00345233">
      <w:pPr>
        <w:suppressAutoHyphens/>
        <w:spacing w:after="0" w:line="240" w:lineRule="auto"/>
        <w:jc w:val="center"/>
        <w:rPr>
          <w:rFonts w:ascii="Arial" w:eastAsia="Calibri" w:hAnsi="Arial" w:cs="Arial"/>
          <w:b/>
        </w:rPr>
      </w:pPr>
      <w:r>
        <w:rPr>
          <w:rFonts w:ascii="Arial" w:eastAsia="Calibri" w:hAnsi="Arial" w:cs="Arial"/>
          <w:b/>
        </w:rPr>
        <w:t>§ 1.</w:t>
      </w:r>
    </w:p>
    <w:p w:rsidR="00345233" w:rsidRDefault="00345233" w:rsidP="00345233">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345233" w:rsidRDefault="00345233" w:rsidP="00E146E0">
      <w:pPr>
        <w:numPr>
          <w:ilvl w:val="0"/>
          <w:numId w:val="167"/>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mięsa czerwonego, wędlin z mięsa czerwonego, wędlin drobiowych, tłuszczy zwierzęcych i mięsa drobiowego w tym:</w:t>
      </w:r>
      <w:r>
        <w:rPr>
          <w:rFonts w:ascii="Arial" w:eastAsia="Times New Roman" w:hAnsi="Arial" w:cs="Arial"/>
          <w:lang w:eastAsia="ar-SA"/>
        </w:rPr>
        <w:t xml:space="preserve"> a</w:t>
      </w:r>
      <w:r>
        <w:rPr>
          <w:rFonts w:ascii="Arial" w:eastAsia="Calibri" w:hAnsi="Arial" w:cs="Arial"/>
          <w:bCs/>
          <w:iCs/>
        </w:rPr>
        <w:t xml:space="preserve">ntrykot wołowy b/k kręg., polędwica wołowa, wołowina zrazowa b/k, udziec cielęcy b/k, karkówka wieprzowa b/k, łopatka wieprzowa b/k, schab wieprzowy b/k, boczek surowy, żeberka wieprzowe, szynka wieprzowa b/k, mięso wieprzowe od szynki b/k drobne, ozorki wieprzowe, wątroba wieprzowa, smalec wieprzowy, słonina, pasztetowa, salceson włoski, salceson ozorkowy, kaszanka z kaszy gryczanej, kiełbasa salami, kiełbasa myśliwska, kiełbasa jałowcowa, kiełbasa parówkowa, parówki z szynki, mortadela, kiełbasa biała parzona, kiełbasa podlaska, kiełbasa wiejska, kiełbasa śląska, kiełbasa toruńska, kiełbasa zwyczajna, kiełbasa krakowska parzona, kiełbasa szynkowa wieprzowa, kiełbasa krakowska sucha, kiełbasa żywiecka, kabanosy, baleron, salami, polędwica wędzona wieprzowa, szynka wieprzowa wędzona, szynka wieprzowa gotowana, szynka wieprzowa konserwowa, boczek wędzony parzony b/k, rolada </w:t>
      </w:r>
      <w:r w:rsidR="00474428">
        <w:rPr>
          <w:rFonts w:ascii="Arial" w:eastAsia="Calibri" w:hAnsi="Arial" w:cs="Arial"/>
          <w:bCs/>
          <w:iCs/>
        </w:rPr>
        <w:br/>
      </w:r>
      <w:r>
        <w:rPr>
          <w:rFonts w:ascii="Arial" w:eastAsia="Calibri" w:hAnsi="Arial" w:cs="Arial"/>
          <w:bCs/>
          <w:iCs/>
        </w:rPr>
        <w:t xml:space="preserve">z boczku, pasztet wieprzowy pieczony, golonka wieprzowa, </w:t>
      </w:r>
      <w:proofErr w:type="spellStart"/>
      <w:r>
        <w:rPr>
          <w:rFonts w:ascii="Arial" w:eastAsia="Calibri" w:hAnsi="Arial" w:cs="Arial"/>
          <w:bCs/>
          <w:iCs/>
        </w:rPr>
        <w:t>ogonówka</w:t>
      </w:r>
      <w:proofErr w:type="spellEnd"/>
      <w:r>
        <w:rPr>
          <w:rFonts w:ascii="Arial" w:eastAsia="Calibri" w:hAnsi="Arial" w:cs="Arial"/>
          <w:bCs/>
          <w:iCs/>
        </w:rPr>
        <w:t xml:space="preserve">, schab pieczony, kabanosy drobiowe, kiełbasa szynkowa drobiowa, parówki z fileta </w:t>
      </w:r>
      <w:r w:rsidR="00474428">
        <w:rPr>
          <w:rFonts w:ascii="Arial" w:eastAsia="Calibri" w:hAnsi="Arial" w:cs="Arial"/>
          <w:bCs/>
          <w:iCs/>
        </w:rPr>
        <w:br/>
      </w:r>
      <w:r>
        <w:rPr>
          <w:rFonts w:ascii="Arial" w:eastAsia="Calibri" w:hAnsi="Arial" w:cs="Arial"/>
          <w:bCs/>
          <w:iCs/>
        </w:rPr>
        <w:lastRenderedPageBreak/>
        <w:t>z kurczaka, szynka drobiowa, szynka z indyka, mortadela drobiowa</w:t>
      </w:r>
      <w:r>
        <w:rPr>
          <w:rFonts w:ascii="Arial" w:eastAsia="Times New Roman" w:hAnsi="Arial" w:cs="Arial"/>
          <w:lang w:eastAsia="ar-SA"/>
        </w:rPr>
        <w:t xml:space="preserve"> </w:t>
      </w:r>
      <w:r>
        <w:rPr>
          <w:rFonts w:ascii="Arial" w:hAnsi="Arial" w:cs="Arial"/>
          <w:b/>
        </w:rPr>
        <w:t xml:space="preserve">– wraz </w:t>
      </w:r>
      <w:r w:rsidR="00474428">
        <w:rPr>
          <w:rFonts w:ascii="Arial" w:hAnsi="Arial" w:cs="Arial"/>
          <w:b/>
        </w:rPr>
        <w:br/>
      </w:r>
      <w:r>
        <w:rPr>
          <w:rFonts w:ascii="Arial" w:hAnsi="Arial" w:cs="Arial"/>
          <w:b/>
        </w:rPr>
        <w:t xml:space="preserve">z rozładunkiem w magazynach 32 Wojskowego Oddziału Gospodarczego zlokalizowanych w kompleksach wojskowych znajdujących się w rejonie działania 32 Wojskowego Oddziału Gospodarczego w Zamościu: </w:t>
      </w:r>
      <w:r>
        <w:rPr>
          <w:rFonts w:ascii="Arial" w:hAnsi="Arial" w:cs="Arial"/>
          <w:b/>
          <w:u w:val="single"/>
        </w:rPr>
        <w:t>Lublin</w:t>
      </w:r>
      <w:r>
        <w:rPr>
          <w:rFonts w:ascii="Arial" w:eastAsia="Times New Roman" w:hAnsi="Arial" w:cs="Arial"/>
          <w:lang w:eastAsia="ar-SA"/>
        </w:rPr>
        <w:t xml:space="preserve">, </w:t>
      </w:r>
      <w:r w:rsidR="00037557">
        <w:rPr>
          <w:rFonts w:ascii="Arial" w:eastAsia="Times New Roman" w:hAnsi="Arial" w:cs="Arial"/>
          <w:lang w:eastAsia="ar-SA"/>
        </w:rPr>
        <w:br/>
      </w:r>
      <w:r>
        <w:rPr>
          <w:rFonts w:ascii="Arial" w:eastAsia="Times New Roman" w:hAnsi="Arial" w:cs="Arial"/>
          <w:lang w:eastAsia="ar-SA"/>
        </w:rPr>
        <w:t xml:space="preserve">w asortymencie i ilościach oraz zgodnie 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mięso czerwone, wędliny z mięsa czerwonego, wędliny drobiowe, tłuszcze zwierzęce oraz mięso drobiowe </w:t>
      </w:r>
      <w:r>
        <w:rPr>
          <w:rFonts w:ascii="Arial" w:hAnsi="Arial" w:cs="Arial"/>
        </w:rPr>
        <w:t>i</w:t>
      </w:r>
      <w:r>
        <w:rPr>
          <w:rFonts w:ascii="Arial" w:eastAsia="Times New Roman" w:hAnsi="Arial" w:cs="Arial"/>
          <w:lang w:eastAsia="ar-SA"/>
        </w:rPr>
        <w:t xml:space="preserve"> zapłacić Wykonawcy cenę określoną w Umowie.</w:t>
      </w:r>
    </w:p>
    <w:p w:rsidR="00345233" w:rsidRDefault="00345233" w:rsidP="00E146E0">
      <w:pPr>
        <w:numPr>
          <w:ilvl w:val="0"/>
          <w:numId w:val="16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t>
      </w:r>
      <w:r w:rsidR="00474428">
        <w:rPr>
          <w:rFonts w:ascii="Arial" w:eastAsia="Times New Roman" w:hAnsi="Arial" w:cs="Arial"/>
          <w:lang w:eastAsia="pl-PL"/>
        </w:rPr>
        <w:br/>
      </w:r>
      <w:r>
        <w:rPr>
          <w:rFonts w:ascii="Arial" w:eastAsia="Times New Roman" w:hAnsi="Arial" w:cs="Arial"/>
          <w:lang w:eastAsia="pl-PL"/>
        </w:rPr>
        <w:t xml:space="preserve">w opisie przedmiotu zamówienia i formularzu cenowym (załącznik </w:t>
      </w:r>
      <w:r w:rsidR="002F5216">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345233" w:rsidRDefault="00345233" w:rsidP="00E146E0">
      <w:pPr>
        <w:numPr>
          <w:ilvl w:val="0"/>
          <w:numId w:val="16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345233" w:rsidRDefault="00345233" w:rsidP="00E146E0">
      <w:pPr>
        <w:numPr>
          <w:ilvl w:val="0"/>
          <w:numId w:val="16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 xml:space="preserve">Przedmiot umowy określony w ust. 1 musi spełniać określone wymagania zawarte </w:t>
      </w:r>
      <w:r w:rsidR="00474428">
        <w:rPr>
          <w:rFonts w:ascii="Arial" w:eastAsia="Times New Roman" w:hAnsi="Arial" w:cs="Arial"/>
          <w:lang w:eastAsia="pl-PL"/>
        </w:rPr>
        <w:br/>
      </w:r>
      <w:r>
        <w:rPr>
          <w:rFonts w:ascii="Arial" w:eastAsia="Times New Roman" w:hAnsi="Arial" w:cs="Arial"/>
          <w:lang w:eastAsia="pl-PL"/>
        </w:rPr>
        <w:t xml:space="preserve">w Polskich Normach przenoszących europejskie normy zharmonizowane oraz </w:t>
      </w:r>
      <w:r w:rsidR="00474428">
        <w:rPr>
          <w:rFonts w:ascii="Arial" w:eastAsia="Times New Roman" w:hAnsi="Arial" w:cs="Arial"/>
          <w:lang w:eastAsia="pl-PL"/>
        </w:rPr>
        <w:br/>
      </w:r>
      <w:r>
        <w:rPr>
          <w:rFonts w:ascii="Arial" w:eastAsia="Times New Roman" w:hAnsi="Arial" w:cs="Arial"/>
          <w:lang w:eastAsia="pl-PL"/>
        </w:rPr>
        <w:t>w Opisie Przedmiotu Zamówienia.</w:t>
      </w:r>
    </w:p>
    <w:p w:rsidR="00345233" w:rsidRDefault="00345233" w:rsidP="00E146E0">
      <w:pPr>
        <w:numPr>
          <w:ilvl w:val="0"/>
          <w:numId w:val="167"/>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Strony ustalają, że przeniesienie własności dostarczonego</w:t>
      </w:r>
      <w:r>
        <w:rPr>
          <w:rFonts w:ascii="Arial" w:hAnsi="Arial" w:cs="Arial"/>
          <w:b/>
        </w:rPr>
        <w:t xml:space="preserve"> mięsa czerwonego, wędlin z mięsa czerwonego, wędlin drobiowych, tłuszczy zwierzęcych i mięsa drobiowego</w:t>
      </w:r>
      <w:r>
        <w:rPr>
          <w:rFonts w:ascii="Arial" w:eastAsia="Times New Roman" w:hAnsi="Arial" w:cs="Arial"/>
          <w:lang w:eastAsia="ar-SA"/>
        </w:rPr>
        <w:t>, o których mowa w ust. 1, nastąpi z momentem ich wydania Zamawiającemu.</w:t>
      </w:r>
    </w:p>
    <w:p w:rsidR="00345233" w:rsidRDefault="00345233" w:rsidP="00E146E0">
      <w:pPr>
        <w:numPr>
          <w:ilvl w:val="0"/>
          <w:numId w:val="167"/>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Lublin</w:t>
      </w:r>
      <w:r>
        <w:rPr>
          <w:rFonts w:ascii="Arial" w:hAnsi="Arial" w:cs="Arial"/>
        </w:rPr>
        <w:t xml:space="preserve"> oraz rozładunku dostarczonego towaru na własny koszt.</w:t>
      </w:r>
      <w:r>
        <w:rPr>
          <w:rFonts w:ascii="Arial" w:eastAsia="Times New Roman" w:hAnsi="Arial" w:cs="Arial"/>
          <w:lang w:eastAsia="pl-PL"/>
        </w:rPr>
        <w:t xml:space="preserve"> </w:t>
      </w:r>
    </w:p>
    <w:p w:rsidR="00345233" w:rsidRDefault="00345233" w:rsidP="00E146E0">
      <w:pPr>
        <w:numPr>
          <w:ilvl w:val="0"/>
          <w:numId w:val="167"/>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345233" w:rsidRPr="00976366" w:rsidRDefault="00345233" w:rsidP="00E146E0">
      <w:pPr>
        <w:numPr>
          <w:ilvl w:val="0"/>
          <w:numId w:val="167"/>
        </w:numPr>
        <w:suppressAutoHyphens/>
        <w:spacing w:after="0"/>
        <w:ind w:left="284" w:hanging="284"/>
        <w:contextualSpacing/>
        <w:jc w:val="both"/>
        <w:rPr>
          <w:rFonts w:ascii="Arial" w:eastAsia="Calibri" w:hAnsi="Arial" w:cs="Arial"/>
        </w:rPr>
      </w:pPr>
      <w:r>
        <w:rPr>
          <w:rFonts w:ascii="Arial" w:eastAsia="Calibri" w:hAnsi="Arial" w:cs="Arial"/>
        </w:rPr>
        <w:t xml:space="preserve">Warunkiem dokonania odbioru ilościowego i jakościowego przez Zamawiającego będzie </w:t>
      </w:r>
      <w:r w:rsidRPr="00976366">
        <w:rPr>
          <w:rFonts w:ascii="Arial" w:eastAsia="Calibri" w:hAnsi="Arial" w:cs="Arial"/>
        </w:rPr>
        <w:t>dostarczenie przez Wykonawcę wraz z towarami poniższego kompletu dokumentów:</w:t>
      </w:r>
    </w:p>
    <w:p w:rsidR="00345233" w:rsidRPr="00976366" w:rsidRDefault="00345233" w:rsidP="00E146E0">
      <w:pPr>
        <w:numPr>
          <w:ilvl w:val="0"/>
          <w:numId w:val="168"/>
        </w:numPr>
        <w:suppressAutoHyphens/>
        <w:spacing w:after="0"/>
        <w:contextualSpacing/>
        <w:jc w:val="both"/>
        <w:rPr>
          <w:rFonts w:ascii="Arial" w:eastAsia="Calibri" w:hAnsi="Arial" w:cs="Arial"/>
          <w:b/>
        </w:rPr>
      </w:pPr>
      <w:r w:rsidRPr="00976366">
        <w:rPr>
          <w:rFonts w:ascii="Arial" w:eastAsia="Calibri" w:hAnsi="Arial" w:cs="Arial"/>
          <w:b/>
        </w:rPr>
        <w:t xml:space="preserve">Fakturę VAT (oryginał oraz dwie kopie) – raz na </w:t>
      </w:r>
      <w:r w:rsidRPr="00976366">
        <w:rPr>
          <w:rFonts w:ascii="Arial" w:hAnsi="Arial" w:cs="Arial"/>
          <w:b/>
        </w:rPr>
        <w:t>dekadę, gdzie dekada oznacza 10 dni kalendarzowych</w:t>
      </w:r>
      <w:r w:rsidRPr="00976366">
        <w:rPr>
          <w:rFonts w:ascii="Arial" w:eastAsia="Calibri" w:hAnsi="Arial" w:cs="Arial"/>
          <w:b/>
        </w:rPr>
        <w:t>,</w:t>
      </w:r>
    </w:p>
    <w:p w:rsidR="00345233" w:rsidRDefault="00345233" w:rsidP="00E146E0">
      <w:pPr>
        <w:numPr>
          <w:ilvl w:val="0"/>
          <w:numId w:val="168"/>
        </w:numPr>
        <w:suppressAutoHyphens/>
        <w:spacing w:after="0"/>
        <w:contextualSpacing/>
        <w:jc w:val="both"/>
        <w:rPr>
          <w:rFonts w:ascii="Arial" w:eastAsia="Calibri" w:hAnsi="Arial" w:cs="Arial"/>
        </w:rPr>
      </w:pPr>
      <w:r w:rsidRPr="00976366">
        <w:rPr>
          <w:rFonts w:ascii="Arial" w:eastAsia="Times New Roman" w:hAnsi="Arial" w:cs="Arial"/>
          <w:lang w:eastAsia="pl-PL"/>
        </w:rPr>
        <w:t>Protokół odbioru dostawy</w:t>
      </w:r>
      <w:r>
        <w:rPr>
          <w:rFonts w:ascii="Arial" w:eastAsia="Calibri" w:hAnsi="Arial" w:cs="Arial"/>
        </w:rPr>
        <w:t xml:space="preserve"> towaru (1 egzemplarz podpisany przez przedstawicieli Wykonawcy i Zamawiającego) stanowiący załącznik do Umowy.</w:t>
      </w:r>
    </w:p>
    <w:p w:rsidR="00345233" w:rsidRDefault="00345233" w:rsidP="00E146E0">
      <w:pPr>
        <w:numPr>
          <w:ilvl w:val="0"/>
          <w:numId w:val="167"/>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345233" w:rsidRDefault="00345233" w:rsidP="00E146E0">
      <w:pPr>
        <w:numPr>
          <w:ilvl w:val="0"/>
          <w:numId w:val="169"/>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345233" w:rsidRDefault="00345233" w:rsidP="00E146E0">
      <w:pPr>
        <w:numPr>
          <w:ilvl w:val="0"/>
          <w:numId w:val="169"/>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345233" w:rsidRDefault="00345233" w:rsidP="00E146E0">
      <w:pPr>
        <w:numPr>
          <w:ilvl w:val="0"/>
          <w:numId w:val="167"/>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345233" w:rsidRDefault="00345233" w:rsidP="00E146E0">
      <w:pPr>
        <w:widowControl w:val="0"/>
        <w:numPr>
          <w:ilvl w:val="0"/>
          <w:numId w:val="167"/>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lastRenderedPageBreak/>
        <w:t xml:space="preserve">Wykonawca zobowiązuje się wykonać przedmiot Umowy zgodnie z zachowaniem należytej staranności oraz zgodnie z przepisami i normami obowiązującymi </w:t>
      </w:r>
      <w:r w:rsidR="00474428">
        <w:rPr>
          <w:rFonts w:ascii="Arial" w:eastAsia="Calibri" w:hAnsi="Arial" w:cs="Arial"/>
        </w:rPr>
        <w:br/>
      </w:r>
      <w:r>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345233" w:rsidRDefault="00345233" w:rsidP="00E146E0">
      <w:pPr>
        <w:pStyle w:val="Akapitzlist"/>
        <w:numPr>
          <w:ilvl w:val="0"/>
          <w:numId w:val="167"/>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Wykaz asortymentowo-ilościowy dla poszczególnych magazynów 32 Wojskowego</w:t>
      </w:r>
      <w:r w:rsidR="00BA4293">
        <w:rPr>
          <w:rFonts w:ascii="Arial" w:hAnsi="Arial" w:cs="Arial"/>
          <w:i/>
        </w:rPr>
        <w:t xml:space="preserve"> </w:t>
      </w:r>
      <w:r>
        <w:rPr>
          <w:rFonts w:ascii="Arial" w:hAnsi="Arial" w:cs="Arial"/>
          <w:i/>
        </w:rPr>
        <w:t>Oddziału Gospodarczego zlokalizowanych w kompleksach wojskowych</w:t>
      </w:r>
      <w:r w:rsidR="00037557">
        <w:rPr>
          <w:rFonts w:ascii="Arial" w:hAnsi="Arial" w:cs="Arial"/>
          <w:i/>
        </w:rPr>
        <w:t xml:space="preserve"> </w:t>
      </w:r>
      <w:r>
        <w:rPr>
          <w:rFonts w:ascii="Arial" w:hAnsi="Arial" w:cs="Arial"/>
          <w:i/>
        </w:rPr>
        <w:t xml:space="preserve">znajdujących się w rejonie działania 32 Wojskowego Oddziału Gospodarczego </w:t>
      </w:r>
      <w:r w:rsidR="00474428">
        <w:rPr>
          <w:rFonts w:ascii="Arial" w:hAnsi="Arial" w:cs="Arial"/>
          <w:i/>
        </w:rPr>
        <w:br/>
      </w:r>
      <w:r>
        <w:rPr>
          <w:rFonts w:ascii="Arial" w:hAnsi="Arial" w:cs="Arial"/>
          <w:i/>
        </w:rPr>
        <w:t>w Zamościu – miejsc dostaw</w:t>
      </w:r>
      <w:r>
        <w:rPr>
          <w:rFonts w:ascii="Arial" w:hAnsi="Arial" w:cs="Arial"/>
        </w:rPr>
        <w:t xml:space="preserve">. </w:t>
      </w:r>
    </w:p>
    <w:p w:rsidR="00345233" w:rsidRDefault="00345233" w:rsidP="00345233">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345233" w:rsidRDefault="00345233" w:rsidP="00345233">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345233" w:rsidRDefault="00345233" w:rsidP="00E146E0">
      <w:pPr>
        <w:numPr>
          <w:ilvl w:val="0"/>
          <w:numId w:val="170"/>
        </w:numPr>
        <w:suppressAutoHyphens/>
        <w:spacing w:after="0"/>
        <w:contextualSpacing/>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w:t>
      </w:r>
      <w:r w:rsidR="00474428">
        <w:rPr>
          <w:rFonts w:ascii="Arial" w:eastAsia="Calibri" w:hAnsi="Arial" w:cs="Arial"/>
          <w:b/>
          <w:bCs/>
          <w:iCs/>
          <w:lang w:eastAsia="pl-PL"/>
        </w:rPr>
        <w:t xml:space="preserve"> </w:t>
      </w:r>
      <w:r>
        <w:rPr>
          <w:rFonts w:ascii="Arial" w:eastAsia="Calibri" w:hAnsi="Arial" w:cs="Arial"/>
          <w:b/>
          <w:bCs/>
          <w:iCs/>
          <w:lang w:eastAsia="pl-PL"/>
        </w:rPr>
        <w:t>r. do 31 grudnia 2022</w:t>
      </w:r>
      <w:r w:rsidR="00474428">
        <w:rPr>
          <w:rFonts w:ascii="Arial" w:eastAsia="Calibri" w:hAnsi="Arial" w:cs="Arial"/>
          <w:b/>
          <w:bCs/>
          <w:iCs/>
          <w:lang w:eastAsia="pl-PL"/>
        </w:rPr>
        <w:t xml:space="preserve"> </w:t>
      </w:r>
      <w:r>
        <w:rPr>
          <w:rFonts w:ascii="Arial" w:eastAsia="Calibri" w:hAnsi="Arial" w:cs="Arial"/>
          <w:b/>
          <w:bCs/>
          <w:iCs/>
          <w:lang w:eastAsia="pl-PL"/>
        </w:rPr>
        <w:t>r</w:t>
      </w:r>
      <w:r>
        <w:rPr>
          <w:rFonts w:ascii="Arial" w:eastAsia="Calibri" w:hAnsi="Arial" w:cs="Arial"/>
          <w:bCs/>
          <w:iCs/>
          <w:lang w:eastAsia="pl-PL"/>
        </w:rPr>
        <w:t>.</w:t>
      </w:r>
    </w:p>
    <w:p w:rsidR="00345233" w:rsidRDefault="00345233" w:rsidP="00E146E0">
      <w:pPr>
        <w:numPr>
          <w:ilvl w:val="0"/>
          <w:numId w:val="170"/>
        </w:numPr>
        <w:suppressAutoHyphens/>
        <w:spacing w:after="0"/>
        <w:ind w:left="284" w:hanging="284"/>
        <w:contextualSpacing/>
        <w:jc w:val="both"/>
        <w:rPr>
          <w:rFonts w:ascii="Arial" w:eastAsia="Calibri" w:hAnsi="Arial" w:cs="Arial"/>
          <w:bCs/>
          <w:iCs/>
          <w:lang w:eastAsia="pl-PL"/>
        </w:rPr>
      </w:pPr>
      <w:r>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345233" w:rsidRDefault="00345233" w:rsidP="00E146E0">
      <w:pPr>
        <w:pStyle w:val="Akapitzlist"/>
        <w:numPr>
          <w:ilvl w:val="0"/>
          <w:numId w:val="170"/>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345233" w:rsidRDefault="00345233" w:rsidP="00E146E0">
      <w:pPr>
        <w:pStyle w:val="Akapitzlist"/>
        <w:numPr>
          <w:ilvl w:val="0"/>
          <w:numId w:val="170"/>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2 (dwa) razy w tygodniu.</w:t>
      </w:r>
    </w:p>
    <w:p w:rsidR="00345233" w:rsidRPr="00474428" w:rsidRDefault="00345233" w:rsidP="00E146E0">
      <w:pPr>
        <w:numPr>
          <w:ilvl w:val="0"/>
          <w:numId w:val="170"/>
        </w:numPr>
        <w:suppressAutoHyphens/>
        <w:spacing w:after="0"/>
        <w:ind w:left="284" w:hanging="284"/>
        <w:contextualSpacing/>
        <w:jc w:val="both"/>
        <w:rPr>
          <w:rFonts w:ascii="Arial" w:eastAsia="Calibri" w:hAnsi="Arial" w:cs="Arial"/>
          <w:bCs/>
          <w:iCs/>
          <w:lang w:eastAsia="pl-PL"/>
        </w:rPr>
      </w:pPr>
      <w:r>
        <w:rPr>
          <w:rFonts w:ascii="Arial" w:eastAsia="Calibri" w:hAnsi="Arial" w:cs="Arial"/>
        </w:rPr>
        <w:t>Wykonawca zobowiązuje się do zorganizowania dostaw towaru określonego w § 1 ust.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345233" w:rsidRPr="00474428" w:rsidRDefault="00345233" w:rsidP="00E146E0">
      <w:pPr>
        <w:pStyle w:val="Akapitzlist"/>
        <w:numPr>
          <w:ilvl w:val="0"/>
          <w:numId w:val="91"/>
        </w:numPr>
        <w:spacing w:after="0"/>
        <w:jc w:val="both"/>
        <w:rPr>
          <w:rFonts w:ascii="Arial" w:eastAsia="Calibri" w:hAnsi="Arial" w:cs="Arial"/>
          <w:b/>
        </w:rPr>
      </w:pPr>
      <w:r>
        <w:rPr>
          <w:rFonts w:ascii="Arial" w:eastAsia="Calibri" w:hAnsi="Arial" w:cs="Arial"/>
          <w:b/>
        </w:rPr>
        <w:t>LUBLIN - ul. Zbigniewa Herberta 49, 20-468 Lublin</w:t>
      </w:r>
    </w:p>
    <w:p w:rsidR="00345233" w:rsidRDefault="00345233" w:rsidP="00E146E0">
      <w:pPr>
        <w:pStyle w:val="Akapitzlist"/>
        <w:numPr>
          <w:ilvl w:val="0"/>
          <w:numId w:val="171"/>
        </w:numPr>
        <w:spacing w:after="0"/>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w:t>
      </w:r>
      <w:r w:rsidR="00474428">
        <w:rPr>
          <w:rFonts w:ascii="Arial" w:hAnsi="Arial" w:cs="Arial"/>
        </w:rPr>
        <w:br/>
      </w:r>
      <w:r>
        <w:rPr>
          <w:rFonts w:ascii="Arial" w:hAnsi="Arial" w:cs="Arial"/>
        </w:rPr>
        <w:t xml:space="preserve">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345233" w:rsidRDefault="00345233" w:rsidP="00E146E0">
      <w:pPr>
        <w:numPr>
          <w:ilvl w:val="0"/>
          <w:numId w:val="171"/>
        </w:numPr>
        <w:spacing w:after="0"/>
        <w:ind w:left="284" w:hanging="218"/>
        <w:jc w:val="both"/>
        <w:rPr>
          <w:rFonts w:ascii="Arial" w:hAnsi="Arial" w:cs="Arial"/>
        </w:rPr>
      </w:pPr>
      <w:r>
        <w:rPr>
          <w:rFonts w:ascii="Arial" w:hAnsi="Arial" w:cs="Arial"/>
        </w:rPr>
        <w:t xml:space="preserve">Zwiększona ilość dostaw produktów o której mowa w ust. 6 zostanie podana </w:t>
      </w:r>
      <w:r w:rsidR="00474428">
        <w:rPr>
          <w:rFonts w:ascii="Arial" w:hAnsi="Arial" w:cs="Arial"/>
        </w:rPr>
        <w:br/>
      </w:r>
      <w:r>
        <w:rPr>
          <w:rFonts w:ascii="Arial" w:hAnsi="Arial" w:cs="Arial"/>
        </w:rPr>
        <w:t xml:space="preserve">i przesłana do wykonawcy w ciągu 48 godzin od powzięcia informacji </w:t>
      </w:r>
      <w:r w:rsidR="00BA4293">
        <w:rPr>
          <w:rFonts w:ascii="Arial" w:hAnsi="Arial" w:cs="Arial"/>
        </w:rPr>
        <w:br/>
      </w:r>
      <w:r>
        <w:rPr>
          <w:rFonts w:ascii="Arial" w:hAnsi="Arial" w:cs="Arial"/>
        </w:rPr>
        <w:t>o wprowadzeniu jednego z ww. stanów/obowiązków.</w:t>
      </w:r>
    </w:p>
    <w:p w:rsidR="00345233" w:rsidRDefault="00345233" w:rsidP="00E146E0">
      <w:pPr>
        <w:pStyle w:val="Akapitzlist"/>
        <w:numPr>
          <w:ilvl w:val="0"/>
          <w:numId w:val="171"/>
        </w:numPr>
        <w:spacing w:after="0"/>
        <w:ind w:left="284" w:hanging="218"/>
        <w:jc w:val="both"/>
        <w:rPr>
          <w:rFonts w:ascii="Arial" w:hAnsi="Arial" w:cs="Arial"/>
          <w:bCs/>
        </w:rPr>
      </w:pPr>
      <w:r>
        <w:rPr>
          <w:rFonts w:ascii="Arial" w:hAnsi="Arial" w:cs="Arial"/>
        </w:rPr>
        <w:t>Z</w:t>
      </w:r>
      <w:r>
        <w:rPr>
          <w:rFonts w:ascii="Arial" w:hAnsi="Arial" w:cs="Arial"/>
          <w:bCs/>
        </w:rPr>
        <w:t>miany, o których mowa w ust. 6 mogą następować wyłącznie w ramach ustalonej wartości przedmiotu zamówienia i jego ilości zawartej w umowie.</w:t>
      </w:r>
    </w:p>
    <w:p w:rsidR="00345233" w:rsidRDefault="00345233" w:rsidP="00E146E0">
      <w:pPr>
        <w:pStyle w:val="Akapitzlist"/>
        <w:numPr>
          <w:ilvl w:val="0"/>
          <w:numId w:val="171"/>
        </w:numPr>
        <w:ind w:left="284" w:hanging="218"/>
        <w:jc w:val="both"/>
        <w:rPr>
          <w:rFonts w:ascii="Arial" w:hAnsi="Arial" w:cs="Arial"/>
        </w:rPr>
      </w:pPr>
      <w:r>
        <w:rPr>
          <w:rFonts w:ascii="Arial" w:hAnsi="Arial" w:cs="Arial"/>
        </w:rPr>
        <w:t>Przy każdej dostawie Wykonawca zobowiązany jest do zapewnienia:</w:t>
      </w:r>
    </w:p>
    <w:p w:rsidR="00345233" w:rsidRDefault="00345233" w:rsidP="00E146E0">
      <w:pPr>
        <w:pStyle w:val="Akapitzlist"/>
        <w:numPr>
          <w:ilvl w:val="0"/>
          <w:numId w:val="172"/>
        </w:numPr>
        <w:jc w:val="both"/>
        <w:rPr>
          <w:rFonts w:ascii="Arial" w:hAnsi="Arial" w:cs="Arial"/>
        </w:rPr>
      </w:pPr>
      <w:r>
        <w:rPr>
          <w:rFonts w:ascii="Arial" w:hAnsi="Arial" w:cs="Arial"/>
        </w:rPr>
        <w:t xml:space="preserve">specjalistycznego środka transportu odpowiedniego dla przewożonej żywności zgodnie z obowiązującymi przepisami, pod rygorem nieprzyjęcia dostawy przez odbiorcę; </w:t>
      </w:r>
    </w:p>
    <w:p w:rsidR="00345233" w:rsidRDefault="00345233" w:rsidP="00E146E0">
      <w:pPr>
        <w:pStyle w:val="Akapitzlist"/>
        <w:numPr>
          <w:ilvl w:val="0"/>
          <w:numId w:val="172"/>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345233" w:rsidRDefault="00345233" w:rsidP="00E146E0">
      <w:pPr>
        <w:pStyle w:val="Akapitzlist"/>
        <w:numPr>
          <w:ilvl w:val="0"/>
          <w:numId w:val="172"/>
        </w:numPr>
        <w:ind w:left="993" w:hanging="425"/>
        <w:jc w:val="both"/>
        <w:rPr>
          <w:rFonts w:ascii="Arial" w:hAnsi="Arial" w:cs="Arial"/>
        </w:rPr>
      </w:pPr>
      <w:r>
        <w:rPr>
          <w:rFonts w:ascii="Arial" w:hAnsi="Arial" w:cs="Arial"/>
        </w:rPr>
        <w:lastRenderedPageBreak/>
        <w:t xml:space="preserve">możliwości realizacji procedur bezpieczeństwa przez służby dyżurne jednostek wojskowych oraz przez Służbę Kontrwywiadu Wojskowego </w:t>
      </w:r>
      <w:r w:rsidR="00474428">
        <w:rPr>
          <w:rFonts w:ascii="Arial" w:hAnsi="Arial" w:cs="Arial"/>
        </w:rPr>
        <w:br/>
      </w:r>
      <w:r>
        <w:rPr>
          <w:rFonts w:ascii="Arial" w:hAnsi="Arial" w:cs="Arial"/>
        </w:rPr>
        <w:t>w stosunku do osób i pojazdów wykonujących dostawę;</w:t>
      </w:r>
    </w:p>
    <w:p w:rsidR="00345233" w:rsidRDefault="00345233" w:rsidP="00E146E0">
      <w:pPr>
        <w:pStyle w:val="Akapitzlist"/>
        <w:numPr>
          <w:ilvl w:val="0"/>
          <w:numId w:val="172"/>
        </w:numPr>
        <w:spacing w:after="0"/>
        <w:ind w:left="993" w:hanging="425"/>
        <w:jc w:val="both"/>
        <w:rPr>
          <w:rFonts w:ascii="Arial" w:hAnsi="Arial" w:cs="Arial"/>
        </w:rPr>
      </w:pPr>
      <w:r>
        <w:rPr>
          <w:rFonts w:ascii="Arial" w:hAnsi="Arial" w:cs="Arial"/>
        </w:rPr>
        <w:t>uczestnictwa kierowcy lub innej osoby wykonującej dostawę w</w:t>
      </w:r>
      <w:r w:rsidR="00474428">
        <w:rPr>
          <w:rFonts w:ascii="Arial" w:hAnsi="Arial" w:cs="Arial"/>
        </w:rPr>
        <w:t xml:space="preserve"> </w:t>
      </w:r>
      <w:r>
        <w:rPr>
          <w:rFonts w:ascii="Arial" w:hAnsi="Arial" w:cs="Arial"/>
        </w:rPr>
        <w:t xml:space="preserve">odbiorze towaru, w tym pobraniu prób dostarczonego towaru w ramach reklamacji lub kontroli prewencyjnej, pod rygorem dokonania tych czynności bez udziału Wykonawcy na jego ryzyko. </w:t>
      </w:r>
    </w:p>
    <w:p w:rsidR="00474428" w:rsidRPr="00474428" w:rsidRDefault="00474428" w:rsidP="00474428">
      <w:pPr>
        <w:pStyle w:val="Akapitzlist"/>
        <w:spacing w:after="0"/>
        <w:ind w:left="993"/>
        <w:jc w:val="both"/>
        <w:rPr>
          <w:rFonts w:ascii="Arial" w:hAnsi="Arial" w:cs="Arial"/>
        </w:rPr>
      </w:pPr>
    </w:p>
    <w:p w:rsidR="00345233" w:rsidRDefault="00345233" w:rsidP="00345233">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345233" w:rsidRDefault="00345233" w:rsidP="00345233">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345233" w:rsidRPr="00474428" w:rsidRDefault="00345233" w:rsidP="00E146E0">
      <w:pPr>
        <w:widowControl w:val="0"/>
        <w:numPr>
          <w:ilvl w:val="0"/>
          <w:numId w:val="173"/>
        </w:numPr>
        <w:tabs>
          <w:tab w:val="left" w:pos="142"/>
        </w:tabs>
        <w:suppressAutoHyphens/>
        <w:spacing w:after="0"/>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345233" w:rsidRPr="00474428" w:rsidRDefault="00345233" w:rsidP="00474428">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a) </w:t>
      </w:r>
      <w:r>
        <w:rPr>
          <w:rFonts w:ascii="Arial" w:eastAsia="Times New Roman" w:hAnsi="Arial" w:cs="Arial"/>
          <w:b/>
          <w:lang w:eastAsia="pl-PL"/>
        </w:rPr>
        <w:t>LUBLIN</w:t>
      </w:r>
      <w:r>
        <w:rPr>
          <w:rFonts w:ascii="Arial" w:eastAsia="Times New Roman" w:hAnsi="Arial" w:cs="Arial"/>
          <w:lang w:eastAsia="pl-PL"/>
        </w:rPr>
        <w:t xml:space="preserve"> - …………………………………   tel.</w:t>
      </w:r>
      <w:r w:rsidR="00BA4293">
        <w:rPr>
          <w:rFonts w:ascii="Arial" w:eastAsia="Times New Roman" w:hAnsi="Arial" w:cs="Arial"/>
          <w:lang w:eastAsia="pl-PL"/>
        </w:rPr>
        <w:t>:</w:t>
      </w:r>
      <w:r>
        <w:rPr>
          <w:rFonts w:ascii="Arial" w:eastAsia="Times New Roman" w:hAnsi="Arial" w:cs="Arial"/>
          <w:lang w:eastAsia="pl-PL"/>
        </w:rPr>
        <w:t xml:space="preserve"> …………………………………</w:t>
      </w:r>
      <w:r w:rsidR="00BA4293">
        <w:rPr>
          <w:rFonts w:ascii="Arial" w:eastAsia="Times New Roman" w:hAnsi="Arial" w:cs="Arial"/>
          <w:lang w:eastAsia="pl-PL"/>
        </w:rPr>
        <w:t>...</w:t>
      </w:r>
      <w:r>
        <w:rPr>
          <w:rFonts w:ascii="Arial" w:eastAsia="Times New Roman" w:hAnsi="Arial" w:cs="Arial"/>
          <w:lang w:eastAsia="pl-PL"/>
        </w:rPr>
        <w:t>….</w:t>
      </w:r>
    </w:p>
    <w:p w:rsidR="00345233" w:rsidRDefault="00345233" w:rsidP="00E146E0">
      <w:pPr>
        <w:widowControl w:val="0"/>
        <w:numPr>
          <w:ilvl w:val="0"/>
          <w:numId w:val="173"/>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345233" w:rsidRDefault="00345233" w:rsidP="00E146E0">
      <w:pPr>
        <w:numPr>
          <w:ilvl w:val="0"/>
          <w:numId w:val="174"/>
        </w:numPr>
        <w:tabs>
          <w:tab w:val="left" w:pos="2108"/>
        </w:tabs>
        <w:suppressAutoHyphens/>
        <w:spacing w:after="0"/>
        <w:jc w:val="both"/>
        <w:rPr>
          <w:rFonts w:ascii="Arial" w:eastAsia="Times New Roman" w:hAnsi="Arial" w:cs="Arial"/>
        </w:rPr>
      </w:pP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tel.:</w:t>
      </w:r>
      <w:r w:rsidR="00BA4293">
        <w:rPr>
          <w:rFonts w:ascii="Arial" w:eastAsia="Times New Roman" w:hAnsi="Arial" w:cs="Arial"/>
        </w:rPr>
        <w:t xml:space="preserve"> </w:t>
      </w: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e-mail:………..........................,</w:t>
      </w:r>
    </w:p>
    <w:p w:rsidR="00345233" w:rsidRDefault="00345233" w:rsidP="00345233">
      <w:pPr>
        <w:suppressAutoHyphens/>
        <w:spacing w:after="0"/>
        <w:ind w:left="1276"/>
        <w:jc w:val="both"/>
        <w:rPr>
          <w:rFonts w:ascii="Arial" w:eastAsia="Times New Roman" w:hAnsi="Arial" w:cs="Arial"/>
        </w:rPr>
      </w:pPr>
      <w:r>
        <w:rPr>
          <w:rFonts w:ascii="Arial" w:eastAsia="Times New Roman" w:hAnsi="Arial" w:cs="Arial"/>
        </w:rPr>
        <w:t>lub</w:t>
      </w:r>
    </w:p>
    <w:p w:rsidR="00345233" w:rsidRDefault="00345233" w:rsidP="00E146E0">
      <w:pPr>
        <w:numPr>
          <w:ilvl w:val="0"/>
          <w:numId w:val="174"/>
        </w:numPr>
        <w:tabs>
          <w:tab w:val="left" w:pos="2108"/>
        </w:tabs>
        <w:suppressAutoHyphens/>
        <w:spacing w:after="0"/>
        <w:jc w:val="both"/>
        <w:rPr>
          <w:rFonts w:ascii="Arial" w:eastAsia="Times New Roman" w:hAnsi="Arial" w:cs="Arial"/>
        </w:rPr>
      </w:pP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tel.:</w:t>
      </w:r>
      <w:r w:rsidR="00BA4293">
        <w:rPr>
          <w:rFonts w:ascii="Arial" w:eastAsia="Times New Roman" w:hAnsi="Arial" w:cs="Arial"/>
        </w:rPr>
        <w:t xml:space="preserve"> </w:t>
      </w:r>
      <w:r>
        <w:rPr>
          <w:rFonts w:ascii="Arial" w:eastAsia="Times New Roman" w:hAnsi="Arial" w:cs="Arial"/>
        </w:rPr>
        <w:t>……………………</w:t>
      </w:r>
      <w:r w:rsidR="00BA4293">
        <w:rPr>
          <w:rFonts w:ascii="Arial" w:eastAsia="Times New Roman" w:hAnsi="Arial" w:cs="Arial"/>
        </w:rPr>
        <w:t xml:space="preserve">, </w:t>
      </w:r>
      <w:r>
        <w:rPr>
          <w:rFonts w:ascii="Arial" w:eastAsia="Times New Roman" w:hAnsi="Arial" w:cs="Arial"/>
        </w:rPr>
        <w:t>e-mail:</w:t>
      </w:r>
      <w:r w:rsidR="00BA4293">
        <w:rPr>
          <w:rFonts w:ascii="Arial" w:eastAsia="Times New Roman" w:hAnsi="Arial" w:cs="Arial"/>
        </w:rPr>
        <w:t xml:space="preserve"> </w:t>
      </w:r>
      <w:r>
        <w:rPr>
          <w:rFonts w:ascii="Arial" w:eastAsia="Times New Roman" w:hAnsi="Arial" w:cs="Arial"/>
        </w:rPr>
        <w:t>………………………...</w:t>
      </w:r>
    </w:p>
    <w:p w:rsidR="00345233" w:rsidRDefault="00345233" w:rsidP="00E146E0">
      <w:pPr>
        <w:numPr>
          <w:ilvl w:val="0"/>
          <w:numId w:val="173"/>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345233" w:rsidRDefault="00345233" w:rsidP="00345233">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 tel.</w:t>
      </w:r>
      <w:r w:rsidR="00BA4293">
        <w:rPr>
          <w:rFonts w:ascii="Arial" w:eastAsia="Calibri" w:hAnsi="Arial" w:cs="Arial"/>
          <w:bCs/>
          <w:kern w:val="2"/>
        </w:rPr>
        <w:t>:</w:t>
      </w:r>
      <w:r>
        <w:rPr>
          <w:rFonts w:ascii="Arial" w:eastAsia="Calibri" w:hAnsi="Arial" w:cs="Arial"/>
          <w:bCs/>
          <w:kern w:val="2"/>
        </w:rPr>
        <w:t xml:space="preserve"> ………………………………</w:t>
      </w:r>
    </w:p>
    <w:p w:rsidR="00345233" w:rsidRDefault="00345233" w:rsidP="00345233">
      <w:pPr>
        <w:suppressAutoHyphens/>
        <w:spacing w:after="0"/>
        <w:ind w:left="284"/>
        <w:jc w:val="both"/>
        <w:rPr>
          <w:rFonts w:ascii="Arial" w:eastAsia="Calibri" w:hAnsi="Arial" w:cs="Arial"/>
          <w:bCs/>
          <w:kern w:val="2"/>
        </w:rPr>
      </w:pPr>
      <w:r>
        <w:rPr>
          <w:rFonts w:ascii="Arial" w:eastAsia="Calibri" w:hAnsi="Arial" w:cs="Arial"/>
          <w:bCs/>
          <w:kern w:val="2"/>
        </w:rPr>
        <w:t>po stronie Wykonawcy: ………………….……………, tel.</w:t>
      </w:r>
      <w:r w:rsidR="00BA4293">
        <w:rPr>
          <w:rFonts w:ascii="Arial" w:eastAsia="Calibri" w:hAnsi="Arial" w:cs="Arial"/>
          <w:bCs/>
          <w:kern w:val="2"/>
        </w:rPr>
        <w:t>:</w:t>
      </w:r>
      <w:r>
        <w:rPr>
          <w:rFonts w:ascii="Arial" w:eastAsia="Calibri" w:hAnsi="Arial" w:cs="Arial"/>
          <w:bCs/>
          <w:kern w:val="2"/>
        </w:rPr>
        <w:t xml:space="preserve"> ………………………………</w:t>
      </w:r>
    </w:p>
    <w:p w:rsidR="00345233" w:rsidRDefault="00345233" w:rsidP="00345233">
      <w:pPr>
        <w:suppressAutoHyphens/>
        <w:spacing w:after="0"/>
        <w:jc w:val="both"/>
        <w:rPr>
          <w:rFonts w:ascii="Arial" w:eastAsia="Calibri" w:hAnsi="Arial" w:cs="Arial"/>
          <w:bCs/>
          <w:kern w:val="2"/>
        </w:rPr>
      </w:pPr>
    </w:p>
    <w:p w:rsidR="00345233" w:rsidRDefault="00345233" w:rsidP="00345233">
      <w:pPr>
        <w:suppressAutoHyphens/>
        <w:spacing w:after="0"/>
        <w:jc w:val="center"/>
        <w:rPr>
          <w:rFonts w:ascii="Arial" w:eastAsia="Calibri" w:hAnsi="Arial" w:cs="Arial"/>
          <w:b/>
        </w:rPr>
      </w:pPr>
      <w:r>
        <w:rPr>
          <w:rFonts w:ascii="Arial" w:eastAsia="Calibri" w:hAnsi="Arial" w:cs="Arial"/>
          <w:b/>
        </w:rPr>
        <w:t>§ 4.</w:t>
      </w:r>
    </w:p>
    <w:p w:rsidR="00345233" w:rsidRDefault="00345233" w:rsidP="00345233">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eastAsia="Times New Roman" w:hAnsi="Arial" w:cs="Arial"/>
          <w:lang w:eastAsia="pl-PL"/>
        </w:rPr>
        <w:t>Cena</w:t>
      </w:r>
      <w:r>
        <w:rPr>
          <w:rFonts w:ascii="Arial" w:hAnsi="Arial" w:cs="Arial"/>
        </w:rPr>
        <w:t xml:space="preserve"> jednostkowa obejmuje wszystkie koszty związane z wykonaniem przedmiotu umowy, na warunkach ustalonych niniejszą umową.</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Zamawiający zastrzega, iż ceny jednostkowe będą takie same zarówno dla dostaw realizowanych w ramach zamówienia podstawowego, jak i prawa opcji.</w:t>
      </w:r>
    </w:p>
    <w:p w:rsidR="00345233" w:rsidRP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eastAsia="Times New Roman" w:hAnsi="Arial" w:cs="Arial"/>
          <w:lang w:eastAsia="pl-PL"/>
        </w:rPr>
        <w:t xml:space="preserve">Maksymalna wartość brutto umowy </w:t>
      </w:r>
      <w:r w:rsidRPr="00474428">
        <w:rPr>
          <w:rFonts w:ascii="Arial" w:eastAsia="Times New Roman" w:hAnsi="Arial" w:cs="Arial"/>
          <w:b/>
          <w:lang w:eastAsia="pl-PL"/>
        </w:rPr>
        <w:t>uwzględniając prawo opcji</w:t>
      </w:r>
      <w:r w:rsidRPr="00474428">
        <w:rPr>
          <w:rFonts w:ascii="Arial" w:eastAsia="Times New Roman" w:hAnsi="Arial" w:cs="Arial"/>
          <w:lang w:eastAsia="pl-PL"/>
        </w:rPr>
        <w:t xml:space="preserve"> wynosi:</w:t>
      </w:r>
    </w:p>
    <w:p w:rsidR="00345233" w:rsidRDefault="00345233" w:rsidP="00345233">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BA4293">
        <w:rPr>
          <w:rFonts w:ascii="Arial" w:eastAsia="Times New Roman" w:hAnsi="Arial" w:cs="Arial"/>
          <w:b/>
          <w:color w:val="000000"/>
          <w:lang w:eastAsia="pl-PL"/>
        </w:rPr>
        <w:t>..</w:t>
      </w:r>
      <w:r>
        <w:rPr>
          <w:rFonts w:ascii="Arial" w:eastAsia="Times New Roman" w:hAnsi="Arial" w:cs="Arial"/>
          <w:b/>
          <w:color w:val="000000"/>
          <w:lang w:eastAsia="pl-PL"/>
        </w:rPr>
        <w:t xml:space="preserve">………………… </w:t>
      </w:r>
    </w:p>
    <w:p w:rsidR="00474428" w:rsidRDefault="00345233" w:rsidP="00474428">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345233" w:rsidRDefault="00345233" w:rsidP="00E146E0">
      <w:pPr>
        <w:widowControl w:val="0"/>
        <w:numPr>
          <w:ilvl w:val="0"/>
          <w:numId w:val="176"/>
        </w:numPr>
        <w:tabs>
          <w:tab w:val="left" w:pos="142"/>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345233" w:rsidRDefault="00345233" w:rsidP="00345233">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netto:</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345233" w:rsidRDefault="00345233" w:rsidP="00345233">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w:t>
      </w:r>
      <w:r w:rsidR="00BA4293">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BA4293">
        <w:rPr>
          <w:rFonts w:ascii="Arial" w:eastAsia="Times New Roman" w:hAnsi="Arial" w:cs="Arial"/>
          <w:color w:val="000000"/>
          <w:lang w:eastAsia="pl-PL"/>
        </w:rPr>
        <w:t>.</w:t>
      </w:r>
      <w:r>
        <w:rPr>
          <w:rFonts w:ascii="Arial" w:eastAsia="Times New Roman" w:hAnsi="Arial" w:cs="Arial"/>
          <w:color w:val="000000"/>
          <w:lang w:eastAsia="pl-PL"/>
        </w:rPr>
        <w:t>. 00/100 złotych)</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w:t>
      </w:r>
      <w:r w:rsidR="00BA4293">
        <w:rPr>
          <w:rFonts w:ascii="Arial" w:eastAsia="Times New Roman" w:hAnsi="Arial" w:cs="Arial"/>
          <w:color w:val="000000"/>
          <w:lang w:eastAsia="pl-PL"/>
        </w:rPr>
        <w:t>:</w:t>
      </w:r>
      <w:r>
        <w:rPr>
          <w:rFonts w:ascii="Arial" w:eastAsia="Times New Roman" w:hAnsi="Arial" w:cs="Arial"/>
          <w:color w:val="000000"/>
          <w:lang w:eastAsia="pl-PL"/>
        </w:rPr>
        <w:t xml:space="preserve"> … %</w:t>
      </w:r>
    </w:p>
    <w:p w:rsidR="00345233" w:rsidRDefault="00345233" w:rsidP="00345233">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Pr>
          <w:rFonts w:ascii="Arial" w:eastAsia="Times New Roman" w:hAnsi="Arial" w:cs="Arial"/>
          <w:lang w:eastAsia="pl-PL"/>
        </w:rPr>
        <w:t>Powyższa cena obejmuje wszystkie koszty związane z prawidłową realizacją przedmiotu niniejszej Umowy.</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 xml:space="preserve">Zamawiający gwarantuje złożenie zamówień w ramach zamówienia podstawowego na dostawę towaru na poziomie nie mniejszym niż 60% wartości brutto umowy, </w:t>
      </w:r>
      <w:r w:rsidR="00474428">
        <w:rPr>
          <w:rFonts w:ascii="Arial" w:hAnsi="Arial" w:cs="Arial"/>
        </w:rPr>
        <w:br/>
      </w:r>
      <w:r w:rsidRPr="00474428">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 xml:space="preserve">Wykonawcy nie przysługują jakiekolwiek roszczenia odszkodowawcze z tytułu </w:t>
      </w:r>
      <w:r w:rsidRPr="00474428">
        <w:rPr>
          <w:rFonts w:ascii="Arial" w:hAnsi="Arial" w:cs="Arial"/>
        </w:rPr>
        <w:lastRenderedPageBreak/>
        <w:t>niezłożenia i niezrealizowania przez Zamawiającego zamówień na poziomie wyższym niż 60% maksymalnej wartości brutto umowy zamówienia podstawowego.</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 xml:space="preserve">Zamawiający zastrzega sobie możliwość skorzystania w ramach niniejszej Umowy </w:t>
      </w:r>
      <w:r w:rsidRPr="00474428">
        <w:rPr>
          <w:rFonts w:ascii="Arial" w:hAnsi="Arial" w:cs="Arial"/>
        </w:rPr>
        <w:br/>
        <w:t xml:space="preserve">z prawa opcji w zakresie nieprzekraczającym asortymentu i ilości zawartych </w:t>
      </w:r>
      <w:r w:rsidR="00474428">
        <w:rPr>
          <w:rFonts w:ascii="Arial" w:hAnsi="Arial" w:cs="Arial"/>
        </w:rPr>
        <w:br/>
      </w:r>
      <w:r w:rsidRPr="00474428">
        <w:rPr>
          <w:rFonts w:ascii="Arial" w:hAnsi="Arial" w:cs="Arial"/>
        </w:rPr>
        <w:t>w załączniku do Umowy, kolumna „ZAKRES PRAWA OPCJI” co niniejszym Wykonawca akceptuje, poprzez podpisanie Umowy.</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Żywność zakupiona w ramach prawa opcji musi spełniać wszystkie wymogi jak dla zamówienia gwarantowanego.</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w:t>
      </w:r>
      <w:r w:rsidR="00474428">
        <w:rPr>
          <w:rFonts w:ascii="Arial" w:hAnsi="Arial" w:cs="Arial"/>
        </w:rPr>
        <w:t xml:space="preserve"> </w:t>
      </w:r>
      <w:r w:rsidRPr="00474428">
        <w:rPr>
          <w:rFonts w:ascii="Arial" w:hAnsi="Arial" w:cs="Arial"/>
        </w:rPr>
        <w:t>r.</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 xml:space="preserve">Zamawiający o zamiarze skorzystania z prawa opcji, jego zakresie, miejscach </w:t>
      </w:r>
      <w:r w:rsidRPr="00474428">
        <w:rPr>
          <w:rFonts w:ascii="Arial" w:hAnsi="Arial" w:cs="Arial"/>
        </w:rPr>
        <w:br/>
        <w:t>i terminach dostarczenia dostaw opcjonalnych powiadomi Wykonawcę telefonicznie. Skorzystanie z prawa opcji nie wymaga aneksowania przedmiotowej Umowy.</w:t>
      </w:r>
    </w:p>
    <w:p w:rsid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W przypadku skorzystania przez Zamawiającego z prawa opcji, Wykonawcy będzie się należeć wynagrodzenie według cen jednostkowych jak dla zamówienia gwarantowanego.</w:t>
      </w:r>
    </w:p>
    <w:p w:rsidR="00345233" w:rsidRPr="00474428" w:rsidRDefault="00345233" w:rsidP="00E146E0">
      <w:pPr>
        <w:widowControl w:val="0"/>
        <w:numPr>
          <w:ilvl w:val="0"/>
          <w:numId w:val="176"/>
        </w:numPr>
        <w:tabs>
          <w:tab w:val="left" w:pos="142"/>
        </w:tabs>
        <w:suppressAutoHyphens/>
        <w:spacing w:after="0"/>
        <w:jc w:val="both"/>
        <w:rPr>
          <w:rFonts w:ascii="Arial" w:eastAsia="Times New Roman" w:hAnsi="Arial" w:cs="Arial"/>
          <w:lang w:eastAsia="pl-PL"/>
        </w:rPr>
      </w:pPr>
      <w:r w:rsidRPr="00474428">
        <w:rPr>
          <w:rFonts w:ascii="Arial" w:hAnsi="Arial" w:cs="Arial"/>
        </w:rPr>
        <w:t>Zamawiający zastrzega sobie prawo do dokonywania przesunięć ilościowych pomiędzy poszczególnymi pozycjami asortymentowymi stanowiącymi przedmiot umowy przy zachowaniu następujących warunków:</w:t>
      </w:r>
    </w:p>
    <w:p w:rsidR="00345233" w:rsidRDefault="00345233" w:rsidP="00E146E0">
      <w:pPr>
        <w:pStyle w:val="Akapitzlist"/>
        <w:numPr>
          <w:ilvl w:val="0"/>
          <w:numId w:val="177"/>
        </w:numPr>
        <w:spacing w:after="0"/>
        <w:jc w:val="both"/>
        <w:rPr>
          <w:rFonts w:ascii="Arial" w:hAnsi="Arial" w:cs="Arial"/>
        </w:rPr>
      </w:pPr>
      <w:r>
        <w:rPr>
          <w:rFonts w:ascii="Arial" w:hAnsi="Arial" w:cs="Arial"/>
        </w:rPr>
        <w:t>przesunięcia wynikają z potrzeb odbiorców, których nie można było przewidzieć w chwili zawarcia umowy;</w:t>
      </w:r>
    </w:p>
    <w:p w:rsidR="00345233" w:rsidRDefault="00345233" w:rsidP="00E146E0">
      <w:pPr>
        <w:pStyle w:val="Akapitzlist"/>
        <w:numPr>
          <w:ilvl w:val="0"/>
          <w:numId w:val="177"/>
        </w:numPr>
        <w:spacing w:after="0"/>
        <w:jc w:val="both"/>
        <w:rPr>
          <w:rFonts w:ascii="Arial" w:hAnsi="Arial" w:cs="Arial"/>
        </w:rPr>
      </w:pPr>
      <w:r>
        <w:rPr>
          <w:rFonts w:ascii="Arial" w:hAnsi="Arial" w:cs="Arial"/>
        </w:rPr>
        <w:t xml:space="preserve">przesunięcia nie mogą przekroczyć 40% ilości danej pozycji asortymentowej </w:t>
      </w:r>
      <w:r w:rsidR="00474428">
        <w:rPr>
          <w:rFonts w:ascii="Arial" w:hAnsi="Arial" w:cs="Arial"/>
        </w:rPr>
        <w:br/>
      </w:r>
      <w:r>
        <w:rPr>
          <w:rFonts w:ascii="Arial" w:hAnsi="Arial" w:cs="Arial"/>
        </w:rPr>
        <w:t>i będą dokonywane w oparciu o ceny jednostkowe zawarte w Formularzu cenowym do oferty;</w:t>
      </w:r>
    </w:p>
    <w:p w:rsidR="00345233" w:rsidRDefault="00345233" w:rsidP="00E146E0">
      <w:pPr>
        <w:pStyle w:val="Akapitzlist"/>
        <w:numPr>
          <w:ilvl w:val="0"/>
          <w:numId w:val="177"/>
        </w:numPr>
        <w:spacing w:after="0"/>
        <w:jc w:val="both"/>
        <w:rPr>
          <w:rFonts w:ascii="Arial" w:hAnsi="Arial" w:cs="Arial"/>
        </w:rPr>
      </w:pPr>
      <w:r>
        <w:rPr>
          <w:rFonts w:ascii="Arial" w:hAnsi="Arial" w:cs="Arial"/>
        </w:rPr>
        <w:t>przesunięcia nie spowodują przekroczenia maksymalnej wartości umowy.</w:t>
      </w:r>
    </w:p>
    <w:p w:rsidR="00345233" w:rsidRDefault="00345233" w:rsidP="00345233">
      <w:p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345233" w:rsidRDefault="00345233" w:rsidP="00345233">
      <w:pPr>
        <w:widowControl w:val="0"/>
        <w:tabs>
          <w:tab w:val="left" w:pos="284"/>
        </w:tabs>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16. Wykonawcy przysługiwać będzie wynagrodzenie za faktyczną ilość zrealizowanych dostaw, na podstawie dostarczanych faktur.</w:t>
      </w:r>
    </w:p>
    <w:p w:rsidR="00345233" w:rsidRDefault="00345233" w:rsidP="00345233">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17. Podstawę do wystawienia każdej faktury stanowić będzie każdorazowo Protokół odbioru dostawy, o którym mowa w § 1 ust. 8 pkt 2 Umowy.</w:t>
      </w:r>
    </w:p>
    <w:p w:rsidR="00620D30" w:rsidRDefault="00620D30" w:rsidP="00345233">
      <w:pPr>
        <w:widowControl w:val="0"/>
        <w:tabs>
          <w:tab w:val="left" w:pos="284"/>
        </w:tabs>
        <w:suppressAutoHyphens/>
        <w:spacing w:after="0"/>
        <w:ind w:right="34"/>
        <w:jc w:val="both"/>
        <w:rPr>
          <w:rFonts w:ascii="Arial" w:eastAsia="Times New Roman" w:hAnsi="Arial" w:cs="Arial"/>
          <w:color w:val="000000" w:themeColor="text1"/>
          <w:lang w:eastAsia="pl-PL"/>
        </w:rPr>
      </w:pPr>
    </w:p>
    <w:p w:rsidR="003D1A44" w:rsidRDefault="003D1A44" w:rsidP="00345233">
      <w:pPr>
        <w:widowControl w:val="0"/>
        <w:tabs>
          <w:tab w:val="left" w:pos="284"/>
        </w:tabs>
        <w:suppressAutoHyphens/>
        <w:spacing w:after="0"/>
        <w:ind w:right="34"/>
        <w:jc w:val="both"/>
        <w:rPr>
          <w:rFonts w:ascii="Arial" w:eastAsia="Times New Roman" w:hAnsi="Arial" w:cs="Arial"/>
          <w:color w:val="000000" w:themeColor="text1"/>
          <w:lang w:eastAsia="pl-PL"/>
        </w:rPr>
      </w:pPr>
    </w:p>
    <w:p w:rsidR="003D1A44" w:rsidRDefault="003D1A44" w:rsidP="00345233">
      <w:pPr>
        <w:widowControl w:val="0"/>
        <w:tabs>
          <w:tab w:val="left" w:pos="284"/>
        </w:tabs>
        <w:suppressAutoHyphens/>
        <w:spacing w:after="0"/>
        <w:ind w:right="34"/>
        <w:jc w:val="both"/>
        <w:rPr>
          <w:rFonts w:ascii="Arial" w:eastAsia="Times New Roman" w:hAnsi="Arial" w:cs="Arial"/>
          <w:color w:val="000000" w:themeColor="text1"/>
          <w:lang w:eastAsia="pl-PL"/>
        </w:rPr>
      </w:pPr>
    </w:p>
    <w:p w:rsidR="003D1A44" w:rsidRPr="00474428" w:rsidRDefault="003D1A44" w:rsidP="00345233">
      <w:pPr>
        <w:widowControl w:val="0"/>
        <w:tabs>
          <w:tab w:val="left" w:pos="284"/>
        </w:tabs>
        <w:suppressAutoHyphens/>
        <w:spacing w:after="0"/>
        <w:ind w:right="34"/>
        <w:jc w:val="both"/>
        <w:rPr>
          <w:rFonts w:ascii="Arial" w:eastAsia="Times New Roman" w:hAnsi="Arial" w:cs="Arial"/>
          <w:color w:val="000000" w:themeColor="text1"/>
          <w:lang w:eastAsia="pl-PL"/>
        </w:rPr>
      </w:pPr>
    </w:p>
    <w:p w:rsidR="00345233" w:rsidRDefault="00345233" w:rsidP="00345233">
      <w:pPr>
        <w:suppressAutoHyphens/>
        <w:spacing w:after="0"/>
        <w:jc w:val="center"/>
        <w:rPr>
          <w:rFonts w:ascii="Arial" w:eastAsia="Calibri" w:hAnsi="Arial" w:cs="Arial"/>
          <w:b/>
          <w:bCs/>
          <w:color w:val="000000"/>
        </w:rPr>
      </w:pPr>
      <w:r>
        <w:rPr>
          <w:rFonts w:ascii="Arial" w:eastAsia="Calibri" w:hAnsi="Arial" w:cs="Arial"/>
          <w:b/>
          <w:bCs/>
          <w:color w:val="000000"/>
        </w:rPr>
        <w:lastRenderedPageBreak/>
        <w:t>§ 5.</w:t>
      </w:r>
    </w:p>
    <w:p w:rsidR="00345233" w:rsidRDefault="00345233" w:rsidP="00345233">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474428" w:rsidRDefault="00345233" w:rsidP="00E146E0">
      <w:pPr>
        <w:pStyle w:val="Akapitzlist"/>
        <w:numPr>
          <w:ilvl w:val="3"/>
          <w:numId w:val="175"/>
        </w:numPr>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od daty doręczenia faktury do siedziby Zamawiającego, na numer konta bankowego Wykonawcy Nr ………………………..</w:t>
      </w:r>
      <w:r w:rsidR="00474428">
        <w:rPr>
          <w:rFonts w:ascii="Arial" w:eastAsia="Calibri" w:hAnsi="Arial" w:cs="Arial"/>
          <w:lang w:eastAsia="pl-PL"/>
        </w:rPr>
        <w:t xml:space="preserve"> </w:t>
      </w:r>
      <w:r>
        <w:rPr>
          <w:rFonts w:ascii="Arial" w:eastAsia="Calibri" w:hAnsi="Arial" w:cs="Arial"/>
          <w:lang w:eastAsia="pl-PL"/>
        </w:rPr>
        <w:t>wskazany na fakturze.</w:t>
      </w:r>
    </w:p>
    <w:p w:rsidR="00345233" w:rsidRPr="00474428" w:rsidRDefault="00345233" w:rsidP="00E146E0">
      <w:pPr>
        <w:pStyle w:val="Akapitzlist"/>
        <w:numPr>
          <w:ilvl w:val="3"/>
          <w:numId w:val="175"/>
        </w:numPr>
        <w:suppressAutoHyphens/>
        <w:spacing w:after="0"/>
        <w:ind w:left="284"/>
        <w:jc w:val="both"/>
        <w:rPr>
          <w:rFonts w:ascii="Arial" w:eastAsia="Calibri" w:hAnsi="Arial" w:cs="Arial"/>
          <w:lang w:eastAsia="pl-PL"/>
        </w:rPr>
      </w:pPr>
      <w:r w:rsidRPr="00474428">
        <w:rPr>
          <w:rFonts w:ascii="Arial" w:hAnsi="Arial" w:cs="Arial"/>
        </w:rPr>
        <w:t xml:space="preserve">Faktura VAT musi zawierać następujące dane: </w:t>
      </w:r>
    </w:p>
    <w:p w:rsidR="00345233" w:rsidRDefault="00345233" w:rsidP="00345233">
      <w:pPr>
        <w:pStyle w:val="Akapitzlist"/>
        <w:spacing w:after="0"/>
        <w:ind w:left="1134"/>
        <w:jc w:val="both"/>
        <w:rPr>
          <w:rFonts w:ascii="Arial" w:hAnsi="Arial" w:cs="Arial"/>
        </w:rPr>
      </w:pPr>
      <w:r>
        <w:rPr>
          <w:rFonts w:ascii="Arial" w:hAnsi="Arial" w:cs="Arial"/>
        </w:rPr>
        <w:t>- odbiorcę towaru,</w:t>
      </w:r>
    </w:p>
    <w:p w:rsidR="00345233" w:rsidRDefault="00345233" w:rsidP="00345233">
      <w:pPr>
        <w:pStyle w:val="Akapitzlist"/>
        <w:spacing w:after="0"/>
        <w:ind w:left="1134"/>
        <w:jc w:val="both"/>
        <w:rPr>
          <w:rFonts w:ascii="Arial" w:hAnsi="Arial" w:cs="Arial"/>
        </w:rPr>
      </w:pPr>
      <w:r>
        <w:rPr>
          <w:rFonts w:ascii="Arial" w:hAnsi="Arial" w:cs="Arial"/>
        </w:rPr>
        <w:t>- opis towaru w sposób zgodny z umową,</w:t>
      </w:r>
    </w:p>
    <w:p w:rsidR="00345233" w:rsidRDefault="00345233" w:rsidP="00345233">
      <w:pPr>
        <w:pStyle w:val="Akapitzlist"/>
        <w:spacing w:after="0"/>
        <w:ind w:left="1134"/>
        <w:jc w:val="both"/>
        <w:rPr>
          <w:rFonts w:ascii="Arial" w:hAnsi="Arial" w:cs="Arial"/>
        </w:rPr>
      </w:pPr>
      <w:r>
        <w:rPr>
          <w:rFonts w:ascii="Arial" w:hAnsi="Arial" w:cs="Arial"/>
        </w:rPr>
        <w:t>- jednostkę miary zgodnie z umową,</w:t>
      </w:r>
    </w:p>
    <w:p w:rsidR="00345233" w:rsidRDefault="00345233" w:rsidP="00345233">
      <w:pPr>
        <w:pStyle w:val="Akapitzlist"/>
        <w:spacing w:after="0"/>
        <w:ind w:left="1134"/>
        <w:jc w:val="both"/>
        <w:rPr>
          <w:rFonts w:ascii="Arial" w:hAnsi="Arial" w:cs="Arial"/>
        </w:rPr>
      </w:pPr>
      <w:r>
        <w:rPr>
          <w:rFonts w:ascii="Arial" w:hAnsi="Arial" w:cs="Arial"/>
        </w:rPr>
        <w:t>- ilość odebranego towaru,</w:t>
      </w:r>
    </w:p>
    <w:p w:rsidR="00345233" w:rsidRDefault="00345233" w:rsidP="00345233">
      <w:pPr>
        <w:pStyle w:val="Akapitzlist"/>
        <w:spacing w:after="0"/>
        <w:ind w:left="1134"/>
        <w:jc w:val="both"/>
        <w:rPr>
          <w:rFonts w:ascii="Arial" w:hAnsi="Arial" w:cs="Arial"/>
        </w:rPr>
      </w:pPr>
      <w:r>
        <w:rPr>
          <w:rFonts w:ascii="Arial" w:hAnsi="Arial" w:cs="Arial"/>
        </w:rPr>
        <w:t>- cenę jednostkową netto,</w:t>
      </w:r>
    </w:p>
    <w:p w:rsidR="00345233" w:rsidRDefault="00345233" w:rsidP="00345233">
      <w:pPr>
        <w:pStyle w:val="Akapitzlist"/>
        <w:spacing w:after="0"/>
        <w:ind w:left="1134"/>
        <w:jc w:val="both"/>
        <w:rPr>
          <w:rFonts w:ascii="Arial" w:hAnsi="Arial" w:cs="Arial"/>
        </w:rPr>
      </w:pPr>
      <w:r>
        <w:rPr>
          <w:rFonts w:ascii="Arial" w:hAnsi="Arial" w:cs="Arial"/>
        </w:rPr>
        <w:t>- stawkę podatku VAT,</w:t>
      </w:r>
    </w:p>
    <w:p w:rsidR="00345233" w:rsidRDefault="00345233" w:rsidP="00345233">
      <w:pPr>
        <w:pStyle w:val="Akapitzlist"/>
        <w:spacing w:after="0"/>
        <w:ind w:left="1134"/>
        <w:jc w:val="both"/>
        <w:rPr>
          <w:rFonts w:ascii="Arial" w:hAnsi="Arial" w:cs="Arial"/>
        </w:rPr>
      </w:pPr>
      <w:r>
        <w:rPr>
          <w:rFonts w:ascii="Arial" w:hAnsi="Arial" w:cs="Arial"/>
        </w:rPr>
        <w:t>- wartość brutto odebranego towaru,</w:t>
      </w:r>
    </w:p>
    <w:p w:rsidR="00345233" w:rsidRDefault="00345233" w:rsidP="00345233">
      <w:pPr>
        <w:pStyle w:val="Akapitzlist"/>
        <w:spacing w:after="0"/>
        <w:ind w:left="1134"/>
        <w:jc w:val="both"/>
        <w:rPr>
          <w:rFonts w:ascii="Arial" w:hAnsi="Arial" w:cs="Arial"/>
        </w:rPr>
      </w:pPr>
      <w:r>
        <w:rPr>
          <w:rFonts w:ascii="Arial" w:hAnsi="Arial" w:cs="Arial"/>
        </w:rPr>
        <w:t>- numer umowy.</w:t>
      </w:r>
    </w:p>
    <w:p w:rsidR="00474428" w:rsidRDefault="00345233" w:rsidP="00E146E0">
      <w:pPr>
        <w:pStyle w:val="Akapitzlist"/>
        <w:numPr>
          <w:ilvl w:val="3"/>
          <w:numId w:val="175"/>
        </w:numPr>
        <w:suppressAutoHyphens/>
        <w:spacing w:after="0"/>
        <w:ind w:left="284"/>
        <w:jc w:val="both"/>
        <w:rPr>
          <w:rFonts w:ascii="Arial" w:eastAsia="Calibri" w:hAnsi="Arial" w:cs="Arial"/>
        </w:rPr>
      </w:pPr>
      <w:r>
        <w:rPr>
          <w:rFonts w:ascii="Arial" w:eastAsia="Calibri" w:hAnsi="Arial" w:cs="Arial"/>
          <w:lang w:eastAsia="pl-PL"/>
        </w:rPr>
        <w:t xml:space="preserve">Konto bankowe Wykonawcy wskazane na fakturze powinno być zgodne </w:t>
      </w:r>
      <w:r w:rsidR="00474428">
        <w:rPr>
          <w:rFonts w:ascii="Arial" w:eastAsia="Calibri" w:hAnsi="Arial" w:cs="Arial"/>
          <w:lang w:eastAsia="pl-PL"/>
        </w:rPr>
        <w:br/>
      </w:r>
      <w:r>
        <w:rPr>
          <w:rFonts w:ascii="Arial" w:eastAsia="Calibri" w:hAnsi="Arial" w:cs="Arial"/>
          <w:lang w:eastAsia="pl-PL"/>
        </w:rPr>
        <w:t>z rachunkiem firmy Wykonawcy umieszczonym na Białej Liście Podatników. Wykonawca odpowiada za prawidłowe podanie numeru rachunku bankowego.</w:t>
      </w:r>
    </w:p>
    <w:p w:rsidR="00474428" w:rsidRDefault="00345233" w:rsidP="00E146E0">
      <w:pPr>
        <w:pStyle w:val="Akapitzlist"/>
        <w:numPr>
          <w:ilvl w:val="3"/>
          <w:numId w:val="175"/>
        </w:numPr>
        <w:suppressAutoHyphens/>
        <w:spacing w:after="0"/>
        <w:ind w:left="284"/>
        <w:jc w:val="both"/>
        <w:rPr>
          <w:rFonts w:ascii="Arial" w:eastAsia="Calibri" w:hAnsi="Arial" w:cs="Arial"/>
        </w:rPr>
      </w:pPr>
      <w:r w:rsidRPr="00474428">
        <w:rPr>
          <w:rFonts w:ascii="Arial" w:eastAsia="Calibri" w:hAnsi="Arial" w:cs="Arial"/>
          <w:lang w:eastAsia="pl-PL"/>
        </w:rPr>
        <w:t>Za datę dokonania płatności przyjmuje się dzień obciążenia rachunku bankowego Zamawiającego.</w:t>
      </w:r>
    </w:p>
    <w:p w:rsidR="00474428" w:rsidRDefault="00345233" w:rsidP="00E146E0">
      <w:pPr>
        <w:pStyle w:val="Akapitzlist"/>
        <w:numPr>
          <w:ilvl w:val="3"/>
          <w:numId w:val="175"/>
        </w:numPr>
        <w:suppressAutoHyphens/>
        <w:spacing w:after="0"/>
        <w:ind w:left="284"/>
        <w:jc w:val="both"/>
        <w:rPr>
          <w:rFonts w:ascii="Arial" w:eastAsia="Calibri" w:hAnsi="Arial" w:cs="Arial"/>
        </w:rPr>
      </w:pPr>
      <w:r w:rsidRPr="00474428">
        <w:rPr>
          <w:rFonts w:ascii="Arial" w:eastAsia="Calibri" w:hAnsi="Arial" w:cs="Arial"/>
        </w:rPr>
        <w:t xml:space="preserve">Wykonawca przyjmuje do wiadomości, że Zamawiający przy zapłacie wynagrodzenia będzie stosował mechanizm podzielonej płatności, o którym mowa w art. </w:t>
      </w:r>
      <w:r w:rsidRPr="00474428">
        <w:rPr>
          <w:rFonts w:ascii="Arial" w:eastAsia="Calibri" w:hAnsi="Arial" w:cs="Arial"/>
          <w:color w:val="000000"/>
        </w:rPr>
        <w:t>108a ust. 1 ustawy z dnia 11 marca 2004 r. o podatku od towarów i usług (Dz. U. z 2020 r. poz. 106 z późn. zm</w:t>
      </w:r>
      <w:r w:rsidRPr="00474428">
        <w:rPr>
          <w:rFonts w:ascii="Arial" w:eastAsia="Calibri" w:hAnsi="Arial" w:cs="Arial"/>
        </w:rPr>
        <w:t>.).</w:t>
      </w:r>
    </w:p>
    <w:p w:rsidR="00474428" w:rsidRPr="00474428" w:rsidRDefault="00345233" w:rsidP="00E146E0">
      <w:pPr>
        <w:pStyle w:val="Akapitzlist"/>
        <w:numPr>
          <w:ilvl w:val="3"/>
          <w:numId w:val="175"/>
        </w:numPr>
        <w:suppressAutoHyphens/>
        <w:spacing w:after="0"/>
        <w:ind w:left="284"/>
        <w:jc w:val="both"/>
        <w:rPr>
          <w:rFonts w:ascii="Arial" w:eastAsia="Calibri" w:hAnsi="Arial" w:cs="Arial"/>
        </w:rPr>
      </w:pPr>
      <w:r w:rsidRPr="00474428">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345233" w:rsidRPr="00474428" w:rsidRDefault="00345233" w:rsidP="00E146E0">
      <w:pPr>
        <w:pStyle w:val="Akapitzlist"/>
        <w:numPr>
          <w:ilvl w:val="3"/>
          <w:numId w:val="175"/>
        </w:numPr>
        <w:suppressAutoHyphens/>
        <w:spacing w:after="0"/>
        <w:ind w:left="284"/>
        <w:jc w:val="both"/>
        <w:rPr>
          <w:rFonts w:ascii="Arial" w:eastAsia="Calibri" w:hAnsi="Arial" w:cs="Arial"/>
        </w:rPr>
      </w:pPr>
      <w:r w:rsidRPr="00474428">
        <w:rPr>
          <w:rFonts w:ascii="Arial" w:eastAsia="Times New Roman" w:hAnsi="Arial" w:cs="Arial"/>
          <w:lang w:eastAsia="pl-PL"/>
        </w:rPr>
        <w:t>Wykonawca nie może, bez pisemnej zgody Zamawiającego przenieść wierzytelności pieniężnych wynikających z Umowy na podmiot lub osobę trzecią.</w:t>
      </w:r>
    </w:p>
    <w:p w:rsidR="00345233" w:rsidRDefault="00345233" w:rsidP="00345233">
      <w:pPr>
        <w:suppressAutoHyphens/>
        <w:spacing w:after="0"/>
        <w:jc w:val="both"/>
        <w:rPr>
          <w:rFonts w:ascii="Arial" w:eastAsia="Times New Roman" w:hAnsi="Arial" w:cs="Arial"/>
          <w:lang w:eastAsia="pl-PL"/>
        </w:rPr>
      </w:pPr>
    </w:p>
    <w:p w:rsidR="00345233" w:rsidRDefault="00345233" w:rsidP="00345233">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345233" w:rsidRDefault="00345233" w:rsidP="00345233">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474428" w:rsidRDefault="00345233" w:rsidP="00E146E0">
      <w:pPr>
        <w:pStyle w:val="Akapitzlist"/>
        <w:numPr>
          <w:ilvl w:val="0"/>
          <w:numId w:val="17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Wykonawca zobowiązuje się wykonać przedmiot Umowy co do zasady siłami własnymi. </w:t>
      </w:r>
    </w:p>
    <w:p w:rsidR="00474428" w:rsidRPr="00474428" w:rsidRDefault="00345233" w:rsidP="00E146E0">
      <w:pPr>
        <w:pStyle w:val="Akapitzlist"/>
        <w:numPr>
          <w:ilvl w:val="0"/>
          <w:numId w:val="179"/>
        </w:numPr>
        <w:suppressAutoHyphens/>
        <w:spacing w:after="0"/>
        <w:jc w:val="both"/>
        <w:rPr>
          <w:rFonts w:ascii="Arial" w:eastAsia="Times New Roman" w:hAnsi="Arial" w:cs="Arial"/>
          <w:kern w:val="2"/>
          <w:lang w:eastAsia="pl-PL" w:bidi="hi-IN"/>
        </w:rPr>
      </w:pPr>
      <w:r w:rsidRPr="00474428">
        <w:rPr>
          <w:rFonts w:ascii="Arial" w:eastAsia="Times New Roman" w:hAnsi="Arial" w:cs="Arial"/>
          <w:kern w:val="2"/>
          <w:lang w:eastAsia="pl-PL" w:bidi="hi-IN"/>
        </w:rPr>
        <w:t xml:space="preserve">W przypadku realizacji przedmiot Umowy z udziałem Podwykonawcy </w:t>
      </w:r>
      <w:r w:rsidRPr="00474428">
        <w:rPr>
          <w:rFonts w:ascii="Arial" w:eastAsia="NSimSun" w:hAnsi="Arial" w:cs="Arial"/>
          <w:kern w:val="2"/>
          <w:lang w:eastAsia="zh-CN" w:bidi="hi-IN"/>
        </w:rPr>
        <w:t>kwota wynagrodzenia podwykonawcy nie powinna być wyższa, niż wartość danego zakresu dostaw wynikająca z oferty Wykonawcy.</w:t>
      </w:r>
    </w:p>
    <w:p w:rsidR="00474428" w:rsidRPr="00474428" w:rsidRDefault="00345233" w:rsidP="00E146E0">
      <w:pPr>
        <w:pStyle w:val="Akapitzlist"/>
        <w:numPr>
          <w:ilvl w:val="0"/>
          <w:numId w:val="179"/>
        </w:numPr>
        <w:suppressAutoHyphens/>
        <w:spacing w:after="0"/>
        <w:jc w:val="both"/>
        <w:rPr>
          <w:rFonts w:ascii="Arial" w:eastAsia="Times New Roman" w:hAnsi="Arial" w:cs="Arial"/>
          <w:kern w:val="2"/>
          <w:lang w:eastAsia="pl-PL" w:bidi="hi-IN"/>
        </w:rPr>
      </w:pPr>
      <w:r w:rsidRPr="00474428">
        <w:rPr>
          <w:rFonts w:ascii="Arial" w:eastAsia="Times New Roman" w:hAnsi="Arial" w:cs="Arial"/>
          <w:lang w:eastAsia="pl-PL"/>
        </w:rPr>
        <w:t>Wykonywanie dostaw z udziałem Podwykonawcy może odbywać się wyłącznie na zasadach określonych w niniejszej Umowie oraz w kodeksie cywilnym.</w:t>
      </w:r>
    </w:p>
    <w:p w:rsidR="00345233" w:rsidRPr="00474428" w:rsidRDefault="00345233" w:rsidP="00E146E0">
      <w:pPr>
        <w:pStyle w:val="Akapitzlist"/>
        <w:numPr>
          <w:ilvl w:val="0"/>
          <w:numId w:val="179"/>
        </w:numPr>
        <w:suppressAutoHyphens/>
        <w:spacing w:after="0"/>
        <w:jc w:val="both"/>
        <w:rPr>
          <w:rFonts w:ascii="Arial" w:eastAsia="Times New Roman" w:hAnsi="Arial" w:cs="Arial"/>
          <w:kern w:val="2"/>
          <w:lang w:eastAsia="pl-PL" w:bidi="hi-IN"/>
        </w:rPr>
      </w:pPr>
      <w:r w:rsidRPr="00474428">
        <w:rPr>
          <w:rFonts w:ascii="Arial" w:eastAsia="Times New Roman" w:hAnsi="Arial" w:cs="Arial"/>
          <w:lang w:eastAsia="pl-PL"/>
        </w:rPr>
        <w:t xml:space="preserve">Umowa o podwykonawstwo nie może zawierać postanowień kształtujących prawa </w:t>
      </w:r>
      <w:r w:rsidR="00474428">
        <w:rPr>
          <w:rFonts w:ascii="Arial" w:eastAsia="Times New Roman" w:hAnsi="Arial" w:cs="Arial"/>
          <w:lang w:eastAsia="pl-PL"/>
        </w:rPr>
        <w:br/>
      </w:r>
      <w:r w:rsidRPr="00474428">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60E8" w:rsidRDefault="00345233" w:rsidP="00E146E0">
      <w:pPr>
        <w:numPr>
          <w:ilvl w:val="0"/>
          <w:numId w:val="99"/>
        </w:numPr>
        <w:tabs>
          <w:tab w:val="clear" w:pos="0"/>
          <w:tab w:val="num" w:pos="142"/>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Wykonawca ponosi pełną i wyłączną odpowiedzialność za zapłatę wynagrodzenia należnego podwykonawcom, pracownikom i osobom działającym na zlecenie Wykonawcy, biorących udział przy realizacji przedmiotu Umowy. </w:t>
      </w:r>
    </w:p>
    <w:p w:rsidR="00A960E8" w:rsidRDefault="00345233" w:rsidP="00E146E0">
      <w:pPr>
        <w:numPr>
          <w:ilvl w:val="0"/>
          <w:numId w:val="99"/>
        </w:numPr>
        <w:tabs>
          <w:tab w:val="clear" w:pos="0"/>
          <w:tab w:val="num" w:pos="142"/>
        </w:tabs>
        <w:suppressAutoHyphens/>
        <w:spacing w:after="0"/>
        <w:ind w:left="284" w:hanging="284"/>
        <w:jc w:val="both"/>
        <w:rPr>
          <w:rFonts w:ascii="Arial" w:eastAsia="Times New Roman" w:hAnsi="Arial" w:cs="Arial"/>
          <w:lang w:eastAsia="pl-PL"/>
        </w:rPr>
      </w:pPr>
      <w:r w:rsidRPr="00A960E8">
        <w:rPr>
          <w:rFonts w:ascii="Arial" w:eastAsia="Times New Roman" w:hAnsi="Arial" w:cs="Arial"/>
          <w:lang w:eastAsia="pl-PL"/>
        </w:rPr>
        <w:t>Powierzenie wykonania części zamówienia Podwykonawcom nie zwalnia Wykonawcy z odpowiedzialności za należyte wykonanie przedmiotu Umowy.</w:t>
      </w:r>
    </w:p>
    <w:p w:rsidR="00345233" w:rsidRPr="00A960E8" w:rsidRDefault="00345233" w:rsidP="00E146E0">
      <w:pPr>
        <w:numPr>
          <w:ilvl w:val="0"/>
          <w:numId w:val="99"/>
        </w:numPr>
        <w:tabs>
          <w:tab w:val="clear" w:pos="0"/>
          <w:tab w:val="num" w:pos="142"/>
        </w:tabs>
        <w:suppressAutoHyphens/>
        <w:spacing w:after="0"/>
        <w:ind w:left="284" w:hanging="284"/>
        <w:jc w:val="both"/>
        <w:rPr>
          <w:rFonts w:ascii="Arial" w:eastAsia="Times New Roman" w:hAnsi="Arial" w:cs="Arial"/>
          <w:lang w:eastAsia="pl-PL"/>
        </w:rPr>
      </w:pPr>
      <w:r w:rsidRPr="00A960E8">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345233" w:rsidRDefault="00345233" w:rsidP="00345233">
      <w:pPr>
        <w:suppressAutoHyphens/>
        <w:spacing w:after="0"/>
        <w:jc w:val="both"/>
        <w:rPr>
          <w:rFonts w:ascii="Arial" w:eastAsia="Times New Roman" w:hAnsi="Arial" w:cs="Arial"/>
          <w:lang w:eastAsia="pl-PL"/>
        </w:rPr>
      </w:pPr>
    </w:p>
    <w:p w:rsidR="00345233" w:rsidRDefault="00345233" w:rsidP="00345233">
      <w:pPr>
        <w:suppressAutoHyphens/>
        <w:spacing w:after="0"/>
        <w:jc w:val="center"/>
        <w:rPr>
          <w:rFonts w:ascii="Arial" w:eastAsia="Calibri" w:hAnsi="Arial" w:cs="Arial"/>
          <w:b/>
          <w:bCs/>
        </w:rPr>
      </w:pPr>
      <w:r>
        <w:rPr>
          <w:rFonts w:ascii="Arial" w:eastAsia="Calibri" w:hAnsi="Arial" w:cs="Arial"/>
          <w:b/>
          <w:bCs/>
        </w:rPr>
        <w:t>§ 7.</w:t>
      </w:r>
    </w:p>
    <w:p w:rsidR="00345233" w:rsidRDefault="00345233" w:rsidP="00345233">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345233" w:rsidRDefault="00345233" w:rsidP="00E146E0">
      <w:pPr>
        <w:numPr>
          <w:ilvl w:val="0"/>
          <w:numId w:val="180"/>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345233" w:rsidRDefault="00345233" w:rsidP="00E146E0">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345233" w:rsidRDefault="00345233" w:rsidP="00E146E0">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345233" w:rsidRDefault="00345233" w:rsidP="00E146E0">
      <w:pPr>
        <w:numPr>
          <w:ilvl w:val="0"/>
          <w:numId w:val="180"/>
        </w:numPr>
        <w:suppressAutoHyphens/>
        <w:spacing w:after="0"/>
        <w:ind w:left="397"/>
        <w:jc w:val="both"/>
        <w:rPr>
          <w:rFonts w:ascii="Arial" w:eastAsia="Times New Roman" w:hAnsi="Arial" w:cs="Arial"/>
          <w:color w:val="000000"/>
        </w:rPr>
      </w:pPr>
      <w:r>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345233" w:rsidRDefault="00345233" w:rsidP="00E146E0">
      <w:pPr>
        <w:numPr>
          <w:ilvl w:val="0"/>
          <w:numId w:val="180"/>
        </w:numPr>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345233" w:rsidRDefault="00345233" w:rsidP="00E146E0">
      <w:pPr>
        <w:numPr>
          <w:ilvl w:val="0"/>
          <w:numId w:val="180"/>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Zamawiający zgłaszać będzie reklamację Wykonawcy telefonicznie pod </w:t>
      </w:r>
      <w:r>
        <w:rPr>
          <w:rFonts w:ascii="Arial" w:eastAsia="Times New Roman" w:hAnsi="Arial" w:cs="Arial"/>
          <w:color w:val="000000"/>
        </w:rPr>
        <w:br/>
        <w:t>nr tel.</w:t>
      </w:r>
      <w:r w:rsidR="00A960E8">
        <w:rPr>
          <w:rFonts w:ascii="Arial" w:eastAsia="Times New Roman" w:hAnsi="Arial" w:cs="Arial"/>
          <w:color w:val="000000"/>
        </w:rPr>
        <w:t xml:space="preserve">: </w:t>
      </w:r>
      <w:r>
        <w:rPr>
          <w:rFonts w:ascii="Arial" w:eastAsia="Times New Roman" w:hAnsi="Arial" w:cs="Arial"/>
          <w:color w:val="000000"/>
        </w:rPr>
        <w:t>.............................. lub faksem nr .................... lub pocztą elektroniczną na adres ………………………………….., a następnie bez zbędnej zwłoki na piśmie na adres .........................................................................................................................</w:t>
      </w:r>
      <w:r w:rsidR="00A960E8">
        <w:rPr>
          <w:rFonts w:ascii="Arial" w:eastAsia="Times New Roman" w:hAnsi="Arial" w:cs="Arial"/>
          <w:color w:val="000000"/>
        </w:rPr>
        <w:t>.</w:t>
      </w:r>
    </w:p>
    <w:p w:rsidR="00345233" w:rsidRDefault="00345233" w:rsidP="00E146E0">
      <w:pPr>
        <w:numPr>
          <w:ilvl w:val="0"/>
          <w:numId w:val="180"/>
        </w:numPr>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45233" w:rsidRDefault="00345233" w:rsidP="00E146E0">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oświadcza że dokonane dostawy towaru są pełnowartościowe </w:t>
      </w:r>
      <w:r w:rsidR="00A960E8">
        <w:rPr>
          <w:rFonts w:ascii="Arial" w:eastAsia="Times New Roman" w:hAnsi="Arial" w:cs="Arial"/>
          <w:color w:val="000000"/>
        </w:rPr>
        <w:br/>
      </w:r>
      <w:r>
        <w:rPr>
          <w:rFonts w:ascii="Arial" w:eastAsia="Times New Roman" w:hAnsi="Arial" w:cs="Arial"/>
          <w:color w:val="000000"/>
        </w:rPr>
        <w:t xml:space="preserve">i zgodne z opisem przedmiotu zamówienia. </w:t>
      </w:r>
    </w:p>
    <w:p w:rsidR="00345233" w:rsidRDefault="00345233" w:rsidP="00E146E0">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345233" w:rsidRDefault="00345233" w:rsidP="00E146E0">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dokona zgłoszenia tego faktu Wykonawcy. Zgłoszenie dokonane zostanie telefoniczne, faksem, lub pisemnie – zgodnie z danymi wskazanymi przez Wykonawcę w ust. 6.</w:t>
      </w:r>
    </w:p>
    <w:p w:rsidR="00345233" w:rsidRDefault="00345233" w:rsidP="00E146E0">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 xml:space="preserve">Wykonawca zobowiązany jest usunąć na własny koszt zgłoszoną wadę </w:t>
      </w:r>
      <w:r>
        <w:rPr>
          <w:rFonts w:ascii="Arial" w:eastAsia="Times New Roman" w:hAnsi="Arial" w:cs="Arial"/>
        </w:rPr>
        <w:br/>
        <w:t>w terminie wynikającym z  ust. 9.</w:t>
      </w:r>
    </w:p>
    <w:p w:rsidR="00345233" w:rsidRDefault="00345233" w:rsidP="00E146E0">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345233" w:rsidRDefault="00345233" w:rsidP="00E146E0">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w ust. 9 termin usunięcia zgłoszonych wad.</w:t>
      </w:r>
    </w:p>
    <w:p w:rsidR="00345233" w:rsidRDefault="00345233" w:rsidP="00E146E0">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lastRenderedPageBreak/>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45233" w:rsidRDefault="00345233" w:rsidP="00E146E0">
      <w:pPr>
        <w:numPr>
          <w:ilvl w:val="0"/>
          <w:numId w:val="180"/>
        </w:numPr>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345233" w:rsidRDefault="00345233" w:rsidP="00E146E0">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345233" w:rsidRDefault="00345233" w:rsidP="00E146E0">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45233" w:rsidRDefault="00345233" w:rsidP="00E146E0">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345233" w:rsidRDefault="00345233" w:rsidP="00E146E0">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rPr>
        <w:t>W przypadku wykrycia wad jakości handlowej produktu i nie uznania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bCs/>
        </w:rPr>
        <w:lastRenderedPageBreak/>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bCs/>
        </w:rPr>
        <w:t xml:space="preserve">Zamawiający wszczyna postepowanie reklamacyjne także w razie stwierdzenia ukrytych wad jakościowych, których nie można było stwierdzić przy odbiorze towaru. </w:t>
      </w:r>
    </w:p>
    <w:p w:rsidR="00345233" w:rsidRDefault="00345233" w:rsidP="00E146E0">
      <w:pPr>
        <w:pStyle w:val="Akapitzlist"/>
        <w:numPr>
          <w:ilvl w:val="0"/>
          <w:numId w:val="180"/>
        </w:numPr>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A960E8" w:rsidRDefault="00345233" w:rsidP="00E146E0">
      <w:pPr>
        <w:pStyle w:val="Akapitzlist"/>
        <w:numPr>
          <w:ilvl w:val="0"/>
          <w:numId w:val="180"/>
        </w:numPr>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345233" w:rsidRPr="00A960E8" w:rsidRDefault="00345233" w:rsidP="00E146E0">
      <w:pPr>
        <w:pStyle w:val="Akapitzlist"/>
        <w:numPr>
          <w:ilvl w:val="0"/>
          <w:numId w:val="180"/>
        </w:numPr>
        <w:spacing w:after="0"/>
        <w:ind w:left="397"/>
        <w:jc w:val="both"/>
        <w:rPr>
          <w:rFonts w:ascii="Arial" w:hAnsi="Arial" w:cs="Arial"/>
          <w:bCs/>
        </w:rPr>
      </w:pPr>
      <w:r w:rsidRPr="00A960E8">
        <w:rPr>
          <w:rFonts w:ascii="Arial" w:hAnsi="Arial" w:cs="Arial"/>
          <w:b/>
        </w:rPr>
        <w:t>Wykonawca zobowiązany jest przez cały okres związania umową posiadać:</w:t>
      </w:r>
    </w:p>
    <w:p w:rsidR="00345233" w:rsidRDefault="00345233" w:rsidP="00E146E0">
      <w:pPr>
        <w:pStyle w:val="Akapitzlist"/>
        <w:numPr>
          <w:ilvl w:val="0"/>
          <w:numId w:val="181"/>
        </w:numPr>
        <w:tabs>
          <w:tab w:val="left" w:pos="720"/>
        </w:tabs>
        <w:spacing w:after="0"/>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345233" w:rsidRDefault="00345233" w:rsidP="00E146E0">
      <w:pPr>
        <w:pStyle w:val="Akapitzlist"/>
        <w:numPr>
          <w:ilvl w:val="0"/>
          <w:numId w:val="181"/>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A960E8">
        <w:rPr>
          <w:rFonts w:ascii="Arial" w:hAnsi="Arial" w:cs="Arial"/>
        </w:rPr>
        <w:br/>
      </w:r>
      <w:r>
        <w:rPr>
          <w:rFonts w:ascii="Arial" w:hAnsi="Arial" w:cs="Arial"/>
        </w:rPr>
        <w:t>i żywienia (Dz.U. z 2020 r., poz. 2021 tj.) - jeżeli ustawa nakłada obowiązek takich uprawnień;</w:t>
      </w:r>
    </w:p>
    <w:p w:rsidR="00345233" w:rsidRDefault="00345233" w:rsidP="00A960E8">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A960E8" w:rsidRDefault="00345233" w:rsidP="00E146E0">
      <w:pPr>
        <w:pStyle w:val="Akapitzlist1"/>
        <w:numPr>
          <w:ilvl w:val="0"/>
          <w:numId w:val="182"/>
        </w:numPr>
        <w:tabs>
          <w:tab w:val="left" w:pos="284"/>
        </w:tabs>
        <w:spacing w:line="276" w:lineRule="auto"/>
        <w:jc w:val="both"/>
        <w:rPr>
          <w:rFonts w:ascii="Arial" w:hAnsi="Arial" w:cs="Arial"/>
          <w:sz w:val="22"/>
          <w:szCs w:val="22"/>
        </w:rPr>
      </w:pPr>
      <w:r>
        <w:rPr>
          <w:rFonts w:ascii="Arial" w:hAnsi="Arial" w:cs="Arial"/>
          <w:sz w:val="22"/>
          <w:szCs w:val="22"/>
        </w:rPr>
        <w:t>Wykonawca oświadcza, że posiada wdrożony system HACCP i stosuje zasady systemu HACCP.</w:t>
      </w:r>
    </w:p>
    <w:p w:rsidR="00345233" w:rsidRPr="00A960E8" w:rsidRDefault="00345233" w:rsidP="00E146E0">
      <w:pPr>
        <w:pStyle w:val="Akapitzlist1"/>
        <w:numPr>
          <w:ilvl w:val="0"/>
          <w:numId w:val="182"/>
        </w:numPr>
        <w:tabs>
          <w:tab w:val="left" w:pos="284"/>
        </w:tabs>
        <w:spacing w:line="276" w:lineRule="auto"/>
        <w:jc w:val="both"/>
        <w:rPr>
          <w:rFonts w:ascii="Arial" w:hAnsi="Arial" w:cs="Arial"/>
          <w:sz w:val="22"/>
          <w:szCs w:val="22"/>
        </w:rPr>
      </w:pPr>
      <w:r w:rsidRPr="00A960E8">
        <w:rPr>
          <w:rFonts w:ascii="Arial" w:hAnsi="Arial" w:cs="Arial"/>
          <w:sz w:val="22"/>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345233" w:rsidRDefault="00345233" w:rsidP="00E146E0">
      <w:pPr>
        <w:pStyle w:val="Akapitzlist1"/>
        <w:numPr>
          <w:ilvl w:val="0"/>
          <w:numId w:val="182"/>
        </w:numPr>
        <w:tabs>
          <w:tab w:val="left" w:pos="284"/>
        </w:tabs>
        <w:spacing w:line="276" w:lineRule="auto"/>
        <w:ind w:left="426" w:hanging="426"/>
        <w:jc w:val="both"/>
        <w:rPr>
          <w:rFonts w:ascii="Arial" w:hAnsi="Arial" w:cs="Arial"/>
          <w:sz w:val="22"/>
          <w:szCs w:val="22"/>
        </w:rPr>
      </w:pPr>
      <w:r>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t>w ust. 27 umowy.</w:t>
      </w:r>
    </w:p>
    <w:p w:rsidR="00345233" w:rsidRDefault="00345233" w:rsidP="00E146E0">
      <w:pPr>
        <w:pStyle w:val="Akapitzlist1"/>
        <w:numPr>
          <w:ilvl w:val="0"/>
          <w:numId w:val="182"/>
        </w:numPr>
        <w:tabs>
          <w:tab w:val="left" w:pos="567"/>
        </w:tabs>
        <w:spacing w:line="276" w:lineRule="auto"/>
        <w:ind w:left="426" w:hanging="426"/>
        <w:jc w:val="both"/>
        <w:rPr>
          <w:rFonts w:ascii="Arial" w:hAnsi="Arial" w:cs="Arial"/>
          <w:sz w:val="22"/>
          <w:szCs w:val="22"/>
        </w:rPr>
      </w:pPr>
      <w:r>
        <w:rPr>
          <w:rFonts w:ascii="Arial" w:hAnsi="Arial" w:cs="Arial"/>
          <w:sz w:val="22"/>
          <w:szCs w:val="22"/>
        </w:rPr>
        <w:t>Wykonawca zobowiązany jest do realizacji zaopatrywania odbiorców w sytuacjach kryzysowych w</w:t>
      </w:r>
      <w:r w:rsidR="00A960E8">
        <w:rPr>
          <w:rFonts w:ascii="Arial" w:hAnsi="Arial" w:cs="Arial"/>
          <w:sz w:val="22"/>
          <w:szCs w:val="22"/>
        </w:rPr>
        <w:t xml:space="preserve"> r</w:t>
      </w:r>
      <w:r>
        <w:rPr>
          <w:rFonts w:ascii="Arial" w:hAnsi="Arial" w:cs="Arial"/>
          <w:sz w:val="22"/>
          <w:szCs w:val="22"/>
        </w:rPr>
        <w:t>ozumieniu ustawy z dnia 26 kwietnia 2007 r. (Dz.U.2020 r., poz. 1856 t.</w:t>
      </w:r>
      <w:r w:rsidR="00A960E8">
        <w:rPr>
          <w:rFonts w:ascii="Arial" w:hAnsi="Arial" w:cs="Arial"/>
          <w:sz w:val="22"/>
          <w:szCs w:val="22"/>
        </w:rPr>
        <w:t xml:space="preserve"> </w:t>
      </w:r>
      <w:r>
        <w:rPr>
          <w:rFonts w:ascii="Arial" w:hAnsi="Arial" w:cs="Arial"/>
          <w:sz w:val="22"/>
          <w:szCs w:val="22"/>
        </w:rPr>
        <w:t xml:space="preserve">j.) o zarządzaniu kryzysowym do miejsc wskazanych przez Zamawiającego na terenie całego kraju. </w:t>
      </w:r>
    </w:p>
    <w:p w:rsidR="00345233" w:rsidRDefault="00345233" w:rsidP="00E146E0">
      <w:pPr>
        <w:pStyle w:val="Akapitzlist1"/>
        <w:numPr>
          <w:ilvl w:val="0"/>
          <w:numId w:val="182"/>
        </w:numPr>
        <w:shd w:val="clear" w:color="auto" w:fill="FFFFFF"/>
        <w:tabs>
          <w:tab w:val="left" w:pos="284"/>
        </w:tabs>
        <w:spacing w:line="276" w:lineRule="auto"/>
        <w:ind w:left="426" w:hanging="425"/>
        <w:jc w:val="both"/>
        <w:rPr>
          <w:rFonts w:ascii="Arial" w:hAnsi="Arial" w:cs="Arial"/>
          <w:sz w:val="22"/>
          <w:szCs w:val="22"/>
        </w:rPr>
      </w:pPr>
      <w:r>
        <w:rPr>
          <w:rFonts w:ascii="Arial" w:hAnsi="Arial" w:cs="Arial"/>
          <w:b/>
          <w:sz w:val="22"/>
          <w:szCs w:val="22"/>
        </w:rPr>
        <w:lastRenderedPageBreak/>
        <w:t>Wykonawca przez podpisanie niniejszej umowy zobowiązuje się do:</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z zatruć dostarczonymi przez niego środkami spożywczymi jak również odszkodowań w terminie 14 dni licząc od daty otrzymania stosownych wezwań od osób poszkodowanych, bądź podmiotów działających w ich imieniu,</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A960E8" w:rsidRDefault="00345233" w:rsidP="00E146E0">
      <w:pPr>
        <w:pStyle w:val="Akapitzlist1"/>
        <w:numPr>
          <w:ilvl w:val="0"/>
          <w:numId w:val="182"/>
        </w:numPr>
        <w:shd w:val="clear" w:color="auto" w:fill="FFFFFF"/>
        <w:tabs>
          <w:tab w:val="left" w:pos="567"/>
        </w:tabs>
        <w:spacing w:line="276" w:lineRule="auto"/>
        <w:ind w:left="426" w:hanging="426"/>
        <w:jc w:val="both"/>
        <w:rPr>
          <w:rFonts w:ascii="Arial" w:hAnsi="Arial" w:cs="Arial"/>
          <w:sz w:val="22"/>
          <w:szCs w:val="22"/>
        </w:rPr>
      </w:pPr>
      <w:r>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Pr>
          <w:rFonts w:ascii="Arial" w:hAnsi="Arial" w:cs="Arial"/>
          <w:bCs/>
          <w:sz w:val="22"/>
          <w:szCs w:val="22"/>
          <w:lang w:eastAsia="pl-PL"/>
        </w:rPr>
        <w:t>w sprawie nadania szczegółowego zakresu działania Inspektoratowi Wojskowej Służby Zdrowia</w:t>
      </w:r>
      <w:r>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00A960E8">
        <w:rPr>
          <w:rFonts w:ascii="Arial" w:hAnsi="Arial" w:cs="Arial"/>
          <w:sz w:val="22"/>
          <w:szCs w:val="22"/>
        </w:rPr>
        <w:br/>
      </w:r>
      <w:r>
        <w:rPr>
          <w:rFonts w:ascii="Arial" w:hAnsi="Arial" w:cs="Arial"/>
          <w:sz w:val="22"/>
          <w:szCs w:val="22"/>
        </w:rPr>
        <w:t>z 2008 r. nr 15 poz. 190).</w:t>
      </w:r>
    </w:p>
    <w:p w:rsidR="00A960E8" w:rsidRDefault="00A960E8" w:rsidP="00A960E8">
      <w:pPr>
        <w:pStyle w:val="Akapitzlist1"/>
        <w:shd w:val="clear" w:color="auto" w:fill="FFFFFF"/>
        <w:tabs>
          <w:tab w:val="left" w:pos="567"/>
        </w:tabs>
        <w:spacing w:line="276" w:lineRule="auto"/>
        <w:ind w:left="426"/>
        <w:jc w:val="both"/>
        <w:rPr>
          <w:rFonts w:ascii="Arial" w:eastAsia="MS Mincho" w:hAnsi="Arial" w:cs="Arial"/>
          <w:b/>
        </w:rPr>
      </w:pPr>
    </w:p>
    <w:p w:rsidR="00345233" w:rsidRPr="00A960E8" w:rsidRDefault="00345233" w:rsidP="00A960E8">
      <w:pPr>
        <w:pStyle w:val="Akapitzlist1"/>
        <w:shd w:val="clear" w:color="auto" w:fill="FFFFFF"/>
        <w:tabs>
          <w:tab w:val="left" w:pos="567"/>
        </w:tabs>
        <w:spacing w:line="276" w:lineRule="auto"/>
        <w:ind w:left="426"/>
        <w:jc w:val="center"/>
        <w:rPr>
          <w:rFonts w:ascii="Arial" w:hAnsi="Arial" w:cs="Arial"/>
          <w:sz w:val="22"/>
          <w:szCs w:val="22"/>
        </w:rPr>
      </w:pPr>
      <w:r w:rsidRPr="00A960E8">
        <w:rPr>
          <w:rFonts w:ascii="Arial" w:eastAsia="MS Mincho" w:hAnsi="Arial" w:cs="Arial"/>
          <w:b/>
        </w:rPr>
        <w:t>§ 8.</w:t>
      </w:r>
    </w:p>
    <w:p w:rsidR="00345233" w:rsidRDefault="00345233" w:rsidP="00345233">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345233" w:rsidRDefault="00345233" w:rsidP="00E146E0">
      <w:pPr>
        <w:pStyle w:val="Akapitzlist1"/>
        <w:numPr>
          <w:ilvl w:val="0"/>
          <w:numId w:val="183"/>
        </w:numPr>
        <w:shd w:val="clear" w:color="auto" w:fill="FFFFFF"/>
        <w:tabs>
          <w:tab w:val="left" w:pos="567"/>
        </w:tabs>
        <w:spacing w:line="276" w:lineRule="auto"/>
        <w:jc w:val="both"/>
        <w:rPr>
          <w:rFonts w:ascii="Arial" w:hAnsi="Arial" w:cs="Arial"/>
          <w:lang w:eastAsia="pl-PL"/>
        </w:rPr>
      </w:pPr>
      <w:r w:rsidRPr="00A960E8">
        <w:rPr>
          <w:rFonts w:ascii="Arial" w:hAnsi="Arial" w:cs="Arial"/>
          <w:sz w:val="22"/>
          <w:szCs w:val="22"/>
        </w:rPr>
        <w:t>Strony</w:t>
      </w:r>
      <w:r>
        <w:rPr>
          <w:rFonts w:ascii="Arial" w:hAnsi="Arial" w:cs="Arial"/>
          <w:lang w:eastAsia="pl-PL"/>
        </w:rPr>
        <w:t xml:space="preserve"> ustalają kary umowne z następujących tytułów:</w:t>
      </w:r>
    </w:p>
    <w:p w:rsidR="00345233" w:rsidRDefault="00345233" w:rsidP="00A960E8">
      <w:pPr>
        <w:suppressAutoHyphens/>
        <w:spacing w:after="0"/>
        <w:ind w:left="34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345233" w:rsidRDefault="00345233" w:rsidP="00E146E0">
      <w:pPr>
        <w:numPr>
          <w:ilvl w:val="0"/>
          <w:numId w:val="18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t>
      </w:r>
      <w:r w:rsidR="00A960E8">
        <w:rPr>
          <w:rFonts w:ascii="Arial" w:eastAsia="Times New Roman" w:hAnsi="Arial" w:cs="Arial"/>
          <w:lang w:eastAsia="pl-PL"/>
        </w:rPr>
        <w:br/>
      </w:r>
      <w:r>
        <w:rPr>
          <w:rFonts w:ascii="Arial" w:eastAsia="Times New Roman" w:hAnsi="Arial" w:cs="Arial"/>
          <w:lang w:eastAsia="pl-PL"/>
        </w:rPr>
        <w:t xml:space="preserve">w umowie - w wysokości 1% wartości wynagrodzenia brutto, określonego </w:t>
      </w:r>
      <w:r w:rsidR="00A960E8">
        <w:rPr>
          <w:rFonts w:ascii="Arial" w:eastAsia="Times New Roman" w:hAnsi="Arial" w:cs="Arial"/>
          <w:lang w:eastAsia="pl-PL"/>
        </w:rPr>
        <w:br/>
      </w:r>
      <w:r>
        <w:rPr>
          <w:rFonts w:ascii="Arial" w:eastAsia="Times New Roman" w:hAnsi="Arial" w:cs="Arial"/>
          <w:lang w:eastAsia="pl-PL"/>
        </w:rPr>
        <w:t xml:space="preserve">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345233" w:rsidRDefault="00345233" w:rsidP="00E146E0">
      <w:pPr>
        <w:numPr>
          <w:ilvl w:val="0"/>
          <w:numId w:val="18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w:t>
      </w:r>
      <w:r w:rsidR="00A960E8">
        <w:rPr>
          <w:rFonts w:ascii="Arial" w:eastAsia="Times New Roman" w:hAnsi="Arial" w:cs="Arial"/>
          <w:lang w:eastAsia="pl-PL"/>
        </w:rPr>
        <w:br/>
      </w:r>
      <w:r>
        <w:rPr>
          <w:rFonts w:ascii="Arial" w:eastAsia="Times New Roman" w:hAnsi="Arial" w:cs="Arial"/>
          <w:lang w:eastAsia="pl-PL"/>
        </w:rPr>
        <w:t xml:space="preserve">-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345233" w:rsidRDefault="00345233" w:rsidP="00E146E0">
      <w:pPr>
        <w:numPr>
          <w:ilvl w:val="0"/>
          <w:numId w:val="184"/>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w:t>
      </w:r>
      <w:r w:rsidR="00A960E8">
        <w:rPr>
          <w:rFonts w:ascii="Arial" w:eastAsia="Times New Roman" w:hAnsi="Arial" w:cs="Arial"/>
          <w:lang w:eastAsia="pl-PL"/>
        </w:rPr>
        <w:br/>
      </w:r>
      <w:r>
        <w:rPr>
          <w:rFonts w:ascii="Arial" w:eastAsia="Times New Roman" w:hAnsi="Arial" w:cs="Arial"/>
          <w:lang w:eastAsia="pl-PL"/>
        </w:rPr>
        <w:t>z przyczyn leżący po stronie Wykonawcy - w wysokości 20 % wartości wynagrodzenia brutto określonego w § 4 ust. 4 Umowy.</w:t>
      </w:r>
    </w:p>
    <w:p w:rsidR="00345233" w:rsidRDefault="00345233" w:rsidP="00E146E0">
      <w:pPr>
        <w:numPr>
          <w:ilvl w:val="0"/>
          <w:numId w:val="184"/>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345233" w:rsidRDefault="00345233" w:rsidP="00E146E0">
      <w:pPr>
        <w:numPr>
          <w:ilvl w:val="0"/>
          <w:numId w:val="184"/>
        </w:numPr>
        <w:suppressAutoHyphens/>
        <w:spacing w:after="0"/>
        <w:jc w:val="both"/>
        <w:rPr>
          <w:rFonts w:ascii="Arial" w:eastAsia="Times New Roman" w:hAnsi="Arial" w:cs="Arial"/>
          <w:lang w:eastAsia="pl-PL"/>
        </w:rPr>
      </w:pPr>
      <w:r>
        <w:rPr>
          <w:rFonts w:ascii="Arial" w:eastAsia="Times New Roman" w:hAnsi="Arial" w:cs="Arial"/>
          <w:kern w:val="2"/>
          <w:lang w:eastAsia="zh-CN"/>
        </w:rPr>
        <w:lastRenderedPageBreak/>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345233" w:rsidRPr="00A960E8" w:rsidRDefault="00345233" w:rsidP="00E146E0">
      <w:pPr>
        <w:numPr>
          <w:ilvl w:val="0"/>
          <w:numId w:val="184"/>
        </w:numPr>
        <w:suppressAutoHyphens/>
        <w:spacing w:after="0"/>
        <w:jc w:val="both"/>
        <w:rPr>
          <w:rFonts w:ascii="Arial" w:eastAsia="Times New Roman" w:hAnsi="Arial" w:cs="Arial"/>
          <w:lang w:eastAsia="pl-PL"/>
        </w:rPr>
      </w:pPr>
      <w:r w:rsidRPr="00A960E8">
        <w:rPr>
          <w:rFonts w:ascii="Arial" w:eastAsia="Times New Roman" w:hAnsi="Arial" w:cs="Arial"/>
          <w:kern w:val="2"/>
          <w:lang w:eastAsia="zh-CN"/>
        </w:rPr>
        <w:t xml:space="preserve">za dostarczenie towaru nieodpowiednio oznakowanego, opakowanego oraz wadliwego - 5% </w:t>
      </w:r>
      <w:r w:rsidRPr="00A960E8">
        <w:rPr>
          <w:rFonts w:ascii="Arial" w:eastAsia="Times New Roman" w:hAnsi="Arial" w:cs="Arial"/>
          <w:lang w:eastAsia="pl-PL"/>
        </w:rPr>
        <w:t>wartości wynagrodzenia brutto określonego w § 4 ust. 4 Umowy.</w:t>
      </w:r>
    </w:p>
    <w:p w:rsidR="00345233" w:rsidRPr="00A960E8" w:rsidRDefault="00345233" w:rsidP="00E146E0">
      <w:pPr>
        <w:numPr>
          <w:ilvl w:val="0"/>
          <w:numId w:val="184"/>
        </w:numPr>
        <w:suppressAutoHyphens/>
        <w:spacing w:after="0"/>
        <w:jc w:val="both"/>
        <w:rPr>
          <w:rFonts w:ascii="Arial" w:eastAsia="Times New Roman" w:hAnsi="Arial" w:cs="Arial"/>
          <w:lang w:eastAsia="pl-PL"/>
        </w:rPr>
      </w:pPr>
      <w:r w:rsidRPr="00A960E8">
        <w:rPr>
          <w:rFonts w:ascii="Arial" w:eastAsia="Times New Roman" w:hAnsi="Arial" w:cs="Arial"/>
          <w:kern w:val="2"/>
          <w:lang w:eastAsia="zh-CN"/>
        </w:rPr>
        <w:t xml:space="preserve">za dostarczenie i stwierdzenie niezgodności ilościowo-asortymentowej towaru - 2% </w:t>
      </w:r>
      <w:r w:rsidRPr="00A960E8">
        <w:rPr>
          <w:rFonts w:ascii="Arial" w:eastAsia="Times New Roman" w:hAnsi="Arial" w:cs="Arial"/>
          <w:lang w:eastAsia="pl-PL"/>
        </w:rPr>
        <w:t>wartości wynagrodzenia brutto określonego w § 4 ust. 4 Umowy.</w:t>
      </w:r>
    </w:p>
    <w:p w:rsidR="00A960E8"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Zamawiający zastrzega sobie prawo dochodzenia odszkodowania uzupełniającego przewyższającego wysokość zastrzeżonych kar umownych do pełnej wysokości poniesionej szkody.</w:t>
      </w:r>
    </w:p>
    <w:p w:rsidR="00A960E8"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 xml:space="preserve">Zamawiającemu przysługuje prawo potrącania należności z tytułu kar umownych </w:t>
      </w:r>
      <w:r w:rsidR="00A960E8" w:rsidRPr="00A960E8">
        <w:rPr>
          <w:rFonts w:ascii="Arial" w:hAnsi="Arial" w:cs="Arial"/>
          <w:kern w:val="2"/>
          <w:sz w:val="22"/>
          <w:szCs w:val="22"/>
          <w:lang w:eastAsia="pl-PL" w:bidi="hi-IN"/>
        </w:rPr>
        <w:br/>
      </w:r>
      <w:r w:rsidRPr="00A960E8">
        <w:rPr>
          <w:rFonts w:ascii="Arial" w:hAnsi="Arial" w:cs="Arial"/>
          <w:kern w:val="2"/>
          <w:sz w:val="22"/>
          <w:szCs w:val="22"/>
          <w:lang w:eastAsia="pl-PL" w:bidi="hi-IN"/>
        </w:rPr>
        <w:t>z należności wykonawcy za wykonany przedmiot Umowy i z każdej innej wierzytelności przysługującej mu od Wykonawcy, bez konieczności składania odrębnego oświadczenia o potrąceniu oraz bez wezwania do zapłaty, na co Wykonawca wyraża zgodę.</w:t>
      </w:r>
    </w:p>
    <w:p w:rsidR="00A960E8"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960E8"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 xml:space="preserve">Łączna wysokość kar umownych o których mowa w </w:t>
      </w:r>
      <w:r w:rsidRPr="00A960E8">
        <w:rPr>
          <w:rFonts w:ascii="Arial" w:hAnsi="Arial" w:cs="Arial"/>
          <w:bCs/>
          <w:kern w:val="2"/>
          <w:sz w:val="22"/>
          <w:szCs w:val="22"/>
          <w:lang w:eastAsia="pl-PL" w:bidi="hi-IN"/>
        </w:rPr>
        <w:t>§ 8 ust. 1 Umowy nie może przekroczyć 30% wynagrodzenia umownego brutto o którym mowa w § 4 ust. 4 Umowy.</w:t>
      </w:r>
    </w:p>
    <w:p w:rsidR="00A960E8"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W przypadku odstąpienia od Umowy przez którąkolwiek ze Stron kary umowne naliczone w okresie trwania Umowy nie podlegają zwrotowi.</w:t>
      </w:r>
    </w:p>
    <w:p w:rsidR="00345233" w:rsidRPr="00A960E8" w:rsidRDefault="00345233" w:rsidP="00E146E0">
      <w:pPr>
        <w:pStyle w:val="Akapitzlist1"/>
        <w:numPr>
          <w:ilvl w:val="0"/>
          <w:numId w:val="183"/>
        </w:numPr>
        <w:shd w:val="clear" w:color="auto" w:fill="FFFFFF"/>
        <w:tabs>
          <w:tab w:val="left" w:pos="567"/>
        </w:tabs>
        <w:spacing w:line="276" w:lineRule="auto"/>
        <w:jc w:val="both"/>
        <w:rPr>
          <w:rFonts w:ascii="Arial" w:hAnsi="Arial" w:cs="Arial"/>
          <w:kern w:val="2"/>
          <w:sz w:val="22"/>
          <w:szCs w:val="22"/>
          <w:lang w:eastAsia="pl-PL" w:bidi="hi-IN"/>
        </w:rPr>
      </w:pPr>
      <w:r w:rsidRPr="00A960E8">
        <w:rPr>
          <w:rFonts w:ascii="Arial" w:hAnsi="Arial" w:cs="Arial"/>
          <w:kern w:val="2"/>
          <w:sz w:val="22"/>
          <w:szCs w:val="22"/>
          <w:lang w:eastAsia="pl-PL" w:bidi="hi-IN"/>
        </w:rPr>
        <w:t>W przypadku braku terminowej zapłaty wynagrodzenia wynikającego z niniejszej Umowy Zamawiający zapłaci Wykonawcy odsetki ustawowe za opóźnienie.</w:t>
      </w:r>
    </w:p>
    <w:p w:rsidR="00345233" w:rsidRPr="00A960E8" w:rsidRDefault="00345233" w:rsidP="00345233">
      <w:pPr>
        <w:suppressAutoHyphens/>
        <w:spacing w:after="0"/>
        <w:jc w:val="both"/>
        <w:rPr>
          <w:rFonts w:ascii="Arial" w:eastAsia="Times New Roman" w:hAnsi="Arial" w:cs="Arial"/>
          <w:lang w:eastAsia="pl-PL"/>
        </w:rPr>
      </w:pPr>
    </w:p>
    <w:p w:rsidR="00345233" w:rsidRDefault="00345233" w:rsidP="00345233">
      <w:pPr>
        <w:suppressAutoHyphens/>
        <w:spacing w:after="0"/>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 9.</w:t>
      </w:r>
    </w:p>
    <w:p w:rsidR="00345233" w:rsidRDefault="00345233" w:rsidP="00345233">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345233" w:rsidRDefault="00345233" w:rsidP="00E146E0">
      <w:pPr>
        <w:numPr>
          <w:ilvl w:val="0"/>
          <w:numId w:val="185"/>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345233" w:rsidRDefault="00345233" w:rsidP="00345233">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5233" w:rsidRDefault="00345233" w:rsidP="00345233">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2) jeżeli zachodzi co najmniej jedna z następujących okoliczności:</w:t>
      </w:r>
    </w:p>
    <w:p w:rsidR="00A960E8" w:rsidRDefault="00345233" w:rsidP="00E146E0">
      <w:pPr>
        <w:pStyle w:val="Akapitzlist"/>
        <w:numPr>
          <w:ilvl w:val="0"/>
          <w:numId w:val="186"/>
        </w:numPr>
        <w:suppressAutoHyphens/>
        <w:spacing w:after="0"/>
        <w:jc w:val="both"/>
        <w:rPr>
          <w:rFonts w:ascii="Arial" w:eastAsia="Times New Roman" w:hAnsi="Arial" w:cs="Arial"/>
          <w:lang w:eastAsia="pl-PL"/>
        </w:rPr>
      </w:pPr>
      <w:r w:rsidRPr="00A960E8">
        <w:rPr>
          <w:rFonts w:ascii="Arial" w:eastAsia="Times New Roman" w:hAnsi="Arial" w:cs="Arial"/>
          <w:lang w:eastAsia="pl-PL"/>
        </w:rPr>
        <w:t xml:space="preserve">dokonano zmiany Umowy z naruszeniem art. 454 i art. 455 ustawy </w:t>
      </w:r>
      <w:proofErr w:type="spellStart"/>
      <w:r w:rsidRPr="00A960E8">
        <w:rPr>
          <w:rFonts w:ascii="Arial" w:eastAsia="Times New Roman" w:hAnsi="Arial" w:cs="Arial"/>
          <w:lang w:eastAsia="pl-PL"/>
        </w:rPr>
        <w:t>Pzp</w:t>
      </w:r>
      <w:proofErr w:type="spellEnd"/>
      <w:r w:rsidRPr="00A960E8">
        <w:rPr>
          <w:rFonts w:ascii="Arial" w:eastAsia="Times New Roman" w:hAnsi="Arial" w:cs="Arial"/>
          <w:lang w:eastAsia="pl-PL"/>
        </w:rPr>
        <w:t>,</w:t>
      </w:r>
    </w:p>
    <w:p w:rsidR="00A960E8" w:rsidRDefault="00345233" w:rsidP="00E146E0">
      <w:pPr>
        <w:pStyle w:val="Akapitzlist"/>
        <w:numPr>
          <w:ilvl w:val="0"/>
          <w:numId w:val="186"/>
        </w:numPr>
        <w:suppressAutoHyphens/>
        <w:spacing w:after="0"/>
        <w:jc w:val="both"/>
        <w:rPr>
          <w:rFonts w:ascii="Arial" w:eastAsia="Times New Roman" w:hAnsi="Arial" w:cs="Arial"/>
          <w:lang w:eastAsia="pl-PL"/>
        </w:rPr>
      </w:pPr>
      <w:r w:rsidRPr="00A960E8">
        <w:rPr>
          <w:rFonts w:ascii="Arial" w:eastAsia="Times New Roman" w:hAnsi="Arial" w:cs="Arial"/>
          <w:lang w:eastAsia="pl-PL"/>
        </w:rPr>
        <w:t xml:space="preserve">Wykonawca w chwili zawarcia Umowy podlegał wykluczeniu na podstawie art. 108 ustawy </w:t>
      </w:r>
      <w:proofErr w:type="spellStart"/>
      <w:r w:rsidRPr="00A960E8">
        <w:rPr>
          <w:rFonts w:ascii="Arial" w:eastAsia="Times New Roman" w:hAnsi="Arial" w:cs="Arial"/>
          <w:lang w:eastAsia="pl-PL"/>
        </w:rPr>
        <w:t>Pzp</w:t>
      </w:r>
      <w:proofErr w:type="spellEnd"/>
      <w:r w:rsidRPr="00A960E8">
        <w:rPr>
          <w:rFonts w:ascii="Arial" w:eastAsia="Times New Roman" w:hAnsi="Arial" w:cs="Arial"/>
          <w:lang w:eastAsia="pl-PL"/>
        </w:rPr>
        <w:t>,</w:t>
      </w:r>
    </w:p>
    <w:p w:rsidR="00345233" w:rsidRPr="00A960E8" w:rsidRDefault="00345233" w:rsidP="00E146E0">
      <w:pPr>
        <w:pStyle w:val="Akapitzlist"/>
        <w:numPr>
          <w:ilvl w:val="0"/>
          <w:numId w:val="186"/>
        </w:numPr>
        <w:suppressAutoHyphens/>
        <w:spacing w:after="0"/>
        <w:jc w:val="both"/>
        <w:rPr>
          <w:rFonts w:ascii="Arial" w:eastAsia="Times New Roman" w:hAnsi="Arial" w:cs="Arial"/>
          <w:lang w:eastAsia="pl-PL"/>
        </w:rPr>
      </w:pPr>
      <w:r w:rsidRPr="00A960E8">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960E8" w:rsidRDefault="00345233" w:rsidP="00E146E0">
      <w:pPr>
        <w:numPr>
          <w:ilvl w:val="0"/>
          <w:numId w:val="185"/>
        </w:numPr>
        <w:suppressAutoHyphens/>
        <w:spacing w:after="0"/>
        <w:contextualSpacing/>
        <w:jc w:val="both"/>
        <w:rPr>
          <w:rFonts w:ascii="Arial" w:eastAsia="Times New Roman" w:hAnsi="Arial" w:cs="Arial"/>
          <w:lang w:eastAsia="pl-PL"/>
        </w:rPr>
      </w:pPr>
      <w:r>
        <w:rPr>
          <w:rFonts w:ascii="Arial" w:eastAsia="Times New Roman" w:hAnsi="Arial" w:cs="Arial"/>
          <w:lang w:eastAsia="pl-PL"/>
        </w:rPr>
        <w:lastRenderedPageBreak/>
        <w:t>W przypadku, o którym mowa w ust. 1 pkt 2 lit. a, Zamawiający odstępuje od Umowy w części, której zmiana dotyczy.</w:t>
      </w:r>
    </w:p>
    <w:p w:rsidR="00A960E8" w:rsidRDefault="00345233" w:rsidP="00E146E0">
      <w:pPr>
        <w:numPr>
          <w:ilvl w:val="0"/>
          <w:numId w:val="185"/>
        </w:numPr>
        <w:suppressAutoHyphens/>
        <w:spacing w:after="0"/>
        <w:contextualSpacing/>
        <w:jc w:val="both"/>
        <w:rPr>
          <w:rFonts w:ascii="Arial" w:eastAsia="Times New Roman" w:hAnsi="Arial" w:cs="Arial"/>
          <w:lang w:eastAsia="pl-PL"/>
        </w:rPr>
      </w:pPr>
      <w:r w:rsidRPr="00A960E8">
        <w:rPr>
          <w:rFonts w:ascii="Arial" w:eastAsia="Times New Roman" w:hAnsi="Arial" w:cs="Arial"/>
          <w:lang w:eastAsia="pl-PL"/>
        </w:rPr>
        <w:t>W przypadkach, o których mowa w ust. 1, Wykonawca może żądać wyłącznie wynagrodzenia należnego z tytułu wykonania części Umowy.</w:t>
      </w:r>
    </w:p>
    <w:p w:rsidR="00345233" w:rsidRPr="00A960E8" w:rsidRDefault="00345233" w:rsidP="00E146E0">
      <w:pPr>
        <w:numPr>
          <w:ilvl w:val="0"/>
          <w:numId w:val="185"/>
        </w:numPr>
        <w:suppressAutoHyphens/>
        <w:spacing w:after="0"/>
        <w:contextualSpacing/>
        <w:jc w:val="both"/>
        <w:rPr>
          <w:rFonts w:ascii="Arial" w:eastAsia="Times New Roman" w:hAnsi="Arial" w:cs="Arial"/>
          <w:lang w:eastAsia="pl-PL"/>
        </w:rPr>
      </w:pPr>
      <w:r w:rsidRPr="00A960E8">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345233" w:rsidRDefault="00345233" w:rsidP="00E146E0">
      <w:pPr>
        <w:pStyle w:val="Akapitzlist"/>
        <w:numPr>
          <w:ilvl w:val="0"/>
          <w:numId w:val="187"/>
        </w:numPr>
        <w:spacing w:after="0"/>
        <w:jc w:val="both"/>
        <w:rPr>
          <w:rFonts w:ascii="Arial" w:hAnsi="Arial" w:cs="Arial"/>
        </w:rPr>
      </w:pPr>
      <w:r>
        <w:rPr>
          <w:rFonts w:ascii="Arial" w:hAnsi="Arial" w:cs="Arial"/>
        </w:rPr>
        <w:t>trzykrotnego przekroczenia terminów dostaw przez Wykonawcę lub trzykrotnego braku realizacji dostaw;</w:t>
      </w:r>
    </w:p>
    <w:p w:rsidR="00345233" w:rsidRDefault="00345233" w:rsidP="00E146E0">
      <w:pPr>
        <w:pStyle w:val="Akapitzlist"/>
        <w:numPr>
          <w:ilvl w:val="0"/>
          <w:numId w:val="187"/>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345233" w:rsidRDefault="00345233" w:rsidP="00E146E0">
      <w:pPr>
        <w:pStyle w:val="Akapitzlist"/>
        <w:numPr>
          <w:ilvl w:val="0"/>
          <w:numId w:val="187"/>
        </w:numPr>
        <w:spacing w:after="0"/>
        <w:jc w:val="both"/>
        <w:rPr>
          <w:rFonts w:ascii="Arial" w:hAnsi="Arial" w:cs="Arial"/>
        </w:rPr>
      </w:pPr>
      <w:r>
        <w:rPr>
          <w:rFonts w:ascii="Arial" w:hAnsi="Arial" w:cs="Arial"/>
        </w:rPr>
        <w:t xml:space="preserve">nakazania Zamawiającemu przez Wojskową Inspekcję Weterynaryjną lub Wojskową Inspekcję Sanitarną zaprzestania dalszego zaopatrywania się </w:t>
      </w:r>
      <w:r w:rsidR="00A960E8">
        <w:rPr>
          <w:rFonts w:ascii="Arial" w:hAnsi="Arial" w:cs="Arial"/>
        </w:rPr>
        <w:br/>
      </w:r>
      <w:r>
        <w:rPr>
          <w:rFonts w:ascii="Arial" w:hAnsi="Arial" w:cs="Arial"/>
        </w:rPr>
        <w:t>u Wykonawcy określonego w § 8 ust. 3 rozporządzenia Ministra Obrony Narodowej z dnia 19 kwietnia 2004 r. w sprawie Wojskowej Inspekcji Weterynaryjnej (Dz.U. z 2004 r. Nr 89, poz. 857 i Dz. U. z 2007 r. Nr 42, poz. 313);</w:t>
      </w:r>
    </w:p>
    <w:p w:rsidR="00345233" w:rsidRDefault="00345233" w:rsidP="00E146E0">
      <w:pPr>
        <w:numPr>
          <w:ilvl w:val="0"/>
          <w:numId w:val="18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5233" w:rsidRDefault="00345233" w:rsidP="00E146E0">
      <w:pPr>
        <w:numPr>
          <w:ilvl w:val="0"/>
          <w:numId w:val="18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bez uzasadnionych przyczyn nie rozpoczął realizacji dostaw </w:t>
      </w:r>
      <w:r w:rsidR="00A960E8">
        <w:rPr>
          <w:rFonts w:ascii="Arial" w:eastAsia="Times New Roman" w:hAnsi="Arial" w:cs="Arial"/>
          <w:color w:val="000000"/>
          <w:lang w:eastAsia="pl-PL"/>
        </w:rPr>
        <w:br/>
      </w:r>
      <w:r>
        <w:rPr>
          <w:rFonts w:ascii="Arial" w:eastAsia="Times New Roman" w:hAnsi="Arial" w:cs="Arial"/>
          <w:color w:val="000000"/>
          <w:lang w:eastAsia="pl-PL"/>
        </w:rPr>
        <w:t>w ciągu 7 dni kalendarzowych od dnia zawarcia Umowy i nie rozpoczyna ich pomimo wezwania Zamawiającego;</w:t>
      </w:r>
    </w:p>
    <w:p w:rsidR="00345233" w:rsidRDefault="00345233" w:rsidP="00E146E0">
      <w:pPr>
        <w:numPr>
          <w:ilvl w:val="0"/>
          <w:numId w:val="18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345233" w:rsidRDefault="00345233" w:rsidP="00E146E0">
      <w:pPr>
        <w:numPr>
          <w:ilvl w:val="0"/>
          <w:numId w:val="18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345233" w:rsidRDefault="00345233" w:rsidP="00E146E0">
      <w:pPr>
        <w:numPr>
          <w:ilvl w:val="0"/>
          <w:numId w:val="187"/>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345233" w:rsidRDefault="00345233" w:rsidP="00E146E0">
      <w:pPr>
        <w:numPr>
          <w:ilvl w:val="0"/>
          <w:numId w:val="187"/>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345233" w:rsidRDefault="00345233" w:rsidP="00E146E0">
      <w:pPr>
        <w:numPr>
          <w:ilvl w:val="0"/>
          <w:numId w:val="187"/>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A960E8" w:rsidRDefault="00345233" w:rsidP="00E146E0">
      <w:pPr>
        <w:pStyle w:val="Akapitzlist"/>
        <w:numPr>
          <w:ilvl w:val="0"/>
          <w:numId w:val="188"/>
        </w:numPr>
        <w:suppressAutoHyphens/>
        <w:spacing w:after="0"/>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Pr>
          <w:rFonts w:ascii="Arial" w:eastAsia="Times New Roman" w:hAnsi="Arial" w:cs="Arial"/>
          <w:color w:val="000000"/>
          <w:lang w:eastAsia="pl-PL"/>
        </w:rPr>
        <w:t xml:space="preserve">powinno nastąpić </w:t>
      </w:r>
      <w:r w:rsidR="00A960E8">
        <w:rPr>
          <w:rFonts w:ascii="Arial" w:eastAsia="Times New Roman" w:hAnsi="Arial" w:cs="Arial"/>
          <w:color w:val="000000"/>
          <w:lang w:eastAsia="pl-PL"/>
        </w:rPr>
        <w:br/>
      </w:r>
      <w:r>
        <w:rPr>
          <w:rFonts w:ascii="Arial" w:eastAsia="Times New Roman" w:hAnsi="Arial" w:cs="Arial"/>
          <w:color w:val="000000"/>
          <w:lang w:eastAsia="pl-PL"/>
        </w:rPr>
        <w:t>w terminie 7 dni kalendarzowych od powzięcia wiadomości o okolicznościach uzasadniających odstąpienie od Umowy.</w:t>
      </w:r>
    </w:p>
    <w:p w:rsidR="00A960E8" w:rsidRDefault="00345233" w:rsidP="00E146E0">
      <w:pPr>
        <w:pStyle w:val="Akapitzlist"/>
        <w:numPr>
          <w:ilvl w:val="0"/>
          <w:numId w:val="188"/>
        </w:numPr>
        <w:suppressAutoHyphens/>
        <w:spacing w:after="0"/>
        <w:jc w:val="both"/>
        <w:rPr>
          <w:rFonts w:ascii="Arial" w:eastAsia="Times New Roman" w:hAnsi="Arial" w:cs="Arial"/>
          <w:color w:val="000000"/>
          <w:lang w:eastAsia="pl-PL"/>
        </w:rPr>
      </w:pPr>
      <w:r w:rsidRPr="00A960E8">
        <w:rPr>
          <w:rFonts w:ascii="Arial" w:eastAsia="Times New Roman" w:hAnsi="Arial" w:cs="Arial"/>
          <w:color w:val="000000"/>
          <w:lang w:eastAsia="pl-PL"/>
        </w:rPr>
        <w:t>Odstąpienie od Umowy powinno nastąpić w formie pisemnej z podaniem uzasadnienia pod rygorem nieważności.</w:t>
      </w:r>
    </w:p>
    <w:p w:rsidR="00A960E8" w:rsidRDefault="00345233" w:rsidP="00E146E0">
      <w:pPr>
        <w:pStyle w:val="Akapitzlist"/>
        <w:numPr>
          <w:ilvl w:val="0"/>
          <w:numId w:val="188"/>
        </w:numPr>
        <w:suppressAutoHyphens/>
        <w:spacing w:after="0"/>
        <w:jc w:val="both"/>
        <w:rPr>
          <w:rFonts w:ascii="Arial" w:eastAsia="Times New Roman" w:hAnsi="Arial" w:cs="Arial"/>
          <w:color w:val="000000"/>
          <w:lang w:eastAsia="pl-PL"/>
        </w:rPr>
      </w:pPr>
      <w:r w:rsidRPr="00A960E8">
        <w:rPr>
          <w:rFonts w:ascii="Arial" w:eastAsia="Times New Roman" w:hAnsi="Arial" w:cs="Arial"/>
          <w:color w:val="000000"/>
          <w:lang w:eastAsia="pl-PL"/>
        </w:rPr>
        <w:t xml:space="preserve">Odstąpienie od Umowy będzie wywierało skutek pomiędzy stronami Umowy </w:t>
      </w:r>
      <w:r w:rsidR="00A960E8">
        <w:rPr>
          <w:rFonts w:ascii="Arial" w:eastAsia="Times New Roman" w:hAnsi="Arial" w:cs="Arial"/>
          <w:color w:val="000000"/>
          <w:lang w:eastAsia="pl-PL"/>
        </w:rPr>
        <w:br/>
      </w:r>
      <w:r w:rsidRPr="00A960E8">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A960E8">
        <w:rPr>
          <w:rFonts w:ascii="Arial" w:eastAsia="Times New Roman" w:hAnsi="Arial" w:cs="Arial"/>
          <w:color w:val="000000"/>
          <w:lang w:eastAsia="pl-PL"/>
        </w:rPr>
        <w:br/>
      </w:r>
      <w:r w:rsidRPr="00A960E8">
        <w:rPr>
          <w:rFonts w:ascii="Arial" w:eastAsia="Times New Roman" w:hAnsi="Arial" w:cs="Arial"/>
          <w:color w:val="000000"/>
          <w:lang w:eastAsia="pl-PL"/>
        </w:rPr>
        <w:t>o odstąpieniu, w tym w szczególności uprawnień z rękojmi, gwarancji, kar umownych i odszkodowania.</w:t>
      </w:r>
    </w:p>
    <w:p w:rsidR="00A960E8" w:rsidRPr="00A960E8" w:rsidRDefault="00345233" w:rsidP="00E146E0">
      <w:pPr>
        <w:pStyle w:val="Akapitzlist"/>
        <w:numPr>
          <w:ilvl w:val="0"/>
          <w:numId w:val="188"/>
        </w:numPr>
        <w:suppressAutoHyphens/>
        <w:spacing w:after="0"/>
        <w:jc w:val="both"/>
        <w:rPr>
          <w:rFonts w:ascii="Arial" w:eastAsia="Times New Roman" w:hAnsi="Arial" w:cs="Arial"/>
          <w:color w:val="000000"/>
          <w:lang w:eastAsia="pl-PL"/>
        </w:rPr>
      </w:pPr>
      <w:r w:rsidRPr="00A960E8">
        <w:rPr>
          <w:rFonts w:ascii="Arial" w:eastAsia="Calibri" w:hAnsi="Arial" w:cs="Arial"/>
        </w:rPr>
        <w:t>W przypadkach, o których mowa powyżej, Wykonawca może żądać jedynie wynagrodzenia należnego z tytułu wykonanej części umowy.</w:t>
      </w:r>
    </w:p>
    <w:p w:rsidR="00345233" w:rsidRPr="00A960E8" w:rsidRDefault="00345233" w:rsidP="00E146E0">
      <w:pPr>
        <w:pStyle w:val="Akapitzlist"/>
        <w:numPr>
          <w:ilvl w:val="0"/>
          <w:numId w:val="188"/>
        </w:numPr>
        <w:suppressAutoHyphens/>
        <w:spacing w:after="0"/>
        <w:jc w:val="both"/>
        <w:rPr>
          <w:rFonts w:ascii="Arial" w:eastAsia="Times New Roman" w:hAnsi="Arial" w:cs="Arial"/>
          <w:color w:val="000000"/>
          <w:lang w:eastAsia="pl-PL"/>
        </w:rPr>
      </w:pPr>
      <w:r w:rsidRPr="00A960E8">
        <w:rPr>
          <w:rFonts w:ascii="Arial" w:eastAsia="Times New Roman" w:hAnsi="Arial" w:cs="Arial"/>
          <w:lang w:eastAsia="pl-PL" w:bidi="he-IL"/>
        </w:rPr>
        <w:t>Każda ze Stron ma możliwość odstąpienia od Umowy w całości lub w części.</w:t>
      </w:r>
    </w:p>
    <w:p w:rsidR="00345233" w:rsidRDefault="00345233" w:rsidP="00345233">
      <w:pPr>
        <w:suppressAutoHyphens/>
        <w:spacing w:after="0"/>
        <w:contextualSpacing/>
        <w:jc w:val="both"/>
        <w:rPr>
          <w:rFonts w:ascii="Arial" w:eastAsia="Calibri" w:hAnsi="Arial" w:cs="Arial"/>
        </w:rPr>
      </w:pPr>
    </w:p>
    <w:p w:rsidR="00345233" w:rsidRDefault="00345233" w:rsidP="00A960E8">
      <w:pPr>
        <w:suppressAutoHyphens/>
        <w:spacing w:after="0" w:line="240" w:lineRule="auto"/>
        <w:jc w:val="center"/>
        <w:rPr>
          <w:rFonts w:ascii="Arial" w:eastAsia="Calibri" w:hAnsi="Arial" w:cs="Arial"/>
          <w:b/>
          <w:bCs/>
        </w:rPr>
      </w:pPr>
      <w:r>
        <w:rPr>
          <w:rFonts w:ascii="Arial" w:eastAsia="Calibri" w:hAnsi="Arial" w:cs="Arial"/>
          <w:b/>
          <w:bCs/>
        </w:rPr>
        <w:lastRenderedPageBreak/>
        <w:t>§ 10.</w:t>
      </w:r>
    </w:p>
    <w:p w:rsidR="00345233" w:rsidRDefault="00345233" w:rsidP="00345233">
      <w:pPr>
        <w:suppressAutoHyphens/>
        <w:spacing w:after="0" w:line="240" w:lineRule="auto"/>
        <w:jc w:val="center"/>
        <w:rPr>
          <w:rFonts w:ascii="Arial" w:eastAsia="Calibri" w:hAnsi="Arial" w:cs="Arial"/>
          <w:b/>
          <w:bCs/>
        </w:rPr>
      </w:pPr>
      <w:r>
        <w:rPr>
          <w:rFonts w:ascii="Arial" w:eastAsia="Calibri" w:hAnsi="Arial" w:cs="Arial"/>
          <w:b/>
          <w:bCs/>
        </w:rPr>
        <w:t>Zmiana Umowy</w:t>
      </w:r>
    </w:p>
    <w:p w:rsidR="00345233" w:rsidRDefault="00345233" w:rsidP="00345233">
      <w:pPr>
        <w:pStyle w:val="Akapitzlist"/>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 Wszelkie zmiany treści zawartej Umowy w mogą być dokonane jedynie zgodnie </w:t>
      </w:r>
      <w:r w:rsidR="00A960E8">
        <w:rPr>
          <w:rFonts w:ascii="Arial" w:eastAsia="Times New Roman" w:hAnsi="Arial" w:cs="Arial"/>
          <w:lang w:eastAsia="pl-PL"/>
        </w:rPr>
        <w:br/>
      </w:r>
      <w:r>
        <w:rPr>
          <w:rFonts w:ascii="Arial" w:eastAsia="Times New Roman" w:hAnsi="Arial" w:cs="Arial"/>
          <w:lang w:eastAsia="pl-PL"/>
        </w:rPr>
        <w:t>z treścią art. 455 ustawy Prawo zamówień publicznych (Dz.U. z 2021 r. poz. 112</w:t>
      </w:r>
      <w:r w:rsidR="00F82044">
        <w:rPr>
          <w:rFonts w:ascii="Arial" w:eastAsia="Times New Roman" w:hAnsi="Arial" w:cs="Arial"/>
          <w:lang w:eastAsia="pl-PL"/>
        </w:rPr>
        <w:t>9</w:t>
      </w:r>
      <w:r>
        <w:rPr>
          <w:rFonts w:ascii="Arial" w:eastAsia="Times New Roman" w:hAnsi="Arial" w:cs="Arial"/>
          <w:lang w:eastAsia="pl-PL"/>
        </w:rPr>
        <w:t xml:space="preserve"> t.</w:t>
      </w:r>
      <w:r w:rsidR="00A960E8">
        <w:rPr>
          <w:rFonts w:ascii="Arial" w:eastAsia="Times New Roman" w:hAnsi="Arial" w:cs="Arial"/>
          <w:lang w:eastAsia="pl-PL"/>
        </w:rPr>
        <w:t xml:space="preserve"> </w:t>
      </w:r>
      <w:r>
        <w:rPr>
          <w:rFonts w:ascii="Arial" w:eastAsia="Times New Roman" w:hAnsi="Arial" w:cs="Arial"/>
          <w:lang w:eastAsia="pl-PL"/>
        </w:rPr>
        <w:t>j.) i niniejszej Umowy za zgodą obu stron wyrażoną w aneksie do Umowy, sporządzonym w formie pisemnej pod rygorem nieważności.</w:t>
      </w:r>
    </w:p>
    <w:p w:rsidR="00345233" w:rsidRDefault="00345233" w:rsidP="00345233">
      <w:pPr>
        <w:spacing w:after="0"/>
        <w:ind w:left="426" w:hanging="426"/>
        <w:contextualSpacing/>
        <w:jc w:val="both"/>
        <w:rPr>
          <w:rFonts w:ascii="Arial" w:eastAsia="Calibri" w:hAnsi="Arial" w:cs="Arial"/>
          <w:color w:val="FF0000"/>
        </w:rPr>
      </w:pPr>
      <w:r w:rsidRPr="00A960E8">
        <w:rPr>
          <w:rFonts w:ascii="Arial" w:eastAsia="Calibri" w:hAnsi="Arial" w:cs="Arial"/>
          <w:color w:val="000000" w:themeColor="text1"/>
        </w:rPr>
        <w:t>2.</w:t>
      </w:r>
      <w:r w:rsidR="00A960E8" w:rsidRPr="00A960E8">
        <w:rPr>
          <w:rFonts w:ascii="Arial" w:eastAsia="Calibri" w:hAnsi="Arial" w:cs="Arial"/>
          <w:color w:val="000000" w:themeColor="text1"/>
        </w:rPr>
        <w:t xml:space="preserve"> </w:t>
      </w:r>
      <w:r>
        <w:rPr>
          <w:rFonts w:ascii="Arial" w:eastAsia="Calibri" w:hAnsi="Arial" w:cs="Arial"/>
          <w:b/>
        </w:rPr>
        <w:t xml:space="preserve">Stosownie do treści art. 455 ustawy Prawo zamówień publicznych Zamawiający przewiduje możliwość zmiany postanowień zawartej Umowy </w:t>
      </w:r>
      <w:r w:rsidR="00F82044">
        <w:rPr>
          <w:rFonts w:ascii="Arial" w:eastAsia="Calibri" w:hAnsi="Arial" w:cs="Arial"/>
          <w:b/>
        </w:rPr>
        <w:br/>
      </w:r>
      <w:r>
        <w:rPr>
          <w:rFonts w:ascii="Arial" w:eastAsia="Calibri" w:hAnsi="Arial" w:cs="Arial"/>
          <w:b/>
        </w:rPr>
        <w:t>w następujących przypadkach i warunkach:</w:t>
      </w:r>
    </w:p>
    <w:p w:rsidR="00345233" w:rsidRDefault="00345233" w:rsidP="00E146E0">
      <w:pPr>
        <w:numPr>
          <w:ilvl w:val="0"/>
          <w:numId w:val="189"/>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345233" w:rsidRDefault="00345233" w:rsidP="00345233">
      <w:pPr>
        <w:spacing w:after="0"/>
        <w:ind w:left="720"/>
        <w:contextualSpacing/>
        <w:rPr>
          <w:rFonts w:ascii="Arial" w:eastAsia="Calibri" w:hAnsi="Arial" w:cs="Arial"/>
        </w:rPr>
      </w:pPr>
      <w:r>
        <w:rPr>
          <w:rFonts w:ascii="Arial" w:eastAsia="Calibri" w:hAnsi="Arial" w:cs="Arial"/>
        </w:rPr>
        <w:t>-</w:t>
      </w:r>
      <w:r w:rsidR="003D1A44">
        <w:rPr>
          <w:rFonts w:ascii="Arial" w:eastAsia="Calibri" w:hAnsi="Arial" w:cs="Arial"/>
        </w:rPr>
        <w:t xml:space="preserve"> </w:t>
      </w:r>
      <w:r>
        <w:rPr>
          <w:rFonts w:ascii="Arial" w:eastAsia="Calibri" w:hAnsi="Arial" w:cs="Arial"/>
        </w:rPr>
        <w:t xml:space="preserve">gdy jego wykonanie w pierwotnym zakresie nie leży w interesie publicznym, </w:t>
      </w:r>
    </w:p>
    <w:p w:rsidR="00345233" w:rsidRDefault="00345233" w:rsidP="00345233">
      <w:pPr>
        <w:spacing w:after="0"/>
        <w:ind w:left="851" w:hanging="131"/>
        <w:contextualSpacing/>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345233" w:rsidRDefault="00345233" w:rsidP="00E146E0">
      <w:pPr>
        <w:numPr>
          <w:ilvl w:val="0"/>
          <w:numId w:val="189"/>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345233" w:rsidRDefault="00345233" w:rsidP="00E146E0">
      <w:pPr>
        <w:numPr>
          <w:ilvl w:val="0"/>
          <w:numId w:val="190"/>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345233" w:rsidRDefault="00345233" w:rsidP="00E146E0">
      <w:pPr>
        <w:numPr>
          <w:ilvl w:val="0"/>
          <w:numId w:val="190"/>
        </w:numPr>
        <w:suppressAutoHyphens/>
        <w:spacing w:after="0"/>
        <w:contextualSpacing/>
        <w:jc w:val="both"/>
        <w:rPr>
          <w:rFonts w:ascii="Arial" w:eastAsia="Calibri" w:hAnsi="Arial" w:cs="Arial"/>
          <w:b/>
        </w:rPr>
      </w:pPr>
      <w:r>
        <w:rPr>
          <w:rFonts w:ascii="Arial" w:eastAsia="Calibri" w:hAnsi="Arial" w:cs="Arial"/>
        </w:rPr>
        <w:t xml:space="preserve">działania siły wyższej, uniemożliwiającej wykonanie dostaw </w:t>
      </w:r>
      <w:r w:rsidR="00A960E8">
        <w:rPr>
          <w:rFonts w:ascii="Arial" w:eastAsia="Calibri" w:hAnsi="Arial" w:cs="Arial"/>
        </w:rPr>
        <w:br/>
      </w:r>
      <w:r>
        <w:rPr>
          <w:rFonts w:ascii="Arial" w:eastAsia="Calibri" w:hAnsi="Arial" w:cs="Arial"/>
        </w:rPr>
        <w:t>w określonym pierwotnie terminie,</w:t>
      </w:r>
    </w:p>
    <w:p w:rsidR="00345233" w:rsidRDefault="00345233" w:rsidP="00E146E0">
      <w:pPr>
        <w:numPr>
          <w:ilvl w:val="0"/>
          <w:numId w:val="190"/>
        </w:numPr>
        <w:suppressAutoHyphens/>
        <w:spacing w:after="0"/>
        <w:contextualSpacing/>
        <w:jc w:val="both"/>
        <w:rPr>
          <w:rFonts w:ascii="Arial" w:eastAsia="Calibri" w:hAnsi="Arial" w:cs="Arial"/>
          <w:b/>
        </w:rPr>
      </w:pPr>
      <w:r>
        <w:rPr>
          <w:rFonts w:ascii="Arial" w:eastAsia="Calibri" w:hAnsi="Arial" w:cs="Arial"/>
        </w:rPr>
        <w:t xml:space="preserve">konieczności zmniejszenia zakresu przedmiotu Umowy, gdy jego wykonanie w pierwotnym zakresie nie leży w interesie publicznym, </w:t>
      </w:r>
      <w:r w:rsidR="00A960E8">
        <w:rPr>
          <w:rFonts w:ascii="Arial" w:eastAsia="Calibri" w:hAnsi="Arial" w:cs="Arial"/>
        </w:rPr>
        <w:br/>
      </w:r>
      <w:r>
        <w:rPr>
          <w:rFonts w:ascii="Arial" w:eastAsia="Calibri" w:hAnsi="Arial" w:cs="Arial"/>
        </w:rPr>
        <w:t>w</w:t>
      </w:r>
      <w:r>
        <w:rPr>
          <w:rFonts w:ascii="Arial" w:eastAsia="Calibri" w:hAnsi="Arial" w:cs="Arial"/>
          <w:lang w:eastAsia="pl-PL"/>
        </w:rPr>
        <w:t xml:space="preserve"> przypadku ograniczenia lub braku środków finansowych na realizację przedmiotu Umowy, skutkujących wstrzymaniem lub zaniechaniem dostaw,</w:t>
      </w:r>
    </w:p>
    <w:p w:rsidR="00345233" w:rsidRDefault="00345233" w:rsidP="00E146E0">
      <w:pPr>
        <w:numPr>
          <w:ilvl w:val="0"/>
          <w:numId w:val="190"/>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345233" w:rsidRDefault="00345233" w:rsidP="00E146E0">
      <w:pPr>
        <w:numPr>
          <w:ilvl w:val="0"/>
          <w:numId w:val="189"/>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ust. 2 powyżej</w:t>
      </w:r>
      <w:r w:rsidR="00A960E8">
        <w:rPr>
          <w:rFonts w:ascii="Arial" w:eastAsia="Calibri" w:hAnsi="Arial" w:cs="Arial"/>
          <w:lang w:eastAsia="pl-PL"/>
        </w:rPr>
        <w:t xml:space="preserve"> </w:t>
      </w:r>
      <w:r>
        <w:rPr>
          <w:rFonts w:ascii="Arial" w:eastAsia="Calibri" w:hAnsi="Arial" w:cs="Arial"/>
          <w:lang w:eastAsia="pl-PL"/>
        </w:rPr>
        <w:t xml:space="preserve">– wynagrodzenie Wykonawcy określone w § 4 ust. 3 Umowy może zostać zmniejszone maksymalnie o 30%, tj. </w:t>
      </w:r>
      <w:r>
        <w:rPr>
          <w:rFonts w:ascii="Arial" w:eastAsia="Calibri" w:hAnsi="Arial" w:cs="Arial"/>
          <w:b/>
          <w:lang w:eastAsia="pl-PL"/>
        </w:rPr>
        <w:t>do kwoty ……</w:t>
      </w:r>
      <w:r w:rsidR="00B9223D">
        <w:rPr>
          <w:rFonts w:ascii="Arial" w:eastAsia="Calibri" w:hAnsi="Arial" w:cs="Arial"/>
          <w:b/>
          <w:lang w:eastAsia="pl-PL"/>
        </w:rPr>
        <w:t>.......</w:t>
      </w:r>
      <w:r>
        <w:rPr>
          <w:rFonts w:ascii="Arial" w:eastAsia="Calibri" w:hAnsi="Arial" w:cs="Arial"/>
          <w:b/>
          <w:lang w:eastAsia="pl-PL"/>
        </w:rPr>
        <w:t>……… zł netto, ………………….. zł brutto.</w:t>
      </w:r>
    </w:p>
    <w:p w:rsidR="00345233" w:rsidRDefault="00345233" w:rsidP="00345233">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345233" w:rsidRDefault="00345233" w:rsidP="00345233">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345233" w:rsidRDefault="00345233" w:rsidP="00345233">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A960E8" w:rsidRDefault="00345233" w:rsidP="00A960E8">
      <w:pPr>
        <w:spacing w:after="0"/>
        <w:ind w:left="720"/>
        <w:jc w:val="both"/>
        <w:rPr>
          <w:rFonts w:ascii="Arial" w:eastAsia="Calibri" w:hAnsi="Arial" w:cs="Arial"/>
        </w:rPr>
      </w:pPr>
      <w:r>
        <w:rPr>
          <w:rFonts w:ascii="Arial" w:eastAsia="Calibri" w:hAnsi="Arial" w:cs="Arial"/>
        </w:rPr>
        <w:t xml:space="preserve">a) – o okres umożliwiający osiągnięcie uzasadnionego interesu publicznego, </w:t>
      </w:r>
    </w:p>
    <w:p w:rsidR="00345233" w:rsidRDefault="00345233" w:rsidP="00345233">
      <w:pPr>
        <w:spacing w:after="0"/>
        <w:ind w:left="720"/>
        <w:jc w:val="both"/>
        <w:rPr>
          <w:rFonts w:ascii="Arial" w:eastAsia="Calibri" w:hAnsi="Arial" w:cs="Arial"/>
        </w:rPr>
      </w:pPr>
      <w:r>
        <w:rPr>
          <w:rFonts w:ascii="Arial" w:eastAsia="Calibri" w:hAnsi="Arial" w:cs="Arial"/>
        </w:rPr>
        <w:t>b) – o okres działania siły wyższej oraz potrzebny do usunięcia skutków tego działania,</w:t>
      </w:r>
    </w:p>
    <w:p w:rsidR="00345233" w:rsidRDefault="00345233" w:rsidP="00345233">
      <w:pPr>
        <w:spacing w:after="0"/>
        <w:ind w:left="720"/>
        <w:jc w:val="both"/>
        <w:rPr>
          <w:rFonts w:ascii="Arial" w:eastAsia="Calibri" w:hAnsi="Arial" w:cs="Arial"/>
        </w:rPr>
      </w:pPr>
      <w:r>
        <w:rPr>
          <w:rFonts w:ascii="Arial" w:eastAsia="Calibri" w:hAnsi="Arial" w:cs="Arial"/>
        </w:rPr>
        <w:t xml:space="preserve">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A960E8" w:rsidRDefault="00345233" w:rsidP="00A960E8">
      <w:pPr>
        <w:spacing w:after="0"/>
        <w:ind w:left="720"/>
        <w:jc w:val="both"/>
        <w:rPr>
          <w:rFonts w:ascii="Arial" w:eastAsia="Calibri" w:hAnsi="Arial" w:cs="Arial"/>
        </w:rPr>
      </w:pPr>
      <w:r>
        <w:rPr>
          <w:rFonts w:ascii="Arial" w:eastAsia="Calibri" w:hAnsi="Arial" w:cs="Arial"/>
        </w:rPr>
        <w:t>d) – o czas trwania niesprzyjających warunków atmosferycznych,</w:t>
      </w:r>
    </w:p>
    <w:p w:rsidR="00345233" w:rsidRDefault="00345233" w:rsidP="00A960E8">
      <w:pPr>
        <w:spacing w:after="0"/>
        <w:ind w:left="720"/>
        <w:jc w:val="both"/>
        <w:rPr>
          <w:rFonts w:ascii="Arial" w:eastAsia="Calibri" w:hAnsi="Arial" w:cs="Arial"/>
        </w:rPr>
      </w:pPr>
      <w:r>
        <w:rPr>
          <w:rFonts w:ascii="Arial" w:eastAsia="Calibri" w:hAnsi="Arial" w:cs="Arial"/>
        </w:rPr>
        <w:t>e) – o uzasadniony okres wynikający ze zmiany przepisów prawa.</w:t>
      </w:r>
    </w:p>
    <w:p w:rsidR="00345233" w:rsidRDefault="00345233" w:rsidP="00345233">
      <w:pPr>
        <w:spacing w:after="0"/>
        <w:ind w:left="720"/>
        <w:jc w:val="both"/>
        <w:rPr>
          <w:rFonts w:ascii="Arial" w:eastAsia="Calibri" w:hAnsi="Arial" w:cs="Arial"/>
        </w:rPr>
      </w:pPr>
      <w:r>
        <w:rPr>
          <w:rFonts w:ascii="Arial" w:eastAsia="Calibri" w:hAnsi="Arial" w:cs="Arial"/>
          <w:b/>
        </w:rPr>
        <w:lastRenderedPageBreak/>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 zatwierdzonych przez Zamawiającego.</w:t>
      </w:r>
    </w:p>
    <w:p w:rsidR="00345233" w:rsidRDefault="00345233" w:rsidP="00345233">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345233" w:rsidRDefault="00345233" w:rsidP="00E146E0">
      <w:pPr>
        <w:numPr>
          <w:ilvl w:val="0"/>
          <w:numId w:val="161"/>
        </w:numPr>
        <w:suppressAutoHyphens/>
        <w:spacing w:after="0"/>
        <w:ind w:left="993" w:hanging="284"/>
        <w:contextualSpacing/>
        <w:jc w:val="both"/>
        <w:rPr>
          <w:rFonts w:ascii="Arial" w:eastAsia="Calibri" w:hAnsi="Arial" w:cs="Arial"/>
          <w:lang w:eastAsia="pl-PL"/>
        </w:rPr>
      </w:pPr>
      <w:r>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345233" w:rsidRDefault="00345233" w:rsidP="00E146E0">
      <w:pPr>
        <w:numPr>
          <w:ilvl w:val="0"/>
          <w:numId w:val="161"/>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345233" w:rsidRDefault="00345233" w:rsidP="00345233">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345233" w:rsidRDefault="00345233" w:rsidP="00345233">
      <w:pPr>
        <w:spacing w:after="0"/>
        <w:contextualSpacing/>
        <w:jc w:val="center"/>
        <w:rPr>
          <w:rFonts w:ascii="Arial" w:eastAsia="Calibri" w:hAnsi="Arial" w:cs="Arial"/>
          <w:b/>
          <w:bCs/>
        </w:rPr>
      </w:pPr>
      <w:r>
        <w:rPr>
          <w:rFonts w:ascii="Arial" w:eastAsia="Calibri" w:hAnsi="Arial" w:cs="Arial"/>
          <w:b/>
          <w:bCs/>
        </w:rPr>
        <w:t>Kontrola jakości</w:t>
      </w:r>
    </w:p>
    <w:p w:rsidR="00345233" w:rsidRDefault="00345233" w:rsidP="00E146E0">
      <w:pPr>
        <w:numPr>
          <w:ilvl w:val="0"/>
          <w:numId w:val="191"/>
        </w:numPr>
        <w:tabs>
          <w:tab w:val="num" w:pos="720"/>
        </w:tabs>
        <w:suppressAutoHyphens/>
        <w:spacing w:after="0"/>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w:t>
      </w:r>
      <w:r w:rsidR="00C8352C">
        <w:rPr>
          <w:rFonts w:ascii="Arial" w:eastAsia="Times New Roman" w:hAnsi="Arial" w:cs="Arial"/>
          <w:lang w:eastAsia="pl-PL"/>
        </w:rPr>
        <w:t xml:space="preserve"> </w:t>
      </w:r>
      <w:r>
        <w:rPr>
          <w:rFonts w:ascii="Arial" w:eastAsia="Times New Roman" w:hAnsi="Arial" w:cs="Arial"/>
          <w:lang w:val="x-none" w:eastAsia="pl-PL"/>
        </w:rPr>
        <w:t xml:space="preserve">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345233" w:rsidRDefault="00345233" w:rsidP="00E146E0">
      <w:pPr>
        <w:numPr>
          <w:ilvl w:val="0"/>
          <w:numId w:val="191"/>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 trakcie </w:t>
      </w:r>
      <w:r>
        <w:rPr>
          <w:rFonts w:ascii="Arial" w:eastAsia="Times New Roman" w:hAnsi="Arial" w:cs="Arial"/>
          <w:lang w:eastAsia="pl-PL"/>
        </w:rPr>
        <w:t>realizacji dostaw</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dostaw</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proofErr w:type="spellStart"/>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proofErr w:type="spellEnd"/>
      <w:r>
        <w:rPr>
          <w:rFonts w:ascii="Arial" w:eastAsia="Times New Roman" w:hAnsi="Arial" w:cs="Arial"/>
          <w:lang w:eastAsia="pl-PL"/>
        </w:rPr>
        <w:t xml:space="preserve">. </w:t>
      </w:r>
    </w:p>
    <w:p w:rsidR="00345233" w:rsidRDefault="00345233" w:rsidP="00E146E0">
      <w:pPr>
        <w:numPr>
          <w:ilvl w:val="0"/>
          <w:numId w:val="191"/>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 xml:space="preserve">mowy oraz zastosować karę umowną zgodnie z § </w:t>
      </w:r>
      <w:r>
        <w:rPr>
          <w:rFonts w:ascii="Arial" w:eastAsia="Times New Roman" w:hAnsi="Arial" w:cs="Arial"/>
          <w:lang w:eastAsia="pl-PL"/>
        </w:rPr>
        <w:t>8</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w:t>
      </w:r>
    </w:p>
    <w:p w:rsidR="00345233" w:rsidRDefault="00345233" w:rsidP="00E146E0">
      <w:pPr>
        <w:pStyle w:val="Akapitzlist"/>
        <w:numPr>
          <w:ilvl w:val="0"/>
          <w:numId w:val="191"/>
        </w:numPr>
        <w:tabs>
          <w:tab w:val="num" w:pos="720"/>
        </w:tabs>
        <w:spacing w:after="0"/>
        <w:ind w:left="284" w:hanging="284"/>
        <w:jc w:val="both"/>
        <w:rPr>
          <w:rFonts w:ascii="Arial" w:hAnsi="Arial" w:cs="Arial"/>
        </w:rPr>
      </w:pPr>
      <w:r>
        <w:rPr>
          <w:rFonts w:ascii="Arial" w:hAnsi="Arial" w:cs="Arial"/>
          <w:b/>
        </w:rPr>
        <w:t>Przedmiot zamówienia w tym także sposób jego pakowania i transportu musi spełniać</w:t>
      </w:r>
      <w:r>
        <w:rPr>
          <w:rFonts w:ascii="Arial" w:hAnsi="Arial" w:cs="Arial"/>
        </w:rPr>
        <w:t xml:space="preserve"> wymagania zgodnie z obowiązującymi przepisami prawa żywnościowego, </w:t>
      </w:r>
      <w:r>
        <w:rPr>
          <w:rFonts w:ascii="Arial" w:hAnsi="Arial" w:cs="Arial"/>
        </w:rPr>
        <w:br/>
        <w:t>a w szczególności:</w:t>
      </w:r>
    </w:p>
    <w:p w:rsidR="00345233" w:rsidRDefault="00345233" w:rsidP="00E146E0">
      <w:pPr>
        <w:pStyle w:val="Akapitzlist"/>
        <w:numPr>
          <w:ilvl w:val="0"/>
          <w:numId w:val="192"/>
        </w:numPr>
        <w:spacing w:after="0"/>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345233" w:rsidRDefault="00345233" w:rsidP="00E146E0">
      <w:pPr>
        <w:pStyle w:val="Akapitzlist"/>
        <w:numPr>
          <w:ilvl w:val="0"/>
          <w:numId w:val="192"/>
        </w:numPr>
        <w:spacing w:after="0"/>
        <w:ind w:left="851" w:hanging="425"/>
        <w:jc w:val="both"/>
        <w:rPr>
          <w:rFonts w:ascii="Arial" w:hAnsi="Arial" w:cs="Arial"/>
        </w:rPr>
      </w:pPr>
      <w:r>
        <w:rPr>
          <w:rFonts w:ascii="Arial" w:hAnsi="Arial" w:cs="Arial"/>
        </w:rPr>
        <w:t>ustawą z dnia 21 grudnia 2000 r. o jakości handlowej artykułów rolno-spożywczych (Dz. U. z 2021 r., poz. 630 t.</w:t>
      </w:r>
      <w:r w:rsidR="00C8352C">
        <w:rPr>
          <w:rFonts w:ascii="Arial" w:hAnsi="Arial" w:cs="Arial"/>
        </w:rPr>
        <w:t xml:space="preserve"> </w:t>
      </w:r>
      <w:r>
        <w:rPr>
          <w:rFonts w:ascii="Arial" w:hAnsi="Arial" w:cs="Arial"/>
        </w:rPr>
        <w:t>j.);</w:t>
      </w:r>
    </w:p>
    <w:p w:rsidR="00345233" w:rsidRDefault="00345233" w:rsidP="00E146E0">
      <w:pPr>
        <w:pStyle w:val="Akapitzlist"/>
        <w:numPr>
          <w:ilvl w:val="0"/>
          <w:numId w:val="192"/>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w odniesieniu do żywności pochodzenia zwierzęcego (Dz. Urz. UE L z 2014 roku nr 139, poz. 55 z późn. zm.);</w:t>
      </w:r>
    </w:p>
    <w:p w:rsidR="00345233" w:rsidRDefault="00345233" w:rsidP="00E146E0">
      <w:pPr>
        <w:pStyle w:val="Akapitzlist"/>
        <w:numPr>
          <w:ilvl w:val="0"/>
          <w:numId w:val="192"/>
        </w:numPr>
        <w:spacing w:after="0"/>
        <w:ind w:left="851" w:hanging="425"/>
        <w:jc w:val="both"/>
        <w:rPr>
          <w:rFonts w:ascii="Arial" w:hAnsi="Arial" w:cs="Arial"/>
        </w:rPr>
      </w:pPr>
      <w:r>
        <w:rPr>
          <w:rFonts w:ascii="Arial" w:hAnsi="Arial" w:cs="Arial"/>
        </w:rPr>
        <w:t xml:space="preserve">rozporządzeniem (WE) Nr 852/2004 Parlamentu Europejskiego i Rady z dnia 29 kwietnia 2004 r. w sprawie higieny środków spożywczych (Dz. Urz. UE L </w:t>
      </w:r>
      <w:r w:rsidR="005812E0">
        <w:rPr>
          <w:rFonts w:ascii="Arial" w:hAnsi="Arial" w:cs="Arial"/>
        </w:rPr>
        <w:br/>
      </w:r>
      <w:r>
        <w:rPr>
          <w:rFonts w:ascii="Arial" w:hAnsi="Arial" w:cs="Arial"/>
        </w:rPr>
        <w:t>z 2004 roku nr 139, poz. 1 z późn. zm.);</w:t>
      </w:r>
    </w:p>
    <w:p w:rsidR="00345233" w:rsidRDefault="00345233" w:rsidP="00E146E0">
      <w:pPr>
        <w:pStyle w:val="Akapitzlist"/>
        <w:numPr>
          <w:ilvl w:val="0"/>
          <w:numId w:val="192"/>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 xml:space="preserve">28 stycznia 2002 r. ustanawiające ogólne zasady i wymagania prawa żywnościowego, powołujące Europejski Urząd ds. Bezpieczeństwa Żywności </w:t>
      </w:r>
      <w:r>
        <w:rPr>
          <w:rFonts w:ascii="Arial" w:hAnsi="Arial" w:cs="Arial"/>
        </w:rPr>
        <w:lastRenderedPageBreak/>
        <w:t>oraz ustanawiające procedury w zakresie bezpieczeństwa żywności (Dz. Urz. UE. L. z 2002 r. nr 31 poz. 1 z późn. zm.);</w:t>
      </w:r>
    </w:p>
    <w:p w:rsidR="00345233" w:rsidRDefault="00345233" w:rsidP="00E146E0">
      <w:pPr>
        <w:pStyle w:val="Akapitzlist"/>
        <w:numPr>
          <w:ilvl w:val="0"/>
          <w:numId w:val="192"/>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345233" w:rsidRDefault="00345233" w:rsidP="00E146E0">
      <w:pPr>
        <w:pStyle w:val="Akapitzlist"/>
        <w:numPr>
          <w:ilvl w:val="0"/>
          <w:numId w:val="191"/>
        </w:numPr>
        <w:tabs>
          <w:tab w:val="num" w:pos="720"/>
        </w:tabs>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 xml:space="preserve">w sprawie znakowania poszczególnych rodzajów środków spożywczych (Dz. U. </w:t>
      </w:r>
      <w:r w:rsidR="00B9223D">
        <w:rPr>
          <w:rFonts w:ascii="Arial" w:hAnsi="Arial" w:cs="Arial"/>
        </w:rPr>
        <w:br/>
      </w:r>
      <w:r>
        <w:rPr>
          <w:rFonts w:ascii="Arial" w:hAnsi="Arial" w:cs="Arial"/>
        </w:rPr>
        <w:t xml:space="preserve">z 2015 r., poz. 29) oraz Rozporządzeniem (WE) Nr 1935/2004 Parlamentu Europejskiego i Rady z dnia 27 października 2004 r. w sprawie materiałów </w:t>
      </w:r>
      <w:r w:rsidR="00C8352C">
        <w:rPr>
          <w:rFonts w:ascii="Arial" w:hAnsi="Arial" w:cs="Arial"/>
        </w:rPr>
        <w:br/>
      </w:r>
      <w:r>
        <w:rPr>
          <w:rFonts w:ascii="Arial" w:hAnsi="Arial" w:cs="Arial"/>
        </w:rPr>
        <w:t xml:space="preserve">i wyrobów przeznaczonych do kontaktu z żywnością oraz uchylającym Dyrektywy 80/590/EWG i 89/109/EWG (Dz. U. UE L z 2004 nr 338 poz. 4 z późn. zm.), a także ustawą z dnia 25 sierpnia 2006 r. o bezpieczeństwie żywności i żywienia (Dz. U. </w:t>
      </w:r>
      <w:r w:rsidR="00C8352C">
        <w:rPr>
          <w:rFonts w:ascii="Arial" w:hAnsi="Arial" w:cs="Arial"/>
        </w:rPr>
        <w:br/>
      </w:r>
      <w:r>
        <w:rPr>
          <w:rFonts w:ascii="Arial" w:hAnsi="Arial" w:cs="Arial"/>
        </w:rPr>
        <w:t xml:space="preserve">z 2020 r., poz. 2021 tj.). </w:t>
      </w:r>
    </w:p>
    <w:p w:rsidR="00345233" w:rsidRDefault="00345233" w:rsidP="00E146E0">
      <w:pPr>
        <w:pStyle w:val="Akapitzlist"/>
        <w:numPr>
          <w:ilvl w:val="0"/>
          <w:numId w:val="191"/>
        </w:numPr>
        <w:tabs>
          <w:tab w:val="num" w:pos="720"/>
        </w:tabs>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345233" w:rsidRDefault="00345233" w:rsidP="00E146E0">
      <w:pPr>
        <w:pStyle w:val="Akapitzlist"/>
        <w:numPr>
          <w:ilvl w:val="0"/>
          <w:numId w:val="191"/>
        </w:numPr>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t>
      </w:r>
      <w:r w:rsidR="00C8352C">
        <w:rPr>
          <w:rFonts w:ascii="Arial" w:hAnsi="Arial" w:cs="Arial"/>
        </w:rPr>
        <w:br/>
      </w:r>
      <w:r>
        <w:rPr>
          <w:rFonts w:ascii="Arial" w:hAnsi="Arial" w:cs="Arial"/>
        </w:rPr>
        <w:t>w sprawie higieny środków spożywczych , w związku z ustawą z dnia 25 sierpnia 2006 r. o bezpieczeństwie żywności i żywienia. (Dz. U. z 2020 r., poz. 2021 tj.).</w:t>
      </w:r>
    </w:p>
    <w:p w:rsidR="00345233" w:rsidRDefault="00345233" w:rsidP="00E146E0">
      <w:pPr>
        <w:pStyle w:val="Akapitzlist"/>
        <w:numPr>
          <w:ilvl w:val="0"/>
          <w:numId w:val="191"/>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345233" w:rsidRDefault="00345233" w:rsidP="00E146E0">
      <w:pPr>
        <w:pStyle w:val="Akapitzlist"/>
        <w:numPr>
          <w:ilvl w:val="0"/>
          <w:numId w:val="191"/>
        </w:numPr>
        <w:spacing w:after="0"/>
        <w:ind w:left="284" w:hanging="284"/>
        <w:jc w:val="both"/>
        <w:rPr>
          <w:rFonts w:ascii="Arial" w:hAnsi="Arial" w:cs="Arial"/>
        </w:rPr>
      </w:pPr>
      <w:r>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C8352C">
        <w:rPr>
          <w:rFonts w:ascii="Arial" w:hAnsi="Arial" w:cs="Arial"/>
        </w:rPr>
        <w:br/>
      </w:r>
      <w:r>
        <w:rPr>
          <w:rFonts w:ascii="Arial" w:hAnsi="Arial" w:cs="Arial"/>
        </w:rPr>
        <w:t>i gotowego towaru, będących w posiadaniu Wykonawcy.</w:t>
      </w:r>
    </w:p>
    <w:p w:rsidR="00345233" w:rsidRDefault="00345233" w:rsidP="00E146E0">
      <w:pPr>
        <w:pStyle w:val="Akapitzlist"/>
        <w:numPr>
          <w:ilvl w:val="0"/>
          <w:numId w:val="191"/>
        </w:numPr>
        <w:spacing w:after="0"/>
        <w:ind w:left="284"/>
        <w:jc w:val="both"/>
        <w:rPr>
          <w:rFonts w:ascii="Arial" w:hAnsi="Arial" w:cs="Arial"/>
        </w:rPr>
      </w:pPr>
      <w:r>
        <w:rPr>
          <w:rFonts w:ascii="Arial" w:hAnsi="Arial" w:cs="Arial"/>
          <w:u w:val="single"/>
        </w:rPr>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Pr>
          <w:rFonts w:ascii="Arial" w:hAnsi="Arial" w:cs="Arial"/>
        </w:rPr>
        <w:t>próbobiorca</w:t>
      </w:r>
      <w:proofErr w:type="spellEnd"/>
      <w:r>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t>
      </w:r>
      <w:r>
        <w:rPr>
          <w:rFonts w:ascii="Arial" w:hAnsi="Arial" w:cs="Arial"/>
        </w:rPr>
        <w:lastRenderedPageBreak/>
        <w:t xml:space="preserve">W przypadku braku możliwości wykonywania badań według metod przywołanych </w:t>
      </w:r>
      <w:r w:rsidR="00C8352C">
        <w:rPr>
          <w:rFonts w:ascii="Arial" w:hAnsi="Arial" w:cs="Arial"/>
        </w:rPr>
        <w:br/>
      </w:r>
      <w:r>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345233" w:rsidRDefault="00345233" w:rsidP="00E146E0">
      <w:pPr>
        <w:pStyle w:val="Akapitzlist"/>
        <w:numPr>
          <w:ilvl w:val="0"/>
          <w:numId w:val="191"/>
        </w:numPr>
        <w:spacing w:after="0"/>
        <w:ind w:left="284"/>
        <w:jc w:val="both"/>
        <w:rPr>
          <w:rFonts w:ascii="Arial" w:hAnsi="Arial" w:cs="Arial"/>
        </w:rPr>
      </w:pPr>
      <w:r>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345233" w:rsidRDefault="00345233" w:rsidP="00E146E0">
      <w:pPr>
        <w:widowControl w:val="0"/>
        <w:numPr>
          <w:ilvl w:val="0"/>
          <w:numId w:val="191"/>
        </w:numPr>
        <w:suppressAutoHyphens/>
        <w:spacing w:after="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345233" w:rsidRDefault="00345233" w:rsidP="00E146E0">
      <w:pPr>
        <w:widowControl w:val="0"/>
        <w:numPr>
          <w:ilvl w:val="0"/>
          <w:numId w:val="191"/>
        </w:numPr>
        <w:suppressAutoHyphens/>
        <w:spacing w:after="0"/>
        <w:ind w:left="284"/>
        <w:jc w:val="both"/>
        <w:rPr>
          <w:rFonts w:ascii="Arial" w:hAnsi="Arial" w:cs="Arial"/>
        </w:rPr>
      </w:pPr>
      <w:r>
        <w:rPr>
          <w:rFonts w:ascii="Arial" w:hAnsi="Arial" w:cs="Arial"/>
        </w:rPr>
        <w:t xml:space="preserve">Wykonawca zobligowany jest do pisemnego informowania zamawiającego </w:t>
      </w:r>
      <w:r w:rsidR="00C8352C">
        <w:rPr>
          <w:rFonts w:ascii="Arial" w:hAnsi="Arial" w:cs="Arial"/>
        </w:rPr>
        <w:br/>
      </w:r>
      <w:r>
        <w:rPr>
          <w:rFonts w:ascii="Arial" w:hAnsi="Arial" w:cs="Arial"/>
        </w:rPr>
        <w:t>w przypadku zmiany występowania alergenów w dostarczonych produktach.</w:t>
      </w:r>
    </w:p>
    <w:p w:rsidR="00345233" w:rsidRDefault="00345233" w:rsidP="00345233">
      <w:pPr>
        <w:suppressAutoHyphens/>
        <w:spacing w:after="0" w:line="240" w:lineRule="auto"/>
        <w:jc w:val="center"/>
        <w:textAlignment w:val="baseline"/>
        <w:rPr>
          <w:rFonts w:ascii="Arial" w:eastAsia="Times New Roman" w:hAnsi="Arial" w:cs="Arial"/>
          <w:b/>
          <w:bCs/>
          <w:kern w:val="2"/>
          <w:lang w:eastAsia="pl-PL" w:bidi="hi-IN"/>
        </w:rPr>
      </w:pPr>
    </w:p>
    <w:p w:rsidR="00345233" w:rsidRDefault="00345233" w:rsidP="00345233">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345233" w:rsidRDefault="00345233" w:rsidP="00E146E0">
      <w:pPr>
        <w:numPr>
          <w:ilvl w:val="0"/>
          <w:numId w:val="193"/>
        </w:numPr>
        <w:tabs>
          <w:tab w:val="left" w:pos="555"/>
        </w:tabs>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w:t>
      </w:r>
      <w:r w:rsidR="00C8352C">
        <w:rPr>
          <w:rFonts w:ascii="Arial" w:eastAsia="Times New Roman" w:hAnsi="Arial" w:cs="Arial"/>
          <w:color w:val="000000"/>
          <w:lang w:eastAsia="pl-PL"/>
        </w:rPr>
        <w:br/>
      </w:r>
      <w:r>
        <w:rPr>
          <w:rFonts w:ascii="Arial" w:eastAsia="Times New Roman" w:hAnsi="Arial" w:cs="Arial"/>
          <w:color w:val="000000"/>
          <w:lang w:eastAsia="pl-PL"/>
        </w:rPr>
        <w:t>o dostępie do informacji publicznej (Dz. U. z 2020 r. poz. 2176 t.</w:t>
      </w:r>
      <w:r w:rsidR="00C8352C">
        <w:rPr>
          <w:rFonts w:ascii="Arial" w:eastAsia="Times New Roman" w:hAnsi="Arial" w:cs="Arial"/>
          <w:color w:val="000000"/>
          <w:lang w:eastAsia="pl-PL"/>
        </w:rPr>
        <w:t xml:space="preserve"> </w:t>
      </w:r>
      <w:r>
        <w:rPr>
          <w:rFonts w:ascii="Arial" w:eastAsia="Times New Roman" w:hAnsi="Arial" w:cs="Arial"/>
          <w:color w:val="000000"/>
          <w:lang w:eastAsia="pl-PL"/>
        </w:rPr>
        <w:t>j.).</w:t>
      </w:r>
    </w:p>
    <w:p w:rsidR="00345233" w:rsidRDefault="00345233" w:rsidP="00E146E0">
      <w:pPr>
        <w:numPr>
          <w:ilvl w:val="0"/>
          <w:numId w:val="193"/>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w:t>
      </w:r>
      <w:r w:rsidR="00C8352C">
        <w:rPr>
          <w:rFonts w:ascii="Arial" w:eastAsia="Times New Roman" w:hAnsi="Arial" w:cs="Arial"/>
          <w:color w:val="000000"/>
          <w:lang w:eastAsia="pl-PL"/>
        </w:rPr>
        <w:br/>
      </w:r>
      <w:r>
        <w:rPr>
          <w:rFonts w:ascii="Arial" w:eastAsia="Times New Roman" w:hAnsi="Arial" w:cs="Arial"/>
          <w:color w:val="000000"/>
          <w:lang w:eastAsia="pl-PL"/>
        </w:rPr>
        <w:t>i wykonywania Umowy dane osobowe dotyczące pracowników drugiej Strony w celu zawarcia i wykonania Umowy.</w:t>
      </w:r>
    </w:p>
    <w:p w:rsidR="00345233" w:rsidRDefault="00345233" w:rsidP="00E146E0">
      <w:pPr>
        <w:numPr>
          <w:ilvl w:val="0"/>
          <w:numId w:val="193"/>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345233" w:rsidRDefault="00345233" w:rsidP="00E146E0">
      <w:pPr>
        <w:numPr>
          <w:ilvl w:val="0"/>
          <w:numId w:val="193"/>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345233" w:rsidRDefault="00345233" w:rsidP="00E146E0">
      <w:pPr>
        <w:numPr>
          <w:ilvl w:val="0"/>
          <w:numId w:val="193"/>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00C8352C">
        <w:rPr>
          <w:rFonts w:ascii="Arial" w:eastAsia="Times New Roman" w:hAnsi="Arial" w:cs="Arial"/>
          <w:color w:val="000000"/>
          <w:lang w:eastAsia="pl-PL"/>
        </w:rPr>
        <w:br/>
      </w:r>
      <w:r>
        <w:rPr>
          <w:rFonts w:ascii="Arial" w:eastAsia="Times New Roman" w:hAnsi="Arial" w:cs="Arial"/>
          <w:color w:val="000000"/>
          <w:lang w:eastAsia="pl-PL"/>
        </w:rPr>
        <w:t>i wykonania niniejszej Umowy.</w:t>
      </w:r>
    </w:p>
    <w:p w:rsidR="00345233" w:rsidRDefault="00345233" w:rsidP="00345233">
      <w:pPr>
        <w:tabs>
          <w:tab w:val="left" w:pos="555"/>
        </w:tabs>
        <w:suppressAutoHyphens/>
        <w:spacing w:after="0"/>
        <w:ind w:left="284"/>
        <w:contextualSpacing/>
        <w:jc w:val="both"/>
        <w:rPr>
          <w:rFonts w:ascii="Arial" w:eastAsia="Times New Roman" w:hAnsi="Arial" w:cs="Arial"/>
          <w:color w:val="000000"/>
          <w:lang w:eastAsia="pl-PL"/>
        </w:rPr>
      </w:pP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345233" w:rsidRDefault="00345233" w:rsidP="00C8352C">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345233" w:rsidRDefault="00345233" w:rsidP="00C8352C">
      <w:pPr>
        <w:shd w:val="clear" w:color="auto" w:fill="FFFFFF"/>
        <w:spacing w:after="0"/>
        <w:jc w:val="center"/>
        <w:rPr>
          <w:rFonts w:ascii="Arial" w:hAnsi="Arial" w:cs="Arial"/>
          <w:b/>
          <w:color w:val="000000" w:themeColor="text1"/>
        </w:rPr>
      </w:pPr>
      <w:r>
        <w:rPr>
          <w:rFonts w:ascii="Arial" w:hAnsi="Arial" w:cs="Arial"/>
          <w:b/>
          <w:color w:val="000000" w:themeColor="text1"/>
        </w:rPr>
        <w:t>Zasady wejścia na teren kompleksu wojskowego</w:t>
      </w:r>
    </w:p>
    <w:p w:rsidR="00345233" w:rsidRDefault="00345233" w:rsidP="00E146E0">
      <w:pPr>
        <w:numPr>
          <w:ilvl w:val="0"/>
          <w:numId w:val="194"/>
        </w:numPr>
        <w:shd w:val="clear" w:color="auto" w:fill="FFFFFF"/>
        <w:tabs>
          <w:tab w:val="left" w:pos="284"/>
        </w:tabs>
        <w:suppressAutoHyphens/>
        <w:spacing w:after="0"/>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C8352C">
        <w:rPr>
          <w:rFonts w:ascii="Arial" w:hAnsi="Arial" w:cs="Arial"/>
          <w:color w:val="000000" w:themeColor="text1"/>
          <w:kern w:val="2"/>
          <w:lang w:eastAsia="zh-CN"/>
        </w:rPr>
        <w:br/>
      </w:r>
      <w:r>
        <w:rPr>
          <w:rFonts w:ascii="Arial" w:hAnsi="Arial" w:cs="Arial"/>
          <w:color w:val="000000" w:themeColor="text1"/>
          <w:kern w:val="2"/>
          <w:lang w:eastAsia="zh-CN"/>
        </w:rPr>
        <w:lastRenderedPageBreak/>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C8352C">
        <w:rPr>
          <w:rFonts w:ascii="Arial" w:hAnsi="Arial" w:cs="Arial"/>
          <w:color w:val="000000" w:themeColor="text1"/>
          <w:kern w:val="2"/>
          <w:lang w:eastAsia="zh-CN"/>
        </w:rPr>
        <w:t xml:space="preserve"> </w:t>
      </w:r>
      <w:r>
        <w:rPr>
          <w:rFonts w:ascii="Arial" w:hAnsi="Arial" w:cs="Arial"/>
          <w:color w:val="000000" w:themeColor="text1"/>
          <w:kern w:val="2"/>
          <w:lang w:eastAsia="zh-CN"/>
        </w:rPr>
        <w:t>j.) oraz rozporządzenia Ministra Obrony Narodowej z dnia 19 czerwca 1999 r. w sprawie ochrony przez specjalistyczne uzbrojone formacje ochronne terenów komórek i jednostek organizacyjnych resortu obrony narodowej (Dz. U. z 2014 r. poz. 1770 t.</w:t>
      </w:r>
      <w:r w:rsidR="00C8352C">
        <w:rPr>
          <w:rFonts w:ascii="Arial" w:hAnsi="Arial" w:cs="Arial"/>
          <w:color w:val="000000" w:themeColor="text1"/>
          <w:kern w:val="2"/>
          <w:lang w:eastAsia="zh-CN"/>
        </w:rPr>
        <w:t xml:space="preserve"> </w:t>
      </w:r>
      <w:r>
        <w:rPr>
          <w:rFonts w:ascii="Arial" w:hAnsi="Arial" w:cs="Arial"/>
          <w:color w:val="000000" w:themeColor="text1"/>
          <w:kern w:val="2"/>
          <w:lang w:eastAsia="zh-CN"/>
        </w:rPr>
        <w:t>j.) oraz Regulaminu Ogólnego Sił Zbrojnych.</w:t>
      </w:r>
    </w:p>
    <w:p w:rsidR="00345233" w:rsidRDefault="00345233" w:rsidP="00E146E0">
      <w:pPr>
        <w:numPr>
          <w:ilvl w:val="0"/>
          <w:numId w:val="194"/>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Zamawiający na podstawie: Instrukcji o ochronie obiektów wojskowych Szt.</w:t>
      </w:r>
      <w:r w:rsidR="00C8352C">
        <w:rPr>
          <w:rFonts w:ascii="Arial" w:hAnsi="Arial" w:cs="Arial"/>
          <w:color w:val="000000" w:themeColor="text1"/>
          <w:kern w:val="2"/>
          <w:lang w:eastAsia="zh-CN"/>
        </w:rPr>
        <w:t xml:space="preserve"> </w:t>
      </w:r>
      <w:r>
        <w:rPr>
          <w:rFonts w:ascii="Arial" w:hAnsi="Arial" w:cs="Arial"/>
          <w:color w:val="000000" w:themeColor="text1"/>
          <w:kern w:val="2"/>
          <w:lang w:eastAsia="zh-CN"/>
        </w:rPr>
        <w:t xml:space="preserve">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45233" w:rsidRDefault="00345233" w:rsidP="00E146E0">
      <w:pPr>
        <w:numPr>
          <w:ilvl w:val="0"/>
          <w:numId w:val="194"/>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345233" w:rsidRDefault="00345233" w:rsidP="00E146E0">
      <w:pPr>
        <w:numPr>
          <w:ilvl w:val="0"/>
          <w:numId w:val="194"/>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345233" w:rsidRDefault="00345233" w:rsidP="00345233">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345233" w:rsidRDefault="00345233" w:rsidP="00345233">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345233" w:rsidRDefault="00345233" w:rsidP="00E146E0">
      <w:pPr>
        <w:numPr>
          <w:ilvl w:val="0"/>
          <w:numId w:val="194"/>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Wykonawca dostawy jest zobowiązany  stosować się do obowiązujących przepisów w</w:t>
      </w:r>
      <w:r w:rsidR="00C8352C">
        <w:rPr>
          <w:rFonts w:ascii="Arial" w:hAnsi="Arial" w:cs="Arial"/>
          <w:kern w:val="3"/>
          <w:lang w:eastAsia="zh-CN"/>
        </w:rPr>
        <w:t xml:space="preserve"> </w:t>
      </w:r>
      <w:r>
        <w:rPr>
          <w:rFonts w:ascii="Arial" w:hAnsi="Arial" w:cs="Arial"/>
          <w:kern w:val="3"/>
          <w:lang w:eastAsia="zh-CN"/>
        </w:rPr>
        <w:t xml:space="preserve">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345233" w:rsidRDefault="00345233" w:rsidP="00345233">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t>- wnoszenie sprzętu audiowizualnego oraz wszelkich urządzeń służących do rejestracji obrazu i dźwięku,</w:t>
      </w:r>
    </w:p>
    <w:p w:rsidR="00345233" w:rsidRDefault="00345233" w:rsidP="00345233">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345233" w:rsidRDefault="00345233" w:rsidP="00E146E0">
      <w:pPr>
        <w:numPr>
          <w:ilvl w:val="0"/>
          <w:numId w:val="194"/>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00C8352C">
        <w:rPr>
          <w:rFonts w:ascii="Arial" w:eastAsia="Lucida Sans Unicode" w:hAnsi="Arial" w:cs="Arial"/>
          <w:kern w:val="3"/>
          <w:lang w:eastAsia="ar-SA"/>
        </w:rPr>
        <w:br/>
      </w:r>
      <w:r>
        <w:rPr>
          <w:rFonts w:ascii="Arial" w:eastAsia="Lucida Sans Unicode" w:hAnsi="Arial" w:cs="Arial"/>
          <w:kern w:val="3"/>
          <w:lang w:eastAsia="ar-SA"/>
        </w:rPr>
        <w:t>i</w:t>
      </w:r>
      <w:r w:rsidR="00C8352C">
        <w:rPr>
          <w:rFonts w:ascii="Arial" w:eastAsia="Lucida Sans Unicode" w:hAnsi="Arial" w:cs="Arial"/>
          <w:kern w:val="3"/>
          <w:lang w:eastAsia="ar-SA"/>
        </w:rPr>
        <w:t xml:space="preserve"> </w:t>
      </w:r>
      <w:r>
        <w:rPr>
          <w:rFonts w:ascii="Arial" w:eastAsia="Lucida Sans Unicode" w:hAnsi="Arial" w:cs="Arial"/>
          <w:kern w:val="3"/>
          <w:lang w:eastAsia="ar-SA"/>
        </w:rPr>
        <w:t>czynności z tym związanych, w</w:t>
      </w:r>
      <w:r w:rsidR="00C8352C">
        <w:rPr>
          <w:rFonts w:ascii="Arial" w:eastAsia="Lucida Sans Unicode" w:hAnsi="Arial" w:cs="Arial"/>
          <w:kern w:val="3"/>
          <w:lang w:eastAsia="ar-SA"/>
        </w:rPr>
        <w:t xml:space="preserve"> </w:t>
      </w:r>
      <w:r>
        <w:rPr>
          <w:rFonts w:ascii="Arial" w:eastAsia="Lucida Sans Unicode" w:hAnsi="Arial" w:cs="Arial"/>
          <w:kern w:val="3"/>
          <w:lang w:eastAsia="ar-SA"/>
        </w:rPr>
        <w:t>szczególności prezentacji w środkach masowego przekazu, filmach, ulotkach, folderach itp.</w:t>
      </w:r>
    </w:p>
    <w:p w:rsidR="00345233" w:rsidRDefault="00345233" w:rsidP="00E146E0">
      <w:pPr>
        <w:pStyle w:val="Akapitzlist1"/>
        <w:numPr>
          <w:ilvl w:val="0"/>
          <w:numId w:val="194"/>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 xml:space="preserve">Wykonawca zobowiązany jest do przesłania wykazu osób (imię, nazwisko, numer </w:t>
      </w:r>
      <w:r w:rsidR="00C8352C">
        <w:rPr>
          <w:rFonts w:ascii="Arial" w:hAnsi="Arial" w:cs="Arial"/>
          <w:color w:val="000000" w:themeColor="text1"/>
          <w:sz w:val="22"/>
          <w:szCs w:val="22"/>
        </w:rPr>
        <w:br/>
      </w:r>
      <w:r>
        <w:rPr>
          <w:rFonts w:ascii="Arial" w:hAnsi="Arial" w:cs="Arial"/>
          <w:color w:val="000000" w:themeColor="text1"/>
          <w:sz w:val="22"/>
          <w:szCs w:val="22"/>
        </w:rPr>
        <w:t xml:space="preserve">i seria dowodu osobistego, przez kogo wydany) oraz pojazdów (marka pojazdu oraz numer rejestracyjny) realizujących dostawy zgodnie z załącznikiem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345233" w:rsidRDefault="00345233" w:rsidP="00345233">
      <w:pPr>
        <w:widowControl w:val="0"/>
        <w:tabs>
          <w:tab w:val="left" w:pos="180"/>
          <w:tab w:val="left" w:pos="360"/>
        </w:tabs>
        <w:suppressAutoHyphens/>
        <w:spacing w:after="0"/>
        <w:ind w:right="14"/>
        <w:jc w:val="both"/>
        <w:rPr>
          <w:rFonts w:ascii="Arial" w:eastAsia="Times New Roman" w:hAnsi="Arial" w:cs="Arial"/>
          <w:lang w:eastAsia="pl-PL"/>
        </w:rPr>
      </w:pP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w:t>
      </w:r>
      <w:r w:rsidR="00C8352C">
        <w:rPr>
          <w:rFonts w:ascii="Arial" w:eastAsia="Calibri" w:hAnsi="Arial" w:cs="Arial"/>
          <w:color w:val="000000"/>
        </w:rPr>
        <w:br/>
      </w:r>
      <w:r>
        <w:rPr>
          <w:rFonts w:ascii="Arial" w:eastAsia="Calibri" w:hAnsi="Arial" w:cs="Arial"/>
          <w:color w:val="000000"/>
        </w:rPr>
        <w:t xml:space="preserve">z niniejszej Umowy na osobę trzecią. </w:t>
      </w:r>
    </w:p>
    <w:p w:rsidR="00345233" w:rsidRDefault="00345233" w:rsidP="00345233">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345233" w:rsidRDefault="00345233" w:rsidP="00345233">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45233" w:rsidRDefault="00345233" w:rsidP="00345233">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45233" w:rsidRDefault="00345233" w:rsidP="00345233">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8352C">
        <w:rPr>
          <w:rFonts w:ascii="Arial" w:eastAsia="Times New Roman" w:hAnsi="Arial" w:cs="Arial"/>
          <w:kern w:val="2"/>
          <w:lang w:eastAsia="pl-PL" w:bidi="hi-IN"/>
        </w:rPr>
        <w:br/>
      </w:r>
      <w:r>
        <w:rPr>
          <w:rFonts w:ascii="Arial" w:eastAsia="Times New Roman" w:hAnsi="Arial" w:cs="Arial"/>
          <w:kern w:val="2"/>
          <w:lang w:eastAsia="pl-PL" w:bidi="hi-IN"/>
        </w:rPr>
        <w:t xml:space="preserve">w mocy i są wiążące we wzajemnych stosunkach Stron wynikających z Umowy. </w:t>
      </w:r>
      <w:r w:rsidR="00C8352C">
        <w:rPr>
          <w:rFonts w:ascii="Arial" w:eastAsia="Times New Roman" w:hAnsi="Arial" w:cs="Arial"/>
          <w:kern w:val="2"/>
          <w:lang w:eastAsia="pl-PL" w:bidi="hi-IN"/>
        </w:rPr>
        <w:br/>
      </w:r>
      <w:r>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C8352C">
        <w:rPr>
          <w:rFonts w:ascii="Arial" w:eastAsia="Times New Roman" w:hAnsi="Arial" w:cs="Arial"/>
          <w:kern w:val="2"/>
          <w:lang w:eastAsia="pl-PL" w:bidi="hi-IN"/>
        </w:rPr>
        <w:br/>
      </w:r>
      <w:r>
        <w:rPr>
          <w:rFonts w:ascii="Arial" w:eastAsia="Times New Roman" w:hAnsi="Arial" w:cs="Arial"/>
          <w:kern w:val="2"/>
          <w:lang w:eastAsia="pl-PL" w:bidi="hi-IN"/>
        </w:rPr>
        <w:t>i przeznaczeniu Umowy oraz zaistniałym okolicznościom.</w:t>
      </w:r>
    </w:p>
    <w:p w:rsidR="00345233" w:rsidRDefault="00345233" w:rsidP="00345233">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345233" w:rsidRDefault="00345233" w:rsidP="00345233">
      <w:pPr>
        <w:suppressAutoHyphens/>
        <w:spacing w:after="0"/>
        <w:jc w:val="both"/>
        <w:textAlignment w:val="baseline"/>
        <w:rPr>
          <w:rFonts w:ascii="Arial" w:eastAsia="NSimSun" w:hAnsi="Arial" w:cs="Arial"/>
          <w:kern w:val="2"/>
          <w:lang w:eastAsia="zh-CN" w:bidi="hi-IN"/>
        </w:rPr>
      </w:pPr>
    </w:p>
    <w:p w:rsidR="00345233" w:rsidRDefault="00345233" w:rsidP="00345233">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345233" w:rsidRDefault="00345233" w:rsidP="00345233">
      <w:pPr>
        <w:keepNext/>
        <w:keepLines/>
        <w:suppressAutoHyphens/>
        <w:spacing w:after="0"/>
        <w:ind w:left="284" w:hanging="284"/>
        <w:contextualSpacing/>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rsidR="00345233" w:rsidRDefault="00345233" w:rsidP="00345233">
      <w:pPr>
        <w:keepNext/>
        <w:keepLines/>
        <w:suppressAutoHyphens/>
        <w:spacing w:after="0"/>
        <w:contextualSpacing/>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 załączniki do Umowy.</w:t>
      </w:r>
    </w:p>
    <w:p w:rsidR="00345233" w:rsidRPr="00C8352C" w:rsidRDefault="00345233" w:rsidP="00345233">
      <w:pPr>
        <w:widowControl w:val="0"/>
        <w:tabs>
          <w:tab w:val="left" w:pos="284"/>
        </w:tabs>
        <w:suppressAutoHyphens/>
        <w:spacing w:after="0"/>
        <w:ind w:left="284" w:right="-62"/>
        <w:rPr>
          <w:rFonts w:ascii="Arial" w:eastAsia="Times New Roman" w:hAnsi="Arial" w:cs="Arial"/>
          <w:lang w:eastAsia="pl-PL"/>
        </w:rPr>
      </w:pPr>
    </w:p>
    <w:p w:rsidR="00345233" w:rsidRPr="00C8352C" w:rsidRDefault="00345233" w:rsidP="00345233">
      <w:pPr>
        <w:widowControl w:val="0"/>
        <w:tabs>
          <w:tab w:val="left" w:pos="180"/>
          <w:tab w:val="left" w:pos="360"/>
        </w:tabs>
        <w:suppressAutoHyphens/>
        <w:spacing w:after="0"/>
        <w:rPr>
          <w:rFonts w:ascii="Arial" w:eastAsia="Times New Roman" w:hAnsi="Arial" w:cs="Arial"/>
          <w:b/>
          <w:u w:val="single"/>
          <w:lang w:eastAsia="pl-PL"/>
        </w:rPr>
      </w:pPr>
      <w:r w:rsidRPr="00C8352C">
        <w:rPr>
          <w:rFonts w:ascii="Arial" w:eastAsia="Times New Roman" w:hAnsi="Arial" w:cs="Arial"/>
          <w:b/>
          <w:u w:val="single"/>
          <w:lang w:eastAsia="pl-PL"/>
        </w:rPr>
        <w:t>Załączniki do Umowy:</w:t>
      </w:r>
    </w:p>
    <w:p w:rsidR="00345233" w:rsidRPr="00C8352C" w:rsidRDefault="00345233" w:rsidP="00E146E0">
      <w:pPr>
        <w:pStyle w:val="Akapitzlist"/>
        <w:numPr>
          <w:ilvl w:val="0"/>
          <w:numId w:val="195"/>
        </w:numPr>
        <w:spacing w:after="0"/>
        <w:jc w:val="both"/>
        <w:rPr>
          <w:rFonts w:ascii="Arial" w:hAnsi="Arial" w:cs="Arial"/>
        </w:rPr>
      </w:pPr>
      <w:r w:rsidRPr="00C8352C">
        <w:rPr>
          <w:rFonts w:ascii="Arial" w:hAnsi="Arial" w:cs="Arial"/>
        </w:rPr>
        <w:t>Załącznik nr 1 na … str. - Opis przedmiotu zamówienia</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2 na … str. – Wykaz asortymentowo-ilościowy</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3 na … str. – Formularz cenowy</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4 na … str. - Wzór protokołu reklamacyjnego</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5 na … str. – Wzory wykazów zbiorczych pracowników firmy/sprzętu</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6 na … str. – Protokół odbioru dostaw</w:t>
      </w:r>
    </w:p>
    <w:p w:rsidR="00345233" w:rsidRPr="00C8352C" w:rsidRDefault="00345233" w:rsidP="00E146E0">
      <w:pPr>
        <w:pStyle w:val="Akapitzlist"/>
        <w:numPr>
          <w:ilvl w:val="0"/>
          <w:numId w:val="195"/>
        </w:numPr>
        <w:spacing w:after="0"/>
        <w:ind w:left="284" w:hanging="284"/>
        <w:jc w:val="both"/>
        <w:rPr>
          <w:rFonts w:ascii="Arial" w:hAnsi="Arial" w:cs="Arial"/>
        </w:rPr>
      </w:pPr>
      <w:r w:rsidRPr="00C8352C">
        <w:rPr>
          <w:rFonts w:ascii="Arial" w:hAnsi="Arial" w:cs="Arial"/>
        </w:rPr>
        <w:t>Załącznik nr 7 na … str. – klauzula RODO</w:t>
      </w:r>
    </w:p>
    <w:p w:rsidR="00345233" w:rsidRDefault="00345233" w:rsidP="00345233">
      <w:pPr>
        <w:pStyle w:val="Akapitzlist"/>
        <w:spacing w:after="0"/>
        <w:ind w:left="284"/>
        <w:jc w:val="both"/>
        <w:rPr>
          <w:rFonts w:ascii="Arial" w:hAnsi="Arial" w:cs="Arial"/>
          <w:sz w:val="20"/>
          <w:szCs w:val="20"/>
        </w:rPr>
      </w:pPr>
    </w:p>
    <w:p w:rsidR="00345233" w:rsidRDefault="00345233" w:rsidP="00345233">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345233" w:rsidRDefault="00345233" w:rsidP="00345233">
      <w:pPr>
        <w:widowControl w:val="0"/>
        <w:tabs>
          <w:tab w:val="left" w:pos="180"/>
          <w:tab w:val="left" w:pos="360"/>
        </w:tabs>
        <w:suppressAutoHyphens/>
        <w:spacing w:after="0"/>
        <w:rPr>
          <w:rFonts w:ascii="Arial" w:eastAsia="Times New Roman" w:hAnsi="Arial" w:cs="Arial"/>
          <w:b/>
          <w:bCs/>
          <w:lang w:eastAsia="pl-PL"/>
        </w:rPr>
      </w:pPr>
    </w:p>
    <w:p w:rsidR="00345233" w:rsidRDefault="00C8352C" w:rsidP="00345233">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 xml:space="preserve">   </w:t>
      </w:r>
      <w:r w:rsidR="00345233">
        <w:rPr>
          <w:rFonts w:ascii="Arial" w:eastAsia="Times New Roman" w:hAnsi="Arial" w:cs="Arial"/>
          <w:lang w:eastAsia="pl-PL"/>
        </w:rPr>
        <w:t>……………………………..………</w:t>
      </w:r>
      <w:r w:rsidR="00345233">
        <w:rPr>
          <w:rFonts w:ascii="Arial" w:eastAsia="Times New Roman" w:hAnsi="Arial" w:cs="Arial"/>
          <w:lang w:eastAsia="pl-PL"/>
        </w:rPr>
        <w:tab/>
      </w:r>
      <w:r w:rsidR="00345233">
        <w:rPr>
          <w:rFonts w:ascii="Arial" w:eastAsia="Times New Roman" w:hAnsi="Arial" w:cs="Arial"/>
          <w:lang w:eastAsia="pl-PL"/>
        </w:rPr>
        <w:tab/>
      </w:r>
      <w:r w:rsidR="00345233">
        <w:rPr>
          <w:rFonts w:ascii="Arial" w:eastAsia="Times New Roman" w:hAnsi="Arial" w:cs="Arial"/>
          <w:lang w:eastAsia="pl-PL"/>
        </w:rPr>
        <w:tab/>
      </w:r>
      <w:r>
        <w:rPr>
          <w:rFonts w:ascii="Arial" w:eastAsia="Times New Roman" w:hAnsi="Arial" w:cs="Arial"/>
          <w:lang w:eastAsia="pl-PL"/>
        </w:rPr>
        <w:t xml:space="preserve">  </w:t>
      </w:r>
      <w:r w:rsidR="00345233">
        <w:rPr>
          <w:rFonts w:ascii="Arial" w:eastAsia="Times New Roman" w:hAnsi="Arial" w:cs="Arial"/>
          <w:lang w:eastAsia="pl-PL"/>
        </w:rPr>
        <w:t>…………………………………….</w:t>
      </w:r>
    </w:p>
    <w:p w:rsidR="00345233" w:rsidRDefault="00345233" w:rsidP="00345233">
      <w:pPr>
        <w:widowControl w:val="0"/>
        <w:tabs>
          <w:tab w:val="left" w:pos="180"/>
          <w:tab w:val="left" w:pos="360"/>
        </w:tabs>
        <w:suppressAutoHyphens/>
        <w:spacing w:after="0"/>
        <w:rPr>
          <w:rFonts w:ascii="Arial" w:eastAsia="Times New Roman" w:hAnsi="Arial" w:cs="Arial"/>
          <w:i/>
          <w:iCs/>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w:t>
      </w:r>
      <w:r w:rsidR="00C8352C">
        <w:rPr>
          <w:rFonts w:ascii="Arial" w:eastAsia="Times New Roman" w:hAnsi="Arial" w:cs="Arial"/>
          <w:i/>
          <w:iCs/>
          <w:lang w:eastAsia="pl-PL"/>
        </w:rPr>
        <w:t xml:space="preserve">  </w:t>
      </w:r>
      <w:r>
        <w:rPr>
          <w:rFonts w:ascii="Arial" w:eastAsia="Times New Roman" w:hAnsi="Arial" w:cs="Arial"/>
          <w:i/>
          <w:iCs/>
          <w:lang w:eastAsia="pl-PL"/>
        </w:rPr>
        <w:t xml:space="preserve">             (podpis Wykonawcy)</w:t>
      </w: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1F34C4" w:rsidRPr="007C6A3E" w:rsidRDefault="001F34C4" w:rsidP="001F34C4">
      <w:pPr>
        <w:spacing w:after="0"/>
        <w:rPr>
          <w:rFonts w:ascii="Arial" w:hAnsi="Arial" w:cs="Arial"/>
        </w:rPr>
      </w:pPr>
      <w:r w:rsidRPr="007C6A3E">
        <w:rPr>
          <w:rFonts w:ascii="Arial" w:hAnsi="Arial" w:cs="Arial"/>
        </w:rPr>
        <w:t>ZATWIERDZAM</w:t>
      </w:r>
    </w:p>
    <w:p w:rsidR="001F34C4" w:rsidRPr="007C6A3E" w:rsidRDefault="001F34C4" w:rsidP="001F34C4">
      <w:pPr>
        <w:spacing w:after="0"/>
        <w:rPr>
          <w:rFonts w:ascii="Arial" w:hAnsi="Arial" w:cs="Arial"/>
        </w:rPr>
      </w:pPr>
    </w:p>
    <w:p w:rsidR="001F34C4" w:rsidRPr="007C6A3E" w:rsidRDefault="001F34C4" w:rsidP="001F34C4">
      <w:pPr>
        <w:spacing w:after="0"/>
        <w:rPr>
          <w:rFonts w:ascii="Arial" w:hAnsi="Arial" w:cs="Arial"/>
        </w:rPr>
      </w:pPr>
      <w:r w:rsidRPr="007C6A3E">
        <w:rPr>
          <w:rFonts w:ascii="Arial" w:hAnsi="Arial" w:cs="Arial"/>
        </w:rPr>
        <w:t>…………………</w:t>
      </w:r>
    </w:p>
    <w:p w:rsidR="001F34C4" w:rsidRPr="007C6A3E" w:rsidRDefault="001F34C4" w:rsidP="001F34C4">
      <w:pPr>
        <w:spacing w:after="0"/>
        <w:jc w:val="center"/>
        <w:rPr>
          <w:rFonts w:ascii="Arial" w:hAnsi="Arial" w:cs="Arial"/>
          <w:b/>
        </w:rPr>
      </w:pPr>
      <w:r w:rsidRPr="007C6A3E">
        <w:rPr>
          <w:rFonts w:ascii="Arial" w:hAnsi="Arial" w:cs="Arial"/>
          <w:b/>
        </w:rPr>
        <w:t>Protokół reklamacyjny /WZÓR/</w:t>
      </w:r>
    </w:p>
    <w:p w:rsidR="001F34C4" w:rsidRPr="007C6A3E" w:rsidRDefault="001F34C4" w:rsidP="001F34C4">
      <w:pPr>
        <w:spacing w:after="0"/>
        <w:jc w:val="center"/>
        <w:rPr>
          <w:rFonts w:ascii="Arial" w:hAnsi="Arial" w:cs="Arial"/>
          <w:b/>
        </w:rPr>
      </w:pPr>
    </w:p>
    <w:p w:rsidR="001F34C4" w:rsidRPr="007C6A3E" w:rsidRDefault="001F34C4" w:rsidP="001F34C4">
      <w:pPr>
        <w:spacing w:after="0"/>
        <w:jc w:val="both"/>
        <w:rPr>
          <w:rFonts w:ascii="Arial" w:hAnsi="Arial" w:cs="Arial"/>
          <w:b/>
        </w:rPr>
      </w:pPr>
      <w:r w:rsidRPr="007C6A3E">
        <w:rPr>
          <w:rFonts w:ascii="Arial" w:hAnsi="Arial" w:cs="Arial"/>
        </w:rPr>
        <w:t>32 WOG Zamość……...…………………………………………………………………………</w:t>
      </w:r>
      <w:r>
        <w:rPr>
          <w:rFonts w:ascii="Arial" w:hAnsi="Arial" w:cs="Arial"/>
        </w:rPr>
        <w:br/>
      </w:r>
      <w:r w:rsidRPr="007C6A3E">
        <w:rPr>
          <w:rFonts w:ascii="Arial" w:hAnsi="Arial" w:cs="Arial"/>
        </w:rPr>
        <w:t>Wykonawca/Nr umowy: ……………………………………………………...…………………</w:t>
      </w:r>
      <w:r>
        <w:rPr>
          <w:rFonts w:ascii="Arial" w:hAnsi="Arial" w:cs="Arial"/>
        </w:rPr>
        <w:br/>
      </w:r>
      <w:r w:rsidRPr="007C6A3E">
        <w:rPr>
          <w:rFonts w:ascii="Arial" w:hAnsi="Arial" w:cs="Arial"/>
        </w:rPr>
        <w:t>Producent: ………………………………………………………………….……………………</w:t>
      </w:r>
      <w:r>
        <w:rPr>
          <w:rFonts w:ascii="Arial" w:hAnsi="Arial" w:cs="Arial"/>
        </w:rPr>
        <w:br/>
      </w:r>
      <w:r w:rsidRPr="007C6A3E">
        <w:rPr>
          <w:rFonts w:ascii="Arial" w:hAnsi="Arial" w:cs="Arial"/>
        </w:rPr>
        <w:t>Data i godzina dostawy 32 WOG: ………………………….....………………………………</w:t>
      </w:r>
      <w:r>
        <w:rPr>
          <w:rFonts w:ascii="Arial" w:hAnsi="Arial" w:cs="Arial"/>
        </w:rPr>
        <w:br/>
      </w:r>
      <w:r w:rsidRPr="007C6A3E">
        <w:rPr>
          <w:rFonts w:ascii="Arial" w:hAnsi="Arial" w:cs="Arial"/>
        </w:rPr>
        <w:t>Data i godzina stwierdzenia nieprawidłowości w dostawie: ..............................................</w:t>
      </w:r>
      <w:r>
        <w:rPr>
          <w:rFonts w:ascii="Arial" w:hAnsi="Arial" w:cs="Arial"/>
        </w:rPr>
        <w:br/>
      </w:r>
      <w:r w:rsidRPr="007C6A3E">
        <w:rPr>
          <w:rFonts w:ascii="Arial" w:hAnsi="Arial" w:cs="Arial"/>
          <w:b/>
        </w:rPr>
        <w:t>Przyczyny reklamacji:</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wad jakościowych środka spożywczego:</w:t>
      </w:r>
    </w:p>
    <w:p w:rsidR="001F34C4" w:rsidRPr="007C6A3E" w:rsidRDefault="001F34C4" w:rsidP="001F34C4">
      <w:pPr>
        <w:spacing w:after="0"/>
        <w:jc w:val="both"/>
        <w:rPr>
          <w:rFonts w:ascii="Arial" w:hAnsi="Arial" w:cs="Arial"/>
        </w:rPr>
      </w:pPr>
      <w:r w:rsidRPr="007C6A3E">
        <w:rPr>
          <w:rFonts w:ascii="Arial" w:hAnsi="Arial" w:cs="Arial"/>
        </w:rPr>
        <w:t>Wyrób reklamowany pochodzi z partii produkcyjnej nr: ……………….....…………………</w:t>
      </w:r>
      <w:r>
        <w:rPr>
          <w:rFonts w:ascii="Arial" w:hAnsi="Arial" w:cs="Arial"/>
        </w:rPr>
        <w:br/>
      </w:r>
      <w:r w:rsidRPr="007C6A3E">
        <w:rPr>
          <w:rFonts w:ascii="Arial" w:hAnsi="Arial" w:cs="Arial"/>
        </w:rPr>
        <w:t>Nazwa reklamowanego środka spożywczego:……………………………………………….</w:t>
      </w:r>
      <w:r>
        <w:rPr>
          <w:rFonts w:ascii="Arial" w:hAnsi="Arial" w:cs="Arial"/>
        </w:rPr>
        <w:br/>
      </w:r>
      <w:r w:rsidRPr="007C6A3E">
        <w:rPr>
          <w:rFonts w:ascii="Arial" w:hAnsi="Arial" w:cs="Arial"/>
        </w:rPr>
        <w:t>Ilość i wartość reklamowanego środka spożywczego:………………………………………</w:t>
      </w:r>
      <w:r>
        <w:rPr>
          <w:rFonts w:ascii="Arial" w:hAnsi="Arial" w:cs="Arial"/>
        </w:rPr>
        <w:br/>
      </w:r>
      <w:r w:rsidRPr="007C6A3E">
        <w:rPr>
          <w:rFonts w:ascii="Arial" w:hAnsi="Arial" w:cs="Arial"/>
        </w:rPr>
        <w:t>Szczegółowy opis wad jakościowych produktu:………………….......................................</w:t>
      </w:r>
      <w:r>
        <w:rPr>
          <w:rFonts w:ascii="Arial" w:hAnsi="Arial" w:cs="Arial"/>
        </w:rPr>
        <w:br/>
      </w:r>
      <w:r w:rsidRPr="007C6A3E">
        <w:rPr>
          <w:rFonts w:ascii="Arial" w:hAnsi="Arial" w:cs="Arial"/>
        </w:rPr>
        <w:t>……………………………………………………………………………………………………..</w:t>
      </w:r>
      <w:r>
        <w:rPr>
          <w:rFonts w:ascii="Arial" w:hAnsi="Arial" w:cs="Arial"/>
        </w:rPr>
        <w:br/>
      </w: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terminowości dostaw:</w:t>
      </w:r>
    </w:p>
    <w:p w:rsidR="001F34C4" w:rsidRPr="007C6A3E" w:rsidRDefault="001F34C4" w:rsidP="001F34C4">
      <w:pPr>
        <w:spacing w:after="0"/>
        <w:jc w:val="both"/>
        <w:rPr>
          <w:rFonts w:ascii="Arial" w:hAnsi="Arial" w:cs="Arial"/>
        </w:rPr>
      </w:pPr>
      <w:r w:rsidRPr="007C6A3E">
        <w:rPr>
          <w:rFonts w:ascii="Arial" w:hAnsi="Arial" w:cs="Arial"/>
        </w:rPr>
        <w:t>Data i dokładna godzina dostawy według zamówienia:……………………………………</w:t>
      </w:r>
      <w:r>
        <w:rPr>
          <w:rFonts w:ascii="Arial" w:hAnsi="Arial" w:cs="Arial"/>
        </w:rPr>
        <w:br/>
      </w:r>
      <w:r w:rsidRPr="007C6A3E">
        <w:rPr>
          <w:rFonts w:ascii="Arial" w:hAnsi="Arial" w:cs="Arial"/>
        </w:rPr>
        <w:t>Data i dokładna godzina dostawy opóźnionej lub brak dostawy:…………………………</w:t>
      </w:r>
      <w:r>
        <w:rPr>
          <w:rFonts w:ascii="Arial" w:hAnsi="Arial" w:cs="Arial"/>
        </w:rPr>
        <w:br/>
      </w:r>
      <w:r w:rsidRPr="007C6A3E">
        <w:rPr>
          <w:rFonts w:ascii="Arial" w:hAnsi="Arial" w:cs="Arial"/>
        </w:rPr>
        <w:t>Wartość dostawy opóźnionej:…………………………………………………………………</w:t>
      </w:r>
      <w:r>
        <w:rPr>
          <w:rFonts w:ascii="Arial" w:hAnsi="Arial" w:cs="Arial"/>
        </w:rPr>
        <w:br/>
      </w:r>
      <w:r w:rsidRPr="007C6A3E">
        <w:rPr>
          <w:rFonts w:ascii="Arial" w:hAnsi="Arial" w:cs="Arial"/>
        </w:rPr>
        <w:t>Przyjęcie dostawy opóźnionej: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dostawy: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niezgodności asortymentowo-ilościowych:</w:t>
      </w:r>
    </w:p>
    <w:p w:rsidR="001F34C4" w:rsidRPr="007C6A3E" w:rsidRDefault="001F34C4" w:rsidP="001F34C4">
      <w:pPr>
        <w:spacing w:after="0"/>
        <w:jc w:val="both"/>
        <w:rPr>
          <w:rFonts w:ascii="Arial" w:hAnsi="Arial" w:cs="Arial"/>
        </w:rPr>
      </w:pPr>
      <w:r w:rsidRPr="007C6A3E">
        <w:rPr>
          <w:rFonts w:ascii="Arial" w:hAnsi="Arial" w:cs="Arial"/>
        </w:rPr>
        <w:t>Nazwa brakującego środka spożywczego:………………………………………………...…</w:t>
      </w:r>
      <w:r>
        <w:rPr>
          <w:rFonts w:ascii="Arial" w:hAnsi="Arial" w:cs="Arial"/>
        </w:rPr>
        <w:br/>
      </w:r>
      <w:r w:rsidRPr="007C6A3E">
        <w:rPr>
          <w:rFonts w:ascii="Arial" w:hAnsi="Arial" w:cs="Arial"/>
        </w:rPr>
        <w:t>Ilość i wartość brakującego środka spożywczego:………………………………......………</w:t>
      </w:r>
      <w:r>
        <w:rPr>
          <w:rFonts w:ascii="Arial" w:hAnsi="Arial" w:cs="Arial"/>
        </w:rPr>
        <w:br/>
      </w:r>
      <w:r w:rsidRPr="007C6A3E">
        <w:rPr>
          <w:rFonts w:ascii="Arial" w:hAnsi="Arial" w:cs="Arial"/>
        </w:rPr>
        <w:t>Szczegółowy opis niezgodności:………………………………………....……………………</w:t>
      </w:r>
      <w:r>
        <w:rPr>
          <w:rFonts w:ascii="Arial" w:hAnsi="Arial" w:cs="Arial"/>
        </w:rPr>
        <w:br/>
      </w:r>
      <w:r w:rsidRPr="007C6A3E">
        <w:rPr>
          <w:rFonts w:ascii="Arial" w:hAnsi="Arial" w:cs="Arial"/>
        </w:rPr>
        <w:t>……………………………………………………………………………………………………..</w:t>
      </w:r>
      <w:r>
        <w:rPr>
          <w:rFonts w:ascii="Arial" w:hAnsi="Arial" w:cs="Arial"/>
        </w:rPr>
        <w:br/>
      </w:r>
      <w:r w:rsidRPr="007C6A3E">
        <w:rPr>
          <w:rFonts w:ascii="Arial" w:hAnsi="Arial" w:cs="Arial"/>
          <w:b/>
          <w:i/>
        </w:rPr>
        <w:t>dotyczące warunków transportu:</w:t>
      </w:r>
    </w:p>
    <w:p w:rsidR="001F34C4" w:rsidRPr="007C6A3E" w:rsidRDefault="001F34C4" w:rsidP="001F34C4">
      <w:pPr>
        <w:spacing w:after="0"/>
        <w:jc w:val="both"/>
        <w:rPr>
          <w:rFonts w:ascii="Arial" w:hAnsi="Arial" w:cs="Arial"/>
        </w:rPr>
      </w:pPr>
      <w:r w:rsidRPr="007C6A3E">
        <w:rPr>
          <w:rFonts w:ascii="Arial" w:hAnsi="Arial" w:cs="Arial"/>
        </w:rPr>
        <w:t>Wartość dostawy: .......................................................………………………………………</w:t>
      </w:r>
      <w:r>
        <w:rPr>
          <w:rFonts w:ascii="Arial" w:hAnsi="Arial" w:cs="Arial"/>
        </w:rPr>
        <w:br/>
      </w:r>
      <w:r w:rsidRPr="007C6A3E">
        <w:rPr>
          <w:rFonts w:ascii="Arial" w:hAnsi="Arial" w:cs="Arial"/>
        </w:rPr>
        <w:t>Szczegółowy opis niezgodności: ......................................................................................</w:t>
      </w:r>
      <w:r>
        <w:rPr>
          <w:rFonts w:ascii="Arial" w:hAnsi="Arial" w:cs="Arial"/>
        </w:rPr>
        <w:br/>
      </w:r>
      <w:r w:rsidRPr="007C6A3E">
        <w:rPr>
          <w:rFonts w:ascii="Arial" w:hAnsi="Arial" w:cs="Arial"/>
        </w:rPr>
        <w:t>……………………………………………………………………………………………………</w:t>
      </w:r>
      <w:r>
        <w:rPr>
          <w:rFonts w:ascii="Arial" w:hAnsi="Arial" w:cs="Arial"/>
        </w:rPr>
        <w:t>..</w:t>
      </w:r>
      <w:r>
        <w:rPr>
          <w:rFonts w:ascii="Arial" w:hAnsi="Arial" w:cs="Arial"/>
        </w:rPr>
        <w:br/>
      </w:r>
      <w:r w:rsidRPr="007C6A3E">
        <w:rPr>
          <w:rFonts w:ascii="Arial" w:hAnsi="Arial" w:cs="Arial"/>
        </w:rPr>
        <w:t>……………………………………………………………………………………………………</w:t>
      </w:r>
      <w:r>
        <w:rPr>
          <w:rFonts w:ascii="Arial" w:hAnsi="Arial" w:cs="Arial"/>
        </w:rPr>
        <w:t>..</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opakowania i oznakowania:</w:t>
      </w:r>
    </w:p>
    <w:p w:rsidR="001F34C4" w:rsidRPr="007C6A3E" w:rsidRDefault="001F34C4" w:rsidP="001F34C4">
      <w:pPr>
        <w:spacing w:after="0"/>
        <w:jc w:val="both"/>
        <w:rPr>
          <w:rFonts w:ascii="Arial" w:hAnsi="Arial" w:cs="Arial"/>
        </w:rPr>
      </w:pPr>
      <w:r w:rsidRPr="007C6A3E">
        <w:rPr>
          <w:rFonts w:ascii="Arial" w:hAnsi="Arial" w:cs="Arial"/>
        </w:rPr>
        <w:t>Wartość dostawy:</w:t>
      </w:r>
    </w:p>
    <w:p w:rsidR="001F34C4" w:rsidRPr="007C6A3E" w:rsidRDefault="001F34C4" w:rsidP="001F34C4">
      <w:pPr>
        <w:spacing w:after="0"/>
        <w:jc w:val="both"/>
        <w:rPr>
          <w:rFonts w:ascii="Arial" w:hAnsi="Arial" w:cs="Arial"/>
        </w:rPr>
      </w:pPr>
      <w:r w:rsidRPr="007C6A3E">
        <w:rPr>
          <w:rFonts w:ascii="Arial" w:hAnsi="Arial" w:cs="Arial"/>
        </w:rPr>
        <w:t>Szczegółowy opis niezgodności:…………………………………………...…………………</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1F34C4">
      <w:pPr>
        <w:spacing w:after="0"/>
        <w:jc w:val="both"/>
        <w:rPr>
          <w:rFonts w:ascii="Arial" w:hAnsi="Arial" w:cs="Arial"/>
        </w:rPr>
      </w:pPr>
    </w:p>
    <w:p w:rsidR="001F34C4" w:rsidRPr="007C6A3E" w:rsidRDefault="001F34C4" w:rsidP="001F34C4">
      <w:pPr>
        <w:spacing w:after="0" w:line="240" w:lineRule="auto"/>
        <w:jc w:val="right"/>
        <w:rPr>
          <w:rFonts w:ascii="Arial" w:hAnsi="Arial" w:cs="Arial"/>
          <w:b/>
        </w:rPr>
      </w:pPr>
      <w:r>
        <w:rPr>
          <w:rFonts w:ascii="Arial" w:hAnsi="Arial" w:cs="Arial"/>
          <w:b/>
        </w:rPr>
        <w:t xml:space="preserve">  </w:t>
      </w:r>
      <w:r w:rsidRPr="007C6A3E">
        <w:rPr>
          <w:rFonts w:ascii="Arial" w:hAnsi="Arial" w:cs="Arial"/>
          <w:b/>
        </w:rPr>
        <w:t>Kierownik magazynu</w:t>
      </w:r>
    </w:p>
    <w:p w:rsidR="001F34C4" w:rsidRPr="007C6A3E" w:rsidRDefault="001F34C4" w:rsidP="001F34C4">
      <w:pPr>
        <w:spacing w:after="0" w:line="240" w:lineRule="auto"/>
        <w:jc w:val="right"/>
        <w:rPr>
          <w:rFonts w:ascii="Arial" w:hAnsi="Arial" w:cs="Arial"/>
          <w:b/>
        </w:rPr>
      </w:pPr>
    </w:p>
    <w:p w:rsidR="001F34C4" w:rsidRDefault="001F34C4" w:rsidP="001F34C4">
      <w:pPr>
        <w:spacing w:after="0" w:line="240" w:lineRule="auto"/>
        <w:jc w:val="center"/>
        <w:rPr>
          <w:rFonts w:ascii="Arial" w:hAnsi="Arial" w:cs="Arial"/>
          <w:b/>
        </w:rPr>
      </w:pPr>
      <w:r>
        <w:rPr>
          <w:rFonts w:ascii="Arial" w:hAnsi="Arial" w:cs="Arial"/>
          <w:b/>
        </w:rPr>
        <w:t xml:space="preserve">                                                                                                      </w:t>
      </w:r>
      <w:r w:rsidRPr="007C6A3E">
        <w:rPr>
          <w:rFonts w:ascii="Arial" w:hAnsi="Arial" w:cs="Arial"/>
          <w:b/>
        </w:rPr>
        <w:t>………………………..</w:t>
      </w:r>
    </w:p>
    <w:p w:rsidR="00037557" w:rsidRDefault="00037557" w:rsidP="00037557">
      <w:pPr>
        <w:tabs>
          <w:tab w:val="left" w:pos="-960"/>
          <w:tab w:val="right" w:pos="-888"/>
        </w:tabs>
        <w:suppressAutoHyphens/>
        <w:spacing w:after="0"/>
        <w:jc w:val="right"/>
        <w:rPr>
          <w:rFonts w:ascii="Arial" w:eastAsia="Calibri" w:hAnsi="Arial" w:cs="Arial"/>
          <w:bCs/>
          <w:i/>
        </w:rPr>
        <w:sectPr w:rsidR="00037557" w:rsidSect="00511F80">
          <w:pgSz w:w="11906" w:h="16838"/>
          <w:pgMar w:top="1418" w:right="1418" w:bottom="1418" w:left="1985" w:header="709" w:footer="709" w:gutter="0"/>
          <w:cols w:space="708"/>
          <w:docGrid w:linePitch="360"/>
        </w:sectPr>
      </w:pPr>
    </w:p>
    <w:p w:rsidR="00037557" w:rsidRPr="007C6A3E" w:rsidRDefault="00037557" w:rsidP="00037557">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037557" w:rsidRDefault="00037557" w:rsidP="00037557">
      <w:pPr>
        <w:spacing w:after="0" w:line="240" w:lineRule="auto"/>
        <w:jc w:val="center"/>
        <w:rPr>
          <w:rFonts w:ascii="Arial" w:hAnsi="Arial" w:cs="Arial"/>
          <w:b/>
        </w:rPr>
      </w:pP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A45E0A" w:rsidRDefault="00A45E0A" w:rsidP="00A45E0A">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ZP/TP/37/4/2021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417"/>
        <w:gridCol w:w="1843"/>
        <w:gridCol w:w="1701"/>
        <w:gridCol w:w="1701"/>
        <w:gridCol w:w="1843"/>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11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417" w:type="dxa"/>
            <w:vAlign w:val="center"/>
          </w:tcPr>
          <w:p w:rsidR="00037557"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701"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41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FF0000"/>
              </w:rPr>
            </w:pPr>
          </w:p>
        </w:tc>
        <w:tc>
          <w:tcPr>
            <w:tcW w:w="1417" w:type="dxa"/>
          </w:tcPr>
          <w:p w:rsidR="00037557" w:rsidRPr="00C37A95" w:rsidRDefault="00037557" w:rsidP="00037557">
            <w:pPr>
              <w:spacing w:after="0" w:line="240" w:lineRule="auto"/>
              <w:jc w:val="center"/>
              <w:rPr>
                <w:rFonts w:ascii="Arial" w:eastAsia="Calibri" w:hAnsi="Arial" w:cs="Arial"/>
                <w:color w:val="FF0000"/>
              </w:rPr>
            </w:pPr>
          </w:p>
        </w:tc>
        <w:tc>
          <w:tcPr>
            <w:tcW w:w="1843"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Default="00037557" w:rsidP="00037557">
      <w:pPr>
        <w:spacing w:after="0"/>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W PRZYPADKU ZATRUDNIENIA OBCOKRAJOWCÓW</w:t>
      </w:r>
    </w:p>
    <w:p w:rsidR="00A45E0A" w:rsidRDefault="00A45E0A" w:rsidP="00A45E0A">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ZP/TP/37/4/2021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spacing w:after="0"/>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037557" w:rsidRPr="00C37A95" w:rsidRDefault="00037557" w:rsidP="00037557">
      <w:pPr>
        <w:spacing w:after="0"/>
        <w:jc w:val="both"/>
        <w:rPr>
          <w:rFonts w:ascii="Arial" w:eastAsia="Calibri" w:hAnsi="Arial" w:cs="Arial"/>
          <w:color w:val="000000" w:themeColor="text1"/>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1842"/>
        <w:gridCol w:w="1701"/>
        <w:gridCol w:w="1567"/>
        <w:gridCol w:w="1668"/>
        <w:gridCol w:w="1727"/>
      </w:tblGrid>
      <w:tr w:rsidR="00037557" w:rsidRPr="00C37A95" w:rsidTr="00037557">
        <w:trPr>
          <w:trHeight w:val="1167"/>
        </w:trPr>
        <w:tc>
          <w:tcPr>
            <w:tcW w:w="56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r>
              <w:rPr>
                <w:rFonts w:ascii="Arial" w:eastAsia="Calibri" w:hAnsi="Arial" w:cs="Arial"/>
                <w:b/>
                <w:color w:val="000000" w:themeColor="text1"/>
              </w:rPr>
              <w:t>.</w:t>
            </w:r>
          </w:p>
        </w:tc>
        <w:tc>
          <w:tcPr>
            <w:tcW w:w="212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559"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276"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2"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p>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Obywatelstwo</w:t>
            </w:r>
          </w:p>
        </w:tc>
        <w:tc>
          <w:tcPr>
            <w:tcW w:w="1567"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668"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72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rPr>
          <w:trHeight w:val="217"/>
        </w:trPr>
        <w:tc>
          <w:tcPr>
            <w:tcW w:w="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55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276"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2"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668"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c>
          <w:tcPr>
            <w:tcW w:w="17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9</w:t>
            </w: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Pr="00C37A95"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Pr="00C37A95" w:rsidRDefault="00037557" w:rsidP="00037557">
      <w:pPr>
        <w:spacing w:after="40" w:line="240" w:lineRule="auto"/>
        <w:jc w:val="both"/>
        <w:rPr>
          <w:rFonts w:ascii="Arial" w:eastAsia="Times New Roman" w:hAnsi="Arial" w:cs="Arial"/>
          <w:color w:val="000000" w:themeColor="text1"/>
          <w:lang w:eastAsia="pl-PL"/>
        </w:rPr>
      </w:pP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0516B4" w:rsidRDefault="000516B4" w:rsidP="000516B4">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ZP/TP/37/4/2021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b/>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3119"/>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4111"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3118"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97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119"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Pr="007C6A3E" w:rsidRDefault="00037557" w:rsidP="002927B1">
      <w:pPr>
        <w:spacing w:after="0" w:line="240" w:lineRule="auto"/>
        <w:ind w:left="8505"/>
        <w:jc w:val="center"/>
        <w:rPr>
          <w:rFonts w:ascii="Arial" w:hAnsi="Arial" w:cs="Arial"/>
          <w:b/>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Default="00037557" w:rsidP="00345233">
      <w:pPr>
        <w:widowControl w:val="0"/>
        <w:tabs>
          <w:tab w:val="left" w:pos="180"/>
          <w:tab w:val="left" w:pos="360"/>
        </w:tabs>
        <w:suppressAutoHyphens/>
        <w:spacing w:after="0"/>
        <w:rPr>
          <w:rFonts w:ascii="Arial" w:eastAsia="Times New Roman" w:hAnsi="Arial" w:cs="Arial"/>
          <w:lang w:eastAsia="pl-PL"/>
        </w:rPr>
        <w:sectPr w:rsidR="00037557" w:rsidSect="00037557">
          <w:pgSz w:w="16838" w:h="11906" w:orient="landscape"/>
          <w:pgMar w:top="1985" w:right="1418" w:bottom="1418" w:left="1418" w:header="709" w:footer="709" w:gutter="0"/>
          <w:cols w:space="708"/>
          <w:docGrid w:linePitch="360"/>
        </w:sectPr>
      </w:pP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2B2B1C">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8E2A84">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8E2A84">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2B2B1C">
      <w:pPr>
        <w:spacing w:after="0"/>
        <w:jc w:val="right"/>
        <w:rPr>
          <w:rFonts w:ascii="Arial" w:eastAsia="Calibri" w:hAnsi="Arial" w:cs="Arial"/>
          <w:i/>
        </w:rPr>
      </w:pPr>
    </w:p>
    <w:p w:rsidR="002B2B1C" w:rsidRDefault="002B2B1C" w:rsidP="00345233">
      <w:pPr>
        <w:spacing w:after="0"/>
        <w:jc w:val="right"/>
        <w:rPr>
          <w:rFonts w:ascii="Arial" w:eastAsia="Calibri" w:hAnsi="Arial" w:cs="Arial"/>
          <w:i/>
        </w:rPr>
      </w:pPr>
    </w:p>
    <w:p w:rsidR="002B2B1C" w:rsidRDefault="002B2B1C" w:rsidP="00345233">
      <w:pPr>
        <w:spacing w:after="0"/>
        <w:jc w:val="right"/>
        <w:rPr>
          <w:rFonts w:ascii="Arial" w:eastAsia="Calibri" w:hAnsi="Arial" w:cs="Arial"/>
          <w:i/>
        </w:rPr>
      </w:pPr>
    </w:p>
    <w:p w:rsidR="004E09E7" w:rsidRDefault="004E09E7" w:rsidP="00345233">
      <w:pPr>
        <w:spacing w:after="0"/>
        <w:jc w:val="right"/>
        <w:rPr>
          <w:rFonts w:ascii="Arial" w:eastAsia="Calibri" w:hAnsi="Arial" w:cs="Arial"/>
          <w:i/>
        </w:rPr>
      </w:pPr>
    </w:p>
    <w:p w:rsidR="002B2B1C" w:rsidRDefault="002B2B1C" w:rsidP="00345233">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Pr="004E09E7">
        <w:rPr>
          <w:rFonts w:ascii="Arial" w:hAnsi="Arial" w:cs="Arial"/>
          <w:b/>
          <w:sz w:val="20"/>
          <w:szCs w:val="20"/>
        </w:rPr>
        <w:t xml:space="preserve">Sukcesywne dostawy </w:t>
      </w:r>
      <w:r w:rsidRPr="004E09E7">
        <w:rPr>
          <w:rFonts w:ascii="Arial" w:eastAsia="Calibri" w:hAnsi="Arial" w:cs="Arial"/>
          <w:b/>
          <w:sz w:val="20"/>
          <w:szCs w:val="20"/>
        </w:rPr>
        <w:t>mięsa czerwonego, wędlin z mięsa czerwonego, wędlin drobiowych, tłuszczy zwierzęcych i mięsa drobiowego</w:t>
      </w:r>
      <w:r w:rsidRPr="004E09E7">
        <w:rPr>
          <w:rFonts w:ascii="Arial" w:hAnsi="Arial" w:cs="Arial"/>
          <w:b/>
          <w:sz w:val="20"/>
          <w:szCs w:val="20"/>
        </w:rPr>
        <w:t xml:space="preserve"> – wraz </w:t>
      </w:r>
      <w:r>
        <w:rPr>
          <w:rFonts w:ascii="Arial" w:hAnsi="Arial" w:cs="Arial"/>
          <w:b/>
          <w:sz w:val="20"/>
          <w:szCs w:val="20"/>
        </w:rPr>
        <w:br/>
      </w:r>
      <w:r w:rsidRPr="004E09E7">
        <w:rPr>
          <w:rFonts w:ascii="Arial" w:hAnsi="Arial" w:cs="Arial"/>
          <w:b/>
          <w:sz w:val="20"/>
          <w:szCs w:val="20"/>
        </w:rPr>
        <w:t>z rozładunkiem w magazynach 32 Wojskowego Oddziału Gospodarczego zlokalizowanych w kompleksach wojskowych znajdujących się w rejonie działania 32 Wojskowego Oddziału Gospodarczego w Zamościu: Hrubieszów, Lublin, Zamość, Chełm w zakresie pięciu części, nr sprawy: ZP/TP/37/2021</w:t>
      </w:r>
      <w:r w:rsidRPr="004E09E7">
        <w:rPr>
          <w:rFonts w:ascii="Arial" w:eastAsia="Calibri"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E146E0">
      <w:pPr>
        <w:numPr>
          <w:ilvl w:val="0"/>
          <w:numId w:val="228"/>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E146E0">
      <w:pPr>
        <w:numPr>
          <w:ilvl w:val="0"/>
          <w:numId w:val="228"/>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E146E0">
      <w:pPr>
        <w:numPr>
          <w:ilvl w:val="0"/>
          <w:numId w:val="229"/>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E146E0">
      <w:pPr>
        <w:numPr>
          <w:ilvl w:val="0"/>
          <w:numId w:val="228"/>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E146E0">
      <w:pPr>
        <w:numPr>
          <w:ilvl w:val="0"/>
          <w:numId w:val="230"/>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345233" w:rsidRPr="00AF3079" w:rsidRDefault="00345233" w:rsidP="00345233">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3 do SWZ</w:t>
      </w:r>
    </w:p>
    <w:p w:rsidR="00345233" w:rsidRDefault="00345233" w:rsidP="00345233">
      <w:pPr>
        <w:tabs>
          <w:tab w:val="left" w:pos="-960"/>
          <w:tab w:val="right" w:pos="-888"/>
        </w:tabs>
        <w:suppressAutoHyphens/>
        <w:spacing w:after="0"/>
        <w:jc w:val="center"/>
        <w:rPr>
          <w:rFonts w:ascii="Arial" w:eastAsia="Calibri" w:hAnsi="Arial" w:cs="Arial"/>
          <w:bCs/>
          <w:i/>
          <w:sz w:val="18"/>
          <w:szCs w:val="18"/>
        </w:rPr>
      </w:pPr>
    </w:p>
    <w:p w:rsidR="00345233" w:rsidRPr="00511F80" w:rsidRDefault="00345233" w:rsidP="00345233">
      <w:pPr>
        <w:tabs>
          <w:tab w:val="left" w:pos="-960"/>
          <w:tab w:val="right" w:pos="-888"/>
        </w:tabs>
        <w:suppressAutoHyphens/>
        <w:spacing w:after="0"/>
        <w:jc w:val="center"/>
        <w:rPr>
          <w:rFonts w:ascii="Arial" w:eastAsia="Calibri" w:hAnsi="Arial" w:cs="Arial"/>
          <w:bCs/>
          <w:i/>
        </w:rPr>
      </w:pPr>
      <w:r>
        <w:rPr>
          <w:rFonts w:ascii="Arial" w:eastAsia="Calibri" w:hAnsi="Arial" w:cs="Arial"/>
          <w:bCs/>
          <w:i/>
        </w:rPr>
        <w:t>WZÓR</w:t>
      </w:r>
    </w:p>
    <w:p w:rsidR="00345233" w:rsidRDefault="00345233" w:rsidP="00345233">
      <w:pPr>
        <w:tabs>
          <w:tab w:val="left" w:pos="-960"/>
          <w:tab w:val="right" w:pos="-888"/>
        </w:tabs>
        <w:suppressAutoHyphens/>
        <w:spacing w:after="0"/>
        <w:jc w:val="center"/>
        <w:rPr>
          <w:rFonts w:ascii="Arial" w:eastAsia="Calibri" w:hAnsi="Arial" w:cs="Arial"/>
          <w:color w:val="000000"/>
        </w:rPr>
      </w:pPr>
      <w:r>
        <w:rPr>
          <w:rFonts w:ascii="Arial" w:eastAsia="Calibri" w:hAnsi="Arial" w:cs="Arial"/>
          <w:color w:val="000000"/>
        </w:rPr>
        <w:t>UMOWA NA DOSTAWY</w:t>
      </w:r>
    </w:p>
    <w:p w:rsidR="00345233" w:rsidRDefault="00345233" w:rsidP="00345233">
      <w:pPr>
        <w:tabs>
          <w:tab w:val="left" w:pos="-960"/>
          <w:tab w:val="right" w:pos="-888"/>
        </w:tabs>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345233" w:rsidRDefault="00345233" w:rsidP="00345233">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ZP/TP/37/5/2021</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345233" w:rsidRDefault="00345233" w:rsidP="00345233">
      <w:pPr>
        <w:suppressAutoHyphens/>
        <w:spacing w:after="140"/>
        <w:rPr>
          <w:rFonts w:ascii="Arial" w:eastAsia="Calibri" w:hAnsi="Arial" w:cs="Arial"/>
        </w:rPr>
      </w:pPr>
      <w:r>
        <w:rPr>
          <w:rFonts w:ascii="Arial" w:eastAsia="Calibri" w:hAnsi="Arial" w:cs="Arial"/>
        </w:rPr>
        <w:t>Zawarta w dniu …………….. w Zamościu</w:t>
      </w:r>
    </w:p>
    <w:p w:rsidR="00345233" w:rsidRDefault="00345233" w:rsidP="00345233">
      <w:pPr>
        <w:suppressAutoHyphens/>
        <w:spacing w:after="0"/>
        <w:rPr>
          <w:rFonts w:ascii="Arial" w:eastAsia="Calibri" w:hAnsi="Arial" w:cs="Arial"/>
        </w:rPr>
      </w:pPr>
      <w:r>
        <w:rPr>
          <w:rFonts w:ascii="Arial" w:eastAsia="Calibri" w:hAnsi="Arial" w:cs="Arial"/>
        </w:rPr>
        <w:t>pomiędzy:</w:t>
      </w:r>
    </w:p>
    <w:p w:rsidR="00345233" w:rsidRDefault="00345233" w:rsidP="00345233">
      <w:pPr>
        <w:suppressAutoHyphens/>
        <w:spacing w:after="0"/>
        <w:rPr>
          <w:rFonts w:ascii="Arial" w:eastAsia="Calibri" w:hAnsi="Arial" w:cs="Arial"/>
        </w:rPr>
      </w:pPr>
    </w:p>
    <w:p w:rsidR="00345233" w:rsidRDefault="00345233" w:rsidP="005812E0">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w:t>
      </w:r>
      <w:r w:rsidR="005812E0">
        <w:rPr>
          <w:rFonts w:ascii="Arial" w:eastAsia="Times New Roman" w:hAnsi="Arial" w:cs="Arial"/>
          <w:lang w:eastAsia="pl-PL"/>
        </w:rPr>
        <w:br/>
      </w: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r w:rsidR="005812E0">
        <w:rPr>
          <w:rFonts w:ascii="Arial" w:eastAsia="Times New Roman" w:hAnsi="Arial" w:cs="Arial"/>
          <w:color w:val="000000"/>
          <w:lang w:eastAsia="pl-PL"/>
        </w:rPr>
        <w:br/>
      </w: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r w:rsidR="005812E0">
        <w:rPr>
          <w:rFonts w:ascii="Arial" w:eastAsia="Times New Roman" w:hAnsi="Arial" w:cs="Arial"/>
          <w:b/>
          <w:color w:val="000000"/>
          <w:lang w:eastAsia="pl-PL"/>
        </w:rPr>
        <w:t>...........</w:t>
      </w:r>
      <w:r>
        <w:rPr>
          <w:rFonts w:ascii="Arial" w:eastAsia="Times New Roman" w:hAnsi="Arial" w:cs="Arial"/>
          <w:b/>
          <w:color w:val="000000"/>
          <w:lang w:eastAsia="pl-PL"/>
        </w:rPr>
        <w:t>…………………………………………………………</w:t>
      </w:r>
      <w:r w:rsidR="005812E0">
        <w:rPr>
          <w:rFonts w:ascii="Arial" w:eastAsia="Times New Roman" w:hAnsi="Arial" w:cs="Arial"/>
          <w:b/>
          <w:color w:val="000000"/>
          <w:lang w:eastAsia="pl-PL"/>
        </w:rPr>
        <w:br/>
      </w: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345233" w:rsidRDefault="00345233" w:rsidP="005812E0">
      <w:pPr>
        <w:spacing w:after="0"/>
        <w:jc w:val="both"/>
        <w:rPr>
          <w:rFonts w:ascii="Arial" w:eastAsia="Times New Roman" w:hAnsi="Arial" w:cs="Arial"/>
          <w:b/>
          <w:color w:val="000000"/>
          <w:lang w:eastAsia="pl-PL"/>
        </w:rPr>
      </w:pPr>
    </w:p>
    <w:p w:rsidR="00345233" w:rsidRDefault="00345233" w:rsidP="00345233">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345233" w:rsidRDefault="00345233" w:rsidP="00345233">
      <w:pPr>
        <w:spacing w:after="0"/>
        <w:rPr>
          <w:rFonts w:ascii="Arial" w:eastAsia="Times New Roman" w:hAnsi="Arial" w:cs="Arial"/>
          <w:b/>
          <w:color w:val="000000"/>
          <w:lang w:eastAsia="pl-PL"/>
        </w:rPr>
      </w:pPr>
    </w:p>
    <w:p w:rsidR="00345233" w:rsidRDefault="00345233" w:rsidP="00345233">
      <w:pPr>
        <w:spacing w:after="0"/>
        <w:rPr>
          <w:rFonts w:ascii="Arial" w:eastAsia="Times New Roman" w:hAnsi="Arial" w:cs="Arial"/>
          <w:b/>
          <w:color w:val="000000"/>
          <w:lang w:eastAsia="pl-PL"/>
        </w:rPr>
      </w:pPr>
      <w:r>
        <w:rPr>
          <w:rFonts w:ascii="Arial" w:eastAsia="Times New Roman" w:hAnsi="Arial" w:cs="Arial"/>
          <w:b/>
          <w:color w:val="000000"/>
          <w:lang w:eastAsia="pl-PL"/>
        </w:rPr>
        <w:t>………………………………</w:t>
      </w:r>
      <w:r w:rsidR="005812E0">
        <w:rPr>
          <w:rFonts w:ascii="Arial" w:eastAsia="Times New Roman" w:hAnsi="Arial" w:cs="Arial"/>
          <w:b/>
          <w:color w:val="000000"/>
          <w:lang w:eastAsia="pl-PL"/>
        </w:rPr>
        <w:t>............</w:t>
      </w: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345233" w:rsidRDefault="00345233" w:rsidP="00345233">
      <w:pPr>
        <w:spacing w:after="0"/>
        <w:rPr>
          <w:rFonts w:ascii="Arial" w:eastAsia="Times New Roman" w:hAnsi="Arial" w:cs="Arial"/>
          <w:color w:val="000000"/>
          <w:lang w:eastAsia="pl-PL"/>
        </w:rPr>
      </w:pPr>
      <w:r>
        <w:rPr>
          <w:rFonts w:ascii="Arial" w:eastAsia="Times New Roman" w:hAnsi="Arial" w:cs="Arial"/>
          <w:color w:val="000000"/>
          <w:lang w:eastAsia="pl-PL"/>
        </w:rPr>
        <w:t>reprezentowanym przez:</w:t>
      </w:r>
      <w:r w:rsidR="005812E0">
        <w:rPr>
          <w:rFonts w:ascii="Arial" w:eastAsia="Times New Roman" w:hAnsi="Arial" w:cs="Arial"/>
          <w:color w:val="000000"/>
          <w:lang w:eastAsia="pl-PL"/>
        </w:rPr>
        <w:t xml:space="preserve"> </w:t>
      </w:r>
      <w:r w:rsidRPr="005812E0">
        <w:rPr>
          <w:rFonts w:ascii="Arial" w:eastAsia="Times New Roman" w:hAnsi="Arial" w:cs="Arial"/>
          <w:b/>
          <w:color w:val="000000"/>
          <w:lang w:eastAsia="pl-PL"/>
        </w:rPr>
        <w:t>……………………………………</w:t>
      </w:r>
      <w:r w:rsidR="005812E0">
        <w:rPr>
          <w:rFonts w:ascii="Arial" w:eastAsia="Times New Roman" w:hAnsi="Arial" w:cs="Arial"/>
          <w:b/>
          <w:color w:val="000000"/>
          <w:lang w:eastAsia="pl-PL"/>
        </w:rPr>
        <w:t>...................</w:t>
      </w:r>
      <w:r w:rsidRPr="005812E0">
        <w:rPr>
          <w:rFonts w:ascii="Arial" w:eastAsia="Times New Roman" w:hAnsi="Arial" w:cs="Arial"/>
          <w:b/>
          <w:color w:val="000000"/>
          <w:lang w:eastAsia="pl-PL"/>
        </w:rPr>
        <w:t>………………..…..</w:t>
      </w:r>
    </w:p>
    <w:p w:rsidR="00345233" w:rsidRDefault="00345233" w:rsidP="00345233">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345233" w:rsidRDefault="00345233" w:rsidP="00345233">
      <w:pPr>
        <w:spacing w:after="0"/>
        <w:rPr>
          <w:rFonts w:ascii="Arial" w:eastAsia="Times New Roman" w:hAnsi="Arial" w:cs="Arial"/>
          <w:b/>
          <w:color w:val="000000"/>
          <w:lang w:eastAsia="pl-PL"/>
        </w:rPr>
      </w:pPr>
    </w:p>
    <w:p w:rsidR="00345233" w:rsidRDefault="00345233" w:rsidP="005812E0">
      <w:pPr>
        <w:suppressAutoHyphens/>
        <w:spacing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345233" w:rsidRDefault="00345233" w:rsidP="00345233">
      <w:pPr>
        <w:suppressAutoHyphens/>
        <w:spacing w:before="120" w:after="0"/>
        <w:rPr>
          <w:rFonts w:ascii="Arial" w:eastAsia="Times New Roman" w:hAnsi="Arial" w:cs="Arial"/>
          <w:b/>
          <w:bCs/>
          <w:lang w:bidi="en-US"/>
        </w:rPr>
      </w:pPr>
    </w:p>
    <w:p w:rsidR="00345233" w:rsidRDefault="00345233" w:rsidP="00345233">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5812E0">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t.</w:t>
      </w:r>
      <w:r w:rsidR="005812E0">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j.).</w:t>
      </w:r>
    </w:p>
    <w:p w:rsidR="00345233" w:rsidRDefault="00345233" w:rsidP="005812E0">
      <w:pPr>
        <w:suppressAutoHyphens/>
        <w:spacing w:after="0"/>
        <w:rPr>
          <w:rFonts w:ascii="Arial" w:eastAsia="Times New Roman" w:hAnsi="Arial" w:cs="Arial"/>
          <w:b/>
          <w:bCs/>
          <w:lang w:bidi="en-US"/>
        </w:rPr>
      </w:pPr>
    </w:p>
    <w:p w:rsidR="00345233" w:rsidRDefault="00345233" w:rsidP="00345233">
      <w:pPr>
        <w:suppressAutoHyphens/>
        <w:spacing w:after="0" w:line="240" w:lineRule="auto"/>
        <w:jc w:val="center"/>
        <w:rPr>
          <w:rFonts w:ascii="Arial" w:eastAsia="Calibri" w:hAnsi="Arial" w:cs="Arial"/>
          <w:b/>
        </w:rPr>
      </w:pPr>
      <w:r>
        <w:rPr>
          <w:rFonts w:ascii="Arial" w:eastAsia="Calibri" w:hAnsi="Arial" w:cs="Arial"/>
          <w:b/>
        </w:rPr>
        <w:t>§ 1.</w:t>
      </w:r>
    </w:p>
    <w:p w:rsidR="00345233" w:rsidRDefault="00345233" w:rsidP="00345233">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345233" w:rsidRDefault="00345233" w:rsidP="00E146E0">
      <w:pPr>
        <w:numPr>
          <w:ilvl w:val="0"/>
          <w:numId w:val="196"/>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 xml:space="preserve">mięsa drobiowego w tym: </w:t>
      </w:r>
      <w:r>
        <w:rPr>
          <w:rFonts w:ascii="Arial" w:hAnsi="Arial" w:cs="Arial"/>
        </w:rPr>
        <w:t>n</w:t>
      </w:r>
      <w:r>
        <w:rPr>
          <w:rFonts w:ascii="Arial" w:eastAsia="Calibri" w:hAnsi="Arial" w:cs="Arial"/>
          <w:bCs/>
          <w:iCs/>
        </w:rPr>
        <w:t>oga z kurczaka mrożona, noga z kurczaka, podudzie z kurczaka, filet z piersi kurczaka mrożony, filet z piersi kurczaka, filet z piersi indyka mrożony, filet z piersi indyka, kurczak – tuszka, wątroba z kurczaka, żołądki kurczaka</w:t>
      </w:r>
      <w:r w:rsidR="005812E0">
        <w:rPr>
          <w:rFonts w:ascii="Arial" w:eastAsia="Calibri" w:hAnsi="Arial" w:cs="Arial"/>
          <w:bCs/>
          <w:iCs/>
        </w:rPr>
        <w:t xml:space="preserve"> </w:t>
      </w:r>
      <w:r>
        <w:rPr>
          <w:rFonts w:ascii="Arial" w:hAnsi="Arial" w:cs="Arial"/>
          <w:b/>
        </w:rPr>
        <w:t xml:space="preserve">– wraz </w:t>
      </w:r>
      <w:r w:rsidR="005812E0">
        <w:rPr>
          <w:rFonts w:ascii="Arial" w:hAnsi="Arial" w:cs="Arial"/>
          <w:b/>
        </w:rPr>
        <w:br/>
      </w:r>
      <w:r>
        <w:rPr>
          <w:rFonts w:ascii="Arial" w:hAnsi="Arial" w:cs="Arial"/>
          <w:b/>
        </w:rPr>
        <w:t xml:space="preserve">z rozładunkiem w magazynach 32 Wojskowego Oddziału Gospodarczego zlokalizowanych w kompleksach wojskowych znajdujących się w rejonie działania 32 Wojskowego Oddziału Gospodarczego w Zamościu: </w:t>
      </w:r>
      <w:r>
        <w:rPr>
          <w:rFonts w:ascii="Arial" w:hAnsi="Arial" w:cs="Arial"/>
          <w:b/>
          <w:u w:val="single"/>
        </w:rPr>
        <w:t>Zamość</w:t>
      </w:r>
      <w:r>
        <w:rPr>
          <w:rFonts w:ascii="Arial" w:eastAsia="Times New Roman" w:hAnsi="Arial" w:cs="Arial"/>
          <w:b/>
          <w:u w:val="single"/>
          <w:lang w:eastAsia="ar-SA"/>
        </w:rPr>
        <w:t>, Chełm, Hrubieszów, Lublin</w:t>
      </w:r>
      <w:r>
        <w:rPr>
          <w:rFonts w:ascii="Arial" w:eastAsia="Times New Roman" w:hAnsi="Arial" w:cs="Arial"/>
          <w:lang w:eastAsia="ar-SA"/>
        </w:rPr>
        <w:t xml:space="preserve"> w asortymencie i ilościach oraz zgodnie </w:t>
      </w:r>
      <w:r w:rsidR="005812E0">
        <w:rPr>
          <w:rFonts w:ascii="Arial" w:eastAsia="Times New Roman" w:hAnsi="Arial" w:cs="Arial"/>
          <w:lang w:eastAsia="ar-SA"/>
        </w:rPr>
        <w:br/>
      </w:r>
      <w:r>
        <w:rPr>
          <w:rFonts w:ascii="Arial" w:eastAsia="Times New Roman" w:hAnsi="Arial" w:cs="Arial"/>
          <w:lang w:eastAsia="ar-SA"/>
        </w:rPr>
        <w:t xml:space="preserve">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mięso drobiowe </w:t>
      </w:r>
      <w:r>
        <w:rPr>
          <w:rFonts w:ascii="Arial" w:hAnsi="Arial" w:cs="Arial"/>
        </w:rPr>
        <w:t>i</w:t>
      </w:r>
      <w:r>
        <w:rPr>
          <w:rFonts w:ascii="Arial" w:eastAsia="Times New Roman" w:hAnsi="Arial" w:cs="Arial"/>
          <w:lang w:eastAsia="ar-SA"/>
        </w:rPr>
        <w:t xml:space="preserve"> zapłacić Wykonawcy cenę określoną w Umowie.</w:t>
      </w:r>
    </w:p>
    <w:p w:rsidR="00345233" w:rsidRDefault="00345233" w:rsidP="00E146E0">
      <w:pPr>
        <w:numPr>
          <w:ilvl w:val="0"/>
          <w:numId w:val="196"/>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t>
      </w:r>
      <w:r w:rsidR="005812E0">
        <w:rPr>
          <w:rFonts w:ascii="Arial" w:eastAsia="Times New Roman" w:hAnsi="Arial" w:cs="Arial"/>
          <w:lang w:eastAsia="pl-PL"/>
        </w:rPr>
        <w:br/>
      </w:r>
      <w:r>
        <w:rPr>
          <w:rFonts w:ascii="Arial" w:eastAsia="Times New Roman" w:hAnsi="Arial" w:cs="Arial"/>
          <w:lang w:eastAsia="pl-PL"/>
        </w:rPr>
        <w:t xml:space="preserve">w opisie przedmiotu zamówienia i formularzu cenowym (załącznik </w:t>
      </w:r>
      <w:r w:rsidR="002F5216">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w:t>
      </w:r>
      <w:r>
        <w:rPr>
          <w:rFonts w:ascii="Arial" w:eastAsia="Times New Roman" w:hAnsi="Arial" w:cs="Arial"/>
          <w:lang w:eastAsia="pl-PL"/>
        </w:rPr>
        <w:lastRenderedPageBreak/>
        <w:t>dostawcy realizującego Umowę, z oznaczeniami producenta i numeru katalogowego (jeśli występuje).</w:t>
      </w:r>
    </w:p>
    <w:p w:rsidR="00345233" w:rsidRDefault="00345233" w:rsidP="00E146E0">
      <w:pPr>
        <w:numPr>
          <w:ilvl w:val="0"/>
          <w:numId w:val="196"/>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345233" w:rsidRDefault="00345233" w:rsidP="00E146E0">
      <w:pPr>
        <w:numPr>
          <w:ilvl w:val="0"/>
          <w:numId w:val="196"/>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 xml:space="preserve">Przedmiot umowy określony w ust. 1 musi spełniać określone wymagania zawarte </w:t>
      </w:r>
      <w:r w:rsidR="005812E0">
        <w:rPr>
          <w:rFonts w:ascii="Arial" w:eastAsia="Times New Roman" w:hAnsi="Arial" w:cs="Arial"/>
          <w:lang w:eastAsia="pl-PL"/>
        </w:rPr>
        <w:br/>
      </w:r>
      <w:r>
        <w:rPr>
          <w:rFonts w:ascii="Arial" w:eastAsia="Times New Roman" w:hAnsi="Arial" w:cs="Arial"/>
          <w:lang w:eastAsia="pl-PL"/>
        </w:rPr>
        <w:t xml:space="preserve">w Polskich Normach przenoszących europejskie normy zharmonizowane oraz </w:t>
      </w:r>
      <w:r w:rsidR="005812E0">
        <w:rPr>
          <w:rFonts w:ascii="Arial" w:eastAsia="Times New Roman" w:hAnsi="Arial" w:cs="Arial"/>
          <w:lang w:eastAsia="pl-PL"/>
        </w:rPr>
        <w:br/>
      </w:r>
      <w:r>
        <w:rPr>
          <w:rFonts w:ascii="Arial" w:eastAsia="Times New Roman" w:hAnsi="Arial" w:cs="Arial"/>
          <w:lang w:eastAsia="pl-PL"/>
        </w:rPr>
        <w:t>w Opisie Przedmiotu Zamówienia.</w:t>
      </w:r>
    </w:p>
    <w:p w:rsidR="00345233" w:rsidRDefault="00345233" w:rsidP="00E146E0">
      <w:pPr>
        <w:numPr>
          <w:ilvl w:val="0"/>
          <w:numId w:val="196"/>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Strony ustalają, że przeniesienie własności dostarczonego</w:t>
      </w:r>
      <w:r>
        <w:rPr>
          <w:rFonts w:ascii="Arial" w:hAnsi="Arial" w:cs="Arial"/>
          <w:b/>
        </w:rPr>
        <w:t xml:space="preserve"> mięsa drobiowego</w:t>
      </w:r>
      <w:r>
        <w:rPr>
          <w:rFonts w:ascii="Arial" w:eastAsia="Times New Roman" w:hAnsi="Arial" w:cs="Arial"/>
          <w:lang w:eastAsia="ar-SA"/>
        </w:rPr>
        <w:t xml:space="preserve">, </w:t>
      </w:r>
      <w:r>
        <w:rPr>
          <w:rFonts w:ascii="Arial" w:eastAsia="Times New Roman" w:hAnsi="Arial" w:cs="Arial"/>
          <w:lang w:eastAsia="ar-SA"/>
        </w:rPr>
        <w:br/>
        <w:t>o których mowa w ust. 1, nastąpi z momentem ich wydania Zamawiającemu.</w:t>
      </w:r>
    </w:p>
    <w:p w:rsidR="00345233" w:rsidRDefault="00345233" w:rsidP="00E146E0">
      <w:pPr>
        <w:numPr>
          <w:ilvl w:val="0"/>
          <w:numId w:val="196"/>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Zamość, Chełm, Hrubieszów, Lublin</w:t>
      </w:r>
      <w:r>
        <w:rPr>
          <w:rFonts w:ascii="Arial" w:hAnsi="Arial" w:cs="Arial"/>
        </w:rPr>
        <w:t xml:space="preserve"> oraz rozładunku dostarczonego towaru na własny koszt.</w:t>
      </w:r>
      <w:r>
        <w:rPr>
          <w:rFonts w:ascii="Arial" w:eastAsia="Times New Roman" w:hAnsi="Arial" w:cs="Arial"/>
          <w:lang w:eastAsia="pl-PL"/>
        </w:rPr>
        <w:t xml:space="preserve"> </w:t>
      </w:r>
    </w:p>
    <w:p w:rsidR="00345233" w:rsidRDefault="00345233" w:rsidP="00E146E0">
      <w:pPr>
        <w:numPr>
          <w:ilvl w:val="0"/>
          <w:numId w:val="196"/>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345233" w:rsidRPr="005812E0" w:rsidRDefault="00345233" w:rsidP="00E146E0">
      <w:pPr>
        <w:numPr>
          <w:ilvl w:val="0"/>
          <w:numId w:val="196"/>
        </w:numPr>
        <w:suppressAutoHyphens/>
        <w:spacing w:after="0"/>
        <w:ind w:left="284" w:hanging="284"/>
        <w:contextualSpacing/>
        <w:jc w:val="both"/>
        <w:rPr>
          <w:rFonts w:ascii="Arial" w:eastAsia="Calibri" w:hAnsi="Arial" w:cs="Arial"/>
        </w:rPr>
      </w:pPr>
      <w:r w:rsidRPr="005812E0">
        <w:rPr>
          <w:rFonts w:ascii="Arial" w:eastAsia="Calibri" w:hAnsi="Arial" w:cs="Arial"/>
        </w:rPr>
        <w:t>Warunkiem dokonania odbioru ilościowego i jakościowego przez Zamawiającego będzie dostarczenie przez Wykonawcę wraz z towarami poniższego kompletu dokumentów:</w:t>
      </w:r>
    </w:p>
    <w:p w:rsidR="00345233" w:rsidRPr="005812E0" w:rsidRDefault="00345233" w:rsidP="00E146E0">
      <w:pPr>
        <w:numPr>
          <w:ilvl w:val="0"/>
          <w:numId w:val="197"/>
        </w:numPr>
        <w:suppressAutoHyphens/>
        <w:spacing w:after="0"/>
        <w:contextualSpacing/>
        <w:jc w:val="both"/>
        <w:rPr>
          <w:rFonts w:ascii="Arial" w:eastAsia="Calibri" w:hAnsi="Arial" w:cs="Arial"/>
          <w:b/>
        </w:rPr>
      </w:pPr>
      <w:r w:rsidRPr="005812E0">
        <w:rPr>
          <w:rFonts w:ascii="Arial" w:eastAsia="Calibri" w:hAnsi="Arial" w:cs="Arial"/>
          <w:b/>
        </w:rPr>
        <w:t xml:space="preserve">Fakturę VAT (oryginał oraz dwie kopie) – raz na </w:t>
      </w:r>
      <w:r w:rsidRPr="005812E0">
        <w:rPr>
          <w:rFonts w:ascii="Arial" w:hAnsi="Arial" w:cs="Arial"/>
          <w:b/>
        </w:rPr>
        <w:t>dekadę, gdzie dekada oznacza 10 dni kalendarzowych</w:t>
      </w:r>
      <w:r w:rsidRPr="005812E0">
        <w:rPr>
          <w:rFonts w:ascii="Arial" w:eastAsia="Calibri" w:hAnsi="Arial" w:cs="Arial"/>
          <w:b/>
        </w:rPr>
        <w:t>,</w:t>
      </w:r>
    </w:p>
    <w:p w:rsidR="00345233" w:rsidRDefault="00345233" w:rsidP="00E146E0">
      <w:pPr>
        <w:numPr>
          <w:ilvl w:val="0"/>
          <w:numId w:val="197"/>
        </w:numPr>
        <w:suppressAutoHyphens/>
        <w:spacing w:after="0"/>
        <w:contextualSpacing/>
        <w:jc w:val="both"/>
        <w:rPr>
          <w:rFonts w:ascii="Arial" w:eastAsia="Calibri" w:hAnsi="Arial" w:cs="Arial"/>
        </w:rPr>
      </w:pPr>
      <w:r w:rsidRPr="005812E0">
        <w:rPr>
          <w:rFonts w:ascii="Arial" w:eastAsia="Times New Roman" w:hAnsi="Arial" w:cs="Arial"/>
          <w:lang w:eastAsia="pl-PL"/>
        </w:rPr>
        <w:t>Protokół odbioru dostawy</w:t>
      </w:r>
      <w:r w:rsidRPr="005812E0">
        <w:rPr>
          <w:rFonts w:ascii="Arial" w:eastAsia="Calibri" w:hAnsi="Arial" w:cs="Arial"/>
        </w:rPr>
        <w:t xml:space="preserve"> towaru (1 egzemplarz podpisany przez przedstawicieli Wykonawcy i Zamawiającego</w:t>
      </w:r>
      <w:r>
        <w:rPr>
          <w:rFonts w:ascii="Arial" w:eastAsia="Calibri" w:hAnsi="Arial" w:cs="Arial"/>
        </w:rPr>
        <w:t>) stanowiący załącznik do Umowy.</w:t>
      </w:r>
    </w:p>
    <w:p w:rsidR="00345233" w:rsidRDefault="00345233" w:rsidP="00E146E0">
      <w:pPr>
        <w:numPr>
          <w:ilvl w:val="0"/>
          <w:numId w:val="196"/>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345233" w:rsidRDefault="00345233" w:rsidP="00E146E0">
      <w:pPr>
        <w:numPr>
          <w:ilvl w:val="0"/>
          <w:numId w:val="198"/>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345233" w:rsidRDefault="00345233" w:rsidP="00E146E0">
      <w:pPr>
        <w:numPr>
          <w:ilvl w:val="0"/>
          <w:numId w:val="198"/>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345233" w:rsidRDefault="00345233" w:rsidP="00E146E0">
      <w:pPr>
        <w:numPr>
          <w:ilvl w:val="0"/>
          <w:numId w:val="196"/>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345233" w:rsidRDefault="00345233" w:rsidP="00E146E0">
      <w:pPr>
        <w:widowControl w:val="0"/>
        <w:numPr>
          <w:ilvl w:val="0"/>
          <w:numId w:val="196"/>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 xml:space="preserve">Wykonawca zobowiązuje się wykonać przedmiot Umowy zgodnie z zachowaniem należytej staranności oraz zgodnie z przepisami i normami obowiązującymi </w:t>
      </w:r>
      <w:r w:rsidR="005812E0">
        <w:rPr>
          <w:rFonts w:ascii="Arial" w:eastAsia="Calibri" w:hAnsi="Arial" w:cs="Arial"/>
        </w:rPr>
        <w:br/>
      </w:r>
      <w:r>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345233" w:rsidRDefault="00345233" w:rsidP="00E146E0">
      <w:pPr>
        <w:pStyle w:val="Akapitzlist"/>
        <w:numPr>
          <w:ilvl w:val="0"/>
          <w:numId w:val="196"/>
        </w:numPr>
        <w:spacing w:after="0"/>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 xml:space="preserve">Wykaz asortymentowo-ilościowy dla poszczególnych magazynów 32 Wojskowego Oddziału Gospodarczego zlokalizowanych w kompleksach wojskowych znajdujących się w rejonie działania 32 Wojskowego Oddziału Gospodarczego </w:t>
      </w:r>
      <w:r w:rsidR="005812E0">
        <w:rPr>
          <w:rFonts w:ascii="Arial" w:hAnsi="Arial" w:cs="Arial"/>
          <w:i/>
        </w:rPr>
        <w:br/>
      </w:r>
      <w:r>
        <w:rPr>
          <w:rFonts w:ascii="Arial" w:hAnsi="Arial" w:cs="Arial"/>
          <w:i/>
        </w:rPr>
        <w:t>w Zamościu – miejsc dostaw</w:t>
      </w:r>
      <w:r>
        <w:rPr>
          <w:rFonts w:ascii="Arial" w:hAnsi="Arial" w:cs="Arial"/>
        </w:rPr>
        <w:t xml:space="preserve">. </w:t>
      </w:r>
    </w:p>
    <w:p w:rsidR="00345233" w:rsidRDefault="00345233" w:rsidP="00345233">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345233" w:rsidRDefault="00345233" w:rsidP="00345233">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345233" w:rsidRDefault="00345233" w:rsidP="00E146E0">
      <w:pPr>
        <w:numPr>
          <w:ilvl w:val="0"/>
          <w:numId w:val="199"/>
        </w:numPr>
        <w:suppressAutoHyphens/>
        <w:spacing w:after="0"/>
        <w:contextualSpacing/>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w:t>
      </w:r>
      <w:r w:rsidR="005812E0">
        <w:rPr>
          <w:rFonts w:ascii="Arial" w:eastAsia="Calibri" w:hAnsi="Arial" w:cs="Arial"/>
          <w:b/>
          <w:bCs/>
          <w:iCs/>
          <w:lang w:eastAsia="pl-PL"/>
        </w:rPr>
        <w:t xml:space="preserve"> </w:t>
      </w:r>
      <w:r>
        <w:rPr>
          <w:rFonts w:ascii="Arial" w:eastAsia="Calibri" w:hAnsi="Arial" w:cs="Arial"/>
          <w:b/>
          <w:bCs/>
          <w:iCs/>
          <w:lang w:eastAsia="pl-PL"/>
        </w:rPr>
        <w:t>r. do 31 grudnia 2022</w:t>
      </w:r>
      <w:r w:rsidR="005812E0">
        <w:rPr>
          <w:rFonts w:ascii="Arial" w:eastAsia="Calibri" w:hAnsi="Arial" w:cs="Arial"/>
          <w:b/>
          <w:bCs/>
          <w:iCs/>
          <w:lang w:eastAsia="pl-PL"/>
        </w:rPr>
        <w:t xml:space="preserve"> </w:t>
      </w:r>
      <w:r>
        <w:rPr>
          <w:rFonts w:ascii="Arial" w:eastAsia="Calibri" w:hAnsi="Arial" w:cs="Arial"/>
          <w:b/>
          <w:bCs/>
          <w:iCs/>
          <w:lang w:eastAsia="pl-PL"/>
        </w:rPr>
        <w:t>r</w:t>
      </w:r>
      <w:r>
        <w:rPr>
          <w:rFonts w:ascii="Arial" w:eastAsia="Calibri" w:hAnsi="Arial" w:cs="Arial"/>
          <w:bCs/>
          <w:iCs/>
          <w:lang w:eastAsia="pl-PL"/>
        </w:rPr>
        <w:t>.</w:t>
      </w:r>
    </w:p>
    <w:p w:rsidR="00345233" w:rsidRDefault="00345233" w:rsidP="00E146E0">
      <w:pPr>
        <w:numPr>
          <w:ilvl w:val="0"/>
          <w:numId w:val="199"/>
        </w:numPr>
        <w:suppressAutoHyphens/>
        <w:spacing w:after="0"/>
        <w:ind w:left="284" w:hanging="284"/>
        <w:contextualSpacing/>
        <w:jc w:val="both"/>
        <w:rPr>
          <w:rFonts w:ascii="Arial" w:eastAsia="Calibri" w:hAnsi="Arial" w:cs="Arial"/>
          <w:bCs/>
          <w:iCs/>
          <w:lang w:eastAsia="pl-PL"/>
        </w:rPr>
      </w:pPr>
      <w:r>
        <w:rPr>
          <w:rFonts w:ascii="Arial"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345233" w:rsidRDefault="00345233" w:rsidP="00E146E0">
      <w:pPr>
        <w:pStyle w:val="Akapitzlist"/>
        <w:numPr>
          <w:ilvl w:val="0"/>
          <w:numId w:val="199"/>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345233" w:rsidRDefault="00345233" w:rsidP="00E146E0">
      <w:pPr>
        <w:pStyle w:val="Akapitzlist"/>
        <w:numPr>
          <w:ilvl w:val="0"/>
          <w:numId w:val="199"/>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2 (dwa) razy w tygodniu.</w:t>
      </w:r>
    </w:p>
    <w:p w:rsidR="00345233" w:rsidRPr="005812E0" w:rsidRDefault="00345233" w:rsidP="00E146E0">
      <w:pPr>
        <w:numPr>
          <w:ilvl w:val="0"/>
          <w:numId w:val="199"/>
        </w:numPr>
        <w:suppressAutoHyphens/>
        <w:spacing w:after="0"/>
        <w:ind w:left="284" w:hanging="284"/>
        <w:contextualSpacing/>
        <w:jc w:val="both"/>
        <w:rPr>
          <w:rFonts w:ascii="Arial" w:eastAsia="Calibri" w:hAnsi="Arial" w:cs="Arial"/>
          <w:bCs/>
          <w:iCs/>
          <w:lang w:eastAsia="pl-PL"/>
        </w:rPr>
      </w:pPr>
      <w:r>
        <w:rPr>
          <w:rFonts w:ascii="Arial" w:eastAsia="Calibri" w:hAnsi="Arial" w:cs="Arial"/>
        </w:rPr>
        <w:t>Wykonawca zobowiązuje się do zorganizowania dostaw towaru określonego w § 1 ust.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345233" w:rsidRDefault="00345233" w:rsidP="00E146E0">
      <w:pPr>
        <w:pStyle w:val="Akapitzlist"/>
        <w:numPr>
          <w:ilvl w:val="0"/>
          <w:numId w:val="91"/>
        </w:numPr>
        <w:spacing w:after="0"/>
        <w:jc w:val="both"/>
        <w:rPr>
          <w:rFonts w:ascii="Arial" w:eastAsia="Calibri" w:hAnsi="Arial" w:cs="Arial"/>
          <w:b/>
        </w:rPr>
      </w:pPr>
      <w:r>
        <w:rPr>
          <w:rFonts w:ascii="Arial" w:eastAsia="Calibri" w:hAnsi="Arial" w:cs="Arial"/>
          <w:b/>
        </w:rPr>
        <w:t>ZAMOŚĆ - ul. Wojska Polskiego 2F, 22-400 Zamość</w:t>
      </w:r>
    </w:p>
    <w:p w:rsidR="00345233" w:rsidRDefault="00345233" w:rsidP="00E146E0">
      <w:pPr>
        <w:pStyle w:val="Akapitzlist"/>
        <w:numPr>
          <w:ilvl w:val="0"/>
          <w:numId w:val="91"/>
        </w:numPr>
        <w:spacing w:after="0"/>
        <w:jc w:val="both"/>
        <w:rPr>
          <w:rFonts w:ascii="Arial" w:eastAsia="Calibri" w:hAnsi="Arial" w:cs="Arial"/>
          <w:b/>
        </w:rPr>
      </w:pPr>
      <w:r>
        <w:rPr>
          <w:rFonts w:ascii="Arial" w:eastAsia="Calibri" w:hAnsi="Arial" w:cs="Arial"/>
          <w:b/>
        </w:rPr>
        <w:t>CHEŁM – ul. Lubelska 139, 22-100 Chełm</w:t>
      </w:r>
    </w:p>
    <w:p w:rsidR="00345233" w:rsidRDefault="00345233" w:rsidP="00E146E0">
      <w:pPr>
        <w:pStyle w:val="Akapitzlist"/>
        <w:numPr>
          <w:ilvl w:val="0"/>
          <w:numId w:val="91"/>
        </w:numPr>
        <w:spacing w:after="0"/>
        <w:jc w:val="both"/>
        <w:rPr>
          <w:rFonts w:ascii="Arial" w:eastAsia="Calibri" w:hAnsi="Arial" w:cs="Arial"/>
          <w:b/>
        </w:rPr>
      </w:pPr>
      <w:r>
        <w:rPr>
          <w:rFonts w:ascii="Arial" w:eastAsia="Calibri" w:hAnsi="Arial" w:cs="Arial"/>
          <w:b/>
        </w:rPr>
        <w:t>HRUBIESZÓW – ul. Dwernickiego 4, 22-500 Hrubieszów</w:t>
      </w:r>
    </w:p>
    <w:p w:rsidR="00345233" w:rsidRPr="005812E0" w:rsidRDefault="00345233" w:rsidP="00E146E0">
      <w:pPr>
        <w:pStyle w:val="Akapitzlist"/>
        <w:numPr>
          <w:ilvl w:val="0"/>
          <w:numId w:val="91"/>
        </w:numPr>
        <w:spacing w:after="0"/>
        <w:jc w:val="both"/>
        <w:rPr>
          <w:rFonts w:ascii="Arial" w:eastAsia="Calibri" w:hAnsi="Arial" w:cs="Arial"/>
          <w:b/>
        </w:rPr>
      </w:pPr>
      <w:r>
        <w:rPr>
          <w:rFonts w:ascii="Arial" w:eastAsia="Calibri" w:hAnsi="Arial" w:cs="Arial"/>
          <w:b/>
        </w:rPr>
        <w:t>LUBLIN – ul. Zbigniewa Herberta 49, 20-468 Lublin</w:t>
      </w:r>
    </w:p>
    <w:p w:rsidR="005812E0" w:rsidRPr="005812E0" w:rsidRDefault="00345233" w:rsidP="00E146E0">
      <w:pPr>
        <w:pStyle w:val="Akapitzlist"/>
        <w:numPr>
          <w:ilvl w:val="0"/>
          <w:numId w:val="200"/>
        </w:numPr>
        <w:spacing w:after="0"/>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w:t>
      </w:r>
      <w:r w:rsidR="005812E0">
        <w:rPr>
          <w:rFonts w:ascii="Arial" w:hAnsi="Arial" w:cs="Arial"/>
        </w:rPr>
        <w:br/>
      </w:r>
      <w:r>
        <w:rPr>
          <w:rFonts w:ascii="Arial" w:hAnsi="Arial" w:cs="Arial"/>
        </w:rPr>
        <w:t xml:space="preserve">i częstotliwości dostaw w stosunku do wcześniej złożonych zamówień oraz do zapewnienia dostaw </w:t>
      </w:r>
      <w:r>
        <w:rPr>
          <w:rFonts w:ascii="Arial" w:hAnsi="Arial" w:cs="Arial"/>
          <w:bCs/>
        </w:rPr>
        <w:t>do miejsc wskazanych przez Zamawiającego wg cen zawartych w niniejszej umowie.</w:t>
      </w:r>
    </w:p>
    <w:p w:rsidR="005812E0" w:rsidRPr="005812E0" w:rsidRDefault="00345233" w:rsidP="00E146E0">
      <w:pPr>
        <w:pStyle w:val="Akapitzlist"/>
        <w:numPr>
          <w:ilvl w:val="0"/>
          <w:numId w:val="200"/>
        </w:numPr>
        <w:spacing w:after="0"/>
        <w:jc w:val="both"/>
        <w:rPr>
          <w:rFonts w:ascii="Arial" w:hAnsi="Arial" w:cs="Arial"/>
          <w:bCs/>
        </w:rPr>
      </w:pPr>
      <w:r w:rsidRPr="005812E0">
        <w:rPr>
          <w:rFonts w:ascii="Arial" w:hAnsi="Arial" w:cs="Arial"/>
        </w:rPr>
        <w:t xml:space="preserve">Zwiększona ilość dostaw produktów o której mowa w ust. 6 zostanie podana </w:t>
      </w:r>
      <w:r w:rsidR="005812E0">
        <w:rPr>
          <w:rFonts w:ascii="Arial" w:hAnsi="Arial" w:cs="Arial"/>
        </w:rPr>
        <w:br/>
      </w:r>
      <w:r w:rsidRPr="005812E0">
        <w:rPr>
          <w:rFonts w:ascii="Arial" w:hAnsi="Arial" w:cs="Arial"/>
        </w:rPr>
        <w:t xml:space="preserve">i przesłana do wykonawcy w ciągu 48 godzin od powzięcia informacji </w:t>
      </w:r>
      <w:r w:rsidR="005812E0">
        <w:rPr>
          <w:rFonts w:ascii="Arial" w:hAnsi="Arial" w:cs="Arial"/>
        </w:rPr>
        <w:br/>
      </w:r>
      <w:r w:rsidRPr="005812E0">
        <w:rPr>
          <w:rFonts w:ascii="Arial" w:hAnsi="Arial" w:cs="Arial"/>
        </w:rPr>
        <w:t>o wprowadzeniu jednego z ww. stanów/obowiązków.</w:t>
      </w:r>
    </w:p>
    <w:p w:rsidR="005812E0" w:rsidRDefault="00345233" w:rsidP="00E146E0">
      <w:pPr>
        <w:pStyle w:val="Akapitzlist"/>
        <w:numPr>
          <w:ilvl w:val="0"/>
          <w:numId w:val="200"/>
        </w:numPr>
        <w:spacing w:after="0"/>
        <w:jc w:val="both"/>
        <w:rPr>
          <w:rFonts w:ascii="Arial" w:hAnsi="Arial" w:cs="Arial"/>
          <w:bCs/>
        </w:rPr>
      </w:pPr>
      <w:r w:rsidRPr="005812E0">
        <w:rPr>
          <w:rFonts w:ascii="Arial" w:hAnsi="Arial" w:cs="Arial"/>
        </w:rPr>
        <w:t>Z</w:t>
      </w:r>
      <w:r w:rsidRPr="005812E0">
        <w:rPr>
          <w:rFonts w:ascii="Arial" w:hAnsi="Arial" w:cs="Arial"/>
          <w:bCs/>
        </w:rPr>
        <w:t>miany, o których mowa w ust. 6 mogą następować wyłącznie w ramach ustalonej wartości przedmiotu zamówienia i jego ilości zawartej w umowie.</w:t>
      </w:r>
    </w:p>
    <w:p w:rsidR="00345233" w:rsidRPr="005812E0" w:rsidRDefault="00345233" w:rsidP="00E146E0">
      <w:pPr>
        <w:pStyle w:val="Akapitzlist"/>
        <w:numPr>
          <w:ilvl w:val="0"/>
          <w:numId w:val="200"/>
        </w:numPr>
        <w:spacing w:after="0"/>
        <w:jc w:val="both"/>
        <w:rPr>
          <w:rFonts w:ascii="Arial" w:hAnsi="Arial" w:cs="Arial"/>
          <w:bCs/>
        </w:rPr>
      </w:pPr>
      <w:r w:rsidRPr="005812E0">
        <w:rPr>
          <w:rFonts w:ascii="Arial" w:hAnsi="Arial" w:cs="Arial"/>
        </w:rPr>
        <w:t>Przy każdej dostawie Wykonawca zobowiązany jest do zapewnienia:</w:t>
      </w:r>
    </w:p>
    <w:p w:rsidR="00345233" w:rsidRDefault="00345233" w:rsidP="00E146E0">
      <w:pPr>
        <w:pStyle w:val="Akapitzlist"/>
        <w:numPr>
          <w:ilvl w:val="0"/>
          <w:numId w:val="201"/>
        </w:numPr>
        <w:jc w:val="both"/>
        <w:rPr>
          <w:rFonts w:ascii="Arial" w:hAnsi="Arial" w:cs="Arial"/>
        </w:rPr>
      </w:pPr>
      <w:r>
        <w:rPr>
          <w:rFonts w:ascii="Arial" w:hAnsi="Arial" w:cs="Arial"/>
        </w:rPr>
        <w:t>specjalistycznego środka transportu odpowiedniego dla przewożonej żywności zgodnie z</w:t>
      </w:r>
      <w:r w:rsidR="005812E0">
        <w:rPr>
          <w:rFonts w:ascii="Arial" w:hAnsi="Arial" w:cs="Arial"/>
        </w:rPr>
        <w:t xml:space="preserve"> </w:t>
      </w:r>
      <w:r>
        <w:rPr>
          <w:rFonts w:ascii="Arial" w:hAnsi="Arial" w:cs="Arial"/>
        </w:rPr>
        <w:t xml:space="preserve">obowiązującymi przepisami, pod rygorem nieprzyjęcia dostawy przez odbiorcę; </w:t>
      </w:r>
    </w:p>
    <w:p w:rsidR="00345233" w:rsidRDefault="00345233" w:rsidP="00E146E0">
      <w:pPr>
        <w:pStyle w:val="Akapitzlist"/>
        <w:numPr>
          <w:ilvl w:val="0"/>
          <w:numId w:val="201"/>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345233" w:rsidRDefault="00345233" w:rsidP="00E146E0">
      <w:pPr>
        <w:pStyle w:val="Akapitzlist"/>
        <w:numPr>
          <w:ilvl w:val="0"/>
          <w:numId w:val="201"/>
        </w:numPr>
        <w:ind w:left="993" w:hanging="425"/>
        <w:jc w:val="both"/>
        <w:rPr>
          <w:rFonts w:ascii="Arial" w:hAnsi="Arial" w:cs="Arial"/>
        </w:rPr>
      </w:pPr>
      <w:r>
        <w:rPr>
          <w:rFonts w:ascii="Arial" w:hAnsi="Arial" w:cs="Arial"/>
        </w:rPr>
        <w:t xml:space="preserve">możliwości realizacji procedur bezpieczeństwa przez służby dyżurne jednostek wojskowych oraz przez Służbę Kontrwywiadu Wojskowego </w:t>
      </w:r>
      <w:r w:rsidR="005812E0">
        <w:rPr>
          <w:rFonts w:ascii="Arial" w:hAnsi="Arial" w:cs="Arial"/>
        </w:rPr>
        <w:br/>
      </w:r>
      <w:r>
        <w:rPr>
          <w:rFonts w:ascii="Arial" w:hAnsi="Arial" w:cs="Arial"/>
        </w:rPr>
        <w:t>w stosunku do osób i pojazdów wykonujących dostawę;</w:t>
      </w:r>
    </w:p>
    <w:p w:rsidR="00345233" w:rsidRDefault="00345233" w:rsidP="00E146E0">
      <w:pPr>
        <w:pStyle w:val="Akapitzlist"/>
        <w:numPr>
          <w:ilvl w:val="0"/>
          <w:numId w:val="201"/>
        </w:numPr>
        <w:ind w:left="993" w:hanging="425"/>
        <w:jc w:val="both"/>
        <w:rPr>
          <w:rFonts w:ascii="Arial" w:hAnsi="Arial" w:cs="Arial"/>
        </w:rPr>
      </w:pPr>
      <w:r>
        <w:rPr>
          <w:rFonts w:ascii="Arial" w:hAnsi="Arial" w:cs="Arial"/>
        </w:rPr>
        <w:t>uczestnictwa kierowcy lub innej osoby wykonującej dostawę w</w:t>
      </w:r>
      <w:r w:rsidR="005812E0">
        <w:rPr>
          <w:rFonts w:ascii="Arial" w:hAnsi="Arial" w:cs="Arial"/>
        </w:rPr>
        <w:t xml:space="preserve"> </w:t>
      </w:r>
      <w:r>
        <w:rPr>
          <w:rFonts w:ascii="Arial" w:hAnsi="Arial" w:cs="Arial"/>
        </w:rPr>
        <w:t xml:space="preserve">odbiorze towaru, w tym pobraniu prób dostarczonego towaru w ramach reklamacji lub kontroli prewencyjnej, pod rygorem dokonania tych czynności bez udziału Wykonawcy na jego ryzyko. </w:t>
      </w:r>
    </w:p>
    <w:p w:rsidR="00345233" w:rsidRDefault="00345233" w:rsidP="00345233">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345233" w:rsidRDefault="00345233" w:rsidP="00345233">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345233" w:rsidRDefault="00345233" w:rsidP="00E146E0">
      <w:pPr>
        <w:widowControl w:val="0"/>
        <w:numPr>
          <w:ilvl w:val="0"/>
          <w:numId w:val="202"/>
        </w:numPr>
        <w:tabs>
          <w:tab w:val="left" w:pos="142"/>
        </w:tabs>
        <w:suppressAutoHyphens/>
        <w:spacing w:after="0"/>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345233" w:rsidRDefault="00345233" w:rsidP="00345233">
      <w:pPr>
        <w:widowControl w:val="0"/>
        <w:tabs>
          <w:tab w:val="left" w:pos="142"/>
        </w:tabs>
        <w:suppressAutoHyphens/>
        <w:spacing w:after="0"/>
        <w:ind w:left="284"/>
        <w:jc w:val="both"/>
        <w:rPr>
          <w:rFonts w:ascii="Arial" w:eastAsia="Times New Roman" w:hAnsi="Arial" w:cs="Arial"/>
          <w:lang w:eastAsia="pl-PL"/>
        </w:rPr>
      </w:pPr>
    </w:p>
    <w:p w:rsidR="00B9223D" w:rsidRDefault="00345233" w:rsidP="00B9223D">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lastRenderedPageBreak/>
        <w:t xml:space="preserve">a) </w:t>
      </w:r>
      <w:r>
        <w:rPr>
          <w:rFonts w:ascii="Arial" w:eastAsia="Times New Roman" w:hAnsi="Arial" w:cs="Arial"/>
          <w:b/>
          <w:lang w:eastAsia="pl-PL"/>
        </w:rPr>
        <w:t>ZAMOŚĆ</w:t>
      </w:r>
      <w:r>
        <w:rPr>
          <w:rFonts w:ascii="Arial" w:eastAsia="Times New Roman" w:hAnsi="Arial" w:cs="Arial"/>
          <w:lang w:eastAsia="pl-PL"/>
        </w:rPr>
        <w:t xml:space="preserve"> - ………………………………</w:t>
      </w:r>
      <w:r w:rsidR="005812E0">
        <w:rPr>
          <w:rFonts w:ascii="Arial" w:eastAsia="Times New Roman" w:hAnsi="Arial" w:cs="Arial"/>
          <w:lang w:eastAsia="pl-PL"/>
        </w:rPr>
        <w:t xml:space="preserve">, </w:t>
      </w:r>
      <w:r>
        <w:rPr>
          <w:rFonts w:ascii="Arial" w:eastAsia="Times New Roman" w:hAnsi="Arial" w:cs="Arial"/>
          <w:lang w:eastAsia="pl-PL"/>
        </w:rPr>
        <w:t>tel.</w:t>
      </w:r>
      <w:r w:rsidR="005812E0">
        <w:rPr>
          <w:rFonts w:ascii="Arial" w:eastAsia="Times New Roman" w:hAnsi="Arial" w:cs="Arial"/>
          <w:lang w:eastAsia="pl-PL"/>
        </w:rPr>
        <w:t>:</w:t>
      </w:r>
      <w:r>
        <w:rPr>
          <w:rFonts w:ascii="Arial" w:eastAsia="Times New Roman" w:hAnsi="Arial" w:cs="Arial"/>
          <w:lang w:eastAsia="pl-PL"/>
        </w:rPr>
        <w:t xml:space="preserve"> ……………………</w:t>
      </w:r>
      <w:r w:rsidR="00B9223D">
        <w:rPr>
          <w:rFonts w:ascii="Arial" w:eastAsia="Times New Roman" w:hAnsi="Arial" w:cs="Arial"/>
          <w:lang w:eastAsia="pl-PL"/>
        </w:rPr>
        <w:t>..</w:t>
      </w:r>
      <w:r>
        <w:rPr>
          <w:rFonts w:ascii="Arial" w:eastAsia="Times New Roman" w:hAnsi="Arial" w:cs="Arial"/>
          <w:lang w:eastAsia="pl-PL"/>
        </w:rPr>
        <w:t>………………….</w:t>
      </w:r>
    </w:p>
    <w:p w:rsidR="00345233" w:rsidRDefault="00345233" w:rsidP="00B9223D">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b) </w:t>
      </w:r>
      <w:r>
        <w:rPr>
          <w:rFonts w:ascii="Arial" w:eastAsia="Times New Roman" w:hAnsi="Arial" w:cs="Arial"/>
          <w:b/>
          <w:lang w:eastAsia="pl-PL"/>
        </w:rPr>
        <w:t>CHEŁM</w:t>
      </w:r>
      <w:r>
        <w:rPr>
          <w:rFonts w:ascii="Arial" w:eastAsia="Times New Roman" w:hAnsi="Arial" w:cs="Arial"/>
          <w:lang w:eastAsia="pl-PL"/>
        </w:rPr>
        <w:t xml:space="preserve"> - …………………………………</w:t>
      </w:r>
      <w:r w:rsidR="005812E0">
        <w:rPr>
          <w:rFonts w:ascii="Arial" w:eastAsia="Times New Roman" w:hAnsi="Arial" w:cs="Arial"/>
          <w:lang w:eastAsia="pl-PL"/>
        </w:rPr>
        <w:t xml:space="preserve">, </w:t>
      </w:r>
      <w:r>
        <w:rPr>
          <w:rFonts w:ascii="Arial" w:eastAsia="Times New Roman" w:hAnsi="Arial" w:cs="Arial"/>
          <w:lang w:eastAsia="pl-PL"/>
        </w:rPr>
        <w:t>tel.</w:t>
      </w:r>
      <w:r w:rsidR="005812E0">
        <w:rPr>
          <w:rFonts w:ascii="Arial" w:eastAsia="Times New Roman" w:hAnsi="Arial" w:cs="Arial"/>
          <w:lang w:eastAsia="pl-PL"/>
        </w:rPr>
        <w:t>:</w:t>
      </w:r>
      <w:r>
        <w:rPr>
          <w:rFonts w:ascii="Arial" w:eastAsia="Times New Roman" w:hAnsi="Arial" w:cs="Arial"/>
          <w:lang w:eastAsia="pl-PL"/>
        </w:rPr>
        <w:t xml:space="preserve"> ………………………………</w:t>
      </w:r>
      <w:r w:rsidR="00B9223D">
        <w:rPr>
          <w:rFonts w:ascii="Arial" w:eastAsia="Times New Roman" w:hAnsi="Arial" w:cs="Arial"/>
          <w:lang w:eastAsia="pl-PL"/>
        </w:rPr>
        <w:t>.</w:t>
      </w:r>
      <w:r>
        <w:rPr>
          <w:rFonts w:ascii="Arial" w:eastAsia="Times New Roman" w:hAnsi="Arial" w:cs="Arial"/>
          <w:lang w:eastAsia="pl-PL"/>
        </w:rPr>
        <w:t>……….</w:t>
      </w:r>
    </w:p>
    <w:p w:rsidR="00345233" w:rsidRDefault="00345233" w:rsidP="00345233">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c) </w:t>
      </w:r>
      <w:r>
        <w:rPr>
          <w:rFonts w:ascii="Arial" w:eastAsia="Times New Roman" w:hAnsi="Arial" w:cs="Arial"/>
          <w:b/>
          <w:lang w:eastAsia="pl-PL"/>
        </w:rPr>
        <w:t>HRUBIESZÓW</w:t>
      </w:r>
      <w:r>
        <w:rPr>
          <w:rFonts w:ascii="Arial" w:eastAsia="Times New Roman" w:hAnsi="Arial" w:cs="Arial"/>
          <w:lang w:eastAsia="pl-PL"/>
        </w:rPr>
        <w:t xml:space="preserve"> - ……………………………</w:t>
      </w:r>
      <w:r w:rsidR="005812E0">
        <w:rPr>
          <w:rFonts w:ascii="Arial" w:eastAsia="Times New Roman" w:hAnsi="Arial" w:cs="Arial"/>
          <w:lang w:eastAsia="pl-PL"/>
        </w:rPr>
        <w:t>,</w:t>
      </w:r>
      <w:r>
        <w:rPr>
          <w:rFonts w:ascii="Arial" w:eastAsia="Times New Roman" w:hAnsi="Arial" w:cs="Arial"/>
          <w:lang w:eastAsia="pl-PL"/>
        </w:rPr>
        <w:t xml:space="preserve"> tel.</w:t>
      </w:r>
      <w:r w:rsidR="005812E0">
        <w:rPr>
          <w:rFonts w:ascii="Arial" w:eastAsia="Times New Roman" w:hAnsi="Arial" w:cs="Arial"/>
          <w:lang w:eastAsia="pl-PL"/>
        </w:rPr>
        <w:t>:</w:t>
      </w:r>
      <w:r>
        <w:rPr>
          <w:rFonts w:ascii="Arial" w:eastAsia="Times New Roman" w:hAnsi="Arial" w:cs="Arial"/>
          <w:lang w:eastAsia="pl-PL"/>
        </w:rPr>
        <w:t xml:space="preserve"> ……………………………</w:t>
      </w:r>
      <w:r w:rsidR="00B9223D">
        <w:rPr>
          <w:rFonts w:ascii="Arial" w:eastAsia="Times New Roman" w:hAnsi="Arial" w:cs="Arial"/>
          <w:lang w:eastAsia="pl-PL"/>
        </w:rPr>
        <w:t>....</w:t>
      </w:r>
      <w:r>
        <w:rPr>
          <w:rFonts w:ascii="Arial" w:eastAsia="Times New Roman" w:hAnsi="Arial" w:cs="Arial"/>
          <w:lang w:eastAsia="pl-PL"/>
        </w:rPr>
        <w:t>…….</w:t>
      </w:r>
    </w:p>
    <w:p w:rsidR="00345233" w:rsidRPr="005812E0" w:rsidRDefault="00345233" w:rsidP="005812E0">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d) </w:t>
      </w:r>
      <w:r>
        <w:rPr>
          <w:rFonts w:ascii="Arial" w:eastAsia="Times New Roman" w:hAnsi="Arial" w:cs="Arial"/>
          <w:b/>
          <w:lang w:eastAsia="pl-PL"/>
        </w:rPr>
        <w:t>LUBLIN</w:t>
      </w:r>
      <w:r>
        <w:rPr>
          <w:rFonts w:ascii="Arial" w:eastAsia="Times New Roman" w:hAnsi="Arial" w:cs="Arial"/>
          <w:lang w:eastAsia="pl-PL"/>
        </w:rPr>
        <w:t xml:space="preserve"> - …………………………………</w:t>
      </w:r>
      <w:r w:rsidR="005812E0">
        <w:rPr>
          <w:rFonts w:ascii="Arial" w:eastAsia="Times New Roman" w:hAnsi="Arial" w:cs="Arial"/>
          <w:lang w:eastAsia="pl-PL"/>
        </w:rPr>
        <w:t>,</w:t>
      </w:r>
      <w:r>
        <w:rPr>
          <w:rFonts w:ascii="Arial" w:eastAsia="Times New Roman" w:hAnsi="Arial" w:cs="Arial"/>
          <w:lang w:eastAsia="pl-PL"/>
        </w:rPr>
        <w:t xml:space="preserve"> tel.</w:t>
      </w:r>
      <w:r w:rsidR="005812E0">
        <w:rPr>
          <w:rFonts w:ascii="Arial" w:eastAsia="Times New Roman" w:hAnsi="Arial" w:cs="Arial"/>
          <w:lang w:eastAsia="pl-PL"/>
        </w:rPr>
        <w:t>:</w:t>
      </w:r>
      <w:r>
        <w:rPr>
          <w:rFonts w:ascii="Arial" w:eastAsia="Times New Roman" w:hAnsi="Arial" w:cs="Arial"/>
          <w:lang w:eastAsia="pl-PL"/>
        </w:rPr>
        <w:t xml:space="preserve"> ……………………………………….</w:t>
      </w:r>
    </w:p>
    <w:p w:rsidR="00345233" w:rsidRDefault="00345233" w:rsidP="00E146E0">
      <w:pPr>
        <w:widowControl w:val="0"/>
        <w:numPr>
          <w:ilvl w:val="0"/>
          <w:numId w:val="202"/>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345233" w:rsidRDefault="00345233" w:rsidP="00E146E0">
      <w:pPr>
        <w:numPr>
          <w:ilvl w:val="0"/>
          <w:numId w:val="203"/>
        </w:numPr>
        <w:tabs>
          <w:tab w:val="left" w:pos="2108"/>
        </w:tabs>
        <w:suppressAutoHyphens/>
        <w:spacing w:after="0"/>
        <w:jc w:val="both"/>
        <w:rPr>
          <w:rFonts w:ascii="Arial" w:eastAsia="Times New Roman" w:hAnsi="Arial" w:cs="Arial"/>
        </w:rPr>
      </w:pPr>
      <w:r>
        <w:rPr>
          <w:rFonts w:ascii="Arial" w:eastAsia="Times New Roman" w:hAnsi="Arial" w:cs="Arial"/>
        </w:rPr>
        <w:t>…………………………</w:t>
      </w:r>
      <w:r w:rsidR="00B9223D">
        <w:rPr>
          <w:rFonts w:ascii="Arial" w:eastAsia="Times New Roman" w:hAnsi="Arial" w:cs="Arial"/>
        </w:rPr>
        <w:t xml:space="preserve"> </w:t>
      </w:r>
      <w:r>
        <w:rPr>
          <w:rFonts w:ascii="Arial" w:eastAsia="Times New Roman" w:hAnsi="Arial" w:cs="Arial"/>
        </w:rPr>
        <w:t>tel.:</w:t>
      </w:r>
      <w:r w:rsidR="00B9223D">
        <w:rPr>
          <w:rFonts w:ascii="Arial" w:eastAsia="Times New Roman" w:hAnsi="Arial" w:cs="Arial"/>
        </w:rPr>
        <w:t xml:space="preserve"> </w:t>
      </w:r>
      <w:r>
        <w:rPr>
          <w:rFonts w:ascii="Arial" w:eastAsia="Times New Roman" w:hAnsi="Arial" w:cs="Arial"/>
        </w:rPr>
        <w:t>……………………</w:t>
      </w:r>
      <w:r w:rsidR="00B9223D">
        <w:rPr>
          <w:rFonts w:ascii="Arial" w:eastAsia="Times New Roman" w:hAnsi="Arial" w:cs="Arial"/>
        </w:rPr>
        <w:t xml:space="preserve">, </w:t>
      </w:r>
      <w:r>
        <w:rPr>
          <w:rFonts w:ascii="Arial" w:eastAsia="Times New Roman" w:hAnsi="Arial" w:cs="Arial"/>
        </w:rPr>
        <w:t>e-mail:</w:t>
      </w:r>
      <w:r w:rsidR="00B9223D">
        <w:rPr>
          <w:rFonts w:ascii="Arial" w:eastAsia="Times New Roman" w:hAnsi="Arial" w:cs="Arial"/>
        </w:rPr>
        <w:t xml:space="preserve"> </w:t>
      </w:r>
      <w:r>
        <w:rPr>
          <w:rFonts w:ascii="Arial" w:eastAsia="Times New Roman" w:hAnsi="Arial" w:cs="Arial"/>
        </w:rPr>
        <w:t>………............................</w:t>
      </w:r>
      <w:r w:rsidR="002B2B1C">
        <w:rPr>
          <w:rFonts w:ascii="Arial" w:eastAsia="Times New Roman" w:hAnsi="Arial" w:cs="Arial"/>
        </w:rPr>
        <w:t>..</w:t>
      </w:r>
    </w:p>
    <w:p w:rsidR="00345233" w:rsidRDefault="00345233" w:rsidP="00345233">
      <w:pPr>
        <w:suppressAutoHyphens/>
        <w:spacing w:after="0"/>
        <w:ind w:left="1276"/>
        <w:jc w:val="both"/>
        <w:rPr>
          <w:rFonts w:ascii="Arial" w:eastAsia="Times New Roman" w:hAnsi="Arial" w:cs="Arial"/>
        </w:rPr>
      </w:pPr>
      <w:r>
        <w:rPr>
          <w:rFonts w:ascii="Arial" w:eastAsia="Times New Roman" w:hAnsi="Arial" w:cs="Arial"/>
        </w:rPr>
        <w:t>lub</w:t>
      </w:r>
    </w:p>
    <w:p w:rsidR="00345233" w:rsidRDefault="00345233" w:rsidP="00E146E0">
      <w:pPr>
        <w:numPr>
          <w:ilvl w:val="0"/>
          <w:numId w:val="203"/>
        </w:numPr>
        <w:tabs>
          <w:tab w:val="left" w:pos="2108"/>
        </w:tabs>
        <w:suppressAutoHyphens/>
        <w:spacing w:after="0"/>
        <w:jc w:val="both"/>
        <w:rPr>
          <w:rFonts w:ascii="Arial" w:eastAsia="Times New Roman" w:hAnsi="Arial" w:cs="Arial"/>
        </w:rPr>
      </w:pPr>
      <w:r>
        <w:rPr>
          <w:rFonts w:ascii="Arial" w:eastAsia="Times New Roman" w:hAnsi="Arial" w:cs="Arial"/>
        </w:rPr>
        <w:t>……………………………</w:t>
      </w:r>
      <w:r w:rsidR="00B9223D">
        <w:rPr>
          <w:rFonts w:ascii="Arial" w:eastAsia="Times New Roman" w:hAnsi="Arial" w:cs="Arial"/>
        </w:rPr>
        <w:t xml:space="preserve"> </w:t>
      </w:r>
      <w:r>
        <w:rPr>
          <w:rFonts w:ascii="Arial" w:eastAsia="Times New Roman" w:hAnsi="Arial" w:cs="Arial"/>
        </w:rPr>
        <w:t>tel.:</w:t>
      </w:r>
      <w:r w:rsidR="00B9223D">
        <w:rPr>
          <w:rFonts w:ascii="Arial" w:eastAsia="Times New Roman" w:hAnsi="Arial" w:cs="Arial"/>
        </w:rPr>
        <w:t xml:space="preserve"> </w:t>
      </w:r>
      <w:r>
        <w:rPr>
          <w:rFonts w:ascii="Arial" w:eastAsia="Times New Roman" w:hAnsi="Arial" w:cs="Arial"/>
        </w:rPr>
        <w:t>……………………</w:t>
      </w:r>
      <w:r w:rsidR="00B9223D">
        <w:rPr>
          <w:rFonts w:ascii="Arial" w:eastAsia="Times New Roman" w:hAnsi="Arial" w:cs="Arial"/>
        </w:rPr>
        <w:t xml:space="preserve">, </w:t>
      </w:r>
      <w:r>
        <w:rPr>
          <w:rFonts w:ascii="Arial" w:eastAsia="Times New Roman" w:hAnsi="Arial" w:cs="Arial"/>
        </w:rPr>
        <w:t>e-mail:</w:t>
      </w:r>
      <w:r w:rsidR="00B9223D">
        <w:rPr>
          <w:rFonts w:ascii="Arial" w:eastAsia="Times New Roman" w:hAnsi="Arial" w:cs="Arial"/>
        </w:rPr>
        <w:t xml:space="preserve"> </w:t>
      </w:r>
      <w:r>
        <w:rPr>
          <w:rFonts w:ascii="Arial" w:eastAsia="Times New Roman" w:hAnsi="Arial" w:cs="Arial"/>
        </w:rPr>
        <w:t>……………………….</w:t>
      </w:r>
      <w:r w:rsidR="002B2B1C">
        <w:rPr>
          <w:rFonts w:ascii="Arial" w:eastAsia="Times New Roman" w:hAnsi="Arial" w:cs="Arial"/>
        </w:rPr>
        <w:t>.</w:t>
      </w:r>
      <w:r>
        <w:rPr>
          <w:rFonts w:ascii="Arial" w:eastAsia="Times New Roman" w:hAnsi="Arial" w:cs="Arial"/>
        </w:rPr>
        <w:t>..</w:t>
      </w:r>
    </w:p>
    <w:p w:rsidR="00345233" w:rsidRDefault="00345233" w:rsidP="00E146E0">
      <w:pPr>
        <w:numPr>
          <w:ilvl w:val="0"/>
          <w:numId w:val="202"/>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345233" w:rsidRDefault="00345233" w:rsidP="00345233">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 tel.</w:t>
      </w:r>
      <w:r w:rsidR="00B9223D">
        <w:rPr>
          <w:rFonts w:ascii="Arial" w:eastAsia="Calibri" w:hAnsi="Arial" w:cs="Arial"/>
          <w:bCs/>
          <w:kern w:val="2"/>
        </w:rPr>
        <w:t>:</w:t>
      </w:r>
      <w:r>
        <w:rPr>
          <w:rFonts w:ascii="Arial" w:eastAsia="Calibri" w:hAnsi="Arial" w:cs="Arial"/>
          <w:bCs/>
          <w:kern w:val="2"/>
        </w:rPr>
        <w:t xml:space="preserve"> ………………………………</w:t>
      </w:r>
    </w:p>
    <w:p w:rsidR="00345233" w:rsidRDefault="00345233" w:rsidP="00345233">
      <w:pPr>
        <w:suppressAutoHyphens/>
        <w:spacing w:after="0"/>
        <w:ind w:left="284"/>
        <w:jc w:val="both"/>
        <w:rPr>
          <w:rFonts w:ascii="Arial" w:eastAsia="Calibri" w:hAnsi="Arial" w:cs="Arial"/>
          <w:bCs/>
          <w:kern w:val="2"/>
        </w:rPr>
      </w:pPr>
      <w:r>
        <w:rPr>
          <w:rFonts w:ascii="Arial" w:eastAsia="Calibri" w:hAnsi="Arial" w:cs="Arial"/>
          <w:bCs/>
          <w:kern w:val="2"/>
        </w:rPr>
        <w:t>po stronie Wykonawcy: ……………..</w:t>
      </w:r>
      <w:r w:rsidR="005812E0">
        <w:rPr>
          <w:rFonts w:ascii="Arial" w:eastAsia="Calibri" w:hAnsi="Arial" w:cs="Arial"/>
          <w:bCs/>
          <w:kern w:val="2"/>
        </w:rPr>
        <w:t>.</w:t>
      </w:r>
      <w:r>
        <w:rPr>
          <w:rFonts w:ascii="Arial" w:eastAsia="Calibri" w:hAnsi="Arial" w:cs="Arial"/>
          <w:bCs/>
          <w:kern w:val="2"/>
        </w:rPr>
        <w:t>….……………, tel.</w:t>
      </w:r>
      <w:r w:rsidR="00B9223D">
        <w:rPr>
          <w:rFonts w:ascii="Arial" w:eastAsia="Calibri" w:hAnsi="Arial" w:cs="Arial"/>
          <w:bCs/>
          <w:kern w:val="2"/>
        </w:rPr>
        <w:t>:</w:t>
      </w:r>
      <w:r>
        <w:rPr>
          <w:rFonts w:ascii="Arial" w:eastAsia="Calibri" w:hAnsi="Arial" w:cs="Arial"/>
          <w:bCs/>
          <w:kern w:val="2"/>
        </w:rPr>
        <w:t xml:space="preserve"> ………………………………</w:t>
      </w:r>
    </w:p>
    <w:p w:rsidR="00345233" w:rsidRDefault="00345233" w:rsidP="00345233">
      <w:pPr>
        <w:suppressAutoHyphens/>
        <w:spacing w:after="0"/>
        <w:jc w:val="both"/>
        <w:rPr>
          <w:rFonts w:ascii="Arial" w:eastAsia="Calibri" w:hAnsi="Arial" w:cs="Arial"/>
          <w:bCs/>
          <w:kern w:val="2"/>
        </w:rPr>
      </w:pPr>
    </w:p>
    <w:p w:rsidR="00345233" w:rsidRDefault="00345233" w:rsidP="00345233">
      <w:pPr>
        <w:suppressAutoHyphens/>
        <w:spacing w:after="0"/>
        <w:jc w:val="center"/>
        <w:rPr>
          <w:rFonts w:ascii="Arial" w:eastAsia="Calibri" w:hAnsi="Arial" w:cs="Arial"/>
          <w:b/>
        </w:rPr>
      </w:pPr>
      <w:r>
        <w:rPr>
          <w:rFonts w:ascii="Arial" w:eastAsia="Calibri" w:hAnsi="Arial" w:cs="Arial"/>
          <w:b/>
        </w:rPr>
        <w:t>§ 4.</w:t>
      </w:r>
    </w:p>
    <w:p w:rsidR="00345233" w:rsidRDefault="00345233" w:rsidP="00345233">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345233" w:rsidRDefault="00345233" w:rsidP="00E146E0">
      <w:pPr>
        <w:widowControl w:val="0"/>
        <w:numPr>
          <w:ilvl w:val="0"/>
          <w:numId w:val="178"/>
        </w:numPr>
        <w:suppressAutoHyphens/>
        <w:spacing w:after="0"/>
        <w:ind w:left="284" w:hanging="284"/>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345233" w:rsidRDefault="00345233" w:rsidP="00E146E0">
      <w:pPr>
        <w:numPr>
          <w:ilvl w:val="0"/>
          <w:numId w:val="178"/>
        </w:numPr>
        <w:tabs>
          <w:tab w:val="left" w:pos="426"/>
        </w:tabs>
        <w:suppressAutoHyphens/>
        <w:spacing w:after="0"/>
        <w:ind w:left="284" w:hanging="284"/>
        <w:jc w:val="both"/>
        <w:rPr>
          <w:rFonts w:ascii="Arial" w:hAnsi="Arial" w:cs="Arial"/>
        </w:rPr>
      </w:pPr>
      <w:r>
        <w:rPr>
          <w:rFonts w:ascii="Arial" w:hAnsi="Arial" w:cs="Arial"/>
        </w:rPr>
        <w:t>Zamawiający zastrzega, iż ceny jednostkowe będą takie same zarówno dla dostaw realizowanych w ramach zamówienia podstawowego, jak i prawa opcji.</w:t>
      </w:r>
    </w:p>
    <w:p w:rsidR="00345233" w:rsidRDefault="00345233" w:rsidP="00E146E0">
      <w:pPr>
        <w:widowControl w:val="0"/>
        <w:numPr>
          <w:ilvl w:val="0"/>
          <w:numId w:val="178"/>
        </w:numPr>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 xml:space="preserve">Maksymalna wartość brutto umowy </w:t>
      </w:r>
      <w:r>
        <w:rPr>
          <w:rFonts w:ascii="Arial" w:eastAsia="Times New Roman" w:hAnsi="Arial" w:cs="Arial"/>
          <w:b/>
          <w:lang w:eastAsia="pl-PL"/>
        </w:rPr>
        <w:t>uwzględniając prawo opcji</w:t>
      </w:r>
      <w:r>
        <w:rPr>
          <w:rFonts w:ascii="Arial" w:eastAsia="Times New Roman" w:hAnsi="Arial" w:cs="Arial"/>
          <w:lang w:eastAsia="pl-PL"/>
        </w:rPr>
        <w:t xml:space="preserve"> wynosi:</w:t>
      </w:r>
    </w:p>
    <w:p w:rsidR="00345233" w:rsidRDefault="00345233" w:rsidP="005812E0">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2B2B1C">
        <w:rPr>
          <w:rFonts w:ascii="Arial" w:eastAsia="Times New Roman" w:hAnsi="Arial" w:cs="Arial"/>
          <w:b/>
          <w:color w:val="000000"/>
          <w:lang w:eastAsia="pl-PL"/>
        </w:rPr>
        <w:t>..</w:t>
      </w:r>
      <w:r>
        <w:rPr>
          <w:rFonts w:ascii="Arial" w:eastAsia="Times New Roman" w:hAnsi="Arial" w:cs="Arial"/>
          <w:b/>
          <w:color w:val="000000"/>
          <w:lang w:eastAsia="pl-PL"/>
        </w:rPr>
        <w:t xml:space="preserve">… </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 00/100 złotych)</w:t>
      </w:r>
    </w:p>
    <w:p w:rsidR="00345233" w:rsidRDefault="00345233" w:rsidP="00E146E0">
      <w:pPr>
        <w:pStyle w:val="Akapitzlist"/>
        <w:numPr>
          <w:ilvl w:val="0"/>
          <w:numId w:val="17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345233" w:rsidRDefault="00345233" w:rsidP="00345233">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netto:</w:t>
      </w:r>
      <w:r w:rsidR="002B2B1C">
        <w:rPr>
          <w:rFonts w:ascii="Arial" w:eastAsia="Times New Roman" w:hAnsi="Arial" w:cs="Arial"/>
          <w:color w:val="000000"/>
          <w:lang w:eastAsia="pl-PL"/>
        </w:rPr>
        <w:t xml:space="preserve"> </w:t>
      </w:r>
      <w:r>
        <w:rPr>
          <w:rFonts w:ascii="Arial" w:eastAsia="Times New Roman" w:hAnsi="Arial" w:cs="Arial"/>
          <w:color w:val="000000"/>
          <w:lang w:eastAsia="pl-PL"/>
        </w:rPr>
        <w:t>………………………</w:t>
      </w:r>
      <w:r w:rsidR="002B2B1C">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2B2B1C">
        <w:rPr>
          <w:rFonts w:ascii="Arial" w:eastAsia="Times New Roman" w:hAnsi="Arial" w:cs="Arial"/>
          <w:color w:val="000000"/>
          <w:lang w:eastAsia="pl-PL"/>
        </w:rPr>
        <w:t>.</w:t>
      </w:r>
      <w:r>
        <w:rPr>
          <w:rFonts w:ascii="Arial" w:eastAsia="Times New Roman" w:hAnsi="Arial" w:cs="Arial"/>
          <w:color w:val="000000"/>
          <w:lang w:eastAsia="pl-PL"/>
        </w:rPr>
        <w:t>……………….. 00/100 złotych)</w:t>
      </w:r>
    </w:p>
    <w:p w:rsidR="00345233" w:rsidRDefault="00345233" w:rsidP="00345233">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2B2B1C">
        <w:rPr>
          <w:rFonts w:ascii="Arial" w:eastAsia="Times New Roman" w:hAnsi="Arial" w:cs="Arial"/>
          <w:color w:val="000000"/>
          <w:lang w:eastAsia="pl-PL"/>
        </w:rPr>
        <w:t xml:space="preserve"> </w:t>
      </w:r>
      <w:r>
        <w:rPr>
          <w:rFonts w:ascii="Arial" w:eastAsia="Times New Roman" w:hAnsi="Arial" w:cs="Arial"/>
          <w:color w:val="000000"/>
          <w:lang w:eastAsia="pl-PL"/>
        </w:rPr>
        <w:t>………………………</w:t>
      </w:r>
      <w:r w:rsidR="002B2B1C">
        <w:rPr>
          <w:rFonts w:ascii="Arial" w:eastAsia="Times New Roman" w:hAnsi="Arial" w:cs="Arial"/>
          <w:color w:val="000000"/>
          <w:lang w:eastAsia="pl-PL"/>
        </w:rPr>
        <w:t xml:space="preserve"> </w:t>
      </w:r>
      <w:r>
        <w:rPr>
          <w:rFonts w:ascii="Arial" w:eastAsia="Times New Roman" w:hAnsi="Arial" w:cs="Arial"/>
          <w:color w:val="000000"/>
          <w:lang w:eastAsia="pl-PL"/>
        </w:rPr>
        <w:t>zł</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2B2B1C">
        <w:rPr>
          <w:rFonts w:ascii="Arial" w:eastAsia="Times New Roman" w:hAnsi="Arial" w:cs="Arial"/>
          <w:color w:val="000000"/>
          <w:lang w:eastAsia="pl-PL"/>
        </w:rPr>
        <w:t>.</w:t>
      </w:r>
      <w:r>
        <w:rPr>
          <w:rFonts w:ascii="Arial" w:eastAsia="Times New Roman" w:hAnsi="Arial" w:cs="Arial"/>
          <w:color w:val="000000"/>
          <w:lang w:eastAsia="pl-PL"/>
        </w:rPr>
        <w:t>….. 00/100 złotych)</w:t>
      </w:r>
    </w:p>
    <w:p w:rsidR="00345233" w:rsidRDefault="00345233" w:rsidP="00345233">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 w tym podatek VAT w wysokości</w:t>
      </w:r>
      <w:r w:rsidR="002B2B1C">
        <w:rPr>
          <w:rFonts w:ascii="Arial" w:eastAsia="Times New Roman" w:hAnsi="Arial" w:cs="Arial"/>
          <w:color w:val="000000"/>
          <w:lang w:eastAsia="pl-PL"/>
        </w:rPr>
        <w:t>:</w:t>
      </w:r>
      <w:r>
        <w:rPr>
          <w:rFonts w:ascii="Arial" w:eastAsia="Times New Roman" w:hAnsi="Arial" w:cs="Arial"/>
          <w:color w:val="000000"/>
          <w:lang w:eastAsia="pl-PL"/>
        </w:rPr>
        <w:t xml:space="preserve"> … %</w:t>
      </w:r>
    </w:p>
    <w:p w:rsidR="00345233" w:rsidRDefault="00345233" w:rsidP="00345233">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345233" w:rsidRDefault="00345233" w:rsidP="00E146E0">
      <w:pPr>
        <w:pStyle w:val="Akapitzlist"/>
        <w:numPr>
          <w:ilvl w:val="0"/>
          <w:numId w:val="178"/>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Powyższa cena obejmuje wszystkie koszty związane z prawidłową realizacją przedmiotu niniejszej Umowy.</w:t>
      </w:r>
    </w:p>
    <w:p w:rsidR="00345233" w:rsidRDefault="00345233" w:rsidP="00E146E0">
      <w:pPr>
        <w:numPr>
          <w:ilvl w:val="0"/>
          <w:numId w:val="178"/>
        </w:numPr>
        <w:tabs>
          <w:tab w:val="num" w:pos="426"/>
        </w:tabs>
        <w:suppressAutoHyphens/>
        <w:spacing w:after="0"/>
        <w:ind w:left="284" w:hanging="284"/>
        <w:jc w:val="both"/>
        <w:rPr>
          <w:rFonts w:ascii="Arial" w:hAnsi="Arial" w:cs="Arial"/>
        </w:rPr>
      </w:pPr>
      <w:r>
        <w:rPr>
          <w:rFonts w:ascii="Arial" w:hAnsi="Arial" w:cs="Arial"/>
        </w:rPr>
        <w:t xml:space="preserve">Zamawiający gwarantuje złożenie zamówień w ramach zamówienia podstawowego na dostawę towaru na poziomie nie mniejszym niż 60% wartości brutto umowy, </w:t>
      </w:r>
      <w:r w:rsidR="005812E0">
        <w:rPr>
          <w:rFonts w:ascii="Arial" w:hAnsi="Arial" w:cs="Arial"/>
        </w:rPr>
        <w:br/>
      </w:r>
      <w:r>
        <w:rPr>
          <w:rFonts w:ascii="Arial" w:hAnsi="Arial" w:cs="Arial"/>
        </w:rPr>
        <w:t>o której mowa w § 4 ust. 3 niniejszej umowy. Realizacja umowy w pozostałym zakresie uzależniona będzie od faktycznych potrzeb odbiorców wynikających ze zmiennej liczby uprawnionych do żywienia oraz przydzielonych na ten cel środków finansowych.</w:t>
      </w:r>
    </w:p>
    <w:p w:rsidR="00345233" w:rsidRDefault="00345233" w:rsidP="00E146E0">
      <w:pPr>
        <w:numPr>
          <w:ilvl w:val="0"/>
          <w:numId w:val="178"/>
        </w:numPr>
        <w:tabs>
          <w:tab w:val="left" w:pos="426"/>
        </w:tabs>
        <w:suppressAutoHyphens/>
        <w:spacing w:after="0"/>
        <w:ind w:left="284" w:hanging="284"/>
        <w:jc w:val="both"/>
        <w:rPr>
          <w:rFonts w:ascii="Arial" w:hAnsi="Arial" w:cs="Arial"/>
        </w:rPr>
      </w:pPr>
      <w:r>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345233" w:rsidRDefault="00345233" w:rsidP="00E146E0">
      <w:pPr>
        <w:pStyle w:val="Akapitzlist"/>
        <w:numPr>
          <w:ilvl w:val="0"/>
          <w:numId w:val="178"/>
        </w:numPr>
        <w:tabs>
          <w:tab w:val="num" w:pos="426"/>
        </w:tabs>
        <w:spacing w:after="0"/>
        <w:ind w:left="284" w:hanging="284"/>
        <w:jc w:val="both"/>
        <w:rPr>
          <w:rFonts w:ascii="Arial" w:hAnsi="Arial" w:cs="Arial"/>
        </w:rPr>
      </w:pPr>
      <w:r>
        <w:rPr>
          <w:rFonts w:ascii="Arial" w:hAnsi="Arial" w:cs="Arial"/>
        </w:rPr>
        <w:t xml:space="preserve">Zamawiający zastrzega sobie możliwość skorzystania w ramach niniejszej Umowy </w:t>
      </w:r>
      <w:r>
        <w:rPr>
          <w:rFonts w:ascii="Arial" w:hAnsi="Arial" w:cs="Arial"/>
        </w:rPr>
        <w:br/>
        <w:t xml:space="preserve">z prawa opcji w zakresie nieprzekraczającym asortymentu i ilości zawartych </w:t>
      </w:r>
      <w:r w:rsidR="005812E0">
        <w:rPr>
          <w:rFonts w:ascii="Arial" w:hAnsi="Arial" w:cs="Arial"/>
        </w:rPr>
        <w:br/>
      </w:r>
      <w:r>
        <w:rPr>
          <w:rFonts w:ascii="Arial" w:hAnsi="Arial" w:cs="Arial"/>
        </w:rPr>
        <w:t>w załączniku do Umowy, kolumna „ZAKRES PRAWA OPCJI” co niniejszym Wykonawca akceptuje, poprzez podpisanie Umowy.</w:t>
      </w:r>
    </w:p>
    <w:p w:rsidR="00345233" w:rsidRDefault="00345233" w:rsidP="00E146E0">
      <w:pPr>
        <w:numPr>
          <w:ilvl w:val="0"/>
          <w:numId w:val="178"/>
        </w:numPr>
        <w:spacing w:after="0"/>
        <w:ind w:left="284" w:hanging="284"/>
        <w:jc w:val="both"/>
        <w:rPr>
          <w:rFonts w:ascii="Arial" w:hAnsi="Arial" w:cs="Arial"/>
        </w:rPr>
      </w:pPr>
      <w:r>
        <w:rPr>
          <w:rFonts w:ascii="Arial" w:hAnsi="Arial" w:cs="Arial"/>
        </w:rPr>
        <w:t>Żywność zakupiona w ramach prawa opcji musi spełniać wszystkie wymogi jak dla zamówienia gwarantowanego.</w:t>
      </w:r>
    </w:p>
    <w:p w:rsidR="00345233" w:rsidRDefault="00345233" w:rsidP="00E146E0">
      <w:pPr>
        <w:pStyle w:val="Akapitzlist"/>
        <w:numPr>
          <w:ilvl w:val="0"/>
          <w:numId w:val="178"/>
        </w:numPr>
        <w:ind w:left="284" w:hanging="426"/>
        <w:jc w:val="both"/>
        <w:rPr>
          <w:rFonts w:ascii="Arial" w:hAnsi="Arial" w:cs="Arial"/>
        </w:rPr>
      </w:pPr>
      <w:r>
        <w:rPr>
          <w:rFonts w:ascii="Arial" w:hAnsi="Arial" w:cs="Arial"/>
        </w:rPr>
        <w:lastRenderedPageBreak/>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345233" w:rsidRDefault="00345233" w:rsidP="00E146E0">
      <w:pPr>
        <w:pStyle w:val="Akapitzlist"/>
        <w:numPr>
          <w:ilvl w:val="0"/>
          <w:numId w:val="178"/>
        </w:numPr>
        <w:spacing w:after="0"/>
        <w:ind w:left="284" w:hanging="426"/>
        <w:jc w:val="both"/>
        <w:rPr>
          <w:rFonts w:ascii="Arial" w:hAnsi="Arial" w:cs="Arial"/>
        </w:rPr>
      </w:pPr>
      <w:r>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w:t>
      </w:r>
      <w:r w:rsidR="002B2B1C">
        <w:rPr>
          <w:rFonts w:ascii="Arial" w:hAnsi="Arial" w:cs="Arial"/>
        </w:rPr>
        <w:t xml:space="preserve"> </w:t>
      </w:r>
      <w:r>
        <w:rPr>
          <w:rFonts w:ascii="Arial" w:hAnsi="Arial" w:cs="Arial"/>
        </w:rPr>
        <w:t>r.</w:t>
      </w:r>
    </w:p>
    <w:p w:rsidR="00345233" w:rsidRDefault="00345233" w:rsidP="00E146E0">
      <w:pPr>
        <w:pStyle w:val="Akapitzlist"/>
        <w:numPr>
          <w:ilvl w:val="0"/>
          <w:numId w:val="178"/>
        </w:numPr>
        <w:spacing w:after="0"/>
        <w:ind w:left="426" w:hanging="426"/>
        <w:jc w:val="both"/>
        <w:rPr>
          <w:rFonts w:ascii="Arial" w:hAnsi="Arial" w:cs="Arial"/>
        </w:rPr>
      </w:pPr>
      <w:r>
        <w:rPr>
          <w:rFonts w:ascii="Arial" w:hAnsi="Arial" w:cs="Arial"/>
        </w:rPr>
        <w:t xml:space="preserve">Zamawiający o zamiarze skorzystania z prawa opcji, jego zakresie, miejscach </w:t>
      </w:r>
      <w:r>
        <w:rPr>
          <w:rFonts w:ascii="Arial" w:hAnsi="Arial" w:cs="Arial"/>
        </w:rPr>
        <w:br/>
        <w:t>i terminach dostarczenia dostaw opcjonalnych powiadomi Wykonawcę telefonicznie. Skorzystanie z prawa opcji nie wymaga aneksowania przedmiotowej Umowy.</w:t>
      </w:r>
    </w:p>
    <w:p w:rsidR="00345233" w:rsidRDefault="00345233" w:rsidP="00E146E0">
      <w:pPr>
        <w:pStyle w:val="Akapitzlist"/>
        <w:numPr>
          <w:ilvl w:val="0"/>
          <w:numId w:val="178"/>
        </w:numPr>
        <w:spacing w:after="0"/>
        <w:ind w:left="426" w:hanging="426"/>
        <w:jc w:val="both"/>
        <w:rPr>
          <w:rFonts w:ascii="Arial" w:hAnsi="Arial" w:cs="Arial"/>
        </w:rPr>
      </w:pPr>
      <w:r>
        <w:rPr>
          <w:rFonts w:ascii="Arial" w:hAnsi="Arial" w:cs="Arial"/>
        </w:rPr>
        <w:t>W przypadku skorzystania przez Zamawiającego z prawa opcji, Wykonawcy będzie się należeć wynagrodzenie według cen jednostkowych jak dla zamówienia gwarantowanego.</w:t>
      </w:r>
    </w:p>
    <w:p w:rsidR="00345233" w:rsidRDefault="00345233" w:rsidP="00E146E0">
      <w:pPr>
        <w:pStyle w:val="Akapitzlist"/>
        <w:numPr>
          <w:ilvl w:val="0"/>
          <w:numId w:val="178"/>
        </w:numPr>
        <w:spacing w:after="0"/>
        <w:ind w:left="426" w:hanging="426"/>
        <w:jc w:val="both"/>
        <w:rPr>
          <w:rFonts w:ascii="Arial" w:hAnsi="Arial" w:cs="Arial"/>
        </w:rPr>
      </w:pPr>
      <w:r>
        <w:rPr>
          <w:rFonts w:ascii="Arial" w:hAnsi="Arial" w:cs="Arial"/>
        </w:rPr>
        <w:t>Zamawiający zastrzega sobie prawo do dokonywania przesunięć ilościowych pomiędzy poszczególnymi pozycjami asortymentowymi stanowiącymi przedmiot umowy przy zachowaniu następujących warunków:</w:t>
      </w:r>
    </w:p>
    <w:p w:rsidR="00345233" w:rsidRDefault="00345233" w:rsidP="00E146E0">
      <w:pPr>
        <w:pStyle w:val="Akapitzlist"/>
        <w:numPr>
          <w:ilvl w:val="0"/>
          <w:numId w:val="204"/>
        </w:numPr>
        <w:spacing w:after="0"/>
        <w:jc w:val="both"/>
        <w:rPr>
          <w:rFonts w:ascii="Arial" w:hAnsi="Arial" w:cs="Arial"/>
        </w:rPr>
      </w:pPr>
      <w:r>
        <w:rPr>
          <w:rFonts w:ascii="Arial" w:hAnsi="Arial" w:cs="Arial"/>
        </w:rPr>
        <w:t>przesunięcia wynikają z potrzeb odbiorców, których nie można było przewidzieć w chwili zawarcia umowy;</w:t>
      </w:r>
    </w:p>
    <w:p w:rsidR="00345233" w:rsidRDefault="00345233" w:rsidP="00E146E0">
      <w:pPr>
        <w:pStyle w:val="Akapitzlist"/>
        <w:numPr>
          <w:ilvl w:val="0"/>
          <w:numId w:val="204"/>
        </w:numPr>
        <w:spacing w:after="0"/>
        <w:jc w:val="both"/>
        <w:rPr>
          <w:rFonts w:ascii="Arial" w:hAnsi="Arial" w:cs="Arial"/>
        </w:rPr>
      </w:pPr>
      <w:r>
        <w:rPr>
          <w:rFonts w:ascii="Arial" w:hAnsi="Arial" w:cs="Arial"/>
        </w:rPr>
        <w:t xml:space="preserve">przesunięcia nie mogą przekroczyć 40% ilości danej pozycji asortymentowej </w:t>
      </w:r>
      <w:r w:rsidR="005812E0">
        <w:rPr>
          <w:rFonts w:ascii="Arial" w:hAnsi="Arial" w:cs="Arial"/>
        </w:rPr>
        <w:br/>
      </w:r>
      <w:r>
        <w:rPr>
          <w:rFonts w:ascii="Arial" w:hAnsi="Arial" w:cs="Arial"/>
        </w:rPr>
        <w:t>i będą dokonywane w oparciu o ceny jednostkowe zawarte w Formularzu cenowym do oferty;</w:t>
      </w:r>
    </w:p>
    <w:p w:rsidR="00345233" w:rsidRDefault="00345233" w:rsidP="00E146E0">
      <w:pPr>
        <w:pStyle w:val="Akapitzlist"/>
        <w:numPr>
          <w:ilvl w:val="0"/>
          <w:numId w:val="204"/>
        </w:numPr>
        <w:spacing w:after="0"/>
        <w:jc w:val="both"/>
        <w:rPr>
          <w:rFonts w:ascii="Arial" w:hAnsi="Arial" w:cs="Arial"/>
        </w:rPr>
      </w:pPr>
      <w:r>
        <w:rPr>
          <w:rFonts w:ascii="Arial" w:hAnsi="Arial" w:cs="Arial"/>
        </w:rPr>
        <w:t>przesunięcia nie spowodują przekroczenia maksymalnej wartości umowy.</w:t>
      </w:r>
    </w:p>
    <w:p w:rsidR="00345233" w:rsidRDefault="00345233" w:rsidP="00345233">
      <w:p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345233" w:rsidRDefault="00345233" w:rsidP="00345233">
      <w:pPr>
        <w:widowControl w:val="0"/>
        <w:tabs>
          <w:tab w:val="left" w:pos="284"/>
        </w:tabs>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16. Wykonawcy przysługiwać będzie wynagrodzenie za faktyczną ilość zrealizowanych dostaw, na podstawie dostarczanych faktur.</w:t>
      </w:r>
    </w:p>
    <w:p w:rsidR="00345233" w:rsidRPr="005812E0" w:rsidRDefault="00345233" w:rsidP="00345233">
      <w:pPr>
        <w:widowControl w:val="0"/>
        <w:tabs>
          <w:tab w:val="left" w:pos="567"/>
        </w:tabs>
        <w:suppressAutoHyphens/>
        <w:spacing w:after="0"/>
        <w:ind w:left="284" w:right="34" w:hanging="284"/>
        <w:jc w:val="both"/>
        <w:rPr>
          <w:rFonts w:ascii="Arial" w:eastAsia="Times New Roman" w:hAnsi="Arial" w:cs="Arial"/>
          <w:color w:val="000000" w:themeColor="text1"/>
          <w:lang w:eastAsia="pl-PL"/>
        </w:rPr>
      </w:pPr>
      <w:r>
        <w:rPr>
          <w:rFonts w:ascii="Arial" w:eastAsia="Times New Roman" w:hAnsi="Arial" w:cs="Arial"/>
          <w:lang w:eastAsia="pl-PL"/>
        </w:rPr>
        <w:t xml:space="preserve">17. Podstawę do wystawienia każdej faktury stanowić będzie każdorazowo Protokół </w:t>
      </w:r>
      <w:r w:rsidRPr="005812E0">
        <w:rPr>
          <w:rFonts w:ascii="Arial" w:eastAsia="Times New Roman" w:hAnsi="Arial" w:cs="Arial"/>
          <w:color w:val="000000" w:themeColor="text1"/>
          <w:lang w:eastAsia="pl-PL"/>
        </w:rPr>
        <w:t>odbioru dostawy, o którym mowa w § 1 ust. 8 pkt 2 Umowy.</w:t>
      </w:r>
    </w:p>
    <w:p w:rsidR="00345233" w:rsidRPr="005812E0" w:rsidRDefault="00345233" w:rsidP="00345233">
      <w:pPr>
        <w:widowControl w:val="0"/>
        <w:tabs>
          <w:tab w:val="left" w:pos="284"/>
        </w:tabs>
        <w:suppressAutoHyphens/>
        <w:spacing w:after="0"/>
        <w:ind w:right="34"/>
        <w:jc w:val="both"/>
        <w:rPr>
          <w:rFonts w:ascii="Arial" w:eastAsia="Times New Roman" w:hAnsi="Arial" w:cs="Arial"/>
          <w:color w:val="000000" w:themeColor="text1"/>
          <w:lang w:eastAsia="pl-PL"/>
        </w:rPr>
      </w:pPr>
    </w:p>
    <w:p w:rsidR="00345233" w:rsidRDefault="00345233" w:rsidP="00345233">
      <w:pPr>
        <w:suppressAutoHyphens/>
        <w:spacing w:after="0"/>
        <w:jc w:val="center"/>
        <w:rPr>
          <w:rFonts w:ascii="Arial" w:eastAsia="Calibri" w:hAnsi="Arial" w:cs="Arial"/>
          <w:b/>
          <w:bCs/>
          <w:color w:val="000000"/>
        </w:rPr>
      </w:pPr>
      <w:r>
        <w:rPr>
          <w:rFonts w:ascii="Arial" w:eastAsia="Calibri" w:hAnsi="Arial" w:cs="Arial"/>
          <w:b/>
          <w:bCs/>
          <w:color w:val="000000"/>
        </w:rPr>
        <w:t>§ 5.</w:t>
      </w:r>
    </w:p>
    <w:p w:rsidR="00345233" w:rsidRDefault="00345233" w:rsidP="00345233">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345233" w:rsidRDefault="00345233" w:rsidP="00E146E0">
      <w:pPr>
        <w:pStyle w:val="Akapitzlist"/>
        <w:numPr>
          <w:ilvl w:val="3"/>
          <w:numId w:val="178"/>
        </w:numPr>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 xml:space="preserve">od daty doręczenia faktury do siedziby Zamawiającego, na numer konta bankowego Wykonawcy </w:t>
      </w:r>
      <w:r w:rsidR="002B2B1C">
        <w:rPr>
          <w:rFonts w:ascii="Arial" w:eastAsia="Calibri" w:hAnsi="Arial" w:cs="Arial"/>
          <w:lang w:eastAsia="pl-PL"/>
        </w:rPr>
        <w:t>n</w:t>
      </w:r>
      <w:r>
        <w:rPr>
          <w:rFonts w:ascii="Arial" w:eastAsia="Calibri" w:hAnsi="Arial" w:cs="Arial"/>
          <w:lang w:eastAsia="pl-PL"/>
        </w:rPr>
        <w:t>r …………………………</w:t>
      </w:r>
      <w:r w:rsidR="005812E0">
        <w:rPr>
          <w:rFonts w:ascii="Arial" w:eastAsia="Calibri" w:hAnsi="Arial" w:cs="Arial"/>
          <w:lang w:eastAsia="pl-PL"/>
        </w:rPr>
        <w:t xml:space="preserve"> </w:t>
      </w:r>
      <w:r>
        <w:rPr>
          <w:rFonts w:ascii="Arial" w:eastAsia="Calibri" w:hAnsi="Arial" w:cs="Arial"/>
          <w:lang w:eastAsia="pl-PL"/>
        </w:rPr>
        <w:t>wskazany na fakturze.</w:t>
      </w:r>
    </w:p>
    <w:p w:rsidR="00345233" w:rsidRDefault="00345233" w:rsidP="00E146E0">
      <w:pPr>
        <w:pStyle w:val="Akapitzlist"/>
        <w:numPr>
          <w:ilvl w:val="0"/>
          <w:numId w:val="205"/>
        </w:numPr>
        <w:tabs>
          <w:tab w:val="left" w:pos="284"/>
        </w:tabs>
        <w:spacing w:after="0"/>
        <w:jc w:val="both"/>
        <w:rPr>
          <w:rFonts w:ascii="Arial" w:hAnsi="Arial" w:cs="Arial"/>
        </w:rPr>
      </w:pPr>
      <w:r>
        <w:rPr>
          <w:rFonts w:ascii="Arial" w:hAnsi="Arial" w:cs="Arial"/>
        </w:rPr>
        <w:t xml:space="preserve">Faktura VAT musi zawierać następujące dane: </w:t>
      </w:r>
    </w:p>
    <w:p w:rsidR="00345233" w:rsidRDefault="00345233" w:rsidP="00345233">
      <w:pPr>
        <w:pStyle w:val="Akapitzlist"/>
        <w:spacing w:after="0"/>
        <w:ind w:left="1134"/>
        <w:jc w:val="both"/>
        <w:rPr>
          <w:rFonts w:ascii="Arial" w:hAnsi="Arial" w:cs="Arial"/>
        </w:rPr>
      </w:pPr>
      <w:r>
        <w:rPr>
          <w:rFonts w:ascii="Arial" w:hAnsi="Arial" w:cs="Arial"/>
        </w:rPr>
        <w:t>- odbiorcę towaru,</w:t>
      </w:r>
    </w:p>
    <w:p w:rsidR="00345233" w:rsidRDefault="00345233" w:rsidP="00345233">
      <w:pPr>
        <w:pStyle w:val="Akapitzlist"/>
        <w:spacing w:after="0"/>
        <w:ind w:left="1134"/>
        <w:jc w:val="both"/>
        <w:rPr>
          <w:rFonts w:ascii="Arial" w:hAnsi="Arial" w:cs="Arial"/>
        </w:rPr>
      </w:pPr>
      <w:r>
        <w:rPr>
          <w:rFonts w:ascii="Arial" w:hAnsi="Arial" w:cs="Arial"/>
        </w:rPr>
        <w:t>- opis towaru w sposób zgodny z umową,</w:t>
      </w:r>
    </w:p>
    <w:p w:rsidR="00345233" w:rsidRDefault="00345233" w:rsidP="00345233">
      <w:pPr>
        <w:pStyle w:val="Akapitzlist"/>
        <w:spacing w:after="0"/>
        <w:ind w:left="1134"/>
        <w:jc w:val="both"/>
        <w:rPr>
          <w:rFonts w:ascii="Arial" w:hAnsi="Arial" w:cs="Arial"/>
        </w:rPr>
      </w:pPr>
      <w:r>
        <w:rPr>
          <w:rFonts w:ascii="Arial" w:hAnsi="Arial" w:cs="Arial"/>
        </w:rPr>
        <w:t>- jednostkę miary zgodnie z umową,</w:t>
      </w:r>
    </w:p>
    <w:p w:rsidR="00345233" w:rsidRDefault="00345233" w:rsidP="00345233">
      <w:pPr>
        <w:pStyle w:val="Akapitzlist"/>
        <w:spacing w:after="0"/>
        <w:ind w:left="1134"/>
        <w:jc w:val="both"/>
        <w:rPr>
          <w:rFonts w:ascii="Arial" w:hAnsi="Arial" w:cs="Arial"/>
        </w:rPr>
      </w:pPr>
      <w:r>
        <w:rPr>
          <w:rFonts w:ascii="Arial" w:hAnsi="Arial" w:cs="Arial"/>
        </w:rPr>
        <w:t>- ilość odebranego towaru,</w:t>
      </w:r>
    </w:p>
    <w:p w:rsidR="00345233" w:rsidRDefault="00345233" w:rsidP="00345233">
      <w:pPr>
        <w:pStyle w:val="Akapitzlist"/>
        <w:spacing w:after="0"/>
        <w:ind w:left="1134"/>
        <w:jc w:val="both"/>
        <w:rPr>
          <w:rFonts w:ascii="Arial" w:hAnsi="Arial" w:cs="Arial"/>
        </w:rPr>
      </w:pPr>
      <w:r>
        <w:rPr>
          <w:rFonts w:ascii="Arial" w:hAnsi="Arial" w:cs="Arial"/>
        </w:rPr>
        <w:t>- cenę jednostkową netto,</w:t>
      </w:r>
    </w:p>
    <w:p w:rsidR="00345233" w:rsidRDefault="00345233" w:rsidP="00345233">
      <w:pPr>
        <w:pStyle w:val="Akapitzlist"/>
        <w:spacing w:after="0"/>
        <w:ind w:left="1134"/>
        <w:jc w:val="both"/>
        <w:rPr>
          <w:rFonts w:ascii="Arial" w:hAnsi="Arial" w:cs="Arial"/>
        </w:rPr>
      </w:pPr>
      <w:r>
        <w:rPr>
          <w:rFonts w:ascii="Arial" w:hAnsi="Arial" w:cs="Arial"/>
        </w:rPr>
        <w:lastRenderedPageBreak/>
        <w:t>- stawkę podatku VAT,</w:t>
      </w:r>
    </w:p>
    <w:p w:rsidR="00345233" w:rsidRDefault="00345233" w:rsidP="00345233">
      <w:pPr>
        <w:pStyle w:val="Akapitzlist"/>
        <w:spacing w:after="0"/>
        <w:ind w:left="1134"/>
        <w:jc w:val="both"/>
        <w:rPr>
          <w:rFonts w:ascii="Arial" w:hAnsi="Arial" w:cs="Arial"/>
        </w:rPr>
      </w:pPr>
      <w:r>
        <w:rPr>
          <w:rFonts w:ascii="Arial" w:hAnsi="Arial" w:cs="Arial"/>
        </w:rPr>
        <w:t>- wartość brutto odebranego towaru,</w:t>
      </w:r>
    </w:p>
    <w:p w:rsidR="005812E0" w:rsidRDefault="00345233" w:rsidP="005812E0">
      <w:pPr>
        <w:pStyle w:val="Akapitzlist"/>
        <w:spacing w:after="0"/>
        <w:ind w:left="1134"/>
        <w:jc w:val="both"/>
        <w:rPr>
          <w:rFonts w:ascii="Arial" w:hAnsi="Arial" w:cs="Arial"/>
        </w:rPr>
      </w:pPr>
      <w:r>
        <w:rPr>
          <w:rFonts w:ascii="Arial" w:hAnsi="Arial" w:cs="Arial"/>
        </w:rPr>
        <w:t>- numer umowy.</w:t>
      </w:r>
    </w:p>
    <w:p w:rsidR="005812E0" w:rsidRPr="005812E0" w:rsidRDefault="00345233" w:rsidP="00E146E0">
      <w:pPr>
        <w:pStyle w:val="Akapitzlist"/>
        <w:numPr>
          <w:ilvl w:val="0"/>
          <w:numId w:val="206"/>
        </w:numPr>
        <w:tabs>
          <w:tab w:val="left" w:pos="284"/>
        </w:tabs>
        <w:spacing w:after="0"/>
        <w:jc w:val="both"/>
        <w:rPr>
          <w:rFonts w:ascii="Arial" w:hAnsi="Arial" w:cs="Arial"/>
        </w:rPr>
      </w:pPr>
      <w:r w:rsidRPr="005812E0">
        <w:rPr>
          <w:rFonts w:ascii="Arial" w:eastAsia="Calibri" w:hAnsi="Arial" w:cs="Arial"/>
          <w:lang w:eastAsia="pl-PL"/>
        </w:rPr>
        <w:t xml:space="preserve">Konto bankowe Wykonawcy wskazane na fakturze powinno być zgodne </w:t>
      </w:r>
      <w:r w:rsidR="005812E0">
        <w:rPr>
          <w:rFonts w:ascii="Arial" w:eastAsia="Calibri" w:hAnsi="Arial" w:cs="Arial"/>
          <w:lang w:eastAsia="pl-PL"/>
        </w:rPr>
        <w:br/>
      </w:r>
      <w:r w:rsidRPr="005812E0">
        <w:rPr>
          <w:rFonts w:ascii="Arial" w:eastAsia="Calibri" w:hAnsi="Arial" w:cs="Arial"/>
          <w:lang w:eastAsia="pl-PL"/>
        </w:rPr>
        <w:t>z rachunkiem firmy Wykonawcy umieszczonym na Białej Liście Podatników. Wykonawca odpowiada za prawidłowe podanie numeru rachunku bankowego.</w:t>
      </w:r>
    </w:p>
    <w:p w:rsidR="005812E0" w:rsidRPr="005812E0" w:rsidRDefault="00345233" w:rsidP="00E146E0">
      <w:pPr>
        <w:pStyle w:val="Akapitzlist"/>
        <w:numPr>
          <w:ilvl w:val="0"/>
          <w:numId w:val="206"/>
        </w:numPr>
        <w:tabs>
          <w:tab w:val="left" w:pos="284"/>
        </w:tabs>
        <w:spacing w:after="0"/>
        <w:jc w:val="both"/>
        <w:rPr>
          <w:rFonts w:ascii="Arial" w:hAnsi="Arial" w:cs="Arial"/>
        </w:rPr>
      </w:pPr>
      <w:r w:rsidRPr="005812E0">
        <w:rPr>
          <w:rFonts w:ascii="Arial" w:eastAsia="Calibri" w:hAnsi="Arial" w:cs="Arial"/>
          <w:lang w:eastAsia="pl-PL"/>
        </w:rPr>
        <w:t>Za datę dokonania płatności przyjmuje się dzień obciążenia rachunku bankowego Zamawiającego.</w:t>
      </w:r>
    </w:p>
    <w:p w:rsidR="005812E0" w:rsidRPr="005812E0" w:rsidRDefault="00345233" w:rsidP="00E146E0">
      <w:pPr>
        <w:pStyle w:val="Akapitzlist"/>
        <w:numPr>
          <w:ilvl w:val="0"/>
          <w:numId w:val="206"/>
        </w:numPr>
        <w:tabs>
          <w:tab w:val="left" w:pos="284"/>
        </w:tabs>
        <w:spacing w:after="0"/>
        <w:jc w:val="both"/>
        <w:rPr>
          <w:rFonts w:ascii="Arial" w:hAnsi="Arial" w:cs="Arial"/>
        </w:rPr>
      </w:pPr>
      <w:r w:rsidRPr="005812E0">
        <w:rPr>
          <w:rFonts w:ascii="Arial" w:eastAsia="Calibri" w:hAnsi="Arial" w:cs="Arial"/>
        </w:rPr>
        <w:t xml:space="preserve">Wykonawca przyjmuje do wiadomości, że Zamawiający przy zapłacie wynagrodzenia będzie stosował mechanizm podzielonej płatności, o którym mowa w art. </w:t>
      </w:r>
      <w:r w:rsidRPr="005812E0">
        <w:rPr>
          <w:rFonts w:ascii="Arial" w:eastAsia="Calibri" w:hAnsi="Arial" w:cs="Arial"/>
          <w:color w:val="000000"/>
        </w:rPr>
        <w:t>108a ust. 1 ustawy z dnia 11 marca 2004 r. o podatku od towarów i usług (Dz. U. z 2020 r. poz. 106 z późn. zm</w:t>
      </w:r>
      <w:r w:rsidRPr="005812E0">
        <w:rPr>
          <w:rFonts w:ascii="Arial" w:eastAsia="Calibri" w:hAnsi="Arial" w:cs="Arial"/>
        </w:rPr>
        <w:t>.).</w:t>
      </w:r>
    </w:p>
    <w:p w:rsidR="005812E0" w:rsidRPr="005812E0" w:rsidRDefault="00345233" w:rsidP="00E146E0">
      <w:pPr>
        <w:pStyle w:val="Akapitzlist"/>
        <w:numPr>
          <w:ilvl w:val="0"/>
          <w:numId w:val="206"/>
        </w:numPr>
        <w:tabs>
          <w:tab w:val="left" w:pos="284"/>
        </w:tabs>
        <w:spacing w:after="0"/>
        <w:jc w:val="both"/>
        <w:rPr>
          <w:rFonts w:ascii="Arial" w:hAnsi="Arial" w:cs="Arial"/>
        </w:rPr>
      </w:pPr>
      <w:r w:rsidRPr="005812E0">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345233" w:rsidRPr="005812E0" w:rsidRDefault="00345233" w:rsidP="00E146E0">
      <w:pPr>
        <w:pStyle w:val="Akapitzlist"/>
        <w:numPr>
          <w:ilvl w:val="0"/>
          <w:numId w:val="206"/>
        </w:numPr>
        <w:tabs>
          <w:tab w:val="left" w:pos="284"/>
        </w:tabs>
        <w:spacing w:after="0"/>
        <w:jc w:val="both"/>
        <w:rPr>
          <w:rFonts w:ascii="Arial" w:hAnsi="Arial" w:cs="Arial"/>
        </w:rPr>
      </w:pPr>
      <w:r w:rsidRPr="005812E0">
        <w:rPr>
          <w:rFonts w:ascii="Arial" w:eastAsia="Times New Roman" w:hAnsi="Arial" w:cs="Arial"/>
          <w:lang w:eastAsia="pl-PL"/>
        </w:rPr>
        <w:t>Wykonawca nie może, bez pisemnej zgody Zamawiającego przenieść wierzytelności pieniężnych wynikających z Umowy na podmiot lub osobę trzecią.</w:t>
      </w:r>
    </w:p>
    <w:p w:rsidR="00345233" w:rsidRDefault="00345233" w:rsidP="00345233">
      <w:pPr>
        <w:suppressAutoHyphens/>
        <w:spacing w:after="0"/>
        <w:jc w:val="both"/>
        <w:rPr>
          <w:rFonts w:ascii="Arial" w:eastAsia="Times New Roman" w:hAnsi="Arial" w:cs="Arial"/>
          <w:lang w:eastAsia="pl-PL"/>
        </w:rPr>
      </w:pPr>
    </w:p>
    <w:p w:rsidR="00345233" w:rsidRDefault="00345233" w:rsidP="00345233">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345233" w:rsidRDefault="00345233" w:rsidP="00345233">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kern w:val="2"/>
          <w:lang w:eastAsia="pl-PL" w:bidi="hi-IN"/>
        </w:rPr>
        <w:t xml:space="preserve">Wykonawca zobowiązuje się wykonać przedmiot Umowy co do zasady siłami własnymi. </w:t>
      </w:r>
    </w:p>
    <w:p w:rsidR="007E54DA"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kern w:val="2"/>
          <w:lang w:eastAsia="pl-PL" w:bidi="hi-IN"/>
        </w:rPr>
        <w:t xml:space="preserve">W przypadku realizacji przedmiot Umowy z udziałem Podwykonawcy </w:t>
      </w:r>
      <w:r w:rsidRPr="007E54DA">
        <w:rPr>
          <w:rFonts w:ascii="Arial" w:eastAsia="NSimSun" w:hAnsi="Arial" w:cs="Arial"/>
          <w:kern w:val="2"/>
          <w:lang w:eastAsia="zh-CN" w:bidi="hi-IN"/>
        </w:rPr>
        <w:t>kwota wynagrodzenia podwykonawcy nie powinna być wyższa, niż wartość danego zakresu dostaw wynikająca z oferty Wykonawcy.</w:t>
      </w:r>
    </w:p>
    <w:p w:rsidR="007E54DA"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lang w:eastAsia="pl-PL"/>
        </w:rPr>
        <w:t>Wykonywanie dostaw z udziałem Podwykonawcy może odbywać się wyłącznie na zasadach określonych w niniejszej Umowie oraz w kodeksie cywilnym.</w:t>
      </w:r>
    </w:p>
    <w:p w:rsidR="007E54DA"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lang w:eastAsia="pl-PL"/>
        </w:rPr>
        <w:t xml:space="preserve">Umowa o podwykonawstwo nie może zawierać postanowień kształtujących prawa </w:t>
      </w:r>
      <w:r w:rsidR="007E54DA">
        <w:rPr>
          <w:rFonts w:ascii="Arial" w:eastAsia="Times New Roman" w:hAnsi="Arial" w:cs="Arial"/>
          <w:lang w:eastAsia="pl-PL"/>
        </w:rPr>
        <w:br/>
      </w:r>
      <w:r w:rsidRPr="007E54DA">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E54DA"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7E54DA"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lang w:eastAsia="pl-PL"/>
        </w:rPr>
        <w:t>Powierzenie wykonania części zamówienia Podwykonawcom nie zwalnia Wykonawcy z odpowiedzialności za należyte wykonanie przedmiotu Umowy.</w:t>
      </w:r>
    </w:p>
    <w:p w:rsidR="00345233" w:rsidRPr="007E54DA" w:rsidRDefault="00345233" w:rsidP="00E146E0">
      <w:pPr>
        <w:pStyle w:val="Akapitzlist"/>
        <w:numPr>
          <w:ilvl w:val="0"/>
          <w:numId w:val="207"/>
        </w:numPr>
        <w:suppressAutoHyphens/>
        <w:spacing w:after="0"/>
        <w:jc w:val="both"/>
        <w:textAlignment w:val="baseline"/>
        <w:rPr>
          <w:rFonts w:ascii="Arial" w:eastAsia="Times New Roman" w:hAnsi="Arial" w:cs="Arial"/>
          <w:kern w:val="2"/>
          <w:lang w:eastAsia="pl-PL" w:bidi="hi-IN"/>
        </w:rPr>
      </w:pPr>
      <w:r w:rsidRPr="007E54DA">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345233" w:rsidRDefault="00345233" w:rsidP="00345233">
      <w:pPr>
        <w:suppressAutoHyphens/>
        <w:spacing w:after="0"/>
        <w:jc w:val="both"/>
        <w:rPr>
          <w:rFonts w:ascii="Arial" w:eastAsia="Times New Roman" w:hAnsi="Arial" w:cs="Arial"/>
          <w:lang w:eastAsia="pl-PL"/>
        </w:rPr>
      </w:pPr>
    </w:p>
    <w:p w:rsidR="00345233" w:rsidRDefault="00345233" w:rsidP="00345233">
      <w:pPr>
        <w:suppressAutoHyphens/>
        <w:spacing w:after="0"/>
        <w:jc w:val="center"/>
        <w:rPr>
          <w:rFonts w:ascii="Arial" w:eastAsia="Calibri" w:hAnsi="Arial" w:cs="Arial"/>
          <w:b/>
          <w:bCs/>
        </w:rPr>
      </w:pPr>
      <w:r>
        <w:rPr>
          <w:rFonts w:ascii="Arial" w:eastAsia="Calibri" w:hAnsi="Arial" w:cs="Arial"/>
          <w:b/>
          <w:bCs/>
        </w:rPr>
        <w:t>§ 7.</w:t>
      </w:r>
    </w:p>
    <w:p w:rsidR="00345233" w:rsidRDefault="00345233" w:rsidP="00345233">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t xml:space="preserve">Wykonawca jest odpowiedzialny z tytułu rękojmi za wady na zasadach określonych </w:t>
      </w:r>
      <w:r w:rsidRPr="007E54DA">
        <w:rPr>
          <w:rFonts w:ascii="Arial" w:eastAsia="Times New Roman" w:hAnsi="Arial" w:cs="Arial"/>
          <w:color w:val="000000"/>
          <w:lang w:eastAsia="pl-PL"/>
        </w:rPr>
        <w:br/>
        <w:t xml:space="preserve">w przepisach kodeksu cywilnego. </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lastRenderedPageBreak/>
        <w:t xml:space="preserve">Wykonawca udziela gwarancji jakości na przedmiot Umowy na okres </w:t>
      </w:r>
      <w:r w:rsidRPr="007E54DA">
        <w:rPr>
          <w:rFonts w:ascii="Arial" w:eastAsia="Times New Roman" w:hAnsi="Arial" w:cs="Arial"/>
          <w:b/>
          <w:color w:val="000000"/>
          <w:lang w:eastAsia="pl-PL"/>
        </w:rPr>
        <w:t>przydatny do spożycia</w:t>
      </w:r>
      <w:r w:rsidRPr="007E54DA">
        <w:rPr>
          <w:rFonts w:ascii="Arial" w:eastAsia="Times New Roman" w:hAnsi="Arial" w:cs="Arial"/>
          <w:color w:val="000000"/>
          <w:lang w:eastAsia="pl-PL"/>
        </w:rPr>
        <w:t xml:space="preserve"> zgodnie z gwarancją producenta. </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rPr>
        <w:t xml:space="preserve">Odbioru ilościowo - jakościowego towaru dokonuje uprawniony przedstawiciel zamawiającego. </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 xml:space="preserve">Zamawiający zgłaszać będzie reklamację Wykonawcy telefonicznie pod </w:t>
      </w:r>
      <w:r w:rsidRPr="007E54DA">
        <w:rPr>
          <w:rFonts w:ascii="Arial" w:eastAsia="Times New Roman" w:hAnsi="Arial" w:cs="Arial"/>
          <w:color w:val="000000"/>
        </w:rPr>
        <w:br/>
        <w:t>nr tel.</w:t>
      </w:r>
      <w:r w:rsidR="007E54DA">
        <w:rPr>
          <w:rFonts w:ascii="Arial" w:eastAsia="Times New Roman" w:hAnsi="Arial" w:cs="Arial"/>
          <w:color w:val="000000"/>
        </w:rPr>
        <w:t xml:space="preserve">: </w:t>
      </w:r>
      <w:r w:rsidRPr="007E54DA">
        <w:rPr>
          <w:rFonts w:ascii="Arial" w:eastAsia="Times New Roman" w:hAnsi="Arial" w:cs="Arial"/>
          <w:color w:val="000000"/>
        </w:rPr>
        <w:t>....................</w:t>
      </w:r>
      <w:r w:rsidR="002B2B1C">
        <w:rPr>
          <w:rFonts w:ascii="Arial" w:eastAsia="Times New Roman" w:hAnsi="Arial" w:cs="Arial"/>
          <w:color w:val="000000"/>
        </w:rPr>
        <w:t>.</w:t>
      </w:r>
      <w:r w:rsidRPr="007E54DA">
        <w:rPr>
          <w:rFonts w:ascii="Arial" w:eastAsia="Times New Roman" w:hAnsi="Arial" w:cs="Arial"/>
          <w:color w:val="000000"/>
        </w:rPr>
        <w:t>.......... lub faksem nr</w:t>
      </w:r>
      <w:r w:rsidR="002B2B1C">
        <w:rPr>
          <w:rFonts w:ascii="Arial" w:eastAsia="Times New Roman" w:hAnsi="Arial" w:cs="Arial"/>
          <w:color w:val="000000"/>
        </w:rPr>
        <w:t>:</w:t>
      </w:r>
      <w:r w:rsidRPr="007E54DA">
        <w:rPr>
          <w:rFonts w:ascii="Arial" w:eastAsia="Times New Roman" w:hAnsi="Arial" w:cs="Arial"/>
          <w:color w:val="000000"/>
        </w:rPr>
        <w:t xml:space="preserve"> ...............</w:t>
      </w:r>
      <w:r w:rsidR="002B2B1C">
        <w:rPr>
          <w:rFonts w:ascii="Arial" w:eastAsia="Times New Roman" w:hAnsi="Arial" w:cs="Arial"/>
          <w:color w:val="000000"/>
        </w:rPr>
        <w:t>..</w:t>
      </w:r>
      <w:r w:rsidRPr="007E54DA">
        <w:rPr>
          <w:rFonts w:ascii="Arial" w:eastAsia="Times New Roman" w:hAnsi="Arial" w:cs="Arial"/>
          <w:color w:val="000000"/>
        </w:rPr>
        <w:t>.... lub pocztą elektroniczną na adres</w:t>
      </w:r>
      <w:r w:rsidR="002B2B1C">
        <w:rPr>
          <w:rFonts w:ascii="Arial" w:eastAsia="Times New Roman" w:hAnsi="Arial" w:cs="Arial"/>
          <w:color w:val="000000"/>
        </w:rPr>
        <w:t>:</w:t>
      </w:r>
      <w:r w:rsidRPr="007E54DA">
        <w:rPr>
          <w:rFonts w:ascii="Arial" w:eastAsia="Times New Roman" w:hAnsi="Arial" w:cs="Arial"/>
          <w:color w:val="000000"/>
        </w:rPr>
        <w:t xml:space="preserve"> ………………………………….., a następnie bez zbędnej zwłoki na piśmie na adres</w:t>
      </w:r>
      <w:r w:rsidR="002B2B1C">
        <w:rPr>
          <w:rFonts w:ascii="Arial" w:eastAsia="Times New Roman" w:hAnsi="Arial" w:cs="Arial"/>
          <w:color w:val="000000"/>
        </w:rPr>
        <w:t>:</w:t>
      </w:r>
      <w:r w:rsidRPr="007E54DA">
        <w:rPr>
          <w:rFonts w:ascii="Arial" w:eastAsia="Times New Roman" w:hAnsi="Arial" w:cs="Arial"/>
          <w:color w:val="000000"/>
        </w:rPr>
        <w:t xml:space="preserve"> .......................................................................................................................... </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 xml:space="preserve">Wykonawca oświadcza że dokonane dostawy towaru są pełnowartościowe </w:t>
      </w:r>
      <w:r w:rsidR="007E54DA" w:rsidRPr="007E54DA">
        <w:rPr>
          <w:rFonts w:ascii="Arial" w:eastAsia="Times New Roman" w:hAnsi="Arial" w:cs="Arial"/>
          <w:color w:val="000000"/>
        </w:rPr>
        <w:br/>
      </w:r>
      <w:r w:rsidRPr="007E54DA">
        <w:rPr>
          <w:rFonts w:ascii="Arial" w:eastAsia="Times New Roman" w:hAnsi="Arial" w:cs="Arial"/>
          <w:color w:val="000000"/>
        </w:rPr>
        <w:t xml:space="preserve">i zgodne z opisem przedmiotu zamówienia. </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rPr>
        <w:t>Wykonawca zobowiązany jest usunąć na własny koszt zgłoszoną wadę w terminie 1 dnia roboczego lub w innym terminie wyznaczonym przez Zamawiającego.</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rPr>
        <w:t>W przypadku ujawnienia się wady w zakresie przedmiotowym objętym gwarancją Zamawiający</w:t>
      </w:r>
      <w:r w:rsidRPr="007E54DA">
        <w:rPr>
          <w:rFonts w:ascii="Arial" w:eastAsia="Times New Roman" w:hAnsi="Arial" w:cs="Arial"/>
          <w:b/>
        </w:rPr>
        <w:t xml:space="preserve"> </w:t>
      </w:r>
      <w:r w:rsidRPr="007E54DA">
        <w:rPr>
          <w:rFonts w:ascii="Arial" w:eastAsia="Times New Roman" w:hAnsi="Arial" w:cs="Arial"/>
        </w:rPr>
        <w:t>dokona zgłoszenia tego faktu Wykonawcy. Zgłoszenie dokonane zostanie telefoniczne, faksem, lub pisemnie – zgodnie z danymi wskazanymi przez Wykonawcę w ust. 6.</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rPr>
        <w:t xml:space="preserve">Wykonawca zobowiązany jest usunąć na własny koszt zgłoszoną wadę </w:t>
      </w:r>
      <w:r w:rsidRPr="007E54DA">
        <w:rPr>
          <w:rFonts w:ascii="Arial" w:eastAsia="Times New Roman" w:hAnsi="Arial" w:cs="Arial"/>
        </w:rPr>
        <w:br/>
        <w:t>w terminie wynikającym z ust. 9.</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W uzasadnionych przypadkach i za zgodą Zamawiającego, na wniosek Wykonawcy może zostać ustalony inny niż wymieniony w ust. 9 termin usunięcia zgłoszonych wad.</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Fakt skutecznego usunięcia wady każdorazowo wymaga potwierdzenia na piśmie przez Wykonawcę i Zamawiającego.</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rPr>
        <w:t>Gwarancja nie wyłącza, nie ogranicza ani nie zawiesza uprawnień Zamawiającego wynikających z przepisów o rękojmi za wady.</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eastAsia="Times New Roman" w:hAnsi="Arial" w:cs="Arial"/>
          <w:color w:val="000000"/>
          <w:lang w:eastAsia="pl-PL"/>
        </w:rPr>
        <w:t xml:space="preserve">Jeżeli wady stwierdzone w trakcie odbioru przedmiotu Umowy nie nadają się </w:t>
      </w:r>
      <w:r w:rsidRPr="007E54DA">
        <w:rPr>
          <w:rFonts w:ascii="Arial" w:eastAsia="Times New Roman" w:hAnsi="Arial" w:cs="Arial"/>
          <w:color w:val="000000"/>
          <w:lang w:eastAsia="pl-PL"/>
        </w:rPr>
        <w:br/>
        <w:t xml:space="preserve">do usunięcia, a nie nadają się do spożycia przedmiotu Umowy zgodnie </w:t>
      </w:r>
      <w:r w:rsidRPr="007E54DA">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rPr>
        <w:t xml:space="preserve">W </w:t>
      </w:r>
      <w:r w:rsidRPr="007E54DA">
        <w:rPr>
          <w:rFonts w:ascii="Arial" w:eastAsia="Times New Roman" w:hAnsi="Arial" w:cs="Arial"/>
          <w:kern w:val="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rPr>
        <w:t>W przypadku wykrycia wad jakości handlowej produktu i nie uznania jej przez Wykonawcę, przedstawiciel Zamawiającego niezwłocznie powiadamia Zamawiającego. Zamawiający zleca osobom uprawnionym (</w:t>
      </w:r>
      <w:proofErr w:type="spellStart"/>
      <w:r w:rsidRPr="007E54DA">
        <w:rPr>
          <w:rFonts w:ascii="Arial" w:hAnsi="Arial" w:cs="Arial"/>
        </w:rPr>
        <w:t>próbobiorca</w:t>
      </w:r>
      <w:proofErr w:type="spellEnd"/>
      <w:r w:rsidRPr="007E54DA">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7E54DA">
        <w:rPr>
          <w:rFonts w:ascii="Arial" w:hAnsi="Arial" w:cs="Arial"/>
        </w:rPr>
        <w:br/>
        <w:t>W razie niemożności wykonania badania przez laboratoria wskazane powyżej, Zamawiający ma prawo do wykonania badań w innym laboratorium, wybranym samodzielnie przez Zamawiającego.</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rPr>
        <w:t xml:space="preserve">W przypadku braku możliwości wykonywania badań według metod przywołanych </w:t>
      </w:r>
      <w:r w:rsidR="007E54DA">
        <w:rPr>
          <w:rFonts w:ascii="Arial" w:hAnsi="Arial" w:cs="Arial"/>
        </w:rPr>
        <w:br/>
      </w:r>
      <w:r w:rsidRPr="007E54DA">
        <w:rPr>
          <w:rFonts w:ascii="Arial" w:hAnsi="Arial" w:cs="Arial"/>
        </w:rPr>
        <w:t xml:space="preserve">w opisie przedmiotu zamówienia, określenia metod równoważnych dokona samodzielnie Zamawiający. Wyniki badań pobranej próbki, w prowadzonej sprawie są ostateczne i wiążące. </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bCs/>
        </w:rPr>
        <w:t xml:space="preserve">Zamawiający wszczyna postepowanie reklamacyjne także w razie stwierdzenia ukrytych wad jakościowych, których nie można było stwierdzić przy odbiorze towaru. </w:t>
      </w:r>
    </w:p>
    <w:p w:rsidR="007E54DA"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bCs/>
        </w:rPr>
        <w:t>Złożenie reklamacji polega na dostarczeniu, przesłaniu faksem, pocztą przez Zamawiającego do Wykonawcy protokołu reklamacyjnego.</w:t>
      </w:r>
    </w:p>
    <w:p w:rsid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bCs/>
        </w:rPr>
        <w:t xml:space="preserve">Wykonawca zobowiązany jest do rozpatrzenia reklamacji Zamawiającego </w:t>
      </w:r>
      <w:r w:rsidRPr="007E54DA">
        <w:rPr>
          <w:rFonts w:ascii="Arial" w:hAnsi="Arial" w:cs="Arial"/>
          <w:bCs/>
        </w:rPr>
        <w:br/>
        <w:t>i wyeliminowania wad opisanych w przesłanym protokole reklamacji w terminie 1 dnia roboczego.</w:t>
      </w:r>
    </w:p>
    <w:p w:rsidR="00345233" w:rsidRPr="007E54DA" w:rsidRDefault="00345233" w:rsidP="00E146E0">
      <w:pPr>
        <w:pStyle w:val="Akapitzlist"/>
        <w:numPr>
          <w:ilvl w:val="0"/>
          <w:numId w:val="208"/>
        </w:numPr>
        <w:suppressAutoHyphens/>
        <w:spacing w:after="0"/>
        <w:jc w:val="both"/>
        <w:rPr>
          <w:rFonts w:ascii="Arial" w:eastAsia="Times New Roman" w:hAnsi="Arial" w:cs="Arial"/>
          <w:color w:val="000000"/>
          <w:lang w:eastAsia="pl-PL"/>
        </w:rPr>
      </w:pPr>
      <w:r w:rsidRPr="007E54DA">
        <w:rPr>
          <w:rFonts w:ascii="Arial" w:hAnsi="Arial" w:cs="Arial"/>
          <w:b/>
        </w:rPr>
        <w:t>Wykonawca zobowiązany jest przez cały okres związania umową posiadać:</w:t>
      </w:r>
    </w:p>
    <w:p w:rsidR="00345233" w:rsidRDefault="00345233" w:rsidP="00E146E0">
      <w:pPr>
        <w:pStyle w:val="Akapitzlist"/>
        <w:numPr>
          <w:ilvl w:val="0"/>
          <w:numId w:val="209"/>
        </w:numPr>
        <w:tabs>
          <w:tab w:val="left" w:pos="720"/>
        </w:tabs>
        <w:spacing w:after="0"/>
        <w:jc w:val="both"/>
        <w:rPr>
          <w:rFonts w:ascii="Arial" w:hAnsi="Arial" w:cs="Arial"/>
        </w:rPr>
      </w:pPr>
      <w:r>
        <w:rPr>
          <w:rFonts w:ascii="Arial" w:hAnsi="Arial" w:cs="Arial"/>
          <w:b/>
          <w:i/>
        </w:rPr>
        <w:lastRenderedPageBreak/>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345233" w:rsidRDefault="00345233" w:rsidP="00E146E0">
      <w:pPr>
        <w:pStyle w:val="Akapitzlist"/>
        <w:numPr>
          <w:ilvl w:val="0"/>
          <w:numId w:val="209"/>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7E54DA">
        <w:rPr>
          <w:rFonts w:ascii="Arial" w:hAnsi="Arial" w:cs="Arial"/>
        </w:rPr>
        <w:br/>
      </w:r>
      <w:r>
        <w:rPr>
          <w:rFonts w:ascii="Arial" w:hAnsi="Arial" w:cs="Arial"/>
        </w:rPr>
        <w:t>i żywienia (Dz.U. z 2020 r., poz. 2021 tj.) - jeżeli ustawa nakłada obowiązek takich uprawnień;</w:t>
      </w:r>
    </w:p>
    <w:p w:rsidR="00345233" w:rsidRDefault="00345233" w:rsidP="00345233">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345233" w:rsidRDefault="00345233" w:rsidP="00E146E0">
      <w:pPr>
        <w:pStyle w:val="Akapitzlist1"/>
        <w:numPr>
          <w:ilvl w:val="0"/>
          <w:numId w:val="210"/>
        </w:numPr>
        <w:tabs>
          <w:tab w:val="left" w:pos="284"/>
        </w:tabs>
        <w:spacing w:line="276" w:lineRule="auto"/>
        <w:jc w:val="both"/>
        <w:rPr>
          <w:rFonts w:ascii="Arial" w:hAnsi="Arial" w:cs="Arial"/>
          <w:sz w:val="22"/>
          <w:szCs w:val="22"/>
        </w:rPr>
      </w:pPr>
      <w:r>
        <w:rPr>
          <w:rFonts w:ascii="Arial" w:hAnsi="Arial" w:cs="Arial"/>
          <w:sz w:val="22"/>
          <w:szCs w:val="22"/>
        </w:rPr>
        <w:t>Wykonawca oświadcza, że posiada wdrożony system HACCP i stosuje zasady systemu HACCP.</w:t>
      </w:r>
    </w:p>
    <w:p w:rsidR="00345233" w:rsidRDefault="00345233" w:rsidP="00E146E0">
      <w:pPr>
        <w:pStyle w:val="Akapitzlist1"/>
        <w:numPr>
          <w:ilvl w:val="0"/>
          <w:numId w:val="210"/>
        </w:numPr>
        <w:spacing w:line="276" w:lineRule="auto"/>
        <w:ind w:left="426" w:hanging="426"/>
        <w:jc w:val="both"/>
        <w:rPr>
          <w:rFonts w:ascii="Arial" w:hAnsi="Arial" w:cs="Arial"/>
          <w:sz w:val="22"/>
          <w:szCs w:val="22"/>
        </w:rPr>
      </w:pPr>
      <w:r>
        <w:rPr>
          <w:rFonts w:ascii="Arial" w:hAnsi="Arial" w:cs="Arial"/>
          <w:sz w:val="22"/>
          <w:szCs w:val="22"/>
        </w:rPr>
        <w:t xml:space="preserve">W przypadku utraty ważności dokumentów, o których mowa w ust. 27 lit. b i nie dysponowania aktualnymi, Wykonawca zobowiązany jest do natychmiastowego powiadomienia o tym fakcie Zamawiającego wraz z zaprzestaniem realizacji dostaw. </w:t>
      </w:r>
    </w:p>
    <w:p w:rsidR="00345233" w:rsidRDefault="00345233" w:rsidP="00E146E0">
      <w:pPr>
        <w:pStyle w:val="Akapitzlist1"/>
        <w:numPr>
          <w:ilvl w:val="0"/>
          <w:numId w:val="210"/>
        </w:numPr>
        <w:tabs>
          <w:tab w:val="left" w:pos="284"/>
        </w:tabs>
        <w:spacing w:line="276" w:lineRule="auto"/>
        <w:ind w:left="426" w:hanging="426"/>
        <w:jc w:val="both"/>
        <w:rPr>
          <w:rFonts w:ascii="Arial" w:hAnsi="Arial" w:cs="Arial"/>
          <w:sz w:val="22"/>
          <w:szCs w:val="22"/>
        </w:rPr>
      </w:pPr>
      <w:r>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t>w ust. 27 umowy.</w:t>
      </w:r>
    </w:p>
    <w:p w:rsidR="00345233" w:rsidRDefault="00345233" w:rsidP="00E146E0">
      <w:pPr>
        <w:pStyle w:val="Akapitzlist1"/>
        <w:numPr>
          <w:ilvl w:val="0"/>
          <w:numId w:val="210"/>
        </w:numPr>
        <w:tabs>
          <w:tab w:val="left" w:pos="567"/>
        </w:tabs>
        <w:spacing w:line="276" w:lineRule="auto"/>
        <w:ind w:left="426" w:hanging="426"/>
        <w:jc w:val="both"/>
        <w:rPr>
          <w:rFonts w:ascii="Arial" w:hAnsi="Arial" w:cs="Arial"/>
          <w:sz w:val="22"/>
          <w:szCs w:val="22"/>
        </w:rPr>
      </w:pPr>
      <w:r>
        <w:rPr>
          <w:rFonts w:ascii="Arial" w:hAnsi="Arial" w:cs="Arial"/>
          <w:sz w:val="22"/>
          <w:szCs w:val="22"/>
        </w:rPr>
        <w:t>Wykonawca zobowiązany jest do realizacji zaopatrywania odbiorców w sytuacjach kryzysowych w</w:t>
      </w:r>
      <w:r w:rsidR="007E54DA">
        <w:rPr>
          <w:rFonts w:ascii="Arial" w:hAnsi="Arial" w:cs="Arial"/>
          <w:sz w:val="22"/>
          <w:szCs w:val="22"/>
        </w:rPr>
        <w:t xml:space="preserve"> </w:t>
      </w:r>
      <w:r>
        <w:rPr>
          <w:rFonts w:ascii="Arial" w:hAnsi="Arial" w:cs="Arial"/>
          <w:sz w:val="22"/>
          <w:szCs w:val="22"/>
        </w:rPr>
        <w:t>rozumieniu ustawy z dnia 26 kwietnia 2007 r. (Dz.U.2020 r., poz. 1856 t.</w:t>
      </w:r>
      <w:r w:rsidR="007E54DA">
        <w:rPr>
          <w:rFonts w:ascii="Arial" w:hAnsi="Arial" w:cs="Arial"/>
          <w:sz w:val="22"/>
          <w:szCs w:val="22"/>
        </w:rPr>
        <w:t xml:space="preserve"> </w:t>
      </w:r>
      <w:r>
        <w:rPr>
          <w:rFonts w:ascii="Arial" w:hAnsi="Arial" w:cs="Arial"/>
          <w:sz w:val="22"/>
          <w:szCs w:val="22"/>
        </w:rPr>
        <w:t xml:space="preserve">j.) o zarządzaniu kryzysowym do miejsc wskazanych przez Zamawiającego na terenie całego kraju. </w:t>
      </w:r>
    </w:p>
    <w:p w:rsidR="00345233" w:rsidRDefault="00345233" w:rsidP="00E146E0">
      <w:pPr>
        <w:pStyle w:val="Akapitzlist1"/>
        <w:numPr>
          <w:ilvl w:val="0"/>
          <w:numId w:val="210"/>
        </w:numPr>
        <w:shd w:val="clear" w:color="auto" w:fill="FFFFFF"/>
        <w:tabs>
          <w:tab w:val="left" w:pos="284"/>
        </w:tabs>
        <w:spacing w:line="276" w:lineRule="auto"/>
        <w:ind w:left="426" w:hanging="425"/>
        <w:jc w:val="both"/>
        <w:rPr>
          <w:rFonts w:ascii="Arial" w:hAnsi="Arial" w:cs="Arial"/>
          <w:sz w:val="22"/>
          <w:szCs w:val="22"/>
        </w:rPr>
      </w:pPr>
      <w:r>
        <w:rPr>
          <w:rFonts w:ascii="Arial" w:hAnsi="Arial" w:cs="Arial"/>
          <w:b/>
          <w:sz w:val="22"/>
          <w:szCs w:val="22"/>
        </w:rPr>
        <w:t>Wykonawca przez podpisanie niniejszej umowy zobowiązuje się do:</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z zatruć dostarczonymi przez niego środkami spożywczymi jak również odszkodowań w terminie 14 dni licząc od daty otrzymania stosownych wezwań od osób poszkodowanych, bądź podmiotów działających w ich imieniu,</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345233" w:rsidRDefault="00345233" w:rsidP="00E146E0">
      <w:pPr>
        <w:pStyle w:val="Akapitzlist1"/>
        <w:numPr>
          <w:ilvl w:val="1"/>
          <w:numId w:val="103"/>
        </w:numPr>
        <w:shd w:val="clear" w:color="auto" w:fill="FFFFFF"/>
        <w:spacing w:line="276" w:lineRule="auto"/>
        <w:ind w:left="737" w:hanging="340"/>
        <w:jc w:val="both"/>
        <w:rPr>
          <w:rFonts w:ascii="Arial" w:hAnsi="Arial" w:cs="Arial"/>
          <w:sz w:val="22"/>
          <w:szCs w:val="22"/>
        </w:rPr>
      </w:pPr>
      <w:r>
        <w:rPr>
          <w:rFonts w:ascii="Arial" w:hAnsi="Arial" w:cs="Arial"/>
          <w:b/>
          <w:sz w:val="22"/>
          <w:szCs w:val="22"/>
        </w:rPr>
        <w:lastRenderedPageBreak/>
        <w:t>przeprowadzenia niezbędnych zabiegów sanitarnych, w szczególności nakazanych przez uprawnione organy, jak również do zaspokojenia roszczeń odszkodowawczych wynikających z zatruć dostarczonymi środkami spożywczymi.</w:t>
      </w:r>
    </w:p>
    <w:p w:rsidR="007E54DA" w:rsidRDefault="00345233" w:rsidP="00E146E0">
      <w:pPr>
        <w:pStyle w:val="Akapitzlist1"/>
        <w:numPr>
          <w:ilvl w:val="0"/>
          <w:numId w:val="210"/>
        </w:numPr>
        <w:shd w:val="clear" w:color="auto" w:fill="FFFFFF"/>
        <w:tabs>
          <w:tab w:val="left" w:pos="567"/>
        </w:tabs>
        <w:spacing w:line="276" w:lineRule="auto"/>
        <w:ind w:left="426" w:hanging="426"/>
        <w:jc w:val="both"/>
        <w:rPr>
          <w:rFonts w:ascii="Arial" w:hAnsi="Arial" w:cs="Arial"/>
          <w:sz w:val="22"/>
          <w:szCs w:val="22"/>
        </w:rPr>
      </w:pPr>
      <w:r>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Pr>
          <w:rFonts w:ascii="Arial" w:hAnsi="Arial" w:cs="Arial"/>
          <w:bCs/>
          <w:sz w:val="22"/>
          <w:szCs w:val="22"/>
          <w:lang w:eastAsia="pl-PL"/>
        </w:rPr>
        <w:t>w sprawie nadania szczegółowego zakresu działania Inspektoratowi Wojskowej Służby Zdrowia</w:t>
      </w:r>
      <w:r>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w:t>
      </w:r>
      <w:r w:rsidR="007E54DA">
        <w:rPr>
          <w:rFonts w:ascii="Arial" w:hAnsi="Arial" w:cs="Arial"/>
          <w:sz w:val="22"/>
          <w:szCs w:val="22"/>
        </w:rPr>
        <w:br/>
      </w:r>
      <w:r>
        <w:rPr>
          <w:rFonts w:ascii="Arial" w:hAnsi="Arial" w:cs="Arial"/>
          <w:sz w:val="22"/>
          <w:szCs w:val="22"/>
        </w:rPr>
        <w:t>z 2008 r. nr 15 poz. 190).</w:t>
      </w:r>
    </w:p>
    <w:p w:rsidR="007E54DA" w:rsidRDefault="007E54DA" w:rsidP="007E54DA">
      <w:pPr>
        <w:pStyle w:val="Akapitzlist1"/>
        <w:shd w:val="clear" w:color="auto" w:fill="FFFFFF"/>
        <w:tabs>
          <w:tab w:val="left" w:pos="567"/>
        </w:tabs>
        <w:spacing w:line="276" w:lineRule="auto"/>
        <w:ind w:left="426"/>
        <w:jc w:val="both"/>
        <w:rPr>
          <w:rFonts w:ascii="Arial" w:eastAsia="MS Mincho" w:hAnsi="Arial" w:cs="Arial"/>
          <w:b/>
        </w:rPr>
      </w:pPr>
    </w:p>
    <w:p w:rsidR="007E54DA" w:rsidRDefault="00345233" w:rsidP="007E54DA">
      <w:pPr>
        <w:pStyle w:val="Akapitzlist1"/>
        <w:shd w:val="clear" w:color="auto" w:fill="FFFFFF"/>
        <w:tabs>
          <w:tab w:val="left" w:pos="567"/>
        </w:tabs>
        <w:spacing w:line="276" w:lineRule="auto"/>
        <w:ind w:left="426"/>
        <w:jc w:val="center"/>
        <w:rPr>
          <w:rFonts w:ascii="Arial" w:eastAsia="MS Mincho" w:hAnsi="Arial" w:cs="Arial"/>
          <w:b/>
        </w:rPr>
      </w:pPr>
      <w:r w:rsidRPr="007E54DA">
        <w:rPr>
          <w:rFonts w:ascii="Arial" w:eastAsia="MS Mincho" w:hAnsi="Arial" w:cs="Arial"/>
          <w:b/>
        </w:rPr>
        <w:t>§ 8.</w:t>
      </w:r>
    </w:p>
    <w:p w:rsidR="00345233" w:rsidRPr="007E54DA" w:rsidRDefault="00345233" w:rsidP="007E54DA">
      <w:pPr>
        <w:pStyle w:val="Akapitzlist1"/>
        <w:shd w:val="clear" w:color="auto" w:fill="FFFFFF"/>
        <w:tabs>
          <w:tab w:val="left" w:pos="567"/>
        </w:tabs>
        <w:spacing w:line="276" w:lineRule="auto"/>
        <w:ind w:left="426"/>
        <w:jc w:val="center"/>
        <w:rPr>
          <w:rFonts w:ascii="Arial" w:hAnsi="Arial" w:cs="Arial"/>
          <w:sz w:val="22"/>
          <w:szCs w:val="22"/>
        </w:rPr>
      </w:pPr>
      <w:r>
        <w:rPr>
          <w:rFonts w:ascii="Arial" w:eastAsia="MS Mincho" w:hAnsi="Arial" w:cs="Arial"/>
          <w:b/>
        </w:rPr>
        <w:t>Kary umowne</w:t>
      </w:r>
    </w:p>
    <w:p w:rsidR="00345233" w:rsidRDefault="00345233" w:rsidP="00345233">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345233" w:rsidRDefault="00345233" w:rsidP="00E146E0">
      <w:pPr>
        <w:numPr>
          <w:ilvl w:val="0"/>
          <w:numId w:val="211"/>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7E54DA"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t>
      </w:r>
      <w:r w:rsidR="007E54DA">
        <w:rPr>
          <w:rFonts w:ascii="Arial" w:eastAsia="Times New Roman" w:hAnsi="Arial" w:cs="Arial"/>
          <w:lang w:eastAsia="pl-PL"/>
        </w:rPr>
        <w:br/>
      </w:r>
      <w:r>
        <w:rPr>
          <w:rFonts w:ascii="Arial" w:eastAsia="Times New Roman" w:hAnsi="Arial" w:cs="Arial"/>
          <w:lang w:eastAsia="pl-PL"/>
        </w:rPr>
        <w:t xml:space="preserve">w umowie - w wysokości 1% wartości wynagrodzenia brutto, określonego </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lang w:eastAsia="pl-PL"/>
        </w:rPr>
        <w:t xml:space="preserve">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w:t>
      </w:r>
      <w:r w:rsidR="00226582">
        <w:rPr>
          <w:rFonts w:ascii="Arial" w:eastAsia="Times New Roman" w:hAnsi="Arial" w:cs="Arial"/>
          <w:lang w:eastAsia="pl-PL"/>
        </w:rPr>
        <w:br/>
      </w:r>
      <w:r>
        <w:rPr>
          <w:rFonts w:ascii="Arial" w:eastAsia="Times New Roman" w:hAnsi="Arial" w:cs="Arial"/>
          <w:lang w:eastAsia="pl-PL"/>
        </w:rPr>
        <w:t xml:space="preserve">-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345233" w:rsidRDefault="00345233" w:rsidP="00E146E0">
      <w:pPr>
        <w:numPr>
          <w:ilvl w:val="0"/>
          <w:numId w:val="212"/>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i stwierdzenie niezgodności ilościowo-asortymentowej towaru - 2% </w:t>
      </w:r>
      <w:r>
        <w:rPr>
          <w:rFonts w:ascii="Arial" w:eastAsia="Times New Roman" w:hAnsi="Arial" w:cs="Arial"/>
          <w:lang w:eastAsia="pl-PL"/>
        </w:rPr>
        <w:t>wartości wynagrodzenia brutto określonego w § 4 ust. 4 Umowy.</w:t>
      </w:r>
    </w:p>
    <w:p w:rsidR="00345233" w:rsidRDefault="00345233" w:rsidP="00345233">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345233" w:rsidRDefault="00345233"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w:t>
      </w:r>
      <w:r>
        <w:rPr>
          <w:rFonts w:ascii="Arial" w:eastAsia="Times New Roman" w:hAnsi="Arial" w:cs="Arial"/>
          <w:kern w:val="2"/>
          <w:lang w:eastAsia="pl-PL" w:bidi="hi-IN"/>
        </w:rPr>
        <w:lastRenderedPageBreak/>
        <w:t>odrębnego oświadczenia o potrąceniu oraz bez wezwania do zapłaty, na co Wykonawca wyraża zgodę.</w:t>
      </w:r>
    </w:p>
    <w:p w:rsidR="00345233" w:rsidRDefault="00345233"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45233" w:rsidRDefault="00345233"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8 ust. 1 Umowy nie może przekroczyć 30% wynagrodzenia umownego brutto o którym mowa w § 4 ust. 4 Umowy.</w:t>
      </w:r>
    </w:p>
    <w:p w:rsidR="00345233" w:rsidRDefault="00345233"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345233" w:rsidRDefault="00345233" w:rsidP="00E146E0">
      <w:pPr>
        <w:numPr>
          <w:ilvl w:val="0"/>
          <w:numId w:val="104"/>
        </w:num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45233" w:rsidRDefault="00345233" w:rsidP="00345233">
      <w:pPr>
        <w:suppressAutoHyphens/>
        <w:spacing w:after="0"/>
        <w:jc w:val="both"/>
        <w:rPr>
          <w:rFonts w:ascii="Arial" w:eastAsia="Times New Roman" w:hAnsi="Arial" w:cs="Arial"/>
          <w:lang w:eastAsia="pl-PL"/>
        </w:rPr>
      </w:pPr>
    </w:p>
    <w:p w:rsidR="00345233" w:rsidRDefault="00345233" w:rsidP="0063419D">
      <w:pPr>
        <w:suppressAutoHyphens/>
        <w:spacing w:after="0"/>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9.</w:t>
      </w:r>
    </w:p>
    <w:p w:rsidR="00345233" w:rsidRDefault="00345233" w:rsidP="00345233">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345233" w:rsidRDefault="00345233" w:rsidP="00E146E0">
      <w:pPr>
        <w:numPr>
          <w:ilvl w:val="0"/>
          <w:numId w:val="21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345233" w:rsidRDefault="00345233" w:rsidP="00345233">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5233" w:rsidRDefault="00345233" w:rsidP="00345233">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2) jeżeli zachodzi co najmniej jedna z następujących okoliczności:</w:t>
      </w:r>
    </w:p>
    <w:p w:rsidR="0063419D" w:rsidRDefault="00345233" w:rsidP="00E146E0">
      <w:pPr>
        <w:pStyle w:val="Akapitzlist"/>
        <w:numPr>
          <w:ilvl w:val="0"/>
          <w:numId w:val="214"/>
        </w:numPr>
        <w:suppressAutoHyphens/>
        <w:spacing w:after="0"/>
        <w:jc w:val="both"/>
        <w:rPr>
          <w:rFonts w:ascii="Arial" w:eastAsia="Times New Roman" w:hAnsi="Arial" w:cs="Arial"/>
          <w:lang w:eastAsia="pl-PL"/>
        </w:rPr>
      </w:pPr>
      <w:r w:rsidRPr="0063419D">
        <w:rPr>
          <w:rFonts w:ascii="Arial" w:eastAsia="Times New Roman" w:hAnsi="Arial" w:cs="Arial"/>
          <w:lang w:eastAsia="pl-PL"/>
        </w:rPr>
        <w:t xml:space="preserve">dokonano zmiany Umowy z naruszeniem art. 454 i art. 455 ustawy </w:t>
      </w:r>
      <w:proofErr w:type="spellStart"/>
      <w:r w:rsidRPr="0063419D">
        <w:rPr>
          <w:rFonts w:ascii="Arial" w:eastAsia="Times New Roman" w:hAnsi="Arial" w:cs="Arial"/>
          <w:lang w:eastAsia="pl-PL"/>
        </w:rPr>
        <w:t>Pzp</w:t>
      </w:r>
      <w:proofErr w:type="spellEnd"/>
      <w:r w:rsidRPr="0063419D">
        <w:rPr>
          <w:rFonts w:ascii="Arial" w:eastAsia="Times New Roman" w:hAnsi="Arial" w:cs="Arial"/>
          <w:lang w:eastAsia="pl-PL"/>
        </w:rPr>
        <w:t>,</w:t>
      </w:r>
    </w:p>
    <w:p w:rsidR="0063419D" w:rsidRDefault="00345233" w:rsidP="00E146E0">
      <w:pPr>
        <w:pStyle w:val="Akapitzlist"/>
        <w:numPr>
          <w:ilvl w:val="0"/>
          <w:numId w:val="214"/>
        </w:numPr>
        <w:suppressAutoHyphens/>
        <w:spacing w:after="0"/>
        <w:jc w:val="both"/>
        <w:rPr>
          <w:rFonts w:ascii="Arial" w:eastAsia="Times New Roman" w:hAnsi="Arial" w:cs="Arial"/>
          <w:lang w:eastAsia="pl-PL"/>
        </w:rPr>
      </w:pPr>
      <w:r w:rsidRPr="0063419D">
        <w:rPr>
          <w:rFonts w:ascii="Arial" w:eastAsia="Times New Roman" w:hAnsi="Arial" w:cs="Arial"/>
          <w:lang w:eastAsia="pl-PL"/>
        </w:rPr>
        <w:t xml:space="preserve">Wykonawca w chwili zawarcia Umowy podlegał wykluczeniu na podstawie art. 108 ustawy </w:t>
      </w:r>
      <w:proofErr w:type="spellStart"/>
      <w:r w:rsidRPr="0063419D">
        <w:rPr>
          <w:rFonts w:ascii="Arial" w:eastAsia="Times New Roman" w:hAnsi="Arial" w:cs="Arial"/>
          <w:lang w:eastAsia="pl-PL"/>
        </w:rPr>
        <w:t>Pzp</w:t>
      </w:r>
      <w:proofErr w:type="spellEnd"/>
      <w:r w:rsidRPr="0063419D">
        <w:rPr>
          <w:rFonts w:ascii="Arial" w:eastAsia="Times New Roman" w:hAnsi="Arial" w:cs="Arial"/>
          <w:lang w:eastAsia="pl-PL"/>
        </w:rPr>
        <w:t>,</w:t>
      </w:r>
    </w:p>
    <w:p w:rsidR="00345233" w:rsidRPr="0063419D" w:rsidRDefault="00345233" w:rsidP="00E146E0">
      <w:pPr>
        <w:pStyle w:val="Akapitzlist"/>
        <w:numPr>
          <w:ilvl w:val="0"/>
          <w:numId w:val="214"/>
        </w:numPr>
        <w:suppressAutoHyphens/>
        <w:spacing w:after="0"/>
        <w:jc w:val="both"/>
        <w:rPr>
          <w:rFonts w:ascii="Arial" w:eastAsia="Times New Roman" w:hAnsi="Arial" w:cs="Arial"/>
          <w:lang w:eastAsia="pl-PL"/>
        </w:rPr>
      </w:pPr>
      <w:r w:rsidRPr="0063419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 przypadku, o którym mowa w ust. 1 pkt 2 lit. a, Zamawiający odstępuje od Umowy w części, której zmiana dotyczy.</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lang w:eastAsia="pl-PL"/>
        </w:rPr>
        <w:t>W przypadkach, o których mowa w ust. 1, Wykonawca może żądać wyłącznie wynagrodzenia należnego z tytułu wykonania części Umowy.</w:t>
      </w:r>
    </w:p>
    <w:p w:rsidR="00345233" w:rsidRP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345233" w:rsidRDefault="00345233" w:rsidP="00E146E0">
      <w:pPr>
        <w:pStyle w:val="Akapitzlist"/>
        <w:numPr>
          <w:ilvl w:val="0"/>
          <w:numId w:val="215"/>
        </w:numPr>
        <w:spacing w:after="0"/>
        <w:jc w:val="both"/>
        <w:rPr>
          <w:rFonts w:ascii="Arial" w:hAnsi="Arial" w:cs="Arial"/>
        </w:rPr>
      </w:pPr>
      <w:r>
        <w:rPr>
          <w:rFonts w:ascii="Arial" w:hAnsi="Arial" w:cs="Arial"/>
        </w:rPr>
        <w:t>trzykrotnego przekroczenia terminów dostaw przez Wykonawcę lub trzykrotnego braku realizacji dostaw;</w:t>
      </w:r>
    </w:p>
    <w:p w:rsidR="00345233" w:rsidRDefault="00345233" w:rsidP="00E146E0">
      <w:pPr>
        <w:pStyle w:val="Akapitzlist"/>
        <w:numPr>
          <w:ilvl w:val="0"/>
          <w:numId w:val="215"/>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345233" w:rsidRDefault="00345233" w:rsidP="00E146E0">
      <w:pPr>
        <w:pStyle w:val="Akapitzlist"/>
        <w:numPr>
          <w:ilvl w:val="0"/>
          <w:numId w:val="215"/>
        </w:numPr>
        <w:spacing w:after="0"/>
        <w:jc w:val="both"/>
        <w:rPr>
          <w:rFonts w:ascii="Arial" w:hAnsi="Arial" w:cs="Arial"/>
        </w:rPr>
      </w:pPr>
      <w:r>
        <w:rPr>
          <w:rFonts w:ascii="Arial" w:hAnsi="Arial" w:cs="Arial"/>
        </w:rPr>
        <w:t xml:space="preserve">nakazania Zamawiającemu przez Wojskową Inspekcję Weterynaryjną lub Wojskową Inspekcję Sanitarną zaprzestania dalszego zaopatrywania się </w:t>
      </w:r>
      <w:r w:rsidR="0063419D">
        <w:rPr>
          <w:rFonts w:ascii="Arial" w:hAnsi="Arial" w:cs="Arial"/>
        </w:rPr>
        <w:br/>
      </w:r>
      <w:r>
        <w:rPr>
          <w:rFonts w:ascii="Arial" w:hAnsi="Arial" w:cs="Arial"/>
        </w:rPr>
        <w:t xml:space="preserve">u Wykonawcy określonego w § 8 ust. 3 rozporządzenia Ministra Obrony Narodowej z dnia 19 kwietnia 2004 r. w sprawie Wojskowej Inspekcji </w:t>
      </w:r>
      <w:r>
        <w:rPr>
          <w:rFonts w:ascii="Arial" w:hAnsi="Arial" w:cs="Arial"/>
        </w:rPr>
        <w:lastRenderedPageBreak/>
        <w:t>Weterynaryjnej (Dz.U. z 2004 r. Nr 89, poz. 857 i Dz. U. z 2007 r. Nr 42, poz. 313);</w:t>
      </w:r>
    </w:p>
    <w:p w:rsidR="00345233" w:rsidRDefault="00345233" w:rsidP="00E146E0">
      <w:pPr>
        <w:numPr>
          <w:ilvl w:val="0"/>
          <w:numId w:val="215"/>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5233" w:rsidRDefault="00345233" w:rsidP="00E146E0">
      <w:pPr>
        <w:numPr>
          <w:ilvl w:val="0"/>
          <w:numId w:val="215"/>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bez uzasadnionych przyczyn nie rozpoczął realizacji dostaw </w:t>
      </w:r>
      <w:r w:rsidR="0063419D">
        <w:rPr>
          <w:rFonts w:ascii="Arial" w:eastAsia="Times New Roman" w:hAnsi="Arial" w:cs="Arial"/>
          <w:color w:val="000000"/>
          <w:lang w:eastAsia="pl-PL"/>
        </w:rPr>
        <w:br/>
      </w:r>
      <w:r>
        <w:rPr>
          <w:rFonts w:ascii="Arial" w:eastAsia="Times New Roman" w:hAnsi="Arial" w:cs="Arial"/>
          <w:color w:val="000000"/>
          <w:lang w:eastAsia="pl-PL"/>
        </w:rPr>
        <w:t>w ciągu 7 dni kalendarzowych od dnia zawarcia Umowy i nie rozpoczyna ich pomimo wezwania Zamawiającego;</w:t>
      </w:r>
    </w:p>
    <w:p w:rsidR="00345233" w:rsidRDefault="00345233" w:rsidP="00E146E0">
      <w:pPr>
        <w:numPr>
          <w:ilvl w:val="0"/>
          <w:numId w:val="215"/>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345233" w:rsidRDefault="00345233" w:rsidP="00E146E0">
      <w:pPr>
        <w:numPr>
          <w:ilvl w:val="0"/>
          <w:numId w:val="215"/>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345233" w:rsidRDefault="00345233" w:rsidP="00E146E0">
      <w:pPr>
        <w:numPr>
          <w:ilvl w:val="0"/>
          <w:numId w:val="215"/>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345233" w:rsidRDefault="00345233" w:rsidP="00E146E0">
      <w:pPr>
        <w:numPr>
          <w:ilvl w:val="0"/>
          <w:numId w:val="215"/>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63419D" w:rsidRDefault="00345233" w:rsidP="00E146E0">
      <w:pPr>
        <w:numPr>
          <w:ilvl w:val="0"/>
          <w:numId w:val="215"/>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lang w:eastAsia="pl-PL"/>
        </w:rPr>
        <w:t xml:space="preserve">Odstąpienie od Umowy z przyczyn określonych w ust. 1 i 4 </w:t>
      </w:r>
      <w:r w:rsidRPr="0063419D">
        <w:rPr>
          <w:rFonts w:ascii="Arial" w:eastAsia="Times New Roman" w:hAnsi="Arial" w:cs="Arial"/>
          <w:color w:val="000000"/>
          <w:lang w:eastAsia="pl-PL"/>
        </w:rPr>
        <w:t xml:space="preserve">powinno nastąpić </w:t>
      </w:r>
      <w:r w:rsidR="0063419D" w:rsidRPr="0063419D">
        <w:rPr>
          <w:rFonts w:ascii="Arial" w:eastAsia="Times New Roman" w:hAnsi="Arial" w:cs="Arial"/>
          <w:color w:val="000000"/>
          <w:lang w:eastAsia="pl-PL"/>
        </w:rPr>
        <w:br/>
      </w:r>
      <w:r w:rsidRPr="0063419D">
        <w:rPr>
          <w:rFonts w:ascii="Arial" w:eastAsia="Times New Roman" w:hAnsi="Arial" w:cs="Arial"/>
          <w:color w:val="000000"/>
          <w:lang w:eastAsia="pl-PL"/>
        </w:rPr>
        <w:t>w terminie 7 dni kalendarzowych od powzięcia wiadomości o okolicznościach uzasadniających odstąpienie od Umowy.</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color w:val="000000"/>
          <w:lang w:eastAsia="pl-PL"/>
        </w:rPr>
        <w:t>Odstąpienie od Umowy powinno nastąpić w formie pisemnej z podaniem uzasadnienia pod rygorem nieważności.</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color w:val="000000"/>
          <w:lang w:eastAsia="pl-PL"/>
        </w:rPr>
        <w:t xml:space="preserve">Odstąpienie od Umowy będzie wywierało skutek pomiędzy stronami Umowy </w:t>
      </w:r>
      <w:r w:rsidR="0063419D" w:rsidRPr="0063419D">
        <w:rPr>
          <w:rFonts w:ascii="Arial" w:eastAsia="Times New Roman" w:hAnsi="Arial" w:cs="Arial"/>
          <w:color w:val="000000"/>
          <w:lang w:eastAsia="pl-PL"/>
        </w:rPr>
        <w:br/>
      </w:r>
      <w:r w:rsidRPr="0063419D">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63419D" w:rsidRPr="0063419D">
        <w:rPr>
          <w:rFonts w:ascii="Arial" w:eastAsia="Times New Roman" w:hAnsi="Arial" w:cs="Arial"/>
          <w:color w:val="000000"/>
          <w:lang w:eastAsia="pl-PL"/>
        </w:rPr>
        <w:br/>
      </w:r>
      <w:r w:rsidRPr="0063419D">
        <w:rPr>
          <w:rFonts w:ascii="Arial" w:eastAsia="Times New Roman" w:hAnsi="Arial" w:cs="Arial"/>
          <w:color w:val="000000"/>
          <w:lang w:eastAsia="pl-PL"/>
        </w:rPr>
        <w:t>o odstąpieniu, w tym w szczególności uprawnień z rękojmi, gwarancji, kar umownych i odszkodowania.</w:t>
      </w:r>
    </w:p>
    <w:p w:rsid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Calibri" w:hAnsi="Arial" w:cs="Arial"/>
        </w:rPr>
        <w:t>W przypadkach, o których mowa powyżej, Wykonawca może żądać jedynie wynagrodzenia należnego  z tytułu wykonanej części umowy.</w:t>
      </w:r>
    </w:p>
    <w:p w:rsidR="00345233" w:rsidRPr="0063419D" w:rsidRDefault="00345233" w:rsidP="00E146E0">
      <w:pPr>
        <w:numPr>
          <w:ilvl w:val="0"/>
          <w:numId w:val="213"/>
        </w:numPr>
        <w:suppressAutoHyphens/>
        <w:spacing w:after="0"/>
        <w:contextualSpacing/>
        <w:jc w:val="both"/>
        <w:rPr>
          <w:rFonts w:ascii="Arial" w:eastAsia="Times New Roman" w:hAnsi="Arial" w:cs="Arial"/>
          <w:lang w:eastAsia="pl-PL"/>
        </w:rPr>
      </w:pPr>
      <w:r w:rsidRPr="0063419D">
        <w:rPr>
          <w:rFonts w:ascii="Arial" w:eastAsia="Times New Roman" w:hAnsi="Arial" w:cs="Arial"/>
          <w:lang w:eastAsia="pl-PL" w:bidi="he-IL"/>
        </w:rPr>
        <w:t>Każda ze Stron ma możliwość odstąpienia od Umowy w całości lub w części.</w:t>
      </w:r>
    </w:p>
    <w:p w:rsidR="00345233" w:rsidRDefault="00345233" w:rsidP="00345233">
      <w:pPr>
        <w:suppressAutoHyphens/>
        <w:spacing w:after="0"/>
        <w:contextualSpacing/>
        <w:jc w:val="both"/>
        <w:rPr>
          <w:rFonts w:ascii="Arial" w:eastAsia="Calibri" w:hAnsi="Arial" w:cs="Arial"/>
        </w:rPr>
      </w:pPr>
    </w:p>
    <w:p w:rsidR="00345233" w:rsidRDefault="00345233" w:rsidP="0063419D">
      <w:pPr>
        <w:suppressAutoHyphens/>
        <w:spacing w:after="0" w:line="240" w:lineRule="auto"/>
        <w:jc w:val="center"/>
        <w:rPr>
          <w:rFonts w:ascii="Arial" w:eastAsia="Calibri" w:hAnsi="Arial" w:cs="Arial"/>
          <w:b/>
          <w:bCs/>
        </w:rPr>
      </w:pPr>
      <w:r>
        <w:rPr>
          <w:rFonts w:ascii="Arial" w:eastAsia="Calibri" w:hAnsi="Arial" w:cs="Arial"/>
          <w:b/>
          <w:bCs/>
        </w:rPr>
        <w:t>§ 10.</w:t>
      </w:r>
    </w:p>
    <w:p w:rsidR="00345233" w:rsidRDefault="00345233" w:rsidP="00345233">
      <w:pPr>
        <w:suppressAutoHyphens/>
        <w:spacing w:after="0" w:line="240" w:lineRule="auto"/>
        <w:jc w:val="center"/>
        <w:rPr>
          <w:rFonts w:ascii="Arial" w:eastAsia="Calibri" w:hAnsi="Arial" w:cs="Arial"/>
          <w:b/>
          <w:bCs/>
        </w:rPr>
      </w:pPr>
      <w:r>
        <w:rPr>
          <w:rFonts w:ascii="Arial" w:eastAsia="Calibri" w:hAnsi="Arial" w:cs="Arial"/>
          <w:b/>
          <w:bCs/>
        </w:rPr>
        <w:t>Zmiana Umowy</w:t>
      </w:r>
    </w:p>
    <w:p w:rsidR="0063419D" w:rsidRDefault="00345233" w:rsidP="00E146E0">
      <w:pPr>
        <w:pStyle w:val="Akapitzlist"/>
        <w:numPr>
          <w:ilvl w:val="0"/>
          <w:numId w:val="216"/>
        </w:numPr>
        <w:suppressAutoHyphens/>
        <w:spacing w:after="0"/>
        <w:jc w:val="both"/>
        <w:rPr>
          <w:rFonts w:ascii="Arial" w:eastAsia="Times New Roman" w:hAnsi="Arial" w:cs="Arial"/>
          <w:lang w:eastAsia="pl-PL"/>
        </w:rPr>
      </w:pPr>
      <w:r>
        <w:rPr>
          <w:rFonts w:ascii="Arial" w:eastAsia="Times New Roman" w:hAnsi="Arial" w:cs="Arial"/>
          <w:lang w:eastAsia="pl-PL"/>
        </w:rPr>
        <w:t xml:space="preserve">Wszelkie zmiany treści zawartej Umowy w mogą być dokonane jedynie zgodnie </w:t>
      </w:r>
      <w:r w:rsidR="0063419D">
        <w:rPr>
          <w:rFonts w:ascii="Arial" w:eastAsia="Times New Roman" w:hAnsi="Arial" w:cs="Arial"/>
          <w:lang w:eastAsia="pl-PL"/>
        </w:rPr>
        <w:br/>
      </w:r>
      <w:r>
        <w:rPr>
          <w:rFonts w:ascii="Arial" w:eastAsia="Times New Roman" w:hAnsi="Arial" w:cs="Arial"/>
          <w:lang w:eastAsia="pl-PL"/>
        </w:rPr>
        <w:t>z treścią art. 455 ustawy Prawo zamówień publicznych (Dz.U. z 2021 r. poz. 112</w:t>
      </w:r>
      <w:r w:rsidR="00F82044">
        <w:rPr>
          <w:rFonts w:ascii="Arial" w:eastAsia="Times New Roman" w:hAnsi="Arial" w:cs="Arial"/>
          <w:lang w:eastAsia="pl-PL"/>
        </w:rPr>
        <w:t>9</w:t>
      </w:r>
      <w:r>
        <w:rPr>
          <w:rFonts w:ascii="Arial" w:eastAsia="Times New Roman" w:hAnsi="Arial" w:cs="Arial"/>
          <w:lang w:eastAsia="pl-PL"/>
        </w:rPr>
        <w:t xml:space="preserve"> t.</w:t>
      </w:r>
      <w:r w:rsidR="0063419D">
        <w:rPr>
          <w:rFonts w:ascii="Arial" w:eastAsia="Times New Roman" w:hAnsi="Arial" w:cs="Arial"/>
          <w:lang w:eastAsia="pl-PL"/>
        </w:rPr>
        <w:t xml:space="preserve"> </w:t>
      </w:r>
      <w:r>
        <w:rPr>
          <w:rFonts w:ascii="Arial" w:eastAsia="Times New Roman" w:hAnsi="Arial" w:cs="Arial"/>
          <w:lang w:eastAsia="pl-PL"/>
        </w:rPr>
        <w:t>j.) i niniejszej Umowy za zgodą obu stron wyrażoną w aneksie do Umowy, sporządzonym w formie pisemnej pod rygorem nieważności.</w:t>
      </w:r>
    </w:p>
    <w:p w:rsidR="00345233" w:rsidRPr="0063419D" w:rsidRDefault="00345233" w:rsidP="00E146E0">
      <w:pPr>
        <w:pStyle w:val="Akapitzlist"/>
        <w:numPr>
          <w:ilvl w:val="0"/>
          <w:numId w:val="216"/>
        </w:numPr>
        <w:suppressAutoHyphens/>
        <w:spacing w:after="0"/>
        <w:jc w:val="both"/>
        <w:rPr>
          <w:rFonts w:ascii="Arial" w:eastAsia="Times New Roman" w:hAnsi="Arial" w:cs="Arial"/>
          <w:lang w:eastAsia="pl-PL"/>
        </w:rPr>
      </w:pPr>
      <w:r>
        <w:rPr>
          <w:rFonts w:ascii="Arial" w:eastAsia="Calibri" w:hAnsi="Arial" w:cs="Arial"/>
          <w:b/>
        </w:rPr>
        <w:t xml:space="preserve">Stosownie do treści art. 455 ustawy Prawo zamówień publicznych Zamawiający przewiduje możliwość zmiany postanowień zawartej Umowy </w:t>
      </w:r>
      <w:r w:rsidR="0063419D">
        <w:rPr>
          <w:rFonts w:ascii="Arial" w:eastAsia="Calibri" w:hAnsi="Arial" w:cs="Arial"/>
          <w:b/>
        </w:rPr>
        <w:br/>
      </w:r>
      <w:r>
        <w:rPr>
          <w:rFonts w:ascii="Arial" w:eastAsia="Calibri" w:hAnsi="Arial" w:cs="Arial"/>
          <w:b/>
        </w:rPr>
        <w:t>w następujących przypadkach i warunkach:</w:t>
      </w:r>
    </w:p>
    <w:p w:rsidR="00345233" w:rsidRDefault="00345233" w:rsidP="00E146E0">
      <w:pPr>
        <w:numPr>
          <w:ilvl w:val="0"/>
          <w:numId w:val="217"/>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345233" w:rsidRDefault="00345233" w:rsidP="0063419D">
      <w:pPr>
        <w:spacing w:after="0"/>
        <w:ind w:left="720"/>
        <w:contextualSpacing/>
        <w:jc w:val="both"/>
        <w:rPr>
          <w:rFonts w:ascii="Arial" w:eastAsia="Calibri" w:hAnsi="Arial" w:cs="Arial"/>
        </w:rPr>
      </w:pPr>
      <w:r>
        <w:rPr>
          <w:rFonts w:ascii="Arial" w:eastAsia="Calibri" w:hAnsi="Arial" w:cs="Arial"/>
        </w:rPr>
        <w:t xml:space="preserve">- gdy jego wykonanie w pierwotnym zakresie nie leży w interesie publicznym, </w:t>
      </w:r>
    </w:p>
    <w:p w:rsidR="00345233" w:rsidRDefault="00345233" w:rsidP="0063419D">
      <w:pPr>
        <w:spacing w:after="0"/>
        <w:ind w:left="851" w:hanging="131"/>
        <w:contextualSpacing/>
        <w:jc w:val="both"/>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345233" w:rsidRDefault="00345233" w:rsidP="00E146E0">
      <w:pPr>
        <w:numPr>
          <w:ilvl w:val="0"/>
          <w:numId w:val="217"/>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345233" w:rsidRDefault="00345233" w:rsidP="00E146E0">
      <w:pPr>
        <w:numPr>
          <w:ilvl w:val="0"/>
          <w:numId w:val="218"/>
        </w:numPr>
        <w:suppressAutoHyphens/>
        <w:spacing w:after="0"/>
        <w:contextualSpacing/>
        <w:jc w:val="both"/>
        <w:rPr>
          <w:rFonts w:ascii="Arial" w:eastAsia="Calibri" w:hAnsi="Arial" w:cs="Arial"/>
          <w:b/>
        </w:rPr>
      </w:pPr>
      <w:r>
        <w:rPr>
          <w:rFonts w:ascii="Arial" w:eastAsia="Calibri" w:hAnsi="Arial" w:cs="Arial"/>
        </w:rPr>
        <w:lastRenderedPageBreak/>
        <w:t>gdy zachowanie pierwotnie określonego terminu nie leży w interesie publicznym</w:t>
      </w:r>
      <w:r>
        <w:rPr>
          <w:rFonts w:ascii="Arial" w:eastAsia="Calibri" w:hAnsi="Arial" w:cs="Arial"/>
          <w:b/>
        </w:rPr>
        <w:t>,</w:t>
      </w:r>
    </w:p>
    <w:p w:rsidR="00345233" w:rsidRDefault="00345233" w:rsidP="00E146E0">
      <w:pPr>
        <w:numPr>
          <w:ilvl w:val="0"/>
          <w:numId w:val="218"/>
        </w:numPr>
        <w:suppressAutoHyphens/>
        <w:spacing w:after="0"/>
        <w:contextualSpacing/>
        <w:jc w:val="both"/>
        <w:rPr>
          <w:rFonts w:ascii="Arial" w:eastAsia="Calibri" w:hAnsi="Arial" w:cs="Arial"/>
          <w:b/>
        </w:rPr>
      </w:pPr>
      <w:r>
        <w:rPr>
          <w:rFonts w:ascii="Arial" w:eastAsia="Calibri" w:hAnsi="Arial" w:cs="Arial"/>
        </w:rPr>
        <w:t xml:space="preserve">działania siły wyższej, uniemożliwiającej wykonanie dostaw </w:t>
      </w:r>
      <w:r w:rsidR="00BE01DC">
        <w:rPr>
          <w:rFonts w:ascii="Arial" w:eastAsia="Calibri" w:hAnsi="Arial" w:cs="Arial"/>
        </w:rPr>
        <w:br/>
      </w:r>
      <w:r>
        <w:rPr>
          <w:rFonts w:ascii="Arial" w:eastAsia="Calibri" w:hAnsi="Arial" w:cs="Arial"/>
        </w:rPr>
        <w:t>w określonym pierwotnie terminie,</w:t>
      </w:r>
    </w:p>
    <w:p w:rsidR="00345233" w:rsidRDefault="00345233" w:rsidP="00E146E0">
      <w:pPr>
        <w:numPr>
          <w:ilvl w:val="0"/>
          <w:numId w:val="218"/>
        </w:numPr>
        <w:suppressAutoHyphens/>
        <w:spacing w:after="0"/>
        <w:contextualSpacing/>
        <w:jc w:val="both"/>
        <w:rPr>
          <w:rFonts w:ascii="Arial" w:eastAsia="Calibri" w:hAnsi="Arial" w:cs="Arial"/>
          <w:b/>
        </w:rPr>
      </w:pPr>
      <w:r>
        <w:rPr>
          <w:rFonts w:ascii="Arial" w:eastAsia="Calibri" w:hAnsi="Arial" w:cs="Arial"/>
        </w:rPr>
        <w:t xml:space="preserve">konieczności zmniejszenia zakresu przedmiotu Umowy, gdy jego wykonanie w pierwotnym zakresie nie leży w interesie publicznym, </w:t>
      </w:r>
      <w:r w:rsidR="0063419D">
        <w:rPr>
          <w:rFonts w:ascii="Arial" w:eastAsia="Calibri" w:hAnsi="Arial" w:cs="Arial"/>
        </w:rPr>
        <w:br/>
      </w:r>
      <w:r>
        <w:rPr>
          <w:rFonts w:ascii="Arial" w:eastAsia="Calibri" w:hAnsi="Arial" w:cs="Arial"/>
        </w:rPr>
        <w:t>w</w:t>
      </w:r>
      <w:r>
        <w:rPr>
          <w:rFonts w:ascii="Arial" w:eastAsia="Calibri" w:hAnsi="Arial" w:cs="Arial"/>
          <w:lang w:eastAsia="pl-PL"/>
        </w:rPr>
        <w:t xml:space="preserve"> przypadku ograniczenia lub braku środków finansowych na realizację przedmiotu Umowy, skutkujących wstrzymaniem lub zaniechaniem dostaw,</w:t>
      </w:r>
    </w:p>
    <w:p w:rsidR="00345233" w:rsidRDefault="00345233" w:rsidP="00E146E0">
      <w:pPr>
        <w:numPr>
          <w:ilvl w:val="0"/>
          <w:numId w:val="218"/>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345233" w:rsidRDefault="00345233" w:rsidP="00E146E0">
      <w:pPr>
        <w:numPr>
          <w:ilvl w:val="0"/>
          <w:numId w:val="217"/>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Pr>
          <w:rFonts w:ascii="Arial" w:eastAsia="Calibri" w:hAnsi="Arial" w:cs="Arial"/>
          <w:b/>
          <w:lang w:eastAsia="pl-PL"/>
        </w:rPr>
        <w:t>do kwoty …………… zł netto, ………………….. zł brutto.</w:t>
      </w:r>
    </w:p>
    <w:p w:rsidR="00345233" w:rsidRDefault="00345233" w:rsidP="00345233">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345233" w:rsidRDefault="00345233" w:rsidP="00345233">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345233" w:rsidRDefault="00345233" w:rsidP="00345233">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345233" w:rsidRDefault="00345233" w:rsidP="0063419D">
      <w:pPr>
        <w:spacing w:after="0"/>
        <w:ind w:left="720"/>
        <w:jc w:val="both"/>
        <w:rPr>
          <w:rFonts w:ascii="Arial" w:eastAsia="Calibri" w:hAnsi="Arial" w:cs="Arial"/>
        </w:rPr>
      </w:pPr>
      <w:r>
        <w:rPr>
          <w:rFonts w:ascii="Arial" w:eastAsia="Calibri" w:hAnsi="Arial" w:cs="Arial"/>
        </w:rPr>
        <w:t xml:space="preserve">a) – o okres umożliwiający osiągnięcie uzasadnionego interesu publicznego, </w:t>
      </w:r>
    </w:p>
    <w:p w:rsidR="00345233" w:rsidRDefault="00345233" w:rsidP="00345233">
      <w:pPr>
        <w:spacing w:after="0"/>
        <w:ind w:left="720"/>
        <w:jc w:val="both"/>
        <w:rPr>
          <w:rFonts w:ascii="Arial" w:eastAsia="Calibri" w:hAnsi="Arial" w:cs="Arial"/>
        </w:rPr>
      </w:pPr>
      <w:r>
        <w:rPr>
          <w:rFonts w:ascii="Arial" w:eastAsia="Calibri" w:hAnsi="Arial" w:cs="Arial"/>
        </w:rPr>
        <w:t>b) – o okres działania siły wyższej oraz potrzebny do usunięcia skutków tego działania,</w:t>
      </w:r>
    </w:p>
    <w:p w:rsidR="00345233" w:rsidRDefault="00345233" w:rsidP="00345233">
      <w:pPr>
        <w:spacing w:after="0"/>
        <w:ind w:left="720"/>
        <w:jc w:val="both"/>
        <w:rPr>
          <w:rFonts w:ascii="Arial" w:eastAsia="Calibri" w:hAnsi="Arial" w:cs="Arial"/>
        </w:rPr>
      </w:pPr>
      <w:r>
        <w:rPr>
          <w:rFonts w:ascii="Arial" w:eastAsia="Calibri" w:hAnsi="Arial" w:cs="Arial"/>
        </w:rPr>
        <w:t xml:space="preserve">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345233" w:rsidRDefault="00345233" w:rsidP="00345233">
      <w:pPr>
        <w:spacing w:after="0"/>
        <w:ind w:left="720"/>
        <w:jc w:val="both"/>
        <w:rPr>
          <w:rFonts w:ascii="Arial" w:eastAsia="Calibri" w:hAnsi="Arial" w:cs="Arial"/>
        </w:rPr>
      </w:pPr>
      <w:r>
        <w:rPr>
          <w:rFonts w:ascii="Arial" w:eastAsia="Calibri" w:hAnsi="Arial" w:cs="Arial"/>
        </w:rPr>
        <w:t>d) – o czas trwania niesprzyjających warunków atmosferycznych,</w:t>
      </w:r>
    </w:p>
    <w:p w:rsidR="00345233" w:rsidRDefault="00345233" w:rsidP="00345233">
      <w:pPr>
        <w:spacing w:after="0"/>
        <w:ind w:left="720"/>
        <w:jc w:val="both"/>
        <w:rPr>
          <w:rFonts w:ascii="Arial" w:eastAsia="Calibri" w:hAnsi="Arial" w:cs="Arial"/>
        </w:rPr>
      </w:pPr>
      <w:r>
        <w:rPr>
          <w:rFonts w:ascii="Arial" w:eastAsia="Calibri" w:hAnsi="Arial" w:cs="Arial"/>
        </w:rPr>
        <w:t>e) – o uzasadniony okres wynikający ze zmiany przepisów prawa.</w:t>
      </w:r>
    </w:p>
    <w:p w:rsidR="00345233" w:rsidRDefault="00345233" w:rsidP="00345233">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w:t>
      </w:r>
      <w:r w:rsidR="0063419D">
        <w:rPr>
          <w:rFonts w:ascii="Arial" w:eastAsia="Calibri" w:hAnsi="Arial" w:cs="Arial"/>
        </w:rPr>
        <w:t xml:space="preserve"> </w:t>
      </w:r>
      <w:r>
        <w:rPr>
          <w:rFonts w:ascii="Arial" w:eastAsia="Calibri" w:hAnsi="Arial" w:cs="Arial"/>
        </w:rPr>
        <w:t>zatwierdzonych przez Zamawiającego.</w:t>
      </w:r>
    </w:p>
    <w:p w:rsidR="00345233" w:rsidRDefault="00345233" w:rsidP="00345233">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63419D" w:rsidRDefault="00345233" w:rsidP="00E146E0">
      <w:pPr>
        <w:numPr>
          <w:ilvl w:val="0"/>
          <w:numId w:val="219"/>
        </w:numPr>
        <w:suppressAutoHyphens/>
        <w:spacing w:after="0"/>
        <w:contextualSpacing/>
        <w:jc w:val="both"/>
        <w:rPr>
          <w:rFonts w:ascii="Arial" w:eastAsia="Calibri" w:hAnsi="Arial" w:cs="Arial"/>
          <w:lang w:eastAsia="pl-PL"/>
        </w:rPr>
      </w:pPr>
      <w:r>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345233" w:rsidRPr="0063419D" w:rsidRDefault="00345233" w:rsidP="00E146E0">
      <w:pPr>
        <w:numPr>
          <w:ilvl w:val="0"/>
          <w:numId w:val="219"/>
        </w:numPr>
        <w:suppressAutoHyphens/>
        <w:spacing w:after="0"/>
        <w:contextualSpacing/>
        <w:jc w:val="both"/>
        <w:rPr>
          <w:rFonts w:ascii="Arial" w:eastAsia="Calibri" w:hAnsi="Arial" w:cs="Arial"/>
          <w:lang w:eastAsia="pl-PL"/>
        </w:rPr>
      </w:pPr>
      <w:r w:rsidRPr="0063419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63419D">
        <w:rPr>
          <w:rFonts w:ascii="Arial" w:eastAsia="Calibri" w:hAnsi="Arial" w:cs="Arial"/>
        </w:rPr>
        <w:t>Pzp</w:t>
      </w:r>
      <w:proofErr w:type="spellEnd"/>
      <w:r w:rsidRPr="0063419D">
        <w:rPr>
          <w:rFonts w:ascii="Arial" w:eastAsia="Calibri" w:hAnsi="Arial" w:cs="Arial"/>
        </w:rPr>
        <w:t>.</w:t>
      </w:r>
    </w:p>
    <w:p w:rsidR="00345233" w:rsidRDefault="00345233" w:rsidP="00345233">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11.</w:t>
      </w:r>
    </w:p>
    <w:p w:rsidR="00345233" w:rsidRDefault="00345233" w:rsidP="00345233">
      <w:pPr>
        <w:spacing w:after="0"/>
        <w:contextualSpacing/>
        <w:jc w:val="center"/>
        <w:rPr>
          <w:rFonts w:ascii="Arial" w:eastAsia="Calibri" w:hAnsi="Arial" w:cs="Arial"/>
          <w:b/>
          <w:bCs/>
        </w:rPr>
      </w:pPr>
      <w:r>
        <w:rPr>
          <w:rFonts w:ascii="Arial" w:eastAsia="Calibri" w:hAnsi="Arial" w:cs="Arial"/>
          <w:b/>
          <w:bCs/>
        </w:rPr>
        <w:t>Kontrola jakości</w:t>
      </w:r>
    </w:p>
    <w:p w:rsidR="00345233" w:rsidRDefault="00345233" w:rsidP="00E146E0">
      <w:pPr>
        <w:numPr>
          <w:ilvl w:val="0"/>
          <w:numId w:val="220"/>
        </w:numPr>
        <w:tabs>
          <w:tab w:val="num" w:pos="720"/>
        </w:tabs>
        <w:suppressAutoHyphens/>
        <w:spacing w:after="0"/>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63419D" w:rsidRDefault="00345233" w:rsidP="00E146E0">
      <w:pPr>
        <w:numPr>
          <w:ilvl w:val="0"/>
          <w:numId w:val="220"/>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 trakcie </w:t>
      </w:r>
      <w:r>
        <w:rPr>
          <w:rFonts w:ascii="Arial" w:eastAsia="Times New Roman" w:hAnsi="Arial" w:cs="Arial"/>
          <w:lang w:eastAsia="pl-PL"/>
        </w:rPr>
        <w:t>realizacji dostaw</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dostaw</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proofErr w:type="spellStart"/>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proofErr w:type="spellEnd"/>
      <w:r>
        <w:rPr>
          <w:rFonts w:ascii="Arial" w:eastAsia="Times New Roman" w:hAnsi="Arial" w:cs="Arial"/>
          <w:lang w:eastAsia="pl-PL"/>
        </w:rPr>
        <w:t xml:space="preserve">. </w:t>
      </w:r>
    </w:p>
    <w:p w:rsidR="00345233" w:rsidRPr="0063419D" w:rsidRDefault="00345233" w:rsidP="00E146E0">
      <w:pPr>
        <w:numPr>
          <w:ilvl w:val="0"/>
          <w:numId w:val="220"/>
        </w:numPr>
        <w:tabs>
          <w:tab w:val="left" w:pos="567"/>
        </w:tabs>
        <w:suppressAutoHyphens/>
        <w:spacing w:after="0"/>
        <w:ind w:left="284" w:hanging="284"/>
        <w:jc w:val="both"/>
        <w:rPr>
          <w:rFonts w:ascii="Arial" w:eastAsia="Times New Roman" w:hAnsi="Arial" w:cs="Arial"/>
          <w:lang w:val="x-none" w:eastAsia="pl-PL"/>
        </w:rPr>
      </w:pPr>
      <w:r w:rsidRPr="0063419D">
        <w:rPr>
          <w:rFonts w:ascii="Arial" w:eastAsia="Times New Roman" w:hAnsi="Arial" w:cs="Arial"/>
          <w:lang w:val="x-none" w:eastAsia="pl-PL"/>
        </w:rPr>
        <w:t xml:space="preserve">Po bezskutecznym upływie dodatkowego terminu usunięcia wad lub zmiany sposobu wykonania </w:t>
      </w:r>
      <w:r w:rsidRPr="0063419D">
        <w:rPr>
          <w:rFonts w:ascii="Arial" w:eastAsia="Times New Roman" w:hAnsi="Arial" w:cs="Arial"/>
          <w:lang w:eastAsia="pl-PL"/>
        </w:rPr>
        <w:t xml:space="preserve">przedmiotu Umowy </w:t>
      </w:r>
      <w:r w:rsidRPr="0063419D">
        <w:rPr>
          <w:rFonts w:ascii="Arial" w:eastAsia="Times New Roman" w:hAnsi="Arial" w:cs="Arial"/>
          <w:lang w:val="x-none" w:eastAsia="pl-PL"/>
        </w:rPr>
        <w:t xml:space="preserve">Zamawiający ma prawo odstąpić od </w:t>
      </w:r>
      <w:r w:rsidRPr="0063419D">
        <w:rPr>
          <w:rFonts w:ascii="Arial" w:eastAsia="Times New Roman" w:hAnsi="Arial" w:cs="Arial"/>
          <w:lang w:eastAsia="pl-PL"/>
        </w:rPr>
        <w:t>U</w:t>
      </w:r>
      <w:r w:rsidRPr="0063419D">
        <w:rPr>
          <w:rFonts w:ascii="Arial" w:eastAsia="Times New Roman" w:hAnsi="Arial" w:cs="Arial"/>
          <w:lang w:val="x-none" w:eastAsia="pl-PL"/>
        </w:rPr>
        <w:t xml:space="preserve">mowy oraz zastosować karę umowną zgodnie z § </w:t>
      </w:r>
      <w:r w:rsidRPr="0063419D">
        <w:rPr>
          <w:rFonts w:ascii="Arial" w:eastAsia="Times New Roman" w:hAnsi="Arial" w:cs="Arial"/>
          <w:lang w:eastAsia="pl-PL"/>
        </w:rPr>
        <w:t>8</w:t>
      </w:r>
      <w:r w:rsidRPr="0063419D">
        <w:rPr>
          <w:rFonts w:ascii="Arial" w:eastAsia="Times New Roman" w:hAnsi="Arial" w:cs="Arial"/>
          <w:lang w:val="x-none" w:eastAsia="pl-PL"/>
        </w:rPr>
        <w:t xml:space="preserve"> </w:t>
      </w:r>
      <w:r w:rsidRPr="0063419D">
        <w:rPr>
          <w:rFonts w:ascii="Arial" w:eastAsia="Times New Roman" w:hAnsi="Arial" w:cs="Arial"/>
          <w:lang w:eastAsia="pl-PL"/>
        </w:rPr>
        <w:t>U</w:t>
      </w:r>
      <w:r w:rsidRPr="0063419D">
        <w:rPr>
          <w:rFonts w:ascii="Arial" w:eastAsia="Times New Roman" w:hAnsi="Arial" w:cs="Arial"/>
          <w:lang w:val="x-none" w:eastAsia="pl-PL"/>
        </w:rPr>
        <w:t>mowy</w:t>
      </w:r>
      <w:r w:rsidRPr="0063419D">
        <w:rPr>
          <w:rFonts w:ascii="Arial" w:eastAsia="Times New Roman" w:hAnsi="Arial" w:cs="Arial"/>
          <w:lang w:eastAsia="pl-PL"/>
        </w:rPr>
        <w:t>.</w:t>
      </w:r>
    </w:p>
    <w:p w:rsidR="00345233" w:rsidRDefault="00345233" w:rsidP="00E146E0">
      <w:pPr>
        <w:pStyle w:val="Akapitzlist"/>
        <w:numPr>
          <w:ilvl w:val="0"/>
          <w:numId w:val="220"/>
        </w:numPr>
        <w:tabs>
          <w:tab w:val="num" w:pos="720"/>
        </w:tabs>
        <w:spacing w:after="0"/>
        <w:ind w:left="284" w:hanging="284"/>
        <w:jc w:val="both"/>
        <w:rPr>
          <w:rFonts w:ascii="Arial" w:hAnsi="Arial" w:cs="Arial"/>
        </w:rPr>
      </w:pPr>
      <w:r>
        <w:rPr>
          <w:rFonts w:ascii="Arial" w:hAnsi="Arial" w:cs="Arial"/>
          <w:b/>
        </w:rPr>
        <w:t>Przedmiot zamówienia w tym także sposób jego pakowania i transportu musi spełniać</w:t>
      </w:r>
      <w:r>
        <w:rPr>
          <w:rFonts w:ascii="Arial" w:hAnsi="Arial" w:cs="Arial"/>
        </w:rPr>
        <w:t xml:space="preserve"> wymagania zgodnie z obowiązującymi przepisami prawa żywnościowego, </w:t>
      </w:r>
      <w:r>
        <w:rPr>
          <w:rFonts w:ascii="Arial" w:hAnsi="Arial" w:cs="Arial"/>
        </w:rPr>
        <w:br/>
        <w:t>a w szczególności:</w:t>
      </w:r>
    </w:p>
    <w:p w:rsidR="00345233" w:rsidRDefault="00345233" w:rsidP="00E146E0">
      <w:pPr>
        <w:pStyle w:val="Akapitzlist"/>
        <w:numPr>
          <w:ilvl w:val="0"/>
          <w:numId w:val="221"/>
        </w:numPr>
        <w:spacing w:after="0"/>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345233" w:rsidRDefault="00345233" w:rsidP="00E146E0">
      <w:pPr>
        <w:pStyle w:val="Akapitzlist"/>
        <w:numPr>
          <w:ilvl w:val="0"/>
          <w:numId w:val="221"/>
        </w:numPr>
        <w:spacing w:after="0"/>
        <w:ind w:left="851" w:hanging="425"/>
        <w:jc w:val="both"/>
        <w:rPr>
          <w:rFonts w:ascii="Arial" w:hAnsi="Arial" w:cs="Arial"/>
        </w:rPr>
      </w:pPr>
      <w:r>
        <w:rPr>
          <w:rFonts w:ascii="Arial" w:hAnsi="Arial" w:cs="Arial"/>
        </w:rPr>
        <w:t>ustawą z dnia 21 grudnia 2000 r. o jakości handlowej artykułów rolno-spożywczych (Dz. U. z 2021 r., poz. 630 t.</w:t>
      </w:r>
      <w:r w:rsidR="0063419D">
        <w:rPr>
          <w:rFonts w:ascii="Arial" w:hAnsi="Arial" w:cs="Arial"/>
        </w:rPr>
        <w:t xml:space="preserve"> </w:t>
      </w:r>
      <w:r>
        <w:rPr>
          <w:rFonts w:ascii="Arial" w:hAnsi="Arial" w:cs="Arial"/>
        </w:rPr>
        <w:t>j.);</w:t>
      </w:r>
    </w:p>
    <w:p w:rsidR="00345233" w:rsidRDefault="00345233" w:rsidP="00E146E0">
      <w:pPr>
        <w:pStyle w:val="Akapitzlist"/>
        <w:numPr>
          <w:ilvl w:val="0"/>
          <w:numId w:val="221"/>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w odniesieniu do żywności pochodzenia zwierzęcego (Dz. Urz. UE L z 2014 roku nr 139, poz. 55 z późn. zm.);</w:t>
      </w:r>
    </w:p>
    <w:p w:rsidR="00345233" w:rsidRDefault="00345233" w:rsidP="00E146E0">
      <w:pPr>
        <w:pStyle w:val="Akapitzlist"/>
        <w:numPr>
          <w:ilvl w:val="0"/>
          <w:numId w:val="221"/>
        </w:numPr>
        <w:spacing w:after="0"/>
        <w:ind w:left="851" w:hanging="425"/>
        <w:jc w:val="both"/>
        <w:rPr>
          <w:rFonts w:ascii="Arial" w:hAnsi="Arial" w:cs="Arial"/>
        </w:rPr>
      </w:pPr>
      <w:r>
        <w:rPr>
          <w:rFonts w:ascii="Arial" w:hAnsi="Arial" w:cs="Arial"/>
        </w:rPr>
        <w:t xml:space="preserve">rozporządzeniem (WE) Nr 852/2004 Parlamentu Europejskiego i Rady </w:t>
      </w:r>
      <w:r>
        <w:rPr>
          <w:rFonts w:ascii="Arial" w:hAnsi="Arial" w:cs="Arial"/>
        </w:rPr>
        <w:br/>
        <w:t>z dnia 29 kwietnia 2004 r. w sprawie higieny środków spożywczych (Dz. Urz. UE L z 2004 roku nr 139, poz. 1 z późn. zm.);</w:t>
      </w:r>
    </w:p>
    <w:p w:rsidR="00345233" w:rsidRDefault="00345233" w:rsidP="00E146E0">
      <w:pPr>
        <w:pStyle w:val="Akapitzlist"/>
        <w:numPr>
          <w:ilvl w:val="0"/>
          <w:numId w:val="221"/>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345233" w:rsidRDefault="00345233" w:rsidP="00E146E0">
      <w:pPr>
        <w:pStyle w:val="Akapitzlist"/>
        <w:numPr>
          <w:ilvl w:val="0"/>
          <w:numId w:val="221"/>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345233" w:rsidRDefault="00345233" w:rsidP="00E146E0">
      <w:pPr>
        <w:pStyle w:val="Akapitzlist"/>
        <w:numPr>
          <w:ilvl w:val="0"/>
          <w:numId w:val="220"/>
        </w:numPr>
        <w:tabs>
          <w:tab w:val="num" w:pos="720"/>
        </w:tabs>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 xml:space="preserve">w sprawie znakowania poszczególnych rodzajów środków spożywczych (Dz. U. </w:t>
      </w:r>
      <w:r w:rsidR="0063419D">
        <w:rPr>
          <w:rFonts w:ascii="Arial" w:hAnsi="Arial" w:cs="Arial"/>
        </w:rPr>
        <w:br/>
      </w:r>
      <w:r>
        <w:rPr>
          <w:rFonts w:ascii="Arial" w:hAnsi="Arial" w:cs="Arial"/>
        </w:rPr>
        <w:t xml:space="preserve">z 2015 r., poz. 29) oraz Rozporządzeniem (WE) Nr 1935/2004 Parlamentu Europejskiego i Rady z dnia 27 października 2004 r. w sprawie materiałów </w:t>
      </w:r>
      <w:r w:rsidR="0063419D">
        <w:rPr>
          <w:rFonts w:ascii="Arial" w:hAnsi="Arial" w:cs="Arial"/>
        </w:rPr>
        <w:br/>
      </w:r>
      <w:r>
        <w:rPr>
          <w:rFonts w:ascii="Arial" w:hAnsi="Arial" w:cs="Arial"/>
        </w:rPr>
        <w:t xml:space="preserve">i wyrobów przeznaczonych do kontaktu z żywnością oraz uchylającym Dyrektywy 80/590/EWG i 89/109/EWG (Dz. U. UE L z 2004 nr 338 poz. 4 z późn. zm.), a także </w:t>
      </w:r>
      <w:r>
        <w:rPr>
          <w:rFonts w:ascii="Arial" w:hAnsi="Arial" w:cs="Arial"/>
        </w:rPr>
        <w:lastRenderedPageBreak/>
        <w:t xml:space="preserve">ustawą z dnia 25 sierpnia 2006 r. o bezpieczeństwie żywności i żywienia (Dz. U. </w:t>
      </w:r>
      <w:r w:rsidR="0063419D">
        <w:rPr>
          <w:rFonts w:ascii="Arial" w:hAnsi="Arial" w:cs="Arial"/>
        </w:rPr>
        <w:br/>
      </w:r>
      <w:r>
        <w:rPr>
          <w:rFonts w:ascii="Arial" w:hAnsi="Arial" w:cs="Arial"/>
        </w:rPr>
        <w:t xml:space="preserve">z 2020 r., poz. 2021 tj.). </w:t>
      </w:r>
    </w:p>
    <w:p w:rsidR="00345233" w:rsidRDefault="00345233" w:rsidP="00E146E0">
      <w:pPr>
        <w:pStyle w:val="Akapitzlist"/>
        <w:numPr>
          <w:ilvl w:val="0"/>
          <w:numId w:val="220"/>
        </w:numPr>
        <w:tabs>
          <w:tab w:val="num" w:pos="720"/>
        </w:tabs>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345233" w:rsidRDefault="00345233" w:rsidP="00E146E0">
      <w:pPr>
        <w:pStyle w:val="Akapitzlist"/>
        <w:numPr>
          <w:ilvl w:val="0"/>
          <w:numId w:val="220"/>
        </w:numPr>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t>
      </w:r>
      <w:r w:rsidR="0063419D">
        <w:rPr>
          <w:rFonts w:ascii="Arial" w:hAnsi="Arial" w:cs="Arial"/>
        </w:rPr>
        <w:br/>
      </w:r>
      <w:r>
        <w:rPr>
          <w:rFonts w:ascii="Arial" w:hAnsi="Arial" w:cs="Arial"/>
        </w:rPr>
        <w:t>w sprawie higieny środków spożywczych , w związku z ustawą z dnia 25 sierpnia 2006 r. o bezpieczeństwie żywności i żywienia. (Dz. U. z 2020 r., poz. 2021 tj.).</w:t>
      </w:r>
    </w:p>
    <w:p w:rsidR="00345233" w:rsidRDefault="00345233" w:rsidP="00E146E0">
      <w:pPr>
        <w:pStyle w:val="Akapitzlist"/>
        <w:numPr>
          <w:ilvl w:val="0"/>
          <w:numId w:val="220"/>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345233" w:rsidRDefault="00345233" w:rsidP="00E146E0">
      <w:pPr>
        <w:pStyle w:val="Akapitzlist"/>
        <w:numPr>
          <w:ilvl w:val="0"/>
          <w:numId w:val="220"/>
        </w:numPr>
        <w:spacing w:after="0"/>
        <w:ind w:left="284" w:hanging="284"/>
        <w:jc w:val="both"/>
        <w:rPr>
          <w:rFonts w:ascii="Arial" w:hAnsi="Arial" w:cs="Arial"/>
        </w:rPr>
      </w:pPr>
      <w:r>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63419D">
        <w:rPr>
          <w:rFonts w:ascii="Arial" w:hAnsi="Arial" w:cs="Arial"/>
        </w:rPr>
        <w:br/>
      </w:r>
      <w:r>
        <w:rPr>
          <w:rFonts w:ascii="Arial" w:hAnsi="Arial" w:cs="Arial"/>
        </w:rPr>
        <w:t>i gotowego towaru, będących w posiadaniu Wykonawcy.</w:t>
      </w:r>
    </w:p>
    <w:p w:rsidR="00345233" w:rsidRDefault="00345233" w:rsidP="00E146E0">
      <w:pPr>
        <w:pStyle w:val="Akapitzlist"/>
        <w:numPr>
          <w:ilvl w:val="0"/>
          <w:numId w:val="220"/>
        </w:numPr>
        <w:spacing w:after="0"/>
        <w:ind w:left="284"/>
        <w:jc w:val="both"/>
        <w:rPr>
          <w:rFonts w:ascii="Arial" w:hAnsi="Arial" w:cs="Arial"/>
        </w:rPr>
      </w:pPr>
      <w:r>
        <w:rPr>
          <w:rFonts w:ascii="Arial" w:hAnsi="Arial" w:cs="Arial"/>
          <w:u w:val="single"/>
        </w:rPr>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Pr>
          <w:rFonts w:ascii="Arial" w:hAnsi="Arial" w:cs="Arial"/>
        </w:rPr>
        <w:t>próbobiorca</w:t>
      </w:r>
      <w:proofErr w:type="spellEnd"/>
      <w:r>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63419D">
        <w:rPr>
          <w:rFonts w:ascii="Arial" w:hAnsi="Arial" w:cs="Arial"/>
        </w:rPr>
        <w:br/>
      </w:r>
      <w:r>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345233" w:rsidRDefault="00345233" w:rsidP="00E146E0">
      <w:pPr>
        <w:pStyle w:val="Akapitzlist"/>
        <w:numPr>
          <w:ilvl w:val="0"/>
          <w:numId w:val="220"/>
        </w:numPr>
        <w:spacing w:after="0"/>
        <w:ind w:left="284"/>
        <w:jc w:val="both"/>
        <w:rPr>
          <w:rFonts w:ascii="Arial" w:hAnsi="Arial" w:cs="Arial"/>
        </w:rPr>
      </w:pPr>
      <w:r>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345233" w:rsidRDefault="00345233" w:rsidP="00E146E0">
      <w:pPr>
        <w:widowControl w:val="0"/>
        <w:numPr>
          <w:ilvl w:val="0"/>
          <w:numId w:val="220"/>
        </w:numPr>
        <w:suppressAutoHyphens/>
        <w:spacing w:after="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345233" w:rsidRDefault="00345233" w:rsidP="00E146E0">
      <w:pPr>
        <w:widowControl w:val="0"/>
        <w:numPr>
          <w:ilvl w:val="0"/>
          <w:numId w:val="220"/>
        </w:numPr>
        <w:suppressAutoHyphens/>
        <w:spacing w:after="120"/>
        <w:ind w:left="284"/>
        <w:jc w:val="both"/>
        <w:rPr>
          <w:rFonts w:ascii="Arial" w:hAnsi="Arial" w:cs="Arial"/>
        </w:rPr>
      </w:pPr>
      <w:r>
        <w:rPr>
          <w:rFonts w:ascii="Arial" w:hAnsi="Arial" w:cs="Arial"/>
        </w:rPr>
        <w:t xml:space="preserve">Wykonawca zobligowany jest do pisemnego informowania zamawiającego </w:t>
      </w:r>
      <w:r w:rsidR="0063419D">
        <w:rPr>
          <w:rFonts w:ascii="Arial" w:hAnsi="Arial" w:cs="Arial"/>
        </w:rPr>
        <w:br/>
      </w:r>
      <w:r>
        <w:rPr>
          <w:rFonts w:ascii="Arial" w:hAnsi="Arial" w:cs="Arial"/>
        </w:rPr>
        <w:t>w przypadku zmiany występowania alergenów w dostarczonych produktach.</w:t>
      </w:r>
    </w:p>
    <w:p w:rsidR="00345233" w:rsidRDefault="00345233" w:rsidP="00345233">
      <w:pPr>
        <w:suppressAutoHyphens/>
        <w:spacing w:after="0" w:line="240" w:lineRule="auto"/>
        <w:jc w:val="center"/>
        <w:textAlignment w:val="baseline"/>
        <w:rPr>
          <w:rFonts w:ascii="Arial" w:eastAsia="Times New Roman" w:hAnsi="Arial" w:cs="Arial"/>
          <w:b/>
          <w:bCs/>
          <w:kern w:val="2"/>
          <w:lang w:eastAsia="pl-PL" w:bidi="hi-IN"/>
        </w:rPr>
      </w:pPr>
    </w:p>
    <w:p w:rsidR="0063419D" w:rsidRDefault="0063419D" w:rsidP="00345233">
      <w:pPr>
        <w:suppressAutoHyphens/>
        <w:spacing w:after="0" w:line="240" w:lineRule="auto"/>
        <w:jc w:val="center"/>
        <w:textAlignment w:val="baseline"/>
        <w:rPr>
          <w:rFonts w:ascii="Arial" w:eastAsia="Times New Roman" w:hAnsi="Arial" w:cs="Arial"/>
          <w:b/>
          <w:bCs/>
          <w:kern w:val="2"/>
          <w:lang w:eastAsia="pl-PL" w:bidi="hi-IN"/>
        </w:rPr>
      </w:pPr>
    </w:p>
    <w:p w:rsidR="0063419D" w:rsidRDefault="0063419D" w:rsidP="00345233">
      <w:pPr>
        <w:suppressAutoHyphens/>
        <w:spacing w:after="0" w:line="240" w:lineRule="auto"/>
        <w:jc w:val="center"/>
        <w:textAlignment w:val="baseline"/>
        <w:rPr>
          <w:rFonts w:ascii="Arial" w:eastAsia="Times New Roman" w:hAnsi="Arial" w:cs="Arial"/>
          <w:b/>
          <w:bCs/>
          <w:kern w:val="2"/>
          <w:lang w:eastAsia="pl-PL" w:bidi="hi-IN"/>
        </w:rPr>
      </w:pPr>
    </w:p>
    <w:p w:rsidR="00345233" w:rsidRDefault="00345233" w:rsidP="00345233">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lastRenderedPageBreak/>
        <w:t>§ 12.</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345233" w:rsidRDefault="00345233" w:rsidP="00E146E0">
      <w:pPr>
        <w:numPr>
          <w:ilvl w:val="0"/>
          <w:numId w:val="225"/>
        </w:numPr>
        <w:tabs>
          <w:tab w:val="left" w:pos="555"/>
        </w:tabs>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w:t>
      </w:r>
      <w:r w:rsidR="0063419D">
        <w:rPr>
          <w:rFonts w:ascii="Arial" w:eastAsia="Times New Roman" w:hAnsi="Arial" w:cs="Arial"/>
          <w:color w:val="000000"/>
          <w:lang w:eastAsia="pl-PL"/>
        </w:rPr>
        <w:br/>
      </w:r>
      <w:r>
        <w:rPr>
          <w:rFonts w:ascii="Arial" w:eastAsia="Times New Roman" w:hAnsi="Arial" w:cs="Arial"/>
          <w:color w:val="000000"/>
          <w:lang w:eastAsia="pl-PL"/>
        </w:rPr>
        <w:t>o dostępie do informacji publicznej (Dz. U. z 2020 r. poz. 2176 t.</w:t>
      </w:r>
      <w:r w:rsidR="0063419D">
        <w:rPr>
          <w:rFonts w:ascii="Arial" w:eastAsia="Times New Roman" w:hAnsi="Arial" w:cs="Arial"/>
          <w:color w:val="000000"/>
          <w:lang w:eastAsia="pl-PL"/>
        </w:rPr>
        <w:t xml:space="preserve"> </w:t>
      </w:r>
      <w:r>
        <w:rPr>
          <w:rFonts w:ascii="Arial" w:eastAsia="Times New Roman" w:hAnsi="Arial" w:cs="Arial"/>
          <w:color w:val="000000"/>
          <w:lang w:eastAsia="pl-PL"/>
        </w:rPr>
        <w:t>j.).</w:t>
      </w:r>
    </w:p>
    <w:p w:rsidR="00345233" w:rsidRDefault="00345233" w:rsidP="00E146E0">
      <w:pPr>
        <w:numPr>
          <w:ilvl w:val="0"/>
          <w:numId w:val="225"/>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w:t>
      </w:r>
      <w:r w:rsidR="0063419D">
        <w:rPr>
          <w:rFonts w:ascii="Arial" w:eastAsia="Times New Roman" w:hAnsi="Arial" w:cs="Arial"/>
          <w:color w:val="000000"/>
          <w:lang w:eastAsia="pl-PL"/>
        </w:rPr>
        <w:br/>
      </w:r>
      <w:r>
        <w:rPr>
          <w:rFonts w:ascii="Arial" w:eastAsia="Times New Roman" w:hAnsi="Arial" w:cs="Arial"/>
          <w:color w:val="000000"/>
          <w:lang w:eastAsia="pl-PL"/>
        </w:rPr>
        <w:t>i wykonywania Umowy dane osobowe dotyczące pracowników drugiej Strony w celu zawarcia i wykonania Umowy.</w:t>
      </w:r>
    </w:p>
    <w:p w:rsidR="00345233" w:rsidRDefault="00345233" w:rsidP="00E146E0">
      <w:pPr>
        <w:numPr>
          <w:ilvl w:val="0"/>
          <w:numId w:val="225"/>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345233" w:rsidRDefault="00345233" w:rsidP="00E146E0">
      <w:pPr>
        <w:numPr>
          <w:ilvl w:val="0"/>
          <w:numId w:val="225"/>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345233" w:rsidRDefault="00345233" w:rsidP="00E146E0">
      <w:pPr>
        <w:numPr>
          <w:ilvl w:val="0"/>
          <w:numId w:val="225"/>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345233" w:rsidRDefault="00345233" w:rsidP="00345233">
      <w:pPr>
        <w:tabs>
          <w:tab w:val="left" w:pos="555"/>
        </w:tabs>
        <w:suppressAutoHyphens/>
        <w:spacing w:after="0"/>
        <w:ind w:left="284"/>
        <w:contextualSpacing/>
        <w:jc w:val="both"/>
        <w:rPr>
          <w:rFonts w:ascii="Arial" w:eastAsia="Times New Roman" w:hAnsi="Arial" w:cs="Arial"/>
          <w:color w:val="000000"/>
          <w:lang w:eastAsia="pl-PL"/>
        </w:rPr>
      </w:pP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345233" w:rsidRDefault="00345233" w:rsidP="00345233">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345233" w:rsidRDefault="00345233" w:rsidP="00345233">
      <w:pPr>
        <w:widowControl w:val="0"/>
        <w:tabs>
          <w:tab w:val="left" w:pos="180"/>
          <w:tab w:val="left" w:pos="360"/>
        </w:tabs>
        <w:suppressAutoHyphens/>
        <w:spacing w:after="0"/>
        <w:ind w:right="14"/>
        <w:jc w:val="both"/>
        <w:rPr>
          <w:rFonts w:ascii="Arial" w:eastAsia="Times New Roman" w:hAnsi="Arial" w:cs="Arial"/>
          <w:lang w:eastAsia="pl-PL"/>
        </w:rPr>
      </w:pPr>
    </w:p>
    <w:p w:rsidR="00345233" w:rsidRDefault="00345233" w:rsidP="00345233">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345233" w:rsidRDefault="00345233" w:rsidP="0063419D">
      <w:pPr>
        <w:shd w:val="clear" w:color="auto" w:fill="FFFFFF"/>
        <w:spacing w:after="0"/>
        <w:jc w:val="center"/>
        <w:rPr>
          <w:rFonts w:ascii="Arial" w:hAnsi="Arial" w:cs="Arial"/>
          <w:b/>
          <w:color w:val="000000" w:themeColor="text1"/>
        </w:rPr>
      </w:pPr>
      <w:r>
        <w:rPr>
          <w:rFonts w:ascii="Arial" w:hAnsi="Arial" w:cs="Arial"/>
          <w:b/>
          <w:color w:val="000000" w:themeColor="text1"/>
        </w:rPr>
        <w:t>Zasady wejścia na teren kompleksu wojskowego</w:t>
      </w:r>
    </w:p>
    <w:p w:rsidR="00345233" w:rsidRDefault="00345233" w:rsidP="00E146E0">
      <w:pPr>
        <w:numPr>
          <w:ilvl w:val="0"/>
          <w:numId w:val="222"/>
        </w:numPr>
        <w:shd w:val="clear" w:color="auto" w:fill="FFFFFF"/>
        <w:tabs>
          <w:tab w:val="left" w:pos="284"/>
        </w:tabs>
        <w:suppressAutoHyphens/>
        <w:spacing w:after="0"/>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63419D">
        <w:rPr>
          <w:rFonts w:ascii="Arial" w:hAnsi="Arial" w:cs="Arial"/>
          <w:color w:val="000000" w:themeColor="text1"/>
          <w:kern w:val="2"/>
          <w:lang w:eastAsia="zh-CN"/>
        </w:rPr>
        <w:br/>
      </w:r>
      <w:r>
        <w:rPr>
          <w:rFonts w:ascii="Arial" w:hAnsi="Arial" w:cs="Arial"/>
          <w:color w:val="000000" w:themeColor="text1"/>
          <w:kern w:val="2"/>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63419D">
        <w:rPr>
          <w:rFonts w:ascii="Arial" w:hAnsi="Arial" w:cs="Arial"/>
          <w:color w:val="000000" w:themeColor="text1"/>
          <w:kern w:val="2"/>
          <w:lang w:eastAsia="zh-CN"/>
        </w:rPr>
        <w:t xml:space="preserve"> </w:t>
      </w:r>
      <w:r>
        <w:rPr>
          <w:rFonts w:ascii="Arial" w:hAnsi="Arial" w:cs="Arial"/>
          <w:color w:val="000000" w:themeColor="text1"/>
          <w:kern w:val="2"/>
          <w:lang w:eastAsia="zh-CN"/>
        </w:rPr>
        <w:t>j.) oraz rozporządzenia Ministra Obrony Narodowej z dnia 19 czerwca 1999 r. w sprawie ochrony przez specjalistyczne uzbrojone formacje ochronne terenów komórek i jednostek organizacyjnych resortu obrony narodowej (Dz. U. z 2014 r. poz. 1770 t.</w:t>
      </w:r>
      <w:r w:rsidR="0063419D">
        <w:rPr>
          <w:rFonts w:ascii="Arial" w:hAnsi="Arial" w:cs="Arial"/>
          <w:color w:val="000000" w:themeColor="text1"/>
          <w:kern w:val="2"/>
          <w:lang w:eastAsia="zh-CN"/>
        </w:rPr>
        <w:t xml:space="preserve"> </w:t>
      </w:r>
      <w:r>
        <w:rPr>
          <w:rFonts w:ascii="Arial" w:hAnsi="Arial" w:cs="Arial"/>
          <w:color w:val="000000" w:themeColor="text1"/>
          <w:kern w:val="2"/>
          <w:lang w:eastAsia="zh-CN"/>
        </w:rPr>
        <w:t>j.) oraz Regulaminu Ogólnego Sił Zbrojnych.</w:t>
      </w:r>
    </w:p>
    <w:p w:rsidR="00345233" w:rsidRDefault="00345233" w:rsidP="00E146E0">
      <w:pPr>
        <w:numPr>
          <w:ilvl w:val="0"/>
          <w:numId w:val="222"/>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Zamawiający na podstawie: Instrukcji o ochronie obiektów wojskowych Szt.</w:t>
      </w:r>
      <w:r w:rsidR="0063419D">
        <w:rPr>
          <w:rFonts w:ascii="Arial" w:hAnsi="Arial" w:cs="Arial"/>
          <w:color w:val="000000" w:themeColor="text1"/>
          <w:kern w:val="2"/>
          <w:lang w:eastAsia="zh-CN"/>
        </w:rPr>
        <w:t xml:space="preserve"> </w:t>
      </w:r>
      <w:r>
        <w:rPr>
          <w:rFonts w:ascii="Arial" w:hAnsi="Arial" w:cs="Arial"/>
          <w:color w:val="000000" w:themeColor="text1"/>
          <w:kern w:val="2"/>
          <w:lang w:eastAsia="zh-CN"/>
        </w:rPr>
        <w:t xml:space="preserve">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w:t>
      </w:r>
      <w:r>
        <w:rPr>
          <w:rFonts w:ascii="Arial" w:hAnsi="Arial" w:cs="Arial"/>
          <w:color w:val="000000" w:themeColor="text1"/>
          <w:kern w:val="2"/>
          <w:lang w:eastAsia="zh-CN"/>
        </w:rPr>
        <w:lastRenderedPageBreak/>
        <w:t xml:space="preserve">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w:t>
      </w:r>
      <w:r w:rsidR="0063419D">
        <w:rPr>
          <w:rFonts w:ascii="Arial" w:hAnsi="Arial" w:cs="Arial"/>
          <w:color w:val="000000" w:themeColor="text1"/>
          <w:kern w:val="2"/>
          <w:lang w:eastAsia="zh-CN"/>
        </w:rPr>
        <w:t xml:space="preserve"> </w:t>
      </w:r>
      <w:r>
        <w:rPr>
          <w:rFonts w:ascii="Arial" w:hAnsi="Arial" w:cs="Arial"/>
          <w:color w:val="000000" w:themeColor="text1"/>
          <w:kern w:val="2"/>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45233" w:rsidRDefault="00345233" w:rsidP="00E146E0">
      <w:pPr>
        <w:numPr>
          <w:ilvl w:val="0"/>
          <w:numId w:val="222"/>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345233" w:rsidRDefault="00345233" w:rsidP="00E146E0">
      <w:pPr>
        <w:numPr>
          <w:ilvl w:val="0"/>
          <w:numId w:val="222"/>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345233" w:rsidRDefault="00345233" w:rsidP="00345233">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345233" w:rsidRDefault="00345233" w:rsidP="00345233">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345233" w:rsidRDefault="00345233" w:rsidP="00E146E0">
      <w:pPr>
        <w:numPr>
          <w:ilvl w:val="0"/>
          <w:numId w:val="222"/>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Wykonawca dostawy jest zobowiązany  stosować się do obowiązujących przepisów w</w:t>
      </w:r>
      <w:r w:rsidR="0063419D">
        <w:rPr>
          <w:rFonts w:ascii="Arial" w:hAnsi="Arial" w:cs="Arial"/>
          <w:kern w:val="3"/>
          <w:lang w:eastAsia="zh-CN"/>
        </w:rPr>
        <w:t xml:space="preserve"> </w:t>
      </w:r>
      <w:r>
        <w:rPr>
          <w:rFonts w:ascii="Arial" w:hAnsi="Arial" w:cs="Arial"/>
          <w:kern w:val="3"/>
          <w:lang w:eastAsia="zh-CN"/>
        </w:rPr>
        <w:t xml:space="preserve">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345233" w:rsidRDefault="00345233" w:rsidP="00345233">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t>- wnoszenie sprzętu audiowizualnego oraz wszelkich urządzeń służących do rejestracji obrazu i dźwięku,</w:t>
      </w:r>
    </w:p>
    <w:p w:rsidR="00345233" w:rsidRDefault="00345233" w:rsidP="00345233">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345233" w:rsidRDefault="00345233" w:rsidP="00E146E0">
      <w:pPr>
        <w:numPr>
          <w:ilvl w:val="0"/>
          <w:numId w:val="222"/>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0063419D">
        <w:rPr>
          <w:rFonts w:ascii="Arial" w:eastAsia="Lucida Sans Unicode" w:hAnsi="Arial" w:cs="Arial"/>
          <w:kern w:val="3"/>
          <w:lang w:eastAsia="ar-SA"/>
        </w:rPr>
        <w:br/>
      </w:r>
      <w:r>
        <w:rPr>
          <w:rFonts w:ascii="Arial" w:eastAsia="Lucida Sans Unicode" w:hAnsi="Arial" w:cs="Arial"/>
          <w:kern w:val="3"/>
          <w:lang w:eastAsia="ar-SA"/>
        </w:rPr>
        <w:t>i</w:t>
      </w:r>
      <w:r w:rsidR="0063419D">
        <w:rPr>
          <w:rFonts w:ascii="Arial" w:eastAsia="Lucida Sans Unicode" w:hAnsi="Arial" w:cs="Arial"/>
          <w:kern w:val="3"/>
          <w:lang w:eastAsia="ar-SA"/>
        </w:rPr>
        <w:t xml:space="preserve"> </w:t>
      </w:r>
      <w:r>
        <w:rPr>
          <w:rFonts w:ascii="Arial" w:eastAsia="Lucida Sans Unicode" w:hAnsi="Arial" w:cs="Arial"/>
          <w:kern w:val="3"/>
          <w:lang w:eastAsia="ar-SA"/>
        </w:rPr>
        <w:t>czynności z tym związanych, w szczególności prezentacji w środkach masowego przekazu, filmach, ulotkach, folderach itp.</w:t>
      </w:r>
    </w:p>
    <w:p w:rsidR="00345233" w:rsidRDefault="00345233" w:rsidP="00E146E0">
      <w:pPr>
        <w:pStyle w:val="Akapitzlist1"/>
        <w:numPr>
          <w:ilvl w:val="0"/>
          <w:numId w:val="222"/>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 xml:space="preserve">Wykonawca zobowiązany jest do przesłania wykazu osób (imię, nazwisko, numer </w:t>
      </w:r>
      <w:r w:rsidR="0063419D">
        <w:rPr>
          <w:rFonts w:ascii="Arial" w:hAnsi="Arial" w:cs="Arial"/>
          <w:color w:val="000000" w:themeColor="text1"/>
          <w:sz w:val="22"/>
          <w:szCs w:val="22"/>
        </w:rPr>
        <w:br/>
      </w:r>
      <w:r>
        <w:rPr>
          <w:rFonts w:ascii="Arial" w:hAnsi="Arial" w:cs="Arial"/>
          <w:color w:val="000000" w:themeColor="text1"/>
          <w:sz w:val="22"/>
          <w:szCs w:val="22"/>
        </w:rPr>
        <w:t xml:space="preserve">i seria dowodu osobistego, przez kogo wydany) oraz pojazdów (marka pojazdu oraz numer rejestracyjny) realizujących dostawy zgodnie z załącznikiem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345233" w:rsidRDefault="00345233" w:rsidP="00345233">
      <w:pPr>
        <w:widowControl w:val="0"/>
        <w:tabs>
          <w:tab w:val="left" w:pos="180"/>
          <w:tab w:val="left" w:pos="360"/>
        </w:tabs>
        <w:suppressAutoHyphens/>
        <w:spacing w:after="0"/>
        <w:ind w:right="14"/>
        <w:jc w:val="both"/>
        <w:rPr>
          <w:rFonts w:ascii="Arial" w:eastAsia="Times New Roman" w:hAnsi="Arial" w:cs="Arial"/>
          <w:lang w:eastAsia="pl-PL"/>
        </w:rPr>
      </w:pP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345233" w:rsidRDefault="00345233" w:rsidP="00345233">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45233" w:rsidRDefault="00345233" w:rsidP="00345233">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w:t>
      </w:r>
      <w:r w:rsidR="002B2B1C">
        <w:rPr>
          <w:rFonts w:ascii="Arial" w:eastAsia="Calibri" w:hAnsi="Arial" w:cs="Arial"/>
          <w:color w:val="000000"/>
        </w:rPr>
        <w:br/>
      </w:r>
      <w:r>
        <w:rPr>
          <w:rFonts w:ascii="Arial" w:eastAsia="Calibri" w:hAnsi="Arial" w:cs="Arial"/>
          <w:color w:val="000000"/>
        </w:rPr>
        <w:t xml:space="preserve">z niniejszej Umowy na osobę trzecią. </w:t>
      </w:r>
    </w:p>
    <w:p w:rsidR="00345233" w:rsidRDefault="00345233" w:rsidP="00345233">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lastRenderedPageBreak/>
        <w:t>4. W sprawach nieuregulowanych niniejszą Umową mają zastosowanie przepisy obowiązującego prawa, w tym m. in. Kodeks cywilny, ustawa Prawo zamówień publicznych.</w:t>
      </w:r>
    </w:p>
    <w:p w:rsidR="00345233" w:rsidRDefault="00345233" w:rsidP="00345233">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45233" w:rsidRDefault="00345233" w:rsidP="00345233">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2B2B1C">
        <w:rPr>
          <w:rFonts w:ascii="Arial" w:eastAsia="Times New Roman" w:hAnsi="Arial" w:cs="Arial"/>
          <w:kern w:val="2"/>
          <w:lang w:eastAsia="zh-CN" w:bidi="hi-IN"/>
        </w:rPr>
        <w:br/>
      </w:r>
      <w:r>
        <w:rPr>
          <w:rFonts w:ascii="Arial" w:eastAsia="Times New Roman" w:hAnsi="Arial" w:cs="Arial"/>
          <w:kern w:val="2"/>
          <w:lang w:eastAsia="zh-CN" w:bidi="hi-IN"/>
        </w:rPr>
        <w:t xml:space="preserve">o tym pisemnie drugą Stronę. </w:t>
      </w:r>
    </w:p>
    <w:p w:rsidR="00345233" w:rsidRDefault="00345233" w:rsidP="00345233">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63419D">
        <w:rPr>
          <w:rFonts w:ascii="Arial" w:eastAsia="Times New Roman" w:hAnsi="Arial" w:cs="Arial"/>
          <w:kern w:val="2"/>
          <w:lang w:eastAsia="pl-PL" w:bidi="hi-IN"/>
        </w:rPr>
        <w:br/>
      </w:r>
      <w:r>
        <w:rPr>
          <w:rFonts w:ascii="Arial" w:eastAsia="Times New Roman" w:hAnsi="Arial" w:cs="Arial"/>
          <w:kern w:val="2"/>
          <w:lang w:eastAsia="pl-PL" w:bidi="hi-IN"/>
        </w:rPr>
        <w:t xml:space="preserve">w mocy i są wiążące we wzajemnych stosunkach Stron wynikających z Umowy. </w:t>
      </w:r>
      <w:r w:rsidR="0063419D">
        <w:rPr>
          <w:rFonts w:ascii="Arial" w:eastAsia="Times New Roman" w:hAnsi="Arial" w:cs="Arial"/>
          <w:kern w:val="2"/>
          <w:lang w:eastAsia="pl-PL" w:bidi="hi-IN"/>
        </w:rPr>
        <w:br/>
      </w:r>
      <w:r>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63419D">
        <w:rPr>
          <w:rFonts w:ascii="Arial" w:eastAsia="Times New Roman" w:hAnsi="Arial" w:cs="Arial"/>
          <w:kern w:val="2"/>
          <w:lang w:eastAsia="pl-PL" w:bidi="hi-IN"/>
        </w:rPr>
        <w:br/>
      </w:r>
      <w:r>
        <w:rPr>
          <w:rFonts w:ascii="Arial" w:eastAsia="Times New Roman" w:hAnsi="Arial" w:cs="Arial"/>
          <w:kern w:val="2"/>
          <w:lang w:eastAsia="pl-PL" w:bidi="hi-IN"/>
        </w:rPr>
        <w:t>i przeznaczeniu Umowy oraz zaistniałym okolicznościom.</w:t>
      </w:r>
    </w:p>
    <w:p w:rsidR="00345233" w:rsidRDefault="00345233" w:rsidP="00345233">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345233" w:rsidRDefault="00345233" w:rsidP="00345233">
      <w:pPr>
        <w:suppressAutoHyphens/>
        <w:spacing w:after="0"/>
        <w:jc w:val="both"/>
        <w:textAlignment w:val="baseline"/>
        <w:rPr>
          <w:rFonts w:ascii="Arial" w:eastAsia="NSimSun" w:hAnsi="Arial" w:cs="Arial"/>
          <w:kern w:val="2"/>
          <w:lang w:eastAsia="zh-CN" w:bidi="hi-IN"/>
        </w:rPr>
      </w:pPr>
    </w:p>
    <w:p w:rsidR="0063419D" w:rsidRDefault="00345233" w:rsidP="0063419D">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63419D" w:rsidRPr="0063419D" w:rsidRDefault="00345233" w:rsidP="00E146E0">
      <w:pPr>
        <w:pStyle w:val="Akapitzlist"/>
        <w:keepNext/>
        <w:keepLines/>
        <w:numPr>
          <w:ilvl w:val="0"/>
          <w:numId w:val="223"/>
        </w:numPr>
        <w:suppressAutoHyphens/>
        <w:spacing w:after="0"/>
        <w:jc w:val="both"/>
        <w:outlineLvl w:val="0"/>
        <w:rPr>
          <w:rFonts w:ascii="Arial" w:eastAsia="Times New Roman" w:hAnsi="Arial" w:cs="Arial"/>
          <w:b/>
        </w:rPr>
      </w:pPr>
      <w:r w:rsidRPr="0063419D">
        <w:rPr>
          <w:rFonts w:ascii="Arial" w:eastAsia="Calibri" w:hAnsi="Arial" w:cs="Arial"/>
        </w:rPr>
        <w:t>Umowę niniejszą wraz z załącznikami sporządzono w 3. jednobrzmiących egzemplarzach, w tym 1. egz. dla Wykonawcy i 2. egz. dla Zamawiającego.</w:t>
      </w:r>
    </w:p>
    <w:p w:rsidR="00345233" w:rsidRPr="0063419D" w:rsidRDefault="00345233" w:rsidP="00E146E0">
      <w:pPr>
        <w:pStyle w:val="Akapitzlist"/>
        <w:keepNext/>
        <w:keepLines/>
        <w:numPr>
          <w:ilvl w:val="0"/>
          <w:numId w:val="223"/>
        </w:numPr>
        <w:suppressAutoHyphens/>
        <w:spacing w:after="0"/>
        <w:jc w:val="both"/>
        <w:outlineLvl w:val="0"/>
        <w:rPr>
          <w:rFonts w:ascii="Arial" w:eastAsia="Times New Roman" w:hAnsi="Arial" w:cs="Arial"/>
          <w:b/>
        </w:rPr>
      </w:pPr>
      <w:r w:rsidRPr="0063419D">
        <w:rPr>
          <w:rFonts w:ascii="Arial" w:eastAsia="Times New Roman" w:hAnsi="Arial" w:cs="Arial"/>
          <w:lang w:eastAsia="pl-PL"/>
        </w:rPr>
        <w:t>Integralną część Umowy stanowią załączniki do Umowy.</w:t>
      </w:r>
    </w:p>
    <w:p w:rsidR="00345233" w:rsidRDefault="00345233" w:rsidP="00345233">
      <w:pPr>
        <w:keepNext/>
        <w:keepLines/>
        <w:suppressAutoHyphens/>
        <w:spacing w:after="0"/>
        <w:contextualSpacing/>
        <w:outlineLvl w:val="0"/>
        <w:rPr>
          <w:rFonts w:ascii="Arial" w:eastAsia="Times New Roman" w:hAnsi="Arial" w:cs="Arial"/>
          <w:b/>
        </w:rPr>
      </w:pPr>
    </w:p>
    <w:p w:rsidR="00345233" w:rsidRPr="002B2B1C" w:rsidRDefault="00345233" w:rsidP="00345233">
      <w:pPr>
        <w:widowControl w:val="0"/>
        <w:tabs>
          <w:tab w:val="left" w:pos="284"/>
        </w:tabs>
        <w:suppressAutoHyphens/>
        <w:spacing w:after="0"/>
        <w:ind w:left="284" w:right="-62"/>
        <w:rPr>
          <w:rFonts w:ascii="Arial" w:eastAsia="Times New Roman" w:hAnsi="Arial" w:cs="Arial"/>
          <w:lang w:eastAsia="pl-PL"/>
        </w:rPr>
      </w:pPr>
    </w:p>
    <w:p w:rsidR="00345233" w:rsidRPr="002B2B1C" w:rsidRDefault="00345233" w:rsidP="00345233">
      <w:pPr>
        <w:widowControl w:val="0"/>
        <w:tabs>
          <w:tab w:val="left" w:pos="180"/>
          <w:tab w:val="left" w:pos="360"/>
        </w:tabs>
        <w:suppressAutoHyphens/>
        <w:spacing w:after="0"/>
        <w:rPr>
          <w:rFonts w:ascii="Arial" w:eastAsia="Times New Roman" w:hAnsi="Arial" w:cs="Arial"/>
          <w:b/>
          <w:u w:val="single"/>
          <w:lang w:eastAsia="pl-PL"/>
        </w:rPr>
      </w:pPr>
      <w:r w:rsidRPr="002B2B1C">
        <w:rPr>
          <w:rFonts w:ascii="Arial" w:eastAsia="Times New Roman" w:hAnsi="Arial" w:cs="Arial"/>
          <w:b/>
          <w:u w:val="single"/>
          <w:lang w:eastAsia="pl-PL"/>
        </w:rPr>
        <w:t>Załączniki do Umowy:</w:t>
      </w:r>
    </w:p>
    <w:p w:rsidR="00345233" w:rsidRPr="002B2B1C" w:rsidRDefault="00345233" w:rsidP="00E146E0">
      <w:pPr>
        <w:pStyle w:val="Akapitzlist"/>
        <w:numPr>
          <w:ilvl w:val="0"/>
          <w:numId w:val="224"/>
        </w:numPr>
        <w:spacing w:after="0"/>
        <w:jc w:val="both"/>
        <w:rPr>
          <w:rFonts w:ascii="Arial" w:hAnsi="Arial" w:cs="Arial"/>
        </w:rPr>
      </w:pPr>
      <w:r w:rsidRPr="002B2B1C">
        <w:rPr>
          <w:rFonts w:ascii="Arial" w:hAnsi="Arial" w:cs="Arial"/>
        </w:rPr>
        <w:t>Załącznik nr 1 na … str. - Opis przedmiotu zamówienia</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2 na … str. – Wykaz asortymentowo-ilościowy</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3 na … str. – Formularz cenowy</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4 na … str. - Wzór protokołu reklamacyjnego</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5 na … str. – Wzory wykazów zbiorczych pracowników firmy/sprzętu</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6 na … str. – Protokół odbioru dostaw</w:t>
      </w:r>
    </w:p>
    <w:p w:rsidR="00345233" w:rsidRPr="002B2B1C" w:rsidRDefault="00345233" w:rsidP="00E146E0">
      <w:pPr>
        <w:pStyle w:val="Akapitzlist"/>
        <w:numPr>
          <w:ilvl w:val="0"/>
          <w:numId w:val="224"/>
        </w:numPr>
        <w:spacing w:after="0"/>
        <w:ind w:left="284" w:hanging="284"/>
        <w:jc w:val="both"/>
        <w:rPr>
          <w:rFonts w:ascii="Arial" w:hAnsi="Arial" w:cs="Arial"/>
        </w:rPr>
      </w:pPr>
      <w:r w:rsidRPr="002B2B1C">
        <w:rPr>
          <w:rFonts w:ascii="Arial" w:hAnsi="Arial" w:cs="Arial"/>
        </w:rPr>
        <w:t>Załącznik nr 7 na … str. – klauzula RODO</w:t>
      </w:r>
    </w:p>
    <w:p w:rsidR="00345233" w:rsidRDefault="00345233" w:rsidP="00345233">
      <w:pPr>
        <w:suppressAutoHyphens/>
        <w:rPr>
          <w:rFonts w:ascii="Arial" w:eastAsia="Calibri" w:hAnsi="Arial" w:cs="Arial"/>
          <w:color w:val="000000"/>
        </w:rPr>
      </w:pPr>
    </w:p>
    <w:p w:rsidR="00345233" w:rsidRDefault="00345233" w:rsidP="00345233">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2B2B1C">
        <w:rPr>
          <w:rFonts w:ascii="Arial" w:eastAsia="Times New Roman" w:hAnsi="Arial" w:cs="Arial"/>
          <w:lang w:eastAsia="pl-PL"/>
        </w:rPr>
        <w:t xml:space="preserve"> </w:t>
      </w:r>
      <w:r>
        <w:rPr>
          <w:rFonts w:ascii="Arial" w:eastAsia="Times New Roman" w:hAnsi="Arial" w:cs="Arial"/>
          <w:b/>
          <w:bCs/>
          <w:lang w:eastAsia="pl-PL"/>
        </w:rPr>
        <w:t>WYKONAWCA</w:t>
      </w:r>
    </w:p>
    <w:p w:rsidR="00345233" w:rsidRDefault="00345233" w:rsidP="00345233">
      <w:pPr>
        <w:widowControl w:val="0"/>
        <w:tabs>
          <w:tab w:val="left" w:pos="180"/>
          <w:tab w:val="left" w:pos="360"/>
        </w:tabs>
        <w:suppressAutoHyphens/>
        <w:spacing w:after="0"/>
        <w:rPr>
          <w:rFonts w:ascii="Arial" w:eastAsia="Times New Roman" w:hAnsi="Arial" w:cs="Arial"/>
          <w:b/>
          <w:bCs/>
          <w:lang w:eastAsia="pl-PL"/>
        </w:rPr>
      </w:pPr>
    </w:p>
    <w:p w:rsidR="00345233" w:rsidRDefault="00345233" w:rsidP="00345233">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345233" w:rsidRDefault="00345233" w:rsidP="00345233">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(podpis Wykonawcy)</w:t>
      </w: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AF3079" w:rsidRDefault="00AF3079"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037557" w:rsidRDefault="00037557" w:rsidP="006A416D">
      <w:pPr>
        <w:tabs>
          <w:tab w:val="left" w:pos="-960"/>
          <w:tab w:val="right" w:pos="-888"/>
        </w:tabs>
        <w:suppressAutoHyphens/>
        <w:spacing w:after="0"/>
        <w:jc w:val="center"/>
        <w:rPr>
          <w:rFonts w:ascii="Arial" w:eastAsia="Calibri" w:hAnsi="Arial" w:cs="Arial"/>
          <w:bCs/>
          <w:i/>
          <w:sz w:val="18"/>
          <w:szCs w:val="18"/>
        </w:rPr>
      </w:pP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1F34C4" w:rsidRPr="007C6A3E" w:rsidRDefault="001F34C4" w:rsidP="001F34C4">
      <w:pPr>
        <w:spacing w:after="0"/>
        <w:rPr>
          <w:rFonts w:ascii="Arial" w:hAnsi="Arial" w:cs="Arial"/>
        </w:rPr>
      </w:pPr>
      <w:r w:rsidRPr="007C6A3E">
        <w:rPr>
          <w:rFonts w:ascii="Arial" w:hAnsi="Arial" w:cs="Arial"/>
        </w:rPr>
        <w:t>ZATWIERDZAM</w:t>
      </w:r>
    </w:p>
    <w:p w:rsidR="001F34C4" w:rsidRPr="007C6A3E" w:rsidRDefault="001F34C4" w:rsidP="001F34C4">
      <w:pPr>
        <w:spacing w:after="0"/>
        <w:rPr>
          <w:rFonts w:ascii="Arial" w:hAnsi="Arial" w:cs="Arial"/>
        </w:rPr>
      </w:pPr>
    </w:p>
    <w:p w:rsidR="001F34C4" w:rsidRPr="007C6A3E" w:rsidRDefault="001F34C4" w:rsidP="001F34C4">
      <w:pPr>
        <w:spacing w:after="0"/>
        <w:rPr>
          <w:rFonts w:ascii="Arial" w:hAnsi="Arial" w:cs="Arial"/>
        </w:rPr>
      </w:pPr>
      <w:r w:rsidRPr="007C6A3E">
        <w:rPr>
          <w:rFonts w:ascii="Arial" w:hAnsi="Arial" w:cs="Arial"/>
        </w:rPr>
        <w:t>…………………</w:t>
      </w:r>
    </w:p>
    <w:p w:rsidR="001F34C4" w:rsidRPr="007C6A3E" w:rsidRDefault="001F34C4" w:rsidP="001F34C4">
      <w:pPr>
        <w:spacing w:after="0"/>
        <w:jc w:val="center"/>
        <w:rPr>
          <w:rFonts w:ascii="Arial" w:hAnsi="Arial" w:cs="Arial"/>
          <w:b/>
        </w:rPr>
      </w:pPr>
      <w:r w:rsidRPr="007C6A3E">
        <w:rPr>
          <w:rFonts w:ascii="Arial" w:hAnsi="Arial" w:cs="Arial"/>
          <w:b/>
        </w:rPr>
        <w:t>Protokół reklamacyjny /WZÓR/</w:t>
      </w:r>
    </w:p>
    <w:p w:rsidR="001F34C4" w:rsidRPr="007C6A3E" w:rsidRDefault="001F34C4" w:rsidP="001F34C4">
      <w:pPr>
        <w:spacing w:after="0"/>
        <w:jc w:val="center"/>
        <w:rPr>
          <w:rFonts w:ascii="Arial" w:hAnsi="Arial" w:cs="Arial"/>
          <w:b/>
        </w:rPr>
      </w:pPr>
    </w:p>
    <w:p w:rsidR="001F34C4" w:rsidRPr="007C6A3E" w:rsidRDefault="001F34C4" w:rsidP="001F34C4">
      <w:pPr>
        <w:spacing w:after="0"/>
        <w:jc w:val="both"/>
        <w:rPr>
          <w:rFonts w:ascii="Arial" w:hAnsi="Arial" w:cs="Arial"/>
          <w:b/>
        </w:rPr>
      </w:pPr>
      <w:r w:rsidRPr="007C6A3E">
        <w:rPr>
          <w:rFonts w:ascii="Arial" w:hAnsi="Arial" w:cs="Arial"/>
        </w:rPr>
        <w:t>32 WOG Zamość……...…………………………………………………………………………</w:t>
      </w:r>
      <w:r>
        <w:rPr>
          <w:rFonts w:ascii="Arial" w:hAnsi="Arial" w:cs="Arial"/>
        </w:rPr>
        <w:br/>
      </w:r>
      <w:r w:rsidRPr="007C6A3E">
        <w:rPr>
          <w:rFonts w:ascii="Arial" w:hAnsi="Arial" w:cs="Arial"/>
        </w:rPr>
        <w:t>Wykonawca/Nr umowy: ……………………………………………………...…………………</w:t>
      </w:r>
      <w:r>
        <w:rPr>
          <w:rFonts w:ascii="Arial" w:hAnsi="Arial" w:cs="Arial"/>
        </w:rPr>
        <w:br/>
      </w:r>
      <w:r w:rsidRPr="007C6A3E">
        <w:rPr>
          <w:rFonts w:ascii="Arial" w:hAnsi="Arial" w:cs="Arial"/>
        </w:rPr>
        <w:t>Producent: ………………………………………………………………….……………………</w:t>
      </w:r>
      <w:r>
        <w:rPr>
          <w:rFonts w:ascii="Arial" w:hAnsi="Arial" w:cs="Arial"/>
        </w:rPr>
        <w:br/>
      </w:r>
      <w:r w:rsidRPr="007C6A3E">
        <w:rPr>
          <w:rFonts w:ascii="Arial" w:hAnsi="Arial" w:cs="Arial"/>
        </w:rPr>
        <w:t>Data i godzina dostawy 32 WOG: ………………………….....………………………………</w:t>
      </w:r>
      <w:r>
        <w:rPr>
          <w:rFonts w:ascii="Arial" w:hAnsi="Arial" w:cs="Arial"/>
        </w:rPr>
        <w:br/>
      </w:r>
      <w:r w:rsidRPr="007C6A3E">
        <w:rPr>
          <w:rFonts w:ascii="Arial" w:hAnsi="Arial" w:cs="Arial"/>
        </w:rPr>
        <w:t>Data i godzina stwierdzenia nieprawidłowości w dostawie: ..............................................</w:t>
      </w:r>
      <w:r>
        <w:rPr>
          <w:rFonts w:ascii="Arial" w:hAnsi="Arial" w:cs="Arial"/>
        </w:rPr>
        <w:br/>
      </w:r>
      <w:r w:rsidRPr="007C6A3E">
        <w:rPr>
          <w:rFonts w:ascii="Arial" w:hAnsi="Arial" w:cs="Arial"/>
          <w:b/>
        </w:rPr>
        <w:t>Przyczyny reklamacji:</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wad jakościowych środka spożywczego:</w:t>
      </w:r>
    </w:p>
    <w:p w:rsidR="001F34C4" w:rsidRPr="007C6A3E" w:rsidRDefault="001F34C4" w:rsidP="001F34C4">
      <w:pPr>
        <w:spacing w:after="0"/>
        <w:jc w:val="both"/>
        <w:rPr>
          <w:rFonts w:ascii="Arial" w:hAnsi="Arial" w:cs="Arial"/>
        </w:rPr>
      </w:pPr>
      <w:r w:rsidRPr="007C6A3E">
        <w:rPr>
          <w:rFonts w:ascii="Arial" w:hAnsi="Arial" w:cs="Arial"/>
        </w:rPr>
        <w:t>Wyrób reklamowany pochodzi z partii produkcyjnej nr: ……………….....…………………</w:t>
      </w:r>
      <w:r>
        <w:rPr>
          <w:rFonts w:ascii="Arial" w:hAnsi="Arial" w:cs="Arial"/>
        </w:rPr>
        <w:br/>
      </w:r>
      <w:r w:rsidRPr="007C6A3E">
        <w:rPr>
          <w:rFonts w:ascii="Arial" w:hAnsi="Arial" w:cs="Arial"/>
        </w:rPr>
        <w:t>Nazwa reklamowanego środka spożywczego:……………………………………………….</w:t>
      </w:r>
      <w:r>
        <w:rPr>
          <w:rFonts w:ascii="Arial" w:hAnsi="Arial" w:cs="Arial"/>
        </w:rPr>
        <w:br/>
      </w:r>
      <w:r w:rsidRPr="007C6A3E">
        <w:rPr>
          <w:rFonts w:ascii="Arial" w:hAnsi="Arial" w:cs="Arial"/>
        </w:rPr>
        <w:t>Ilość i wartość reklamowanego środka spożywczego:………………………………………</w:t>
      </w:r>
      <w:r>
        <w:rPr>
          <w:rFonts w:ascii="Arial" w:hAnsi="Arial" w:cs="Arial"/>
        </w:rPr>
        <w:br/>
      </w:r>
      <w:r w:rsidRPr="007C6A3E">
        <w:rPr>
          <w:rFonts w:ascii="Arial" w:hAnsi="Arial" w:cs="Arial"/>
        </w:rPr>
        <w:t>Szczegółowy opis wad jakościowych produktu:………………….......................................</w:t>
      </w:r>
      <w:r>
        <w:rPr>
          <w:rFonts w:ascii="Arial" w:hAnsi="Arial" w:cs="Arial"/>
        </w:rPr>
        <w:br/>
      </w:r>
      <w:r w:rsidRPr="007C6A3E">
        <w:rPr>
          <w:rFonts w:ascii="Arial" w:hAnsi="Arial" w:cs="Arial"/>
        </w:rPr>
        <w:t>……………………………………………………………………………………………………..</w:t>
      </w:r>
      <w:r>
        <w:rPr>
          <w:rFonts w:ascii="Arial" w:hAnsi="Arial" w:cs="Arial"/>
        </w:rPr>
        <w:br/>
      </w: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b/>
        </w:rPr>
      </w:pPr>
      <w:r w:rsidRPr="007C6A3E">
        <w:rPr>
          <w:rFonts w:ascii="Arial" w:hAnsi="Arial" w:cs="Arial"/>
          <w:b/>
          <w:i/>
        </w:rPr>
        <w:t>dotyczące terminowości dostaw:</w:t>
      </w:r>
    </w:p>
    <w:p w:rsidR="001F34C4" w:rsidRPr="007C6A3E" w:rsidRDefault="001F34C4" w:rsidP="001F34C4">
      <w:pPr>
        <w:spacing w:after="0"/>
        <w:jc w:val="both"/>
        <w:rPr>
          <w:rFonts w:ascii="Arial" w:hAnsi="Arial" w:cs="Arial"/>
        </w:rPr>
      </w:pPr>
      <w:r w:rsidRPr="007C6A3E">
        <w:rPr>
          <w:rFonts w:ascii="Arial" w:hAnsi="Arial" w:cs="Arial"/>
        </w:rPr>
        <w:t>Data i dokładna godzina dostawy według zamówienia:……………………………………</w:t>
      </w:r>
      <w:r>
        <w:rPr>
          <w:rFonts w:ascii="Arial" w:hAnsi="Arial" w:cs="Arial"/>
        </w:rPr>
        <w:br/>
      </w:r>
      <w:r w:rsidRPr="007C6A3E">
        <w:rPr>
          <w:rFonts w:ascii="Arial" w:hAnsi="Arial" w:cs="Arial"/>
        </w:rPr>
        <w:t>Data i dokładna godzina dostawy opóźnionej lub brak dostawy:…………………………</w:t>
      </w:r>
      <w:r>
        <w:rPr>
          <w:rFonts w:ascii="Arial" w:hAnsi="Arial" w:cs="Arial"/>
        </w:rPr>
        <w:br/>
      </w:r>
      <w:r w:rsidRPr="007C6A3E">
        <w:rPr>
          <w:rFonts w:ascii="Arial" w:hAnsi="Arial" w:cs="Arial"/>
        </w:rPr>
        <w:t>Wartość dostawy opóźnionej:…………………………………………………………………</w:t>
      </w:r>
      <w:r>
        <w:rPr>
          <w:rFonts w:ascii="Arial" w:hAnsi="Arial" w:cs="Arial"/>
        </w:rPr>
        <w:br/>
      </w:r>
      <w:r w:rsidRPr="007C6A3E">
        <w:rPr>
          <w:rFonts w:ascii="Arial" w:hAnsi="Arial" w:cs="Arial"/>
        </w:rPr>
        <w:t>Przyjęcie dostawy opóźnionej: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dostawy: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niezgodności asortymentowo-ilościowych:</w:t>
      </w:r>
    </w:p>
    <w:p w:rsidR="001F34C4" w:rsidRPr="007C6A3E" w:rsidRDefault="001F34C4" w:rsidP="001F34C4">
      <w:pPr>
        <w:spacing w:after="0"/>
        <w:jc w:val="both"/>
        <w:rPr>
          <w:rFonts w:ascii="Arial" w:hAnsi="Arial" w:cs="Arial"/>
        </w:rPr>
      </w:pPr>
      <w:r w:rsidRPr="007C6A3E">
        <w:rPr>
          <w:rFonts w:ascii="Arial" w:hAnsi="Arial" w:cs="Arial"/>
        </w:rPr>
        <w:t>Nazwa brakującego środka spożywczego:………………………………………………...…</w:t>
      </w:r>
      <w:r>
        <w:rPr>
          <w:rFonts w:ascii="Arial" w:hAnsi="Arial" w:cs="Arial"/>
        </w:rPr>
        <w:br/>
      </w:r>
      <w:r w:rsidRPr="007C6A3E">
        <w:rPr>
          <w:rFonts w:ascii="Arial" w:hAnsi="Arial" w:cs="Arial"/>
        </w:rPr>
        <w:t>Ilość i wartość brakującego środka spożywczego:………………………………......………</w:t>
      </w:r>
      <w:r>
        <w:rPr>
          <w:rFonts w:ascii="Arial" w:hAnsi="Arial" w:cs="Arial"/>
        </w:rPr>
        <w:br/>
      </w:r>
      <w:r w:rsidRPr="007C6A3E">
        <w:rPr>
          <w:rFonts w:ascii="Arial" w:hAnsi="Arial" w:cs="Arial"/>
        </w:rPr>
        <w:t>Szczegółowy opis niezgodności:………………………………………....……………………</w:t>
      </w:r>
      <w:r>
        <w:rPr>
          <w:rFonts w:ascii="Arial" w:hAnsi="Arial" w:cs="Arial"/>
        </w:rPr>
        <w:br/>
      </w:r>
      <w:r w:rsidRPr="007C6A3E">
        <w:rPr>
          <w:rFonts w:ascii="Arial" w:hAnsi="Arial" w:cs="Arial"/>
        </w:rPr>
        <w:t>……………………………………………………………………………………………………..</w:t>
      </w:r>
      <w:r>
        <w:rPr>
          <w:rFonts w:ascii="Arial" w:hAnsi="Arial" w:cs="Arial"/>
        </w:rPr>
        <w:br/>
      </w:r>
      <w:r w:rsidRPr="007C6A3E">
        <w:rPr>
          <w:rFonts w:ascii="Arial" w:hAnsi="Arial" w:cs="Arial"/>
          <w:b/>
          <w:i/>
        </w:rPr>
        <w:t>dotyczące warunków transportu:</w:t>
      </w:r>
    </w:p>
    <w:p w:rsidR="001F34C4" w:rsidRPr="007C6A3E" w:rsidRDefault="001F34C4" w:rsidP="001F34C4">
      <w:pPr>
        <w:spacing w:after="0"/>
        <w:jc w:val="both"/>
        <w:rPr>
          <w:rFonts w:ascii="Arial" w:hAnsi="Arial" w:cs="Arial"/>
        </w:rPr>
      </w:pPr>
      <w:r w:rsidRPr="007C6A3E">
        <w:rPr>
          <w:rFonts w:ascii="Arial" w:hAnsi="Arial" w:cs="Arial"/>
        </w:rPr>
        <w:t>Wartość dostawy: .......................................................………………………………………</w:t>
      </w:r>
      <w:r>
        <w:rPr>
          <w:rFonts w:ascii="Arial" w:hAnsi="Arial" w:cs="Arial"/>
        </w:rPr>
        <w:br/>
      </w:r>
      <w:r w:rsidRPr="007C6A3E">
        <w:rPr>
          <w:rFonts w:ascii="Arial" w:hAnsi="Arial" w:cs="Arial"/>
        </w:rPr>
        <w:t>Szczegółowy opis niezgodności: ......................................................................................</w:t>
      </w:r>
      <w:r>
        <w:rPr>
          <w:rFonts w:ascii="Arial" w:hAnsi="Arial" w:cs="Arial"/>
        </w:rPr>
        <w:br/>
      </w:r>
      <w:r w:rsidRPr="007C6A3E">
        <w:rPr>
          <w:rFonts w:ascii="Arial" w:hAnsi="Arial" w:cs="Arial"/>
        </w:rPr>
        <w:t>……………………………………………………………………………………………………</w:t>
      </w:r>
      <w:r>
        <w:rPr>
          <w:rFonts w:ascii="Arial" w:hAnsi="Arial" w:cs="Arial"/>
        </w:rPr>
        <w:t>..</w:t>
      </w:r>
      <w:r>
        <w:rPr>
          <w:rFonts w:ascii="Arial" w:hAnsi="Arial" w:cs="Arial"/>
        </w:rPr>
        <w:br/>
      </w:r>
      <w:r w:rsidRPr="007C6A3E">
        <w:rPr>
          <w:rFonts w:ascii="Arial" w:hAnsi="Arial" w:cs="Arial"/>
        </w:rPr>
        <w:t>……………………………………………………………………………………………………</w:t>
      </w:r>
      <w:r>
        <w:rPr>
          <w:rFonts w:ascii="Arial" w:hAnsi="Arial" w:cs="Arial"/>
        </w:rPr>
        <w:t>..</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Pr="007C6A3E"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E146E0">
      <w:pPr>
        <w:numPr>
          <w:ilvl w:val="0"/>
          <w:numId w:val="226"/>
        </w:numPr>
        <w:spacing w:after="0"/>
        <w:contextualSpacing/>
        <w:jc w:val="both"/>
        <w:rPr>
          <w:rFonts w:ascii="Arial" w:hAnsi="Arial" w:cs="Arial"/>
        </w:rPr>
      </w:pPr>
      <w:r w:rsidRPr="007C6A3E">
        <w:rPr>
          <w:rFonts w:ascii="Arial" w:hAnsi="Arial" w:cs="Arial"/>
          <w:b/>
          <w:i/>
        </w:rPr>
        <w:t>dotyczące opakowania i oznakowania:</w:t>
      </w:r>
    </w:p>
    <w:p w:rsidR="001F34C4" w:rsidRPr="007C6A3E" w:rsidRDefault="001F34C4" w:rsidP="001F34C4">
      <w:pPr>
        <w:spacing w:after="0"/>
        <w:jc w:val="both"/>
        <w:rPr>
          <w:rFonts w:ascii="Arial" w:hAnsi="Arial" w:cs="Arial"/>
        </w:rPr>
      </w:pPr>
      <w:r w:rsidRPr="007C6A3E">
        <w:rPr>
          <w:rFonts w:ascii="Arial" w:hAnsi="Arial" w:cs="Arial"/>
        </w:rPr>
        <w:t>Wartość dostawy:</w:t>
      </w:r>
    </w:p>
    <w:p w:rsidR="001F34C4" w:rsidRPr="007C6A3E" w:rsidRDefault="001F34C4" w:rsidP="001F34C4">
      <w:pPr>
        <w:spacing w:after="0"/>
        <w:jc w:val="both"/>
        <w:rPr>
          <w:rFonts w:ascii="Arial" w:hAnsi="Arial" w:cs="Arial"/>
        </w:rPr>
      </w:pPr>
      <w:r w:rsidRPr="007C6A3E">
        <w:rPr>
          <w:rFonts w:ascii="Arial" w:hAnsi="Arial" w:cs="Arial"/>
        </w:rPr>
        <w:t>Szczegółowy opis niezgodności:…………………………………………...…………………</w:t>
      </w:r>
    </w:p>
    <w:p w:rsidR="001F34C4" w:rsidRPr="007C6A3E" w:rsidRDefault="001F34C4" w:rsidP="001F34C4">
      <w:pPr>
        <w:spacing w:after="0"/>
        <w:jc w:val="both"/>
        <w:rPr>
          <w:rFonts w:ascii="Arial" w:hAnsi="Arial" w:cs="Arial"/>
        </w:rPr>
      </w:pPr>
      <w:r w:rsidRPr="007C6A3E">
        <w:rPr>
          <w:rFonts w:ascii="Arial" w:hAnsi="Arial" w:cs="Arial"/>
        </w:rPr>
        <w:t>……………………………………………………………………………………………………Odmowa przyjęcia i żądanie wymiany: tak/nie (niepotrzebne skreślić)</w:t>
      </w:r>
    </w:p>
    <w:p w:rsidR="001F34C4" w:rsidRDefault="001F34C4" w:rsidP="001F34C4">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1F34C4">
      <w:pPr>
        <w:spacing w:after="0"/>
        <w:jc w:val="both"/>
        <w:rPr>
          <w:rFonts w:ascii="Arial" w:hAnsi="Arial" w:cs="Arial"/>
        </w:rPr>
      </w:pPr>
    </w:p>
    <w:p w:rsidR="001F34C4" w:rsidRPr="007C6A3E" w:rsidRDefault="001F34C4" w:rsidP="001F34C4">
      <w:pPr>
        <w:spacing w:after="0" w:line="240" w:lineRule="auto"/>
        <w:jc w:val="right"/>
        <w:rPr>
          <w:rFonts w:ascii="Arial" w:hAnsi="Arial" w:cs="Arial"/>
          <w:b/>
        </w:rPr>
      </w:pPr>
      <w:r>
        <w:rPr>
          <w:rFonts w:ascii="Arial" w:hAnsi="Arial" w:cs="Arial"/>
          <w:b/>
        </w:rPr>
        <w:t xml:space="preserve">  </w:t>
      </w:r>
      <w:r w:rsidRPr="007C6A3E">
        <w:rPr>
          <w:rFonts w:ascii="Arial" w:hAnsi="Arial" w:cs="Arial"/>
          <w:b/>
        </w:rPr>
        <w:t>Kierownik magazynu</w:t>
      </w:r>
    </w:p>
    <w:p w:rsidR="001F34C4" w:rsidRPr="007C6A3E" w:rsidRDefault="001F34C4" w:rsidP="001F34C4">
      <w:pPr>
        <w:spacing w:after="0" w:line="240" w:lineRule="auto"/>
        <w:jc w:val="right"/>
        <w:rPr>
          <w:rFonts w:ascii="Arial" w:hAnsi="Arial" w:cs="Arial"/>
          <w:b/>
        </w:rPr>
      </w:pPr>
    </w:p>
    <w:p w:rsidR="001F34C4" w:rsidRPr="007C6A3E" w:rsidRDefault="001F34C4" w:rsidP="001F34C4">
      <w:pPr>
        <w:spacing w:after="0" w:line="240" w:lineRule="auto"/>
        <w:jc w:val="center"/>
        <w:rPr>
          <w:rFonts w:ascii="Arial" w:hAnsi="Arial" w:cs="Arial"/>
          <w:b/>
        </w:rPr>
      </w:pPr>
      <w:r>
        <w:rPr>
          <w:rFonts w:ascii="Arial" w:hAnsi="Arial" w:cs="Arial"/>
          <w:b/>
        </w:rPr>
        <w:t xml:space="preserve">                                                                                                      </w:t>
      </w:r>
      <w:r w:rsidRPr="007C6A3E">
        <w:rPr>
          <w:rFonts w:ascii="Arial" w:hAnsi="Arial" w:cs="Arial"/>
          <w:b/>
        </w:rPr>
        <w:t>………………………..</w:t>
      </w:r>
    </w:p>
    <w:p w:rsidR="00037557" w:rsidRDefault="00037557" w:rsidP="00037557">
      <w:pPr>
        <w:tabs>
          <w:tab w:val="left" w:pos="-960"/>
          <w:tab w:val="right" w:pos="-888"/>
        </w:tabs>
        <w:suppressAutoHyphens/>
        <w:spacing w:after="0"/>
        <w:jc w:val="right"/>
        <w:rPr>
          <w:rFonts w:ascii="Arial" w:eastAsia="Calibri" w:hAnsi="Arial" w:cs="Arial"/>
          <w:bCs/>
          <w:i/>
        </w:rPr>
        <w:sectPr w:rsidR="00037557" w:rsidSect="00511F80">
          <w:pgSz w:w="11906" w:h="16838"/>
          <w:pgMar w:top="1418" w:right="1418" w:bottom="1418" w:left="1985" w:header="709" w:footer="709" w:gutter="0"/>
          <w:cols w:space="708"/>
          <w:docGrid w:linePitch="360"/>
        </w:sectPr>
      </w:pPr>
    </w:p>
    <w:p w:rsidR="00037557" w:rsidRPr="007C6A3E" w:rsidRDefault="00037557" w:rsidP="00037557">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037557" w:rsidRDefault="00037557" w:rsidP="00037557">
      <w:pPr>
        <w:spacing w:after="0" w:line="240" w:lineRule="auto"/>
        <w:jc w:val="center"/>
        <w:rPr>
          <w:rFonts w:ascii="Arial" w:hAnsi="Arial" w:cs="Arial"/>
          <w:b/>
        </w:rPr>
      </w:pP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2927B1" w:rsidRDefault="002927B1" w:rsidP="002927B1">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ZP/TP/37/5/2021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417"/>
        <w:gridCol w:w="1843"/>
        <w:gridCol w:w="1701"/>
        <w:gridCol w:w="1701"/>
        <w:gridCol w:w="1843"/>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11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417" w:type="dxa"/>
            <w:vAlign w:val="center"/>
          </w:tcPr>
          <w:p w:rsidR="00037557"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701"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843"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41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843"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41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FF0000"/>
              </w:rPr>
            </w:pPr>
          </w:p>
        </w:tc>
        <w:tc>
          <w:tcPr>
            <w:tcW w:w="1417" w:type="dxa"/>
          </w:tcPr>
          <w:p w:rsidR="00037557" w:rsidRPr="00C37A95" w:rsidRDefault="00037557" w:rsidP="00037557">
            <w:pPr>
              <w:spacing w:after="0" w:line="240" w:lineRule="auto"/>
              <w:jc w:val="center"/>
              <w:rPr>
                <w:rFonts w:ascii="Arial" w:eastAsia="Calibri" w:hAnsi="Arial" w:cs="Arial"/>
                <w:color w:val="FF0000"/>
              </w:rPr>
            </w:pPr>
          </w:p>
        </w:tc>
        <w:tc>
          <w:tcPr>
            <w:tcW w:w="1843"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3"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Default="00037557" w:rsidP="00037557">
      <w:pPr>
        <w:spacing w:after="0"/>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W PRZYPADKU ZATRUDNIENIA OBCOKRAJOWCÓW</w:t>
      </w:r>
    </w:p>
    <w:p w:rsidR="002927B1" w:rsidRDefault="002927B1" w:rsidP="002927B1">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ZP/TP/37/5/2021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spacing w:after="0"/>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Default="00037557" w:rsidP="00037557">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037557" w:rsidRPr="00C37A95" w:rsidRDefault="00037557" w:rsidP="00037557">
      <w:pPr>
        <w:spacing w:after="0"/>
        <w:jc w:val="both"/>
        <w:rPr>
          <w:rFonts w:ascii="Arial" w:eastAsia="Calibri" w:hAnsi="Arial" w:cs="Arial"/>
          <w:color w:val="000000" w:themeColor="text1"/>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1842"/>
        <w:gridCol w:w="1701"/>
        <w:gridCol w:w="1567"/>
        <w:gridCol w:w="1668"/>
        <w:gridCol w:w="1727"/>
      </w:tblGrid>
      <w:tr w:rsidR="00037557" w:rsidRPr="00C37A95" w:rsidTr="00037557">
        <w:trPr>
          <w:trHeight w:val="1167"/>
        </w:trPr>
        <w:tc>
          <w:tcPr>
            <w:tcW w:w="56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r>
              <w:rPr>
                <w:rFonts w:ascii="Arial" w:eastAsia="Calibri" w:hAnsi="Arial" w:cs="Arial"/>
                <w:b/>
                <w:color w:val="000000" w:themeColor="text1"/>
              </w:rPr>
              <w:t>.</w:t>
            </w:r>
          </w:p>
        </w:tc>
        <w:tc>
          <w:tcPr>
            <w:tcW w:w="2127"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Imię</w:t>
            </w:r>
          </w:p>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i nazwisko</w:t>
            </w:r>
          </w:p>
        </w:tc>
        <w:tc>
          <w:tcPr>
            <w:tcW w:w="1559"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Stanowisko</w:t>
            </w:r>
          </w:p>
        </w:tc>
        <w:tc>
          <w:tcPr>
            <w:tcW w:w="1276"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 xml:space="preserve">Rodzaj umowy </w:t>
            </w:r>
          </w:p>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o pracę</w:t>
            </w:r>
          </w:p>
        </w:tc>
        <w:tc>
          <w:tcPr>
            <w:tcW w:w="1842"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Czas obowiązywania umowy</w:t>
            </w:r>
          </w:p>
        </w:tc>
        <w:tc>
          <w:tcPr>
            <w:tcW w:w="1701" w:type="dxa"/>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p>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Obywatelstwo</w:t>
            </w:r>
          </w:p>
        </w:tc>
        <w:tc>
          <w:tcPr>
            <w:tcW w:w="1567"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Rodzaj dokumentu tożsamości</w:t>
            </w:r>
          </w:p>
        </w:tc>
        <w:tc>
          <w:tcPr>
            <w:tcW w:w="1668"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color w:val="000000" w:themeColor="text1"/>
                <w:kern w:val="3"/>
                <w:lang w:eastAsia="pl-PL"/>
              </w:rPr>
              <w:t>Seria i nr dokumentu tożsamości</w:t>
            </w:r>
          </w:p>
        </w:tc>
        <w:tc>
          <w:tcPr>
            <w:tcW w:w="172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color w:val="000000" w:themeColor="text1"/>
                <w:kern w:val="3"/>
                <w:lang w:eastAsia="pl-PL"/>
              </w:rPr>
            </w:pPr>
            <w:r w:rsidRPr="00C37A95">
              <w:rPr>
                <w:rFonts w:ascii="Arial" w:eastAsia="Times New Roman" w:hAnsi="Arial" w:cs="Arial"/>
                <w:b/>
                <w:color w:val="000000" w:themeColor="text1"/>
                <w:kern w:val="3"/>
                <w:lang w:eastAsia="pl-PL"/>
              </w:rPr>
              <w:t>Organ wydający</w:t>
            </w:r>
          </w:p>
        </w:tc>
      </w:tr>
      <w:tr w:rsidR="00037557" w:rsidRPr="00C37A95" w:rsidTr="00037557">
        <w:trPr>
          <w:trHeight w:val="217"/>
        </w:trPr>
        <w:tc>
          <w:tcPr>
            <w:tcW w:w="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2</w:t>
            </w:r>
          </w:p>
        </w:tc>
        <w:tc>
          <w:tcPr>
            <w:tcW w:w="1559"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3</w:t>
            </w:r>
          </w:p>
        </w:tc>
        <w:tc>
          <w:tcPr>
            <w:tcW w:w="1276"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4</w:t>
            </w:r>
          </w:p>
        </w:tc>
        <w:tc>
          <w:tcPr>
            <w:tcW w:w="1842"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5</w:t>
            </w:r>
          </w:p>
        </w:tc>
        <w:tc>
          <w:tcPr>
            <w:tcW w:w="1701"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6</w:t>
            </w:r>
          </w:p>
        </w:tc>
        <w:tc>
          <w:tcPr>
            <w:tcW w:w="156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7</w:t>
            </w:r>
          </w:p>
        </w:tc>
        <w:tc>
          <w:tcPr>
            <w:tcW w:w="1668"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8</w:t>
            </w:r>
          </w:p>
        </w:tc>
        <w:tc>
          <w:tcPr>
            <w:tcW w:w="1727" w:type="dxa"/>
          </w:tcPr>
          <w:p w:rsidR="00037557" w:rsidRPr="00C37A95" w:rsidRDefault="00037557" w:rsidP="00037557">
            <w:pPr>
              <w:spacing w:after="0" w:line="240" w:lineRule="auto"/>
              <w:jc w:val="center"/>
              <w:rPr>
                <w:rFonts w:ascii="Arial" w:eastAsia="Calibri" w:hAnsi="Arial" w:cs="Arial"/>
                <w:i/>
                <w:color w:val="000000" w:themeColor="text1"/>
              </w:rPr>
            </w:pPr>
            <w:r w:rsidRPr="00C37A95">
              <w:rPr>
                <w:rFonts w:ascii="Arial" w:eastAsia="Calibri" w:hAnsi="Arial" w:cs="Arial"/>
                <w:i/>
                <w:color w:val="000000" w:themeColor="text1"/>
              </w:rPr>
              <w:t>9</w:t>
            </w: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276"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842"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63"/>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rPr>
          <w:trHeight w:val="248"/>
        </w:trPr>
        <w:tc>
          <w:tcPr>
            <w:tcW w:w="567"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212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59" w:type="dxa"/>
          </w:tcPr>
          <w:p w:rsidR="00037557" w:rsidRPr="00C37A95" w:rsidRDefault="00037557" w:rsidP="00037557">
            <w:pPr>
              <w:spacing w:after="0" w:line="240" w:lineRule="auto"/>
              <w:jc w:val="center"/>
              <w:rPr>
                <w:rFonts w:ascii="Arial" w:eastAsia="Calibri" w:hAnsi="Arial" w:cs="Arial"/>
                <w:color w:val="FF0000"/>
              </w:rPr>
            </w:pPr>
          </w:p>
        </w:tc>
        <w:tc>
          <w:tcPr>
            <w:tcW w:w="1276" w:type="dxa"/>
          </w:tcPr>
          <w:p w:rsidR="00037557" w:rsidRPr="00C37A95" w:rsidRDefault="00037557" w:rsidP="00037557">
            <w:pPr>
              <w:spacing w:after="0" w:line="240" w:lineRule="auto"/>
              <w:jc w:val="center"/>
              <w:rPr>
                <w:rFonts w:ascii="Arial" w:eastAsia="Calibri" w:hAnsi="Arial" w:cs="Arial"/>
                <w:color w:val="FF0000"/>
              </w:rPr>
            </w:pPr>
          </w:p>
        </w:tc>
        <w:tc>
          <w:tcPr>
            <w:tcW w:w="1842" w:type="dxa"/>
          </w:tcPr>
          <w:p w:rsidR="00037557" w:rsidRPr="00C37A95" w:rsidRDefault="00037557" w:rsidP="00037557">
            <w:pPr>
              <w:spacing w:after="0" w:line="240" w:lineRule="auto"/>
              <w:jc w:val="center"/>
              <w:rPr>
                <w:rFonts w:ascii="Arial" w:eastAsia="Calibri" w:hAnsi="Arial" w:cs="Arial"/>
                <w:color w:val="FF0000"/>
              </w:rPr>
            </w:pPr>
          </w:p>
        </w:tc>
        <w:tc>
          <w:tcPr>
            <w:tcW w:w="170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567"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66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1727"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rPr>
          <w:rFonts w:ascii="Arial" w:eastAsia="Calibri" w:hAnsi="Arial" w:cs="Arial"/>
          <w:color w:val="000000" w:themeColor="text1"/>
        </w:rPr>
      </w:pPr>
      <w:r w:rsidRPr="00C37A95">
        <w:rPr>
          <w:rFonts w:ascii="Arial" w:eastAsia="Calibri" w:hAnsi="Arial" w:cs="Arial"/>
          <w:color w:val="000000" w:themeColor="text1"/>
        </w:rPr>
        <w:t>*Rodzaj umowy o pracę</w:t>
      </w: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Pr="00C37A95"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Pr="00C37A95" w:rsidRDefault="00037557" w:rsidP="00037557">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037557" w:rsidRPr="00C37A95" w:rsidRDefault="00037557" w:rsidP="00037557">
      <w:pPr>
        <w:spacing w:after="40" w:line="240" w:lineRule="auto"/>
        <w:jc w:val="both"/>
        <w:rPr>
          <w:rFonts w:ascii="Arial" w:eastAsia="Times New Roman" w:hAnsi="Arial" w:cs="Arial"/>
          <w:color w:val="000000" w:themeColor="text1"/>
          <w:lang w:eastAsia="pl-PL"/>
        </w:rPr>
      </w:pPr>
    </w:p>
    <w:p w:rsidR="00037557" w:rsidRDefault="00037557" w:rsidP="0003755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2927B1" w:rsidRDefault="002927B1" w:rsidP="002927B1">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ZP/TP/37/5/2021</w:t>
      </w: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b/>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037557" w:rsidRPr="00C37A95" w:rsidRDefault="00037557" w:rsidP="0003755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037557" w:rsidRPr="00C37A95" w:rsidRDefault="00037557" w:rsidP="00037557">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037557" w:rsidRPr="00C37A95" w:rsidRDefault="00037557" w:rsidP="00037557">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3119"/>
      </w:tblGrid>
      <w:tr w:rsidR="00037557" w:rsidRPr="00C37A95" w:rsidTr="00037557">
        <w:tc>
          <w:tcPr>
            <w:tcW w:w="709"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4111" w:type="dxa"/>
            <w:vAlign w:val="center"/>
          </w:tcPr>
          <w:p w:rsidR="00037557" w:rsidRPr="00C37A95" w:rsidRDefault="00037557" w:rsidP="00037557">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3118" w:type="dxa"/>
            <w:vAlign w:val="center"/>
          </w:tcPr>
          <w:p w:rsidR="00037557" w:rsidRPr="00C37A95" w:rsidRDefault="00037557" w:rsidP="00037557">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977"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119" w:type="dxa"/>
            <w:vAlign w:val="center"/>
          </w:tcPr>
          <w:p w:rsidR="00037557" w:rsidRPr="00C37A95" w:rsidRDefault="00037557" w:rsidP="00037557">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r w:rsidR="00037557" w:rsidRPr="00C37A95" w:rsidTr="00037557">
        <w:tc>
          <w:tcPr>
            <w:tcW w:w="709" w:type="dxa"/>
          </w:tcPr>
          <w:p w:rsidR="00037557" w:rsidRPr="00C37A95" w:rsidRDefault="00037557" w:rsidP="00037557">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4111"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3118" w:type="dxa"/>
          </w:tcPr>
          <w:p w:rsidR="00037557" w:rsidRPr="00C37A95" w:rsidRDefault="00037557" w:rsidP="00037557">
            <w:pPr>
              <w:spacing w:after="0" w:line="240" w:lineRule="auto"/>
              <w:jc w:val="center"/>
              <w:rPr>
                <w:rFonts w:ascii="Arial" w:eastAsia="Calibri" w:hAnsi="Arial" w:cs="Arial"/>
                <w:color w:val="000000" w:themeColor="text1"/>
              </w:rPr>
            </w:pPr>
          </w:p>
        </w:tc>
        <w:tc>
          <w:tcPr>
            <w:tcW w:w="2977" w:type="dxa"/>
          </w:tcPr>
          <w:p w:rsidR="00037557" w:rsidRDefault="00037557" w:rsidP="00037557">
            <w:pPr>
              <w:spacing w:after="0" w:line="240" w:lineRule="auto"/>
              <w:jc w:val="center"/>
              <w:rPr>
                <w:rFonts w:ascii="Arial" w:eastAsia="Calibri" w:hAnsi="Arial" w:cs="Arial"/>
                <w:color w:val="000000" w:themeColor="text1"/>
              </w:rPr>
            </w:pPr>
          </w:p>
          <w:p w:rsidR="00037557" w:rsidRPr="00C37A95" w:rsidRDefault="00037557" w:rsidP="00037557">
            <w:pPr>
              <w:spacing w:after="0" w:line="240" w:lineRule="auto"/>
              <w:jc w:val="center"/>
              <w:rPr>
                <w:rFonts w:ascii="Arial" w:eastAsia="Calibri" w:hAnsi="Arial" w:cs="Arial"/>
                <w:color w:val="000000" w:themeColor="text1"/>
              </w:rPr>
            </w:pPr>
          </w:p>
        </w:tc>
        <w:tc>
          <w:tcPr>
            <w:tcW w:w="3119" w:type="dxa"/>
          </w:tcPr>
          <w:p w:rsidR="00037557" w:rsidRPr="00C37A95" w:rsidRDefault="00037557" w:rsidP="00037557">
            <w:pPr>
              <w:spacing w:after="0" w:line="240" w:lineRule="auto"/>
              <w:jc w:val="center"/>
              <w:rPr>
                <w:rFonts w:ascii="Arial" w:eastAsia="Calibri" w:hAnsi="Arial" w:cs="Arial"/>
                <w:color w:val="000000" w:themeColor="text1"/>
              </w:rPr>
            </w:pPr>
          </w:p>
        </w:tc>
      </w:tr>
    </w:tbl>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p>
    <w:p w:rsidR="00037557" w:rsidRPr="00C37A95" w:rsidRDefault="00037557" w:rsidP="00037557">
      <w:pPr>
        <w:spacing w:after="0"/>
        <w:jc w:val="right"/>
        <w:rPr>
          <w:rFonts w:ascii="Arial" w:eastAsia="Calibri" w:hAnsi="Arial" w:cs="Arial"/>
          <w:color w:val="000000" w:themeColor="text1"/>
        </w:rPr>
      </w:pPr>
      <w:r w:rsidRPr="00C37A95">
        <w:rPr>
          <w:rFonts w:ascii="Arial" w:eastAsia="Calibri" w:hAnsi="Arial" w:cs="Arial"/>
          <w:color w:val="000000" w:themeColor="text1"/>
        </w:rPr>
        <w:t>…………………………………………………………..</w:t>
      </w:r>
    </w:p>
    <w:p w:rsidR="00037557" w:rsidRPr="00C37A95" w:rsidRDefault="00037557" w:rsidP="00037557">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037557" w:rsidRDefault="00037557" w:rsidP="006A416D">
      <w:pPr>
        <w:tabs>
          <w:tab w:val="left" w:pos="-960"/>
          <w:tab w:val="right" w:pos="-888"/>
        </w:tabs>
        <w:suppressAutoHyphens/>
        <w:spacing w:after="0"/>
        <w:jc w:val="center"/>
        <w:rPr>
          <w:rFonts w:ascii="Arial" w:eastAsia="Calibri" w:hAnsi="Arial" w:cs="Arial"/>
          <w:bCs/>
          <w:i/>
          <w:sz w:val="18"/>
          <w:szCs w:val="18"/>
        </w:rPr>
        <w:sectPr w:rsidR="00037557" w:rsidSect="00037557">
          <w:pgSz w:w="16838" w:h="11906" w:orient="landscape"/>
          <w:pgMar w:top="1985" w:right="1418" w:bottom="1418" w:left="1418" w:header="709" w:footer="709" w:gutter="0"/>
          <w:cols w:space="708"/>
          <w:docGrid w:linePitch="360"/>
        </w:sectPr>
      </w:pPr>
    </w:p>
    <w:p w:rsidR="00564CB0" w:rsidRPr="00AF3079" w:rsidRDefault="00564CB0" w:rsidP="00564CB0">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564CB0" w:rsidRPr="002B2B1C" w:rsidRDefault="00564CB0" w:rsidP="00564CB0">
      <w:pPr>
        <w:spacing w:after="0"/>
        <w:jc w:val="right"/>
        <w:rPr>
          <w:rFonts w:ascii="Arial" w:eastAsia="Calibri" w:hAnsi="Arial" w:cs="Arial"/>
          <w:i/>
        </w:rPr>
      </w:pPr>
    </w:p>
    <w:p w:rsidR="00564CB0" w:rsidRPr="002B2B1C" w:rsidRDefault="00564CB0" w:rsidP="00564CB0">
      <w:pPr>
        <w:spacing w:after="0"/>
        <w:rPr>
          <w:rFonts w:ascii="Arial" w:hAnsi="Arial" w:cs="Arial"/>
        </w:rPr>
      </w:pPr>
    </w:p>
    <w:p w:rsidR="00564CB0" w:rsidRDefault="00564CB0" w:rsidP="00564CB0">
      <w:pPr>
        <w:spacing w:after="0"/>
        <w:rPr>
          <w:rFonts w:ascii="Arial" w:hAnsi="Arial" w:cs="Arial"/>
        </w:rPr>
      </w:pPr>
      <w:r w:rsidRPr="002B2B1C">
        <w:rPr>
          <w:rFonts w:ascii="Arial" w:hAnsi="Arial" w:cs="Arial"/>
        </w:rPr>
        <w:t xml:space="preserve">(nazwa firmy)                                                                                    (data dostawy)                                                                                       </w:t>
      </w:r>
    </w:p>
    <w:p w:rsidR="00564CB0" w:rsidRDefault="00564CB0" w:rsidP="00564CB0">
      <w:pPr>
        <w:spacing w:after="0"/>
        <w:rPr>
          <w:rFonts w:ascii="Arial" w:hAnsi="Arial" w:cs="Arial"/>
        </w:rPr>
      </w:pPr>
    </w:p>
    <w:p w:rsidR="00564CB0" w:rsidRPr="002B2B1C" w:rsidRDefault="00564CB0" w:rsidP="00564CB0">
      <w:pPr>
        <w:spacing w:after="0"/>
        <w:rPr>
          <w:rFonts w:ascii="Arial" w:hAnsi="Arial" w:cs="Arial"/>
        </w:rPr>
      </w:pPr>
      <w:r w:rsidRPr="002B2B1C">
        <w:rPr>
          <w:rFonts w:ascii="Arial" w:hAnsi="Arial" w:cs="Arial"/>
        </w:rPr>
        <w:t>……………………………                                                                 …………………..</w:t>
      </w:r>
    </w:p>
    <w:p w:rsidR="00564CB0" w:rsidRPr="002B2B1C" w:rsidRDefault="00564CB0" w:rsidP="00564CB0">
      <w:pPr>
        <w:spacing w:after="0"/>
        <w:rPr>
          <w:rFonts w:ascii="Arial" w:hAnsi="Arial" w:cs="Arial"/>
        </w:rPr>
      </w:pPr>
      <w:r w:rsidRPr="002B2B1C">
        <w:rPr>
          <w:rFonts w:ascii="Arial" w:hAnsi="Arial" w:cs="Arial"/>
        </w:rPr>
        <w:t>……………………………</w:t>
      </w:r>
    </w:p>
    <w:p w:rsidR="00564CB0" w:rsidRPr="002B2B1C" w:rsidRDefault="00564CB0" w:rsidP="00564CB0">
      <w:pPr>
        <w:rPr>
          <w:rFonts w:ascii="Arial" w:hAnsi="Arial" w:cs="Arial"/>
        </w:rPr>
      </w:pPr>
      <w:r w:rsidRPr="002B2B1C">
        <w:rPr>
          <w:rFonts w:ascii="Arial" w:hAnsi="Arial" w:cs="Arial"/>
        </w:rPr>
        <w:t>……………………………</w:t>
      </w:r>
    </w:p>
    <w:p w:rsidR="00564CB0" w:rsidRPr="002B2B1C" w:rsidRDefault="00564CB0" w:rsidP="00564CB0">
      <w:pPr>
        <w:spacing w:line="240" w:lineRule="auto"/>
        <w:rPr>
          <w:rFonts w:ascii="Arial" w:hAnsi="Arial" w:cs="Arial"/>
        </w:rPr>
      </w:pPr>
    </w:p>
    <w:p w:rsidR="00564CB0" w:rsidRPr="002B2B1C" w:rsidRDefault="00564CB0" w:rsidP="00564CB0">
      <w:pPr>
        <w:spacing w:line="240" w:lineRule="auto"/>
        <w:jc w:val="center"/>
        <w:rPr>
          <w:rFonts w:ascii="Arial" w:hAnsi="Arial" w:cs="Arial"/>
          <w:b/>
        </w:rPr>
      </w:pPr>
      <w:r w:rsidRPr="002B2B1C">
        <w:rPr>
          <w:rFonts w:ascii="Arial" w:hAnsi="Arial" w:cs="Arial"/>
          <w:b/>
        </w:rPr>
        <w:t>PROTOKÓŁ ODBIORU DOSTAWY nr ………………………..</w:t>
      </w:r>
    </w:p>
    <w:p w:rsidR="00564CB0" w:rsidRPr="002B2B1C" w:rsidRDefault="00564CB0" w:rsidP="00564CB0">
      <w:pPr>
        <w:spacing w:line="240" w:lineRule="auto"/>
        <w:jc w:val="center"/>
        <w:rPr>
          <w:rFonts w:ascii="Arial" w:hAnsi="Arial" w:cs="Arial"/>
          <w:b/>
        </w:rPr>
      </w:pPr>
    </w:p>
    <w:p w:rsidR="00564CB0" w:rsidRPr="002B2B1C" w:rsidRDefault="00564CB0" w:rsidP="00564CB0">
      <w:pPr>
        <w:spacing w:after="0" w:line="240" w:lineRule="auto"/>
        <w:jc w:val="both"/>
        <w:rPr>
          <w:rFonts w:ascii="Arial" w:hAnsi="Arial" w:cs="Arial"/>
          <w:b/>
        </w:rPr>
      </w:pPr>
      <w:r w:rsidRPr="002B2B1C">
        <w:rPr>
          <w:rFonts w:ascii="Arial" w:hAnsi="Arial" w:cs="Arial"/>
          <w:b/>
        </w:rPr>
        <w:t>NABYWCA:</w:t>
      </w:r>
    </w:p>
    <w:p w:rsidR="00564CB0" w:rsidRPr="002B2B1C" w:rsidRDefault="00564CB0" w:rsidP="00564CB0">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564CB0" w:rsidRPr="002B2B1C" w:rsidRDefault="00564CB0" w:rsidP="00564CB0">
      <w:pPr>
        <w:spacing w:after="0" w:line="240" w:lineRule="auto"/>
        <w:jc w:val="both"/>
        <w:rPr>
          <w:rFonts w:ascii="Arial" w:hAnsi="Arial" w:cs="Arial"/>
        </w:rPr>
      </w:pPr>
    </w:p>
    <w:p w:rsidR="00564CB0" w:rsidRPr="002B2B1C" w:rsidRDefault="00564CB0" w:rsidP="00564CB0">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564CB0" w:rsidRPr="002B2B1C" w:rsidRDefault="00564CB0" w:rsidP="00564CB0">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564CB0" w:rsidRPr="002B2B1C" w:rsidRDefault="00564CB0" w:rsidP="00564CB0">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564CB0" w:rsidRPr="002B2B1C" w:rsidTr="008E2A84">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b/>
              </w:rPr>
            </w:pPr>
            <w:r w:rsidRPr="002B2B1C">
              <w:rPr>
                <w:rFonts w:ascii="Arial" w:hAnsi="Arial" w:cs="Arial"/>
                <w:b/>
              </w:rPr>
              <w:t>Wartość brutto</w:t>
            </w:r>
          </w:p>
        </w:tc>
      </w:tr>
      <w:tr w:rsidR="00564CB0"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r>
      <w:tr w:rsidR="00564CB0" w:rsidRPr="002B2B1C" w:rsidTr="008E2A84">
        <w:tc>
          <w:tcPr>
            <w:tcW w:w="709" w:type="dxa"/>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64CB0" w:rsidRPr="002B2B1C" w:rsidRDefault="00564CB0" w:rsidP="008E2A84">
            <w:pPr>
              <w:jc w:val="both"/>
              <w:rPr>
                <w:rFonts w:ascii="Arial" w:hAnsi="Arial" w:cs="Arial"/>
              </w:rPr>
            </w:pPr>
          </w:p>
        </w:tc>
      </w:tr>
      <w:tr w:rsidR="00564CB0" w:rsidRPr="002B2B1C" w:rsidTr="008E2A84">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564CB0" w:rsidRPr="002B2B1C" w:rsidRDefault="00564CB0"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564CB0" w:rsidRPr="002B2B1C" w:rsidRDefault="00564CB0" w:rsidP="008E2A84">
            <w:pPr>
              <w:jc w:val="center"/>
              <w:rPr>
                <w:rFonts w:ascii="Arial" w:hAnsi="Arial" w:cs="Arial"/>
              </w:rPr>
            </w:pPr>
          </w:p>
        </w:tc>
      </w:tr>
    </w:tbl>
    <w:p w:rsidR="00564CB0" w:rsidRPr="002B2B1C" w:rsidRDefault="00564CB0" w:rsidP="00564CB0">
      <w:pPr>
        <w:spacing w:line="240" w:lineRule="auto"/>
        <w:jc w:val="both"/>
        <w:rPr>
          <w:rFonts w:ascii="Arial" w:hAnsi="Arial" w:cs="Arial"/>
        </w:rPr>
      </w:pPr>
    </w:p>
    <w:p w:rsidR="00564CB0" w:rsidRPr="002B2B1C" w:rsidRDefault="00564CB0" w:rsidP="00564CB0">
      <w:pPr>
        <w:spacing w:line="240" w:lineRule="auto"/>
        <w:jc w:val="both"/>
        <w:rPr>
          <w:rFonts w:ascii="Arial" w:hAnsi="Arial" w:cs="Arial"/>
        </w:rPr>
      </w:pPr>
    </w:p>
    <w:p w:rsidR="00564CB0" w:rsidRPr="002B2B1C" w:rsidRDefault="00564CB0" w:rsidP="00564CB0">
      <w:pPr>
        <w:spacing w:line="240" w:lineRule="auto"/>
        <w:jc w:val="both"/>
        <w:rPr>
          <w:rFonts w:ascii="Arial" w:hAnsi="Arial" w:cs="Arial"/>
        </w:rPr>
      </w:pPr>
    </w:p>
    <w:p w:rsidR="00564CB0" w:rsidRPr="002B2B1C" w:rsidRDefault="00564CB0" w:rsidP="00564CB0">
      <w:pPr>
        <w:spacing w:line="240" w:lineRule="auto"/>
        <w:jc w:val="both"/>
        <w:rPr>
          <w:rFonts w:ascii="Arial" w:hAnsi="Arial" w:cs="Arial"/>
        </w:rPr>
      </w:pPr>
    </w:p>
    <w:p w:rsidR="00564CB0" w:rsidRPr="002B2B1C" w:rsidRDefault="00564CB0" w:rsidP="00564CB0">
      <w:pPr>
        <w:spacing w:after="0" w:line="240" w:lineRule="auto"/>
        <w:jc w:val="both"/>
        <w:rPr>
          <w:rFonts w:ascii="Arial" w:hAnsi="Arial" w:cs="Arial"/>
          <w:b/>
        </w:rPr>
      </w:pPr>
      <w:r w:rsidRPr="002B2B1C">
        <w:rPr>
          <w:rFonts w:ascii="Arial" w:hAnsi="Arial" w:cs="Arial"/>
          <w:b/>
        </w:rPr>
        <w:t xml:space="preserve">                                                                                Towar odebrał:</w:t>
      </w:r>
    </w:p>
    <w:p w:rsidR="00564CB0" w:rsidRPr="002B2B1C" w:rsidRDefault="00564CB0" w:rsidP="00564CB0">
      <w:pPr>
        <w:spacing w:line="240" w:lineRule="auto"/>
        <w:jc w:val="both"/>
        <w:rPr>
          <w:rFonts w:ascii="Arial" w:hAnsi="Arial" w:cs="Arial"/>
        </w:rPr>
      </w:pPr>
      <w:r w:rsidRPr="002B2B1C">
        <w:rPr>
          <w:rFonts w:ascii="Arial" w:hAnsi="Arial" w:cs="Arial"/>
        </w:rPr>
        <w:t xml:space="preserve">                                                                                 (data i podpis)</w:t>
      </w:r>
    </w:p>
    <w:p w:rsidR="00564CB0" w:rsidRPr="002B2B1C" w:rsidRDefault="00564CB0" w:rsidP="00564CB0">
      <w:pPr>
        <w:spacing w:line="240" w:lineRule="auto"/>
        <w:jc w:val="both"/>
        <w:rPr>
          <w:rFonts w:ascii="Arial" w:hAnsi="Arial" w:cs="Arial"/>
        </w:rPr>
      </w:pPr>
      <w:r w:rsidRPr="002B2B1C">
        <w:rPr>
          <w:rFonts w:ascii="Arial" w:hAnsi="Arial" w:cs="Arial"/>
        </w:rPr>
        <w:t xml:space="preserve">                                                                                ……….…………….…</w:t>
      </w:r>
    </w:p>
    <w:p w:rsidR="00564CB0" w:rsidRPr="002B2B1C" w:rsidRDefault="00564CB0" w:rsidP="00564CB0">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564CB0" w:rsidRDefault="00564CB0" w:rsidP="00564CB0">
      <w:pPr>
        <w:spacing w:after="0"/>
        <w:jc w:val="right"/>
        <w:rPr>
          <w:rFonts w:ascii="Arial" w:eastAsia="Calibri" w:hAnsi="Arial" w:cs="Arial"/>
          <w:i/>
        </w:rPr>
      </w:pPr>
    </w:p>
    <w:p w:rsidR="004E09E7" w:rsidRDefault="004E09E7" w:rsidP="00564CB0">
      <w:pPr>
        <w:spacing w:after="0"/>
        <w:jc w:val="right"/>
        <w:rPr>
          <w:rFonts w:ascii="Arial" w:eastAsia="Calibri" w:hAnsi="Arial" w:cs="Arial"/>
          <w:i/>
        </w:rPr>
      </w:pPr>
    </w:p>
    <w:p w:rsidR="00564CB0" w:rsidRDefault="00564CB0" w:rsidP="00BE01DC">
      <w:pPr>
        <w:spacing w:after="0"/>
        <w:jc w:val="right"/>
        <w:rPr>
          <w:rFonts w:ascii="Arial" w:eastAsia="SimSun" w:hAnsi="Arial" w:cs="Arial"/>
          <w:i/>
          <w:color w:val="000000"/>
          <w:lang w:eastAsia="zh-CN"/>
        </w:rPr>
      </w:pPr>
    </w:p>
    <w:p w:rsidR="00564CB0" w:rsidRDefault="00564CB0" w:rsidP="00BE01DC">
      <w:pPr>
        <w:spacing w:after="0"/>
        <w:jc w:val="right"/>
        <w:rPr>
          <w:rFonts w:ascii="Arial" w:eastAsia="SimSun" w:hAnsi="Arial" w:cs="Arial"/>
          <w:i/>
          <w:color w:val="000000"/>
          <w:lang w:eastAsia="zh-CN"/>
        </w:rPr>
      </w:pPr>
    </w:p>
    <w:p w:rsidR="00564CB0" w:rsidRDefault="00564CB0" w:rsidP="00BE01DC">
      <w:pPr>
        <w:spacing w:after="0"/>
        <w:jc w:val="right"/>
        <w:rPr>
          <w:rFonts w:ascii="Arial" w:eastAsia="SimSun" w:hAnsi="Arial" w:cs="Arial"/>
          <w:i/>
          <w:color w:val="000000"/>
          <w:lang w:eastAsia="zh-CN"/>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Pr="004E09E7">
        <w:rPr>
          <w:rFonts w:ascii="Arial" w:hAnsi="Arial" w:cs="Arial"/>
          <w:b/>
          <w:sz w:val="20"/>
          <w:szCs w:val="20"/>
        </w:rPr>
        <w:t xml:space="preserve">Sukcesywne dostawy </w:t>
      </w:r>
      <w:r w:rsidRPr="004E09E7">
        <w:rPr>
          <w:rFonts w:ascii="Arial" w:eastAsia="Calibri" w:hAnsi="Arial" w:cs="Arial"/>
          <w:b/>
          <w:sz w:val="20"/>
          <w:szCs w:val="20"/>
        </w:rPr>
        <w:t>mięsa czerwonego, wędlin z mięsa czerwonego, wędlin drobiowych, tłuszczy zwierzęcych i mięsa drobiowego</w:t>
      </w:r>
      <w:r w:rsidRPr="004E09E7">
        <w:rPr>
          <w:rFonts w:ascii="Arial" w:hAnsi="Arial" w:cs="Arial"/>
          <w:b/>
          <w:sz w:val="20"/>
          <w:szCs w:val="20"/>
        </w:rPr>
        <w:t xml:space="preserve"> – wraz </w:t>
      </w:r>
      <w:r>
        <w:rPr>
          <w:rFonts w:ascii="Arial" w:hAnsi="Arial" w:cs="Arial"/>
          <w:b/>
          <w:sz w:val="20"/>
          <w:szCs w:val="20"/>
        </w:rPr>
        <w:br/>
      </w:r>
      <w:r w:rsidRPr="004E09E7">
        <w:rPr>
          <w:rFonts w:ascii="Arial" w:hAnsi="Arial" w:cs="Arial"/>
          <w:b/>
          <w:sz w:val="20"/>
          <w:szCs w:val="20"/>
        </w:rPr>
        <w:t>z rozładunkiem w magazynach 32 Wojskowego Oddziału Gospodarczego zlokalizowanych w kompleksach wojskowych znajdujących się w rejonie działania 32 Wojskowego Oddziału Gospodarczego w Zamościu: Hrubieszów, Lublin, Zamość, Chełm w zakresie pięciu części, nr sprawy: ZP/TP/37/2021</w:t>
      </w:r>
      <w:r w:rsidRPr="004E09E7">
        <w:rPr>
          <w:rFonts w:ascii="Arial" w:eastAsia="Calibri"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odbiorcami Pani/Pana danych osobowych będą osoby lub podmioty, którym udostępniona zostanie dokumentacja postępowania w oparciu o art. 18 oraz art. 74 ustawy z dnia 11 września 2019 r. – Prawo zamówień publicznych (Dz. U. z 2019 r. poz. 2019), dalej „ustawa </w:t>
      </w:r>
      <w:proofErr w:type="spellStart"/>
      <w:r w:rsidRPr="004E09E7">
        <w:rPr>
          <w:rFonts w:ascii="Arial" w:hAnsi="Arial" w:cs="Arial"/>
          <w:sz w:val="20"/>
          <w:szCs w:val="20"/>
        </w:rPr>
        <w:t>Pzp</w:t>
      </w:r>
      <w:proofErr w:type="spellEnd"/>
      <w:r w:rsidRPr="004E09E7">
        <w:rPr>
          <w:rFonts w:ascii="Arial" w:hAnsi="Arial" w:cs="Arial"/>
          <w:sz w:val="20"/>
          <w:szCs w:val="20"/>
        </w:rPr>
        <w:t>”;</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 xml:space="preserve">Pani/Pana dane osobowe będą przechowywane, zgodnie z art. 78 ust. 1 ustawy </w:t>
      </w:r>
      <w:proofErr w:type="spellStart"/>
      <w:r w:rsidRPr="004E09E7">
        <w:rPr>
          <w:rFonts w:ascii="Arial" w:hAnsi="Arial" w:cs="Arial"/>
          <w:sz w:val="20"/>
          <w:szCs w:val="20"/>
        </w:rPr>
        <w:t>Pzp</w:t>
      </w:r>
      <w:proofErr w:type="spellEnd"/>
      <w:r w:rsidRPr="004E09E7">
        <w:rPr>
          <w:rFonts w:ascii="Arial" w:hAnsi="Arial" w:cs="Arial"/>
          <w:sz w:val="20"/>
          <w:szCs w:val="20"/>
        </w:rPr>
        <w:t>, przez okres 4 lat od dnia zakończenia postępowania o udzielenie zamówienia, a jeżeli czas trwania umowy przekracza 4 lata, okres przechowywania obejmuje cały czas trwania umowy;</w:t>
      </w:r>
    </w:p>
    <w:p w:rsidR="004E09E7" w:rsidRPr="004E09E7" w:rsidRDefault="004E09E7" w:rsidP="00E146E0">
      <w:pPr>
        <w:numPr>
          <w:ilvl w:val="0"/>
          <w:numId w:val="228"/>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E09E7">
        <w:rPr>
          <w:rFonts w:ascii="Arial" w:hAnsi="Arial" w:cs="Arial"/>
          <w:sz w:val="20"/>
          <w:szCs w:val="20"/>
        </w:rPr>
        <w:t>Pzp</w:t>
      </w:r>
      <w:proofErr w:type="spellEnd"/>
      <w:r w:rsidRPr="004E09E7">
        <w:rPr>
          <w:rFonts w:ascii="Arial" w:hAnsi="Arial" w:cs="Arial"/>
          <w:sz w:val="20"/>
          <w:szCs w:val="20"/>
        </w:rPr>
        <w:t xml:space="preserve">;  </w:t>
      </w:r>
    </w:p>
    <w:p w:rsidR="004E09E7" w:rsidRPr="004E09E7" w:rsidRDefault="004E09E7" w:rsidP="00E146E0">
      <w:pPr>
        <w:numPr>
          <w:ilvl w:val="0"/>
          <w:numId w:val="228"/>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E146E0">
      <w:pPr>
        <w:numPr>
          <w:ilvl w:val="0"/>
          <w:numId w:val="228"/>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E146E0">
      <w:pPr>
        <w:numPr>
          <w:ilvl w:val="0"/>
          <w:numId w:val="229"/>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E146E0">
      <w:pPr>
        <w:numPr>
          <w:ilvl w:val="0"/>
          <w:numId w:val="229"/>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E146E0">
      <w:pPr>
        <w:numPr>
          <w:ilvl w:val="0"/>
          <w:numId w:val="228"/>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E146E0">
      <w:pPr>
        <w:numPr>
          <w:ilvl w:val="0"/>
          <w:numId w:val="230"/>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4E09E7" w:rsidRDefault="004E09E7" w:rsidP="00E146E0">
      <w:pPr>
        <w:numPr>
          <w:ilvl w:val="0"/>
          <w:numId w:val="230"/>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DD78F8" w:rsidRPr="00160810" w:rsidRDefault="0031064F" w:rsidP="00BE01DC">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93AAA">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8E2A84" w:rsidRDefault="00DD78F8" w:rsidP="00B07AE1">
      <w:pPr>
        <w:suppressAutoHyphens/>
        <w:spacing w:after="0"/>
        <w:jc w:val="center"/>
        <w:rPr>
          <w:rFonts w:ascii="Arial" w:eastAsia="Times New Roman" w:hAnsi="Arial" w:cs="Arial"/>
          <w:b/>
          <w:u w:val="single"/>
          <w:lang w:eastAsia="ar-SA"/>
        </w:rPr>
      </w:pPr>
      <w:r w:rsidRPr="008E2A84">
        <w:rPr>
          <w:rFonts w:ascii="Arial" w:eastAsia="Times New Roman" w:hAnsi="Arial" w:cs="Arial"/>
          <w:b/>
          <w:u w:val="single"/>
          <w:lang w:eastAsia="ar-SA"/>
        </w:rPr>
        <w:t>OFERTA</w:t>
      </w:r>
    </w:p>
    <w:p w:rsidR="00393AAA" w:rsidRPr="008E2A84" w:rsidRDefault="00106F21" w:rsidP="00B07AE1">
      <w:pPr>
        <w:suppressAutoHyphens/>
        <w:spacing w:after="0"/>
        <w:jc w:val="center"/>
        <w:rPr>
          <w:rFonts w:ascii="Arial" w:eastAsia="Times New Roman" w:hAnsi="Arial" w:cs="Arial"/>
          <w:i/>
          <w:u w:val="single"/>
          <w:lang w:eastAsia="ar-SA"/>
        </w:rPr>
      </w:pPr>
      <w:r w:rsidRPr="008E2A84">
        <w:rPr>
          <w:rFonts w:ascii="Arial" w:eastAsia="Times New Roman" w:hAnsi="Arial" w:cs="Arial"/>
          <w:b/>
          <w:u w:val="single"/>
          <w:lang w:eastAsia="ar-SA"/>
        </w:rPr>
        <w:t xml:space="preserve">W ZAKRESIE CZĘŚCI NR </w:t>
      </w:r>
      <w:r w:rsidR="0082095C">
        <w:rPr>
          <w:rFonts w:ascii="Arial" w:eastAsia="Times New Roman" w:hAnsi="Arial" w:cs="Arial"/>
          <w:b/>
          <w:u w:val="single"/>
          <w:lang w:eastAsia="ar-SA"/>
        </w:rPr>
        <w:t>I</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6709D" w:rsidRDefault="00DD78F8" w:rsidP="00393AA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56442E">
        <w:rPr>
          <w:rFonts w:ascii="Arial" w:hAnsi="Arial" w:cs="Arial"/>
          <w:b/>
        </w:rPr>
        <w:t>S</w:t>
      </w:r>
      <w:r w:rsidR="0056442E" w:rsidRPr="00DD164C">
        <w:rPr>
          <w:rFonts w:ascii="Arial" w:hAnsi="Arial" w:cs="Arial"/>
          <w:b/>
        </w:rPr>
        <w:t xml:space="preserve">ukcesywne dostawy </w:t>
      </w:r>
      <w:r w:rsidR="0056442E" w:rsidRPr="00D12441">
        <w:rPr>
          <w:rFonts w:ascii="Arial" w:eastAsia="Calibri" w:hAnsi="Arial" w:cs="Arial"/>
          <w:b/>
        </w:rPr>
        <w:t xml:space="preserve">mięsa czerwonego, wędlin </w:t>
      </w:r>
      <w:r w:rsidR="0056442E">
        <w:rPr>
          <w:rFonts w:ascii="Arial" w:eastAsia="Calibri" w:hAnsi="Arial" w:cs="Arial"/>
          <w:b/>
        </w:rPr>
        <w:br/>
      </w:r>
      <w:r w:rsidR="0056442E" w:rsidRPr="00D12441">
        <w:rPr>
          <w:rFonts w:ascii="Arial" w:eastAsia="Calibri" w:hAnsi="Arial" w:cs="Arial"/>
          <w:b/>
        </w:rPr>
        <w:t>z mięsa czerwonego, wędlin drobiowych, tłuszczy zwierzęcych i mięsa drobiowego</w:t>
      </w:r>
      <w:r w:rsidR="0056442E">
        <w:rPr>
          <w:rFonts w:ascii="Arial" w:hAnsi="Arial" w:cs="Arial"/>
          <w:b/>
        </w:rPr>
        <w:t xml:space="preserve"> – wraz </w:t>
      </w:r>
      <w:r w:rsidR="0056442E" w:rsidRPr="00C52364">
        <w:rPr>
          <w:rFonts w:ascii="Arial" w:hAnsi="Arial" w:cs="Arial"/>
          <w:b/>
        </w:rPr>
        <w:t>z rozładunkiem w magazynach 32 Wojskowego Oddziału Gospodarczego zlokalizowanych w kompleksach wojskowych znajdujących się w rejonie działania 32 Wojskowego Oddziału Gospodarc</w:t>
      </w:r>
      <w:r w:rsidR="0056442E">
        <w:rPr>
          <w:rFonts w:ascii="Arial" w:hAnsi="Arial" w:cs="Arial"/>
          <w:b/>
        </w:rPr>
        <w:t xml:space="preserve">zego w Zamościu: </w:t>
      </w:r>
      <w:r w:rsidR="0056442E" w:rsidRPr="00C52364">
        <w:rPr>
          <w:rFonts w:ascii="Arial" w:hAnsi="Arial" w:cs="Arial"/>
          <w:b/>
        </w:rPr>
        <w:t xml:space="preserve">Hrubieszów, Lublin, </w:t>
      </w:r>
      <w:r w:rsidR="0056442E">
        <w:rPr>
          <w:rFonts w:ascii="Arial" w:hAnsi="Arial" w:cs="Arial"/>
          <w:b/>
        </w:rPr>
        <w:t>Zamość, Chełm w zakresie pięciu części</w:t>
      </w:r>
      <w:r w:rsidR="00D6709D">
        <w:rPr>
          <w:rFonts w:ascii="Arial" w:hAnsi="Arial" w:cs="Arial"/>
          <w:b/>
        </w:rPr>
        <w:t>.</w:t>
      </w:r>
    </w:p>
    <w:p w:rsidR="00393AAA" w:rsidRDefault="00D6709D" w:rsidP="00393AAA">
      <w:pPr>
        <w:spacing w:after="0"/>
        <w:jc w:val="both"/>
        <w:rPr>
          <w:rFonts w:ascii="Arial" w:hAnsi="Arial" w:cs="Arial"/>
          <w:b/>
        </w:rPr>
      </w:pPr>
      <w:r>
        <w:rPr>
          <w:rFonts w:ascii="Arial" w:hAnsi="Arial" w:cs="Arial"/>
          <w:b/>
        </w:rPr>
        <w:t>N</w:t>
      </w:r>
      <w:r w:rsidR="0056442E">
        <w:rPr>
          <w:rFonts w:ascii="Arial" w:hAnsi="Arial" w:cs="Arial"/>
          <w:b/>
        </w:rPr>
        <w:t>r sprawy: ZP/TP/37</w:t>
      </w:r>
      <w:r w:rsidR="0056442E" w:rsidRPr="0031631D">
        <w:rPr>
          <w:rFonts w:ascii="Arial" w:hAnsi="Arial" w:cs="Arial"/>
          <w:b/>
        </w:rPr>
        <w:t>/2021</w:t>
      </w:r>
    </w:p>
    <w:p w:rsidR="0056442E" w:rsidRPr="006C3159" w:rsidRDefault="0056442E" w:rsidP="00393AAA">
      <w:pPr>
        <w:spacing w:after="0"/>
        <w:jc w:val="both"/>
        <w:rPr>
          <w:rFonts w:ascii="Arial" w:hAnsi="Arial" w:cs="Arial"/>
          <w:b/>
        </w:rPr>
      </w:pPr>
    </w:p>
    <w:p w:rsidR="00DD78F8" w:rsidRPr="00D6709D" w:rsidRDefault="00DD78F8" w:rsidP="00D6709D">
      <w:pPr>
        <w:pStyle w:val="Akapitzlist"/>
        <w:numPr>
          <w:ilvl w:val="0"/>
          <w:numId w:val="51"/>
        </w:numPr>
        <w:tabs>
          <w:tab w:val="left" w:pos="426"/>
        </w:tabs>
        <w:spacing w:after="0"/>
        <w:jc w:val="both"/>
        <w:rPr>
          <w:rFonts w:ascii="Arial" w:hAnsi="Arial" w:cs="Arial"/>
          <w:b/>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393AAA">
        <w:rPr>
          <w:rFonts w:ascii="Arial" w:hAnsi="Arial" w:cs="Arial"/>
        </w:rPr>
        <w:t xml:space="preserve"> w zakresie</w:t>
      </w:r>
      <w:r w:rsidR="00106F21">
        <w:rPr>
          <w:rFonts w:ascii="Arial" w:hAnsi="Arial" w:cs="Arial"/>
        </w:rPr>
        <w:t>:</w:t>
      </w:r>
      <w:r w:rsidR="00393AAA">
        <w:rPr>
          <w:rFonts w:ascii="Arial" w:hAnsi="Arial" w:cs="Arial"/>
        </w:rPr>
        <w:t xml:space="preserve"> </w:t>
      </w:r>
      <w:r w:rsidR="0056442E" w:rsidRPr="0056442E">
        <w:rPr>
          <w:rFonts w:ascii="Arial" w:eastAsia="Times New Roman" w:hAnsi="Arial" w:cs="Arial"/>
          <w:b/>
          <w:u w:val="single"/>
          <w:lang w:eastAsia="pl-PL"/>
        </w:rPr>
        <w:t>CZĘŚĆ I: ul. Wojska Polskiego 2F, 22-</w:t>
      </w:r>
      <w:r w:rsidR="00D6709D">
        <w:rPr>
          <w:rFonts w:ascii="Arial" w:eastAsia="Times New Roman" w:hAnsi="Arial" w:cs="Arial"/>
          <w:b/>
          <w:u w:val="single"/>
          <w:lang w:eastAsia="pl-PL"/>
        </w:rPr>
        <w:t xml:space="preserve">400 </w:t>
      </w:r>
      <w:r w:rsidR="00D6709D" w:rsidRPr="00D6709D">
        <w:rPr>
          <w:rFonts w:ascii="Arial" w:eastAsia="Calibri" w:hAnsi="Arial" w:cs="Arial"/>
          <w:b/>
          <w:bCs/>
          <w:u w:val="single"/>
        </w:rPr>
        <w:t>Zamość</w:t>
      </w:r>
      <w:r w:rsidR="0056442E" w:rsidRPr="00D6709D">
        <w:rPr>
          <w:rFonts w:ascii="Arial" w:eastAsia="Times New Roman" w:hAnsi="Arial" w:cs="Arial"/>
          <w:b/>
          <w:lang w:eastAsia="pl-PL"/>
        </w:rPr>
        <w:t xml:space="preserve"> </w:t>
      </w:r>
      <w:r w:rsidR="0056442E" w:rsidRPr="00D6709D">
        <w:rPr>
          <w:rFonts w:ascii="Arial" w:hAnsi="Arial" w:cs="Arial"/>
        </w:rPr>
        <w:t xml:space="preserve">- </w:t>
      </w:r>
      <w:r w:rsidRPr="00D6709D">
        <w:rPr>
          <w:rFonts w:ascii="Arial" w:hAnsi="Arial" w:cs="Arial"/>
        </w:rPr>
        <w:t xml:space="preserve">zgodnie z wymaganiami określonymi </w:t>
      </w:r>
      <w:r w:rsidR="00106F21">
        <w:rPr>
          <w:rFonts w:ascii="Arial" w:hAnsi="Arial" w:cs="Arial"/>
        </w:rPr>
        <w:br/>
      </w:r>
      <w:r w:rsidRPr="00D6709D">
        <w:rPr>
          <w:rFonts w:ascii="Arial" w:hAnsi="Arial" w:cs="Arial"/>
        </w:rPr>
        <w:t>w Specyfik</w:t>
      </w:r>
      <w:r w:rsidR="00152E75" w:rsidRPr="00D6709D">
        <w:rPr>
          <w:rFonts w:ascii="Arial" w:hAnsi="Arial" w:cs="Arial"/>
        </w:rPr>
        <w:t>acji Warunków Zamówienia (SWZ);</w:t>
      </w:r>
      <w:r w:rsidR="00393AAA" w:rsidRPr="00D6709D">
        <w:rPr>
          <w:rFonts w:ascii="Arial" w:hAnsi="Arial" w:cs="Arial"/>
        </w:rPr>
        <w:t xml:space="preserve"> </w:t>
      </w:r>
      <w:r w:rsidRPr="00D6709D">
        <w:rPr>
          <w:rFonts w:ascii="Arial" w:hAnsi="Arial" w:cs="Arial"/>
        </w:rPr>
        <w:t>Szczegółowym opisem pr</w:t>
      </w:r>
      <w:r w:rsidR="0073765F" w:rsidRPr="00D6709D">
        <w:rPr>
          <w:rFonts w:ascii="Arial" w:hAnsi="Arial" w:cs="Arial"/>
        </w:rPr>
        <w:t xml:space="preserve">zedmiotu zamówienia </w:t>
      </w:r>
      <w:r w:rsidR="008A2804" w:rsidRPr="00D6709D">
        <w:rPr>
          <w:rFonts w:ascii="Arial" w:hAnsi="Arial" w:cs="Arial"/>
          <w:bCs/>
          <w:iCs/>
        </w:rPr>
        <w:t>oraz W</w:t>
      </w:r>
      <w:r w:rsidR="00152E75" w:rsidRPr="00D6709D">
        <w:rPr>
          <w:rFonts w:ascii="Arial" w:hAnsi="Arial" w:cs="Arial"/>
          <w:bCs/>
          <w:iCs/>
        </w:rPr>
        <w:t>ykazem asortymentowo-ilościowym.</w:t>
      </w:r>
    </w:p>
    <w:p w:rsidR="00152E75" w:rsidRPr="00152E75" w:rsidRDefault="00152E75" w:rsidP="00D6709D">
      <w:pPr>
        <w:pStyle w:val="Akapitzlist"/>
        <w:tabs>
          <w:tab w:val="left" w:pos="426"/>
        </w:tabs>
        <w:spacing w:after="0"/>
        <w:ind w:left="360"/>
        <w:jc w:val="both"/>
        <w:rPr>
          <w:rFonts w:ascii="Arial" w:hAnsi="Arial" w:cs="Arial"/>
        </w:rPr>
      </w:pPr>
    </w:p>
    <w:p w:rsidR="00DD78F8" w:rsidRDefault="00DD78F8" w:rsidP="00D6709D">
      <w:pPr>
        <w:pStyle w:val="Akapitzlist"/>
        <w:numPr>
          <w:ilvl w:val="0"/>
          <w:numId w:val="51"/>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C12F5F" w:rsidRPr="00D6709D" w:rsidRDefault="00C12F5F" w:rsidP="00C12F5F">
      <w:pPr>
        <w:pStyle w:val="Akapitzlist"/>
        <w:tabs>
          <w:tab w:val="left" w:pos="426"/>
        </w:tabs>
        <w:spacing w:after="0"/>
        <w:ind w:left="360"/>
        <w:jc w:val="both"/>
        <w:rPr>
          <w:rFonts w:ascii="Arial" w:eastAsia="Times New Roman" w:hAnsi="Arial" w:cs="Arial"/>
          <w:b/>
          <w:lang w:eastAsia="ar-SA"/>
        </w:rPr>
      </w:pP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NETTO</w:t>
      </w:r>
      <w:r w:rsidR="00D6709D"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393AAA" w:rsidRPr="00D6709D" w:rsidRDefault="00393AAA" w:rsidP="00D6709D">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t>
      </w:r>
      <w:r w:rsidR="00D6709D" w:rsidRPr="00D6709D">
        <w:rPr>
          <w:rFonts w:ascii="Arial" w:eastAsia="Times New Roman" w:hAnsi="Arial" w:cs="Arial"/>
          <w:i/>
          <w:u w:val="single"/>
          <w:lang w:eastAsia="ar-SA"/>
        </w:rPr>
        <w:t xml:space="preserve">Wartość ogółem z </w:t>
      </w:r>
      <w:r w:rsidRPr="00D6709D">
        <w:rPr>
          <w:rFonts w:ascii="Arial" w:eastAsia="Times New Roman" w:hAnsi="Arial" w:cs="Arial"/>
          <w:i/>
          <w:u w:val="single"/>
          <w:lang w:eastAsia="ar-SA"/>
        </w:rPr>
        <w:t>kol</w:t>
      </w:r>
      <w:r w:rsidR="00D6709D" w:rsidRPr="00D6709D">
        <w:rPr>
          <w:rFonts w:ascii="Arial" w:eastAsia="Times New Roman" w:hAnsi="Arial" w:cs="Arial"/>
          <w:i/>
          <w:u w:val="single"/>
          <w:lang w:eastAsia="ar-SA"/>
        </w:rPr>
        <w:t>umny</w:t>
      </w:r>
      <w:r w:rsidRPr="00D6709D">
        <w:rPr>
          <w:rFonts w:ascii="Arial" w:eastAsia="Times New Roman" w:hAnsi="Arial" w:cs="Arial"/>
          <w:i/>
          <w:u w:val="single"/>
          <w:lang w:eastAsia="ar-SA"/>
        </w:rPr>
        <w:t xml:space="preserve"> 6 form</w:t>
      </w:r>
      <w:r w:rsidR="00D6709D" w:rsidRPr="00D6709D">
        <w:rPr>
          <w:rFonts w:ascii="Arial" w:eastAsia="Times New Roman" w:hAnsi="Arial" w:cs="Arial"/>
          <w:i/>
          <w:u w:val="single"/>
          <w:lang w:eastAsia="ar-SA"/>
        </w:rPr>
        <w:t xml:space="preserve">ularza </w:t>
      </w:r>
      <w:r w:rsidRPr="00D6709D">
        <w:rPr>
          <w:rFonts w:ascii="Arial" w:eastAsia="Times New Roman" w:hAnsi="Arial" w:cs="Arial"/>
          <w:i/>
          <w:u w:val="single"/>
          <w:lang w:eastAsia="ar-SA"/>
        </w:rPr>
        <w:t>cen</w:t>
      </w:r>
      <w:r w:rsidR="00D6709D" w:rsidRPr="00D6709D">
        <w:rPr>
          <w:rFonts w:ascii="Arial" w:eastAsia="Times New Roman" w:hAnsi="Arial" w:cs="Arial"/>
          <w:i/>
          <w:u w:val="single"/>
          <w:lang w:eastAsia="ar-SA"/>
        </w:rPr>
        <w:t>owego</w:t>
      </w:r>
      <w:r w:rsidRPr="00D6709D">
        <w:rPr>
          <w:rFonts w:ascii="Arial" w:eastAsia="Times New Roman" w:hAnsi="Arial" w:cs="Arial"/>
          <w:i/>
          <w:u w:val="single"/>
          <w:lang w:eastAsia="ar-SA"/>
        </w:rPr>
        <w:t>)</w:t>
      </w:r>
    </w:p>
    <w:p w:rsidR="00393AAA"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D6709D" w:rsidRPr="000F1C4C" w:rsidRDefault="00D6709D" w:rsidP="00D6709D">
      <w:pPr>
        <w:spacing w:after="0"/>
        <w:jc w:val="both"/>
        <w:rPr>
          <w:rFonts w:ascii="Arial" w:eastAsia="Times New Roman" w:hAnsi="Arial" w:cs="Arial"/>
          <w:b/>
          <w:lang w:eastAsia="ar-SA"/>
        </w:rPr>
      </w:pP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sidR="00C12F5F">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sidR="00C12F5F" w:rsidRPr="00C12F5F">
        <w:rPr>
          <w:rFonts w:ascii="Arial" w:eastAsia="Times New Roman" w:hAnsi="Arial" w:cs="Arial"/>
          <w:b/>
          <w:sz w:val="24"/>
          <w:szCs w:val="24"/>
          <w:lang w:eastAsia="pl-PL"/>
        </w:rPr>
        <w:t>)</w:t>
      </w:r>
      <w:r w:rsidR="00C12F5F">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D6709D" w:rsidRPr="00D6709D" w:rsidRDefault="00D6709D" w:rsidP="00D6709D">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393AAA" w:rsidRPr="000F1C4C"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D6709D" w:rsidRDefault="00D6709D" w:rsidP="00D6709D">
      <w:pPr>
        <w:spacing w:after="0"/>
        <w:jc w:val="both"/>
        <w:rPr>
          <w:rFonts w:ascii="Arial" w:eastAsia="Times New Roman" w:hAnsi="Arial" w:cs="Arial"/>
          <w:b/>
          <w:lang w:eastAsia="ar-SA"/>
        </w:rPr>
      </w:pPr>
    </w:p>
    <w:p w:rsidR="00D6709D" w:rsidRPr="000F1C4C" w:rsidRDefault="00D6709D" w:rsidP="00D6709D">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393AAA" w:rsidRPr="000F1C4C" w:rsidRDefault="00393AAA" w:rsidP="00D6709D">
      <w:pPr>
        <w:spacing w:after="0"/>
        <w:jc w:val="both"/>
        <w:rPr>
          <w:rFonts w:ascii="Arial" w:eastAsia="Times New Roman" w:hAnsi="Arial" w:cs="Arial"/>
          <w:b/>
          <w:lang w:eastAsia="ar-SA"/>
        </w:rPr>
      </w:pPr>
    </w:p>
    <w:p w:rsidR="00C12F5F" w:rsidRDefault="00393AAA" w:rsidP="00C12F5F">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NETTO</w:t>
      </w:r>
      <w:r w:rsidR="00D6709D">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sidR="00D6709D">
        <w:rPr>
          <w:rFonts w:ascii="Arial" w:eastAsia="Times New Roman" w:hAnsi="Arial" w:cs="Arial"/>
          <w:lang w:eastAsia="ar-SA"/>
        </w:rPr>
        <w:t xml:space="preserve"> </w:t>
      </w:r>
      <w:r w:rsidRPr="000F1C4C">
        <w:rPr>
          <w:rFonts w:ascii="Arial" w:eastAsia="Times New Roman" w:hAnsi="Arial" w:cs="Arial"/>
          <w:b/>
          <w:lang w:eastAsia="ar-SA"/>
        </w:rPr>
        <w:t>……………….</w:t>
      </w:r>
      <w:r w:rsidR="00C12F5F">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C12F5F" w:rsidRPr="00D6709D" w:rsidRDefault="00C12F5F" w:rsidP="00C12F5F">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sidR="00C12F5F">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C12F5F" w:rsidRDefault="00C12F5F" w:rsidP="00393AAA">
      <w:pPr>
        <w:spacing w:after="0" w:line="240" w:lineRule="auto"/>
        <w:jc w:val="both"/>
        <w:rPr>
          <w:rFonts w:ascii="Arial" w:eastAsia="Times New Roman" w:hAnsi="Arial" w:cs="Arial"/>
          <w:b/>
          <w:lang w:eastAsia="ar-SA"/>
        </w:rPr>
      </w:pPr>
    </w:p>
    <w:p w:rsidR="00C12F5F" w:rsidRDefault="00393AAA" w:rsidP="00C12F5F">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sidR="00C12F5F">
        <w:rPr>
          <w:rFonts w:ascii="Arial" w:eastAsia="Times New Roman" w:hAnsi="Arial" w:cs="Arial"/>
          <w:b/>
          <w:lang w:eastAsia="ar-SA"/>
        </w:rPr>
        <w:t>:</w:t>
      </w:r>
      <w:r w:rsidRPr="000F1C4C">
        <w:rPr>
          <w:rFonts w:ascii="Arial" w:eastAsia="Times New Roman" w:hAnsi="Arial" w:cs="Arial"/>
          <w:b/>
          <w:lang w:eastAsia="ar-SA"/>
        </w:rPr>
        <w:t xml:space="preserve"> </w:t>
      </w:r>
      <w:r w:rsidR="00C12F5F" w:rsidRPr="00C12F5F">
        <w:rPr>
          <w:rFonts w:ascii="Arial" w:eastAsia="Times New Roman" w:hAnsi="Arial" w:cs="Arial"/>
          <w:b/>
          <w:lang w:eastAsia="ar-SA"/>
        </w:rPr>
        <w:t>(zakres prawa opcji)</w:t>
      </w:r>
      <w:r w:rsidR="00C12F5F">
        <w:rPr>
          <w:rFonts w:ascii="Arial" w:eastAsia="Times New Roman" w:hAnsi="Arial" w:cs="Arial"/>
          <w:lang w:eastAsia="ar-SA"/>
        </w:rPr>
        <w:t xml:space="preserve"> </w:t>
      </w:r>
      <w:r w:rsidR="00C12F5F" w:rsidRPr="000F1C4C">
        <w:rPr>
          <w:rFonts w:ascii="Arial" w:eastAsia="Times New Roman" w:hAnsi="Arial" w:cs="Arial"/>
          <w:b/>
          <w:lang w:eastAsia="ar-SA"/>
        </w:rPr>
        <w:t>……………….</w:t>
      </w:r>
      <w:r w:rsidR="00C12F5F">
        <w:rPr>
          <w:rFonts w:ascii="Arial" w:eastAsia="Times New Roman" w:hAnsi="Arial" w:cs="Arial"/>
          <w:b/>
          <w:lang w:eastAsia="ar-SA"/>
        </w:rPr>
        <w:t xml:space="preserve">..... </w:t>
      </w:r>
      <w:r w:rsidR="00C12F5F" w:rsidRPr="000F1C4C">
        <w:rPr>
          <w:rFonts w:ascii="Arial" w:eastAsia="Times New Roman" w:hAnsi="Arial" w:cs="Arial"/>
          <w:b/>
          <w:lang w:eastAsia="ar-SA"/>
        </w:rPr>
        <w:t xml:space="preserve">zł </w:t>
      </w:r>
    </w:p>
    <w:p w:rsidR="00C12F5F" w:rsidRPr="00D6709D" w:rsidRDefault="00C12F5F" w:rsidP="00C12F5F">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C12F5F" w:rsidRPr="000F1C4C" w:rsidRDefault="00C12F5F" w:rsidP="00C12F5F">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393AAA" w:rsidRPr="000F1C4C" w:rsidRDefault="00393AAA" w:rsidP="00C12F5F">
      <w:pPr>
        <w:spacing w:after="0"/>
        <w:jc w:val="both"/>
        <w:rPr>
          <w:rFonts w:ascii="Arial" w:eastAsia="Times New Roman" w:hAnsi="Arial" w:cs="Arial"/>
          <w:b/>
          <w:lang w:eastAsia="ar-SA"/>
        </w:rPr>
      </w:pPr>
    </w:p>
    <w:p w:rsidR="00C12F5F" w:rsidRPr="000F1C4C" w:rsidRDefault="00C12F5F" w:rsidP="00C12F5F">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393AAA" w:rsidRPr="000F1C4C" w:rsidRDefault="00393AAA" w:rsidP="00C12F5F">
      <w:pPr>
        <w:spacing w:after="0"/>
        <w:jc w:val="both"/>
        <w:rPr>
          <w:rFonts w:ascii="Arial" w:eastAsia="Times New Roman" w:hAnsi="Arial" w:cs="Arial"/>
          <w:b/>
          <w:lang w:eastAsia="ar-SA"/>
        </w:rPr>
      </w:pPr>
    </w:p>
    <w:p w:rsidR="00393AAA" w:rsidRPr="00C12F5F" w:rsidRDefault="00393AAA" w:rsidP="00C12F5F">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393AAA" w:rsidRPr="00C12F5F" w:rsidRDefault="00393AAA" w:rsidP="00C12F5F">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sidR="00C12F5F">
        <w:rPr>
          <w:rFonts w:ascii="Arial" w:hAnsi="Arial" w:cs="Arial"/>
          <w:b/>
        </w:rPr>
        <w:t>:</w:t>
      </w:r>
      <w:r w:rsidRPr="00C12F5F">
        <w:rPr>
          <w:rFonts w:ascii="Arial" w:hAnsi="Arial" w:cs="Arial"/>
          <w:b/>
        </w:rPr>
        <w:t xml:space="preserve"> z kolumny nr 8 </w:t>
      </w:r>
      <w:r w:rsidR="00C12F5F">
        <w:rPr>
          <w:rFonts w:ascii="Arial" w:hAnsi="Arial" w:cs="Arial"/>
          <w:b/>
        </w:rPr>
        <w:t xml:space="preserve">oraz </w:t>
      </w:r>
      <w:r w:rsidR="00C12F5F">
        <w:rPr>
          <w:rFonts w:ascii="Arial" w:hAnsi="Arial" w:cs="Arial"/>
          <w:b/>
        </w:rPr>
        <w:br/>
        <w:t xml:space="preserve">z </w:t>
      </w:r>
      <w:r w:rsidRPr="00C12F5F">
        <w:rPr>
          <w:rFonts w:ascii="Arial" w:hAnsi="Arial" w:cs="Arial"/>
          <w:b/>
        </w:rPr>
        <w:t xml:space="preserve">kolumny nr 11 Formularza cenowego) </w:t>
      </w:r>
    </w:p>
    <w:p w:rsidR="00393AAA" w:rsidRPr="00C12F5F" w:rsidRDefault="00393AAA" w:rsidP="00C12F5F">
      <w:pPr>
        <w:spacing w:after="0"/>
        <w:jc w:val="both"/>
        <w:rPr>
          <w:rFonts w:ascii="Arial" w:hAnsi="Arial" w:cs="Arial"/>
        </w:rPr>
      </w:pPr>
    </w:p>
    <w:p w:rsidR="00C12F5F" w:rsidRDefault="00393AAA" w:rsidP="00C12F5F">
      <w:pPr>
        <w:spacing w:after="0"/>
        <w:jc w:val="both"/>
        <w:rPr>
          <w:rFonts w:ascii="Arial" w:hAnsi="Arial" w:cs="Arial"/>
          <w:b/>
        </w:rPr>
      </w:pPr>
      <w:r w:rsidRPr="00C12F5F">
        <w:rPr>
          <w:rFonts w:ascii="Arial" w:hAnsi="Arial" w:cs="Arial"/>
          <w:b/>
        </w:rPr>
        <w:t>Wartość ogółem BRUTTO:</w:t>
      </w:r>
      <w:r w:rsidR="00C12F5F" w:rsidRPr="00C12F5F">
        <w:rPr>
          <w:rFonts w:ascii="Arial" w:hAnsi="Arial" w:cs="Arial"/>
          <w:b/>
        </w:rPr>
        <w:t xml:space="preserve"> </w:t>
      </w:r>
    </w:p>
    <w:p w:rsidR="00C12F5F" w:rsidRDefault="00C12F5F" w:rsidP="00C12F5F">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w:t>
      </w:r>
      <w:r w:rsidR="00614228">
        <w:rPr>
          <w:rFonts w:ascii="Arial" w:hAnsi="Arial" w:cs="Arial"/>
          <w:b/>
        </w:rPr>
        <w:t>.................</w:t>
      </w:r>
      <w:r>
        <w:rPr>
          <w:rFonts w:ascii="Arial" w:hAnsi="Arial" w:cs="Arial"/>
          <w:b/>
        </w:rPr>
        <w:t>.............................. zł</w:t>
      </w:r>
    </w:p>
    <w:p w:rsidR="00393AAA" w:rsidRPr="00C12F5F" w:rsidRDefault="00393AAA" w:rsidP="00C12F5F">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sidR="00614228">
        <w:rPr>
          <w:rFonts w:ascii="Arial" w:eastAsia="Times New Roman" w:hAnsi="Arial" w:cs="Arial"/>
          <w:b/>
          <w:lang w:eastAsia="ar-SA"/>
        </w:rPr>
        <w:br/>
      </w:r>
    </w:p>
    <w:p w:rsidR="00393AAA" w:rsidRDefault="00393AAA" w:rsidP="00C12F5F">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00C12F5F">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393AAA" w:rsidRPr="00895620" w:rsidRDefault="00393AAA" w:rsidP="00393AAA">
      <w:pPr>
        <w:spacing w:after="0" w:line="240" w:lineRule="auto"/>
        <w:contextualSpacing/>
        <w:jc w:val="both"/>
        <w:rPr>
          <w:rFonts w:ascii="Arial" w:eastAsia="Times New Roman" w:hAnsi="Arial" w:cs="Arial"/>
          <w:b/>
          <w:lang w:eastAsia="ar-SA"/>
        </w:rPr>
      </w:pPr>
    </w:p>
    <w:p w:rsidR="00DD78F8" w:rsidRDefault="00DD78F8" w:rsidP="00B2024B">
      <w:pPr>
        <w:pStyle w:val="Akapitzlist"/>
        <w:numPr>
          <w:ilvl w:val="0"/>
          <w:numId w:val="51"/>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152E75" w:rsidRDefault="00DD78F8" w:rsidP="00B07AE1">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DD78F8" w:rsidRPr="00614228" w:rsidRDefault="00DD78F8" w:rsidP="00614228">
      <w:pPr>
        <w:pStyle w:val="Akapitzlist"/>
        <w:numPr>
          <w:ilvl w:val="0"/>
          <w:numId w:val="51"/>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00393AAA" w:rsidRPr="00614228">
        <w:rPr>
          <w:rFonts w:ascii="Arial" w:hAnsi="Arial" w:cs="Arial"/>
        </w:rPr>
        <w:t>uwzględnia</w:t>
      </w:r>
      <w:r w:rsidR="00614228">
        <w:rPr>
          <w:rFonts w:ascii="Arial" w:hAnsi="Arial" w:cs="Arial"/>
        </w:rPr>
        <w:t xml:space="preserve"> </w:t>
      </w:r>
      <w:r w:rsidR="00614228" w:rsidRPr="00614228">
        <w:rPr>
          <w:rFonts w:ascii="Arial" w:hAnsi="Arial" w:cs="Arial"/>
        </w:rPr>
        <w:t xml:space="preserve">całość zakresu zamówienia, określa wszystkie koszty związane z wykonaniem przedmiotu zamówienia oraz warunkami stawianymi przez Zamawiającego, w tym: </w:t>
      </w:r>
      <w:r w:rsidR="00614228" w:rsidRPr="00614228">
        <w:rPr>
          <w:rFonts w:ascii="Arial" w:eastAsia="Calibri" w:hAnsi="Arial" w:cs="Arial"/>
          <w:lang w:eastAsia="pl-PL"/>
        </w:rPr>
        <w:t xml:space="preserve">koszty dostaw i rozładunku </w:t>
      </w:r>
      <w:r w:rsidR="00614228">
        <w:rPr>
          <w:rFonts w:ascii="Arial" w:eastAsia="Calibri" w:hAnsi="Arial" w:cs="Arial"/>
          <w:lang w:eastAsia="pl-PL"/>
        </w:rPr>
        <w:br/>
      </w:r>
      <w:r w:rsidR="00614228" w:rsidRPr="00614228">
        <w:rPr>
          <w:rFonts w:ascii="Arial" w:eastAsia="Calibri" w:hAnsi="Arial" w:cs="Arial"/>
          <w:lang w:eastAsia="pl-PL"/>
        </w:rPr>
        <w:t>w magazynach Zamawiającego w miejscach dostaw (dostawy sukcesywne), koszty opakowań bezzwrotnych towaru stanowiącego przedmiot zamówienia oraz podatek VAT według przepisów obowiązujących na dzień składania ofert.</w:t>
      </w:r>
    </w:p>
    <w:p w:rsidR="00393AAA" w:rsidRPr="00393AAA" w:rsidRDefault="00393AAA" w:rsidP="00393AAA">
      <w:pPr>
        <w:pStyle w:val="Akapitzlist"/>
        <w:spacing w:after="0"/>
        <w:ind w:left="360"/>
        <w:jc w:val="both"/>
        <w:rPr>
          <w:rFonts w:ascii="Arial" w:hAnsi="Arial" w:cs="Arial"/>
        </w:rPr>
      </w:pPr>
    </w:p>
    <w:p w:rsidR="00393AAA" w:rsidRDefault="00393AAA" w:rsidP="00B2024B">
      <w:pPr>
        <w:pStyle w:val="Akapitzlist"/>
        <w:numPr>
          <w:ilvl w:val="0"/>
          <w:numId w:val="51"/>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sidR="00614228">
        <w:rPr>
          <w:rFonts w:ascii="Arial" w:hAnsi="Arial" w:cs="Arial"/>
          <w:b/>
          <w:lang w:eastAsia="ar-SA"/>
        </w:rPr>
        <w:br/>
      </w:r>
      <w:r w:rsidRPr="000F1C4C">
        <w:rPr>
          <w:rFonts w:ascii="Arial" w:hAnsi="Arial" w:cs="Arial"/>
          <w:b/>
          <w:lang w:eastAsia="ar-SA"/>
        </w:rPr>
        <w:t>W</w:t>
      </w:r>
      <w:r w:rsidR="00614228">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93AAA" w:rsidRPr="00393AAA" w:rsidRDefault="00393AAA" w:rsidP="00393AAA">
      <w:pPr>
        <w:pStyle w:val="Akapitzlist"/>
        <w:tabs>
          <w:tab w:val="left" w:pos="284"/>
        </w:tabs>
        <w:spacing w:after="0"/>
        <w:ind w:left="360"/>
        <w:jc w:val="both"/>
        <w:rPr>
          <w:rFonts w:ascii="Arial" w:hAnsi="Arial" w:cs="Arial"/>
          <w:lang w:eastAsia="ar-SA"/>
        </w:rPr>
      </w:pPr>
    </w:p>
    <w:p w:rsidR="00393AAA" w:rsidRPr="000F1C4C" w:rsidRDefault="00393AAA" w:rsidP="00B2024B">
      <w:pPr>
        <w:pStyle w:val="Akapitzlist"/>
        <w:numPr>
          <w:ilvl w:val="0"/>
          <w:numId w:val="51"/>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93AAA" w:rsidRPr="000F1C4C" w:rsidRDefault="00393AAA" w:rsidP="00393AAA">
      <w:pPr>
        <w:pStyle w:val="Akapitzlist"/>
        <w:jc w:val="both"/>
        <w:rPr>
          <w:rFonts w:ascii="Arial" w:hAnsi="Arial" w:cs="Arial"/>
          <w:b/>
        </w:rPr>
      </w:pPr>
      <w:r w:rsidRPr="000F1C4C">
        <w:rPr>
          <w:rFonts w:ascii="Arial" w:hAnsi="Arial" w:cs="Arial"/>
          <w:b/>
        </w:rPr>
        <w:t xml:space="preserve">- </w:t>
      </w:r>
      <w:r w:rsidRPr="00614228">
        <w:rPr>
          <w:rFonts w:ascii="Arial" w:hAnsi="Arial" w:cs="Arial"/>
          <w:b/>
          <w:color w:val="000000" w:themeColor="text1"/>
        </w:rPr>
        <w:t>rozpoczęcie – od</w:t>
      </w:r>
      <w:r w:rsidRPr="000F1C4C">
        <w:rPr>
          <w:rFonts w:ascii="Arial" w:hAnsi="Arial" w:cs="Arial"/>
          <w:b/>
        </w:rPr>
        <w:t xml:space="preserve"> 01.01.2022</w:t>
      </w:r>
      <w:r w:rsidR="00614228">
        <w:rPr>
          <w:rFonts w:ascii="Arial" w:hAnsi="Arial" w:cs="Arial"/>
          <w:b/>
        </w:rPr>
        <w:t xml:space="preserve"> </w:t>
      </w:r>
      <w:r w:rsidRPr="000F1C4C">
        <w:rPr>
          <w:rFonts w:ascii="Arial" w:hAnsi="Arial" w:cs="Arial"/>
          <w:b/>
        </w:rPr>
        <w:t xml:space="preserve">r. </w:t>
      </w:r>
    </w:p>
    <w:p w:rsidR="00393AAA" w:rsidRPr="000F1C4C" w:rsidRDefault="00393AAA" w:rsidP="00393AAA">
      <w:pPr>
        <w:pStyle w:val="Akapitzlist"/>
        <w:jc w:val="both"/>
        <w:rPr>
          <w:rFonts w:ascii="Arial" w:hAnsi="Arial" w:cs="Arial"/>
          <w:b/>
        </w:rPr>
      </w:pPr>
      <w:r w:rsidRPr="000F1C4C">
        <w:rPr>
          <w:rFonts w:ascii="Arial" w:hAnsi="Arial" w:cs="Arial"/>
          <w:b/>
        </w:rPr>
        <w:t>- zakończenie – do dnia 31.12.2022 r.</w:t>
      </w:r>
    </w:p>
    <w:p w:rsidR="0010029D" w:rsidRDefault="0010029D" w:rsidP="00394B2F">
      <w:pPr>
        <w:pStyle w:val="Akapitzlist"/>
        <w:jc w:val="both"/>
        <w:rPr>
          <w:rFonts w:ascii="Arial" w:hAnsi="Arial" w:cs="Arial"/>
          <w:b/>
        </w:rPr>
      </w:pPr>
    </w:p>
    <w:p w:rsidR="00152E75" w:rsidRPr="00614228" w:rsidRDefault="00614228" w:rsidP="00394B2F">
      <w:pPr>
        <w:pStyle w:val="Akapitzlist"/>
        <w:numPr>
          <w:ilvl w:val="0"/>
          <w:numId w:val="51"/>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614228" w:rsidRDefault="00614228" w:rsidP="00E146E0">
      <w:pPr>
        <w:numPr>
          <w:ilvl w:val="0"/>
          <w:numId w:val="231"/>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lastRenderedPageBreak/>
        <w:t>lub</w:t>
      </w:r>
      <w:r w:rsidRPr="00614228">
        <w:rPr>
          <w:rFonts w:ascii="Arial" w:eastAsia="Times New Roman" w:hAnsi="Arial" w:cs="Arial"/>
          <w:i/>
          <w:color w:val="000000" w:themeColor="text1"/>
          <w:lang w:eastAsia="pl-PL"/>
        </w:rPr>
        <w:t xml:space="preserve"> </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sidR="00394B2F">
        <w:rPr>
          <w:rFonts w:ascii="Arial" w:eastAsia="Times New Roman" w:hAnsi="Arial" w:cs="Arial"/>
          <w:i/>
          <w:color w:val="000000" w:themeColor="text1"/>
          <w:lang w:eastAsia="pl-PL"/>
        </w:rPr>
        <w:br/>
      </w:r>
      <w:r>
        <w:rPr>
          <w:rFonts w:ascii="Arial" w:eastAsia="Times New Roman" w:hAnsi="Arial" w:cs="Arial"/>
          <w:i/>
          <w:color w:val="000000" w:themeColor="text1"/>
          <w:lang w:eastAsia="pl-PL"/>
        </w:rPr>
        <w:t>i żywienia;</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152E75" w:rsidRPr="003A153A" w:rsidRDefault="00152E75" w:rsidP="00394B2F">
      <w:pPr>
        <w:spacing w:after="0"/>
        <w:jc w:val="both"/>
        <w:rPr>
          <w:rFonts w:ascii="Arial" w:eastAsia="Times New Roman" w:hAnsi="Arial" w:cs="Arial"/>
          <w:b/>
          <w:lang w:eastAsia="pl-PL"/>
        </w:rPr>
      </w:pPr>
    </w:p>
    <w:p w:rsidR="003A153A" w:rsidRDefault="003A153A" w:rsidP="00394B2F">
      <w:pPr>
        <w:pStyle w:val="Akapitzlist"/>
        <w:numPr>
          <w:ilvl w:val="0"/>
          <w:numId w:val="51"/>
        </w:numPr>
        <w:tabs>
          <w:tab w:val="left" w:pos="284"/>
        </w:tabs>
        <w:suppressAutoHyphens/>
        <w:spacing w:after="0"/>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3A153A" w:rsidRPr="003A153A" w:rsidRDefault="003A153A" w:rsidP="00394B2F">
      <w:pPr>
        <w:pStyle w:val="Akapitzlist"/>
        <w:tabs>
          <w:tab w:val="left" w:pos="284"/>
        </w:tabs>
        <w:suppressAutoHyphens/>
        <w:spacing w:after="0"/>
        <w:ind w:left="360"/>
        <w:jc w:val="both"/>
        <w:rPr>
          <w:rFonts w:ascii="Arial" w:eastAsia="Times New Roman" w:hAnsi="Arial" w:cs="Arial"/>
          <w:b/>
          <w:lang w:eastAsia="ar-SA"/>
        </w:rPr>
      </w:pPr>
    </w:p>
    <w:p w:rsidR="00F42B90" w:rsidRPr="00D817D5" w:rsidRDefault="00F42B90" w:rsidP="00394B2F">
      <w:pPr>
        <w:pStyle w:val="Akapitzlist"/>
        <w:numPr>
          <w:ilvl w:val="0"/>
          <w:numId w:val="51"/>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394B2F">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394B2F">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394B2F">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NIP podwykonawcy</w:t>
            </w:r>
          </w:p>
        </w:tc>
      </w:tr>
      <w:tr w:rsidR="00F42B90" w:rsidRPr="004748FF" w:rsidTr="00394B2F">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r>
    </w:tbl>
    <w:p w:rsidR="00F42B90" w:rsidRPr="004748FF" w:rsidRDefault="00F42B90" w:rsidP="00394B2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r>
    </w:tbl>
    <w:p w:rsidR="00F42B90" w:rsidRPr="00F42B90" w:rsidRDefault="00F42B90" w:rsidP="00394B2F">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845A47" w:rsidRDefault="00DD78F8" w:rsidP="00394B2F">
      <w:pPr>
        <w:pStyle w:val="Akapitzlist"/>
        <w:numPr>
          <w:ilvl w:val="0"/>
          <w:numId w:val="51"/>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394B2F">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394B2F">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93AAA" w:rsidRPr="00393AAA" w:rsidRDefault="00393AAA" w:rsidP="00393AAA">
      <w:pPr>
        <w:pStyle w:val="Akapitzlist"/>
        <w:tabs>
          <w:tab w:val="left" w:pos="426"/>
        </w:tabs>
        <w:ind w:left="360"/>
        <w:jc w:val="both"/>
        <w:rPr>
          <w:rFonts w:ascii="Arial" w:eastAsia="Calibri" w:hAnsi="Arial" w:cs="Arial"/>
        </w:rPr>
      </w:pPr>
    </w:p>
    <w:p w:rsidR="003A153A" w:rsidRPr="003A153A" w:rsidRDefault="003A153A" w:rsidP="00B2024B">
      <w:pPr>
        <w:pStyle w:val="Akapitzlist"/>
        <w:numPr>
          <w:ilvl w:val="0"/>
          <w:numId w:val="51"/>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B2024B">
      <w:pPr>
        <w:pStyle w:val="Akapitzlist"/>
        <w:numPr>
          <w:ilvl w:val="0"/>
          <w:numId w:val="51"/>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B2024B">
      <w:pPr>
        <w:pStyle w:val="Akapitzlist"/>
        <w:numPr>
          <w:ilvl w:val="0"/>
          <w:numId w:val="51"/>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B2024B">
      <w:pPr>
        <w:pStyle w:val="Akapitzlist"/>
        <w:numPr>
          <w:ilvl w:val="0"/>
          <w:numId w:val="51"/>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B2024B">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B2024B">
      <w:pPr>
        <w:pStyle w:val="Akapitzlist"/>
        <w:numPr>
          <w:ilvl w:val="0"/>
          <w:numId w:val="5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B2024B">
      <w:pPr>
        <w:pStyle w:val="Akapitzlist"/>
        <w:numPr>
          <w:ilvl w:val="0"/>
          <w:numId w:val="51"/>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394B2F" w:rsidRDefault="00394B2F" w:rsidP="003A153A">
      <w:pPr>
        <w:spacing w:after="0"/>
        <w:jc w:val="both"/>
        <w:rPr>
          <w:rFonts w:ascii="Arial" w:hAnsi="Arial" w:cs="Arial"/>
        </w:rPr>
        <w:sectPr w:rsidR="00394B2F" w:rsidSect="00511F80">
          <w:pgSz w:w="11906" w:h="16838"/>
          <w:pgMar w:top="1418" w:right="1418" w:bottom="1418" w:left="1985" w:header="709" w:footer="709" w:gutter="0"/>
          <w:cols w:space="708"/>
          <w:docGrid w:linePitch="360"/>
        </w:sectPr>
      </w:pPr>
    </w:p>
    <w:p w:rsidR="006B2D4D" w:rsidRPr="0071539C" w:rsidRDefault="006B2D4D" w:rsidP="00B07AE1">
      <w:pPr>
        <w:tabs>
          <w:tab w:val="right" w:pos="14004"/>
        </w:tabs>
        <w:spacing w:after="0"/>
        <w:rPr>
          <w:rFonts w:ascii="Arial" w:hAnsi="Arial" w:cs="Arial"/>
          <w:i/>
          <w:color w:val="FF0000"/>
        </w:rPr>
      </w:pPr>
      <w:r>
        <w:rPr>
          <w:rFonts w:ascii="Arial" w:hAnsi="Arial" w:cs="Arial"/>
          <w:b/>
        </w:rPr>
        <w:lastRenderedPageBreak/>
        <w:tab/>
      </w:r>
      <w:r w:rsidRPr="0071539C">
        <w:rPr>
          <w:rFonts w:ascii="Arial" w:hAnsi="Arial" w:cs="Arial"/>
          <w:i/>
        </w:rPr>
        <w:t>Załącznik nr 1 do oferty</w:t>
      </w:r>
    </w:p>
    <w:p w:rsidR="003A153A" w:rsidRPr="003A153A" w:rsidRDefault="003A153A" w:rsidP="003A153A">
      <w:pPr>
        <w:tabs>
          <w:tab w:val="left" w:pos="13455"/>
        </w:tabs>
        <w:spacing w:after="0" w:line="240" w:lineRule="auto"/>
        <w:rPr>
          <w:rFonts w:ascii="Arial" w:eastAsia="Times New Roman" w:hAnsi="Arial" w:cs="Arial"/>
          <w:lang w:eastAsia="pl-PL"/>
        </w:rPr>
      </w:pPr>
      <w:r w:rsidRPr="003A153A">
        <w:rPr>
          <w:rFonts w:ascii="Arial" w:eastAsia="Times New Roman" w:hAnsi="Arial" w:cs="Arial"/>
          <w:lang w:eastAsia="pl-PL"/>
        </w:rPr>
        <w:t>…………………………………….</w:t>
      </w:r>
      <w:r w:rsidRPr="003A153A">
        <w:rPr>
          <w:rFonts w:ascii="Arial" w:eastAsia="Times New Roman" w:hAnsi="Arial" w:cs="Arial"/>
          <w:lang w:eastAsia="pl-PL"/>
        </w:rPr>
        <w:tab/>
      </w:r>
    </w:p>
    <w:p w:rsidR="003A153A" w:rsidRPr="003A153A" w:rsidRDefault="003A153A" w:rsidP="003A153A">
      <w:pPr>
        <w:spacing w:after="0" w:line="240" w:lineRule="auto"/>
        <w:ind w:firstLine="709"/>
        <w:rPr>
          <w:rFonts w:ascii="Arial" w:eastAsia="Times New Roman" w:hAnsi="Arial" w:cs="Arial"/>
          <w:lang w:eastAsia="pl-PL"/>
        </w:rPr>
      </w:pPr>
      <w:r w:rsidRPr="003A153A">
        <w:rPr>
          <w:rFonts w:ascii="Arial" w:eastAsia="Times New Roman" w:hAnsi="Arial" w:cs="Arial"/>
          <w:lang w:eastAsia="pl-PL"/>
        </w:rPr>
        <w:t xml:space="preserve">  (pieczęć firmy)</w:t>
      </w:r>
    </w:p>
    <w:p w:rsidR="003A153A" w:rsidRPr="003A153A" w:rsidRDefault="003A153A" w:rsidP="003A153A">
      <w:pPr>
        <w:spacing w:after="0" w:line="240" w:lineRule="auto"/>
        <w:jc w:val="right"/>
        <w:rPr>
          <w:rFonts w:ascii="Arial" w:eastAsia="Times New Roman" w:hAnsi="Arial" w:cs="Arial"/>
          <w:lang w:eastAsia="pl-PL"/>
        </w:rPr>
      </w:pPr>
    </w:p>
    <w:p w:rsidR="005718DD" w:rsidRDefault="005718DD" w:rsidP="005718DD">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p>
    <w:p w:rsidR="005718DD" w:rsidRDefault="005718DD" w:rsidP="005718DD">
      <w:pPr>
        <w:tabs>
          <w:tab w:val="right" w:pos="9348"/>
        </w:tabs>
        <w:spacing w:after="0" w:line="240" w:lineRule="auto"/>
        <w:jc w:val="both"/>
        <w:rPr>
          <w:rFonts w:ascii="Arial" w:eastAsia="Times New Roman" w:hAnsi="Arial" w:cs="Arial"/>
          <w:b/>
          <w:lang w:eastAsia="pl-PL"/>
        </w:rPr>
      </w:pPr>
      <w:r w:rsidRPr="00587EBE">
        <w:rPr>
          <w:rFonts w:ascii="Arial" w:eastAsia="Times New Roman" w:hAnsi="Arial" w:cs="Arial"/>
          <w:b/>
          <w:lang w:eastAsia="pl-PL"/>
        </w:rPr>
        <w:t xml:space="preserve">Mięso czerwone, wędliny z mięsa czerwonego, wędliny drobiowe, tłuszcze zwierzęce. </w:t>
      </w:r>
    </w:p>
    <w:p w:rsidR="005718DD" w:rsidRDefault="005718DD" w:rsidP="005718DD">
      <w:pPr>
        <w:tabs>
          <w:tab w:val="right" w:pos="9348"/>
        </w:tabs>
        <w:spacing w:after="0" w:line="240" w:lineRule="auto"/>
        <w:jc w:val="both"/>
        <w:rPr>
          <w:rFonts w:ascii="Arial" w:eastAsia="Times New Roman" w:hAnsi="Arial" w:cs="Arial"/>
          <w:b/>
          <w:bCs/>
          <w:lang w:eastAsia="pl-PL"/>
        </w:rPr>
      </w:pP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p w:rsidR="005718DD" w:rsidRPr="0002456A" w:rsidRDefault="005718DD" w:rsidP="005718DD">
      <w:pPr>
        <w:tabs>
          <w:tab w:val="right" w:pos="9348"/>
        </w:tabs>
        <w:spacing w:after="0" w:line="240" w:lineRule="auto"/>
        <w:jc w:val="both"/>
        <w:rPr>
          <w:rFonts w:ascii="Arial" w:eastAsia="Times New Roman" w:hAnsi="Arial" w:cs="Arial"/>
          <w:b/>
          <w:bCs/>
          <w:lang w:eastAsia="pl-PL"/>
        </w:rPr>
      </w:pPr>
    </w:p>
    <w:tbl>
      <w:tblPr>
        <w:tblStyle w:val="Tabela-Siatka"/>
        <w:tblW w:w="14034" w:type="dxa"/>
        <w:tblInd w:w="108" w:type="dxa"/>
        <w:tblLayout w:type="fixed"/>
        <w:tblLook w:val="04A0" w:firstRow="1" w:lastRow="0" w:firstColumn="1" w:lastColumn="0" w:noHBand="0" w:noVBand="1"/>
      </w:tblPr>
      <w:tblGrid>
        <w:gridCol w:w="514"/>
        <w:gridCol w:w="2157"/>
        <w:gridCol w:w="642"/>
        <w:gridCol w:w="1365"/>
        <w:gridCol w:w="1418"/>
        <w:gridCol w:w="1275"/>
        <w:gridCol w:w="851"/>
        <w:gridCol w:w="1197"/>
        <w:gridCol w:w="1023"/>
        <w:gridCol w:w="1701"/>
        <w:gridCol w:w="1891"/>
      </w:tblGrid>
      <w:tr w:rsidR="005718DD" w:rsidTr="00394B2F">
        <w:trPr>
          <w:trHeight w:val="1474"/>
        </w:trPr>
        <w:tc>
          <w:tcPr>
            <w:tcW w:w="514"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j</w:t>
            </w:r>
            <w:r w:rsidR="00394B2F">
              <w:rPr>
                <w:rFonts w:ascii="Arial" w:hAnsi="Arial" w:cs="Arial"/>
                <w:b/>
                <w:sz w:val="18"/>
                <w:szCs w:val="18"/>
              </w:rPr>
              <w:t xml:space="preserve">. </w:t>
            </w:r>
            <w:r w:rsidRPr="00E374EB">
              <w:rPr>
                <w:rFonts w:ascii="Arial" w:hAnsi="Arial" w:cs="Arial"/>
                <w:b/>
                <w:sz w:val="18"/>
                <w:szCs w:val="18"/>
              </w:rPr>
              <w:t>m</w:t>
            </w:r>
            <w:r w:rsidR="00394B2F">
              <w:rPr>
                <w:rFonts w:ascii="Arial" w:hAnsi="Arial" w:cs="Arial"/>
                <w:b/>
                <w:sz w:val="18"/>
                <w:szCs w:val="18"/>
              </w:rPr>
              <w:t>.</w:t>
            </w:r>
          </w:p>
        </w:tc>
        <w:tc>
          <w:tcPr>
            <w:tcW w:w="1365" w:type="dxa"/>
            <w:vAlign w:val="center"/>
          </w:tcPr>
          <w:p w:rsidR="00394B2F" w:rsidRDefault="005718DD" w:rsidP="0056442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na </w:t>
            </w:r>
          </w:p>
          <w:p w:rsidR="005718DD" w:rsidRPr="00E374EB" w:rsidRDefault="005718DD" w:rsidP="0056442E">
            <w:pPr>
              <w:jc w:val="center"/>
              <w:rPr>
                <w:rFonts w:ascii="Arial" w:hAnsi="Arial" w:cs="Arial"/>
                <w:b/>
                <w:sz w:val="18"/>
                <w:szCs w:val="18"/>
              </w:rPr>
            </w:pPr>
            <w:r>
              <w:rPr>
                <w:rFonts w:ascii="Arial" w:hAnsi="Arial" w:cs="Arial"/>
                <w:b/>
                <w:sz w:val="18"/>
                <w:szCs w:val="18"/>
              </w:rPr>
              <w:t>2022 r. [zakres podstawowy]</w:t>
            </w:r>
          </w:p>
        </w:tc>
        <w:tc>
          <w:tcPr>
            <w:tcW w:w="1418" w:type="dxa"/>
            <w:vAlign w:val="center"/>
          </w:tcPr>
          <w:p w:rsidR="00394B2F" w:rsidRDefault="005718DD" w:rsidP="0056442E">
            <w:pPr>
              <w:jc w:val="center"/>
              <w:rPr>
                <w:rFonts w:ascii="Arial" w:hAnsi="Arial" w:cs="Arial"/>
                <w:b/>
                <w:sz w:val="18"/>
                <w:szCs w:val="18"/>
              </w:rPr>
            </w:pPr>
            <w:r w:rsidRPr="00E374EB">
              <w:rPr>
                <w:rFonts w:ascii="Arial" w:hAnsi="Arial" w:cs="Arial"/>
                <w:b/>
                <w:sz w:val="18"/>
                <w:szCs w:val="18"/>
              </w:rPr>
              <w:t xml:space="preserve">Cena jednostkowa NETTO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PLN</w:t>
            </w:r>
          </w:p>
        </w:tc>
        <w:tc>
          <w:tcPr>
            <w:tcW w:w="1275"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1" w:type="dxa"/>
            <w:vAlign w:val="center"/>
          </w:tcPr>
          <w:p w:rsidR="00394B2F" w:rsidRDefault="005718DD" w:rsidP="0056442E">
            <w:pPr>
              <w:jc w:val="center"/>
              <w:rPr>
                <w:rFonts w:ascii="Arial" w:hAnsi="Arial" w:cs="Arial"/>
                <w:b/>
                <w:sz w:val="18"/>
                <w:szCs w:val="18"/>
              </w:rPr>
            </w:pPr>
            <w:r w:rsidRPr="00E374EB">
              <w:rPr>
                <w:rFonts w:ascii="Arial" w:hAnsi="Arial" w:cs="Arial"/>
                <w:b/>
                <w:sz w:val="18"/>
                <w:szCs w:val="18"/>
              </w:rPr>
              <w:t xml:space="preserve">Stawka VAT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w:t>
            </w:r>
          </w:p>
        </w:tc>
        <w:tc>
          <w:tcPr>
            <w:tcW w:w="1197" w:type="dxa"/>
            <w:vAlign w:val="center"/>
          </w:tcPr>
          <w:p w:rsidR="00394B2F" w:rsidRDefault="005718DD" w:rsidP="0056442E">
            <w:pPr>
              <w:jc w:val="center"/>
              <w:rPr>
                <w:rFonts w:ascii="Arial" w:hAnsi="Arial" w:cs="Arial"/>
                <w:b/>
                <w:sz w:val="18"/>
                <w:szCs w:val="18"/>
              </w:rPr>
            </w:pPr>
            <w:r w:rsidRPr="00E374EB">
              <w:rPr>
                <w:rFonts w:ascii="Arial" w:hAnsi="Arial" w:cs="Arial"/>
                <w:b/>
                <w:sz w:val="18"/>
                <w:szCs w:val="18"/>
              </w:rPr>
              <w:t xml:space="preserve">Wartość BRUTTO </w:t>
            </w:r>
          </w:p>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 PLN </w:t>
            </w:r>
            <w:r w:rsidRPr="00E374EB">
              <w:rPr>
                <w:rFonts w:ascii="Arial" w:hAnsi="Arial" w:cs="Arial"/>
                <w:sz w:val="18"/>
                <w:szCs w:val="18"/>
              </w:rPr>
              <w:t>(wartość NETTO x VAT)</w:t>
            </w:r>
          </w:p>
        </w:tc>
        <w:tc>
          <w:tcPr>
            <w:tcW w:w="1023" w:type="dxa"/>
            <w:shd w:val="clear" w:color="auto" w:fill="FFFF00"/>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891"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718DD" w:rsidTr="00394B2F">
        <w:trPr>
          <w:trHeight w:val="454"/>
        </w:trPr>
        <w:tc>
          <w:tcPr>
            <w:tcW w:w="514"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3</w:t>
            </w:r>
          </w:p>
        </w:tc>
        <w:tc>
          <w:tcPr>
            <w:tcW w:w="1365"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4</w:t>
            </w:r>
          </w:p>
        </w:tc>
        <w:tc>
          <w:tcPr>
            <w:tcW w:w="1418"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5</w:t>
            </w:r>
          </w:p>
        </w:tc>
        <w:tc>
          <w:tcPr>
            <w:tcW w:w="1275"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6</w:t>
            </w:r>
          </w:p>
        </w:tc>
        <w:tc>
          <w:tcPr>
            <w:tcW w:w="85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7</w:t>
            </w:r>
          </w:p>
        </w:tc>
        <w:tc>
          <w:tcPr>
            <w:tcW w:w="119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10</w:t>
            </w:r>
          </w:p>
        </w:tc>
        <w:tc>
          <w:tcPr>
            <w:tcW w:w="189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11</w:t>
            </w: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Antrykot wołowy b/k kręg.</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Wołowina zrazowa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120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Karkówka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Łopatka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Schab wieprzowy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240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6</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Boczek surowy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7</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Żeberka wieprzowe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8</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Szynka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420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168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9</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240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10</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Pasztetowa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11</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włoski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12</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ozorkowy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13</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Kaszanka z kaszy gryczanej</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14</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jałowcowa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15</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Kiełbasa parówkowa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16</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Parówki z szynki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120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17</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Mortadela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18</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biała parzona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19</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20</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21</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22</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23</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24</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25</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26</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27</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28</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Baleron</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29</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30</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31</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32</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210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84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33</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Pasztet wieprzowy pieczony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34</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proofErr w:type="spellStart"/>
            <w:r>
              <w:rPr>
                <w:rFonts w:ascii="Calibri" w:hAnsi="Calibri" w:cs="Calibri"/>
                <w:color w:val="000000"/>
              </w:rPr>
              <w:t>Ogonówka</w:t>
            </w:r>
            <w:proofErr w:type="spellEnd"/>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35</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Flaki wołowe krojone blanszowane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36</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Kiełbasa szynkowa drobiowa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37</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drobiowa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38</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z indyka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Pr="00D775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39</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Smalec wieprzowy</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40</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Słonina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775DD" w:rsidRDefault="005718DD" w:rsidP="0056442E">
            <w:pPr>
              <w:jc w:val="center"/>
              <w:rPr>
                <w:rFonts w:ascii="Arial" w:hAnsi="Arial" w:cs="Arial"/>
                <w:b/>
                <w:sz w:val="20"/>
                <w:szCs w:val="20"/>
              </w:rPr>
            </w:pPr>
          </w:p>
        </w:tc>
        <w:tc>
          <w:tcPr>
            <w:tcW w:w="1275" w:type="dxa"/>
            <w:vAlign w:val="center"/>
          </w:tcPr>
          <w:p w:rsidR="005718DD" w:rsidRPr="00D775DD" w:rsidRDefault="005718DD" w:rsidP="0056442E">
            <w:pPr>
              <w:jc w:val="center"/>
              <w:rPr>
                <w:rFonts w:ascii="Arial" w:hAnsi="Arial" w:cs="Arial"/>
                <w:b/>
                <w:sz w:val="20"/>
                <w:szCs w:val="20"/>
              </w:rPr>
            </w:pPr>
          </w:p>
        </w:tc>
        <w:tc>
          <w:tcPr>
            <w:tcW w:w="851" w:type="dxa"/>
            <w:vAlign w:val="center"/>
          </w:tcPr>
          <w:p w:rsidR="005718DD" w:rsidRPr="00D775DD" w:rsidRDefault="005718DD" w:rsidP="0056442E">
            <w:pPr>
              <w:jc w:val="center"/>
              <w:rPr>
                <w:rFonts w:ascii="Arial" w:hAnsi="Arial" w:cs="Arial"/>
                <w:b/>
                <w:sz w:val="20"/>
                <w:szCs w:val="20"/>
              </w:rPr>
            </w:pPr>
          </w:p>
        </w:tc>
        <w:tc>
          <w:tcPr>
            <w:tcW w:w="1197" w:type="dxa"/>
            <w:vAlign w:val="center"/>
          </w:tcPr>
          <w:p w:rsidR="005718DD" w:rsidRPr="00D775DD"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394B2F">
        <w:trPr>
          <w:trHeight w:val="512"/>
        </w:trPr>
        <w:tc>
          <w:tcPr>
            <w:tcW w:w="6096" w:type="dxa"/>
            <w:gridSpan w:val="5"/>
            <w:vAlign w:val="center"/>
          </w:tcPr>
          <w:p w:rsidR="005718DD" w:rsidRPr="004D161D" w:rsidRDefault="00106F21" w:rsidP="0056442E">
            <w:pPr>
              <w:jc w:val="right"/>
              <w:rPr>
                <w:rFonts w:ascii="Arial" w:hAnsi="Arial" w:cs="Arial"/>
                <w:b/>
                <w:sz w:val="20"/>
                <w:szCs w:val="20"/>
              </w:rPr>
            </w:pPr>
            <w:r w:rsidRPr="004D161D">
              <w:rPr>
                <w:rFonts w:ascii="Arial" w:hAnsi="Arial" w:cs="Arial"/>
                <w:b/>
                <w:sz w:val="20"/>
                <w:szCs w:val="20"/>
              </w:rPr>
              <w:t>WARTOŚĆ OGÓŁEM</w:t>
            </w:r>
          </w:p>
        </w:tc>
        <w:tc>
          <w:tcPr>
            <w:tcW w:w="1275"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r>
              <w:rPr>
                <w:rFonts w:ascii="Arial" w:hAnsi="Arial" w:cs="Arial"/>
                <w:sz w:val="20"/>
                <w:szCs w:val="20"/>
              </w:rPr>
              <w:t>X</w:t>
            </w:r>
          </w:p>
        </w:tc>
        <w:tc>
          <w:tcPr>
            <w:tcW w:w="1197"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sidRPr="006F4E8F">
              <w:rPr>
                <w:rFonts w:ascii="Arial" w:hAnsi="Arial" w:cs="Arial"/>
                <w:b/>
                <w:sz w:val="20"/>
                <w:szCs w:val="20"/>
              </w:rPr>
              <w:t>X</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bl>
    <w:p w:rsidR="005718DD" w:rsidRDefault="005718DD" w:rsidP="005718DD">
      <w:pPr>
        <w:spacing w:after="0"/>
        <w:jc w:val="both"/>
        <w:rPr>
          <w:rFonts w:ascii="Arial" w:hAnsi="Arial" w:cs="Arial"/>
          <w:b/>
          <w:sz w:val="20"/>
          <w:szCs w:val="20"/>
        </w:rPr>
      </w:pPr>
    </w:p>
    <w:p w:rsidR="00394B2F" w:rsidRPr="00E24200" w:rsidRDefault="00394B2F" w:rsidP="005718DD">
      <w:pPr>
        <w:spacing w:after="0"/>
        <w:jc w:val="both"/>
        <w:rPr>
          <w:rFonts w:ascii="Arial" w:hAnsi="Arial" w:cs="Arial"/>
          <w:b/>
          <w:sz w:val="20"/>
          <w:szCs w:val="20"/>
        </w:rPr>
      </w:pPr>
    </w:p>
    <w:p w:rsidR="00394B2F" w:rsidRPr="00394B2F"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(Wartość ogółem z kolumny 6 formularza cenowego)</w:t>
      </w:r>
    </w:p>
    <w:p w:rsidR="00394B2F"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394B2F" w:rsidRPr="000F1C4C" w:rsidRDefault="00394B2F" w:rsidP="00394B2F">
      <w:pPr>
        <w:spacing w:after="0"/>
        <w:jc w:val="both"/>
        <w:rPr>
          <w:rFonts w:ascii="Arial" w:eastAsia="Times New Roman" w:hAnsi="Arial" w:cs="Arial"/>
          <w:b/>
          <w:lang w:eastAsia="ar-SA"/>
        </w:rPr>
      </w:pPr>
    </w:p>
    <w:p w:rsidR="00394B2F" w:rsidRPr="00394B2F"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394B2F" w:rsidRPr="000F1C4C"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394B2F" w:rsidRDefault="00394B2F" w:rsidP="00394B2F">
      <w:pPr>
        <w:spacing w:after="0"/>
        <w:jc w:val="both"/>
        <w:rPr>
          <w:rFonts w:ascii="Arial" w:eastAsia="Times New Roman" w:hAnsi="Arial" w:cs="Arial"/>
          <w:b/>
          <w:lang w:eastAsia="ar-SA"/>
        </w:rPr>
      </w:pPr>
    </w:p>
    <w:p w:rsidR="00394B2F" w:rsidRPr="000F1C4C"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394B2F" w:rsidRPr="000F1C4C" w:rsidRDefault="00394B2F" w:rsidP="00394B2F">
      <w:pPr>
        <w:spacing w:after="0"/>
        <w:jc w:val="both"/>
        <w:rPr>
          <w:rFonts w:ascii="Arial" w:eastAsia="Times New Roman" w:hAnsi="Arial" w:cs="Arial"/>
          <w:b/>
          <w:lang w:eastAsia="ar-SA"/>
        </w:rPr>
      </w:pPr>
    </w:p>
    <w:p w:rsidR="00394B2F" w:rsidRPr="00394B2F"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394B2F" w:rsidRPr="000F1C4C" w:rsidRDefault="00394B2F" w:rsidP="00394B2F">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394B2F" w:rsidRDefault="00394B2F" w:rsidP="00394B2F">
      <w:pPr>
        <w:spacing w:after="0" w:line="240" w:lineRule="auto"/>
        <w:jc w:val="both"/>
        <w:rPr>
          <w:rFonts w:ascii="Arial" w:eastAsia="Times New Roman" w:hAnsi="Arial" w:cs="Arial"/>
          <w:b/>
          <w:lang w:eastAsia="ar-SA"/>
        </w:rPr>
      </w:pPr>
    </w:p>
    <w:p w:rsidR="00394B2F" w:rsidRPr="00394B2F"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394B2F" w:rsidRPr="000F1C4C"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394B2F" w:rsidRPr="000F1C4C" w:rsidRDefault="00394B2F" w:rsidP="00394B2F">
      <w:pPr>
        <w:spacing w:after="0"/>
        <w:jc w:val="both"/>
        <w:rPr>
          <w:rFonts w:ascii="Arial" w:eastAsia="Times New Roman" w:hAnsi="Arial" w:cs="Arial"/>
          <w:b/>
          <w:lang w:eastAsia="ar-SA"/>
        </w:rPr>
      </w:pPr>
    </w:p>
    <w:p w:rsidR="00394B2F" w:rsidRPr="000F1C4C" w:rsidRDefault="00394B2F" w:rsidP="00394B2F">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394B2F" w:rsidRPr="00C12F5F" w:rsidRDefault="00394B2F" w:rsidP="00394B2F">
      <w:pPr>
        <w:spacing w:after="0"/>
        <w:jc w:val="both"/>
        <w:rPr>
          <w:rFonts w:ascii="Arial" w:hAnsi="Arial" w:cs="Arial"/>
          <w:b/>
        </w:rPr>
      </w:pPr>
      <w:r w:rsidRPr="00C12F5F">
        <w:rPr>
          <w:rFonts w:ascii="Arial" w:hAnsi="Arial" w:cs="Arial"/>
          <w:b/>
          <w:u w:val="single"/>
        </w:rPr>
        <w:lastRenderedPageBreak/>
        <w:t>MAKSYMALNA WARTOŚĆ UMOWY UWZGLĘDNIAJĄCA PRAWO OPCJI:</w:t>
      </w:r>
      <w:r w:rsidRPr="00C12F5F">
        <w:rPr>
          <w:rFonts w:ascii="Arial" w:hAnsi="Arial" w:cs="Arial"/>
          <w:b/>
        </w:rPr>
        <w:t xml:space="preserve"> </w:t>
      </w:r>
    </w:p>
    <w:p w:rsidR="00394B2F" w:rsidRPr="00C12F5F" w:rsidRDefault="00394B2F" w:rsidP="00394B2F">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w:t>
      </w:r>
      <w:r>
        <w:rPr>
          <w:rFonts w:ascii="Arial" w:hAnsi="Arial" w:cs="Arial"/>
          <w:b/>
        </w:rPr>
        <w:br/>
      </w:r>
      <w:r w:rsidRPr="00C12F5F">
        <w:rPr>
          <w:rFonts w:ascii="Arial" w:hAnsi="Arial" w:cs="Arial"/>
          <w:b/>
        </w:rPr>
        <w:t xml:space="preserve">z kolumny nr 8 </w:t>
      </w:r>
      <w:r>
        <w:rPr>
          <w:rFonts w:ascii="Arial" w:hAnsi="Arial" w:cs="Arial"/>
          <w:b/>
        </w:rPr>
        <w:t xml:space="preserve">oraz z </w:t>
      </w:r>
      <w:r w:rsidRPr="00C12F5F">
        <w:rPr>
          <w:rFonts w:ascii="Arial" w:hAnsi="Arial" w:cs="Arial"/>
          <w:b/>
        </w:rPr>
        <w:t xml:space="preserve">kolumny nr 11 Formularza cenowego) </w:t>
      </w:r>
    </w:p>
    <w:p w:rsidR="00394B2F" w:rsidRPr="00C12F5F" w:rsidRDefault="00394B2F" w:rsidP="00394B2F">
      <w:pPr>
        <w:spacing w:after="0"/>
        <w:jc w:val="both"/>
        <w:rPr>
          <w:rFonts w:ascii="Arial" w:hAnsi="Arial" w:cs="Arial"/>
        </w:rPr>
      </w:pPr>
    </w:p>
    <w:p w:rsidR="00394B2F" w:rsidRDefault="00394B2F" w:rsidP="00394B2F">
      <w:pPr>
        <w:spacing w:after="0"/>
        <w:jc w:val="both"/>
        <w:rPr>
          <w:rFonts w:ascii="Arial" w:hAnsi="Arial" w:cs="Arial"/>
          <w:b/>
        </w:rPr>
      </w:pPr>
      <w:r w:rsidRPr="00C12F5F">
        <w:rPr>
          <w:rFonts w:ascii="Arial" w:hAnsi="Arial" w:cs="Arial"/>
          <w:b/>
        </w:rPr>
        <w:t xml:space="preserve">Wartość ogółem BRUTTO: </w:t>
      </w:r>
    </w:p>
    <w:p w:rsidR="00394B2F" w:rsidRDefault="00394B2F" w:rsidP="00394B2F">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394B2F" w:rsidRDefault="00394B2F" w:rsidP="00394B2F">
      <w:pPr>
        <w:spacing w:after="0"/>
        <w:jc w:val="both"/>
        <w:rPr>
          <w:rFonts w:ascii="Arial" w:eastAsia="Times New Roman" w:hAnsi="Arial" w:cs="Arial"/>
          <w:b/>
          <w:lang w:eastAsia="ar-SA"/>
        </w:rPr>
      </w:pPr>
      <w:r w:rsidRPr="00C12F5F">
        <w:rPr>
          <w:rFonts w:ascii="Arial" w:eastAsia="Times New Roman" w:hAnsi="Arial" w:cs="Arial"/>
          <w:b/>
          <w:lang w:eastAsia="ar-SA"/>
        </w:rPr>
        <w:t>(słownie:.………………………………….……….……….……………..…00/100</w:t>
      </w:r>
      <w:r>
        <w:rPr>
          <w:rFonts w:ascii="Arial" w:eastAsia="Times New Roman" w:hAnsi="Arial" w:cs="Arial"/>
          <w:b/>
          <w:lang w:eastAsia="ar-SA"/>
        </w:rPr>
        <w:t xml:space="preserve"> </w:t>
      </w:r>
      <w:r w:rsidRPr="00C12F5F">
        <w:rPr>
          <w:rFonts w:ascii="Arial" w:eastAsia="Times New Roman" w:hAnsi="Arial" w:cs="Arial"/>
          <w:b/>
          <w:lang w:eastAsia="ar-SA"/>
        </w:rPr>
        <w:t>złotych)</w:t>
      </w:r>
    </w:p>
    <w:p w:rsidR="005718DD" w:rsidRPr="00E24200" w:rsidRDefault="00394B2F" w:rsidP="00394B2F">
      <w:pPr>
        <w:spacing w:after="0"/>
        <w:jc w:val="both"/>
        <w:rPr>
          <w:rFonts w:ascii="Arial" w:hAnsi="Arial" w:cs="Arial"/>
          <w:sz w:val="20"/>
          <w:szCs w:val="20"/>
        </w:rPr>
      </w:pPr>
      <w:r>
        <w:rPr>
          <w:rFonts w:ascii="Arial" w:eastAsia="Times New Roman" w:hAnsi="Arial" w:cs="Arial"/>
          <w:b/>
          <w:lang w:eastAsia="ar-SA"/>
        </w:rPr>
        <w:br/>
      </w:r>
    </w:p>
    <w:p w:rsidR="003A153A" w:rsidRPr="003A153A" w:rsidRDefault="003A153A" w:rsidP="003A153A">
      <w:pPr>
        <w:spacing w:after="0" w:line="259" w:lineRule="auto"/>
        <w:jc w:val="both"/>
        <w:rPr>
          <w:rFonts w:ascii="Arial" w:eastAsia="Calibri" w:hAnsi="Arial" w:cs="Arial"/>
          <w:sz w:val="20"/>
          <w:szCs w:val="20"/>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 POSTACI ELEKTRONICZNEJ OPATRZONEJ ELEKTRONICZNYM PODPISEM ZAUFANYM LUB ELEKTRONICZNYM PODPISEM OSOBISTYM PRZEZ OSOBY UPRAWNIONE DO REPREZENTOWANIA WYKONAWCY.</w:t>
      </w:r>
    </w:p>
    <w:p w:rsidR="003A153A" w:rsidRDefault="003A153A" w:rsidP="00097652">
      <w:pPr>
        <w:spacing w:after="0"/>
        <w:rPr>
          <w:rFonts w:ascii="Arial" w:hAnsi="Arial" w:cs="Arial"/>
        </w:rPr>
        <w:sectPr w:rsidR="003A153A" w:rsidSect="00511F80">
          <w:pgSz w:w="16838" w:h="11906" w:orient="landscape"/>
          <w:pgMar w:top="1985" w:right="1418" w:bottom="1418" w:left="1418" w:header="709" w:footer="709" w:gutter="0"/>
          <w:cols w:space="708"/>
          <w:docGrid w:linePitch="360"/>
        </w:sectPr>
      </w:pPr>
    </w:p>
    <w:p w:rsidR="000F7542" w:rsidRPr="00160810" w:rsidRDefault="000F7542" w:rsidP="000F7542">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0F7542" w:rsidRPr="00160810" w:rsidRDefault="000F7542" w:rsidP="000F7542">
      <w:pPr>
        <w:spacing w:after="0"/>
        <w:jc w:val="right"/>
        <w:rPr>
          <w:rFonts w:ascii="Arial" w:eastAsia="SimSun" w:hAnsi="Arial" w:cs="Arial"/>
          <w:i/>
          <w:color w:val="000000"/>
          <w:lang w:eastAsia="zh-CN"/>
        </w:rPr>
      </w:pPr>
    </w:p>
    <w:p w:rsidR="000F7542" w:rsidRPr="00A83A1D" w:rsidRDefault="000F7542" w:rsidP="000F7542">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0F7542" w:rsidRPr="00A31493" w:rsidRDefault="000F7542" w:rsidP="000F7542">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0F7542" w:rsidRDefault="000F7542" w:rsidP="000F7542">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F7542" w:rsidRPr="00A31493" w:rsidRDefault="000F7542" w:rsidP="000F7542">
      <w:pPr>
        <w:suppressAutoHyphens/>
        <w:spacing w:after="0"/>
        <w:rPr>
          <w:rFonts w:ascii="Arial" w:eastAsia="Times New Roman" w:hAnsi="Arial" w:cs="Arial"/>
          <w:lang w:eastAsia="ar-SA"/>
        </w:rPr>
      </w:pPr>
      <w:r>
        <w:rPr>
          <w:rFonts w:ascii="Arial" w:eastAsia="Times New Roman" w:hAnsi="Arial" w:cs="Arial"/>
          <w:lang w:eastAsia="ar-SA"/>
        </w:rPr>
        <w:t>(województwo)</w:t>
      </w:r>
    </w:p>
    <w:p w:rsidR="000F7542" w:rsidRPr="00A83A1D" w:rsidRDefault="000F7542" w:rsidP="000F754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0F7542" w:rsidRPr="00A31493" w:rsidRDefault="000F7542" w:rsidP="000F7542">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0F7542" w:rsidRPr="00A83A1D" w:rsidRDefault="000F7542" w:rsidP="000F754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0F7542" w:rsidRPr="00A31493" w:rsidRDefault="000F7542" w:rsidP="000F7542">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0F7542" w:rsidRPr="00A83A1D" w:rsidRDefault="000F7542" w:rsidP="000F754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0F7542" w:rsidRPr="00A31493" w:rsidRDefault="000F7542" w:rsidP="000F7542">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0F7542" w:rsidRPr="00A83A1D" w:rsidRDefault="000F7542" w:rsidP="000F754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0F7542" w:rsidRDefault="000F7542" w:rsidP="000F7542">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0F7542" w:rsidRPr="005A7D9F" w:rsidRDefault="000F7542" w:rsidP="000F7542">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0F7542" w:rsidRPr="008E2A84" w:rsidRDefault="000F7542" w:rsidP="000F7542">
      <w:pPr>
        <w:suppressAutoHyphens/>
        <w:spacing w:after="0"/>
        <w:jc w:val="center"/>
        <w:rPr>
          <w:rFonts w:ascii="Arial" w:eastAsia="Times New Roman" w:hAnsi="Arial" w:cs="Arial"/>
          <w:b/>
          <w:u w:val="single"/>
          <w:lang w:eastAsia="ar-SA"/>
        </w:rPr>
      </w:pPr>
      <w:r w:rsidRPr="008E2A84">
        <w:rPr>
          <w:rFonts w:ascii="Arial" w:eastAsia="Times New Roman" w:hAnsi="Arial" w:cs="Arial"/>
          <w:b/>
          <w:u w:val="single"/>
          <w:lang w:eastAsia="ar-SA"/>
        </w:rPr>
        <w:t>OFERTA</w:t>
      </w:r>
    </w:p>
    <w:p w:rsidR="000F7542" w:rsidRPr="008E2A84" w:rsidRDefault="00106F21" w:rsidP="000F7542">
      <w:pPr>
        <w:suppressAutoHyphens/>
        <w:spacing w:after="0"/>
        <w:jc w:val="center"/>
        <w:rPr>
          <w:rFonts w:ascii="Arial" w:eastAsia="Times New Roman" w:hAnsi="Arial" w:cs="Arial"/>
          <w:i/>
          <w:u w:val="single"/>
          <w:lang w:eastAsia="ar-SA"/>
        </w:rPr>
      </w:pPr>
      <w:r w:rsidRPr="008E2A84">
        <w:rPr>
          <w:rFonts w:ascii="Arial" w:eastAsia="Times New Roman" w:hAnsi="Arial" w:cs="Arial"/>
          <w:b/>
          <w:u w:val="single"/>
          <w:lang w:eastAsia="ar-SA"/>
        </w:rPr>
        <w:t xml:space="preserve">W ZAKRESIE CZĘŚCI NR </w:t>
      </w:r>
      <w:r w:rsidR="00072014">
        <w:rPr>
          <w:rFonts w:ascii="Arial" w:eastAsia="Times New Roman" w:hAnsi="Arial" w:cs="Arial"/>
          <w:b/>
          <w:u w:val="single"/>
          <w:lang w:eastAsia="ar-SA"/>
        </w:rPr>
        <w:t>II</w:t>
      </w:r>
    </w:p>
    <w:p w:rsidR="000F7542" w:rsidRPr="005A7D9F" w:rsidRDefault="000F7542" w:rsidP="000F7542">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0F7542" w:rsidRPr="005A7D9F" w:rsidRDefault="000F7542" w:rsidP="000F7542">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0F7542" w:rsidRPr="005A7D9F" w:rsidRDefault="000F7542" w:rsidP="000F7542">
      <w:pPr>
        <w:suppressAutoHyphens/>
        <w:spacing w:after="0"/>
        <w:rPr>
          <w:rFonts w:ascii="Arial" w:eastAsia="Times New Roman" w:hAnsi="Arial" w:cs="Arial"/>
          <w:lang w:eastAsia="ar-SA"/>
        </w:rPr>
      </w:pPr>
    </w:p>
    <w:p w:rsidR="000F7542" w:rsidRDefault="000F7542" w:rsidP="00106F21">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Pr>
          <w:rFonts w:ascii="Arial" w:hAnsi="Arial" w:cs="Arial"/>
          <w:b/>
        </w:rPr>
        <w:t>S</w:t>
      </w:r>
      <w:r w:rsidRPr="00DD164C">
        <w:rPr>
          <w:rFonts w:ascii="Arial" w:hAnsi="Arial" w:cs="Arial"/>
          <w:b/>
        </w:rPr>
        <w:t xml:space="preserve">ukcesywne dostawy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z mięsa czerwonego, wędlin drobiowych, tłuszczy zwierzęcych i mięsa drobiowego</w:t>
      </w:r>
      <w:r>
        <w:rPr>
          <w:rFonts w:ascii="Arial" w:hAnsi="Arial" w:cs="Arial"/>
          <w:b/>
        </w:rPr>
        <w:t xml:space="preserve"> –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Zamość, Chełm w zakresie pięciu części.</w:t>
      </w:r>
    </w:p>
    <w:p w:rsidR="000F7542" w:rsidRDefault="000F7542" w:rsidP="00106F21">
      <w:pPr>
        <w:spacing w:after="0"/>
        <w:jc w:val="both"/>
        <w:rPr>
          <w:rFonts w:ascii="Arial" w:hAnsi="Arial" w:cs="Arial"/>
          <w:b/>
        </w:rPr>
      </w:pPr>
      <w:r>
        <w:rPr>
          <w:rFonts w:ascii="Arial" w:hAnsi="Arial" w:cs="Arial"/>
          <w:b/>
        </w:rPr>
        <w:t>Nr sprawy: ZP/TP/37</w:t>
      </w:r>
      <w:r w:rsidRPr="0031631D">
        <w:rPr>
          <w:rFonts w:ascii="Arial" w:hAnsi="Arial" w:cs="Arial"/>
          <w:b/>
        </w:rPr>
        <w:t>/2021</w:t>
      </w:r>
    </w:p>
    <w:p w:rsidR="000F7542" w:rsidRPr="006C3159" w:rsidRDefault="000F7542" w:rsidP="00106F21">
      <w:pPr>
        <w:spacing w:after="0"/>
        <w:jc w:val="both"/>
        <w:rPr>
          <w:rFonts w:ascii="Arial" w:hAnsi="Arial" w:cs="Arial"/>
          <w:b/>
        </w:rPr>
      </w:pPr>
    </w:p>
    <w:p w:rsidR="000F7542" w:rsidRPr="00D6709D" w:rsidRDefault="000F7542" w:rsidP="00E146E0">
      <w:pPr>
        <w:pStyle w:val="Akapitzlist"/>
        <w:numPr>
          <w:ilvl w:val="0"/>
          <w:numId w:val="232"/>
        </w:numPr>
        <w:tabs>
          <w:tab w:val="left" w:pos="426"/>
        </w:tabs>
        <w:spacing w:after="0"/>
        <w:jc w:val="both"/>
        <w:rPr>
          <w:rFonts w:ascii="Arial" w:hAnsi="Arial" w:cs="Arial"/>
          <w:b/>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w:t>
      </w:r>
      <w:r w:rsidR="00106F21">
        <w:rPr>
          <w:rFonts w:ascii="Arial" w:hAnsi="Arial" w:cs="Arial"/>
        </w:rPr>
        <w:t>:</w:t>
      </w:r>
      <w:r>
        <w:rPr>
          <w:rFonts w:ascii="Arial" w:hAnsi="Arial" w:cs="Arial"/>
        </w:rPr>
        <w:t xml:space="preserve"> </w:t>
      </w:r>
      <w:r w:rsidR="00106F21" w:rsidRPr="00106F21">
        <w:rPr>
          <w:rFonts w:ascii="Arial" w:eastAsia="Times New Roman" w:hAnsi="Arial" w:cs="Arial"/>
          <w:b/>
          <w:u w:val="single"/>
          <w:lang w:eastAsia="pl-PL"/>
        </w:rPr>
        <w:t>CZĘŚĆ II: ul. Lubelska 139, 22-100 Chełm</w:t>
      </w:r>
      <w:r w:rsidRPr="00D6709D">
        <w:rPr>
          <w:rFonts w:ascii="Arial" w:eastAsia="Times New Roman" w:hAnsi="Arial" w:cs="Arial"/>
          <w:b/>
          <w:lang w:eastAsia="pl-PL"/>
        </w:rPr>
        <w:t xml:space="preserve"> </w:t>
      </w:r>
      <w:r w:rsidRPr="00D6709D">
        <w:rPr>
          <w:rFonts w:ascii="Arial" w:hAnsi="Arial" w:cs="Arial"/>
        </w:rPr>
        <w:t xml:space="preserve">- zgodnie z wymaganiami określonymi w Specyfikacji Warunków Zamówienia (SWZ); Szczegółowym opisem przedmiotu zamówienia </w:t>
      </w:r>
      <w:r w:rsidRPr="00D6709D">
        <w:rPr>
          <w:rFonts w:ascii="Arial" w:hAnsi="Arial" w:cs="Arial"/>
          <w:bCs/>
          <w:iCs/>
        </w:rPr>
        <w:t>oraz Wykazem asortymentowo-ilościowym.</w:t>
      </w:r>
    </w:p>
    <w:p w:rsidR="000F7542" w:rsidRPr="00152E75" w:rsidRDefault="000F7542" w:rsidP="00106F21">
      <w:pPr>
        <w:pStyle w:val="Akapitzlist"/>
        <w:tabs>
          <w:tab w:val="left" w:pos="426"/>
        </w:tabs>
        <w:spacing w:after="0"/>
        <w:ind w:left="360"/>
        <w:jc w:val="both"/>
        <w:rPr>
          <w:rFonts w:ascii="Arial" w:hAnsi="Arial" w:cs="Arial"/>
        </w:rPr>
      </w:pPr>
    </w:p>
    <w:p w:rsidR="000F7542" w:rsidRDefault="000F7542" w:rsidP="00E146E0">
      <w:pPr>
        <w:pStyle w:val="Akapitzlist"/>
        <w:numPr>
          <w:ilvl w:val="0"/>
          <w:numId w:val="232"/>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0F7542" w:rsidRPr="00D6709D" w:rsidRDefault="000F7542" w:rsidP="00106F21">
      <w:pPr>
        <w:pStyle w:val="Akapitzlist"/>
        <w:tabs>
          <w:tab w:val="left" w:pos="426"/>
        </w:tabs>
        <w:spacing w:after="0"/>
        <w:ind w:left="360"/>
        <w:jc w:val="both"/>
        <w:rPr>
          <w:rFonts w:ascii="Arial" w:eastAsia="Times New Roman" w:hAnsi="Arial" w:cs="Arial"/>
          <w:b/>
          <w:lang w:eastAsia="ar-SA"/>
        </w:rPr>
      </w:pPr>
    </w:p>
    <w:p w:rsidR="000F7542" w:rsidRDefault="000F7542" w:rsidP="00106F21">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0F7542" w:rsidRPr="00D6709D" w:rsidRDefault="000F7542" w:rsidP="00106F21">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(Wartość ogółem z kolumny 6 formularza cenowego)</w:t>
      </w:r>
    </w:p>
    <w:p w:rsidR="000F7542" w:rsidRDefault="000F7542" w:rsidP="00106F21">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0F7542" w:rsidRPr="000F1C4C" w:rsidRDefault="000F7542" w:rsidP="00106F21">
      <w:pPr>
        <w:spacing w:after="0"/>
        <w:jc w:val="both"/>
        <w:rPr>
          <w:rFonts w:ascii="Arial" w:eastAsia="Times New Roman" w:hAnsi="Arial" w:cs="Arial"/>
          <w:b/>
          <w:lang w:eastAsia="ar-SA"/>
        </w:rPr>
      </w:pPr>
    </w:p>
    <w:p w:rsidR="000F7542" w:rsidRDefault="000F7542" w:rsidP="00106F21">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0F7542" w:rsidRPr="00D6709D" w:rsidRDefault="000F7542" w:rsidP="00106F21">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0F7542" w:rsidRPr="000F1C4C" w:rsidRDefault="000F7542" w:rsidP="00106F21">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0F7542" w:rsidRDefault="000F7542" w:rsidP="00106F21">
      <w:pPr>
        <w:spacing w:after="0"/>
        <w:jc w:val="both"/>
        <w:rPr>
          <w:rFonts w:ascii="Arial" w:eastAsia="Times New Roman" w:hAnsi="Arial" w:cs="Arial"/>
          <w:b/>
          <w:lang w:eastAsia="ar-SA"/>
        </w:rPr>
      </w:pPr>
    </w:p>
    <w:p w:rsidR="000F7542" w:rsidRPr="000F1C4C" w:rsidRDefault="000F7542" w:rsidP="00106F21">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0F7542" w:rsidRPr="000F1C4C" w:rsidRDefault="000F7542" w:rsidP="000F7542">
      <w:pPr>
        <w:spacing w:after="0"/>
        <w:jc w:val="both"/>
        <w:rPr>
          <w:rFonts w:ascii="Arial" w:eastAsia="Times New Roman" w:hAnsi="Arial" w:cs="Arial"/>
          <w:b/>
          <w:lang w:eastAsia="ar-SA"/>
        </w:rPr>
      </w:pPr>
    </w:p>
    <w:p w:rsidR="000F7542" w:rsidRDefault="000F7542" w:rsidP="000F7542">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0F7542" w:rsidRPr="00D6709D" w:rsidRDefault="000F7542" w:rsidP="000F754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0F7542" w:rsidRPr="000F1C4C" w:rsidRDefault="000F7542" w:rsidP="000F7542">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0F7542" w:rsidRDefault="000F7542" w:rsidP="000F7542">
      <w:pPr>
        <w:spacing w:after="0" w:line="240" w:lineRule="auto"/>
        <w:jc w:val="both"/>
        <w:rPr>
          <w:rFonts w:ascii="Arial" w:eastAsia="Times New Roman" w:hAnsi="Arial" w:cs="Arial"/>
          <w:b/>
          <w:lang w:eastAsia="ar-SA"/>
        </w:rPr>
      </w:pPr>
    </w:p>
    <w:p w:rsidR="000F7542" w:rsidRDefault="000F7542" w:rsidP="000F7542">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0F7542" w:rsidRPr="00D6709D" w:rsidRDefault="000F7542" w:rsidP="000F754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0F7542" w:rsidRPr="000F1C4C" w:rsidRDefault="000F7542" w:rsidP="000F7542">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0F7542" w:rsidRPr="000F1C4C" w:rsidRDefault="000F7542" w:rsidP="000F7542">
      <w:pPr>
        <w:spacing w:after="0"/>
        <w:jc w:val="both"/>
        <w:rPr>
          <w:rFonts w:ascii="Arial" w:eastAsia="Times New Roman" w:hAnsi="Arial" w:cs="Arial"/>
          <w:b/>
          <w:lang w:eastAsia="ar-SA"/>
        </w:rPr>
      </w:pPr>
    </w:p>
    <w:p w:rsidR="000F7542" w:rsidRPr="000F1C4C" w:rsidRDefault="000F7542" w:rsidP="000F7542">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0F7542" w:rsidRPr="000F1C4C" w:rsidRDefault="000F7542" w:rsidP="000F7542">
      <w:pPr>
        <w:spacing w:after="0"/>
        <w:jc w:val="both"/>
        <w:rPr>
          <w:rFonts w:ascii="Arial" w:eastAsia="Times New Roman" w:hAnsi="Arial" w:cs="Arial"/>
          <w:b/>
          <w:lang w:eastAsia="ar-SA"/>
        </w:rPr>
      </w:pPr>
    </w:p>
    <w:p w:rsidR="000F7542" w:rsidRPr="00C12F5F" w:rsidRDefault="000F7542" w:rsidP="000F7542">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0F7542" w:rsidRPr="00C12F5F" w:rsidRDefault="000F7542" w:rsidP="000F7542">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z kolumny nr 8 </w:t>
      </w:r>
      <w:r>
        <w:rPr>
          <w:rFonts w:ascii="Arial" w:hAnsi="Arial" w:cs="Arial"/>
          <w:b/>
        </w:rPr>
        <w:t xml:space="preserve">oraz </w:t>
      </w:r>
      <w:r>
        <w:rPr>
          <w:rFonts w:ascii="Arial" w:hAnsi="Arial" w:cs="Arial"/>
          <w:b/>
        </w:rPr>
        <w:br/>
        <w:t xml:space="preserve">z </w:t>
      </w:r>
      <w:r w:rsidRPr="00C12F5F">
        <w:rPr>
          <w:rFonts w:ascii="Arial" w:hAnsi="Arial" w:cs="Arial"/>
          <w:b/>
        </w:rPr>
        <w:t xml:space="preserve">kolumny nr 11 Formularza cenowego) </w:t>
      </w:r>
    </w:p>
    <w:p w:rsidR="000F7542" w:rsidRPr="00C12F5F" w:rsidRDefault="000F7542" w:rsidP="000F7542">
      <w:pPr>
        <w:spacing w:after="0"/>
        <w:jc w:val="both"/>
        <w:rPr>
          <w:rFonts w:ascii="Arial" w:hAnsi="Arial" w:cs="Arial"/>
        </w:rPr>
      </w:pPr>
    </w:p>
    <w:p w:rsidR="000F7542" w:rsidRDefault="000F7542" w:rsidP="000F7542">
      <w:pPr>
        <w:spacing w:after="0"/>
        <w:jc w:val="both"/>
        <w:rPr>
          <w:rFonts w:ascii="Arial" w:hAnsi="Arial" w:cs="Arial"/>
          <w:b/>
        </w:rPr>
      </w:pPr>
      <w:r w:rsidRPr="00C12F5F">
        <w:rPr>
          <w:rFonts w:ascii="Arial" w:hAnsi="Arial" w:cs="Arial"/>
          <w:b/>
        </w:rPr>
        <w:t xml:space="preserve">Wartość ogółem BRUTTO: </w:t>
      </w:r>
    </w:p>
    <w:p w:rsidR="000F7542" w:rsidRDefault="000F7542" w:rsidP="000F7542">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0F7542" w:rsidRPr="00C12F5F" w:rsidRDefault="000F7542" w:rsidP="000F7542">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Pr>
          <w:rFonts w:ascii="Arial" w:eastAsia="Times New Roman" w:hAnsi="Arial" w:cs="Arial"/>
          <w:b/>
          <w:lang w:eastAsia="ar-SA"/>
        </w:rPr>
        <w:br/>
      </w:r>
    </w:p>
    <w:p w:rsidR="000F7542" w:rsidRDefault="000F7542" w:rsidP="000F7542">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0F7542" w:rsidRPr="00895620" w:rsidRDefault="000F7542" w:rsidP="000F7542">
      <w:pPr>
        <w:spacing w:after="0" w:line="240" w:lineRule="auto"/>
        <w:contextualSpacing/>
        <w:jc w:val="both"/>
        <w:rPr>
          <w:rFonts w:ascii="Arial" w:eastAsia="Times New Roman" w:hAnsi="Arial" w:cs="Arial"/>
          <w:b/>
          <w:lang w:eastAsia="ar-SA"/>
        </w:rPr>
      </w:pPr>
    </w:p>
    <w:p w:rsidR="000F7542" w:rsidRDefault="000F7542" w:rsidP="00E146E0">
      <w:pPr>
        <w:pStyle w:val="Akapitzlist"/>
        <w:numPr>
          <w:ilvl w:val="0"/>
          <w:numId w:val="23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0F7542" w:rsidRPr="00980434" w:rsidRDefault="000F7542" w:rsidP="000F754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0F7542" w:rsidRPr="00980434" w:rsidRDefault="000F7542" w:rsidP="000F754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0F7542" w:rsidRPr="00980434" w:rsidRDefault="000F7542" w:rsidP="000F754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0F7542" w:rsidRPr="00152E75" w:rsidRDefault="000F7542" w:rsidP="000F7542">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0F7542" w:rsidRDefault="000F7542" w:rsidP="000F7542">
      <w:pPr>
        <w:suppressAutoHyphens/>
        <w:spacing w:after="0"/>
        <w:jc w:val="both"/>
        <w:rPr>
          <w:rFonts w:ascii="Arial" w:eastAsia="Times New Roman" w:hAnsi="Arial" w:cs="Arial"/>
          <w:i/>
          <w:lang w:eastAsia="ar-SA"/>
        </w:rPr>
      </w:pPr>
    </w:p>
    <w:p w:rsidR="000F7542" w:rsidRPr="00614228" w:rsidRDefault="000F7542" w:rsidP="00E146E0">
      <w:pPr>
        <w:pStyle w:val="Akapitzlist"/>
        <w:numPr>
          <w:ilvl w:val="0"/>
          <w:numId w:val="232"/>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Pr="00614228">
        <w:rPr>
          <w:rFonts w:ascii="Arial" w:hAnsi="Arial" w:cs="Arial"/>
        </w:rPr>
        <w:t>uwzględnia</w:t>
      </w:r>
      <w:r>
        <w:rPr>
          <w:rFonts w:ascii="Arial" w:hAnsi="Arial" w:cs="Arial"/>
        </w:rPr>
        <w:t xml:space="preserve"> </w:t>
      </w:r>
      <w:r w:rsidRPr="00614228">
        <w:rPr>
          <w:rFonts w:ascii="Arial" w:hAnsi="Arial" w:cs="Arial"/>
        </w:rPr>
        <w:t xml:space="preserve">całość zakresu zamówienia, określa wszystkie koszty związane z wykonaniem przedmiotu zamówienia oraz warunkami stawianymi przez Zamawiającego, w tym: </w:t>
      </w:r>
      <w:r w:rsidRPr="00614228">
        <w:rPr>
          <w:rFonts w:ascii="Arial" w:eastAsia="Calibri" w:hAnsi="Arial" w:cs="Arial"/>
          <w:lang w:eastAsia="pl-PL"/>
        </w:rPr>
        <w:t xml:space="preserve">koszty dostaw i rozładunku </w:t>
      </w:r>
      <w:r>
        <w:rPr>
          <w:rFonts w:ascii="Arial" w:eastAsia="Calibri" w:hAnsi="Arial" w:cs="Arial"/>
          <w:lang w:eastAsia="pl-PL"/>
        </w:rPr>
        <w:br/>
      </w:r>
      <w:r w:rsidRPr="00614228">
        <w:rPr>
          <w:rFonts w:ascii="Arial" w:eastAsia="Calibri" w:hAnsi="Arial" w:cs="Arial"/>
          <w:lang w:eastAsia="pl-PL"/>
        </w:rPr>
        <w:t>w magazynach Zamawiającego w miejscach dostaw (dostawy sukcesywne), koszty opakowań bezzwrotnych towaru stanowiącego przedmiot zamówienia oraz podatek VAT według przepisów obowiązujących na dzień składania ofert.</w:t>
      </w:r>
    </w:p>
    <w:p w:rsidR="000F7542" w:rsidRPr="00393AAA" w:rsidRDefault="000F7542" w:rsidP="000F7542">
      <w:pPr>
        <w:pStyle w:val="Akapitzlist"/>
        <w:spacing w:after="0"/>
        <w:ind w:left="360"/>
        <w:jc w:val="both"/>
        <w:rPr>
          <w:rFonts w:ascii="Arial" w:hAnsi="Arial" w:cs="Arial"/>
        </w:rPr>
      </w:pPr>
    </w:p>
    <w:p w:rsidR="000F7542" w:rsidRDefault="000F7542" w:rsidP="00E146E0">
      <w:pPr>
        <w:pStyle w:val="Akapitzlist"/>
        <w:numPr>
          <w:ilvl w:val="0"/>
          <w:numId w:val="232"/>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Pr>
          <w:rFonts w:ascii="Arial" w:hAnsi="Arial" w:cs="Arial"/>
          <w:b/>
          <w:lang w:eastAsia="ar-SA"/>
        </w:rPr>
        <w:br/>
      </w:r>
      <w:r w:rsidRPr="000F1C4C">
        <w:rPr>
          <w:rFonts w:ascii="Arial" w:hAnsi="Arial" w:cs="Arial"/>
          <w:b/>
          <w:lang w:eastAsia="ar-SA"/>
        </w:rPr>
        <w:t>W</w:t>
      </w:r>
      <w:r>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0F7542" w:rsidRPr="00393AAA" w:rsidRDefault="000F7542" w:rsidP="000F7542">
      <w:pPr>
        <w:pStyle w:val="Akapitzlist"/>
        <w:tabs>
          <w:tab w:val="left" w:pos="284"/>
        </w:tabs>
        <w:spacing w:after="0"/>
        <w:ind w:left="360"/>
        <w:jc w:val="both"/>
        <w:rPr>
          <w:rFonts w:ascii="Arial" w:hAnsi="Arial" w:cs="Arial"/>
          <w:lang w:eastAsia="ar-SA"/>
        </w:rPr>
      </w:pPr>
    </w:p>
    <w:p w:rsidR="000F7542" w:rsidRPr="000F1C4C" w:rsidRDefault="000F7542" w:rsidP="00E146E0">
      <w:pPr>
        <w:pStyle w:val="Akapitzlist"/>
        <w:numPr>
          <w:ilvl w:val="0"/>
          <w:numId w:val="232"/>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0F7542" w:rsidRPr="000F1C4C" w:rsidRDefault="000F7542" w:rsidP="000F7542">
      <w:pPr>
        <w:pStyle w:val="Akapitzlist"/>
        <w:jc w:val="both"/>
        <w:rPr>
          <w:rFonts w:ascii="Arial" w:hAnsi="Arial" w:cs="Arial"/>
          <w:b/>
        </w:rPr>
      </w:pPr>
      <w:r w:rsidRPr="000F1C4C">
        <w:rPr>
          <w:rFonts w:ascii="Arial" w:hAnsi="Arial" w:cs="Arial"/>
          <w:b/>
        </w:rPr>
        <w:t xml:space="preserve">- </w:t>
      </w:r>
      <w:r w:rsidRPr="00614228">
        <w:rPr>
          <w:rFonts w:ascii="Arial" w:hAnsi="Arial" w:cs="Arial"/>
          <w:b/>
          <w:color w:val="000000" w:themeColor="text1"/>
        </w:rPr>
        <w:t>rozpoczęcie – od</w:t>
      </w:r>
      <w:r w:rsidRPr="000F1C4C">
        <w:rPr>
          <w:rFonts w:ascii="Arial" w:hAnsi="Arial" w:cs="Arial"/>
          <w:b/>
        </w:rPr>
        <w:t xml:space="preserve"> 01.01.2022</w:t>
      </w:r>
      <w:r>
        <w:rPr>
          <w:rFonts w:ascii="Arial" w:hAnsi="Arial" w:cs="Arial"/>
          <w:b/>
        </w:rPr>
        <w:t xml:space="preserve"> </w:t>
      </w:r>
      <w:r w:rsidRPr="000F1C4C">
        <w:rPr>
          <w:rFonts w:ascii="Arial" w:hAnsi="Arial" w:cs="Arial"/>
          <w:b/>
        </w:rPr>
        <w:t xml:space="preserve">r. </w:t>
      </w:r>
    </w:p>
    <w:p w:rsidR="000F7542" w:rsidRPr="000F1C4C" w:rsidRDefault="000F7542" w:rsidP="000F7542">
      <w:pPr>
        <w:pStyle w:val="Akapitzlist"/>
        <w:jc w:val="both"/>
        <w:rPr>
          <w:rFonts w:ascii="Arial" w:hAnsi="Arial" w:cs="Arial"/>
          <w:b/>
        </w:rPr>
      </w:pPr>
      <w:r w:rsidRPr="000F1C4C">
        <w:rPr>
          <w:rFonts w:ascii="Arial" w:hAnsi="Arial" w:cs="Arial"/>
          <w:b/>
        </w:rPr>
        <w:t>- zakończenie – do dnia 31.12.2022 r.</w:t>
      </w:r>
    </w:p>
    <w:p w:rsidR="000F7542" w:rsidRDefault="000F7542" w:rsidP="000F7542">
      <w:pPr>
        <w:pStyle w:val="Akapitzlist"/>
        <w:jc w:val="both"/>
        <w:rPr>
          <w:rFonts w:ascii="Arial" w:hAnsi="Arial" w:cs="Arial"/>
          <w:b/>
        </w:rPr>
      </w:pPr>
    </w:p>
    <w:p w:rsidR="000F7542" w:rsidRPr="00614228" w:rsidRDefault="000F7542" w:rsidP="00E146E0">
      <w:pPr>
        <w:pStyle w:val="Akapitzlist"/>
        <w:numPr>
          <w:ilvl w:val="0"/>
          <w:numId w:val="232"/>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0F7542" w:rsidRDefault="000F7542" w:rsidP="00CA2381">
      <w:pPr>
        <w:numPr>
          <w:ilvl w:val="0"/>
          <w:numId w:val="237"/>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0F7542" w:rsidRDefault="000F7542" w:rsidP="000F7542">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lastRenderedPageBreak/>
        <w:t>lub</w:t>
      </w:r>
      <w:r w:rsidRPr="00614228">
        <w:rPr>
          <w:rFonts w:ascii="Arial" w:eastAsia="Times New Roman" w:hAnsi="Arial" w:cs="Arial"/>
          <w:i/>
          <w:color w:val="000000" w:themeColor="text1"/>
          <w:lang w:eastAsia="pl-PL"/>
        </w:rPr>
        <w:t xml:space="preserve"> </w:t>
      </w:r>
    </w:p>
    <w:p w:rsidR="000F7542" w:rsidRDefault="000F7542" w:rsidP="000F7542">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Pr>
          <w:rFonts w:ascii="Arial" w:eastAsia="Times New Roman" w:hAnsi="Arial" w:cs="Arial"/>
          <w:i/>
          <w:color w:val="000000" w:themeColor="text1"/>
          <w:lang w:eastAsia="pl-PL"/>
        </w:rPr>
        <w:br/>
        <w:t>i żywienia;</w:t>
      </w:r>
    </w:p>
    <w:p w:rsidR="000F7542" w:rsidRDefault="000F7542" w:rsidP="000F7542">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0F7542" w:rsidRDefault="000F7542" w:rsidP="000F7542">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0F7542" w:rsidRPr="003A153A" w:rsidRDefault="000F7542" w:rsidP="000F7542">
      <w:pPr>
        <w:spacing w:after="0"/>
        <w:jc w:val="both"/>
        <w:rPr>
          <w:rFonts w:ascii="Arial" w:eastAsia="Times New Roman" w:hAnsi="Arial" w:cs="Arial"/>
          <w:b/>
          <w:lang w:eastAsia="pl-PL"/>
        </w:rPr>
      </w:pPr>
    </w:p>
    <w:p w:rsidR="000F7542" w:rsidRDefault="000F7542" w:rsidP="00E146E0">
      <w:pPr>
        <w:pStyle w:val="Akapitzlist"/>
        <w:numPr>
          <w:ilvl w:val="0"/>
          <w:numId w:val="232"/>
        </w:numPr>
        <w:tabs>
          <w:tab w:val="left" w:pos="284"/>
        </w:tabs>
        <w:suppressAutoHyphens/>
        <w:spacing w:after="0"/>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0F7542" w:rsidRPr="003A153A" w:rsidRDefault="000F7542" w:rsidP="000F7542">
      <w:pPr>
        <w:pStyle w:val="Akapitzlist"/>
        <w:tabs>
          <w:tab w:val="left" w:pos="284"/>
        </w:tabs>
        <w:suppressAutoHyphens/>
        <w:spacing w:after="0"/>
        <w:ind w:left="360"/>
        <w:jc w:val="both"/>
        <w:rPr>
          <w:rFonts w:ascii="Arial" w:eastAsia="Times New Roman" w:hAnsi="Arial" w:cs="Arial"/>
          <w:b/>
          <w:lang w:eastAsia="ar-SA"/>
        </w:rPr>
      </w:pPr>
    </w:p>
    <w:p w:rsidR="000F7542" w:rsidRPr="00D817D5" w:rsidRDefault="000F7542" w:rsidP="00E146E0">
      <w:pPr>
        <w:pStyle w:val="Akapitzlist"/>
        <w:numPr>
          <w:ilvl w:val="0"/>
          <w:numId w:val="232"/>
        </w:numPr>
        <w:tabs>
          <w:tab w:val="left" w:pos="426"/>
        </w:tabs>
        <w:spacing w:after="0"/>
        <w:ind w:left="0" w:firstLine="0"/>
        <w:jc w:val="both"/>
        <w:rPr>
          <w:rFonts w:ascii="Arial" w:hAnsi="Arial" w:cs="Arial"/>
        </w:rPr>
      </w:pPr>
      <w:r w:rsidRPr="00D817D5">
        <w:rPr>
          <w:rFonts w:ascii="Arial" w:hAnsi="Arial" w:cs="Arial"/>
        </w:rPr>
        <w:t>Oświadczam, że:</w:t>
      </w:r>
    </w:p>
    <w:p w:rsidR="000F7542" w:rsidRPr="00D817D5" w:rsidRDefault="000F7542" w:rsidP="000F7542">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0F7542" w:rsidRPr="00D817D5" w:rsidRDefault="000F7542" w:rsidP="000F7542">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0F7542" w:rsidRPr="004748FF" w:rsidTr="00E005B2">
        <w:tc>
          <w:tcPr>
            <w:tcW w:w="2835" w:type="dxa"/>
            <w:tcBorders>
              <w:top w:val="single" w:sz="4" w:space="0" w:color="000000"/>
              <w:left w:val="single" w:sz="4" w:space="0" w:color="000000"/>
              <w:bottom w:val="single" w:sz="4" w:space="0" w:color="000000"/>
              <w:right w:val="single" w:sz="4" w:space="0" w:color="000000"/>
            </w:tcBorders>
            <w:hideMark/>
          </w:tcPr>
          <w:p w:rsidR="000F7542" w:rsidRPr="004748FF" w:rsidRDefault="000F7542" w:rsidP="00E005B2">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0F7542" w:rsidRPr="004748FF" w:rsidRDefault="000F7542" w:rsidP="00E005B2">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0F7542" w:rsidRPr="004748FF" w:rsidRDefault="000F7542" w:rsidP="00E005B2">
            <w:pPr>
              <w:widowControl w:val="0"/>
              <w:spacing w:after="0"/>
              <w:jc w:val="both"/>
              <w:rPr>
                <w:rFonts w:ascii="Arial" w:hAnsi="Arial" w:cs="Arial"/>
                <w:b/>
              </w:rPr>
            </w:pPr>
            <w:r w:rsidRPr="004748FF">
              <w:rPr>
                <w:rFonts w:ascii="Arial" w:hAnsi="Arial" w:cs="Arial"/>
                <w:b/>
              </w:rPr>
              <w:t>NIP podwykonawcy</w:t>
            </w:r>
          </w:p>
        </w:tc>
      </w:tr>
      <w:tr w:rsidR="000F7542" w:rsidRPr="004748FF" w:rsidTr="00E005B2">
        <w:tc>
          <w:tcPr>
            <w:tcW w:w="2835" w:type="dxa"/>
            <w:tcBorders>
              <w:top w:val="single" w:sz="4" w:space="0" w:color="000000"/>
              <w:left w:val="single" w:sz="4" w:space="0" w:color="000000"/>
              <w:bottom w:val="single" w:sz="4" w:space="0" w:color="000000"/>
              <w:right w:val="single" w:sz="4" w:space="0" w:color="000000"/>
            </w:tcBorders>
          </w:tcPr>
          <w:p w:rsidR="000F7542" w:rsidRPr="004748FF" w:rsidRDefault="000F7542" w:rsidP="00E005B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0F7542" w:rsidRPr="004748FF" w:rsidRDefault="000F7542" w:rsidP="00E005B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0F7542" w:rsidRPr="004748FF" w:rsidRDefault="000F7542" w:rsidP="00E005B2">
            <w:pPr>
              <w:widowControl w:val="0"/>
              <w:spacing w:after="0"/>
              <w:jc w:val="both"/>
              <w:rPr>
                <w:rFonts w:ascii="Arial" w:hAnsi="Arial" w:cs="Arial"/>
                <w:b/>
              </w:rPr>
            </w:pPr>
          </w:p>
        </w:tc>
      </w:tr>
    </w:tbl>
    <w:p w:rsidR="000F7542" w:rsidRPr="004748FF" w:rsidRDefault="000F7542" w:rsidP="000F7542">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0F7542" w:rsidRPr="00845A47" w:rsidTr="00E005B2">
        <w:tc>
          <w:tcPr>
            <w:tcW w:w="4543" w:type="dxa"/>
            <w:tcBorders>
              <w:top w:val="single" w:sz="4" w:space="0" w:color="000000"/>
              <w:left w:val="single" w:sz="4" w:space="0" w:color="000000"/>
              <w:bottom w:val="single" w:sz="4" w:space="0" w:color="000000"/>
              <w:right w:val="single" w:sz="4" w:space="0" w:color="000000"/>
            </w:tcBorders>
            <w:hideMark/>
          </w:tcPr>
          <w:p w:rsidR="000F7542" w:rsidRPr="00845A47" w:rsidRDefault="000F7542" w:rsidP="00E005B2">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F7542" w:rsidRPr="00845A47" w:rsidRDefault="000F7542" w:rsidP="00E005B2">
            <w:pPr>
              <w:pStyle w:val="Bezodstpw1"/>
              <w:spacing w:line="276" w:lineRule="auto"/>
              <w:jc w:val="center"/>
              <w:rPr>
                <w:rFonts w:ascii="Arial" w:hAnsi="Arial" w:cs="Arial"/>
              </w:rPr>
            </w:pPr>
            <w:r w:rsidRPr="00845A47">
              <w:rPr>
                <w:rFonts w:ascii="Arial" w:hAnsi="Arial" w:cs="Arial"/>
                <w:b/>
              </w:rPr>
              <w:t>Wyszczególnienie</w:t>
            </w:r>
          </w:p>
        </w:tc>
      </w:tr>
      <w:tr w:rsidR="000F7542" w:rsidRPr="004748FF" w:rsidTr="00E005B2">
        <w:tc>
          <w:tcPr>
            <w:tcW w:w="4543" w:type="dxa"/>
            <w:tcBorders>
              <w:top w:val="single" w:sz="4" w:space="0" w:color="000000"/>
              <w:left w:val="single" w:sz="4" w:space="0" w:color="000000"/>
              <w:bottom w:val="single" w:sz="4" w:space="0" w:color="000000"/>
              <w:right w:val="single" w:sz="4" w:space="0" w:color="000000"/>
            </w:tcBorders>
          </w:tcPr>
          <w:p w:rsidR="000F7542" w:rsidRPr="004748FF" w:rsidRDefault="000F7542" w:rsidP="00E005B2">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0F7542" w:rsidRPr="004748FF" w:rsidRDefault="000F7542" w:rsidP="00E005B2">
            <w:pPr>
              <w:pStyle w:val="Bezodstpw1"/>
              <w:spacing w:line="276" w:lineRule="auto"/>
              <w:jc w:val="both"/>
              <w:rPr>
                <w:rFonts w:ascii="Arial" w:hAnsi="Arial" w:cs="Arial"/>
                <w:sz w:val="24"/>
                <w:szCs w:val="24"/>
              </w:rPr>
            </w:pPr>
          </w:p>
        </w:tc>
      </w:tr>
    </w:tbl>
    <w:p w:rsidR="000F7542" w:rsidRPr="00F42B90" w:rsidRDefault="000F7542" w:rsidP="000F7542">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0F7542" w:rsidRDefault="000F7542" w:rsidP="00E146E0">
      <w:pPr>
        <w:pStyle w:val="Akapitzlist"/>
        <w:numPr>
          <w:ilvl w:val="0"/>
          <w:numId w:val="232"/>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0F7542" w:rsidRPr="00474417" w:rsidRDefault="000F7542" w:rsidP="000F7542">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0F7542" w:rsidRPr="00474417" w:rsidRDefault="000F7542" w:rsidP="000F7542">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0F754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r w:rsidRPr="00474417">
              <w:rPr>
                <w:rFonts w:ascii="Arial" w:hAnsi="Arial" w:cs="Arial"/>
              </w:rPr>
              <w:t>Wartość bez kwoty podatku</w:t>
            </w:r>
          </w:p>
        </w:tc>
      </w:tr>
      <w:tr w:rsidR="000F754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p>
        </w:tc>
      </w:tr>
      <w:tr w:rsidR="000F754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0F7542" w:rsidRPr="00474417" w:rsidRDefault="000F7542" w:rsidP="00E005B2">
            <w:pPr>
              <w:widowControl w:val="0"/>
              <w:spacing w:after="0"/>
              <w:jc w:val="both"/>
              <w:rPr>
                <w:rFonts w:ascii="Arial" w:hAnsi="Arial" w:cs="Arial"/>
              </w:rPr>
            </w:pPr>
          </w:p>
        </w:tc>
      </w:tr>
    </w:tbl>
    <w:p w:rsidR="000F7542" w:rsidRDefault="000F7542" w:rsidP="000F7542">
      <w:pPr>
        <w:spacing w:after="0"/>
        <w:ind w:left="720"/>
        <w:contextualSpacing/>
        <w:jc w:val="both"/>
        <w:rPr>
          <w:rFonts w:ascii="Arial" w:hAnsi="Arial" w:cs="Arial"/>
        </w:rPr>
      </w:pPr>
    </w:p>
    <w:p w:rsidR="000F7542" w:rsidRPr="00845A47" w:rsidRDefault="000F7542" w:rsidP="00E146E0">
      <w:pPr>
        <w:pStyle w:val="Akapitzlist"/>
        <w:numPr>
          <w:ilvl w:val="0"/>
          <w:numId w:val="232"/>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0F7542" w:rsidRDefault="000F7542" w:rsidP="000F7542">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0F7542" w:rsidRPr="00393AAA" w:rsidRDefault="000F7542" w:rsidP="000F7542">
      <w:pPr>
        <w:pStyle w:val="Akapitzlist"/>
        <w:tabs>
          <w:tab w:val="left" w:pos="426"/>
        </w:tabs>
        <w:ind w:left="360"/>
        <w:jc w:val="both"/>
        <w:rPr>
          <w:rFonts w:ascii="Arial" w:eastAsia="Calibri" w:hAnsi="Arial" w:cs="Arial"/>
        </w:rPr>
      </w:pPr>
    </w:p>
    <w:p w:rsidR="000F7542" w:rsidRPr="003A153A" w:rsidRDefault="000F7542" w:rsidP="00E146E0">
      <w:pPr>
        <w:pStyle w:val="Akapitzlist"/>
        <w:numPr>
          <w:ilvl w:val="0"/>
          <w:numId w:val="232"/>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0F7542" w:rsidRDefault="000F7542" w:rsidP="000F7542">
      <w:pPr>
        <w:pStyle w:val="Akapitzlist"/>
        <w:tabs>
          <w:tab w:val="left" w:pos="426"/>
        </w:tabs>
        <w:spacing w:after="0"/>
        <w:ind w:left="360"/>
        <w:jc w:val="both"/>
        <w:rPr>
          <w:rFonts w:ascii="Arial" w:eastAsia="Times New Roman" w:hAnsi="Arial" w:cs="Arial"/>
          <w:b/>
          <w:lang w:eastAsia="ar-SA"/>
        </w:rPr>
      </w:pPr>
    </w:p>
    <w:p w:rsidR="000F7542" w:rsidRDefault="000F7542" w:rsidP="00E146E0">
      <w:pPr>
        <w:pStyle w:val="Akapitzlist"/>
        <w:numPr>
          <w:ilvl w:val="0"/>
          <w:numId w:val="232"/>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0F7542" w:rsidRPr="00845A47" w:rsidRDefault="000F7542" w:rsidP="000F7542">
      <w:pPr>
        <w:pStyle w:val="Akapitzlist"/>
        <w:tabs>
          <w:tab w:val="left" w:pos="426"/>
        </w:tabs>
        <w:spacing w:after="0"/>
        <w:ind w:left="360"/>
        <w:jc w:val="both"/>
        <w:rPr>
          <w:rFonts w:ascii="Arial" w:eastAsia="Times New Roman" w:hAnsi="Arial" w:cs="Arial"/>
          <w:b/>
          <w:lang w:eastAsia="ar-SA"/>
        </w:rPr>
      </w:pPr>
    </w:p>
    <w:p w:rsidR="000F7542" w:rsidRDefault="000F7542" w:rsidP="00E146E0">
      <w:pPr>
        <w:pStyle w:val="Akapitzlist"/>
        <w:numPr>
          <w:ilvl w:val="0"/>
          <w:numId w:val="232"/>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0F7542" w:rsidRDefault="000F7542" w:rsidP="000F7542">
      <w:pPr>
        <w:pStyle w:val="Akapitzlist"/>
        <w:tabs>
          <w:tab w:val="left" w:pos="426"/>
        </w:tabs>
        <w:spacing w:after="0"/>
        <w:ind w:left="360"/>
        <w:jc w:val="both"/>
        <w:rPr>
          <w:rFonts w:ascii="Arial" w:eastAsia="Times New Roman" w:hAnsi="Arial" w:cs="Arial"/>
          <w:b/>
          <w:lang w:eastAsia="ar-SA"/>
        </w:rPr>
      </w:pPr>
    </w:p>
    <w:p w:rsidR="000F7542" w:rsidRPr="005808EA" w:rsidRDefault="000F7542" w:rsidP="00E146E0">
      <w:pPr>
        <w:pStyle w:val="Akapitzlist"/>
        <w:numPr>
          <w:ilvl w:val="0"/>
          <w:numId w:val="232"/>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0F7542" w:rsidRPr="0029144A" w:rsidRDefault="000F7542" w:rsidP="000F754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0F7542" w:rsidRDefault="000F7542" w:rsidP="000F7542">
      <w:pPr>
        <w:suppressAutoHyphens/>
        <w:spacing w:after="0"/>
        <w:jc w:val="both"/>
        <w:rPr>
          <w:rFonts w:ascii="Arial" w:eastAsia="Times New Roman" w:hAnsi="Arial" w:cs="Arial"/>
          <w:b/>
          <w:lang w:eastAsia="ar-SA"/>
        </w:rPr>
      </w:pPr>
    </w:p>
    <w:p w:rsidR="000F7542" w:rsidRPr="00845A47" w:rsidRDefault="000F7542" w:rsidP="00E146E0">
      <w:pPr>
        <w:pStyle w:val="Akapitzlist"/>
        <w:numPr>
          <w:ilvl w:val="0"/>
          <w:numId w:val="23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0F7542" w:rsidRDefault="000F7542" w:rsidP="000F7542">
      <w:pPr>
        <w:pStyle w:val="Akapitzlist"/>
        <w:tabs>
          <w:tab w:val="left" w:pos="426"/>
        </w:tabs>
        <w:spacing w:after="0"/>
        <w:ind w:left="360"/>
        <w:jc w:val="both"/>
        <w:rPr>
          <w:rFonts w:ascii="Arial" w:eastAsia="Times New Roman" w:hAnsi="Arial" w:cs="Arial"/>
          <w:b/>
          <w:color w:val="000000" w:themeColor="text1"/>
          <w:lang w:eastAsia="ar-SA"/>
        </w:rPr>
      </w:pPr>
    </w:p>
    <w:p w:rsidR="000F7542" w:rsidRPr="00845A47" w:rsidRDefault="000F7542" w:rsidP="00E146E0">
      <w:pPr>
        <w:pStyle w:val="Akapitzlist"/>
        <w:numPr>
          <w:ilvl w:val="0"/>
          <w:numId w:val="232"/>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0F7542" w:rsidRDefault="000F7542" w:rsidP="000F7542">
      <w:pPr>
        <w:pStyle w:val="Akapitzlist"/>
        <w:tabs>
          <w:tab w:val="left" w:pos="426"/>
        </w:tabs>
        <w:spacing w:after="0"/>
        <w:ind w:left="360"/>
        <w:jc w:val="both"/>
        <w:rPr>
          <w:rFonts w:ascii="Arial" w:eastAsia="Times New Roman" w:hAnsi="Arial" w:cs="Arial"/>
          <w:b/>
          <w:color w:val="000000" w:themeColor="text1"/>
          <w:lang w:eastAsia="ar-SA"/>
        </w:rPr>
      </w:pPr>
    </w:p>
    <w:p w:rsidR="000F7542" w:rsidRPr="00845A47" w:rsidRDefault="000F7542" w:rsidP="00E146E0">
      <w:pPr>
        <w:pStyle w:val="Akapitzlist"/>
        <w:numPr>
          <w:ilvl w:val="0"/>
          <w:numId w:val="23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0F7542" w:rsidRPr="00B243CB" w:rsidRDefault="000F7542" w:rsidP="000F7542">
      <w:pPr>
        <w:pStyle w:val="Akapitzlist"/>
        <w:rPr>
          <w:rFonts w:ascii="Arial" w:eastAsia="Times New Roman" w:hAnsi="Arial" w:cs="Arial"/>
          <w:lang w:eastAsia="ar-SA"/>
        </w:rPr>
      </w:pPr>
    </w:p>
    <w:p w:rsidR="000F7542" w:rsidRPr="00B243CB" w:rsidRDefault="000F7542" w:rsidP="00E146E0">
      <w:pPr>
        <w:pStyle w:val="Akapitzlist"/>
        <w:numPr>
          <w:ilvl w:val="0"/>
          <w:numId w:val="232"/>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0F7542" w:rsidRPr="00A83A1D" w:rsidRDefault="000F7542" w:rsidP="000F754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0F7542" w:rsidRPr="00A83A1D" w:rsidRDefault="000F7542" w:rsidP="000F754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0F7542" w:rsidRPr="00A83A1D" w:rsidRDefault="000F7542" w:rsidP="000F754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0F7542" w:rsidRDefault="000F7542" w:rsidP="000F7542">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0F7542" w:rsidRPr="005808EA" w:rsidRDefault="000F7542" w:rsidP="000F7542">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F7542" w:rsidRPr="006B2D4D" w:rsidRDefault="000F7542" w:rsidP="000F7542">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0F7542" w:rsidRDefault="000F7542" w:rsidP="000F7542">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0F7542" w:rsidRDefault="000F7542" w:rsidP="000F7542">
      <w:pPr>
        <w:pStyle w:val="NormalnyWeb"/>
        <w:spacing w:before="0" w:after="0" w:line="276" w:lineRule="auto"/>
        <w:ind w:hanging="142"/>
        <w:jc w:val="both"/>
        <w:rPr>
          <w:rFonts w:ascii="Arial" w:hAnsi="Arial" w:cs="Arial"/>
          <w:sz w:val="16"/>
          <w:szCs w:val="16"/>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3A153A" w:rsidRDefault="003A153A" w:rsidP="003A153A">
      <w:pPr>
        <w:spacing w:after="0"/>
        <w:rPr>
          <w:rFonts w:ascii="Arial" w:hAnsi="Arial" w:cs="Arial"/>
        </w:rPr>
        <w:sectPr w:rsidR="003A153A" w:rsidSect="00511F80">
          <w:pgSz w:w="11906" w:h="16838"/>
          <w:pgMar w:top="1418" w:right="1418" w:bottom="1418" w:left="1985" w:header="709" w:footer="709" w:gutter="0"/>
          <w:cols w:space="708"/>
          <w:docGrid w:linePitch="360"/>
        </w:sectPr>
      </w:pPr>
    </w:p>
    <w:p w:rsidR="0090353E" w:rsidRPr="00106F21" w:rsidRDefault="0090353E" w:rsidP="00106F21">
      <w:pPr>
        <w:tabs>
          <w:tab w:val="right" w:pos="14004"/>
        </w:tabs>
        <w:spacing w:after="0"/>
        <w:jc w:val="right"/>
        <w:rPr>
          <w:rFonts w:ascii="Arial" w:eastAsia="Times New Roman" w:hAnsi="Arial" w:cs="Arial"/>
          <w:lang w:eastAsia="pl-PL"/>
        </w:rPr>
      </w:pPr>
      <w:r>
        <w:rPr>
          <w:rFonts w:ascii="Arial" w:eastAsia="Times New Roman" w:hAnsi="Arial" w:cs="Arial"/>
          <w:lang w:eastAsia="pl-PL"/>
        </w:rPr>
        <w:lastRenderedPageBreak/>
        <w:t xml:space="preserve">                </w:t>
      </w:r>
      <w:r w:rsidRPr="0090353E">
        <w:rPr>
          <w:rFonts w:ascii="Arial" w:eastAsia="Times New Roman" w:hAnsi="Arial" w:cs="Arial"/>
          <w:lang w:eastAsia="pl-PL"/>
        </w:rPr>
        <w:t>…………</w:t>
      </w:r>
      <w:r w:rsidR="00106F21">
        <w:rPr>
          <w:rFonts w:ascii="Arial" w:eastAsia="Times New Roman" w:hAnsi="Arial" w:cs="Arial"/>
          <w:lang w:eastAsia="pl-PL"/>
        </w:rPr>
        <w:t>........................</w:t>
      </w:r>
      <w:r w:rsidRPr="0090353E">
        <w:rPr>
          <w:rFonts w:ascii="Arial" w:eastAsia="Times New Roman" w:hAnsi="Arial" w:cs="Arial"/>
          <w:lang w:eastAsia="pl-PL"/>
        </w:rPr>
        <w:t>….</w:t>
      </w:r>
      <w:r>
        <w:rPr>
          <w:rFonts w:ascii="Arial" w:eastAsia="Times New Roman" w:hAnsi="Arial" w:cs="Arial"/>
          <w:lang w:eastAsia="pl-PL"/>
        </w:rPr>
        <w:t xml:space="preserve">         </w:t>
      </w:r>
      <w:r w:rsidR="00106F21">
        <w:rPr>
          <w:rFonts w:ascii="Arial" w:eastAsia="Times New Roman" w:hAnsi="Arial" w:cs="Arial"/>
          <w:lang w:eastAsia="pl-PL"/>
        </w:rPr>
        <w:t xml:space="preserve">         </w:t>
      </w:r>
      <w:r>
        <w:rPr>
          <w:rFonts w:ascii="Arial" w:eastAsia="Times New Roman" w:hAnsi="Arial" w:cs="Arial"/>
          <w:lang w:eastAsia="pl-PL"/>
        </w:rPr>
        <w:t xml:space="preserve">                                                                                                                  </w:t>
      </w:r>
      <w:r w:rsidR="00106F21" w:rsidRPr="0071539C">
        <w:rPr>
          <w:rFonts w:ascii="Arial" w:hAnsi="Arial" w:cs="Arial"/>
          <w:i/>
        </w:rPr>
        <w:t>Załącznik nr 1 do oferty</w:t>
      </w:r>
    </w:p>
    <w:p w:rsidR="0090353E" w:rsidRPr="0090353E" w:rsidRDefault="0090353E" w:rsidP="0090353E">
      <w:pPr>
        <w:spacing w:after="0" w:line="240" w:lineRule="auto"/>
        <w:ind w:firstLine="709"/>
        <w:rPr>
          <w:rFonts w:ascii="Arial" w:eastAsia="Times New Roman" w:hAnsi="Arial" w:cs="Arial"/>
          <w:lang w:eastAsia="pl-PL"/>
        </w:rPr>
      </w:pPr>
      <w:r w:rsidRPr="0090353E">
        <w:rPr>
          <w:rFonts w:ascii="Arial" w:eastAsia="Times New Roman" w:hAnsi="Arial" w:cs="Arial"/>
          <w:lang w:eastAsia="pl-PL"/>
        </w:rPr>
        <w:t xml:space="preserve">     </w:t>
      </w:r>
      <w:r w:rsidR="00106F21">
        <w:rPr>
          <w:rFonts w:ascii="Arial" w:eastAsia="Times New Roman" w:hAnsi="Arial" w:cs="Arial"/>
          <w:lang w:eastAsia="pl-PL"/>
        </w:rPr>
        <w:t xml:space="preserve">      </w:t>
      </w:r>
      <w:r w:rsidRPr="0090353E">
        <w:rPr>
          <w:rFonts w:ascii="Arial" w:eastAsia="Times New Roman" w:hAnsi="Arial" w:cs="Arial"/>
          <w:lang w:eastAsia="pl-PL"/>
        </w:rPr>
        <w:t xml:space="preserve">  (pieczęć firmy)</w:t>
      </w:r>
    </w:p>
    <w:p w:rsidR="0090353E" w:rsidRPr="0090353E" w:rsidRDefault="0090353E" w:rsidP="0090353E">
      <w:pPr>
        <w:spacing w:after="0" w:line="240" w:lineRule="auto"/>
        <w:jc w:val="right"/>
        <w:rPr>
          <w:rFonts w:ascii="Arial" w:eastAsia="Times New Roman" w:hAnsi="Arial" w:cs="Arial"/>
          <w:lang w:eastAsia="pl-PL"/>
        </w:rPr>
      </w:pPr>
    </w:p>
    <w:p w:rsidR="005718DD" w:rsidRPr="00106F21" w:rsidRDefault="005718DD" w:rsidP="00106F21">
      <w:pPr>
        <w:tabs>
          <w:tab w:val="right" w:pos="9348"/>
        </w:tabs>
        <w:spacing w:after="0" w:line="240" w:lineRule="auto"/>
        <w:rPr>
          <w:rFonts w:ascii="Arial" w:eastAsia="Times New Roman" w:hAnsi="Arial" w:cs="Arial"/>
          <w:b/>
          <w:u w:val="single"/>
          <w:lang w:eastAsia="pl-PL"/>
        </w:rPr>
      </w:pPr>
      <w:r w:rsidRPr="00106F21">
        <w:rPr>
          <w:rFonts w:ascii="Arial" w:eastAsia="Times New Roman" w:hAnsi="Arial" w:cs="Arial"/>
          <w:b/>
          <w:u w:val="single"/>
          <w:lang w:eastAsia="pl-PL"/>
        </w:rPr>
        <w:t>CZĘŚĆ II:</w:t>
      </w:r>
    </w:p>
    <w:p w:rsidR="005718DD" w:rsidRPr="00106F21" w:rsidRDefault="005718DD" w:rsidP="00106F21">
      <w:pPr>
        <w:tabs>
          <w:tab w:val="right" w:pos="9348"/>
        </w:tabs>
        <w:spacing w:after="0" w:line="240" w:lineRule="auto"/>
        <w:rPr>
          <w:rFonts w:ascii="Arial" w:eastAsia="Times New Roman" w:hAnsi="Arial" w:cs="Arial"/>
          <w:b/>
          <w:u w:val="single"/>
          <w:lang w:eastAsia="pl-PL"/>
        </w:rPr>
      </w:pPr>
      <w:r w:rsidRPr="00106F21">
        <w:rPr>
          <w:rFonts w:ascii="Arial" w:eastAsia="Times New Roman" w:hAnsi="Arial" w:cs="Arial"/>
          <w:b/>
          <w:u w:val="single"/>
          <w:lang w:eastAsia="pl-PL"/>
        </w:rPr>
        <w:t>Mięso czerwone, wędliny z mięsa czerwonego, wędliny drobiowe, tłuszcze zwierzęce.</w:t>
      </w:r>
    </w:p>
    <w:p w:rsidR="005718DD" w:rsidRPr="00106F21" w:rsidRDefault="005718DD" w:rsidP="00106F21">
      <w:pPr>
        <w:tabs>
          <w:tab w:val="right" w:pos="9348"/>
        </w:tabs>
        <w:spacing w:after="0" w:line="240" w:lineRule="auto"/>
        <w:rPr>
          <w:rFonts w:ascii="Arial" w:eastAsia="Times New Roman" w:hAnsi="Arial" w:cs="Arial"/>
          <w:b/>
          <w:u w:val="single"/>
          <w:lang w:eastAsia="pl-PL"/>
        </w:rPr>
      </w:pPr>
      <w:r w:rsidRPr="00106F21">
        <w:rPr>
          <w:rFonts w:ascii="Arial" w:eastAsia="Times New Roman" w:hAnsi="Arial" w:cs="Arial"/>
          <w:b/>
          <w:bCs/>
          <w:u w:val="single"/>
          <w:lang w:eastAsia="pl-PL"/>
        </w:rPr>
        <w:t>ul. Lubelska 139, 22-100 Chełm</w:t>
      </w:r>
    </w:p>
    <w:tbl>
      <w:tblPr>
        <w:tblStyle w:val="Tabela-Siatka"/>
        <w:tblW w:w="14034" w:type="dxa"/>
        <w:tblInd w:w="108" w:type="dxa"/>
        <w:tblLayout w:type="fixed"/>
        <w:tblLook w:val="04A0" w:firstRow="1" w:lastRow="0" w:firstColumn="1" w:lastColumn="0" w:noHBand="0" w:noVBand="1"/>
      </w:tblPr>
      <w:tblGrid>
        <w:gridCol w:w="514"/>
        <w:gridCol w:w="2157"/>
        <w:gridCol w:w="642"/>
        <w:gridCol w:w="1365"/>
        <w:gridCol w:w="1418"/>
        <w:gridCol w:w="1275"/>
        <w:gridCol w:w="851"/>
        <w:gridCol w:w="1197"/>
        <w:gridCol w:w="1023"/>
        <w:gridCol w:w="1701"/>
        <w:gridCol w:w="1891"/>
      </w:tblGrid>
      <w:tr w:rsidR="005718DD" w:rsidTr="00106F21">
        <w:trPr>
          <w:trHeight w:val="1274"/>
        </w:trPr>
        <w:tc>
          <w:tcPr>
            <w:tcW w:w="514"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j</w:t>
            </w:r>
            <w:r w:rsidR="00106F21">
              <w:rPr>
                <w:rFonts w:ascii="Arial" w:hAnsi="Arial" w:cs="Arial"/>
                <w:b/>
                <w:sz w:val="18"/>
                <w:szCs w:val="18"/>
              </w:rPr>
              <w:t xml:space="preserve">. </w:t>
            </w:r>
            <w:r w:rsidRPr="00E374EB">
              <w:rPr>
                <w:rFonts w:ascii="Arial" w:hAnsi="Arial" w:cs="Arial"/>
                <w:b/>
                <w:sz w:val="18"/>
                <w:szCs w:val="18"/>
              </w:rPr>
              <w:t>m</w:t>
            </w:r>
            <w:r w:rsidR="00106F21">
              <w:rPr>
                <w:rFonts w:ascii="Arial" w:hAnsi="Arial" w:cs="Arial"/>
                <w:b/>
                <w:sz w:val="18"/>
                <w:szCs w:val="18"/>
              </w:rPr>
              <w:t>.</w:t>
            </w:r>
          </w:p>
        </w:tc>
        <w:tc>
          <w:tcPr>
            <w:tcW w:w="1365"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418" w:type="dxa"/>
            <w:vAlign w:val="center"/>
          </w:tcPr>
          <w:p w:rsidR="00106F21" w:rsidRDefault="005718DD" w:rsidP="0056442E">
            <w:pPr>
              <w:jc w:val="center"/>
              <w:rPr>
                <w:rFonts w:ascii="Arial" w:hAnsi="Arial" w:cs="Arial"/>
                <w:b/>
                <w:sz w:val="18"/>
                <w:szCs w:val="18"/>
              </w:rPr>
            </w:pPr>
            <w:r w:rsidRPr="00E374EB">
              <w:rPr>
                <w:rFonts w:ascii="Arial" w:hAnsi="Arial" w:cs="Arial"/>
                <w:b/>
                <w:sz w:val="18"/>
                <w:szCs w:val="18"/>
              </w:rPr>
              <w:t xml:space="preserve">Cena jednostkowa NETTO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PLN</w:t>
            </w:r>
          </w:p>
        </w:tc>
        <w:tc>
          <w:tcPr>
            <w:tcW w:w="1275" w:type="dxa"/>
            <w:vAlign w:val="center"/>
          </w:tcPr>
          <w:p w:rsidR="00106F21" w:rsidRDefault="005718DD" w:rsidP="0056442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w:t>
            </w:r>
          </w:p>
          <w:p w:rsidR="00106F21" w:rsidRDefault="005718DD" w:rsidP="0056442E">
            <w:pPr>
              <w:jc w:val="center"/>
              <w:rPr>
                <w:rFonts w:ascii="Arial" w:hAnsi="Arial" w:cs="Arial"/>
                <w:sz w:val="18"/>
                <w:szCs w:val="18"/>
              </w:rPr>
            </w:pPr>
            <w:r w:rsidRPr="00496A28">
              <w:rPr>
                <w:rFonts w:ascii="Arial" w:hAnsi="Arial" w:cs="Arial"/>
                <w:b/>
                <w:sz w:val="18"/>
                <w:szCs w:val="18"/>
              </w:rPr>
              <w:t xml:space="preserve"> w PLN</w:t>
            </w:r>
            <w:r w:rsidRPr="00E374EB">
              <w:rPr>
                <w:rFonts w:ascii="Arial" w:hAnsi="Arial" w:cs="Arial"/>
                <w:sz w:val="18"/>
                <w:szCs w:val="18"/>
              </w:rPr>
              <w:t xml:space="preserve"> </w:t>
            </w:r>
          </w:p>
          <w:p w:rsidR="005718DD" w:rsidRPr="00E374EB" w:rsidRDefault="005718DD" w:rsidP="0056442E">
            <w:pPr>
              <w:jc w:val="center"/>
              <w:rPr>
                <w:rFonts w:ascii="Arial" w:hAnsi="Arial" w:cs="Arial"/>
                <w:b/>
                <w:sz w:val="18"/>
                <w:szCs w:val="18"/>
              </w:rPr>
            </w:pPr>
            <w:r w:rsidRPr="00E374EB">
              <w:rPr>
                <w:rFonts w:ascii="Arial" w:hAnsi="Arial" w:cs="Arial"/>
                <w:sz w:val="18"/>
                <w:szCs w:val="18"/>
              </w:rPr>
              <w:t>(ilość x cena jednostkowa netto)</w:t>
            </w:r>
          </w:p>
        </w:tc>
        <w:tc>
          <w:tcPr>
            <w:tcW w:w="851" w:type="dxa"/>
            <w:vAlign w:val="center"/>
          </w:tcPr>
          <w:p w:rsidR="00106F21" w:rsidRDefault="005718DD" w:rsidP="0056442E">
            <w:pPr>
              <w:jc w:val="center"/>
              <w:rPr>
                <w:rFonts w:ascii="Arial" w:hAnsi="Arial" w:cs="Arial"/>
                <w:b/>
                <w:sz w:val="18"/>
                <w:szCs w:val="18"/>
              </w:rPr>
            </w:pPr>
            <w:r w:rsidRPr="00E374EB">
              <w:rPr>
                <w:rFonts w:ascii="Arial" w:hAnsi="Arial" w:cs="Arial"/>
                <w:b/>
                <w:sz w:val="18"/>
                <w:szCs w:val="18"/>
              </w:rPr>
              <w:t xml:space="preserve">Stawka VAT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w:t>
            </w:r>
          </w:p>
        </w:tc>
        <w:tc>
          <w:tcPr>
            <w:tcW w:w="1197" w:type="dxa"/>
            <w:vAlign w:val="center"/>
          </w:tcPr>
          <w:p w:rsidR="00106F21" w:rsidRDefault="005718DD" w:rsidP="0056442E">
            <w:pPr>
              <w:jc w:val="center"/>
              <w:rPr>
                <w:rFonts w:ascii="Arial" w:hAnsi="Arial" w:cs="Arial"/>
                <w:b/>
                <w:sz w:val="18"/>
                <w:szCs w:val="18"/>
              </w:rPr>
            </w:pPr>
            <w:r w:rsidRPr="00E374EB">
              <w:rPr>
                <w:rFonts w:ascii="Arial" w:hAnsi="Arial" w:cs="Arial"/>
                <w:b/>
                <w:sz w:val="18"/>
                <w:szCs w:val="18"/>
              </w:rPr>
              <w:t xml:space="preserve">Wartość BRUTTO </w:t>
            </w:r>
          </w:p>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 PLN </w:t>
            </w:r>
            <w:r w:rsidRPr="00E374EB">
              <w:rPr>
                <w:rFonts w:ascii="Arial" w:hAnsi="Arial" w:cs="Arial"/>
                <w:sz w:val="18"/>
                <w:szCs w:val="18"/>
              </w:rPr>
              <w:t>(wartość NETTO x VAT)</w:t>
            </w:r>
          </w:p>
        </w:tc>
        <w:tc>
          <w:tcPr>
            <w:tcW w:w="1023" w:type="dxa"/>
            <w:shd w:val="clear" w:color="auto" w:fill="FFFF00"/>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891"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718DD" w:rsidTr="00106F21">
        <w:trPr>
          <w:trHeight w:val="285"/>
        </w:trPr>
        <w:tc>
          <w:tcPr>
            <w:tcW w:w="514"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3</w:t>
            </w:r>
          </w:p>
        </w:tc>
        <w:tc>
          <w:tcPr>
            <w:tcW w:w="1365"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4</w:t>
            </w:r>
          </w:p>
        </w:tc>
        <w:tc>
          <w:tcPr>
            <w:tcW w:w="1418"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5</w:t>
            </w:r>
          </w:p>
        </w:tc>
        <w:tc>
          <w:tcPr>
            <w:tcW w:w="1275"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6</w:t>
            </w:r>
          </w:p>
        </w:tc>
        <w:tc>
          <w:tcPr>
            <w:tcW w:w="85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7</w:t>
            </w:r>
          </w:p>
        </w:tc>
        <w:tc>
          <w:tcPr>
            <w:tcW w:w="119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10</w:t>
            </w:r>
          </w:p>
        </w:tc>
        <w:tc>
          <w:tcPr>
            <w:tcW w:w="189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11</w:t>
            </w: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Antrykot wołowy b/k kręg.</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Wołowina ekstra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Polędwica wołowa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Wołowina zrazowa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Udziec cielęcy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6</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Karkówka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7</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Łopatka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8</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Schab wieprzowy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9</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Żeberka wieprzowe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10</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Szynka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11</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12</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Ozorki wieprzowe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13</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14</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Pasztetowa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15</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włoski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16</w:t>
            </w:r>
            <w:r w:rsidR="00106F21">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ozorkowy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17</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Kaszanka z kaszy gryczanej</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18</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salami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19</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myśliwska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20</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jałowcowa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21</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Kiełbasa parówkowa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22</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Parówki z szynki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23</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Mortadela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24</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biała parzona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25</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26</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27</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28</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29</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30</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31</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32</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33</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34</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Kabanosy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35</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Baleron</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36</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37</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38</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39</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konserwowa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40</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718DD" w:rsidRDefault="005718DD" w:rsidP="0056442E">
            <w:pPr>
              <w:jc w:val="center"/>
              <w:rPr>
                <w:rFonts w:ascii="Arial" w:hAnsi="Arial" w:cs="Arial"/>
                <w:sz w:val="20"/>
                <w:szCs w:val="20"/>
              </w:rPr>
            </w:pPr>
            <w:r w:rsidRPr="00FA0A12">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41</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Rolada z boczku</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42</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Pasztet wieprzowy pieczony</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43</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44</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Schab pieczony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45</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Kabanosy drobiowe</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46</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47</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BF2CF5" w:rsidRDefault="005718DD" w:rsidP="0056442E">
            <w:pPr>
              <w:rPr>
                <w:rFonts w:ascii="Calibri" w:hAnsi="Calibri" w:cs="Calibri"/>
                <w:color w:val="000000"/>
              </w:rPr>
            </w:pPr>
            <w:r>
              <w:rPr>
                <w:rFonts w:ascii="Calibri" w:hAnsi="Calibri" w:cs="Calibri"/>
                <w:color w:val="000000"/>
              </w:rPr>
              <w:t>Parówki z fileta z kurczaka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54"/>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48</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49"/>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49</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z indyka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42"/>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50</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Mortadela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Pr="00DC06EE"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16"/>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51</w:t>
            </w:r>
            <w:r w:rsidR="00106F21">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Smalec wieprzowy</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10"/>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52</w:t>
            </w:r>
            <w:r w:rsidR="00106F21">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Słonina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365"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8" w:type="dxa"/>
            <w:vAlign w:val="center"/>
          </w:tcPr>
          <w:p w:rsidR="005718DD" w:rsidRPr="00DC06EE" w:rsidRDefault="005718DD" w:rsidP="0056442E">
            <w:pPr>
              <w:jc w:val="center"/>
              <w:rPr>
                <w:rFonts w:ascii="Arial" w:hAnsi="Arial" w:cs="Arial"/>
                <w:b/>
                <w:sz w:val="20"/>
                <w:szCs w:val="20"/>
              </w:rPr>
            </w:pPr>
          </w:p>
        </w:tc>
        <w:tc>
          <w:tcPr>
            <w:tcW w:w="1275" w:type="dxa"/>
            <w:vAlign w:val="center"/>
          </w:tcPr>
          <w:p w:rsidR="005718DD" w:rsidRPr="00DC06EE" w:rsidRDefault="005718DD" w:rsidP="0056442E">
            <w:pPr>
              <w:jc w:val="center"/>
              <w:rPr>
                <w:rFonts w:ascii="Arial" w:hAnsi="Arial" w:cs="Arial"/>
                <w:b/>
                <w:sz w:val="20"/>
                <w:szCs w:val="20"/>
              </w:rPr>
            </w:pPr>
          </w:p>
        </w:tc>
        <w:tc>
          <w:tcPr>
            <w:tcW w:w="851" w:type="dxa"/>
            <w:vAlign w:val="center"/>
          </w:tcPr>
          <w:p w:rsidR="005718DD" w:rsidRPr="00DC06EE" w:rsidRDefault="005718DD" w:rsidP="0056442E">
            <w:pPr>
              <w:jc w:val="center"/>
              <w:rPr>
                <w:rFonts w:ascii="Arial" w:hAnsi="Arial" w:cs="Arial"/>
                <w:b/>
                <w:sz w:val="20"/>
                <w:szCs w:val="20"/>
              </w:rPr>
            </w:pPr>
          </w:p>
        </w:tc>
        <w:tc>
          <w:tcPr>
            <w:tcW w:w="1197" w:type="dxa"/>
            <w:vAlign w:val="center"/>
          </w:tcPr>
          <w:p w:rsidR="005718DD" w:rsidRPr="00DC06EE" w:rsidRDefault="005718DD" w:rsidP="0056442E">
            <w:pPr>
              <w:jc w:val="center"/>
              <w:rPr>
                <w:rFonts w:ascii="Arial" w:hAnsi="Arial" w:cs="Arial"/>
                <w:b/>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106F21">
        <w:trPr>
          <w:trHeight w:val="427"/>
        </w:trPr>
        <w:tc>
          <w:tcPr>
            <w:tcW w:w="6096" w:type="dxa"/>
            <w:gridSpan w:val="5"/>
            <w:vAlign w:val="center"/>
          </w:tcPr>
          <w:p w:rsidR="005718DD" w:rsidRPr="004D161D" w:rsidRDefault="00106F21" w:rsidP="0056442E">
            <w:pPr>
              <w:jc w:val="right"/>
              <w:rPr>
                <w:rFonts w:ascii="Arial" w:hAnsi="Arial" w:cs="Arial"/>
                <w:b/>
                <w:sz w:val="20"/>
                <w:szCs w:val="20"/>
              </w:rPr>
            </w:pPr>
            <w:r w:rsidRPr="004D161D">
              <w:rPr>
                <w:rFonts w:ascii="Arial" w:hAnsi="Arial" w:cs="Arial"/>
                <w:b/>
                <w:sz w:val="20"/>
                <w:szCs w:val="20"/>
              </w:rPr>
              <w:t>WARTOŚĆ OGÓŁEM</w:t>
            </w:r>
          </w:p>
        </w:tc>
        <w:tc>
          <w:tcPr>
            <w:tcW w:w="1275"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r>
              <w:rPr>
                <w:rFonts w:ascii="Arial" w:hAnsi="Arial" w:cs="Arial"/>
                <w:sz w:val="20"/>
                <w:szCs w:val="20"/>
              </w:rPr>
              <w:t>X</w:t>
            </w:r>
          </w:p>
        </w:tc>
        <w:tc>
          <w:tcPr>
            <w:tcW w:w="1197"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sidRPr="006F4E8F">
              <w:rPr>
                <w:rFonts w:ascii="Arial" w:hAnsi="Arial" w:cs="Arial"/>
                <w:b/>
                <w:sz w:val="20"/>
                <w:szCs w:val="20"/>
              </w:rPr>
              <w:t>X</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bl>
    <w:p w:rsidR="00106F21" w:rsidRPr="00394B2F"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(Wartość ogółem z kolumny 6 formularza cenowego)</w:t>
      </w:r>
    </w:p>
    <w:p w:rsidR="00106F21"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106F21" w:rsidRPr="000F1C4C" w:rsidRDefault="00106F21" w:rsidP="00106F21">
      <w:pPr>
        <w:spacing w:after="0"/>
        <w:jc w:val="both"/>
        <w:rPr>
          <w:rFonts w:ascii="Arial" w:eastAsia="Times New Roman" w:hAnsi="Arial" w:cs="Arial"/>
          <w:b/>
          <w:lang w:eastAsia="ar-SA"/>
        </w:rPr>
      </w:pPr>
    </w:p>
    <w:p w:rsidR="00106F21" w:rsidRPr="00394B2F"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106F21" w:rsidRPr="000F1C4C"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106F21" w:rsidRDefault="00106F21" w:rsidP="00106F21">
      <w:pPr>
        <w:spacing w:after="0"/>
        <w:jc w:val="both"/>
        <w:rPr>
          <w:rFonts w:ascii="Arial" w:eastAsia="Times New Roman" w:hAnsi="Arial" w:cs="Arial"/>
          <w:b/>
          <w:lang w:eastAsia="ar-SA"/>
        </w:rPr>
      </w:pPr>
    </w:p>
    <w:p w:rsidR="00106F21" w:rsidRPr="000F1C4C"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106F21" w:rsidRPr="000F1C4C" w:rsidRDefault="00106F21" w:rsidP="00106F21">
      <w:pPr>
        <w:spacing w:after="0"/>
        <w:jc w:val="both"/>
        <w:rPr>
          <w:rFonts w:ascii="Arial" w:eastAsia="Times New Roman" w:hAnsi="Arial" w:cs="Arial"/>
          <w:b/>
          <w:lang w:eastAsia="ar-SA"/>
        </w:rPr>
      </w:pPr>
    </w:p>
    <w:p w:rsidR="00106F21" w:rsidRPr="00394B2F"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106F21" w:rsidRPr="000F1C4C" w:rsidRDefault="00106F21" w:rsidP="00106F21">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106F21" w:rsidRDefault="00106F21" w:rsidP="00106F21">
      <w:pPr>
        <w:spacing w:after="0" w:line="240" w:lineRule="auto"/>
        <w:jc w:val="both"/>
        <w:rPr>
          <w:rFonts w:ascii="Arial" w:eastAsia="Times New Roman" w:hAnsi="Arial" w:cs="Arial"/>
          <w:b/>
          <w:lang w:eastAsia="ar-SA"/>
        </w:rPr>
      </w:pPr>
    </w:p>
    <w:p w:rsidR="00106F21" w:rsidRPr="00394B2F"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106F21" w:rsidRPr="000F1C4C"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106F21" w:rsidRPr="000F1C4C" w:rsidRDefault="00106F21" w:rsidP="00106F21">
      <w:pPr>
        <w:spacing w:after="0"/>
        <w:jc w:val="both"/>
        <w:rPr>
          <w:rFonts w:ascii="Arial" w:eastAsia="Times New Roman" w:hAnsi="Arial" w:cs="Arial"/>
          <w:b/>
          <w:lang w:eastAsia="ar-SA"/>
        </w:rPr>
      </w:pPr>
    </w:p>
    <w:p w:rsidR="00106F21" w:rsidRPr="000F1C4C" w:rsidRDefault="00106F21" w:rsidP="00106F21">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106F21" w:rsidRPr="00C12F5F" w:rsidRDefault="00106F21" w:rsidP="00106F21">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106F21" w:rsidRPr="00C12F5F" w:rsidRDefault="00106F21" w:rsidP="00106F21">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w:t>
      </w:r>
      <w:r>
        <w:rPr>
          <w:rFonts w:ascii="Arial" w:hAnsi="Arial" w:cs="Arial"/>
          <w:b/>
        </w:rPr>
        <w:br/>
      </w:r>
      <w:r w:rsidRPr="00C12F5F">
        <w:rPr>
          <w:rFonts w:ascii="Arial" w:hAnsi="Arial" w:cs="Arial"/>
          <w:b/>
        </w:rPr>
        <w:t xml:space="preserve">z kolumny nr 8 </w:t>
      </w:r>
      <w:r>
        <w:rPr>
          <w:rFonts w:ascii="Arial" w:hAnsi="Arial" w:cs="Arial"/>
          <w:b/>
        </w:rPr>
        <w:t xml:space="preserve">oraz z </w:t>
      </w:r>
      <w:r w:rsidRPr="00C12F5F">
        <w:rPr>
          <w:rFonts w:ascii="Arial" w:hAnsi="Arial" w:cs="Arial"/>
          <w:b/>
        </w:rPr>
        <w:t xml:space="preserve">kolumny nr 11 Formularza cenowego) </w:t>
      </w:r>
    </w:p>
    <w:p w:rsidR="00106F21" w:rsidRPr="00C12F5F" w:rsidRDefault="00106F21" w:rsidP="00106F21">
      <w:pPr>
        <w:spacing w:after="0"/>
        <w:jc w:val="both"/>
        <w:rPr>
          <w:rFonts w:ascii="Arial" w:hAnsi="Arial" w:cs="Arial"/>
        </w:rPr>
      </w:pPr>
    </w:p>
    <w:p w:rsidR="00106F21" w:rsidRDefault="00106F21" w:rsidP="00106F21">
      <w:pPr>
        <w:spacing w:after="0"/>
        <w:jc w:val="both"/>
        <w:rPr>
          <w:rFonts w:ascii="Arial" w:hAnsi="Arial" w:cs="Arial"/>
          <w:b/>
        </w:rPr>
      </w:pPr>
      <w:r w:rsidRPr="00C12F5F">
        <w:rPr>
          <w:rFonts w:ascii="Arial" w:hAnsi="Arial" w:cs="Arial"/>
          <w:b/>
        </w:rPr>
        <w:t xml:space="preserve">Wartość ogółem BRUTTO: </w:t>
      </w:r>
    </w:p>
    <w:p w:rsidR="00106F21" w:rsidRDefault="00106F21" w:rsidP="00106F21">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106F21" w:rsidRDefault="00106F21" w:rsidP="00106F21">
      <w:pPr>
        <w:spacing w:after="0"/>
        <w:jc w:val="both"/>
        <w:rPr>
          <w:rFonts w:ascii="Arial" w:eastAsia="Times New Roman" w:hAnsi="Arial" w:cs="Arial"/>
          <w:b/>
          <w:lang w:eastAsia="ar-SA"/>
        </w:rPr>
      </w:pPr>
      <w:r w:rsidRPr="00C12F5F">
        <w:rPr>
          <w:rFonts w:ascii="Arial" w:eastAsia="Times New Roman" w:hAnsi="Arial" w:cs="Arial"/>
          <w:b/>
          <w:lang w:eastAsia="ar-SA"/>
        </w:rPr>
        <w:t>(słownie:.………………………………….……….……….……………..…00/100</w:t>
      </w:r>
      <w:r>
        <w:rPr>
          <w:rFonts w:ascii="Arial" w:eastAsia="Times New Roman" w:hAnsi="Arial" w:cs="Arial"/>
          <w:b/>
          <w:lang w:eastAsia="ar-SA"/>
        </w:rPr>
        <w:t xml:space="preserve"> </w:t>
      </w:r>
      <w:r w:rsidRPr="00C12F5F">
        <w:rPr>
          <w:rFonts w:ascii="Arial" w:eastAsia="Times New Roman" w:hAnsi="Arial" w:cs="Arial"/>
          <w:b/>
          <w:lang w:eastAsia="ar-SA"/>
        </w:rPr>
        <w:t>złotych)</w:t>
      </w:r>
    </w:p>
    <w:p w:rsidR="00C47469" w:rsidRPr="00C47469" w:rsidRDefault="00106F21" w:rsidP="00C47469">
      <w:pPr>
        <w:spacing w:after="0"/>
        <w:jc w:val="both"/>
        <w:rPr>
          <w:rFonts w:ascii="Arial" w:eastAsia="Calibri" w:hAnsi="Arial" w:cs="Arial"/>
          <w:b/>
          <w:color w:val="FF0000"/>
        </w:rPr>
      </w:pPr>
      <w:r>
        <w:rPr>
          <w:rFonts w:ascii="Arial" w:eastAsia="Times New Roman" w:hAnsi="Arial" w:cs="Arial"/>
          <w:b/>
          <w:lang w:eastAsia="ar-SA"/>
        </w:rPr>
        <w:br/>
      </w:r>
      <w:r w:rsidR="00C47469" w:rsidRPr="00C47469">
        <w:rPr>
          <w:rFonts w:ascii="Arial" w:hAnsi="Arial" w:cs="Arial"/>
          <w:b/>
          <w:color w:val="FF0000"/>
        </w:rPr>
        <w:t>DOKUMENT WINIEN BYĆ ZŁOŻONY W FORMIE ELEKTRONICZNEJ OPATRZON</w:t>
      </w:r>
      <w:r w:rsidR="00C47469">
        <w:rPr>
          <w:rFonts w:ascii="Arial" w:hAnsi="Arial" w:cs="Arial"/>
          <w:b/>
          <w:color w:val="FF0000"/>
        </w:rPr>
        <w:t>EJ</w:t>
      </w:r>
      <w:r w:rsidR="00C47469" w:rsidRPr="00C47469">
        <w:rPr>
          <w:rFonts w:ascii="Arial" w:hAnsi="Arial" w:cs="Arial"/>
          <w:b/>
          <w:color w:val="FF0000"/>
        </w:rPr>
        <w:t xml:space="preserve"> KWALIFIKOWANYM PODPISEM ELEKTRONICZNYM LUB W POSTACI ELEKTRONICZNEJ OPATRZONEJ ELEKTRONICZNYM PODPISEM ZAUFANYM LUB ELEKTRONICZNYM PODPISEM OSOBISTYM PRZEZ OSOBY UPRAWNIONE DO REPREZENTOWANIA WYKONAWCY.</w:t>
      </w:r>
    </w:p>
    <w:p w:rsidR="005718DD" w:rsidRPr="0092638B" w:rsidRDefault="005718DD" w:rsidP="00C47469">
      <w:pPr>
        <w:spacing w:after="0"/>
        <w:jc w:val="both"/>
        <w:rPr>
          <w:rFonts w:ascii="Arial" w:hAnsi="Arial" w:cs="Arial"/>
          <w:sz w:val="20"/>
          <w:szCs w:val="20"/>
        </w:rPr>
      </w:pPr>
    </w:p>
    <w:p w:rsidR="0090353E" w:rsidRDefault="0090353E" w:rsidP="0090353E">
      <w:pPr>
        <w:spacing w:after="0"/>
        <w:rPr>
          <w:rFonts w:ascii="Arial" w:hAnsi="Arial" w:cs="Arial"/>
        </w:rPr>
        <w:sectPr w:rsidR="0090353E" w:rsidSect="00511F80">
          <w:pgSz w:w="16838" w:h="11906" w:orient="landscape"/>
          <w:pgMar w:top="1985" w:right="1418" w:bottom="1418" w:left="1418" w:header="709" w:footer="709" w:gutter="0"/>
          <w:cols w:space="708"/>
          <w:docGrid w:linePitch="360"/>
        </w:sectPr>
      </w:pPr>
    </w:p>
    <w:p w:rsidR="00E005B2" w:rsidRPr="00160810" w:rsidRDefault="00E005B2" w:rsidP="00E005B2">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E005B2" w:rsidRPr="00160810" w:rsidRDefault="00E005B2" w:rsidP="00E005B2">
      <w:pPr>
        <w:spacing w:after="0"/>
        <w:jc w:val="right"/>
        <w:rPr>
          <w:rFonts w:ascii="Arial" w:eastAsia="SimSun" w:hAnsi="Arial" w:cs="Arial"/>
          <w:i/>
          <w:color w:val="000000"/>
          <w:lang w:eastAsia="zh-CN"/>
        </w:rPr>
      </w:pPr>
    </w:p>
    <w:p w:rsidR="00E005B2" w:rsidRPr="00A83A1D" w:rsidRDefault="00E005B2" w:rsidP="00E005B2">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E005B2" w:rsidRPr="00A31493" w:rsidRDefault="00E005B2" w:rsidP="00E005B2">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E005B2" w:rsidRDefault="00E005B2" w:rsidP="00E005B2">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005B2" w:rsidRPr="00A31493" w:rsidRDefault="00E005B2" w:rsidP="00E005B2">
      <w:pPr>
        <w:suppressAutoHyphens/>
        <w:spacing w:after="0"/>
        <w:rPr>
          <w:rFonts w:ascii="Arial" w:eastAsia="Times New Roman" w:hAnsi="Arial" w:cs="Arial"/>
          <w:lang w:eastAsia="ar-SA"/>
        </w:rPr>
      </w:pPr>
      <w:r>
        <w:rPr>
          <w:rFonts w:ascii="Arial" w:eastAsia="Times New Roman" w:hAnsi="Arial" w:cs="Arial"/>
          <w:lang w:eastAsia="ar-SA"/>
        </w:rPr>
        <w:t>(województwo)</w:t>
      </w:r>
    </w:p>
    <w:p w:rsidR="00E005B2" w:rsidRPr="00A83A1D" w:rsidRDefault="00E005B2" w:rsidP="00E005B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E005B2" w:rsidRPr="00A31493" w:rsidRDefault="00E005B2" w:rsidP="00E005B2">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E005B2" w:rsidRPr="00A83A1D" w:rsidRDefault="00E005B2" w:rsidP="00E005B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E005B2" w:rsidRPr="00A31493" w:rsidRDefault="00E005B2" w:rsidP="00E005B2">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E005B2" w:rsidRPr="00A83A1D" w:rsidRDefault="00E005B2" w:rsidP="00E005B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E005B2" w:rsidRPr="00A31493" w:rsidRDefault="00E005B2" w:rsidP="00E005B2">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E005B2" w:rsidRPr="00A83A1D" w:rsidRDefault="00E005B2" w:rsidP="00E005B2">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E005B2" w:rsidRDefault="00E005B2" w:rsidP="00E005B2">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E005B2" w:rsidRPr="005A7D9F" w:rsidRDefault="00E005B2" w:rsidP="00E005B2">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E005B2" w:rsidRPr="008E2A84" w:rsidRDefault="00E005B2" w:rsidP="00E005B2">
      <w:pPr>
        <w:suppressAutoHyphens/>
        <w:spacing w:after="0"/>
        <w:jc w:val="center"/>
        <w:rPr>
          <w:rFonts w:ascii="Arial" w:eastAsia="Times New Roman" w:hAnsi="Arial" w:cs="Arial"/>
          <w:b/>
          <w:u w:val="single"/>
          <w:lang w:eastAsia="ar-SA"/>
        </w:rPr>
      </w:pPr>
      <w:r w:rsidRPr="008E2A84">
        <w:rPr>
          <w:rFonts w:ascii="Arial" w:eastAsia="Times New Roman" w:hAnsi="Arial" w:cs="Arial"/>
          <w:b/>
          <w:u w:val="single"/>
          <w:lang w:eastAsia="ar-SA"/>
        </w:rPr>
        <w:t>OFERTA</w:t>
      </w:r>
    </w:p>
    <w:p w:rsidR="00E005B2" w:rsidRPr="008E2A84" w:rsidRDefault="00E005B2" w:rsidP="00E005B2">
      <w:pPr>
        <w:suppressAutoHyphens/>
        <w:spacing w:after="0"/>
        <w:jc w:val="center"/>
        <w:rPr>
          <w:rFonts w:ascii="Arial" w:eastAsia="Times New Roman" w:hAnsi="Arial" w:cs="Arial"/>
          <w:i/>
          <w:u w:val="single"/>
          <w:lang w:eastAsia="ar-SA"/>
        </w:rPr>
      </w:pPr>
      <w:r w:rsidRPr="008E2A84">
        <w:rPr>
          <w:rFonts w:ascii="Arial" w:eastAsia="Times New Roman" w:hAnsi="Arial" w:cs="Arial"/>
          <w:b/>
          <w:u w:val="single"/>
          <w:lang w:eastAsia="ar-SA"/>
        </w:rPr>
        <w:t xml:space="preserve">W ZAKRESIE CZĘŚCI NR </w:t>
      </w:r>
      <w:r w:rsidR="005758BB">
        <w:rPr>
          <w:rFonts w:ascii="Arial" w:eastAsia="Times New Roman" w:hAnsi="Arial" w:cs="Arial"/>
          <w:b/>
          <w:u w:val="single"/>
          <w:lang w:eastAsia="ar-SA"/>
        </w:rPr>
        <w:t>III</w:t>
      </w:r>
    </w:p>
    <w:p w:rsidR="00E005B2" w:rsidRPr="005A7D9F" w:rsidRDefault="00E005B2" w:rsidP="00E005B2">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E005B2" w:rsidRPr="005A7D9F" w:rsidRDefault="00E005B2" w:rsidP="00E005B2">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E005B2" w:rsidRPr="005A7D9F" w:rsidRDefault="00E005B2" w:rsidP="00E005B2">
      <w:pPr>
        <w:suppressAutoHyphens/>
        <w:spacing w:after="0"/>
        <w:rPr>
          <w:rFonts w:ascii="Arial" w:eastAsia="Times New Roman" w:hAnsi="Arial" w:cs="Arial"/>
          <w:lang w:eastAsia="ar-SA"/>
        </w:rPr>
      </w:pPr>
    </w:p>
    <w:p w:rsidR="00E005B2" w:rsidRDefault="00E005B2" w:rsidP="00E005B2">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Pr>
          <w:rFonts w:ascii="Arial" w:hAnsi="Arial" w:cs="Arial"/>
          <w:b/>
        </w:rPr>
        <w:t>S</w:t>
      </w:r>
      <w:r w:rsidRPr="00DD164C">
        <w:rPr>
          <w:rFonts w:ascii="Arial" w:hAnsi="Arial" w:cs="Arial"/>
          <w:b/>
        </w:rPr>
        <w:t xml:space="preserve">ukcesywne dostawy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z mięsa czerwonego, wędlin drobiowych, tłuszczy zwierzęcych i mięsa drobiowego</w:t>
      </w:r>
      <w:r>
        <w:rPr>
          <w:rFonts w:ascii="Arial" w:hAnsi="Arial" w:cs="Arial"/>
          <w:b/>
        </w:rPr>
        <w:t xml:space="preserve"> –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Zamość, Chełm w zakresie pięciu części.</w:t>
      </w:r>
    </w:p>
    <w:p w:rsidR="00E005B2" w:rsidRDefault="00E005B2" w:rsidP="00E005B2">
      <w:pPr>
        <w:spacing w:after="0"/>
        <w:jc w:val="both"/>
        <w:rPr>
          <w:rFonts w:ascii="Arial" w:hAnsi="Arial" w:cs="Arial"/>
          <w:b/>
        </w:rPr>
      </w:pPr>
      <w:r>
        <w:rPr>
          <w:rFonts w:ascii="Arial" w:hAnsi="Arial" w:cs="Arial"/>
          <w:b/>
        </w:rPr>
        <w:t>Nr sprawy: ZP/TP/37</w:t>
      </w:r>
      <w:r w:rsidRPr="0031631D">
        <w:rPr>
          <w:rFonts w:ascii="Arial" w:hAnsi="Arial" w:cs="Arial"/>
          <w:b/>
        </w:rPr>
        <w:t>/2021</w:t>
      </w:r>
    </w:p>
    <w:p w:rsidR="00E005B2" w:rsidRPr="006C3159" w:rsidRDefault="00E005B2" w:rsidP="00E005B2">
      <w:pPr>
        <w:spacing w:after="0"/>
        <w:jc w:val="both"/>
        <w:rPr>
          <w:rFonts w:ascii="Arial" w:hAnsi="Arial" w:cs="Arial"/>
          <w:b/>
        </w:rPr>
      </w:pPr>
    </w:p>
    <w:p w:rsidR="00E005B2" w:rsidRPr="00D6709D" w:rsidRDefault="00E005B2" w:rsidP="00E146E0">
      <w:pPr>
        <w:pStyle w:val="Akapitzlist"/>
        <w:numPr>
          <w:ilvl w:val="0"/>
          <w:numId w:val="233"/>
        </w:numPr>
        <w:tabs>
          <w:tab w:val="left" w:pos="426"/>
        </w:tabs>
        <w:spacing w:after="0"/>
        <w:jc w:val="both"/>
        <w:rPr>
          <w:rFonts w:ascii="Arial" w:hAnsi="Arial" w:cs="Arial"/>
          <w:b/>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E005B2">
        <w:rPr>
          <w:rFonts w:ascii="Arial" w:eastAsia="Times New Roman" w:hAnsi="Arial" w:cs="Arial"/>
          <w:b/>
          <w:u w:val="single"/>
          <w:lang w:eastAsia="pl-PL"/>
        </w:rPr>
        <w:t>CZĘŚĆ III: ul. Dwernickiego 4, 22-500 Hrubieszów</w:t>
      </w:r>
      <w:r w:rsidRPr="00D6709D">
        <w:rPr>
          <w:rFonts w:ascii="Arial" w:eastAsia="Times New Roman" w:hAnsi="Arial" w:cs="Arial"/>
          <w:b/>
          <w:lang w:eastAsia="pl-PL"/>
        </w:rPr>
        <w:t xml:space="preserve"> </w:t>
      </w:r>
      <w:r w:rsidRPr="00D6709D">
        <w:rPr>
          <w:rFonts w:ascii="Arial" w:hAnsi="Arial" w:cs="Arial"/>
        </w:rPr>
        <w:t xml:space="preserve">- zgodnie z wymaganiami określonymi </w:t>
      </w:r>
      <w:r w:rsidR="00FF2509">
        <w:rPr>
          <w:rFonts w:ascii="Arial" w:hAnsi="Arial" w:cs="Arial"/>
        </w:rPr>
        <w:br/>
      </w:r>
      <w:r w:rsidRPr="00D6709D">
        <w:rPr>
          <w:rFonts w:ascii="Arial" w:hAnsi="Arial" w:cs="Arial"/>
        </w:rPr>
        <w:t xml:space="preserve">w Specyfikacji Warunków Zamówienia (SWZ); Szczegółowym opisem przedmiotu zamówienia </w:t>
      </w:r>
      <w:r w:rsidRPr="00D6709D">
        <w:rPr>
          <w:rFonts w:ascii="Arial" w:hAnsi="Arial" w:cs="Arial"/>
          <w:bCs/>
          <w:iCs/>
        </w:rPr>
        <w:t>oraz Wykazem asortymentowo-ilościowym.</w:t>
      </w:r>
    </w:p>
    <w:p w:rsidR="00E005B2" w:rsidRPr="00152E75" w:rsidRDefault="00E005B2" w:rsidP="00E005B2">
      <w:pPr>
        <w:pStyle w:val="Akapitzlist"/>
        <w:tabs>
          <w:tab w:val="left" w:pos="426"/>
        </w:tabs>
        <w:spacing w:after="0"/>
        <w:ind w:left="360"/>
        <w:jc w:val="both"/>
        <w:rPr>
          <w:rFonts w:ascii="Arial" w:hAnsi="Arial" w:cs="Arial"/>
        </w:rPr>
      </w:pPr>
    </w:p>
    <w:p w:rsidR="00E005B2" w:rsidRDefault="00E005B2" w:rsidP="00E146E0">
      <w:pPr>
        <w:pStyle w:val="Akapitzlist"/>
        <w:numPr>
          <w:ilvl w:val="0"/>
          <w:numId w:val="23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E005B2" w:rsidRPr="00D6709D" w:rsidRDefault="00E005B2" w:rsidP="00E005B2">
      <w:pPr>
        <w:pStyle w:val="Akapitzlist"/>
        <w:tabs>
          <w:tab w:val="left" w:pos="426"/>
        </w:tabs>
        <w:spacing w:after="0"/>
        <w:ind w:left="360"/>
        <w:jc w:val="both"/>
        <w:rPr>
          <w:rFonts w:ascii="Arial" w:eastAsia="Times New Roman" w:hAnsi="Arial" w:cs="Arial"/>
          <w:b/>
          <w:lang w:eastAsia="ar-SA"/>
        </w:rPr>
      </w:pPr>
    </w:p>
    <w:p w:rsidR="00E005B2"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E005B2" w:rsidRPr="00D6709D" w:rsidRDefault="00E005B2" w:rsidP="00E005B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(Wartość ogółem z kolumny 6 formularza cenowego)</w:t>
      </w:r>
    </w:p>
    <w:p w:rsidR="00E005B2"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E005B2" w:rsidRPr="000F1C4C" w:rsidRDefault="00E005B2" w:rsidP="00E005B2">
      <w:pPr>
        <w:spacing w:after="0"/>
        <w:jc w:val="both"/>
        <w:rPr>
          <w:rFonts w:ascii="Arial" w:eastAsia="Times New Roman" w:hAnsi="Arial" w:cs="Arial"/>
          <w:b/>
          <w:lang w:eastAsia="ar-SA"/>
        </w:rPr>
      </w:pPr>
    </w:p>
    <w:p w:rsidR="00E005B2"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E005B2" w:rsidRPr="00D6709D" w:rsidRDefault="00E005B2" w:rsidP="00E005B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E005B2" w:rsidRPr="000F1C4C"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E005B2" w:rsidRDefault="00E005B2" w:rsidP="00E005B2">
      <w:pPr>
        <w:spacing w:after="0"/>
        <w:jc w:val="both"/>
        <w:rPr>
          <w:rFonts w:ascii="Arial" w:eastAsia="Times New Roman" w:hAnsi="Arial" w:cs="Arial"/>
          <w:b/>
          <w:lang w:eastAsia="ar-SA"/>
        </w:rPr>
      </w:pPr>
    </w:p>
    <w:p w:rsidR="00E005B2" w:rsidRPr="000F1C4C"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E005B2" w:rsidRPr="000F1C4C" w:rsidRDefault="00E005B2" w:rsidP="00E005B2">
      <w:pPr>
        <w:spacing w:after="0"/>
        <w:jc w:val="both"/>
        <w:rPr>
          <w:rFonts w:ascii="Arial" w:eastAsia="Times New Roman" w:hAnsi="Arial" w:cs="Arial"/>
          <w:b/>
          <w:lang w:eastAsia="ar-SA"/>
        </w:rPr>
      </w:pPr>
    </w:p>
    <w:p w:rsidR="00E005B2"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E005B2" w:rsidRPr="00D6709D" w:rsidRDefault="00E005B2" w:rsidP="00E005B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E005B2" w:rsidRPr="000F1C4C" w:rsidRDefault="00E005B2" w:rsidP="00E005B2">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E005B2" w:rsidRDefault="00E005B2" w:rsidP="00E005B2">
      <w:pPr>
        <w:spacing w:after="0" w:line="240" w:lineRule="auto"/>
        <w:jc w:val="both"/>
        <w:rPr>
          <w:rFonts w:ascii="Arial" w:eastAsia="Times New Roman" w:hAnsi="Arial" w:cs="Arial"/>
          <w:b/>
          <w:lang w:eastAsia="ar-SA"/>
        </w:rPr>
      </w:pPr>
    </w:p>
    <w:p w:rsidR="00E005B2"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E005B2" w:rsidRPr="00D6709D" w:rsidRDefault="00E005B2" w:rsidP="00E005B2">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E005B2" w:rsidRPr="000F1C4C"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E005B2" w:rsidRPr="000F1C4C" w:rsidRDefault="00E005B2" w:rsidP="00E005B2">
      <w:pPr>
        <w:spacing w:after="0"/>
        <w:jc w:val="both"/>
        <w:rPr>
          <w:rFonts w:ascii="Arial" w:eastAsia="Times New Roman" w:hAnsi="Arial" w:cs="Arial"/>
          <w:b/>
          <w:lang w:eastAsia="ar-SA"/>
        </w:rPr>
      </w:pPr>
    </w:p>
    <w:p w:rsidR="00E005B2" w:rsidRPr="000F1C4C" w:rsidRDefault="00E005B2" w:rsidP="00E005B2">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E005B2" w:rsidRPr="000F1C4C" w:rsidRDefault="00E005B2" w:rsidP="00E005B2">
      <w:pPr>
        <w:spacing w:after="0"/>
        <w:jc w:val="both"/>
        <w:rPr>
          <w:rFonts w:ascii="Arial" w:eastAsia="Times New Roman" w:hAnsi="Arial" w:cs="Arial"/>
          <w:b/>
          <w:lang w:eastAsia="ar-SA"/>
        </w:rPr>
      </w:pPr>
    </w:p>
    <w:p w:rsidR="00E005B2" w:rsidRPr="00C12F5F" w:rsidRDefault="00E005B2" w:rsidP="00E005B2">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E005B2" w:rsidRPr="00C12F5F" w:rsidRDefault="00E005B2" w:rsidP="00E005B2">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z kolumny nr 8 </w:t>
      </w:r>
      <w:r>
        <w:rPr>
          <w:rFonts w:ascii="Arial" w:hAnsi="Arial" w:cs="Arial"/>
          <w:b/>
        </w:rPr>
        <w:t xml:space="preserve">oraz </w:t>
      </w:r>
      <w:r>
        <w:rPr>
          <w:rFonts w:ascii="Arial" w:hAnsi="Arial" w:cs="Arial"/>
          <w:b/>
        </w:rPr>
        <w:br/>
        <w:t xml:space="preserve">z </w:t>
      </w:r>
      <w:r w:rsidRPr="00C12F5F">
        <w:rPr>
          <w:rFonts w:ascii="Arial" w:hAnsi="Arial" w:cs="Arial"/>
          <w:b/>
        </w:rPr>
        <w:t xml:space="preserve">kolumny nr 11 Formularza cenowego) </w:t>
      </w:r>
    </w:p>
    <w:p w:rsidR="00E005B2" w:rsidRPr="00C12F5F" w:rsidRDefault="00E005B2" w:rsidP="00E005B2">
      <w:pPr>
        <w:spacing w:after="0"/>
        <w:jc w:val="both"/>
        <w:rPr>
          <w:rFonts w:ascii="Arial" w:hAnsi="Arial" w:cs="Arial"/>
        </w:rPr>
      </w:pPr>
    </w:p>
    <w:p w:rsidR="00E005B2" w:rsidRDefault="00E005B2" w:rsidP="00E005B2">
      <w:pPr>
        <w:spacing w:after="0"/>
        <w:jc w:val="both"/>
        <w:rPr>
          <w:rFonts w:ascii="Arial" w:hAnsi="Arial" w:cs="Arial"/>
          <w:b/>
        </w:rPr>
      </w:pPr>
      <w:r w:rsidRPr="00C12F5F">
        <w:rPr>
          <w:rFonts w:ascii="Arial" w:hAnsi="Arial" w:cs="Arial"/>
          <w:b/>
        </w:rPr>
        <w:t xml:space="preserve">Wartość ogółem BRUTTO: </w:t>
      </w:r>
    </w:p>
    <w:p w:rsidR="00E005B2" w:rsidRDefault="00E005B2" w:rsidP="00E005B2">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E005B2" w:rsidRPr="00C12F5F" w:rsidRDefault="00E005B2" w:rsidP="00E005B2">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Pr>
          <w:rFonts w:ascii="Arial" w:eastAsia="Times New Roman" w:hAnsi="Arial" w:cs="Arial"/>
          <w:b/>
          <w:lang w:eastAsia="ar-SA"/>
        </w:rPr>
        <w:br/>
      </w:r>
    </w:p>
    <w:p w:rsidR="00E005B2" w:rsidRDefault="00E005B2" w:rsidP="00E005B2">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E005B2" w:rsidRPr="00895620" w:rsidRDefault="00E005B2" w:rsidP="00E005B2">
      <w:pPr>
        <w:spacing w:after="0" w:line="240" w:lineRule="auto"/>
        <w:contextualSpacing/>
        <w:jc w:val="both"/>
        <w:rPr>
          <w:rFonts w:ascii="Arial" w:eastAsia="Times New Roman" w:hAnsi="Arial" w:cs="Arial"/>
          <w:b/>
          <w:lang w:eastAsia="ar-SA"/>
        </w:rPr>
      </w:pPr>
    </w:p>
    <w:p w:rsidR="00E005B2" w:rsidRDefault="00E005B2" w:rsidP="00E146E0">
      <w:pPr>
        <w:pStyle w:val="Akapitzlist"/>
        <w:numPr>
          <w:ilvl w:val="0"/>
          <w:numId w:val="23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E005B2" w:rsidRPr="00980434" w:rsidRDefault="00E005B2" w:rsidP="00E005B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005B2" w:rsidRPr="00980434" w:rsidRDefault="00E005B2" w:rsidP="00E005B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005B2" w:rsidRPr="00980434" w:rsidRDefault="00E005B2" w:rsidP="00E005B2">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E005B2" w:rsidRPr="00152E75" w:rsidRDefault="00E005B2" w:rsidP="00E005B2">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E005B2" w:rsidRDefault="00E005B2" w:rsidP="00E005B2">
      <w:pPr>
        <w:suppressAutoHyphens/>
        <w:spacing w:after="0"/>
        <w:jc w:val="both"/>
        <w:rPr>
          <w:rFonts w:ascii="Arial" w:eastAsia="Times New Roman" w:hAnsi="Arial" w:cs="Arial"/>
          <w:i/>
          <w:lang w:eastAsia="ar-SA"/>
        </w:rPr>
      </w:pPr>
    </w:p>
    <w:p w:rsidR="00E005B2" w:rsidRPr="00614228" w:rsidRDefault="00E005B2" w:rsidP="00E146E0">
      <w:pPr>
        <w:pStyle w:val="Akapitzlist"/>
        <w:numPr>
          <w:ilvl w:val="0"/>
          <w:numId w:val="233"/>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Pr="00614228">
        <w:rPr>
          <w:rFonts w:ascii="Arial" w:hAnsi="Arial" w:cs="Arial"/>
        </w:rPr>
        <w:t>uwzględnia</w:t>
      </w:r>
      <w:r>
        <w:rPr>
          <w:rFonts w:ascii="Arial" w:hAnsi="Arial" w:cs="Arial"/>
        </w:rPr>
        <w:t xml:space="preserve"> </w:t>
      </w:r>
      <w:r w:rsidRPr="00614228">
        <w:rPr>
          <w:rFonts w:ascii="Arial" w:hAnsi="Arial" w:cs="Arial"/>
        </w:rPr>
        <w:t xml:space="preserve">całość zakresu zamówienia, określa wszystkie koszty związane z wykonaniem przedmiotu zamówienia oraz warunkami stawianymi przez Zamawiającego, w tym: </w:t>
      </w:r>
      <w:r w:rsidRPr="00614228">
        <w:rPr>
          <w:rFonts w:ascii="Arial" w:eastAsia="Calibri" w:hAnsi="Arial" w:cs="Arial"/>
          <w:lang w:eastAsia="pl-PL"/>
        </w:rPr>
        <w:t xml:space="preserve">koszty dostaw i rozładunku </w:t>
      </w:r>
      <w:r>
        <w:rPr>
          <w:rFonts w:ascii="Arial" w:eastAsia="Calibri" w:hAnsi="Arial" w:cs="Arial"/>
          <w:lang w:eastAsia="pl-PL"/>
        </w:rPr>
        <w:br/>
      </w:r>
      <w:r w:rsidRPr="00614228">
        <w:rPr>
          <w:rFonts w:ascii="Arial" w:eastAsia="Calibri" w:hAnsi="Arial" w:cs="Arial"/>
          <w:lang w:eastAsia="pl-PL"/>
        </w:rPr>
        <w:t>w magazynach Zamawiającego w miejscach dostaw (dostawy sukcesywne), koszty opakowań bezzwrotnych towaru stanowiącego przedmiot zamówienia oraz podatek VAT według przepisów obowiązujących na dzień składania ofert.</w:t>
      </w:r>
    </w:p>
    <w:p w:rsidR="00E005B2" w:rsidRPr="00393AAA" w:rsidRDefault="00E005B2" w:rsidP="00E005B2">
      <w:pPr>
        <w:pStyle w:val="Akapitzlist"/>
        <w:spacing w:after="0"/>
        <w:ind w:left="360"/>
        <w:jc w:val="both"/>
        <w:rPr>
          <w:rFonts w:ascii="Arial" w:hAnsi="Arial" w:cs="Arial"/>
        </w:rPr>
      </w:pPr>
    </w:p>
    <w:p w:rsidR="00E005B2" w:rsidRDefault="00E005B2" w:rsidP="00E146E0">
      <w:pPr>
        <w:pStyle w:val="Akapitzlist"/>
        <w:numPr>
          <w:ilvl w:val="0"/>
          <w:numId w:val="233"/>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Pr>
          <w:rFonts w:ascii="Arial" w:hAnsi="Arial" w:cs="Arial"/>
          <w:b/>
          <w:lang w:eastAsia="ar-SA"/>
        </w:rPr>
        <w:br/>
      </w:r>
      <w:r w:rsidRPr="000F1C4C">
        <w:rPr>
          <w:rFonts w:ascii="Arial" w:hAnsi="Arial" w:cs="Arial"/>
          <w:b/>
          <w:lang w:eastAsia="ar-SA"/>
        </w:rPr>
        <w:t>W</w:t>
      </w:r>
      <w:r>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E005B2" w:rsidRPr="00393AAA" w:rsidRDefault="00E005B2" w:rsidP="00E005B2">
      <w:pPr>
        <w:pStyle w:val="Akapitzlist"/>
        <w:tabs>
          <w:tab w:val="left" w:pos="284"/>
        </w:tabs>
        <w:spacing w:after="0"/>
        <w:ind w:left="360"/>
        <w:jc w:val="both"/>
        <w:rPr>
          <w:rFonts w:ascii="Arial" w:hAnsi="Arial" w:cs="Arial"/>
          <w:lang w:eastAsia="ar-SA"/>
        </w:rPr>
      </w:pPr>
    </w:p>
    <w:p w:rsidR="00E005B2" w:rsidRPr="000F1C4C" w:rsidRDefault="00E005B2" w:rsidP="00E146E0">
      <w:pPr>
        <w:pStyle w:val="Akapitzlist"/>
        <w:numPr>
          <w:ilvl w:val="0"/>
          <w:numId w:val="233"/>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E005B2" w:rsidRPr="000F1C4C" w:rsidRDefault="00E005B2" w:rsidP="00E005B2">
      <w:pPr>
        <w:pStyle w:val="Akapitzlist"/>
        <w:jc w:val="both"/>
        <w:rPr>
          <w:rFonts w:ascii="Arial" w:hAnsi="Arial" w:cs="Arial"/>
          <w:b/>
        </w:rPr>
      </w:pPr>
      <w:r w:rsidRPr="000F1C4C">
        <w:rPr>
          <w:rFonts w:ascii="Arial" w:hAnsi="Arial" w:cs="Arial"/>
          <w:b/>
        </w:rPr>
        <w:t xml:space="preserve">- </w:t>
      </w:r>
      <w:r w:rsidRPr="00614228">
        <w:rPr>
          <w:rFonts w:ascii="Arial" w:hAnsi="Arial" w:cs="Arial"/>
          <w:b/>
          <w:color w:val="000000" w:themeColor="text1"/>
        </w:rPr>
        <w:t>rozpoczęcie – od</w:t>
      </w:r>
      <w:r w:rsidRPr="000F1C4C">
        <w:rPr>
          <w:rFonts w:ascii="Arial" w:hAnsi="Arial" w:cs="Arial"/>
          <w:b/>
        </w:rPr>
        <w:t xml:space="preserve"> 01.01.2022</w:t>
      </w:r>
      <w:r>
        <w:rPr>
          <w:rFonts w:ascii="Arial" w:hAnsi="Arial" w:cs="Arial"/>
          <w:b/>
        </w:rPr>
        <w:t xml:space="preserve"> </w:t>
      </w:r>
      <w:r w:rsidRPr="000F1C4C">
        <w:rPr>
          <w:rFonts w:ascii="Arial" w:hAnsi="Arial" w:cs="Arial"/>
          <w:b/>
        </w:rPr>
        <w:t xml:space="preserve">r. </w:t>
      </w:r>
    </w:p>
    <w:p w:rsidR="00E005B2" w:rsidRPr="000F1C4C" w:rsidRDefault="00E005B2" w:rsidP="00E005B2">
      <w:pPr>
        <w:pStyle w:val="Akapitzlist"/>
        <w:jc w:val="both"/>
        <w:rPr>
          <w:rFonts w:ascii="Arial" w:hAnsi="Arial" w:cs="Arial"/>
          <w:b/>
        </w:rPr>
      </w:pPr>
      <w:r w:rsidRPr="000F1C4C">
        <w:rPr>
          <w:rFonts w:ascii="Arial" w:hAnsi="Arial" w:cs="Arial"/>
          <w:b/>
        </w:rPr>
        <w:t>- zakończenie – do dnia 31.12.2022 r.</w:t>
      </w:r>
    </w:p>
    <w:p w:rsidR="00E005B2" w:rsidRDefault="00E005B2" w:rsidP="00E005B2">
      <w:pPr>
        <w:pStyle w:val="Akapitzlist"/>
        <w:jc w:val="both"/>
        <w:rPr>
          <w:rFonts w:ascii="Arial" w:hAnsi="Arial" w:cs="Arial"/>
          <w:b/>
        </w:rPr>
      </w:pPr>
    </w:p>
    <w:p w:rsidR="00E005B2" w:rsidRPr="00614228" w:rsidRDefault="00E005B2" w:rsidP="00E146E0">
      <w:pPr>
        <w:pStyle w:val="Akapitzlist"/>
        <w:numPr>
          <w:ilvl w:val="0"/>
          <w:numId w:val="233"/>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E005B2" w:rsidRDefault="00E005B2" w:rsidP="00896374">
      <w:pPr>
        <w:numPr>
          <w:ilvl w:val="0"/>
          <w:numId w:val="236"/>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E005B2" w:rsidRDefault="00E005B2" w:rsidP="00E005B2">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lastRenderedPageBreak/>
        <w:t>lub</w:t>
      </w:r>
      <w:r w:rsidRPr="00614228">
        <w:rPr>
          <w:rFonts w:ascii="Arial" w:eastAsia="Times New Roman" w:hAnsi="Arial" w:cs="Arial"/>
          <w:i/>
          <w:color w:val="000000" w:themeColor="text1"/>
          <w:lang w:eastAsia="pl-PL"/>
        </w:rPr>
        <w:t xml:space="preserve"> </w:t>
      </w:r>
    </w:p>
    <w:p w:rsidR="00E005B2" w:rsidRDefault="00E005B2" w:rsidP="00E005B2">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Pr>
          <w:rFonts w:ascii="Arial" w:eastAsia="Times New Roman" w:hAnsi="Arial" w:cs="Arial"/>
          <w:i/>
          <w:color w:val="000000" w:themeColor="text1"/>
          <w:lang w:eastAsia="pl-PL"/>
        </w:rPr>
        <w:br/>
        <w:t>i żywienia;</w:t>
      </w:r>
    </w:p>
    <w:p w:rsidR="00E005B2" w:rsidRDefault="00E005B2" w:rsidP="00E005B2">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E005B2" w:rsidRDefault="00E005B2" w:rsidP="00E005B2">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E005B2" w:rsidRPr="003A153A" w:rsidRDefault="00E005B2" w:rsidP="00E005B2">
      <w:pPr>
        <w:spacing w:after="0"/>
        <w:jc w:val="both"/>
        <w:rPr>
          <w:rFonts w:ascii="Arial" w:eastAsia="Times New Roman" w:hAnsi="Arial" w:cs="Arial"/>
          <w:b/>
          <w:lang w:eastAsia="pl-PL"/>
        </w:rPr>
      </w:pPr>
    </w:p>
    <w:p w:rsidR="00E005B2" w:rsidRDefault="00E005B2" w:rsidP="00E146E0">
      <w:pPr>
        <w:pStyle w:val="Akapitzlist"/>
        <w:numPr>
          <w:ilvl w:val="0"/>
          <w:numId w:val="233"/>
        </w:numPr>
        <w:tabs>
          <w:tab w:val="left" w:pos="284"/>
        </w:tabs>
        <w:suppressAutoHyphens/>
        <w:spacing w:after="0"/>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E005B2" w:rsidRPr="003A153A" w:rsidRDefault="00E005B2" w:rsidP="00E005B2">
      <w:pPr>
        <w:pStyle w:val="Akapitzlist"/>
        <w:tabs>
          <w:tab w:val="left" w:pos="284"/>
        </w:tabs>
        <w:suppressAutoHyphens/>
        <w:spacing w:after="0"/>
        <w:ind w:left="360"/>
        <w:jc w:val="both"/>
        <w:rPr>
          <w:rFonts w:ascii="Arial" w:eastAsia="Times New Roman" w:hAnsi="Arial" w:cs="Arial"/>
          <w:b/>
          <w:lang w:eastAsia="ar-SA"/>
        </w:rPr>
      </w:pPr>
    </w:p>
    <w:p w:rsidR="00E005B2" w:rsidRPr="00D817D5" w:rsidRDefault="00E005B2" w:rsidP="00E146E0">
      <w:pPr>
        <w:pStyle w:val="Akapitzlist"/>
        <w:numPr>
          <w:ilvl w:val="0"/>
          <w:numId w:val="233"/>
        </w:numPr>
        <w:tabs>
          <w:tab w:val="left" w:pos="426"/>
        </w:tabs>
        <w:spacing w:after="0"/>
        <w:ind w:left="0" w:firstLine="0"/>
        <w:jc w:val="both"/>
        <w:rPr>
          <w:rFonts w:ascii="Arial" w:hAnsi="Arial" w:cs="Arial"/>
        </w:rPr>
      </w:pPr>
      <w:r w:rsidRPr="00D817D5">
        <w:rPr>
          <w:rFonts w:ascii="Arial" w:hAnsi="Arial" w:cs="Arial"/>
        </w:rPr>
        <w:t>Oświadczam, że:</w:t>
      </w:r>
    </w:p>
    <w:p w:rsidR="00E005B2" w:rsidRPr="00D817D5" w:rsidRDefault="00E005B2" w:rsidP="00E005B2">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E005B2" w:rsidRPr="00D817D5" w:rsidRDefault="00E005B2" w:rsidP="00E005B2">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E005B2" w:rsidRPr="004748FF" w:rsidTr="00E005B2">
        <w:tc>
          <w:tcPr>
            <w:tcW w:w="2835" w:type="dxa"/>
            <w:tcBorders>
              <w:top w:val="single" w:sz="4" w:space="0" w:color="000000"/>
              <w:left w:val="single" w:sz="4" w:space="0" w:color="000000"/>
              <w:bottom w:val="single" w:sz="4" w:space="0" w:color="000000"/>
              <w:right w:val="single" w:sz="4" w:space="0" w:color="000000"/>
            </w:tcBorders>
            <w:hideMark/>
          </w:tcPr>
          <w:p w:rsidR="00E005B2" w:rsidRPr="004748FF" w:rsidRDefault="00E005B2" w:rsidP="00E005B2">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005B2" w:rsidRPr="004748FF" w:rsidRDefault="00E005B2" w:rsidP="00E005B2">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E005B2" w:rsidRPr="004748FF" w:rsidRDefault="00E005B2" w:rsidP="00E005B2">
            <w:pPr>
              <w:widowControl w:val="0"/>
              <w:spacing w:after="0"/>
              <w:jc w:val="both"/>
              <w:rPr>
                <w:rFonts w:ascii="Arial" w:hAnsi="Arial" w:cs="Arial"/>
                <w:b/>
              </w:rPr>
            </w:pPr>
            <w:r w:rsidRPr="004748FF">
              <w:rPr>
                <w:rFonts w:ascii="Arial" w:hAnsi="Arial" w:cs="Arial"/>
                <w:b/>
              </w:rPr>
              <w:t>NIP podwykonawcy</w:t>
            </w:r>
          </w:p>
        </w:tc>
      </w:tr>
      <w:tr w:rsidR="00E005B2" w:rsidRPr="004748FF" w:rsidTr="00E005B2">
        <w:tc>
          <w:tcPr>
            <w:tcW w:w="2835" w:type="dxa"/>
            <w:tcBorders>
              <w:top w:val="single" w:sz="4" w:space="0" w:color="000000"/>
              <w:left w:val="single" w:sz="4" w:space="0" w:color="000000"/>
              <w:bottom w:val="single" w:sz="4" w:space="0" w:color="000000"/>
              <w:right w:val="single" w:sz="4" w:space="0" w:color="000000"/>
            </w:tcBorders>
          </w:tcPr>
          <w:p w:rsidR="00E005B2" w:rsidRPr="004748FF" w:rsidRDefault="00E005B2" w:rsidP="00E005B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005B2" w:rsidRPr="004748FF" w:rsidRDefault="00E005B2" w:rsidP="00E005B2">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E005B2" w:rsidRPr="004748FF" w:rsidRDefault="00E005B2" w:rsidP="00E005B2">
            <w:pPr>
              <w:widowControl w:val="0"/>
              <w:spacing w:after="0"/>
              <w:jc w:val="both"/>
              <w:rPr>
                <w:rFonts w:ascii="Arial" w:hAnsi="Arial" w:cs="Arial"/>
                <w:b/>
              </w:rPr>
            </w:pPr>
          </w:p>
        </w:tc>
      </w:tr>
    </w:tbl>
    <w:p w:rsidR="00E005B2" w:rsidRPr="004748FF" w:rsidRDefault="00E005B2" w:rsidP="00E005B2">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E005B2" w:rsidRPr="00845A47" w:rsidTr="00E005B2">
        <w:tc>
          <w:tcPr>
            <w:tcW w:w="4543" w:type="dxa"/>
            <w:tcBorders>
              <w:top w:val="single" w:sz="4" w:space="0" w:color="000000"/>
              <w:left w:val="single" w:sz="4" w:space="0" w:color="000000"/>
              <w:bottom w:val="single" w:sz="4" w:space="0" w:color="000000"/>
              <w:right w:val="single" w:sz="4" w:space="0" w:color="000000"/>
            </w:tcBorders>
            <w:hideMark/>
          </w:tcPr>
          <w:p w:rsidR="00E005B2" w:rsidRPr="00845A47" w:rsidRDefault="00E005B2" w:rsidP="00E005B2">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E005B2" w:rsidRPr="00845A47" w:rsidRDefault="00E005B2" w:rsidP="00E005B2">
            <w:pPr>
              <w:pStyle w:val="Bezodstpw1"/>
              <w:spacing w:line="276" w:lineRule="auto"/>
              <w:jc w:val="center"/>
              <w:rPr>
                <w:rFonts w:ascii="Arial" w:hAnsi="Arial" w:cs="Arial"/>
              </w:rPr>
            </w:pPr>
            <w:r w:rsidRPr="00845A47">
              <w:rPr>
                <w:rFonts w:ascii="Arial" w:hAnsi="Arial" w:cs="Arial"/>
                <w:b/>
              </w:rPr>
              <w:t>Wyszczególnienie</w:t>
            </w:r>
          </w:p>
        </w:tc>
      </w:tr>
      <w:tr w:rsidR="00E005B2" w:rsidRPr="004748FF" w:rsidTr="00E005B2">
        <w:tc>
          <w:tcPr>
            <w:tcW w:w="4543" w:type="dxa"/>
            <w:tcBorders>
              <w:top w:val="single" w:sz="4" w:space="0" w:color="000000"/>
              <w:left w:val="single" w:sz="4" w:space="0" w:color="000000"/>
              <w:bottom w:val="single" w:sz="4" w:space="0" w:color="000000"/>
              <w:right w:val="single" w:sz="4" w:space="0" w:color="000000"/>
            </w:tcBorders>
          </w:tcPr>
          <w:p w:rsidR="00E005B2" w:rsidRPr="004748FF" w:rsidRDefault="00E005B2" w:rsidP="00E005B2">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E005B2" w:rsidRPr="004748FF" w:rsidRDefault="00E005B2" w:rsidP="00E005B2">
            <w:pPr>
              <w:pStyle w:val="Bezodstpw1"/>
              <w:spacing w:line="276" w:lineRule="auto"/>
              <w:jc w:val="both"/>
              <w:rPr>
                <w:rFonts w:ascii="Arial" w:hAnsi="Arial" w:cs="Arial"/>
                <w:sz w:val="24"/>
                <w:szCs w:val="24"/>
              </w:rPr>
            </w:pPr>
          </w:p>
        </w:tc>
      </w:tr>
    </w:tbl>
    <w:p w:rsidR="00E005B2" w:rsidRPr="00F42B90" w:rsidRDefault="00E005B2" w:rsidP="00E005B2">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E005B2" w:rsidRDefault="00E005B2" w:rsidP="00E146E0">
      <w:pPr>
        <w:pStyle w:val="Akapitzlist"/>
        <w:numPr>
          <w:ilvl w:val="0"/>
          <w:numId w:val="23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005B2" w:rsidRPr="00474417" w:rsidRDefault="00E005B2" w:rsidP="00E005B2">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005B2" w:rsidRPr="00474417" w:rsidRDefault="00E005B2" w:rsidP="00E005B2">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E005B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r w:rsidRPr="00474417">
              <w:rPr>
                <w:rFonts w:ascii="Arial" w:hAnsi="Arial" w:cs="Arial"/>
              </w:rPr>
              <w:t>Wartość bez kwoty podatku</w:t>
            </w:r>
          </w:p>
        </w:tc>
      </w:tr>
      <w:tr w:rsidR="00E005B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p>
        </w:tc>
      </w:tr>
      <w:tr w:rsidR="00E005B2" w:rsidRPr="00474417" w:rsidTr="00E005B2">
        <w:tc>
          <w:tcPr>
            <w:tcW w:w="567"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E005B2" w:rsidRPr="00474417" w:rsidRDefault="00E005B2" w:rsidP="00E005B2">
            <w:pPr>
              <w:widowControl w:val="0"/>
              <w:spacing w:after="0"/>
              <w:jc w:val="both"/>
              <w:rPr>
                <w:rFonts w:ascii="Arial" w:hAnsi="Arial" w:cs="Arial"/>
              </w:rPr>
            </w:pPr>
          </w:p>
        </w:tc>
      </w:tr>
    </w:tbl>
    <w:p w:rsidR="00E005B2" w:rsidRDefault="00E005B2" w:rsidP="00E005B2">
      <w:pPr>
        <w:spacing w:after="0"/>
        <w:ind w:left="720"/>
        <w:contextualSpacing/>
        <w:jc w:val="both"/>
        <w:rPr>
          <w:rFonts w:ascii="Arial" w:hAnsi="Arial" w:cs="Arial"/>
        </w:rPr>
      </w:pPr>
    </w:p>
    <w:p w:rsidR="00E005B2" w:rsidRPr="00845A47" w:rsidRDefault="00E005B2" w:rsidP="00E146E0">
      <w:pPr>
        <w:pStyle w:val="Akapitzlist"/>
        <w:numPr>
          <w:ilvl w:val="0"/>
          <w:numId w:val="23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E005B2" w:rsidRDefault="00E005B2" w:rsidP="00E005B2">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E005B2" w:rsidRPr="00393AAA" w:rsidRDefault="00E005B2" w:rsidP="00E005B2">
      <w:pPr>
        <w:pStyle w:val="Akapitzlist"/>
        <w:tabs>
          <w:tab w:val="left" w:pos="426"/>
        </w:tabs>
        <w:ind w:left="360"/>
        <w:jc w:val="both"/>
        <w:rPr>
          <w:rFonts w:ascii="Arial" w:eastAsia="Calibri" w:hAnsi="Arial" w:cs="Arial"/>
        </w:rPr>
      </w:pPr>
    </w:p>
    <w:p w:rsidR="00E005B2" w:rsidRPr="003A153A" w:rsidRDefault="00E005B2" w:rsidP="00E146E0">
      <w:pPr>
        <w:pStyle w:val="Akapitzlist"/>
        <w:numPr>
          <w:ilvl w:val="0"/>
          <w:numId w:val="233"/>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E005B2" w:rsidRDefault="00E005B2" w:rsidP="00E005B2">
      <w:pPr>
        <w:pStyle w:val="Akapitzlist"/>
        <w:tabs>
          <w:tab w:val="left" w:pos="426"/>
        </w:tabs>
        <w:spacing w:after="0"/>
        <w:ind w:left="360"/>
        <w:jc w:val="both"/>
        <w:rPr>
          <w:rFonts w:ascii="Arial" w:eastAsia="Times New Roman" w:hAnsi="Arial" w:cs="Arial"/>
          <w:b/>
          <w:lang w:eastAsia="ar-SA"/>
        </w:rPr>
      </w:pPr>
    </w:p>
    <w:p w:rsidR="00E005B2" w:rsidRDefault="00E005B2" w:rsidP="00E146E0">
      <w:pPr>
        <w:pStyle w:val="Akapitzlist"/>
        <w:numPr>
          <w:ilvl w:val="0"/>
          <w:numId w:val="23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E005B2" w:rsidRPr="00845A47" w:rsidRDefault="00E005B2" w:rsidP="00E005B2">
      <w:pPr>
        <w:pStyle w:val="Akapitzlist"/>
        <w:tabs>
          <w:tab w:val="left" w:pos="426"/>
        </w:tabs>
        <w:spacing w:after="0"/>
        <w:ind w:left="360"/>
        <w:jc w:val="both"/>
        <w:rPr>
          <w:rFonts w:ascii="Arial" w:eastAsia="Times New Roman" w:hAnsi="Arial" w:cs="Arial"/>
          <w:b/>
          <w:lang w:eastAsia="ar-SA"/>
        </w:rPr>
      </w:pPr>
    </w:p>
    <w:p w:rsidR="00E005B2" w:rsidRDefault="00E005B2" w:rsidP="00E146E0">
      <w:pPr>
        <w:pStyle w:val="Akapitzlist"/>
        <w:numPr>
          <w:ilvl w:val="0"/>
          <w:numId w:val="23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E005B2" w:rsidRDefault="00E005B2" w:rsidP="00E005B2">
      <w:pPr>
        <w:pStyle w:val="Akapitzlist"/>
        <w:tabs>
          <w:tab w:val="left" w:pos="426"/>
        </w:tabs>
        <w:spacing w:after="0"/>
        <w:ind w:left="360"/>
        <w:jc w:val="both"/>
        <w:rPr>
          <w:rFonts w:ascii="Arial" w:eastAsia="Times New Roman" w:hAnsi="Arial" w:cs="Arial"/>
          <w:b/>
          <w:lang w:eastAsia="ar-SA"/>
        </w:rPr>
      </w:pPr>
    </w:p>
    <w:p w:rsidR="00E005B2" w:rsidRPr="005808EA" w:rsidRDefault="00E005B2" w:rsidP="00E146E0">
      <w:pPr>
        <w:pStyle w:val="Akapitzlist"/>
        <w:numPr>
          <w:ilvl w:val="0"/>
          <w:numId w:val="23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E005B2" w:rsidRPr="0029144A" w:rsidRDefault="00E005B2" w:rsidP="00E005B2">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E005B2" w:rsidRDefault="00E005B2" w:rsidP="00E005B2">
      <w:pPr>
        <w:suppressAutoHyphens/>
        <w:spacing w:after="0"/>
        <w:jc w:val="both"/>
        <w:rPr>
          <w:rFonts w:ascii="Arial" w:eastAsia="Times New Roman" w:hAnsi="Arial" w:cs="Arial"/>
          <w:b/>
          <w:lang w:eastAsia="ar-SA"/>
        </w:rPr>
      </w:pPr>
    </w:p>
    <w:p w:rsidR="00E005B2" w:rsidRPr="00845A47" w:rsidRDefault="00E005B2" w:rsidP="00E146E0">
      <w:pPr>
        <w:pStyle w:val="Akapitzlist"/>
        <w:numPr>
          <w:ilvl w:val="0"/>
          <w:numId w:val="23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E005B2" w:rsidRDefault="00E005B2" w:rsidP="00E005B2">
      <w:pPr>
        <w:pStyle w:val="Akapitzlist"/>
        <w:tabs>
          <w:tab w:val="left" w:pos="426"/>
        </w:tabs>
        <w:spacing w:after="0"/>
        <w:ind w:left="360"/>
        <w:jc w:val="both"/>
        <w:rPr>
          <w:rFonts w:ascii="Arial" w:eastAsia="Times New Roman" w:hAnsi="Arial" w:cs="Arial"/>
          <w:b/>
          <w:color w:val="000000" w:themeColor="text1"/>
          <w:lang w:eastAsia="ar-SA"/>
        </w:rPr>
      </w:pPr>
    </w:p>
    <w:p w:rsidR="00E005B2" w:rsidRPr="00845A47" w:rsidRDefault="00E005B2" w:rsidP="00E146E0">
      <w:pPr>
        <w:pStyle w:val="Akapitzlist"/>
        <w:numPr>
          <w:ilvl w:val="0"/>
          <w:numId w:val="23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E005B2" w:rsidRDefault="00E005B2" w:rsidP="00E005B2">
      <w:pPr>
        <w:pStyle w:val="Akapitzlist"/>
        <w:tabs>
          <w:tab w:val="left" w:pos="426"/>
        </w:tabs>
        <w:spacing w:after="0"/>
        <w:ind w:left="360"/>
        <w:jc w:val="both"/>
        <w:rPr>
          <w:rFonts w:ascii="Arial" w:eastAsia="Times New Roman" w:hAnsi="Arial" w:cs="Arial"/>
          <w:b/>
          <w:color w:val="000000" w:themeColor="text1"/>
          <w:lang w:eastAsia="ar-SA"/>
        </w:rPr>
      </w:pPr>
    </w:p>
    <w:p w:rsidR="00E005B2" w:rsidRPr="00845A47" w:rsidRDefault="00E005B2" w:rsidP="00E146E0">
      <w:pPr>
        <w:pStyle w:val="Akapitzlist"/>
        <w:numPr>
          <w:ilvl w:val="0"/>
          <w:numId w:val="23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005B2" w:rsidRPr="00B243CB" w:rsidRDefault="00E005B2" w:rsidP="00E005B2">
      <w:pPr>
        <w:pStyle w:val="Akapitzlist"/>
        <w:rPr>
          <w:rFonts w:ascii="Arial" w:eastAsia="Times New Roman" w:hAnsi="Arial" w:cs="Arial"/>
          <w:lang w:eastAsia="ar-SA"/>
        </w:rPr>
      </w:pPr>
    </w:p>
    <w:p w:rsidR="00E005B2" w:rsidRPr="00B243CB" w:rsidRDefault="00E005B2" w:rsidP="00E146E0">
      <w:pPr>
        <w:pStyle w:val="Akapitzlist"/>
        <w:numPr>
          <w:ilvl w:val="0"/>
          <w:numId w:val="23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E005B2" w:rsidRPr="00A83A1D" w:rsidRDefault="00E005B2" w:rsidP="00E005B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E005B2" w:rsidRPr="00A83A1D" w:rsidRDefault="00E005B2" w:rsidP="00E005B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E005B2" w:rsidRPr="00A83A1D" w:rsidRDefault="00E005B2" w:rsidP="00E005B2">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E005B2" w:rsidRDefault="00E005B2" w:rsidP="00E005B2">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E005B2" w:rsidRPr="005808EA" w:rsidRDefault="00E005B2" w:rsidP="00E005B2">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E005B2" w:rsidRPr="006B2D4D" w:rsidRDefault="00E005B2" w:rsidP="00E005B2">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E005B2" w:rsidRDefault="00E005B2" w:rsidP="00E005B2">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005B2" w:rsidRDefault="00E005B2" w:rsidP="00E005B2">
      <w:pPr>
        <w:pStyle w:val="NormalnyWeb"/>
        <w:spacing w:before="0" w:after="0" w:line="276" w:lineRule="auto"/>
        <w:ind w:hanging="142"/>
        <w:jc w:val="both"/>
        <w:rPr>
          <w:rFonts w:ascii="Arial" w:hAnsi="Arial" w:cs="Arial"/>
          <w:sz w:val="16"/>
          <w:szCs w:val="16"/>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90353E" w:rsidRDefault="0090353E" w:rsidP="0090353E">
      <w:pPr>
        <w:spacing w:after="0"/>
        <w:rPr>
          <w:rFonts w:ascii="Arial" w:hAnsi="Arial" w:cs="Arial"/>
        </w:rPr>
        <w:sectPr w:rsidR="0090353E" w:rsidSect="00511F80">
          <w:pgSz w:w="11906" w:h="16838"/>
          <w:pgMar w:top="1418" w:right="1418" w:bottom="1418" w:left="1985" w:header="709" w:footer="709" w:gutter="0"/>
          <w:cols w:space="708"/>
          <w:docGrid w:linePitch="360"/>
        </w:sectPr>
      </w:pPr>
    </w:p>
    <w:p w:rsidR="00FF2509" w:rsidRDefault="00FF2509" w:rsidP="00982B66">
      <w:pPr>
        <w:tabs>
          <w:tab w:val="right" w:pos="14004"/>
        </w:tabs>
        <w:spacing w:after="0"/>
        <w:jc w:val="right"/>
        <w:rPr>
          <w:rFonts w:ascii="Arial" w:eastAsia="Times New Roman" w:hAnsi="Arial" w:cs="Arial"/>
          <w:lang w:eastAsia="pl-PL"/>
        </w:rPr>
      </w:pPr>
      <w:r w:rsidRPr="0071539C">
        <w:rPr>
          <w:rFonts w:ascii="Arial" w:hAnsi="Arial" w:cs="Arial"/>
          <w:i/>
        </w:rPr>
        <w:lastRenderedPageBreak/>
        <w:t>Załącznik nr 1 do oferty</w:t>
      </w:r>
    </w:p>
    <w:p w:rsidR="00982B66" w:rsidRDefault="0090353E" w:rsidP="00FF2509">
      <w:pPr>
        <w:tabs>
          <w:tab w:val="left" w:pos="13455"/>
        </w:tabs>
        <w:spacing w:after="0" w:line="240" w:lineRule="auto"/>
        <w:rPr>
          <w:rFonts w:ascii="Arial" w:eastAsia="Times New Roman" w:hAnsi="Arial" w:cs="Arial"/>
          <w:lang w:eastAsia="pl-PL"/>
        </w:rPr>
      </w:pPr>
      <w:r w:rsidRPr="0090353E">
        <w:rPr>
          <w:rFonts w:ascii="Arial" w:eastAsia="Times New Roman" w:hAnsi="Arial" w:cs="Arial"/>
          <w:lang w:eastAsia="pl-PL"/>
        </w:rPr>
        <w:t>…………………………………….</w:t>
      </w:r>
      <w:r w:rsidRPr="0090353E">
        <w:rPr>
          <w:rFonts w:ascii="Arial" w:eastAsia="Times New Roman" w:hAnsi="Arial" w:cs="Arial"/>
          <w:lang w:eastAsia="pl-PL"/>
        </w:rPr>
        <w:tab/>
        <w:t xml:space="preserve">  </w:t>
      </w:r>
      <w:r w:rsidR="00982B66">
        <w:rPr>
          <w:rFonts w:ascii="Arial" w:eastAsia="Times New Roman" w:hAnsi="Arial" w:cs="Arial"/>
          <w:lang w:eastAsia="pl-PL"/>
        </w:rPr>
        <w:t xml:space="preserve">                     </w:t>
      </w:r>
    </w:p>
    <w:p w:rsidR="0090353E" w:rsidRPr="0090353E" w:rsidRDefault="00982B66" w:rsidP="00FF2509">
      <w:pPr>
        <w:tabs>
          <w:tab w:val="left" w:pos="13455"/>
        </w:tabs>
        <w:spacing w:after="0" w:line="240" w:lineRule="auto"/>
        <w:rPr>
          <w:rFonts w:ascii="Arial" w:eastAsia="Times New Roman" w:hAnsi="Arial" w:cs="Arial"/>
          <w:lang w:eastAsia="pl-PL"/>
        </w:rPr>
      </w:pPr>
      <w:r>
        <w:rPr>
          <w:rFonts w:ascii="Arial" w:eastAsia="Times New Roman" w:hAnsi="Arial" w:cs="Arial"/>
          <w:lang w:eastAsia="pl-PL"/>
        </w:rPr>
        <w:t xml:space="preserve">            </w:t>
      </w:r>
      <w:r w:rsidR="0090353E" w:rsidRPr="0090353E">
        <w:rPr>
          <w:rFonts w:ascii="Arial" w:eastAsia="Times New Roman" w:hAnsi="Arial" w:cs="Arial"/>
          <w:lang w:eastAsia="pl-PL"/>
        </w:rPr>
        <w:t>(pieczęć firmy)</w:t>
      </w:r>
    </w:p>
    <w:p w:rsidR="0090353E" w:rsidRPr="0090353E" w:rsidRDefault="0090353E" w:rsidP="0090353E">
      <w:pPr>
        <w:spacing w:after="0" w:line="240" w:lineRule="auto"/>
        <w:jc w:val="right"/>
        <w:rPr>
          <w:rFonts w:ascii="Arial" w:eastAsia="Times New Roman" w:hAnsi="Arial" w:cs="Arial"/>
          <w:lang w:eastAsia="pl-PL"/>
        </w:rPr>
      </w:pPr>
    </w:p>
    <w:p w:rsidR="005718DD" w:rsidRDefault="005718DD" w:rsidP="005718DD">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III:</w:t>
      </w:r>
    </w:p>
    <w:p w:rsidR="005718DD" w:rsidRPr="00587EBE" w:rsidRDefault="005718DD" w:rsidP="005718DD">
      <w:pPr>
        <w:tabs>
          <w:tab w:val="right" w:pos="9348"/>
        </w:tabs>
        <w:spacing w:after="0" w:line="240" w:lineRule="auto"/>
        <w:jc w:val="both"/>
        <w:rPr>
          <w:rFonts w:ascii="Arial" w:eastAsia="Times New Roman" w:hAnsi="Arial" w:cs="Arial"/>
          <w:b/>
          <w:lang w:eastAsia="pl-PL"/>
        </w:rPr>
      </w:pPr>
      <w:r w:rsidRPr="00587EBE">
        <w:rPr>
          <w:rFonts w:ascii="Arial" w:eastAsia="Times New Roman" w:hAnsi="Arial" w:cs="Arial"/>
          <w:b/>
          <w:lang w:eastAsia="pl-PL"/>
        </w:rPr>
        <w:t xml:space="preserve">Mięso czerwone, wędliny z mięsa czerwonego, wędliny drobiowe, tłuszcze zwierzęce. </w:t>
      </w:r>
    </w:p>
    <w:p w:rsidR="005718DD" w:rsidRPr="00EA2D2A" w:rsidRDefault="005718DD" w:rsidP="005718DD">
      <w:pPr>
        <w:tabs>
          <w:tab w:val="right" w:pos="9348"/>
        </w:tabs>
        <w:spacing w:after="0" w:line="240" w:lineRule="auto"/>
        <w:jc w:val="both"/>
        <w:rPr>
          <w:rFonts w:ascii="Arial" w:eastAsia="Times New Roman" w:hAnsi="Arial" w:cs="Arial"/>
          <w:b/>
          <w:bCs/>
          <w:lang w:eastAsia="pl-PL"/>
        </w:rPr>
      </w:pPr>
      <w:r w:rsidRPr="00587EBE">
        <w:rPr>
          <w:rFonts w:ascii="Arial" w:eastAsia="Times New Roman" w:hAnsi="Arial" w:cs="Arial"/>
          <w:b/>
          <w:bCs/>
          <w:lang w:eastAsia="pl-PL"/>
        </w:rPr>
        <w:t xml:space="preserve">ul. </w:t>
      </w:r>
      <w:r w:rsidRPr="00EA2D2A">
        <w:rPr>
          <w:rFonts w:ascii="Arial" w:eastAsia="Times New Roman" w:hAnsi="Arial" w:cs="Arial"/>
          <w:b/>
          <w:bCs/>
          <w:lang w:eastAsia="pl-PL"/>
        </w:rPr>
        <w:t>Dwernickiego 4, 22-500 Hrubieszów</w:t>
      </w:r>
    </w:p>
    <w:tbl>
      <w:tblPr>
        <w:tblStyle w:val="Tabela-Siatka"/>
        <w:tblW w:w="14034" w:type="dxa"/>
        <w:tblInd w:w="108" w:type="dxa"/>
        <w:tblLayout w:type="fixed"/>
        <w:tblLook w:val="04A0" w:firstRow="1" w:lastRow="0" w:firstColumn="1" w:lastColumn="0" w:noHBand="0" w:noVBand="1"/>
      </w:tblPr>
      <w:tblGrid>
        <w:gridCol w:w="514"/>
        <w:gridCol w:w="2157"/>
        <w:gridCol w:w="642"/>
        <w:gridCol w:w="1507"/>
        <w:gridCol w:w="1417"/>
        <w:gridCol w:w="1276"/>
        <w:gridCol w:w="851"/>
        <w:gridCol w:w="1055"/>
        <w:gridCol w:w="1023"/>
        <w:gridCol w:w="1701"/>
        <w:gridCol w:w="1891"/>
      </w:tblGrid>
      <w:tr w:rsidR="005718DD" w:rsidTr="00FF2509">
        <w:trPr>
          <w:trHeight w:val="1474"/>
        </w:trPr>
        <w:tc>
          <w:tcPr>
            <w:tcW w:w="514"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j</w:t>
            </w:r>
            <w:r w:rsidR="00FF2509">
              <w:rPr>
                <w:rFonts w:ascii="Arial" w:hAnsi="Arial" w:cs="Arial"/>
                <w:b/>
                <w:sz w:val="18"/>
                <w:szCs w:val="18"/>
              </w:rPr>
              <w:t xml:space="preserve">. </w:t>
            </w:r>
            <w:r w:rsidRPr="00E374EB">
              <w:rPr>
                <w:rFonts w:ascii="Arial" w:hAnsi="Arial" w:cs="Arial"/>
                <w:b/>
                <w:sz w:val="18"/>
                <w:szCs w:val="18"/>
              </w:rPr>
              <w:t>m</w:t>
            </w:r>
            <w:r w:rsidR="00FF2509">
              <w:rPr>
                <w:rFonts w:ascii="Arial" w:hAnsi="Arial" w:cs="Arial"/>
                <w:b/>
                <w:sz w:val="18"/>
                <w:szCs w:val="18"/>
              </w:rPr>
              <w:t>.</w:t>
            </w:r>
          </w:p>
        </w:tc>
        <w:tc>
          <w:tcPr>
            <w:tcW w:w="150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417" w:type="dxa"/>
            <w:vAlign w:val="center"/>
          </w:tcPr>
          <w:p w:rsidR="00FF2509" w:rsidRDefault="005718DD" w:rsidP="0056442E">
            <w:pPr>
              <w:jc w:val="center"/>
              <w:rPr>
                <w:rFonts w:ascii="Arial" w:hAnsi="Arial" w:cs="Arial"/>
                <w:b/>
                <w:sz w:val="18"/>
                <w:szCs w:val="18"/>
              </w:rPr>
            </w:pPr>
            <w:r w:rsidRPr="00E374EB">
              <w:rPr>
                <w:rFonts w:ascii="Arial" w:hAnsi="Arial" w:cs="Arial"/>
                <w:b/>
                <w:sz w:val="18"/>
                <w:szCs w:val="18"/>
              </w:rPr>
              <w:t xml:space="preserve">Cena jednostkowa NETTO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PLN</w:t>
            </w:r>
          </w:p>
        </w:tc>
        <w:tc>
          <w:tcPr>
            <w:tcW w:w="1276" w:type="dxa"/>
            <w:vAlign w:val="center"/>
          </w:tcPr>
          <w:p w:rsidR="00FF2509" w:rsidRDefault="005718DD" w:rsidP="0056442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 xml:space="preserve">NETTO </w:t>
            </w:r>
          </w:p>
          <w:p w:rsidR="00FF2509" w:rsidRDefault="005718DD" w:rsidP="0056442E">
            <w:pPr>
              <w:jc w:val="center"/>
              <w:rPr>
                <w:rFonts w:ascii="Arial" w:hAnsi="Arial" w:cs="Arial"/>
                <w:sz w:val="18"/>
                <w:szCs w:val="18"/>
              </w:rPr>
            </w:pPr>
            <w:r w:rsidRPr="00496A28">
              <w:rPr>
                <w:rFonts w:ascii="Arial" w:hAnsi="Arial" w:cs="Arial"/>
                <w:b/>
                <w:sz w:val="18"/>
                <w:szCs w:val="18"/>
              </w:rPr>
              <w:t>w PLN</w:t>
            </w:r>
            <w:r w:rsidRPr="00E374EB">
              <w:rPr>
                <w:rFonts w:ascii="Arial" w:hAnsi="Arial" w:cs="Arial"/>
                <w:sz w:val="18"/>
                <w:szCs w:val="18"/>
              </w:rPr>
              <w:t xml:space="preserve"> </w:t>
            </w:r>
          </w:p>
          <w:p w:rsidR="005718DD" w:rsidRPr="00E374EB" w:rsidRDefault="005718DD" w:rsidP="0056442E">
            <w:pPr>
              <w:jc w:val="center"/>
              <w:rPr>
                <w:rFonts w:ascii="Arial" w:hAnsi="Arial" w:cs="Arial"/>
                <w:b/>
                <w:sz w:val="18"/>
                <w:szCs w:val="18"/>
              </w:rPr>
            </w:pPr>
            <w:r w:rsidRPr="00E374EB">
              <w:rPr>
                <w:rFonts w:ascii="Arial" w:hAnsi="Arial" w:cs="Arial"/>
                <w:sz w:val="18"/>
                <w:szCs w:val="18"/>
              </w:rPr>
              <w:t>(ilość x cena jednostkowa netto)</w:t>
            </w:r>
          </w:p>
        </w:tc>
        <w:tc>
          <w:tcPr>
            <w:tcW w:w="851" w:type="dxa"/>
            <w:vAlign w:val="center"/>
          </w:tcPr>
          <w:p w:rsidR="00FF2509" w:rsidRDefault="005718DD" w:rsidP="0056442E">
            <w:pPr>
              <w:jc w:val="center"/>
              <w:rPr>
                <w:rFonts w:ascii="Arial" w:hAnsi="Arial" w:cs="Arial"/>
                <w:b/>
                <w:sz w:val="18"/>
                <w:szCs w:val="18"/>
              </w:rPr>
            </w:pPr>
            <w:r w:rsidRPr="00E374EB">
              <w:rPr>
                <w:rFonts w:ascii="Arial" w:hAnsi="Arial" w:cs="Arial"/>
                <w:b/>
                <w:sz w:val="18"/>
                <w:szCs w:val="18"/>
              </w:rPr>
              <w:t xml:space="preserve">Stawka VAT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w:t>
            </w:r>
          </w:p>
        </w:tc>
        <w:tc>
          <w:tcPr>
            <w:tcW w:w="1055"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891"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718DD" w:rsidTr="00FF2509">
        <w:trPr>
          <w:trHeight w:val="327"/>
        </w:trPr>
        <w:tc>
          <w:tcPr>
            <w:tcW w:w="514"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3</w:t>
            </w:r>
          </w:p>
        </w:tc>
        <w:tc>
          <w:tcPr>
            <w:tcW w:w="150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4</w:t>
            </w:r>
          </w:p>
        </w:tc>
        <w:tc>
          <w:tcPr>
            <w:tcW w:w="141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5</w:t>
            </w:r>
          </w:p>
        </w:tc>
        <w:tc>
          <w:tcPr>
            <w:tcW w:w="1276"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6</w:t>
            </w:r>
          </w:p>
        </w:tc>
        <w:tc>
          <w:tcPr>
            <w:tcW w:w="85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7</w:t>
            </w:r>
          </w:p>
        </w:tc>
        <w:tc>
          <w:tcPr>
            <w:tcW w:w="1055"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10</w:t>
            </w:r>
          </w:p>
        </w:tc>
        <w:tc>
          <w:tcPr>
            <w:tcW w:w="189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11</w:t>
            </w: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Antrykot wołowy b/k kręg.</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Polędwica wołowa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Wołowina zrazowa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Udziec cielęcy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Karkówka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6</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Łopatka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7</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Schab wieprzowy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8</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Boczek surowy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9</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Żeberka wieprzowe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10</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Szynka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11</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12</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sidRPr="009F4DA3">
              <w:rPr>
                <w:rFonts w:ascii="Arial" w:hAnsi="Arial" w:cs="Arial"/>
                <w:sz w:val="20"/>
                <w:szCs w:val="20"/>
              </w:rPr>
              <w:t>Golonka wieprzowa b/k - peklowana próżniowo</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13</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14</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Pasztetowa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15</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włoski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16</w:t>
            </w:r>
            <w:r w:rsidR="00FF2509">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ozorkowy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17</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Kaszanka z kaszy gryczanej</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18</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salami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19</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myśliwska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20</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jałowcowa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21</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Kiełbasa parówkowa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22</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Parówki z szynki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23</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Mortadela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24</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biała parzona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25</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1" w:type="dxa"/>
            <w:vAlign w:val="center"/>
          </w:tcPr>
          <w:p w:rsidR="005718DD" w:rsidRPr="006F58AF" w:rsidRDefault="005718DD" w:rsidP="0056442E">
            <w:pPr>
              <w:jc w:val="center"/>
              <w:rPr>
                <w:rFonts w:ascii="Arial" w:hAnsi="Arial" w:cs="Arial"/>
                <w:sz w:val="20"/>
                <w:szCs w:val="20"/>
              </w:rPr>
            </w:pPr>
          </w:p>
        </w:tc>
        <w:tc>
          <w:tcPr>
            <w:tcW w:w="1055" w:type="dxa"/>
            <w:vAlign w:val="center"/>
          </w:tcPr>
          <w:p w:rsidR="005718DD" w:rsidRPr="006F58AF" w:rsidRDefault="005718DD" w:rsidP="0056442E">
            <w:pPr>
              <w:jc w:val="center"/>
              <w:rPr>
                <w:rFonts w:ascii="Arial" w:hAnsi="Arial" w:cs="Arial"/>
                <w:sz w:val="20"/>
                <w:szCs w:val="20"/>
              </w:rPr>
            </w:pPr>
          </w:p>
        </w:tc>
        <w:tc>
          <w:tcPr>
            <w:tcW w:w="1023" w:type="dxa"/>
            <w:shd w:val="clear" w:color="auto" w:fill="FFFF00"/>
            <w:vAlign w:val="center"/>
          </w:tcPr>
          <w:p w:rsidR="005718DD" w:rsidRPr="006F58A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26</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1" w:type="dxa"/>
            <w:vAlign w:val="center"/>
          </w:tcPr>
          <w:p w:rsidR="005718DD" w:rsidRPr="006F58AF" w:rsidRDefault="005718DD" w:rsidP="0056442E">
            <w:pPr>
              <w:jc w:val="center"/>
              <w:rPr>
                <w:rFonts w:ascii="Arial" w:hAnsi="Arial" w:cs="Arial"/>
                <w:sz w:val="20"/>
                <w:szCs w:val="20"/>
              </w:rPr>
            </w:pPr>
          </w:p>
        </w:tc>
        <w:tc>
          <w:tcPr>
            <w:tcW w:w="1055" w:type="dxa"/>
            <w:vAlign w:val="center"/>
          </w:tcPr>
          <w:p w:rsidR="005718DD" w:rsidRPr="006F58AF" w:rsidRDefault="005718DD" w:rsidP="0056442E">
            <w:pPr>
              <w:jc w:val="center"/>
              <w:rPr>
                <w:rFonts w:ascii="Arial" w:hAnsi="Arial" w:cs="Arial"/>
                <w:sz w:val="20"/>
                <w:szCs w:val="20"/>
              </w:rPr>
            </w:pPr>
          </w:p>
        </w:tc>
        <w:tc>
          <w:tcPr>
            <w:tcW w:w="1023" w:type="dxa"/>
            <w:shd w:val="clear" w:color="auto" w:fill="FFFF00"/>
            <w:vAlign w:val="center"/>
          </w:tcPr>
          <w:p w:rsidR="005718DD" w:rsidRPr="006F58A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27</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1" w:type="dxa"/>
            <w:vAlign w:val="center"/>
          </w:tcPr>
          <w:p w:rsidR="005718DD" w:rsidRPr="006F58AF" w:rsidRDefault="005718DD" w:rsidP="0056442E">
            <w:pPr>
              <w:jc w:val="center"/>
              <w:rPr>
                <w:rFonts w:ascii="Arial" w:hAnsi="Arial" w:cs="Arial"/>
                <w:sz w:val="20"/>
                <w:szCs w:val="20"/>
              </w:rPr>
            </w:pPr>
          </w:p>
        </w:tc>
        <w:tc>
          <w:tcPr>
            <w:tcW w:w="1055" w:type="dxa"/>
            <w:vAlign w:val="center"/>
          </w:tcPr>
          <w:p w:rsidR="005718DD" w:rsidRPr="006F58AF"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28</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1" w:type="dxa"/>
            <w:vAlign w:val="center"/>
          </w:tcPr>
          <w:p w:rsidR="005718DD" w:rsidRPr="006F58AF" w:rsidRDefault="005718DD" w:rsidP="0056442E">
            <w:pPr>
              <w:jc w:val="center"/>
              <w:rPr>
                <w:rFonts w:ascii="Arial" w:hAnsi="Arial" w:cs="Arial"/>
                <w:sz w:val="20"/>
                <w:szCs w:val="20"/>
              </w:rPr>
            </w:pPr>
          </w:p>
        </w:tc>
        <w:tc>
          <w:tcPr>
            <w:tcW w:w="1055" w:type="dxa"/>
            <w:vAlign w:val="center"/>
          </w:tcPr>
          <w:p w:rsidR="005718DD" w:rsidRPr="006F58AF"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29</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30</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31</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32</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33</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34</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Kabanosy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35</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Baleron</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FF2509">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36</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6"/>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37</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0"/>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38</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1" w:type="dxa"/>
            <w:vAlign w:val="center"/>
          </w:tcPr>
          <w:p w:rsidR="005718DD" w:rsidRPr="007E1DE2" w:rsidRDefault="005718DD" w:rsidP="0056442E">
            <w:pPr>
              <w:jc w:val="center"/>
              <w:rPr>
                <w:rFonts w:ascii="Arial" w:hAnsi="Arial" w:cs="Arial"/>
                <w:sz w:val="20"/>
                <w:szCs w:val="20"/>
              </w:rPr>
            </w:pPr>
          </w:p>
        </w:tc>
        <w:tc>
          <w:tcPr>
            <w:tcW w:w="1055" w:type="dxa"/>
            <w:vAlign w:val="center"/>
          </w:tcPr>
          <w:p w:rsidR="005718DD" w:rsidRPr="007E1DE2" w:rsidRDefault="005718DD" w:rsidP="0056442E">
            <w:pPr>
              <w:jc w:val="center"/>
              <w:rPr>
                <w:rFonts w:ascii="Arial" w:hAnsi="Arial" w:cs="Arial"/>
                <w:sz w:val="20"/>
                <w:szCs w:val="20"/>
              </w:rPr>
            </w:pPr>
          </w:p>
        </w:tc>
        <w:tc>
          <w:tcPr>
            <w:tcW w:w="1023"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502"/>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39</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konserwowa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398"/>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40</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718DD"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37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41</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Rolada z boczku</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1"/>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42</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Pasztet wieprzowy pieczony</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37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43</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Golonka wieprzowa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1"/>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44</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proofErr w:type="spellStart"/>
            <w:r>
              <w:rPr>
                <w:rFonts w:ascii="Calibri" w:hAnsi="Calibri" w:cs="Calibri"/>
                <w:color w:val="000000"/>
              </w:rPr>
              <w:t>Ogonówka</w:t>
            </w:r>
            <w:proofErr w:type="spellEnd"/>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45</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Schab pieczony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75"/>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46</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Kabanosy drobiowe</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51"/>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47</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Calibri" w:hAnsi="Calibri" w:cs="Calibri"/>
                <w:color w:val="000000"/>
              </w:rPr>
            </w:pPr>
            <w:r>
              <w:rPr>
                <w:rFonts w:ascii="Calibri" w:hAnsi="Calibri" w:cs="Calibri"/>
                <w:color w:val="000000"/>
              </w:rPr>
              <w:t>Kiełbasa szynkowa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49"/>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48</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BE75C2">
              <w:rPr>
                <w:rFonts w:ascii="Arial" w:hAnsi="Arial" w:cs="Arial"/>
                <w:sz w:val="20"/>
                <w:szCs w:val="20"/>
              </w:rPr>
              <w:t>Parówki z fileta z kurczaka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43"/>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49</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21"/>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50</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z indyka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6"/>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51</w:t>
            </w:r>
            <w:r w:rsidR="00FF2509">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Mortadela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10"/>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52</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Smalec wieprzowy</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404"/>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53</w:t>
            </w:r>
            <w:r w:rsidR="00FF2509">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Słonina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417"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82B66">
        <w:trPr>
          <w:trHeight w:val="377"/>
        </w:trPr>
        <w:tc>
          <w:tcPr>
            <w:tcW w:w="6237" w:type="dxa"/>
            <w:gridSpan w:val="5"/>
            <w:vAlign w:val="center"/>
          </w:tcPr>
          <w:p w:rsidR="005718DD" w:rsidRPr="004D161D" w:rsidRDefault="005718DD" w:rsidP="0056442E">
            <w:pPr>
              <w:jc w:val="right"/>
              <w:rPr>
                <w:rFonts w:ascii="Arial" w:hAnsi="Arial" w:cs="Arial"/>
                <w:b/>
                <w:sz w:val="20"/>
                <w:szCs w:val="20"/>
              </w:rPr>
            </w:pPr>
            <w:r w:rsidRPr="004D161D">
              <w:rPr>
                <w:rFonts w:ascii="Arial" w:hAnsi="Arial" w:cs="Arial"/>
                <w:b/>
                <w:sz w:val="20"/>
                <w:szCs w:val="20"/>
              </w:rPr>
              <w:t>Wartość ogółem</w:t>
            </w:r>
          </w:p>
        </w:tc>
        <w:tc>
          <w:tcPr>
            <w:tcW w:w="1276" w:type="dxa"/>
            <w:vAlign w:val="center"/>
          </w:tcPr>
          <w:p w:rsidR="005718DD" w:rsidRDefault="005718DD" w:rsidP="0056442E">
            <w:pPr>
              <w:jc w:val="center"/>
              <w:rPr>
                <w:rFonts w:ascii="Arial" w:hAnsi="Arial" w:cs="Arial"/>
                <w:sz w:val="20"/>
                <w:szCs w:val="20"/>
              </w:rPr>
            </w:pPr>
          </w:p>
        </w:tc>
        <w:tc>
          <w:tcPr>
            <w:tcW w:w="851" w:type="dxa"/>
            <w:vAlign w:val="center"/>
          </w:tcPr>
          <w:p w:rsidR="005718DD" w:rsidRDefault="005718DD" w:rsidP="0056442E">
            <w:pPr>
              <w:jc w:val="center"/>
              <w:rPr>
                <w:rFonts w:ascii="Arial" w:hAnsi="Arial" w:cs="Arial"/>
                <w:sz w:val="20"/>
                <w:szCs w:val="20"/>
              </w:rPr>
            </w:pPr>
            <w:r>
              <w:rPr>
                <w:rFonts w:ascii="Arial" w:hAnsi="Arial" w:cs="Arial"/>
                <w:sz w:val="20"/>
                <w:szCs w:val="20"/>
              </w:rPr>
              <w:t>X</w:t>
            </w:r>
          </w:p>
        </w:tc>
        <w:tc>
          <w:tcPr>
            <w:tcW w:w="1055" w:type="dxa"/>
            <w:vAlign w:val="center"/>
          </w:tcPr>
          <w:p w:rsidR="005718DD" w:rsidRDefault="005718DD" w:rsidP="0056442E">
            <w:pPr>
              <w:jc w:val="center"/>
              <w:rPr>
                <w:rFonts w:ascii="Arial" w:hAnsi="Arial" w:cs="Arial"/>
                <w:sz w:val="20"/>
                <w:szCs w:val="20"/>
              </w:rPr>
            </w:pPr>
          </w:p>
        </w:tc>
        <w:tc>
          <w:tcPr>
            <w:tcW w:w="1023" w:type="dxa"/>
            <w:shd w:val="clear" w:color="auto" w:fill="FFFF00"/>
            <w:vAlign w:val="center"/>
          </w:tcPr>
          <w:p w:rsidR="005718DD" w:rsidRPr="006F4E8F" w:rsidRDefault="005718DD" w:rsidP="0056442E">
            <w:pPr>
              <w:jc w:val="center"/>
              <w:rPr>
                <w:rFonts w:ascii="Arial" w:hAnsi="Arial" w:cs="Arial"/>
                <w:b/>
                <w:sz w:val="20"/>
                <w:szCs w:val="20"/>
              </w:rPr>
            </w:pPr>
            <w:r w:rsidRPr="006F4E8F">
              <w:rPr>
                <w:rFonts w:ascii="Arial" w:hAnsi="Arial" w:cs="Arial"/>
                <w:b/>
                <w:sz w:val="20"/>
                <w:szCs w:val="20"/>
              </w:rPr>
              <w:t>X</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bl>
    <w:p w:rsidR="00982B66" w:rsidRDefault="00982B66" w:rsidP="00982B66">
      <w:pPr>
        <w:spacing w:after="0"/>
        <w:jc w:val="both"/>
        <w:rPr>
          <w:rFonts w:ascii="Arial" w:eastAsia="Times New Roman" w:hAnsi="Arial" w:cs="Arial"/>
          <w:b/>
          <w:lang w:eastAsia="ar-SA"/>
        </w:rPr>
      </w:pPr>
    </w:p>
    <w:p w:rsidR="00982B66" w:rsidRPr="00394B2F"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(Wartość ogółem z kolumny 6 formularza cenowego)</w:t>
      </w: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982B66" w:rsidRPr="000F1C4C" w:rsidRDefault="00982B66" w:rsidP="00982B66">
      <w:pPr>
        <w:spacing w:after="0"/>
        <w:jc w:val="both"/>
        <w:rPr>
          <w:rFonts w:ascii="Arial" w:eastAsia="Times New Roman" w:hAnsi="Arial" w:cs="Arial"/>
          <w:b/>
          <w:lang w:eastAsia="ar-SA"/>
        </w:rPr>
      </w:pPr>
    </w:p>
    <w:p w:rsidR="00982B66" w:rsidRPr="00394B2F"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982B66" w:rsidRDefault="00982B66" w:rsidP="00982B66">
      <w:pPr>
        <w:spacing w:after="0"/>
        <w:jc w:val="both"/>
        <w:rPr>
          <w:rFonts w:ascii="Arial" w:eastAsia="Times New Roman" w:hAnsi="Arial" w:cs="Arial"/>
          <w:b/>
          <w:lang w:eastAsia="ar-SA"/>
        </w:rPr>
      </w:pP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982B66" w:rsidRPr="000F1C4C" w:rsidRDefault="00982B66" w:rsidP="00982B66">
      <w:pPr>
        <w:spacing w:after="0"/>
        <w:jc w:val="both"/>
        <w:rPr>
          <w:rFonts w:ascii="Arial" w:eastAsia="Times New Roman" w:hAnsi="Arial" w:cs="Arial"/>
          <w:b/>
          <w:lang w:eastAsia="ar-SA"/>
        </w:rPr>
      </w:pPr>
    </w:p>
    <w:p w:rsidR="00982B66" w:rsidRPr="00394B2F"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982B66" w:rsidRDefault="00982B66" w:rsidP="00982B66">
      <w:pPr>
        <w:spacing w:after="0" w:line="240" w:lineRule="auto"/>
        <w:jc w:val="both"/>
        <w:rPr>
          <w:rFonts w:ascii="Arial" w:eastAsia="Times New Roman" w:hAnsi="Arial" w:cs="Arial"/>
          <w:b/>
          <w:lang w:eastAsia="ar-SA"/>
        </w:rPr>
      </w:pPr>
    </w:p>
    <w:p w:rsidR="00982B66" w:rsidRPr="00394B2F"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982B66" w:rsidRPr="000F1C4C" w:rsidRDefault="00982B66" w:rsidP="00982B66">
      <w:pPr>
        <w:spacing w:after="0"/>
        <w:jc w:val="both"/>
        <w:rPr>
          <w:rFonts w:ascii="Arial" w:eastAsia="Times New Roman" w:hAnsi="Arial" w:cs="Arial"/>
          <w:b/>
          <w:lang w:eastAsia="ar-SA"/>
        </w:rPr>
      </w:pP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982B66" w:rsidRPr="00C12F5F" w:rsidRDefault="00982B66" w:rsidP="00982B66">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982B66" w:rsidRPr="00C12F5F" w:rsidRDefault="00982B66" w:rsidP="00982B66">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w:t>
      </w:r>
      <w:r>
        <w:rPr>
          <w:rFonts w:ascii="Arial" w:hAnsi="Arial" w:cs="Arial"/>
          <w:b/>
        </w:rPr>
        <w:br/>
      </w:r>
      <w:r w:rsidRPr="00C12F5F">
        <w:rPr>
          <w:rFonts w:ascii="Arial" w:hAnsi="Arial" w:cs="Arial"/>
          <w:b/>
        </w:rPr>
        <w:t xml:space="preserve">z kolumny nr 8 </w:t>
      </w:r>
      <w:r>
        <w:rPr>
          <w:rFonts w:ascii="Arial" w:hAnsi="Arial" w:cs="Arial"/>
          <w:b/>
        </w:rPr>
        <w:t xml:space="preserve">oraz z </w:t>
      </w:r>
      <w:r w:rsidRPr="00C12F5F">
        <w:rPr>
          <w:rFonts w:ascii="Arial" w:hAnsi="Arial" w:cs="Arial"/>
          <w:b/>
        </w:rPr>
        <w:t xml:space="preserve">kolumny nr 11 Formularza cenowego) </w:t>
      </w:r>
    </w:p>
    <w:p w:rsidR="00982B66" w:rsidRPr="00C12F5F" w:rsidRDefault="00982B66" w:rsidP="00982B66">
      <w:pPr>
        <w:spacing w:after="0"/>
        <w:jc w:val="both"/>
        <w:rPr>
          <w:rFonts w:ascii="Arial" w:hAnsi="Arial" w:cs="Arial"/>
        </w:rPr>
      </w:pPr>
    </w:p>
    <w:p w:rsidR="00982B66" w:rsidRDefault="00982B66" w:rsidP="00982B66">
      <w:pPr>
        <w:spacing w:after="0"/>
        <w:jc w:val="both"/>
        <w:rPr>
          <w:rFonts w:ascii="Arial" w:hAnsi="Arial" w:cs="Arial"/>
          <w:b/>
        </w:rPr>
      </w:pPr>
      <w:r w:rsidRPr="00C12F5F">
        <w:rPr>
          <w:rFonts w:ascii="Arial" w:hAnsi="Arial" w:cs="Arial"/>
          <w:b/>
        </w:rPr>
        <w:t xml:space="preserve">Wartość ogółem BRUTTO: </w:t>
      </w:r>
    </w:p>
    <w:p w:rsidR="00982B66" w:rsidRDefault="00982B66" w:rsidP="00982B66">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982B66" w:rsidRDefault="00982B66" w:rsidP="00982B66">
      <w:pPr>
        <w:spacing w:after="0"/>
        <w:jc w:val="both"/>
        <w:rPr>
          <w:rFonts w:ascii="Arial" w:eastAsia="Times New Roman" w:hAnsi="Arial" w:cs="Arial"/>
          <w:b/>
          <w:lang w:eastAsia="ar-SA"/>
        </w:rPr>
      </w:pPr>
      <w:r w:rsidRPr="00C12F5F">
        <w:rPr>
          <w:rFonts w:ascii="Arial" w:eastAsia="Times New Roman" w:hAnsi="Arial" w:cs="Arial"/>
          <w:b/>
          <w:lang w:eastAsia="ar-SA"/>
        </w:rPr>
        <w:t>(słownie:.………………………………….……….……….……………..…00/100</w:t>
      </w:r>
      <w:r>
        <w:rPr>
          <w:rFonts w:ascii="Arial" w:eastAsia="Times New Roman" w:hAnsi="Arial" w:cs="Arial"/>
          <w:b/>
          <w:lang w:eastAsia="ar-SA"/>
        </w:rPr>
        <w:t xml:space="preserve"> </w:t>
      </w:r>
      <w:r w:rsidRPr="00C12F5F">
        <w:rPr>
          <w:rFonts w:ascii="Arial" w:eastAsia="Times New Roman" w:hAnsi="Arial" w:cs="Arial"/>
          <w:b/>
          <w:lang w:eastAsia="ar-SA"/>
        </w:rPr>
        <w:t>złotych)</w:t>
      </w:r>
    </w:p>
    <w:p w:rsidR="00982B66" w:rsidRPr="00E24200" w:rsidRDefault="00982B66" w:rsidP="00982B66">
      <w:pPr>
        <w:spacing w:after="0"/>
        <w:jc w:val="both"/>
        <w:rPr>
          <w:rFonts w:ascii="Arial" w:hAnsi="Arial" w:cs="Arial"/>
          <w:sz w:val="20"/>
          <w:szCs w:val="20"/>
        </w:rPr>
      </w:pPr>
      <w:r>
        <w:rPr>
          <w:rFonts w:ascii="Arial" w:eastAsia="Times New Roman" w:hAnsi="Arial" w:cs="Arial"/>
          <w:b/>
          <w:lang w:eastAsia="ar-SA"/>
        </w:rPr>
        <w:br/>
      </w:r>
    </w:p>
    <w:p w:rsidR="00982B66" w:rsidRPr="003A153A" w:rsidRDefault="00982B66" w:rsidP="00982B66">
      <w:pPr>
        <w:spacing w:after="0" w:line="259" w:lineRule="auto"/>
        <w:jc w:val="both"/>
        <w:rPr>
          <w:rFonts w:ascii="Arial" w:eastAsia="Calibri" w:hAnsi="Arial" w:cs="Arial"/>
          <w:sz w:val="20"/>
          <w:szCs w:val="20"/>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 POSTACI ELEKTRONICZNEJ OPATRZONEJ ELEKTRONICZNYM PODPISEM ZAUFANYM LUB ELEKTRONICZNYM PODPISEM OSOBISTYM PRZEZ OSOBY UPRAWNIONE DO REPREZENTOWANIA WYKONAWCY.</w:t>
      </w:r>
    </w:p>
    <w:p w:rsidR="00C47469" w:rsidRDefault="00C47469" w:rsidP="005718DD">
      <w:pPr>
        <w:spacing w:after="0"/>
        <w:jc w:val="both"/>
        <w:rPr>
          <w:rFonts w:ascii="Arial" w:hAnsi="Arial" w:cs="Arial"/>
          <w:sz w:val="20"/>
          <w:szCs w:val="20"/>
        </w:rPr>
        <w:sectPr w:rsidR="00C47469" w:rsidSect="00511F80">
          <w:pgSz w:w="16838" w:h="11906" w:orient="landscape"/>
          <w:pgMar w:top="1985" w:right="1418" w:bottom="1418" w:left="1418" w:header="709" w:footer="709" w:gutter="0"/>
          <w:cols w:space="708"/>
          <w:docGrid w:linePitch="360"/>
        </w:sectPr>
      </w:pPr>
    </w:p>
    <w:p w:rsidR="0090353E" w:rsidRPr="00160810" w:rsidRDefault="0090353E" w:rsidP="00982B66">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0353E" w:rsidRPr="00160810" w:rsidRDefault="0090353E" w:rsidP="0090353E">
      <w:pPr>
        <w:spacing w:after="0"/>
        <w:jc w:val="right"/>
        <w:rPr>
          <w:rFonts w:ascii="Arial" w:eastAsia="SimSun" w:hAnsi="Arial" w:cs="Arial"/>
          <w:i/>
          <w:color w:val="000000"/>
          <w:lang w:eastAsia="zh-CN"/>
        </w:rPr>
      </w:pP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0353E" w:rsidRDefault="0090353E" w:rsidP="0090353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(województwo)</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0353E" w:rsidRPr="005A7D9F" w:rsidRDefault="0090353E" w:rsidP="0090353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0353E" w:rsidRPr="00982B66" w:rsidRDefault="0090353E" w:rsidP="0090353E">
      <w:pPr>
        <w:suppressAutoHyphens/>
        <w:spacing w:after="0"/>
        <w:jc w:val="center"/>
        <w:rPr>
          <w:rFonts w:ascii="Arial" w:eastAsia="Times New Roman" w:hAnsi="Arial" w:cs="Arial"/>
          <w:b/>
          <w:u w:val="single"/>
          <w:lang w:eastAsia="ar-SA"/>
        </w:rPr>
      </w:pPr>
      <w:r w:rsidRPr="00982B66">
        <w:rPr>
          <w:rFonts w:ascii="Arial" w:eastAsia="Times New Roman" w:hAnsi="Arial" w:cs="Arial"/>
          <w:b/>
          <w:u w:val="single"/>
          <w:lang w:eastAsia="ar-SA"/>
        </w:rPr>
        <w:t>OFERTA</w:t>
      </w:r>
    </w:p>
    <w:p w:rsidR="0090353E" w:rsidRPr="00982B66" w:rsidRDefault="00982B66" w:rsidP="0090353E">
      <w:pPr>
        <w:suppressAutoHyphens/>
        <w:spacing w:after="0"/>
        <w:jc w:val="center"/>
        <w:rPr>
          <w:rFonts w:ascii="Arial" w:eastAsia="Times New Roman" w:hAnsi="Arial" w:cs="Arial"/>
          <w:i/>
          <w:u w:val="single"/>
          <w:lang w:eastAsia="ar-SA"/>
        </w:rPr>
      </w:pPr>
      <w:r w:rsidRPr="00982B66">
        <w:rPr>
          <w:rFonts w:ascii="Arial" w:eastAsia="Times New Roman" w:hAnsi="Arial" w:cs="Arial"/>
          <w:b/>
          <w:u w:val="single"/>
          <w:lang w:eastAsia="ar-SA"/>
        </w:rPr>
        <w:t xml:space="preserve">W ZAKRESIE CZĘŚCI NR </w:t>
      </w:r>
      <w:r w:rsidR="005E7819">
        <w:rPr>
          <w:rFonts w:ascii="Arial" w:eastAsia="Times New Roman" w:hAnsi="Arial" w:cs="Arial"/>
          <w:b/>
          <w:u w:val="single"/>
          <w:lang w:eastAsia="ar-SA"/>
        </w:rPr>
        <w:t>IV</w:t>
      </w:r>
    </w:p>
    <w:p w:rsidR="0090353E" w:rsidRPr="005A7D9F" w:rsidRDefault="0090353E" w:rsidP="0090353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0353E" w:rsidRPr="005A7D9F" w:rsidRDefault="0090353E" w:rsidP="0090353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0353E" w:rsidRPr="005A7D9F" w:rsidRDefault="0090353E" w:rsidP="0090353E">
      <w:pPr>
        <w:suppressAutoHyphens/>
        <w:spacing w:after="0"/>
        <w:rPr>
          <w:rFonts w:ascii="Arial" w:eastAsia="Times New Roman" w:hAnsi="Arial" w:cs="Arial"/>
          <w:lang w:eastAsia="ar-SA"/>
        </w:rPr>
      </w:pPr>
    </w:p>
    <w:p w:rsidR="00982B66" w:rsidRDefault="00982B66" w:rsidP="00982B6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Pr>
          <w:rFonts w:ascii="Arial" w:hAnsi="Arial" w:cs="Arial"/>
          <w:b/>
        </w:rPr>
        <w:t>S</w:t>
      </w:r>
      <w:r w:rsidRPr="00DD164C">
        <w:rPr>
          <w:rFonts w:ascii="Arial" w:hAnsi="Arial" w:cs="Arial"/>
          <w:b/>
        </w:rPr>
        <w:t xml:space="preserve">ukcesywne dostawy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z mięsa czerwonego, wędlin drobiowych, tłuszczy zwierzęcych i mięsa drobiowego</w:t>
      </w:r>
      <w:r>
        <w:rPr>
          <w:rFonts w:ascii="Arial" w:hAnsi="Arial" w:cs="Arial"/>
          <w:b/>
        </w:rPr>
        <w:t xml:space="preserve"> –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Zamość, Chełm w zakresie pięciu części.</w:t>
      </w:r>
    </w:p>
    <w:p w:rsidR="00982B66" w:rsidRDefault="00982B66" w:rsidP="00982B66">
      <w:pPr>
        <w:spacing w:after="0"/>
        <w:jc w:val="both"/>
        <w:rPr>
          <w:rFonts w:ascii="Arial" w:hAnsi="Arial" w:cs="Arial"/>
          <w:b/>
        </w:rPr>
      </w:pPr>
      <w:r>
        <w:rPr>
          <w:rFonts w:ascii="Arial" w:hAnsi="Arial" w:cs="Arial"/>
          <w:b/>
        </w:rPr>
        <w:t>Nr sprawy: ZP/TP/37</w:t>
      </w:r>
      <w:r w:rsidRPr="0031631D">
        <w:rPr>
          <w:rFonts w:ascii="Arial" w:hAnsi="Arial" w:cs="Arial"/>
          <w:b/>
        </w:rPr>
        <w:t>/2021</w:t>
      </w:r>
    </w:p>
    <w:p w:rsidR="00982B66" w:rsidRPr="006C3159" w:rsidRDefault="00982B66" w:rsidP="00982B66">
      <w:pPr>
        <w:spacing w:after="0"/>
        <w:jc w:val="both"/>
        <w:rPr>
          <w:rFonts w:ascii="Arial" w:hAnsi="Arial" w:cs="Arial"/>
          <w:b/>
        </w:rPr>
      </w:pPr>
    </w:p>
    <w:p w:rsidR="00982B66" w:rsidRPr="00D6709D" w:rsidRDefault="00982B66" w:rsidP="00E146E0">
      <w:pPr>
        <w:pStyle w:val="Akapitzlist"/>
        <w:numPr>
          <w:ilvl w:val="0"/>
          <w:numId w:val="234"/>
        </w:numPr>
        <w:tabs>
          <w:tab w:val="left" w:pos="426"/>
        </w:tabs>
        <w:spacing w:after="0"/>
        <w:jc w:val="both"/>
        <w:rPr>
          <w:rFonts w:ascii="Arial" w:hAnsi="Arial" w:cs="Arial"/>
          <w:b/>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982B66">
        <w:rPr>
          <w:rFonts w:ascii="Arial" w:eastAsia="Times New Roman" w:hAnsi="Arial" w:cs="Arial"/>
          <w:b/>
          <w:u w:val="single"/>
          <w:lang w:eastAsia="pl-PL"/>
        </w:rPr>
        <w:t>CZĘŚĆ IV: ul. Zbigniewa Herberta 49, 20-468 Lublin</w:t>
      </w:r>
      <w:r w:rsidRPr="00D6709D">
        <w:rPr>
          <w:rFonts w:ascii="Arial" w:eastAsia="Times New Roman" w:hAnsi="Arial" w:cs="Arial"/>
          <w:b/>
          <w:lang w:eastAsia="pl-PL"/>
        </w:rPr>
        <w:t xml:space="preserve"> </w:t>
      </w:r>
      <w:r w:rsidRPr="00D6709D">
        <w:rPr>
          <w:rFonts w:ascii="Arial" w:hAnsi="Arial" w:cs="Arial"/>
        </w:rPr>
        <w:t xml:space="preserve">- zgodnie z wymaganiami określonymi </w:t>
      </w:r>
      <w:r w:rsidR="00107071">
        <w:rPr>
          <w:rFonts w:ascii="Arial" w:hAnsi="Arial" w:cs="Arial"/>
        </w:rPr>
        <w:br/>
      </w:r>
      <w:r w:rsidRPr="00D6709D">
        <w:rPr>
          <w:rFonts w:ascii="Arial" w:hAnsi="Arial" w:cs="Arial"/>
        </w:rPr>
        <w:t xml:space="preserve">w Specyfikacji Warunków Zamówienia (SWZ); Szczegółowym opisem przedmiotu zamówienia </w:t>
      </w:r>
      <w:r w:rsidRPr="00D6709D">
        <w:rPr>
          <w:rFonts w:ascii="Arial" w:hAnsi="Arial" w:cs="Arial"/>
          <w:bCs/>
          <w:iCs/>
        </w:rPr>
        <w:t>oraz Wykazem asortymentowo-ilościowym.</w:t>
      </w:r>
    </w:p>
    <w:p w:rsidR="00982B66" w:rsidRPr="00152E75" w:rsidRDefault="00982B66" w:rsidP="00982B66">
      <w:pPr>
        <w:pStyle w:val="Akapitzlist"/>
        <w:tabs>
          <w:tab w:val="left" w:pos="426"/>
        </w:tabs>
        <w:spacing w:after="0"/>
        <w:ind w:left="360"/>
        <w:jc w:val="both"/>
        <w:rPr>
          <w:rFonts w:ascii="Arial" w:hAnsi="Arial" w:cs="Arial"/>
        </w:rPr>
      </w:pPr>
    </w:p>
    <w:p w:rsidR="00982B66" w:rsidRDefault="00982B66" w:rsidP="00E146E0">
      <w:pPr>
        <w:pStyle w:val="Akapitzlist"/>
        <w:numPr>
          <w:ilvl w:val="0"/>
          <w:numId w:val="234"/>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82B66" w:rsidRPr="00D6709D" w:rsidRDefault="00982B66" w:rsidP="00982B66">
      <w:pPr>
        <w:pStyle w:val="Akapitzlist"/>
        <w:tabs>
          <w:tab w:val="left" w:pos="426"/>
        </w:tabs>
        <w:spacing w:after="0"/>
        <w:ind w:left="360"/>
        <w:jc w:val="both"/>
        <w:rPr>
          <w:rFonts w:ascii="Arial" w:eastAsia="Times New Roman" w:hAnsi="Arial" w:cs="Arial"/>
          <w:b/>
          <w:lang w:eastAsia="ar-SA"/>
        </w:rPr>
      </w:pP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982B66" w:rsidRPr="00D6709D" w:rsidRDefault="00982B66" w:rsidP="00982B66">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(Wartość ogółem z kolumny 6 formularza cenowego)</w:t>
      </w: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982B66" w:rsidRPr="000F1C4C" w:rsidRDefault="00982B66" w:rsidP="00982B66">
      <w:pPr>
        <w:spacing w:after="0"/>
        <w:jc w:val="both"/>
        <w:rPr>
          <w:rFonts w:ascii="Arial" w:eastAsia="Times New Roman" w:hAnsi="Arial" w:cs="Arial"/>
          <w:b/>
          <w:lang w:eastAsia="ar-SA"/>
        </w:rPr>
      </w:pP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982B66" w:rsidRPr="00D6709D" w:rsidRDefault="00982B66" w:rsidP="00982B66">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982B66" w:rsidRDefault="00982B66" w:rsidP="00982B66">
      <w:pPr>
        <w:spacing w:after="0"/>
        <w:jc w:val="both"/>
        <w:rPr>
          <w:rFonts w:ascii="Arial" w:eastAsia="Times New Roman" w:hAnsi="Arial" w:cs="Arial"/>
          <w:b/>
          <w:lang w:eastAsia="ar-SA"/>
        </w:rPr>
      </w:pP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982B66" w:rsidRPr="000F1C4C" w:rsidRDefault="00982B66" w:rsidP="00982B66">
      <w:pPr>
        <w:spacing w:after="0"/>
        <w:jc w:val="both"/>
        <w:rPr>
          <w:rFonts w:ascii="Arial" w:eastAsia="Times New Roman" w:hAnsi="Arial" w:cs="Arial"/>
          <w:b/>
          <w:lang w:eastAsia="ar-SA"/>
        </w:rPr>
      </w:pP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982B66" w:rsidRPr="00D6709D" w:rsidRDefault="00982B66" w:rsidP="00982B66">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982B66" w:rsidRDefault="00982B66" w:rsidP="00982B66">
      <w:pPr>
        <w:spacing w:after="0" w:line="240" w:lineRule="auto"/>
        <w:jc w:val="both"/>
        <w:rPr>
          <w:rFonts w:ascii="Arial" w:eastAsia="Times New Roman" w:hAnsi="Arial" w:cs="Arial"/>
          <w:b/>
          <w:lang w:eastAsia="ar-SA"/>
        </w:rPr>
      </w:pPr>
    </w:p>
    <w:p w:rsidR="00982B66"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982B66" w:rsidRPr="00D6709D" w:rsidRDefault="00982B66" w:rsidP="00982B66">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982B66" w:rsidRPr="000F1C4C" w:rsidRDefault="00982B66" w:rsidP="00982B66">
      <w:pPr>
        <w:spacing w:after="0"/>
        <w:jc w:val="both"/>
        <w:rPr>
          <w:rFonts w:ascii="Arial" w:eastAsia="Times New Roman" w:hAnsi="Arial" w:cs="Arial"/>
          <w:b/>
          <w:lang w:eastAsia="ar-SA"/>
        </w:rPr>
      </w:pPr>
    </w:p>
    <w:p w:rsidR="00982B66" w:rsidRPr="000F1C4C" w:rsidRDefault="00982B66" w:rsidP="00982B66">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982B66" w:rsidRPr="000F1C4C" w:rsidRDefault="00982B66" w:rsidP="00982B66">
      <w:pPr>
        <w:spacing w:after="0"/>
        <w:jc w:val="both"/>
        <w:rPr>
          <w:rFonts w:ascii="Arial" w:eastAsia="Times New Roman" w:hAnsi="Arial" w:cs="Arial"/>
          <w:b/>
          <w:lang w:eastAsia="ar-SA"/>
        </w:rPr>
      </w:pPr>
    </w:p>
    <w:p w:rsidR="00982B66" w:rsidRPr="00C12F5F" w:rsidRDefault="00982B66" w:rsidP="00982B66">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982B66" w:rsidRPr="00C12F5F" w:rsidRDefault="00982B66" w:rsidP="00982B66">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z kolumny nr 8 </w:t>
      </w:r>
      <w:r>
        <w:rPr>
          <w:rFonts w:ascii="Arial" w:hAnsi="Arial" w:cs="Arial"/>
          <w:b/>
        </w:rPr>
        <w:t xml:space="preserve">oraz </w:t>
      </w:r>
      <w:r>
        <w:rPr>
          <w:rFonts w:ascii="Arial" w:hAnsi="Arial" w:cs="Arial"/>
          <w:b/>
        </w:rPr>
        <w:br/>
        <w:t xml:space="preserve">z </w:t>
      </w:r>
      <w:r w:rsidRPr="00C12F5F">
        <w:rPr>
          <w:rFonts w:ascii="Arial" w:hAnsi="Arial" w:cs="Arial"/>
          <w:b/>
        </w:rPr>
        <w:t xml:space="preserve">kolumny nr 11 Formularza cenowego) </w:t>
      </w:r>
    </w:p>
    <w:p w:rsidR="00982B66" w:rsidRPr="00C12F5F" w:rsidRDefault="00982B66" w:rsidP="00982B66">
      <w:pPr>
        <w:spacing w:after="0"/>
        <w:jc w:val="both"/>
        <w:rPr>
          <w:rFonts w:ascii="Arial" w:hAnsi="Arial" w:cs="Arial"/>
        </w:rPr>
      </w:pPr>
    </w:p>
    <w:p w:rsidR="00982B66" w:rsidRDefault="00982B66" w:rsidP="00982B66">
      <w:pPr>
        <w:spacing w:after="0"/>
        <w:jc w:val="both"/>
        <w:rPr>
          <w:rFonts w:ascii="Arial" w:hAnsi="Arial" w:cs="Arial"/>
          <w:b/>
        </w:rPr>
      </w:pPr>
      <w:r w:rsidRPr="00C12F5F">
        <w:rPr>
          <w:rFonts w:ascii="Arial" w:hAnsi="Arial" w:cs="Arial"/>
          <w:b/>
        </w:rPr>
        <w:t xml:space="preserve">Wartość ogółem BRUTTO: </w:t>
      </w:r>
    </w:p>
    <w:p w:rsidR="00982B66" w:rsidRDefault="00982B66" w:rsidP="00982B66">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982B66" w:rsidRPr="00C12F5F" w:rsidRDefault="00982B66" w:rsidP="00982B66">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Pr>
          <w:rFonts w:ascii="Arial" w:eastAsia="Times New Roman" w:hAnsi="Arial" w:cs="Arial"/>
          <w:b/>
          <w:lang w:eastAsia="ar-SA"/>
        </w:rPr>
        <w:br/>
      </w:r>
    </w:p>
    <w:p w:rsidR="00982B66" w:rsidRDefault="00982B66" w:rsidP="00982B66">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982B66" w:rsidRPr="00895620" w:rsidRDefault="00982B66" w:rsidP="00982B66">
      <w:pPr>
        <w:spacing w:after="0" w:line="240" w:lineRule="auto"/>
        <w:contextualSpacing/>
        <w:jc w:val="both"/>
        <w:rPr>
          <w:rFonts w:ascii="Arial" w:eastAsia="Times New Roman" w:hAnsi="Arial" w:cs="Arial"/>
          <w:b/>
          <w:lang w:eastAsia="ar-SA"/>
        </w:rPr>
      </w:pPr>
    </w:p>
    <w:p w:rsidR="00982B66" w:rsidRDefault="00982B66" w:rsidP="00E146E0">
      <w:pPr>
        <w:pStyle w:val="Akapitzlist"/>
        <w:numPr>
          <w:ilvl w:val="0"/>
          <w:numId w:val="23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82B66" w:rsidRPr="00980434" w:rsidRDefault="00982B66" w:rsidP="00982B6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82B66" w:rsidRPr="00980434" w:rsidRDefault="00982B66" w:rsidP="00982B6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82B66" w:rsidRPr="00980434" w:rsidRDefault="00982B66" w:rsidP="00982B6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82B66" w:rsidRPr="00152E75" w:rsidRDefault="00982B66" w:rsidP="00982B66">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82B66" w:rsidRDefault="00982B66" w:rsidP="00982B66">
      <w:pPr>
        <w:suppressAutoHyphens/>
        <w:spacing w:after="0"/>
        <w:jc w:val="both"/>
        <w:rPr>
          <w:rFonts w:ascii="Arial" w:eastAsia="Times New Roman" w:hAnsi="Arial" w:cs="Arial"/>
          <w:i/>
          <w:lang w:eastAsia="ar-SA"/>
        </w:rPr>
      </w:pPr>
    </w:p>
    <w:p w:rsidR="00982B66" w:rsidRPr="00614228" w:rsidRDefault="00982B66" w:rsidP="00E146E0">
      <w:pPr>
        <w:pStyle w:val="Akapitzlist"/>
        <w:numPr>
          <w:ilvl w:val="0"/>
          <w:numId w:val="234"/>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Pr="00614228">
        <w:rPr>
          <w:rFonts w:ascii="Arial" w:hAnsi="Arial" w:cs="Arial"/>
        </w:rPr>
        <w:t>uwzględnia</w:t>
      </w:r>
      <w:r>
        <w:rPr>
          <w:rFonts w:ascii="Arial" w:hAnsi="Arial" w:cs="Arial"/>
        </w:rPr>
        <w:t xml:space="preserve"> </w:t>
      </w:r>
      <w:r w:rsidRPr="00614228">
        <w:rPr>
          <w:rFonts w:ascii="Arial" w:hAnsi="Arial" w:cs="Arial"/>
        </w:rPr>
        <w:t xml:space="preserve">całość zakresu zamówienia, określa wszystkie koszty związane z wykonaniem przedmiotu zamówienia oraz warunkami stawianymi przez Zamawiającego, w tym: </w:t>
      </w:r>
      <w:r w:rsidRPr="00614228">
        <w:rPr>
          <w:rFonts w:ascii="Arial" w:eastAsia="Calibri" w:hAnsi="Arial" w:cs="Arial"/>
          <w:lang w:eastAsia="pl-PL"/>
        </w:rPr>
        <w:t xml:space="preserve">koszty dostaw i rozładunku </w:t>
      </w:r>
      <w:r>
        <w:rPr>
          <w:rFonts w:ascii="Arial" w:eastAsia="Calibri" w:hAnsi="Arial" w:cs="Arial"/>
          <w:lang w:eastAsia="pl-PL"/>
        </w:rPr>
        <w:br/>
      </w:r>
      <w:r w:rsidRPr="00614228">
        <w:rPr>
          <w:rFonts w:ascii="Arial" w:eastAsia="Calibri" w:hAnsi="Arial" w:cs="Arial"/>
          <w:lang w:eastAsia="pl-PL"/>
        </w:rPr>
        <w:t>w magazynach Zamawiającego w miejscach dostaw (dostawy sukcesywne), koszty opakowań bezzwrotnych towaru stanowiącego przedmiot zamówienia oraz podatek VAT według przepisów obowiązujących na dzień składania ofert.</w:t>
      </w:r>
    </w:p>
    <w:p w:rsidR="00982B66" w:rsidRPr="00393AAA" w:rsidRDefault="00982B66" w:rsidP="00982B66">
      <w:pPr>
        <w:pStyle w:val="Akapitzlist"/>
        <w:spacing w:after="0"/>
        <w:ind w:left="360"/>
        <w:jc w:val="both"/>
        <w:rPr>
          <w:rFonts w:ascii="Arial" w:hAnsi="Arial" w:cs="Arial"/>
        </w:rPr>
      </w:pPr>
    </w:p>
    <w:p w:rsidR="00982B66" w:rsidRDefault="00982B66" w:rsidP="00E146E0">
      <w:pPr>
        <w:pStyle w:val="Akapitzlist"/>
        <w:numPr>
          <w:ilvl w:val="0"/>
          <w:numId w:val="234"/>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Pr>
          <w:rFonts w:ascii="Arial" w:hAnsi="Arial" w:cs="Arial"/>
          <w:b/>
          <w:lang w:eastAsia="ar-SA"/>
        </w:rPr>
        <w:br/>
      </w:r>
      <w:r w:rsidRPr="000F1C4C">
        <w:rPr>
          <w:rFonts w:ascii="Arial" w:hAnsi="Arial" w:cs="Arial"/>
          <w:b/>
          <w:lang w:eastAsia="ar-SA"/>
        </w:rPr>
        <w:t>W</w:t>
      </w:r>
      <w:r>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82B66" w:rsidRPr="00393AAA" w:rsidRDefault="00982B66" w:rsidP="00982B66">
      <w:pPr>
        <w:pStyle w:val="Akapitzlist"/>
        <w:tabs>
          <w:tab w:val="left" w:pos="284"/>
        </w:tabs>
        <w:spacing w:after="0"/>
        <w:ind w:left="360"/>
        <w:jc w:val="both"/>
        <w:rPr>
          <w:rFonts w:ascii="Arial" w:hAnsi="Arial" w:cs="Arial"/>
          <w:lang w:eastAsia="ar-SA"/>
        </w:rPr>
      </w:pPr>
    </w:p>
    <w:p w:rsidR="00982B66" w:rsidRPr="000F1C4C" w:rsidRDefault="00982B66" w:rsidP="00E146E0">
      <w:pPr>
        <w:pStyle w:val="Akapitzlist"/>
        <w:numPr>
          <w:ilvl w:val="0"/>
          <w:numId w:val="234"/>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82B66" w:rsidRPr="000F1C4C" w:rsidRDefault="00982B66" w:rsidP="00982B66">
      <w:pPr>
        <w:pStyle w:val="Akapitzlist"/>
        <w:jc w:val="both"/>
        <w:rPr>
          <w:rFonts w:ascii="Arial" w:hAnsi="Arial" w:cs="Arial"/>
          <w:b/>
        </w:rPr>
      </w:pPr>
      <w:r w:rsidRPr="000F1C4C">
        <w:rPr>
          <w:rFonts w:ascii="Arial" w:hAnsi="Arial" w:cs="Arial"/>
          <w:b/>
        </w:rPr>
        <w:t xml:space="preserve">- </w:t>
      </w:r>
      <w:r w:rsidRPr="00614228">
        <w:rPr>
          <w:rFonts w:ascii="Arial" w:hAnsi="Arial" w:cs="Arial"/>
          <w:b/>
          <w:color w:val="000000" w:themeColor="text1"/>
        </w:rPr>
        <w:t>rozpoczęcie – od</w:t>
      </w:r>
      <w:r w:rsidRPr="000F1C4C">
        <w:rPr>
          <w:rFonts w:ascii="Arial" w:hAnsi="Arial" w:cs="Arial"/>
          <w:b/>
        </w:rPr>
        <w:t xml:space="preserve"> 01.01.2022</w:t>
      </w:r>
      <w:r>
        <w:rPr>
          <w:rFonts w:ascii="Arial" w:hAnsi="Arial" w:cs="Arial"/>
          <w:b/>
        </w:rPr>
        <w:t xml:space="preserve"> </w:t>
      </w:r>
      <w:r w:rsidRPr="000F1C4C">
        <w:rPr>
          <w:rFonts w:ascii="Arial" w:hAnsi="Arial" w:cs="Arial"/>
          <w:b/>
        </w:rPr>
        <w:t xml:space="preserve">r. </w:t>
      </w:r>
    </w:p>
    <w:p w:rsidR="00982B66" w:rsidRPr="000F1C4C" w:rsidRDefault="00982B66" w:rsidP="00982B66">
      <w:pPr>
        <w:pStyle w:val="Akapitzlist"/>
        <w:jc w:val="both"/>
        <w:rPr>
          <w:rFonts w:ascii="Arial" w:hAnsi="Arial" w:cs="Arial"/>
          <w:b/>
        </w:rPr>
      </w:pPr>
      <w:r w:rsidRPr="000F1C4C">
        <w:rPr>
          <w:rFonts w:ascii="Arial" w:hAnsi="Arial" w:cs="Arial"/>
          <w:b/>
        </w:rPr>
        <w:t>- zakończenie – do dnia 31.12.2022 r.</w:t>
      </w:r>
    </w:p>
    <w:p w:rsidR="00982B66" w:rsidRDefault="00982B66" w:rsidP="00982B66">
      <w:pPr>
        <w:pStyle w:val="Akapitzlist"/>
        <w:jc w:val="both"/>
        <w:rPr>
          <w:rFonts w:ascii="Arial" w:hAnsi="Arial" w:cs="Arial"/>
          <w:b/>
        </w:rPr>
      </w:pPr>
    </w:p>
    <w:p w:rsidR="00982B66" w:rsidRPr="00614228" w:rsidRDefault="00982B66" w:rsidP="00E146E0">
      <w:pPr>
        <w:pStyle w:val="Akapitzlist"/>
        <w:numPr>
          <w:ilvl w:val="0"/>
          <w:numId w:val="234"/>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82B66" w:rsidRDefault="00982B66" w:rsidP="00ED3977">
      <w:pPr>
        <w:numPr>
          <w:ilvl w:val="0"/>
          <w:numId w:val="238"/>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982B66" w:rsidRDefault="00982B66" w:rsidP="00982B66">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lastRenderedPageBreak/>
        <w:t>lub</w:t>
      </w:r>
      <w:r w:rsidRPr="00614228">
        <w:rPr>
          <w:rFonts w:ascii="Arial" w:eastAsia="Times New Roman" w:hAnsi="Arial" w:cs="Arial"/>
          <w:i/>
          <w:color w:val="000000" w:themeColor="text1"/>
          <w:lang w:eastAsia="pl-PL"/>
        </w:rPr>
        <w:t xml:space="preserve"> </w:t>
      </w:r>
    </w:p>
    <w:p w:rsidR="00982B66" w:rsidRDefault="00982B66" w:rsidP="00982B66">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Pr>
          <w:rFonts w:ascii="Arial" w:eastAsia="Times New Roman" w:hAnsi="Arial" w:cs="Arial"/>
          <w:i/>
          <w:color w:val="000000" w:themeColor="text1"/>
          <w:lang w:eastAsia="pl-PL"/>
        </w:rPr>
        <w:br/>
        <w:t>i żywienia;</w:t>
      </w:r>
    </w:p>
    <w:p w:rsidR="00982B66" w:rsidRDefault="00982B66" w:rsidP="00982B66">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982B66" w:rsidRDefault="00982B66" w:rsidP="00982B66">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982B66" w:rsidRPr="003A153A" w:rsidRDefault="00982B66" w:rsidP="00982B66">
      <w:pPr>
        <w:spacing w:after="0"/>
        <w:jc w:val="both"/>
        <w:rPr>
          <w:rFonts w:ascii="Arial" w:eastAsia="Times New Roman" w:hAnsi="Arial" w:cs="Arial"/>
          <w:b/>
          <w:lang w:eastAsia="pl-PL"/>
        </w:rPr>
      </w:pPr>
    </w:p>
    <w:p w:rsidR="00982B66" w:rsidRDefault="00982B66" w:rsidP="00E146E0">
      <w:pPr>
        <w:pStyle w:val="Akapitzlist"/>
        <w:numPr>
          <w:ilvl w:val="0"/>
          <w:numId w:val="234"/>
        </w:numPr>
        <w:tabs>
          <w:tab w:val="left" w:pos="284"/>
        </w:tabs>
        <w:suppressAutoHyphens/>
        <w:spacing w:after="0"/>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82B66" w:rsidRPr="003A153A" w:rsidRDefault="00982B66" w:rsidP="00982B66">
      <w:pPr>
        <w:pStyle w:val="Akapitzlist"/>
        <w:tabs>
          <w:tab w:val="left" w:pos="284"/>
        </w:tabs>
        <w:suppressAutoHyphens/>
        <w:spacing w:after="0"/>
        <w:ind w:left="360"/>
        <w:jc w:val="both"/>
        <w:rPr>
          <w:rFonts w:ascii="Arial" w:eastAsia="Times New Roman" w:hAnsi="Arial" w:cs="Arial"/>
          <w:b/>
          <w:lang w:eastAsia="ar-SA"/>
        </w:rPr>
      </w:pPr>
    </w:p>
    <w:p w:rsidR="00982B66" w:rsidRPr="00D817D5" w:rsidRDefault="00982B66" w:rsidP="00E146E0">
      <w:pPr>
        <w:pStyle w:val="Akapitzlist"/>
        <w:numPr>
          <w:ilvl w:val="0"/>
          <w:numId w:val="234"/>
        </w:numPr>
        <w:tabs>
          <w:tab w:val="left" w:pos="426"/>
        </w:tabs>
        <w:spacing w:after="0"/>
        <w:ind w:left="0" w:firstLine="0"/>
        <w:jc w:val="both"/>
        <w:rPr>
          <w:rFonts w:ascii="Arial" w:hAnsi="Arial" w:cs="Arial"/>
        </w:rPr>
      </w:pPr>
      <w:r w:rsidRPr="00D817D5">
        <w:rPr>
          <w:rFonts w:ascii="Arial" w:hAnsi="Arial" w:cs="Arial"/>
        </w:rPr>
        <w:t>Oświadczam, że:</w:t>
      </w:r>
    </w:p>
    <w:p w:rsidR="00982B66" w:rsidRPr="00D817D5" w:rsidRDefault="00982B66" w:rsidP="00982B66">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82B66" w:rsidRPr="00D817D5" w:rsidRDefault="00982B66" w:rsidP="00982B66">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82B66" w:rsidRPr="004748FF" w:rsidTr="00172268">
        <w:tc>
          <w:tcPr>
            <w:tcW w:w="2835" w:type="dxa"/>
            <w:tcBorders>
              <w:top w:val="single" w:sz="4" w:space="0" w:color="000000"/>
              <w:left w:val="single" w:sz="4" w:space="0" w:color="000000"/>
              <w:bottom w:val="single" w:sz="4" w:space="0" w:color="000000"/>
              <w:right w:val="single" w:sz="4" w:space="0" w:color="000000"/>
            </w:tcBorders>
            <w:hideMark/>
          </w:tcPr>
          <w:p w:rsidR="00982B66" w:rsidRPr="004748FF" w:rsidRDefault="00982B66" w:rsidP="00172268">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82B66" w:rsidRPr="004748FF" w:rsidRDefault="00982B66" w:rsidP="00172268">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82B66" w:rsidRPr="004748FF" w:rsidRDefault="00982B66" w:rsidP="00172268">
            <w:pPr>
              <w:widowControl w:val="0"/>
              <w:spacing w:after="0"/>
              <w:jc w:val="both"/>
              <w:rPr>
                <w:rFonts w:ascii="Arial" w:hAnsi="Arial" w:cs="Arial"/>
                <w:b/>
              </w:rPr>
            </w:pPr>
            <w:r w:rsidRPr="004748FF">
              <w:rPr>
                <w:rFonts w:ascii="Arial" w:hAnsi="Arial" w:cs="Arial"/>
                <w:b/>
              </w:rPr>
              <w:t>NIP podwykonawcy</w:t>
            </w:r>
          </w:p>
        </w:tc>
      </w:tr>
      <w:tr w:rsidR="00982B66" w:rsidRPr="004748FF" w:rsidTr="00172268">
        <w:tc>
          <w:tcPr>
            <w:tcW w:w="2835" w:type="dxa"/>
            <w:tcBorders>
              <w:top w:val="single" w:sz="4" w:space="0" w:color="000000"/>
              <w:left w:val="single" w:sz="4" w:space="0" w:color="000000"/>
              <w:bottom w:val="single" w:sz="4" w:space="0" w:color="000000"/>
              <w:right w:val="single" w:sz="4" w:space="0" w:color="000000"/>
            </w:tcBorders>
          </w:tcPr>
          <w:p w:rsidR="00982B66" w:rsidRPr="004748FF" w:rsidRDefault="00982B66" w:rsidP="00172268">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82B66" w:rsidRPr="004748FF" w:rsidRDefault="00982B66" w:rsidP="00172268">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82B66" w:rsidRPr="004748FF" w:rsidRDefault="00982B66" w:rsidP="00172268">
            <w:pPr>
              <w:widowControl w:val="0"/>
              <w:spacing w:after="0"/>
              <w:jc w:val="both"/>
              <w:rPr>
                <w:rFonts w:ascii="Arial" w:hAnsi="Arial" w:cs="Arial"/>
                <w:b/>
              </w:rPr>
            </w:pPr>
          </w:p>
        </w:tc>
      </w:tr>
    </w:tbl>
    <w:p w:rsidR="00982B66" w:rsidRPr="004748FF" w:rsidRDefault="00982B66" w:rsidP="00982B66">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82B66" w:rsidRPr="00845A47" w:rsidTr="00172268">
        <w:tc>
          <w:tcPr>
            <w:tcW w:w="4543" w:type="dxa"/>
            <w:tcBorders>
              <w:top w:val="single" w:sz="4" w:space="0" w:color="000000"/>
              <w:left w:val="single" w:sz="4" w:space="0" w:color="000000"/>
              <w:bottom w:val="single" w:sz="4" w:space="0" w:color="000000"/>
              <w:right w:val="single" w:sz="4" w:space="0" w:color="000000"/>
            </w:tcBorders>
            <w:hideMark/>
          </w:tcPr>
          <w:p w:rsidR="00982B66" w:rsidRPr="00845A47" w:rsidRDefault="00982B66" w:rsidP="00172268">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82B66" w:rsidRPr="00845A47" w:rsidRDefault="00982B66" w:rsidP="00172268">
            <w:pPr>
              <w:pStyle w:val="Bezodstpw1"/>
              <w:spacing w:line="276" w:lineRule="auto"/>
              <w:jc w:val="center"/>
              <w:rPr>
                <w:rFonts w:ascii="Arial" w:hAnsi="Arial" w:cs="Arial"/>
              </w:rPr>
            </w:pPr>
            <w:r w:rsidRPr="00845A47">
              <w:rPr>
                <w:rFonts w:ascii="Arial" w:hAnsi="Arial" w:cs="Arial"/>
                <w:b/>
              </w:rPr>
              <w:t>Wyszczególnienie</w:t>
            </w:r>
          </w:p>
        </w:tc>
      </w:tr>
      <w:tr w:rsidR="00982B66" w:rsidRPr="004748FF" w:rsidTr="00172268">
        <w:tc>
          <w:tcPr>
            <w:tcW w:w="4543" w:type="dxa"/>
            <w:tcBorders>
              <w:top w:val="single" w:sz="4" w:space="0" w:color="000000"/>
              <w:left w:val="single" w:sz="4" w:space="0" w:color="000000"/>
              <w:bottom w:val="single" w:sz="4" w:space="0" w:color="000000"/>
              <w:right w:val="single" w:sz="4" w:space="0" w:color="000000"/>
            </w:tcBorders>
          </w:tcPr>
          <w:p w:rsidR="00982B66" w:rsidRPr="004748FF" w:rsidRDefault="00982B66" w:rsidP="00172268">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82B66" w:rsidRPr="004748FF" w:rsidRDefault="00982B66" w:rsidP="00172268">
            <w:pPr>
              <w:pStyle w:val="Bezodstpw1"/>
              <w:spacing w:line="276" w:lineRule="auto"/>
              <w:jc w:val="both"/>
              <w:rPr>
                <w:rFonts w:ascii="Arial" w:hAnsi="Arial" w:cs="Arial"/>
                <w:sz w:val="24"/>
                <w:szCs w:val="24"/>
              </w:rPr>
            </w:pPr>
          </w:p>
        </w:tc>
      </w:tr>
    </w:tbl>
    <w:p w:rsidR="00982B66" w:rsidRPr="00F42B90" w:rsidRDefault="00982B66" w:rsidP="00982B66">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82B66" w:rsidRDefault="00982B66" w:rsidP="00E146E0">
      <w:pPr>
        <w:pStyle w:val="Akapitzlist"/>
        <w:numPr>
          <w:ilvl w:val="0"/>
          <w:numId w:val="234"/>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82B66" w:rsidRPr="00474417" w:rsidRDefault="00982B66" w:rsidP="00982B6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82B66" w:rsidRPr="00474417" w:rsidRDefault="00982B66" w:rsidP="00982B6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982B66"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r w:rsidRPr="00474417">
              <w:rPr>
                <w:rFonts w:ascii="Arial" w:hAnsi="Arial" w:cs="Arial"/>
              </w:rPr>
              <w:t>Wartość bez kwoty podatku</w:t>
            </w:r>
          </w:p>
        </w:tc>
      </w:tr>
      <w:tr w:rsidR="00982B66"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p>
        </w:tc>
      </w:tr>
      <w:tr w:rsidR="00982B66"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982B66" w:rsidRPr="00474417" w:rsidRDefault="00982B66" w:rsidP="00172268">
            <w:pPr>
              <w:widowControl w:val="0"/>
              <w:spacing w:after="0"/>
              <w:jc w:val="both"/>
              <w:rPr>
                <w:rFonts w:ascii="Arial" w:hAnsi="Arial" w:cs="Arial"/>
              </w:rPr>
            </w:pPr>
          </w:p>
        </w:tc>
      </w:tr>
    </w:tbl>
    <w:p w:rsidR="00982B66" w:rsidRDefault="00982B66" w:rsidP="00982B66">
      <w:pPr>
        <w:spacing w:after="0"/>
        <w:ind w:left="720"/>
        <w:contextualSpacing/>
        <w:jc w:val="both"/>
        <w:rPr>
          <w:rFonts w:ascii="Arial" w:hAnsi="Arial" w:cs="Arial"/>
        </w:rPr>
      </w:pPr>
    </w:p>
    <w:p w:rsidR="00982B66" w:rsidRPr="00845A47" w:rsidRDefault="00982B66" w:rsidP="00E146E0">
      <w:pPr>
        <w:pStyle w:val="Akapitzlist"/>
        <w:numPr>
          <w:ilvl w:val="0"/>
          <w:numId w:val="234"/>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82B66" w:rsidRDefault="00982B66" w:rsidP="00982B66">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82B66" w:rsidRPr="00393AAA" w:rsidRDefault="00982B66" w:rsidP="00982B66">
      <w:pPr>
        <w:pStyle w:val="Akapitzlist"/>
        <w:tabs>
          <w:tab w:val="left" w:pos="426"/>
        </w:tabs>
        <w:ind w:left="360"/>
        <w:jc w:val="both"/>
        <w:rPr>
          <w:rFonts w:ascii="Arial" w:eastAsia="Calibri" w:hAnsi="Arial" w:cs="Arial"/>
        </w:rPr>
      </w:pPr>
    </w:p>
    <w:p w:rsidR="00982B66" w:rsidRPr="003A153A" w:rsidRDefault="00982B66" w:rsidP="00E146E0">
      <w:pPr>
        <w:pStyle w:val="Akapitzlist"/>
        <w:numPr>
          <w:ilvl w:val="0"/>
          <w:numId w:val="234"/>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82B66" w:rsidRDefault="00982B66" w:rsidP="00982B66">
      <w:pPr>
        <w:pStyle w:val="Akapitzlist"/>
        <w:tabs>
          <w:tab w:val="left" w:pos="426"/>
        </w:tabs>
        <w:spacing w:after="0"/>
        <w:ind w:left="360"/>
        <w:jc w:val="both"/>
        <w:rPr>
          <w:rFonts w:ascii="Arial" w:eastAsia="Times New Roman" w:hAnsi="Arial" w:cs="Arial"/>
          <w:b/>
          <w:lang w:eastAsia="ar-SA"/>
        </w:rPr>
      </w:pPr>
    </w:p>
    <w:p w:rsidR="00982B66" w:rsidRDefault="00982B66" w:rsidP="00E146E0">
      <w:pPr>
        <w:pStyle w:val="Akapitzlist"/>
        <w:numPr>
          <w:ilvl w:val="0"/>
          <w:numId w:val="234"/>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982B66" w:rsidRPr="00845A47" w:rsidRDefault="00982B66" w:rsidP="00982B66">
      <w:pPr>
        <w:pStyle w:val="Akapitzlist"/>
        <w:tabs>
          <w:tab w:val="left" w:pos="426"/>
        </w:tabs>
        <w:spacing w:after="0"/>
        <w:ind w:left="360"/>
        <w:jc w:val="both"/>
        <w:rPr>
          <w:rFonts w:ascii="Arial" w:eastAsia="Times New Roman" w:hAnsi="Arial" w:cs="Arial"/>
          <w:b/>
          <w:lang w:eastAsia="ar-SA"/>
        </w:rPr>
      </w:pPr>
    </w:p>
    <w:p w:rsidR="00982B66" w:rsidRDefault="00982B66" w:rsidP="00E146E0">
      <w:pPr>
        <w:pStyle w:val="Akapitzlist"/>
        <w:numPr>
          <w:ilvl w:val="0"/>
          <w:numId w:val="234"/>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982B66" w:rsidRDefault="00982B66" w:rsidP="00982B66">
      <w:pPr>
        <w:pStyle w:val="Akapitzlist"/>
        <w:tabs>
          <w:tab w:val="left" w:pos="426"/>
        </w:tabs>
        <w:spacing w:after="0"/>
        <w:ind w:left="360"/>
        <w:jc w:val="both"/>
        <w:rPr>
          <w:rFonts w:ascii="Arial" w:eastAsia="Times New Roman" w:hAnsi="Arial" w:cs="Arial"/>
          <w:b/>
          <w:lang w:eastAsia="ar-SA"/>
        </w:rPr>
      </w:pPr>
    </w:p>
    <w:p w:rsidR="00982B66" w:rsidRPr="005808EA" w:rsidRDefault="00982B66" w:rsidP="00E146E0">
      <w:pPr>
        <w:pStyle w:val="Akapitzlist"/>
        <w:numPr>
          <w:ilvl w:val="0"/>
          <w:numId w:val="234"/>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982B66" w:rsidRPr="0029144A" w:rsidRDefault="00982B66" w:rsidP="00982B66">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82B66" w:rsidRDefault="00982B66" w:rsidP="00982B66">
      <w:pPr>
        <w:suppressAutoHyphens/>
        <w:spacing w:after="0"/>
        <w:jc w:val="both"/>
        <w:rPr>
          <w:rFonts w:ascii="Arial" w:eastAsia="Times New Roman" w:hAnsi="Arial" w:cs="Arial"/>
          <w:b/>
          <w:lang w:eastAsia="ar-SA"/>
        </w:rPr>
      </w:pPr>
    </w:p>
    <w:p w:rsidR="00982B66" w:rsidRPr="00845A47" w:rsidRDefault="00982B66" w:rsidP="00E146E0">
      <w:pPr>
        <w:pStyle w:val="Akapitzlist"/>
        <w:numPr>
          <w:ilvl w:val="0"/>
          <w:numId w:val="23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82B66" w:rsidRDefault="00982B66" w:rsidP="00982B66">
      <w:pPr>
        <w:pStyle w:val="Akapitzlist"/>
        <w:tabs>
          <w:tab w:val="left" w:pos="426"/>
        </w:tabs>
        <w:spacing w:after="0"/>
        <w:ind w:left="360"/>
        <w:jc w:val="both"/>
        <w:rPr>
          <w:rFonts w:ascii="Arial" w:eastAsia="Times New Roman" w:hAnsi="Arial" w:cs="Arial"/>
          <w:b/>
          <w:color w:val="000000" w:themeColor="text1"/>
          <w:lang w:eastAsia="ar-SA"/>
        </w:rPr>
      </w:pPr>
    </w:p>
    <w:p w:rsidR="00982B66" w:rsidRPr="00845A47" w:rsidRDefault="00982B66" w:rsidP="00E146E0">
      <w:pPr>
        <w:pStyle w:val="Akapitzlist"/>
        <w:numPr>
          <w:ilvl w:val="0"/>
          <w:numId w:val="234"/>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982B66" w:rsidRDefault="00982B66" w:rsidP="00982B66">
      <w:pPr>
        <w:pStyle w:val="Akapitzlist"/>
        <w:tabs>
          <w:tab w:val="left" w:pos="426"/>
        </w:tabs>
        <w:spacing w:after="0"/>
        <w:ind w:left="360"/>
        <w:jc w:val="both"/>
        <w:rPr>
          <w:rFonts w:ascii="Arial" w:eastAsia="Times New Roman" w:hAnsi="Arial" w:cs="Arial"/>
          <w:b/>
          <w:color w:val="000000" w:themeColor="text1"/>
          <w:lang w:eastAsia="ar-SA"/>
        </w:rPr>
      </w:pPr>
    </w:p>
    <w:p w:rsidR="00982B66" w:rsidRPr="00845A47" w:rsidRDefault="00982B66" w:rsidP="00E146E0">
      <w:pPr>
        <w:pStyle w:val="Akapitzlist"/>
        <w:numPr>
          <w:ilvl w:val="0"/>
          <w:numId w:val="23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82B66" w:rsidRPr="00B243CB" w:rsidRDefault="00982B66" w:rsidP="00982B66">
      <w:pPr>
        <w:pStyle w:val="Akapitzlist"/>
        <w:rPr>
          <w:rFonts w:ascii="Arial" w:eastAsia="Times New Roman" w:hAnsi="Arial" w:cs="Arial"/>
          <w:lang w:eastAsia="ar-SA"/>
        </w:rPr>
      </w:pPr>
    </w:p>
    <w:p w:rsidR="00982B66" w:rsidRPr="00B243CB" w:rsidRDefault="00982B66" w:rsidP="00E146E0">
      <w:pPr>
        <w:pStyle w:val="Akapitzlist"/>
        <w:numPr>
          <w:ilvl w:val="0"/>
          <w:numId w:val="234"/>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82B66" w:rsidRPr="00A83A1D" w:rsidRDefault="00982B66" w:rsidP="00982B6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82B66" w:rsidRPr="00A83A1D" w:rsidRDefault="00982B66" w:rsidP="00982B6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82B66" w:rsidRPr="00A83A1D" w:rsidRDefault="00982B66" w:rsidP="00982B6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82B66" w:rsidRDefault="00982B66" w:rsidP="00982B6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82B66" w:rsidRPr="005808EA" w:rsidRDefault="00982B66" w:rsidP="00982B6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82B66" w:rsidRPr="006B2D4D" w:rsidRDefault="00982B66" w:rsidP="00982B66">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82B66" w:rsidRDefault="00982B66" w:rsidP="00982B66">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82B66" w:rsidRDefault="00982B66" w:rsidP="00982B66">
      <w:pPr>
        <w:pStyle w:val="NormalnyWeb"/>
        <w:spacing w:before="0" w:after="0" w:line="276" w:lineRule="auto"/>
        <w:ind w:hanging="142"/>
        <w:jc w:val="both"/>
        <w:rPr>
          <w:rFonts w:ascii="Arial" w:hAnsi="Arial" w:cs="Arial"/>
          <w:sz w:val="16"/>
          <w:szCs w:val="16"/>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C47469" w:rsidRDefault="00C47469" w:rsidP="00982B66">
      <w:pPr>
        <w:tabs>
          <w:tab w:val="left" w:pos="13455"/>
        </w:tabs>
        <w:spacing w:after="0" w:line="240" w:lineRule="auto"/>
        <w:rPr>
          <w:rFonts w:ascii="Arial" w:eastAsia="Times New Roman" w:hAnsi="Arial" w:cs="Arial"/>
          <w:lang w:eastAsia="pl-PL"/>
        </w:rPr>
      </w:pPr>
    </w:p>
    <w:p w:rsidR="00C47469" w:rsidRDefault="00C47469" w:rsidP="00982B66">
      <w:pPr>
        <w:tabs>
          <w:tab w:val="left" w:pos="13455"/>
        </w:tabs>
        <w:spacing w:after="0" w:line="240" w:lineRule="auto"/>
        <w:rPr>
          <w:rFonts w:ascii="Arial" w:eastAsia="Times New Roman" w:hAnsi="Arial" w:cs="Arial"/>
          <w:lang w:eastAsia="pl-PL"/>
        </w:rPr>
      </w:pPr>
    </w:p>
    <w:p w:rsidR="00C47469" w:rsidRDefault="00C47469" w:rsidP="00982B66">
      <w:pPr>
        <w:tabs>
          <w:tab w:val="left" w:pos="13455"/>
        </w:tabs>
        <w:spacing w:after="0" w:line="240" w:lineRule="auto"/>
        <w:rPr>
          <w:rFonts w:ascii="Arial" w:eastAsia="Times New Roman" w:hAnsi="Arial" w:cs="Arial"/>
          <w:lang w:eastAsia="pl-PL"/>
        </w:rPr>
      </w:pPr>
    </w:p>
    <w:p w:rsidR="00933DA4" w:rsidRDefault="00933DA4" w:rsidP="00982B66">
      <w:pPr>
        <w:tabs>
          <w:tab w:val="left" w:pos="13455"/>
        </w:tabs>
        <w:spacing w:after="0" w:line="240" w:lineRule="auto"/>
        <w:rPr>
          <w:rFonts w:ascii="Arial" w:eastAsia="Times New Roman" w:hAnsi="Arial" w:cs="Arial"/>
          <w:lang w:eastAsia="pl-PL"/>
        </w:rPr>
        <w:sectPr w:rsidR="00933DA4" w:rsidSect="00C47469">
          <w:pgSz w:w="11906" w:h="16838"/>
          <w:pgMar w:top="1418" w:right="1418" w:bottom="1418" w:left="1985" w:header="709" w:footer="709" w:gutter="0"/>
          <w:cols w:space="708"/>
          <w:docGrid w:linePitch="360"/>
        </w:sectPr>
      </w:pPr>
    </w:p>
    <w:p w:rsidR="00933DA4" w:rsidRDefault="00933DA4" w:rsidP="00933DA4">
      <w:pPr>
        <w:tabs>
          <w:tab w:val="right" w:pos="14004"/>
        </w:tabs>
        <w:spacing w:after="0"/>
        <w:jc w:val="right"/>
        <w:rPr>
          <w:rFonts w:ascii="Arial" w:eastAsia="Times New Roman" w:hAnsi="Arial" w:cs="Arial"/>
          <w:lang w:eastAsia="pl-PL"/>
        </w:rPr>
      </w:pPr>
      <w:r w:rsidRPr="0071539C">
        <w:rPr>
          <w:rFonts w:ascii="Arial" w:hAnsi="Arial" w:cs="Arial"/>
          <w:i/>
        </w:rPr>
        <w:lastRenderedPageBreak/>
        <w:t>Załącznik nr 1 do oferty</w:t>
      </w:r>
    </w:p>
    <w:p w:rsidR="00C325BE" w:rsidRPr="00C325BE" w:rsidRDefault="00C325BE" w:rsidP="00982B66">
      <w:pPr>
        <w:tabs>
          <w:tab w:val="left" w:pos="13455"/>
        </w:tabs>
        <w:spacing w:after="0" w:line="240" w:lineRule="auto"/>
        <w:rPr>
          <w:rFonts w:ascii="Arial" w:eastAsia="Times New Roman" w:hAnsi="Arial" w:cs="Arial"/>
          <w:lang w:eastAsia="pl-PL"/>
        </w:rPr>
      </w:pPr>
      <w:r w:rsidRPr="00C325BE">
        <w:rPr>
          <w:rFonts w:ascii="Arial" w:eastAsia="Times New Roman" w:hAnsi="Arial" w:cs="Arial"/>
          <w:lang w:eastAsia="pl-PL"/>
        </w:rPr>
        <w:t>…………………………………….</w:t>
      </w:r>
      <w:r w:rsidRPr="00C325BE">
        <w:rPr>
          <w:rFonts w:ascii="Arial" w:eastAsia="Times New Roman" w:hAnsi="Arial" w:cs="Arial"/>
          <w:lang w:eastAsia="pl-PL"/>
        </w:rPr>
        <w:tab/>
      </w:r>
    </w:p>
    <w:p w:rsidR="00C325BE" w:rsidRPr="00C325BE" w:rsidRDefault="00C325BE" w:rsidP="00C325BE">
      <w:pPr>
        <w:spacing w:after="0" w:line="240" w:lineRule="auto"/>
        <w:ind w:firstLine="709"/>
        <w:rPr>
          <w:rFonts w:ascii="Arial" w:eastAsia="Times New Roman" w:hAnsi="Arial" w:cs="Arial"/>
          <w:lang w:eastAsia="pl-PL"/>
        </w:rPr>
      </w:pPr>
      <w:r w:rsidRPr="00C325BE">
        <w:rPr>
          <w:rFonts w:ascii="Arial" w:eastAsia="Times New Roman" w:hAnsi="Arial" w:cs="Arial"/>
          <w:lang w:eastAsia="pl-PL"/>
        </w:rPr>
        <w:t xml:space="preserve">   (pieczęć firmy)</w:t>
      </w:r>
    </w:p>
    <w:p w:rsidR="00982B66" w:rsidRDefault="00982B66" w:rsidP="005718DD">
      <w:pPr>
        <w:tabs>
          <w:tab w:val="right" w:pos="9348"/>
        </w:tabs>
        <w:spacing w:after="0" w:line="240" w:lineRule="auto"/>
        <w:jc w:val="both"/>
        <w:rPr>
          <w:rFonts w:ascii="Arial" w:eastAsia="Times New Roman" w:hAnsi="Arial" w:cs="Arial"/>
          <w:b/>
          <w:lang w:eastAsia="pl-PL"/>
        </w:rPr>
      </w:pPr>
    </w:p>
    <w:p w:rsidR="005718DD" w:rsidRDefault="005718DD" w:rsidP="005718DD">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IV:</w:t>
      </w:r>
    </w:p>
    <w:p w:rsidR="005718DD" w:rsidRPr="00587EBE" w:rsidRDefault="005718DD" w:rsidP="005718DD">
      <w:pPr>
        <w:tabs>
          <w:tab w:val="right" w:pos="9348"/>
        </w:tabs>
        <w:spacing w:after="0" w:line="240" w:lineRule="auto"/>
        <w:jc w:val="both"/>
        <w:rPr>
          <w:rFonts w:ascii="Arial" w:eastAsia="Times New Roman" w:hAnsi="Arial" w:cs="Arial"/>
          <w:b/>
          <w:lang w:eastAsia="pl-PL"/>
        </w:rPr>
      </w:pPr>
      <w:r w:rsidRPr="00587EBE">
        <w:rPr>
          <w:rFonts w:ascii="Arial" w:eastAsia="Times New Roman" w:hAnsi="Arial" w:cs="Arial"/>
          <w:b/>
          <w:lang w:eastAsia="pl-PL"/>
        </w:rPr>
        <w:t xml:space="preserve">Mięso czerwone, wędliny z mięsa czerwonego, wędliny drobiowe, tłuszcze zwierzęce. </w:t>
      </w:r>
    </w:p>
    <w:p w:rsidR="005718DD" w:rsidRPr="00546354" w:rsidRDefault="005718DD" w:rsidP="005718DD">
      <w:pPr>
        <w:tabs>
          <w:tab w:val="right" w:pos="9348"/>
        </w:tabs>
        <w:spacing w:after="0" w:line="240" w:lineRule="auto"/>
        <w:jc w:val="both"/>
        <w:rPr>
          <w:rFonts w:ascii="Arial" w:eastAsia="Times New Roman" w:hAnsi="Arial" w:cs="Arial"/>
          <w:b/>
          <w:bCs/>
          <w:lang w:eastAsia="pl-PL"/>
        </w:rPr>
      </w:pPr>
      <w:r w:rsidRPr="00587EBE">
        <w:rPr>
          <w:rFonts w:ascii="Arial" w:eastAsia="Times New Roman" w:hAnsi="Arial" w:cs="Arial"/>
          <w:b/>
          <w:bCs/>
          <w:lang w:eastAsia="pl-PL"/>
        </w:rPr>
        <w:t>ul</w:t>
      </w:r>
      <w:r>
        <w:rPr>
          <w:rFonts w:ascii="Arial" w:eastAsia="Times New Roman" w:hAnsi="Arial" w:cs="Arial"/>
          <w:b/>
          <w:bCs/>
          <w:lang w:eastAsia="pl-PL"/>
        </w:rPr>
        <w:t>.</w:t>
      </w:r>
      <w:r w:rsidRPr="00546354">
        <w:rPr>
          <w:rFonts w:ascii="Arial" w:eastAsia="Times New Roman" w:hAnsi="Arial" w:cs="Arial"/>
          <w:b/>
          <w:bCs/>
          <w:sz w:val="18"/>
          <w:szCs w:val="18"/>
          <w:lang w:eastAsia="pl-PL"/>
        </w:rPr>
        <w:t xml:space="preserve"> </w:t>
      </w:r>
      <w:r w:rsidRPr="00546354">
        <w:rPr>
          <w:rFonts w:ascii="Arial" w:eastAsia="Times New Roman" w:hAnsi="Arial" w:cs="Arial"/>
          <w:b/>
          <w:bCs/>
          <w:lang w:eastAsia="pl-PL"/>
        </w:rPr>
        <w:t>Zbigniewa Herberta 49,</w:t>
      </w:r>
      <w:r>
        <w:rPr>
          <w:rFonts w:ascii="Arial" w:eastAsia="Times New Roman" w:hAnsi="Arial" w:cs="Arial"/>
          <w:b/>
          <w:bCs/>
          <w:lang w:eastAsia="pl-PL"/>
        </w:rPr>
        <w:t xml:space="preserve"> </w:t>
      </w:r>
      <w:r w:rsidRPr="00546354">
        <w:rPr>
          <w:rFonts w:ascii="Arial" w:eastAsia="Times New Roman" w:hAnsi="Arial" w:cs="Arial"/>
          <w:b/>
          <w:bCs/>
          <w:lang w:eastAsia="pl-PL"/>
        </w:rPr>
        <w:t>20-468 Lublin</w:t>
      </w:r>
    </w:p>
    <w:tbl>
      <w:tblPr>
        <w:tblStyle w:val="Tabela-Siatka"/>
        <w:tblW w:w="14034" w:type="dxa"/>
        <w:tblInd w:w="108" w:type="dxa"/>
        <w:tblLayout w:type="fixed"/>
        <w:tblLook w:val="04A0" w:firstRow="1" w:lastRow="0" w:firstColumn="1" w:lastColumn="0" w:noHBand="0" w:noVBand="1"/>
      </w:tblPr>
      <w:tblGrid>
        <w:gridCol w:w="514"/>
        <w:gridCol w:w="2157"/>
        <w:gridCol w:w="642"/>
        <w:gridCol w:w="1507"/>
        <w:gridCol w:w="1559"/>
        <w:gridCol w:w="1276"/>
        <w:gridCol w:w="850"/>
        <w:gridCol w:w="993"/>
        <w:gridCol w:w="944"/>
        <w:gridCol w:w="1701"/>
        <w:gridCol w:w="1891"/>
      </w:tblGrid>
      <w:tr w:rsidR="005718DD" w:rsidTr="00AB5AC3">
        <w:trPr>
          <w:trHeight w:val="1270"/>
        </w:trPr>
        <w:tc>
          <w:tcPr>
            <w:tcW w:w="514"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j</w:t>
            </w:r>
            <w:r w:rsidR="00AB5AC3">
              <w:rPr>
                <w:rFonts w:ascii="Arial" w:hAnsi="Arial" w:cs="Arial"/>
                <w:b/>
                <w:sz w:val="18"/>
                <w:szCs w:val="18"/>
              </w:rPr>
              <w:t xml:space="preserve">. </w:t>
            </w:r>
            <w:r w:rsidRPr="00E374EB">
              <w:rPr>
                <w:rFonts w:ascii="Arial" w:hAnsi="Arial" w:cs="Arial"/>
                <w:b/>
                <w:sz w:val="18"/>
                <w:szCs w:val="18"/>
              </w:rPr>
              <w:t>m</w:t>
            </w:r>
            <w:r w:rsidR="00AB5AC3">
              <w:rPr>
                <w:rFonts w:ascii="Arial" w:hAnsi="Arial" w:cs="Arial"/>
                <w:b/>
                <w:sz w:val="18"/>
                <w:szCs w:val="18"/>
              </w:rPr>
              <w:t>.</w:t>
            </w:r>
          </w:p>
        </w:tc>
        <w:tc>
          <w:tcPr>
            <w:tcW w:w="1507"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559"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Cena jednostkowa NETTO w PLN</w:t>
            </w:r>
          </w:p>
        </w:tc>
        <w:tc>
          <w:tcPr>
            <w:tcW w:w="1276" w:type="dxa"/>
            <w:vAlign w:val="center"/>
          </w:tcPr>
          <w:p w:rsidR="00AB5AC3" w:rsidRDefault="005718DD" w:rsidP="0056442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 xml:space="preserve">NETTO </w:t>
            </w:r>
          </w:p>
          <w:p w:rsidR="00AB5AC3" w:rsidRDefault="005718DD" w:rsidP="0056442E">
            <w:pPr>
              <w:jc w:val="center"/>
              <w:rPr>
                <w:rFonts w:ascii="Arial" w:hAnsi="Arial" w:cs="Arial"/>
                <w:sz w:val="18"/>
                <w:szCs w:val="18"/>
              </w:rPr>
            </w:pPr>
            <w:r w:rsidRPr="00496A28">
              <w:rPr>
                <w:rFonts w:ascii="Arial" w:hAnsi="Arial" w:cs="Arial"/>
                <w:b/>
                <w:sz w:val="18"/>
                <w:szCs w:val="18"/>
              </w:rPr>
              <w:t>w PLN</w:t>
            </w:r>
            <w:r w:rsidRPr="00E374EB">
              <w:rPr>
                <w:rFonts w:ascii="Arial" w:hAnsi="Arial" w:cs="Arial"/>
                <w:sz w:val="18"/>
                <w:szCs w:val="18"/>
              </w:rPr>
              <w:t xml:space="preserve"> </w:t>
            </w:r>
          </w:p>
          <w:p w:rsidR="005718DD" w:rsidRPr="00E374EB" w:rsidRDefault="005718DD" w:rsidP="0056442E">
            <w:pPr>
              <w:jc w:val="center"/>
              <w:rPr>
                <w:rFonts w:ascii="Arial" w:hAnsi="Arial" w:cs="Arial"/>
                <w:b/>
                <w:sz w:val="18"/>
                <w:szCs w:val="18"/>
              </w:rPr>
            </w:pPr>
            <w:r w:rsidRPr="00E374EB">
              <w:rPr>
                <w:rFonts w:ascii="Arial" w:hAnsi="Arial" w:cs="Arial"/>
                <w:sz w:val="18"/>
                <w:szCs w:val="18"/>
              </w:rPr>
              <w:t>(ilość x cena jednostkowa netto)</w:t>
            </w:r>
          </w:p>
        </w:tc>
        <w:tc>
          <w:tcPr>
            <w:tcW w:w="850" w:type="dxa"/>
            <w:vAlign w:val="center"/>
          </w:tcPr>
          <w:p w:rsidR="00AB5AC3" w:rsidRDefault="005718DD" w:rsidP="0056442E">
            <w:pPr>
              <w:jc w:val="center"/>
              <w:rPr>
                <w:rFonts w:ascii="Arial" w:hAnsi="Arial" w:cs="Arial"/>
                <w:b/>
                <w:sz w:val="18"/>
                <w:szCs w:val="18"/>
              </w:rPr>
            </w:pPr>
            <w:r w:rsidRPr="00E374EB">
              <w:rPr>
                <w:rFonts w:ascii="Arial" w:hAnsi="Arial" w:cs="Arial"/>
                <w:b/>
                <w:sz w:val="18"/>
                <w:szCs w:val="18"/>
              </w:rPr>
              <w:t xml:space="preserve">Stawka VAT </w:t>
            </w:r>
          </w:p>
          <w:p w:rsidR="005718DD" w:rsidRPr="00E374EB" w:rsidRDefault="005718DD" w:rsidP="0056442E">
            <w:pPr>
              <w:jc w:val="center"/>
              <w:rPr>
                <w:rFonts w:ascii="Arial" w:hAnsi="Arial" w:cs="Arial"/>
                <w:b/>
                <w:sz w:val="18"/>
                <w:szCs w:val="18"/>
              </w:rPr>
            </w:pPr>
            <w:r w:rsidRPr="00E374EB">
              <w:rPr>
                <w:rFonts w:ascii="Arial" w:hAnsi="Arial" w:cs="Arial"/>
                <w:b/>
                <w:sz w:val="18"/>
                <w:szCs w:val="18"/>
              </w:rPr>
              <w:t>w %</w:t>
            </w:r>
          </w:p>
        </w:tc>
        <w:tc>
          <w:tcPr>
            <w:tcW w:w="993"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944" w:type="dxa"/>
            <w:shd w:val="clear" w:color="auto" w:fill="FFFF00"/>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718DD" w:rsidRPr="00E374EB" w:rsidRDefault="005718DD" w:rsidP="0056442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891" w:type="dxa"/>
            <w:vAlign w:val="center"/>
          </w:tcPr>
          <w:p w:rsidR="005718DD" w:rsidRPr="00E374EB" w:rsidRDefault="005718DD" w:rsidP="0056442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718DD" w:rsidTr="00AB5AC3">
        <w:trPr>
          <w:trHeight w:val="409"/>
        </w:trPr>
        <w:tc>
          <w:tcPr>
            <w:tcW w:w="514"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3</w:t>
            </w:r>
          </w:p>
        </w:tc>
        <w:tc>
          <w:tcPr>
            <w:tcW w:w="1507"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4</w:t>
            </w:r>
          </w:p>
        </w:tc>
        <w:tc>
          <w:tcPr>
            <w:tcW w:w="1559"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5</w:t>
            </w:r>
          </w:p>
        </w:tc>
        <w:tc>
          <w:tcPr>
            <w:tcW w:w="1276"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6</w:t>
            </w:r>
          </w:p>
        </w:tc>
        <w:tc>
          <w:tcPr>
            <w:tcW w:w="850"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7</w:t>
            </w:r>
          </w:p>
        </w:tc>
        <w:tc>
          <w:tcPr>
            <w:tcW w:w="993"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8</w:t>
            </w:r>
          </w:p>
        </w:tc>
        <w:tc>
          <w:tcPr>
            <w:tcW w:w="944"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10</w:t>
            </w:r>
          </w:p>
        </w:tc>
        <w:tc>
          <w:tcPr>
            <w:tcW w:w="1891" w:type="dxa"/>
            <w:shd w:val="clear" w:color="auto" w:fill="FBD4B4" w:themeFill="accent6" w:themeFillTint="66"/>
            <w:vAlign w:val="center"/>
          </w:tcPr>
          <w:p w:rsidR="005718DD" w:rsidRPr="00DA23B0" w:rsidRDefault="005718DD" w:rsidP="0056442E">
            <w:pPr>
              <w:jc w:val="center"/>
              <w:rPr>
                <w:rFonts w:ascii="Arial" w:hAnsi="Arial" w:cs="Arial"/>
                <w:b/>
                <w:sz w:val="20"/>
                <w:szCs w:val="20"/>
              </w:rPr>
            </w:pPr>
            <w:r w:rsidRPr="00DA23B0">
              <w:rPr>
                <w:rFonts w:ascii="Arial" w:hAnsi="Arial" w:cs="Arial"/>
                <w:b/>
                <w:sz w:val="20"/>
                <w:szCs w:val="20"/>
              </w:rPr>
              <w:t>11</w:t>
            </w: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Antrykot wołowy b/k kręg.</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Polędwica wołowa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Wołowina zrazowa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Udziec cielęcy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Karkówka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6</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Łopatka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210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84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7</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Schab wieprzowy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8</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Boczek surowy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tcBorders>
              <w:top w:val="single" w:sz="4" w:space="0" w:color="auto"/>
              <w:left w:val="single" w:sz="8" w:space="0" w:color="auto"/>
              <w:bottom w:val="single" w:sz="4" w:space="0" w:color="auto"/>
              <w:right w:val="single" w:sz="4" w:space="0" w:color="auto"/>
            </w:tcBorders>
            <w:shd w:val="clear" w:color="auto" w:fill="auto"/>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9</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Żeberka wieprzowe</w:t>
            </w:r>
          </w:p>
        </w:tc>
        <w:tc>
          <w:tcPr>
            <w:tcW w:w="642"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tcBorders>
              <w:left w:val="single" w:sz="4" w:space="0" w:color="auto"/>
            </w:tcBorders>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10</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Szynka wieprzowa b/k</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tcBorders>
              <w:top w:val="single" w:sz="4" w:space="0" w:color="auto"/>
              <w:left w:val="single" w:sz="8" w:space="0" w:color="auto"/>
              <w:bottom w:val="single" w:sz="4" w:space="0" w:color="auto"/>
              <w:right w:val="single" w:sz="4" w:space="0" w:color="auto"/>
            </w:tcBorders>
            <w:shd w:val="clear" w:color="auto" w:fill="auto"/>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11</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tcBorders>
              <w:top w:val="nil"/>
              <w:left w:val="single" w:sz="8" w:space="0" w:color="auto"/>
              <w:bottom w:val="single" w:sz="4" w:space="0" w:color="auto"/>
              <w:right w:val="single" w:sz="4" w:space="0" w:color="auto"/>
            </w:tcBorders>
            <w:shd w:val="clear" w:color="auto" w:fill="auto"/>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240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96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12</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Ozorki wieprzowe</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13</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sidRPr="00896CE9">
              <w:rPr>
                <w:rFonts w:ascii="Arial" w:hAnsi="Arial" w:cs="Arial"/>
                <w:sz w:val="20"/>
                <w:szCs w:val="20"/>
              </w:rPr>
              <w:t>Wątroba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14</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Pasztetowa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42</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16,8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15</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włoski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16</w:t>
            </w:r>
            <w:r w:rsidR="00AB5AC3">
              <w:rPr>
                <w:rFonts w:ascii="Arial" w:hAnsi="Arial" w:cs="Arial"/>
                <w:sz w:val="20"/>
                <w:szCs w:val="20"/>
              </w:rPr>
              <w:t>.</w:t>
            </w:r>
          </w:p>
        </w:tc>
        <w:tc>
          <w:tcPr>
            <w:tcW w:w="2157" w:type="dxa"/>
            <w:vAlign w:val="center"/>
          </w:tcPr>
          <w:p w:rsidR="005718DD" w:rsidRDefault="005718DD" w:rsidP="0056442E">
            <w:pPr>
              <w:rPr>
                <w:rFonts w:ascii="Arial" w:hAnsi="Arial" w:cs="Arial"/>
                <w:sz w:val="20"/>
                <w:szCs w:val="20"/>
              </w:rPr>
            </w:pPr>
            <w:r>
              <w:rPr>
                <w:rFonts w:ascii="Arial" w:hAnsi="Arial" w:cs="Arial"/>
                <w:sz w:val="20"/>
                <w:szCs w:val="20"/>
              </w:rPr>
              <w:t>Salceson ozorkowy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36</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14,4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17</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Kaszanka z kaszy gryczanej</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18</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salami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19</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myśliwska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20</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Kiełbasa jałowcowa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21</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Kiełbasa parówkowa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210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84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22</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Parówki z szynki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23</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Mortadela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24</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biała parzona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25</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559"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0" w:type="dxa"/>
            <w:vAlign w:val="center"/>
          </w:tcPr>
          <w:p w:rsidR="005718DD" w:rsidRPr="006F58AF" w:rsidRDefault="005718DD" w:rsidP="0056442E">
            <w:pPr>
              <w:jc w:val="center"/>
              <w:rPr>
                <w:rFonts w:ascii="Arial" w:hAnsi="Arial" w:cs="Arial"/>
                <w:sz w:val="20"/>
                <w:szCs w:val="20"/>
              </w:rPr>
            </w:pPr>
          </w:p>
        </w:tc>
        <w:tc>
          <w:tcPr>
            <w:tcW w:w="993" w:type="dxa"/>
            <w:vAlign w:val="center"/>
          </w:tcPr>
          <w:p w:rsidR="005718DD" w:rsidRPr="006F58AF" w:rsidRDefault="005718DD" w:rsidP="0056442E">
            <w:pPr>
              <w:jc w:val="center"/>
              <w:rPr>
                <w:rFonts w:ascii="Arial" w:hAnsi="Arial" w:cs="Arial"/>
                <w:sz w:val="20"/>
                <w:szCs w:val="20"/>
              </w:rPr>
            </w:pPr>
          </w:p>
        </w:tc>
        <w:tc>
          <w:tcPr>
            <w:tcW w:w="944" w:type="dxa"/>
            <w:shd w:val="clear" w:color="auto" w:fill="FFFF00"/>
            <w:vAlign w:val="center"/>
          </w:tcPr>
          <w:p w:rsidR="005718DD" w:rsidRPr="006F58AF"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26</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0" w:type="dxa"/>
            <w:vAlign w:val="center"/>
          </w:tcPr>
          <w:p w:rsidR="005718DD" w:rsidRPr="006F58AF" w:rsidRDefault="005718DD" w:rsidP="0056442E">
            <w:pPr>
              <w:jc w:val="center"/>
              <w:rPr>
                <w:rFonts w:ascii="Arial" w:hAnsi="Arial" w:cs="Arial"/>
                <w:sz w:val="20"/>
                <w:szCs w:val="20"/>
              </w:rPr>
            </w:pPr>
          </w:p>
        </w:tc>
        <w:tc>
          <w:tcPr>
            <w:tcW w:w="993" w:type="dxa"/>
            <w:vAlign w:val="center"/>
          </w:tcPr>
          <w:p w:rsidR="005718DD" w:rsidRPr="006F58AF" w:rsidRDefault="005718DD" w:rsidP="0056442E">
            <w:pPr>
              <w:jc w:val="center"/>
              <w:rPr>
                <w:rFonts w:ascii="Arial" w:hAnsi="Arial" w:cs="Arial"/>
                <w:sz w:val="20"/>
                <w:szCs w:val="20"/>
              </w:rPr>
            </w:pPr>
          </w:p>
        </w:tc>
        <w:tc>
          <w:tcPr>
            <w:tcW w:w="944" w:type="dxa"/>
            <w:shd w:val="clear" w:color="auto" w:fill="FFFF00"/>
            <w:vAlign w:val="center"/>
          </w:tcPr>
          <w:p w:rsidR="005718DD" w:rsidRPr="006F58A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27</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0" w:type="dxa"/>
            <w:vAlign w:val="center"/>
          </w:tcPr>
          <w:p w:rsidR="005718DD" w:rsidRPr="006F58AF" w:rsidRDefault="005718DD" w:rsidP="0056442E">
            <w:pPr>
              <w:jc w:val="center"/>
              <w:rPr>
                <w:rFonts w:ascii="Arial" w:hAnsi="Arial" w:cs="Arial"/>
                <w:sz w:val="20"/>
                <w:szCs w:val="20"/>
              </w:rPr>
            </w:pPr>
          </w:p>
        </w:tc>
        <w:tc>
          <w:tcPr>
            <w:tcW w:w="993" w:type="dxa"/>
            <w:vAlign w:val="center"/>
          </w:tcPr>
          <w:p w:rsidR="005718DD" w:rsidRPr="006F58AF"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28</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559" w:type="dxa"/>
            <w:vAlign w:val="center"/>
          </w:tcPr>
          <w:p w:rsidR="005718DD" w:rsidRPr="006F58AF" w:rsidRDefault="005718DD" w:rsidP="0056442E">
            <w:pPr>
              <w:jc w:val="center"/>
              <w:rPr>
                <w:rFonts w:ascii="Arial" w:hAnsi="Arial" w:cs="Arial"/>
                <w:sz w:val="20"/>
                <w:szCs w:val="20"/>
              </w:rPr>
            </w:pPr>
          </w:p>
        </w:tc>
        <w:tc>
          <w:tcPr>
            <w:tcW w:w="1276" w:type="dxa"/>
            <w:vAlign w:val="center"/>
          </w:tcPr>
          <w:p w:rsidR="005718DD" w:rsidRPr="006F58AF" w:rsidRDefault="005718DD" w:rsidP="0056442E">
            <w:pPr>
              <w:jc w:val="center"/>
              <w:rPr>
                <w:rFonts w:ascii="Arial" w:hAnsi="Arial" w:cs="Arial"/>
                <w:sz w:val="20"/>
                <w:szCs w:val="20"/>
              </w:rPr>
            </w:pPr>
          </w:p>
        </w:tc>
        <w:tc>
          <w:tcPr>
            <w:tcW w:w="850" w:type="dxa"/>
            <w:vAlign w:val="center"/>
          </w:tcPr>
          <w:p w:rsidR="005718DD" w:rsidRPr="006F58AF" w:rsidRDefault="005718DD" w:rsidP="0056442E">
            <w:pPr>
              <w:jc w:val="center"/>
              <w:rPr>
                <w:rFonts w:ascii="Arial" w:hAnsi="Arial" w:cs="Arial"/>
                <w:sz w:val="20"/>
                <w:szCs w:val="20"/>
              </w:rPr>
            </w:pPr>
          </w:p>
        </w:tc>
        <w:tc>
          <w:tcPr>
            <w:tcW w:w="993" w:type="dxa"/>
            <w:vAlign w:val="center"/>
          </w:tcPr>
          <w:p w:rsidR="005718DD" w:rsidRPr="006F58AF"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29</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30</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31</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32</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33</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34</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Kabanosy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35</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Baleron</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150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60</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56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36</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Salami</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416"/>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lastRenderedPageBreak/>
              <w:t>37</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16"/>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38</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366"/>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39</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gotowana</w:t>
            </w:r>
          </w:p>
        </w:tc>
        <w:tc>
          <w:tcPr>
            <w:tcW w:w="642" w:type="dxa"/>
            <w:tcBorders>
              <w:lef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559" w:type="dxa"/>
            <w:vAlign w:val="center"/>
          </w:tcPr>
          <w:p w:rsidR="005718DD" w:rsidRPr="007E1DE2" w:rsidRDefault="005718DD" w:rsidP="0056442E">
            <w:pPr>
              <w:jc w:val="center"/>
              <w:rPr>
                <w:rFonts w:ascii="Arial" w:hAnsi="Arial" w:cs="Arial"/>
                <w:sz w:val="20"/>
                <w:szCs w:val="20"/>
              </w:rPr>
            </w:pPr>
          </w:p>
        </w:tc>
        <w:tc>
          <w:tcPr>
            <w:tcW w:w="1276" w:type="dxa"/>
            <w:vAlign w:val="center"/>
          </w:tcPr>
          <w:p w:rsidR="005718DD" w:rsidRPr="007E1DE2" w:rsidRDefault="005718DD" w:rsidP="0056442E">
            <w:pPr>
              <w:jc w:val="center"/>
              <w:rPr>
                <w:rFonts w:ascii="Arial" w:hAnsi="Arial" w:cs="Arial"/>
                <w:sz w:val="20"/>
                <w:szCs w:val="20"/>
              </w:rPr>
            </w:pPr>
          </w:p>
        </w:tc>
        <w:tc>
          <w:tcPr>
            <w:tcW w:w="850" w:type="dxa"/>
            <w:vAlign w:val="center"/>
          </w:tcPr>
          <w:p w:rsidR="005718DD" w:rsidRPr="007E1DE2" w:rsidRDefault="005718DD" w:rsidP="0056442E">
            <w:pPr>
              <w:jc w:val="center"/>
              <w:rPr>
                <w:rFonts w:ascii="Arial" w:hAnsi="Arial" w:cs="Arial"/>
                <w:sz w:val="20"/>
                <w:szCs w:val="20"/>
              </w:rPr>
            </w:pPr>
          </w:p>
        </w:tc>
        <w:tc>
          <w:tcPr>
            <w:tcW w:w="993" w:type="dxa"/>
            <w:vAlign w:val="center"/>
          </w:tcPr>
          <w:p w:rsidR="005718DD" w:rsidRPr="007E1DE2" w:rsidRDefault="005718DD" w:rsidP="0056442E">
            <w:pPr>
              <w:jc w:val="center"/>
              <w:rPr>
                <w:rFonts w:ascii="Arial" w:hAnsi="Arial" w:cs="Arial"/>
                <w:sz w:val="20"/>
                <w:szCs w:val="20"/>
              </w:rPr>
            </w:pPr>
          </w:p>
        </w:tc>
        <w:tc>
          <w:tcPr>
            <w:tcW w:w="944" w:type="dxa"/>
            <w:shd w:val="clear" w:color="auto" w:fill="FFFF00"/>
            <w:vAlign w:val="center"/>
          </w:tcPr>
          <w:p w:rsidR="005718DD" w:rsidRPr="007E1DE2"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72"/>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40</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5718DD"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12"/>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41</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180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72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463"/>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42</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Rolada z boczku</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2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43</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Pasztet wieprzowy pieczony</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30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12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93"/>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44</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Golonka wieprzowa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385"/>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45</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120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48</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418"/>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46</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Default="005718DD" w:rsidP="0056442E">
            <w:pPr>
              <w:rPr>
                <w:rFonts w:ascii="Arial" w:hAnsi="Arial" w:cs="Arial"/>
                <w:sz w:val="20"/>
                <w:szCs w:val="20"/>
              </w:rPr>
            </w:pPr>
            <w:r>
              <w:rPr>
                <w:rFonts w:ascii="Arial" w:hAnsi="Arial" w:cs="Arial"/>
                <w:sz w:val="20"/>
                <w:szCs w:val="20"/>
              </w:rPr>
              <w:t>Schab pieczony</w:t>
            </w:r>
          </w:p>
        </w:tc>
        <w:tc>
          <w:tcPr>
            <w:tcW w:w="642" w:type="dxa"/>
            <w:vAlign w:val="center"/>
          </w:tcPr>
          <w:p w:rsidR="005718DD"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48</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19,2</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425"/>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47</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Kabanosy drobiowe</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403"/>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48</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49"/>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49</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 xml:space="preserve">Parówki </w:t>
            </w:r>
            <w:r>
              <w:rPr>
                <w:rFonts w:ascii="Arial" w:hAnsi="Arial" w:cs="Arial"/>
                <w:sz w:val="20"/>
                <w:szCs w:val="20"/>
              </w:rPr>
              <w:t>z fileta z kurczaka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933DA4">
        <w:trPr>
          <w:trHeight w:val="361"/>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50</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377"/>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51</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Szynka z indyka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44"/>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52</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sidRPr="00DE06AC">
              <w:rPr>
                <w:rFonts w:ascii="Arial" w:hAnsi="Arial" w:cs="Arial"/>
                <w:sz w:val="20"/>
                <w:szCs w:val="20"/>
              </w:rPr>
              <w:t>Mortadela drobiowa</w:t>
            </w:r>
          </w:p>
        </w:tc>
        <w:tc>
          <w:tcPr>
            <w:tcW w:w="642" w:type="dxa"/>
            <w:vAlign w:val="center"/>
          </w:tcPr>
          <w:p w:rsidR="005718DD" w:rsidRPr="00FA0A12" w:rsidRDefault="005718DD" w:rsidP="0056442E">
            <w:pPr>
              <w:jc w:val="center"/>
              <w:rPr>
                <w:rFonts w:ascii="Arial" w:hAnsi="Arial" w:cs="Arial"/>
                <w:sz w:val="20"/>
                <w:szCs w:val="20"/>
              </w:rPr>
            </w:pPr>
            <w:r w:rsidRPr="00FA0A12">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03"/>
        </w:trPr>
        <w:tc>
          <w:tcPr>
            <w:tcW w:w="514" w:type="dxa"/>
            <w:vAlign w:val="center"/>
          </w:tcPr>
          <w:p w:rsidR="005718DD" w:rsidRDefault="005718DD" w:rsidP="0056442E">
            <w:pPr>
              <w:jc w:val="center"/>
              <w:rPr>
                <w:rFonts w:ascii="Arial" w:hAnsi="Arial" w:cs="Arial"/>
                <w:sz w:val="20"/>
                <w:szCs w:val="20"/>
              </w:rPr>
            </w:pPr>
            <w:r>
              <w:rPr>
                <w:rFonts w:ascii="Arial" w:hAnsi="Arial" w:cs="Arial"/>
                <w:sz w:val="20"/>
                <w:szCs w:val="20"/>
              </w:rPr>
              <w:t>53</w:t>
            </w:r>
            <w:r w:rsidR="00AB5AC3">
              <w:rPr>
                <w:rFonts w:ascii="Arial" w:hAnsi="Arial" w:cs="Arial"/>
                <w:sz w:val="20"/>
                <w:szCs w:val="20"/>
              </w:rPr>
              <w:t>.</w:t>
            </w:r>
          </w:p>
        </w:tc>
        <w:tc>
          <w:tcPr>
            <w:tcW w:w="2157" w:type="dxa"/>
            <w:tcBorders>
              <w:top w:val="nil"/>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Smalec wieprzowy</w:t>
            </w:r>
          </w:p>
        </w:tc>
        <w:tc>
          <w:tcPr>
            <w:tcW w:w="642" w:type="dxa"/>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90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36</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422"/>
        </w:trPr>
        <w:tc>
          <w:tcPr>
            <w:tcW w:w="514" w:type="dxa"/>
            <w:tcBorders>
              <w:right w:val="single" w:sz="4" w:space="0" w:color="auto"/>
            </w:tcBorders>
            <w:vAlign w:val="center"/>
          </w:tcPr>
          <w:p w:rsidR="005718DD" w:rsidRDefault="005718DD" w:rsidP="0056442E">
            <w:pPr>
              <w:jc w:val="center"/>
              <w:rPr>
                <w:rFonts w:ascii="Arial" w:hAnsi="Arial" w:cs="Arial"/>
                <w:sz w:val="20"/>
                <w:szCs w:val="20"/>
              </w:rPr>
            </w:pPr>
            <w:r>
              <w:rPr>
                <w:rFonts w:ascii="Arial" w:hAnsi="Arial" w:cs="Arial"/>
                <w:sz w:val="20"/>
                <w:szCs w:val="20"/>
              </w:rPr>
              <w:t>54</w:t>
            </w:r>
            <w:r w:rsidR="00AB5AC3">
              <w:rPr>
                <w:rFonts w:ascii="Arial" w:hAnsi="Arial" w:cs="Arial"/>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718DD" w:rsidRPr="00DE06AC" w:rsidRDefault="005718DD" w:rsidP="0056442E">
            <w:pPr>
              <w:rPr>
                <w:rFonts w:ascii="Arial" w:hAnsi="Arial" w:cs="Arial"/>
                <w:sz w:val="20"/>
                <w:szCs w:val="20"/>
              </w:rPr>
            </w:pPr>
            <w:r>
              <w:rPr>
                <w:rFonts w:ascii="Arial" w:hAnsi="Arial" w:cs="Arial"/>
                <w:sz w:val="20"/>
                <w:szCs w:val="20"/>
              </w:rPr>
              <w:t>Słonina</w:t>
            </w:r>
          </w:p>
        </w:tc>
        <w:tc>
          <w:tcPr>
            <w:tcW w:w="642" w:type="dxa"/>
            <w:tcBorders>
              <w:left w:val="single" w:sz="4" w:space="0" w:color="auto"/>
            </w:tcBorders>
            <w:vAlign w:val="center"/>
          </w:tcPr>
          <w:p w:rsidR="005718DD" w:rsidRPr="00FA0A12" w:rsidRDefault="005718DD" w:rsidP="0056442E">
            <w:pPr>
              <w:jc w:val="center"/>
              <w:rPr>
                <w:rFonts w:ascii="Arial" w:hAnsi="Arial" w:cs="Arial"/>
                <w:sz w:val="20"/>
                <w:szCs w:val="20"/>
              </w:rPr>
            </w:pPr>
            <w:r>
              <w:rPr>
                <w:rFonts w:ascii="Arial" w:hAnsi="Arial" w:cs="Arial"/>
                <w:sz w:val="20"/>
                <w:szCs w:val="20"/>
              </w:rPr>
              <w:t>kg</w:t>
            </w:r>
          </w:p>
        </w:tc>
        <w:tc>
          <w:tcPr>
            <w:tcW w:w="1507" w:type="dxa"/>
            <w:vAlign w:val="center"/>
          </w:tcPr>
          <w:p w:rsidR="005718DD" w:rsidRDefault="005718DD" w:rsidP="0056442E">
            <w:pPr>
              <w:jc w:val="center"/>
              <w:rPr>
                <w:rFonts w:ascii="Arial" w:hAnsi="Arial" w:cs="Arial"/>
                <w:b/>
                <w:bCs/>
                <w:color w:val="000000"/>
                <w:sz w:val="20"/>
                <w:szCs w:val="20"/>
              </w:rPr>
            </w:pPr>
            <w:r>
              <w:rPr>
                <w:rFonts w:ascii="Arial" w:hAnsi="Arial" w:cs="Arial"/>
                <w:b/>
                <w:bCs/>
                <w:color w:val="000000"/>
                <w:sz w:val="20"/>
                <w:szCs w:val="20"/>
              </w:rPr>
              <w:t>60</w:t>
            </w:r>
          </w:p>
        </w:tc>
        <w:tc>
          <w:tcPr>
            <w:tcW w:w="1559" w:type="dxa"/>
            <w:vAlign w:val="center"/>
          </w:tcPr>
          <w:p w:rsidR="005718DD" w:rsidRDefault="005718DD" w:rsidP="0056442E">
            <w:pPr>
              <w:jc w:val="center"/>
              <w:rPr>
                <w:rFonts w:ascii="Arial" w:hAnsi="Arial" w:cs="Arial"/>
                <w:sz w:val="20"/>
                <w:szCs w:val="20"/>
              </w:rPr>
            </w:pP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Default="005718DD" w:rsidP="0056442E">
            <w:pPr>
              <w:jc w:val="center"/>
              <w:rPr>
                <w:rFonts w:ascii="Arial" w:hAnsi="Arial" w:cs="Arial"/>
                <w:b/>
                <w:sz w:val="20"/>
                <w:szCs w:val="20"/>
              </w:rPr>
            </w:pPr>
            <w:r>
              <w:rPr>
                <w:rFonts w:ascii="Arial" w:hAnsi="Arial" w:cs="Arial"/>
                <w:b/>
                <w:sz w:val="20"/>
                <w:szCs w:val="20"/>
              </w:rPr>
              <w:t>24</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r w:rsidR="005718DD" w:rsidTr="00AB5AC3">
        <w:trPr>
          <w:trHeight w:val="398"/>
        </w:trPr>
        <w:tc>
          <w:tcPr>
            <w:tcW w:w="6379" w:type="dxa"/>
            <w:gridSpan w:val="5"/>
            <w:vAlign w:val="center"/>
          </w:tcPr>
          <w:p w:rsidR="005718DD" w:rsidRPr="004D161D" w:rsidRDefault="00AB5AC3" w:rsidP="0056442E">
            <w:pPr>
              <w:jc w:val="right"/>
              <w:rPr>
                <w:rFonts w:ascii="Arial" w:hAnsi="Arial" w:cs="Arial"/>
                <w:b/>
                <w:sz w:val="20"/>
                <w:szCs w:val="20"/>
              </w:rPr>
            </w:pPr>
            <w:r w:rsidRPr="004D161D">
              <w:rPr>
                <w:rFonts w:ascii="Arial" w:hAnsi="Arial" w:cs="Arial"/>
                <w:b/>
                <w:sz w:val="20"/>
                <w:szCs w:val="20"/>
              </w:rPr>
              <w:t>WARTOŚĆ OGÓŁEM</w:t>
            </w:r>
          </w:p>
        </w:tc>
        <w:tc>
          <w:tcPr>
            <w:tcW w:w="1276" w:type="dxa"/>
            <w:vAlign w:val="center"/>
          </w:tcPr>
          <w:p w:rsidR="005718DD" w:rsidRDefault="005718DD" w:rsidP="0056442E">
            <w:pPr>
              <w:jc w:val="center"/>
              <w:rPr>
                <w:rFonts w:ascii="Arial" w:hAnsi="Arial" w:cs="Arial"/>
                <w:sz w:val="20"/>
                <w:szCs w:val="20"/>
              </w:rPr>
            </w:pPr>
          </w:p>
        </w:tc>
        <w:tc>
          <w:tcPr>
            <w:tcW w:w="850" w:type="dxa"/>
            <w:vAlign w:val="center"/>
          </w:tcPr>
          <w:p w:rsidR="005718DD" w:rsidRDefault="005718DD" w:rsidP="0056442E">
            <w:pPr>
              <w:jc w:val="center"/>
              <w:rPr>
                <w:rFonts w:ascii="Arial" w:hAnsi="Arial" w:cs="Arial"/>
                <w:sz w:val="20"/>
                <w:szCs w:val="20"/>
              </w:rPr>
            </w:pPr>
            <w:r>
              <w:rPr>
                <w:rFonts w:ascii="Arial" w:hAnsi="Arial" w:cs="Arial"/>
                <w:sz w:val="20"/>
                <w:szCs w:val="20"/>
              </w:rPr>
              <w:t>X</w:t>
            </w:r>
          </w:p>
        </w:tc>
        <w:tc>
          <w:tcPr>
            <w:tcW w:w="993" w:type="dxa"/>
            <w:vAlign w:val="center"/>
          </w:tcPr>
          <w:p w:rsidR="005718DD" w:rsidRDefault="005718DD" w:rsidP="0056442E">
            <w:pPr>
              <w:jc w:val="center"/>
              <w:rPr>
                <w:rFonts w:ascii="Arial" w:hAnsi="Arial" w:cs="Arial"/>
                <w:sz w:val="20"/>
                <w:szCs w:val="20"/>
              </w:rPr>
            </w:pPr>
          </w:p>
        </w:tc>
        <w:tc>
          <w:tcPr>
            <w:tcW w:w="944" w:type="dxa"/>
            <w:shd w:val="clear" w:color="auto" w:fill="FFFF00"/>
            <w:vAlign w:val="center"/>
          </w:tcPr>
          <w:p w:rsidR="005718DD" w:rsidRPr="006F4E8F" w:rsidRDefault="005718DD" w:rsidP="0056442E">
            <w:pPr>
              <w:jc w:val="center"/>
              <w:rPr>
                <w:rFonts w:ascii="Arial" w:hAnsi="Arial" w:cs="Arial"/>
                <w:b/>
                <w:sz w:val="20"/>
                <w:szCs w:val="20"/>
              </w:rPr>
            </w:pPr>
            <w:r w:rsidRPr="006F4E8F">
              <w:rPr>
                <w:rFonts w:ascii="Arial" w:hAnsi="Arial" w:cs="Arial"/>
                <w:b/>
                <w:sz w:val="20"/>
                <w:szCs w:val="20"/>
              </w:rPr>
              <w:t>X</w:t>
            </w:r>
          </w:p>
        </w:tc>
        <w:tc>
          <w:tcPr>
            <w:tcW w:w="1701" w:type="dxa"/>
            <w:vAlign w:val="center"/>
          </w:tcPr>
          <w:p w:rsidR="005718DD" w:rsidRDefault="005718DD" w:rsidP="0056442E">
            <w:pPr>
              <w:jc w:val="center"/>
              <w:rPr>
                <w:rFonts w:ascii="Arial" w:hAnsi="Arial" w:cs="Arial"/>
                <w:sz w:val="20"/>
                <w:szCs w:val="20"/>
              </w:rPr>
            </w:pPr>
          </w:p>
        </w:tc>
        <w:tc>
          <w:tcPr>
            <w:tcW w:w="1891" w:type="dxa"/>
            <w:vAlign w:val="center"/>
          </w:tcPr>
          <w:p w:rsidR="005718DD" w:rsidRDefault="005718DD" w:rsidP="0056442E">
            <w:pPr>
              <w:jc w:val="center"/>
              <w:rPr>
                <w:rFonts w:ascii="Arial" w:hAnsi="Arial" w:cs="Arial"/>
                <w:sz w:val="20"/>
                <w:szCs w:val="20"/>
              </w:rPr>
            </w:pPr>
          </w:p>
        </w:tc>
      </w:tr>
    </w:tbl>
    <w:p w:rsidR="00AB5AC3" w:rsidRPr="00394B2F"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(Wartość ogółem z kolumny 6 formularza cenowego)</w:t>
      </w: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AB5AC3" w:rsidRPr="000F1C4C" w:rsidRDefault="00AB5AC3" w:rsidP="00AB5AC3">
      <w:pPr>
        <w:spacing w:after="0"/>
        <w:jc w:val="both"/>
        <w:rPr>
          <w:rFonts w:ascii="Arial" w:eastAsia="Times New Roman" w:hAnsi="Arial" w:cs="Arial"/>
          <w:b/>
          <w:lang w:eastAsia="ar-SA"/>
        </w:rPr>
      </w:pPr>
    </w:p>
    <w:p w:rsidR="00AB5AC3" w:rsidRPr="00394B2F"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AB5AC3" w:rsidRDefault="00AB5AC3" w:rsidP="00AB5AC3">
      <w:pPr>
        <w:spacing w:after="0"/>
        <w:jc w:val="both"/>
        <w:rPr>
          <w:rFonts w:ascii="Arial" w:eastAsia="Times New Roman" w:hAnsi="Arial" w:cs="Arial"/>
          <w:b/>
          <w:lang w:eastAsia="ar-SA"/>
        </w:rPr>
      </w:pP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AB5AC3" w:rsidRPr="000F1C4C" w:rsidRDefault="00AB5AC3" w:rsidP="00AB5AC3">
      <w:pPr>
        <w:spacing w:after="0"/>
        <w:jc w:val="both"/>
        <w:rPr>
          <w:rFonts w:ascii="Arial" w:eastAsia="Times New Roman" w:hAnsi="Arial" w:cs="Arial"/>
          <w:b/>
          <w:lang w:eastAsia="ar-SA"/>
        </w:rPr>
      </w:pPr>
    </w:p>
    <w:p w:rsidR="00AB5AC3" w:rsidRPr="00394B2F"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AB5AC3" w:rsidRDefault="00AB5AC3" w:rsidP="00AB5AC3">
      <w:pPr>
        <w:spacing w:after="0" w:line="240" w:lineRule="auto"/>
        <w:jc w:val="both"/>
        <w:rPr>
          <w:rFonts w:ascii="Arial" w:eastAsia="Times New Roman" w:hAnsi="Arial" w:cs="Arial"/>
          <w:b/>
          <w:lang w:eastAsia="ar-SA"/>
        </w:rPr>
      </w:pPr>
    </w:p>
    <w:p w:rsidR="00AB5AC3" w:rsidRPr="00394B2F"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AB5AC3" w:rsidRPr="000F1C4C" w:rsidRDefault="00AB5AC3" w:rsidP="00AB5AC3">
      <w:pPr>
        <w:spacing w:after="0"/>
        <w:jc w:val="both"/>
        <w:rPr>
          <w:rFonts w:ascii="Arial" w:eastAsia="Times New Roman" w:hAnsi="Arial" w:cs="Arial"/>
          <w:b/>
          <w:lang w:eastAsia="ar-SA"/>
        </w:rPr>
      </w:pP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AB5AC3" w:rsidRPr="00C12F5F" w:rsidRDefault="00AB5AC3" w:rsidP="00AB5AC3">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AB5AC3" w:rsidRPr="00C12F5F" w:rsidRDefault="00AB5AC3" w:rsidP="00AB5AC3">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w:t>
      </w:r>
      <w:r>
        <w:rPr>
          <w:rFonts w:ascii="Arial" w:hAnsi="Arial" w:cs="Arial"/>
          <w:b/>
        </w:rPr>
        <w:br/>
      </w:r>
      <w:r w:rsidRPr="00C12F5F">
        <w:rPr>
          <w:rFonts w:ascii="Arial" w:hAnsi="Arial" w:cs="Arial"/>
          <w:b/>
        </w:rPr>
        <w:t xml:space="preserve">z kolumny nr 8 </w:t>
      </w:r>
      <w:r>
        <w:rPr>
          <w:rFonts w:ascii="Arial" w:hAnsi="Arial" w:cs="Arial"/>
          <w:b/>
        </w:rPr>
        <w:t xml:space="preserve">oraz z </w:t>
      </w:r>
      <w:r w:rsidRPr="00C12F5F">
        <w:rPr>
          <w:rFonts w:ascii="Arial" w:hAnsi="Arial" w:cs="Arial"/>
          <w:b/>
        </w:rPr>
        <w:t xml:space="preserve">kolumny nr 11 Formularza cenowego) </w:t>
      </w:r>
    </w:p>
    <w:p w:rsidR="00AB5AC3" w:rsidRPr="00C12F5F" w:rsidRDefault="00AB5AC3" w:rsidP="00AB5AC3">
      <w:pPr>
        <w:spacing w:after="0"/>
        <w:jc w:val="both"/>
        <w:rPr>
          <w:rFonts w:ascii="Arial" w:hAnsi="Arial" w:cs="Arial"/>
        </w:rPr>
      </w:pPr>
    </w:p>
    <w:p w:rsidR="00AB5AC3" w:rsidRDefault="00AB5AC3" w:rsidP="00AB5AC3">
      <w:pPr>
        <w:spacing w:after="0"/>
        <w:jc w:val="both"/>
        <w:rPr>
          <w:rFonts w:ascii="Arial" w:hAnsi="Arial" w:cs="Arial"/>
          <w:b/>
        </w:rPr>
      </w:pPr>
      <w:r w:rsidRPr="00C12F5F">
        <w:rPr>
          <w:rFonts w:ascii="Arial" w:hAnsi="Arial" w:cs="Arial"/>
          <w:b/>
        </w:rPr>
        <w:t xml:space="preserve">Wartość ogółem BRUTTO: </w:t>
      </w:r>
    </w:p>
    <w:p w:rsidR="00AB5AC3" w:rsidRDefault="00AB5AC3" w:rsidP="00AB5AC3">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AB5AC3" w:rsidRDefault="00AB5AC3" w:rsidP="00AB5AC3">
      <w:pPr>
        <w:spacing w:after="0"/>
        <w:jc w:val="both"/>
        <w:rPr>
          <w:rFonts w:ascii="Arial" w:eastAsia="Times New Roman" w:hAnsi="Arial" w:cs="Arial"/>
          <w:b/>
          <w:lang w:eastAsia="ar-SA"/>
        </w:rPr>
      </w:pPr>
      <w:r w:rsidRPr="00C12F5F">
        <w:rPr>
          <w:rFonts w:ascii="Arial" w:eastAsia="Times New Roman" w:hAnsi="Arial" w:cs="Arial"/>
          <w:b/>
          <w:lang w:eastAsia="ar-SA"/>
        </w:rPr>
        <w:t>(słownie:.………………………………….……….……….……………..…00/100</w:t>
      </w:r>
      <w:r>
        <w:rPr>
          <w:rFonts w:ascii="Arial" w:eastAsia="Times New Roman" w:hAnsi="Arial" w:cs="Arial"/>
          <w:b/>
          <w:lang w:eastAsia="ar-SA"/>
        </w:rPr>
        <w:t xml:space="preserve"> </w:t>
      </w:r>
      <w:r w:rsidRPr="00C12F5F">
        <w:rPr>
          <w:rFonts w:ascii="Arial" w:eastAsia="Times New Roman" w:hAnsi="Arial" w:cs="Arial"/>
          <w:b/>
          <w:lang w:eastAsia="ar-SA"/>
        </w:rPr>
        <w:t>złotych)</w:t>
      </w:r>
    </w:p>
    <w:p w:rsidR="00933DA4" w:rsidRDefault="00AB5AC3" w:rsidP="00C47469">
      <w:pPr>
        <w:spacing w:after="0"/>
        <w:jc w:val="both"/>
        <w:rPr>
          <w:rFonts w:ascii="Arial" w:hAnsi="Arial" w:cs="Arial"/>
          <w:b/>
          <w:color w:val="FF0000"/>
        </w:rPr>
        <w:sectPr w:rsidR="00933DA4" w:rsidSect="00933DA4">
          <w:pgSz w:w="16838" w:h="11906" w:orient="landscape"/>
          <w:pgMar w:top="1985" w:right="1418" w:bottom="1418" w:left="1418" w:header="709" w:footer="709" w:gutter="0"/>
          <w:cols w:space="708"/>
          <w:docGrid w:linePitch="360"/>
        </w:sectPr>
      </w:pPr>
      <w:r>
        <w:rPr>
          <w:rFonts w:ascii="Arial" w:eastAsia="Times New Roman" w:hAnsi="Arial" w:cs="Arial"/>
          <w:b/>
          <w:lang w:eastAsia="ar-SA"/>
        </w:rPr>
        <w:br/>
      </w:r>
      <w:r w:rsidR="00C47469" w:rsidRPr="00C47469">
        <w:rPr>
          <w:rFonts w:ascii="Arial" w:hAnsi="Arial" w:cs="Arial"/>
          <w:b/>
          <w:color w:val="FF0000"/>
        </w:rPr>
        <w:t>DOKUMENT WINIEN BYĆ ZŁOŻONY W FORMIE ELEKTRONICZNEJ OPATRZON</w:t>
      </w:r>
      <w:r w:rsidR="00C47469">
        <w:rPr>
          <w:rFonts w:ascii="Arial" w:hAnsi="Arial" w:cs="Arial"/>
          <w:b/>
          <w:color w:val="FF0000"/>
        </w:rPr>
        <w:t>EJ</w:t>
      </w:r>
      <w:r w:rsidR="00C47469" w:rsidRPr="00C47469">
        <w:rPr>
          <w:rFonts w:ascii="Arial" w:hAnsi="Arial" w:cs="Arial"/>
          <w:b/>
          <w:color w:val="FF0000"/>
        </w:rPr>
        <w:t xml:space="preserve"> KWALIFIKOWANYM PODPISEM ELEKTRONICZNYM LUB W POSTACI ELEKTRONICZNEJ OPATRZONEJ ELEKTRONICZNYM PODPISEM ZAUFANYM LUB ELEKTRONICZNYM PODPISEM OSOBISTYM PRZEZ OSOBY UPRAWNIONE DO REPREZENTOWANIA WYKONAWCY</w:t>
      </w:r>
    </w:p>
    <w:p w:rsidR="005718DD" w:rsidRPr="00160810" w:rsidRDefault="005718DD" w:rsidP="00AB5AC3">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5718DD" w:rsidRPr="00160810" w:rsidRDefault="005718DD" w:rsidP="005718DD">
      <w:pPr>
        <w:spacing w:after="0"/>
        <w:jc w:val="right"/>
        <w:rPr>
          <w:rFonts w:ascii="Arial" w:eastAsia="SimSun" w:hAnsi="Arial" w:cs="Arial"/>
          <w:i/>
          <w:color w:val="000000"/>
          <w:lang w:eastAsia="zh-CN"/>
        </w:rPr>
      </w:pPr>
    </w:p>
    <w:p w:rsidR="00AB5AC3" w:rsidRPr="00A83A1D" w:rsidRDefault="00AB5AC3" w:rsidP="00AB5AC3">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AB5AC3" w:rsidRPr="00A31493" w:rsidRDefault="00AB5AC3" w:rsidP="00AB5AC3">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AB5AC3" w:rsidRDefault="00AB5AC3" w:rsidP="00AB5AC3">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AB5AC3" w:rsidRPr="00A31493" w:rsidRDefault="00AB5AC3" w:rsidP="00AB5AC3">
      <w:pPr>
        <w:suppressAutoHyphens/>
        <w:spacing w:after="0"/>
        <w:rPr>
          <w:rFonts w:ascii="Arial" w:eastAsia="Times New Roman" w:hAnsi="Arial" w:cs="Arial"/>
          <w:lang w:eastAsia="ar-SA"/>
        </w:rPr>
      </w:pPr>
      <w:r>
        <w:rPr>
          <w:rFonts w:ascii="Arial" w:eastAsia="Times New Roman" w:hAnsi="Arial" w:cs="Arial"/>
          <w:lang w:eastAsia="ar-SA"/>
        </w:rPr>
        <w:t>(województwo)</w:t>
      </w:r>
    </w:p>
    <w:p w:rsidR="00AB5AC3" w:rsidRPr="00A83A1D" w:rsidRDefault="00AB5AC3" w:rsidP="00AB5AC3">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B5AC3" w:rsidRPr="00A31493" w:rsidRDefault="00AB5AC3" w:rsidP="00AB5AC3">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AB5AC3" w:rsidRPr="00A83A1D" w:rsidRDefault="00AB5AC3" w:rsidP="00AB5AC3">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B5AC3" w:rsidRPr="00A31493" w:rsidRDefault="00AB5AC3" w:rsidP="00AB5AC3">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AB5AC3" w:rsidRPr="00A83A1D" w:rsidRDefault="00AB5AC3" w:rsidP="00AB5AC3">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B5AC3" w:rsidRPr="00A31493" w:rsidRDefault="00AB5AC3" w:rsidP="00AB5AC3">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AB5AC3" w:rsidRPr="00A83A1D" w:rsidRDefault="00AB5AC3" w:rsidP="00AB5AC3">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AB5AC3" w:rsidRPr="005A7D9F" w:rsidRDefault="00AB5AC3" w:rsidP="00C712A9">
      <w:pPr>
        <w:suppressAutoHyphens/>
        <w:spacing w:after="0"/>
        <w:rPr>
          <w:rFonts w:ascii="Arial" w:eastAsia="Times New Roman" w:hAnsi="Arial" w:cs="Arial"/>
          <w:i/>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r w:rsidRPr="005A7D9F">
        <w:rPr>
          <w:rFonts w:ascii="Arial" w:eastAsia="Times New Roman" w:hAnsi="Arial" w:cs="Arial"/>
          <w:i/>
          <w:lang w:eastAsia="ar-SA"/>
        </w:rPr>
        <w:t>WZÓR</w:t>
      </w:r>
    </w:p>
    <w:p w:rsidR="00AB5AC3" w:rsidRPr="00982B66" w:rsidRDefault="00AB5AC3" w:rsidP="00AB5AC3">
      <w:pPr>
        <w:suppressAutoHyphens/>
        <w:spacing w:after="0"/>
        <w:jc w:val="center"/>
        <w:rPr>
          <w:rFonts w:ascii="Arial" w:eastAsia="Times New Roman" w:hAnsi="Arial" w:cs="Arial"/>
          <w:b/>
          <w:u w:val="single"/>
          <w:lang w:eastAsia="ar-SA"/>
        </w:rPr>
      </w:pPr>
      <w:r w:rsidRPr="00982B66">
        <w:rPr>
          <w:rFonts w:ascii="Arial" w:eastAsia="Times New Roman" w:hAnsi="Arial" w:cs="Arial"/>
          <w:b/>
          <w:u w:val="single"/>
          <w:lang w:eastAsia="ar-SA"/>
        </w:rPr>
        <w:t>OFERTA</w:t>
      </w:r>
    </w:p>
    <w:p w:rsidR="00AB5AC3" w:rsidRPr="00982B66" w:rsidRDefault="00AB5AC3" w:rsidP="00AB5AC3">
      <w:pPr>
        <w:suppressAutoHyphens/>
        <w:spacing w:after="0"/>
        <w:jc w:val="center"/>
        <w:rPr>
          <w:rFonts w:ascii="Arial" w:eastAsia="Times New Roman" w:hAnsi="Arial" w:cs="Arial"/>
          <w:i/>
          <w:u w:val="single"/>
          <w:lang w:eastAsia="ar-SA"/>
        </w:rPr>
      </w:pPr>
      <w:r w:rsidRPr="00982B66">
        <w:rPr>
          <w:rFonts w:ascii="Arial" w:eastAsia="Times New Roman" w:hAnsi="Arial" w:cs="Arial"/>
          <w:b/>
          <w:u w:val="single"/>
          <w:lang w:eastAsia="ar-SA"/>
        </w:rPr>
        <w:t xml:space="preserve">W ZAKRESIE CZĘŚCI NR </w:t>
      </w:r>
      <w:r w:rsidR="009F132E">
        <w:rPr>
          <w:rFonts w:ascii="Arial" w:eastAsia="Times New Roman" w:hAnsi="Arial" w:cs="Arial"/>
          <w:b/>
          <w:u w:val="single"/>
          <w:lang w:eastAsia="ar-SA"/>
        </w:rPr>
        <w:t>V</w:t>
      </w:r>
    </w:p>
    <w:p w:rsidR="00AB5AC3" w:rsidRPr="005A7D9F" w:rsidRDefault="00AB5AC3" w:rsidP="00AB5AC3">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AB5AC3" w:rsidRPr="005A7D9F" w:rsidRDefault="00AB5AC3" w:rsidP="00AB5AC3">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AB5AC3" w:rsidRPr="005A7D9F" w:rsidRDefault="00AB5AC3" w:rsidP="00AB5AC3">
      <w:pPr>
        <w:suppressAutoHyphens/>
        <w:spacing w:after="0"/>
        <w:rPr>
          <w:rFonts w:ascii="Arial" w:eastAsia="Times New Roman" w:hAnsi="Arial" w:cs="Arial"/>
          <w:lang w:eastAsia="ar-SA"/>
        </w:rPr>
      </w:pPr>
    </w:p>
    <w:p w:rsidR="00AB5AC3" w:rsidRDefault="00AB5AC3" w:rsidP="00AB5AC3">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Pr>
          <w:rFonts w:ascii="Arial" w:hAnsi="Arial" w:cs="Arial"/>
          <w:b/>
        </w:rPr>
        <w:t>S</w:t>
      </w:r>
      <w:r w:rsidRPr="00DD164C">
        <w:rPr>
          <w:rFonts w:ascii="Arial" w:hAnsi="Arial" w:cs="Arial"/>
          <w:b/>
        </w:rPr>
        <w:t xml:space="preserve">ukcesywne dostawy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z mięsa czerwonego, wędlin drobiowych, tłuszczy zwierzęcych i mięsa drobiowego</w:t>
      </w:r>
      <w:r>
        <w:rPr>
          <w:rFonts w:ascii="Arial" w:hAnsi="Arial" w:cs="Arial"/>
          <w:b/>
        </w:rPr>
        <w:t xml:space="preserve"> –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Zamość, Chełm w zakresie pięciu części.</w:t>
      </w:r>
    </w:p>
    <w:p w:rsidR="00AB5AC3" w:rsidRDefault="00AB5AC3" w:rsidP="00AB5AC3">
      <w:pPr>
        <w:spacing w:after="0"/>
        <w:jc w:val="both"/>
        <w:rPr>
          <w:rFonts w:ascii="Arial" w:hAnsi="Arial" w:cs="Arial"/>
          <w:b/>
        </w:rPr>
      </w:pPr>
      <w:r>
        <w:rPr>
          <w:rFonts w:ascii="Arial" w:hAnsi="Arial" w:cs="Arial"/>
          <w:b/>
        </w:rPr>
        <w:t>Nr sprawy: ZP/TP/37</w:t>
      </w:r>
      <w:r w:rsidRPr="0031631D">
        <w:rPr>
          <w:rFonts w:ascii="Arial" w:hAnsi="Arial" w:cs="Arial"/>
          <w:b/>
        </w:rPr>
        <w:t>/2021</w:t>
      </w:r>
    </w:p>
    <w:p w:rsidR="00AB5AC3" w:rsidRPr="006C3159" w:rsidRDefault="00AB5AC3" w:rsidP="00AB5AC3">
      <w:pPr>
        <w:spacing w:after="0"/>
        <w:jc w:val="both"/>
        <w:rPr>
          <w:rFonts w:ascii="Arial" w:hAnsi="Arial" w:cs="Arial"/>
          <w:b/>
        </w:rPr>
      </w:pPr>
    </w:p>
    <w:p w:rsidR="00AB5AC3" w:rsidRPr="00C712A9" w:rsidRDefault="00AB5AC3" w:rsidP="00E146E0">
      <w:pPr>
        <w:pStyle w:val="Akapitzlist"/>
        <w:numPr>
          <w:ilvl w:val="0"/>
          <w:numId w:val="235"/>
        </w:numPr>
        <w:tabs>
          <w:tab w:val="left" w:pos="426"/>
        </w:tabs>
        <w:spacing w:after="0"/>
        <w:jc w:val="both"/>
        <w:rPr>
          <w:rFonts w:ascii="Arial" w:eastAsia="Times New Roman" w:hAnsi="Arial" w:cs="Arial"/>
          <w:b/>
          <w:u w:val="single"/>
          <w:lang w:eastAsia="pl-PL"/>
        </w:rPr>
      </w:pPr>
      <w:r w:rsidRPr="00C712A9">
        <w:rPr>
          <w:rFonts w:ascii="Arial" w:eastAsia="Times New Roman" w:hAnsi="Arial" w:cs="Arial"/>
          <w:b/>
          <w:lang w:eastAsia="pl-PL"/>
        </w:rPr>
        <w:t>Oferujemy</w:t>
      </w:r>
      <w:r w:rsidRPr="00C712A9">
        <w:rPr>
          <w:rFonts w:ascii="Arial" w:eastAsia="Times New Roman" w:hAnsi="Arial" w:cs="Arial"/>
          <w:lang w:eastAsia="pl-PL"/>
        </w:rPr>
        <w:t xml:space="preserve"> </w:t>
      </w:r>
      <w:r w:rsidRPr="00C712A9">
        <w:rPr>
          <w:rFonts w:ascii="Arial" w:hAnsi="Arial" w:cs="Arial"/>
        </w:rPr>
        <w:t xml:space="preserve">wykonanie przedmiotu zamówienia w zakresie: </w:t>
      </w:r>
      <w:r w:rsidR="00C712A9" w:rsidRPr="00C712A9">
        <w:rPr>
          <w:rFonts w:ascii="Arial" w:eastAsia="Times New Roman" w:hAnsi="Arial" w:cs="Arial"/>
          <w:b/>
          <w:u w:val="single"/>
          <w:lang w:eastAsia="pl-PL"/>
        </w:rPr>
        <w:t xml:space="preserve">CZĘŚĆ V: mięso drobiowe </w:t>
      </w:r>
      <w:r w:rsidR="00227C3A">
        <w:rPr>
          <w:rFonts w:ascii="Arial" w:eastAsia="Times New Roman" w:hAnsi="Arial" w:cs="Arial"/>
          <w:b/>
          <w:u w:val="single"/>
          <w:lang w:eastAsia="pl-PL"/>
        </w:rPr>
        <w:t>:</w:t>
      </w:r>
      <w:r w:rsidR="00C712A9" w:rsidRPr="00C712A9">
        <w:rPr>
          <w:rFonts w:ascii="Arial" w:eastAsia="Times New Roman" w:hAnsi="Arial" w:cs="Arial"/>
          <w:b/>
          <w:u w:val="single"/>
          <w:lang w:eastAsia="pl-PL"/>
        </w:rPr>
        <w:t xml:space="preserve"> ul. Dwernickiego 4, 22-500 Hrubieszów </w:t>
      </w:r>
      <w:r w:rsidR="00C712A9">
        <w:rPr>
          <w:rFonts w:ascii="Arial" w:eastAsia="Times New Roman" w:hAnsi="Arial" w:cs="Arial"/>
          <w:b/>
          <w:u w:val="single"/>
          <w:lang w:eastAsia="pl-PL"/>
        </w:rPr>
        <w:t xml:space="preserve">; </w:t>
      </w:r>
      <w:r w:rsidR="00C712A9" w:rsidRPr="00C712A9">
        <w:rPr>
          <w:rFonts w:ascii="Arial" w:eastAsia="Times New Roman" w:hAnsi="Arial" w:cs="Arial"/>
          <w:b/>
          <w:u w:val="single"/>
          <w:lang w:eastAsia="pl-PL"/>
        </w:rPr>
        <w:t>ul. Zbigniewa Herberta 49, 20-468 Lublin</w:t>
      </w:r>
      <w:r w:rsidR="00C712A9">
        <w:rPr>
          <w:rFonts w:ascii="Arial" w:eastAsia="Times New Roman" w:hAnsi="Arial" w:cs="Arial"/>
          <w:b/>
          <w:u w:val="single"/>
          <w:lang w:eastAsia="pl-PL"/>
        </w:rPr>
        <w:t xml:space="preserve"> ; </w:t>
      </w:r>
      <w:r w:rsidR="00C712A9" w:rsidRPr="00C712A9">
        <w:rPr>
          <w:rFonts w:ascii="Arial" w:eastAsia="Times New Roman" w:hAnsi="Arial" w:cs="Arial"/>
          <w:b/>
          <w:u w:val="single"/>
          <w:lang w:eastAsia="pl-PL"/>
        </w:rPr>
        <w:t>ul. Wojska Polskiego 2F, 22-400 Zamość</w:t>
      </w:r>
      <w:r w:rsidR="00C712A9">
        <w:rPr>
          <w:rFonts w:ascii="Arial" w:eastAsia="Times New Roman" w:hAnsi="Arial" w:cs="Arial"/>
          <w:b/>
          <w:u w:val="single"/>
          <w:lang w:eastAsia="pl-PL"/>
        </w:rPr>
        <w:t xml:space="preserve"> ; </w:t>
      </w:r>
      <w:r w:rsidR="00C712A9" w:rsidRPr="00C712A9">
        <w:rPr>
          <w:rFonts w:ascii="Arial" w:eastAsia="Times New Roman" w:hAnsi="Arial" w:cs="Arial"/>
          <w:b/>
          <w:u w:val="single"/>
          <w:lang w:eastAsia="pl-PL"/>
        </w:rPr>
        <w:t xml:space="preserve">ul. Lubelska 139, </w:t>
      </w:r>
      <w:r w:rsidR="00C712A9">
        <w:rPr>
          <w:rFonts w:ascii="Arial" w:eastAsia="Times New Roman" w:hAnsi="Arial" w:cs="Arial"/>
          <w:b/>
          <w:u w:val="single"/>
          <w:lang w:eastAsia="pl-PL"/>
        </w:rPr>
        <w:br/>
      </w:r>
      <w:r w:rsidR="00C712A9" w:rsidRPr="00C712A9">
        <w:rPr>
          <w:rFonts w:ascii="Arial" w:eastAsia="Times New Roman" w:hAnsi="Arial" w:cs="Arial"/>
          <w:b/>
          <w:u w:val="single"/>
          <w:lang w:eastAsia="pl-PL"/>
        </w:rPr>
        <w:t>22-100 Chełm</w:t>
      </w:r>
      <w:r w:rsidRPr="00C712A9">
        <w:rPr>
          <w:rFonts w:ascii="Arial" w:eastAsia="Times New Roman" w:hAnsi="Arial" w:cs="Arial"/>
          <w:b/>
          <w:lang w:eastAsia="pl-PL"/>
        </w:rPr>
        <w:t xml:space="preserve"> </w:t>
      </w:r>
      <w:r w:rsidRPr="00C712A9">
        <w:rPr>
          <w:rFonts w:ascii="Arial" w:hAnsi="Arial" w:cs="Arial"/>
        </w:rPr>
        <w:t xml:space="preserve">- zgodnie z wymaganiami określonymi w Specyfikacji Warunków Zamówienia (SWZ); Szczegółowym opisem przedmiotu zamówienia </w:t>
      </w:r>
      <w:r w:rsidRPr="00C712A9">
        <w:rPr>
          <w:rFonts w:ascii="Arial" w:hAnsi="Arial" w:cs="Arial"/>
          <w:bCs/>
          <w:iCs/>
        </w:rPr>
        <w:t>oraz Wykazem asortymentowo-ilościowym.</w:t>
      </w:r>
    </w:p>
    <w:p w:rsidR="00AB5AC3" w:rsidRPr="00152E75" w:rsidRDefault="00AB5AC3" w:rsidP="00AB5AC3">
      <w:pPr>
        <w:pStyle w:val="Akapitzlist"/>
        <w:tabs>
          <w:tab w:val="left" w:pos="426"/>
        </w:tabs>
        <w:spacing w:after="0"/>
        <w:ind w:left="360"/>
        <w:jc w:val="both"/>
        <w:rPr>
          <w:rFonts w:ascii="Arial" w:hAnsi="Arial" w:cs="Arial"/>
        </w:rPr>
      </w:pPr>
    </w:p>
    <w:p w:rsidR="00AB5AC3" w:rsidRDefault="00AB5AC3" w:rsidP="00E146E0">
      <w:pPr>
        <w:pStyle w:val="Akapitzlist"/>
        <w:numPr>
          <w:ilvl w:val="0"/>
          <w:numId w:val="235"/>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AB5AC3" w:rsidRPr="00D6709D" w:rsidRDefault="00AB5AC3" w:rsidP="00AB5AC3">
      <w:pPr>
        <w:pStyle w:val="Akapitzlist"/>
        <w:tabs>
          <w:tab w:val="left" w:pos="426"/>
        </w:tabs>
        <w:spacing w:after="0"/>
        <w:ind w:left="360"/>
        <w:jc w:val="both"/>
        <w:rPr>
          <w:rFonts w:ascii="Arial" w:eastAsia="Times New Roman" w:hAnsi="Arial" w:cs="Arial"/>
          <w:b/>
          <w:lang w:eastAsia="ar-SA"/>
        </w:rPr>
      </w:pP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 xml:space="preserve">NETTO: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AB5AC3" w:rsidRPr="00D6709D" w:rsidRDefault="00AB5AC3" w:rsidP="00AB5AC3">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(Wartość ogółem z kolumny 6 formularza cenowego)</w:t>
      </w: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AB5AC3" w:rsidRPr="000F1C4C" w:rsidRDefault="00AB5AC3" w:rsidP="00AB5AC3">
      <w:pPr>
        <w:spacing w:after="0"/>
        <w:jc w:val="both"/>
        <w:rPr>
          <w:rFonts w:ascii="Arial" w:eastAsia="Times New Roman" w:hAnsi="Arial" w:cs="Arial"/>
          <w:b/>
          <w:lang w:eastAsia="ar-SA"/>
        </w:rPr>
      </w:pP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Pr>
          <w:rFonts w:ascii="Arial" w:eastAsia="Times New Roman" w:hAnsi="Arial" w:cs="Arial"/>
          <w:sz w:val="24"/>
          <w:szCs w:val="24"/>
          <w:lang w:eastAsia="pl-PL"/>
        </w:rPr>
        <w:t xml:space="preserve"> </w:t>
      </w:r>
      <w:r w:rsidRPr="000F1C4C">
        <w:rPr>
          <w:rFonts w:ascii="Arial" w:eastAsia="Times New Roman" w:hAnsi="Arial" w:cs="Arial"/>
          <w:b/>
          <w:lang w:eastAsia="ar-SA"/>
        </w:rPr>
        <w:t>……….……</w:t>
      </w:r>
      <w:r>
        <w:rPr>
          <w:rFonts w:ascii="Arial" w:eastAsia="Times New Roman" w:hAnsi="Arial" w:cs="Arial"/>
          <w:b/>
          <w:lang w:eastAsia="ar-SA"/>
        </w:rPr>
        <w:t>.......................</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AB5AC3" w:rsidRPr="00D6709D" w:rsidRDefault="00AB5AC3" w:rsidP="00AB5AC3">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AB5AC3" w:rsidRDefault="00AB5AC3" w:rsidP="00AB5AC3">
      <w:pPr>
        <w:spacing w:after="0"/>
        <w:jc w:val="both"/>
        <w:rPr>
          <w:rFonts w:ascii="Arial" w:eastAsia="Times New Roman" w:hAnsi="Arial" w:cs="Arial"/>
          <w:b/>
          <w:lang w:eastAsia="ar-SA"/>
        </w:rPr>
      </w:pP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AB5AC3" w:rsidRPr="00D6709D" w:rsidRDefault="00AB5AC3" w:rsidP="00AB5AC3">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AB5AC3" w:rsidRDefault="00AB5AC3" w:rsidP="00AB5AC3">
      <w:pPr>
        <w:spacing w:after="0" w:line="240" w:lineRule="auto"/>
        <w:jc w:val="both"/>
        <w:rPr>
          <w:rFonts w:ascii="Arial" w:eastAsia="Times New Roman" w:hAnsi="Arial" w:cs="Arial"/>
          <w:b/>
          <w:lang w:eastAsia="ar-SA"/>
        </w:rPr>
      </w:pPr>
    </w:p>
    <w:p w:rsidR="00AB5AC3"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AB5AC3" w:rsidRPr="00D6709D" w:rsidRDefault="00AB5AC3" w:rsidP="00AB5AC3">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AB5AC3" w:rsidRPr="000F1C4C" w:rsidRDefault="00AB5AC3" w:rsidP="00AB5AC3">
      <w:pPr>
        <w:spacing w:after="0"/>
        <w:jc w:val="both"/>
        <w:rPr>
          <w:rFonts w:ascii="Arial" w:eastAsia="Times New Roman" w:hAnsi="Arial" w:cs="Arial"/>
          <w:b/>
          <w:lang w:eastAsia="ar-SA"/>
        </w:rPr>
      </w:pPr>
    </w:p>
    <w:p w:rsidR="00AB5AC3" w:rsidRPr="000F1C4C" w:rsidRDefault="00AB5AC3" w:rsidP="00AB5AC3">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AB5AC3" w:rsidRPr="000F1C4C" w:rsidRDefault="00AB5AC3" w:rsidP="00AB5AC3">
      <w:pPr>
        <w:spacing w:after="0"/>
        <w:jc w:val="both"/>
        <w:rPr>
          <w:rFonts w:ascii="Arial" w:eastAsia="Times New Roman" w:hAnsi="Arial" w:cs="Arial"/>
          <w:b/>
          <w:lang w:eastAsia="ar-SA"/>
        </w:rPr>
      </w:pPr>
    </w:p>
    <w:p w:rsidR="00AB5AC3" w:rsidRPr="00C12F5F" w:rsidRDefault="00AB5AC3" w:rsidP="00AB5AC3">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AB5AC3" w:rsidRPr="00C12F5F" w:rsidRDefault="00AB5AC3" w:rsidP="00AB5AC3">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z kolumny nr 8 </w:t>
      </w:r>
      <w:r>
        <w:rPr>
          <w:rFonts w:ascii="Arial" w:hAnsi="Arial" w:cs="Arial"/>
          <w:b/>
        </w:rPr>
        <w:t xml:space="preserve">oraz </w:t>
      </w:r>
      <w:r>
        <w:rPr>
          <w:rFonts w:ascii="Arial" w:hAnsi="Arial" w:cs="Arial"/>
          <w:b/>
        </w:rPr>
        <w:br/>
        <w:t xml:space="preserve">z </w:t>
      </w:r>
      <w:r w:rsidRPr="00C12F5F">
        <w:rPr>
          <w:rFonts w:ascii="Arial" w:hAnsi="Arial" w:cs="Arial"/>
          <w:b/>
        </w:rPr>
        <w:t xml:space="preserve">kolumny nr 11 Formularza cenowego) </w:t>
      </w:r>
    </w:p>
    <w:p w:rsidR="00AB5AC3" w:rsidRPr="00C12F5F" w:rsidRDefault="00AB5AC3" w:rsidP="00AB5AC3">
      <w:pPr>
        <w:spacing w:after="0"/>
        <w:jc w:val="both"/>
        <w:rPr>
          <w:rFonts w:ascii="Arial" w:hAnsi="Arial" w:cs="Arial"/>
        </w:rPr>
      </w:pPr>
    </w:p>
    <w:p w:rsidR="00AB5AC3" w:rsidRDefault="00AB5AC3" w:rsidP="00AB5AC3">
      <w:pPr>
        <w:spacing w:after="0"/>
        <w:jc w:val="both"/>
        <w:rPr>
          <w:rFonts w:ascii="Arial" w:hAnsi="Arial" w:cs="Arial"/>
          <w:b/>
        </w:rPr>
      </w:pPr>
      <w:r w:rsidRPr="00C12F5F">
        <w:rPr>
          <w:rFonts w:ascii="Arial" w:hAnsi="Arial" w:cs="Arial"/>
          <w:b/>
        </w:rPr>
        <w:t xml:space="preserve">Wartość ogółem BRUTTO: </w:t>
      </w:r>
    </w:p>
    <w:p w:rsidR="00AB5AC3" w:rsidRDefault="00AB5AC3" w:rsidP="00AB5AC3">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AB5AC3" w:rsidRPr="00C12F5F" w:rsidRDefault="00AB5AC3" w:rsidP="00AB5AC3">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Pr>
          <w:rFonts w:ascii="Arial" w:eastAsia="Times New Roman" w:hAnsi="Arial" w:cs="Arial"/>
          <w:b/>
          <w:lang w:eastAsia="ar-SA"/>
        </w:rPr>
        <w:br/>
      </w:r>
    </w:p>
    <w:p w:rsidR="00AB5AC3" w:rsidRDefault="00AB5AC3" w:rsidP="00AB5AC3">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AB5AC3" w:rsidRPr="00895620" w:rsidRDefault="00AB5AC3" w:rsidP="00AB5AC3">
      <w:pPr>
        <w:spacing w:after="0" w:line="240" w:lineRule="auto"/>
        <w:contextualSpacing/>
        <w:jc w:val="both"/>
        <w:rPr>
          <w:rFonts w:ascii="Arial" w:eastAsia="Times New Roman" w:hAnsi="Arial" w:cs="Arial"/>
          <w:b/>
          <w:lang w:eastAsia="ar-SA"/>
        </w:rPr>
      </w:pPr>
    </w:p>
    <w:p w:rsidR="00AB5AC3" w:rsidRDefault="00AB5AC3" w:rsidP="00E146E0">
      <w:pPr>
        <w:pStyle w:val="Akapitzlist"/>
        <w:numPr>
          <w:ilvl w:val="0"/>
          <w:numId w:val="235"/>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AB5AC3" w:rsidRPr="00980434" w:rsidRDefault="00AB5AC3" w:rsidP="00AB5AC3">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AB5AC3" w:rsidRPr="00980434" w:rsidRDefault="00AB5AC3" w:rsidP="00AB5AC3">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AB5AC3" w:rsidRPr="00980434" w:rsidRDefault="00AB5AC3" w:rsidP="00AB5AC3">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AB5AC3" w:rsidRPr="00152E75" w:rsidRDefault="00AB5AC3" w:rsidP="00AB5AC3">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AB5AC3" w:rsidRDefault="00AB5AC3" w:rsidP="00AB5AC3">
      <w:pPr>
        <w:suppressAutoHyphens/>
        <w:spacing w:after="0"/>
        <w:jc w:val="both"/>
        <w:rPr>
          <w:rFonts w:ascii="Arial" w:eastAsia="Times New Roman" w:hAnsi="Arial" w:cs="Arial"/>
          <w:i/>
          <w:lang w:eastAsia="ar-SA"/>
        </w:rPr>
      </w:pPr>
    </w:p>
    <w:p w:rsidR="00AB5AC3" w:rsidRPr="00614228" w:rsidRDefault="00AB5AC3" w:rsidP="00E146E0">
      <w:pPr>
        <w:pStyle w:val="Akapitzlist"/>
        <w:numPr>
          <w:ilvl w:val="0"/>
          <w:numId w:val="235"/>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Pr="00614228">
        <w:rPr>
          <w:rFonts w:ascii="Arial" w:hAnsi="Arial" w:cs="Arial"/>
        </w:rPr>
        <w:t>uwzględnia</w:t>
      </w:r>
      <w:r>
        <w:rPr>
          <w:rFonts w:ascii="Arial" w:hAnsi="Arial" w:cs="Arial"/>
        </w:rPr>
        <w:t xml:space="preserve"> </w:t>
      </w:r>
      <w:r w:rsidRPr="00614228">
        <w:rPr>
          <w:rFonts w:ascii="Arial" w:hAnsi="Arial" w:cs="Arial"/>
        </w:rPr>
        <w:t xml:space="preserve">całość zakresu zamówienia, określa wszystkie koszty związane z wykonaniem przedmiotu zamówienia oraz warunkami stawianymi przez Zamawiającego, w tym: </w:t>
      </w:r>
      <w:r w:rsidRPr="00614228">
        <w:rPr>
          <w:rFonts w:ascii="Arial" w:eastAsia="Calibri" w:hAnsi="Arial" w:cs="Arial"/>
          <w:lang w:eastAsia="pl-PL"/>
        </w:rPr>
        <w:t xml:space="preserve">koszty dostaw i rozładunku </w:t>
      </w:r>
      <w:r>
        <w:rPr>
          <w:rFonts w:ascii="Arial" w:eastAsia="Calibri" w:hAnsi="Arial" w:cs="Arial"/>
          <w:lang w:eastAsia="pl-PL"/>
        </w:rPr>
        <w:br/>
      </w:r>
      <w:r w:rsidRPr="00614228">
        <w:rPr>
          <w:rFonts w:ascii="Arial" w:eastAsia="Calibri" w:hAnsi="Arial" w:cs="Arial"/>
          <w:lang w:eastAsia="pl-PL"/>
        </w:rPr>
        <w:t>w magazynach Zamawiającego w miejscach dostaw (dostawy sukcesywne), koszty opakowań bezzwrotnych towaru stanowiącego przedmiot zamówienia oraz podatek VAT według przepisów obowiązujących na dzień składania ofert.</w:t>
      </w:r>
    </w:p>
    <w:p w:rsidR="00AB5AC3" w:rsidRPr="00393AAA" w:rsidRDefault="00AB5AC3" w:rsidP="00AB5AC3">
      <w:pPr>
        <w:pStyle w:val="Akapitzlist"/>
        <w:spacing w:after="0"/>
        <w:ind w:left="360"/>
        <w:jc w:val="both"/>
        <w:rPr>
          <w:rFonts w:ascii="Arial" w:hAnsi="Arial" w:cs="Arial"/>
        </w:rPr>
      </w:pPr>
    </w:p>
    <w:p w:rsidR="00AB5AC3" w:rsidRDefault="00AB5AC3" w:rsidP="00E146E0">
      <w:pPr>
        <w:pStyle w:val="Akapitzlist"/>
        <w:numPr>
          <w:ilvl w:val="0"/>
          <w:numId w:val="235"/>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Pr>
          <w:rFonts w:ascii="Arial" w:hAnsi="Arial" w:cs="Arial"/>
          <w:b/>
          <w:lang w:eastAsia="ar-SA"/>
        </w:rPr>
        <w:br/>
      </w:r>
      <w:r w:rsidRPr="000F1C4C">
        <w:rPr>
          <w:rFonts w:ascii="Arial" w:hAnsi="Arial" w:cs="Arial"/>
          <w:b/>
          <w:lang w:eastAsia="ar-SA"/>
        </w:rPr>
        <w:t>W</w:t>
      </w:r>
      <w:r>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AB5AC3" w:rsidRPr="00393AAA" w:rsidRDefault="00AB5AC3" w:rsidP="00AB5AC3">
      <w:pPr>
        <w:pStyle w:val="Akapitzlist"/>
        <w:tabs>
          <w:tab w:val="left" w:pos="284"/>
        </w:tabs>
        <w:spacing w:after="0"/>
        <w:ind w:left="360"/>
        <w:jc w:val="both"/>
        <w:rPr>
          <w:rFonts w:ascii="Arial" w:hAnsi="Arial" w:cs="Arial"/>
          <w:lang w:eastAsia="ar-SA"/>
        </w:rPr>
      </w:pPr>
    </w:p>
    <w:p w:rsidR="00AB5AC3" w:rsidRPr="000F1C4C" w:rsidRDefault="00AB5AC3" w:rsidP="00E146E0">
      <w:pPr>
        <w:pStyle w:val="Akapitzlist"/>
        <w:numPr>
          <w:ilvl w:val="0"/>
          <w:numId w:val="235"/>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AB5AC3" w:rsidRPr="000F1C4C" w:rsidRDefault="00AB5AC3" w:rsidP="00AB5AC3">
      <w:pPr>
        <w:pStyle w:val="Akapitzlist"/>
        <w:jc w:val="both"/>
        <w:rPr>
          <w:rFonts w:ascii="Arial" w:hAnsi="Arial" w:cs="Arial"/>
          <w:b/>
        </w:rPr>
      </w:pPr>
      <w:r w:rsidRPr="000F1C4C">
        <w:rPr>
          <w:rFonts w:ascii="Arial" w:hAnsi="Arial" w:cs="Arial"/>
          <w:b/>
        </w:rPr>
        <w:t xml:space="preserve">- </w:t>
      </w:r>
      <w:r w:rsidRPr="00614228">
        <w:rPr>
          <w:rFonts w:ascii="Arial" w:hAnsi="Arial" w:cs="Arial"/>
          <w:b/>
          <w:color w:val="000000" w:themeColor="text1"/>
        </w:rPr>
        <w:t>rozpoczęcie – od</w:t>
      </w:r>
      <w:r w:rsidRPr="000F1C4C">
        <w:rPr>
          <w:rFonts w:ascii="Arial" w:hAnsi="Arial" w:cs="Arial"/>
          <w:b/>
        </w:rPr>
        <w:t xml:space="preserve"> 01.01.2022</w:t>
      </w:r>
      <w:r>
        <w:rPr>
          <w:rFonts w:ascii="Arial" w:hAnsi="Arial" w:cs="Arial"/>
          <w:b/>
        </w:rPr>
        <w:t xml:space="preserve"> </w:t>
      </w:r>
      <w:r w:rsidRPr="000F1C4C">
        <w:rPr>
          <w:rFonts w:ascii="Arial" w:hAnsi="Arial" w:cs="Arial"/>
          <w:b/>
        </w:rPr>
        <w:t xml:space="preserve">r. </w:t>
      </w:r>
    </w:p>
    <w:p w:rsidR="00AB5AC3" w:rsidRPr="000F1C4C" w:rsidRDefault="00AB5AC3" w:rsidP="00AB5AC3">
      <w:pPr>
        <w:pStyle w:val="Akapitzlist"/>
        <w:jc w:val="both"/>
        <w:rPr>
          <w:rFonts w:ascii="Arial" w:hAnsi="Arial" w:cs="Arial"/>
          <w:b/>
        </w:rPr>
      </w:pPr>
      <w:r w:rsidRPr="000F1C4C">
        <w:rPr>
          <w:rFonts w:ascii="Arial" w:hAnsi="Arial" w:cs="Arial"/>
          <w:b/>
        </w:rPr>
        <w:t>- zakończenie – do dnia 31.12.2022 r.</w:t>
      </w:r>
    </w:p>
    <w:p w:rsidR="00AB5AC3" w:rsidRDefault="00AB5AC3" w:rsidP="00AB5AC3">
      <w:pPr>
        <w:pStyle w:val="Akapitzlist"/>
        <w:jc w:val="both"/>
        <w:rPr>
          <w:rFonts w:ascii="Arial" w:hAnsi="Arial" w:cs="Arial"/>
          <w:b/>
        </w:rPr>
      </w:pPr>
    </w:p>
    <w:p w:rsidR="00AB5AC3" w:rsidRPr="00614228" w:rsidRDefault="00AB5AC3" w:rsidP="00E146E0">
      <w:pPr>
        <w:pStyle w:val="Akapitzlist"/>
        <w:numPr>
          <w:ilvl w:val="0"/>
          <w:numId w:val="235"/>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AB5AC3" w:rsidRPr="00B54538" w:rsidRDefault="00AB5AC3" w:rsidP="00B54538">
      <w:pPr>
        <w:pStyle w:val="Akapitzlist"/>
        <w:numPr>
          <w:ilvl w:val="0"/>
          <w:numId w:val="239"/>
        </w:numPr>
        <w:suppressAutoHyphens/>
        <w:spacing w:after="0"/>
        <w:jc w:val="both"/>
        <w:rPr>
          <w:rFonts w:ascii="Arial" w:eastAsia="Times New Roman" w:hAnsi="Arial" w:cs="Arial"/>
          <w:i/>
          <w:color w:val="000000" w:themeColor="text1"/>
          <w:lang w:eastAsia="pl-PL"/>
        </w:rPr>
      </w:pPr>
      <w:r w:rsidRPr="00B54538">
        <w:rPr>
          <w:rFonts w:ascii="Arial" w:eastAsia="Times New Roman" w:hAnsi="Arial" w:cs="Arial"/>
          <w:b/>
          <w:i/>
          <w:color w:val="000000" w:themeColor="text1"/>
          <w:lang w:eastAsia="pl-PL"/>
        </w:rPr>
        <w:t>AKTUALNY CERTYFIKAT HACCP</w:t>
      </w:r>
      <w:r w:rsidRPr="00B54538">
        <w:rPr>
          <w:rFonts w:ascii="Arial" w:eastAsia="Times New Roman" w:hAnsi="Arial" w:cs="Arial"/>
          <w:i/>
          <w:color w:val="000000" w:themeColor="text1"/>
          <w:lang w:eastAsia="pl-PL"/>
        </w:rPr>
        <w:t xml:space="preserve">, wystawiony przez niezależną, akredytowaną jednostkę certyfikującą; </w:t>
      </w:r>
    </w:p>
    <w:p w:rsidR="00AB5AC3" w:rsidRDefault="00AB5AC3" w:rsidP="00AB5AC3">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lastRenderedPageBreak/>
        <w:t>lub</w:t>
      </w:r>
      <w:r w:rsidRPr="00614228">
        <w:rPr>
          <w:rFonts w:ascii="Arial" w:eastAsia="Times New Roman" w:hAnsi="Arial" w:cs="Arial"/>
          <w:i/>
          <w:color w:val="000000" w:themeColor="text1"/>
          <w:lang w:eastAsia="pl-PL"/>
        </w:rPr>
        <w:t xml:space="preserve"> </w:t>
      </w:r>
    </w:p>
    <w:p w:rsidR="00AB5AC3" w:rsidRDefault="00AB5AC3" w:rsidP="00AB5AC3">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Pr>
          <w:rFonts w:ascii="Arial" w:eastAsia="Times New Roman" w:hAnsi="Arial" w:cs="Arial"/>
          <w:i/>
          <w:color w:val="000000" w:themeColor="text1"/>
          <w:lang w:eastAsia="pl-PL"/>
        </w:rPr>
        <w:br/>
        <w:t>i żywienia;</w:t>
      </w:r>
    </w:p>
    <w:p w:rsidR="00AB5AC3" w:rsidRDefault="00AB5AC3" w:rsidP="00AB5AC3">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AB5AC3" w:rsidRDefault="00AB5AC3" w:rsidP="00AB5AC3">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AB5AC3" w:rsidRPr="003A153A" w:rsidRDefault="00AB5AC3" w:rsidP="00AB5AC3">
      <w:pPr>
        <w:spacing w:after="0"/>
        <w:jc w:val="both"/>
        <w:rPr>
          <w:rFonts w:ascii="Arial" w:eastAsia="Times New Roman" w:hAnsi="Arial" w:cs="Arial"/>
          <w:b/>
          <w:lang w:eastAsia="pl-PL"/>
        </w:rPr>
      </w:pPr>
    </w:p>
    <w:p w:rsidR="00AB5AC3" w:rsidRDefault="00AB5AC3" w:rsidP="00E146E0">
      <w:pPr>
        <w:pStyle w:val="Akapitzlist"/>
        <w:numPr>
          <w:ilvl w:val="0"/>
          <w:numId w:val="235"/>
        </w:numPr>
        <w:tabs>
          <w:tab w:val="left" w:pos="284"/>
        </w:tabs>
        <w:suppressAutoHyphens/>
        <w:spacing w:after="0"/>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AB5AC3" w:rsidRPr="003A153A" w:rsidRDefault="00AB5AC3" w:rsidP="00AB5AC3">
      <w:pPr>
        <w:pStyle w:val="Akapitzlist"/>
        <w:tabs>
          <w:tab w:val="left" w:pos="284"/>
        </w:tabs>
        <w:suppressAutoHyphens/>
        <w:spacing w:after="0"/>
        <w:ind w:left="360"/>
        <w:jc w:val="both"/>
        <w:rPr>
          <w:rFonts w:ascii="Arial" w:eastAsia="Times New Roman" w:hAnsi="Arial" w:cs="Arial"/>
          <w:b/>
          <w:lang w:eastAsia="ar-SA"/>
        </w:rPr>
      </w:pPr>
    </w:p>
    <w:p w:rsidR="00AB5AC3" w:rsidRPr="00D817D5" w:rsidRDefault="00AB5AC3" w:rsidP="00E146E0">
      <w:pPr>
        <w:pStyle w:val="Akapitzlist"/>
        <w:numPr>
          <w:ilvl w:val="0"/>
          <w:numId w:val="235"/>
        </w:numPr>
        <w:tabs>
          <w:tab w:val="left" w:pos="426"/>
        </w:tabs>
        <w:spacing w:after="0"/>
        <w:ind w:left="0" w:firstLine="0"/>
        <w:jc w:val="both"/>
        <w:rPr>
          <w:rFonts w:ascii="Arial" w:hAnsi="Arial" w:cs="Arial"/>
        </w:rPr>
      </w:pPr>
      <w:r w:rsidRPr="00D817D5">
        <w:rPr>
          <w:rFonts w:ascii="Arial" w:hAnsi="Arial" w:cs="Arial"/>
        </w:rPr>
        <w:t>Oświadczam, że:</w:t>
      </w:r>
    </w:p>
    <w:p w:rsidR="00AB5AC3" w:rsidRPr="00D817D5" w:rsidRDefault="00AB5AC3" w:rsidP="00AB5AC3">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AB5AC3" w:rsidRPr="00D817D5" w:rsidRDefault="00AB5AC3" w:rsidP="00AB5AC3">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B5AC3" w:rsidRPr="004748FF" w:rsidTr="00172268">
        <w:tc>
          <w:tcPr>
            <w:tcW w:w="2835" w:type="dxa"/>
            <w:tcBorders>
              <w:top w:val="single" w:sz="4" w:space="0" w:color="000000"/>
              <w:left w:val="single" w:sz="4" w:space="0" w:color="000000"/>
              <w:bottom w:val="single" w:sz="4" w:space="0" w:color="000000"/>
              <w:right w:val="single" w:sz="4" w:space="0" w:color="000000"/>
            </w:tcBorders>
            <w:hideMark/>
          </w:tcPr>
          <w:p w:rsidR="00AB5AC3" w:rsidRPr="004748FF" w:rsidRDefault="00AB5AC3" w:rsidP="00172268">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5AC3" w:rsidRPr="004748FF" w:rsidRDefault="00AB5AC3" w:rsidP="00172268">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5AC3" w:rsidRPr="004748FF" w:rsidRDefault="00AB5AC3" w:rsidP="00172268">
            <w:pPr>
              <w:widowControl w:val="0"/>
              <w:spacing w:after="0"/>
              <w:jc w:val="both"/>
              <w:rPr>
                <w:rFonts w:ascii="Arial" w:hAnsi="Arial" w:cs="Arial"/>
                <w:b/>
              </w:rPr>
            </w:pPr>
            <w:r w:rsidRPr="004748FF">
              <w:rPr>
                <w:rFonts w:ascii="Arial" w:hAnsi="Arial" w:cs="Arial"/>
                <w:b/>
              </w:rPr>
              <w:t>NIP podwykonawcy</w:t>
            </w:r>
          </w:p>
        </w:tc>
      </w:tr>
      <w:tr w:rsidR="00AB5AC3" w:rsidRPr="004748FF" w:rsidTr="00172268">
        <w:tc>
          <w:tcPr>
            <w:tcW w:w="2835" w:type="dxa"/>
            <w:tcBorders>
              <w:top w:val="single" w:sz="4" w:space="0" w:color="000000"/>
              <w:left w:val="single" w:sz="4" w:space="0" w:color="000000"/>
              <w:bottom w:val="single" w:sz="4" w:space="0" w:color="000000"/>
              <w:right w:val="single" w:sz="4" w:space="0" w:color="000000"/>
            </w:tcBorders>
          </w:tcPr>
          <w:p w:rsidR="00AB5AC3" w:rsidRPr="004748FF" w:rsidRDefault="00AB5AC3" w:rsidP="00172268">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5AC3" w:rsidRPr="004748FF" w:rsidRDefault="00AB5AC3" w:rsidP="00172268">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5AC3" w:rsidRPr="004748FF" w:rsidRDefault="00AB5AC3" w:rsidP="00172268">
            <w:pPr>
              <w:widowControl w:val="0"/>
              <w:spacing w:after="0"/>
              <w:jc w:val="both"/>
              <w:rPr>
                <w:rFonts w:ascii="Arial" w:hAnsi="Arial" w:cs="Arial"/>
                <w:b/>
              </w:rPr>
            </w:pPr>
          </w:p>
        </w:tc>
      </w:tr>
    </w:tbl>
    <w:p w:rsidR="00AB5AC3" w:rsidRPr="004748FF" w:rsidRDefault="00AB5AC3" w:rsidP="00AB5AC3">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B5AC3" w:rsidRPr="00845A47" w:rsidTr="00172268">
        <w:tc>
          <w:tcPr>
            <w:tcW w:w="4543" w:type="dxa"/>
            <w:tcBorders>
              <w:top w:val="single" w:sz="4" w:space="0" w:color="000000"/>
              <w:left w:val="single" w:sz="4" w:space="0" w:color="000000"/>
              <w:bottom w:val="single" w:sz="4" w:space="0" w:color="000000"/>
              <w:right w:val="single" w:sz="4" w:space="0" w:color="000000"/>
            </w:tcBorders>
            <w:hideMark/>
          </w:tcPr>
          <w:p w:rsidR="00AB5AC3" w:rsidRPr="00845A47" w:rsidRDefault="00AB5AC3" w:rsidP="00172268">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B5AC3" w:rsidRPr="00845A47" w:rsidRDefault="00AB5AC3" w:rsidP="00172268">
            <w:pPr>
              <w:pStyle w:val="Bezodstpw1"/>
              <w:spacing w:line="276" w:lineRule="auto"/>
              <w:jc w:val="center"/>
              <w:rPr>
                <w:rFonts w:ascii="Arial" w:hAnsi="Arial" w:cs="Arial"/>
              </w:rPr>
            </w:pPr>
            <w:r w:rsidRPr="00845A47">
              <w:rPr>
                <w:rFonts w:ascii="Arial" w:hAnsi="Arial" w:cs="Arial"/>
                <w:b/>
              </w:rPr>
              <w:t>Wyszczególnienie</w:t>
            </w:r>
          </w:p>
        </w:tc>
      </w:tr>
      <w:tr w:rsidR="00AB5AC3" w:rsidRPr="004748FF" w:rsidTr="00172268">
        <w:tc>
          <w:tcPr>
            <w:tcW w:w="4543" w:type="dxa"/>
            <w:tcBorders>
              <w:top w:val="single" w:sz="4" w:space="0" w:color="000000"/>
              <w:left w:val="single" w:sz="4" w:space="0" w:color="000000"/>
              <w:bottom w:val="single" w:sz="4" w:space="0" w:color="000000"/>
              <w:right w:val="single" w:sz="4" w:space="0" w:color="000000"/>
            </w:tcBorders>
          </w:tcPr>
          <w:p w:rsidR="00AB5AC3" w:rsidRPr="004748FF" w:rsidRDefault="00AB5AC3" w:rsidP="00172268">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AB5AC3" w:rsidRPr="004748FF" w:rsidRDefault="00AB5AC3" w:rsidP="00172268">
            <w:pPr>
              <w:pStyle w:val="Bezodstpw1"/>
              <w:spacing w:line="276" w:lineRule="auto"/>
              <w:jc w:val="both"/>
              <w:rPr>
                <w:rFonts w:ascii="Arial" w:hAnsi="Arial" w:cs="Arial"/>
                <w:sz w:val="24"/>
                <w:szCs w:val="24"/>
              </w:rPr>
            </w:pPr>
          </w:p>
        </w:tc>
      </w:tr>
    </w:tbl>
    <w:p w:rsidR="00AB5AC3" w:rsidRPr="00F42B90" w:rsidRDefault="00AB5AC3" w:rsidP="00AB5AC3">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AB5AC3" w:rsidRDefault="00AB5AC3" w:rsidP="00E146E0">
      <w:pPr>
        <w:pStyle w:val="Akapitzlist"/>
        <w:numPr>
          <w:ilvl w:val="0"/>
          <w:numId w:val="235"/>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AB5AC3" w:rsidRPr="00474417" w:rsidRDefault="00AB5AC3" w:rsidP="00AB5AC3">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AB5AC3" w:rsidRPr="00474417" w:rsidRDefault="00AB5AC3" w:rsidP="00AB5AC3">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AB5AC3"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r w:rsidRPr="00474417">
              <w:rPr>
                <w:rFonts w:ascii="Arial" w:hAnsi="Arial" w:cs="Arial"/>
              </w:rPr>
              <w:t>Wartość bez kwoty podatku</w:t>
            </w:r>
          </w:p>
        </w:tc>
      </w:tr>
      <w:tr w:rsidR="00AB5AC3"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p>
        </w:tc>
      </w:tr>
      <w:tr w:rsidR="00AB5AC3" w:rsidRPr="00474417" w:rsidTr="00172268">
        <w:tc>
          <w:tcPr>
            <w:tcW w:w="567"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AB5AC3" w:rsidRPr="00474417" w:rsidRDefault="00AB5AC3" w:rsidP="00172268">
            <w:pPr>
              <w:widowControl w:val="0"/>
              <w:spacing w:after="0"/>
              <w:jc w:val="both"/>
              <w:rPr>
                <w:rFonts w:ascii="Arial" w:hAnsi="Arial" w:cs="Arial"/>
              </w:rPr>
            </w:pPr>
          </w:p>
        </w:tc>
      </w:tr>
    </w:tbl>
    <w:p w:rsidR="00AB5AC3" w:rsidRDefault="00AB5AC3" w:rsidP="00AB5AC3">
      <w:pPr>
        <w:spacing w:after="0"/>
        <w:ind w:left="720"/>
        <w:contextualSpacing/>
        <w:jc w:val="both"/>
        <w:rPr>
          <w:rFonts w:ascii="Arial" w:hAnsi="Arial" w:cs="Arial"/>
        </w:rPr>
      </w:pPr>
    </w:p>
    <w:p w:rsidR="00AB5AC3" w:rsidRPr="00845A47" w:rsidRDefault="00AB5AC3" w:rsidP="00E146E0">
      <w:pPr>
        <w:pStyle w:val="Akapitzlist"/>
        <w:numPr>
          <w:ilvl w:val="0"/>
          <w:numId w:val="235"/>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AB5AC3" w:rsidRDefault="00AB5AC3" w:rsidP="00AB5AC3">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AB5AC3" w:rsidRPr="00393AAA" w:rsidRDefault="00AB5AC3" w:rsidP="00AB5AC3">
      <w:pPr>
        <w:pStyle w:val="Akapitzlist"/>
        <w:tabs>
          <w:tab w:val="left" w:pos="426"/>
        </w:tabs>
        <w:ind w:left="360"/>
        <w:jc w:val="both"/>
        <w:rPr>
          <w:rFonts w:ascii="Arial" w:eastAsia="Calibri" w:hAnsi="Arial" w:cs="Arial"/>
        </w:rPr>
      </w:pPr>
    </w:p>
    <w:p w:rsidR="00AB5AC3" w:rsidRPr="003A153A" w:rsidRDefault="00AB5AC3" w:rsidP="00E146E0">
      <w:pPr>
        <w:pStyle w:val="Akapitzlist"/>
        <w:numPr>
          <w:ilvl w:val="0"/>
          <w:numId w:val="235"/>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AB5AC3" w:rsidRDefault="00AB5AC3" w:rsidP="00AB5AC3">
      <w:pPr>
        <w:pStyle w:val="Akapitzlist"/>
        <w:tabs>
          <w:tab w:val="left" w:pos="426"/>
        </w:tabs>
        <w:spacing w:after="0"/>
        <w:ind w:left="360"/>
        <w:jc w:val="both"/>
        <w:rPr>
          <w:rFonts w:ascii="Arial" w:eastAsia="Times New Roman" w:hAnsi="Arial" w:cs="Arial"/>
          <w:b/>
          <w:lang w:eastAsia="ar-SA"/>
        </w:rPr>
      </w:pPr>
    </w:p>
    <w:p w:rsidR="00AB5AC3" w:rsidRDefault="00AB5AC3" w:rsidP="00E146E0">
      <w:pPr>
        <w:pStyle w:val="Akapitzlist"/>
        <w:numPr>
          <w:ilvl w:val="0"/>
          <w:numId w:val="23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lastRenderedPageBreak/>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AB5AC3" w:rsidRPr="00845A47" w:rsidRDefault="00AB5AC3" w:rsidP="00AB5AC3">
      <w:pPr>
        <w:pStyle w:val="Akapitzlist"/>
        <w:tabs>
          <w:tab w:val="left" w:pos="426"/>
        </w:tabs>
        <w:spacing w:after="0"/>
        <w:ind w:left="360"/>
        <w:jc w:val="both"/>
        <w:rPr>
          <w:rFonts w:ascii="Arial" w:eastAsia="Times New Roman" w:hAnsi="Arial" w:cs="Arial"/>
          <w:b/>
          <w:lang w:eastAsia="ar-SA"/>
        </w:rPr>
      </w:pPr>
    </w:p>
    <w:p w:rsidR="00AB5AC3" w:rsidRDefault="00AB5AC3" w:rsidP="00E146E0">
      <w:pPr>
        <w:pStyle w:val="Akapitzlist"/>
        <w:numPr>
          <w:ilvl w:val="0"/>
          <w:numId w:val="235"/>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AB5AC3" w:rsidRDefault="00AB5AC3" w:rsidP="00AB5AC3">
      <w:pPr>
        <w:pStyle w:val="Akapitzlist"/>
        <w:tabs>
          <w:tab w:val="left" w:pos="426"/>
        </w:tabs>
        <w:spacing w:after="0"/>
        <w:ind w:left="360"/>
        <w:jc w:val="both"/>
        <w:rPr>
          <w:rFonts w:ascii="Arial" w:eastAsia="Times New Roman" w:hAnsi="Arial" w:cs="Arial"/>
          <w:b/>
          <w:lang w:eastAsia="ar-SA"/>
        </w:rPr>
      </w:pPr>
    </w:p>
    <w:p w:rsidR="00AB5AC3" w:rsidRPr="005808EA" w:rsidRDefault="00AB5AC3" w:rsidP="00E146E0">
      <w:pPr>
        <w:pStyle w:val="Akapitzlist"/>
        <w:numPr>
          <w:ilvl w:val="0"/>
          <w:numId w:val="235"/>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(rodzaj Wykonawcy)**:</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AB5AC3" w:rsidRPr="0029144A" w:rsidRDefault="00AB5AC3" w:rsidP="00AB5AC3">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AB5AC3" w:rsidRDefault="00AB5AC3" w:rsidP="00AB5AC3">
      <w:pPr>
        <w:suppressAutoHyphens/>
        <w:spacing w:after="0"/>
        <w:jc w:val="both"/>
        <w:rPr>
          <w:rFonts w:ascii="Arial" w:eastAsia="Times New Roman" w:hAnsi="Arial" w:cs="Arial"/>
          <w:b/>
          <w:lang w:eastAsia="ar-SA"/>
        </w:rPr>
      </w:pPr>
    </w:p>
    <w:p w:rsidR="00AB5AC3" w:rsidRPr="00845A47" w:rsidRDefault="00AB5AC3" w:rsidP="00E146E0">
      <w:pPr>
        <w:pStyle w:val="Akapitzlist"/>
        <w:numPr>
          <w:ilvl w:val="0"/>
          <w:numId w:val="23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AB5AC3" w:rsidRDefault="00AB5AC3" w:rsidP="00AB5AC3">
      <w:pPr>
        <w:pStyle w:val="Akapitzlist"/>
        <w:tabs>
          <w:tab w:val="left" w:pos="426"/>
        </w:tabs>
        <w:spacing w:after="0"/>
        <w:ind w:left="360"/>
        <w:jc w:val="both"/>
        <w:rPr>
          <w:rFonts w:ascii="Arial" w:eastAsia="Times New Roman" w:hAnsi="Arial" w:cs="Arial"/>
          <w:b/>
          <w:color w:val="000000" w:themeColor="text1"/>
          <w:lang w:eastAsia="ar-SA"/>
        </w:rPr>
      </w:pPr>
    </w:p>
    <w:p w:rsidR="00AB5AC3" w:rsidRPr="00845A47" w:rsidRDefault="00AB5AC3" w:rsidP="00E146E0">
      <w:pPr>
        <w:pStyle w:val="Akapitzlist"/>
        <w:numPr>
          <w:ilvl w:val="0"/>
          <w:numId w:val="235"/>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AB5AC3" w:rsidRDefault="00AB5AC3" w:rsidP="00AB5AC3">
      <w:pPr>
        <w:pStyle w:val="Akapitzlist"/>
        <w:tabs>
          <w:tab w:val="left" w:pos="426"/>
        </w:tabs>
        <w:spacing w:after="0"/>
        <w:ind w:left="360"/>
        <w:jc w:val="both"/>
        <w:rPr>
          <w:rFonts w:ascii="Arial" w:eastAsia="Times New Roman" w:hAnsi="Arial" w:cs="Arial"/>
          <w:b/>
          <w:color w:val="000000" w:themeColor="text1"/>
          <w:lang w:eastAsia="ar-SA"/>
        </w:rPr>
      </w:pPr>
    </w:p>
    <w:p w:rsidR="00AB5AC3" w:rsidRPr="00845A47" w:rsidRDefault="00AB5AC3" w:rsidP="00E146E0">
      <w:pPr>
        <w:pStyle w:val="Akapitzlist"/>
        <w:numPr>
          <w:ilvl w:val="0"/>
          <w:numId w:val="23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B5AC3" w:rsidRPr="00B243CB" w:rsidRDefault="00AB5AC3" w:rsidP="00AB5AC3">
      <w:pPr>
        <w:pStyle w:val="Akapitzlist"/>
        <w:rPr>
          <w:rFonts w:ascii="Arial" w:eastAsia="Times New Roman" w:hAnsi="Arial" w:cs="Arial"/>
          <w:lang w:eastAsia="ar-SA"/>
        </w:rPr>
      </w:pPr>
    </w:p>
    <w:p w:rsidR="00AB5AC3" w:rsidRPr="00B243CB" w:rsidRDefault="00AB5AC3" w:rsidP="00E146E0">
      <w:pPr>
        <w:pStyle w:val="Akapitzlist"/>
        <w:numPr>
          <w:ilvl w:val="0"/>
          <w:numId w:val="235"/>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AB5AC3" w:rsidRPr="00A83A1D" w:rsidRDefault="00AB5AC3" w:rsidP="00AB5AC3">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AB5AC3" w:rsidRPr="00A83A1D" w:rsidRDefault="00AB5AC3" w:rsidP="00AB5AC3">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AB5AC3" w:rsidRPr="00A83A1D" w:rsidRDefault="00AB5AC3" w:rsidP="00AB5AC3">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AB5AC3" w:rsidRDefault="00AB5AC3" w:rsidP="00AB5AC3">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AB5AC3" w:rsidRDefault="00AB5AC3" w:rsidP="00AB5AC3">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C712A9" w:rsidRPr="005808EA" w:rsidRDefault="00C712A9" w:rsidP="00AB5AC3">
      <w:pPr>
        <w:suppressAutoHyphens/>
        <w:spacing w:after="0"/>
        <w:rPr>
          <w:rFonts w:ascii="Arial" w:eastAsia="Times New Roman" w:hAnsi="Arial" w:cs="Arial"/>
          <w:b/>
          <w:lang w:eastAsia="ar-SA"/>
        </w:rPr>
      </w:pPr>
    </w:p>
    <w:p w:rsidR="00AB5AC3" w:rsidRPr="006B2D4D" w:rsidRDefault="00AB5AC3" w:rsidP="00AB5AC3">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AB5AC3" w:rsidRDefault="00AB5AC3" w:rsidP="00AB5AC3">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AB5AC3" w:rsidRDefault="00AB5AC3" w:rsidP="00AB5AC3">
      <w:pPr>
        <w:pStyle w:val="NormalnyWeb"/>
        <w:spacing w:before="0" w:after="0" w:line="276" w:lineRule="auto"/>
        <w:ind w:hanging="142"/>
        <w:jc w:val="both"/>
        <w:rPr>
          <w:rFonts w:ascii="Arial" w:hAnsi="Arial" w:cs="Arial"/>
          <w:sz w:val="16"/>
          <w:szCs w:val="16"/>
        </w:rPr>
      </w:pPr>
    </w:p>
    <w:p w:rsidR="00C712A9" w:rsidRDefault="00C47469" w:rsidP="00C47469">
      <w:pPr>
        <w:spacing w:after="0"/>
        <w:jc w:val="both"/>
        <w:rPr>
          <w:rFonts w:ascii="Arial" w:eastAsia="Times New Roman" w:hAnsi="Arial" w:cs="Arial"/>
          <w:lang w:eastAsia="pl-PL"/>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C712A9" w:rsidRDefault="00C712A9" w:rsidP="00AB5AC3">
      <w:pPr>
        <w:tabs>
          <w:tab w:val="left" w:pos="13455"/>
        </w:tabs>
        <w:spacing w:after="0" w:line="240" w:lineRule="auto"/>
        <w:rPr>
          <w:rFonts w:ascii="Arial" w:eastAsia="Times New Roman" w:hAnsi="Arial" w:cs="Arial"/>
          <w:lang w:eastAsia="pl-PL"/>
        </w:rPr>
      </w:pPr>
    </w:p>
    <w:p w:rsidR="00C712A9" w:rsidRDefault="00C712A9" w:rsidP="00AB5AC3">
      <w:pPr>
        <w:tabs>
          <w:tab w:val="left" w:pos="13455"/>
        </w:tabs>
        <w:spacing w:after="0" w:line="240" w:lineRule="auto"/>
        <w:rPr>
          <w:rFonts w:ascii="Arial" w:eastAsia="Times New Roman" w:hAnsi="Arial" w:cs="Arial"/>
          <w:lang w:eastAsia="pl-PL"/>
        </w:rPr>
      </w:pPr>
    </w:p>
    <w:p w:rsidR="00C712A9" w:rsidRDefault="00C712A9" w:rsidP="00AB5AC3">
      <w:pPr>
        <w:tabs>
          <w:tab w:val="left" w:pos="13455"/>
        </w:tabs>
        <w:spacing w:after="0" w:line="240" w:lineRule="auto"/>
        <w:rPr>
          <w:rFonts w:ascii="Arial" w:eastAsia="Times New Roman" w:hAnsi="Arial" w:cs="Arial"/>
          <w:lang w:eastAsia="pl-PL"/>
        </w:rPr>
        <w:sectPr w:rsidR="00C712A9" w:rsidSect="00C47469">
          <w:pgSz w:w="11906" w:h="16838"/>
          <w:pgMar w:top="1418" w:right="1418" w:bottom="1418" w:left="1985" w:header="709" w:footer="709" w:gutter="0"/>
          <w:cols w:space="708"/>
          <w:docGrid w:linePitch="360"/>
        </w:sectPr>
      </w:pPr>
    </w:p>
    <w:p w:rsidR="00C712A9" w:rsidRPr="00172268" w:rsidRDefault="00172268" w:rsidP="00172268">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AB5AC3" w:rsidRPr="00C325BE" w:rsidRDefault="00AB5AC3" w:rsidP="00AB5AC3">
      <w:pPr>
        <w:tabs>
          <w:tab w:val="left" w:pos="13455"/>
        </w:tabs>
        <w:spacing w:after="0" w:line="240" w:lineRule="auto"/>
        <w:rPr>
          <w:rFonts w:ascii="Arial" w:eastAsia="Times New Roman" w:hAnsi="Arial" w:cs="Arial"/>
          <w:lang w:eastAsia="pl-PL"/>
        </w:rPr>
      </w:pPr>
      <w:r w:rsidRPr="00C325BE">
        <w:rPr>
          <w:rFonts w:ascii="Arial" w:eastAsia="Times New Roman" w:hAnsi="Arial" w:cs="Arial"/>
          <w:lang w:eastAsia="pl-PL"/>
        </w:rPr>
        <w:t>…………………………………….</w:t>
      </w:r>
      <w:r w:rsidRPr="00C325BE">
        <w:rPr>
          <w:rFonts w:ascii="Arial" w:eastAsia="Times New Roman" w:hAnsi="Arial" w:cs="Arial"/>
          <w:lang w:eastAsia="pl-PL"/>
        </w:rPr>
        <w:tab/>
      </w:r>
    </w:p>
    <w:p w:rsidR="00AB5AC3" w:rsidRPr="00172268" w:rsidRDefault="00AB5AC3" w:rsidP="00172268">
      <w:pPr>
        <w:spacing w:after="0" w:line="240" w:lineRule="auto"/>
        <w:ind w:firstLine="709"/>
        <w:rPr>
          <w:rFonts w:ascii="Arial" w:eastAsia="Times New Roman" w:hAnsi="Arial" w:cs="Arial"/>
          <w:lang w:eastAsia="pl-PL"/>
        </w:rPr>
      </w:pPr>
      <w:r w:rsidRPr="00C325BE">
        <w:rPr>
          <w:rFonts w:ascii="Arial" w:eastAsia="Times New Roman" w:hAnsi="Arial" w:cs="Arial"/>
          <w:lang w:eastAsia="pl-PL"/>
        </w:rPr>
        <w:t xml:space="preserve">   (pieczęć firmy)</w:t>
      </w:r>
    </w:p>
    <w:p w:rsidR="005718DD" w:rsidRPr="00172268" w:rsidRDefault="005718DD" w:rsidP="005718DD">
      <w:pPr>
        <w:spacing w:after="0" w:line="240" w:lineRule="auto"/>
        <w:jc w:val="center"/>
        <w:rPr>
          <w:rFonts w:ascii="Arial" w:eastAsia="Times New Roman" w:hAnsi="Arial" w:cs="Arial"/>
          <w:b/>
          <w:lang w:eastAsia="pl-PL"/>
        </w:rPr>
      </w:pPr>
      <w:r w:rsidRPr="00172268">
        <w:rPr>
          <w:rFonts w:ascii="Arial" w:eastAsia="Times New Roman" w:hAnsi="Arial" w:cs="Arial"/>
          <w:b/>
          <w:lang w:eastAsia="pl-PL"/>
        </w:rPr>
        <w:t>FORMULARZ CENOWY</w:t>
      </w:r>
    </w:p>
    <w:p w:rsidR="005718DD" w:rsidRDefault="00172268" w:rsidP="005718DD">
      <w:pPr>
        <w:tabs>
          <w:tab w:val="right" w:pos="9348"/>
        </w:tabs>
        <w:spacing w:after="0" w:line="240" w:lineRule="auto"/>
        <w:jc w:val="both"/>
        <w:rPr>
          <w:rFonts w:ascii="Arial" w:eastAsia="Times New Roman" w:hAnsi="Arial" w:cs="Arial"/>
          <w:b/>
          <w:u w:val="single"/>
          <w:lang w:eastAsia="pl-PL"/>
        </w:rPr>
      </w:pPr>
      <w:r w:rsidRPr="00C712A9">
        <w:rPr>
          <w:rFonts w:ascii="Arial" w:eastAsia="Times New Roman" w:hAnsi="Arial" w:cs="Arial"/>
          <w:b/>
          <w:u w:val="single"/>
          <w:lang w:eastAsia="pl-PL"/>
        </w:rPr>
        <w:t xml:space="preserve">CZĘŚĆ V: mięso drobiowe ; ul. Dwernickiego 4, 22-500 Hrubieszów </w:t>
      </w:r>
      <w:r>
        <w:rPr>
          <w:rFonts w:ascii="Arial" w:eastAsia="Times New Roman" w:hAnsi="Arial" w:cs="Arial"/>
          <w:b/>
          <w:u w:val="single"/>
          <w:lang w:eastAsia="pl-PL"/>
        </w:rPr>
        <w:t xml:space="preserve">; </w:t>
      </w:r>
      <w:r w:rsidRPr="00C712A9">
        <w:rPr>
          <w:rFonts w:ascii="Arial" w:eastAsia="Times New Roman" w:hAnsi="Arial" w:cs="Arial"/>
          <w:b/>
          <w:u w:val="single"/>
          <w:lang w:eastAsia="pl-PL"/>
        </w:rPr>
        <w:t>ul. Zbigniewa Herberta 49, 20-468 Lublin</w:t>
      </w:r>
      <w:r>
        <w:rPr>
          <w:rFonts w:ascii="Arial" w:eastAsia="Times New Roman" w:hAnsi="Arial" w:cs="Arial"/>
          <w:b/>
          <w:u w:val="single"/>
          <w:lang w:eastAsia="pl-PL"/>
        </w:rPr>
        <w:t xml:space="preserve"> ; </w:t>
      </w:r>
      <w:r w:rsidRPr="00C712A9">
        <w:rPr>
          <w:rFonts w:ascii="Arial" w:eastAsia="Times New Roman" w:hAnsi="Arial" w:cs="Arial"/>
          <w:b/>
          <w:u w:val="single"/>
          <w:lang w:eastAsia="pl-PL"/>
        </w:rPr>
        <w:t>ul. Wojska Polskiego 2F, 22-400 Zamość</w:t>
      </w:r>
      <w:r>
        <w:rPr>
          <w:rFonts w:ascii="Arial" w:eastAsia="Times New Roman" w:hAnsi="Arial" w:cs="Arial"/>
          <w:b/>
          <w:u w:val="single"/>
          <w:lang w:eastAsia="pl-PL"/>
        </w:rPr>
        <w:t xml:space="preserve"> ; </w:t>
      </w:r>
      <w:r w:rsidRPr="00C712A9">
        <w:rPr>
          <w:rFonts w:ascii="Arial" w:eastAsia="Times New Roman" w:hAnsi="Arial" w:cs="Arial"/>
          <w:b/>
          <w:u w:val="single"/>
          <w:lang w:eastAsia="pl-PL"/>
        </w:rPr>
        <w:t>ul. Lubelska 139, 22-100 Chełm</w:t>
      </w:r>
    </w:p>
    <w:p w:rsidR="00172268" w:rsidRDefault="00172268" w:rsidP="005718DD">
      <w:pPr>
        <w:tabs>
          <w:tab w:val="right" w:pos="9348"/>
        </w:tabs>
        <w:spacing w:after="0" w:line="240" w:lineRule="auto"/>
        <w:jc w:val="both"/>
        <w:rPr>
          <w:rFonts w:ascii="Arial" w:eastAsia="Times New Roman" w:hAnsi="Arial" w:cs="Arial"/>
          <w:b/>
          <w:sz w:val="20"/>
          <w:szCs w:val="20"/>
          <w:lang w:eastAsia="pl-PL"/>
        </w:rPr>
      </w:pPr>
    </w:p>
    <w:tbl>
      <w:tblPr>
        <w:tblStyle w:val="Tabela-Siatka"/>
        <w:tblW w:w="14034" w:type="dxa"/>
        <w:tblInd w:w="108" w:type="dxa"/>
        <w:tblLayout w:type="fixed"/>
        <w:tblLook w:val="04A0" w:firstRow="1" w:lastRow="0" w:firstColumn="1" w:lastColumn="0" w:noHBand="0" w:noVBand="1"/>
      </w:tblPr>
      <w:tblGrid>
        <w:gridCol w:w="514"/>
        <w:gridCol w:w="2157"/>
        <w:gridCol w:w="642"/>
        <w:gridCol w:w="1365"/>
        <w:gridCol w:w="1418"/>
        <w:gridCol w:w="1275"/>
        <w:gridCol w:w="851"/>
        <w:gridCol w:w="1197"/>
        <w:gridCol w:w="1023"/>
        <w:gridCol w:w="1701"/>
        <w:gridCol w:w="1891"/>
      </w:tblGrid>
      <w:tr w:rsidR="005718DD" w:rsidRPr="00172268" w:rsidTr="00172268">
        <w:trPr>
          <w:trHeight w:val="1192"/>
        </w:trPr>
        <w:tc>
          <w:tcPr>
            <w:tcW w:w="514"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Lp.</w:t>
            </w:r>
          </w:p>
        </w:tc>
        <w:tc>
          <w:tcPr>
            <w:tcW w:w="2157"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Przedmiot zamówienia</w:t>
            </w:r>
          </w:p>
        </w:tc>
        <w:tc>
          <w:tcPr>
            <w:tcW w:w="642"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j</w:t>
            </w:r>
            <w:r w:rsidR="00172268">
              <w:rPr>
                <w:rFonts w:ascii="Arial" w:hAnsi="Arial" w:cs="Arial"/>
                <w:b/>
                <w:sz w:val="18"/>
                <w:szCs w:val="18"/>
              </w:rPr>
              <w:t xml:space="preserve">. </w:t>
            </w:r>
            <w:r w:rsidRPr="00172268">
              <w:rPr>
                <w:rFonts w:ascii="Arial" w:hAnsi="Arial" w:cs="Arial"/>
                <w:b/>
                <w:sz w:val="18"/>
                <w:szCs w:val="18"/>
              </w:rPr>
              <w:t>m</w:t>
            </w:r>
            <w:r w:rsidR="00172268">
              <w:rPr>
                <w:rFonts w:ascii="Arial" w:hAnsi="Arial" w:cs="Arial"/>
                <w:b/>
                <w:sz w:val="18"/>
                <w:szCs w:val="18"/>
              </w:rPr>
              <w:t>.</w:t>
            </w:r>
          </w:p>
        </w:tc>
        <w:tc>
          <w:tcPr>
            <w:tcW w:w="1365"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Ilość na 2022 r. [zakres podstawowy]</w:t>
            </w:r>
          </w:p>
        </w:tc>
        <w:tc>
          <w:tcPr>
            <w:tcW w:w="1418" w:type="dxa"/>
            <w:vAlign w:val="center"/>
          </w:tcPr>
          <w:p w:rsidR="00172268" w:rsidRDefault="005718DD" w:rsidP="0056442E">
            <w:pPr>
              <w:jc w:val="center"/>
              <w:rPr>
                <w:rFonts w:ascii="Arial" w:hAnsi="Arial" w:cs="Arial"/>
                <w:b/>
                <w:sz w:val="18"/>
                <w:szCs w:val="18"/>
              </w:rPr>
            </w:pPr>
            <w:r w:rsidRPr="00172268">
              <w:rPr>
                <w:rFonts w:ascii="Arial" w:hAnsi="Arial" w:cs="Arial"/>
                <w:b/>
                <w:sz w:val="18"/>
                <w:szCs w:val="18"/>
              </w:rPr>
              <w:t xml:space="preserve">Cena jednostkowa NETTO </w:t>
            </w:r>
          </w:p>
          <w:p w:rsidR="005718DD" w:rsidRPr="00172268" w:rsidRDefault="005718DD" w:rsidP="0056442E">
            <w:pPr>
              <w:jc w:val="center"/>
              <w:rPr>
                <w:rFonts w:ascii="Arial" w:hAnsi="Arial" w:cs="Arial"/>
                <w:b/>
                <w:sz w:val="18"/>
                <w:szCs w:val="18"/>
              </w:rPr>
            </w:pPr>
            <w:r w:rsidRPr="00172268">
              <w:rPr>
                <w:rFonts w:ascii="Arial" w:hAnsi="Arial" w:cs="Arial"/>
                <w:b/>
                <w:sz w:val="18"/>
                <w:szCs w:val="18"/>
              </w:rPr>
              <w:t>w PLN</w:t>
            </w:r>
          </w:p>
        </w:tc>
        <w:tc>
          <w:tcPr>
            <w:tcW w:w="1275"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Wartość NETTO w PLN</w:t>
            </w:r>
            <w:r w:rsidRPr="00172268">
              <w:rPr>
                <w:rFonts w:ascii="Arial" w:hAnsi="Arial" w:cs="Arial"/>
                <w:sz w:val="18"/>
                <w:szCs w:val="18"/>
              </w:rPr>
              <w:t xml:space="preserve"> (ilość x cena jednostkowa netto)</w:t>
            </w:r>
          </w:p>
        </w:tc>
        <w:tc>
          <w:tcPr>
            <w:tcW w:w="851" w:type="dxa"/>
            <w:vAlign w:val="center"/>
          </w:tcPr>
          <w:p w:rsidR="00172268" w:rsidRDefault="005718DD" w:rsidP="0056442E">
            <w:pPr>
              <w:jc w:val="center"/>
              <w:rPr>
                <w:rFonts w:ascii="Arial" w:hAnsi="Arial" w:cs="Arial"/>
                <w:b/>
                <w:sz w:val="18"/>
                <w:szCs w:val="18"/>
              </w:rPr>
            </w:pPr>
            <w:r w:rsidRPr="00172268">
              <w:rPr>
                <w:rFonts w:ascii="Arial" w:hAnsi="Arial" w:cs="Arial"/>
                <w:b/>
                <w:sz w:val="18"/>
                <w:szCs w:val="18"/>
              </w:rPr>
              <w:t xml:space="preserve">Stawka VAT </w:t>
            </w:r>
          </w:p>
          <w:p w:rsidR="005718DD" w:rsidRPr="00172268" w:rsidRDefault="005718DD" w:rsidP="0056442E">
            <w:pPr>
              <w:jc w:val="center"/>
              <w:rPr>
                <w:rFonts w:ascii="Arial" w:hAnsi="Arial" w:cs="Arial"/>
                <w:b/>
                <w:sz w:val="18"/>
                <w:szCs w:val="18"/>
              </w:rPr>
            </w:pPr>
            <w:r w:rsidRPr="00172268">
              <w:rPr>
                <w:rFonts w:ascii="Arial" w:hAnsi="Arial" w:cs="Arial"/>
                <w:b/>
                <w:sz w:val="18"/>
                <w:szCs w:val="18"/>
              </w:rPr>
              <w:t>w %</w:t>
            </w:r>
          </w:p>
        </w:tc>
        <w:tc>
          <w:tcPr>
            <w:tcW w:w="1197" w:type="dxa"/>
            <w:vAlign w:val="center"/>
          </w:tcPr>
          <w:p w:rsidR="00172268" w:rsidRDefault="005718DD" w:rsidP="0056442E">
            <w:pPr>
              <w:jc w:val="center"/>
              <w:rPr>
                <w:rFonts w:ascii="Arial" w:hAnsi="Arial" w:cs="Arial"/>
                <w:b/>
                <w:sz w:val="18"/>
                <w:szCs w:val="18"/>
              </w:rPr>
            </w:pPr>
            <w:r w:rsidRPr="00172268">
              <w:rPr>
                <w:rFonts w:ascii="Arial" w:hAnsi="Arial" w:cs="Arial"/>
                <w:b/>
                <w:sz w:val="18"/>
                <w:szCs w:val="18"/>
              </w:rPr>
              <w:t xml:space="preserve">Wartość BRUTTO </w:t>
            </w:r>
          </w:p>
          <w:p w:rsidR="005718DD" w:rsidRPr="00172268" w:rsidRDefault="005718DD" w:rsidP="0056442E">
            <w:pPr>
              <w:jc w:val="center"/>
              <w:rPr>
                <w:rFonts w:ascii="Arial" w:hAnsi="Arial" w:cs="Arial"/>
                <w:sz w:val="18"/>
                <w:szCs w:val="18"/>
              </w:rPr>
            </w:pPr>
            <w:r w:rsidRPr="00172268">
              <w:rPr>
                <w:rFonts w:ascii="Arial" w:hAnsi="Arial" w:cs="Arial"/>
                <w:b/>
                <w:sz w:val="18"/>
                <w:szCs w:val="18"/>
              </w:rPr>
              <w:t xml:space="preserve">w PLN </w:t>
            </w:r>
            <w:r w:rsidRPr="00172268">
              <w:rPr>
                <w:rFonts w:ascii="Arial" w:hAnsi="Arial" w:cs="Arial"/>
                <w:sz w:val="18"/>
                <w:szCs w:val="18"/>
              </w:rPr>
              <w:t>(wartość NETTO x VAT)</w:t>
            </w:r>
          </w:p>
        </w:tc>
        <w:tc>
          <w:tcPr>
            <w:tcW w:w="1023" w:type="dxa"/>
            <w:shd w:val="clear" w:color="auto" w:fill="FFFF00"/>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Zakres prawa opcji na 2022 r.</w:t>
            </w:r>
          </w:p>
        </w:tc>
        <w:tc>
          <w:tcPr>
            <w:tcW w:w="1701" w:type="dxa"/>
            <w:vAlign w:val="center"/>
          </w:tcPr>
          <w:p w:rsidR="005718DD" w:rsidRPr="00172268" w:rsidRDefault="005718DD" w:rsidP="0056442E">
            <w:pPr>
              <w:jc w:val="center"/>
              <w:rPr>
                <w:rFonts w:ascii="Arial" w:hAnsi="Arial" w:cs="Arial"/>
                <w:sz w:val="18"/>
                <w:szCs w:val="18"/>
              </w:rPr>
            </w:pPr>
            <w:r w:rsidRPr="00172268">
              <w:rPr>
                <w:rFonts w:ascii="Arial" w:hAnsi="Arial" w:cs="Arial"/>
                <w:b/>
                <w:sz w:val="18"/>
                <w:szCs w:val="18"/>
              </w:rPr>
              <w:t xml:space="preserve">Wartość NETTO opcji </w:t>
            </w:r>
            <w:r w:rsidRPr="00172268">
              <w:rPr>
                <w:rFonts w:ascii="Arial" w:hAnsi="Arial" w:cs="Arial"/>
                <w:sz w:val="18"/>
                <w:szCs w:val="18"/>
              </w:rPr>
              <w:t>(ilość opcji x cena jednostkowa netto)</w:t>
            </w:r>
          </w:p>
        </w:tc>
        <w:tc>
          <w:tcPr>
            <w:tcW w:w="1891" w:type="dxa"/>
            <w:vAlign w:val="center"/>
          </w:tcPr>
          <w:p w:rsidR="005718DD" w:rsidRPr="00172268" w:rsidRDefault="005718DD" w:rsidP="0056442E">
            <w:pPr>
              <w:jc w:val="center"/>
              <w:rPr>
                <w:rFonts w:ascii="Arial" w:hAnsi="Arial" w:cs="Arial"/>
                <w:b/>
                <w:sz w:val="18"/>
                <w:szCs w:val="18"/>
              </w:rPr>
            </w:pPr>
            <w:r w:rsidRPr="00172268">
              <w:rPr>
                <w:rFonts w:ascii="Arial" w:hAnsi="Arial" w:cs="Arial"/>
                <w:b/>
                <w:sz w:val="18"/>
                <w:szCs w:val="18"/>
              </w:rPr>
              <w:t xml:space="preserve">Wartość BRUTTO opcji w PLN </w:t>
            </w:r>
            <w:r w:rsidRPr="00172268">
              <w:rPr>
                <w:rFonts w:ascii="Arial" w:hAnsi="Arial" w:cs="Arial"/>
                <w:sz w:val="18"/>
                <w:szCs w:val="18"/>
              </w:rPr>
              <w:t>(wartość NETTO opcji x VAT)</w:t>
            </w:r>
          </w:p>
        </w:tc>
      </w:tr>
      <w:tr w:rsidR="005718DD" w:rsidRPr="00172268" w:rsidTr="00172268">
        <w:trPr>
          <w:trHeight w:val="323"/>
        </w:trPr>
        <w:tc>
          <w:tcPr>
            <w:tcW w:w="514"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w:t>
            </w:r>
          </w:p>
        </w:tc>
        <w:tc>
          <w:tcPr>
            <w:tcW w:w="2157"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2</w:t>
            </w:r>
          </w:p>
        </w:tc>
        <w:tc>
          <w:tcPr>
            <w:tcW w:w="642"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3</w:t>
            </w:r>
          </w:p>
        </w:tc>
        <w:tc>
          <w:tcPr>
            <w:tcW w:w="1365"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4</w:t>
            </w:r>
          </w:p>
        </w:tc>
        <w:tc>
          <w:tcPr>
            <w:tcW w:w="1418"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5</w:t>
            </w:r>
          </w:p>
        </w:tc>
        <w:tc>
          <w:tcPr>
            <w:tcW w:w="1275"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6</w:t>
            </w:r>
          </w:p>
        </w:tc>
        <w:tc>
          <w:tcPr>
            <w:tcW w:w="851"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7</w:t>
            </w:r>
          </w:p>
        </w:tc>
        <w:tc>
          <w:tcPr>
            <w:tcW w:w="1197"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8</w:t>
            </w:r>
          </w:p>
        </w:tc>
        <w:tc>
          <w:tcPr>
            <w:tcW w:w="1023"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9</w:t>
            </w:r>
          </w:p>
        </w:tc>
        <w:tc>
          <w:tcPr>
            <w:tcW w:w="1701"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10</w:t>
            </w:r>
          </w:p>
        </w:tc>
        <w:tc>
          <w:tcPr>
            <w:tcW w:w="1891" w:type="dxa"/>
            <w:shd w:val="clear" w:color="auto" w:fill="FABF8F" w:themeFill="accent6" w:themeFillTint="99"/>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11</w:t>
            </w:r>
          </w:p>
        </w:tc>
      </w:tr>
      <w:tr w:rsidR="005718DD" w:rsidRPr="00172268" w:rsidTr="00172268">
        <w:trPr>
          <w:trHeight w:val="352"/>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1</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Noga z kurczaka mrożona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250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100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23"/>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2</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Noga z kurczaka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3400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1360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389"/>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3</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Podudzie z kurczaka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200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80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39"/>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4</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Filet z piersi kurczaka mrożony</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120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48</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13"/>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5</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Filet z piersi kurczaka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1550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620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77"/>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6</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Filet z piersi indyka mrożony</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30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12</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385"/>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7</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Filet z piersi indyka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950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380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349"/>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8</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Kurczak - tuszka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48</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19,2</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21"/>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9</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Wątroba z kurczaka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300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120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410"/>
        </w:trPr>
        <w:tc>
          <w:tcPr>
            <w:tcW w:w="514"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10</w:t>
            </w:r>
            <w:r w:rsidR="00172268">
              <w:rPr>
                <w:rFonts w:ascii="Arial" w:hAnsi="Arial" w:cs="Arial"/>
                <w:sz w:val="20"/>
                <w:szCs w:val="20"/>
              </w:rPr>
              <w:t>.</w:t>
            </w:r>
          </w:p>
        </w:tc>
        <w:tc>
          <w:tcPr>
            <w:tcW w:w="2157" w:type="dxa"/>
            <w:vAlign w:val="center"/>
          </w:tcPr>
          <w:p w:rsidR="005718DD" w:rsidRPr="00172268" w:rsidRDefault="005718DD" w:rsidP="0056442E">
            <w:pPr>
              <w:rPr>
                <w:rFonts w:ascii="Arial" w:hAnsi="Arial" w:cs="Arial"/>
                <w:color w:val="000000"/>
              </w:rPr>
            </w:pPr>
            <w:r w:rsidRPr="00172268">
              <w:rPr>
                <w:rFonts w:ascii="Arial" w:hAnsi="Arial" w:cs="Arial"/>
                <w:color w:val="000000"/>
              </w:rPr>
              <w:t>Żołądki kurczaka</w:t>
            </w:r>
          </w:p>
        </w:tc>
        <w:tc>
          <w:tcPr>
            <w:tcW w:w="642"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kg</w:t>
            </w:r>
          </w:p>
        </w:tc>
        <w:tc>
          <w:tcPr>
            <w:tcW w:w="1365" w:type="dxa"/>
            <w:vAlign w:val="center"/>
          </w:tcPr>
          <w:p w:rsidR="005718DD" w:rsidRPr="00172268" w:rsidRDefault="005718DD" w:rsidP="0056442E">
            <w:pPr>
              <w:jc w:val="center"/>
              <w:rPr>
                <w:rFonts w:ascii="Arial" w:hAnsi="Arial" w:cs="Arial"/>
                <w:b/>
                <w:bCs/>
                <w:color w:val="000000"/>
                <w:sz w:val="20"/>
                <w:szCs w:val="20"/>
              </w:rPr>
            </w:pPr>
            <w:r w:rsidRPr="00172268">
              <w:rPr>
                <w:rFonts w:ascii="Arial" w:hAnsi="Arial" w:cs="Arial"/>
                <w:b/>
                <w:bCs/>
                <w:color w:val="000000"/>
                <w:sz w:val="20"/>
                <w:szCs w:val="20"/>
              </w:rPr>
              <w:t>300</w:t>
            </w:r>
          </w:p>
        </w:tc>
        <w:tc>
          <w:tcPr>
            <w:tcW w:w="1418" w:type="dxa"/>
            <w:vAlign w:val="center"/>
          </w:tcPr>
          <w:p w:rsidR="005718DD" w:rsidRPr="00172268" w:rsidRDefault="005718DD" w:rsidP="0056442E">
            <w:pPr>
              <w:jc w:val="center"/>
              <w:rPr>
                <w:rFonts w:ascii="Arial" w:hAnsi="Arial" w:cs="Arial"/>
                <w:sz w:val="20"/>
                <w:szCs w:val="20"/>
              </w:rPr>
            </w:pP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120</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r w:rsidR="005718DD" w:rsidRPr="00172268" w:rsidTr="00172268">
        <w:trPr>
          <w:trHeight w:val="398"/>
        </w:trPr>
        <w:tc>
          <w:tcPr>
            <w:tcW w:w="6096" w:type="dxa"/>
            <w:gridSpan w:val="5"/>
            <w:vAlign w:val="center"/>
          </w:tcPr>
          <w:p w:rsidR="005718DD" w:rsidRPr="00172268" w:rsidRDefault="00172268" w:rsidP="0056442E">
            <w:pPr>
              <w:jc w:val="right"/>
              <w:rPr>
                <w:rFonts w:ascii="Arial" w:hAnsi="Arial" w:cs="Arial"/>
                <w:b/>
                <w:sz w:val="20"/>
                <w:szCs w:val="20"/>
              </w:rPr>
            </w:pPr>
            <w:r w:rsidRPr="00172268">
              <w:rPr>
                <w:rFonts w:ascii="Arial" w:hAnsi="Arial" w:cs="Arial"/>
                <w:b/>
                <w:sz w:val="20"/>
                <w:szCs w:val="20"/>
              </w:rPr>
              <w:t>WARTOŚĆ OGÓŁEM</w:t>
            </w:r>
          </w:p>
        </w:tc>
        <w:tc>
          <w:tcPr>
            <w:tcW w:w="1275" w:type="dxa"/>
            <w:vAlign w:val="center"/>
          </w:tcPr>
          <w:p w:rsidR="005718DD" w:rsidRPr="00172268" w:rsidRDefault="005718DD" w:rsidP="0056442E">
            <w:pPr>
              <w:jc w:val="center"/>
              <w:rPr>
                <w:rFonts w:ascii="Arial" w:hAnsi="Arial" w:cs="Arial"/>
                <w:sz w:val="20"/>
                <w:szCs w:val="20"/>
              </w:rPr>
            </w:pPr>
          </w:p>
        </w:tc>
        <w:tc>
          <w:tcPr>
            <w:tcW w:w="851" w:type="dxa"/>
            <w:vAlign w:val="center"/>
          </w:tcPr>
          <w:p w:rsidR="005718DD" w:rsidRPr="00172268" w:rsidRDefault="005718DD" w:rsidP="0056442E">
            <w:pPr>
              <w:jc w:val="center"/>
              <w:rPr>
                <w:rFonts w:ascii="Arial" w:hAnsi="Arial" w:cs="Arial"/>
                <w:sz w:val="20"/>
                <w:szCs w:val="20"/>
              </w:rPr>
            </w:pPr>
            <w:r w:rsidRPr="00172268">
              <w:rPr>
                <w:rFonts w:ascii="Arial" w:hAnsi="Arial" w:cs="Arial"/>
                <w:sz w:val="20"/>
                <w:szCs w:val="20"/>
              </w:rPr>
              <w:t>X</w:t>
            </w:r>
          </w:p>
        </w:tc>
        <w:tc>
          <w:tcPr>
            <w:tcW w:w="1197" w:type="dxa"/>
            <w:vAlign w:val="center"/>
          </w:tcPr>
          <w:p w:rsidR="005718DD" w:rsidRPr="00172268" w:rsidRDefault="005718DD" w:rsidP="0056442E">
            <w:pPr>
              <w:jc w:val="center"/>
              <w:rPr>
                <w:rFonts w:ascii="Arial" w:hAnsi="Arial" w:cs="Arial"/>
                <w:sz w:val="20"/>
                <w:szCs w:val="20"/>
              </w:rPr>
            </w:pPr>
          </w:p>
        </w:tc>
        <w:tc>
          <w:tcPr>
            <w:tcW w:w="1023" w:type="dxa"/>
            <w:shd w:val="clear" w:color="auto" w:fill="FFFF00"/>
            <w:vAlign w:val="center"/>
          </w:tcPr>
          <w:p w:rsidR="005718DD" w:rsidRPr="00172268" w:rsidRDefault="005718DD" w:rsidP="0056442E">
            <w:pPr>
              <w:jc w:val="center"/>
              <w:rPr>
                <w:rFonts w:ascii="Arial" w:hAnsi="Arial" w:cs="Arial"/>
                <w:b/>
                <w:sz w:val="20"/>
                <w:szCs w:val="20"/>
              </w:rPr>
            </w:pPr>
            <w:r w:rsidRPr="00172268">
              <w:rPr>
                <w:rFonts w:ascii="Arial" w:hAnsi="Arial" w:cs="Arial"/>
                <w:b/>
                <w:sz w:val="20"/>
                <w:szCs w:val="20"/>
              </w:rPr>
              <w:t>X</w:t>
            </w:r>
          </w:p>
        </w:tc>
        <w:tc>
          <w:tcPr>
            <w:tcW w:w="1701" w:type="dxa"/>
            <w:vAlign w:val="center"/>
          </w:tcPr>
          <w:p w:rsidR="005718DD" w:rsidRPr="00172268" w:rsidRDefault="005718DD" w:rsidP="0056442E">
            <w:pPr>
              <w:jc w:val="center"/>
              <w:rPr>
                <w:rFonts w:ascii="Arial" w:hAnsi="Arial" w:cs="Arial"/>
                <w:sz w:val="20"/>
                <w:szCs w:val="20"/>
              </w:rPr>
            </w:pPr>
          </w:p>
        </w:tc>
        <w:tc>
          <w:tcPr>
            <w:tcW w:w="1891" w:type="dxa"/>
            <w:vAlign w:val="center"/>
          </w:tcPr>
          <w:p w:rsidR="005718DD" w:rsidRPr="00172268" w:rsidRDefault="005718DD" w:rsidP="0056442E">
            <w:pPr>
              <w:jc w:val="center"/>
              <w:rPr>
                <w:rFonts w:ascii="Arial" w:hAnsi="Arial" w:cs="Arial"/>
                <w:sz w:val="20"/>
                <w:szCs w:val="20"/>
              </w:rPr>
            </w:pPr>
          </w:p>
        </w:tc>
      </w:tr>
    </w:tbl>
    <w:p w:rsidR="00172268" w:rsidRPr="004F3EBA" w:rsidRDefault="00172268" w:rsidP="00172268">
      <w:pPr>
        <w:spacing w:after="0"/>
        <w:jc w:val="both"/>
        <w:rPr>
          <w:rFonts w:ascii="Arial" w:eastAsia="Times New Roman" w:hAnsi="Arial" w:cs="Arial"/>
          <w:b/>
          <w:lang w:eastAsia="ar-SA"/>
        </w:rPr>
      </w:pPr>
      <w:r w:rsidRPr="004F3EBA">
        <w:rPr>
          <w:rFonts w:ascii="Arial" w:eastAsia="Times New Roman" w:hAnsi="Arial" w:cs="Arial"/>
          <w:b/>
          <w:lang w:eastAsia="ar-SA"/>
        </w:rPr>
        <w:lastRenderedPageBreak/>
        <w:t xml:space="preserve">Cena ogółem NETTO: </w:t>
      </w:r>
      <w:r w:rsidRPr="004F3EBA">
        <w:rPr>
          <w:rFonts w:ascii="Arial" w:eastAsia="Times New Roman" w:hAnsi="Arial" w:cs="Arial"/>
          <w:b/>
          <w:lang w:eastAsia="pl-PL"/>
        </w:rPr>
        <w:t>(zakres podstawowy)</w:t>
      </w:r>
      <w:r w:rsidRPr="004F3EBA">
        <w:rPr>
          <w:rFonts w:ascii="Arial" w:eastAsia="Times New Roman" w:hAnsi="Arial" w:cs="Arial"/>
          <w:lang w:eastAsia="pl-PL"/>
        </w:rPr>
        <w:t xml:space="preserve"> </w:t>
      </w:r>
      <w:r w:rsidRPr="004F3EBA">
        <w:rPr>
          <w:rFonts w:ascii="Arial" w:eastAsia="Times New Roman" w:hAnsi="Arial" w:cs="Arial"/>
          <w:b/>
          <w:lang w:eastAsia="ar-SA"/>
        </w:rPr>
        <w:t xml:space="preserve">……...........................….………....... zł </w:t>
      </w:r>
      <w:r w:rsidRPr="004F3EBA">
        <w:rPr>
          <w:rFonts w:ascii="Arial" w:eastAsia="Times New Roman" w:hAnsi="Arial" w:cs="Arial"/>
          <w:i/>
          <w:u w:val="single"/>
          <w:lang w:eastAsia="ar-SA"/>
        </w:rPr>
        <w:t>(Wartość ogółem z kolumny 6 formularza cenowego)</w:t>
      </w:r>
    </w:p>
    <w:p w:rsidR="00172268" w:rsidRPr="004F3EBA" w:rsidRDefault="00172268" w:rsidP="00172268">
      <w:pPr>
        <w:spacing w:after="0"/>
        <w:jc w:val="both"/>
        <w:rPr>
          <w:rFonts w:ascii="Arial" w:eastAsia="Times New Roman" w:hAnsi="Arial" w:cs="Arial"/>
          <w:b/>
          <w:lang w:eastAsia="ar-SA"/>
        </w:rPr>
      </w:pPr>
      <w:r w:rsidRPr="004F3EBA">
        <w:rPr>
          <w:rFonts w:ascii="Arial" w:eastAsia="Times New Roman" w:hAnsi="Arial" w:cs="Arial"/>
          <w:b/>
          <w:lang w:eastAsia="ar-SA"/>
        </w:rPr>
        <w:t>(słownie: ………………………………………………………..….………..00/100 złotych),</w:t>
      </w:r>
    </w:p>
    <w:p w:rsidR="00172268" w:rsidRPr="004F3EBA" w:rsidRDefault="00172268" w:rsidP="00172268">
      <w:pPr>
        <w:spacing w:after="0"/>
        <w:jc w:val="both"/>
        <w:rPr>
          <w:rFonts w:ascii="Arial" w:eastAsia="Times New Roman" w:hAnsi="Arial" w:cs="Arial"/>
          <w:b/>
          <w:lang w:eastAsia="ar-SA"/>
        </w:rPr>
      </w:pPr>
    </w:p>
    <w:p w:rsidR="00172268" w:rsidRPr="004F3EBA" w:rsidRDefault="00172268" w:rsidP="00172268">
      <w:pPr>
        <w:spacing w:after="0"/>
        <w:jc w:val="both"/>
        <w:rPr>
          <w:rFonts w:ascii="Arial" w:eastAsia="Times New Roman" w:hAnsi="Arial" w:cs="Arial"/>
          <w:b/>
          <w:lang w:eastAsia="ar-SA"/>
        </w:rPr>
      </w:pPr>
      <w:r w:rsidRPr="004F3EBA">
        <w:rPr>
          <w:rFonts w:ascii="Arial" w:eastAsia="Times New Roman" w:hAnsi="Arial" w:cs="Arial"/>
          <w:b/>
          <w:lang w:eastAsia="ar-SA"/>
        </w:rPr>
        <w:t xml:space="preserve">Cena ogółem BRUTTO: </w:t>
      </w:r>
      <w:r w:rsidRPr="004F3EBA">
        <w:rPr>
          <w:rFonts w:ascii="Arial" w:eastAsia="Times New Roman" w:hAnsi="Arial" w:cs="Arial"/>
          <w:b/>
          <w:lang w:eastAsia="pl-PL"/>
        </w:rPr>
        <w:t>(zakres podstawowy)</w:t>
      </w:r>
      <w:r w:rsidRPr="004F3EBA">
        <w:rPr>
          <w:rFonts w:ascii="Arial" w:eastAsia="Times New Roman" w:hAnsi="Arial" w:cs="Arial"/>
          <w:lang w:eastAsia="pl-PL"/>
        </w:rPr>
        <w:t xml:space="preserve"> </w:t>
      </w:r>
      <w:r w:rsidRPr="004F3EBA">
        <w:rPr>
          <w:rFonts w:ascii="Arial" w:eastAsia="Times New Roman" w:hAnsi="Arial" w:cs="Arial"/>
          <w:b/>
          <w:lang w:eastAsia="ar-SA"/>
        </w:rPr>
        <w:t xml:space="preserve">……….…….......................………. zł </w:t>
      </w:r>
      <w:r w:rsidRPr="004F3EBA">
        <w:rPr>
          <w:rFonts w:ascii="Arial" w:eastAsia="Times New Roman" w:hAnsi="Arial" w:cs="Arial"/>
          <w:i/>
          <w:u w:val="single"/>
          <w:lang w:eastAsia="ar-SA"/>
        </w:rPr>
        <w:t>(Wartość ogółem z kolumny 8 formularza cenowego)</w:t>
      </w:r>
    </w:p>
    <w:p w:rsidR="00172268" w:rsidRPr="004F3EBA" w:rsidRDefault="00172268" w:rsidP="00172268">
      <w:pPr>
        <w:spacing w:after="0"/>
        <w:jc w:val="both"/>
        <w:rPr>
          <w:rFonts w:ascii="Arial" w:eastAsia="Times New Roman" w:hAnsi="Arial" w:cs="Arial"/>
          <w:b/>
          <w:lang w:eastAsia="ar-SA"/>
        </w:rPr>
      </w:pPr>
      <w:r w:rsidRPr="004F3EBA">
        <w:rPr>
          <w:rFonts w:ascii="Arial" w:eastAsia="Times New Roman" w:hAnsi="Arial" w:cs="Arial"/>
          <w:b/>
          <w:lang w:eastAsia="ar-SA"/>
        </w:rPr>
        <w:t>(słownie:………………………………………………………..….………..00/100 złotych),</w:t>
      </w:r>
    </w:p>
    <w:p w:rsidR="00172268" w:rsidRPr="004F3EBA" w:rsidRDefault="00172268" w:rsidP="00172268">
      <w:pPr>
        <w:spacing w:after="0"/>
        <w:jc w:val="both"/>
        <w:rPr>
          <w:rFonts w:ascii="Arial" w:eastAsia="Times New Roman" w:hAnsi="Arial" w:cs="Arial"/>
          <w:b/>
          <w:lang w:eastAsia="ar-SA"/>
        </w:rPr>
      </w:pPr>
    </w:p>
    <w:p w:rsidR="00172268" w:rsidRPr="004F3EBA" w:rsidRDefault="00172268" w:rsidP="00172268">
      <w:pPr>
        <w:spacing w:after="0"/>
        <w:jc w:val="both"/>
        <w:rPr>
          <w:rFonts w:ascii="Arial" w:eastAsia="Times New Roman" w:hAnsi="Arial" w:cs="Arial"/>
          <w:b/>
          <w:lang w:eastAsia="ar-SA"/>
        </w:rPr>
      </w:pPr>
      <w:r w:rsidRPr="004F3EBA">
        <w:rPr>
          <w:rFonts w:ascii="Arial" w:eastAsia="Times New Roman" w:hAnsi="Arial" w:cs="Arial"/>
          <w:b/>
          <w:lang w:eastAsia="ar-SA"/>
        </w:rPr>
        <w:t>w tym podatek VAT: ... %</w:t>
      </w:r>
    </w:p>
    <w:p w:rsidR="00172268" w:rsidRPr="000F1C4C" w:rsidRDefault="00172268" w:rsidP="00172268">
      <w:pPr>
        <w:spacing w:after="0"/>
        <w:jc w:val="both"/>
        <w:rPr>
          <w:rFonts w:ascii="Arial" w:eastAsia="Times New Roman" w:hAnsi="Arial" w:cs="Arial"/>
          <w:b/>
          <w:lang w:eastAsia="ar-SA"/>
        </w:rPr>
      </w:pPr>
    </w:p>
    <w:p w:rsidR="00172268" w:rsidRPr="00394B2F" w:rsidRDefault="00172268" w:rsidP="00172268">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172268" w:rsidRPr="000F1C4C" w:rsidRDefault="00172268" w:rsidP="00172268">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172268" w:rsidRDefault="00172268" w:rsidP="00172268">
      <w:pPr>
        <w:spacing w:after="0" w:line="240" w:lineRule="auto"/>
        <w:jc w:val="both"/>
        <w:rPr>
          <w:rFonts w:ascii="Arial" w:eastAsia="Times New Roman" w:hAnsi="Arial" w:cs="Arial"/>
          <w:b/>
          <w:lang w:eastAsia="ar-SA"/>
        </w:rPr>
      </w:pPr>
    </w:p>
    <w:p w:rsidR="00172268" w:rsidRPr="00394B2F" w:rsidRDefault="00172268" w:rsidP="00172268">
      <w:pPr>
        <w:spacing w:after="0"/>
        <w:jc w:val="both"/>
        <w:rPr>
          <w:rFonts w:ascii="Arial" w:eastAsia="Times New Roman" w:hAnsi="Arial" w:cs="Arial"/>
          <w:b/>
          <w:lang w:eastAsia="ar-SA"/>
        </w:rPr>
      </w:pPr>
      <w:r w:rsidRPr="000F1C4C">
        <w:rPr>
          <w:rFonts w:ascii="Arial" w:eastAsia="Times New Roman" w:hAnsi="Arial" w:cs="Arial"/>
          <w:b/>
          <w:lang w:eastAsia="ar-SA"/>
        </w:rPr>
        <w:t>Cena ogółem BRUTTO</w:t>
      </w:r>
      <w:r>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Pr>
          <w:rFonts w:ascii="Arial" w:eastAsia="Times New Roman" w:hAnsi="Arial" w:cs="Arial"/>
          <w:lang w:eastAsia="ar-SA"/>
        </w:rPr>
        <w:t xml:space="preserve"> </w:t>
      </w:r>
      <w:r w:rsidRPr="000F1C4C">
        <w:rPr>
          <w:rFonts w:ascii="Arial" w:eastAsia="Times New Roman" w:hAnsi="Arial" w:cs="Arial"/>
          <w:b/>
          <w:lang w:eastAsia="ar-SA"/>
        </w:rPr>
        <w:t>……………….</w:t>
      </w:r>
      <w:r>
        <w:rPr>
          <w:rFonts w:ascii="Arial" w:eastAsia="Times New Roman" w:hAnsi="Arial" w:cs="Arial"/>
          <w:b/>
          <w:lang w:eastAsia="ar-SA"/>
        </w:rPr>
        <w:t xml:space="preserve">..... </w:t>
      </w:r>
      <w:r w:rsidRPr="000F1C4C">
        <w:rPr>
          <w:rFonts w:ascii="Arial" w:eastAsia="Times New Roman" w:hAnsi="Arial" w:cs="Arial"/>
          <w:b/>
          <w:lang w:eastAsia="ar-SA"/>
        </w:rPr>
        <w:t xml:space="preserve">zł </w:t>
      </w: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172268" w:rsidRPr="000F1C4C" w:rsidRDefault="00172268" w:rsidP="00172268">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172268" w:rsidRPr="000F1C4C" w:rsidRDefault="00172268" w:rsidP="00172268">
      <w:pPr>
        <w:spacing w:after="0"/>
        <w:jc w:val="both"/>
        <w:rPr>
          <w:rFonts w:ascii="Arial" w:eastAsia="Times New Roman" w:hAnsi="Arial" w:cs="Arial"/>
          <w:b/>
          <w:lang w:eastAsia="ar-SA"/>
        </w:rPr>
      </w:pPr>
    </w:p>
    <w:p w:rsidR="00172268" w:rsidRPr="000F1C4C" w:rsidRDefault="00172268" w:rsidP="00172268">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172268" w:rsidRPr="00C12F5F" w:rsidRDefault="00172268" w:rsidP="00172268">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172268" w:rsidRPr="00C12F5F" w:rsidRDefault="00172268" w:rsidP="00172268">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Pr>
          <w:rFonts w:ascii="Arial" w:hAnsi="Arial" w:cs="Arial"/>
          <w:b/>
        </w:rPr>
        <w:t>:</w:t>
      </w:r>
      <w:r w:rsidRPr="00C12F5F">
        <w:rPr>
          <w:rFonts w:ascii="Arial" w:hAnsi="Arial" w:cs="Arial"/>
          <w:b/>
        </w:rPr>
        <w:t xml:space="preserve"> </w:t>
      </w:r>
      <w:r>
        <w:rPr>
          <w:rFonts w:ascii="Arial" w:hAnsi="Arial" w:cs="Arial"/>
          <w:b/>
        </w:rPr>
        <w:br/>
      </w:r>
      <w:r w:rsidRPr="00C12F5F">
        <w:rPr>
          <w:rFonts w:ascii="Arial" w:hAnsi="Arial" w:cs="Arial"/>
          <w:b/>
        </w:rPr>
        <w:t xml:space="preserve">z kolumny nr 8 </w:t>
      </w:r>
      <w:r>
        <w:rPr>
          <w:rFonts w:ascii="Arial" w:hAnsi="Arial" w:cs="Arial"/>
          <w:b/>
        </w:rPr>
        <w:t xml:space="preserve">oraz z </w:t>
      </w:r>
      <w:r w:rsidRPr="00C12F5F">
        <w:rPr>
          <w:rFonts w:ascii="Arial" w:hAnsi="Arial" w:cs="Arial"/>
          <w:b/>
        </w:rPr>
        <w:t xml:space="preserve">kolumny nr 11 Formularza cenowego) </w:t>
      </w:r>
    </w:p>
    <w:p w:rsidR="00172268" w:rsidRPr="00C12F5F" w:rsidRDefault="00172268" w:rsidP="00172268">
      <w:pPr>
        <w:spacing w:after="0"/>
        <w:jc w:val="both"/>
        <w:rPr>
          <w:rFonts w:ascii="Arial" w:hAnsi="Arial" w:cs="Arial"/>
        </w:rPr>
      </w:pPr>
    </w:p>
    <w:p w:rsidR="00172268" w:rsidRDefault="00172268" w:rsidP="00172268">
      <w:pPr>
        <w:spacing w:after="0"/>
        <w:jc w:val="both"/>
        <w:rPr>
          <w:rFonts w:ascii="Arial" w:hAnsi="Arial" w:cs="Arial"/>
          <w:b/>
        </w:rPr>
      </w:pPr>
      <w:r w:rsidRPr="00C12F5F">
        <w:rPr>
          <w:rFonts w:ascii="Arial" w:hAnsi="Arial" w:cs="Arial"/>
          <w:b/>
        </w:rPr>
        <w:t xml:space="preserve">Wartość ogółem BRUTTO: </w:t>
      </w:r>
    </w:p>
    <w:p w:rsidR="00172268" w:rsidRDefault="00172268" w:rsidP="00172268">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 zł</w:t>
      </w:r>
    </w:p>
    <w:p w:rsidR="00172268" w:rsidRDefault="00172268" w:rsidP="00172268">
      <w:pPr>
        <w:spacing w:after="0"/>
        <w:jc w:val="both"/>
        <w:rPr>
          <w:rFonts w:ascii="Arial" w:eastAsia="Times New Roman" w:hAnsi="Arial" w:cs="Arial"/>
          <w:b/>
          <w:lang w:eastAsia="ar-SA"/>
        </w:rPr>
      </w:pPr>
      <w:r w:rsidRPr="00C12F5F">
        <w:rPr>
          <w:rFonts w:ascii="Arial" w:eastAsia="Times New Roman" w:hAnsi="Arial" w:cs="Arial"/>
          <w:b/>
          <w:lang w:eastAsia="ar-SA"/>
        </w:rPr>
        <w:t>(słownie:.………………………………….……….……….……………..…00/100</w:t>
      </w:r>
      <w:r>
        <w:rPr>
          <w:rFonts w:ascii="Arial" w:eastAsia="Times New Roman" w:hAnsi="Arial" w:cs="Arial"/>
          <w:b/>
          <w:lang w:eastAsia="ar-SA"/>
        </w:rPr>
        <w:t xml:space="preserve"> </w:t>
      </w:r>
      <w:r w:rsidRPr="00C12F5F">
        <w:rPr>
          <w:rFonts w:ascii="Arial" w:eastAsia="Times New Roman" w:hAnsi="Arial" w:cs="Arial"/>
          <w:b/>
          <w:lang w:eastAsia="ar-SA"/>
        </w:rPr>
        <w:t>złotych)</w:t>
      </w:r>
    </w:p>
    <w:p w:rsidR="00172268" w:rsidRPr="00E24200" w:rsidRDefault="00172268" w:rsidP="00172268">
      <w:pPr>
        <w:spacing w:after="0"/>
        <w:jc w:val="both"/>
        <w:rPr>
          <w:rFonts w:ascii="Arial" w:hAnsi="Arial" w:cs="Arial"/>
          <w:sz w:val="20"/>
          <w:szCs w:val="20"/>
        </w:rPr>
      </w:pPr>
      <w:r>
        <w:rPr>
          <w:rFonts w:ascii="Arial" w:eastAsia="Times New Roman" w:hAnsi="Arial" w:cs="Arial"/>
          <w:b/>
          <w:lang w:eastAsia="ar-SA"/>
        </w:rPr>
        <w:br/>
      </w: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 POSTACI ELEKTRONICZNEJ OPATRZONEJ ELEKTRONICZNYM PODPISEM ZAUFANYM LUB ELEKTRONICZNYM PODPISEM OSOBISTYM PRZEZ OSOBY UPRAWNIONE DO REPREZENTOWANIA WYKONAWCY.</w:t>
      </w:r>
    </w:p>
    <w:p w:rsidR="005718DD" w:rsidRDefault="005718DD" w:rsidP="005718DD">
      <w:pPr>
        <w:jc w:val="center"/>
        <w:rPr>
          <w:rFonts w:ascii="Arial" w:hAnsi="Arial" w:cs="Arial"/>
          <w:i/>
        </w:rPr>
      </w:pPr>
    </w:p>
    <w:p w:rsidR="00172268" w:rsidRDefault="00172268" w:rsidP="005718DD">
      <w:pPr>
        <w:jc w:val="center"/>
        <w:rPr>
          <w:rFonts w:ascii="Arial" w:hAnsi="Arial" w:cs="Arial"/>
          <w:i/>
        </w:rPr>
        <w:sectPr w:rsidR="00172268" w:rsidSect="00C712D7">
          <w:pgSz w:w="16838" w:h="11906" w:orient="landscape"/>
          <w:pgMar w:top="1985" w:right="1418" w:bottom="1418" w:left="1418" w:header="709" w:footer="709" w:gutter="0"/>
          <w:cols w:space="708"/>
          <w:docGrid w:linePitch="360"/>
        </w:sectPr>
      </w:pPr>
    </w:p>
    <w:p w:rsidR="001D5ECA" w:rsidRPr="007C78F8" w:rsidRDefault="00CD1F02" w:rsidP="005718DD">
      <w:pPr>
        <w:jc w:val="right"/>
        <w:rPr>
          <w:rFonts w:ascii="Arial" w:hAnsi="Arial" w:cs="Arial"/>
          <w:i/>
        </w:rPr>
      </w:pPr>
      <w:r w:rsidRPr="007C78F8">
        <w:rPr>
          <w:rFonts w:ascii="Arial" w:hAnsi="Arial" w:cs="Arial"/>
          <w:i/>
        </w:rPr>
        <w:lastRenderedPageBreak/>
        <w:t>Z</w:t>
      </w:r>
      <w:r w:rsidR="00C325BE" w:rsidRPr="007C78F8">
        <w:rPr>
          <w:rFonts w:ascii="Arial" w:hAnsi="Arial" w:cs="Arial"/>
          <w:i/>
        </w:rPr>
        <w:t>ałącznik nr 5</w:t>
      </w:r>
      <w:r w:rsidR="001D5ECA" w:rsidRPr="007C78F8">
        <w:rPr>
          <w:rFonts w:ascii="Arial" w:hAnsi="Arial" w:cs="Arial"/>
          <w:i/>
        </w:rPr>
        <w:t xml:space="preserve"> do SWZ</w:t>
      </w:r>
    </w:p>
    <w:p w:rsidR="001D5ECA" w:rsidRPr="007C78F8" w:rsidRDefault="001D5ECA" w:rsidP="00A820B7">
      <w:pPr>
        <w:suppressAutoHyphens/>
        <w:spacing w:after="0"/>
        <w:rPr>
          <w:rFonts w:ascii="Arial" w:eastAsia="Times New Roman" w:hAnsi="Arial" w:cs="Arial"/>
          <w:color w:val="000000" w:themeColor="text1"/>
          <w:lang w:eastAsia="ar-SA"/>
        </w:rPr>
      </w:pPr>
      <w:r w:rsidRPr="007C78F8">
        <w:rPr>
          <w:rFonts w:ascii="Arial" w:eastAsia="Times New Roman" w:hAnsi="Arial" w:cs="Arial"/>
          <w:color w:val="000000" w:themeColor="text1"/>
          <w:lang w:eastAsia="ar-SA"/>
        </w:rPr>
        <w:t xml:space="preserve">  (nazwa i adres Wykonawcy)</w:t>
      </w:r>
      <w:r w:rsidRPr="007C78F8">
        <w:rPr>
          <w:rFonts w:ascii="Arial" w:eastAsia="Times New Roman" w:hAnsi="Arial" w:cs="Arial"/>
          <w:color w:val="000000" w:themeColor="text1"/>
          <w:lang w:eastAsia="ar-SA"/>
        </w:rPr>
        <w:tab/>
      </w:r>
    </w:p>
    <w:p w:rsidR="001D5ECA" w:rsidRPr="007C78F8" w:rsidRDefault="001D5ECA" w:rsidP="00A820B7">
      <w:pPr>
        <w:suppressAutoHyphens/>
        <w:spacing w:after="0"/>
        <w:rPr>
          <w:rFonts w:ascii="Arial" w:eastAsia="Times New Roman" w:hAnsi="Arial" w:cs="Arial"/>
          <w:color w:val="000000" w:themeColor="text1"/>
          <w:lang w:eastAsia="ar-SA"/>
        </w:rPr>
      </w:pPr>
    </w:p>
    <w:p w:rsidR="00C325BE" w:rsidRPr="007C78F8" w:rsidRDefault="001D5ECA" w:rsidP="00C325BE">
      <w:pPr>
        <w:suppressAutoHyphens/>
        <w:spacing w:after="0"/>
        <w:ind w:left="3540" w:firstLine="708"/>
        <w:rPr>
          <w:rFonts w:ascii="Arial" w:eastAsia="Times New Roman" w:hAnsi="Arial" w:cs="Arial"/>
          <w:b/>
          <w:i/>
          <w:color w:val="FF0000"/>
          <w:lang w:eastAsia="ar-SA"/>
        </w:rPr>
      </w:pPr>
      <w:r w:rsidRPr="007C78F8">
        <w:rPr>
          <w:rFonts w:ascii="Arial" w:eastAsia="Times New Roman" w:hAnsi="Arial" w:cs="Arial"/>
          <w:i/>
          <w:color w:val="000000" w:themeColor="text1"/>
          <w:lang w:eastAsia="ar-SA"/>
        </w:rPr>
        <w:t>WZÓR</w:t>
      </w:r>
    </w:p>
    <w:p w:rsidR="001D5ECA" w:rsidRPr="007C78F8" w:rsidRDefault="001D5ECA" w:rsidP="00C325BE">
      <w:pPr>
        <w:suppressAutoHyphens/>
        <w:spacing w:after="0"/>
        <w:jc w:val="center"/>
        <w:rPr>
          <w:rFonts w:ascii="Arial" w:eastAsia="Times New Roman" w:hAnsi="Arial" w:cs="Arial"/>
          <w:b/>
          <w:i/>
          <w:color w:val="FF0000"/>
          <w:lang w:eastAsia="ar-SA"/>
        </w:rPr>
      </w:pPr>
      <w:r w:rsidRPr="007C78F8">
        <w:rPr>
          <w:rFonts w:ascii="Arial" w:eastAsia="Times New Roman" w:hAnsi="Arial" w:cs="Arial"/>
          <w:b/>
          <w:i/>
          <w:color w:val="FF0000"/>
          <w:lang w:eastAsia="ar-SA"/>
        </w:rPr>
        <w:t>(oświ</w:t>
      </w:r>
      <w:r w:rsidR="00A820B7" w:rsidRPr="007C78F8">
        <w:rPr>
          <w:rFonts w:ascii="Arial" w:eastAsia="Times New Roman" w:hAnsi="Arial" w:cs="Arial"/>
          <w:b/>
          <w:i/>
          <w:color w:val="FF0000"/>
          <w:lang w:eastAsia="ar-SA"/>
        </w:rPr>
        <w:t>adczenie składane wraz z ofertą</w:t>
      </w:r>
      <w:r w:rsidRPr="007C78F8">
        <w:rPr>
          <w:rFonts w:ascii="Arial" w:eastAsia="Times New Roman" w:hAnsi="Arial" w:cs="Arial"/>
          <w:b/>
          <w:i/>
          <w:color w:val="FF0000"/>
          <w:lang w:eastAsia="ar-SA"/>
        </w:rPr>
        <w:t>)</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Oświadczenie Wykonawcy</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składane na podstawie art. 125 ust. 1 ustawy z dnia 11 września 2019 r.</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 xml:space="preserve">Prawo zamówień publicznych (dalej jako: ustawa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Nr sprawy: ZP/TP/</w:t>
      </w:r>
      <w:r w:rsidR="00C325BE" w:rsidRPr="007C78F8">
        <w:rPr>
          <w:rFonts w:ascii="Arial" w:eastAsia="Calibri" w:hAnsi="Arial" w:cs="Arial"/>
          <w:b/>
          <w:color w:val="000000" w:themeColor="text1"/>
        </w:rPr>
        <w:t>3</w:t>
      </w:r>
      <w:r w:rsidR="00172268" w:rsidRPr="007C78F8">
        <w:rPr>
          <w:rFonts w:ascii="Arial" w:eastAsia="Calibri" w:hAnsi="Arial" w:cs="Arial"/>
          <w:b/>
          <w:color w:val="000000" w:themeColor="text1"/>
        </w:rPr>
        <w:t>7</w:t>
      </w:r>
      <w:r w:rsidRPr="007C78F8">
        <w:rPr>
          <w:rFonts w:ascii="Arial" w:eastAsia="Calibri" w:hAnsi="Arial" w:cs="Arial"/>
          <w:b/>
          <w:color w:val="000000" w:themeColor="text1"/>
        </w:rPr>
        <w:t>/2021</w:t>
      </w:r>
    </w:p>
    <w:p w:rsidR="001F5393" w:rsidRPr="007C78F8" w:rsidRDefault="001F5393" w:rsidP="00C325BE">
      <w:pPr>
        <w:spacing w:after="0"/>
        <w:jc w:val="center"/>
        <w:rPr>
          <w:rFonts w:ascii="Arial" w:eastAsia="Calibri" w:hAnsi="Arial" w:cs="Arial"/>
          <w:b/>
          <w:color w:val="000000" w:themeColor="text1"/>
        </w:rPr>
      </w:pPr>
    </w:p>
    <w:p w:rsidR="001D5ECA" w:rsidRPr="007C78F8" w:rsidRDefault="001F5393" w:rsidP="00A820B7">
      <w:pPr>
        <w:spacing w:after="0"/>
        <w:jc w:val="center"/>
        <w:rPr>
          <w:rFonts w:ascii="Arial" w:eastAsia="Calibri" w:hAnsi="Arial" w:cs="Arial"/>
          <w:b/>
          <w:color w:val="000000" w:themeColor="text1"/>
        </w:rPr>
      </w:pPr>
      <w:r w:rsidRPr="007C78F8">
        <w:rPr>
          <w:rFonts w:ascii="Arial" w:eastAsia="Calibri" w:hAnsi="Arial" w:cs="Arial"/>
          <w:b/>
          <w:color w:val="000000" w:themeColor="text1"/>
        </w:rPr>
        <w:t xml:space="preserve">W ZAKRESIE CZĘŚCI NR </w:t>
      </w:r>
      <w:r w:rsidR="00172268" w:rsidRPr="007C78F8">
        <w:rPr>
          <w:rFonts w:ascii="Arial" w:eastAsia="Calibri" w:hAnsi="Arial" w:cs="Arial"/>
          <w:b/>
          <w:color w:val="000000" w:themeColor="text1"/>
        </w:rPr>
        <w:t>...</w:t>
      </w:r>
    </w:p>
    <w:p w:rsidR="001F5393" w:rsidRPr="007C78F8" w:rsidRDefault="001F5393" w:rsidP="00A820B7">
      <w:pPr>
        <w:spacing w:after="0"/>
        <w:jc w:val="center"/>
        <w:rPr>
          <w:rFonts w:ascii="Arial" w:eastAsia="Calibri" w:hAnsi="Arial" w:cs="Arial"/>
          <w:b/>
          <w:color w:val="000000" w:themeColor="text1"/>
        </w:rPr>
      </w:pPr>
    </w:p>
    <w:p w:rsidR="001D5ECA" w:rsidRPr="007C78F8" w:rsidRDefault="001D5ECA" w:rsidP="00A820B7">
      <w:pPr>
        <w:spacing w:after="0"/>
        <w:jc w:val="both"/>
        <w:rPr>
          <w:rFonts w:ascii="Arial" w:hAnsi="Arial" w:cs="Arial"/>
        </w:rPr>
      </w:pPr>
      <w:r w:rsidRPr="007C78F8">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7C78F8" w:rsidRDefault="001D5ECA" w:rsidP="00A820B7">
      <w:pPr>
        <w:spacing w:after="0"/>
        <w:jc w:val="both"/>
        <w:rPr>
          <w:rFonts w:ascii="Arial" w:eastAsia="Calibri" w:hAnsi="Arial" w:cs="Arial"/>
          <w:b/>
          <w:i/>
          <w:color w:val="000000" w:themeColor="text1"/>
          <w:u w:val="single"/>
        </w:rPr>
      </w:pPr>
    </w:p>
    <w:p w:rsidR="001D5ECA" w:rsidRPr="007C78F8" w:rsidRDefault="001D5ECA" w:rsidP="00B2024B">
      <w:pPr>
        <w:numPr>
          <w:ilvl w:val="0"/>
          <w:numId w:val="53"/>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rPr>
        <w:t>DOTYCZĄCE SPEŁNIANIA WARUNKÓW UDZIAŁU W POSTĘPOWANIU</w:t>
      </w:r>
      <w:r w:rsidRPr="007C78F8">
        <w:rPr>
          <w:rFonts w:ascii="Arial" w:eastAsia="Calibri" w:hAnsi="Arial" w:cs="Arial"/>
          <w:b/>
          <w:color w:val="000000" w:themeColor="text1"/>
          <w:u w:val="single"/>
        </w:rPr>
        <w:t xml:space="preserve"> </w:t>
      </w:r>
    </w:p>
    <w:p w:rsidR="001D5ECA" w:rsidRPr="007C78F8" w:rsidRDefault="001D5ECA" w:rsidP="00A820B7">
      <w:pPr>
        <w:spacing w:after="0"/>
        <w:ind w:left="720"/>
        <w:contextualSpacing/>
        <w:rPr>
          <w:rFonts w:ascii="Arial" w:eastAsia="Calibri" w:hAnsi="Arial" w:cs="Arial"/>
          <w:b/>
          <w:color w:val="000000" w:themeColor="text1"/>
          <w:u w:val="single"/>
        </w:rPr>
      </w:pPr>
    </w:p>
    <w:p w:rsidR="007054DA" w:rsidRPr="007C78F8" w:rsidRDefault="001D5ECA" w:rsidP="007054DA">
      <w:pPr>
        <w:spacing w:after="0"/>
        <w:jc w:val="both"/>
        <w:rPr>
          <w:rFonts w:ascii="Arial" w:hAnsi="Arial" w:cs="Arial"/>
          <w:b/>
        </w:rPr>
      </w:pPr>
      <w:r w:rsidRPr="007C78F8">
        <w:rPr>
          <w:rFonts w:ascii="Arial" w:eastAsia="Calibri" w:hAnsi="Arial" w:cs="Arial"/>
          <w:color w:val="000000" w:themeColor="text1"/>
        </w:rPr>
        <w:t xml:space="preserve">na potrzeby postępowania o udzielenie zamówienia publicznego pod nazwą: </w:t>
      </w:r>
      <w:r w:rsidR="007C78F8">
        <w:rPr>
          <w:rFonts w:ascii="Arial" w:hAnsi="Arial" w:cs="Arial"/>
          <w:b/>
        </w:rPr>
        <w:t>S</w:t>
      </w:r>
      <w:r w:rsidR="007C78F8" w:rsidRPr="00DD164C">
        <w:rPr>
          <w:rFonts w:ascii="Arial" w:hAnsi="Arial" w:cs="Arial"/>
          <w:b/>
        </w:rPr>
        <w:t xml:space="preserve">ukcesywne dostawy </w:t>
      </w:r>
      <w:r w:rsidR="007C78F8" w:rsidRPr="00D12441">
        <w:rPr>
          <w:rFonts w:ascii="Arial" w:eastAsia="Calibri" w:hAnsi="Arial" w:cs="Arial"/>
          <w:b/>
        </w:rPr>
        <w:t>mięsa czerwonego, wędlin z mięsa czerwonego, wędlin drobiowych, tłuszczy zwierzęcych i mięsa drobiowego</w:t>
      </w:r>
      <w:r w:rsidR="007C78F8">
        <w:rPr>
          <w:rFonts w:ascii="Arial" w:hAnsi="Arial" w:cs="Arial"/>
          <w:b/>
        </w:rPr>
        <w:t xml:space="preserve"> – wraz </w:t>
      </w:r>
      <w:r w:rsidR="007C78F8" w:rsidRPr="00C52364">
        <w:rPr>
          <w:rFonts w:ascii="Arial" w:hAnsi="Arial" w:cs="Arial"/>
          <w:b/>
        </w:rPr>
        <w:t xml:space="preserve">z rozładunkiem </w:t>
      </w:r>
      <w:r w:rsidR="007C78F8">
        <w:rPr>
          <w:rFonts w:ascii="Arial" w:hAnsi="Arial" w:cs="Arial"/>
          <w:b/>
        </w:rPr>
        <w:br/>
      </w:r>
      <w:r w:rsidR="007C78F8" w:rsidRPr="00C52364">
        <w:rPr>
          <w:rFonts w:ascii="Arial" w:hAnsi="Arial" w:cs="Arial"/>
          <w:b/>
        </w:rPr>
        <w:t xml:space="preserve">w magazynach 32 Wojskowego Oddziału Gospodarczego zlokalizowanych </w:t>
      </w:r>
      <w:r w:rsidR="007C78F8">
        <w:rPr>
          <w:rFonts w:ascii="Arial" w:hAnsi="Arial" w:cs="Arial"/>
          <w:b/>
        </w:rPr>
        <w:br/>
      </w:r>
      <w:r w:rsidR="007C78F8" w:rsidRPr="00C52364">
        <w:rPr>
          <w:rFonts w:ascii="Arial" w:hAnsi="Arial" w:cs="Arial"/>
          <w:b/>
        </w:rPr>
        <w:t>w kompleksach wojskowych znajdujących się w rejonie działania 32 Wojskowego Oddziału Gospodarc</w:t>
      </w:r>
      <w:r w:rsidR="007C78F8">
        <w:rPr>
          <w:rFonts w:ascii="Arial" w:hAnsi="Arial" w:cs="Arial"/>
          <w:b/>
        </w:rPr>
        <w:t xml:space="preserve">zego w Zamościu: </w:t>
      </w:r>
      <w:r w:rsidR="007C78F8" w:rsidRPr="00C52364">
        <w:rPr>
          <w:rFonts w:ascii="Arial" w:hAnsi="Arial" w:cs="Arial"/>
          <w:b/>
        </w:rPr>
        <w:t xml:space="preserve">Hrubieszów, Lublin, </w:t>
      </w:r>
      <w:r w:rsidR="007C78F8">
        <w:rPr>
          <w:rFonts w:ascii="Arial" w:hAnsi="Arial" w:cs="Arial"/>
          <w:b/>
        </w:rPr>
        <w:t>Zamość, Chełm w zakresie pięciu części</w:t>
      </w:r>
      <w:r w:rsidR="007C78F8" w:rsidRPr="0031631D">
        <w:rPr>
          <w:rFonts w:ascii="Arial" w:hAnsi="Arial" w:cs="Arial"/>
          <w:b/>
        </w:rPr>
        <w:t xml:space="preserve">, </w:t>
      </w:r>
      <w:r w:rsidR="007C78F8">
        <w:rPr>
          <w:rFonts w:ascii="Arial" w:hAnsi="Arial" w:cs="Arial"/>
          <w:b/>
        </w:rPr>
        <w:t>nr sprawy: ZP/TP/37</w:t>
      </w:r>
      <w:r w:rsidR="007C78F8" w:rsidRPr="0031631D">
        <w:rPr>
          <w:rFonts w:ascii="Arial" w:hAnsi="Arial" w:cs="Arial"/>
          <w:b/>
        </w:rPr>
        <w:t>/2021</w:t>
      </w:r>
    </w:p>
    <w:p w:rsidR="007054DA" w:rsidRPr="007C78F8" w:rsidRDefault="007054DA" w:rsidP="007054DA">
      <w:pPr>
        <w:spacing w:after="0"/>
        <w:jc w:val="both"/>
        <w:rPr>
          <w:rFonts w:ascii="Arial" w:eastAsia="Calibri" w:hAnsi="Arial" w:cs="Arial"/>
          <w:b/>
          <w:color w:val="000000" w:themeColor="text1"/>
        </w:rPr>
      </w:pPr>
    </w:p>
    <w:p w:rsidR="001D5ECA" w:rsidRPr="007C78F8" w:rsidRDefault="001D5ECA" w:rsidP="007054DA">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INFORMACJA DOTYCZĄCA WYKONAWCY:</w:t>
      </w:r>
    </w:p>
    <w:p w:rsidR="001D5ECA" w:rsidRPr="007C78F8" w:rsidRDefault="001D5ECA" w:rsidP="00A820B7">
      <w:pPr>
        <w:spacing w:after="0"/>
        <w:jc w:val="both"/>
        <w:rPr>
          <w:rFonts w:ascii="Arial" w:eastAsia="Calibri" w:hAnsi="Arial" w:cs="Arial"/>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color w:val="000000" w:themeColor="text1"/>
        </w:rPr>
        <w:t xml:space="preserve">Oświadczam, że </w:t>
      </w:r>
      <w:r w:rsidRPr="007C78F8">
        <w:rPr>
          <w:rFonts w:ascii="Arial" w:eastAsia="Calibri" w:hAnsi="Arial" w:cs="Arial"/>
          <w:b/>
          <w:color w:val="000000" w:themeColor="text1"/>
        </w:rPr>
        <w:t xml:space="preserve">spełniam - samodzielnie / przy udziale innych podmiotów zgodnie z art. 118 ust. 1 Ustawy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w:t>
      </w:r>
      <w:r w:rsidRPr="007C78F8">
        <w:rPr>
          <w:rFonts w:ascii="Arial" w:eastAsia="Calibri" w:hAnsi="Arial" w:cs="Arial"/>
          <w:color w:val="000000" w:themeColor="text1"/>
        </w:rPr>
        <w:t xml:space="preserve"> - warunki udziału w postępowaniu określone przez Zamawiającego </w:t>
      </w:r>
      <w:r w:rsidRPr="007C78F8">
        <w:rPr>
          <w:rFonts w:ascii="Arial" w:eastAsia="Calibri" w:hAnsi="Arial" w:cs="Arial"/>
          <w:b/>
          <w:color w:val="000000" w:themeColor="text1"/>
        </w:rPr>
        <w:t xml:space="preserve">w Rozdziale XI lit. </w:t>
      </w:r>
      <w:r w:rsidR="007054DA" w:rsidRPr="007C78F8">
        <w:rPr>
          <w:rFonts w:ascii="Arial" w:eastAsia="Calibri" w:hAnsi="Arial" w:cs="Arial"/>
          <w:b/>
          <w:color w:val="000000" w:themeColor="text1"/>
        </w:rPr>
        <w:t>C pkt 3</w:t>
      </w:r>
      <w:r w:rsidRPr="007C78F8">
        <w:rPr>
          <w:rFonts w:ascii="Arial" w:eastAsia="Calibri" w:hAnsi="Arial" w:cs="Arial"/>
          <w:b/>
          <w:color w:val="000000" w:themeColor="text1"/>
        </w:rPr>
        <w:t>)</w:t>
      </w:r>
      <w:r w:rsidR="007054DA" w:rsidRPr="007C78F8">
        <w:rPr>
          <w:rFonts w:ascii="Arial" w:eastAsia="Calibri" w:hAnsi="Arial" w:cs="Arial"/>
          <w:b/>
          <w:color w:val="000000" w:themeColor="text1"/>
        </w:rPr>
        <w:t>,</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4)</w:t>
      </w:r>
      <w:r w:rsidRPr="007C78F8">
        <w:rPr>
          <w:rFonts w:ascii="Arial" w:eastAsia="Calibri" w:hAnsi="Arial" w:cs="Arial"/>
          <w:b/>
          <w:color w:val="000000" w:themeColor="text1"/>
        </w:rPr>
        <w:t xml:space="preserve"> Specyfikacji Warunków Zamówienia pod nazwą: </w:t>
      </w:r>
      <w:r w:rsidR="00A820B7" w:rsidRPr="007C78F8">
        <w:rPr>
          <w:rFonts w:ascii="Arial" w:eastAsia="Calibri" w:hAnsi="Arial" w:cs="Arial"/>
          <w:b/>
          <w:color w:val="000000" w:themeColor="text1"/>
        </w:rPr>
        <w:t xml:space="preserve">................................................................................................ </w:t>
      </w:r>
      <w:r w:rsidRPr="007C78F8">
        <w:rPr>
          <w:rFonts w:ascii="Arial" w:eastAsia="Calibri" w:hAnsi="Arial" w:cs="Arial"/>
          <w:b/>
          <w:color w:val="000000" w:themeColor="text1"/>
        </w:rPr>
        <w:t>.........................................................................................................................................................</w:t>
      </w:r>
      <w:r w:rsidR="006C3159" w:rsidRPr="007C78F8">
        <w:rPr>
          <w:rFonts w:ascii="Arial" w:eastAsia="Calibri" w:hAnsi="Arial" w:cs="Arial"/>
          <w:b/>
          <w:color w:val="000000" w:themeColor="text1"/>
        </w:rPr>
        <w:t>..............................</w:t>
      </w:r>
      <w:r w:rsidRPr="007C78F8">
        <w:rPr>
          <w:rFonts w:ascii="Arial" w:eastAsia="Calibri" w:hAnsi="Arial" w:cs="Arial"/>
          <w:b/>
          <w:color w:val="000000" w:themeColor="text1"/>
        </w:rPr>
        <w:t>...............................................................................................</w:t>
      </w:r>
    </w:p>
    <w:p w:rsidR="001D5ECA" w:rsidRPr="007C78F8" w:rsidRDefault="001D5ECA" w:rsidP="00A820B7">
      <w:pPr>
        <w:spacing w:after="0"/>
        <w:jc w:val="both"/>
        <w:rPr>
          <w:rFonts w:ascii="Arial" w:eastAsia="Calibri" w:hAnsi="Arial" w:cs="Arial"/>
          <w:b/>
          <w:color w:val="000000" w:themeColor="text1"/>
          <w:u w:val="single"/>
        </w:rPr>
      </w:pPr>
      <w:r w:rsidRPr="007C78F8">
        <w:rPr>
          <w:rFonts w:ascii="Arial" w:eastAsia="Calibri" w:hAnsi="Arial" w:cs="Arial"/>
          <w:b/>
          <w:color w:val="000000" w:themeColor="text1"/>
        </w:rPr>
        <w:t>……………………………………………………………………………………………………</w:t>
      </w:r>
      <w:r w:rsidR="00A820B7" w:rsidRPr="007C78F8">
        <w:rPr>
          <w:rFonts w:ascii="Arial" w:eastAsia="Calibri" w:hAnsi="Arial" w:cs="Arial"/>
          <w:b/>
          <w:color w:val="000000" w:themeColor="text1"/>
        </w:rPr>
        <w:br/>
      </w:r>
      <w:r w:rsidRPr="007C78F8">
        <w:rPr>
          <w:rFonts w:ascii="Arial" w:eastAsia="Calibri" w:hAnsi="Arial" w:cs="Arial"/>
          <w:color w:val="000000" w:themeColor="text1"/>
        </w:rPr>
        <w:t xml:space="preserve">* </w:t>
      </w:r>
      <w:r w:rsidRPr="007C78F8">
        <w:rPr>
          <w:rFonts w:ascii="Arial" w:eastAsia="Calibri" w:hAnsi="Arial" w:cs="Arial"/>
          <w:b/>
          <w:color w:val="000000" w:themeColor="text1"/>
          <w:u w:val="single"/>
        </w:rPr>
        <w:t>Niepotrzebne skreślić</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color w:val="000000" w:themeColor="text1"/>
        </w:rPr>
      </w:pPr>
      <w:r w:rsidRPr="007C78F8">
        <w:rPr>
          <w:rFonts w:ascii="Arial" w:eastAsia="Calibri" w:hAnsi="Arial" w:cs="Arial"/>
          <w:b/>
          <w:color w:val="000000" w:themeColor="text1"/>
        </w:rPr>
        <w:t>INFORMACJA W ZWIĄZKU Z POLEGANIEM NA ZASOBACH INNYCH PODMIOTÓW</w:t>
      </w:r>
      <w:r w:rsidRPr="007C78F8">
        <w:rPr>
          <w:rFonts w:ascii="Arial" w:eastAsia="Calibri" w:hAnsi="Arial" w:cs="Arial"/>
          <w:color w:val="000000" w:themeColor="text1"/>
        </w:rPr>
        <w:t xml:space="preserve">: </w:t>
      </w:r>
    </w:p>
    <w:p w:rsidR="001D5ECA" w:rsidRPr="007C78F8" w:rsidRDefault="001D5ECA" w:rsidP="007C78F8">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że w celu wykazania spełniania warunków udziału w postępowaniu, określonych przez Zamawiającego w</w:t>
      </w:r>
      <w:r w:rsidRPr="007C78F8">
        <w:rPr>
          <w:rFonts w:ascii="Arial" w:eastAsia="Calibri" w:hAnsi="Arial" w:cs="Arial"/>
          <w:b/>
          <w:color w:val="000000" w:themeColor="text1"/>
        </w:rPr>
        <w:t xml:space="preserve"> Rozdziale </w:t>
      </w:r>
      <w:r w:rsidR="007054DA" w:rsidRPr="007C78F8">
        <w:rPr>
          <w:rFonts w:ascii="Arial" w:eastAsia="Calibri" w:hAnsi="Arial" w:cs="Arial"/>
          <w:b/>
          <w:color w:val="000000" w:themeColor="text1"/>
        </w:rPr>
        <w:t>XI lit. C pkt 3),</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 xml:space="preserve">4) </w:t>
      </w:r>
      <w:r w:rsidRPr="007C78F8">
        <w:rPr>
          <w:rFonts w:ascii="Arial" w:eastAsia="Calibri" w:hAnsi="Arial" w:cs="Arial"/>
          <w:b/>
          <w:color w:val="000000" w:themeColor="text1"/>
        </w:rPr>
        <w:t>Specyfikacji Warunków Zamówienia</w:t>
      </w:r>
      <w:r w:rsidRPr="007C78F8">
        <w:rPr>
          <w:rFonts w:ascii="Arial" w:eastAsia="Calibri" w:hAnsi="Arial" w:cs="Arial"/>
          <w:color w:val="000000" w:themeColor="text1"/>
        </w:rPr>
        <w:t xml:space="preserve"> polegam na zasobach następującego/-</w:t>
      </w:r>
      <w:proofErr w:type="spellStart"/>
      <w:r w:rsidRPr="007C78F8">
        <w:rPr>
          <w:rFonts w:ascii="Arial" w:eastAsia="Calibri" w:hAnsi="Arial" w:cs="Arial"/>
          <w:color w:val="000000" w:themeColor="text1"/>
        </w:rPr>
        <w:t>ych</w:t>
      </w:r>
      <w:proofErr w:type="spellEnd"/>
      <w:r w:rsidRPr="007C78F8">
        <w:rPr>
          <w:rFonts w:ascii="Arial" w:eastAsia="Calibri" w:hAnsi="Arial" w:cs="Arial"/>
          <w:color w:val="000000" w:themeColor="text1"/>
        </w:rPr>
        <w:t xml:space="preserve">  podmiotu/ów: …………………………………………………………………………………………………</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lastRenderedPageBreak/>
        <w:t xml:space="preserve">w następującym zakresie: </w:t>
      </w:r>
      <w:r w:rsidR="00A820B7" w:rsidRPr="007C78F8">
        <w:rPr>
          <w:rFonts w:ascii="Arial" w:eastAsia="Calibri" w:hAnsi="Arial" w:cs="Arial"/>
          <w:color w:val="000000" w:themeColor="text1"/>
        </w:rPr>
        <w:t xml:space="preserve">................................................................................................ </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color w:val="000000" w:themeColor="text1"/>
        </w:rPr>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br/>
      </w:r>
      <w:r w:rsidRPr="007C78F8">
        <w:rPr>
          <w:rFonts w:ascii="Arial" w:eastAsia="Calibri" w:hAnsi="Arial" w:cs="Arial"/>
          <w:i/>
          <w:color w:val="000000" w:themeColor="text1"/>
        </w:rPr>
        <w:t xml:space="preserve">(wskazać podmiot i określić odpowiedni zakres dla wskazanego podmiotu). </w:t>
      </w:r>
    </w:p>
    <w:p w:rsidR="00B12521" w:rsidRPr="007C78F8" w:rsidRDefault="00B12521" w:rsidP="00A820B7">
      <w:pPr>
        <w:spacing w:after="0"/>
        <w:jc w:val="both"/>
        <w:rPr>
          <w:rFonts w:ascii="Arial" w:eastAsia="Calibri" w:hAnsi="Arial" w:cs="Arial"/>
          <w:i/>
          <w:color w:val="000000" w:themeColor="text1"/>
        </w:rPr>
      </w:pPr>
    </w:p>
    <w:p w:rsidR="001D5ECA" w:rsidRPr="007C78F8" w:rsidRDefault="001D5ECA" w:rsidP="00B2024B">
      <w:pPr>
        <w:numPr>
          <w:ilvl w:val="0"/>
          <w:numId w:val="53"/>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u w:val="single"/>
        </w:rPr>
        <w:t>DOTYCZĄCE PRZESŁANEK WYKLUCZENIA Z POSTĘPOWANIA</w:t>
      </w:r>
    </w:p>
    <w:p w:rsidR="001D5ECA" w:rsidRPr="007C78F8" w:rsidRDefault="001D5ECA" w:rsidP="00A820B7">
      <w:pPr>
        <w:spacing w:after="0"/>
        <w:rPr>
          <w:rFonts w:ascii="Arial" w:eastAsia="Calibri" w:hAnsi="Arial" w:cs="Arial"/>
          <w:b/>
          <w:color w:val="000000" w:themeColor="text1"/>
          <w:u w:val="single"/>
        </w:rPr>
      </w:pPr>
    </w:p>
    <w:p w:rsidR="007174EA" w:rsidRPr="007C78F8" w:rsidRDefault="001D5ECA" w:rsidP="007054DA">
      <w:pPr>
        <w:spacing w:after="0"/>
        <w:jc w:val="both"/>
        <w:rPr>
          <w:rFonts w:ascii="Arial" w:hAnsi="Arial" w:cs="Arial"/>
          <w:b/>
        </w:rPr>
      </w:pPr>
      <w:r w:rsidRPr="007C78F8">
        <w:rPr>
          <w:rFonts w:ascii="Arial" w:eastAsia="Calibri" w:hAnsi="Arial" w:cs="Arial"/>
          <w:color w:val="000000" w:themeColor="text1"/>
        </w:rPr>
        <w:t xml:space="preserve">na potrzeby postępowania o udzielenie zamówienia publicznego pod nazwą: </w:t>
      </w:r>
      <w:r w:rsidR="007C78F8">
        <w:rPr>
          <w:rFonts w:ascii="Arial" w:hAnsi="Arial" w:cs="Arial"/>
          <w:b/>
        </w:rPr>
        <w:t>S</w:t>
      </w:r>
      <w:r w:rsidR="007C78F8" w:rsidRPr="00DD164C">
        <w:rPr>
          <w:rFonts w:ascii="Arial" w:hAnsi="Arial" w:cs="Arial"/>
          <w:b/>
        </w:rPr>
        <w:t xml:space="preserve">ukcesywne dostawy </w:t>
      </w:r>
      <w:r w:rsidR="007C78F8" w:rsidRPr="00D12441">
        <w:rPr>
          <w:rFonts w:ascii="Arial" w:eastAsia="Calibri" w:hAnsi="Arial" w:cs="Arial"/>
          <w:b/>
        </w:rPr>
        <w:t>mięsa czerwonego, wędlin z mięsa czerwonego, wędlin drobiowych, tłuszczy zwierzęcych i mięsa drobiowego</w:t>
      </w:r>
      <w:r w:rsidR="007C78F8">
        <w:rPr>
          <w:rFonts w:ascii="Arial" w:hAnsi="Arial" w:cs="Arial"/>
          <w:b/>
        </w:rPr>
        <w:t xml:space="preserve"> – wraz </w:t>
      </w:r>
      <w:r w:rsidR="007C78F8" w:rsidRPr="00C52364">
        <w:rPr>
          <w:rFonts w:ascii="Arial" w:hAnsi="Arial" w:cs="Arial"/>
          <w:b/>
        </w:rPr>
        <w:t xml:space="preserve">z rozładunkiem </w:t>
      </w:r>
      <w:r w:rsidR="007C78F8">
        <w:rPr>
          <w:rFonts w:ascii="Arial" w:hAnsi="Arial" w:cs="Arial"/>
          <w:b/>
        </w:rPr>
        <w:br/>
      </w:r>
      <w:r w:rsidR="007C78F8" w:rsidRPr="00C52364">
        <w:rPr>
          <w:rFonts w:ascii="Arial" w:hAnsi="Arial" w:cs="Arial"/>
          <w:b/>
        </w:rPr>
        <w:t xml:space="preserve">w magazynach 32 Wojskowego Oddziału Gospodarczego zlokalizowanych </w:t>
      </w:r>
      <w:r w:rsidR="007C78F8">
        <w:rPr>
          <w:rFonts w:ascii="Arial" w:hAnsi="Arial" w:cs="Arial"/>
          <w:b/>
        </w:rPr>
        <w:br/>
      </w:r>
      <w:r w:rsidR="007C78F8" w:rsidRPr="00C52364">
        <w:rPr>
          <w:rFonts w:ascii="Arial" w:hAnsi="Arial" w:cs="Arial"/>
          <w:b/>
        </w:rPr>
        <w:t>w kompleksach wojskowych znajdujących się w rejonie działania 32 Wojskowego Oddziału Gospodarc</w:t>
      </w:r>
      <w:r w:rsidR="007C78F8">
        <w:rPr>
          <w:rFonts w:ascii="Arial" w:hAnsi="Arial" w:cs="Arial"/>
          <w:b/>
        </w:rPr>
        <w:t xml:space="preserve">zego w Zamościu: </w:t>
      </w:r>
      <w:r w:rsidR="007C78F8" w:rsidRPr="00C52364">
        <w:rPr>
          <w:rFonts w:ascii="Arial" w:hAnsi="Arial" w:cs="Arial"/>
          <w:b/>
        </w:rPr>
        <w:t xml:space="preserve">Hrubieszów, Lublin, </w:t>
      </w:r>
      <w:r w:rsidR="007C78F8">
        <w:rPr>
          <w:rFonts w:ascii="Arial" w:hAnsi="Arial" w:cs="Arial"/>
          <w:b/>
        </w:rPr>
        <w:t>Zamość, Chełm w zakresie pięciu części</w:t>
      </w:r>
      <w:r w:rsidR="007C78F8" w:rsidRPr="0031631D">
        <w:rPr>
          <w:rFonts w:ascii="Arial" w:hAnsi="Arial" w:cs="Arial"/>
          <w:b/>
        </w:rPr>
        <w:t xml:space="preserve">, </w:t>
      </w:r>
      <w:r w:rsidR="007C78F8">
        <w:rPr>
          <w:rFonts w:ascii="Arial" w:hAnsi="Arial" w:cs="Arial"/>
          <w:b/>
        </w:rPr>
        <w:t>nr sprawy: ZP/TP/37</w:t>
      </w:r>
      <w:r w:rsidR="007C78F8" w:rsidRPr="0031631D">
        <w:rPr>
          <w:rFonts w:ascii="Arial" w:hAnsi="Arial" w:cs="Arial"/>
          <w:b/>
        </w:rPr>
        <w:t>/2021</w:t>
      </w: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A820B7" w:rsidRPr="007C78F8" w:rsidRDefault="00A820B7"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rPr>
          <w:rFonts w:ascii="Arial" w:eastAsia="Calibri" w:hAnsi="Arial" w:cs="Arial"/>
          <w:b/>
          <w:color w:val="000000" w:themeColor="text1"/>
        </w:rPr>
      </w:pPr>
      <w:r w:rsidRPr="007C78F8">
        <w:rPr>
          <w:rFonts w:ascii="Arial" w:eastAsia="Calibri" w:hAnsi="Arial" w:cs="Arial"/>
          <w:b/>
          <w:color w:val="000000" w:themeColor="text1"/>
        </w:rPr>
        <w:t>OŚWIADCZENIA DOTYCZĄCE WYKONAWCY:</w:t>
      </w:r>
    </w:p>
    <w:p w:rsidR="001D5ECA" w:rsidRPr="007C78F8" w:rsidRDefault="001D5ECA" w:rsidP="00B2024B">
      <w:pPr>
        <w:numPr>
          <w:ilvl w:val="0"/>
          <w:numId w:val="54"/>
        </w:numPr>
        <w:spacing w:after="0"/>
        <w:contextualSpacing/>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nie podlegam wykluczeniu z postępowania na podstawie </w:t>
      </w:r>
      <w:r w:rsidRPr="007C78F8">
        <w:rPr>
          <w:rFonts w:ascii="Arial" w:eastAsia="Calibri" w:hAnsi="Arial" w:cs="Arial"/>
          <w:color w:val="000000" w:themeColor="text1"/>
        </w:rPr>
        <w:br/>
        <w:t xml:space="preserve">art. 108 ust. 1 ustawy </w:t>
      </w:r>
      <w:proofErr w:type="spellStart"/>
      <w:r w:rsidRPr="007C78F8">
        <w:rPr>
          <w:rFonts w:ascii="Arial" w:eastAsia="Calibri" w:hAnsi="Arial" w:cs="Arial"/>
          <w:color w:val="000000" w:themeColor="text1"/>
        </w:rPr>
        <w:t>Pzp</w:t>
      </w:r>
      <w:proofErr w:type="spellEnd"/>
      <w:r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zachodzą w stosunku do mnie podstawy wykluczenia </w:t>
      </w:r>
      <w:r w:rsidR="00A820B7" w:rsidRPr="007C78F8">
        <w:rPr>
          <w:rFonts w:ascii="Arial" w:eastAsia="Calibri" w:hAnsi="Arial" w:cs="Arial"/>
          <w:color w:val="000000" w:themeColor="text1"/>
        </w:rPr>
        <w:br/>
      </w:r>
      <w:r w:rsidRPr="007C78F8">
        <w:rPr>
          <w:rFonts w:ascii="Arial" w:eastAsia="Calibri" w:hAnsi="Arial" w:cs="Arial"/>
          <w:color w:val="000000" w:themeColor="text1"/>
        </w:rPr>
        <w:t xml:space="preserve">z postępowania na podstawie </w:t>
      </w:r>
      <w:r w:rsidRPr="007C78F8">
        <w:rPr>
          <w:rFonts w:ascii="Arial" w:eastAsia="Calibri" w:hAnsi="Arial" w:cs="Arial"/>
          <w:b/>
          <w:color w:val="000000" w:themeColor="text1"/>
        </w:rPr>
        <w:t>art. 108 ust. 1 pkt 1), 2), 5) i 6)</w:t>
      </w:r>
      <w:r w:rsidRPr="007C78F8">
        <w:rPr>
          <w:rFonts w:ascii="Arial" w:eastAsia="Calibri" w:hAnsi="Arial" w:cs="Arial"/>
          <w:b/>
          <w:i/>
          <w:color w:val="000000" w:themeColor="text1"/>
        </w:rPr>
        <w:t xml:space="preserve">  </w:t>
      </w:r>
      <w:r w:rsidRPr="007C78F8">
        <w:rPr>
          <w:rFonts w:ascii="Arial" w:eastAsia="Calibri" w:hAnsi="Arial" w:cs="Arial"/>
          <w:b/>
          <w:color w:val="000000" w:themeColor="text1"/>
        </w:rPr>
        <w:t xml:space="preserve">ustawy </w:t>
      </w:r>
      <w:proofErr w:type="spellStart"/>
      <w:r w:rsidRPr="007C78F8">
        <w:rPr>
          <w:rFonts w:ascii="Arial" w:eastAsia="Calibri" w:hAnsi="Arial" w:cs="Arial"/>
          <w:b/>
          <w:color w:val="000000" w:themeColor="text1"/>
        </w:rPr>
        <w:t>Pzp</w:t>
      </w:r>
      <w:proofErr w:type="spellEnd"/>
      <w:r w:rsidRPr="007C78F8">
        <w:rPr>
          <w:rFonts w:ascii="Arial" w:eastAsia="Calibri" w:hAnsi="Arial" w:cs="Arial"/>
          <w:b/>
          <w:color w:val="000000" w:themeColor="text1"/>
        </w:rPr>
        <w:t xml:space="preserve">.  </w:t>
      </w:r>
    </w:p>
    <w:p w:rsidR="00A820B7" w:rsidRPr="007C78F8" w:rsidRDefault="00A820B7" w:rsidP="00A820B7">
      <w:pPr>
        <w:spacing w:after="0"/>
        <w:jc w:val="both"/>
        <w:rPr>
          <w:rFonts w:ascii="Arial" w:eastAsia="Calibri" w:hAnsi="Arial" w:cs="Arial"/>
          <w:b/>
          <w:color w:val="000000" w:themeColor="text1"/>
        </w:rPr>
      </w:pPr>
    </w:p>
    <w:p w:rsidR="001D5ECA" w:rsidRPr="007C78F8" w:rsidRDefault="001D5ECA" w:rsidP="00A820B7">
      <w:pPr>
        <w:spacing w:after="0"/>
        <w:rPr>
          <w:rFonts w:ascii="Arial" w:eastAsia="Calibri" w:hAnsi="Arial" w:cs="Arial"/>
          <w:color w:val="000000" w:themeColor="text1"/>
        </w:rPr>
      </w:pPr>
      <w:r w:rsidRPr="007C78F8">
        <w:rPr>
          <w:rFonts w:ascii="Arial" w:eastAsia="Calibri" w:hAnsi="Arial" w:cs="Arial"/>
          <w:color w:val="000000" w:themeColor="text1"/>
        </w:rPr>
        <w:t xml:space="preserve">Jednocześnie </w:t>
      </w: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w związku z ww. okolicznością, na podstawie art. 110 ust. 2 ustawy </w:t>
      </w:r>
      <w:proofErr w:type="spellStart"/>
      <w:r w:rsidRPr="007C78F8">
        <w:rPr>
          <w:rFonts w:ascii="Arial" w:eastAsia="Calibri" w:hAnsi="Arial" w:cs="Arial"/>
          <w:color w:val="000000" w:themeColor="text1"/>
        </w:rPr>
        <w:t>Pzp</w:t>
      </w:r>
      <w:proofErr w:type="spellEnd"/>
      <w:r w:rsidRPr="007C78F8">
        <w:rPr>
          <w:rFonts w:ascii="Arial" w:eastAsia="Calibri" w:hAnsi="Arial" w:cs="Arial"/>
          <w:color w:val="000000" w:themeColor="text1"/>
        </w:rPr>
        <w:t xml:space="preserve"> podjąłem następujące środki naprawcze: …………………………………………………………………………………………………………</w:t>
      </w:r>
      <w:r w:rsidR="006C3159" w:rsidRPr="007C78F8">
        <w:rPr>
          <w:rFonts w:ascii="Arial" w:eastAsia="Calibri" w:hAnsi="Arial" w:cs="Arial"/>
          <w:color w:val="000000" w:themeColor="text1"/>
        </w:rPr>
        <w:t>………………………………………………………………………………………………</w:t>
      </w:r>
    </w:p>
    <w:p w:rsidR="001D5ECA" w:rsidRPr="007C78F8" w:rsidRDefault="001D5EC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PODMIOTU, NA KTÓREGO ZASOBY POWOŁUJE SIĘ WYKONAWCA:</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w:t>
      </w:r>
      <w:r w:rsidRPr="007C78F8">
        <w:rPr>
          <w:rFonts w:ascii="Arial" w:eastAsia="Calibri" w:hAnsi="Arial" w:cs="Arial"/>
          <w:b/>
          <w:color w:val="000000" w:themeColor="text1"/>
        </w:rPr>
        <w:t>następujący/-e podmiot/-ty</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na którego/-</w:t>
      </w:r>
      <w:proofErr w:type="spellStart"/>
      <w:r w:rsidRPr="007C78F8">
        <w:rPr>
          <w:rFonts w:ascii="Arial" w:eastAsia="Calibri" w:hAnsi="Arial" w:cs="Arial"/>
          <w:b/>
          <w:color w:val="000000" w:themeColor="text1"/>
        </w:rPr>
        <w:t>ych</w:t>
      </w:r>
      <w:proofErr w:type="spellEnd"/>
      <w:r w:rsidRPr="007C78F8">
        <w:rPr>
          <w:rFonts w:ascii="Arial" w:eastAsia="Calibri" w:hAnsi="Arial" w:cs="Arial"/>
          <w:b/>
          <w:color w:val="000000" w:themeColor="text1"/>
        </w:rPr>
        <w:t xml:space="preserve"> zasoby powołuję się </w:t>
      </w:r>
      <w:r w:rsidRPr="007C78F8">
        <w:rPr>
          <w:rFonts w:ascii="Arial" w:eastAsia="Calibri" w:hAnsi="Arial" w:cs="Arial"/>
          <w:b/>
          <w:color w:val="000000" w:themeColor="text1"/>
        </w:rPr>
        <w:br/>
        <w:t>w niniejszym postępowaniu, t</w:t>
      </w:r>
      <w:r w:rsidRPr="007C78F8">
        <w:rPr>
          <w:rFonts w:ascii="Arial" w:eastAsia="Calibri" w:hAnsi="Arial" w:cs="Arial"/>
          <w:color w:val="000000" w:themeColor="text1"/>
        </w:rPr>
        <w:t>j.:</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podlega/ją wykluczeniu z postępowania o udzielenie zamówienia.</w:t>
      </w:r>
    </w:p>
    <w:p w:rsidR="00A820B7" w:rsidRPr="007C78F8" w:rsidRDefault="00A820B7" w:rsidP="00A820B7">
      <w:pPr>
        <w:spacing w:after="0"/>
        <w:jc w:val="both"/>
        <w:rPr>
          <w:rFonts w:ascii="Arial" w:eastAsia="Calibri" w:hAnsi="Arial" w:cs="Arial"/>
          <w:color w:val="000000" w:themeColor="text1"/>
        </w:rPr>
      </w:pPr>
    </w:p>
    <w:p w:rsidR="001D5ECA" w:rsidRPr="007C78F8" w:rsidRDefault="001D5ECA" w:rsidP="00A820B7">
      <w:pPr>
        <w:shd w:val="clear" w:color="auto" w:fill="BFBFBF" w:themeFill="background1" w:themeFillShade="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PODWYKONAWCY NIEBĘDĄCEGO PODMIOTEM, NA KTÓREGO ZASOBY POWOŁUJE SIĘ WYKONAWCA:</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że następujący/-e podmiot/-y, będący/-e podwykonawcą/-</w:t>
      </w:r>
      <w:proofErr w:type="spellStart"/>
      <w:r w:rsidRPr="007C78F8">
        <w:rPr>
          <w:rFonts w:ascii="Arial" w:eastAsia="Calibri" w:hAnsi="Arial" w:cs="Arial"/>
          <w:b/>
          <w:color w:val="000000" w:themeColor="text1"/>
        </w:rPr>
        <w:t>ami</w:t>
      </w:r>
      <w:proofErr w:type="spellEnd"/>
      <w:r w:rsidRPr="007C78F8">
        <w:rPr>
          <w:rFonts w:ascii="Arial" w:eastAsia="Calibri" w:hAnsi="Arial" w:cs="Arial"/>
          <w:color w:val="000000" w:themeColor="text1"/>
        </w:rPr>
        <w:t>: ……………………………………………………………………..….………………………………</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t xml:space="preserve"> </w:t>
      </w: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w:t>
      </w:r>
      <w:r w:rsidRPr="007C78F8">
        <w:rPr>
          <w:rFonts w:ascii="Arial" w:eastAsia="Calibri" w:hAnsi="Arial" w:cs="Arial"/>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podlega/ą wykluczeniu  z postępowania o udzielenie zamówienia</w:t>
      </w:r>
      <w:r w:rsidRPr="007C78F8">
        <w:rPr>
          <w:rFonts w:ascii="Arial" w:eastAsia="Calibri" w:hAnsi="Arial" w:cs="Arial"/>
          <w:color w:val="000000" w:themeColor="text1"/>
        </w:rPr>
        <w:t>.</w:t>
      </w:r>
    </w:p>
    <w:p w:rsidR="007174EA" w:rsidRPr="007C78F8" w:rsidRDefault="007174EA" w:rsidP="00A820B7">
      <w:pPr>
        <w:shd w:val="clear" w:color="auto" w:fill="BFBFBF" w:themeFill="background1" w:themeFillShade="BF"/>
        <w:spacing w:after="0"/>
        <w:jc w:val="both"/>
        <w:rPr>
          <w:rFonts w:ascii="Arial" w:eastAsia="Calibri" w:hAnsi="Arial" w:cs="Arial"/>
          <w:b/>
          <w:color w:val="000000" w:themeColor="text1"/>
        </w:rPr>
      </w:pPr>
      <w:r w:rsidRPr="007C78F8">
        <w:rPr>
          <w:rFonts w:ascii="Arial" w:eastAsia="Calibri" w:hAnsi="Arial" w:cs="Arial"/>
          <w:b/>
          <w:color w:val="000000" w:themeColor="text1"/>
        </w:rPr>
        <w:lastRenderedPageBreak/>
        <w:t xml:space="preserve">INFORMACJA DOTYCZĄCA MOŻLIWOŚCI UZYSKANIA PRZEZ </w:t>
      </w:r>
      <w:r w:rsidRPr="007C78F8">
        <w:rPr>
          <w:rFonts w:ascii="Arial" w:eastAsia="Calibri" w:hAnsi="Arial" w:cs="Arial"/>
          <w:b/>
        </w:rPr>
        <w:t xml:space="preserve">ZAMAWIAJACEGO </w:t>
      </w:r>
      <w:r w:rsidRPr="007C78F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7C78F8">
        <w:rPr>
          <w:rFonts w:ascii="Arial" w:eastAsia="Calibri" w:hAnsi="Arial" w:cs="Arial"/>
          <w:b/>
        </w:rPr>
        <w:t>:</w:t>
      </w:r>
    </w:p>
    <w:p w:rsidR="00A820B7" w:rsidRPr="007C78F8" w:rsidRDefault="00A820B7" w:rsidP="00A820B7">
      <w:pPr>
        <w:suppressAutoHyphens/>
        <w:spacing w:after="0"/>
        <w:jc w:val="both"/>
        <w:rPr>
          <w:rFonts w:ascii="Arial" w:eastAsia="Calibri" w:hAnsi="Arial" w:cs="Arial"/>
          <w:i/>
          <w:color w:val="000000" w:themeColor="text1"/>
        </w:rPr>
      </w:pPr>
    </w:p>
    <w:p w:rsidR="007174EA" w:rsidRPr="007C78F8" w:rsidRDefault="007174EA" w:rsidP="00A820B7">
      <w:pPr>
        <w:suppressAutoHyphens/>
        <w:spacing w:after="0"/>
        <w:jc w:val="both"/>
        <w:rPr>
          <w:rFonts w:ascii="Arial" w:eastAsia="Times New Roman" w:hAnsi="Arial" w:cs="Arial"/>
          <w:lang w:eastAsia="ar-SA"/>
        </w:rPr>
      </w:pPr>
      <w:r w:rsidRPr="007C78F8">
        <w:rPr>
          <w:rFonts w:ascii="Arial" w:eastAsia="Times New Roman" w:hAnsi="Arial" w:cs="Arial"/>
          <w:lang w:eastAsia="ar-SA"/>
        </w:rPr>
        <w:t>Wskazuję, że następujące dokumenty są ogólnodostępne w następujących bazach danych:</w:t>
      </w:r>
    </w:p>
    <w:p w:rsidR="007174EA" w:rsidRPr="007C78F8" w:rsidRDefault="00A820B7" w:rsidP="00A820B7">
      <w:pPr>
        <w:suppressAutoHyphens/>
        <w:spacing w:after="0"/>
        <w:jc w:val="both"/>
        <w:rPr>
          <w:rFonts w:ascii="Arial" w:eastAsia="Times New Roman" w:hAnsi="Arial" w:cs="Arial"/>
          <w:lang w:eastAsia="ar-SA"/>
        </w:rPr>
      </w:pPr>
      <w:r w:rsidRPr="007C78F8">
        <w:rPr>
          <w:rFonts w:ascii="Arial" w:eastAsia="Times New Roman" w:hAnsi="Arial" w:cs="Arial"/>
          <w:lang w:eastAsia="ar-SA"/>
        </w:rPr>
        <w:t>.........</w:t>
      </w:r>
      <w:r w:rsidR="007174EA" w:rsidRPr="007C78F8">
        <w:rPr>
          <w:rFonts w:ascii="Arial" w:eastAsia="Times New Roman" w:hAnsi="Arial" w:cs="Arial"/>
          <w:lang w:eastAsia="ar-SA"/>
        </w:rPr>
        <w:t>………………………………………………………………………………………………</w:t>
      </w:r>
    </w:p>
    <w:p w:rsidR="007174EA" w:rsidRPr="007C78F8" w:rsidRDefault="007174EA" w:rsidP="00A820B7">
      <w:pPr>
        <w:suppressAutoHyphens/>
        <w:spacing w:after="0"/>
        <w:jc w:val="both"/>
        <w:rPr>
          <w:rFonts w:ascii="Arial" w:eastAsia="Times New Roman" w:hAnsi="Arial" w:cs="Arial"/>
          <w:i/>
          <w:lang w:eastAsia="ar-SA"/>
        </w:rPr>
      </w:pPr>
      <w:r w:rsidRPr="007C78F8">
        <w:rPr>
          <w:rFonts w:ascii="Arial" w:eastAsia="Times New Roman" w:hAnsi="Arial" w:cs="Arial"/>
          <w:lang w:eastAsia="ar-SA"/>
        </w:rPr>
        <w:t xml:space="preserve">(wskazać miejsce) </w:t>
      </w:r>
      <w:r w:rsidRPr="007C78F8">
        <w:rPr>
          <w:rFonts w:ascii="Arial" w:eastAsia="Times New Roman" w:hAnsi="Arial" w:cs="Arial"/>
          <w:i/>
          <w:lang w:eastAsia="ar-SA"/>
        </w:rPr>
        <w:t xml:space="preserve">(np. </w:t>
      </w:r>
      <w:hyperlink r:id="rId36" w:history="1">
        <w:r w:rsidRPr="007C78F8">
          <w:rPr>
            <w:rStyle w:val="Hipercze"/>
            <w:rFonts w:ascii="Arial" w:eastAsia="Times New Roman" w:hAnsi="Arial" w:cs="Arial"/>
            <w:i/>
            <w:lang w:eastAsia="ar-SA"/>
          </w:rPr>
          <w:t>https://ems.ms.gov.pl;https://www.ceidg.gov.pl</w:t>
        </w:r>
      </w:hyperlink>
      <w:r w:rsidRPr="007C78F8">
        <w:rPr>
          <w:rFonts w:ascii="Arial" w:eastAsia="Times New Roman" w:hAnsi="Arial" w:cs="Arial"/>
          <w:i/>
          <w:lang w:eastAsia="ar-SA"/>
        </w:rPr>
        <w:t>)</w:t>
      </w:r>
    </w:p>
    <w:p w:rsidR="007174EA" w:rsidRPr="007C78F8" w:rsidRDefault="007174EA" w:rsidP="00A820B7">
      <w:pPr>
        <w:suppressAutoHyphens/>
        <w:spacing w:after="0"/>
        <w:ind w:left="3540" w:firstLine="708"/>
        <w:rPr>
          <w:rFonts w:ascii="Arial" w:eastAsia="Calibri" w:hAnsi="Arial" w:cs="Arial"/>
          <w:i/>
          <w:color w:val="000000" w:themeColor="text1"/>
        </w:rPr>
      </w:pPr>
    </w:p>
    <w:p w:rsidR="007174EA" w:rsidRPr="007C78F8" w:rsidRDefault="007174E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PODANYCH INFORMACJI:</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7C78F8" w:rsidRDefault="001D5ECA" w:rsidP="00A820B7">
      <w:pPr>
        <w:spacing w:after="0"/>
        <w:jc w:val="both"/>
        <w:rPr>
          <w:rFonts w:ascii="Arial" w:eastAsia="Calibri" w:hAnsi="Arial" w:cs="Arial"/>
          <w:b/>
          <w:color w:val="FF0000"/>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E15A99" w:rsidRPr="007C78F8" w:rsidRDefault="001D5ECA" w:rsidP="00A820B7">
      <w:pPr>
        <w:tabs>
          <w:tab w:val="left" w:pos="3719"/>
        </w:tabs>
        <w:rPr>
          <w:rFonts w:ascii="Arial" w:hAnsi="Arial" w:cs="Arial"/>
          <w:b/>
          <w:i/>
        </w:rPr>
      </w:pPr>
      <w:r w:rsidRPr="007C78F8">
        <w:rPr>
          <w:rFonts w:ascii="Arial" w:hAnsi="Arial" w:cs="Arial"/>
          <w:b/>
          <w:i/>
        </w:rPr>
        <w:tab/>
      </w:r>
      <w:r w:rsidRPr="007C78F8">
        <w:rPr>
          <w:rFonts w:ascii="Arial" w:hAnsi="Arial" w:cs="Arial"/>
          <w:b/>
          <w:i/>
        </w:rPr>
        <w:tab/>
      </w:r>
      <w:r w:rsidRPr="007C78F8">
        <w:rPr>
          <w:rFonts w:ascii="Arial" w:hAnsi="Arial" w:cs="Arial"/>
          <w:b/>
          <w:i/>
        </w:rPr>
        <w:tab/>
      </w:r>
      <w:r w:rsidRPr="007C78F8">
        <w:rPr>
          <w:rFonts w:ascii="Arial" w:hAnsi="Arial" w:cs="Arial"/>
          <w:b/>
          <w:i/>
        </w:rPr>
        <w:tab/>
      </w: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1F5393" w:rsidRPr="007C78F8" w:rsidRDefault="001F5393" w:rsidP="007C78F8">
      <w:pPr>
        <w:tabs>
          <w:tab w:val="left" w:pos="3719"/>
        </w:tabs>
        <w:jc w:val="right"/>
        <w:rPr>
          <w:rFonts w:ascii="Arial" w:eastAsia="Times New Roman" w:hAnsi="Arial" w:cs="Arial"/>
          <w:i/>
          <w:lang w:eastAsia="ar-SA"/>
        </w:rPr>
      </w:pPr>
      <w:r>
        <w:rPr>
          <w:rFonts w:ascii="Arial" w:eastAsia="Times New Roman" w:hAnsi="Arial" w:cs="Arial"/>
          <w:b/>
          <w:i/>
          <w:sz w:val="20"/>
          <w:szCs w:val="20"/>
          <w:lang w:eastAsia="ar-SA"/>
        </w:rPr>
        <w:lastRenderedPageBreak/>
        <w:tab/>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sidRPr="007C78F8">
        <w:rPr>
          <w:rFonts w:ascii="Arial" w:eastAsia="Times New Roman" w:hAnsi="Arial" w:cs="Arial"/>
          <w:i/>
          <w:lang w:eastAsia="ar-SA"/>
        </w:rPr>
        <w:t>Zał</w:t>
      </w:r>
      <w:r w:rsidR="007C78F8">
        <w:rPr>
          <w:rFonts w:ascii="Arial" w:eastAsia="Times New Roman" w:hAnsi="Arial" w:cs="Arial"/>
          <w:i/>
          <w:lang w:eastAsia="ar-SA"/>
        </w:rPr>
        <w:t>ącznik</w:t>
      </w:r>
      <w:r w:rsidRPr="007C78F8">
        <w:rPr>
          <w:rFonts w:ascii="Arial" w:eastAsia="Times New Roman" w:hAnsi="Arial" w:cs="Arial"/>
          <w:i/>
          <w:lang w:eastAsia="ar-SA"/>
        </w:rPr>
        <w:t xml:space="preserve"> nr  6 do 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1F5393" w:rsidRDefault="001F5393" w:rsidP="001F5393">
      <w:pPr>
        <w:tabs>
          <w:tab w:val="left" w:pos="1834"/>
        </w:tabs>
        <w:suppressAutoHyphens/>
        <w:spacing w:after="0"/>
        <w:rPr>
          <w:rFonts w:ascii="Arial" w:eastAsia="Times New Roman" w:hAnsi="Arial" w:cs="Arial"/>
          <w:lang w:eastAsia="ar-SA"/>
        </w:rPr>
      </w:pPr>
    </w:p>
    <w:p w:rsidR="007C78F8"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 zakresie części nr </w:t>
      </w:r>
      <w:r w:rsidR="00C47469">
        <w:rPr>
          <w:rFonts w:ascii="Arial" w:eastAsia="Times New Roman" w:hAnsi="Arial" w:cs="Arial"/>
          <w:b/>
          <w:i/>
          <w:lang w:eastAsia="ar-SA"/>
        </w:rPr>
        <w:t>...</w:t>
      </w:r>
    </w:p>
    <w:p w:rsid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ZP/TP/3</w:t>
      </w:r>
      <w:r w:rsidR="00C47469">
        <w:rPr>
          <w:rFonts w:ascii="Arial" w:eastAsia="Times New Roman" w:hAnsi="Arial" w:cs="Arial"/>
          <w:b/>
          <w:i/>
          <w:lang w:eastAsia="ar-SA"/>
        </w:rPr>
        <w:t>7</w:t>
      </w:r>
      <w:r w:rsidRPr="001F5393">
        <w:rPr>
          <w:rFonts w:ascii="Arial" w:eastAsia="Times New Roman" w:hAnsi="Arial" w:cs="Arial"/>
          <w:b/>
          <w:i/>
          <w:lang w:eastAsia="ar-SA"/>
        </w:rPr>
        <w:t>/2021</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1F5393" w:rsidRPr="001F5393" w:rsidRDefault="001F5393" w:rsidP="001F5393">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 wraz ze wskazaniem ilości i podstawy dysponowania wymienionym sprzętem:</w:t>
      </w: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8704" w:type="dxa"/>
        <w:tblInd w:w="51" w:type="dxa"/>
        <w:tblLook w:val="04A0" w:firstRow="1" w:lastRow="0" w:firstColumn="1" w:lastColumn="0" w:noHBand="0" w:noVBand="1"/>
      </w:tblPr>
      <w:tblGrid>
        <w:gridCol w:w="608"/>
        <w:gridCol w:w="4269"/>
        <w:gridCol w:w="992"/>
        <w:gridCol w:w="2835"/>
      </w:tblGrid>
      <w:tr w:rsidR="001F5393" w:rsidRPr="00C47469" w:rsidTr="00C47469">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L.p.</w:t>
            </w:r>
          </w:p>
        </w:tc>
        <w:tc>
          <w:tcPr>
            <w:tcW w:w="42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 xml:space="preserve">Opis </w:t>
            </w:r>
            <w:r w:rsidRPr="00C47469">
              <w:rPr>
                <w:rFonts w:ascii="Arial" w:hAnsi="Arial" w:cs="Arial"/>
                <w:b/>
                <w:bCs/>
                <w:lang w:eastAsia="ar-SA"/>
              </w:rPr>
              <w:t>środka transportu przystosowanego do przewozu artykułów żywnościowych objętych przedmiotem zamówienia - samochód typu chłodnia, izoterma</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Ilość</w:t>
            </w: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Podstawa dysponowania sprzętem</w:t>
            </w:r>
          </w:p>
        </w:tc>
      </w:tr>
      <w:tr w:rsidR="001F5393" w:rsidRPr="00C47469" w:rsidTr="00C47469">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1.</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835"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r w:rsidR="001F5393" w:rsidRPr="00C47469" w:rsidTr="00C47469">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835"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1F5393" w:rsidRDefault="001F5393" w:rsidP="001F5393">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r w:rsidRPr="001F5393">
        <w:rPr>
          <w:rFonts w:ascii="Arial" w:eastAsia="Times New Roman" w:hAnsi="Arial" w:cs="Arial"/>
          <w:lang w:eastAsia="ar-SA"/>
        </w:rPr>
        <w:t xml:space="preserve">  </w:t>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1F5393">
        <w:rPr>
          <w:rFonts w:ascii="Arial" w:eastAsia="SimSun" w:hAnsi="Arial" w:cs="Arial"/>
          <w:i/>
          <w:color w:val="000000"/>
          <w:lang w:eastAsia="zh-CN"/>
        </w:rPr>
        <w:t>7</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1F5393" w:rsidP="001F5393">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1F5393" w:rsidRDefault="00912656" w:rsidP="001F5393">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C47469">
        <w:rPr>
          <w:rFonts w:ascii="Arial" w:eastAsia="Times New Roman" w:hAnsi="Arial" w:cs="Arial"/>
          <w:i/>
          <w:lang w:eastAsia="pl-PL"/>
        </w:rPr>
        <w:t>:</w:t>
      </w:r>
      <w:r w:rsidR="00867F6D" w:rsidRPr="00867F6D">
        <w:rPr>
          <w:rFonts w:ascii="Arial" w:hAnsi="Arial" w:cs="Arial"/>
          <w:b/>
        </w:rPr>
        <w:t xml:space="preserve"> </w:t>
      </w:r>
      <w:r w:rsidR="00C47469">
        <w:rPr>
          <w:rFonts w:ascii="Arial" w:hAnsi="Arial" w:cs="Arial"/>
          <w:b/>
        </w:rPr>
        <w:t>S</w:t>
      </w:r>
      <w:r w:rsidR="00C47469" w:rsidRPr="00DD164C">
        <w:rPr>
          <w:rFonts w:ascii="Arial" w:hAnsi="Arial" w:cs="Arial"/>
          <w:b/>
        </w:rPr>
        <w:t xml:space="preserve">ukcesywne dostawy </w:t>
      </w:r>
      <w:r w:rsidR="00C47469" w:rsidRPr="00D12441">
        <w:rPr>
          <w:rFonts w:ascii="Arial" w:eastAsia="Calibri" w:hAnsi="Arial" w:cs="Arial"/>
          <w:b/>
        </w:rPr>
        <w:t>mięsa czerwonego, wędlin z mięsa czerwonego, wędlin drobiowych, tłuszczy zwierzęcych i mięsa drobiowego</w:t>
      </w:r>
      <w:r w:rsidR="00C47469">
        <w:rPr>
          <w:rFonts w:ascii="Arial" w:hAnsi="Arial" w:cs="Arial"/>
          <w:b/>
        </w:rPr>
        <w:t xml:space="preserve"> – wraz </w:t>
      </w:r>
      <w:r w:rsidR="00C47469" w:rsidRPr="00C52364">
        <w:rPr>
          <w:rFonts w:ascii="Arial" w:hAnsi="Arial" w:cs="Arial"/>
          <w:b/>
        </w:rPr>
        <w:t xml:space="preserve">z rozładunkiem </w:t>
      </w:r>
      <w:r w:rsidR="00C47469">
        <w:rPr>
          <w:rFonts w:ascii="Arial" w:hAnsi="Arial" w:cs="Arial"/>
          <w:b/>
        </w:rPr>
        <w:br/>
      </w:r>
      <w:r w:rsidR="00C47469" w:rsidRPr="00C52364">
        <w:rPr>
          <w:rFonts w:ascii="Arial" w:hAnsi="Arial" w:cs="Arial"/>
          <w:b/>
        </w:rPr>
        <w:t xml:space="preserve">w magazynach 32 Wojskowego Oddziału Gospodarczego zlokalizowanych </w:t>
      </w:r>
      <w:r w:rsidR="00C47469">
        <w:rPr>
          <w:rFonts w:ascii="Arial" w:hAnsi="Arial" w:cs="Arial"/>
          <w:b/>
        </w:rPr>
        <w:br/>
      </w:r>
      <w:r w:rsidR="00C47469" w:rsidRPr="00C52364">
        <w:rPr>
          <w:rFonts w:ascii="Arial" w:hAnsi="Arial" w:cs="Arial"/>
          <w:b/>
        </w:rPr>
        <w:t>w kompleksach wojskowych znajdujących się w rejonie działania 32 Wojskowego Oddziału Gospodarc</w:t>
      </w:r>
      <w:r w:rsidR="00C47469">
        <w:rPr>
          <w:rFonts w:ascii="Arial" w:hAnsi="Arial" w:cs="Arial"/>
          <w:b/>
        </w:rPr>
        <w:t xml:space="preserve">zego w Zamościu: </w:t>
      </w:r>
      <w:r w:rsidR="00C47469" w:rsidRPr="00C52364">
        <w:rPr>
          <w:rFonts w:ascii="Arial" w:hAnsi="Arial" w:cs="Arial"/>
          <w:b/>
        </w:rPr>
        <w:t xml:space="preserve">Hrubieszów, Lublin, </w:t>
      </w:r>
      <w:r w:rsidR="00C47469">
        <w:rPr>
          <w:rFonts w:ascii="Arial" w:hAnsi="Arial" w:cs="Arial"/>
          <w:b/>
        </w:rPr>
        <w:t>Zamość, Chełm w zakresie pięciu części</w:t>
      </w:r>
      <w:r w:rsidR="00C47469" w:rsidRPr="0031631D">
        <w:rPr>
          <w:rFonts w:ascii="Arial" w:hAnsi="Arial" w:cs="Arial"/>
          <w:b/>
        </w:rPr>
        <w:t xml:space="preserve">, </w:t>
      </w:r>
      <w:r w:rsidR="00C47469">
        <w:rPr>
          <w:rFonts w:ascii="Arial" w:hAnsi="Arial" w:cs="Arial"/>
          <w:b/>
        </w:rPr>
        <w:t>nr sprawy: ZP/TP/37</w:t>
      </w:r>
      <w:r w:rsidR="00C47469" w:rsidRPr="0031631D">
        <w:rPr>
          <w:rFonts w:ascii="Arial" w:hAnsi="Arial" w:cs="Arial"/>
          <w:b/>
        </w:rPr>
        <w:t>/2021</w:t>
      </w:r>
    </w:p>
    <w:p w:rsidR="00C47469" w:rsidRPr="00A820B7" w:rsidRDefault="00C47469" w:rsidP="001F5393">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B2024B">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B2024B">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47469" w:rsidRPr="00C47469" w:rsidRDefault="00C47469" w:rsidP="00C47469">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Pr>
          <w:rFonts w:ascii="Arial" w:hAnsi="Arial" w:cs="Arial"/>
          <w:b/>
          <w:color w:val="FF0000"/>
        </w:rPr>
        <w:t>EJ</w:t>
      </w:r>
      <w:r w:rsidRPr="00C47469">
        <w:rPr>
          <w:rFonts w:ascii="Arial" w:hAnsi="Arial" w:cs="Arial"/>
          <w:b/>
          <w:color w:val="FF0000"/>
        </w:rPr>
        <w:t xml:space="preserve"> KWALIFIKOWANYM PODPISEM ELEKTRONICZNYM LUB </w:t>
      </w:r>
      <w:r>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C47469">
      <w:pPr>
        <w:spacing w:after="0"/>
        <w:ind w:left="5664"/>
        <w:jc w:val="right"/>
        <w:rPr>
          <w:rFonts w:ascii="Arial" w:hAnsi="Arial" w:cs="Arial"/>
          <w:i/>
        </w:rPr>
      </w:pPr>
      <w:r w:rsidRPr="00C47469">
        <w:rPr>
          <w:rFonts w:ascii="Arial" w:hAnsi="Arial" w:cs="Arial"/>
          <w:i/>
        </w:rPr>
        <w:t xml:space="preserve">  </w:t>
      </w:r>
      <w:r w:rsidR="00C47469">
        <w:rPr>
          <w:rFonts w:ascii="Arial" w:hAnsi="Arial" w:cs="Arial"/>
          <w:i/>
        </w:rPr>
        <w:t xml:space="preserve"> </w:t>
      </w:r>
      <w:r w:rsidRPr="00C47469">
        <w:rPr>
          <w:rFonts w:ascii="Arial" w:hAnsi="Arial" w:cs="Arial"/>
          <w:i/>
        </w:rPr>
        <w:t>Zał</w:t>
      </w:r>
      <w:r w:rsidR="00C47469">
        <w:rPr>
          <w:rFonts w:ascii="Arial" w:hAnsi="Arial" w:cs="Arial"/>
          <w:i/>
        </w:rPr>
        <w:t>ącznik</w:t>
      </w:r>
      <w:r w:rsidRPr="00C47469">
        <w:rPr>
          <w:rFonts w:ascii="Arial" w:hAnsi="Arial" w:cs="Arial"/>
          <w:i/>
        </w:rPr>
        <w:t xml:space="preserve"> nr 8 do SWZ</w:t>
      </w:r>
    </w:p>
    <w:p w:rsidR="00C47469" w:rsidRPr="00C47469" w:rsidRDefault="00C47469" w:rsidP="00C47469">
      <w:pPr>
        <w:spacing w:after="0"/>
        <w:ind w:left="5664"/>
        <w:jc w:val="right"/>
        <w:rPr>
          <w:rFonts w:ascii="Arial" w:hAnsi="Arial" w:cs="Arial"/>
          <w:i/>
        </w:rPr>
      </w:pPr>
    </w:p>
    <w:p w:rsidR="001F5393" w:rsidRDefault="001F5393" w:rsidP="001F5393">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C47469" w:rsidRPr="001F5393" w:rsidRDefault="00C47469" w:rsidP="001F5393">
      <w:pPr>
        <w:suppressAutoHyphens/>
        <w:spacing w:after="0"/>
        <w:jc w:val="both"/>
        <w:rPr>
          <w:rFonts w:ascii="Arial" w:eastAsia="Times New Roman" w:hAnsi="Arial" w:cs="Arial"/>
          <w:b/>
          <w:i/>
          <w:color w:val="FF0000"/>
          <w:sz w:val="20"/>
          <w:szCs w:val="20"/>
          <w:lang w:eastAsia="ar-SA"/>
        </w:rPr>
      </w:pPr>
    </w:p>
    <w:p w:rsidR="001F5393" w:rsidRDefault="001F5393" w:rsidP="001F5393">
      <w:pPr>
        <w:shd w:val="clear" w:color="auto" w:fill="D6E3BC" w:themeFill="accent3" w:themeFillTint="66"/>
        <w:spacing w:after="0"/>
        <w:jc w:val="center"/>
        <w:rPr>
          <w:rFonts w:ascii="Arial" w:hAnsi="Arial" w:cs="Arial"/>
          <w:b/>
        </w:rPr>
      </w:pPr>
      <w:r>
        <w:rPr>
          <w:rFonts w:ascii="Arial" w:hAnsi="Arial" w:cs="Arial"/>
          <w:b/>
        </w:rPr>
        <w:t>ZOBOWIĄZANIE</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W ZAKRESIE CZĘŚCI NR ………</w:t>
      </w:r>
    </w:p>
    <w:p w:rsidR="001F5393" w:rsidRDefault="001F5393" w:rsidP="001F5393">
      <w:pPr>
        <w:spacing w:after="0" w:line="240" w:lineRule="auto"/>
        <w:jc w:val="both"/>
        <w:rPr>
          <w:rFonts w:ascii="Arial" w:hAnsi="Arial" w:cs="Arial"/>
        </w:rPr>
      </w:pPr>
      <w:r>
        <w:rPr>
          <w:rFonts w:ascii="Arial" w:hAnsi="Arial" w:cs="Arial"/>
        </w:rPr>
        <w:t>………………………………………………………………………………………………..…</w:t>
      </w:r>
    </w:p>
    <w:p w:rsidR="001F5393" w:rsidRPr="00C47469" w:rsidRDefault="001F5393" w:rsidP="001F5393">
      <w:pPr>
        <w:spacing w:after="0" w:line="240" w:lineRule="auto"/>
        <w:jc w:val="both"/>
        <w:rPr>
          <w:rFonts w:ascii="Arial" w:hAnsi="Arial" w:cs="Arial"/>
          <w:i/>
        </w:rPr>
      </w:pPr>
      <w:r>
        <w:rPr>
          <w:rFonts w:ascii="Arial" w:hAnsi="Arial" w:cs="Arial"/>
        </w:rPr>
        <w:t>……………………………………………………………………………………………………</w:t>
      </w:r>
      <w:r>
        <w:rPr>
          <w:rFonts w:ascii="Arial" w:hAnsi="Arial" w:cs="Arial"/>
        </w:rPr>
        <w:tab/>
      </w:r>
      <w:r>
        <w:rPr>
          <w:rFonts w:ascii="Arial" w:hAnsi="Arial" w:cs="Arial"/>
        </w:rPr>
        <w:tab/>
      </w:r>
      <w:r>
        <w:rPr>
          <w:rFonts w:ascii="Arial" w:hAnsi="Arial" w:cs="Arial"/>
        </w:rPr>
        <w:tab/>
      </w:r>
      <w:r w:rsidRPr="00C47469">
        <w:rPr>
          <w:rFonts w:ascii="Arial" w:hAnsi="Arial" w:cs="Arial"/>
          <w:i/>
        </w:rPr>
        <w:t>(Nazwa i adres podmiotu udostępniającego zasoby)</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contextualSpacing/>
        <w:jc w:val="both"/>
        <w:rPr>
          <w:rFonts w:ascii="Arial" w:hAnsi="Arial" w:cs="Arial"/>
          <w:b/>
        </w:rPr>
      </w:pPr>
      <w:r w:rsidRPr="00C47469">
        <w:rPr>
          <w:rFonts w:ascii="Arial" w:hAnsi="Arial" w:cs="Arial"/>
          <w:b/>
        </w:rPr>
        <w:t>Oświadczam/my</w:t>
      </w:r>
      <w:r w:rsidRPr="00C47469">
        <w:rPr>
          <w:rFonts w:ascii="Arial" w:hAnsi="Arial" w:cs="Arial"/>
        </w:rPr>
        <w:t>, że w postępowaniu o udzielenie zamówienia publicznego</w:t>
      </w:r>
      <w:r w:rsidRPr="00C47469">
        <w:rPr>
          <w:rFonts w:ascii="Arial" w:eastAsia="Calibri" w:hAnsi="Arial" w:cs="Arial"/>
        </w:rPr>
        <w:t xml:space="preserve"> </w:t>
      </w:r>
      <w:r w:rsidR="00C47469">
        <w:rPr>
          <w:rFonts w:ascii="Arial" w:eastAsia="Calibri" w:hAnsi="Arial" w:cs="Arial"/>
        </w:rPr>
        <w:t xml:space="preserve">pod nazwą: </w:t>
      </w:r>
      <w:r w:rsidR="00C47469">
        <w:rPr>
          <w:rFonts w:ascii="Arial" w:hAnsi="Arial" w:cs="Arial"/>
          <w:b/>
        </w:rPr>
        <w:t>S</w:t>
      </w:r>
      <w:r w:rsidR="00C47469" w:rsidRPr="00DD164C">
        <w:rPr>
          <w:rFonts w:ascii="Arial" w:hAnsi="Arial" w:cs="Arial"/>
          <w:b/>
        </w:rPr>
        <w:t xml:space="preserve">ukcesywne dostawy </w:t>
      </w:r>
      <w:r w:rsidR="00C47469" w:rsidRPr="00D12441">
        <w:rPr>
          <w:rFonts w:ascii="Arial" w:eastAsia="Calibri" w:hAnsi="Arial" w:cs="Arial"/>
          <w:b/>
        </w:rPr>
        <w:t>mięsa czerwonego, wędlin z mięsa czerwonego, wędlin drobiowych, tłuszczy zwierzęcych i mięsa drobiowego</w:t>
      </w:r>
      <w:r w:rsidR="00C47469">
        <w:rPr>
          <w:rFonts w:ascii="Arial" w:hAnsi="Arial" w:cs="Arial"/>
          <w:b/>
        </w:rPr>
        <w:t xml:space="preserve"> – wraz </w:t>
      </w:r>
      <w:r w:rsidR="00C47469">
        <w:rPr>
          <w:rFonts w:ascii="Arial" w:hAnsi="Arial" w:cs="Arial"/>
          <w:b/>
        </w:rPr>
        <w:br/>
      </w:r>
      <w:r w:rsidR="00C47469" w:rsidRPr="00C52364">
        <w:rPr>
          <w:rFonts w:ascii="Arial" w:hAnsi="Arial" w:cs="Arial"/>
          <w:b/>
        </w:rPr>
        <w:t>z rozładunkiem w magazynach 32 Wojskowego Oddziału Gospodarczego zlokalizowanych w kompleksach wojskowych znajdujących się w rejonie działania 32 Wojskowego Oddziału Gospodarc</w:t>
      </w:r>
      <w:r w:rsidR="00C47469">
        <w:rPr>
          <w:rFonts w:ascii="Arial" w:hAnsi="Arial" w:cs="Arial"/>
          <w:b/>
        </w:rPr>
        <w:t xml:space="preserve">zego w Zamościu: </w:t>
      </w:r>
      <w:r w:rsidR="00C47469" w:rsidRPr="00C52364">
        <w:rPr>
          <w:rFonts w:ascii="Arial" w:hAnsi="Arial" w:cs="Arial"/>
          <w:b/>
        </w:rPr>
        <w:t xml:space="preserve">Hrubieszów, Lublin, </w:t>
      </w:r>
      <w:r w:rsidR="00C47469">
        <w:rPr>
          <w:rFonts w:ascii="Arial" w:hAnsi="Arial" w:cs="Arial"/>
          <w:b/>
        </w:rPr>
        <w:t>Zamość, Chełm w zakresie pięciu części</w:t>
      </w:r>
      <w:r w:rsidR="00C47469" w:rsidRPr="0031631D">
        <w:rPr>
          <w:rFonts w:ascii="Arial" w:hAnsi="Arial" w:cs="Arial"/>
          <w:b/>
        </w:rPr>
        <w:t xml:space="preserve">, </w:t>
      </w:r>
      <w:r w:rsidR="00C47469">
        <w:rPr>
          <w:rFonts w:ascii="Arial" w:hAnsi="Arial" w:cs="Arial"/>
          <w:b/>
        </w:rPr>
        <w:t>nr sprawy: ZP/TP/37</w:t>
      </w:r>
      <w:r w:rsidR="00C47469" w:rsidRPr="0031631D">
        <w:rPr>
          <w:rFonts w:ascii="Arial" w:hAnsi="Arial" w:cs="Arial"/>
          <w:b/>
        </w:rPr>
        <w:t>/2021</w:t>
      </w:r>
      <w:r w:rsidRPr="00C47469">
        <w:rPr>
          <w:rFonts w:ascii="Arial" w:eastAsia="Calibri" w:hAnsi="Arial" w:cs="Arial"/>
        </w:rPr>
        <w:t xml:space="preserve"> </w:t>
      </w:r>
    </w:p>
    <w:p w:rsidR="001F5393" w:rsidRPr="00C47469" w:rsidRDefault="001F5393" w:rsidP="001F5393">
      <w:pPr>
        <w:spacing w:after="0"/>
        <w:contextualSpacing/>
        <w:jc w:val="both"/>
        <w:rPr>
          <w:rFonts w:ascii="Arial" w:eastAsia="Times New Roman" w:hAnsi="Arial" w:cs="Arial"/>
          <w:b/>
          <w:lang w:eastAsia="ar-SA"/>
        </w:rPr>
      </w:pPr>
    </w:p>
    <w:p w:rsidR="001F5393" w:rsidRPr="00C47469" w:rsidRDefault="001F5393" w:rsidP="001F5393">
      <w:pPr>
        <w:spacing w:after="0" w:line="240" w:lineRule="auto"/>
        <w:jc w:val="both"/>
        <w:rPr>
          <w:rFonts w:ascii="Arial" w:eastAsia="Calibri" w:hAnsi="Arial" w:cs="Arial"/>
          <w:b/>
        </w:rPr>
      </w:pPr>
      <w:r w:rsidRPr="00C47469">
        <w:rPr>
          <w:rFonts w:ascii="Arial" w:hAnsi="Arial" w:cs="Arial"/>
        </w:rPr>
        <w:t xml:space="preserve">na podstawie </w:t>
      </w:r>
      <w:r w:rsidRPr="00C47469">
        <w:rPr>
          <w:rFonts w:ascii="Arial" w:hAnsi="Arial" w:cs="Arial"/>
          <w:b/>
        </w:rPr>
        <w:t xml:space="preserve">art. 118  </w:t>
      </w:r>
      <w:r w:rsidRPr="00C47469">
        <w:rPr>
          <w:rFonts w:ascii="Arial" w:hAnsi="Arial" w:cs="Arial"/>
        </w:rPr>
        <w:t xml:space="preserve">ustawy z dnia 11 września 2019 r – </w:t>
      </w:r>
      <w:r w:rsidRPr="00C47469">
        <w:rPr>
          <w:rFonts w:ascii="Arial" w:hAnsi="Arial" w:cs="Arial"/>
          <w:b/>
        </w:rPr>
        <w:t>Prawo zamówień publicznych</w:t>
      </w:r>
      <w:r w:rsidRPr="00C47469">
        <w:rPr>
          <w:rFonts w:ascii="Arial" w:hAnsi="Arial" w:cs="Arial"/>
        </w:rPr>
        <w:t xml:space="preserve"> (Dz. U. z 2021 r., 1129 t.</w:t>
      </w:r>
      <w:r w:rsidR="00C47469">
        <w:rPr>
          <w:rFonts w:ascii="Arial" w:hAnsi="Arial" w:cs="Arial"/>
        </w:rPr>
        <w:t xml:space="preserve"> </w:t>
      </w:r>
      <w:r w:rsidRPr="00C47469">
        <w:rPr>
          <w:rFonts w:ascii="Arial" w:hAnsi="Arial" w:cs="Arial"/>
        </w:rPr>
        <w:t xml:space="preserve">j.) </w:t>
      </w:r>
      <w:r w:rsidRPr="00C47469">
        <w:rPr>
          <w:rFonts w:ascii="Arial" w:hAnsi="Arial" w:cs="Arial"/>
          <w:b/>
          <w:u w:val="single"/>
        </w:rPr>
        <w:t>udostępniamy niezbędne zasoby dotyczące:</w:t>
      </w:r>
      <w:r w:rsidRPr="00C47469">
        <w:rPr>
          <w:rFonts w:ascii="Arial" w:hAnsi="Arial" w:cs="Arial"/>
          <w:b/>
        </w:rPr>
        <w:t xml:space="preserve"> </w:t>
      </w:r>
    </w:p>
    <w:p w:rsidR="001F5393" w:rsidRPr="00C47469" w:rsidRDefault="001F5393" w:rsidP="001F5393">
      <w:pPr>
        <w:keepNext/>
        <w:spacing w:after="0" w:line="240" w:lineRule="auto"/>
        <w:jc w:val="both"/>
        <w:outlineLvl w:val="1"/>
        <w:rPr>
          <w:rFonts w:ascii="Arial" w:hAnsi="Arial" w:cs="Arial"/>
          <w:b/>
        </w:rPr>
      </w:pPr>
    </w:p>
    <w:p w:rsidR="001F5393" w:rsidRPr="00C47469" w:rsidRDefault="001F5393" w:rsidP="00E146E0">
      <w:pPr>
        <w:pStyle w:val="Akapitzlist"/>
        <w:numPr>
          <w:ilvl w:val="0"/>
          <w:numId w:val="76"/>
        </w:numPr>
        <w:spacing w:after="0"/>
        <w:jc w:val="both"/>
        <w:rPr>
          <w:rFonts w:ascii="Arial" w:hAnsi="Arial" w:cs="Arial"/>
        </w:rPr>
      </w:pPr>
      <w:r w:rsidRPr="00C47469">
        <w:rPr>
          <w:rFonts w:ascii="Arial" w:hAnsi="Arial" w:cs="Arial"/>
        </w:rPr>
        <w:t>Sytuacji ekonomicznej lub finansowej</w:t>
      </w:r>
    </w:p>
    <w:p w:rsidR="001F5393" w:rsidRPr="00C47469" w:rsidRDefault="001F5393" w:rsidP="00E146E0">
      <w:pPr>
        <w:pStyle w:val="Akapitzlist"/>
        <w:numPr>
          <w:ilvl w:val="0"/>
          <w:numId w:val="76"/>
        </w:numPr>
        <w:spacing w:after="0" w:line="240" w:lineRule="auto"/>
        <w:jc w:val="both"/>
        <w:rPr>
          <w:rFonts w:ascii="Arial" w:hAnsi="Arial" w:cs="Arial"/>
        </w:rPr>
      </w:pPr>
      <w:r w:rsidRPr="00C47469">
        <w:rPr>
          <w:rFonts w:ascii="Arial" w:hAnsi="Arial" w:cs="Arial"/>
        </w:rPr>
        <w:t xml:space="preserve">Zdolności technicznej lub zawodowej </w:t>
      </w:r>
    </w:p>
    <w:p w:rsidR="001F5393" w:rsidRPr="00C47469" w:rsidRDefault="001F5393" w:rsidP="001F5393">
      <w:pPr>
        <w:spacing w:after="0" w:line="240" w:lineRule="auto"/>
        <w:ind w:left="1440" w:firstLine="684"/>
        <w:jc w:val="both"/>
        <w:rPr>
          <w:rFonts w:ascii="Arial" w:hAnsi="Arial" w:cs="Arial"/>
          <w:i/>
        </w:rPr>
      </w:pPr>
      <w:r w:rsidRPr="00C47469">
        <w:rPr>
          <w:rFonts w:ascii="Arial" w:hAnsi="Arial" w:cs="Arial"/>
          <w:i/>
        </w:rPr>
        <w:t>(właściwe zaznaczyć)</w:t>
      </w:r>
    </w:p>
    <w:p w:rsidR="00C47469" w:rsidRDefault="001F5393" w:rsidP="00C47469">
      <w:pPr>
        <w:spacing w:after="0" w:line="240" w:lineRule="auto"/>
        <w:jc w:val="both"/>
        <w:rPr>
          <w:rFonts w:ascii="Arial" w:hAnsi="Arial" w:cs="Arial"/>
        </w:rPr>
      </w:pPr>
      <w:r w:rsidRPr="00C47469">
        <w:rPr>
          <w:rFonts w:ascii="Arial" w:hAnsi="Arial" w:cs="Arial"/>
          <w:b/>
          <w:u w:val="single"/>
        </w:rPr>
        <w:t>dla:</w:t>
      </w:r>
      <w:r w:rsidRPr="00C47469">
        <w:rPr>
          <w:rFonts w:ascii="Arial" w:hAnsi="Arial" w:cs="Arial"/>
        </w:rPr>
        <w:t xml:space="preserve"> ………………………………………………………………………………………………</w:t>
      </w:r>
      <w:r w:rsidR="00C47469">
        <w:rPr>
          <w:rFonts w:ascii="Arial" w:hAnsi="Arial" w:cs="Arial"/>
        </w:rPr>
        <w:t>..</w:t>
      </w:r>
      <w:r w:rsidRPr="00C47469">
        <w:rPr>
          <w:rFonts w:ascii="Arial" w:hAnsi="Arial" w:cs="Arial"/>
        </w:rPr>
        <w:t>……</w:t>
      </w:r>
      <w:r w:rsidR="00C47469">
        <w:rPr>
          <w:rFonts w:ascii="Arial" w:hAnsi="Arial" w:cs="Arial"/>
        </w:rPr>
        <w:t xml:space="preserve">     </w:t>
      </w:r>
    </w:p>
    <w:p w:rsidR="001F5393" w:rsidRPr="00C47469" w:rsidRDefault="00C47469" w:rsidP="00C47469">
      <w:pPr>
        <w:spacing w:after="0" w:line="240" w:lineRule="auto"/>
        <w:jc w:val="both"/>
        <w:rPr>
          <w:rFonts w:ascii="Arial" w:hAnsi="Arial" w:cs="Arial"/>
        </w:rPr>
      </w:pPr>
      <w:r>
        <w:rPr>
          <w:rFonts w:ascii="Arial" w:hAnsi="Arial" w:cs="Arial"/>
          <w:i/>
        </w:rPr>
        <w:t xml:space="preserve">           </w:t>
      </w:r>
      <w:r w:rsidR="001F5393" w:rsidRPr="00C47469">
        <w:rPr>
          <w:rFonts w:ascii="Arial" w:hAnsi="Arial" w:cs="Arial"/>
          <w:i/>
        </w:rPr>
        <w:t>(nazwa i adres Wykonawcy ubiegającego się o udzielenie zamówienia)</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line="240" w:lineRule="auto"/>
        <w:jc w:val="both"/>
        <w:rPr>
          <w:rFonts w:ascii="Arial" w:hAnsi="Arial" w:cs="Arial"/>
          <w:b/>
        </w:rPr>
      </w:pPr>
      <w:r w:rsidRPr="00C47469">
        <w:rPr>
          <w:rFonts w:ascii="Arial" w:hAnsi="Arial" w:cs="Arial"/>
          <w:b/>
          <w:u w:val="single"/>
        </w:rPr>
        <w:t>Udostępniony Wykonawcy potencjał obejmuje następujący zakres</w:t>
      </w:r>
      <w:r w:rsidRPr="00C47469">
        <w:rPr>
          <w:rFonts w:ascii="Arial" w:hAnsi="Arial" w:cs="Arial"/>
          <w:b/>
        </w:rPr>
        <w:t>:</w:t>
      </w:r>
    </w:p>
    <w:p w:rsidR="001F5393" w:rsidRPr="00C47469" w:rsidRDefault="001F5393" w:rsidP="001F5393">
      <w:pPr>
        <w:spacing w:after="0" w:line="240" w:lineRule="auto"/>
        <w:jc w:val="both"/>
        <w:rPr>
          <w:rFonts w:ascii="Arial" w:hAnsi="Arial" w:cs="Arial"/>
        </w:rPr>
      </w:pPr>
    </w:p>
    <w:p w:rsidR="001F5393" w:rsidRPr="00C47469" w:rsidRDefault="001F5393" w:rsidP="00E146E0">
      <w:pPr>
        <w:numPr>
          <w:ilvl w:val="0"/>
          <w:numId w:val="75"/>
        </w:numPr>
        <w:spacing w:after="0"/>
        <w:contextualSpacing/>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E146E0">
      <w:pPr>
        <w:numPr>
          <w:ilvl w:val="0"/>
          <w:numId w:val="75"/>
        </w:numPr>
        <w:spacing w:after="0"/>
        <w:contextualSpacing/>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1F5393">
      <w:pPr>
        <w:spacing w:after="0"/>
        <w:ind w:left="720"/>
        <w:contextualSpacing/>
        <w:jc w:val="both"/>
        <w:rPr>
          <w:rFonts w:ascii="Arial" w:hAnsi="Arial" w:cs="Arial"/>
          <w:b/>
        </w:rPr>
      </w:pPr>
    </w:p>
    <w:p w:rsidR="001F5393" w:rsidRPr="00C47469" w:rsidRDefault="001F5393" w:rsidP="001F5393">
      <w:pPr>
        <w:spacing w:after="0" w:line="240" w:lineRule="auto"/>
        <w:rPr>
          <w:rFonts w:ascii="Arial" w:hAnsi="Arial" w:cs="Arial"/>
        </w:rPr>
      </w:pPr>
      <w:r w:rsidRPr="00C47469">
        <w:rPr>
          <w:rFonts w:ascii="Arial" w:hAnsi="Arial" w:cs="Arial"/>
          <w:b/>
        </w:rPr>
        <w:t xml:space="preserve">który </w:t>
      </w:r>
      <w:r w:rsidRPr="00C47469">
        <w:rPr>
          <w:rFonts w:ascii="Arial" w:hAnsi="Arial" w:cs="Arial"/>
          <w:b/>
          <w:u w:val="single"/>
        </w:rPr>
        <w:t>zostaje oddany w/w Wykonawcy na okres</w:t>
      </w:r>
      <w:r w:rsidRPr="00C47469">
        <w:rPr>
          <w:rFonts w:ascii="Arial" w:hAnsi="Arial" w:cs="Arial"/>
          <w:b/>
        </w:rPr>
        <w:t>:</w:t>
      </w:r>
      <w:r w:rsidRPr="00C47469">
        <w:rPr>
          <w:rFonts w:ascii="Arial" w:hAnsi="Arial" w:cs="Arial"/>
        </w:rPr>
        <w:t xml:space="preserve"> ……………………………………………</w:t>
      </w:r>
      <w:r w:rsidR="00C47469">
        <w:rPr>
          <w:rFonts w:ascii="Arial" w:hAnsi="Arial" w:cs="Arial"/>
        </w:rPr>
        <w:t>..</w:t>
      </w:r>
      <w:r w:rsidRPr="00C47469">
        <w:rPr>
          <w:rFonts w:ascii="Arial" w:hAnsi="Arial" w:cs="Arial"/>
        </w:rPr>
        <w:t>………………………………………………………</w:t>
      </w:r>
    </w:p>
    <w:p w:rsidR="001F5393" w:rsidRPr="00C47469" w:rsidRDefault="001F5393" w:rsidP="001F5393">
      <w:pPr>
        <w:spacing w:after="0" w:line="240" w:lineRule="auto"/>
        <w:jc w:val="both"/>
        <w:rPr>
          <w:rFonts w:ascii="Arial" w:hAnsi="Arial" w:cs="Arial"/>
        </w:rPr>
      </w:pPr>
    </w:p>
    <w:p w:rsidR="001F5393" w:rsidRPr="00C47469" w:rsidRDefault="001F5393" w:rsidP="001F5393">
      <w:pPr>
        <w:spacing w:after="0" w:line="240" w:lineRule="auto"/>
        <w:jc w:val="both"/>
        <w:rPr>
          <w:rFonts w:ascii="Arial" w:hAnsi="Arial" w:cs="Arial"/>
          <w:b/>
        </w:rPr>
      </w:pPr>
      <w:r w:rsidRPr="00C47469">
        <w:rPr>
          <w:rFonts w:ascii="Arial" w:hAnsi="Arial" w:cs="Arial"/>
          <w:b/>
          <w:u w:val="single"/>
        </w:rPr>
        <w:t>Potencjał</w:t>
      </w:r>
      <w:r w:rsidRPr="00C47469">
        <w:rPr>
          <w:rFonts w:ascii="Arial" w:hAnsi="Arial" w:cs="Arial"/>
        </w:rPr>
        <w:t xml:space="preserve"> z zakresu: …………</w:t>
      </w:r>
      <w:r w:rsidR="00C47469">
        <w:rPr>
          <w:rFonts w:ascii="Arial" w:hAnsi="Arial" w:cs="Arial"/>
        </w:rPr>
        <w:t>.....</w:t>
      </w:r>
      <w:r w:rsidRPr="00C47469">
        <w:rPr>
          <w:rFonts w:ascii="Arial" w:hAnsi="Arial" w:cs="Arial"/>
        </w:rPr>
        <w:t xml:space="preserve">…………………………………………………………….. </w:t>
      </w:r>
      <w:r w:rsidRPr="00C47469">
        <w:rPr>
          <w:rFonts w:ascii="Arial" w:hAnsi="Arial" w:cs="Arial"/>
          <w:b/>
          <w:u w:val="single"/>
        </w:rPr>
        <w:t>udostępniam Wykonawcy w następujący sposób:</w:t>
      </w:r>
    </w:p>
    <w:p w:rsidR="001F5393" w:rsidRPr="00C47469" w:rsidRDefault="001F5393" w:rsidP="001F5393">
      <w:pPr>
        <w:spacing w:after="0" w:line="240" w:lineRule="auto"/>
        <w:jc w:val="both"/>
        <w:rPr>
          <w:rFonts w:ascii="Arial" w:hAnsi="Arial" w:cs="Arial"/>
        </w:rPr>
      </w:pPr>
      <w:r w:rsidRPr="00C47469">
        <w:rPr>
          <w:rFonts w:ascii="Arial" w:hAnsi="Arial" w:cs="Arial"/>
        </w:rPr>
        <w:t>………………………………………………………………………………………</w:t>
      </w:r>
      <w:r w:rsidR="00C47469">
        <w:rPr>
          <w:rFonts w:ascii="Arial" w:hAnsi="Arial" w:cs="Arial"/>
        </w:rPr>
        <w:t>..</w:t>
      </w:r>
      <w:r w:rsidRPr="00C47469">
        <w:rPr>
          <w:rFonts w:ascii="Arial" w:hAnsi="Arial" w:cs="Arial"/>
        </w:rPr>
        <w:t>……………</w:t>
      </w:r>
    </w:p>
    <w:p w:rsidR="001F5393" w:rsidRPr="00C47469" w:rsidRDefault="001F5393" w:rsidP="001F5393">
      <w:pPr>
        <w:spacing w:after="0" w:line="240" w:lineRule="auto"/>
        <w:jc w:val="both"/>
        <w:rPr>
          <w:rFonts w:ascii="Arial" w:hAnsi="Arial" w:cs="Arial"/>
          <w:i/>
        </w:rPr>
      </w:pPr>
      <w:r w:rsidRPr="00C47469">
        <w:rPr>
          <w:rFonts w:ascii="Arial" w:hAnsi="Arial" w:cs="Arial"/>
          <w:i/>
        </w:rPr>
        <w:t xml:space="preserve">(należy podać sposób wykorzystania zasobów innego podmiotu przez Wykonawcę </w:t>
      </w:r>
      <w:r w:rsidR="00C47469">
        <w:rPr>
          <w:rFonts w:ascii="Arial" w:hAnsi="Arial" w:cs="Arial"/>
          <w:i/>
        </w:rPr>
        <w:br/>
      </w:r>
      <w:r w:rsidRPr="00C47469">
        <w:rPr>
          <w:rFonts w:ascii="Arial" w:hAnsi="Arial" w:cs="Arial"/>
          <w:i/>
        </w:rPr>
        <w:t>w celu oceny możliwości należytego wykonania zamówienia, tj.: należy podać, w jaki sposób podmiot udostępniający zasoby będzie się angażował w realizację zamówienia)</w:t>
      </w:r>
    </w:p>
    <w:p w:rsidR="001F5393" w:rsidRPr="00C47469" w:rsidRDefault="001F5393" w:rsidP="001F5393">
      <w:pPr>
        <w:spacing w:after="0" w:line="240" w:lineRule="auto"/>
        <w:jc w:val="both"/>
        <w:rPr>
          <w:rFonts w:ascii="Arial" w:hAnsi="Arial" w:cs="Arial"/>
          <w:i/>
        </w:rPr>
      </w:pPr>
    </w:p>
    <w:p w:rsidR="001F5393" w:rsidRPr="00C47469" w:rsidRDefault="001F5393" w:rsidP="001F5393">
      <w:pPr>
        <w:spacing w:after="0"/>
        <w:jc w:val="both"/>
        <w:rPr>
          <w:rFonts w:ascii="Arial" w:hAnsi="Arial" w:cs="Arial"/>
          <w:b/>
          <w:i/>
        </w:rPr>
      </w:pPr>
      <w:r w:rsidRPr="00C47469">
        <w:rPr>
          <w:rFonts w:ascii="Arial" w:hAnsi="Arial" w:cs="Arial"/>
          <w:b/>
          <w:i/>
          <w:u w:val="single"/>
        </w:rPr>
        <w:t>UWAGA:</w:t>
      </w:r>
      <w:r w:rsidRPr="00C47469">
        <w:rPr>
          <w:rFonts w:ascii="Arial" w:hAnsi="Arial" w:cs="Arial"/>
          <w:b/>
          <w:i/>
        </w:rPr>
        <w:t xml:space="preserve"> na mocy art. 118 ust. 2 ustawy </w:t>
      </w:r>
      <w:proofErr w:type="spellStart"/>
      <w:r w:rsidRPr="00C47469">
        <w:rPr>
          <w:rFonts w:ascii="Arial" w:hAnsi="Arial" w:cs="Arial"/>
          <w:b/>
          <w:i/>
        </w:rPr>
        <w:t>Pzp</w:t>
      </w:r>
      <w:proofErr w:type="spellEnd"/>
      <w:r w:rsidRPr="00C47469">
        <w:rPr>
          <w:rFonts w:ascii="Arial" w:hAnsi="Arial" w:cs="Arial"/>
          <w:b/>
          <w:i/>
        </w:rPr>
        <w:t xml:space="preserve"> w odniesieniu do warunków dotyczących </w:t>
      </w:r>
      <w:r w:rsidRPr="00C47469">
        <w:rPr>
          <w:rFonts w:ascii="Arial" w:eastAsia="Times New Roman" w:hAnsi="Arial" w:cs="Arial"/>
          <w:b/>
          <w:i/>
          <w:color w:val="000000"/>
          <w:lang w:eastAsia="pl-PL"/>
        </w:rPr>
        <w:t>wykształcenia, kwalifikacji zawodowych lub doświadczenia wykonawcy mogą polegać na zdolnościach podmiotów udostępniających zasoby, j</w:t>
      </w:r>
      <w:r w:rsidRPr="00C47469">
        <w:rPr>
          <w:rFonts w:ascii="Arial" w:eastAsia="Times New Roman" w:hAnsi="Arial" w:cs="Arial"/>
          <w:b/>
          <w:i/>
          <w:color w:val="000000"/>
          <w:u w:val="single"/>
          <w:lang w:eastAsia="pl-PL"/>
        </w:rPr>
        <w:t>eśli podmioty te wykonają roboty budowlane</w:t>
      </w:r>
      <w:r w:rsidRPr="00C47469">
        <w:rPr>
          <w:rFonts w:ascii="Arial" w:eastAsia="Times New Roman" w:hAnsi="Arial" w:cs="Arial"/>
          <w:b/>
          <w:i/>
          <w:color w:val="000000"/>
          <w:lang w:eastAsia="pl-PL"/>
        </w:rPr>
        <w:t xml:space="preserve"> lub usługi, do realizacji których te zdolności są wymagane</w:t>
      </w:r>
      <w:r w:rsidRPr="00C47469">
        <w:rPr>
          <w:rFonts w:ascii="Arial" w:hAnsi="Arial" w:cs="Arial"/>
          <w:b/>
          <w:i/>
        </w:rPr>
        <w:t>.</w:t>
      </w:r>
    </w:p>
    <w:p w:rsidR="001F5393" w:rsidRPr="00C47469" w:rsidRDefault="001F5393" w:rsidP="001F5393">
      <w:pPr>
        <w:spacing w:after="0" w:line="240" w:lineRule="auto"/>
        <w:rPr>
          <w:rFonts w:ascii="Arial" w:hAnsi="Arial" w:cs="Arial"/>
        </w:rPr>
      </w:pPr>
      <w:r w:rsidRPr="00C47469">
        <w:rPr>
          <w:rFonts w:ascii="Arial" w:hAnsi="Arial" w:cs="Arial"/>
          <w:b/>
          <w:u w:val="single"/>
        </w:rPr>
        <w:lastRenderedPageBreak/>
        <w:t xml:space="preserve">Charakter stosunku łączącego z Wykonawcą: </w:t>
      </w:r>
      <w:r w:rsidRPr="00C47469">
        <w:rPr>
          <w:rFonts w:ascii="Arial" w:hAnsi="Arial" w:cs="Arial"/>
        </w:rPr>
        <w:t>…………………………………………………………………………………………</w:t>
      </w:r>
      <w:r w:rsidR="00C47469">
        <w:rPr>
          <w:rFonts w:ascii="Arial" w:hAnsi="Arial" w:cs="Arial"/>
        </w:rPr>
        <w:t>.........</w:t>
      </w:r>
      <w:r w:rsidRPr="00C47469">
        <w:rPr>
          <w:rFonts w:ascii="Arial" w:hAnsi="Arial" w:cs="Arial"/>
        </w:rPr>
        <w:t>……</w:t>
      </w:r>
    </w:p>
    <w:p w:rsidR="001F5393" w:rsidRDefault="001F5393" w:rsidP="001F5393">
      <w:pPr>
        <w:spacing w:after="0" w:line="240" w:lineRule="auto"/>
        <w:jc w:val="both"/>
        <w:rPr>
          <w:rFonts w:ascii="Arial" w:hAnsi="Arial" w:cs="Arial"/>
          <w:b/>
          <w:i/>
        </w:rPr>
      </w:pPr>
      <w:r w:rsidRPr="00C47469">
        <w:rPr>
          <w:rFonts w:ascii="Arial" w:hAnsi="Arial" w:cs="Arial"/>
          <w:b/>
          <w:i/>
        </w:rPr>
        <w:t>(należy wpisać, jaki charakter ma stosunek łączący Wykonawcę z innym podmiotem w celu oceny rzeczywistego dostępu Wykonawcy do udostępnionych zasobów, np.: umowa o podwykonawstwo, umowa zlecenie, umowa o dzieło, umowa najmu/dzierżawy, inne)</w:t>
      </w:r>
    </w:p>
    <w:p w:rsidR="00C47469" w:rsidRPr="00C47469" w:rsidRDefault="00C47469" w:rsidP="001F5393">
      <w:pPr>
        <w:spacing w:after="0" w:line="240" w:lineRule="auto"/>
        <w:jc w:val="both"/>
        <w:rPr>
          <w:rFonts w:ascii="Arial" w:hAnsi="Arial" w:cs="Arial"/>
          <w:b/>
          <w:i/>
        </w:rPr>
      </w:pPr>
    </w:p>
    <w:p w:rsidR="001F5393" w:rsidRPr="00C47469" w:rsidRDefault="001F5393" w:rsidP="001F5393">
      <w:pPr>
        <w:spacing w:after="0" w:line="240" w:lineRule="auto"/>
        <w:jc w:val="both"/>
        <w:rPr>
          <w:rFonts w:ascii="Arial" w:hAnsi="Arial" w:cs="Arial"/>
          <w:i/>
        </w:rPr>
      </w:pPr>
      <w:r w:rsidRPr="00C47469">
        <w:rPr>
          <w:rFonts w:ascii="Arial" w:hAnsi="Arial" w:cs="Arial"/>
          <w:b/>
          <w:i/>
          <w:u w:val="single"/>
        </w:rPr>
        <w:t>Uwaga:</w:t>
      </w:r>
      <w:r w:rsidRPr="00C47469">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1F5393" w:rsidRPr="00C47469" w:rsidRDefault="001F5393" w:rsidP="001F5393">
      <w:pPr>
        <w:spacing w:after="0" w:line="240" w:lineRule="auto"/>
        <w:jc w:val="both"/>
        <w:rPr>
          <w:rFonts w:ascii="Arial" w:hAnsi="Arial" w:cs="Arial"/>
          <w:i/>
        </w:rPr>
      </w:pPr>
    </w:p>
    <w:p w:rsidR="001F5393" w:rsidRPr="00C47469" w:rsidRDefault="001F5393" w:rsidP="001F5393">
      <w:pPr>
        <w:spacing w:after="0"/>
        <w:jc w:val="both"/>
        <w:rPr>
          <w:rFonts w:ascii="Arial" w:eastAsia="Calibri" w:hAnsi="Arial" w:cs="Arial"/>
          <w:b/>
          <w:color w:val="FF0000"/>
        </w:rPr>
      </w:pPr>
      <w:r w:rsidRPr="00C47469">
        <w:rPr>
          <w:rFonts w:ascii="Arial" w:hAnsi="Arial" w:cs="Arial"/>
          <w:b/>
          <w:color w:val="FF0000"/>
        </w:rPr>
        <w:t>DOKUMENT WINIEN BYĆ ZŁOŻONY W FORMIE ELEKTRONICZNEJ OPATRZON</w:t>
      </w:r>
      <w:r w:rsidR="00C47469">
        <w:rPr>
          <w:rFonts w:ascii="Arial" w:hAnsi="Arial" w:cs="Arial"/>
          <w:b/>
          <w:color w:val="FF0000"/>
        </w:rPr>
        <w:t>EJ</w:t>
      </w:r>
      <w:r w:rsidRPr="00C47469">
        <w:rPr>
          <w:rFonts w:ascii="Arial" w:hAnsi="Arial" w:cs="Arial"/>
          <w:b/>
          <w:color w:val="FF0000"/>
        </w:rPr>
        <w:t xml:space="preserve"> KWALIFIKOWANYM PODPISEM ELEKTRONICZNYM LUB </w:t>
      </w:r>
      <w:r w:rsidR="00C47469">
        <w:rPr>
          <w:rFonts w:ascii="Arial" w:hAnsi="Arial" w:cs="Arial"/>
          <w:b/>
          <w:color w:val="FF0000"/>
        </w:rPr>
        <w:br/>
      </w:r>
      <w:r w:rsidRPr="00C47469">
        <w:rPr>
          <w:rFonts w:ascii="Arial" w:hAnsi="Arial" w:cs="Arial"/>
          <w:b/>
          <w:color w:val="FF0000"/>
        </w:rPr>
        <w:t>W POSTACI ELEKTRONICZNEJ OPATRZONEJ ELEKTRONICZNYM PODPISEM ZAUFANYM LUB ELEKTRONICZNYM PODPISEM OSOBISTYM PRZEZ OSOBY UPRAWNIONE DO REPREZENTOWANIA WYKONAWCY.</w:t>
      </w:r>
    </w:p>
    <w:sectPr w:rsidR="001F5393" w:rsidRPr="00C47469" w:rsidSect="00C4746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CFF" w:rsidRDefault="00BD0CFF" w:rsidP="00F76D9F">
      <w:pPr>
        <w:spacing w:after="0" w:line="240" w:lineRule="auto"/>
      </w:pPr>
      <w:r>
        <w:separator/>
      </w:r>
    </w:p>
  </w:endnote>
  <w:endnote w:type="continuationSeparator" w:id="0">
    <w:p w:rsidR="00BD0CFF" w:rsidRDefault="00BD0CF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0"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970985" w:rsidRDefault="00970985">
        <w:pPr>
          <w:pStyle w:val="Stopka"/>
          <w:jc w:val="right"/>
        </w:pPr>
        <w:r>
          <w:fldChar w:fldCharType="begin"/>
        </w:r>
        <w:r>
          <w:instrText>PAGE   \* MERGEFORMAT</w:instrText>
        </w:r>
        <w:r>
          <w:fldChar w:fldCharType="separate"/>
        </w:r>
        <w:r>
          <w:rPr>
            <w:noProof/>
          </w:rPr>
          <w:t>82</w:t>
        </w:r>
        <w:r>
          <w:fldChar w:fldCharType="end"/>
        </w:r>
      </w:p>
    </w:sdtContent>
  </w:sdt>
  <w:p w:rsidR="00970985" w:rsidRDefault="00970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CFF" w:rsidRDefault="00BD0CFF" w:rsidP="00F76D9F">
      <w:pPr>
        <w:spacing w:after="0" w:line="240" w:lineRule="auto"/>
      </w:pPr>
      <w:r>
        <w:separator/>
      </w:r>
    </w:p>
  </w:footnote>
  <w:footnote w:type="continuationSeparator" w:id="0">
    <w:p w:rsidR="00BD0CFF" w:rsidRDefault="00BD0CFF"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49D3259"/>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53F7A1F"/>
    <w:multiLevelType w:val="hybridMultilevel"/>
    <w:tmpl w:val="DF4877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CC1835"/>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21"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8B2A3D"/>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6CB46A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9372D5"/>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9BD5371"/>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0A7F6D05"/>
    <w:multiLevelType w:val="hybridMultilevel"/>
    <w:tmpl w:val="4A0892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63377D"/>
    <w:multiLevelType w:val="hybridMultilevel"/>
    <w:tmpl w:val="DAB28030"/>
    <w:lvl w:ilvl="0" w:tplc="04150011">
      <w:start w:val="1"/>
      <w:numFmt w:val="decimal"/>
      <w:lvlText w:val="%1)"/>
      <w:lvlJc w:val="left"/>
      <w:pPr>
        <w:tabs>
          <w:tab w:val="num" w:pos="1060"/>
        </w:tabs>
        <w:ind w:left="1060" w:hanging="360"/>
      </w:pPr>
      <w:rPr>
        <w:b w:val="0"/>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30" w15:restartNumberingAfterBreak="0">
    <w:nsid w:val="0D9F3E70"/>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31" w15:restartNumberingAfterBreak="0">
    <w:nsid w:val="0F432ED8"/>
    <w:multiLevelType w:val="multilevel"/>
    <w:tmpl w:val="762ABDD0"/>
    <w:lvl w:ilvl="0">
      <w:start w:val="6"/>
      <w:numFmt w:val="decimal"/>
      <w:lvlText w:val="%1."/>
      <w:lvlJc w:val="left"/>
      <w:pPr>
        <w:tabs>
          <w:tab w:val="num" w:pos="-360"/>
        </w:tabs>
        <w:ind w:left="360" w:hanging="360"/>
      </w:pPr>
      <w:rPr>
        <w:rFonts w:eastAsia="Times New Roman" w:hint="default"/>
        <w:sz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2880"/>
        </w:tabs>
        <w:ind w:left="0" w:hanging="360"/>
      </w:pPr>
      <w:rPr>
        <w:rFonts w:hint="default"/>
        <w:b w:val="0"/>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2"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111642B"/>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21B5BEF"/>
    <w:multiLevelType w:val="singleLevel"/>
    <w:tmpl w:val="F698EFA8"/>
    <w:lvl w:ilvl="0">
      <w:start w:val="1"/>
      <w:numFmt w:val="decimal"/>
      <w:lvlText w:val="%1."/>
      <w:lvlJc w:val="left"/>
      <w:pPr>
        <w:tabs>
          <w:tab w:val="num" w:pos="681"/>
        </w:tabs>
        <w:ind w:left="681" w:hanging="397"/>
      </w:pPr>
      <w:rPr>
        <w:b w:val="0"/>
      </w:rPr>
    </w:lvl>
  </w:abstractNum>
  <w:abstractNum w:abstractNumId="38"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33913F1"/>
    <w:multiLevelType w:val="multilevel"/>
    <w:tmpl w:val="E52EC4B4"/>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0" w15:restartNumberingAfterBreak="0">
    <w:nsid w:val="13803EEA"/>
    <w:multiLevelType w:val="hybridMultilevel"/>
    <w:tmpl w:val="931C3672"/>
    <w:lvl w:ilvl="0" w:tplc="95E26AF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C10F06"/>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2"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5D395B"/>
    <w:multiLevelType w:val="hybridMultilevel"/>
    <w:tmpl w:val="187E1DB8"/>
    <w:lvl w:ilvl="0" w:tplc="04150017">
      <w:start w:val="1"/>
      <w:numFmt w:val="lowerLetter"/>
      <w:lvlText w:val="%1)"/>
      <w:lvlJc w:val="left"/>
      <w:pPr>
        <w:ind w:left="1069" w:hanging="360"/>
      </w:p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564531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15CD0618"/>
    <w:multiLevelType w:val="hybridMultilevel"/>
    <w:tmpl w:val="1EFAAC34"/>
    <w:lvl w:ilvl="0" w:tplc="F904CFA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67D764E"/>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6EC076C"/>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50" w15:restartNumberingAfterBreak="0">
    <w:nsid w:val="17112055"/>
    <w:multiLevelType w:val="multilevel"/>
    <w:tmpl w:val="67105542"/>
    <w:lvl w:ilvl="0">
      <w:start w:val="1"/>
      <w:numFmt w:val="decimal"/>
      <w:lvlText w:val="%1)"/>
      <w:lvlJc w:val="left"/>
      <w:pPr>
        <w:tabs>
          <w:tab w:val="num" w:pos="-76"/>
        </w:tabs>
        <w:ind w:left="1070" w:hanging="360"/>
      </w:pPr>
      <w:rPr>
        <w:b w:val="0"/>
      </w:rPr>
    </w:lvl>
    <w:lvl w:ilvl="1">
      <w:start w:val="1"/>
      <w:numFmt w:val="lowerLetter"/>
      <w:lvlText w:val="%2."/>
      <w:lvlJc w:val="left"/>
      <w:pPr>
        <w:tabs>
          <w:tab w:val="num" w:pos="-76"/>
        </w:tabs>
        <w:ind w:left="1790" w:hanging="360"/>
      </w:pPr>
    </w:lvl>
    <w:lvl w:ilvl="2">
      <w:start w:val="1"/>
      <w:numFmt w:val="lowerRoman"/>
      <w:lvlText w:val="%3."/>
      <w:lvlJc w:val="right"/>
      <w:pPr>
        <w:tabs>
          <w:tab w:val="num" w:pos="-76"/>
        </w:tabs>
        <w:ind w:left="2510" w:hanging="180"/>
      </w:pPr>
    </w:lvl>
    <w:lvl w:ilvl="3">
      <w:start w:val="1"/>
      <w:numFmt w:val="decimal"/>
      <w:lvlText w:val="%4."/>
      <w:lvlJc w:val="left"/>
      <w:pPr>
        <w:tabs>
          <w:tab w:val="num" w:pos="-76"/>
        </w:tabs>
        <w:ind w:left="3230" w:hanging="360"/>
      </w:pPr>
    </w:lvl>
    <w:lvl w:ilvl="4">
      <w:start w:val="1"/>
      <w:numFmt w:val="lowerLetter"/>
      <w:lvlText w:val="%5."/>
      <w:lvlJc w:val="left"/>
      <w:pPr>
        <w:tabs>
          <w:tab w:val="num" w:pos="-76"/>
        </w:tabs>
        <w:ind w:left="3950" w:hanging="360"/>
      </w:pPr>
    </w:lvl>
    <w:lvl w:ilvl="5">
      <w:start w:val="1"/>
      <w:numFmt w:val="lowerRoman"/>
      <w:lvlText w:val="%6."/>
      <w:lvlJc w:val="right"/>
      <w:pPr>
        <w:tabs>
          <w:tab w:val="num" w:pos="-76"/>
        </w:tabs>
        <w:ind w:left="4670" w:hanging="180"/>
      </w:pPr>
    </w:lvl>
    <w:lvl w:ilvl="6">
      <w:start w:val="1"/>
      <w:numFmt w:val="decimal"/>
      <w:lvlText w:val="%7."/>
      <w:lvlJc w:val="left"/>
      <w:pPr>
        <w:tabs>
          <w:tab w:val="num" w:pos="-76"/>
        </w:tabs>
        <w:ind w:left="5390" w:hanging="360"/>
      </w:pPr>
    </w:lvl>
    <w:lvl w:ilvl="7">
      <w:start w:val="1"/>
      <w:numFmt w:val="lowerLetter"/>
      <w:lvlText w:val="%8."/>
      <w:lvlJc w:val="left"/>
      <w:pPr>
        <w:tabs>
          <w:tab w:val="num" w:pos="-76"/>
        </w:tabs>
        <w:ind w:left="6110" w:hanging="360"/>
      </w:pPr>
    </w:lvl>
    <w:lvl w:ilvl="8">
      <w:start w:val="1"/>
      <w:numFmt w:val="lowerRoman"/>
      <w:lvlText w:val="%9."/>
      <w:lvlJc w:val="right"/>
      <w:pPr>
        <w:tabs>
          <w:tab w:val="num" w:pos="-76"/>
        </w:tabs>
        <w:ind w:left="6830" w:hanging="180"/>
      </w:pPr>
    </w:lvl>
  </w:abstractNum>
  <w:abstractNum w:abstractNumId="51" w15:restartNumberingAfterBreak="0">
    <w:nsid w:val="17EE3FDA"/>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8162B6F"/>
    <w:multiLevelType w:val="hybridMultilevel"/>
    <w:tmpl w:val="F6F6D1B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15:restartNumberingAfterBreak="0">
    <w:nsid w:val="18EB1493"/>
    <w:multiLevelType w:val="hybridMultilevel"/>
    <w:tmpl w:val="DF52DD2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9FB7323"/>
    <w:multiLevelType w:val="multilevel"/>
    <w:tmpl w:val="57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360" w:hanging="360"/>
      </w:pPr>
    </w:lvl>
    <w:lvl w:ilvl="2">
      <w:start w:val="1"/>
      <w:numFmt w:val="lowerRoman"/>
      <w:lvlText w:val="%3."/>
      <w:lvlJc w:val="right"/>
      <w:pPr>
        <w:tabs>
          <w:tab w:val="num" w:pos="-1800"/>
        </w:tabs>
        <w:ind w:left="360" w:hanging="180"/>
      </w:pPr>
    </w:lvl>
    <w:lvl w:ilvl="3">
      <w:start w:val="1"/>
      <w:numFmt w:val="decimal"/>
      <w:lvlText w:val="%4."/>
      <w:lvlJc w:val="left"/>
      <w:pPr>
        <w:tabs>
          <w:tab w:val="num" w:pos="-180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1800"/>
        </w:tabs>
        <w:ind w:left="2520" w:hanging="180"/>
      </w:pPr>
    </w:lvl>
    <w:lvl w:ilvl="6">
      <w:start w:val="1"/>
      <w:numFmt w:val="decimal"/>
      <w:lvlText w:val="%7."/>
      <w:lvlJc w:val="left"/>
      <w:pPr>
        <w:tabs>
          <w:tab w:val="num" w:pos="-1800"/>
        </w:tabs>
        <w:ind w:left="3240" w:hanging="360"/>
      </w:pPr>
    </w:lvl>
    <w:lvl w:ilvl="7">
      <w:start w:val="1"/>
      <w:numFmt w:val="lowerLetter"/>
      <w:lvlText w:val="%8."/>
      <w:lvlJc w:val="left"/>
      <w:pPr>
        <w:tabs>
          <w:tab w:val="num" w:pos="-1800"/>
        </w:tabs>
        <w:ind w:left="3960" w:hanging="360"/>
      </w:pPr>
    </w:lvl>
    <w:lvl w:ilvl="8">
      <w:start w:val="1"/>
      <w:numFmt w:val="lowerRoman"/>
      <w:lvlText w:val="%9."/>
      <w:lvlJc w:val="right"/>
      <w:pPr>
        <w:tabs>
          <w:tab w:val="num" w:pos="-1800"/>
        </w:tabs>
        <w:ind w:left="4680" w:hanging="180"/>
      </w:pPr>
    </w:lvl>
  </w:abstractNum>
  <w:abstractNum w:abstractNumId="5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8" w15:restartNumberingAfterBreak="0">
    <w:nsid w:val="1A94685E"/>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AC402FB"/>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0" w15:restartNumberingAfterBreak="0">
    <w:nsid w:val="1C92524B"/>
    <w:multiLevelType w:val="hybridMultilevel"/>
    <w:tmpl w:val="7B142FD6"/>
    <w:lvl w:ilvl="0" w:tplc="04150011">
      <w:start w:val="1"/>
      <w:numFmt w:val="decimal"/>
      <w:lvlText w:val="%1)"/>
      <w:lvlJc w:val="left"/>
      <w:pPr>
        <w:tabs>
          <w:tab w:val="num" w:pos="1060"/>
        </w:tabs>
        <w:ind w:left="1060" w:hanging="360"/>
      </w:pPr>
      <w:rPr>
        <w:b w:val="0"/>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61" w15:restartNumberingAfterBreak="0">
    <w:nsid w:val="1CDD783E"/>
    <w:multiLevelType w:val="hybridMultilevel"/>
    <w:tmpl w:val="6066A360"/>
    <w:lvl w:ilvl="0" w:tplc="03867022">
      <w:start w:val="1"/>
      <w:numFmt w:val="decimal"/>
      <w:lvlText w:val="%1."/>
      <w:lvlJc w:val="left"/>
      <w:pPr>
        <w:tabs>
          <w:tab w:val="num" w:pos="360"/>
        </w:tabs>
        <w:ind w:left="360" w:hanging="360"/>
      </w:pPr>
      <w:rPr>
        <w:rFonts w:ascii="Arial" w:eastAsia="Calibri" w:hAnsi="Arial" w:cs="Arial"/>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1D0D2DFD"/>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3" w15:restartNumberingAfterBreak="0">
    <w:nsid w:val="1DE8167C"/>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4" w15:restartNumberingAfterBreak="0">
    <w:nsid w:val="1E223FDF"/>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1E4A2914"/>
    <w:multiLevelType w:val="hybridMultilevel"/>
    <w:tmpl w:val="72628BF0"/>
    <w:lvl w:ilvl="0" w:tplc="022E1876">
      <w:start w:val="1"/>
      <w:numFmt w:val="decimal"/>
      <w:lvlText w:val="%1."/>
      <w:lvlJc w:val="left"/>
      <w:pPr>
        <w:tabs>
          <w:tab w:val="num" w:pos="340"/>
        </w:tabs>
        <w:ind w:left="340" w:hanging="34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E6B2BCC"/>
    <w:multiLevelType w:val="hybridMultilevel"/>
    <w:tmpl w:val="BD2023D2"/>
    <w:lvl w:ilvl="0" w:tplc="82F697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DB7E5C"/>
    <w:multiLevelType w:val="hybridMultilevel"/>
    <w:tmpl w:val="1EFAAC34"/>
    <w:lvl w:ilvl="0" w:tplc="F904CFAA">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640841"/>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73"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4AA42B1"/>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9" w15:restartNumberingAfterBreak="0">
    <w:nsid w:val="25513ADD"/>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15:restartNumberingAfterBreak="0">
    <w:nsid w:val="25670F93"/>
    <w:multiLevelType w:val="hybridMultilevel"/>
    <w:tmpl w:val="1EFAAC34"/>
    <w:lvl w:ilvl="0" w:tplc="F904CFA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27E772B7"/>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2" w15:restartNumberingAfterBreak="0">
    <w:nsid w:val="285A4978"/>
    <w:multiLevelType w:val="hybridMultilevel"/>
    <w:tmpl w:val="6066A360"/>
    <w:lvl w:ilvl="0" w:tplc="03867022">
      <w:start w:val="1"/>
      <w:numFmt w:val="decimal"/>
      <w:lvlText w:val="%1."/>
      <w:lvlJc w:val="left"/>
      <w:pPr>
        <w:tabs>
          <w:tab w:val="num" w:pos="360"/>
        </w:tabs>
        <w:ind w:left="360" w:hanging="360"/>
      </w:pPr>
      <w:rPr>
        <w:rFonts w:ascii="Arial" w:eastAsia="Calibri" w:hAnsi="Arial" w:cs="Arial"/>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2A3C04E9"/>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2C352149"/>
    <w:multiLevelType w:val="multilevel"/>
    <w:tmpl w:val="E52EC4B4"/>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5" w15:restartNumberingAfterBreak="0">
    <w:nsid w:val="2C934161"/>
    <w:multiLevelType w:val="hybridMultilevel"/>
    <w:tmpl w:val="C1940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F70F89"/>
    <w:multiLevelType w:val="hybridMultilevel"/>
    <w:tmpl w:val="B212FEAC"/>
    <w:lvl w:ilvl="0" w:tplc="6B3A19A4">
      <w:start w:val="5"/>
      <w:numFmt w:val="decimal"/>
      <w:lvlText w:val="%1."/>
      <w:lvlJc w:val="left"/>
      <w:pPr>
        <w:tabs>
          <w:tab w:val="num" w:pos="340"/>
        </w:tabs>
        <w:ind w:left="340" w:hanging="34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FFD4841"/>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305C07EC"/>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16E101C"/>
    <w:multiLevelType w:val="hybridMultilevel"/>
    <w:tmpl w:val="CA940A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1CD37EE"/>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93" w15:restartNumberingAfterBreak="0">
    <w:nsid w:val="32897F17"/>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953F2F"/>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33433C90"/>
    <w:multiLevelType w:val="multilevel"/>
    <w:tmpl w:val="E52EC4B4"/>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8"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9"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BC6CBD"/>
    <w:multiLevelType w:val="singleLevel"/>
    <w:tmpl w:val="F698EFA8"/>
    <w:lvl w:ilvl="0">
      <w:start w:val="1"/>
      <w:numFmt w:val="decimal"/>
      <w:lvlText w:val="%1."/>
      <w:lvlJc w:val="left"/>
      <w:pPr>
        <w:tabs>
          <w:tab w:val="num" w:pos="681"/>
        </w:tabs>
        <w:ind w:left="681" w:hanging="397"/>
      </w:pPr>
      <w:rPr>
        <w:b w:val="0"/>
      </w:rPr>
    </w:lvl>
  </w:abstractNum>
  <w:abstractNum w:abstractNumId="101" w15:restartNumberingAfterBreak="0">
    <w:nsid w:val="34624334"/>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6290314"/>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6E70CAE"/>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8" w15:restartNumberingAfterBreak="0">
    <w:nsid w:val="374507CC"/>
    <w:multiLevelType w:val="hybridMultilevel"/>
    <w:tmpl w:val="9B3CCDA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9" w15:restartNumberingAfterBreak="0">
    <w:nsid w:val="37A02AB4"/>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0" w15:restartNumberingAfterBreak="0">
    <w:nsid w:val="381413AC"/>
    <w:multiLevelType w:val="hybridMultilevel"/>
    <w:tmpl w:val="4A0892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38556418"/>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2" w15:restartNumberingAfterBreak="0">
    <w:nsid w:val="390111C2"/>
    <w:multiLevelType w:val="hybridMultilevel"/>
    <w:tmpl w:val="9572A86E"/>
    <w:lvl w:ilvl="0" w:tplc="13BEC14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97C0BC3"/>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7" w15:restartNumberingAfterBreak="0">
    <w:nsid w:val="3A286133"/>
    <w:multiLevelType w:val="singleLevel"/>
    <w:tmpl w:val="F698EFA8"/>
    <w:lvl w:ilvl="0">
      <w:start w:val="1"/>
      <w:numFmt w:val="decimal"/>
      <w:lvlText w:val="%1."/>
      <w:lvlJc w:val="left"/>
      <w:pPr>
        <w:tabs>
          <w:tab w:val="num" w:pos="681"/>
        </w:tabs>
        <w:ind w:left="681" w:hanging="397"/>
      </w:pPr>
      <w:rPr>
        <w:b w:val="0"/>
      </w:rPr>
    </w:lvl>
  </w:abstractNum>
  <w:abstractNum w:abstractNumId="118" w15:restartNumberingAfterBreak="0">
    <w:nsid w:val="3A3E11A7"/>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9" w15:restartNumberingAfterBreak="0">
    <w:nsid w:val="3BAF6208"/>
    <w:multiLevelType w:val="hybridMultilevel"/>
    <w:tmpl w:val="8D6E3952"/>
    <w:lvl w:ilvl="0" w:tplc="F9E68E4C">
      <w:start w:val="28"/>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0" w15:restartNumberingAfterBreak="0">
    <w:nsid w:val="3C1375EB"/>
    <w:multiLevelType w:val="hybridMultilevel"/>
    <w:tmpl w:val="72628BF0"/>
    <w:lvl w:ilvl="0" w:tplc="022E1876">
      <w:start w:val="1"/>
      <w:numFmt w:val="decimal"/>
      <w:lvlText w:val="%1."/>
      <w:lvlJc w:val="left"/>
      <w:pPr>
        <w:tabs>
          <w:tab w:val="num" w:pos="340"/>
        </w:tabs>
        <w:ind w:left="340" w:hanging="34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3C9E3D07"/>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4B759C"/>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12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4" w15:restartNumberingAfterBreak="0">
    <w:nsid w:val="3EA33E47"/>
    <w:multiLevelType w:val="hybridMultilevel"/>
    <w:tmpl w:val="DB34E740"/>
    <w:lvl w:ilvl="0" w:tplc="4136FF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EDF41BC"/>
    <w:multiLevelType w:val="hybridMultilevel"/>
    <w:tmpl w:val="FEE2C69A"/>
    <w:lvl w:ilvl="0" w:tplc="A77819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F584C87"/>
    <w:multiLevelType w:val="hybridMultilevel"/>
    <w:tmpl w:val="5C583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F747746"/>
    <w:multiLevelType w:val="hybridMultilevel"/>
    <w:tmpl w:val="44FE31FC"/>
    <w:lvl w:ilvl="0" w:tplc="022E1876">
      <w:start w:val="1"/>
      <w:numFmt w:val="decimal"/>
      <w:lvlText w:val="%1."/>
      <w:lvlJc w:val="left"/>
      <w:pPr>
        <w:tabs>
          <w:tab w:val="num" w:pos="340"/>
        </w:tabs>
        <w:ind w:left="340" w:hanging="34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0E377C9"/>
    <w:multiLevelType w:val="multilevel"/>
    <w:tmpl w:val="67105542"/>
    <w:lvl w:ilvl="0">
      <w:start w:val="1"/>
      <w:numFmt w:val="decimal"/>
      <w:lvlText w:val="%1)"/>
      <w:lvlJc w:val="left"/>
      <w:pPr>
        <w:tabs>
          <w:tab w:val="num" w:pos="-76"/>
        </w:tabs>
        <w:ind w:left="1070" w:hanging="360"/>
      </w:pPr>
      <w:rPr>
        <w:b w:val="0"/>
      </w:rPr>
    </w:lvl>
    <w:lvl w:ilvl="1">
      <w:start w:val="1"/>
      <w:numFmt w:val="lowerLetter"/>
      <w:lvlText w:val="%2."/>
      <w:lvlJc w:val="left"/>
      <w:pPr>
        <w:tabs>
          <w:tab w:val="num" w:pos="-76"/>
        </w:tabs>
        <w:ind w:left="1790" w:hanging="360"/>
      </w:pPr>
    </w:lvl>
    <w:lvl w:ilvl="2">
      <w:start w:val="1"/>
      <w:numFmt w:val="lowerRoman"/>
      <w:lvlText w:val="%3."/>
      <w:lvlJc w:val="right"/>
      <w:pPr>
        <w:tabs>
          <w:tab w:val="num" w:pos="-76"/>
        </w:tabs>
        <w:ind w:left="2510" w:hanging="180"/>
      </w:pPr>
    </w:lvl>
    <w:lvl w:ilvl="3">
      <w:start w:val="1"/>
      <w:numFmt w:val="decimal"/>
      <w:lvlText w:val="%4."/>
      <w:lvlJc w:val="left"/>
      <w:pPr>
        <w:tabs>
          <w:tab w:val="num" w:pos="-76"/>
        </w:tabs>
        <w:ind w:left="3230" w:hanging="360"/>
      </w:pPr>
    </w:lvl>
    <w:lvl w:ilvl="4">
      <w:start w:val="1"/>
      <w:numFmt w:val="lowerLetter"/>
      <w:lvlText w:val="%5."/>
      <w:lvlJc w:val="left"/>
      <w:pPr>
        <w:tabs>
          <w:tab w:val="num" w:pos="-76"/>
        </w:tabs>
        <w:ind w:left="3950" w:hanging="360"/>
      </w:pPr>
    </w:lvl>
    <w:lvl w:ilvl="5">
      <w:start w:val="1"/>
      <w:numFmt w:val="lowerRoman"/>
      <w:lvlText w:val="%6."/>
      <w:lvlJc w:val="right"/>
      <w:pPr>
        <w:tabs>
          <w:tab w:val="num" w:pos="-76"/>
        </w:tabs>
        <w:ind w:left="4670" w:hanging="180"/>
      </w:pPr>
    </w:lvl>
    <w:lvl w:ilvl="6">
      <w:start w:val="1"/>
      <w:numFmt w:val="decimal"/>
      <w:lvlText w:val="%7."/>
      <w:lvlJc w:val="left"/>
      <w:pPr>
        <w:tabs>
          <w:tab w:val="num" w:pos="-76"/>
        </w:tabs>
        <w:ind w:left="5390" w:hanging="360"/>
      </w:pPr>
    </w:lvl>
    <w:lvl w:ilvl="7">
      <w:start w:val="1"/>
      <w:numFmt w:val="lowerLetter"/>
      <w:lvlText w:val="%8."/>
      <w:lvlJc w:val="left"/>
      <w:pPr>
        <w:tabs>
          <w:tab w:val="num" w:pos="-76"/>
        </w:tabs>
        <w:ind w:left="6110" w:hanging="360"/>
      </w:pPr>
    </w:lvl>
    <w:lvl w:ilvl="8">
      <w:start w:val="1"/>
      <w:numFmt w:val="lowerRoman"/>
      <w:lvlText w:val="%9."/>
      <w:lvlJc w:val="right"/>
      <w:pPr>
        <w:tabs>
          <w:tab w:val="num" w:pos="-76"/>
        </w:tabs>
        <w:ind w:left="6830" w:hanging="180"/>
      </w:pPr>
    </w:lvl>
  </w:abstractNum>
  <w:abstractNum w:abstractNumId="131" w15:restartNumberingAfterBreak="0">
    <w:nsid w:val="41064CA3"/>
    <w:multiLevelType w:val="hybridMultilevel"/>
    <w:tmpl w:val="DF4877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1952545"/>
    <w:multiLevelType w:val="hybridMultilevel"/>
    <w:tmpl w:val="F6F6D1B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3" w15:restartNumberingAfterBreak="0">
    <w:nsid w:val="41DD7B8F"/>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5" w15:restartNumberingAfterBreak="0">
    <w:nsid w:val="42737F22"/>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136" w15:restartNumberingAfterBreak="0">
    <w:nsid w:val="442869BF"/>
    <w:multiLevelType w:val="hybridMultilevel"/>
    <w:tmpl w:val="1EFAAC34"/>
    <w:lvl w:ilvl="0" w:tplc="F904CFA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443859E0"/>
    <w:multiLevelType w:val="multilevel"/>
    <w:tmpl w:val="7F42A90C"/>
    <w:lvl w:ilvl="0">
      <w:start w:val="1"/>
      <w:numFmt w:val="decimal"/>
      <w:lvlText w:val="%1."/>
      <w:lvlJc w:val="left"/>
      <w:pPr>
        <w:tabs>
          <w:tab w:val="num" w:pos="-360"/>
        </w:tabs>
        <w:ind w:left="360" w:hanging="360"/>
      </w:pPr>
      <w:rPr>
        <w:rFonts w:eastAsia="Times New Roman"/>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2880"/>
        </w:tabs>
        <w:ind w:left="0" w:hanging="360"/>
      </w:pPr>
      <w:rPr>
        <w:b w:val="0"/>
        <w:bCs/>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8" w15:restartNumberingAfterBreak="0">
    <w:nsid w:val="4459406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9" w15:restartNumberingAfterBreak="0">
    <w:nsid w:val="449E2A41"/>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C04610"/>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1"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44F10693"/>
    <w:multiLevelType w:val="hybridMultilevel"/>
    <w:tmpl w:val="1EFAAC34"/>
    <w:lvl w:ilvl="0" w:tplc="F904CFA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4" w15:restartNumberingAfterBreak="0">
    <w:nsid w:val="45E5295F"/>
    <w:multiLevelType w:val="hybridMultilevel"/>
    <w:tmpl w:val="B7780440"/>
    <w:lvl w:ilvl="0" w:tplc="B56ED14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7"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48" w15:restartNumberingAfterBreak="0">
    <w:nsid w:val="48FB7BCC"/>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49" w15:restartNumberingAfterBreak="0">
    <w:nsid w:val="4976791B"/>
    <w:multiLevelType w:val="hybridMultilevel"/>
    <w:tmpl w:val="F3E2CE2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15:restartNumberingAfterBreak="0">
    <w:nsid w:val="49D93FDC"/>
    <w:multiLevelType w:val="hybridMultilevel"/>
    <w:tmpl w:val="3D8A547A"/>
    <w:lvl w:ilvl="0" w:tplc="81926644">
      <w:start w:val="2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DA6B5E"/>
    <w:multiLevelType w:val="multilevel"/>
    <w:tmpl w:val="67105542"/>
    <w:lvl w:ilvl="0">
      <w:start w:val="1"/>
      <w:numFmt w:val="decimal"/>
      <w:lvlText w:val="%1)"/>
      <w:lvlJc w:val="left"/>
      <w:pPr>
        <w:tabs>
          <w:tab w:val="num" w:pos="-76"/>
        </w:tabs>
        <w:ind w:left="1070" w:hanging="360"/>
      </w:pPr>
      <w:rPr>
        <w:b w:val="0"/>
      </w:rPr>
    </w:lvl>
    <w:lvl w:ilvl="1">
      <w:start w:val="1"/>
      <w:numFmt w:val="lowerLetter"/>
      <w:lvlText w:val="%2."/>
      <w:lvlJc w:val="left"/>
      <w:pPr>
        <w:tabs>
          <w:tab w:val="num" w:pos="-76"/>
        </w:tabs>
        <w:ind w:left="1790" w:hanging="360"/>
      </w:pPr>
    </w:lvl>
    <w:lvl w:ilvl="2">
      <w:start w:val="1"/>
      <w:numFmt w:val="lowerRoman"/>
      <w:lvlText w:val="%3."/>
      <w:lvlJc w:val="right"/>
      <w:pPr>
        <w:tabs>
          <w:tab w:val="num" w:pos="-76"/>
        </w:tabs>
        <w:ind w:left="2510" w:hanging="180"/>
      </w:pPr>
    </w:lvl>
    <w:lvl w:ilvl="3">
      <w:start w:val="1"/>
      <w:numFmt w:val="decimal"/>
      <w:lvlText w:val="%4."/>
      <w:lvlJc w:val="left"/>
      <w:pPr>
        <w:tabs>
          <w:tab w:val="num" w:pos="-76"/>
        </w:tabs>
        <w:ind w:left="3230" w:hanging="360"/>
      </w:pPr>
    </w:lvl>
    <w:lvl w:ilvl="4">
      <w:start w:val="1"/>
      <w:numFmt w:val="lowerLetter"/>
      <w:lvlText w:val="%5."/>
      <w:lvlJc w:val="left"/>
      <w:pPr>
        <w:tabs>
          <w:tab w:val="num" w:pos="-76"/>
        </w:tabs>
        <w:ind w:left="3950" w:hanging="360"/>
      </w:pPr>
    </w:lvl>
    <w:lvl w:ilvl="5">
      <w:start w:val="1"/>
      <w:numFmt w:val="lowerRoman"/>
      <w:lvlText w:val="%6."/>
      <w:lvlJc w:val="right"/>
      <w:pPr>
        <w:tabs>
          <w:tab w:val="num" w:pos="-76"/>
        </w:tabs>
        <w:ind w:left="4670" w:hanging="180"/>
      </w:pPr>
    </w:lvl>
    <w:lvl w:ilvl="6">
      <w:start w:val="1"/>
      <w:numFmt w:val="decimal"/>
      <w:lvlText w:val="%7."/>
      <w:lvlJc w:val="left"/>
      <w:pPr>
        <w:tabs>
          <w:tab w:val="num" w:pos="-76"/>
        </w:tabs>
        <w:ind w:left="5390" w:hanging="360"/>
      </w:pPr>
    </w:lvl>
    <w:lvl w:ilvl="7">
      <w:start w:val="1"/>
      <w:numFmt w:val="lowerLetter"/>
      <w:lvlText w:val="%8."/>
      <w:lvlJc w:val="left"/>
      <w:pPr>
        <w:tabs>
          <w:tab w:val="num" w:pos="-76"/>
        </w:tabs>
        <w:ind w:left="6110" w:hanging="360"/>
      </w:pPr>
    </w:lvl>
    <w:lvl w:ilvl="8">
      <w:start w:val="1"/>
      <w:numFmt w:val="lowerRoman"/>
      <w:lvlText w:val="%9."/>
      <w:lvlJc w:val="right"/>
      <w:pPr>
        <w:tabs>
          <w:tab w:val="num" w:pos="-76"/>
        </w:tabs>
        <w:ind w:left="6830" w:hanging="180"/>
      </w:pPr>
    </w:lvl>
  </w:abstractNum>
  <w:abstractNum w:abstractNumId="152" w15:restartNumberingAfterBreak="0">
    <w:nsid w:val="4A0326B4"/>
    <w:multiLevelType w:val="hybridMultilevel"/>
    <w:tmpl w:val="F880DBC6"/>
    <w:lvl w:ilvl="0" w:tplc="CC569D9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4AA737A8"/>
    <w:multiLevelType w:val="hybridMultilevel"/>
    <w:tmpl w:val="CC322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4AD648A9"/>
    <w:multiLevelType w:val="hybridMultilevel"/>
    <w:tmpl w:val="4A0892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4C3E2E08"/>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4C59272B"/>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9" w15:restartNumberingAfterBreak="0">
    <w:nsid w:val="4CC038E8"/>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0"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DED37D7"/>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16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4"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512C4D83"/>
    <w:multiLevelType w:val="hybridMultilevel"/>
    <w:tmpl w:val="B650953E"/>
    <w:lvl w:ilvl="0" w:tplc="B56ED14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16E39E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51E03A05"/>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168"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2863305"/>
    <w:multiLevelType w:val="hybridMultilevel"/>
    <w:tmpl w:val="FAFE68BA"/>
    <w:lvl w:ilvl="0" w:tplc="E2624760">
      <w:start w:val="1"/>
      <w:numFmt w:val="decimal"/>
      <w:lvlText w:val="%1."/>
      <w:lvlJc w:val="left"/>
      <w:pPr>
        <w:tabs>
          <w:tab w:val="num" w:pos="340"/>
        </w:tabs>
        <w:ind w:left="340" w:hanging="34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2C93371"/>
    <w:multiLevelType w:val="hybridMultilevel"/>
    <w:tmpl w:val="5E963548"/>
    <w:lvl w:ilvl="0" w:tplc="04150011">
      <w:start w:val="1"/>
      <w:numFmt w:val="decimal"/>
      <w:lvlText w:val="%1)"/>
      <w:lvlJc w:val="left"/>
      <w:pPr>
        <w:tabs>
          <w:tab w:val="num" w:pos="700"/>
        </w:tabs>
        <w:ind w:left="700" w:hanging="360"/>
      </w:pPr>
      <w:rPr>
        <w:b w:val="0"/>
      </w:rPr>
    </w:lvl>
    <w:lvl w:ilvl="1" w:tplc="04150019" w:tentative="1">
      <w:start w:val="1"/>
      <w:numFmt w:val="lowerLetter"/>
      <w:lvlText w:val="%2."/>
      <w:lvlJc w:val="left"/>
      <w:pPr>
        <w:ind w:left="880" w:hanging="360"/>
      </w:pPr>
    </w:lvl>
    <w:lvl w:ilvl="2" w:tplc="0415001B" w:tentative="1">
      <w:start w:val="1"/>
      <w:numFmt w:val="lowerRoman"/>
      <w:lvlText w:val="%3."/>
      <w:lvlJc w:val="right"/>
      <w:pPr>
        <w:ind w:left="1600" w:hanging="180"/>
      </w:pPr>
    </w:lvl>
    <w:lvl w:ilvl="3" w:tplc="0415000F" w:tentative="1">
      <w:start w:val="1"/>
      <w:numFmt w:val="decimal"/>
      <w:lvlText w:val="%4."/>
      <w:lvlJc w:val="left"/>
      <w:pPr>
        <w:ind w:left="2320" w:hanging="360"/>
      </w:pPr>
    </w:lvl>
    <w:lvl w:ilvl="4" w:tplc="04150019" w:tentative="1">
      <w:start w:val="1"/>
      <w:numFmt w:val="lowerLetter"/>
      <w:lvlText w:val="%5."/>
      <w:lvlJc w:val="left"/>
      <w:pPr>
        <w:ind w:left="3040" w:hanging="360"/>
      </w:pPr>
    </w:lvl>
    <w:lvl w:ilvl="5" w:tplc="0415001B" w:tentative="1">
      <w:start w:val="1"/>
      <w:numFmt w:val="lowerRoman"/>
      <w:lvlText w:val="%6."/>
      <w:lvlJc w:val="right"/>
      <w:pPr>
        <w:ind w:left="3760" w:hanging="180"/>
      </w:pPr>
    </w:lvl>
    <w:lvl w:ilvl="6" w:tplc="0415000F" w:tentative="1">
      <w:start w:val="1"/>
      <w:numFmt w:val="decimal"/>
      <w:lvlText w:val="%7."/>
      <w:lvlJc w:val="left"/>
      <w:pPr>
        <w:ind w:left="4480" w:hanging="360"/>
      </w:pPr>
    </w:lvl>
    <w:lvl w:ilvl="7" w:tplc="04150019" w:tentative="1">
      <w:start w:val="1"/>
      <w:numFmt w:val="lowerLetter"/>
      <w:lvlText w:val="%8."/>
      <w:lvlJc w:val="left"/>
      <w:pPr>
        <w:ind w:left="5200" w:hanging="360"/>
      </w:pPr>
    </w:lvl>
    <w:lvl w:ilvl="8" w:tplc="0415001B" w:tentative="1">
      <w:start w:val="1"/>
      <w:numFmt w:val="lowerRoman"/>
      <w:lvlText w:val="%9."/>
      <w:lvlJc w:val="right"/>
      <w:pPr>
        <w:ind w:left="5920" w:hanging="180"/>
      </w:pPr>
    </w:lvl>
  </w:abstractNum>
  <w:abstractNum w:abstractNumId="171" w15:restartNumberingAfterBreak="0">
    <w:nsid w:val="539826AF"/>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2" w15:restartNumberingAfterBreak="0">
    <w:nsid w:val="54354BF3"/>
    <w:multiLevelType w:val="multilevel"/>
    <w:tmpl w:val="57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360" w:hanging="360"/>
      </w:pPr>
    </w:lvl>
    <w:lvl w:ilvl="2">
      <w:start w:val="1"/>
      <w:numFmt w:val="lowerRoman"/>
      <w:lvlText w:val="%3."/>
      <w:lvlJc w:val="right"/>
      <w:pPr>
        <w:tabs>
          <w:tab w:val="num" w:pos="-1800"/>
        </w:tabs>
        <w:ind w:left="360" w:hanging="180"/>
      </w:pPr>
    </w:lvl>
    <w:lvl w:ilvl="3">
      <w:start w:val="1"/>
      <w:numFmt w:val="decimal"/>
      <w:lvlText w:val="%4."/>
      <w:lvlJc w:val="left"/>
      <w:pPr>
        <w:tabs>
          <w:tab w:val="num" w:pos="-180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1800"/>
        </w:tabs>
        <w:ind w:left="2520" w:hanging="180"/>
      </w:pPr>
    </w:lvl>
    <w:lvl w:ilvl="6">
      <w:start w:val="1"/>
      <w:numFmt w:val="decimal"/>
      <w:lvlText w:val="%7."/>
      <w:lvlJc w:val="left"/>
      <w:pPr>
        <w:tabs>
          <w:tab w:val="num" w:pos="-1800"/>
        </w:tabs>
        <w:ind w:left="3240" w:hanging="360"/>
      </w:pPr>
    </w:lvl>
    <w:lvl w:ilvl="7">
      <w:start w:val="1"/>
      <w:numFmt w:val="lowerLetter"/>
      <w:lvlText w:val="%8."/>
      <w:lvlJc w:val="left"/>
      <w:pPr>
        <w:tabs>
          <w:tab w:val="num" w:pos="-1800"/>
        </w:tabs>
        <w:ind w:left="3960" w:hanging="360"/>
      </w:pPr>
    </w:lvl>
    <w:lvl w:ilvl="8">
      <w:start w:val="1"/>
      <w:numFmt w:val="lowerRoman"/>
      <w:lvlText w:val="%9."/>
      <w:lvlJc w:val="right"/>
      <w:pPr>
        <w:tabs>
          <w:tab w:val="num" w:pos="-1800"/>
        </w:tabs>
        <w:ind w:left="4680" w:hanging="180"/>
      </w:pPr>
    </w:lvl>
  </w:abstractNum>
  <w:abstractNum w:abstractNumId="173"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AA33EE"/>
    <w:multiLevelType w:val="multilevel"/>
    <w:tmpl w:val="57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360" w:hanging="360"/>
      </w:pPr>
    </w:lvl>
    <w:lvl w:ilvl="2">
      <w:start w:val="1"/>
      <w:numFmt w:val="lowerRoman"/>
      <w:lvlText w:val="%3."/>
      <w:lvlJc w:val="right"/>
      <w:pPr>
        <w:tabs>
          <w:tab w:val="num" w:pos="-1800"/>
        </w:tabs>
        <w:ind w:left="360" w:hanging="180"/>
      </w:pPr>
    </w:lvl>
    <w:lvl w:ilvl="3">
      <w:start w:val="1"/>
      <w:numFmt w:val="decimal"/>
      <w:lvlText w:val="%4."/>
      <w:lvlJc w:val="left"/>
      <w:pPr>
        <w:tabs>
          <w:tab w:val="num" w:pos="-180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1800"/>
        </w:tabs>
        <w:ind w:left="2520" w:hanging="180"/>
      </w:pPr>
    </w:lvl>
    <w:lvl w:ilvl="6">
      <w:start w:val="1"/>
      <w:numFmt w:val="decimal"/>
      <w:lvlText w:val="%7."/>
      <w:lvlJc w:val="left"/>
      <w:pPr>
        <w:tabs>
          <w:tab w:val="num" w:pos="-1800"/>
        </w:tabs>
        <w:ind w:left="3240" w:hanging="360"/>
      </w:pPr>
    </w:lvl>
    <w:lvl w:ilvl="7">
      <w:start w:val="1"/>
      <w:numFmt w:val="lowerLetter"/>
      <w:lvlText w:val="%8."/>
      <w:lvlJc w:val="left"/>
      <w:pPr>
        <w:tabs>
          <w:tab w:val="num" w:pos="-1800"/>
        </w:tabs>
        <w:ind w:left="3960" w:hanging="360"/>
      </w:pPr>
    </w:lvl>
    <w:lvl w:ilvl="8">
      <w:start w:val="1"/>
      <w:numFmt w:val="lowerRoman"/>
      <w:lvlText w:val="%9."/>
      <w:lvlJc w:val="right"/>
      <w:pPr>
        <w:tabs>
          <w:tab w:val="num" w:pos="-1800"/>
        </w:tabs>
        <w:ind w:left="4680" w:hanging="180"/>
      </w:pPr>
    </w:lvl>
  </w:abstractNum>
  <w:abstractNum w:abstractNumId="176"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7"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8"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9" w15:restartNumberingAfterBreak="0">
    <w:nsid w:val="56F06DFA"/>
    <w:multiLevelType w:val="hybridMultilevel"/>
    <w:tmpl w:val="A12C9AC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0" w15:restartNumberingAfterBreak="0">
    <w:nsid w:val="570E7462"/>
    <w:multiLevelType w:val="multilevel"/>
    <w:tmpl w:val="762ABDD0"/>
    <w:lvl w:ilvl="0">
      <w:start w:val="6"/>
      <w:numFmt w:val="decimal"/>
      <w:lvlText w:val="%1."/>
      <w:lvlJc w:val="left"/>
      <w:pPr>
        <w:tabs>
          <w:tab w:val="num" w:pos="-360"/>
        </w:tabs>
        <w:ind w:left="360" w:hanging="360"/>
      </w:pPr>
      <w:rPr>
        <w:rFonts w:eastAsia="Times New Roman" w:hint="default"/>
        <w:sz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2880"/>
        </w:tabs>
        <w:ind w:left="0" w:hanging="360"/>
      </w:pPr>
      <w:rPr>
        <w:rFonts w:hint="default"/>
        <w:b w:val="0"/>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81" w15:restartNumberingAfterBreak="0">
    <w:nsid w:val="584C1E07"/>
    <w:multiLevelType w:val="hybridMultilevel"/>
    <w:tmpl w:val="F6F6D1B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5A65223A"/>
    <w:multiLevelType w:val="hybridMultilevel"/>
    <w:tmpl w:val="DF4877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5" w15:restartNumberingAfterBreak="0">
    <w:nsid w:val="5D4C7346"/>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6"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1427823"/>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1" w15:restartNumberingAfterBreak="0">
    <w:nsid w:val="616104C3"/>
    <w:multiLevelType w:val="multilevel"/>
    <w:tmpl w:val="7F42A90C"/>
    <w:lvl w:ilvl="0">
      <w:start w:val="1"/>
      <w:numFmt w:val="decimal"/>
      <w:lvlText w:val="%1."/>
      <w:lvlJc w:val="left"/>
      <w:pPr>
        <w:tabs>
          <w:tab w:val="num" w:pos="-360"/>
        </w:tabs>
        <w:ind w:left="360" w:hanging="360"/>
      </w:pPr>
      <w:rPr>
        <w:rFonts w:eastAsia="Times New Roman"/>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2880"/>
        </w:tabs>
        <w:ind w:left="0" w:hanging="360"/>
      </w:pPr>
      <w:rPr>
        <w:b w:val="0"/>
        <w:bCs/>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92" w15:restartNumberingAfterBreak="0">
    <w:nsid w:val="62970356"/>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3"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4"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3D4EEC"/>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5327AA9"/>
    <w:multiLevelType w:val="hybridMultilevel"/>
    <w:tmpl w:val="89EEDCB0"/>
    <w:lvl w:ilvl="0" w:tplc="F904CFAA">
      <w:start w:val="1"/>
      <w:numFmt w:val="lowerLetter"/>
      <w:lvlText w:val="%1)"/>
      <w:lvlJc w:val="left"/>
      <w:pPr>
        <w:ind w:left="1440" w:hanging="360"/>
      </w:pPr>
      <w:rPr>
        <w:b w:val="0"/>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65C46689"/>
    <w:multiLevelType w:val="hybridMultilevel"/>
    <w:tmpl w:val="6066A360"/>
    <w:lvl w:ilvl="0" w:tplc="03867022">
      <w:start w:val="1"/>
      <w:numFmt w:val="decimal"/>
      <w:lvlText w:val="%1."/>
      <w:lvlJc w:val="left"/>
      <w:pPr>
        <w:tabs>
          <w:tab w:val="num" w:pos="360"/>
        </w:tabs>
        <w:ind w:left="360" w:hanging="360"/>
      </w:pPr>
      <w:rPr>
        <w:rFonts w:ascii="Arial" w:eastAsia="Calibri" w:hAnsi="Arial" w:cs="Arial"/>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15:restartNumberingAfterBreak="0">
    <w:nsid w:val="668A153D"/>
    <w:multiLevelType w:val="hybridMultilevel"/>
    <w:tmpl w:val="0DCC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66CF5FB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2" w15:restartNumberingAfterBreak="0">
    <w:nsid w:val="681D745A"/>
    <w:multiLevelType w:val="hybridMultilevel"/>
    <w:tmpl w:val="D0E468D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3" w15:restartNumberingAfterBreak="0">
    <w:nsid w:val="682D5C47"/>
    <w:multiLevelType w:val="hybridMultilevel"/>
    <w:tmpl w:val="4A0892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68526B71"/>
    <w:multiLevelType w:val="multilevel"/>
    <w:tmpl w:val="762ABDD0"/>
    <w:lvl w:ilvl="0">
      <w:start w:val="6"/>
      <w:numFmt w:val="decimal"/>
      <w:lvlText w:val="%1."/>
      <w:lvlJc w:val="left"/>
      <w:pPr>
        <w:tabs>
          <w:tab w:val="num" w:pos="-360"/>
        </w:tabs>
        <w:ind w:left="360" w:hanging="360"/>
      </w:pPr>
      <w:rPr>
        <w:rFonts w:eastAsia="Times New Roman" w:hint="default"/>
        <w:sz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2880"/>
        </w:tabs>
        <w:ind w:left="0" w:hanging="360"/>
      </w:pPr>
      <w:rPr>
        <w:rFonts w:hint="default"/>
        <w:b w:val="0"/>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05"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6B0A1BA6"/>
    <w:multiLevelType w:val="hybridMultilevel"/>
    <w:tmpl w:val="8D6E3952"/>
    <w:lvl w:ilvl="0" w:tplc="F9E68E4C">
      <w:start w:val="28"/>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09" w15:restartNumberingAfterBreak="0">
    <w:nsid w:val="6BC41F5E"/>
    <w:multiLevelType w:val="hybridMultilevel"/>
    <w:tmpl w:val="CC322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213" w15:restartNumberingAfterBreak="0">
    <w:nsid w:val="6E71472A"/>
    <w:multiLevelType w:val="hybridMultilevel"/>
    <w:tmpl w:val="90C8E9A0"/>
    <w:lvl w:ilvl="0" w:tplc="B56ED14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E3473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5" w15:restartNumberingAfterBreak="0">
    <w:nsid w:val="6FED1E26"/>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72711CC0"/>
    <w:multiLevelType w:val="hybridMultilevel"/>
    <w:tmpl w:val="42CAC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30A12F0"/>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218" w15:restartNumberingAfterBreak="0">
    <w:nsid w:val="733A3F62"/>
    <w:multiLevelType w:val="hybridMultilevel"/>
    <w:tmpl w:val="B212FEAC"/>
    <w:lvl w:ilvl="0" w:tplc="6B3A19A4">
      <w:start w:val="5"/>
      <w:numFmt w:val="decimal"/>
      <w:lvlText w:val="%1."/>
      <w:lvlJc w:val="left"/>
      <w:pPr>
        <w:tabs>
          <w:tab w:val="num" w:pos="340"/>
        </w:tabs>
        <w:ind w:left="340" w:hanging="34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3F9697B"/>
    <w:multiLevelType w:val="hybridMultilevel"/>
    <w:tmpl w:val="D5FCC1C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0" w15:restartNumberingAfterBreak="0">
    <w:nsid w:val="740830E0"/>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1"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2" w15:restartNumberingAfterBreak="0">
    <w:nsid w:val="75701801"/>
    <w:multiLevelType w:val="hybridMultilevel"/>
    <w:tmpl w:val="4912C0E4"/>
    <w:lvl w:ilvl="0" w:tplc="F904CFAA">
      <w:start w:val="1"/>
      <w:numFmt w:val="lowerLetter"/>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3" w15:restartNumberingAfterBreak="0">
    <w:nsid w:val="76671300"/>
    <w:multiLevelType w:val="multilevel"/>
    <w:tmpl w:val="57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360" w:hanging="360"/>
      </w:pPr>
    </w:lvl>
    <w:lvl w:ilvl="2">
      <w:start w:val="1"/>
      <w:numFmt w:val="lowerRoman"/>
      <w:lvlText w:val="%3."/>
      <w:lvlJc w:val="right"/>
      <w:pPr>
        <w:tabs>
          <w:tab w:val="num" w:pos="-1800"/>
        </w:tabs>
        <w:ind w:left="360" w:hanging="180"/>
      </w:pPr>
    </w:lvl>
    <w:lvl w:ilvl="3">
      <w:start w:val="1"/>
      <w:numFmt w:val="decimal"/>
      <w:lvlText w:val="%4."/>
      <w:lvlJc w:val="left"/>
      <w:pPr>
        <w:tabs>
          <w:tab w:val="num" w:pos="-180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1800"/>
        </w:tabs>
        <w:ind w:left="2520" w:hanging="180"/>
      </w:pPr>
    </w:lvl>
    <w:lvl w:ilvl="6">
      <w:start w:val="1"/>
      <w:numFmt w:val="decimal"/>
      <w:lvlText w:val="%7."/>
      <w:lvlJc w:val="left"/>
      <w:pPr>
        <w:tabs>
          <w:tab w:val="num" w:pos="-1800"/>
        </w:tabs>
        <w:ind w:left="3240" w:hanging="360"/>
      </w:pPr>
    </w:lvl>
    <w:lvl w:ilvl="7">
      <w:start w:val="1"/>
      <w:numFmt w:val="lowerLetter"/>
      <w:lvlText w:val="%8."/>
      <w:lvlJc w:val="left"/>
      <w:pPr>
        <w:tabs>
          <w:tab w:val="num" w:pos="-1800"/>
        </w:tabs>
        <w:ind w:left="3960" w:hanging="360"/>
      </w:pPr>
    </w:lvl>
    <w:lvl w:ilvl="8">
      <w:start w:val="1"/>
      <w:numFmt w:val="lowerRoman"/>
      <w:lvlText w:val="%9."/>
      <w:lvlJc w:val="right"/>
      <w:pPr>
        <w:tabs>
          <w:tab w:val="num" w:pos="-1800"/>
        </w:tabs>
        <w:ind w:left="4680" w:hanging="180"/>
      </w:pPr>
    </w:lvl>
  </w:abstractNum>
  <w:abstractNum w:abstractNumId="224" w15:restartNumberingAfterBreak="0">
    <w:nsid w:val="76B71BEE"/>
    <w:multiLevelType w:val="hybridMultilevel"/>
    <w:tmpl w:val="89EEDCB0"/>
    <w:lvl w:ilvl="0" w:tplc="F904CFAA">
      <w:start w:val="1"/>
      <w:numFmt w:val="lowerLetter"/>
      <w:lvlText w:val="%1)"/>
      <w:lvlJc w:val="left"/>
      <w:pPr>
        <w:ind w:left="1440" w:hanging="360"/>
      </w:pPr>
      <w:rPr>
        <w:b w:val="0"/>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7AB1B62"/>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28"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785769C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1"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79156CE5"/>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3" w15:restartNumberingAfterBreak="0">
    <w:nsid w:val="79B26E78"/>
    <w:multiLevelType w:val="hybridMultilevel"/>
    <w:tmpl w:val="DF4877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79C25E0B"/>
    <w:multiLevelType w:val="multilevel"/>
    <w:tmpl w:val="67105542"/>
    <w:lvl w:ilvl="0">
      <w:start w:val="1"/>
      <w:numFmt w:val="decimal"/>
      <w:lvlText w:val="%1)"/>
      <w:lvlJc w:val="left"/>
      <w:pPr>
        <w:tabs>
          <w:tab w:val="num" w:pos="-76"/>
        </w:tabs>
        <w:ind w:left="1070" w:hanging="360"/>
      </w:pPr>
      <w:rPr>
        <w:b w:val="0"/>
      </w:rPr>
    </w:lvl>
    <w:lvl w:ilvl="1">
      <w:start w:val="1"/>
      <w:numFmt w:val="lowerLetter"/>
      <w:lvlText w:val="%2."/>
      <w:lvlJc w:val="left"/>
      <w:pPr>
        <w:tabs>
          <w:tab w:val="num" w:pos="-76"/>
        </w:tabs>
        <w:ind w:left="1790" w:hanging="360"/>
      </w:pPr>
    </w:lvl>
    <w:lvl w:ilvl="2">
      <w:start w:val="1"/>
      <w:numFmt w:val="lowerRoman"/>
      <w:lvlText w:val="%3."/>
      <w:lvlJc w:val="right"/>
      <w:pPr>
        <w:tabs>
          <w:tab w:val="num" w:pos="-76"/>
        </w:tabs>
        <w:ind w:left="2510" w:hanging="180"/>
      </w:pPr>
    </w:lvl>
    <w:lvl w:ilvl="3">
      <w:start w:val="1"/>
      <w:numFmt w:val="decimal"/>
      <w:lvlText w:val="%4."/>
      <w:lvlJc w:val="left"/>
      <w:pPr>
        <w:tabs>
          <w:tab w:val="num" w:pos="-76"/>
        </w:tabs>
        <w:ind w:left="3230" w:hanging="360"/>
      </w:pPr>
    </w:lvl>
    <w:lvl w:ilvl="4">
      <w:start w:val="1"/>
      <w:numFmt w:val="lowerLetter"/>
      <w:lvlText w:val="%5."/>
      <w:lvlJc w:val="left"/>
      <w:pPr>
        <w:tabs>
          <w:tab w:val="num" w:pos="-76"/>
        </w:tabs>
        <w:ind w:left="3950" w:hanging="360"/>
      </w:pPr>
    </w:lvl>
    <w:lvl w:ilvl="5">
      <w:start w:val="1"/>
      <w:numFmt w:val="lowerRoman"/>
      <w:lvlText w:val="%6."/>
      <w:lvlJc w:val="right"/>
      <w:pPr>
        <w:tabs>
          <w:tab w:val="num" w:pos="-76"/>
        </w:tabs>
        <w:ind w:left="4670" w:hanging="180"/>
      </w:pPr>
    </w:lvl>
    <w:lvl w:ilvl="6">
      <w:start w:val="1"/>
      <w:numFmt w:val="decimal"/>
      <w:lvlText w:val="%7."/>
      <w:lvlJc w:val="left"/>
      <w:pPr>
        <w:tabs>
          <w:tab w:val="num" w:pos="-76"/>
        </w:tabs>
        <w:ind w:left="5390" w:hanging="360"/>
      </w:pPr>
    </w:lvl>
    <w:lvl w:ilvl="7">
      <w:start w:val="1"/>
      <w:numFmt w:val="lowerLetter"/>
      <w:lvlText w:val="%8."/>
      <w:lvlJc w:val="left"/>
      <w:pPr>
        <w:tabs>
          <w:tab w:val="num" w:pos="-76"/>
        </w:tabs>
        <w:ind w:left="6110" w:hanging="360"/>
      </w:pPr>
    </w:lvl>
    <w:lvl w:ilvl="8">
      <w:start w:val="1"/>
      <w:numFmt w:val="lowerRoman"/>
      <w:lvlText w:val="%9."/>
      <w:lvlJc w:val="right"/>
      <w:pPr>
        <w:tabs>
          <w:tab w:val="num" w:pos="-76"/>
        </w:tabs>
        <w:ind w:left="6830" w:hanging="180"/>
      </w:pPr>
    </w:lvl>
  </w:abstractNum>
  <w:abstractNum w:abstractNumId="235" w15:restartNumberingAfterBreak="0">
    <w:nsid w:val="7A0C7012"/>
    <w:multiLevelType w:val="multilevel"/>
    <w:tmpl w:val="E52EC4B4"/>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6"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7" w15:restartNumberingAfterBreak="0">
    <w:nsid w:val="7A9E5F53"/>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7B5E21D2"/>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39" w15:restartNumberingAfterBreak="0">
    <w:nsid w:val="7EAF5B3B"/>
    <w:multiLevelType w:val="hybridMultilevel"/>
    <w:tmpl w:val="82DEEE3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5"/>
  </w:num>
  <w:num w:numId="2">
    <w:abstractNumId w:val="28"/>
  </w:num>
  <w:num w:numId="3">
    <w:abstractNumId w:val="106"/>
  </w:num>
  <w:num w:numId="4">
    <w:abstractNumId w:val="168"/>
  </w:num>
  <w:num w:numId="5">
    <w:abstractNumId w:val="194"/>
    <w:lvlOverride w:ilvl="0">
      <w:lvl w:ilvl="0" w:tplc="4C3CEC0E">
        <w:start w:val="1"/>
        <w:numFmt w:val="decimal"/>
        <w:lvlText w:val="%1)"/>
        <w:lvlJc w:val="left"/>
        <w:pPr>
          <w:ind w:left="720" w:hanging="360"/>
        </w:pPr>
        <w:rPr>
          <w:b w:val="0"/>
        </w:rPr>
      </w:lvl>
    </w:lvlOverride>
  </w:num>
  <w:num w:numId="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2"/>
  </w:num>
  <w:num w:numId="8">
    <w:abstractNumId w:val="102"/>
  </w:num>
  <w:num w:numId="9">
    <w:abstractNumId w:val="205"/>
  </w:num>
  <w:num w:numId="10">
    <w:abstractNumId w:val="68"/>
  </w:num>
  <w:num w:numId="11">
    <w:abstractNumId w:val="126"/>
  </w:num>
  <w:num w:numId="12">
    <w:abstractNumId w:val="87"/>
  </w:num>
  <w:num w:numId="13">
    <w:abstractNumId w:val="95"/>
  </w:num>
  <w:num w:numId="14">
    <w:abstractNumId w:val="76"/>
  </w:num>
  <w:num w:numId="15">
    <w:abstractNumId w:val="206"/>
  </w:num>
  <w:num w:numId="16">
    <w:abstractNumId w:val="174"/>
  </w:num>
  <w:num w:numId="17">
    <w:abstractNumId w:val="0"/>
  </w:num>
  <w:num w:numId="18">
    <w:abstractNumId w:val="115"/>
  </w:num>
  <w:num w:numId="19">
    <w:abstractNumId w:val="88"/>
  </w:num>
  <w:num w:numId="20">
    <w:abstractNumId w:val="114"/>
  </w:num>
  <w:num w:numId="21">
    <w:abstractNumId w:val="8"/>
  </w:num>
  <w:num w:numId="22">
    <w:abstractNumId w:val="9"/>
  </w:num>
  <w:num w:numId="23">
    <w:abstractNumId w:val="103"/>
  </w:num>
  <w:num w:numId="24">
    <w:abstractNumId w:val="127"/>
  </w:num>
  <w:num w:numId="25">
    <w:abstractNumId w:val="173"/>
  </w:num>
  <w:num w:numId="26">
    <w:abstractNumId w:val="225"/>
  </w:num>
  <w:num w:numId="27">
    <w:abstractNumId w:val="189"/>
  </w:num>
  <w:num w:numId="28">
    <w:abstractNumId w:val="226"/>
  </w:num>
  <w:num w:numId="29">
    <w:abstractNumId w:val="210"/>
  </w:num>
  <w:num w:numId="30">
    <w:abstractNumId w:val="184"/>
  </w:num>
  <w:num w:numId="31">
    <w:abstractNumId w:val="134"/>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6"/>
  </w:num>
  <w:num w:numId="34">
    <w:abstractNumId w:val="57"/>
  </w:num>
  <w:num w:numId="35">
    <w:abstractNumId w:val="153"/>
  </w:num>
  <w:num w:numId="36">
    <w:abstractNumId w:val="177"/>
  </w:num>
  <w:num w:numId="37">
    <w:abstractNumId w:val="55"/>
  </w:num>
  <w:num w:numId="38">
    <w:abstractNumId w:val="228"/>
  </w:num>
  <w:num w:numId="39">
    <w:abstractNumId w:val="15"/>
  </w:num>
  <w:num w:numId="40">
    <w:abstractNumId w:val="104"/>
  </w:num>
  <w:num w:numId="41">
    <w:abstractNumId w:val="209"/>
  </w:num>
  <w:num w:numId="42">
    <w:abstractNumId w:val="1"/>
  </w:num>
  <w:num w:numId="43">
    <w:abstractNumId w:val="145"/>
  </w:num>
  <w:num w:numId="44">
    <w:abstractNumId w:val="96"/>
  </w:num>
  <w:num w:numId="45">
    <w:abstractNumId w:val="18"/>
  </w:num>
  <w:num w:numId="46">
    <w:abstractNumId w:val="33"/>
  </w:num>
  <w:num w:numId="47">
    <w:abstractNumId w:val="143"/>
  </w:num>
  <w:num w:numId="48">
    <w:abstractNumId w:val="70"/>
  </w:num>
  <w:num w:numId="49">
    <w:abstractNumId w:val="197"/>
  </w:num>
  <w:num w:numId="50">
    <w:abstractNumId w:val="182"/>
  </w:num>
  <w:num w:numId="51">
    <w:abstractNumId w:val="21"/>
  </w:num>
  <w:num w:numId="52">
    <w:abstractNumId w:val="71"/>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7"/>
  </w:num>
  <w:num w:numId="56">
    <w:abstractNumId w:val="3"/>
  </w:num>
  <w:num w:numId="57">
    <w:abstractNumId w:val="194"/>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lvlOverride w:ilvl="0">
      <w:lvl w:ilvl="0" w:tplc="04150011">
        <w:start w:val="1"/>
        <w:numFmt w:val="decimal"/>
        <w:lvlText w:val="%1)"/>
        <w:lvlJc w:val="left"/>
        <w:pPr>
          <w:ind w:left="360" w:hanging="360"/>
        </w:pPr>
      </w:lvl>
    </w:lvlOverride>
    <w:lvlOverride w:ilvl="1">
      <w:lvl w:ilvl="1" w:tplc="04150019" w:tentative="1">
        <w:start w:val="1"/>
        <w:numFmt w:val="lowerLetter"/>
        <w:lvlText w:val="%2."/>
        <w:lvlJc w:val="left"/>
        <w:pPr>
          <w:ind w:left="1080" w:hanging="360"/>
        </w:pPr>
      </w:lvl>
    </w:lvlOverride>
    <w:lvlOverride w:ilvl="2">
      <w:lvl w:ilvl="2" w:tplc="0415001B" w:tentative="1">
        <w:start w:val="1"/>
        <w:numFmt w:val="lowerRoman"/>
        <w:lvlText w:val="%3."/>
        <w:lvlJc w:val="right"/>
        <w:pPr>
          <w:ind w:left="1800" w:hanging="180"/>
        </w:pPr>
      </w:lvl>
    </w:lvlOverride>
    <w:lvlOverride w:ilvl="3">
      <w:lvl w:ilvl="3" w:tplc="0415000F" w:tentative="1">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64">
    <w:abstractNumId w:val="149"/>
  </w:num>
  <w:num w:numId="65">
    <w:abstractNumId w:val="146"/>
  </w:num>
  <w:num w:numId="66">
    <w:abstractNumId w:val="14"/>
  </w:num>
  <w:num w:numId="67">
    <w:abstractNumId w:val="207"/>
  </w:num>
  <w:num w:numId="68">
    <w:abstractNumId w:val="77"/>
  </w:num>
  <w:num w:numId="69">
    <w:abstractNumId w:val="112"/>
  </w:num>
  <w:num w:numId="70">
    <w:abstractNumId w:val="43"/>
  </w:num>
  <w:num w:numId="71">
    <w:abstractNumId w:val="91"/>
  </w:num>
  <w:num w:numId="72">
    <w:abstractNumId w:val="40"/>
  </w:num>
  <w:num w:numId="73">
    <w:abstractNumId w:val="42"/>
  </w:num>
  <w:num w:numId="74">
    <w:abstractNumId w:val="75"/>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8"/>
  </w:num>
  <w:num w:numId="77">
    <w:abstractNumId w:val="185"/>
  </w:num>
  <w:num w:numId="78">
    <w:abstractNumId w:val="196"/>
  </w:num>
  <w:num w:numId="79">
    <w:abstractNumId w:val="108"/>
  </w:num>
  <w:num w:numId="80">
    <w:abstractNumId w:val="224"/>
  </w:num>
  <w:num w:numId="81">
    <w:abstractNumId w:val="199"/>
  </w:num>
  <w:num w:numId="82">
    <w:abstractNumId w:val="22"/>
  </w:num>
  <w:num w:numId="83">
    <w:abstractNumId w:val="25"/>
  </w:num>
  <w:num w:numId="84">
    <w:abstractNumId w:val="124"/>
  </w:num>
  <w:num w:numId="85">
    <w:abstractNumId w:val="85"/>
  </w:num>
  <w:num w:numId="86">
    <w:abstractNumId w:val="152"/>
  </w:num>
  <w:num w:numId="8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1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num>
  <w:num w:numId="101">
    <w:abstractNumId w:val="67"/>
  </w:num>
  <w:num w:numId="102">
    <w:abstractNumId w:val="16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startOverride w:val="1"/>
    </w:lvlOverride>
  </w:num>
  <w:num w:numId="104">
    <w:abstractNumId w:val="73"/>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4"/>
  </w:num>
  <w:num w:numId="112">
    <w:abstractNumId w:val="50"/>
  </w:num>
  <w:num w:numId="113">
    <w:abstractNumId w:val="171"/>
  </w:num>
  <w:num w:numId="114">
    <w:abstractNumId w:val="230"/>
  </w:num>
  <w:num w:numId="115">
    <w:abstractNumId w:val="133"/>
  </w:num>
  <w:num w:numId="116">
    <w:abstractNumId w:val="64"/>
  </w:num>
  <w:num w:numId="117">
    <w:abstractNumId w:val="17"/>
  </w:num>
  <w:num w:numId="118">
    <w:abstractNumId w:val="44"/>
  </w:num>
  <w:num w:numId="119">
    <w:abstractNumId w:val="175"/>
  </w:num>
  <w:num w:numId="120">
    <w:abstractNumId w:val="118"/>
  </w:num>
  <w:num w:numId="121">
    <w:abstractNumId w:val="116"/>
  </w:num>
  <w:num w:numId="122">
    <w:abstractNumId w:val="111"/>
  </w:num>
  <w:num w:numId="123">
    <w:abstractNumId w:val="138"/>
  </w:num>
  <w:num w:numId="124">
    <w:abstractNumId w:val="107"/>
  </w:num>
  <w:num w:numId="125">
    <w:abstractNumId w:val="100"/>
  </w:num>
  <w:num w:numId="126">
    <w:abstractNumId w:val="142"/>
  </w:num>
  <w:num w:numId="127">
    <w:abstractNumId w:val="157"/>
  </w:num>
  <w:num w:numId="128">
    <w:abstractNumId w:val="166"/>
  </w:num>
  <w:num w:numId="129">
    <w:abstractNumId w:val="222"/>
  </w:num>
  <w:num w:numId="130">
    <w:abstractNumId w:val="195"/>
  </w:num>
  <w:num w:numId="131">
    <w:abstractNumId w:val="23"/>
  </w:num>
  <w:num w:numId="132">
    <w:abstractNumId w:val="201"/>
  </w:num>
  <w:num w:numId="133">
    <w:abstractNumId w:val="135"/>
  </w:num>
  <w:num w:numId="134">
    <w:abstractNumId w:val="120"/>
  </w:num>
  <w:num w:numId="135">
    <w:abstractNumId w:val="65"/>
  </w:num>
  <w:num w:numId="136">
    <w:abstractNumId w:val="203"/>
  </w:num>
  <w:num w:numId="137">
    <w:abstractNumId w:val="39"/>
  </w:num>
  <w:num w:numId="138">
    <w:abstractNumId w:val="92"/>
  </w:num>
  <w:num w:numId="139">
    <w:abstractNumId w:val="227"/>
  </w:num>
  <w:num w:numId="140">
    <w:abstractNumId w:val="131"/>
  </w:num>
  <w:num w:numId="141">
    <w:abstractNumId w:val="62"/>
  </w:num>
  <w:num w:numId="142">
    <w:abstractNumId w:val="59"/>
  </w:num>
  <w:num w:numId="143">
    <w:abstractNumId w:val="234"/>
  </w:num>
  <w:num w:numId="144">
    <w:abstractNumId w:val="79"/>
  </w:num>
  <w:num w:numId="145">
    <w:abstractNumId w:val="204"/>
  </w:num>
  <w:num w:numId="146">
    <w:abstractNumId w:val="52"/>
  </w:num>
  <w:num w:numId="147">
    <w:abstractNumId w:val="56"/>
  </w:num>
  <w:num w:numId="148">
    <w:abstractNumId w:val="41"/>
  </w:num>
  <w:num w:numId="149">
    <w:abstractNumId w:val="154"/>
  </w:num>
  <w:num w:numId="150">
    <w:abstractNumId w:val="117"/>
  </w:num>
  <w:num w:numId="151">
    <w:abstractNumId w:val="136"/>
  </w:num>
  <w:num w:numId="152">
    <w:abstractNumId w:val="208"/>
  </w:num>
  <w:num w:numId="153">
    <w:abstractNumId w:val="129"/>
  </w:num>
  <w:num w:numId="154">
    <w:abstractNumId w:val="29"/>
  </w:num>
  <w:num w:numId="155">
    <w:abstractNumId w:val="215"/>
  </w:num>
  <w:num w:numId="156">
    <w:abstractNumId w:val="202"/>
  </w:num>
  <w:num w:numId="157">
    <w:abstractNumId w:val="93"/>
  </w:num>
  <w:num w:numId="158">
    <w:abstractNumId w:val="218"/>
  </w:num>
  <w:num w:numId="159">
    <w:abstractNumId w:val="237"/>
  </w:num>
  <w:num w:numId="160">
    <w:abstractNumId w:val="140"/>
  </w:num>
  <w:num w:numId="161">
    <w:abstractNumId w:val="20"/>
  </w:num>
  <w:num w:numId="162">
    <w:abstractNumId w:val="198"/>
  </w:num>
  <w:num w:numId="163">
    <w:abstractNumId w:val="110"/>
  </w:num>
  <w:num w:numId="164">
    <w:abstractNumId w:val="97"/>
  </w:num>
  <w:num w:numId="165">
    <w:abstractNumId w:val="78"/>
  </w:num>
  <w:num w:numId="166">
    <w:abstractNumId w:val="19"/>
  </w:num>
  <w:num w:numId="167">
    <w:abstractNumId w:val="220"/>
  </w:num>
  <w:num w:numId="168">
    <w:abstractNumId w:val="151"/>
  </w:num>
  <w:num w:numId="169">
    <w:abstractNumId w:val="158"/>
  </w:num>
  <w:num w:numId="170">
    <w:abstractNumId w:val="137"/>
  </w:num>
  <w:num w:numId="171">
    <w:abstractNumId w:val="31"/>
  </w:num>
  <w:num w:numId="172">
    <w:abstractNumId w:val="132"/>
  </w:num>
  <w:num w:numId="173">
    <w:abstractNumId w:val="49"/>
  </w:num>
  <w:num w:numId="174">
    <w:abstractNumId w:val="223"/>
  </w:num>
  <w:num w:numId="175">
    <w:abstractNumId w:val="89"/>
  </w:num>
  <w:num w:numId="176">
    <w:abstractNumId w:val="148"/>
  </w:num>
  <w:num w:numId="177">
    <w:abstractNumId w:val="109"/>
  </w:num>
  <w:num w:numId="178">
    <w:abstractNumId w:val="83"/>
  </w:num>
  <w:num w:numId="179">
    <w:abstractNumId w:val="216"/>
  </w:num>
  <w:num w:numId="180">
    <w:abstractNumId w:val="37"/>
  </w:num>
  <w:num w:numId="181">
    <w:abstractNumId w:val="80"/>
  </w:num>
  <w:num w:numId="182">
    <w:abstractNumId w:val="119"/>
  </w:num>
  <w:num w:numId="183">
    <w:abstractNumId w:val="213"/>
  </w:num>
  <w:num w:numId="184">
    <w:abstractNumId w:val="60"/>
  </w:num>
  <w:num w:numId="185">
    <w:abstractNumId w:val="51"/>
  </w:num>
  <w:num w:numId="186">
    <w:abstractNumId w:val="54"/>
  </w:num>
  <w:num w:numId="187">
    <w:abstractNumId w:val="121"/>
  </w:num>
  <w:num w:numId="188">
    <w:abstractNumId w:val="86"/>
  </w:num>
  <w:num w:numId="189">
    <w:abstractNumId w:val="105"/>
  </w:num>
  <w:num w:numId="190">
    <w:abstractNumId w:val="159"/>
  </w:num>
  <w:num w:numId="191">
    <w:abstractNumId w:val="82"/>
  </w:num>
  <w:num w:numId="192">
    <w:abstractNumId w:val="156"/>
  </w:num>
  <w:num w:numId="193">
    <w:abstractNumId w:val="84"/>
  </w:num>
  <w:num w:numId="194">
    <w:abstractNumId w:val="81"/>
  </w:num>
  <w:num w:numId="195">
    <w:abstractNumId w:val="183"/>
  </w:num>
  <w:num w:numId="196">
    <w:abstractNumId w:val="63"/>
  </w:num>
  <w:num w:numId="197">
    <w:abstractNumId w:val="130"/>
  </w:num>
  <w:num w:numId="198">
    <w:abstractNumId w:val="192"/>
  </w:num>
  <w:num w:numId="199">
    <w:abstractNumId w:val="191"/>
  </w:num>
  <w:num w:numId="200">
    <w:abstractNumId w:val="180"/>
  </w:num>
  <w:num w:numId="201">
    <w:abstractNumId w:val="181"/>
  </w:num>
  <w:num w:numId="202">
    <w:abstractNumId w:val="72"/>
  </w:num>
  <w:num w:numId="203">
    <w:abstractNumId w:val="172"/>
  </w:num>
  <w:num w:numId="204">
    <w:abstractNumId w:val="190"/>
  </w:num>
  <w:num w:numId="205">
    <w:abstractNumId w:val="232"/>
  </w:num>
  <w:num w:numId="206">
    <w:abstractNumId w:val="66"/>
  </w:num>
  <w:num w:numId="207">
    <w:abstractNumId w:val="165"/>
  </w:num>
  <w:num w:numId="208">
    <w:abstractNumId w:val="128"/>
  </w:num>
  <w:num w:numId="209">
    <w:abstractNumId w:val="45"/>
  </w:num>
  <w:num w:numId="210">
    <w:abstractNumId w:val="150"/>
  </w:num>
  <w:num w:numId="211">
    <w:abstractNumId w:val="169"/>
  </w:num>
  <w:num w:numId="212">
    <w:abstractNumId w:val="170"/>
  </w:num>
  <w:num w:numId="213">
    <w:abstractNumId w:val="101"/>
  </w:num>
  <w:num w:numId="214">
    <w:abstractNumId w:val="239"/>
  </w:num>
  <w:num w:numId="215">
    <w:abstractNumId w:val="139"/>
  </w:num>
  <w:num w:numId="216">
    <w:abstractNumId w:val="144"/>
  </w:num>
  <w:num w:numId="217">
    <w:abstractNumId w:val="34"/>
  </w:num>
  <w:num w:numId="218">
    <w:abstractNumId w:val="26"/>
  </w:num>
  <w:num w:numId="219">
    <w:abstractNumId w:val="161"/>
  </w:num>
  <w:num w:numId="220">
    <w:abstractNumId w:val="61"/>
  </w:num>
  <w:num w:numId="221">
    <w:abstractNumId w:val="27"/>
  </w:num>
  <w:num w:numId="222">
    <w:abstractNumId w:val="238"/>
  </w:num>
  <w:num w:numId="223">
    <w:abstractNumId w:val="125"/>
  </w:num>
  <w:num w:numId="224">
    <w:abstractNumId w:val="233"/>
  </w:num>
  <w:num w:numId="225">
    <w:abstractNumId w:val="235"/>
  </w:num>
  <w:num w:numId="226">
    <w:abstractNumId w:val="231"/>
  </w:num>
  <w:num w:numId="227">
    <w:abstractNumId w:val="179"/>
  </w:num>
  <w:num w:numId="228">
    <w:abstractNumId w:val="229"/>
  </w:num>
  <w:num w:numId="229">
    <w:abstractNumId w:val="123"/>
  </w:num>
  <w:num w:numId="230">
    <w:abstractNumId w:val="98"/>
  </w:num>
  <w:num w:numId="231">
    <w:abstractNumId w:val="217"/>
  </w:num>
  <w:num w:numId="232">
    <w:abstractNumId w:val="48"/>
  </w:num>
  <w:num w:numId="233">
    <w:abstractNumId w:val="58"/>
  </w:num>
  <w:num w:numId="234">
    <w:abstractNumId w:val="94"/>
  </w:num>
  <w:num w:numId="235">
    <w:abstractNumId w:val="90"/>
  </w:num>
  <w:num w:numId="236">
    <w:abstractNumId w:val="122"/>
  </w:num>
  <w:num w:numId="237">
    <w:abstractNumId w:val="167"/>
  </w:num>
  <w:num w:numId="238">
    <w:abstractNumId w:val="30"/>
  </w:num>
  <w:num w:numId="239">
    <w:abstractNumId w:val="219"/>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06E96"/>
    <w:rsid w:val="00011439"/>
    <w:rsid w:val="000128F8"/>
    <w:rsid w:val="00012F79"/>
    <w:rsid w:val="00012FC3"/>
    <w:rsid w:val="00013839"/>
    <w:rsid w:val="00013B2D"/>
    <w:rsid w:val="0001581F"/>
    <w:rsid w:val="00015F46"/>
    <w:rsid w:val="000175D3"/>
    <w:rsid w:val="0002034D"/>
    <w:rsid w:val="000208A4"/>
    <w:rsid w:val="0002197F"/>
    <w:rsid w:val="000249E1"/>
    <w:rsid w:val="00024D76"/>
    <w:rsid w:val="00025105"/>
    <w:rsid w:val="000310FF"/>
    <w:rsid w:val="00031679"/>
    <w:rsid w:val="00034ADC"/>
    <w:rsid w:val="00035ED3"/>
    <w:rsid w:val="000363DE"/>
    <w:rsid w:val="000369C7"/>
    <w:rsid w:val="00037557"/>
    <w:rsid w:val="00044A06"/>
    <w:rsid w:val="00044D06"/>
    <w:rsid w:val="000463C7"/>
    <w:rsid w:val="0004693E"/>
    <w:rsid w:val="000471EE"/>
    <w:rsid w:val="00050811"/>
    <w:rsid w:val="000516B4"/>
    <w:rsid w:val="00052E8D"/>
    <w:rsid w:val="00052EB1"/>
    <w:rsid w:val="00054538"/>
    <w:rsid w:val="00060383"/>
    <w:rsid w:val="00060B87"/>
    <w:rsid w:val="00060CBF"/>
    <w:rsid w:val="00061996"/>
    <w:rsid w:val="00062A12"/>
    <w:rsid w:val="00063B88"/>
    <w:rsid w:val="0006672E"/>
    <w:rsid w:val="000677C2"/>
    <w:rsid w:val="00072014"/>
    <w:rsid w:val="00072CD7"/>
    <w:rsid w:val="000738D5"/>
    <w:rsid w:val="00073FD5"/>
    <w:rsid w:val="00074BBD"/>
    <w:rsid w:val="00075A6A"/>
    <w:rsid w:val="00081388"/>
    <w:rsid w:val="00084438"/>
    <w:rsid w:val="00085318"/>
    <w:rsid w:val="00085483"/>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27DF"/>
    <w:rsid w:val="000E35D3"/>
    <w:rsid w:val="000E45C3"/>
    <w:rsid w:val="000E5958"/>
    <w:rsid w:val="000E6010"/>
    <w:rsid w:val="000E7AD8"/>
    <w:rsid w:val="000F1FAA"/>
    <w:rsid w:val="000F23B2"/>
    <w:rsid w:val="000F491A"/>
    <w:rsid w:val="000F7542"/>
    <w:rsid w:val="0010029D"/>
    <w:rsid w:val="001022B5"/>
    <w:rsid w:val="001030E2"/>
    <w:rsid w:val="00104211"/>
    <w:rsid w:val="00106BFC"/>
    <w:rsid w:val="00106F21"/>
    <w:rsid w:val="00107071"/>
    <w:rsid w:val="00122263"/>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66940"/>
    <w:rsid w:val="00172268"/>
    <w:rsid w:val="0017480B"/>
    <w:rsid w:val="00174E17"/>
    <w:rsid w:val="00175743"/>
    <w:rsid w:val="00180596"/>
    <w:rsid w:val="001811E9"/>
    <w:rsid w:val="00183C6C"/>
    <w:rsid w:val="00186421"/>
    <w:rsid w:val="00187CA2"/>
    <w:rsid w:val="00190376"/>
    <w:rsid w:val="00197F46"/>
    <w:rsid w:val="001B3E01"/>
    <w:rsid w:val="001B7E28"/>
    <w:rsid w:val="001C02D7"/>
    <w:rsid w:val="001C2B36"/>
    <w:rsid w:val="001C2BA2"/>
    <w:rsid w:val="001C2FBA"/>
    <w:rsid w:val="001D3685"/>
    <w:rsid w:val="001D5ECA"/>
    <w:rsid w:val="001D7574"/>
    <w:rsid w:val="001E007F"/>
    <w:rsid w:val="001E0828"/>
    <w:rsid w:val="001E2613"/>
    <w:rsid w:val="001E291E"/>
    <w:rsid w:val="001E2B03"/>
    <w:rsid w:val="001E2C17"/>
    <w:rsid w:val="001E3AAB"/>
    <w:rsid w:val="001F07B6"/>
    <w:rsid w:val="001F34C4"/>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5C24"/>
    <w:rsid w:val="00226582"/>
    <w:rsid w:val="00226B0F"/>
    <w:rsid w:val="00227C3A"/>
    <w:rsid w:val="00227DA1"/>
    <w:rsid w:val="002309CF"/>
    <w:rsid w:val="00235C18"/>
    <w:rsid w:val="00237DD7"/>
    <w:rsid w:val="0024135E"/>
    <w:rsid w:val="002431B6"/>
    <w:rsid w:val="00243332"/>
    <w:rsid w:val="0024497E"/>
    <w:rsid w:val="00244E45"/>
    <w:rsid w:val="002500FA"/>
    <w:rsid w:val="00250168"/>
    <w:rsid w:val="00250688"/>
    <w:rsid w:val="002528B2"/>
    <w:rsid w:val="00257CFD"/>
    <w:rsid w:val="00260924"/>
    <w:rsid w:val="0026147E"/>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27B1"/>
    <w:rsid w:val="0029361F"/>
    <w:rsid w:val="00293EE1"/>
    <w:rsid w:val="00294E6F"/>
    <w:rsid w:val="00296867"/>
    <w:rsid w:val="0029706D"/>
    <w:rsid w:val="002A076E"/>
    <w:rsid w:val="002A20F3"/>
    <w:rsid w:val="002A27DF"/>
    <w:rsid w:val="002A5375"/>
    <w:rsid w:val="002A5E28"/>
    <w:rsid w:val="002A6F2A"/>
    <w:rsid w:val="002B2B1C"/>
    <w:rsid w:val="002B343D"/>
    <w:rsid w:val="002B46F8"/>
    <w:rsid w:val="002B5543"/>
    <w:rsid w:val="002B581A"/>
    <w:rsid w:val="002B667E"/>
    <w:rsid w:val="002B6D6A"/>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380F"/>
    <w:rsid w:val="002F5151"/>
    <w:rsid w:val="002F5216"/>
    <w:rsid w:val="002F54A4"/>
    <w:rsid w:val="002F55D8"/>
    <w:rsid w:val="002F6511"/>
    <w:rsid w:val="002F67E9"/>
    <w:rsid w:val="002F6851"/>
    <w:rsid w:val="002F70DE"/>
    <w:rsid w:val="002F7E3F"/>
    <w:rsid w:val="00300473"/>
    <w:rsid w:val="00301DF9"/>
    <w:rsid w:val="00302FC9"/>
    <w:rsid w:val="0030379B"/>
    <w:rsid w:val="0030473C"/>
    <w:rsid w:val="003047D2"/>
    <w:rsid w:val="00306823"/>
    <w:rsid w:val="0031064F"/>
    <w:rsid w:val="0031446C"/>
    <w:rsid w:val="003154B9"/>
    <w:rsid w:val="0031631D"/>
    <w:rsid w:val="00316C75"/>
    <w:rsid w:val="00320618"/>
    <w:rsid w:val="00321DE6"/>
    <w:rsid w:val="00322232"/>
    <w:rsid w:val="00323136"/>
    <w:rsid w:val="003234DE"/>
    <w:rsid w:val="003259F0"/>
    <w:rsid w:val="00325D2C"/>
    <w:rsid w:val="0032655F"/>
    <w:rsid w:val="00327F2C"/>
    <w:rsid w:val="00330DCF"/>
    <w:rsid w:val="003316BC"/>
    <w:rsid w:val="003320D0"/>
    <w:rsid w:val="00334078"/>
    <w:rsid w:val="003367EB"/>
    <w:rsid w:val="003404BA"/>
    <w:rsid w:val="00340FB1"/>
    <w:rsid w:val="003428A9"/>
    <w:rsid w:val="00342EBC"/>
    <w:rsid w:val="0034355D"/>
    <w:rsid w:val="00343CC0"/>
    <w:rsid w:val="00344749"/>
    <w:rsid w:val="00345233"/>
    <w:rsid w:val="00345D1E"/>
    <w:rsid w:val="003502F5"/>
    <w:rsid w:val="0035273E"/>
    <w:rsid w:val="0035358D"/>
    <w:rsid w:val="00355CEB"/>
    <w:rsid w:val="0035634E"/>
    <w:rsid w:val="003570BD"/>
    <w:rsid w:val="00360295"/>
    <w:rsid w:val="00360DC9"/>
    <w:rsid w:val="003610ED"/>
    <w:rsid w:val="00366642"/>
    <w:rsid w:val="00373F4A"/>
    <w:rsid w:val="00374F43"/>
    <w:rsid w:val="00376720"/>
    <w:rsid w:val="00377E00"/>
    <w:rsid w:val="00381C59"/>
    <w:rsid w:val="00381F93"/>
    <w:rsid w:val="00383E73"/>
    <w:rsid w:val="00384DAB"/>
    <w:rsid w:val="0038513B"/>
    <w:rsid w:val="00385281"/>
    <w:rsid w:val="003869CA"/>
    <w:rsid w:val="00387564"/>
    <w:rsid w:val="00387AC2"/>
    <w:rsid w:val="00390887"/>
    <w:rsid w:val="0039130B"/>
    <w:rsid w:val="00393AAA"/>
    <w:rsid w:val="00394B2F"/>
    <w:rsid w:val="00395F2B"/>
    <w:rsid w:val="00395FCC"/>
    <w:rsid w:val="003971EC"/>
    <w:rsid w:val="003A153A"/>
    <w:rsid w:val="003A5728"/>
    <w:rsid w:val="003B0A74"/>
    <w:rsid w:val="003B4147"/>
    <w:rsid w:val="003B5CFF"/>
    <w:rsid w:val="003C13CB"/>
    <w:rsid w:val="003C1EFB"/>
    <w:rsid w:val="003C3839"/>
    <w:rsid w:val="003C5D23"/>
    <w:rsid w:val="003C75F9"/>
    <w:rsid w:val="003D0971"/>
    <w:rsid w:val="003D12A5"/>
    <w:rsid w:val="003D1A44"/>
    <w:rsid w:val="003D2588"/>
    <w:rsid w:val="003E0D2C"/>
    <w:rsid w:val="003E1C03"/>
    <w:rsid w:val="003E1DE4"/>
    <w:rsid w:val="003E5759"/>
    <w:rsid w:val="003E5D6C"/>
    <w:rsid w:val="003E733A"/>
    <w:rsid w:val="003F017D"/>
    <w:rsid w:val="003F0B93"/>
    <w:rsid w:val="003F163B"/>
    <w:rsid w:val="003F22D0"/>
    <w:rsid w:val="003F249E"/>
    <w:rsid w:val="003F4679"/>
    <w:rsid w:val="003F6F24"/>
    <w:rsid w:val="003F6FD3"/>
    <w:rsid w:val="003F760B"/>
    <w:rsid w:val="003F7CA2"/>
    <w:rsid w:val="004027C0"/>
    <w:rsid w:val="00402A9C"/>
    <w:rsid w:val="0041044E"/>
    <w:rsid w:val="0041192C"/>
    <w:rsid w:val="0041370C"/>
    <w:rsid w:val="00416723"/>
    <w:rsid w:val="00417999"/>
    <w:rsid w:val="004208A3"/>
    <w:rsid w:val="004216FD"/>
    <w:rsid w:val="00421715"/>
    <w:rsid w:val="004218BE"/>
    <w:rsid w:val="00421910"/>
    <w:rsid w:val="00422343"/>
    <w:rsid w:val="00425507"/>
    <w:rsid w:val="00426D5D"/>
    <w:rsid w:val="004302D7"/>
    <w:rsid w:val="004309EA"/>
    <w:rsid w:val="00431489"/>
    <w:rsid w:val="004339B4"/>
    <w:rsid w:val="0043657F"/>
    <w:rsid w:val="00436EBC"/>
    <w:rsid w:val="004372DC"/>
    <w:rsid w:val="00437760"/>
    <w:rsid w:val="004409A9"/>
    <w:rsid w:val="00440D3D"/>
    <w:rsid w:val="00441075"/>
    <w:rsid w:val="0044109A"/>
    <w:rsid w:val="00443D51"/>
    <w:rsid w:val="00446849"/>
    <w:rsid w:val="004468E5"/>
    <w:rsid w:val="00447C89"/>
    <w:rsid w:val="0045051F"/>
    <w:rsid w:val="00450B62"/>
    <w:rsid w:val="004514AF"/>
    <w:rsid w:val="004534AE"/>
    <w:rsid w:val="0045378A"/>
    <w:rsid w:val="00454D79"/>
    <w:rsid w:val="0045505E"/>
    <w:rsid w:val="004571E8"/>
    <w:rsid w:val="004600D9"/>
    <w:rsid w:val="004621FA"/>
    <w:rsid w:val="0046323D"/>
    <w:rsid w:val="00464230"/>
    <w:rsid w:val="004643B4"/>
    <w:rsid w:val="004649AF"/>
    <w:rsid w:val="004666ED"/>
    <w:rsid w:val="004669F6"/>
    <w:rsid w:val="00467CE9"/>
    <w:rsid w:val="00470EE4"/>
    <w:rsid w:val="00472956"/>
    <w:rsid w:val="00474397"/>
    <w:rsid w:val="00474417"/>
    <w:rsid w:val="00474428"/>
    <w:rsid w:val="00475847"/>
    <w:rsid w:val="00475EF8"/>
    <w:rsid w:val="0047781E"/>
    <w:rsid w:val="00477EC4"/>
    <w:rsid w:val="00477F9F"/>
    <w:rsid w:val="00480846"/>
    <w:rsid w:val="004817B7"/>
    <w:rsid w:val="004831FF"/>
    <w:rsid w:val="004862FA"/>
    <w:rsid w:val="0048784A"/>
    <w:rsid w:val="00492011"/>
    <w:rsid w:val="00492923"/>
    <w:rsid w:val="00492A41"/>
    <w:rsid w:val="00492C24"/>
    <w:rsid w:val="0049393A"/>
    <w:rsid w:val="00496D28"/>
    <w:rsid w:val="00496D60"/>
    <w:rsid w:val="004A0275"/>
    <w:rsid w:val="004A06B0"/>
    <w:rsid w:val="004A0A0F"/>
    <w:rsid w:val="004A0AB8"/>
    <w:rsid w:val="004A261B"/>
    <w:rsid w:val="004A2E05"/>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09E7"/>
    <w:rsid w:val="004E18F1"/>
    <w:rsid w:val="004E613A"/>
    <w:rsid w:val="004E690A"/>
    <w:rsid w:val="004E7483"/>
    <w:rsid w:val="004F0781"/>
    <w:rsid w:val="004F08E2"/>
    <w:rsid w:val="004F0EA9"/>
    <w:rsid w:val="004F3EBA"/>
    <w:rsid w:val="004F4BDF"/>
    <w:rsid w:val="004F4C1C"/>
    <w:rsid w:val="004F722D"/>
    <w:rsid w:val="00500246"/>
    <w:rsid w:val="005045AD"/>
    <w:rsid w:val="005045D7"/>
    <w:rsid w:val="0050518C"/>
    <w:rsid w:val="00505890"/>
    <w:rsid w:val="00506E50"/>
    <w:rsid w:val="00507F4A"/>
    <w:rsid w:val="005110F7"/>
    <w:rsid w:val="00511573"/>
    <w:rsid w:val="00511F80"/>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6BE7"/>
    <w:rsid w:val="0054792B"/>
    <w:rsid w:val="00547980"/>
    <w:rsid w:val="00550226"/>
    <w:rsid w:val="00551868"/>
    <w:rsid w:val="00552934"/>
    <w:rsid w:val="005618FD"/>
    <w:rsid w:val="00561B98"/>
    <w:rsid w:val="00561D68"/>
    <w:rsid w:val="00562283"/>
    <w:rsid w:val="005623DB"/>
    <w:rsid w:val="005636E8"/>
    <w:rsid w:val="0056442E"/>
    <w:rsid w:val="005645B8"/>
    <w:rsid w:val="00564CB0"/>
    <w:rsid w:val="005657EA"/>
    <w:rsid w:val="00566B9F"/>
    <w:rsid w:val="00566F5B"/>
    <w:rsid w:val="00571494"/>
    <w:rsid w:val="005718DD"/>
    <w:rsid w:val="005735A5"/>
    <w:rsid w:val="00573635"/>
    <w:rsid w:val="0057368A"/>
    <w:rsid w:val="005750BB"/>
    <w:rsid w:val="005758BB"/>
    <w:rsid w:val="00577E4D"/>
    <w:rsid w:val="00577FBE"/>
    <w:rsid w:val="00580A71"/>
    <w:rsid w:val="005812E0"/>
    <w:rsid w:val="0058210B"/>
    <w:rsid w:val="005822D5"/>
    <w:rsid w:val="00583BDA"/>
    <w:rsid w:val="0058630F"/>
    <w:rsid w:val="00586C45"/>
    <w:rsid w:val="00590A9A"/>
    <w:rsid w:val="0059100F"/>
    <w:rsid w:val="00591151"/>
    <w:rsid w:val="00595503"/>
    <w:rsid w:val="00595707"/>
    <w:rsid w:val="005969C1"/>
    <w:rsid w:val="005A14D6"/>
    <w:rsid w:val="005A2576"/>
    <w:rsid w:val="005A2BE2"/>
    <w:rsid w:val="005A315E"/>
    <w:rsid w:val="005A5533"/>
    <w:rsid w:val="005A726D"/>
    <w:rsid w:val="005B0F9A"/>
    <w:rsid w:val="005B264B"/>
    <w:rsid w:val="005C010F"/>
    <w:rsid w:val="005C14B2"/>
    <w:rsid w:val="005C525E"/>
    <w:rsid w:val="005D3C60"/>
    <w:rsid w:val="005D5C55"/>
    <w:rsid w:val="005D6B94"/>
    <w:rsid w:val="005D7EF4"/>
    <w:rsid w:val="005E2DBE"/>
    <w:rsid w:val="005E3501"/>
    <w:rsid w:val="005E3743"/>
    <w:rsid w:val="005E3C56"/>
    <w:rsid w:val="005E7819"/>
    <w:rsid w:val="005F0301"/>
    <w:rsid w:val="005F0F2F"/>
    <w:rsid w:val="005F140B"/>
    <w:rsid w:val="005F4A3C"/>
    <w:rsid w:val="005F4BD9"/>
    <w:rsid w:val="005F6152"/>
    <w:rsid w:val="005F6969"/>
    <w:rsid w:val="005F7223"/>
    <w:rsid w:val="00600A63"/>
    <w:rsid w:val="00600FBA"/>
    <w:rsid w:val="006038DC"/>
    <w:rsid w:val="00604971"/>
    <w:rsid w:val="0060559B"/>
    <w:rsid w:val="00605823"/>
    <w:rsid w:val="00605CBE"/>
    <w:rsid w:val="006075B3"/>
    <w:rsid w:val="00610CCC"/>
    <w:rsid w:val="00610DE2"/>
    <w:rsid w:val="0061194D"/>
    <w:rsid w:val="00613068"/>
    <w:rsid w:val="00613593"/>
    <w:rsid w:val="00614228"/>
    <w:rsid w:val="0061561F"/>
    <w:rsid w:val="00615E26"/>
    <w:rsid w:val="00616374"/>
    <w:rsid w:val="00617B6B"/>
    <w:rsid w:val="00620D30"/>
    <w:rsid w:val="00622A72"/>
    <w:rsid w:val="00622ECD"/>
    <w:rsid w:val="00625565"/>
    <w:rsid w:val="00625BE9"/>
    <w:rsid w:val="00626445"/>
    <w:rsid w:val="0063056E"/>
    <w:rsid w:val="0063419D"/>
    <w:rsid w:val="006351F2"/>
    <w:rsid w:val="00641DBC"/>
    <w:rsid w:val="00641F95"/>
    <w:rsid w:val="006428F5"/>
    <w:rsid w:val="00642EA2"/>
    <w:rsid w:val="0064726B"/>
    <w:rsid w:val="006473CC"/>
    <w:rsid w:val="00650673"/>
    <w:rsid w:val="00654ADB"/>
    <w:rsid w:val="00654B3B"/>
    <w:rsid w:val="006564BF"/>
    <w:rsid w:val="006613F0"/>
    <w:rsid w:val="00662DAA"/>
    <w:rsid w:val="00672AC3"/>
    <w:rsid w:val="00676DCB"/>
    <w:rsid w:val="00677212"/>
    <w:rsid w:val="00681220"/>
    <w:rsid w:val="00681B06"/>
    <w:rsid w:val="006877A4"/>
    <w:rsid w:val="00690F4C"/>
    <w:rsid w:val="0069172E"/>
    <w:rsid w:val="006931F1"/>
    <w:rsid w:val="0069397F"/>
    <w:rsid w:val="00694A38"/>
    <w:rsid w:val="006951FB"/>
    <w:rsid w:val="006A1442"/>
    <w:rsid w:val="006A2967"/>
    <w:rsid w:val="006A2DE7"/>
    <w:rsid w:val="006A416D"/>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58C1"/>
    <w:rsid w:val="006D7D1B"/>
    <w:rsid w:val="006D7EBE"/>
    <w:rsid w:val="006E274E"/>
    <w:rsid w:val="006E29A3"/>
    <w:rsid w:val="006F10B6"/>
    <w:rsid w:val="006F1290"/>
    <w:rsid w:val="006F32D3"/>
    <w:rsid w:val="006F443D"/>
    <w:rsid w:val="006F7D3B"/>
    <w:rsid w:val="00700423"/>
    <w:rsid w:val="0070048B"/>
    <w:rsid w:val="00700934"/>
    <w:rsid w:val="00700D13"/>
    <w:rsid w:val="007054DA"/>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4991"/>
    <w:rsid w:val="0078659E"/>
    <w:rsid w:val="007877FD"/>
    <w:rsid w:val="00790DB2"/>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2390"/>
    <w:rsid w:val="007B3FBF"/>
    <w:rsid w:val="007B547A"/>
    <w:rsid w:val="007B6254"/>
    <w:rsid w:val="007B64CD"/>
    <w:rsid w:val="007B7C35"/>
    <w:rsid w:val="007C2498"/>
    <w:rsid w:val="007C6A3E"/>
    <w:rsid w:val="007C7313"/>
    <w:rsid w:val="007C78F8"/>
    <w:rsid w:val="007D3981"/>
    <w:rsid w:val="007D4506"/>
    <w:rsid w:val="007D4592"/>
    <w:rsid w:val="007D5E70"/>
    <w:rsid w:val="007D6CC2"/>
    <w:rsid w:val="007D73A5"/>
    <w:rsid w:val="007E0A54"/>
    <w:rsid w:val="007E1839"/>
    <w:rsid w:val="007E1905"/>
    <w:rsid w:val="007E2413"/>
    <w:rsid w:val="007E3924"/>
    <w:rsid w:val="007E3E59"/>
    <w:rsid w:val="007E54DA"/>
    <w:rsid w:val="007F0157"/>
    <w:rsid w:val="007F51DD"/>
    <w:rsid w:val="008007AD"/>
    <w:rsid w:val="00802729"/>
    <w:rsid w:val="008028C4"/>
    <w:rsid w:val="00802A47"/>
    <w:rsid w:val="008038C2"/>
    <w:rsid w:val="00804BA5"/>
    <w:rsid w:val="00805805"/>
    <w:rsid w:val="00806943"/>
    <w:rsid w:val="00807AE6"/>
    <w:rsid w:val="00811253"/>
    <w:rsid w:val="00811DAB"/>
    <w:rsid w:val="00812B1F"/>
    <w:rsid w:val="008132E4"/>
    <w:rsid w:val="00814A08"/>
    <w:rsid w:val="008164EE"/>
    <w:rsid w:val="008171C3"/>
    <w:rsid w:val="0082095C"/>
    <w:rsid w:val="00820D49"/>
    <w:rsid w:val="0082482F"/>
    <w:rsid w:val="0083258C"/>
    <w:rsid w:val="00836644"/>
    <w:rsid w:val="00844A7B"/>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2A4F"/>
    <w:rsid w:val="00867F6D"/>
    <w:rsid w:val="008751A8"/>
    <w:rsid w:val="00875518"/>
    <w:rsid w:val="00877426"/>
    <w:rsid w:val="0088028E"/>
    <w:rsid w:val="008803E6"/>
    <w:rsid w:val="008804E5"/>
    <w:rsid w:val="0088625F"/>
    <w:rsid w:val="0088670B"/>
    <w:rsid w:val="00887DFE"/>
    <w:rsid w:val="00890ADA"/>
    <w:rsid w:val="00890C25"/>
    <w:rsid w:val="0089187F"/>
    <w:rsid w:val="00896374"/>
    <w:rsid w:val="008969AC"/>
    <w:rsid w:val="0089733F"/>
    <w:rsid w:val="008977C6"/>
    <w:rsid w:val="008A03D1"/>
    <w:rsid w:val="008A0414"/>
    <w:rsid w:val="008A1936"/>
    <w:rsid w:val="008A2036"/>
    <w:rsid w:val="008A2804"/>
    <w:rsid w:val="008A2C5A"/>
    <w:rsid w:val="008A6536"/>
    <w:rsid w:val="008A6549"/>
    <w:rsid w:val="008B003A"/>
    <w:rsid w:val="008B163B"/>
    <w:rsid w:val="008B265C"/>
    <w:rsid w:val="008B29E8"/>
    <w:rsid w:val="008B42BA"/>
    <w:rsid w:val="008B4FA1"/>
    <w:rsid w:val="008B5251"/>
    <w:rsid w:val="008B5C6A"/>
    <w:rsid w:val="008B60A8"/>
    <w:rsid w:val="008B66BF"/>
    <w:rsid w:val="008B682C"/>
    <w:rsid w:val="008B6E12"/>
    <w:rsid w:val="008B787F"/>
    <w:rsid w:val="008D00D2"/>
    <w:rsid w:val="008D0482"/>
    <w:rsid w:val="008D282D"/>
    <w:rsid w:val="008D2AD1"/>
    <w:rsid w:val="008D3488"/>
    <w:rsid w:val="008E2A84"/>
    <w:rsid w:val="008E52DF"/>
    <w:rsid w:val="008E7536"/>
    <w:rsid w:val="008F1EF5"/>
    <w:rsid w:val="008F240D"/>
    <w:rsid w:val="008F2C9B"/>
    <w:rsid w:val="008F521E"/>
    <w:rsid w:val="008F5316"/>
    <w:rsid w:val="008F63D0"/>
    <w:rsid w:val="008F7F57"/>
    <w:rsid w:val="00902022"/>
    <w:rsid w:val="00902615"/>
    <w:rsid w:val="0090353E"/>
    <w:rsid w:val="009077F2"/>
    <w:rsid w:val="0091194C"/>
    <w:rsid w:val="00911B8B"/>
    <w:rsid w:val="00912656"/>
    <w:rsid w:val="009176A5"/>
    <w:rsid w:val="009223BD"/>
    <w:rsid w:val="009258E3"/>
    <w:rsid w:val="00926DD9"/>
    <w:rsid w:val="0092768E"/>
    <w:rsid w:val="00927B4C"/>
    <w:rsid w:val="00927FE4"/>
    <w:rsid w:val="009310F3"/>
    <w:rsid w:val="009332AC"/>
    <w:rsid w:val="00933DA4"/>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985"/>
    <w:rsid w:val="00970BA2"/>
    <w:rsid w:val="00971824"/>
    <w:rsid w:val="00974864"/>
    <w:rsid w:val="00976366"/>
    <w:rsid w:val="00980434"/>
    <w:rsid w:val="00980A97"/>
    <w:rsid w:val="00981586"/>
    <w:rsid w:val="009826BA"/>
    <w:rsid w:val="00982B66"/>
    <w:rsid w:val="0098362B"/>
    <w:rsid w:val="0098449A"/>
    <w:rsid w:val="009857F5"/>
    <w:rsid w:val="00992E42"/>
    <w:rsid w:val="00993F6B"/>
    <w:rsid w:val="00996473"/>
    <w:rsid w:val="009A0C0B"/>
    <w:rsid w:val="009A0D83"/>
    <w:rsid w:val="009A1729"/>
    <w:rsid w:val="009A194B"/>
    <w:rsid w:val="009A1C63"/>
    <w:rsid w:val="009A2563"/>
    <w:rsid w:val="009A2CD7"/>
    <w:rsid w:val="009A37EA"/>
    <w:rsid w:val="009A3EA6"/>
    <w:rsid w:val="009A50F2"/>
    <w:rsid w:val="009B024A"/>
    <w:rsid w:val="009B1F54"/>
    <w:rsid w:val="009B2D96"/>
    <w:rsid w:val="009B4A24"/>
    <w:rsid w:val="009B4AEE"/>
    <w:rsid w:val="009B7FBB"/>
    <w:rsid w:val="009C0E77"/>
    <w:rsid w:val="009C2BFB"/>
    <w:rsid w:val="009C48AD"/>
    <w:rsid w:val="009C4E5C"/>
    <w:rsid w:val="009C516E"/>
    <w:rsid w:val="009C5828"/>
    <w:rsid w:val="009C6286"/>
    <w:rsid w:val="009C6F3B"/>
    <w:rsid w:val="009C77E7"/>
    <w:rsid w:val="009C7D2A"/>
    <w:rsid w:val="009D02F7"/>
    <w:rsid w:val="009D0F61"/>
    <w:rsid w:val="009D4AAF"/>
    <w:rsid w:val="009D6DAE"/>
    <w:rsid w:val="009E0BFF"/>
    <w:rsid w:val="009E6BB3"/>
    <w:rsid w:val="009F04C9"/>
    <w:rsid w:val="009F0FE2"/>
    <w:rsid w:val="009F132E"/>
    <w:rsid w:val="00A01E3D"/>
    <w:rsid w:val="00A03AFE"/>
    <w:rsid w:val="00A03BD6"/>
    <w:rsid w:val="00A048EF"/>
    <w:rsid w:val="00A07714"/>
    <w:rsid w:val="00A078DD"/>
    <w:rsid w:val="00A109E1"/>
    <w:rsid w:val="00A125B9"/>
    <w:rsid w:val="00A125F9"/>
    <w:rsid w:val="00A12644"/>
    <w:rsid w:val="00A132AB"/>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45E0A"/>
    <w:rsid w:val="00A51A9E"/>
    <w:rsid w:val="00A526E2"/>
    <w:rsid w:val="00A530E2"/>
    <w:rsid w:val="00A53BD2"/>
    <w:rsid w:val="00A5423D"/>
    <w:rsid w:val="00A54BD7"/>
    <w:rsid w:val="00A564C7"/>
    <w:rsid w:val="00A568BF"/>
    <w:rsid w:val="00A5763E"/>
    <w:rsid w:val="00A6160E"/>
    <w:rsid w:val="00A61C21"/>
    <w:rsid w:val="00A631F9"/>
    <w:rsid w:val="00A65B05"/>
    <w:rsid w:val="00A66202"/>
    <w:rsid w:val="00A66332"/>
    <w:rsid w:val="00A74E4F"/>
    <w:rsid w:val="00A76706"/>
    <w:rsid w:val="00A77FEA"/>
    <w:rsid w:val="00A820B7"/>
    <w:rsid w:val="00A820DA"/>
    <w:rsid w:val="00A8216E"/>
    <w:rsid w:val="00A83A1D"/>
    <w:rsid w:val="00A85F7D"/>
    <w:rsid w:val="00A86A3C"/>
    <w:rsid w:val="00A86A9E"/>
    <w:rsid w:val="00A86CA6"/>
    <w:rsid w:val="00A90DCC"/>
    <w:rsid w:val="00A91ADB"/>
    <w:rsid w:val="00A93A2D"/>
    <w:rsid w:val="00A9437F"/>
    <w:rsid w:val="00A960E8"/>
    <w:rsid w:val="00A9646C"/>
    <w:rsid w:val="00A97CDB"/>
    <w:rsid w:val="00AA03A8"/>
    <w:rsid w:val="00AA0D5C"/>
    <w:rsid w:val="00AA1EDC"/>
    <w:rsid w:val="00AA5B75"/>
    <w:rsid w:val="00AA62EC"/>
    <w:rsid w:val="00AA64D4"/>
    <w:rsid w:val="00AB008F"/>
    <w:rsid w:val="00AB40F6"/>
    <w:rsid w:val="00AB5AC3"/>
    <w:rsid w:val="00AB6DE1"/>
    <w:rsid w:val="00AC0ECB"/>
    <w:rsid w:val="00AC1346"/>
    <w:rsid w:val="00AC3248"/>
    <w:rsid w:val="00AC3331"/>
    <w:rsid w:val="00AD04EF"/>
    <w:rsid w:val="00AD2223"/>
    <w:rsid w:val="00AD33A3"/>
    <w:rsid w:val="00AD7577"/>
    <w:rsid w:val="00AE015B"/>
    <w:rsid w:val="00AE21A9"/>
    <w:rsid w:val="00AE2866"/>
    <w:rsid w:val="00AE30CC"/>
    <w:rsid w:val="00AF20D0"/>
    <w:rsid w:val="00AF27A9"/>
    <w:rsid w:val="00AF3079"/>
    <w:rsid w:val="00AF47BB"/>
    <w:rsid w:val="00B0371C"/>
    <w:rsid w:val="00B0603D"/>
    <w:rsid w:val="00B07AE1"/>
    <w:rsid w:val="00B07C69"/>
    <w:rsid w:val="00B1125F"/>
    <w:rsid w:val="00B11456"/>
    <w:rsid w:val="00B12521"/>
    <w:rsid w:val="00B12ED5"/>
    <w:rsid w:val="00B16076"/>
    <w:rsid w:val="00B1716A"/>
    <w:rsid w:val="00B2024B"/>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538"/>
    <w:rsid w:val="00B54702"/>
    <w:rsid w:val="00B54940"/>
    <w:rsid w:val="00B550A2"/>
    <w:rsid w:val="00B55EB5"/>
    <w:rsid w:val="00B57149"/>
    <w:rsid w:val="00B5737F"/>
    <w:rsid w:val="00B61747"/>
    <w:rsid w:val="00B6195B"/>
    <w:rsid w:val="00B6242B"/>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106E"/>
    <w:rsid w:val="00B817B3"/>
    <w:rsid w:val="00B84810"/>
    <w:rsid w:val="00B84A96"/>
    <w:rsid w:val="00B86D75"/>
    <w:rsid w:val="00B87078"/>
    <w:rsid w:val="00B871C8"/>
    <w:rsid w:val="00B90BE8"/>
    <w:rsid w:val="00B9223D"/>
    <w:rsid w:val="00B925BF"/>
    <w:rsid w:val="00B956A1"/>
    <w:rsid w:val="00BA042A"/>
    <w:rsid w:val="00BA1569"/>
    <w:rsid w:val="00BA2EAF"/>
    <w:rsid w:val="00BA3CA7"/>
    <w:rsid w:val="00BA3CA9"/>
    <w:rsid w:val="00BA4293"/>
    <w:rsid w:val="00BA640C"/>
    <w:rsid w:val="00BB36B4"/>
    <w:rsid w:val="00BB44DD"/>
    <w:rsid w:val="00BB5345"/>
    <w:rsid w:val="00BC065F"/>
    <w:rsid w:val="00BC1CC2"/>
    <w:rsid w:val="00BC29FC"/>
    <w:rsid w:val="00BC479B"/>
    <w:rsid w:val="00BD0CFF"/>
    <w:rsid w:val="00BD1156"/>
    <w:rsid w:val="00BD6780"/>
    <w:rsid w:val="00BD70E0"/>
    <w:rsid w:val="00BE01DC"/>
    <w:rsid w:val="00BE1506"/>
    <w:rsid w:val="00BE231C"/>
    <w:rsid w:val="00BE4A8B"/>
    <w:rsid w:val="00BE4CDF"/>
    <w:rsid w:val="00BE79DF"/>
    <w:rsid w:val="00BF0856"/>
    <w:rsid w:val="00BF70A1"/>
    <w:rsid w:val="00BF73BE"/>
    <w:rsid w:val="00BF76C6"/>
    <w:rsid w:val="00C015AD"/>
    <w:rsid w:val="00C01A21"/>
    <w:rsid w:val="00C03A12"/>
    <w:rsid w:val="00C04211"/>
    <w:rsid w:val="00C12D5B"/>
    <w:rsid w:val="00C12E34"/>
    <w:rsid w:val="00C12F5F"/>
    <w:rsid w:val="00C13F4A"/>
    <w:rsid w:val="00C1458D"/>
    <w:rsid w:val="00C14DE7"/>
    <w:rsid w:val="00C15D96"/>
    <w:rsid w:val="00C2770D"/>
    <w:rsid w:val="00C325BE"/>
    <w:rsid w:val="00C32D37"/>
    <w:rsid w:val="00C36783"/>
    <w:rsid w:val="00C37A95"/>
    <w:rsid w:val="00C37C47"/>
    <w:rsid w:val="00C454EC"/>
    <w:rsid w:val="00C470DD"/>
    <w:rsid w:val="00C47469"/>
    <w:rsid w:val="00C4756F"/>
    <w:rsid w:val="00C50886"/>
    <w:rsid w:val="00C558C7"/>
    <w:rsid w:val="00C55E16"/>
    <w:rsid w:val="00C56B83"/>
    <w:rsid w:val="00C67BBE"/>
    <w:rsid w:val="00C70AE3"/>
    <w:rsid w:val="00C712A9"/>
    <w:rsid w:val="00C712D7"/>
    <w:rsid w:val="00C74AB5"/>
    <w:rsid w:val="00C74F21"/>
    <w:rsid w:val="00C81F20"/>
    <w:rsid w:val="00C8226F"/>
    <w:rsid w:val="00C8352C"/>
    <w:rsid w:val="00C87BAD"/>
    <w:rsid w:val="00C9061C"/>
    <w:rsid w:val="00C93E3B"/>
    <w:rsid w:val="00C93F94"/>
    <w:rsid w:val="00C94420"/>
    <w:rsid w:val="00C953FF"/>
    <w:rsid w:val="00C95B6E"/>
    <w:rsid w:val="00C96DF9"/>
    <w:rsid w:val="00CA09DB"/>
    <w:rsid w:val="00CA2381"/>
    <w:rsid w:val="00CA2D1F"/>
    <w:rsid w:val="00CA50DD"/>
    <w:rsid w:val="00CA64B9"/>
    <w:rsid w:val="00CA7399"/>
    <w:rsid w:val="00CB098A"/>
    <w:rsid w:val="00CB0A6E"/>
    <w:rsid w:val="00CB1A78"/>
    <w:rsid w:val="00CB32E7"/>
    <w:rsid w:val="00CB46D2"/>
    <w:rsid w:val="00CB5D3B"/>
    <w:rsid w:val="00CB69D4"/>
    <w:rsid w:val="00CB7048"/>
    <w:rsid w:val="00CB71D0"/>
    <w:rsid w:val="00CC0E76"/>
    <w:rsid w:val="00CC0ED4"/>
    <w:rsid w:val="00CC1D97"/>
    <w:rsid w:val="00CC2C4D"/>
    <w:rsid w:val="00CC43E9"/>
    <w:rsid w:val="00CC51E2"/>
    <w:rsid w:val="00CC75E0"/>
    <w:rsid w:val="00CC7F12"/>
    <w:rsid w:val="00CD06AB"/>
    <w:rsid w:val="00CD1F02"/>
    <w:rsid w:val="00CD33C0"/>
    <w:rsid w:val="00CD3837"/>
    <w:rsid w:val="00CD7606"/>
    <w:rsid w:val="00CE0339"/>
    <w:rsid w:val="00CE2E71"/>
    <w:rsid w:val="00CE2EB4"/>
    <w:rsid w:val="00CE35E4"/>
    <w:rsid w:val="00CE3DB8"/>
    <w:rsid w:val="00CE5B87"/>
    <w:rsid w:val="00CE74EB"/>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09D"/>
    <w:rsid w:val="00D67D21"/>
    <w:rsid w:val="00D71D88"/>
    <w:rsid w:val="00D72C91"/>
    <w:rsid w:val="00D731CD"/>
    <w:rsid w:val="00D75033"/>
    <w:rsid w:val="00D77599"/>
    <w:rsid w:val="00D80D71"/>
    <w:rsid w:val="00D82BE1"/>
    <w:rsid w:val="00D839EF"/>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F9A"/>
    <w:rsid w:val="00DA5530"/>
    <w:rsid w:val="00DA64DA"/>
    <w:rsid w:val="00DB0904"/>
    <w:rsid w:val="00DB71C3"/>
    <w:rsid w:val="00DB7F08"/>
    <w:rsid w:val="00DC0E23"/>
    <w:rsid w:val="00DC24EF"/>
    <w:rsid w:val="00DC356F"/>
    <w:rsid w:val="00DC4EC6"/>
    <w:rsid w:val="00DC5940"/>
    <w:rsid w:val="00DC5CC7"/>
    <w:rsid w:val="00DC65A8"/>
    <w:rsid w:val="00DD0BEB"/>
    <w:rsid w:val="00DD164C"/>
    <w:rsid w:val="00DD2AF1"/>
    <w:rsid w:val="00DD2D9C"/>
    <w:rsid w:val="00DD3075"/>
    <w:rsid w:val="00DD33FC"/>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05B2"/>
    <w:rsid w:val="00E02332"/>
    <w:rsid w:val="00E02378"/>
    <w:rsid w:val="00E04F44"/>
    <w:rsid w:val="00E0609D"/>
    <w:rsid w:val="00E0624C"/>
    <w:rsid w:val="00E06A0B"/>
    <w:rsid w:val="00E075DB"/>
    <w:rsid w:val="00E10BF4"/>
    <w:rsid w:val="00E119C0"/>
    <w:rsid w:val="00E123EA"/>
    <w:rsid w:val="00E146E0"/>
    <w:rsid w:val="00E15A99"/>
    <w:rsid w:val="00E15EB7"/>
    <w:rsid w:val="00E168CE"/>
    <w:rsid w:val="00E2014E"/>
    <w:rsid w:val="00E20C92"/>
    <w:rsid w:val="00E261DC"/>
    <w:rsid w:val="00E26FAC"/>
    <w:rsid w:val="00E3258A"/>
    <w:rsid w:val="00E326DC"/>
    <w:rsid w:val="00E328AE"/>
    <w:rsid w:val="00E338AF"/>
    <w:rsid w:val="00E338CD"/>
    <w:rsid w:val="00E33B86"/>
    <w:rsid w:val="00E33C17"/>
    <w:rsid w:val="00E42B09"/>
    <w:rsid w:val="00E4486B"/>
    <w:rsid w:val="00E4545F"/>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5244"/>
    <w:rsid w:val="00E8712F"/>
    <w:rsid w:val="00E87C63"/>
    <w:rsid w:val="00E91A96"/>
    <w:rsid w:val="00E9240A"/>
    <w:rsid w:val="00E92F8C"/>
    <w:rsid w:val="00EA0041"/>
    <w:rsid w:val="00EA0546"/>
    <w:rsid w:val="00EA2075"/>
    <w:rsid w:val="00EA46CD"/>
    <w:rsid w:val="00EA5238"/>
    <w:rsid w:val="00EA576F"/>
    <w:rsid w:val="00EA57A9"/>
    <w:rsid w:val="00EA7D23"/>
    <w:rsid w:val="00EB1B5C"/>
    <w:rsid w:val="00EB215E"/>
    <w:rsid w:val="00EB3217"/>
    <w:rsid w:val="00EB41BA"/>
    <w:rsid w:val="00EB5422"/>
    <w:rsid w:val="00EC30D6"/>
    <w:rsid w:val="00EC338E"/>
    <w:rsid w:val="00EC63F3"/>
    <w:rsid w:val="00EC7457"/>
    <w:rsid w:val="00ED3977"/>
    <w:rsid w:val="00ED4CDB"/>
    <w:rsid w:val="00ED6917"/>
    <w:rsid w:val="00EE5760"/>
    <w:rsid w:val="00EE7BEA"/>
    <w:rsid w:val="00EF070F"/>
    <w:rsid w:val="00EF1F74"/>
    <w:rsid w:val="00EF20D1"/>
    <w:rsid w:val="00EF71BC"/>
    <w:rsid w:val="00EF7663"/>
    <w:rsid w:val="00EF7B47"/>
    <w:rsid w:val="00F00E86"/>
    <w:rsid w:val="00F0128F"/>
    <w:rsid w:val="00F02205"/>
    <w:rsid w:val="00F0783E"/>
    <w:rsid w:val="00F07D25"/>
    <w:rsid w:val="00F07DB9"/>
    <w:rsid w:val="00F140B7"/>
    <w:rsid w:val="00F16377"/>
    <w:rsid w:val="00F3157C"/>
    <w:rsid w:val="00F32293"/>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2044"/>
    <w:rsid w:val="00F833E2"/>
    <w:rsid w:val="00F83570"/>
    <w:rsid w:val="00F87F45"/>
    <w:rsid w:val="00F9296C"/>
    <w:rsid w:val="00F92F37"/>
    <w:rsid w:val="00F96C58"/>
    <w:rsid w:val="00FA01D3"/>
    <w:rsid w:val="00FA1D99"/>
    <w:rsid w:val="00FA320C"/>
    <w:rsid w:val="00FA5430"/>
    <w:rsid w:val="00FA7236"/>
    <w:rsid w:val="00FB40FB"/>
    <w:rsid w:val="00FB4483"/>
    <w:rsid w:val="00FB51AF"/>
    <w:rsid w:val="00FB6289"/>
    <w:rsid w:val="00FB643F"/>
    <w:rsid w:val="00FB649A"/>
    <w:rsid w:val="00FB735D"/>
    <w:rsid w:val="00FC0DB9"/>
    <w:rsid w:val="00FC2547"/>
    <w:rsid w:val="00FC43F8"/>
    <w:rsid w:val="00FC5113"/>
    <w:rsid w:val="00FD5FC6"/>
    <w:rsid w:val="00FE76EB"/>
    <w:rsid w:val="00FF2509"/>
    <w:rsid w:val="00FF308F"/>
    <w:rsid w:val="00FF3364"/>
    <w:rsid w:val="00FF48A6"/>
    <w:rsid w:val="00FF4DEA"/>
    <w:rsid w:val="00FF5451"/>
    <w:rsid w:val="00FF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293A"/>
  <w15:docId w15:val="{373C99EB-D0AE-4812-B35A-1D56508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qFormat/>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267590746">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06864645">
      <w:bodyDiv w:val="1"/>
      <w:marLeft w:val="0"/>
      <w:marRight w:val="0"/>
      <w:marTop w:val="0"/>
      <w:marBottom w:val="0"/>
      <w:divBdr>
        <w:top w:val="none" w:sz="0" w:space="0" w:color="auto"/>
        <w:left w:val="none" w:sz="0" w:space="0" w:color="auto"/>
        <w:bottom w:val="none" w:sz="0" w:space="0" w:color="auto"/>
        <w:right w:val="none" w:sz="0" w:space="0" w:color="auto"/>
      </w:divBdr>
    </w:div>
    <w:div w:id="666250482">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306005434">
      <w:bodyDiv w:val="1"/>
      <w:marLeft w:val="0"/>
      <w:marRight w:val="0"/>
      <w:marTop w:val="0"/>
      <w:marBottom w:val="0"/>
      <w:divBdr>
        <w:top w:val="none" w:sz="0" w:space="0" w:color="auto"/>
        <w:left w:val="none" w:sz="0" w:space="0" w:color="auto"/>
        <w:bottom w:val="none" w:sz="0" w:space="0" w:color="auto"/>
        <w:right w:val="none" w:sz="0" w:space="0" w:color="auto"/>
      </w:divBdr>
    </w:div>
    <w:div w:id="1719083790">
      <w:bodyDiv w:val="1"/>
      <w:marLeft w:val="0"/>
      <w:marRight w:val="0"/>
      <w:marTop w:val="0"/>
      <w:marBottom w:val="0"/>
      <w:divBdr>
        <w:top w:val="none" w:sz="0" w:space="0" w:color="auto"/>
        <w:left w:val="none" w:sz="0" w:space="0" w:color="auto"/>
        <w:bottom w:val="none" w:sz="0" w:space="0" w:color="auto"/>
        <w:right w:val="none" w:sz="0" w:space="0" w:color="auto"/>
      </w:divBdr>
    </w:div>
    <w:div w:id="1915360876">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041AAC-55C1-4F87-937D-A273478A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5718</TotalTime>
  <Pages>213</Pages>
  <Words>68006</Words>
  <Characters>408042</Characters>
  <Application>Microsoft Office Word</Application>
  <DocSecurity>0</DocSecurity>
  <Lines>3400</Lines>
  <Paragraphs>950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87</cp:revision>
  <cp:lastPrinted>2021-10-14T11:19:00Z</cp:lastPrinted>
  <dcterms:created xsi:type="dcterms:W3CDTF">2021-01-26T10:17:00Z</dcterms:created>
  <dcterms:modified xsi:type="dcterms:W3CDTF">2021-10-14T11:45:00Z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