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38D3" w14:textId="77777777" w:rsidR="00D15911" w:rsidRPr="008D5A78" w:rsidRDefault="00D15911" w:rsidP="00D15911">
      <w:pPr>
        <w:pStyle w:val="Nagwek1"/>
        <w:jc w:val="both"/>
        <w:rPr>
          <w:rFonts w:ascii="Times New Roman" w:hAnsi="Times New Roman" w:cs="Times New Roman"/>
          <w:sz w:val="22"/>
          <w:szCs w:val="22"/>
        </w:rPr>
      </w:pPr>
      <w:r w:rsidRPr="008D5A7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</w:t>
      </w:r>
      <w:r w:rsidR="003C2816">
        <w:rPr>
          <w:rFonts w:ascii="Times New Roman" w:hAnsi="Times New Roman" w:cs="Times New Roman"/>
          <w:sz w:val="22"/>
          <w:szCs w:val="22"/>
        </w:rPr>
        <w:t xml:space="preserve">       </w:t>
      </w:r>
      <w:r w:rsidRPr="008D5A78">
        <w:rPr>
          <w:rFonts w:ascii="Times New Roman" w:hAnsi="Times New Roman" w:cs="Times New Roman"/>
          <w:sz w:val="22"/>
          <w:szCs w:val="22"/>
        </w:rPr>
        <w:t xml:space="preserve">  Nowy Targ </w:t>
      </w:r>
      <w:r w:rsidR="00683122">
        <w:rPr>
          <w:rFonts w:ascii="Times New Roman" w:hAnsi="Times New Roman" w:cs="Times New Roman"/>
          <w:sz w:val="22"/>
          <w:szCs w:val="22"/>
        </w:rPr>
        <w:t>2</w:t>
      </w:r>
      <w:r w:rsidR="00ED3261">
        <w:rPr>
          <w:rFonts w:ascii="Times New Roman" w:hAnsi="Times New Roman" w:cs="Times New Roman"/>
          <w:sz w:val="22"/>
          <w:szCs w:val="22"/>
        </w:rPr>
        <w:t>6</w:t>
      </w:r>
      <w:r w:rsidRPr="008D5A78">
        <w:rPr>
          <w:rFonts w:ascii="Times New Roman" w:hAnsi="Times New Roman" w:cs="Times New Roman"/>
          <w:sz w:val="22"/>
          <w:szCs w:val="22"/>
        </w:rPr>
        <w:t>.</w:t>
      </w:r>
      <w:r w:rsidR="00A23913">
        <w:rPr>
          <w:rFonts w:ascii="Times New Roman" w:hAnsi="Times New Roman" w:cs="Times New Roman"/>
          <w:sz w:val="22"/>
          <w:szCs w:val="22"/>
        </w:rPr>
        <w:t>0</w:t>
      </w:r>
      <w:r w:rsidR="00ED3261">
        <w:rPr>
          <w:rFonts w:ascii="Times New Roman" w:hAnsi="Times New Roman" w:cs="Times New Roman"/>
          <w:sz w:val="22"/>
          <w:szCs w:val="22"/>
        </w:rPr>
        <w:t>1</w:t>
      </w:r>
      <w:r w:rsidRPr="008D5A78">
        <w:rPr>
          <w:rFonts w:ascii="Times New Roman" w:hAnsi="Times New Roman" w:cs="Times New Roman"/>
          <w:sz w:val="22"/>
          <w:szCs w:val="22"/>
        </w:rPr>
        <w:t>.202</w:t>
      </w:r>
      <w:r w:rsidR="00A23913">
        <w:rPr>
          <w:rFonts w:ascii="Times New Roman" w:hAnsi="Times New Roman" w:cs="Times New Roman"/>
          <w:sz w:val="22"/>
          <w:szCs w:val="22"/>
        </w:rPr>
        <w:t>4</w:t>
      </w:r>
      <w:r w:rsidRPr="008D5A78">
        <w:rPr>
          <w:rFonts w:ascii="Times New Roman" w:hAnsi="Times New Roman" w:cs="Times New Roman"/>
          <w:sz w:val="22"/>
          <w:szCs w:val="22"/>
        </w:rPr>
        <w:t>r.</w:t>
      </w:r>
    </w:p>
    <w:p w14:paraId="0F88DEF5" w14:textId="77777777" w:rsidR="00406939" w:rsidRDefault="00406939" w:rsidP="00D15911">
      <w:pPr>
        <w:pStyle w:val="Nagwek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0DE0A7D" w14:textId="77777777" w:rsidR="00406939" w:rsidRPr="00D32BDB" w:rsidRDefault="00406939" w:rsidP="00D32BDB">
      <w:pPr>
        <w:pStyle w:val="Nagwek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1451AB4" w14:textId="77777777" w:rsidR="00D15911" w:rsidRPr="00D15911" w:rsidRDefault="00D15911" w:rsidP="00D15911">
      <w:pPr>
        <w:pStyle w:val="Nagwek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15911">
        <w:rPr>
          <w:rFonts w:ascii="Times New Roman" w:hAnsi="Times New Roman" w:cs="Times New Roman"/>
          <w:b/>
          <w:bCs/>
          <w:sz w:val="22"/>
          <w:szCs w:val="22"/>
        </w:rPr>
        <w:t>Sprawa numer:  DL-271-</w:t>
      </w:r>
      <w:r w:rsidR="00683122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D15911">
        <w:rPr>
          <w:rFonts w:ascii="Times New Roman" w:hAnsi="Times New Roman" w:cs="Times New Roman"/>
          <w:b/>
          <w:bCs/>
          <w:sz w:val="22"/>
          <w:szCs w:val="22"/>
        </w:rPr>
        <w:t>/2</w:t>
      </w:r>
      <w:r w:rsidR="00683122">
        <w:rPr>
          <w:rFonts w:ascii="Times New Roman" w:hAnsi="Times New Roman" w:cs="Times New Roman"/>
          <w:b/>
          <w:bCs/>
          <w:sz w:val="22"/>
          <w:szCs w:val="22"/>
        </w:rPr>
        <w:t>4</w:t>
      </w:r>
    </w:p>
    <w:p w14:paraId="431E3532" w14:textId="77777777" w:rsidR="00D15911" w:rsidRDefault="004B55FB" w:rsidP="00D15911">
      <w:pPr>
        <w:pStyle w:val="Nagwek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</w:t>
      </w:r>
    </w:p>
    <w:p w14:paraId="78EB95C7" w14:textId="77777777" w:rsidR="004B55FB" w:rsidRDefault="004B55FB" w:rsidP="004B55FB"/>
    <w:p w14:paraId="00DDF29A" w14:textId="77777777" w:rsidR="004B55FB" w:rsidRPr="00864A01" w:rsidRDefault="004B55FB" w:rsidP="004B55FB">
      <w:pPr>
        <w:rPr>
          <w:rFonts w:ascii="Times New Roman" w:hAnsi="Times New Roman" w:cs="Times New Roman"/>
          <w:b/>
          <w:bCs/>
          <w:sz w:val="32"/>
          <w:szCs w:val="28"/>
        </w:rPr>
      </w:pPr>
      <w:r w:rsidRPr="00864A01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 </w:t>
      </w:r>
      <w:r w:rsidRPr="00864A01">
        <w:rPr>
          <w:rFonts w:ascii="Times New Roman" w:hAnsi="Times New Roman" w:cs="Times New Roman"/>
          <w:b/>
          <w:bCs/>
        </w:rPr>
        <w:t>Wszyscy Wykonawcy</w:t>
      </w:r>
    </w:p>
    <w:p w14:paraId="5DB0A26F" w14:textId="77777777" w:rsidR="00D15911" w:rsidRPr="00D15911" w:rsidRDefault="00D15911" w:rsidP="00D15911">
      <w:pPr>
        <w:rPr>
          <w:rFonts w:ascii="Times New Roman" w:hAnsi="Times New Roman" w:cs="Times New Roman"/>
          <w:sz w:val="24"/>
        </w:rPr>
      </w:pPr>
    </w:p>
    <w:p w14:paraId="5C5467C5" w14:textId="77777777" w:rsidR="00F050AF" w:rsidRDefault="00D15911" w:rsidP="00D15911">
      <w:pPr>
        <w:pStyle w:val="Nagwek1"/>
        <w:jc w:val="both"/>
        <w:rPr>
          <w:rFonts w:ascii="Times New Roman" w:hAnsi="Times New Roman" w:cs="Times New Roman"/>
          <w:b/>
          <w:bCs/>
          <w:sz w:val="24"/>
        </w:rPr>
      </w:pPr>
      <w:r w:rsidRPr="004B55FB">
        <w:rPr>
          <w:rFonts w:ascii="Times New Roman" w:hAnsi="Times New Roman" w:cs="Times New Roman"/>
          <w:b/>
          <w:bCs/>
          <w:sz w:val="24"/>
        </w:rPr>
        <w:t xml:space="preserve">                           </w:t>
      </w:r>
      <w:r w:rsidR="004B55FB">
        <w:rPr>
          <w:rFonts w:ascii="Times New Roman" w:hAnsi="Times New Roman" w:cs="Times New Roman"/>
          <w:b/>
          <w:bCs/>
          <w:sz w:val="24"/>
        </w:rPr>
        <w:t xml:space="preserve">   </w:t>
      </w:r>
      <w:r w:rsidRPr="004B55FB">
        <w:rPr>
          <w:rFonts w:ascii="Times New Roman" w:hAnsi="Times New Roman" w:cs="Times New Roman"/>
          <w:b/>
          <w:bCs/>
          <w:sz w:val="24"/>
        </w:rPr>
        <w:t xml:space="preserve"> </w:t>
      </w:r>
      <w:r w:rsidR="00864A01">
        <w:rPr>
          <w:rFonts w:ascii="Times New Roman" w:hAnsi="Times New Roman" w:cs="Times New Roman"/>
          <w:b/>
          <w:bCs/>
          <w:sz w:val="24"/>
        </w:rPr>
        <w:t xml:space="preserve">     </w:t>
      </w:r>
    </w:p>
    <w:p w14:paraId="2D1DE801" w14:textId="77777777" w:rsidR="00D15911" w:rsidRPr="004B55FB" w:rsidRDefault="00F050AF" w:rsidP="00D15911">
      <w:pPr>
        <w:pStyle w:val="Nagwek1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</w:t>
      </w:r>
      <w:r w:rsidR="00864A01">
        <w:rPr>
          <w:rFonts w:ascii="Times New Roman" w:hAnsi="Times New Roman" w:cs="Times New Roman"/>
          <w:b/>
          <w:bCs/>
          <w:sz w:val="24"/>
        </w:rPr>
        <w:t xml:space="preserve">   </w:t>
      </w:r>
      <w:r w:rsidR="00D15911" w:rsidRPr="004B55FB">
        <w:rPr>
          <w:rFonts w:ascii="Times New Roman" w:hAnsi="Times New Roman" w:cs="Times New Roman"/>
          <w:b/>
          <w:bCs/>
          <w:sz w:val="24"/>
        </w:rPr>
        <w:t>Zbiorcze zestawienie ofert</w:t>
      </w:r>
      <w:r w:rsidR="00D93C22" w:rsidRPr="004B55FB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6F5A365E" w14:textId="77777777" w:rsidR="00D15911" w:rsidRPr="00D15911" w:rsidRDefault="00D15911" w:rsidP="00D15911">
      <w:pPr>
        <w:jc w:val="both"/>
        <w:rPr>
          <w:rFonts w:ascii="Times New Roman" w:hAnsi="Times New Roman" w:cs="Times New Roman"/>
          <w:sz w:val="24"/>
        </w:rPr>
      </w:pPr>
    </w:p>
    <w:p w14:paraId="72E4A357" w14:textId="77777777" w:rsidR="00D15911" w:rsidRPr="00683122" w:rsidRDefault="00683122" w:rsidP="00D1591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2"/>
          <w:szCs w:val="22"/>
        </w:rPr>
        <w:t>U</w:t>
      </w:r>
      <w:r w:rsidRPr="00683122">
        <w:rPr>
          <w:rFonts w:ascii="Times New Roman" w:hAnsi="Times New Roman" w:cs="Times New Roman"/>
          <w:b/>
          <w:sz w:val="22"/>
          <w:szCs w:val="22"/>
        </w:rPr>
        <w:t>sług</w:t>
      </w:r>
      <w:r>
        <w:rPr>
          <w:rFonts w:ascii="Times New Roman" w:hAnsi="Times New Roman" w:cs="Times New Roman"/>
          <w:b/>
          <w:sz w:val="22"/>
          <w:szCs w:val="22"/>
        </w:rPr>
        <w:t>a</w:t>
      </w:r>
      <w:r w:rsidRPr="00683122">
        <w:rPr>
          <w:rFonts w:ascii="Times New Roman" w:hAnsi="Times New Roman" w:cs="Times New Roman"/>
          <w:b/>
          <w:sz w:val="22"/>
          <w:szCs w:val="22"/>
        </w:rPr>
        <w:t xml:space="preserve"> odbioru i przekazania do zagospodarowania niesegregowanych (zmieszanych) odpadów komunalnych oraz odbierania i przekazywania do instalacji odzysku lub unieszkodliwienia selektywnie zebranych odpadów komunalnych Podhalańskiego Szpitala Specjalistycznego im. Jana Pawła II w Nowym Targu.</w:t>
      </w:r>
    </w:p>
    <w:p w14:paraId="485B2FB9" w14:textId="77777777" w:rsidR="004B55FB" w:rsidRPr="004B55FB" w:rsidRDefault="00D15911" w:rsidP="004B55FB">
      <w:pPr>
        <w:pStyle w:val="Tekstpodstawowywcity"/>
        <w:ind w:left="643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</w:t>
      </w:r>
      <w:r w:rsidR="00D32BDB">
        <w:rPr>
          <w:rFonts w:ascii="Times New Roman" w:hAnsi="Times New Roman" w:cs="Times New Roman"/>
          <w:b/>
          <w:bCs/>
          <w:sz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</w:rPr>
        <w:t xml:space="preserve">   </w:t>
      </w:r>
    </w:p>
    <w:p w14:paraId="6D42B46E" w14:textId="77777777" w:rsidR="004B55FB" w:rsidRPr="004B55FB" w:rsidRDefault="004B55FB" w:rsidP="004B55FB">
      <w:pPr>
        <w:pStyle w:val="Tekstpodstawowywcity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</w:rPr>
      </w:pPr>
      <w:r w:rsidRPr="004B55FB">
        <w:rPr>
          <w:rFonts w:ascii="Times New Roman" w:hAnsi="Times New Roman" w:cs="Times New Roman"/>
          <w:b/>
          <w:bCs/>
          <w:sz w:val="24"/>
        </w:rPr>
        <w:t xml:space="preserve">Cena – </w:t>
      </w:r>
      <w:r w:rsidR="00F050AF">
        <w:rPr>
          <w:rFonts w:ascii="Times New Roman" w:hAnsi="Times New Roman" w:cs="Times New Roman"/>
          <w:b/>
          <w:bCs/>
          <w:sz w:val="24"/>
        </w:rPr>
        <w:t>10</w:t>
      </w:r>
      <w:r w:rsidRPr="004B55FB">
        <w:rPr>
          <w:rFonts w:ascii="Times New Roman" w:hAnsi="Times New Roman" w:cs="Times New Roman"/>
          <w:b/>
          <w:bCs/>
          <w:sz w:val="24"/>
        </w:rPr>
        <w:t xml:space="preserve">0% </w:t>
      </w:r>
    </w:p>
    <w:p w14:paraId="3310D334" w14:textId="77777777" w:rsidR="004479DF" w:rsidRPr="00C26329" w:rsidRDefault="004479DF" w:rsidP="004B55FB">
      <w:pPr>
        <w:pStyle w:val="Tekstpodstawowywcity"/>
        <w:ind w:left="643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</w:t>
      </w:r>
    </w:p>
    <w:p w14:paraId="27833374" w14:textId="77777777" w:rsidR="00784D33" w:rsidRPr="00D15911" w:rsidRDefault="00784D33" w:rsidP="004B55FB">
      <w:pPr>
        <w:pStyle w:val="Tekstpodstawowywcity"/>
        <w:ind w:left="643"/>
        <w:jc w:val="both"/>
        <w:rPr>
          <w:rFonts w:ascii="Times New Roman" w:hAnsi="Times New Roman" w:cs="Times New Roman"/>
          <w:sz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528"/>
        <w:gridCol w:w="2410"/>
      </w:tblGrid>
      <w:tr w:rsidR="00C21143" w:rsidRPr="00D15911" w14:paraId="2F4FABAF" w14:textId="77777777" w:rsidTr="00946CAA">
        <w:trPr>
          <w:cantSplit/>
          <w:trHeight w:val="734"/>
        </w:trPr>
        <w:tc>
          <w:tcPr>
            <w:tcW w:w="1418" w:type="dxa"/>
            <w:vAlign w:val="center"/>
          </w:tcPr>
          <w:p w14:paraId="6F59C081" w14:textId="77777777" w:rsidR="00C21143" w:rsidRPr="00D15911" w:rsidRDefault="00C21143" w:rsidP="00996F2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159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Numer oferty</w:t>
            </w:r>
          </w:p>
        </w:tc>
        <w:tc>
          <w:tcPr>
            <w:tcW w:w="5528" w:type="dxa"/>
            <w:vAlign w:val="center"/>
          </w:tcPr>
          <w:p w14:paraId="613B0D1F" w14:textId="77777777" w:rsidR="00C21143" w:rsidRPr="00D15911" w:rsidRDefault="00C21143" w:rsidP="00996F2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159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(firma) i adres Wykonawcy</w:t>
            </w:r>
          </w:p>
        </w:tc>
        <w:tc>
          <w:tcPr>
            <w:tcW w:w="2410" w:type="dxa"/>
            <w:vAlign w:val="center"/>
          </w:tcPr>
          <w:p w14:paraId="31734CA2" w14:textId="77777777" w:rsidR="00C21143" w:rsidRPr="00D15911" w:rsidRDefault="00683122" w:rsidP="00683122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</w:t>
            </w:r>
            <w:r w:rsidR="00C21143" w:rsidRPr="00D15911">
              <w:rPr>
                <w:rFonts w:ascii="Times New Roman" w:hAnsi="Times New Roman" w:cs="Times New Roman"/>
                <w:b/>
                <w:bCs/>
              </w:rPr>
              <w:t>artość</w:t>
            </w:r>
          </w:p>
        </w:tc>
      </w:tr>
      <w:tr w:rsidR="00C21143" w:rsidRPr="00D15911" w14:paraId="48A77D48" w14:textId="77777777" w:rsidTr="00946CAA">
        <w:trPr>
          <w:cantSplit/>
          <w:trHeight w:val="522"/>
        </w:trPr>
        <w:tc>
          <w:tcPr>
            <w:tcW w:w="1418" w:type="dxa"/>
          </w:tcPr>
          <w:p w14:paraId="1E7A2155" w14:textId="77777777" w:rsidR="00946CAA" w:rsidRDefault="00946CAA" w:rsidP="00784D3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4E5D7BAA" w14:textId="77777777" w:rsidR="00C21143" w:rsidRPr="00703B6C" w:rsidRDefault="00C21143" w:rsidP="00784D3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03B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528" w:type="dxa"/>
          </w:tcPr>
          <w:p w14:paraId="735E1507" w14:textId="77777777" w:rsidR="000A0067" w:rsidRDefault="000A0067" w:rsidP="000A0067">
            <w:pPr>
              <w:rPr>
                <w:rFonts w:ascii="Times New Roman" w:hAnsi="Times New Roman" w:cs="Times New Roman"/>
                <w:sz w:val="22"/>
              </w:rPr>
            </w:pPr>
          </w:p>
          <w:p w14:paraId="7B599970" w14:textId="77777777" w:rsidR="00946CAA" w:rsidRPr="00AB0ED0" w:rsidRDefault="00826E87" w:rsidP="000A0067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B0ED0">
              <w:rPr>
                <w:rFonts w:ascii="Times New Roman" w:hAnsi="Times New Roman" w:cs="Times New Roman"/>
                <w:b/>
                <w:bCs/>
                <w:sz w:val="22"/>
              </w:rPr>
              <w:t xml:space="preserve">PUK </w:t>
            </w:r>
            <w:proofErr w:type="spellStart"/>
            <w:r w:rsidRPr="00AB0ED0">
              <w:rPr>
                <w:rFonts w:ascii="Times New Roman" w:hAnsi="Times New Roman" w:cs="Times New Roman"/>
                <w:b/>
                <w:bCs/>
                <w:sz w:val="22"/>
              </w:rPr>
              <w:t>Empol</w:t>
            </w:r>
            <w:proofErr w:type="spellEnd"/>
            <w:r w:rsidRPr="00AB0ED0">
              <w:rPr>
                <w:rFonts w:ascii="Times New Roman" w:hAnsi="Times New Roman" w:cs="Times New Roman"/>
                <w:b/>
                <w:bCs/>
                <w:sz w:val="22"/>
              </w:rPr>
              <w:t xml:space="preserve"> sp. z o.o.</w:t>
            </w:r>
          </w:p>
          <w:p w14:paraId="37604D1B" w14:textId="77777777" w:rsidR="00826E87" w:rsidRDefault="00826E87" w:rsidP="000A006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Oś. Rzeka 133</w:t>
            </w:r>
          </w:p>
          <w:p w14:paraId="047AE28C" w14:textId="77777777" w:rsidR="00826E87" w:rsidRDefault="00826E87" w:rsidP="000A006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34-451 Tylmanowa</w:t>
            </w:r>
          </w:p>
          <w:p w14:paraId="7951D140" w14:textId="77777777" w:rsidR="00946CAA" w:rsidRPr="001E0045" w:rsidRDefault="00946CAA" w:rsidP="000A00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</w:tcPr>
          <w:p w14:paraId="52D56D86" w14:textId="77777777" w:rsidR="005802FB" w:rsidRDefault="005802FB" w:rsidP="000A0067">
            <w:pPr>
              <w:rPr>
                <w:rFonts w:ascii="Times New Roman" w:hAnsi="Times New Roman" w:cs="Times New Roman"/>
                <w:sz w:val="22"/>
                <w:lang w:val="en-US"/>
              </w:rPr>
            </w:pPr>
          </w:p>
          <w:p w14:paraId="71F019DC" w14:textId="77777777" w:rsidR="00826E87" w:rsidRDefault="00826E87" w:rsidP="000A0067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 xml:space="preserve">1 002 488.40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en-US"/>
              </w:rPr>
              <w:t>zł</w:t>
            </w:r>
            <w:proofErr w:type="spellEnd"/>
          </w:p>
          <w:p w14:paraId="60D78F76" w14:textId="09F7BABC" w:rsidR="007240EF" w:rsidRPr="001E0045" w:rsidRDefault="007240EF" w:rsidP="007240EF">
            <w:pPr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</w:tbl>
    <w:p w14:paraId="5C7DFDB5" w14:textId="77777777" w:rsidR="00784D33" w:rsidRDefault="00784D33" w:rsidP="00D15911">
      <w:pPr>
        <w:jc w:val="both"/>
        <w:rPr>
          <w:rFonts w:ascii="Times New Roman" w:hAnsi="Times New Roman" w:cs="Times New Roman"/>
          <w:sz w:val="24"/>
        </w:rPr>
      </w:pPr>
    </w:p>
    <w:p w14:paraId="687AFEB0" w14:textId="77777777" w:rsidR="00BB5E7D" w:rsidRDefault="00BB5E7D" w:rsidP="00D15911">
      <w:pPr>
        <w:jc w:val="both"/>
        <w:rPr>
          <w:rFonts w:ascii="Times New Roman" w:hAnsi="Times New Roman" w:cs="Times New Roman"/>
          <w:sz w:val="24"/>
        </w:rPr>
      </w:pPr>
    </w:p>
    <w:p w14:paraId="5189A265" w14:textId="25243BC8" w:rsidR="00D15911" w:rsidRPr="008C7B7A" w:rsidRDefault="00D15911" w:rsidP="00D15911">
      <w:pPr>
        <w:jc w:val="both"/>
        <w:rPr>
          <w:rFonts w:ascii="Times New Roman" w:hAnsi="Times New Roman" w:cs="Times New Roman"/>
          <w:sz w:val="22"/>
          <w:szCs w:val="22"/>
        </w:rPr>
      </w:pPr>
      <w:r w:rsidRPr="00D15911">
        <w:rPr>
          <w:rFonts w:ascii="Times New Roman" w:hAnsi="Times New Roman" w:cs="Times New Roman"/>
          <w:sz w:val="24"/>
        </w:rPr>
        <w:t xml:space="preserve">       </w:t>
      </w:r>
      <w:r w:rsidR="008C7B7A" w:rsidRPr="008C7B7A">
        <w:rPr>
          <w:rFonts w:ascii="Times New Roman" w:hAnsi="Times New Roman" w:cs="Times New Roman"/>
          <w:sz w:val="22"/>
          <w:szCs w:val="22"/>
        </w:rPr>
        <w:t>Bożena Dąbrowska</w:t>
      </w:r>
    </w:p>
    <w:p w14:paraId="2827CB38" w14:textId="77777777" w:rsidR="00D15911" w:rsidRPr="00D15911" w:rsidRDefault="00D15911" w:rsidP="00D15911">
      <w:pPr>
        <w:jc w:val="both"/>
        <w:rPr>
          <w:rFonts w:ascii="Times New Roman" w:hAnsi="Times New Roman" w:cs="Times New Roman"/>
          <w:sz w:val="24"/>
        </w:rPr>
      </w:pPr>
      <w:r w:rsidRPr="00F41223">
        <w:rPr>
          <w:rFonts w:ascii="Times New Roman" w:hAnsi="Times New Roman" w:cs="Times New Roman"/>
          <w:i/>
          <w:sz w:val="18"/>
          <w:szCs w:val="18"/>
        </w:rPr>
        <w:t>(podpis osoby sporządzającej protokół</w:t>
      </w:r>
      <w:r w:rsidRPr="00F41223">
        <w:rPr>
          <w:rFonts w:ascii="Times New Roman" w:hAnsi="Times New Roman" w:cs="Times New Roman"/>
          <w:sz w:val="22"/>
          <w:szCs w:val="22"/>
        </w:rPr>
        <w:t>)</w:t>
      </w:r>
      <w:r w:rsidRPr="00F41223">
        <w:rPr>
          <w:rFonts w:ascii="Times New Roman" w:hAnsi="Times New Roman" w:cs="Times New Roman"/>
          <w:sz w:val="22"/>
          <w:szCs w:val="22"/>
        </w:rPr>
        <w:tab/>
      </w:r>
      <w:r w:rsidRPr="00D15911">
        <w:rPr>
          <w:rFonts w:ascii="Times New Roman" w:hAnsi="Times New Roman" w:cs="Times New Roman"/>
          <w:sz w:val="24"/>
        </w:rPr>
        <w:tab/>
      </w:r>
      <w:r w:rsidRPr="00D15911">
        <w:rPr>
          <w:rFonts w:ascii="Times New Roman" w:hAnsi="Times New Roman" w:cs="Times New Roman"/>
          <w:sz w:val="24"/>
        </w:rPr>
        <w:tab/>
      </w:r>
      <w:r w:rsidRPr="00D15911">
        <w:rPr>
          <w:rFonts w:ascii="Times New Roman" w:hAnsi="Times New Roman" w:cs="Times New Roman"/>
          <w:sz w:val="24"/>
        </w:rPr>
        <w:tab/>
      </w:r>
      <w:r w:rsidRPr="00D15911">
        <w:rPr>
          <w:rFonts w:ascii="Times New Roman" w:hAnsi="Times New Roman" w:cs="Times New Roman"/>
          <w:sz w:val="24"/>
        </w:rPr>
        <w:tab/>
      </w:r>
      <w:r w:rsidRPr="00D15911">
        <w:rPr>
          <w:rFonts w:ascii="Times New Roman" w:hAnsi="Times New Roman" w:cs="Times New Roman"/>
          <w:sz w:val="24"/>
        </w:rPr>
        <w:tab/>
        <w:t xml:space="preserve">    </w:t>
      </w:r>
    </w:p>
    <w:p w14:paraId="19ABE49C" w14:textId="77777777" w:rsidR="00D15911" w:rsidRDefault="00D15911" w:rsidP="00D32BDB">
      <w:pPr>
        <w:jc w:val="both"/>
        <w:rPr>
          <w:rFonts w:ascii="Times New Roman" w:hAnsi="Times New Roman" w:cs="Times New Roman"/>
          <w:sz w:val="24"/>
        </w:rPr>
      </w:pPr>
    </w:p>
    <w:p w14:paraId="726DF02A" w14:textId="77777777" w:rsidR="00683122" w:rsidRPr="00D15911" w:rsidRDefault="00683122" w:rsidP="00D32BDB">
      <w:pPr>
        <w:jc w:val="both"/>
        <w:rPr>
          <w:rFonts w:ascii="Times New Roman" w:hAnsi="Times New Roman" w:cs="Times New Roman"/>
          <w:sz w:val="24"/>
        </w:rPr>
      </w:pPr>
    </w:p>
    <w:p w14:paraId="7EA35DA3" w14:textId="77777777" w:rsidR="00683122" w:rsidRDefault="00D15911" w:rsidP="00D15911">
      <w:pPr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15911">
        <w:rPr>
          <w:rFonts w:ascii="Times New Roman" w:hAnsi="Times New Roman" w:cs="Times New Roman"/>
          <w:sz w:val="24"/>
        </w:rPr>
        <w:t xml:space="preserve">                   </w:t>
      </w:r>
      <w:r w:rsidR="00683122">
        <w:rPr>
          <w:rFonts w:ascii="Times New Roman" w:hAnsi="Times New Roman" w:cs="Times New Roman"/>
          <w:sz w:val="22"/>
          <w:szCs w:val="22"/>
        </w:rPr>
        <w:t>2</w:t>
      </w:r>
      <w:r w:rsidR="00ED3261">
        <w:rPr>
          <w:rFonts w:ascii="Times New Roman" w:hAnsi="Times New Roman" w:cs="Times New Roman"/>
          <w:sz w:val="22"/>
          <w:szCs w:val="22"/>
        </w:rPr>
        <w:t>6</w:t>
      </w:r>
      <w:r w:rsidRPr="00D15911">
        <w:rPr>
          <w:rFonts w:ascii="Times New Roman" w:hAnsi="Times New Roman" w:cs="Times New Roman"/>
          <w:sz w:val="22"/>
          <w:szCs w:val="22"/>
        </w:rPr>
        <w:t>.0</w:t>
      </w:r>
      <w:r w:rsidR="00ED3261">
        <w:rPr>
          <w:rFonts w:ascii="Times New Roman" w:hAnsi="Times New Roman" w:cs="Times New Roman"/>
          <w:sz w:val="22"/>
          <w:szCs w:val="22"/>
        </w:rPr>
        <w:t>1</w:t>
      </w:r>
      <w:r w:rsidRPr="00D15911">
        <w:rPr>
          <w:rFonts w:ascii="Times New Roman" w:hAnsi="Times New Roman" w:cs="Times New Roman"/>
          <w:sz w:val="22"/>
          <w:szCs w:val="22"/>
        </w:rPr>
        <w:t>.202</w:t>
      </w:r>
      <w:r w:rsidR="00ED3261">
        <w:rPr>
          <w:rFonts w:ascii="Times New Roman" w:hAnsi="Times New Roman" w:cs="Times New Roman"/>
          <w:sz w:val="22"/>
          <w:szCs w:val="22"/>
        </w:rPr>
        <w:t>4</w:t>
      </w:r>
      <w:r w:rsidRPr="00D15911">
        <w:rPr>
          <w:rFonts w:ascii="Times New Roman" w:hAnsi="Times New Roman" w:cs="Times New Roman"/>
          <w:sz w:val="22"/>
          <w:szCs w:val="22"/>
        </w:rPr>
        <w:t xml:space="preserve"> r.  </w:t>
      </w:r>
      <w:r w:rsidR="00946CAA">
        <w:rPr>
          <w:rFonts w:ascii="Times New Roman" w:hAnsi="Times New Roman" w:cs="Times New Roman"/>
          <w:sz w:val="22"/>
          <w:szCs w:val="22"/>
        </w:rPr>
        <w:t xml:space="preserve"> </w:t>
      </w:r>
      <w:r w:rsidRPr="00D15911">
        <w:rPr>
          <w:rFonts w:ascii="Times New Roman" w:hAnsi="Times New Roman" w:cs="Times New Roman"/>
          <w:sz w:val="22"/>
          <w:szCs w:val="22"/>
        </w:rPr>
        <w:t xml:space="preserve">Dyrektor </w:t>
      </w:r>
    </w:p>
    <w:p w14:paraId="5C4C2316" w14:textId="77777777" w:rsidR="00D15911" w:rsidRPr="00D15911" w:rsidRDefault="00683122" w:rsidP="00D15911">
      <w:pPr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proofErr w:type="spellStart"/>
      <w:r w:rsidR="00D15911" w:rsidRPr="00D15911">
        <w:rPr>
          <w:rFonts w:ascii="Times New Roman" w:hAnsi="Times New Roman" w:cs="Times New Roman"/>
          <w:sz w:val="22"/>
          <w:szCs w:val="22"/>
        </w:rPr>
        <w:t>PSzS</w:t>
      </w:r>
      <w:proofErr w:type="spellEnd"/>
      <w:r w:rsidR="00D15911" w:rsidRPr="00D15911">
        <w:rPr>
          <w:rFonts w:ascii="Times New Roman" w:hAnsi="Times New Roman" w:cs="Times New Roman"/>
          <w:sz w:val="22"/>
          <w:szCs w:val="22"/>
        </w:rPr>
        <w:t xml:space="preserve"> im. Jana Pawła II</w:t>
      </w:r>
    </w:p>
    <w:p w14:paraId="6FEAD9FB" w14:textId="77777777" w:rsidR="00D15911" w:rsidRPr="00D15911" w:rsidRDefault="00D15911" w:rsidP="00D15911">
      <w:pPr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15911">
        <w:rPr>
          <w:rFonts w:ascii="Times New Roman" w:hAnsi="Times New Roman" w:cs="Times New Roman"/>
          <w:sz w:val="22"/>
          <w:szCs w:val="22"/>
        </w:rPr>
        <w:tab/>
      </w:r>
      <w:r w:rsidRPr="00D15911">
        <w:rPr>
          <w:rFonts w:ascii="Times New Roman" w:hAnsi="Times New Roman" w:cs="Times New Roman"/>
          <w:sz w:val="22"/>
          <w:szCs w:val="22"/>
        </w:rPr>
        <w:tab/>
        <w:t xml:space="preserve">                   w Nowym Targu</w:t>
      </w:r>
    </w:p>
    <w:p w14:paraId="1FB96DF8" w14:textId="77777777" w:rsidR="00D15911" w:rsidRPr="00D15911" w:rsidRDefault="00D15911" w:rsidP="00D15911">
      <w:pPr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15911">
        <w:rPr>
          <w:rFonts w:ascii="Times New Roman" w:hAnsi="Times New Roman" w:cs="Times New Roman"/>
          <w:sz w:val="22"/>
          <w:szCs w:val="22"/>
        </w:rPr>
        <w:tab/>
      </w:r>
      <w:r w:rsidRPr="00D15911">
        <w:rPr>
          <w:rFonts w:ascii="Times New Roman" w:hAnsi="Times New Roman" w:cs="Times New Roman"/>
          <w:sz w:val="22"/>
          <w:szCs w:val="22"/>
        </w:rPr>
        <w:tab/>
        <w:t xml:space="preserve">                   Marek Wierzba</w:t>
      </w:r>
    </w:p>
    <w:p w14:paraId="27BC7945" w14:textId="77777777" w:rsidR="00D15911" w:rsidRPr="00F41223" w:rsidRDefault="00D15911" w:rsidP="00D15911">
      <w:pPr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41223">
        <w:rPr>
          <w:rFonts w:ascii="Times New Roman" w:hAnsi="Times New Roman" w:cs="Times New Roman"/>
          <w:i/>
          <w:sz w:val="18"/>
          <w:szCs w:val="18"/>
        </w:rPr>
        <w:t xml:space="preserve">              (data i podpis kierownika zamawiającego lub osoby upoważnionej)</w:t>
      </w:r>
    </w:p>
    <w:p w14:paraId="04850C0F" w14:textId="77777777" w:rsidR="00287536" w:rsidRPr="00D15911" w:rsidRDefault="00287536" w:rsidP="00D15911">
      <w:pPr>
        <w:rPr>
          <w:rFonts w:ascii="Times New Roman" w:hAnsi="Times New Roman" w:cs="Times New Roman"/>
          <w:sz w:val="24"/>
        </w:rPr>
      </w:pPr>
    </w:p>
    <w:sectPr w:rsidR="00287536" w:rsidRPr="00D15911" w:rsidSect="00542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381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64210" w14:textId="77777777" w:rsidR="00FD2761" w:rsidRDefault="00FD2761" w:rsidP="004446B1">
      <w:r>
        <w:separator/>
      </w:r>
    </w:p>
  </w:endnote>
  <w:endnote w:type="continuationSeparator" w:id="0">
    <w:p w14:paraId="436ED6F7" w14:textId="77777777" w:rsidR="00FD2761" w:rsidRDefault="00FD2761" w:rsidP="0044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CFF8" w14:textId="77777777" w:rsidR="008C7B7A" w:rsidRDefault="008C7B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30BA5" w14:textId="77777777" w:rsidR="00EC5964" w:rsidRDefault="00EC5964" w:rsidP="00EC5964">
    <w:pPr>
      <w:pBdr>
        <w:top w:val="single" w:sz="4" w:space="1" w:color="auto"/>
      </w:pBdr>
      <w:tabs>
        <w:tab w:val="center" w:pos="4536"/>
        <w:tab w:val="right" w:pos="9072"/>
      </w:tabs>
      <w:spacing w:before="20"/>
      <w:jc w:val="center"/>
      <w:rPr>
        <w:rFonts w:ascii="Myriad Pro" w:hAnsi="Myriad Pro" w:cs="Myriad Arabic"/>
        <w:b/>
        <w:lang w:val="de-DE"/>
      </w:rPr>
    </w:pPr>
  </w:p>
  <w:p w14:paraId="79428FB5" w14:textId="187AEECC" w:rsidR="00287536" w:rsidRPr="007209DF" w:rsidRDefault="0075049F" w:rsidP="00EC5964">
    <w:pPr>
      <w:pBdr>
        <w:top w:val="single" w:sz="4" w:space="1" w:color="auto"/>
      </w:pBdr>
      <w:tabs>
        <w:tab w:val="center" w:pos="4536"/>
        <w:tab w:val="right" w:pos="9072"/>
      </w:tabs>
      <w:spacing w:before="20"/>
      <w:jc w:val="center"/>
      <w:rPr>
        <w:rFonts w:ascii="Myriad Pro" w:hAnsi="Myriad Pro" w:cs="Myriad Arabic"/>
        <w:sz w:val="16"/>
        <w:szCs w:val="16"/>
        <w:lang w:val="de-DE"/>
      </w:rPr>
    </w:pPr>
    <w:r w:rsidRPr="007209DF">
      <w:rPr>
        <w:rFonts w:ascii="Myriad Pro" w:hAnsi="Myriad Pro" w:cs="Myriad Arabic"/>
        <w:b/>
        <w:sz w:val="16"/>
        <w:szCs w:val="16"/>
        <w:lang w:val="de-DE"/>
      </w:rPr>
      <w:t>TEL</w:t>
    </w:r>
    <w:r w:rsidR="005419BD" w:rsidRPr="007209DF">
      <w:rPr>
        <w:rFonts w:ascii="Myriad Pro" w:hAnsi="Myriad Pro" w:cs="Myriad Arabic"/>
        <w:b/>
        <w:sz w:val="16"/>
        <w:szCs w:val="16"/>
        <w:lang w:val="de-DE"/>
      </w:rPr>
      <w:t>.</w:t>
    </w:r>
    <w:r w:rsidR="00287536" w:rsidRPr="007209DF">
      <w:rPr>
        <w:rFonts w:ascii="Myriad Pro" w:hAnsi="Myriad Pro" w:cs="Myriad Arabic"/>
        <w:sz w:val="16"/>
        <w:szCs w:val="16"/>
        <w:lang w:val="de-DE"/>
      </w:rPr>
      <w:t xml:space="preserve"> </w:t>
    </w:r>
    <w:r w:rsidRPr="007209DF">
      <w:rPr>
        <w:rFonts w:ascii="Myriad Pro" w:hAnsi="Myriad Pro" w:cs="Myriad Arabic"/>
        <w:sz w:val="16"/>
        <w:szCs w:val="16"/>
        <w:lang w:val="de-DE"/>
      </w:rPr>
      <w:t xml:space="preserve"> </w:t>
    </w:r>
    <w:r w:rsidR="00287536" w:rsidRPr="007209DF">
      <w:rPr>
        <w:rFonts w:ascii="Myriad Pro" w:hAnsi="Myriad Pro" w:cs="Myriad Arabic"/>
        <w:sz w:val="16"/>
        <w:szCs w:val="16"/>
        <w:lang w:val="de-DE"/>
      </w:rPr>
      <w:t xml:space="preserve">(018) 26 33 000   </w:t>
    </w:r>
    <w:r w:rsidRPr="007209DF">
      <w:rPr>
        <w:rFonts w:ascii="Myriad Pro" w:hAnsi="Myriad Pro" w:cs="Myriad Arabic"/>
        <w:b/>
        <w:sz w:val="16"/>
        <w:szCs w:val="16"/>
        <w:lang w:val="de-DE"/>
      </w:rPr>
      <w:t>DYREKTOR</w:t>
    </w:r>
    <w:r w:rsidRPr="007209DF">
      <w:rPr>
        <w:rFonts w:ascii="Myriad Pro" w:hAnsi="Myriad Pro" w:cs="Myriad Arabic"/>
        <w:sz w:val="16"/>
        <w:szCs w:val="16"/>
        <w:lang w:val="de-DE"/>
      </w:rPr>
      <w:t xml:space="preserve"> </w:t>
    </w:r>
    <w:r w:rsidR="00287536" w:rsidRPr="007209DF">
      <w:rPr>
        <w:rFonts w:ascii="Myriad Pro" w:hAnsi="Myriad Pro" w:cs="Myriad Arabic"/>
        <w:sz w:val="16"/>
        <w:szCs w:val="16"/>
        <w:lang w:val="de-DE"/>
      </w:rPr>
      <w:t xml:space="preserve">tel. (018) 26 33 001   </w:t>
    </w:r>
    <w:r w:rsidRPr="007209DF">
      <w:rPr>
        <w:rFonts w:ascii="Myriad Pro" w:hAnsi="Myriad Pro" w:cs="Myriad Arabic"/>
        <w:b/>
        <w:sz w:val="16"/>
        <w:szCs w:val="16"/>
        <w:lang w:val="de-DE"/>
      </w:rPr>
      <w:t>FAX</w:t>
    </w:r>
    <w:r w:rsidRPr="007209DF">
      <w:rPr>
        <w:rFonts w:ascii="Myriad Pro" w:hAnsi="Myriad Pro" w:cs="Myriad Arabic"/>
        <w:sz w:val="16"/>
        <w:szCs w:val="16"/>
        <w:lang w:val="de-DE"/>
      </w:rPr>
      <w:t xml:space="preserve"> </w:t>
    </w:r>
    <w:r w:rsidR="00287536" w:rsidRPr="007209DF">
      <w:rPr>
        <w:rFonts w:ascii="Myriad Pro" w:hAnsi="Myriad Pro" w:cs="Myriad Arabic"/>
        <w:sz w:val="16"/>
        <w:szCs w:val="16"/>
        <w:lang w:val="de-DE"/>
      </w:rPr>
      <w:t xml:space="preserve">(018)26 33 950    </w:t>
    </w:r>
    <w:r w:rsidRPr="007209DF">
      <w:rPr>
        <w:rFonts w:ascii="Myriad Pro" w:hAnsi="Myriad Pro" w:cs="Myriad Arabic"/>
        <w:b/>
        <w:sz w:val="16"/>
        <w:szCs w:val="16"/>
        <w:lang w:val="de-DE"/>
      </w:rPr>
      <w:t xml:space="preserve">E-MAIL: </w:t>
    </w:r>
    <w:hyperlink r:id="rId1" w:history="1">
      <w:r w:rsidR="00287536" w:rsidRPr="007209DF">
        <w:rPr>
          <w:rStyle w:val="Hipercze"/>
          <w:rFonts w:ascii="Myriad Pro" w:hAnsi="Myriad Pro" w:cs="Myriad Arabic"/>
          <w:color w:val="auto"/>
          <w:sz w:val="16"/>
          <w:szCs w:val="16"/>
          <w:lang w:val="en-US"/>
        </w:rPr>
        <w:t>sekretariat@pszs.eu</w:t>
      </w:r>
    </w:hyperlink>
    <w:r w:rsidR="00287536" w:rsidRPr="007209DF">
      <w:rPr>
        <w:rFonts w:ascii="Myriad Pro" w:hAnsi="Myriad Pro" w:cs="Myriad Arabic"/>
        <w:sz w:val="16"/>
        <w:szCs w:val="16"/>
        <w:lang w:val="en-US"/>
      </w:rPr>
      <w:br/>
    </w:r>
    <w:r w:rsidRPr="007209DF">
      <w:rPr>
        <w:rFonts w:ascii="Myriad Pro" w:hAnsi="Myriad Pro" w:cs="Myriad Arabic"/>
        <w:b/>
        <w:sz w:val="16"/>
        <w:szCs w:val="16"/>
        <w:lang w:val="en-US"/>
      </w:rPr>
      <w:t>SPORZĄDZIŁ</w:t>
    </w:r>
    <w:r w:rsidR="00287536" w:rsidRPr="007209DF">
      <w:rPr>
        <w:rFonts w:ascii="Myriad Pro" w:hAnsi="Myriad Pro" w:cs="Myriad Arabic"/>
        <w:b/>
        <w:sz w:val="16"/>
        <w:szCs w:val="16"/>
        <w:lang w:val="en-US"/>
      </w:rPr>
      <w:t>:</w:t>
    </w:r>
    <w:r w:rsidR="00287536" w:rsidRPr="007209DF">
      <w:rPr>
        <w:rFonts w:ascii="Myriad Pro" w:hAnsi="Myriad Pro" w:cs="Myriad Arabic"/>
        <w:sz w:val="16"/>
        <w:szCs w:val="16"/>
        <w:lang w:val="en-US"/>
      </w:rPr>
      <w:t xml:space="preserve"> </w:t>
    </w:r>
    <w:r w:rsidR="00542D08">
      <w:rPr>
        <w:rFonts w:ascii="Myriad Pro" w:hAnsi="Myriad Pro" w:cs="Myriad Arabic"/>
        <w:sz w:val="16"/>
        <w:szCs w:val="16"/>
        <w:lang w:val="en-US"/>
      </w:rPr>
      <w:t xml:space="preserve">D L </w:t>
    </w:r>
    <w:r w:rsidR="008C7B7A">
      <w:rPr>
        <w:rFonts w:ascii="Myriad Pro" w:hAnsi="Myriad Pro" w:cs="Myriad Arabic"/>
        <w:sz w:val="16"/>
        <w:szCs w:val="16"/>
        <w:lang w:val="en-US"/>
      </w:rPr>
      <w:t xml:space="preserve"> B. D.</w:t>
    </w:r>
  </w:p>
  <w:p w14:paraId="098FF9A2" w14:textId="77777777" w:rsidR="00287536" w:rsidRPr="00A6396F" w:rsidRDefault="00287536" w:rsidP="00287536">
    <w:pPr>
      <w:pStyle w:val="Stopka"/>
      <w:rPr>
        <w:rFonts w:ascii="Times New Roman" w:hAnsi="Times New Roman" w:cs="Times New Roman"/>
      </w:rPr>
    </w:pPr>
  </w:p>
  <w:p w14:paraId="73687E76" w14:textId="77777777" w:rsidR="00287536" w:rsidRDefault="002875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BED12" w14:textId="77777777" w:rsidR="008C7B7A" w:rsidRDefault="008C7B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C5391" w14:textId="77777777" w:rsidR="00FD2761" w:rsidRDefault="00FD2761" w:rsidP="004446B1">
      <w:r>
        <w:separator/>
      </w:r>
    </w:p>
  </w:footnote>
  <w:footnote w:type="continuationSeparator" w:id="0">
    <w:p w14:paraId="1EC4232E" w14:textId="77777777" w:rsidR="00FD2761" w:rsidRDefault="00FD2761" w:rsidP="00444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0133" w14:textId="77777777" w:rsidR="008C7B7A" w:rsidRDefault="008C7B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E6CF" w14:textId="77777777" w:rsidR="00DC15B7" w:rsidRPr="00DC15B7" w:rsidRDefault="00DC15B7" w:rsidP="00DC15B7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AA45132" wp14:editId="0CCBEED1">
          <wp:simplePos x="0" y="0"/>
          <wp:positionH relativeFrom="margin">
            <wp:posOffset>-824865</wp:posOffset>
          </wp:positionH>
          <wp:positionV relativeFrom="paragraph">
            <wp:posOffset>-1133475</wp:posOffset>
          </wp:positionV>
          <wp:extent cx="7058025" cy="1190625"/>
          <wp:effectExtent l="0" t="0" r="9525" b="952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8"/>
        <w:szCs w:val="18"/>
      </w:rPr>
      <w:tab/>
    </w:r>
  </w:p>
  <w:p w14:paraId="0E0E85C5" w14:textId="77777777" w:rsidR="00DC15B7" w:rsidRPr="00DC15B7" w:rsidRDefault="00DC15B7" w:rsidP="00DC15B7">
    <w:pPr>
      <w:pStyle w:val="Stopka"/>
      <w:jc w:val="center"/>
      <w:rPr>
        <w:sz w:val="18"/>
        <w:szCs w:val="18"/>
      </w:rPr>
    </w:pPr>
    <w:bookmarkStart w:id="0" w:name="_Hlk98932558"/>
    <w:r>
      <w:rPr>
        <w:sz w:val="18"/>
        <w:szCs w:val="18"/>
      </w:rPr>
      <w:t>____________________________________________________________________________________________________________________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8F2F" w14:textId="77777777" w:rsidR="008C7B7A" w:rsidRDefault="008C7B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-796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singleLevel"/>
    <w:tmpl w:val="5B0EA1E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45" w:hanging="360"/>
      </w:p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670"/>
        </w:tabs>
        <w:ind w:left="12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1E02D54"/>
    <w:multiLevelType w:val="hybridMultilevel"/>
    <w:tmpl w:val="4B8C8702"/>
    <w:lvl w:ilvl="0" w:tplc="FF82C6F6">
      <w:start w:val="1"/>
      <w:numFmt w:val="lowerLetter"/>
      <w:lvlText w:val="%1)"/>
      <w:lvlJc w:val="left"/>
      <w:pPr>
        <w:ind w:left="78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C0C5E"/>
    <w:multiLevelType w:val="hybridMultilevel"/>
    <w:tmpl w:val="003690B0"/>
    <w:lvl w:ilvl="0" w:tplc="3D2E6416">
      <w:start w:val="1"/>
      <w:numFmt w:val="lowerLetter"/>
      <w:lvlText w:val="%1)"/>
      <w:lvlJc w:val="left"/>
      <w:pPr>
        <w:ind w:left="1069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94A1714"/>
    <w:multiLevelType w:val="hybridMultilevel"/>
    <w:tmpl w:val="8422A36E"/>
    <w:lvl w:ilvl="0" w:tplc="D0F859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D0F859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80954"/>
    <w:multiLevelType w:val="hybridMultilevel"/>
    <w:tmpl w:val="325ECD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65454FC"/>
    <w:multiLevelType w:val="hybridMultilevel"/>
    <w:tmpl w:val="1F16E446"/>
    <w:lvl w:ilvl="0" w:tplc="09429F06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4085C"/>
    <w:multiLevelType w:val="hybridMultilevel"/>
    <w:tmpl w:val="E3CA53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A1845AF"/>
    <w:multiLevelType w:val="hybridMultilevel"/>
    <w:tmpl w:val="19D8B9EA"/>
    <w:lvl w:ilvl="0" w:tplc="04150017">
      <w:start w:val="1"/>
      <w:numFmt w:val="lowerLetter"/>
      <w:lvlText w:val="%1)"/>
      <w:lvlJc w:val="left"/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A7923"/>
    <w:multiLevelType w:val="hybridMultilevel"/>
    <w:tmpl w:val="213690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4DF25F0"/>
    <w:multiLevelType w:val="hybridMultilevel"/>
    <w:tmpl w:val="602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6057F2"/>
    <w:multiLevelType w:val="hybridMultilevel"/>
    <w:tmpl w:val="3976C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F54E9E"/>
    <w:multiLevelType w:val="hybridMultilevel"/>
    <w:tmpl w:val="FC46B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7E5114"/>
    <w:multiLevelType w:val="hybridMultilevel"/>
    <w:tmpl w:val="160E7EB8"/>
    <w:lvl w:ilvl="0" w:tplc="D91A34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24EB7"/>
    <w:multiLevelType w:val="hybridMultilevel"/>
    <w:tmpl w:val="0DE2F71E"/>
    <w:lvl w:ilvl="0" w:tplc="563E0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F424F"/>
    <w:multiLevelType w:val="hybridMultilevel"/>
    <w:tmpl w:val="2BBAE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1C08B1"/>
    <w:multiLevelType w:val="hybridMultilevel"/>
    <w:tmpl w:val="3B489F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0613F1"/>
    <w:multiLevelType w:val="hybridMultilevel"/>
    <w:tmpl w:val="533C9D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7C311A"/>
    <w:multiLevelType w:val="multilevel"/>
    <w:tmpl w:val="C8DA0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F31BA8"/>
    <w:multiLevelType w:val="hybridMultilevel"/>
    <w:tmpl w:val="827679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980CDA"/>
    <w:multiLevelType w:val="hybridMultilevel"/>
    <w:tmpl w:val="58DC5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347B8F"/>
    <w:multiLevelType w:val="multilevel"/>
    <w:tmpl w:val="FF82D7E4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0" w15:restartNumberingAfterBreak="0">
    <w:nsid w:val="4A9333B8"/>
    <w:multiLevelType w:val="hybridMultilevel"/>
    <w:tmpl w:val="C234D7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F2D2E74"/>
    <w:multiLevelType w:val="hybridMultilevel"/>
    <w:tmpl w:val="66B0F92E"/>
    <w:lvl w:ilvl="0" w:tplc="1EE22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43E0E"/>
    <w:multiLevelType w:val="multilevel"/>
    <w:tmpl w:val="A16E8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4345AD"/>
    <w:multiLevelType w:val="hybridMultilevel"/>
    <w:tmpl w:val="A3EE7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C91E25"/>
    <w:multiLevelType w:val="multilevel"/>
    <w:tmpl w:val="4D94A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2FE22BA"/>
    <w:multiLevelType w:val="hybridMultilevel"/>
    <w:tmpl w:val="EA729C56"/>
    <w:lvl w:ilvl="0" w:tplc="E60C1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E3455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BF74D08"/>
    <w:multiLevelType w:val="hybridMultilevel"/>
    <w:tmpl w:val="D6E259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908" w:hanging="48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E6D3F17"/>
    <w:multiLevelType w:val="hybridMultilevel"/>
    <w:tmpl w:val="97307134"/>
    <w:lvl w:ilvl="0" w:tplc="6E30938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D24254"/>
    <w:multiLevelType w:val="hybridMultilevel"/>
    <w:tmpl w:val="C6564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293D45"/>
    <w:multiLevelType w:val="hybridMultilevel"/>
    <w:tmpl w:val="A3628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512BCB"/>
    <w:multiLevelType w:val="hybridMultilevel"/>
    <w:tmpl w:val="A6440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8867D6"/>
    <w:multiLevelType w:val="hybridMultilevel"/>
    <w:tmpl w:val="7C66CF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29238E3"/>
    <w:multiLevelType w:val="hybridMultilevel"/>
    <w:tmpl w:val="1FC089B0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4" w15:restartNumberingAfterBreak="0">
    <w:nsid w:val="64A60434"/>
    <w:multiLevelType w:val="hybridMultilevel"/>
    <w:tmpl w:val="B8C867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69C49D5"/>
    <w:multiLevelType w:val="multilevel"/>
    <w:tmpl w:val="6C06B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CF260A4"/>
    <w:multiLevelType w:val="hybridMultilevel"/>
    <w:tmpl w:val="848428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0204C8C"/>
    <w:multiLevelType w:val="hybridMultilevel"/>
    <w:tmpl w:val="91969E54"/>
    <w:lvl w:ilvl="0" w:tplc="62ACDE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92C4006">
      <w:start w:val="1"/>
      <w:numFmt w:val="decimal"/>
      <w:lvlText w:val="%2)"/>
      <w:lvlJc w:val="left"/>
      <w:pPr>
        <w:ind w:left="1560" w:hanging="480"/>
      </w:pPr>
      <w:rPr>
        <w:rFonts w:cs="Aria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E6697C"/>
    <w:multiLevelType w:val="hybridMultilevel"/>
    <w:tmpl w:val="D188DCA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699108A"/>
    <w:multiLevelType w:val="hybridMultilevel"/>
    <w:tmpl w:val="0E6A3A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87911FC"/>
    <w:multiLevelType w:val="multilevel"/>
    <w:tmpl w:val="39329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BD26968"/>
    <w:multiLevelType w:val="hybridMultilevel"/>
    <w:tmpl w:val="A97EA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565483"/>
    <w:multiLevelType w:val="hybridMultilevel"/>
    <w:tmpl w:val="B5B09518"/>
    <w:lvl w:ilvl="0" w:tplc="D0F859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90169819">
    <w:abstractNumId w:val="0"/>
  </w:num>
  <w:num w:numId="2" w16cid:durableId="1940211132">
    <w:abstractNumId w:val="50"/>
  </w:num>
  <w:num w:numId="3" w16cid:durableId="1259099929">
    <w:abstractNumId w:val="32"/>
  </w:num>
  <w:num w:numId="4" w16cid:durableId="1435246143">
    <w:abstractNumId w:val="45"/>
  </w:num>
  <w:num w:numId="5" w16cid:durableId="869562422">
    <w:abstractNumId w:val="26"/>
  </w:num>
  <w:num w:numId="6" w16cid:durableId="1429766141">
    <w:abstractNumId w:val="34"/>
  </w:num>
  <w:num w:numId="7" w16cid:durableId="52508983">
    <w:abstractNumId w:val="24"/>
  </w:num>
  <w:num w:numId="8" w16cid:durableId="1241450035">
    <w:abstractNumId w:val="48"/>
  </w:num>
  <w:num w:numId="9" w16cid:durableId="2134978929">
    <w:abstractNumId w:val="28"/>
  </w:num>
  <w:num w:numId="10" w16cid:durableId="931282148">
    <w:abstractNumId w:val="23"/>
  </w:num>
  <w:num w:numId="11" w16cid:durableId="1427069709">
    <w:abstractNumId w:val="33"/>
  </w:num>
  <w:num w:numId="12" w16cid:durableId="1545947446">
    <w:abstractNumId w:val="41"/>
  </w:num>
  <w:num w:numId="13" w16cid:durableId="250551045">
    <w:abstractNumId w:val="20"/>
  </w:num>
  <w:num w:numId="14" w16cid:durableId="414475141">
    <w:abstractNumId w:val="42"/>
  </w:num>
  <w:num w:numId="15" w16cid:durableId="601651694">
    <w:abstractNumId w:val="38"/>
  </w:num>
  <w:num w:numId="16" w16cid:durableId="1963685445">
    <w:abstractNumId w:val="39"/>
  </w:num>
  <w:num w:numId="17" w16cid:durableId="952437195">
    <w:abstractNumId w:val="29"/>
  </w:num>
  <w:num w:numId="18" w16cid:durableId="1400010721">
    <w:abstractNumId w:val="19"/>
  </w:num>
  <w:num w:numId="19" w16cid:durableId="1268082893">
    <w:abstractNumId w:val="25"/>
  </w:num>
  <w:num w:numId="20" w16cid:durableId="568657147">
    <w:abstractNumId w:val="27"/>
  </w:num>
  <w:num w:numId="21" w16cid:durableId="1684284576">
    <w:abstractNumId w:val="18"/>
  </w:num>
  <w:num w:numId="22" w16cid:durableId="1656298340">
    <w:abstractNumId w:val="11"/>
  </w:num>
  <w:num w:numId="23" w16cid:durableId="1885555311">
    <w:abstractNumId w:val="44"/>
  </w:num>
  <w:num w:numId="24" w16cid:durableId="435712696">
    <w:abstractNumId w:val="47"/>
  </w:num>
  <w:num w:numId="25" w16cid:durableId="1360473873">
    <w:abstractNumId w:val="37"/>
  </w:num>
  <w:num w:numId="26" w16cid:durableId="665742366">
    <w:abstractNumId w:val="40"/>
  </w:num>
  <w:num w:numId="27" w16cid:durableId="580329603">
    <w:abstractNumId w:val="21"/>
  </w:num>
  <w:num w:numId="28" w16cid:durableId="1417170938">
    <w:abstractNumId w:val="15"/>
  </w:num>
  <w:num w:numId="29" w16cid:durableId="1099258331">
    <w:abstractNumId w:val="31"/>
  </w:num>
  <w:num w:numId="30" w16cid:durableId="1601908328">
    <w:abstractNumId w:val="30"/>
  </w:num>
  <w:num w:numId="31" w16cid:durableId="698511321">
    <w:abstractNumId w:val="51"/>
  </w:num>
  <w:num w:numId="32" w16cid:durableId="1719015950">
    <w:abstractNumId w:val="46"/>
  </w:num>
  <w:num w:numId="33" w16cid:durableId="438254742">
    <w:abstractNumId w:val="17"/>
  </w:num>
  <w:num w:numId="34" w16cid:durableId="1038359968">
    <w:abstractNumId w:val="10"/>
  </w:num>
  <w:num w:numId="35" w16cid:durableId="1588802841">
    <w:abstractNumId w:val="14"/>
  </w:num>
  <w:num w:numId="36" w16cid:durableId="566263101">
    <w:abstractNumId w:val="49"/>
  </w:num>
  <w:num w:numId="37" w16cid:durableId="1808618598">
    <w:abstractNumId w:val="12"/>
  </w:num>
  <w:num w:numId="38" w16cid:durableId="313342160">
    <w:abstractNumId w:val="52"/>
  </w:num>
  <w:num w:numId="39" w16cid:durableId="1800416932">
    <w:abstractNumId w:val="13"/>
  </w:num>
  <w:num w:numId="40" w16cid:durableId="1697343041">
    <w:abstractNumId w:val="35"/>
  </w:num>
  <w:num w:numId="41" w16cid:durableId="1114325052">
    <w:abstractNumId w:val="22"/>
  </w:num>
  <w:num w:numId="42" w16cid:durableId="931821159">
    <w:abstractNumId w:val="16"/>
  </w:num>
  <w:num w:numId="43" w16cid:durableId="1138571961">
    <w:abstractNumId w:val="4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6B1"/>
    <w:rsid w:val="00000F2A"/>
    <w:rsid w:val="00003DFE"/>
    <w:rsid w:val="00037E2D"/>
    <w:rsid w:val="00041493"/>
    <w:rsid w:val="00043630"/>
    <w:rsid w:val="00046B75"/>
    <w:rsid w:val="00050730"/>
    <w:rsid w:val="00052156"/>
    <w:rsid w:val="000545AD"/>
    <w:rsid w:val="000763C4"/>
    <w:rsid w:val="00082C95"/>
    <w:rsid w:val="00091336"/>
    <w:rsid w:val="0009521F"/>
    <w:rsid w:val="000A0067"/>
    <w:rsid w:val="000C1427"/>
    <w:rsid w:val="000C266E"/>
    <w:rsid w:val="000C341F"/>
    <w:rsid w:val="000D50F6"/>
    <w:rsid w:val="000E21A1"/>
    <w:rsid w:val="000E47DF"/>
    <w:rsid w:val="000F3D77"/>
    <w:rsid w:val="000F6511"/>
    <w:rsid w:val="001157AB"/>
    <w:rsid w:val="00131CEB"/>
    <w:rsid w:val="001375E7"/>
    <w:rsid w:val="00142EC9"/>
    <w:rsid w:val="00173AF8"/>
    <w:rsid w:val="00193A3F"/>
    <w:rsid w:val="00194E61"/>
    <w:rsid w:val="001A5CF4"/>
    <w:rsid w:val="001A7DE3"/>
    <w:rsid w:val="001D42BD"/>
    <w:rsid w:val="001D7F95"/>
    <w:rsid w:val="001E0045"/>
    <w:rsid w:val="001E4A05"/>
    <w:rsid w:val="00220D7D"/>
    <w:rsid w:val="00221C61"/>
    <w:rsid w:val="00224167"/>
    <w:rsid w:val="00242069"/>
    <w:rsid w:val="00246B15"/>
    <w:rsid w:val="00273F0A"/>
    <w:rsid w:val="002753E8"/>
    <w:rsid w:val="00275A4D"/>
    <w:rsid w:val="0028535C"/>
    <w:rsid w:val="00287536"/>
    <w:rsid w:val="00293ED4"/>
    <w:rsid w:val="002A0179"/>
    <w:rsid w:val="002B6A10"/>
    <w:rsid w:val="002D11A9"/>
    <w:rsid w:val="002D5FB4"/>
    <w:rsid w:val="0031526C"/>
    <w:rsid w:val="003223A1"/>
    <w:rsid w:val="0033184F"/>
    <w:rsid w:val="00334550"/>
    <w:rsid w:val="00334BE9"/>
    <w:rsid w:val="0035063F"/>
    <w:rsid w:val="00350F5A"/>
    <w:rsid w:val="00351E5C"/>
    <w:rsid w:val="003608C8"/>
    <w:rsid w:val="00360D07"/>
    <w:rsid w:val="003730EF"/>
    <w:rsid w:val="003C2816"/>
    <w:rsid w:val="003C7C33"/>
    <w:rsid w:val="003D4C02"/>
    <w:rsid w:val="003E2C36"/>
    <w:rsid w:val="003F75D1"/>
    <w:rsid w:val="00406939"/>
    <w:rsid w:val="00416A3A"/>
    <w:rsid w:val="00421AC0"/>
    <w:rsid w:val="004446B1"/>
    <w:rsid w:val="004479DF"/>
    <w:rsid w:val="00451DA6"/>
    <w:rsid w:val="00455C0E"/>
    <w:rsid w:val="004A63E4"/>
    <w:rsid w:val="004B55FB"/>
    <w:rsid w:val="004C0DB6"/>
    <w:rsid w:val="004D670C"/>
    <w:rsid w:val="004E3FE1"/>
    <w:rsid w:val="004F13F1"/>
    <w:rsid w:val="004F4645"/>
    <w:rsid w:val="005072E7"/>
    <w:rsid w:val="00523E6A"/>
    <w:rsid w:val="005252FD"/>
    <w:rsid w:val="005271D2"/>
    <w:rsid w:val="00536225"/>
    <w:rsid w:val="005419BD"/>
    <w:rsid w:val="00542D08"/>
    <w:rsid w:val="00543134"/>
    <w:rsid w:val="00546D58"/>
    <w:rsid w:val="005802FB"/>
    <w:rsid w:val="00597307"/>
    <w:rsid w:val="005A53E9"/>
    <w:rsid w:val="005C0066"/>
    <w:rsid w:val="005C53CC"/>
    <w:rsid w:val="005D25D4"/>
    <w:rsid w:val="005D6A6A"/>
    <w:rsid w:val="006003C5"/>
    <w:rsid w:val="00611836"/>
    <w:rsid w:val="00617982"/>
    <w:rsid w:val="006209A3"/>
    <w:rsid w:val="00645095"/>
    <w:rsid w:val="0065036C"/>
    <w:rsid w:val="00674F55"/>
    <w:rsid w:val="00676A1C"/>
    <w:rsid w:val="00683122"/>
    <w:rsid w:val="006C1098"/>
    <w:rsid w:val="006C63FA"/>
    <w:rsid w:val="006C704B"/>
    <w:rsid w:val="006E3D76"/>
    <w:rsid w:val="006F0718"/>
    <w:rsid w:val="0070140A"/>
    <w:rsid w:val="00703B6C"/>
    <w:rsid w:val="0070673D"/>
    <w:rsid w:val="007209DF"/>
    <w:rsid w:val="007240EF"/>
    <w:rsid w:val="00724109"/>
    <w:rsid w:val="00745360"/>
    <w:rsid w:val="00745549"/>
    <w:rsid w:val="0075049F"/>
    <w:rsid w:val="00777AB3"/>
    <w:rsid w:val="00777ECA"/>
    <w:rsid w:val="00784D33"/>
    <w:rsid w:val="00787903"/>
    <w:rsid w:val="007A20C7"/>
    <w:rsid w:val="007A68C9"/>
    <w:rsid w:val="007B4255"/>
    <w:rsid w:val="007B4821"/>
    <w:rsid w:val="007C1D8A"/>
    <w:rsid w:val="007F449B"/>
    <w:rsid w:val="007F7D6C"/>
    <w:rsid w:val="00801D03"/>
    <w:rsid w:val="008035BB"/>
    <w:rsid w:val="00806EE5"/>
    <w:rsid w:val="00811F05"/>
    <w:rsid w:val="00813F88"/>
    <w:rsid w:val="00826E87"/>
    <w:rsid w:val="008415D2"/>
    <w:rsid w:val="00842461"/>
    <w:rsid w:val="008620C4"/>
    <w:rsid w:val="00864A01"/>
    <w:rsid w:val="0086579C"/>
    <w:rsid w:val="00871EEC"/>
    <w:rsid w:val="008747A1"/>
    <w:rsid w:val="00881295"/>
    <w:rsid w:val="00890C3A"/>
    <w:rsid w:val="0089731B"/>
    <w:rsid w:val="008A20F1"/>
    <w:rsid w:val="008A5C1C"/>
    <w:rsid w:val="008B4437"/>
    <w:rsid w:val="008B5536"/>
    <w:rsid w:val="008B7E38"/>
    <w:rsid w:val="008C00F8"/>
    <w:rsid w:val="008C3578"/>
    <w:rsid w:val="008C7B7A"/>
    <w:rsid w:val="008C7F0C"/>
    <w:rsid w:val="008D352C"/>
    <w:rsid w:val="008D3F55"/>
    <w:rsid w:val="008D44B3"/>
    <w:rsid w:val="008D5A78"/>
    <w:rsid w:val="008D7E29"/>
    <w:rsid w:val="008F3EF5"/>
    <w:rsid w:val="008F7F76"/>
    <w:rsid w:val="00904694"/>
    <w:rsid w:val="009120CF"/>
    <w:rsid w:val="00922F10"/>
    <w:rsid w:val="00946147"/>
    <w:rsid w:val="00946CAA"/>
    <w:rsid w:val="009631E3"/>
    <w:rsid w:val="00974A60"/>
    <w:rsid w:val="009758DD"/>
    <w:rsid w:val="009763DB"/>
    <w:rsid w:val="009826D6"/>
    <w:rsid w:val="009A02C7"/>
    <w:rsid w:val="009A41BD"/>
    <w:rsid w:val="009B119C"/>
    <w:rsid w:val="009B4D68"/>
    <w:rsid w:val="009C34E8"/>
    <w:rsid w:val="009C6FF1"/>
    <w:rsid w:val="009D730A"/>
    <w:rsid w:val="009E2CFA"/>
    <w:rsid w:val="00A23913"/>
    <w:rsid w:val="00A27257"/>
    <w:rsid w:val="00A34AB9"/>
    <w:rsid w:val="00A416C4"/>
    <w:rsid w:val="00A43C84"/>
    <w:rsid w:val="00A55585"/>
    <w:rsid w:val="00A6396F"/>
    <w:rsid w:val="00A752D9"/>
    <w:rsid w:val="00A75D5B"/>
    <w:rsid w:val="00A774E8"/>
    <w:rsid w:val="00A83348"/>
    <w:rsid w:val="00A8798C"/>
    <w:rsid w:val="00AB0ED0"/>
    <w:rsid w:val="00AC16E6"/>
    <w:rsid w:val="00AD3167"/>
    <w:rsid w:val="00AF2345"/>
    <w:rsid w:val="00B1333C"/>
    <w:rsid w:val="00B40FC8"/>
    <w:rsid w:val="00B422A3"/>
    <w:rsid w:val="00B50F2D"/>
    <w:rsid w:val="00B50F52"/>
    <w:rsid w:val="00B5642B"/>
    <w:rsid w:val="00B618B2"/>
    <w:rsid w:val="00B70CE8"/>
    <w:rsid w:val="00B835A8"/>
    <w:rsid w:val="00B8392F"/>
    <w:rsid w:val="00B87776"/>
    <w:rsid w:val="00BB1DD4"/>
    <w:rsid w:val="00BB5E7D"/>
    <w:rsid w:val="00BD2D3A"/>
    <w:rsid w:val="00BD4E71"/>
    <w:rsid w:val="00BD5665"/>
    <w:rsid w:val="00BE6E49"/>
    <w:rsid w:val="00BF1C2C"/>
    <w:rsid w:val="00BF47AC"/>
    <w:rsid w:val="00C06259"/>
    <w:rsid w:val="00C101F7"/>
    <w:rsid w:val="00C10D6A"/>
    <w:rsid w:val="00C160DF"/>
    <w:rsid w:val="00C21143"/>
    <w:rsid w:val="00C26329"/>
    <w:rsid w:val="00C81401"/>
    <w:rsid w:val="00CA35A7"/>
    <w:rsid w:val="00CA3734"/>
    <w:rsid w:val="00CC5EC7"/>
    <w:rsid w:val="00CC7C33"/>
    <w:rsid w:val="00CE06B4"/>
    <w:rsid w:val="00CF5DD0"/>
    <w:rsid w:val="00CF7F1C"/>
    <w:rsid w:val="00D15911"/>
    <w:rsid w:val="00D200DB"/>
    <w:rsid w:val="00D21B72"/>
    <w:rsid w:val="00D32BDB"/>
    <w:rsid w:val="00D812C1"/>
    <w:rsid w:val="00D93C22"/>
    <w:rsid w:val="00DA3406"/>
    <w:rsid w:val="00DB6D4A"/>
    <w:rsid w:val="00DC15B7"/>
    <w:rsid w:val="00DD265B"/>
    <w:rsid w:val="00DD3455"/>
    <w:rsid w:val="00DE4972"/>
    <w:rsid w:val="00E1684F"/>
    <w:rsid w:val="00E22DC4"/>
    <w:rsid w:val="00E33674"/>
    <w:rsid w:val="00E33A87"/>
    <w:rsid w:val="00E51D02"/>
    <w:rsid w:val="00E52C75"/>
    <w:rsid w:val="00E62B2B"/>
    <w:rsid w:val="00E721AD"/>
    <w:rsid w:val="00E7405A"/>
    <w:rsid w:val="00E83706"/>
    <w:rsid w:val="00E84843"/>
    <w:rsid w:val="00E855EF"/>
    <w:rsid w:val="00EC3DB6"/>
    <w:rsid w:val="00EC5964"/>
    <w:rsid w:val="00ED3261"/>
    <w:rsid w:val="00ED63C3"/>
    <w:rsid w:val="00EF6A88"/>
    <w:rsid w:val="00F050AF"/>
    <w:rsid w:val="00F1091B"/>
    <w:rsid w:val="00F146FA"/>
    <w:rsid w:val="00F14B76"/>
    <w:rsid w:val="00F15765"/>
    <w:rsid w:val="00F16BA1"/>
    <w:rsid w:val="00F218AB"/>
    <w:rsid w:val="00F41223"/>
    <w:rsid w:val="00F41240"/>
    <w:rsid w:val="00F5013D"/>
    <w:rsid w:val="00F514C0"/>
    <w:rsid w:val="00F55939"/>
    <w:rsid w:val="00F57905"/>
    <w:rsid w:val="00F66313"/>
    <w:rsid w:val="00F81ADE"/>
    <w:rsid w:val="00FB60BD"/>
    <w:rsid w:val="00FC2890"/>
    <w:rsid w:val="00FC76DC"/>
    <w:rsid w:val="00FD2420"/>
    <w:rsid w:val="00FD2761"/>
    <w:rsid w:val="00FF3C7E"/>
    <w:rsid w:val="00FF5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0A685"/>
  <w15:docId w15:val="{E6588FFB-6690-488D-9494-A3FB0A4B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CF4"/>
    <w:pPr>
      <w:suppressAutoHyphens/>
      <w:spacing w:after="0" w:line="240" w:lineRule="auto"/>
    </w:pPr>
    <w:rPr>
      <w:rFonts w:ascii="Arial" w:eastAsia="Times New Roman" w:hAnsi="Arial" w:cs="Arial"/>
      <w:sz w:val="28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46B1"/>
    <w:pPr>
      <w:keepNext/>
      <w:numPr>
        <w:numId w:val="1"/>
      </w:numPr>
      <w:outlineLvl w:val="0"/>
    </w:pPr>
    <w:rPr>
      <w:sz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46B1"/>
    <w:pPr>
      <w:keepNext/>
      <w:numPr>
        <w:ilvl w:val="1"/>
        <w:numId w:val="1"/>
      </w:numPr>
      <w:jc w:val="center"/>
      <w:outlineLvl w:val="1"/>
    </w:pPr>
    <w:rPr>
      <w:sz w:val="48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4446B1"/>
    <w:pPr>
      <w:keepNext/>
      <w:numPr>
        <w:ilvl w:val="2"/>
        <w:numId w:val="1"/>
      </w:numPr>
      <w:spacing w:before="240" w:after="120"/>
      <w:outlineLvl w:val="2"/>
    </w:pPr>
    <w:rPr>
      <w:rFonts w:eastAsia="Lucida Sans Unicode" w:cs="Tahoma"/>
      <w:b/>
      <w:bCs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4446B1"/>
    <w:pPr>
      <w:keepNext/>
      <w:numPr>
        <w:ilvl w:val="3"/>
        <w:numId w:val="1"/>
      </w:numPr>
      <w:spacing w:before="240" w:after="120"/>
      <w:outlineLvl w:val="3"/>
    </w:pPr>
    <w:rPr>
      <w:rFonts w:eastAsia="Lucida Sans Unicode" w:cs="Tahoma"/>
      <w:b/>
      <w:bCs/>
      <w:i/>
      <w:iCs/>
      <w:sz w:val="24"/>
    </w:rPr>
  </w:style>
  <w:style w:type="paragraph" w:styleId="Nagwek5">
    <w:name w:val="heading 5"/>
    <w:basedOn w:val="Normalny"/>
    <w:next w:val="Tekstpodstawowy"/>
    <w:link w:val="Nagwek5Znak"/>
    <w:qFormat/>
    <w:rsid w:val="004446B1"/>
    <w:pPr>
      <w:keepNext/>
      <w:numPr>
        <w:ilvl w:val="4"/>
        <w:numId w:val="1"/>
      </w:numPr>
      <w:spacing w:before="240" w:after="120"/>
      <w:outlineLvl w:val="4"/>
    </w:pPr>
    <w:rPr>
      <w:rFonts w:eastAsia="Lucida Sans Unicode" w:cs="Tahoma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6B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446B1"/>
  </w:style>
  <w:style w:type="paragraph" w:styleId="Stopka">
    <w:name w:val="footer"/>
    <w:basedOn w:val="Normalny"/>
    <w:link w:val="StopkaZnak"/>
    <w:uiPriority w:val="99"/>
    <w:unhideWhenUsed/>
    <w:rsid w:val="004446B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446B1"/>
  </w:style>
  <w:style w:type="character" w:customStyle="1" w:styleId="Nagwek1Znak">
    <w:name w:val="Nagłówek 1 Znak"/>
    <w:basedOn w:val="Domylnaczcionkaakapitu"/>
    <w:link w:val="Nagwek1"/>
    <w:uiPriority w:val="9"/>
    <w:rsid w:val="004446B1"/>
    <w:rPr>
      <w:rFonts w:ascii="Arial" w:eastAsia="Times New Roman" w:hAnsi="Arial" w:cs="Arial"/>
      <w:sz w:val="4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446B1"/>
    <w:rPr>
      <w:rFonts w:ascii="Arial" w:eastAsia="Times New Roman" w:hAnsi="Arial" w:cs="Arial"/>
      <w:sz w:val="4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446B1"/>
    <w:rPr>
      <w:rFonts w:ascii="Arial" w:eastAsia="Lucida Sans Unicode" w:hAnsi="Arial" w:cs="Tahoma"/>
      <w:b/>
      <w:b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4446B1"/>
    <w:rPr>
      <w:rFonts w:ascii="Arial" w:eastAsia="Lucida Sans Unicode" w:hAnsi="Arial" w:cs="Tahoma"/>
      <w:b/>
      <w:bCs/>
      <w:i/>
      <w:i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446B1"/>
    <w:rPr>
      <w:rFonts w:ascii="Arial" w:eastAsia="Lucida Sans Unicode" w:hAnsi="Arial" w:cs="Tahoma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46B1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46B1"/>
  </w:style>
  <w:style w:type="paragraph" w:styleId="Akapitzlist">
    <w:name w:val="List Paragraph"/>
    <w:basedOn w:val="Normalny"/>
    <w:link w:val="AkapitzlistZnak"/>
    <w:qFormat/>
    <w:rsid w:val="00FB60B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F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ummary-span-value">
    <w:name w:val="summary-span-value"/>
    <w:basedOn w:val="Domylnaczcionkaakapitu"/>
    <w:rsid w:val="00F14B76"/>
  </w:style>
  <w:style w:type="paragraph" w:customStyle="1" w:styleId="Akapitzlist1">
    <w:name w:val="Akapit z listą1"/>
    <w:basedOn w:val="Normalny"/>
    <w:qFormat/>
    <w:rsid w:val="00842461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8424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87536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42D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42D08"/>
    <w:rPr>
      <w:rFonts w:ascii="Arial" w:eastAsia="Times New Roman" w:hAnsi="Arial" w:cs="Arial"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542D08"/>
    <w:rPr>
      <w:rFonts w:ascii="Times New Roman" w:hAnsi="Times New Roman" w:cs="Times New Roman"/>
      <w:b/>
      <w:sz w:val="24"/>
      <w:szCs w:val="20"/>
    </w:rPr>
  </w:style>
  <w:style w:type="paragraph" w:customStyle="1" w:styleId="Tekstpodstawowywcity3">
    <w:name w:val="Tekst podstawowy wci?ty 3"/>
    <w:basedOn w:val="Normalny"/>
    <w:rsid w:val="00542D08"/>
    <w:pPr>
      <w:widowControl w:val="0"/>
      <w:tabs>
        <w:tab w:val="left" w:pos="993"/>
        <w:tab w:val="left" w:pos="1277"/>
      </w:tabs>
      <w:ind w:left="284" w:hanging="284"/>
    </w:pPr>
    <w:rPr>
      <w:rFonts w:ascii="Times New Roman" w:hAnsi="Times New Roman" w:cs="Times New Roman"/>
      <w:b/>
      <w:szCs w:val="20"/>
    </w:rPr>
  </w:style>
  <w:style w:type="paragraph" w:customStyle="1" w:styleId="scfbrieftext">
    <w:name w:val="scfbrieftext"/>
    <w:basedOn w:val="Normalny"/>
    <w:rsid w:val="00542D08"/>
    <w:pPr>
      <w:suppressAutoHyphens w:val="0"/>
    </w:pPr>
    <w:rPr>
      <w:rFonts w:eastAsia="Calibri" w:cs="Times New Roman"/>
      <w:sz w:val="20"/>
      <w:szCs w:val="20"/>
      <w:lang w:val="de-DE"/>
    </w:rPr>
  </w:style>
  <w:style w:type="paragraph" w:styleId="Tekstpodstawowywcity2">
    <w:name w:val="Body Text Indent 2"/>
    <w:basedOn w:val="Normalny"/>
    <w:link w:val="Tekstpodstawowywcity2Znak"/>
    <w:unhideWhenUsed/>
    <w:rsid w:val="00676A1C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6A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721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721AD"/>
    <w:rPr>
      <w:rFonts w:ascii="Arial" w:eastAsia="Times New Roman" w:hAnsi="Arial" w:cs="Arial"/>
      <w:sz w:val="2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1D42B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D42BD"/>
    <w:rPr>
      <w:color w:val="800080"/>
      <w:u w:val="single"/>
    </w:rPr>
  </w:style>
  <w:style w:type="character" w:customStyle="1" w:styleId="AkapitzlistZnak">
    <w:name w:val="Akapit z listą Znak"/>
    <w:link w:val="Akapitzlist"/>
    <w:qFormat/>
    <w:rsid w:val="001D42BD"/>
  </w:style>
  <w:style w:type="paragraph" w:customStyle="1" w:styleId="pkt">
    <w:name w:val="pkt"/>
    <w:basedOn w:val="Normalny"/>
    <w:rsid w:val="001D42BD"/>
    <w:pPr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  <w:sz w:val="24"/>
      <w:lang w:eastAsia="pl-PL"/>
    </w:rPr>
  </w:style>
  <w:style w:type="character" w:customStyle="1" w:styleId="alb">
    <w:name w:val="a_lb"/>
    <w:rsid w:val="001D4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7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9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839B2-3463-4E62-94D7-953A2523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Truty</dc:creator>
  <cp:lastModifiedBy>Krystyna Sztur</cp:lastModifiedBy>
  <cp:revision>43</cp:revision>
  <cp:lastPrinted>2024-01-16T09:37:00Z</cp:lastPrinted>
  <dcterms:created xsi:type="dcterms:W3CDTF">2022-01-25T10:34:00Z</dcterms:created>
  <dcterms:modified xsi:type="dcterms:W3CDTF">2024-01-29T06:08:00Z</dcterms:modified>
</cp:coreProperties>
</file>