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B04FB7" w14:textId="38EC9BF3" w:rsidR="00C03942" w:rsidRPr="00BC2F97" w:rsidRDefault="00C03942" w:rsidP="00FB30AF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Załącznik nr </w:t>
      </w:r>
      <w:r w:rsidR="00E80479">
        <w:rPr>
          <w:rFonts w:asciiTheme="majorHAnsi" w:eastAsia="Times New Roman" w:hAnsiTheme="majorHAnsi" w:cs="Arial"/>
          <w:b/>
          <w:sz w:val="18"/>
          <w:szCs w:val="18"/>
          <w:u w:val="single"/>
        </w:rPr>
        <w:t>5</w:t>
      </w:r>
      <w:r w:rsidR="00282B67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 do SWZ</w:t>
      </w:r>
    </w:p>
    <w:p w14:paraId="10183160" w14:textId="0588A9B7" w:rsidR="00C03942" w:rsidRDefault="00AA5DE0" w:rsidP="00795304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</w:t>
      </w:r>
    </w:p>
    <w:p w14:paraId="0B2AE6E0" w14:textId="320DFE1C" w:rsidR="00C03942" w:rsidRPr="00BC2F97" w:rsidRDefault="00795304" w:rsidP="00186C2F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</w:t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 w:rsidRPr="00BC2F97">
        <w:rPr>
          <w:rFonts w:asciiTheme="majorHAnsi" w:eastAsia="Times New Roman" w:hAnsiTheme="majorHAnsi" w:cs="Arial"/>
          <w:sz w:val="18"/>
          <w:szCs w:val="18"/>
        </w:rPr>
        <w:t>miejscowość, data …………………………</w:t>
      </w:r>
    </w:p>
    <w:p w14:paraId="2C6F033A" w14:textId="77777777" w:rsidR="00282B67" w:rsidRDefault="00282B67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6C4F2D18" w14:textId="6BEBE78B" w:rsidR="00F10407" w:rsidRDefault="00AC06D0" w:rsidP="00EE44C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>WYKAZ OSÓB</w:t>
      </w:r>
      <w:r w:rsidR="00DA2424">
        <w:rPr>
          <w:rFonts w:asciiTheme="majorHAnsi" w:eastAsia="Times New Roman" w:hAnsiTheme="majorHAnsi" w:cs="Arial"/>
          <w:b/>
          <w:sz w:val="18"/>
          <w:szCs w:val="18"/>
        </w:rPr>
        <w:t xml:space="preserve"> – </w:t>
      </w:r>
      <w:r w:rsidR="00EE44C8">
        <w:rPr>
          <w:rFonts w:asciiTheme="majorHAnsi" w:eastAsia="Times New Roman" w:hAnsiTheme="majorHAnsi" w:cs="Arial"/>
          <w:b/>
          <w:sz w:val="18"/>
          <w:szCs w:val="18"/>
        </w:rPr>
        <w:t xml:space="preserve">dokument składany </w:t>
      </w:r>
      <w:r w:rsidR="00E80479">
        <w:rPr>
          <w:rFonts w:asciiTheme="majorHAnsi" w:eastAsia="Times New Roman" w:hAnsiTheme="majorHAnsi" w:cs="Arial"/>
          <w:b/>
          <w:sz w:val="18"/>
          <w:szCs w:val="18"/>
        </w:rPr>
        <w:t>na wezwanie Zamawiającego</w:t>
      </w:r>
      <w:r w:rsidR="00EE44C8">
        <w:rPr>
          <w:rFonts w:asciiTheme="majorHAnsi" w:eastAsia="Times New Roman" w:hAnsiTheme="majorHAnsi" w:cs="Arial"/>
          <w:b/>
          <w:sz w:val="18"/>
          <w:szCs w:val="18"/>
        </w:rPr>
        <w:t xml:space="preserve"> </w:t>
      </w:r>
    </w:p>
    <w:p w14:paraId="56F6D201" w14:textId="77777777" w:rsidR="00E057F0" w:rsidRDefault="00E057F0" w:rsidP="00E057F0">
      <w:pPr>
        <w:shd w:val="clear" w:color="auto" w:fill="F2F2F2"/>
        <w:tabs>
          <w:tab w:val="left" w:pos="6060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</w:p>
    <w:p w14:paraId="4D6BA6F0" w14:textId="77777777" w:rsidR="002B092F" w:rsidRPr="002B092F" w:rsidRDefault="00E057F0" w:rsidP="002B092F">
      <w:pPr>
        <w:shd w:val="clear" w:color="auto" w:fill="F2F2F2"/>
        <w:tabs>
          <w:tab w:val="left" w:pos="6060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3156FD">
        <w:rPr>
          <w:rFonts w:ascii="Cambria" w:hAnsi="Cambria" w:cs="Arial"/>
          <w:b/>
          <w:sz w:val="20"/>
          <w:szCs w:val="20"/>
        </w:rPr>
        <w:t>„</w:t>
      </w:r>
      <w:r w:rsidR="002B092F" w:rsidRPr="002B092F">
        <w:rPr>
          <w:rFonts w:ascii="Cambria" w:hAnsi="Cambria" w:cs="Arial"/>
          <w:b/>
          <w:sz w:val="20"/>
          <w:szCs w:val="20"/>
        </w:rPr>
        <w:t xml:space="preserve">Prowadzenie zajęć </w:t>
      </w:r>
    </w:p>
    <w:p w14:paraId="4E1C1E17" w14:textId="35F03535" w:rsidR="00E057F0" w:rsidRDefault="002B092F" w:rsidP="002B092F">
      <w:pPr>
        <w:shd w:val="clear" w:color="auto" w:fill="F2F2F2"/>
        <w:tabs>
          <w:tab w:val="left" w:pos="6060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2B092F">
        <w:rPr>
          <w:rFonts w:ascii="Cambria" w:hAnsi="Cambria" w:cs="Arial"/>
          <w:b/>
          <w:sz w:val="20"/>
          <w:szCs w:val="20"/>
        </w:rPr>
        <w:t>z kompetencji kluczowych i treningów kompetencji społecznych w czterech świetlicach środowiskowych na terenie gminy Zagnańsk</w:t>
      </w:r>
      <w:r w:rsidR="00E057F0" w:rsidRPr="003156FD">
        <w:rPr>
          <w:rFonts w:ascii="Cambria" w:hAnsi="Cambria" w:cs="Arial"/>
          <w:b/>
          <w:sz w:val="20"/>
          <w:szCs w:val="20"/>
        </w:rPr>
        <w:t>”</w:t>
      </w:r>
    </w:p>
    <w:p w14:paraId="0B12C508" w14:textId="77777777" w:rsidR="00E057F0" w:rsidRPr="007D6960" w:rsidRDefault="00E057F0" w:rsidP="00E057F0">
      <w:pPr>
        <w:shd w:val="clear" w:color="auto" w:fill="F2F2F2"/>
        <w:tabs>
          <w:tab w:val="left" w:pos="6060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bookmarkEnd w:id="0"/>
    <w:p w14:paraId="3F98AB84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A4DA34C" w14:textId="7270B26D" w:rsidR="00C03942" w:rsidRPr="00BC2F97" w:rsidRDefault="00C03942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</w:t>
      </w:r>
      <w:r w:rsidR="00282B67">
        <w:rPr>
          <w:rFonts w:asciiTheme="majorHAnsi" w:eastAsia="Times New Roman" w:hAnsiTheme="majorHAnsi" w:cs="Arial"/>
          <w:sz w:val="18"/>
          <w:szCs w:val="18"/>
        </w:rPr>
        <w:t>......</w:t>
      </w:r>
    </w:p>
    <w:p w14:paraId="5F7E592C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D2FE087" w14:textId="77777777" w:rsidR="00C03942" w:rsidRPr="00BC2F97" w:rsidRDefault="00C03942" w:rsidP="00C0394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14:paraId="00C551F8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477"/>
        <w:gridCol w:w="1405"/>
        <w:gridCol w:w="11020"/>
        <w:gridCol w:w="1770"/>
      </w:tblGrid>
      <w:tr w:rsidR="00016CFE" w:rsidRPr="00340A5B" w14:paraId="12557119" w14:textId="7C11397F" w:rsidTr="006D7BF4">
        <w:trPr>
          <w:trHeight w:val="651"/>
        </w:trPr>
        <w:tc>
          <w:tcPr>
            <w:tcW w:w="0" w:type="auto"/>
          </w:tcPr>
          <w:p w14:paraId="1A996B46" w14:textId="77777777" w:rsidR="00016CFE" w:rsidRPr="00340A5B" w:rsidRDefault="00016CFE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14:paraId="0AB52108" w14:textId="77777777" w:rsidR="00016CFE" w:rsidRPr="00A11E3C" w:rsidRDefault="00016CFE" w:rsidP="00DD5C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C0DB67" w14:textId="77777777" w:rsidR="00016CFE" w:rsidRPr="00A11E3C" w:rsidRDefault="00016CFE" w:rsidP="00DD5C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 </w:t>
            </w:r>
          </w:p>
          <w:p w14:paraId="3EADD60C" w14:textId="77777777" w:rsidR="00016CFE" w:rsidRPr="00A11E3C" w:rsidRDefault="00016CFE" w:rsidP="00DD5C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25FD710" w14:textId="77777777" w:rsidR="00016CFE" w:rsidRPr="00A11E3C" w:rsidRDefault="00016CFE" w:rsidP="00DD5C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minimalne kadry dydaktycznej</w:t>
            </w:r>
          </w:p>
          <w:p w14:paraId="531B6EFC" w14:textId="1DC26D18" w:rsidR="00016CFE" w:rsidRPr="00A11E3C" w:rsidRDefault="00016CFE" w:rsidP="00DD5C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Podkreślić wykształcenie/kompetencję uprawniające do spełnienia warunków udziału w postępowaniu</w:t>
            </w:r>
            <w:r w:rsidR="00E80479" w:rsidRPr="00A11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BD7AA9C" w14:textId="3184E9E2" w:rsidR="00016CFE" w:rsidRPr="00A11E3C" w:rsidRDefault="00016CFE" w:rsidP="00282B6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sz w:val="20"/>
                <w:szCs w:val="20"/>
              </w:rPr>
              <w:t>Podstawa do dysponowania osobą</w:t>
            </w:r>
          </w:p>
        </w:tc>
      </w:tr>
      <w:tr w:rsidR="00C92D8C" w:rsidRPr="00340A5B" w14:paraId="3C309D89" w14:textId="1C803513" w:rsidTr="00AA5DE0">
        <w:trPr>
          <w:trHeight w:val="313"/>
        </w:trPr>
        <w:tc>
          <w:tcPr>
            <w:tcW w:w="0" w:type="auto"/>
            <w:gridSpan w:val="4"/>
          </w:tcPr>
          <w:p w14:paraId="7D80E979" w14:textId="552B2432" w:rsidR="00C92D8C" w:rsidRPr="00A11E3C" w:rsidRDefault="002B0762" w:rsidP="008A5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A11E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Zadanie 1</w:t>
            </w:r>
            <w:r w:rsidRPr="00A11E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</w:t>
            </w:r>
            <w:r w:rsidR="008A5D80" w:rsidRPr="00A11E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Trener do warsztatów kulinarnych</w:t>
            </w:r>
            <w:r w:rsidR="00E80479" w:rsidRPr="00A11E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(podkreślić właściwe wykształcenie) </w:t>
            </w:r>
          </w:p>
        </w:tc>
      </w:tr>
      <w:tr w:rsidR="00016CFE" w:rsidRPr="00340A5B" w14:paraId="36B1937D" w14:textId="5589C369" w:rsidTr="006D7BF4">
        <w:trPr>
          <w:trHeight w:val="301"/>
        </w:trPr>
        <w:tc>
          <w:tcPr>
            <w:tcW w:w="0" w:type="auto"/>
          </w:tcPr>
          <w:p w14:paraId="30186BA9" w14:textId="2DD0FF96" w:rsidR="00016CFE" w:rsidRPr="00340A5B" w:rsidRDefault="00016CFE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87BEF81" w14:textId="00B8F4B3" w:rsidR="00016CFE" w:rsidRPr="00A11E3C" w:rsidRDefault="00016CFE" w:rsidP="009C5E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0" w:type="auto"/>
          </w:tcPr>
          <w:p w14:paraId="2913C900" w14:textId="5C18CBE9" w:rsidR="002B092F" w:rsidRPr="00A11E3C" w:rsidRDefault="00016CFE" w:rsidP="002B09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B092F"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>Minimum 1 osoba posiadająca min. wykształcenie wyższe na   kierunku   pedagogika,   pedagogika   specjalna, psychologia, socjologia, p</w:t>
            </w:r>
            <w:r w:rsidR="00BC4FEB">
              <w:rPr>
                <w:rFonts w:ascii="Times New Roman" w:hAnsi="Times New Roman" w:cs="Times New Roman"/>
                <w:noProof/>
                <w:sz w:val="20"/>
                <w:szCs w:val="20"/>
              </w:rPr>
              <w:t>raca socjalna, nauki o rodzinie</w:t>
            </w:r>
            <w:r w:rsidR="002B092F"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lub na innym kierunku,  którego  program obejmuje resocjalizację, pracę socjalną, pedagogikę opiekuńczo- wychowawczą, uzupełnione studiami podyplomowymi na kierunku dietetyka, edukacja zdrowotna i profilaktyka społeczna  lub pokrewne/ukończony  kurs dietetyczny</w:t>
            </w:r>
          </w:p>
          <w:p w14:paraId="0DA9058B" w14:textId="0732BA1C" w:rsidR="002B092F" w:rsidRPr="00A11E3C" w:rsidRDefault="002B092F" w:rsidP="002B09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lub min. wykształcenie wyższe magisterskie: na kierunku dietetyka/ edukacja zdrowotna i profilaktyka uzupełnione studiami podyplomowymi w zakresie  pedagogiki, nauko rodzinie, resocjalizacji lub kursem kwalifikacyjnym z zakresu  pedagogiki  opiekuńczo-wychowawczej  </w:t>
            </w:r>
          </w:p>
          <w:p w14:paraId="26D3F41F" w14:textId="28466736" w:rsidR="002B092F" w:rsidRPr="00A11E3C" w:rsidRDefault="002B092F" w:rsidP="002B09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>oraz posiadająca minimum roczne doświadczenie w pracy z dziećmi</w:t>
            </w: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</w:p>
          <w:p w14:paraId="33E6F289" w14:textId="46F466AD" w:rsidR="00016CFE" w:rsidRPr="00A11E3C" w:rsidRDefault="00016CFE" w:rsidP="001C31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11A881C" w14:textId="303CB7B0" w:rsidR="00016CFE" w:rsidRPr="00A11E3C" w:rsidRDefault="00016CFE" w:rsidP="00C92D8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016CFE" w:rsidRPr="00340A5B" w14:paraId="3251BF61" w14:textId="77777777" w:rsidTr="006D7BF4">
        <w:trPr>
          <w:trHeight w:val="301"/>
        </w:trPr>
        <w:tc>
          <w:tcPr>
            <w:tcW w:w="0" w:type="auto"/>
          </w:tcPr>
          <w:p w14:paraId="7DBE9D6B" w14:textId="0527B6CC" w:rsidR="00016CFE" w:rsidRDefault="00016CFE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4A9FFCB" w14:textId="1F6248A5" w:rsidR="00016CFE" w:rsidRPr="00A11E3C" w:rsidRDefault="00016CFE" w:rsidP="00A11E3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0" w:type="auto"/>
          </w:tcPr>
          <w:p w14:paraId="17789BF8" w14:textId="28DEB012" w:rsidR="00016CFE" w:rsidRPr="00A11E3C" w:rsidRDefault="00016CFE" w:rsidP="00016C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>osoba posiadająca min. wykształcenie wyższe na   kierunku   pedagogika,   pedagogika   specjalna, psychologia, socjologia, p</w:t>
            </w:r>
            <w:r w:rsidR="00BC4FEB">
              <w:rPr>
                <w:rFonts w:ascii="Times New Roman" w:hAnsi="Times New Roman" w:cs="Times New Roman"/>
                <w:noProof/>
                <w:sz w:val="20"/>
                <w:szCs w:val="20"/>
              </w:rPr>
              <w:t>raca socjalna, nauki o rodzinie</w:t>
            </w: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lub na innym kierunku,  którego  program obejmuje resocjalizację, pracę socjalną, pedagogikę opiekuńczo- wychowawczą, uzupełnione studiami podyplomowymi na kierunku dietetyka, edukacja zdrowotna i profilaktyka społeczna  lub pokrewne/ukończony  kurs dietetyczny</w:t>
            </w:r>
          </w:p>
          <w:p w14:paraId="3DD000EA" w14:textId="77777777" w:rsidR="00A11E3C" w:rsidRDefault="00016CFE" w:rsidP="00016C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lub</w:t>
            </w:r>
          </w:p>
          <w:p w14:paraId="58C6D434" w14:textId="5DDA42A6" w:rsidR="00016CFE" w:rsidRPr="00A11E3C" w:rsidRDefault="00016CFE" w:rsidP="004336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min. wykształcenie wyższe magisterskie: na kierunku dietetyka/ edukacja zdrowotna i profilaktyka uzupełnione studiami podyplomowymi w zakresie  pedagogiki, nauko rodzinie, resocjalizacji lub kursem kwalifikacyjnym z zakresu  pedagogiki  opiekuńczo-wychowawczej  oraz posiadająca minimum roczne doświadczenie w pracy z dziećmi</w:t>
            </w: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14:paraId="2ED16663" w14:textId="46540609" w:rsidR="00016CFE" w:rsidRPr="00A11E3C" w:rsidRDefault="00016CFE" w:rsidP="00C92D8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C92D8C" w:rsidRPr="00340A5B" w14:paraId="370D7B92" w14:textId="5ABE920C" w:rsidTr="00AA5DE0">
        <w:trPr>
          <w:trHeight w:val="416"/>
        </w:trPr>
        <w:tc>
          <w:tcPr>
            <w:tcW w:w="0" w:type="auto"/>
            <w:gridSpan w:val="4"/>
          </w:tcPr>
          <w:p w14:paraId="5BF5B0B9" w14:textId="7192B5D4" w:rsidR="00C92D8C" w:rsidRPr="00A11E3C" w:rsidRDefault="00922776" w:rsidP="008A5D80">
            <w:pPr>
              <w:tabs>
                <w:tab w:val="left" w:pos="426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11E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Zadanie 2</w:t>
            </w:r>
            <w:r w:rsidR="002B0762" w:rsidRPr="00A11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8A5D80" w:rsidRPr="00A11E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Trener do warsztatów „Kosmiczna Matematyka”</w:t>
            </w:r>
            <w:r w:rsidR="00E80479" w:rsidRPr="00A11E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(podkreślić właściwe wykształcenie)</w:t>
            </w:r>
          </w:p>
        </w:tc>
      </w:tr>
      <w:tr w:rsidR="00016CFE" w:rsidRPr="00340A5B" w14:paraId="779F7A5F" w14:textId="7B89854A" w:rsidTr="006D7BF4">
        <w:trPr>
          <w:trHeight w:val="651"/>
        </w:trPr>
        <w:tc>
          <w:tcPr>
            <w:tcW w:w="0" w:type="auto"/>
          </w:tcPr>
          <w:p w14:paraId="55E5DA64" w14:textId="12DE7727" w:rsidR="00016CFE" w:rsidRDefault="00016CFE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DF82503" w14:textId="607206AE" w:rsidR="00016CFE" w:rsidRPr="00A11E3C" w:rsidRDefault="002B092F" w:rsidP="00F95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0" w:type="auto"/>
          </w:tcPr>
          <w:p w14:paraId="00C2BE5C" w14:textId="774AB233" w:rsidR="00F67B93" w:rsidRPr="00A11E3C" w:rsidRDefault="00016CFE" w:rsidP="00A11E3C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B092F"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osoba posiadająca min. wykształcenie wyższe na   kierunku   pedagogika,   pedagogika   specjalna, praca socjalna, lub na innym kierunku,  którego  program obejmuje resocjalizację, pracę socjalną, pedagogikę opiekuńczo- wychowawczą, uzupełnione studiami podyplomowymi na kierunku matematyka lub certyfikatem potwierdzającym kompetencje  w  zakresie  zajęć  z  matematyki  </w:t>
            </w:r>
            <w:r w:rsidR="005B487C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2B092F"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>lub</w:t>
            </w:r>
            <w:r w:rsidR="002B092F"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="002B092F"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="005B487C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2B092F"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>min. wykształcenie wyższe magisterskie: na kierunku</w:t>
            </w:r>
            <w:r w:rsidR="00BC4FE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B092F"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>matematyka z uprawnieniami pedagogicznymi, inżynieria  bądź  pokrewne  uzupełnione st</w:t>
            </w:r>
            <w:r w:rsidR="00BC4FEB">
              <w:rPr>
                <w:rFonts w:ascii="Times New Roman" w:hAnsi="Times New Roman" w:cs="Times New Roman"/>
                <w:noProof/>
                <w:sz w:val="20"/>
                <w:szCs w:val="20"/>
              </w:rPr>
              <w:t>udiami podyplomowymi w zakresie:</w:t>
            </w:r>
            <w:r w:rsidR="002B092F"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pedagogiki lub kursem kwalifikacyjnym z zakresu  pedagogiki  opiekuńczo-wychowawczej  </w:t>
            </w:r>
          </w:p>
          <w:p w14:paraId="63B0D980" w14:textId="4A0D7629" w:rsidR="00016CFE" w:rsidRPr="00A11E3C" w:rsidRDefault="002B092F" w:rsidP="00A11E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>oraz posiadająca minimum roczne doświadczenie w pracy z dziećmi</w:t>
            </w:r>
          </w:p>
        </w:tc>
        <w:tc>
          <w:tcPr>
            <w:tcW w:w="0" w:type="auto"/>
          </w:tcPr>
          <w:p w14:paraId="65CB7126" w14:textId="3E138589" w:rsidR="00016CFE" w:rsidRPr="00A11E3C" w:rsidRDefault="00016CFE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2B092F" w:rsidRPr="00340A5B" w14:paraId="08C213F5" w14:textId="77777777" w:rsidTr="006D7BF4">
        <w:trPr>
          <w:trHeight w:val="651"/>
        </w:trPr>
        <w:tc>
          <w:tcPr>
            <w:tcW w:w="0" w:type="auto"/>
          </w:tcPr>
          <w:p w14:paraId="18CB2DAA" w14:textId="1521B492" w:rsidR="002B092F" w:rsidRDefault="00A11E3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45A39B5D" w14:textId="2BE9A171" w:rsidR="002B092F" w:rsidRPr="00A11E3C" w:rsidRDefault="00A11E3C" w:rsidP="00F95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0" w:type="auto"/>
          </w:tcPr>
          <w:p w14:paraId="15DB7D36" w14:textId="1B99659E" w:rsidR="00F67B93" w:rsidRPr="00A11E3C" w:rsidRDefault="002B092F" w:rsidP="005B487C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>osoba posiadająca min. wykształcenie wyższe na   kierunku   pedagogika,   pedagog</w:t>
            </w:r>
            <w:r w:rsidR="00BC4FEB">
              <w:rPr>
                <w:rFonts w:ascii="Times New Roman" w:hAnsi="Times New Roman" w:cs="Times New Roman"/>
                <w:noProof/>
                <w:sz w:val="20"/>
                <w:szCs w:val="20"/>
              </w:rPr>
              <w:t>ika   specjalna, praca socjalna</w:t>
            </w: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lub na innym kierunku,  którego  program obejmuje resocjalizację, pracę socjalną, pedagogikę opiekuńczo- wychowawczą, uzupełnione studiami podyplomowymi na kierunku matematyka lub certyfikatem potwierdzającym kompetencje  w  zakresie  zajęć  z  matematyki  </w:t>
            </w:r>
            <w:r w:rsidR="005B487C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lub</w:t>
            </w:r>
            <w:r w:rsidR="005B487C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="005B487C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="005B487C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min. wykształcenie wyższe magisterskie: na kierunku matematyka z uprawnieniami pedagogicznymi, inżynieria  bądź  pokrewne  uzupełnione studiami podyplomowymi w zakresie, pedagogiki lub kursem kwalifikacyjnym z zakresu  pedagogiki  opiekuńczo-wychowawczej  </w:t>
            </w:r>
          </w:p>
          <w:p w14:paraId="308C1900" w14:textId="205F3D63" w:rsidR="002B092F" w:rsidRPr="00A11E3C" w:rsidRDefault="002B092F" w:rsidP="002B092F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>oraz posiadająca minimum roczne doświadczenie w pracy z dziećmi</w:t>
            </w:r>
          </w:p>
        </w:tc>
        <w:tc>
          <w:tcPr>
            <w:tcW w:w="0" w:type="auto"/>
          </w:tcPr>
          <w:p w14:paraId="09A7E327" w14:textId="46E2F556" w:rsidR="002B092F" w:rsidRPr="00A11E3C" w:rsidRDefault="00E91E7B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7B"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F955DC" w:rsidRPr="00340A5B" w14:paraId="0013B5D3" w14:textId="77777777" w:rsidTr="00AA5DE0">
        <w:trPr>
          <w:trHeight w:val="403"/>
        </w:trPr>
        <w:tc>
          <w:tcPr>
            <w:tcW w:w="0" w:type="auto"/>
            <w:gridSpan w:val="4"/>
          </w:tcPr>
          <w:p w14:paraId="6BD907F8" w14:textId="0D83D986" w:rsidR="00F955DC" w:rsidRPr="00A11E3C" w:rsidRDefault="00F67B93" w:rsidP="00F955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Zadanie 3 Trener do warsztatów „Kosmiczna Matematyka” – zajęcia plenerowe obserwacji nieba </w:t>
            </w:r>
            <w:r w:rsidR="00E80479" w:rsidRPr="00A11E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(podkreślić właściwe wykształcenie)</w:t>
            </w:r>
          </w:p>
        </w:tc>
      </w:tr>
      <w:tr w:rsidR="00016CFE" w:rsidRPr="00340A5B" w14:paraId="18C11B5E" w14:textId="77777777" w:rsidTr="006D7BF4">
        <w:trPr>
          <w:trHeight w:val="651"/>
        </w:trPr>
        <w:tc>
          <w:tcPr>
            <w:tcW w:w="0" w:type="auto"/>
          </w:tcPr>
          <w:p w14:paraId="3D69C20B" w14:textId="32152AC4" w:rsidR="00016CFE" w:rsidRDefault="00016CFE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D45FA70" w14:textId="3AC10B09" w:rsidR="00016CFE" w:rsidRPr="00A11E3C" w:rsidRDefault="00016CFE" w:rsidP="00F95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0" w:type="auto"/>
          </w:tcPr>
          <w:p w14:paraId="5AE1B249" w14:textId="25F3D589" w:rsidR="00F67B93" w:rsidRPr="00A11E3C" w:rsidRDefault="00F67B93" w:rsidP="00F67B93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>osoba posiadająca min. wykształcenie wyższe na   kierunku   pedag</w:t>
            </w:r>
            <w:r w:rsidR="00BC4FEB">
              <w:rPr>
                <w:rFonts w:ascii="Times New Roman" w:hAnsi="Times New Roman" w:cs="Times New Roman"/>
                <w:noProof/>
                <w:sz w:val="20"/>
                <w:szCs w:val="20"/>
              </w:rPr>
              <w:t>ogika,   pedagogika   specjalna</w:t>
            </w: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lub na innym kierunku,  którego  program obejmuje resocjalizację, pracę socjalną, pedagogikę opiekuńczo- wychowawczą, uzupełnione studiami podyplomowymi na kierunku, fizyka, geografia, astronomia,  lub certyfikatem potwierdzającym kompetencje  w  zakresie  zajęć  z  astronomii. </w:t>
            </w:r>
          </w:p>
          <w:p w14:paraId="70B43713" w14:textId="3E09E228" w:rsidR="00F67B93" w:rsidRPr="00A11E3C" w:rsidRDefault="005B487C" w:rsidP="00F67B93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F67B93"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min. wykształcenie wyższe magisterskie: na kierunku matematyka/fizyka/geografia/ astronomia  bądź  pokrewne  uzupełnione studiami podyplomowymi w zakresie, pedagogiki, nauko rodzinie, resocjalizacji lub kursem kwalifikacyjnym z zakresu  pedagogiki  opiekuńczo-wychowawczej  </w:t>
            </w:r>
          </w:p>
          <w:p w14:paraId="20A55762" w14:textId="4CB1CC89" w:rsidR="00016CFE" w:rsidRPr="00A11E3C" w:rsidRDefault="00F67B93" w:rsidP="00F67B93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>oraz posiadająca minimum roczne doświadczenie w pracy z dziećmi</w:t>
            </w:r>
          </w:p>
        </w:tc>
        <w:tc>
          <w:tcPr>
            <w:tcW w:w="0" w:type="auto"/>
          </w:tcPr>
          <w:p w14:paraId="217ECE67" w14:textId="58DA2834" w:rsidR="00016CFE" w:rsidRPr="00A11E3C" w:rsidRDefault="00016CFE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F955DC" w:rsidRPr="00340A5B" w14:paraId="57F934C8" w14:textId="77777777" w:rsidTr="00AA5DE0">
        <w:trPr>
          <w:trHeight w:val="458"/>
        </w:trPr>
        <w:tc>
          <w:tcPr>
            <w:tcW w:w="0" w:type="auto"/>
            <w:gridSpan w:val="4"/>
          </w:tcPr>
          <w:p w14:paraId="71D6C966" w14:textId="30D03A9C" w:rsidR="00F955DC" w:rsidRPr="00A11E3C" w:rsidRDefault="00E91E7B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Zadanie 4 – „Świadomy obywatel” </w:t>
            </w:r>
            <w:r w:rsidR="00E80479" w:rsidRPr="00A11E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(podkreślić właściwe wykształcenie)</w:t>
            </w:r>
          </w:p>
        </w:tc>
      </w:tr>
      <w:tr w:rsidR="00016CFE" w:rsidRPr="00340A5B" w14:paraId="65D99A3B" w14:textId="77777777" w:rsidTr="006D7BF4">
        <w:trPr>
          <w:trHeight w:val="651"/>
        </w:trPr>
        <w:tc>
          <w:tcPr>
            <w:tcW w:w="0" w:type="auto"/>
          </w:tcPr>
          <w:p w14:paraId="00FADAF1" w14:textId="10F5253F" w:rsidR="00016CFE" w:rsidRDefault="00016CFE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14:paraId="32ADFDDC" w14:textId="204308CF" w:rsidR="00016CFE" w:rsidRPr="00A11E3C" w:rsidRDefault="00016CFE" w:rsidP="00F95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0" w:type="auto"/>
          </w:tcPr>
          <w:p w14:paraId="57F09E23" w14:textId="1FFC7D38" w:rsidR="00016CFE" w:rsidRPr="00A11E3C" w:rsidRDefault="006D7BF4" w:rsidP="006D7BF4">
            <w:pPr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B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osoba posiadająca min. wykształcenie wyższe na   kierunku   pedagogika,   pedagogika   specjalna, psychologia, praca socjalna, nauki o </w:t>
            </w:r>
            <w:r w:rsidR="00BC4FEB">
              <w:rPr>
                <w:rFonts w:ascii="Times New Roman" w:hAnsi="Times New Roman" w:cs="Times New Roman"/>
                <w:noProof/>
                <w:sz w:val="20"/>
                <w:szCs w:val="20"/>
              </w:rPr>
              <w:t>rodzinie</w:t>
            </w:r>
            <w:r w:rsidRPr="006D7B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lub na innym kierunku,  którego  program obejmuje resocjalizację, pracę socjalną, pedag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ogikę opiekuńczo- wychowawczą,  lub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6D7BF4">
              <w:rPr>
                <w:rFonts w:ascii="Times New Roman" w:hAnsi="Times New Roman" w:cs="Times New Roman"/>
                <w:noProof/>
                <w:sz w:val="20"/>
                <w:szCs w:val="20"/>
              </w:rPr>
              <w:t>min. wykształcenie wyższe magisterskie: na kierunku politologia, socjologia  uzupełnione studiami podyplomowymi w zakresie  pedagogiki, nauko rodzinie, resocjalizacji lub kursem kwalifikacyjnym z zakresu  pedagogiki  opiekuńczo-wychowawczej  oraz posiadająca minimum roczne doświadczenie w pracy z dziećmi</w:t>
            </w:r>
            <w:r w:rsidRPr="006D7BF4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14:paraId="36DD60DC" w14:textId="29CD7969" w:rsidR="00016CFE" w:rsidRPr="00A11E3C" w:rsidRDefault="00016CFE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E91E7B" w:rsidRPr="00340A5B" w14:paraId="6AC3F91C" w14:textId="77777777" w:rsidTr="006D7BF4">
        <w:trPr>
          <w:trHeight w:val="651"/>
        </w:trPr>
        <w:tc>
          <w:tcPr>
            <w:tcW w:w="0" w:type="auto"/>
          </w:tcPr>
          <w:p w14:paraId="73EFC173" w14:textId="6DF0F8B4" w:rsidR="00E91E7B" w:rsidRDefault="006D7BF4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FDD4A5E" w14:textId="417151F7" w:rsidR="00E91E7B" w:rsidRPr="00A11E3C" w:rsidRDefault="006D7BF4" w:rsidP="00F95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0" w:type="auto"/>
          </w:tcPr>
          <w:p w14:paraId="777AE012" w14:textId="5ED4A6C8" w:rsidR="00E91E7B" w:rsidRPr="00A11E3C" w:rsidRDefault="006D7BF4" w:rsidP="00F52768">
            <w:pPr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BF4">
              <w:rPr>
                <w:rFonts w:ascii="Times New Roman" w:hAnsi="Times New Roman" w:cs="Times New Roman"/>
                <w:noProof/>
                <w:sz w:val="20"/>
                <w:szCs w:val="20"/>
              </w:rPr>
              <w:t>osoba posiadająca min. wykształcenie wyższe na   kierunku   pedagogika,   pedagogika   specjalna, psychologia, p</w:t>
            </w:r>
            <w:r w:rsidR="00BC4FEB">
              <w:rPr>
                <w:rFonts w:ascii="Times New Roman" w:hAnsi="Times New Roman" w:cs="Times New Roman"/>
                <w:noProof/>
                <w:sz w:val="20"/>
                <w:szCs w:val="20"/>
              </w:rPr>
              <w:t>raca socjalna, nauki o rodzinie</w:t>
            </w:r>
            <w:r w:rsidRPr="006D7B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lub na innym kierunku,  którego  program obejmuje resocjalizację, pracę socjalną, pedagogikę opiekuńczo- wychowawczą,  lub</w:t>
            </w:r>
            <w:r w:rsidRPr="006D7BF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 min. wykształcenie wyższe magisterskie: na kierunku politologia, socjologia  uzupełnione studiami podyplomowymi w zakresie  pedagogiki, nauko rodzinie, resocjalizacji lub kursem kwalifikacyjnym z zakresu  pedagogiki  opiekuńczo-wychowawczej  oraz posiadająca minimum roczne doświadczenie w pracy z dziećmi</w:t>
            </w:r>
            <w:r w:rsidRPr="006D7BF4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14:paraId="3FF31045" w14:textId="6F04878E" w:rsidR="00E91E7B" w:rsidRPr="00A11E3C" w:rsidRDefault="006D7BF4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F4">
              <w:rPr>
                <w:rFonts w:ascii="Times New Roman" w:hAnsi="Times New Roman" w:cs="Times New Roman"/>
                <w:sz w:val="20"/>
                <w:szCs w:val="20"/>
              </w:rPr>
              <w:t>Własne / oddane do dyspozycji</w:t>
            </w:r>
          </w:p>
        </w:tc>
      </w:tr>
      <w:tr w:rsidR="00F955DC" w:rsidRPr="00340A5B" w14:paraId="181A56F6" w14:textId="77777777" w:rsidTr="005B487C">
        <w:trPr>
          <w:trHeight w:val="461"/>
        </w:trPr>
        <w:tc>
          <w:tcPr>
            <w:tcW w:w="0" w:type="auto"/>
            <w:gridSpan w:val="4"/>
          </w:tcPr>
          <w:p w14:paraId="1093FB3F" w14:textId="0D61DF84" w:rsidR="00F955DC" w:rsidRPr="00E91E7B" w:rsidRDefault="00E91E7B" w:rsidP="00F955D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Zadanie 5 – Trening zastępowania agresji i walki ze stresem</w:t>
            </w:r>
            <w:r w:rsidR="00E80479" w:rsidRPr="00E91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(podkreślić właściwe wykształcenie)</w:t>
            </w:r>
          </w:p>
        </w:tc>
      </w:tr>
      <w:tr w:rsidR="00016CFE" w:rsidRPr="00340A5B" w14:paraId="4944BBD5" w14:textId="77777777" w:rsidTr="00186C2F">
        <w:trPr>
          <w:trHeight w:val="1914"/>
        </w:trPr>
        <w:tc>
          <w:tcPr>
            <w:tcW w:w="0" w:type="auto"/>
          </w:tcPr>
          <w:p w14:paraId="6955C3E4" w14:textId="289AE318" w:rsidR="00016CFE" w:rsidRDefault="00016CFE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A48E316" w14:textId="08CC81C4" w:rsidR="00016CFE" w:rsidRPr="00A11E3C" w:rsidRDefault="00016CFE" w:rsidP="00F95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0" w:type="auto"/>
          </w:tcPr>
          <w:p w14:paraId="793C93FD" w14:textId="54162841" w:rsidR="00016CFE" w:rsidRPr="005B487C" w:rsidRDefault="005B487C" w:rsidP="00BC4FEB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5B487C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osoba posiadająca min. wykształcenie wyższe na   kierunku  psychologia, socjologia, oraz  minimum  roczne doświadczenie w prowadzeniu zajęć o tematyce tożsamej lub podobnej tj. z zakresu: niwelowania agresji i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 xml:space="preserve"> stresu w ciągu ostatnich 5 lat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br/>
              <w:t>lub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br/>
            </w:r>
            <w:r w:rsidRPr="005B487C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min. wykształcenie wyższe magisterskie: pedagogika, pedagogika specjalna, resocjalizacja pedagogika  opiekuńc</w:t>
            </w:r>
            <w:r w:rsidR="00BC4FE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zo-wychowawczej oraz posiadanie</w:t>
            </w:r>
            <w:r w:rsidRPr="005B487C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 xml:space="preserve"> certyfikatu potwierdzającego  kompetencje  w  zakresie  zajęć  z niwelowania  agresji i  stresu  oraz posiadająca minimum  roczne doświadczenie w prowadzeniu zajęć o tematyce tożsamej lub podobnej tj. z zakresu: niwelowania agresji i stresu w ciągu ostatnich 5 lat</w:t>
            </w:r>
          </w:p>
        </w:tc>
        <w:tc>
          <w:tcPr>
            <w:tcW w:w="0" w:type="auto"/>
          </w:tcPr>
          <w:p w14:paraId="1DAB2204" w14:textId="7F2A67CD" w:rsidR="00016CFE" w:rsidRPr="00A11E3C" w:rsidRDefault="00016CFE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6D7BF4" w:rsidRPr="00340A5B" w14:paraId="6F8E1619" w14:textId="77777777" w:rsidTr="006D7BF4">
        <w:trPr>
          <w:trHeight w:val="651"/>
        </w:trPr>
        <w:tc>
          <w:tcPr>
            <w:tcW w:w="0" w:type="auto"/>
          </w:tcPr>
          <w:p w14:paraId="782F6137" w14:textId="77777777" w:rsidR="006D7BF4" w:rsidRDefault="006D7BF4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CB16022" w14:textId="77777777" w:rsidR="006D7BF4" w:rsidRPr="00A11E3C" w:rsidRDefault="006D7BF4" w:rsidP="00F95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BC1DA95" w14:textId="71132B4A" w:rsidR="006D7BF4" w:rsidRPr="00A11E3C" w:rsidRDefault="005B487C" w:rsidP="00BC4FEB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5B487C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osoba posiadająca min. wykształcenie wyższe na   kierunku  psychologia, socjologia, oraz  minimum  roczne doświadczenie w prowadzeniu zajęć o tematyce tożsamej lub podobnej tj. z zakresu: niwelowania agresji i stresu w ciągu ostatnich 5 lat</w:t>
            </w:r>
            <w:r w:rsidRPr="005B487C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br/>
              <w:t>lub</w:t>
            </w:r>
            <w:r w:rsidRPr="005B487C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br/>
              <w:t xml:space="preserve">min. wykształcenie wyższe magisterskie: pedagogika, pedagogika specjalna, resocjalizacja pedagogika  opiekuńczo-wychowawczej oraz </w:t>
            </w:r>
            <w:r w:rsidR="00BC4FEB" w:rsidRPr="00BC4FE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 xml:space="preserve">posiadanie </w:t>
            </w:r>
            <w:r w:rsidRPr="005B487C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certyfikatu potwierdzającego  kompetencje  w  zakresie  zajęć  z niwelowania  agresji i  stresu  oraz posiadająca minimum  roczne doświadczenie w prowadzeniu zajęć o tematyce tożsamej lub podobnej tj. z zakresu: niwelowania agresji i stresu w ciągu ostatnich 5 lat</w:t>
            </w:r>
          </w:p>
        </w:tc>
        <w:tc>
          <w:tcPr>
            <w:tcW w:w="0" w:type="auto"/>
          </w:tcPr>
          <w:p w14:paraId="66EB64FC" w14:textId="38F2B545" w:rsidR="006D7BF4" w:rsidRPr="00A11E3C" w:rsidRDefault="006D7BF4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F4">
              <w:rPr>
                <w:rFonts w:ascii="Times New Roman" w:hAnsi="Times New Roman" w:cs="Times New Roman"/>
                <w:sz w:val="20"/>
                <w:szCs w:val="20"/>
              </w:rPr>
              <w:t>Własne / oddane do dyspozycji</w:t>
            </w:r>
          </w:p>
        </w:tc>
      </w:tr>
      <w:tr w:rsidR="00E91E7B" w:rsidRPr="00340A5B" w14:paraId="671BC0B5" w14:textId="77777777" w:rsidTr="00AA5DE0">
        <w:trPr>
          <w:trHeight w:val="424"/>
        </w:trPr>
        <w:tc>
          <w:tcPr>
            <w:tcW w:w="0" w:type="auto"/>
            <w:gridSpan w:val="4"/>
          </w:tcPr>
          <w:p w14:paraId="0924E2C1" w14:textId="48E9211E" w:rsidR="00E91E7B" w:rsidRPr="00E91E7B" w:rsidRDefault="00E91E7B" w:rsidP="00F955DC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1E7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Zadanie 6 : Trening koncentracji i relaksacji</w:t>
            </w:r>
          </w:p>
        </w:tc>
      </w:tr>
      <w:tr w:rsidR="00A11E3C" w:rsidRPr="00340A5B" w14:paraId="0C5DA674" w14:textId="77777777" w:rsidTr="006D7BF4">
        <w:trPr>
          <w:trHeight w:val="651"/>
        </w:trPr>
        <w:tc>
          <w:tcPr>
            <w:tcW w:w="0" w:type="auto"/>
          </w:tcPr>
          <w:p w14:paraId="6146ADCE" w14:textId="77777777" w:rsidR="00A11E3C" w:rsidRDefault="00A11E3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F86A754" w14:textId="77777777" w:rsidR="00A11E3C" w:rsidRDefault="00A11E3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BCE2626" w14:textId="0731DBC3" w:rsidR="00A11E3C" w:rsidRPr="00591061" w:rsidRDefault="005B487C" w:rsidP="00BC4FEB">
            <w:pPr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5B487C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osoba posiadająca min. wykształcenie wyższe na  kierunku   pedagogika,   pedagogika   specjalna, psychologia, socjologia, praca socjalna, nauki o rodzinie, lub na innym kierunku,  którego  program obejmuje resocjalizację, pracę socjalną, pedagogikę opiekuńczo- wychowawczą, </w:t>
            </w:r>
            <w:r w:rsidR="00AA5DE0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posiadająca doświadczenie w prowadzeniu zajęc o tematyce tożsamej lub podobnej tj. z zakresu</w:t>
            </w:r>
            <w:r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 nauki koncentracji i relaksacji </w:t>
            </w:r>
            <w:r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br/>
              <w:t>lub</w:t>
            </w:r>
            <w:r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br/>
            </w:r>
            <w:r w:rsidRPr="005B487C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 min. wykształcenie wyższe magisterskie: uzupełnione studiami podyplomowymi w zakresie  pedagogiki, nauko rodzinie, resocjalizacji lub kursem kwalifikacyjnym z zakresu  pedagogiki  opiekuńczo-wychowawczej</w:t>
            </w:r>
            <w:r w:rsidR="00BC4FEB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A5DE0" w:rsidRPr="00AA5DE0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posiadająca doświadczenie w prowadzeniu zajęc o tematyce tożsamej lub podobnej tj. z zakresu nauki koncentracji i</w:t>
            </w:r>
            <w:r w:rsidR="00BC4FEB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 relaksacji</w:t>
            </w:r>
            <w:r w:rsidR="00AA5DE0" w:rsidRPr="00AA5DE0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186C2F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br/>
            </w:r>
            <w:r w:rsidRPr="005B487C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oraz posiadająca minimum roczne doświadczenie w pracy z dziećmi</w:t>
            </w:r>
            <w:r w:rsidRPr="005B487C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14:paraId="4E9A312F" w14:textId="4FDABBC0" w:rsidR="00A11E3C" w:rsidRPr="00C92D8C" w:rsidRDefault="00E91E7B" w:rsidP="00F955DC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1E7B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  <w:tr w:rsidR="00A11E3C" w:rsidRPr="00340A5B" w14:paraId="1246AF39" w14:textId="77777777" w:rsidTr="006D7BF4">
        <w:trPr>
          <w:trHeight w:val="651"/>
        </w:trPr>
        <w:tc>
          <w:tcPr>
            <w:tcW w:w="0" w:type="auto"/>
          </w:tcPr>
          <w:p w14:paraId="379529B0" w14:textId="6D2C5853" w:rsidR="00A11E3C" w:rsidRDefault="00A11E3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06D13AF" w14:textId="77777777" w:rsidR="00A11E3C" w:rsidRDefault="00A11E3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3991D1B" w14:textId="09B180D0" w:rsidR="00A11E3C" w:rsidRPr="00591061" w:rsidRDefault="00AA5DE0" w:rsidP="00186C2F">
            <w:pPr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AA5DE0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osoba posiadająca min. wykształcenie wyższe na  kierunku   pedagogika,   pedagogika   specjalna, psychologia, socjologia, praca socjalna, nauki o rodzinie, lub na innym kierunku,  którego  program obejmuje resocjalizację, pracę socjalną, pedagogikę opiekuńczo- wychowawczą, posiadająca doświadczenie w prowadzeniu zajęc o tematyce tożsamej lub podobnej tj. z zakresu nauki koncentracji i relaksacji </w:t>
            </w:r>
            <w:r w:rsidRPr="00AA5DE0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br/>
              <w:t>lub</w:t>
            </w:r>
            <w:r w:rsidRPr="00AA5DE0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br/>
              <w:t xml:space="preserve"> </w:t>
            </w:r>
            <w:r w:rsidR="00BC4FEB" w:rsidRPr="00BC4FEB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min. wykształcenie wyższe magisterskie: uzupełnione studiami podyplomowymi w zakresie  pedagogiki, nauko rodzinie, resocjalizacji lub kursem kwalifikacyjnym z zakresu  pedagogiki  opiekuńczo- posiadająca doświadczenie w prowadzeniu zajęc o tematyce tożsamej lub podobnej tj. z zakresu nauki koncentracji i relaksacji </w:t>
            </w:r>
            <w:r w:rsidR="00186C2F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br/>
            </w:r>
            <w:r w:rsidR="00BC4FEB" w:rsidRPr="00BC4FEB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oraz posiadająca minimum roczne doświadczenie w pracy z dziećmi</w:t>
            </w:r>
            <w:r w:rsidR="00BC4FEB" w:rsidRPr="00BC4FEB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14:paraId="43FE6A74" w14:textId="72525A9B" w:rsidR="00A11E3C" w:rsidRPr="00C92D8C" w:rsidRDefault="00E91E7B" w:rsidP="00F955DC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1E7B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</w:tbl>
    <w:p w14:paraId="5E19DB08" w14:textId="77777777" w:rsidR="00D7318A" w:rsidRPr="00BC2F97" w:rsidRDefault="00D7318A" w:rsidP="005F2E3D">
      <w:pPr>
        <w:pStyle w:val="Default"/>
        <w:rPr>
          <w:rFonts w:asciiTheme="majorHAnsi" w:hAnsiTheme="majorHAnsi" w:cs="Arial"/>
          <w:sz w:val="18"/>
          <w:szCs w:val="18"/>
        </w:rPr>
      </w:pPr>
    </w:p>
    <w:p w14:paraId="20F4AC62" w14:textId="77777777" w:rsidR="0004088B" w:rsidRPr="00186C2F" w:rsidRDefault="0004088B" w:rsidP="005F2E3D">
      <w:pPr>
        <w:pStyle w:val="Default"/>
        <w:rPr>
          <w:rFonts w:asciiTheme="majorHAnsi" w:hAnsiTheme="majorHAnsi" w:cs="Arial"/>
          <w:sz w:val="16"/>
          <w:szCs w:val="16"/>
        </w:rPr>
      </w:pPr>
      <w:r w:rsidRPr="00186C2F">
        <w:rPr>
          <w:rFonts w:asciiTheme="majorHAnsi" w:hAnsiTheme="majorHAnsi" w:cs="Arial"/>
          <w:sz w:val="16"/>
          <w:szCs w:val="16"/>
        </w:rPr>
        <w:t xml:space="preserve">* niepotrzebne skreślić </w:t>
      </w:r>
    </w:p>
    <w:p w14:paraId="6585E359" w14:textId="77777777" w:rsidR="005F2E3D" w:rsidRPr="00186C2F" w:rsidRDefault="0004088B" w:rsidP="005F2E3D">
      <w:pPr>
        <w:pStyle w:val="Default"/>
        <w:rPr>
          <w:rFonts w:asciiTheme="majorHAnsi" w:hAnsiTheme="majorHAnsi" w:cs="Arial"/>
          <w:sz w:val="16"/>
          <w:szCs w:val="16"/>
        </w:rPr>
      </w:pPr>
      <w:r w:rsidRPr="00186C2F">
        <w:rPr>
          <w:rFonts w:asciiTheme="majorHAnsi" w:hAnsiTheme="majorHAnsi" w:cs="Arial"/>
          <w:sz w:val="16"/>
          <w:szCs w:val="16"/>
        </w:rPr>
        <w:t>J</w:t>
      </w:r>
      <w:r w:rsidR="005F2E3D" w:rsidRPr="00186C2F">
        <w:rPr>
          <w:rFonts w:asciiTheme="majorHAnsi" w:hAnsiTheme="majorHAnsi" w:cs="Arial"/>
          <w:sz w:val="16"/>
          <w:szCs w:val="16"/>
        </w:rPr>
        <w:t>eżeli wykonawca poz</w:t>
      </w:r>
      <w:r w:rsidR="00792D51" w:rsidRPr="00186C2F">
        <w:rPr>
          <w:rFonts w:asciiTheme="majorHAnsi" w:hAnsiTheme="majorHAnsi" w:cs="Arial"/>
          <w:sz w:val="16"/>
          <w:szCs w:val="16"/>
        </w:rPr>
        <w:t>ostaje w stosunku umowy cywilno</w:t>
      </w:r>
      <w:r w:rsidR="005F2E3D" w:rsidRPr="00186C2F">
        <w:rPr>
          <w:rFonts w:asciiTheme="majorHAnsi" w:hAnsiTheme="majorHAnsi" w:cs="Arial"/>
          <w:sz w:val="16"/>
          <w:szCs w:val="16"/>
        </w:rPr>
        <w:t>prawnej pozostawiamy własne</w:t>
      </w:r>
    </w:p>
    <w:p w14:paraId="296D152A" w14:textId="77777777" w:rsidR="00E80479" w:rsidRDefault="00E80479" w:rsidP="005F2E3D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23F279F6" w14:textId="0786EB15" w:rsidR="00A11E3C" w:rsidRDefault="00A11E3C" w:rsidP="005F2E3D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  <w:r>
        <w:rPr>
          <w:rFonts w:asciiTheme="majorHAnsi" w:hAnsiTheme="majorHAnsi" w:cs="Arial"/>
          <w:color w:val="auto"/>
          <w:sz w:val="18"/>
          <w:szCs w:val="18"/>
        </w:rPr>
        <w:t xml:space="preserve">WAŻNE: Do wykazu należy dołączyć kserokopię dokumentów potwierdzających wykształcenie oraz doświadczenie w realizacji projektu zgodnie z danymi wskazanymi w ofercie oraz załączniku 1a do oferty. </w:t>
      </w:r>
    </w:p>
    <w:p w14:paraId="207C6D13" w14:textId="77777777" w:rsidR="00A11E3C" w:rsidRDefault="00A11E3C" w:rsidP="005F2E3D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3CE33615" w14:textId="77777777" w:rsidR="00A11E3C" w:rsidRDefault="00E80479" w:rsidP="00A11E3C">
      <w:pPr>
        <w:pStyle w:val="Default"/>
        <w:ind w:left="7371"/>
        <w:rPr>
          <w:rFonts w:asciiTheme="majorHAnsi" w:hAnsiTheme="majorHAnsi" w:cs="Arial"/>
          <w:color w:val="auto"/>
          <w:sz w:val="18"/>
          <w:szCs w:val="18"/>
        </w:rPr>
      </w:pPr>
      <w:r w:rsidRPr="00E80479">
        <w:rPr>
          <w:rFonts w:asciiTheme="majorHAnsi" w:hAnsiTheme="majorHAnsi" w:cs="Arial"/>
          <w:color w:val="auto"/>
          <w:sz w:val="18"/>
          <w:szCs w:val="18"/>
        </w:rPr>
        <w:t xml:space="preserve">Dokument musi być podpisany kwalifikowanym podpisem elektronicznym </w:t>
      </w:r>
    </w:p>
    <w:p w14:paraId="6F9B4D5A" w14:textId="739E88C9" w:rsidR="00E80479" w:rsidRPr="00E80479" w:rsidRDefault="00E80479" w:rsidP="00A11E3C">
      <w:pPr>
        <w:pStyle w:val="Default"/>
        <w:ind w:left="7371"/>
        <w:rPr>
          <w:rFonts w:asciiTheme="majorHAnsi" w:hAnsiTheme="majorHAnsi" w:cs="Arial"/>
          <w:color w:val="auto"/>
          <w:sz w:val="18"/>
          <w:szCs w:val="18"/>
        </w:rPr>
      </w:pPr>
      <w:r w:rsidRPr="00E80479">
        <w:rPr>
          <w:rFonts w:asciiTheme="majorHAnsi" w:hAnsiTheme="majorHAnsi" w:cs="Arial"/>
          <w:color w:val="auto"/>
          <w:sz w:val="18"/>
          <w:szCs w:val="18"/>
        </w:rPr>
        <w:t xml:space="preserve">lub podpisem zaufanym </w:t>
      </w:r>
    </w:p>
    <w:p w14:paraId="33F37453" w14:textId="77777777" w:rsidR="00E80479" w:rsidRPr="00E80479" w:rsidRDefault="00E80479" w:rsidP="00A11E3C">
      <w:pPr>
        <w:pStyle w:val="Default"/>
        <w:ind w:left="7371"/>
        <w:rPr>
          <w:rFonts w:asciiTheme="majorHAnsi" w:hAnsiTheme="majorHAnsi" w:cs="Arial"/>
          <w:color w:val="auto"/>
          <w:sz w:val="18"/>
          <w:szCs w:val="18"/>
        </w:rPr>
      </w:pPr>
      <w:r w:rsidRPr="00E80479">
        <w:rPr>
          <w:rFonts w:asciiTheme="majorHAnsi" w:hAnsiTheme="majorHAnsi" w:cs="Arial"/>
          <w:color w:val="auto"/>
          <w:sz w:val="18"/>
          <w:szCs w:val="18"/>
        </w:rPr>
        <w:t>lub elektronicznym podpisem osobistym</w:t>
      </w:r>
    </w:p>
    <w:p w14:paraId="58D1BA2F" w14:textId="77777777" w:rsidR="00E80479" w:rsidRDefault="00E80479" w:rsidP="00A11E3C">
      <w:pPr>
        <w:pStyle w:val="Default"/>
        <w:ind w:left="7371"/>
        <w:rPr>
          <w:rFonts w:asciiTheme="majorHAnsi" w:hAnsiTheme="majorHAnsi" w:cs="Arial"/>
          <w:color w:val="auto"/>
          <w:sz w:val="18"/>
          <w:szCs w:val="18"/>
        </w:rPr>
      </w:pPr>
    </w:p>
    <w:p w14:paraId="718C128C" w14:textId="50218B46" w:rsidR="0004088B" w:rsidRDefault="0004088B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bookmarkStart w:id="1" w:name="_GoBack"/>
      <w:bookmarkEnd w:id="1"/>
    </w:p>
    <w:p w14:paraId="1828DA01" w14:textId="5BA056DE" w:rsidR="00E555B6" w:rsidRPr="00BC2F97" w:rsidRDefault="00E555B6" w:rsidP="00917D5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E555B6" w:rsidRPr="00BC2F97" w:rsidSect="00922776">
      <w:headerReference w:type="default" r:id="rId8"/>
      <w:footerReference w:type="default" r:id="rId9"/>
      <w:pgSz w:w="16838" w:h="11906" w:orient="landscape"/>
      <w:pgMar w:top="1843" w:right="1673" w:bottom="1417" w:left="709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05B06" w14:textId="77777777" w:rsidR="003B4EF0" w:rsidRDefault="003B4EF0">
      <w:pPr>
        <w:spacing w:after="0" w:line="240" w:lineRule="auto"/>
      </w:pPr>
      <w:r>
        <w:separator/>
      </w:r>
    </w:p>
  </w:endnote>
  <w:endnote w:type="continuationSeparator" w:id="0">
    <w:p w14:paraId="7997C348" w14:textId="77777777" w:rsidR="003B4EF0" w:rsidRDefault="003B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8BB42" w14:textId="77777777" w:rsidR="00C92D8C" w:rsidRPr="00BC2F97" w:rsidRDefault="00C92D8C" w:rsidP="00C92D8C">
    <w:pPr>
      <w:spacing w:after="0" w:line="240" w:lineRule="auto"/>
      <w:jc w:val="both"/>
      <w:rPr>
        <w:rFonts w:asciiTheme="majorHAnsi" w:eastAsia="Times New Roman" w:hAnsiTheme="majorHAnsi" w:cs="Arial"/>
        <w:sz w:val="18"/>
        <w:szCs w:val="18"/>
      </w:rPr>
    </w:pPr>
  </w:p>
  <w:p w14:paraId="29A51EE9" w14:textId="0F36A1D0" w:rsidR="00E375FC" w:rsidRDefault="00E375FC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F73077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F73077">
      <w:rPr>
        <w:b/>
        <w:sz w:val="16"/>
        <w:szCs w:val="16"/>
      </w:rPr>
      <w:fldChar w:fldCharType="separate"/>
    </w:r>
    <w:r w:rsidR="00186C2F">
      <w:rPr>
        <w:b/>
        <w:noProof/>
        <w:sz w:val="16"/>
        <w:szCs w:val="16"/>
      </w:rPr>
      <w:t>2</w:t>
    </w:r>
    <w:r w:rsidR="00F73077">
      <w:rPr>
        <w:b/>
        <w:sz w:val="16"/>
        <w:szCs w:val="16"/>
      </w:rPr>
      <w:fldChar w:fldCharType="end"/>
    </w:r>
  </w:p>
  <w:p w14:paraId="3E9F86F8" w14:textId="73A26D01" w:rsidR="00E375FC" w:rsidRDefault="004C3AB5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24120471" wp14:editId="5CBDACFE">
              <wp:simplePos x="0" y="0"/>
              <wp:positionH relativeFrom="column">
                <wp:posOffset>-226695</wp:posOffset>
              </wp:positionH>
              <wp:positionV relativeFrom="paragraph">
                <wp:posOffset>3362959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E00AC51" id="Line 1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" strokecolor="navy" strokeweight=".26mm">
              <v:stroke joinstyle="miter"/>
            </v:line>
          </w:pict>
        </mc:Fallback>
      </mc:AlternateContent>
    </w:r>
  </w:p>
  <w:p w14:paraId="0909A606" w14:textId="77777777" w:rsidR="00E375FC" w:rsidRDefault="00E37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811FD" w14:textId="77777777" w:rsidR="003B4EF0" w:rsidRDefault="003B4EF0">
      <w:pPr>
        <w:spacing w:after="0" w:line="240" w:lineRule="auto"/>
      </w:pPr>
      <w:r>
        <w:separator/>
      </w:r>
    </w:p>
  </w:footnote>
  <w:footnote w:type="continuationSeparator" w:id="0">
    <w:p w14:paraId="60A61301" w14:textId="77777777" w:rsidR="003B4EF0" w:rsidRDefault="003B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316"/>
      <w:tblOverlap w:val="never"/>
      <w:tblW w:w="8942" w:type="dxa"/>
      <w:tblLook w:val="04A0" w:firstRow="1" w:lastRow="0" w:firstColumn="1" w:lastColumn="0" w:noHBand="0" w:noVBand="1"/>
    </w:tblPr>
    <w:tblGrid>
      <w:gridCol w:w="9115"/>
      <w:gridCol w:w="222"/>
    </w:tblGrid>
    <w:tr w:rsidR="00922776" w:rsidRPr="001D43E1" w14:paraId="6D704EC7" w14:textId="77777777" w:rsidTr="00922776">
      <w:trPr>
        <w:trHeight w:val="846"/>
      </w:trPr>
      <w:tc>
        <w:tcPr>
          <w:tcW w:w="8476" w:type="dxa"/>
          <w:vAlign w:val="center"/>
        </w:tcPr>
        <w:tbl>
          <w:tblPr>
            <w:tblW w:w="889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8"/>
            <w:gridCol w:w="2511"/>
            <w:gridCol w:w="1949"/>
            <w:gridCol w:w="2641"/>
          </w:tblGrid>
          <w:tr w:rsidR="00922776" w:rsidRPr="00D77D6D" w14:paraId="3067F0F7" w14:textId="77777777" w:rsidTr="00922776">
            <w:trPr>
              <w:jc w:val="center"/>
            </w:trPr>
            <w:tc>
              <w:tcPr>
                <w:tcW w:w="1010" w:type="pct"/>
                <w:tcMar>
                  <w:left w:w="0" w:type="dxa"/>
                  <w:right w:w="0" w:type="dxa"/>
                </w:tcMar>
              </w:tcPr>
              <w:p w14:paraId="50551701" w14:textId="546070FE" w:rsidR="00922776" w:rsidRPr="00D77D6D" w:rsidRDefault="00922776" w:rsidP="00795304">
                <w:pPr>
                  <w:framePr w:hSpace="141" w:wrap="around" w:vAnchor="page" w:hAnchor="page" w:xAlign="center" w:y="316"/>
                  <w:suppressOverlap/>
                  <w:rPr>
                    <w:noProof/>
                  </w:rPr>
                </w:pPr>
                <w:bookmarkStart w:id="2" w:name="_Hlk74657434"/>
                <w:bookmarkStart w:id="3" w:name="_Hlk530999824"/>
                <w:bookmarkStart w:id="4" w:name="_Hlk530999927"/>
                <w:bookmarkStart w:id="5" w:name="_Hlk530999928"/>
                <w:bookmarkStart w:id="6" w:name="_Hlk530999941"/>
                <w:bookmarkStart w:id="7" w:name="_Hlk530999942"/>
                <w:r w:rsidRPr="000B6C71">
                  <w:rPr>
                    <w:noProof/>
                    <w:lang w:eastAsia="pl-PL"/>
                  </w:rPr>
                  <w:drawing>
                    <wp:inline distT="0" distB="0" distL="0" distR="0" wp14:anchorId="74182842" wp14:editId="6E825BB6">
                      <wp:extent cx="1028700" cy="438150"/>
                      <wp:effectExtent l="0" t="0" r="0" b="0"/>
                      <wp:docPr id="46" name="Obraz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1" w:type="pct"/>
                <w:tcMar>
                  <w:left w:w="0" w:type="dxa"/>
                  <w:right w:w="0" w:type="dxa"/>
                </w:tcMar>
              </w:tcPr>
              <w:p w14:paraId="6B606611" w14:textId="03631770" w:rsidR="00922776" w:rsidRPr="00D77D6D" w:rsidRDefault="00922776" w:rsidP="00795304">
                <w:pPr>
                  <w:framePr w:hSpace="141" w:wrap="around" w:vAnchor="page" w:hAnchor="page" w:xAlign="center" w:y="316"/>
                  <w:suppressOverlap/>
                  <w:jc w:val="center"/>
                  <w:rPr>
                    <w:noProof/>
                  </w:rPr>
                </w:pPr>
                <w:r w:rsidRPr="000B6C71">
                  <w:rPr>
                    <w:noProof/>
                    <w:lang w:eastAsia="pl-PL"/>
                  </w:rPr>
                  <w:drawing>
                    <wp:inline distT="0" distB="0" distL="0" distR="0" wp14:anchorId="5DCD53FA" wp14:editId="2A61C22E">
                      <wp:extent cx="1419225" cy="438150"/>
                      <wp:effectExtent l="0" t="0" r="9525" b="0"/>
                      <wp:docPr id="47" name="Obraz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92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95" w:type="pct"/>
                <w:tcMar>
                  <w:left w:w="0" w:type="dxa"/>
                  <w:right w:w="0" w:type="dxa"/>
                </w:tcMar>
              </w:tcPr>
              <w:p w14:paraId="6C3878CF" w14:textId="168BDB4A" w:rsidR="00922776" w:rsidRPr="00D77D6D" w:rsidRDefault="00922776" w:rsidP="00795304">
                <w:pPr>
                  <w:framePr w:hSpace="141" w:wrap="around" w:vAnchor="page" w:hAnchor="page" w:xAlign="center" w:y="316"/>
                  <w:ind w:right="47"/>
                  <w:suppressOverlap/>
                  <w:jc w:val="center"/>
                  <w:rPr>
                    <w:noProof/>
                  </w:rPr>
                </w:pPr>
                <w:r w:rsidRPr="000B6C71">
                  <w:rPr>
                    <w:noProof/>
                    <w:lang w:eastAsia="pl-PL"/>
                  </w:rPr>
                  <w:drawing>
                    <wp:inline distT="0" distB="0" distL="0" distR="0" wp14:anchorId="291B7C28" wp14:editId="28D88C52">
                      <wp:extent cx="962025" cy="438150"/>
                      <wp:effectExtent l="0" t="0" r="9525" b="0"/>
                      <wp:docPr id="48" name="Obraz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84" w:type="pct"/>
                <w:tcMar>
                  <w:left w:w="0" w:type="dxa"/>
                  <w:right w:w="0" w:type="dxa"/>
                </w:tcMar>
              </w:tcPr>
              <w:p w14:paraId="4D7F86EC" w14:textId="2B1D186B" w:rsidR="00922776" w:rsidRPr="00D77D6D" w:rsidRDefault="00922776" w:rsidP="00795304">
                <w:pPr>
                  <w:framePr w:hSpace="141" w:wrap="around" w:vAnchor="page" w:hAnchor="page" w:xAlign="center" w:y="316"/>
                  <w:suppressOverlap/>
                  <w:jc w:val="right"/>
                  <w:rPr>
                    <w:noProof/>
                  </w:rPr>
                </w:pPr>
                <w:r w:rsidRPr="000B6C71">
                  <w:rPr>
                    <w:noProof/>
                    <w:lang w:eastAsia="pl-PL"/>
                  </w:rPr>
                  <w:drawing>
                    <wp:inline distT="0" distB="0" distL="0" distR="0" wp14:anchorId="1E76D84F" wp14:editId="0BF402D3">
                      <wp:extent cx="1638300" cy="438150"/>
                      <wp:effectExtent l="0" t="0" r="0" b="0"/>
                      <wp:docPr id="49" name="Obraz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607C5A7" w14:textId="1B7E272A" w:rsidR="00922776" w:rsidRPr="00922776" w:rsidRDefault="008A5D80" w:rsidP="00771475">
          <w:pPr>
            <w:pStyle w:val="Nagwek"/>
            <w:rPr>
              <w:rFonts w:ascii="Cambria" w:eastAsia="Times New Roman" w:hAnsi="Cambria" w:cs="Times New Roman"/>
              <w:b/>
              <w:sz w:val="20"/>
              <w:szCs w:val="20"/>
              <w:lang w:eastAsia="x-none"/>
            </w:rPr>
          </w:pPr>
          <w:r>
            <w:rPr>
              <w:rFonts w:ascii="Cambria" w:hAnsi="Cambria"/>
              <w:b/>
              <w:sz w:val="20"/>
              <w:szCs w:val="20"/>
            </w:rPr>
            <w:t>ZP.271.1.1</w:t>
          </w:r>
          <w:r w:rsidR="00AA5DE0">
            <w:rPr>
              <w:rFonts w:ascii="Cambria" w:hAnsi="Cambria"/>
              <w:b/>
              <w:sz w:val="20"/>
              <w:szCs w:val="20"/>
            </w:rPr>
            <w:t>.2021.EFS</w:t>
          </w:r>
        </w:p>
        <w:bookmarkEnd w:id="2"/>
        <w:p w14:paraId="21417CEA" w14:textId="7C935EBE" w:rsidR="00922776" w:rsidRPr="001D43E1" w:rsidRDefault="00922776" w:rsidP="00282B67">
          <w:pPr>
            <w:jc w:val="center"/>
          </w:pPr>
        </w:p>
      </w:tc>
      <w:tc>
        <w:tcPr>
          <w:tcW w:w="466" w:type="dxa"/>
          <w:vAlign w:val="center"/>
        </w:tcPr>
        <w:p w14:paraId="10677E98" w14:textId="4C35D9EA" w:rsidR="00922776" w:rsidRPr="001D43E1" w:rsidRDefault="00922776" w:rsidP="00282B67">
          <w:pPr>
            <w:jc w:val="center"/>
          </w:pPr>
        </w:p>
      </w:tc>
    </w:tr>
    <w:bookmarkEnd w:id="3"/>
    <w:bookmarkEnd w:id="4"/>
    <w:bookmarkEnd w:id="5"/>
    <w:bookmarkEnd w:id="6"/>
    <w:bookmarkEnd w:id="7"/>
  </w:tbl>
  <w:p w14:paraId="0C0FC555" w14:textId="546070FE" w:rsidR="00E375FC" w:rsidRPr="00282B67" w:rsidRDefault="00E375FC" w:rsidP="00282B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C1"/>
    <w:rsid w:val="00016CFE"/>
    <w:rsid w:val="00020BBE"/>
    <w:rsid w:val="00021D87"/>
    <w:rsid w:val="00026AE8"/>
    <w:rsid w:val="0003608A"/>
    <w:rsid w:val="00036D33"/>
    <w:rsid w:val="0004088B"/>
    <w:rsid w:val="0004750E"/>
    <w:rsid w:val="0008209F"/>
    <w:rsid w:val="000837E4"/>
    <w:rsid w:val="00092CD3"/>
    <w:rsid w:val="0009477A"/>
    <w:rsid w:val="000D2A76"/>
    <w:rsid w:val="000E55A4"/>
    <w:rsid w:val="000F445D"/>
    <w:rsid w:val="000F58DA"/>
    <w:rsid w:val="001053B7"/>
    <w:rsid w:val="001179B6"/>
    <w:rsid w:val="00120172"/>
    <w:rsid w:val="00126B89"/>
    <w:rsid w:val="00137065"/>
    <w:rsid w:val="00172E43"/>
    <w:rsid w:val="0018008F"/>
    <w:rsid w:val="00186C2F"/>
    <w:rsid w:val="0019201D"/>
    <w:rsid w:val="001A4885"/>
    <w:rsid w:val="001B5E41"/>
    <w:rsid w:val="001C317A"/>
    <w:rsid w:val="001D07D8"/>
    <w:rsid w:val="001D0805"/>
    <w:rsid w:val="001E3D72"/>
    <w:rsid w:val="00226C54"/>
    <w:rsid w:val="00237156"/>
    <w:rsid w:val="00282B67"/>
    <w:rsid w:val="002866B9"/>
    <w:rsid w:val="002A123E"/>
    <w:rsid w:val="002A368E"/>
    <w:rsid w:val="002A3CA1"/>
    <w:rsid w:val="002A55FE"/>
    <w:rsid w:val="002A72A2"/>
    <w:rsid w:val="002B0762"/>
    <w:rsid w:val="002B092F"/>
    <w:rsid w:val="002D0625"/>
    <w:rsid w:val="002D677E"/>
    <w:rsid w:val="002D7E77"/>
    <w:rsid w:val="002E0E83"/>
    <w:rsid w:val="002E3EE6"/>
    <w:rsid w:val="002F106F"/>
    <w:rsid w:val="00301D5F"/>
    <w:rsid w:val="00310A79"/>
    <w:rsid w:val="00310C4C"/>
    <w:rsid w:val="00327FD8"/>
    <w:rsid w:val="00334EAD"/>
    <w:rsid w:val="00340A5B"/>
    <w:rsid w:val="00345B77"/>
    <w:rsid w:val="00346882"/>
    <w:rsid w:val="003573F1"/>
    <w:rsid w:val="0036320D"/>
    <w:rsid w:val="00390523"/>
    <w:rsid w:val="003925D5"/>
    <w:rsid w:val="003A5ECF"/>
    <w:rsid w:val="003B4EF0"/>
    <w:rsid w:val="003C621B"/>
    <w:rsid w:val="003D25E9"/>
    <w:rsid w:val="003E0CB6"/>
    <w:rsid w:val="003E44D8"/>
    <w:rsid w:val="003F7B7F"/>
    <w:rsid w:val="00401124"/>
    <w:rsid w:val="00411AE7"/>
    <w:rsid w:val="00417A68"/>
    <w:rsid w:val="00420BDC"/>
    <w:rsid w:val="0043361B"/>
    <w:rsid w:val="00435C81"/>
    <w:rsid w:val="00455CBF"/>
    <w:rsid w:val="004744F2"/>
    <w:rsid w:val="00484A96"/>
    <w:rsid w:val="004A3682"/>
    <w:rsid w:val="004B76C4"/>
    <w:rsid w:val="004C3AB5"/>
    <w:rsid w:val="004D568B"/>
    <w:rsid w:val="004D6B51"/>
    <w:rsid w:val="004E280D"/>
    <w:rsid w:val="004E4B71"/>
    <w:rsid w:val="004E4DE4"/>
    <w:rsid w:val="00515638"/>
    <w:rsid w:val="0053585D"/>
    <w:rsid w:val="00535E4B"/>
    <w:rsid w:val="0055563A"/>
    <w:rsid w:val="00561391"/>
    <w:rsid w:val="0058129F"/>
    <w:rsid w:val="005B2A83"/>
    <w:rsid w:val="005B487C"/>
    <w:rsid w:val="005C503D"/>
    <w:rsid w:val="005C7992"/>
    <w:rsid w:val="005D0AA2"/>
    <w:rsid w:val="005D2AB0"/>
    <w:rsid w:val="005D5D8C"/>
    <w:rsid w:val="005F09FD"/>
    <w:rsid w:val="005F2E3D"/>
    <w:rsid w:val="00601368"/>
    <w:rsid w:val="00624439"/>
    <w:rsid w:val="00630584"/>
    <w:rsid w:val="00637C44"/>
    <w:rsid w:val="006600EA"/>
    <w:rsid w:val="00660D68"/>
    <w:rsid w:val="00667109"/>
    <w:rsid w:val="006911F4"/>
    <w:rsid w:val="00692E0C"/>
    <w:rsid w:val="006A5A41"/>
    <w:rsid w:val="006B36C7"/>
    <w:rsid w:val="006B4514"/>
    <w:rsid w:val="006C4B8B"/>
    <w:rsid w:val="006D4D10"/>
    <w:rsid w:val="006D658B"/>
    <w:rsid w:val="006D7BF4"/>
    <w:rsid w:val="006F165E"/>
    <w:rsid w:val="007144A8"/>
    <w:rsid w:val="00770135"/>
    <w:rsid w:val="00771475"/>
    <w:rsid w:val="00784E3A"/>
    <w:rsid w:val="00792D51"/>
    <w:rsid w:val="00793CE7"/>
    <w:rsid w:val="00795304"/>
    <w:rsid w:val="007A23B8"/>
    <w:rsid w:val="007B39D4"/>
    <w:rsid w:val="007B56E7"/>
    <w:rsid w:val="007C1C17"/>
    <w:rsid w:val="007C6337"/>
    <w:rsid w:val="007D6AEB"/>
    <w:rsid w:val="007E24AE"/>
    <w:rsid w:val="0080016E"/>
    <w:rsid w:val="00802477"/>
    <w:rsid w:val="00810A40"/>
    <w:rsid w:val="00811281"/>
    <w:rsid w:val="00827AC3"/>
    <w:rsid w:val="00831E6D"/>
    <w:rsid w:val="00832824"/>
    <w:rsid w:val="0084265A"/>
    <w:rsid w:val="00844B0F"/>
    <w:rsid w:val="008506C5"/>
    <w:rsid w:val="00855710"/>
    <w:rsid w:val="00865CD8"/>
    <w:rsid w:val="008726BC"/>
    <w:rsid w:val="0088356E"/>
    <w:rsid w:val="008A5D80"/>
    <w:rsid w:val="008B1D06"/>
    <w:rsid w:val="008C5A18"/>
    <w:rsid w:val="008E479D"/>
    <w:rsid w:val="008F0537"/>
    <w:rsid w:val="008F1304"/>
    <w:rsid w:val="008F2B1A"/>
    <w:rsid w:val="00905316"/>
    <w:rsid w:val="009126DF"/>
    <w:rsid w:val="00913B3A"/>
    <w:rsid w:val="00915542"/>
    <w:rsid w:val="00917D52"/>
    <w:rsid w:val="0092167F"/>
    <w:rsid w:val="00922776"/>
    <w:rsid w:val="009275CE"/>
    <w:rsid w:val="00937239"/>
    <w:rsid w:val="00947076"/>
    <w:rsid w:val="0095601C"/>
    <w:rsid w:val="00963846"/>
    <w:rsid w:val="00974279"/>
    <w:rsid w:val="009769FA"/>
    <w:rsid w:val="00985CE6"/>
    <w:rsid w:val="009A40F2"/>
    <w:rsid w:val="009B0C98"/>
    <w:rsid w:val="009B3B60"/>
    <w:rsid w:val="009C5EA1"/>
    <w:rsid w:val="009E2552"/>
    <w:rsid w:val="009E33FC"/>
    <w:rsid w:val="009E49FB"/>
    <w:rsid w:val="00A0398B"/>
    <w:rsid w:val="00A07DA9"/>
    <w:rsid w:val="00A11C76"/>
    <w:rsid w:val="00A11E3C"/>
    <w:rsid w:val="00A2030F"/>
    <w:rsid w:val="00A619BD"/>
    <w:rsid w:val="00A65CB6"/>
    <w:rsid w:val="00A75377"/>
    <w:rsid w:val="00A87F33"/>
    <w:rsid w:val="00A93EB1"/>
    <w:rsid w:val="00AA4831"/>
    <w:rsid w:val="00AA5D01"/>
    <w:rsid w:val="00AA5DE0"/>
    <w:rsid w:val="00AB0345"/>
    <w:rsid w:val="00AB3AE9"/>
    <w:rsid w:val="00AB3FD0"/>
    <w:rsid w:val="00AC06D0"/>
    <w:rsid w:val="00AC5B91"/>
    <w:rsid w:val="00B07331"/>
    <w:rsid w:val="00B23F0E"/>
    <w:rsid w:val="00B35A41"/>
    <w:rsid w:val="00B56906"/>
    <w:rsid w:val="00B71616"/>
    <w:rsid w:val="00B829A2"/>
    <w:rsid w:val="00B85F04"/>
    <w:rsid w:val="00B92B8F"/>
    <w:rsid w:val="00BA5285"/>
    <w:rsid w:val="00BA5E30"/>
    <w:rsid w:val="00BC27EC"/>
    <w:rsid w:val="00BC2F97"/>
    <w:rsid w:val="00BC4FEB"/>
    <w:rsid w:val="00BD37DC"/>
    <w:rsid w:val="00BD60F5"/>
    <w:rsid w:val="00BE4522"/>
    <w:rsid w:val="00C01681"/>
    <w:rsid w:val="00C03942"/>
    <w:rsid w:val="00C10B61"/>
    <w:rsid w:val="00C11D35"/>
    <w:rsid w:val="00C150EC"/>
    <w:rsid w:val="00C15ADE"/>
    <w:rsid w:val="00C22328"/>
    <w:rsid w:val="00C31ABB"/>
    <w:rsid w:val="00C34D69"/>
    <w:rsid w:val="00C36D9D"/>
    <w:rsid w:val="00C71702"/>
    <w:rsid w:val="00C7345A"/>
    <w:rsid w:val="00C77484"/>
    <w:rsid w:val="00C92D8C"/>
    <w:rsid w:val="00C94F16"/>
    <w:rsid w:val="00CA7653"/>
    <w:rsid w:val="00CB1DA9"/>
    <w:rsid w:val="00CB5157"/>
    <w:rsid w:val="00CB6D52"/>
    <w:rsid w:val="00CC13C6"/>
    <w:rsid w:val="00CC57A3"/>
    <w:rsid w:val="00CD721D"/>
    <w:rsid w:val="00CF0CCB"/>
    <w:rsid w:val="00D06AC6"/>
    <w:rsid w:val="00D07EA7"/>
    <w:rsid w:val="00D369BF"/>
    <w:rsid w:val="00D55420"/>
    <w:rsid w:val="00D67982"/>
    <w:rsid w:val="00D7318A"/>
    <w:rsid w:val="00D86D55"/>
    <w:rsid w:val="00D95017"/>
    <w:rsid w:val="00DA14B2"/>
    <w:rsid w:val="00DA2424"/>
    <w:rsid w:val="00DA5F05"/>
    <w:rsid w:val="00DF21CF"/>
    <w:rsid w:val="00DF372E"/>
    <w:rsid w:val="00E009F7"/>
    <w:rsid w:val="00E057F0"/>
    <w:rsid w:val="00E10043"/>
    <w:rsid w:val="00E375FC"/>
    <w:rsid w:val="00E42B2A"/>
    <w:rsid w:val="00E43285"/>
    <w:rsid w:val="00E50033"/>
    <w:rsid w:val="00E555B6"/>
    <w:rsid w:val="00E574DE"/>
    <w:rsid w:val="00E63196"/>
    <w:rsid w:val="00E66B40"/>
    <w:rsid w:val="00E80479"/>
    <w:rsid w:val="00E91E7B"/>
    <w:rsid w:val="00E92054"/>
    <w:rsid w:val="00EC198E"/>
    <w:rsid w:val="00EC55AF"/>
    <w:rsid w:val="00ED58A7"/>
    <w:rsid w:val="00EE17F1"/>
    <w:rsid w:val="00EE3CB5"/>
    <w:rsid w:val="00EE44C8"/>
    <w:rsid w:val="00EF6FF1"/>
    <w:rsid w:val="00F02BD1"/>
    <w:rsid w:val="00F10407"/>
    <w:rsid w:val="00F17385"/>
    <w:rsid w:val="00F17DB1"/>
    <w:rsid w:val="00F32566"/>
    <w:rsid w:val="00F52768"/>
    <w:rsid w:val="00F61151"/>
    <w:rsid w:val="00F61266"/>
    <w:rsid w:val="00F641A7"/>
    <w:rsid w:val="00F67B93"/>
    <w:rsid w:val="00F73077"/>
    <w:rsid w:val="00F749EC"/>
    <w:rsid w:val="00F9207A"/>
    <w:rsid w:val="00F955DC"/>
    <w:rsid w:val="00F97856"/>
    <w:rsid w:val="00FB30AF"/>
    <w:rsid w:val="00FC6F1C"/>
    <w:rsid w:val="00FD14C1"/>
    <w:rsid w:val="00FD793A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DB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1417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9902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Kamila Grela - Oleś</cp:lastModifiedBy>
  <cp:revision>11</cp:revision>
  <cp:lastPrinted>2020-10-24T07:12:00Z</cp:lastPrinted>
  <dcterms:created xsi:type="dcterms:W3CDTF">2021-09-10T11:14:00Z</dcterms:created>
  <dcterms:modified xsi:type="dcterms:W3CDTF">2021-09-14T08:03:00Z</dcterms:modified>
</cp:coreProperties>
</file>