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AF9F" w14:textId="77777777" w:rsidR="007E2459" w:rsidRPr="00E356FE" w:rsidRDefault="007E2459" w:rsidP="007E2459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1EA91F" wp14:editId="564AF6C2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12857" w14:textId="77777777" w:rsidR="007E2459" w:rsidRDefault="007E2459" w:rsidP="007E2459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3053472" w14:textId="77777777" w:rsidR="007E2459" w:rsidRPr="00E356FE" w:rsidRDefault="007E2459" w:rsidP="007E24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29B9FC03" w14:textId="77777777" w:rsidR="007E2459" w:rsidRPr="00E356FE" w:rsidRDefault="007E2459" w:rsidP="007E24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5F05B676" w14:textId="77777777" w:rsidR="007E2459" w:rsidRPr="00E356FE" w:rsidRDefault="007E2459" w:rsidP="007E24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EA91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56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W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" fillcolor="silver" strokeweight=".5pt">
                <v:textbox inset="7.45pt,3.85pt,7.45pt,3.85pt">
                  <w:txbxContent>
                    <w:p w14:paraId="00D12857" w14:textId="77777777" w:rsidR="007E2459" w:rsidRDefault="007E2459" w:rsidP="007E2459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3053472" w14:textId="77777777" w:rsidR="007E2459" w:rsidRPr="00E356FE" w:rsidRDefault="007E2459" w:rsidP="007E24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29B9FC03" w14:textId="77777777" w:rsidR="007E2459" w:rsidRPr="00E356FE" w:rsidRDefault="007E2459" w:rsidP="007E24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5F05B676" w14:textId="77777777" w:rsidR="007E2459" w:rsidRPr="00E356FE" w:rsidRDefault="007E2459" w:rsidP="007E24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1B9F500A" w14:textId="77777777" w:rsidR="007E2459" w:rsidRPr="00E356FE" w:rsidRDefault="007E2459" w:rsidP="007E2459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49CE4B0D" w14:textId="77777777" w:rsidR="007E2459" w:rsidRPr="00E356FE" w:rsidRDefault="007E2459" w:rsidP="007E2459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12</w:t>
      </w:r>
      <w:r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/PN/2022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0A220D24" w14:textId="77777777" w:rsidR="007E2459" w:rsidRPr="0007362F" w:rsidRDefault="007E2459" w:rsidP="007E2459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07362F">
        <w:rPr>
          <w:rFonts w:asciiTheme="minorHAnsi" w:hAnsiTheme="minorHAnsi" w:cstheme="minorHAnsi"/>
          <w:b/>
          <w:bCs/>
          <w:sz w:val="18"/>
          <w:szCs w:val="18"/>
        </w:rPr>
        <w:t>Dostaw</w:t>
      </w:r>
      <w:r>
        <w:rPr>
          <w:rFonts w:asciiTheme="minorHAnsi" w:hAnsiTheme="minorHAnsi" w:cstheme="minorHAnsi"/>
          <w:b/>
          <w:bCs/>
          <w:sz w:val="18"/>
          <w:szCs w:val="18"/>
        </w:rPr>
        <w:t>ę</w:t>
      </w:r>
      <w:r w:rsidRPr="0007362F">
        <w:rPr>
          <w:rFonts w:asciiTheme="minorHAnsi" w:hAnsiTheme="minorHAnsi" w:cstheme="minorHAnsi"/>
          <w:b/>
          <w:bCs/>
          <w:sz w:val="18"/>
          <w:szCs w:val="18"/>
        </w:rPr>
        <w:t xml:space="preserve"> produktów farmaceutycznych, w tym tych stosowanych w programach lekowych oraz folii operacyjnych, rękawic jałowych, artykułów do dializ i opatrunków - na potrzeby Zamawiającego</w:t>
      </w:r>
    </w:p>
    <w:p w14:paraId="575EC244" w14:textId="77777777" w:rsidR="007E2459" w:rsidRDefault="007E2459" w:rsidP="007E2459">
      <w:pPr>
        <w:rPr>
          <w:rFonts w:asciiTheme="minorHAnsi" w:hAnsiTheme="minorHAnsi" w:cstheme="minorHAnsi"/>
          <w:b/>
          <w:sz w:val="18"/>
          <w:szCs w:val="18"/>
        </w:rPr>
      </w:pPr>
    </w:p>
    <w:p w14:paraId="694FA0A3" w14:textId="77777777" w:rsidR="007E2459" w:rsidRPr="00E356FE" w:rsidRDefault="007E2459" w:rsidP="007E2459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ED289AC" w14:textId="77777777" w:rsidR="007E2459" w:rsidRPr="00E356FE" w:rsidRDefault="007E2459" w:rsidP="007E2459">
      <w:pPr>
        <w:rPr>
          <w:rFonts w:asciiTheme="minorHAnsi" w:hAnsiTheme="minorHAnsi" w:cstheme="minorHAnsi"/>
          <w:b/>
          <w:sz w:val="18"/>
          <w:szCs w:val="18"/>
        </w:rPr>
      </w:pPr>
    </w:p>
    <w:p w14:paraId="5DF85A02" w14:textId="77777777" w:rsidR="007E2459" w:rsidRPr="00E356FE" w:rsidRDefault="007E2459" w:rsidP="007E2459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1BA1E65B" w14:textId="77777777" w:rsidR="007E2459" w:rsidRPr="00E356FE" w:rsidRDefault="007E2459" w:rsidP="007E2459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D0EEC8E" w14:textId="77777777" w:rsidR="007E2459" w:rsidRPr="00E356FE" w:rsidRDefault="007E2459" w:rsidP="007E245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095BF9B" w14:textId="77777777" w:rsidR="007E2459" w:rsidRPr="00E356FE" w:rsidRDefault="007E2459" w:rsidP="007E2459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7BE463BD" w14:textId="77777777" w:rsidR="007E2459" w:rsidRPr="00E356FE" w:rsidRDefault="007E2459" w:rsidP="007E245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03D33FFA" w14:textId="77777777" w:rsidR="007E2459" w:rsidRPr="00E356FE" w:rsidRDefault="007E2459" w:rsidP="007E2459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5A4A061A" w14:textId="77777777" w:rsidR="007E2459" w:rsidRPr="00E356FE" w:rsidRDefault="007E2459" w:rsidP="007E2459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64D8FAB2" w14:textId="77777777" w:rsidR="007E2459" w:rsidRPr="00E356FE" w:rsidRDefault="007E2459" w:rsidP="007E2459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7316640A" w14:textId="77777777" w:rsidR="007E2459" w:rsidRPr="00E356FE" w:rsidRDefault="007E2459" w:rsidP="007E245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3D08CA9F" w14:textId="77777777" w:rsidR="007E2459" w:rsidRPr="00E356FE" w:rsidRDefault="007E2459" w:rsidP="007E245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1551FA53" w14:textId="77777777" w:rsidR="007E2459" w:rsidRPr="00E356FE" w:rsidRDefault="007E2459" w:rsidP="007E2459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04FCFD5A" w14:textId="77777777" w:rsidR="007E2459" w:rsidRPr="00E356FE" w:rsidRDefault="007E2459" w:rsidP="007E245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89005D6" w14:textId="77777777" w:rsidR="007E2459" w:rsidRPr="00E356FE" w:rsidRDefault="007E2459" w:rsidP="007E2459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483CE006" w14:textId="77777777" w:rsidR="007E2459" w:rsidRPr="00E356FE" w:rsidRDefault="007E2459" w:rsidP="007E2459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26B14A1" w14:textId="77777777" w:rsidR="007E2459" w:rsidRPr="00E356FE" w:rsidRDefault="007E2459" w:rsidP="007E2459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E356FE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41034525" w14:textId="77777777" w:rsidR="007E2459" w:rsidRPr="00E356FE" w:rsidRDefault="007E2459" w:rsidP="007E245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580826B" w14:textId="77777777" w:rsidR="007E2459" w:rsidRPr="00E356FE" w:rsidRDefault="007E2459" w:rsidP="007E245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1E1824E1" w14:textId="77777777" w:rsidR="007E2459" w:rsidRPr="00E356FE" w:rsidRDefault="007E2459" w:rsidP="007E245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1F4B95B2" w14:textId="77777777" w:rsidR="007E2459" w:rsidRPr="00E356FE" w:rsidRDefault="007E2459" w:rsidP="007E245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31BA8BDB" w14:textId="77777777" w:rsidR="007E2459" w:rsidRPr="00E356FE" w:rsidRDefault="007E2459" w:rsidP="007E245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C942141" w14:textId="77777777" w:rsidR="007E2459" w:rsidRPr="00E356FE" w:rsidRDefault="007E2459" w:rsidP="007E2459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39CCAC81" w14:textId="77777777" w:rsidR="007E2459" w:rsidRPr="00E356FE" w:rsidRDefault="007E2459" w:rsidP="007E2459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7C02AE4C" w14:textId="77777777" w:rsidR="007E2459" w:rsidRPr="00E356FE" w:rsidRDefault="007E2459" w:rsidP="007E2459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0DE586DC" w14:textId="77777777" w:rsidR="007E2459" w:rsidRPr="00E356FE" w:rsidRDefault="007E2459" w:rsidP="007E2459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973531B" w14:textId="77777777" w:rsidR="007E2459" w:rsidRPr="00E356FE" w:rsidRDefault="007E2459" w:rsidP="007E2459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847FA98" w14:textId="77777777" w:rsidR="007E2459" w:rsidRPr="00E356FE" w:rsidRDefault="007E2459" w:rsidP="007E2459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1C654D26" w14:textId="77777777" w:rsidR="007E2459" w:rsidRPr="00E356FE" w:rsidRDefault="007E2459" w:rsidP="007E2459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754D598F" w14:textId="77777777" w:rsidR="007E2459" w:rsidRPr="00E356FE" w:rsidRDefault="007E2459" w:rsidP="007E2459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3371A9FA" w14:textId="77777777" w:rsidR="007E2459" w:rsidRPr="00E356FE" w:rsidRDefault="007E2459" w:rsidP="007E245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2A92AC5F" w14:textId="77777777" w:rsidR="007E2459" w:rsidRPr="00E356FE" w:rsidRDefault="007E2459" w:rsidP="007E2459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718C9ABB" w14:textId="77777777" w:rsidR="00E356FE" w:rsidRPr="00EB543F" w:rsidRDefault="00E356FE" w:rsidP="00EB543F"/>
    <w:sectPr w:rsidR="00E356FE" w:rsidRPr="00EB543F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986C" w14:textId="77777777" w:rsidR="00884183" w:rsidRDefault="00884183">
      <w:r>
        <w:separator/>
      </w:r>
    </w:p>
  </w:endnote>
  <w:endnote w:type="continuationSeparator" w:id="0">
    <w:p w14:paraId="20CAE636" w14:textId="77777777" w:rsidR="00884183" w:rsidRDefault="0088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042A" w14:textId="77777777" w:rsidR="00884183" w:rsidRDefault="00884183">
      <w:r>
        <w:separator/>
      </w:r>
    </w:p>
  </w:footnote>
  <w:footnote w:type="continuationSeparator" w:id="0">
    <w:p w14:paraId="244DBCEC" w14:textId="77777777" w:rsidR="00884183" w:rsidRDefault="0088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36F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0BF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0849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2459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183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1B1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43F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472C0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2263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2022-05-24T10:23:00Z</dcterms:created>
  <dcterms:modified xsi:type="dcterms:W3CDTF">2022-08-16T11:23:00Z</dcterms:modified>
</cp:coreProperties>
</file>