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1 </w:t>
      </w:r>
      <w:r>
        <w:rPr>
          <w:rFonts w:ascii="Arial" w:hAnsi="Arial" w:cs="Arial"/>
          <w:sz w:val="20"/>
          <w:szCs w:val="20"/>
          <w:lang w:val="pl-PL"/>
        </w:rPr>
        <w:t>do SWZ</w:t>
      </w:r>
    </w:p>
    <w:p w:rsidR="00B61D1D" w:rsidRPr="00664920" w:rsidRDefault="008F7E08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15/MED</w:t>
      </w:r>
      <w:r w:rsidR="00664920" w:rsidRPr="00664920">
        <w:rPr>
          <w:rFonts w:ascii="Arial" w:hAnsi="Arial" w:cs="Arial"/>
          <w:b/>
          <w:sz w:val="22"/>
          <w:szCs w:val="22"/>
          <w:lang w:val="pl-PL"/>
        </w:rPr>
        <w:t>/2022</w:t>
      </w:r>
    </w:p>
    <w:p w:rsidR="007753DA" w:rsidRDefault="007753DA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73DA7" w:rsidRPr="006C5DF8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664920">
        <w:rPr>
          <w:rFonts w:ascii="Arial" w:hAnsi="Arial" w:cs="Arial"/>
          <w:b/>
          <w:sz w:val="28"/>
          <w:szCs w:val="28"/>
          <w:lang w:val="pl-PL"/>
        </w:rPr>
        <w:t>FORMULARZ OFERTOWY</w:t>
      </w:r>
      <w:r w:rsidRPr="00664920">
        <w:rPr>
          <w:rFonts w:ascii="Arial" w:hAnsi="Arial" w:cs="Arial"/>
          <w:sz w:val="28"/>
          <w:szCs w:val="28"/>
          <w:lang w:val="pl-PL"/>
        </w:rPr>
        <w:t xml:space="preserve"> </w:t>
      </w:r>
    </w:p>
    <w:p w:rsidR="00280DAF" w:rsidRDefault="007753DA" w:rsidP="007753DA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753DA">
        <w:rPr>
          <w:rFonts w:ascii="Arial" w:hAnsi="Arial" w:cs="Arial"/>
          <w:sz w:val="20"/>
          <w:szCs w:val="20"/>
          <w:lang w:val="pl-PL"/>
        </w:rPr>
        <w:t>(wypełnić odpowiednio</w:t>
      </w:r>
      <w:r w:rsidR="00A50822">
        <w:rPr>
          <w:rFonts w:ascii="Arial" w:hAnsi="Arial" w:cs="Arial"/>
          <w:sz w:val="20"/>
          <w:szCs w:val="20"/>
          <w:lang w:val="pl-PL"/>
        </w:rPr>
        <w:t>,</w:t>
      </w:r>
      <w:r w:rsidRPr="007753DA">
        <w:rPr>
          <w:rFonts w:ascii="Arial" w:hAnsi="Arial" w:cs="Arial"/>
          <w:sz w:val="20"/>
          <w:szCs w:val="20"/>
          <w:lang w:val="pl-PL"/>
        </w:rPr>
        <w:t xml:space="preserve"> dla każdej części zamówienia</w:t>
      </w:r>
      <w:r w:rsidR="00A86283">
        <w:rPr>
          <w:rFonts w:ascii="Arial" w:hAnsi="Arial" w:cs="Arial"/>
          <w:sz w:val="20"/>
          <w:szCs w:val="20"/>
          <w:lang w:val="pl-PL"/>
        </w:rPr>
        <w:t xml:space="preserve"> – oddzielny formularz</w:t>
      </w:r>
      <w:r>
        <w:rPr>
          <w:rFonts w:ascii="Arial" w:hAnsi="Arial" w:cs="Arial"/>
          <w:b/>
          <w:sz w:val="20"/>
          <w:szCs w:val="20"/>
          <w:lang w:val="pl-PL"/>
        </w:rPr>
        <w:t>)</w:t>
      </w:r>
    </w:p>
    <w:p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Dla części</w:t>
      </w:r>
      <w:r w:rsidR="00A86283">
        <w:rPr>
          <w:rFonts w:ascii="Arial" w:hAnsi="Arial" w:cs="Arial"/>
          <w:b/>
          <w:sz w:val="20"/>
          <w:szCs w:val="20"/>
          <w:lang w:val="pl-PL"/>
        </w:rPr>
        <w:t xml:space="preserve"> zamówienia</w:t>
      </w:r>
      <w:r>
        <w:rPr>
          <w:rFonts w:ascii="Arial" w:hAnsi="Arial" w:cs="Arial"/>
          <w:b/>
          <w:sz w:val="20"/>
          <w:szCs w:val="20"/>
          <w:lang w:val="pl-PL"/>
        </w:rPr>
        <w:t xml:space="preserve"> nr: …….</w:t>
      </w:r>
    </w:p>
    <w:p w:rsidR="007753DA" w:rsidRDefault="007753DA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673DA7" w:rsidRPr="00430D53" w:rsidRDefault="004B4697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2D1E02">
        <w:rPr>
          <w:rFonts w:ascii="Arial" w:hAnsi="Arial" w:cs="Arial"/>
          <w:b/>
          <w:sz w:val="20"/>
          <w:szCs w:val="20"/>
          <w:lang w:val="pl-PL"/>
        </w:rPr>
        <w:t>:   „</w:t>
      </w:r>
      <w:r w:rsidR="007753DA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……………………………………………………………………………..</w:t>
      </w:r>
      <w:r w:rsidR="002D1E02">
        <w:rPr>
          <w:rFonts w:ascii="Arial" w:hAnsi="Arial" w:cs="Arial"/>
          <w:b/>
          <w:sz w:val="20"/>
          <w:szCs w:val="20"/>
          <w:lang w:val="pl-PL"/>
        </w:rPr>
        <w:t>”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p w:rsidR="00F30D07" w:rsidRPr="00430D53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73DA7" w:rsidRPr="00430D53" w:rsidRDefault="00053075" w:rsidP="0039036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świadcza</w:t>
      </w:r>
      <w:r>
        <w:rPr>
          <w:rFonts w:ascii="Arial" w:hAnsi="Arial" w:cs="Arial"/>
          <w:b/>
          <w:sz w:val="20"/>
          <w:szCs w:val="20"/>
          <w:lang w:val="pl-PL"/>
        </w:rPr>
        <w:t>m</w:t>
      </w:r>
      <w:r w:rsidR="00673DA7" w:rsidRPr="00430D53">
        <w:rPr>
          <w:rFonts w:ascii="Arial" w:hAnsi="Arial" w:cs="Arial"/>
          <w:b/>
          <w:sz w:val="20"/>
          <w:szCs w:val="20"/>
          <w:lang w:val="pl-PL"/>
        </w:rPr>
        <w:t>, że :</w:t>
      </w:r>
    </w:p>
    <w:p w:rsidR="00673DA7" w:rsidRPr="00430D53" w:rsidRDefault="00673DA7" w:rsidP="0039036E">
      <w:pPr>
        <w:numPr>
          <w:ilvl w:val="0"/>
          <w:numId w:val="10"/>
        </w:numPr>
        <w:tabs>
          <w:tab w:val="left" w:pos="540"/>
        </w:tabs>
        <w:spacing w:line="360" w:lineRule="auto"/>
        <w:ind w:left="0" w:firstLine="142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</w:t>
      </w:r>
      <w:r w:rsidR="00664920">
        <w:rPr>
          <w:rFonts w:ascii="Arial" w:hAnsi="Arial" w:cs="Arial"/>
          <w:b/>
          <w:sz w:val="20"/>
          <w:szCs w:val="20"/>
          <w:lang w:val="pl-PL"/>
        </w:rPr>
        <w:t xml:space="preserve"> *</w:t>
      </w:r>
      <w:r w:rsidRPr="00430D5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6492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02BB0" w:rsidRPr="00430D53">
        <w:rPr>
          <w:rFonts w:ascii="Arial" w:hAnsi="Arial" w:cs="Arial"/>
          <w:b/>
          <w:sz w:val="20"/>
          <w:szCs w:val="20"/>
          <w:lang w:val="pl-PL"/>
        </w:rPr>
        <w:t>(</w:t>
      </w:r>
      <w:r w:rsidR="00FE7EAB">
        <w:rPr>
          <w:rFonts w:ascii="Arial" w:hAnsi="Arial" w:cs="Arial"/>
          <w:b/>
          <w:sz w:val="20"/>
          <w:szCs w:val="20"/>
          <w:lang w:val="pl-PL"/>
        </w:rPr>
        <w:t xml:space="preserve">z </w:t>
      </w:r>
      <w:r w:rsidR="00A86283">
        <w:rPr>
          <w:rFonts w:ascii="Arial" w:hAnsi="Arial" w:cs="Arial"/>
          <w:b/>
          <w:sz w:val="20"/>
          <w:szCs w:val="20"/>
          <w:lang w:val="pl-PL"/>
        </w:rPr>
        <w:t>formularz</w:t>
      </w:r>
      <w:r w:rsidR="00CE07AA">
        <w:rPr>
          <w:rFonts w:ascii="Arial" w:hAnsi="Arial" w:cs="Arial"/>
          <w:b/>
          <w:sz w:val="20"/>
          <w:szCs w:val="20"/>
          <w:lang w:val="pl-PL"/>
        </w:rPr>
        <w:t>a</w:t>
      </w:r>
      <w:r w:rsidR="00A86283">
        <w:rPr>
          <w:rFonts w:ascii="Arial" w:hAnsi="Arial" w:cs="Arial"/>
          <w:b/>
          <w:sz w:val="20"/>
          <w:szCs w:val="20"/>
          <w:lang w:val="pl-PL"/>
        </w:rPr>
        <w:t xml:space="preserve"> cenowego</w:t>
      </w:r>
      <w:r w:rsidR="00A02BB0" w:rsidRPr="00430D53">
        <w:rPr>
          <w:rFonts w:ascii="Arial" w:hAnsi="Arial" w:cs="Arial"/>
          <w:b/>
          <w:sz w:val="20"/>
          <w:szCs w:val="20"/>
          <w:lang w:val="pl-PL"/>
        </w:rPr>
        <w:t>)</w:t>
      </w:r>
      <w:r w:rsidRPr="00430D53">
        <w:rPr>
          <w:rFonts w:ascii="Arial" w:hAnsi="Arial" w:cs="Arial"/>
          <w:b/>
          <w:sz w:val="20"/>
          <w:szCs w:val="20"/>
          <w:lang w:val="pl-PL"/>
        </w:rPr>
        <w:t xml:space="preserve"> wynosi :</w:t>
      </w:r>
    </w:p>
    <w:p w:rsidR="00673DA7" w:rsidRPr="00430D53" w:rsidRDefault="00673DA7" w:rsidP="0039036E">
      <w:pPr>
        <w:tabs>
          <w:tab w:val="left" w:pos="540"/>
          <w:tab w:val="left" w:pos="567"/>
        </w:tabs>
        <w:spacing w:line="360" w:lineRule="auto"/>
        <w:ind w:firstLine="567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a) wartość (bez podatku VAT) (z </w:t>
      </w:r>
      <w:r w:rsidR="00FE7EAB">
        <w:rPr>
          <w:rFonts w:ascii="Arial" w:hAnsi="Arial" w:cs="Arial"/>
          <w:position w:val="2"/>
          <w:sz w:val="20"/>
          <w:szCs w:val="20"/>
          <w:lang w:val="pl-PL"/>
        </w:rPr>
        <w:t>formularza cenowego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, wiersz Razem) : ................................. PLN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</w:p>
    <w:p w:rsidR="00673DA7" w:rsidRPr="00430D53" w:rsidRDefault="00673DA7" w:rsidP="0039036E">
      <w:pPr>
        <w:tabs>
          <w:tab w:val="left" w:pos="709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Podatek VAT (z </w:t>
      </w:r>
      <w:r w:rsidR="009B2F44">
        <w:rPr>
          <w:rFonts w:ascii="Arial" w:hAnsi="Arial" w:cs="Arial"/>
          <w:position w:val="2"/>
          <w:sz w:val="20"/>
          <w:szCs w:val="20"/>
          <w:lang w:val="pl-PL"/>
        </w:rPr>
        <w:t>formularza cenowego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673DA7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</w:p>
    <w:p w:rsidR="00053075" w:rsidRPr="00430D53" w:rsidRDefault="00053075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(z </w:t>
      </w:r>
      <w:r w:rsidR="009B2F44">
        <w:rPr>
          <w:rFonts w:ascii="Arial" w:hAnsi="Arial" w:cs="Arial"/>
          <w:position w:val="2"/>
          <w:sz w:val="20"/>
          <w:szCs w:val="20"/>
          <w:lang w:val="pl-PL"/>
        </w:rPr>
        <w:t>formularza cenowego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, wiersz Razem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:rsidR="00673DA7" w:rsidRPr="00430D53" w:rsidRDefault="00673DA7" w:rsidP="0039036E">
      <w:pPr>
        <w:tabs>
          <w:tab w:val="left" w:pos="540"/>
          <w:tab w:val="left" w:pos="851"/>
        </w:tabs>
        <w:spacing w:line="360" w:lineRule="auto"/>
        <w:ind w:hanging="540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   </w:t>
      </w:r>
    </w:p>
    <w:p w:rsidR="00673DA7" w:rsidRDefault="00673DA7" w:rsidP="0039036E">
      <w:pPr>
        <w:tabs>
          <w:tab w:val="left" w:pos="540"/>
          <w:tab w:val="left" w:pos="851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</w:p>
    <w:p w:rsidR="00053075" w:rsidRPr="00430D53" w:rsidRDefault="00053075" w:rsidP="0039036E">
      <w:pPr>
        <w:tabs>
          <w:tab w:val="left" w:pos="540"/>
          <w:tab w:val="left" w:pos="851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p w:rsidR="00673DA7" w:rsidRPr="00430D53" w:rsidRDefault="00673DA7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left="567" w:hanging="425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zawiera: koszty transportu, koszty ubezpieczenia, koszty opakowania oraz  wszelkie inne składowe za wyjątkiem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podatku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VAT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:rsidR="00B157B0" w:rsidRPr="00430D53" w:rsidRDefault="00B157B0" w:rsidP="0039036E">
      <w:pPr>
        <w:tabs>
          <w:tab w:val="left" w:pos="540"/>
          <w:tab w:val="left" w:pos="851"/>
        </w:tabs>
        <w:spacing w:line="360" w:lineRule="auto"/>
        <w:ind w:left="12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280DAF" w:rsidRPr="00280DAF" w:rsidRDefault="00280DAF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Oferuję </w:t>
      </w:r>
      <w:r w:rsidRPr="00A83102">
        <w:rPr>
          <w:rFonts w:ascii="Arial" w:hAnsi="Arial" w:cs="Arial"/>
          <w:b/>
          <w:position w:val="2"/>
          <w:sz w:val="20"/>
          <w:szCs w:val="20"/>
          <w:lang w:val="pl-PL"/>
        </w:rPr>
        <w:t>termin dostawy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: </w:t>
      </w:r>
      <w:r w:rsidRPr="00664920">
        <w:rPr>
          <w:rFonts w:ascii="Arial" w:hAnsi="Arial" w:cs="Arial"/>
          <w:b/>
          <w:position w:val="2"/>
          <w:sz w:val="20"/>
          <w:szCs w:val="20"/>
          <w:lang w:val="pl-PL"/>
        </w:rPr>
        <w:t>………………….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dni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:rsidR="00280DAF" w:rsidRDefault="00280DAF" w:rsidP="00280DAF">
      <w:pPr>
        <w:pStyle w:val="Akapitzlist"/>
        <w:rPr>
          <w:rFonts w:ascii="Arial" w:hAnsi="Arial" w:cs="Arial"/>
          <w:position w:val="2"/>
          <w:sz w:val="20"/>
          <w:szCs w:val="20"/>
          <w:lang w:val="pl-PL"/>
        </w:rPr>
      </w:pPr>
    </w:p>
    <w:p w:rsidR="00280DAF" w:rsidRPr="00280DAF" w:rsidRDefault="00280DAF" w:rsidP="00280DAF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*   </w:t>
      </w:r>
      <w:r w:rsidRPr="009B2F44">
        <w:rPr>
          <w:rFonts w:ascii="Arial" w:hAnsi="Arial" w:cs="Arial"/>
          <w:b/>
          <w:i/>
          <w:position w:val="2"/>
          <w:sz w:val="18"/>
          <w:szCs w:val="18"/>
          <w:lang w:val="pl-PL"/>
        </w:rPr>
        <w:t>kryterium oceny ofert</w:t>
      </w:r>
    </w:p>
    <w:p w:rsidR="00280DAF" w:rsidRDefault="00280DAF" w:rsidP="00280DAF">
      <w:pPr>
        <w:pStyle w:val="Akapitzlist"/>
        <w:rPr>
          <w:rFonts w:ascii="Arial" w:hAnsi="Arial" w:cs="Arial"/>
          <w:position w:val="2"/>
          <w:sz w:val="20"/>
          <w:szCs w:val="20"/>
          <w:lang w:val="pl-PL"/>
        </w:rPr>
      </w:pPr>
    </w:p>
    <w:p w:rsidR="00E41911" w:rsidRDefault="00E41911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Wybór oferty będzie</w:t>
      </w:r>
      <w:r w:rsidR="009B2F44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>/</w:t>
      </w:r>
      <w:r w:rsidR="009B2F44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>nie będzie*</w:t>
      </w:r>
      <w:r w:rsidR="009B2F44">
        <w:rPr>
          <w:rFonts w:ascii="Arial" w:hAnsi="Arial" w:cs="Arial"/>
          <w:position w:val="2"/>
          <w:sz w:val="20"/>
          <w:szCs w:val="20"/>
          <w:lang w:val="pl-PL"/>
        </w:rPr>
        <w:t>*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:rsidR="00E41911" w:rsidRDefault="00E41911" w:rsidP="0039036E">
      <w:pPr>
        <w:pStyle w:val="Akapitzlist"/>
        <w:spacing w:line="360" w:lineRule="auto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:rsidR="00E41911" w:rsidRDefault="00E41911" w:rsidP="0039036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</w:t>
      </w:r>
      <w:r w:rsidR="009B2F44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…………………………………………………………………………………*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E41911" w:rsidRDefault="00E41911" w:rsidP="0039036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:rsidR="00E41911" w:rsidRDefault="00E41911" w:rsidP="0039036E">
      <w:pPr>
        <w:pStyle w:val="Akapitzlist"/>
        <w:spacing w:line="360" w:lineRule="auto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………………………………</w:t>
      </w:r>
      <w:r w:rsidR="009B2F44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……………………………………………………………………………….*</w:t>
      </w:r>
      <w:r w:rsidR="00280DAF">
        <w:rPr>
          <w:rFonts w:ascii="Arial" w:hAnsi="Arial" w:cs="Arial"/>
          <w:position w:val="2"/>
          <w:sz w:val="20"/>
          <w:szCs w:val="20"/>
          <w:lang w:val="pl-PL"/>
        </w:rPr>
        <w:t>**</w:t>
      </w:r>
    </w:p>
    <w:p w:rsidR="00280DAF" w:rsidRPr="009B2F44" w:rsidRDefault="00E41911" w:rsidP="009B2F44">
      <w:pPr>
        <w:pStyle w:val="Akapitzlist"/>
        <w:numPr>
          <w:ilvl w:val="0"/>
          <w:numId w:val="13"/>
        </w:numPr>
        <w:spacing w:line="360" w:lineRule="auto"/>
        <w:ind w:left="851" w:firstLine="0"/>
        <w:rPr>
          <w:rFonts w:ascii="Arial" w:hAnsi="Arial" w:cs="Arial"/>
          <w:i/>
          <w:position w:val="2"/>
          <w:sz w:val="18"/>
          <w:szCs w:val="18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Wskazać stawkę podatku od towarów i usług, która zgodnie z wiedzą Wykonawcy, będzie miała </w:t>
      </w:r>
      <w:r w:rsidR="009B2F44">
        <w:rPr>
          <w:rFonts w:ascii="Arial" w:hAnsi="Arial" w:cs="Arial"/>
          <w:position w:val="2"/>
          <w:sz w:val="20"/>
          <w:szCs w:val="20"/>
          <w:lang w:val="pl-PL"/>
        </w:rPr>
        <w:t>z</w:t>
      </w:r>
      <w:r>
        <w:rPr>
          <w:rFonts w:ascii="Arial" w:hAnsi="Arial" w:cs="Arial"/>
          <w:position w:val="2"/>
          <w:sz w:val="20"/>
          <w:szCs w:val="20"/>
          <w:lang w:val="pl-PL"/>
        </w:rPr>
        <w:t>astosowanie…………</w:t>
      </w:r>
      <w:r w:rsidR="009B2F44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="009B2F44">
        <w:rPr>
          <w:rFonts w:ascii="Arial" w:hAnsi="Arial" w:cs="Arial"/>
          <w:position w:val="2"/>
          <w:sz w:val="20"/>
          <w:szCs w:val="20"/>
          <w:lang w:val="pl-PL"/>
        </w:rPr>
        <w:t xml:space="preserve">  </w:t>
      </w:r>
      <w:r w:rsidR="00280DAF" w:rsidRPr="009B2F44">
        <w:rPr>
          <w:rFonts w:ascii="Arial" w:hAnsi="Arial" w:cs="Arial"/>
          <w:position w:val="2"/>
          <w:sz w:val="20"/>
          <w:szCs w:val="20"/>
          <w:lang w:val="pl-PL"/>
        </w:rPr>
        <w:t>**</w:t>
      </w:r>
      <w:r w:rsidR="009B2F44" w:rsidRPr="009B2F44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- </w:t>
      </w:r>
      <w:r w:rsidR="009B2F44" w:rsidRPr="009B2F44">
        <w:rPr>
          <w:rFonts w:ascii="Arial" w:hAnsi="Arial" w:cs="Arial"/>
          <w:b/>
          <w:i/>
          <w:position w:val="2"/>
          <w:sz w:val="18"/>
          <w:szCs w:val="18"/>
          <w:lang w:val="pl-PL"/>
        </w:rPr>
        <w:t>niepotrzebne skreślić</w:t>
      </w:r>
    </w:p>
    <w:p w:rsidR="00280DAF" w:rsidRPr="00280DAF" w:rsidRDefault="00280DAF" w:rsidP="00280DAF">
      <w:pPr>
        <w:pStyle w:val="Akapitzlist"/>
        <w:spacing w:line="360" w:lineRule="auto"/>
        <w:rPr>
          <w:rFonts w:ascii="Arial" w:hAnsi="Arial" w:cs="Arial"/>
          <w:b/>
          <w:i/>
          <w:position w:val="2"/>
          <w:sz w:val="18"/>
          <w:szCs w:val="18"/>
          <w:lang w:val="pl-PL"/>
        </w:rPr>
      </w:pPr>
      <w:r w:rsidRPr="00280DAF">
        <w:rPr>
          <w:rFonts w:ascii="Arial" w:hAnsi="Arial" w:cs="Arial"/>
          <w:b/>
          <w:i/>
          <w:position w:val="2"/>
          <w:sz w:val="18"/>
          <w:szCs w:val="18"/>
          <w:lang w:val="pl-PL"/>
        </w:rPr>
        <w:t>**</w:t>
      </w:r>
      <w:r w:rsidR="009B2F44">
        <w:rPr>
          <w:rFonts w:ascii="Arial" w:hAnsi="Arial" w:cs="Arial"/>
          <w:b/>
          <w:i/>
          <w:position w:val="2"/>
          <w:sz w:val="18"/>
          <w:szCs w:val="18"/>
          <w:lang w:val="pl-PL"/>
        </w:rPr>
        <w:t xml:space="preserve">* </w:t>
      </w:r>
      <w:r w:rsidRPr="00280DAF">
        <w:rPr>
          <w:rFonts w:ascii="Arial" w:hAnsi="Arial" w:cs="Arial"/>
          <w:b/>
          <w:i/>
          <w:position w:val="2"/>
          <w:sz w:val="18"/>
          <w:szCs w:val="18"/>
          <w:lang w:val="pl-PL"/>
        </w:rPr>
        <w:t xml:space="preserve"> - zaznaczyć odpowiedni pkt.</w:t>
      </w:r>
    </w:p>
    <w:p w:rsidR="00280DAF" w:rsidRDefault="00280DAF" w:rsidP="00280DAF">
      <w:pPr>
        <w:pStyle w:val="Akapitzlist"/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7753DA" w:rsidRDefault="007753DA" w:rsidP="00280DAF">
      <w:pPr>
        <w:pStyle w:val="Akapitzlist"/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7753DA" w:rsidRPr="00280DAF" w:rsidRDefault="007753DA" w:rsidP="00280DAF">
      <w:pPr>
        <w:pStyle w:val="Akapitzlist"/>
        <w:spacing w:line="360" w:lineRule="auto"/>
        <w:rPr>
          <w:rFonts w:ascii="Arial" w:hAnsi="Arial" w:cs="Arial"/>
          <w:position w:val="2"/>
          <w:sz w:val="20"/>
          <w:szCs w:val="20"/>
          <w:lang w:val="pl-PL"/>
        </w:rPr>
      </w:pPr>
    </w:p>
    <w:p w:rsidR="00810B10" w:rsidRPr="006C5DF8" w:rsidRDefault="00673DA7" w:rsidP="006C5DF8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lastRenderedPageBreak/>
        <w:t>Termin płat</w:t>
      </w:r>
      <w:r w:rsidR="004B4697">
        <w:rPr>
          <w:rFonts w:ascii="Arial" w:hAnsi="Arial" w:cs="Arial"/>
          <w:position w:val="2"/>
          <w:sz w:val="20"/>
          <w:szCs w:val="20"/>
          <w:lang w:val="pl-PL"/>
        </w:rPr>
        <w:t>ności (30 dni od daty wystawienia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faktury za wykonaną dostawę</w:t>
      </w:r>
      <w:r w:rsidRPr="00430D53">
        <w:rPr>
          <w:rFonts w:ascii="Arial" w:hAnsi="Arial" w:cs="Arial"/>
          <w:sz w:val="20"/>
          <w:szCs w:val="20"/>
          <w:lang w:val="pl-PL"/>
        </w:rPr>
        <w:t>).</w:t>
      </w:r>
    </w:p>
    <w:p w:rsidR="00810B10" w:rsidRPr="00053075" w:rsidRDefault="00810B10" w:rsidP="0039036E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ind w:hanging="1118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810B10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 .</w:t>
      </w:r>
    </w:p>
    <w:p w:rsidR="00B157B0" w:rsidRPr="006C5DF8" w:rsidRDefault="00810B10" w:rsidP="006C5DF8">
      <w:pPr>
        <w:pStyle w:val="NormalnyWeb"/>
        <w:spacing w:before="0" w:after="0" w:line="360" w:lineRule="auto"/>
        <w:ind w:left="567"/>
        <w:jc w:val="left"/>
        <w:rPr>
          <w:rFonts w:ascii="Arial" w:hAnsi="Arial" w:cs="Arial"/>
          <w:sz w:val="20"/>
          <w:szCs w:val="20"/>
          <w:lang w:val="pl-PL"/>
        </w:rPr>
      </w:pPr>
      <w:r w:rsidRPr="001202C1">
        <w:rPr>
          <w:rFonts w:ascii="Arial" w:hAnsi="Arial" w:cs="Arial"/>
          <w:sz w:val="20"/>
          <w:szCs w:val="20"/>
          <w:lang w:val="pl-PL"/>
        </w:rPr>
        <w:t>które należy zwrócić na adres / konto 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</w:t>
      </w:r>
    </w:p>
    <w:p w:rsidR="00F30D07" w:rsidRPr="00430D53" w:rsidRDefault="00673DA7" w:rsidP="0039036E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>Sposób i termin zgłaszania przez Zamawiającego stwierdzonych wad w przedmiocie zamówienia oraz wszelkich niezgodności w ilości lub asortymencie dostarczonego towaru</w:t>
      </w:r>
      <w:r w:rsidR="00B157B0"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jeżeli wykraczają poza  zapis </w:t>
      </w:r>
      <w:r w:rsidRPr="00430D53">
        <w:rPr>
          <w:rFonts w:ascii="Arial" w:hAnsi="Arial" w:cs="Arial"/>
          <w:position w:val="2"/>
          <w:sz w:val="20"/>
          <w:szCs w:val="20"/>
        </w:rPr>
        <w:sym w:font="Times New Roman" w:char="00A7"/>
      </w:r>
      <w:r w:rsidR="00F30D07"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7 ust. 3 załącznika nr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(projekt umowy): </w:t>
      </w:r>
    </w:p>
    <w:p w:rsidR="00673DA7" w:rsidRPr="00430D53" w:rsidRDefault="00673DA7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</w:rPr>
        <w:t>…………….................................................................................................................................................</w:t>
      </w:r>
    </w:p>
    <w:p w:rsidR="00673DA7" w:rsidRPr="00430D53" w:rsidRDefault="00673DA7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</w:rPr>
      </w:pPr>
      <w:r w:rsidRPr="00430D53">
        <w:rPr>
          <w:rFonts w:ascii="Arial" w:hAnsi="Arial" w:cs="Arial"/>
          <w:position w:val="2"/>
          <w:sz w:val="20"/>
          <w:szCs w:val="20"/>
        </w:rPr>
        <w:tab/>
      </w:r>
    </w:p>
    <w:p w:rsidR="00053075" w:rsidRPr="006C5DF8" w:rsidRDefault="00500C50" w:rsidP="006C5DF8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Osoba</w:t>
      </w:r>
      <w:r w:rsidR="00053075">
        <w:rPr>
          <w:rFonts w:ascii="Arial" w:hAnsi="Arial" w:cs="Arial"/>
          <w:sz w:val="20"/>
          <w:szCs w:val="20"/>
          <w:lang w:val="pl-PL"/>
        </w:rPr>
        <w:t>: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wpisać imię, nazwisko, numer telefonu – uprawniona do konta</w:t>
      </w:r>
      <w:r w:rsidR="009019BC" w:rsidRPr="00430D53">
        <w:rPr>
          <w:rFonts w:ascii="Arial" w:hAnsi="Arial" w:cs="Arial"/>
          <w:sz w:val="20"/>
          <w:szCs w:val="20"/>
          <w:lang w:val="pl-PL"/>
        </w:rPr>
        <w:t xml:space="preserve">któw w sprawie realizacji umowy: </w:t>
      </w: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673DA7" w:rsidRPr="00E4780A" w:rsidRDefault="00673DA7" w:rsidP="0039036E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E4780A">
        <w:rPr>
          <w:rFonts w:ascii="Arial" w:hAnsi="Arial" w:cs="Arial"/>
          <w:sz w:val="20"/>
          <w:szCs w:val="20"/>
          <w:lang w:val="pl-PL"/>
        </w:rPr>
        <w:t xml:space="preserve">Dane kontaktowe do składania zamówień oraz reklamacji : tel. …………………………………, </w:t>
      </w:r>
      <w:r w:rsidRPr="00E4780A">
        <w:rPr>
          <w:rFonts w:ascii="Arial" w:hAnsi="Arial" w:cs="Arial"/>
          <w:sz w:val="20"/>
          <w:szCs w:val="20"/>
          <w:lang w:val="pl-PL"/>
        </w:rPr>
        <w:br/>
      </w:r>
    </w:p>
    <w:p w:rsidR="00053075" w:rsidRDefault="00EB5071" w:rsidP="006C5DF8">
      <w:pPr>
        <w:tabs>
          <w:tab w:val="num" w:pos="426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ab/>
      </w:r>
      <w:r w:rsidR="00500C50" w:rsidRPr="00430D53">
        <w:rPr>
          <w:rFonts w:ascii="Arial" w:hAnsi="Arial" w:cs="Arial"/>
          <w:sz w:val="20"/>
          <w:szCs w:val="20"/>
          <w:lang w:val="pl-PL"/>
        </w:rPr>
        <w:tab/>
        <w:t xml:space="preserve">faks …………………………. </w:t>
      </w:r>
      <w:r w:rsidR="00673DA7" w:rsidRPr="00430D53">
        <w:rPr>
          <w:rFonts w:ascii="Arial" w:hAnsi="Arial" w:cs="Arial"/>
          <w:sz w:val="20"/>
          <w:szCs w:val="20"/>
          <w:lang w:val="pl-PL"/>
        </w:rPr>
        <w:t>adres e-m</w:t>
      </w:r>
      <w:r w:rsidRPr="00430D53">
        <w:rPr>
          <w:rFonts w:ascii="Arial" w:hAnsi="Arial" w:cs="Arial"/>
          <w:sz w:val="20"/>
          <w:szCs w:val="20"/>
          <w:lang w:val="pl-PL"/>
        </w:rPr>
        <w:t>ail ……………………………………………………………………</w:t>
      </w:r>
      <w:r w:rsidR="00E4780A">
        <w:rPr>
          <w:rFonts w:ascii="Arial" w:hAnsi="Arial" w:cs="Arial"/>
          <w:sz w:val="20"/>
          <w:szCs w:val="20"/>
          <w:lang w:val="pl-PL"/>
        </w:rPr>
        <w:t xml:space="preserve"> .</w:t>
      </w:r>
    </w:p>
    <w:p w:rsidR="0069737F" w:rsidRDefault="0069737F" w:rsidP="006C5DF8">
      <w:pPr>
        <w:tabs>
          <w:tab w:val="num" w:pos="426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</w:p>
    <w:p w:rsidR="00EB5071" w:rsidRPr="00053075" w:rsidRDefault="00500C50" w:rsidP="0039036E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53075">
        <w:rPr>
          <w:rFonts w:ascii="Arial" w:hAnsi="Arial" w:cs="Arial"/>
          <w:sz w:val="20"/>
          <w:szCs w:val="20"/>
          <w:lang w:val="pl-PL"/>
        </w:rPr>
        <w:t>Osoba</w:t>
      </w:r>
      <w:r w:rsidR="00053075" w:rsidRPr="00053075">
        <w:rPr>
          <w:rFonts w:ascii="Arial" w:hAnsi="Arial" w:cs="Arial"/>
          <w:sz w:val="20"/>
          <w:szCs w:val="20"/>
          <w:lang w:val="pl-PL"/>
        </w:rPr>
        <w:t xml:space="preserve">: </w:t>
      </w:r>
      <w:r w:rsidRPr="00053075">
        <w:rPr>
          <w:rFonts w:ascii="Arial" w:hAnsi="Arial" w:cs="Arial"/>
          <w:sz w:val="20"/>
          <w:szCs w:val="20"/>
          <w:lang w:val="pl-PL"/>
        </w:rPr>
        <w:t xml:space="preserve"> wpisać imię , nazwisko, stanowisko – uprawniona do podpisania umowy ( podpisująca umowę </w:t>
      </w:r>
      <w:r w:rsidR="009019BC" w:rsidRPr="00053075">
        <w:rPr>
          <w:rFonts w:ascii="Arial" w:hAnsi="Arial" w:cs="Arial"/>
          <w:sz w:val="20"/>
          <w:szCs w:val="20"/>
          <w:lang w:val="pl-PL"/>
        </w:rPr>
        <w:t xml:space="preserve"> w przypadku wybrania oferty )</w:t>
      </w:r>
      <w:r w:rsidR="00053075">
        <w:rPr>
          <w:rFonts w:ascii="Arial" w:hAnsi="Arial" w:cs="Arial"/>
          <w:sz w:val="20"/>
          <w:szCs w:val="20"/>
          <w:lang w:val="pl-PL"/>
        </w:rPr>
        <w:t>…………………………………………………………</w:t>
      </w:r>
    </w:p>
    <w:p w:rsidR="00EB5071" w:rsidRPr="00430D53" w:rsidRDefault="00EB5071" w:rsidP="0039036E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9019BC" w:rsidRPr="00430D53" w:rsidRDefault="009019BC" w:rsidP="0039036E">
      <w:pPr>
        <w:numPr>
          <w:ilvl w:val="0"/>
          <w:numId w:val="10"/>
        </w:numPr>
        <w:tabs>
          <w:tab w:val="left" w:pos="567"/>
        </w:tabs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Zamówienie zrealizuj</w:t>
      </w:r>
      <w:r w:rsidR="00053075">
        <w:rPr>
          <w:rFonts w:ascii="Arial" w:hAnsi="Arial" w:cs="Arial"/>
          <w:sz w:val="20"/>
          <w:szCs w:val="20"/>
          <w:lang w:val="pl-PL"/>
        </w:rPr>
        <w:t>ę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</w:t>
      </w:r>
      <w:r w:rsidRPr="00430D53">
        <w:rPr>
          <w:rFonts w:ascii="Arial" w:hAnsi="Arial" w:cs="Arial"/>
          <w:b/>
          <w:sz w:val="20"/>
          <w:szCs w:val="20"/>
          <w:lang w:val="pl-PL"/>
        </w:rPr>
        <w:t>sam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/ </w:t>
      </w:r>
      <w:r w:rsidRPr="00430D53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 w:rsidR="00280DAF">
        <w:rPr>
          <w:rFonts w:ascii="Arial" w:hAnsi="Arial" w:cs="Arial"/>
          <w:b/>
          <w:sz w:val="20"/>
          <w:szCs w:val="20"/>
          <w:lang w:val="pl-PL"/>
        </w:rPr>
        <w:t xml:space="preserve"> ***</w:t>
      </w:r>
      <w:r w:rsidR="009B2F44">
        <w:rPr>
          <w:rFonts w:ascii="Arial" w:hAnsi="Arial" w:cs="Arial"/>
          <w:b/>
          <w:sz w:val="20"/>
          <w:szCs w:val="20"/>
          <w:lang w:val="pl-PL"/>
        </w:rPr>
        <w:t>*</w:t>
      </w:r>
    </w:p>
    <w:p w:rsidR="009019BC" w:rsidRDefault="009019BC" w:rsidP="0039036E">
      <w:pPr>
        <w:numPr>
          <w:ilvl w:val="1"/>
          <w:numId w:val="11"/>
        </w:numPr>
        <w:tabs>
          <w:tab w:val="clear" w:pos="1080"/>
          <w:tab w:val="left" w:pos="567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430D53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053075" w:rsidRPr="00430D53" w:rsidRDefault="00053075" w:rsidP="0039036E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</w:p>
    <w:p w:rsidR="009019BC" w:rsidRPr="00430D53" w:rsidRDefault="009019BC" w:rsidP="0039036E">
      <w:p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………………………………………………………………………………………………</w:t>
      </w:r>
    </w:p>
    <w:p w:rsidR="009019BC" w:rsidRDefault="009019BC" w:rsidP="0039036E">
      <w:pPr>
        <w:numPr>
          <w:ilvl w:val="1"/>
          <w:numId w:val="11"/>
        </w:numPr>
        <w:tabs>
          <w:tab w:val="clear" w:pos="1080"/>
          <w:tab w:val="num" w:pos="567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podać firmy, które będą podwykonawcami części zamówienia określone</w:t>
      </w:r>
      <w:r w:rsidR="00E4780A">
        <w:rPr>
          <w:rFonts w:ascii="Arial" w:hAnsi="Arial" w:cs="Arial"/>
          <w:sz w:val="20"/>
          <w:szCs w:val="20"/>
          <w:lang w:val="pl-PL"/>
        </w:rPr>
        <w:t xml:space="preserve">j w pkt. </w:t>
      </w:r>
      <w:r w:rsidRPr="00430D53">
        <w:rPr>
          <w:rFonts w:ascii="Arial" w:hAnsi="Arial" w:cs="Arial"/>
          <w:sz w:val="20"/>
          <w:szCs w:val="20"/>
          <w:lang w:val="pl-PL"/>
        </w:rPr>
        <w:t>a.</w:t>
      </w:r>
    </w:p>
    <w:p w:rsidR="00053075" w:rsidRPr="00430D53" w:rsidRDefault="00053075" w:rsidP="0039036E">
      <w:p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</w:p>
    <w:p w:rsidR="00280DAF" w:rsidRDefault="009621F4" w:rsidP="00280DAF">
      <w:p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</w:p>
    <w:p w:rsidR="009019BC" w:rsidRPr="00430D53" w:rsidRDefault="009019BC" w:rsidP="0069737F">
      <w:pPr>
        <w:numPr>
          <w:ilvl w:val="0"/>
          <w:numId w:val="14"/>
        </w:numPr>
        <w:spacing w:line="360" w:lineRule="auto"/>
        <w:ind w:left="851" w:hanging="709"/>
        <w:jc w:val="both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Firma , którą reprezentuję </w:t>
      </w:r>
      <w:r w:rsidRPr="00053075">
        <w:rPr>
          <w:rFonts w:ascii="Arial" w:hAnsi="Arial" w:cs="Arial"/>
          <w:b/>
          <w:sz w:val="20"/>
          <w:szCs w:val="20"/>
          <w:lang w:val="pl-PL"/>
        </w:rPr>
        <w:t>jest</w:t>
      </w:r>
      <w:r w:rsidR="009B2F4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53075">
        <w:rPr>
          <w:rFonts w:ascii="Arial" w:hAnsi="Arial" w:cs="Arial"/>
          <w:b/>
          <w:sz w:val="20"/>
          <w:szCs w:val="20"/>
          <w:lang w:val="pl-PL"/>
        </w:rPr>
        <w:t>/ nie jest</w:t>
      </w:r>
      <w:r w:rsidR="00280DAF">
        <w:rPr>
          <w:rFonts w:ascii="Arial" w:hAnsi="Arial" w:cs="Arial"/>
          <w:b/>
          <w:sz w:val="20"/>
          <w:szCs w:val="20"/>
          <w:lang w:val="pl-PL"/>
        </w:rPr>
        <w:t xml:space="preserve"> **</w:t>
      </w:r>
      <w:r w:rsidRPr="00280DAF">
        <w:rPr>
          <w:rFonts w:ascii="Arial" w:hAnsi="Arial" w:cs="Arial"/>
          <w:sz w:val="20"/>
          <w:szCs w:val="20"/>
          <w:lang w:val="pl-PL"/>
        </w:rPr>
        <w:t>*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 małym</w:t>
      </w:r>
      <w:r w:rsidR="006C3C0D">
        <w:rPr>
          <w:rFonts w:ascii="Arial" w:hAnsi="Arial" w:cs="Arial"/>
          <w:sz w:val="20"/>
          <w:szCs w:val="20"/>
          <w:lang w:val="pl-PL"/>
        </w:rPr>
        <w:t xml:space="preserve"> /</w:t>
      </w:r>
      <w:r w:rsidRPr="00430D53">
        <w:rPr>
          <w:rFonts w:ascii="Arial" w:hAnsi="Arial" w:cs="Arial"/>
          <w:sz w:val="20"/>
          <w:szCs w:val="20"/>
          <w:lang w:val="pl-PL"/>
        </w:rPr>
        <w:t xml:space="preserve"> średnim przedsiębiorstwem.</w:t>
      </w:r>
      <w:r w:rsidR="009B2F44">
        <w:rPr>
          <w:rFonts w:ascii="Arial" w:hAnsi="Arial" w:cs="Arial"/>
          <w:sz w:val="20"/>
          <w:szCs w:val="20"/>
          <w:lang w:val="pl-PL"/>
        </w:rPr>
        <w:t>***</w:t>
      </w:r>
    </w:p>
    <w:p w:rsidR="009019BC" w:rsidRPr="00430D53" w:rsidRDefault="009019BC" w:rsidP="0039036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:rsidR="00430D53" w:rsidRDefault="00280DAF" w:rsidP="0039036E">
      <w:pPr>
        <w:spacing w:line="360" w:lineRule="auto"/>
        <w:ind w:firstLine="36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16"/>
          <w:szCs w:val="16"/>
          <w:lang w:val="pl-PL"/>
        </w:rPr>
        <w:t>**</w:t>
      </w:r>
      <w:r w:rsidR="009019BC" w:rsidRPr="00430D53">
        <w:rPr>
          <w:rFonts w:ascii="Arial" w:hAnsi="Arial" w:cs="Arial"/>
          <w:b/>
          <w:i/>
          <w:sz w:val="16"/>
          <w:szCs w:val="16"/>
          <w:lang w:val="pl-PL"/>
        </w:rPr>
        <w:t>*</w:t>
      </w:r>
      <w:r w:rsidR="009B2F44">
        <w:rPr>
          <w:rFonts w:ascii="Arial" w:hAnsi="Arial" w:cs="Arial"/>
          <w:b/>
          <w:i/>
          <w:sz w:val="16"/>
          <w:szCs w:val="16"/>
          <w:lang w:val="pl-PL"/>
        </w:rPr>
        <w:t>*</w:t>
      </w:r>
      <w:r w:rsidR="009019BC" w:rsidRPr="00430D53">
        <w:rPr>
          <w:rFonts w:ascii="Arial" w:hAnsi="Arial" w:cs="Arial"/>
          <w:b/>
          <w:i/>
          <w:sz w:val="16"/>
          <w:szCs w:val="16"/>
          <w:lang w:val="pl-PL"/>
        </w:rPr>
        <w:t xml:space="preserve"> / niepotrzebne skreślić</w:t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</w:t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</w:p>
    <w:p w:rsidR="00430D53" w:rsidRDefault="00430D53" w:rsidP="0039036E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:rsidR="009019BC" w:rsidRPr="00430D53" w:rsidRDefault="00430D53" w:rsidP="0039036E">
      <w:pPr>
        <w:tabs>
          <w:tab w:val="left" w:pos="540"/>
        </w:tabs>
        <w:spacing w:line="360" w:lineRule="auto"/>
        <w:ind w:left="540" w:hanging="540"/>
        <w:jc w:val="center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9019BC" w:rsidRPr="00430D53">
        <w:rPr>
          <w:rFonts w:ascii="Arial" w:hAnsi="Arial" w:cs="Arial"/>
          <w:position w:val="2"/>
          <w:sz w:val="20"/>
          <w:szCs w:val="20"/>
          <w:lang w:val="pl-PL"/>
        </w:rPr>
        <w:t>……………………</w:t>
      </w:r>
      <w:r w:rsidR="00053075">
        <w:rPr>
          <w:rFonts w:ascii="Arial" w:hAnsi="Arial" w:cs="Arial"/>
          <w:position w:val="2"/>
          <w:sz w:val="20"/>
          <w:szCs w:val="20"/>
          <w:lang w:val="pl-PL"/>
        </w:rPr>
        <w:t>…..</w:t>
      </w:r>
    </w:p>
    <w:p w:rsidR="00673DA7" w:rsidRDefault="009019BC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673DA7">
        <w:rPr>
          <w:rFonts w:ascii="Arial" w:hAnsi="Arial"/>
          <w:sz w:val="20"/>
          <w:lang w:val="pl-PL"/>
        </w:rPr>
        <w:t xml:space="preserve"> podpis</w:t>
      </w:r>
      <w:r w:rsidR="00673DA7" w:rsidRPr="00673DA7">
        <w:rPr>
          <w:rFonts w:ascii="Arial" w:hAnsi="Arial"/>
          <w:b/>
          <w:sz w:val="20"/>
          <w:lang w:val="pl-PL"/>
        </w:rPr>
        <w:t xml:space="preserve"> </w:t>
      </w:r>
      <w:r w:rsidR="00673DA7" w:rsidRPr="00673DA7">
        <w:rPr>
          <w:rFonts w:ascii="Arial" w:hAnsi="Arial"/>
          <w:sz w:val="20"/>
          <w:lang w:val="pl-PL"/>
        </w:rPr>
        <w:t>Wykonawcy</w:t>
      </w:r>
    </w:p>
    <w:p w:rsidR="00E229E6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229E6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/>
          <w:sz w:val="20"/>
          <w:lang w:val="pl-PL"/>
        </w:rPr>
      </w:pPr>
    </w:p>
    <w:p w:rsidR="00E229E6" w:rsidRPr="00E229E6" w:rsidRDefault="00E229E6" w:rsidP="00E229E6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229E6" w:rsidRPr="00E229E6" w:rsidRDefault="00E229E6" w:rsidP="00E229E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E229E6" w:rsidRPr="00E229E6" w:rsidRDefault="00E229E6" w:rsidP="00E229E6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29E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E229E6" w:rsidRPr="00E229E6" w:rsidRDefault="00E229E6" w:rsidP="00E229E6">
      <w:pPr>
        <w:spacing w:line="264" w:lineRule="auto"/>
        <w:rPr>
          <w:rFonts w:ascii="Arial" w:hAnsi="Arial" w:cs="Arial"/>
          <w:sz w:val="21"/>
          <w:szCs w:val="21"/>
          <w:lang w:val="pl-PL"/>
        </w:rPr>
      </w:pPr>
    </w:p>
    <w:p w:rsidR="00E229E6" w:rsidRPr="009019BC" w:rsidRDefault="00E229E6" w:rsidP="0039036E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  <w:position w:val="2"/>
          <w:sz w:val="20"/>
          <w:szCs w:val="20"/>
          <w:lang w:val="pl-PL"/>
        </w:rPr>
      </w:pPr>
    </w:p>
    <w:sectPr w:rsidR="00E229E6" w:rsidRPr="009019BC" w:rsidSect="0005307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AB" w:rsidRDefault="00FE7EAB">
      <w:r>
        <w:separator/>
      </w:r>
    </w:p>
  </w:endnote>
  <w:endnote w:type="continuationSeparator" w:id="0">
    <w:p w:rsidR="00FE7EAB" w:rsidRDefault="00FE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AB" w:rsidRDefault="00B6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E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7EAB" w:rsidRDefault="00FE7E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AB" w:rsidRPr="008B3AB5" w:rsidRDefault="00FE7EAB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AB" w:rsidRDefault="00FE7EAB">
      <w:r>
        <w:separator/>
      </w:r>
    </w:p>
  </w:footnote>
  <w:footnote w:type="continuationSeparator" w:id="0">
    <w:p w:rsidR="00FE7EAB" w:rsidRDefault="00FE7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AB" w:rsidRDefault="00FE7EAB">
    <w:pPr>
      <w:pStyle w:val="Nagwek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C56907"/>
    <w:multiLevelType w:val="hybridMultilevel"/>
    <w:tmpl w:val="EACC3802"/>
    <w:name w:val="WW8Num112"/>
    <w:lvl w:ilvl="0" w:tplc="D3781B48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EC6C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62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8F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0D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06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8A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0E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AF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5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6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E374B4"/>
    <w:multiLevelType w:val="hybridMultilevel"/>
    <w:tmpl w:val="416E8386"/>
    <w:lvl w:ilvl="0" w:tplc="43B4A41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7"/>
  </w:num>
  <w:num w:numId="3">
    <w:abstractNumId w:val="60"/>
  </w:num>
  <w:num w:numId="4">
    <w:abstractNumId w:val="59"/>
  </w:num>
  <w:num w:numId="5">
    <w:abstractNumId w:val="48"/>
  </w:num>
  <w:num w:numId="6">
    <w:abstractNumId w:val="46"/>
  </w:num>
  <w:num w:numId="7">
    <w:abstractNumId w:val="62"/>
  </w:num>
  <w:num w:numId="8">
    <w:abstractNumId w:val="49"/>
  </w:num>
  <w:num w:numId="9">
    <w:abstractNumId w:val="58"/>
  </w:num>
  <w:num w:numId="10">
    <w:abstractNumId w:val="56"/>
  </w:num>
  <w:num w:numId="11">
    <w:abstractNumId w:val="53"/>
  </w:num>
  <w:num w:numId="12">
    <w:abstractNumId w:val="50"/>
  </w:num>
  <w:num w:numId="13">
    <w:abstractNumId w:val="47"/>
  </w:num>
  <w:num w:numId="14">
    <w:abstractNumId w:val="51"/>
  </w:num>
  <w:num w:numId="15">
    <w:abstractNumId w:val="54"/>
  </w:num>
  <w:num w:numId="16">
    <w:abstractNumId w:val="6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3B72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79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67E2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5ED6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80A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5B72"/>
    <w:rsid w:val="005D6CB7"/>
    <w:rsid w:val="005D6E99"/>
    <w:rsid w:val="005D77B6"/>
    <w:rsid w:val="005E2DCD"/>
    <w:rsid w:val="005E2E8F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4920"/>
    <w:rsid w:val="00667FC6"/>
    <w:rsid w:val="00671143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9737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3C0D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53DA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8F7E08"/>
    <w:rsid w:val="009019BC"/>
    <w:rsid w:val="00904A0E"/>
    <w:rsid w:val="00905FC3"/>
    <w:rsid w:val="00906CD0"/>
    <w:rsid w:val="00907366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2F44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F09EE"/>
    <w:rsid w:val="009F483A"/>
    <w:rsid w:val="009F72CA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7CF4"/>
    <w:rsid w:val="00A30615"/>
    <w:rsid w:val="00A35FA1"/>
    <w:rsid w:val="00A41D37"/>
    <w:rsid w:val="00A41FF8"/>
    <w:rsid w:val="00A43505"/>
    <w:rsid w:val="00A4692D"/>
    <w:rsid w:val="00A50822"/>
    <w:rsid w:val="00A50BF7"/>
    <w:rsid w:val="00A52CC6"/>
    <w:rsid w:val="00A6358A"/>
    <w:rsid w:val="00A658AC"/>
    <w:rsid w:val="00A66E04"/>
    <w:rsid w:val="00A71BAD"/>
    <w:rsid w:val="00A8023C"/>
    <w:rsid w:val="00A80E83"/>
    <w:rsid w:val="00A818DA"/>
    <w:rsid w:val="00A83102"/>
    <w:rsid w:val="00A86283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481"/>
    <w:rsid w:val="00B61D1D"/>
    <w:rsid w:val="00B64A1F"/>
    <w:rsid w:val="00B65489"/>
    <w:rsid w:val="00B72B14"/>
    <w:rsid w:val="00B75CCD"/>
    <w:rsid w:val="00B77FA6"/>
    <w:rsid w:val="00B814BF"/>
    <w:rsid w:val="00B82F3B"/>
    <w:rsid w:val="00B83707"/>
    <w:rsid w:val="00B84A1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C77F8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0E67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07AA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96C51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E7EAB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71143"/>
    <w:rPr>
      <w:rFonts w:ascii="Symbol" w:hAnsi="Symbol"/>
    </w:rPr>
  </w:style>
  <w:style w:type="character" w:customStyle="1" w:styleId="WW8Num5z0">
    <w:name w:val="WW8Num5z0"/>
    <w:rsid w:val="00671143"/>
    <w:rPr>
      <w:rFonts w:ascii="Wingdings" w:hAnsi="Wingdings"/>
    </w:rPr>
  </w:style>
  <w:style w:type="character" w:customStyle="1" w:styleId="WW8Num6z0">
    <w:name w:val="WW8Num6z0"/>
    <w:rsid w:val="00671143"/>
    <w:rPr>
      <w:rFonts w:ascii="Symbol" w:hAnsi="Symbol"/>
    </w:rPr>
  </w:style>
  <w:style w:type="character" w:customStyle="1" w:styleId="WW8Num7z0">
    <w:name w:val="WW8Num7z0"/>
    <w:rsid w:val="00671143"/>
    <w:rPr>
      <w:rFonts w:ascii="Symbol" w:hAnsi="Symbol"/>
    </w:rPr>
  </w:style>
  <w:style w:type="character" w:customStyle="1" w:styleId="WW8Num7z1">
    <w:name w:val="WW8Num7z1"/>
    <w:rsid w:val="00671143"/>
    <w:rPr>
      <w:rFonts w:ascii="Symbol" w:hAnsi="Symbol"/>
    </w:rPr>
  </w:style>
  <w:style w:type="character" w:customStyle="1" w:styleId="WW8Num14z0">
    <w:name w:val="WW8Num14z0"/>
    <w:rsid w:val="00671143"/>
    <w:rPr>
      <w:rFonts w:ascii="Symbol" w:hAnsi="Symbol"/>
      <w:b w:val="0"/>
    </w:rPr>
  </w:style>
  <w:style w:type="character" w:customStyle="1" w:styleId="WW8Num15z0">
    <w:name w:val="WW8Num15z0"/>
    <w:rsid w:val="00671143"/>
    <w:rPr>
      <w:rFonts w:ascii="Symbol" w:hAnsi="Symbol"/>
    </w:rPr>
  </w:style>
  <w:style w:type="character" w:customStyle="1" w:styleId="WW8Num19z1">
    <w:name w:val="WW8Num19z1"/>
    <w:rsid w:val="00671143"/>
    <w:rPr>
      <w:rFonts w:ascii="Wingdings" w:hAnsi="Wingdings"/>
    </w:rPr>
  </w:style>
  <w:style w:type="character" w:customStyle="1" w:styleId="WW8Num20z0">
    <w:name w:val="WW8Num20z0"/>
    <w:rsid w:val="00671143"/>
    <w:rPr>
      <w:b w:val="0"/>
    </w:rPr>
  </w:style>
  <w:style w:type="character" w:customStyle="1" w:styleId="WW8Num20z1">
    <w:name w:val="WW8Num20z1"/>
    <w:rsid w:val="00671143"/>
    <w:rPr>
      <w:b w:val="0"/>
      <w:sz w:val="22"/>
    </w:rPr>
  </w:style>
  <w:style w:type="character" w:customStyle="1" w:styleId="WW8Num30z0">
    <w:name w:val="WW8Num30z0"/>
    <w:rsid w:val="00671143"/>
    <w:rPr>
      <w:b w:val="0"/>
    </w:rPr>
  </w:style>
  <w:style w:type="character" w:customStyle="1" w:styleId="WW8Num31z0">
    <w:name w:val="WW8Num31z0"/>
    <w:rsid w:val="00671143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671143"/>
    <w:rPr>
      <w:b w:val="0"/>
    </w:rPr>
  </w:style>
  <w:style w:type="character" w:customStyle="1" w:styleId="Absatz-Standardschriftart">
    <w:name w:val="Absatz-Standardschriftart"/>
    <w:rsid w:val="00671143"/>
  </w:style>
  <w:style w:type="character" w:customStyle="1" w:styleId="WW8Num4z0">
    <w:name w:val="WW8Num4z0"/>
    <w:rsid w:val="00671143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71143"/>
    <w:rPr>
      <w:rFonts w:ascii="Wingdings" w:hAnsi="Wingdings"/>
    </w:rPr>
  </w:style>
  <w:style w:type="character" w:customStyle="1" w:styleId="WW8Num17z0">
    <w:name w:val="WW8Num17z0"/>
    <w:rsid w:val="00671143"/>
    <w:rPr>
      <w:rFonts w:ascii="Symbol" w:hAnsi="Symbol"/>
    </w:rPr>
  </w:style>
  <w:style w:type="character" w:customStyle="1" w:styleId="WW8Num19z0">
    <w:name w:val="WW8Num19z0"/>
    <w:rsid w:val="00671143"/>
    <w:rPr>
      <w:b w:val="0"/>
    </w:rPr>
  </w:style>
  <w:style w:type="character" w:customStyle="1" w:styleId="WW8Num25z0">
    <w:name w:val="WW8Num25z0"/>
    <w:rsid w:val="00671143"/>
    <w:rPr>
      <w:rFonts w:ascii="Times New Roman" w:hAnsi="Times New Roman" w:cs="Times New Roman"/>
    </w:rPr>
  </w:style>
  <w:style w:type="character" w:customStyle="1" w:styleId="WW8Num27z0">
    <w:name w:val="WW8Num27z0"/>
    <w:rsid w:val="00671143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71143"/>
    <w:rPr>
      <w:rFonts w:ascii="Symbol" w:hAnsi="Symbol"/>
    </w:rPr>
  </w:style>
  <w:style w:type="character" w:customStyle="1" w:styleId="WW8Num39z1">
    <w:name w:val="WW8Num39z1"/>
    <w:rsid w:val="00671143"/>
    <w:rPr>
      <w:rFonts w:ascii="Wingdings" w:hAnsi="Wingdings"/>
    </w:rPr>
  </w:style>
  <w:style w:type="character" w:customStyle="1" w:styleId="WW8Num40z0">
    <w:name w:val="WW8Num40z0"/>
    <w:rsid w:val="00671143"/>
    <w:rPr>
      <w:b w:val="0"/>
    </w:rPr>
  </w:style>
  <w:style w:type="character" w:customStyle="1" w:styleId="WW8Num40z1">
    <w:name w:val="WW8Num40z1"/>
    <w:rsid w:val="00671143"/>
    <w:rPr>
      <w:b w:val="0"/>
      <w:sz w:val="22"/>
    </w:rPr>
  </w:style>
  <w:style w:type="character" w:customStyle="1" w:styleId="WW8Num50z0">
    <w:name w:val="WW8Num50z0"/>
    <w:rsid w:val="0067114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671143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671143"/>
    <w:rPr>
      <w:b w:val="0"/>
    </w:rPr>
  </w:style>
  <w:style w:type="character" w:customStyle="1" w:styleId="WW-Absatz-Standardschriftart">
    <w:name w:val="WW-Absatz-Standardschriftart"/>
    <w:rsid w:val="00671143"/>
  </w:style>
  <w:style w:type="character" w:customStyle="1" w:styleId="WW8Num3z0">
    <w:name w:val="WW8Num3z0"/>
    <w:rsid w:val="0067114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71143"/>
    <w:rPr>
      <w:rFonts w:ascii="Courier New" w:hAnsi="Courier New" w:cs="Courier New"/>
    </w:rPr>
  </w:style>
  <w:style w:type="character" w:customStyle="1" w:styleId="WW8Num6z2">
    <w:name w:val="WW8Num6z2"/>
    <w:rsid w:val="00671143"/>
    <w:rPr>
      <w:rFonts w:ascii="Wingdings" w:hAnsi="Wingdings"/>
    </w:rPr>
  </w:style>
  <w:style w:type="character" w:customStyle="1" w:styleId="WW8Num11z1">
    <w:name w:val="WW8Num11z1"/>
    <w:rsid w:val="00671143"/>
    <w:rPr>
      <w:rFonts w:ascii="Wingdings" w:hAnsi="Wingdings"/>
    </w:rPr>
  </w:style>
  <w:style w:type="character" w:customStyle="1" w:styleId="WW8Num17z1">
    <w:name w:val="WW8Num17z1"/>
    <w:rsid w:val="00671143"/>
    <w:rPr>
      <w:rFonts w:ascii="Courier New" w:hAnsi="Courier New" w:cs="Courier New"/>
    </w:rPr>
  </w:style>
  <w:style w:type="character" w:customStyle="1" w:styleId="WW8Num17z2">
    <w:name w:val="WW8Num17z2"/>
    <w:rsid w:val="00671143"/>
    <w:rPr>
      <w:rFonts w:ascii="Wingdings" w:hAnsi="Wingdings"/>
    </w:rPr>
  </w:style>
  <w:style w:type="character" w:customStyle="1" w:styleId="WW8Num21z0">
    <w:name w:val="WW8Num21z0"/>
    <w:rsid w:val="00671143"/>
    <w:rPr>
      <w:rFonts w:ascii="Times New Roman" w:hAnsi="Times New Roman" w:cs="Times New Roman"/>
    </w:rPr>
  </w:style>
  <w:style w:type="character" w:customStyle="1" w:styleId="WW8Num29z0">
    <w:name w:val="WW8Num29z0"/>
    <w:rsid w:val="00671143"/>
    <w:rPr>
      <w:b w:val="0"/>
    </w:rPr>
  </w:style>
  <w:style w:type="character" w:customStyle="1" w:styleId="WW8Num32z1">
    <w:name w:val="WW8Num32z1"/>
    <w:rsid w:val="00671143"/>
    <w:rPr>
      <w:b w:val="0"/>
      <w:sz w:val="22"/>
    </w:rPr>
  </w:style>
  <w:style w:type="character" w:customStyle="1" w:styleId="WW8Num34z1">
    <w:name w:val="WW8Num34z1"/>
    <w:rsid w:val="00671143"/>
    <w:rPr>
      <w:rFonts w:ascii="Courier New" w:hAnsi="Courier New" w:cs="Courier New"/>
    </w:rPr>
  </w:style>
  <w:style w:type="character" w:customStyle="1" w:styleId="WW8Num34z2">
    <w:name w:val="WW8Num34z2"/>
    <w:rsid w:val="00671143"/>
    <w:rPr>
      <w:rFonts w:ascii="Wingdings" w:hAnsi="Wingdings"/>
    </w:rPr>
  </w:style>
  <w:style w:type="character" w:customStyle="1" w:styleId="WW8Num36z0">
    <w:name w:val="WW8Num36z0"/>
    <w:rsid w:val="00671143"/>
    <w:rPr>
      <w:rFonts w:ascii="Symbol" w:hAnsi="Symbol"/>
    </w:rPr>
  </w:style>
  <w:style w:type="character" w:customStyle="1" w:styleId="WW8Num36z1">
    <w:name w:val="WW8Num36z1"/>
    <w:rsid w:val="00671143"/>
    <w:rPr>
      <w:rFonts w:ascii="Courier New" w:hAnsi="Courier New" w:cs="Courier New"/>
    </w:rPr>
  </w:style>
  <w:style w:type="character" w:customStyle="1" w:styleId="WW8Num36z2">
    <w:name w:val="WW8Num36z2"/>
    <w:rsid w:val="00671143"/>
    <w:rPr>
      <w:rFonts w:ascii="Wingdings" w:hAnsi="Wingdings"/>
    </w:rPr>
  </w:style>
  <w:style w:type="character" w:customStyle="1" w:styleId="Domylnaczcionkaakapitu1">
    <w:name w:val="Domyślna czcionka akapitu1"/>
    <w:rsid w:val="00671143"/>
  </w:style>
  <w:style w:type="character" w:styleId="Numerstrony">
    <w:name w:val="page number"/>
    <w:basedOn w:val="Domylnaczcionkaakapitu1"/>
    <w:rsid w:val="00671143"/>
  </w:style>
  <w:style w:type="paragraph" w:styleId="Tekstpodstawowy">
    <w:name w:val="Body Text"/>
    <w:basedOn w:val="Normalny"/>
    <w:rsid w:val="00671143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671143"/>
    <w:rPr>
      <w:rFonts w:cs="MS Mincho"/>
    </w:rPr>
  </w:style>
  <w:style w:type="paragraph" w:styleId="Podpis">
    <w:name w:val="Signature"/>
    <w:basedOn w:val="Normalny"/>
    <w:rsid w:val="00671143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671143"/>
    <w:pPr>
      <w:suppressLineNumbers/>
    </w:pPr>
    <w:rPr>
      <w:rFonts w:cs="MS Mincho"/>
    </w:rPr>
  </w:style>
  <w:style w:type="paragraph" w:styleId="Nagwek">
    <w:name w:val="header"/>
    <w:basedOn w:val="Normalny"/>
    <w:rsid w:val="00671143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671143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671143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67114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1143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671143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71143"/>
    <w:pPr>
      <w:spacing w:after="120"/>
      <w:ind w:left="283"/>
    </w:pPr>
  </w:style>
  <w:style w:type="paragraph" w:customStyle="1" w:styleId="pkt">
    <w:name w:val="pkt"/>
    <w:basedOn w:val="Normalny"/>
    <w:rsid w:val="00671143"/>
    <w:pPr>
      <w:spacing w:before="60" w:after="60"/>
      <w:ind w:left="851" w:hanging="295"/>
      <w:jc w:val="both"/>
    </w:pPr>
  </w:style>
  <w:style w:type="paragraph" w:customStyle="1" w:styleId="ust">
    <w:name w:val="ust"/>
    <w:rsid w:val="00671143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671143"/>
    <w:pPr>
      <w:ind w:left="850" w:hanging="425"/>
    </w:pPr>
  </w:style>
  <w:style w:type="paragraph" w:styleId="NormalnyWeb">
    <w:name w:val="Normal (Web)"/>
    <w:basedOn w:val="Normalny"/>
    <w:rsid w:val="00671143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671143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671143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671143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671143"/>
    <w:pPr>
      <w:suppressLineNumbers/>
    </w:pPr>
  </w:style>
  <w:style w:type="paragraph" w:customStyle="1" w:styleId="Nagwektabeli">
    <w:name w:val="Nagłówek tabeli"/>
    <w:basedOn w:val="Zawartotabeli"/>
    <w:rsid w:val="0067114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71143"/>
  </w:style>
  <w:style w:type="paragraph" w:styleId="Tekstdymka">
    <w:name w:val="Balloon Text"/>
    <w:basedOn w:val="Normalny"/>
    <w:rsid w:val="00671143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671143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671143"/>
    <w:pPr>
      <w:jc w:val="both"/>
    </w:pPr>
  </w:style>
  <w:style w:type="paragraph" w:styleId="Tekstpodstawowy3">
    <w:name w:val="Body Text 3"/>
    <w:basedOn w:val="Normalny"/>
    <w:rsid w:val="00671143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671143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671143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671143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671143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71143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966D9F-A8CF-44FD-8E09-9D793030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Piotr Michno</cp:lastModifiedBy>
  <cp:revision>7</cp:revision>
  <cp:lastPrinted>2020-01-24T06:22:00Z</cp:lastPrinted>
  <dcterms:created xsi:type="dcterms:W3CDTF">2022-09-23T06:41:00Z</dcterms:created>
  <dcterms:modified xsi:type="dcterms:W3CDTF">2022-09-26T05:44:00Z</dcterms:modified>
</cp:coreProperties>
</file>