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 xml:space="preserve">Znak sprawy: </w:t>
      </w:r>
      <w:r w:rsidR="008818E7" w:rsidRPr="00ED6D92">
        <w:rPr>
          <w:rFonts w:ascii="Cambria" w:hAnsi="Cambria"/>
          <w:b/>
          <w:bCs/>
          <w:sz w:val="22"/>
          <w:szCs w:val="22"/>
        </w:rPr>
        <w:t>ZZP.26</w:t>
      </w:r>
      <w:r w:rsidR="00656A9E" w:rsidRPr="00ED6D92">
        <w:rPr>
          <w:rFonts w:ascii="Cambria" w:hAnsi="Cambria"/>
          <w:b/>
          <w:bCs/>
          <w:sz w:val="22"/>
          <w:szCs w:val="22"/>
        </w:rPr>
        <w:t>0</w:t>
      </w:r>
      <w:r w:rsidR="008818E7" w:rsidRPr="00ED6D92">
        <w:rPr>
          <w:rFonts w:ascii="Cambria" w:hAnsi="Cambria"/>
          <w:b/>
          <w:bCs/>
          <w:sz w:val="22"/>
          <w:szCs w:val="22"/>
        </w:rPr>
        <w:t>.</w:t>
      </w:r>
      <w:r w:rsidR="00656A9E" w:rsidRPr="00ED6D92">
        <w:rPr>
          <w:rFonts w:ascii="Cambria" w:hAnsi="Cambria"/>
          <w:b/>
          <w:bCs/>
          <w:sz w:val="22"/>
          <w:szCs w:val="22"/>
        </w:rPr>
        <w:t>2.</w:t>
      </w:r>
      <w:r w:rsidR="00ED6D92" w:rsidRPr="00ED6D92">
        <w:rPr>
          <w:rFonts w:ascii="Cambria" w:hAnsi="Cambria"/>
          <w:b/>
          <w:bCs/>
          <w:sz w:val="22"/>
          <w:szCs w:val="22"/>
        </w:rPr>
        <w:t>28</w:t>
      </w:r>
      <w:r w:rsidRPr="00ED6D92">
        <w:rPr>
          <w:rFonts w:ascii="Cambria" w:hAnsi="Cambria"/>
          <w:b/>
          <w:bCs/>
          <w:sz w:val="22"/>
          <w:szCs w:val="22"/>
        </w:rPr>
        <w:t>.202</w:t>
      </w:r>
      <w:r w:rsidR="00ED6D92" w:rsidRPr="00ED6D92">
        <w:rPr>
          <w:rFonts w:ascii="Cambria" w:hAnsi="Cambria"/>
          <w:b/>
          <w:bCs/>
          <w:sz w:val="22"/>
          <w:szCs w:val="22"/>
        </w:rPr>
        <w:t>3</w:t>
      </w:r>
      <w:r w:rsidRPr="00ED6D92">
        <w:rPr>
          <w:rFonts w:ascii="Cambria" w:hAnsi="Cambria"/>
          <w:sz w:val="22"/>
          <w:szCs w:val="22"/>
        </w:rPr>
        <w:tab/>
      </w:r>
      <w:r w:rsidRPr="00ED6D92">
        <w:rPr>
          <w:rFonts w:ascii="Cambria" w:hAnsi="Cambria"/>
          <w:sz w:val="22"/>
          <w:szCs w:val="22"/>
        </w:rPr>
        <w:tab/>
      </w:r>
      <w:r w:rsidRPr="00ED6D92">
        <w:rPr>
          <w:rFonts w:ascii="Cambria" w:hAnsi="Cambria"/>
          <w:sz w:val="22"/>
          <w:szCs w:val="22"/>
        </w:rPr>
        <w:tab/>
      </w:r>
      <w:r w:rsidRPr="00ED6D92">
        <w:rPr>
          <w:rFonts w:ascii="Cambria" w:hAnsi="Cambria"/>
          <w:sz w:val="22"/>
          <w:szCs w:val="22"/>
        </w:rPr>
        <w:tab/>
      </w:r>
      <w:r w:rsidRPr="00ED6D92">
        <w:rPr>
          <w:rFonts w:ascii="Cambria" w:hAnsi="Cambria"/>
          <w:sz w:val="22"/>
          <w:szCs w:val="22"/>
        </w:rPr>
        <w:tab/>
      </w:r>
      <w:r w:rsidRPr="00ED6D92">
        <w:rPr>
          <w:rFonts w:ascii="Cambria" w:hAnsi="Cambria"/>
          <w:sz w:val="22"/>
          <w:szCs w:val="22"/>
        </w:rPr>
        <w:tab/>
      </w:r>
      <w:r w:rsidRPr="00ED6D92">
        <w:rPr>
          <w:rFonts w:ascii="Cambria" w:hAnsi="Cambria"/>
          <w:b/>
          <w:iCs/>
          <w:sz w:val="22"/>
          <w:szCs w:val="22"/>
        </w:rPr>
        <w:t xml:space="preserve">Załącznik nr </w:t>
      </w:r>
      <w:r w:rsidR="008818E7" w:rsidRPr="00ED6D92">
        <w:rPr>
          <w:rFonts w:ascii="Cambria" w:hAnsi="Cambria"/>
          <w:b/>
          <w:iCs/>
          <w:sz w:val="22"/>
          <w:szCs w:val="22"/>
        </w:rPr>
        <w:t>3</w:t>
      </w:r>
    </w:p>
    <w:p w:rsidR="009D22F2" w:rsidRPr="00ED6D92" w:rsidRDefault="009D22F2" w:rsidP="00ED6D92">
      <w:pPr>
        <w:pStyle w:val="Nagwek4"/>
        <w:spacing w:line="360" w:lineRule="auto"/>
        <w:rPr>
          <w:rFonts w:ascii="Cambria" w:hAnsi="Cambria"/>
          <w:sz w:val="22"/>
          <w:szCs w:val="22"/>
        </w:rPr>
      </w:pPr>
    </w:p>
    <w:p w:rsidR="009D22F2" w:rsidRPr="00ED6D92" w:rsidRDefault="009D22F2" w:rsidP="00ED6D92">
      <w:pPr>
        <w:pStyle w:val="NormalnyWeb2"/>
        <w:suppressAutoHyphens/>
        <w:spacing w:before="0" w:line="360" w:lineRule="auto"/>
        <w:jc w:val="center"/>
        <w:rPr>
          <w:rFonts w:ascii="Cambria" w:hAnsi="Cambria"/>
          <w:sz w:val="22"/>
          <w:szCs w:val="22"/>
        </w:rPr>
      </w:pPr>
      <w:r w:rsidRPr="00ED6D92">
        <w:rPr>
          <w:rFonts w:ascii="Cambria" w:hAnsi="Cambria"/>
          <w:b/>
          <w:bCs/>
          <w:sz w:val="22"/>
          <w:szCs w:val="22"/>
        </w:rPr>
        <w:t>UMOWA Nr ZZP.26</w:t>
      </w:r>
      <w:r w:rsidR="00656A9E" w:rsidRPr="00ED6D92">
        <w:rPr>
          <w:rFonts w:ascii="Cambria" w:hAnsi="Cambria"/>
          <w:b/>
          <w:bCs/>
          <w:sz w:val="22"/>
          <w:szCs w:val="22"/>
        </w:rPr>
        <w:t>1</w:t>
      </w:r>
      <w:r w:rsidRPr="00ED6D92">
        <w:rPr>
          <w:rFonts w:ascii="Cambria" w:hAnsi="Cambria"/>
          <w:b/>
          <w:bCs/>
          <w:sz w:val="22"/>
          <w:szCs w:val="22"/>
        </w:rPr>
        <w:t>.2……...202</w:t>
      </w:r>
      <w:r w:rsidR="00ED6D92" w:rsidRPr="00ED6D92">
        <w:rPr>
          <w:rFonts w:ascii="Cambria" w:hAnsi="Cambria"/>
          <w:b/>
          <w:bCs/>
          <w:sz w:val="22"/>
          <w:szCs w:val="22"/>
        </w:rPr>
        <w:t>3</w:t>
      </w:r>
    </w:p>
    <w:p w:rsidR="009D22F2" w:rsidRPr="00ED6D92" w:rsidRDefault="009D22F2" w:rsidP="00ED6D92">
      <w:pPr>
        <w:pStyle w:val="Podtytu"/>
        <w:spacing w:line="360" w:lineRule="auto"/>
        <w:rPr>
          <w:rFonts w:ascii="Cambria" w:hAnsi="Cambria"/>
          <w:sz w:val="22"/>
          <w:szCs w:val="22"/>
        </w:rPr>
      </w:pPr>
    </w:p>
    <w:p w:rsidR="009D22F2" w:rsidRPr="00ED6D92" w:rsidRDefault="009D22F2" w:rsidP="00ED6D92">
      <w:pPr>
        <w:pStyle w:val="Nagwek4"/>
        <w:spacing w:line="360" w:lineRule="auto"/>
        <w:rPr>
          <w:rFonts w:ascii="Cambria" w:hAnsi="Cambria"/>
          <w:b w:val="0"/>
          <w:bCs w:val="0"/>
          <w:sz w:val="22"/>
          <w:szCs w:val="22"/>
        </w:rPr>
      </w:pP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zawarta w dniu ………….202</w:t>
      </w:r>
      <w:r w:rsidR="00ED6D92" w:rsidRPr="00ED6D92">
        <w:rPr>
          <w:rFonts w:ascii="Cambria" w:hAnsi="Cambria"/>
          <w:sz w:val="22"/>
          <w:szCs w:val="22"/>
        </w:rPr>
        <w:t>3</w:t>
      </w:r>
      <w:r w:rsidRPr="00ED6D92">
        <w:rPr>
          <w:rFonts w:ascii="Cambria" w:hAnsi="Cambria"/>
          <w:sz w:val="22"/>
          <w:szCs w:val="22"/>
        </w:rPr>
        <w:t xml:space="preserve"> r. </w:t>
      </w: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color w:val="000000"/>
          <w:sz w:val="22"/>
          <w:szCs w:val="22"/>
        </w:rPr>
        <w:t xml:space="preserve">pomiędzy: </w:t>
      </w:r>
    </w:p>
    <w:p w:rsidR="009D22F2" w:rsidRPr="00ED6D92" w:rsidRDefault="009D22F2" w:rsidP="00ED6D92">
      <w:pPr>
        <w:pStyle w:val="Standard"/>
        <w:spacing w:line="360" w:lineRule="auto"/>
        <w:jc w:val="both"/>
        <w:rPr>
          <w:rFonts w:ascii="Cambria" w:hAnsi="Cambria"/>
          <w:b/>
          <w:sz w:val="22"/>
          <w:szCs w:val="22"/>
        </w:rPr>
      </w:pPr>
    </w:p>
    <w:p w:rsidR="009D22F2" w:rsidRPr="00ED6D92" w:rsidRDefault="009D22F2" w:rsidP="00ED6D92">
      <w:pPr>
        <w:pStyle w:val="Standard"/>
        <w:spacing w:line="360" w:lineRule="auto"/>
        <w:jc w:val="both"/>
        <w:rPr>
          <w:rFonts w:ascii="Cambria" w:hAnsi="Cambria"/>
          <w:sz w:val="22"/>
          <w:szCs w:val="22"/>
        </w:rPr>
      </w:pPr>
      <w:r w:rsidRPr="00ED6D92">
        <w:rPr>
          <w:rFonts w:ascii="Cambria" w:hAnsi="Cambria"/>
          <w:b/>
          <w:sz w:val="22"/>
          <w:szCs w:val="22"/>
        </w:rPr>
        <w:t xml:space="preserve">Miejskim Ośrodkiem Sportu i Rekreacji „Bystrzyca” w Lublinie Sp. z o.o. </w:t>
      </w:r>
      <w:r w:rsidRPr="00ED6D92">
        <w:rPr>
          <w:rFonts w:ascii="Cambria" w:hAnsi="Cambria"/>
          <w:sz w:val="22"/>
          <w:szCs w:val="22"/>
        </w:rPr>
        <w:t xml:space="preserve">z siedzibą </w:t>
      </w:r>
      <w:r w:rsidR="00ED6D92">
        <w:rPr>
          <w:rFonts w:ascii="Cambria" w:hAnsi="Cambria"/>
          <w:sz w:val="22"/>
          <w:szCs w:val="22"/>
        </w:rPr>
        <w:t xml:space="preserve">                         </w:t>
      </w:r>
      <w:r w:rsidRPr="00ED6D92">
        <w:rPr>
          <w:rFonts w:ascii="Cambria" w:hAnsi="Cambria"/>
          <w:sz w:val="22"/>
          <w:szCs w:val="22"/>
        </w:rPr>
        <w:t xml:space="preserve">w Lublinie przy ul. Filaretów 44, kod: 20-609, wpisaną do rejestru przedsiębiorców prowadzonego przez Sąd Rejonowy Lublin-Wschód w Lublinie z siedzibą w Świdniku, VI Wydział Gospodarczy Krajowego Rejestru Sądowego pod numerem KRS: 0000390895, </w:t>
      </w:r>
      <w:r w:rsidR="00ED6D92">
        <w:rPr>
          <w:rFonts w:ascii="Cambria" w:hAnsi="Cambria"/>
          <w:sz w:val="22"/>
          <w:szCs w:val="22"/>
        </w:rPr>
        <w:t xml:space="preserve">                                 </w:t>
      </w:r>
      <w:r w:rsidRPr="00ED6D92">
        <w:rPr>
          <w:rFonts w:ascii="Cambria" w:hAnsi="Cambria"/>
          <w:sz w:val="22"/>
          <w:szCs w:val="22"/>
        </w:rPr>
        <w:t xml:space="preserve">kapitał zakładowy: …………………… PLN, Regon: 060972765, NIP 712 325 37 42. </w:t>
      </w:r>
    </w:p>
    <w:p w:rsidR="009D22F2" w:rsidRPr="00ED6D92" w:rsidRDefault="009D22F2" w:rsidP="00ED6D92">
      <w:pPr>
        <w:pStyle w:val="Standard"/>
        <w:spacing w:line="360" w:lineRule="auto"/>
        <w:rPr>
          <w:rFonts w:ascii="Cambria" w:hAnsi="Cambria"/>
          <w:sz w:val="22"/>
          <w:szCs w:val="22"/>
        </w:rPr>
      </w:pP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reprezentowaną przez:</w:t>
      </w:r>
    </w:p>
    <w:p w:rsidR="009D22F2" w:rsidRPr="00ED6D92" w:rsidRDefault="009D22F2" w:rsidP="00ED6D92">
      <w:pPr>
        <w:pStyle w:val="western"/>
        <w:spacing w:before="0" w:line="360" w:lineRule="auto"/>
        <w:ind w:left="284" w:hanging="284"/>
        <w:rPr>
          <w:rFonts w:ascii="Cambria" w:hAnsi="Cambria"/>
          <w:sz w:val="22"/>
          <w:szCs w:val="22"/>
        </w:rPr>
      </w:pPr>
      <w:r w:rsidRPr="00ED6D92">
        <w:rPr>
          <w:rFonts w:ascii="Cambria" w:hAnsi="Cambria"/>
          <w:sz w:val="22"/>
          <w:szCs w:val="22"/>
        </w:rPr>
        <w:t>1. ..............................................................................................................................................</w:t>
      </w: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2. ..............................................................................................................................................</w:t>
      </w: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 xml:space="preserve">zwaną dalej </w:t>
      </w:r>
      <w:r w:rsidRPr="00ED6D92">
        <w:rPr>
          <w:rFonts w:ascii="Cambria" w:hAnsi="Cambria"/>
          <w:b/>
          <w:bCs/>
          <w:sz w:val="22"/>
          <w:szCs w:val="22"/>
        </w:rPr>
        <w:t>Zamawiającego</w:t>
      </w:r>
      <w:r w:rsidRPr="00ED6D92">
        <w:rPr>
          <w:rFonts w:ascii="Cambria" w:hAnsi="Cambria"/>
          <w:sz w:val="22"/>
          <w:szCs w:val="22"/>
        </w:rPr>
        <w:t>,</w:t>
      </w:r>
    </w:p>
    <w:p w:rsidR="009D22F2" w:rsidRPr="00ED6D92" w:rsidRDefault="009D22F2" w:rsidP="00ED6D92">
      <w:pPr>
        <w:pStyle w:val="NormalnyWeb1"/>
        <w:spacing w:before="0" w:line="360" w:lineRule="auto"/>
        <w:rPr>
          <w:rFonts w:ascii="Cambria" w:hAnsi="Cambria"/>
          <w:sz w:val="22"/>
          <w:szCs w:val="22"/>
        </w:rPr>
      </w:pPr>
    </w:p>
    <w:p w:rsidR="009D22F2" w:rsidRPr="00ED6D92" w:rsidRDefault="009D22F2" w:rsidP="00ED6D92">
      <w:pPr>
        <w:spacing w:line="360" w:lineRule="auto"/>
        <w:rPr>
          <w:rFonts w:ascii="Cambria" w:hAnsi="Cambria"/>
          <w:sz w:val="22"/>
          <w:szCs w:val="22"/>
        </w:rPr>
      </w:pPr>
    </w:p>
    <w:p w:rsidR="009D22F2" w:rsidRPr="00ED6D92" w:rsidRDefault="009D22F2" w:rsidP="00ED6D92">
      <w:pPr>
        <w:spacing w:line="360" w:lineRule="auto"/>
        <w:rPr>
          <w:rFonts w:ascii="Cambria" w:hAnsi="Cambria"/>
          <w:sz w:val="22"/>
          <w:szCs w:val="22"/>
        </w:rPr>
      </w:pPr>
      <w:r w:rsidRPr="00ED6D92">
        <w:rPr>
          <w:rFonts w:ascii="Cambria" w:hAnsi="Cambria"/>
          <w:sz w:val="22"/>
          <w:szCs w:val="22"/>
        </w:rPr>
        <w:t>firmą ……………………………………………………………..</w:t>
      </w:r>
    </w:p>
    <w:p w:rsidR="009D22F2" w:rsidRPr="00ED6D92" w:rsidRDefault="009D22F2" w:rsidP="00ED6D92">
      <w:pPr>
        <w:spacing w:line="360" w:lineRule="auto"/>
        <w:rPr>
          <w:rFonts w:ascii="Cambria" w:hAnsi="Cambria"/>
          <w:sz w:val="22"/>
          <w:szCs w:val="22"/>
        </w:rPr>
      </w:pPr>
      <w:r w:rsidRPr="00ED6D92">
        <w:rPr>
          <w:rFonts w:ascii="Cambria" w:hAnsi="Cambria"/>
          <w:sz w:val="22"/>
          <w:szCs w:val="22"/>
        </w:rPr>
        <w:t xml:space="preserve">z siedzibą w </w:t>
      </w:r>
      <w:r w:rsidRPr="00ED6D92">
        <w:rPr>
          <w:rFonts w:ascii="Cambria" w:hAnsi="Cambria"/>
          <w:b/>
          <w:sz w:val="22"/>
          <w:szCs w:val="22"/>
        </w:rPr>
        <w:t>……………………………………………………………</w:t>
      </w:r>
      <w:r w:rsidRPr="00ED6D92">
        <w:rPr>
          <w:rFonts w:ascii="Cambria" w:hAnsi="Cambria"/>
          <w:sz w:val="22"/>
          <w:szCs w:val="22"/>
        </w:rPr>
        <w:t xml:space="preserve">, kod: </w:t>
      </w:r>
      <w:r w:rsidRPr="00ED6D92">
        <w:rPr>
          <w:rFonts w:ascii="Cambria" w:hAnsi="Cambria"/>
          <w:b/>
          <w:sz w:val="22"/>
          <w:szCs w:val="22"/>
        </w:rPr>
        <w:t xml:space="preserve">……………. </w:t>
      </w:r>
    </w:p>
    <w:p w:rsidR="009D22F2" w:rsidRPr="00ED6D92" w:rsidRDefault="009D22F2" w:rsidP="00ED6D92">
      <w:pPr>
        <w:pStyle w:val="Zwykytekst1"/>
        <w:spacing w:line="360" w:lineRule="auto"/>
        <w:rPr>
          <w:rFonts w:ascii="Cambria" w:hAnsi="Cambria" w:cs="Times New Roman"/>
          <w:sz w:val="22"/>
          <w:szCs w:val="22"/>
        </w:rPr>
      </w:pPr>
      <w:r w:rsidRPr="00ED6D92">
        <w:rPr>
          <w:rFonts w:ascii="Cambria" w:hAnsi="Cambria" w:cs="Times New Roman"/>
          <w:sz w:val="22"/>
          <w:szCs w:val="22"/>
        </w:rPr>
        <w:t xml:space="preserve">wpisaną ……………………………………………………………………. Wydział Gospodarczy - Krajowy Rejestr Sądowy pod nr </w:t>
      </w:r>
      <w:r w:rsidRPr="00ED6D92">
        <w:rPr>
          <w:rFonts w:ascii="Cambria" w:hAnsi="Cambria" w:cs="Times New Roman"/>
          <w:b/>
          <w:sz w:val="22"/>
          <w:szCs w:val="22"/>
        </w:rPr>
        <w:t>…………………..</w:t>
      </w:r>
      <w:r w:rsidRPr="00ED6D92">
        <w:rPr>
          <w:rFonts w:ascii="Cambria" w:hAnsi="Cambria" w:cs="Times New Roman"/>
          <w:sz w:val="22"/>
          <w:szCs w:val="22"/>
        </w:rPr>
        <w:t xml:space="preserve">, REGON: </w:t>
      </w:r>
      <w:r w:rsidRPr="00ED6D92">
        <w:rPr>
          <w:rFonts w:ascii="Cambria" w:hAnsi="Cambria" w:cs="Times New Roman"/>
          <w:b/>
          <w:sz w:val="22"/>
          <w:szCs w:val="22"/>
        </w:rPr>
        <w:t>……………….</w:t>
      </w:r>
      <w:r w:rsidRPr="00ED6D92">
        <w:rPr>
          <w:rFonts w:ascii="Cambria" w:hAnsi="Cambria" w:cs="Times New Roman"/>
          <w:sz w:val="22"/>
          <w:szCs w:val="22"/>
        </w:rPr>
        <w:t xml:space="preserve">, NIP </w:t>
      </w:r>
      <w:r w:rsidRPr="00ED6D92">
        <w:rPr>
          <w:rFonts w:ascii="Cambria" w:hAnsi="Cambria" w:cs="Times New Roman"/>
          <w:b/>
          <w:sz w:val="22"/>
          <w:szCs w:val="22"/>
        </w:rPr>
        <w:t>…………………..</w:t>
      </w:r>
    </w:p>
    <w:p w:rsidR="009D22F2" w:rsidRPr="00ED6D92" w:rsidRDefault="009D22F2" w:rsidP="00ED6D92">
      <w:pPr>
        <w:pStyle w:val="western"/>
        <w:spacing w:before="0" w:line="360" w:lineRule="auto"/>
        <w:ind w:left="284" w:hanging="284"/>
        <w:rPr>
          <w:rFonts w:ascii="Cambria" w:hAnsi="Cambria"/>
          <w:sz w:val="22"/>
          <w:szCs w:val="22"/>
        </w:rPr>
      </w:pPr>
    </w:p>
    <w:p w:rsidR="009D22F2" w:rsidRPr="00ED6D92" w:rsidRDefault="009D22F2" w:rsidP="00ED6D92">
      <w:pPr>
        <w:pStyle w:val="western"/>
        <w:spacing w:before="0" w:line="360" w:lineRule="auto"/>
        <w:ind w:left="284" w:hanging="284"/>
        <w:rPr>
          <w:rFonts w:ascii="Cambria" w:hAnsi="Cambria"/>
          <w:sz w:val="22"/>
          <w:szCs w:val="22"/>
        </w:rPr>
      </w:pPr>
      <w:r w:rsidRPr="00ED6D92">
        <w:rPr>
          <w:rFonts w:ascii="Cambria" w:hAnsi="Cambria"/>
          <w:sz w:val="22"/>
          <w:szCs w:val="22"/>
        </w:rPr>
        <w:t>reprezentowaną przez:</w:t>
      </w:r>
    </w:p>
    <w:p w:rsidR="009D22F2" w:rsidRPr="00ED6D92" w:rsidRDefault="009D22F2" w:rsidP="00ED6D92">
      <w:pPr>
        <w:pStyle w:val="western"/>
        <w:spacing w:before="0" w:line="360" w:lineRule="auto"/>
        <w:ind w:left="284" w:hanging="284"/>
        <w:rPr>
          <w:rFonts w:ascii="Cambria" w:hAnsi="Cambria"/>
          <w:sz w:val="22"/>
          <w:szCs w:val="22"/>
        </w:rPr>
      </w:pPr>
      <w:r w:rsidRPr="00ED6D92">
        <w:rPr>
          <w:rFonts w:ascii="Cambria" w:hAnsi="Cambria"/>
          <w:sz w:val="22"/>
          <w:szCs w:val="22"/>
        </w:rPr>
        <w:t>1. ..............................................................................................................................................</w:t>
      </w: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2...............................................................................................................................................</w:t>
      </w:r>
      <w:r w:rsidRPr="00ED6D92">
        <w:rPr>
          <w:rFonts w:ascii="Cambria" w:hAnsi="Cambria"/>
          <w:sz w:val="22"/>
          <w:szCs w:val="22"/>
        </w:rPr>
        <w:br/>
        <w:t xml:space="preserve">zwaną dalej </w:t>
      </w:r>
      <w:r w:rsidRPr="00ED6D92">
        <w:rPr>
          <w:rFonts w:ascii="Cambria" w:hAnsi="Cambria"/>
          <w:b/>
          <w:bCs/>
          <w:sz w:val="22"/>
          <w:szCs w:val="22"/>
        </w:rPr>
        <w:t>Wykonawcą</w:t>
      </w:r>
      <w:r w:rsidRPr="00ED6D92">
        <w:rPr>
          <w:rFonts w:ascii="Cambria" w:hAnsi="Cambria"/>
          <w:sz w:val="22"/>
          <w:szCs w:val="22"/>
        </w:rPr>
        <w:t>.</w:t>
      </w:r>
    </w:p>
    <w:p w:rsidR="009D22F2" w:rsidRPr="00ED6D92" w:rsidRDefault="009D22F2" w:rsidP="00ED6D92">
      <w:pPr>
        <w:pStyle w:val="Podtytu"/>
        <w:spacing w:line="360" w:lineRule="auto"/>
        <w:rPr>
          <w:rFonts w:ascii="Cambria" w:hAnsi="Cambria"/>
          <w:b/>
          <w:sz w:val="22"/>
          <w:szCs w:val="22"/>
        </w:rPr>
      </w:pPr>
    </w:p>
    <w:p w:rsidR="009D22F2" w:rsidRPr="00ED6D92" w:rsidRDefault="009D22F2" w:rsidP="00ED6D92">
      <w:pPr>
        <w:pStyle w:val="NormalnyWeb1"/>
        <w:spacing w:before="0" w:line="360" w:lineRule="auto"/>
        <w:jc w:val="center"/>
        <w:rPr>
          <w:rFonts w:ascii="Cambria" w:hAnsi="Cambria"/>
          <w:sz w:val="22"/>
          <w:szCs w:val="22"/>
        </w:rPr>
      </w:pPr>
      <w:r w:rsidRPr="00ED6D92">
        <w:rPr>
          <w:rFonts w:ascii="Cambria" w:hAnsi="Cambria"/>
          <w:b/>
          <w:bCs/>
          <w:sz w:val="22"/>
          <w:szCs w:val="22"/>
        </w:rPr>
        <w:t>§ 1</w:t>
      </w:r>
    </w:p>
    <w:p w:rsidR="009D22F2" w:rsidRPr="00ED6D92" w:rsidRDefault="009D22F2" w:rsidP="00ED6D92">
      <w:pPr>
        <w:pStyle w:val="NormalnyWeb1"/>
        <w:spacing w:before="0" w:line="360" w:lineRule="auto"/>
        <w:rPr>
          <w:rFonts w:ascii="Cambria" w:hAnsi="Cambria"/>
          <w:sz w:val="22"/>
          <w:szCs w:val="22"/>
        </w:rPr>
      </w:pPr>
      <w:r w:rsidRPr="00ED6D92">
        <w:rPr>
          <w:rFonts w:ascii="Cambria" w:hAnsi="Cambria"/>
          <w:sz w:val="22"/>
          <w:szCs w:val="22"/>
        </w:rPr>
        <w:t>Umowa została zawarta w wyniku wyboru ofert. Oferta Wykonawcy stanowi Załącznik Nr 1                   do Umowy.</w:t>
      </w:r>
    </w:p>
    <w:p w:rsidR="009D22F2" w:rsidRPr="00ED6D92" w:rsidRDefault="009D22F2" w:rsidP="00ED6D92">
      <w:pPr>
        <w:pStyle w:val="Podtytu"/>
        <w:spacing w:line="360" w:lineRule="auto"/>
        <w:jc w:val="center"/>
        <w:rPr>
          <w:rFonts w:ascii="Cambria" w:hAnsi="Cambria"/>
          <w:sz w:val="22"/>
          <w:szCs w:val="22"/>
        </w:rPr>
      </w:pPr>
      <w:r w:rsidRPr="00ED6D92">
        <w:rPr>
          <w:rFonts w:ascii="Cambria" w:hAnsi="Cambria"/>
          <w:b/>
          <w:sz w:val="22"/>
          <w:szCs w:val="22"/>
        </w:rPr>
        <w:t>§ 2</w:t>
      </w:r>
    </w:p>
    <w:p w:rsidR="009D22F2" w:rsidRPr="00ED6D92" w:rsidRDefault="009D22F2" w:rsidP="00ED6D92">
      <w:pPr>
        <w:pStyle w:val="NormalnyWeb3"/>
        <w:numPr>
          <w:ilvl w:val="0"/>
          <w:numId w:val="6"/>
        </w:numPr>
        <w:spacing w:before="0" w:after="0" w:line="360" w:lineRule="auto"/>
        <w:ind w:left="284" w:hanging="284"/>
        <w:jc w:val="both"/>
        <w:rPr>
          <w:rFonts w:ascii="Cambria" w:hAnsi="Cambria"/>
          <w:sz w:val="22"/>
          <w:szCs w:val="22"/>
        </w:rPr>
      </w:pPr>
      <w:r w:rsidRPr="00ED6D92">
        <w:rPr>
          <w:rFonts w:ascii="Cambria" w:hAnsi="Cambria"/>
          <w:sz w:val="22"/>
          <w:szCs w:val="22"/>
        </w:rPr>
        <w:t xml:space="preserve">Zamawiający zamawia dostawę </w:t>
      </w:r>
      <w:r w:rsidR="008818E7" w:rsidRPr="00ED6D92">
        <w:rPr>
          <w:rStyle w:val="Domylnaczcionkaakapitu10"/>
          <w:rFonts w:ascii="Cambria" w:hAnsi="Cambria"/>
          <w:b/>
          <w:sz w:val="22"/>
          <w:szCs w:val="22"/>
        </w:rPr>
        <w:t>posiłków profilaktycznych dla pracowników</w:t>
      </w:r>
      <w:r w:rsidR="008818E7" w:rsidRPr="00ED6D92">
        <w:rPr>
          <w:rFonts w:ascii="Cambria" w:hAnsi="Cambria"/>
          <w:b/>
          <w:bCs/>
          <w:iCs/>
          <w:color w:val="00000A"/>
          <w:sz w:val="22"/>
          <w:szCs w:val="22"/>
        </w:rPr>
        <w:t xml:space="preserve"> Miejskiego Ośrodka Sportu i Rekreacji „Bystrzyca” w Lublinie Sp. z o.o.</w:t>
      </w:r>
      <w:r w:rsidRPr="00ED6D92">
        <w:rPr>
          <w:rFonts w:ascii="Cambria" w:hAnsi="Cambria"/>
          <w:b/>
          <w:sz w:val="22"/>
          <w:szCs w:val="22"/>
        </w:rPr>
        <w:t>,</w:t>
      </w:r>
      <w:r w:rsidRPr="00ED6D92">
        <w:rPr>
          <w:rStyle w:val="Domylnaczcionkaakapitu10"/>
          <w:rFonts w:ascii="Cambria" w:hAnsi="Cambria"/>
          <w:b/>
          <w:sz w:val="22"/>
          <w:szCs w:val="22"/>
        </w:rPr>
        <w:t xml:space="preserve"> </w:t>
      </w:r>
      <w:r w:rsidRPr="00ED6D92">
        <w:rPr>
          <w:rFonts w:ascii="Cambria" w:hAnsi="Cambria"/>
          <w:sz w:val="22"/>
          <w:szCs w:val="22"/>
        </w:rPr>
        <w:t xml:space="preserve">zgodnie z ofertą Wykonawcy </w:t>
      </w:r>
      <w:r w:rsidR="008818E7" w:rsidRPr="00ED6D92">
        <w:rPr>
          <w:rFonts w:ascii="Cambria" w:hAnsi="Cambria"/>
          <w:sz w:val="22"/>
          <w:szCs w:val="22"/>
        </w:rPr>
        <w:t xml:space="preserve">              </w:t>
      </w:r>
      <w:r w:rsidRPr="00ED6D92">
        <w:rPr>
          <w:rFonts w:ascii="Cambria" w:hAnsi="Cambria"/>
          <w:sz w:val="22"/>
          <w:szCs w:val="22"/>
        </w:rPr>
        <w:t>z dnia ……………….. 202</w:t>
      </w:r>
      <w:r w:rsidR="00ED6D92" w:rsidRPr="00ED6D92">
        <w:rPr>
          <w:rFonts w:ascii="Cambria" w:hAnsi="Cambria"/>
          <w:sz w:val="22"/>
          <w:szCs w:val="22"/>
        </w:rPr>
        <w:t>3</w:t>
      </w:r>
      <w:r w:rsidRPr="00ED6D92">
        <w:rPr>
          <w:rFonts w:ascii="Cambria" w:hAnsi="Cambria"/>
          <w:sz w:val="22"/>
          <w:szCs w:val="22"/>
        </w:rPr>
        <w:t xml:space="preserve"> r. </w:t>
      </w:r>
    </w:p>
    <w:p w:rsidR="009D22F2" w:rsidRPr="00ED6D92" w:rsidRDefault="008818E7" w:rsidP="00ED6D92">
      <w:pPr>
        <w:pStyle w:val="NormalnyWeb"/>
        <w:numPr>
          <w:ilvl w:val="0"/>
          <w:numId w:val="6"/>
        </w:numPr>
        <w:suppressAutoHyphens/>
        <w:spacing w:before="0" w:line="360" w:lineRule="auto"/>
        <w:ind w:left="284" w:hanging="284"/>
        <w:rPr>
          <w:rFonts w:ascii="Cambria" w:hAnsi="Cambria"/>
          <w:sz w:val="22"/>
          <w:szCs w:val="22"/>
        </w:rPr>
      </w:pPr>
      <w:r w:rsidRPr="00ED6D92">
        <w:rPr>
          <w:rFonts w:ascii="Cambria" w:hAnsi="Cambria"/>
          <w:sz w:val="22"/>
          <w:szCs w:val="22"/>
        </w:rPr>
        <w:lastRenderedPageBreak/>
        <w:t>Zamówienie, o którym mowa w ust. 1 niniejszego paragrafu będzie składane telefonicznie lub drogą elektroniczną.</w:t>
      </w:r>
    </w:p>
    <w:p w:rsidR="009D22F2" w:rsidRPr="00ED6D92" w:rsidRDefault="009D22F2" w:rsidP="00ED6D92">
      <w:pPr>
        <w:spacing w:line="360" w:lineRule="auto"/>
        <w:ind w:left="284"/>
        <w:jc w:val="both"/>
        <w:rPr>
          <w:rFonts w:ascii="Cambria" w:hAnsi="Cambria"/>
          <w:sz w:val="22"/>
          <w:szCs w:val="22"/>
        </w:rPr>
      </w:pPr>
    </w:p>
    <w:p w:rsidR="009D22F2" w:rsidRPr="00ED6D92" w:rsidRDefault="009D22F2" w:rsidP="00ED6D92">
      <w:pPr>
        <w:pStyle w:val="Podtytu"/>
        <w:spacing w:line="360" w:lineRule="auto"/>
        <w:jc w:val="center"/>
        <w:rPr>
          <w:rFonts w:ascii="Cambria" w:hAnsi="Cambria"/>
          <w:sz w:val="22"/>
          <w:szCs w:val="22"/>
        </w:rPr>
      </w:pPr>
      <w:r w:rsidRPr="00ED6D92">
        <w:rPr>
          <w:rFonts w:ascii="Cambria" w:hAnsi="Cambria"/>
          <w:b/>
          <w:sz w:val="22"/>
          <w:szCs w:val="22"/>
        </w:rPr>
        <w:t>§3</w:t>
      </w:r>
    </w:p>
    <w:p w:rsidR="008818E7" w:rsidRPr="00ED6D92" w:rsidRDefault="00FF3CA2" w:rsidP="00ED6D92">
      <w:pPr>
        <w:pStyle w:val="western"/>
        <w:spacing w:before="0" w:line="360" w:lineRule="auto"/>
        <w:ind w:left="284" w:hanging="284"/>
        <w:rPr>
          <w:rFonts w:ascii="Cambria" w:hAnsi="Cambria"/>
          <w:sz w:val="22"/>
          <w:szCs w:val="22"/>
        </w:rPr>
      </w:pPr>
      <w:r w:rsidRPr="00ED6D92">
        <w:rPr>
          <w:rFonts w:ascii="Cambria" w:hAnsi="Cambria"/>
          <w:sz w:val="22"/>
          <w:szCs w:val="22"/>
        </w:rPr>
        <w:t xml:space="preserve">1. </w:t>
      </w:r>
      <w:r w:rsidR="008818E7" w:rsidRPr="00ED6D92">
        <w:rPr>
          <w:rFonts w:ascii="Cambria" w:hAnsi="Cambria"/>
          <w:sz w:val="22"/>
          <w:szCs w:val="22"/>
        </w:rPr>
        <w:t xml:space="preserve">Przedmiot Umowy, o którym mowa w § 2 powyżej będzie dostarczany sukcesywnie </w:t>
      </w:r>
      <w:r w:rsidR="008818E7" w:rsidRPr="00ED6D92">
        <w:rPr>
          <w:rFonts w:ascii="Cambria" w:hAnsi="Cambria"/>
          <w:sz w:val="22"/>
          <w:szCs w:val="22"/>
        </w:rPr>
        <w:br/>
      </w:r>
      <w:r w:rsidR="008818E7" w:rsidRPr="00ED6D92">
        <w:rPr>
          <w:rFonts w:ascii="Cambria" w:hAnsi="Cambria"/>
          <w:b/>
          <w:sz w:val="22"/>
          <w:szCs w:val="22"/>
        </w:rPr>
        <w:t>licząc od dnia 01.11.202</w:t>
      </w:r>
      <w:r w:rsidR="00ED6D92" w:rsidRPr="00ED6D92">
        <w:rPr>
          <w:rFonts w:ascii="Cambria" w:hAnsi="Cambria"/>
          <w:b/>
          <w:sz w:val="22"/>
          <w:szCs w:val="22"/>
        </w:rPr>
        <w:t>3</w:t>
      </w:r>
      <w:r w:rsidR="008818E7" w:rsidRPr="00ED6D92">
        <w:rPr>
          <w:rFonts w:ascii="Cambria" w:hAnsi="Cambria"/>
          <w:b/>
          <w:sz w:val="22"/>
          <w:szCs w:val="22"/>
        </w:rPr>
        <w:t xml:space="preserve"> r. do dnia 31marca 202</w:t>
      </w:r>
      <w:r w:rsidR="00ED6D92" w:rsidRPr="00ED6D92">
        <w:rPr>
          <w:rFonts w:ascii="Cambria" w:hAnsi="Cambria"/>
          <w:b/>
          <w:sz w:val="22"/>
          <w:szCs w:val="22"/>
        </w:rPr>
        <w:t>4</w:t>
      </w:r>
      <w:r w:rsidR="008818E7" w:rsidRPr="00ED6D92">
        <w:rPr>
          <w:rFonts w:ascii="Cambria" w:hAnsi="Cambria"/>
          <w:b/>
          <w:sz w:val="22"/>
          <w:szCs w:val="22"/>
        </w:rPr>
        <w:t xml:space="preserve"> r.,</w:t>
      </w:r>
      <w:r w:rsidR="008818E7" w:rsidRPr="00ED6D92">
        <w:rPr>
          <w:rFonts w:ascii="Cambria" w:hAnsi="Cambria"/>
          <w:sz w:val="22"/>
          <w:szCs w:val="22"/>
        </w:rPr>
        <w:t xml:space="preserve"> w ilości, rodzaju i terminach zgodnie z zamówieniem składanym przez Zamawiającego w sposób określony w § 2 ust. 2 niniejszej Umowy. </w:t>
      </w:r>
      <w:r w:rsidR="008818E7" w:rsidRPr="00ED6D92">
        <w:rPr>
          <w:rFonts w:ascii="Cambria" w:hAnsi="Cambria"/>
          <w:b/>
          <w:sz w:val="22"/>
          <w:szCs w:val="22"/>
        </w:rPr>
        <w:t xml:space="preserve"> </w:t>
      </w:r>
    </w:p>
    <w:p w:rsidR="008818E7" w:rsidRPr="00ED6D92" w:rsidRDefault="00ED6D92" w:rsidP="00ED6D92">
      <w:pPr>
        <w:pStyle w:val="western"/>
        <w:spacing w:before="0" w:line="360" w:lineRule="auto"/>
        <w:ind w:left="284" w:hanging="284"/>
        <w:rPr>
          <w:rFonts w:ascii="Cambria" w:hAnsi="Cambria"/>
          <w:sz w:val="22"/>
          <w:szCs w:val="22"/>
        </w:rPr>
      </w:pPr>
      <w:r w:rsidRPr="00ED6D92">
        <w:rPr>
          <w:rFonts w:ascii="Cambria" w:hAnsi="Cambria"/>
          <w:sz w:val="22"/>
          <w:szCs w:val="22"/>
        </w:rPr>
        <w:t xml:space="preserve">2. </w:t>
      </w:r>
      <w:r w:rsidR="008818E7" w:rsidRPr="00ED6D92">
        <w:rPr>
          <w:rFonts w:ascii="Cambria" w:hAnsi="Cambria"/>
          <w:sz w:val="22"/>
          <w:szCs w:val="22"/>
        </w:rPr>
        <w:t xml:space="preserve">Dostawa przedmiotu Umowy odbywać się będzie w dniu złożenia zamówienia. Ilość posiłków będzie podawana w dni robocze do godziny 8:30. Zamówienia na posiłki dostarczane w weekendy i święta będą składane w ostatnim dniu roboczym przed w/w dniami wolnymi. Dostawa posiłków odbywać się będzie </w:t>
      </w:r>
      <w:r w:rsidR="008818E7" w:rsidRPr="00ED6D92">
        <w:rPr>
          <w:rFonts w:ascii="Cambria" w:hAnsi="Cambria"/>
          <w:sz w:val="22"/>
          <w:szCs w:val="22"/>
          <w:lang w:eastAsia="pl-PL"/>
        </w:rPr>
        <w:t>w dniu złożenia zamówienia</w:t>
      </w:r>
      <w:r w:rsidR="008818E7" w:rsidRPr="00ED6D92">
        <w:rPr>
          <w:rFonts w:ascii="Cambria" w:hAnsi="Cambria"/>
          <w:sz w:val="22"/>
          <w:szCs w:val="22"/>
        </w:rPr>
        <w:t xml:space="preserve"> do godziny 11:00. Menu wysyłane w każdy poniedziałek do godziny 8:00 na adres mailowy. </w:t>
      </w:r>
    </w:p>
    <w:p w:rsidR="008818E7" w:rsidRPr="00ED6D92" w:rsidRDefault="008818E7" w:rsidP="00ED6D92">
      <w:pPr>
        <w:pStyle w:val="western"/>
        <w:spacing w:before="0" w:line="360" w:lineRule="auto"/>
        <w:ind w:left="284" w:hanging="284"/>
        <w:rPr>
          <w:rFonts w:ascii="Cambria" w:hAnsi="Cambria"/>
          <w:sz w:val="22"/>
          <w:szCs w:val="22"/>
        </w:rPr>
      </w:pPr>
      <w:r w:rsidRPr="00ED6D92">
        <w:rPr>
          <w:rFonts w:ascii="Cambria" w:hAnsi="Cambria"/>
          <w:sz w:val="22"/>
          <w:szCs w:val="22"/>
        </w:rPr>
        <w:t>3. Posiłki regeneracyjne będą podawane w formie jednego gorącego dania do wyboru również wegetariańskie. Wartość kaloryczna jednego posiłku profilaktycznego musi wynosić ok. 1000 kcal z uwzględnieniem około 50-55% węglowodanów, 30-35% tłuszczów, 15% białka.</w:t>
      </w:r>
    </w:p>
    <w:p w:rsidR="008818E7" w:rsidRPr="00ED6D92" w:rsidRDefault="008818E7" w:rsidP="00ED6D92">
      <w:pPr>
        <w:pStyle w:val="NormalnyWeb"/>
        <w:spacing w:before="0" w:line="360" w:lineRule="auto"/>
        <w:ind w:left="284" w:hanging="284"/>
        <w:rPr>
          <w:rFonts w:ascii="Cambria" w:hAnsi="Cambria"/>
          <w:sz w:val="22"/>
          <w:szCs w:val="22"/>
        </w:rPr>
      </w:pPr>
      <w:r w:rsidRPr="00ED6D92">
        <w:rPr>
          <w:rFonts w:ascii="Cambria" w:hAnsi="Cambria"/>
          <w:sz w:val="22"/>
          <w:szCs w:val="22"/>
        </w:rPr>
        <w:t xml:space="preserve">4. Dostawa następować będzie środkiem transportu </w:t>
      </w:r>
      <w:r w:rsidR="00FF3CA2" w:rsidRPr="00ED6D92">
        <w:rPr>
          <w:rFonts w:ascii="Cambria" w:hAnsi="Cambria"/>
          <w:sz w:val="22"/>
          <w:szCs w:val="22"/>
        </w:rPr>
        <w:t>Wykonawcy</w:t>
      </w:r>
      <w:r w:rsidRPr="00ED6D92">
        <w:rPr>
          <w:rFonts w:ascii="Cambria" w:hAnsi="Cambria"/>
          <w:sz w:val="22"/>
          <w:szCs w:val="22"/>
        </w:rPr>
        <w:t xml:space="preserve"> na jeg</w:t>
      </w:r>
      <w:r w:rsidR="00ED6D92">
        <w:rPr>
          <w:rFonts w:ascii="Cambria" w:hAnsi="Cambria"/>
          <w:sz w:val="22"/>
          <w:szCs w:val="22"/>
        </w:rPr>
        <w:t xml:space="preserve">o koszt i jego ryzyko, zgodnie </w:t>
      </w:r>
      <w:r w:rsidRPr="00ED6D92">
        <w:rPr>
          <w:rFonts w:ascii="Cambria" w:hAnsi="Cambria"/>
          <w:sz w:val="22"/>
          <w:szCs w:val="22"/>
        </w:rPr>
        <w:t xml:space="preserve">z   każdorazowym zapotrzebowaniem Zamawiającego składanym </w:t>
      </w:r>
      <w:r w:rsidR="00FF3CA2" w:rsidRPr="00ED6D92">
        <w:rPr>
          <w:rFonts w:ascii="Cambria" w:hAnsi="Cambria"/>
          <w:sz w:val="22"/>
          <w:szCs w:val="22"/>
        </w:rPr>
        <w:t>Wykonawcy</w:t>
      </w:r>
      <w:r w:rsidRPr="00ED6D92">
        <w:rPr>
          <w:rFonts w:ascii="Cambria" w:hAnsi="Cambria"/>
          <w:sz w:val="22"/>
          <w:szCs w:val="22"/>
        </w:rPr>
        <w:t xml:space="preserve">, </w:t>
      </w:r>
      <w:r w:rsidR="00ED6D92">
        <w:rPr>
          <w:rFonts w:ascii="Cambria" w:hAnsi="Cambria"/>
          <w:sz w:val="22"/>
          <w:szCs w:val="22"/>
        </w:rPr>
        <w:t xml:space="preserve">                     </w:t>
      </w:r>
      <w:r w:rsidRPr="00ED6D92">
        <w:rPr>
          <w:rFonts w:ascii="Cambria" w:hAnsi="Cambria"/>
          <w:sz w:val="22"/>
          <w:szCs w:val="22"/>
        </w:rPr>
        <w:t xml:space="preserve">o którym mowa w </w:t>
      </w:r>
      <w:r w:rsidRPr="00ED6D92">
        <w:rPr>
          <w:rFonts w:ascii="Cambria" w:hAnsi="Cambria"/>
          <w:bCs/>
          <w:sz w:val="22"/>
          <w:szCs w:val="22"/>
        </w:rPr>
        <w:t>§ 3 ust.2 niniejszej Umowy.</w:t>
      </w:r>
    </w:p>
    <w:p w:rsidR="008818E7" w:rsidRPr="00ED6D92" w:rsidRDefault="008818E7" w:rsidP="00ED6D92">
      <w:pPr>
        <w:pStyle w:val="NormalnyWeb"/>
        <w:spacing w:before="0" w:line="360" w:lineRule="auto"/>
        <w:ind w:left="284" w:hanging="284"/>
        <w:rPr>
          <w:rFonts w:ascii="Cambria" w:hAnsi="Cambria"/>
          <w:color w:val="auto"/>
          <w:sz w:val="22"/>
          <w:szCs w:val="22"/>
        </w:rPr>
      </w:pPr>
      <w:r w:rsidRPr="00ED6D92">
        <w:rPr>
          <w:rFonts w:ascii="Cambria" w:hAnsi="Cambria"/>
          <w:sz w:val="22"/>
          <w:szCs w:val="22"/>
        </w:rPr>
        <w:t>5. Przedmiot zamówienia będzie dostarczany sukcesywnie, zgodnie z postanowieniami niniejszej Umowy</w:t>
      </w:r>
      <w:r w:rsidRPr="00ED6D92">
        <w:rPr>
          <w:rFonts w:ascii="Cambria" w:hAnsi="Cambria"/>
          <w:color w:val="auto"/>
          <w:sz w:val="22"/>
          <w:szCs w:val="22"/>
        </w:rPr>
        <w:t>, bezpośrednio na adres wskazanych poniżej obiektów:</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 xml:space="preserve">a) </w:t>
      </w:r>
      <w:r w:rsidR="00023202" w:rsidRPr="00ED6D92">
        <w:rPr>
          <w:rFonts w:ascii="Cambria" w:hAnsi="Cambria"/>
          <w:sz w:val="22"/>
          <w:szCs w:val="22"/>
        </w:rPr>
        <w:t xml:space="preserve">Hala im. Z. Niedzieli, </w:t>
      </w:r>
      <w:r w:rsidRPr="00ED6D92">
        <w:rPr>
          <w:rFonts w:ascii="Cambria" w:hAnsi="Cambria"/>
          <w:sz w:val="22"/>
          <w:szCs w:val="22"/>
        </w:rPr>
        <w:t>Al. Zygmuntowskie 4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b) AQUA Lublin Al. Zygmuntowskie 4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c) Obiekty Sportowo Rekreacyjne Zalew  ul. Krężnicka 6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d) Stadion</w:t>
      </w:r>
      <w:r w:rsidR="00023202" w:rsidRPr="00ED6D92">
        <w:rPr>
          <w:rFonts w:ascii="Cambria" w:hAnsi="Cambria"/>
          <w:sz w:val="22"/>
          <w:szCs w:val="22"/>
        </w:rPr>
        <w:t xml:space="preserve"> </w:t>
      </w:r>
      <w:r w:rsidRPr="00ED6D92">
        <w:rPr>
          <w:rFonts w:ascii="Cambria" w:hAnsi="Cambria"/>
          <w:sz w:val="22"/>
          <w:szCs w:val="22"/>
        </w:rPr>
        <w:t>Miejski</w:t>
      </w:r>
      <w:r w:rsidR="00023202" w:rsidRPr="00ED6D92">
        <w:rPr>
          <w:rFonts w:ascii="Cambria" w:hAnsi="Cambria"/>
          <w:sz w:val="22"/>
          <w:szCs w:val="22"/>
        </w:rPr>
        <w:t>, A</w:t>
      </w:r>
      <w:r w:rsidRPr="00ED6D92">
        <w:rPr>
          <w:rFonts w:ascii="Cambria" w:hAnsi="Cambria"/>
          <w:sz w:val="22"/>
          <w:szCs w:val="22"/>
        </w:rPr>
        <w:t>l. Zygmuntowskie 5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e) Centrum Sportowo-Rekreacyjne Łabędzia ul. Łabędzia 4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f) Stadion Arena Lublin ul. Stadionowa 1 w Lublinie,</w:t>
      </w:r>
    </w:p>
    <w:p w:rsidR="008818E7" w:rsidRPr="00ED6D92" w:rsidRDefault="008818E7" w:rsidP="00ED6D92">
      <w:pPr>
        <w:pStyle w:val="WW-Domylnie"/>
        <w:spacing w:line="360" w:lineRule="auto"/>
        <w:ind w:left="720"/>
        <w:jc w:val="both"/>
        <w:rPr>
          <w:rFonts w:ascii="Cambria" w:hAnsi="Cambria"/>
          <w:sz w:val="22"/>
          <w:szCs w:val="22"/>
        </w:rPr>
      </w:pPr>
      <w:r w:rsidRPr="00ED6D92">
        <w:rPr>
          <w:rFonts w:ascii="Cambria" w:hAnsi="Cambria"/>
          <w:sz w:val="22"/>
          <w:szCs w:val="22"/>
        </w:rPr>
        <w:t xml:space="preserve">g) Hala Globus </w:t>
      </w:r>
      <w:r w:rsidR="00023202" w:rsidRPr="00ED6D92">
        <w:rPr>
          <w:rFonts w:ascii="Cambria" w:hAnsi="Cambria"/>
          <w:sz w:val="22"/>
          <w:szCs w:val="22"/>
        </w:rPr>
        <w:t xml:space="preserve">im. Tomasza Wójtowicza </w:t>
      </w:r>
      <w:r w:rsidRPr="00ED6D92">
        <w:rPr>
          <w:rFonts w:ascii="Cambria" w:hAnsi="Cambria"/>
          <w:sz w:val="22"/>
          <w:szCs w:val="22"/>
        </w:rPr>
        <w:t>przy ul. Kazimierza Wielkiego 8 w Lublinie</w:t>
      </w:r>
    </w:p>
    <w:p w:rsidR="008818E7" w:rsidRPr="00ED6D92" w:rsidRDefault="008818E7" w:rsidP="00ED6D92">
      <w:pPr>
        <w:pStyle w:val="WW-Domylnie"/>
        <w:spacing w:line="360" w:lineRule="auto"/>
        <w:ind w:left="284" w:hanging="284"/>
        <w:jc w:val="both"/>
        <w:rPr>
          <w:rFonts w:ascii="Cambria" w:hAnsi="Cambria"/>
          <w:sz w:val="22"/>
          <w:szCs w:val="22"/>
        </w:rPr>
      </w:pPr>
      <w:r w:rsidRPr="00ED6D92">
        <w:rPr>
          <w:rFonts w:ascii="Cambria" w:hAnsi="Cambria"/>
          <w:sz w:val="22"/>
          <w:szCs w:val="22"/>
        </w:rPr>
        <w:t xml:space="preserve">6. </w:t>
      </w:r>
      <w:r w:rsidR="00FF3CA2" w:rsidRPr="00ED6D92">
        <w:rPr>
          <w:rFonts w:ascii="Cambria" w:hAnsi="Cambria"/>
          <w:sz w:val="22"/>
          <w:szCs w:val="22"/>
        </w:rPr>
        <w:t>Wykonawca</w:t>
      </w:r>
      <w:r w:rsidRPr="00ED6D92">
        <w:rPr>
          <w:rFonts w:ascii="Cambria" w:hAnsi="Cambria"/>
          <w:sz w:val="22"/>
          <w:szCs w:val="22"/>
        </w:rPr>
        <w:t xml:space="preserve"> gwarantuje, że usługi świadczone będą na wysokim poziomie, a dostarczone posiłki będą wykonane ze świeżych produktów oraz przyrządzane w dniu dostawy.</w:t>
      </w:r>
    </w:p>
    <w:p w:rsidR="008818E7" w:rsidRPr="00ED6D92" w:rsidRDefault="008818E7" w:rsidP="00ED6D92">
      <w:pPr>
        <w:pStyle w:val="NormalnyWeb"/>
        <w:tabs>
          <w:tab w:val="left" w:pos="284"/>
          <w:tab w:val="left" w:pos="426"/>
        </w:tabs>
        <w:spacing w:before="0" w:line="360" w:lineRule="auto"/>
        <w:ind w:left="284" w:hanging="284"/>
        <w:rPr>
          <w:rFonts w:ascii="Cambria" w:hAnsi="Cambria"/>
          <w:sz w:val="22"/>
          <w:szCs w:val="22"/>
        </w:rPr>
      </w:pPr>
      <w:r w:rsidRPr="00ED6D92">
        <w:rPr>
          <w:rFonts w:ascii="Cambria" w:hAnsi="Cambria"/>
          <w:sz w:val="22"/>
          <w:szCs w:val="22"/>
        </w:rPr>
        <w:t xml:space="preserve">7. W sytuacji stwierdzenia przez Zamawiającego braków ilościowych w dostawie lub dostawy posiłków nieodpowiedniej jakości, Zamawiający w ciągu 1 godz. od stwierdzenia powyższych faktów powiadomi </w:t>
      </w:r>
      <w:r w:rsidR="00FF3CA2" w:rsidRPr="00ED6D92">
        <w:rPr>
          <w:rFonts w:ascii="Cambria" w:hAnsi="Cambria"/>
          <w:sz w:val="22"/>
          <w:szCs w:val="22"/>
        </w:rPr>
        <w:t>Wykonawcę</w:t>
      </w:r>
      <w:r w:rsidRPr="00ED6D92">
        <w:rPr>
          <w:rFonts w:ascii="Cambria" w:hAnsi="Cambria"/>
          <w:sz w:val="22"/>
          <w:szCs w:val="22"/>
        </w:rPr>
        <w:t>, który w takim samym terminie to jest 1 godz. od przyjęcia przez niego zgłoszenia zobowiązany jest do uzupełnienia braków bądź wymiany posiłków.</w:t>
      </w:r>
    </w:p>
    <w:p w:rsidR="00E62D88" w:rsidRPr="00ED6D92" w:rsidRDefault="00E62D88" w:rsidP="00ED6D92">
      <w:pPr>
        <w:pStyle w:val="NormalnyWeb"/>
        <w:tabs>
          <w:tab w:val="left" w:pos="0"/>
          <w:tab w:val="left" w:pos="426"/>
        </w:tabs>
        <w:spacing w:before="0" w:line="360" w:lineRule="auto"/>
        <w:rPr>
          <w:rFonts w:ascii="Cambria" w:hAnsi="Cambria"/>
          <w:b/>
          <w:sz w:val="22"/>
          <w:szCs w:val="22"/>
        </w:rPr>
      </w:pPr>
    </w:p>
    <w:p w:rsidR="009D22F2" w:rsidRPr="00ED6D92" w:rsidRDefault="009D22F2" w:rsidP="00ED6D92">
      <w:pPr>
        <w:spacing w:line="360" w:lineRule="auto"/>
        <w:jc w:val="center"/>
        <w:rPr>
          <w:rFonts w:ascii="Cambria" w:hAnsi="Cambria"/>
          <w:sz w:val="22"/>
          <w:szCs w:val="22"/>
        </w:rPr>
      </w:pPr>
      <w:r w:rsidRPr="00ED6D92">
        <w:rPr>
          <w:rFonts w:ascii="Cambria" w:hAnsi="Cambria"/>
          <w:b/>
          <w:sz w:val="22"/>
          <w:szCs w:val="22"/>
        </w:rPr>
        <w:t>§ 4</w:t>
      </w:r>
    </w:p>
    <w:p w:rsidR="009D22F2" w:rsidRPr="00ED6D92" w:rsidRDefault="009D22F2" w:rsidP="00ED6D92">
      <w:pPr>
        <w:pStyle w:val="Tekstpodstawowy"/>
        <w:spacing w:before="0" w:line="360" w:lineRule="auto"/>
        <w:rPr>
          <w:rFonts w:ascii="Cambria" w:hAnsi="Cambria"/>
          <w:sz w:val="22"/>
          <w:szCs w:val="22"/>
        </w:rPr>
      </w:pPr>
      <w:r w:rsidRPr="00ED6D92">
        <w:rPr>
          <w:rFonts w:ascii="Cambria" w:hAnsi="Cambria"/>
          <w:sz w:val="22"/>
          <w:szCs w:val="22"/>
        </w:rPr>
        <w:t xml:space="preserve">W zakresie realizacji przedmiotu niniejszej Umowy, Strony zobowiązują się do wzajemnego </w:t>
      </w:r>
      <w:r w:rsidRPr="00ED6D92">
        <w:rPr>
          <w:rFonts w:ascii="Cambria" w:hAnsi="Cambria"/>
          <w:sz w:val="22"/>
          <w:szCs w:val="22"/>
        </w:rPr>
        <w:lastRenderedPageBreak/>
        <w:t>współdziałania oraz do niezwłocznego podejmowania wszelkich czynności koniecznych do jej prawidłowej realizacji, przestrzegając obowiązujących przepisów prawa i ustalonych zwyczajów.</w:t>
      </w:r>
    </w:p>
    <w:p w:rsidR="009D22F2" w:rsidRPr="00ED6D92" w:rsidRDefault="009D22F2" w:rsidP="00ED6D92">
      <w:pPr>
        <w:spacing w:line="360" w:lineRule="auto"/>
        <w:rPr>
          <w:rFonts w:ascii="Cambria" w:hAnsi="Cambria"/>
          <w:b/>
          <w:sz w:val="22"/>
          <w:szCs w:val="22"/>
        </w:rPr>
      </w:pPr>
    </w:p>
    <w:p w:rsidR="009D22F2" w:rsidRPr="00ED6D92" w:rsidRDefault="009D22F2" w:rsidP="00ED6D92">
      <w:pPr>
        <w:spacing w:line="360" w:lineRule="auto"/>
        <w:jc w:val="center"/>
        <w:rPr>
          <w:rFonts w:ascii="Cambria" w:hAnsi="Cambria"/>
          <w:sz w:val="22"/>
          <w:szCs w:val="22"/>
        </w:rPr>
      </w:pPr>
      <w:r w:rsidRPr="00ED6D92">
        <w:rPr>
          <w:rFonts w:ascii="Cambria" w:hAnsi="Cambria"/>
          <w:b/>
          <w:sz w:val="22"/>
          <w:szCs w:val="22"/>
        </w:rPr>
        <w:t>§ 5</w:t>
      </w:r>
    </w:p>
    <w:p w:rsidR="008818E7" w:rsidRPr="00ED6D92" w:rsidRDefault="008818E7" w:rsidP="00ED6D92">
      <w:pPr>
        <w:pStyle w:val="western"/>
        <w:numPr>
          <w:ilvl w:val="0"/>
          <w:numId w:val="4"/>
        </w:numPr>
        <w:tabs>
          <w:tab w:val="left" w:pos="0"/>
          <w:tab w:val="left" w:pos="426"/>
        </w:tabs>
        <w:suppressAutoHyphens/>
        <w:spacing w:before="0" w:line="360" w:lineRule="auto"/>
        <w:ind w:left="426"/>
        <w:rPr>
          <w:rFonts w:ascii="Cambria" w:hAnsi="Cambria"/>
          <w:sz w:val="22"/>
          <w:szCs w:val="22"/>
        </w:rPr>
      </w:pPr>
      <w:r w:rsidRPr="00ED6D92">
        <w:rPr>
          <w:rFonts w:ascii="Cambria" w:hAnsi="Cambria"/>
          <w:sz w:val="22"/>
          <w:szCs w:val="22"/>
        </w:rPr>
        <w:t xml:space="preserve">Cenę jednego posiłku wraz z dostawą ustala się w wysokości  ……………. zł netto </w:t>
      </w:r>
      <w:r w:rsidRPr="00ED6D92">
        <w:rPr>
          <w:rFonts w:ascii="Cambria" w:hAnsi="Cambria"/>
          <w:sz w:val="22"/>
          <w:szCs w:val="22"/>
        </w:rPr>
        <w:br/>
        <w:t>(słownie:…………………) w okresie obowiązywania Umowy.</w:t>
      </w:r>
    </w:p>
    <w:p w:rsidR="008818E7" w:rsidRPr="00ED6D92" w:rsidRDefault="008818E7" w:rsidP="00ED6D92">
      <w:pPr>
        <w:pStyle w:val="western"/>
        <w:numPr>
          <w:ilvl w:val="0"/>
          <w:numId w:val="4"/>
        </w:numPr>
        <w:tabs>
          <w:tab w:val="left" w:pos="0"/>
          <w:tab w:val="left" w:pos="426"/>
        </w:tabs>
        <w:suppressAutoHyphens/>
        <w:spacing w:before="0" w:line="360" w:lineRule="auto"/>
        <w:ind w:left="426"/>
        <w:rPr>
          <w:rFonts w:ascii="Cambria" w:hAnsi="Cambria"/>
          <w:sz w:val="22"/>
          <w:szCs w:val="22"/>
        </w:rPr>
      </w:pPr>
      <w:r w:rsidRPr="00ED6D92">
        <w:rPr>
          <w:rFonts w:ascii="Cambria" w:hAnsi="Cambria"/>
          <w:sz w:val="22"/>
          <w:szCs w:val="22"/>
        </w:rPr>
        <w:t xml:space="preserve">Ustala się limit wynagrodzenia na cały okres obowiązywania Umowy do kwoty, wynikający         z wybranej oferty </w:t>
      </w:r>
      <w:r w:rsidR="00FF3CA2" w:rsidRPr="00ED6D92">
        <w:rPr>
          <w:rFonts w:ascii="Cambria" w:hAnsi="Cambria"/>
          <w:sz w:val="22"/>
          <w:szCs w:val="22"/>
        </w:rPr>
        <w:t>Wykonawcy</w:t>
      </w:r>
      <w:r w:rsidRPr="00ED6D92">
        <w:rPr>
          <w:rFonts w:ascii="Cambria" w:hAnsi="Cambria"/>
          <w:sz w:val="22"/>
          <w:szCs w:val="22"/>
        </w:rPr>
        <w:t>:</w:t>
      </w:r>
    </w:p>
    <w:p w:rsidR="008818E7" w:rsidRPr="00ED6D92" w:rsidRDefault="008818E7" w:rsidP="00ED6D92">
      <w:pPr>
        <w:pStyle w:val="western"/>
        <w:spacing w:before="0" w:line="360" w:lineRule="auto"/>
        <w:ind w:left="720"/>
        <w:rPr>
          <w:rFonts w:ascii="Cambria" w:hAnsi="Cambria"/>
          <w:sz w:val="22"/>
          <w:szCs w:val="22"/>
        </w:rPr>
      </w:pPr>
    </w:p>
    <w:p w:rsidR="008818E7" w:rsidRPr="00ED6D92" w:rsidRDefault="008818E7" w:rsidP="00ED6D92">
      <w:pPr>
        <w:pStyle w:val="western"/>
        <w:spacing w:before="0" w:line="360" w:lineRule="auto"/>
        <w:ind w:left="720"/>
        <w:rPr>
          <w:rFonts w:ascii="Cambria" w:hAnsi="Cambria"/>
          <w:sz w:val="22"/>
          <w:szCs w:val="22"/>
        </w:rPr>
      </w:pPr>
      <w:r w:rsidRPr="00ED6D92">
        <w:rPr>
          <w:rFonts w:ascii="Cambria" w:hAnsi="Cambria"/>
          <w:b/>
          <w:sz w:val="22"/>
          <w:szCs w:val="22"/>
        </w:rPr>
        <w:t>Netto : ………………………..zł</w:t>
      </w:r>
    </w:p>
    <w:p w:rsidR="008818E7" w:rsidRPr="00ED6D92" w:rsidRDefault="008818E7" w:rsidP="00ED6D92">
      <w:pPr>
        <w:pStyle w:val="western"/>
        <w:spacing w:before="0" w:line="360" w:lineRule="auto"/>
        <w:ind w:left="720"/>
        <w:rPr>
          <w:rFonts w:ascii="Cambria" w:hAnsi="Cambria"/>
          <w:sz w:val="22"/>
          <w:szCs w:val="22"/>
        </w:rPr>
      </w:pPr>
      <w:r w:rsidRPr="00ED6D92">
        <w:rPr>
          <w:rFonts w:ascii="Cambria" w:hAnsi="Cambria"/>
          <w:sz w:val="22"/>
          <w:szCs w:val="22"/>
        </w:rPr>
        <w:t>(słownie: ……………………………………………………………)</w:t>
      </w:r>
    </w:p>
    <w:p w:rsidR="008818E7" w:rsidRPr="00ED6D92" w:rsidRDefault="008818E7" w:rsidP="00ED6D92">
      <w:pPr>
        <w:pStyle w:val="western"/>
        <w:spacing w:before="0" w:line="360" w:lineRule="auto"/>
        <w:ind w:left="720"/>
        <w:rPr>
          <w:rFonts w:ascii="Cambria" w:hAnsi="Cambria"/>
          <w:sz w:val="22"/>
          <w:szCs w:val="22"/>
        </w:rPr>
      </w:pPr>
      <w:r w:rsidRPr="00ED6D92">
        <w:rPr>
          <w:rFonts w:ascii="Cambria" w:hAnsi="Cambria"/>
          <w:b/>
          <w:sz w:val="22"/>
          <w:szCs w:val="22"/>
        </w:rPr>
        <w:t>Stawka Podatku VAT: ……%</w:t>
      </w:r>
    </w:p>
    <w:p w:rsidR="008818E7" w:rsidRPr="00ED6D92" w:rsidRDefault="008818E7" w:rsidP="00ED6D92">
      <w:pPr>
        <w:pStyle w:val="western"/>
        <w:spacing w:before="0" w:line="360" w:lineRule="auto"/>
        <w:ind w:left="720"/>
        <w:rPr>
          <w:rFonts w:ascii="Cambria" w:hAnsi="Cambria"/>
          <w:sz w:val="22"/>
          <w:szCs w:val="22"/>
        </w:rPr>
      </w:pPr>
      <w:r w:rsidRPr="00ED6D92">
        <w:rPr>
          <w:rFonts w:ascii="Cambria" w:hAnsi="Cambria"/>
          <w:b/>
          <w:sz w:val="22"/>
          <w:szCs w:val="22"/>
        </w:rPr>
        <w:t>Ogółem brutto: ……………………. zł</w:t>
      </w:r>
    </w:p>
    <w:p w:rsidR="008818E7" w:rsidRPr="00ED6D92" w:rsidRDefault="008818E7" w:rsidP="00ED6D92">
      <w:pPr>
        <w:pStyle w:val="western"/>
        <w:spacing w:before="0" w:line="360" w:lineRule="auto"/>
        <w:ind w:left="720"/>
        <w:rPr>
          <w:rFonts w:ascii="Cambria" w:hAnsi="Cambria"/>
          <w:sz w:val="22"/>
          <w:szCs w:val="22"/>
        </w:rPr>
      </w:pPr>
      <w:r w:rsidRPr="00ED6D92">
        <w:rPr>
          <w:rFonts w:ascii="Cambria" w:hAnsi="Cambria"/>
          <w:sz w:val="22"/>
          <w:szCs w:val="22"/>
        </w:rPr>
        <w:t>(słownie: ……………………………………………………………).</w:t>
      </w:r>
    </w:p>
    <w:p w:rsidR="008818E7" w:rsidRPr="00ED6D92" w:rsidRDefault="008818E7" w:rsidP="00ED6D92">
      <w:pPr>
        <w:tabs>
          <w:tab w:val="left" w:pos="0"/>
        </w:tabs>
        <w:spacing w:line="360" w:lineRule="auto"/>
        <w:jc w:val="both"/>
        <w:rPr>
          <w:rFonts w:ascii="Cambria" w:hAnsi="Cambria"/>
          <w:sz w:val="22"/>
          <w:szCs w:val="22"/>
        </w:rPr>
      </w:pPr>
    </w:p>
    <w:p w:rsidR="008818E7" w:rsidRPr="00ED6D92" w:rsidRDefault="00FF3CA2" w:rsidP="00ED6D92">
      <w:pPr>
        <w:pStyle w:val="western"/>
        <w:numPr>
          <w:ilvl w:val="0"/>
          <w:numId w:val="8"/>
        </w:numPr>
        <w:tabs>
          <w:tab w:val="left" w:pos="0"/>
          <w:tab w:val="left" w:pos="426"/>
        </w:tabs>
        <w:suppressAutoHyphens/>
        <w:spacing w:before="0" w:line="360" w:lineRule="auto"/>
        <w:ind w:left="426" w:hanging="426"/>
        <w:rPr>
          <w:rFonts w:ascii="Cambria" w:hAnsi="Cambria"/>
          <w:sz w:val="22"/>
          <w:szCs w:val="22"/>
        </w:rPr>
      </w:pPr>
      <w:r w:rsidRPr="00ED6D92">
        <w:rPr>
          <w:rFonts w:ascii="Cambria" w:hAnsi="Cambria"/>
          <w:sz w:val="22"/>
          <w:szCs w:val="22"/>
        </w:rPr>
        <w:t>Wykonawca</w:t>
      </w:r>
      <w:r w:rsidR="008818E7" w:rsidRPr="00ED6D92">
        <w:rPr>
          <w:rFonts w:ascii="Cambria" w:hAnsi="Cambria"/>
          <w:sz w:val="22"/>
          <w:szCs w:val="22"/>
        </w:rPr>
        <w:t xml:space="preserve"> związany jest ceną przedłożonej oferty przez cały okres trwania Umowy. </w:t>
      </w:r>
    </w:p>
    <w:p w:rsidR="008818E7" w:rsidRPr="00ED6D92" w:rsidRDefault="008818E7" w:rsidP="00ED6D92">
      <w:pPr>
        <w:pStyle w:val="western"/>
        <w:numPr>
          <w:ilvl w:val="0"/>
          <w:numId w:val="8"/>
        </w:numPr>
        <w:tabs>
          <w:tab w:val="left" w:pos="0"/>
          <w:tab w:val="left" w:pos="426"/>
        </w:tabs>
        <w:suppressAutoHyphens/>
        <w:spacing w:before="0" w:line="360" w:lineRule="auto"/>
        <w:ind w:left="426" w:hanging="426"/>
        <w:rPr>
          <w:rFonts w:ascii="Cambria" w:hAnsi="Cambria"/>
          <w:sz w:val="22"/>
          <w:szCs w:val="22"/>
        </w:rPr>
      </w:pPr>
      <w:r w:rsidRPr="00ED6D92">
        <w:rPr>
          <w:rFonts w:ascii="Cambria" w:hAnsi="Cambria"/>
          <w:sz w:val="22"/>
          <w:szCs w:val="22"/>
        </w:rPr>
        <w:t xml:space="preserve">W sytuacji nie wywiązania się przez </w:t>
      </w:r>
      <w:r w:rsidR="00FF3CA2" w:rsidRPr="00ED6D92">
        <w:rPr>
          <w:rFonts w:ascii="Cambria" w:hAnsi="Cambria"/>
          <w:sz w:val="22"/>
          <w:szCs w:val="22"/>
        </w:rPr>
        <w:t>Wykonawcę</w:t>
      </w:r>
      <w:r w:rsidRPr="00ED6D92">
        <w:rPr>
          <w:rFonts w:ascii="Cambria" w:hAnsi="Cambria"/>
          <w:sz w:val="22"/>
          <w:szCs w:val="22"/>
        </w:rPr>
        <w:t xml:space="preserve"> z zobowiązania utrzymania stałości cen Zamawiający ma prawo odstąpić od Umowy ze skutkiem natychmiastowym.</w:t>
      </w:r>
    </w:p>
    <w:p w:rsidR="008818E7" w:rsidRPr="00ED6D92" w:rsidRDefault="008818E7" w:rsidP="00ED6D92">
      <w:pPr>
        <w:numPr>
          <w:ilvl w:val="0"/>
          <w:numId w:val="8"/>
        </w:numPr>
        <w:tabs>
          <w:tab w:val="left" w:pos="0"/>
          <w:tab w:val="left" w:pos="426"/>
        </w:tabs>
        <w:spacing w:line="360" w:lineRule="auto"/>
        <w:ind w:left="426" w:hanging="426"/>
        <w:jc w:val="both"/>
        <w:rPr>
          <w:rFonts w:ascii="Cambria" w:hAnsi="Cambria"/>
          <w:sz w:val="22"/>
          <w:szCs w:val="22"/>
        </w:rPr>
      </w:pPr>
      <w:r w:rsidRPr="00ED6D92">
        <w:rPr>
          <w:rFonts w:ascii="Cambria" w:hAnsi="Cambria"/>
          <w:sz w:val="22"/>
          <w:szCs w:val="22"/>
        </w:rPr>
        <w:t>Dwukrotne zakwestionowanie przez Zamawiającego jakości lub terminu dostaw posiłków upoważnia Zamawiającego do wypowiedzenia Umowy w trybie natychmiastowym bez okresu wypowiedzenia.</w:t>
      </w:r>
    </w:p>
    <w:p w:rsidR="009D22F2" w:rsidRPr="00ED6D92" w:rsidRDefault="009D22F2" w:rsidP="00ED6D92">
      <w:pPr>
        <w:tabs>
          <w:tab w:val="left" w:pos="0"/>
        </w:tabs>
        <w:spacing w:line="360" w:lineRule="auto"/>
        <w:jc w:val="both"/>
        <w:rPr>
          <w:rFonts w:ascii="Cambria" w:hAnsi="Cambria"/>
          <w:sz w:val="22"/>
          <w:szCs w:val="22"/>
        </w:rPr>
      </w:pPr>
    </w:p>
    <w:p w:rsidR="009D22F2" w:rsidRPr="00ED6D92" w:rsidRDefault="009D22F2" w:rsidP="00ED6D92">
      <w:pPr>
        <w:spacing w:line="360" w:lineRule="auto"/>
        <w:jc w:val="center"/>
        <w:rPr>
          <w:rFonts w:ascii="Cambria" w:hAnsi="Cambria"/>
          <w:sz w:val="22"/>
          <w:szCs w:val="22"/>
        </w:rPr>
      </w:pPr>
      <w:r w:rsidRPr="00ED6D92">
        <w:rPr>
          <w:rFonts w:ascii="Cambria" w:hAnsi="Cambria"/>
          <w:b/>
          <w:sz w:val="22"/>
          <w:szCs w:val="22"/>
        </w:rPr>
        <w:t>§ 6</w:t>
      </w:r>
    </w:p>
    <w:p w:rsidR="007B1906" w:rsidRPr="00ED6D92" w:rsidRDefault="007B1906" w:rsidP="00ED6D92">
      <w:pPr>
        <w:tabs>
          <w:tab w:val="left" w:pos="0"/>
        </w:tabs>
        <w:spacing w:line="360" w:lineRule="auto"/>
        <w:jc w:val="both"/>
        <w:rPr>
          <w:rFonts w:ascii="Cambria" w:hAnsi="Cambria"/>
          <w:sz w:val="22"/>
          <w:szCs w:val="22"/>
        </w:rPr>
      </w:pPr>
      <w:r w:rsidRPr="00ED6D92">
        <w:rPr>
          <w:rFonts w:ascii="Cambria" w:hAnsi="Cambria"/>
          <w:sz w:val="22"/>
          <w:szCs w:val="22"/>
        </w:rPr>
        <w:t>1. Podstawę do uregulowania należności stanowi faktura VAT za dostawę.</w:t>
      </w:r>
    </w:p>
    <w:p w:rsidR="007B1906" w:rsidRPr="00ED6D92" w:rsidRDefault="007B1906" w:rsidP="00ED6D92">
      <w:pPr>
        <w:tabs>
          <w:tab w:val="left" w:pos="284"/>
        </w:tabs>
        <w:spacing w:line="360" w:lineRule="auto"/>
        <w:ind w:left="284" w:hanging="284"/>
        <w:jc w:val="both"/>
        <w:rPr>
          <w:rFonts w:ascii="Cambria" w:hAnsi="Cambria"/>
          <w:sz w:val="22"/>
          <w:szCs w:val="22"/>
        </w:rPr>
      </w:pPr>
      <w:r w:rsidRPr="00ED6D92">
        <w:rPr>
          <w:rFonts w:ascii="Cambria" w:hAnsi="Cambria"/>
          <w:sz w:val="22"/>
          <w:szCs w:val="22"/>
        </w:rPr>
        <w:t>2. Zamawiający zobowiązuje się do zapłaty wynagrodzenia w terminie …… dni od daty otrzymania prawidłowo wystawionej faktury VAT.</w:t>
      </w:r>
    </w:p>
    <w:p w:rsidR="007B1906" w:rsidRPr="00ED6D92" w:rsidRDefault="007B1906" w:rsidP="00ED6D92">
      <w:pPr>
        <w:tabs>
          <w:tab w:val="left" w:pos="284"/>
        </w:tabs>
        <w:spacing w:line="360" w:lineRule="auto"/>
        <w:ind w:left="284" w:hanging="284"/>
        <w:jc w:val="both"/>
        <w:rPr>
          <w:rFonts w:ascii="Cambria" w:hAnsi="Cambria"/>
          <w:sz w:val="22"/>
          <w:szCs w:val="22"/>
        </w:rPr>
      </w:pPr>
      <w:r w:rsidRPr="00ED6D92">
        <w:rPr>
          <w:rFonts w:ascii="Cambria" w:hAnsi="Cambria"/>
          <w:sz w:val="22"/>
          <w:szCs w:val="22"/>
        </w:rPr>
        <w:t>3. Rozliczenie dostarczonych posiłków profilaktycznych następować będzie na koniec każdego miesiąca na podstawie potwierdzonych dokumentów stwierdzających wykonanie dostawy posiłków objętych fakturą  i potwierdzających odbiór dostawy posiłków przez Odbiorcę                           bez zastrzeżeń (ilościowy i jakościowy).</w:t>
      </w:r>
    </w:p>
    <w:p w:rsidR="007B1906" w:rsidRPr="00ED6D92" w:rsidRDefault="007B1906" w:rsidP="00ED6D92">
      <w:pPr>
        <w:numPr>
          <w:ilvl w:val="0"/>
          <w:numId w:val="10"/>
        </w:numPr>
        <w:tabs>
          <w:tab w:val="clear" w:pos="720"/>
          <w:tab w:val="num" w:pos="0"/>
          <w:tab w:val="left" w:pos="284"/>
        </w:tabs>
        <w:spacing w:line="360" w:lineRule="auto"/>
        <w:ind w:left="284" w:hanging="284"/>
        <w:jc w:val="both"/>
        <w:rPr>
          <w:rFonts w:ascii="Cambria" w:hAnsi="Cambria"/>
          <w:sz w:val="22"/>
          <w:szCs w:val="22"/>
        </w:rPr>
      </w:pPr>
      <w:r w:rsidRPr="00ED6D92">
        <w:rPr>
          <w:rFonts w:ascii="Cambria" w:hAnsi="Cambria"/>
          <w:sz w:val="22"/>
          <w:szCs w:val="22"/>
        </w:rPr>
        <w:t>Obniżenie cen jednostkowych przez Wykonawcę może nastąpić w każdym czasie. Strony sporządzą w sprawie zmiany cen stosowny aneks.</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Zapłata następować będzie przelewem na rachunek bankowy Wykonawcy, przy czym za dzień zapłaty uznaje się dzień obciążenia rachunku bankowego Zamawiającego.</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 xml:space="preserve">Strony akceptują wystawienie i dostarczenie faktury/faktur, faktur korygujących oraz duplikatów faktur w formie elektronicznej, zgodnie z art. 106n ustawy z dnia 11 marca 2004 r. o podatku od towarów i usług, a ich przesył między Zamawiającym a Wykonawcą może </w:t>
      </w:r>
      <w:r w:rsidRPr="00ED6D92">
        <w:rPr>
          <w:rFonts w:ascii="Cambria" w:hAnsi="Cambria"/>
          <w:sz w:val="22"/>
          <w:szCs w:val="22"/>
        </w:rPr>
        <w:lastRenderedPageBreak/>
        <w:t>odbywać się tylko za pomocą plików w formacie PDF (Portable Document Format). Nie dopuszcza się kompresji pliku PDF.</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 xml:space="preserve">Zamawiający oświadcza, iż adresem e-mail, właściwym do przesyłu faktur jest: efaktury@mosir.lublin.pl. Potwierdzeniem obioru otrzymanej faktury jest wiadomość zwrotna wysłana z konta </w:t>
      </w:r>
      <w:hyperlink r:id="rId8" w:history="1">
        <w:r w:rsidRPr="00ED6D92">
          <w:rPr>
            <w:rStyle w:val="Hipercze"/>
            <w:rFonts w:ascii="Cambria" w:hAnsi="Cambria"/>
            <w:sz w:val="22"/>
            <w:szCs w:val="22"/>
          </w:rPr>
          <w:t>efaktury@mosir.lublin.pl</w:t>
        </w:r>
      </w:hyperlink>
      <w:r w:rsidRPr="00ED6D92">
        <w:rPr>
          <w:rFonts w:ascii="Cambria" w:hAnsi="Cambria"/>
          <w:sz w:val="22"/>
          <w:szCs w:val="22"/>
        </w:rPr>
        <w:t xml:space="preserve">  w terminie 3 dni roboczych.</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 zm).</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Wykonawca oświadcza, że jest czynnym podatnikiem podatku od towarów i usług (VAT)                          i posiada numer identyfikacji podatkowej NIP: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7B1906" w:rsidRPr="00ED6D92" w:rsidRDefault="007B1906" w:rsidP="00ED6D92">
      <w:pPr>
        <w:pStyle w:val="western"/>
        <w:numPr>
          <w:ilvl w:val="0"/>
          <w:numId w:val="10"/>
        </w:numPr>
        <w:tabs>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lang w:eastAsia="pl-PL"/>
        </w:rPr>
        <w:t xml:space="preserve"> Wykonawca oświadcza, że numer rachunku rozliczeniowego, jest zgłoszony do właściwego organu podatkowego i widnieje w wykazie, o którym mowa w art. 96b ust. 1 Ustawy                         z dn.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r w:rsidRPr="00ED6D92">
        <w:rPr>
          <w:rFonts w:ascii="Cambria" w:hAnsi="Cambria"/>
          <w:i/>
          <w:iCs/>
          <w:sz w:val="22"/>
          <w:szCs w:val="22"/>
          <w:lang w:eastAsia="pl-PL"/>
        </w:rPr>
        <w:t>(jeżeli dotyczy).</w:t>
      </w:r>
    </w:p>
    <w:p w:rsidR="009D22F2" w:rsidRPr="00ED6D92" w:rsidRDefault="007B1906" w:rsidP="00ED6D92">
      <w:pPr>
        <w:pStyle w:val="western"/>
        <w:numPr>
          <w:ilvl w:val="0"/>
          <w:numId w:val="10"/>
        </w:numPr>
        <w:tabs>
          <w:tab w:val="left" w:pos="0"/>
          <w:tab w:val="left" w:pos="284"/>
          <w:tab w:val="left" w:pos="540"/>
        </w:tabs>
        <w:suppressAutoHyphens/>
        <w:spacing w:before="0" w:line="360" w:lineRule="auto"/>
        <w:ind w:left="284" w:hanging="284"/>
        <w:rPr>
          <w:rFonts w:ascii="Cambria" w:hAnsi="Cambria"/>
          <w:sz w:val="22"/>
          <w:szCs w:val="22"/>
        </w:rPr>
      </w:pPr>
      <w:r w:rsidRPr="00ED6D92">
        <w:rPr>
          <w:rFonts w:ascii="Cambria" w:hAnsi="Cambria"/>
          <w:sz w:val="22"/>
          <w:szCs w:val="22"/>
        </w:rPr>
        <w:t xml:space="preserve">Wykonawca oświadcza, że posiada status dużego przedsiębiorcy/nie posiada statusu dużego przedsiębiorcy w rozumieniu przepisów Ustawy z dnia </w:t>
      </w:r>
      <w:r w:rsidRPr="00ED6D92">
        <w:rPr>
          <w:rStyle w:val="object"/>
          <w:rFonts w:ascii="Cambria" w:hAnsi="Cambria"/>
          <w:sz w:val="22"/>
          <w:szCs w:val="22"/>
        </w:rPr>
        <w:t>08 marca 2013</w:t>
      </w:r>
      <w:r w:rsidRPr="00ED6D92">
        <w:rPr>
          <w:rFonts w:ascii="Cambria" w:hAnsi="Cambria"/>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 z dnia </w:t>
      </w:r>
      <w:r w:rsidRPr="00ED6D92">
        <w:rPr>
          <w:rStyle w:val="object"/>
          <w:rFonts w:ascii="Cambria" w:hAnsi="Cambria"/>
          <w:sz w:val="22"/>
          <w:szCs w:val="22"/>
        </w:rPr>
        <w:t>17 czerwca 2014</w:t>
      </w:r>
      <w:r w:rsidRPr="00ED6D92">
        <w:rPr>
          <w:rFonts w:ascii="Cambria" w:hAnsi="Cambria"/>
          <w:sz w:val="22"/>
          <w:szCs w:val="22"/>
        </w:rPr>
        <w:t xml:space="preserve"> r. uznającego niektóre rodzaje pomocy za zgodne z rynkiem wewnętrznym w zastosowaniu art. 107 i art. 108 Traktatu (Dz. Urz. UE L 187 z 26.06.2014 ze zm.).</w:t>
      </w:r>
    </w:p>
    <w:p w:rsidR="007B1906" w:rsidRPr="00ED6D92" w:rsidRDefault="007B1906" w:rsidP="00ED6D92">
      <w:pPr>
        <w:pStyle w:val="western"/>
        <w:tabs>
          <w:tab w:val="left" w:pos="0"/>
          <w:tab w:val="left" w:pos="284"/>
          <w:tab w:val="left" w:pos="540"/>
        </w:tabs>
        <w:suppressAutoHyphens/>
        <w:spacing w:before="0" w:line="360" w:lineRule="auto"/>
        <w:ind w:left="284"/>
        <w:rPr>
          <w:rFonts w:ascii="Cambria" w:hAnsi="Cambria"/>
          <w:sz w:val="22"/>
          <w:szCs w:val="22"/>
        </w:rPr>
      </w:pPr>
    </w:p>
    <w:p w:rsidR="009D22F2" w:rsidRPr="00ED6D92" w:rsidRDefault="009D22F2" w:rsidP="00ED6D92">
      <w:pPr>
        <w:spacing w:line="360" w:lineRule="auto"/>
        <w:jc w:val="center"/>
        <w:rPr>
          <w:rFonts w:ascii="Cambria" w:hAnsi="Cambria"/>
          <w:sz w:val="22"/>
          <w:szCs w:val="22"/>
        </w:rPr>
      </w:pPr>
      <w:r w:rsidRPr="00ED6D92">
        <w:rPr>
          <w:rFonts w:ascii="Cambria" w:hAnsi="Cambria"/>
          <w:b/>
          <w:sz w:val="22"/>
          <w:szCs w:val="22"/>
        </w:rPr>
        <w:t>§ 7</w:t>
      </w:r>
    </w:p>
    <w:p w:rsidR="007B1906" w:rsidRPr="00ED6D92" w:rsidRDefault="007B1906" w:rsidP="00ED6D92">
      <w:pPr>
        <w:pStyle w:val="western"/>
        <w:numPr>
          <w:ilvl w:val="0"/>
          <w:numId w:val="3"/>
        </w:numPr>
        <w:tabs>
          <w:tab w:val="left" w:pos="426"/>
        </w:tabs>
        <w:spacing w:before="0" w:line="360" w:lineRule="auto"/>
        <w:ind w:hanging="578"/>
        <w:rPr>
          <w:rFonts w:ascii="Cambria" w:hAnsi="Cambria"/>
          <w:sz w:val="22"/>
          <w:szCs w:val="22"/>
        </w:rPr>
      </w:pPr>
      <w:r w:rsidRPr="00ED6D92">
        <w:rPr>
          <w:rFonts w:ascii="Cambria" w:hAnsi="Cambria"/>
          <w:sz w:val="22"/>
          <w:szCs w:val="22"/>
        </w:rPr>
        <w:t>Wykonawca zapłaci Zamawiającemu karę umowną:</w:t>
      </w:r>
    </w:p>
    <w:p w:rsidR="007B1906" w:rsidRPr="00ED6D92" w:rsidRDefault="007B1906" w:rsidP="00ED6D92">
      <w:pPr>
        <w:pStyle w:val="western"/>
        <w:numPr>
          <w:ilvl w:val="1"/>
          <w:numId w:val="3"/>
        </w:numPr>
        <w:spacing w:before="0" w:line="360" w:lineRule="auto"/>
        <w:ind w:right="198"/>
        <w:rPr>
          <w:rFonts w:ascii="Cambria" w:hAnsi="Cambria"/>
          <w:sz w:val="22"/>
          <w:szCs w:val="22"/>
        </w:rPr>
      </w:pPr>
      <w:r w:rsidRPr="00ED6D92">
        <w:rPr>
          <w:rFonts w:ascii="Cambria" w:hAnsi="Cambria"/>
          <w:sz w:val="22"/>
          <w:szCs w:val="22"/>
        </w:rPr>
        <w:lastRenderedPageBreak/>
        <w:t>za opóźnienie w terminowym wykonaniu przedmiotu Umowy w wysokości 0,1% wynagrodzenia brutto określonego w §5 ust. 2 powyżej za każdą godzinę opóźnienia w wykonaniu przedmiotu Umowy lub jej części.</w:t>
      </w:r>
    </w:p>
    <w:p w:rsidR="007B1906" w:rsidRPr="00ED6D92" w:rsidRDefault="007B1906" w:rsidP="00ED6D92">
      <w:pPr>
        <w:pStyle w:val="NormalnyWeb1"/>
        <w:numPr>
          <w:ilvl w:val="1"/>
          <w:numId w:val="3"/>
        </w:numPr>
        <w:spacing w:before="0" w:line="360" w:lineRule="auto"/>
        <w:rPr>
          <w:rFonts w:ascii="Cambria" w:hAnsi="Cambria"/>
          <w:sz w:val="22"/>
          <w:szCs w:val="22"/>
        </w:rPr>
      </w:pPr>
      <w:r w:rsidRPr="00ED6D92">
        <w:rPr>
          <w:rFonts w:ascii="Cambria" w:hAnsi="Cambria"/>
          <w:sz w:val="22"/>
          <w:szCs w:val="22"/>
        </w:rPr>
        <w:t>za odstąpienie od Umowy z winy Wykonawcy - 10% wynagrodzenia brutto określonego w §5 ust. 2.</w:t>
      </w:r>
    </w:p>
    <w:p w:rsidR="007B1906" w:rsidRPr="00ED6D92" w:rsidRDefault="007B1906" w:rsidP="00ED6D92">
      <w:pPr>
        <w:numPr>
          <w:ilvl w:val="0"/>
          <w:numId w:val="3"/>
        </w:numPr>
        <w:tabs>
          <w:tab w:val="left" w:pos="0"/>
          <w:tab w:val="left" w:pos="426"/>
        </w:tabs>
        <w:suppressAutoHyphens w:val="0"/>
        <w:spacing w:line="360" w:lineRule="auto"/>
        <w:ind w:left="426" w:hanging="284"/>
        <w:jc w:val="both"/>
        <w:rPr>
          <w:rFonts w:ascii="Cambria" w:hAnsi="Cambria"/>
          <w:sz w:val="22"/>
          <w:szCs w:val="22"/>
        </w:rPr>
      </w:pPr>
      <w:r w:rsidRPr="00ED6D92">
        <w:rPr>
          <w:rFonts w:ascii="Cambria" w:hAnsi="Cambria"/>
          <w:sz w:val="22"/>
          <w:szCs w:val="22"/>
        </w:rPr>
        <w:t xml:space="preserve">Zamawiający zobowiązany jest do zapłaty </w:t>
      </w:r>
      <w:r w:rsidR="00FF3CA2" w:rsidRPr="00ED6D92">
        <w:rPr>
          <w:rFonts w:ascii="Cambria" w:hAnsi="Cambria"/>
          <w:sz w:val="22"/>
          <w:szCs w:val="22"/>
        </w:rPr>
        <w:t>Wykonawcy</w:t>
      </w:r>
      <w:r w:rsidRPr="00ED6D92">
        <w:rPr>
          <w:rFonts w:ascii="Cambria" w:hAnsi="Cambria"/>
          <w:sz w:val="22"/>
          <w:szCs w:val="22"/>
        </w:rPr>
        <w:t xml:space="preserve"> kary umownej w wysokości 10% wynagrodzenia brutto określonego w §5 ust. 2 powyżej za odstąpienie od Umowy przez Zamawiającego z przyczyn leżących po jego stronie.</w:t>
      </w:r>
    </w:p>
    <w:p w:rsidR="007B1906" w:rsidRPr="00ED6D92" w:rsidRDefault="007B1906" w:rsidP="00ED6D92">
      <w:pPr>
        <w:pStyle w:val="NormalnyWeb1"/>
        <w:numPr>
          <w:ilvl w:val="0"/>
          <w:numId w:val="3"/>
        </w:numPr>
        <w:tabs>
          <w:tab w:val="clear" w:pos="708"/>
          <w:tab w:val="num" w:pos="426"/>
        </w:tabs>
        <w:spacing w:before="0" w:line="360" w:lineRule="auto"/>
        <w:ind w:left="426" w:hanging="284"/>
        <w:rPr>
          <w:rFonts w:ascii="Cambria" w:hAnsi="Cambria"/>
          <w:sz w:val="22"/>
          <w:szCs w:val="22"/>
        </w:rPr>
      </w:pPr>
      <w:r w:rsidRPr="00ED6D92">
        <w:rPr>
          <w:rFonts w:ascii="Cambria" w:hAnsi="Cambria"/>
          <w:sz w:val="22"/>
          <w:szCs w:val="22"/>
        </w:rPr>
        <w:t>Roszczenia o zapłatę należnych kar umownych mogą być kumulowane i nie będą pozbawiać Zamawiającego prawa żądania zapłaty odszkodowania uzupełniającego na zasadach ogólnych, jeżeli wysokość ewentualnej szkody przekroczy wysokość zastrzeżonej kary umownej.</w:t>
      </w:r>
    </w:p>
    <w:p w:rsidR="007B1906" w:rsidRPr="00ED6D92" w:rsidRDefault="007B1906" w:rsidP="00ED6D92">
      <w:pPr>
        <w:pStyle w:val="NormalnyWeb1"/>
        <w:numPr>
          <w:ilvl w:val="0"/>
          <w:numId w:val="3"/>
        </w:numPr>
        <w:tabs>
          <w:tab w:val="clear" w:pos="708"/>
          <w:tab w:val="left" w:pos="426"/>
          <w:tab w:val="num" w:pos="720"/>
        </w:tabs>
        <w:spacing w:before="0" w:line="360" w:lineRule="auto"/>
        <w:ind w:left="426" w:hanging="284"/>
        <w:rPr>
          <w:rFonts w:ascii="Cambria" w:hAnsi="Cambria"/>
          <w:sz w:val="22"/>
          <w:szCs w:val="22"/>
        </w:rPr>
      </w:pPr>
      <w:r w:rsidRPr="00ED6D92">
        <w:rPr>
          <w:rFonts w:ascii="Cambria" w:hAnsi="Cambria"/>
          <w:sz w:val="22"/>
          <w:szCs w:val="22"/>
        </w:rPr>
        <w:t>Wszystkie przewidziane niniejszą umową kary umowne płatne są w terminie 7 dni od dnia doręczenia wezwania do ich zapłaty.</w:t>
      </w:r>
    </w:p>
    <w:p w:rsidR="007B1906" w:rsidRPr="00ED6D92" w:rsidRDefault="007B1906" w:rsidP="00ED6D92">
      <w:pPr>
        <w:pStyle w:val="NormalnyWeb1"/>
        <w:numPr>
          <w:ilvl w:val="0"/>
          <w:numId w:val="3"/>
        </w:numPr>
        <w:tabs>
          <w:tab w:val="clear" w:pos="708"/>
          <w:tab w:val="left" w:pos="426"/>
          <w:tab w:val="num" w:pos="720"/>
        </w:tabs>
        <w:spacing w:before="0" w:line="360" w:lineRule="auto"/>
        <w:ind w:left="426" w:hanging="284"/>
        <w:rPr>
          <w:rFonts w:ascii="Cambria" w:hAnsi="Cambria"/>
          <w:sz w:val="22"/>
          <w:szCs w:val="22"/>
        </w:rPr>
      </w:pPr>
      <w:r w:rsidRPr="00ED6D92">
        <w:rPr>
          <w:rFonts w:ascii="Cambria" w:hAnsi="Cambria"/>
          <w:sz w:val="22"/>
          <w:szCs w:val="22"/>
        </w:rPr>
        <w:t>Zamawiający zastrzega sobie prawo dochodzenia odszkodowania w pełnej wysokości,                        w przypadku, gdy wysokość poniesionej przez niego szkody przekroczy zastrzeżone kary umowne.</w:t>
      </w:r>
    </w:p>
    <w:p w:rsidR="009D22F2" w:rsidRPr="00ED6D92" w:rsidRDefault="009D22F2" w:rsidP="00ED6D92">
      <w:pPr>
        <w:pStyle w:val="NormalnyWeb1"/>
        <w:numPr>
          <w:ilvl w:val="0"/>
          <w:numId w:val="8"/>
        </w:numPr>
        <w:tabs>
          <w:tab w:val="left" w:pos="426"/>
        </w:tabs>
        <w:spacing w:before="0" w:line="360" w:lineRule="auto"/>
        <w:ind w:left="426" w:hanging="284"/>
        <w:rPr>
          <w:rFonts w:ascii="Cambria" w:hAnsi="Cambria"/>
          <w:sz w:val="22"/>
          <w:szCs w:val="22"/>
        </w:rPr>
      </w:pPr>
      <w:r w:rsidRPr="00ED6D92">
        <w:rPr>
          <w:rFonts w:ascii="Cambria" w:hAnsi="Cambria"/>
          <w:sz w:val="22"/>
          <w:szCs w:val="22"/>
        </w:rPr>
        <w:t>W razie naliczenia kar umownych Zamawiający będzie upoważniony do ich potrącenia                         z wynagrodzenia należnego Wykonawcy.</w:t>
      </w:r>
    </w:p>
    <w:p w:rsidR="009D22F2" w:rsidRPr="00ED6D92" w:rsidRDefault="009D22F2" w:rsidP="00ED6D92">
      <w:pPr>
        <w:pStyle w:val="NormalnyWeb1"/>
        <w:tabs>
          <w:tab w:val="left" w:pos="426"/>
        </w:tabs>
        <w:spacing w:before="0" w:line="360" w:lineRule="auto"/>
        <w:ind w:left="426"/>
        <w:rPr>
          <w:rFonts w:ascii="Cambria" w:hAnsi="Cambria"/>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8</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9D22F2" w:rsidRPr="00ED6D92" w:rsidRDefault="009D22F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9</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Wszelkie zmiany i uzupełnienia Umowy wymagają formy pisemnej pod rygorem nieważności.</w:t>
      </w:r>
    </w:p>
    <w:p w:rsidR="009D22F2" w:rsidRPr="00ED6D92" w:rsidRDefault="009D22F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10</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Wykonawca ma obowiązek informować Zamawiającego o wszelkich zmianach statusu prawnego                i formy prowadzonej działalności gospodarczej oraz swoich danych, a także o wszczęciu postępowania upadłościowego, układowego i likwidacyjnego.</w:t>
      </w:r>
    </w:p>
    <w:p w:rsidR="009D22F2" w:rsidRDefault="009D22F2" w:rsidP="00ED6D92">
      <w:pPr>
        <w:pStyle w:val="western"/>
        <w:spacing w:before="0" w:line="360" w:lineRule="auto"/>
        <w:rPr>
          <w:rFonts w:ascii="Cambria" w:hAnsi="Cambria"/>
          <w:b/>
          <w:bCs/>
          <w:sz w:val="22"/>
          <w:szCs w:val="22"/>
        </w:rPr>
      </w:pPr>
    </w:p>
    <w:p w:rsidR="00ED6D92" w:rsidRDefault="00ED6D92" w:rsidP="00ED6D92">
      <w:pPr>
        <w:pStyle w:val="western"/>
        <w:spacing w:before="0" w:line="360" w:lineRule="auto"/>
        <w:rPr>
          <w:rFonts w:ascii="Cambria" w:hAnsi="Cambria"/>
          <w:b/>
          <w:bCs/>
          <w:sz w:val="22"/>
          <w:szCs w:val="22"/>
        </w:rPr>
      </w:pPr>
    </w:p>
    <w:p w:rsidR="00ED6D92" w:rsidRPr="00ED6D92" w:rsidRDefault="00ED6D9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lastRenderedPageBreak/>
        <w:t>§ 11</w:t>
      </w:r>
    </w:p>
    <w:p w:rsidR="009D22F2" w:rsidRPr="00ED6D92" w:rsidRDefault="009D22F2" w:rsidP="00ED6D92">
      <w:pPr>
        <w:numPr>
          <w:ilvl w:val="3"/>
          <w:numId w:val="6"/>
        </w:numPr>
        <w:tabs>
          <w:tab w:val="left" w:pos="0"/>
          <w:tab w:val="left" w:pos="426"/>
          <w:tab w:val="left" w:pos="2880"/>
        </w:tabs>
        <w:spacing w:line="360" w:lineRule="auto"/>
        <w:ind w:left="426"/>
        <w:jc w:val="both"/>
        <w:rPr>
          <w:rFonts w:ascii="Cambria" w:hAnsi="Cambria"/>
          <w:sz w:val="22"/>
          <w:szCs w:val="22"/>
        </w:rPr>
      </w:pPr>
      <w:r w:rsidRPr="00ED6D92">
        <w:rPr>
          <w:rFonts w:ascii="Cambria" w:hAnsi="Cambria"/>
          <w:sz w:val="22"/>
          <w:szCs w:val="22"/>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Zamawiającego. </w:t>
      </w:r>
    </w:p>
    <w:p w:rsidR="009D22F2" w:rsidRPr="00ED6D92" w:rsidRDefault="009D22F2" w:rsidP="00ED6D92">
      <w:pPr>
        <w:numPr>
          <w:ilvl w:val="3"/>
          <w:numId w:val="6"/>
        </w:numPr>
        <w:tabs>
          <w:tab w:val="left" w:pos="0"/>
          <w:tab w:val="left" w:pos="426"/>
          <w:tab w:val="left" w:pos="2880"/>
        </w:tabs>
        <w:spacing w:line="360" w:lineRule="auto"/>
        <w:ind w:left="426"/>
        <w:jc w:val="both"/>
        <w:rPr>
          <w:rFonts w:ascii="Cambria" w:hAnsi="Cambria"/>
          <w:sz w:val="22"/>
          <w:szCs w:val="22"/>
        </w:rPr>
      </w:pPr>
      <w:r w:rsidRPr="00ED6D92">
        <w:rPr>
          <w:rFonts w:ascii="Cambria" w:hAnsi="Cambria"/>
          <w:sz w:val="22"/>
          <w:szCs w:val="22"/>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rsidR="009D22F2" w:rsidRPr="00ED6D92" w:rsidRDefault="009D22F2" w:rsidP="00ED6D92">
      <w:pPr>
        <w:numPr>
          <w:ilvl w:val="3"/>
          <w:numId w:val="6"/>
        </w:numPr>
        <w:tabs>
          <w:tab w:val="left" w:pos="0"/>
          <w:tab w:val="left" w:pos="426"/>
          <w:tab w:val="left" w:pos="2880"/>
        </w:tabs>
        <w:spacing w:line="360" w:lineRule="auto"/>
        <w:ind w:left="426"/>
        <w:jc w:val="both"/>
        <w:rPr>
          <w:rFonts w:ascii="Cambria" w:hAnsi="Cambria"/>
          <w:sz w:val="22"/>
          <w:szCs w:val="22"/>
        </w:rPr>
      </w:pPr>
      <w:r w:rsidRPr="00ED6D92">
        <w:rPr>
          <w:rFonts w:ascii="Cambria" w:hAnsi="Cambria"/>
          <w:sz w:val="22"/>
          <w:szCs w:val="22"/>
        </w:rPr>
        <w:t>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szkody w pełnej wysokości, niezależnie od ewentualnych ograniczeń odpowiedzialności przewidzianych w Umowie.</w:t>
      </w:r>
    </w:p>
    <w:p w:rsidR="009D22F2" w:rsidRPr="00ED6D92" w:rsidRDefault="009D22F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12</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W sprawach nie uregulowanych niniejszą umową, zastosowanie mają przepisy Kodeksu cywilnego oraz inne obowiązujące przepisy.</w:t>
      </w:r>
    </w:p>
    <w:p w:rsidR="009D22F2" w:rsidRPr="00ED6D92" w:rsidRDefault="009D22F2" w:rsidP="00ED6D92">
      <w:pPr>
        <w:pStyle w:val="western"/>
        <w:spacing w:before="0" w:line="360" w:lineRule="auto"/>
        <w:rPr>
          <w:rFonts w:ascii="Cambria" w:hAnsi="Cambria"/>
          <w:b/>
          <w:bCs/>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13</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Spory między Stronami będą poddane pod rozstrzygnięcie właściwemu dla siedziby Zamawiającego Sądowi Powszechnemu.</w:t>
      </w: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bCs/>
          <w:sz w:val="22"/>
          <w:szCs w:val="22"/>
        </w:rPr>
        <w:t>§ 14</w:t>
      </w:r>
    </w:p>
    <w:p w:rsidR="009D22F2" w:rsidRPr="00ED6D92" w:rsidRDefault="009D22F2" w:rsidP="00ED6D92">
      <w:pPr>
        <w:pStyle w:val="western"/>
        <w:spacing w:before="0" w:line="360" w:lineRule="auto"/>
        <w:rPr>
          <w:rFonts w:ascii="Cambria" w:hAnsi="Cambria"/>
          <w:sz w:val="22"/>
          <w:szCs w:val="22"/>
        </w:rPr>
      </w:pPr>
      <w:r w:rsidRPr="00ED6D92">
        <w:rPr>
          <w:rFonts w:ascii="Cambria" w:hAnsi="Cambria"/>
          <w:sz w:val="22"/>
          <w:szCs w:val="22"/>
        </w:rPr>
        <w:t>Umowę niniejszą wraz ze wszystkimi załącznikami sporządzono w dwóch jednobrzmiących egzemplarzach, po jednym dla każdej ze Stron.</w:t>
      </w:r>
    </w:p>
    <w:p w:rsidR="009D22F2" w:rsidRPr="00ED6D92" w:rsidRDefault="009D22F2" w:rsidP="00ED6D92">
      <w:pPr>
        <w:pStyle w:val="NormalnyWeb1"/>
        <w:spacing w:before="0" w:line="360" w:lineRule="auto"/>
        <w:ind w:right="-6"/>
        <w:jc w:val="center"/>
        <w:rPr>
          <w:rFonts w:ascii="Cambria" w:hAnsi="Cambria"/>
          <w:b/>
          <w:bCs/>
          <w:sz w:val="22"/>
          <w:szCs w:val="22"/>
        </w:rPr>
      </w:pPr>
    </w:p>
    <w:p w:rsidR="009D22F2" w:rsidRPr="00ED6D92" w:rsidRDefault="009D22F2" w:rsidP="00ED6D92">
      <w:pPr>
        <w:pStyle w:val="NormalnyWeb1"/>
        <w:spacing w:before="0" w:line="360" w:lineRule="auto"/>
        <w:ind w:right="-6"/>
        <w:jc w:val="center"/>
        <w:rPr>
          <w:rFonts w:ascii="Cambria" w:hAnsi="Cambria"/>
          <w:sz w:val="22"/>
          <w:szCs w:val="22"/>
        </w:rPr>
      </w:pPr>
      <w:r w:rsidRPr="00ED6D92">
        <w:rPr>
          <w:rFonts w:ascii="Cambria" w:hAnsi="Cambria"/>
          <w:b/>
          <w:bCs/>
          <w:sz w:val="22"/>
          <w:szCs w:val="22"/>
        </w:rPr>
        <w:lastRenderedPageBreak/>
        <w:t>§ 15</w:t>
      </w:r>
    </w:p>
    <w:p w:rsidR="009D22F2" w:rsidRPr="00ED6D92" w:rsidRDefault="009D22F2" w:rsidP="00ED6D92">
      <w:pPr>
        <w:pStyle w:val="NormalnyWeb1"/>
        <w:spacing w:before="0" w:line="360" w:lineRule="auto"/>
        <w:ind w:right="-6"/>
        <w:rPr>
          <w:rFonts w:ascii="Cambria" w:hAnsi="Cambria"/>
          <w:sz w:val="22"/>
          <w:szCs w:val="22"/>
        </w:rPr>
      </w:pPr>
      <w:r w:rsidRPr="00ED6D92">
        <w:rPr>
          <w:rFonts w:ascii="Cambria" w:hAnsi="Cambria"/>
          <w:sz w:val="22"/>
          <w:szCs w:val="22"/>
        </w:rPr>
        <w:t>Do Umowy zostały dołączone następujące Załączniki, które stanowią jej integralną część:</w:t>
      </w:r>
    </w:p>
    <w:p w:rsidR="009D22F2" w:rsidRPr="00ED6D92" w:rsidRDefault="009D22F2" w:rsidP="00ED6D92">
      <w:pPr>
        <w:pStyle w:val="NormalnyWeb1"/>
        <w:numPr>
          <w:ilvl w:val="1"/>
          <w:numId w:val="5"/>
        </w:numPr>
        <w:spacing w:before="0" w:line="360" w:lineRule="auto"/>
        <w:ind w:right="-6"/>
        <w:rPr>
          <w:rFonts w:ascii="Cambria" w:hAnsi="Cambria"/>
          <w:sz w:val="22"/>
          <w:szCs w:val="22"/>
        </w:rPr>
      </w:pPr>
      <w:r w:rsidRPr="00ED6D92">
        <w:rPr>
          <w:rFonts w:ascii="Cambria" w:hAnsi="Cambria"/>
          <w:sz w:val="22"/>
          <w:szCs w:val="22"/>
        </w:rPr>
        <w:t>Oferta Wykonawcy – Załącznik nr 1</w:t>
      </w:r>
    </w:p>
    <w:p w:rsidR="009D22F2" w:rsidRPr="00ED6D92" w:rsidRDefault="009D22F2" w:rsidP="00ED6D92">
      <w:pPr>
        <w:pStyle w:val="NormalnyWeb1"/>
        <w:numPr>
          <w:ilvl w:val="1"/>
          <w:numId w:val="5"/>
        </w:numPr>
        <w:spacing w:before="0" w:line="360" w:lineRule="auto"/>
        <w:ind w:right="-6"/>
        <w:rPr>
          <w:rFonts w:ascii="Cambria" w:hAnsi="Cambria"/>
          <w:sz w:val="22"/>
          <w:szCs w:val="22"/>
        </w:rPr>
      </w:pPr>
      <w:r w:rsidRPr="00ED6D92">
        <w:rPr>
          <w:rFonts w:ascii="Cambria" w:hAnsi="Cambria"/>
          <w:sz w:val="22"/>
          <w:szCs w:val="22"/>
        </w:rPr>
        <w:t xml:space="preserve">Kosztorys ofertowy – Załącznik nr 2 </w:t>
      </w:r>
    </w:p>
    <w:p w:rsidR="009D22F2" w:rsidRPr="00ED6D92" w:rsidRDefault="009D22F2" w:rsidP="00ED6D92">
      <w:pPr>
        <w:pStyle w:val="NormalnyWeb1"/>
        <w:spacing w:before="0" w:line="360" w:lineRule="auto"/>
        <w:ind w:left="1440" w:right="-6"/>
        <w:rPr>
          <w:rFonts w:ascii="Cambria" w:hAnsi="Cambria"/>
          <w:b/>
          <w:sz w:val="22"/>
          <w:szCs w:val="22"/>
        </w:rPr>
      </w:pPr>
    </w:p>
    <w:p w:rsidR="009D22F2" w:rsidRPr="00ED6D92" w:rsidRDefault="009D22F2" w:rsidP="00ED6D92">
      <w:pPr>
        <w:pStyle w:val="western"/>
        <w:spacing w:before="0" w:line="360" w:lineRule="auto"/>
        <w:jc w:val="center"/>
        <w:rPr>
          <w:rFonts w:ascii="Cambria" w:hAnsi="Cambria"/>
          <w:sz w:val="22"/>
          <w:szCs w:val="22"/>
        </w:rPr>
      </w:pPr>
      <w:r w:rsidRPr="00ED6D92">
        <w:rPr>
          <w:rFonts w:ascii="Cambria" w:hAnsi="Cambria"/>
          <w:b/>
          <w:sz w:val="22"/>
          <w:szCs w:val="22"/>
        </w:rPr>
        <w:t xml:space="preserve">ZAMAWIAJĄCY: </w:t>
      </w:r>
      <w:r w:rsidRPr="00ED6D92">
        <w:rPr>
          <w:rFonts w:ascii="Cambria" w:hAnsi="Cambria"/>
          <w:b/>
          <w:sz w:val="22"/>
          <w:szCs w:val="22"/>
        </w:rPr>
        <w:tab/>
      </w:r>
      <w:r w:rsidRPr="00ED6D92">
        <w:rPr>
          <w:rFonts w:ascii="Cambria" w:hAnsi="Cambria"/>
          <w:b/>
          <w:sz w:val="22"/>
          <w:szCs w:val="22"/>
        </w:rPr>
        <w:tab/>
      </w:r>
      <w:r w:rsidRPr="00ED6D92">
        <w:rPr>
          <w:rFonts w:ascii="Cambria" w:hAnsi="Cambria"/>
          <w:b/>
          <w:sz w:val="22"/>
          <w:szCs w:val="22"/>
        </w:rPr>
        <w:tab/>
      </w:r>
      <w:r w:rsidRPr="00ED6D92">
        <w:rPr>
          <w:rFonts w:ascii="Cambria" w:hAnsi="Cambria"/>
          <w:b/>
          <w:sz w:val="22"/>
          <w:szCs w:val="22"/>
        </w:rPr>
        <w:tab/>
      </w:r>
      <w:r w:rsidRPr="00ED6D92">
        <w:rPr>
          <w:rFonts w:ascii="Cambria" w:hAnsi="Cambria"/>
          <w:b/>
          <w:sz w:val="22"/>
          <w:szCs w:val="22"/>
        </w:rPr>
        <w:tab/>
      </w:r>
      <w:r w:rsidRPr="00ED6D92">
        <w:rPr>
          <w:rFonts w:ascii="Cambria" w:hAnsi="Cambria"/>
          <w:b/>
          <w:sz w:val="22"/>
          <w:szCs w:val="22"/>
        </w:rPr>
        <w:tab/>
      </w:r>
      <w:r w:rsidRPr="00ED6D92">
        <w:rPr>
          <w:rFonts w:ascii="Cambria" w:hAnsi="Cambria"/>
          <w:b/>
          <w:sz w:val="22"/>
          <w:szCs w:val="22"/>
        </w:rPr>
        <w:tab/>
        <w:t>WYKONAWCA:</w:t>
      </w:r>
    </w:p>
    <w:p w:rsidR="009D22F2" w:rsidRDefault="009D22F2" w:rsidP="00ED6D92">
      <w:pPr>
        <w:spacing w:line="360" w:lineRule="auto"/>
        <w:sectPr w:rsidR="009D22F2">
          <w:headerReference w:type="default" r:id="rId9"/>
          <w:footerReference w:type="default" r:id="rId10"/>
          <w:headerReference w:type="first" r:id="rId11"/>
          <w:footerReference w:type="first" r:id="rId12"/>
          <w:pgSz w:w="11906" w:h="16838"/>
          <w:pgMar w:top="1247" w:right="1418" w:bottom="1134" w:left="1418" w:header="709" w:footer="708" w:gutter="0"/>
          <w:cols w:space="708"/>
          <w:titlePg/>
          <w:docGrid w:linePitch="600" w:charSpace="-6554"/>
        </w:sectPr>
      </w:pPr>
      <w:r w:rsidRPr="00ED6D92">
        <w:rPr>
          <w:rFonts w:ascii="Cambria" w:hAnsi="Cambria"/>
          <w:sz w:val="22"/>
          <w:szCs w:val="22"/>
        </w:rPr>
        <w:t xml:space="preserve">   </w:t>
      </w:r>
      <w:r w:rsidRPr="00ED6D92">
        <w:rPr>
          <w:rFonts w:ascii="Cambria" w:hAnsi="Cambria"/>
          <w:sz w:val="22"/>
          <w:szCs w:val="22"/>
        </w:rPr>
        <w:tab/>
      </w:r>
      <w:r w:rsidRPr="00ED6D92">
        <w:rPr>
          <w:rFonts w:ascii="Cambria" w:hAnsi="Cambria"/>
          <w:b/>
          <w:sz w:val="22"/>
          <w:szCs w:val="22"/>
        </w:rPr>
        <w:t xml:space="preserve">     (MOSiR)</w:t>
      </w:r>
    </w:p>
    <w:p w:rsidR="009D22F2" w:rsidRDefault="009D22F2"/>
    <w:sectPr w:rsidR="009D22F2" w:rsidSect="0099564D">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134" w:left="1418" w:header="709" w:footer="708" w:gutter="0"/>
      <w:cols w:space="708"/>
      <w:docGrid w:linePitch="60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0A" w:rsidRDefault="0059770A">
      <w:r>
        <w:separator/>
      </w:r>
    </w:p>
  </w:endnote>
  <w:endnote w:type="continuationSeparator" w:id="1">
    <w:p w:rsidR="0059770A" w:rsidRDefault="00597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0A" w:rsidRDefault="0059770A">
      <w:r>
        <w:separator/>
      </w:r>
    </w:p>
  </w:footnote>
  <w:footnote w:type="continuationSeparator" w:id="1">
    <w:p w:rsidR="0059770A" w:rsidRDefault="0059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744649">
    <w:pPr>
      <w:pStyle w:val="Nagwek"/>
      <w:tabs>
        <w:tab w:val="clear" w:pos="4536"/>
        <w:tab w:val="clear" w:pos="9072"/>
        <w:tab w:val="center" w:pos="453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5" o:spid="_x0000_s1027" type="#_x0000_t136" style="position:absolute;margin-left:0;margin-top:0;width:449.25pt;height:117.2pt;rotation:315;z-index:-251657728;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744649">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3" o:spid="_x0000_s1025" type="#_x0000_t136" style="position:absolute;margin-left:0;margin-top:0;width:449.25pt;height:117.2pt;rotation:315;z-index:-251659776;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744649">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8" o:spid="_x0000_s1026" type="#_x0000_t136" style="position:absolute;margin-left:0;margin-top:0;width:449.25pt;height:117.2pt;rotation:315;z-index:-251658752;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p w:rsidR="009D22F2" w:rsidRDefault="009D22F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2" w:rsidRDefault="009D2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hint="default"/>
        <w:b w:val="0"/>
        <w:i/>
        <w:iCs/>
        <w:color w:val="000000"/>
        <w:sz w:val="22"/>
        <w:szCs w:val="22"/>
        <w:u w:val="none"/>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E0EE9FC4"/>
    <w:name w:val="WW8Num6"/>
    <w:lvl w:ilvl="0">
      <w:start w:val="1"/>
      <w:numFmt w:val="decimal"/>
      <w:lvlText w:val="%1."/>
      <w:lvlJc w:val="left"/>
      <w:pPr>
        <w:tabs>
          <w:tab w:val="num" w:pos="0"/>
        </w:tabs>
        <w:ind w:left="644" w:hanging="360"/>
      </w:pPr>
      <w:rPr>
        <w:rFonts w:ascii="Times New Roman" w:eastAsia="Times New Roman" w:hAnsi="Times New Roman" w:cs="Times New Roman"/>
        <w:b/>
        <w:bCs w:val="0"/>
        <w:i w:val="0"/>
        <w:iCs w:val="0"/>
        <w:color w:val="auto"/>
        <w:kern w:val="2"/>
        <w:sz w:val="22"/>
        <w:szCs w:val="22"/>
        <w:lang w:val="pl-PL" w:eastAsia="zh-CN" w:bidi="ar-S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nsid w:val="00000007"/>
    <w:multiLevelType w:val="singleLevel"/>
    <w:tmpl w:val="7A2EC88E"/>
    <w:name w:val="WW8Num7"/>
    <w:lvl w:ilvl="0">
      <w:start w:val="1"/>
      <w:numFmt w:val="lowerLetter"/>
      <w:lvlText w:val="%1)"/>
      <w:lvlJc w:val="left"/>
      <w:pPr>
        <w:tabs>
          <w:tab w:val="num" w:pos="0"/>
        </w:tabs>
        <w:ind w:left="1080" w:hanging="360"/>
      </w:pPr>
      <w:rPr>
        <w:rFonts w:eastAsia="Times New Roman" w:cs="Times New Roman" w:hint="default"/>
        <w:color w:val="auto"/>
        <w:kern w:val="2"/>
        <w:sz w:val="22"/>
        <w:szCs w:val="22"/>
        <w:lang w:val="pl-PL" w:eastAsia="zh-CN" w:bidi="ar-SA"/>
      </w:rPr>
    </w:lvl>
  </w:abstractNum>
  <w:abstractNum w:abstractNumId="7">
    <w:nsid w:val="00000008"/>
    <w:multiLevelType w:val="multilevel"/>
    <w:tmpl w:val="9F7CCE94"/>
    <w:name w:val="WW8Num8"/>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51210B3"/>
    <w:multiLevelType w:val="multilevel"/>
    <w:tmpl w:val="FC5CEAF4"/>
    <w:name w:val="WW8Num42"/>
    <w:lvl w:ilvl="0">
      <w:start w:val="4"/>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C8610A"/>
    <w:rsid w:val="00023202"/>
    <w:rsid w:val="00071481"/>
    <w:rsid w:val="001F090E"/>
    <w:rsid w:val="00215DFA"/>
    <w:rsid w:val="002974BF"/>
    <w:rsid w:val="00337C02"/>
    <w:rsid w:val="004560C3"/>
    <w:rsid w:val="004606C3"/>
    <w:rsid w:val="0059770A"/>
    <w:rsid w:val="00656A9E"/>
    <w:rsid w:val="006C2CB7"/>
    <w:rsid w:val="00742EAE"/>
    <w:rsid w:val="00744649"/>
    <w:rsid w:val="007B1906"/>
    <w:rsid w:val="008818E7"/>
    <w:rsid w:val="00912AE9"/>
    <w:rsid w:val="0099564D"/>
    <w:rsid w:val="009D22F2"/>
    <w:rsid w:val="00BD6C68"/>
    <w:rsid w:val="00BF2DFE"/>
    <w:rsid w:val="00C313BE"/>
    <w:rsid w:val="00C8610A"/>
    <w:rsid w:val="00D50499"/>
    <w:rsid w:val="00E62D88"/>
    <w:rsid w:val="00ED6D92"/>
    <w:rsid w:val="00EE111E"/>
    <w:rsid w:val="00FF3C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64D"/>
    <w:pPr>
      <w:suppressAutoHyphens/>
    </w:pPr>
    <w:rPr>
      <w:kern w:val="2"/>
      <w:sz w:val="24"/>
      <w:szCs w:val="24"/>
      <w:lang w:eastAsia="zh-CN"/>
    </w:rPr>
  </w:style>
  <w:style w:type="paragraph" w:styleId="Nagwek2">
    <w:name w:val="heading 2"/>
    <w:basedOn w:val="Normalny"/>
    <w:next w:val="Tekstpodstawowy"/>
    <w:qFormat/>
    <w:rsid w:val="0099564D"/>
    <w:pPr>
      <w:keepNext/>
      <w:tabs>
        <w:tab w:val="num" w:pos="0"/>
      </w:tabs>
      <w:suppressAutoHyphens w:val="0"/>
      <w:spacing w:before="280" w:after="280"/>
      <w:ind w:left="576" w:hanging="576"/>
      <w:jc w:val="both"/>
      <w:outlineLvl w:val="1"/>
    </w:pPr>
    <w:rPr>
      <w:b/>
      <w:bCs/>
      <w:i/>
      <w:i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9564D"/>
  </w:style>
  <w:style w:type="character" w:customStyle="1" w:styleId="WW8Num1z1">
    <w:name w:val="WW8Num1z1"/>
    <w:rsid w:val="0099564D"/>
  </w:style>
  <w:style w:type="character" w:customStyle="1" w:styleId="WW8Num1z2">
    <w:name w:val="WW8Num1z2"/>
    <w:rsid w:val="0099564D"/>
  </w:style>
  <w:style w:type="character" w:customStyle="1" w:styleId="WW8Num1z3">
    <w:name w:val="WW8Num1z3"/>
    <w:rsid w:val="0099564D"/>
  </w:style>
  <w:style w:type="character" w:customStyle="1" w:styleId="WW8Num1z4">
    <w:name w:val="WW8Num1z4"/>
    <w:rsid w:val="0099564D"/>
  </w:style>
  <w:style w:type="character" w:customStyle="1" w:styleId="WW8Num1z5">
    <w:name w:val="WW8Num1z5"/>
    <w:rsid w:val="0099564D"/>
  </w:style>
  <w:style w:type="character" w:customStyle="1" w:styleId="WW8Num1z6">
    <w:name w:val="WW8Num1z6"/>
    <w:rsid w:val="0099564D"/>
  </w:style>
  <w:style w:type="character" w:customStyle="1" w:styleId="WW8Num1z7">
    <w:name w:val="WW8Num1z7"/>
    <w:rsid w:val="0099564D"/>
  </w:style>
  <w:style w:type="character" w:customStyle="1" w:styleId="WW8Num1z8">
    <w:name w:val="WW8Num1z8"/>
    <w:rsid w:val="0099564D"/>
  </w:style>
  <w:style w:type="character" w:customStyle="1" w:styleId="WW8Num2z0">
    <w:name w:val="WW8Num2z0"/>
    <w:rsid w:val="0099564D"/>
    <w:rPr>
      <w:b w:val="0"/>
    </w:rPr>
  </w:style>
  <w:style w:type="character" w:customStyle="1" w:styleId="WW8Num2z1">
    <w:name w:val="WW8Num2z1"/>
    <w:rsid w:val="0099564D"/>
    <w:rPr>
      <w:rFonts w:hint="default"/>
      <w:b w:val="0"/>
      <w:i/>
      <w:iCs/>
      <w:color w:val="000000"/>
      <w:sz w:val="22"/>
      <w:szCs w:val="22"/>
      <w:u w:val="none"/>
      <w:lang w:eastAsia="pl-PL"/>
    </w:rPr>
  </w:style>
  <w:style w:type="character" w:customStyle="1" w:styleId="WW8Num2z2">
    <w:name w:val="WW8Num2z2"/>
    <w:rsid w:val="0099564D"/>
  </w:style>
  <w:style w:type="character" w:customStyle="1" w:styleId="WW8Num2z3">
    <w:name w:val="WW8Num2z3"/>
    <w:rsid w:val="0099564D"/>
  </w:style>
  <w:style w:type="character" w:customStyle="1" w:styleId="WW8Num2z4">
    <w:name w:val="WW8Num2z4"/>
    <w:rsid w:val="0099564D"/>
  </w:style>
  <w:style w:type="character" w:customStyle="1" w:styleId="WW8Num2z5">
    <w:name w:val="WW8Num2z5"/>
    <w:rsid w:val="0099564D"/>
  </w:style>
  <w:style w:type="character" w:customStyle="1" w:styleId="WW8Num2z6">
    <w:name w:val="WW8Num2z6"/>
    <w:rsid w:val="0099564D"/>
  </w:style>
  <w:style w:type="character" w:customStyle="1" w:styleId="WW8Num2z7">
    <w:name w:val="WW8Num2z7"/>
    <w:rsid w:val="0099564D"/>
  </w:style>
  <w:style w:type="character" w:customStyle="1" w:styleId="WW8Num2z8">
    <w:name w:val="WW8Num2z8"/>
    <w:rsid w:val="0099564D"/>
  </w:style>
  <w:style w:type="character" w:customStyle="1" w:styleId="WW8Num3z0">
    <w:name w:val="WW8Num3z0"/>
    <w:rsid w:val="0099564D"/>
    <w:rPr>
      <w:sz w:val="22"/>
      <w:szCs w:val="22"/>
    </w:rPr>
  </w:style>
  <w:style w:type="character" w:customStyle="1" w:styleId="WW8Num3z2">
    <w:name w:val="WW8Num3z2"/>
    <w:rsid w:val="0099564D"/>
  </w:style>
  <w:style w:type="character" w:customStyle="1" w:styleId="WW8Num3z3">
    <w:name w:val="WW8Num3z3"/>
    <w:rsid w:val="0099564D"/>
  </w:style>
  <w:style w:type="character" w:customStyle="1" w:styleId="WW8Num3z4">
    <w:name w:val="WW8Num3z4"/>
    <w:rsid w:val="0099564D"/>
  </w:style>
  <w:style w:type="character" w:customStyle="1" w:styleId="WW8Num3z5">
    <w:name w:val="WW8Num3z5"/>
    <w:rsid w:val="0099564D"/>
  </w:style>
  <w:style w:type="character" w:customStyle="1" w:styleId="WW8Num3z6">
    <w:name w:val="WW8Num3z6"/>
    <w:rsid w:val="0099564D"/>
  </w:style>
  <w:style w:type="character" w:customStyle="1" w:styleId="WW8Num3z7">
    <w:name w:val="WW8Num3z7"/>
    <w:rsid w:val="0099564D"/>
  </w:style>
  <w:style w:type="character" w:customStyle="1" w:styleId="WW8Num3z8">
    <w:name w:val="WW8Num3z8"/>
    <w:rsid w:val="0099564D"/>
  </w:style>
  <w:style w:type="character" w:customStyle="1" w:styleId="WW8Num4z0">
    <w:name w:val="WW8Num4z0"/>
    <w:rsid w:val="0099564D"/>
    <w:rPr>
      <w:rFonts w:ascii="Times New Roman" w:hAnsi="Times New Roman" w:cs="Times New Roman" w:hint="default"/>
      <w:b w:val="0"/>
      <w:bCs/>
      <w:i w:val="0"/>
      <w:sz w:val="22"/>
      <w:szCs w:val="22"/>
    </w:rPr>
  </w:style>
  <w:style w:type="character" w:customStyle="1" w:styleId="WW8Num4z1">
    <w:name w:val="WW8Num4z1"/>
    <w:rsid w:val="0099564D"/>
  </w:style>
  <w:style w:type="character" w:customStyle="1" w:styleId="WW8Num4z2">
    <w:name w:val="WW8Num4z2"/>
    <w:rsid w:val="0099564D"/>
  </w:style>
  <w:style w:type="character" w:customStyle="1" w:styleId="WW8Num4z3">
    <w:name w:val="WW8Num4z3"/>
    <w:rsid w:val="0099564D"/>
  </w:style>
  <w:style w:type="character" w:customStyle="1" w:styleId="WW8Num4z4">
    <w:name w:val="WW8Num4z4"/>
    <w:rsid w:val="0099564D"/>
  </w:style>
  <w:style w:type="character" w:customStyle="1" w:styleId="WW8Num4z5">
    <w:name w:val="WW8Num4z5"/>
    <w:rsid w:val="0099564D"/>
  </w:style>
  <w:style w:type="character" w:customStyle="1" w:styleId="WW8Num4z6">
    <w:name w:val="WW8Num4z6"/>
    <w:rsid w:val="0099564D"/>
  </w:style>
  <w:style w:type="character" w:customStyle="1" w:styleId="WW8Num4z7">
    <w:name w:val="WW8Num4z7"/>
    <w:rsid w:val="0099564D"/>
  </w:style>
  <w:style w:type="character" w:customStyle="1" w:styleId="WW8Num4z8">
    <w:name w:val="WW8Num4z8"/>
    <w:rsid w:val="0099564D"/>
  </w:style>
  <w:style w:type="character" w:customStyle="1" w:styleId="WW8Num5z0">
    <w:name w:val="WW8Num5z0"/>
    <w:rsid w:val="0099564D"/>
  </w:style>
  <w:style w:type="character" w:customStyle="1" w:styleId="WW8Num5z1">
    <w:name w:val="WW8Num5z1"/>
    <w:rsid w:val="0099564D"/>
    <w:rPr>
      <w:b/>
      <w:sz w:val="22"/>
      <w:szCs w:val="22"/>
    </w:rPr>
  </w:style>
  <w:style w:type="character" w:customStyle="1" w:styleId="WW8Num5z2">
    <w:name w:val="WW8Num5z2"/>
    <w:rsid w:val="0099564D"/>
  </w:style>
  <w:style w:type="character" w:customStyle="1" w:styleId="WW8Num5z3">
    <w:name w:val="WW8Num5z3"/>
    <w:rsid w:val="0099564D"/>
  </w:style>
  <w:style w:type="character" w:customStyle="1" w:styleId="WW8Num5z4">
    <w:name w:val="WW8Num5z4"/>
    <w:rsid w:val="0099564D"/>
  </w:style>
  <w:style w:type="character" w:customStyle="1" w:styleId="WW8Num5z5">
    <w:name w:val="WW8Num5z5"/>
    <w:rsid w:val="0099564D"/>
  </w:style>
  <w:style w:type="character" w:customStyle="1" w:styleId="WW8Num5z6">
    <w:name w:val="WW8Num5z6"/>
    <w:rsid w:val="0099564D"/>
  </w:style>
  <w:style w:type="character" w:customStyle="1" w:styleId="WW8Num5z7">
    <w:name w:val="WW8Num5z7"/>
    <w:rsid w:val="0099564D"/>
  </w:style>
  <w:style w:type="character" w:customStyle="1" w:styleId="WW8Num5z8">
    <w:name w:val="WW8Num5z8"/>
    <w:rsid w:val="0099564D"/>
  </w:style>
  <w:style w:type="character" w:customStyle="1" w:styleId="WW8Num6z0">
    <w:name w:val="WW8Num6z0"/>
    <w:rsid w:val="0099564D"/>
    <w:rPr>
      <w:rFonts w:ascii="Times New Roman" w:eastAsia="Times New Roman" w:hAnsi="Times New Roman" w:cs="Times New Roman"/>
      <w:b/>
      <w:bCs w:val="0"/>
      <w:i w:val="0"/>
      <w:iCs w:val="0"/>
      <w:color w:val="2A6099"/>
      <w:kern w:val="2"/>
      <w:sz w:val="22"/>
      <w:szCs w:val="22"/>
      <w:lang w:val="pl-PL" w:eastAsia="zh-CN" w:bidi="ar-SA"/>
    </w:rPr>
  </w:style>
  <w:style w:type="character" w:customStyle="1" w:styleId="WW8Num6z1">
    <w:name w:val="WW8Num6z1"/>
    <w:rsid w:val="0099564D"/>
  </w:style>
  <w:style w:type="character" w:customStyle="1" w:styleId="WW8Num6z2">
    <w:name w:val="WW8Num6z2"/>
    <w:rsid w:val="0099564D"/>
  </w:style>
  <w:style w:type="character" w:customStyle="1" w:styleId="WW8Num6z3">
    <w:name w:val="WW8Num6z3"/>
    <w:rsid w:val="0099564D"/>
    <w:rPr>
      <w:sz w:val="22"/>
      <w:szCs w:val="22"/>
    </w:rPr>
  </w:style>
  <w:style w:type="character" w:customStyle="1" w:styleId="WW8Num6z4">
    <w:name w:val="WW8Num6z4"/>
    <w:rsid w:val="0099564D"/>
  </w:style>
  <w:style w:type="character" w:customStyle="1" w:styleId="WW8Num6z5">
    <w:name w:val="WW8Num6z5"/>
    <w:rsid w:val="0099564D"/>
  </w:style>
  <w:style w:type="character" w:customStyle="1" w:styleId="WW8Num6z6">
    <w:name w:val="WW8Num6z6"/>
    <w:rsid w:val="0099564D"/>
  </w:style>
  <w:style w:type="character" w:customStyle="1" w:styleId="WW8Num6z7">
    <w:name w:val="WW8Num6z7"/>
    <w:rsid w:val="0099564D"/>
  </w:style>
  <w:style w:type="character" w:customStyle="1" w:styleId="WW8Num6z8">
    <w:name w:val="WW8Num6z8"/>
    <w:rsid w:val="0099564D"/>
  </w:style>
  <w:style w:type="character" w:customStyle="1" w:styleId="WW8Num7z0">
    <w:name w:val="WW8Num7z0"/>
    <w:rsid w:val="0099564D"/>
    <w:rPr>
      <w:rFonts w:eastAsia="Times New Roman" w:cs="Times New Roman" w:hint="default"/>
      <w:color w:val="2A6099"/>
      <w:kern w:val="2"/>
      <w:sz w:val="22"/>
      <w:szCs w:val="22"/>
      <w:lang w:val="pl-PL" w:eastAsia="zh-CN" w:bidi="ar-SA"/>
    </w:rPr>
  </w:style>
  <w:style w:type="character" w:customStyle="1" w:styleId="WW8Num8z0">
    <w:name w:val="WW8Num8z0"/>
    <w:rsid w:val="0099564D"/>
    <w:rPr>
      <w:rFonts w:hint="default"/>
      <w:sz w:val="22"/>
      <w:szCs w:val="22"/>
    </w:rPr>
  </w:style>
  <w:style w:type="character" w:customStyle="1" w:styleId="WW8Num8z1">
    <w:name w:val="WW8Num8z1"/>
    <w:rsid w:val="0099564D"/>
    <w:rPr>
      <w:rFonts w:hint="default"/>
    </w:rPr>
  </w:style>
  <w:style w:type="character" w:customStyle="1" w:styleId="WW8Num9z0">
    <w:name w:val="WW8Num9z0"/>
    <w:rsid w:val="0099564D"/>
    <w:rPr>
      <w:rFonts w:ascii="Times New Roman" w:hAnsi="Times New Roman" w:cs="Times New Roman" w:hint="default"/>
      <w:b w:val="0"/>
      <w:i w:val="0"/>
      <w:sz w:val="22"/>
      <w:szCs w:val="22"/>
    </w:rPr>
  </w:style>
  <w:style w:type="character" w:customStyle="1" w:styleId="WW8Num9z1">
    <w:name w:val="WW8Num9z1"/>
    <w:rsid w:val="0099564D"/>
    <w:rPr>
      <w:rFonts w:hint="default"/>
    </w:rPr>
  </w:style>
  <w:style w:type="character" w:customStyle="1" w:styleId="Domylnaczcionkaakapitu6">
    <w:name w:val="Domyślna czcionka akapitu6"/>
    <w:rsid w:val="0099564D"/>
  </w:style>
  <w:style w:type="character" w:customStyle="1" w:styleId="Domylnaczcionkaakapitu5">
    <w:name w:val="Domyślna czcionka akapitu5"/>
    <w:rsid w:val="0099564D"/>
  </w:style>
  <w:style w:type="character" w:customStyle="1" w:styleId="Domylnaczcionkaakapitu4">
    <w:name w:val="Domyślna czcionka akapitu4"/>
    <w:rsid w:val="0099564D"/>
  </w:style>
  <w:style w:type="character" w:customStyle="1" w:styleId="WW8Num3z1">
    <w:name w:val="WW8Num3z1"/>
    <w:rsid w:val="0099564D"/>
  </w:style>
  <w:style w:type="character" w:customStyle="1" w:styleId="WW8Num7z1">
    <w:name w:val="WW8Num7z1"/>
    <w:rsid w:val="0099564D"/>
  </w:style>
  <w:style w:type="character" w:customStyle="1" w:styleId="WW8Num7z2">
    <w:name w:val="WW8Num7z2"/>
    <w:rsid w:val="0099564D"/>
  </w:style>
  <w:style w:type="character" w:customStyle="1" w:styleId="WW8Num7z3">
    <w:name w:val="WW8Num7z3"/>
    <w:rsid w:val="0099564D"/>
  </w:style>
  <w:style w:type="character" w:customStyle="1" w:styleId="WW8Num7z4">
    <w:name w:val="WW8Num7z4"/>
    <w:rsid w:val="0099564D"/>
  </w:style>
  <w:style w:type="character" w:customStyle="1" w:styleId="WW8Num7z5">
    <w:name w:val="WW8Num7z5"/>
    <w:rsid w:val="0099564D"/>
  </w:style>
  <w:style w:type="character" w:customStyle="1" w:styleId="WW8Num7z6">
    <w:name w:val="WW8Num7z6"/>
    <w:rsid w:val="0099564D"/>
  </w:style>
  <w:style w:type="character" w:customStyle="1" w:styleId="WW8Num7z7">
    <w:name w:val="WW8Num7z7"/>
    <w:rsid w:val="0099564D"/>
  </w:style>
  <w:style w:type="character" w:customStyle="1" w:styleId="WW8Num7z8">
    <w:name w:val="WW8Num7z8"/>
    <w:rsid w:val="0099564D"/>
  </w:style>
  <w:style w:type="character" w:customStyle="1" w:styleId="WW8Num8z2">
    <w:name w:val="WW8Num8z2"/>
    <w:rsid w:val="0099564D"/>
  </w:style>
  <w:style w:type="character" w:customStyle="1" w:styleId="WW8Num8z3">
    <w:name w:val="WW8Num8z3"/>
    <w:rsid w:val="0099564D"/>
  </w:style>
  <w:style w:type="character" w:customStyle="1" w:styleId="WW8Num8z4">
    <w:name w:val="WW8Num8z4"/>
    <w:rsid w:val="0099564D"/>
  </w:style>
  <w:style w:type="character" w:customStyle="1" w:styleId="WW8Num8z5">
    <w:name w:val="WW8Num8z5"/>
    <w:rsid w:val="0099564D"/>
  </w:style>
  <w:style w:type="character" w:customStyle="1" w:styleId="WW8Num8z6">
    <w:name w:val="WW8Num8z6"/>
    <w:rsid w:val="0099564D"/>
  </w:style>
  <w:style w:type="character" w:customStyle="1" w:styleId="WW8Num8z7">
    <w:name w:val="WW8Num8z7"/>
    <w:rsid w:val="0099564D"/>
  </w:style>
  <w:style w:type="character" w:customStyle="1" w:styleId="WW8Num8z8">
    <w:name w:val="WW8Num8z8"/>
    <w:rsid w:val="0099564D"/>
  </w:style>
  <w:style w:type="character" w:customStyle="1" w:styleId="WW8Num9z2">
    <w:name w:val="WW8Num9z2"/>
    <w:rsid w:val="0099564D"/>
  </w:style>
  <w:style w:type="character" w:customStyle="1" w:styleId="WW8Num9z3">
    <w:name w:val="WW8Num9z3"/>
    <w:rsid w:val="0099564D"/>
    <w:rPr>
      <w:sz w:val="22"/>
      <w:szCs w:val="22"/>
    </w:rPr>
  </w:style>
  <w:style w:type="character" w:customStyle="1" w:styleId="WW8Num9z4">
    <w:name w:val="WW8Num9z4"/>
    <w:rsid w:val="0099564D"/>
  </w:style>
  <w:style w:type="character" w:customStyle="1" w:styleId="WW8Num9z5">
    <w:name w:val="WW8Num9z5"/>
    <w:rsid w:val="0099564D"/>
  </w:style>
  <w:style w:type="character" w:customStyle="1" w:styleId="WW8Num9z6">
    <w:name w:val="WW8Num9z6"/>
    <w:rsid w:val="0099564D"/>
  </w:style>
  <w:style w:type="character" w:customStyle="1" w:styleId="WW8Num9z7">
    <w:name w:val="WW8Num9z7"/>
    <w:rsid w:val="0099564D"/>
  </w:style>
  <w:style w:type="character" w:customStyle="1" w:styleId="WW8Num9z8">
    <w:name w:val="WW8Num9z8"/>
    <w:rsid w:val="0099564D"/>
  </w:style>
  <w:style w:type="character" w:customStyle="1" w:styleId="WW8Num10z0">
    <w:name w:val="WW8Num10z0"/>
    <w:rsid w:val="0099564D"/>
    <w:rPr>
      <w:rFonts w:eastAsia="Times New Roman" w:cs="Times New Roman"/>
      <w:sz w:val="22"/>
    </w:rPr>
  </w:style>
  <w:style w:type="character" w:customStyle="1" w:styleId="WW8Num10z1">
    <w:name w:val="WW8Num10z1"/>
    <w:rsid w:val="0099564D"/>
  </w:style>
  <w:style w:type="character" w:customStyle="1" w:styleId="WW8Num10z2">
    <w:name w:val="WW8Num10z2"/>
    <w:rsid w:val="0099564D"/>
  </w:style>
  <w:style w:type="character" w:customStyle="1" w:styleId="WW8Num10z3">
    <w:name w:val="WW8Num10z3"/>
    <w:rsid w:val="0099564D"/>
  </w:style>
  <w:style w:type="character" w:customStyle="1" w:styleId="WW8Num10z4">
    <w:name w:val="WW8Num10z4"/>
    <w:rsid w:val="0099564D"/>
  </w:style>
  <w:style w:type="character" w:customStyle="1" w:styleId="WW8Num10z5">
    <w:name w:val="WW8Num10z5"/>
    <w:rsid w:val="0099564D"/>
  </w:style>
  <w:style w:type="character" w:customStyle="1" w:styleId="WW8Num10z6">
    <w:name w:val="WW8Num10z6"/>
    <w:rsid w:val="0099564D"/>
  </w:style>
  <w:style w:type="character" w:customStyle="1" w:styleId="WW8Num10z7">
    <w:name w:val="WW8Num10z7"/>
    <w:rsid w:val="0099564D"/>
  </w:style>
  <w:style w:type="character" w:customStyle="1" w:styleId="WW8Num10z8">
    <w:name w:val="WW8Num10z8"/>
    <w:rsid w:val="0099564D"/>
  </w:style>
  <w:style w:type="character" w:customStyle="1" w:styleId="WW8Num11z0">
    <w:name w:val="WW8Num11z0"/>
    <w:rsid w:val="0099564D"/>
    <w:rPr>
      <w:rFonts w:hint="default"/>
      <w:sz w:val="22"/>
      <w:szCs w:val="22"/>
    </w:rPr>
  </w:style>
  <w:style w:type="character" w:customStyle="1" w:styleId="WW8Num12z0">
    <w:name w:val="WW8Num12z0"/>
    <w:rsid w:val="0099564D"/>
  </w:style>
  <w:style w:type="character" w:customStyle="1" w:styleId="WW8Num12z1">
    <w:name w:val="WW8Num12z1"/>
    <w:rsid w:val="0099564D"/>
  </w:style>
  <w:style w:type="character" w:customStyle="1" w:styleId="WW8Num12z2">
    <w:name w:val="WW8Num12z2"/>
    <w:rsid w:val="0099564D"/>
  </w:style>
  <w:style w:type="character" w:customStyle="1" w:styleId="WW8Num12z3">
    <w:name w:val="WW8Num12z3"/>
    <w:rsid w:val="0099564D"/>
  </w:style>
  <w:style w:type="character" w:customStyle="1" w:styleId="WW8Num12z4">
    <w:name w:val="WW8Num12z4"/>
    <w:rsid w:val="0099564D"/>
  </w:style>
  <w:style w:type="character" w:customStyle="1" w:styleId="WW8Num12z5">
    <w:name w:val="WW8Num12z5"/>
    <w:rsid w:val="0099564D"/>
  </w:style>
  <w:style w:type="character" w:customStyle="1" w:styleId="WW8Num12z6">
    <w:name w:val="WW8Num12z6"/>
    <w:rsid w:val="0099564D"/>
  </w:style>
  <w:style w:type="character" w:customStyle="1" w:styleId="WW8Num12z7">
    <w:name w:val="WW8Num12z7"/>
    <w:rsid w:val="0099564D"/>
  </w:style>
  <w:style w:type="character" w:customStyle="1" w:styleId="WW8Num12z8">
    <w:name w:val="WW8Num12z8"/>
    <w:rsid w:val="0099564D"/>
  </w:style>
  <w:style w:type="character" w:customStyle="1" w:styleId="WW8Num13z0">
    <w:name w:val="WW8Num13z0"/>
    <w:rsid w:val="0099564D"/>
  </w:style>
  <w:style w:type="character" w:customStyle="1" w:styleId="WW8Num13z1">
    <w:name w:val="WW8Num13z1"/>
    <w:rsid w:val="0099564D"/>
  </w:style>
  <w:style w:type="character" w:customStyle="1" w:styleId="WW8Num13z2">
    <w:name w:val="WW8Num13z2"/>
    <w:rsid w:val="0099564D"/>
  </w:style>
  <w:style w:type="character" w:customStyle="1" w:styleId="WW8Num13z3">
    <w:name w:val="WW8Num13z3"/>
    <w:rsid w:val="0099564D"/>
  </w:style>
  <w:style w:type="character" w:customStyle="1" w:styleId="WW8Num13z4">
    <w:name w:val="WW8Num13z4"/>
    <w:rsid w:val="0099564D"/>
  </w:style>
  <w:style w:type="character" w:customStyle="1" w:styleId="WW8Num13z5">
    <w:name w:val="WW8Num13z5"/>
    <w:rsid w:val="0099564D"/>
  </w:style>
  <w:style w:type="character" w:customStyle="1" w:styleId="WW8Num13z6">
    <w:name w:val="WW8Num13z6"/>
    <w:rsid w:val="0099564D"/>
  </w:style>
  <w:style w:type="character" w:customStyle="1" w:styleId="WW8Num13z7">
    <w:name w:val="WW8Num13z7"/>
    <w:rsid w:val="0099564D"/>
  </w:style>
  <w:style w:type="character" w:customStyle="1" w:styleId="WW8Num13z8">
    <w:name w:val="WW8Num13z8"/>
    <w:rsid w:val="0099564D"/>
  </w:style>
  <w:style w:type="character" w:customStyle="1" w:styleId="WW8Num14z0">
    <w:name w:val="WW8Num14z0"/>
    <w:rsid w:val="0099564D"/>
    <w:rPr>
      <w:rFonts w:ascii="Times New Roman" w:hAnsi="Times New Roman" w:cs="Times New Roman" w:hint="default"/>
      <w:i w:val="0"/>
      <w:color w:val="000000"/>
    </w:rPr>
  </w:style>
  <w:style w:type="character" w:customStyle="1" w:styleId="WW8Num14z1">
    <w:name w:val="WW8Num14z1"/>
    <w:rsid w:val="0099564D"/>
  </w:style>
  <w:style w:type="character" w:customStyle="1" w:styleId="WW8Num14z2">
    <w:name w:val="WW8Num14z2"/>
    <w:rsid w:val="0099564D"/>
  </w:style>
  <w:style w:type="character" w:customStyle="1" w:styleId="WW8Num14z3">
    <w:name w:val="WW8Num14z3"/>
    <w:rsid w:val="0099564D"/>
  </w:style>
  <w:style w:type="character" w:customStyle="1" w:styleId="WW8Num14z4">
    <w:name w:val="WW8Num14z4"/>
    <w:rsid w:val="0099564D"/>
  </w:style>
  <w:style w:type="character" w:customStyle="1" w:styleId="WW8Num14z5">
    <w:name w:val="WW8Num14z5"/>
    <w:rsid w:val="0099564D"/>
  </w:style>
  <w:style w:type="character" w:customStyle="1" w:styleId="WW8Num14z6">
    <w:name w:val="WW8Num14z6"/>
    <w:rsid w:val="0099564D"/>
  </w:style>
  <w:style w:type="character" w:customStyle="1" w:styleId="WW8Num14z7">
    <w:name w:val="WW8Num14z7"/>
    <w:rsid w:val="0099564D"/>
  </w:style>
  <w:style w:type="character" w:customStyle="1" w:styleId="WW8Num14z8">
    <w:name w:val="WW8Num14z8"/>
    <w:rsid w:val="0099564D"/>
  </w:style>
  <w:style w:type="character" w:customStyle="1" w:styleId="WW8Num15z0">
    <w:name w:val="WW8Num15z0"/>
    <w:rsid w:val="0099564D"/>
    <w:rPr>
      <w:rFonts w:eastAsia="Tahoma" w:hint="default"/>
    </w:rPr>
  </w:style>
  <w:style w:type="character" w:customStyle="1" w:styleId="WW8Num15z1">
    <w:name w:val="WW8Num15z1"/>
    <w:rsid w:val="0099564D"/>
  </w:style>
  <w:style w:type="character" w:customStyle="1" w:styleId="WW8Num15z2">
    <w:name w:val="WW8Num15z2"/>
    <w:rsid w:val="0099564D"/>
  </w:style>
  <w:style w:type="character" w:customStyle="1" w:styleId="WW8Num15z3">
    <w:name w:val="WW8Num15z3"/>
    <w:rsid w:val="0099564D"/>
  </w:style>
  <w:style w:type="character" w:customStyle="1" w:styleId="WW8Num15z4">
    <w:name w:val="WW8Num15z4"/>
    <w:rsid w:val="0099564D"/>
  </w:style>
  <w:style w:type="character" w:customStyle="1" w:styleId="WW8Num15z5">
    <w:name w:val="WW8Num15z5"/>
    <w:rsid w:val="0099564D"/>
  </w:style>
  <w:style w:type="character" w:customStyle="1" w:styleId="WW8Num15z6">
    <w:name w:val="WW8Num15z6"/>
    <w:rsid w:val="0099564D"/>
  </w:style>
  <w:style w:type="character" w:customStyle="1" w:styleId="WW8Num15z7">
    <w:name w:val="WW8Num15z7"/>
    <w:rsid w:val="0099564D"/>
  </w:style>
  <w:style w:type="character" w:customStyle="1" w:styleId="WW8Num15z8">
    <w:name w:val="WW8Num15z8"/>
    <w:rsid w:val="0099564D"/>
  </w:style>
  <w:style w:type="character" w:customStyle="1" w:styleId="WW8Num16z0">
    <w:name w:val="WW8Num16z0"/>
    <w:rsid w:val="0099564D"/>
    <w:rPr>
      <w:rFonts w:ascii="Times New Roman" w:hAnsi="Times New Roman" w:cs="Times New Roman"/>
      <w:b w:val="0"/>
      <w:color w:val="000000"/>
      <w:sz w:val="22"/>
    </w:rPr>
  </w:style>
  <w:style w:type="character" w:customStyle="1" w:styleId="WW8Num16z1">
    <w:name w:val="WW8Num16z1"/>
    <w:rsid w:val="0099564D"/>
  </w:style>
  <w:style w:type="character" w:customStyle="1" w:styleId="WW8Num16z2">
    <w:name w:val="WW8Num16z2"/>
    <w:rsid w:val="0099564D"/>
  </w:style>
  <w:style w:type="character" w:customStyle="1" w:styleId="WW8Num16z3">
    <w:name w:val="WW8Num16z3"/>
    <w:rsid w:val="0099564D"/>
  </w:style>
  <w:style w:type="character" w:customStyle="1" w:styleId="WW8Num16z4">
    <w:name w:val="WW8Num16z4"/>
    <w:rsid w:val="0099564D"/>
  </w:style>
  <w:style w:type="character" w:customStyle="1" w:styleId="WW8Num16z5">
    <w:name w:val="WW8Num16z5"/>
    <w:rsid w:val="0099564D"/>
  </w:style>
  <w:style w:type="character" w:customStyle="1" w:styleId="WW8Num16z6">
    <w:name w:val="WW8Num16z6"/>
    <w:rsid w:val="0099564D"/>
  </w:style>
  <w:style w:type="character" w:customStyle="1" w:styleId="WW8Num16z7">
    <w:name w:val="WW8Num16z7"/>
    <w:rsid w:val="0099564D"/>
  </w:style>
  <w:style w:type="character" w:customStyle="1" w:styleId="WW8Num16z8">
    <w:name w:val="WW8Num16z8"/>
    <w:rsid w:val="0099564D"/>
  </w:style>
  <w:style w:type="character" w:customStyle="1" w:styleId="WW8Num17z0">
    <w:name w:val="WW8Num17z0"/>
    <w:rsid w:val="0099564D"/>
  </w:style>
  <w:style w:type="character" w:customStyle="1" w:styleId="WW8Num17z1">
    <w:name w:val="WW8Num17z1"/>
    <w:rsid w:val="0099564D"/>
  </w:style>
  <w:style w:type="character" w:customStyle="1" w:styleId="WW8Num17z2">
    <w:name w:val="WW8Num17z2"/>
    <w:rsid w:val="0099564D"/>
  </w:style>
  <w:style w:type="character" w:customStyle="1" w:styleId="WW8Num17z3">
    <w:name w:val="WW8Num17z3"/>
    <w:rsid w:val="0099564D"/>
  </w:style>
  <w:style w:type="character" w:customStyle="1" w:styleId="WW8Num17z4">
    <w:name w:val="WW8Num17z4"/>
    <w:rsid w:val="0099564D"/>
  </w:style>
  <w:style w:type="character" w:customStyle="1" w:styleId="WW8Num17z5">
    <w:name w:val="WW8Num17z5"/>
    <w:rsid w:val="0099564D"/>
  </w:style>
  <w:style w:type="character" w:customStyle="1" w:styleId="WW8Num17z6">
    <w:name w:val="WW8Num17z6"/>
    <w:rsid w:val="0099564D"/>
  </w:style>
  <w:style w:type="character" w:customStyle="1" w:styleId="WW8Num17z7">
    <w:name w:val="WW8Num17z7"/>
    <w:rsid w:val="0099564D"/>
  </w:style>
  <w:style w:type="character" w:customStyle="1" w:styleId="WW8Num17z8">
    <w:name w:val="WW8Num17z8"/>
    <w:rsid w:val="0099564D"/>
  </w:style>
  <w:style w:type="character" w:customStyle="1" w:styleId="WW8Num18z0">
    <w:name w:val="WW8Num18z0"/>
    <w:rsid w:val="0099564D"/>
  </w:style>
  <w:style w:type="character" w:customStyle="1" w:styleId="WW8Num18z1">
    <w:name w:val="WW8Num18z1"/>
    <w:rsid w:val="0099564D"/>
  </w:style>
  <w:style w:type="character" w:customStyle="1" w:styleId="WW8Num18z2">
    <w:name w:val="WW8Num18z2"/>
    <w:rsid w:val="0099564D"/>
  </w:style>
  <w:style w:type="character" w:customStyle="1" w:styleId="WW8Num18z3">
    <w:name w:val="WW8Num18z3"/>
    <w:rsid w:val="0099564D"/>
  </w:style>
  <w:style w:type="character" w:customStyle="1" w:styleId="WW8Num18z4">
    <w:name w:val="WW8Num18z4"/>
    <w:rsid w:val="0099564D"/>
  </w:style>
  <w:style w:type="character" w:customStyle="1" w:styleId="WW8Num18z5">
    <w:name w:val="WW8Num18z5"/>
    <w:rsid w:val="0099564D"/>
  </w:style>
  <w:style w:type="character" w:customStyle="1" w:styleId="WW8Num18z6">
    <w:name w:val="WW8Num18z6"/>
    <w:rsid w:val="0099564D"/>
  </w:style>
  <w:style w:type="character" w:customStyle="1" w:styleId="WW8Num18z7">
    <w:name w:val="WW8Num18z7"/>
    <w:rsid w:val="0099564D"/>
  </w:style>
  <w:style w:type="character" w:customStyle="1" w:styleId="WW8Num18z8">
    <w:name w:val="WW8Num18z8"/>
    <w:rsid w:val="0099564D"/>
  </w:style>
  <w:style w:type="character" w:customStyle="1" w:styleId="WW8Num19z0">
    <w:name w:val="WW8Num19z0"/>
    <w:rsid w:val="0099564D"/>
    <w:rPr>
      <w:rFonts w:hint="default"/>
      <w:sz w:val="22"/>
      <w:szCs w:val="22"/>
    </w:rPr>
  </w:style>
  <w:style w:type="character" w:customStyle="1" w:styleId="WW8Num19z1">
    <w:name w:val="WW8Num19z1"/>
    <w:rsid w:val="0099564D"/>
    <w:rPr>
      <w:rFonts w:hint="default"/>
    </w:rPr>
  </w:style>
  <w:style w:type="character" w:customStyle="1" w:styleId="WW8Num20z0">
    <w:name w:val="WW8Num20z0"/>
    <w:rsid w:val="0099564D"/>
    <w:rPr>
      <w:rFonts w:hint="default"/>
    </w:rPr>
  </w:style>
  <w:style w:type="character" w:customStyle="1" w:styleId="WW8Num20z1">
    <w:name w:val="WW8Num20z1"/>
    <w:rsid w:val="0099564D"/>
  </w:style>
  <w:style w:type="character" w:customStyle="1" w:styleId="WW8Num20z2">
    <w:name w:val="WW8Num20z2"/>
    <w:rsid w:val="0099564D"/>
  </w:style>
  <w:style w:type="character" w:customStyle="1" w:styleId="WW8Num20z3">
    <w:name w:val="WW8Num20z3"/>
    <w:rsid w:val="0099564D"/>
  </w:style>
  <w:style w:type="character" w:customStyle="1" w:styleId="WW8Num20z4">
    <w:name w:val="WW8Num20z4"/>
    <w:rsid w:val="0099564D"/>
  </w:style>
  <w:style w:type="character" w:customStyle="1" w:styleId="WW8Num20z5">
    <w:name w:val="WW8Num20z5"/>
    <w:rsid w:val="0099564D"/>
  </w:style>
  <w:style w:type="character" w:customStyle="1" w:styleId="WW8Num20z6">
    <w:name w:val="WW8Num20z6"/>
    <w:rsid w:val="0099564D"/>
  </w:style>
  <w:style w:type="character" w:customStyle="1" w:styleId="WW8Num20z7">
    <w:name w:val="WW8Num20z7"/>
    <w:rsid w:val="0099564D"/>
  </w:style>
  <w:style w:type="character" w:customStyle="1" w:styleId="WW8Num20z8">
    <w:name w:val="WW8Num20z8"/>
    <w:rsid w:val="0099564D"/>
  </w:style>
  <w:style w:type="character" w:customStyle="1" w:styleId="WW8Num21z0">
    <w:name w:val="WW8Num21z0"/>
    <w:rsid w:val="0099564D"/>
  </w:style>
  <w:style w:type="character" w:customStyle="1" w:styleId="WW8Num21z1">
    <w:name w:val="WW8Num21z1"/>
    <w:rsid w:val="0099564D"/>
  </w:style>
  <w:style w:type="character" w:customStyle="1" w:styleId="WW8Num21z2">
    <w:name w:val="WW8Num21z2"/>
    <w:rsid w:val="0099564D"/>
  </w:style>
  <w:style w:type="character" w:customStyle="1" w:styleId="WW8Num21z3">
    <w:name w:val="WW8Num21z3"/>
    <w:rsid w:val="0099564D"/>
  </w:style>
  <w:style w:type="character" w:customStyle="1" w:styleId="WW8Num21z4">
    <w:name w:val="WW8Num21z4"/>
    <w:rsid w:val="0099564D"/>
  </w:style>
  <w:style w:type="character" w:customStyle="1" w:styleId="WW8Num21z5">
    <w:name w:val="WW8Num21z5"/>
    <w:rsid w:val="0099564D"/>
  </w:style>
  <w:style w:type="character" w:customStyle="1" w:styleId="WW8Num21z6">
    <w:name w:val="WW8Num21z6"/>
    <w:rsid w:val="0099564D"/>
  </w:style>
  <w:style w:type="character" w:customStyle="1" w:styleId="WW8Num21z7">
    <w:name w:val="WW8Num21z7"/>
    <w:rsid w:val="0099564D"/>
  </w:style>
  <w:style w:type="character" w:customStyle="1" w:styleId="WW8Num21z8">
    <w:name w:val="WW8Num21z8"/>
    <w:rsid w:val="0099564D"/>
  </w:style>
  <w:style w:type="character" w:customStyle="1" w:styleId="WW8Num22z0">
    <w:name w:val="WW8Num22z0"/>
    <w:rsid w:val="0099564D"/>
  </w:style>
  <w:style w:type="character" w:customStyle="1" w:styleId="WW8Num22z1">
    <w:name w:val="WW8Num22z1"/>
    <w:rsid w:val="0099564D"/>
  </w:style>
  <w:style w:type="character" w:customStyle="1" w:styleId="WW8Num22z2">
    <w:name w:val="WW8Num22z2"/>
    <w:rsid w:val="0099564D"/>
  </w:style>
  <w:style w:type="character" w:customStyle="1" w:styleId="WW8Num22z3">
    <w:name w:val="WW8Num22z3"/>
    <w:rsid w:val="0099564D"/>
  </w:style>
  <w:style w:type="character" w:customStyle="1" w:styleId="WW8Num22z4">
    <w:name w:val="WW8Num22z4"/>
    <w:rsid w:val="0099564D"/>
  </w:style>
  <w:style w:type="character" w:customStyle="1" w:styleId="WW8Num22z5">
    <w:name w:val="WW8Num22z5"/>
    <w:rsid w:val="0099564D"/>
  </w:style>
  <w:style w:type="character" w:customStyle="1" w:styleId="WW8Num22z6">
    <w:name w:val="WW8Num22z6"/>
    <w:rsid w:val="0099564D"/>
  </w:style>
  <w:style w:type="character" w:customStyle="1" w:styleId="WW8Num22z7">
    <w:name w:val="WW8Num22z7"/>
    <w:rsid w:val="0099564D"/>
  </w:style>
  <w:style w:type="character" w:customStyle="1" w:styleId="WW8Num22z8">
    <w:name w:val="WW8Num22z8"/>
    <w:rsid w:val="0099564D"/>
  </w:style>
  <w:style w:type="character" w:customStyle="1" w:styleId="WW8Num23z0">
    <w:name w:val="WW8Num23z0"/>
    <w:rsid w:val="0099564D"/>
  </w:style>
  <w:style w:type="character" w:customStyle="1" w:styleId="WW8Num23z1">
    <w:name w:val="WW8Num23z1"/>
    <w:rsid w:val="0099564D"/>
  </w:style>
  <w:style w:type="character" w:customStyle="1" w:styleId="WW8Num23z2">
    <w:name w:val="WW8Num23z2"/>
    <w:rsid w:val="0099564D"/>
  </w:style>
  <w:style w:type="character" w:customStyle="1" w:styleId="WW8Num23z3">
    <w:name w:val="WW8Num23z3"/>
    <w:rsid w:val="0099564D"/>
  </w:style>
  <w:style w:type="character" w:customStyle="1" w:styleId="WW8Num23z4">
    <w:name w:val="WW8Num23z4"/>
    <w:rsid w:val="0099564D"/>
  </w:style>
  <w:style w:type="character" w:customStyle="1" w:styleId="WW8Num23z5">
    <w:name w:val="WW8Num23z5"/>
    <w:rsid w:val="0099564D"/>
  </w:style>
  <w:style w:type="character" w:customStyle="1" w:styleId="WW8Num23z6">
    <w:name w:val="WW8Num23z6"/>
    <w:rsid w:val="0099564D"/>
  </w:style>
  <w:style w:type="character" w:customStyle="1" w:styleId="WW8Num23z7">
    <w:name w:val="WW8Num23z7"/>
    <w:rsid w:val="0099564D"/>
  </w:style>
  <w:style w:type="character" w:customStyle="1" w:styleId="WW8Num23z8">
    <w:name w:val="WW8Num23z8"/>
    <w:rsid w:val="0099564D"/>
  </w:style>
  <w:style w:type="character" w:customStyle="1" w:styleId="WW8Num24z0">
    <w:name w:val="WW8Num24z0"/>
    <w:rsid w:val="0099564D"/>
    <w:rPr>
      <w:rFonts w:ascii="Times New Roman" w:hAnsi="Times New Roman" w:cs="Times New Roman" w:hint="default"/>
      <w:b w:val="0"/>
      <w:i w:val="0"/>
      <w:sz w:val="22"/>
      <w:szCs w:val="22"/>
    </w:rPr>
  </w:style>
  <w:style w:type="character" w:customStyle="1" w:styleId="WW8Num24z1">
    <w:name w:val="WW8Num24z1"/>
    <w:rsid w:val="0099564D"/>
    <w:rPr>
      <w:rFonts w:hint="default"/>
    </w:rPr>
  </w:style>
  <w:style w:type="character" w:customStyle="1" w:styleId="Domylnaczcionkaakapitu3">
    <w:name w:val="Domyślna czcionka akapitu3"/>
    <w:rsid w:val="0099564D"/>
  </w:style>
  <w:style w:type="character" w:customStyle="1" w:styleId="Domylnaczcionkaakapitu1">
    <w:name w:val="Domyślna czcionka akapitu1"/>
    <w:rsid w:val="0099564D"/>
  </w:style>
  <w:style w:type="character" w:customStyle="1" w:styleId="WW8Num11z1">
    <w:name w:val="WW8Num11z1"/>
    <w:rsid w:val="0099564D"/>
  </w:style>
  <w:style w:type="character" w:customStyle="1" w:styleId="WW8Num11z2">
    <w:name w:val="WW8Num11z2"/>
    <w:rsid w:val="0099564D"/>
  </w:style>
  <w:style w:type="character" w:customStyle="1" w:styleId="WW8Num11z3">
    <w:name w:val="WW8Num11z3"/>
    <w:rsid w:val="0099564D"/>
  </w:style>
  <w:style w:type="character" w:customStyle="1" w:styleId="WW8Num11z4">
    <w:name w:val="WW8Num11z4"/>
    <w:rsid w:val="0099564D"/>
  </w:style>
  <w:style w:type="character" w:customStyle="1" w:styleId="WW8Num11z5">
    <w:name w:val="WW8Num11z5"/>
    <w:rsid w:val="0099564D"/>
  </w:style>
  <w:style w:type="character" w:customStyle="1" w:styleId="WW8Num11z6">
    <w:name w:val="WW8Num11z6"/>
    <w:rsid w:val="0099564D"/>
  </w:style>
  <w:style w:type="character" w:customStyle="1" w:styleId="WW8Num11z7">
    <w:name w:val="WW8Num11z7"/>
    <w:rsid w:val="0099564D"/>
  </w:style>
  <w:style w:type="character" w:customStyle="1" w:styleId="WW8Num11z8">
    <w:name w:val="WW8Num11z8"/>
    <w:rsid w:val="0099564D"/>
  </w:style>
  <w:style w:type="character" w:customStyle="1" w:styleId="Domylnaczcionkaakapitu2">
    <w:name w:val="Domyślna czcionka akapitu2"/>
    <w:rsid w:val="0099564D"/>
  </w:style>
  <w:style w:type="character" w:customStyle="1" w:styleId="Domylnaczcionkaakapitu10">
    <w:name w:val="Domyślna czcionka akapitu1"/>
    <w:rsid w:val="0099564D"/>
  </w:style>
  <w:style w:type="character" w:customStyle="1" w:styleId="Numerstrony1">
    <w:name w:val="Numer strony1"/>
    <w:basedOn w:val="Domylnaczcionkaakapitu10"/>
    <w:rsid w:val="0099564D"/>
  </w:style>
  <w:style w:type="character" w:customStyle="1" w:styleId="TekstpodstawowyZnak">
    <w:name w:val="Tekst podstawowy Znak"/>
    <w:rsid w:val="0099564D"/>
    <w:rPr>
      <w:rFonts w:ascii="Times New Roman" w:eastAsia="Times New Roman" w:hAnsi="Times New Roman" w:cs="Times New Roman"/>
      <w:sz w:val="24"/>
      <w:szCs w:val="20"/>
    </w:rPr>
  </w:style>
  <w:style w:type="character" w:customStyle="1" w:styleId="TekstpodstawowywcityZnak">
    <w:name w:val="Tekst podstawowy wcięty Znak"/>
    <w:rsid w:val="0099564D"/>
    <w:rPr>
      <w:rFonts w:ascii="Times New Roman" w:eastAsia="Times New Roman" w:hAnsi="Times New Roman" w:cs="Times New Roman"/>
      <w:sz w:val="24"/>
    </w:rPr>
  </w:style>
  <w:style w:type="character" w:customStyle="1" w:styleId="TytuZnak">
    <w:name w:val="Tytuł Znak"/>
    <w:rsid w:val="0099564D"/>
    <w:rPr>
      <w:rFonts w:ascii="Times New Roman" w:eastAsia="Times New Roman" w:hAnsi="Times New Roman" w:cs="Times New Roman"/>
      <w:b/>
      <w:bCs/>
      <w:sz w:val="28"/>
      <w:szCs w:val="20"/>
    </w:rPr>
  </w:style>
  <w:style w:type="character" w:customStyle="1" w:styleId="PodtytuZnak">
    <w:name w:val="Podtytuł Znak"/>
    <w:rsid w:val="0099564D"/>
    <w:rPr>
      <w:rFonts w:ascii="Times New Roman" w:eastAsia="Times New Roman" w:hAnsi="Times New Roman" w:cs="Times New Roman"/>
      <w:sz w:val="24"/>
      <w:szCs w:val="20"/>
    </w:rPr>
  </w:style>
  <w:style w:type="character" w:customStyle="1" w:styleId="NagwekZnak">
    <w:name w:val="Nagłówek Znak"/>
    <w:rsid w:val="0099564D"/>
    <w:rPr>
      <w:rFonts w:ascii="Times New Roman" w:eastAsia="Times New Roman" w:hAnsi="Times New Roman" w:cs="Times New Roman"/>
      <w:sz w:val="24"/>
      <w:szCs w:val="24"/>
    </w:rPr>
  </w:style>
  <w:style w:type="character" w:customStyle="1" w:styleId="Nagwek2Znak">
    <w:name w:val="Nagłówek 2 Znak"/>
    <w:rsid w:val="0099564D"/>
    <w:rPr>
      <w:rFonts w:ascii="Times New Roman" w:eastAsia="Times New Roman" w:hAnsi="Times New Roman" w:cs="Times New Roman"/>
      <w:b/>
      <w:bCs/>
      <w:i/>
      <w:iCs/>
      <w:sz w:val="36"/>
      <w:szCs w:val="36"/>
    </w:rPr>
  </w:style>
  <w:style w:type="character" w:customStyle="1" w:styleId="ZwykytekstZnak">
    <w:name w:val="Zwykły tekst Znak"/>
    <w:rsid w:val="0099564D"/>
    <w:rPr>
      <w:rFonts w:ascii="Consolas" w:eastAsia="Calibri" w:hAnsi="Consolas" w:cs="Times New Roman"/>
      <w:sz w:val="21"/>
      <w:szCs w:val="21"/>
    </w:rPr>
  </w:style>
  <w:style w:type="character" w:customStyle="1" w:styleId="TekstdymkaZnak">
    <w:name w:val="Tekst dymka Znak"/>
    <w:rsid w:val="0099564D"/>
    <w:rPr>
      <w:rFonts w:ascii="Tahoma" w:eastAsia="Times New Roman" w:hAnsi="Tahoma" w:cs="Tahoma"/>
      <w:sz w:val="16"/>
      <w:szCs w:val="16"/>
    </w:rPr>
  </w:style>
  <w:style w:type="character" w:customStyle="1" w:styleId="Odwoaniedokomentarza1">
    <w:name w:val="Odwołanie do komentarza1"/>
    <w:rsid w:val="0099564D"/>
    <w:rPr>
      <w:sz w:val="16"/>
      <w:szCs w:val="16"/>
    </w:rPr>
  </w:style>
  <w:style w:type="character" w:customStyle="1" w:styleId="TekstkomentarzaZnak">
    <w:name w:val="Tekst komentarza Znak"/>
    <w:rsid w:val="0099564D"/>
    <w:rPr>
      <w:rFonts w:ascii="Times New Roman" w:eastAsia="Times New Roman" w:hAnsi="Times New Roman" w:cs="Times New Roman"/>
      <w:sz w:val="20"/>
      <w:szCs w:val="20"/>
    </w:rPr>
  </w:style>
  <w:style w:type="character" w:customStyle="1" w:styleId="TematkomentarzaZnak">
    <w:name w:val="Temat komentarza Znak"/>
    <w:rsid w:val="0099564D"/>
    <w:rPr>
      <w:rFonts w:ascii="Times New Roman" w:eastAsia="Times New Roman" w:hAnsi="Times New Roman" w:cs="Times New Roman"/>
      <w:b/>
      <w:bCs/>
      <w:sz w:val="20"/>
      <w:szCs w:val="20"/>
    </w:rPr>
  </w:style>
  <w:style w:type="character" w:customStyle="1" w:styleId="ListLabel1">
    <w:name w:val="ListLabel 1"/>
    <w:rsid w:val="0099564D"/>
    <w:rPr>
      <w:rFonts w:ascii="Times New Roman" w:hAnsi="Times New Roman" w:cs="Times New Roman"/>
      <w:b w:val="0"/>
      <w:color w:val="000000"/>
      <w:sz w:val="22"/>
    </w:rPr>
  </w:style>
  <w:style w:type="character" w:customStyle="1" w:styleId="ListLabel2">
    <w:name w:val="ListLabel 2"/>
    <w:rsid w:val="0099564D"/>
    <w:rPr>
      <w:b w:val="0"/>
    </w:rPr>
  </w:style>
  <w:style w:type="character" w:customStyle="1" w:styleId="ListLabel3">
    <w:name w:val="ListLabel 3"/>
    <w:rsid w:val="0099564D"/>
    <w:rPr>
      <w:rFonts w:cs="Times New Roman"/>
      <w:b w:val="0"/>
      <w:i w:val="0"/>
      <w:sz w:val="24"/>
    </w:rPr>
  </w:style>
  <w:style w:type="character" w:customStyle="1" w:styleId="TekstdymkaZnak1">
    <w:name w:val="Tekst dymka Znak1"/>
    <w:rsid w:val="0099564D"/>
    <w:rPr>
      <w:rFonts w:ascii="Tahoma" w:hAnsi="Tahoma" w:cs="Tahoma"/>
      <w:kern w:val="2"/>
      <w:sz w:val="16"/>
      <w:szCs w:val="16"/>
    </w:rPr>
  </w:style>
  <w:style w:type="character" w:customStyle="1" w:styleId="StopkaZnak">
    <w:name w:val="Stopka Znak"/>
    <w:rsid w:val="0099564D"/>
    <w:rPr>
      <w:kern w:val="2"/>
      <w:sz w:val="24"/>
      <w:szCs w:val="24"/>
    </w:rPr>
  </w:style>
  <w:style w:type="character" w:customStyle="1" w:styleId="TekstkomentarzaZnak1">
    <w:name w:val="Tekst komentarza Znak1"/>
    <w:rsid w:val="0099564D"/>
    <w:rPr>
      <w:kern w:val="2"/>
    </w:rPr>
  </w:style>
  <w:style w:type="character" w:customStyle="1" w:styleId="TematkomentarzaZnak1">
    <w:name w:val="Temat komentarza Znak1"/>
    <w:rsid w:val="0099564D"/>
    <w:rPr>
      <w:b/>
      <w:bCs/>
      <w:kern w:val="2"/>
    </w:rPr>
  </w:style>
  <w:style w:type="character" w:customStyle="1" w:styleId="Odwoaniedokomentarza2">
    <w:name w:val="Odwołanie do komentarza2"/>
    <w:rsid w:val="0099564D"/>
    <w:rPr>
      <w:sz w:val="16"/>
      <w:szCs w:val="16"/>
    </w:rPr>
  </w:style>
  <w:style w:type="character" w:customStyle="1" w:styleId="TekstkomentarzaZnak2">
    <w:name w:val="Tekst komentarza Znak2"/>
    <w:rsid w:val="0099564D"/>
    <w:rPr>
      <w:kern w:val="2"/>
    </w:rPr>
  </w:style>
  <w:style w:type="character" w:customStyle="1" w:styleId="ListLabel4">
    <w:name w:val="ListLabel 4"/>
    <w:rsid w:val="0099564D"/>
    <w:rPr>
      <w:sz w:val="22"/>
      <w:szCs w:val="22"/>
    </w:rPr>
  </w:style>
  <w:style w:type="character" w:customStyle="1" w:styleId="ListLabel5">
    <w:name w:val="ListLabel 5"/>
    <w:rsid w:val="0099564D"/>
    <w:rPr>
      <w:rFonts w:eastAsia="Times New Roman" w:cs="Times New Roman"/>
      <w:b w:val="0"/>
      <w:sz w:val="22"/>
      <w:szCs w:val="22"/>
    </w:rPr>
  </w:style>
  <w:style w:type="character" w:customStyle="1" w:styleId="ListLabel6">
    <w:name w:val="ListLabel 6"/>
    <w:rsid w:val="0099564D"/>
    <w:rPr>
      <w:rFonts w:cs="Times New Roman"/>
      <w:b w:val="0"/>
      <w:i w:val="0"/>
      <w:color w:val="000000"/>
      <w:sz w:val="22"/>
      <w:szCs w:val="22"/>
    </w:rPr>
  </w:style>
  <w:style w:type="character" w:customStyle="1" w:styleId="ListLabel7">
    <w:name w:val="ListLabel 7"/>
    <w:rsid w:val="0099564D"/>
    <w:rPr>
      <w:rFonts w:eastAsia="Tahoma"/>
      <w:sz w:val="22"/>
      <w:szCs w:val="22"/>
    </w:rPr>
  </w:style>
  <w:style w:type="character" w:customStyle="1" w:styleId="ListLabel8">
    <w:name w:val="ListLabel 8"/>
    <w:rsid w:val="0099564D"/>
    <w:rPr>
      <w:sz w:val="22"/>
      <w:szCs w:val="22"/>
    </w:rPr>
  </w:style>
  <w:style w:type="character" w:customStyle="1" w:styleId="ListLabel9">
    <w:name w:val="ListLabel 9"/>
    <w:rsid w:val="0099564D"/>
    <w:rPr>
      <w:b w:val="0"/>
      <w:sz w:val="22"/>
      <w:szCs w:val="22"/>
    </w:rPr>
  </w:style>
  <w:style w:type="character" w:customStyle="1" w:styleId="ListLabel10">
    <w:name w:val="ListLabel 10"/>
    <w:rsid w:val="0099564D"/>
    <w:rPr>
      <w:sz w:val="22"/>
      <w:szCs w:val="22"/>
    </w:rPr>
  </w:style>
  <w:style w:type="character" w:customStyle="1" w:styleId="ListLabel11">
    <w:name w:val="ListLabel 11"/>
    <w:rsid w:val="0099564D"/>
    <w:rPr>
      <w:sz w:val="22"/>
      <w:szCs w:val="22"/>
    </w:rPr>
  </w:style>
  <w:style w:type="character" w:customStyle="1" w:styleId="ListLabel12">
    <w:name w:val="ListLabel 12"/>
    <w:rsid w:val="0099564D"/>
    <w:rPr>
      <w:b/>
      <w:sz w:val="22"/>
    </w:rPr>
  </w:style>
  <w:style w:type="character" w:customStyle="1" w:styleId="ListLabel13">
    <w:name w:val="ListLabel 13"/>
    <w:rsid w:val="0099564D"/>
    <w:rPr>
      <w:b w:val="0"/>
      <w:bCs/>
      <w:sz w:val="22"/>
      <w:szCs w:val="22"/>
    </w:rPr>
  </w:style>
  <w:style w:type="character" w:customStyle="1" w:styleId="ListLabel14">
    <w:name w:val="ListLabel 14"/>
    <w:rsid w:val="0099564D"/>
    <w:rPr>
      <w:b w:val="0"/>
      <w:sz w:val="22"/>
      <w:szCs w:val="22"/>
    </w:rPr>
  </w:style>
  <w:style w:type="character" w:customStyle="1" w:styleId="ListLabel15">
    <w:name w:val="ListLabel 15"/>
    <w:rsid w:val="0099564D"/>
    <w:rPr>
      <w:b w:val="0"/>
    </w:rPr>
  </w:style>
  <w:style w:type="character" w:customStyle="1" w:styleId="ListLabel16">
    <w:name w:val="ListLabel 16"/>
    <w:rsid w:val="0099564D"/>
    <w:rPr>
      <w:b w:val="0"/>
    </w:rPr>
  </w:style>
  <w:style w:type="character" w:customStyle="1" w:styleId="ListLabel17">
    <w:name w:val="ListLabel 17"/>
    <w:rsid w:val="0099564D"/>
    <w:rPr>
      <w:color w:val="00000A"/>
      <w:sz w:val="22"/>
    </w:rPr>
  </w:style>
  <w:style w:type="character" w:customStyle="1" w:styleId="ListLabel18">
    <w:name w:val="ListLabel 18"/>
    <w:rsid w:val="0099564D"/>
    <w:rPr>
      <w:b/>
      <w:sz w:val="22"/>
    </w:rPr>
  </w:style>
  <w:style w:type="character" w:customStyle="1" w:styleId="ListLabel19">
    <w:name w:val="ListLabel 19"/>
    <w:rsid w:val="0099564D"/>
    <w:rPr>
      <w:rFonts w:eastAsia="Times New Roman" w:cs="Times New Roman"/>
      <w:sz w:val="22"/>
    </w:rPr>
  </w:style>
  <w:style w:type="character" w:customStyle="1" w:styleId="TekstdymkaZnak2">
    <w:name w:val="Tekst dymka Znak2"/>
    <w:rsid w:val="0099564D"/>
    <w:rPr>
      <w:rFonts w:ascii="Tahoma" w:hAnsi="Tahoma" w:cs="Tahoma"/>
      <w:kern w:val="2"/>
      <w:sz w:val="16"/>
      <w:szCs w:val="16"/>
    </w:rPr>
  </w:style>
  <w:style w:type="character" w:customStyle="1" w:styleId="Odwoaniedokomentarza20">
    <w:name w:val="Odwołanie do komentarza2"/>
    <w:rsid w:val="0099564D"/>
    <w:rPr>
      <w:sz w:val="16"/>
      <w:szCs w:val="16"/>
    </w:rPr>
  </w:style>
  <w:style w:type="character" w:customStyle="1" w:styleId="TekstkomentarzaZnak3">
    <w:name w:val="Tekst komentarza Znak3"/>
    <w:rsid w:val="0099564D"/>
    <w:rPr>
      <w:kern w:val="2"/>
    </w:rPr>
  </w:style>
  <w:style w:type="character" w:customStyle="1" w:styleId="TematkomentarzaZnak2">
    <w:name w:val="Temat komentarza Znak2"/>
    <w:rsid w:val="0099564D"/>
    <w:rPr>
      <w:b/>
      <w:bCs/>
      <w:kern w:val="2"/>
    </w:rPr>
  </w:style>
  <w:style w:type="character" w:styleId="Hipercze">
    <w:name w:val="Hyperlink"/>
    <w:rsid w:val="0099564D"/>
    <w:rPr>
      <w:color w:val="0000FF"/>
      <w:u w:val="single"/>
    </w:rPr>
  </w:style>
  <w:style w:type="character" w:customStyle="1" w:styleId="Tekstpodstawowy2Znak">
    <w:name w:val="Tekst podstawowy 2 Znak"/>
    <w:rsid w:val="0099564D"/>
    <w:rPr>
      <w:sz w:val="24"/>
      <w:szCs w:val="24"/>
    </w:rPr>
  </w:style>
  <w:style w:type="character" w:customStyle="1" w:styleId="object">
    <w:name w:val="object"/>
    <w:rsid w:val="0099564D"/>
  </w:style>
  <w:style w:type="character" w:customStyle="1" w:styleId="Odwoaniedokomentarza3">
    <w:name w:val="Odwołanie do komentarza3"/>
    <w:rsid w:val="0099564D"/>
    <w:rPr>
      <w:sz w:val="16"/>
      <w:szCs w:val="16"/>
    </w:rPr>
  </w:style>
  <w:style w:type="character" w:customStyle="1" w:styleId="TekstkomentarzaZnak4">
    <w:name w:val="Tekst komentarza Znak4"/>
    <w:rsid w:val="0099564D"/>
    <w:rPr>
      <w:kern w:val="2"/>
      <w:lang w:eastAsia="zh-CN"/>
    </w:rPr>
  </w:style>
  <w:style w:type="paragraph" w:customStyle="1" w:styleId="Nagwek7">
    <w:name w:val="Nagłówek7"/>
    <w:basedOn w:val="Normalny"/>
    <w:next w:val="Tekstpodstawowy"/>
    <w:rsid w:val="0099564D"/>
    <w:pPr>
      <w:keepNext/>
      <w:spacing w:before="240" w:after="120"/>
    </w:pPr>
    <w:rPr>
      <w:rFonts w:ascii="Liberation Sans" w:eastAsia="Microsoft YaHei" w:hAnsi="Liberation Sans" w:cs="Arial"/>
      <w:sz w:val="28"/>
      <w:szCs w:val="28"/>
    </w:rPr>
  </w:style>
  <w:style w:type="paragraph" w:styleId="Tekstpodstawowy">
    <w:name w:val="Body Text"/>
    <w:basedOn w:val="Normalny"/>
    <w:rsid w:val="0099564D"/>
    <w:pPr>
      <w:widowControl w:val="0"/>
      <w:spacing w:before="320"/>
      <w:jc w:val="both"/>
    </w:pPr>
    <w:rPr>
      <w:szCs w:val="20"/>
    </w:rPr>
  </w:style>
  <w:style w:type="paragraph" w:styleId="Lista">
    <w:name w:val="List"/>
    <w:basedOn w:val="Tekstpodstawowy"/>
    <w:rsid w:val="0099564D"/>
    <w:rPr>
      <w:rFonts w:cs="Lucida Sans"/>
    </w:rPr>
  </w:style>
  <w:style w:type="paragraph" w:styleId="Legenda">
    <w:name w:val="caption"/>
    <w:basedOn w:val="Normalny"/>
    <w:qFormat/>
    <w:rsid w:val="0099564D"/>
    <w:pPr>
      <w:suppressLineNumbers/>
      <w:spacing w:before="120" w:after="120"/>
    </w:pPr>
    <w:rPr>
      <w:rFonts w:cs="Arial"/>
      <w:i/>
      <w:iCs/>
    </w:rPr>
  </w:style>
  <w:style w:type="paragraph" w:customStyle="1" w:styleId="Indeks">
    <w:name w:val="Indeks"/>
    <w:basedOn w:val="Normalny"/>
    <w:rsid w:val="0099564D"/>
    <w:pPr>
      <w:suppressLineNumbers/>
    </w:pPr>
    <w:rPr>
      <w:rFonts w:cs="Lucida Sans"/>
    </w:rPr>
  </w:style>
  <w:style w:type="paragraph" w:customStyle="1" w:styleId="Nagwek6">
    <w:name w:val="Nagłówek6"/>
    <w:basedOn w:val="Normalny"/>
    <w:next w:val="Tekstpodstawowy"/>
    <w:rsid w:val="0099564D"/>
    <w:pPr>
      <w:keepNext/>
      <w:spacing w:before="240" w:after="120"/>
    </w:pPr>
    <w:rPr>
      <w:rFonts w:ascii="Liberation Sans" w:eastAsia="Microsoft YaHei" w:hAnsi="Liberation Sans" w:cs="Arial"/>
      <w:sz w:val="28"/>
      <w:szCs w:val="28"/>
    </w:rPr>
  </w:style>
  <w:style w:type="paragraph" w:customStyle="1" w:styleId="Legenda5">
    <w:name w:val="Legenda5"/>
    <w:basedOn w:val="Normalny"/>
    <w:rsid w:val="0099564D"/>
    <w:pPr>
      <w:suppressLineNumbers/>
      <w:spacing w:before="120" w:after="120"/>
    </w:pPr>
    <w:rPr>
      <w:rFonts w:cs="Arial"/>
      <w:i/>
      <w:iCs/>
    </w:rPr>
  </w:style>
  <w:style w:type="paragraph" w:customStyle="1" w:styleId="Nagwek5">
    <w:name w:val="Nagłówek5"/>
    <w:basedOn w:val="Normalny"/>
    <w:next w:val="Tekstpodstawowy"/>
    <w:rsid w:val="0099564D"/>
    <w:pPr>
      <w:keepNext/>
      <w:spacing w:before="240" w:after="120"/>
    </w:pPr>
    <w:rPr>
      <w:rFonts w:ascii="Liberation Sans" w:eastAsia="Microsoft YaHei" w:hAnsi="Liberation Sans" w:cs="Arial"/>
      <w:sz w:val="28"/>
      <w:szCs w:val="28"/>
    </w:rPr>
  </w:style>
  <w:style w:type="paragraph" w:customStyle="1" w:styleId="Legenda4">
    <w:name w:val="Legenda4"/>
    <w:basedOn w:val="Normalny"/>
    <w:rsid w:val="0099564D"/>
    <w:pPr>
      <w:suppressLineNumbers/>
      <w:spacing w:before="120" w:after="120"/>
    </w:pPr>
    <w:rPr>
      <w:rFonts w:cs="Arial"/>
      <w:i/>
      <w:iCs/>
    </w:rPr>
  </w:style>
  <w:style w:type="paragraph" w:customStyle="1" w:styleId="Nagwek4">
    <w:name w:val="Nagłówek4"/>
    <w:basedOn w:val="Normalny"/>
    <w:next w:val="Tekstpodstawowy"/>
    <w:rsid w:val="0099564D"/>
    <w:pPr>
      <w:widowControl w:val="0"/>
      <w:jc w:val="center"/>
    </w:pPr>
    <w:rPr>
      <w:b/>
      <w:bCs/>
      <w:sz w:val="28"/>
      <w:szCs w:val="20"/>
    </w:rPr>
  </w:style>
  <w:style w:type="paragraph" w:customStyle="1" w:styleId="Legenda3">
    <w:name w:val="Legenda3"/>
    <w:basedOn w:val="Normalny"/>
    <w:rsid w:val="0099564D"/>
    <w:pPr>
      <w:suppressLineNumbers/>
      <w:spacing w:before="120" w:after="120"/>
    </w:pPr>
    <w:rPr>
      <w:rFonts w:cs="Arial"/>
      <w:i/>
      <w:iCs/>
    </w:rPr>
  </w:style>
  <w:style w:type="paragraph" w:customStyle="1" w:styleId="Nagwek3">
    <w:name w:val="Nagłówek3"/>
    <w:basedOn w:val="Normalny"/>
    <w:next w:val="Tekstpodstawowy"/>
    <w:rsid w:val="0099564D"/>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9564D"/>
    <w:pPr>
      <w:suppressLineNumbers/>
      <w:spacing w:before="120" w:after="120"/>
    </w:pPr>
    <w:rPr>
      <w:rFonts w:cs="Lucida Sans"/>
      <w:i/>
      <w:iCs/>
    </w:rPr>
  </w:style>
  <w:style w:type="paragraph" w:customStyle="1" w:styleId="Nagwek20">
    <w:name w:val="Nagłówek2"/>
    <w:basedOn w:val="Normalny"/>
    <w:rsid w:val="0099564D"/>
    <w:pPr>
      <w:keepNext/>
      <w:spacing w:before="240" w:after="120"/>
    </w:pPr>
    <w:rPr>
      <w:rFonts w:ascii="Arial" w:eastAsia="Microsoft YaHei" w:hAnsi="Arial" w:cs="Mangal"/>
      <w:sz w:val="28"/>
      <w:szCs w:val="28"/>
    </w:rPr>
  </w:style>
  <w:style w:type="paragraph" w:customStyle="1" w:styleId="Podpis1">
    <w:name w:val="Podpis1"/>
    <w:basedOn w:val="Normalny"/>
    <w:rsid w:val="0099564D"/>
    <w:pPr>
      <w:suppressLineNumbers/>
      <w:spacing w:before="120" w:after="120"/>
    </w:pPr>
    <w:rPr>
      <w:rFonts w:cs="Mangal"/>
      <w:i/>
      <w:iCs/>
    </w:rPr>
  </w:style>
  <w:style w:type="paragraph" w:customStyle="1" w:styleId="Nagwek1">
    <w:name w:val="Nagłówek1"/>
    <w:basedOn w:val="Normalny"/>
    <w:rsid w:val="0099564D"/>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9564D"/>
    <w:pPr>
      <w:suppressLineNumbers/>
      <w:spacing w:before="120" w:after="120"/>
    </w:pPr>
    <w:rPr>
      <w:rFonts w:cs="Lucida Sans"/>
      <w:i/>
      <w:iCs/>
    </w:rPr>
  </w:style>
  <w:style w:type="paragraph" w:customStyle="1" w:styleId="FR1">
    <w:name w:val="FR1"/>
    <w:rsid w:val="0099564D"/>
    <w:pPr>
      <w:widowControl w:val="0"/>
      <w:suppressAutoHyphens/>
      <w:spacing w:before="280" w:line="432" w:lineRule="auto"/>
      <w:ind w:left="240"/>
      <w:jc w:val="right"/>
    </w:pPr>
    <w:rPr>
      <w:kern w:val="2"/>
      <w:sz w:val="24"/>
      <w:szCs w:val="22"/>
      <w:lang w:eastAsia="zh-CN"/>
    </w:rPr>
  </w:style>
  <w:style w:type="paragraph" w:styleId="Tekstpodstawowywcity">
    <w:name w:val="Body Text Indent"/>
    <w:basedOn w:val="Normalny"/>
    <w:rsid w:val="0099564D"/>
    <w:pPr>
      <w:widowControl w:val="0"/>
      <w:ind w:left="400" w:hanging="380"/>
      <w:jc w:val="both"/>
    </w:pPr>
    <w:rPr>
      <w:szCs w:val="22"/>
    </w:rPr>
  </w:style>
  <w:style w:type="paragraph" w:styleId="Podtytu">
    <w:name w:val="Subtitle"/>
    <w:basedOn w:val="Normalny"/>
    <w:next w:val="Tekstpodstawowy"/>
    <w:qFormat/>
    <w:rsid w:val="0099564D"/>
    <w:pPr>
      <w:widowControl w:val="0"/>
      <w:jc w:val="both"/>
    </w:pPr>
    <w:rPr>
      <w:szCs w:val="20"/>
    </w:rPr>
  </w:style>
  <w:style w:type="paragraph" w:customStyle="1" w:styleId="Gwkaistopka">
    <w:name w:val="Główka i stopka"/>
    <w:basedOn w:val="Normalny"/>
    <w:rsid w:val="0099564D"/>
    <w:pPr>
      <w:suppressLineNumbers/>
      <w:tabs>
        <w:tab w:val="center" w:pos="4819"/>
        <w:tab w:val="right" w:pos="9638"/>
      </w:tabs>
    </w:pPr>
  </w:style>
  <w:style w:type="paragraph" w:styleId="Nagwek">
    <w:name w:val="header"/>
    <w:basedOn w:val="Normalny"/>
    <w:rsid w:val="0099564D"/>
    <w:pPr>
      <w:tabs>
        <w:tab w:val="center" w:pos="4536"/>
        <w:tab w:val="right" w:pos="9072"/>
      </w:tabs>
    </w:pPr>
  </w:style>
  <w:style w:type="paragraph" w:customStyle="1" w:styleId="Standard">
    <w:name w:val="Standard"/>
    <w:rsid w:val="0099564D"/>
    <w:pPr>
      <w:suppressAutoHyphens/>
    </w:pPr>
    <w:rPr>
      <w:rFonts w:eastAsia="Arial"/>
      <w:kern w:val="2"/>
      <w:sz w:val="24"/>
      <w:szCs w:val="24"/>
      <w:lang w:eastAsia="zh-CN"/>
    </w:rPr>
  </w:style>
  <w:style w:type="paragraph" w:customStyle="1" w:styleId="NormalnyWeb1">
    <w:name w:val="Normalny (Web)1"/>
    <w:basedOn w:val="Normalny"/>
    <w:rsid w:val="0099564D"/>
    <w:pPr>
      <w:suppressAutoHyphens w:val="0"/>
      <w:spacing w:before="318"/>
      <w:jc w:val="both"/>
    </w:pPr>
  </w:style>
  <w:style w:type="paragraph" w:customStyle="1" w:styleId="Tekstpodstawowy31">
    <w:name w:val="Tekst podstawowy 31"/>
    <w:basedOn w:val="Normalny"/>
    <w:rsid w:val="0099564D"/>
    <w:pPr>
      <w:widowControl w:val="0"/>
      <w:jc w:val="both"/>
    </w:pPr>
    <w:rPr>
      <w:rFonts w:eastAsia="Arial Unicode MS"/>
    </w:rPr>
  </w:style>
  <w:style w:type="paragraph" w:customStyle="1" w:styleId="Akapitzlist1">
    <w:name w:val="Akapit z listą1"/>
    <w:basedOn w:val="Normalny"/>
    <w:rsid w:val="0099564D"/>
    <w:pPr>
      <w:suppressAutoHyphens w:val="0"/>
      <w:spacing w:after="200" w:line="276" w:lineRule="auto"/>
      <w:ind w:left="720"/>
    </w:pPr>
    <w:rPr>
      <w:rFonts w:ascii="Calibri" w:eastAsia="Calibri" w:hAnsi="Calibri" w:cs="Calibri"/>
      <w:sz w:val="22"/>
      <w:szCs w:val="22"/>
    </w:rPr>
  </w:style>
  <w:style w:type="paragraph" w:customStyle="1" w:styleId="western">
    <w:name w:val="western"/>
    <w:basedOn w:val="Normalny"/>
    <w:qFormat/>
    <w:rsid w:val="0099564D"/>
    <w:pPr>
      <w:suppressAutoHyphens w:val="0"/>
      <w:spacing w:before="318"/>
      <w:jc w:val="both"/>
    </w:pPr>
  </w:style>
  <w:style w:type="paragraph" w:customStyle="1" w:styleId="Zwykytekst1">
    <w:name w:val="Zwykły tekst1"/>
    <w:basedOn w:val="Normalny"/>
    <w:rsid w:val="0099564D"/>
    <w:pPr>
      <w:suppressAutoHyphens w:val="0"/>
    </w:pPr>
    <w:rPr>
      <w:rFonts w:ascii="Consolas" w:eastAsia="Calibri" w:hAnsi="Consolas" w:cs="Consolas"/>
      <w:sz w:val="21"/>
      <w:szCs w:val="21"/>
    </w:rPr>
  </w:style>
  <w:style w:type="paragraph" w:customStyle="1" w:styleId="WW-Domylnie">
    <w:name w:val="WW-Domyślnie"/>
    <w:rsid w:val="0099564D"/>
    <w:pPr>
      <w:widowControl w:val="0"/>
      <w:suppressAutoHyphens/>
    </w:pPr>
    <w:rPr>
      <w:kern w:val="2"/>
      <w:sz w:val="24"/>
      <w:lang w:eastAsia="zh-CN"/>
    </w:rPr>
  </w:style>
  <w:style w:type="paragraph" w:customStyle="1" w:styleId="Tekstdymka1">
    <w:name w:val="Tekst dymka1"/>
    <w:basedOn w:val="Normalny"/>
    <w:rsid w:val="0099564D"/>
    <w:rPr>
      <w:rFonts w:ascii="Tahoma" w:hAnsi="Tahoma" w:cs="Tahoma"/>
      <w:sz w:val="16"/>
      <w:szCs w:val="16"/>
    </w:rPr>
  </w:style>
  <w:style w:type="paragraph" w:customStyle="1" w:styleId="Tekstkomentarza1">
    <w:name w:val="Tekst komentarza1"/>
    <w:basedOn w:val="Normalny"/>
    <w:rsid w:val="0099564D"/>
    <w:rPr>
      <w:sz w:val="20"/>
      <w:szCs w:val="20"/>
    </w:rPr>
  </w:style>
  <w:style w:type="paragraph" w:customStyle="1" w:styleId="Tematkomentarza1">
    <w:name w:val="Temat komentarza1"/>
    <w:basedOn w:val="Tekstkomentarza1"/>
    <w:rsid w:val="0099564D"/>
    <w:rPr>
      <w:b/>
      <w:bCs/>
    </w:rPr>
  </w:style>
  <w:style w:type="paragraph" w:customStyle="1" w:styleId="Zawartoramki">
    <w:name w:val="Zawartość ramki"/>
    <w:basedOn w:val="Normalny"/>
    <w:rsid w:val="0099564D"/>
  </w:style>
  <w:style w:type="paragraph" w:customStyle="1" w:styleId="Tekstdymka2">
    <w:name w:val="Tekst dymka2"/>
    <w:basedOn w:val="Normalny"/>
    <w:rsid w:val="0099564D"/>
    <w:rPr>
      <w:rFonts w:ascii="Tahoma" w:hAnsi="Tahoma" w:cs="Tahoma"/>
      <w:sz w:val="16"/>
      <w:szCs w:val="16"/>
    </w:rPr>
  </w:style>
  <w:style w:type="paragraph" w:styleId="Stopka">
    <w:name w:val="footer"/>
    <w:basedOn w:val="Normalny"/>
    <w:rsid w:val="0099564D"/>
    <w:pPr>
      <w:tabs>
        <w:tab w:val="center" w:pos="4536"/>
        <w:tab w:val="right" w:pos="9072"/>
      </w:tabs>
    </w:pPr>
  </w:style>
  <w:style w:type="paragraph" w:customStyle="1" w:styleId="Tematkomentarza2">
    <w:name w:val="Temat komentarza2"/>
    <w:basedOn w:val="Tekstkomentarza1"/>
    <w:rsid w:val="0099564D"/>
    <w:rPr>
      <w:b/>
      <w:bCs/>
    </w:rPr>
  </w:style>
  <w:style w:type="paragraph" w:customStyle="1" w:styleId="NormalnyWeb2">
    <w:name w:val="Normalny (Web)2"/>
    <w:basedOn w:val="Normalny"/>
    <w:rsid w:val="0099564D"/>
    <w:pPr>
      <w:suppressAutoHyphens w:val="0"/>
      <w:spacing w:before="318"/>
      <w:jc w:val="both"/>
    </w:pPr>
  </w:style>
  <w:style w:type="paragraph" w:customStyle="1" w:styleId="Tekstkomentarza2">
    <w:name w:val="Tekst komentarza2"/>
    <w:basedOn w:val="Normalny"/>
    <w:rsid w:val="0099564D"/>
    <w:rPr>
      <w:sz w:val="20"/>
      <w:szCs w:val="20"/>
    </w:rPr>
  </w:style>
  <w:style w:type="paragraph" w:styleId="Tekstdymka">
    <w:name w:val="Balloon Text"/>
    <w:basedOn w:val="Normalny"/>
    <w:rsid w:val="0099564D"/>
    <w:rPr>
      <w:rFonts w:ascii="Tahoma" w:hAnsi="Tahoma" w:cs="Tahoma"/>
      <w:sz w:val="16"/>
      <w:szCs w:val="16"/>
    </w:rPr>
  </w:style>
  <w:style w:type="paragraph" w:customStyle="1" w:styleId="Tekstkomentarza20">
    <w:name w:val="Tekst komentarza2"/>
    <w:basedOn w:val="Normalny"/>
    <w:rsid w:val="0099564D"/>
    <w:rPr>
      <w:sz w:val="20"/>
      <w:szCs w:val="20"/>
    </w:rPr>
  </w:style>
  <w:style w:type="paragraph" w:styleId="Tematkomentarza">
    <w:name w:val="annotation subject"/>
    <w:basedOn w:val="Tekstkomentarza20"/>
    <w:next w:val="Tekstkomentarza20"/>
    <w:rsid w:val="0099564D"/>
    <w:rPr>
      <w:b/>
      <w:bCs/>
    </w:rPr>
  </w:style>
  <w:style w:type="paragraph" w:customStyle="1" w:styleId="Tekstpodstawowy21">
    <w:name w:val="Tekst podstawowy 21"/>
    <w:basedOn w:val="Normalny"/>
    <w:rsid w:val="0099564D"/>
    <w:pPr>
      <w:spacing w:after="120" w:line="480" w:lineRule="auto"/>
    </w:pPr>
    <w:rPr>
      <w:kern w:val="0"/>
    </w:rPr>
  </w:style>
  <w:style w:type="paragraph" w:styleId="Akapitzlist">
    <w:name w:val="List Paragraph"/>
    <w:basedOn w:val="Normalny"/>
    <w:qFormat/>
    <w:rsid w:val="0099564D"/>
    <w:pPr>
      <w:suppressAutoHyphens w:val="0"/>
      <w:spacing w:after="200" w:line="276" w:lineRule="auto"/>
      <w:ind w:left="720"/>
      <w:contextualSpacing/>
    </w:pPr>
    <w:rPr>
      <w:rFonts w:ascii="Calibri" w:eastAsia="Calibri" w:hAnsi="Calibri" w:cs="Calibri"/>
      <w:color w:val="00000A"/>
      <w:kern w:val="0"/>
      <w:sz w:val="22"/>
      <w:szCs w:val="22"/>
    </w:rPr>
  </w:style>
  <w:style w:type="paragraph" w:styleId="NormalnyWeb">
    <w:name w:val="Normal (Web)"/>
    <w:basedOn w:val="Normalny"/>
    <w:rsid w:val="0099564D"/>
    <w:pPr>
      <w:suppressAutoHyphens w:val="0"/>
      <w:spacing w:before="318"/>
      <w:jc w:val="both"/>
    </w:pPr>
    <w:rPr>
      <w:color w:val="00000A"/>
      <w:kern w:val="0"/>
    </w:rPr>
  </w:style>
  <w:style w:type="paragraph" w:customStyle="1" w:styleId="NormalnyWeb3">
    <w:name w:val="Normalny (Web)3"/>
    <w:basedOn w:val="Normalny"/>
    <w:rsid w:val="0099564D"/>
    <w:pPr>
      <w:suppressAutoHyphens w:val="0"/>
      <w:spacing w:before="100" w:after="100" w:line="100" w:lineRule="atLeast"/>
    </w:pPr>
    <w:rPr>
      <w:kern w:val="0"/>
    </w:rPr>
  </w:style>
  <w:style w:type="paragraph" w:customStyle="1" w:styleId="Tekstkomentarza3">
    <w:name w:val="Tekst komentarza3"/>
    <w:basedOn w:val="Normalny"/>
    <w:rsid w:val="0099564D"/>
    <w:rPr>
      <w:sz w:val="20"/>
      <w:szCs w:val="20"/>
    </w:rPr>
  </w:style>
  <w:style w:type="character" w:styleId="Odwoaniedokomentarza">
    <w:name w:val="annotation reference"/>
    <w:uiPriority w:val="99"/>
    <w:semiHidden/>
    <w:unhideWhenUsed/>
    <w:rsid w:val="008818E7"/>
    <w:rPr>
      <w:sz w:val="16"/>
      <w:szCs w:val="16"/>
    </w:rPr>
  </w:style>
  <w:style w:type="paragraph" w:styleId="Tekstkomentarza">
    <w:name w:val="annotation text"/>
    <w:basedOn w:val="Normalny"/>
    <w:link w:val="TekstkomentarzaZnak5"/>
    <w:uiPriority w:val="99"/>
    <w:unhideWhenUsed/>
    <w:rsid w:val="008818E7"/>
    <w:rPr>
      <w:sz w:val="20"/>
      <w:szCs w:val="20"/>
    </w:rPr>
  </w:style>
  <w:style w:type="character" w:customStyle="1" w:styleId="TekstkomentarzaZnak5">
    <w:name w:val="Tekst komentarza Znak5"/>
    <w:link w:val="Tekstkomentarza"/>
    <w:uiPriority w:val="99"/>
    <w:rsid w:val="008818E7"/>
    <w:rPr>
      <w:kern w:val="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mosir.lublin.pl"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6092A-4464-4F8D-B65F-AD5D5B5A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1887</Words>
  <Characters>11324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CharactersWithSpaces>
  <SharedDoc>false</SharedDoc>
  <HLinks>
    <vt:vector size="6" baseType="variant">
      <vt:variant>
        <vt:i4>983150</vt:i4>
      </vt:variant>
      <vt:variant>
        <vt:i4>0</vt:i4>
      </vt:variant>
      <vt:variant>
        <vt:i4>0</vt:i4>
      </vt:variant>
      <vt:variant>
        <vt:i4>5</vt:i4>
      </vt:variant>
      <vt:variant>
        <vt:lpwstr>mailto:efaktury@mosir.lublin.pl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Kliczka</dc:creator>
  <cp:lastModifiedBy>a.kliczka</cp:lastModifiedBy>
  <cp:revision>5</cp:revision>
  <cp:lastPrinted>2021-06-18T12:10:00Z</cp:lastPrinted>
  <dcterms:created xsi:type="dcterms:W3CDTF">2022-10-04T11:35:00Z</dcterms:created>
  <dcterms:modified xsi:type="dcterms:W3CDTF">2023-10-04T08:12:00Z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