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765BC330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0DAF5DC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896E8B" w:rsidRPr="00896E8B">
        <w:rPr>
          <w:b/>
          <w:sz w:val="22"/>
          <w:szCs w:val="22"/>
          <w:lang w:eastAsia="pl-PL"/>
        </w:rPr>
        <w:t>DOSTAWA PALIWA W 2023 ROKU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392FCC">
        <w:rPr>
          <w:sz w:val="22"/>
          <w:szCs w:val="22"/>
          <w:lang w:eastAsia="pl-PL"/>
        </w:rPr>
      </w:r>
      <w:r w:rsidR="00392FC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392FCC">
        <w:rPr>
          <w:sz w:val="22"/>
          <w:szCs w:val="22"/>
          <w:lang w:eastAsia="pl-PL"/>
        </w:rPr>
      </w:r>
      <w:r w:rsidR="00392FC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13DC2EA7" w14:textId="77777777" w:rsidR="00D1087F" w:rsidRDefault="00D1087F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6B9A2722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39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41C4" w14:textId="77777777" w:rsidR="00392FCC" w:rsidRDefault="00392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39D6" w14:textId="77777777" w:rsidR="00392FCC" w:rsidRDefault="00392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DA34" w14:textId="77777777" w:rsidR="00392FCC" w:rsidRDefault="00392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424E37C1" w14:textId="77777777" w:rsidR="00392FCC" w:rsidRPr="00A132B6" w:rsidRDefault="00392FCC" w:rsidP="00392FCC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>
      <w:rPr>
        <w:rFonts w:ascii="Calibri Light" w:hAnsi="Calibri Light"/>
        <w:caps/>
        <w:color w:val="833C0B"/>
        <w:spacing w:val="20"/>
        <w:lang w:eastAsia="en-US"/>
      </w:rPr>
      <w:t xml:space="preserve">SA.270.1.1.2023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13A26CBE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392FCC">
      <w:rPr>
        <w:rFonts w:ascii="Calibri Light" w:hAnsi="Calibri Light"/>
        <w:caps/>
        <w:color w:val="833C0B"/>
        <w:spacing w:val="20"/>
        <w:lang w:eastAsia="en-US"/>
      </w:rPr>
      <w:t xml:space="preserve">SA.270.1.1.2023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9251676">
    <w:abstractNumId w:val="2"/>
  </w:num>
  <w:num w:numId="2" w16cid:durableId="1775898820">
    <w:abstractNumId w:val="9"/>
  </w:num>
  <w:num w:numId="3" w16cid:durableId="880481397">
    <w:abstractNumId w:val="10"/>
  </w:num>
  <w:num w:numId="4" w16cid:durableId="860246643">
    <w:abstractNumId w:val="128"/>
  </w:num>
  <w:num w:numId="5" w16cid:durableId="1075669731">
    <w:abstractNumId w:val="107"/>
  </w:num>
  <w:num w:numId="6" w16cid:durableId="2131704939">
    <w:abstractNumId w:val="118"/>
  </w:num>
  <w:num w:numId="7" w16cid:durableId="561988835">
    <w:abstractNumId w:val="60"/>
  </w:num>
  <w:num w:numId="8" w16cid:durableId="666907185">
    <w:abstractNumId w:val="88"/>
  </w:num>
  <w:num w:numId="9" w16cid:durableId="1871602548">
    <w:abstractNumId w:val="63"/>
  </w:num>
  <w:num w:numId="10" w16cid:durableId="83695898">
    <w:abstractNumId w:val="0"/>
  </w:num>
  <w:num w:numId="11" w16cid:durableId="1515723389">
    <w:abstractNumId w:val="91"/>
  </w:num>
  <w:num w:numId="12" w16cid:durableId="65303633">
    <w:abstractNumId w:val="84"/>
  </w:num>
  <w:num w:numId="13" w16cid:durableId="2378605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6202641">
    <w:abstractNumId w:val="120"/>
    <w:lvlOverride w:ilvl="0">
      <w:startOverride w:val="1"/>
    </w:lvlOverride>
  </w:num>
  <w:num w:numId="15" w16cid:durableId="1468428300">
    <w:abstractNumId w:val="109"/>
    <w:lvlOverride w:ilvl="0">
      <w:startOverride w:val="1"/>
    </w:lvlOverride>
  </w:num>
  <w:num w:numId="16" w16cid:durableId="296375423">
    <w:abstractNumId w:val="87"/>
    <w:lvlOverride w:ilvl="0">
      <w:startOverride w:val="1"/>
    </w:lvlOverride>
  </w:num>
  <w:num w:numId="17" w16cid:durableId="1702586415">
    <w:abstractNumId w:val="109"/>
  </w:num>
  <w:num w:numId="18" w16cid:durableId="483739268">
    <w:abstractNumId w:val="87"/>
  </w:num>
  <w:num w:numId="19" w16cid:durableId="1001665984">
    <w:abstractNumId w:val="57"/>
  </w:num>
  <w:num w:numId="20" w16cid:durableId="756295272">
    <w:abstractNumId w:val="101"/>
  </w:num>
  <w:num w:numId="21" w16cid:durableId="653678663">
    <w:abstractNumId w:val="41"/>
  </w:num>
  <w:num w:numId="22" w16cid:durableId="1887713017">
    <w:abstractNumId w:val="69"/>
  </w:num>
  <w:num w:numId="23" w16cid:durableId="1978997755">
    <w:abstractNumId w:val="58"/>
  </w:num>
  <w:num w:numId="24" w16cid:durableId="574978075">
    <w:abstractNumId w:val="104"/>
  </w:num>
  <w:num w:numId="25" w16cid:durableId="581909849">
    <w:abstractNumId w:val="122"/>
  </w:num>
  <w:num w:numId="26" w16cid:durableId="1400905180">
    <w:abstractNumId w:val="36"/>
  </w:num>
  <w:num w:numId="27" w16cid:durableId="1947618507">
    <w:abstractNumId w:val="94"/>
  </w:num>
  <w:num w:numId="28" w16cid:durableId="1933850986">
    <w:abstractNumId w:val="39"/>
  </w:num>
  <w:num w:numId="29" w16cid:durableId="296421384">
    <w:abstractNumId w:val="116"/>
  </w:num>
  <w:num w:numId="30" w16cid:durableId="522399004">
    <w:abstractNumId w:val="106"/>
  </w:num>
  <w:num w:numId="31" w16cid:durableId="1945648110">
    <w:abstractNumId w:val="111"/>
  </w:num>
  <w:num w:numId="32" w16cid:durableId="59982142">
    <w:abstractNumId w:val="85"/>
  </w:num>
  <w:num w:numId="33" w16cid:durableId="98457696">
    <w:abstractNumId w:val="78"/>
  </w:num>
  <w:num w:numId="34" w16cid:durableId="1189947224">
    <w:abstractNumId w:val="98"/>
  </w:num>
  <w:num w:numId="35" w16cid:durableId="880019804">
    <w:abstractNumId w:val="71"/>
  </w:num>
  <w:num w:numId="36" w16cid:durableId="530725205">
    <w:abstractNumId w:val="142"/>
  </w:num>
  <w:num w:numId="37" w16cid:durableId="814953525">
    <w:abstractNumId w:val="77"/>
  </w:num>
  <w:num w:numId="38" w16cid:durableId="1074742537">
    <w:abstractNumId w:val="37"/>
  </w:num>
  <w:num w:numId="39" w16cid:durableId="975068052">
    <w:abstractNumId w:val="133"/>
  </w:num>
  <w:num w:numId="40" w16cid:durableId="656374737">
    <w:abstractNumId w:val="127"/>
  </w:num>
  <w:num w:numId="41" w16cid:durableId="1642885323">
    <w:abstractNumId w:val="119"/>
  </w:num>
  <w:num w:numId="42" w16cid:durableId="1771657776">
    <w:abstractNumId w:val="49"/>
  </w:num>
  <w:num w:numId="43" w16cid:durableId="690105065">
    <w:abstractNumId w:val="80"/>
  </w:num>
  <w:num w:numId="44" w16cid:durableId="1378746620">
    <w:abstractNumId w:val="55"/>
  </w:num>
  <w:num w:numId="45" w16cid:durableId="1707102003">
    <w:abstractNumId w:val="134"/>
  </w:num>
  <w:num w:numId="46" w16cid:durableId="901906781">
    <w:abstractNumId w:val="8"/>
  </w:num>
  <w:num w:numId="47" w16cid:durableId="1393119891">
    <w:abstractNumId w:val="11"/>
  </w:num>
  <w:num w:numId="48" w16cid:durableId="470639932">
    <w:abstractNumId w:val="12"/>
  </w:num>
  <w:num w:numId="49" w16cid:durableId="82456974">
    <w:abstractNumId w:val="15"/>
  </w:num>
  <w:num w:numId="50" w16cid:durableId="1358190514">
    <w:abstractNumId w:val="18"/>
  </w:num>
  <w:num w:numId="51" w16cid:durableId="413556591">
    <w:abstractNumId w:val="20"/>
  </w:num>
  <w:num w:numId="52" w16cid:durableId="265507386">
    <w:abstractNumId w:val="21"/>
  </w:num>
  <w:num w:numId="53" w16cid:durableId="470487888">
    <w:abstractNumId w:val="24"/>
  </w:num>
  <w:num w:numId="54" w16cid:durableId="1286884987">
    <w:abstractNumId w:val="25"/>
  </w:num>
  <w:num w:numId="55" w16cid:durableId="2041396446">
    <w:abstractNumId w:val="26"/>
  </w:num>
  <w:num w:numId="56" w16cid:durableId="1134324047">
    <w:abstractNumId w:val="27"/>
  </w:num>
  <w:num w:numId="57" w16cid:durableId="1919628417">
    <w:abstractNumId w:val="28"/>
  </w:num>
  <w:num w:numId="58" w16cid:durableId="292566183">
    <w:abstractNumId w:val="29"/>
  </w:num>
  <w:num w:numId="59" w16cid:durableId="2061317659">
    <w:abstractNumId w:val="30"/>
  </w:num>
  <w:num w:numId="60" w16cid:durableId="1059092346">
    <w:abstractNumId w:val="31"/>
  </w:num>
  <w:num w:numId="61" w16cid:durableId="1479108623">
    <w:abstractNumId w:val="32"/>
  </w:num>
  <w:num w:numId="62" w16cid:durableId="1300460144">
    <w:abstractNumId w:val="33"/>
  </w:num>
  <w:num w:numId="63" w16cid:durableId="858750">
    <w:abstractNumId w:val="34"/>
  </w:num>
  <w:num w:numId="64" w16cid:durableId="115762116">
    <w:abstractNumId w:val="102"/>
  </w:num>
  <w:num w:numId="65" w16cid:durableId="843590535">
    <w:abstractNumId w:val="68"/>
  </w:num>
  <w:num w:numId="66" w16cid:durableId="1735660002">
    <w:abstractNumId w:val="72"/>
  </w:num>
  <w:num w:numId="67" w16cid:durableId="952128520">
    <w:abstractNumId w:val="105"/>
  </w:num>
  <w:num w:numId="68" w16cid:durableId="228735109">
    <w:abstractNumId w:val="47"/>
  </w:num>
  <w:num w:numId="69" w16cid:durableId="1267807690">
    <w:abstractNumId w:val="139"/>
  </w:num>
  <w:num w:numId="70" w16cid:durableId="1581215815">
    <w:abstractNumId w:val="138"/>
  </w:num>
  <w:num w:numId="71" w16cid:durableId="374430226">
    <w:abstractNumId w:val="89"/>
  </w:num>
  <w:num w:numId="72" w16cid:durableId="1769038679">
    <w:abstractNumId w:val="79"/>
  </w:num>
  <w:num w:numId="73" w16cid:durableId="1622609455">
    <w:abstractNumId w:val="82"/>
  </w:num>
  <w:num w:numId="74" w16cid:durableId="997805014">
    <w:abstractNumId w:val="65"/>
  </w:num>
  <w:num w:numId="75" w16cid:durableId="1149908268">
    <w:abstractNumId w:val="70"/>
  </w:num>
  <w:num w:numId="76" w16cid:durableId="1676959230">
    <w:abstractNumId w:val="115"/>
  </w:num>
  <w:num w:numId="77" w16cid:durableId="317003866">
    <w:abstractNumId w:val="97"/>
  </w:num>
  <w:num w:numId="78" w16cid:durableId="1617444553">
    <w:abstractNumId w:val="141"/>
  </w:num>
  <w:num w:numId="79" w16cid:durableId="1243568848">
    <w:abstractNumId w:val="130"/>
  </w:num>
  <w:num w:numId="80" w16cid:durableId="1768185123">
    <w:abstractNumId w:val="108"/>
  </w:num>
  <w:num w:numId="81" w16cid:durableId="1363284065">
    <w:abstractNumId w:val="117"/>
  </w:num>
  <w:num w:numId="82" w16cid:durableId="1796630219">
    <w:abstractNumId w:val="140"/>
  </w:num>
  <w:num w:numId="83" w16cid:durableId="257912733">
    <w:abstractNumId w:val="81"/>
  </w:num>
  <w:num w:numId="84" w16cid:durableId="1097674668">
    <w:abstractNumId w:val="103"/>
  </w:num>
  <w:num w:numId="85" w16cid:durableId="1793018505">
    <w:abstractNumId w:val="93"/>
  </w:num>
  <w:num w:numId="86" w16cid:durableId="1135367507">
    <w:abstractNumId w:val="92"/>
  </w:num>
  <w:num w:numId="87" w16cid:durableId="946043554">
    <w:abstractNumId w:val="136"/>
  </w:num>
  <w:num w:numId="88" w16cid:durableId="1331836037">
    <w:abstractNumId w:val="54"/>
  </w:num>
  <w:num w:numId="89" w16cid:durableId="2011523982">
    <w:abstractNumId w:val="67"/>
  </w:num>
  <w:num w:numId="90" w16cid:durableId="811602507">
    <w:abstractNumId w:val="96"/>
  </w:num>
  <w:num w:numId="91" w16cid:durableId="1393577564">
    <w:abstractNumId w:val="56"/>
  </w:num>
  <w:num w:numId="92" w16cid:durableId="226262813">
    <w:abstractNumId w:val="74"/>
  </w:num>
  <w:num w:numId="93" w16cid:durableId="240720794">
    <w:abstractNumId w:val="64"/>
  </w:num>
  <w:num w:numId="94" w16cid:durableId="1717044652">
    <w:abstractNumId w:val="40"/>
  </w:num>
  <w:num w:numId="95" w16cid:durableId="1591507740">
    <w:abstractNumId w:val="125"/>
  </w:num>
  <w:num w:numId="96" w16cid:durableId="648245607">
    <w:abstractNumId w:val="110"/>
  </w:num>
  <w:num w:numId="97" w16cid:durableId="1850678893">
    <w:abstractNumId w:val="73"/>
  </w:num>
  <w:num w:numId="98" w16cid:durableId="1399404314">
    <w:abstractNumId w:val="59"/>
  </w:num>
  <w:num w:numId="99" w16cid:durableId="1722555409">
    <w:abstractNumId w:val="75"/>
  </w:num>
  <w:num w:numId="100" w16cid:durableId="1714501720">
    <w:abstractNumId w:val="124"/>
  </w:num>
  <w:num w:numId="101" w16cid:durableId="679506194">
    <w:abstractNumId w:val="137"/>
  </w:num>
  <w:num w:numId="102" w16cid:durableId="1992903087">
    <w:abstractNumId w:val="121"/>
  </w:num>
  <w:num w:numId="103" w16cid:durableId="728724271">
    <w:abstractNumId w:val="114"/>
  </w:num>
  <w:num w:numId="104" w16cid:durableId="1592422258">
    <w:abstractNumId w:val="90"/>
  </w:num>
  <w:num w:numId="105" w16cid:durableId="1490634384">
    <w:abstractNumId w:val="48"/>
  </w:num>
  <w:num w:numId="106" w16cid:durableId="2119132009">
    <w:abstractNumId w:val="112"/>
  </w:num>
  <w:num w:numId="107" w16cid:durableId="2100177767">
    <w:abstractNumId w:val="38"/>
  </w:num>
  <w:num w:numId="108" w16cid:durableId="379131281">
    <w:abstractNumId w:val="52"/>
  </w:num>
  <w:num w:numId="109" w16cid:durableId="2012373994">
    <w:abstractNumId w:val="42"/>
  </w:num>
  <w:num w:numId="110" w16cid:durableId="2000188685">
    <w:abstractNumId w:val="135"/>
  </w:num>
  <w:num w:numId="111" w16cid:durableId="1205562040">
    <w:abstractNumId w:val="99"/>
  </w:num>
  <w:num w:numId="112" w16cid:durableId="391461643">
    <w:abstractNumId w:val="62"/>
  </w:num>
  <w:num w:numId="113" w16cid:durableId="937366335">
    <w:abstractNumId w:val="113"/>
  </w:num>
  <w:num w:numId="114" w16cid:durableId="1322344781">
    <w:abstractNumId w:val="126"/>
  </w:num>
  <w:num w:numId="115" w16cid:durableId="1049495238">
    <w:abstractNumId w:val="46"/>
  </w:num>
  <w:num w:numId="116" w16cid:durableId="455637262">
    <w:abstractNumId w:val="100"/>
  </w:num>
  <w:num w:numId="117" w16cid:durableId="2038770504">
    <w:abstractNumId w:val="44"/>
  </w:num>
  <w:num w:numId="118" w16cid:durableId="1329094130">
    <w:abstractNumId w:val="131"/>
  </w:num>
  <w:num w:numId="119" w16cid:durableId="1702629429">
    <w:abstractNumId w:val="51"/>
  </w:num>
  <w:num w:numId="120" w16cid:durableId="1387952836">
    <w:abstractNumId w:val="1"/>
  </w:num>
  <w:num w:numId="121" w16cid:durableId="1163669594">
    <w:abstractNumId w:val="3"/>
  </w:num>
  <w:num w:numId="122" w16cid:durableId="1689021860">
    <w:abstractNumId w:val="83"/>
  </w:num>
  <w:num w:numId="123" w16cid:durableId="2009555740">
    <w:abstractNumId w:val="86"/>
  </w:num>
  <w:num w:numId="124" w16cid:durableId="1616062199">
    <w:abstractNumId w:val="132"/>
  </w:num>
  <w:num w:numId="125" w16cid:durableId="618605322">
    <w:abstractNumId w:val="53"/>
  </w:num>
  <w:num w:numId="126" w16cid:durableId="2074347125">
    <w:abstractNumId w:val="43"/>
  </w:num>
  <w:num w:numId="127" w16cid:durableId="1869369814">
    <w:abstractNumId w:val="50"/>
  </w:num>
  <w:num w:numId="128" w16cid:durableId="1053457108">
    <w:abstractNumId w:val="66"/>
  </w:num>
  <w:num w:numId="129" w16cid:durableId="1802266060">
    <w:abstractNumId w:val="45"/>
  </w:num>
  <w:num w:numId="130" w16cid:durableId="623001749">
    <w:abstractNumId w:val="129"/>
  </w:num>
  <w:num w:numId="131" w16cid:durableId="74517963">
    <w:abstractNumId w:val="123"/>
  </w:num>
  <w:num w:numId="132" w16cid:durableId="1717394734">
    <w:abstractNumId w:val="95"/>
  </w:num>
  <w:num w:numId="133" w16cid:durableId="611860401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2FCC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E8B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18</cp:revision>
  <cp:lastPrinted>2017-05-23T12:32:00Z</cp:lastPrinted>
  <dcterms:created xsi:type="dcterms:W3CDTF">2021-02-20T16:54:00Z</dcterms:created>
  <dcterms:modified xsi:type="dcterms:W3CDTF">2023-01-19T08:08:00Z</dcterms:modified>
</cp:coreProperties>
</file>