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265D2B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65D2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233505FB" w:rsidR="005B551F" w:rsidRDefault="000E5993" w:rsidP="00265D2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DF3EA5">
        <w:rPr>
          <w:color w:val="000000"/>
          <w:sz w:val="22"/>
          <w:szCs w:val="22"/>
        </w:rPr>
        <w:t>Rynek 12 Chełmsko Śląskie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55FF1979" w14:textId="77777777" w:rsidR="00637E59" w:rsidRPr="002E5BFC" w:rsidRDefault="00637E59" w:rsidP="00637E59">
      <w:pPr>
        <w:pStyle w:val="Tekstpodstawowy23"/>
        <w:spacing w:line="276" w:lineRule="auto"/>
        <w:rPr>
          <w:sz w:val="22"/>
          <w:szCs w:val="22"/>
        </w:rPr>
      </w:pPr>
      <w:r w:rsidRPr="002E5BFC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2E5BFC">
        <w:rPr>
          <w:sz w:val="22"/>
          <w:szCs w:val="22"/>
        </w:rPr>
        <w:t>t.j</w:t>
      </w:r>
      <w:proofErr w:type="spellEnd"/>
      <w:r w:rsidRPr="002E5BFC">
        <w:rPr>
          <w:sz w:val="22"/>
          <w:szCs w:val="22"/>
        </w:rPr>
        <w:t>. Dz. U. z 202</w:t>
      </w:r>
      <w:r>
        <w:rPr>
          <w:sz w:val="22"/>
          <w:szCs w:val="22"/>
        </w:rPr>
        <w:t>2</w:t>
      </w:r>
      <w:r w:rsidRPr="002E5BFC">
        <w:rPr>
          <w:sz w:val="22"/>
          <w:szCs w:val="22"/>
        </w:rPr>
        <w:t xml:space="preserve"> r poz. 1</w:t>
      </w:r>
      <w:r>
        <w:rPr>
          <w:sz w:val="22"/>
          <w:szCs w:val="22"/>
        </w:rPr>
        <w:t>710</w:t>
      </w:r>
      <w:r w:rsidRPr="002E5BFC">
        <w:rPr>
          <w:sz w:val="22"/>
          <w:szCs w:val="22"/>
        </w:rPr>
        <w:t xml:space="preserve"> z </w:t>
      </w:r>
      <w:proofErr w:type="spellStart"/>
      <w:r w:rsidRPr="002E5BFC">
        <w:rPr>
          <w:sz w:val="22"/>
          <w:szCs w:val="22"/>
        </w:rPr>
        <w:t>późn</w:t>
      </w:r>
      <w:proofErr w:type="spellEnd"/>
      <w:r w:rsidRPr="002E5BFC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2E5BFC">
        <w:rPr>
          <w:sz w:val="22"/>
          <w:szCs w:val="22"/>
        </w:rPr>
        <w:t>t.j</w:t>
      </w:r>
      <w:proofErr w:type="spellEnd"/>
      <w:r w:rsidRPr="002E5BFC">
        <w:rPr>
          <w:sz w:val="22"/>
          <w:szCs w:val="22"/>
        </w:rPr>
        <w:t>. Dz. U. z 20</w:t>
      </w:r>
      <w:r>
        <w:rPr>
          <w:sz w:val="22"/>
          <w:szCs w:val="22"/>
        </w:rPr>
        <w:t>22</w:t>
      </w:r>
      <w:r w:rsidRPr="002E5BFC">
        <w:rPr>
          <w:sz w:val="22"/>
          <w:szCs w:val="22"/>
        </w:rPr>
        <w:t xml:space="preserve"> r, poz. </w:t>
      </w:r>
      <w:r>
        <w:rPr>
          <w:sz w:val="22"/>
          <w:szCs w:val="22"/>
        </w:rPr>
        <w:t>1634</w:t>
      </w:r>
      <w:r w:rsidRPr="002E5BFC">
        <w:rPr>
          <w:sz w:val="22"/>
          <w:szCs w:val="22"/>
        </w:rPr>
        <w:t xml:space="preserve"> z </w:t>
      </w:r>
      <w:proofErr w:type="spellStart"/>
      <w:r w:rsidRPr="002E5BFC">
        <w:rPr>
          <w:sz w:val="22"/>
          <w:szCs w:val="22"/>
        </w:rPr>
        <w:t>późn</w:t>
      </w:r>
      <w:proofErr w:type="spellEnd"/>
      <w:r w:rsidRPr="002E5BFC">
        <w:rPr>
          <w:sz w:val="22"/>
          <w:szCs w:val="22"/>
        </w:rPr>
        <w:t xml:space="preserve">. zm.). </w:t>
      </w:r>
    </w:p>
    <w:p w14:paraId="61CA0F1A" w14:textId="77777777" w:rsidR="005B551F" w:rsidRDefault="005B551F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265D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2978AE25" w14:textId="35C6D319" w:rsidR="00EA4386" w:rsidRDefault="00EA4386" w:rsidP="00EA438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Zamawiający zleca a Wykonawca przyjmuje do wykonywania</w:t>
      </w:r>
      <w:r w:rsidRPr="00755206">
        <w:rPr>
          <w:i/>
          <w:color w:val="000000"/>
          <w:sz w:val="22"/>
          <w:szCs w:val="22"/>
        </w:rPr>
        <w:t xml:space="preserve"> </w:t>
      </w:r>
      <w:r w:rsidRPr="00755206">
        <w:rPr>
          <w:color w:val="000000"/>
          <w:sz w:val="22"/>
          <w:szCs w:val="22"/>
        </w:rPr>
        <w:t xml:space="preserve">roboty polegające na </w:t>
      </w:r>
      <w:r>
        <w:rPr>
          <w:color w:val="000000"/>
          <w:sz w:val="22"/>
          <w:szCs w:val="22"/>
        </w:rPr>
        <w:t xml:space="preserve">sporządzeniu </w:t>
      </w:r>
      <w:r w:rsidRPr="005033AC">
        <w:rPr>
          <w:color w:val="000000"/>
          <w:sz w:val="22"/>
          <w:szCs w:val="22"/>
        </w:rPr>
        <w:t xml:space="preserve">dokumentacji projektowo-kosztorysowej </w:t>
      </w:r>
      <w:r w:rsidRPr="00CA05A4">
        <w:rPr>
          <w:color w:val="000000"/>
          <w:sz w:val="22"/>
          <w:szCs w:val="22"/>
        </w:rPr>
        <w:t xml:space="preserve">remontu elewacji </w:t>
      </w:r>
      <w:r>
        <w:rPr>
          <w:color w:val="000000"/>
          <w:sz w:val="22"/>
          <w:szCs w:val="22"/>
        </w:rPr>
        <w:t xml:space="preserve">i pokrycia dachowego </w:t>
      </w:r>
      <w:r w:rsidRPr="00CA05A4">
        <w:rPr>
          <w:color w:val="000000"/>
          <w:sz w:val="22"/>
          <w:szCs w:val="22"/>
        </w:rPr>
        <w:t xml:space="preserve">budynku mieszkalnego wielorodzinnego położonego </w:t>
      </w:r>
      <w:r w:rsidRPr="000B27C0">
        <w:rPr>
          <w:color w:val="000000"/>
          <w:sz w:val="22"/>
          <w:szCs w:val="22"/>
        </w:rPr>
        <w:t xml:space="preserve">przy ul. </w:t>
      </w:r>
      <w:r w:rsidR="00DF3EA5">
        <w:rPr>
          <w:color w:val="000000"/>
          <w:sz w:val="22"/>
          <w:szCs w:val="22"/>
        </w:rPr>
        <w:t>Rynek 12 w Chełmsku Śląskim</w:t>
      </w:r>
      <w:r>
        <w:rPr>
          <w:color w:val="000000"/>
          <w:sz w:val="22"/>
          <w:szCs w:val="22"/>
        </w:rPr>
        <w:t>, wraz ze sprawowaniem nadzoru autorskiego</w:t>
      </w:r>
      <w:r w:rsidRPr="0075520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 szczególności</w:t>
      </w:r>
    </w:p>
    <w:p w14:paraId="15BD8EB2" w14:textId="279D3D13" w:rsidR="00EA4386" w:rsidRPr="006937A6" w:rsidRDefault="00EA4386" w:rsidP="00EA4386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6937A6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zagospodarowania działki lub terenu oraz projektu architektoniczno-budowlanego remontu elewacji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i pokrycia dachowego</w:t>
      </w:r>
      <w:r w:rsidRPr="006937A6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2418008F" w14:textId="77777777" w:rsidR="00EA4386" w:rsidRPr="006937A6" w:rsidRDefault="00EA4386" w:rsidP="00EA4386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6937A6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 – 4 egz. (wersja papierowa) oraz 1 egz. (wersja na nośniku elektronicznym),</w:t>
      </w:r>
    </w:p>
    <w:p w14:paraId="47DA22C6" w14:textId="77777777" w:rsidR="00EA4386" w:rsidRPr="005033AC" w:rsidRDefault="00EA4386" w:rsidP="00EA438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5033AC"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1674E1F2" w14:textId="77777777" w:rsidR="00EA4386" w:rsidRPr="00B508BC" w:rsidRDefault="00EA4386" w:rsidP="00EA438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uzgodnienie projektu z Dolnośląskim Wojewódzkim Konserwatorem Zabytków,</w:t>
      </w:r>
    </w:p>
    <w:p w14:paraId="1D0CB67E" w14:textId="77777777" w:rsidR="00EA4386" w:rsidRDefault="00EA4386" w:rsidP="00EA438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0BC1AE62" w14:textId="77777777" w:rsidR="00EA4386" w:rsidRPr="00103047" w:rsidRDefault="00EA4386" w:rsidP="00EA438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0A7C19"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</w:t>
      </w:r>
      <w:r w:rsidRPr="00103047">
        <w:rPr>
          <w:color w:val="000000"/>
          <w:sz w:val="22"/>
          <w:szCs w:val="22"/>
        </w:rPr>
        <w:t>,</w:t>
      </w:r>
    </w:p>
    <w:p w14:paraId="204B9855" w14:textId="77777777" w:rsidR="00EA4386" w:rsidRDefault="00EA4386" w:rsidP="00EA4386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zgodnie z ofertą stanowiącą załącznik nr 1 do umowy.</w:t>
      </w:r>
    </w:p>
    <w:p w14:paraId="0F1FA73C" w14:textId="77777777" w:rsidR="00EA4386" w:rsidRDefault="00EA4386" w:rsidP="00EA438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4C5F5EAB" w14:textId="77777777" w:rsidR="00EA4386" w:rsidRPr="00B508BC" w:rsidRDefault="00EA4386" w:rsidP="00EA438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</w:t>
      </w:r>
      <w:r>
        <w:rPr>
          <w:color w:val="000000"/>
          <w:sz w:val="22"/>
          <w:szCs w:val="22"/>
        </w:rPr>
        <w:t xml:space="preserve"> lub DWKZ</w:t>
      </w:r>
      <w:r w:rsidRPr="00B508BC">
        <w:rPr>
          <w:color w:val="000000"/>
          <w:sz w:val="22"/>
          <w:szCs w:val="22"/>
        </w:rPr>
        <w:t>.</w:t>
      </w:r>
    </w:p>
    <w:p w14:paraId="01BFB6F8" w14:textId="77777777" w:rsidR="00EA4386" w:rsidRPr="0041537D" w:rsidRDefault="00EA4386" w:rsidP="00EA438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563CD752" w:rsidR="005B551F" w:rsidRDefault="005B551F" w:rsidP="00265D2B">
      <w:pPr>
        <w:spacing w:line="276" w:lineRule="auto"/>
        <w:jc w:val="both"/>
        <w:rPr>
          <w:b/>
          <w:sz w:val="22"/>
          <w:szCs w:val="22"/>
        </w:rPr>
      </w:pPr>
    </w:p>
    <w:p w14:paraId="771D4153" w14:textId="77777777" w:rsidR="00DF3EA5" w:rsidRDefault="00DF3EA5" w:rsidP="00265D2B">
      <w:pPr>
        <w:spacing w:line="276" w:lineRule="auto"/>
        <w:jc w:val="both"/>
        <w:rPr>
          <w:b/>
          <w:sz w:val="22"/>
          <w:szCs w:val="22"/>
        </w:rPr>
      </w:pPr>
    </w:p>
    <w:p w14:paraId="37D04069" w14:textId="72D32BB3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</w:t>
      </w:r>
      <w:r w:rsidR="00660DF2">
        <w:rPr>
          <w:b/>
          <w:sz w:val="22"/>
          <w:szCs w:val="22"/>
        </w:rPr>
        <w:t>2</w:t>
      </w:r>
    </w:p>
    <w:p w14:paraId="2695586E" w14:textId="7AB4AEA4" w:rsidR="00EA4386" w:rsidRPr="0041537D" w:rsidRDefault="00EA4386" w:rsidP="00EA4386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41537D">
        <w:rPr>
          <w:color w:val="000000"/>
          <w:sz w:val="22"/>
          <w:szCs w:val="22"/>
        </w:rPr>
        <w:t xml:space="preserve">Wykonawca zobowiązuje się wykonać przedmiot umowy do dnia </w:t>
      </w:r>
      <w:r>
        <w:rPr>
          <w:color w:val="000000"/>
          <w:sz w:val="22"/>
          <w:szCs w:val="22"/>
        </w:rPr>
        <w:t>31.08.2023</w:t>
      </w:r>
      <w:r w:rsidRPr="0041537D">
        <w:rPr>
          <w:color w:val="000000"/>
          <w:sz w:val="22"/>
          <w:szCs w:val="22"/>
        </w:rPr>
        <w:t xml:space="preserve"> r.</w:t>
      </w:r>
    </w:p>
    <w:bookmarkEnd w:id="0"/>
    <w:p w14:paraId="26F9D93D" w14:textId="77777777" w:rsidR="00EA4386" w:rsidRDefault="00EA4386" w:rsidP="00265D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055F93B4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3</w:t>
      </w:r>
    </w:p>
    <w:p w14:paraId="713BE918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3AF407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DB0A116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3A10E2B1" w14:textId="39F7FD3B" w:rsidR="005B551F" w:rsidRDefault="000E5993" w:rsidP="00265D2B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DF3EA5">
        <w:rPr>
          <w:color w:val="000000"/>
          <w:sz w:val="22"/>
          <w:szCs w:val="22"/>
        </w:rPr>
        <w:t>Rynek 12 Chełmsko Śląskie</w:t>
      </w:r>
      <w:r>
        <w:rPr>
          <w:color w:val="000000"/>
          <w:sz w:val="22"/>
          <w:szCs w:val="22"/>
        </w:rPr>
        <w:t xml:space="preserve">, </w:t>
      </w:r>
    </w:p>
    <w:p w14:paraId="34D56CF4" w14:textId="09080CCA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DF3EA5" w:rsidRPr="00DF3EA5">
        <w:rPr>
          <w:sz w:val="22"/>
          <w:szCs w:val="22"/>
        </w:rPr>
        <w:t>614</w:t>
      </w:r>
      <w:r w:rsidR="00DF3EA5">
        <w:rPr>
          <w:sz w:val="22"/>
          <w:szCs w:val="22"/>
        </w:rPr>
        <w:t>-</w:t>
      </w:r>
      <w:r w:rsidR="00DF3EA5" w:rsidRPr="00DF3EA5">
        <w:rPr>
          <w:sz w:val="22"/>
          <w:szCs w:val="22"/>
        </w:rPr>
        <w:t>15</w:t>
      </w:r>
      <w:r w:rsidR="00DF3EA5">
        <w:rPr>
          <w:sz w:val="22"/>
          <w:szCs w:val="22"/>
        </w:rPr>
        <w:t>-</w:t>
      </w:r>
      <w:r w:rsidR="00DF3EA5" w:rsidRPr="00DF3EA5">
        <w:rPr>
          <w:sz w:val="22"/>
          <w:szCs w:val="22"/>
        </w:rPr>
        <w:t>85</w:t>
      </w:r>
      <w:r w:rsidR="00DF3EA5">
        <w:rPr>
          <w:sz w:val="22"/>
          <w:szCs w:val="22"/>
        </w:rPr>
        <w:t>-</w:t>
      </w:r>
      <w:r w:rsidR="00DF3EA5" w:rsidRPr="00DF3EA5">
        <w:rPr>
          <w:sz w:val="22"/>
          <w:szCs w:val="22"/>
        </w:rPr>
        <w:t>721</w:t>
      </w:r>
    </w:p>
    <w:p w14:paraId="7AC19F82" w14:textId="77777777" w:rsidR="005B551F" w:rsidRDefault="000E5993" w:rsidP="00265D2B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0B4A3D69" w14:textId="4E63B7D5" w:rsidR="00265D2B" w:rsidRDefault="00265D2B" w:rsidP="00265D2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4</w:t>
      </w:r>
    </w:p>
    <w:p w14:paraId="3A22A642" w14:textId="52B97386" w:rsidR="00265D2B" w:rsidRDefault="00265D2B" w:rsidP="00265D2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 Zapłatę w tym systemie uznaje się za dokonanie płatności w terminie ustalonym w § 4 ust. 2 umowy.</w:t>
      </w:r>
    </w:p>
    <w:p w14:paraId="2F91AC01" w14:textId="77777777" w:rsidR="00660DF2" w:rsidRDefault="00660DF2" w:rsidP="00265D2B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137195F" w14:textId="1FB736AE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5</w:t>
      </w:r>
    </w:p>
    <w:p w14:paraId="79D5226E" w14:textId="4F98E573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97365D">
        <w:rPr>
          <w:sz w:val="22"/>
          <w:szCs w:val="22"/>
        </w:rPr>
        <w:t>3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148BBB30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660DF2">
        <w:rPr>
          <w:b/>
          <w:bCs/>
          <w:sz w:val="22"/>
          <w:szCs w:val="22"/>
        </w:rPr>
        <w:t>6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26ABF450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7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30327944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lastRenderedPageBreak/>
        <w:t xml:space="preserve">§ </w:t>
      </w:r>
      <w:r w:rsidR="00435F6F">
        <w:rPr>
          <w:b/>
          <w:bCs/>
          <w:sz w:val="22"/>
          <w:szCs w:val="22"/>
        </w:rPr>
        <w:t>8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0D571620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0F87C5A" w14:textId="77777777" w:rsidR="00964EC9" w:rsidRPr="002E5BFC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33F600F8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 xml:space="preserve">§ </w:t>
      </w:r>
      <w:r w:rsidR="00435F6F">
        <w:rPr>
          <w:b/>
          <w:color w:val="000000"/>
          <w:sz w:val="22"/>
          <w:szCs w:val="22"/>
        </w:rPr>
        <w:t>9</w:t>
      </w:r>
    </w:p>
    <w:p w14:paraId="76F0D561" w14:textId="77777777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237F7D63" w14:textId="77777777" w:rsidR="00964EC9" w:rsidRPr="002E5BFC" w:rsidRDefault="00964EC9" w:rsidP="00964EC9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CFA00C0" w14:textId="4F7B8175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 w:rsidR="00435F6F">
        <w:rPr>
          <w:b/>
          <w:sz w:val="22"/>
          <w:szCs w:val="22"/>
        </w:rPr>
        <w:t>0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4DF3187C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 w:rsidR="00435F6F">
        <w:rPr>
          <w:b/>
          <w:sz w:val="22"/>
          <w:szCs w:val="22"/>
        </w:rPr>
        <w:t>1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50329EF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33E2AB61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</w:t>
      </w:r>
      <w:r w:rsidR="00435F6F">
        <w:rPr>
          <w:b/>
          <w:bCs/>
          <w:sz w:val="22"/>
          <w:szCs w:val="22"/>
        </w:rPr>
        <w:t>2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2EF1E1AF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</w:t>
      </w:r>
      <w:r w:rsidR="00435F6F">
        <w:rPr>
          <w:b/>
          <w:bCs/>
          <w:sz w:val="22"/>
          <w:szCs w:val="22"/>
        </w:rPr>
        <w:t>3</w:t>
      </w:r>
    </w:p>
    <w:p w14:paraId="620D4C4E" w14:textId="4D3F6A03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14D2DD9E" w14:textId="77777777" w:rsidR="00435F6F" w:rsidRPr="002E5BFC" w:rsidRDefault="00435F6F" w:rsidP="00964EC9">
      <w:pPr>
        <w:spacing w:line="276" w:lineRule="auto"/>
        <w:jc w:val="both"/>
        <w:rPr>
          <w:sz w:val="22"/>
          <w:szCs w:val="22"/>
        </w:rPr>
      </w:pPr>
    </w:p>
    <w:p w14:paraId="195F7A03" w14:textId="107E02D5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 w:rsidR="00435F6F">
        <w:rPr>
          <w:b/>
          <w:sz w:val="22"/>
          <w:szCs w:val="22"/>
        </w:rPr>
        <w:t>4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435F6F">
      <w:pPr>
        <w:spacing w:line="276" w:lineRule="auto"/>
        <w:jc w:val="both"/>
        <w:rPr>
          <w:sz w:val="22"/>
          <w:szCs w:val="22"/>
        </w:rPr>
      </w:pPr>
    </w:p>
    <w:sectPr w:rsidR="005B551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3"/>
  </w:num>
  <w:num w:numId="5" w16cid:durableId="1872841295">
    <w:abstractNumId w:val="15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1"/>
  </w:num>
  <w:num w:numId="9" w16cid:durableId="1035815990">
    <w:abstractNumId w:val="8"/>
  </w:num>
  <w:num w:numId="10" w16cid:durableId="407728937">
    <w:abstractNumId w:val="9"/>
  </w:num>
  <w:num w:numId="11" w16cid:durableId="40179708">
    <w:abstractNumId w:val="4"/>
  </w:num>
  <w:num w:numId="12" w16cid:durableId="1140731266">
    <w:abstractNumId w:val="14"/>
  </w:num>
  <w:num w:numId="13" w16cid:durableId="1840147846">
    <w:abstractNumId w:val="7"/>
  </w:num>
  <w:num w:numId="14" w16cid:durableId="470556104">
    <w:abstractNumId w:val="12"/>
  </w:num>
  <w:num w:numId="15" w16cid:durableId="1710106159">
    <w:abstractNumId w:val="6"/>
  </w:num>
  <w:num w:numId="16" w16cid:durableId="859510966">
    <w:abstractNumId w:val="10"/>
  </w:num>
  <w:num w:numId="17" w16cid:durableId="11778866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35F6F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1046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151</cp:revision>
  <cp:lastPrinted>2019-02-14T08:39:00Z</cp:lastPrinted>
  <dcterms:created xsi:type="dcterms:W3CDTF">2019-02-11T19:01:00Z</dcterms:created>
  <dcterms:modified xsi:type="dcterms:W3CDTF">2023-02-27T07:02:00Z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