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1BFEEED3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250CA0">
        <w:rPr>
          <w:sz w:val="24"/>
          <w:lang w:val="pl-PL"/>
        </w:rPr>
        <w:t>20.</w:t>
      </w:r>
      <w:r w:rsidR="008C10ED">
        <w:rPr>
          <w:sz w:val="24"/>
          <w:lang w:val="pl-PL"/>
        </w:rPr>
        <w:t xml:space="preserve">01.2023 </w:t>
      </w:r>
      <w:r w:rsidR="0039075B" w:rsidRPr="00297FFB">
        <w:rPr>
          <w:sz w:val="24"/>
          <w:lang w:val="pl-PL"/>
        </w:rPr>
        <w:t>r.</w:t>
      </w:r>
    </w:p>
    <w:p w14:paraId="174122ED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97FF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0E1E75AE" w:rsidR="0077270D" w:rsidRPr="008C10ED" w:rsidRDefault="00EF4F45" w:rsidP="004D4DBD">
      <w:pPr>
        <w:pStyle w:val="Tekstpodstawowywcity2"/>
        <w:spacing w:after="0" w:line="240" w:lineRule="auto"/>
        <w:jc w:val="center"/>
        <w:rPr>
          <w:i/>
          <w:sz w:val="24"/>
        </w:rPr>
      </w:pPr>
      <w:r w:rsidRPr="008C10ED">
        <w:rPr>
          <w:i/>
          <w:sz w:val="24"/>
        </w:rPr>
        <w:t>„Dostawa</w:t>
      </w:r>
      <w:r w:rsidR="00250CA0" w:rsidRPr="008C10ED">
        <w:rPr>
          <w:i/>
          <w:sz w:val="24"/>
        </w:rPr>
        <w:t xml:space="preserve"> </w:t>
      </w:r>
      <w:r w:rsidR="008C10ED" w:rsidRPr="008C10ED">
        <w:rPr>
          <w:i/>
          <w:sz w:val="24"/>
        </w:rPr>
        <w:t>artykułów biurowych</w:t>
      </w:r>
      <w:r w:rsidRPr="008C10ED">
        <w:rPr>
          <w:i/>
          <w:sz w:val="24"/>
        </w:rPr>
        <w:t>”</w:t>
      </w:r>
    </w:p>
    <w:p w14:paraId="01EEBF5E" w14:textId="0D2FFF91" w:rsidR="0077270D" w:rsidRPr="00297FF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297FFB">
        <w:rPr>
          <w:i/>
          <w:sz w:val="24"/>
        </w:rPr>
        <w:t>nr sprawy: SZP/</w:t>
      </w:r>
      <w:r w:rsidR="00EF4F45">
        <w:rPr>
          <w:i/>
          <w:sz w:val="24"/>
        </w:rPr>
        <w:t>2</w:t>
      </w:r>
      <w:r w:rsidRPr="00297FFB">
        <w:rPr>
          <w:i/>
          <w:sz w:val="24"/>
        </w:rPr>
        <w:t>/202</w:t>
      </w:r>
      <w:r w:rsidR="008C10ED">
        <w:rPr>
          <w:i/>
          <w:sz w:val="24"/>
        </w:rPr>
        <w:t>3</w:t>
      </w:r>
    </w:p>
    <w:p w14:paraId="3F303923" w14:textId="4BD463BE" w:rsidR="0077270D" w:rsidRPr="00297FFB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297FFB">
        <w:rPr>
          <w:i/>
          <w:sz w:val="24"/>
        </w:rPr>
        <w:t xml:space="preserve">z dnia </w:t>
      </w:r>
      <w:r w:rsidR="00250CA0">
        <w:rPr>
          <w:i/>
          <w:sz w:val="24"/>
        </w:rPr>
        <w:t>20.</w:t>
      </w:r>
      <w:r w:rsidR="008C10ED">
        <w:rPr>
          <w:i/>
          <w:sz w:val="24"/>
        </w:rPr>
        <w:t>01.2023</w:t>
      </w:r>
      <w:r w:rsidRPr="00297FFB">
        <w:rPr>
          <w:i/>
          <w:sz w:val="24"/>
        </w:rPr>
        <w:t xml:space="preserve"> r. </w:t>
      </w:r>
      <w:r w:rsidRPr="00A75AFE">
        <w:rPr>
          <w:i/>
          <w:sz w:val="24"/>
        </w:rPr>
        <w:t xml:space="preserve">– godz. </w:t>
      </w:r>
      <w:r w:rsidR="008C10ED">
        <w:rPr>
          <w:i/>
          <w:sz w:val="24"/>
        </w:rPr>
        <w:t>10</w:t>
      </w:r>
      <w:r w:rsidR="00250CA0">
        <w:rPr>
          <w:i/>
          <w:sz w:val="24"/>
        </w:rPr>
        <w:t>:05</w:t>
      </w:r>
    </w:p>
    <w:p w14:paraId="2715E4E3" w14:textId="77777777" w:rsidR="0077270D" w:rsidRPr="00294A5B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2C6D8A11" w14:textId="77777777" w:rsidR="00AD7DCA" w:rsidRPr="00294A5B" w:rsidRDefault="00AD7DCA" w:rsidP="005B3AB4">
      <w:pPr>
        <w:widowControl w:val="0"/>
        <w:jc w:val="both"/>
        <w:rPr>
          <w:color w:val="FF0000"/>
        </w:rPr>
      </w:pPr>
    </w:p>
    <w:p w14:paraId="4BAB0870" w14:textId="6E6101E7" w:rsidR="000F19B7" w:rsidRPr="00294A5B" w:rsidRDefault="000F19B7" w:rsidP="00CC7AA3">
      <w:pPr>
        <w:widowControl w:val="0"/>
        <w:jc w:val="both"/>
      </w:pPr>
      <w:r w:rsidRPr="00294A5B">
        <w:t xml:space="preserve">Do dnia </w:t>
      </w:r>
      <w:r w:rsidR="00250CA0">
        <w:t>20.</w:t>
      </w:r>
      <w:r w:rsidR="008C10ED">
        <w:t>01.2023</w:t>
      </w:r>
      <w:r w:rsidRPr="00294A5B">
        <w:t xml:space="preserve"> r., do godz. </w:t>
      </w:r>
      <w:r w:rsidR="008C10ED">
        <w:t>10</w:t>
      </w:r>
      <w:r w:rsidR="00250CA0">
        <w:t>:00</w:t>
      </w:r>
      <w:r w:rsidRPr="00294A5B">
        <w:t xml:space="preserve"> tj. do wyznaczonego terminu składania ofert, wpłynęł</w:t>
      </w:r>
      <w:r w:rsidR="005B362D">
        <w:t xml:space="preserve">o </w:t>
      </w:r>
      <w:r w:rsidR="005B362D" w:rsidRPr="005B362D">
        <w:rPr>
          <w:b/>
          <w:bCs/>
        </w:rPr>
        <w:t>5</w:t>
      </w:r>
      <w:r w:rsidR="00B65C54" w:rsidRPr="005B362D">
        <w:rPr>
          <w:b/>
          <w:bCs/>
        </w:rPr>
        <w:t xml:space="preserve"> </w:t>
      </w:r>
      <w:r w:rsidRPr="005B362D">
        <w:rPr>
          <w:b/>
          <w:bCs/>
        </w:rPr>
        <w:t>ofert</w:t>
      </w:r>
      <w:r w:rsidR="003A417E" w:rsidRPr="00294A5B">
        <w:t>, zestawienie złożon</w:t>
      </w:r>
      <w:r w:rsidR="00B06BC0" w:rsidRPr="00294A5B">
        <w:t>ych</w:t>
      </w:r>
      <w:r w:rsidR="003A417E" w:rsidRPr="00294A5B">
        <w:t xml:space="preserve"> ofert przedstawia poniższa tabela.</w:t>
      </w:r>
    </w:p>
    <w:p w14:paraId="3B39860A" w14:textId="0DE738D7" w:rsidR="0039075B" w:rsidRPr="00294A5B" w:rsidRDefault="0039075B" w:rsidP="007D0C2F">
      <w:pPr>
        <w:widowControl w:val="0"/>
        <w:overflowPunct w:val="0"/>
        <w:autoSpaceDE w:val="0"/>
        <w:jc w:val="both"/>
        <w:textAlignment w:val="baseline"/>
        <w:rPr>
          <w:b/>
        </w:rPr>
      </w:pPr>
    </w:p>
    <w:p w14:paraId="00CA78B4" w14:textId="2C06F28F" w:rsidR="00BD375E" w:rsidRPr="00294A5B" w:rsidRDefault="00BD375E" w:rsidP="005B3AB4">
      <w:pPr>
        <w:widowControl w:val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474"/>
        <w:gridCol w:w="1217"/>
        <w:gridCol w:w="1362"/>
        <w:gridCol w:w="1217"/>
        <w:gridCol w:w="1217"/>
      </w:tblGrid>
      <w:tr w:rsidR="00CC7AA3" w14:paraId="3BC0535B" w14:textId="77777777" w:rsidTr="00CC7AA3">
        <w:trPr>
          <w:trHeight w:val="20"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EDD23A0" w14:textId="77777777" w:rsidR="00CC7AA3" w:rsidRDefault="00CC7A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nr oferty</w:t>
            </w:r>
          </w:p>
        </w:tc>
        <w:tc>
          <w:tcPr>
            <w:tcW w:w="22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AC6918" w14:textId="77777777" w:rsidR="00CC7AA3" w:rsidRDefault="00CC7A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Wykonawca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8B1DB" w14:textId="77777777" w:rsidR="00CC7AA3" w:rsidRDefault="00CC7A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Cena 1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C0D3B" w14:textId="77777777" w:rsidR="00CC7AA3" w:rsidRDefault="00CC7A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Cena 2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44EDA" w14:textId="77777777" w:rsidR="00CC7AA3" w:rsidRDefault="00CC7A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Cena 3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81C06F" w14:textId="77777777" w:rsidR="00CC7AA3" w:rsidRDefault="00CC7AA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Cena 4</w:t>
            </w:r>
          </w:p>
        </w:tc>
      </w:tr>
      <w:tr w:rsidR="00CC7AA3" w14:paraId="1A58C2F0" w14:textId="77777777" w:rsidTr="00CC7AA3">
        <w:trPr>
          <w:trHeight w:val="20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A9104" w14:textId="77777777" w:rsidR="00CC7AA3" w:rsidRDefault="00CC7A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2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A20D1" w14:textId="77777777" w:rsidR="00CC7AA3" w:rsidRPr="00CC7AA3" w:rsidRDefault="00CC7AA3">
            <w:pPr>
              <w:rPr>
                <w:sz w:val="22"/>
                <w:szCs w:val="22"/>
              </w:rPr>
            </w:pPr>
            <w:proofErr w:type="spellStart"/>
            <w:r w:rsidRPr="00CC7AA3">
              <w:rPr>
                <w:sz w:val="22"/>
                <w:szCs w:val="22"/>
              </w:rPr>
              <w:t>Enter</w:t>
            </w:r>
            <w:proofErr w:type="spellEnd"/>
            <w:r w:rsidRPr="00CC7AA3">
              <w:rPr>
                <w:sz w:val="22"/>
                <w:szCs w:val="22"/>
              </w:rPr>
              <w:t xml:space="preserve"> P.H.U. Ewa </w:t>
            </w:r>
            <w:proofErr w:type="spellStart"/>
            <w:r w:rsidRPr="00CC7AA3">
              <w:rPr>
                <w:sz w:val="22"/>
                <w:szCs w:val="22"/>
              </w:rPr>
              <w:t>Taranto</w:t>
            </w:r>
            <w:proofErr w:type="spellEnd"/>
            <w:r w:rsidRPr="00CC7AA3">
              <w:rPr>
                <w:sz w:val="22"/>
                <w:szCs w:val="22"/>
              </w:rPr>
              <w:t>, Biwakowa 26A, 93-469 Łódź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9CE04" w14:textId="77777777" w:rsidR="00CC7AA3" w:rsidRPr="00CC7AA3" w:rsidRDefault="00CC7AA3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2C00" w14:textId="77777777" w:rsidR="00CC7AA3" w:rsidRPr="00CC7AA3" w:rsidRDefault="00CC7AA3">
            <w:pPr>
              <w:jc w:val="right"/>
              <w:rPr>
                <w:sz w:val="22"/>
                <w:szCs w:val="22"/>
              </w:rPr>
            </w:pPr>
            <w:r w:rsidRPr="00CC7AA3">
              <w:rPr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A67B" w14:textId="77777777" w:rsidR="00CC7AA3" w:rsidRPr="00CC7AA3" w:rsidRDefault="00CC7AA3">
            <w:pPr>
              <w:jc w:val="right"/>
              <w:rPr>
                <w:sz w:val="22"/>
                <w:szCs w:val="22"/>
              </w:rPr>
            </w:pPr>
            <w:r w:rsidRPr="00CC7AA3">
              <w:rPr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CBC83" w14:textId="77777777" w:rsidR="00CC7AA3" w:rsidRPr="00CC7AA3" w:rsidRDefault="00CC7AA3">
            <w:pPr>
              <w:jc w:val="right"/>
              <w:rPr>
                <w:sz w:val="22"/>
                <w:szCs w:val="22"/>
              </w:rPr>
            </w:pPr>
            <w:r w:rsidRPr="00CC7AA3">
              <w:rPr>
                <w:sz w:val="22"/>
                <w:szCs w:val="22"/>
              </w:rPr>
              <w:t>22 195,17</w:t>
            </w:r>
          </w:p>
        </w:tc>
      </w:tr>
      <w:tr w:rsidR="00CC7AA3" w14:paraId="145D5E16" w14:textId="77777777" w:rsidTr="00CC7AA3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B2064" w14:textId="77777777" w:rsidR="00CC7AA3" w:rsidRDefault="00CC7A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686CE" w14:textId="77777777" w:rsidR="00CC7AA3" w:rsidRPr="00CC7AA3" w:rsidRDefault="00CC7AA3">
            <w:pPr>
              <w:rPr>
                <w:sz w:val="22"/>
                <w:szCs w:val="22"/>
              </w:rPr>
            </w:pPr>
            <w:proofErr w:type="spellStart"/>
            <w:r w:rsidRPr="00CC7AA3">
              <w:rPr>
                <w:sz w:val="22"/>
                <w:szCs w:val="22"/>
              </w:rPr>
              <w:t>Wydawwnictwa</w:t>
            </w:r>
            <w:proofErr w:type="spellEnd"/>
            <w:r w:rsidRPr="00CC7AA3">
              <w:rPr>
                <w:sz w:val="22"/>
                <w:szCs w:val="22"/>
              </w:rPr>
              <w:t xml:space="preserve"> Akcydensowe, S.A., ul. Łagiewnicka 39, 30-417 Kraków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4494" w14:textId="77777777" w:rsidR="00CC7AA3" w:rsidRPr="00CC7AA3" w:rsidRDefault="00CC7AA3">
            <w:pPr>
              <w:jc w:val="right"/>
              <w:rPr>
                <w:sz w:val="22"/>
                <w:szCs w:val="22"/>
              </w:rPr>
            </w:pPr>
            <w:r w:rsidRPr="00CC7AA3">
              <w:rPr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E75D" w14:textId="77777777" w:rsidR="00CC7AA3" w:rsidRPr="00CC7AA3" w:rsidRDefault="00CC7AA3">
            <w:pPr>
              <w:jc w:val="right"/>
              <w:rPr>
                <w:sz w:val="22"/>
                <w:szCs w:val="22"/>
              </w:rPr>
            </w:pPr>
            <w:r w:rsidRPr="00CC7AA3">
              <w:rPr>
                <w:sz w:val="22"/>
                <w:szCs w:val="22"/>
              </w:rPr>
              <w:t>174 092,13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AF87" w14:textId="77777777" w:rsidR="00CC7AA3" w:rsidRPr="00CC7AA3" w:rsidRDefault="00CC7AA3">
            <w:pPr>
              <w:jc w:val="right"/>
              <w:rPr>
                <w:sz w:val="22"/>
                <w:szCs w:val="22"/>
              </w:rPr>
            </w:pPr>
            <w:r w:rsidRPr="00CC7AA3">
              <w:rPr>
                <w:sz w:val="22"/>
                <w:szCs w:val="22"/>
              </w:rPr>
              <w:t>7 828,29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3B897" w14:textId="77777777" w:rsidR="00CC7AA3" w:rsidRPr="00CC7AA3" w:rsidRDefault="00CC7AA3">
            <w:pPr>
              <w:jc w:val="right"/>
              <w:rPr>
                <w:sz w:val="22"/>
                <w:szCs w:val="22"/>
              </w:rPr>
            </w:pPr>
            <w:r w:rsidRPr="00CC7AA3">
              <w:rPr>
                <w:sz w:val="22"/>
                <w:szCs w:val="22"/>
              </w:rPr>
              <w:t>23 187,91</w:t>
            </w:r>
          </w:p>
        </w:tc>
      </w:tr>
      <w:tr w:rsidR="00CC7AA3" w14:paraId="3E6B9052" w14:textId="77777777" w:rsidTr="00CC7AA3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F34AD" w14:textId="77777777" w:rsidR="00CC7AA3" w:rsidRDefault="00CC7A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4C403" w14:textId="77777777" w:rsidR="00CC7AA3" w:rsidRPr="00CC7AA3" w:rsidRDefault="00CC7AA3">
            <w:pPr>
              <w:rPr>
                <w:sz w:val="22"/>
                <w:szCs w:val="22"/>
              </w:rPr>
            </w:pPr>
            <w:proofErr w:type="spellStart"/>
            <w:r w:rsidRPr="00CC7AA3">
              <w:rPr>
                <w:sz w:val="22"/>
                <w:szCs w:val="22"/>
              </w:rPr>
              <w:t>ProOffice</w:t>
            </w:r>
            <w:proofErr w:type="spellEnd"/>
            <w:r w:rsidRPr="00CC7AA3">
              <w:rPr>
                <w:sz w:val="22"/>
                <w:szCs w:val="22"/>
              </w:rPr>
              <w:t xml:space="preserve">. net Wiesław </w:t>
            </w:r>
            <w:proofErr w:type="spellStart"/>
            <w:r w:rsidRPr="00CC7AA3">
              <w:rPr>
                <w:sz w:val="22"/>
                <w:szCs w:val="22"/>
              </w:rPr>
              <w:t>Stoczkiewicz</w:t>
            </w:r>
            <w:proofErr w:type="spellEnd"/>
            <w:r w:rsidRPr="00CC7AA3">
              <w:rPr>
                <w:sz w:val="22"/>
                <w:szCs w:val="22"/>
              </w:rPr>
              <w:t>, ul. Rączna 25F, 30-741 Kraków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87E6" w14:textId="77777777" w:rsidR="00CC7AA3" w:rsidRPr="00CC7AA3" w:rsidRDefault="00CC7AA3">
            <w:pPr>
              <w:jc w:val="right"/>
              <w:rPr>
                <w:sz w:val="22"/>
                <w:szCs w:val="22"/>
              </w:rPr>
            </w:pPr>
            <w:r w:rsidRPr="00CC7AA3">
              <w:rPr>
                <w:sz w:val="22"/>
                <w:szCs w:val="22"/>
              </w:rPr>
              <w:t>42 920,45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501C" w14:textId="77777777" w:rsidR="00CC7AA3" w:rsidRPr="00CC7AA3" w:rsidRDefault="00CC7AA3">
            <w:pPr>
              <w:jc w:val="right"/>
              <w:rPr>
                <w:sz w:val="22"/>
                <w:szCs w:val="22"/>
              </w:rPr>
            </w:pPr>
            <w:r w:rsidRPr="00CC7AA3">
              <w:rPr>
                <w:sz w:val="22"/>
                <w:szCs w:val="22"/>
              </w:rPr>
              <w:t>150 688,88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F593" w14:textId="77777777" w:rsidR="00CC7AA3" w:rsidRPr="00CC7AA3" w:rsidRDefault="00CC7AA3">
            <w:pPr>
              <w:jc w:val="right"/>
              <w:rPr>
                <w:sz w:val="22"/>
                <w:szCs w:val="22"/>
              </w:rPr>
            </w:pPr>
            <w:r w:rsidRPr="00CC7AA3">
              <w:rPr>
                <w:sz w:val="22"/>
                <w:szCs w:val="22"/>
              </w:rPr>
              <w:t>6 643,23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CD31B" w14:textId="77777777" w:rsidR="00CC7AA3" w:rsidRPr="00CC7AA3" w:rsidRDefault="00CC7AA3">
            <w:pPr>
              <w:jc w:val="right"/>
              <w:rPr>
                <w:sz w:val="22"/>
                <w:szCs w:val="22"/>
              </w:rPr>
            </w:pPr>
            <w:r w:rsidRPr="00CC7AA3">
              <w:rPr>
                <w:sz w:val="22"/>
                <w:szCs w:val="22"/>
              </w:rPr>
              <w:t>16 454,69</w:t>
            </w:r>
          </w:p>
        </w:tc>
      </w:tr>
      <w:tr w:rsidR="00CC7AA3" w14:paraId="702A0A41" w14:textId="77777777" w:rsidTr="00CC7AA3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C67A4" w14:textId="77777777" w:rsidR="00CC7AA3" w:rsidRDefault="00CC7A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CDDB" w14:textId="536372CA" w:rsidR="00CC7AA3" w:rsidRPr="00CC7AA3" w:rsidRDefault="00CC7AA3">
            <w:pPr>
              <w:rPr>
                <w:sz w:val="22"/>
                <w:szCs w:val="22"/>
              </w:rPr>
            </w:pPr>
            <w:r w:rsidRPr="00CC7AA3">
              <w:rPr>
                <w:sz w:val="22"/>
                <w:szCs w:val="22"/>
              </w:rPr>
              <w:t>Firma ABC J.</w:t>
            </w:r>
            <w:r w:rsidR="003E1D14">
              <w:rPr>
                <w:sz w:val="22"/>
                <w:szCs w:val="22"/>
              </w:rPr>
              <w:t xml:space="preserve"> </w:t>
            </w:r>
            <w:proofErr w:type="spellStart"/>
            <w:r w:rsidRPr="00CC7AA3">
              <w:rPr>
                <w:sz w:val="22"/>
                <w:szCs w:val="22"/>
              </w:rPr>
              <w:t>Kofin</w:t>
            </w:r>
            <w:proofErr w:type="spellEnd"/>
            <w:r w:rsidRPr="00CC7AA3">
              <w:rPr>
                <w:sz w:val="22"/>
                <w:szCs w:val="22"/>
              </w:rPr>
              <w:t>, A.</w:t>
            </w:r>
            <w:r w:rsidR="003E1D14">
              <w:rPr>
                <w:sz w:val="22"/>
                <w:szCs w:val="22"/>
              </w:rPr>
              <w:t xml:space="preserve"> </w:t>
            </w:r>
            <w:r w:rsidRPr="00CC7AA3">
              <w:rPr>
                <w:sz w:val="22"/>
                <w:szCs w:val="22"/>
              </w:rPr>
              <w:t>Kuliński, Z.</w:t>
            </w:r>
            <w:r w:rsidR="003E1D14">
              <w:rPr>
                <w:sz w:val="22"/>
                <w:szCs w:val="22"/>
              </w:rPr>
              <w:t xml:space="preserve"> </w:t>
            </w:r>
            <w:r w:rsidRPr="00CC7AA3">
              <w:rPr>
                <w:sz w:val="22"/>
                <w:szCs w:val="22"/>
              </w:rPr>
              <w:t>Kulińska sp.</w:t>
            </w:r>
            <w:r w:rsidR="003E1D14">
              <w:rPr>
                <w:sz w:val="22"/>
                <w:szCs w:val="22"/>
              </w:rPr>
              <w:t xml:space="preserve"> </w:t>
            </w:r>
            <w:r w:rsidRPr="00CC7AA3">
              <w:rPr>
                <w:sz w:val="22"/>
                <w:szCs w:val="22"/>
              </w:rPr>
              <w:t>j., ul. Biskupińska 14, 30-732 Kraków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04C7" w14:textId="77777777" w:rsidR="00CC7AA3" w:rsidRPr="00CC7AA3" w:rsidRDefault="00CC7AA3">
            <w:pPr>
              <w:jc w:val="right"/>
              <w:rPr>
                <w:sz w:val="22"/>
                <w:szCs w:val="22"/>
              </w:rPr>
            </w:pPr>
            <w:r w:rsidRPr="00CC7AA3">
              <w:rPr>
                <w:sz w:val="22"/>
                <w:szCs w:val="22"/>
              </w:rPr>
              <w:t>46 666,51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254E" w14:textId="77777777" w:rsidR="00CC7AA3" w:rsidRPr="00CC7AA3" w:rsidRDefault="00CC7AA3">
            <w:pPr>
              <w:jc w:val="right"/>
              <w:rPr>
                <w:sz w:val="22"/>
                <w:szCs w:val="22"/>
              </w:rPr>
            </w:pPr>
            <w:r w:rsidRPr="00CC7AA3">
              <w:rPr>
                <w:sz w:val="22"/>
                <w:szCs w:val="22"/>
              </w:rPr>
              <w:t>153 398,96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E11A" w14:textId="77777777" w:rsidR="00CC7AA3" w:rsidRPr="00CC7AA3" w:rsidRDefault="00CC7AA3">
            <w:pPr>
              <w:jc w:val="right"/>
              <w:rPr>
                <w:sz w:val="22"/>
                <w:szCs w:val="22"/>
              </w:rPr>
            </w:pPr>
            <w:r w:rsidRPr="00CC7AA3">
              <w:rPr>
                <w:sz w:val="22"/>
                <w:szCs w:val="22"/>
              </w:rPr>
              <w:t>6 362,44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16C07" w14:textId="77777777" w:rsidR="00CC7AA3" w:rsidRPr="00CC7AA3" w:rsidRDefault="00CC7AA3">
            <w:pPr>
              <w:jc w:val="right"/>
              <w:rPr>
                <w:sz w:val="22"/>
                <w:szCs w:val="22"/>
              </w:rPr>
            </w:pPr>
            <w:r w:rsidRPr="00CC7AA3">
              <w:rPr>
                <w:sz w:val="22"/>
                <w:szCs w:val="22"/>
              </w:rPr>
              <w:t>16 159,37</w:t>
            </w:r>
          </w:p>
        </w:tc>
      </w:tr>
      <w:tr w:rsidR="00CC7AA3" w14:paraId="0749BC36" w14:textId="77777777" w:rsidTr="00CC7AA3">
        <w:trPr>
          <w:trHeight w:val="20"/>
        </w:trPr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844EB" w14:textId="77777777" w:rsidR="00CC7AA3" w:rsidRDefault="00CC7AA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8B506" w14:textId="00979CB5" w:rsidR="00CC7AA3" w:rsidRPr="00CC7AA3" w:rsidRDefault="00CC7AA3">
            <w:pPr>
              <w:rPr>
                <w:sz w:val="22"/>
                <w:szCs w:val="22"/>
              </w:rPr>
            </w:pPr>
            <w:r w:rsidRPr="00CC7AA3">
              <w:rPr>
                <w:sz w:val="22"/>
                <w:szCs w:val="22"/>
              </w:rPr>
              <w:t xml:space="preserve">Przedsiębiorstwo Handlowo Usługowe Lobos Sp. z o.o., </w:t>
            </w:r>
            <w:r w:rsidR="003E1D14">
              <w:rPr>
                <w:sz w:val="22"/>
                <w:szCs w:val="22"/>
              </w:rPr>
              <w:t>u</w:t>
            </w:r>
            <w:r w:rsidRPr="00CC7AA3">
              <w:rPr>
                <w:sz w:val="22"/>
                <w:szCs w:val="22"/>
              </w:rPr>
              <w:t xml:space="preserve">l. </w:t>
            </w:r>
            <w:proofErr w:type="spellStart"/>
            <w:r w:rsidRPr="00CC7AA3">
              <w:rPr>
                <w:sz w:val="22"/>
                <w:szCs w:val="22"/>
              </w:rPr>
              <w:t>Medweckiego</w:t>
            </w:r>
            <w:proofErr w:type="spellEnd"/>
            <w:r w:rsidRPr="00CC7AA3">
              <w:rPr>
                <w:sz w:val="22"/>
                <w:szCs w:val="22"/>
              </w:rPr>
              <w:t xml:space="preserve"> 17, 31-870 Kraków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9639" w14:textId="77777777" w:rsidR="00CC7AA3" w:rsidRPr="00CC7AA3" w:rsidRDefault="00CC7AA3">
            <w:pPr>
              <w:jc w:val="right"/>
              <w:rPr>
                <w:sz w:val="22"/>
                <w:szCs w:val="22"/>
              </w:rPr>
            </w:pPr>
            <w:r w:rsidRPr="00CC7AA3">
              <w:rPr>
                <w:sz w:val="22"/>
                <w:szCs w:val="22"/>
              </w:rPr>
              <w:t>53 151,86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E9E3" w14:textId="77777777" w:rsidR="00CC7AA3" w:rsidRPr="00CC7AA3" w:rsidRDefault="00CC7AA3">
            <w:pPr>
              <w:jc w:val="right"/>
              <w:rPr>
                <w:sz w:val="22"/>
                <w:szCs w:val="22"/>
              </w:rPr>
            </w:pPr>
            <w:r w:rsidRPr="00CC7AA3">
              <w:rPr>
                <w:sz w:val="22"/>
                <w:szCs w:val="22"/>
              </w:rPr>
              <w:t>152 361,00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99DB" w14:textId="77777777" w:rsidR="00CC7AA3" w:rsidRPr="00CC7AA3" w:rsidRDefault="00CC7AA3">
            <w:pPr>
              <w:jc w:val="right"/>
              <w:rPr>
                <w:sz w:val="22"/>
                <w:szCs w:val="22"/>
              </w:rPr>
            </w:pPr>
            <w:r w:rsidRPr="00CC7AA3">
              <w:rPr>
                <w:sz w:val="22"/>
                <w:szCs w:val="22"/>
              </w:rPr>
              <w:t>7 591,56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05216" w14:textId="77777777" w:rsidR="00CC7AA3" w:rsidRPr="00CC7AA3" w:rsidRDefault="00CC7AA3">
            <w:pPr>
              <w:jc w:val="right"/>
              <w:rPr>
                <w:sz w:val="22"/>
                <w:szCs w:val="22"/>
              </w:rPr>
            </w:pPr>
            <w:r w:rsidRPr="00CC7AA3">
              <w:rPr>
                <w:sz w:val="22"/>
                <w:szCs w:val="22"/>
              </w:rPr>
              <w:t>20 701,64</w:t>
            </w:r>
          </w:p>
        </w:tc>
      </w:tr>
      <w:tr w:rsidR="00CC7AA3" w14:paraId="7496C34D" w14:textId="77777777" w:rsidTr="00CC7AA3">
        <w:trPr>
          <w:trHeight w:val="20"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60929" w14:textId="77777777" w:rsidR="00CC7AA3" w:rsidRDefault="00CC7AA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5A28F2" w14:textId="77777777" w:rsidR="00CC7AA3" w:rsidRPr="00CC7AA3" w:rsidRDefault="00CC7AA3">
            <w:pPr>
              <w:rPr>
                <w:b/>
                <w:bCs/>
                <w:sz w:val="22"/>
                <w:szCs w:val="22"/>
              </w:rPr>
            </w:pPr>
            <w:r w:rsidRPr="00CC7AA3">
              <w:rPr>
                <w:b/>
                <w:bCs/>
                <w:sz w:val="22"/>
                <w:szCs w:val="22"/>
              </w:rPr>
              <w:t>Kwota przeznaczona na pakiet (brutto)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1B335" w14:textId="77777777" w:rsidR="00CC7AA3" w:rsidRPr="00CC7AA3" w:rsidRDefault="00CC7AA3">
            <w:pPr>
              <w:jc w:val="right"/>
              <w:rPr>
                <w:b/>
                <w:bCs/>
                <w:sz w:val="22"/>
                <w:szCs w:val="22"/>
              </w:rPr>
            </w:pPr>
            <w:r w:rsidRPr="00CC7AA3">
              <w:rPr>
                <w:b/>
                <w:bCs/>
                <w:sz w:val="22"/>
                <w:szCs w:val="22"/>
              </w:rPr>
              <w:t>68 774,81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4A7AE" w14:textId="77777777" w:rsidR="00CC7AA3" w:rsidRPr="00CC7AA3" w:rsidRDefault="00CC7AA3">
            <w:pPr>
              <w:jc w:val="right"/>
              <w:rPr>
                <w:b/>
                <w:bCs/>
                <w:sz w:val="22"/>
                <w:szCs w:val="22"/>
              </w:rPr>
            </w:pPr>
            <w:r w:rsidRPr="00CC7AA3">
              <w:rPr>
                <w:b/>
                <w:bCs/>
                <w:sz w:val="22"/>
                <w:szCs w:val="22"/>
              </w:rPr>
              <w:t>165 949,14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1BD96" w14:textId="77777777" w:rsidR="00CC7AA3" w:rsidRPr="00CC7AA3" w:rsidRDefault="00CC7AA3">
            <w:pPr>
              <w:jc w:val="right"/>
              <w:rPr>
                <w:b/>
                <w:bCs/>
                <w:sz w:val="22"/>
                <w:szCs w:val="22"/>
              </w:rPr>
            </w:pPr>
            <w:r w:rsidRPr="00CC7AA3">
              <w:rPr>
                <w:b/>
                <w:bCs/>
                <w:sz w:val="22"/>
                <w:szCs w:val="22"/>
              </w:rPr>
              <w:t>39 346,00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31B9B" w14:textId="77777777" w:rsidR="00CC7AA3" w:rsidRPr="00CC7AA3" w:rsidRDefault="00CC7AA3">
            <w:pPr>
              <w:jc w:val="right"/>
              <w:rPr>
                <w:b/>
                <w:bCs/>
                <w:sz w:val="22"/>
                <w:szCs w:val="22"/>
              </w:rPr>
            </w:pPr>
            <w:r w:rsidRPr="00CC7AA3">
              <w:rPr>
                <w:b/>
                <w:bCs/>
                <w:sz w:val="22"/>
                <w:szCs w:val="22"/>
              </w:rPr>
              <w:t>22 768,33</w:t>
            </w:r>
          </w:p>
        </w:tc>
      </w:tr>
    </w:tbl>
    <w:p w14:paraId="21941671" w14:textId="4662C882" w:rsidR="003A417E" w:rsidRDefault="003A417E" w:rsidP="005B3AB4">
      <w:pPr>
        <w:widowControl w:val="0"/>
        <w:jc w:val="both"/>
      </w:pPr>
    </w:p>
    <w:p w14:paraId="56B2FA5E" w14:textId="2B3BCB81" w:rsidR="008C10ED" w:rsidRDefault="008C10ED" w:rsidP="005B3AB4">
      <w:pPr>
        <w:widowControl w:val="0"/>
        <w:jc w:val="both"/>
      </w:pPr>
    </w:p>
    <w:p w14:paraId="4048774B" w14:textId="77777777" w:rsidR="008C10ED" w:rsidRDefault="008C10ED" w:rsidP="005B3AB4">
      <w:pPr>
        <w:widowControl w:val="0"/>
        <w:jc w:val="both"/>
      </w:pPr>
    </w:p>
    <w:p w14:paraId="3CCBA9DA" w14:textId="77777777" w:rsidR="0049737F" w:rsidRPr="00BA1DF7" w:rsidRDefault="0049737F" w:rsidP="00BA1DF7">
      <w:pPr>
        <w:widowControl w:val="0"/>
        <w:ind w:left="6379"/>
        <w:jc w:val="center"/>
      </w:pPr>
      <w:r w:rsidRPr="00BA1DF7">
        <w:t>Starszy specjalista</w:t>
      </w:r>
    </w:p>
    <w:p w14:paraId="6C3FE2FD" w14:textId="77777777" w:rsidR="0049737F" w:rsidRPr="00BA1DF7" w:rsidRDefault="0049737F" w:rsidP="00BA1DF7">
      <w:pPr>
        <w:widowControl w:val="0"/>
        <w:ind w:left="6379"/>
        <w:jc w:val="center"/>
      </w:pPr>
      <w:r w:rsidRPr="00BA1DF7">
        <w:t>ds. zamówień publicznych</w:t>
      </w:r>
    </w:p>
    <w:p w14:paraId="69F3F919" w14:textId="77777777" w:rsidR="0049737F" w:rsidRDefault="0049737F" w:rsidP="00BA1DF7">
      <w:pPr>
        <w:widowControl w:val="0"/>
        <w:ind w:left="6379"/>
        <w:jc w:val="center"/>
      </w:pPr>
      <w:r w:rsidRPr="00BA1DF7">
        <w:t>mgr Marlena Czyżycka-Poździoch</w:t>
      </w:r>
    </w:p>
    <w:p w14:paraId="79DE0136" w14:textId="6047C7DF" w:rsidR="000D4D7E" w:rsidRDefault="000D4D7E" w:rsidP="000D4D7E">
      <w:pPr>
        <w:widowControl w:val="0"/>
        <w:spacing w:line="360" w:lineRule="auto"/>
        <w:ind w:right="68"/>
      </w:pPr>
    </w:p>
    <w:p w14:paraId="698A7FC1" w14:textId="77777777" w:rsidR="000D4D7E" w:rsidRPr="00B366C5" w:rsidRDefault="000D4D7E" w:rsidP="000D4D7E">
      <w:pPr>
        <w:widowControl w:val="0"/>
        <w:spacing w:line="360" w:lineRule="auto"/>
        <w:ind w:right="68"/>
      </w:pPr>
    </w:p>
    <w:p w14:paraId="49963B40" w14:textId="705F5528" w:rsidR="00EA5454" w:rsidRPr="00B366C5" w:rsidRDefault="00EA5454" w:rsidP="00C11A66">
      <w:pPr>
        <w:widowControl w:val="0"/>
        <w:ind w:left="360" w:right="69"/>
        <w:jc w:val="both"/>
      </w:pPr>
    </w:p>
    <w:p w14:paraId="5A383124" w14:textId="77777777" w:rsidR="007D0C2F" w:rsidRPr="006F5CD0" w:rsidRDefault="007D0C2F">
      <w:pPr>
        <w:widowControl w:val="0"/>
        <w:ind w:left="360" w:right="69"/>
        <w:jc w:val="both"/>
        <w:rPr>
          <w:color w:val="FF0000"/>
        </w:rPr>
      </w:pPr>
    </w:p>
    <w:sectPr w:rsidR="007D0C2F" w:rsidRPr="006F5CD0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9737F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35719311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68B41BC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27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76BE9"/>
    <w:rsid w:val="0008652A"/>
    <w:rsid w:val="000B48DC"/>
    <w:rsid w:val="000C1121"/>
    <w:rsid w:val="000C30A1"/>
    <w:rsid w:val="000D191B"/>
    <w:rsid w:val="000D4D7E"/>
    <w:rsid w:val="000D7BCF"/>
    <w:rsid w:val="000E079E"/>
    <w:rsid w:val="000E77CB"/>
    <w:rsid w:val="000F19B7"/>
    <w:rsid w:val="001014C5"/>
    <w:rsid w:val="00103E81"/>
    <w:rsid w:val="00115AEF"/>
    <w:rsid w:val="00140350"/>
    <w:rsid w:val="00160FE8"/>
    <w:rsid w:val="00167628"/>
    <w:rsid w:val="001B4A7F"/>
    <w:rsid w:val="001D7A65"/>
    <w:rsid w:val="001E222D"/>
    <w:rsid w:val="001E2812"/>
    <w:rsid w:val="002008CC"/>
    <w:rsid w:val="00220ABB"/>
    <w:rsid w:val="002221F4"/>
    <w:rsid w:val="00235370"/>
    <w:rsid w:val="00250CA0"/>
    <w:rsid w:val="0026734F"/>
    <w:rsid w:val="0027041B"/>
    <w:rsid w:val="00270ABA"/>
    <w:rsid w:val="0028240B"/>
    <w:rsid w:val="00292D59"/>
    <w:rsid w:val="00294A5B"/>
    <w:rsid w:val="00294CE0"/>
    <w:rsid w:val="00297FFB"/>
    <w:rsid w:val="002A672A"/>
    <w:rsid w:val="002B4B3E"/>
    <w:rsid w:val="002C3A48"/>
    <w:rsid w:val="002D1143"/>
    <w:rsid w:val="002D54DE"/>
    <w:rsid w:val="002D788C"/>
    <w:rsid w:val="002F0226"/>
    <w:rsid w:val="00303313"/>
    <w:rsid w:val="00323179"/>
    <w:rsid w:val="00334CD3"/>
    <w:rsid w:val="0039075B"/>
    <w:rsid w:val="003A39C4"/>
    <w:rsid w:val="003A417E"/>
    <w:rsid w:val="003B75FC"/>
    <w:rsid w:val="003D106E"/>
    <w:rsid w:val="003D4F63"/>
    <w:rsid w:val="003E1D14"/>
    <w:rsid w:val="0040160F"/>
    <w:rsid w:val="0041145A"/>
    <w:rsid w:val="00413D79"/>
    <w:rsid w:val="00426325"/>
    <w:rsid w:val="0044017F"/>
    <w:rsid w:val="00455E5B"/>
    <w:rsid w:val="00463B77"/>
    <w:rsid w:val="00474757"/>
    <w:rsid w:val="00493580"/>
    <w:rsid w:val="0049737F"/>
    <w:rsid w:val="004A5203"/>
    <w:rsid w:val="004B2EA9"/>
    <w:rsid w:val="004B33A2"/>
    <w:rsid w:val="004D4DBD"/>
    <w:rsid w:val="0050330D"/>
    <w:rsid w:val="00510054"/>
    <w:rsid w:val="00563EB5"/>
    <w:rsid w:val="00576027"/>
    <w:rsid w:val="00583B59"/>
    <w:rsid w:val="00587A0E"/>
    <w:rsid w:val="005968A8"/>
    <w:rsid w:val="005B362D"/>
    <w:rsid w:val="005B3AB4"/>
    <w:rsid w:val="005B665F"/>
    <w:rsid w:val="005B79F5"/>
    <w:rsid w:val="005C6BFD"/>
    <w:rsid w:val="006131C5"/>
    <w:rsid w:val="0061427E"/>
    <w:rsid w:val="00620309"/>
    <w:rsid w:val="00624A77"/>
    <w:rsid w:val="0062734A"/>
    <w:rsid w:val="006276CC"/>
    <w:rsid w:val="00630279"/>
    <w:rsid w:val="00633E82"/>
    <w:rsid w:val="0064194D"/>
    <w:rsid w:val="00663B68"/>
    <w:rsid w:val="00663FD6"/>
    <w:rsid w:val="00674680"/>
    <w:rsid w:val="006A504A"/>
    <w:rsid w:val="006A727B"/>
    <w:rsid w:val="006E2A73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2FA7"/>
    <w:rsid w:val="00826226"/>
    <w:rsid w:val="00870C65"/>
    <w:rsid w:val="00872080"/>
    <w:rsid w:val="0088178F"/>
    <w:rsid w:val="0089729F"/>
    <w:rsid w:val="008B00D1"/>
    <w:rsid w:val="008B47A4"/>
    <w:rsid w:val="008B69A3"/>
    <w:rsid w:val="008C10ED"/>
    <w:rsid w:val="008D2021"/>
    <w:rsid w:val="008D301D"/>
    <w:rsid w:val="008D50DE"/>
    <w:rsid w:val="008E1DF0"/>
    <w:rsid w:val="008E6E59"/>
    <w:rsid w:val="008F3CFB"/>
    <w:rsid w:val="009122F4"/>
    <w:rsid w:val="00930BA3"/>
    <w:rsid w:val="00931873"/>
    <w:rsid w:val="00936DF2"/>
    <w:rsid w:val="00940369"/>
    <w:rsid w:val="00945E76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D51D8"/>
    <w:rsid w:val="009D57AA"/>
    <w:rsid w:val="009E493C"/>
    <w:rsid w:val="00A05121"/>
    <w:rsid w:val="00A16DF7"/>
    <w:rsid w:val="00A17119"/>
    <w:rsid w:val="00A35E16"/>
    <w:rsid w:val="00A35E3B"/>
    <w:rsid w:val="00A4712B"/>
    <w:rsid w:val="00A54830"/>
    <w:rsid w:val="00A75AFE"/>
    <w:rsid w:val="00A76AE2"/>
    <w:rsid w:val="00A85F07"/>
    <w:rsid w:val="00AB5441"/>
    <w:rsid w:val="00AC6540"/>
    <w:rsid w:val="00AD7DCA"/>
    <w:rsid w:val="00B06BC0"/>
    <w:rsid w:val="00B2457C"/>
    <w:rsid w:val="00B3226D"/>
    <w:rsid w:val="00B35D78"/>
    <w:rsid w:val="00B366C5"/>
    <w:rsid w:val="00B446D8"/>
    <w:rsid w:val="00B553A0"/>
    <w:rsid w:val="00B57B2F"/>
    <w:rsid w:val="00B65C54"/>
    <w:rsid w:val="00B67D31"/>
    <w:rsid w:val="00B75245"/>
    <w:rsid w:val="00B92745"/>
    <w:rsid w:val="00B94F87"/>
    <w:rsid w:val="00BA216A"/>
    <w:rsid w:val="00BC157A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254EF"/>
    <w:rsid w:val="00C26522"/>
    <w:rsid w:val="00C34303"/>
    <w:rsid w:val="00C563B9"/>
    <w:rsid w:val="00C56928"/>
    <w:rsid w:val="00C66B7E"/>
    <w:rsid w:val="00C71A07"/>
    <w:rsid w:val="00C74803"/>
    <w:rsid w:val="00C83153"/>
    <w:rsid w:val="00C92B3E"/>
    <w:rsid w:val="00CA27A3"/>
    <w:rsid w:val="00CA63C1"/>
    <w:rsid w:val="00CA65EB"/>
    <w:rsid w:val="00CB50BF"/>
    <w:rsid w:val="00CC03EE"/>
    <w:rsid w:val="00CC7AA3"/>
    <w:rsid w:val="00CD02B1"/>
    <w:rsid w:val="00CD4CE8"/>
    <w:rsid w:val="00CE3464"/>
    <w:rsid w:val="00CE3603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86186"/>
    <w:rsid w:val="00DB35E3"/>
    <w:rsid w:val="00DB48C1"/>
    <w:rsid w:val="00DB53A7"/>
    <w:rsid w:val="00DE374C"/>
    <w:rsid w:val="00E0008F"/>
    <w:rsid w:val="00E20A42"/>
    <w:rsid w:val="00E307F8"/>
    <w:rsid w:val="00E47EAE"/>
    <w:rsid w:val="00E51AEA"/>
    <w:rsid w:val="00E62800"/>
    <w:rsid w:val="00E62E55"/>
    <w:rsid w:val="00E82660"/>
    <w:rsid w:val="00E922A8"/>
    <w:rsid w:val="00E964BE"/>
    <w:rsid w:val="00EA5454"/>
    <w:rsid w:val="00EA6AF7"/>
    <w:rsid w:val="00EB4524"/>
    <w:rsid w:val="00EC0375"/>
    <w:rsid w:val="00ED6E6F"/>
    <w:rsid w:val="00EE75D5"/>
    <w:rsid w:val="00EE7C00"/>
    <w:rsid w:val="00EF0D9B"/>
    <w:rsid w:val="00EF4F45"/>
    <w:rsid w:val="00F00BB9"/>
    <w:rsid w:val="00F0428E"/>
    <w:rsid w:val="00F33EAF"/>
    <w:rsid w:val="00F3469A"/>
    <w:rsid w:val="00F44B33"/>
    <w:rsid w:val="00F44D3B"/>
    <w:rsid w:val="00F52A50"/>
    <w:rsid w:val="00F65050"/>
    <w:rsid w:val="00F653A4"/>
    <w:rsid w:val="00F70E42"/>
    <w:rsid w:val="00F82A6E"/>
    <w:rsid w:val="00F861E3"/>
    <w:rsid w:val="00F878AF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1055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Marlena</cp:lastModifiedBy>
  <cp:revision>8</cp:revision>
  <cp:lastPrinted>2023-01-20T10:28:00Z</cp:lastPrinted>
  <dcterms:created xsi:type="dcterms:W3CDTF">2022-10-20T07:51:00Z</dcterms:created>
  <dcterms:modified xsi:type="dcterms:W3CDTF">2023-01-20T10:29:00Z</dcterms:modified>
</cp:coreProperties>
</file>