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CB547" w14:textId="77777777" w:rsidR="00194267" w:rsidRPr="0099549D" w:rsidRDefault="00194267" w:rsidP="00194267">
      <w:pPr>
        <w:tabs>
          <w:tab w:val="left" w:pos="390"/>
        </w:tabs>
        <w:spacing w:line="276" w:lineRule="auto"/>
        <w:jc w:val="right"/>
        <w:rPr>
          <w:rFonts w:asciiTheme="minorHAnsi" w:eastAsia="Symbol" w:hAnsiTheme="minorHAnsi" w:cstheme="minorHAnsi"/>
          <w:b/>
        </w:rPr>
      </w:pPr>
      <w:bookmarkStart w:id="0" w:name="_Hlk113541475"/>
      <w:r w:rsidRPr="0099549D">
        <w:rPr>
          <w:rFonts w:asciiTheme="minorHAnsi" w:eastAsia="Symbol" w:hAnsiTheme="minorHAnsi" w:cstheme="minorHAnsi"/>
          <w:b/>
        </w:rPr>
        <w:t>Załącznik nr 2</w:t>
      </w:r>
    </w:p>
    <w:p w14:paraId="368340BB" w14:textId="43677B21" w:rsidR="00194267" w:rsidRPr="0099549D" w:rsidRDefault="00194267" w:rsidP="00194267">
      <w:pPr>
        <w:tabs>
          <w:tab w:val="left" w:pos="390"/>
        </w:tabs>
        <w:spacing w:line="276" w:lineRule="auto"/>
        <w:jc w:val="right"/>
        <w:rPr>
          <w:rFonts w:asciiTheme="minorHAnsi" w:eastAsia="Symbol" w:hAnsiTheme="minorHAnsi" w:cstheme="minorHAnsi"/>
          <w:b/>
        </w:rPr>
      </w:pPr>
      <w:r w:rsidRPr="0099549D">
        <w:rPr>
          <w:rFonts w:asciiTheme="minorHAnsi" w:eastAsia="Symbol" w:hAnsiTheme="minorHAnsi" w:cstheme="minorHAnsi"/>
          <w:b/>
        </w:rPr>
        <w:t>do Zapytania ofertowego nr OR.271.ZO.</w:t>
      </w:r>
      <w:r w:rsidR="0099549D" w:rsidRPr="0099549D">
        <w:rPr>
          <w:rFonts w:asciiTheme="minorHAnsi" w:eastAsia="Symbol" w:hAnsiTheme="minorHAnsi" w:cstheme="minorHAnsi"/>
          <w:b/>
        </w:rPr>
        <w:t>7.2023</w:t>
      </w:r>
    </w:p>
    <w:bookmarkEnd w:id="0"/>
    <w:p w14:paraId="64571AE6" w14:textId="77777777" w:rsidR="00194267" w:rsidRPr="0099549D" w:rsidRDefault="00194267" w:rsidP="00194267">
      <w:pPr>
        <w:tabs>
          <w:tab w:val="left" w:pos="390"/>
        </w:tabs>
        <w:spacing w:line="276" w:lineRule="auto"/>
        <w:ind w:left="397" w:hanging="397"/>
        <w:rPr>
          <w:rFonts w:asciiTheme="minorHAnsi" w:eastAsia="Symbol" w:hAnsiTheme="minorHAnsi" w:cstheme="minorHAnsi"/>
          <w:b/>
        </w:rPr>
      </w:pPr>
    </w:p>
    <w:p w14:paraId="7CAFE901" w14:textId="77777777" w:rsidR="00194267" w:rsidRPr="0099549D" w:rsidRDefault="00194267" w:rsidP="00194267">
      <w:pPr>
        <w:tabs>
          <w:tab w:val="left" w:pos="0"/>
          <w:tab w:val="right" w:pos="9070"/>
        </w:tabs>
        <w:spacing w:line="276" w:lineRule="auto"/>
        <w:rPr>
          <w:rFonts w:asciiTheme="minorHAnsi" w:eastAsia="Symbol" w:hAnsiTheme="minorHAnsi" w:cstheme="minorHAnsi"/>
          <w:bCs/>
        </w:rPr>
      </w:pPr>
      <w:r w:rsidRPr="0099549D">
        <w:rPr>
          <w:rFonts w:asciiTheme="minorHAnsi" w:eastAsia="Symbol" w:hAnsiTheme="minorHAnsi" w:cstheme="minorHAnsi"/>
          <w:bCs/>
        </w:rPr>
        <w:t>………………………</w:t>
      </w:r>
      <w:r w:rsidRPr="0099549D">
        <w:rPr>
          <w:rFonts w:asciiTheme="minorHAnsi" w:eastAsia="Symbol" w:hAnsiTheme="minorHAnsi" w:cstheme="minorHAnsi"/>
          <w:bCs/>
        </w:rPr>
        <w:tab/>
        <w:t>.............................. dnia ..............................</w:t>
      </w:r>
    </w:p>
    <w:p w14:paraId="038ACA72" w14:textId="77777777" w:rsidR="00194267" w:rsidRPr="0099549D" w:rsidRDefault="00194267" w:rsidP="00194267">
      <w:pPr>
        <w:tabs>
          <w:tab w:val="left" w:pos="390"/>
        </w:tabs>
        <w:spacing w:line="276" w:lineRule="auto"/>
        <w:ind w:left="397" w:hanging="397"/>
        <w:rPr>
          <w:rFonts w:asciiTheme="minorHAnsi" w:eastAsia="Symbol" w:hAnsiTheme="minorHAnsi" w:cstheme="minorHAnsi"/>
          <w:bCs/>
        </w:rPr>
      </w:pPr>
      <w:r w:rsidRPr="0099549D">
        <w:rPr>
          <w:rFonts w:asciiTheme="minorHAnsi" w:eastAsia="Symbol" w:hAnsiTheme="minorHAnsi" w:cstheme="minorHAnsi"/>
          <w:bCs/>
        </w:rPr>
        <w:t>(pieczęć firmowa)</w:t>
      </w:r>
    </w:p>
    <w:p w14:paraId="7E852D49" w14:textId="77777777" w:rsidR="00194267" w:rsidRPr="0099549D" w:rsidRDefault="00194267" w:rsidP="00194267">
      <w:pPr>
        <w:keepNext/>
        <w:keepLines/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99549D">
        <w:rPr>
          <w:rFonts w:asciiTheme="minorHAnsi" w:hAnsiTheme="minorHAnsi" w:cstheme="minorHAnsi"/>
          <w:b/>
          <w:spacing w:val="-2"/>
        </w:rPr>
        <w:t>Urząd Miasta Lęborka</w:t>
      </w:r>
    </w:p>
    <w:p w14:paraId="56273A5C" w14:textId="77777777" w:rsidR="00194267" w:rsidRPr="0099549D" w:rsidRDefault="00194267" w:rsidP="00194267">
      <w:pPr>
        <w:keepNext/>
        <w:keepLines/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99549D">
        <w:rPr>
          <w:rFonts w:asciiTheme="minorHAnsi" w:hAnsiTheme="minorHAnsi" w:cstheme="minorHAnsi"/>
          <w:b/>
          <w:spacing w:val="-2"/>
        </w:rPr>
        <w:t>ul. Armii Krajowej 14</w:t>
      </w:r>
    </w:p>
    <w:p w14:paraId="39F6CA8B" w14:textId="77777777" w:rsidR="00194267" w:rsidRPr="0099549D" w:rsidRDefault="00194267" w:rsidP="00194267">
      <w:pPr>
        <w:keepNext/>
        <w:keepLines/>
        <w:spacing w:line="276" w:lineRule="auto"/>
        <w:ind w:left="4248" w:firstLine="708"/>
        <w:jc w:val="both"/>
        <w:rPr>
          <w:rFonts w:asciiTheme="minorHAnsi" w:hAnsiTheme="minorHAnsi" w:cstheme="minorHAnsi"/>
          <w:b/>
          <w:spacing w:val="-2"/>
        </w:rPr>
      </w:pPr>
      <w:r w:rsidRPr="0099549D">
        <w:rPr>
          <w:rFonts w:asciiTheme="minorHAnsi" w:hAnsiTheme="minorHAnsi" w:cstheme="minorHAnsi"/>
          <w:b/>
          <w:spacing w:val="-2"/>
        </w:rPr>
        <w:t>84-300 Lębork</w:t>
      </w:r>
    </w:p>
    <w:p w14:paraId="4BC4F848" w14:textId="77777777" w:rsidR="00194267" w:rsidRPr="0099549D" w:rsidRDefault="00194267" w:rsidP="00194267">
      <w:pPr>
        <w:keepNext/>
        <w:keepLines/>
        <w:spacing w:line="276" w:lineRule="auto"/>
        <w:ind w:left="4248" w:firstLine="708"/>
        <w:jc w:val="both"/>
        <w:rPr>
          <w:rFonts w:asciiTheme="minorHAnsi" w:hAnsiTheme="minorHAnsi" w:cstheme="minorHAnsi"/>
          <w:b/>
          <w:spacing w:val="-2"/>
        </w:rPr>
      </w:pPr>
    </w:p>
    <w:p w14:paraId="5E75CE6D" w14:textId="162BD80B" w:rsidR="00194267" w:rsidRPr="0099549D" w:rsidRDefault="00194267" w:rsidP="00194267">
      <w:pPr>
        <w:spacing w:line="276" w:lineRule="auto"/>
        <w:rPr>
          <w:rFonts w:asciiTheme="minorHAnsi" w:hAnsiTheme="minorHAnsi" w:cstheme="minorHAnsi"/>
          <w:color w:val="auto"/>
        </w:rPr>
      </w:pPr>
      <w:r w:rsidRPr="0099549D">
        <w:rPr>
          <w:rFonts w:asciiTheme="minorHAnsi" w:eastAsia="Symbol" w:hAnsiTheme="minorHAnsi" w:cstheme="minorHAnsi"/>
          <w:color w:val="auto"/>
          <w:spacing w:val="-2"/>
        </w:rPr>
        <w:t xml:space="preserve">Nr postępowania : </w:t>
      </w:r>
      <w:r w:rsidRPr="0099549D">
        <w:rPr>
          <w:rFonts w:asciiTheme="minorHAnsi" w:eastAsia="Symbol" w:hAnsiTheme="minorHAnsi" w:cstheme="minorHAnsi"/>
          <w:b/>
          <w:color w:val="auto"/>
        </w:rPr>
        <w:t>OR.271.ZO.</w:t>
      </w:r>
      <w:r w:rsidR="0099549D" w:rsidRPr="0099549D">
        <w:rPr>
          <w:rFonts w:asciiTheme="minorHAnsi" w:eastAsia="Symbol" w:hAnsiTheme="minorHAnsi" w:cstheme="minorHAnsi"/>
          <w:b/>
          <w:color w:val="auto"/>
        </w:rPr>
        <w:t>7.2023</w:t>
      </w:r>
    </w:p>
    <w:p w14:paraId="687D177E" w14:textId="77777777" w:rsidR="002A1BE4" w:rsidRPr="0099549D" w:rsidRDefault="002A1BE4">
      <w:pPr>
        <w:rPr>
          <w:rFonts w:asciiTheme="minorHAnsi" w:hAnsiTheme="minorHAnsi" w:cstheme="minorHAnsi"/>
        </w:rPr>
      </w:pPr>
    </w:p>
    <w:p w14:paraId="21FB2C32" w14:textId="77777777" w:rsidR="002A1BE4" w:rsidRPr="0099549D" w:rsidRDefault="002A1BE4">
      <w:pPr>
        <w:jc w:val="center"/>
        <w:rPr>
          <w:rFonts w:asciiTheme="minorHAnsi" w:hAnsiTheme="minorHAnsi" w:cstheme="minorHAnsi"/>
        </w:rPr>
      </w:pPr>
      <w:r w:rsidRPr="0099549D">
        <w:rPr>
          <w:rFonts w:asciiTheme="minorHAnsi" w:hAnsiTheme="minorHAnsi" w:cstheme="minorHAnsi"/>
          <w:b/>
          <w:bCs/>
        </w:rPr>
        <w:t>OŚWIADCZENIE WYKONAWCY</w:t>
      </w:r>
    </w:p>
    <w:p w14:paraId="3BDB3176" w14:textId="77777777" w:rsidR="002A1BE4" w:rsidRPr="0099549D" w:rsidRDefault="002A1BE4">
      <w:pPr>
        <w:rPr>
          <w:rFonts w:asciiTheme="minorHAnsi" w:hAnsiTheme="minorHAnsi" w:cstheme="minorHAnsi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6057"/>
      </w:tblGrid>
      <w:tr w:rsidR="002A1BE4" w:rsidRPr="0099549D" w14:paraId="662C7568" w14:textId="77777777" w:rsidTr="00194267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0557A7" w14:textId="77777777" w:rsidR="002A1BE4" w:rsidRPr="0099549D" w:rsidRDefault="002A1BE4">
            <w:pPr>
              <w:rPr>
                <w:rFonts w:asciiTheme="minorHAnsi" w:hAnsiTheme="minorHAnsi" w:cstheme="minorHAnsi"/>
              </w:rPr>
            </w:pPr>
            <w:r w:rsidRPr="0099549D">
              <w:rPr>
                <w:rFonts w:asciiTheme="minorHAnsi" w:hAnsiTheme="minorHAnsi" w:cstheme="minorHAnsi"/>
              </w:rPr>
              <w:t>Pełna nazwa Wykonawcy/</w:t>
            </w:r>
          </w:p>
          <w:p w14:paraId="5F008F10" w14:textId="77777777" w:rsidR="002A1BE4" w:rsidRPr="0099549D" w:rsidRDefault="002A1BE4">
            <w:pPr>
              <w:rPr>
                <w:rFonts w:asciiTheme="minorHAnsi" w:hAnsiTheme="minorHAnsi" w:cstheme="minorHAnsi"/>
              </w:rPr>
            </w:pPr>
            <w:r w:rsidRPr="0099549D">
              <w:rPr>
                <w:rFonts w:asciiTheme="minorHAnsi" w:hAnsiTheme="minorHAnsi" w:cstheme="minorHAnsi"/>
              </w:rPr>
              <w:t>Wykonawców występujących wspólnie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3A25" w14:textId="77777777" w:rsidR="002A1BE4" w:rsidRPr="0099549D" w:rsidRDefault="002A1BE4">
            <w:pPr>
              <w:rPr>
                <w:rFonts w:asciiTheme="minorHAnsi" w:hAnsiTheme="minorHAnsi" w:cstheme="minorHAnsi"/>
              </w:rPr>
            </w:pPr>
          </w:p>
        </w:tc>
      </w:tr>
      <w:tr w:rsidR="002A1BE4" w:rsidRPr="0099549D" w14:paraId="701FFAEF" w14:textId="77777777" w:rsidTr="00194267">
        <w:trPr>
          <w:trHeight w:val="52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A0FA0F" w14:textId="77777777" w:rsidR="002A1BE4" w:rsidRPr="0099549D" w:rsidRDefault="002A1BE4">
            <w:pPr>
              <w:rPr>
                <w:rFonts w:asciiTheme="minorHAnsi" w:hAnsiTheme="minorHAnsi" w:cstheme="minorHAnsi"/>
              </w:rPr>
            </w:pPr>
            <w:r w:rsidRPr="0099549D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0524" w14:textId="77777777" w:rsidR="002A1BE4" w:rsidRPr="0099549D" w:rsidRDefault="002A1BE4">
            <w:pPr>
              <w:rPr>
                <w:rFonts w:asciiTheme="minorHAnsi" w:hAnsiTheme="minorHAnsi" w:cstheme="minorHAnsi"/>
              </w:rPr>
            </w:pPr>
          </w:p>
        </w:tc>
      </w:tr>
      <w:tr w:rsidR="002A1BE4" w:rsidRPr="0099549D" w14:paraId="1A7C2A29" w14:textId="77777777" w:rsidTr="00194267">
        <w:trPr>
          <w:trHeight w:val="50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EAA042" w14:textId="77777777" w:rsidR="002A1BE4" w:rsidRPr="0099549D" w:rsidRDefault="002A1BE4">
            <w:pPr>
              <w:rPr>
                <w:rFonts w:asciiTheme="minorHAnsi" w:hAnsiTheme="minorHAnsi" w:cstheme="minorHAnsi"/>
              </w:rPr>
            </w:pPr>
            <w:r w:rsidRPr="0099549D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BA26" w14:textId="77777777" w:rsidR="002A1BE4" w:rsidRPr="0099549D" w:rsidRDefault="002A1BE4">
            <w:pPr>
              <w:rPr>
                <w:rFonts w:asciiTheme="minorHAnsi" w:hAnsiTheme="minorHAnsi" w:cstheme="minorHAnsi"/>
              </w:rPr>
            </w:pPr>
          </w:p>
        </w:tc>
      </w:tr>
      <w:tr w:rsidR="002A1BE4" w:rsidRPr="0099549D" w14:paraId="238A09B0" w14:textId="77777777" w:rsidTr="00194267">
        <w:trPr>
          <w:trHeight w:val="50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6A1F05" w14:textId="77777777" w:rsidR="002A1BE4" w:rsidRPr="0099549D" w:rsidRDefault="002A1BE4">
            <w:pPr>
              <w:rPr>
                <w:rFonts w:asciiTheme="minorHAnsi" w:hAnsiTheme="minorHAnsi" w:cstheme="minorHAnsi"/>
              </w:rPr>
            </w:pPr>
            <w:r w:rsidRPr="0099549D">
              <w:rPr>
                <w:rFonts w:asciiTheme="minorHAnsi" w:hAnsiTheme="minorHAnsi" w:cstheme="minorHAnsi"/>
              </w:rPr>
              <w:t>KRS/</w:t>
            </w:r>
            <w:proofErr w:type="spellStart"/>
            <w:r w:rsidRPr="0099549D">
              <w:rPr>
                <w:rFonts w:asciiTheme="minorHAnsi" w:hAnsiTheme="minorHAnsi" w:cstheme="minorHAnsi"/>
              </w:rPr>
              <w:t>CEiDG</w:t>
            </w:r>
            <w:proofErr w:type="spellEnd"/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B82B" w14:textId="77777777" w:rsidR="002A1BE4" w:rsidRPr="0099549D" w:rsidRDefault="002A1BE4">
            <w:pPr>
              <w:rPr>
                <w:rFonts w:asciiTheme="minorHAnsi" w:hAnsiTheme="minorHAnsi" w:cstheme="minorHAnsi"/>
              </w:rPr>
            </w:pPr>
          </w:p>
        </w:tc>
      </w:tr>
      <w:tr w:rsidR="002A1BE4" w:rsidRPr="0099549D" w14:paraId="474A5727" w14:textId="77777777" w:rsidTr="00194267">
        <w:trPr>
          <w:trHeight w:val="49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A26408" w14:textId="77777777" w:rsidR="002A1BE4" w:rsidRPr="0099549D" w:rsidRDefault="002A1BE4">
            <w:pPr>
              <w:rPr>
                <w:rFonts w:asciiTheme="minorHAnsi" w:hAnsiTheme="minorHAnsi" w:cstheme="minorHAnsi"/>
              </w:rPr>
            </w:pPr>
            <w:r w:rsidRPr="0099549D">
              <w:rPr>
                <w:rFonts w:asciiTheme="minorHAnsi" w:hAnsiTheme="minorHAnsi" w:cstheme="minorHAnsi"/>
              </w:rPr>
              <w:t>Adres Siedziby Wykonawcy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3822" w14:textId="77777777" w:rsidR="002A1BE4" w:rsidRPr="0099549D" w:rsidRDefault="002A1BE4">
            <w:pPr>
              <w:rPr>
                <w:rFonts w:asciiTheme="minorHAnsi" w:hAnsiTheme="minorHAnsi" w:cstheme="minorHAnsi"/>
              </w:rPr>
            </w:pPr>
          </w:p>
        </w:tc>
      </w:tr>
    </w:tbl>
    <w:p w14:paraId="09FE6091" w14:textId="77777777" w:rsidR="002A1BE4" w:rsidRPr="0099549D" w:rsidRDefault="002A1BE4">
      <w:pPr>
        <w:rPr>
          <w:rFonts w:asciiTheme="minorHAnsi" w:hAnsiTheme="minorHAnsi" w:cstheme="minorHAnsi"/>
        </w:rPr>
      </w:pPr>
    </w:p>
    <w:p w14:paraId="7ECB55A4" w14:textId="77777777" w:rsidR="00E453D1" w:rsidRPr="0099549D" w:rsidRDefault="00E453D1">
      <w:pPr>
        <w:rPr>
          <w:rFonts w:asciiTheme="minorHAnsi" w:hAnsiTheme="minorHAnsi" w:cstheme="minorHAnsi"/>
        </w:rPr>
      </w:pPr>
    </w:p>
    <w:p w14:paraId="38816EBC" w14:textId="77777777" w:rsidR="0099549D" w:rsidRPr="0099549D" w:rsidRDefault="002A1BE4" w:rsidP="00E453D1">
      <w:pPr>
        <w:spacing w:line="276" w:lineRule="auto"/>
        <w:jc w:val="both"/>
        <w:rPr>
          <w:rFonts w:asciiTheme="minorHAnsi" w:eastAsia="Lucida Sans Unicode" w:hAnsiTheme="minorHAnsi" w:cstheme="minorHAnsi"/>
          <w:color w:val="auto"/>
        </w:rPr>
      </w:pPr>
      <w:r w:rsidRPr="0099549D">
        <w:rPr>
          <w:rFonts w:asciiTheme="minorHAnsi" w:hAnsiTheme="minorHAnsi" w:cstheme="minorHAnsi"/>
        </w:rPr>
        <w:t xml:space="preserve">Na potrzeby postępowania o udzielenie zamówienia </w:t>
      </w:r>
      <w:r w:rsidRPr="0099549D">
        <w:rPr>
          <w:rFonts w:asciiTheme="minorHAnsi" w:hAnsiTheme="minorHAnsi" w:cstheme="minorHAnsi"/>
          <w:color w:val="auto"/>
        </w:rPr>
        <w:t xml:space="preserve">publicznego </w:t>
      </w:r>
      <w:r w:rsidRPr="0099549D">
        <w:rPr>
          <w:rFonts w:asciiTheme="minorHAnsi" w:eastAsia="Lucida Sans Unicode" w:hAnsiTheme="minorHAnsi" w:cstheme="minorHAnsi"/>
          <w:color w:val="auto"/>
        </w:rPr>
        <w:t>na</w:t>
      </w:r>
      <w:r w:rsidR="0099549D" w:rsidRPr="0099549D">
        <w:rPr>
          <w:rFonts w:asciiTheme="minorHAnsi" w:eastAsia="Lucida Sans Unicode" w:hAnsiTheme="minorHAnsi" w:cstheme="minorHAnsi"/>
          <w:color w:val="auto"/>
        </w:rPr>
        <w:t>:</w:t>
      </w:r>
    </w:p>
    <w:p w14:paraId="590E845B" w14:textId="587204C1" w:rsidR="0099549D" w:rsidRPr="0099549D" w:rsidRDefault="0099549D" w:rsidP="00E453D1">
      <w:pPr>
        <w:spacing w:line="276" w:lineRule="auto"/>
        <w:jc w:val="both"/>
        <w:rPr>
          <w:rStyle w:val="Domylnaczcionkaakapitu1"/>
          <w:rFonts w:asciiTheme="minorHAnsi" w:eastAsia="Lucida Sans Unicode" w:hAnsiTheme="minorHAnsi" w:cstheme="minorHAnsi"/>
          <w:iCs/>
          <w:color w:val="auto"/>
          <w:kern w:val="2"/>
          <w:lang w:eastAsia="en-US"/>
        </w:rPr>
      </w:pPr>
      <w:r w:rsidRPr="0099549D">
        <w:rPr>
          <w:rStyle w:val="Domylnaczcionkaakapitu1"/>
          <w:rFonts w:ascii="Calibri" w:eastAsia="Lucida Sans Unicode" w:hAnsi="Calibri" w:cs="Calibri"/>
          <w:iCs/>
          <w:color w:val="auto"/>
          <w:kern w:val="2"/>
          <w:lang w:eastAsia="en-US"/>
        </w:rPr>
        <w:t>„Zakup i dostawa sprzętu IT w ramach realizacji projektu Cyfrowa Gmina"</w:t>
      </w:r>
    </w:p>
    <w:p w14:paraId="59A172E8" w14:textId="1D90B9EE" w:rsidR="002A1BE4" w:rsidRPr="0099549D" w:rsidRDefault="002A1BE4" w:rsidP="00E453D1">
      <w:pPr>
        <w:spacing w:line="276" w:lineRule="auto"/>
        <w:jc w:val="both"/>
        <w:rPr>
          <w:rFonts w:asciiTheme="minorHAnsi" w:hAnsiTheme="minorHAnsi" w:cstheme="minorHAnsi"/>
        </w:rPr>
      </w:pPr>
      <w:r w:rsidRPr="0099549D">
        <w:rPr>
          <w:rStyle w:val="Domylnaczcionkaakapitu1"/>
          <w:rFonts w:asciiTheme="minorHAnsi" w:eastAsia="Arial" w:hAnsiTheme="minorHAnsi" w:cstheme="minorHAnsi"/>
          <w:color w:val="auto"/>
          <w:kern w:val="2"/>
          <w:lang w:eastAsia="en-US"/>
        </w:rPr>
        <w:t>w ramach P</w:t>
      </w:r>
      <w:r w:rsidRPr="0099549D">
        <w:rPr>
          <w:rStyle w:val="Domylnaczcionkaakapitu1"/>
          <w:rFonts w:asciiTheme="minorHAnsi" w:eastAsia="Arial" w:hAnsiTheme="minorHAnsi" w:cstheme="minorHAnsi"/>
          <w:iCs/>
          <w:color w:val="auto"/>
          <w:kern w:val="2"/>
          <w:lang w:eastAsia="en-US"/>
        </w:rPr>
        <w:t>rogramu Operacyjnego Polska Cyfrowa na lata 2014 – 2020, Osi Priorytetowej V Rozwój cyfrowy JST oraz wzmocnienie cyfrowej odporności na zagrożenie REACT – EU, działania 5.1 Rozwój cyfrowy JST oraz wzmocnienie cyfrowej odporności na zagrożenia w</w:t>
      </w:r>
      <w:r w:rsidR="003D66D8">
        <w:rPr>
          <w:rStyle w:val="Domylnaczcionkaakapitu1"/>
          <w:rFonts w:asciiTheme="minorHAnsi" w:eastAsia="Arial" w:hAnsiTheme="minorHAnsi" w:cstheme="minorHAnsi"/>
          <w:iCs/>
          <w:color w:val="auto"/>
          <w:kern w:val="2"/>
          <w:lang w:eastAsia="en-US"/>
        </w:rPr>
        <w:t> </w:t>
      </w:r>
      <w:r w:rsidRPr="0099549D">
        <w:rPr>
          <w:rStyle w:val="Domylnaczcionkaakapitu1"/>
          <w:rFonts w:asciiTheme="minorHAnsi" w:eastAsia="Arial" w:hAnsiTheme="minorHAnsi" w:cstheme="minorHAnsi"/>
          <w:iCs/>
          <w:color w:val="auto"/>
          <w:kern w:val="2"/>
          <w:lang w:eastAsia="en-US"/>
        </w:rPr>
        <w:t>ramach projektu grantowego „Cyfrowa Gmina”.</w:t>
      </w:r>
    </w:p>
    <w:p w14:paraId="21C211B7" w14:textId="77777777" w:rsidR="002A1BE4" w:rsidRPr="0099549D" w:rsidRDefault="002A1BE4" w:rsidP="00E453D1">
      <w:pPr>
        <w:spacing w:line="276" w:lineRule="auto"/>
        <w:jc w:val="both"/>
        <w:rPr>
          <w:rFonts w:asciiTheme="minorHAnsi" w:hAnsiTheme="minorHAnsi" w:cstheme="minorHAnsi"/>
        </w:rPr>
      </w:pPr>
    </w:p>
    <w:p w14:paraId="6481C237" w14:textId="4B8DC924" w:rsidR="002A1BE4" w:rsidRPr="0099549D" w:rsidRDefault="002A1BE4" w:rsidP="00E453D1">
      <w:pPr>
        <w:spacing w:line="276" w:lineRule="auto"/>
        <w:jc w:val="both"/>
        <w:rPr>
          <w:rFonts w:asciiTheme="minorHAnsi" w:hAnsiTheme="minorHAnsi" w:cstheme="minorHAnsi"/>
        </w:rPr>
      </w:pPr>
      <w:r w:rsidRPr="0099549D">
        <w:rPr>
          <w:rFonts w:asciiTheme="minorHAnsi" w:hAnsiTheme="minorHAnsi" w:cstheme="minorHAnsi"/>
        </w:rPr>
        <w:t xml:space="preserve">W związku </w:t>
      </w:r>
      <w:r w:rsidRPr="0099549D">
        <w:rPr>
          <w:rFonts w:asciiTheme="minorHAnsi" w:hAnsiTheme="minorHAnsi" w:cstheme="minorHAnsi"/>
          <w:color w:val="050505"/>
          <w:lang w:eastAsia="en-US" w:bidi="ar-SA"/>
        </w:rPr>
        <w:t>z wejściem w życie w dniu 16 kwietnia 2022r. ustawy z dnia 13 kwietnia 2022 r.</w:t>
      </w:r>
      <w:r w:rsidR="00434D00" w:rsidRPr="0099549D">
        <w:rPr>
          <w:rFonts w:asciiTheme="minorHAnsi" w:hAnsiTheme="minorHAnsi" w:cstheme="minorHAnsi"/>
          <w:color w:val="050505"/>
          <w:lang w:eastAsia="en-US" w:bidi="ar-SA"/>
        </w:rPr>
        <w:t xml:space="preserve"> </w:t>
      </w:r>
      <w:r w:rsidRPr="0099549D">
        <w:rPr>
          <w:rFonts w:asciiTheme="minorHAnsi" w:hAnsiTheme="minorHAnsi" w:cstheme="minorHAnsi"/>
          <w:color w:val="050505"/>
          <w:lang w:eastAsia="en-US" w:bidi="ar-SA"/>
        </w:rPr>
        <w:t>o</w:t>
      </w:r>
      <w:r w:rsidR="0099549D" w:rsidRPr="0099549D">
        <w:rPr>
          <w:rFonts w:asciiTheme="minorHAnsi" w:hAnsiTheme="minorHAnsi" w:cstheme="minorHAnsi"/>
          <w:color w:val="050505"/>
          <w:lang w:eastAsia="en-US" w:bidi="ar-SA"/>
        </w:rPr>
        <w:t> </w:t>
      </w:r>
      <w:r w:rsidRPr="0099549D">
        <w:rPr>
          <w:rFonts w:asciiTheme="minorHAnsi" w:hAnsiTheme="minorHAnsi" w:cstheme="minorHAnsi"/>
          <w:color w:val="050505"/>
          <w:lang w:eastAsia="en-US" w:bidi="ar-SA"/>
        </w:rPr>
        <w:t>szczególnych rozwiązaniach w zakresie przeciwdziałania wspieraniu agresji na Ukrainę oraz służących ochronie bezpieczeństwa narodowego</w:t>
      </w:r>
      <w:r w:rsidR="0099549D" w:rsidRPr="0099549D">
        <w:rPr>
          <w:rFonts w:asciiTheme="minorHAnsi" w:hAnsiTheme="minorHAnsi" w:cstheme="minorHAnsi"/>
          <w:color w:val="050505"/>
          <w:lang w:eastAsia="en-US" w:bidi="ar-SA"/>
        </w:rPr>
        <w:t xml:space="preserve">, </w:t>
      </w:r>
      <w:r w:rsidRPr="0099549D">
        <w:rPr>
          <w:rFonts w:asciiTheme="minorHAnsi" w:hAnsiTheme="minorHAnsi" w:cstheme="minorHAnsi"/>
          <w:b/>
          <w:bCs/>
        </w:rPr>
        <w:t>oświadczam</w:t>
      </w:r>
      <w:r w:rsidRPr="0099549D">
        <w:rPr>
          <w:rFonts w:asciiTheme="minorHAnsi" w:hAnsiTheme="minorHAnsi" w:cstheme="minorHAnsi"/>
        </w:rPr>
        <w:t>, że nie jestem:</w:t>
      </w:r>
    </w:p>
    <w:p w14:paraId="6104B628" w14:textId="6AE81003" w:rsidR="002A1BE4" w:rsidRPr="0099549D" w:rsidRDefault="002A1BE4" w:rsidP="00434D00">
      <w:pPr>
        <w:numPr>
          <w:ilvl w:val="0"/>
          <w:numId w:val="2"/>
        </w:numPr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99549D">
        <w:rPr>
          <w:rFonts w:asciiTheme="minorHAnsi" w:hAnsiTheme="minorHAnsi" w:cstheme="minorHAnsi"/>
        </w:rPr>
        <w:t>wykonawcą, o którym mowa w art. 7 ust. 1 wymienionego w wykazach określonych</w:t>
      </w:r>
      <w:r w:rsidR="00434D00" w:rsidRPr="0099549D">
        <w:rPr>
          <w:rFonts w:asciiTheme="minorHAnsi" w:hAnsiTheme="minorHAnsi" w:cstheme="minorHAnsi"/>
        </w:rPr>
        <w:t xml:space="preserve"> </w:t>
      </w:r>
      <w:r w:rsidRPr="0099549D">
        <w:rPr>
          <w:rFonts w:asciiTheme="minorHAnsi" w:hAnsiTheme="minorHAnsi" w:cstheme="minorHAnsi"/>
        </w:rPr>
        <w:t>w</w:t>
      </w:r>
      <w:r w:rsidR="0099549D" w:rsidRPr="0099549D">
        <w:rPr>
          <w:rFonts w:asciiTheme="minorHAnsi" w:hAnsiTheme="minorHAnsi" w:cstheme="minorHAnsi"/>
        </w:rPr>
        <w:t> </w:t>
      </w:r>
      <w:r w:rsidRPr="0099549D">
        <w:rPr>
          <w:rFonts w:asciiTheme="minorHAnsi" w:hAnsiTheme="minorHAnsi" w:cstheme="minorHAnsi"/>
        </w:rPr>
        <w:t xml:space="preserve">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Ukrainę; </w:t>
      </w:r>
    </w:p>
    <w:p w14:paraId="0CCD183E" w14:textId="02B170F8" w:rsidR="002A1BE4" w:rsidRPr="0099549D" w:rsidRDefault="002A1BE4" w:rsidP="00434D00">
      <w:pPr>
        <w:numPr>
          <w:ilvl w:val="0"/>
          <w:numId w:val="2"/>
        </w:numPr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99549D">
        <w:rPr>
          <w:rFonts w:asciiTheme="minorHAnsi" w:hAnsiTheme="minorHAnsi" w:cstheme="minorHAnsi"/>
        </w:rPr>
        <w:lastRenderedPageBreak/>
        <w:t xml:space="preserve">wykonawcą,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Ukrainę; </w:t>
      </w:r>
    </w:p>
    <w:p w14:paraId="3327B1BB" w14:textId="1EDE782E" w:rsidR="002A1BE4" w:rsidRPr="0099549D" w:rsidRDefault="002A1BE4" w:rsidP="00434D00">
      <w:pPr>
        <w:numPr>
          <w:ilvl w:val="0"/>
          <w:numId w:val="2"/>
        </w:numPr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99549D">
        <w:rPr>
          <w:rFonts w:asciiTheme="minorHAnsi" w:hAnsiTheme="minorHAnsi" w:cstheme="minorHAnsi"/>
        </w:rPr>
        <w:t>wykonawcą, którego jednostką dominującą w rozumieniu art. 3 ust. 1 pkt 37 ustawy z dnia 29 września 1994 r. o rachunkowości</w:t>
      </w:r>
      <w:r w:rsidR="003D66D8">
        <w:rPr>
          <w:rFonts w:asciiTheme="minorHAnsi" w:hAnsiTheme="minorHAnsi" w:cstheme="minorHAnsi"/>
        </w:rPr>
        <w:t xml:space="preserve"> </w:t>
      </w:r>
      <w:r w:rsidRPr="0099549D">
        <w:rPr>
          <w:rFonts w:asciiTheme="minorHAnsi" w:hAnsiTheme="minorHAnsi" w:cstheme="minorHAnsi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</w:t>
      </w:r>
      <w:r w:rsidR="00434D00" w:rsidRPr="0099549D">
        <w:rPr>
          <w:rFonts w:asciiTheme="minorHAnsi" w:hAnsiTheme="minorHAnsi" w:cstheme="minorHAnsi"/>
        </w:rPr>
        <w:t xml:space="preserve"> </w:t>
      </w:r>
      <w:r w:rsidRPr="0099549D">
        <w:rPr>
          <w:rFonts w:asciiTheme="minorHAnsi" w:hAnsiTheme="minorHAnsi" w:cstheme="minorHAnsi"/>
        </w:rPr>
        <w:t>o szczególnych rozwiązaniach w zakresie przeciwdziałania wspieraniu agresji na Ukrainę</w:t>
      </w:r>
      <w:r w:rsidR="003D66D8">
        <w:rPr>
          <w:rFonts w:asciiTheme="minorHAnsi" w:hAnsiTheme="minorHAnsi" w:cstheme="minorHAnsi"/>
        </w:rPr>
        <w:t>.</w:t>
      </w:r>
    </w:p>
    <w:p w14:paraId="14DA170C" w14:textId="77777777" w:rsidR="002A1BE4" w:rsidRPr="0099549D" w:rsidRDefault="002A1BE4" w:rsidP="00194267">
      <w:pPr>
        <w:spacing w:line="276" w:lineRule="auto"/>
        <w:jc w:val="both"/>
        <w:rPr>
          <w:rFonts w:asciiTheme="minorHAnsi" w:hAnsiTheme="minorHAnsi" w:cstheme="minorHAnsi"/>
        </w:rPr>
      </w:pPr>
    </w:p>
    <w:p w14:paraId="0DB2DF1C" w14:textId="77777777" w:rsidR="00434D00" w:rsidRPr="0099549D" w:rsidRDefault="00434D00" w:rsidP="00194267">
      <w:pPr>
        <w:spacing w:line="276" w:lineRule="auto"/>
        <w:jc w:val="both"/>
        <w:rPr>
          <w:rFonts w:asciiTheme="minorHAnsi" w:hAnsiTheme="minorHAnsi" w:cstheme="minorHAnsi"/>
        </w:rPr>
      </w:pPr>
    </w:p>
    <w:p w14:paraId="2225EE0B" w14:textId="77777777" w:rsidR="00434D00" w:rsidRPr="0099549D" w:rsidRDefault="00434D00" w:rsidP="00194267">
      <w:pPr>
        <w:spacing w:line="276" w:lineRule="auto"/>
        <w:jc w:val="both"/>
        <w:rPr>
          <w:rFonts w:asciiTheme="minorHAnsi" w:hAnsiTheme="minorHAnsi" w:cstheme="minorHAnsi"/>
        </w:rPr>
      </w:pPr>
    </w:p>
    <w:p w14:paraId="2429F0AB" w14:textId="77777777" w:rsidR="00434D00" w:rsidRPr="0099549D" w:rsidRDefault="00434D00" w:rsidP="00434D00">
      <w:pPr>
        <w:pStyle w:val="Akapitzlist1"/>
        <w:suppressAutoHyphens w:val="0"/>
        <w:ind w:left="5387"/>
        <w:contextualSpacing w:val="0"/>
        <w:jc w:val="center"/>
        <w:rPr>
          <w:rFonts w:asciiTheme="minorHAnsi" w:hAnsiTheme="minorHAnsi" w:cstheme="minorHAnsi"/>
        </w:rPr>
      </w:pPr>
      <w:r w:rsidRPr="0099549D">
        <w:rPr>
          <w:rFonts w:asciiTheme="minorHAnsi" w:hAnsiTheme="minorHAnsi" w:cstheme="minorHAnsi"/>
        </w:rPr>
        <w:t>……………………………………</w:t>
      </w:r>
    </w:p>
    <w:p w14:paraId="78028D56" w14:textId="77777777" w:rsidR="00434D00" w:rsidRPr="0099549D" w:rsidRDefault="00434D00" w:rsidP="00434D00">
      <w:pPr>
        <w:pStyle w:val="Akapitzlist1"/>
        <w:suppressAutoHyphens w:val="0"/>
        <w:ind w:left="5387"/>
        <w:jc w:val="center"/>
        <w:rPr>
          <w:rFonts w:asciiTheme="minorHAnsi" w:hAnsiTheme="minorHAnsi" w:cstheme="minorHAnsi"/>
        </w:rPr>
      </w:pPr>
      <w:r w:rsidRPr="0099549D">
        <w:rPr>
          <w:rFonts w:asciiTheme="minorHAnsi" w:hAnsiTheme="minorHAnsi" w:cstheme="minorHAnsi"/>
          <w:b/>
          <w:bCs/>
        </w:rPr>
        <w:t>Data i podpis Wykonawcy</w:t>
      </w:r>
    </w:p>
    <w:p w14:paraId="14F50572" w14:textId="77777777" w:rsidR="00434D00" w:rsidRPr="0099549D" w:rsidRDefault="00434D00" w:rsidP="0019426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34D00" w:rsidRPr="0099549D" w:rsidSect="00E453D1">
      <w:headerReference w:type="default" r:id="rId7"/>
      <w:footerReference w:type="default" r:id="rId8"/>
      <w:pgSz w:w="11906" w:h="16838" w:code="9"/>
      <w:pgMar w:top="1701" w:right="1418" w:bottom="1701" w:left="1418" w:header="1134" w:footer="1538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A623" w14:textId="77777777" w:rsidR="005F169A" w:rsidRDefault="005F169A">
      <w:r>
        <w:separator/>
      </w:r>
    </w:p>
  </w:endnote>
  <w:endnote w:type="continuationSeparator" w:id="0">
    <w:p w14:paraId="3052A192" w14:textId="77777777" w:rsidR="005F169A" w:rsidRDefault="005F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309F" w14:textId="77777777" w:rsidR="0099549D" w:rsidRDefault="0099549D">
    <w:pPr>
      <w:pStyle w:val="Stopka"/>
      <w:jc w:val="right"/>
      <w:rPr>
        <w:rFonts w:ascii="Calibri Light" w:hAnsi="Calibri Light" w:cs="Calibri Light"/>
        <w:i/>
        <w:iCs/>
        <w:sz w:val="16"/>
        <w:szCs w:val="16"/>
      </w:rPr>
    </w:pPr>
  </w:p>
  <w:p w14:paraId="6AD02016" w14:textId="39313EF6" w:rsidR="00E453D1" w:rsidRPr="0099549D" w:rsidRDefault="00E453D1">
    <w:pPr>
      <w:pStyle w:val="Stopk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99549D">
      <w:rPr>
        <w:rFonts w:asciiTheme="minorHAnsi" w:hAnsiTheme="minorHAnsi" w:cstheme="minorHAnsi"/>
        <w:i/>
        <w:iCs/>
        <w:sz w:val="18"/>
        <w:szCs w:val="18"/>
      </w:rPr>
      <w:t xml:space="preserve">Strona </w:t>
    </w:r>
    <w:r w:rsidRPr="0099549D">
      <w:rPr>
        <w:rFonts w:asciiTheme="minorHAnsi" w:hAnsiTheme="minorHAnsi" w:cstheme="minorHAnsi"/>
        <w:b/>
        <w:bCs/>
        <w:i/>
        <w:iCs/>
        <w:sz w:val="18"/>
        <w:szCs w:val="18"/>
      </w:rPr>
      <w:fldChar w:fldCharType="begin"/>
    </w:r>
    <w:r w:rsidRPr="0099549D">
      <w:rPr>
        <w:rFonts w:asciiTheme="minorHAnsi" w:hAnsiTheme="minorHAnsi" w:cstheme="minorHAnsi"/>
        <w:b/>
        <w:bCs/>
        <w:i/>
        <w:iCs/>
        <w:sz w:val="18"/>
        <w:szCs w:val="18"/>
      </w:rPr>
      <w:instrText>PAGE</w:instrText>
    </w:r>
    <w:r w:rsidRPr="0099549D">
      <w:rPr>
        <w:rFonts w:asciiTheme="minorHAnsi" w:hAnsiTheme="minorHAnsi" w:cstheme="minorHAnsi"/>
        <w:b/>
        <w:bCs/>
        <w:i/>
        <w:iCs/>
        <w:sz w:val="18"/>
        <w:szCs w:val="18"/>
      </w:rPr>
      <w:fldChar w:fldCharType="separate"/>
    </w:r>
    <w:r w:rsidRPr="0099549D">
      <w:rPr>
        <w:rFonts w:asciiTheme="minorHAnsi" w:hAnsiTheme="minorHAnsi" w:cstheme="minorHAnsi"/>
        <w:b/>
        <w:bCs/>
        <w:i/>
        <w:iCs/>
        <w:sz w:val="18"/>
        <w:szCs w:val="18"/>
      </w:rPr>
      <w:t>2</w:t>
    </w:r>
    <w:r w:rsidRPr="0099549D">
      <w:rPr>
        <w:rFonts w:asciiTheme="minorHAnsi" w:hAnsiTheme="minorHAnsi" w:cstheme="minorHAnsi"/>
        <w:b/>
        <w:bCs/>
        <w:i/>
        <w:iCs/>
        <w:sz w:val="18"/>
        <w:szCs w:val="18"/>
      </w:rPr>
      <w:fldChar w:fldCharType="end"/>
    </w:r>
    <w:r w:rsidRPr="0099549D">
      <w:rPr>
        <w:rFonts w:asciiTheme="minorHAnsi" w:hAnsiTheme="minorHAnsi" w:cstheme="minorHAnsi"/>
        <w:i/>
        <w:iCs/>
        <w:sz w:val="18"/>
        <w:szCs w:val="18"/>
      </w:rPr>
      <w:t xml:space="preserve"> z </w:t>
    </w:r>
    <w:r w:rsidRPr="0099549D">
      <w:rPr>
        <w:rFonts w:asciiTheme="minorHAnsi" w:hAnsiTheme="minorHAnsi" w:cstheme="minorHAnsi"/>
        <w:b/>
        <w:bCs/>
        <w:i/>
        <w:iCs/>
        <w:sz w:val="18"/>
        <w:szCs w:val="18"/>
      </w:rPr>
      <w:fldChar w:fldCharType="begin"/>
    </w:r>
    <w:r w:rsidRPr="0099549D">
      <w:rPr>
        <w:rFonts w:asciiTheme="minorHAnsi" w:hAnsiTheme="minorHAnsi" w:cstheme="minorHAnsi"/>
        <w:b/>
        <w:bCs/>
        <w:i/>
        <w:iCs/>
        <w:sz w:val="18"/>
        <w:szCs w:val="18"/>
      </w:rPr>
      <w:instrText>NUMPAGES</w:instrText>
    </w:r>
    <w:r w:rsidRPr="0099549D">
      <w:rPr>
        <w:rFonts w:asciiTheme="minorHAnsi" w:hAnsiTheme="minorHAnsi" w:cstheme="minorHAnsi"/>
        <w:b/>
        <w:bCs/>
        <w:i/>
        <w:iCs/>
        <w:sz w:val="18"/>
        <w:szCs w:val="18"/>
      </w:rPr>
      <w:fldChar w:fldCharType="separate"/>
    </w:r>
    <w:r w:rsidRPr="0099549D">
      <w:rPr>
        <w:rFonts w:asciiTheme="minorHAnsi" w:hAnsiTheme="minorHAnsi" w:cstheme="minorHAnsi"/>
        <w:b/>
        <w:bCs/>
        <w:i/>
        <w:iCs/>
        <w:sz w:val="18"/>
        <w:szCs w:val="18"/>
      </w:rPr>
      <w:t>2</w:t>
    </w:r>
    <w:r w:rsidRPr="0099549D">
      <w:rPr>
        <w:rFonts w:asciiTheme="minorHAnsi" w:hAnsiTheme="minorHAnsi" w:cstheme="minorHAnsi"/>
        <w:b/>
        <w:bCs/>
        <w:i/>
        <w:iCs/>
        <w:sz w:val="18"/>
        <w:szCs w:val="18"/>
      </w:rPr>
      <w:fldChar w:fldCharType="end"/>
    </w:r>
  </w:p>
  <w:p w14:paraId="4D6BE6A4" w14:textId="77777777" w:rsidR="00E453D1" w:rsidRDefault="00E45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9ACB" w14:textId="77777777" w:rsidR="005F169A" w:rsidRDefault="005F169A">
      <w:r>
        <w:separator/>
      </w:r>
    </w:p>
  </w:footnote>
  <w:footnote w:type="continuationSeparator" w:id="0">
    <w:p w14:paraId="12A1AB95" w14:textId="77777777" w:rsidR="005F169A" w:rsidRDefault="005F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E5A" w14:textId="4668C246" w:rsidR="00194267" w:rsidRPr="00E453D1" w:rsidRDefault="003D66D8" w:rsidP="00194267">
    <w:pPr>
      <w:pStyle w:val="Akapitzlist"/>
      <w:ind w:left="0"/>
      <w:rPr>
        <w:rFonts w:ascii="Calibri Light" w:hAnsi="Calibri Light" w:cs="Calibri Light"/>
        <w:i/>
        <w:iCs/>
        <w:sz w:val="18"/>
        <w:szCs w:val="18"/>
      </w:rPr>
    </w:pPr>
    <w:r w:rsidRPr="00E453D1">
      <w:rPr>
        <w:rFonts w:ascii="Calibri Light" w:hAnsi="Calibri Light" w:cs="Calibri Light"/>
        <w:i/>
        <w:i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DB101AD" wp14:editId="1055CB66">
          <wp:simplePos x="0" y="0"/>
          <wp:positionH relativeFrom="column">
            <wp:posOffset>-902335</wp:posOffset>
          </wp:positionH>
          <wp:positionV relativeFrom="paragraph">
            <wp:posOffset>-771525</wp:posOffset>
          </wp:positionV>
          <wp:extent cx="7559040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C730F" w14:textId="17B50871" w:rsidR="00194267" w:rsidRPr="0099549D" w:rsidRDefault="00194267" w:rsidP="00194267">
    <w:pPr>
      <w:pStyle w:val="Akapitzlist"/>
      <w:ind w:left="0"/>
      <w:rPr>
        <w:rFonts w:asciiTheme="minorHAnsi" w:hAnsiTheme="minorHAnsi" w:cstheme="minorHAnsi"/>
        <w:i/>
        <w:iCs/>
        <w:sz w:val="18"/>
        <w:szCs w:val="18"/>
      </w:rPr>
    </w:pPr>
    <w:r w:rsidRPr="0099549D">
      <w:rPr>
        <w:rFonts w:asciiTheme="minorHAnsi" w:hAnsiTheme="minorHAnsi" w:cstheme="minorHAnsi"/>
        <w:i/>
        <w:iCs/>
        <w:sz w:val="18"/>
        <w:szCs w:val="18"/>
      </w:rPr>
      <w:t xml:space="preserve">Załącznik nr </w:t>
    </w:r>
    <w:r w:rsidR="00434D00" w:rsidRPr="0099549D">
      <w:rPr>
        <w:rFonts w:asciiTheme="minorHAnsi" w:hAnsiTheme="minorHAnsi" w:cstheme="minorHAnsi"/>
        <w:i/>
        <w:iCs/>
        <w:sz w:val="18"/>
        <w:szCs w:val="18"/>
      </w:rPr>
      <w:t>2</w:t>
    </w:r>
    <w:r w:rsidRPr="0099549D">
      <w:rPr>
        <w:rFonts w:asciiTheme="minorHAnsi" w:hAnsiTheme="minorHAnsi" w:cstheme="minorHAnsi"/>
        <w:i/>
        <w:iCs/>
        <w:sz w:val="18"/>
        <w:szCs w:val="18"/>
      </w:rPr>
      <w:t xml:space="preserve"> do Zapytania ofertowego OR.271.ZO.</w:t>
    </w:r>
    <w:r w:rsidR="0099549D" w:rsidRPr="0099549D">
      <w:rPr>
        <w:rFonts w:asciiTheme="minorHAnsi" w:hAnsiTheme="minorHAnsi" w:cstheme="minorHAnsi"/>
        <w:i/>
        <w:iCs/>
        <w:sz w:val="18"/>
        <w:szCs w:val="18"/>
      </w:rPr>
      <w:t>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17ED930"/>
    <w:name w:val="WW8Num1"/>
    <w:lvl w:ilvl="0">
      <w:start w:val="1"/>
      <w:numFmt w:val="decimal"/>
      <w:lvlText w:val="%1)"/>
      <w:lvlJc w:val="left"/>
      <w:rPr>
        <w:rFonts w:ascii="Calibri Light" w:hAnsi="Calibri Light" w:cs="Calibri Light" w:hint="default"/>
        <w:sz w:val="24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1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2" w15:restartNumberingAfterBreak="0">
    <w:nsid w:val="0000000D"/>
    <w:multiLevelType w:val="multi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3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4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multilevel"/>
    <w:tmpl w:val="0000001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2FFE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ova Light" w:hAnsi="Arial Nova Light" w:cs="Calibr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28" w15:restartNumberingAfterBreak="0">
    <w:nsid w:val="12003E92"/>
    <w:multiLevelType w:val="multilevel"/>
    <w:tmpl w:val="F6467492"/>
    <w:lvl w:ilvl="0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/>
      </w:rPr>
    </w:lvl>
  </w:abstractNum>
  <w:abstractNum w:abstractNumId="29" w15:restartNumberingAfterBreak="0">
    <w:nsid w:val="33C539D5"/>
    <w:multiLevelType w:val="hybridMultilevel"/>
    <w:tmpl w:val="CB8A0E0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38BD7AD1"/>
    <w:multiLevelType w:val="hybridMultilevel"/>
    <w:tmpl w:val="EF4842A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758363634">
    <w:abstractNumId w:val="0"/>
  </w:num>
  <w:num w:numId="2" w16cid:durableId="763233899">
    <w:abstractNumId w:val="1"/>
  </w:num>
  <w:num w:numId="3" w16cid:durableId="1880363574">
    <w:abstractNumId w:val="2"/>
  </w:num>
  <w:num w:numId="4" w16cid:durableId="1223367609">
    <w:abstractNumId w:val="3"/>
  </w:num>
  <w:num w:numId="5" w16cid:durableId="1005479203">
    <w:abstractNumId w:val="4"/>
  </w:num>
  <w:num w:numId="6" w16cid:durableId="849031046">
    <w:abstractNumId w:val="5"/>
  </w:num>
  <w:num w:numId="7" w16cid:durableId="1614822894">
    <w:abstractNumId w:val="6"/>
  </w:num>
  <w:num w:numId="8" w16cid:durableId="223567726">
    <w:abstractNumId w:val="7"/>
  </w:num>
  <w:num w:numId="9" w16cid:durableId="1071461185">
    <w:abstractNumId w:val="8"/>
  </w:num>
  <w:num w:numId="10" w16cid:durableId="2047100242">
    <w:abstractNumId w:val="9"/>
  </w:num>
  <w:num w:numId="11" w16cid:durableId="455219359">
    <w:abstractNumId w:val="10"/>
  </w:num>
  <w:num w:numId="12" w16cid:durableId="1317764776">
    <w:abstractNumId w:val="11"/>
  </w:num>
  <w:num w:numId="13" w16cid:durableId="1005286944">
    <w:abstractNumId w:val="12"/>
  </w:num>
  <w:num w:numId="14" w16cid:durableId="2061397246">
    <w:abstractNumId w:val="13"/>
  </w:num>
  <w:num w:numId="15" w16cid:durableId="446892656">
    <w:abstractNumId w:val="14"/>
  </w:num>
  <w:num w:numId="16" w16cid:durableId="553855101">
    <w:abstractNumId w:val="15"/>
  </w:num>
  <w:num w:numId="17" w16cid:durableId="92552137">
    <w:abstractNumId w:val="16"/>
  </w:num>
  <w:num w:numId="18" w16cid:durableId="1420443128">
    <w:abstractNumId w:val="17"/>
  </w:num>
  <w:num w:numId="19" w16cid:durableId="317078501">
    <w:abstractNumId w:val="18"/>
  </w:num>
  <w:num w:numId="20" w16cid:durableId="149250341">
    <w:abstractNumId w:val="19"/>
  </w:num>
  <w:num w:numId="21" w16cid:durableId="133108750">
    <w:abstractNumId w:val="20"/>
  </w:num>
  <w:num w:numId="22" w16cid:durableId="424571159">
    <w:abstractNumId w:val="21"/>
  </w:num>
  <w:num w:numId="23" w16cid:durableId="1446996270">
    <w:abstractNumId w:val="22"/>
  </w:num>
  <w:num w:numId="24" w16cid:durableId="1620605021">
    <w:abstractNumId w:val="23"/>
  </w:num>
  <w:num w:numId="25" w16cid:durableId="1700164573">
    <w:abstractNumId w:val="24"/>
  </w:num>
  <w:num w:numId="26" w16cid:durableId="1008562562">
    <w:abstractNumId w:val="25"/>
  </w:num>
  <w:num w:numId="27" w16cid:durableId="1612475579">
    <w:abstractNumId w:val="26"/>
  </w:num>
  <w:num w:numId="28" w16cid:durableId="349601513">
    <w:abstractNumId w:val="27"/>
  </w:num>
  <w:num w:numId="29" w16cid:durableId="295109777">
    <w:abstractNumId w:val="30"/>
  </w:num>
  <w:num w:numId="30" w16cid:durableId="1725830442">
    <w:abstractNumId w:val="29"/>
  </w:num>
  <w:num w:numId="31" w16cid:durableId="7900579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6A"/>
    <w:rsid w:val="00077D78"/>
    <w:rsid w:val="001917B1"/>
    <w:rsid w:val="00194267"/>
    <w:rsid w:val="00292C17"/>
    <w:rsid w:val="002A1BE4"/>
    <w:rsid w:val="002C6682"/>
    <w:rsid w:val="002F16C0"/>
    <w:rsid w:val="002F1771"/>
    <w:rsid w:val="003137CA"/>
    <w:rsid w:val="003D1B70"/>
    <w:rsid w:val="003D66D8"/>
    <w:rsid w:val="00434D00"/>
    <w:rsid w:val="0048265B"/>
    <w:rsid w:val="0052464A"/>
    <w:rsid w:val="005A5120"/>
    <w:rsid w:val="005F169A"/>
    <w:rsid w:val="00621670"/>
    <w:rsid w:val="006B40AF"/>
    <w:rsid w:val="00705821"/>
    <w:rsid w:val="007546D1"/>
    <w:rsid w:val="0086706E"/>
    <w:rsid w:val="0099549D"/>
    <w:rsid w:val="00A05F7A"/>
    <w:rsid w:val="00A8013F"/>
    <w:rsid w:val="00AE346A"/>
    <w:rsid w:val="00CC0C73"/>
    <w:rsid w:val="00D06AC6"/>
    <w:rsid w:val="00E453D1"/>
    <w:rsid w:val="00E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E9D41F"/>
  <w15:chartTrackingRefBased/>
  <w15:docId w15:val="{24E89C4A-0389-4E50-AD42-17E8AB29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color w:val="000000"/>
      <w:spacing w:val="-2"/>
      <w:sz w:val="24"/>
      <w:szCs w:val="24"/>
      <w:lang w:eastAsia="pl-PL" w:bidi="pl-P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pl-PL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</w:rPr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Calibri" w:hAnsi="Calibri" w:cs="Calibri"/>
    </w:rPr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/>
    </w:rPr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  <w:rPr>
      <w:rFonts w:ascii="Calibri" w:hAnsi="Calibri" w:cs="Calibri"/>
    </w:rPr>
  </w:style>
  <w:style w:type="character" w:customStyle="1" w:styleId="WW8Num15z0">
    <w:name w:val="WW8Num15z0"/>
    <w:rPr>
      <w:rFonts w:ascii="Calibri" w:hAnsi="Calibri" w:cs="Calibri"/>
    </w:rPr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20z0">
    <w:name w:val="WW8Num20z0"/>
    <w:rPr>
      <w:rFonts w:ascii="Calibri" w:hAnsi="Calibri" w:cs="Calibri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5z0">
    <w:name w:val="WW8Num25z0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  <w:rPr>
      <w:rFonts w:ascii="Calibri" w:hAnsi="Calibri" w:cs="Calibri"/>
      <w:b w:val="0"/>
      <w:b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1560">
    <w:name w:val="ListLabel 1560"/>
    <w:rPr>
      <w:rFonts w:cs="Courier New"/>
    </w:rPr>
  </w:style>
  <w:style w:type="character" w:customStyle="1" w:styleId="ListLabel1561">
    <w:name w:val="ListLabel 1561"/>
    <w:rPr>
      <w:rFonts w:cs="Courier New"/>
    </w:rPr>
  </w:style>
  <w:style w:type="character" w:customStyle="1" w:styleId="ListLabel1562">
    <w:name w:val="ListLabel 1562"/>
    <w:rPr>
      <w:rFonts w:cs="Courier New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ascii="Times New Roman" w:eastAsia="Times New Roman" w:hAnsi="Times New Roman" w:cs="Times New Roman"/>
      <w:lang w:bidi="ar-S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Gwkaistopka"/>
  </w:style>
  <w:style w:type="paragraph" w:styleId="Stopka">
    <w:name w:val="footer"/>
    <w:basedOn w:val="Gwkaistopka"/>
    <w:link w:val="StopkaZnak"/>
    <w:uiPriority w:val="99"/>
  </w:style>
  <w:style w:type="paragraph" w:customStyle="1" w:styleId="Default">
    <w:name w:val="Default"/>
    <w:pPr>
      <w:widowControl w:val="0"/>
      <w:suppressAutoHyphens/>
    </w:pPr>
    <w:rPr>
      <w:rFonts w:ascii="Arial" w:eastAsia="Segoe UI" w:hAnsi="Arial" w:cs="Tahoma"/>
      <w:color w:val="000000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E453D1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cp:lastModifiedBy>Urząd Miejski</cp:lastModifiedBy>
  <cp:revision>3</cp:revision>
  <cp:lastPrinted>2023-08-08T10:39:00Z</cp:lastPrinted>
  <dcterms:created xsi:type="dcterms:W3CDTF">2023-08-07T10:30:00Z</dcterms:created>
  <dcterms:modified xsi:type="dcterms:W3CDTF">2023-08-08T10:39:00Z</dcterms:modified>
</cp:coreProperties>
</file>