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D91D" w14:textId="77777777" w:rsidR="001721A6" w:rsidRPr="00B76673" w:rsidRDefault="001721A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 xml:space="preserve">UMOWA nr </w:t>
      </w:r>
      <w:r w:rsidR="00B76673" w:rsidRPr="00B76673">
        <w:rPr>
          <w:rFonts w:ascii="Times New Roman" w:eastAsia="Times New Roman" w:hAnsi="Times New Roman"/>
          <w:b/>
          <w:sz w:val="24"/>
          <w:szCs w:val="24"/>
        </w:rPr>
        <w:t>US/UCI</w:t>
      </w:r>
      <w:proofErr w:type="gramStart"/>
      <w:r w:rsidR="00B76673" w:rsidRPr="00B76673">
        <w:rPr>
          <w:rFonts w:ascii="Times New Roman" w:eastAsia="Times New Roman" w:hAnsi="Times New Roman"/>
          <w:b/>
          <w:sz w:val="24"/>
          <w:szCs w:val="24"/>
        </w:rPr>
        <w:t>/</w:t>
      </w:r>
      <w:r w:rsidRPr="00B76673">
        <w:rPr>
          <w:rFonts w:ascii="Times New Roman" w:eastAsia="Times New Roman" w:hAnsi="Times New Roman"/>
          <w:b/>
          <w:sz w:val="24"/>
          <w:szCs w:val="24"/>
        </w:rPr>
        <w:t>….</w:t>
      </w:r>
      <w:proofErr w:type="gramEnd"/>
      <w:r w:rsidRPr="00B76673">
        <w:rPr>
          <w:rFonts w:ascii="Times New Roman" w:eastAsia="Times New Roman" w:hAnsi="Times New Roman"/>
          <w:b/>
          <w:sz w:val="24"/>
          <w:szCs w:val="24"/>
        </w:rPr>
        <w:t>./202</w:t>
      </w:r>
      <w:bookmarkStart w:id="0" w:name="_GoBack"/>
      <w:bookmarkEnd w:id="0"/>
      <w:r w:rsidR="00BF041B" w:rsidRPr="00B76673">
        <w:rPr>
          <w:rFonts w:ascii="Times New Roman" w:eastAsia="Times New Roman" w:hAnsi="Times New Roman"/>
          <w:b/>
          <w:sz w:val="24"/>
          <w:szCs w:val="24"/>
        </w:rPr>
        <w:t>1</w:t>
      </w:r>
    </w:p>
    <w:p w14:paraId="17E708BA" w14:textId="77777777" w:rsidR="001721A6" w:rsidRPr="00B76673" w:rsidRDefault="001721A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467D39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zawarta w </w:t>
      </w:r>
      <w:proofErr w:type="gramStart"/>
      <w:r w:rsidRPr="00B76673">
        <w:rPr>
          <w:rFonts w:ascii="Times New Roman" w:eastAsia="Times New Roman" w:hAnsi="Times New Roman"/>
          <w:sz w:val="24"/>
          <w:szCs w:val="24"/>
        </w:rPr>
        <w:t>dniu  ..............................</w:t>
      </w:r>
      <w:proofErr w:type="gramEnd"/>
      <w:r w:rsidRPr="00B76673">
        <w:rPr>
          <w:rFonts w:ascii="Times New Roman" w:eastAsia="Times New Roman" w:hAnsi="Times New Roman"/>
          <w:sz w:val="24"/>
          <w:szCs w:val="24"/>
        </w:rPr>
        <w:t xml:space="preserve">  w Szczecinie pomiędzy:</w:t>
      </w:r>
    </w:p>
    <w:p w14:paraId="4C3EA948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AF10421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Uniwersytetem Szczecińskim</w:t>
      </w:r>
      <w:r w:rsidRPr="00B76673">
        <w:rPr>
          <w:rFonts w:ascii="Times New Roman" w:eastAsia="Times New Roman" w:hAnsi="Times New Roman"/>
          <w:sz w:val="24"/>
          <w:szCs w:val="24"/>
        </w:rPr>
        <w:t>, z siedzibą przy al. Papieża Jana Pawła II nr 22a, 70 - 453 Szczecin, NIP 851-020-80-05, reprezentowanym przez:</w:t>
      </w:r>
    </w:p>
    <w:p w14:paraId="2B3818B7" w14:textId="77777777" w:rsidR="001721A6" w:rsidRPr="00B76673" w:rsidRDefault="001721A6">
      <w:pPr>
        <w:tabs>
          <w:tab w:val="left" w:pos="4536"/>
        </w:tabs>
        <w:spacing w:after="0" w:line="100" w:lineRule="atLea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218FD33" w14:textId="77777777" w:rsidR="001721A6" w:rsidRPr="00B76673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mgr inż. Andrzeja Jakubowskiego – Kanclerza US</w:t>
      </w:r>
    </w:p>
    <w:p w14:paraId="33B64367" w14:textId="77777777" w:rsidR="001721A6" w:rsidRPr="00B76673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724490E5" w14:textId="77777777" w:rsidR="001721A6" w:rsidRPr="00B76673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przy kontrasygnacie</w:t>
      </w:r>
    </w:p>
    <w:p w14:paraId="4B779029" w14:textId="77777777" w:rsidR="001721A6" w:rsidRPr="00B76673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44E24F2F" w14:textId="77777777" w:rsidR="001721A6" w:rsidRPr="00B76673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mgr Andrzeja Kucińskiego – Kwestora US</w:t>
      </w:r>
    </w:p>
    <w:p w14:paraId="39049332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F8FA5D3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zwanym dalej w treści umowy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Kupującym</w:t>
      </w:r>
    </w:p>
    <w:p w14:paraId="44D9867D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a </w:t>
      </w:r>
    </w:p>
    <w:p w14:paraId="6809468B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6E43A3B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</w:t>
      </w:r>
    </w:p>
    <w:p w14:paraId="3C9ACD50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</w:t>
      </w:r>
    </w:p>
    <w:p w14:paraId="19C354C6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</w:t>
      </w:r>
    </w:p>
    <w:p w14:paraId="7597FA2E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NIP:</w:t>
      </w:r>
      <w:r w:rsidR="00C326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</w:t>
      </w:r>
      <w:proofErr w:type="gramStart"/>
      <w:r w:rsidRPr="00B76673">
        <w:rPr>
          <w:rFonts w:ascii="Times New Roman" w:eastAsia="Times New Roman" w:hAnsi="Times New Roman"/>
          <w:b/>
          <w:sz w:val="24"/>
          <w:szCs w:val="24"/>
        </w:rPr>
        <w:t>……</w:t>
      </w:r>
      <w:r w:rsidR="00C3265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C3265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265B723" w14:textId="77777777" w:rsidR="001721A6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REGON:</w:t>
      </w:r>
      <w:r w:rsidR="00C326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</w:t>
      </w:r>
      <w:proofErr w:type="gramStart"/>
      <w:r w:rsidRPr="00B76673">
        <w:rPr>
          <w:rFonts w:ascii="Times New Roman" w:eastAsia="Times New Roman" w:hAnsi="Times New Roman"/>
          <w:b/>
          <w:sz w:val="24"/>
          <w:szCs w:val="24"/>
        </w:rPr>
        <w:t>……</w:t>
      </w:r>
      <w:r w:rsidR="00C3265B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C3265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32FA070" w14:textId="77777777" w:rsidR="00C3265B" w:rsidRPr="00B76673" w:rsidRDefault="00C3265B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KRS: …………………………………….</w:t>
      </w:r>
    </w:p>
    <w:p w14:paraId="052AEA05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A6062B5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reprezentowanym przez:</w:t>
      </w:r>
    </w:p>
    <w:p w14:paraId="3EB7AFFE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7E76EE1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</w:t>
      </w:r>
    </w:p>
    <w:p w14:paraId="74956BC7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3549A6B" w14:textId="3D5F0E82" w:rsidR="001721A6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zwanym dalej w treści umowy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Sprzedawcą.</w:t>
      </w:r>
    </w:p>
    <w:p w14:paraId="02BC5CFC" w14:textId="5732EC66" w:rsidR="00475A6D" w:rsidRPr="00B76673" w:rsidRDefault="00475A6D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oparciu o pełnomocnictwo z dnia ……………………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 stanowiące załącznik nr 1 do umowy</w:t>
      </w:r>
    </w:p>
    <w:p w14:paraId="7FB4CEB6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6B2622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W wyniku zapytania ofertowego.</w:t>
      </w:r>
    </w:p>
    <w:p w14:paraId="67A2D6AB" w14:textId="77777777" w:rsidR="00B76673" w:rsidRPr="00B76673" w:rsidRDefault="00B76673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D1242AC" w14:textId="77777777" w:rsidR="001721A6" w:rsidRPr="00B76673" w:rsidRDefault="001721A6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§ 1</w:t>
      </w:r>
      <w:r w:rsidR="00B76673" w:rsidRPr="00B76673">
        <w:rPr>
          <w:rFonts w:ascii="Times New Roman" w:eastAsia="Times New Roman" w:hAnsi="Times New Roman"/>
          <w:sz w:val="24"/>
          <w:szCs w:val="24"/>
        </w:rPr>
        <w:t>.</w:t>
      </w:r>
    </w:p>
    <w:p w14:paraId="7094B78B" w14:textId="77777777" w:rsidR="001721A6" w:rsidRPr="00B76673" w:rsidRDefault="001721A6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Przedmiotem niniejszej umowy jest </w:t>
      </w:r>
      <w:r w:rsidRPr="00B76673">
        <w:rPr>
          <w:rFonts w:ascii="Times New Roman" w:eastAsia="Times New Roman" w:hAnsi="Times New Roman"/>
          <w:b/>
          <w:sz w:val="24"/>
          <w:szCs w:val="24"/>
        </w:rPr>
        <w:t xml:space="preserve">sprzedaż i dostawa …………………………………………….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zgodnie z ofertą </w:t>
      </w:r>
      <w:r w:rsidRPr="00B76673">
        <w:rPr>
          <w:rFonts w:ascii="Times New Roman" w:eastAsia="Times New Roman" w:hAnsi="Times New Roman"/>
          <w:b/>
          <w:sz w:val="24"/>
          <w:szCs w:val="24"/>
        </w:rPr>
        <w:t>Sprzedawcy złożoną za pośrednictwem Platformy zakupowej</w:t>
      </w:r>
      <w:r w:rsidR="0044396C">
        <w:rPr>
          <w:rFonts w:ascii="Times New Roman" w:eastAsia="Times New Roman" w:hAnsi="Times New Roman"/>
          <w:sz w:val="24"/>
          <w:szCs w:val="24"/>
        </w:rPr>
        <w:t xml:space="preserve"> </w:t>
      </w:r>
      <w:r w:rsidR="0044396C" w:rsidRPr="0044396C">
        <w:rPr>
          <w:rFonts w:ascii="Times New Roman" w:eastAsia="Times New Roman" w:hAnsi="Times New Roman"/>
          <w:color w:val="FF0000"/>
          <w:sz w:val="24"/>
          <w:szCs w:val="24"/>
        </w:rPr>
        <w:t>(ID postępowania)</w:t>
      </w:r>
    </w:p>
    <w:p w14:paraId="14524177" w14:textId="77777777" w:rsidR="001721A6" w:rsidRPr="00B76673" w:rsidRDefault="001721A6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Przedmiot umowy zostanie </w:t>
      </w:r>
      <w:r w:rsidR="0044396C">
        <w:rPr>
          <w:rFonts w:ascii="Times New Roman" w:eastAsia="Times New Roman" w:hAnsi="Times New Roman"/>
          <w:sz w:val="24"/>
          <w:szCs w:val="24"/>
        </w:rPr>
        <w:t>dostarczony</w:t>
      </w:r>
      <w:r w:rsidRPr="00B766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Pr="00B76673">
        <w:rPr>
          <w:rFonts w:ascii="Times New Roman" w:eastAsia="Times New Roman" w:hAnsi="Times New Roman"/>
          <w:b/>
          <w:sz w:val="24"/>
          <w:szCs w:val="24"/>
        </w:rPr>
        <w:t>5 dni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od dnia podpisania umowy lub w przypadku sprzętu objętego preferencyjną (0%) stawką podatku VAT, w terminie 5 dni od odebrania przez Dostawcę zaświadczenia potwierdzającego możliwość zastosowania preferencyjnej stawki VAT na sprzęt, którego dotyczy umowa.  </w:t>
      </w:r>
    </w:p>
    <w:p w14:paraId="32A63059" w14:textId="77777777" w:rsidR="00B76673" w:rsidRPr="00B76673" w:rsidRDefault="00B76673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2C999010" w14:textId="77777777" w:rsidR="001721A6" w:rsidRPr="00B76673" w:rsidRDefault="001721A6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§ 2</w:t>
      </w:r>
      <w:r w:rsidR="00B76673" w:rsidRPr="00B76673">
        <w:rPr>
          <w:rFonts w:ascii="Times New Roman" w:eastAsia="Times New Roman" w:hAnsi="Times New Roman"/>
          <w:sz w:val="24"/>
          <w:szCs w:val="24"/>
        </w:rPr>
        <w:t>.</w:t>
      </w:r>
    </w:p>
    <w:p w14:paraId="1A388577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Przedmiot umowy ujęty w § 1 ust. 1 dostarczony będzie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Kupującemu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na koszt i ryzyko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Sprzedawcy.</w:t>
      </w:r>
    </w:p>
    <w:p w14:paraId="0564DCEF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Po dokonaniu dostawy przedmiotu umowy, o którym mowa w § 1 ust. 1,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Strony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umowy przeprowadzą testy właściwego funkcjonowania przedmiotu zamówienia. </w:t>
      </w:r>
    </w:p>
    <w:p w14:paraId="097C60DE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Ryzyko przypadkowej utraty lub uszkodzenia przedmiotu umowy przechodzi na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z chwilą jego odbioru. Odbiór nastąpi w obecności przedstawicieli obu stron </w:t>
      </w:r>
      <w:r w:rsidRPr="00B76673">
        <w:rPr>
          <w:rFonts w:ascii="Times New Roman" w:eastAsia="Times New Roman" w:hAnsi="Times New Roman"/>
          <w:sz w:val="24"/>
          <w:szCs w:val="24"/>
        </w:rPr>
        <w:lastRenderedPageBreak/>
        <w:t>umowy i zostanie potwierdzony obustronnie podpisanym protokołem przekazania, spisanym po pozytywnym zakończeniu testów przedmiotu zamówienia.</w:t>
      </w:r>
    </w:p>
    <w:p w14:paraId="039CE64A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76673">
        <w:rPr>
          <w:rFonts w:ascii="Times New Roman" w:eastAsia="Times New Roman" w:hAnsi="Times New Roman"/>
          <w:sz w:val="24"/>
          <w:szCs w:val="24"/>
        </w:rPr>
        <w:t>zobowiązuje  się</w:t>
      </w:r>
      <w:proofErr w:type="gramEnd"/>
      <w:r w:rsidRPr="00B76673">
        <w:rPr>
          <w:rFonts w:ascii="Times New Roman" w:eastAsia="Times New Roman" w:hAnsi="Times New Roman"/>
          <w:sz w:val="24"/>
          <w:szCs w:val="24"/>
        </w:rPr>
        <w:t xml:space="preserve"> dostarczyć instrukcję obsługi w języku polskim.</w:t>
      </w:r>
    </w:p>
    <w:p w14:paraId="353B5CDB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oferuje bezpłatną </w:t>
      </w:r>
      <w:r w:rsidR="00ED0C59">
        <w:rPr>
          <w:rFonts w:ascii="Times New Roman" w:eastAsia="Times New Roman" w:hAnsi="Times New Roman"/>
          <w:b/>
          <w:sz w:val="24"/>
          <w:szCs w:val="24"/>
        </w:rPr>
        <w:t>12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miesięczną gwarancję na cały określony w załączniku nr 1 przedmiot zamówienia, liczony od dnia odbioru końcowego.</w:t>
      </w:r>
    </w:p>
    <w:p w14:paraId="41660B56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Naprawy przedmiotu zamówienia w trakcie gwarancji nastąpią w możliwie najkrótszym czasie i będą wykonywane w miejscu uzgodnionym przez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Strony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, a wszelkie koszty pokryje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02CDAA8D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W okresie gwarancyjnym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Kupujący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ponosi jedynie koszty wymiany części zużywalnych.</w:t>
      </w:r>
    </w:p>
    <w:p w14:paraId="2714A191" w14:textId="77777777" w:rsidR="001721A6" w:rsidRPr="00B76673" w:rsidRDefault="001721A6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96C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bCs/>
          <w:sz w:val="24"/>
          <w:szCs w:val="24"/>
        </w:rPr>
        <w:t xml:space="preserve">nie ponosi odpowiedzialności za usterki, wady powstałe wskutek nieprawidłowej przez </w:t>
      </w:r>
      <w:r w:rsidRPr="0044396C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eksploatacji sprzętu.</w:t>
      </w:r>
    </w:p>
    <w:p w14:paraId="5D86EFF3" w14:textId="77777777" w:rsidR="001721A6" w:rsidRPr="00B76673" w:rsidRDefault="001721A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B01792" w14:textId="77777777" w:rsidR="001721A6" w:rsidRPr="00B76673" w:rsidRDefault="001721A6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3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A84EACC" w14:textId="77777777" w:rsidR="001721A6" w:rsidRPr="00B76673" w:rsidRDefault="001721A6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Cena sprzedaży zostaje określona na: </w:t>
      </w: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  zł (słownie złotych brutto: ……………………………………………………)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i zawiera wszystkie składniki cenotwórcze.</w:t>
      </w:r>
    </w:p>
    <w:p w14:paraId="483054C6" w14:textId="77777777" w:rsidR="001721A6" w:rsidRPr="00B76673" w:rsidRDefault="001721A6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 xml:space="preserve">Kupujący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zobowiązuje się zapłacić za przedmiot zamówienia cenę zaproponowaną w ofercie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Sprzedawcy</w:t>
      </w:r>
      <w:r w:rsidRPr="00B7667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1310068" w14:textId="77777777" w:rsidR="001721A6" w:rsidRPr="00B76673" w:rsidRDefault="001721A6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Strony postanawiają, że w/w cena będzie obowiązywała przez okres ważności umowy, nie będzie podlegała zmianom.</w:t>
      </w:r>
    </w:p>
    <w:p w14:paraId="4FE94C67" w14:textId="77777777" w:rsidR="001721A6" w:rsidRPr="00B76673" w:rsidRDefault="001721A6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nie ma prawa zbywania wierzytelności wynikających z niniejszej umowy osobom trzecim bez zgody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wyrażonej na piśmie.</w:t>
      </w:r>
    </w:p>
    <w:p w14:paraId="4424F538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8E03691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4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C9A2E9F" w14:textId="77777777" w:rsidR="001721A6" w:rsidRPr="00B76673" w:rsidRDefault="001721A6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B7667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Kupujący 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zobowiązany jest do zapłaty ceny przelewem, na rachunek bankowy </w:t>
      </w:r>
      <w:r w:rsidRPr="00B7667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Sprzedawcy</w:t>
      </w:r>
    </w:p>
    <w:p w14:paraId="31FB4A5A" w14:textId="77777777" w:rsidR="001721A6" w:rsidRPr="00B76673" w:rsidRDefault="001721A6">
      <w:pPr>
        <w:shd w:val="clear" w:color="auto" w:fill="FFFFFF"/>
        <w:spacing w:after="0" w:line="269" w:lineRule="exact"/>
        <w:ind w:left="1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wskazany w fakturze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6673">
        <w:rPr>
          <w:rFonts w:ascii="Times New Roman" w:eastAsia="Times New Roman" w:hAnsi="Times New Roman"/>
          <w:bCs/>
          <w:color w:val="000000"/>
          <w:sz w:val="24"/>
          <w:szCs w:val="24"/>
        </w:rPr>
        <w:t>w</w:t>
      </w:r>
      <w:r w:rsidRPr="00B766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terminie </w:t>
      </w:r>
      <w:r w:rsidRPr="00B766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14 dni 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>od daty otrzymania faktury VAT oraz obustronnie podpisanego protokołu odbioru, bez zastrzeżeń. Sprzedawca uprawniony jest do wystawienia faktury VAT po wykonaniu całości przedmiotu zamówienia.</w:t>
      </w:r>
    </w:p>
    <w:p w14:paraId="10602834" w14:textId="77777777" w:rsidR="00B76673" w:rsidRPr="00B76673" w:rsidRDefault="00B76673">
      <w:pPr>
        <w:spacing w:after="0" w:line="100" w:lineRule="atLeast"/>
        <w:ind w:left="7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F30DA2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5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E5EE947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W sprawach związanych z realizacją niniejszej umowy </w:t>
      </w:r>
    </w:p>
    <w:p w14:paraId="0A281214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reprezentować będzie:</w:t>
      </w:r>
    </w:p>
    <w:p w14:paraId="3E4A2F1B" w14:textId="269A8245" w:rsidR="001721A6" w:rsidRPr="00B76673" w:rsidRDefault="00475A6D">
      <w:pPr>
        <w:spacing w:after="0" w:line="100" w:lineRule="atLeas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Adam Kowalski</w:t>
      </w:r>
      <w:r w:rsidR="001721A6" w:rsidRPr="00B766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21A6" w:rsidRPr="00B76673">
        <w:rPr>
          <w:rFonts w:ascii="Times New Roman" w:eastAsia="Times New Roman" w:hAnsi="Times New Roman"/>
          <w:b/>
          <w:sz w:val="24"/>
          <w:szCs w:val="24"/>
        </w:rPr>
        <w:tab/>
      </w:r>
      <w:r w:rsidR="001721A6" w:rsidRPr="00B7667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1721A6" w:rsidRPr="00B76673">
        <w:rPr>
          <w:rFonts w:ascii="Times New Roman" w:eastAsia="Times New Roman" w:hAnsi="Times New Roman"/>
          <w:sz w:val="24"/>
          <w:szCs w:val="24"/>
        </w:rPr>
        <w:tab/>
      </w:r>
      <w:r w:rsidR="001721A6" w:rsidRPr="00B76673">
        <w:rPr>
          <w:rFonts w:ascii="Times New Roman" w:eastAsia="Times New Roman" w:hAnsi="Times New Roman"/>
          <w:sz w:val="24"/>
          <w:szCs w:val="24"/>
        </w:rPr>
        <w:tab/>
      </w:r>
      <w:r w:rsidR="001721A6" w:rsidRPr="00B76673">
        <w:rPr>
          <w:rFonts w:ascii="Times New Roman" w:eastAsia="Times New Roman" w:hAnsi="Times New Roman"/>
          <w:sz w:val="24"/>
          <w:szCs w:val="24"/>
        </w:rPr>
        <w:tab/>
      </w:r>
      <w:r w:rsidR="001721A6" w:rsidRPr="00B76673">
        <w:rPr>
          <w:rFonts w:ascii="Times New Roman" w:eastAsia="Times New Roman" w:hAnsi="Times New Roman"/>
          <w:sz w:val="24"/>
          <w:szCs w:val="24"/>
        </w:rPr>
        <w:tab/>
      </w:r>
      <w:r w:rsidR="001721A6" w:rsidRPr="00B76673">
        <w:rPr>
          <w:rFonts w:ascii="Times New Roman" w:eastAsia="Times New Roman" w:hAnsi="Times New Roman"/>
          <w:b/>
          <w:sz w:val="24"/>
          <w:szCs w:val="24"/>
        </w:rPr>
        <w:t>tel.</w:t>
      </w:r>
      <w:r w:rsidR="001721A6" w:rsidRPr="00B7667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1A6" w:rsidRPr="00B76673">
        <w:rPr>
          <w:rFonts w:ascii="Times New Roman" w:eastAsia="Times New Roman" w:hAnsi="Times New Roman"/>
          <w:b/>
          <w:sz w:val="24"/>
          <w:szCs w:val="24"/>
        </w:rPr>
        <w:t>91-444-10-0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3EFDEE3C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Sprzedawcę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reprezentować będzie:</w:t>
      </w:r>
    </w:p>
    <w:p w14:paraId="2EA93BF4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sz w:val="24"/>
          <w:szCs w:val="24"/>
        </w:rPr>
        <w:t>…………………………………</w:t>
      </w:r>
      <w:r w:rsidRPr="00B76673">
        <w:rPr>
          <w:rFonts w:ascii="Times New Roman" w:eastAsia="Times New Roman" w:hAnsi="Times New Roman"/>
          <w:sz w:val="24"/>
          <w:szCs w:val="24"/>
        </w:rPr>
        <w:tab/>
      </w:r>
      <w:r w:rsidRPr="00B76673">
        <w:rPr>
          <w:rFonts w:ascii="Times New Roman" w:eastAsia="Times New Roman" w:hAnsi="Times New Roman"/>
          <w:sz w:val="24"/>
          <w:szCs w:val="24"/>
        </w:rPr>
        <w:tab/>
      </w:r>
      <w:r w:rsidRPr="00B76673">
        <w:rPr>
          <w:rFonts w:ascii="Times New Roman" w:eastAsia="Times New Roman" w:hAnsi="Times New Roman"/>
          <w:sz w:val="24"/>
          <w:szCs w:val="24"/>
        </w:rPr>
        <w:tab/>
      </w:r>
      <w:r w:rsidRPr="00B76673">
        <w:rPr>
          <w:rFonts w:ascii="Times New Roman" w:eastAsia="Times New Roman" w:hAnsi="Times New Roman"/>
          <w:sz w:val="24"/>
          <w:szCs w:val="24"/>
        </w:rPr>
        <w:tab/>
      </w:r>
      <w:r w:rsidRPr="00B76673">
        <w:rPr>
          <w:rFonts w:ascii="Times New Roman" w:eastAsia="Times New Roman" w:hAnsi="Times New Roman"/>
          <w:b/>
          <w:sz w:val="24"/>
          <w:szCs w:val="24"/>
        </w:rPr>
        <w:t>tel. …………….</w:t>
      </w:r>
    </w:p>
    <w:p w14:paraId="2D6DD669" w14:textId="77777777" w:rsidR="001721A6" w:rsidRPr="00B76673" w:rsidRDefault="001721A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9C73AA8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6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B2227EF" w14:textId="77777777" w:rsidR="001721A6" w:rsidRPr="00B76673" w:rsidRDefault="001721A6">
      <w:pPr>
        <w:spacing w:after="0" w:line="100" w:lineRule="atLeast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zobowiązuje się zapłacić kary umowne w przypadku:</w:t>
      </w:r>
    </w:p>
    <w:p w14:paraId="0862BAB1" w14:textId="77777777" w:rsidR="001721A6" w:rsidRPr="00B76673" w:rsidRDefault="001721A6">
      <w:pPr>
        <w:numPr>
          <w:ilvl w:val="1"/>
          <w:numId w:val="5"/>
        </w:numPr>
        <w:tabs>
          <w:tab w:val="left" w:pos="709"/>
        </w:tabs>
        <w:spacing w:after="0" w:line="10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nieterminowego wykonania zamówienia lub wykonania niezgodnie z umową pod względem jakości wykonania, funkcjonalności, kompletności przedmiotu zamówienia, w wysokości 0,5 % za każdy dzień opóźnienia, licząc od ceny brutto, określonej w § 3 ust. 1</w:t>
      </w:r>
      <w:r w:rsidR="0044396C">
        <w:rPr>
          <w:rFonts w:ascii="Times New Roman" w:eastAsia="Times New Roman" w:hAnsi="Times New Roman"/>
          <w:sz w:val="24"/>
          <w:szCs w:val="24"/>
        </w:rPr>
        <w:t>;</w:t>
      </w:r>
    </w:p>
    <w:p w14:paraId="4EA0DAFD" w14:textId="77777777" w:rsidR="001721A6" w:rsidRPr="00B76673" w:rsidRDefault="001721A6">
      <w:pPr>
        <w:numPr>
          <w:ilvl w:val="1"/>
          <w:numId w:val="5"/>
        </w:numPr>
        <w:tabs>
          <w:tab w:val="left" w:pos="709"/>
        </w:tabs>
        <w:spacing w:after="0" w:line="10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za opóźnienie w usunięciu wad stwierdzonych przy odbiorze w wysokości 0,5 % </w:t>
      </w:r>
      <w:r w:rsidR="00D30B03" w:rsidRPr="00B76673">
        <w:rPr>
          <w:rFonts w:ascii="Times New Roman" w:eastAsia="Times New Roman" w:hAnsi="Times New Roman"/>
          <w:sz w:val="24"/>
          <w:szCs w:val="24"/>
        </w:rPr>
        <w:t>ceny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określonej w § 3 ust. 1, za każdy dzień opóźnienia</w:t>
      </w:r>
      <w:r w:rsidR="0044396C">
        <w:rPr>
          <w:rFonts w:ascii="Times New Roman" w:eastAsia="Times New Roman" w:hAnsi="Times New Roman"/>
          <w:sz w:val="24"/>
          <w:szCs w:val="24"/>
        </w:rPr>
        <w:t>;</w:t>
      </w:r>
    </w:p>
    <w:p w14:paraId="0BFDE8B7" w14:textId="77777777" w:rsidR="001721A6" w:rsidRPr="00B76673" w:rsidRDefault="001721A6">
      <w:pPr>
        <w:numPr>
          <w:ilvl w:val="1"/>
          <w:numId w:val="5"/>
        </w:numPr>
        <w:tabs>
          <w:tab w:val="left" w:pos="709"/>
        </w:tabs>
        <w:spacing w:after="0" w:line="100" w:lineRule="atLeast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 tytułu odstąpienia od umowy przez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z przyczyn niezależnych od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 xml:space="preserve">Kupującego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lub rozwiązania umowy z przyczyn niezależnych od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 xml:space="preserve">Kupującego,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w wysokości 10% </w:t>
      </w:r>
      <w:r w:rsidR="00D30B03" w:rsidRPr="00B76673">
        <w:rPr>
          <w:rFonts w:ascii="Times New Roman" w:eastAsia="Times New Roman" w:hAnsi="Times New Roman"/>
          <w:sz w:val="24"/>
          <w:szCs w:val="24"/>
        </w:rPr>
        <w:t xml:space="preserve">ceny </w:t>
      </w:r>
      <w:proofErr w:type="gramStart"/>
      <w:r w:rsidR="00D30B03" w:rsidRPr="00B76673">
        <w:rPr>
          <w:rFonts w:ascii="Times New Roman" w:eastAsia="Times New Roman" w:hAnsi="Times New Roman"/>
          <w:sz w:val="24"/>
          <w:szCs w:val="24"/>
        </w:rPr>
        <w:t xml:space="preserve">określonej 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w</w:t>
      </w:r>
      <w:proofErr w:type="gramEnd"/>
      <w:r w:rsidRPr="00B76673">
        <w:rPr>
          <w:rFonts w:ascii="Times New Roman" w:eastAsia="Times New Roman" w:hAnsi="Times New Roman"/>
          <w:sz w:val="24"/>
          <w:szCs w:val="24"/>
        </w:rPr>
        <w:t xml:space="preserve"> § 3 ust. 1</w:t>
      </w:r>
      <w:r w:rsidR="0044396C">
        <w:rPr>
          <w:rFonts w:ascii="Times New Roman" w:eastAsia="Times New Roman" w:hAnsi="Times New Roman"/>
          <w:sz w:val="24"/>
          <w:szCs w:val="24"/>
        </w:rPr>
        <w:t>;</w:t>
      </w:r>
    </w:p>
    <w:p w14:paraId="26D56EED" w14:textId="77777777" w:rsidR="001721A6" w:rsidRPr="00B76673" w:rsidRDefault="001721A6">
      <w:pPr>
        <w:numPr>
          <w:ilvl w:val="1"/>
          <w:numId w:val="5"/>
        </w:numPr>
        <w:tabs>
          <w:tab w:val="left" w:pos="709"/>
        </w:tabs>
        <w:spacing w:after="0" w:line="100" w:lineRule="atLeast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z tytułu odstąpienia od umowy przez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z przyczyn, o których mowa w §</w:t>
      </w:r>
      <w:r w:rsidRPr="00B76673">
        <w:rPr>
          <w:rFonts w:ascii="Times New Roman" w:eastAsia="Times New Roman" w:hAnsi="Times New Roman"/>
          <w:b/>
          <w:sz w:val="24"/>
          <w:szCs w:val="24"/>
        </w:rPr>
        <w:t> </w:t>
      </w:r>
      <w:r w:rsidRPr="00B76673">
        <w:rPr>
          <w:rFonts w:ascii="Times New Roman" w:eastAsia="Times New Roman" w:hAnsi="Times New Roman"/>
          <w:sz w:val="24"/>
          <w:szCs w:val="24"/>
        </w:rPr>
        <w:t>8 ust. 1, w wysokości 10% ceny określonej w § 3 ust. 1</w:t>
      </w:r>
      <w:r w:rsidR="0044396C">
        <w:rPr>
          <w:rFonts w:ascii="Times New Roman" w:eastAsia="Times New Roman" w:hAnsi="Times New Roman"/>
          <w:sz w:val="24"/>
          <w:szCs w:val="24"/>
        </w:rPr>
        <w:t>.</w:t>
      </w:r>
    </w:p>
    <w:p w14:paraId="650D47A6" w14:textId="77777777" w:rsidR="001721A6" w:rsidRPr="00B76673" w:rsidRDefault="001721A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Kupujący</w:t>
      </w:r>
      <w:r w:rsidRPr="00B7667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76673">
        <w:rPr>
          <w:rFonts w:ascii="Times New Roman" w:eastAsia="Times New Roman" w:hAnsi="Times New Roman"/>
          <w:sz w:val="24"/>
          <w:szCs w:val="24"/>
        </w:rPr>
        <w:t>zastrzega sobie prawo do żądania odszkodowania uzupełniającego zgodnie z ogólnymi zasadami powszechnie obowiązującego prawa, gdyby wysokość poniesionej szkody przewyższała wysokość naliczonych kar umownych.</w:t>
      </w:r>
    </w:p>
    <w:p w14:paraId="49828512" w14:textId="77777777" w:rsidR="001721A6" w:rsidRPr="00B76673" w:rsidRDefault="001721A6">
      <w:pPr>
        <w:spacing w:after="0" w:line="100" w:lineRule="atLea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F37CE3E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7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AEFFE0A" w14:textId="77777777" w:rsidR="001721A6" w:rsidRPr="00B76673" w:rsidRDefault="001721A6">
      <w:pPr>
        <w:numPr>
          <w:ilvl w:val="0"/>
          <w:numId w:val="2"/>
        </w:numPr>
        <w:tabs>
          <w:tab w:val="left" w:pos="360"/>
          <w:tab w:val="left" w:pos="600"/>
        </w:tabs>
        <w:spacing w:after="0" w:line="100" w:lineRule="atLeast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Zmiana postanowień niniejszej umowy wymaga formy pisemnej, pod rygorem nieważności.</w:t>
      </w:r>
    </w:p>
    <w:p w14:paraId="33F16D1F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F40D89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8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0B8215A" w14:textId="77777777" w:rsidR="001721A6" w:rsidRPr="00B76673" w:rsidRDefault="001721A6">
      <w:pPr>
        <w:widowControl w:val="0"/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Kupującemu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 przysługuje prawo odstąpienia od umowy w przypadku jej niewykonywania bądź nienależytego wykonywania przez </w:t>
      </w:r>
      <w:r w:rsidRPr="00B7667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Sprzedawcę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. W takiej sytuacji </w:t>
      </w:r>
      <w:r w:rsidRPr="00B7667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Kupujący 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wzywa </w:t>
      </w:r>
      <w:r w:rsidRPr="00B7667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Sprzedawcę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 xml:space="preserve"> do wykonywania bądź jej należytego wykonywania, wyznaczając </w:t>
      </w:r>
      <w:r w:rsidRPr="00B7667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Sprzedawcy </w:t>
      </w:r>
      <w:r w:rsidRPr="00B76673">
        <w:rPr>
          <w:rFonts w:ascii="Times New Roman" w:eastAsia="Times New Roman" w:hAnsi="Times New Roman"/>
          <w:color w:val="000000"/>
          <w:sz w:val="24"/>
          <w:szCs w:val="24"/>
        </w:rPr>
        <w:t>odpowiedni termin z zagrożeniem, że po bezskutecznym upływie terminu odstąpi od umowy.</w:t>
      </w:r>
    </w:p>
    <w:p w14:paraId="12E458B5" w14:textId="77777777" w:rsidR="001721A6" w:rsidRPr="00B76673" w:rsidRDefault="001721A6">
      <w:pPr>
        <w:numPr>
          <w:ilvl w:val="0"/>
          <w:numId w:val="7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W przypadku odstąpienia od umowy, o jakim mowa w ust. 1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Sprzedawca</w:t>
      </w:r>
      <w:r w:rsidRPr="00B76673">
        <w:rPr>
          <w:rFonts w:ascii="Times New Roman" w:eastAsia="Times New Roman" w:hAnsi="Times New Roman"/>
          <w:sz w:val="24"/>
          <w:szCs w:val="24"/>
        </w:rPr>
        <w:t xml:space="preserve"> może żądać wyłącznie wynagrodzenia za część umowy wykonaną do daty odstąpienia.</w:t>
      </w:r>
    </w:p>
    <w:p w14:paraId="5D2BD784" w14:textId="77777777" w:rsidR="001721A6" w:rsidRPr="00B76673" w:rsidRDefault="001721A6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75F7D2E5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9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F628344" w14:textId="77777777" w:rsidR="001721A6" w:rsidRPr="00B76673" w:rsidRDefault="001721A6">
      <w:pPr>
        <w:numPr>
          <w:ilvl w:val="1"/>
          <w:numId w:val="7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Prawem właściwym dla rozstrzygania wszelkich sporów wynikłych w związku z realizacją umowy jest prawo polskie, a sądem - sąd powszechny właściwy dla siedziby </w:t>
      </w:r>
      <w:r w:rsidRPr="00B76673">
        <w:rPr>
          <w:rFonts w:ascii="Times New Roman" w:eastAsia="Times New Roman" w:hAnsi="Times New Roman"/>
          <w:b/>
          <w:i/>
          <w:sz w:val="24"/>
          <w:szCs w:val="24"/>
        </w:rPr>
        <w:t>Kupującego.</w:t>
      </w:r>
    </w:p>
    <w:p w14:paraId="4152AD15" w14:textId="77777777" w:rsidR="001721A6" w:rsidRPr="00B76673" w:rsidRDefault="001721A6">
      <w:pPr>
        <w:numPr>
          <w:ilvl w:val="1"/>
          <w:numId w:val="7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 Zmiana adresu do korespondencji nie stanowi zmiany umowy.</w:t>
      </w:r>
    </w:p>
    <w:p w14:paraId="1BC6CF41" w14:textId="77777777" w:rsidR="001721A6" w:rsidRPr="00B76673" w:rsidRDefault="001721A6">
      <w:pPr>
        <w:numPr>
          <w:ilvl w:val="1"/>
          <w:numId w:val="7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6673">
        <w:rPr>
          <w:rFonts w:ascii="Times New Roman" w:eastAsia="Times New Roman" w:hAnsi="Times New Roman"/>
          <w:sz w:val="24"/>
          <w:szCs w:val="24"/>
        </w:rPr>
        <w:t xml:space="preserve">W sprawach nie uregulowanych niniejszą umową stosuje się przepisy </w:t>
      </w:r>
      <w:r w:rsidRPr="00B76673">
        <w:rPr>
          <w:rFonts w:ascii="Times New Roman" w:eastAsia="Times New Roman" w:hAnsi="Times New Roman"/>
          <w:i/>
          <w:sz w:val="24"/>
          <w:szCs w:val="24"/>
        </w:rPr>
        <w:t>Kodeksu Cywilnego.</w:t>
      </w:r>
    </w:p>
    <w:p w14:paraId="3509B52C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783A8A" w14:textId="77777777" w:rsidR="001721A6" w:rsidRPr="00B76673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76673">
        <w:rPr>
          <w:rFonts w:ascii="Times New Roman" w:eastAsia="Times New Roman" w:hAnsi="Times New Roman"/>
          <w:bCs/>
          <w:sz w:val="24"/>
          <w:szCs w:val="24"/>
        </w:rPr>
        <w:t>§ 10</w:t>
      </w:r>
      <w:r w:rsidR="00B76673" w:rsidRPr="00B7667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F6AAD01" w14:textId="77777777" w:rsidR="001721A6" w:rsidRPr="00B76673" w:rsidRDefault="001721A6">
      <w:pPr>
        <w:spacing w:after="0" w:line="100" w:lineRule="atLeast"/>
        <w:ind w:left="75"/>
        <w:jc w:val="both"/>
        <w:rPr>
          <w:rFonts w:ascii="Times New Roman" w:hAnsi="Times New Roman"/>
        </w:rPr>
      </w:pPr>
      <w:r w:rsidRPr="00B76673">
        <w:rPr>
          <w:rFonts w:ascii="Times New Roman" w:eastAsia="Times New Roman" w:hAnsi="Times New Roman"/>
          <w:sz w:val="24"/>
          <w:szCs w:val="24"/>
        </w:rPr>
        <w:t>Umowę sporządzono w 2 jednobrzmiących egzemplarzach: po 1 dla każdej ze Stron.</w:t>
      </w:r>
    </w:p>
    <w:p w14:paraId="2A7BD648" w14:textId="77777777" w:rsidR="001721A6" w:rsidRPr="00B76673" w:rsidRDefault="001721A6">
      <w:pPr>
        <w:rPr>
          <w:rFonts w:ascii="Times New Roman" w:hAnsi="Times New Roman"/>
        </w:rPr>
      </w:pPr>
    </w:p>
    <w:p w14:paraId="6BD8569B" w14:textId="77777777" w:rsidR="001721A6" w:rsidRPr="00B76673" w:rsidRDefault="001721A6">
      <w:pPr>
        <w:rPr>
          <w:rFonts w:ascii="Times New Roman" w:hAnsi="Times New Roman"/>
        </w:rPr>
      </w:pPr>
    </w:p>
    <w:p w14:paraId="657F58F7" w14:textId="77777777" w:rsidR="001721A6" w:rsidRPr="00B76673" w:rsidRDefault="001721A6">
      <w:pPr>
        <w:rPr>
          <w:rFonts w:ascii="Times New Roman" w:hAnsi="Times New Roman"/>
          <w:sz w:val="28"/>
          <w:szCs w:val="28"/>
        </w:rPr>
      </w:pPr>
    </w:p>
    <w:p w14:paraId="6184E1DB" w14:textId="77777777" w:rsidR="001721A6" w:rsidRDefault="001721A6">
      <w:pPr>
        <w:ind w:firstLine="708"/>
        <w:rPr>
          <w:rFonts w:ascii="Times New Roman" w:hAnsi="Times New Roman"/>
          <w:b/>
          <w:sz w:val="28"/>
          <w:szCs w:val="28"/>
        </w:rPr>
      </w:pPr>
      <w:r w:rsidRPr="00B76673">
        <w:rPr>
          <w:rFonts w:ascii="Times New Roman" w:hAnsi="Times New Roman"/>
          <w:b/>
          <w:sz w:val="28"/>
          <w:szCs w:val="28"/>
        </w:rPr>
        <w:t>KUPUJĄCY</w:t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</w:r>
      <w:r w:rsidRPr="00B76673">
        <w:rPr>
          <w:rFonts w:ascii="Times New Roman" w:hAnsi="Times New Roman"/>
          <w:b/>
          <w:sz w:val="28"/>
          <w:szCs w:val="28"/>
        </w:rPr>
        <w:tab/>
        <w:t>SPRZEDAWCA</w:t>
      </w:r>
    </w:p>
    <w:p w14:paraId="41D97E80" w14:textId="77777777" w:rsidR="00B76673" w:rsidRDefault="00B7667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4FD6DC93" w14:textId="77777777" w:rsidR="0044396C" w:rsidRDefault="0044396C">
      <w:pPr>
        <w:ind w:firstLine="708"/>
        <w:rPr>
          <w:rFonts w:ascii="Times New Roman" w:hAnsi="Times New Roman"/>
          <w:bCs/>
          <w:sz w:val="28"/>
          <w:szCs w:val="28"/>
        </w:rPr>
      </w:pPr>
    </w:p>
    <w:p w14:paraId="00D8D8B6" w14:textId="77777777" w:rsidR="0044396C" w:rsidRDefault="0044396C">
      <w:pPr>
        <w:ind w:firstLine="708"/>
        <w:rPr>
          <w:rFonts w:ascii="Times New Roman" w:hAnsi="Times New Roman"/>
          <w:bCs/>
          <w:sz w:val="28"/>
          <w:szCs w:val="28"/>
        </w:rPr>
      </w:pPr>
    </w:p>
    <w:p w14:paraId="19FE6169" w14:textId="108454A8" w:rsidR="00B76673" w:rsidRDefault="00B76673">
      <w:pPr>
        <w:ind w:firstLine="708"/>
        <w:rPr>
          <w:rFonts w:ascii="Times New Roman" w:hAnsi="Times New Roman"/>
          <w:bCs/>
          <w:sz w:val="28"/>
          <w:szCs w:val="28"/>
        </w:rPr>
      </w:pPr>
      <w:r w:rsidRPr="00B76673">
        <w:rPr>
          <w:rFonts w:ascii="Times New Roman" w:hAnsi="Times New Roman"/>
          <w:bCs/>
          <w:sz w:val="28"/>
          <w:szCs w:val="28"/>
        </w:rPr>
        <w:t>Załączniki:</w:t>
      </w:r>
    </w:p>
    <w:p w14:paraId="1842936B" w14:textId="77777777" w:rsidR="00475A6D" w:rsidRDefault="00475A6D" w:rsidP="00475A6D">
      <w:pPr>
        <w:numPr>
          <w:ilvl w:val="1"/>
          <w:numId w:val="9"/>
        </w:numPr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Pełnomocnictwo p. </w:t>
      </w:r>
    </w:p>
    <w:p w14:paraId="3FB05E5D" w14:textId="77777777" w:rsidR="00475A6D" w:rsidRPr="00B76673" w:rsidRDefault="00475A6D">
      <w:pPr>
        <w:ind w:firstLine="708"/>
        <w:rPr>
          <w:rFonts w:ascii="Times New Roman" w:hAnsi="Times New Roman"/>
          <w:bCs/>
          <w:sz w:val="28"/>
          <w:szCs w:val="28"/>
        </w:rPr>
      </w:pPr>
    </w:p>
    <w:p w14:paraId="4EEBC1D3" w14:textId="77777777" w:rsidR="00B76673" w:rsidRPr="00B76673" w:rsidRDefault="00B7667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7F476A3D" w14:textId="77777777" w:rsidR="00B76673" w:rsidRPr="00B76673" w:rsidRDefault="00B76673" w:rsidP="00475A6D">
      <w:pPr>
        <w:rPr>
          <w:rFonts w:ascii="Times New Roman" w:hAnsi="Times New Roman"/>
        </w:rPr>
      </w:pPr>
    </w:p>
    <w:sectPr w:rsidR="00B76673" w:rsidRPr="00B76673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E9F27AC8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6" w15:restartNumberingAfterBreak="0">
    <w:nsid w:val="00000007"/>
    <w:multiLevelType w:val="multilevel"/>
    <w:tmpl w:val="02C216C4"/>
    <w:name w:val="WW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B03"/>
    <w:rsid w:val="001721A6"/>
    <w:rsid w:val="00334CBC"/>
    <w:rsid w:val="0044396C"/>
    <w:rsid w:val="00475A6D"/>
    <w:rsid w:val="00521D81"/>
    <w:rsid w:val="00B76673"/>
    <w:rsid w:val="00BF041B"/>
    <w:rsid w:val="00C3265B"/>
    <w:rsid w:val="00D30B03"/>
    <w:rsid w:val="00E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4CA1E"/>
  <w15:chartTrackingRefBased/>
  <w15:docId w15:val="{DFDC650A-CC30-4301-93D2-496EB78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i w:val="0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cp:lastModifiedBy>Adam Kowalski</cp:lastModifiedBy>
  <cp:revision>2</cp:revision>
  <cp:lastPrinted>2019-05-30T08:15:00Z</cp:lastPrinted>
  <dcterms:created xsi:type="dcterms:W3CDTF">2021-06-29T08:56:00Z</dcterms:created>
  <dcterms:modified xsi:type="dcterms:W3CDTF">2021-06-29T08:56:00Z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