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B874516" w14:textId="1F7244FF" w:rsidR="007F2580" w:rsidRPr="00741ADB" w:rsidRDefault="00741ADB" w:rsidP="007F2580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</w:t>
      </w:r>
      <w:r w:rsidR="007F2580">
        <w:rPr>
          <w:rFonts w:cs="Calibri"/>
          <w:b/>
          <w:iCs/>
          <w:kern w:val="1"/>
          <w:sz w:val="32"/>
          <w:szCs w:val="32"/>
          <w:lang w:eastAsia="hi-IN" w:bidi="hi-IN"/>
        </w:rPr>
        <w:t>_______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t>_______________________________</w:t>
      </w:r>
    </w:p>
    <w:p w14:paraId="452E8076" w14:textId="77777777" w:rsidR="002313C0" w:rsidRPr="00741ADB" w:rsidRDefault="002313C0" w:rsidP="00741ADB">
      <w:pPr>
        <w:widowControl w:val="0"/>
        <w:suppressAutoHyphens/>
        <w:spacing w:after="0" w:line="360" w:lineRule="auto"/>
        <w:jc w:val="both"/>
        <w:rPr>
          <w:rFonts w:cs="Calibri"/>
          <w:kern w:val="1"/>
          <w:sz w:val="24"/>
          <w:szCs w:val="24"/>
          <w:lang w:eastAsia="hi-IN" w:bidi="hi-IN"/>
        </w:rPr>
      </w:pPr>
    </w:p>
    <w:p w14:paraId="4837B313" w14:textId="25FA4AE0" w:rsidR="00325B67" w:rsidRDefault="00741ADB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="00C71A1A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dostawy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b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</w:p>
    <w:p w14:paraId="27FBD73A" w14:textId="59D80D2F" w:rsidR="00325B67" w:rsidRDefault="002313C0" w:rsidP="00741ADB">
      <w:pPr>
        <w:spacing w:after="0" w:line="360" w:lineRule="auto"/>
        <w:jc w:val="both"/>
        <w:rPr>
          <w:rFonts w:cs="Calibri"/>
          <w:iCs/>
          <w:kern w:val="1"/>
          <w:sz w:val="24"/>
          <w:szCs w:val="24"/>
          <w:lang w:eastAsia="hi-IN" w:bidi="hi-IN"/>
        </w:rPr>
      </w:pP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gdzie </w:t>
      </w:r>
      <w:r w:rsidR="00D87E20" w:rsidRPr="007C0880">
        <w:rPr>
          <w:rFonts w:cs="Calibri"/>
          <w:bCs/>
          <w:sz w:val="24"/>
          <w:szCs w:val="24"/>
        </w:rPr>
        <w:t>wartość</w:t>
      </w:r>
      <w:r w:rsidR="00D87E20">
        <w:rPr>
          <w:rFonts w:cs="Calibri"/>
          <w:bCs/>
          <w:sz w:val="24"/>
          <w:szCs w:val="24"/>
        </w:rPr>
        <w:t xml:space="preserve"> zamówienia przekracza 130 000,00 zł oraz w skali zaplanowanych zamówień </w:t>
      </w:r>
      <w:r w:rsidR="00D87E20">
        <w:rPr>
          <w:rFonts w:cs="Calibri"/>
          <w:bCs/>
          <w:sz w:val="24"/>
          <w:szCs w:val="24"/>
        </w:rPr>
        <w:br/>
        <w:t xml:space="preserve">z tej dziedziny w ramach niniejszego projektu, </w:t>
      </w:r>
      <w:r w:rsidR="00D87E20" w:rsidRPr="007C0880">
        <w:rPr>
          <w:rFonts w:cs="Calibri"/>
          <w:bCs/>
          <w:sz w:val="24"/>
          <w:szCs w:val="24"/>
        </w:rPr>
        <w:t>przekracza kwot</w:t>
      </w:r>
      <w:r w:rsidR="00D87E20">
        <w:rPr>
          <w:rFonts w:cs="Calibri"/>
          <w:bCs/>
          <w:sz w:val="24"/>
          <w:szCs w:val="24"/>
        </w:rPr>
        <w:t>y określone jako „progi unijne”</w:t>
      </w:r>
      <w:r w:rsidR="00D87E20" w:rsidRPr="007C0880">
        <w:rPr>
          <w:rFonts w:cs="Calibri"/>
          <w:bCs/>
          <w:sz w:val="24"/>
          <w:szCs w:val="24"/>
        </w:rPr>
        <w:t>,</w:t>
      </w:r>
      <w:r w:rsidR="00D87E20" w:rsidRPr="007C0880">
        <w:rPr>
          <w:rFonts w:cs="Calibri"/>
          <w:sz w:val="24"/>
          <w:szCs w:val="24"/>
        </w:rPr>
        <w:t xml:space="preserve"> o któr</w:t>
      </w:r>
      <w:r w:rsidR="00D87E20">
        <w:rPr>
          <w:rFonts w:cs="Calibri"/>
          <w:sz w:val="24"/>
          <w:szCs w:val="24"/>
        </w:rPr>
        <w:t>ych</w:t>
      </w:r>
      <w:r w:rsidR="00D87E20" w:rsidRPr="007C0880">
        <w:rPr>
          <w:rFonts w:cs="Calibri"/>
          <w:sz w:val="24"/>
          <w:szCs w:val="24"/>
        </w:rPr>
        <w:t xml:space="preserve"> mowa w art. 3 ust. 1 pkt 1)</w:t>
      </w:r>
      <w:r w:rsidR="00D87E20">
        <w:rPr>
          <w:rFonts w:cs="Calibri"/>
          <w:sz w:val="24"/>
          <w:szCs w:val="24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</w:t>
      </w:r>
      <w:r w:rsidR="007D0FDE">
        <w:rPr>
          <w:rFonts w:cs="Calibri"/>
          <w:iCs/>
          <w:kern w:val="1"/>
          <w:sz w:val="24"/>
          <w:szCs w:val="24"/>
          <w:lang w:eastAsia="hi-IN" w:bidi="hi-IN"/>
        </w:rPr>
        <w:t>2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7D0FDE">
        <w:rPr>
          <w:rFonts w:cs="Calibri"/>
          <w:iCs/>
          <w:kern w:val="1"/>
          <w:sz w:val="24"/>
          <w:szCs w:val="24"/>
          <w:lang w:eastAsia="hi-IN" w:bidi="hi-IN"/>
        </w:rPr>
        <w:t>1710)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i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</w:p>
    <w:p w14:paraId="70AF6A5D" w14:textId="77777777" w:rsidR="00325B67" w:rsidRDefault="002313C0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prowadzonego w trybie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przetargu nieograniczonego</w:t>
      </w:r>
      <w:r w:rsidR="00325B6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w oparciu o art. 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132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ustawy Pzp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– </w:t>
      </w:r>
    </w:p>
    <w:p w14:paraId="1A9D0DE1" w14:textId="3C404242" w:rsidR="0090680F" w:rsidRPr="00920245" w:rsidRDefault="00EF6361" w:rsidP="00920245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bCs/>
          <w:kern w:val="1"/>
          <w:sz w:val="24"/>
          <w:szCs w:val="24"/>
          <w:lang w:eastAsia="hi-IN" w:bidi="hi-IN"/>
        </w:rPr>
        <w:t>pod nazwą:</w:t>
      </w:r>
    </w:p>
    <w:p w14:paraId="209F4ABA" w14:textId="2CF92455" w:rsidR="00D87E20" w:rsidRDefault="0065440E" w:rsidP="00B928DA">
      <w:pPr>
        <w:spacing w:after="0" w:line="360" w:lineRule="auto"/>
        <w:jc w:val="center"/>
        <w:rPr>
          <w:rFonts w:cs="Calibri"/>
          <w:b/>
          <w:bCs/>
          <w:i/>
          <w:sz w:val="26"/>
          <w:szCs w:val="26"/>
        </w:rPr>
      </w:pPr>
      <w:r>
        <w:rPr>
          <w:rFonts w:cs="Calibri"/>
          <w:b/>
          <w:bCs/>
          <w:i/>
          <w:sz w:val="26"/>
          <w:szCs w:val="26"/>
        </w:rPr>
        <w:t>Zakup i dostawa wyposażenia laboratoryjnego</w:t>
      </w:r>
      <w:r w:rsidR="00D87E20">
        <w:rPr>
          <w:rFonts w:cs="Calibri"/>
          <w:b/>
          <w:bCs/>
          <w:i/>
          <w:sz w:val="26"/>
          <w:szCs w:val="26"/>
        </w:rPr>
        <w:t xml:space="preserve"> dla </w:t>
      </w:r>
    </w:p>
    <w:p w14:paraId="793EAE26" w14:textId="77777777" w:rsidR="00D87E20" w:rsidRDefault="00D87E20" w:rsidP="00B928DA">
      <w:pPr>
        <w:spacing w:after="0" w:line="360" w:lineRule="auto"/>
        <w:jc w:val="center"/>
        <w:rPr>
          <w:rFonts w:cs="Calibri"/>
          <w:b/>
          <w:bCs/>
          <w:i/>
          <w:sz w:val="26"/>
          <w:szCs w:val="26"/>
        </w:rPr>
      </w:pPr>
      <w:r>
        <w:rPr>
          <w:rFonts w:cs="Calibri"/>
          <w:b/>
          <w:bCs/>
          <w:i/>
          <w:sz w:val="26"/>
          <w:szCs w:val="26"/>
        </w:rPr>
        <w:t>Centrum Innowacji oraz Badań Prozdrowotnej i Bezpiecznej Żywności</w:t>
      </w:r>
    </w:p>
    <w:p w14:paraId="2B97C241" w14:textId="27E63C3E" w:rsidR="00EF7710" w:rsidRPr="00CA2096" w:rsidRDefault="00D87E20" w:rsidP="00B928DA">
      <w:pPr>
        <w:spacing w:after="0" w:line="360" w:lineRule="auto"/>
        <w:jc w:val="center"/>
        <w:rPr>
          <w:rFonts w:cs="Calibri"/>
          <w:b/>
          <w:sz w:val="26"/>
          <w:szCs w:val="26"/>
          <w:lang w:eastAsia="pl-PL"/>
        </w:rPr>
      </w:pPr>
      <w:r>
        <w:rPr>
          <w:rFonts w:cs="Calibri"/>
          <w:b/>
          <w:bCs/>
          <w:i/>
          <w:sz w:val="26"/>
          <w:szCs w:val="26"/>
        </w:rPr>
        <w:t xml:space="preserve">Uniwersytetu Rolniczego im. Hugona Kołłątaja w Krakowie </w:t>
      </w:r>
    </w:p>
    <w:p w14:paraId="16CCCCBD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5DDECCB9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lastRenderedPageBreak/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>, zawierającym się w parametrach technicznych przedmiotu zamówienia / przedmiotowych środkach dowodowych [Załącznik nr 2.1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2B2FBF">
        <w:rPr>
          <w:rFonts w:cs="Calibri"/>
          <w:snapToGrid w:val="0"/>
          <w:sz w:val="24"/>
          <w:szCs w:val="24"/>
        </w:rPr>
        <w:t xml:space="preserve"> z podziałem na poszczególne zadania częściowe</w:t>
      </w:r>
      <w:r w:rsidR="002A4FED">
        <w:rPr>
          <w:rFonts w:cs="Calibri"/>
          <w:snapToGrid w:val="0"/>
          <w:sz w:val="24"/>
          <w:szCs w:val="24"/>
        </w:rPr>
        <w:t xml:space="preserve"> [Załącznik nr 1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>2</w:t>
      </w:r>
      <w:r w:rsidR="00C455AD">
        <w:rPr>
          <w:rFonts w:cs="Calibri"/>
          <w:sz w:val="24"/>
          <w:szCs w:val="24"/>
          <w:lang w:eastAsia="pl-PL"/>
        </w:rPr>
        <w:t>2</w:t>
      </w:r>
      <w:r w:rsidR="00080DE5" w:rsidRPr="00AE31CB">
        <w:rPr>
          <w:rFonts w:cs="Calibri"/>
          <w:sz w:val="24"/>
          <w:szCs w:val="24"/>
          <w:lang w:eastAsia="pl-PL"/>
        </w:rPr>
        <w:t xml:space="preserve">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</w:t>
      </w:r>
      <w:r w:rsidR="00C455AD">
        <w:rPr>
          <w:rFonts w:cs="Calibri"/>
          <w:sz w:val="24"/>
          <w:szCs w:val="24"/>
          <w:lang w:eastAsia="pl-PL"/>
        </w:rPr>
        <w:t>1710</w:t>
      </w:r>
      <w:r w:rsidR="00EF7710" w:rsidRPr="00AE31CB">
        <w:rPr>
          <w:rFonts w:cs="Calibri"/>
          <w:sz w:val="24"/>
          <w:szCs w:val="24"/>
          <w:lang w:eastAsia="pl-PL"/>
        </w:rPr>
        <w:t>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</w:t>
      </w:r>
      <w:r w:rsidR="00C455AD">
        <w:rPr>
          <w:rFonts w:cs="Calibri"/>
          <w:snapToGrid w:val="0"/>
          <w:sz w:val="24"/>
          <w:szCs w:val="24"/>
        </w:rPr>
        <w:t xml:space="preserve"> </w:t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4D69F6">
      <w:pPr>
        <w:spacing w:after="0" w:line="360" w:lineRule="auto"/>
        <w:jc w:val="center"/>
        <w:rPr>
          <w:rFonts w:cs="Calibri"/>
          <w:sz w:val="24"/>
          <w:szCs w:val="24"/>
          <w:lang w:eastAsia="pl-PL"/>
        </w:rPr>
      </w:pPr>
    </w:p>
    <w:p w14:paraId="62998D73" w14:textId="168D9184" w:rsidR="00B51350" w:rsidRDefault="00A734EC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>KRYTERIA</w:t>
      </w:r>
      <w:r w:rsidR="006E6B85">
        <w:rPr>
          <w:rFonts w:cs="Calibri"/>
          <w:b/>
          <w:sz w:val="28"/>
          <w:szCs w:val="28"/>
          <w:lang w:eastAsia="pl-PL"/>
        </w:rPr>
        <w:t xml:space="preserve"> </w:t>
      </w:r>
      <w:r w:rsidR="00B43358">
        <w:rPr>
          <w:rFonts w:cs="Calibri"/>
          <w:b/>
          <w:sz w:val="28"/>
          <w:szCs w:val="28"/>
          <w:lang w:eastAsia="pl-PL"/>
        </w:rPr>
        <w:t xml:space="preserve">CENOWE </w:t>
      </w:r>
      <w:r w:rsidR="003D646F">
        <w:rPr>
          <w:rFonts w:cs="Calibri"/>
          <w:b/>
          <w:sz w:val="28"/>
          <w:szCs w:val="28"/>
          <w:lang w:eastAsia="pl-PL"/>
        </w:rPr>
        <w:t xml:space="preserve">I POZACENOWE OFERTY </w:t>
      </w:r>
    </w:p>
    <w:p w14:paraId="480D105A" w14:textId="77777777" w:rsidR="00630B3B" w:rsidRDefault="00630B3B" w:rsidP="00630B3B">
      <w:pPr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</w:p>
    <w:p w14:paraId="5014298D" w14:textId="5C4AF9E0" w:rsidR="00630B3B" w:rsidRPr="00630B3B" w:rsidRDefault="00630B3B" w:rsidP="00F717C6">
      <w:pPr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630B3B">
        <w:rPr>
          <w:rFonts w:cs="Calibri"/>
          <w:b/>
          <w:sz w:val="24"/>
          <w:szCs w:val="24"/>
          <w:lang w:eastAsia="pl-PL"/>
        </w:rPr>
        <w:t xml:space="preserve">Oferuję/Oferujemy* wykonanie przedmiotu zamówienia zgodnie z zaoferowanymi </w:t>
      </w:r>
      <w:r>
        <w:rPr>
          <w:rFonts w:cs="Calibri"/>
          <w:b/>
          <w:sz w:val="24"/>
          <w:szCs w:val="24"/>
          <w:lang w:eastAsia="pl-PL"/>
        </w:rPr>
        <w:br/>
      </w:r>
      <w:r w:rsidRPr="00630B3B">
        <w:rPr>
          <w:rFonts w:cs="Calibri"/>
          <w:b/>
          <w:sz w:val="24"/>
          <w:szCs w:val="24"/>
          <w:lang w:eastAsia="pl-PL"/>
        </w:rPr>
        <w:t>w Załączniku nr 2.1 do SWZ parametrami technicznymi</w:t>
      </w:r>
      <w:r w:rsidR="00B45C3C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>oraz modelami (typami)</w:t>
      </w:r>
      <w:r w:rsidRPr="00630B3B">
        <w:rPr>
          <w:rFonts w:cs="Calibri"/>
          <w:b/>
          <w:sz w:val="24"/>
          <w:szCs w:val="24"/>
          <w:lang w:eastAsia="pl-PL"/>
        </w:rPr>
        <w:t xml:space="preserve"> poszczególnych sprzętów</w:t>
      </w:r>
      <w:r>
        <w:rPr>
          <w:rFonts w:cs="Calibri"/>
          <w:b/>
          <w:sz w:val="24"/>
          <w:szCs w:val="24"/>
          <w:lang w:eastAsia="pl-PL"/>
        </w:rPr>
        <w:t>, w oparciu o zaoferowane poniżej kryteria cenowe oraz pozacenowe:</w:t>
      </w: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43F4C" w:rsidRPr="00743F4C" w14:paraId="06CB78D7" w14:textId="7C57BA7A" w:rsidTr="00CE77F2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29E1E2" w14:textId="289313D6" w:rsidR="00743F4C" w:rsidRPr="00743F4C" w:rsidRDefault="00743F4C" w:rsidP="00743F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9DAF9" w14:textId="2C749715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1 </w:t>
            </w:r>
            <w:r w:rsidR="0041440E"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41440E">
              <w:rPr>
                <w:rFonts w:cs="Calibri"/>
                <w:b/>
                <w:bCs/>
                <w:sz w:val="24"/>
                <w:szCs w:val="24"/>
              </w:rPr>
              <w:t>GĘSTOŚCIOMIERZ OSCYLACYJNY</w:t>
            </w:r>
          </w:p>
        </w:tc>
      </w:tr>
      <w:tr w:rsidR="00743F4C" w:rsidRPr="00743F4C" w14:paraId="63A75726" w14:textId="77777777" w:rsidTr="00CE77F2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C7F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6DA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73B" w14:textId="77777777" w:rsid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FC77DA5" w14:textId="51FAA28E" w:rsidR="00743F4C" w:rsidRP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32BCB40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BCF" w14:textId="072919B6" w:rsidR="00743F4C" w:rsidRP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441" w14:textId="77777777" w:rsidR="00743F4C" w:rsidRPr="00743F4C" w:rsidRDefault="00743F4C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2855356D" w14:textId="77777777" w:rsidR="00743F4C" w:rsidRPr="00743F4C" w:rsidRDefault="00743F4C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58D6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3A5A" w14:textId="77777777" w:rsidR="00743F4C" w:rsidRPr="00743F4C" w:rsidRDefault="00743F4C" w:rsidP="0068078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43F4C" w:rsidRPr="00743F4C" w14:paraId="61D065B5" w14:textId="77777777" w:rsidTr="00CE77F2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F72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9F3C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7F1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58B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9CB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687C" w14:textId="77777777" w:rsidR="00743F4C" w:rsidRPr="00743F4C" w:rsidRDefault="00743F4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51C9" w14:textId="77777777" w:rsidR="00743F4C" w:rsidRPr="00743F4C" w:rsidRDefault="00743F4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43F4C" w:rsidRPr="00743F4C" w14:paraId="627CAC4B" w14:textId="77777777" w:rsidTr="00CE77F2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ADB" w14:textId="77777777" w:rsidR="00743F4C" w:rsidRPr="00743F4C" w:rsidRDefault="00743F4C" w:rsidP="00680784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43F4C">
              <w:rPr>
                <w:rFonts w:cs="Calibri"/>
                <w:bCs/>
                <w:sz w:val="24"/>
                <w:szCs w:val="24"/>
              </w:rPr>
              <w:t>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87E" w14:textId="15673185" w:rsidR="00743F4C" w:rsidRPr="00743F4C" w:rsidRDefault="00234CA3" w:rsidP="00680784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Gęstościomierz oscylacyjny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CB9" w14:textId="15A04CC3" w:rsidR="00743F4C" w:rsidRPr="00743F4C" w:rsidRDefault="00743F4C" w:rsidP="0068078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</w:t>
            </w:r>
            <w:r w:rsidR="00680784">
              <w:rPr>
                <w:rFonts w:cs="Calibri"/>
                <w:b/>
                <w:bCs/>
                <w:sz w:val="24"/>
                <w:szCs w:val="24"/>
              </w:rPr>
              <w:t>..</w:t>
            </w:r>
            <w:r>
              <w:rPr>
                <w:rFonts w:cs="Calibri"/>
                <w:b/>
                <w:bCs/>
                <w:sz w:val="24"/>
                <w:szCs w:val="24"/>
              </w:rPr>
              <w:t>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B9A" w14:textId="77777777" w:rsidR="00743F4C" w:rsidRPr="00743F4C" w:rsidRDefault="00743F4C" w:rsidP="00680784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FB0" w14:textId="0127ECEA" w:rsidR="00743F4C" w:rsidRPr="00743F4C" w:rsidRDefault="00743F4C" w:rsidP="0068078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FCCBB6C" w14:textId="233B629D" w:rsidR="00743F4C" w:rsidRPr="00680784" w:rsidRDefault="00680784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C3EFB12" w14:textId="77777777" w:rsidR="00743F4C" w:rsidRPr="00743F4C" w:rsidRDefault="00743F4C" w:rsidP="00680784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6F826C7" w14:textId="77777777" w:rsidR="00743F4C" w:rsidRPr="00743F4C" w:rsidRDefault="00743F4C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DC6" w14:textId="3E1B20F3" w:rsidR="00743F4C" w:rsidRPr="00680784" w:rsidRDefault="00680784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8895" w14:textId="5AF4EEB3" w:rsidR="00743F4C" w:rsidRPr="00680784" w:rsidRDefault="00680784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E77F2" w:rsidRPr="00680784" w14:paraId="67F3B141" w14:textId="77777777" w:rsidTr="000054C9">
        <w:trPr>
          <w:trHeight w:val="1256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427" w14:textId="37ABB7F1" w:rsidR="00CE77F2" w:rsidRPr="00CE77F2" w:rsidRDefault="00CE77F2" w:rsidP="00CE77F2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5A9" w14:textId="77777777" w:rsidR="00CE77F2" w:rsidRDefault="00CE77F2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D8810A6" w14:textId="3800A967" w:rsidR="00CE77F2" w:rsidRPr="00CE77F2" w:rsidRDefault="00CE77F2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45AF8" w:rsidRPr="00CE77F2" w14:paraId="698AFF73" w14:textId="77777777" w:rsidTr="00301DB7">
        <w:trPr>
          <w:trHeight w:val="1256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97C" w14:textId="28FBD7E6" w:rsidR="00F45AF8" w:rsidRPr="00CE77F2" w:rsidRDefault="00F45AF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</w:t>
            </w:r>
            <w:r w:rsidR="00B17475">
              <w:rPr>
                <w:rFonts w:cs="Calibri"/>
                <w:b/>
                <w:bCs/>
                <w:sz w:val="24"/>
                <w:szCs w:val="24"/>
              </w:rPr>
              <w:t xml:space="preserve">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977" w14:textId="77777777" w:rsidR="00F45AF8" w:rsidRDefault="00B17475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38066CDC" w14:textId="007DECB2" w:rsidR="00B17475" w:rsidRPr="00C67881" w:rsidRDefault="00B17475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67881">
              <w:rPr>
                <w:rFonts w:cs="Calibri"/>
                <w:i/>
                <w:sz w:val="20"/>
                <w:szCs w:val="20"/>
              </w:rPr>
              <w:t xml:space="preserve">(min. 24 m-ce, max. </w:t>
            </w:r>
            <w:r w:rsidR="00234CA3">
              <w:rPr>
                <w:rFonts w:cs="Calibri"/>
                <w:i/>
                <w:sz w:val="20"/>
                <w:szCs w:val="20"/>
              </w:rPr>
              <w:t>36</w:t>
            </w:r>
            <w:r w:rsidRPr="00C67881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67881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67881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028AA6A1" w14:textId="77777777" w:rsidR="001F720C" w:rsidRDefault="001F720C" w:rsidP="00F717C6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1F720C" w:rsidRPr="00743F4C" w14:paraId="65860404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202F67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109731595"/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78D56" w14:textId="699160E4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217F1">
              <w:rPr>
                <w:rFonts w:cs="Calibri"/>
                <w:b/>
                <w:bCs/>
                <w:sz w:val="24"/>
                <w:szCs w:val="24"/>
              </w:rPr>
              <w:t>SUSZARKA LABORATORYJNA</w:t>
            </w:r>
          </w:p>
        </w:tc>
      </w:tr>
      <w:tr w:rsidR="001F720C" w:rsidRPr="00743F4C" w14:paraId="2782C9DD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D3F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407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7BA" w14:textId="77777777" w:rsidR="001F720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EB12379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CAACF0B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D06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BE6" w14:textId="77777777" w:rsidR="001F720C" w:rsidRPr="00743F4C" w:rsidRDefault="001F720C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ABB15FA" w14:textId="77777777" w:rsidR="001F720C" w:rsidRPr="00743F4C" w:rsidRDefault="001F720C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CF32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6D8F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1F720C" w:rsidRPr="00743F4C" w14:paraId="3233E555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DEA0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9AEE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9180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AAB4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EA5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6CB6" w14:textId="77777777" w:rsidR="001F720C" w:rsidRPr="00743F4C" w:rsidRDefault="001F720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4183" w14:textId="77777777" w:rsidR="001F720C" w:rsidRPr="00743F4C" w:rsidRDefault="001F720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1F720C" w:rsidRPr="00743F4C" w14:paraId="46A62921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C36" w14:textId="4B616EE1" w:rsidR="001F720C" w:rsidRPr="00743F4C" w:rsidRDefault="001F720C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080" w14:textId="2D05D629" w:rsidR="001F720C" w:rsidRPr="00743F4C" w:rsidRDefault="005217F1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Suszarka laboratoryjna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40C6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057" w14:textId="77777777" w:rsidR="001F720C" w:rsidRPr="00743F4C" w:rsidRDefault="001F720C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CD39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2C6F8D1" w14:textId="77777777" w:rsidR="001F720C" w:rsidRPr="00680784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6446688" w14:textId="77777777" w:rsidR="001F720C" w:rsidRPr="00743F4C" w:rsidRDefault="001F720C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91E4BF2" w14:textId="77777777" w:rsidR="001F720C" w:rsidRPr="00743F4C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42E7" w14:textId="77777777" w:rsidR="001F720C" w:rsidRPr="00680784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7667" w14:textId="77777777" w:rsidR="001F720C" w:rsidRPr="00680784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F720C" w:rsidRPr="00680784" w14:paraId="077AEAB0" w14:textId="77777777" w:rsidTr="000054C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292" w14:textId="77777777" w:rsidR="001F720C" w:rsidRPr="00CE77F2" w:rsidRDefault="001F720C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955" w14:textId="77777777" w:rsidR="001F720C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50D3A1B" w14:textId="77777777" w:rsidR="001F720C" w:rsidRPr="00CE77F2" w:rsidRDefault="001F720C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bookmarkEnd w:id="0"/>
      <w:tr w:rsidR="007214CF" w:rsidRPr="00CE77F2" w14:paraId="43F81B11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597" w14:textId="0EA45342" w:rsidR="007214CF" w:rsidRPr="00CE77F2" w:rsidRDefault="007214CF" w:rsidP="007214CF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3BF1" w14:textId="77777777" w:rsidR="007214CF" w:rsidRDefault="007214CF" w:rsidP="007214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2286D5B" w14:textId="458B9104" w:rsidR="007214CF" w:rsidRPr="00CE77F2" w:rsidRDefault="007214CF" w:rsidP="007214CF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B17475">
              <w:rPr>
                <w:rFonts w:cs="Calibri"/>
                <w:i/>
                <w:sz w:val="20"/>
                <w:szCs w:val="20"/>
              </w:rPr>
              <w:t xml:space="preserve">(min. 24 m-ce, max. </w:t>
            </w:r>
            <w:r>
              <w:rPr>
                <w:rFonts w:cs="Calibri"/>
                <w:i/>
                <w:sz w:val="20"/>
                <w:szCs w:val="20"/>
              </w:rPr>
              <w:t>3</w:t>
            </w:r>
            <w:r w:rsidR="00905B23">
              <w:rPr>
                <w:rFonts w:cs="Calibri"/>
                <w:i/>
                <w:sz w:val="20"/>
                <w:szCs w:val="20"/>
              </w:rPr>
              <w:t>0</w:t>
            </w:r>
            <w:r w:rsidRPr="00B17475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B17475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B17475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1BF2BF71" w14:textId="77777777" w:rsidR="008B2AA7" w:rsidRDefault="008B2AA7" w:rsidP="00F66EBA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B142B" w:rsidRPr="00743F4C" w14:paraId="07B1F788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1AAF15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BA4E7" w14:textId="56766F03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843565">
              <w:rPr>
                <w:rFonts w:cs="Calibri"/>
                <w:b/>
                <w:bCs/>
                <w:sz w:val="24"/>
                <w:szCs w:val="24"/>
              </w:rPr>
              <w:t>WAGI LABORATORYJNE I TECHNICZNE, WAGOSUSZARKA</w:t>
            </w:r>
          </w:p>
        </w:tc>
      </w:tr>
      <w:tr w:rsidR="007B142B" w:rsidRPr="00743F4C" w14:paraId="40272922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611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3B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FA4" w14:textId="77777777" w:rsidR="007B142B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707D074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1D4BEDF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247C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115" w14:textId="77777777" w:rsidR="007B142B" w:rsidRPr="00743F4C" w:rsidRDefault="007B142B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1677C2B" w14:textId="77777777" w:rsidR="007B142B" w:rsidRPr="00743F4C" w:rsidRDefault="007B142B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59C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378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B142B" w:rsidRPr="00743F4C" w14:paraId="3882AABE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D731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47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AF59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7A3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9492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9341" w14:textId="77777777" w:rsidR="007B142B" w:rsidRPr="00743F4C" w:rsidRDefault="007B142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2C50" w14:textId="77777777" w:rsidR="007B142B" w:rsidRPr="00743F4C" w:rsidRDefault="007B142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B142B" w:rsidRPr="00743F4C" w14:paraId="08FCA7A5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EEA" w14:textId="25D0B44C" w:rsidR="007B142B" w:rsidRPr="00743F4C" w:rsidRDefault="007B142B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9D9" w14:textId="097D8E2E" w:rsidR="007B142B" w:rsidRPr="00743F4C" w:rsidRDefault="00843565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Waga analityczna laboratoryjna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56D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081" w14:textId="77777777" w:rsidR="007B142B" w:rsidRPr="00743F4C" w:rsidRDefault="007B142B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302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E85FE2A" w14:textId="77777777" w:rsidR="007B142B" w:rsidRPr="00680784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5747451" w14:textId="77777777" w:rsidR="007B142B" w:rsidRPr="00743F4C" w:rsidRDefault="007B142B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F9EFFFE" w14:textId="77777777" w:rsidR="007B142B" w:rsidRPr="00743F4C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8CC" w14:textId="77777777" w:rsidR="007B142B" w:rsidRPr="00680784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37F5" w14:textId="77777777" w:rsidR="007B142B" w:rsidRPr="00680784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B142B" w:rsidRPr="00743F4C" w14:paraId="4E2CF71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84E" w14:textId="090314A3" w:rsidR="007B142B" w:rsidRDefault="007B142B" w:rsidP="007B142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EFE" w14:textId="021857A4" w:rsidR="007B142B" w:rsidRDefault="00843565" w:rsidP="007B142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Wagosuszarka max zakres pomiarowy 210 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B21" w14:textId="02787040" w:rsidR="007B142B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E733" w14:textId="05A36E77" w:rsidR="007B142B" w:rsidRPr="00743F4C" w:rsidRDefault="00843565" w:rsidP="007B142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24DF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8AD9D99" w14:textId="77777777" w:rsidR="00D7252F" w:rsidRDefault="00D7252F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9D4657" w14:textId="411E764F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AA074D0" w14:textId="77777777" w:rsidR="007B142B" w:rsidRPr="00743F4C" w:rsidRDefault="007B142B" w:rsidP="007B142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E8B4A93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A1F9" w14:textId="38AE170B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AC9E" w14:textId="09B6E5C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B142B" w:rsidRPr="00743F4C" w14:paraId="70D21FF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2ABE" w14:textId="632604D9" w:rsidR="007B142B" w:rsidRDefault="007B142B" w:rsidP="007B142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3F7" w14:textId="0C1081FF" w:rsidR="007B142B" w:rsidRDefault="009504E8" w:rsidP="007B142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Wagi techniczne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3583" w14:textId="189079AE" w:rsidR="007B142B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A0B4" w14:textId="7139A3D1" w:rsidR="007B142B" w:rsidRPr="00743F4C" w:rsidRDefault="009504E8" w:rsidP="007B142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8A5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49EAA5A" w14:textId="7777777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5FA14A3" w14:textId="77777777" w:rsidR="007B142B" w:rsidRPr="00743F4C" w:rsidRDefault="007B142B" w:rsidP="007B142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8B1097C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A9B3" w14:textId="15F6982B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EEB9" w14:textId="3038734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629E4127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B030" w14:textId="18224BF7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DBBC" w14:textId="45AFEEF6" w:rsidR="00A24E90" w:rsidRDefault="008403FD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Waga laboratoryjna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AEA" w14:textId="6C4E0065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EA7" w14:textId="077206E0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6D4E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9343070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2331021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B14B6A0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D651" w14:textId="3BFE9ADB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B21F" w14:textId="3187875F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48D7052A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EFEE" w14:textId="7368827C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3.5.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816" w14:textId="348EDFCB" w:rsidR="00A24E90" w:rsidRDefault="008403FD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Waga laboratoryjna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9C1" w14:textId="76AD9299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8B5" w14:textId="7BDDE3C6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E3A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F920DF5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12E5442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1F1AF6B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527F" w14:textId="4963432A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9593" w14:textId="00147E46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B142B" w:rsidRPr="00680784" w14:paraId="54DE7FF0" w14:textId="77777777" w:rsidTr="00A268CB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F29" w14:textId="77777777" w:rsidR="007B142B" w:rsidRPr="00CE77F2" w:rsidRDefault="007B142B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46E8" w14:textId="77777777" w:rsidR="007B142B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AFCF20B" w14:textId="77777777" w:rsidR="007B142B" w:rsidRPr="00CE77F2" w:rsidRDefault="007B142B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66EBA" w:rsidRPr="00CE77F2" w14:paraId="1C8A125F" w14:textId="77777777" w:rsidTr="00F66EBA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147" w14:textId="77777777" w:rsidR="00F66EBA" w:rsidRPr="00CE77F2" w:rsidRDefault="00F66EBA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2A6" w14:textId="77777777" w:rsidR="00F66EBA" w:rsidRDefault="00F66EB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567DCB0" w14:textId="307E9DF9" w:rsidR="00F66EBA" w:rsidRPr="00246286" w:rsidRDefault="00F66EBA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7C6CAE">
              <w:rPr>
                <w:rFonts w:cs="Calibri"/>
                <w:i/>
                <w:sz w:val="20"/>
                <w:szCs w:val="20"/>
              </w:rPr>
              <w:t>24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7C6CAE">
              <w:rPr>
                <w:rFonts w:cs="Calibri"/>
                <w:i/>
                <w:sz w:val="20"/>
                <w:szCs w:val="20"/>
              </w:rPr>
              <w:t>e</w:t>
            </w:r>
            <w:r w:rsidRPr="00246286">
              <w:rPr>
                <w:rFonts w:cs="Calibri"/>
                <w:i/>
                <w:sz w:val="20"/>
                <w:szCs w:val="20"/>
              </w:rPr>
              <w:t>, max. 3</w:t>
            </w:r>
            <w:r w:rsidR="007C6CAE">
              <w:rPr>
                <w:rFonts w:cs="Calibri"/>
                <w:i/>
                <w:sz w:val="20"/>
                <w:szCs w:val="20"/>
              </w:rPr>
              <w:t>0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651431C" w14:textId="467B5BAC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578B15A" w14:textId="02387156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A60A717" w14:textId="78F6F5B2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53CA46D" w14:textId="727CBFB0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48B806" w14:textId="77777777" w:rsidR="00AF4CE6" w:rsidRDefault="00AF4CE6" w:rsidP="00D23373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24E90" w:rsidRPr="00743F4C" w14:paraId="37A70E03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FBD6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14312" w14:textId="57796FED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D23373">
              <w:rPr>
                <w:rFonts w:cs="Calibri"/>
                <w:b/>
                <w:bCs/>
                <w:sz w:val="24"/>
                <w:szCs w:val="24"/>
              </w:rPr>
              <w:t>DROBNY SPRZĘT LABORATORYJNY</w:t>
            </w:r>
          </w:p>
        </w:tc>
      </w:tr>
      <w:tr w:rsidR="00A24E90" w:rsidRPr="00743F4C" w14:paraId="272DD0E6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85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CD2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7DF" w14:textId="77777777" w:rsidR="00A24E90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52EA8D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0A10679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49B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C9B" w14:textId="77777777" w:rsidR="00A24E90" w:rsidRPr="00743F4C" w:rsidRDefault="00A24E90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00D5F65" w14:textId="77777777" w:rsidR="00A24E90" w:rsidRPr="00743F4C" w:rsidRDefault="00A24E90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6D8D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751F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24E90" w:rsidRPr="00743F4C" w14:paraId="1C7E2004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898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C2C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C5E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D775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7E04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497A" w14:textId="77777777" w:rsidR="00A24E90" w:rsidRPr="00743F4C" w:rsidRDefault="00A24E90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AA80F" w14:textId="77777777" w:rsidR="00A24E90" w:rsidRPr="00743F4C" w:rsidRDefault="00A24E90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24E90" w:rsidRPr="00743F4C" w14:paraId="5DDDF514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7C1" w14:textId="77636FAB" w:rsidR="00A24E90" w:rsidRPr="00743F4C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9D5" w14:textId="5141F01A" w:rsidR="00A24E90" w:rsidRPr="00743F4C" w:rsidRDefault="00E4389D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Zestaw do analizy ilości olejków eterycznych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E9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4D6" w14:textId="771DB975" w:rsidR="00A24E90" w:rsidRPr="00743F4C" w:rsidRDefault="00E4389D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D1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641A5ED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F8722BB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E4C2B2A" w14:textId="77777777" w:rsidR="00A24E90" w:rsidRPr="00743F4C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ABD1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6EA7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1D91F3AA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623" w14:textId="044670E2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B656" w14:textId="3C406CAF" w:rsidR="00A24E90" w:rsidRDefault="00252236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Zestaw szklany do ekstrakcji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EDF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B61" w14:textId="389F399A" w:rsidR="00A24E90" w:rsidRPr="00743F4C" w:rsidRDefault="00252236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52F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762D9F6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6507CB2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8CC99B2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41E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86AA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18CCA3D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7450" w14:textId="16FC30AB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356" w14:textId="38E9CCEB" w:rsidR="00A24E90" w:rsidRDefault="00252236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Zestaw szklany do meceracji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5E1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C7FB" w14:textId="1B559847" w:rsidR="00A24E90" w:rsidRPr="00743F4C" w:rsidRDefault="00252236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759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23BDFE4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E091083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CCB2D89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A03B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F1DF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378B37AA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945" w14:textId="29631BE4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A2B" w14:textId="164BFF0E" w:rsidR="00A24E90" w:rsidRDefault="00252236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Wanienka do barwienia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870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AAFA" w14:textId="0402C796" w:rsidR="00A24E90" w:rsidRPr="00743F4C" w:rsidRDefault="00252236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452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01E17FB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D8AA2BE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A924A75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906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1205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680784" w14:paraId="660374A4" w14:textId="77777777" w:rsidTr="00A268CB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D5D" w14:textId="77777777" w:rsidR="00A24E90" w:rsidRPr="00CE77F2" w:rsidRDefault="00A24E90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3C7" w14:textId="77777777" w:rsidR="00A24E90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D3BB109" w14:textId="77777777" w:rsidR="00A24E90" w:rsidRPr="00CE77F2" w:rsidRDefault="00A24E90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</w:tbl>
    <w:p w14:paraId="390BFE9C" w14:textId="691E8683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31B4BF8" w14:textId="593E5703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79CF9D6" w14:textId="6C296839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DE1FACA" w14:textId="77777777" w:rsidR="00AF4CE6" w:rsidRDefault="00AF4CE6" w:rsidP="006636F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268CB" w:rsidRPr="00743F4C" w14:paraId="544F73D3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2C0698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5D880" w14:textId="053A6F34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723A3">
              <w:rPr>
                <w:rFonts w:cs="Calibri"/>
                <w:b/>
                <w:bCs/>
                <w:sz w:val="24"/>
                <w:szCs w:val="24"/>
              </w:rPr>
              <w:t>DROBNA APARATURA LABORATORYJNA</w:t>
            </w:r>
          </w:p>
        </w:tc>
      </w:tr>
      <w:tr w:rsidR="00A268CB" w:rsidRPr="00743F4C" w14:paraId="261A45BD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0E1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871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370" w14:textId="77777777" w:rsidR="00A268CB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D529819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4A2042C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706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F41" w14:textId="77777777" w:rsidR="00A268CB" w:rsidRPr="00743F4C" w:rsidRDefault="00A268CB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93F64CB" w14:textId="77777777" w:rsidR="00A268CB" w:rsidRPr="00743F4C" w:rsidRDefault="00A268CB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940A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2ABC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268CB" w:rsidRPr="00743F4C" w14:paraId="56FDF0E8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C86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CADA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F5CB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C77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466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77EB9" w14:textId="77777777" w:rsidR="00A268CB" w:rsidRPr="00743F4C" w:rsidRDefault="00A268C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47BC" w14:textId="77777777" w:rsidR="00A268CB" w:rsidRPr="00743F4C" w:rsidRDefault="00A268C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268CB" w:rsidRPr="00743F4C" w14:paraId="36EC24EF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68D" w14:textId="02F0B64F" w:rsidR="00A268CB" w:rsidRPr="00743F4C" w:rsidRDefault="00A268CB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9FE" w14:textId="00896761" w:rsidR="00A268CB" w:rsidRPr="00743F4C" w:rsidRDefault="009723A3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Próżniowe urządzenie filtracyjne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F42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5BA" w14:textId="77777777" w:rsidR="00A268CB" w:rsidRPr="00743F4C" w:rsidRDefault="00A268CB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6BD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A162627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EC289AC" w14:textId="77777777" w:rsidR="00A268CB" w:rsidRPr="00743F4C" w:rsidRDefault="00A268CB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8286DB8" w14:textId="77777777" w:rsidR="00A268CB" w:rsidRPr="00743F4C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457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B5CD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68CB" w:rsidRPr="00743F4C" w14:paraId="7D085830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A5CA" w14:textId="670D3590" w:rsidR="00A268CB" w:rsidRDefault="00A268CB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C5F" w14:textId="44967E99" w:rsidR="00A268CB" w:rsidRDefault="009723A3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Palnik gazowy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6EA6" w14:textId="77777777" w:rsidR="00A268CB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C19B" w14:textId="40255F44" w:rsidR="00A268CB" w:rsidRPr="00743F4C" w:rsidRDefault="009723A3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260F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D70E39D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ED8F9E4" w14:textId="77777777" w:rsidR="00A268CB" w:rsidRPr="00743F4C" w:rsidRDefault="00A268CB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4F78369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60D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F8CB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68CB" w:rsidRPr="00680784" w14:paraId="16A97893" w14:textId="77777777" w:rsidTr="00A268CB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F9A" w14:textId="77777777" w:rsidR="00A268CB" w:rsidRPr="00CE77F2" w:rsidRDefault="00A268CB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195" w14:textId="77777777" w:rsidR="00A268CB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0D7822A" w14:textId="77777777" w:rsidR="00A268CB" w:rsidRPr="00CE77F2" w:rsidRDefault="00A268CB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DB1841" w:rsidRPr="00AF4CE6" w14:paraId="4E23D251" w14:textId="77777777" w:rsidTr="00DB184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AB1" w14:textId="77777777" w:rsidR="00DB1841" w:rsidRPr="00CE77F2" w:rsidRDefault="00DB1841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998F" w14:textId="77777777" w:rsidR="00DB1841" w:rsidRDefault="00DB1841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364D3F3" w14:textId="2A9570B3" w:rsidR="00DB1841" w:rsidRPr="00246286" w:rsidRDefault="00DB1841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8D6CB7">
              <w:rPr>
                <w:rFonts w:cs="Calibri"/>
                <w:i/>
                <w:sz w:val="20"/>
                <w:szCs w:val="20"/>
              </w:rPr>
              <w:t>12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</w:t>
            </w:r>
            <w:r w:rsidR="008D6CB7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, max. 3</w:t>
            </w:r>
            <w:r w:rsidR="008D6CB7">
              <w:rPr>
                <w:rFonts w:cs="Calibri"/>
                <w:i/>
                <w:sz w:val="20"/>
                <w:szCs w:val="20"/>
              </w:rPr>
              <w:t>0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7B1B9E32" w14:textId="6D90D707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89612EA" w14:textId="60608016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11EA71A" w14:textId="282C2352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053D336" w14:textId="6ADA90F6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DF81F1B" w14:textId="12CE44D3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E33095A" w14:textId="56FA8C19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4DD8315" w14:textId="77777777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CEB0A53" w14:textId="5FF81414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B271BE8" w14:textId="3666688D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342EA" w:rsidRPr="00743F4C" w14:paraId="485AAC7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04F3D2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A6893" w14:textId="08A735EA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823371">
              <w:rPr>
                <w:rFonts w:cs="Calibri"/>
                <w:b/>
                <w:bCs/>
                <w:sz w:val="24"/>
                <w:szCs w:val="24"/>
              </w:rPr>
              <w:t>ZMYWARKI LABORATORYJNE, GASTRONOMICZNE</w:t>
            </w:r>
          </w:p>
        </w:tc>
      </w:tr>
      <w:tr w:rsidR="009342EA" w:rsidRPr="00743F4C" w14:paraId="67A95E32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71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CA11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BCD" w14:textId="77777777" w:rsidR="009342EA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8D08834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3061FE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280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EB5" w14:textId="77777777" w:rsidR="009342EA" w:rsidRPr="00743F4C" w:rsidRDefault="009342EA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DAEC729" w14:textId="77777777" w:rsidR="009342EA" w:rsidRPr="00743F4C" w:rsidRDefault="009342EA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4ED3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FA2D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342EA" w:rsidRPr="00743F4C" w14:paraId="151BBD3D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99CD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2E0F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E18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B4D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B27C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2E17" w14:textId="77777777" w:rsidR="009342EA" w:rsidRPr="00743F4C" w:rsidRDefault="009342EA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0989" w14:textId="77777777" w:rsidR="009342EA" w:rsidRPr="00743F4C" w:rsidRDefault="009342EA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342EA" w:rsidRPr="00743F4C" w14:paraId="7107567F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95C" w14:textId="53B67870" w:rsidR="009342EA" w:rsidRPr="00743F4C" w:rsidRDefault="009342EA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436" w14:textId="0C0A409F" w:rsidR="009342EA" w:rsidRPr="00743F4C" w:rsidRDefault="00823371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Zmywarka do mycia, dezynfekcji i suszenia szkła laboratoryjnego z możliwością programowania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63C6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9B3" w14:textId="77777777" w:rsidR="009342EA" w:rsidRPr="00743F4C" w:rsidRDefault="009342EA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88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CD1FF09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F31BB22" w14:textId="77777777" w:rsidR="009342EA" w:rsidRPr="00743F4C" w:rsidRDefault="009342EA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1E4F066" w14:textId="77777777" w:rsidR="009342EA" w:rsidRPr="00743F4C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6C5F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40E5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342EA" w:rsidRPr="00743F4C" w14:paraId="28D17AFC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4703" w14:textId="5310E20E" w:rsidR="009342EA" w:rsidRDefault="009342EA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81E" w14:textId="694C145E" w:rsidR="009342EA" w:rsidRDefault="00823371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Zmywarka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B32" w14:textId="77777777" w:rsidR="009342EA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651F" w14:textId="77777777" w:rsidR="009342EA" w:rsidRPr="00743F4C" w:rsidRDefault="009342EA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F0C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B7551B4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ECC5821" w14:textId="77777777" w:rsidR="009342EA" w:rsidRPr="00743F4C" w:rsidRDefault="009342EA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05DE000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3D10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5937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342EA" w:rsidRPr="00680784" w14:paraId="4E15A4E2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D86" w14:textId="77777777" w:rsidR="009342EA" w:rsidRPr="00CE77F2" w:rsidRDefault="009342EA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3518" w14:textId="77777777" w:rsidR="009342EA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37B5A206" w14:textId="77777777" w:rsidR="009342EA" w:rsidRPr="00CE77F2" w:rsidRDefault="009342EA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1671E" w:rsidRPr="00AF4CE6" w14:paraId="2B6AB81D" w14:textId="77777777" w:rsidTr="0071671E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AF7" w14:textId="77777777" w:rsidR="0071671E" w:rsidRPr="00CE77F2" w:rsidRDefault="0071671E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C381" w14:textId="77777777" w:rsidR="0071671E" w:rsidRDefault="0071671E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FB41A89" w14:textId="185D0082" w:rsidR="0071671E" w:rsidRPr="00246286" w:rsidRDefault="0071671E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823371">
              <w:rPr>
                <w:rFonts w:cs="Calibri"/>
                <w:i/>
                <w:sz w:val="20"/>
                <w:szCs w:val="20"/>
              </w:rPr>
              <w:t>24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823371">
              <w:rPr>
                <w:rFonts w:cs="Calibri"/>
                <w:i/>
                <w:sz w:val="20"/>
                <w:szCs w:val="20"/>
              </w:rPr>
              <w:t>e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823371">
              <w:rPr>
                <w:rFonts w:cs="Calibri"/>
                <w:i/>
                <w:sz w:val="20"/>
                <w:szCs w:val="20"/>
              </w:rPr>
              <w:t>36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823371" w:rsidRPr="00C04A69" w14:paraId="7D41A477" w14:textId="77777777" w:rsidTr="0082337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821" w14:textId="77777777" w:rsidR="00823371" w:rsidRPr="00CE77F2" w:rsidRDefault="00823371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0435" w14:textId="53B28426" w:rsidR="00823371" w:rsidRDefault="00823371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godz. robocze/ych</w:t>
            </w:r>
          </w:p>
          <w:p w14:paraId="04424444" w14:textId="29A43BBA" w:rsidR="00823371" w:rsidRPr="00823371" w:rsidRDefault="00823371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>(min. 12 godz. r., max. 24 godz. r.)</w:t>
            </w:r>
          </w:p>
        </w:tc>
      </w:tr>
    </w:tbl>
    <w:p w14:paraId="11C5B7D3" w14:textId="3940D120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6A39803" w14:textId="4D0B6755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9880337" w14:textId="01F03EEF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8AB0427" w14:textId="53CB4840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A6F1CA1" w14:textId="77777777" w:rsidR="00345812" w:rsidRDefault="00345812" w:rsidP="00B57BE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345812" w:rsidRPr="00743F4C" w14:paraId="4A059AC4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334B89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576A6" w14:textId="52DFD135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57BE0">
              <w:rPr>
                <w:rFonts w:cs="Calibri"/>
                <w:b/>
                <w:bCs/>
                <w:sz w:val="24"/>
                <w:szCs w:val="24"/>
              </w:rPr>
              <w:t>INKUBATORY LABORATORYJNE</w:t>
            </w:r>
          </w:p>
        </w:tc>
      </w:tr>
      <w:tr w:rsidR="00345812" w:rsidRPr="00743F4C" w14:paraId="7D171DCD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096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D19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36C" w14:textId="77777777" w:rsidR="00345812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639D9D2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46620FC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944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7BF" w14:textId="77777777" w:rsidR="00345812" w:rsidRPr="00743F4C" w:rsidRDefault="00345812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87F169E" w14:textId="77777777" w:rsidR="00345812" w:rsidRPr="00743F4C" w:rsidRDefault="00345812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8B61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FC3B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345812" w:rsidRPr="00743F4C" w14:paraId="311E8778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2E6A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9CE8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489F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B84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5C66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A23B" w14:textId="77777777" w:rsidR="00345812" w:rsidRPr="00743F4C" w:rsidRDefault="0034581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5780" w14:textId="77777777" w:rsidR="00345812" w:rsidRPr="00743F4C" w:rsidRDefault="0034581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345812" w:rsidRPr="00743F4C" w14:paraId="57B62FB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262" w14:textId="28EEE1F1" w:rsidR="00345812" w:rsidRPr="00743F4C" w:rsidRDefault="0034581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7DB" w14:textId="24F51FCD" w:rsidR="00345812" w:rsidRPr="00743F4C" w:rsidRDefault="00B57BE0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Inkubator laboratoryjny z chłodzeniem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D8F2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455" w14:textId="0EB1F295" w:rsidR="00345812" w:rsidRPr="00743F4C" w:rsidRDefault="00B57BE0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13E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5DFC27D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434FC84" w14:textId="77777777" w:rsidR="00345812" w:rsidRPr="00743F4C" w:rsidRDefault="0034581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FC83C40" w14:textId="77777777" w:rsidR="00345812" w:rsidRPr="00743F4C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D76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3529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45812" w:rsidRPr="00743F4C" w14:paraId="16721114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CA6" w14:textId="78EBF8B4" w:rsidR="00345812" w:rsidRDefault="0034581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EE2" w14:textId="0962828A" w:rsidR="00345812" w:rsidRDefault="00846D8C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Inkubator laboratoryjny z kontrolowaną wilgotnością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EE3" w14:textId="77777777" w:rsidR="00345812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0938" w14:textId="77777777" w:rsidR="00345812" w:rsidRPr="00743F4C" w:rsidRDefault="0034581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05E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82C5D10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8FAEC7A" w14:textId="77777777" w:rsidR="00345812" w:rsidRPr="00743F4C" w:rsidRDefault="0034581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D4EF0F7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C41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D25C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46D8C" w:rsidRPr="00743F4C" w14:paraId="3993F5FF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19C" w14:textId="5073E0B4" w:rsidR="00846D8C" w:rsidRDefault="00846D8C" w:rsidP="00846D8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1950" w14:textId="1097FADE" w:rsidR="00846D8C" w:rsidRDefault="00846D8C" w:rsidP="00846D8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Inkubator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B28" w14:textId="48C8EA79" w:rsidR="00846D8C" w:rsidRDefault="00846D8C" w:rsidP="00846D8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A71C" w14:textId="5ED80B6E" w:rsidR="00846D8C" w:rsidRDefault="00846D8C" w:rsidP="00846D8C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53F" w14:textId="77777777" w:rsidR="00846D8C" w:rsidRPr="00743F4C" w:rsidRDefault="00846D8C" w:rsidP="00846D8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10DB627" w14:textId="77777777" w:rsidR="00846D8C" w:rsidRPr="00680784" w:rsidRDefault="00846D8C" w:rsidP="00846D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611957E" w14:textId="77777777" w:rsidR="00846D8C" w:rsidRPr="00743F4C" w:rsidRDefault="00846D8C" w:rsidP="00846D8C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E7FA507" w14:textId="77777777" w:rsidR="00846D8C" w:rsidRPr="00743F4C" w:rsidRDefault="00846D8C" w:rsidP="00846D8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ECD" w14:textId="6BA0B367" w:rsidR="00846D8C" w:rsidRPr="00680784" w:rsidRDefault="00846D8C" w:rsidP="00846D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2F78" w14:textId="0F0F5756" w:rsidR="00846D8C" w:rsidRPr="00680784" w:rsidRDefault="00846D8C" w:rsidP="00846D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46D8C" w:rsidRPr="00743F4C" w14:paraId="724E492A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5C4" w14:textId="19921C5E" w:rsidR="00846D8C" w:rsidRDefault="00846D8C" w:rsidP="00846D8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A79B" w14:textId="033C78E2" w:rsidR="00846D8C" w:rsidRDefault="00846D8C" w:rsidP="00846D8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Inkubator CO2/O2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B242" w14:textId="588FF970" w:rsidR="00846D8C" w:rsidRDefault="00846D8C" w:rsidP="00846D8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7CB8" w14:textId="26612457" w:rsidR="00846D8C" w:rsidRDefault="00846D8C" w:rsidP="00846D8C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F199" w14:textId="77777777" w:rsidR="00846D8C" w:rsidRPr="00743F4C" w:rsidRDefault="00846D8C" w:rsidP="00846D8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0306C2D" w14:textId="77777777" w:rsidR="00846D8C" w:rsidRPr="00680784" w:rsidRDefault="00846D8C" w:rsidP="00846D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CB2BBE9" w14:textId="77777777" w:rsidR="00846D8C" w:rsidRPr="00743F4C" w:rsidRDefault="00846D8C" w:rsidP="00846D8C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6E08A84" w14:textId="77777777" w:rsidR="00846D8C" w:rsidRPr="00743F4C" w:rsidRDefault="00846D8C" w:rsidP="00846D8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48A" w14:textId="4FDFB103" w:rsidR="00846D8C" w:rsidRPr="00680784" w:rsidRDefault="00846D8C" w:rsidP="00846D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D320" w14:textId="5396A05F" w:rsidR="00846D8C" w:rsidRPr="00680784" w:rsidRDefault="00846D8C" w:rsidP="00846D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45812" w:rsidRPr="00680784" w14:paraId="6959E8B2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16F" w14:textId="77777777" w:rsidR="00345812" w:rsidRPr="00CE77F2" w:rsidRDefault="00345812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FC02" w14:textId="77777777" w:rsidR="00345812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CA4CD04" w14:textId="77777777" w:rsidR="00345812" w:rsidRPr="00CE77F2" w:rsidRDefault="00345812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C3178" w:rsidRPr="0071671E" w14:paraId="550F5703" w14:textId="77777777" w:rsidTr="00FC31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1F8" w14:textId="77777777" w:rsidR="00FC3178" w:rsidRPr="00CE77F2" w:rsidRDefault="00FC317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CCC6" w14:textId="77777777" w:rsidR="00FC3178" w:rsidRDefault="00FC3178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31AC549" w14:textId="4C44880D" w:rsidR="00FC3178" w:rsidRPr="00246286" w:rsidRDefault="00FC3178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320075" w:rsidRPr="00246286">
              <w:rPr>
                <w:rFonts w:cs="Calibri"/>
                <w:i/>
                <w:sz w:val="20"/>
                <w:szCs w:val="20"/>
              </w:rPr>
              <w:t>24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320075" w:rsidRPr="00246286">
              <w:rPr>
                <w:rFonts w:cs="Calibri"/>
                <w:i/>
                <w:sz w:val="20"/>
                <w:szCs w:val="20"/>
              </w:rPr>
              <w:t>e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320075" w:rsidRPr="00246286">
              <w:rPr>
                <w:rFonts w:cs="Calibri"/>
                <w:i/>
                <w:sz w:val="20"/>
                <w:szCs w:val="20"/>
              </w:rPr>
              <w:t>3</w:t>
            </w:r>
            <w:r w:rsidR="00BB2DFE">
              <w:rPr>
                <w:rFonts w:cs="Calibri"/>
                <w:i/>
                <w:sz w:val="20"/>
                <w:szCs w:val="20"/>
              </w:rPr>
              <w:t>6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D0FF2DD" w14:textId="77777777" w:rsidR="00EF2687" w:rsidRDefault="00EF2687" w:rsidP="004D0BA5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EF2687" w:rsidRPr="00743F4C" w14:paraId="7AA72965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E5AD4B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5F28F" w14:textId="6EC75273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A3F74">
              <w:rPr>
                <w:rFonts w:cs="Calibri"/>
                <w:b/>
                <w:bCs/>
                <w:sz w:val="24"/>
                <w:szCs w:val="24"/>
              </w:rPr>
              <w:t>ŁAŹNIE WODNE LABORATORYJNE</w:t>
            </w:r>
          </w:p>
        </w:tc>
      </w:tr>
      <w:tr w:rsidR="00EF2687" w:rsidRPr="00743F4C" w14:paraId="53E2FBC2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28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2DE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DA6" w14:textId="77777777" w:rsidR="00EF2687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C4DB504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C2609A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C80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EFA" w14:textId="77777777" w:rsidR="00EF2687" w:rsidRPr="00743F4C" w:rsidRDefault="00EF2687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4F995B2" w14:textId="77777777" w:rsidR="00EF2687" w:rsidRPr="00743F4C" w:rsidRDefault="00EF2687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7BF7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BCAD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EF2687" w:rsidRPr="00743F4C" w14:paraId="77C356F9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32F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684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3AFE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F17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893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2C2C" w14:textId="77777777" w:rsidR="00EF2687" w:rsidRPr="00743F4C" w:rsidRDefault="00EF2687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5360" w14:textId="77777777" w:rsidR="00EF2687" w:rsidRPr="00743F4C" w:rsidRDefault="00EF2687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EF2687" w:rsidRPr="00743F4C" w14:paraId="2CFEE1D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B24" w14:textId="5891322C" w:rsidR="00EF2687" w:rsidRPr="00743F4C" w:rsidRDefault="00EF2687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125" w14:textId="637DB471" w:rsidR="00EF2687" w:rsidRPr="00743F4C" w:rsidRDefault="0095067F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Łaźnia wodna 6-cio stanowiskowa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3B4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360" w14:textId="0FEBFDDC" w:rsidR="00EF2687" w:rsidRPr="00743F4C" w:rsidRDefault="0095067F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B53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537DADD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AD3FF7D" w14:textId="77777777" w:rsidR="00EF2687" w:rsidRPr="00743F4C" w:rsidRDefault="00EF2687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1FD48E2" w14:textId="77777777" w:rsidR="00EF2687" w:rsidRPr="00743F4C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E437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CAD9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F2687" w:rsidRPr="00743F4C" w14:paraId="7DF7D9C5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F04" w14:textId="5E70F960" w:rsidR="00EF2687" w:rsidRDefault="00EF2687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CD3A" w14:textId="661CCF3B" w:rsidR="00EF2687" w:rsidRDefault="0095067F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Łaźnia wodna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C91" w14:textId="77777777" w:rsidR="00EF2687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1FFD" w14:textId="77777777" w:rsidR="00EF2687" w:rsidRPr="00743F4C" w:rsidRDefault="00EF2687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A8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450A348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494CCC2" w14:textId="77777777" w:rsidR="00EF2687" w:rsidRPr="00743F4C" w:rsidRDefault="00EF2687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B8012E2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ADD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40F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F2687" w:rsidRPr="00680784" w14:paraId="37241935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EDB" w14:textId="77777777" w:rsidR="00EF2687" w:rsidRPr="00CE77F2" w:rsidRDefault="00EF2687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DCE" w14:textId="77777777" w:rsidR="00EF2687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A987DF0" w14:textId="77777777" w:rsidR="00EF2687" w:rsidRPr="00CE77F2" w:rsidRDefault="00EF2687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4D0BA5" w:rsidRPr="00FC3178" w14:paraId="1073C0D1" w14:textId="77777777" w:rsidTr="004D0BA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167" w14:textId="77777777" w:rsidR="004D0BA5" w:rsidRPr="00CE77F2" w:rsidRDefault="004D0BA5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C9C5" w14:textId="77777777" w:rsidR="004D0BA5" w:rsidRDefault="004D0BA5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E2A866D" w14:textId="77777777" w:rsidR="004D0BA5" w:rsidRPr="00246286" w:rsidRDefault="004D0BA5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(min. 24 m-ce, max. 30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02279947" w14:textId="442FDDE2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B5FFD91" w14:textId="1B62DEF8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B10A118" w14:textId="0800D6C3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33B9D6E" w14:textId="41134D58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C8AEE48" w14:textId="18E3F44F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C203E5B" w14:textId="7C052A15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D2C5FBD" w14:textId="5A61B617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233A4FC" w14:textId="77777777" w:rsidR="00C60D47" w:rsidRDefault="00C60D47" w:rsidP="003179EB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A12E0" w:rsidRPr="00743F4C" w14:paraId="5D1C518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C08CE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A95AA" w14:textId="2FC4D5AC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B2439">
              <w:rPr>
                <w:rFonts w:cs="Calibri"/>
                <w:b/>
                <w:bCs/>
                <w:sz w:val="24"/>
                <w:szCs w:val="24"/>
              </w:rPr>
              <w:t>WYTRZĄSARKI LABORATORYJNE</w:t>
            </w:r>
          </w:p>
        </w:tc>
      </w:tr>
      <w:tr w:rsidR="009A12E0" w:rsidRPr="00743F4C" w14:paraId="0D49CFFD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FC8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92C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BB2" w14:textId="77777777" w:rsidR="009A12E0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310F55EB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45FF270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2E6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4F1" w14:textId="77777777" w:rsidR="009A12E0" w:rsidRPr="00743F4C" w:rsidRDefault="009A12E0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5AE1744" w14:textId="77777777" w:rsidR="009A12E0" w:rsidRPr="00743F4C" w:rsidRDefault="009A12E0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F4CE5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A1B6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A12E0" w:rsidRPr="00743F4C" w14:paraId="3FED8B25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D3AE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1F2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4CB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6E75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48C2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148B" w14:textId="77777777" w:rsidR="009A12E0" w:rsidRPr="00743F4C" w:rsidRDefault="009A12E0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D8B6" w14:textId="77777777" w:rsidR="009A12E0" w:rsidRPr="00743F4C" w:rsidRDefault="009A12E0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A12E0" w:rsidRPr="00743F4C" w14:paraId="10BB10A6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9CB" w14:textId="4DC1B625" w:rsidR="009A12E0" w:rsidRPr="00743F4C" w:rsidRDefault="009A12E0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1EE" w14:textId="49BC92FC" w:rsidR="009A12E0" w:rsidRPr="00743F4C" w:rsidRDefault="00BB243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Wytrząsarka z obiegiem powietrza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8B6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4B1" w14:textId="0C20C192" w:rsidR="009A12E0" w:rsidRPr="00743F4C" w:rsidRDefault="00BB243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DB1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B30FEA6" w14:textId="77777777" w:rsidR="009A12E0" w:rsidRPr="00680784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1A60DDC" w14:textId="77777777" w:rsidR="009A12E0" w:rsidRPr="00743F4C" w:rsidRDefault="009A12E0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A6E6572" w14:textId="77777777" w:rsidR="009A12E0" w:rsidRPr="00743F4C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ACEA" w14:textId="77777777" w:rsidR="009A12E0" w:rsidRPr="00680784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84E5" w14:textId="77777777" w:rsidR="009A12E0" w:rsidRPr="00680784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BB2439" w:rsidRPr="00743F4C" w14:paraId="115553CA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B0A9" w14:textId="35812137" w:rsidR="00BB2439" w:rsidRDefault="00BB2439" w:rsidP="00BB243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2074" w14:textId="29C39F65" w:rsidR="00BB2439" w:rsidRDefault="00BB2439" w:rsidP="00BB243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Kołyska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F2E9" w14:textId="69A6FE2E" w:rsidR="00BB2439" w:rsidRDefault="00BB2439" w:rsidP="00BB243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9647" w14:textId="709539C5" w:rsidR="00BB2439" w:rsidRDefault="00BB2439" w:rsidP="00BB243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B9E4" w14:textId="77777777" w:rsidR="00BB2439" w:rsidRPr="00743F4C" w:rsidRDefault="00BB2439" w:rsidP="00BB243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0A12A88" w14:textId="77777777" w:rsidR="00BB2439" w:rsidRPr="00680784" w:rsidRDefault="00BB2439" w:rsidP="00BB243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1E980EB" w14:textId="77777777" w:rsidR="00BB2439" w:rsidRPr="00743F4C" w:rsidRDefault="00BB2439" w:rsidP="00BB243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3DA267D" w14:textId="77777777" w:rsidR="00BB2439" w:rsidRPr="00743F4C" w:rsidRDefault="00BB2439" w:rsidP="00BB243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D9F" w14:textId="16038539" w:rsidR="00BB2439" w:rsidRPr="00680784" w:rsidRDefault="00BB2439" w:rsidP="00BB243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3266" w14:textId="201AAAFC" w:rsidR="00BB2439" w:rsidRPr="00680784" w:rsidRDefault="00BB2439" w:rsidP="00BB243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A12E0" w:rsidRPr="00680784" w14:paraId="33B3B789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833" w14:textId="77777777" w:rsidR="009A12E0" w:rsidRPr="00CE77F2" w:rsidRDefault="009A12E0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9CBE" w14:textId="77777777" w:rsidR="009A12E0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DD5F20E" w14:textId="77777777" w:rsidR="009A12E0" w:rsidRPr="00CE77F2" w:rsidRDefault="009A12E0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145EC2" w:rsidRPr="00CE77F2" w14:paraId="169913B9" w14:textId="77777777" w:rsidTr="00145EC2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5A6" w14:textId="77777777" w:rsidR="00145EC2" w:rsidRPr="00CE77F2" w:rsidRDefault="00145EC2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97D" w14:textId="77777777" w:rsidR="00145EC2" w:rsidRDefault="00145E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8DA37BC" w14:textId="75134427" w:rsidR="00145EC2" w:rsidRPr="00246286" w:rsidRDefault="00145EC2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(min. 24 m-ce, max. 3</w:t>
            </w:r>
            <w:r w:rsidR="00403079">
              <w:rPr>
                <w:rFonts w:cs="Calibri"/>
                <w:i/>
                <w:sz w:val="20"/>
                <w:szCs w:val="20"/>
              </w:rPr>
              <w:t>0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1EC81251" w14:textId="5C15EFDC" w:rsidR="009342EA" w:rsidRDefault="009342EA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09FB505" w14:textId="19F06273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5FDA341" w14:textId="5E6CC768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E2AD5F9" w14:textId="1C5F683B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132E70CF" w14:textId="77AA72B6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0FFB530" w14:textId="4CD6E30E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AD16A26" w14:textId="7EE21A61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431AEEB4" w14:textId="77777777" w:rsidR="00695681" w:rsidRDefault="00695681" w:rsidP="00695681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C70399" w:rsidRPr="00743F4C" w14:paraId="2DD8309E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F7485F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04086" w14:textId="0A884CD2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695681">
              <w:rPr>
                <w:rFonts w:cs="Calibri"/>
                <w:b/>
                <w:bCs/>
                <w:sz w:val="24"/>
                <w:szCs w:val="24"/>
              </w:rPr>
              <w:t>KOMORA KLIMATYCZNA LABORATORYJNA</w:t>
            </w:r>
          </w:p>
        </w:tc>
      </w:tr>
      <w:tr w:rsidR="00C70399" w:rsidRPr="00743F4C" w14:paraId="26FB0075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25E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93D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1E1" w14:textId="77777777" w:rsidR="00C70399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D415A9C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F3E0383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78E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32A" w14:textId="77777777" w:rsidR="00C70399" w:rsidRPr="00743F4C" w:rsidRDefault="00C7039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BA66069" w14:textId="77777777" w:rsidR="00C70399" w:rsidRPr="00743F4C" w:rsidRDefault="00C7039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60ED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5A8F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C70399" w:rsidRPr="00743F4C" w14:paraId="7A2FF048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08C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EBE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CE98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6274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CFAF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5AB7" w14:textId="77777777" w:rsidR="00C70399" w:rsidRPr="00743F4C" w:rsidRDefault="00C7039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1F48" w14:textId="77777777" w:rsidR="00C70399" w:rsidRPr="00743F4C" w:rsidRDefault="00C7039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C70399" w:rsidRPr="00743F4C" w14:paraId="55942046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646" w14:textId="46B80341" w:rsidR="00C70399" w:rsidRPr="00743F4C" w:rsidRDefault="00C7039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8AE" w14:textId="656AC7BA" w:rsidR="00C70399" w:rsidRPr="00743F4C" w:rsidRDefault="00FA74C6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Komora klimatyczna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F78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36C" w14:textId="77777777" w:rsidR="00C70399" w:rsidRPr="00743F4C" w:rsidRDefault="00C7039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BE3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7F9890A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B0B2519" w14:textId="77777777" w:rsidR="00C70399" w:rsidRPr="00743F4C" w:rsidRDefault="00C7039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59B2738" w14:textId="77777777" w:rsidR="00C70399" w:rsidRPr="00743F4C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1FD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0E29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70399" w:rsidRPr="00680784" w14:paraId="12BF94EB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C0A" w14:textId="77777777" w:rsidR="00C70399" w:rsidRPr="00CE77F2" w:rsidRDefault="00C7039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450" w14:textId="77777777" w:rsidR="00C70399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51C5223E" w14:textId="77777777" w:rsidR="00C70399" w:rsidRPr="00CE77F2" w:rsidRDefault="00C7039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20371" w:rsidRPr="00145EC2" w14:paraId="13834C4E" w14:textId="77777777" w:rsidTr="0092037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F7F" w14:textId="77777777" w:rsidR="00920371" w:rsidRPr="00CE77F2" w:rsidRDefault="00920371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259" w14:textId="77777777" w:rsidR="00920371" w:rsidRDefault="00920371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1CF29CC" w14:textId="5D1B90E4" w:rsidR="00920371" w:rsidRPr="00C04A69" w:rsidRDefault="00920371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FA74C6">
              <w:rPr>
                <w:rFonts w:cs="Calibri"/>
                <w:i/>
                <w:sz w:val="20"/>
                <w:szCs w:val="20"/>
              </w:rPr>
              <w:t>12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</w:t>
            </w:r>
            <w:r w:rsidR="00FA74C6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FA74C6">
              <w:rPr>
                <w:rFonts w:cs="Calibri"/>
                <w:i/>
                <w:sz w:val="20"/>
                <w:szCs w:val="20"/>
              </w:rPr>
              <w:t>24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FA74C6">
              <w:rPr>
                <w:rFonts w:cs="Calibri"/>
                <w:i/>
                <w:sz w:val="20"/>
                <w:szCs w:val="20"/>
              </w:rPr>
              <w:t>e</w:t>
            </w:r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204CFC9" w14:textId="2499B256" w:rsidR="009A12E0" w:rsidRDefault="009A12E0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75B644F" w14:textId="48240716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930AF69" w14:textId="4BC60F82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84DC931" w14:textId="2B2C23E9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76A6395" w14:textId="277B1EFA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9601A1D" w14:textId="36D69457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105A439" w14:textId="3079F7A6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21E6615" w14:textId="733F181B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68CB3E6" w14:textId="6EDE7490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72ABBBC" w14:textId="6D710C36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4EE698E" w14:textId="695442D4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0949B7A" w14:textId="77777777" w:rsidR="0096131B" w:rsidRDefault="0096131B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D5CC2" w:rsidRPr="00743F4C" w14:paraId="1B49FC50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04980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0639C" w14:textId="2383E6CD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11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2005">
              <w:rPr>
                <w:rFonts w:cs="Calibri"/>
                <w:b/>
                <w:bCs/>
                <w:sz w:val="24"/>
                <w:szCs w:val="24"/>
              </w:rPr>
              <w:t>KOMORY KLIMATYCZNE</w:t>
            </w:r>
          </w:p>
        </w:tc>
      </w:tr>
      <w:tr w:rsidR="00AD5CC2" w:rsidRPr="00743F4C" w14:paraId="24C3FB91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C17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0DC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759" w14:textId="77777777" w:rsidR="00AD5CC2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38D5AC4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83E6E00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E7D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7E1" w14:textId="77777777" w:rsidR="00AD5CC2" w:rsidRPr="00743F4C" w:rsidRDefault="00AD5CC2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41CFA4F7" w14:textId="77777777" w:rsidR="00AD5CC2" w:rsidRPr="00743F4C" w:rsidRDefault="00AD5CC2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65E1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53E3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D5CC2" w:rsidRPr="00743F4C" w14:paraId="5CC018B5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A3D3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875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8BC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A768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C60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58C8" w14:textId="77777777" w:rsidR="00AD5CC2" w:rsidRPr="00743F4C" w:rsidRDefault="00AD5CC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DEE0" w14:textId="77777777" w:rsidR="00AD5CC2" w:rsidRPr="00743F4C" w:rsidRDefault="00AD5CC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D5CC2" w:rsidRPr="00743F4C" w14:paraId="3E8502CA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FB8" w14:textId="0EA47C36" w:rsidR="00AD5CC2" w:rsidRPr="00743F4C" w:rsidRDefault="00AD5CC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AB4A19">
              <w:rPr>
                <w:rFonts w:cs="Calibri"/>
                <w:bCs/>
                <w:sz w:val="24"/>
                <w:szCs w:val="24"/>
              </w:rPr>
              <w:t>1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91F" w14:textId="6FB1CED7" w:rsidR="00AD5CC2" w:rsidRPr="00743F4C" w:rsidRDefault="00732005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Komora klimatyczna do badań przechowalniczych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DF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E80" w14:textId="1CD835BE" w:rsidR="00AD5CC2" w:rsidRPr="00743F4C" w:rsidRDefault="00732005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B91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23F7611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7A11C3A" w14:textId="77777777" w:rsidR="00AD5CC2" w:rsidRPr="00743F4C" w:rsidRDefault="00AD5CC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AC4C3CB" w14:textId="77777777" w:rsidR="00AD5CC2" w:rsidRPr="00743F4C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4425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33F5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D5CC2" w:rsidRPr="00743F4C" w14:paraId="4CFA4B6B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F7C" w14:textId="6346B1B5" w:rsidR="00AD5CC2" w:rsidRDefault="00AD5CC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AB4A19">
              <w:rPr>
                <w:rFonts w:cs="Calibri"/>
                <w:bCs/>
                <w:sz w:val="24"/>
                <w:szCs w:val="24"/>
              </w:rPr>
              <w:t>1</w:t>
            </w:r>
            <w:r>
              <w:rPr>
                <w:rFonts w:cs="Calibri"/>
                <w:bCs/>
                <w:sz w:val="24"/>
                <w:szCs w:val="24"/>
              </w:rPr>
              <w:t>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8231" w14:textId="4490FD32" w:rsidR="00AD5CC2" w:rsidRDefault="00732005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Komora termostatowa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69D8" w14:textId="77777777" w:rsidR="00AD5CC2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75B" w14:textId="77777777" w:rsidR="00AD5CC2" w:rsidRPr="00743F4C" w:rsidRDefault="00AD5CC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74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3A2F0F0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D01FABC" w14:textId="77777777" w:rsidR="00AD5CC2" w:rsidRPr="00743F4C" w:rsidRDefault="00AD5CC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FFCC61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78D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67B4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D5CC2" w:rsidRPr="00680784" w14:paraId="24215E7C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2A5" w14:textId="77777777" w:rsidR="00AD5CC2" w:rsidRPr="00CE77F2" w:rsidRDefault="00AD5CC2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F9F6" w14:textId="77777777" w:rsidR="00AD5CC2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2DA19ED" w14:textId="77777777" w:rsidR="00AD5CC2" w:rsidRPr="00CE77F2" w:rsidRDefault="00AD5CC2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656378" w:rsidRPr="00145EC2" w14:paraId="4A943B83" w14:textId="77777777" w:rsidTr="006563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95C" w14:textId="77777777" w:rsidR="00656378" w:rsidRPr="00CE77F2" w:rsidRDefault="0065637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E67" w14:textId="77777777" w:rsidR="00656378" w:rsidRDefault="00656378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7B08967" w14:textId="6321D7A9" w:rsidR="00656378" w:rsidRPr="00C04A69" w:rsidRDefault="00656378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6A61BB">
              <w:rPr>
                <w:rFonts w:cs="Calibri"/>
                <w:i/>
                <w:sz w:val="20"/>
                <w:szCs w:val="20"/>
              </w:rPr>
              <w:t>12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</w:t>
            </w:r>
            <w:r w:rsidR="006A61BB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6A61BB">
              <w:rPr>
                <w:rFonts w:cs="Calibri"/>
                <w:i/>
                <w:sz w:val="20"/>
                <w:szCs w:val="20"/>
              </w:rPr>
              <w:t>24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3768FB20" w14:textId="401D76B4" w:rsidR="00AB4A19" w:rsidRDefault="00AB4A19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455FB9FF" w14:textId="046F46FA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C02A868" w14:textId="4D03717A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18252B0B" w14:textId="64F0F0AD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A4E1915" w14:textId="7124F43F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1BB08E0" w14:textId="6F505A1B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789DAAC0" w14:textId="53AC8C26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1D896626" w14:textId="77777777" w:rsidR="0096131B" w:rsidRDefault="0096131B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13BE66C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17E4F3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6F413" w14:textId="17175CB6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C0DAC">
              <w:rPr>
                <w:rFonts w:cs="Calibri"/>
                <w:b/>
                <w:bCs/>
                <w:sz w:val="24"/>
                <w:szCs w:val="24"/>
              </w:rPr>
              <w:t>MIERNIKI TEMPERATURY I WILGOTNOŚCI</w:t>
            </w:r>
          </w:p>
        </w:tc>
      </w:tr>
      <w:tr w:rsidR="00AB4A19" w:rsidRPr="00743F4C" w14:paraId="50746AA1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D0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2A7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8B5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4D39AEE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4EB78A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5A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AF1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6E76965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F2FF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206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6D0E2099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53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07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337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85F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F3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EAA9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1DC7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00BB1E7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E75" w14:textId="322D49FC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887" w14:textId="23DA1B16" w:rsidR="00AB4A19" w:rsidRPr="00743F4C" w:rsidRDefault="000C0DAC" w:rsidP="00AB4A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Mierniki uniwersalne temperatury wraz z termoparami</w:t>
            </w:r>
            <w:r w:rsidR="00AB4A1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DB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A5A" w14:textId="24A578D9" w:rsidR="00AB4A19" w:rsidRPr="00743F4C" w:rsidRDefault="000C0DAC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13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3D90E1D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8FF5C28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77F3A69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7363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5B01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B865D3" w:rsidRPr="00743F4C" w14:paraId="679256EA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BCFD" w14:textId="2E6541C4" w:rsidR="00B865D3" w:rsidRDefault="00B865D3" w:rsidP="00B865D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CDD" w14:textId="49B6DB29" w:rsidR="00B865D3" w:rsidRDefault="00B865D3" w:rsidP="00B865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Miernik uniwersalny z pomiarem temperatury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13CB" w14:textId="6220EBDB" w:rsidR="00B865D3" w:rsidRDefault="00B865D3" w:rsidP="00B865D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D7D" w14:textId="090CAB13" w:rsidR="00B865D3" w:rsidRDefault="00B865D3" w:rsidP="00B865D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20C" w14:textId="77777777" w:rsidR="00B865D3" w:rsidRPr="00743F4C" w:rsidRDefault="00B865D3" w:rsidP="00B865D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D5584E1" w14:textId="77777777" w:rsidR="00B865D3" w:rsidRPr="00680784" w:rsidRDefault="00B865D3" w:rsidP="00B865D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4D78295" w14:textId="77777777" w:rsidR="00B865D3" w:rsidRPr="00743F4C" w:rsidRDefault="00B865D3" w:rsidP="00B865D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B725DD6" w14:textId="77777777" w:rsidR="00B865D3" w:rsidRPr="00743F4C" w:rsidRDefault="00B865D3" w:rsidP="00B865D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A419" w14:textId="2AB9559D" w:rsidR="00B865D3" w:rsidRPr="00680784" w:rsidRDefault="00B865D3" w:rsidP="00B865D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2641" w14:textId="23162674" w:rsidR="00B865D3" w:rsidRPr="00680784" w:rsidRDefault="00B865D3" w:rsidP="00B865D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268E7F8A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52F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4266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6611C7C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B937F9" w:rsidRPr="00145EC2" w14:paraId="74FE2709" w14:textId="77777777" w:rsidTr="00B937F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63A" w14:textId="2687F0D8" w:rsidR="00B937F9" w:rsidRPr="00CE77F2" w:rsidRDefault="00B937F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</w:t>
            </w:r>
            <w:r w:rsidR="00BD5156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67BE" w14:textId="77777777" w:rsidR="00B937F9" w:rsidRDefault="00B937F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3B48DAC9" w14:textId="3E7ABC6D" w:rsidR="00B937F9" w:rsidRPr="00C04A69" w:rsidRDefault="00B937F9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BD5156">
              <w:rPr>
                <w:rFonts w:cs="Calibri"/>
                <w:i/>
                <w:sz w:val="20"/>
                <w:szCs w:val="20"/>
              </w:rPr>
              <w:t>12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</w:t>
            </w:r>
            <w:r w:rsidR="00BD5156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, max. 36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3D9D1975" w14:textId="21776D77" w:rsidR="00BC223E" w:rsidRDefault="00BC223E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7DAF27B2" w14:textId="4392E414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7544BC63" w14:textId="68FC1C19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ACEC7EB" w14:textId="59D85E3B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CA3F1CC" w14:textId="187FFC53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0FFAE22" w14:textId="6BC807BF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73DE0978" w14:textId="281E394E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A8930CA" w14:textId="77777777" w:rsidR="0096131B" w:rsidRDefault="0096131B" w:rsidP="00BC223E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710992CA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C6344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0884C" w14:textId="7C6AD778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C7A0E">
              <w:rPr>
                <w:rFonts w:cs="Calibri"/>
                <w:b/>
                <w:bCs/>
                <w:sz w:val="24"/>
                <w:szCs w:val="24"/>
              </w:rPr>
              <w:t>PASTERYZATOR</w:t>
            </w:r>
          </w:p>
        </w:tc>
      </w:tr>
      <w:tr w:rsidR="00AB4A19" w:rsidRPr="00743F4C" w14:paraId="3684B0AB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EA7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C7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C3B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67A959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7C9D0F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18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DA3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FF5EA2D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908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25C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510B3EBB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46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949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C8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430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04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970B1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14C8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4C3AE699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25D" w14:textId="33F5A5DB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8E0" w14:textId="12400AC0" w:rsidR="00AB4A19" w:rsidRPr="00743F4C" w:rsidRDefault="00BC7A0E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Pasteryzator</w:t>
            </w:r>
            <w:r w:rsidR="00AB4A1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0F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A89" w14:textId="77777777" w:rsidR="00AB4A19" w:rsidRPr="00743F4C" w:rsidRDefault="00AB4A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55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AB17D98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62BF2AD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F09DB79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77EB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2660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7D622F3E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E7E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B242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6D96771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E2618D" w:rsidRPr="00B937F9" w14:paraId="6EC1DE14" w14:textId="77777777" w:rsidTr="00E261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72AE" w14:textId="5771AC27" w:rsidR="00E2618D" w:rsidRPr="00CE77F2" w:rsidRDefault="00E2618D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8788" w14:textId="77777777" w:rsidR="00E2618D" w:rsidRDefault="00E2618D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B8A2BDF" w14:textId="57AEBC30" w:rsidR="00E2618D" w:rsidRPr="00C04A69" w:rsidRDefault="00E2618D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BC7A0E">
              <w:rPr>
                <w:rFonts w:cs="Calibri"/>
                <w:i/>
                <w:sz w:val="20"/>
                <w:szCs w:val="20"/>
              </w:rPr>
              <w:t>12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="00BC7A0E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, max. 3</w:t>
            </w:r>
            <w:r w:rsidR="00BC7A0E">
              <w:rPr>
                <w:rFonts w:cs="Calibri"/>
                <w:i/>
                <w:sz w:val="20"/>
                <w:szCs w:val="20"/>
              </w:rPr>
              <w:t>0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60B913EB" w14:textId="3F73F15C" w:rsidR="00AB4A19" w:rsidRDefault="00AB4A19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DFF2E9C" w14:textId="21AC0EDC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0C2CEE2" w14:textId="2C87A073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A232847" w14:textId="61CD1717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13FBAB65" w14:textId="38EAF398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88FE703" w14:textId="339E1AEF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37C092E" w14:textId="5879190E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8C304C7" w14:textId="07FAB986" w:rsidR="0049141D" w:rsidRDefault="0049141D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8ABF630" w14:textId="3810653B" w:rsidR="00114E4C" w:rsidRDefault="00114E4C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8086172" w14:textId="248F4A87" w:rsidR="00114E4C" w:rsidRDefault="00114E4C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82AD70A" w14:textId="0E8864BE" w:rsidR="00114E4C" w:rsidRDefault="00114E4C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18D72CA" w14:textId="77777777" w:rsidR="00114E4C" w:rsidRDefault="00114E4C" w:rsidP="0049141D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10"/>
        <w:gridCol w:w="142"/>
        <w:gridCol w:w="1216"/>
        <w:gridCol w:w="1759"/>
        <w:gridCol w:w="747"/>
        <w:gridCol w:w="1842"/>
        <w:gridCol w:w="1559"/>
        <w:gridCol w:w="1563"/>
      </w:tblGrid>
      <w:tr w:rsidR="00AB4A19" w:rsidRPr="00743F4C" w14:paraId="4347E65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313FE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C8570" w14:textId="686D388D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FE057A">
              <w:rPr>
                <w:rFonts w:cs="Calibri"/>
                <w:b/>
                <w:bCs/>
                <w:sz w:val="24"/>
                <w:szCs w:val="24"/>
              </w:rPr>
              <w:t>SPRZĘT DO PRACOWNI GASTRONOMICZNEJ</w:t>
            </w:r>
          </w:p>
        </w:tc>
      </w:tr>
      <w:tr w:rsidR="00AB4A19" w:rsidRPr="00743F4C" w14:paraId="5645B306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A7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01D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18D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ED95FF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04438D7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53F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E03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6D5D7E9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D1EC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212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4BC23B7A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C45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612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9CBC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BF6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838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7814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620D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3ED959D0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E59" w14:textId="4C80B15A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3CE" w14:textId="1536DE72" w:rsidR="00AB4A19" w:rsidRPr="00743F4C" w:rsidRDefault="00E10722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Kuchnia gastronomiczna gazowa 4</w:t>
            </w:r>
            <w:r w:rsidR="003F2E8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3F2E8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palnikowa z podstawą</w:t>
            </w:r>
            <w:r w:rsidR="00AB4A19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03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978" w14:textId="0360D323" w:rsidR="00AB4A19" w:rsidRPr="00743F4C" w:rsidRDefault="00074B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92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ECD73DE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AE30449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2282914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C5D3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F62A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373F0A3D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D3DD" w14:textId="5EEA06BE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14.2.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7C22" w14:textId="54EFA09A" w:rsidR="00851B93" w:rsidRDefault="003F2E80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Kuchnia gazowa 4 – palnikowa z piekarnikiem elektrycznym GN 1/1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CB1" w14:textId="5B7BA984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F20F" w14:textId="4939E0B2" w:rsidR="00851B93" w:rsidRDefault="003F2E80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7B0E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2AC745F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CF92167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8540889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681" w14:textId="1C832B6F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B852" w14:textId="6F2611F2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45276962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B965" w14:textId="63B578F6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14.3.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5306" w14:textId="2A4857AF" w:rsidR="00851B93" w:rsidRDefault="00AF6BDF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Frytownica indukcyjna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66B" w14:textId="1A4C1D9A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7D86" w14:textId="751853B7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8B37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9F9A102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8A2B660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F7251AD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514" w14:textId="653B42E3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31D4" w14:textId="2D81D948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1F3FADBA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1D4" w14:textId="57D445B7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14.4.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AAED" w14:textId="7F983A29" w:rsidR="00851B93" w:rsidRDefault="00AF6BDF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Płyta grillowa elektryczna podwójna z nakładką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steak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grill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EF76" w14:textId="59A2C2DE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F89" w14:textId="541AB3C3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1602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3AC2039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D5CE7D8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8BD310D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A81A" w14:textId="7037520F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A1E4" w14:textId="15540EC0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13B9495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10E" w14:textId="0CCD1148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14.5.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CA76" w14:textId="525FF743" w:rsidR="00851B93" w:rsidRDefault="00564EB2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Urządzenie do gotowania w próżni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0B8C259F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94F0" w14:textId="1A8BF6F7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3009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7D575A1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30E6957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C71AB6E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88C" w14:textId="0AEC363B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67AD" w14:textId="22E92038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134D2D7F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DFE1" w14:textId="5EF1EF99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14.6.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8824" w14:textId="366AFC28" w:rsidR="00851B93" w:rsidRDefault="00306F0C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Szafa chłodnicza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8E9" w14:textId="12499F91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CF3A" w14:textId="2D7B4515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1470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31AF66A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C6BFF60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7BAC0D6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9747" w14:textId="1630C891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47D9" w14:textId="688B201D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10C4297B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B2D" w14:textId="14CAAEA2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14.7.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DA1B" w14:textId="09094A34" w:rsidR="00851B93" w:rsidRDefault="00306F0C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Piec konwekcyjno – parowy elektryczny 6 GN 1/1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3912" w14:textId="5D06DDAA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135E" w14:textId="6B72B698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E61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D06FE24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05068D2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A910752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862A" w14:textId="17D20D8B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EDFF" w14:textId="705E4B62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5CE5BE0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A27" w14:textId="5ABC4FB2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14.8.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053F" w14:textId="5E16AC6B" w:rsidR="00851B93" w:rsidRDefault="00FD148E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Podstawa do pieca konwekcyjno – parowego GN 1/1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1BE0" w14:textId="3FAC059D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3FFC" w14:textId="45602D9A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576C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BA081FB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7A7596B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F1477B2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6A3" w14:textId="2A1E328B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7649" w14:textId="6385BBB6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1F82E996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37AB" w14:textId="3ACFF02B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14.9.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7F4D" w14:textId="1F5D968E" w:rsidR="00851B93" w:rsidRDefault="00FD148E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Zmywarka gastronomiczna do naczyń z pompą odpływu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8132" w14:textId="23008E5D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4EF" w14:textId="67624DA4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DD6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9077BBE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F22E90F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5C7F064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DE74" w14:textId="2953D7C4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BF5D6" w14:textId="108942A9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2DC77828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871" w14:textId="139CCF62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14.10.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AB3D" w14:textId="1D982F42" w:rsidR="00851B93" w:rsidRDefault="00FD148E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Mikser uniwersalny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miesiarka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01E1" w14:textId="424A9EC9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07D" w14:textId="43BA59C3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863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2A1530B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1FBA81B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78E0DC0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5FA1" w14:textId="0E6D0F38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9E5F" w14:textId="08ED910B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851B93" w:rsidRPr="00743F4C" w14:paraId="5B87C516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821" w14:textId="1E543CD4" w:rsidR="00851B93" w:rsidRDefault="00851B93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14.11.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6267" w14:textId="2F73A61A" w:rsidR="00851B93" w:rsidRDefault="00886982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Pakowarka próżniowa komorowa próżnia / gaz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F026" w14:textId="391B62CE" w:rsidR="00851B93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668" w14:textId="6AAA4350" w:rsidR="00851B93" w:rsidRDefault="00851B93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4309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649641F" w14:textId="77777777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892C76A" w14:textId="77777777" w:rsidR="00851B93" w:rsidRPr="00743F4C" w:rsidRDefault="00851B93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C6FDAE3" w14:textId="77777777" w:rsidR="00851B93" w:rsidRPr="00743F4C" w:rsidRDefault="00851B93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1EC3" w14:textId="51F8F24B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190D" w14:textId="5673F758" w:rsidR="00851B93" w:rsidRPr="00680784" w:rsidRDefault="00851B93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55021" w:rsidRPr="00743F4C" w14:paraId="0437068E" w14:textId="77777777" w:rsidTr="003A487A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2276" w14:textId="108D199F" w:rsidR="00E55021" w:rsidRDefault="00E55021" w:rsidP="00851B9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14.12.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39E6" w14:textId="77777777" w:rsidR="00E55021" w:rsidRDefault="00E55021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Pojemniki gastronomiczne GN 1/1</w:t>
            </w:r>
          </w:p>
          <w:p w14:paraId="5B59F284" w14:textId="1BCD3876" w:rsidR="00FD31C5" w:rsidRDefault="00FD31C5" w:rsidP="00851B9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(należy wskazać sumę z poz. 14.1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.1 – 14.1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024" w14:textId="26932489" w:rsidR="00E55021" w:rsidRDefault="00E55021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180E" w14:textId="77777777" w:rsidR="00E55021" w:rsidRDefault="009F735D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F735D">
              <w:rPr>
                <w:rFonts w:ascii="Calibri" w:hAnsi="Calibri" w:cs="Calibri"/>
                <w:b/>
                <w:sz w:val="21"/>
                <w:szCs w:val="21"/>
              </w:rPr>
              <w:t>1 zestaw</w:t>
            </w:r>
          </w:p>
          <w:p w14:paraId="7DDB74EA" w14:textId="1BA4B098" w:rsidR="008962E0" w:rsidRPr="009F735D" w:rsidRDefault="008962E0" w:rsidP="00851B9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(7)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E35" w14:textId="77777777" w:rsidR="00E55021" w:rsidRPr="00743F4C" w:rsidRDefault="00E55021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96351B1" w14:textId="77777777" w:rsidR="00E55021" w:rsidRPr="00680784" w:rsidRDefault="00E55021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241D65B" w14:textId="77777777" w:rsidR="00E55021" w:rsidRPr="00743F4C" w:rsidRDefault="00E55021" w:rsidP="00851B93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7212BEB" w14:textId="77777777" w:rsidR="00E55021" w:rsidRPr="00743F4C" w:rsidRDefault="00E55021" w:rsidP="00851B9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BA66" w14:textId="42C93FD8" w:rsidR="00E55021" w:rsidRPr="00680784" w:rsidRDefault="00E55021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C7B4" w14:textId="3DA312B1" w:rsidR="00E55021" w:rsidRPr="00680784" w:rsidRDefault="00E55021" w:rsidP="00851B9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24B79647" w14:textId="77777777" w:rsidTr="009F735D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46DC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5138" w14:textId="3F410A31" w:rsidR="009F735D" w:rsidRPr="009F735D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14.12.1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420" w14:textId="1C0F6DD1" w:rsidR="009F735D" w:rsidRPr="009F735D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Pojemnik gastronomiczny GN 1/1 (</w:t>
            </w:r>
            <w:r w:rsidR="00FD31C5">
              <w:rPr>
                <w:rFonts w:cs="Calibri"/>
                <w:b/>
                <w:bCs/>
                <w:sz w:val="18"/>
                <w:szCs w:val="18"/>
              </w:rPr>
              <w:t>wielk: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20 cm)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F61" w14:textId="58B611D3" w:rsidR="009F735D" w:rsidRPr="009F735D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F735D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F481" w14:textId="51687C3C" w:rsidR="009F735D" w:rsidRP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CBD1" w14:textId="77777777" w:rsidR="009F735D" w:rsidRPr="009F735D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ADEEF09" w14:textId="77777777" w:rsidR="009F735D" w:rsidRPr="009F735D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F735D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65850B80" w14:textId="77777777" w:rsidR="009F735D" w:rsidRPr="009F735D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55F2D1A7" w14:textId="77777777" w:rsidR="009F735D" w:rsidRPr="009F735D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D6DF" w14:textId="3C172888" w:rsidR="009F735D" w:rsidRPr="009F735D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F735D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15BC" w14:textId="5F7ACCFC" w:rsidR="009F735D" w:rsidRPr="009F735D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F735D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634C9F97" w14:textId="77777777" w:rsidTr="009F735D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70EC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1CC" w14:textId="1DC4FE47" w:rsidR="009F735D" w:rsidRPr="009F735D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14.12.2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89B9" w14:textId="66100396" w:rsidR="009F735D" w:rsidRPr="009F735D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Pojemnik gastronomiczny GN 1/1 (</w:t>
            </w:r>
            <w:r w:rsidR="00FD31C5">
              <w:rPr>
                <w:rFonts w:cs="Calibri"/>
                <w:b/>
                <w:bCs/>
                <w:sz w:val="18"/>
                <w:szCs w:val="18"/>
              </w:rPr>
              <w:t>wielk: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10 cm)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D6D0" w14:textId="6124F42A" w:rsidR="009F735D" w:rsidRPr="009F735D" w:rsidRDefault="009F735D" w:rsidP="009F735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F735D">
              <w:rPr>
                <w:rFonts w:cs="Calibri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AC05" w14:textId="44CCDC48" w:rsidR="009F735D" w:rsidRP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7293" w14:textId="77777777" w:rsidR="009F735D" w:rsidRPr="009F735D" w:rsidRDefault="009F735D" w:rsidP="009F735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701068C3" w14:textId="77777777" w:rsidR="009F735D" w:rsidRPr="009F735D" w:rsidRDefault="009F735D" w:rsidP="009F735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735D">
              <w:rPr>
                <w:rFonts w:cs="Calibri"/>
                <w:b/>
                <w:sz w:val="20"/>
                <w:szCs w:val="20"/>
              </w:rPr>
              <w:t>……….. PLN</w:t>
            </w:r>
          </w:p>
          <w:p w14:paraId="408FE83E" w14:textId="77777777" w:rsidR="009F735D" w:rsidRPr="009F735D" w:rsidRDefault="009F735D" w:rsidP="009F735D">
            <w:pPr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  <w:p w14:paraId="28984071" w14:textId="77777777" w:rsidR="009F735D" w:rsidRPr="009F735D" w:rsidRDefault="009F735D" w:rsidP="009F735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F601" w14:textId="6BCD5F79" w:rsidR="009F735D" w:rsidRPr="009F735D" w:rsidRDefault="009F735D" w:rsidP="009F735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735D">
              <w:rPr>
                <w:rFonts w:cs="Calibri"/>
                <w:b/>
                <w:sz w:val="20"/>
                <w:szCs w:val="20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8517" w14:textId="40D493B4" w:rsidR="009F735D" w:rsidRPr="009F735D" w:rsidRDefault="009F735D" w:rsidP="009F735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735D">
              <w:rPr>
                <w:rFonts w:cs="Calibri"/>
                <w:b/>
                <w:sz w:val="20"/>
                <w:szCs w:val="20"/>
              </w:rPr>
              <w:t>…….. PLN</w:t>
            </w:r>
          </w:p>
        </w:tc>
      </w:tr>
      <w:tr w:rsidR="009F735D" w:rsidRPr="00743F4C" w14:paraId="736AADCD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B33" w14:textId="47F13A82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14.13.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59A9" w14:textId="39D79450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Schładzarko – zamrażarka szokowa 5xGN 1/1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2D6" w14:textId="4E2C32E6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86F" w14:textId="10A99133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1DBA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E655E5B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1E1B794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2F0691B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2865" w14:textId="0B4C7F9C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80A2" w14:textId="10C84B28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2E3E176F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D22" w14:textId="69E341FE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14.14.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6A57" w14:textId="3CB5F96B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Kostkarka do lodu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3130" w14:textId="13B2B335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A24A" w14:textId="4991B432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C7FD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9972F58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8001550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04CDAA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15B" w14:textId="163E8FCE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C2F6" w14:textId="791FA155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6C857561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D185" w14:textId="69C011E3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14.15.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8C8B" w14:textId="4CB3C954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Termomix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974B" w14:textId="5736DF13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08A" w14:textId="6F18C6D3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6E3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3E0D446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33C6648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D5F378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323B" w14:textId="6F2CC4BA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CDC9" w14:textId="2383F50E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519FA68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40A3" w14:textId="2F2C2EE1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14.16.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9BBD" w14:textId="15FD2F46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Mikser planetarny do ciasta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5223" w14:textId="06955B31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68F" w14:textId="2AD819E7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81D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B80882A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CF4A5F8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5A9B0E1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74EB" w14:textId="00901ED2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lastRenderedPageBreak/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124A" w14:textId="33FB1E5B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71BC1F5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051" w14:textId="0684FDA9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14.17.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DB6F" w14:textId="16654715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Szatkownica do warzyw wraz z kompletem tarcz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A27" w14:textId="29908BD0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994A" w14:textId="295077F5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AE9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43471A4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AF88B2B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4996DBF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543" w14:textId="4BFF9FC0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C31D" w14:textId="28A06C42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7D430F31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368E" w14:textId="2CB71904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14.18.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A2F5" w14:textId="250360E0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Wilk do mięsa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3B6B" w14:textId="1767D5BB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401" w14:textId="057F2CFF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FB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2AD6334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0C37A04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31B13A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178" w14:textId="062CA0CE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E879" w14:textId="7921BEE5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462DBDEC" w14:textId="77777777" w:rsidTr="00102761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61A5" w14:textId="749F47C2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14.19.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0453" w14:textId="77777777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Zestaw sprzętów kuchennych</w:t>
            </w:r>
          </w:p>
          <w:p w14:paraId="2240D98D" w14:textId="401B5F22" w:rsidR="009F735D" w:rsidRPr="00540C72" w:rsidRDefault="009F735D" w:rsidP="009F735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(należy wskazać sumę z poz. 14.19.1 – 14.19.15)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AB33" w14:textId="4C9551C1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2A81" w14:textId="77777777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D3ED9">
              <w:rPr>
                <w:rFonts w:ascii="Calibri" w:hAnsi="Calibri" w:cs="Calibri"/>
                <w:b/>
                <w:sz w:val="21"/>
                <w:szCs w:val="21"/>
              </w:rPr>
              <w:t>1 zestaw</w:t>
            </w:r>
          </w:p>
          <w:p w14:paraId="2842871D" w14:textId="49F94A26" w:rsidR="00494341" w:rsidRPr="007D3ED9" w:rsidRDefault="00494341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(58)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7EDC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B9FB715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93F6F88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B46373C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A826" w14:textId="01A6722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B236" w14:textId="6975E90E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53DEB5BA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3AFD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DBB4" w14:textId="0AF2D65C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80A" w14:textId="7D05E20B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Termometr cyfrowy….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E2D" w14:textId="71E3ECA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72DE" w14:textId="4FFABFDF" w:rsidR="009F735D" w:rsidRPr="008D2871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D287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BBEE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7F98535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4A7823BC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6173856A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1A63" w14:textId="7DFFC932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0A80" w14:textId="58D68490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5F34981E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E69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916C" w14:textId="68BAF4E0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39B" w14:textId="37D26F88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Termometr elektroniczny…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9674" w14:textId="2CAA971C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BF26" w14:textId="46377369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B66F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F6177EB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59426A08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915FAEF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C7A" w14:textId="63EA91E4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735D" w14:textId="38EBC1A1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246D7A9D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971C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D566" w14:textId="18A962F1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815" w14:textId="739327DC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Sterylizator jajek…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E28" w14:textId="1058AF63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F0FF" w14:textId="354D32D8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D287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660D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6EBFBE7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362BBE6F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77056E1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D353" w14:textId="47358948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EBF9" w14:textId="6BE06AA4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4BC33082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4CDA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1AE" w14:textId="449C64FF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DF02" w14:textId="693E279E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Deski do krojenia (brązowe)….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79AE" w14:textId="5E544403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B70B" w14:textId="039A61B4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E2D9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A4B95BE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50BC7E0D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288E8A1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4D8" w14:textId="6A3CA55E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F977" w14:textId="33A0EF86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66544560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F663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FC0" w14:textId="0492E3FF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362A" w14:textId="0E0CA3C4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Deski do krojenia (czerwone)….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2626" w14:textId="54FABF13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3AC6" w14:textId="3221E117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03E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568E050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53725C71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19BB95E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5579" w14:textId="65512CCC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D048" w14:textId="76306E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3D0BB08D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AFC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960E" w14:textId="4EB0833F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4322" w14:textId="5FCBD973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Deski do krojenia (białe)….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6F21" w14:textId="4CB9B208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08DF" w14:textId="0B04EEF8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88F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D5304D0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24EC889D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1B7C4295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1371" w14:textId="2141BBFD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8A34" w14:textId="71D5A14A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409BE530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2413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D0A2" w14:textId="3B347497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5C0F" w14:textId="60652C80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Deski do krojenia (zielone)….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A7A0" w14:textId="0C30DBC3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779F" w14:textId="6D621D8F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F6FB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789C870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4BDB2E94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292E814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E86" w14:textId="3296BEF4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FA8E" w14:textId="5C2872A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719D68AF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4663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693" w14:textId="082F958C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14.19.8.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56C3" w14:textId="0D3F16F4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Deski do krojenia (zółte)….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8A61" w14:textId="4395FF2A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6ED3" w14:textId="3347C2DE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F344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4AA51FE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55185264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02A37F5B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6C59" w14:textId="211DAD5B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6534" w14:textId="0A904C89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62789B26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209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FA2F" w14:textId="027658AA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F002" w14:textId="3E513616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filetowania…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DD64" w14:textId="12789781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0E62" w14:textId="031DE910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1416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3857CB7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230E4176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EADA343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1D20" w14:textId="74F2228E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4205" w14:textId="0824A7DC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2E5454DB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D1CA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F30B" w14:textId="3CB7CF5C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14.19.10.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F554" w14:textId="65D417A3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szatkowania…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3D4" w14:textId="79750CB8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F84" w14:textId="3598973C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D8AA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9A2B1BF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5189CADF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22187C67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3FE8" w14:textId="2E38A8BA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5B83" w14:textId="4EADA7A2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6B42693C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B65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941D" w14:textId="09314E5F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14.19.11.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7B6" w14:textId="321A4A5D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mięsa 130-150 mm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EE1" w14:textId="117BA14A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F7B" w14:textId="62E20BF5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EBD8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49477EB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4EC9198F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2327812F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733" w14:textId="13E65CB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F22C" w14:textId="077FA330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6C5DBB20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FCBE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3A9" w14:textId="558C7B49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14.19.12.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6AC5" w14:textId="3D6BEA6E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mięsa 180-200 mm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24E8" w14:textId="7A9377E4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B29" w14:textId="4C979201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138E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A50170A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0D90960E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0AEE6430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311" w14:textId="7ED94C22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04C5" w14:textId="714AA544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26EBAA5B" w14:textId="77777777" w:rsidTr="0010276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2CA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E03" w14:textId="70D07BB6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14.19.13.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F38" w14:textId="54D37845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ciast 300-350 mm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B208" w14:textId="3B113B20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7AF" w14:textId="1F1604E2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D287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05CE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9D9700E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75AC6FBF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0B33C90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E7E4" w14:textId="7347E819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EC73" w14:textId="289FEEB6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0356CE70" w14:textId="77777777" w:rsidTr="008D287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6AAE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3F79" w14:textId="1EAB03D2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14.19.14.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FCB0" w14:textId="55693811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chleba 180-250 mm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C984" w14:textId="3F184D84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E83" w14:textId="22628883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D287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CEF9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AE007EF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7F9D6816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7E5B9E18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FC00" w14:textId="54AF1564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5A74" w14:textId="5BD491D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5D474995" w14:textId="77777777" w:rsidTr="008D287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4E64" w14:textId="77777777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4C17" w14:textId="1D60A33D" w:rsidR="009F735D" w:rsidRPr="008D2871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14.19.15.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354" w14:textId="3F93EB33" w:rsidR="009F735D" w:rsidRPr="005C5455" w:rsidRDefault="009F735D" w:rsidP="009F735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Nóż do obierania 80-110 mmm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C847" w14:textId="0100E696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287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EEE" w14:textId="28B2DC05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D2871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B73" w14:textId="77777777" w:rsidR="009F735D" w:rsidRPr="008D2871" w:rsidRDefault="009F735D" w:rsidP="009F735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AA4EA32" w14:textId="77777777" w:rsidR="009F735D" w:rsidRPr="008D2871" w:rsidRDefault="009F735D" w:rsidP="009F735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23B97966" w14:textId="77777777" w:rsidR="009F735D" w:rsidRPr="008D2871" w:rsidRDefault="009F735D" w:rsidP="009F735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A8F90B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7535" w14:textId="1D731400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129F" w14:textId="62D30496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D287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35D" w:rsidRPr="00743F4C" w14:paraId="09D0AB2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D8EE" w14:textId="3377A06D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14.20.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054A" w14:textId="0A33A274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Kuchenka indukcyjna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E396" w14:textId="4D286548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ED6C" w14:textId="6BB04DEE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F49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D17089A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7B1E7EC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A8332DB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79C" w14:textId="4F1AF265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FC74" w14:textId="57D1E63B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0CB53AB1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07D" w14:textId="5AE47D82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14.21.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CD92" w14:textId="0DC6D9AA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Mieszarka do warzyw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42CA" w14:textId="66D13548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16AC" w14:textId="02F60AEA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665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11BB4FC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EFAD375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B39B5C6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5F58" w14:textId="178EF3EB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9AD3" w14:textId="62303721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26F0AB5C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AA8" w14:textId="54650E80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14.22.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8CE3" w14:textId="2302BC4C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Zestaw do rozdrabniania i wytwarzania pian spożywczych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099" w14:textId="54E30BE7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8925" w14:textId="4DE10102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7BB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6F9DEB8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AE2299D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6C028E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2028" w14:textId="71632DAB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7561" w14:textId="04DBFDD3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22107DBC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399" w14:textId="206B7624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14.23.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D6A" w14:textId="09946B4D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Sterylizator do noży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443" w14:textId="701D4099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667D" w14:textId="7BF3F43F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5E8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276E228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5CF004F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F0DB5AF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01C" w14:textId="614BA021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BB3A" w14:textId="2D4AEC21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1916FE2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9D1" w14:textId="33E6E97B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14.24.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886" w14:textId="2A4231C5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Bemar elektryczny stołowy z kranem spustowym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DF1A" w14:textId="109903E6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BACA" w14:textId="5D6A52D7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A57D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B4B8BF2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C448D19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D2AC920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A046" w14:textId="3CE5A4D1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7A7E" w14:textId="50F0AA42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743F4C" w14:paraId="146898A2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1F6" w14:textId="019D8570" w:rsidR="009F735D" w:rsidRDefault="009F735D" w:rsidP="009F735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14.25.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6826" w14:textId="37B3BF2F" w:rsidR="009F735D" w:rsidRDefault="009F735D" w:rsidP="009F735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Malakser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1BC0" w14:textId="09A46B50" w:rsidR="009F735D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5317" w14:textId="03B59610" w:rsidR="009F735D" w:rsidRDefault="009F735D" w:rsidP="009F735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878D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E3F1EB7" w14:textId="77777777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68A1AF0" w14:textId="77777777" w:rsidR="009F735D" w:rsidRPr="00743F4C" w:rsidRDefault="009F735D" w:rsidP="009F735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E3077FE" w14:textId="77777777" w:rsidR="009F735D" w:rsidRPr="00743F4C" w:rsidRDefault="009F735D" w:rsidP="009F73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0E8E" w14:textId="1B383578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6222" w14:textId="5667EC9F" w:rsidR="009F735D" w:rsidRPr="00680784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35D" w:rsidRPr="00680784" w14:paraId="7717D8CA" w14:textId="77777777" w:rsidTr="00301DB7">
        <w:trPr>
          <w:trHeight w:val="1282"/>
          <w:jc w:val="center"/>
        </w:trPr>
        <w:tc>
          <w:tcPr>
            <w:tcW w:w="7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F03" w14:textId="77777777" w:rsidR="009F735D" w:rsidRPr="00CE77F2" w:rsidRDefault="009F735D" w:rsidP="009F735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6C0" w14:textId="77777777" w:rsidR="009F735D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F32B35E" w14:textId="77777777" w:rsidR="009F735D" w:rsidRPr="00CE77F2" w:rsidRDefault="009F735D" w:rsidP="009F735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F735D" w:rsidRPr="008E5A3D" w14:paraId="198AE574" w14:textId="77777777" w:rsidTr="00963E34">
        <w:trPr>
          <w:trHeight w:val="1282"/>
          <w:jc w:val="center"/>
        </w:trPr>
        <w:tc>
          <w:tcPr>
            <w:tcW w:w="7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2F9" w14:textId="77777777" w:rsidR="009F735D" w:rsidRPr="00CE77F2" w:rsidRDefault="009F735D" w:rsidP="009F735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426" w14:textId="77777777" w:rsidR="009F735D" w:rsidRDefault="009F735D" w:rsidP="009F73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63710C3" w14:textId="6A3B3647" w:rsidR="009F735D" w:rsidRPr="002A210B" w:rsidRDefault="009F735D" w:rsidP="009F735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A210B">
              <w:rPr>
                <w:rFonts w:cs="Calibri"/>
                <w:i/>
                <w:sz w:val="20"/>
                <w:szCs w:val="20"/>
              </w:rPr>
              <w:t xml:space="preserve">(min. 24 m-ce,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2A210B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A210B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A210B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F510252" w14:textId="41D2FE26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6CC308" w14:textId="1E4C996C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BA67F33" w14:textId="3D6AC5DB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43545FD" w14:textId="4ACAD62C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28738F6" w14:textId="78A1338B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C0305A" w14:textId="77777777" w:rsidR="009536B6" w:rsidRDefault="009536B6" w:rsidP="00E129C4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2939939F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9848C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C86BB" w14:textId="79C5B0A3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92B18">
              <w:rPr>
                <w:rFonts w:cs="Calibri"/>
                <w:b/>
                <w:bCs/>
                <w:sz w:val="24"/>
                <w:szCs w:val="24"/>
              </w:rPr>
              <w:t>SZATKOWNICA</w:t>
            </w:r>
          </w:p>
        </w:tc>
      </w:tr>
      <w:tr w:rsidR="00AB4A19" w:rsidRPr="00743F4C" w14:paraId="24077FD2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7F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B0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98E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9B9453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3A1975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33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090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E0212A6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6F4E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C6B1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75CBC6DE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72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86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C8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C23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B20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15FB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0AB0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73E6F44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70C" w14:textId="36B9947A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5C9" w14:textId="25F5A1C6" w:rsidR="00AB4A19" w:rsidRPr="00743F4C" w:rsidRDefault="007C707D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Szatkownica do warzyw i owoców</w:t>
            </w:r>
            <w:r w:rsidR="00AB4A19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F1C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C8C" w14:textId="77777777" w:rsidR="00AB4A19" w:rsidRPr="00743F4C" w:rsidRDefault="00AB4A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34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7BD6786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8396175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C5CC747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DFB7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18C5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6507FC4E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F1A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6E2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3E5E17B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536B6" w:rsidRPr="008E5A3D" w14:paraId="2D6EB95D" w14:textId="77777777" w:rsidTr="009536B6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E54" w14:textId="77777777" w:rsidR="009536B6" w:rsidRPr="00CE77F2" w:rsidRDefault="009536B6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9FE" w14:textId="77777777" w:rsidR="009536B6" w:rsidRDefault="009536B6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0789813" w14:textId="3B938DC1" w:rsidR="009536B6" w:rsidRPr="009536B6" w:rsidRDefault="009536B6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7C707D"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7C707D"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>, max. 30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67C4BD1F" w14:textId="6DA017A0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1B7387B" w14:textId="5CFE9B20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E920FAA" w14:textId="346FBBF5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D8A7F9E" w14:textId="054EB388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74A27CC" w14:textId="32E58A36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AF40FF0" w14:textId="70142740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032C3E0" w14:textId="46914B81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F0A799E" w14:textId="5FE86F7F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30A57D1" w14:textId="6ED7D05A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8610E65" w14:textId="6E7222B6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BAAA125" w14:textId="4BF4DA30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B6343CC" w14:textId="77777777" w:rsidR="00470693" w:rsidRDefault="00470693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01E23" w:rsidRPr="00743F4C" w14:paraId="062B6084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94E9FE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17AA9" w14:textId="5982302A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16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SPEKTROFOTOMETR</w:t>
            </w:r>
          </w:p>
        </w:tc>
      </w:tr>
      <w:tr w:rsidR="00901E23" w:rsidRPr="00743F4C" w14:paraId="0B1F2EF2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77E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7D0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24A3" w14:textId="77777777" w:rsidR="00901E23" w:rsidRDefault="00901E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31EF6565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811A7E9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5C6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2EDB" w14:textId="77777777" w:rsidR="00901E23" w:rsidRPr="00743F4C" w:rsidRDefault="00901E23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DD4600C" w14:textId="77777777" w:rsidR="00901E23" w:rsidRPr="00743F4C" w:rsidRDefault="00901E23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9A0E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E1ED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01E23" w:rsidRPr="00743F4C" w14:paraId="6FEF4B45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854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41E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86D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7C27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D36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1300" w14:textId="77777777" w:rsidR="00901E23" w:rsidRPr="00743F4C" w:rsidRDefault="00901E23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AD70" w14:textId="77777777" w:rsidR="00901E23" w:rsidRPr="00743F4C" w:rsidRDefault="00901E23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01E23" w:rsidRPr="00743F4C" w14:paraId="2B5FDF94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F00" w14:textId="7CE5B4DB" w:rsidR="00901E23" w:rsidRPr="00743F4C" w:rsidRDefault="00901E23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D36E" w14:textId="26A5D439" w:rsidR="00901E23" w:rsidRPr="00743F4C" w:rsidRDefault="00901E23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Spektrofotometr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A65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30F" w14:textId="77777777" w:rsidR="00901E23" w:rsidRPr="00743F4C" w:rsidRDefault="00901E23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5B7" w14:textId="77777777" w:rsidR="00901E23" w:rsidRPr="00743F4C" w:rsidRDefault="00901E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CC7F391" w14:textId="77777777" w:rsidR="00901E23" w:rsidRPr="00680784" w:rsidRDefault="00901E23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DD7E5B4" w14:textId="77777777" w:rsidR="00901E23" w:rsidRPr="00743F4C" w:rsidRDefault="00901E23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E941709" w14:textId="77777777" w:rsidR="00901E23" w:rsidRPr="00743F4C" w:rsidRDefault="00901E23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9CCB" w14:textId="77777777" w:rsidR="00901E23" w:rsidRPr="00680784" w:rsidRDefault="00901E23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007F" w14:textId="77777777" w:rsidR="00901E23" w:rsidRPr="00680784" w:rsidRDefault="00901E23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01E23" w:rsidRPr="00680784" w14:paraId="75AC75FD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09A2" w14:textId="77777777" w:rsidR="00901E23" w:rsidRPr="00CE77F2" w:rsidRDefault="00901E23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4FA9" w14:textId="77777777" w:rsidR="00901E23" w:rsidRDefault="00901E23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71BEEFF" w14:textId="77777777" w:rsidR="00901E23" w:rsidRPr="00CE77F2" w:rsidRDefault="00901E23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01E23" w:rsidRPr="008E5A3D" w14:paraId="42DFCCC6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471" w14:textId="77777777" w:rsidR="00901E23" w:rsidRPr="00CE77F2" w:rsidRDefault="00901E23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34DF" w14:textId="77777777" w:rsidR="00901E23" w:rsidRDefault="00901E23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499FF31" w14:textId="0D54989E" w:rsidR="00901E23" w:rsidRPr="009536B6" w:rsidRDefault="00901E23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>, max. 3</w:t>
            </w:r>
            <w:r>
              <w:rPr>
                <w:rFonts w:cs="Calibri"/>
                <w:i/>
                <w:sz w:val="20"/>
                <w:szCs w:val="20"/>
              </w:rPr>
              <w:t>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F08EA8F" w14:textId="7A2CB336" w:rsidR="00FB6C24" w:rsidRDefault="00FB6C24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1FE4111C" w14:textId="0B7127A2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F0A17C5" w14:textId="113E9099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283E019E" w14:textId="6DD0E18A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1694E7E" w14:textId="3FF4E5DB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122D13C" w14:textId="1FC1C576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7C11176" w14:textId="74C7D4A6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135DD04" w14:textId="7A6CADE7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65873C0" w14:textId="7A5D57E6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A0219DF" w14:textId="6DA78203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4E338C8C" w14:textId="2AA3C096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671FF948" w14:textId="77777777" w:rsidR="00470693" w:rsidRDefault="00470693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94827" w:rsidRPr="00743F4C" w14:paraId="41007EF2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79CF03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76D80" w14:textId="230B14A9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17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SPRZĘT DO OBRÓBKI WARZYW I OWOCÓW</w:t>
            </w:r>
          </w:p>
        </w:tc>
      </w:tr>
      <w:tr w:rsidR="00A94827" w:rsidRPr="00743F4C" w14:paraId="4E3E9C3D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3A3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95F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D3B" w14:textId="77777777" w:rsidR="00A94827" w:rsidRDefault="00A94827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EBFE15C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235407D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F2D8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6FC" w14:textId="77777777" w:rsidR="00A94827" w:rsidRPr="00743F4C" w:rsidRDefault="00A94827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49465EC0" w14:textId="77777777" w:rsidR="00A94827" w:rsidRPr="00743F4C" w:rsidRDefault="00A94827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D999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180FF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94827" w:rsidRPr="00743F4C" w14:paraId="4CF3E94D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5B0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F7F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DD2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6D3A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5643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1C7B" w14:textId="77777777" w:rsidR="00A94827" w:rsidRPr="00743F4C" w:rsidRDefault="00A94827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9A36" w14:textId="77777777" w:rsidR="00A94827" w:rsidRPr="00743F4C" w:rsidRDefault="00A94827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94827" w:rsidRPr="00743F4C" w14:paraId="0B415903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717" w14:textId="3E2792D8" w:rsidR="00A94827" w:rsidRPr="00743F4C" w:rsidRDefault="00A94827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835" w14:textId="0ED6C968" w:rsidR="00A94827" w:rsidRPr="00743F4C" w:rsidRDefault="00A94827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Krajalnica uniwersalna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4B3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B300" w14:textId="77777777" w:rsidR="00A94827" w:rsidRPr="00743F4C" w:rsidRDefault="00A94827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707" w14:textId="77777777" w:rsidR="00A94827" w:rsidRPr="00743F4C" w:rsidRDefault="00A94827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08EDAB8" w14:textId="77777777" w:rsidR="00A94827" w:rsidRPr="00680784" w:rsidRDefault="00A94827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369A101" w14:textId="77777777" w:rsidR="00A94827" w:rsidRPr="00743F4C" w:rsidRDefault="00A94827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6528D3D" w14:textId="77777777" w:rsidR="00A94827" w:rsidRPr="00743F4C" w:rsidRDefault="00A94827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29E2" w14:textId="77777777" w:rsidR="00A94827" w:rsidRPr="00680784" w:rsidRDefault="00A94827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C34F" w14:textId="77777777" w:rsidR="00A94827" w:rsidRPr="00680784" w:rsidRDefault="00A94827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94827" w:rsidRPr="00743F4C" w14:paraId="665F14CA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8AA" w14:textId="5D38D745" w:rsidR="00A94827" w:rsidRDefault="00A94827" w:rsidP="00A9482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7130" w14:textId="37DE4273" w:rsidR="00A94827" w:rsidRDefault="00A94827" w:rsidP="00A9482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Zbiornik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E03B" w14:textId="38E536AB" w:rsidR="00A94827" w:rsidRDefault="00A94827" w:rsidP="00A9482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0E33" w14:textId="2D228174" w:rsidR="00A94827" w:rsidRDefault="0002533C" w:rsidP="00A948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1A2" w14:textId="77777777" w:rsidR="00A94827" w:rsidRPr="00743F4C" w:rsidRDefault="00A94827" w:rsidP="00A9482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C29DDEB" w14:textId="77777777" w:rsidR="00A94827" w:rsidRPr="00680784" w:rsidRDefault="00A94827" w:rsidP="00A9482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D334096" w14:textId="77777777" w:rsidR="00A94827" w:rsidRPr="00743F4C" w:rsidRDefault="00A94827" w:rsidP="00A9482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DC9A167" w14:textId="77777777" w:rsidR="00A94827" w:rsidRPr="00743F4C" w:rsidRDefault="00A94827" w:rsidP="00A9482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D551" w14:textId="72418784" w:rsidR="00A94827" w:rsidRPr="00680784" w:rsidRDefault="00A94827" w:rsidP="00A9482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69A7" w14:textId="56F8C8AA" w:rsidR="00A94827" w:rsidRPr="00680784" w:rsidRDefault="00A94827" w:rsidP="00A9482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94827" w:rsidRPr="00680784" w14:paraId="40720C37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B1D" w14:textId="77777777" w:rsidR="00A94827" w:rsidRPr="00CE77F2" w:rsidRDefault="00A94827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FC1F" w14:textId="77777777" w:rsidR="00A94827" w:rsidRDefault="00A94827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EF82360" w14:textId="77777777" w:rsidR="00A94827" w:rsidRPr="00CE77F2" w:rsidRDefault="00A94827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94827" w:rsidRPr="008E5A3D" w14:paraId="0EDC61E9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B03" w14:textId="77777777" w:rsidR="00A94827" w:rsidRPr="00CE77F2" w:rsidRDefault="00A94827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048B" w14:textId="77777777" w:rsidR="00A94827" w:rsidRDefault="00A94827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5AA3C69" w14:textId="77777777" w:rsidR="00A94827" w:rsidRPr="009536B6" w:rsidRDefault="00A94827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>, max. 30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02D0F6E0" w14:textId="56AD0C0E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7B45EF6" w14:textId="6DABD017" w:rsidR="00AB5AAF" w:rsidRDefault="00AB5AA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35B028E" w14:textId="50AB213D" w:rsidR="00AB5AAF" w:rsidRDefault="00AB5AA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026F215" w14:textId="0121F01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E0366E3" w14:textId="338EDA79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A60284B" w14:textId="25F6764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B24B714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CE10219" w14:textId="6F1A4A27" w:rsidR="00AB5AAF" w:rsidRDefault="00AB5AA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E9BA889" w14:textId="77777777" w:rsidR="00AB5AAF" w:rsidRDefault="00AB5AA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5AAF" w:rsidRPr="00743F4C" w14:paraId="785B2FE6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95E1B1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04B71" w14:textId="6D36FA5A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18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AUTOKLAW Z FUNKCJĄ KOTŁA WARZELNEGO</w:t>
            </w:r>
          </w:p>
        </w:tc>
      </w:tr>
      <w:tr w:rsidR="00AB5AAF" w:rsidRPr="00743F4C" w14:paraId="521FBF93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283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472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917" w14:textId="77777777" w:rsidR="00AB5AAF" w:rsidRDefault="00AB5AAF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66674FA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3A26AB1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A44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72F" w14:textId="77777777" w:rsidR="00AB5AAF" w:rsidRPr="00743F4C" w:rsidRDefault="00AB5AAF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025BFCD" w14:textId="77777777" w:rsidR="00AB5AAF" w:rsidRPr="00743F4C" w:rsidRDefault="00AB5AAF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117D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9F1B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5AAF" w:rsidRPr="00743F4C" w14:paraId="250372E8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268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7C1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14E3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722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F80D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0FB8" w14:textId="77777777" w:rsidR="00AB5AAF" w:rsidRPr="00743F4C" w:rsidRDefault="00AB5AAF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EF90" w14:textId="77777777" w:rsidR="00AB5AAF" w:rsidRPr="00743F4C" w:rsidRDefault="00AB5AAF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5AAF" w:rsidRPr="00743F4C" w14:paraId="3FB8F6A9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10C" w14:textId="3B778765" w:rsidR="00AB5AAF" w:rsidRPr="00743F4C" w:rsidRDefault="00AB5AAF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06C4" w14:textId="2795601F" w:rsidR="00AB5AAF" w:rsidRPr="00743F4C" w:rsidRDefault="00AB5AAF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Autoklaw z funkcją kotła warzelnego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9E4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DC1" w14:textId="77777777" w:rsidR="00AB5AAF" w:rsidRPr="00743F4C" w:rsidRDefault="00AB5AAF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B5C" w14:textId="77777777" w:rsidR="00AB5AAF" w:rsidRPr="00743F4C" w:rsidRDefault="00AB5AAF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18FBE85" w14:textId="77777777" w:rsidR="00AB5AAF" w:rsidRPr="00680784" w:rsidRDefault="00AB5AAF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28CD3B3" w14:textId="77777777" w:rsidR="00AB5AAF" w:rsidRPr="00743F4C" w:rsidRDefault="00AB5AAF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FA25CA2" w14:textId="77777777" w:rsidR="00AB5AAF" w:rsidRPr="00743F4C" w:rsidRDefault="00AB5AAF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8E31" w14:textId="77777777" w:rsidR="00AB5AAF" w:rsidRPr="00680784" w:rsidRDefault="00AB5AAF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B164" w14:textId="77777777" w:rsidR="00AB5AAF" w:rsidRPr="00680784" w:rsidRDefault="00AB5AAF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5AAF" w:rsidRPr="00680784" w14:paraId="7822EB8E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B34" w14:textId="77777777" w:rsidR="00AB5AAF" w:rsidRPr="00CE77F2" w:rsidRDefault="00AB5AAF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191" w14:textId="77777777" w:rsidR="00AB5AAF" w:rsidRDefault="00AB5AAF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E972994" w14:textId="77777777" w:rsidR="00AB5AAF" w:rsidRPr="00CE77F2" w:rsidRDefault="00AB5AAF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B5AAF" w:rsidRPr="008E5A3D" w14:paraId="30EB8729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0CB" w14:textId="77777777" w:rsidR="00AB5AAF" w:rsidRPr="00CE77F2" w:rsidRDefault="00AB5AAF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6F79" w14:textId="77777777" w:rsidR="00AB5AAF" w:rsidRDefault="00AB5AAF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FBD6C2B" w14:textId="7B7201AC" w:rsidR="00AB5AAF" w:rsidRPr="009536B6" w:rsidRDefault="00AB5AAF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BCC7903" w14:textId="4A9079AE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398F0BD" w14:textId="3D58450C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E5DB4A6" w14:textId="6BE8359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65CFAA2" w14:textId="780800C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612A9A8" w14:textId="75038A7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3E2E6EC" w14:textId="52C1A58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9F7216C" w14:textId="48CA2B1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EE3D8B1" w14:textId="55FCAEC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9C9F623" w14:textId="33F4817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618A460" w14:textId="3A66DC6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72239FB" w14:textId="17170E8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A9426CE" w14:textId="50A192A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18457D3" w14:textId="2D2A323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6D5256C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05CE6" w:rsidRPr="00743F4C" w14:paraId="489264DB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FEADB0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A0583" w14:textId="7D1A4258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19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PRASA HYDRAULICZNA DO WYKONYWANIA PASTYLEK</w:t>
            </w:r>
          </w:p>
        </w:tc>
      </w:tr>
      <w:tr w:rsidR="00905CE6" w:rsidRPr="00743F4C" w14:paraId="606B3C9B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F8C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D77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5BD" w14:textId="77777777" w:rsidR="00905CE6" w:rsidRDefault="00905CE6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5638913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68E6995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E23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A9B7" w14:textId="77777777" w:rsidR="00905CE6" w:rsidRPr="00743F4C" w:rsidRDefault="00905CE6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EC4CBFD" w14:textId="77777777" w:rsidR="00905CE6" w:rsidRPr="00743F4C" w:rsidRDefault="00905CE6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8214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F297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05CE6" w:rsidRPr="00743F4C" w14:paraId="5AE9E1E6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787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B20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69A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BAE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F2B8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54E3" w14:textId="77777777" w:rsidR="00905CE6" w:rsidRPr="00743F4C" w:rsidRDefault="00905CE6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4C59" w14:textId="77777777" w:rsidR="00905CE6" w:rsidRPr="00743F4C" w:rsidRDefault="00905CE6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05CE6" w:rsidRPr="00743F4C" w14:paraId="285FD191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027" w14:textId="01D8A9ED" w:rsidR="00905CE6" w:rsidRPr="00743F4C" w:rsidRDefault="00905CE6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825A61"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BB6" w14:textId="54F16B2F" w:rsidR="00905CE6" w:rsidRPr="00743F4C" w:rsidRDefault="00825A61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Prasa hydrauliczna do wykonywania pastylek</w:t>
            </w:r>
            <w:r w:rsidR="00905CE6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343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BC8" w14:textId="77777777" w:rsidR="00905CE6" w:rsidRPr="00743F4C" w:rsidRDefault="00905CE6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459" w14:textId="77777777" w:rsidR="00905CE6" w:rsidRPr="00743F4C" w:rsidRDefault="00905CE6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F76391D" w14:textId="77777777" w:rsidR="00905CE6" w:rsidRPr="00680784" w:rsidRDefault="00905CE6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57A051F" w14:textId="77777777" w:rsidR="00905CE6" w:rsidRPr="00743F4C" w:rsidRDefault="00905CE6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5234C34" w14:textId="77777777" w:rsidR="00905CE6" w:rsidRPr="00743F4C" w:rsidRDefault="00905CE6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4DD8" w14:textId="77777777" w:rsidR="00905CE6" w:rsidRPr="00680784" w:rsidRDefault="00905CE6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20FA" w14:textId="77777777" w:rsidR="00905CE6" w:rsidRPr="00680784" w:rsidRDefault="00905CE6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05CE6" w:rsidRPr="00680784" w14:paraId="4927AF92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526" w14:textId="77777777" w:rsidR="00905CE6" w:rsidRPr="00CE77F2" w:rsidRDefault="00905CE6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F69D" w14:textId="77777777" w:rsidR="00905CE6" w:rsidRDefault="00905CE6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03D2CDA4" w14:textId="77777777" w:rsidR="00905CE6" w:rsidRPr="00CE77F2" w:rsidRDefault="00905CE6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05CE6" w:rsidRPr="008E5A3D" w14:paraId="7E94A6F2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736" w14:textId="77777777" w:rsidR="00905CE6" w:rsidRPr="00CE77F2" w:rsidRDefault="00905CE6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ADEB" w14:textId="77777777" w:rsidR="00905CE6" w:rsidRDefault="00905CE6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FF3FF43" w14:textId="72508881" w:rsidR="00905CE6" w:rsidRPr="009536B6" w:rsidRDefault="00905CE6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825A61">
              <w:rPr>
                <w:rFonts w:cs="Calibri"/>
                <w:i/>
                <w:sz w:val="20"/>
                <w:szCs w:val="20"/>
              </w:rPr>
              <w:t>12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</w:t>
            </w:r>
            <w:r w:rsidR="00825A61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825A61"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825A61"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825A61" w:rsidRPr="009536B6" w14:paraId="7E8C6472" w14:textId="77777777" w:rsidTr="00825A6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677" w14:textId="4DB6E44A" w:rsidR="00825A61" w:rsidRPr="00CE77F2" w:rsidRDefault="00825A61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NAPRAWY GWARANCYJNEJ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65D" w14:textId="66304EAE" w:rsidR="00825A61" w:rsidRDefault="00825A61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dni robocze/ych</w:t>
            </w:r>
          </w:p>
          <w:p w14:paraId="3EFCAD2D" w14:textId="43744B29" w:rsidR="00825A61" w:rsidRPr="00825A61" w:rsidRDefault="00825A61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5A61">
              <w:rPr>
                <w:rFonts w:cs="Calibri"/>
                <w:i/>
                <w:sz w:val="20"/>
                <w:szCs w:val="20"/>
              </w:rPr>
              <w:t>(min. 10 dni r., max. 28 dni r.)</w:t>
            </w:r>
          </w:p>
        </w:tc>
      </w:tr>
    </w:tbl>
    <w:p w14:paraId="37DF7CA0" w14:textId="7A0977F9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84C8032" w14:textId="09DED802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5117009" w14:textId="4903E2A9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51B3B9F" w14:textId="70CB0E8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8F8A9EE" w14:textId="369BF07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765F43B" w14:textId="3D5748D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8920592" w14:textId="74EC84F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0B6944F" w14:textId="67646FB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31FAC16" w14:textId="41197639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8D94552" w14:textId="124521C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12C76C1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A4D02" w:rsidRPr="00743F4C" w14:paraId="5DE046C8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9AC06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95BB6" w14:textId="15D23900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KOCIOŁ Z PŁASZCZEM GRZEJNYM I MIESZADŁEM</w:t>
            </w:r>
          </w:p>
        </w:tc>
      </w:tr>
      <w:tr w:rsidR="00AA4D02" w:rsidRPr="00743F4C" w14:paraId="629CF666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5A1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556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8C3" w14:textId="77777777" w:rsidR="00AA4D02" w:rsidRDefault="00AA4D02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7771CE7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F9C75E6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A4C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543" w14:textId="77777777" w:rsidR="00AA4D02" w:rsidRPr="00743F4C" w:rsidRDefault="00AA4D02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2A80209" w14:textId="77777777" w:rsidR="00AA4D02" w:rsidRPr="00743F4C" w:rsidRDefault="00AA4D02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0409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B546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A4D02" w:rsidRPr="00743F4C" w14:paraId="46488333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B32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9577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014C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9F3E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F72C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312C" w14:textId="77777777" w:rsidR="00AA4D02" w:rsidRPr="00743F4C" w:rsidRDefault="00AA4D02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24D4" w14:textId="77777777" w:rsidR="00AA4D02" w:rsidRPr="00743F4C" w:rsidRDefault="00AA4D02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A4D02" w:rsidRPr="00743F4C" w14:paraId="66B43485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1F7B" w14:textId="6BF1DC86" w:rsidR="00AA4D02" w:rsidRPr="00743F4C" w:rsidRDefault="00AA4D02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75C" w14:textId="65CEB9AB" w:rsidR="00AA4D02" w:rsidRPr="00743F4C" w:rsidRDefault="00AA4D02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Kocioł z płaszczem grzejnym i mieszadłem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0EA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61D0" w14:textId="460282A3" w:rsidR="00AA4D02" w:rsidRPr="00743F4C" w:rsidRDefault="00AA4D02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555" w14:textId="77777777" w:rsidR="00AA4D02" w:rsidRPr="00743F4C" w:rsidRDefault="00AA4D02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27AED45" w14:textId="77777777" w:rsidR="00AA4D02" w:rsidRPr="00680784" w:rsidRDefault="00AA4D02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0ED3D2C" w14:textId="77777777" w:rsidR="00AA4D02" w:rsidRPr="00743F4C" w:rsidRDefault="00AA4D02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85070F1" w14:textId="77777777" w:rsidR="00AA4D02" w:rsidRPr="00743F4C" w:rsidRDefault="00AA4D02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8A9F" w14:textId="77777777" w:rsidR="00AA4D02" w:rsidRPr="00680784" w:rsidRDefault="00AA4D02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B629" w14:textId="77777777" w:rsidR="00AA4D02" w:rsidRPr="00680784" w:rsidRDefault="00AA4D02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A4D02" w:rsidRPr="00680784" w14:paraId="0090ABF2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0F2" w14:textId="77777777" w:rsidR="00AA4D02" w:rsidRPr="00CE77F2" w:rsidRDefault="00AA4D02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ACB4" w14:textId="77777777" w:rsidR="00AA4D02" w:rsidRDefault="00AA4D02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B615899" w14:textId="77777777" w:rsidR="00AA4D02" w:rsidRPr="00CE77F2" w:rsidRDefault="00AA4D02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A4D02" w:rsidRPr="008E5A3D" w14:paraId="5D621A24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588" w14:textId="77777777" w:rsidR="00AA4D02" w:rsidRPr="00CE77F2" w:rsidRDefault="00AA4D02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091A" w14:textId="77777777" w:rsidR="00AA4D02" w:rsidRDefault="00AA4D02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B0FEF74" w14:textId="72B0554B" w:rsidR="00AA4D02" w:rsidRPr="009536B6" w:rsidRDefault="00AA4D02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16171E">
              <w:rPr>
                <w:rFonts w:cs="Calibri"/>
                <w:i/>
                <w:sz w:val="20"/>
                <w:szCs w:val="20"/>
              </w:rPr>
              <w:t>12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</w:t>
            </w:r>
            <w:r w:rsidR="0016171E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16171E"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F44FFC6" w14:textId="25152D0B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86DB7DE" w14:textId="24332A81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9F24E4F" w14:textId="3FB3166C" w:rsidR="004C5BDC" w:rsidRDefault="004C5B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4701263" w14:textId="6A7E420B" w:rsidR="004C5BDC" w:rsidRDefault="004C5B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8B89749" w14:textId="2C908597" w:rsidR="004C5BDC" w:rsidRDefault="004C5B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F61C2EE" w14:textId="21D47FD7" w:rsidR="004C5BDC" w:rsidRDefault="004C5B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03917A5" w14:textId="594D17A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D9149E4" w14:textId="49CCA31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A98AB1A" w14:textId="5DE8DBC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9458C75" w14:textId="0C2A52C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EB74456" w14:textId="67C5641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A9EBAAD" w14:textId="566C484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31DA5EF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A9F806C" w14:textId="77777777" w:rsidR="004C5BDC" w:rsidRDefault="004C5B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4C5BDC" w:rsidRPr="00743F4C" w14:paraId="796311EE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B6246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5E0F0" w14:textId="341BD3B8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21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817551">
              <w:rPr>
                <w:rFonts w:cs="Calibri"/>
                <w:b/>
                <w:bCs/>
                <w:sz w:val="24"/>
                <w:szCs w:val="24"/>
              </w:rPr>
              <w:t>ZESTAW LABORATORYJNY DO EKSTRAKCJI CIECZĄ W STANIE NADKRYTYCZNYM</w:t>
            </w:r>
          </w:p>
        </w:tc>
      </w:tr>
      <w:tr w:rsidR="004C5BDC" w:rsidRPr="00743F4C" w14:paraId="1B762776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0E3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4BF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CE3" w14:textId="77777777" w:rsidR="004C5BDC" w:rsidRDefault="004C5BDC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F1D00B6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6B13490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844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4E9" w14:textId="77777777" w:rsidR="004C5BDC" w:rsidRPr="00743F4C" w:rsidRDefault="004C5BDC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53103EED" w14:textId="77777777" w:rsidR="004C5BDC" w:rsidRPr="00743F4C" w:rsidRDefault="004C5BDC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F399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004D5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4C5BDC" w:rsidRPr="00743F4C" w14:paraId="07024CDC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9AB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C9C1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9A3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2AF6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1D2C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F9EC" w14:textId="77777777" w:rsidR="004C5BDC" w:rsidRPr="00743F4C" w:rsidRDefault="004C5BDC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7C3E1" w14:textId="77777777" w:rsidR="004C5BDC" w:rsidRPr="00743F4C" w:rsidRDefault="004C5BDC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4C5BDC" w:rsidRPr="00743F4C" w14:paraId="617CCE0E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749" w14:textId="5678E634" w:rsidR="004C5BDC" w:rsidRPr="00743F4C" w:rsidRDefault="00817551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21</w:t>
            </w:r>
            <w:r w:rsidR="004C5BDC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189" w14:textId="1CA1F55F" w:rsidR="004C5BDC" w:rsidRPr="00743F4C" w:rsidRDefault="00817551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Zestaw laboratoryjny do ekstrakcji cieczą w stanie nadkrytycznym</w:t>
            </w:r>
            <w:r w:rsidR="004C5BDC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B8B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4DD" w14:textId="77777777" w:rsidR="004C5BDC" w:rsidRPr="00743F4C" w:rsidRDefault="004C5BDC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C88" w14:textId="77777777" w:rsidR="004C5BDC" w:rsidRPr="00743F4C" w:rsidRDefault="004C5BDC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43A15D4" w14:textId="77777777" w:rsidR="004C5BDC" w:rsidRPr="00680784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364373D" w14:textId="77777777" w:rsidR="004C5BDC" w:rsidRPr="00743F4C" w:rsidRDefault="004C5BDC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6A7F51B" w14:textId="77777777" w:rsidR="004C5BDC" w:rsidRPr="00743F4C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66" w14:textId="77777777" w:rsidR="004C5BDC" w:rsidRPr="00680784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8B90" w14:textId="77777777" w:rsidR="004C5BDC" w:rsidRPr="00680784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C5BDC" w:rsidRPr="00680784" w14:paraId="1C5F7A68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883" w14:textId="77777777" w:rsidR="004C5BDC" w:rsidRPr="00CE77F2" w:rsidRDefault="004C5BDC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2E0" w14:textId="77777777" w:rsidR="004C5BDC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9535137" w14:textId="77777777" w:rsidR="004C5BDC" w:rsidRPr="00CE77F2" w:rsidRDefault="004C5BDC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4C5BDC" w:rsidRPr="008E5A3D" w14:paraId="52AB4BED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FF1" w14:textId="77777777" w:rsidR="004C5BDC" w:rsidRPr="00CE77F2" w:rsidRDefault="004C5BDC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60F4" w14:textId="77777777" w:rsidR="004C5BDC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A755785" w14:textId="77777777" w:rsidR="004C5BDC" w:rsidRPr="009536B6" w:rsidRDefault="004C5BDC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12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C5BDC" w:rsidRPr="009536B6" w14:paraId="45608DF8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F4C" w14:textId="77777777" w:rsidR="004C5BDC" w:rsidRPr="00CE77F2" w:rsidRDefault="004C5BDC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NAPRAWY GWARANCYJNEJ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B52E" w14:textId="77777777" w:rsidR="004C5BDC" w:rsidRDefault="004C5BDC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dni robocze/ych</w:t>
            </w:r>
          </w:p>
          <w:p w14:paraId="748C4C85" w14:textId="77777777" w:rsidR="004C5BDC" w:rsidRPr="00825A61" w:rsidRDefault="004C5BDC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5A61">
              <w:rPr>
                <w:rFonts w:cs="Calibri"/>
                <w:i/>
                <w:sz w:val="20"/>
                <w:szCs w:val="20"/>
              </w:rPr>
              <w:t>(min. 10 dni r., max. 28 dni r.)</w:t>
            </w:r>
          </w:p>
        </w:tc>
      </w:tr>
    </w:tbl>
    <w:p w14:paraId="29CDCB02" w14:textId="56F1CE90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58E450E" w14:textId="01940E58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7F6FFE4" w14:textId="49C390F7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9D2F7A" w14:textId="1F335874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FD51ACF" w14:textId="7D72214E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E74B0B0" w14:textId="7DAB1372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715EF81" w14:textId="0F9201B5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58280F" w14:textId="2405C734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CB7E432" w14:textId="05B9FE87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B662289" w14:textId="77777777" w:rsidR="00F75128" w:rsidRDefault="00F75128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F75128" w:rsidRPr="00743F4C" w14:paraId="0B995A9D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8CCDCD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FF151" w14:textId="0383A66C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URZĄDZENIE DO TŁOCZENIA OLEJÓW NA ZIMNO</w:t>
            </w:r>
          </w:p>
        </w:tc>
      </w:tr>
      <w:tr w:rsidR="00F75128" w:rsidRPr="00743F4C" w14:paraId="6245E048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0221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9F3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C30" w14:textId="77777777" w:rsidR="00F75128" w:rsidRDefault="00F75128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C7A949E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5A460AB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FEB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55E" w14:textId="77777777" w:rsidR="00F75128" w:rsidRPr="00743F4C" w:rsidRDefault="00F75128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9F95FAD" w14:textId="77777777" w:rsidR="00F75128" w:rsidRPr="00743F4C" w:rsidRDefault="00F75128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323C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BFF17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F75128" w:rsidRPr="00743F4C" w14:paraId="0403C11B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1C93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4E3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9F3A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4A18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1BEA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A565" w14:textId="77777777" w:rsidR="00F75128" w:rsidRPr="00743F4C" w:rsidRDefault="00F75128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CECF" w14:textId="77777777" w:rsidR="00F75128" w:rsidRPr="00743F4C" w:rsidRDefault="00F75128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F75128" w:rsidRPr="00743F4C" w14:paraId="0FE9ACD6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D7C" w14:textId="0E1D30C6" w:rsidR="00F75128" w:rsidRPr="00743F4C" w:rsidRDefault="00F75128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C1F" w14:textId="5C00827D" w:rsidR="00F75128" w:rsidRPr="00743F4C" w:rsidRDefault="00F75128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Urządzenie do tłoczenia olejów na zimno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572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446" w14:textId="44A826E6" w:rsidR="00F75128" w:rsidRPr="00743F4C" w:rsidRDefault="00F75128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B32" w14:textId="77777777" w:rsidR="00F75128" w:rsidRPr="00743F4C" w:rsidRDefault="00F75128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186AF18" w14:textId="77777777" w:rsidR="00F75128" w:rsidRPr="00680784" w:rsidRDefault="00F75128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6F7DDFF" w14:textId="77777777" w:rsidR="00F75128" w:rsidRPr="00743F4C" w:rsidRDefault="00F75128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E0C54E9" w14:textId="77777777" w:rsidR="00F75128" w:rsidRPr="00743F4C" w:rsidRDefault="00F75128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2263" w14:textId="77777777" w:rsidR="00F75128" w:rsidRPr="00680784" w:rsidRDefault="00F75128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E07B" w14:textId="77777777" w:rsidR="00F75128" w:rsidRPr="00680784" w:rsidRDefault="00F75128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F75128" w:rsidRPr="00680784" w14:paraId="436B55EA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6F5" w14:textId="77777777" w:rsidR="00F75128" w:rsidRPr="00CE77F2" w:rsidRDefault="00F75128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4BB" w14:textId="77777777" w:rsidR="00F75128" w:rsidRDefault="00F75128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49F6ED3" w14:textId="77777777" w:rsidR="00F75128" w:rsidRPr="00CE77F2" w:rsidRDefault="00F75128" w:rsidP="00CF1CA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75128" w:rsidRPr="008E5A3D" w14:paraId="452A4489" w14:textId="77777777" w:rsidTr="00CF1CA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3DE" w14:textId="77777777" w:rsidR="00F75128" w:rsidRPr="00CE77F2" w:rsidRDefault="00F75128" w:rsidP="00CF1CA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A7AB" w14:textId="77777777" w:rsidR="00F75128" w:rsidRDefault="00F75128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5AC118D" w14:textId="77777777" w:rsidR="00F75128" w:rsidRPr="009536B6" w:rsidRDefault="00F75128" w:rsidP="00CF1CA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12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123ED130" w14:textId="73738901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25BDAA2" w14:textId="08DF48A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8F2F34D" w14:textId="1B6CB98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51525F6" w14:textId="075E2CA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2E2E34C" w14:textId="1536A70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CB2E899" w14:textId="269217B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DA585B3" w14:textId="62070E4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3BB82FF" w14:textId="0B9D5C3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EE83D58" w14:textId="1E8620C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AA3400B" w14:textId="03DC94C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04370C7" w14:textId="764A52C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C560631" w14:textId="2B38495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9614ECA" w14:textId="1518753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655DD60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83"/>
        <w:gridCol w:w="27"/>
        <w:gridCol w:w="1358"/>
        <w:gridCol w:w="1759"/>
        <w:gridCol w:w="747"/>
        <w:gridCol w:w="1842"/>
        <w:gridCol w:w="1559"/>
        <w:gridCol w:w="1563"/>
      </w:tblGrid>
      <w:tr w:rsidR="00422423" w:rsidRPr="00743F4C" w14:paraId="21BAD4E2" w14:textId="77777777" w:rsidTr="00CF1CA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D15309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B4821" w14:textId="4E968798" w:rsidR="00422423" w:rsidRPr="00743F4C" w:rsidRDefault="004224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F4EC9">
              <w:rPr>
                <w:rFonts w:cs="Calibri"/>
                <w:b/>
                <w:bCs/>
                <w:sz w:val="24"/>
                <w:szCs w:val="24"/>
              </w:rPr>
              <w:t>POCHŁANIACZE, ABSORBERY</w:t>
            </w:r>
          </w:p>
        </w:tc>
      </w:tr>
      <w:tr w:rsidR="00422423" w:rsidRPr="00743F4C" w14:paraId="1C2C4FB3" w14:textId="77777777" w:rsidTr="00CF1CA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31A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D7B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B00" w14:textId="77777777" w:rsidR="00422423" w:rsidRDefault="004224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5143774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3A04FC8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8233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080" w14:textId="77777777" w:rsidR="00422423" w:rsidRPr="00743F4C" w:rsidRDefault="00422423" w:rsidP="00CF1CA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85BED66" w14:textId="77777777" w:rsidR="00422423" w:rsidRPr="00743F4C" w:rsidRDefault="00422423" w:rsidP="00CF1CA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4629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6025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422423" w:rsidRPr="00743F4C" w14:paraId="08CFDC9B" w14:textId="77777777" w:rsidTr="00CF1CA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3AD9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9936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6231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6C6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4CA8" w14:textId="77777777" w:rsidR="00422423" w:rsidRPr="00743F4C" w:rsidRDefault="00422423" w:rsidP="00CF1CA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A1C0" w14:textId="77777777" w:rsidR="00422423" w:rsidRPr="00743F4C" w:rsidRDefault="00422423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F8A0" w14:textId="77777777" w:rsidR="00422423" w:rsidRPr="00743F4C" w:rsidRDefault="00422423" w:rsidP="00CF1CA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71521" w:rsidRPr="00743F4C" w14:paraId="539C7502" w14:textId="77777777" w:rsidTr="00724FC0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EEA" w14:textId="5580D86B" w:rsidR="00971521" w:rsidRPr="00743F4C" w:rsidRDefault="00971521" w:rsidP="00CF1CA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6F6" w14:textId="77777777" w:rsidR="00971521" w:rsidRDefault="00971521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Absorbery OXYGEN</w:t>
            </w:r>
          </w:p>
          <w:p w14:paraId="54306138" w14:textId="7B0C0B93" w:rsidR="008B5498" w:rsidRPr="00743F4C" w:rsidRDefault="008B5498" w:rsidP="00CF1CA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(należy wskazać sumę z poz.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.1 –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5DB" w14:textId="77777777" w:rsidR="00971521" w:rsidRPr="00743F4C" w:rsidRDefault="00971521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47EA" w14:textId="0427C29D" w:rsidR="00971521" w:rsidRDefault="00971521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71521">
              <w:rPr>
                <w:rFonts w:ascii="Calibri" w:hAnsi="Calibri" w:cs="Calibri"/>
                <w:b/>
                <w:sz w:val="21"/>
                <w:szCs w:val="21"/>
              </w:rPr>
              <w:t>1 zestaw</w:t>
            </w:r>
          </w:p>
          <w:p w14:paraId="0461AB86" w14:textId="765D0681" w:rsidR="00B751DF" w:rsidRPr="00971521" w:rsidRDefault="00B751DF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(1000)</w:t>
            </w:r>
          </w:p>
          <w:p w14:paraId="4D97DDB5" w14:textId="6E30385D" w:rsidR="00971521" w:rsidRPr="00971521" w:rsidRDefault="00971521" w:rsidP="00CF1CA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8DA" w14:textId="77777777" w:rsidR="00971521" w:rsidRPr="00743F4C" w:rsidRDefault="00971521" w:rsidP="00CF1CA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38EE3B4" w14:textId="77777777" w:rsidR="00971521" w:rsidRPr="00680784" w:rsidRDefault="00971521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BC2486F" w14:textId="77777777" w:rsidR="00971521" w:rsidRPr="00743F4C" w:rsidRDefault="00971521" w:rsidP="00CF1CA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7618E35" w14:textId="77777777" w:rsidR="00971521" w:rsidRPr="00743F4C" w:rsidRDefault="00971521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76D2" w14:textId="77777777" w:rsidR="00971521" w:rsidRPr="00680784" w:rsidRDefault="00971521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41E3" w14:textId="77777777" w:rsidR="00971521" w:rsidRPr="00680784" w:rsidRDefault="00971521" w:rsidP="00CF1CA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71521" w:rsidRPr="00743F4C" w14:paraId="167C2E97" w14:textId="77777777" w:rsidTr="0097152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7631" w14:textId="77777777" w:rsidR="00971521" w:rsidRDefault="00971521" w:rsidP="00971521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1D6D" w14:textId="57840EFA" w:rsidR="00971521" w:rsidRPr="00971521" w:rsidRDefault="00971521" w:rsidP="0097152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23.1.1.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2C30" w14:textId="5DC0BA81" w:rsidR="00971521" w:rsidRPr="00971521" w:rsidRDefault="00971521" w:rsidP="0097152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Absorbery z podkładkami 80x120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C087" w14:textId="0304CBB0" w:rsidR="00971521" w:rsidRPr="00971521" w:rsidRDefault="00971521" w:rsidP="0097152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DDF3" w14:textId="05DB6305" w:rsidR="00971521" w:rsidRPr="00971521" w:rsidRDefault="00971521" w:rsidP="0097152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</w:t>
            </w:r>
          </w:p>
          <w:p w14:paraId="5475E464" w14:textId="77777777" w:rsidR="00971521" w:rsidRPr="00971521" w:rsidRDefault="00971521" w:rsidP="0097152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45" w14:textId="77777777" w:rsidR="00971521" w:rsidRPr="00971521" w:rsidRDefault="00971521" w:rsidP="0097152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3F9CE45" w14:textId="77777777" w:rsidR="00971521" w:rsidRPr="00971521" w:rsidRDefault="00971521" w:rsidP="009715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216ADF32" w14:textId="77777777" w:rsidR="00971521" w:rsidRPr="00971521" w:rsidRDefault="00971521" w:rsidP="0097152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9C7B901" w14:textId="77777777" w:rsidR="00971521" w:rsidRPr="00971521" w:rsidRDefault="00971521" w:rsidP="0097152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2BB1" w14:textId="1C014880" w:rsidR="00971521" w:rsidRPr="00971521" w:rsidRDefault="00971521" w:rsidP="009715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CDFD" w14:textId="784706FA" w:rsidR="00971521" w:rsidRPr="00971521" w:rsidRDefault="00971521" w:rsidP="009715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71521" w:rsidRPr="00743F4C" w14:paraId="23C78AEB" w14:textId="77777777" w:rsidTr="00971521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8C9" w14:textId="77777777" w:rsidR="00971521" w:rsidRDefault="00971521" w:rsidP="00971521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F619" w14:textId="003F5F9F" w:rsidR="00971521" w:rsidRPr="00971521" w:rsidRDefault="00971521" w:rsidP="0097152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23.1.2.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D895" w14:textId="2BE0A979" w:rsidR="00971521" w:rsidRPr="00971521" w:rsidRDefault="00971521" w:rsidP="0097152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Absorbery z podkładkami 120x160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14F8" w14:textId="5AFDF599" w:rsidR="00971521" w:rsidRPr="00971521" w:rsidRDefault="00971521" w:rsidP="0097152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A38" w14:textId="3E61DE23" w:rsidR="00971521" w:rsidRPr="00971521" w:rsidRDefault="00971521" w:rsidP="0097152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</w:t>
            </w:r>
          </w:p>
          <w:p w14:paraId="30A6398C" w14:textId="77777777" w:rsidR="00971521" w:rsidRPr="00971521" w:rsidRDefault="00971521" w:rsidP="0097152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A5CE" w14:textId="77777777" w:rsidR="00971521" w:rsidRPr="00971521" w:rsidRDefault="00971521" w:rsidP="0097152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8B2930B" w14:textId="77777777" w:rsidR="00971521" w:rsidRPr="00971521" w:rsidRDefault="00971521" w:rsidP="009715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25C00A94" w14:textId="77777777" w:rsidR="00971521" w:rsidRPr="00971521" w:rsidRDefault="00971521" w:rsidP="0097152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73FA8653" w14:textId="77777777" w:rsidR="00971521" w:rsidRPr="00971521" w:rsidRDefault="00971521" w:rsidP="0097152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0F84" w14:textId="53629F30" w:rsidR="00971521" w:rsidRPr="00971521" w:rsidRDefault="00971521" w:rsidP="009715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346A" w14:textId="0981E2F6" w:rsidR="00971521" w:rsidRPr="00971521" w:rsidRDefault="00971521" w:rsidP="009715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CB063A" w:rsidRPr="00743F4C" w14:paraId="23B6B59B" w14:textId="77777777" w:rsidTr="007B0E30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CA7" w14:textId="63EF2440" w:rsidR="00CB063A" w:rsidRDefault="00CB063A" w:rsidP="000F4EC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B7C" w14:textId="77777777" w:rsidR="00CB063A" w:rsidRDefault="00CB063A" w:rsidP="000F4EC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Pochłaniacz CO2 Green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Fresh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  <w:p w14:paraId="50FB2F3E" w14:textId="1E21CCFC" w:rsidR="00E1383B" w:rsidRDefault="00E1383B" w:rsidP="000F4EC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(należy wskazać sumę z poz.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.1 –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4FCA" w14:textId="0461F644" w:rsidR="00CB063A" w:rsidRDefault="00CB063A" w:rsidP="000F4EC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7704" w14:textId="047EA000" w:rsidR="00FD3C99" w:rsidRDefault="00FD3C99" w:rsidP="00FD3C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71521">
              <w:rPr>
                <w:rFonts w:ascii="Calibri" w:hAnsi="Calibri" w:cs="Calibri"/>
                <w:b/>
                <w:sz w:val="21"/>
                <w:szCs w:val="21"/>
              </w:rPr>
              <w:t>1 zestaw</w:t>
            </w:r>
          </w:p>
          <w:p w14:paraId="08CCC445" w14:textId="430A7B44" w:rsidR="00B751DF" w:rsidRPr="00971521" w:rsidRDefault="00B751DF" w:rsidP="00FD3C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(1000)</w:t>
            </w:r>
          </w:p>
          <w:p w14:paraId="5711D24C" w14:textId="14BB8C5D" w:rsidR="00CB063A" w:rsidRDefault="00CB063A" w:rsidP="000F4EC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A2D" w14:textId="77777777" w:rsidR="00CB063A" w:rsidRPr="00743F4C" w:rsidRDefault="00CB063A" w:rsidP="000F4EC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2E353BE" w14:textId="77777777" w:rsidR="00CB063A" w:rsidRPr="00680784" w:rsidRDefault="00CB063A" w:rsidP="000F4E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610803B" w14:textId="77777777" w:rsidR="00CB063A" w:rsidRPr="00743F4C" w:rsidRDefault="00CB063A" w:rsidP="000F4EC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1BD863F" w14:textId="77777777" w:rsidR="00CB063A" w:rsidRPr="00743F4C" w:rsidRDefault="00CB063A" w:rsidP="000F4EC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1A85" w14:textId="521439F7" w:rsidR="00CB063A" w:rsidRPr="00680784" w:rsidRDefault="00CB063A" w:rsidP="000F4E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2EEA" w14:textId="6D008D19" w:rsidR="00CB063A" w:rsidRPr="00680784" w:rsidRDefault="00CB063A" w:rsidP="000F4E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FD3C99" w:rsidRPr="00743F4C" w14:paraId="396F811F" w14:textId="77777777" w:rsidTr="00FD3C99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A852" w14:textId="77777777" w:rsidR="00FD3C99" w:rsidRDefault="00FD3C99" w:rsidP="00FD3C99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E22" w14:textId="58D2E157" w:rsidR="00FD3C99" w:rsidRPr="00FD3C99" w:rsidRDefault="00FD3C99" w:rsidP="00FD3C99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23.2.1.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A776" w14:textId="5143D92A" w:rsidR="00FD3C99" w:rsidRPr="00FD3C99" w:rsidRDefault="00FD3C99" w:rsidP="00FD3C99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Pochłaniacz CO2 Green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Fresh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z podkładkami 80x120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137" w14:textId="50F0B6F2" w:rsidR="00FD3C99" w:rsidRPr="00FD3C99" w:rsidRDefault="00FD3C99" w:rsidP="00FD3C9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4412" w14:textId="77777777" w:rsidR="00FD3C99" w:rsidRPr="00971521" w:rsidRDefault="00FD3C99" w:rsidP="00FD3C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</w:t>
            </w:r>
          </w:p>
          <w:p w14:paraId="22C6D648" w14:textId="77777777" w:rsidR="00FD3C99" w:rsidRPr="00FD3C99" w:rsidRDefault="00FD3C99" w:rsidP="00FD3C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E6E" w14:textId="77777777" w:rsidR="00FD3C99" w:rsidRPr="00971521" w:rsidRDefault="00FD3C99" w:rsidP="00FD3C9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FC6DE45" w14:textId="77777777" w:rsidR="00FD3C99" w:rsidRPr="00971521" w:rsidRDefault="00FD3C99" w:rsidP="00FD3C9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6B49F4E0" w14:textId="77777777" w:rsidR="00FD3C99" w:rsidRPr="00971521" w:rsidRDefault="00FD3C99" w:rsidP="00FD3C99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1173FD4" w14:textId="77777777" w:rsidR="00FD3C99" w:rsidRPr="00FD3C99" w:rsidRDefault="00FD3C99" w:rsidP="00FD3C9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8048" w14:textId="0F44203A" w:rsidR="00FD3C99" w:rsidRPr="00FD3C99" w:rsidRDefault="00FD3C99" w:rsidP="00FD3C9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22F2" w14:textId="43950572" w:rsidR="00FD3C99" w:rsidRPr="00FD3C99" w:rsidRDefault="00FD3C99" w:rsidP="00FD3C9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FD3C99" w:rsidRPr="00743F4C" w14:paraId="435E2548" w14:textId="77777777" w:rsidTr="00FD3C99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219C" w14:textId="77777777" w:rsidR="00FD3C99" w:rsidRDefault="00FD3C99" w:rsidP="00FD3C99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1D36" w14:textId="3E3E9B42" w:rsidR="00FD3C99" w:rsidRPr="00FD3C99" w:rsidRDefault="00FD3C99" w:rsidP="00FD3C99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23.2.2.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89C" w14:textId="0E9C4B4C" w:rsidR="00FD3C99" w:rsidRPr="00FD3C99" w:rsidRDefault="00FD3C99" w:rsidP="00FD3C99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Pochłaniacz CO2 Green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Fresh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z podkładkami 120x160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7BA8" w14:textId="659B1D7D" w:rsidR="00FD3C99" w:rsidRPr="00FD3C99" w:rsidRDefault="00FD3C99" w:rsidP="00FD3C9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3BC6" w14:textId="77777777" w:rsidR="00FD3C99" w:rsidRPr="00971521" w:rsidRDefault="00FD3C99" w:rsidP="00FD3C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</w:t>
            </w:r>
          </w:p>
          <w:p w14:paraId="20ACB593" w14:textId="77777777" w:rsidR="00FD3C99" w:rsidRPr="00FD3C99" w:rsidRDefault="00FD3C99" w:rsidP="00FD3C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DBF8" w14:textId="77777777" w:rsidR="00FD3C99" w:rsidRPr="00971521" w:rsidRDefault="00FD3C99" w:rsidP="00FD3C9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79F860B" w14:textId="77777777" w:rsidR="00FD3C99" w:rsidRPr="00971521" w:rsidRDefault="00FD3C99" w:rsidP="00FD3C9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1DE642BE" w14:textId="77777777" w:rsidR="00FD3C99" w:rsidRPr="00971521" w:rsidRDefault="00FD3C99" w:rsidP="00FD3C99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1CBE7E34" w14:textId="77777777" w:rsidR="00FD3C99" w:rsidRPr="00FD3C99" w:rsidRDefault="00FD3C99" w:rsidP="00FD3C9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5466" w14:textId="259B3856" w:rsidR="00FD3C99" w:rsidRPr="00FD3C99" w:rsidRDefault="00FD3C99" w:rsidP="00FD3C9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C025" w14:textId="4ECCEF64" w:rsidR="00FD3C99" w:rsidRPr="00FD3C99" w:rsidRDefault="00FD3C99" w:rsidP="00FD3C9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45C8D" w:rsidRPr="00743F4C" w14:paraId="2017C12F" w14:textId="77777777" w:rsidTr="00A27847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AE6" w14:textId="2AE0EC29" w:rsidR="00945C8D" w:rsidRDefault="00945C8D" w:rsidP="000F4EC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91C" w14:textId="77777777" w:rsidR="00E1383B" w:rsidRDefault="00945C8D" w:rsidP="000F4EC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Pochłaniacze etylenu ETEN</w:t>
            </w:r>
          </w:p>
          <w:p w14:paraId="37B2F653" w14:textId="3E74B3C8" w:rsidR="00945C8D" w:rsidRDefault="00E1383B" w:rsidP="000F4EC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(należy wskazać sumę z poz.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.1 –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3)</w:t>
            </w:r>
            <w:r w:rsidR="00945C8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D8A" w14:textId="042534E8" w:rsidR="00945C8D" w:rsidRDefault="00945C8D" w:rsidP="000F4EC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93BA" w14:textId="77777777" w:rsidR="00945C8D" w:rsidRPr="00971521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71521">
              <w:rPr>
                <w:rFonts w:ascii="Calibri" w:hAnsi="Calibri" w:cs="Calibri"/>
                <w:b/>
                <w:sz w:val="21"/>
                <w:szCs w:val="21"/>
              </w:rPr>
              <w:t>1 zestaw</w:t>
            </w:r>
          </w:p>
          <w:p w14:paraId="1562DA9A" w14:textId="59B4B488" w:rsidR="00945C8D" w:rsidRPr="00B751DF" w:rsidRDefault="00B751DF" w:rsidP="000F4EC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751DF">
              <w:rPr>
                <w:rFonts w:ascii="Calibri" w:hAnsi="Calibri" w:cs="Calibri"/>
                <w:b/>
                <w:sz w:val="21"/>
                <w:szCs w:val="21"/>
              </w:rPr>
              <w:t>(500)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F430" w14:textId="77777777" w:rsidR="00945C8D" w:rsidRPr="00743F4C" w:rsidRDefault="00945C8D" w:rsidP="000F4EC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C688311" w14:textId="77777777" w:rsidR="00945C8D" w:rsidRPr="00680784" w:rsidRDefault="00945C8D" w:rsidP="000F4E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07914C5" w14:textId="77777777" w:rsidR="00945C8D" w:rsidRPr="00743F4C" w:rsidRDefault="00945C8D" w:rsidP="000F4EC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C68F5E7" w14:textId="77777777" w:rsidR="00945C8D" w:rsidRPr="00743F4C" w:rsidRDefault="00945C8D" w:rsidP="000F4EC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BFC" w14:textId="401E8B21" w:rsidR="00945C8D" w:rsidRPr="00680784" w:rsidRDefault="00945C8D" w:rsidP="000F4E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ADD0" w14:textId="6ECC485A" w:rsidR="00945C8D" w:rsidRPr="00680784" w:rsidRDefault="00945C8D" w:rsidP="000F4E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45C8D" w:rsidRPr="00743F4C" w14:paraId="413C9BF8" w14:textId="77777777" w:rsidTr="00945C8D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A285" w14:textId="77777777" w:rsidR="00945C8D" w:rsidRDefault="00945C8D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ABD2" w14:textId="759823EB" w:rsidR="00945C8D" w:rsidRPr="00945C8D" w:rsidRDefault="00945C8D" w:rsidP="00945C8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23.3.1.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1BE2" w14:textId="23E31F87" w:rsidR="00945C8D" w:rsidRPr="00945C8D" w:rsidRDefault="00945C8D" w:rsidP="00945C8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Pochłaniacze etylenu ETEN (saszetki dedykowane… o wadze do 3,5 kg)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7985" w14:textId="0BB70141" w:rsidR="00945C8D" w:rsidRPr="00945C8D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62F" w14:textId="4432E140" w:rsidR="00945C8D" w:rsidRPr="00971521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</w:t>
            </w:r>
          </w:p>
          <w:p w14:paraId="6C94C22C" w14:textId="77777777" w:rsidR="00945C8D" w:rsidRPr="00945C8D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C0F" w14:textId="77777777" w:rsidR="00945C8D" w:rsidRPr="00971521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B2A0421" w14:textId="77777777" w:rsidR="00945C8D" w:rsidRPr="00971521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65ED0FF2" w14:textId="77777777" w:rsidR="00945C8D" w:rsidRPr="00971521" w:rsidRDefault="00945C8D" w:rsidP="00945C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21EA108A" w14:textId="77777777" w:rsidR="00945C8D" w:rsidRPr="00945C8D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5008" w14:textId="5289AC53" w:rsidR="00945C8D" w:rsidRPr="00945C8D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0AD6" w14:textId="06A4DE32" w:rsidR="00945C8D" w:rsidRPr="00945C8D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45C8D" w:rsidRPr="00743F4C" w14:paraId="50261854" w14:textId="77777777" w:rsidTr="00945C8D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0E91" w14:textId="77777777" w:rsidR="00945C8D" w:rsidRDefault="00945C8D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8FFD" w14:textId="71D3371C" w:rsidR="00945C8D" w:rsidRPr="00945C8D" w:rsidRDefault="00945C8D" w:rsidP="00945C8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23.3.2.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1AAC" w14:textId="49B6309B" w:rsidR="00945C8D" w:rsidRPr="00945C8D" w:rsidRDefault="00945C8D" w:rsidP="00945C8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Pochłaniacze etylenu ETEN (saszetki dedykowane… o wadze do 10 kg)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968" w14:textId="78AD51EC" w:rsidR="00945C8D" w:rsidRPr="00945C8D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D09" w14:textId="117433E1" w:rsidR="00945C8D" w:rsidRPr="00971521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150</w:t>
            </w:r>
          </w:p>
          <w:p w14:paraId="328D7539" w14:textId="77777777" w:rsidR="00945C8D" w:rsidRPr="00945C8D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A750" w14:textId="77777777" w:rsidR="00945C8D" w:rsidRPr="00971521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F99881F" w14:textId="77777777" w:rsidR="00945C8D" w:rsidRPr="00971521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0007E1DC" w14:textId="77777777" w:rsidR="00945C8D" w:rsidRPr="00971521" w:rsidRDefault="00945C8D" w:rsidP="00945C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77D6C865" w14:textId="77777777" w:rsidR="00945C8D" w:rsidRPr="00945C8D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CFD8" w14:textId="49706B2B" w:rsidR="00945C8D" w:rsidRPr="00945C8D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3C68" w14:textId="78CC3DF1" w:rsidR="00945C8D" w:rsidRPr="00945C8D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45C8D" w:rsidRPr="00743F4C" w14:paraId="1D8A6614" w14:textId="77777777" w:rsidTr="00945C8D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0A89" w14:textId="77777777" w:rsidR="00945C8D" w:rsidRDefault="00945C8D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F599" w14:textId="1B356FD5" w:rsidR="00945C8D" w:rsidRPr="00945C8D" w:rsidRDefault="00945C8D" w:rsidP="00945C8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23.3.3.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79E" w14:textId="563F3E5A" w:rsidR="00945C8D" w:rsidRPr="00945C8D" w:rsidRDefault="00945C8D" w:rsidP="00945C8D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Pochłaniacze etylenu ETEN (saszetki dedykowane… o wadze do 20 kg)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186" w14:textId="1881E259" w:rsidR="00945C8D" w:rsidRPr="00945C8D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2827" w14:textId="646ACC10" w:rsidR="00945C8D" w:rsidRPr="00971521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  <w:p w14:paraId="430234CE" w14:textId="77777777" w:rsidR="00945C8D" w:rsidRPr="00945C8D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4660" w14:textId="77777777" w:rsidR="00945C8D" w:rsidRPr="00971521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8027B0F" w14:textId="77777777" w:rsidR="00945C8D" w:rsidRPr="00971521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4237D267" w14:textId="77777777" w:rsidR="00945C8D" w:rsidRPr="00971521" w:rsidRDefault="00945C8D" w:rsidP="00945C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6B097E1" w14:textId="77777777" w:rsidR="00945C8D" w:rsidRPr="00945C8D" w:rsidRDefault="00945C8D" w:rsidP="00945C8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72CB" w14:textId="728F9F18" w:rsidR="00945C8D" w:rsidRPr="00945C8D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D0B3" w14:textId="0AD74838" w:rsidR="00945C8D" w:rsidRPr="00945C8D" w:rsidRDefault="00945C8D" w:rsidP="00945C8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4E3C8F" w:rsidRPr="00743F4C" w14:paraId="009C40E5" w14:textId="77777777" w:rsidTr="00011133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760C" w14:textId="0FD7CD20" w:rsidR="004E3C8F" w:rsidRDefault="004E3C8F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1BDC" w14:textId="77777777" w:rsidR="00A55CEB" w:rsidRDefault="004E3C8F" w:rsidP="00945C8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Podkładki celulozowe ekologiczne (absorbery) </w:t>
            </w:r>
          </w:p>
          <w:p w14:paraId="2FA6938F" w14:textId="601030B6" w:rsidR="004E3C8F" w:rsidRDefault="00A55CEB" w:rsidP="00945C8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(należy wskazać sumę z poz.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4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.1 –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23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4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4)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FB0" w14:textId="4CF7CFC7" w:rsidR="004E3C8F" w:rsidRDefault="004E3C8F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C0A" w14:textId="68E4C92B" w:rsidR="009F76C1" w:rsidRPr="009F76C1" w:rsidRDefault="009F76C1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F76C1">
              <w:rPr>
                <w:rFonts w:ascii="Calibri" w:hAnsi="Calibri" w:cs="Calibri"/>
                <w:b/>
                <w:sz w:val="21"/>
                <w:szCs w:val="21"/>
              </w:rPr>
              <w:t>1 zestaw</w:t>
            </w:r>
          </w:p>
          <w:p w14:paraId="1E9BCB81" w14:textId="0E2BF849" w:rsidR="004E3C8F" w:rsidRDefault="009F76C1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9F76C1">
              <w:rPr>
                <w:rFonts w:ascii="Calibri" w:hAnsi="Calibri" w:cs="Calibri"/>
                <w:b/>
                <w:sz w:val="21"/>
                <w:szCs w:val="21"/>
              </w:rPr>
              <w:t>(</w:t>
            </w:r>
            <w:r w:rsidR="004E3C8F" w:rsidRPr="009F76C1">
              <w:rPr>
                <w:rFonts w:ascii="Calibri" w:hAnsi="Calibri" w:cs="Calibri"/>
                <w:b/>
                <w:sz w:val="21"/>
                <w:szCs w:val="21"/>
              </w:rPr>
              <w:t>1000</w:t>
            </w:r>
            <w:r w:rsidRPr="009F76C1">
              <w:rPr>
                <w:rFonts w:ascii="Calibri" w:hAnsi="Calibri" w:cs="Calibri"/>
                <w:b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36B" w14:textId="77777777" w:rsidR="004E3C8F" w:rsidRPr="00743F4C" w:rsidRDefault="004E3C8F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4CDBEEC" w14:textId="77777777" w:rsidR="004E3C8F" w:rsidRPr="00680784" w:rsidRDefault="004E3C8F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4222F6A" w14:textId="77777777" w:rsidR="004E3C8F" w:rsidRPr="00743F4C" w:rsidRDefault="004E3C8F" w:rsidP="00945C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9DAE229" w14:textId="77777777" w:rsidR="004E3C8F" w:rsidRPr="00743F4C" w:rsidRDefault="004E3C8F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7FB" w14:textId="4E81BA84" w:rsidR="004E3C8F" w:rsidRPr="00680784" w:rsidRDefault="004E3C8F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600B" w14:textId="61DD3EF4" w:rsidR="004E3C8F" w:rsidRPr="00680784" w:rsidRDefault="004E3C8F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F76C1" w:rsidRPr="00743F4C" w14:paraId="07C5AD5E" w14:textId="77777777" w:rsidTr="004E3C8F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59F1" w14:textId="77777777" w:rsidR="009F76C1" w:rsidRDefault="009F76C1" w:rsidP="009F76C1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2FFE" w14:textId="22106F99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23.4.1.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8059" w14:textId="1CD8D188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Podkładki celulozowe ekologiczne (absorbery) 80x120 mm (+/- 10 mm dla każdego </w:t>
            </w: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FB04" w14:textId="3F67C360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lastRenderedPageBreak/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448" w14:textId="714B3AAA" w:rsidR="009F76C1" w:rsidRPr="00971521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</w:t>
            </w:r>
          </w:p>
          <w:p w14:paraId="7EAB96D3" w14:textId="77777777" w:rsidR="009F76C1" w:rsidRPr="004E3C8F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FFCB" w14:textId="77777777" w:rsidR="009F76C1" w:rsidRPr="00971521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348ED14" w14:textId="77777777" w:rsidR="009F76C1" w:rsidRPr="00971521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7FBC0C67" w14:textId="77777777" w:rsidR="009F76C1" w:rsidRPr="00971521" w:rsidRDefault="009F76C1" w:rsidP="009F76C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17C61CB5" w14:textId="77777777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0F91" w14:textId="6C34BA16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EFEA" w14:textId="3DD3C2C5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6C1" w:rsidRPr="00743F4C" w14:paraId="3B7C82BE" w14:textId="77777777" w:rsidTr="004E3C8F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C661" w14:textId="77777777" w:rsidR="009F76C1" w:rsidRDefault="009F76C1" w:rsidP="009F76C1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70A" w14:textId="12099A18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23.4.2.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C5A" w14:textId="26351B7C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Podkładki celulozowe ekologiczne (absorbery) 100x120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67D" w14:textId="43D9ACDA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010A" w14:textId="145CD1A8" w:rsidR="009F76C1" w:rsidRPr="00971521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</w:t>
            </w:r>
          </w:p>
          <w:p w14:paraId="18C1F888" w14:textId="77777777" w:rsidR="009F76C1" w:rsidRPr="004E3C8F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7F2" w14:textId="77777777" w:rsidR="009F76C1" w:rsidRPr="00971521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C2101F0" w14:textId="77777777" w:rsidR="009F76C1" w:rsidRPr="00971521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795448C6" w14:textId="77777777" w:rsidR="009F76C1" w:rsidRPr="00971521" w:rsidRDefault="009F76C1" w:rsidP="009F76C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64683B31" w14:textId="77777777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313" w14:textId="3178C60C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A570" w14:textId="0152866A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6C1" w:rsidRPr="00743F4C" w14:paraId="4C8FA5CD" w14:textId="77777777" w:rsidTr="004E3C8F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35E5" w14:textId="77777777" w:rsidR="009F76C1" w:rsidRDefault="009F76C1" w:rsidP="009F76C1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958B" w14:textId="1B10A5EA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23.4.3.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37B7" w14:textId="08A0B4D6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Podkładki celulozowe ekologiczne (absorbery) 120x160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B902" w14:textId="044BD9BD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DCDB" w14:textId="01B89285" w:rsidR="009F76C1" w:rsidRPr="00971521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</w:t>
            </w:r>
          </w:p>
          <w:p w14:paraId="01DA4E75" w14:textId="77777777" w:rsidR="009F76C1" w:rsidRPr="004E3C8F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C69" w14:textId="77777777" w:rsidR="009F76C1" w:rsidRPr="00971521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005F5EA" w14:textId="77777777" w:rsidR="009F76C1" w:rsidRPr="00971521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0FB7EFD2" w14:textId="77777777" w:rsidR="009F76C1" w:rsidRPr="00971521" w:rsidRDefault="009F76C1" w:rsidP="009F76C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2F0091FB" w14:textId="77777777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1BDC" w14:textId="1E780EA7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90F3" w14:textId="7ED6DB74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F76C1" w:rsidRPr="00743F4C" w14:paraId="663473FD" w14:textId="77777777" w:rsidTr="004E3C8F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C081" w14:textId="77777777" w:rsidR="009F76C1" w:rsidRDefault="009F76C1" w:rsidP="009F76C1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DD52" w14:textId="46D43A81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23.4.4.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3B24" w14:textId="6D163835" w:rsidR="009F76C1" w:rsidRPr="004E3C8F" w:rsidRDefault="009F76C1" w:rsidP="009F76C1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Podkładki celulozowe ekologiczne (absorbery) 120x250 mm (+/- 10 mm dla każdego wymiaru)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5F11" w14:textId="231533E3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71521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5CFC" w14:textId="7E56F748" w:rsidR="009F76C1" w:rsidRPr="00971521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</w:t>
            </w:r>
          </w:p>
          <w:p w14:paraId="7348E591" w14:textId="77777777" w:rsidR="009F76C1" w:rsidRPr="004E3C8F" w:rsidRDefault="009F76C1" w:rsidP="009F76C1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215D" w14:textId="77777777" w:rsidR="009F76C1" w:rsidRPr="00971521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21ACC354" w14:textId="77777777" w:rsidR="009F76C1" w:rsidRPr="00971521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7BCE3F7C" w14:textId="77777777" w:rsidR="009F76C1" w:rsidRPr="00971521" w:rsidRDefault="009F76C1" w:rsidP="009F76C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4E9BD613" w14:textId="77777777" w:rsidR="009F76C1" w:rsidRPr="004E3C8F" w:rsidRDefault="009F76C1" w:rsidP="009F76C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6E0B" w14:textId="32666D50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7F5A" w14:textId="1E7C53E1" w:rsidR="009F76C1" w:rsidRPr="004E3C8F" w:rsidRDefault="009F76C1" w:rsidP="009F76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1521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945C8D" w:rsidRPr="00743F4C" w14:paraId="263F1FB9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AFA" w14:textId="42A6A5BC" w:rsidR="00945C8D" w:rsidRDefault="00945C8D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D58C" w14:textId="39EE7C6B" w:rsidR="00945C8D" w:rsidRDefault="00945C8D" w:rsidP="00945C8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Saszetki FOOD PROTECT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5B3" w14:textId="49F26657" w:rsidR="00945C8D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E5B3" w14:textId="28C631C9" w:rsidR="00945C8D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A9F1" w14:textId="77777777" w:rsidR="00945C8D" w:rsidRPr="00743F4C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D1161EF" w14:textId="77777777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EE6F06E" w14:textId="77777777" w:rsidR="00945C8D" w:rsidRPr="00743F4C" w:rsidRDefault="00945C8D" w:rsidP="00945C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CE8DD6B" w14:textId="77777777" w:rsidR="00945C8D" w:rsidRPr="00743F4C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2019" w14:textId="5CA2874C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2AD5" w14:textId="622D588E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45C8D" w:rsidRPr="00743F4C" w14:paraId="5B5B1F51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806E" w14:textId="054CA4FF" w:rsidR="00945C8D" w:rsidRDefault="00945C8D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AAE" w14:textId="70ADC40A" w:rsidR="00945C8D" w:rsidRDefault="00945C8D" w:rsidP="00945C8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Opakowania inteligentne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F12F" w14:textId="0A020185" w:rsidR="00945C8D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7391" w14:textId="1C3B2F15" w:rsidR="00945C8D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FFCC" w14:textId="77777777" w:rsidR="00945C8D" w:rsidRPr="00743F4C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CE10E34" w14:textId="77777777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0EA933E" w14:textId="77777777" w:rsidR="00945C8D" w:rsidRPr="00743F4C" w:rsidRDefault="00945C8D" w:rsidP="00945C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8E92CD6" w14:textId="77777777" w:rsidR="00945C8D" w:rsidRPr="00743F4C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D932" w14:textId="321F8DC3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3745" w14:textId="7F8E3C51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45C8D" w:rsidRPr="00743F4C" w14:paraId="285F278E" w14:textId="77777777" w:rsidTr="00CF1CA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534C" w14:textId="27085F23" w:rsidR="00945C8D" w:rsidRDefault="00945C8D" w:rsidP="00945C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23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5516" w14:textId="6AEE8640" w:rsidR="00945C8D" w:rsidRDefault="00945C8D" w:rsidP="00945C8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Pads Protect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BF7" w14:textId="1BCFDE5A" w:rsidR="00945C8D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8695" w14:textId="1DBBFEAE" w:rsidR="00945C8D" w:rsidRDefault="00945C8D" w:rsidP="00945C8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81A" w14:textId="77777777" w:rsidR="00945C8D" w:rsidRPr="00743F4C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5651EBE" w14:textId="77777777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3593BEF" w14:textId="77777777" w:rsidR="00945C8D" w:rsidRPr="00743F4C" w:rsidRDefault="00945C8D" w:rsidP="00945C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D7BD047" w14:textId="77777777" w:rsidR="00945C8D" w:rsidRPr="00743F4C" w:rsidRDefault="00945C8D" w:rsidP="00945C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1EF1" w14:textId="215D22A8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3CE" w14:textId="0D0750EA" w:rsidR="00945C8D" w:rsidRPr="00680784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45C8D" w:rsidRPr="00680784" w14:paraId="0CAAB063" w14:textId="77777777" w:rsidTr="00CF1CAD">
        <w:trPr>
          <w:trHeight w:val="1282"/>
          <w:jc w:val="center"/>
        </w:trPr>
        <w:tc>
          <w:tcPr>
            <w:tcW w:w="7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BDF" w14:textId="77777777" w:rsidR="00945C8D" w:rsidRPr="00CE77F2" w:rsidRDefault="00945C8D" w:rsidP="00945C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44D" w14:textId="77777777" w:rsidR="00945C8D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CD04317" w14:textId="77777777" w:rsidR="00945C8D" w:rsidRPr="00CE77F2" w:rsidRDefault="00945C8D" w:rsidP="00945C8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45C8D" w:rsidRPr="008E5A3D" w14:paraId="606D09AA" w14:textId="77777777" w:rsidTr="00CF1CAD">
        <w:trPr>
          <w:trHeight w:val="1282"/>
          <w:jc w:val="center"/>
        </w:trPr>
        <w:tc>
          <w:tcPr>
            <w:tcW w:w="7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027" w14:textId="77777777" w:rsidR="00945C8D" w:rsidRPr="00CE77F2" w:rsidRDefault="00945C8D" w:rsidP="00945C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45C2" w14:textId="77777777" w:rsidR="00945C8D" w:rsidRDefault="00945C8D" w:rsidP="00945C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1F50927" w14:textId="77777777" w:rsidR="00945C8D" w:rsidRPr="009536B6" w:rsidRDefault="00945C8D" w:rsidP="00945C8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12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06CFBBF8" w14:textId="071AABA2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5370DB7" w14:textId="4C15F13C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0D456C7" w14:textId="6D11CAC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E9E6215" w14:textId="7D25A0C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7971598" w14:textId="6A242D6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8EDAED2" w14:textId="215853D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494C5EE" w14:textId="6A7A1419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861FEB6" w14:textId="1275811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0E5CADC" w14:textId="4AA437A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8F80ACA" w14:textId="7EC2AA4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D0BE0F5" w14:textId="1BC1C51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3B2ABAA" w14:textId="1AC768B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082118" w14:textId="25EA8AE9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1DFC36B" w14:textId="7058B13E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5947B68" w14:textId="7C4EFD33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D54851C" w14:textId="2E837F7B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5BE525A" w14:textId="7169F0CD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847EBD3" w14:textId="4A2EC12A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EB534FB" w14:textId="08BE8164" w:rsidR="006115EB" w:rsidRDefault="006115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AC77F5B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49127D" w:rsidRPr="00743F4C" w14:paraId="09FEC71D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4ABA16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1C1A7" w14:textId="10302F8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URZĄDZENIA POMIAROWE I STERUJĄCE</w:t>
            </w:r>
          </w:p>
        </w:tc>
      </w:tr>
      <w:tr w:rsidR="0049127D" w:rsidRPr="00743F4C" w14:paraId="7347857E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3CB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0D3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814" w14:textId="77777777" w:rsidR="0049127D" w:rsidRDefault="0049127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5D64C1E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933079F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7BE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B8" w14:textId="77777777" w:rsidR="0049127D" w:rsidRPr="00743F4C" w:rsidRDefault="0049127D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6459E63" w14:textId="77777777" w:rsidR="0049127D" w:rsidRPr="00743F4C" w:rsidRDefault="0049127D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28FC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307A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49127D" w:rsidRPr="00743F4C" w14:paraId="7E625487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366D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AC9E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C01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DB3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85FA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9B83" w14:textId="77777777" w:rsidR="0049127D" w:rsidRPr="00743F4C" w:rsidRDefault="0049127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ECAC" w14:textId="77777777" w:rsidR="0049127D" w:rsidRPr="00743F4C" w:rsidRDefault="0049127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49127D" w:rsidRPr="00743F4C" w14:paraId="3C31B44E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B47" w14:textId="33F0119C" w:rsidR="0049127D" w:rsidRPr="00743F4C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C90" w14:textId="289E9993" w:rsidR="0049127D" w:rsidRPr="00743F4C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Bezprzewodowy moduł pomiarowy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0BE0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8DE" w14:textId="6E0131FD" w:rsidR="0049127D" w:rsidRPr="00743F4C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3FC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6641B07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96DA307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E1401F6" w14:textId="77777777" w:rsidR="0049127D" w:rsidRPr="00743F4C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F99C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94D5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743F4C" w14:paraId="2ABF20C4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DC31" w14:textId="0843BD0C" w:rsidR="0049127D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250F" w14:textId="39CF0227" w:rsidR="0049127D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Uniwersalny moduł kontrolno-pomiarowy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173" w14:textId="77777777" w:rsidR="0049127D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D9D1" w14:textId="5A7144F8" w:rsidR="0049127D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3E1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75EC71F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A09B592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1877C8D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173E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A6A0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743F4C" w14:paraId="00C3E55D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D47A" w14:textId="167408E7" w:rsidR="0049127D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F48F" w14:textId="70EF1136" w:rsidR="0049127D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Zdalny moduł pomiarowy do komunikacji w sieci Ethernet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A2E" w14:textId="77777777" w:rsidR="0049127D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FE9" w14:textId="77777777" w:rsidR="0049127D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863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432502A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93A4FEC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D18E375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75B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F5AE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743F4C" w14:paraId="7FCFC2E6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C965" w14:textId="4717C98D" w:rsidR="0049127D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12C3" w14:textId="0A05B7E9" w:rsidR="0049127D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Karta wejść-wyjść, USB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BDF3" w14:textId="77777777" w:rsidR="0049127D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78A" w14:textId="2A33456A" w:rsidR="0049127D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8ED2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134BEEB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F8D12C9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216ABEB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3CCD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438F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743F4C" w14:paraId="7007E4F3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FECB" w14:textId="57375474" w:rsidR="0049127D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9ABA" w14:textId="36C12C68" w:rsidR="0049127D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Uniwersalny moduł kontrolno-pomiarowy, analogowy, USB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710B" w14:textId="77777777" w:rsidR="0049127D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7190" w14:textId="1A8AF66A" w:rsidR="0049127D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E7D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B288EB2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DF721F9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CDF2918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5D2E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70ED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743F4C" w14:paraId="3B1C150B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899" w14:textId="71B54E3B" w:rsidR="0049127D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6C32" w14:textId="517DB6F9" w:rsidR="0049127D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Urządzenie do wizualizacji parametrów procesu sterowania i wprowadzania nastaw dla sterownika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8253" w14:textId="77777777" w:rsidR="0049127D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A8E" w14:textId="05CA2453" w:rsidR="0049127D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077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2360EC5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EE177BA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ABB0473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624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7CEA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743F4C" w14:paraId="2817CE93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2063" w14:textId="03D1E4CC" w:rsidR="0049127D" w:rsidRDefault="0049127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4430" w14:textId="43911BB2" w:rsidR="0049127D" w:rsidRDefault="0049127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Źródło zasilania dla sterownika PLC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78E" w14:textId="77777777" w:rsidR="0049127D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E90" w14:textId="299BE345" w:rsidR="0049127D" w:rsidRDefault="0049127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B31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685F1B0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B959C38" w14:textId="77777777" w:rsidR="0049127D" w:rsidRPr="00743F4C" w:rsidRDefault="0049127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596DB6D" w14:textId="77777777" w:rsidR="0049127D" w:rsidRPr="00743F4C" w:rsidRDefault="0049127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983A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252" w14:textId="77777777" w:rsidR="0049127D" w:rsidRPr="00680784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9127D" w:rsidRPr="00680784" w14:paraId="5D05D269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C61" w14:textId="77777777" w:rsidR="0049127D" w:rsidRPr="00CE77F2" w:rsidRDefault="0049127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C9F2" w14:textId="77777777" w:rsidR="0049127D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5D493868" w14:textId="77777777" w:rsidR="0049127D" w:rsidRPr="00CE77F2" w:rsidRDefault="0049127D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49127D" w:rsidRPr="008E5A3D" w14:paraId="4B3665A4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DDD0" w14:textId="77777777" w:rsidR="0049127D" w:rsidRPr="00CE77F2" w:rsidRDefault="0049127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3BF8" w14:textId="77777777" w:rsidR="0049127D" w:rsidRDefault="0049127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23876E8" w14:textId="032C4D57" w:rsidR="0049127D" w:rsidRPr="009536B6" w:rsidRDefault="0049127D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3C0FB2"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3C0FB2"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1654F073" w14:textId="41E12071" w:rsidR="007A6BAF" w:rsidRDefault="007A6BA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4A6613F" w14:textId="2DED91B1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DFB0B0C" w14:textId="72E3735E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ACDDD34" w14:textId="66ABD7B3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97ED6A0" w14:textId="41FCA7D8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4BFDCA4" w14:textId="1F804AE2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7C588A3" w14:textId="1017821A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0E6CB5A" w14:textId="626DA24B" w:rsidR="002C058D" w:rsidRDefault="002C058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2F80817" w14:textId="205B22F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3591194" w14:textId="6B044F4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F6241F1" w14:textId="17888AC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C41A28D" w14:textId="2D05F16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80A27AC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2C058D" w:rsidRPr="00743F4C" w14:paraId="05B559B7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186D9F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21DFE" w14:textId="5B9A19EB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ZESTAW DO PIROLIZY ODPADÓW W SKALI MIKRO</w:t>
            </w:r>
          </w:p>
        </w:tc>
      </w:tr>
      <w:tr w:rsidR="002C058D" w:rsidRPr="00743F4C" w14:paraId="11D05F24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D0D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EB6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EE6F" w14:textId="77777777" w:rsidR="002C058D" w:rsidRDefault="002C058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DEAC249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22C3992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61B8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4DB" w14:textId="77777777" w:rsidR="002C058D" w:rsidRPr="00743F4C" w:rsidRDefault="002C058D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3595432" w14:textId="77777777" w:rsidR="002C058D" w:rsidRPr="00743F4C" w:rsidRDefault="002C058D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FCAB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D2BA7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2C058D" w:rsidRPr="00743F4C" w14:paraId="761122CC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A7C5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32D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F18C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5D6E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0911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FD5A6" w14:textId="77777777" w:rsidR="002C058D" w:rsidRPr="00743F4C" w:rsidRDefault="002C058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208B" w14:textId="77777777" w:rsidR="002C058D" w:rsidRPr="00743F4C" w:rsidRDefault="002C058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2C058D" w:rsidRPr="00743F4C" w14:paraId="60B326EC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60E" w14:textId="5D149D4A" w:rsidR="002C058D" w:rsidRPr="00743F4C" w:rsidRDefault="002C058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A00" w14:textId="67F7BB2D" w:rsidR="002C058D" w:rsidRPr="00743F4C" w:rsidRDefault="002C058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Zestaw do pirolizy odpadów w skali mikro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D58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D69" w14:textId="77777777" w:rsidR="002C058D" w:rsidRPr="00743F4C" w:rsidRDefault="002C058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A2F" w14:textId="77777777" w:rsidR="002C058D" w:rsidRPr="00743F4C" w:rsidRDefault="002C058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E604C46" w14:textId="77777777" w:rsidR="002C058D" w:rsidRPr="00680784" w:rsidRDefault="002C058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F5AF30B" w14:textId="77777777" w:rsidR="002C058D" w:rsidRPr="00743F4C" w:rsidRDefault="002C058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F2AD021" w14:textId="77777777" w:rsidR="002C058D" w:rsidRPr="00743F4C" w:rsidRDefault="002C058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161" w14:textId="77777777" w:rsidR="002C058D" w:rsidRPr="00680784" w:rsidRDefault="002C058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BF357" w14:textId="77777777" w:rsidR="002C058D" w:rsidRPr="00680784" w:rsidRDefault="002C058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2C058D" w:rsidRPr="00680784" w14:paraId="2866496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F2A" w14:textId="77777777" w:rsidR="002C058D" w:rsidRPr="00CE77F2" w:rsidRDefault="002C058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9986" w14:textId="77777777" w:rsidR="002C058D" w:rsidRDefault="002C058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BC9664B" w14:textId="77777777" w:rsidR="002C058D" w:rsidRPr="00CE77F2" w:rsidRDefault="002C058D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2C058D" w:rsidRPr="008E5A3D" w14:paraId="01223571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FF0" w14:textId="7F633832" w:rsidR="002C058D" w:rsidRPr="00CE77F2" w:rsidRDefault="002C058D" w:rsidP="002C05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0C8D" w14:textId="5003AD11" w:rsidR="002C058D" w:rsidRDefault="002C058D" w:rsidP="002C05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45DB1785" w14:textId="1CE8966B" w:rsidR="002C058D" w:rsidRPr="009536B6" w:rsidRDefault="002C058D" w:rsidP="002C058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12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1F5361E9" w14:textId="7EA98E83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9CD3984" w14:textId="18A0E0FB" w:rsidR="002136EB" w:rsidRDefault="002136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E3BB72" w14:textId="319B0272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2B996F9" w14:textId="44E193D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CF18097" w14:textId="77DEE06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C535DBB" w14:textId="653F9D1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47A19C7" w14:textId="6B3BB76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CF757D5" w14:textId="67F184C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77FD6FB" w14:textId="3E672B5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6F7298A" w14:textId="230140B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21B8A91" w14:textId="759F7BF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264BCA3" w14:textId="6DA558E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B50B61D" w14:textId="626774C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5F845C5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2136EB" w:rsidRPr="00743F4C" w14:paraId="6ABD6186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7EF303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D8251" w14:textId="631407D6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26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23305F">
              <w:rPr>
                <w:rFonts w:cs="Calibri"/>
                <w:b/>
                <w:bCs/>
                <w:sz w:val="24"/>
                <w:szCs w:val="24"/>
              </w:rPr>
              <w:t>SPRZĘT DO PRZETWÓRSTWA MIĘSNEGO</w:t>
            </w:r>
          </w:p>
        </w:tc>
      </w:tr>
      <w:tr w:rsidR="002136EB" w:rsidRPr="00743F4C" w14:paraId="507F9484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482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4F78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C55" w14:textId="77777777" w:rsidR="002136EB" w:rsidRDefault="002136E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E375545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BCF2157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863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960" w14:textId="77777777" w:rsidR="002136EB" w:rsidRPr="00743F4C" w:rsidRDefault="002136EB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F1CC8CB" w14:textId="77777777" w:rsidR="002136EB" w:rsidRPr="00743F4C" w:rsidRDefault="002136EB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E365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76C1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2136EB" w:rsidRPr="00743F4C" w14:paraId="31B9D687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73F4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35FA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599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06E4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172B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AB41" w14:textId="77777777" w:rsidR="002136EB" w:rsidRPr="00743F4C" w:rsidRDefault="002136EB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C642" w14:textId="77777777" w:rsidR="002136EB" w:rsidRPr="00743F4C" w:rsidRDefault="002136EB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2136EB" w:rsidRPr="00743F4C" w14:paraId="0631E35B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8F5" w14:textId="734937A4" w:rsidR="002136EB" w:rsidRPr="00743F4C" w:rsidRDefault="002136EB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  <w:r w:rsidR="0023305F">
              <w:rPr>
                <w:rFonts w:cs="Calibri"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685" w14:textId="6BF03494" w:rsidR="002136EB" w:rsidRPr="00743F4C" w:rsidRDefault="0023305F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Manualne urządzenie do nacinania ości</w:t>
            </w:r>
            <w:r w:rsidR="002136EB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C27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DC" w14:textId="77777777" w:rsidR="002136EB" w:rsidRPr="00743F4C" w:rsidRDefault="002136EB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188" w14:textId="77777777" w:rsidR="002136EB" w:rsidRPr="00743F4C" w:rsidRDefault="002136E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6BDBA9B" w14:textId="77777777" w:rsidR="002136EB" w:rsidRPr="00680784" w:rsidRDefault="002136E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7AC8AE0" w14:textId="77777777" w:rsidR="002136EB" w:rsidRPr="00743F4C" w:rsidRDefault="002136EB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158808C" w14:textId="77777777" w:rsidR="002136EB" w:rsidRPr="00743F4C" w:rsidRDefault="002136E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7E82" w14:textId="77777777" w:rsidR="002136EB" w:rsidRPr="00680784" w:rsidRDefault="002136E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209C" w14:textId="77777777" w:rsidR="002136EB" w:rsidRPr="00680784" w:rsidRDefault="002136E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23305F" w:rsidRPr="00743F4C" w14:paraId="77CEBDD0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1E27" w14:textId="1E9B7459" w:rsidR="0023305F" w:rsidRDefault="0023305F" w:rsidP="0023305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26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96BB" w14:textId="27C3E619" w:rsidR="0023305F" w:rsidRDefault="0023305F" w:rsidP="0023305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Stół do prześwietleń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789A" w14:textId="1B7EE035" w:rsidR="0023305F" w:rsidRDefault="0023305F" w:rsidP="0023305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84D" w14:textId="6D6C040E" w:rsidR="0023305F" w:rsidRDefault="0023305F" w:rsidP="0023305F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6CC4" w14:textId="77777777" w:rsidR="0023305F" w:rsidRPr="00743F4C" w:rsidRDefault="0023305F" w:rsidP="0023305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D2D99C2" w14:textId="77777777" w:rsidR="0023305F" w:rsidRPr="00680784" w:rsidRDefault="0023305F" w:rsidP="0023305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970794C" w14:textId="77777777" w:rsidR="0023305F" w:rsidRPr="00743F4C" w:rsidRDefault="0023305F" w:rsidP="0023305F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8E07031" w14:textId="77777777" w:rsidR="0023305F" w:rsidRPr="00743F4C" w:rsidRDefault="0023305F" w:rsidP="0023305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90E" w14:textId="1AEA3FF0" w:rsidR="0023305F" w:rsidRPr="00680784" w:rsidRDefault="0023305F" w:rsidP="0023305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B572" w14:textId="27A3A02C" w:rsidR="0023305F" w:rsidRPr="00680784" w:rsidRDefault="0023305F" w:rsidP="0023305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2136EB" w:rsidRPr="00680784" w14:paraId="25F5AE57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600" w14:textId="77777777" w:rsidR="002136EB" w:rsidRPr="00CE77F2" w:rsidRDefault="002136EB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A3D3" w14:textId="77777777" w:rsidR="002136EB" w:rsidRDefault="002136E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B02D016" w14:textId="77777777" w:rsidR="002136EB" w:rsidRPr="00CE77F2" w:rsidRDefault="002136EB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23305F" w:rsidRPr="008E5A3D" w14:paraId="6543B79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0DBB" w14:textId="2EFD1AFA" w:rsidR="0023305F" w:rsidRDefault="0023305F" w:rsidP="0023305F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C0C9" w14:textId="77777777" w:rsidR="0023305F" w:rsidRDefault="0023305F" w:rsidP="0023305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EFE8511" w14:textId="341C3BD5" w:rsidR="0023305F" w:rsidRDefault="0023305F" w:rsidP="0023305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2136EB" w:rsidRPr="008E5A3D" w14:paraId="006253B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AFB" w14:textId="77777777" w:rsidR="002136EB" w:rsidRPr="00CE77F2" w:rsidRDefault="002136EB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350C" w14:textId="77777777" w:rsidR="002136EB" w:rsidRDefault="002136E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1AC7DC7C" w14:textId="7C0DDC12" w:rsidR="002136EB" w:rsidRPr="009536B6" w:rsidRDefault="002136EB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D55209"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49F47D7D" w14:textId="7E05E885" w:rsidR="002136EB" w:rsidRDefault="002136E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3B622E3" w14:textId="3D653FF2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0530CD0" w14:textId="3D1F88F7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DD639E1" w14:textId="1E7757E3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3736FB6" w14:textId="5E91878F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00A6F1D" w14:textId="7B55702B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69432E0" w14:textId="4E706F99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A763193" w14:textId="77777777" w:rsidR="0097616E" w:rsidRDefault="0097616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7616E" w:rsidRPr="00743F4C" w14:paraId="75BD77BD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B5659A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77918" w14:textId="35FCA918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27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F22F41">
              <w:rPr>
                <w:rFonts w:cs="Calibri"/>
                <w:b/>
                <w:bCs/>
                <w:sz w:val="24"/>
                <w:szCs w:val="24"/>
              </w:rPr>
              <w:t>KLIPSOWNICA</w:t>
            </w:r>
          </w:p>
        </w:tc>
      </w:tr>
      <w:tr w:rsidR="0097616E" w:rsidRPr="00743F4C" w14:paraId="39DF9344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EC4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A77B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EF4" w14:textId="77777777" w:rsidR="0097616E" w:rsidRDefault="0097616E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F48E0B5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9E13FF8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A1E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69D" w14:textId="77777777" w:rsidR="0097616E" w:rsidRPr="00743F4C" w:rsidRDefault="0097616E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5E79639" w14:textId="77777777" w:rsidR="0097616E" w:rsidRPr="00743F4C" w:rsidRDefault="0097616E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E399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A24B9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7616E" w:rsidRPr="00743F4C" w14:paraId="3F2221A7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76AB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6C58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6DD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D49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5A8E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6ECE6" w14:textId="77777777" w:rsidR="0097616E" w:rsidRPr="00743F4C" w:rsidRDefault="0097616E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394D" w14:textId="77777777" w:rsidR="0097616E" w:rsidRPr="00743F4C" w:rsidRDefault="0097616E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7616E" w:rsidRPr="00743F4C" w14:paraId="7E2437F5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60D" w14:textId="616A3A6F" w:rsidR="0097616E" w:rsidRPr="00743F4C" w:rsidRDefault="0097616E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  <w:r w:rsidR="00F22F41">
              <w:rPr>
                <w:rFonts w:cs="Calibri"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727" w14:textId="26DB450A" w:rsidR="0097616E" w:rsidRPr="00743F4C" w:rsidRDefault="00F22F41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Klipsownica</w:t>
            </w:r>
            <w:r w:rsidR="0097616E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97A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654" w14:textId="77777777" w:rsidR="0097616E" w:rsidRPr="00743F4C" w:rsidRDefault="0097616E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BC4" w14:textId="77777777" w:rsidR="0097616E" w:rsidRPr="00743F4C" w:rsidRDefault="0097616E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09DB3BC" w14:textId="77777777" w:rsidR="0097616E" w:rsidRPr="00680784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D04EB91" w14:textId="77777777" w:rsidR="0097616E" w:rsidRPr="00743F4C" w:rsidRDefault="0097616E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0CE0354" w14:textId="77777777" w:rsidR="0097616E" w:rsidRPr="00743F4C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557" w14:textId="77777777" w:rsidR="0097616E" w:rsidRPr="00680784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7A72" w14:textId="77777777" w:rsidR="0097616E" w:rsidRPr="00680784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7616E" w:rsidRPr="00680784" w14:paraId="2E72E370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801" w14:textId="77777777" w:rsidR="0097616E" w:rsidRPr="00CE77F2" w:rsidRDefault="0097616E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6B20" w14:textId="77777777" w:rsidR="0097616E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8D27F85" w14:textId="77777777" w:rsidR="0097616E" w:rsidRPr="00CE77F2" w:rsidRDefault="0097616E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7616E" w:rsidRPr="008E5A3D" w14:paraId="570CBB59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1C87" w14:textId="77777777" w:rsidR="0097616E" w:rsidRDefault="0097616E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1C8C" w14:textId="77777777" w:rsidR="0097616E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466CE7F" w14:textId="77777777" w:rsidR="0097616E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97616E" w:rsidRPr="008E5A3D" w14:paraId="5AC621A7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4AE" w14:textId="77777777" w:rsidR="0097616E" w:rsidRPr="00CE77F2" w:rsidRDefault="0097616E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A78B" w14:textId="77777777" w:rsidR="0097616E" w:rsidRDefault="0097616E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2711390B" w14:textId="77777777" w:rsidR="0097616E" w:rsidRPr="009536B6" w:rsidRDefault="0097616E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5557253D" w14:textId="10996EFC" w:rsidR="001D69BC" w:rsidRDefault="001D69B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94379E8" w14:textId="5CA8BA9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00BB9C7" w14:textId="6CE2EF9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90E6E10" w14:textId="19A13F8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A0F8844" w14:textId="20EB919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83C1AA1" w14:textId="04D659C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E3DC443" w14:textId="129F09F2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A4D46F4" w14:textId="01A7E7C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1731E0D" w14:textId="5854960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00BECC2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1D69BC" w:rsidRPr="00743F4C" w14:paraId="2C9B6816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F946E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EF8A" w14:textId="0146FA5C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28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PAKOWACZKA PRÓŻNIOWA Z MAP</w:t>
            </w:r>
          </w:p>
        </w:tc>
      </w:tr>
      <w:tr w:rsidR="001D69BC" w:rsidRPr="00743F4C" w14:paraId="2CC1BB2C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D7F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23F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DF2" w14:textId="77777777" w:rsidR="001D69BC" w:rsidRDefault="001D69B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856FC8F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C23C64D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556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427" w14:textId="77777777" w:rsidR="001D69BC" w:rsidRPr="00743F4C" w:rsidRDefault="001D69BC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62BCA0D" w14:textId="77777777" w:rsidR="001D69BC" w:rsidRPr="00743F4C" w:rsidRDefault="001D69BC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0E31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53D9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1D69BC" w:rsidRPr="00743F4C" w14:paraId="60197D31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CE5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2BB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52A0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1CA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345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D371" w14:textId="77777777" w:rsidR="001D69BC" w:rsidRPr="00743F4C" w:rsidRDefault="001D69B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8D09" w14:textId="77777777" w:rsidR="001D69BC" w:rsidRPr="00743F4C" w:rsidRDefault="001D69B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1D69BC" w:rsidRPr="00743F4C" w14:paraId="334DFF64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25B" w14:textId="4FEFDA50" w:rsidR="001D69BC" w:rsidRPr="00743F4C" w:rsidRDefault="001D69BC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28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9ED" w14:textId="4B7BDF70" w:rsidR="001D69BC" w:rsidRPr="00743F4C" w:rsidRDefault="001D69BC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Pakowaczka próżniowa z MAP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660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5B0" w14:textId="77777777" w:rsidR="001D69BC" w:rsidRPr="00743F4C" w:rsidRDefault="001D69BC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1AC" w14:textId="77777777" w:rsidR="001D69BC" w:rsidRPr="00743F4C" w:rsidRDefault="001D69B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F2F5A11" w14:textId="77777777" w:rsidR="001D69BC" w:rsidRPr="00680784" w:rsidRDefault="001D69B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69F1C0F" w14:textId="77777777" w:rsidR="001D69BC" w:rsidRPr="00743F4C" w:rsidRDefault="001D69BC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1045C25" w14:textId="77777777" w:rsidR="001D69BC" w:rsidRPr="00743F4C" w:rsidRDefault="001D69B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21D" w14:textId="77777777" w:rsidR="001D69BC" w:rsidRPr="00680784" w:rsidRDefault="001D69B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BEA1" w14:textId="77777777" w:rsidR="001D69BC" w:rsidRPr="00680784" w:rsidRDefault="001D69B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D69BC" w:rsidRPr="00680784" w14:paraId="7D98AA24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F91" w14:textId="77777777" w:rsidR="001D69BC" w:rsidRPr="00CE77F2" w:rsidRDefault="001D69B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C51C" w14:textId="77777777" w:rsidR="001D69BC" w:rsidRDefault="001D69B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32E7B1B1" w14:textId="77777777" w:rsidR="001D69BC" w:rsidRPr="00CE77F2" w:rsidRDefault="001D69BC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1D69BC" w:rsidRPr="008E5A3D" w14:paraId="7753BCE0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B8E" w14:textId="77777777" w:rsidR="001D69BC" w:rsidRPr="00CE77F2" w:rsidRDefault="001D69B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B931" w14:textId="77777777" w:rsidR="001D69BC" w:rsidRDefault="001D69B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5F84739A" w14:textId="77777777" w:rsidR="001D69BC" w:rsidRPr="009536B6" w:rsidRDefault="001D69BC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29DCB4C4" w14:textId="2486B3C8" w:rsidR="001D69BC" w:rsidRDefault="001D69B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EABC94F" w14:textId="7F56CAB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FACBC35" w14:textId="60BD075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ED0208C" w14:textId="217D89A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817A47C" w14:textId="6E0E25C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FCD13DF" w14:textId="6980292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4B7A085" w14:textId="439608F9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DE31FA1" w14:textId="3D41684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149A716" w14:textId="519BBB2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E68926D" w14:textId="6CC63AB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BC72D2A" w14:textId="731C5E0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2500E1C" w14:textId="7439FA72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49E30B" w14:textId="0098121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B26BCF1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F80177" w:rsidRPr="00743F4C" w14:paraId="57D816A5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AF835E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F7F6B" w14:textId="0F2812E2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29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WILK, KUTER</w:t>
            </w:r>
          </w:p>
        </w:tc>
      </w:tr>
      <w:tr w:rsidR="00F80177" w:rsidRPr="00743F4C" w14:paraId="12748255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BA4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1EE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FDE" w14:textId="77777777" w:rsidR="00F80177" w:rsidRDefault="00F80177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107A3F4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D29AE97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6BA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8850" w14:textId="77777777" w:rsidR="00F80177" w:rsidRPr="00743F4C" w:rsidRDefault="00F80177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4BB14E7C" w14:textId="77777777" w:rsidR="00F80177" w:rsidRPr="00743F4C" w:rsidRDefault="00F80177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DAC3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6460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F80177" w:rsidRPr="00743F4C" w14:paraId="1666D655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A6FC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DC8D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E03F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8E41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2464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BC76" w14:textId="77777777" w:rsidR="00F80177" w:rsidRPr="00743F4C" w:rsidRDefault="00F80177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D42F" w14:textId="77777777" w:rsidR="00F80177" w:rsidRPr="00743F4C" w:rsidRDefault="00F80177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F80177" w:rsidRPr="00743F4C" w14:paraId="731540F5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AC2" w14:textId="3DFE032D" w:rsidR="00F80177" w:rsidRPr="00743F4C" w:rsidRDefault="00AD62A8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29</w:t>
            </w:r>
            <w:r w:rsidR="00F80177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9B7" w14:textId="2412D59F" w:rsidR="00F80177" w:rsidRPr="00743F4C" w:rsidRDefault="00AD62A8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Kuter</w:t>
            </w:r>
            <w:r w:rsidR="00F80177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5E2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F4D" w14:textId="77777777" w:rsidR="00F80177" w:rsidRPr="00743F4C" w:rsidRDefault="00F80177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515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35006FC" w14:textId="77777777" w:rsidR="00F80177" w:rsidRPr="00680784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028E204" w14:textId="77777777" w:rsidR="00F80177" w:rsidRPr="00743F4C" w:rsidRDefault="00F80177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B737F95" w14:textId="77777777" w:rsidR="00F80177" w:rsidRPr="00743F4C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3F95" w14:textId="77777777" w:rsidR="00F80177" w:rsidRPr="00680784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29C5" w14:textId="77777777" w:rsidR="00F80177" w:rsidRPr="00680784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F80177" w:rsidRPr="00743F4C" w14:paraId="38737245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E168" w14:textId="4B7BC5D9" w:rsidR="00F80177" w:rsidRDefault="00F80177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  <w:r w:rsidR="00AD62A8"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0390" w14:textId="5FCB4AAF" w:rsidR="00F80177" w:rsidRDefault="00AD62A8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Wilk</w:t>
            </w:r>
            <w:r w:rsidR="00F80177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684D" w14:textId="77777777" w:rsidR="00F80177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CA1" w14:textId="77777777" w:rsidR="00F80177" w:rsidRDefault="00F80177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A396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CC8AF4B" w14:textId="77777777" w:rsidR="00F80177" w:rsidRPr="00680784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9F9CF7A" w14:textId="77777777" w:rsidR="00F80177" w:rsidRPr="00743F4C" w:rsidRDefault="00F80177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F993F48" w14:textId="77777777" w:rsidR="00F80177" w:rsidRPr="00743F4C" w:rsidRDefault="00F80177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7D54" w14:textId="77777777" w:rsidR="00F80177" w:rsidRPr="00680784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E6FF" w14:textId="77777777" w:rsidR="00F80177" w:rsidRPr="00680784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F80177" w:rsidRPr="00680784" w14:paraId="710B6AB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8C4B" w14:textId="77777777" w:rsidR="00F80177" w:rsidRPr="00CE77F2" w:rsidRDefault="00F80177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012B" w14:textId="77777777" w:rsidR="00F80177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00EBCC5B" w14:textId="77777777" w:rsidR="00F80177" w:rsidRPr="00CE77F2" w:rsidRDefault="00F80177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80177" w:rsidRPr="008E5A3D" w14:paraId="18662456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0E4" w14:textId="77777777" w:rsidR="00F80177" w:rsidRDefault="00F80177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659" w14:textId="77777777" w:rsidR="00F80177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A869745" w14:textId="77777777" w:rsidR="00F80177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F80177" w:rsidRPr="008E5A3D" w14:paraId="3F8CF19A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ADF" w14:textId="77777777" w:rsidR="00F80177" w:rsidRPr="00CE77F2" w:rsidRDefault="00F80177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E642" w14:textId="77777777" w:rsidR="00F80177" w:rsidRDefault="00F80177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5B25431F" w14:textId="77777777" w:rsidR="00F80177" w:rsidRPr="009536B6" w:rsidRDefault="00F80177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5DFC50AA" w14:textId="082B4425" w:rsidR="00F80177" w:rsidRDefault="00F80177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EE1E3B4" w14:textId="3AE96D4C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12CEA8" w14:textId="748ED8E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723CF8A" w14:textId="23DDAED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A890915" w14:textId="462E2D1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484A99D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BB2DA1" w:rsidRPr="00743F4C" w14:paraId="35D3684A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6241CC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2F3E5" w14:textId="20497F24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 w:rsidR="00353FDC">
              <w:rPr>
                <w:rFonts w:cs="Calibri"/>
                <w:b/>
                <w:bCs/>
                <w:sz w:val="24"/>
                <w:szCs w:val="24"/>
              </w:rPr>
              <w:t>30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353FDC">
              <w:rPr>
                <w:rFonts w:cs="Calibri"/>
                <w:b/>
                <w:bCs/>
                <w:sz w:val="24"/>
                <w:szCs w:val="24"/>
              </w:rPr>
              <w:t>ŁUSKARKA DO LODU</w:t>
            </w:r>
          </w:p>
        </w:tc>
      </w:tr>
      <w:tr w:rsidR="00BB2DA1" w:rsidRPr="00743F4C" w14:paraId="2891B4DA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BF65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75E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B66" w14:textId="77777777" w:rsidR="00BB2DA1" w:rsidRDefault="00BB2DA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C284169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F622C51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ABB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077" w14:textId="77777777" w:rsidR="00BB2DA1" w:rsidRPr="00743F4C" w:rsidRDefault="00BB2DA1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B193879" w14:textId="77777777" w:rsidR="00BB2DA1" w:rsidRPr="00743F4C" w:rsidRDefault="00BB2DA1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7298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0F5C8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BB2DA1" w:rsidRPr="00743F4C" w14:paraId="5B1D7748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5B3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14E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227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FC89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00B7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4A83" w14:textId="77777777" w:rsidR="00BB2DA1" w:rsidRPr="00743F4C" w:rsidRDefault="00BB2DA1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8238" w14:textId="77777777" w:rsidR="00BB2DA1" w:rsidRPr="00743F4C" w:rsidRDefault="00BB2DA1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BB2DA1" w:rsidRPr="00743F4C" w14:paraId="7376AF13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F64D" w14:textId="20B5679D" w:rsidR="00BB2DA1" w:rsidRPr="00743F4C" w:rsidRDefault="00353FDC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30</w:t>
            </w:r>
            <w:r w:rsidR="00BB2DA1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A617" w14:textId="73A09306" w:rsidR="00BB2DA1" w:rsidRPr="00743F4C" w:rsidRDefault="00353FDC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Łuskarka do lodu</w:t>
            </w:r>
            <w:r w:rsidR="00BB2DA1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A16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DA5" w14:textId="77777777" w:rsidR="00BB2DA1" w:rsidRPr="00743F4C" w:rsidRDefault="00BB2DA1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9A4" w14:textId="77777777" w:rsidR="00BB2DA1" w:rsidRPr="00743F4C" w:rsidRDefault="00BB2DA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2CBF2FC" w14:textId="77777777" w:rsidR="00BB2DA1" w:rsidRPr="00680784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5356F30" w14:textId="77777777" w:rsidR="00BB2DA1" w:rsidRPr="00743F4C" w:rsidRDefault="00BB2DA1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DF73C68" w14:textId="77777777" w:rsidR="00BB2DA1" w:rsidRPr="00743F4C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55EC" w14:textId="77777777" w:rsidR="00BB2DA1" w:rsidRPr="00680784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0730" w14:textId="77777777" w:rsidR="00BB2DA1" w:rsidRPr="00680784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BB2DA1" w:rsidRPr="00680784" w14:paraId="0DD99DFF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471" w14:textId="77777777" w:rsidR="00BB2DA1" w:rsidRPr="00CE77F2" w:rsidRDefault="00BB2DA1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FB6B" w14:textId="77777777" w:rsidR="00BB2DA1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5732830" w14:textId="77777777" w:rsidR="00BB2DA1" w:rsidRPr="00CE77F2" w:rsidRDefault="00BB2DA1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BB2DA1" w:rsidRPr="008E5A3D" w14:paraId="616F6A6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E9F8" w14:textId="77777777" w:rsidR="00BB2DA1" w:rsidRDefault="00BB2DA1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0FC" w14:textId="77777777" w:rsidR="00BB2DA1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5A260FC" w14:textId="77777777" w:rsidR="00BB2DA1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BB2DA1" w:rsidRPr="008E5A3D" w14:paraId="20B7A92B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15C" w14:textId="77777777" w:rsidR="00BB2DA1" w:rsidRPr="00CE77F2" w:rsidRDefault="00BB2DA1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7045" w14:textId="77777777" w:rsidR="00BB2DA1" w:rsidRDefault="00BB2DA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117DC33D" w14:textId="77777777" w:rsidR="00BB2DA1" w:rsidRPr="009536B6" w:rsidRDefault="00BB2DA1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18A56F70" w14:textId="59FC7B47" w:rsidR="00A921D4" w:rsidRDefault="00A921D4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61245BC" w14:textId="460A0933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A0FC372" w14:textId="19C99EB2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6D9C191" w14:textId="4AE3CCA3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02E77D0" w14:textId="31B71DF0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9043C94" w14:textId="1294E30B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4D6D856" w14:textId="7136560C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C8FFF79" w14:textId="4B489B33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B76CFFD" w14:textId="5815FC4B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E7CABDA" w14:textId="206BD935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47892C1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353FDC" w:rsidRPr="00743F4C" w14:paraId="07E36F2D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354BBB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73D33" w14:textId="67717A4E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31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MASOWNICA</w:t>
            </w:r>
          </w:p>
        </w:tc>
      </w:tr>
      <w:tr w:rsidR="00353FDC" w:rsidRPr="00743F4C" w14:paraId="60806828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3D1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D2F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48D" w14:textId="77777777" w:rsidR="00353FD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849BBD8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FB83744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17D3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79E" w14:textId="77777777" w:rsidR="00353FDC" w:rsidRPr="00743F4C" w:rsidRDefault="00353FDC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C177356" w14:textId="77777777" w:rsidR="00353FDC" w:rsidRPr="00743F4C" w:rsidRDefault="00353FDC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60CB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1F37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353FDC" w:rsidRPr="00743F4C" w14:paraId="2EA727D7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504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62A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3FAF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208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9E48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24E5" w14:textId="77777777" w:rsidR="00353FDC" w:rsidRPr="00743F4C" w:rsidRDefault="00353FD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3EE1" w14:textId="77777777" w:rsidR="00353FDC" w:rsidRPr="00743F4C" w:rsidRDefault="00353FD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353FDC" w:rsidRPr="00743F4C" w14:paraId="06112207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E5F" w14:textId="52AA5BC5" w:rsidR="00353FDC" w:rsidRPr="00743F4C" w:rsidRDefault="00353FDC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31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65A" w14:textId="49E10EAA" w:rsidR="00353FDC" w:rsidRPr="00743F4C" w:rsidRDefault="00353FDC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Masownica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D7D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999" w14:textId="77777777" w:rsidR="00353FDC" w:rsidRPr="00743F4C" w:rsidRDefault="00353FDC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2FB8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1C77738" w14:textId="77777777" w:rsidR="00353FDC" w:rsidRPr="00680784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C355CDC" w14:textId="77777777" w:rsidR="00353FDC" w:rsidRPr="00743F4C" w:rsidRDefault="00353FDC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63842A3" w14:textId="77777777" w:rsidR="00353FDC" w:rsidRPr="00743F4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21C" w14:textId="77777777" w:rsidR="00353FDC" w:rsidRPr="00680784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5D2C" w14:textId="77777777" w:rsidR="00353FDC" w:rsidRPr="00680784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53FDC" w:rsidRPr="00680784" w14:paraId="06EC3D41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2A9" w14:textId="77777777" w:rsidR="00353FDC" w:rsidRPr="00CE77F2" w:rsidRDefault="00353FD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8E6E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C190547" w14:textId="77777777" w:rsidR="00353FDC" w:rsidRPr="00CE77F2" w:rsidRDefault="00353FDC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353FDC" w:rsidRPr="008E5A3D" w14:paraId="2E60815A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8C87" w14:textId="77777777" w:rsidR="00353FDC" w:rsidRDefault="00353FD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ED70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096A5BA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353FDC" w:rsidRPr="008E5A3D" w14:paraId="2A5C955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6B0" w14:textId="77777777" w:rsidR="00353FDC" w:rsidRPr="00CE77F2" w:rsidRDefault="00353FD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3DBC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161B24B9" w14:textId="77777777" w:rsidR="00353FDC" w:rsidRPr="009536B6" w:rsidRDefault="00353FDC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14EE4E87" w14:textId="7930099F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2EE0662" w14:textId="4077AD8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A49CCCB" w14:textId="0C42680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A9DBE0A" w14:textId="40907C3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1FB44F9" w14:textId="1F91ADE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2C8EED4" w14:textId="617F142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3360864" w14:textId="2AECE2C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CC5EA0D" w14:textId="2FB0E02C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F94BD98" w14:textId="783A403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DBF640F" w14:textId="626E960C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77F3B47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353FDC" w:rsidRPr="00743F4C" w14:paraId="40C08036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0842E8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B7B92" w14:textId="5AB363D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MASZYNA DO FILETOWANIA</w:t>
            </w:r>
          </w:p>
        </w:tc>
      </w:tr>
      <w:tr w:rsidR="00353FDC" w:rsidRPr="00743F4C" w14:paraId="5A4A75B2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EE0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741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DDA" w14:textId="77777777" w:rsidR="00353FD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8632899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F196D17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0B2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186" w14:textId="77777777" w:rsidR="00353FDC" w:rsidRPr="00743F4C" w:rsidRDefault="00353FDC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7CDF8BF" w14:textId="77777777" w:rsidR="00353FDC" w:rsidRPr="00743F4C" w:rsidRDefault="00353FDC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93C5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EB59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353FDC" w:rsidRPr="00743F4C" w14:paraId="2DB0B60F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08A0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CF97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299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C1C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E4F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491E" w14:textId="77777777" w:rsidR="00353FDC" w:rsidRPr="00743F4C" w:rsidRDefault="00353FD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FDCF" w14:textId="77777777" w:rsidR="00353FDC" w:rsidRPr="00743F4C" w:rsidRDefault="00353FD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353FDC" w:rsidRPr="00743F4C" w14:paraId="47F88473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857" w14:textId="49839E81" w:rsidR="00353FDC" w:rsidRPr="00743F4C" w:rsidRDefault="00353FDC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8F7" w14:textId="51F5FCA3" w:rsidR="00353FDC" w:rsidRPr="00743F4C" w:rsidRDefault="00353FDC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Maszyna do filetowania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336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9C2C" w14:textId="77777777" w:rsidR="00353FDC" w:rsidRPr="00743F4C" w:rsidRDefault="00353FDC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E9C" w14:textId="77777777" w:rsidR="00353FDC" w:rsidRPr="00743F4C" w:rsidRDefault="00353FD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9A8DC5B" w14:textId="77777777" w:rsidR="00353FDC" w:rsidRPr="00680784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E1A660C" w14:textId="77777777" w:rsidR="00353FDC" w:rsidRPr="00743F4C" w:rsidRDefault="00353FDC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5C9D625" w14:textId="77777777" w:rsidR="00353FDC" w:rsidRPr="00743F4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FF9E" w14:textId="77777777" w:rsidR="00353FDC" w:rsidRPr="00680784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1063" w14:textId="77777777" w:rsidR="00353FDC" w:rsidRPr="00680784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53FDC" w:rsidRPr="00680784" w14:paraId="07B1C79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0DB" w14:textId="77777777" w:rsidR="00353FDC" w:rsidRPr="00CE77F2" w:rsidRDefault="00353FD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E3B7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407BB86" w14:textId="77777777" w:rsidR="00353FDC" w:rsidRPr="00CE77F2" w:rsidRDefault="00353FDC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353FDC" w:rsidRPr="008E5A3D" w14:paraId="4DB42C2A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CEE1" w14:textId="77777777" w:rsidR="00353FDC" w:rsidRDefault="00353FD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7956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BFDABC9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353FDC" w:rsidRPr="008E5A3D" w14:paraId="1A51EAB7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1B3" w14:textId="77777777" w:rsidR="00353FDC" w:rsidRPr="00CE77F2" w:rsidRDefault="00353FD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8CB9" w14:textId="77777777" w:rsidR="00353FDC" w:rsidRDefault="00353FD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61FF4DA0" w14:textId="77777777" w:rsidR="00353FDC" w:rsidRPr="009536B6" w:rsidRDefault="00353FDC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0BB03C5C" w14:textId="7711E25D" w:rsidR="00353FDC" w:rsidRDefault="00353FD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426063F" w14:textId="41CA472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8175EDC" w14:textId="039ED54C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F6980FF" w14:textId="0D86C64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6714D37" w14:textId="43ABEC0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58AB976" w14:textId="25F9B37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765CC24" w14:textId="175575F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49B6C5B" w14:textId="1998C0E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42DB364" w14:textId="3847C9C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5140DCA" w14:textId="5D61D0F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C9A00ED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B713AD" w:rsidRPr="00743F4C" w14:paraId="4AFF0C06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6F3100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78891" w14:textId="6F69BF83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NADZIEWARKA</w:t>
            </w:r>
          </w:p>
        </w:tc>
      </w:tr>
      <w:tr w:rsidR="00B713AD" w:rsidRPr="00743F4C" w14:paraId="64A2111E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B01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3A0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7EE" w14:textId="77777777" w:rsidR="00B713AD" w:rsidRDefault="00B713A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7405841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A867394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6EC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3A0" w14:textId="77777777" w:rsidR="00B713AD" w:rsidRPr="00743F4C" w:rsidRDefault="00B713AD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4C981D70" w14:textId="77777777" w:rsidR="00B713AD" w:rsidRPr="00743F4C" w:rsidRDefault="00B713AD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2323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BA32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B713AD" w:rsidRPr="00743F4C" w14:paraId="7FE1B8E9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8D88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67E1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1BE6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1561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0760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ABF3F" w14:textId="77777777" w:rsidR="00B713AD" w:rsidRPr="00743F4C" w:rsidRDefault="00B713A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B7C4" w14:textId="77777777" w:rsidR="00B713AD" w:rsidRPr="00743F4C" w:rsidRDefault="00B713A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B713AD" w:rsidRPr="00743F4C" w14:paraId="764D5C1B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B344" w14:textId="1134D5B6" w:rsidR="00B713AD" w:rsidRPr="00743F4C" w:rsidRDefault="00B713AD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B7A" w14:textId="6853963A" w:rsidR="00B713AD" w:rsidRPr="00743F4C" w:rsidRDefault="00B713A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Nadziewarka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4DD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1B5" w14:textId="77777777" w:rsidR="00B713AD" w:rsidRPr="00743F4C" w:rsidRDefault="00B713A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40E" w14:textId="77777777" w:rsidR="00B713AD" w:rsidRPr="00743F4C" w:rsidRDefault="00B713A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C500282" w14:textId="77777777" w:rsidR="00B713AD" w:rsidRPr="00680784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47D39A0" w14:textId="77777777" w:rsidR="00B713AD" w:rsidRPr="00743F4C" w:rsidRDefault="00B713A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3188776" w14:textId="77777777" w:rsidR="00B713AD" w:rsidRPr="00743F4C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FFE" w14:textId="77777777" w:rsidR="00B713AD" w:rsidRPr="00680784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2C25" w14:textId="77777777" w:rsidR="00B713AD" w:rsidRPr="00680784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B713AD" w:rsidRPr="00680784" w14:paraId="48E45CAC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909" w14:textId="77777777" w:rsidR="00B713AD" w:rsidRPr="00CE77F2" w:rsidRDefault="00B713A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899C" w14:textId="77777777" w:rsidR="00B713AD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23FE941" w14:textId="77777777" w:rsidR="00B713AD" w:rsidRPr="00CE77F2" w:rsidRDefault="00B713AD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B713AD" w:rsidRPr="008E5A3D" w14:paraId="41A8F5F1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833" w14:textId="77777777" w:rsidR="00B713AD" w:rsidRDefault="00B713A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84F0" w14:textId="77777777" w:rsidR="00B713AD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FA7C121" w14:textId="77777777" w:rsidR="00B713AD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B713AD" w:rsidRPr="008E5A3D" w14:paraId="1D5AE95A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80F" w14:textId="77777777" w:rsidR="00B713AD" w:rsidRPr="00CE77F2" w:rsidRDefault="00B713A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4231" w14:textId="77777777" w:rsidR="00B713AD" w:rsidRDefault="00B713A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2C463B3A" w14:textId="77777777" w:rsidR="00B713AD" w:rsidRPr="009536B6" w:rsidRDefault="00B713AD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4C102BDA" w14:textId="17F466BA" w:rsidR="00B713AD" w:rsidRDefault="00B713A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6159BA7" w14:textId="56012457" w:rsidR="007A78BF" w:rsidRDefault="007A78B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4DC132C" w14:textId="0B22473D" w:rsidR="007A78BF" w:rsidRDefault="007A78B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D13990C" w14:textId="33E3297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CB9A3DA" w14:textId="68CFA6D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13FFB8B" w14:textId="0EA1C5E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314664" w14:textId="5066671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38EEB01" w14:textId="1CDA3791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A9283F9" w14:textId="61DDE08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7FBFC5B" w14:textId="390CE9F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F7806A3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A78BF" w:rsidRPr="00743F4C" w14:paraId="18FF954F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C0074EE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28B87" w14:textId="07D10612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NASTRZYKIWARKA</w:t>
            </w:r>
          </w:p>
        </w:tc>
      </w:tr>
      <w:tr w:rsidR="007A78BF" w:rsidRPr="00743F4C" w14:paraId="2DC3BC52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B452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F3F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2DE" w14:textId="77777777" w:rsidR="007A78BF" w:rsidRDefault="007A78BF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8ABF437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7C4CC73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C53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26D" w14:textId="77777777" w:rsidR="007A78BF" w:rsidRPr="00743F4C" w:rsidRDefault="007A78BF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504DCD7A" w14:textId="77777777" w:rsidR="007A78BF" w:rsidRPr="00743F4C" w:rsidRDefault="007A78BF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A127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3B39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A78BF" w:rsidRPr="00743F4C" w14:paraId="6FDEAA24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B9F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7B0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E7B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8B9C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989E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C10A" w14:textId="77777777" w:rsidR="007A78BF" w:rsidRPr="00743F4C" w:rsidRDefault="007A78BF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D55BA" w14:textId="77777777" w:rsidR="007A78BF" w:rsidRPr="00743F4C" w:rsidRDefault="007A78BF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A78BF" w:rsidRPr="00743F4C" w14:paraId="27399428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4A8" w14:textId="4B51F6B8" w:rsidR="007A78BF" w:rsidRPr="00743F4C" w:rsidRDefault="007A78BF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B5B" w14:textId="5E26D537" w:rsidR="007A78BF" w:rsidRPr="00743F4C" w:rsidRDefault="007A78BF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Nastrzykiwarka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23B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8E9" w14:textId="77777777" w:rsidR="007A78BF" w:rsidRPr="00743F4C" w:rsidRDefault="007A78BF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690" w14:textId="77777777" w:rsidR="007A78BF" w:rsidRPr="00743F4C" w:rsidRDefault="007A78BF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1980CEF" w14:textId="77777777" w:rsidR="007A78BF" w:rsidRPr="00680784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13518DF" w14:textId="77777777" w:rsidR="007A78BF" w:rsidRPr="00743F4C" w:rsidRDefault="007A78BF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D07FA00" w14:textId="77777777" w:rsidR="007A78BF" w:rsidRPr="00743F4C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CDC8" w14:textId="77777777" w:rsidR="007A78BF" w:rsidRPr="00680784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4E31" w14:textId="77777777" w:rsidR="007A78BF" w:rsidRPr="00680784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A78BF" w:rsidRPr="00680784" w14:paraId="094073C9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19C" w14:textId="77777777" w:rsidR="007A78BF" w:rsidRPr="00CE77F2" w:rsidRDefault="007A78BF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F3A" w14:textId="77777777" w:rsidR="007A78BF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E4DC9B7" w14:textId="77777777" w:rsidR="007A78BF" w:rsidRPr="00CE77F2" w:rsidRDefault="007A78BF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A78BF" w:rsidRPr="008E5A3D" w14:paraId="4DF2662E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94B4" w14:textId="77777777" w:rsidR="007A78BF" w:rsidRDefault="007A78BF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715" w14:textId="77777777" w:rsidR="007A78BF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F1C5B97" w14:textId="77777777" w:rsidR="007A78BF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7A78BF" w:rsidRPr="008E5A3D" w14:paraId="522E921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0A2" w14:textId="77777777" w:rsidR="007A78BF" w:rsidRPr="00CE77F2" w:rsidRDefault="007A78BF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0376" w14:textId="77777777" w:rsidR="007A78BF" w:rsidRDefault="007A78BF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11E67BF8" w14:textId="77777777" w:rsidR="007A78BF" w:rsidRPr="009536B6" w:rsidRDefault="007A78BF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042F774D" w14:textId="7AA3829D" w:rsidR="007A78BF" w:rsidRDefault="007A78B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DD6B459" w14:textId="60D1A92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6530985" w14:textId="1AA110A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009A320" w14:textId="7CC3DA23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09476EA" w14:textId="5AA2AEC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E17AB83" w14:textId="5D1B8DC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51A757E" w14:textId="631A1BB8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BA63D7A" w14:textId="33917725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9489CD" w14:textId="537762A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60F765C" w14:textId="3A3C5FEB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9389290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41959" w:rsidRPr="00743F4C" w14:paraId="47BAA573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7296D1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0B349" w14:textId="5D87610C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OSTRZAŁKA DO NOŻY</w:t>
            </w:r>
          </w:p>
        </w:tc>
      </w:tr>
      <w:tr w:rsidR="00941959" w:rsidRPr="00743F4C" w14:paraId="075AC229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3E1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62E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94" w14:textId="77777777" w:rsidR="00941959" w:rsidRDefault="0094195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7684094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5823001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6B8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14F" w14:textId="77777777" w:rsidR="00941959" w:rsidRPr="00743F4C" w:rsidRDefault="00941959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1F50631" w14:textId="77777777" w:rsidR="00941959" w:rsidRPr="00743F4C" w:rsidRDefault="00941959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E41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0640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41959" w:rsidRPr="00743F4C" w14:paraId="64884FB5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4A81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05C3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EDF3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2A2A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7185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1A0C9" w14:textId="77777777" w:rsidR="00941959" w:rsidRPr="00743F4C" w:rsidRDefault="00941959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EB9A" w14:textId="77777777" w:rsidR="00941959" w:rsidRPr="00743F4C" w:rsidRDefault="00941959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41959" w:rsidRPr="00743F4C" w14:paraId="5850413F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EA6" w14:textId="1A4002CE" w:rsidR="00941959" w:rsidRPr="00743F4C" w:rsidRDefault="00941959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5B8" w14:textId="5DD1E849" w:rsidR="00941959" w:rsidRPr="00743F4C" w:rsidRDefault="00941959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Ostrzałka do noży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7DE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B96" w14:textId="77777777" w:rsidR="00941959" w:rsidRPr="00743F4C" w:rsidRDefault="00941959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DE76" w14:textId="77777777" w:rsidR="00941959" w:rsidRPr="00743F4C" w:rsidRDefault="0094195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B4B2DF5" w14:textId="77777777" w:rsidR="00941959" w:rsidRPr="00680784" w:rsidRDefault="0094195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E2EE8B8" w14:textId="77777777" w:rsidR="00941959" w:rsidRPr="00743F4C" w:rsidRDefault="00941959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8A2B714" w14:textId="77777777" w:rsidR="00941959" w:rsidRPr="00743F4C" w:rsidRDefault="0094195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6B1C" w14:textId="77777777" w:rsidR="00941959" w:rsidRPr="00680784" w:rsidRDefault="0094195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D9EE" w14:textId="77777777" w:rsidR="00941959" w:rsidRPr="00680784" w:rsidRDefault="0094195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41959" w:rsidRPr="00680784" w14:paraId="2E775F0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5AD" w14:textId="77777777" w:rsidR="00941959" w:rsidRPr="00CE77F2" w:rsidRDefault="00941959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09B" w14:textId="77777777" w:rsidR="00941959" w:rsidRDefault="0094195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3576ED38" w14:textId="77777777" w:rsidR="00941959" w:rsidRPr="00CE77F2" w:rsidRDefault="00941959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41959" w:rsidRPr="008E5A3D" w14:paraId="571981C1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0B1" w14:textId="77777777" w:rsidR="00941959" w:rsidRPr="00CE77F2" w:rsidRDefault="00941959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C0D" w14:textId="77777777" w:rsidR="00941959" w:rsidRDefault="0094195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658FC22F" w14:textId="77777777" w:rsidR="00941959" w:rsidRPr="009536B6" w:rsidRDefault="00941959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1BE5C992" w14:textId="4A5B7022" w:rsidR="00941959" w:rsidRDefault="0094195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0E9AFAE" w14:textId="10056C32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B1486AB" w14:textId="1D7F130F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F0ADE1F" w14:textId="4EF8238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077CAD6" w14:textId="2EAD309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52DB0DA" w14:textId="04E6642E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59DE90B" w14:textId="6602048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6750F27" w14:textId="03D3300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7E61C89" w14:textId="31E1A31D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83B663A" w14:textId="59CD9EFA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058C9D7" w14:textId="294421F6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5D7A093" w14:textId="2C3808D0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CB6CC21" w14:textId="0BC21384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F735671" w14:textId="77777777" w:rsidR="00470693" w:rsidRDefault="00470693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4E33F4" w:rsidRPr="00743F4C" w14:paraId="798303E4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F804A7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7812A" w14:textId="0D981C61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36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TABORET GASTRONOMICZNY</w:t>
            </w:r>
          </w:p>
        </w:tc>
      </w:tr>
      <w:tr w:rsidR="004E33F4" w:rsidRPr="00743F4C" w14:paraId="004FA49C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7A7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507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2B2" w14:textId="77777777" w:rsidR="004E33F4" w:rsidRDefault="004E33F4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D6218BF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75C2850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F23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C6C" w14:textId="77777777" w:rsidR="004E33F4" w:rsidRPr="00743F4C" w:rsidRDefault="004E33F4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3C4399A" w14:textId="77777777" w:rsidR="004E33F4" w:rsidRPr="00743F4C" w:rsidRDefault="004E33F4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B823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05D6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4E33F4" w:rsidRPr="00743F4C" w14:paraId="12713BF1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9B30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41DA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000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8C6D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EC7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6670" w14:textId="77777777" w:rsidR="004E33F4" w:rsidRPr="00743F4C" w:rsidRDefault="004E33F4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B0F9" w14:textId="77777777" w:rsidR="004E33F4" w:rsidRPr="00743F4C" w:rsidRDefault="004E33F4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4E33F4" w:rsidRPr="00743F4C" w14:paraId="71E2B3FE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D37" w14:textId="19DAAD7D" w:rsidR="004E33F4" w:rsidRPr="00743F4C" w:rsidRDefault="004E33F4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774" w14:textId="01BF6851" w:rsidR="004E33F4" w:rsidRPr="00743F4C" w:rsidRDefault="004E33F4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Taboret gastronomiczny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A21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76C" w14:textId="77777777" w:rsidR="004E33F4" w:rsidRPr="00743F4C" w:rsidRDefault="004E33F4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65C" w14:textId="77777777" w:rsidR="004E33F4" w:rsidRPr="00743F4C" w:rsidRDefault="004E33F4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71D5F04" w14:textId="77777777" w:rsidR="004E33F4" w:rsidRPr="0068078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CD3141D" w14:textId="77777777" w:rsidR="004E33F4" w:rsidRPr="00743F4C" w:rsidRDefault="004E33F4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8B77986" w14:textId="77777777" w:rsidR="004E33F4" w:rsidRPr="00743F4C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CD1F" w14:textId="77777777" w:rsidR="004E33F4" w:rsidRPr="0068078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BDA8" w14:textId="77777777" w:rsidR="004E33F4" w:rsidRPr="0068078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4E33F4" w:rsidRPr="00680784" w14:paraId="0D38EDB0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4AF" w14:textId="77777777" w:rsidR="004E33F4" w:rsidRPr="00CE77F2" w:rsidRDefault="004E33F4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115" w14:textId="77777777" w:rsidR="004E33F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A2875B8" w14:textId="77777777" w:rsidR="004E33F4" w:rsidRPr="00CE77F2" w:rsidRDefault="004E33F4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4E33F4" w:rsidRPr="008E5A3D" w14:paraId="48CFC39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243F" w14:textId="77777777" w:rsidR="004E33F4" w:rsidRDefault="004E33F4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5E46" w14:textId="77777777" w:rsidR="004E33F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D379805" w14:textId="77777777" w:rsidR="004E33F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E33F4" w:rsidRPr="008E5A3D" w14:paraId="1A3AE77C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8404" w14:textId="77777777" w:rsidR="004E33F4" w:rsidRPr="00CE77F2" w:rsidRDefault="004E33F4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E56" w14:textId="77777777" w:rsidR="004E33F4" w:rsidRDefault="004E33F4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5F74ADC2" w14:textId="77777777" w:rsidR="004E33F4" w:rsidRPr="009536B6" w:rsidRDefault="004E33F4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6C2C1A40" w14:textId="7B17B2D1" w:rsidR="004E33F4" w:rsidRDefault="004E33F4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733E6FF" w14:textId="7D31B434" w:rsidR="00E819F5" w:rsidRDefault="00E819F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6DB1A7C" w14:textId="4E9400F4" w:rsidR="00E819F5" w:rsidRDefault="00E819F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EF57EDD" w14:textId="4B109F2E" w:rsidR="00E819F5" w:rsidRDefault="00E819F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7B778B5" w14:textId="0A9A5593" w:rsidR="00E819F5" w:rsidRDefault="00E819F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DD1A65E" w14:textId="4EE8464E" w:rsidR="004B7A5D" w:rsidRDefault="004B7A5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FDDF63A" w14:textId="413BEB62" w:rsidR="004B7A5D" w:rsidRDefault="004B7A5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2C1E00D" w14:textId="52BD1735" w:rsidR="004B7A5D" w:rsidRDefault="004B7A5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B3026D8" w14:textId="414EF719" w:rsidR="004B7A5D" w:rsidRDefault="004B7A5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D6A50A1" w14:textId="42A3DC19" w:rsidR="004B7A5D" w:rsidRDefault="004B7A5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33F79FC" w14:textId="77777777" w:rsidR="004B7A5D" w:rsidRDefault="004B7A5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E819F5" w:rsidRPr="00743F4C" w14:paraId="51159994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02F36D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18845" w14:textId="5B802718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37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URZĄDZENIE DO PATROSZENIA</w:t>
            </w:r>
          </w:p>
        </w:tc>
      </w:tr>
      <w:tr w:rsidR="00E819F5" w:rsidRPr="00743F4C" w14:paraId="36D4D78D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CCA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C0B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9F5" w14:textId="77777777" w:rsidR="00E819F5" w:rsidRDefault="00E819F5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0230E81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BF01DD1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22F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4F2" w14:textId="77777777" w:rsidR="00E819F5" w:rsidRPr="00743F4C" w:rsidRDefault="00E819F5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483099E1" w14:textId="77777777" w:rsidR="00E819F5" w:rsidRPr="00743F4C" w:rsidRDefault="00E819F5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3138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FB13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E819F5" w:rsidRPr="00743F4C" w14:paraId="05ABB282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1949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CFED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78BB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2A1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EEB4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3EBD" w14:textId="77777777" w:rsidR="00E819F5" w:rsidRPr="00743F4C" w:rsidRDefault="00E819F5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C036" w14:textId="77777777" w:rsidR="00E819F5" w:rsidRPr="00743F4C" w:rsidRDefault="00E819F5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E819F5" w:rsidRPr="00743F4C" w14:paraId="49BBB5B8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55E" w14:textId="6EE5FEF9" w:rsidR="00E819F5" w:rsidRPr="00743F4C" w:rsidRDefault="00E819F5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37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D35" w14:textId="20873311" w:rsidR="00E819F5" w:rsidRPr="00743F4C" w:rsidRDefault="00E819F5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Urządzenie do patroszenia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DBA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963" w14:textId="77777777" w:rsidR="00E819F5" w:rsidRPr="00743F4C" w:rsidRDefault="00E819F5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303" w14:textId="77777777" w:rsidR="00E819F5" w:rsidRPr="00743F4C" w:rsidRDefault="00E819F5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2B205D6" w14:textId="77777777" w:rsidR="00E819F5" w:rsidRPr="00680784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296C45F" w14:textId="77777777" w:rsidR="00E819F5" w:rsidRPr="00743F4C" w:rsidRDefault="00E819F5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CF8645A" w14:textId="77777777" w:rsidR="00E819F5" w:rsidRPr="00743F4C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A37D" w14:textId="77777777" w:rsidR="00E819F5" w:rsidRPr="00680784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E799" w14:textId="77777777" w:rsidR="00E819F5" w:rsidRPr="00680784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819F5" w:rsidRPr="00680784" w14:paraId="0442F3C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992" w14:textId="77777777" w:rsidR="00E819F5" w:rsidRPr="00CE77F2" w:rsidRDefault="00E819F5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C0A0" w14:textId="77777777" w:rsidR="00E819F5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09B873E6" w14:textId="77777777" w:rsidR="00E819F5" w:rsidRPr="00CE77F2" w:rsidRDefault="00E819F5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E819F5" w:rsidRPr="008E5A3D" w14:paraId="27D078B8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0B9B" w14:textId="77777777" w:rsidR="00E819F5" w:rsidRDefault="00E819F5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0A4" w14:textId="77777777" w:rsidR="00E819F5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1056A6B" w14:textId="77777777" w:rsidR="00E819F5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E819F5" w:rsidRPr="008E5A3D" w14:paraId="657C60CE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943" w14:textId="77777777" w:rsidR="00E819F5" w:rsidRPr="00CE77F2" w:rsidRDefault="00E819F5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6E95" w14:textId="77777777" w:rsidR="00E819F5" w:rsidRDefault="00E819F5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6687094B" w14:textId="77777777" w:rsidR="00E819F5" w:rsidRPr="009536B6" w:rsidRDefault="00E819F5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444C8E7C" w14:textId="1EDD2B27" w:rsidR="00E819F5" w:rsidRDefault="00E819F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5CD2CBE" w14:textId="4B3A49FE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6356E5E" w14:textId="1AD7BE81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1B410BC" w14:textId="53F2ED23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98046AF" w14:textId="392481CA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893F088" w14:textId="6E7F7C8D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BDA23B0" w14:textId="6A97D128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D3FCA8A" w14:textId="7349F642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77931EB" w14:textId="7F7CEC98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68D7688" w14:textId="2C092E3A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ABF14A6" w14:textId="77777777" w:rsidR="0040616F" w:rsidRDefault="0040616F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1D081D" w:rsidRPr="00743F4C" w14:paraId="135DB129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147180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31BC8" w14:textId="640D1224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 w:rsidR="005E4D4F">
              <w:rPr>
                <w:rFonts w:cs="Calibri"/>
                <w:b/>
                <w:bCs/>
                <w:sz w:val="24"/>
                <w:szCs w:val="24"/>
              </w:rPr>
              <w:t>38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E4D4F">
              <w:rPr>
                <w:rFonts w:cs="Calibri"/>
                <w:b/>
                <w:bCs/>
                <w:sz w:val="24"/>
                <w:szCs w:val="24"/>
              </w:rPr>
              <w:t>PIEC KONWEKCYJNO-PAROWY</w:t>
            </w:r>
          </w:p>
        </w:tc>
      </w:tr>
      <w:tr w:rsidR="001D081D" w:rsidRPr="00743F4C" w14:paraId="1A194B05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BC8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8FBD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576" w14:textId="77777777" w:rsidR="001D081D" w:rsidRDefault="001D081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C6F1480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C725B07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DEE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AC1" w14:textId="77777777" w:rsidR="001D081D" w:rsidRPr="00743F4C" w:rsidRDefault="001D081D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62F190C" w14:textId="77777777" w:rsidR="001D081D" w:rsidRPr="00743F4C" w:rsidRDefault="001D081D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870C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BF35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1D081D" w:rsidRPr="00743F4C" w14:paraId="412F7F7B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AE78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1F84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D057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4BA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31D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C435" w14:textId="77777777" w:rsidR="001D081D" w:rsidRPr="00743F4C" w:rsidRDefault="001D081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19B1" w14:textId="77777777" w:rsidR="001D081D" w:rsidRPr="00743F4C" w:rsidRDefault="001D081D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1D081D" w:rsidRPr="00743F4C" w14:paraId="5AC723D1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5E7" w14:textId="0CE1F73A" w:rsidR="001D081D" w:rsidRPr="00743F4C" w:rsidRDefault="00940208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38</w:t>
            </w:r>
            <w:r w:rsidR="001D081D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2F0E" w14:textId="2239BF25" w:rsidR="001D081D" w:rsidRPr="00743F4C" w:rsidRDefault="00940208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Piec konwekcyjno-parowy</w:t>
            </w:r>
            <w:r w:rsidR="001D081D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149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603" w14:textId="77777777" w:rsidR="001D081D" w:rsidRPr="00743F4C" w:rsidRDefault="001D081D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86C" w14:textId="77777777" w:rsidR="001D081D" w:rsidRPr="00743F4C" w:rsidRDefault="001D081D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D864E13" w14:textId="77777777" w:rsidR="001D081D" w:rsidRPr="00680784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46E1CC0" w14:textId="77777777" w:rsidR="001D081D" w:rsidRPr="00743F4C" w:rsidRDefault="001D081D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F51B051" w14:textId="77777777" w:rsidR="001D081D" w:rsidRPr="00743F4C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099" w14:textId="77777777" w:rsidR="001D081D" w:rsidRPr="00680784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513B" w14:textId="77777777" w:rsidR="001D081D" w:rsidRPr="00680784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D081D" w:rsidRPr="00680784" w14:paraId="63906B66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98F" w14:textId="77777777" w:rsidR="001D081D" w:rsidRPr="00CE77F2" w:rsidRDefault="001D081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6F1C" w14:textId="77777777" w:rsidR="001D081D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325E37D3" w14:textId="77777777" w:rsidR="001D081D" w:rsidRPr="00CE77F2" w:rsidRDefault="001D081D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1D081D" w:rsidRPr="008E5A3D" w14:paraId="3DBE50E5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13EA" w14:textId="77777777" w:rsidR="001D081D" w:rsidRDefault="001D081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D0B9" w14:textId="77777777" w:rsidR="001D081D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6192571" w14:textId="77777777" w:rsidR="001D081D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1D081D" w:rsidRPr="008E5A3D" w14:paraId="19E73487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9F2" w14:textId="77777777" w:rsidR="001D081D" w:rsidRPr="00CE77F2" w:rsidRDefault="001D081D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1111" w14:textId="77777777" w:rsidR="001D081D" w:rsidRDefault="001D081D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601B7F15" w14:textId="77777777" w:rsidR="001D081D" w:rsidRPr="009536B6" w:rsidRDefault="001D081D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5360A12F" w14:textId="366F572D" w:rsidR="001D081D" w:rsidRDefault="001D081D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8701BA8" w14:textId="2FE1F2B8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A294BE6" w14:textId="6D515BD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53E3F05" w14:textId="200487E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8DE374D" w14:textId="2FFC806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4D5E94D" w14:textId="1D63DD3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B29F081" w14:textId="32FC4BD2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3F591A8" w14:textId="4EE18FC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E54C205" w14:textId="54A40AAA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439F539" w14:textId="2E8160E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46F458D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01610B" w:rsidRPr="00743F4C" w14:paraId="1D8370D3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DFD82F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54922" w14:textId="322F0610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39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SKÓROWACZKA DO RYB</w:t>
            </w:r>
          </w:p>
        </w:tc>
      </w:tr>
      <w:tr w:rsidR="0001610B" w:rsidRPr="00743F4C" w14:paraId="1CC4FBEA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F77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6A4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653" w14:textId="77777777" w:rsidR="0001610B" w:rsidRDefault="0001610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0D5D257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5F31253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EE6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476" w14:textId="77777777" w:rsidR="0001610B" w:rsidRPr="00743F4C" w:rsidRDefault="0001610B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43401B0" w14:textId="77777777" w:rsidR="0001610B" w:rsidRPr="00743F4C" w:rsidRDefault="0001610B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8937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D95F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01610B" w:rsidRPr="00743F4C" w14:paraId="6CF8D916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F0C9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3260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12B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5BA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1A5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062C" w14:textId="77777777" w:rsidR="0001610B" w:rsidRPr="00743F4C" w:rsidRDefault="0001610B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89F1" w14:textId="77777777" w:rsidR="0001610B" w:rsidRPr="00743F4C" w:rsidRDefault="0001610B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01610B" w:rsidRPr="00743F4C" w14:paraId="12836ECC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878" w14:textId="29345660" w:rsidR="0001610B" w:rsidRPr="00743F4C" w:rsidRDefault="0001610B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39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798" w14:textId="4E71F2B1" w:rsidR="0001610B" w:rsidRPr="00743F4C" w:rsidRDefault="0001610B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Skórowaczka do ryb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E716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88E" w14:textId="77777777" w:rsidR="0001610B" w:rsidRPr="00743F4C" w:rsidRDefault="0001610B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6F4" w14:textId="77777777" w:rsidR="0001610B" w:rsidRPr="00743F4C" w:rsidRDefault="0001610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3CF008A" w14:textId="77777777" w:rsidR="0001610B" w:rsidRPr="00680784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7547610" w14:textId="77777777" w:rsidR="0001610B" w:rsidRPr="00743F4C" w:rsidRDefault="0001610B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E422C09" w14:textId="77777777" w:rsidR="0001610B" w:rsidRPr="00743F4C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4883" w14:textId="77777777" w:rsidR="0001610B" w:rsidRPr="00680784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8B01" w14:textId="77777777" w:rsidR="0001610B" w:rsidRPr="00680784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01610B" w:rsidRPr="00680784" w14:paraId="14A89B66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75F" w14:textId="77777777" w:rsidR="0001610B" w:rsidRPr="00CE77F2" w:rsidRDefault="0001610B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193" w14:textId="77777777" w:rsidR="0001610B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31FC3D6" w14:textId="77777777" w:rsidR="0001610B" w:rsidRPr="00CE77F2" w:rsidRDefault="0001610B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01610B" w:rsidRPr="008E5A3D" w14:paraId="6EED1F6E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4371" w14:textId="77777777" w:rsidR="0001610B" w:rsidRDefault="0001610B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000B" w14:textId="77777777" w:rsidR="0001610B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35649677" w14:textId="77777777" w:rsidR="0001610B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1610B" w:rsidRPr="008E5A3D" w14:paraId="41FF3B3C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4C0" w14:textId="77777777" w:rsidR="0001610B" w:rsidRPr="00CE77F2" w:rsidRDefault="0001610B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1E9" w14:textId="77777777" w:rsidR="0001610B" w:rsidRDefault="0001610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719A280C" w14:textId="77777777" w:rsidR="0001610B" w:rsidRPr="009536B6" w:rsidRDefault="0001610B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4E728186" w14:textId="2BCBFE93" w:rsidR="0001610B" w:rsidRDefault="0001610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BF22AC3" w14:textId="245F611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A1D9369" w14:textId="5BAD295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D17D4BC" w14:textId="3648F9E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A6EE74" w14:textId="2716971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AECA49" w14:textId="54931B33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A8754B6" w14:textId="24C9942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4453AF6" w14:textId="4EF3E24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D3DBC99" w14:textId="447939DC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9AD858F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EC2300" w14:textId="5107BB3F" w:rsidR="0021632C" w:rsidRDefault="0021632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21632C" w:rsidRPr="00743F4C" w14:paraId="2C108A48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CDFEAC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FC476" w14:textId="13C4D770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 w:rsidR="00B56F69">
              <w:rPr>
                <w:rFonts w:cs="Calibri"/>
                <w:b/>
                <w:bCs/>
                <w:sz w:val="24"/>
                <w:szCs w:val="24"/>
              </w:rPr>
              <w:t>40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56F69">
              <w:rPr>
                <w:rFonts w:cs="Calibri"/>
                <w:b/>
                <w:bCs/>
                <w:sz w:val="24"/>
                <w:szCs w:val="24"/>
              </w:rPr>
              <w:t>WAGA MAGAZYNOWA</w:t>
            </w:r>
          </w:p>
        </w:tc>
      </w:tr>
      <w:tr w:rsidR="0021632C" w:rsidRPr="00743F4C" w14:paraId="3057D1D5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478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E93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F2F9" w14:textId="77777777" w:rsidR="0021632C" w:rsidRDefault="0021632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0A5FE92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B23DEC9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441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647" w14:textId="77777777" w:rsidR="0021632C" w:rsidRPr="00743F4C" w:rsidRDefault="0021632C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57617BBC" w14:textId="77777777" w:rsidR="0021632C" w:rsidRPr="00743F4C" w:rsidRDefault="0021632C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C492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F6BE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21632C" w:rsidRPr="00743F4C" w14:paraId="71EB6E74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A70E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9349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3123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C87C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FC70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21CA" w14:textId="77777777" w:rsidR="0021632C" w:rsidRPr="00743F4C" w:rsidRDefault="0021632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718B3" w14:textId="77777777" w:rsidR="0021632C" w:rsidRPr="00743F4C" w:rsidRDefault="0021632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21632C" w:rsidRPr="00743F4C" w14:paraId="0F7AE30B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9C4" w14:textId="37880378" w:rsidR="0021632C" w:rsidRPr="00743F4C" w:rsidRDefault="00B56F69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40</w:t>
            </w:r>
            <w:r w:rsidR="0021632C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755" w14:textId="6B6ED354" w:rsidR="0021632C" w:rsidRPr="00743F4C" w:rsidRDefault="00B56F69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Waga magazynowa</w:t>
            </w:r>
            <w:r w:rsidR="0021632C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DB5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CD2" w14:textId="77777777" w:rsidR="0021632C" w:rsidRPr="00743F4C" w:rsidRDefault="0021632C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CD9" w14:textId="77777777" w:rsidR="0021632C" w:rsidRPr="00743F4C" w:rsidRDefault="0021632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80854A2" w14:textId="77777777" w:rsidR="0021632C" w:rsidRPr="00680784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2A3C8F4" w14:textId="77777777" w:rsidR="0021632C" w:rsidRPr="00743F4C" w:rsidRDefault="0021632C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0612D75" w14:textId="77777777" w:rsidR="0021632C" w:rsidRPr="00743F4C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9BDF" w14:textId="77777777" w:rsidR="0021632C" w:rsidRPr="00680784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A6F6" w14:textId="77777777" w:rsidR="0021632C" w:rsidRPr="00680784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21632C" w:rsidRPr="00680784" w14:paraId="65DAE30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850" w14:textId="77777777" w:rsidR="0021632C" w:rsidRPr="00CE77F2" w:rsidRDefault="0021632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EB7" w14:textId="77777777" w:rsidR="0021632C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5288D186" w14:textId="77777777" w:rsidR="0021632C" w:rsidRPr="00CE77F2" w:rsidRDefault="0021632C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21632C" w:rsidRPr="008E5A3D" w14:paraId="18482A2F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C20F" w14:textId="77777777" w:rsidR="0021632C" w:rsidRDefault="0021632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65D" w14:textId="77777777" w:rsidR="0021632C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361C179" w14:textId="77777777" w:rsidR="0021632C" w:rsidRDefault="0021632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30A750A8" w14:textId="10E9BA96" w:rsidR="0021632C" w:rsidRDefault="0021632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1A7B4E0" w14:textId="49D2F1E8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C9726ED" w14:textId="0DBD1D2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B152157" w14:textId="64ACBFD9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248DF58" w14:textId="50AD01F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83065A0" w14:textId="13B77442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FF3C63D" w14:textId="4609103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4BEEF5B" w14:textId="0BF161C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641FD51" w14:textId="6C9FF253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F205B8E" w14:textId="276524BD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3F2B71" w14:textId="08728484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C52762D" w14:textId="728C54F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CA57A67" w14:textId="43558B13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3C52095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95C5A" w:rsidRPr="00743F4C" w14:paraId="2CAF09F5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5A59D8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5B6B5" w14:textId="6AF14F61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41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ZAMYKARKA DO KONSERW</w:t>
            </w:r>
          </w:p>
        </w:tc>
      </w:tr>
      <w:tr w:rsidR="00795C5A" w:rsidRPr="00743F4C" w14:paraId="7ADB8BF1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B6D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31E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CAB" w14:textId="77777777" w:rsidR="00795C5A" w:rsidRDefault="00795C5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66B9CA2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964DBBF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9FB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4F2" w14:textId="77777777" w:rsidR="00795C5A" w:rsidRPr="00743F4C" w:rsidRDefault="00795C5A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DE05BB0" w14:textId="77777777" w:rsidR="00795C5A" w:rsidRPr="00743F4C" w:rsidRDefault="00795C5A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2542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4944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95C5A" w:rsidRPr="00743F4C" w14:paraId="179B0D10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9F60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56A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5752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E40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01A9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8403" w14:textId="77777777" w:rsidR="00795C5A" w:rsidRPr="00743F4C" w:rsidRDefault="00795C5A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5C34" w14:textId="77777777" w:rsidR="00795C5A" w:rsidRPr="00743F4C" w:rsidRDefault="00795C5A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95C5A" w:rsidRPr="00743F4C" w14:paraId="0A95E51E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DF2" w14:textId="197555DA" w:rsidR="00795C5A" w:rsidRPr="00743F4C" w:rsidRDefault="00795C5A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41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A0E" w14:textId="75C86581" w:rsidR="00795C5A" w:rsidRPr="00743F4C" w:rsidRDefault="00795C5A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Zamykarka do konserw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D51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B4A" w14:textId="77777777" w:rsidR="00795C5A" w:rsidRPr="00743F4C" w:rsidRDefault="00795C5A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7B7" w14:textId="77777777" w:rsidR="00795C5A" w:rsidRPr="00743F4C" w:rsidRDefault="00795C5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DBDD2F2" w14:textId="77777777" w:rsidR="00795C5A" w:rsidRPr="00680784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6523F85" w14:textId="77777777" w:rsidR="00795C5A" w:rsidRPr="00743F4C" w:rsidRDefault="00795C5A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C5B8E3B" w14:textId="77777777" w:rsidR="00795C5A" w:rsidRPr="00743F4C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6120" w14:textId="77777777" w:rsidR="00795C5A" w:rsidRPr="00680784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CD7C" w14:textId="77777777" w:rsidR="00795C5A" w:rsidRPr="00680784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95C5A" w:rsidRPr="00680784" w14:paraId="55A3D35E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5EC" w14:textId="77777777" w:rsidR="00795C5A" w:rsidRPr="00CE77F2" w:rsidRDefault="00795C5A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726" w14:textId="77777777" w:rsidR="00795C5A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2558387" w14:textId="77777777" w:rsidR="00795C5A" w:rsidRPr="00CE77F2" w:rsidRDefault="00795C5A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95C5A" w:rsidRPr="008E5A3D" w14:paraId="2E0F8C13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AAC6" w14:textId="77777777" w:rsidR="00795C5A" w:rsidRDefault="00795C5A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1771" w14:textId="77777777" w:rsidR="00795C5A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A9415A7" w14:textId="0ADBA5EC" w:rsidR="00795C5A" w:rsidRDefault="00795C5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2B08315C" w14:textId="7C7FD54F" w:rsidR="00795C5A" w:rsidRDefault="00795C5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F272817" w14:textId="2C39E5E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434B551" w14:textId="351CB054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A5606E" w14:textId="6B713499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0FBCD36" w14:textId="06FC85BC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0A32D2E" w14:textId="2F08F3C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57E2B96" w14:textId="545AD5BC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BC668A3" w14:textId="45A8F8CD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E5DA42A" w14:textId="696FDB5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33E6AA8" w14:textId="0C8E5E8A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CCD8DC1" w14:textId="04C409BD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B639AD" w14:textId="3CCF8D8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17501E9" w14:textId="00D6EBEA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0252030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647EFA" w:rsidRPr="00743F4C" w14:paraId="165DB1FA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2B70CD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34F81" w14:textId="219ABADB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KOMORA DOJRZEWALNICZA</w:t>
            </w:r>
          </w:p>
        </w:tc>
      </w:tr>
      <w:tr w:rsidR="00647EFA" w:rsidRPr="00743F4C" w14:paraId="6886F744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A72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ADA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2F4" w14:textId="77777777" w:rsidR="00647EFA" w:rsidRDefault="00647EF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B11189A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9E99D3D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070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F528" w14:textId="77777777" w:rsidR="00647EFA" w:rsidRPr="00743F4C" w:rsidRDefault="00647EFA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59F1C969" w14:textId="77777777" w:rsidR="00647EFA" w:rsidRPr="00743F4C" w:rsidRDefault="00647EFA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9EBB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40C1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647EFA" w:rsidRPr="00743F4C" w14:paraId="0EAF7282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CCAA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4AE1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91A0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7294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6E3B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BECC" w14:textId="77777777" w:rsidR="00647EFA" w:rsidRPr="00743F4C" w:rsidRDefault="00647EFA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917F" w14:textId="77777777" w:rsidR="00647EFA" w:rsidRPr="00743F4C" w:rsidRDefault="00647EFA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647EFA" w:rsidRPr="00743F4C" w14:paraId="75F37EE5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FA2" w14:textId="1B64BE9B" w:rsidR="00647EFA" w:rsidRPr="00743F4C" w:rsidRDefault="00647EFA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2B6" w14:textId="51513317" w:rsidR="00647EFA" w:rsidRPr="00743F4C" w:rsidRDefault="00647EFA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Komora dojrzewalnicza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981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E74" w14:textId="77777777" w:rsidR="00647EFA" w:rsidRPr="00743F4C" w:rsidRDefault="00647EFA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3E6" w14:textId="77777777" w:rsidR="00647EFA" w:rsidRPr="00743F4C" w:rsidRDefault="00647EFA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F84342C" w14:textId="77777777" w:rsidR="00647EFA" w:rsidRPr="00680784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DD23681" w14:textId="77777777" w:rsidR="00647EFA" w:rsidRPr="00743F4C" w:rsidRDefault="00647EFA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481D2E2" w14:textId="77777777" w:rsidR="00647EFA" w:rsidRPr="00743F4C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0C5B" w14:textId="77777777" w:rsidR="00647EFA" w:rsidRPr="00680784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DA3F" w14:textId="77777777" w:rsidR="00647EFA" w:rsidRPr="00680784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647EFA" w:rsidRPr="00680784" w14:paraId="760AC823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97F" w14:textId="77777777" w:rsidR="00647EFA" w:rsidRPr="00CE77F2" w:rsidRDefault="00647EFA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BD1" w14:textId="77777777" w:rsidR="00647EFA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255F0FC" w14:textId="77777777" w:rsidR="00647EFA" w:rsidRPr="00CE77F2" w:rsidRDefault="00647EFA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647EFA" w:rsidRPr="008E5A3D" w14:paraId="2DADEDB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9B1" w14:textId="77777777" w:rsidR="00647EFA" w:rsidRDefault="00647EFA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F243" w14:textId="77777777" w:rsidR="00647EFA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1A93A858" w14:textId="77777777" w:rsidR="00647EFA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647EFA" w:rsidRPr="008E5A3D" w14:paraId="77A9D029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937" w14:textId="77777777" w:rsidR="00647EFA" w:rsidRPr="00CE77F2" w:rsidRDefault="00647EFA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7465" w14:textId="77777777" w:rsidR="00647EFA" w:rsidRDefault="00647EFA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22DC4758" w14:textId="77777777" w:rsidR="00647EFA" w:rsidRPr="009536B6" w:rsidRDefault="00647EFA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5780117B" w14:textId="29BA0D1E" w:rsidR="00647EFA" w:rsidRDefault="00647EF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19609CB" w14:textId="54029F0A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39C2ADD" w14:textId="192506CD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C82A7E3" w14:textId="7B6F78E4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E7DC354" w14:textId="39BB5B23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3A41DA9" w14:textId="2A12D555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F8ED7CD" w14:textId="3B50AEE9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152E73B" w14:textId="047D79F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CBC7655" w14:textId="45147BE9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DE27C1A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313AEEC" w14:textId="452A5BD1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96DC0" w:rsidRPr="00743F4C" w14:paraId="4B068655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871433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EF76A" w14:textId="7C0D30B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D24B0F">
              <w:rPr>
                <w:rFonts w:cs="Calibri"/>
                <w:b/>
                <w:bCs/>
                <w:sz w:val="24"/>
                <w:szCs w:val="24"/>
              </w:rPr>
              <w:t>PAKOWACZKA TRAY SEALER Z MAP I SKIN</w:t>
            </w:r>
          </w:p>
        </w:tc>
      </w:tr>
      <w:tr w:rsidR="00A96DC0" w:rsidRPr="00743F4C" w14:paraId="5C0EAB99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936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0C1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AC8" w14:textId="77777777" w:rsidR="00A96DC0" w:rsidRDefault="00A96DC0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B351F70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003CAED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BA1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7B0" w14:textId="77777777" w:rsidR="00A96DC0" w:rsidRPr="00743F4C" w:rsidRDefault="00A96DC0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103F742" w14:textId="77777777" w:rsidR="00A96DC0" w:rsidRPr="00743F4C" w:rsidRDefault="00A96DC0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5AEC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CF34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96DC0" w:rsidRPr="00743F4C" w14:paraId="323C05FE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ED27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C4C9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822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698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A1AE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6F99" w14:textId="77777777" w:rsidR="00A96DC0" w:rsidRPr="00743F4C" w:rsidRDefault="00A96DC0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FCD4" w14:textId="77777777" w:rsidR="00A96DC0" w:rsidRPr="00743F4C" w:rsidRDefault="00A96DC0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96DC0" w:rsidRPr="00743F4C" w14:paraId="1BECD3B9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4DC" w14:textId="32B21494" w:rsidR="00A96DC0" w:rsidRPr="00743F4C" w:rsidRDefault="00D24B0F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43</w:t>
            </w:r>
            <w:r w:rsidR="00A96DC0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F9F" w14:textId="75508443" w:rsidR="00A96DC0" w:rsidRPr="00743F4C" w:rsidRDefault="00D24B0F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Pakowaczka tray sealer z map i skin</w:t>
            </w:r>
            <w:r w:rsidR="00A96DC0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61F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EF1" w14:textId="77777777" w:rsidR="00A96DC0" w:rsidRPr="00743F4C" w:rsidRDefault="00A96DC0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FC9" w14:textId="77777777" w:rsidR="00A96DC0" w:rsidRPr="00743F4C" w:rsidRDefault="00A96DC0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26ADBCA" w14:textId="77777777" w:rsidR="00A96DC0" w:rsidRPr="00680784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87EAFF2" w14:textId="77777777" w:rsidR="00A96DC0" w:rsidRPr="00743F4C" w:rsidRDefault="00A96DC0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F30AF68" w14:textId="77777777" w:rsidR="00A96DC0" w:rsidRPr="00743F4C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1D" w14:textId="77777777" w:rsidR="00A96DC0" w:rsidRPr="00680784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5F60" w14:textId="77777777" w:rsidR="00A96DC0" w:rsidRPr="00680784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96DC0" w:rsidRPr="00680784" w14:paraId="11E013A0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1E9F" w14:textId="77777777" w:rsidR="00A96DC0" w:rsidRPr="00CE77F2" w:rsidRDefault="00A96DC0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9F5E" w14:textId="77777777" w:rsidR="00A96DC0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0009850" w14:textId="77777777" w:rsidR="00A96DC0" w:rsidRPr="00CE77F2" w:rsidRDefault="00A96DC0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96DC0" w:rsidRPr="008E5A3D" w14:paraId="78346A88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D71" w14:textId="77777777" w:rsidR="00A96DC0" w:rsidRDefault="00A96DC0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A5C" w14:textId="77777777" w:rsidR="00A96DC0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75EBAE3" w14:textId="77777777" w:rsidR="00A96DC0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A96DC0" w:rsidRPr="008E5A3D" w14:paraId="4CF902DB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BF8" w14:textId="77777777" w:rsidR="00A96DC0" w:rsidRPr="00CE77F2" w:rsidRDefault="00A96DC0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69D" w14:textId="77777777" w:rsidR="00A96DC0" w:rsidRDefault="00A96DC0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………. godz. </w:t>
            </w:r>
          </w:p>
          <w:p w14:paraId="61491D61" w14:textId="77777777" w:rsidR="00A96DC0" w:rsidRPr="009536B6" w:rsidRDefault="00A96DC0" w:rsidP="0079791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823371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godz., max. </w:t>
            </w:r>
            <w:r>
              <w:rPr>
                <w:rFonts w:cs="Calibri"/>
                <w:i/>
                <w:sz w:val="20"/>
                <w:szCs w:val="20"/>
              </w:rPr>
              <w:t>48</w:t>
            </w:r>
            <w:r w:rsidRPr="00823371">
              <w:rPr>
                <w:rFonts w:cs="Calibri"/>
                <w:i/>
                <w:sz w:val="20"/>
                <w:szCs w:val="20"/>
              </w:rPr>
              <w:t xml:space="preserve"> godz.)</w:t>
            </w:r>
          </w:p>
        </w:tc>
      </w:tr>
    </w:tbl>
    <w:p w14:paraId="051130BA" w14:textId="34BFBED9" w:rsidR="00A96DC0" w:rsidRDefault="00A96DC0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B0956A9" w14:textId="704E645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A6C3A5F" w14:textId="7507FD30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E8920DC" w14:textId="7DBE6CAA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D5BA04F" w14:textId="0F21B59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B3F3E5D" w14:textId="6448429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32F554D" w14:textId="09E8388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CCD4672" w14:textId="5A144E1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805B268" w14:textId="6D9A33FE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FC98CE9" w14:textId="022FA762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934FAD1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55"/>
        <w:gridCol w:w="1413"/>
        <w:gridCol w:w="1759"/>
        <w:gridCol w:w="747"/>
        <w:gridCol w:w="1842"/>
        <w:gridCol w:w="1559"/>
        <w:gridCol w:w="1563"/>
      </w:tblGrid>
      <w:tr w:rsidR="00AF6D11" w:rsidRPr="00743F4C" w14:paraId="23F31F05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7D9C15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A09A" w14:textId="44ABFB6E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37162E">
              <w:rPr>
                <w:rFonts w:cs="Calibri"/>
                <w:b/>
                <w:bCs/>
                <w:sz w:val="24"/>
                <w:szCs w:val="24"/>
              </w:rPr>
              <w:t>DROBNY SPRZĘT DO PRZETWÓRSTWA MIĘSNEGO</w:t>
            </w:r>
          </w:p>
        </w:tc>
      </w:tr>
      <w:tr w:rsidR="00AF6D11" w:rsidRPr="00743F4C" w14:paraId="2597BB73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BF2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78B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72A" w14:textId="77777777" w:rsidR="00AF6D11" w:rsidRDefault="00AF6D1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E6FEDAA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6FD7092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467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235" w14:textId="77777777" w:rsidR="00AF6D11" w:rsidRPr="00743F4C" w:rsidRDefault="00AF6D11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22DF7D56" w14:textId="77777777" w:rsidR="00AF6D11" w:rsidRPr="00743F4C" w:rsidRDefault="00AF6D11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1D29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B4B0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F6D11" w:rsidRPr="00743F4C" w14:paraId="25B3AECC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F9C0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25D2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8C7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5549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43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3DB6" w14:textId="77777777" w:rsidR="00AF6D11" w:rsidRPr="00743F4C" w:rsidRDefault="00AF6D11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6F2C" w14:textId="77777777" w:rsidR="00AF6D11" w:rsidRPr="00743F4C" w:rsidRDefault="00AF6D11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F6D11" w:rsidRPr="00743F4C" w14:paraId="2B6F7F34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A58" w14:textId="69D34C9E" w:rsidR="00AF6D11" w:rsidRPr="00743F4C" w:rsidRDefault="0037162E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44</w:t>
            </w:r>
            <w:r w:rsidR="00AF6D11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1AF" w14:textId="4908DB01" w:rsidR="00AF6D11" w:rsidRPr="00743F4C" w:rsidRDefault="0037162E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Konfiskator</w:t>
            </w:r>
            <w:r w:rsidR="00AF6D11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02F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D6B" w14:textId="77777777" w:rsidR="00AF6D11" w:rsidRPr="00743F4C" w:rsidRDefault="00AF6D11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39C" w14:textId="77777777" w:rsidR="00AF6D11" w:rsidRPr="00743F4C" w:rsidRDefault="00AF6D11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7A9BDAF" w14:textId="77777777" w:rsidR="00AF6D11" w:rsidRPr="00680784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5DEBFB5" w14:textId="77777777" w:rsidR="00AF6D11" w:rsidRPr="00743F4C" w:rsidRDefault="00AF6D11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D6D7A7C" w14:textId="77777777" w:rsidR="00AF6D11" w:rsidRPr="00743F4C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170" w14:textId="77777777" w:rsidR="00AF6D11" w:rsidRPr="00680784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4268" w14:textId="77777777" w:rsidR="00AF6D11" w:rsidRPr="00680784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677A8" w:rsidRPr="00743F4C" w14:paraId="20E49448" w14:textId="77777777" w:rsidTr="003B5500">
        <w:trPr>
          <w:trHeight w:val="1593"/>
          <w:jc w:val="center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A638" w14:textId="1C1E9380" w:rsidR="001677A8" w:rsidRDefault="001677A8" w:rsidP="0037162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1C27" w14:textId="77777777" w:rsidR="001677A8" w:rsidRDefault="001677A8" w:rsidP="0037162E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Wózek na pojemniki </w:t>
            </w:r>
          </w:p>
          <w:p w14:paraId="2C597A5A" w14:textId="6D027457" w:rsidR="006F4F4D" w:rsidRDefault="006F4F4D" w:rsidP="0037162E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(należy wskazać sumę z poz.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 xml:space="preserve"> 44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 xml:space="preserve">.1 – 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44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2</w:t>
            </w:r>
            <w:r w:rsidRPr="00540C72">
              <w:rPr>
                <w:rFonts w:cs="Calibr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9786" w14:textId="78677FE8" w:rsidR="001677A8" w:rsidRDefault="001677A8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DECC" w14:textId="206BB893" w:rsidR="001677A8" w:rsidRPr="001677A8" w:rsidRDefault="001677A8" w:rsidP="0037162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677A8">
              <w:rPr>
                <w:rFonts w:ascii="Calibri" w:hAnsi="Calibri" w:cs="Calibri"/>
                <w:b/>
                <w:sz w:val="21"/>
                <w:szCs w:val="21"/>
              </w:rPr>
              <w:t>1 zestaw (2)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112" w14:textId="77777777" w:rsidR="001677A8" w:rsidRPr="00743F4C" w:rsidRDefault="001677A8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086EAB1" w14:textId="77777777" w:rsidR="001677A8" w:rsidRPr="00680784" w:rsidRDefault="001677A8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2E63209" w14:textId="77777777" w:rsidR="001677A8" w:rsidRPr="00743F4C" w:rsidRDefault="001677A8" w:rsidP="0037162E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73C2055" w14:textId="77777777" w:rsidR="001677A8" w:rsidRPr="00743F4C" w:rsidRDefault="001677A8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501F" w14:textId="641A63C7" w:rsidR="001677A8" w:rsidRPr="00680784" w:rsidRDefault="001677A8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76AE" w14:textId="6372ACCC" w:rsidR="001677A8" w:rsidRPr="00680784" w:rsidRDefault="001677A8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677A8" w:rsidRPr="00743F4C" w14:paraId="75EF8124" w14:textId="77777777" w:rsidTr="001677A8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C7E1" w14:textId="77777777" w:rsidR="001677A8" w:rsidRDefault="001677A8" w:rsidP="001677A8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B504" w14:textId="4F1385A7" w:rsidR="001677A8" w:rsidRPr="001677A8" w:rsidRDefault="001677A8" w:rsidP="001677A8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44.2.1.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B848" w14:textId="03EAFBC0" w:rsidR="001677A8" w:rsidRPr="001677A8" w:rsidRDefault="001677A8" w:rsidP="001677A8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Wózek na pojemniki (udźwig całego wózka nie mniejszy niż 200 kg)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FB8" w14:textId="6BE1F271" w:rsidR="001677A8" w:rsidRPr="001677A8" w:rsidRDefault="001677A8" w:rsidP="001677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77A8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ACE" w14:textId="7E0942A9" w:rsidR="001677A8" w:rsidRPr="001677A8" w:rsidRDefault="001677A8" w:rsidP="001677A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90D8" w14:textId="77777777" w:rsidR="001677A8" w:rsidRPr="001677A8" w:rsidRDefault="001677A8" w:rsidP="001677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855B364" w14:textId="77777777" w:rsidR="001677A8" w:rsidRPr="001677A8" w:rsidRDefault="001677A8" w:rsidP="001677A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77A8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3ACFE629" w14:textId="77777777" w:rsidR="001677A8" w:rsidRPr="001677A8" w:rsidRDefault="001677A8" w:rsidP="001677A8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69A6BF6E" w14:textId="77777777" w:rsidR="001677A8" w:rsidRPr="001677A8" w:rsidRDefault="001677A8" w:rsidP="001677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CB2" w14:textId="54BD7CC6" w:rsidR="001677A8" w:rsidRPr="001677A8" w:rsidRDefault="001677A8" w:rsidP="001677A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77A8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DB6B" w14:textId="04689585" w:rsidR="001677A8" w:rsidRPr="001677A8" w:rsidRDefault="001677A8" w:rsidP="001677A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77A8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1677A8" w:rsidRPr="00743F4C" w14:paraId="0D108034" w14:textId="77777777" w:rsidTr="001677A8">
        <w:trPr>
          <w:trHeight w:val="1593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4916" w14:textId="77777777" w:rsidR="001677A8" w:rsidRDefault="001677A8" w:rsidP="001677A8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284" w14:textId="5CCA59E5" w:rsidR="001677A8" w:rsidRPr="001677A8" w:rsidRDefault="001677A8" w:rsidP="001677A8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44.2.2.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CB13" w14:textId="053982AF" w:rsidR="001677A8" w:rsidRPr="001677A8" w:rsidRDefault="001677A8" w:rsidP="001677A8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Wózek na pojemniki (udźwig całego wózka nie mniejszy niż 50 kg)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D67" w14:textId="7A16A5B4" w:rsidR="001677A8" w:rsidRPr="001677A8" w:rsidRDefault="001677A8" w:rsidP="001677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77A8">
              <w:rPr>
                <w:rFonts w:cs="Calibri"/>
                <w:b/>
                <w:bCs/>
                <w:sz w:val="18"/>
                <w:szCs w:val="18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53F" w14:textId="3115FBB1" w:rsidR="001677A8" w:rsidRPr="001677A8" w:rsidRDefault="001677A8" w:rsidP="001677A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B3CD" w14:textId="77777777" w:rsidR="001677A8" w:rsidRPr="001677A8" w:rsidRDefault="001677A8" w:rsidP="001677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9716B15" w14:textId="77777777" w:rsidR="001677A8" w:rsidRPr="001677A8" w:rsidRDefault="001677A8" w:rsidP="001677A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77A8">
              <w:rPr>
                <w:rFonts w:cs="Calibri"/>
                <w:b/>
                <w:sz w:val="18"/>
                <w:szCs w:val="18"/>
              </w:rPr>
              <w:t>……….. PLN</w:t>
            </w:r>
          </w:p>
          <w:p w14:paraId="4F25D387" w14:textId="77777777" w:rsidR="001677A8" w:rsidRPr="001677A8" w:rsidRDefault="001677A8" w:rsidP="001677A8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  <w:p w14:paraId="594A3367" w14:textId="77777777" w:rsidR="001677A8" w:rsidRPr="001677A8" w:rsidRDefault="001677A8" w:rsidP="001677A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D774" w14:textId="7930C625" w:rsidR="001677A8" w:rsidRPr="001677A8" w:rsidRDefault="001677A8" w:rsidP="001677A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77A8">
              <w:rPr>
                <w:rFonts w:cs="Calibri"/>
                <w:b/>
                <w:sz w:val="18"/>
                <w:szCs w:val="18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393C" w14:textId="5F2E6D0E" w:rsidR="001677A8" w:rsidRPr="001677A8" w:rsidRDefault="001677A8" w:rsidP="001677A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77A8">
              <w:rPr>
                <w:rFonts w:cs="Calibri"/>
                <w:b/>
                <w:sz w:val="18"/>
                <w:szCs w:val="18"/>
              </w:rPr>
              <w:t>…….. PLN</w:t>
            </w:r>
          </w:p>
        </w:tc>
      </w:tr>
      <w:tr w:rsidR="0037162E" w:rsidRPr="00743F4C" w14:paraId="175DF783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9E91" w14:textId="06EBC4A8" w:rsidR="0037162E" w:rsidRDefault="0037162E" w:rsidP="0037162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15CA" w14:textId="15DF6CE2" w:rsidR="0037162E" w:rsidRDefault="0003425A" w:rsidP="0037162E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Sterylizator noży</w:t>
            </w:r>
            <w:r w:rsidR="0037162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BC8E" w14:textId="0D57656D" w:rsidR="0037162E" w:rsidRDefault="0037162E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2B8" w14:textId="6CDAB221" w:rsidR="0037162E" w:rsidRDefault="0037162E" w:rsidP="0037162E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8A49" w14:textId="77777777" w:rsidR="0037162E" w:rsidRPr="00743F4C" w:rsidRDefault="0037162E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2F5D461" w14:textId="77777777" w:rsidR="0037162E" w:rsidRPr="00680784" w:rsidRDefault="0037162E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BE1807B" w14:textId="77777777" w:rsidR="0037162E" w:rsidRPr="00743F4C" w:rsidRDefault="0037162E" w:rsidP="0037162E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06149FC" w14:textId="77777777" w:rsidR="0037162E" w:rsidRPr="00743F4C" w:rsidRDefault="0037162E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2AC6" w14:textId="550AB018" w:rsidR="0037162E" w:rsidRPr="00680784" w:rsidRDefault="0037162E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F327" w14:textId="16127884" w:rsidR="0037162E" w:rsidRPr="00680784" w:rsidRDefault="0037162E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7162E" w:rsidRPr="00743F4C" w14:paraId="13D67795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ABA" w14:textId="5149F887" w:rsidR="0037162E" w:rsidRDefault="0037162E" w:rsidP="0037162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2124" w14:textId="10B43250" w:rsidR="0037162E" w:rsidRDefault="00831BBD" w:rsidP="0037162E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Sprzęt drobny (noże, pojemniki, opakowania etc.)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5E88" w14:textId="57BDABCD" w:rsidR="0037162E" w:rsidRDefault="0037162E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7C5F" w14:textId="2274CD90" w:rsidR="0037162E" w:rsidRDefault="0037162E" w:rsidP="0037162E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CAFA" w14:textId="77777777" w:rsidR="0037162E" w:rsidRPr="00743F4C" w:rsidRDefault="0037162E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ABDC577" w14:textId="77777777" w:rsidR="0037162E" w:rsidRPr="00680784" w:rsidRDefault="0037162E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D4D4EC1" w14:textId="77777777" w:rsidR="0037162E" w:rsidRPr="00743F4C" w:rsidRDefault="0037162E" w:rsidP="0037162E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52310BD" w14:textId="77777777" w:rsidR="0037162E" w:rsidRPr="00743F4C" w:rsidRDefault="0037162E" w:rsidP="003716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26C2" w14:textId="49D32ADD" w:rsidR="0037162E" w:rsidRPr="00680784" w:rsidRDefault="0037162E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C34E" w14:textId="452037BA" w:rsidR="0037162E" w:rsidRPr="00680784" w:rsidRDefault="0037162E" w:rsidP="003716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F6D11" w:rsidRPr="00680784" w14:paraId="4D6CDCB9" w14:textId="77777777" w:rsidTr="00797919">
        <w:trPr>
          <w:trHeight w:val="1282"/>
          <w:jc w:val="center"/>
        </w:trPr>
        <w:tc>
          <w:tcPr>
            <w:tcW w:w="7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A543" w14:textId="77777777" w:rsidR="00AF6D11" w:rsidRPr="00CE77F2" w:rsidRDefault="00AF6D11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lastRenderedPageBreak/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DE19" w14:textId="77777777" w:rsidR="00AF6D11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00C2824" w14:textId="77777777" w:rsidR="00AF6D11" w:rsidRPr="00CE77F2" w:rsidRDefault="00AF6D11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F6D11" w:rsidRPr="008E5A3D" w14:paraId="7DE011ED" w14:textId="77777777" w:rsidTr="00797919">
        <w:trPr>
          <w:trHeight w:val="1282"/>
          <w:jc w:val="center"/>
        </w:trPr>
        <w:tc>
          <w:tcPr>
            <w:tcW w:w="7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168" w14:textId="77777777" w:rsidR="00AF6D11" w:rsidRDefault="00AF6D11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9891" w14:textId="77777777" w:rsidR="00AF6D11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C24E133" w14:textId="0EE92016" w:rsidR="00AF6D11" w:rsidRDefault="00AF6D11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</w:t>
            </w:r>
            <w:r w:rsidR="0006276B">
              <w:rPr>
                <w:rFonts w:cs="Calibri"/>
                <w:i/>
                <w:sz w:val="20"/>
                <w:szCs w:val="20"/>
              </w:rPr>
              <w:t>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43189BB" w14:textId="2A7193DC" w:rsidR="00AF6D11" w:rsidRDefault="00AF6D11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2421AB6" w14:textId="1D07B660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BEC36D3" w14:textId="40000E1A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D29BFEE" w14:textId="25B4E80D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37055A" w14:textId="61D5243C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8DC0A22" w14:textId="3C7D8940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707405B" w14:textId="2C3CB050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F44AAF4" w14:textId="785F2DD3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66DFA06" w14:textId="741DBA7A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387D5BA" w14:textId="7D1F20B3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E3674F4" w14:textId="7A318D47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A05D86C" w14:textId="2D4C9C59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F16D87F" w14:textId="5A7C7BFE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4ADA2DA" w14:textId="444D6E65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990F36D" w14:textId="78D79B86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2765859" w14:textId="1127FAC5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5CC0008" w14:textId="3E2A00AF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C6901E1" w14:textId="1379F972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96342AF" w14:textId="00021D3A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C27F1E4" w14:textId="53779E08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EF67764" w14:textId="404F130A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49A4D10" w14:textId="1E8B1DE8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A06FE82" w14:textId="77777777" w:rsidR="0095318A" w:rsidRDefault="0095318A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E37A7C" w:rsidRPr="00743F4C" w14:paraId="340FF60C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655547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57615" w14:textId="42578871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WIRÓWKA ODTŁUSZCZAJĄCA</w:t>
            </w:r>
          </w:p>
        </w:tc>
      </w:tr>
      <w:tr w:rsidR="00E37A7C" w:rsidRPr="00743F4C" w14:paraId="33257581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BEB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941A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B58" w14:textId="77777777" w:rsidR="00E37A7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FC3A6E7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FE6ADC7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E88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F56" w14:textId="77777777" w:rsidR="00E37A7C" w:rsidRPr="00743F4C" w:rsidRDefault="00E37A7C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7B62740" w14:textId="77777777" w:rsidR="00E37A7C" w:rsidRPr="00743F4C" w:rsidRDefault="00E37A7C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6DC9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7FF3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E37A7C" w:rsidRPr="00743F4C" w14:paraId="33BBF466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A2D1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44E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4002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73E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92F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EDABD" w14:textId="77777777" w:rsidR="00E37A7C" w:rsidRPr="00743F4C" w:rsidRDefault="00E37A7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5642" w14:textId="77777777" w:rsidR="00E37A7C" w:rsidRPr="00743F4C" w:rsidRDefault="00E37A7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E37A7C" w:rsidRPr="00743F4C" w14:paraId="213C9027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F67" w14:textId="0C4309FD" w:rsidR="00E37A7C" w:rsidRPr="00743F4C" w:rsidRDefault="00E37A7C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DCD" w14:textId="400CE595" w:rsidR="00E37A7C" w:rsidRPr="00743F4C" w:rsidRDefault="00E37A7C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Wirówka odtłuszczająca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A9C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1CB" w14:textId="77777777" w:rsidR="00E37A7C" w:rsidRPr="00743F4C" w:rsidRDefault="00E37A7C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1C2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C57205D" w14:textId="77777777" w:rsidR="00E37A7C" w:rsidRPr="00680784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5817529" w14:textId="77777777" w:rsidR="00E37A7C" w:rsidRPr="00743F4C" w:rsidRDefault="00E37A7C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2789CE2" w14:textId="77777777" w:rsidR="00E37A7C" w:rsidRPr="00743F4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4EA9" w14:textId="77777777" w:rsidR="00E37A7C" w:rsidRPr="00680784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8AF4" w14:textId="77777777" w:rsidR="00E37A7C" w:rsidRPr="00680784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37A7C" w:rsidRPr="00680784" w14:paraId="76BB7E5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345" w14:textId="77777777" w:rsidR="00E37A7C" w:rsidRPr="00CE77F2" w:rsidRDefault="00E37A7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9DA3" w14:textId="77777777" w:rsidR="00E37A7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57E3B73" w14:textId="77777777" w:rsidR="00E37A7C" w:rsidRPr="00CE77F2" w:rsidRDefault="00E37A7C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E37A7C" w:rsidRPr="008E5A3D" w14:paraId="644D4E79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DF0" w14:textId="77777777" w:rsidR="00E37A7C" w:rsidRDefault="00E37A7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9443" w14:textId="77777777" w:rsidR="00E37A7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8A7B165" w14:textId="77777777" w:rsidR="00E37A7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26B22A8B" w14:textId="0087282E" w:rsidR="00E37A7C" w:rsidRDefault="00E37A7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C1D27AE" w14:textId="6588162D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0C7AB18" w14:textId="76FB7D06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F8500F" w14:textId="5924131C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7FDF3D5" w14:textId="44802A5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3E51E08" w14:textId="07BDC4E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6372A35" w14:textId="5D5B02C0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785753E" w14:textId="25EF77C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D40116" w14:textId="563A8E5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F74A336" w14:textId="58A61A2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745DAE0" w14:textId="4DEAB09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F86974F" w14:textId="2967797B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1AC3DFA" w14:textId="47D24E93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A1D446E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76589" w:rsidRPr="00743F4C" w14:paraId="1F099CC5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E1AEB8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8BA22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46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ZBIORNIK WIELOFUNKCYJNY ZE STABILIZACJĄ TEMPERATURY I MIESZADŁEM</w:t>
            </w:r>
          </w:p>
        </w:tc>
      </w:tr>
      <w:tr w:rsidR="00776589" w:rsidRPr="00743F4C" w14:paraId="03718113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30E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07D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B10" w14:textId="77777777" w:rsidR="00776589" w:rsidRDefault="0077658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FFCE2BB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3930BAF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3D7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2F1" w14:textId="77777777" w:rsidR="00776589" w:rsidRPr="00743F4C" w:rsidRDefault="00776589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22C80B5" w14:textId="77777777" w:rsidR="00776589" w:rsidRPr="00743F4C" w:rsidRDefault="00776589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9505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9EA1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76589" w:rsidRPr="00743F4C" w14:paraId="799B105D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6FAC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50B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5D9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6399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8D5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FDC9" w14:textId="77777777" w:rsidR="00776589" w:rsidRPr="00743F4C" w:rsidRDefault="00776589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C9A8" w14:textId="77777777" w:rsidR="00776589" w:rsidRPr="00743F4C" w:rsidRDefault="00776589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76589" w:rsidRPr="00743F4C" w14:paraId="6DE87AB7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B3EC" w14:textId="77777777" w:rsidR="00776589" w:rsidRPr="00743F4C" w:rsidRDefault="00776589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38D" w14:textId="77777777" w:rsidR="00776589" w:rsidRPr="00743F4C" w:rsidRDefault="00776589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Zbiornik wielofunkcyjny ze stabilizacją temperatury i mieszadłem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3ADD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6AE" w14:textId="77777777" w:rsidR="00776589" w:rsidRPr="00743F4C" w:rsidRDefault="00776589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53E" w14:textId="77777777" w:rsidR="00776589" w:rsidRPr="00743F4C" w:rsidRDefault="0077658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A961907" w14:textId="77777777" w:rsidR="00776589" w:rsidRPr="00680784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B4B04F8" w14:textId="77777777" w:rsidR="00776589" w:rsidRPr="00743F4C" w:rsidRDefault="00776589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80A9FB9" w14:textId="77777777" w:rsidR="00776589" w:rsidRPr="00743F4C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8FA" w14:textId="77777777" w:rsidR="00776589" w:rsidRPr="00680784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8E36" w14:textId="77777777" w:rsidR="00776589" w:rsidRPr="00680784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76589" w:rsidRPr="00680784" w14:paraId="23FBF3A4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B2A" w14:textId="77777777" w:rsidR="00776589" w:rsidRPr="00CE77F2" w:rsidRDefault="00776589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F752" w14:textId="77777777" w:rsidR="00776589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64D066B" w14:textId="77777777" w:rsidR="00776589" w:rsidRPr="00CE77F2" w:rsidRDefault="00776589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76589" w:rsidRPr="008E5A3D" w14:paraId="61D0C21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99F8" w14:textId="77777777" w:rsidR="00776589" w:rsidRDefault="00776589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8C33" w14:textId="77777777" w:rsidR="00776589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580307B" w14:textId="77777777" w:rsidR="00776589" w:rsidRDefault="0077658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629750C" w14:textId="3F7C2FEE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A478219" w14:textId="4456BB3E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E5A2246" w14:textId="20B3ADCD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81F4E17" w14:textId="5403A02C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A248D54" w14:textId="574EA515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F200119" w14:textId="7FD7176F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9AAF79B" w14:textId="2EE9DFE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D409995" w14:textId="1250C718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FF28EA7" w14:textId="57577994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1E00598" w14:textId="1A4388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BD6F474" w14:textId="706CDAF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B18DA86" w14:textId="2384015A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A3495CA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E37A7C" w:rsidRPr="00743F4C" w14:paraId="11695078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3CC823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6C5A5" w14:textId="70E2562F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77E6A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77E6A">
              <w:rPr>
                <w:rFonts w:cs="Calibri"/>
                <w:b/>
                <w:bCs/>
                <w:sz w:val="24"/>
                <w:szCs w:val="24"/>
              </w:rPr>
              <w:t>SPRZĘT ELEKTRYCZNY I WARSZTATOWY</w:t>
            </w:r>
          </w:p>
        </w:tc>
      </w:tr>
      <w:tr w:rsidR="00E37A7C" w:rsidRPr="00743F4C" w14:paraId="4348D5B1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316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BE8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D80" w14:textId="77777777" w:rsidR="00E37A7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0DAE683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8C9EF5A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FA4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3C2" w14:textId="77777777" w:rsidR="00E37A7C" w:rsidRPr="00743F4C" w:rsidRDefault="00E37A7C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2D222067" w14:textId="77777777" w:rsidR="00E37A7C" w:rsidRPr="00743F4C" w:rsidRDefault="00E37A7C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C85E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736D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E37A7C" w:rsidRPr="00743F4C" w14:paraId="7537FB35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D0E0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F897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A32D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EBE3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2495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15B0" w14:textId="77777777" w:rsidR="00E37A7C" w:rsidRPr="00743F4C" w:rsidRDefault="00E37A7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C532" w14:textId="77777777" w:rsidR="00E37A7C" w:rsidRPr="00743F4C" w:rsidRDefault="00E37A7C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E37A7C" w:rsidRPr="00743F4C" w14:paraId="638625DD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D9B" w14:textId="4CD3C18B" w:rsidR="00E37A7C" w:rsidRPr="00743F4C" w:rsidRDefault="00E37A7C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="00077E6A">
              <w:rPr>
                <w:rFonts w:cs="Calibri"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F2B" w14:textId="511EF05E" w:rsidR="00E37A7C" w:rsidRPr="00743F4C" w:rsidRDefault="00077E6A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Myjka ciśnieniowa z ciepłą wodą</w:t>
            </w:r>
            <w:r w:rsidR="00E37A7C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1D7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7F1" w14:textId="77777777" w:rsidR="00E37A7C" w:rsidRPr="00743F4C" w:rsidRDefault="00E37A7C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A34A" w14:textId="77777777" w:rsidR="00E37A7C" w:rsidRPr="00743F4C" w:rsidRDefault="00E37A7C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3BE2673" w14:textId="77777777" w:rsidR="00E37A7C" w:rsidRPr="00680784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0D5D813" w14:textId="77777777" w:rsidR="00E37A7C" w:rsidRPr="00743F4C" w:rsidRDefault="00E37A7C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6CF49FC" w14:textId="77777777" w:rsidR="00E37A7C" w:rsidRPr="00743F4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36C4" w14:textId="77777777" w:rsidR="00E37A7C" w:rsidRPr="00680784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DE76" w14:textId="77777777" w:rsidR="00E37A7C" w:rsidRPr="00680784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077E6A" w:rsidRPr="00743F4C" w14:paraId="53F8C2B6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0C18" w14:textId="6FE1D2F1" w:rsidR="00077E6A" w:rsidRDefault="00077E6A" w:rsidP="00077E6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47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F4D9" w14:textId="3C7DB4FE" w:rsidR="00077E6A" w:rsidRDefault="00910BD0" w:rsidP="00077E6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Zestaw narzędzi ręcznych </w:t>
            </w:r>
            <w:r w:rsidR="00077E6A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F3B0" w14:textId="2B709AFB" w:rsidR="00077E6A" w:rsidRDefault="00077E6A" w:rsidP="00077E6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6C05" w14:textId="19F65B3D" w:rsidR="00077E6A" w:rsidRDefault="00077E6A" w:rsidP="00077E6A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F4A6" w14:textId="77777777" w:rsidR="00077E6A" w:rsidRPr="00743F4C" w:rsidRDefault="00077E6A" w:rsidP="00077E6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AB454B4" w14:textId="77777777" w:rsidR="00077E6A" w:rsidRPr="00680784" w:rsidRDefault="00077E6A" w:rsidP="00077E6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3225368" w14:textId="77777777" w:rsidR="00077E6A" w:rsidRPr="00743F4C" w:rsidRDefault="00077E6A" w:rsidP="00077E6A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1CBE7C9" w14:textId="77777777" w:rsidR="00077E6A" w:rsidRPr="00743F4C" w:rsidRDefault="00077E6A" w:rsidP="00077E6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07B" w14:textId="66E6AAB3" w:rsidR="00077E6A" w:rsidRPr="00680784" w:rsidRDefault="00077E6A" w:rsidP="00077E6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4F45" w14:textId="3A2F80C6" w:rsidR="00077E6A" w:rsidRPr="00680784" w:rsidRDefault="00077E6A" w:rsidP="00077E6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077E6A" w:rsidRPr="00743F4C" w14:paraId="52186157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0E4" w14:textId="03AFF3FC" w:rsidR="00077E6A" w:rsidRDefault="00077E6A" w:rsidP="00077E6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47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865A" w14:textId="7F1444B3" w:rsidR="00077E6A" w:rsidRDefault="00910BD0" w:rsidP="00077E6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Zestaw narzędzi ręcznych</w:t>
            </w:r>
            <w:r w:rsidR="00077E6A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F745" w14:textId="53AD43B4" w:rsidR="00077E6A" w:rsidRDefault="00077E6A" w:rsidP="00077E6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455" w14:textId="390B23F0" w:rsidR="00077E6A" w:rsidRDefault="00077E6A" w:rsidP="00077E6A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5F7" w14:textId="77777777" w:rsidR="00077E6A" w:rsidRPr="00743F4C" w:rsidRDefault="00077E6A" w:rsidP="00077E6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7B08562" w14:textId="77777777" w:rsidR="00077E6A" w:rsidRPr="00680784" w:rsidRDefault="00077E6A" w:rsidP="00077E6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9F9D5CC" w14:textId="77777777" w:rsidR="00077E6A" w:rsidRPr="00743F4C" w:rsidRDefault="00077E6A" w:rsidP="00077E6A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8840ACA" w14:textId="77777777" w:rsidR="00077E6A" w:rsidRPr="00743F4C" w:rsidRDefault="00077E6A" w:rsidP="00077E6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E662" w14:textId="708BBABD" w:rsidR="00077E6A" w:rsidRPr="00680784" w:rsidRDefault="00077E6A" w:rsidP="00077E6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394E" w14:textId="3B87D760" w:rsidR="00077E6A" w:rsidRPr="00680784" w:rsidRDefault="00077E6A" w:rsidP="00077E6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37A7C" w:rsidRPr="00680784" w14:paraId="78A7FDEC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6B0" w14:textId="77777777" w:rsidR="00E37A7C" w:rsidRPr="00CE77F2" w:rsidRDefault="00E37A7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0AE4" w14:textId="77777777" w:rsidR="00E37A7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24B9536" w14:textId="77777777" w:rsidR="00E37A7C" w:rsidRPr="00CE77F2" w:rsidRDefault="00E37A7C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E37A7C" w:rsidRPr="008E5A3D" w14:paraId="29F1F01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79C" w14:textId="77777777" w:rsidR="00E37A7C" w:rsidRDefault="00E37A7C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15B2" w14:textId="77777777" w:rsidR="00E37A7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AA22854" w14:textId="77777777" w:rsidR="00E37A7C" w:rsidRDefault="00E37A7C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353A59FF" w14:textId="09D7208F" w:rsidR="00E37A7C" w:rsidRDefault="00E37A7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D08C6D2" w14:textId="74C03AF5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DA2AC96" w14:textId="34C3B967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3AC8620" w14:textId="1CA24E12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999D737" w14:textId="77777777" w:rsidR="00776589" w:rsidRDefault="007765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EB544B" w:rsidRPr="00743F4C" w14:paraId="3FFBAFFC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6D948C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86873" w14:textId="70EC324E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48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D67FE">
              <w:rPr>
                <w:rFonts w:cs="Calibri"/>
                <w:b/>
                <w:bCs/>
                <w:sz w:val="24"/>
                <w:szCs w:val="24"/>
              </w:rPr>
              <w:t>POJEMNIKI TRANSPORTOWE</w:t>
            </w:r>
          </w:p>
        </w:tc>
      </w:tr>
      <w:tr w:rsidR="00EB544B" w:rsidRPr="00743F4C" w14:paraId="534002F8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36D5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C84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434" w14:textId="77777777" w:rsidR="00EB544B" w:rsidRDefault="00EB544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13E76F9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466FE42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E9C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F32" w14:textId="77777777" w:rsidR="00EB544B" w:rsidRPr="00743F4C" w:rsidRDefault="00EB544B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75DC9E9" w14:textId="77777777" w:rsidR="00EB544B" w:rsidRPr="00743F4C" w:rsidRDefault="00EB544B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ED4D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6DE6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EB544B" w:rsidRPr="00743F4C" w14:paraId="713580A1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CC05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B330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3F8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F63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B131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71AD" w14:textId="77777777" w:rsidR="00EB544B" w:rsidRPr="00743F4C" w:rsidRDefault="00EB544B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E19F" w14:textId="77777777" w:rsidR="00EB544B" w:rsidRPr="00743F4C" w:rsidRDefault="00EB544B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EB544B" w:rsidRPr="00743F4C" w14:paraId="690B125D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1AC" w14:textId="722FD011" w:rsidR="00EB544B" w:rsidRPr="00743F4C" w:rsidRDefault="00EB544B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="001D67FE">
              <w:rPr>
                <w:rFonts w:cs="Calibri"/>
                <w:bCs/>
                <w:sz w:val="24"/>
                <w:szCs w:val="24"/>
              </w:rPr>
              <w:t>8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D96" w14:textId="604D5D70" w:rsidR="00EB544B" w:rsidRPr="00743F4C" w:rsidRDefault="001D67FE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Pojemnik transportowy</w:t>
            </w:r>
            <w:r w:rsidR="00EB544B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5FC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D01" w14:textId="7B154C28" w:rsidR="00EB544B" w:rsidRPr="00743F4C" w:rsidRDefault="001D67FE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BA4" w14:textId="77777777" w:rsidR="00EB544B" w:rsidRPr="00743F4C" w:rsidRDefault="00EB544B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38558F8" w14:textId="77777777" w:rsidR="00EB544B" w:rsidRPr="00680784" w:rsidRDefault="00EB544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DB30C7F" w14:textId="77777777" w:rsidR="00EB544B" w:rsidRPr="00743F4C" w:rsidRDefault="00EB544B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8F314EB" w14:textId="77777777" w:rsidR="00EB544B" w:rsidRPr="00743F4C" w:rsidRDefault="00EB544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385E" w14:textId="77777777" w:rsidR="00EB544B" w:rsidRPr="00680784" w:rsidRDefault="00EB544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1C15" w14:textId="77777777" w:rsidR="00EB544B" w:rsidRPr="00680784" w:rsidRDefault="00EB544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D67FE" w:rsidRPr="00743F4C" w14:paraId="75557029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2E6A" w14:textId="05276A1C" w:rsidR="001D67FE" w:rsidRDefault="001D67FE" w:rsidP="001D67FE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48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86E1" w14:textId="4F9CF9D0" w:rsidR="001D67FE" w:rsidRDefault="001D67FE" w:rsidP="001D67FE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Pojemnik transportowy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2EA5" w14:textId="54288903" w:rsidR="001D67FE" w:rsidRDefault="001D67FE" w:rsidP="001D67F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FAB" w14:textId="1DA901AD" w:rsidR="001D67FE" w:rsidRDefault="001D67FE" w:rsidP="001D67FE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5B6D" w14:textId="77777777" w:rsidR="001D67FE" w:rsidRPr="00743F4C" w:rsidRDefault="001D67FE" w:rsidP="001D67F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49E2F26" w14:textId="77777777" w:rsidR="001D67FE" w:rsidRPr="00680784" w:rsidRDefault="001D67FE" w:rsidP="001D67F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383BABE" w14:textId="77777777" w:rsidR="001D67FE" w:rsidRPr="00743F4C" w:rsidRDefault="001D67FE" w:rsidP="001D67FE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19240CA" w14:textId="77777777" w:rsidR="001D67FE" w:rsidRPr="00743F4C" w:rsidRDefault="001D67FE" w:rsidP="001D67F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4BAA" w14:textId="7F9FE11D" w:rsidR="001D67FE" w:rsidRPr="00680784" w:rsidRDefault="001D67FE" w:rsidP="001D67F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A123" w14:textId="338C0A6D" w:rsidR="001D67FE" w:rsidRPr="00680784" w:rsidRDefault="001D67FE" w:rsidP="001D67F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B544B" w:rsidRPr="00680784" w14:paraId="1F763F0E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796" w14:textId="77777777" w:rsidR="00EB544B" w:rsidRPr="00CE77F2" w:rsidRDefault="00EB544B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B4B9" w14:textId="77777777" w:rsidR="00EB544B" w:rsidRDefault="00EB544B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065E104" w14:textId="77777777" w:rsidR="00EB544B" w:rsidRPr="00CE77F2" w:rsidRDefault="00EB544B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</w:tbl>
    <w:p w14:paraId="003EC6CC" w14:textId="77777777" w:rsidR="00EB544B" w:rsidRDefault="00EB544B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23D1195" w14:textId="6E6333C8" w:rsidR="00C7515E" w:rsidRDefault="00C7515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C671D8" w14:textId="4E0A64C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FC90320" w14:textId="5D89E4D9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E1D4D59" w14:textId="152D141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D6992FE" w14:textId="56392125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8B9607B" w14:textId="2AB738EF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20FF207" w14:textId="48C4E224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42452A0" w14:textId="40828BE8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B3E1D91" w14:textId="49013F28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FE0C88F" w14:textId="7D7AE66B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EE69A38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97919" w:rsidRPr="00743F4C" w14:paraId="00F52CA3" w14:textId="77777777" w:rsidTr="007979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02A42D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111D0" w14:textId="4E86069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49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F36A3B">
              <w:rPr>
                <w:rFonts w:cs="Calibri"/>
                <w:b/>
                <w:bCs/>
                <w:sz w:val="24"/>
                <w:szCs w:val="24"/>
              </w:rPr>
              <w:t>SPECJALISTYCZNE URZĄDZENIA POMIAROWE</w:t>
            </w:r>
          </w:p>
        </w:tc>
      </w:tr>
      <w:tr w:rsidR="00797919" w:rsidRPr="00743F4C" w14:paraId="3900F2E0" w14:textId="77777777" w:rsidTr="0079791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50C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12B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9B76" w14:textId="77777777" w:rsidR="00797919" w:rsidRDefault="0079791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3B80EA97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BB46BD6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76F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D3C" w14:textId="77777777" w:rsidR="00797919" w:rsidRPr="00743F4C" w:rsidRDefault="00797919" w:rsidP="00797919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5AC23D74" w14:textId="77777777" w:rsidR="00797919" w:rsidRPr="00743F4C" w:rsidRDefault="00797919" w:rsidP="00797919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6FFE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14FD9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97919" w:rsidRPr="00743F4C" w14:paraId="1B139881" w14:textId="77777777" w:rsidTr="0079791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5A4E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67DB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30C6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B35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0A79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A2F7" w14:textId="77777777" w:rsidR="00797919" w:rsidRPr="00743F4C" w:rsidRDefault="00797919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C3DC" w14:textId="77777777" w:rsidR="00797919" w:rsidRPr="00743F4C" w:rsidRDefault="00797919" w:rsidP="0079791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97919" w:rsidRPr="00743F4C" w14:paraId="761252AF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4E93" w14:textId="5061F43B" w:rsidR="00797919" w:rsidRPr="00743F4C" w:rsidRDefault="00797919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="00F36A3B"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2B4" w14:textId="65A55F7C" w:rsidR="00797919" w:rsidRPr="00743F4C" w:rsidRDefault="0059682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Imperator Andersena</w:t>
            </w:r>
            <w:r w:rsidR="00797919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369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BD3" w14:textId="77777777" w:rsidR="00797919" w:rsidRPr="00743F4C" w:rsidRDefault="00797919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AED6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69511C6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FD79E17" w14:textId="77777777" w:rsidR="00797919" w:rsidRPr="00743F4C" w:rsidRDefault="00797919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DD8A4EF" w14:textId="77777777" w:rsidR="00797919" w:rsidRPr="00743F4C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30B9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6297B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97919" w:rsidRPr="00743F4C" w14:paraId="61CA40A6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FF48" w14:textId="67A61A99" w:rsidR="00797919" w:rsidRDefault="00797919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="0059682D"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2CD" w14:textId="2CCD22AE" w:rsidR="00797919" w:rsidRDefault="0059682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Pyłomierz mikrobiologiczny</w:t>
            </w:r>
            <w:r w:rsidR="00797919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7D8C" w14:textId="77777777" w:rsidR="00797919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437" w14:textId="77777777" w:rsidR="00797919" w:rsidRDefault="00797919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4B4D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E72A117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E9ABA35" w14:textId="77777777" w:rsidR="00797919" w:rsidRPr="00743F4C" w:rsidRDefault="00797919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0E66EB4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525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50C4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97919" w:rsidRPr="00743F4C" w14:paraId="0B48EF69" w14:textId="77777777" w:rsidTr="0079791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0B27" w14:textId="346CFA6B" w:rsidR="00797919" w:rsidRDefault="00797919" w:rsidP="0079791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="0059682D"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B1C1" w14:textId="1FA34854" w:rsidR="00797919" w:rsidRDefault="0059682D" w:rsidP="007979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Prasa filtracyjna dla bardzo czystych olejów</w:t>
            </w:r>
            <w:r w:rsidR="00797919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2A1C" w14:textId="77777777" w:rsidR="00797919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245A" w14:textId="77777777" w:rsidR="00797919" w:rsidRDefault="00797919" w:rsidP="0079791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62AB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1900905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DB6E8EC" w14:textId="77777777" w:rsidR="00797919" w:rsidRPr="00743F4C" w:rsidRDefault="00797919" w:rsidP="0079791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D1272FD" w14:textId="77777777" w:rsidR="00797919" w:rsidRPr="00743F4C" w:rsidRDefault="00797919" w:rsidP="0079791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11CD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C0AA" w14:textId="77777777" w:rsidR="00797919" w:rsidRPr="00680784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97919" w:rsidRPr="00680784" w14:paraId="54098662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4B9" w14:textId="77777777" w:rsidR="00797919" w:rsidRPr="00CE77F2" w:rsidRDefault="00797919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1BD0" w14:textId="77777777" w:rsidR="00797919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009D3A7" w14:textId="77777777" w:rsidR="00797919" w:rsidRPr="00CE77F2" w:rsidRDefault="00797919" w:rsidP="007979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97919" w:rsidRPr="008E5A3D" w14:paraId="0F749F4D" w14:textId="77777777" w:rsidTr="0079791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39D7" w14:textId="77777777" w:rsidR="00797919" w:rsidRDefault="00797919" w:rsidP="0079791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B797" w14:textId="77777777" w:rsidR="00797919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2E7BE1A" w14:textId="32738A58" w:rsidR="00797919" w:rsidRDefault="00797919" w:rsidP="007979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24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m-c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</w:t>
            </w:r>
            <w:r w:rsidR="006C7764">
              <w:rPr>
                <w:rFonts w:cs="Calibri"/>
                <w:i/>
                <w:sz w:val="20"/>
                <w:szCs w:val="20"/>
              </w:rPr>
              <w:t>6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7563368F" w14:textId="1FB74038" w:rsidR="00C7515E" w:rsidRDefault="00C7515E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4277125" w14:textId="082C7941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D3459CD" w14:textId="4C65E73C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C64D9DC" w14:textId="4406D0CC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D8B972A" w14:textId="77777777" w:rsidR="00A51D75" w:rsidRDefault="00A51D75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B4475C" w:rsidRPr="00743F4C" w14:paraId="1625E220" w14:textId="77777777" w:rsidTr="00114E4C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6CBA8B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D139A" w14:textId="184F624D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50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SUSZARKA ROZPYŁOWA</w:t>
            </w:r>
          </w:p>
        </w:tc>
      </w:tr>
      <w:tr w:rsidR="00B4475C" w:rsidRPr="00743F4C" w14:paraId="3B56BA08" w14:textId="77777777" w:rsidTr="00114E4C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DAC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43B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F9E" w14:textId="77777777" w:rsidR="00B4475C" w:rsidRDefault="00B4475C" w:rsidP="00114E4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F49A57A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75E1483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B3D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F1A" w14:textId="77777777" w:rsidR="00B4475C" w:rsidRPr="00743F4C" w:rsidRDefault="00B4475C" w:rsidP="00114E4C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C24470E" w14:textId="77777777" w:rsidR="00B4475C" w:rsidRPr="00743F4C" w:rsidRDefault="00B4475C" w:rsidP="00114E4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96CF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48246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B4475C" w:rsidRPr="00743F4C" w14:paraId="36836343" w14:textId="77777777" w:rsidTr="00114E4C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8F77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7170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D226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A3F7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25C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6DEEB" w14:textId="77777777" w:rsidR="00B4475C" w:rsidRPr="00743F4C" w:rsidRDefault="00B4475C" w:rsidP="00114E4C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9964" w14:textId="77777777" w:rsidR="00B4475C" w:rsidRPr="00743F4C" w:rsidRDefault="00B4475C" w:rsidP="00114E4C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B4475C" w:rsidRPr="00743F4C" w14:paraId="470D408C" w14:textId="77777777" w:rsidTr="00114E4C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FEF" w14:textId="5351CF5F" w:rsidR="00B4475C" w:rsidRPr="00743F4C" w:rsidRDefault="00B4475C" w:rsidP="00114E4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50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D36" w14:textId="312B2D17" w:rsidR="00B4475C" w:rsidRPr="00743F4C" w:rsidRDefault="00B4475C" w:rsidP="00114E4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Suszarka rozpyłowa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DFC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D53" w14:textId="77777777" w:rsidR="00B4475C" w:rsidRPr="00743F4C" w:rsidRDefault="00B4475C" w:rsidP="00114E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C4B" w14:textId="77777777" w:rsidR="00B4475C" w:rsidRPr="00743F4C" w:rsidRDefault="00B4475C" w:rsidP="00114E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4C82323" w14:textId="77777777" w:rsidR="00B4475C" w:rsidRPr="00680784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CF8A2EF" w14:textId="77777777" w:rsidR="00B4475C" w:rsidRPr="00743F4C" w:rsidRDefault="00B4475C" w:rsidP="00114E4C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98F5B48" w14:textId="77777777" w:rsidR="00B4475C" w:rsidRPr="00743F4C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A0DD" w14:textId="77777777" w:rsidR="00B4475C" w:rsidRPr="00680784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119B" w14:textId="77777777" w:rsidR="00B4475C" w:rsidRPr="00680784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B4475C" w:rsidRPr="00680784" w14:paraId="3D1C78B5" w14:textId="77777777" w:rsidTr="00114E4C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38B" w14:textId="77777777" w:rsidR="00B4475C" w:rsidRPr="00CE77F2" w:rsidRDefault="00B4475C" w:rsidP="00114E4C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2BBD" w14:textId="77777777" w:rsidR="00B4475C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3CF5CF3F" w14:textId="77777777" w:rsidR="00B4475C" w:rsidRPr="00CE77F2" w:rsidRDefault="00B4475C" w:rsidP="00114E4C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B4475C" w:rsidRPr="008E5A3D" w14:paraId="43546BE7" w14:textId="77777777" w:rsidTr="00114E4C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82E9" w14:textId="77777777" w:rsidR="00B4475C" w:rsidRDefault="00B4475C" w:rsidP="00114E4C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DF3C" w14:textId="77777777" w:rsidR="00B4475C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54A02A6" w14:textId="1E26737D" w:rsidR="00B4475C" w:rsidRDefault="00B4475C" w:rsidP="00114E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12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>30</w:t>
            </w:r>
            <w:r w:rsidRPr="009536B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3AE0C3A" w14:textId="77777777" w:rsidR="00E37A7C" w:rsidRPr="00741ADB" w:rsidRDefault="00E37A7C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color w:val="000000"/>
          <w:sz w:val="24"/>
          <w:szCs w:val="24"/>
          <w:lang w:eastAsia="pl-PL"/>
        </w:rPr>
      </w:r>
      <w:r w:rsidR="001B46DA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color w:val="000000"/>
          <w:sz w:val="24"/>
          <w:szCs w:val="24"/>
          <w:lang w:eastAsia="pl-PL"/>
        </w:rPr>
      </w:r>
      <w:r w:rsidR="001B46DA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00C1BB5A" w:rsidR="00EE6193" w:rsidRPr="001355E7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65AC480E" w14:textId="61F63EAE" w:rsidR="001355E7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lastRenderedPageBreak/>
        <w:t>OŚWIADCZENIA</w:t>
      </w:r>
    </w:p>
    <w:p w14:paraId="170F73CD" w14:textId="239F0523" w:rsidR="00AB6FBD" w:rsidRDefault="003A0C3B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Czas reakcji na zgłoszoną </w:t>
      </w:r>
      <w:r w:rsidR="001F4B3E">
        <w:rPr>
          <w:rFonts w:cs="Calibri"/>
          <w:sz w:val="24"/>
          <w:szCs w:val="24"/>
        </w:rPr>
        <w:t>usterkę</w:t>
      </w:r>
      <w:r>
        <w:rPr>
          <w:rFonts w:cs="Calibri"/>
          <w:sz w:val="24"/>
          <w:szCs w:val="24"/>
        </w:rPr>
        <w:t xml:space="preserve"> wynosi</w:t>
      </w:r>
      <w:r w:rsidR="009B05C1">
        <w:rPr>
          <w:rFonts w:cs="Calibri"/>
          <w:sz w:val="24"/>
          <w:szCs w:val="24"/>
        </w:rPr>
        <w:t xml:space="preserve"> (należy </w:t>
      </w:r>
      <w:r w:rsidR="000A0795">
        <w:rPr>
          <w:rFonts w:cs="Calibri"/>
          <w:sz w:val="24"/>
          <w:szCs w:val="24"/>
        </w:rPr>
        <w:t xml:space="preserve">zaoferować </w:t>
      </w:r>
      <w:r w:rsidR="00AB06EC">
        <w:rPr>
          <w:rFonts w:cs="Calibri"/>
          <w:sz w:val="24"/>
          <w:szCs w:val="24"/>
        </w:rPr>
        <w:t>ilość</w:t>
      </w:r>
      <w:r w:rsidR="009B05C1">
        <w:rPr>
          <w:rFonts w:cs="Calibri"/>
          <w:sz w:val="24"/>
          <w:szCs w:val="24"/>
        </w:rPr>
        <w:t xml:space="preserve"> godzin):</w:t>
      </w:r>
    </w:p>
    <w:p w14:paraId="034F0C05" w14:textId="7F56BCF9" w:rsidR="003A0C3B" w:rsidRDefault="003A0C3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1 - </w:t>
      </w:r>
      <w:r>
        <w:rPr>
          <w:rFonts w:cs="Calibri"/>
          <w:b/>
          <w:sz w:val="24"/>
          <w:szCs w:val="24"/>
        </w:rPr>
        <w:t xml:space="preserve">…………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461DF28E" w14:textId="3E3B3D1A" w:rsidR="003F0CEB" w:rsidRDefault="003F0CE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2 - </w:t>
      </w:r>
      <w:r>
        <w:rPr>
          <w:rFonts w:cs="Calibri"/>
          <w:b/>
          <w:sz w:val="24"/>
          <w:szCs w:val="24"/>
        </w:rPr>
        <w:t>………</w:t>
      </w:r>
      <w:r w:rsidR="00291FEF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3411AC">
        <w:rPr>
          <w:rFonts w:cs="Calibri"/>
          <w:i/>
          <w:sz w:val="24"/>
          <w:szCs w:val="24"/>
        </w:rPr>
        <w:t>24 godziny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3411AC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639C958C" w14:textId="2687F574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9220BCE" w14:textId="17AD6882" w:rsidR="00715DBD" w:rsidRPr="00516A7E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trike/>
          <w:sz w:val="24"/>
          <w:szCs w:val="24"/>
        </w:rPr>
      </w:pPr>
      <w:r w:rsidRPr="00516A7E">
        <w:rPr>
          <w:rFonts w:cs="Calibri"/>
          <w:strike/>
          <w:sz w:val="24"/>
          <w:szCs w:val="24"/>
        </w:rPr>
        <w:t xml:space="preserve">W Zadaniu nr </w:t>
      </w:r>
      <w:r w:rsidR="00081091" w:rsidRPr="00516A7E">
        <w:rPr>
          <w:rFonts w:cs="Calibri"/>
          <w:strike/>
          <w:sz w:val="24"/>
          <w:szCs w:val="24"/>
        </w:rPr>
        <w:t>4</w:t>
      </w:r>
      <w:r w:rsidRPr="00516A7E">
        <w:rPr>
          <w:rFonts w:cs="Calibri"/>
          <w:strike/>
          <w:sz w:val="24"/>
          <w:szCs w:val="24"/>
        </w:rPr>
        <w:t xml:space="preserve"> - </w:t>
      </w:r>
      <w:r w:rsidRPr="00516A7E">
        <w:rPr>
          <w:rFonts w:cs="Calibri"/>
          <w:b/>
          <w:strike/>
          <w:sz w:val="24"/>
          <w:szCs w:val="24"/>
        </w:rPr>
        <w:t xml:space="preserve">………. godzin roboczych </w:t>
      </w:r>
      <w:r w:rsidR="00A22D3B" w:rsidRPr="00516A7E">
        <w:rPr>
          <w:rFonts w:cs="Calibri"/>
          <w:i/>
          <w:strike/>
          <w:sz w:val="24"/>
          <w:szCs w:val="24"/>
        </w:rPr>
        <w:t>(maksymalnie 24 godziny robocze),</w:t>
      </w:r>
      <w:r w:rsidR="00A22D3B" w:rsidRPr="00516A7E">
        <w:rPr>
          <w:rFonts w:cs="Calibri"/>
          <w:strike/>
          <w:sz w:val="24"/>
          <w:szCs w:val="24"/>
        </w:rPr>
        <w:t xml:space="preserve"> </w:t>
      </w:r>
      <w:r w:rsidRPr="00516A7E">
        <w:rPr>
          <w:rFonts w:cs="Calibri"/>
          <w:strike/>
          <w:sz w:val="24"/>
          <w:szCs w:val="24"/>
        </w:rPr>
        <w:t>liczonych od dokonania zgłoszenia.</w:t>
      </w:r>
      <w:r w:rsidR="00347957">
        <w:rPr>
          <w:rFonts w:cs="Calibri"/>
          <w:strike/>
          <w:sz w:val="24"/>
          <w:szCs w:val="24"/>
        </w:rPr>
        <w:t xml:space="preserve"> </w:t>
      </w:r>
      <w:r w:rsidR="00347957" w:rsidRPr="00347957">
        <w:rPr>
          <w:rFonts w:cs="Calibri"/>
          <w:b/>
          <w:sz w:val="24"/>
          <w:szCs w:val="24"/>
        </w:rPr>
        <w:t>(nie dotyczy)</w:t>
      </w:r>
    </w:p>
    <w:p w14:paraId="7A2B9F8B" w14:textId="71DAAC30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7694A329" w14:textId="16F6065D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F444BEA" w14:textId="0EB3A4CE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A2118C4" w14:textId="783A226C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22BFD8FE" w14:textId="76CCB250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4F44E2F" w14:textId="7D990F76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1B68269C" w14:textId="645F04EB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59DF7BB" w14:textId="6F702AEC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1835783C" w14:textId="0843D2E7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572F06">
        <w:rPr>
          <w:rFonts w:cs="Calibri"/>
          <w:i/>
          <w:sz w:val="24"/>
          <w:szCs w:val="24"/>
        </w:rPr>
        <w:t>24 godziny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572F06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56524B38" w14:textId="41A4BB3E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 Zadaniu nr </w:t>
      </w:r>
      <w:r w:rsidR="00081091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2DDF1E5D" w14:textId="2C8D981B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5BDC9B4E" w14:textId="064F61AC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16 -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393EF98B" w14:textId="1D11A188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17 -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3FF82D27" w14:textId="5754E073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18 -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2EE8FAF9" w14:textId="123393A4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19 -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 w:rsidR="00CC1DB9">
        <w:rPr>
          <w:rFonts w:cs="Calibri"/>
          <w:i/>
          <w:sz w:val="24"/>
          <w:szCs w:val="24"/>
        </w:rPr>
        <w:t>48 godzin</w:t>
      </w:r>
      <w:r w:rsidRPr="003A0C3B">
        <w:rPr>
          <w:rFonts w:cs="Calibri"/>
          <w:i/>
          <w:sz w:val="24"/>
          <w:szCs w:val="24"/>
        </w:rPr>
        <w:t xml:space="preserve"> roboc</w:t>
      </w:r>
      <w:r w:rsidR="00CC1DB9">
        <w:rPr>
          <w:rFonts w:cs="Calibri"/>
          <w:i/>
          <w:sz w:val="24"/>
          <w:szCs w:val="24"/>
        </w:rPr>
        <w:t>zych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3AF0F913" w14:textId="46BC214F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20 -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499026D8" w14:textId="61F0CCCD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21 -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 w:rsidR="00E56EFD">
        <w:rPr>
          <w:rFonts w:cs="Calibri"/>
          <w:i/>
          <w:sz w:val="24"/>
          <w:szCs w:val="24"/>
        </w:rPr>
        <w:t>48 godzin roboczych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3A2EF73F" w14:textId="41583AD8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22 -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36D0105E" w14:textId="5B2FBFD5" w:rsidR="00672868" w:rsidRPr="00347957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trike/>
          <w:sz w:val="24"/>
          <w:szCs w:val="24"/>
        </w:rPr>
      </w:pPr>
      <w:r w:rsidRPr="00347957">
        <w:rPr>
          <w:rFonts w:cs="Calibri"/>
          <w:strike/>
          <w:sz w:val="24"/>
          <w:szCs w:val="24"/>
        </w:rPr>
        <w:t xml:space="preserve">W Zadaniu nr 23 - </w:t>
      </w:r>
      <w:r w:rsidRPr="00347957">
        <w:rPr>
          <w:rFonts w:cs="Calibri"/>
          <w:b/>
          <w:strike/>
          <w:sz w:val="24"/>
          <w:szCs w:val="24"/>
        </w:rPr>
        <w:t xml:space="preserve">………. godzin roboczych </w:t>
      </w:r>
      <w:r w:rsidRPr="00347957">
        <w:rPr>
          <w:rFonts w:cs="Calibri"/>
          <w:i/>
          <w:strike/>
          <w:sz w:val="24"/>
          <w:szCs w:val="24"/>
        </w:rPr>
        <w:t>(maksymalnie 24 godziny robocze),</w:t>
      </w:r>
      <w:r w:rsidRPr="00347957">
        <w:rPr>
          <w:rFonts w:cs="Calibri"/>
          <w:strike/>
          <w:sz w:val="24"/>
          <w:szCs w:val="24"/>
        </w:rPr>
        <w:t xml:space="preserve"> liczonych od dokonania zgłoszenia.</w:t>
      </w:r>
      <w:r w:rsidR="00347957">
        <w:rPr>
          <w:rFonts w:cs="Calibri"/>
          <w:strike/>
          <w:sz w:val="24"/>
          <w:szCs w:val="24"/>
        </w:rPr>
        <w:t xml:space="preserve"> </w:t>
      </w:r>
      <w:r w:rsidR="00347957" w:rsidRPr="00347957">
        <w:rPr>
          <w:rFonts w:cs="Calibri"/>
          <w:b/>
          <w:sz w:val="24"/>
          <w:szCs w:val="24"/>
        </w:rPr>
        <w:t>(nie dotyczy)</w:t>
      </w:r>
    </w:p>
    <w:p w14:paraId="6710AFE0" w14:textId="67F35AB4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24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2070C8" w:rsidRPr="003A0C3B">
        <w:rPr>
          <w:rFonts w:cs="Calibri"/>
          <w:i/>
          <w:sz w:val="24"/>
          <w:szCs w:val="24"/>
        </w:rPr>
        <w:t xml:space="preserve">(maksymalnie </w:t>
      </w:r>
      <w:r w:rsidR="002070C8">
        <w:rPr>
          <w:rFonts w:cs="Calibri"/>
          <w:i/>
          <w:sz w:val="24"/>
          <w:szCs w:val="24"/>
        </w:rPr>
        <w:t>48 godzin roboczych</w:t>
      </w:r>
      <w:r w:rsidR="002070C8" w:rsidRPr="003A0C3B">
        <w:rPr>
          <w:rFonts w:cs="Calibri"/>
          <w:i/>
          <w:sz w:val="24"/>
          <w:szCs w:val="24"/>
        </w:rPr>
        <w:t>),</w:t>
      </w:r>
      <w:r w:rsidR="002070C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6381A64" w14:textId="4CD6547A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25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7D5F51" w:rsidRPr="003A0C3B">
        <w:rPr>
          <w:rFonts w:cs="Calibri"/>
          <w:i/>
          <w:sz w:val="24"/>
          <w:szCs w:val="24"/>
        </w:rPr>
        <w:t xml:space="preserve">(maksymalnie </w:t>
      </w:r>
      <w:r w:rsidR="007D5F51">
        <w:rPr>
          <w:rFonts w:cs="Calibri"/>
          <w:i/>
          <w:sz w:val="24"/>
          <w:szCs w:val="24"/>
        </w:rPr>
        <w:t>48 godzin roboczych</w:t>
      </w:r>
      <w:r w:rsidR="007D5F51" w:rsidRPr="003A0C3B">
        <w:rPr>
          <w:rFonts w:cs="Calibri"/>
          <w:i/>
          <w:sz w:val="24"/>
          <w:szCs w:val="24"/>
        </w:rPr>
        <w:t>),</w:t>
      </w:r>
      <w:r w:rsidR="007D5F5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1592507" w14:textId="4EC07255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7D5F51" w:rsidRPr="003A0C3B">
        <w:rPr>
          <w:rFonts w:cs="Calibri"/>
          <w:i/>
          <w:sz w:val="24"/>
          <w:szCs w:val="24"/>
        </w:rPr>
        <w:t xml:space="preserve">(maksymalnie </w:t>
      </w:r>
      <w:r w:rsidR="007D5F51">
        <w:rPr>
          <w:rFonts w:cs="Calibri"/>
          <w:i/>
          <w:sz w:val="24"/>
          <w:szCs w:val="24"/>
        </w:rPr>
        <w:t>48 godzin roboczych</w:t>
      </w:r>
      <w:r w:rsidR="007D5F51" w:rsidRPr="003A0C3B">
        <w:rPr>
          <w:rFonts w:cs="Calibri"/>
          <w:i/>
          <w:sz w:val="24"/>
          <w:szCs w:val="24"/>
        </w:rPr>
        <w:t>),</w:t>
      </w:r>
      <w:r w:rsidR="007D5F5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43EE47F2" w14:textId="314F19CD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27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296CE4" w:rsidRPr="003A0C3B">
        <w:rPr>
          <w:rFonts w:cs="Calibri"/>
          <w:i/>
          <w:sz w:val="24"/>
          <w:szCs w:val="24"/>
        </w:rPr>
        <w:t xml:space="preserve">(maksymalnie </w:t>
      </w:r>
      <w:r w:rsidR="00296CE4">
        <w:rPr>
          <w:rFonts w:cs="Calibri"/>
          <w:i/>
          <w:sz w:val="24"/>
          <w:szCs w:val="24"/>
        </w:rPr>
        <w:t>48 godzin roboczych</w:t>
      </w:r>
      <w:r w:rsidR="00296CE4" w:rsidRPr="003A0C3B">
        <w:rPr>
          <w:rFonts w:cs="Calibri"/>
          <w:i/>
          <w:sz w:val="24"/>
          <w:szCs w:val="24"/>
        </w:rPr>
        <w:t>),</w:t>
      </w:r>
      <w:r w:rsidR="00296CE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274AF6EB" w14:textId="32C43548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28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296CE4" w:rsidRPr="003A0C3B">
        <w:rPr>
          <w:rFonts w:cs="Calibri"/>
          <w:i/>
          <w:sz w:val="24"/>
          <w:szCs w:val="24"/>
        </w:rPr>
        <w:t xml:space="preserve">(maksymalnie </w:t>
      </w:r>
      <w:r w:rsidR="00296CE4">
        <w:rPr>
          <w:rFonts w:cs="Calibri"/>
          <w:i/>
          <w:sz w:val="24"/>
          <w:szCs w:val="24"/>
        </w:rPr>
        <w:t>48 godzin roboczych</w:t>
      </w:r>
      <w:r w:rsidR="00296CE4" w:rsidRPr="003A0C3B">
        <w:rPr>
          <w:rFonts w:cs="Calibri"/>
          <w:i/>
          <w:sz w:val="24"/>
          <w:szCs w:val="24"/>
        </w:rPr>
        <w:t>),</w:t>
      </w:r>
      <w:r w:rsidR="00296CE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1EF4D59" w14:textId="7B789637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 Zadaniu nr </w:t>
      </w:r>
      <w:r w:rsidR="00AA3ED9">
        <w:rPr>
          <w:rFonts w:cs="Calibri"/>
          <w:sz w:val="24"/>
          <w:szCs w:val="24"/>
        </w:rPr>
        <w:t>29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861B78" w:rsidRPr="003A0C3B">
        <w:rPr>
          <w:rFonts w:cs="Calibri"/>
          <w:i/>
          <w:sz w:val="24"/>
          <w:szCs w:val="24"/>
        </w:rPr>
        <w:t xml:space="preserve">(maksymalnie </w:t>
      </w:r>
      <w:r w:rsidR="00861B78">
        <w:rPr>
          <w:rFonts w:cs="Calibri"/>
          <w:i/>
          <w:sz w:val="24"/>
          <w:szCs w:val="24"/>
        </w:rPr>
        <w:t>48 godzin roboczych</w:t>
      </w:r>
      <w:r w:rsidR="00861B78" w:rsidRPr="003A0C3B">
        <w:rPr>
          <w:rFonts w:cs="Calibri"/>
          <w:i/>
          <w:sz w:val="24"/>
          <w:szCs w:val="24"/>
        </w:rPr>
        <w:t>),</w:t>
      </w:r>
      <w:r w:rsidR="00861B7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5476F6BE" w14:textId="4E853906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87212C" w:rsidRPr="003A0C3B">
        <w:rPr>
          <w:rFonts w:cs="Calibri"/>
          <w:i/>
          <w:sz w:val="24"/>
          <w:szCs w:val="24"/>
        </w:rPr>
        <w:t xml:space="preserve">(maksymalnie </w:t>
      </w:r>
      <w:r w:rsidR="0087212C">
        <w:rPr>
          <w:rFonts w:cs="Calibri"/>
          <w:i/>
          <w:sz w:val="24"/>
          <w:szCs w:val="24"/>
        </w:rPr>
        <w:t>48 godzin roboczych</w:t>
      </w:r>
      <w:r w:rsidR="0087212C" w:rsidRPr="003A0C3B">
        <w:rPr>
          <w:rFonts w:cs="Calibri"/>
          <w:i/>
          <w:sz w:val="24"/>
          <w:szCs w:val="24"/>
        </w:rPr>
        <w:t>),</w:t>
      </w:r>
      <w:r w:rsidR="0087212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72E4C5B1" w14:textId="6E33C03B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31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B80230" w:rsidRPr="003A0C3B">
        <w:rPr>
          <w:rFonts w:cs="Calibri"/>
          <w:i/>
          <w:sz w:val="24"/>
          <w:szCs w:val="24"/>
        </w:rPr>
        <w:t xml:space="preserve">(maksymalnie </w:t>
      </w:r>
      <w:r w:rsidR="00B80230">
        <w:rPr>
          <w:rFonts w:cs="Calibri"/>
          <w:i/>
          <w:sz w:val="24"/>
          <w:szCs w:val="24"/>
        </w:rPr>
        <w:t>48 godzin roboczych</w:t>
      </w:r>
      <w:r w:rsidR="00B80230" w:rsidRPr="003A0C3B">
        <w:rPr>
          <w:rFonts w:cs="Calibri"/>
          <w:i/>
          <w:sz w:val="24"/>
          <w:szCs w:val="24"/>
        </w:rPr>
        <w:t>),</w:t>
      </w:r>
      <w:r w:rsidR="00B8023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4D811302" w14:textId="55D8ACB2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32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E46D9B" w:rsidRPr="003A0C3B">
        <w:rPr>
          <w:rFonts w:cs="Calibri"/>
          <w:i/>
          <w:sz w:val="24"/>
          <w:szCs w:val="24"/>
        </w:rPr>
        <w:t xml:space="preserve">(maksymalnie </w:t>
      </w:r>
      <w:r w:rsidR="00E46D9B">
        <w:rPr>
          <w:rFonts w:cs="Calibri"/>
          <w:i/>
          <w:sz w:val="24"/>
          <w:szCs w:val="24"/>
        </w:rPr>
        <w:t>48 godzin roboczych</w:t>
      </w:r>
      <w:r w:rsidR="00E46D9B" w:rsidRPr="003A0C3B">
        <w:rPr>
          <w:rFonts w:cs="Calibri"/>
          <w:i/>
          <w:sz w:val="24"/>
          <w:szCs w:val="24"/>
        </w:rPr>
        <w:t>),</w:t>
      </w:r>
      <w:r w:rsidR="00E46D9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6BC3095E" w14:textId="7144ED14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33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3C1D5A" w:rsidRPr="003A0C3B">
        <w:rPr>
          <w:rFonts w:cs="Calibri"/>
          <w:i/>
          <w:sz w:val="24"/>
          <w:szCs w:val="24"/>
        </w:rPr>
        <w:t xml:space="preserve">(maksymalnie </w:t>
      </w:r>
      <w:r w:rsidR="003C1D5A">
        <w:rPr>
          <w:rFonts w:cs="Calibri"/>
          <w:i/>
          <w:sz w:val="24"/>
          <w:szCs w:val="24"/>
        </w:rPr>
        <w:t>48 godzin roboczych</w:t>
      </w:r>
      <w:r w:rsidR="003C1D5A" w:rsidRPr="003A0C3B">
        <w:rPr>
          <w:rFonts w:cs="Calibri"/>
          <w:i/>
          <w:sz w:val="24"/>
          <w:szCs w:val="24"/>
        </w:rPr>
        <w:t>),</w:t>
      </w:r>
      <w:r w:rsidR="003C1D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44B4C97" w14:textId="2097BBE4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34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995E55" w:rsidRPr="003A0C3B">
        <w:rPr>
          <w:rFonts w:cs="Calibri"/>
          <w:i/>
          <w:sz w:val="24"/>
          <w:szCs w:val="24"/>
        </w:rPr>
        <w:t xml:space="preserve">(maksymalnie </w:t>
      </w:r>
      <w:r w:rsidR="00995E55">
        <w:rPr>
          <w:rFonts w:cs="Calibri"/>
          <w:i/>
          <w:sz w:val="24"/>
          <w:szCs w:val="24"/>
        </w:rPr>
        <w:t>48 godzin roboczych</w:t>
      </w:r>
      <w:r w:rsidR="00995E55" w:rsidRPr="003A0C3B">
        <w:rPr>
          <w:rFonts w:cs="Calibri"/>
          <w:i/>
          <w:sz w:val="24"/>
          <w:szCs w:val="24"/>
        </w:rPr>
        <w:t>),</w:t>
      </w:r>
      <w:r w:rsidR="00995E5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47C616FE" w14:textId="53CEEA55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B04750" w:rsidRPr="003A0C3B">
        <w:rPr>
          <w:rFonts w:cs="Calibri"/>
          <w:i/>
          <w:sz w:val="24"/>
          <w:szCs w:val="24"/>
        </w:rPr>
        <w:t xml:space="preserve">(maksymalnie </w:t>
      </w:r>
      <w:r w:rsidR="00B04750">
        <w:rPr>
          <w:rFonts w:cs="Calibri"/>
          <w:i/>
          <w:sz w:val="24"/>
          <w:szCs w:val="24"/>
        </w:rPr>
        <w:t>48 godzin roboczych</w:t>
      </w:r>
      <w:r w:rsidR="00B04750" w:rsidRPr="003A0C3B">
        <w:rPr>
          <w:rFonts w:cs="Calibri"/>
          <w:i/>
          <w:sz w:val="24"/>
          <w:szCs w:val="24"/>
        </w:rPr>
        <w:t>),</w:t>
      </w:r>
      <w:r w:rsidR="00B0475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156CFBD2" w14:textId="4558E352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36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094B18" w:rsidRPr="003A0C3B">
        <w:rPr>
          <w:rFonts w:cs="Calibri"/>
          <w:i/>
          <w:sz w:val="24"/>
          <w:szCs w:val="24"/>
        </w:rPr>
        <w:t xml:space="preserve">(maksymalnie </w:t>
      </w:r>
      <w:r w:rsidR="00094B18">
        <w:rPr>
          <w:rFonts w:cs="Calibri"/>
          <w:i/>
          <w:sz w:val="24"/>
          <w:szCs w:val="24"/>
        </w:rPr>
        <w:t>48 godzin roboczych</w:t>
      </w:r>
      <w:r w:rsidR="00094B18" w:rsidRPr="003A0C3B">
        <w:rPr>
          <w:rFonts w:cs="Calibri"/>
          <w:i/>
          <w:sz w:val="24"/>
          <w:szCs w:val="24"/>
        </w:rPr>
        <w:t>),</w:t>
      </w:r>
      <w:r w:rsidR="00094B1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11057033" w14:textId="2F14B352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37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18ADFDE4" w14:textId="31802A09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38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45FA7" w:rsidRPr="003A0C3B">
        <w:rPr>
          <w:rFonts w:cs="Calibri"/>
          <w:i/>
          <w:sz w:val="24"/>
          <w:szCs w:val="24"/>
        </w:rPr>
        <w:t xml:space="preserve">(maksymalnie </w:t>
      </w:r>
      <w:r w:rsidR="00A45FA7">
        <w:rPr>
          <w:rFonts w:cs="Calibri"/>
          <w:i/>
          <w:sz w:val="24"/>
          <w:szCs w:val="24"/>
        </w:rPr>
        <w:t>48 godzin roboczych</w:t>
      </w:r>
      <w:r w:rsidR="00A45FA7" w:rsidRPr="003A0C3B">
        <w:rPr>
          <w:rFonts w:cs="Calibri"/>
          <w:i/>
          <w:sz w:val="24"/>
          <w:szCs w:val="24"/>
        </w:rPr>
        <w:t>),</w:t>
      </w:r>
      <w:r w:rsidR="00A45FA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65F1D17E" w14:textId="54FF6416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39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D7174A" w:rsidRPr="003A0C3B">
        <w:rPr>
          <w:rFonts w:cs="Calibri"/>
          <w:i/>
          <w:sz w:val="24"/>
          <w:szCs w:val="24"/>
        </w:rPr>
        <w:t xml:space="preserve">(maksymalnie </w:t>
      </w:r>
      <w:r w:rsidR="00D7174A">
        <w:rPr>
          <w:rFonts w:cs="Calibri"/>
          <w:i/>
          <w:sz w:val="24"/>
          <w:szCs w:val="24"/>
        </w:rPr>
        <w:t>48 godzin roboczych</w:t>
      </w:r>
      <w:r w:rsidR="00D7174A" w:rsidRPr="003A0C3B">
        <w:rPr>
          <w:rFonts w:cs="Calibri"/>
          <w:i/>
          <w:sz w:val="24"/>
          <w:szCs w:val="24"/>
        </w:rPr>
        <w:t>),</w:t>
      </w:r>
      <w:r w:rsidR="00D717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8FEBB6C" w14:textId="3F012B54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40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2F68E03F" w14:textId="7DAC7984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41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656FABB3" w14:textId="33E8C6F0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42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45758A" w:rsidRPr="003A0C3B">
        <w:rPr>
          <w:rFonts w:cs="Calibri"/>
          <w:i/>
          <w:sz w:val="24"/>
          <w:szCs w:val="24"/>
        </w:rPr>
        <w:t xml:space="preserve">(maksymalnie </w:t>
      </w:r>
      <w:r w:rsidR="0045758A">
        <w:rPr>
          <w:rFonts w:cs="Calibri"/>
          <w:i/>
          <w:sz w:val="24"/>
          <w:szCs w:val="24"/>
        </w:rPr>
        <w:t>48 godzin roboczych</w:t>
      </w:r>
      <w:r w:rsidR="0045758A" w:rsidRPr="003A0C3B">
        <w:rPr>
          <w:rFonts w:cs="Calibri"/>
          <w:i/>
          <w:sz w:val="24"/>
          <w:szCs w:val="24"/>
        </w:rPr>
        <w:t>),</w:t>
      </w:r>
      <w:r w:rsidR="0045758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81AD191" w14:textId="5F687B25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43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CF395A" w:rsidRPr="003A0C3B">
        <w:rPr>
          <w:rFonts w:cs="Calibri"/>
          <w:i/>
          <w:sz w:val="24"/>
          <w:szCs w:val="24"/>
        </w:rPr>
        <w:t xml:space="preserve">(maksymalnie </w:t>
      </w:r>
      <w:r w:rsidR="00CF395A">
        <w:rPr>
          <w:rFonts w:cs="Calibri"/>
          <w:i/>
          <w:sz w:val="24"/>
          <w:szCs w:val="24"/>
        </w:rPr>
        <w:t>48 godzin roboczych</w:t>
      </w:r>
      <w:r w:rsidR="00CF395A" w:rsidRPr="003A0C3B">
        <w:rPr>
          <w:rFonts w:cs="Calibri"/>
          <w:i/>
          <w:sz w:val="24"/>
          <w:szCs w:val="24"/>
        </w:rPr>
        <w:t>),</w:t>
      </w:r>
      <w:r w:rsidR="00CF39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7E64B7F" w14:textId="2F0FA3C0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 Zadaniu nr </w:t>
      </w:r>
      <w:r w:rsidR="00AA3ED9">
        <w:rPr>
          <w:rFonts w:cs="Calibri"/>
          <w:sz w:val="24"/>
          <w:szCs w:val="24"/>
        </w:rPr>
        <w:t>44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28EAF3DF" w14:textId="6BC48A93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589A7658" w14:textId="2ACD6D95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46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38BB00FC" w14:textId="0CA65E69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47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7921966A" w14:textId="691E0381" w:rsidR="00672868" w:rsidRPr="00D86C34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trike/>
          <w:sz w:val="24"/>
          <w:szCs w:val="24"/>
        </w:rPr>
      </w:pPr>
      <w:r w:rsidRPr="00D86C34">
        <w:rPr>
          <w:rFonts w:cs="Calibri"/>
          <w:strike/>
          <w:sz w:val="24"/>
          <w:szCs w:val="24"/>
        </w:rPr>
        <w:t xml:space="preserve">W Zadaniu nr </w:t>
      </w:r>
      <w:r w:rsidR="00AA3ED9" w:rsidRPr="00D86C34">
        <w:rPr>
          <w:rFonts w:cs="Calibri"/>
          <w:strike/>
          <w:sz w:val="24"/>
          <w:szCs w:val="24"/>
        </w:rPr>
        <w:t>48</w:t>
      </w:r>
      <w:r w:rsidRPr="00D86C34">
        <w:rPr>
          <w:rFonts w:cs="Calibri"/>
          <w:strike/>
          <w:sz w:val="24"/>
          <w:szCs w:val="24"/>
        </w:rPr>
        <w:t xml:space="preserve"> - </w:t>
      </w:r>
      <w:r w:rsidRPr="00D86C34">
        <w:rPr>
          <w:rFonts w:cs="Calibri"/>
          <w:b/>
          <w:strike/>
          <w:sz w:val="24"/>
          <w:szCs w:val="24"/>
        </w:rPr>
        <w:t xml:space="preserve">………. godzin roboczych </w:t>
      </w:r>
      <w:r w:rsidRPr="00D86C34">
        <w:rPr>
          <w:rFonts w:cs="Calibri"/>
          <w:i/>
          <w:strike/>
          <w:sz w:val="24"/>
          <w:szCs w:val="24"/>
        </w:rPr>
        <w:t>(maksymalnie 24 godziny robocze),</w:t>
      </w:r>
      <w:r w:rsidRPr="00D86C34">
        <w:rPr>
          <w:rFonts w:cs="Calibri"/>
          <w:strike/>
          <w:sz w:val="24"/>
          <w:szCs w:val="24"/>
        </w:rPr>
        <w:t xml:space="preserve"> liczonych od dokonania zgłoszenia.</w:t>
      </w:r>
      <w:r w:rsidR="00D86C34" w:rsidRPr="00D86C34">
        <w:rPr>
          <w:rFonts w:cs="Calibri"/>
          <w:b/>
          <w:sz w:val="24"/>
          <w:szCs w:val="24"/>
        </w:rPr>
        <w:t xml:space="preserve"> (nie dotyczy). </w:t>
      </w:r>
    </w:p>
    <w:p w14:paraId="18945CAB" w14:textId="09A4BC43" w:rsidR="00672868" w:rsidRPr="00715DBD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49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1B0B33" w:rsidRPr="003A0C3B">
        <w:rPr>
          <w:rFonts w:cs="Calibri"/>
          <w:i/>
          <w:sz w:val="24"/>
          <w:szCs w:val="24"/>
        </w:rPr>
        <w:t xml:space="preserve">(maksymalnie </w:t>
      </w:r>
      <w:r w:rsidR="001B0B33">
        <w:rPr>
          <w:rFonts w:cs="Calibri"/>
          <w:i/>
          <w:sz w:val="24"/>
          <w:szCs w:val="24"/>
        </w:rPr>
        <w:t>48 godzin roboczych</w:t>
      </w:r>
      <w:r w:rsidR="001B0B33" w:rsidRPr="003A0C3B">
        <w:rPr>
          <w:rFonts w:cs="Calibri"/>
          <w:i/>
          <w:sz w:val="24"/>
          <w:szCs w:val="24"/>
        </w:rPr>
        <w:t>),</w:t>
      </w:r>
      <w:r w:rsidR="001B0B3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4F110AEA" w14:textId="37700FAD" w:rsidR="00672868" w:rsidRPr="00672868" w:rsidRDefault="00672868" w:rsidP="0067286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AA3ED9">
        <w:rPr>
          <w:rFonts w:cs="Calibri"/>
          <w:sz w:val="24"/>
          <w:szCs w:val="24"/>
        </w:rPr>
        <w:t>50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718A1A1F" w14:textId="2B9286E2" w:rsidR="003F0CEB" w:rsidRDefault="003F0CEB" w:rsidP="003F0CE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Gwarantowany czas naprawy tj. nieodpłatnego usunięcia </w:t>
      </w:r>
      <w:r w:rsidR="001F4B3E">
        <w:rPr>
          <w:rFonts w:cs="Calibri"/>
          <w:sz w:val="24"/>
          <w:szCs w:val="24"/>
        </w:rPr>
        <w:t xml:space="preserve">usterki </w:t>
      </w:r>
      <w:r>
        <w:rPr>
          <w:rFonts w:cs="Calibri"/>
          <w:sz w:val="24"/>
          <w:szCs w:val="24"/>
        </w:rPr>
        <w:t>wynosi</w:t>
      </w:r>
      <w:r w:rsidR="009B05C1">
        <w:rPr>
          <w:rFonts w:cs="Calibri"/>
          <w:sz w:val="24"/>
          <w:szCs w:val="24"/>
        </w:rPr>
        <w:t xml:space="preserve"> (należy </w:t>
      </w:r>
      <w:r w:rsidR="000A0795">
        <w:rPr>
          <w:rFonts w:cs="Calibri"/>
          <w:sz w:val="24"/>
          <w:szCs w:val="24"/>
        </w:rPr>
        <w:t>zaoferować</w:t>
      </w:r>
      <w:r w:rsidR="009B05C1">
        <w:rPr>
          <w:rFonts w:cs="Calibri"/>
          <w:sz w:val="24"/>
          <w:szCs w:val="24"/>
        </w:rPr>
        <w:t xml:space="preserve"> ilość dni roboczych):</w:t>
      </w:r>
    </w:p>
    <w:p w14:paraId="179F89B2" w14:textId="2549447A" w:rsidR="003F0CEB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1 - </w:t>
      </w:r>
      <w:r w:rsidRPr="003F0CEB">
        <w:rPr>
          <w:rFonts w:cs="Calibri"/>
          <w:b/>
          <w:sz w:val="24"/>
          <w:szCs w:val="24"/>
        </w:rPr>
        <w:t>…………</w:t>
      </w:r>
      <w:r w:rsidR="009B05C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dni</w:t>
      </w:r>
      <w:r w:rsidRPr="003F0CEB">
        <w:rPr>
          <w:rFonts w:cs="Calibri"/>
          <w:b/>
          <w:sz w:val="24"/>
          <w:szCs w:val="24"/>
        </w:rPr>
        <w:t xml:space="preserve">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602E7B">
        <w:rPr>
          <w:rFonts w:cs="Calibri"/>
          <w:i/>
          <w:sz w:val="24"/>
          <w:szCs w:val="24"/>
        </w:rPr>
        <w:t>7</w:t>
      </w:r>
      <w:r>
        <w:rPr>
          <w:rFonts w:cs="Calibri"/>
          <w:i/>
          <w:sz w:val="24"/>
          <w:szCs w:val="24"/>
        </w:rPr>
        <w:t xml:space="preserve"> dni roboczych</w:t>
      </w:r>
      <w:r w:rsidRPr="003F0CEB">
        <w:rPr>
          <w:rFonts w:cs="Calibri"/>
          <w:i/>
          <w:sz w:val="24"/>
          <w:szCs w:val="24"/>
        </w:rPr>
        <w:t>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91F8843" w14:textId="2548CF19" w:rsidR="003F0CEB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2 - </w:t>
      </w:r>
      <w:r w:rsidRPr="003F0CEB">
        <w:rPr>
          <w:rFonts w:cs="Calibri"/>
          <w:b/>
          <w:sz w:val="24"/>
          <w:szCs w:val="24"/>
        </w:rPr>
        <w:t>…………</w:t>
      </w:r>
      <w:r w:rsidR="009B05C1"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A67665">
        <w:rPr>
          <w:rFonts w:cs="Calibri"/>
          <w:i/>
          <w:sz w:val="24"/>
          <w:szCs w:val="24"/>
        </w:rPr>
        <w:t>5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652E4A93" w14:textId="2288632B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BEFDD8B" w14:textId="6A1CD33C" w:rsidR="00602E7B" w:rsidRPr="001B15AF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trike/>
          <w:sz w:val="24"/>
          <w:szCs w:val="24"/>
        </w:rPr>
      </w:pPr>
      <w:r w:rsidRPr="001B15AF">
        <w:rPr>
          <w:rFonts w:cs="Calibri"/>
          <w:strike/>
          <w:sz w:val="24"/>
          <w:szCs w:val="24"/>
        </w:rPr>
        <w:t xml:space="preserve">W Zadaniu nr 4 - </w:t>
      </w:r>
      <w:r w:rsidRPr="001B15AF">
        <w:rPr>
          <w:rFonts w:cs="Calibri"/>
          <w:b/>
          <w:strike/>
          <w:sz w:val="24"/>
          <w:szCs w:val="24"/>
        </w:rPr>
        <w:t xml:space="preserve">………… dni roboczych </w:t>
      </w:r>
      <w:r w:rsidRPr="001B15AF">
        <w:rPr>
          <w:rFonts w:cs="Calibri"/>
          <w:i/>
          <w:strike/>
          <w:sz w:val="24"/>
          <w:szCs w:val="24"/>
        </w:rPr>
        <w:t>(maksymalnie 7 dni roboczych),</w:t>
      </w:r>
      <w:r w:rsidRPr="001B15AF">
        <w:rPr>
          <w:rFonts w:cs="Calibri"/>
          <w:strike/>
          <w:sz w:val="24"/>
          <w:szCs w:val="24"/>
        </w:rPr>
        <w:t xml:space="preserve"> liczonych od dokonania zgłoszenia.</w:t>
      </w:r>
      <w:r w:rsidR="001B15AF">
        <w:rPr>
          <w:rFonts w:cs="Calibri"/>
          <w:strike/>
          <w:sz w:val="24"/>
          <w:szCs w:val="24"/>
        </w:rPr>
        <w:t xml:space="preserve"> </w:t>
      </w:r>
      <w:r w:rsidR="001B15AF" w:rsidRPr="001B15AF">
        <w:rPr>
          <w:rFonts w:cs="Calibri"/>
          <w:b/>
          <w:sz w:val="24"/>
          <w:szCs w:val="24"/>
        </w:rPr>
        <w:t>(nie dotyczy)</w:t>
      </w:r>
    </w:p>
    <w:p w14:paraId="7C12E5CC" w14:textId="0CB97C4C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C06CE2C" w14:textId="1D9302EC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CA3BE6">
        <w:rPr>
          <w:rFonts w:cs="Calibri"/>
          <w:i/>
          <w:color w:val="E36C0A" w:themeColor="accent6" w:themeShade="BF"/>
          <w:sz w:val="24"/>
          <w:szCs w:val="24"/>
        </w:rPr>
        <w:t xml:space="preserve">(maksymalnie </w:t>
      </w:r>
      <w:r w:rsidR="00CA3BE6" w:rsidRPr="00CA3BE6">
        <w:rPr>
          <w:rFonts w:cs="Calibri"/>
          <w:i/>
          <w:color w:val="E36C0A" w:themeColor="accent6" w:themeShade="BF"/>
          <w:sz w:val="24"/>
          <w:szCs w:val="24"/>
        </w:rPr>
        <w:t>10</w:t>
      </w:r>
      <w:r w:rsidRPr="00CA3BE6">
        <w:rPr>
          <w:rFonts w:cs="Calibri"/>
          <w:i/>
          <w:color w:val="E36C0A" w:themeColor="accent6" w:themeShade="BF"/>
          <w:sz w:val="24"/>
          <w:szCs w:val="24"/>
        </w:rPr>
        <w:t xml:space="preserve"> dni roboczych</w:t>
      </w:r>
      <w:r w:rsidR="00CA3BE6" w:rsidRPr="00CA3BE6">
        <w:rPr>
          <w:rFonts w:cs="Calibri"/>
          <w:i/>
          <w:color w:val="E36C0A" w:themeColor="accent6" w:themeShade="BF"/>
          <w:sz w:val="24"/>
          <w:szCs w:val="24"/>
        </w:rPr>
        <w:t xml:space="preserve">, </w:t>
      </w:r>
      <w:r w:rsidR="0074539B">
        <w:rPr>
          <w:rFonts w:cs="Calibri"/>
          <w:i/>
          <w:color w:val="E36C0A" w:themeColor="accent6" w:themeShade="BF"/>
          <w:sz w:val="24"/>
          <w:szCs w:val="24"/>
        </w:rPr>
        <w:br/>
      </w:r>
      <w:r w:rsidR="00CA3BE6" w:rsidRPr="00CA3BE6">
        <w:rPr>
          <w:rFonts w:cs="Calibri"/>
          <w:i/>
          <w:color w:val="E36C0A" w:themeColor="accent6" w:themeShade="BF"/>
          <w:sz w:val="24"/>
          <w:szCs w:val="24"/>
        </w:rPr>
        <w:t>a w przypadku sprowadzenia części z zagranicy – 20 dni roboczych</w:t>
      </w:r>
      <w:r w:rsidRPr="00CA3BE6">
        <w:rPr>
          <w:rFonts w:cs="Calibri"/>
          <w:i/>
          <w:color w:val="E36C0A" w:themeColor="accent6" w:themeShade="BF"/>
          <w:sz w:val="24"/>
          <w:szCs w:val="24"/>
        </w:rPr>
        <w:t>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C2072FC" w14:textId="73302597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lastRenderedPageBreak/>
        <w:t xml:space="preserve">W Zadaniu nr </w:t>
      </w:r>
      <w:r>
        <w:rPr>
          <w:rFonts w:cs="Calibri"/>
          <w:sz w:val="24"/>
          <w:szCs w:val="24"/>
        </w:rPr>
        <w:t>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3E7F0E8" w14:textId="55C2D544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8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411D970" w14:textId="75E328EA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9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BCF598E" w14:textId="21D4A27B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10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CAB7B72" w14:textId="170E4E0A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11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19AB9C9B" w14:textId="3CBDAC90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12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67A3B821" w14:textId="6D50D28A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D517D4"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EDBB151" w14:textId="2563A527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BD0069">
        <w:rPr>
          <w:rFonts w:cs="Calibri"/>
          <w:i/>
          <w:sz w:val="24"/>
          <w:szCs w:val="24"/>
        </w:rPr>
        <w:t>2</w:t>
      </w:r>
      <w:r w:rsidRPr="003F0CEB">
        <w:rPr>
          <w:rFonts w:cs="Calibri"/>
          <w:i/>
          <w:sz w:val="24"/>
          <w:szCs w:val="24"/>
        </w:rPr>
        <w:t xml:space="preserve"> dni robocz</w:t>
      </w:r>
      <w:r w:rsidR="00BD0069">
        <w:rPr>
          <w:rFonts w:cs="Calibri"/>
          <w:i/>
          <w:sz w:val="24"/>
          <w:szCs w:val="24"/>
        </w:rPr>
        <w:t>e</w:t>
      </w:r>
      <w:r w:rsidRPr="003F0CEB">
        <w:rPr>
          <w:rFonts w:cs="Calibri"/>
          <w:i/>
          <w:sz w:val="24"/>
          <w:szCs w:val="24"/>
        </w:rPr>
        <w:t>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8EC1D57" w14:textId="727B3E62" w:rsidR="00602E7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D402551" w14:textId="70962A55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</w:t>
      </w:r>
      <w:r w:rsidR="002861B7">
        <w:rPr>
          <w:rFonts w:cs="Calibri"/>
          <w:sz w:val="24"/>
          <w:szCs w:val="24"/>
        </w:rPr>
        <w:t>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10E44D4D" w14:textId="5BBA38E5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</w:t>
      </w:r>
      <w:r w:rsidR="002861B7">
        <w:rPr>
          <w:rFonts w:cs="Calibri"/>
          <w:sz w:val="24"/>
          <w:szCs w:val="24"/>
        </w:rPr>
        <w:t>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1763148" w14:textId="4720190C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</w:t>
      </w:r>
      <w:r w:rsidR="002861B7">
        <w:rPr>
          <w:rFonts w:cs="Calibri"/>
          <w:sz w:val="24"/>
          <w:szCs w:val="24"/>
        </w:rPr>
        <w:t>8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4E4D545F" w14:textId="4DEDF13C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</w:t>
      </w:r>
      <w:r w:rsidR="002861B7">
        <w:rPr>
          <w:rFonts w:cs="Calibri"/>
          <w:sz w:val="24"/>
          <w:szCs w:val="24"/>
        </w:rPr>
        <w:t>9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740102">
        <w:rPr>
          <w:rFonts w:cs="Calibri"/>
          <w:i/>
          <w:sz w:val="24"/>
          <w:szCs w:val="24"/>
        </w:rPr>
        <w:t>28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7AAA9B7" w14:textId="7FCCBF87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20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93D85DB" w14:textId="56F357C2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21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F93B07">
        <w:rPr>
          <w:rFonts w:cs="Calibri"/>
          <w:i/>
          <w:sz w:val="24"/>
          <w:szCs w:val="24"/>
        </w:rPr>
        <w:t>28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844FB21" w14:textId="3E3759B6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lastRenderedPageBreak/>
        <w:t xml:space="preserve">W Zadaniu nr </w:t>
      </w:r>
      <w:r w:rsidR="002861B7">
        <w:rPr>
          <w:rFonts w:cs="Calibri"/>
          <w:sz w:val="24"/>
          <w:szCs w:val="24"/>
        </w:rPr>
        <w:t>22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962C8ED" w14:textId="4A3C98A0" w:rsidR="00086D68" w:rsidRPr="00D60ED7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trike/>
          <w:sz w:val="24"/>
          <w:szCs w:val="24"/>
        </w:rPr>
      </w:pPr>
      <w:r w:rsidRPr="00D60ED7">
        <w:rPr>
          <w:rFonts w:cs="Calibri"/>
          <w:strike/>
          <w:sz w:val="24"/>
          <w:szCs w:val="24"/>
        </w:rPr>
        <w:t xml:space="preserve">W Zadaniu nr </w:t>
      </w:r>
      <w:r w:rsidR="002861B7" w:rsidRPr="00D60ED7">
        <w:rPr>
          <w:rFonts w:cs="Calibri"/>
          <w:strike/>
          <w:sz w:val="24"/>
          <w:szCs w:val="24"/>
        </w:rPr>
        <w:t>23</w:t>
      </w:r>
      <w:r w:rsidRPr="00D60ED7">
        <w:rPr>
          <w:rFonts w:cs="Calibri"/>
          <w:strike/>
          <w:sz w:val="24"/>
          <w:szCs w:val="24"/>
        </w:rPr>
        <w:t xml:space="preserve"> - </w:t>
      </w:r>
      <w:r w:rsidRPr="00D60ED7">
        <w:rPr>
          <w:rFonts w:cs="Calibri"/>
          <w:b/>
          <w:strike/>
          <w:sz w:val="24"/>
          <w:szCs w:val="24"/>
        </w:rPr>
        <w:t xml:space="preserve">………… dni roboczych </w:t>
      </w:r>
      <w:r w:rsidRPr="00D60ED7">
        <w:rPr>
          <w:rFonts w:cs="Calibri"/>
          <w:i/>
          <w:strike/>
          <w:sz w:val="24"/>
          <w:szCs w:val="24"/>
        </w:rPr>
        <w:t>(maksymalnie 7 dni roboczych),</w:t>
      </w:r>
      <w:r w:rsidRPr="00D60ED7">
        <w:rPr>
          <w:rFonts w:cs="Calibri"/>
          <w:strike/>
          <w:sz w:val="24"/>
          <w:szCs w:val="24"/>
        </w:rPr>
        <w:t xml:space="preserve"> liczonych od dokonania zgłoszenia.</w:t>
      </w:r>
      <w:r w:rsidR="00D60ED7">
        <w:rPr>
          <w:rFonts w:cs="Calibri"/>
          <w:strike/>
          <w:sz w:val="24"/>
          <w:szCs w:val="24"/>
        </w:rPr>
        <w:t xml:space="preserve"> </w:t>
      </w:r>
      <w:r w:rsidR="00D60ED7" w:rsidRPr="00D60ED7">
        <w:rPr>
          <w:rFonts w:cs="Calibri"/>
          <w:b/>
          <w:sz w:val="24"/>
          <w:szCs w:val="24"/>
        </w:rPr>
        <w:t>(nie dotyczy)</w:t>
      </w:r>
    </w:p>
    <w:p w14:paraId="3DC2FED2" w14:textId="30DDDB78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9832AD">
        <w:rPr>
          <w:rFonts w:cs="Calibri"/>
          <w:i/>
          <w:sz w:val="24"/>
          <w:szCs w:val="24"/>
        </w:rPr>
        <w:t>5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CB68624" w14:textId="2DD9C6D5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A46D3D">
        <w:rPr>
          <w:rFonts w:cs="Calibri"/>
          <w:i/>
          <w:sz w:val="24"/>
          <w:szCs w:val="24"/>
        </w:rPr>
        <w:t>14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1451AB4" w14:textId="5C27DC49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31E162D" w14:textId="324D2681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44458B53" w14:textId="3B6F3A1A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28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AFEBF54" w14:textId="2944138F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29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9FEBAA1" w14:textId="3E9B9EC8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30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1C4A8669" w14:textId="11637BB0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31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2132E67" w14:textId="38241BBA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32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64E81176" w14:textId="51B45890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5F2D95F" w14:textId="551D8504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4089F4DE" w14:textId="248EBC88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783BCF2" w14:textId="586462EF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</w:t>
      </w:r>
      <w:r w:rsidR="002861B7">
        <w:rPr>
          <w:rFonts w:cs="Calibri"/>
          <w:sz w:val="24"/>
          <w:szCs w:val="24"/>
        </w:rPr>
        <w:t>g</w:t>
      </w:r>
      <w:r w:rsidRPr="003F0CEB">
        <w:rPr>
          <w:rFonts w:cs="Calibri"/>
          <w:sz w:val="24"/>
          <w:szCs w:val="24"/>
        </w:rPr>
        <w:t>łoszenia.</w:t>
      </w:r>
    </w:p>
    <w:p w14:paraId="63F450A6" w14:textId="627C4AB3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lastRenderedPageBreak/>
        <w:t xml:space="preserve">W Zadaniu nr </w:t>
      </w:r>
      <w:r w:rsidR="002861B7">
        <w:rPr>
          <w:rFonts w:cs="Calibri"/>
          <w:sz w:val="24"/>
          <w:szCs w:val="24"/>
        </w:rPr>
        <w:t>37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EC6EE1C" w14:textId="592D4BB8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38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0A9810A" w14:textId="2F4A562B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39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1C82072" w14:textId="5A2F029C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40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159177A7" w14:textId="07B9ECD6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41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8A80B07" w14:textId="6549A8FE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42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="001B46DA" w:rsidRPr="001B46DA">
        <w:rPr>
          <w:rFonts w:cs="Calibri"/>
          <w:i/>
          <w:color w:val="E36C0A"/>
          <w:sz w:val="24"/>
          <w:szCs w:val="24"/>
        </w:rPr>
        <w:t xml:space="preserve">(maksymalnie 10 dni roboczych, </w:t>
      </w:r>
      <w:r w:rsidR="001B46DA" w:rsidRPr="001B46DA">
        <w:rPr>
          <w:rFonts w:cs="Calibri"/>
          <w:i/>
          <w:color w:val="E36C0A"/>
          <w:sz w:val="24"/>
          <w:szCs w:val="24"/>
        </w:rPr>
        <w:br/>
        <w:t xml:space="preserve">a w przypadku sprowadzenia części z zagranicy – </w:t>
      </w:r>
      <w:r w:rsidR="001B46DA">
        <w:rPr>
          <w:rFonts w:cs="Calibri"/>
          <w:i/>
          <w:color w:val="E36C0A"/>
          <w:sz w:val="24"/>
          <w:szCs w:val="24"/>
        </w:rPr>
        <w:t>15</w:t>
      </w:r>
      <w:r w:rsidR="001B46DA" w:rsidRPr="001B46DA">
        <w:rPr>
          <w:rFonts w:cs="Calibri"/>
          <w:i/>
          <w:color w:val="E36C0A"/>
          <w:sz w:val="24"/>
          <w:szCs w:val="24"/>
        </w:rPr>
        <w:t xml:space="preserve"> dni roboczych),</w:t>
      </w:r>
      <w:r w:rsidR="001B46DA" w:rsidRPr="003F0CEB">
        <w:rPr>
          <w:rFonts w:cs="Calibri"/>
          <w:sz w:val="24"/>
          <w:szCs w:val="24"/>
        </w:rPr>
        <w:t xml:space="preserve"> </w:t>
      </w:r>
      <w:r w:rsidRPr="003F0CEB">
        <w:rPr>
          <w:rFonts w:cs="Calibri"/>
          <w:sz w:val="24"/>
          <w:szCs w:val="24"/>
        </w:rPr>
        <w:t>liczonych od dokonania zgłoszenia.</w:t>
      </w:r>
      <w:bookmarkStart w:id="1" w:name="_GoBack"/>
      <w:bookmarkEnd w:id="1"/>
    </w:p>
    <w:p w14:paraId="31BBB85A" w14:textId="75F879F5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2861B7">
        <w:rPr>
          <w:rFonts w:cs="Calibri"/>
          <w:sz w:val="24"/>
          <w:szCs w:val="24"/>
        </w:rPr>
        <w:t>43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99C2000" w14:textId="4C0B81FB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EB6519">
        <w:rPr>
          <w:rFonts w:cs="Calibri"/>
          <w:sz w:val="24"/>
          <w:szCs w:val="24"/>
        </w:rPr>
        <w:t>44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45846888" w14:textId="7151FD81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EB6519">
        <w:rPr>
          <w:rFonts w:cs="Calibri"/>
          <w:sz w:val="24"/>
          <w:szCs w:val="24"/>
        </w:rPr>
        <w:t>45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3AAFCA8" w14:textId="1B26BF60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EB6519">
        <w:rPr>
          <w:rFonts w:cs="Calibri"/>
          <w:sz w:val="24"/>
          <w:szCs w:val="24"/>
        </w:rPr>
        <w:t>46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1AB64F0" w14:textId="70ED4D46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EB6519">
        <w:rPr>
          <w:rFonts w:cs="Calibri"/>
          <w:sz w:val="24"/>
          <w:szCs w:val="24"/>
        </w:rPr>
        <w:t>47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893907">
        <w:rPr>
          <w:rFonts w:cs="Calibri"/>
          <w:i/>
          <w:sz w:val="24"/>
          <w:szCs w:val="24"/>
        </w:rPr>
        <w:t>14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74C35F6" w14:textId="77128096" w:rsidR="00086D68" w:rsidRPr="008247B8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trike/>
          <w:sz w:val="24"/>
          <w:szCs w:val="24"/>
        </w:rPr>
      </w:pPr>
      <w:r w:rsidRPr="008247B8">
        <w:rPr>
          <w:rFonts w:cs="Calibri"/>
          <w:strike/>
          <w:sz w:val="24"/>
          <w:szCs w:val="24"/>
        </w:rPr>
        <w:t xml:space="preserve">W Zadaniu nr </w:t>
      </w:r>
      <w:r w:rsidR="00EB6519" w:rsidRPr="008247B8">
        <w:rPr>
          <w:rFonts w:cs="Calibri"/>
          <w:strike/>
          <w:sz w:val="24"/>
          <w:szCs w:val="24"/>
        </w:rPr>
        <w:t>48</w:t>
      </w:r>
      <w:r w:rsidRPr="008247B8">
        <w:rPr>
          <w:rFonts w:cs="Calibri"/>
          <w:strike/>
          <w:sz w:val="24"/>
          <w:szCs w:val="24"/>
        </w:rPr>
        <w:t xml:space="preserve"> - </w:t>
      </w:r>
      <w:r w:rsidRPr="008247B8">
        <w:rPr>
          <w:rFonts w:cs="Calibri"/>
          <w:b/>
          <w:strike/>
          <w:sz w:val="24"/>
          <w:szCs w:val="24"/>
        </w:rPr>
        <w:t xml:space="preserve">………… dni roboczych </w:t>
      </w:r>
      <w:r w:rsidRPr="008247B8">
        <w:rPr>
          <w:rFonts w:cs="Calibri"/>
          <w:i/>
          <w:strike/>
          <w:sz w:val="24"/>
          <w:szCs w:val="24"/>
        </w:rPr>
        <w:t>(maksymalnie 7 dni roboczych),</w:t>
      </w:r>
      <w:r w:rsidRPr="008247B8">
        <w:rPr>
          <w:rFonts w:cs="Calibri"/>
          <w:strike/>
          <w:sz w:val="24"/>
          <w:szCs w:val="24"/>
        </w:rPr>
        <w:t xml:space="preserve"> liczonych od dokonania zgłoszenia.</w:t>
      </w:r>
      <w:r w:rsidR="008247B8">
        <w:rPr>
          <w:rFonts w:cs="Calibri"/>
          <w:strike/>
          <w:sz w:val="24"/>
          <w:szCs w:val="24"/>
        </w:rPr>
        <w:t xml:space="preserve"> </w:t>
      </w:r>
      <w:r w:rsidR="008247B8" w:rsidRPr="008247B8">
        <w:rPr>
          <w:rFonts w:cs="Calibri"/>
          <w:b/>
          <w:sz w:val="24"/>
          <w:szCs w:val="24"/>
        </w:rPr>
        <w:t>(nie dotyczy)</w:t>
      </w:r>
    </w:p>
    <w:p w14:paraId="01BEF1FE" w14:textId="14B53B05" w:rsidR="00086D68" w:rsidRPr="00602E7B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EB6519">
        <w:rPr>
          <w:rFonts w:cs="Calibri"/>
          <w:sz w:val="24"/>
          <w:szCs w:val="24"/>
        </w:rPr>
        <w:t>49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7C3EB7">
        <w:rPr>
          <w:rFonts w:cs="Calibri"/>
          <w:i/>
          <w:sz w:val="24"/>
          <w:szCs w:val="24"/>
        </w:rPr>
        <w:t>5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D1517D4" w14:textId="1760B420" w:rsidR="00086D68" w:rsidRPr="00086D68" w:rsidRDefault="00086D68" w:rsidP="00086D68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EB6519">
        <w:rPr>
          <w:rFonts w:cs="Calibri"/>
          <w:sz w:val="24"/>
          <w:szCs w:val="24"/>
        </w:rPr>
        <w:t>50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692541F" w14:textId="79BE5D55" w:rsidR="00863D97" w:rsidRPr="00C17FB4" w:rsidRDefault="00C17FB4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C17FB4">
        <w:rPr>
          <w:sz w:val="24"/>
          <w:szCs w:val="24"/>
        </w:rPr>
        <w:lastRenderedPageBreak/>
        <w:t xml:space="preserve">Oświadczam, że wypełniłem obowiązki informacyjne przewidziane w art. 13 i/lub 14 RODO wobec osób fizycznych, od których dane osobowe bezpośrednio lub pośrednio pozyskałem w celu przedstawienia oferty oraz zawarcia ewentualnej umowy </w:t>
      </w:r>
      <w:r>
        <w:rPr>
          <w:sz w:val="24"/>
          <w:szCs w:val="24"/>
        </w:rPr>
        <w:br/>
      </w:r>
      <w:r w:rsidRPr="00C17FB4">
        <w:rPr>
          <w:sz w:val="24"/>
          <w:szCs w:val="24"/>
        </w:rPr>
        <w:t>z Uniwersytetem Rolniczym im. Hugona Kołłątaja w Krakowie.</w:t>
      </w:r>
      <w:r w:rsidR="00863D97" w:rsidRPr="00C17FB4">
        <w:rPr>
          <w:rFonts w:cs="Calibri"/>
          <w:sz w:val="24"/>
          <w:szCs w:val="24"/>
        </w:rPr>
        <w:t xml:space="preserve"> </w:t>
      </w:r>
    </w:p>
    <w:p w14:paraId="4A4525E7" w14:textId="389D0B54" w:rsidR="00EF7710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373086AB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</w:t>
      </w:r>
      <w:r w:rsidR="008B4208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7889815B" w14:textId="5A90B17E" w:rsidR="00AA109D" w:rsidRPr="00610F6B" w:rsidRDefault="00EF7710" w:rsidP="00610F6B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</w:t>
      </w:r>
      <w:r w:rsidR="008B4208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499171" w:rsidR="00EF7710" w:rsidRPr="002F7FAF" w:rsidRDefault="00EF7710" w:rsidP="00250AD8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7D8ED92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>niniejsza oferta jest zgodna z przedmiotem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załącznikami</w:t>
      </w:r>
      <w:r w:rsidR="000453DF">
        <w:rPr>
          <w:rFonts w:cs="Calibri"/>
          <w:sz w:val="24"/>
          <w:szCs w:val="24"/>
          <w:lang w:eastAsia="pl-PL"/>
        </w:rPr>
        <w:t>, zwłaszcza załącznikiem nr 2.1 do SWZ</w:t>
      </w:r>
      <w:r w:rsidR="002D3711">
        <w:rPr>
          <w:rFonts w:cs="Calibri"/>
          <w:sz w:val="24"/>
          <w:szCs w:val="24"/>
          <w:lang w:eastAsia="pl-PL"/>
        </w:rPr>
        <w:t xml:space="preserve"> (Parametry techniczne przedmiotu zamówienia / Przedmiotowe środki dowodowe). </w:t>
      </w:r>
      <w:r w:rsidR="000453DF">
        <w:rPr>
          <w:rFonts w:cs="Calibri"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24F7070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</w:t>
      </w:r>
      <w:r w:rsidR="00576502">
        <w:rPr>
          <w:rFonts w:cs="Calibri"/>
          <w:sz w:val="24"/>
          <w:szCs w:val="24"/>
          <w:lang w:eastAsia="pl-PL"/>
        </w:rPr>
        <w:t>ymogami</w:t>
      </w:r>
      <w:r w:rsidRPr="00BB4F19">
        <w:rPr>
          <w:rFonts w:cs="Calibri"/>
          <w:sz w:val="24"/>
          <w:szCs w:val="24"/>
          <w:lang w:eastAsia="pl-PL"/>
        </w:rPr>
        <w:t xml:space="preserve"> zawartymi w specyfikacji warunków zamówienia wraz z wszelkimi zmianami, </w:t>
      </w:r>
      <w:r w:rsidRPr="00BB4F19">
        <w:rPr>
          <w:rFonts w:cs="Calibri"/>
          <w:sz w:val="24"/>
          <w:szCs w:val="24"/>
          <w:lang w:eastAsia="pl-PL"/>
        </w:rPr>
        <w:lastRenderedPageBreak/>
        <w:t xml:space="preserve">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1190309C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69361D">
        <w:rPr>
          <w:rFonts w:cs="Calibri"/>
          <w:b/>
          <w:bCs/>
          <w:sz w:val="24"/>
          <w:szCs w:val="24"/>
          <w:lang w:eastAsia="pl-PL"/>
        </w:rPr>
        <w:t>9</w:t>
      </w:r>
      <w:r w:rsidRPr="00BB4F19">
        <w:rPr>
          <w:rFonts w:cs="Calibri"/>
          <w:b/>
          <w:bCs/>
          <w:sz w:val="24"/>
          <w:szCs w:val="24"/>
          <w:lang w:eastAsia="pl-PL"/>
        </w:rPr>
        <w:t>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4B40D9BE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(z podziałem na poszczególne zadania częściowe),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1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DA3B6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</w:t>
      </w:r>
      <w:r w:rsidR="000C5BC0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6C7BA7D9" w:rsidR="00EF7710" w:rsidRPr="00A12BA4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2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bookmarkEnd w:id="2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63DB5E3B" w14:textId="11D943F4" w:rsidR="00C753F6" w:rsidRPr="00C753F6" w:rsidRDefault="00C753F6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zaoferowany sprzęt/sprzęty będą:</w:t>
      </w:r>
    </w:p>
    <w:p w14:paraId="57109C17" w14:textId="3E2DE34E" w:rsidR="00C753F6" w:rsidRPr="00C753F6" w:rsidRDefault="00C753F6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C753F6">
        <w:rPr>
          <w:rFonts w:cs="Calibri"/>
          <w:sz w:val="24"/>
          <w:szCs w:val="24"/>
          <w:lang w:eastAsia="pl-PL"/>
        </w:rPr>
        <w:t>pochodzić z autoryzowanego kanału dystrybucji;</w:t>
      </w:r>
    </w:p>
    <w:p w14:paraId="6059BF85" w14:textId="77A4A224" w:rsidR="00C753F6" w:rsidRPr="00525B2E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posiadać indywidualny numer fabryczny (jeżeli dotyczy);</w:t>
      </w:r>
    </w:p>
    <w:p w14:paraId="01ED2AA4" w14:textId="5851017F" w:rsidR="00525B2E" w:rsidRPr="00525B2E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wolne od wad fizycznych i prawnych;</w:t>
      </w:r>
    </w:p>
    <w:p w14:paraId="4EEE30C2" w14:textId="77777777" w:rsidR="0072767D" w:rsidRPr="0072767D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zapakowane w oryginalne opakowani</w:t>
      </w:r>
      <w:r w:rsidR="005B1CD6">
        <w:rPr>
          <w:rFonts w:cs="Calibri"/>
          <w:sz w:val="24"/>
          <w:szCs w:val="24"/>
          <w:lang w:eastAsia="pl-PL"/>
        </w:rPr>
        <w:t>e</w:t>
      </w:r>
      <w:r w:rsidR="0072767D">
        <w:rPr>
          <w:rFonts w:cs="Calibri"/>
          <w:sz w:val="24"/>
          <w:szCs w:val="24"/>
          <w:lang w:eastAsia="pl-PL"/>
        </w:rPr>
        <w:t>;</w:t>
      </w:r>
    </w:p>
    <w:p w14:paraId="28279203" w14:textId="77777777" w:rsidR="0072767D" w:rsidRPr="0072767D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nowe, aktualnie produkowane, nieużywane w jakimkolwiek laboratorium oraz nieeksponowane na konferencjach lub imprezach targowych;</w:t>
      </w:r>
    </w:p>
    <w:p w14:paraId="36B3463F" w14:textId="393607B4" w:rsidR="00525B2E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kompletne (z pełnym oprzyrządowaniem, z okablowaniem, materiałami startowymi, jeżeli takie są konieczne do uruchomienia sprzętu/sprzętów, </w:t>
      </w:r>
      <w:r>
        <w:rPr>
          <w:rFonts w:cs="Calibri"/>
          <w:sz w:val="24"/>
          <w:szCs w:val="24"/>
          <w:lang w:eastAsia="pl-PL"/>
        </w:rPr>
        <w:lastRenderedPageBreak/>
        <w:t xml:space="preserve">niezbędnym wyposażeniem np. baterie, uchwyty, złącza, zasilacze, gniazda, wtyczki itp.), gotowe do pracy. </w:t>
      </w:r>
      <w:r w:rsidR="00525B2E">
        <w:rPr>
          <w:rFonts w:cs="Calibri"/>
          <w:sz w:val="24"/>
          <w:szCs w:val="24"/>
          <w:lang w:eastAsia="pl-PL"/>
        </w:rPr>
        <w:t xml:space="preserve"> </w:t>
      </w:r>
    </w:p>
    <w:p w14:paraId="0A942BD5" w14:textId="5DA37C10" w:rsidR="00301DB7" w:rsidRDefault="00301DB7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Oświadczam/Oświadczamy*</w:t>
      </w:r>
      <w:r>
        <w:rPr>
          <w:rFonts w:cs="Calibri"/>
          <w:sz w:val="24"/>
          <w:szCs w:val="24"/>
          <w:lang w:eastAsia="pl-PL"/>
        </w:rPr>
        <w:t xml:space="preserve">, że zaoferowany sprzęt/sprzęty będą oznakowane znakiem CE. </w:t>
      </w:r>
    </w:p>
    <w:p w14:paraId="5EE331FB" w14:textId="4EE11A83" w:rsidR="00A12BA4" w:rsidRPr="00A12BA4" w:rsidRDefault="00A12BA4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wraz z dostawą sprzętu do </w:t>
      </w:r>
      <w:r w:rsidR="0085075E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>, dostarczę</w:t>
      </w:r>
      <w:r w:rsidR="004707A6">
        <w:rPr>
          <w:rFonts w:cs="Calibri"/>
          <w:sz w:val="24"/>
          <w:szCs w:val="24"/>
          <w:lang w:eastAsia="pl-PL"/>
        </w:rPr>
        <w:t>/my</w:t>
      </w:r>
      <w:r>
        <w:rPr>
          <w:rFonts w:cs="Calibri"/>
          <w:sz w:val="24"/>
          <w:szCs w:val="24"/>
          <w:lang w:eastAsia="pl-PL"/>
        </w:rPr>
        <w:t xml:space="preserve"> odpowiednio</w:t>
      </w:r>
      <w:r w:rsidR="00986086">
        <w:rPr>
          <w:rFonts w:cs="Calibri"/>
          <w:sz w:val="24"/>
          <w:szCs w:val="24"/>
          <w:lang w:eastAsia="pl-PL"/>
        </w:rPr>
        <w:t xml:space="preserve"> (zgodnie z zapisami SWZ)</w:t>
      </w:r>
      <w:r>
        <w:rPr>
          <w:rFonts w:cs="Calibri"/>
          <w:sz w:val="24"/>
          <w:szCs w:val="24"/>
          <w:lang w:eastAsia="pl-PL"/>
        </w:rPr>
        <w:t>:</w:t>
      </w:r>
    </w:p>
    <w:p w14:paraId="198CC53D" w14:textId="6AC20C23" w:rsidR="00A12BA4" w:rsidRPr="00D27304" w:rsidRDefault="00D27304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instrukcję obsługi sprzętu</w:t>
      </w:r>
      <w:r w:rsidR="00301DB7">
        <w:rPr>
          <w:rFonts w:cs="Calibri"/>
          <w:sz w:val="24"/>
          <w:szCs w:val="24"/>
          <w:lang w:eastAsia="pl-PL"/>
        </w:rPr>
        <w:t xml:space="preserve"> w wymaganym przez Zamawiającego języku</w:t>
      </w:r>
      <w:r w:rsidR="00986086">
        <w:rPr>
          <w:rFonts w:cs="Calibri"/>
          <w:sz w:val="24"/>
          <w:szCs w:val="24"/>
          <w:lang w:eastAsia="pl-PL"/>
        </w:rPr>
        <w:t>/językach</w:t>
      </w:r>
      <w:r w:rsidR="003C7DF1">
        <w:rPr>
          <w:rFonts w:cs="Calibri"/>
          <w:sz w:val="24"/>
          <w:szCs w:val="24"/>
          <w:lang w:eastAsia="pl-PL"/>
        </w:rPr>
        <w:t xml:space="preserve"> </w:t>
      </w:r>
      <w:r w:rsidR="0085075E">
        <w:rPr>
          <w:rFonts w:cs="Calibri"/>
          <w:sz w:val="24"/>
          <w:szCs w:val="24"/>
          <w:lang w:eastAsia="pl-PL"/>
        </w:rPr>
        <w:t>(dotyczy odpowiednio każdego</w:t>
      </w:r>
      <w:r w:rsidR="00FC33CF">
        <w:rPr>
          <w:rFonts w:cs="Calibri"/>
          <w:sz w:val="24"/>
          <w:szCs w:val="24"/>
          <w:lang w:eastAsia="pl-PL"/>
        </w:rPr>
        <w:t xml:space="preserve"> sprzętu w konkretnym zadaniu</w:t>
      </w:r>
      <w:r w:rsidR="0085075E">
        <w:rPr>
          <w:rFonts w:cs="Calibri"/>
          <w:sz w:val="24"/>
          <w:szCs w:val="24"/>
          <w:lang w:eastAsia="pl-PL"/>
        </w:rPr>
        <w:t>);</w:t>
      </w:r>
    </w:p>
    <w:p w14:paraId="64247ADD" w14:textId="1D82C0E4" w:rsidR="00986086" w:rsidRPr="00986086" w:rsidRDefault="00986086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oprogramowanie i jego instrukcję obsługi w wymaganym przez Zamawiającego języku/językach (dotyczy Zad. nr </w:t>
      </w:r>
      <w:r w:rsidR="002E528D">
        <w:rPr>
          <w:rFonts w:cs="Calibri"/>
          <w:sz w:val="24"/>
          <w:szCs w:val="24"/>
          <w:lang w:eastAsia="pl-PL"/>
        </w:rPr>
        <w:t>1 i 16</w:t>
      </w:r>
      <w:r>
        <w:rPr>
          <w:rFonts w:cs="Calibri"/>
          <w:sz w:val="24"/>
          <w:szCs w:val="24"/>
          <w:lang w:eastAsia="pl-PL"/>
        </w:rPr>
        <w:t>);</w:t>
      </w:r>
    </w:p>
    <w:p w14:paraId="4E285917" w14:textId="1D235D62" w:rsidR="00D27304" w:rsidRPr="002E528D" w:rsidRDefault="00D27304" w:rsidP="002E528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dokument gwarancyjny</w:t>
      </w:r>
      <w:r w:rsidR="002E528D">
        <w:rPr>
          <w:rFonts w:cs="Calibri"/>
          <w:sz w:val="24"/>
          <w:szCs w:val="24"/>
          <w:lang w:eastAsia="pl-PL"/>
        </w:rPr>
        <w:t xml:space="preserve"> (o ile wymagany)</w:t>
      </w:r>
      <w:r>
        <w:rPr>
          <w:rFonts w:cs="Calibri"/>
          <w:sz w:val="24"/>
          <w:szCs w:val="24"/>
          <w:lang w:eastAsia="pl-PL"/>
        </w:rPr>
        <w:t xml:space="preserve"> zgodny z wymogami SWZ oraz wzorem umowy oraz oryginalną gwarancję producenta (o ile producent wystawia gwarancję)</w:t>
      </w:r>
      <w:r w:rsidR="0085075E">
        <w:rPr>
          <w:rFonts w:cs="Calibri"/>
          <w:sz w:val="24"/>
          <w:szCs w:val="24"/>
          <w:lang w:eastAsia="pl-PL"/>
        </w:rPr>
        <w:t>,</w:t>
      </w:r>
      <w:r w:rsidR="002E528D">
        <w:rPr>
          <w:rFonts w:cs="Calibri"/>
          <w:sz w:val="24"/>
          <w:szCs w:val="24"/>
          <w:lang w:eastAsia="pl-PL"/>
        </w:rPr>
        <w:t xml:space="preserve"> </w:t>
      </w:r>
      <w:r w:rsidR="0085075E" w:rsidRPr="002E528D">
        <w:rPr>
          <w:rFonts w:cs="Calibri"/>
          <w:sz w:val="24"/>
          <w:szCs w:val="24"/>
          <w:lang w:eastAsia="pl-PL"/>
        </w:rPr>
        <w:t xml:space="preserve">(dotyczy odpowiednio </w:t>
      </w:r>
      <w:r w:rsidR="005407BF" w:rsidRPr="002E528D">
        <w:rPr>
          <w:rFonts w:cs="Calibri"/>
          <w:sz w:val="24"/>
          <w:szCs w:val="24"/>
          <w:lang w:eastAsia="pl-PL"/>
        </w:rPr>
        <w:t>każdego sprzętu w konkretnym zadaniu</w:t>
      </w:r>
      <w:r w:rsidR="002E528D">
        <w:rPr>
          <w:rFonts w:cs="Calibri"/>
          <w:sz w:val="24"/>
          <w:szCs w:val="24"/>
          <w:lang w:eastAsia="pl-PL"/>
        </w:rPr>
        <w:t>, za wyjątkiem Zad. nr 4, 23 i 48</w:t>
      </w:r>
      <w:r w:rsidR="0085075E" w:rsidRPr="002E528D">
        <w:rPr>
          <w:rFonts w:cs="Calibri"/>
          <w:sz w:val="24"/>
          <w:szCs w:val="24"/>
          <w:lang w:eastAsia="pl-PL"/>
        </w:rPr>
        <w:t>)</w:t>
      </w:r>
      <w:r w:rsidR="00301DB7" w:rsidRPr="002E528D">
        <w:rPr>
          <w:rFonts w:cs="Calibri"/>
          <w:sz w:val="24"/>
          <w:szCs w:val="24"/>
          <w:lang w:eastAsia="pl-PL"/>
        </w:rPr>
        <w:t>;</w:t>
      </w:r>
    </w:p>
    <w:p w14:paraId="3B17831C" w14:textId="72356A96" w:rsidR="00301DB7" w:rsidRPr="00C753F6" w:rsidRDefault="00301DB7" w:rsidP="00757522">
      <w:pPr>
        <w:numPr>
          <w:ilvl w:val="0"/>
          <w:numId w:val="22"/>
        </w:num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301DB7">
        <w:rPr>
          <w:rFonts w:cs="Calibri"/>
          <w:sz w:val="24"/>
          <w:szCs w:val="24"/>
          <w:lang w:eastAsia="pl-PL"/>
        </w:rPr>
        <w:t xml:space="preserve">deklarację zgodności CE (dotyczy odpowiednio </w:t>
      </w:r>
      <w:r w:rsidR="005407BF">
        <w:rPr>
          <w:rFonts w:cs="Calibri"/>
          <w:sz w:val="24"/>
          <w:szCs w:val="24"/>
          <w:lang w:eastAsia="pl-PL"/>
        </w:rPr>
        <w:t>każdego sprzętu w konkretnym zadaniu</w:t>
      </w:r>
      <w:r w:rsidRPr="00301DB7">
        <w:rPr>
          <w:rFonts w:cs="Calibri"/>
          <w:sz w:val="24"/>
          <w:szCs w:val="24"/>
          <w:lang w:eastAsia="pl-PL"/>
        </w:rPr>
        <w:t>)</w:t>
      </w:r>
      <w:r w:rsidR="00C753F6">
        <w:rPr>
          <w:rFonts w:cs="Calibri"/>
          <w:sz w:val="24"/>
          <w:szCs w:val="24"/>
          <w:lang w:eastAsia="pl-PL"/>
        </w:rPr>
        <w:t>.</w:t>
      </w:r>
    </w:p>
    <w:p w14:paraId="79449544" w14:textId="7568C5EF" w:rsidR="0046038F" w:rsidRDefault="0046038F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Oświadczam/Oświadczamy</w:t>
      </w:r>
      <w:r w:rsidR="00B86ACC">
        <w:rPr>
          <w:rFonts w:cs="Calibri"/>
          <w:b/>
          <w:sz w:val="24"/>
          <w:szCs w:val="24"/>
          <w:lang w:eastAsia="pl-PL"/>
        </w:rPr>
        <w:t>*</w:t>
      </w:r>
      <w:r>
        <w:rPr>
          <w:rFonts w:cs="Calibri"/>
          <w:b/>
          <w:sz w:val="24"/>
          <w:szCs w:val="24"/>
          <w:lang w:eastAsia="pl-PL"/>
        </w:rPr>
        <w:t xml:space="preserve">, </w:t>
      </w:r>
      <w:r>
        <w:rPr>
          <w:rFonts w:cs="Calibri"/>
          <w:sz w:val="24"/>
          <w:szCs w:val="24"/>
          <w:lang w:eastAsia="pl-PL"/>
        </w:rPr>
        <w:t xml:space="preserve">iż zobowiązuję/zobowiązujemy się </w:t>
      </w:r>
      <w:r>
        <w:rPr>
          <w:rFonts w:cs="Calibri"/>
          <w:sz w:val="24"/>
          <w:szCs w:val="24"/>
        </w:rPr>
        <w:t>po dostarczeniu, instalacji i uruchomieniu sprzętu/sprzętów do przeprowadzenia</w:t>
      </w:r>
      <w:r w:rsidR="007664C7">
        <w:rPr>
          <w:rFonts w:cs="Calibri"/>
          <w:sz w:val="24"/>
          <w:szCs w:val="24"/>
        </w:rPr>
        <w:t xml:space="preserve"> (</w:t>
      </w:r>
      <w:r w:rsidR="00547791">
        <w:rPr>
          <w:rFonts w:cs="Calibri"/>
          <w:sz w:val="24"/>
          <w:szCs w:val="24"/>
        </w:rPr>
        <w:t>w tych zadaniach</w:t>
      </w:r>
      <w:r w:rsidR="00C66C35">
        <w:rPr>
          <w:rFonts w:cs="Calibri"/>
          <w:sz w:val="24"/>
          <w:szCs w:val="24"/>
        </w:rPr>
        <w:t xml:space="preserve"> </w:t>
      </w:r>
      <w:r w:rsidR="00A74048">
        <w:rPr>
          <w:rFonts w:cs="Calibri"/>
          <w:sz w:val="24"/>
          <w:szCs w:val="24"/>
        </w:rPr>
        <w:br/>
      </w:r>
      <w:r w:rsidR="00C66C35">
        <w:rPr>
          <w:rFonts w:cs="Calibri"/>
          <w:sz w:val="24"/>
          <w:szCs w:val="24"/>
        </w:rPr>
        <w:t>i w odniesieniu do konkretnych sprzętów,</w:t>
      </w:r>
      <w:r w:rsidR="00547791">
        <w:rPr>
          <w:rFonts w:cs="Calibri"/>
          <w:sz w:val="24"/>
          <w:szCs w:val="24"/>
        </w:rPr>
        <w:t xml:space="preserve"> gdzie jest to wymagane)</w:t>
      </w:r>
      <w:r>
        <w:rPr>
          <w:rFonts w:cs="Calibri"/>
          <w:sz w:val="24"/>
          <w:szCs w:val="24"/>
        </w:rPr>
        <w:t xml:space="preserve"> Instruktażu </w:t>
      </w:r>
      <w:r w:rsidR="00A7404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języku polskim z zakresu obsługi, działania</w:t>
      </w:r>
      <w:r w:rsidR="00C66C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konserwacji sprzętu/sprzętów (dotyczy odpowiednio wybranych zadań częściowych, o których mowa w SWZ). </w:t>
      </w:r>
    </w:p>
    <w:p w14:paraId="74465FBB" w14:textId="29E1E2E0" w:rsidR="000E2779" w:rsidRDefault="000E2779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Oświadczam/Oświadczamy</w:t>
      </w:r>
      <w:r w:rsidR="00B86ACC">
        <w:rPr>
          <w:rFonts w:cs="Calibri"/>
          <w:b/>
          <w:sz w:val="24"/>
          <w:szCs w:val="24"/>
          <w:lang w:eastAsia="pl-PL"/>
        </w:rPr>
        <w:t>*</w:t>
      </w:r>
      <w:r>
        <w:rPr>
          <w:rFonts w:cs="Calibri"/>
          <w:b/>
          <w:sz w:val="24"/>
          <w:szCs w:val="24"/>
          <w:lang w:eastAsia="pl-PL"/>
        </w:rPr>
        <w:t xml:space="preserve">, </w:t>
      </w:r>
      <w:r>
        <w:rPr>
          <w:rFonts w:cs="Calibri"/>
          <w:sz w:val="24"/>
          <w:szCs w:val="24"/>
          <w:lang w:eastAsia="pl-PL"/>
        </w:rPr>
        <w:t>że w przypadku, gdy zaoferowany w ofercie Autoklaw</w:t>
      </w:r>
      <w:r w:rsidR="002E528D">
        <w:rPr>
          <w:rFonts w:cs="Calibri"/>
          <w:sz w:val="24"/>
          <w:szCs w:val="24"/>
          <w:lang w:eastAsia="pl-PL"/>
        </w:rPr>
        <w:t xml:space="preserve"> </w:t>
      </w:r>
      <w:r w:rsidR="002E528D">
        <w:rPr>
          <w:rFonts w:cs="Calibri"/>
          <w:sz w:val="24"/>
          <w:szCs w:val="24"/>
          <w:lang w:eastAsia="pl-PL"/>
        </w:rPr>
        <w:br/>
        <w:t>z funkcją kotła warzelnego</w:t>
      </w:r>
      <w:r>
        <w:rPr>
          <w:rFonts w:cs="Calibri"/>
          <w:sz w:val="24"/>
          <w:szCs w:val="24"/>
          <w:lang w:eastAsia="pl-PL"/>
        </w:rPr>
        <w:t xml:space="preserve"> (poz. 1</w:t>
      </w:r>
      <w:r w:rsidR="002E528D">
        <w:rPr>
          <w:rFonts w:cs="Calibri"/>
          <w:sz w:val="24"/>
          <w:szCs w:val="24"/>
          <w:lang w:eastAsia="pl-PL"/>
        </w:rPr>
        <w:t>8</w:t>
      </w:r>
      <w:r>
        <w:rPr>
          <w:rFonts w:cs="Calibri"/>
          <w:sz w:val="24"/>
          <w:szCs w:val="24"/>
          <w:lang w:eastAsia="pl-PL"/>
        </w:rPr>
        <w:t>.1 w Zadaniu nr 1</w:t>
      </w:r>
      <w:r w:rsidR="002E528D">
        <w:rPr>
          <w:rFonts w:cs="Calibri"/>
          <w:sz w:val="24"/>
          <w:szCs w:val="24"/>
          <w:lang w:eastAsia="pl-PL"/>
        </w:rPr>
        <w:t>8</w:t>
      </w:r>
      <w:r>
        <w:rPr>
          <w:rFonts w:cs="Calibri"/>
          <w:sz w:val="24"/>
          <w:szCs w:val="24"/>
          <w:lang w:eastAsia="pl-PL"/>
        </w:rPr>
        <w:t>) wymaga rejestracji w Urzędzie Dozoru Technicznego</w:t>
      </w:r>
      <w:r w:rsidR="00B22EE1">
        <w:rPr>
          <w:rFonts w:cs="Calibri"/>
          <w:sz w:val="24"/>
          <w:szCs w:val="24"/>
          <w:lang w:eastAsia="pl-PL"/>
        </w:rPr>
        <w:t xml:space="preserve">, to zobowiązuję się/zobowiązujemy się </w:t>
      </w:r>
      <w:r>
        <w:rPr>
          <w:rFonts w:cs="Calibri"/>
          <w:sz w:val="24"/>
          <w:szCs w:val="24"/>
        </w:rPr>
        <w:t>wraz z dostawą Autoklawu</w:t>
      </w:r>
      <w:r w:rsidR="002E528D">
        <w:rPr>
          <w:rFonts w:cs="Calibri"/>
          <w:sz w:val="24"/>
          <w:szCs w:val="24"/>
        </w:rPr>
        <w:t xml:space="preserve"> z funkcją kotła warzelnego</w:t>
      </w:r>
      <w:r>
        <w:rPr>
          <w:rFonts w:cs="Calibri"/>
          <w:sz w:val="24"/>
          <w:szCs w:val="24"/>
        </w:rPr>
        <w:t xml:space="preserve"> dostarczy</w:t>
      </w:r>
      <w:r w:rsidR="00B22EE1"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Zamawiającemu dokumenty </w:t>
      </w:r>
      <w:r w:rsidR="002E528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(w 2 egzemplarzach) do rejestracji w UDT, zgodnie</w:t>
      </w:r>
      <w:r w:rsidR="002E52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 wymogami ustawy z dnia 21 grudnia 2000 r. o dozorze technicznym (t. j. Dz. U. z 2022 r., poz. 1514)</w:t>
      </w:r>
      <w:r w:rsidR="00B22EE1">
        <w:rPr>
          <w:rFonts w:cs="Calibri"/>
          <w:sz w:val="24"/>
          <w:szCs w:val="24"/>
        </w:rPr>
        <w:t xml:space="preserve"> </w:t>
      </w:r>
      <w:r w:rsidR="002E528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Rozporządzeniem Ministra Rozwoju i Technologii</w:t>
      </w:r>
      <w:r w:rsidR="002E52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 dnia 17 grudnia 2021 r.</w:t>
      </w:r>
      <w:r w:rsidR="00B22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(Dz. U. </w:t>
      </w:r>
      <w:r w:rsidR="002E528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2022 r., poz. 68) w sprawie warunków technicznych dozoru technicznego dla </w:t>
      </w:r>
      <w:r>
        <w:rPr>
          <w:rFonts w:cs="Calibri"/>
          <w:sz w:val="24"/>
          <w:szCs w:val="24"/>
        </w:rPr>
        <w:lastRenderedPageBreak/>
        <w:t>niektórych urządzeń ciśnieniowych podlegających dozorowi technicznemu</w:t>
      </w:r>
      <w:r w:rsidR="009C2687">
        <w:rPr>
          <w:rFonts w:cs="Calibri"/>
          <w:sz w:val="24"/>
          <w:szCs w:val="24"/>
        </w:rPr>
        <w:t xml:space="preserve"> (niniejsze oświadczenie dotyczy Zadania nr 1</w:t>
      </w:r>
      <w:r w:rsidR="002E528D">
        <w:rPr>
          <w:rFonts w:cs="Calibri"/>
          <w:sz w:val="24"/>
          <w:szCs w:val="24"/>
        </w:rPr>
        <w:t>8</w:t>
      </w:r>
      <w:r w:rsidR="009C2687">
        <w:rPr>
          <w:rFonts w:cs="Calibri"/>
          <w:sz w:val="24"/>
          <w:szCs w:val="24"/>
        </w:rPr>
        <w:t xml:space="preserve">). </w:t>
      </w:r>
    </w:p>
    <w:p w14:paraId="153BA1C4" w14:textId="2C71A3B7" w:rsidR="00EE15DC" w:rsidRPr="00EE15DC" w:rsidRDefault="00EE15D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</w:t>
      </w:r>
      <w:r w:rsidR="00AD01C5">
        <w:rPr>
          <w:rFonts w:cs="Calibri"/>
          <w:sz w:val="24"/>
          <w:szCs w:val="24"/>
          <w:lang w:eastAsia="pl-PL"/>
        </w:rPr>
        <w:t xml:space="preserve">zaoferowany </w:t>
      </w:r>
      <w:r>
        <w:rPr>
          <w:rFonts w:cs="Calibri"/>
          <w:sz w:val="24"/>
          <w:szCs w:val="24"/>
          <w:lang w:eastAsia="pl-PL"/>
        </w:rPr>
        <w:t>przeze mnie/nas przedmiot zamówienia,</w:t>
      </w:r>
      <w:r w:rsidR="00AD01C5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o którym mowa w Zad. nr 4 oraz w Zad. nr 48</w:t>
      </w:r>
      <w:r w:rsidR="00AD01C5">
        <w:rPr>
          <w:rFonts w:cs="Calibri"/>
          <w:sz w:val="24"/>
          <w:szCs w:val="24"/>
          <w:lang w:eastAsia="pl-PL"/>
        </w:rPr>
        <w:t>, w przypadku wybrania mojej/naszej oferty</w:t>
      </w:r>
      <w:r w:rsidR="00561E68">
        <w:rPr>
          <w:rFonts w:cs="Calibri"/>
          <w:sz w:val="24"/>
          <w:szCs w:val="24"/>
          <w:lang w:eastAsia="pl-PL"/>
        </w:rPr>
        <w:t xml:space="preserve"> i udzielenia mi/nam zamówienia w ww. zadaniu (zadaniach),</w:t>
      </w:r>
      <w:r w:rsidR="00AD01C5">
        <w:rPr>
          <w:rFonts w:cs="Calibri"/>
          <w:sz w:val="24"/>
          <w:szCs w:val="24"/>
          <w:lang w:eastAsia="pl-PL"/>
        </w:rPr>
        <w:t xml:space="preserve"> dostarczę/dostarczymy, jako</w:t>
      </w:r>
      <w:r w:rsidR="00AE4017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pełnowartościowy, bardzo dobrej jakości, </w:t>
      </w:r>
      <w:r w:rsidR="00561E68">
        <w:rPr>
          <w:rFonts w:cs="Calibri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  <w:lang w:eastAsia="pl-PL"/>
        </w:rPr>
        <w:t>w nieuszkodzonych opakowaniach, pozbawiony wad oraz</w:t>
      </w:r>
      <w:r w:rsidR="00AE4017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zgodny</w:t>
      </w:r>
      <w:r w:rsidR="00561E68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z obowiązującymi normami (oświadczenie dotyczy Zad. nr 4 lub/i Zad. nr 48). </w:t>
      </w:r>
    </w:p>
    <w:p w14:paraId="740E7963" w14:textId="43BBC32E" w:rsidR="00BA386E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Lokalizacja serwisu gwarancyjnego:</w:t>
      </w:r>
    </w:p>
    <w:p w14:paraId="696EEF6C" w14:textId="06FC05DB" w:rsidR="007B6E28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3E5E23B3" w14:textId="62DE4C74" w:rsidR="00BA386E" w:rsidRPr="007B6E28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344710" w14:textId="1456BEFC" w:rsidR="007B6E28" w:rsidRPr="007B6E28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 w:rsidR="007B6E28">
        <w:rPr>
          <w:rFonts w:cs="Calibri"/>
          <w:sz w:val="24"/>
          <w:szCs w:val="24"/>
          <w:lang w:eastAsia="pl-PL"/>
        </w:rPr>
        <w:t>..</w:t>
      </w:r>
    </w:p>
    <w:p w14:paraId="04165D69" w14:textId="0C35B35A" w:rsidR="00BA386E" w:rsidRPr="007B6E28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32E48DC" w14:textId="73B09F3D" w:rsidR="007B6E28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11109354" w14:textId="41A3AB4D" w:rsidR="007B6E28" w:rsidRPr="007B6E28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3F0B317" w14:textId="2F5E7E24" w:rsidR="007B6E28" w:rsidRPr="007B6E28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04134E54" w14:textId="6C597156" w:rsidR="007B6E28" w:rsidRPr="00757522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068EA94" w14:textId="1F846E62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3:</w:t>
      </w:r>
    </w:p>
    <w:p w14:paraId="43FC0988" w14:textId="77777777" w:rsidR="00757522" w:rsidRPr="007B6E28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706711C" w14:textId="77777777" w:rsidR="00757522" w:rsidRPr="007B6E28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D2E1CB0" w14:textId="77777777" w:rsidR="00757522" w:rsidRPr="007B6E28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D0F336D" w14:textId="0DB9E502" w:rsidR="00757522" w:rsidRPr="0069654C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b/>
          <w:strike/>
          <w:sz w:val="24"/>
          <w:szCs w:val="24"/>
          <w:lang w:eastAsia="pl-PL"/>
        </w:rPr>
        <w:t>Zadanie częściowe nr 4:</w:t>
      </w:r>
    </w:p>
    <w:p w14:paraId="0B34ABE0" w14:textId="77777777" w:rsidR="00757522" w:rsidRPr="0069654C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>dokładny adres:</w:t>
      </w:r>
      <w:r w:rsidRPr="0069654C">
        <w:rPr>
          <w:rFonts w:cs="Calibri"/>
          <w:strike/>
          <w:sz w:val="24"/>
          <w:szCs w:val="24"/>
          <w:lang w:eastAsia="pl-PL"/>
        </w:rPr>
        <w:tab/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……………………………………………………………</w:t>
      </w:r>
    </w:p>
    <w:p w14:paraId="7EB26A97" w14:textId="77777777" w:rsidR="00757522" w:rsidRPr="0069654C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>adres e-mail:</w:t>
      </w:r>
      <w:r w:rsidRPr="0069654C">
        <w:rPr>
          <w:rFonts w:cs="Calibri"/>
          <w:strike/>
          <w:sz w:val="24"/>
          <w:szCs w:val="24"/>
          <w:lang w:eastAsia="pl-PL"/>
        </w:rPr>
        <w:tab/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…………………………@………………..……….…..</w:t>
      </w:r>
    </w:p>
    <w:p w14:paraId="1DB0283B" w14:textId="77777777" w:rsidR="00757522" w:rsidRPr="0069654C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 xml:space="preserve">telefon kontaktowy: </w:t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………………………………………………………..….</w:t>
      </w:r>
    </w:p>
    <w:p w14:paraId="0A041F34" w14:textId="406E200D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5:</w:t>
      </w:r>
    </w:p>
    <w:p w14:paraId="5B2DB11B" w14:textId="77777777" w:rsidR="00757522" w:rsidRPr="007B6E28" w:rsidRDefault="00757522" w:rsidP="00757522">
      <w:pPr>
        <w:numPr>
          <w:ilvl w:val="0"/>
          <w:numId w:val="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2F040E3" w14:textId="77777777" w:rsidR="00757522" w:rsidRPr="007B6E28" w:rsidRDefault="00757522" w:rsidP="00757522">
      <w:pPr>
        <w:numPr>
          <w:ilvl w:val="0"/>
          <w:numId w:val="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5F60367" w14:textId="77777777" w:rsidR="00757522" w:rsidRPr="007B6E28" w:rsidRDefault="00757522" w:rsidP="00757522">
      <w:pPr>
        <w:numPr>
          <w:ilvl w:val="0"/>
          <w:numId w:val="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9ED7670" w14:textId="630A62B4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6:</w:t>
      </w:r>
    </w:p>
    <w:p w14:paraId="05E58660" w14:textId="77777777" w:rsidR="00757522" w:rsidRPr="007B6E28" w:rsidRDefault="00757522" w:rsidP="00757522">
      <w:pPr>
        <w:numPr>
          <w:ilvl w:val="0"/>
          <w:numId w:val="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160C2A0" w14:textId="77777777" w:rsidR="00757522" w:rsidRPr="007B6E28" w:rsidRDefault="00757522" w:rsidP="00757522">
      <w:pPr>
        <w:numPr>
          <w:ilvl w:val="0"/>
          <w:numId w:val="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8176558" w14:textId="77777777" w:rsidR="00757522" w:rsidRPr="007B6E28" w:rsidRDefault="00757522" w:rsidP="00757522">
      <w:pPr>
        <w:numPr>
          <w:ilvl w:val="0"/>
          <w:numId w:val="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497A60E" w14:textId="6E54971C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7:</w:t>
      </w:r>
    </w:p>
    <w:p w14:paraId="48CA2CB2" w14:textId="77777777" w:rsidR="00757522" w:rsidRPr="007B6E28" w:rsidRDefault="00757522" w:rsidP="00757522">
      <w:pPr>
        <w:numPr>
          <w:ilvl w:val="0"/>
          <w:numId w:val="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F2178B1" w14:textId="77777777" w:rsidR="00757522" w:rsidRPr="007B6E28" w:rsidRDefault="00757522" w:rsidP="00757522">
      <w:pPr>
        <w:numPr>
          <w:ilvl w:val="0"/>
          <w:numId w:val="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21FD17B" w14:textId="77777777" w:rsidR="00757522" w:rsidRPr="007B6E28" w:rsidRDefault="00757522" w:rsidP="00757522">
      <w:pPr>
        <w:numPr>
          <w:ilvl w:val="0"/>
          <w:numId w:val="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9B4117B" w14:textId="39DA1723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8:</w:t>
      </w:r>
    </w:p>
    <w:p w14:paraId="3C0F858F" w14:textId="77777777" w:rsidR="00757522" w:rsidRPr="007B6E28" w:rsidRDefault="00757522" w:rsidP="00757522">
      <w:pPr>
        <w:numPr>
          <w:ilvl w:val="0"/>
          <w:numId w:val="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838BAD" w14:textId="77777777" w:rsidR="00757522" w:rsidRPr="007B6E28" w:rsidRDefault="00757522" w:rsidP="00757522">
      <w:pPr>
        <w:numPr>
          <w:ilvl w:val="0"/>
          <w:numId w:val="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39245AF" w14:textId="77777777" w:rsidR="00757522" w:rsidRPr="007B6E28" w:rsidRDefault="00757522" w:rsidP="00757522">
      <w:pPr>
        <w:numPr>
          <w:ilvl w:val="0"/>
          <w:numId w:val="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D88429B" w14:textId="39987375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9:</w:t>
      </w:r>
    </w:p>
    <w:p w14:paraId="6F70340F" w14:textId="77777777" w:rsidR="00757522" w:rsidRPr="007B6E28" w:rsidRDefault="00757522" w:rsidP="00757522">
      <w:pPr>
        <w:numPr>
          <w:ilvl w:val="0"/>
          <w:numId w:val="4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E8A181D" w14:textId="77777777" w:rsidR="00757522" w:rsidRPr="007B6E28" w:rsidRDefault="00757522" w:rsidP="00757522">
      <w:pPr>
        <w:numPr>
          <w:ilvl w:val="0"/>
          <w:numId w:val="4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2CBE355" w14:textId="77777777" w:rsidR="00757522" w:rsidRPr="007B6E28" w:rsidRDefault="00757522" w:rsidP="00757522">
      <w:pPr>
        <w:numPr>
          <w:ilvl w:val="0"/>
          <w:numId w:val="4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2DD02B3" w14:textId="03007B0E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10:</w:t>
      </w:r>
    </w:p>
    <w:p w14:paraId="23BD9087" w14:textId="77777777" w:rsidR="00757522" w:rsidRPr="007B6E28" w:rsidRDefault="00757522" w:rsidP="00757522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5E5C7E" w14:textId="77777777" w:rsidR="00757522" w:rsidRPr="007B6E28" w:rsidRDefault="00757522" w:rsidP="00757522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10F1242" w14:textId="77777777" w:rsidR="00757522" w:rsidRPr="007B6E28" w:rsidRDefault="00757522" w:rsidP="00757522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A3C4891" w14:textId="6106B359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11:</w:t>
      </w:r>
    </w:p>
    <w:p w14:paraId="05B8AD4F" w14:textId="77777777" w:rsidR="00757522" w:rsidRPr="007B6E28" w:rsidRDefault="00757522" w:rsidP="00757522">
      <w:pPr>
        <w:numPr>
          <w:ilvl w:val="0"/>
          <w:numId w:val="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8DD5FE1" w14:textId="77777777" w:rsidR="00757522" w:rsidRPr="007B6E28" w:rsidRDefault="00757522" w:rsidP="00757522">
      <w:pPr>
        <w:numPr>
          <w:ilvl w:val="0"/>
          <w:numId w:val="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FB40CB5" w14:textId="77777777" w:rsidR="00757522" w:rsidRPr="007B6E28" w:rsidRDefault="00757522" w:rsidP="00757522">
      <w:pPr>
        <w:numPr>
          <w:ilvl w:val="0"/>
          <w:numId w:val="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9587104" w14:textId="5934F9BC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12:</w:t>
      </w:r>
    </w:p>
    <w:p w14:paraId="10F48AA3" w14:textId="77777777" w:rsidR="00757522" w:rsidRPr="007B6E28" w:rsidRDefault="00757522" w:rsidP="00757522">
      <w:pPr>
        <w:numPr>
          <w:ilvl w:val="0"/>
          <w:numId w:val="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0773D13" w14:textId="77777777" w:rsidR="00757522" w:rsidRPr="007B6E28" w:rsidRDefault="00757522" w:rsidP="00757522">
      <w:pPr>
        <w:numPr>
          <w:ilvl w:val="0"/>
          <w:numId w:val="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96EBBAC" w14:textId="77777777" w:rsidR="00757522" w:rsidRPr="007B6E28" w:rsidRDefault="00757522" w:rsidP="00757522">
      <w:pPr>
        <w:numPr>
          <w:ilvl w:val="0"/>
          <w:numId w:val="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822910C" w14:textId="468BF1CA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13:</w:t>
      </w:r>
    </w:p>
    <w:p w14:paraId="212351DA" w14:textId="77777777" w:rsidR="00757522" w:rsidRPr="007B6E28" w:rsidRDefault="00757522" w:rsidP="00757522">
      <w:pPr>
        <w:numPr>
          <w:ilvl w:val="0"/>
          <w:numId w:val="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307DF86" w14:textId="77777777" w:rsidR="00757522" w:rsidRPr="007B6E28" w:rsidRDefault="00757522" w:rsidP="00757522">
      <w:pPr>
        <w:numPr>
          <w:ilvl w:val="0"/>
          <w:numId w:val="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01714E3" w14:textId="77777777" w:rsidR="00757522" w:rsidRPr="007B6E28" w:rsidRDefault="00757522" w:rsidP="00757522">
      <w:pPr>
        <w:numPr>
          <w:ilvl w:val="0"/>
          <w:numId w:val="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0890FF2" w14:textId="023B4CAB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14:</w:t>
      </w:r>
    </w:p>
    <w:p w14:paraId="35359BB2" w14:textId="77777777" w:rsidR="00757522" w:rsidRPr="007B6E28" w:rsidRDefault="00757522" w:rsidP="00757522">
      <w:pPr>
        <w:numPr>
          <w:ilvl w:val="0"/>
          <w:numId w:val="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4A2BAE7" w14:textId="77777777" w:rsidR="00757522" w:rsidRPr="007B6E28" w:rsidRDefault="00757522" w:rsidP="00757522">
      <w:pPr>
        <w:numPr>
          <w:ilvl w:val="0"/>
          <w:numId w:val="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1E91572" w14:textId="77777777" w:rsidR="00757522" w:rsidRPr="007B6E28" w:rsidRDefault="00757522" w:rsidP="00757522">
      <w:pPr>
        <w:numPr>
          <w:ilvl w:val="0"/>
          <w:numId w:val="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5E894F8" w14:textId="03100988" w:rsidR="00757522" w:rsidRDefault="00757522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15:</w:t>
      </w:r>
    </w:p>
    <w:p w14:paraId="76A7F722" w14:textId="77777777" w:rsidR="00757522" w:rsidRPr="007B6E28" w:rsidRDefault="00757522" w:rsidP="00757522">
      <w:pPr>
        <w:numPr>
          <w:ilvl w:val="0"/>
          <w:numId w:val="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4C0DC19" w14:textId="77777777" w:rsidR="00757522" w:rsidRPr="007B6E28" w:rsidRDefault="00757522" w:rsidP="00757522">
      <w:pPr>
        <w:numPr>
          <w:ilvl w:val="0"/>
          <w:numId w:val="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53E54FB" w14:textId="3AA83D67" w:rsidR="00A46AF3" w:rsidRDefault="00757522" w:rsidP="00A46AF3">
      <w:pPr>
        <w:numPr>
          <w:ilvl w:val="0"/>
          <w:numId w:val="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2D25E57" w14:textId="1FCE70EF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16:</w:t>
      </w:r>
    </w:p>
    <w:p w14:paraId="3B7A168F" w14:textId="77777777" w:rsidR="00A46AF3" w:rsidRPr="007B6E28" w:rsidRDefault="00A46AF3" w:rsidP="003B0D2A">
      <w:pPr>
        <w:numPr>
          <w:ilvl w:val="0"/>
          <w:numId w:val="7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5C03574" w14:textId="77777777" w:rsidR="00A46AF3" w:rsidRPr="007B6E28" w:rsidRDefault="00A46AF3" w:rsidP="003B0D2A">
      <w:pPr>
        <w:numPr>
          <w:ilvl w:val="0"/>
          <w:numId w:val="7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9CF843F" w14:textId="77777777" w:rsidR="00A46AF3" w:rsidRPr="00757522" w:rsidRDefault="00A46AF3" w:rsidP="003B0D2A">
      <w:pPr>
        <w:numPr>
          <w:ilvl w:val="0"/>
          <w:numId w:val="7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9114E50" w14:textId="4DBA9FAC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17:</w:t>
      </w:r>
    </w:p>
    <w:p w14:paraId="67F61C57" w14:textId="77777777" w:rsidR="00A46AF3" w:rsidRPr="007B6E28" w:rsidRDefault="00A46AF3" w:rsidP="003B0D2A">
      <w:pPr>
        <w:numPr>
          <w:ilvl w:val="0"/>
          <w:numId w:val="7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7AA282B" w14:textId="77777777" w:rsidR="00A46AF3" w:rsidRPr="007B6E28" w:rsidRDefault="00A46AF3" w:rsidP="003B0D2A">
      <w:pPr>
        <w:numPr>
          <w:ilvl w:val="0"/>
          <w:numId w:val="7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5D3EF6A" w14:textId="77777777" w:rsidR="00A46AF3" w:rsidRPr="00757522" w:rsidRDefault="00A46AF3" w:rsidP="003B0D2A">
      <w:pPr>
        <w:numPr>
          <w:ilvl w:val="0"/>
          <w:numId w:val="7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E94574D" w14:textId="65F3E832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3B0D2A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BE5FBBE" w14:textId="77777777" w:rsidR="00A46AF3" w:rsidRPr="007B6E28" w:rsidRDefault="00A46AF3" w:rsidP="003B0D2A">
      <w:pPr>
        <w:numPr>
          <w:ilvl w:val="0"/>
          <w:numId w:val="7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0F7688A" w14:textId="77777777" w:rsidR="00A46AF3" w:rsidRPr="007B6E28" w:rsidRDefault="00A46AF3" w:rsidP="003B0D2A">
      <w:pPr>
        <w:numPr>
          <w:ilvl w:val="0"/>
          <w:numId w:val="7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E7238AA" w14:textId="77777777" w:rsidR="00A46AF3" w:rsidRPr="00757522" w:rsidRDefault="00A46AF3" w:rsidP="003B0D2A">
      <w:pPr>
        <w:numPr>
          <w:ilvl w:val="0"/>
          <w:numId w:val="7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EF4DD59" w14:textId="2E248E35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3B0D2A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2DC8876" w14:textId="77777777" w:rsidR="00A46AF3" w:rsidRPr="007B6E28" w:rsidRDefault="00A46AF3" w:rsidP="003B0D2A">
      <w:pPr>
        <w:numPr>
          <w:ilvl w:val="0"/>
          <w:numId w:val="7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16BC45A" w14:textId="77777777" w:rsidR="00A46AF3" w:rsidRPr="007B6E28" w:rsidRDefault="00A46AF3" w:rsidP="003B0D2A">
      <w:pPr>
        <w:numPr>
          <w:ilvl w:val="0"/>
          <w:numId w:val="7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E586DFD" w14:textId="77777777" w:rsidR="00A46AF3" w:rsidRPr="00757522" w:rsidRDefault="00A46AF3" w:rsidP="003B0D2A">
      <w:pPr>
        <w:numPr>
          <w:ilvl w:val="0"/>
          <w:numId w:val="7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1804CB6" w14:textId="192DAED3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20BDF19" w14:textId="77777777" w:rsidR="00A46AF3" w:rsidRPr="007B6E28" w:rsidRDefault="00A46AF3" w:rsidP="003B0D2A">
      <w:pPr>
        <w:numPr>
          <w:ilvl w:val="0"/>
          <w:numId w:val="7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C7A9B05" w14:textId="77777777" w:rsidR="00A46AF3" w:rsidRPr="007B6E28" w:rsidRDefault="00A46AF3" w:rsidP="003B0D2A">
      <w:pPr>
        <w:numPr>
          <w:ilvl w:val="0"/>
          <w:numId w:val="7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699FFF6" w14:textId="77777777" w:rsidR="00A46AF3" w:rsidRPr="00757522" w:rsidRDefault="00A46AF3" w:rsidP="003B0D2A">
      <w:pPr>
        <w:numPr>
          <w:ilvl w:val="0"/>
          <w:numId w:val="7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CFD3EA2" w14:textId="37B79FF8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A58A484" w14:textId="77777777" w:rsidR="00A46AF3" w:rsidRPr="007B6E28" w:rsidRDefault="00A46AF3" w:rsidP="003B0D2A">
      <w:pPr>
        <w:numPr>
          <w:ilvl w:val="0"/>
          <w:numId w:val="7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5AC49B9" w14:textId="77777777" w:rsidR="00A46AF3" w:rsidRPr="007B6E28" w:rsidRDefault="00A46AF3" w:rsidP="003B0D2A">
      <w:pPr>
        <w:numPr>
          <w:ilvl w:val="0"/>
          <w:numId w:val="7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D951C18" w14:textId="77777777" w:rsidR="00A46AF3" w:rsidRPr="00757522" w:rsidRDefault="00A46AF3" w:rsidP="003B0D2A">
      <w:pPr>
        <w:numPr>
          <w:ilvl w:val="0"/>
          <w:numId w:val="7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C638F0C" w14:textId="2A045B76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273A065" w14:textId="77777777" w:rsidR="00A46AF3" w:rsidRPr="007B6E28" w:rsidRDefault="00A46AF3" w:rsidP="003B0D2A">
      <w:pPr>
        <w:numPr>
          <w:ilvl w:val="0"/>
          <w:numId w:val="8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8DCFEC9" w14:textId="77777777" w:rsidR="00A46AF3" w:rsidRPr="007B6E28" w:rsidRDefault="00A46AF3" w:rsidP="003B0D2A">
      <w:pPr>
        <w:numPr>
          <w:ilvl w:val="0"/>
          <w:numId w:val="8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127326B" w14:textId="77777777" w:rsidR="00A46AF3" w:rsidRPr="00757522" w:rsidRDefault="00A46AF3" w:rsidP="003B0D2A">
      <w:pPr>
        <w:numPr>
          <w:ilvl w:val="0"/>
          <w:numId w:val="8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7C62510" w14:textId="7C9AC79B" w:rsidR="00A46AF3" w:rsidRPr="0069654C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b/>
          <w:strike/>
          <w:sz w:val="24"/>
          <w:szCs w:val="24"/>
          <w:lang w:eastAsia="pl-PL"/>
        </w:rPr>
        <w:t xml:space="preserve">Zadanie częściowe nr </w:t>
      </w:r>
      <w:r w:rsidR="003B0D2A" w:rsidRPr="0069654C">
        <w:rPr>
          <w:rFonts w:cs="Calibri"/>
          <w:b/>
          <w:strike/>
          <w:sz w:val="24"/>
          <w:szCs w:val="24"/>
          <w:lang w:eastAsia="pl-PL"/>
        </w:rPr>
        <w:t>23</w:t>
      </w:r>
      <w:r w:rsidRPr="0069654C">
        <w:rPr>
          <w:rFonts w:cs="Calibri"/>
          <w:b/>
          <w:strike/>
          <w:sz w:val="24"/>
          <w:szCs w:val="24"/>
          <w:lang w:eastAsia="pl-PL"/>
        </w:rPr>
        <w:t>:</w:t>
      </w:r>
    </w:p>
    <w:p w14:paraId="4788A9C2" w14:textId="77777777" w:rsidR="00A46AF3" w:rsidRPr="0069654C" w:rsidRDefault="00A46AF3" w:rsidP="003B0D2A">
      <w:pPr>
        <w:numPr>
          <w:ilvl w:val="0"/>
          <w:numId w:val="81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>dokładny adres:</w:t>
      </w:r>
      <w:r w:rsidRPr="0069654C">
        <w:rPr>
          <w:rFonts w:cs="Calibri"/>
          <w:strike/>
          <w:sz w:val="24"/>
          <w:szCs w:val="24"/>
          <w:lang w:eastAsia="pl-PL"/>
        </w:rPr>
        <w:tab/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……………………………………………………………</w:t>
      </w:r>
    </w:p>
    <w:p w14:paraId="60E5543C" w14:textId="77777777" w:rsidR="00A46AF3" w:rsidRPr="0069654C" w:rsidRDefault="00A46AF3" w:rsidP="003B0D2A">
      <w:pPr>
        <w:numPr>
          <w:ilvl w:val="0"/>
          <w:numId w:val="81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>adres e-mail:</w:t>
      </w:r>
      <w:r w:rsidRPr="0069654C">
        <w:rPr>
          <w:rFonts w:cs="Calibri"/>
          <w:strike/>
          <w:sz w:val="24"/>
          <w:szCs w:val="24"/>
          <w:lang w:eastAsia="pl-PL"/>
        </w:rPr>
        <w:tab/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…………………………@………………..……….…..</w:t>
      </w:r>
    </w:p>
    <w:p w14:paraId="58DD7D0D" w14:textId="77777777" w:rsidR="00A46AF3" w:rsidRPr="0069654C" w:rsidRDefault="00A46AF3" w:rsidP="003B0D2A">
      <w:pPr>
        <w:numPr>
          <w:ilvl w:val="0"/>
          <w:numId w:val="81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 xml:space="preserve">telefon kontaktowy: </w:t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………………………………………………………..….</w:t>
      </w:r>
    </w:p>
    <w:p w14:paraId="44135435" w14:textId="1448E3AF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4925217" w14:textId="77777777" w:rsidR="00A46AF3" w:rsidRPr="007B6E28" w:rsidRDefault="00A46AF3" w:rsidP="003B0D2A">
      <w:pPr>
        <w:numPr>
          <w:ilvl w:val="0"/>
          <w:numId w:val="8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C641837" w14:textId="77777777" w:rsidR="00A46AF3" w:rsidRPr="007B6E28" w:rsidRDefault="00A46AF3" w:rsidP="003B0D2A">
      <w:pPr>
        <w:numPr>
          <w:ilvl w:val="0"/>
          <w:numId w:val="8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701EA58" w14:textId="77777777" w:rsidR="00A46AF3" w:rsidRPr="00757522" w:rsidRDefault="00A46AF3" w:rsidP="003B0D2A">
      <w:pPr>
        <w:numPr>
          <w:ilvl w:val="0"/>
          <w:numId w:val="8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F880F40" w14:textId="19A4B0A8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1BE0FED" w14:textId="77777777" w:rsidR="00A46AF3" w:rsidRPr="007B6E28" w:rsidRDefault="00A46AF3" w:rsidP="003B0D2A">
      <w:pPr>
        <w:numPr>
          <w:ilvl w:val="0"/>
          <w:numId w:val="8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375AC60" w14:textId="77777777" w:rsidR="00A46AF3" w:rsidRPr="007B6E28" w:rsidRDefault="00A46AF3" w:rsidP="003B0D2A">
      <w:pPr>
        <w:numPr>
          <w:ilvl w:val="0"/>
          <w:numId w:val="8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46297F9" w14:textId="77777777" w:rsidR="00A46AF3" w:rsidRPr="00757522" w:rsidRDefault="00A46AF3" w:rsidP="003B0D2A">
      <w:pPr>
        <w:numPr>
          <w:ilvl w:val="0"/>
          <w:numId w:val="8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56CEEAA" w14:textId="2706B152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F0CED56" w14:textId="77777777" w:rsidR="00A46AF3" w:rsidRPr="007B6E28" w:rsidRDefault="00A46AF3" w:rsidP="003B0D2A">
      <w:pPr>
        <w:numPr>
          <w:ilvl w:val="0"/>
          <w:numId w:val="8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DF9E690" w14:textId="77777777" w:rsidR="00A46AF3" w:rsidRPr="007B6E28" w:rsidRDefault="00A46AF3" w:rsidP="003B0D2A">
      <w:pPr>
        <w:numPr>
          <w:ilvl w:val="0"/>
          <w:numId w:val="8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70F18EC" w14:textId="77777777" w:rsidR="00A46AF3" w:rsidRPr="00757522" w:rsidRDefault="00A46AF3" w:rsidP="003B0D2A">
      <w:pPr>
        <w:numPr>
          <w:ilvl w:val="0"/>
          <w:numId w:val="8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93C042D" w14:textId="61F36125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E792883" w14:textId="77777777" w:rsidR="00A46AF3" w:rsidRPr="007B6E28" w:rsidRDefault="00A46AF3" w:rsidP="003B0D2A">
      <w:pPr>
        <w:numPr>
          <w:ilvl w:val="0"/>
          <w:numId w:val="8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913EE4C" w14:textId="77777777" w:rsidR="00A46AF3" w:rsidRPr="007B6E28" w:rsidRDefault="00A46AF3" w:rsidP="003B0D2A">
      <w:pPr>
        <w:numPr>
          <w:ilvl w:val="0"/>
          <w:numId w:val="8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CA9C91A" w14:textId="77777777" w:rsidR="00A46AF3" w:rsidRPr="00757522" w:rsidRDefault="00A46AF3" w:rsidP="003B0D2A">
      <w:pPr>
        <w:numPr>
          <w:ilvl w:val="0"/>
          <w:numId w:val="8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894CF13" w14:textId="114F4DEA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FD8E3A6" w14:textId="77777777" w:rsidR="00A46AF3" w:rsidRPr="007B6E28" w:rsidRDefault="00A46AF3" w:rsidP="003B0D2A">
      <w:pPr>
        <w:numPr>
          <w:ilvl w:val="0"/>
          <w:numId w:val="8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EA1FF52" w14:textId="77777777" w:rsidR="00A46AF3" w:rsidRPr="007B6E28" w:rsidRDefault="00A46AF3" w:rsidP="003B0D2A">
      <w:pPr>
        <w:numPr>
          <w:ilvl w:val="0"/>
          <w:numId w:val="8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7CCA01D" w14:textId="77777777" w:rsidR="00A46AF3" w:rsidRPr="00757522" w:rsidRDefault="00A46AF3" w:rsidP="003B0D2A">
      <w:pPr>
        <w:numPr>
          <w:ilvl w:val="0"/>
          <w:numId w:val="8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02762A3" w14:textId="0332E2B2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29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1FFC27D" w14:textId="77777777" w:rsidR="00A46AF3" w:rsidRPr="007B6E28" w:rsidRDefault="00A46AF3" w:rsidP="003B0D2A">
      <w:pPr>
        <w:numPr>
          <w:ilvl w:val="0"/>
          <w:numId w:val="8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BD4DC86" w14:textId="77777777" w:rsidR="00A46AF3" w:rsidRPr="007B6E28" w:rsidRDefault="00A46AF3" w:rsidP="003B0D2A">
      <w:pPr>
        <w:numPr>
          <w:ilvl w:val="0"/>
          <w:numId w:val="8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01CE1DA" w14:textId="77777777" w:rsidR="00A46AF3" w:rsidRPr="00757522" w:rsidRDefault="00A46AF3" w:rsidP="003B0D2A">
      <w:pPr>
        <w:numPr>
          <w:ilvl w:val="0"/>
          <w:numId w:val="8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F11324D" w14:textId="674FE0F1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3B0D2A">
        <w:rPr>
          <w:rFonts w:cs="Calibri"/>
          <w:b/>
          <w:sz w:val="24"/>
          <w:szCs w:val="24"/>
          <w:lang w:eastAsia="pl-PL"/>
        </w:rPr>
        <w:t>30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1C3801A" w14:textId="77777777" w:rsidR="00A46AF3" w:rsidRPr="007B6E28" w:rsidRDefault="00A46AF3" w:rsidP="003B0D2A">
      <w:pPr>
        <w:numPr>
          <w:ilvl w:val="0"/>
          <w:numId w:val="8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4162DE8" w14:textId="77777777" w:rsidR="00A46AF3" w:rsidRPr="007B6E28" w:rsidRDefault="00A46AF3" w:rsidP="003B0D2A">
      <w:pPr>
        <w:numPr>
          <w:ilvl w:val="0"/>
          <w:numId w:val="8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1EBC331" w14:textId="77777777" w:rsidR="00A46AF3" w:rsidRPr="00757522" w:rsidRDefault="00A46AF3" w:rsidP="003B0D2A">
      <w:pPr>
        <w:numPr>
          <w:ilvl w:val="0"/>
          <w:numId w:val="8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CAC2B8F" w14:textId="2346EEB9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40FD0FB" w14:textId="77777777" w:rsidR="00A46AF3" w:rsidRPr="007B6E28" w:rsidRDefault="00A46AF3" w:rsidP="00831170">
      <w:pPr>
        <w:numPr>
          <w:ilvl w:val="0"/>
          <w:numId w:val="8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DD12AB0" w14:textId="77777777" w:rsidR="00A46AF3" w:rsidRPr="007B6E28" w:rsidRDefault="00A46AF3" w:rsidP="00831170">
      <w:pPr>
        <w:numPr>
          <w:ilvl w:val="0"/>
          <w:numId w:val="8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C5F854A" w14:textId="77777777" w:rsidR="00A46AF3" w:rsidRPr="00757522" w:rsidRDefault="00A46AF3" w:rsidP="00831170">
      <w:pPr>
        <w:numPr>
          <w:ilvl w:val="0"/>
          <w:numId w:val="8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789628B" w14:textId="2ECA5447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C962F4F" w14:textId="77777777" w:rsidR="00A46AF3" w:rsidRPr="007B6E28" w:rsidRDefault="00A46AF3" w:rsidP="00831170">
      <w:pPr>
        <w:numPr>
          <w:ilvl w:val="0"/>
          <w:numId w:val="9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8A1C81D" w14:textId="77777777" w:rsidR="00A46AF3" w:rsidRPr="007B6E28" w:rsidRDefault="00A46AF3" w:rsidP="00831170">
      <w:pPr>
        <w:numPr>
          <w:ilvl w:val="0"/>
          <w:numId w:val="9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186AEEA" w14:textId="77777777" w:rsidR="00A46AF3" w:rsidRPr="00757522" w:rsidRDefault="00A46AF3" w:rsidP="00831170">
      <w:pPr>
        <w:numPr>
          <w:ilvl w:val="0"/>
          <w:numId w:val="9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F1318E" w14:textId="5EA76EC3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E06F9AA" w14:textId="77777777" w:rsidR="00A46AF3" w:rsidRPr="007B6E28" w:rsidRDefault="00A46AF3" w:rsidP="00831170">
      <w:pPr>
        <w:numPr>
          <w:ilvl w:val="0"/>
          <w:numId w:val="9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CA4C9DE" w14:textId="77777777" w:rsidR="00A46AF3" w:rsidRPr="007B6E28" w:rsidRDefault="00A46AF3" w:rsidP="00831170">
      <w:pPr>
        <w:numPr>
          <w:ilvl w:val="0"/>
          <w:numId w:val="9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8E1450E" w14:textId="77777777" w:rsidR="00A46AF3" w:rsidRPr="00757522" w:rsidRDefault="00A46AF3" w:rsidP="00831170">
      <w:pPr>
        <w:numPr>
          <w:ilvl w:val="0"/>
          <w:numId w:val="9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5230A38" w14:textId="063BE5C6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C4BE1E8" w14:textId="77777777" w:rsidR="00A46AF3" w:rsidRPr="007B6E28" w:rsidRDefault="00A46AF3" w:rsidP="00831170">
      <w:pPr>
        <w:numPr>
          <w:ilvl w:val="0"/>
          <w:numId w:val="9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62659C6" w14:textId="77777777" w:rsidR="00A46AF3" w:rsidRPr="007B6E28" w:rsidRDefault="00A46AF3" w:rsidP="00831170">
      <w:pPr>
        <w:numPr>
          <w:ilvl w:val="0"/>
          <w:numId w:val="9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84EC843" w14:textId="77777777" w:rsidR="00A46AF3" w:rsidRPr="00757522" w:rsidRDefault="00A46AF3" w:rsidP="00831170">
      <w:pPr>
        <w:numPr>
          <w:ilvl w:val="0"/>
          <w:numId w:val="9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165892F" w14:textId="45F19266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F4C978D" w14:textId="77777777" w:rsidR="00A46AF3" w:rsidRPr="007B6E28" w:rsidRDefault="00A46AF3" w:rsidP="00831170">
      <w:pPr>
        <w:numPr>
          <w:ilvl w:val="0"/>
          <w:numId w:val="9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85F075E" w14:textId="77777777" w:rsidR="00A46AF3" w:rsidRPr="007B6E28" w:rsidRDefault="00A46AF3" w:rsidP="00831170">
      <w:pPr>
        <w:numPr>
          <w:ilvl w:val="0"/>
          <w:numId w:val="9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0AA6077" w14:textId="77777777" w:rsidR="00A46AF3" w:rsidRPr="00757522" w:rsidRDefault="00A46AF3" w:rsidP="00831170">
      <w:pPr>
        <w:numPr>
          <w:ilvl w:val="0"/>
          <w:numId w:val="9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3437B5E" w14:textId="45107D15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EE0793A" w14:textId="77777777" w:rsidR="00A46AF3" w:rsidRPr="007B6E28" w:rsidRDefault="00A46AF3" w:rsidP="00831170">
      <w:pPr>
        <w:numPr>
          <w:ilvl w:val="0"/>
          <w:numId w:val="9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49762C4" w14:textId="77777777" w:rsidR="00A46AF3" w:rsidRPr="007B6E28" w:rsidRDefault="00A46AF3" w:rsidP="00831170">
      <w:pPr>
        <w:numPr>
          <w:ilvl w:val="0"/>
          <w:numId w:val="9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EB4B19F" w14:textId="77777777" w:rsidR="00A46AF3" w:rsidRPr="00757522" w:rsidRDefault="00A46AF3" w:rsidP="00831170">
      <w:pPr>
        <w:numPr>
          <w:ilvl w:val="0"/>
          <w:numId w:val="9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50F1859" w14:textId="36B0CBC4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F25E446" w14:textId="77777777" w:rsidR="00A46AF3" w:rsidRPr="007B6E28" w:rsidRDefault="00A46AF3" w:rsidP="00831170">
      <w:pPr>
        <w:numPr>
          <w:ilvl w:val="0"/>
          <w:numId w:val="9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BB33862" w14:textId="77777777" w:rsidR="00A46AF3" w:rsidRPr="007B6E28" w:rsidRDefault="00A46AF3" w:rsidP="00831170">
      <w:pPr>
        <w:numPr>
          <w:ilvl w:val="0"/>
          <w:numId w:val="9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586D11C" w14:textId="77777777" w:rsidR="00A46AF3" w:rsidRPr="00757522" w:rsidRDefault="00A46AF3" w:rsidP="00831170">
      <w:pPr>
        <w:numPr>
          <w:ilvl w:val="0"/>
          <w:numId w:val="9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010D9EA" w14:textId="690DDA79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184CF6E" w14:textId="77777777" w:rsidR="00A46AF3" w:rsidRPr="007B6E28" w:rsidRDefault="00A46AF3" w:rsidP="00831170">
      <w:pPr>
        <w:numPr>
          <w:ilvl w:val="0"/>
          <w:numId w:val="9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F169EAD" w14:textId="77777777" w:rsidR="00A46AF3" w:rsidRPr="007B6E28" w:rsidRDefault="00A46AF3" w:rsidP="00831170">
      <w:pPr>
        <w:numPr>
          <w:ilvl w:val="0"/>
          <w:numId w:val="9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1D24C61" w14:textId="77777777" w:rsidR="00A46AF3" w:rsidRPr="00757522" w:rsidRDefault="00A46AF3" w:rsidP="00831170">
      <w:pPr>
        <w:numPr>
          <w:ilvl w:val="0"/>
          <w:numId w:val="9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BC9170F" w14:textId="1A28BF12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39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C864A8E" w14:textId="77777777" w:rsidR="00A46AF3" w:rsidRPr="007B6E28" w:rsidRDefault="00A46AF3" w:rsidP="00831170">
      <w:pPr>
        <w:numPr>
          <w:ilvl w:val="0"/>
          <w:numId w:val="9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6E6F498" w14:textId="77777777" w:rsidR="00A46AF3" w:rsidRPr="007B6E28" w:rsidRDefault="00A46AF3" w:rsidP="00831170">
      <w:pPr>
        <w:numPr>
          <w:ilvl w:val="0"/>
          <w:numId w:val="9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54217E0" w14:textId="77777777" w:rsidR="00A46AF3" w:rsidRPr="00757522" w:rsidRDefault="00A46AF3" w:rsidP="00831170">
      <w:pPr>
        <w:numPr>
          <w:ilvl w:val="0"/>
          <w:numId w:val="9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39AD01B" w14:textId="5B3EBB2B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40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52E6C95" w14:textId="77777777" w:rsidR="00A46AF3" w:rsidRPr="007B6E28" w:rsidRDefault="00A46AF3" w:rsidP="00831170">
      <w:pPr>
        <w:numPr>
          <w:ilvl w:val="0"/>
          <w:numId w:val="9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108629F" w14:textId="77777777" w:rsidR="00A46AF3" w:rsidRPr="007B6E28" w:rsidRDefault="00A46AF3" w:rsidP="00831170">
      <w:pPr>
        <w:numPr>
          <w:ilvl w:val="0"/>
          <w:numId w:val="9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9BC6D70" w14:textId="77777777" w:rsidR="00A46AF3" w:rsidRPr="00757522" w:rsidRDefault="00A46AF3" w:rsidP="00831170">
      <w:pPr>
        <w:numPr>
          <w:ilvl w:val="0"/>
          <w:numId w:val="9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CBF4F4E" w14:textId="0D91BFFA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831170">
        <w:rPr>
          <w:rFonts w:cs="Calibri"/>
          <w:b/>
          <w:sz w:val="24"/>
          <w:szCs w:val="24"/>
          <w:lang w:eastAsia="pl-PL"/>
        </w:rPr>
        <w:t>41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2525992" w14:textId="77777777" w:rsidR="00A46AF3" w:rsidRPr="007B6E28" w:rsidRDefault="00A46AF3" w:rsidP="00831170">
      <w:pPr>
        <w:numPr>
          <w:ilvl w:val="0"/>
          <w:numId w:val="9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C432828" w14:textId="77777777" w:rsidR="00A46AF3" w:rsidRPr="007B6E28" w:rsidRDefault="00A46AF3" w:rsidP="00831170">
      <w:pPr>
        <w:numPr>
          <w:ilvl w:val="0"/>
          <w:numId w:val="9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7685281" w14:textId="77777777" w:rsidR="00A46AF3" w:rsidRPr="00757522" w:rsidRDefault="00A46AF3" w:rsidP="00831170">
      <w:pPr>
        <w:numPr>
          <w:ilvl w:val="0"/>
          <w:numId w:val="9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832261B" w14:textId="526523B5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E635B">
        <w:rPr>
          <w:rFonts w:cs="Calibri"/>
          <w:b/>
          <w:sz w:val="24"/>
          <w:szCs w:val="24"/>
          <w:lang w:eastAsia="pl-PL"/>
        </w:rPr>
        <w:t>42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6ECD4C4" w14:textId="77777777" w:rsidR="00A46AF3" w:rsidRPr="007B6E28" w:rsidRDefault="00A46AF3" w:rsidP="00D42E8B">
      <w:pPr>
        <w:numPr>
          <w:ilvl w:val="0"/>
          <w:numId w:val="10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6AB3FE4" w14:textId="77777777" w:rsidR="00A46AF3" w:rsidRPr="007B6E28" w:rsidRDefault="00A46AF3" w:rsidP="00D42E8B">
      <w:pPr>
        <w:numPr>
          <w:ilvl w:val="0"/>
          <w:numId w:val="10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2BEDBC0" w14:textId="77777777" w:rsidR="00A46AF3" w:rsidRPr="00757522" w:rsidRDefault="00A46AF3" w:rsidP="00D42E8B">
      <w:pPr>
        <w:numPr>
          <w:ilvl w:val="0"/>
          <w:numId w:val="10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F01515B" w14:textId="33B2F9F6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43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09AEC86" w14:textId="77777777" w:rsidR="00A46AF3" w:rsidRPr="007B6E28" w:rsidRDefault="00A46AF3" w:rsidP="00D42E8B">
      <w:pPr>
        <w:numPr>
          <w:ilvl w:val="0"/>
          <w:numId w:val="10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27089B3" w14:textId="77777777" w:rsidR="00A46AF3" w:rsidRPr="007B6E28" w:rsidRDefault="00A46AF3" w:rsidP="00D42E8B">
      <w:pPr>
        <w:numPr>
          <w:ilvl w:val="0"/>
          <w:numId w:val="10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25F7AA2" w14:textId="77777777" w:rsidR="00A46AF3" w:rsidRPr="00757522" w:rsidRDefault="00A46AF3" w:rsidP="00D42E8B">
      <w:pPr>
        <w:numPr>
          <w:ilvl w:val="0"/>
          <w:numId w:val="10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3F07FA7" w14:textId="6B7C5700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44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C5E0B9A" w14:textId="77777777" w:rsidR="00A46AF3" w:rsidRPr="007B6E28" w:rsidRDefault="00A46AF3" w:rsidP="00D42E8B">
      <w:pPr>
        <w:numPr>
          <w:ilvl w:val="0"/>
          <w:numId w:val="10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EEFD5EE" w14:textId="77777777" w:rsidR="00A46AF3" w:rsidRPr="007B6E28" w:rsidRDefault="00A46AF3" w:rsidP="00D42E8B">
      <w:pPr>
        <w:numPr>
          <w:ilvl w:val="0"/>
          <w:numId w:val="10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1EEF423" w14:textId="77777777" w:rsidR="00A46AF3" w:rsidRPr="00757522" w:rsidRDefault="00A46AF3" w:rsidP="00D42E8B">
      <w:pPr>
        <w:numPr>
          <w:ilvl w:val="0"/>
          <w:numId w:val="10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718B30A" w14:textId="398F1AA8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45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99955AF" w14:textId="77777777" w:rsidR="00A46AF3" w:rsidRPr="007B6E28" w:rsidRDefault="00A46AF3" w:rsidP="00D42E8B">
      <w:pPr>
        <w:numPr>
          <w:ilvl w:val="0"/>
          <w:numId w:val="10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78E641" w14:textId="77777777" w:rsidR="00A46AF3" w:rsidRPr="007B6E28" w:rsidRDefault="00A46AF3" w:rsidP="00D42E8B">
      <w:pPr>
        <w:numPr>
          <w:ilvl w:val="0"/>
          <w:numId w:val="10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B2610A0" w14:textId="77777777" w:rsidR="00A46AF3" w:rsidRPr="00757522" w:rsidRDefault="00A46AF3" w:rsidP="00D42E8B">
      <w:pPr>
        <w:numPr>
          <w:ilvl w:val="0"/>
          <w:numId w:val="10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E5888C3" w14:textId="4257EAD6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46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5839B59" w14:textId="77777777" w:rsidR="00A46AF3" w:rsidRPr="007B6E28" w:rsidRDefault="00A46AF3" w:rsidP="00D42E8B">
      <w:pPr>
        <w:numPr>
          <w:ilvl w:val="0"/>
          <w:numId w:val="10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4EB7E93" w14:textId="77777777" w:rsidR="00A46AF3" w:rsidRPr="007B6E28" w:rsidRDefault="00A46AF3" w:rsidP="00D42E8B">
      <w:pPr>
        <w:numPr>
          <w:ilvl w:val="0"/>
          <w:numId w:val="10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9638DB1" w14:textId="77777777" w:rsidR="00A46AF3" w:rsidRPr="00757522" w:rsidRDefault="00A46AF3" w:rsidP="00D42E8B">
      <w:pPr>
        <w:numPr>
          <w:ilvl w:val="0"/>
          <w:numId w:val="10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B3F934D" w14:textId="01132826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47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10295D7" w14:textId="77777777" w:rsidR="00A46AF3" w:rsidRPr="007B6E28" w:rsidRDefault="00A46AF3" w:rsidP="00D42E8B">
      <w:pPr>
        <w:numPr>
          <w:ilvl w:val="0"/>
          <w:numId w:val="10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B3B1AAA" w14:textId="77777777" w:rsidR="00A46AF3" w:rsidRPr="007B6E28" w:rsidRDefault="00A46AF3" w:rsidP="00D42E8B">
      <w:pPr>
        <w:numPr>
          <w:ilvl w:val="0"/>
          <w:numId w:val="10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57AE97D" w14:textId="77777777" w:rsidR="00A46AF3" w:rsidRPr="00757522" w:rsidRDefault="00A46AF3" w:rsidP="00D42E8B">
      <w:pPr>
        <w:numPr>
          <w:ilvl w:val="0"/>
          <w:numId w:val="10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75C3274" w14:textId="39B6F1CA" w:rsidR="00A46AF3" w:rsidRPr="0069654C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b/>
          <w:strike/>
          <w:sz w:val="24"/>
          <w:szCs w:val="24"/>
          <w:lang w:eastAsia="pl-PL"/>
        </w:rPr>
        <w:t xml:space="preserve">Zadanie częściowe nr </w:t>
      </w:r>
      <w:r w:rsidR="00D42E8B" w:rsidRPr="0069654C">
        <w:rPr>
          <w:rFonts w:cs="Calibri"/>
          <w:b/>
          <w:strike/>
          <w:sz w:val="24"/>
          <w:szCs w:val="24"/>
          <w:lang w:eastAsia="pl-PL"/>
        </w:rPr>
        <w:t>48</w:t>
      </w:r>
      <w:r w:rsidRPr="0069654C">
        <w:rPr>
          <w:rFonts w:cs="Calibri"/>
          <w:b/>
          <w:strike/>
          <w:sz w:val="24"/>
          <w:szCs w:val="24"/>
          <w:lang w:eastAsia="pl-PL"/>
        </w:rPr>
        <w:t>:</w:t>
      </w:r>
    </w:p>
    <w:p w14:paraId="27088860" w14:textId="77777777" w:rsidR="00A46AF3" w:rsidRPr="0069654C" w:rsidRDefault="00A46AF3" w:rsidP="00D42E8B">
      <w:pPr>
        <w:numPr>
          <w:ilvl w:val="0"/>
          <w:numId w:val="10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>dokładny adres:</w:t>
      </w:r>
      <w:r w:rsidRPr="0069654C">
        <w:rPr>
          <w:rFonts w:cs="Calibri"/>
          <w:strike/>
          <w:sz w:val="24"/>
          <w:szCs w:val="24"/>
          <w:lang w:eastAsia="pl-PL"/>
        </w:rPr>
        <w:tab/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……………………………………………………………</w:t>
      </w:r>
    </w:p>
    <w:p w14:paraId="0D6484A6" w14:textId="77777777" w:rsidR="00A46AF3" w:rsidRPr="0069654C" w:rsidRDefault="00A46AF3" w:rsidP="00D42E8B">
      <w:pPr>
        <w:numPr>
          <w:ilvl w:val="0"/>
          <w:numId w:val="10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>adres e-mail:</w:t>
      </w:r>
      <w:r w:rsidRPr="0069654C">
        <w:rPr>
          <w:rFonts w:cs="Calibri"/>
          <w:strike/>
          <w:sz w:val="24"/>
          <w:szCs w:val="24"/>
          <w:lang w:eastAsia="pl-PL"/>
        </w:rPr>
        <w:tab/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…………………………@………………..……….…..</w:t>
      </w:r>
    </w:p>
    <w:p w14:paraId="64418980" w14:textId="77777777" w:rsidR="00A46AF3" w:rsidRPr="0069654C" w:rsidRDefault="00A46AF3" w:rsidP="00D42E8B">
      <w:pPr>
        <w:numPr>
          <w:ilvl w:val="0"/>
          <w:numId w:val="10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69654C">
        <w:rPr>
          <w:rFonts w:cs="Calibri"/>
          <w:strike/>
          <w:sz w:val="24"/>
          <w:szCs w:val="24"/>
          <w:lang w:eastAsia="pl-PL"/>
        </w:rPr>
        <w:t xml:space="preserve">telefon kontaktowy: </w:t>
      </w:r>
      <w:r w:rsidRPr="0069654C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………………………………………………………..….</w:t>
      </w:r>
    </w:p>
    <w:p w14:paraId="4144F25B" w14:textId="03F13F1B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49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D125465" w14:textId="77777777" w:rsidR="00A46AF3" w:rsidRPr="007B6E28" w:rsidRDefault="00A46AF3" w:rsidP="00D42E8B">
      <w:pPr>
        <w:numPr>
          <w:ilvl w:val="0"/>
          <w:numId w:val="10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33C572C" w14:textId="77777777" w:rsidR="00A46AF3" w:rsidRPr="007B6E28" w:rsidRDefault="00A46AF3" w:rsidP="00D42E8B">
      <w:pPr>
        <w:numPr>
          <w:ilvl w:val="0"/>
          <w:numId w:val="10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CE8FA78" w14:textId="77777777" w:rsidR="00A46AF3" w:rsidRPr="00757522" w:rsidRDefault="00A46AF3" w:rsidP="00D42E8B">
      <w:pPr>
        <w:numPr>
          <w:ilvl w:val="0"/>
          <w:numId w:val="10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0DD8C02" w14:textId="66A0689C" w:rsidR="00A46AF3" w:rsidRDefault="00A46AF3" w:rsidP="00A46AF3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42E8B">
        <w:rPr>
          <w:rFonts w:cs="Calibri"/>
          <w:b/>
          <w:sz w:val="24"/>
          <w:szCs w:val="24"/>
          <w:lang w:eastAsia="pl-PL"/>
        </w:rPr>
        <w:t>50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E510E55" w14:textId="77777777" w:rsidR="00A46AF3" w:rsidRPr="007B6E28" w:rsidRDefault="00A46AF3" w:rsidP="00D42E8B">
      <w:pPr>
        <w:numPr>
          <w:ilvl w:val="0"/>
          <w:numId w:val="10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69F920A" w14:textId="77777777" w:rsidR="00A46AF3" w:rsidRPr="007B6E28" w:rsidRDefault="00A46AF3" w:rsidP="00D42E8B">
      <w:pPr>
        <w:numPr>
          <w:ilvl w:val="0"/>
          <w:numId w:val="10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348746E" w14:textId="64EECE17" w:rsidR="00A46AF3" w:rsidRPr="00A46AF3" w:rsidRDefault="00A46AF3" w:rsidP="00D42E8B">
      <w:pPr>
        <w:numPr>
          <w:ilvl w:val="0"/>
          <w:numId w:val="10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95A517" w14:textId="68C4D7F9" w:rsidR="006D503A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705EBD8A" w14:textId="77777777" w:rsidR="001A6CBC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7D9A5D1A" w14:textId="00704857" w:rsidR="001A6CBC" w:rsidRPr="007B6E28" w:rsidRDefault="00E64150" w:rsidP="00757522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5F2A5F5" w14:textId="4A7B7AB7" w:rsidR="001A6CBC" w:rsidRPr="007B6E28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68D5770D" w14:textId="77777777" w:rsidR="001A6CBC" w:rsidRPr="007B6E28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0451FC3" w14:textId="77777777" w:rsidR="001A6CBC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56E06736" w14:textId="202E9031" w:rsidR="001A6CBC" w:rsidRPr="007B6E28" w:rsidRDefault="00E64150" w:rsidP="00757522">
      <w:pPr>
        <w:numPr>
          <w:ilvl w:val="0"/>
          <w:numId w:val="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9E4679E" w14:textId="1D515165" w:rsidR="001A6CBC" w:rsidRPr="007B6E28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4A6812E8" w14:textId="76ABC88B" w:rsidR="001A6CBC" w:rsidRPr="00757522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F6F7F05" w14:textId="0C32B5DD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368B131" w14:textId="77777777" w:rsidR="00757522" w:rsidRPr="007B6E28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2627E7D" w14:textId="77777777" w:rsidR="00757522" w:rsidRPr="007B6E28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79B6B82" w14:textId="77777777" w:rsidR="00757522" w:rsidRPr="007B6E28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0783BDD" w14:textId="5565DE99" w:rsidR="00757522" w:rsidRPr="00DB3D04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b/>
          <w:strike/>
          <w:sz w:val="24"/>
          <w:szCs w:val="24"/>
          <w:lang w:eastAsia="pl-PL"/>
        </w:rPr>
        <w:t xml:space="preserve">Zadanie częściowe nr </w:t>
      </w:r>
      <w:r w:rsidR="001063D2" w:rsidRPr="00DB3D04">
        <w:rPr>
          <w:rFonts w:cs="Calibri"/>
          <w:b/>
          <w:strike/>
          <w:sz w:val="24"/>
          <w:szCs w:val="24"/>
          <w:lang w:eastAsia="pl-PL"/>
        </w:rPr>
        <w:t>4</w:t>
      </w:r>
      <w:r w:rsidRPr="00DB3D04">
        <w:rPr>
          <w:rFonts w:cs="Calibri"/>
          <w:b/>
          <w:strike/>
          <w:sz w:val="24"/>
          <w:szCs w:val="24"/>
          <w:lang w:eastAsia="pl-PL"/>
        </w:rPr>
        <w:t>:</w:t>
      </w:r>
    </w:p>
    <w:p w14:paraId="1F9D3466" w14:textId="77777777" w:rsidR="00757522" w:rsidRPr="00DB3D04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>imię i nazwisko:</w:t>
      </w:r>
      <w:r w:rsidRPr="00DB3D04">
        <w:rPr>
          <w:rFonts w:cs="Calibri"/>
          <w:strike/>
          <w:sz w:val="24"/>
          <w:szCs w:val="24"/>
          <w:lang w:eastAsia="pl-PL"/>
        </w:rPr>
        <w:tab/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……………………………………………………………</w:t>
      </w:r>
    </w:p>
    <w:p w14:paraId="6CEFFFD9" w14:textId="77777777" w:rsidR="00757522" w:rsidRPr="00DB3D04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>adres e-mail:</w:t>
      </w:r>
      <w:r w:rsidRPr="00DB3D04">
        <w:rPr>
          <w:rFonts w:cs="Calibri"/>
          <w:strike/>
          <w:sz w:val="24"/>
          <w:szCs w:val="24"/>
          <w:lang w:eastAsia="pl-PL"/>
        </w:rPr>
        <w:tab/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…………………………@………………..……….…..</w:t>
      </w:r>
    </w:p>
    <w:p w14:paraId="4E372885" w14:textId="77777777" w:rsidR="00757522" w:rsidRPr="00DB3D04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 xml:space="preserve">telefon kontaktowy: </w:t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………………………………………………………..….</w:t>
      </w:r>
    </w:p>
    <w:p w14:paraId="351A6224" w14:textId="2CA40198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033C12A" w14:textId="77777777" w:rsidR="00757522" w:rsidRPr="007B6E28" w:rsidRDefault="00757522" w:rsidP="003D6A59">
      <w:pPr>
        <w:numPr>
          <w:ilvl w:val="0"/>
          <w:numId w:val="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C864A09" w14:textId="77777777" w:rsidR="00757522" w:rsidRPr="007B6E28" w:rsidRDefault="00757522" w:rsidP="003D6A59">
      <w:pPr>
        <w:numPr>
          <w:ilvl w:val="0"/>
          <w:numId w:val="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6D33D0B" w14:textId="77777777" w:rsidR="00757522" w:rsidRPr="007B6E28" w:rsidRDefault="00757522" w:rsidP="003D6A59">
      <w:pPr>
        <w:numPr>
          <w:ilvl w:val="0"/>
          <w:numId w:val="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0D9BFEA" w14:textId="2037A4D5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CA443A8" w14:textId="77777777" w:rsidR="00757522" w:rsidRPr="007B6E28" w:rsidRDefault="00757522" w:rsidP="003D6A59">
      <w:pPr>
        <w:numPr>
          <w:ilvl w:val="0"/>
          <w:numId w:val="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4C46118" w14:textId="77777777" w:rsidR="00757522" w:rsidRPr="007B6E28" w:rsidRDefault="00757522" w:rsidP="003D6A59">
      <w:pPr>
        <w:numPr>
          <w:ilvl w:val="0"/>
          <w:numId w:val="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CCDA020" w14:textId="77777777" w:rsidR="00757522" w:rsidRPr="007B6E28" w:rsidRDefault="00757522" w:rsidP="003D6A59">
      <w:pPr>
        <w:numPr>
          <w:ilvl w:val="0"/>
          <w:numId w:val="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784AD44" w14:textId="57C2B466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7F7C1AC" w14:textId="77777777" w:rsidR="00757522" w:rsidRPr="007B6E28" w:rsidRDefault="00757522" w:rsidP="003D6A59">
      <w:pPr>
        <w:numPr>
          <w:ilvl w:val="0"/>
          <w:numId w:val="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6CDD79F" w14:textId="77777777" w:rsidR="00757522" w:rsidRPr="007B6E28" w:rsidRDefault="00757522" w:rsidP="003D6A59">
      <w:pPr>
        <w:numPr>
          <w:ilvl w:val="0"/>
          <w:numId w:val="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1D5DD6F" w14:textId="77777777" w:rsidR="00757522" w:rsidRPr="007B6E28" w:rsidRDefault="00757522" w:rsidP="003D6A59">
      <w:pPr>
        <w:numPr>
          <w:ilvl w:val="0"/>
          <w:numId w:val="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49CA9A9" w14:textId="164D78D0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925BD65" w14:textId="77777777" w:rsidR="00757522" w:rsidRPr="007B6E28" w:rsidRDefault="00757522" w:rsidP="003D6A59">
      <w:pPr>
        <w:numPr>
          <w:ilvl w:val="0"/>
          <w:numId w:val="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7DF8F0D" w14:textId="77777777" w:rsidR="00757522" w:rsidRPr="007B6E28" w:rsidRDefault="00757522" w:rsidP="003D6A59">
      <w:pPr>
        <w:numPr>
          <w:ilvl w:val="0"/>
          <w:numId w:val="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67FCAE0" w14:textId="0CE8D7A1" w:rsidR="00757522" w:rsidRPr="0046377A" w:rsidRDefault="00757522" w:rsidP="003D6A59">
      <w:pPr>
        <w:numPr>
          <w:ilvl w:val="0"/>
          <w:numId w:val="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BA5007F" w14:textId="77777777" w:rsidR="0046377A" w:rsidRPr="007B6E28" w:rsidRDefault="0046377A" w:rsidP="0046377A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7F96D59A" w14:textId="398F0BCA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88D7A2B" w14:textId="77777777" w:rsidR="00757522" w:rsidRPr="007B6E28" w:rsidRDefault="00757522" w:rsidP="003D6A59">
      <w:pPr>
        <w:numPr>
          <w:ilvl w:val="0"/>
          <w:numId w:val="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6949BF6" w14:textId="77777777" w:rsidR="00757522" w:rsidRPr="007B6E28" w:rsidRDefault="00757522" w:rsidP="003D6A59">
      <w:pPr>
        <w:numPr>
          <w:ilvl w:val="0"/>
          <w:numId w:val="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E300C20" w14:textId="77777777" w:rsidR="00757522" w:rsidRPr="007B6E28" w:rsidRDefault="00757522" w:rsidP="003D6A59">
      <w:pPr>
        <w:numPr>
          <w:ilvl w:val="0"/>
          <w:numId w:val="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44E06B6" w14:textId="007DE158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0643AD9" w14:textId="77777777" w:rsidR="00757522" w:rsidRPr="007B6E28" w:rsidRDefault="00757522" w:rsidP="003D6A59">
      <w:pPr>
        <w:numPr>
          <w:ilvl w:val="0"/>
          <w:numId w:val="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03282A8" w14:textId="77777777" w:rsidR="00757522" w:rsidRPr="007B6E28" w:rsidRDefault="00757522" w:rsidP="003D6A59">
      <w:pPr>
        <w:numPr>
          <w:ilvl w:val="0"/>
          <w:numId w:val="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CCB291F" w14:textId="77777777" w:rsidR="00757522" w:rsidRPr="007B6E28" w:rsidRDefault="00757522" w:rsidP="003D6A59">
      <w:pPr>
        <w:numPr>
          <w:ilvl w:val="0"/>
          <w:numId w:val="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8F545AF" w14:textId="0594C689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47F0E02" w14:textId="77777777" w:rsidR="00757522" w:rsidRPr="007B6E28" w:rsidRDefault="00757522" w:rsidP="003D6A59">
      <w:pPr>
        <w:numPr>
          <w:ilvl w:val="0"/>
          <w:numId w:val="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9494ED9" w14:textId="77777777" w:rsidR="00757522" w:rsidRPr="007B6E28" w:rsidRDefault="00757522" w:rsidP="003D6A59">
      <w:pPr>
        <w:numPr>
          <w:ilvl w:val="0"/>
          <w:numId w:val="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C62B8CA" w14:textId="77777777" w:rsidR="00757522" w:rsidRPr="007B6E28" w:rsidRDefault="00757522" w:rsidP="003D6A59">
      <w:pPr>
        <w:numPr>
          <w:ilvl w:val="0"/>
          <w:numId w:val="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258150C" w14:textId="379134EF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</w:t>
      </w:r>
      <w:r>
        <w:rPr>
          <w:rFonts w:cs="Calibri"/>
          <w:b/>
          <w:sz w:val="24"/>
          <w:szCs w:val="24"/>
          <w:lang w:eastAsia="pl-PL"/>
        </w:rPr>
        <w:t>2:</w:t>
      </w:r>
    </w:p>
    <w:p w14:paraId="282C23FC" w14:textId="77777777" w:rsidR="00757522" w:rsidRPr="007B6E28" w:rsidRDefault="00757522" w:rsidP="003D6A59">
      <w:pPr>
        <w:numPr>
          <w:ilvl w:val="0"/>
          <w:numId w:val="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06D3DFC" w14:textId="77777777" w:rsidR="00757522" w:rsidRPr="007B6E28" w:rsidRDefault="00757522" w:rsidP="003D6A59">
      <w:pPr>
        <w:numPr>
          <w:ilvl w:val="0"/>
          <w:numId w:val="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9EFB24E" w14:textId="77777777" w:rsidR="00757522" w:rsidRPr="007B6E28" w:rsidRDefault="00757522" w:rsidP="003D6A59">
      <w:pPr>
        <w:numPr>
          <w:ilvl w:val="0"/>
          <w:numId w:val="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B98384C" w14:textId="49AA2176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9B48CE8" w14:textId="77777777" w:rsidR="00757522" w:rsidRPr="007B6E28" w:rsidRDefault="00757522" w:rsidP="003D6A59">
      <w:pPr>
        <w:numPr>
          <w:ilvl w:val="0"/>
          <w:numId w:val="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E8E7D30" w14:textId="77777777" w:rsidR="00757522" w:rsidRPr="007B6E28" w:rsidRDefault="00757522" w:rsidP="003D6A59">
      <w:pPr>
        <w:numPr>
          <w:ilvl w:val="0"/>
          <w:numId w:val="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B65A3A2" w14:textId="77777777" w:rsidR="00757522" w:rsidRPr="007B6E28" w:rsidRDefault="00757522" w:rsidP="003D6A59">
      <w:pPr>
        <w:numPr>
          <w:ilvl w:val="0"/>
          <w:numId w:val="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54347CE" w14:textId="2CE3577F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1268E64" w14:textId="77777777" w:rsidR="00757522" w:rsidRPr="007B6E28" w:rsidRDefault="00757522" w:rsidP="003D6A59">
      <w:pPr>
        <w:numPr>
          <w:ilvl w:val="0"/>
          <w:numId w:val="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F316306" w14:textId="77777777" w:rsidR="00757522" w:rsidRPr="007B6E28" w:rsidRDefault="00757522" w:rsidP="003D6A59">
      <w:pPr>
        <w:numPr>
          <w:ilvl w:val="0"/>
          <w:numId w:val="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4B0CF13" w14:textId="77777777" w:rsidR="00757522" w:rsidRPr="007B6E28" w:rsidRDefault="00757522" w:rsidP="003D6A59">
      <w:pPr>
        <w:numPr>
          <w:ilvl w:val="0"/>
          <w:numId w:val="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E04C2FA" w14:textId="16627A9B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7B8B7B5" w14:textId="77777777" w:rsidR="00757522" w:rsidRPr="007B6E28" w:rsidRDefault="00757522" w:rsidP="003D6A59">
      <w:pPr>
        <w:numPr>
          <w:ilvl w:val="0"/>
          <w:numId w:val="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46C47C9" w14:textId="77777777" w:rsidR="00757522" w:rsidRPr="007B6E28" w:rsidRDefault="00757522" w:rsidP="003D6A59">
      <w:pPr>
        <w:numPr>
          <w:ilvl w:val="0"/>
          <w:numId w:val="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73961F3" w14:textId="037B5B10" w:rsidR="00757522" w:rsidRPr="00F742CA" w:rsidRDefault="00757522" w:rsidP="003D6A59">
      <w:pPr>
        <w:numPr>
          <w:ilvl w:val="0"/>
          <w:numId w:val="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8551A77" w14:textId="0DA69351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D870F7"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3E5068B" w14:textId="77777777" w:rsidR="00F742CA" w:rsidRPr="007B6E28" w:rsidRDefault="00F742CA" w:rsidP="00D870F7">
      <w:pPr>
        <w:numPr>
          <w:ilvl w:val="0"/>
          <w:numId w:val="10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438EEFE" w14:textId="77777777" w:rsidR="00F742CA" w:rsidRPr="007B6E28" w:rsidRDefault="00F742CA" w:rsidP="00D870F7">
      <w:pPr>
        <w:numPr>
          <w:ilvl w:val="0"/>
          <w:numId w:val="10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73560B5" w14:textId="77777777" w:rsidR="00F742CA" w:rsidRPr="00F742CA" w:rsidRDefault="00F742CA" w:rsidP="00D870F7">
      <w:pPr>
        <w:numPr>
          <w:ilvl w:val="0"/>
          <w:numId w:val="10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5CC092C" w14:textId="5BA119C6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D870F7"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F88BBEC" w14:textId="77777777" w:rsidR="00F742CA" w:rsidRPr="007B6E28" w:rsidRDefault="00F742CA" w:rsidP="00D870F7">
      <w:pPr>
        <w:numPr>
          <w:ilvl w:val="0"/>
          <w:numId w:val="11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B9E0589" w14:textId="77777777" w:rsidR="00F742CA" w:rsidRPr="007B6E28" w:rsidRDefault="00F742CA" w:rsidP="00D870F7">
      <w:pPr>
        <w:numPr>
          <w:ilvl w:val="0"/>
          <w:numId w:val="11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847001B" w14:textId="77777777" w:rsidR="00F742CA" w:rsidRPr="00F742CA" w:rsidRDefault="00F742CA" w:rsidP="00D870F7">
      <w:pPr>
        <w:numPr>
          <w:ilvl w:val="0"/>
          <w:numId w:val="11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DBF382" w14:textId="4B47A7E6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D870F7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F19AB0E" w14:textId="77777777" w:rsidR="00F742CA" w:rsidRPr="007B6E28" w:rsidRDefault="00F742CA" w:rsidP="00D870F7">
      <w:pPr>
        <w:numPr>
          <w:ilvl w:val="0"/>
          <w:numId w:val="11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6C3EFFC" w14:textId="77777777" w:rsidR="00F742CA" w:rsidRPr="007B6E28" w:rsidRDefault="00F742CA" w:rsidP="00D870F7">
      <w:pPr>
        <w:numPr>
          <w:ilvl w:val="0"/>
          <w:numId w:val="11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5DA5D5B" w14:textId="77777777" w:rsidR="00F742CA" w:rsidRPr="00F742CA" w:rsidRDefault="00F742CA" w:rsidP="00D870F7">
      <w:pPr>
        <w:numPr>
          <w:ilvl w:val="0"/>
          <w:numId w:val="11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53C387C" w14:textId="1DF06892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D870F7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24FD161" w14:textId="77777777" w:rsidR="00F742CA" w:rsidRPr="007B6E28" w:rsidRDefault="00F742CA" w:rsidP="00D870F7">
      <w:pPr>
        <w:numPr>
          <w:ilvl w:val="0"/>
          <w:numId w:val="11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B20321B" w14:textId="77777777" w:rsidR="00F742CA" w:rsidRPr="007B6E28" w:rsidRDefault="00F742CA" w:rsidP="00D870F7">
      <w:pPr>
        <w:numPr>
          <w:ilvl w:val="0"/>
          <w:numId w:val="11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D2F14AB" w14:textId="77777777" w:rsidR="00F742CA" w:rsidRPr="00F742CA" w:rsidRDefault="00F742CA" w:rsidP="00D870F7">
      <w:pPr>
        <w:numPr>
          <w:ilvl w:val="0"/>
          <w:numId w:val="11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238BC77" w14:textId="66878177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870F7">
        <w:rPr>
          <w:rFonts w:cs="Calibri"/>
          <w:b/>
          <w:sz w:val="24"/>
          <w:szCs w:val="24"/>
          <w:lang w:eastAsia="pl-PL"/>
        </w:rPr>
        <w:t>20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5A2DA9F" w14:textId="77777777" w:rsidR="00F742CA" w:rsidRPr="007B6E28" w:rsidRDefault="00F742CA" w:rsidP="00D870F7">
      <w:pPr>
        <w:numPr>
          <w:ilvl w:val="0"/>
          <w:numId w:val="11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3AA0B37" w14:textId="77777777" w:rsidR="00F742CA" w:rsidRPr="007B6E28" w:rsidRDefault="00F742CA" w:rsidP="00D870F7">
      <w:pPr>
        <w:numPr>
          <w:ilvl w:val="0"/>
          <w:numId w:val="11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D7CDD6D" w14:textId="77777777" w:rsidR="00F742CA" w:rsidRPr="00F742CA" w:rsidRDefault="00F742CA" w:rsidP="00D870F7">
      <w:pPr>
        <w:numPr>
          <w:ilvl w:val="0"/>
          <w:numId w:val="11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A476B07" w14:textId="74B08DD0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870F7">
        <w:rPr>
          <w:rFonts w:cs="Calibri"/>
          <w:b/>
          <w:sz w:val="24"/>
          <w:szCs w:val="24"/>
          <w:lang w:eastAsia="pl-PL"/>
        </w:rPr>
        <w:t>21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0E1A983" w14:textId="77777777" w:rsidR="00F742CA" w:rsidRPr="007B6E28" w:rsidRDefault="00F742CA" w:rsidP="00D870F7">
      <w:pPr>
        <w:numPr>
          <w:ilvl w:val="0"/>
          <w:numId w:val="11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C30C262" w14:textId="77777777" w:rsidR="00F742CA" w:rsidRPr="007B6E28" w:rsidRDefault="00F742CA" w:rsidP="00D870F7">
      <w:pPr>
        <w:numPr>
          <w:ilvl w:val="0"/>
          <w:numId w:val="11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59E017E" w14:textId="77777777" w:rsidR="00F742CA" w:rsidRPr="00F742CA" w:rsidRDefault="00F742CA" w:rsidP="00D870F7">
      <w:pPr>
        <w:numPr>
          <w:ilvl w:val="0"/>
          <w:numId w:val="11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9AC1B17" w14:textId="2E86D651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870F7">
        <w:rPr>
          <w:rFonts w:cs="Calibri"/>
          <w:b/>
          <w:sz w:val="24"/>
          <w:szCs w:val="24"/>
          <w:lang w:eastAsia="pl-PL"/>
        </w:rPr>
        <w:t>22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A97EC71" w14:textId="77777777" w:rsidR="00F742CA" w:rsidRPr="007B6E28" w:rsidRDefault="00F742CA" w:rsidP="00D870F7">
      <w:pPr>
        <w:numPr>
          <w:ilvl w:val="0"/>
          <w:numId w:val="11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1566F8A" w14:textId="77777777" w:rsidR="00F742CA" w:rsidRPr="007B6E28" w:rsidRDefault="00F742CA" w:rsidP="00D870F7">
      <w:pPr>
        <w:numPr>
          <w:ilvl w:val="0"/>
          <w:numId w:val="11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C01B55D" w14:textId="77777777" w:rsidR="00F742CA" w:rsidRPr="00F742CA" w:rsidRDefault="00F742CA" w:rsidP="00D870F7">
      <w:pPr>
        <w:numPr>
          <w:ilvl w:val="0"/>
          <w:numId w:val="11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897550D" w14:textId="313CD28F" w:rsidR="00F742CA" w:rsidRPr="00DB3D04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b/>
          <w:strike/>
          <w:sz w:val="24"/>
          <w:szCs w:val="24"/>
          <w:lang w:eastAsia="pl-PL"/>
        </w:rPr>
        <w:t xml:space="preserve">Zadanie częściowe nr </w:t>
      </w:r>
      <w:r w:rsidR="00D870F7" w:rsidRPr="00DB3D04">
        <w:rPr>
          <w:rFonts w:cs="Calibri"/>
          <w:b/>
          <w:strike/>
          <w:sz w:val="24"/>
          <w:szCs w:val="24"/>
          <w:lang w:eastAsia="pl-PL"/>
        </w:rPr>
        <w:t>23</w:t>
      </w:r>
      <w:r w:rsidRPr="00DB3D04">
        <w:rPr>
          <w:rFonts w:cs="Calibri"/>
          <w:b/>
          <w:strike/>
          <w:sz w:val="24"/>
          <w:szCs w:val="24"/>
          <w:lang w:eastAsia="pl-PL"/>
        </w:rPr>
        <w:t>:</w:t>
      </w:r>
    </w:p>
    <w:p w14:paraId="20A6AA44" w14:textId="77777777" w:rsidR="00F742CA" w:rsidRPr="00DB3D04" w:rsidRDefault="00F742CA" w:rsidP="00D870F7">
      <w:pPr>
        <w:numPr>
          <w:ilvl w:val="0"/>
          <w:numId w:val="11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>imię i nazwisko:</w:t>
      </w:r>
      <w:r w:rsidRPr="00DB3D04">
        <w:rPr>
          <w:rFonts w:cs="Calibri"/>
          <w:strike/>
          <w:sz w:val="24"/>
          <w:szCs w:val="24"/>
          <w:lang w:eastAsia="pl-PL"/>
        </w:rPr>
        <w:tab/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……………………………………………………………</w:t>
      </w:r>
    </w:p>
    <w:p w14:paraId="34DEC4AD" w14:textId="77777777" w:rsidR="00F742CA" w:rsidRPr="00DB3D04" w:rsidRDefault="00F742CA" w:rsidP="00D870F7">
      <w:pPr>
        <w:numPr>
          <w:ilvl w:val="0"/>
          <w:numId w:val="11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>adres e-mail:</w:t>
      </w:r>
      <w:r w:rsidRPr="00DB3D04">
        <w:rPr>
          <w:rFonts w:cs="Calibri"/>
          <w:strike/>
          <w:sz w:val="24"/>
          <w:szCs w:val="24"/>
          <w:lang w:eastAsia="pl-PL"/>
        </w:rPr>
        <w:tab/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…………………………@………………..……….…..</w:t>
      </w:r>
    </w:p>
    <w:p w14:paraId="612BEFBF" w14:textId="77777777" w:rsidR="00F742CA" w:rsidRPr="00DB3D04" w:rsidRDefault="00F742CA" w:rsidP="00D870F7">
      <w:pPr>
        <w:numPr>
          <w:ilvl w:val="0"/>
          <w:numId w:val="116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 xml:space="preserve">telefon kontaktowy: </w:t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………………………………………………………..….</w:t>
      </w:r>
    </w:p>
    <w:p w14:paraId="6D99567D" w14:textId="746CF42C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870F7">
        <w:rPr>
          <w:rFonts w:cs="Calibri"/>
          <w:b/>
          <w:sz w:val="24"/>
          <w:szCs w:val="24"/>
          <w:lang w:eastAsia="pl-PL"/>
        </w:rPr>
        <w:t>24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E97ED07" w14:textId="77777777" w:rsidR="00F742CA" w:rsidRPr="007B6E28" w:rsidRDefault="00F742CA" w:rsidP="00D870F7">
      <w:pPr>
        <w:numPr>
          <w:ilvl w:val="0"/>
          <w:numId w:val="11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56CE383" w14:textId="77777777" w:rsidR="00F742CA" w:rsidRPr="007B6E28" w:rsidRDefault="00F742CA" w:rsidP="00D870F7">
      <w:pPr>
        <w:numPr>
          <w:ilvl w:val="0"/>
          <w:numId w:val="11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D60D463" w14:textId="77777777" w:rsidR="00F742CA" w:rsidRPr="00F742CA" w:rsidRDefault="00F742CA" w:rsidP="00D870F7">
      <w:pPr>
        <w:numPr>
          <w:ilvl w:val="0"/>
          <w:numId w:val="11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6C08B7E" w14:textId="7439A83F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D870F7">
        <w:rPr>
          <w:rFonts w:cs="Calibri"/>
          <w:b/>
          <w:sz w:val="24"/>
          <w:szCs w:val="24"/>
          <w:lang w:eastAsia="pl-PL"/>
        </w:rPr>
        <w:t>25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3B43D16" w14:textId="77777777" w:rsidR="00F742CA" w:rsidRPr="007B6E28" w:rsidRDefault="00F742CA" w:rsidP="00D870F7">
      <w:pPr>
        <w:numPr>
          <w:ilvl w:val="0"/>
          <w:numId w:val="11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4984671" w14:textId="77777777" w:rsidR="00F742CA" w:rsidRPr="007B6E28" w:rsidRDefault="00F742CA" w:rsidP="00D870F7">
      <w:pPr>
        <w:numPr>
          <w:ilvl w:val="0"/>
          <w:numId w:val="11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0D3218A" w14:textId="77777777" w:rsidR="00F742CA" w:rsidRPr="00F742CA" w:rsidRDefault="00F742CA" w:rsidP="00D870F7">
      <w:pPr>
        <w:numPr>
          <w:ilvl w:val="0"/>
          <w:numId w:val="11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EBA5F5C" w14:textId="6A6C4549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26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EE9170E" w14:textId="77777777" w:rsidR="00F742CA" w:rsidRPr="007B6E28" w:rsidRDefault="00F742CA" w:rsidP="00511C55">
      <w:pPr>
        <w:numPr>
          <w:ilvl w:val="0"/>
          <w:numId w:val="11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F262FBB" w14:textId="77777777" w:rsidR="00F742CA" w:rsidRPr="007B6E28" w:rsidRDefault="00F742CA" w:rsidP="00511C55">
      <w:pPr>
        <w:numPr>
          <w:ilvl w:val="0"/>
          <w:numId w:val="11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701E2E4" w14:textId="77777777" w:rsidR="00F742CA" w:rsidRPr="00F742CA" w:rsidRDefault="00F742CA" w:rsidP="00511C55">
      <w:pPr>
        <w:numPr>
          <w:ilvl w:val="0"/>
          <w:numId w:val="11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E6A0305" w14:textId="1E0BF779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27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402A785" w14:textId="77777777" w:rsidR="00F742CA" w:rsidRPr="007B6E28" w:rsidRDefault="00F742CA" w:rsidP="00511C55">
      <w:pPr>
        <w:numPr>
          <w:ilvl w:val="0"/>
          <w:numId w:val="12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4E13E7A" w14:textId="77777777" w:rsidR="00F742CA" w:rsidRPr="007B6E28" w:rsidRDefault="00F742CA" w:rsidP="00511C55">
      <w:pPr>
        <w:numPr>
          <w:ilvl w:val="0"/>
          <w:numId w:val="12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026D220" w14:textId="77777777" w:rsidR="00F742CA" w:rsidRPr="00F742CA" w:rsidRDefault="00F742CA" w:rsidP="00511C55">
      <w:pPr>
        <w:numPr>
          <w:ilvl w:val="0"/>
          <w:numId w:val="12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C57B637" w14:textId="01FE4D7E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28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BF65CB5" w14:textId="77777777" w:rsidR="00F742CA" w:rsidRPr="007B6E28" w:rsidRDefault="00F742CA" w:rsidP="00511C55">
      <w:pPr>
        <w:numPr>
          <w:ilvl w:val="0"/>
          <w:numId w:val="12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54F763A" w14:textId="77777777" w:rsidR="00F742CA" w:rsidRPr="007B6E28" w:rsidRDefault="00F742CA" w:rsidP="00511C55">
      <w:pPr>
        <w:numPr>
          <w:ilvl w:val="0"/>
          <w:numId w:val="12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4776D41" w14:textId="77777777" w:rsidR="00F742CA" w:rsidRPr="00F742CA" w:rsidRDefault="00F742CA" w:rsidP="00511C55">
      <w:pPr>
        <w:numPr>
          <w:ilvl w:val="0"/>
          <w:numId w:val="12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4A73CD1" w14:textId="3EE685C7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29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ED4EE7A" w14:textId="77777777" w:rsidR="00F742CA" w:rsidRPr="007B6E28" w:rsidRDefault="00F742CA" w:rsidP="00511C55">
      <w:pPr>
        <w:numPr>
          <w:ilvl w:val="0"/>
          <w:numId w:val="12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9CD7BEA" w14:textId="77777777" w:rsidR="00F742CA" w:rsidRPr="007B6E28" w:rsidRDefault="00F742CA" w:rsidP="00511C55">
      <w:pPr>
        <w:numPr>
          <w:ilvl w:val="0"/>
          <w:numId w:val="12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B177F52" w14:textId="77777777" w:rsidR="00F742CA" w:rsidRPr="00F742CA" w:rsidRDefault="00F742CA" w:rsidP="00511C55">
      <w:pPr>
        <w:numPr>
          <w:ilvl w:val="0"/>
          <w:numId w:val="12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F7C5949" w14:textId="5FFAD1AF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07A1FF5" w14:textId="77777777" w:rsidR="00F742CA" w:rsidRPr="007B6E28" w:rsidRDefault="00F742CA" w:rsidP="00511C55">
      <w:pPr>
        <w:numPr>
          <w:ilvl w:val="0"/>
          <w:numId w:val="12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828DD10" w14:textId="77777777" w:rsidR="00F742CA" w:rsidRPr="007B6E28" w:rsidRDefault="00F742CA" w:rsidP="00511C55">
      <w:pPr>
        <w:numPr>
          <w:ilvl w:val="0"/>
          <w:numId w:val="12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2B56761" w14:textId="77777777" w:rsidR="00F742CA" w:rsidRPr="00F742CA" w:rsidRDefault="00F742CA" w:rsidP="00511C55">
      <w:pPr>
        <w:numPr>
          <w:ilvl w:val="0"/>
          <w:numId w:val="12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44BF9C3" w14:textId="30FC0860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1B97BB0" w14:textId="77777777" w:rsidR="00F742CA" w:rsidRPr="007B6E28" w:rsidRDefault="00F742CA" w:rsidP="00511C55">
      <w:pPr>
        <w:numPr>
          <w:ilvl w:val="0"/>
          <w:numId w:val="1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3CB0494" w14:textId="77777777" w:rsidR="00F742CA" w:rsidRPr="007B6E28" w:rsidRDefault="00F742CA" w:rsidP="00511C55">
      <w:pPr>
        <w:numPr>
          <w:ilvl w:val="0"/>
          <w:numId w:val="1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E7B5BFC" w14:textId="77777777" w:rsidR="00F742CA" w:rsidRPr="00F742CA" w:rsidRDefault="00F742CA" w:rsidP="00511C55">
      <w:pPr>
        <w:numPr>
          <w:ilvl w:val="0"/>
          <w:numId w:val="1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D84B18F" w14:textId="49A6EB3F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69C7AB8" w14:textId="77777777" w:rsidR="00F742CA" w:rsidRPr="007B6E28" w:rsidRDefault="00F742CA" w:rsidP="00511C55">
      <w:pPr>
        <w:numPr>
          <w:ilvl w:val="0"/>
          <w:numId w:val="1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C1C8810" w14:textId="77777777" w:rsidR="00F742CA" w:rsidRPr="007B6E28" w:rsidRDefault="00F742CA" w:rsidP="00511C55">
      <w:pPr>
        <w:numPr>
          <w:ilvl w:val="0"/>
          <w:numId w:val="1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D9C8F87" w14:textId="77777777" w:rsidR="00F742CA" w:rsidRPr="00F742CA" w:rsidRDefault="00F742CA" w:rsidP="00511C55">
      <w:pPr>
        <w:numPr>
          <w:ilvl w:val="0"/>
          <w:numId w:val="1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A3AECFB" w14:textId="2DE15E51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1A24933" w14:textId="77777777" w:rsidR="00F742CA" w:rsidRPr="007B6E28" w:rsidRDefault="00F742CA" w:rsidP="00511C55">
      <w:pPr>
        <w:numPr>
          <w:ilvl w:val="0"/>
          <w:numId w:val="1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9DF1891" w14:textId="77777777" w:rsidR="00F742CA" w:rsidRPr="007B6E28" w:rsidRDefault="00F742CA" w:rsidP="00511C55">
      <w:pPr>
        <w:numPr>
          <w:ilvl w:val="0"/>
          <w:numId w:val="1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EBE7A5E" w14:textId="77777777" w:rsidR="00F742CA" w:rsidRPr="00F742CA" w:rsidRDefault="00F742CA" w:rsidP="00511C55">
      <w:pPr>
        <w:numPr>
          <w:ilvl w:val="0"/>
          <w:numId w:val="1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C69668D" w14:textId="12E5D2F0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290198C" w14:textId="77777777" w:rsidR="00F742CA" w:rsidRPr="007B6E28" w:rsidRDefault="00F742CA" w:rsidP="00511C55">
      <w:pPr>
        <w:numPr>
          <w:ilvl w:val="0"/>
          <w:numId w:val="1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D30E01C" w14:textId="77777777" w:rsidR="00F742CA" w:rsidRPr="007B6E28" w:rsidRDefault="00F742CA" w:rsidP="00511C55">
      <w:pPr>
        <w:numPr>
          <w:ilvl w:val="0"/>
          <w:numId w:val="1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7125A41" w14:textId="77777777" w:rsidR="00F742CA" w:rsidRPr="00F742CA" w:rsidRDefault="00F742CA" w:rsidP="00511C55">
      <w:pPr>
        <w:numPr>
          <w:ilvl w:val="0"/>
          <w:numId w:val="1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61D3F6A" w14:textId="28CE70BC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B168A25" w14:textId="77777777" w:rsidR="00F742CA" w:rsidRPr="007B6E28" w:rsidRDefault="00F742CA" w:rsidP="00511C55">
      <w:pPr>
        <w:numPr>
          <w:ilvl w:val="0"/>
          <w:numId w:val="1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BE6F9B" w14:textId="77777777" w:rsidR="00F742CA" w:rsidRPr="007B6E28" w:rsidRDefault="00F742CA" w:rsidP="00511C55">
      <w:pPr>
        <w:numPr>
          <w:ilvl w:val="0"/>
          <w:numId w:val="1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6CC4FB3" w14:textId="77777777" w:rsidR="00F742CA" w:rsidRPr="00F742CA" w:rsidRDefault="00F742CA" w:rsidP="00511C55">
      <w:pPr>
        <w:numPr>
          <w:ilvl w:val="0"/>
          <w:numId w:val="1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71A36F5" w14:textId="6F0359D6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3BB1FF0" w14:textId="77777777" w:rsidR="00F742CA" w:rsidRPr="007B6E28" w:rsidRDefault="00F742CA" w:rsidP="00511C55">
      <w:pPr>
        <w:numPr>
          <w:ilvl w:val="0"/>
          <w:numId w:val="12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CC4DFE1" w14:textId="77777777" w:rsidR="00F742CA" w:rsidRPr="007B6E28" w:rsidRDefault="00F742CA" w:rsidP="00511C55">
      <w:pPr>
        <w:numPr>
          <w:ilvl w:val="0"/>
          <w:numId w:val="12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7CD7C39" w14:textId="77777777" w:rsidR="00F742CA" w:rsidRPr="00F742CA" w:rsidRDefault="00F742CA" w:rsidP="00511C55">
      <w:pPr>
        <w:numPr>
          <w:ilvl w:val="0"/>
          <w:numId w:val="12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1238D78" w14:textId="126D3A59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BF70A9C" w14:textId="77777777" w:rsidR="00F742CA" w:rsidRPr="007B6E28" w:rsidRDefault="00F742CA" w:rsidP="00511C55">
      <w:pPr>
        <w:numPr>
          <w:ilvl w:val="0"/>
          <w:numId w:val="1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F5EF098" w14:textId="77777777" w:rsidR="00F742CA" w:rsidRPr="007B6E28" w:rsidRDefault="00F742CA" w:rsidP="00511C55">
      <w:pPr>
        <w:numPr>
          <w:ilvl w:val="0"/>
          <w:numId w:val="1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840BC9A" w14:textId="77777777" w:rsidR="00F742CA" w:rsidRPr="00F742CA" w:rsidRDefault="00F742CA" w:rsidP="00511C55">
      <w:pPr>
        <w:numPr>
          <w:ilvl w:val="0"/>
          <w:numId w:val="1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690416E" w14:textId="16EC84C7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511C55">
        <w:rPr>
          <w:rFonts w:cs="Calibri"/>
          <w:b/>
          <w:sz w:val="24"/>
          <w:szCs w:val="24"/>
          <w:lang w:eastAsia="pl-PL"/>
        </w:rPr>
        <w:t>38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72AD880" w14:textId="77777777" w:rsidR="00F742CA" w:rsidRPr="007B6E28" w:rsidRDefault="00F742CA" w:rsidP="00511C55">
      <w:pPr>
        <w:numPr>
          <w:ilvl w:val="0"/>
          <w:numId w:val="1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1C0818B" w14:textId="77777777" w:rsidR="00F742CA" w:rsidRPr="007B6E28" w:rsidRDefault="00F742CA" w:rsidP="00511C55">
      <w:pPr>
        <w:numPr>
          <w:ilvl w:val="0"/>
          <w:numId w:val="1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1365935" w14:textId="77777777" w:rsidR="00F742CA" w:rsidRPr="00F742CA" w:rsidRDefault="00F742CA" w:rsidP="00511C55">
      <w:pPr>
        <w:numPr>
          <w:ilvl w:val="0"/>
          <w:numId w:val="1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D092A70" w14:textId="79B09CBB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39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3ADCF8C" w14:textId="77777777" w:rsidR="00F742CA" w:rsidRPr="007B6E28" w:rsidRDefault="00F742CA" w:rsidP="0095231E">
      <w:pPr>
        <w:numPr>
          <w:ilvl w:val="0"/>
          <w:numId w:val="13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E0004ED" w14:textId="77777777" w:rsidR="00F742CA" w:rsidRPr="007B6E28" w:rsidRDefault="00F742CA" w:rsidP="0095231E">
      <w:pPr>
        <w:numPr>
          <w:ilvl w:val="0"/>
          <w:numId w:val="13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1C9D47B" w14:textId="77777777" w:rsidR="00F742CA" w:rsidRPr="00F742CA" w:rsidRDefault="00F742CA" w:rsidP="0095231E">
      <w:pPr>
        <w:numPr>
          <w:ilvl w:val="0"/>
          <w:numId w:val="13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E97176" w14:textId="083DA030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4B2A299" w14:textId="77777777" w:rsidR="00F742CA" w:rsidRPr="007B6E28" w:rsidRDefault="00F742CA" w:rsidP="0095231E">
      <w:pPr>
        <w:numPr>
          <w:ilvl w:val="0"/>
          <w:numId w:val="13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4147C2E" w14:textId="77777777" w:rsidR="00F742CA" w:rsidRPr="007B6E28" w:rsidRDefault="00F742CA" w:rsidP="0095231E">
      <w:pPr>
        <w:numPr>
          <w:ilvl w:val="0"/>
          <w:numId w:val="13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0ECDE2E" w14:textId="77777777" w:rsidR="00F742CA" w:rsidRPr="00F742CA" w:rsidRDefault="00F742CA" w:rsidP="0095231E">
      <w:pPr>
        <w:numPr>
          <w:ilvl w:val="0"/>
          <w:numId w:val="13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A147316" w14:textId="2700529A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D8FEDCE" w14:textId="77777777" w:rsidR="00F742CA" w:rsidRPr="007B6E28" w:rsidRDefault="00F742CA" w:rsidP="0095231E">
      <w:pPr>
        <w:numPr>
          <w:ilvl w:val="0"/>
          <w:numId w:val="1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A2D75F" w14:textId="77777777" w:rsidR="00F742CA" w:rsidRPr="007B6E28" w:rsidRDefault="00F742CA" w:rsidP="0095231E">
      <w:pPr>
        <w:numPr>
          <w:ilvl w:val="0"/>
          <w:numId w:val="1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32D21C5" w14:textId="77777777" w:rsidR="00F742CA" w:rsidRPr="00F742CA" w:rsidRDefault="00F742CA" w:rsidP="0095231E">
      <w:pPr>
        <w:numPr>
          <w:ilvl w:val="0"/>
          <w:numId w:val="1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5753644" w14:textId="0AD1A67A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CAFB548" w14:textId="77777777" w:rsidR="00F742CA" w:rsidRPr="007B6E28" w:rsidRDefault="00F742CA" w:rsidP="0095231E">
      <w:pPr>
        <w:numPr>
          <w:ilvl w:val="0"/>
          <w:numId w:val="1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BCA582F" w14:textId="77777777" w:rsidR="00F742CA" w:rsidRPr="007B6E28" w:rsidRDefault="00F742CA" w:rsidP="0095231E">
      <w:pPr>
        <w:numPr>
          <w:ilvl w:val="0"/>
          <w:numId w:val="1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CA5D26C" w14:textId="77777777" w:rsidR="00F742CA" w:rsidRPr="00F742CA" w:rsidRDefault="00F742CA" w:rsidP="0095231E">
      <w:pPr>
        <w:numPr>
          <w:ilvl w:val="0"/>
          <w:numId w:val="1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08660C9" w14:textId="248B22FE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E3BD9E9" w14:textId="77777777" w:rsidR="00F742CA" w:rsidRPr="007B6E28" w:rsidRDefault="00F742CA" w:rsidP="0095231E">
      <w:pPr>
        <w:numPr>
          <w:ilvl w:val="0"/>
          <w:numId w:val="13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9237FC8" w14:textId="77777777" w:rsidR="00F742CA" w:rsidRPr="007B6E28" w:rsidRDefault="00F742CA" w:rsidP="0095231E">
      <w:pPr>
        <w:numPr>
          <w:ilvl w:val="0"/>
          <w:numId w:val="13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1EA0813" w14:textId="77777777" w:rsidR="00F742CA" w:rsidRPr="00F742CA" w:rsidRDefault="00F742CA" w:rsidP="0095231E">
      <w:pPr>
        <w:numPr>
          <w:ilvl w:val="0"/>
          <w:numId w:val="13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A44BACF" w14:textId="2B81906F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9BF8557" w14:textId="77777777" w:rsidR="00F742CA" w:rsidRPr="007B6E28" w:rsidRDefault="00F742CA" w:rsidP="0095231E">
      <w:pPr>
        <w:numPr>
          <w:ilvl w:val="0"/>
          <w:numId w:val="1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36B5B41" w14:textId="77777777" w:rsidR="00F742CA" w:rsidRPr="007B6E28" w:rsidRDefault="00F742CA" w:rsidP="0095231E">
      <w:pPr>
        <w:numPr>
          <w:ilvl w:val="0"/>
          <w:numId w:val="1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898C818" w14:textId="77777777" w:rsidR="00F742CA" w:rsidRPr="00F742CA" w:rsidRDefault="00F742CA" w:rsidP="0095231E">
      <w:pPr>
        <w:numPr>
          <w:ilvl w:val="0"/>
          <w:numId w:val="1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84127BF" w14:textId="004B94BB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69E9AF0" w14:textId="77777777" w:rsidR="00F742CA" w:rsidRPr="007B6E28" w:rsidRDefault="00F742CA" w:rsidP="0095231E">
      <w:pPr>
        <w:numPr>
          <w:ilvl w:val="0"/>
          <w:numId w:val="1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DAAA6C7" w14:textId="77777777" w:rsidR="00F742CA" w:rsidRPr="007B6E28" w:rsidRDefault="00F742CA" w:rsidP="0095231E">
      <w:pPr>
        <w:numPr>
          <w:ilvl w:val="0"/>
          <w:numId w:val="1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6CD05F8" w14:textId="77777777" w:rsidR="00F742CA" w:rsidRPr="00F742CA" w:rsidRDefault="00F742CA" w:rsidP="0095231E">
      <w:pPr>
        <w:numPr>
          <w:ilvl w:val="0"/>
          <w:numId w:val="1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26AE797" w14:textId="173B642E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A43664B" w14:textId="77777777" w:rsidR="00F742CA" w:rsidRPr="007B6E28" w:rsidRDefault="00F742CA" w:rsidP="0095231E">
      <w:pPr>
        <w:numPr>
          <w:ilvl w:val="0"/>
          <w:numId w:val="1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6B82E4E" w14:textId="77777777" w:rsidR="00F742CA" w:rsidRPr="007B6E28" w:rsidRDefault="00F742CA" w:rsidP="0095231E">
      <w:pPr>
        <w:numPr>
          <w:ilvl w:val="0"/>
          <w:numId w:val="1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2D51EC2" w14:textId="77777777" w:rsidR="00F742CA" w:rsidRPr="00F742CA" w:rsidRDefault="00F742CA" w:rsidP="0095231E">
      <w:pPr>
        <w:numPr>
          <w:ilvl w:val="0"/>
          <w:numId w:val="1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509C9B3" w14:textId="38E7DFD0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38BADF8" w14:textId="77777777" w:rsidR="00F742CA" w:rsidRPr="007B6E28" w:rsidRDefault="00F742CA" w:rsidP="0095231E">
      <w:pPr>
        <w:numPr>
          <w:ilvl w:val="0"/>
          <w:numId w:val="1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09DEA0C" w14:textId="77777777" w:rsidR="00F742CA" w:rsidRPr="007B6E28" w:rsidRDefault="00F742CA" w:rsidP="0095231E">
      <w:pPr>
        <w:numPr>
          <w:ilvl w:val="0"/>
          <w:numId w:val="1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52897DD" w14:textId="77777777" w:rsidR="00F742CA" w:rsidRPr="00F742CA" w:rsidRDefault="00F742CA" w:rsidP="0095231E">
      <w:pPr>
        <w:numPr>
          <w:ilvl w:val="0"/>
          <w:numId w:val="1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156DA64" w14:textId="26D14115" w:rsidR="00F742CA" w:rsidRPr="00DB3D04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b/>
          <w:strike/>
          <w:sz w:val="24"/>
          <w:szCs w:val="24"/>
          <w:lang w:eastAsia="pl-PL"/>
        </w:rPr>
        <w:t xml:space="preserve">Zadanie częściowe nr </w:t>
      </w:r>
      <w:r w:rsidR="0095231E" w:rsidRPr="00DB3D04">
        <w:rPr>
          <w:rFonts w:cs="Calibri"/>
          <w:b/>
          <w:strike/>
          <w:sz w:val="24"/>
          <w:szCs w:val="24"/>
          <w:lang w:eastAsia="pl-PL"/>
        </w:rPr>
        <w:t>48</w:t>
      </w:r>
      <w:r w:rsidRPr="00DB3D04">
        <w:rPr>
          <w:rFonts w:cs="Calibri"/>
          <w:b/>
          <w:strike/>
          <w:sz w:val="24"/>
          <w:szCs w:val="24"/>
          <w:lang w:eastAsia="pl-PL"/>
        </w:rPr>
        <w:t>:</w:t>
      </w:r>
    </w:p>
    <w:p w14:paraId="2C0517C1" w14:textId="77777777" w:rsidR="00F742CA" w:rsidRPr="00DB3D04" w:rsidRDefault="00F742CA" w:rsidP="0095231E">
      <w:pPr>
        <w:numPr>
          <w:ilvl w:val="0"/>
          <w:numId w:val="141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>imię i nazwisko:</w:t>
      </w:r>
      <w:r w:rsidRPr="00DB3D04">
        <w:rPr>
          <w:rFonts w:cs="Calibri"/>
          <w:strike/>
          <w:sz w:val="24"/>
          <w:szCs w:val="24"/>
          <w:lang w:eastAsia="pl-PL"/>
        </w:rPr>
        <w:tab/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……………………………………………………………</w:t>
      </w:r>
    </w:p>
    <w:p w14:paraId="5A6D1077" w14:textId="77777777" w:rsidR="00F742CA" w:rsidRPr="00DB3D04" w:rsidRDefault="00F742CA" w:rsidP="0095231E">
      <w:pPr>
        <w:numPr>
          <w:ilvl w:val="0"/>
          <w:numId w:val="141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>adres e-mail:</w:t>
      </w:r>
      <w:r w:rsidRPr="00DB3D04">
        <w:rPr>
          <w:rFonts w:cs="Calibri"/>
          <w:strike/>
          <w:sz w:val="24"/>
          <w:szCs w:val="24"/>
          <w:lang w:eastAsia="pl-PL"/>
        </w:rPr>
        <w:tab/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…………………………@………………..……….…..</w:t>
      </w:r>
    </w:p>
    <w:p w14:paraId="251D9EC4" w14:textId="77777777" w:rsidR="00F742CA" w:rsidRPr="00DB3D04" w:rsidRDefault="00F742CA" w:rsidP="0095231E">
      <w:pPr>
        <w:numPr>
          <w:ilvl w:val="0"/>
          <w:numId w:val="141"/>
        </w:numPr>
        <w:spacing w:after="0" w:line="360" w:lineRule="auto"/>
        <w:jc w:val="both"/>
        <w:rPr>
          <w:rFonts w:cs="Calibri"/>
          <w:b/>
          <w:strike/>
          <w:sz w:val="24"/>
          <w:szCs w:val="24"/>
          <w:lang w:eastAsia="pl-PL"/>
        </w:rPr>
      </w:pPr>
      <w:r w:rsidRPr="00DB3D04">
        <w:rPr>
          <w:rFonts w:cs="Calibri"/>
          <w:strike/>
          <w:sz w:val="24"/>
          <w:szCs w:val="24"/>
          <w:lang w:eastAsia="pl-PL"/>
        </w:rPr>
        <w:t xml:space="preserve">telefon kontaktowy: </w:t>
      </w:r>
      <w:r w:rsidRPr="00DB3D04">
        <w:rPr>
          <w:rFonts w:cs="Calibri"/>
          <w:strike/>
          <w:sz w:val="24"/>
          <w:szCs w:val="24"/>
          <w:lang w:eastAsia="pl-PL"/>
        </w:rPr>
        <w:tab/>
        <w:t>………………………………………………………..….</w:t>
      </w:r>
    </w:p>
    <w:p w14:paraId="7C609081" w14:textId="3B01AA3A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49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F9493C2" w14:textId="77777777" w:rsidR="00F742CA" w:rsidRPr="007B6E28" w:rsidRDefault="00F742CA" w:rsidP="0095231E">
      <w:pPr>
        <w:numPr>
          <w:ilvl w:val="0"/>
          <w:numId w:val="1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1F54CB9" w14:textId="77777777" w:rsidR="00F742CA" w:rsidRPr="007B6E28" w:rsidRDefault="00F742CA" w:rsidP="0095231E">
      <w:pPr>
        <w:numPr>
          <w:ilvl w:val="0"/>
          <w:numId w:val="1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A8D277A" w14:textId="77777777" w:rsidR="00F742CA" w:rsidRPr="00F742CA" w:rsidRDefault="00F742CA" w:rsidP="0095231E">
      <w:pPr>
        <w:numPr>
          <w:ilvl w:val="0"/>
          <w:numId w:val="1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4305E17" w14:textId="18ED3858" w:rsidR="00F742CA" w:rsidRDefault="00F742CA" w:rsidP="00F742C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95231E">
        <w:rPr>
          <w:rFonts w:cs="Calibri"/>
          <w:b/>
          <w:sz w:val="24"/>
          <w:szCs w:val="24"/>
          <w:lang w:eastAsia="pl-PL"/>
        </w:rPr>
        <w:t>50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E969256" w14:textId="77777777" w:rsidR="00F742CA" w:rsidRPr="007B6E28" w:rsidRDefault="00F742CA" w:rsidP="0095231E">
      <w:pPr>
        <w:numPr>
          <w:ilvl w:val="0"/>
          <w:numId w:val="1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178E25A" w14:textId="77777777" w:rsidR="00F742CA" w:rsidRPr="007B6E28" w:rsidRDefault="00F742CA" w:rsidP="0095231E">
      <w:pPr>
        <w:numPr>
          <w:ilvl w:val="0"/>
          <w:numId w:val="1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E611D80" w14:textId="538CE033" w:rsidR="00F742CA" w:rsidRPr="00F742CA" w:rsidRDefault="00F742CA" w:rsidP="0095231E">
      <w:pPr>
        <w:numPr>
          <w:ilvl w:val="0"/>
          <w:numId w:val="1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FA42B32" w14:textId="5D66ADEF" w:rsidR="002158CC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77777777" w:rsidR="00E64150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261BFE7E" w14:textId="2E633DCB" w:rsidR="00E64150" w:rsidRPr="007B6E28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77777777" w:rsidR="00E64150" w:rsidRPr="007B6E28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EA83C90" w14:textId="77777777" w:rsidR="00E64150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47285CFE" w14:textId="4B42C7E7" w:rsidR="00E64150" w:rsidRPr="007B6E28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2845FB3" w14:textId="41DC595A" w:rsidR="00E64150" w:rsidRPr="007B6E28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5B5857A7" w14:textId="554B4610" w:rsidR="00E64150" w:rsidRPr="00D71C0A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76FF5BC" w14:textId="604D11DC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D331FB7" w14:textId="77777777" w:rsidR="00D71C0A" w:rsidRPr="007B6E28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D54710B" w14:textId="77777777" w:rsidR="00D71C0A" w:rsidRPr="007B6E28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B818A5D" w14:textId="77777777" w:rsidR="00D71C0A" w:rsidRPr="007B6E28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3A5E3AE" w14:textId="794BCBDA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E1C7881" w14:textId="77777777" w:rsidR="00D71C0A" w:rsidRPr="007B6E28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547D516" w14:textId="77777777" w:rsidR="00D71C0A" w:rsidRPr="007B6E28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FC6A03C" w14:textId="77777777" w:rsidR="00D71C0A" w:rsidRPr="007B6E28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1FDDF35" w14:textId="6928D4C8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368E40D" w14:textId="77777777" w:rsidR="00D71C0A" w:rsidRPr="007B6E28" w:rsidRDefault="00D71C0A" w:rsidP="00A7256D">
      <w:pPr>
        <w:numPr>
          <w:ilvl w:val="0"/>
          <w:numId w:val="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017A80" w14:textId="77777777" w:rsidR="00D71C0A" w:rsidRPr="007B6E28" w:rsidRDefault="00D71C0A" w:rsidP="00A7256D">
      <w:pPr>
        <w:numPr>
          <w:ilvl w:val="0"/>
          <w:numId w:val="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5C547AE" w14:textId="77777777" w:rsidR="00D71C0A" w:rsidRPr="007B6E28" w:rsidRDefault="00D71C0A" w:rsidP="00A7256D">
      <w:pPr>
        <w:numPr>
          <w:ilvl w:val="0"/>
          <w:numId w:val="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C5BCD7A" w14:textId="395DB5ED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8E6B768" w14:textId="77777777" w:rsidR="00D71C0A" w:rsidRPr="007B6E28" w:rsidRDefault="00D71C0A" w:rsidP="00A7256D">
      <w:pPr>
        <w:numPr>
          <w:ilvl w:val="0"/>
          <w:numId w:val="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616F4CF" w14:textId="77777777" w:rsidR="00D71C0A" w:rsidRPr="007B6E28" w:rsidRDefault="00D71C0A" w:rsidP="00A7256D">
      <w:pPr>
        <w:numPr>
          <w:ilvl w:val="0"/>
          <w:numId w:val="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9BA95D8" w14:textId="77777777" w:rsidR="00D71C0A" w:rsidRPr="007B6E28" w:rsidRDefault="00D71C0A" w:rsidP="00A7256D">
      <w:pPr>
        <w:numPr>
          <w:ilvl w:val="0"/>
          <w:numId w:val="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61367D9" w14:textId="6CDEB934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183A449" w14:textId="77777777" w:rsidR="00D71C0A" w:rsidRPr="007B6E28" w:rsidRDefault="00D71C0A" w:rsidP="00A7256D">
      <w:pPr>
        <w:numPr>
          <w:ilvl w:val="0"/>
          <w:numId w:val="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2423DB1" w14:textId="77777777" w:rsidR="00D71C0A" w:rsidRPr="007B6E28" w:rsidRDefault="00D71C0A" w:rsidP="00A7256D">
      <w:pPr>
        <w:numPr>
          <w:ilvl w:val="0"/>
          <w:numId w:val="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245797B" w14:textId="77777777" w:rsidR="00D71C0A" w:rsidRPr="007B6E28" w:rsidRDefault="00D71C0A" w:rsidP="00A7256D">
      <w:pPr>
        <w:numPr>
          <w:ilvl w:val="0"/>
          <w:numId w:val="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E524248" w14:textId="75CD4623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4C59724" w14:textId="77777777" w:rsidR="00D71C0A" w:rsidRPr="007B6E28" w:rsidRDefault="00D71C0A" w:rsidP="00A7256D">
      <w:pPr>
        <w:numPr>
          <w:ilvl w:val="0"/>
          <w:numId w:val="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B440D24" w14:textId="77777777" w:rsidR="00D71C0A" w:rsidRPr="007B6E28" w:rsidRDefault="00D71C0A" w:rsidP="00A7256D">
      <w:pPr>
        <w:numPr>
          <w:ilvl w:val="0"/>
          <w:numId w:val="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CB90419" w14:textId="77777777" w:rsidR="00D71C0A" w:rsidRPr="007B6E28" w:rsidRDefault="00D71C0A" w:rsidP="00A7256D">
      <w:pPr>
        <w:numPr>
          <w:ilvl w:val="0"/>
          <w:numId w:val="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0DEDEFE" w14:textId="6BC75A91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11D7AAE" w14:textId="77777777" w:rsidR="00D71C0A" w:rsidRPr="007B6E28" w:rsidRDefault="00D71C0A" w:rsidP="00A7256D">
      <w:pPr>
        <w:numPr>
          <w:ilvl w:val="0"/>
          <w:numId w:val="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2F85F33" w14:textId="77777777" w:rsidR="00D71C0A" w:rsidRPr="007B6E28" w:rsidRDefault="00D71C0A" w:rsidP="00A7256D">
      <w:pPr>
        <w:numPr>
          <w:ilvl w:val="0"/>
          <w:numId w:val="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D68CFEA" w14:textId="77777777" w:rsidR="00D71C0A" w:rsidRPr="007B6E28" w:rsidRDefault="00D71C0A" w:rsidP="00A7256D">
      <w:pPr>
        <w:numPr>
          <w:ilvl w:val="0"/>
          <w:numId w:val="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8FD1A2E" w14:textId="67C5EC2E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0E205D7" w14:textId="77777777" w:rsidR="00D71C0A" w:rsidRPr="007B6E28" w:rsidRDefault="00D71C0A" w:rsidP="00A7256D">
      <w:pPr>
        <w:numPr>
          <w:ilvl w:val="0"/>
          <w:numId w:val="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06EC9C" w14:textId="77777777" w:rsidR="00D71C0A" w:rsidRPr="007B6E28" w:rsidRDefault="00D71C0A" w:rsidP="00A7256D">
      <w:pPr>
        <w:numPr>
          <w:ilvl w:val="0"/>
          <w:numId w:val="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6AFFEE7" w14:textId="77777777" w:rsidR="00D71C0A" w:rsidRPr="007B6E28" w:rsidRDefault="00D71C0A" w:rsidP="00A7256D">
      <w:pPr>
        <w:numPr>
          <w:ilvl w:val="0"/>
          <w:numId w:val="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8D2C2C8" w14:textId="38BA4731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887247B" w14:textId="77777777" w:rsidR="00D71C0A" w:rsidRPr="007B6E28" w:rsidRDefault="00D71C0A" w:rsidP="00A7256D">
      <w:pPr>
        <w:numPr>
          <w:ilvl w:val="0"/>
          <w:numId w:val="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38F7ADF" w14:textId="77777777" w:rsidR="00D71C0A" w:rsidRPr="007B6E28" w:rsidRDefault="00D71C0A" w:rsidP="00A7256D">
      <w:pPr>
        <w:numPr>
          <w:ilvl w:val="0"/>
          <w:numId w:val="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2697DF9" w14:textId="77777777" w:rsidR="00D71C0A" w:rsidRPr="007B6E28" w:rsidRDefault="00D71C0A" w:rsidP="00A7256D">
      <w:pPr>
        <w:numPr>
          <w:ilvl w:val="0"/>
          <w:numId w:val="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412A5CE" w14:textId="393BCB91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A6F9C56" w14:textId="77777777" w:rsidR="00D71C0A" w:rsidRPr="007B6E28" w:rsidRDefault="00D71C0A" w:rsidP="00A7256D">
      <w:pPr>
        <w:numPr>
          <w:ilvl w:val="0"/>
          <w:numId w:val="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6CD7A8A" w14:textId="77777777" w:rsidR="00D71C0A" w:rsidRPr="007B6E28" w:rsidRDefault="00D71C0A" w:rsidP="00A7256D">
      <w:pPr>
        <w:numPr>
          <w:ilvl w:val="0"/>
          <w:numId w:val="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3E2DE2C" w14:textId="77777777" w:rsidR="00D71C0A" w:rsidRPr="007B6E28" w:rsidRDefault="00D71C0A" w:rsidP="00A7256D">
      <w:pPr>
        <w:numPr>
          <w:ilvl w:val="0"/>
          <w:numId w:val="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171EFE3" w14:textId="7E93B413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B0CB040" w14:textId="77777777" w:rsidR="00D71C0A" w:rsidRPr="007B6E28" w:rsidRDefault="00D71C0A" w:rsidP="00A7256D">
      <w:pPr>
        <w:numPr>
          <w:ilvl w:val="0"/>
          <w:numId w:val="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0D290D2" w14:textId="77777777" w:rsidR="00D71C0A" w:rsidRPr="007B6E28" w:rsidRDefault="00D71C0A" w:rsidP="00A7256D">
      <w:pPr>
        <w:numPr>
          <w:ilvl w:val="0"/>
          <w:numId w:val="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90A8EA6" w14:textId="77777777" w:rsidR="00D71C0A" w:rsidRPr="007B6E28" w:rsidRDefault="00D71C0A" w:rsidP="00A7256D">
      <w:pPr>
        <w:numPr>
          <w:ilvl w:val="0"/>
          <w:numId w:val="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50F3F49" w14:textId="3518FBD9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4FBAA35" w14:textId="77777777" w:rsidR="00D71C0A" w:rsidRPr="007B6E28" w:rsidRDefault="00D71C0A" w:rsidP="00A7256D">
      <w:pPr>
        <w:numPr>
          <w:ilvl w:val="0"/>
          <w:numId w:val="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5BDB986" w14:textId="77777777" w:rsidR="00D71C0A" w:rsidRPr="007B6E28" w:rsidRDefault="00D71C0A" w:rsidP="00A7256D">
      <w:pPr>
        <w:numPr>
          <w:ilvl w:val="0"/>
          <w:numId w:val="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A8336B4" w14:textId="77777777" w:rsidR="00D71C0A" w:rsidRPr="007B6E28" w:rsidRDefault="00D71C0A" w:rsidP="00A7256D">
      <w:pPr>
        <w:numPr>
          <w:ilvl w:val="0"/>
          <w:numId w:val="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D655F4" w14:textId="2E64B4B2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7AC652E" w14:textId="77777777" w:rsidR="00D71C0A" w:rsidRPr="007B6E28" w:rsidRDefault="00D71C0A" w:rsidP="00A7256D">
      <w:pPr>
        <w:numPr>
          <w:ilvl w:val="0"/>
          <w:numId w:val="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BB272FF" w14:textId="77777777" w:rsidR="00D71C0A" w:rsidRPr="007B6E28" w:rsidRDefault="00D71C0A" w:rsidP="00A7256D">
      <w:pPr>
        <w:numPr>
          <w:ilvl w:val="0"/>
          <w:numId w:val="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3CBAB1B" w14:textId="5CDC3CD4" w:rsidR="00D71C0A" w:rsidRPr="009D4FFD" w:rsidRDefault="00D71C0A" w:rsidP="00A7256D">
      <w:pPr>
        <w:numPr>
          <w:ilvl w:val="0"/>
          <w:numId w:val="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B2203F4" w14:textId="1ABA6FBB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FA28DC"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2FE7C02" w14:textId="77777777" w:rsidR="009D4FFD" w:rsidRPr="007B6E28" w:rsidRDefault="009D4FFD" w:rsidP="00B33110">
      <w:pPr>
        <w:numPr>
          <w:ilvl w:val="0"/>
          <w:numId w:val="1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7E846CC" w14:textId="77777777" w:rsidR="009D4FFD" w:rsidRPr="007B6E28" w:rsidRDefault="009D4FFD" w:rsidP="00B33110">
      <w:pPr>
        <w:numPr>
          <w:ilvl w:val="0"/>
          <w:numId w:val="1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4F0D382" w14:textId="77777777" w:rsidR="009D4FFD" w:rsidRPr="009D4FFD" w:rsidRDefault="009D4FFD" w:rsidP="00B33110">
      <w:pPr>
        <w:numPr>
          <w:ilvl w:val="0"/>
          <w:numId w:val="1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5EEDC11" w14:textId="54744901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FA28DC"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77D8111" w14:textId="77777777" w:rsidR="009D4FFD" w:rsidRPr="007B6E28" w:rsidRDefault="009D4FFD" w:rsidP="00B33110">
      <w:pPr>
        <w:numPr>
          <w:ilvl w:val="0"/>
          <w:numId w:val="1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4CD63FB" w14:textId="77777777" w:rsidR="009D4FFD" w:rsidRPr="007B6E28" w:rsidRDefault="009D4FFD" w:rsidP="00B33110">
      <w:pPr>
        <w:numPr>
          <w:ilvl w:val="0"/>
          <w:numId w:val="1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6818938" w14:textId="77777777" w:rsidR="009D4FFD" w:rsidRPr="009D4FFD" w:rsidRDefault="009D4FFD" w:rsidP="00B33110">
      <w:pPr>
        <w:numPr>
          <w:ilvl w:val="0"/>
          <w:numId w:val="1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27A1EE9" w14:textId="2CA34784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FA28DC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20083E5" w14:textId="77777777" w:rsidR="009D4FFD" w:rsidRPr="007B6E28" w:rsidRDefault="009D4FFD" w:rsidP="00B33110">
      <w:pPr>
        <w:numPr>
          <w:ilvl w:val="0"/>
          <w:numId w:val="1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8D0CB53" w14:textId="77777777" w:rsidR="009D4FFD" w:rsidRPr="007B6E28" w:rsidRDefault="009D4FFD" w:rsidP="00B33110">
      <w:pPr>
        <w:numPr>
          <w:ilvl w:val="0"/>
          <w:numId w:val="1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D14EE9E" w14:textId="77777777" w:rsidR="009D4FFD" w:rsidRPr="009D4FFD" w:rsidRDefault="009D4FFD" w:rsidP="00B33110">
      <w:pPr>
        <w:numPr>
          <w:ilvl w:val="0"/>
          <w:numId w:val="1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712F778" w14:textId="696BE260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</w:t>
      </w:r>
      <w:r w:rsidR="00FA28DC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DAC88CA" w14:textId="77777777" w:rsidR="009D4FFD" w:rsidRPr="007B6E28" w:rsidRDefault="009D4FFD" w:rsidP="00B33110">
      <w:pPr>
        <w:numPr>
          <w:ilvl w:val="0"/>
          <w:numId w:val="1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F089131" w14:textId="77777777" w:rsidR="009D4FFD" w:rsidRPr="007B6E28" w:rsidRDefault="009D4FFD" w:rsidP="00B33110">
      <w:pPr>
        <w:numPr>
          <w:ilvl w:val="0"/>
          <w:numId w:val="1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6B6B62E" w14:textId="77777777" w:rsidR="009D4FFD" w:rsidRPr="009D4FFD" w:rsidRDefault="009D4FFD" w:rsidP="00B33110">
      <w:pPr>
        <w:numPr>
          <w:ilvl w:val="0"/>
          <w:numId w:val="1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A77D116" w14:textId="54428F18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FA28DC">
        <w:rPr>
          <w:rFonts w:cs="Calibri"/>
          <w:b/>
          <w:sz w:val="24"/>
          <w:szCs w:val="24"/>
          <w:lang w:eastAsia="pl-PL"/>
        </w:rPr>
        <w:t>20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19D12AE" w14:textId="77777777" w:rsidR="009D4FFD" w:rsidRPr="007B6E28" w:rsidRDefault="009D4FFD" w:rsidP="00B33110">
      <w:pPr>
        <w:numPr>
          <w:ilvl w:val="0"/>
          <w:numId w:val="1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1E28750" w14:textId="77777777" w:rsidR="009D4FFD" w:rsidRPr="007B6E28" w:rsidRDefault="009D4FFD" w:rsidP="00B33110">
      <w:pPr>
        <w:numPr>
          <w:ilvl w:val="0"/>
          <w:numId w:val="1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A6DC354" w14:textId="77777777" w:rsidR="009D4FFD" w:rsidRPr="009D4FFD" w:rsidRDefault="009D4FFD" w:rsidP="00B33110">
      <w:pPr>
        <w:numPr>
          <w:ilvl w:val="0"/>
          <w:numId w:val="1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FEB615B" w14:textId="1DE712BC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FA28DC">
        <w:rPr>
          <w:rFonts w:cs="Calibri"/>
          <w:b/>
          <w:sz w:val="24"/>
          <w:szCs w:val="24"/>
          <w:lang w:eastAsia="pl-PL"/>
        </w:rPr>
        <w:t>21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402B2DB" w14:textId="77777777" w:rsidR="009D4FFD" w:rsidRPr="007B6E28" w:rsidRDefault="009D4FFD" w:rsidP="00B33110">
      <w:pPr>
        <w:numPr>
          <w:ilvl w:val="0"/>
          <w:numId w:val="14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6944A62" w14:textId="77777777" w:rsidR="009D4FFD" w:rsidRPr="007B6E28" w:rsidRDefault="009D4FFD" w:rsidP="00B33110">
      <w:pPr>
        <w:numPr>
          <w:ilvl w:val="0"/>
          <w:numId w:val="14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1F66EBC" w14:textId="77777777" w:rsidR="009D4FFD" w:rsidRPr="009D4FFD" w:rsidRDefault="009D4FFD" w:rsidP="00B33110">
      <w:pPr>
        <w:numPr>
          <w:ilvl w:val="0"/>
          <w:numId w:val="14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6031A09" w14:textId="662F6995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</w:t>
      </w:r>
      <w:r w:rsidR="00B33110">
        <w:rPr>
          <w:rFonts w:cs="Calibri"/>
          <w:b/>
          <w:sz w:val="24"/>
          <w:szCs w:val="24"/>
          <w:lang w:eastAsia="pl-PL"/>
        </w:rPr>
        <w:t xml:space="preserve"> 22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00A88F0" w14:textId="77777777" w:rsidR="009D4FFD" w:rsidRPr="007B6E28" w:rsidRDefault="009D4FFD" w:rsidP="00B33110">
      <w:pPr>
        <w:numPr>
          <w:ilvl w:val="0"/>
          <w:numId w:val="1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F342577" w14:textId="77777777" w:rsidR="009D4FFD" w:rsidRPr="007B6E28" w:rsidRDefault="009D4FFD" w:rsidP="00B33110">
      <w:pPr>
        <w:numPr>
          <w:ilvl w:val="0"/>
          <w:numId w:val="1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E8E54F9" w14:textId="77777777" w:rsidR="009D4FFD" w:rsidRPr="009D4FFD" w:rsidRDefault="009D4FFD" w:rsidP="00B33110">
      <w:pPr>
        <w:numPr>
          <w:ilvl w:val="0"/>
          <w:numId w:val="1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55E88FC" w14:textId="631F2ACE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B33110">
        <w:rPr>
          <w:rFonts w:cs="Calibri"/>
          <w:b/>
          <w:sz w:val="24"/>
          <w:szCs w:val="24"/>
          <w:lang w:eastAsia="pl-PL"/>
        </w:rPr>
        <w:t>23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6B9EBB0" w14:textId="77777777" w:rsidR="009D4FFD" w:rsidRPr="007B6E28" w:rsidRDefault="009D4FFD" w:rsidP="00B33110">
      <w:pPr>
        <w:numPr>
          <w:ilvl w:val="0"/>
          <w:numId w:val="1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59384FE" w14:textId="77777777" w:rsidR="009D4FFD" w:rsidRPr="007B6E28" w:rsidRDefault="009D4FFD" w:rsidP="00B33110">
      <w:pPr>
        <w:numPr>
          <w:ilvl w:val="0"/>
          <w:numId w:val="1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761FE1C" w14:textId="77777777" w:rsidR="009D4FFD" w:rsidRPr="009D4FFD" w:rsidRDefault="009D4FFD" w:rsidP="00B33110">
      <w:pPr>
        <w:numPr>
          <w:ilvl w:val="0"/>
          <w:numId w:val="1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55E3922" w14:textId="3FA66054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B33110">
        <w:rPr>
          <w:rFonts w:cs="Calibri"/>
          <w:b/>
          <w:sz w:val="24"/>
          <w:szCs w:val="24"/>
          <w:lang w:eastAsia="pl-PL"/>
        </w:rPr>
        <w:t>24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AC2B9B3" w14:textId="77777777" w:rsidR="009D4FFD" w:rsidRPr="007B6E28" w:rsidRDefault="009D4FFD" w:rsidP="00B33110">
      <w:pPr>
        <w:numPr>
          <w:ilvl w:val="0"/>
          <w:numId w:val="1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B5AD488" w14:textId="77777777" w:rsidR="009D4FFD" w:rsidRPr="007B6E28" w:rsidRDefault="009D4FFD" w:rsidP="00B33110">
      <w:pPr>
        <w:numPr>
          <w:ilvl w:val="0"/>
          <w:numId w:val="1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6982A57" w14:textId="77777777" w:rsidR="009D4FFD" w:rsidRPr="009D4FFD" w:rsidRDefault="009D4FFD" w:rsidP="00B33110">
      <w:pPr>
        <w:numPr>
          <w:ilvl w:val="0"/>
          <w:numId w:val="1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69D29A4" w14:textId="016F99B2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B33110">
        <w:rPr>
          <w:rFonts w:cs="Calibri"/>
          <w:b/>
          <w:sz w:val="24"/>
          <w:szCs w:val="24"/>
          <w:lang w:eastAsia="pl-PL"/>
        </w:rPr>
        <w:t>25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65350D7" w14:textId="77777777" w:rsidR="009D4FFD" w:rsidRPr="007B6E28" w:rsidRDefault="009D4FFD" w:rsidP="00B33110">
      <w:pPr>
        <w:numPr>
          <w:ilvl w:val="0"/>
          <w:numId w:val="1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5514741" w14:textId="77777777" w:rsidR="009D4FFD" w:rsidRPr="007B6E28" w:rsidRDefault="009D4FFD" w:rsidP="00B33110">
      <w:pPr>
        <w:numPr>
          <w:ilvl w:val="0"/>
          <w:numId w:val="1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A279242" w14:textId="77777777" w:rsidR="009D4FFD" w:rsidRPr="009D4FFD" w:rsidRDefault="009D4FFD" w:rsidP="00B33110">
      <w:pPr>
        <w:numPr>
          <w:ilvl w:val="0"/>
          <w:numId w:val="1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B22BB60" w14:textId="21ADECCB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6E7D65">
        <w:rPr>
          <w:rFonts w:cs="Calibri"/>
          <w:b/>
          <w:sz w:val="24"/>
          <w:szCs w:val="24"/>
          <w:lang w:eastAsia="pl-PL"/>
        </w:rPr>
        <w:t>26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E7B4411" w14:textId="77777777" w:rsidR="009D4FFD" w:rsidRPr="007B6E28" w:rsidRDefault="009D4FFD" w:rsidP="006E7D65">
      <w:pPr>
        <w:numPr>
          <w:ilvl w:val="0"/>
          <w:numId w:val="1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9EF131F" w14:textId="77777777" w:rsidR="009D4FFD" w:rsidRPr="007B6E28" w:rsidRDefault="009D4FFD" w:rsidP="006E7D65">
      <w:pPr>
        <w:numPr>
          <w:ilvl w:val="0"/>
          <w:numId w:val="1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3BD6905" w14:textId="77777777" w:rsidR="009D4FFD" w:rsidRPr="009D4FFD" w:rsidRDefault="009D4FFD" w:rsidP="006E7D65">
      <w:pPr>
        <w:numPr>
          <w:ilvl w:val="0"/>
          <w:numId w:val="1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472E013" w14:textId="3AA61A9B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6E7D65">
        <w:rPr>
          <w:rFonts w:cs="Calibri"/>
          <w:b/>
          <w:sz w:val="24"/>
          <w:szCs w:val="24"/>
          <w:lang w:eastAsia="pl-PL"/>
        </w:rPr>
        <w:t>27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60B0B1A" w14:textId="77777777" w:rsidR="009D4FFD" w:rsidRPr="007B6E28" w:rsidRDefault="009D4FFD" w:rsidP="006E7D65">
      <w:pPr>
        <w:numPr>
          <w:ilvl w:val="0"/>
          <w:numId w:val="1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0B5A1E2" w14:textId="77777777" w:rsidR="009D4FFD" w:rsidRPr="007B6E28" w:rsidRDefault="009D4FFD" w:rsidP="006E7D65">
      <w:pPr>
        <w:numPr>
          <w:ilvl w:val="0"/>
          <w:numId w:val="1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3105936" w14:textId="77777777" w:rsidR="009D4FFD" w:rsidRPr="009D4FFD" w:rsidRDefault="009D4FFD" w:rsidP="006E7D65">
      <w:pPr>
        <w:numPr>
          <w:ilvl w:val="0"/>
          <w:numId w:val="1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53B14B5" w14:textId="60DD12A3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6E7D65">
        <w:rPr>
          <w:rFonts w:cs="Calibri"/>
          <w:b/>
          <w:sz w:val="24"/>
          <w:szCs w:val="24"/>
          <w:lang w:eastAsia="pl-PL"/>
        </w:rPr>
        <w:t>28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6961E0C" w14:textId="77777777" w:rsidR="009D4FFD" w:rsidRPr="007B6E28" w:rsidRDefault="009D4FFD" w:rsidP="006E7D65">
      <w:pPr>
        <w:numPr>
          <w:ilvl w:val="0"/>
          <w:numId w:val="1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80BAF57" w14:textId="77777777" w:rsidR="009D4FFD" w:rsidRPr="007B6E28" w:rsidRDefault="009D4FFD" w:rsidP="006E7D65">
      <w:pPr>
        <w:numPr>
          <w:ilvl w:val="0"/>
          <w:numId w:val="1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352758B" w14:textId="77777777" w:rsidR="009D4FFD" w:rsidRPr="009D4FFD" w:rsidRDefault="009D4FFD" w:rsidP="006E7D65">
      <w:pPr>
        <w:numPr>
          <w:ilvl w:val="0"/>
          <w:numId w:val="1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D7446A3" w14:textId="1F98F71C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6E7D65">
        <w:rPr>
          <w:rFonts w:cs="Calibri"/>
          <w:b/>
          <w:sz w:val="24"/>
          <w:szCs w:val="24"/>
          <w:lang w:eastAsia="pl-PL"/>
        </w:rPr>
        <w:t>29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0C6BFB2" w14:textId="77777777" w:rsidR="009D4FFD" w:rsidRPr="007B6E28" w:rsidRDefault="009D4FFD" w:rsidP="006E7D65">
      <w:pPr>
        <w:numPr>
          <w:ilvl w:val="0"/>
          <w:numId w:val="1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3B4D979" w14:textId="77777777" w:rsidR="009D4FFD" w:rsidRPr="007B6E28" w:rsidRDefault="009D4FFD" w:rsidP="006E7D65">
      <w:pPr>
        <w:numPr>
          <w:ilvl w:val="0"/>
          <w:numId w:val="1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C07A736" w14:textId="77777777" w:rsidR="009D4FFD" w:rsidRPr="009D4FFD" w:rsidRDefault="009D4FFD" w:rsidP="006E7D65">
      <w:pPr>
        <w:numPr>
          <w:ilvl w:val="0"/>
          <w:numId w:val="1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CA69B8E" w14:textId="72AA18D9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435D01">
        <w:rPr>
          <w:rFonts w:cs="Calibri"/>
          <w:b/>
          <w:sz w:val="24"/>
          <w:szCs w:val="24"/>
          <w:lang w:eastAsia="pl-PL"/>
        </w:rPr>
        <w:t>30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EAA87B9" w14:textId="77777777" w:rsidR="009D4FFD" w:rsidRPr="007B6E28" w:rsidRDefault="009D4FFD" w:rsidP="00435D01">
      <w:pPr>
        <w:numPr>
          <w:ilvl w:val="0"/>
          <w:numId w:val="1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F25CF0C" w14:textId="77777777" w:rsidR="009D4FFD" w:rsidRPr="007B6E28" w:rsidRDefault="009D4FFD" w:rsidP="00435D01">
      <w:pPr>
        <w:numPr>
          <w:ilvl w:val="0"/>
          <w:numId w:val="1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884EF88" w14:textId="77777777" w:rsidR="009D4FFD" w:rsidRPr="009D4FFD" w:rsidRDefault="009D4FFD" w:rsidP="00435D01">
      <w:pPr>
        <w:numPr>
          <w:ilvl w:val="0"/>
          <w:numId w:val="1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EE5E4BC" w14:textId="757A9D4C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435D01">
        <w:rPr>
          <w:rFonts w:cs="Calibri"/>
          <w:b/>
          <w:sz w:val="24"/>
          <w:szCs w:val="24"/>
          <w:lang w:eastAsia="pl-PL"/>
        </w:rPr>
        <w:t>31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484E035" w14:textId="77777777" w:rsidR="009D4FFD" w:rsidRPr="007B6E28" w:rsidRDefault="009D4FFD" w:rsidP="00435D01">
      <w:pPr>
        <w:numPr>
          <w:ilvl w:val="0"/>
          <w:numId w:val="1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89A17E9" w14:textId="77777777" w:rsidR="009D4FFD" w:rsidRPr="007B6E28" w:rsidRDefault="009D4FFD" w:rsidP="00435D01">
      <w:pPr>
        <w:numPr>
          <w:ilvl w:val="0"/>
          <w:numId w:val="1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A942A7F" w14:textId="77777777" w:rsidR="009D4FFD" w:rsidRPr="009D4FFD" w:rsidRDefault="009D4FFD" w:rsidP="00435D01">
      <w:pPr>
        <w:numPr>
          <w:ilvl w:val="0"/>
          <w:numId w:val="1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12F36B6" w14:textId="7AA0158D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435D01">
        <w:rPr>
          <w:rFonts w:cs="Calibri"/>
          <w:b/>
          <w:sz w:val="24"/>
          <w:szCs w:val="24"/>
          <w:lang w:eastAsia="pl-PL"/>
        </w:rPr>
        <w:t>32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B529F2A" w14:textId="77777777" w:rsidR="009D4FFD" w:rsidRPr="007B6E28" w:rsidRDefault="009D4FFD" w:rsidP="00435D01">
      <w:pPr>
        <w:numPr>
          <w:ilvl w:val="0"/>
          <w:numId w:val="1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BB0C6D4" w14:textId="77777777" w:rsidR="009D4FFD" w:rsidRPr="007B6E28" w:rsidRDefault="009D4FFD" w:rsidP="00435D01">
      <w:pPr>
        <w:numPr>
          <w:ilvl w:val="0"/>
          <w:numId w:val="1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7C89DAD" w14:textId="77777777" w:rsidR="009D4FFD" w:rsidRPr="009D4FFD" w:rsidRDefault="009D4FFD" w:rsidP="00435D01">
      <w:pPr>
        <w:numPr>
          <w:ilvl w:val="0"/>
          <w:numId w:val="1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655D23B" w14:textId="0439FB6E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56F2036" w14:textId="77777777" w:rsidR="009D4FFD" w:rsidRPr="007B6E28" w:rsidRDefault="009D4FFD" w:rsidP="001C6BF4">
      <w:pPr>
        <w:numPr>
          <w:ilvl w:val="0"/>
          <w:numId w:val="1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3339E59" w14:textId="77777777" w:rsidR="009D4FFD" w:rsidRPr="007B6E28" w:rsidRDefault="009D4FFD" w:rsidP="001C6BF4">
      <w:pPr>
        <w:numPr>
          <w:ilvl w:val="0"/>
          <w:numId w:val="1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E4E70EF" w14:textId="77777777" w:rsidR="009D4FFD" w:rsidRPr="009D4FFD" w:rsidRDefault="009D4FFD" w:rsidP="001C6BF4">
      <w:pPr>
        <w:numPr>
          <w:ilvl w:val="0"/>
          <w:numId w:val="1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24F47EE" w14:textId="339005B1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6875DC2" w14:textId="77777777" w:rsidR="009D4FFD" w:rsidRPr="007B6E28" w:rsidRDefault="009D4FFD" w:rsidP="001C6BF4">
      <w:pPr>
        <w:numPr>
          <w:ilvl w:val="0"/>
          <w:numId w:val="1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224D5AF" w14:textId="77777777" w:rsidR="009D4FFD" w:rsidRPr="007B6E28" w:rsidRDefault="009D4FFD" w:rsidP="001C6BF4">
      <w:pPr>
        <w:numPr>
          <w:ilvl w:val="0"/>
          <w:numId w:val="1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A267E3C" w14:textId="77777777" w:rsidR="009D4FFD" w:rsidRPr="009D4FFD" w:rsidRDefault="009D4FFD" w:rsidP="001C6BF4">
      <w:pPr>
        <w:numPr>
          <w:ilvl w:val="0"/>
          <w:numId w:val="1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1C56764" w14:textId="70DFFF76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D1C2586" w14:textId="77777777" w:rsidR="009D4FFD" w:rsidRPr="007B6E28" w:rsidRDefault="009D4FFD" w:rsidP="001C6BF4">
      <w:pPr>
        <w:numPr>
          <w:ilvl w:val="0"/>
          <w:numId w:val="1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BD83005" w14:textId="77777777" w:rsidR="009D4FFD" w:rsidRPr="007B6E28" w:rsidRDefault="009D4FFD" w:rsidP="001C6BF4">
      <w:pPr>
        <w:numPr>
          <w:ilvl w:val="0"/>
          <w:numId w:val="1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FB6EBF9" w14:textId="77777777" w:rsidR="009D4FFD" w:rsidRPr="009D4FFD" w:rsidRDefault="009D4FFD" w:rsidP="001C6BF4">
      <w:pPr>
        <w:numPr>
          <w:ilvl w:val="0"/>
          <w:numId w:val="1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7879AEF" w14:textId="1B424079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84F8FEE" w14:textId="77777777" w:rsidR="009D4FFD" w:rsidRPr="007B6E28" w:rsidRDefault="009D4FFD" w:rsidP="001C6BF4">
      <w:pPr>
        <w:numPr>
          <w:ilvl w:val="0"/>
          <w:numId w:val="1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F514D6A" w14:textId="77777777" w:rsidR="009D4FFD" w:rsidRPr="007B6E28" w:rsidRDefault="009D4FFD" w:rsidP="001C6BF4">
      <w:pPr>
        <w:numPr>
          <w:ilvl w:val="0"/>
          <w:numId w:val="1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D13BEF0" w14:textId="77777777" w:rsidR="009D4FFD" w:rsidRPr="009D4FFD" w:rsidRDefault="009D4FFD" w:rsidP="001C6BF4">
      <w:pPr>
        <w:numPr>
          <w:ilvl w:val="0"/>
          <w:numId w:val="1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990D873" w14:textId="510BBEFB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4CC96C1" w14:textId="77777777" w:rsidR="009D4FFD" w:rsidRPr="007B6E28" w:rsidRDefault="009D4FFD" w:rsidP="001C6BF4">
      <w:pPr>
        <w:numPr>
          <w:ilvl w:val="0"/>
          <w:numId w:val="1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7C0684A" w14:textId="77777777" w:rsidR="009D4FFD" w:rsidRPr="007B6E28" w:rsidRDefault="009D4FFD" w:rsidP="001C6BF4">
      <w:pPr>
        <w:numPr>
          <w:ilvl w:val="0"/>
          <w:numId w:val="1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B6DDA97" w14:textId="77777777" w:rsidR="009D4FFD" w:rsidRPr="009D4FFD" w:rsidRDefault="009D4FFD" w:rsidP="001C6BF4">
      <w:pPr>
        <w:numPr>
          <w:ilvl w:val="0"/>
          <w:numId w:val="1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067A86D" w14:textId="0881A629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3B521B5" w14:textId="77777777" w:rsidR="009D4FFD" w:rsidRPr="007B6E28" w:rsidRDefault="009D4FFD" w:rsidP="001C6BF4">
      <w:pPr>
        <w:numPr>
          <w:ilvl w:val="0"/>
          <w:numId w:val="1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6DAFADE" w14:textId="77777777" w:rsidR="009D4FFD" w:rsidRPr="007B6E28" w:rsidRDefault="009D4FFD" w:rsidP="001C6BF4">
      <w:pPr>
        <w:numPr>
          <w:ilvl w:val="0"/>
          <w:numId w:val="1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9D6CF84" w14:textId="77777777" w:rsidR="009D4FFD" w:rsidRPr="009D4FFD" w:rsidRDefault="009D4FFD" w:rsidP="001C6BF4">
      <w:pPr>
        <w:numPr>
          <w:ilvl w:val="0"/>
          <w:numId w:val="1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0E3F5FC" w14:textId="4EBF8B36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39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460A820" w14:textId="77777777" w:rsidR="009D4FFD" w:rsidRPr="007B6E28" w:rsidRDefault="009D4FFD" w:rsidP="001C6BF4">
      <w:pPr>
        <w:numPr>
          <w:ilvl w:val="0"/>
          <w:numId w:val="1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B1EBCE6" w14:textId="77777777" w:rsidR="009D4FFD" w:rsidRPr="007B6E28" w:rsidRDefault="009D4FFD" w:rsidP="001C6BF4">
      <w:pPr>
        <w:numPr>
          <w:ilvl w:val="0"/>
          <w:numId w:val="1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541A557" w14:textId="77777777" w:rsidR="009D4FFD" w:rsidRPr="009D4FFD" w:rsidRDefault="009D4FFD" w:rsidP="001C6BF4">
      <w:pPr>
        <w:numPr>
          <w:ilvl w:val="0"/>
          <w:numId w:val="1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270AFA7" w14:textId="6B17CAE8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80F8A96" w14:textId="77777777" w:rsidR="009D4FFD" w:rsidRPr="007B6E28" w:rsidRDefault="009D4FFD" w:rsidP="001C6BF4">
      <w:pPr>
        <w:numPr>
          <w:ilvl w:val="0"/>
          <w:numId w:val="1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7446C11" w14:textId="77777777" w:rsidR="009D4FFD" w:rsidRPr="007B6E28" w:rsidRDefault="009D4FFD" w:rsidP="001C6BF4">
      <w:pPr>
        <w:numPr>
          <w:ilvl w:val="0"/>
          <w:numId w:val="1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6F29E46" w14:textId="77777777" w:rsidR="009D4FFD" w:rsidRPr="009D4FFD" w:rsidRDefault="009D4FFD" w:rsidP="001C6BF4">
      <w:pPr>
        <w:numPr>
          <w:ilvl w:val="0"/>
          <w:numId w:val="1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4AE8B98" w14:textId="5DB10BC1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72E077B" w14:textId="77777777" w:rsidR="009D4FFD" w:rsidRPr="007B6E28" w:rsidRDefault="009D4FFD" w:rsidP="001C6BF4">
      <w:pPr>
        <w:numPr>
          <w:ilvl w:val="0"/>
          <w:numId w:val="1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BE1DB8B" w14:textId="77777777" w:rsidR="009D4FFD" w:rsidRPr="007B6E28" w:rsidRDefault="009D4FFD" w:rsidP="001C6BF4">
      <w:pPr>
        <w:numPr>
          <w:ilvl w:val="0"/>
          <w:numId w:val="1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2B01F84" w14:textId="77777777" w:rsidR="009D4FFD" w:rsidRPr="009D4FFD" w:rsidRDefault="009D4FFD" w:rsidP="001C6BF4">
      <w:pPr>
        <w:numPr>
          <w:ilvl w:val="0"/>
          <w:numId w:val="1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9B5D162" w14:textId="17F6F589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F2E92EA" w14:textId="77777777" w:rsidR="009D4FFD" w:rsidRPr="007B6E28" w:rsidRDefault="009D4FFD" w:rsidP="001C6BF4">
      <w:pPr>
        <w:numPr>
          <w:ilvl w:val="0"/>
          <w:numId w:val="1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8C6EDA7" w14:textId="77777777" w:rsidR="009D4FFD" w:rsidRPr="007B6E28" w:rsidRDefault="009D4FFD" w:rsidP="001C6BF4">
      <w:pPr>
        <w:numPr>
          <w:ilvl w:val="0"/>
          <w:numId w:val="1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29806EC" w14:textId="77777777" w:rsidR="009D4FFD" w:rsidRPr="009D4FFD" w:rsidRDefault="009D4FFD" w:rsidP="001C6BF4">
      <w:pPr>
        <w:numPr>
          <w:ilvl w:val="0"/>
          <w:numId w:val="1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D4E4ABF" w14:textId="1B6EC513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F96785F" w14:textId="77777777" w:rsidR="009D4FFD" w:rsidRPr="007B6E28" w:rsidRDefault="009D4FFD" w:rsidP="001C6BF4">
      <w:pPr>
        <w:numPr>
          <w:ilvl w:val="0"/>
          <w:numId w:val="1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A94BF6E" w14:textId="77777777" w:rsidR="009D4FFD" w:rsidRPr="007B6E28" w:rsidRDefault="009D4FFD" w:rsidP="001C6BF4">
      <w:pPr>
        <w:numPr>
          <w:ilvl w:val="0"/>
          <w:numId w:val="1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780E6F5" w14:textId="77777777" w:rsidR="009D4FFD" w:rsidRPr="009D4FFD" w:rsidRDefault="009D4FFD" w:rsidP="001C6BF4">
      <w:pPr>
        <w:numPr>
          <w:ilvl w:val="0"/>
          <w:numId w:val="1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729128D" w14:textId="6AFAD8BC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DB9AB5A" w14:textId="77777777" w:rsidR="009D4FFD" w:rsidRPr="007B6E28" w:rsidRDefault="009D4FFD" w:rsidP="001C6BF4">
      <w:pPr>
        <w:numPr>
          <w:ilvl w:val="0"/>
          <w:numId w:val="1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6EF6666" w14:textId="77777777" w:rsidR="009D4FFD" w:rsidRPr="007B6E28" w:rsidRDefault="009D4FFD" w:rsidP="001C6BF4">
      <w:pPr>
        <w:numPr>
          <w:ilvl w:val="0"/>
          <w:numId w:val="1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9383490" w14:textId="77777777" w:rsidR="009D4FFD" w:rsidRPr="009D4FFD" w:rsidRDefault="009D4FFD" w:rsidP="001C6BF4">
      <w:pPr>
        <w:numPr>
          <w:ilvl w:val="0"/>
          <w:numId w:val="1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C456C87" w14:textId="17B1F658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E614650" w14:textId="77777777" w:rsidR="009D4FFD" w:rsidRPr="007B6E28" w:rsidRDefault="009D4FFD" w:rsidP="001C6BF4">
      <w:pPr>
        <w:numPr>
          <w:ilvl w:val="0"/>
          <w:numId w:val="1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4D37201" w14:textId="77777777" w:rsidR="009D4FFD" w:rsidRPr="007B6E28" w:rsidRDefault="009D4FFD" w:rsidP="001C6BF4">
      <w:pPr>
        <w:numPr>
          <w:ilvl w:val="0"/>
          <w:numId w:val="1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EC995CF" w14:textId="77777777" w:rsidR="009D4FFD" w:rsidRPr="009D4FFD" w:rsidRDefault="009D4FFD" w:rsidP="001C6BF4">
      <w:pPr>
        <w:numPr>
          <w:ilvl w:val="0"/>
          <w:numId w:val="1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685135F" w14:textId="2F2BF093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A44F003" w14:textId="77777777" w:rsidR="009D4FFD" w:rsidRPr="007B6E28" w:rsidRDefault="009D4FFD" w:rsidP="001C6BF4">
      <w:pPr>
        <w:numPr>
          <w:ilvl w:val="0"/>
          <w:numId w:val="17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1B88E63" w14:textId="77777777" w:rsidR="009D4FFD" w:rsidRPr="007B6E28" w:rsidRDefault="009D4FFD" w:rsidP="001C6BF4">
      <w:pPr>
        <w:numPr>
          <w:ilvl w:val="0"/>
          <w:numId w:val="17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03B4A00" w14:textId="77777777" w:rsidR="009D4FFD" w:rsidRPr="009D4FFD" w:rsidRDefault="009D4FFD" w:rsidP="001C6BF4">
      <w:pPr>
        <w:numPr>
          <w:ilvl w:val="0"/>
          <w:numId w:val="17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D92BA44" w14:textId="2D5F2E06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1009B7E" w14:textId="77777777" w:rsidR="009D4FFD" w:rsidRPr="007B6E28" w:rsidRDefault="009D4FFD" w:rsidP="001C6BF4">
      <w:pPr>
        <w:numPr>
          <w:ilvl w:val="0"/>
          <w:numId w:val="17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F5A13FA" w14:textId="77777777" w:rsidR="009D4FFD" w:rsidRPr="007B6E28" w:rsidRDefault="009D4FFD" w:rsidP="001C6BF4">
      <w:pPr>
        <w:numPr>
          <w:ilvl w:val="0"/>
          <w:numId w:val="17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DBD4A8A" w14:textId="77777777" w:rsidR="009D4FFD" w:rsidRPr="009D4FFD" w:rsidRDefault="009D4FFD" w:rsidP="001C6BF4">
      <w:pPr>
        <w:numPr>
          <w:ilvl w:val="0"/>
          <w:numId w:val="17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1E17F8E" w14:textId="1AFA5FEC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2E721F6" w14:textId="77777777" w:rsidR="009D4FFD" w:rsidRPr="007B6E28" w:rsidRDefault="009D4FFD" w:rsidP="001C6BF4">
      <w:pPr>
        <w:numPr>
          <w:ilvl w:val="0"/>
          <w:numId w:val="17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80E96C2" w14:textId="77777777" w:rsidR="009D4FFD" w:rsidRPr="007B6E28" w:rsidRDefault="009D4FFD" w:rsidP="001C6BF4">
      <w:pPr>
        <w:numPr>
          <w:ilvl w:val="0"/>
          <w:numId w:val="17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2BA79BF" w14:textId="77777777" w:rsidR="009D4FFD" w:rsidRPr="009D4FFD" w:rsidRDefault="009D4FFD" w:rsidP="001C6BF4">
      <w:pPr>
        <w:numPr>
          <w:ilvl w:val="0"/>
          <w:numId w:val="17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6DD9C74" w14:textId="060A1F51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49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EC808F3" w14:textId="77777777" w:rsidR="009D4FFD" w:rsidRPr="007B6E28" w:rsidRDefault="009D4FFD" w:rsidP="001C6BF4">
      <w:pPr>
        <w:numPr>
          <w:ilvl w:val="0"/>
          <w:numId w:val="17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B0C2107" w14:textId="77777777" w:rsidR="009D4FFD" w:rsidRPr="007B6E28" w:rsidRDefault="009D4FFD" w:rsidP="001C6BF4">
      <w:pPr>
        <w:numPr>
          <w:ilvl w:val="0"/>
          <w:numId w:val="17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B5BDFB6" w14:textId="77777777" w:rsidR="009D4FFD" w:rsidRPr="009D4FFD" w:rsidRDefault="009D4FFD" w:rsidP="001C6BF4">
      <w:pPr>
        <w:numPr>
          <w:ilvl w:val="0"/>
          <w:numId w:val="17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EA21E9B" w14:textId="2CBF9D4F" w:rsidR="009D4FFD" w:rsidRDefault="009D4FFD" w:rsidP="009D4FF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C6BF4">
        <w:rPr>
          <w:rFonts w:cs="Calibri"/>
          <w:b/>
          <w:sz w:val="24"/>
          <w:szCs w:val="24"/>
          <w:lang w:eastAsia="pl-PL"/>
        </w:rPr>
        <w:t>50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C7D2A2E" w14:textId="77777777" w:rsidR="009D4FFD" w:rsidRPr="007B6E28" w:rsidRDefault="009D4FFD" w:rsidP="001C6BF4">
      <w:pPr>
        <w:numPr>
          <w:ilvl w:val="0"/>
          <w:numId w:val="17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8C7E294" w14:textId="77777777" w:rsidR="009D4FFD" w:rsidRPr="007B6E28" w:rsidRDefault="009D4FFD" w:rsidP="001C6BF4">
      <w:pPr>
        <w:numPr>
          <w:ilvl w:val="0"/>
          <w:numId w:val="17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816737A" w14:textId="6D858ACE" w:rsidR="009D4FFD" w:rsidRPr="009D4FFD" w:rsidRDefault="009D4FFD" w:rsidP="001C6BF4">
      <w:pPr>
        <w:numPr>
          <w:ilvl w:val="0"/>
          <w:numId w:val="17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4E072DE" w14:textId="5B3DBF69" w:rsidR="00417645" w:rsidRDefault="00EF7710" w:rsidP="00741ADB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6AE4F682" w14:textId="77777777" w:rsidR="005F2D99" w:rsidRPr="005F2D99" w:rsidRDefault="005F2D99" w:rsidP="005F2D99">
      <w:pPr>
        <w:spacing w:after="0" w:line="360" w:lineRule="auto"/>
        <w:ind w:left="641"/>
        <w:jc w:val="both"/>
        <w:rPr>
          <w:rFonts w:cs="Calibri"/>
          <w:b/>
          <w:sz w:val="24"/>
          <w:szCs w:val="24"/>
          <w:lang w:eastAsia="pl-PL"/>
        </w:rPr>
      </w:pPr>
    </w:p>
    <w:p w14:paraId="228E6FB3" w14:textId="36E37AE8" w:rsidR="00EF7710" w:rsidRPr="00CE4E2A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1B46DA">
        <w:rPr>
          <w:rFonts w:cs="Calibri"/>
          <w:bCs/>
          <w:sz w:val="24"/>
          <w:szCs w:val="24"/>
          <w:lang w:eastAsia="pl-PL"/>
        </w:rPr>
      </w:r>
      <w:r w:rsidR="001B46DA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2398CBC3" w14:textId="07B7BA54" w:rsidR="00C6739D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96131B">
        <w:rPr>
          <w:rFonts w:cs="Calibri"/>
          <w:b/>
          <w:sz w:val="24"/>
          <w:szCs w:val="24"/>
          <w:lang w:eastAsia="pl-PL"/>
        </w:rPr>
        <w:t>N</w:t>
      </w:r>
      <w:r w:rsidR="00EF7710" w:rsidRPr="0096131B">
        <w:rPr>
          <w:rFonts w:cs="Calibri"/>
          <w:b/>
          <w:sz w:val="24"/>
          <w:szCs w:val="24"/>
          <w:lang w:eastAsia="pl-PL"/>
        </w:rPr>
        <w:t>ie zawiera</w:t>
      </w:r>
      <w:r w:rsidRPr="0096131B">
        <w:rPr>
          <w:rFonts w:cs="Calibri"/>
          <w:b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2E73EAE7" w14:textId="77777777" w:rsidR="00E13E9D" w:rsidRDefault="00E13E9D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02F5B27" w14:textId="06516E3A" w:rsidR="00EF7710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757522">
      <w:pPr>
        <w:numPr>
          <w:ilvl w:val="0"/>
          <w:numId w:val="19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1A2C2202" w14:textId="57E388DA" w:rsidR="00EE6193" w:rsidRPr="000D4CD9" w:rsidRDefault="00EE6193" w:rsidP="0041764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6410ED23" w:rsidR="00EE6193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8665238" w14:textId="086D2DE0" w:rsidR="0046377A" w:rsidRDefault="0046377A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F85A3D8" w14:textId="24EB7B86" w:rsidR="0046377A" w:rsidRDefault="0046377A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8EE864A" w14:textId="71A2B114" w:rsidR="0046377A" w:rsidRDefault="0046377A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09703133" w14:textId="77777777" w:rsidR="0046377A" w:rsidRPr="00741ADB" w:rsidRDefault="0046377A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FEA5584" w14:textId="77777777" w:rsidR="00237BFB" w:rsidRPr="00A51D75" w:rsidRDefault="00237BFB" w:rsidP="00A51D75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0C60FD84" w:rsidR="00AA1B4E" w:rsidRPr="00623C63" w:rsidRDefault="00AA1B4E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6D05A3E2" w:rsidR="00EF7710" w:rsidRPr="000B67F1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sectPr w:rsidR="00EF7710" w:rsidRPr="000B67F1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C851" w14:textId="77777777" w:rsidR="00102761" w:rsidRDefault="00102761" w:rsidP="00DB577B">
      <w:pPr>
        <w:spacing w:after="0" w:line="240" w:lineRule="auto"/>
      </w:pPr>
      <w:r>
        <w:separator/>
      </w:r>
    </w:p>
  </w:endnote>
  <w:endnote w:type="continuationSeparator" w:id="0">
    <w:p w14:paraId="64586DAF" w14:textId="77777777" w:rsidR="00102761" w:rsidRDefault="00102761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1410" w14:textId="77777777" w:rsidR="00102761" w:rsidRPr="00C625D7" w:rsidRDefault="00102761" w:rsidP="00586F74">
    <w:pPr>
      <w:jc w:val="center"/>
      <w:rPr>
        <w:rFonts w:cs="Calibri"/>
        <w:b/>
        <w:sz w:val="20"/>
        <w:szCs w:val="20"/>
      </w:rPr>
    </w:pPr>
    <w:r w:rsidRPr="00C625D7">
      <w:rPr>
        <w:rFonts w:cs="Calibri"/>
        <w:b/>
        <w:sz w:val="20"/>
        <w:szCs w:val="20"/>
      </w:rPr>
      <w:t xml:space="preserve">Projekt nr RPMP.01.01.00-12-0080/19 pn. „Budowa Centrum Innowacji oraz Badań Prozdrowotnej </w:t>
    </w:r>
    <w:r w:rsidRPr="00C625D7">
      <w:rPr>
        <w:rFonts w:cs="Calibri"/>
        <w:b/>
        <w:sz w:val="20"/>
        <w:szCs w:val="20"/>
      </w:rPr>
      <w:br/>
      <w:t>i Bezpiecznej Żywności” współfinansowanego w ramach Regionalnego Programu Operacyjnego Województwa Małopolskiego na lata 20214-2020, Oś Priorytetowa 1 Gospodarka Wiedzy, Działanie 1.1 Infrastruktura badawcza sektora nauki, z Europejskiego Funduszu Rozwoju Regionalnego</w:t>
    </w:r>
  </w:p>
  <w:p w14:paraId="255CDA8D" w14:textId="7F139EC0" w:rsidR="00102761" w:rsidRDefault="00102761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Pr="00DA477C">
      <w:rPr>
        <w:rFonts w:ascii="Calibri" w:hAnsi="Calibri" w:cs="Calibri"/>
        <w:b/>
        <w:bCs/>
      </w:rPr>
      <w:t>2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Pr="00DA477C">
      <w:rPr>
        <w:rFonts w:ascii="Calibri" w:hAnsi="Calibri" w:cs="Calibri"/>
        <w:b/>
        <w:bCs/>
      </w:rPr>
      <w:t>2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102761" w:rsidRPr="007B17EA" w:rsidRDefault="00102761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CE76" w14:textId="77777777" w:rsidR="00102761" w:rsidRDefault="00102761" w:rsidP="00DB577B">
      <w:pPr>
        <w:spacing w:after="0" w:line="240" w:lineRule="auto"/>
      </w:pPr>
      <w:r>
        <w:separator/>
      </w:r>
    </w:p>
  </w:footnote>
  <w:footnote w:type="continuationSeparator" w:id="0">
    <w:p w14:paraId="4749ADDC" w14:textId="77777777" w:rsidR="00102761" w:rsidRDefault="00102761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6D873862" w:rsidR="00102761" w:rsidRDefault="00102761">
    <w:pPr>
      <w:pStyle w:val="Nagwek"/>
      <w:rPr>
        <w:noProof/>
        <w:sz w:val="18"/>
        <w:szCs w:val="18"/>
      </w:rPr>
    </w:pPr>
  </w:p>
  <w:p w14:paraId="2ED48A1B" w14:textId="778B00D5" w:rsidR="00102761" w:rsidRDefault="001B46DA">
    <w:pPr>
      <w:pStyle w:val="Nagwek"/>
      <w:rPr>
        <w:noProof/>
        <w:sz w:val="18"/>
        <w:szCs w:val="18"/>
      </w:rPr>
    </w:pPr>
    <w:r>
      <w:rPr>
        <w:noProof/>
        <w:sz w:val="18"/>
        <w:szCs w:val="18"/>
      </w:rPr>
      <w:pict w14:anchorId="1407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52" o:spid="_x0000_s2055" type="#_x0000_t75" style="position:absolute;margin-left:13.2pt;margin-top:-86.2pt;width:464.5pt;height:42.7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382B5A1" w14:textId="787EE9C8" w:rsidR="00102761" w:rsidRDefault="00102761">
    <w:pPr>
      <w:pStyle w:val="Nagwek"/>
    </w:pPr>
  </w:p>
  <w:p w14:paraId="37DB8715" w14:textId="77777777" w:rsidR="00102761" w:rsidRDefault="00102761">
    <w:pPr>
      <w:pStyle w:val="Nagwek"/>
    </w:pPr>
  </w:p>
  <w:p w14:paraId="3D5643A1" w14:textId="6759235F" w:rsidR="00102761" w:rsidRDefault="001B46DA" w:rsidP="00741ADB">
    <w:pPr>
      <w:pStyle w:val="Nagwek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</w:rPr>
      <w:pict w14:anchorId="78D3DD5C">
        <v:shape id="Obraz 2" o:spid="_x0000_s2056" type="#_x0000_t75" style="position:absolute;margin-left:17.55pt;margin-top:3.4pt;width:135.5pt;height:38.55pt;z-index:251658240;visibility:visible">
          <v:imagedata r:id="rId2" o:title="logo ur"/>
        </v:shape>
      </w:pict>
    </w:r>
  </w:p>
  <w:p w14:paraId="4BF51CBF" w14:textId="5D88E229" w:rsidR="00102761" w:rsidRDefault="00102761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6DB3B05B" w14:textId="1E01190E" w:rsidR="00102761" w:rsidRPr="00741ADB" w:rsidRDefault="00102761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>
      <w:rPr>
        <w:rFonts w:ascii="Calibri" w:hAnsi="Calibri" w:cs="Calibri"/>
        <w:b/>
        <w:i/>
        <w:sz w:val="20"/>
        <w:szCs w:val="20"/>
      </w:rPr>
      <w:t>2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  <w:r w:rsidR="00940523">
      <w:rPr>
        <w:rFonts w:ascii="Calibri" w:hAnsi="Calibri" w:cs="Calibri"/>
        <w:b/>
        <w:i/>
        <w:sz w:val="20"/>
        <w:szCs w:val="20"/>
      </w:rPr>
      <w:t>_</w:t>
    </w:r>
    <w:r w:rsidR="00940523" w:rsidRPr="00940523">
      <w:rPr>
        <w:rFonts w:ascii="Calibri" w:hAnsi="Calibri" w:cs="Calibri"/>
        <w:b/>
        <w:i/>
        <w:color w:val="E36C0A" w:themeColor="accent6" w:themeShade="BF"/>
        <w:sz w:val="20"/>
        <w:szCs w:val="20"/>
      </w:rPr>
      <w:t>zmieniony</w:t>
    </w:r>
  </w:p>
  <w:p w14:paraId="7639E22B" w14:textId="547F469B" w:rsidR="00102761" w:rsidRPr="00741ADB" w:rsidRDefault="00102761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>
      <w:rPr>
        <w:rFonts w:ascii="Calibri" w:hAnsi="Calibri" w:cs="Calibri"/>
        <w:b/>
        <w:i/>
        <w:sz w:val="20"/>
        <w:szCs w:val="20"/>
      </w:rPr>
      <w:t>3076/2/</w:t>
    </w:r>
    <w:r w:rsidRPr="00741ADB">
      <w:rPr>
        <w:rFonts w:ascii="Calibri" w:hAnsi="Calibri" w:cs="Calibri"/>
        <w:b/>
        <w:i/>
        <w:sz w:val="20"/>
        <w:szCs w:val="20"/>
      </w:rPr>
      <w:t>202</w:t>
    </w:r>
    <w:r>
      <w:rPr>
        <w:rFonts w:ascii="Calibri" w:hAnsi="Calibri" w:cs="Calibri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401A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221525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24533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02883D21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" w15:restartNumberingAfterBreak="0">
    <w:nsid w:val="03643417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038B0D1A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B9761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51E70E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05664B35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05827DA2"/>
    <w:multiLevelType w:val="hybridMultilevel"/>
    <w:tmpl w:val="EA2E6DE0"/>
    <w:lvl w:ilvl="0" w:tplc="C452FF96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5D861F9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064E012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07795EE4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086A020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087E6A2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088C172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08985E0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08CA4F3F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0ACF6927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0BA448C5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7" w15:restartNumberingAfterBreak="0">
    <w:nsid w:val="0C2100A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 w15:restartNumberingAfterBreak="0">
    <w:nsid w:val="0CB940C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9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0" w15:restartNumberingAfterBreak="0">
    <w:nsid w:val="0EFB5F1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115766F7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 w15:restartNumberingAfterBreak="0">
    <w:nsid w:val="12C70E4D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3" w15:restartNumberingAfterBreak="0">
    <w:nsid w:val="12E03C60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4" w15:restartNumberingAfterBreak="0">
    <w:nsid w:val="13A42E7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13EF6991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6" w15:restartNumberingAfterBreak="0">
    <w:nsid w:val="1500595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15D9694B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8" w15:restartNumberingAfterBreak="0">
    <w:nsid w:val="16F44C1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75D6E8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1" w15:restartNumberingAfterBreak="0">
    <w:nsid w:val="183A2F3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2" w15:restartNumberingAfterBreak="0">
    <w:nsid w:val="1875658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3" w15:restartNumberingAfterBreak="0">
    <w:nsid w:val="18785CA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4" w15:restartNumberingAfterBreak="0">
    <w:nsid w:val="194A536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5" w15:restartNumberingAfterBreak="0">
    <w:nsid w:val="1B5B2279"/>
    <w:multiLevelType w:val="hybridMultilevel"/>
    <w:tmpl w:val="55F87A66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6" w15:restartNumberingAfterBreak="0">
    <w:nsid w:val="1C163633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7" w15:restartNumberingAfterBreak="0">
    <w:nsid w:val="1C2033AC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8" w15:restartNumberingAfterBreak="0">
    <w:nsid w:val="1E236DB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 w15:restartNumberingAfterBreak="0">
    <w:nsid w:val="2022797E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0" w15:restartNumberingAfterBreak="0">
    <w:nsid w:val="214452DF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230F335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3" w15:restartNumberingAfterBreak="0">
    <w:nsid w:val="239B2854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4" w15:restartNumberingAfterBreak="0">
    <w:nsid w:val="245C039B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5" w15:restartNumberingAfterBreak="0">
    <w:nsid w:val="248E1235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6" w15:restartNumberingAfterBreak="0">
    <w:nsid w:val="249B763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7" w15:restartNumberingAfterBreak="0">
    <w:nsid w:val="24DC389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8" w15:restartNumberingAfterBreak="0">
    <w:nsid w:val="254C022C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9" w15:restartNumberingAfterBreak="0">
    <w:nsid w:val="256C669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0" w15:restartNumberingAfterBreak="0">
    <w:nsid w:val="2590458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1" w15:restartNumberingAfterBreak="0">
    <w:nsid w:val="264A109E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6B530D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4" w15:restartNumberingAfterBreak="0">
    <w:nsid w:val="28365CD7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5" w15:restartNumberingAfterBreak="0">
    <w:nsid w:val="284941F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6" w15:restartNumberingAfterBreak="0">
    <w:nsid w:val="28E3589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7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8" w15:restartNumberingAfterBreak="0">
    <w:nsid w:val="2AE8307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9" w15:restartNumberingAfterBreak="0">
    <w:nsid w:val="2DB93FF6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0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1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2" w15:restartNumberingAfterBreak="0">
    <w:nsid w:val="31A122C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3" w15:restartNumberingAfterBreak="0">
    <w:nsid w:val="32411E0A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4" w15:restartNumberingAfterBreak="0">
    <w:nsid w:val="334A55D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5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6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7" w15:restartNumberingAfterBreak="0">
    <w:nsid w:val="344A3DF0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8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9" w15:restartNumberingAfterBreak="0">
    <w:nsid w:val="36052E3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0" w15:restartNumberingAfterBreak="0">
    <w:nsid w:val="368538D9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1" w15:restartNumberingAfterBreak="0">
    <w:nsid w:val="37742BB0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2" w15:restartNumberingAfterBreak="0">
    <w:nsid w:val="3785279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8B8187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5" w15:restartNumberingAfterBreak="0">
    <w:nsid w:val="38CF2A4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6" w15:restartNumberingAfterBreak="0">
    <w:nsid w:val="39EB33D1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7" w15:restartNumberingAfterBreak="0">
    <w:nsid w:val="3A660CCD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8" w15:restartNumberingAfterBreak="0">
    <w:nsid w:val="3AEA60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9" w15:restartNumberingAfterBreak="0">
    <w:nsid w:val="3B5973C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0" w15:restartNumberingAfterBreak="0">
    <w:nsid w:val="3DB9234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1" w15:restartNumberingAfterBreak="0">
    <w:nsid w:val="3F363B25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2" w15:restartNumberingAfterBreak="0">
    <w:nsid w:val="3F77011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3" w15:restartNumberingAfterBreak="0">
    <w:nsid w:val="41C31C7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4" w15:restartNumberingAfterBreak="0">
    <w:nsid w:val="41FD5ACB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3F1430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7" w15:restartNumberingAfterBreak="0">
    <w:nsid w:val="44BA4561"/>
    <w:multiLevelType w:val="hybridMultilevel"/>
    <w:tmpl w:val="C13C8B9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44FF3298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0" w15:restartNumberingAfterBreak="0">
    <w:nsid w:val="45256E6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1" w15:restartNumberingAfterBreak="0">
    <w:nsid w:val="46CC4E6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2" w15:restartNumberingAfterBreak="0">
    <w:nsid w:val="46ED3E22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3" w15:restartNumberingAfterBreak="0">
    <w:nsid w:val="484E1A38"/>
    <w:multiLevelType w:val="hybridMultilevel"/>
    <w:tmpl w:val="C13C8B9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4" w15:restartNumberingAfterBreak="0">
    <w:nsid w:val="48691DC5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5" w15:restartNumberingAfterBreak="0">
    <w:nsid w:val="48D97CC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6" w15:restartNumberingAfterBreak="0">
    <w:nsid w:val="490501D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7" w15:restartNumberingAfterBreak="0">
    <w:nsid w:val="496F6D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8" w15:restartNumberingAfterBreak="0">
    <w:nsid w:val="4A52786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9" w15:restartNumberingAfterBreak="0">
    <w:nsid w:val="4A6D04F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0" w15:restartNumberingAfterBreak="0">
    <w:nsid w:val="4A847A0F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1" w15:restartNumberingAfterBreak="0">
    <w:nsid w:val="4AA907F0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2" w15:restartNumberingAfterBreak="0">
    <w:nsid w:val="4B525ADA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3" w15:restartNumberingAfterBreak="0">
    <w:nsid w:val="4C214309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4" w15:restartNumberingAfterBreak="0">
    <w:nsid w:val="4D5F7CF2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5" w15:restartNumberingAfterBreak="0">
    <w:nsid w:val="4DCE253D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6" w15:restartNumberingAfterBreak="0">
    <w:nsid w:val="4E6654C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7" w15:restartNumberingAfterBreak="0">
    <w:nsid w:val="4F5837D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8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9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0" w15:restartNumberingAfterBreak="0">
    <w:nsid w:val="51F14F95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1" w15:restartNumberingAfterBreak="0">
    <w:nsid w:val="522E026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2" w15:restartNumberingAfterBreak="0">
    <w:nsid w:val="526D5615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3" w15:restartNumberingAfterBreak="0">
    <w:nsid w:val="53510A6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4" w15:restartNumberingAfterBreak="0">
    <w:nsid w:val="53826B0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5" w15:restartNumberingAfterBreak="0">
    <w:nsid w:val="542317A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6" w15:restartNumberingAfterBreak="0">
    <w:nsid w:val="55492A7D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7" w15:restartNumberingAfterBreak="0">
    <w:nsid w:val="55986B4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8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9" w15:restartNumberingAfterBreak="0">
    <w:nsid w:val="56F70081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0" w15:restartNumberingAfterBreak="0">
    <w:nsid w:val="580B6BE9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1" w15:restartNumberingAfterBreak="0">
    <w:nsid w:val="58503A5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2" w15:restartNumberingAfterBreak="0">
    <w:nsid w:val="58E76C5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3" w15:restartNumberingAfterBreak="0">
    <w:nsid w:val="590D227F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4" w15:restartNumberingAfterBreak="0">
    <w:nsid w:val="59B244FA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5" w15:restartNumberingAfterBreak="0">
    <w:nsid w:val="5A1225A1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6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7" w15:restartNumberingAfterBreak="0">
    <w:nsid w:val="5C7E0CD2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8" w15:restartNumberingAfterBreak="0">
    <w:nsid w:val="5C7E2337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0" w15:restartNumberingAfterBreak="0">
    <w:nsid w:val="5E360689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1" w15:restartNumberingAfterBreak="0">
    <w:nsid w:val="5E9538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2" w15:restartNumberingAfterBreak="0">
    <w:nsid w:val="5F5468F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3" w15:restartNumberingAfterBreak="0">
    <w:nsid w:val="5F643F49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4" w15:restartNumberingAfterBreak="0">
    <w:nsid w:val="5F89531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5" w15:restartNumberingAfterBreak="0">
    <w:nsid w:val="5F964998"/>
    <w:multiLevelType w:val="hybridMultilevel"/>
    <w:tmpl w:val="C13C8B9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61E3145D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9" w15:restartNumberingAfterBreak="0">
    <w:nsid w:val="6296610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0" w15:restartNumberingAfterBreak="0">
    <w:nsid w:val="633A691D"/>
    <w:multiLevelType w:val="hybridMultilevel"/>
    <w:tmpl w:val="5E5ECFA8"/>
    <w:lvl w:ilvl="0" w:tplc="DB38A10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1" w15:restartNumberingAfterBreak="0">
    <w:nsid w:val="655A7CDD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2" w15:restartNumberingAfterBreak="0">
    <w:nsid w:val="656C373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3" w15:restartNumberingAfterBreak="0">
    <w:nsid w:val="65F8161E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4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5" w15:restartNumberingAfterBreak="0">
    <w:nsid w:val="687363D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6" w15:restartNumberingAfterBreak="0">
    <w:nsid w:val="69B4617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7" w15:restartNumberingAfterBreak="0">
    <w:nsid w:val="6B82339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8" w15:restartNumberingAfterBreak="0">
    <w:nsid w:val="6BA44B33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9" w15:restartNumberingAfterBreak="0">
    <w:nsid w:val="6C1B27F2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C926B3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2" w15:restartNumberingAfterBreak="0">
    <w:nsid w:val="6CEC66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3" w15:restartNumberingAfterBreak="0">
    <w:nsid w:val="6E9478AA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4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5" w15:restartNumberingAfterBreak="0">
    <w:nsid w:val="70CF7E19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733F1B6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9" w15:restartNumberingAfterBreak="0">
    <w:nsid w:val="742B5CF0"/>
    <w:multiLevelType w:val="hybridMultilevel"/>
    <w:tmpl w:val="56FC66AE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0" w15:restartNumberingAfterBreak="0">
    <w:nsid w:val="767D74F1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1" w15:restartNumberingAfterBreak="0">
    <w:nsid w:val="774B4997"/>
    <w:multiLevelType w:val="hybridMultilevel"/>
    <w:tmpl w:val="DBA4B74E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2" w15:restartNumberingAfterBreak="0">
    <w:nsid w:val="77555B5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3" w15:restartNumberingAfterBreak="0">
    <w:nsid w:val="779321BF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4" w15:restartNumberingAfterBreak="0">
    <w:nsid w:val="7835576E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5" w15:restartNumberingAfterBreak="0">
    <w:nsid w:val="7A637AE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6" w15:restartNumberingAfterBreak="0">
    <w:nsid w:val="7A79484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7" w15:restartNumberingAfterBreak="0">
    <w:nsid w:val="7BF07635"/>
    <w:multiLevelType w:val="hybridMultilevel"/>
    <w:tmpl w:val="50C29E06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8" w15:restartNumberingAfterBreak="0">
    <w:nsid w:val="7D2720BF"/>
    <w:multiLevelType w:val="hybridMultilevel"/>
    <w:tmpl w:val="EEFAA21C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9" w15:restartNumberingAfterBreak="0">
    <w:nsid w:val="7D5C74C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66"/>
  </w:num>
  <w:num w:numId="3">
    <w:abstractNumId w:val="98"/>
  </w:num>
  <w:num w:numId="4">
    <w:abstractNumId w:val="160"/>
  </w:num>
  <w:num w:numId="5">
    <w:abstractNumId w:val="146"/>
  </w:num>
  <w:num w:numId="6">
    <w:abstractNumId w:val="139"/>
    <w:lvlOverride w:ilvl="0">
      <w:startOverride w:val="1"/>
    </w:lvlOverride>
  </w:num>
  <w:num w:numId="7">
    <w:abstractNumId w:val="95"/>
    <w:lvlOverride w:ilvl="0">
      <w:startOverride w:val="1"/>
    </w:lvlOverride>
  </w:num>
  <w:num w:numId="8">
    <w:abstractNumId w:val="51"/>
  </w:num>
  <w:num w:numId="9">
    <w:abstractNumId w:val="83"/>
  </w:num>
  <w:num w:numId="10">
    <w:abstractNumId w:val="62"/>
  </w:num>
  <w:num w:numId="11">
    <w:abstractNumId w:val="78"/>
  </w:num>
  <w:num w:numId="12">
    <w:abstractNumId w:val="11"/>
  </w:num>
  <w:num w:numId="13">
    <w:abstractNumId w:val="167"/>
  </w:num>
  <w:num w:numId="14">
    <w:abstractNumId w:val="16"/>
  </w:num>
  <w:num w:numId="15">
    <w:abstractNumId w:val="39"/>
  </w:num>
  <w:num w:numId="16">
    <w:abstractNumId w:val="128"/>
  </w:num>
  <w:num w:numId="17">
    <w:abstractNumId w:val="154"/>
  </w:num>
  <w:num w:numId="18">
    <w:abstractNumId w:val="147"/>
  </w:num>
  <w:num w:numId="19">
    <w:abstractNumId w:val="5"/>
  </w:num>
  <w:num w:numId="20">
    <w:abstractNumId w:val="70"/>
  </w:num>
  <w:num w:numId="21">
    <w:abstractNumId w:val="1"/>
  </w:num>
  <w:num w:numId="22">
    <w:abstractNumId w:val="75"/>
  </w:num>
  <w:num w:numId="23">
    <w:abstractNumId w:val="164"/>
  </w:num>
  <w:num w:numId="24">
    <w:abstractNumId w:val="67"/>
  </w:num>
  <w:num w:numId="25">
    <w:abstractNumId w:val="118"/>
  </w:num>
  <w:num w:numId="26">
    <w:abstractNumId w:val="29"/>
  </w:num>
  <w:num w:numId="27">
    <w:abstractNumId w:val="14"/>
  </w:num>
  <w:num w:numId="28">
    <w:abstractNumId w:val="136"/>
  </w:num>
  <w:num w:numId="29">
    <w:abstractNumId w:val="119"/>
  </w:num>
  <w:num w:numId="30">
    <w:abstractNumId w:val="71"/>
  </w:num>
  <w:num w:numId="31">
    <w:abstractNumId w:val="76"/>
  </w:num>
  <w:num w:numId="32">
    <w:abstractNumId w:val="45"/>
  </w:num>
  <w:num w:numId="33">
    <w:abstractNumId w:val="171"/>
  </w:num>
  <w:num w:numId="34">
    <w:abstractNumId w:val="150"/>
  </w:num>
  <w:num w:numId="35">
    <w:abstractNumId w:val="38"/>
  </w:num>
  <w:num w:numId="36">
    <w:abstractNumId w:val="44"/>
  </w:num>
  <w:num w:numId="37">
    <w:abstractNumId w:val="172"/>
  </w:num>
  <w:num w:numId="38">
    <w:abstractNumId w:val="13"/>
  </w:num>
  <w:num w:numId="39">
    <w:abstractNumId w:val="63"/>
  </w:num>
  <w:num w:numId="40">
    <w:abstractNumId w:val="72"/>
  </w:num>
  <w:num w:numId="41">
    <w:abstractNumId w:val="48"/>
  </w:num>
  <w:num w:numId="42">
    <w:abstractNumId w:val="157"/>
  </w:num>
  <w:num w:numId="43">
    <w:abstractNumId w:val="4"/>
  </w:num>
  <w:num w:numId="44">
    <w:abstractNumId w:val="22"/>
  </w:num>
  <w:num w:numId="45">
    <w:abstractNumId w:val="6"/>
  </w:num>
  <w:num w:numId="46">
    <w:abstractNumId w:val="106"/>
  </w:num>
  <w:num w:numId="47">
    <w:abstractNumId w:val="7"/>
  </w:num>
  <w:num w:numId="48">
    <w:abstractNumId w:val="40"/>
  </w:num>
  <w:num w:numId="49">
    <w:abstractNumId w:val="59"/>
  </w:num>
  <w:num w:numId="50">
    <w:abstractNumId w:val="125"/>
  </w:num>
  <w:num w:numId="51">
    <w:abstractNumId w:val="107"/>
  </w:num>
  <w:num w:numId="52">
    <w:abstractNumId w:val="123"/>
  </w:num>
  <w:num w:numId="53">
    <w:abstractNumId w:val="21"/>
  </w:num>
  <w:num w:numId="54">
    <w:abstractNumId w:val="20"/>
  </w:num>
  <w:num w:numId="55">
    <w:abstractNumId w:val="36"/>
  </w:num>
  <w:num w:numId="56">
    <w:abstractNumId w:val="142"/>
  </w:num>
  <w:num w:numId="57">
    <w:abstractNumId w:val="66"/>
  </w:num>
  <w:num w:numId="58">
    <w:abstractNumId w:val="152"/>
  </w:num>
  <w:num w:numId="59">
    <w:abstractNumId w:val="65"/>
  </w:num>
  <w:num w:numId="60">
    <w:abstractNumId w:val="34"/>
  </w:num>
  <w:num w:numId="61">
    <w:abstractNumId w:val="155"/>
  </w:num>
  <w:num w:numId="62">
    <w:abstractNumId w:val="156"/>
  </w:num>
  <w:num w:numId="63">
    <w:abstractNumId w:val="85"/>
  </w:num>
  <w:num w:numId="64">
    <w:abstractNumId w:val="74"/>
  </w:num>
  <w:num w:numId="65">
    <w:abstractNumId w:val="93"/>
  </w:num>
  <w:num w:numId="66">
    <w:abstractNumId w:val="89"/>
  </w:num>
  <w:num w:numId="67">
    <w:abstractNumId w:val="151"/>
  </w:num>
  <w:num w:numId="68">
    <w:abstractNumId w:val="176"/>
  </w:num>
  <w:num w:numId="69">
    <w:abstractNumId w:val="141"/>
  </w:num>
  <w:num w:numId="70">
    <w:abstractNumId w:val="105"/>
  </w:num>
  <w:num w:numId="71">
    <w:abstractNumId w:val="18"/>
  </w:num>
  <w:num w:numId="72">
    <w:abstractNumId w:val="162"/>
  </w:num>
  <w:num w:numId="73">
    <w:abstractNumId w:val="175"/>
  </w:num>
  <w:num w:numId="74">
    <w:abstractNumId w:val="115"/>
  </w:num>
  <w:num w:numId="75">
    <w:abstractNumId w:val="117"/>
  </w:num>
  <w:num w:numId="76">
    <w:abstractNumId w:val="23"/>
  </w:num>
  <w:num w:numId="77">
    <w:abstractNumId w:val="57"/>
  </w:num>
  <w:num w:numId="78">
    <w:abstractNumId w:val="108"/>
  </w:num>
  <w:num w:numId="79">
    <w:abstractNumId w:val="132"/>
  </w:num>
  <w:num w:numId="80">
    <w:abstractNumId w:val="92"/>
  </w:num>
  <w:num w:numId="81">
    <w:abstractNumId w:val="127"/>
  </w:num>
  <w:num w:numId="82">
    <w:abstractNumId w:val="112"/>
  </w:num>
  <w:num w:numId="83">
    <w:abstractNumId w:val="79"/>
  </w:num>
  <w:num w:numId="84">
    <w:abstractNumId w:val="101"/>
  </w:num>
  <w:num w:numId="85">
    <w:abstractNumId w:val="121"/>
  </w:num>
  <w:num w:numId="86">
    <w:abstractNumId w:val="149"/>
  </w:num>
  <w:num w:numId="87">
    <w:abstractNumId w:val="88"/>
  </w:num>
  <w:num w:numId="88">
    <w:abstractNumId w:val="60"/>
  </w:num>
  <w:num w:numId="89">
    <w:abstractNumId w:val="168"/>
  </w:num>
  <w:num w:numId="90">
    <w:abstractNumId w:val="12"/>
  </w:num>
  <w:num w:numId="91">
    <w:abstractNumId w:val="52"/>
  </w:num>
  <w:num w:numId="92">
    <w:abstractNumId w:val="131"/>
  </w:num>
  <w:num w:numId="93">
    <w:abstractNumId w:val="144"/>
  </w:num>
  <w:num w:numId="94">
    <w:abstractNumId w:val="84"/>
  </w:num>
  <w:num w:numId="95">
    <w:abstractNumId w:val="56"/>
  </w:num>
  <w:num w:numId="96">
    <w:abstractNumId w:val="82"/>
  </w:num>
  <w:num w:numId="97">
    <w:abstractNumId w:val="124"/>
  </w:num>
  <w:num w:numId="98">
    <w:abstractNumId w:val="64"/>
  </w:num>
  <w:num w:numId="99">
    <w:abstractNumId w:val="134"/>
  </w:num>
  <w:num w:numId="100">
    <w:abstractNumId w:val="169"/>
  </w:num>
  <w:num w:numId="101">
    <w:abstractNumId w:val="46"/>
  </w:num>
  <w:num w:numId="102">
    <w:abstractNumId w:val="26"/>
  </w:num>
  <w:num w:numId="103">
    <w:abstractNumId w:val="94"/>
  </w:num>
  <w:num w:numId="104">
    <w:abstractNumId w:val="130"/>
  </w:num>
  <w:num w:numId="105">
    <w:abstractNumId w:val="129"/>
  </w:num>
  <w:num w:numId="106">
    <w:abstractNumId w:val="87"/>
  </w:num>
  <w:num w:numId="107">
    <w:abstractNumId w:val="102"/>
  </w:num>
  <w:num w:numId="108">
    <w:abstractNumId w:val="133"/>
  </w:num>
  <w:num w:numId="109">
    <w:abstractNumId w:val="28"/>
  </w:num>
  <w:num w:numId="110">
    <w:abstractNumId w:val="109"/>
  </w:num>
  <w:num w:numId="111">
    <w:abstractNumId w:val="116"/>
  </w:num>
  <w:num w:numId="112">
    <w:abstractNumId w:val="68"/>
  </w:num>
  <w:num w:numId="113">
    <w:abstractNumId w:val="104"/>
  </w:num>
  <w:num w:numId="114">
    <w:abstractNumId w:val="99"/>
  </w:num>
  <w:num w:numId="115">
    <w:abstractNumId w:val="17"/>
  </w:num>
  <w:num w:numId="116">
    <w:abstractNumId w:val="140"/>
  </w:num>
  <w:num w:numId="117">
    <w:abstractNumId w:val="15"/>
  </w:num>
  <w:num w:numId="118">
    <w:abstractNumId w:val="33"/>
  </w:num>
  <w:num w:numId="119">
    <w:abstractNumId w:val="73"/>
  </w:num>
  <w:num w:numId="120">
    <w:abstractNumId w:val="113"/>
  </w:num>
  <w:num w:numId="121">
    <w:abstractNumId w:val="35"/>
  </w:num>
  <w:num w:numId="122">
    <w:abstractNumId w:val="80"/>
  </w:num>
  <w:num w:numId="123">
    <w:abstractNumId w:val="77"/>
  </w:num>
  <w:num w:numId="124">
    <w:abstractNumId w:val="148"/>
  </w:num>
  <w:num w:numId="125">
    <w:abstractNumId w:val="53"/>
  </w:num>
  <w:num w:numId="126">
    <w:abstractNumId w:val="126"/>
  </w:num>
  <w:num w:numId="127">
    <w:abstractNumId w:val="86"/>
  </w:num>
  <w:num w:numId="128">
    <w:abstractNumId w:val="37"/>
  </w:num>
  <w:num w:numId="129">
    <w:abstractNumId w:val="32"/>
  </w:num>
  <w:num w:numId="130">
    <w:abstractNumId w:val="9"/>
  </w:num>
  <w:num w:numId="131">
    <w:abstractNumId w:val="54"/>
  </w:num>
  <w:num w:numId="132">
    <w:abstractNumId w:val="178"/>
  </w:num>
  <w:num w:numId="133">
    <w:abstractNumId w:val="19"/>
  </w:num>
  <w:num w:numId="134">
    <w:abstractNumId w:val="91"/>
  </w:num>
  <w:num w:numId="135">
    <w:abstractNumId w:val="122"/>
  </w:num>
  <w:num w:numId="136">
    <w:abstractNumId w:val="24"/>
  </w:num>
  <w:num w:numId="137">
    <w:abstractNumId w:val="138"/>
  </w:num>
  <w:num w:numId="138">
    <w:abstractNumId w:val="55"/>
  </w:num>
  <w:num w:numId="139">
    <w:abstractNumId w:val="163"/>
  </w:num>
  <w:num w:numId="140">
    <w:abstractNumId w:val="137"/>
  </w:num>
  <w:num w:numId="141">
    <w:abstractNumId w:val="97"/>
  </w:num>
  <w:num w:numId="142">
    <w:abstractNumId w:val="103"/>
  </w:num>
  <w:num w:numId="143">
    <w:abstractNumId w:val="145"/>
  </w:num>
  <w:num w:numId="144">
    <w:abstractNumId w:val="179"/>
  </w:num>
  <w:num w:numId="145">
    <w:abstractNumId w:val="27"/>
  </w:num>
  <w:num w:numId="146">
    <w:abstractNumId w:val="30"/>
  </w:num>
  <w:num w:numId="147">
    <w:abstractNumId w:val="42"/>
  </w:num>
  <w:num w:numId="148">
    <w:abstractNumId w:val="43"/>
  </w:num>
  <w:num w:numId="149">
    <w:abstractNumId w:val="100"/>
  </w:num>
  <w:num w:numId="150">
    <w:abstractNumId w:val="96"/>
  </w:num>
  <w:num w:numId="151">
    <w:abstractNumId w:val="41"/>
  </w:num>
  <w:num w:numId="152">
    <w:abstractNumId w:val="90"/>
  </w:num>
  <w:num w:numId="153">
    <w:abstractNumId w:val="161"/>
  </w:num>
  <w:num w:numId="154">
    <w:abstractNumId w:val="153"/>
  </w:num>
  <w:num w:numId="155">
    <w:abstractNumId w:val="31"/>
  </w:num>
  <w:num w:numId="156">
    <w:abstractNumId w:val="158"/>
  </w:num>
  <w:num w:numId="157">
    <w:abstractNumId w:val="47"/>
  </w:num>
  <w:num w:numId="158">
    <w:abstractNumId w:val="8"/>
  </w:num>
  <w:num w:numId="159">
    <w:abstractNumId w:val="135"/>
  </w:num>
  <w:num w:numId="160">
    <w:abstractNumId w:val="177"/>
  </w:num>
  <w:num w:numId="161">
    <w:abstractNumId w:val="111"/>
  </w:num>
  <w:num w:numId="162">
    <w:abstractNumId w:val="49"/>
  </w:num>
  <w:num w:numId="163">
    <w:abstractNumId w:val="69"/>
  </w:num>
  <w:num w:numId="164">
    <w:abstractNumId w:val="173"/>
  </w:num>
  <w:num w:numId="165">
    <w:abstractNumId w:val="120"/>
  </w:num>
  <w:num w:numId="166">
    <w:abstractNumId w:val="143"/>
  </w:num>
  <w:num w:numId="167">
    <w:abstractNumId w:val="165"/>
  </w:num>
  <w:num w:numId="168">
    <w:abstractNumId w:val="58"/>
  </w:num>
  <w:num w:numId="169">
    <w:abstractNumId w:val="25"/>
  </w:num>
  <w:num w:numId="170">
    <w:abstractNumId w:val="159"/>
  </w:num>
  <w:num w:numId="171">
    <w:abstractNumId w:val="174"/>
  </w:num>
  <w:num w:numId="172">
    <w:abstractNumId w:val="10"/>
  </w:num>
  <w:num w:numId="173">
    <w:abstractNumId w:val="50"/>
  </w:num>
  <w:num w:numId="174">
    <w:abstractNumId w:val="170"/>
  </w:num>
  <w:num w:numId="175">
    <w:abstractNumId w:val="81"/>
  </w:num>
  <w:num w:numId="176">
    <w:abstractNumId w:val="110"/>
  </w:num>
  <w:num w:numId="177">
    <w:abstractNumId w:val="114"/>
  </w:num>
  <w:num w:numId="178">
    <w:abstractNumId w:val="61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77B"/>
    <w:rsid w:val="000054C9"/>
    <w:rsid w:val="00010300"/>
    <w:rsid w:val="000159FF"/>
    <w:rsid w:val="0001610B"/>
    <w:rsid w:val="00023076"/>
    <w:rsid w:val="00023DDA"/>
    <w:rsid w:val="000245CE"/>
    <w:rsid w:val="0002533C"/>
    <w:rsid w:val="00025C9D"/>
    <w:rsid w:val="000266E7"/>
    <w:rsid w:val="00027C5F"/>
    <w:rsid w:val="00030E28"/>
    <w:rsid w:val="00032DA5"/>
    <w:rsid w:val="0003425A"/>
    <w:rsid w:val="00034479"/>
    <w:rsid w:val="00036893"/>
    <w:rsid w:val="00036C32"/>
    <w:rsid w:val="00037655"/>
    <w:rsid w:val="000453DF"/>
    <w:rsid w:val="000454FC"/>
    <w:rsid w:val="00046A4D"/>
    <w:rsid w:val="00060AB5"/>
    <w:rsid w:val="0006276B"/>
    <w:rsid w:val="00074B19"/>
    <w:rsid w:val="00075563"/>
    <w:rsid w:val="0007743E"/>
    <w:rsid w:val="00077E6A"/>
    <w:rsid w:val="00080DE5"/>
    <w:rsid w:val="00081091"/>
    <w:rsid w:val="000815FC"/>
    <w:rsid w:val="00086B64"/>
    <w:rsid w:val="00086D68"/>
    <w:rsid w:val="0009111F"/>
    <w:rsid w:val="00094B18"/>
    <w:rsid w:val="000952E3"/>
    <w:rsid w:val="000A0570"/>
    <w:rsid w:val="000A0795"/>
    <w:rsid w:val="000A4546"/>
    <w:rsid w:val="000A7894"/>
    <w:rsid w:val="000B25EC"/>
    <w:rsid w:val="000B67F1"/>
    <w:rsid w:val="000B6818"/>
    <w:rsid w:val="000C0BC2"/>
    <w:rsid w:val="000C0DAC"/>
    <w:rsid w:val="000C1D67"/>
    <w:rsid w:val="000C3B1A"/>
    <w:rsid w:val="000C52BA"/>
    <w:rsid w:val="000C5BC0"/>
    <w:rsid w:val="000C6C76"/>
    <w:rsid w:val="000D1441"/>
    <w:rsid w:val="000D3926"/>
    <w:rsid w:val="000D4CD9"/>
    <w:rsid w:val="000D5B4C"/>
    <w:rsid w:val="000D7F15"/>
    <w:rsid w:val="000E2779"/>
    <w:rsid w:val="000F4EC9"/>
    <w:rsid w:val="00102761"/>
    <w:rsid w:val="001063D2"/>
    <w:rsid w:val="00114E4C"/>
    <w:rsid w:val="0011645C"/>
    <w:rsid w:val="001225ED"/>
    <w:rsid w:val="001355E7"/>
    <w:rsid w:val="00136406"/>
    <w:rsid w:val="00136971"/>
    <w:rsid w:val="00136CC9"/>
    <w:rsid w:val="00145EC2"/>
    <w:rsid w:val="001472F7"/>
    <w:rsid w:val="00151B71"/>
    <w:rsid w:val="00154E99"/>
    <w:rsid w:val="0016027C"/>
    <w:rsid w:val="00160EDA"/>
    <w:rsid w:val="0016171E"/>
    <w:rsid w:val="00162FA1"/>
    <w:rsid w:val="0016460B"/>
    <w:rsid w:val="0016533A"/>
    <w:rsid w:val="001675DA"/>
    <w:rsid w:val="001677A8"/>
    <w:rsid w:val="00173C70"/>
    <w:rsid w:val="001A19A2"/>
    <w:rsid w:val="001A21E9"/>
    <w:rsid w:val="001A41F0"/>
    <w:rsid w:val="001A44EF"/>
    <w:rsid w:val="001A4545"/>
    <w:rsid w:val="001A5746"/>
    <w:rsid w:val="001A6CBC"/>
    <w:rsid w:val="001B0B33"/>
    <w:rsid w:val="001B15AF"/>
    <w:rsid w:val="001B46DA"/>
    <w:rsid w:val="001B4D94"/>
    <w:rsid w:val="001B61C4"/>
    <w:rsid w:val="001C12CB"/>
    <w:rsid w:val="001C28FC"/>
    <w:rsid w:val="001C3FFF"/>
    <w:rsid w:val="001C6BF4"/>
    <w:rsid w:val="001D05F7"/>
    <w:rsid w:val="001D081D"/>
    <w:rsid w:val="001D6353"/>
    <w:rsid w:val="001D67FE"/>
    <w:rsid w:val="001D69BC"/>
    <w:rsid w:val="001E2883"/>
    <w:rsid w:val="001E2A00"/>
    <w:rsid w:val="001E7199"/>
    <w:rsid w:val="001F4B3E"/>
    <w:rsid w:val="001F720C"/>
    <w:rsid w:val="001F7C31"/>
    <w:rsid w:val="0020374D"/>
    <w:rsid w:val="00205146"/>
    <w:rsid w:val="002070C8"/>
    <w:rsid w:val="002136EB"/>
    <w:rsid w:val="002158CC"/>
    <w:rsid w:val="0021632C"/>
    <w:rsid w:val="0021738E"/>
    <w:rsid w:val="0022067D"/>
    <w:rsid w:val="00224E68"/>
    <w:rsid w:val="002270ED"/>
    <w:rsid w:val="00231237"/>
    <w:rsid w:val="00231292"/>
    <w:rsid w:val="002313C0"/>
    <w:rsid w:val="0023305F"/>
    <w:rsid w:val="002334C7"/>
    <w:rsid w:val="00234CA3"/>
    <w:rsid w:val="00236866"/>
    <w:rsid w:val="00237BFB"/>
    <w:rsid w:val="00246286"/>
    <w:rsid w:val="002508E2"/>
    <w:rsid w:val="00250AD8"/>
    <w:rsid w:val="00252236"/>
    <w:rsid w:val="002523A3"/>
    <w:rsid w:val="002619C5"/>
    <w:rsid w:val="002627E9"/>
    <w:rsid w:val="00264BDA"/>
    <w:rsid w:val="0026700C"/>
    <w:rsid w:val="00267489"/>
    <w:rsid w:val="00273AF5"/>
    <w:rsid w:val="00274381"/>
    <w:rsid w:val="0027457E"/>
    <w:rsid w:val="00282F3D"/>
    <w:rsid w:val="002858EC"/>
    <w:rsid w:val="002861B7"/>
    <w:rsid w:val="00291FEF"/>
    <w:rsid w:val="00296CE4"/>
    <w:rsid w:val="002A0334"/>
    <w:rsid w:val="002A210B"/>
    <w:rsid w:val="002A4B92"/>
    <w:rsid w:val="002A4FED"/>
    <w:rsid w:val="002A5079"/>
    <w:rsid w:val="002B20BD"/>
    <w:rsid w:val="002B2FBF"/>
    <w:rsid w:val="002C058D"/>
    <w:rsid w:val="002C2BDB"/>
    <w:rsid w:val="002D3711"/>
    <w:rsid w:val="002D6DC4"/>
    <w:rsid w:val="002D75EB"/>
    <w:rsid w:val="002E528D"/>
    <w:rsid w:val="002E7CC7"/>
    <w:rsid w:val="002F4B68"/>
    <w:rsid w:val="002F60E5"/>
    <w:rsid w:val="002F64DB"/>
    <w:rsid w:val="002F7FAF"/>
    <w:rsid w:val="003017D3"/>
    <w:rsid w:val="00301DB7"/>
    <w:rsid w:val="00306F0C"/>
    <w:rsid w:val="00313EBB"/>
    <w:rsid w:val="003179EB"/>
    <w:rsid w:val="00320075"/>
    <w:rsid w:val="00325B67"/>
    <w:rsid w:val="00326E56"/>
    <w:rsid w:val="00335E5F"/>
    <w:rsid w:val="0033764D"/>
    <w:rsid w:val="003378D0"/>
    <w:rsid w:val="003411AC"/>
    <w:rsid w:val="00345812"/>
    <w:rsid w:val="00347647"/>
    <w:rsid w:val="00347957"/>
    <w:rsid w:val="003524FB"/>
    <w:rsid w:val="003530EB"/>
    <w:rsid w:val="00353FDC"/>
    <w:rsid w:val="00354428"/>
    <w:rsid w:val="003557E3"/>
    <w:rsid w:val="00362864"/>
    <w:rsid w:val="0037162E"/>
    <w:rsid w:val="00373598"/>
    <w:rsid w:val="00374B8C"/>
    <w:rsid w:val="00377A3C"/>
    <w:rsid w:val="00382772"/>
    <w:rsid w:val="00382B8F"/>
    <w:rsid w:val="003835FA"/>
    <w:rsid w:val="00384B7F"/>
    <w:rsid w:val="00393120"/>
    <w:rsid w:val="00394187"/>
    <w:rsid w:val="00395FCB"/>
    <w:rsid w:val="0039691B"/>
    <w:rsid w:val="003A0C3B"/>
    <w:rsid w:val="003A25D9"/>
    <w:rsid w:val="003A5B89"/>
    <w:rsid w:val="003B0D2A"/>
    <w:rsid w:val="003B321E"/>
    <w:rsid w:val="003B5676"/>
    <w:rsid w:val="003B645E"/>
    <w:rsid w:val="003C0FB2"/>
    <w:rsid w:val="003C1D5A"/>
    <w:rsid w:val="003C7DF1"/>
    <w:rsid w:val="003D2FEB"/>
    <w:rsid w:val="003D646F"/>
    <w:rsid w:val="003D68C1"/>
    <w:rsid w:val="003D6A59"/>
    <w:rsid w:val="003E5BF5"/>
    <w:rsid w:val="003F0CEB"/>
    <w:rsid w:val="003F1984"/>
    <w:rsid w:val="003F2E80"/>
    <w:rsid w:val="00403079"/>
    <w:rsid w:val="00403444"/>
    <w:rsid w:val="0040616F"/>
    <w:rsid w:val="0040729F"/>
    <w:rsid w:val="004078A9"/>
    <w:rsid w:val="00407C20"/>
    <w:rsid w:val="004106FC"/>
    <w:rsid w:val="0041440E"/>
    <w:rsid w:val="0041532C"/>
    <w:rsid w:val="00415F6C"/>
    <w:rsid w:val="00417645"/>
    <w:rsid w:val="004179ED"/>
    <w:rsid w:val="00422423"/>
    <w:rsid w:val="004231E9"/>
    <w:rsid w:val="00423BBA"/>
    <w:rsid w:val="00426700"/>
    <w:rsid w:val="00431628"/>
    <w:rsid w:val="00435D01"/>
    <w:rsid w:val="0044028D"/>
    <w:rsid w:val="00441C47"/>
    <w:rsid w:val="004423A6"/>
    <w:rsid w:val="00445555"/>
    <w:rsid w:val="00446B4D"/>
    <w:rsid w:val="004477F5"/>
    <w:rsid w:val="00451020"/>
    <w:rsid w:val="004519EC"/>
    <w:rsid w:val="00457068"/>
    <w:rsid w:val="0045758A"/>
    <w:rsid w:val="0046038F"/>
    <w:rsid w:val="0046377A"/>
    <w:rsid w:val="00470693"/>
    <w:rsid w:val="004707A6"/>
    <w:rsid w:val="00470C03"/>
    <w:rsid w:val="0047228E"/>
    <w:rsid w:val="004778A6"/>
    <w:rsid w:val="00477D3C"/>
    <w:rsid w:val="0048572C"/>
    <w:rsid w:val="0048762C"/>
    <w:rsid w:val="00490576"/>
    <w:rsid w:val="0049127D"/>
    <w:rsid w:val="0049141D"/>
    <w:rsid w:val="00494341"/>
    <w:rsid w:val="004A260E"/>
    <w:rsid w:val="004A4DD0"/>
    <w:rsid w:val="004B07DE"/>
    <w:rsid w:val="004B58D5"/>
    <w:rsid w:val="004B7540"/>
    <w:rsid w:val="004B7A5D"/>
    <w:rsid w:val="004C1AFB"/>
    <w:rsid w:val="004C5BDC"/>
    <w:rsid w:val="004D0BA5"/>
    <w:rsid w:val="004D69F6"/>
    <w:rsid w:val="004D7A4D"/>
    <w:rsid w:val="004D7F5E"/>
    <w:rsid w:val="004E33F4"/>
    <w:rsid w:val="004E3C8F"/>
    <w:rsid w:val="004E45B1"/>
    <w:rsid w:val="005025BD"/>
    <w:rsid w:val="00511C55"/>
    <w:rsid w:val="00514491"/>
    <w:rsid w:val="00516A7E"/>
    <w:rsid w:val="005217F1"/>
    <w:rsid w:val="00525B2E"/>
    <w:rsid w:val="00527772"/>
    <w:rsid w:val="005359B1"/>
    <w:rsid w:val="005407BF"/>
    <w:rsid w:val="00540C72"/>
    <w:rsid w:val="00547791"/>
    <w:rsid w:val="0055111D"/>
    <w:rsid w:val="00553C34"/>
    <w:rsid w:val="00557578"/>
    <w:rsid w:val="00561E68"/>
    <w:rsid w:val="00564604"/>
    <w:rsid w:val="00564EB2"/>
    <w:rsid w:val="00570E84"/>
    <w:rsid w:val="00571382"/>
    <w:rsid w:val="00571CBE"/>
    <w:rsid w:val="00572F06"/>
    <w:rsid w:val="00573BE3"/>
    <w:rsid w:val="00574213"/>
    <w:rsid w:val="00575261"/>
    <w:rsid w:val="00576502"/>
    <w:rsid w:val="00586F74"/>
    <w:rsid w:val="00592A80"/>
    <w:rsid w:val="00594E2A"/>
    <w:rsid w:val="0059682D"/>
    <w:rsid w:val="00597D80"/>
    <w:rsid w:val="005A42FE"/>
    <w:rsid w:val="005A6D60"/>
    <w:rsid w:val="005B07E7"/>
    <w:rsid w:val="005B1CD6"/>
    <w:rsid w:val="005B5AD8"/>
    <w:rsid w:val="005B7353"/>
    <w:rsid w:val="005B74FB"/>
    <w:rsid w:val="005C0259"/>
    <w:rsid w:val="005C3E15"/>
    <w:rsid w:val="005C4EF5"/>
    <w:rsid w:val="005C5455"/>
    <w:rsid w:val="005E27ED"/>
    <w:rsid w:val="005E4D4F"/>
    <w:rsid w:val="005E4FEB"/>
    <w:rsid w:val="005F2D99"/>
    <w:rsid w:val="005F3F3B"/>
    <w:rsid w:val="00602E7B"/>
    <w:rsid w:val="00604156"/>
    <w:rsid w:val="006062FD"/>
    <w:rsid w:val="00610F6B"/>
    <w:rsid w:val="006115EB"/>
    <w:rsid w:val="00613FB7"/>
    <w:rsid w:val="006145F8"/>
    <w:rsid w:val="006162EF"/>
    <w:rsid w:val="00623C63"/>
    <w:rsid w:val="00625EE7"/>
    <w:rsid w:val="006269FC"/>
    <w:rsid w:val="006278AE"/>
    <w:rsid w:val="006309AE"/>
    <w:rsid w:val="00630B3B"/>
    <w:rsid w:val="00634D56"/>
    <w:rsid w:val="006427B6"/>
    <w:rsid w:val="00647EFA"/>
    <w:rsid w:val="0065440E"/>
    <w:rsid w:val="00656378"/>
    <w:rsid w:val="00661F61"/>
    <w:rsid w:val="00662D2F"/>
    <w:rsid w:val="006636FD"/>
    <w:rsid w:val="006649B2"/>
    <w:rsid w:val="00672868"/>
    <w:rsid w:val="006746DD"/>
    <w:rsid w:val="00674A98"/>
    <w:rsid w:val="006758CC"/>
    <w:rsid w:val="00680784"/>
    <w:rsid w:val="00682AD1"/>
    <w:rsid w:val="00687190"/>
    <w:rsid w:val="0069158A"/>
    <w:rsid w:val="0069361D"/>
    <w:rsid w:val="00695681"/>
    <w:rsid w:val="0069654C"/>
    <w:rsid w:val="006A199F"/>
    <w:rsid w:val="006A54A5"/>
    <w:rsid w:val="006A61BB"/>
    <w:rsid w:val="006A7135"/>
    <w:rsid w:val="006B6596"/>
    <w:rsid w:val="006C2459"/>
    <w:rsid w:val="006C7764"/>
    <w:rsid w:val="006D503A"/>
    <w:rsid w:val="006E07EC"/>
    <w:rsid w:val="006E3019"/>
    <w:rsid w:val="006E6B85"/>
    <w:rsid w:val="006E7162"/>
    <w:rsid w:val="006E7D65"/>
    <w:rsid w:val="006F01AC"/>
    <w:rsid w:val="006F113B"/>
    <w:rsid w:val="006F18F8"/>
    <w:rsid w:val="006F4F4D"/>
    <w:rsid w:val="00703346"/>
    <w:rsid w:val="00715DBD"/>
    <w:rsid w:val="0071671E"/>
    <w:rsid w:val="007214CF"/>
    <w:rsid w:val="00722827"/>
    <w:rsid w:val="0072298D"/>
    <w:rsid w:val="0072492E"/>
    <w:rsid w:val="0072767D"/>
    <w:rsid w:val="00727732"/>
    <w:rsid w:val="00732005"/>
    <w:rsid w:val="0073317E"/>
    <w:rsid w:val="00733B56"/>
    <w:rsid w:val="00740102"/>
    <w:rsid w:val="00741ADB"/>
    <w:rsid w:val="00743F4C"/>
    <w:rsid w:val="0074539B"/>
    <w:rsid w:val="0074603B"/>
    <w:rsid w:val="00752B16"/>
    <w:rsid w:val="00757522"/>
    <w:rsid w:val="00764BE3"/>
    <w:rsid w:val="007664C7"/>
    <w:rsid w:val="00773ECF"/>
    <w:rsid w:val="00775A0C"/>
    <w:rsid w:val="00776589"/>
    <w:rsid w:val="00782B51"/>
    <w:rsid w:val="00786F8D"/>
    <w:rsid w:val="00795C5A"/>
    <w:rsid w:val="00797919"/>
    <w:rsid w:val="007A2D6A"/>
    <w:rsid w:val="007A5E2C"/>
    <w:rsid w:val="007A6BAF"/>
    <w:rsid w:val="007A78BF"/>
    <w:rsid w:val="007B142B"/>
    <w:rsid w:val="007B17EA"/>
    <w:rsid w:val="007B25C1"/>
    <w:rsid w:val="007B505D"/>
    <w:rsid w:val="007B6E28"/>
    <w:rsid w:val="007C3EB7"/>
    <w:rsid w:val="007C6CAE"/>
    <w:rsid w:val="007C707D"/>
    <w:rsid w:val="007D015F"/>
    <w:rsid w:val="007D04B6"/>
    <w:rsid w:val="007D0FDE"/>
    <w:rsid w:val="007D3ED9"/>
    <w:rsid w:val="007D56F9"/>
    <w:rsid w:val="007D5F51"/>
    <w:rsid w:val="007F2580"/>
    <w:rsid w:val="00802828"/>
    <w:rsid w:val="008136A7"/>
    <w:rsid w:val="00814233"/>
    <w:rsid w:val="0081681C"/>
    <w:rsid w:val="008168E6"/>
    <w:rsid w:val="008171FD"/>
    <w:rsid w:val="00817551"/>
    <w:rsid w:val="00820C0C"/>
    <w:rsid w:val="00823371"/>
    <w:rsid w:val="008247B8"/>
    <w:rsid w:val="00824D1F"/>
    <w:rsid w:val="00825A61"/>
    <w:rsid w:val="00830C60"/>
    <w:rsid w:val="00831170"/>
    <w:rsid w:val="00831BBD"/>
    <w:rsid w:val="008403FD"/>
    <w:rsid w:val="00843565"/>
    <w:rsid w:val="0084432D"/>
    <w:rsid w:val="008443CB"/>
    <w:rsid w:val="00845028"/>
    <w:rsid w:val="00846D8C"/>
    <w:rsid w:val="0085075E"/>
    <w:rsid w:val="00851B93"/>
    <w:rsid w:val="00857965"/>
    <w:rsid w:val="00861B78"/>
    <w:rsid w:val="00863D97"/>
    <w:rsid w:val="0087212C"/>
    <w:rsid w:val="008756C6"/>
    <w:rsid w:val="00875DA1"/>
    <w:rsid w:val="00883B4A"/>
    <w:rsid w:val="008841B5"/>
    <w:rsid w:val="0088444A"/>
    <w:rsid w:val="00886982"/>
    <w:rsid w:val="008876CA"/>
    <w:rsid w:val="00890981"/>
    <w:rsid w:val="00893907"/>
    <w:rsid w:val="008962E0"/>
    <w:rsid w:val="00897C10"/>
    <w:rsid w:val="008A6480"/>
    <w:rsid w:val="008B2AA7"/>
    <w:rsid w:val="008B3F5B"/>
    <w:rsid w:val="008B4208"/>
    <w:rsid w:val="008B5498"/>
    <w:rsid w:val="008C26FE"/>
    <w:rsid w:val="008C2E9F"/>
    <w:rsid w:val="008C6E1B"/>
    <w:rsid w:val="008C780E"/>
    <w:rsid w:val="008D249F"/>
    <w:rsid w:val="008D2871"/>
    <w:rsid w:val="008D6069"/>
    <w:rsid w:val="008D6CB7"/>
    <w:rsid w:val="008E25E9"/>
    <w:rsid w:val="008E3BBC"/>
    <w:rsid w:val="008E4DFA"/>
    <w:rsid w:val="008E5A3D"/>
    <w:rsid w:val="008F2D3C"/>
    <w:rsid w:val="00900D86"/>
    <w:rsid w:val="00901E23"/>
    <w:rsid w:val="00903582"/>
    <w:rsid w:val="00905B23"/>
    <w:rsid w:val="00905CE6"/>
    <w:rsid w:val="0090680F"/>
    <w:rsid w:val="0091037C"/>
    <w:rsid w:val="00910BD0"/>
    <w:rsid w:val="0091502C"/>
    <w:rsid w:val="00920245"/>
    <w:rsid w:val="00920371"/>
    <w:rsid w:val="00922A0D"/>
    <w:rsid w:val="00926C95"/>
    <w:rsid w:val="009342EA"/>
    <w:rsid w:val="009359A4"/>
    <w:rsid w:val="00940208"/>
    <w:rsid w:val="00940523"/>
    <w:rsid w:val="00941959"/>
    <w:rsid w:val="00945C8D"/>
    <w:rsid w:val="009504E8"/>
    <w:rsid w:val="0095067F"/>
    <w:rsid w:val="0095231E"/>
    <w:rsid w:val="0095318A"/>
    <w:rsid w:val="009536B6"/>
    <w:rsid w:val="0096131B"/>
    <w:rsid w:val="00963DEE"/>
    <w:rsid w:val="00963E34"/>
    <w:rsid w:val="00971521"/>
    <w:rsid w:val="009723A3"/>
    <w:rsid w:val="0097616E"/>
    <w:rsid w:val="009776D4"/>
    <w:rsid w:val="009832AD"/>
    <w:rsid w:val="00986086"/>
    <w:rsid w:val="00992B18"/>
    <w:rsid w:val="00995E55"/>
    <w:rsid w:val="00996A25"/>
    <w:rsid w:val="009A12E0"/>
    <w:rsid w:val="009A5248"/>
    <w:rsid w:val="009B057E"/>
    <w:rsid w:val="009B05C1"/>
    <w:rsid w:val="009C03A9"/>
    <w:rsid w:val="009C1C7C"/>
    <w:rsid w:val="009C2687"/>
    <w:rsid w:val="009C3BD4"/>
    <w:rsid w:val="009C7C0C"/>
    <w:rsid w:val="009D0CB1"/>
    <w:rsid w:val="009D1009"/>
    <w:rsid w:val="009D4FFD"/>
    <w:rsid w:val="009E270E"/>
    <w:rsid w:val="009F735D"/>
    <w:rsid w:val="009F76C1"/>
    <w:rsid w:val="00A024A8"/>
    <w:rsid w:val="00A07DE7"/>
    <w:rsid w:val="00A12BA4"/>
    <w:rsid w:val="00A134AB"/>
    <w:rsid w:val="00A178A1"/>
    <w:rsid w:val="00A22D3B"/>
    <w:rsid w:val="00A24E90"/>
    <w:rsid w:val="00A268CB"/>
    <w:rsid w:val="00A269C0"/>
    <w:rsid w:val="00A30FA1"/>
    <w:rsid w:val="00A3153A"/>
    <w:rsid w:val="00A44C28"/>
    <w:rsid w:val="00A45143"/>
    <w:rsid w:val="00A45E0C"/>
    <w:rsid w:val="00A45FA7"/>
    <w:rsid w:val="00A46AF3"/>
    <w:rsid w:val="00A46D3D"/>
    <w:rsid w:val="00A51D75"/>
    <w:rsid w:val="00A52006"/>
    <w:rsid w:val="00A53225"/>
    <w:rsid w:val="00A55CEB"/>
    <w:rsid w:val="00A6152D"/>
    <w:rsid w:val="00A62DF8"/>
    <w:rsid w:val="00A64509"/>
    <w:rsid w:val="00A67665"/>
    <w:rsid w:val="00A67A6E"/>
    <w:rsid w:val="00A7256D"/>
    <w:rsid w:val="00A734EC"/>
    <w:rsid w:val="00A74048"/>
    <w:rsid w:val="00A863BB"/>
    <w:rsid w:val="00A877E4"/>
    <w:rsid w:val="00A90B66"/>
    <w:rsid w:val="00A921D4"/>
    <w:rsid w:val="00A94827"/>
    <w:rsid w:val="00A96DC0"/>
    <w:rsid w:val="00A9783A"/>
    <w:rsid w:val="00AA109D"/>
    <w:rsid w:val="00AA1B4E"/>
    <w:rsid w:val="00AA3ED9"/>
    <w:rsid w:val="00AA4D02"/>
    <w:rsid w:val="00AB06EC"/>
    <w:rsid w:val="00AB34F2"/>
    <w:rsid w:val="00AB3B2C"/>
    <w:rsid w:val="00AB44EA"/>
    <w:rsid w:val="00AB4A19"/>
    <w:rsid w:val="00AB5AAF"/>
    <w:rsid w:val="00AB6FBD"/>
    <w:rsid w:val="00AC2191"/>
    <w:rsid w:val="00AC2A80"/>
    <w:rsid w:val="00AC592E"/>
    <w:rsid w:val="00AC7E66"/>
    <w:rsid w:val="00AD01C5"/>
    <w:rsid w:val="00AD0943"/>
    <w:rsid w:val="00AD51C8"/>
    <w:rsid w:val="00AD5CC2"/>
    <w:rsid w:val="00AD62A8"/>
    <w:rsid w:val="00AE0AA5"/>
    <w:rsid w:val="00AE31CB"/>
    <w:rsid w:val="00AE4017"/>
    <w:rsid w:val="00AE635B"/>
    <w:rsid w:val="00AE7AE4"/>
    <w:rsid w:val="00AF157B"/>
    <w:rsid w:val="00AF4C64"/>
    <w:rsid w:val="00AF4CE6"/>
    <w:rsid w:val="00AF6BDF"/>
    <w:rsid w:val="00AF6D11"/>
    <w:rsid w:val="00B019E5"/>
    <w:rsid w:val="00B04750"/>
    <w:rsid w:val="00B1446A"/>
    <w:rsid w:val="00B17475"/>
    <w:rsid w:val="00B20B1B"/>
    <w:rsid w:val="00B21395"/>
    <w:rsid w:val="00B22EE1"/>
    <w:rsid w:val="00B24027"/>
    <w:rsid w:val="00B33110"/>
    <w:rsid w:val="00B33D66"/>
    <w:rsid w:val="00B43358"/>
    <w:rsid w:val="00B4475C"/>
    <w:rsid w:val="00B45C3C"/>
    <w:rsid w:val="00B50A49"/>
    <w:rsid w:val="00B51350"/>
    <w:rsid w:val="00B5467A"/>
    <w:rsid w:val="00B54B10"/>
    <w:rsid w:val="00B56F69"/>
    <w:rsid w:val="00B57BE0"/>
    <w:rsid w:val="00B6066A"/>
    <w:rsid w:val="00B70625"/>
    <w:rsid w:val="00B713AD"/>
    <w:rsid w:val="00B73567"/>
    <w:rsid w:val="00B751DF"/>
    <w:rsid w:val="00B7564D"/>
    <w:rsid w:val="00B80230"/>
    <w:rsid w:val="00B804DF"/>
    <w:rsid w:val="00B82FC2"/>
    <w:rsid w:val="00B843D2"/>
    <w:rsid w:val="00B8538A"/>
    <w:rsid w:val="00B865D3"/>
    <w:rsid w:val="00B86ACC"/>
    <w:rsid w:val="00B928DA"/>
    <w:rsid w:val="00B937F9"/>
    <w:rsid w:val="00BA059A"/>
    <w:rsid w:val="00BA169C"/>
    <w:rsid w:val="00BA2A46"/>
    <w:rsid w:val="00BA386E"/>
    <w:rsid w:val="00BA7DA0"/>
    <w:rsid w:val="00BB2439"/>
    <w:rsid w:val="00BB2DA1"/>
    <w:rsid w:val="00BB2DFE"/>
    <w:rsid w:val="00BB4108"/>
    <w:rsid w:val="00BB4F19"/>
    <w:rsid w:val="00BB5586"/>
    <w:rsid w:val="00BB6E48"/>
    <w:rsid w:val="00BB7F62"/>
    <w:rsid w:val="00BC223E"/>
    <w:rsid w:val="00BC7A0E"/>
    <w:rsid w:val="00BD0069"/>
    <w:rsid w:val="00BD01A0"/>
    <w:rsid w:val="00BD234C"/>
    <w:rsid w:val="00BD4D70"/>
    <w:rsid w:val="00BD5156"/>
    <w:rsid w:val="00BE0241"/>
    <w:rsid w:val="00BF04E7"/>
    <w:rsid w:val="00BF3ACF"/>
    <w:rsid w:val="00BF44B5"/>
    <w:rsid w:val="00BF4872"/>
    <w:rsid w:val="00BF4A1B"/>
    <w:rsid w:val="00BF527A"/>
    <w:rsid w:val="00C00849"/>
    <w:rsid w:val="00C04A69"/>
    <w:rsid w:val="00C10748"/>
    <w:rsid w:val="00C14DCC"/>
    <w:rsid w:val="00C15DC8"/>
    <w:rsid w:val="00C16E99"/>
    <w:rsid w:val="00C17FB4"/>
    <w:rsid w:val="00C21681"/>
    <w:rsid w:val="00C23F60"/>
    <w:rsid w:val="00C33DFE"/>
    <w:rsid w:val="00C35A9A"/>
    <w:rsid w:val="00C36D01"/>
    <w:rsid w:val="00C408C6"/>
    <w:rsid w:val="00C42DB3"/>
    <w:rsid w:val="00C43BCD"/>
    <w:rsid w:val="00C455AD"/>
    <w:rsid w:val="00C50C31"/>
    <w:rsid w:val="00C541AE"/>
    <w:rsid w:val="00C549F7"/>
    <w:rsid w:val="00C57DCB"/>
    <w:rsid w:val="00C60D47"/>
    <w:rsid w:val="00C64548"/>
    <w:rsid w:val="00C65934"/>
    <w:rsid w:val="00C66C35"/>
    <w:rsid w:val="00C6739D"/>
    <w:rsid w:val="00C67881"/>
    <w:rsid w:val="00C70399"/>
    <w:rsid w:val="00C71A1A"/>
    <w:rsid w:val="00C7515E"/>
    <w:rsid w:val="00C753F6"/>
    <w:rsid w:val="00C7623E"/>
    <w:rsid w:val="00C82560"/>
    <w:rsid w:val="00C83361"/>
    <w:rsid w:val="00C86DBE"/>
    <w:rsid w:val="00C90FD7"/>
    <w:rsid w:val="00C94A04"/>
    <w:rsid w:val="00CA2096"/>
    <w:rsid w:val="00CA3BE6"/>
    <w:rsid w:val="00CA3F74"/>
    <w:rsid w:val="00CB063A"/>
    <w:rsid w:val="00CB3D17"/>
    <w:rsid w:val="00CC1DB9"/>
    <w:rsid w:val="00CC25C3"/>
    <w:rsid w:val="00CC3883"/>
    <w:rsid w:val="00CC6A52"/>
    <w:rsid w:val="00CD1814"/>
    <w:rsid w:val="00CD5DA4"/>
    <w:rsid w:val="00CD5E67"/>
    <w:rsid w:val="00CE245E"/>
    <w:rsid w:val="00CE4E2A"/>
    <w:rsid w:val="00CE5708"/>
    <w:rsid w:val="00CE77F2"/>
    <w:rsid w:val="00CF1CAD"/>
    <w:rsid w:val="00CF395A"/>
    <w:rsid w:val="00CF7F91"/>
    <w:rsid w:val="00D0164F"/>
    <w:rsid w:val="00D01FBB"/>
    <w:rsid w:val="00D04479"/>
    <w:rsid w:val="00D14E61"/>
    <w:rsid w:val="00D213DA"/>
    <w:rsid w:val="00D23373"/>
    <w:rsid w:val="00D24B0F"/>
    <w:rsid w:val="00D27304"/>
    <w:rsid w:val="00D27F4F"/>
    <w:rsid w:val="00D401A8"/>
    <w:rsid w:val="00D42E8B"/>
    <w:rsid w:val="00D5035A"/>
    <w:rsid w:val="00D517D4"/>
    <w:rsid w:val="00D53218"/>
    <w:rsid w:val="00D55209"/>
    <w:rsid w:val="00D5647E"/>
    <w:rsid w:val="00D607E7"/>
    <w:rsid w:val="00D60ED7"/>
    <w:rsid w:val="00D617C8"/>
    <w:rsid w:val="00D7174A"/>
    <w:rsid w:val="00D71C0A"/>
    <w:rsid w:val="00D7252F"/>
    <w:rsid w:val="00D772BD"/>
    <w:rsid w:val="00D77B40"/>
    <w:rsid w:val="00D8083F"/>
    <w:rsid w:val="00D86C34"/>
    <w:rsid w:val="00D870F7"/>
    <w:rsid w:val="00D878C4"/>
    <w:rsid w:val="00D87E20"/>
    <w:rsid w:val="00D926BC"/>
    <w:rsid w:val="00D97A83"/>
    <w:rsid w:val="00D97A9D"/>
    <w:rsid w:val="00DA367A"/>
    <w:rsid w:val="00DA3B60"/>
    <w:rsid w:val="00DA477C"/>
    <w:rsid w:val="00DA4C77"/>
    <w:rsid w:val="00DB1841"/>
    <w:rsid w:val="00DB3D04"/>
    <w:rsid w:val="00DB53C0"/>
    <w:rsid w:val="00DB577B"/>
    <w:rsid w:val="00DC0DF4"/>
    <w:rsid w:val="00DC6B24"/>
    <w:rsid w:val="00DC6CD7"/>
    <w:rsid w:val="00DD02B3"/>
    <w:rsid w:val="00DE13CE"/>
    <w:rsid w:val="00DE6E8D"/>
    <w:rsid w:val="00DF084F"/>
    <w:rsid w:val="00DF3E61"/>
    <w:rsid w:val="00DF6A38"/>
    <w:rsid w:val="00E02F02"/>
    <w:rsid w:val="00E104C0"/>
    <w:rsid w:val="00E10722"/>
    <w:rsid w:val="00E129C4"/>
    <w:rsid w:val="00E1383B"/>
    <w:rsid w:val="00E13E9D"/>
    <w:rsid w:val="00E2618D"/>
    <w:rsid w:val="00E313F0"/>
    <w:rsid w:val="00E361DB"/>
    <w:rsid w:val="00E37A7C"/>
    <w:rsid w:val="00E4111A"/>
    <w:rsid w:val="00E4389D"/>
    <w:rsid w:val="00E44A18"/>
    <w:rsid w:val="00E461DE"/>
    <w:rsid w:val="00E46D9B"/>
    <w:rsid w:val="00E5453F"/>
    <w:rsid w:val="00E547B3"/>
    <w:rsid w:val="00E55021"/>
    <w:rsid w:val="00E5636A"/>
    <w:rsid w:val="00E56EFD"/>
    <w:rsid w:val="00E6355C"/>
    <w:rsid w:val="00E64150"/>
    <w:rsid w:val="00E64B15"/>
    <w:rsid w:val="00E67D7A"/>
    <w:rsid w:val="00E70AB0"/>
    <w:rsid w:val="00E70B13"/>
    <w:rsid w:val="00E819F5"/>
    <w:rsid w:val="00E864DD"/>
    <w:rsid w:val="00E86E41"/>
    <w:rsid w:val="00E934E4"/>
    <w:rsid w:val="00EB2903"/>
    <w:rsid w:val="00EB544B"/>
    <w:rsid w:val="00EB6519"/>
    <w:rsid w:val="00EC0574"/>
    <w:rsid w:val="00EC3B01"/>
    <w:rsid w:val="00EC45D6"/>
    <w:rsid w:val="00EC5B80"/>
    <w:rsid w:val="00ED502C"/>
    <w:rsid w:val="00ED65F3"/>
    <w:rsid w:val="00EE10C0"/>
    <w:rsid w:val="00EE148C"/>
    <w:rsid w:val="00EE15DC"/>
    <w:rsid w:val="00EE54F8"/>
    <w:rsid w:val="00EE6193"/>
    <w:rsid w:val="00EF0BC7"/>
    <w:rsid w:val="00EF1141"/>
    <w:rsid w:val="00EF2687"/>
    <w:rsid w:val="00EF5150"/>
    <w:rsid w:val="00EF6361"/>
    <w:rsid w:val="00EF7710"/>
    <w:rsid w:val="00EF7C96"/>
    <w:rsid w:val="00F0241D"/>
    <w:rsid w:val="00F10FB8"/>
    <w:rsid w:val="00F217B3"/>
    <w:rsid w:val="00F22F41"/>
    <w:rsid w:val="00F24C1F"/>
    <w:rsid w:val="00F27C41"/>
    <w:rsid w:val="00F34C7D"/>
    <w:rsid w:val="00F368E3"/>
    <w:rsid w:val="00F36A3B"/>
    <w:rsid w:val="00F45150"/>
    <w:rsid w:val="00F45AF8"/>
    <w:rsid w:val="00F507DD"/>
    <w:rsid w:val="00F60F9F"/>
    <w:rsid w:val="00F62C43"/>
    <w:rsid w:val="00F66EBA"/>
    <w:rsid w:val="00F6721F"/>
    <w:rsid w:val="00F70187"/>
    <w:rsid w:val="00F717C6"/>
    <w:rsid w:val="00F72F9E"/>
    <w:rsid w:val="00F742CA"/>
    <w:rsid w:val="00F74B5C"/>
    <w:rsid w:val="00F75128"/>
    <w:rsid w:val="00F80177"/>
    <w:rsid w:val="00F808EC"/>
    <w:rsid w:val="00F8206D"/>
    <w:rsid w:val="00F91DCD"/>
    <w:rsid w:val="00F93B07"/>
    <w:rsid w:val="00FA28DC"/>
    <w:rsid w:val="00FA3EFD"/>
    <w:rsid w:val="00FA45D0"/>
    <w:rsid w:val="00FA6917"/>
    <w:rsid w:val="00FA74C6"/>
    <w:rsid w:val="00FB2035"/>
    <w:rsid w:val="00FB609D"/>
    <w:rsid w:val="00FB6C24"/>
    <w:rsid w:val="00FC1285"/>
    <w:rsid w:val="00FC3178"/>
    <w:rsid w:val="00FC33CF"/>
    <w:rsid w:val="00FD1256"/>
    <w:rsid w:val="00FD148E"/>
    <w:rsid w:val="00FD31C5"/>
    <w:rsid w:val="00FD390C"/>
    <w:rsid w:val="00FD3C99"/>
    <w:rsid w:val="00FE057A"/>
    <w:rsid w:val="00FE2DF3"/>
    <w:rsid w:val="00FE4477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CE8F-410B-4241-8C65-60FB580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95</Pages>
  <Words>11586</Words>
  <Characters>69522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Maciej Młynarczyk</cp:lastModifiedBy>
  <cp:revision>808</cp:revision>
  <cp:lastPrinted>2022-09-01T09:23:00Z</cp:lastPrinted>
  <dcterms:created xsi:type="dcterms:W3CDTF">2021-02-17T09:47:00Z</dcterms:created>
  <dcterms:modified xsi:type="dcterms:W3CDTF">2022-09-30T07:33:00Z</dcterms:modified>
</cp:coreProperties>
</file>