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592C" w14:textId="297076FB" w:rsidR="004368B0" w:rsidRPr="002B29E3" w:rsidRDefault="002B695E" w:rsidP="0061478B">
      <w:pPr>
        <w:pStyle w:val="Akapitzlist"/>
        <w:spacing w:after="0"/>
        <w:ind w:left="1560" w:hanging="1560"/>
        <w:jc w:val="right"/>
        <w:rPr>
          <w:rFonts w:ascii="Times New Roman" w:hAnsi="Times New Roman"/>
          <w:sz w:val="20"/>
          <w:szCs w:val="20"/>
        </w:rPr>
      </w:pPr>
      <w:r w:rsidRPr="002B29E3">
        <w:rPr>
          <w:rFonts w:ascii="Times New Roman" w:hAnsi="Times New Roman"/>
          <w:sz w:val="20"/>
          <w:szCs w:val="20"/>
        </w:rPr>
        <w:t xml:space="preserve">Załącznik </w:t>
      </w:r>
      <w:r w:rsidRPr="002B29E3">
        <w:rPr>
          <w:rFonts w:ascii="Times New Roman" w:hAnsi="Times New Roman"/>
          <w:b/>
          <w:sz w:val="20"/>
          <w:szCs w:val="20"/>
        </w:rPr>
        <w:t>N</w:t>
      </w:r>
      <w:r w:rsidR="003E27D8" w:rsidRPr="002B29E3">
        <w:rPr>
          <w:rFonts w:ascii="Times New Roman" w:hAnsi="Times New Roman"/>
          <w:b/>
          <w:sz w:val="20"/>
          <w:szCs w:val="20"/>
        </w:rPr>
        <w:t xml:space="preserve">r </w:t>
      </w:r>
      <w:r w:rsidR="002A08CF" w:rsidRPr="002B29E3">
        <w:rPr>
          <w:rFonts w:ascii="Times New Roman" w:hAnsi="Times New Roman"/>
          <w:b/>
          <w:sz w:val="20"/>
          <w:szCs w:val="20"/>
        </w:rPr>
        <w:t>3</w:t>
      </w:r>
      <w:r w:rsidR="003E27D8" w:rsidRPr="002B29E3">
        <w:rPr>
          <w:rFonts w:ascii="Times New Roman" w:hAnsi="Times New Roman"/>
          <w:sz w:val="20"/>
          <w:szCs w:val="20"/>
        </w:rPr>
        <w:t xml:space="preserve"> do </w:t>
      </w:r>
      <w:r w:rsidR="002F2BF1" w:rsidRPr="002B29E3">
        <w:rPr>
          <w:rFonts w:ascii="Times New Roman" w:hAnsi="Times New Roman"/>
          <w:sz w:val="20"/>
          <w:szCs w:val="20"/>
        </w:rPr>
        <w:t>SWZ</w:t>
      </w:r>
    </w:p>
    <w:p w14:paraId="09DC948D" w14:textId="77777777" w:rsidR="004368B0" w:rsidRPr="003E27D8" w:rsidRDefault="004368B0" w:rsidP="0061478B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6E3B9519" w14:textId="77777777" w:rsidR="003E27D8" w:rsidRDefault="003E27D8" w:rsidP="003E27D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03B8E9AF" w14:textId="77777777" w:rsidR="002F2BF1" w:rsidRDefault="002F2BF1" w:rsidP="003E27D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14BCF6E1" w14:textId="77777777" w:rsidR="006C7C1B" w:rsidRDefault="006C7C1B" w:rsidP="003E27D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7ED3E2E7" w14:textId="61DDCAE1" w:rsidR="004368B0" w:rsidRPr="00757BAA" w:rsidRDefault="003E27D8" w:rsidP="003E27D8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757BAA">
        <w:rPr>
          <w:rFonts w:ascii="Times New Roman" w:hAnsi="Times New Roman"/>
          <w:b/>
          <w:bCs/>
          <w:sz w:val="20"/>
          <w:szCs w:val="20"/>
        </w:rPr>
        <w:t>WYKAZ  ROBÓT</w:t>
      </w:r>
      <w:r w:rsidR="006C7C1B" w:rsidRPr="00757BAA">
        <w:rPr>
          <w:rFonts w:ascii="Times New Roman" w:hAnsi="Times New Roman"/>
          <w:b/>
          <w:bCs/>
          <w:sz w:val="20"/>
          <w:szCs w:val="20"/>
        </w:rPr>
        <w:t xml:space="preserve">  BUDOWLANYCH</w:t>
      </w:r>
    </w:p>
    <w:p w14:paraId="21B4BDD1" w14:textId="77777777" w:rsidR="004368B0" w:rsidRDefault="004368B0" w:rsidP="006147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DE2C52E" w14:textId="77777777" w:rsidR="003E27D8" w:rsidRPr="003E27D8" w:rsidRDefault="003E27D8" w:rsidP="006147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6B81578" w14:textId="77777777" w:rsidR="006C7C1B" w:rsidRDefault="006C7C1B" w:rsidP="003E27D8">
      <w:pPr>
        <w:pStyle w:val="Tekstpodstawowy2"/>
        <w:spacing w:before="0" w:after="0"/>
        <w:rPr>
          <w:rFonts w:ascii="Times New Roman" w:hAnsi="Times New Roman"/>
          <w:i w:val="0"/>
          <w:sz w:val="18"/>
          <w:szCs w:val="18"/>
        </w:rPr>
      </w:pPr>
    </w:p>
    <w:p w14:paraId="548A9461" w14:textId="77777777" w:rsidR="006C7C1B" w:rsidRDefault="006C7C1B" w:rsidP="003E27D8">
      <w:pPr>
        <w:pStyle w:val="Tekstpodstawowy2"/>
        <w:spacing w:before="0" w:after="0"/>
        <w:rPr>
          <w:rFonts w:ascii="Times New Roman" w:hAnsi="Times New Roman"/>
          <w:i w:val="0"/>
          <w:sz w:val="18"/>
          <w:szCs w:val="18"/>
        </w:rPr>
      </w:pPr>
    </w:p>
    <w:p w14:paraId="08F09773" w14:textId="178D8F72" w:rsidR="006C7C1B" w:rsidRPr="006C7C1B" w:rsidRDefault="006C7C1B" w:rsidP="006C7C1B">
      <w:p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polegających na </w:t>
      </w:r>
      <w:r w:rsidRPr="006C7C1B">
        <w:rPr>
          <w:rFonts w:ascii="Times New Roman" w:hAnsi="Times New Roman"/>
          <w:sz w:val="20"/>
          <w:szCs w:val="20"/>
        </w:rPr>
        <w:t>wykona</w:t>
      </w:r>
      <w:r>
        <w:rPr>
          <w:rFonts w:ascii="Times New Roman" w:hAnsi="Times New Roman"/>
          <w:sz w:val="20"/>
          <w:szCs w:val="20"/>
        </w:rPr>
        <w:t>niu</w:t>
      </w:r>
      <w:r w:rsidRPr="006C7C1B">
        <w:rPr>
          <w:rFonts w:ascii="Times New Roman" w:hAnsi="Times New Roman"/>
          <w:sz w:val="20"/>
          <w:szCs w:val="20"/>
        </w:rPr>
        <w:t xml:space="preserve"> w okresie ostatnic</w:t>
      </w:r>
      <w:r w:rsidRPr="006C7C1B">
        <w:rPr>
          <w:rFonts w:ascii="Times New Roman" w:hAnsi="Times New Roman"/>
          <w:color w:val="000000"/>
          <w:sz w:val="20"/>
          <w:szCs w:val="20"/>
        </w:rPr>
        <w:t>h 5 lat</w:t>
      </w:r>
      <w:r w:rsidRPr="006C7C1B">
        <w:rPr>
          <w:rFonts w:ascii="Times New Roman" w:hAnsi="Times New Roman"/>
          <w:sz w:val="20"/>
          <w:szCs w:val="20"/>
        </w:rPr>
        <w:t xml:space="preserve"> przed upływem terminu składania ofert, a jeżeli okres prowadzenia działalności jest krótszy - w tym okresie, co najmniej dw</w:t>
      </w:r>
      <w:r>
        <w:rPr>
          <w:rFonts w:ascii="Times New Roman" w:hAnsi="Times New Roman"/>
          <w:sz w:val="20"/>
          <w:szCs w:val="20"/>
        </w:rPr>
        <w:t>óch</w:t>
      </w:r>
      <w:r w:rsidRPr="006C7C1B">
        <w:rPr>
          <w:rFonts w:ascii="Times New Roman" w:hAnsi="Times New Roman"/>
          <w:sz w:val="20"/>
          <w:szCs w:val="20"/>
        </w:rPr>
        <w:t xml:space="preserve"> rob</w:t>
      </w:r>
      <w:r>
        <w:rPr>
          <w:rFonts w:ascii="Times New Roman" w:hAnsi="Times New Roman"/>
          <w:sz w:val="20"/>
          <w:szCs w:val="20"/>
        </w:rPr>
        <w:t>ót budowlanych</w:t>
      </w:r>
      <w:r w:rsidRPr="006C7C1B">
        <w:rPr>
          <w:rFonts w:ascii="Times New Roman" w:hAnsi="Times New Roman"/>
          <w:sz w:val="20"/>
          <w:szCs w:val="20"/>
        </w:rPr>
        <w:t xml:space="preserve"> polegając</w:t>
      </w:r>
      <w:r>
        <w:rPr>
          <w:rFonts w:ascii="Times New Roman" w:hAnsi="Times New Roman"/>
          <w:sz w:val="20"/>
          <w:szCs w:val="20"/>
        </w:rPr>
        <w:t>ych</w:t>
      </w:r>
      <w:r w:rsidRPr="006C7C1B">
        <w:rPr>
          <w:rFonts w:ascii="Times New Roman" w:hAnsi="Times New Roman"/>
          <w:sz w:val="20"/>
          <w:szCs w:val="20"/>
        </w:rPr>
        <w:t xml:space="preserve"> na montażu konstrukcji prefabrykowanych</w:t>
      </w:r>
      <w:r w:rsidRPr="006C7C1B">
        <w:rPr>
          <w:rFonts w:ascii="Times New Roman" w:hAnsi="Times New Roman"/>
          <w:smallCaps/>
          <w:sz w:val="20"/>
          <w:szCs w:val="20"/>
        </w:rPr>
        <w:t xml:space="preserve"> </w:t>
      </w:r>
      <w:r w:rsidRPr="006C7C1B">
        <w:rPr>
          <w:rFonts w:ascii="Times New Roman" w:hAnsi="Times New Roman"/>
          <w:sz w:val="20"/>
          <w:szCs w:val="20"/>
        </w:rPr>
        <w:t>o wartości 500 000,00</w:t>
      </w:r>
      <w:r w:rsidRPr="006C7C1B">
        <w:rPr>
          <w:rFonts w:ascii="Times New Roman" w:hAnsi="Times New Roman"/>
          <w:smallCaps/>
          <w:sz w:val="20"/>
          <w:szCs w:val="20"/>
        </w:rPr>
        <w:t xml:space="preserve"> </w:t>
      </w:r>
      <w:r w:rsidRPr="006C7C1B">
        <w:rPr>
          <w:rFonts w:ascii="Times New Roman" w:hAnsi="Times New Roman"/>
          <w:sz w:val="20"/>
          <w:szCs w:val="20"/>
        </w:rPr>
        <w:t>zł brutto każda</w:t>
      </w:r>
      <w:r w:rsidR="00757BAA">
        <w:rPr>
          <w:rFonts w:ascii="Times New Roman" w:hAnsi="Times New Roman"/>
          <w:sz w:val="20"/>
          <w:szCs w:val="20"/>
        </w:rPr>
        <w:t>.</w:t>
      </w:r>
      <w:r w:rsidRPr="006C7C1B">
        <w:rPr>
          <w:rFonts w:ascii="Times New Roman" w:hAnsi="Times New Roman"/>
          <w:sz w:val="20"/>
          <w:szCs w:val="20"/>
        </w:rPr>
        <w:t xml:space="preserve"> </w:t>
      </w:r>
    </w:p>
    <w:p w14:paraId="23030234" w14:textId="77777777" w:rsidR="006C7C1B" w:rsidRDefault="006C7C1B" w:rsidP="003E27D8">
      <w:pPr>
        <w:pStyle w:val="Tekstpodstawowy2"/>
        <w:spacing w:before="0" w:after="0"/>
        <w:rPr>
          <w:rFonts w:ascii="Times New Roman" w:hAnsi="Times New Roman"/>
          <w:i w:val="0"/>
          <w:sz w:val="18"/>
          <w:szCs w:val="18"/>
        </w:rPr>
      </w:pPr>
    </w:p>
    <w:p w14:paraId="6059F6DF" w14:textId="5B0FAC74" w:rsidR="003E27D8" w:rsidRPr="003E27D8" w:rsidRDefault="003E27D8" w:rsidP="003E27D8">
      <w:pPr>
        <w:pStyle w:val="Tekstpodstawowy2"/>
        <w:spacing w:before="0" w:after="0"/>
        <w:rPr>
          <w:rFonts w:ascii="Times New Roman" w:hAnsi="Times New Roman"/>
          <w:i w:val="0"/>
          <w:sz w:val="18"/>
          <w:szCs w:val="18"/>
        </w:rPr>
      </w:pP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1875"/>
        <w:gridCol w:w="4110"/>
        <w:gridCol w:w="1276"/>
      </w:tblGrid>
      <w:tr w:rsidR="003E27D8" w:rsidRPr="003E27D8" w14:paraId="05CEE3F6" w14:textId="77777777" w:rsidTr="003E27D8">
        <w:trPr>
          <w:trHeight w:hRule="exact" w:val="1095"/>
        </w:trPr>
        <w:tc>
          <w:tcPr>
            <w:tcW w:w="610" w:type="dxa"/>
            <w:vAlign w:val="center"/>
          </w:tcPr>
          <w:p w14:paraId="7660B3A2" w14:textId="77777777" w:rsidR="003E27D8" w:rsidRPr="003E27D8" w:rsidRDefault="003E27D8" w:rsidP="00662E2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27D8">
              <w:rPr>
                <w:rFonts w:ascii="Times New Roman" w:hAnsi="Times New Roman"/>
                <w:b/>
                <w:sz w:val="14"/>
                <w:szCs w:val="14"/>
              </w:rPr>
              <w:t>Lp.</w:t>
            </w:r>
          </w:p>
        </w:tc>
        <w:tc>
          <w:tcPr>
            <w:tcW w:w="1980" w:type="dxa"/>
            <w:vAlign w:val="center"/>
          </w:tcPr>
          <w:p w14:paraId="76D839E5" w14:textId="77777777" w:rsidR="003E27D8" w:rsidRPr="003E27D8" w:rsidRDefault="003E27D8" w:rsidP="00662E2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27D8">
              <w:rPr>
                <w:rFonts w:ascii="Times New Roman" w:hAnsi="Times New Roman"/>
                <w:b/>
                <w:sz w:val="14"/>
                <w:szCs w:val="14"/>
              </w:rPr>
              <w:t>Nazwa i adres podmiotu na rzecz którego wykonano roboty</w:t>
            </w:r>
          </w:p>
        </w:tc>
        <w:tc>
          <w:tcPr>
            <w:tcW w:w="1875" w:type="dxa"/>
            <w:vAlign w:val="center"/>
          </w:tcPr>
          <w:p w14:paraId="603203B2" w14:textId="77777777" w:rsidR="003E27D8" w:rsidRDefault="003E27D8" w:rsidP="00662E27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E27D8">
              <w:rPr>
                <w:rFonts w:ascii="Times New Roman" w:hAnsi="Times New Roman"/>
                <w:b/>
                <w:sz w:val="14"/>
                <w:szCs w:val="14"/>
              </w:rPr>
              <w:t xml:space="preserve">Całkowita wartość </w:t>
            </w:r>
          </w:p>
          <w:p w14:paraId="79C4A717" w14:textId="77777777" w:rsidR="003E27D8" w:rsidRPr="003E27D8" w:rsidRDefault="003E27D8" w:rsidP="00662E2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27D8">
              <w:rPr>
                <w:rFonts w:ascii="Times New Roman" w:hAnsi="Times New Roman"/>
                <w:b/>
                <w:sz w:val="14"/>
                <w:szCs w:val="14"/>
              </w:rPr>
              <w:t>robót budowlanych</w:t>
            </w:r>
          </w:p>
        </w:tc>
        <w:tc>
          <w:tcPr>
            <w:tcW w:w="4110" w:type="dxa"/>
            <w:vAlign w:val="center"/>
          </w:tcPr>
          <w:p w14:paraId="084B1EFC" w14:textId="0D694941" w:rsidR="003E27D8" w:rsidRPr="003E27D8" w:rsidRDefault="003E27D8" w:rsidP="003E27D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E27D8">
              <w:rPr>
                <w:rFonts w:ascii="Times New Roman" w:hAnsi="Times New Roman"/>
                <w:b/>
                <w:sz w:val="14"/>
                <w:szCs w:val="14"/>
              </w:rPr>
              <w:t>Miejsce wykonania</w:t>
            </w:r>
            <w:r w:rsidR="00E10B6A">
              <w:rPr>
                <w:rFonts w:ascii="Times New Roman" w:hAnsi="Times New Roman"/>
                <w:b/>
                <w:sz w:val="14"/>
                <w:szCs w:val="14"/>
              </w:rPr>
              <w:t xml:space="preserve"> prac</w:t>
            </w:r>
            <w:r w:rsidRPr="003E27D8">
              <w:rPr>
                <w:rFonts w:ascii="Times New Roman" w:hAnsi="Times New Roman"/>
                <w:b/>
                <w:sz w:val="14"/>
                <w:szCs w:val="14"/>
              </w:rPr>
              <w:t xml:space="preserve"> i zakres</w:t>
            </w:r>
            <w:r w:rsidR="00E10B6A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3E27D8">
              <w:rPr>
                <w:rFonts w:ascii="Times New Roman" w:hAnsi="Times New Roman"/>
                <w:b/>
                <w:sz w:val="14"/>
                <w:szCs w:val="14"/>
              </w:rPr>
              <w:t xml:space="preserve"> prac </w:t>
            </w:r>
          </w:p>
          <w:p w14:paraId="44F06650" w14:textId="7FE8704B" w:rsidR="003E27D8" w:rsidRPr="003E27D8" w:rsidRDefault="003E27D8" w:rsidP="003E27D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27D8">
              <w:rPr>
                <w:rFonts w:ascii="Times New Roman" w:hAnsi="Times New Roman"/>
                <w:b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="00141B0E">
              <w:rPr>
                <w:rFonts w:ascii="Times New Roman" w:hAnsi="Times New Roman"/>
                <w:b/>
                <w:sz w:val="14"/>
                <w:szCs w:val="14"/>
              </w:rPr>
              <w:t>prace polegające na montażu konstrukcji prefabrykowanych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3E27D8">
              <w:rPr>
                <w:rFonts w:ascii="Times New Roman" w:hAnsi="Times New Roman"/>
                <w:b/>
                <w:sz w:val="14"/>
                <w:szCs w:val="14"/>
              </w:rPr>
              <w:t>) o war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tości robót budowlanych min. 500</w:t>
            </w:r>
            <w:r w:rsidRPr="003E27D8">
              <w:rPr>
                <w:rFonts w:ascii="Times New Roman" w:hAnsi="Times New Roman"/>
                <w:b/>
                <w:sz w:val="14"/>
                <w:szCs w:val="14"/>
              </w:rPr>
              <w:t>.000,00 zł brutto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="00E10B6A">
              <w:rPr>
                <w:rFonts w:ascii="Times New Roman" w:hAnsi="Times New Roman"/>
                <w:b/>
                <w:sz w:val="14"/>
                <w:szCs w:val="14"/>
              </w:rPr>
              <w:t>każda</w:t>
            </w:r>
          </w:p>
        </w:tc>
        <w:tc>
          <w:tcPr>
            <w:tcW w:w="1276" w:type="dxa"/>
            <w:vAlign w:val="center"/>
          </w:tcPr>
          <w:p w14:paraId="5591F0D0" w14:textId="77777777" w:rsidR="003E27D8" w:rsidRPr="003E27D8" w:rsidRDefault="003E27D8" w:rsidP="003E27D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E27D8">
              <w:rPr>
                <w:rFonts w:ascii="Times New Roman" w:hAnsi="Times New Roman"/>
                <w:b/>
                <w:sz w:val="14"/>
                <w:szCs w:val="14"/>
              </w:rPr>
              <w:t xml:space="preserve">Czas realizacji </w:t>
            </w:r>
          </w:p>
          <w:p w14:paraId="5AD04F07" w14:textId="77777777" w:rsidR="003E27D8" w:rsidRPr="003E27D8" w:rsidRDefault="003E27D8" w:rsidP="003E27D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E27D8">
              <w:rPr>
                <w:rFonts w:ascii="Times New Roman" w:hAnsi="Times New Roman"/>
                <w:b/>
                <w:sz w:val="14"/>
                <w:szCs w:val="14"/>
              </w:rPr>
              <w:t xml:space="preserve">od – do </w:t>
            </w:r>
          </w:p>
          <w:p w14:paraId="047495DD" w14:textId="77777777" w:rsidR="003E27D8" w:rsidRPr="003E27D8" w:rsidRDefault="003E27D8" w:rsidP="003E27D8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E27D8">
              <w:rPr>
                <w:rFonts w:ascii="Times New Roman" w:hAnsi="Times New Roman"/>
                <w:b/>
                <w:sz w:val="14"/>
                <w:szCs w:val="14"/>
              </w:rPr>
              <w:t>dz./m-c /rok</w:t>
            </w:r>
          </w:p>
          <w:p w14:paraId="07A5FC5B" w14:textId="77777777" w:rsidR="003E27D8" w:rsidRPr="003E27D8" w:rsidRDefault="003E27D8" w:rsidP="00662E2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E27D8" w:rsidRPr="003E27D8" w14:paraId="584312BA" w14:textId="77777777" w:rsidTr="00662E27">
        <w:trPr>
          <w:trHeight w:hRule="exact" w:val="230"/>
        </w:trPr>
        <w:tc>
          <w:tcPr>
            <w:tcW w:w="610" w:type="dxa"/>
            <w:vAlign w:val="center"/>
          </w:tcPr>
          <w:p w14:paraId="6D0C10FB" w14:textId="77777777" w:rsidR="003E27D8" w:rsidRPr="003E27D8" w:rsidRDefault="003E27D8" w:rsidP="00662E27">
            <w:pPr>
              <w:spacing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E27D8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980" w:type="dxa"/>
            <w:vAlign w:val="center"/>
          </w:tcPr>
          <w:p w14:paraId="02F46B5E" w14:textId="77777777" w:rsidR="003E27D8" w:rsidRPr="003E27D8" w:rsidRDefault="003E27D8" w:rsidP="00662E27">
            <w:pPr>
              <w:spacing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E27D8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75" w:type="dxa"/>
            <w:vAlign w:val="center"/>
          </w:tcPr>
          <w:p w14:paraId="75C7A420" w14:textId="77777777" w:rsidR="003E27D8" w:rsidRPr="003E27D8" w:rsidRDefault="003E27D8" w:rsidP="00662E27">
            <w:pPr>
              <w:spacing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E27D8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4110" w:type="dxa"/>
            <w:vAlign w:val="center"/>
          </w:tcPr>
          <w:p w14:paraId="06F05B90" w14:textId="77777777" w:rsidR="003E27D8" w:rsidRPr="003E27D8" w:rsidRDefault="003E27D8" w:rsidP="00662E27">
            <w:pPr>
              <w:spacing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E27D8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1276" w:type="dxa"/>
            <w:vAlign w:val="center"/>
          </w:tcPr>
          <w:p w14:paraId="4DF55823" w14:textId="77777777" w:rsidR="003E27D8" w:rsidRPr="003E27D8" w:rsidRDefault="003E27D8" w:rsidP="00662E27">
            <w:pPr>
              <w:spacing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E27D8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</w:tr>
      <w:tr w:rsidR="003E27D8" w:rsidRPr="003E27D8" w14:paraId="383DBBDD" w14:textId="77777777" w:rsidTr="00662E27">
        <w:trPr>
          <w:trHeight w:val="1375"/>
        </w:trPr>
        <w:tc>
          <w:tcPr>
            <w:tcW w:w="610" w:type="dxa"/>
          </w:tcPr>
          <w:p w14:paraId="20324582" w14:textId="77777777" w:rsidR="003E27D8" w:rsidRPr="003E27D8" w:rsidRDefault="003E27D8" w:rsidP="00662E2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14:paraId="43A16132" w14:textId="77777777" w:rsidR="003E27D8" w:rsidRPr="003E27D8" w:rsidRDefault="003E27D8" w:rsidP="00662E2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5" w:type="dxa"/>
            <w:vAlign w:val="center"/>
          </w:tcPr>
          <w:p w14:paraId="211A9442" w14:textId="77777777" w:rsidR="003E27D8" w:rsidRPr="003E27D8" w:rsidRDefault="003E27D8" w:rsidP="00662E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7D8">
              <w:rPr>
                <w:rFonts w:ascii="Times New Roman" w:hAnsi="Times New Roman"/>
                <w:sz w:val="16"/>
                <w:szCs w:val="16"/>
              </w:rPr>
              <w:t>(wymagana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E27D8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E27D8">
              <w:rPr>
                <w:rFonts w:ascii="Times New Roman" w:hAnsi="Times New Roman"/>
                <w:sz w:val="16"/>
                <w:szCs w:val="16"/>
              </w:rPr>
              <w:t>posiadana)</w:t>
            </w:r>
          </w:p>
          <w:p w14:paraId="13B65A55" w14:textId="77777777" w:rsidR="003E27D8" w:rsidRPr="003E27D8" w:rsidRDefault="003E27D8" w:rsidP="00662E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5B424C0" w14:textId="07F37E9F" w:rsidR="003E27D8" w:rsidRPr="003E27D8" w:rsidRDefault="002F2BF1" w:rsidP="00662E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3E27D8" w:rsidRPr="003E27D8">
              <w:rPr>
                <w:rFonts w:ascii="Times New Roman" w:hAnsi="Times New Roman"/>
                <w:b/>
                <w:sz w:val="18"/>
                <w:szCs w:val="18"/>
              </w:rPr>
              <w:t>00.000</w:t>
            </w:r>
            <w:r w:rsidR="003E27D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E27D8" w:rsidRPr="003E27D8">
              <w:rPr>
                <w:rFonts w:ascii="Times New Roman" w:hAnsi="Times New Roman"/>
                <w:sz w:val="16"/>
                <w:szCs w:val="16"/>
              </w:rPr>
              <w:t>/...................</w:t>
            </w:r>
          </w:p>
          <w:p w14:paraId="7AF2CA97" w14:textId="77777777" w:rsidR="003E27D8" w:rsidRPr="003E27D8" w:rsidRDefault="003E27D8" w:rsidP="00662E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14:paraId="4F52F1D3" w14:textId="77777777" w:rsidR="003E27D8" w:rsidRPr="003E27D8" w:rsidRDefault="003E27D8" w:rsidP="00662E2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C1405F1" w14:textId="77777777" w:rsidR="003E27D8" w:rsidRPr="003E27D8" w:rsidRDefault="003E27D8" w:rsidP="00662E2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27D8">
              <w:rPr>
                <w:rFonts w:ascii="Times New Roman" w:hAnsi="Times New Roman"/>
                <w:b/>
                <w:sz w:val="16"/>
                <w:szCs w:val="16"/>
              </w:rPr>
              <w:t>Nazwa zadania</w:t>
            </w:r>
            <w:r w:rsidRPr="003E27D8">
              <w:rPr>
                <w:rFonts w:ascii="Times New Roman" w:hAnsi="Times New Roman"/>
                <w:sz w:val="16"/>
                <w:szCs w:val="16"/>
              </w:rPr>
              <w:t xml:space="preserve"> ..................................................................:.</w:t>
            </w:r>
          </w:p>
          <w:p w14:paraId="6734C3AB" w14:textId="77777777" w:rsidR="003E27D8" w:rsidRPr="003E27D8" w:rsidRDefault="003E27D8" w:rsidP="00662E2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E435E25" w14:textId="77777777" w:rsidR="003E27D8" w:rsidRPr="003E27D8" w:rsidRDefault="003E27D8" w:rsidP="00662E2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Zakres prac </w:t>
            </w:r>
            <w:r w:rsidRPr="003E27D8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E27D8">
              <w:rPr>
                <w:rFonts w:ascii="Times New Roman" w:hAnsi="Times New Roman"/>
                <w:sz w:val="16"/>
                <w:szCs w:val="16"/>
              </w:rPr>
              <w:t>o których mowa powyżej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E27D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297FA848" w14:textId="77777777" w:rsidR="003E27D8" w:rsidRPr="003E27D8" w:rsidRDefault="003E27D8" w:rsidP="00662E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7D8">
              <w:rPr>
                <w:rFonts w:ascii="Times New Roman" w:hAnsi="Times New Roman"/>
                <w:sz w:val="16"/>
                <w:szCs w:val="16"/>
              </w:rPr>
              <w:t xml:space="preserve"> .......................................................................</w:t>
            </w:r>
          </w:p>
          <w:p w14:paraId="216788EE" w14:textId="77777777" w:rsidR="003E27D8" w:rsidRPr="003E27D8" w:rsidRDefault="003E27D8" w:rsidP="00662E2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BFCE3D6" w14:textId="77777777" w:rsidR="003E27D8" w:rsidRPr="003E27D8" w:rsidRDefault="003E27D8" w:rsidP="00662E2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FBD4642" w14:textId="77777777" w:rsidR="003E27D8" w:rsidRPr="003E27D8" w:rsidRDefault="003E27D8" w:rsidP="00662E2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7D8">
              <w:rPr>
                <w:rFonts w:ascii="Times New Roman" w:hAnsi="Times New Roman"/>
                <w:sz w:val="20"/>
                <w:szCs w:val="20"/>
              </w:rPr>
              <w:t xml:space="preserve">od </w:t>
            </w:r>
          </w:p>
          <w:p w14:paraId="2B3D30B0" w14:textId="77777777" w:rsidR="003E27D8" w:rsidRPr="003E27D8" w:rsidRDefault="003E27D8" w:rsidP="00662E2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7D8">
              <w:rPr>
                <w:rFonts w:ascii="Times New Roman" w:hAnsi="Times New Roman"/>
                <w:sz w:val="20"/>
                <w:szCs w:val="20"/>
              </w:rPr>
              <w:t>.../..../....</w:t>
            </w:r>
          </w:p>
          <w:p w14:paraId="65819A31" w14:textId="77777777" w:rsidR="003E27D8" w:rsidRPr="003E27D8" w:rsidRDefault="003E27D8" w:rsidP="00662E2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7D8">
              <w:rPr>
                <w:rFonts w:ascii="Times New Roman" w:hAnsi="Times New Roman"/>
                <w:sz w:val="20"/>
                <w:szCs w:val="20"/>
              </w:rPr>
              <w:t xml:space="preserve">do </w:t>
            </w:r>
          </w:p>
          <w:p w14:paraId="380523DE" w14:textId="77777777" w:rsidR="003E27D8" w:rsidRPr="003E27D8" w:rsidRDefault="003E27D8" w:rsidP="00662E2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3E27D8">
              <w:rPr>
                <w:rFonts w:ascii="Times New Roman" w:hAnsi="Times New Roman"/>
                <w:sz w:val="20"/>
                <w:szCs w:val="20"/>
              </w:rPr>
              <w:t>..../..../....</w:t>
            </w:r>
          </w:p>
        </w:tc>
      </w:tr>
      <w:tr w:rsidR="003E27D8" w:rsidRPr="003E27D8" w14:paraId="03241117" w14:textId="77777777" w:rsidTr="009E1B57">
        <w:trPr>
          <w:trHeight w:val="1375"/>
        </w:trPr>
        <w:tc>
          <w:tcPr>
            <w:tcW w:w="610" w:type="dxa"/>
          </w:tcPr>
          <w:p w14:paraId="335CDA50" w14:textId="77777777" w:rsidR="003E27D8" w:rsidRPr="003E27D8" w:rsidRDefault="003E27D8" w:rsidP="003E27D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14:paraId="0C2FFE6A" w14:textId="77777777" w:rsidR="003E27D8" w:rsidRPr="003E27D8" w:rsidRDefault="003E27D8" w:rsidP="003E27D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5" w:type="dxa"/>
            <w:vAlign w:val="center"/>
          </w:tcPr>
          <w:p w14:paraId="283FE9B2" w14:textId="77777777" w:rsidR="003E27D8" w:rsidRPr="003E27D8" w:rsidRDefault="003E27D8" w:rsidP="003E27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7D8">
              <w:rPr>
                <w:rFonts w:ascii="Times New Roman" w:hAnsi="Times New Roman"/>
                <w:sz w:val="16"/>
                <w:szCs w:val="16"/>
              </w:rPr>
              <w:t>(wymagana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E27D8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E27D8">
              <w:rPr>
                <w:rFonts w:ascii="Times New Roman" w:hAnsi="Times New Roman"/>
                <w:sz w:val="16"/>
                <w:szCs w:val="16"/>
              </w:rPr>
              <w:t>posiadana)</w:t>
            </w:r>
          </w:p>
          <w:p w14:paraId="36F52C8E" w14:textId="77777777" w:rsidR="003E27D8" w:rsidRPr="003E27D8" w:rsidRDefault="003E27D8" w:rsidP="003E27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6BB03B9" w14:textId="66EC7697" w:rsidR="003E27D8" w:rsidRPr="003E27D8" w:rsidRDefault="002F2BF1" w:rsidP="003E27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3E27D8" w:rsidRPr="003E27D8">
              <w:rPr>
                <w:rFonts w:ascii="Times New Roman" w:hAnsi="Times New Roman"/>
                <w:b/>
                <w:sz w:val="18"/>
                <w:szCs w:val="18"/>
              </w:rPr>
              <w:t>00.000</w:t>
            </w:r>
            <w:r w:rsidR="003E27D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E27D8" w:rsidRPr="003E27D8">
              <w:rPr>
                <w:rFonts w:ascii="Times New Roman" w:hAnsi="Times New Roman"/>
                <w:sz w:val="16"/>
                <w:szCs w:val="16"/>
              </w:rPr>
              <w:t>/...................</w:t>
            </w:r>
          </w:p>
          <w:p w14:paraId="7F8ABCA0" w14:textId="77777777" w:rsidR="003E27D8" w:rsidRPr="003E27D8" w:rsidRDefault="003E27D8" w:rsidP="003E27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14:paraId="08734009" w14:textId="77777777" w:rsidR="003E27D8" w:rsidRDefault="003E27D8" w:rsidP="003E27D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86C6120" w14:textId="77777777" w:rsidR="003E27D8" w:rsidRPr="003E27D8" w:rsidRDefault="003E27D8" w:rsidP="003E27D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27D8">
              <w:rPr>
                <w:rFonts w:ascii="Times New Roman" w:hAnsi="Times New Roman"/>
                <w:b/>
                <w:sz w:val="16"/>
                <w:szCs w:val="16"/>
              </w:rPr>
              <w:t>Nazwa zadania</w:t>
            </w:r>
            <w:r w:rsidRPr="003E27D8">
              <w:rPr>
                <w:rFonts w:ascii="Times New Roman" w:hAnsi="Times New Roman"/>
                <w:sz w:val="16"/>
                <w:szCs w:val="16"/>
              </w:rPr>
              <w:t xml:space="preserve"> ..................................................................:.</w:t>
            </w:r>
          </w:p>
          <w:p w14:paraId="00D6E9E3" w14:textId="77777777" w:rsidR="003E27D8" w:rsidRPr="003E27D8" w:rsidRDefault="003E27D8" w:rsidP="003E27D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FD75419" w14:textId="77777777" w:rsidR="003E27D8" w:rsidRPr="003E27D8" w:rsidRDefault="003E27D8" w:rsidP="003E27D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Zakres prac </w:t>
            </w:r>
            <w:r w:rsidRPr="003E27D8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E27D8">
              <w:rPr>
                <w:rFonts w:ascii="Times New Roman" w:hAnsi="Times New Roman"/>
                <w:sz w:val="16"/>
                <w:szCs w:val="16"/>
              </w:rPr>
              <w:t>o których mowa powyżej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E27D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12C22A7D" w14:textId="77777777" w:rsidR="003E27D8" w:rsidRDefault="003E27D8" w:rsidP="003E27D8">
            <w:r w:rsidRPr="003E27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Pr="003E27D8">
              <w:rPr>
                <w:rFonts w:ascii="Times New Roman" w:hAnsi="Times New Roman"/>
                <w:sz w:val="16"/>
                <w:szCs w:val="16"/>
              </w:rPr>
              <w:t>.......................................................................</w:t>
            </w:r>
          </w:p>
        </w:tc>
        <w:tc>
          <w:tcPr>
            <w:tcW w:w="1276" w:type="dxa"/>
          </w:tcPr>
          <w:p w14:paraId="3DE4AF76" w14:textId="77777777" w:rsidR="003E27D8" w:rsidRPr="003E27D8" w:rsidRDefault="003E27D8" w:rsidP="003E27D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7D8">
              <w:rPr>
                <w:rFonts w:ascii="Times New Roman" w:hAnsi="Times New Roman"/>
                <w:sz w:val="20"/>
                <w:szCs w:val="20"/>
              </w:rPr>
              <w:t>od</w:t>
            </w:r>
          </w:p>
          <w:p w14:paraId="092C2899" w14:textId="77777777" w:rsidR="003E27D8" w:rsidRPr="003E27D8" w:rsidRDefault="003E27D8" w:rsidP="003E27D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7D8">
              <w:rPr>
                <w:rFonts w:ascii="Times New Roman" w:hAnsi="Times New Roman"/>
                <w:sz w:val="20"/>
                <w:szCs w:val="20"/>
              </w:rPr>
              <w:t>.../..../....</w:t>
            </w:r>
          </w:p>
          <w:p w14:paraId="7E1E2A2E" w14:textId="77777777" w:rsidR="003E27D8" w:rsidRPr="003E27D8" w:rsidRDefault="003E27D8" w:rsidP="003E27D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7D8">
              <w:rPr>
                <w:rFonts w:ascii="Times New Roman" w:hAnsi="Times New Roman"/>
                <w:sz w:val="20"/>
                <w:szCs w:val="20"/>
              </w:rPr>
              <w:t>do</w:t>
            </w:r>
          </w:p>
          <w:p w14:paraId="6645142E" w14:textId="77777777" w:rsidR="003E27D8" w:rsidRDefault="003E27D8" w:rsidP="003E27D8">
            <w:pPr>
              <w:jc w:val="center"/>
            </w:pPr>
            <w:r w:rsidRPr="003E27D8">
              <w:rPr>
                <w:rFonts w:ascii="Times New Roman" w:hAnsi="Times New Roman"/>
                <w:sz w:val="20"/>
                <w:szCs w:val="20"/>
              </w:rPr>
              <w:t>..../..../....</w:t>
            </w:r>
          </w:p>
        </w:tc>
      </w:tr>
    </w:tbl>
    <w:p w14:paraId="19B053CF" w14:textId="77777777" w:rsidR="003E27D8" w:rsidRPr="003E27D8" w:rsidRDefault="003E27D8" w:rsidP="003E27D8">
      <w:pPr>
        <w:tabs>
          <w:tab w:val="center" w:pos="1134"/>
        </w:tabs>
        <w:spacing w:after="0" w:line="360" w:lineRule="auto"/>
        <w:ind w:left="1134" w:hanging="1134"/>
        <w:rPr>
          <w:rFonts w:ascii="Times New Roman" w:hAnsi="Times New Roman"/>
          <w:i/>
          <w:iCs/>
          <w:sz w:val="16"/>
          <w:szCs w:val="16"/>
        </w:rPr>
      </w:pPr>
    </w:p>
    <w:p w14:paraId="1C8BE560" w14:textId="77777777" w:rsidR="003E27D8" w:rsidRPr="00333F05" w:rsidRDefault="003E27D8" w:rsidP="003E27D8">
      <w:pPr>
        <w:tabs>
          <w:tab w:val="center" w:pos="1134"/>
        </w:tabs>
        <w:spacing w:after="0" w:line="360" w:lineRule="auto"/>
        <w:ind w:left="1134" w:hanging="1134"/>
        <w:rPr>
          <w:rFonts w:ascii="Times New Roman" w:hAnsi="Times New Roman"/>
          <w:iCs/>
          <w:sz w:val="16"/>
          <w:szCs w:val="16"/>
        </w:rPr>
      </w:pPr>
      <w:r w:rsidRPr="00333F05">
        <w:rPr>
          <w:rFonts w:ascii="Times New Roman" w:hAnsi="Times New Roman"/>
          <w:iCs/>
          <w:sz w:val="16"/>
          <w:szCs w:val="16"/>
        </w:rPr>
        <w:t>Uwagi:</w:t>
      </w:r>
    </w:p>
    <w:p w14:paraId="3DEB4EB2" w14:textId="6E282F71" w:rsidR="003E27D8" w:rsidRPr="009A1112" w:rsidRDefault="003E27D8" w:rsidP="00127909">
      <w:pPr>
        <w:tabs>
          <w:tab w:val="center" w:pos="1134"/>
        </w:tabs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  <w:r w:rsidRPr="003E27D8">
        <w:rPr>
          <w:rFonts w:ascii="Times New Roman" w:hAnsi="Times New Roman"/>
          <w:sz w:val="16"/>
          <w:szCs w:val="16"/>
        </w:rPr>
        <w:t>Do wykazu należy dołączyć dowody potwier</w:t>
      </w:r>
      <w:r w:rsidR="001F167D">
        <w:rPr>
          <w:rFonts w:ascii="Times New Roman" w:hAnsi="Times New Roman"/>
          <w:sz w:val="16"/>
          <w:szCs w:val="16"/>
        </w:rPr>
        <w:t xml:space="preserve">dzające, że roboty budowlane </w:t>
      </w:r>
      <w:r w:rsidRPr="003E27D8">
        <w:rPr>
          <w:rFonts w:ascii="Times New Roman" w:hAnsi="Times New Roman"/>
          <w:sz w:val="16"/>
          <w:szCs w:val="16"/>
        </w:rPr>
        <w:t xml:space="preserve">zostały </w:t>
      </w:r>
      <w:r w:rsidRPr="009A1112">
        <w:rPr>
          <w:rFonts w:ascii="Times New Roman" w:hAnsi="Times New Roman"/>
          <w:b/>
          <w:sz w:val="16"/>
          <w:szCs w:val="16"/>
        </w:rPr>
        <w:t>wykonane w sposób należyty zgodnie z przepisami prawa budowlanego i prawidłowo ukończone</w:t>
      </w:r>
      <w:r w:rsidR="0012790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127909">
        <w:rPr>
          <w:rFonts w:ascii="Times New Roman" w:hAnsi="Times New Roman"/>
          <w:bCs/>
          <w:sz w:val="16"/>
          <w:szCs w:val="16"/>
        </w:rPr>
        <w:t xml:space="preserve">( referencje </w:t>
      </w:r>
      <w:r w:rsidR="00842336">
        <w:rPr>
          <w:rFonts w:ascii="Times New Roman" w:hAnsi="Times New Roman"/>
          <w:bCs/>
          <w:sz w:val="16"/>
          <w:szCs w:val="16"/>
        </w:rPr>
        <w:t>lub</w:t>
      </w:r>
      <w:r w:rsidR="00127909">
        <w:rPr>
          <w:rFonts w:ascii="Times New Roman" w:hAnsi="Times New Roman"/>
          <w:bCs/>
          <w:sz w:val="16"/>
          <w:szCs w:val="16"/>
        </w:rPr>
        <w:t xml:space="preserve"> inne dokumenty wystawione przez podmiot, na rzecz którego roboty budowlane były wykonywane )</w:t>
      </w:r>
    </w:p>
    <w:p w14:paraId="0736CCB2" w14:textId="77777777" w:rsidR="003E27D8" w:rsidRPr="003E27D8" w:rsidRDefault="003E27D8" w:rsidP="003E27D8">
      <w:pPr>
        <w:tabs>
          <w:tab w:val="center" w:pos="1134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14:paraId="5C578DD2" w14:textId="77777777" w:rsidR="003E27D8" w:rsidRDefault="003E27D8" w:rsidP="003E27D8">
      <w:pPr>
        <w:spacing w:after="0"/>
        <w:rPr>
          <w:rFonts w:ascii="Times New Roman" w:hAnsi="Times New Roman"/>
          <w:i/>
          <w:iCs/>
          <w:sz w:val="14"/>
          <w:szCs w:val="14"/>
        </w:rPr>
      </w:pPr>
    </w:p>
    <w:p w14:paraId="25E8A43B" w14:textId="77777777" w:rsidR="009A1112" w:rsidRDefault="009A1112" w:rsidP="003E27D8">
      <w:pPr>
        <w:spacing w:after="0"/>
        <w:rPr>
          <w:rFonts w:ascii="Times New Roman" w:hAnsi="Times New Roman"/>
          <w:i/>
          <w:iCs/>
          <w:sz w:val="14"/>
          <w:szCs w:val="14"/>
        </w:rPr>
      </w:pPr>
    </w:p>
    <w:p w14:paraId="68F13755" w14:textId="77777777" w:rsidR="009A1112" w:rsidRDefault="009A1112" w:rsidP="003E27D8">
      <w:pPr>
        <w:spacing w:after="0"/>
        <w:rPr>
          <w:rFonts w:ascii="Times New Roman" w:hAnsi="Times New Roman"/>
          <w:i/>
          <w:iCs/>
          <w:sz w:val="14"/>
          <w:szCs w:val="14"/>
        </w:rPr>
      </w:pPr>
    </w:p>
    <w:p w14:paraId="08E4B829" w14:textId="77777777" w:rsidR="009A1112" w:rsidRDefault="009A1112" w:rsidP="003E27D8">
      <w:pPr>
        <w:spacing w:after="0"/>
        <w:rPr>
          <w:rFonts w:ascii="Times New Roman" w:hAnsi="Times New Roman"/>
          <w:i/>
          <w:iCs/>
          <w:sz w:val="14"/>
          <w:szCs w:val="14"/>
        </w:rPr>
      </w:pPr>
    </w:p>
    <w:p w14:paraId="4979AF2C" w14:textId="77777777" w:rsidR="009A1112" w:rsidRDefault="009A1112" w:rsidP="003E27D8">
      <w:pPr>
        <w:spacing w:after="0"/>
        <w:rPr>
          <w:rFonts w:ascii="Times New Roman" w:hAnsi="Times New Roman"/>
          <w:i/>
          <w:iCs/>
          <w:sz w:val="14"/>
          <w:szCs w:val="14"/>
        </w:rPr>
      </w:pPr>
    </w:p>
    <w:p w14:paraId="5C420040" w14:textId="77777777" w:rsidR="009A1112" w:rsidRDefault="009A1112" w:rsidP="003E27D8">
      <w:pPr>
        <w:spacing w:after="0"/>
        <w:rPr>
          <w:rFonts w:ascii="Times New Roman" w:hAnsi="Times New Roman"/>
          <w:i/>
          <w:iCs/>
          <w:sz w:val="14"/>
          <w:szCs w:val="14"/>
        </w:rPr>
      </w:pPr>
    </w:p>
    <w:p w14:paraId="6B108C36" w14:textId="77777777" w:rsidR="009A1112" w:rsidRDefault="009A1112" w:rsidP="003E27D8">
      <w:pPr>
        <w:spacing w:after="0"/>
        <w:rPr>
          <w:rFonts w:ascii="Times New Roman" w:hAnsi="Times New Roman"/>
          <w:i/>
          <w:iCs/>
          <w:sz w:val="14"/>
          <w:szCs w:val="14"/>
        </w:rPr>
      </w:pPr>
    </w:p>
    <w:p w14:paraId="74DFE235" w14:textId="77777777" w:rsidR="009A1112" w:rsidRPr="003E27D8" w:rsidRDefault="009A1112" w:rsidP="003E27D8">
      <w:pPr>
        <w:spacing w:after="0"/>
        <w:rPr>
          <w:rFonts w:ascii="Times New Roman" w:hAnsi="Times New Roman"/>
          <w:i/>
          <w:iCs/>
          <w:sz w:val="14"/>
          <w:szCs w:val="14"/>
        </w:rPr>
      </w:pPr>
    </w:p>
    <w:p w14:paraId="4BF60F5A" w14:textId="77777777" w:rsidR="003E27D8" w:rsidRPr="003E27D8" w:rsidRDefault="003E27D8" w:rsidP="003E27D8">
      <w:pPr>
        <w:spacing w:after="0"/>
        <w:rPr>
          <w:rFonts w:ascii="Times New Roman" w:hAnsi="Times New Roman"/>
          <w:i/>
          <w:iCs/>
          <w:sz w:val="14"/>
          <w:szCs w:val="14"/>
        </w:rPr>
      </w:pPr>
    </w:p>
    <w:p w14:paraId="146DE7DF" w14:textId="77777777" w:rsidR="00842336" w:rsidRPr="00842336" w:rsidRDefault="00842336" w:rsidP="00842336">
      <w:pPr>
        <w:suppressAutoHyphens/>
        <w:spacing w:after="0" w:line="238" w:lineRule="auto"/>
        <w:ind w:right="497"/>
        <w:jc w:val="right"/>
        <w:rPr>
          <w:rFonts w:ascii="Times New Roman" w:eastAsia="Times New Roman" w:hAnsi="Times New Roman"/>
          <w:sz w:val="16"/>
        </w:rPr>
      </w:pPr>
      <w:r w:rsidRPr="00842336">
        <w:rPr>
          <w:rFonts w:ascii="Times New Roman" w:eastAsia="Times New Roman" w:hAnsi="Times New Roman"/>
          <w:sz w:val="16"/>
        </w:rPr>
        <w:t xml:space="preserve">Dokument winien być podpisany </w:t>
      </w:r>
    </w:p>
    <w:p w14:paraId="5765060A" w14:textId="77777777" w:rsidR="00842336" w:rsidRPr="00842336" w:rsidRDefault="00842336" w:rsidP="00842336">
      <w:pPr>
        <w:suppressAutoHyphens/>
        <w:spacing w:after="0" w:line="238" w:lineRule="auto"/>
        <w:ind w:right="497"/>
        <w:jc w:val="right"/>
        <w:rPr>
          <w:rFonts w:ascii="Times New Roman" w:eastAsia="Times New Roman" w:hAnsi="Times New Roman"/>
          <w:sz w:val="16"/>
        </w:rPr>
      </w:pPr>
      <w:r w:rsidRPr="00842336">
        <w:rPr>
          <w:rFonts w:ascii="Times New Roman" w:eastAsia="Times New Roman" w:hAnsi="Times New Roman"/>
          <w:sz w:val="16"/>
        </w:rPr>
        <w:t xml:space="preserve">kwalifikowanym podpisem elektronicznym lub podpisem zaufanym lub podpisem osobistym </w:t>
      </w:r>
    </w:p>
    <w:p w14:paraId="59A59808" w14:textId="77777777" w:rsidR="00842336" w:rsidRPr="00842336" w:rsidRDefault="00842336" w:rsidP="00842336">
      <w:pPr>
        <w:suppressAutoHyphens/>
        <w:spacing w:after="0" w:line="238" w:lineRule="auto"/>
        <w:ind w:right="497"/>
        <w:jc w:val="right"/>
        <w:rPr>
          <w:rFonts w:ascii="Times New Roman" w:eastAsia="Times New Roman" w:hAnsi="Times New Roman"/>
          <w:sz w:val="16"/>
        </w:rPr>
      </w:pPr>
      <w:r w:rsidRPr="00842336">
        <w:rPr>
          <w:rFonts w:ascii="Times New Roman" w:eastAsia="Times New Roman" w:hAnsi="Times New Roman"/>
          <w:sz w:val="16"/>
        </w:rPr>
        <w:t>przez osoby upoważnione do reprezentowania Wykonawcy/ podmiotu</w:t>
      </w:r>
    </w:p>
    <w:p w14:paraId="12249153" w14:textId="77777777" w:rsidR="003E27D8" w:rsidRPr="003E27D8" w:rsidRDefault="003E27D8" w:rsidP="003E27D8">
      <w:pPr>
        <w:tabs>
          <w:tab w:val="center" w:pos="1134"/>
        </w:tabs>
        <w:spacing w:after="0"/>
        <w:rPr>
          <w:rFonts w:ascii="Times New Roman" w:hAnsi="Times New Roman"/>
          <w:b/>
          <w:bCs/>
        </w:rPr>
      </w:pPr>
    </w:p>
    <w:p w14:paraId="1FE7CB9C" w14:textId="77777777" w:rsidR="003E27D8" w:rsidRPr="003E27D8" w:rsidRDefault="003E27D8" w:rsidP="003E27D8">
      <w:pPr>
        <w:tabs>
          <w:tab w:val="center" w:pos="1134"/>
        </w:tabs>
        <w:spacing w:after="0"/>
        <w:rPr>
          <w:rFonts w:ascii="Times New Roman" w:hAnsi="Times New Roman"/>
          <w:b/>
          <w:bCs/>
        </w:rPr>
      </w:pPr>
    </w:p>
    <w:p w14:paraId="1A7AEAD4" w14:textId="77777777" w:rsidR="009A1112" w:rsidRDefault="009A1112" w:rsidP="003E27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</w:p>
    <w:sectPr w:rsidR="009A1112" w:rsidSect="001D00C8">
      <w:pgSz w:w="11906" w:h="16838"/>
      <w:pgMar w:top="1134" w:right="851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E7BFB" w14:textId="77777777" w:rsidR="00BD005F" w:rsidRDefault="00BD005F" w:rsidP="008C1391">
      <w:pPr>
        <w:spacing w:after="0" w:line="240" w:lineRule="auto"/>
      </w:pPr>
      <w:r>
        <w:separator/>
      </w:r>
    </w:p>
  </w:endnote>
  <w:endnote w:type="continuationSeparator" w:id="0">
    <w:p w14:paraId="178BF097" w14:textId="77777777" w:rsidR="00BD005F" w:rsidRDefault="00BD005F" w:rsidP="008C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77C9" w14:textId="77777777" w:rsidR="00BD005F" w:rsidRDefault="00BD005F" w:rsidP="008C1391">
      <w:pPr>
        <w:spacing w:after="0" w:line="240" w:lineRule="auto"/>
      </w:pPr>
      <w:r>
        <w:separator/>
      </w:r>
    </w:p>
  </w:footnote>
  <w:footnote w:type="continuationSeparator" w:id="0">
    <w:p w14:paraId="58CCB104" w14:textId="77777777" w:rsidR="00BD005F" w:rsidRDefault="00BD005F" w:rsidP="008C1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856EC5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C6D2D9D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79460740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FE58197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/>
        <w:sz w:val="18"/>
      </w:rPr>
    </w:lvl>
    <w:lvl w:ilvl="1">
      <w:start w:val="1"/>
      <w:numFmt w:val="bullet"/>
      <w:lvlText w:val=""/>
      <w:lvlJc w:val="left"/>
      <w:pPr>
        <w:tabs>
          <w:tab w:val="num" w:pos="1932"/>
        </w:tabs>
        <w:ind w:left="1932" w:hanging="360"/>
      </w:pPr>
      <w:rPr>
        <w:rFonts w:ascii="Wingdings" w:hAnsi="Wingdings"/>
        <w:sz w:val="18"/>
      </w:rPr>
    </w:lvl>
    <w:lvl w:ilvl="2">
      <w:start w:val="1"/>
      <w:numFmt w:val="bullet"/>
      <w:lvlText w:val=""/>
      <w:lvlJc w:val="left"/>
      <w:pPr>
        <w:tabs>
          <w:tab w:val="num" w:pos="2292"/>
        </w:tabs>
        <w:ind w:left="2292" w:hanging="360"/>
      </w:pPr>
      <w:rPr>
        <w:rFonts w:ascii="Wingdings" w:hAnsi="Wingdings"/>
        <w:sz w:val="18"/>
      </w:rPr>
    </w:lvl>
    <w:lvl w:ilvl="3">
      <w:start w:val="1"/>
      <w:numFmt w:val="bullet"/>
      <w:lvlText w:val=""/>
      <w:lvlJc w:val="left"/>
      <w:pPr>
        <w:tabs>
          <w:tab w:val="num" w:pos="2652"/>
        </w:tabs>
        <w:ind w:left="2652" w:hanging="360"/>
      </w:pPr>
      <w:rPr>
        <w:rFonts w:ascii="Wingdings" w:hAnsi="Wingdings"/>
        <w:sz w:val="18"/>
      </w:rPr>
    </w:lvl>
    <w:lvl w:ilvl="4">
      <w:start w:val="1"/>
      <w:numFmt w:val="bullet"/>
      <w:lvlText w:val=""/>
      <w:lvlJc w:val="left"/>
      <w:pPr>
        <w:tabs>
          <w:tab w:val="num" w:pos="3012"/>
        </w:tabs>
        <w:ind w:left="3012" w:hanging="360"/>
      </w:pPr>
      <w:rPr>
        <w:rFonts w:ascii="Wingdings" w:hAnsi="Wingdings"/>
        <w:sz w:val="18"/>
      </w:rPr>
    </w:lvl>
    <w:lvl w:ilvl="5">
      <w:start w:val="1"/>
      <w:numFmt w:val="bullet"/>
      <w:lvlText w:val=""/>
      <w:lvlJc w:val="left"/>
      <w:pPr>
        <w:tabs>
          <w:tab w:val="num" w:pos="3372"/>
        </w:tabs>
        <w:ind w:left="3372" w:hanging="360"/>
      </w:pPr>
      <w:rPr>
        <w:rFonts w:ascii="Wingdings" w:hAnsi="Wingdings"/>
        <w:sz w:val="18"/>
      </w:rPr>
    </w:lvl>
    <w:lvl w:ilvl="6">
      <w:start w:val="1"/>
      <w:numFmt w:val="bullet"/>
      <w:lvlText w:val=""/>
      <w:lvlJc w:val="left"/>
      <w:pPr>
        <w:tabs>
          <w:tab w:val="num" w:pos="3732"/>
        </w:tabs>
        <w:ind w:left="3732" w:hanging="360"/>
      </w:pPr>
      <w:rPr>
        <w:rFonts w:ascii="Wingdings" w:hAnsi="Wingdings"/>
        <w:sz w:val="18"/>
      </w:rPr>
    </w:lvl>
    <w:lvl w:ilvl="7">
      <w:start w:val="1"/>
      <w:numFmt w:val="bullet"/>
      <w:lvlText w:val=""/>
      <w:lvlJc w:val="left"/>
      <w:pPr>
        <w:tabs>
          <w:tab w:val="num" w:pos="4092"/>
        </w:tabs>
        <w:ind w:left="4092" w:hanging="360"/>
      </w:pPr>
      <w:rPr>
        <w:rFonts w:ascii="Wingdings" w:hAnsi="Wingdings"/>
        <w:sz w:val="18"/>
      </w:rPr>
    </w:lvl>
    <w:lvl w:ilvl="8">
      <w:start w:val="1"/>
      <w:numFmt w:val="bullet"/>
      <w:lvlText w:val=""/>
      <w:lvlJc w:val="left"/>
      <w:pPr>
        <w:tabs>
          <w:tab w:val="num" w:pos="4452"/>
        </w:tabs>
        <w:ind w:left="4452" w:hanging="360"/>
      </w:pPr>
      <w:rPr>
        <w:rFonts w:ascii="Wingdings" w:hAnsi="Wingdings"/>
        <w:sz w:val="18"/>
      </w:rPr>
    </w:lvl>
  </w:abstractNum>
  <w:abstractNum w:abstractNumId="6" w15:restartNumberingAfterBreak="0">
    <w:nsid w:val="00000007"/>
    <w:multiLevelType w:val="singleLevel"/>
    <w:tmpl w:val="C21655E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524A488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10" w15:restartNumberingAfterBreak="0">
    <w:nsid w:val="0000000B"/>
    <w:multiLevelType w:val="multilevel"/>
    <w:tmpl w:val="8D0472B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14"/>
    <w:multiLevelType w:val="multilevel"/>
    <w:tmpl w:val="F8A0B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2" w15:restartNumberingAfterBreak="0">
    <w:nsid w:val="00000015"/>
    <w:multiLevelType w:val="multilevel"/>
    <w:tmpl w:val="84E8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16"/>
    <w:multiLevelType w:val="multilevel"/>
    <w:tmpl w:val="87CAC156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1652007"/>
    <w:multiLevelType w:val="hybridMultilevel"/>
    <w:tmpl w:val="D624D7D6"/>
    <w:lvl w:ilvl="0" w:tplc="AC32A3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7868D280">
      <w:start w:val="1"/>
      <w:numFmt w:val="decimal"/>
      <w:lvlText w:val="%2."/>
      <w:lvlJc w:val="left"/>
      <w:pPr>
        <w:tabs>
          <w:tab w:val="num" w:pos="0"/>
        </w:tabs>
        <w:ind w:left="720" w:hanging="363"/>
      </w:pPr>
      <w:rPr>
        <w:rFonts w:ascii="Times New Roman" w:eastAsia="Times New Roman" w:hAnsi="Times New Roman"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2662863"/>
    <w:multiLevelType w:val="hybridMultilevel"/>
    <w:tmpl w:val="5A362530"/>
    <w:name w:val="WW8Num72"/>
    <w:lvl w:ilvl="0" w:tplc="C5CEFAF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5386D84"/>
    <w:multiLevelType w:val="hybridMultilevel"/>
    <w:tmpl w:val="42E0FFD0"/>
    <w:lvl w:ilvl="0" w:tplc="1776791C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EE80842"/>
    <w:multiLevelType w:val="multilevel"/>
    <w:tmpl w:val="956E00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4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0C2011"/>
    <w:multiLevelType w:val="hybridMultilevel"/>
    <w:tmpl w:val="36E69D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71A660A"/>
    <w:multiLevelType w:val="hybridMultilevel"/>
    <w:tmpl w:val="F7728862"/>
    <w:name w:val="WW8Num53"/>
    <w:lvl w:ilvl="0" w:tplc="5DFAA6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9F054BB"/>
    <w:multiLevelType w:val="hybridMultilevel"/>
    <w:tmpl w:val="1BE6CD02"/>
    <w:lvl w:ilvl="0" w:tplc="4980403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DFE45B2"/>
    <w:multiLevelType w:val="hybridMultilevel"/>
    <w:tmpl w:val="4CA2425C"/>
    <w:lvl w:ilvl="0" w:tplc="1B7259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EC9295F"/>
    <w:multiLevelType w:val="hybridMultilevel"/>
    <w:tmpl w:val="61EE711A"/>
    <w:lvl w:ilvl="0" w:tplc="85069A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33B3540"/>
    <w:multiLevelType w:val="hybridMultilevel"/>
    <w:tmpl w:val="31AAD7C6"/>
    <w:lvl w:ilvl="0" w:tplc="C85AC8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25B36D9B"/>
    <w:multiLevelType w:val="hybridMultilevel"/>
    <w:tmpl w:val="0DC0E7A4"/>
    <w:lvl w:ilvl="0" w:tplc="AB78995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2BC97890"/>
    <w:multiLevelType w:val="hybridMultilevel"/>
    <w:tmpl w:val="06AAE6C2"/>
    <w:lvl w:ilvl="0" w:tplc="5B3A58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2EDC6194"/>
    <w:multiLevelType w:val="multilevel"/>
    <w:tmpl w:val="956E00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4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1B1B8C"/>
    <w:multiLevelType w:val="hybridMultilevel"/>
    <w:tmpl w:val="77D2490C"/>
    <w:lvl w:ilvl="0" w:tplc="BE00BA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A88417F"/>
    <w:multiLevelType w:val="multilevel"/>
    <w:tmpl w:val="6992826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DC32755"/>
    <w:multiLevelType w:val="hybridMultilevel"/>
    <w:tmpl w:val="3B3A9C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0D4618"/>
    <w:multiLevelType w:val="hybridMultilevel"/>
    <w:tmpl w:val="A2AC21AE"/>
    <w:lvl w:ilvl="0" w:tplc="1A522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A52D6D"/>
    <w:multiLevelType w:val="multilevel"/>
    <w:tmpl w:val="3E8E17F0"/>
    <w:name w:val="WW8Num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</w:abstractNum>
  <w:abstractNum w:abstractNumId="32" w15:restartNumberingAfterBreak="0">
    <w:nsid w:val="502D2180"/>
    <w:multiLevelType w:val="hybridMultilevel"/>
    <w:tmpl w:val="DABC0738"/>
    <w:lvl w:ilvl="0" w:tplc="249862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2CC2B9B"/>
    <w:multiLevelType w:val="multilevel"/>
    <w:tmpl w:val="A2AC2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690236F"/>
    <w:multiLevelType w:val="hybridMultilevel"/>
    <w:tmpl w:val="094AA28E"/>
    <w:lvl w:ilvl="0" w:tplc="0F6616CC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5B355617"/>
    <w:multiLevelType w:val="hybridMultilevel"/>
    <w:tmpl w:val="B3D44090"/>
    <w:lvl w:ilvl="0" w:tplc="D5140E0E">
      <w:start w:val="1"/>
      <w:numFmt w:val="decimal"/>
      <w:lvlText w:val="%1)"/>
      <w:lvlJc w:val="left"/>
      <w:pPr>
        <w:tabs>
          <w:tab w:val="num" w:pos="601"/>
        </w:tabs>
        <w:ind w:left="601" w:hanging="601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0003DE7"/>
    <w:multiLevelType w:val="hybridMultilevel"/>
    <w:tmpl w:val="1068C8AA"/>
    <w:lvl w:ilvl="0" w:tplc="FC46A40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E1255B"/>
    <w:multiLevelType w:val="hybridMultilevel"/>
    <w:tmpl w:val="E2F800C2"/>
    <w:lvl w:ilvl="0" w:tplc="5664A10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912282B"/>
    <w:multiLevelType w:val="hybridMultilevel"/>
    <w:tmpl w:val="D82E1B94"/>
    <w:name w:val="WW8Num7223222223332"/>
    <w:lvl w:ilvl="0" w:tplc="D876DB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2C4EF1D0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CC76AA7"/>
    <w:multiLevelType w:val="hybridMultilevel"/>
    <w:tmpl w:val="95926E4C"/>
    <w:lvl w:ilvl="0" w:tplc="BC9E860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i/>
      </w:rPr>
    </w:lvl>
    <w:lvl w:ilvl="1" w:tplc="9CD88956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754056E8"/>
    <w:multiLevelType w:val="hybridMultilevel"/>
    <w:tmpl w:val="9EC8EB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FC16D9D"/>
    <w:multiLevelType w:val="hybridMultilevel"/>
    <w:tmpl w:val="2A043F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3032891">
    <w:abstractNumId w:val="27"/>
  </w:num>
  <w:num w:numId="2" w16cid:durableId="884635971">
    <w:abstractNumId w:val="25"/>
  </w:num>
  <w:num w:numId="3" w16cid:durableId="1311790317">
    <w:abstractNumId w:val="23"/>
  </w:num>
  <w:num w:numId="4" w16cid:durableId="1144277820">
    <w:abstractNumId w:val="24"/>
  </w:num>
  <w:num w:numId="5" w16cid:durableId="1127746756">
    <w:abstractNumId w:val="34"/>
  </w:num>
  <w:num w:numId="6" w16cid:durableId="89589000">
    <w:abstractNumId w:val="39"/>
  </w:num>
  <w:num w:numId="7" w16cid:durableId="962153831">
    <w:abstractNumId w:val="20"/>
  </w:num>
  <w:num w:numId="8" w16cid:durableId="1428841172">
    <w:abstractNumId w:val="29"/>
  </w:num>
  <w:num w:numId="9" w16cid:durableId="2071078993">
    <w:abstractNumId w:val="14"/>
  </w:num>
  <w:num w:numId="10" w16cid:durableId="209729212">
    <w:abstractNumId w:val="0"/>
  </w:num>
  <w:num w:numId="11" w16cid:durableId="2130197551">
    <w:abstractNumId w:val="1"/>
  </w:num>
  <w:num w:numId="12" w16cid:durableId="1428693195">
    <w:abstractNumId w:val="2"/>
  </w:num>
  <w:num w:numId="13" w16cid:durableId="1386173234">
    <w:abstractNumId w:val="3"/>
  </w:num>
  <w:num w:numId="14" w16cid:durableId="1831798160">
    <w:abstractNumId w:val="4"/>
  </w:num>
  <w:num w:numId="15" w16cid:durableId="1597203393">
    <w:abstractNumId w:val="5"/>
  </w:num>
  <w:num w:numId="16" w16cid:durableId="1686010207">
    <w:abstractNumId w:val="6"/>
  </w:num>
  <w:num w:numId="17" w16cid:durableId="1308781091">
    <w:abstractNumId w:val="8"/>
  </w:num>
  <w:num w:numId="18" w16cid:durableId="1717855832">
    <w:abstractNumId w:val="9"/>
  </w:num>
  <w:num w:numId="19" w16cid:durableId="2067291202">
    <w:abstractNumId w:val="41"/>
  </w:num>
  <w:num w:numId="20" w16cid:durableId="533495768">
    <w:abstractNumId w:val="31"/>
  </w:num>
  <w:num w:numId="21" w16cid:durableId="1111319675">
    <w:abstractNumId w:val="35"/>
  </w:num>
  <w:num w:numId="22" w16cid:durableId="1364287803">
    <w:abstractNumId w:val="19"/>
  </w:num>
  <w:num w:numId="23" w16cid:durableId="1982033699">
    <w:abstractNumId w:val="37"/>
  </w:num>
  <w:num w:numId="24" w16cid:durableId="372773415">
    <w:abstractNumId w:val="10"/>
  </w:num>
  <w:num w:numId="25" w16cid:durableId="355928833">
    <w:abstractNumId w:val="36"/>
  </w:num>
  <w:num w:numId="26" w16cid:durableId="196771811">
    <w:abstractNumId w:val="16"/>
  </w:num>
  <w:num w:numId="27" w16cid:durableId="936445534">
    <w:abstractNumId w:val="11"/>
  </w:num>
  <w:num w:numId="28" w16cid:durableId="739712504">
    <w:abstractNumId w:val="12"/>
  </w:num>
  <w:num w:numId="29" w16cid:durableId="202863718">
    <w:abstractNumId w:val="13"/>
  </w:num>
  <w:num w:numId="30" w16cid:durableId="1322856161">
    <w:abstractNumId w:val="26"/>
  </w:num>
  <w:num w:numId="31" w16cid:durableId="1872499626">
    <w:abstractNumId w:val="17"/>
  </w:num>
  <w:num w:numId="32" w16cid:durableId="972757559">
    <w:abstractNumId w:val="32"/>
  </w:num>
  <w:num w:numId="33" w16cid:durableId="952053565">
    <w:abstractNumId w:val="22"/>
  </w:num>
  <w:num w:numId="34" w16cid:durableId="709495636">
    <w:abstractNumId w:val="21"/>
  </w:num>
  <w:num w:numId="35" w16cid:durableId="1678070908">
    <w:abstractNumId w:val="18"/>
  </w:num>
  <w:num w:numId="36" w16cid:durableId="1618680662">
    <w:abstractNumId w:val="30"/>
  </w:num>
  <w:num w:numId="37" w16cid:durableId="1115371372">
    <w:abstractNumId w:val="33"/>
  </w:num>
  <w:num w:numId="38" w16cid:durableId="1115440021">
    <w:abstractNumId w:val="15"/>
  </w:num>
  <w:num w:numId="39" w16cid:durableId="32003657">
    <w:abstractNumId w:val="38"/>
  </w:num>
  <w:num w:numId="40" w16cid:durableId="1632319088">
    <w:abstractNumId w:val="28"/>
  </w:num>
  <w:num w:numId="41" w16cid:durableId="1911768570">
    <w:abstractNumId w:val="4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4386"/>
    <w:rsid w:val="000005E9"/>
    <w:rsid w:val="00003AEA"/>
    <w:rsid w:val="000049C4"/>
    <w:rsid w:val="00004CCE"/>
    <w:rsid w:val="00010B21"/>
    <w:rsid w:val="0001507E"/>
    <w:rsid w:val="0001647C"/>
    <w:rsid w:val="00017DE1"/>
    <w:rsid w:val="00021ED7"/>
    <w:rsid w:val="00025273"/>
    <w:rsid w:val="00025585"/>
    <w:rsid w:val="00027C65"/>
    <w:rsid w:val="00027CFC"/>
    <w:rsid w:val="00030D14"/>
    <w:rsid w:val="00031324"/>
    <w:rsid w:val="00032505"/>
    <w:rsid w:val="00033181"/>
    <w:rsid w:val="0003338C"/>
    <w:rsid w:val="0003345D"/>
    <w:rsid w:val="00035C0C"/>
    <w:rsid w:val="00045CAE"/>
    <w:rsid w:val="00046755"/>
    <w:rsid w:val="000549B6"/>
    <w:rsid w:val="00054D8A"/>
    <w:rsid w:val="00055A32"/>
    <w:rsid w:val="00057C36"/>
    <w:rsid w:val="00065296"/>
    <w:rsid w:val="0006540C"/>
    <w:rsid w:val="000666B7"/>
    <w:rsid w:val="00067632"/>
    <w:rsid w:val="0007023E"/>
    <w:rsid w:val="00072223"/>
    <w:rsid w:val="00074386"/>
    <w:rsid w:val="000777D8"/>
    <w:rsid w:val="00084B92"/>
    <w:rsid w:val="00084D35"/>
    <w:rsid w:val="00091A6B"/>
    <w:rsid w:val="00094A52"/>
    <w:rsid w:val="000976C5"/>
    <w:rsid w:val="000A26D9"/>
    <w:rsid w:val="000A4395"/>
    <w:rsid w:val="000A6EEB"/>
    <w:rsid w:val="000B0092"/>
    <w:rsid w:val="000B03A6"/>
    <w:rsid w:val="000B04A7"/>
    <w:rsid w:val="000B2C9E"/>
    <w:rsid w:val="000B4285"/>
    <w:rsid w:val="000B5F15"/>
    <w:rsid w:val="000B7F49"/>
    <w:rsid w:val="000C02E1"/>
    <w:rsid w:val="000C25B9"/>
    <w:rsid w:val="000C3B9D"/>
    <w:rsid w:val="000C690E"/>
    <w:rsid w:val="000D15E9"/>
    <w:rsid w:val="000D6553"/>
    <w:rsid w:val="000E0F4D"/>
    <w:rsid w:val="000E2733"/>
    <w:rsid w:val="000E334D"/>
    <w:rsid w:val="000F0542"/>
    <w:rsid w:val="000F1C09"/>
    <w:rsid w:val="000F5ED2"/>
    <w:rsid w:val="000F6CD8"/>
    <w:rsid w:val="000F741E"/>
    <w:rsid w:val="00105DD6"/>
    <w:rsid w:val="00106737"/>
    <w:rsid w:val="00110E5C"/>
    <w:rsid w:val="0011212B"/>
    <w:rsid w:val="00112877"/>
    <w:rsid w:val="001142C8"/>
    <w:rsid w:val="0011540F"/>
    <w:rsid w:val="00115A6D"/>
    <w:rsid w:val="00116305"/>
    <w:rsid w:val="00117A48"/>
    <w:rsid w:val="00121CAB"/>
    <w:rsid w:val="00125AEF"/>
    <w:rsid w:val="00125E00"/>
    <w:rsid w:val="00127909"/>
    <w:rsid w:val="0013256D"/>
    <w:rsid w:val="00132731"/>
    <w:rsid w:val="00134E47"/>
    <w:rsid w:val="0013542C"/>
    <w:rsid w:val="0014047D"/>
    <w:rsid w:val="00141B0E"/>
    <w:rsid w:val="00146C64"/>
    <w:rsid w:val="00147CD5"/>
    <w:rsid w:val="00153451"/>
    <w:rsid w:val="00156BCB"/>
    <w:rsid w:val="00161C9E"/>
    <w:rsid w:val="00167138"/>
    <w:rsid w:val="00167323"/>
    <w:rsid w:val="001679DA"/>
    <w:rsid w:val="00173905"/>
    <w:rsid w:val="001807B9"/>
    <w:rsid w:val="00182377"/>
    <w:rsid w:val="0019179D"/>
    <w:rsid w:val="001973C4"/>
    <w:rsid w:val="001A2757"/>
    <w:rsid w:val="001A429A"/>
    <w:rsid w:val="001A5FFA"/>
    <w:rsid w:val="001A77B1"/>
    <w:rsid w:val="001A797C"/>
    <w:rsid w:val="001B054D"/>
    <w:rsid w:val="001B0F61"/>
    <w:rsid w:val="001B26CF"/>
    <w:rsid w:val="001B2884"/>
    <w:rsid w:val="001B327C"/>
    <w:rsid w:val="001B477E"/>
    <w:rsid w:val="001B4F31"/>
    <w:rsid w:val="001B54C0"/>
    <w:rsid w:val="001B79D0"/>
    <w:rsid w:val="001C1733"/>
    <w:rsid w:val="001C6855"/>
    <w:rsid w:val="001C7D1A"/>
    <w:rsid w:val="001D00C8"/>
    <w:rsid w:val="001D1403"/>
    <w:rsid w:val="001D4341"/>
    <w:rsid w:val="001D43A0"/>
    <w:rsid w:val="001E15FF"/>
    <w:rsid w:val="001E418C"/>
    <w:rsid w:val="001E52BA"/>
    <w:rsid w:val="001E543C"/>
    <w:rsid w:val="001E6D37"/>
    <w:rsid w:val="001F02A4"/>
    <w:rsid w:val="001F167D"/>
    <w:rsid w:val="001F1692"/>
    <w:rsid w:val="001F1B1D"/>
    <w:rsid w:val="00201154"/>
    <w:rsid w:val="00203091"/>
    <w:rsid w:val="002036F1"/>
    <w:rsid w:val="00203EDC"/>
    <w:rsid w:val="00205DD9"/>
    <w:rsid w:val="00205FAD"/>
    <w:rsid w:val="00206378"/>
    <w:rsid w:val="00206707"/>
    <w:rsid w:val="0020725F"/>
    <w:rsid w:val="002140AF"/>
    <w:rsid w:val="0022715A"/>
    <w:rsid w:val="00230AE0"/>
    <w:rsid w:val="0023226B"/>
    <w:rsid w:val="00233FB1"/>
    <w:rsid w:val="002345A2"/>
    <w:rsid w:val="00237ECD"/>
    <w:rsid w:val="00240026"/>
    <w:rsid w:val="00246E3D"/>
    <w:rsid w:val="00247A4D"/>
    <w:rsid w:val="00247EC3"/>
    <w:rsid w:val="00252EA0"/>
    <w:rsid w:val="00254A8A"/>
    <w:rsid w:val="00260470"/>
    <w:rsid w:val="00260FE3"/>
    <w:rsid w:val="00270220"/>
    <w:rsid w:val="002704C9"/>
    <w:rsid w:val="002714A5"/>
    <w:rsid w:val="00271630"/>
    <w:rsid w:val="00275343"/>
    <w:rsid w:val="00275D77"/>
    <w:rsid w:val="0027667F"/>
    <w:rsid w:val="0027722D"/>
    <w:rsid w:val="00280549"/>
    <w:rsid w:val="002813AB"/>
    <w:rsid w:val="00282FF1"/>
    <w:rsid w:val="00284904"/>
    <w:rsid w:val="0028779A"/>
    <w:rsid w:val="002911B7"/>
    <w:rsid w:val="00296F85"/>
    <w:rsid w:val="00297BB2"/>
    <w:rsid w:val="002A08CF"/>
    <w:rsid w:val="002A0EE4"/>
    <w:rsid w:val="002A1037"/>
    <w:rsid w:val="002A38C3"/>
    <w:rsid w:val="002A7D6C"/>
    <w:rsid w:val="002B21E1"/>
    <w:rsid w:val="002B29E3"/>
    <w:rsid w:val="002B2A9E"/>
    <w:rsid w:val="002B485B"/>
    <w:rsid w:val="002B59E8"/>
    <w:rsid w:val="002B5C9D"/>
    <w:rsid w:val="002B5CAF"/>
    <w:rsid w:val="002B615C"/>
    <w:rsid w:val="002B695E"/>
    <w:rsid w:val="002B6BA1"/>
    <w:rsid w:val="002B6D4B"/>
    <w:rsid w:val="002B6F8D"/>
    <w:rsid w:val="002B7CA4"/>
    <w:rsid w:val="002C0A09"/>
    <w:rsid w:val="002C0D25"/>
    <w:rsid w:val="002C1467"/>
    <w:rsid w:val="002C1E49"/>
    <w:rsid w:val="002C3D14"/>
    <w:rsid w:val="002E1139"/>
    <w:rsid w:val="002E3BD7"/>
    <w:rsid w:val="002E3DDD"/>
    <w:rsid w:val="002E4CC1"/>
    <w:rsid w:val="002F18B8"/>
    <w:rsid w:val="002F2019"/>
    <w:rsid w:val="002F2BF1"/>
    <w:rsid w:val="002F5067"/>
    <w:rsid w:val="002F5E8F"/>
    <w:rsid w:val="002F6D3C"/>
    <w:rsid w:val="002F771F"/>
    <w:rsid w:val="003023B3"/>
    <w:rsid w:val="00302E5D"/>
    <w:rsid w:val="00304D5B"/>
    <w:rsid w:val="00305433"/>
    <w:rsid w:val="00311622"/>
    <w:rsid w:val="00311F22"/>
    <w:rsid w:val="00317009"/>
    <w:rsid w:val="00330650"/>
    <w:rsid w:val="00331429"/>
    <w:rsid w:val="00333F05"/>
    <w:rsid w:val="00333F9F"/>
    <w:rsid w:val="00334112"/>
    <w:rsid w:val="0033675C"/>
    <w:rsid w:val="00336EAF"/>
    <w:rsid w:val="00340B86"/>
    <w:rsid w:val="00341379"/>
    <w:rsid w:val="00343538"/>
    <w:rsid w:val="0034385E"/>
    <w:rsid w:val="003518BE"/>
    <w:rsid w:val="003535B4"/>
    <w:rsid w:val="00354072"/>
    <w:rsid w:val="00354CE9"/>
    <w:rsid w:val="00356FED"/>
    <w:rsid w:val="00361333"/>
    <w:rsid w:val="0036278D"/>
    <w:rsid w:val="00365E83"/>
    <w:rsid w:val="00370E49"/>
    <w:rsid w:val="00373333"/>
    <w:rsid w:val="003747CF"/>
    <w:rsid w:val="00376698"/>
    <w:rsid w:val="00377684"/>
    <w:rsid w:val="003861ED"/>
    <w:rsid w:val="003875B3"/>
    <w:rsid w:val="00387889"/>
    <w:rsid w:val="003910F4"/>
    <w:rsid w:val="00392835"/>
    <w:rsid w:val="00392DA1"/>
    <w:rsid w:val="00394BBC"/>
    <w:rsid w:val="003A041E"/>
    <w:rsid w:val="003A2C02"/>
    <w:rsid w:val="003A4B92"/>
    <w:rsid w:val="003A67FA"/>
    <w:rsid w:val="003A706E"/>
    <w:rsid w:val="003A7CB0"/>
    <w:rsid w:val="003B0833"/>
    <w:rsid w:val="003B0A1E"/>
    <w:rsid w:val="003B1F48"/>
    <w:rsid w:val="003B2597"/>
    <w:rsid w:val="003B628F"/>
    <w:rsid w:val="003C15BF"/>
    <w:rsid w:val="003C1E62"/>
    <w:rsid w:val="003C7C8A"/>
    <w:rsid w:val="003D0167"/>
    <w:rsid w:val="003D5816"/>
    <w:rsid w:val="003D7D6F"/>
    <w:rsid w:val="003E27D8"/>
    <w:rsid w:val="003F185E"/>
    <w:rsid w:val="003F47A1"/>
    <w:rsid w:val="003F7983"/>
    <w:rsid w:val="00404BA7"/>
    <w:rsid w:val="0040699B"/>
    <w:rsid w:val="004104AF"/>
    <w:rsid w:val="00415091"/>
    <w:rsid w:val="0042572E"/>
    <w:rsid w:val="0043094A"/>
    <w:rsid w:val="00431329"/>
    <w:rsid w:val="00434C03"/>
    <w:rsid w:val="004368B0"/>
    <w:rsid w:val="004406BC"/>
    <w:rsid w:val="00441CD6"/>
    <w:rsid w:val="0044682E"/>
    <w:rsid w:val="00446D52"/>
    <w:rsid w:val="0045116C"/>
    <w:rsid w:val="00454288"/>
    <w:rsid w:val="00454CC4"/>
    <w:rsid w:val="00466CE1"/>
    <w:rsid w:val="00467397"/>
    <w:rsid w:val="00467DE4"/>
    <w:rsid w:val="00471838"/>
    <w:rsid w:val="004744A6"/>
    <w:rsid w:val="00477F49"/>
    <w:rsid w:val="00486877"/>
    <w:rsid w:val="00486C34"/>
    <w:rsid w:val="00491359"/>
    <w:rsid w:val="00491A65"/>
    <w:rsid w:val="00494D07"/>
    <w:rsid w:val="00495534"/>
    <w:rsid w:val="004A0AC7"/>
    <w:rsid w:val="004A10DF"/>
    <w:rsid w:val="004A3117"/>
    <w:rsid w:val="004A6557"/>
    <w:rsid w:val="004A76D2"/>
    <w:rsid w:val="004B1B58"/>
    <w:rsid w:val="004B2DD8"/>
    <w:rsid w:val="004B637C"/>
    <w:rsid w:val="004B7202"/>
    <w:rsid w:val="004C22E8"/>
    <w:rsid w:val="004C4518"/>
    <w:rsid w:val="004D0A8E"/>
    <w:rsid w:val="004D0C91"/>
    <w:rsid w:val="004D1EF6"/>
    <w:rsid w:val="004D243E"/>
    <w:rsid w:val="004E0272"/>
    <w:rsid w:val="004E1987"/>
    <w:rsid w:val="004E2DDB"/>
    <w:rsid w:val="004E3F36"/>
    <w:rsid w:val="004E4730"/>
    <w:rsid w:val="004E5E53"/>
    <w:rsid w:val="004E7F06"/>
    <w:rsid w:val="005017BC"/>
    <w:rsid w:val="00502CDF"/>
    <w:rsid w:val="005060DB"/>
    <w:rsid w:val="00513069"/>
    <w:rsid w:val="005136A5"/>
    <w:rsid w:val="00513825"/>
    <w:rsid w:val="0051715B"/>
    <w:rsid w:val="00520A0C"/>
    <w:rsid w:val="00523F0E"/>
    <w:rsid w:val="00525210"/>
    <w:rsid w:val="00525381"/>
    <w:rsid w:val="00525657"/>
    <w:rsid w:val="005259E0"/>
    <w:rsid w:val="00525BD9"/>
    <w:rsid w:val="005369EA"/>
    <w:rsid w:val="00537621"/>
    <w:rsid w:val="00541C91"/>
    <w:rsid w:val="005427F6"/>
    <w:rsid w:val="00547F4E"/>
    <w:rsid w:val="005504B3"/>
    <w:rsid w:val="00552296"/>
    <w:rsid w:val="00560292"/>
    <w:rsid w:val="0056423E"/>
    <w:rsid w:val="005645D1"/>
    <w:rsid w:val="00570CAF"/>
    <w:rsid w:val="005710FC"/>
    <w:rsid w:val="00571ABA"/>
    <w:rsid w:val="0057485D"/>
    <w:rsid w:val="00575B85"/>
    <w:rsid w:val="00575D94"/>
    <w:rsid w:val="00577DF2"/>
    <w:rsid w:val="00584D49"/>
    <w:rsid w:val="00597D4A"/>
    <w:rsid w:val="005A05E8"/>
    <w:rsid w:val="005A224C"/>
    <w:rsid w:val="005A2B43"/>
    <w:rsid w:val="005A46CC"/>
    <w:rsid w:val="005A79C4"/>
    <w:rsid w:val="005B061D"/>
    <w:rsid w:val="005B14AB"/>
    <w:rsid w:val="005B1947"/>
    <w:rsid w:val="005B4B4F"/>
    <w:rsid w:val="005B4D34"/>
    <w:rsid w:val="005C14F1"/>
    <w:rsid w:val="005C6858"/>
    <w:rsid w:val="005C753A"/>
    <w:rsid w:val="005D1FBA"/>
    <w:rsid w:val="005D5857"/>
    <w:rsid w:val="005E1393"/>
    <w:rsid w:val="005E446D"/>
    <w:rsid w:val="005F024B"/>
    <w:rsid w:val="005F2847"/>
    <w:rsid w:val="005F30F5"/>
    <w:rsid w:val="005F3BDB"/>
    <w:rsid w:val="005F443B"/>
    <w:rsid w:val="005F4725"/>
    <w:rsid w:val="005F5EF1"/>
    <w:rsid w:val="005F70F4"/>
    <w:rsid w:val="006016A8"/>
    <w:rsid w:val="0061046B"/>
    <w:rsid w:val="00611DB5"/>
    <w:rsid w:val="00612798"/>
    <w:rsid w:val="0061478B"/>
    <w:rsid w:val="00615693"/>
    <w:rsid w:val="00615AA5"/>
    <w:rsid w:val="0061752E"/>
    <w:rsid w:val="00617ED4"/>
    <w:rsid w:val="006207D2"/>
    <w:rsid w:val="00621480"/>
    <w:rsid w:val="00624512"/>
    <w:rsid w:val="00627369"/>
    <w:rsid w:val="00631D85"/>
    <w:rsid w:val="0063204A"/>
    <w:rsid w:val="006324C2"/>
    <w:rsid w:val="006377DF"/>
    <w:rsid w:val="006450FC"/>
    <w:rsid w:val="006473A4"/>
    <w:rsid w:val="0065009B"/>
    <w:rsid w:val="0065028A"/>
    <w:rsid w:val="00654A49"/>
    <w:rsid w:val="00655B2F"/>
    <w:rsid w:val="006612FE"/>
    <w:rsid w:val="00667391"/>
    <w:rsid w:val="00671B48"/>
    <w:rsid w:val="006728AC"/>
    <w:rsid w:val="006737F8"/>
    <w:rsid w:val="0068110B"/>
    <w:rsid w:val="006825A1"/>
    <w:rsid w:val="00684887"/>
    <w:rsid w:val="006906F9"/>
    <w:rsid w:val="00692B0E"/>
    <w:rsid w:val="0069393E"/>
    <w:rsid w:val="00693F28"/>
    <w:rsid w:val="0069433A"/>
    <w:rsid w:val="00694EB5"/>
    <w:rsid w:val="006951A3"/>
    <w:rsid w:val="006A0D89"/>
    <w:rsid w:val="006A27D2"/>
    <w:rsid w:val="006B087E"/>
    <w:rsid w:val="006B21ED"/>
    <w:rsid w:val="006C0FE3"/>
    <w:rsid w:val="006C34A8"/>
    <w:rsid w:val="006C7C1B"/>
    <w:rsid w:val="006D1579"/>
    <w:rsid w:val="006D4C33"/>
    <w:rsid w:val="006D5151"/>
    <w:rsid w:val="006E557D"/>
    <w:rsid w:val="006E616A"/>
    <w:rsid w:val="006E6929"/>
    <w:rsid w:val="006F30EC"/>
    <w:rsid w:val="006F6560"/>
    <w:rsid w:val="006F6705"/>
    <w:rsid w:val="00703D53"/>
    <w:rsid w:val="0070437F"/>
    <w:rsid w:val="00704C58"/>
    <w:rsid w:val="007050A6"/>
    <w:rsid w:val="00707BC4"/>
    <w:rsid w:val="00713D31"/>
    <w:rsid w:val="007143A4"/>
    <w:rsid w:val="007169E9"/>
    <w:rsid w:val="00717357"/>
    <w:rsid w:val="007211F3"/>
    <w:rsid w:val="0072199E"/>
    <w:rsid w:val="0072267B"/>
    <w:rsid w:val="00723411"/>
    <w:rsid w:val="00724BB7"/>
    <w:rsid w:val="00725F14"/>
    <w:rsid w:val="00726209"/>
    <w:rsid w:val="00726355"/>
    <w:rsid w:val="00726B7D"/>
    <w:rsid w:val="00732B63"/>
    <w:rsid w:val="00735377"/>
    <w:rsid w:val="0073567E"/>
    <w:rsid w:val="00743557"/>
    <w:rsid w:val="0074478C"/>
    <w:rsid w:val="007447A2"/>
    <w:rsid w:val="007452D4"/>
    <w:rsid w:val="00757BAA"/>
    <w:rsid w:val="00760A5A"/>
    <w:rsid w:val="007622CB"/>
    <w:rsid w:val="0076777B"/>
    <w:rsid w:val="00771279"/>
    <w:rsid w:val="00772C21"/>
    <w:rsid w:val="007813A4"/>
    <w:rsid w:val="00782D01"/>
    <w:rsid w:val="00782D8F"/>
    <w:rsid w:val="00785B7C"/>
    <w:rsid w:val="00787AE5"/>
    <w:rsid w:val="007917B7"/>
    <w:rsid w:val="0079322D"/>
    <w:rsid w:val="00794B41"/>
    <w:rsid w:val="007975DB"/>
    <w:rsid w:val="007A0AB7"/>
    <w:rsid w:val="007A1630"/>
    <w:rsid w:val="007A17E9"/>
    <w:rsid w:val="007A5F94"/>
    <w:rsid w:val="007B0F17"/>
    <w:rsid w:val="007B3E95"/>
    <w:rsid w:val="007B484E"/>
    <w:rsid w:val="007B509A"/>
    <w:rsid w:val="007C0541"/>
    <w:rsid w:val="007C276F"/>
    <w:rsid w:val="007C5BD5"/>
    <w:rsid w:val="007D61E4"/>
    <w:rsid w:val="007E3726"/>
    <w:rsid w:val="007E6A0D"/>
    <w:rsid w:val="007E7FF4"/>
    <w:rsid w:val="007F4956"/>
    <w:rsid w:val="007F566F"/>
    <w:rsid w:val="007F5E09"/>
    <w:rsid w:val="007F6E55"/>
    <w:rsid w:val="00802F38"/>
    <w:rsid w:val="00814948"/>
    <w:rsid w:val="00815675"/>
    <w:rsid w:val="00816414"/>
    <w:rsid w:val="00821327"/>
    <w:rsid w:val="00825182"/>
    <w:rsid w:val="00825B3A"/>
    <w:rsid w:val="00830BB8"/>
    <w:rsid w:val="00831975"/>
    <w:rsid w:val="00840EA6"/>
    <w:rsid w:val="00841A2D"/>
    <w:rsid w:val="00841EC0"/>
    <w:rsid w:val="00842336"/>
    <w:rsid w:val="00842630"/>
    <w:rsid w:val="00844192"/>
    <w:rsid w:val="008450A4"/>
    <w:rsid w:val="00847066"/>
    <w:rsid w:val="00850EAD"/>
    <w:rsid w:val="008522CD"/>
    <w:rsid w:val="00852D1D"/>
    <w:rsid w:val="00853375"/>
    <w:rsid w:val="008612C9"/>
    <w:rsid w:val="00861967"/>
    <w:rsid w:val="00861B6A"/>
    <w:rsid w:val="00867791"/>
    <w:rsid w:val="00875762"/>
    <w:rsid w:val="00876131"/>
    <w:rsid w:val="008806BE"/>
    <w:rsid w:val="00884507"/>
    <w:rsid w:val="00885392"/>
    <w:rsid w:val="008870E8"/>
    <w:rsid w:val="008915CE"/>
    <w:rsid w:val="008923E2"/>
    <w:rsid w:val="008930EF"/>
    <w:rsid w:val="008941AA"/>
    <w:rsid w:val="00897EE9"/>
    <w:rsid w:val="008A0C8F"/>
    <w:rsid w:val="008A1BC1"/>
    <w:rsid w:val="008A2FCC"/>
    <w:rsid w:val="008A64B2"/>
    <w:rsid w:val="008A790F"/>
    <w:rsid w:val="008B1641"/>
    <w:rsid w:val="008B1DFC"/>
    <w:rsid w:val="008C1391"/>
    <w:rsid w:val="008C1B1F"/>
    <w:rsid w:val="008C2DB9"/>
    <w:rsid w:val="008C4A78"/>
    <w:rsid w:val="008C62B8"/>
    <w:rsid w:val="008C691E"/>
    <w:rsid w:val="008D120A"/>
    <w:rsid w:val="008D16B7"/>
    <w:rsid w:val="008D4EAF"/>
    <w:rsid w:val="008E11CD"/>
    <w:rsid w:val="008F00BE"/>
    <w:rsid w:val="008F1998"/>
    <w:rsid w:val="008F307C"/>
    <w:rsid w:val="008F4ACE"/>
    <w:rsid w:val="008F4E94"/>
    <w:rsid w:val="008F69FB"/>
    <w:rsid w:val="008F7DE0"/>
    <w:rsid w:val="009036C9"/>
    <w:rsid w:val="009048AB"/>
    <w:rsid w:val="00904A2D"/>
    <w:rsid w:val="009057BA"/>
    <w:rsid w:val="00905868"/>
    <w:rsid w:val="00913660"/>
    <w:rsid w:val="00915BF1"/>
    <w:rsid w:val="00920A6E"/>
    <w:rsid w:val="0092115C"/>
    <w:rsid w:val="0092339E"/>
    <w:rsid w:val="00925264"/>
    <w:rsid w:val="00925368"/>
    <w:rsid w:val="0093251D"/>
    <w:rsid w:val="00934EAA"/>
    <w:rsid w:val="009351C9"/>
    <w:rsid w:val="00935F43"/>
    <w:rsid w:val="009378D1"/>
    <w:rsid w:val="00941177"/>
    <w:rsid w:val="009412D0"/>
    <w:rsid w:val="009414BE"/>
    <w:rsid w:val="009442E7"/>
    <w:rsid w:val="009448AF"/>
    <w:rsid w:val="00947DB9"/>
    <w:rsid w:val="00950FC5"/>
    <w:rsid w:val="009534F7"/>
    <w:rsid w:val="009548A8"/>
    <w:rsid w:val="00960B3E"/>
    <w:rsid w:val="00960B84"/>
    <w:rsid w:val="00965000"/>
    <w:rsid w:val="00965752"/>
    <w:rsid w:val="0096649A"/>
    <w:rsid w:val="0097193F"/>
    <w:rsid w:val="00973691"/>
    <w:rsid w:val="009750A6"/>
    <w:rsid w:val="009765CF"/>
    <w:rsid w:val="00980E63"/>
    <w:rsid w:val="00980EFA"/>
    <w:rsid w:val="00981583"/>
    <w:rsid w:val="0098293A"/>
    <w:rsid w:val="009861D6"/>
    <w:rsid w:val="00990D22"/>
    <w:rsid w:val="00991F83"/>
    <w:rsid w:val="00992B3E"/>
    <w:rsid w:val="0099384E"/>
    <w:rsid w:val="00997DF6"/>
    <w:rsid w:val="009A1112"/>
    <w:rsid w:val="009A2803"/>
    <w:rsid w:val="009A2DE4"/>
    <w:rsid w:val="009A4952"/>
    <w:rsid w:val="009A7DB8"/>
    <w:rsid w:val="009B57B5"/>
    <w:rsid w:val="009B6923"/>
    <w:rsid w:val="009C0BAA"/>
    <w:rsid w:val="009C20F7"/>
    <w:rsid w:val="009C4B86"/>
    <w:rsid w:val="009C6BEF"/>
    <w:rsid w:val="009C705D"/>
    <w:rsid w:val="009D0F5B"/>
    <w:rsid w:val="009D1D3B"/>
    <w:rsid w:val="009D3042"/>
    <w:rsid w:val="009D37AE"/>
    <w:rsid w:val="009D6A61"/>
    <w:rsid w:val="009D77C6"/>
    <w:rsid w:val="009D7EF7"/>
    <w:rsid w:val="009E0373"/>
    <w:rsid w:val="009E2A76"/>
    <w:rsid w:val="009E33B2"/>
    <w:rsid w:val="009E4415"/>
    <w:rsid w:val="009F0996"/>
    <w:rsid w:val="009F0E98"/>
    <w:rsid w:val="00A0184B"/>
    <w:rsid w:val="00A031B7"/>
    <w:rsid w:val="00A05A8A"/>
    <w:rsid w:val="00A10880"/>
    <w:rsid w:val="00A109B7"/>
    <w:rsid w:val="00A177DF"/>
    <w:rsid w:val="00A20665"/>
    <w:rsid w:val="00A2119E"/>
    <w:rsid w:val="00A24061"/>
    <w:rsid w:val="00A24A85"/>
    <w:rsid w:val="00A2677A"/>
    <w:rsid w:val="00A271EB"/>
    <w:rsid w:val="00A337E1"/>
    <w:rsid w:val="00A34756"/>
    <w:rsid w:val="00A34869"/>
    <w:rsid w:val="00A35CA9"/>
    <w:rsid w:val="00A36302"/>
    <w:rsid w:val="00A37266"/>
    <w:rsid w:val="00A436A5"/>
    <w:rsid w:val="00A45364"/>
    <w:rsid w:val="00A50DBF"/>
    <w:rsid w:val="00A52655"/>
    <w:rsid w:val="00A54570"/>
    <w:rsid w:val="00A65821"/>
    <w:rsid w:val="00A661F3"/>
    <w:rsid w:val="00A6683B"/>
    <w:rsid w:val="00A67187"/>
    <w:rsid w:val="00A72ABB"/>
    <w:rsid w:val="00A77370"/>
    <w:rsid w:val="00A8008D"/>
    <w:rsid w:val="00A82992"/>
    <w:rsid w:val="00A8512B"/>
    <w:rsid w:val="00A916D2"/>
    <w:rsid w:val="00A95715"/>
    <w:rsid w:val="00A95A16"/>
    <w:rsid w:val="00A97318"/>
    <w:rsid w:val="00A97BE4"/>
    <w:rsid w:val="00A97DFA"/>
    <w:rsid w:val="00AA1FD2"/>
    <w:rsid w:val="00AA26F8"/>
    <w:rsid w:val="00AA70F5"/>
    <w:rsid w:val="00AA76AA"/>
    <w:rsid w:val="00AB066D"/>
    <w:rsid w:val="00AB29BC"/>
    <w:rsid w:val="00AB2BA4"/>
    <w:rsid w:val="00AB2E0A"/>
    <w:rsid w:val="00AC06FA"/>
    <w:rsid w:val="00AC5FF0"/>
    <w:rsid w:val="00AC641B"/>
    <w:rsid w:val="00AD2E03"/>
    <w:rsid w:val="00AD694F"/>
    <w:rsid w:val="00AE2942"/>
    <w:rsid w:val="00AE393F"/>
    <w:rsid w:val="00AE767A"/>
    <w:rsid w:val="00AF147C"/>
    <w:rsid w:val="00AF44E4"/>
    <w:rsid w:val="00AF47B3"/>
    <w:rsid w:val="00AF6FCD"/>
    <w:rsid w:val="00AF79D4"/>
    <w:rsid w:val="00B0039A"/>
    <w:rsid w:val="00B11A2E"/>
    <w:rsid w:val="00B138B5"/>
    <w:rsid w:val="00B16F43"/>
    <w:rsid w:val="00B20D17"/>
    <w:rsid w:val="00B21924"/>
    <w:rsid w:val="00B23738"/>
    <w:rsid w:val="00B24232"/>
    <w:rsid w:val="00B2719B"/>
    <w:rsid w:val="00B35122"/>
    <w:rsid w:val="00B4167C"/>
    <w:rsid w:val="00B41900"/>
    <w:rsid w:val="00B43601"/>
    <w:rsid w:val="00B46147"/>
    <w:rsid w:val="00B46A16"/>
    <w:rsid w:val="00B53427"/>
    <w:rsid w:val="00B54987"/>
    <w:rsid w:val="00B563D2"/>
    <w:rsid w:val="00B60B00"/>
    <w:rsid w:val="00B61018"/>
    <w:rsid w:val="00B62F6A"/>
    <w:rsid w:val="00B64DF1"/>
    <w:rsid w:val="00B66A19"/>
    <w:rsid w:val="00B66CEB"/>
    <w:rsid w:val="00B808C7"/>
    <w:rsid w:val="00B8260E"/>
    <w:rsid w:val="00B85CF8"/>
    <w:rsid w:val="00B860E0"/>
    <w:rsid w:val="00B86BB1"/>
    <w:rsid w:val="00B87E0F"/>
    <w:rsid w:val="00B92E06"/>
    <w:rsid w:val="00B93452"/>
    <w:rsid w:val="00BA4EF0"/>
    <w:rsid w:val="00BA6E17"/>
    <w:rsid w:val="00BA7F89"/>
    <w:rsid w:val="00BB4256"/>
    <w:rsid w:val="00BB4B32"/>
    <w:rsid w:val="00BC13C3"/>
    <w:rsid w:val="00BC1EFA"/>
    <w:rsid w:val="00BC495E"/>
    <w:rsid w:val="00BC5049"/>
    <w:rsid w:val="00BC5DF6"/>
    <w:rsid w:val="00BD005F"/>
    <w:rsid w:val="00BD109C"/>
    <w:rsid w:val="00BD4CA8"/>
    <w:rsid w:val="00BD7AFE"/>
    <w:rsid w:val="00BE2270"/>
    <w:rsid w:val="00BE348A"/>
    <w:rsid w:val="00BF0A1D"/>
    <w:rsid w:val="00BF466D"/>
    <w:rsid w:val="00BF4892"/>
    <w:rsid w:val="00BF4C8F"/>
    <w:rsid w:val="00C03B4D"/>
    <w:rsid w:val="00C1064C"/>
    <w:rsid w:val="00C107D8"/>
    <w:rsid w:val="00C11EEB"/>
    <w:rsid w:val="00C17D58"/>
    <w:rsid w:val="00C17FFE"/>
    <w:rsid w:val="00C225AE"/>
    <w:rsid w:val="00C22C45"/>
    <w:rsid w:val="00C2598B"/>
    <w:rsid w:val="00C25D4A"/>
    <w:rsid w:val="00C2692A"/>
    <w:rsid w:val="00C26C9A"/>
    <w:rsid w:val="00C2703D"/>
    <w:rsid w:val="00C31F76"/>
    <w:rsid w:val="00C32E11"/>
    <w:rsid w:val="00C33304"/>
    <w:rsid w:val="00C35189"/>
    <w:rsid w:val="00C360AF"/>
    <w:rsid w:val="00C37E15"/>
    <w:rsid w:val="00C40C3E"/>
    <w:rsid w:val="00C42FF0"/>
    <w:rsid w:val="00C50EF4"/>
    <w:rsid w:val="00C55672"/>
    <w:rsid w:val="00C55A0F"/>
    <w:rsid w:val="00C60AA6"/>
    <w:rsid w:val="00C62602"/>
    <w:rsid w:val="00C627CF"/>
    <w:rsid w:val="00C62A46"/>
    <w:rsid w:val="00C64B04"/>
    <w:rsid w:val="00C6718F"/>
    <w:rsid w:val="00C71A0E"/>
    <w:rsid w:val="00C726F1"/>
    <w:rsid w:val="00C73839"/>
    <w:rsid w:val="00C75892"/>
    <w:rsid w:val="00C77579"/>
    <w:rsid w:val="00C8263A"/>
    <w:rsid w:val="00C8292B"/>
    <w:rsid w:val="00C832E3"/>
    <w:rsid w:val="00C874FB"/>
    <w:rsid w:val="00C949B1"/>
    <w:rsid w:val="00C94B9B"/>
    <w:rsid w:val="00CA0892"/>
    <w:rsid w:val="00CA418E"/>
    <w:rsid w:val="00CA6409"/>
    <w:rsid w:val="00CA65C9"/>
    <w:rsid w:val="00CA7109"/>
    <w:rsid w:val="00CB1688"/>
    <w:rsid w:val="00CB37D1"/>
    <w:rsid w:val="00CB4A06"/>
    <w:rsid w:val="00CB5A11"/>
    <w:rsid w:val="00CB611B"/>
    <w:rsid w:val="00CC0D6C"/>
    <w:rsid w:val="00CD782F"/>
    <w:rsid w:val="00CD783A"/>
    <w:rsid w:val="00CE059F"/>
    <w:rsid w:val="00CE0BEE"/>
    <w:rsid w:val="00CE0E62"/>
    <w:rsid w:val="00CE1B1D"/>
    <w:rsid w:val="00CE3633"/>
    <w:rsid w:val="00CE3AF9"/>
    <w:rsid w:val="00CE6D03"/>
    <w:rsid w:val="00CF76F2"/>
    <w:rsid w:val="00D00987"/>
    <w:rsid w:val="00D00A3F"/>
    <w:rsid w:val="00D042AE"/>
    <w:rsid w:val="00D0594D"/>
    <w:rsid w:val="00D11AC7"/>
    <w:rsid w:val="00D11B8A"/>
    <w:rsid w:val="00D132F7"/>
    <w:rsid w:val="00D201F6"/>
    <w:rsid w:val="00D223CC"/>
    <w:rsid w:val="00D22BBE"/>
    <w:rsid w:val="00D23FB8"/>
    <w:rsid w:val="00D24E54"/>
    <w:rsid w:val="00D26D78"/>
    <w:rsid w:val="00D27BD3"/>
    <w:rsid w:val="00D302F9"/>
    <w:rsid w:val="00D303FF"/>
    <w:rsid w:val="00D313D4"/>
    <w:rsid w:val="00D32965"/>
    <w:rsid w:val="00D341C9"/>
    <w:rsid w:val="00D35BBB"/>
    <w:rsid w:val="00D3669A"/>
    <w:rsid w:val="00D37121"/>
    <w:rsid w:val="00D37591"/>
    <w:rsid w:val="00D40BB6"/>
    <w:rsid w:val="00D40F4B"/>
    <w:rsid w:val="00D412B9"/>
    <w:rsid w:val="00D459FB"/>
    <w:rsid w:val="00D6360C"/>
    <w:rsid w:val="00D65568"/>
    <w:rsid w:val="00D656BF"/>
    <w:rsid w:val="00D66111"/>
    <w:rsid w:val="00D6734F"/>
    <w:rsid w:val="00D74601"/>
    <w:rsid w:val="00D775C4"/>
    <w:rsid w:val="00D8256F"/>
    <w:rsid w:val="00D87430"/>
    <w:rsid w:val="00D918ED"/>
    <w:rsid w:val="00D9268A"/>
    <w:rsid w:val="00D949DF"/>
    <w:rsid w:val="00D978F8"/>
    <w:rsid w:val="00DA3269"/>
    <w:rsid w:val="00DB0D32"/>
    <w:rsid w:val="00DB2449"/>
    <w:rsid w:val="00DB52D5"/>
    <w:rsid w:val="00DB756A"/>
    <w:rsid w:val="00DB7CA9"/>
    <w:rsid w:val="00DC47BB"/>
    <w:rsid w:val="00DC67F3"/>
    <w:rsid w:val="00DC7AE2"/>
    <w:rsid w:val="00DD1C2C"/>
    <w:rsid w:val="00DD3C44"/>
    <w:rsid w:val="00DD41B1"/>
    <w:rsid w:val="00DD7C60"/>
    <w:rsid w:val="00DE32CF"/>
    <w:rsid w:val="00DE3A13"/>
    <w:rsid w:val="00DE58C3"/>
    <w:rsid w:val="00DF54AD"/>
    <w:rsid w:val="00E0183B"/>
    <w:rsid w:val="00E01B12"/>
    <w:rsid w:val="00E03272"/>
    <w:rsid w:val="00E04BD8"/>
    <w:rsid w:val="00E0776E"/>
    <w:rsid w:val="00E10B6A"/>
    <w:rsid w:val="00E111DD"/>
    <w:rsid w:val="00E13145"/>
    <w:rsid w:val="00E14916"/>
    <w:rsid w:val="00E1496F"/>
    <w:rsid w:val="00E1683B"/>
    <w:rsid w:val="00E17289"/>
    <w:rsid w:val="00E25913"/>
    <w:rsid w:val="00E27995"/>
    <w:rsid w:val="00E402A6"/>
    <w:rsid w:val="00E406AB"/>
    <w:rsid w:val="00E44341"/>
    <w:rsid w:val="00E50AE1"/>
    <w:rsid w:val="00E50F8C"/>
    <w:rsid w:val="00E5374B"/>
    <w:rsid w:val="00E558A4"/>
    <w:rsid w:val="00E61F86"/>
    <w:rsid w:val="00E65F8F"/>
    <w:rsid w:val="00E66012"/>
    <w:rsid w:val="00E709D1"/>
    <w:rsid w:val="00E747B9"/>
    <w:rsid w:val="00E77120"/>
    <w:rsid w:val="00E805AD"/>
    <w:rsid w:val="00E848F0"/>
    <w:rsid w:val="00E91B0B"/>
    <w:rsid w:val="00E94CCE"/>
    <w:rsid w:val="00E9513D"/>
    <w:rsid w:val="00E96434"/>
    <w:rsid w:val="00EA04C8"/>
    <w:rsid w:val="00EA3637"/>
    <w:rsid w:val="00EA39F5"/>
    <w:rsid w:val="00EA55CE"/>
    <w:rsid w:val="00EA573E"/>
    <w:rsid w:val="00EB05EE"/>
    <w:rsid w:val="00EB0C31"/>
    <w:rsid w:val="00EB1395"/>
    <w:rsid w:val="00EB2110"/>
    <w:rsid w:val="00EB53CC"/>
    <w:rsid w:val="00EB638D"/>
    <w:rsid w:val="00EC2776"/>
    <w:rsid w:val="00EC27F1"/>
    <w:rsid w:val="00EC2A77"/>
    <w:rsid w:val="00ED1136"/>
    <w:rsid w:val="00ED44DF"/>
    <w:rsid w:val="00ED4F69"/>
    <w:rsid w:val="00ED5BAF"/>
    <w:rsid w:val="00EE3AC7"/>
    <w:rsid w:val="00EE463D"/>
    <w:rsid w:val="00EE4E93"/>
    <w:rsid w:val="00EE6E31"/>
    <w:rsid w:val="00EE6FD5"/>
    <w:rsid w:val="00EE7771"/>
    <w:rsid w:val="00EF0EA0"/>
    <w:rsid w:val="00EF1958"/>
    <w:rsid w:val="00EF549B"/>
    <w:rsid w:val="00EF70B0"/>
    <w:rsid w:val="00F00D52"/>
    <w:rsid w:val="00F024BD"/>
    <w:rsid w:val="00F10350"/>
    <w:rsid w:val="00F15DAF"/>
    <w:rsid w:val="00F21456"/>
    <w:rsid w:val="00F21979"/>
    <w:rsid w:val="00F3046D"/>
    <w:rsid w:val="00F32147"/>
    <w:rsid w:val="00F330BA"/>
    <w:rsid w:val="00F33574"/>
    <w:rsid w:val="00F3488A"/>
    <w:rsid w:val="00F34FC1"/>
    <w:rsid w:val="00F35857"/>
    <w:rsid w:val="00F35C6C"/>
    <w:rsid w:val="00F411F1"/>
    <w:rsid w:val="00F4254F"/>
    <w:rsid w:val="00F427B4"/>
    <w:rsid w:val="00F43E8C"/>
    <w:rsid w:val="00F45D3B"/>
    <w:rsid w:val="00F462C6"/>
    <w:rsid w:val="00F47652"/>
    <w:rsid w:val="00F53CA0"/>
    <w:rsid w:val="00F55842"/>
    <w:rsid w:val="00F57F6A"/>
    <w:rsid w:val="00F70EBD"/>
    <w:rsid w:val="00F7149C"/>
    <w:rsid w:val="00F72C24"/>
    <w:rsid w:val="00F802DA"/>
    <w:rsid w:val="00F80AFB"/>
    <w:rsid w:val="00F85B2B"/>
    <w:rsid w:val="00F87D84"/>
    <w:rsid w:val="00F9012E"/>
    <w:rsid w:val="00F9115E"/>
    <w:rsid w:val="00F9384D"/>
    <w:rsid w:val="00F93D3E"/>
    <w:rsid w:val="00F9533A"/>
    <w:rsid w:val="00F96547"/>
    <w:rsid w:val="00F97207"/>
    <w:rsid w:val="00FA03DA"/>
    <w:rsid w:val="00FA5030"/>
    <w:rsid w:val="00FA61EC"/>
    <w:rsid w:val="00FB0C77"/>
    <w:rsid w:val="00FB1894"/>
    <w:rsid w:val="00FB2D49"/>
    <w:rsid w:val="00FB3B5C"/>
    <w:rsid w:val="00FB6B96"/>
    <w:rsid w:val="00FC4925"/>
    <w:rsid w:val="00FC6A02"/>
    <w:rsid w:val="00FD015E"/>
    <w:rsid w:val="00FD4610"/>
    <w:rsid w:val="00FD49C2"/>
    <w:rsid w:val="00FD59DA"/>
    <w:rsid w:val="00FE2328"/>
    <w:rsid w:val="00FE5435"/>
    <w:rsid w:val="00FE7FFC"/>
    <w:rsid w:val="00FF1EA4"/>
    <w:rsid w:val="00FF4636"/>
    <w:rsid w:val="00FF5A36"/>
    <w:rsid w:val="00FF64FF"/>
    <w:rsid w:val="00FF690C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E6E46D"/>
  <w15:docId w15:val="{398767A4-393A-43C1-80D4-69DE7210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C139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C1391"/>
    <w:rPr>
      <w:rFonts w:cs="Times New Roman"/>
    </w:rPr>
  </w:style>
  <w:style w:type="character" w:styleId="Hipercze">
    <w:name w:val="Hyperlink"/>
    <w:uiPriority w:val="99"/>
    <w:rsid w:val="009D7EF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1E41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E418C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rsid w:val="001E418C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43E8C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43E8C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rsid w:val="00010B21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99"/>
    <w:locked/>
    <w:rsid w:val="009036C9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E2942"/>
    <w:rPr>
      <w:rFonts w:ascii="Tahoma" w:hAnsi="Tahoma" w:cs="Tahoma"/>
      <w:sz w:val="16"/>
      <w:szCs w:val="16"/>
      <w:lang w:eastAsia="en-US"/>
    </w:rPr>
  </w:style>
  <w:style w:type="paragraph" w:customStyle="1" w:styleId="Akapitzlist3">
    <w:name w:val="Akapit z listą3"/>
    <w:uiPriority w:val="99"/>
    <w:rsid w:val="00EA04C8"/>
    <w:pPr>
      <w:widowControl w:val="0"/>
      <w:suppressAutoHyphens/>
      <w:ind w:left="720"/>
    </w:pPr>
    <w:rPr>
      <w:kern w:val="1"/>
      <w:lang w:eastAsia="ar-SA"/>
    </w:rPr>
  </w:style>
  <w:style w:type="paragraph" w:customStyle="1" w:styleId="Akapitzlist4">
    <w:name w:val="Akapit z listą4"/>
    <w:uiPriority w:val="99"/>
    <w:rsid w:val="00AA26F8"/>
    <w:pPr>
      <w:widowControl w:val="0"/>
      <w:suppressAutoHyphens/>
      <w:ind w:left="720"/>
    </w:pPr>
    <w:rPr>
      <w:kern w:val="1"/>
      <w:lang w:eastAsia="ar-SA"/>
    </w:rPr>
  </w:style>
  <w:style w:type="paragraph" w:customStyle="1" w:styleId="Tekstpodstawowy31">
    <w:name w:val="Tekst podstawowy 31"/>
    <w:basedOn w:val="Normalny"/>
    <w:uiPriority w:val="99"/>
    <w:rsid w:val="00F9384D"/>
    <w:pPr>
      <w:suppressAutoHyphens/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F9384D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rsid w:val="00C40C3E"/>
    <w:pPr>
      <w:ind w:left="720"/>
      <w:contextualSpacing/>
    </w:pPr>
    <w:rPr>
      <w:rFonts w:eastAsia="Times New Roman"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3E27D8"/>
    <w:pPr>
      <w:spacing w:before="200" w:after="120"/>
    </w:pPr>
    <w:rPr>
      <w:rFonts w:eastAsia="Times New Roman"/>
      <w:sz w:val="20"/>
      <w:szCs w:val="20"/>
      <w:lang w:bidi="en-US"/>
    </w:rPr>
  </w:style>
  <w:style w:type="character" w:customStyle="1" w:styleId="TekstpodstawowyZnak">
    <w:name w:val="Tekst podstawowy Znak"/>
    <w:aliases w:val="Brødtekst Tegn Tegn Znak"/>
    <w:link w:val="Tekstpodstawowy"/>
    <w:uiPriority w:val="99"/>
    <w:rsid w:val="003E27D8"/>
    <w:rPr>
      <w:rFonts w:eastAsia="Times New Roman"/>
      <w:sz w:val="20"/>
      <w:szCs w:val="20"/>
      <w:lang w:eastAsia="en-US" w:bidi="en-US"/>
    </w:rPr>
  </w:style>
  <w:style w:type="paragraph" w:styleId="Tekstpodstawowy2">
    <w:name w:val="Body Text 2"/>
    <w:basedOn w:val="Normalny"/>
    <w:link w:val="Tekstpodstawowy2Znak"/>
    <w:rsid w:val="003E27D8"/>
    <w:pPr>
      <w:spacing w:before="200"/>
      <w:jc w:val="both"/>
    </w:pPr>
    <w:rPr>
      <w:rFonts w:eastAsia="Times New Roman"/>
      <w:i/>
      <w:iCs/>
      <w:sz w:val="20"/>
      <w:szCs w:val="20"/>
      <w:lang w:bidi="en-US"/>
    </w:rPr>
  </w:style>
  <w:style w:type="character" w:customStyle="1" w:styleId="Tekstpodstawowy2Znak">
    <w:name w:val="Tekst podstawowy 2 Znak"/>
    <w:link w:val="Tekstpodstawowy2"/>
    <w:rsid w:val="003E27D8"/>
    <w:rPr>
      <w:rFonts w:eastAsia="Times New Roman"/>
      <w:i/>
      <w:iCs/>
      <w:sz w:val="20"/>
      <w:szCs w:val="2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3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88B20-7B99-4338-B673-C5A6E863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cp:keywords/>
  <dc:description/>
  <cp:lastModifiedBy>Ewelina Rybacka - Michalska</cp:lastModifiedBy>
  <cp:revision>76</cp:revision>
  <cp:lastPrinted>2012-11-14T13:20:00Z</cp:lastPrinted>
  <dcterms:created xsi:type="dcterms:W3CDTF">2013-04-18T05:38:00Z</dcterms:created>
  <dcterms:modified xsi:type="dcterms:W3CDTF">2022-09-09T10:38:00Z</dcterms:modified>
</cp:coreProperties>
</file>