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81"/>
        <w:gridCol w:w="564"/>
        <w:gridCol w:w="674"/>
        <w:gridCol w:w="1302"/>
        <w:gridCol w:w="2982"/>
      </w:tblGrid>
      <w:tr w:rsidR="00CE1C4E" w14:paraId="74141D9D" w14:textId="77777777" w:rsidTr="00CE1C4E">
        <w:tc>
          <w:tcPr>
            <w:tcW w:w="2981" w:type="dxa"/>
            <w:hideMark/>
          </w:tcPr>
          <w:p w14:paraId="7CD9DB5D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564" w:type="dxa"/>
          </w:tcPr>
          <w:p w14:paraId="4CC18103" w14:textId="77777777" w:rsidR="00CE1C4E" w:rsidRDefault="00CE1C4E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674" w:type="dxa"/>
          </w:tcPr>
          <w:p w14:paraId="367F1E3E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</w:p>
        </w:tc>
        <w:tc>
          <w:tcPr>
            <w:tcW w:w="1302" w:type="dxa"/>
          </w:tcPr>
          <w:p w14:paraId="45B7F54F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</w:p>
        </w:tc>
        <w:tc>
          <w:tcPr>
            <w:tcW w:w="2982" w:type="dxa"/>
            <w:hideMark/>
          </w:tcPr>
          <w:p w14:paraId="3D4AA7CC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CE1C4E" w:rsidRPr="00277FE5" w14:paraId="38F7D364" w14:textId="77777777" w:rsidTr="00CE1C4E">
        <w:tc>
          <w:tcPr>
            <w:tcW w:w="2981" w:type="dxa"/>
            <w:vAlign w:val="center"/>
            <w:hideMark/>
          </w:tcPr>
          <w:p w14:paraId="42C10E70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/</w:t>
            </w:r>
            <w:r w:rsidRPr="00F17985">
              <w:rPr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564" w:type="dxa"/>
          </w:tcPr>
          <w:p w14:paraId="0353C904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40534843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560819D1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82" w:type="dxa"/>
            <w:hideMark/>
          </w:tcPr>
          <w:p w14:paraId="0FD351DA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miejscowość, data</w:t>
            </w:r>
            <w:r w:rsidRPr="00277FE5">
              <w:rPr>
                <w:sz w:val="16"/>
                <w:szCs w:val="16"/>
              </w:rPr>
              <w:t>/</w:t>
            </w:r>
          </w:p>
        </w:tc>
      </w:tr>
    </w:tbl>
    <w:p w14:paraId="167569D7" w14:textId="77777777" w:rsidR="000E6659" w:rsidRPr="000E6659" w:rsidRDefault="000249A4" w:rsidP="004340F1">
      <w:pPr>
        <w:spacing w:before="360" w:after="0"/>
        <w:ind w:left="0" w:firstLine="0"/>
        <w:jc w:val="center"/>
        <w:rPr>
          <w:b/>
          <w:sz w:val="22"/>
          <w:szCs w:val="22"/>
        </w:rPr>
      </w:pPr>
      <w:r w:rsidRPr="000E6659">
        <w:rPr>
          <w:b/>
          <w:sz w:val="22"/>
          <w:szCs w:val="22"/>
        </w:rPr>
        <w:t>OŚWIADCZENIE</w:t>
      </w:r>
    </w:p>
    <w:p w14:paraId="316A0DA9" w14:textId="77777777" w:rsidR="000249A4" w:rsidRPr="000E6659" w:rsidRDefault="000E6659" w:rsidP="000E6659">
      <w:pPr>
        <w:ind w:left="0" w:firstLine="0"/>
        <w:jc w:val="center"/>
        <w:rPr>
          <w:bCs/>
          <w:sz w:val="22"/>
          <w:szCs w:val="22"/>
        </w:rPr>
      </w:pPr>
      <w:r w:rsidRPr="000E6659">
        <w:rPr>
          <w:bCs/>
          <w:sz w:val="22"/>
          <w:szCs w:val="22"/>
        </w:rPr>
        <w:t xml:space="preserve"> w zakresie art. 108 ust. 1 pkt 5 ustawy z dnia </w:t>
      </w:r>
      <w:bookmarkStart w:id="0" w:name="_Hlk65067836"/>
      <w:r w:rsidRPr="000E6659">
        <w:rPr>
          <w:bCs/>
          <w:sz w:val="22"/>
          <w:szCs w:val="22"/>
        </w:rPr>
        <w:t xml:space="preserve">11 września 2019r. - Prawo zamówień publicznych </w:t>
      </w:r>
      <w:bookmarkEnd w:id="0"/>
      <w:r w:rsidRPr="000E6659">
        <w:rPr>
          <w:bCs/>
          <w:color w:val="000000"/>
          <w:sz w:val="22"/>
          <w:szCs w:val="22"/>
        </w:rPr>
        <w:t>(Dz.U. z 2019 r. poz. 2019 z późn. zm.)</w:t>
      </w:r>
    </w:p>
    <w:p w14:paraId="4C9ADAD8" w14:textId="77777777" w:rsidR="000E6659" w:rsidRPr="004340F1" w:rsidRDefault="004340F1" w:rsidP="004340F1">
      <w:pPr>
        <w:spacing w:after="0"/>
        <w:jc w:val="center"/>
        <w:rPr>
          <w:smallCaps/>
          <w:sz w:val="22"/>
          <w:szCs w:val="22"/>
        </w:rPr>
      </w:pPr>
      <w:r w:rsidRPr="004340F1">
        <w:rPr>
          <w:b/>
          <w:smallCaps/>
          <w:sz w:val="22"/>
          <w:szCs w:val="22"/>
        </w:rPr>
        <w:t>o przynależności bądź braku przynależności do tej samej grupy kapitałowej</w:t>
      </w:r>
      <w:r w:rsidRPr="004340F1">
        <w:rPr>
          <w:smallCaps/>
          <w:sz w:val="22"/>
          <w:szCs w:val="22"/>
        </w:rPr>
        <w:t xml:space="preserve"> </w:t>
      </w:r>
    </w:p>
    <w:p w14:paraId="6BCA7120" w14:textId="77777777" w:rsidR="00573124" w:rsidRPr="00573124" w:rsidRDefault="000E6659" w:rsidP="00573124">
      <w:pPr>
        <w:jc w:val="center"/>
        <w:rPr>
          <w:sz w:val="22"/>
          <w:szCs w:val="22"/>
        </w:rPr>
      </w:pPr>
      <w:r w:rsidRPr="000E6659">
        <w:rPr>
          <w:sz w:val="22"/>
          <w:szCs w:val="22"/>
        </w:rPr>
        <w:t xml:space="preserve">w postępowaniu </w:t>
      </w:r>
      <w:r w:rsidR="00573124" w:rsidRPr="00573124">
        <w:rPr>
          <w:bCs/>
          <w:sz w:val="22"/>
          <w:szCs w:val="22"/>
        </w:rPr>
        <w:t xml:space="preserve">prowadzonym w trybie przetargu ograniczonego w dziedzinach obronności </w:t>
      </w:r>
      <w:r w:rsidR="00573124">
        <w:rPr>
          <w:bCs/>
          <w:sz w:val="22"/>
          <w:szCs w:val="22"/>
        </w:rPr>
        <w:br/>
      </w:r>
      <w:r w:rsidR="00573124" w:rsidRPr="00573124">
        <w:rPr>
          <w:bCs/>
          <w:sz w:val="22"/>
          <w:szCs w:val="22"/>
        </w:rPr>
        <w:t>i bezpieczeństwa</w:t>
      </w:r>
      <w:r w:rsidR="00573124" w:rsidRPr="00573124">
        <w:rPr>
          <w:sz w:val="24"/>
          <w:szCs w:val="24"/>
        </w:rPr>
        <w:t>, którego przedmiotem jest:</w:t>
      </w:r>
    </w:p>
    <w:p w14:paraId="52E95DFB" w14:textId="1DCA9DD8" w:rsidR="008130A4" w:rsidRPr="008130A4" w:rsidRDefault="008130A4" w:rsidP="008130A4">
      <w:pPr>
        <w:spacing w:line="360" w:lineRule="auto"/>
        <w:jc w:val="center"/>
        <w:rPr>
          <w:b/>
          <w:sz w:val="24"/>
          <w:szCs w:val="24"/>
        </w:rPr>
      </w:pPr>
      <w:r w:rsidRPr="008130A4">
        <w:rPr>
          <w:b/>
          <w:sz w:val="24"/>
          <w:szCs w:val="24"/>
        </w:rPr>
        <w:t>Dostawa namiotów NS-97  wzór 953A/MON</w:t>
      </w:r>
    </w:p>
    <w:p w14:paraId="5DC74E55" w14:textId="77777777" w:rsidR="008130A4" w:rsidRDefault="008130A4" w:rsidP="008130A4">
      <w:pPr>
        <w:spacing w:line="360" w:lineRule="auto"/>
        <w:jc w:val="center"/>
        <w:rPr>
          <w:rFonts w:ascii="Calibri" w:hAnsi="Calibri" w:cs="Calibri"/>
        </w:rPr>
      </w:pPr>
      <w:r>
        <w:rPr>
          <w:rFonts w:ascii="Arial" w:hAnsi="Arial" w:cs="Arial"/>
          <w:b/>
        </w:rPr>
        <w:t xml:space="preserve">nr sprawy </w:t>
      </w:r>
      <w:r>
        <w:rPr>
          <w:rFonts w:cs="Calibri"/>
          <w:b/>
          <w:bCs/>
        </w:rPr>
        <w:t>MAT/137/OiB/2022</w:t>
      </w:r>
    </w:p>
    <w:p w14:paraId="136F6978" w14:textId="77777777" w:rsidR="000E6659" w:rsidRPr="000E6659" w:rsidRDefault="000E6659" w:rsidP="007A5454">
      <w:pPr>
        <w:spacing w:after="0"/>
        <w:ind w:left="0" w:firstLine="0"/>
        <w:rPr>
          <w:sz w:val="22"/>
          <w:szCs w:val="22"/>
        </w:rPr>
      </w:pPr>
      <w:r w:rsidRPr="000E6659">
        <w:rPr>
          <w:sz w:val="22"/>
          <w:szCs w:val="22"/>
        </w:rPr>
        <w:t>Ja niżej podpisany: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6659" w:rsidRPr="000E6659" w14:paraId="5E2A7CD4" w14:textId="77777777" w:rsidTr="00253742">
        <w:tc>
          <w:tcPr>
            <w:tcW w:w="5000" w:type="pct"/>
          </w:tcPr>
          <w:p w14:paraId="342DDAAA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6DD201CB" w14:textId="77777777" w:rsidTr="00253742">
        <w:tc>
          <w:tcPr>
            <w:tcW w:w="5000" w:type="pct"/>
          </w:tcPr>
          <w:p w14:paraId="1F03BF63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14:paraId="2C9BB7DE" w14:textId="77777777" w:rsidR="000E6659" w:rsidRPr="000E6659" w:rsidRDefault="000E6659" w:rsidP="007A5454">
      <w:pPr>
        <w:ind w:left="0" w:firstLine="0"/>
        <w:jc w:val="center"/>
        <w:rPr>
          <w:i/>
          <w:sz w:val="16"/>
          <w:szCs w:val="16"/>
        </w:rPr>
      </w:pPr>
      <w:r w:rsidRPr="000E6659">
        <w:rPr>
          <w:i/>
          <w:sz w:val="16"/>
          <w:szCs w:val="16"/>
        </w:rPr>
        <w:t>/Imię i nazwisko osoby (osób) reprezentujących Wykonawcę/</w:t>
      </w:r>
    </w:p>
    <w:p w14:paraId="6CE98182" w14:textId="77777777" w:rsidR="000E6659" w:rsidRPr="000E6659" w:rsidRDefault="000E6659" w:rsidP="007A5454">
      <w:pPr>
        <w:spacing w:after="0"/>
        <w:ind w:left="0" w:firstLine="0"/>
        <w:rPr>
          <w:sz w:val="22"/>
          <w:szCs w:val="22"/>
        </w:rPr>
      </w:pPr>
      <w:r w:rsidRPr="000E6659">
        <w:rPr>
          <w:sz w:val="22"/>
          <w:szCs w:val="22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6659" w:rsidRPr="000E6659" w14:paraId="6CCDFC27" w14:textId="77777777" w:rsidTr="00253742">
        <w:tc>
          <w:tcPr>
            <w:tcW w:w="5000" w:type="pct"/>
          </w:tcPr>
          <w:p w14:paraId="551A4B77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416B869A" w14:textId="77777777" w:rsidTr="004340F1">
        <w:tc>
          <w:tcPr>
            <w:tcW w:w="5000" w:type="pct"/>
          </w:tcPr>
          <w:p w14:paraId="354F61E6" w14:textId="77777777" w:rsidR="000E6659" w:rsidRPr="000E6659" w:rsidRDefault="000E6659" w:rsidP="007A5454">
            <w:pPr>
              <w:spacing w:before="60" w:after="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66C4567C" w14:textId="77777777" w:rsidTr="004340F1">
        <w:tc>
          <w:tcPr>
            <w:tcW w:w="5000" w:type="pct"/>
          </w:tcPr>
          <w:p w14:paraId="551797D0" w14:textId="77777777" w:rsidR="000E6659" w:rsidRDefault="000E6659" w:rsidP="007A5454">
            <w:pPr>
              <w:tabs>
                <w:tab w:val="left" w:leader="dot" w:pos="9072"/>
              </w:tabs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E6659">
              <w:rPr>
                <w:i/>
                <w:sz w:val="16"/>
                <w:szCs w:val="16"/>
              </w:rPr>
              <w:t>/nazwa Wykonawcy/</w:t>
            </w:r>
          </w:p>
          <w:p w14:paraId="0527E68D" w14:textId="77777777" w:rsidR="000E6659" w:rsidRPr="000E6659" w:rsidRDefault="000E6659" w:rsidP="004340F1">
            <w:pPr>
              <w:tabs>
                <w:tab w:val="left" w:leader="dot" w:pos="9072"/>
              </w:tabs>
              <w:spacing w:after="0"/>
              <w:ind w:left="0"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</w:t>
            </w:r>
            <w:r w:rsidRPr="000E6659">
              <w:rPr>
                <w:iCs/>
                <w:sz w:val="22"/>
                <w:szCs w:val="22"/>
              </w:rPr>
              <w:t>świadczam, że</w:t>
            </w:r>
            <w:r>
              <w:rPr>
                <w:iCs/>
                <w:sz w:val="22"/>
                <w:szCs w:val="22"/>
              </w:rPr>
              <w:t>:</w:t>
            </w:r>
            <w:r w:rsidRPr="000E6659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1536B3C8" w14:textId="77777777" w:rsidR="007C0FC5" w:rsidRDefault="007C0FC5" w:rsidP="00573124">
      <w:pPr>
        <w:numPr>
          <w:ilvl w:val="0"/>
          <w:numId w:val="88"/>
        </w:numPr>
        <w:spacing w:after="240"/>
        <w:ind w:left="357" w:hanging="357"/>
        <w:rPr>
          <w:b/>
          <w:sz w:val="22"/>
          <w:szCs w:val="22"/>
        </w:rPr>
      </w:pPr>
      <w:r w:rsidRPr="006F1210">
        <w:rPr>
          <w:b/>
          <w:sz w:val="22"/>
          <w:szCs w:val="22"/>
        </w:rPr>
        <w:t>Nie należymy</w:t>
      </w:r>
      <w:r w:rsidR="006F1210" w:rsidRPr="007C0FC5">
        <w:rPr>
          <w:color w:val="FF0000"/>
          <w:sz w:val="22"/>
          <w:szCs w:val="22"/>
        </w:rPr>
        <w:t>*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do tej samej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grupy kapitałowej</w:t>
      </w:r>
      <w:r>
        <w:rPr>
          <w:sz w:val="22"/>
          <w:szCs w:val="22"/>
        </w:rPr>
        <w:t xml:space="preserve"> w rozumieniu ustawy z dnia 16 lutego 2007 </w:t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 U. Nr 184,1618 i 1634) z </w:t>
      </w:r>
      <w:r w:rsidR="007A5454">
        <w:rPr>
          <w:sz w:val="22"/>
          <w:szCs w:val="22"/>
        </w:rPr>
        <w:t>innym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Wykonawc</w:t>
      </w:r>
      <w:r w:rsidR="007A5454">
        <w:rPr>
          <w:sz w:val="22"/>
          <w:szCs w:val="22"/>
        </w:rPr>
        <w:t>ą</w:t>
      </w:r>
      <w:r>
        <w:rPr>
          <w:sz w:val="22"/>
          <w:szCs w:val="22"/>
        </w:rPr>
        <w:t>, który złoży</w:t>
      </w:r>
      <w:r w:rsidR="007A5454">
        <w:rPr>
          <w:sz w:val="22"/>
          <w:szCs w:val="22"/>
        </w:rPr>
        <w:t>ł</w:t>
      </w:r>
      <w:r>
        <w:rPr>
          <w:sz w:val="22"/>
          <w:szCs w:val="22"/>
        </w:rPr>
        <w:t xml:space="preserve"> </w:t>
      </w:r>
      <w:r w:rsidR="004340F1">
        <w:rPr>
          <w:sz w:val="22"/>
          <w:szCs w:val="22"/>
        </w:rPr>
        <w:t xml:space="preserve">odrębny </w:t>
      </w:r>
      <w:r w:rsidR="007A5454">
        <w:rPr>
          <w:sz w:val="22"/>
          <w:szCs w:val="22"/>
        </w:rPr>
        <w:t xml:space="preserve">wniosek o dopuszczenie do udziału  w niniejszym  </w:t>
      </w:r>
      <w:r>
        <w:rPr>
          <w:sz w:val="22"/>
          <w:szCs w:val="22"/>
        </w:rPr>
        <w:t>postępowaniu.</w:t>
      </w:r>
    </w:p>
    <w:p w14:paraId="6E9BC63C" w14:textId="77777777" w:rsidR="000249A4" w:rsidRDefault="00685196" w:rsidP="004340F1">
      <w:pPr>
        <w:numPr>
          <w:ilvl w:val="0"/>
          <w:numId w:val="86"/>
        </w:numPr>
        <w:ind w:left="357" w:hanging="357"/>
        <w:rPr>
          <w:sz w:val="22"/>
          <w:szCs w:val="22"/>
        </w:rPr>
      </w:pPr>
      <w:r w:rsidRPr="00186C0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25BBA3" wp14:editId="6E9C2E7C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5429250" cy="0"/>
                <wp:effectExtent l="9525" t="16510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3CB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5pt;margin-top:1.45pt;width:4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" strokeweight="1.25pt"/>
            </w:pict>
          </mc:Fallback>
        </mc:AlternateContent>
      </w:r>
      <w:r w:rsidR="007C0FC5" w:rsidRPr="006F1210">
        <w:rPr>
          <w:b/>
          <w:sz w:val="22"/>
          <w:szCs w:val="22"/>
        </w:rPr>
        <w:t>N</w:t>
      </w:r>
      <w:r w:rsidR="000249A4" w:rsidRPr="006F1210">
        <w:rPr>
          <w:b/>
          <w:sz w:val="22"/>
          <w:szCs w:val="22"/>
        </w:rPr>
        <w:t>ależymy</w:t>
      </w:r>
      <w:r w:rsidR="006F1210" w:rsidRPr="007C0FC5">
        <w:rPr>
          <w:color w:val="FF0000"/>
          <w:sz w:val="22"/>
          <w:szCs w:val="22"/>
        </w:rPr>
        <w:t>*</w:t>
      </w:r>
      <w:r w:rsidR="000249A4" w:rsidRPr="006F1210">
        <w:rPr>
          <w:sz w:val="22"/>
          <w:szCs w:val="22"/>
        </w:rPr>
        <w:t xml:space="preserve"> </w:t>
      </w:r>
      <w:bookmarkStart w:id="1" w:name="_Hlk65145424"/>
      <w:r w:rsidR="000249A4" w:rsidRPr="006F1210">
        <w:rPr>
          <w:b/>
          <w:sz w:val="22"/>
          <w:szCs w:val="22"/>
        </w:rPr>
        <w:t>do tej samej</w:t>
      </w:r>
      <w:r w:rsidR="000249A4" w:rsidRPr="006F1210">
        <w:rPr>
          <w:sz w:val="22"/>
          <w:szCs w:val="22"/>
        </w:rPr>
        <w:t xml:space="preserve"> </w:t>
      </w:r>
      <w:r w:rsidR="000249A4" w:rsidRPr="006F1210">
        <w:rPr>
          <w:b/>
          <w:sz w:val="22"/>
          <w:szCs w:val="22"/>
        </w:rPr>
        <w:t>grupy kapitałowej</w:t>
      </w:r>
      <w:bookmarkEnd w:id="1"/>
      <w:r w:rsidR="000249A4">
        <w:rPr>
          <w:sz w:val="22"/>
          <w:szCs w:val="22"/>
        </w:rPr>
        <w:t xml:space="preserve">, w rozumieniu ustawy z dnia 16 lutego 2007 </w:t>
      </w:r>
      <w:r w:rsidR="006F1210">
        <w:rPr>
          <w:sz w:val="22"/>
          <w:szCs w:val="22"/>
        </w:rPr>
        <w:br/>
      </w:r>
      <w:r w:rsidR="000249A4">
        <w:rPr>
          <w:i/>
          <w:sz w:val="22"/>
          <w:szCs w:val="22"/>
        </w:rPr>
        <w:t>o ochronie konkurencji i konsumentów</w:t>
      </w:r>
      <w:r w:rsidR="000249A4">
        <w:rPr>
          <w:sz w:val="22"/>
          <w:szCs w:val="22"/>
        </w:rPr>
        <w:t xml:space="preserve"> (Dz. U. Nr 184,1618 i 1634) z wymienionym / wymienionymi niżej Wykonawcą / Wykonawcami</w:t>
      </w:r>
      <w:r w:rsidR="006F1210">
        <w:rPr>
          <w:sz w:val="22"/>
          <w:szCs w:val="22"/>
        </w:rPr>
        <w:t xml:space="preserve">, którzy złożyli </w:t>
      </w:r>
      <w:r w:rsidR="004340F1">
        <w:rPr>
          <w:sz w:val="22"/>
          <w:szCs w:val="22"/>
        </w:rPr>
        <w:t xml:space="preserve">odrębne </w:t>
      </w:r>
      <w:r w:rsidR="007A5454">
        <w:rPr>
          <w:sz w:val="22"/>
          <w:szCs w:val="22"/>
        </w:rPr>
        <w:t xml:space="preserve">wnioski o dopuszczenie do udziału </w:t>
      </w:r>
      <w:r w:rsidR="006F1210">
        <w:rPr>
          <w:sz w:val="22"/>
          <w:szCs w:val="22"/>
        </w:rPr>
        <w:t xml:space="preserve"> w niniejszym postępowaniu</w:t>
      </w:r>
      <w:r w:rsidR="000249A4">
        <w:rPr>
          <w:sz w:val="22"/>
          <w:szCs w:val="22"/>
        </w:rPr>
        <w:t>:</w:t>
      </w:r>
    </w:p>
    <w:p w14:paraId="6910F00B" w14:textId="77777777" w:rsidR="000249A4" w:rsidRDefault="000249A4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49D5C6C3" w14:textId="77777777" w:rsidR="007C0FC5" w:rsidRDefault="007C0FC5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29370ED8" w14:textId="77777777" w:rsidR="007C0FC5" w:rsidRDefault="007C0FC5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40412C71" w14:textId="77777777" w:rsidR="004340F1" w:rsidRPr="002F74BF" w:rsidRDefault="002F74BF" w:rsidP="004340F1">
      <w:pPr>
        <w:spacing w:after="480"/>
        <w:ind w:left="357" w:firstLine="0"/>
        <w:rPr>
          <w:i/>
          <w:iCs/>
          <w:sz w:val="22"/>
          <w:szCs w:val="22"/>
        </w:rPr>
      </w:pPr>
      <w:r w:rsidRPr="002F74BF">
        <w:rPr>
          <w:b/>
          <w:bCs/>
          <w:i/>
          <w:iCs/>
          <w:sz w:val="22"/>
          <w:szCs w:val="22"/>
        </w:rPr>
        <w:t>Uwaga!</w:t>
      </w:r>
      <w:r w:rsidRPr="002F74BF">
        <w:rPr>
          <w:i/>
          <w:iCs/>
          <w:sz w:val="22"/>
          <w:szCs w:val="22"/>
        </w:rPr>
        <w:t xml:space="preserve"> W </w:t>
      </w:r>
      <w:r w:rsidR="00E660AE">
        <w:rPr>
          <w:i/>
          <w:iCs/>
          <w:sz w:val="22"/>
          <w:szCs w:val="22"/>
        </w:rPr>
        <w:t>przypadku, gdy</w:t>
      </w:r>
      <w:r w:rsidRPr="002F74BF">
        <w:rPr>
          <w:i/>
          <w:iCs/>
          <w:sz w:val="22"/>
          <w:szCs w:val="22"/>
        </w:rPr>
        <w:t xml:space="preserve"> Wykonawca</w:t>
      </w:r>
      <w:r w:rsidR="00E660AE">
        <w:rPr>
          <w:i/>
          <w:iCs/>
          <w:sz w:val="22"/>
          <w:szCs w:val="22"/>
        </w:rPr>
        <w:t xml:space="preserve"> oświadczy, że należy do tej samej grupy kapitałowej</w:t>
      </w:r>
      <w:r w:rsidRPr="002F74BF">
        <w:rPr>
          <w:i/>
          <w:iCs/>
          <w:sz w:val="22"/>
          <w:szCs w:val="22"/>
        </w:rPr>
        <w:t xml:space="preserve"> jest zobowiązany </w:t>
      </w:r>
      <w:r w:rsidR="004340F1" w:rsidRPr="002F74BF">
        <w:rPr>
          <w:i/>
          <w:iCs/>
          <w:sz w:val="22"/>
          <w:szCs w:val="22"/>
        </w:rPr>
        <w:t xml:space="preserve"> </w:t>
      </w:r>
      <w:r w:rsidR="00E660AE">
        <w:rPr>
          <w:i/>
          <w:iCs/>
          <w:sz w:val="22"/>
          <w:szCs w:val="22"/>
        </w:rPr>
        <w:t xml:space="preserve">złożyć niniejsze oświadczenie wraz z </w:t>
      </w:r>
      <w:r w:rsidR="004340F1" w:rsidRPr="002F74BF">
        <w:rPr>
          <w:i/>
          <w:iCs/>
          <w:sz w:val="22"/>
          <w:szCs w:val="22"/>
        </w:rPr>
        <w:t>dokument</w:t>
      </w:r>
      <w:r w:rsidR="00E660AE">
        <w:rPr>
          <w:i/>
          <w:iCs/>
          <w:sz w:val="22"/>
          <w:szCs w:val="22"/>
        </w:rPr>
        <w:t>ami</w:t>
      </w:r>
      <w:r w:rsidR="004340F1" w:rsidRPr="002F74BF">
        <w:rPr>
          <w:i/>
          <w:iCs/>
          <w:sz w:val="22"/>
          <w:szCs w:val="22"/>
        </w:rPr>
        <w:t xml:space="preserve"> lub informacj</w:t>
      </w:r>
      <w:r w:rsidR="00E660AE">
        <w:rPr>
          <w:i/>
          <w:iCs/>
          <w:sz w:val="22"/>
          <w:szCs w:val="22"/>
        </w:rPr>
        <w:t>ami</w:t>
      </w:r>
      <w:r w:rsidR="004340F1" w:rsidRPr="002F74BF">
        <w:rPr>
          <w:i/>
          <w:iCs/>
          <w:sz w:val="22"/>
          <w:szCs w:val="22"/>
        </w:rPr>
        <w:t xml:space="preserve"> potwierdzając</w:t>
      </w:r>
      <w:r w:rsidR="00E660AE">
        <w:rPr>
          <w:i/>
          <w:iCs/>
          <w:sz w:val="22"/>
          <w:szCs w:val="22"/>
        </w:rPr>
        <w:t>ymi</w:t>
      </w:r>
      <w:r w:rsidR="004340F1" w:rsidRPr="002F74BF">
        <w:rPr>
          <w:i/>
          <w:iCs/>
          <w:sz w:val="22"/>
          <w:szCs w:val="22"/>
        </w:rPr>
        <w:t xml:space="preserve"> przygotowanie wniosku o dopuszczenie do udziału w postępowaniu niezależnie od innego wykonawcy należącego do tej samej grupy kapitałowej.</w:t>
      </w:r>
    </w:p>
    <w:p w14:paraId="1F52B8D4" w14:textId="77777777" w:rsidR="004340F1" w:rsidRPr="004C123F" w:rsidRDefault="007C0FC5" w:rsidP="006361E7">
      <w:pPr>
        <w:pStyle w:val="Tekstpodstawowy"/>
        <w:spacing w:before="240" w:after="0"/>
        <w:ind w:hanging="170"/>
        <w:jc w:val="left"/>
        <w:rPr>
          <w:sz w:val="20"/>
          <w:lang w:val="pl-PL"/>
        </w:rPr>
      </w:pPr>
      <w:r w:rsidRPr="004C123F">
        <w:rPr>
          <w:color w:val="FF0000"/>
          <w:sz w:val="20"/>
          <w:lang w:val="pl-PL"/>
        </w:rPr>
        <w:t>*</w:t>
      </w:r>
      <w:r w:rsidRPr="004C123F">
        <w:rPr>
          <w:i/>
          <w:color w:val="FF0000"/>
          <w:sz w:val="20"/>
          <w:lang w:val="pl-PL"/>
        </w:rPr>
        <w:t>Zaznaczyć właściwe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822"/>
      </w:tblGrid>
      <w:tr w:rsidR="004340F1" w:rsidRPr="004340F1" w14:paraId="0900DF7F" w14:textId="77777777" w:rsidTr="00C104FF">
        <w:trPr>
          <w:jc w:val="right"/>
        </w:trPr>
        <w:tc>
          <w:tcPr>
            <w:tcW w:w="5000" w:type="pct"/>
          </w:tcPr>
          <w:p w14:paraId="43896552" w14:textId="77777777" w:rsidR="004340F1" w:rsidRPr="004340F1" w:rsidRDefault="004340F1" w:rsidP="004340F1">
            <w:pPr>
              <w:spacing w:after="0"/>
              <w:ind w:left="0" w:firstLine="0"/>
              <w:jc w:val="center"/>
              <w:rPr>
                <w:i/>
              </w:rPr>
            </w:pPr>
          </w:p>
        </w:tc>
      </w:tr>
      <w:tr w:rsidR="004340F1" w:rsidRPr="004340F1" w14:paraId="4377566E" w14:textId="77777777" w:rsidTr="00C104FF">
        <w:trPr>
          <w:jc w:val="right"/>
        </w:trPr>
        <w:tc>
          <w:tcPr>
            <w:tcW w:w="5000" w:type="pct"/>
          </w:tcPr>
          <w:p w14:paraId="018AC369" w14:textId="77777777" w:rsidR="004340F1" w:rsidRPr="004340F1" w:rsidRDefault="004340F1" w:rsidP="004340F1">
            <w:pPr>
              <w:spacing w:after="0"/>
              <w:ind w:left="0" w:firstLine="0"/>
              <w:jc w:val="center"/>
            </w:pPr>
            <w:r w:rsidRPr="004340F1">
              <w:t>..............................................................</w:t>
            </w:r>
          </w:p>
        </w:tc>
      </w:tr>
      <w:tr w:rsidR="004340F1" w:rsidRPr="004340F1" w14:paraId="0D48B51C" w14:textId="77777777" w:rsidTr="00C104FF">
        <w:trPr>
          <w:jc w:val="right"/>
        </w:trPr>
        <w:tc>
          <w:tcPr>
            <w:tcW w:w="5000" w:type="pct"/>
          </w:tcPr>
          <w:p w14:paraId="543B9825" w14:textId="77777777" w:rsidR="004340F1" w:rsidRPr="004340F1" w:rsidRDefault="004340F1" w:rsidP="004340F1">
            <w:pPr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4340F1">
              <w:rPr>
                <w:i/>
                <w:sz w:val="18"/>
                <w:szCs w:val="18"/>
              </w:rPr>
              <w:t>/</w:t>
            </w:r>
            <w:r w:rsidRPr="004340F1">
              <w:rPr>
                <w:i/>
                <w:sz w:val="16"/>
                <w:szCs w:val="16"/>
              </w:rPr>
              <w:t xml:space="preserve"> czytelny podpis lub podpis z pieczęcią imienną osoby (osób) uprawnionych do reprezentowania Wykonawcy /</w:t>
            </w:r>
          </w:p>
        </w:tc>
      </w:tr>
    </w:tbl>
    <w:p w14:paraId="3958BBB4" w14:textId="77777777" w:rsidR="007B34F1" w:rsidRPr="004C123F" w:rsidRDefault="007B34F1" w:rsidP="008130A4">
      <w:pPr>
        <w:pStyle w:val="Tekstpodstawowy"/>
        <w:spacing w:before="240" w:after="0"/>
        <w:ind w:hanging="170"/>
        <w:jc w:val="left"/>
        <w:rPr>
          <w:sz w:val="20"/>
          <w:lang w:val="pl-PL"/>
        </w:rPr>
      </w:pPr>
    </w:p>
    <w:sectPr w:rsidR="007B34F1" w:rsidRPr="004C123F" w:rsidSect="002C19C0">
      <w:headerReference w:type="default" r:id="rId9"/>
      <w:footerReference w:type="default" r:id="rId10"/>
      <w:pgSz w:w="11906" w:h="16838"/>
      <w:pgMar w:top="170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8BAA" w14:textId="77777777" w:rsidR="00A12D06" w:rsidRDefault="00A12D06">
      <w:r>
        <w:separator/>
      </w:r>
    </w:p>
  </w:endnote>
  <w:endnote w:type="continuationSeparator" w:id="0">
    <w:p w14:paraId="60AC4A9A" w14:textId="77777777" w:rsidR="00A12D06" w:rsidRDefault="00A1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3">
    <w:charset w:val="EE"/>
    <w:family w:val="auto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0A7A" w14:textId="77777777" w:rsidR="00932E6D" w:rsidRDefault="00932E6D" w:rsidP="00786800">
    <w:pPr>
      <w:pStyle w:val="Stopka"/>
      <w:spacing w:after="0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8E32" w14:textId="77777777" w:rsidR="00A12D06" w:rsidRDefault="00A12D06">
      <w:r>
        <w:separator/>
      </w:r>
    </w:p>
  </w:footnote>
  <w:footnote w:type="continuationSeparator" w:id="0">
    <w:p w14:paraId="47274286" w14:textId="77777777" w:rsidR="00A12D06" w:rsidRDefault="00A1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CA94" w14:textId="1121D1B0" w:rsidR="000E6659" w:rsidRPr="000E6659" w:rsidRDefault="008130A4" w:rsidP="008130A4">
    <w:pPr>
      <w:spacing w:after="200" w:line="276" w:lineRule="auto"/>
      <w:ind w:left="0" w:firstLine="0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                                                                              </w:t>
    </w:r>
    <w:r w:rsidR="000E6659" w:rsidRPr="000E6659">
      <w:rPr>
        <w:b/>
        <w:i/>
        <w:sz w:val="22"/>
        <w:szCs w:val="22"/>
      </w:rPr>
      <w:t xml:space="preserve">Załącznik </w:t>
    </w:r>
    <w:r w:rsidR="00E44B64">
      <w:rPr>
        <w:b/>
        <w:i/>
        <w:sz w:val="22"/>
        <w:szCs w:val="22"/>
      </w:rPr>
      <w:t>N</w:t>
    </w:r>
    <w:r w:rsidR="000E6659" w:rsidRPr="000E6659">
      <w:rPr>
        <w:b/>
        <w:i/>
        <w:sz w:val="22"/>
        <w:szCs w:val="22"/>
      </w:rPr>
      <w:t xml:space="preserve">r </w:t>
    </w:r>
    <w:r w:rsidR="00E44B64">
      <w:rPr>
        <w:b/>
        <w:i/>
        <w:sz w:val="22"/>
        <w:szCs w:val="22"/>
      </w:rPr>
      <w:t>3</w:t>
    </w:r>
    <w:r w:rsidR="000E6659" w:rsidRPr="000E6659">
      <w:rPr>
        <w:b/>
        <w:i/>
        <w:sz w:val="22"/>
        <w:szCs w:val="22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"/>
      </v:shape>
    </w:pict>
  </w:numPicBullet>
  <w:abstractNum w:abstractNumId="0" w15:restartNumberingAfterBreak="0">
    <w:nsid w:val="00000002"/>
    <w:multiLevelType w:val="singleLevel"/>
    <w:tmpl w:val="587CE3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3"/>
    <w:multiLevelType w:val="multilevel"/>
    <w:tmpl w:val="B5FAB348"/>
    <w:name w:val="WW8Num3"/>
    <w:lvl w:ilvl="0">
      <w:start w:val="2"/>
      <w:numFmt w:val="decimal"/>
      <w:lvlText w:val="%1)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AD52B4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A92227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DC38076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9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1"/>
    <w:multiLevelType w:val="singleLevel"/>
    <w:tmpl w:val="2B720D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 w15:restartNumberingAfterBreak="0">
    <w:nsid w:val="00000013"/>
    <w:multiLevelType w:val="multi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3FE6D464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7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0000001A"/>
    <w:multiLevelType w:val="singleLevel"/>
    <w:tmpl w:val="F482CCEC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0" w15:restartNumberingAfterBreak="0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1E"/>
    <w:multiLevelType w:val="multilevel"/>
    <w:tmpl w:val="0000001E"/>
    <w:name w:val="WW8Num24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F"/>
    <w:multiLevelType w:val="singleLevel"/>
    <w:tmpl w:val="4E964E52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4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3"/>
    <w:multiLevelType w:val="singleLevel"/>
    <w:tmpl w:val="FE4AF61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00000024"/>
    <w:multiLevelType w:val="multilevel"/>
    <w:tmpl w:val="A7B2C36C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25"/>
    <w:multiLevelType w:val="singleLevel"/>
    <w:tmpl w:val="00000025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</w:abstractNum>
  <w:abstractNum w:abstractNumId="29" w15:restartNumberingAfterBreak="0">
    <w:nsid w:val="02204034"/>
    <w:multiLevelType w:val="hybridMultilevel"/>
    <w:tmpl w:val="75445506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31A29B9"/>
    <w:multiLevelType w:val="hybridMultilevel"/>
    <w:tmpl w:val="1BE6B1C2"/>
    <w:lvl w:ilvl="0" w:tplc="1E285BB8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36D1B38"/>
    <w:multiLevelType w:val="multilevel"/>
    <w:tmpl w:val="6C28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03A926E7"/>
    <w:multiLevelType w:val="hybridMultilevel"/>
    <w:tmpl w:val="83ACD60A"/>
    <w:lvl w:ilvl="0" w:tplc="F164318E">
      <w:start w:val="1"/>
      <w:numFmt w:val="decimal"/>
      <w:lvlText w:val="5.1.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D57D75"/>
    <w:multiLevelType w:val="hybridMultilevel"/>
    <w:tmpl w:val="7A881B5E"/>
    <w:lvl w:ilvl="0" w:tplc="D5662E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3306BE"/>
    <w:multiLevelType w:val="hybridMultilevel"/>
    <w:tmpl w:val="06ECD15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1">
      <w:start w:val="1"/>
      <w:numFmt w:val="decimal"/>
      <w:lvlText w:val="%2)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093E424C"/>
    <w:multiLevelType w:val="hybridMultilevel"/>
    <w:tmpl w:val="2F3A2D5E"/>
    <w:lvl w:ilvl="0" w:tplc="56A20C8E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0F04497A"/>
    <w:multiLevelType w:val="hybridMultilevel"/>
    <w:tmpl w:val="9E00CBD0"/>
    <w:lvl w:ilvl="0" w:tplc="A5788BB8">
      <w:start w:val="1"/>
      <w:numFmt w:val="decimal"/>
      <w:lvlText w:val="11.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5024F0"/>
    <w:multiLevelType w:val="hybridMultilevel"/>
    <w:tmpl w:val="20861E80"/>
    <w:name w:val="WW8Num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1C1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F016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F626044"/>
    <w:multiLevelType w:val="hybridMultilevel"/>
    <w:tmpl w:val="20D4DA08"/>
    <w:lvl w:ilvl="0" w:tplc="6EEE1A1C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DA5E30"/>
    <w:multiLevelType w:val="hybridMultilevel"/>
    <w:tmpl w:val="A0D0DD70"/>
    <w:lvl w:ilvl="0" w:tplc="A0BE17D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12E42CD"/>
    <w:multiLevelType w:val="hybridMultilevel"/>
    <w:tmpl w:val="73C6E3A2"/>
    <w:lvl w:ilvl="0" w:tplc="E59ADC1A">
      <w:start w:val="1"/>
      <w:numFmt w:val="decimal"/>
      <w:lvlText w:val="8.2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F3A1BCF"/>
    <w:multiLevelType w:val="hybridMultilevel"/>
    <w:tmpl w:val="810C1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08715A9"/>
    <w:multiLevelType w:val="hybridMultilevel"/>
    <w:tmpl w:val="92E0053A"/>
    <w:lvl w:ilvl="0" w:tplc="D77C6BE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2BB144B"/>
    <w:multiLevelType w:val="hybridMultilevel"/>
    <w:tmpl w:val="7C401BE2"/>
    <w:lvl w:ilvl="0" w:tplc="0AB06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232744DF"/>
    <w:multiLevelType w:val="multilevel"/>
    <w:tmpl w:val="28EE8B24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0" w15:restartNumberingAfterBreak="0">
    <w:nsid w:val="233D2649"/>
    <w:multiLevelType w:val="hybridMultilevel"/>
    <w:tmpl w:val="111A6922"/>
    <w:lvl w:ilvl="0" w:tplc="0CE86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C4693"/>
    <w:multiLevelType w:val="hybridMultilevel"/>
    <w:tmpl w:val="0CAC606E"/>
    <w:lvl w:ilvl="0" w:tplc="C2E0BB9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8979BD"/>
    <w:multiLevelType w:val="hybridMultilevel"/>
    <w:tmpl w:val="589E3680"/>
    <w:lvl w:ilvl="0" w:tplc="BF361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DB2587"/>
    <w:multiLevelType w:val="hybridMultilevel"/>
    <w:tmpl w:val="F3EA0A4A"/>
    <w:lvl w:ilvl="0" w:tplc="AB509830">
      <w:start w:val="2"/>
      <w:numFmt w:val="bullet"/>
      <w:lvlText w:val=""/>
      <w:lvlJc w:val="left"/>
      <w:pPr>
        <w:ind w:left="1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4" w15:restartNumberingAfterBreak="0">
    <w:nsid w:val="280577B3"/>
    <w:multiLevelType w:val="hybridMultilevel"/>
    <w:tmpl w:val="D1F41498"/>
    <w:lvl w:ilvl="0" w:tplc="291C995C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DA45A4"/>
    <w:multiLevelType w:val="hybridMultilevel"/>
    <w:tmpl w:val="49584D24"/>
    <w:lvl w:ilvl="0" w:tplc="4D94928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A9B2BD1"/>
    <w:multiLevelType w:val="hybridMultilevel"/>
    <w:tmpl w:val="7C0E81E8"/>
    <w:lvl w:ilvl="0" w:tplc="0AB06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2C7B1E43"/>
    <w:multiLevelType w:val="hybridMultilevel"/>
    <w:tmpl w:val="5D12CE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D956B41"/>
    <w:multiLevelType w:val="hybridMultilevel"/>
    <w:tmpl w:val="904E8C84"/>
    <w:lvl w:ilvl="0" w:tplc="403CC16A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715D74"/>
    <w:multiLevelType w:val="hybridMultilevel"/>
    <w:tmpl w:val="E00E0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0003CA5"/>
    <w:multiLevelType w:val="hybridMultilevel"/>
    <w:tmpl w:val="D49C05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02119D6"/>
    <w:multiLevelType w:val="hybridMultilevel"/>
    <w:tmpl w:val="505C46BE"/>
    <w:lvl w:ilvl="0" w:tplc="650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80545B"/>
    <w:multiLevelType w:val="hybridMultilevel"/>
    <w:tmpl w:val="DB6C4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6529B"/>
    <w:multiLevelType w:val="hybridMultilevel"/>
    <w:tmpl w:val="14A43A74"/>
    <w:lvl w:ilvl="0" w:tplc="15548E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2C84D4D"/>
    <w:multiLevelType w:val="hybridMultilevel"/>
    <w:tmpl w:val="8CE25962"/>
    <w:lvl w:ilvl="0" w:tplc="A9861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5B100C"/>
    <w:multiLevelType w:val="hybridMultilevel"/>
    <w:tmpl w:val="D012D222"/>
    <w:lvl w:ilvl="0" w:tplc="EFA8B8B6">
      <w:start w:val="1"/>
      <w:numFmt w:val="decimal"/>
      <w:lvlText w:val="3.1.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D76C4"/>
    <w:multiLevelType w:val="hybridMultilevel"/>
    <w:tmpl w:val="5E86B606"/>
    <w:lvl w:ilvl="0" w:tplc="9F1A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A2D0427"/>
    <w:multiLevelType w:val="hybridMultilevel"/>
    <w:tmpl w:val="2BAA7C5C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AC7ACB"/>
    <w:multiLevelType w:val="hybridMultilevel"/>
    <w:tmpl w:val="07DE1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BCA0035"/>
    <w:multiLevelType w:val="hybridMultilevel"/>
    <w:tmpl w:val="379CD5E2"/>
    <w:lvl w:ilvl="0" w:tplc="BA480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130FB0"/>
    <w:multiLevelType w:val="hybridMultilevel"/>
    <w:tmpl w:val="0F022608"/>
    <w:lvl w:ilvl="0" w:tplc="7014108C">
      <w:start w:val="1"/>
      <w:numFmt w:val="decimal"/>
      <w:lvlText w:val="10.1.%1.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7BF1"/>
    <w:multiLevelType w:val="hybridMultilevel"/>
    <w:tmpl w:val="6F22F116"/>
    <w:lvl w:ilvl="0" w:tplc="80328E02">
      <w:start w:val="1"/>
      <w:numFmt w:val="decimal"/>
      <w:lvlText w:val="9.2.%1."/>
      <w:lvlJc w:val="left"/>
      <w:pPr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72" w15:restartNumberingAfterBreak="0">
    <w:nsid w:val="43B4095F"/>
    <w:multiLevelType w:val="hybridMultilevel"/>
    <w:tmpl w:val="25242A76"/>
    <w:lvl w:ilvl="0" w:tplc="CE1217C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3F66E0D"/>
    <w:multiLevelType w:val="hybridMultilevel"/>
    <w:tmpl w:val="5144F5EC"/>
    <w:lvl w:ilvl="0" w:tplc="8B42E2F4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0E7C8B"/>
    <w:multiLevelType w:val="hybridMultilevel"/>
    <w:tmpl w:val="FA5C5E0E"/>
    <w:name w:val="WW8Num2422"/>
    <w:lvl w:ilvl="0" w:tplc="9800A53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E11EE9"/>
    <w:multiLevelType w:val="hybridMultilevel"/>
    <w:tmpl w:val="B78A97F8"/>
    <w:lvl w:ilvl="0" w:tplc="A61643AE">
      <w:start w:val="1"/>
      <w:numFmt w:val="decimal"/>
      <w:lvlText w:val="17.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282528"/>
    <w:multiLevelType w:val="hybridMultilevel"/>
    <w:tmpl w:val="E744E2BE"/>
    <w:lvl w:ilvl="0" w:tplc="ACF01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7B70DB9"/>
    <w:multiLevelType w:val="hybridMultilevel"/>
    <w:tmpl w:val="5C5238A4"/>
    <w:lvl w:ilvl="0" w:tplc="0AB06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B5967AA"/>
    <w:multiLevelType w:val="hybridMultilevel"/>
    <w:tmpl w:val="506EE08E"/>
    <w:lvl w:ilvl="0" w:tplc="51F4687E">
      <w:start w:val="1"/>
      <w:numFmt w:val="decimal"/>
      <w:lvlText w:val="A.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76173B"/>
    <w:multiLevelType w:val="hybridMultilevel"/>
    <w:tmpl w:val="93B05E9C"/>
    <w:lvl w:ilvl="0" w:tplc="C5249F1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054F09"/>
    <w:multiLevelType w:val="hybridMultilevel"/>
    <w:tmpl w:val="4F224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F610BC2"/>
    <w:multiLevelType w:val="hybridMultilevel"/>
    <w:tmpl w:val="1F5458F0"/>
    <w:lvl w:ilvl="0" w:tplc="6EE6D23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CE4B11"/>
    <w:multiLevelType w:val="hybridMultilevel"/>
    <w:tmpl w:val="FE88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FD7265F"/>
    <w:multiLevelType w:val="hybridMultilevel"/>
    <w:tmpl w:val="9EF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8D6CA8"/>
    <w:multiLevelType w:val="hybridMultilevel"/>
    <w:tmpl w:val="BA0E3C18"/>
    <w:lvl w:ilvl="0" w:tplc="74E8743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2C51062"/>
    <w:multiLevelType w:val="hybridMultilevel"/>
    <w:tmpl w:val="1DA814AA"/>
    <w:lvl w:ilvl="0" w:tplc="3EC45130">
      <w:start w:val="1"/>
      <w:numFmt w:val="decimal"/>
      <w:lvlText w:val="10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D6774B"/>
    <w:multiLevelType w:val="hybridMultilevel"/>
    <w:tmpl w:val="C2CCA32E"/>
    <w:lvl w:ilvl="0" w:tplc="621C5232">
      <w:start w:val="1"/>
      <w:numFmt w:val="decimal"/>
      <w:lvlText w:val="11.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377D37"/>
    <w:multiLevelType w:val="hybridMultilevel"/>
    <w:tmpl w:val="D472974C"/>
    <w:lvl w:ilvl="0" w:tplc="029A2340">
      <w:start w:val="1"/>
      <w:numFmt w:val="decimal"/>
      <w:lvlText w:val="17.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5335C3A"/>
    <w:multiLevelType w:val="hybridMultilevel"/>
    <w:tmpl w:val="E5CE942A"/>
    <w:lvl w:ilvl="0" w:tplc="0F687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151948"/>
    <w:multiLevelType w:val="hybridMultilevel"/>
    <w:tmpl w:val="44B43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104C2D"/>
    <w:multiLevelType w:val="hybridMultilevel"/>
    <w:tmpl w:val="A61C2662"/>
    <w:lvl w:ilvl="0" w:tplc="E15C46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A17440"/>
    <w:multiLevelType w:val="hybridMultilevel"/>
    <w:tmpl w:val="391C3896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02AB3"/>
    <w:multiLevelType w:val="hybridMultilevel"/>
    <w:tmpl w:val="C5A4D910"/>
    <w:lvl w:ilvl="0" w:tplc="56A20C8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3" w15:restartNumberingAfterBreak="0">
    <w:nsid w:val="5CBB4A3C"/>
    <w:multiLevelType w:val="hybridMultilevel"/>
    <w:tmpl w:val="296C7C7C"/>
    <w:lvl w:ilvl="0" w:tplc="8468E978">
      <w:start w:val="1"/>
      <w:numFmt w:val="decimal"/>
      <w:lvlText w:val="8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D10ACC"/>
    <w:multiLevelType w:val="hybridMultilevel"/>
    <w:tmpl w:val="F2DC6F44"/>
    <w:lvl w:ilvl="0" w:tplc="5AD646F8">
      <w:start w:val="1"/>
      <w:numFmt w:val="decimal"/>
      <w:lvlText w:val="17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0183308"/>
    <w:multiLevelType w:val="hybridMultilevel"/>
    <w:tmpl w:val="19E833F6"/>
    <w:lvl w:ilvl="0" w:tplc="6FAA6CDE">
      <w:start w:val="1"/>
      <w:numFmt w:val="decimal"/>
      <w:lvlText w:val="7.5.%1."/>
      <w:lvlJc w:val="left"/>
      <w:pPr>
        <w:ind w:left="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6" w15:restartNumberingAfterBreak="0">
    <w:nsid w:val="61251458"/>
    <w:multiLevelType w:val="hybridMultilevel"/>
    <w:tmpl w:val="6AFCCED6"/>
    <w:lvl w:ilvl="0" w:tplc="26085B0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 w15:restartNumberingAfterBreak="0">
    <w:nsid w:val="61927002"/>
    <w:multiLevelType w:val="hybridMultilevel"/>
    <w:tmpl w:val="B15A8046"/>
    <w:lvl w:ilvl="0" w:tplc="C734A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9578A"/>
    <w:multiLevelType w:val="hybridMultilevel"/>
    <w:tmpl w:val="42A652DA"/>
    <w:lvl w:ilvl="0" w:tplc="509E5370">
      <w:start w:val="1"/>
      <w:numFmt w:val="decimal"/>
      <w:lvlText w:val="8.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9" w15:restartNumberingAfterBreak="0">
    <w:nsid w:val="649150AB"/>
    <w:multiLevelType w:val="hybridMultilevel"/>
    <w:tmpl w:val="A97EE0CA"/>
    <w:lvl w:ilvl="0" w:tplc="3274E11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5023C3C"/>
    <w:multiLevelType w:val="hybridMultilevel"/>
    <w:tmpl w:val="627ED4B0"/>
    <w:lvl w:ilvl="0" w:tplc="94F4EEE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E55824"/>
    <w:multiLevelType w:val="hybridMultilevel"/>
    <w:tmpl w:val="6ACA4DF6"/>
    <w:lvl w:ilvl="0" w:tplc="9EAA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446E0"/>
    <w:multiLevelType w:val="hybridMultilevel"/>
    <w:tmpl w:val="EB62C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05" w15:restartNumberingAfterBreak="0">
    <w:nsid w:val="6BF845B6"/>
    <w:multiLevelType w:val="hybridMultilevel"/>
    <w:tmpl w:val="233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110E19"/>
    <w:multiLevelType w:val="hybridMultilevel"/>
    <w:tmpl w:val="85D25EC2"/>
    <w:lvl w:ilvl="0" w:tplc="D4E4A51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EFF010F"/>
    <w:multiLevelType w:val="hybridMultilevel"/>
    <w:tmpl w:val="9CCCB094"/>
    <w:name w:val="WW8Num32"/>
    <w:lvl w:ilvl="0" w:tplc="FA30B0EA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F5B4A00"/>
    <w:multiLevelType w:val="hybridMultilevel"/>
    <w:tmpl w:val="1BBED12A"/>
    <w:lvl w:ilvl="0" w:tplc="5D84EAD8">
      <w:start w:val="1"/>
      <w:numFmt w:val="decimal"/>
      <w:lvlText w:val="6.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9" w15:restartNumberingAfterBreak="0">
    <w:nsid w:val="70E9710E"/>
    <w:multiLevelType w:val="hybridMultilevel"/>
    <w:tmpl w:val="0E9E44C6"/>
    <w:lvl w:ilvl="0" w:tplc="A7F611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324FEB"/>
    <w:multiLevelType w:val="hybridMultilevel"/>
    <w:tmpl w:val="B1964F98"/>
    <w:lvl w:ilvl="0" w:tplc="C1929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29475D7"/>
    <w:multiLevelType w:val="hybridMultilevel"/>
    <w:tmpl w:val="646C1456"/>
    <w:lvl w:ilvl="0" w:tplc="A5AE6C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3E56FAE"/>
    <w:multiLevelType w:val="hybridMultilevel"/>
    <w:tmpl w:val="391C3896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5042A4"/>
    <w:multiLevelType w:val="hybridMultilevel"/>
    <w:tmpl w:val="62C24C38"/>
    <w:lvl w:ilvl="0" w:tplc="794A9B0A">
      <w:start w:val="1"/>
      <w:numFmt w:val="decimal"/>
      <w:lvlText w:val="13.1.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C966C9"/>
    <w:multiLevelType w:val="hybridMultilevel"/>
    <w:tmpl w:val="F92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F217AA"/>
    <w:multiLevelType w:val="hybridMultilevel"/>
    <w:tmpl w:val="A3AC7188"/>
    <w:lvl w:ilvl="0" w:tplc="1838814C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B65514"/>
    <w:multiLevelType w:val="hybridMultilevel"/>
    <w:tmpl w:val="7382BD02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885630">
    <w:abstractNumId w:val="40"/>
  </w:num>
  <w:num w:numId="2" w16cid:durableId="1426654237">
    <w:abstractNumId w:val="100"/>
  </w:num>
  <w:num w:numId="3" w16cid:durableId="520509417">
    <w:abstractNumId w:val="47"/>
  </w:num>
  <w:num w:numId="4" w16cid:durableId="788937075">
    <w:abstractNumId w:val="32"/>
  </w:num>
  <w:num w:numId="5" w16cid:durableId="1749113351">
    <w:abstractNumId w:val="107"/>
  </w:num>
  <w:num w:numId="6" w16cid:durableId="1944459638">
    <w:abstractNumId w:val="39"/>
  </w:num>
  <w:num w:numId="7" w16cid:durableId="824517794">
    <w:abstractNumId w:val="49"/>
  </w:num>
  <w:num w:numId="8" w16cid:durableId="1099106914">
    <w:abstractNumId w:val="60"/>
  </w:num>
  <w:num w:numId="9" w16cid:durableId="1019694303">
    <w:abstractNumId w:val="44"/>
  </w:num>
  <w:num w:numId="10" w16cid:durableId="122310139">
    <w:abstractNumId w:val="71"/>
  </w:num>
  <w:num w:numId="11" w16cid:durableId="278069716">
    <w:abstractNumId w:val="104"/>
  </w:num>
  <w:num w:numId="12" w16cid:durableId="2055695201">
    <w:abstractNumId w:val="43"/>
  </w:num>
  <w:num w:numId="13" w16cid:durableId="188689620">
    <w:abstractNumId w:val="45"/>
  </w:num>
  <w:num w:numId="14" w16cid:durableId="1333874627">
    <w:abstractNumId w:val="35"/>
  </w:num>
  <w:num w:numId="15" w16cid:durableId="1631475264">
    <w:abstractNumId w:val="84"/>
  </w:num>
  <w:num w:numId="16" w16cid:durableId="374549819">
    <w:abstractNumId w:val="72"/>
  </w:num>
  <w:num w:numId="17" w16cid:durableId="2099209184">
    <w:abstractNumId w:val="82"/>
  </w:num>
  <w:num w:numId="18" w16cid:durableId="2032609473">
    <w:abstractNumId w:val="91"/>
  </w:num>
  <w:num w:numId="19" w16cid:durableId="594629091">
    <w:abstractNumId w:val="81"/>
  </w:num>
  <w:num w:numId="20" w16cid:durableId="1160269776">
    <w:abstractNumId w:val="30"/>
  </w:num>
  <w:num w:numId="21" w16cid:durableId="1262373034">
    <w:abstractNumId w:val="103"/>
  </w:num>
  <w:num w:numId="22" w16cid:durableId="176895099">
    <w:abstractNumId w:val="42"/>
  </w:num>
  <w:num w:numId="23" w16cid:durableId="1498809866">
    <w:abstractNumId w:val="115"/>
  </w:num>
  <w:num w:numId="24" w16cid:durableId="1761290123">
    <w:abstractNumId w:val="110"/>
  </w:num>
  <w:num w:numId="25" w16cid:durableId="2101950131">
    <w:abstractNumId w:val="67"/>
  </w:num>
  <w:num w:numId="26" w16cid:durableId="468012649">
    <w:abstractNumId w:val="118"/>
  </w:num>
  <w:num w:numId="27" w16cid:durableId="532114523">
    <w:abstractNumId w:val="89"/>
  </w:num>
  <w:num w:numId="28" w16cid:durableId="564487104">
    <w:abstractNumId w:val="61"/>
  </w:num>
  <w:num w:numId="29" w16cid:durableId="1630166623">
    <w:abstractNumId w:val="31"/>
  </w:num>
  <w:num w:numId="30" w16cid:durableId="1689329909">
    <w:abstractNumId w:val="108"/>
  </w:num>
  <w:num w:numId="31" w16cid:durableId="1412847448">
    <w:abstractNumId w:val="79"/>
  </w:num>
  <w:num w:numId="32" w16cid:durableId="1072433593">
    <w:abstractNumId w:val="117"/>
  </w:num>
  <w:num w:numId="33" w16cid:durableId="143355314">
    <w:abstractNumId w:val="36"/>
  </w:num>
  <w:num w:numId="34" w16cid:durableId="1826891898">
    <w:abstractNumId w:val="57"/>
  </w:num>
  <w:num w:numId="35" w16cid:durableId="1004478564">
    <w:abstractNumId w:val="51"/>
  </w:num>
  <w:num w:numId="36" w16cid:durableId="1639918340">
    <w:abstractNumId w:val="37"/>
  </w:num>
  <w:num w:numId="37" w16cid:durableId="1148862868">
    <w:abstractNumId w:val="73"/>
  </w:num>
  <w:num w:numId="38" w16cid:durableId="63380169">
    <w:abstractNumId w:val="114"/>
  </w:num>
  <w:num w:numId="39" w16cid:durableId="1121190179">
    <w:abstractNumId w:val="92"/>
  </w:num>
  <w:num w:numId="40" w16cid:durableId="1494565555">
    <w:abstractNumId w:val="29"/>
  </w:num>
  <w:num w:numId="41" w16cid:durableId="1016427418">
    <w:abstractNumId w:val="66"/>
  </w:num>
  <w:num w:numId="42" w16cid:durableId="197743186">
    <w:abstractNumId w:val="63"/>
  </w:num>
  <w:num w:numId="43" w16cid:durableId="409237769">
    <w:abstractNumId w:val="65"/>
  </w:num>
  <w:num w:numId="44" w16cid:durableId="1021394706">
    <w:abstractNumId w:val="58"/>
  </w:num>
  <w:num w:numId="45" w16cid:durableId="16738114">
    <w:abstractNumId w:val="85"/>
  </w:num>
  <w:num w:numId="46" w16cid:durableId="2043364610">
    <w:abstractNumId w:val="54"/>
  </w:num>
  <w:num w:numId="47" w16cid:durableId="701052277">
    <w:abstractNumId w:val="95"/>
  </w:num>
  <w:num w:numId="48" w16cid:durableId="1190754048">
    <w:abstractNumId w:val="41"/>
  </w:num>
  <w:num w:numId="49" w16cid:durableId="1458643429">
    <w:abstractNumId w:val="98"/>
  </w:num>
  <w:num w:numId="50" w16cid:durableId="1525628356">
    <w:abstractNumId w:val="48"/>
  </w:num>
  <w:num w:numId="51" w16cid:durableId="1329479912">
    <w:abstractNumId w:val="93"/>
  </w:num>
  <w:num w:numId="52" w16cid:durableId="1575359719">
    <w:abstractNumId w:val="94"/>
  </w:num>
  <w:num w:numId="53" w16cid:durableId="1745642210">
    <w:abstractNumId w:val="87"/>
  </w:num>
  <w:num w:numId="54" w16cid:durableId="1718238247">
    <w:abstractNumId w:val="75"/>
  </w:num>
  <w:num w:numId="55" w16cid:durableId="62677145">
    <w:abstractNumId w:val="78"/>
  </w:num>
  <w:num w:numId="56" w16cid:durableId="1831166326">
    <w:abstractNumId w:val="77"/>
  </w:num>
  <w:num w:numId="57" w16cid:durableId="1335769189">
    <w:abstractNumId w:val="70"/>
  </w:num>
  <w:num w:numId="58" w16cid:durableId="818498458">
    <w:abstractNumId w:val="99"/>
  </w:num>
  <w:num w:numId="59" w16cid:durableId="5467265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04853858">
    <w:abstractNumId w:val="46"/>
  </w:num>
  <w:num w:numId="61" w16cid:durableId="1839420220">
    <w:abstractNumId w:val="59"/>
  </w:num>
  <w:num w:numId="62" w16cid:durableId="2116707675">
    <w:abstractNumId w:val="68"/>
  </w:num>
  <w:num w:numId="63" w16cid:durableId="1094470956">
    <w:abstractNumId w:val="80"/>
  </w:num>
  <w:num w:numId="64" w16cid:durableId="250814652">
    <w:abstractNumId w:val="52"/>
  </w:num>
  <w:num w:numId="65" w16cid:durableId="1799494636">
    <w:abstractNumId w:val="69"/>
  </w:num>
  <w:num w:numId="66" w16cid:durableId="1967393970">
    <w:abstractNumId w:val="33"/>
  </w:num>
  <w:num w:numId="67" w16cid:durableId="255287614">
    <w:abstractNumId w:val="109"/>
  </w:num>
  <w:num w:numId="68" w16cid:durableId="2067948794">
    <w:abstractNumId w:val="76"/>
  </w:num>
  <w:num w:numId="69" w16cid:durableId="151412501">
    <w:abstractNumId w:val="55"/>
  </w:num>
  <w:num w:numId="70" w16cid:durableId="1948536648">
    <w:abstractNumId w:val="111"/>
  </w:num>
  <w:num w:numId="71" w16cid:durableId="1846237769">
    <w:abstractNumId w:val="34"/>
  </w:num>
  <w:num w:numId="72" w16cid:durableId="1907296285">
    <w:abstractNumId w:val="102"/>
  </w:num>
  <w:num w:numId="73" w16cid:durableId="258296664">
    <w:abstractNumId w:val="90"/>
  </w:num>
  <w:num w:numId="74" w16cid:durableId="1869174021">
    <w:abstractNumId w:val="96"/>
  </w:num>
  <w:num w:numId="75" w16cid:durableId="303240360">
    <w:abstractNumId w:val="105"/>
  </w:num>
  <w:num w:numId="76" w16cid:durableId="619527907">
    <w:abstractNumId w:val="62"/>
  </w:num>
  <w:num w:numId="77" w16cid:durableId="1372994667">
    <w:abstractNumId w:val="97"/>
  </w:num>
  <w:num w:numId="78" w16cid:durableId="161245379">
    <w:abstractNumId w:val="88"/>
  </w:num>
  <w:num w:numId="79" w16cid:durableId="1432314903">
    <w:abstractNumId w:val="64"/>
  </w:num>
  <w:num w:numId="80" w16cid:durableId="585892388">
    <w:abstractNumId w:val="50"/>
  </w:num>
  <w:num w:numId="81" w16cid:durableId="1707297167">
    <w:abstractNumId w:val="101"/>
  </w:num>
  <w:num w:numId="82" w16cid:durableId="127431350">
    <w:abstractNumId w:val="113"/>
  </w:num>
  <w:num w:numId="83" w16cid:durableId="1782413167">
    <w:abstractNumId w:val="56"/>
  </w:num>
  <w:num w:numId="84" w16cid:durableId="1968126080">
    <w:abstractNumId w:val="86"/>
  </w:num>
  <w:num w:numId="85" w16cid:durableId="1207182150">
    <w:abstractNumId w:val="116"/>
  </w:num>
  <w:num w:numId="86" w16cid:durableId="1667320417">
    <w:abstractNumId w:val="106"/>
  </w:num>
  <w:num w:numId="87" w16cid:durableId="2076127078">
    <w:abstractNumId w:val="53"/>
  </w:num>
  <w:num w:numId="88" w16cid:durableId="1355644646">
    <w:abstractNumId w:val="11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7B"/>
    <w:rsid w:val="0000010D"/>
    <w:rsid w:val="000012CD"/>
    <w:rsid w:val="00002836"/>
    <w:rsid w:val="00003241"/>
    <w:rsid w:val="000039DA"/>
    <w:rsid w:val="00003C79"/>
    <w:rsid w:val="00005C6D"/>
    <w:rsid w:val="00006D34"/>
    <w:rsid w:val="00007C80"/>
    <w:rsid w:val="00007EF7"/>
    <w:rsid w:val="00010549"/>
    <w:rsid w:val="000119D6"/>
    <w:rsid w:val="00011A12"/>
    <w:rsid w:val="00013163"/>
    <w:rsid w:val="00013A8E"/>
    <w:rsid w:val="00014326"/>
    <w:rsid w:val="00014586"/>
    <w:rsid w:val="00014CC7"/>
    <w:rsid w:val="00015000"/>
    <w:rsid w:val="00015D28"/>
    <w:rsid w:val="00017145"/>
    <w:rsid w:val="00017D41"/>
    <w:rsid w:val="00017D45"/>
    <w:rsid w:val="000204C9"/>
    <w:rsid w:val="000212F1"/>
    <w:rsid w:val="00022AC9"/>
    <w:rsid w:val="000249A4"/>
    <w:rsid w:val="000255DE"/>
    <w:rsid w:val="00025D1F"/>
    <w:rsid w:val="00026CC1"/>
    <w:rsid w:val="00027253"/>
    <w:rsid w:val="00027D11"/>
    <w:rsid w:val="0003055F"/>
    <w:rsid w:val="0003070A"/>
    <w:rsid w:val="000308B8"/>
    <w:rsid w:val="000316DF"/>
    <w:rsid w:val="00032A16"/>
    <w:rsid w:val="00033B08"/>
    <w:rsid w:val="00033F8D"/>
    <w:rsid w:val="00034B0B"/>
    <w:rsid w:val="00035B77"/>
    <w:rsid w:val="000369E4"/>
    <w:rsid w:val="00036F51"/>
    <w:rsid w:val="00036F8D"/>
    <w:rsid w:val="00037027"/>
    <w:rsid w:val="00037561"/>
    <w:rsid w:val="000401EC"/>
    <w:rsid w:val="00041019"/>
    <w:rsid w:val="00041D61"/>
    <w:rsid w:val="0004247F"/>
    <w:rsid w:val="00042724"/>
    <w:rsid w:val="00043816"/>
    <w:rsid w:val="00047A8F"/>
    <w:rsid w:val="00047A90"/>
    <w:rsid w:val="00047DB0"/>
    <w:rsid w:val="0005162A"/>
    <w:rsid w:val="0005199D"/>
    <w:rsid w:val="00053098"/>
    <w:rsid w:val="0005315D"/>
    <w:rsid w:val="00053721"/>
    <w:rsid w:val="000539E8"/>
    <w:rsid w:val="00053E6E"/>
    <w:rsid w:val="00054419"/>
    <w:rsid w:val="0005660E"/>
    <w:rsid w:val="000569D6"/>
    <w:rsid w:val="00056B5D"/>
    <w:rsid w:val="00057425"/>
    <w:rsid w:val="000601C2"/>
    <w:rsid w:val="00064742"/>
    <w:rsid w:val="00065F3C"/>
    <w:rsid w:val="000673F6"/>
    <w:rsid w:val="000678BB"/>
    <w:rsid w:val="00071BDD"/>
    <w:rsid w:val="000727FE"/>
    <w:rsid w:val="00072E17"/>
    <w:rsid w:val="000752A1"/>
    <w:rsid w:val="00075BC2"/>
    <w:rsid w:val="00075FAF"/>
    <w:rsid w:val="00076098"/>
    <w:rsid w:val="0007693A"/>
    <w:rsid w:val="00077D06"/>
    <w:rsid w:val="0008125D"/>
    <w:rsid w:val="0008152D"/>
    <w:rsid w:val="00082D34"/>
    <w:rsid w:val="00083D3F"/>
    <w:rsid w:val="00084547"/>
    <w:rsid w:val="000849FE"/>
    <w:rsid w:val="00084BCA"/>
    <w:rsid w:val="000850D6"/>
    <w:rsid w:val="00085DF0"/>
    <w:rsid w:val="000863E7"/>
    <w:rsid w:val="00086675"/>
    <w:rsid w:val="000906DF"/>
    <w:rsid w:val="0009431F"/>
    <w:rsid w:val="00095AB4"/>
    <w:rsid w:val="00096FC0"/>
    <w:rsid w:val="000A068F"/>
    <w:rsid w:val="000A0E37"/>
    <w:rsid w:val="000A10E7"/>
    <w:rsid w:val="000A172A"/>
    <w:rsid w:val="000A2AD6"/>
    <w:rsid w:val="000A2B8C"/>
    <w:rsid w:val="000A2D7A"/>
    <w:rsid w:val="000A3F44"/>
    <w:rsid w:val="000A4DB2"/>
    <w:rsid w:val="000A53FB"/>
    <w:rsid w:val="000A6B61"/>
    <w:rsid w:val="000A6DD1"/>
    <w:rsid w:val="000A6F14"/>
    <w:rsid w:val="000B08B9"/>
    <w:rsid w:val="000B0CAE"/>
    <w:rsid w:val="000B2FB2"/>
    <w:rsid w:val="000B39C6"/>
    <w:rsid w:val="000B5239"/>
    <w:rsid w:val="000B6D4F"/>
    <w:rsid w:val="000B71B3"/>
    <w:rsid w:val="000C0374"/>
    <w:rsid w:val="000C0B2A"/>
    <w:rsid w:val="000C23DA"/>
    <w:rsid w:val="000C4C5C"/>
    <w:rsid w:val="000C54C5"/>
    <w:rsid w:val="000C5D97"/>
    <w:rsid w:val="000C607C"/>
    <w:rsid w:val="000C625D"/>
    <w:rsid w:val="000C6BBA"/>
    <w:rsid w:val="000C752D"/>
    <w:rsid w:val="000C7E55"/>
    <w:rsid w:val="000D0054"/>
    <w:rsid w:val="000D0A7E"/>
    <w:rsid w:val="000D1041"/>
    <w:rsid w:val="000D1345"/>
    <w:rsid w:val="000D29A0"/>
    <w:rsid w:val="000D3A44"/>
    <w:rsid w:val="000D3BA3"/>
    <w:rsid w:val="000D3F4C"/>
    <w:rsid w:val="000D49FE"/>
    <w:rsid w:val="000D596F"/>
    <w:rsid w:val="000D7CB4"/>
    <w:rsid w:val="000E0220"/>
    <w:rsid w:val="000E38D5"/>
    <w:rsid w:val="000E4421"/>
    <w:rsid w:val="000E5C61"/>
    <w:rsid w:val="000E6136"/>
    <w:rsid w:val="000E6659"/>
    <w:rsid w:val="000E72BD"/>
    <w:rsid w:val="000F0228"/>
    <w:rsid w:val="000F0407"/>
    <w:rsid w:val="000F0779"/>
    <w:rsid w:val="000F1935"/>
    <w:rsid w:val="000F2464"/>
    <w:rsid w:val="000F328B"/>
    <w:rsid w:val="000F373E"/>
    <w:rsid w:val="000F52F3"/>
    <w:rsid w:val="000F58B3"/>
    <w:rsid w:val="000F5943"/>
    <w:rsid w:val="000F5B44"/>
    <w:rsid w:val="000F5BC3"/>
    <w:rsid w:val="00100D68"/>
    <w:rsid w:val="00101288"/>
    <w:rsid w:val="00101295"/>
    <w:rsid w:val="00102050"/>
    <w:rsid w:val="0010211B"/>
    <w:rsid w:val="001021B0"/>
    <w:rsid w:val="0010233F"/>
    <w:rsid w:val="0010529E"/>
    <w:rsid w:val="00105E1E"/>
    <w:rsid w:val="00106D90"/>
    <w:rsid w:val="00106E23"/>
    <w:rsid w:val="001077F7"/>
    <w:rsid w:val="00110807"/>
    <w:rsid w:val="00110AE3"/>
    <w:rsid w:val="00111030"/>
    <w:rsid w:val="001110E0"/>
    <w:rsid w:val="0011307C"/>
    <w:rsid w:val="00113087"/>
    <w:rsid w:val="00113471"/>
    <w:rsid w:val="0011356E"/>
    <w:rsid w:val="0011550A"/>
    <w:rsid w:val="001157F8"/>
    <w:rsid w:val="00116694"/>
    <w:rsid w:val="001166D3"/>
    <w:rsid w:val="001168BF"/>
    <w:rsid w:val="0011698A"/>
    <w:rsid w:val="00116A3A"/>
    <w:rsid w:val="00116CA8"/>
    <w:rsid w:val="0011799B"/>
    <w:rsid w:val="00117D4A"/>
    <w:rsid w:val="001203C2"/>
    <w:rsid w:val="0012143C"/>
    <w:rsid w:val="00121979"/>
    <w:rsid w:val="00123032"/>
    <w:rsid w:val="00123090"/>
    <w:rsid w:val="00123633"/>
    <w:rsid w:val="001237D2"/>
    <w:rsid w:val="00125769"/>
    <w:rsid w:val="00125AFA"/>
    <w:rsid w:val="00127783"/>
    <w:rsid w:val="00127D4A"/>
    <w:rsid w:val="0013174F"/>
    <w:rsid w:val="00131CDE"/>
    <w:rsid w:val="0013230A"/>
    <w:rsid w:val="00133AA4"/>
    <w:rsid w:val="00133F13"/>
    <w:rsid w:val="001349E2"/>
    <w:rsid w:val="0013618A"/>
    <w:rsid w:val="00136229"/>
    <w:rsid w:val="00136290"/>
    <w:rsid w:val="00140FB8"/>
    <w:rsid w:val="00141EB0"/>
    <w:rsid w:val="001433C0"/>
    <w:rsid w:val="0014355A"/>
    <w:rsid w:val="00145E02"/>
    <w:rsid w:val="001462DE"/>
    <w:rsid w:val="001467D1"/>
    <w:rsid w:val="00146DE7"/>
    <w:rsid w:val="001506C3"/>
    <w:rsid w:val="00150AB0"/>
    <w:rsid w:val="00151520"/>
    <w:rsid w:val="00152518"/>
    <w:rsid w:val="00152982"/>
    <w:rsid w:val="00152FE2"/>
    <w:rsid w:val="00153724"/>
    <w:rsid w:val="001547D7"/>
    <w:rsid w:val="00154FD3"/>
    <w:rsid w:val="001553CC"/>
    <w:rsid w:val="001555E7"/>
    <w:rsid w:val="00155A68"/>
    <w:rsid w:val="00161A98"/>
    <w:rsid w:val="00161C5B"/>
    <w:rsid w:val="001636AB"/>
    <w:rsid w:val="0016442D"/>
    <w:rsid w:val="00167332"/>
    <w:rsid w:val="00170A8D"/>
    <w:rsid w:val="00171419"/>
    <w:rsid w:val="00171565"/>
    <w:rsid w:val="0017174A"/>
    <w:rsid w:val="00171DBE"/>
    <w:rsid w:val="0017237E"/>
    <w:rsid w:val="001726F7"/>
    <w:rsid w:val="00173687"/>
    <w:rsid w:val="0017387C"/>
    <w:rsid w:val="00173970"/>
    <w:rsid w:val="001744EB"/>
    <w:rsid w:val="00174A4F"/>
    <w:rsid w:val="00175E07"/>
    <w:rsid w:val="00176363"/>
    <w:rsid w:val="0017769B"/>
    <w:rsid w:val="00180913"/>
    <w:rsid w:val="001819CE"/>
    <w:rsid w:val="001824AB"/>
    <w:rsid w:val="00184334"/>
    <w:rsid w:val="00184A0B"/>
    <w:rsid w:val="00186BF8"/>
    <w:rsid w:val="00186C02"/>
    <w:rsid w:val="00191838"/>
    <w:rsid w:val="00193A91"/>
    <w:rsid w:val="00193EFD"/>
    <w:rsid w:val="001942A4"/>
    <w:rsid w:val="00194331"/>
    <w:rsid w:val="00194C78"/>
    <w:rsid w:val="00195515"/>
    <w:rsid w:val="00195D5A"/>
    <w:rsid w:val="001963AD"/>
    <w:rsid w:val="001968DC"/>
    <w:rsid w:val="0019752F"/>
    <w:rsid w:val="001A2431"/>
    <w:rsid w:val="001A2CA8"/>
    <w:rsid w:val="001A3356"/>
    <w:rsid w:val="001A34B1"/>
    <w:rsid w:val="001A3D95"/>
    <w:rsid w:val="001A41CB"/>
    <w:rsid w:val="001A5DAB"/>
    <w:rsid w:val="001A6FF0"/>
    <w:rsid w:val="001A7B1F"/>
    <w:rsid w:val="001B01E0"/>
    <w:rsid w:val="001B04FA"/>
    <w:rsid w:val="001B0F0B"/>
    <w:rsid w:val="001B172E"/>
    <w:rsid w:val="001B3A6E"/>
    <w:rsid w:val="001B592D"/>
    <w:rsid w:val="001B605C"/>
    <w:rsid w:val="001B7164"/>
    <w:rsid w:val="001B7272"/>
    <w:rsid w:val="001B7819"/>
    <w:rsid w:val="001C0150"/>
    <w:rsid w:val="001C05E3"/>
    <w:rsid w:val="001C0624"/>
    <w:rsid w:val="001C1143"/>
    <w:rsid w:val="001C2211"/>
    <w:rsid w:val="001C3618"/>
    <w:rsid w:val="001C3C22"/>
    <w:rsid w:val="001C47C8"/>
    <w:rsid w:val="001C4F2C"/>
    <w:rsid w:val="001C502C"/>
    <w:rsid w:val="001C58F1"/>
    <w:rsid w:val="001C746B"/>
    <w:rsid w:val="001C7E5B"/>
    <w:rsid w:val="001D2051"/>
    <w:rsid w:val="001D3CB5"/>
    <w:rsid w:val="001D3E27"/>
    <w:rsid w:val="001D523C"/>
    <w:rsid w:val="001D5495"/>
    <w:rsid w:val="001D6ABE"/>
    <w:rsid w:val="001D6CB5"/>
    <w:rsid w:val="001D6F58"/>
    <w:rsid w:val="001D71CD"/>
    <w:rsid w:val="001D7F40"/>
    <w:rsid w:val="001E0323"/>
    <w:rsid w:val="001E1726"/>
    <w:rsid w:val="001E1C56"/>
    <w:rsid w:val="001E3957"/>
    <w:rsid w:val="001E3F91"/>
    <w:rsid w:val="001E4967"/>
    <w:rsid w:val="001E5F93"/>
    <w:rsid w:val="001E7A19"/>
    <w:rsid w:val="001E7A5C"/>
    <w:rsid w:val="001F4480"/>
    <w:rsid w:val="001F4F37"/>
    <w:rsid w:val="001F614B"/>
    <w:rsid w:val="001F63DC"/>
    <w:rsid w:val="001F64F7"/>
    <w:rsid w:val="001F7832"/>
    <w:rsid w:val="0020064C"/>
    <w:rsid w:val="00200959"/>
    <w:rsid w:val="00201F95"/>
    <w:rsid w:val="002035EE"/>
    <w:rsid w:val="002043E0"/>
    <w:rsid w:val="00204533"/>
    <w:rsid w:val="0020476B"/>
    <w:rsid w:val="002047C8"/>
    <w:rsid w:val="00204A5D"/>
    <w:rsid w:val="002055AC"/>
    <w:rsid w:val="002056B8"/>
    <w:rsid w:val="00206111"/>
    <w:rsid w:val="00206288"/>
    <w:rsid w:val="002066F3"/>
    <w:rsid w:val="00206919"/>
    <w:rsid w:val="002069D7"/>
    <w:rsid w:val="00206C23"/>
    <w:rsid w:val="00206F1E"/>
    <w:rsid w:val="002071FE"/>
    <w:rsid w:val="0020721F"/>
    <w:rsid w:val="00207B76"/>
    <w:rsid w:val="00210AA7"/>
    <w:rsid w:val="00212EE4"/>
    <w:rsid w:val="00214D09"/>
    <w:rsid w:val="00215034"/>
    <w:rsid w:val="00216204"/>
    <w:rsid w:val="0021679E"/>
    <w:rsid w:val="002175AE"/>
    <w:rsid w:val="00217F62"/>
    <w:rsid w:val="00220212"/>
    <w:rsid w:val="00220E0E"/>
    <w:rsid w:val="002227C6"/>
    <w:rsid w:val="00225294"/>
    <w:rsid w:val="00225746"/>
    <w:rsid w:val="00225FD8"/>
    <w:rsid w:val="00226755"/>
    <w:rsid w:val="00227044"/>
    <w:rsid w:val="002276E1"/>
    <w:rsid w:val="00227848"/>
    <w:rsid w:val="0022785A"/>
    <w:rsid w:val="00227E1E"/>
    <w:rsid w:val="002309F0"/>
    <w:rsid w:val="00230CF1"/>
    <w:rsid w:val="002310F3"/>
    <w:rsid w:val="0023133A"/>
    <w:rsid w:val="0023196D"/>
    <w:rsid w:val="00232CCE"/>
    <w:rsid w:val="00232F47"/>
    <w:rsid w:val="00234726"/>
    <w:rsid w:val="00234773"/>
    <w:rsid w:val="00234B13"/>
    <w:rsid w:val="00234D1A"/>
    <w:rsid w:val="002353AA"/>
    <w:rsid w:val="00236B6A"/>
    <w:rsid w:val="00240048"/>
    <w:rsid w:val="002407A8"/>
    <w:rsid w:val="00240D66"/>
    <w:rsid w:val="00243BFE"/>
    <w:rsid w:val="002448D4"/>
    <w:rsid w:val="00244ED8"/>
    <w:rsid w:val="0024635B"/>
    <w:rsid w:val="00246D1E"/>
    <w:rsid w:val="00246D84"/>
    <w:rsid w:val="00246EBC"/>
    <w:rsid w:val="00247250"/>
    <w:rsid w:val="00250208"/>
    <w:rsid w:val="002502F9"/>
    <w:rsid w:val="002504B6"/>
    <w:rsid w:val="00251B07"/>
    <w:rsid w:val="00251B5F"/>
    <w:rsid w:val="0025228F"/>
    <w:rsid w:val="0025329A"/>
    <w:rsid w:val="00253742"/>
    <w:rsid w:val="0025477C"/>
    <w:rsid w:val="0025531A"/>
    <w:rsid w:val="002618DF"/>
    <w:rsid w:val="0026242A"/>
    <w:rsid w:val="00262A7A"/>
    <w:rsid w:val="00264228"/>
    <w:rsid w:val="0026441C"/>
    <w:rsid w:val="002645E2"/>
    <w:rsid w:val="0026524D"/>
    <w:rsid w:val="00265333"/>
    <w:rsid w:val="002664EA"/>
    <w:rsid w:val="00267329"/>
    <w:rsid w:val="00267CB6"/>
    <w:rsid w:val="002700D2"/>
    <w:rsid w:val="00270CCA"/>
    <w:rsid w:val="00272DB6"/>
    <w:rsid w:val="002740D2"/>
    <w:rsid w:val="00274450"/>
    <w:rsid w:val="00274734"/>
    <w:rsid w:val="002751EC"/>
    <w:rsid w:val="00275554"/>
    <w:rsid w:val="00275ABB"/>
    <w:rsid w:val="002760CF"/>
    <w:rsid w:val="00276BDD"/>
    <w:rsid w:val="002771D4"/>
    <w:rsid w:val="002778DF"/>
    <w:rsid w:val="00277C3E"/>
    <w:rsid w:val="00277D1F"/>
    <w:rsid w:val="00277FE5"/>
    <w:rsid w:val="0028004C"/>
    <w:rsid w:val="00280E5D"/>
    <w:rsid w:val="0028196E"/>
    <w:rsid w:val="00281B95"/>
    <w:rsid w:val="00282057"/>
    <w:rsid w:val="00283876"/>
    <w:rsid w:val="00284120"/>
    <w:rsid w:val="00284D58"/>
    <w:rsid w:val="00284FDF"/>
    <w:rsid w:val="00285146"/>
    <w:rsid w:val="0028575C"/>
    <w:rsid w:val="00285F98"/>
    <w:rsid w:val="002863C4"/>
    <w:rsid w:val="00286BC1"/>
    <w:rsid w:val="00287A70"/>
    <w:rsid w:val="002906D3"/>
    <w:rsid w:val="00290BB2"/>
    <w:rsid w:val="00291ABB"/>
    <w:rsid w:val="0029239D"/>
    <w:rsid w:val="002925E6"/>
    <w:rsid w:val="00292A0C"/>
    <w:rsid w:val="00292EF3"/>
    <w:rsid w:val="00293688"/>
    <w:rsid w:val="00293978"/>
    <w:rsid w:val="002950CE"/>
    <w:rsid w:val="00295D55"/>
    <w:rsid w:val="002A0793"/>
    <w:rsid w:val="002A14AD"/>
    <w:rsid w:val="002A23C8"/>
    <w:rsid w:val="002A283E"/>
    <w:rsid w:val="002A2999"/>
    <w:rsid w:val="002A2C12"/>
    <w:rsid w:val="002A31D9"/>
    <w:rsid w:val="002A396A"/>
    <w:rsid w:val="002A4F83"/>
    <w:rsid w:val="002A5C3D"/>
    <w:rsid w:val="002A75F6"/>
    <w:rsid w:val="002A77DF"/>
    <w:rsid w:val="002A7F18"/>
    <w:rsid w:val="002A7FC8"/>
    <w:rsid w:val="002B04AE"/>
    <w:rsid w:val="002B2DEE"/>
    <w:rsid w:val="002B3182"/>
    <w:rsid w:val="002B424D"/>
    <w:rsid w:val="002B605F"/>
    <w:rsid w:val="002B67FF"/>
    <w:rsid w:val="002C0128"/>
    <w:rsid w:val="002C054D"/>
    <w:rsid w:val="002C0634"/>
    <w:rsid w:val="002C08D8"/>
    <w:rsid w:val="002C1988"/>
    <w:rsid w:val="002C19C0"/>
    <w:rsid w:val="002C25C6"/>
    <w:rsid w:val="002C331C"/>
    <w:rsid w:val="002C40A9"/>
    <w:rsid w:val="002C6047"/>
    <w:rsid w:val="002C7522"/>
    <w:rsid w:val="002D1292"/>
    <w:rsid w:val="002D12A3"/>
    <w:rsid w:val="002D1CBB"/>
    <w:rsid w:val="002D2F2A"/>
    <w:rsid w:val="002D308B"/>
    <w:rsid w:val="002D3D01"/>
    <w:rsid w:val="002D4E07"/>
    <w:rsid w:val="002D62BA"/>
    <w:rsid w:val="002D6459"/>
    <w:rsid w:val="002D67DB"/>
    <w:rsid w:val="002D698E"/>
    <w:rsid w:val="002D6AC7"/>
    <w:rsid w:val="002D7265"/>
    <w:rsid w:val="002E04A2"/>
    <w:rsid w:val="002E0654"/>
    <w:rsid w:val="002E0DC6"/>
    <w:rsid w:val="002E183B"/>
    <w:rsid w:val="002E1BB3"/>
    <w:rsid w:val="002E1D05"/>
    <w:rsid w:val="002E2422"/>
    <w:rsid w:val="002E3E29"/>
    <w:rsid w:val="002E456E"/>
    <w:rsid w:val="002E5B3A"/>
    <w:rsid w:val="002E6AF6"/>
    <w:rsid w:val="002F06F8"/>
    <w:rsid w:val="002F1803"/>
    <w:rsid w:val="002F202A"/>
    <w:rsid w:val="002F26CC"/>
    <w:rsid w:val="002F2A16"/>
    <w:rsid w:val="002F2E9F"/>
    <w:rsid w:val="002F4923"/>
    <w:rsid w:val="002F5089"/>
    <w:rsid w:val="002F5AFD"/>
    <w:rsid w:val="002F6100"/>
    <w:rsid w:val="002F74BF"/>
    <w:rsid w:val="002F7719"/>
    <w:rsid w:val="0030035A"/>
    <w:rsid w:val="003024A2"/>
    <w:rsid w:val="0030317A"/>
    <w:rsid w:val="0030366C"/>
    <w:rsid w:val="00304493"/>
    <w:rsid w:val="003050C9"/>
    <w:rsid w:val="00305A41"/>
    <w:rsid w:val="00306DDF"/>
    <w:rsid w:val="00307D68"/>
    <w:rsid w:val="00310379"/>
    <w:rsid w:val="00311B6C"/>
    <w:rsid w:val="00312B99"/>
    <w:rsid w:val="00313013"/>
    <w:rsid w:val="00313570"/>
    <w:rsid w:val="00314471"/>
    <w:rsid w:val="00314C36"/>
    <w:rsid w:val="003150A3"/>
    <w:rsid w:val="003175F5"/>
    <w:rsid w:val="00317F31"/>
    <w:rsid w:val="0032024F"/>
    <w:rsid w:val="00320B1A"/>
    <w:rsid w:val="0032257B"/>
    <w:rsid w:val="00322F9A"/>
    <w:rsid w:val="00323425"/>
    <w:rsid w:val="0032349E"/>
    <w:rsid w:val="0032362A"/>
    <w:rsid w:val="0032363C"/>
    <w:rsid w:val="0032481B"/>
    <w:rsid w:val="00325124"/>
    <w:rsid w:val="00325F5B"/>
    <w:rsid w:val="003262AA"/>
    <w:rsid w:val="0032707F"/>
    <w:rsid w:val="00333BF4"/>
    <w:rsid w:val="00334439"/>
    <w:rsid w:val="00334994"/>
    <w:rsid w:val="00335103"/>
    <w:rsid w:val="003364EC"/>
    <w:rsid w:val="00336ABE"/>
    <w:rsid w:val="00340DA0"/>
    <w:rsid w:val="003424FE"/>
    <w:rsid w:val="0034554E"/>
    <w:rsid w:val="00345E3D"/>
    <w:rsid w:val="00346D4E"/>
    <w:rsid w:val="00346F3C"/>
    <w:rsid w:val="00347EBB"/>
    <w:rsid w:val="00350C57"/>
    <w:rsid w:val="00351027"/>
    <w:rsid w:val="00352F0C"/>
    <w:rsid w:val="003533D3"/>
    <w:rsid w:val="00353CC5"/>
    <w:rsid w:val="00354B98"/>
    <w:rsid w:val="0035601F"/>
    <w:rsid w:val="00357242"/>
    <w:rsid w:val="00360479"/>
    <w:rsid w:val="003607C2"/>
    <w:rsid w:val="003607CE"/>
    <w:rsid w:val="0036092B"/>
    <w:rsid w:val="003610ED"/>
    <w:rsid w:val="003612E0"/>
    <w:rsid w:val="00362ECA"/>
    <w:rsid w:val="003635F7"/>
    <w:rsid w:val="00364602"/>
    <w:rsid w:val="003650FE"/>
    <w:rsid w:val="00366A32"/>
    <w:rsid w:val="00367E5C"/>
    <w:rsid w:val="00370B84"/>
    <w:rsid w:val="00370FB0"/>
    <w:rsid w:val="003712B6"/>
    <w:rsid w:val="003728C4"/>
    <w:rsid w:val="00372E52"/>
    <w:rsid w:val="0037327C"/>
    <w:rsid w:val="003741AE"/>
    <w:rsid w:val="003741CD"/>
    <w:rsid w:val="0037669D"/>
    <w:rsid w:val="0037732B"/>
    <w:rsid w:val="003804BA"/>
    <w:rsid w:val="003809F9"/>
    <w:rsid w:val="00380CA6"/>
    <w:rsid w:val="00382401"/>
    <w:rsid w:val="0038396E"/>
    <w:rsid w:val="00385D56"/>
    <w:rsid w:val="0038626F"/>
    <w:rsid w:val="00386C3C"/>
    <w:rsid w:val="00391FAF"/>
    <w:rsid w:val="00392A69"/>
    <w:rsid w:val="00394CE7"/>
    <w:rsid w:val="00394CF2"/>
    <w:rsid w:val="0039523C"/>
    <w:rsid w:val="00395544"/>
    <w:rsid w:val="0039568C"/>
    <w:rsid w:val="00395AE2"/>
    <w:rsid w:val="00395B8D"/>
    <w:rsid w:val="0039744C"/>
    <w:rsid w:val="00397656"/>
    <w:rsid w:val="00397CAC"/>
    <w:rsid w:val="003A03E3"/>
    <w:rsid w:val="003A056F"/>
    <w:rsid w:val="003A0D66"/>
    <w:rsid w:val="003A15D2"/>
    <w:rsid w:val="003A1B07"/>
    <w:rsid w:val="003A25BE"/>
    <w:rsid w:val="003A3D5B"/>
    <w:rsid w:val="003A4274"/>
    <w:rsid w:val="003B1A64"/>
    <w:rsid w:val="003B203C"/>
    <w:rsid w:val="003B20B7"/>
    <w:rsid w:val="003B2117"/>
    <w:rsid w:val="003B2D1C"/>
    <w:rsid w:val="003B2E8C"/>
    <w:rsid w:val="003B3249"/>
    <w:rsid w:val="003B379B"/>
    <w:rsid w:val="003B3C98"/>
    <w:rsid w:val="003B43DD"/>
    <w:rsid w:val="003B43E3"/>
    <w:rsid w:val="003B5250"/>
    <w:rsid w:val="003B57A5"/>
    <w:rsid w:val="003B6464"/>
    <w:rsid w:val="003B7452"/>
    <w:rsid w:val="003B77E8"/>
    <w:rsid w:val="003C1326"/>
    <w:rsid w:val="003C1840"/>
    <w:rsid w:val="003C27A9"/>
    <w:rsid w:val="003C4B5E"/>
    <w:rsid w:val="003C4CD7"/>
    <w:rsid w:val="003C5FE1"/>
    <w:rsid w:val="003C78A9"/>
    <w:rsid w:val="003C7B41"/>
    <w:rsid w:val="003C7F85"/>
    <w:rsid w:val="003D0E8D"/>
    <w:rsid w:val="003D19B3"/>
    <w:rsid w:val="003D1E76"/>
    <w:rsid w:val="003D292F"/>
    <w:rsid w:val="003D4F0F"/>
    <w:rsid w:val="003D58DB"/>
    <w:rsid w:val="003D5F6F"/>
    <w:rsid w:val="003D6285"/>
    <w:rsid w:val="003E0685"/>
    <w:rsid w:val="003E0767"/>
    <w:rsid w:val="003E0D01"/>
    <w:rsid w:val="003E0D13"/>
    <w:rsid w:val="003E167F"/>
    <w:rsid w:val="003E1D7B"/>
    <w:rsid w:val="003E2291"/>
    <w:rsid w:val="003E3889"/>
    <w:rsid w:val="003E3BBF"/>
    <w:rsid w:val="003E4A66"/>
    <w:rsid w:val="003E5FA7"/>
    <w:rsid w:val="003E7682"/>
    <w:rsid w:val="003F1E8D"/>
    <w:rsid w:val="003F3DFA"/>
    <w:rsid w:val="003F44DF"/>
    <w:rsid w:val="003F4CA7"/>
    <w:rsid w:val="003F6A86"/>
    <w:rsid w:val="003F6E59"/>
    <w:rsid w:val="003F6F29"/>
    <w:rsid w:val="003F70E5"/>
    <w:rsid w:val="003F7850"/>
    <w:rsid w:val="00400F65"/>
    <w:rsid w:val="00401A14"/>
    <w:rsid w:val="00401B7B"/>
    <w:rsid w:val="00402530"/>
    <w:rsid w:val="00403993"/>
    <w:rsid w:val="00403FCC"/>
    <w:rsid w:val="00405BE2"/>
    <w:rsid w:val="00405FEC"/>
    <w:rsid w:val="00406567"/>
    <w:rsid w:val="004066A2"/>
    <w:rsid w:val="00406F45"/>
    <w:rsid w:val="0040735B"/>
    <w:rsid w:val="00407494"/>
    <w:rsid w:val="00410013"/>
    <w:rsid w:val="00411051"/>
    <w:rsid w:val="004111F1"/>
    <w:rsid w:val="0041259D"/>
    <w:rsid w:val="004127DF"/>
    <w:rsid w:val="00413946"/>
    <w:rsid w:val="00413A38"/>
    <w:rsid w:val="00413FF3"/>
    <w:rsid w:val="00414A51"/>
    <w:rsid w:val="00414DB3"/>
    <w:rsid w:val="00415067"/>
    <w:rsid w:val="004153C4"/>
    <w:rsid w:val="00415927"/>
    <w:rsid w:val="00415C55"/>
    <w:rsid w:val="00415FFF"/>
    <w:rsid w:val="004221AC"/>
    <w:rsid w:val="00422B09"/>
    <w:rsid w:val="00423C30"/>
    <w:rsid w:val="0042458D"/>
    <w:rsid w:val="00424E7B"/>
    <w:rsid w:val="00425501"/>
    <w:rsid w:val="0042646B"/>
    <w:rsid w:val="004267B5"/>
    <w:rsid w:val="00427E9D"/>
    <w:rsid w:val="00430012"/>
    <w:rsid w:val="004303DB"/>
    <w:rsid w:val="00431F68"/>
    <w:rsid w:val="004322EE"/>
    <w:rsid w:val="00432F5A"/>
    <w:rsid w:val="00433104"/>
    <w:rsid w:val="0043329B"/>
    <w:rsid w:val="00433BF3"/>
    <w:rsid w:val="004340F1"/>
    <w:rsid w:val="004342E2"/>
    <w:rsid w:val="004354A4"/>
    <w:rsid w:val="00435F5E"/>
    <w:rsid w:val="0043682E"/>
    <w:rsid w:val="00436C15"/>
    <w:rsid w:val="0043764B"/>
    <w:rsid w:val="00440504"/>
    <w:rsid w:val="00441878"/>
    <w:rsid w:val="00444B5D"/>
    <w:rsid w:val="00445B8F"/>
    <w:rsid w:val="00446A1E"/>
    <w:rsid w:val="00447061"/>
    <w:rsid w:val="004472DC"/>
    <w:rsid w:val="004508BE"/>
    <w:rsid w:val="004512A8"/>
    <w:rsid w:val="00451630"/>
    <w:rsid w:val="0045366A"/>
    <w:rsid w:val="00453807"/>
    <w:rsid w:val="00453A82"/>
    <w:rsid w:val="00453CDC"/>
    <w:rsid w:val="004544FB"/>
    <w:rsid w:val="00455179"/>
    <w:rsid w:val="00455609"/>
    <w:rsid w:val="00456100"/>
    <w:rsid w:val="0045639D"/>
    <w:rsid w:val="00456690"/>
    <w:rsid w:val="00456C15"/>
    <w:rsid w:val="0045777C"/>
    <w:rsid w:val="00460843"/>
    <w:rsid w:val="00460A2C"/>
    <w:rsid w:val="004611C8"/>
    <w:rsid w:val="004616E0"/>
    <w:rsid w:val="00461755"/>
    <w:rsid w:val="00461DA9"/>
    <w:rsid w:val="00462080"/>
    <w:rsid w:val="004623E5"/>
    <w:rsid w:val="00462DA4"/>
    <w:rsid w:val="00463073"/>
    <w:rsid w:val="004649E3"/>
    <w:rsid w:val="00464A4E"/>
    <w:rsid w:val="00464C78"/>
    <w:rsid w:val="0046526F"/>
    <w:rsid w:val="00466CF7"/>
    <w:rsid w:val="00466D27"/>
    <w:rsid w:val="00466DF4"/>
    <w:rsid w:val="00472ECF"/>
    <w:rsid w:val="004730CD"/>
    <w:rsid w:val="00474704"/>
    <w:rsid w:val="00474B6C"/>
    <w:rsid w:val="004754C1"/>
    <w:rsid w:val="00481A2A"/>
    <w:rsid w:val="00481CDA"/>
    <w:rsid w:val="00483AA1"/>
    <w:rsid w:val="004841FD"/>
    <w:rsid w:val="00484E5E"/>
    <w:rsid w:val="00486A62"/>
    <w:rsid w:val="00487739"/>
    <w:rsid w:val="00490D24"/>
    <w:rsid w:val="00490E1A"/>
    <w:rsid w:val="00492118"/>
    <w:rsid w:val="00493AEB"/>
    <w:rsid w:val="00494307"/>
    <w:rsid w:val="004949EB"/>
    <w:rsid w:val="00495496"/>
    <w:rsid w:val="004A00D7"/>
    <w:rsid w:val="004A17FE"/>
    <w:rsid w:val="004A1901"/>
    <w:rsid w:val="004A1A54"/>
    <w:rsid w:val="004A1BB5"/>
    <w:rsid w:val="004A1BB7"/>
    <w:rsid w:val="004A1D3D"/>
    <w:rsid w:val="004A2902"/>
    <w:rsid w:val="004A36D9"/>
    <w:rsid w:val="004A4337"/>
    <w:rsid w:val="004A4874"/>
    <w:rsid w:val="004A4AF4"/>
    <w:rsid w:val="004A7190"/>
    <w:rsid w:val="004A7BBE"/>
    <w:rsid w:val="004B02A1"/>
    <w:rsid w:val="004B0C54"/>
    <w:rsid w:val="004B173B"/>
    <w:rsid w:val="004B31F8"/>
    <w:rsid w:val="004B4D19"/>
    <w:rsid w:val="004B5732"/>
    <w:rsid w:val="004B5B99"/>
    <w:rsid w:val="004B6D76"/>
    <w:rsid w:val="004B7108"/>
    <w:rsid w:val="004B7A85"/>
    <w:rsid w:val="004C05D5"/>
    <w:rsid w:val="004C0B6C"/>
    <w:rsid w:val="004C0E71"/>
    <w:rsid w:val="004C123F"/>
    <w:rsid w:val="004C1A38"/>
    <w:rsid w:val="004C1B47"/>
    <w:rsid w:val="004C218A"/>
    <w:rsid w:val="004C21CB"/>
    <w:rsid w:val="004C36CF"/>
    <w:rsid w:val="004C3F09"/>
    <w:rsid w:val="004C406F"/>
    <w:rsid w:val="004C4344"/>
    <w:rsid w:val="004C4494"/>
    <w:rsid w:val="004C4864"/>
    <w:rsid w:val="004C499F"/>
    <w:rsid w:val="004C4B80"/>
    <w:rsid w:val="004C601A"/>
    <w:rsid w:val="004C639B"/>
    <w:rsid w:val="004C63D1"/>
    <w:rsid w:val="004C7781"/>
    <w:rsid w:val="004C7B2E"/>
    <w:rsid w:val="004D032D"/>
    <w:rsid w:val="004D037C"/>
    <w:rsid w:val="004D1E5A"/>
    <w:rsid w:val="004D21D3"/>
    <w:rsid w:val="004D2C94"/>
    <w:rsid w:val="004D436C"/>
    <w:rsid w:val="004D53FC"/>
    <w:rsid w:val="004D5C56"/>
    <w:rsid w:val="004E1E16"/>
    <w:rsid w:val="004E1F6F"/>
    <w:rsid w:val="004E24DA"/>
    <w:rsid w:val="004E3236"/>
    <w:rsid w:val="004E3A4A"/>
    <w:rsid w:val="004E49A6"/>
    <w:rsid w:val="004E4F19"/>
    <w:rsid w:val="004E4F9F"/>
    <w:rsid w:val="004E5026"/>
    <w:rsid w:val="004E5497"/>
    <w:rsid w:val="004E6552"/>
    <w:rsid w:val="004E678E"/>
    <w:rsid w:val="004E7557"/>
    <w:rsid w:val="004E767F"/>
    <w:rsid w:val="004E79E2"/>
    <w:rsid w:val="004E7E54"/>
    <w:rsid w:val="004E7FB4"/>
    <w:rsid w:val="004F157B"/>
    <w:rsid w:val="004F204C"/>
    <w:rsid w:val="004F250D"/>
    <w:rsid w:val="004F6EAE"/>
    <w:rsid w:val="004F76E0"/>
    <w:rsid w:val="004F7A79"/>
    <w:rsid w:val="00500C21"/>
    <w:rsid w:val="00500D22"/>
    <w:rsid w:val="00500DB0"/>
    <w:rsid w:val="0050110F"/>
    <w:rsid w:val="0050131F"/>
    <w:rsid w:val="0050211A"/>
    <w:rsid w:val="00502BCD"/>
    <w:rsid w:val="00503104"/>
    <w:rsid w:val="00503122"/>
    <w:rsid w:val="0050370A"/>
    <w:rsid w:val="0050382B"/>
    <w:rsid w:val="00504587"/>
    <w:rsid w:val="0050576A"/>
    <w:rsid w:val="00506E29"/>
    <w:rsid w:val="005073CA"/>
    <w:rsid w:val="00510CB6"/>
    <w:rsid w:val="00510D00"/>
    <w:rsid w:val="005111FC"/>
    <w:rsid w:val="0051150C"/>
    <w:rsid w:val="0051309C"/>
    <w:rsid w:val="00513610"/>
    <w:rsid w:val="0051371C"/>
    <w:rsid w:val="00513C0C"/>
    <w:rsid w:val="005159A6"/>
    <w:rsid w:val="0051639A"/>
    <w:rsid w:val="00516687"/>
    <w:rsid w:val="0052317B"/>
    <w:rsid w:val="00523DEF"/>
    <w:rsid w:val="005250E0"/>
    <w:rsid w:val="0052656D"/>
    <w:rsid w:val="0052670B"/>
    <w:rsid w:val="00530113"/>
    <w:rsid w:val="005306C2"/>
    <w:rsid w:val="00530E35"/>
    <w:rsid w:val="00531542"/>
    <w:rsid w:val="005315A7"/>
    <w:rsid w:val="0053175C"/>
    <w:rsid w:val="00531E70"/>
    <w:rsid w:val="0053200C"/>
    <w:rsid w:val="00533CB7"/>
    <w:rsid w:val="005347E2"/>
    <w:rsid w:val="005349F7"/>
    <w:rsid w:val="00534C56"/>
    <w:rsid w:val="00535EDC"/>
    <w:rsid w:val="00536053"/>
    <w:rsid w:val="00536C9A"/>
    <w:rsid w:val="00536E97"/>
    <w:rsid w:val="00540048"/>
    <w:rsid w:val="00540B64"/>
    <w:rsid w:val="00541C10"/>
    <w:rsid w:val="00542BE7"/>
    <w:rsid w:val="005449EC"/>
    <w:rsid w:val="005455C8"/>
    <w:rsid w:val="00546363"/>
    <w:rsid w:val="005501D8"/>
    <w:rsid w:val="005501F7"/>
    <w:rsid w:val="0055080F"/>
    <w:rsid w:val="005517EB"/>
    <w:rsid w:val="00551940"/>
    <w:rsid w:val="00551BBB"/>
    <w:rsid w:val="005523DF"/>
    <w:rsid w:val="00552FC6"/>
    <w:rsid w:val="00553769"/>
    <w:rsid w:val="005557BA"/>
    <w:rsid w:val="00557BF0"/>
    <w:rsid w:val="00560DEA"/>
    <w:rsid w:val="00561AE1"/>
    <w:rsid w:val="00563103"/>
    <w:rsid w:val="00565080"/>
    <w:rsid w:val="00565507"/>
    <w:rsid w:val="00565B11"/>
    <w:rsid w:val="005664E9"/>
    <w:rsid w:val="00566C26"/>
    <w:rsid w:val="00566CA8"/>
    <w:rsid w:val="00566FBA"/>
    <w:rsid w:val="005673CB"/>
    <w:rsid w:val="005678FE"/>
    <w:rsid w:val="00567B53"/>
    <w:rsid w:val="00567E76"/>
    <w:rsid w:val="005702A9"/>
    <w:rsid w:val="00570E64"/>
    <w:rsid w:val="0057112B"/>
    <w:rsid w:val="005713CD"/>
    <w:rsid w:val="0057224F"/>
    <w:rsid w:val="00572955"/>
    <w:rsid w:val="00573124"/>
    <w:rsid w:val="0057355C"/>
    <w:rsid w:val="00573C52"/>
    <w:rsid w:val="00574473"/>
    <w:rsid w:val="0057478C"/>
    <w:rsid w:val="005749A1"/>
    <w:rsid w:val="00574DC0"/>
    <w:rsid w:val="005750CF"/>
    <w:rsid w:val="00575309"/>
    <w:rsid w:val="00575FEF"/>
    <w:rsid w:val="005768DC"/>
    <w:rsid w:val="00577535"/>
    <w:rsid w:val="0058013B"/>
    <w:rsid w:val="00580759"/>
    <w:rsid w:val="0058185D"/>
    <w:rsid w:val="00582E7F"/>
    <w:rsid w:val="00583744"/>
    <w:rsid w:val="0058446F"/>
    <w:rsid w:val="005847C7"/>
    <w:rsid w:val="0058551E"/>
    <w:rsid w:val="0058674F"/>
    <w:rsid w:val="00586DC6"/>
    <w:rsid w:val="0058781D"/>
    <w:rsid w:val="00587B44"/>
    <w:rsid w:val="00592D71"/>
    <w:rsid w:val="00593FBE"/>
    <w:rsid w:val="005947A4"/>
    <w:rsid w:val="0059502E"/>
    <w:rsid w:val="00595677"/>
    <w:rsid w:val="00595E05"/>
    <w:rsid w:val="00596DA7"/>
    <w:rsid w:val="00597A6D"/>
    <w:rsid w:val="005A1811"/>
    <w:rsid w:val="005A1898"/>
    <w:rsid w:val="005A1B41"/>
    <w:rsid w:val="005A1E42"/>
    <w:rsid w:val="005A442F"/>
    <w:rsid w:val="005A6020"/>
    <w:rsid w:val="005A6D73"/>
    <w:rsid w:val="005B0351"/>
    <w:rsid w:val="005B0F70"/>
    <w:rsid w:val="005B12EF"/>
    <w:rsid w:val="005B2B57"/>
    <w:rsid w:val="005B356E"/>
    <w:rsid w:val="005B36C3"/>
    <w:rsid w:val="005B4588"/>
    <w:rsid w:val="005B4F58"/>
    <w:rsid w:val="005B5149"/>
    <w:rsid w:val="005B62B8"/>
    <w:rsid w:val="005B73E3"/>
    <w:rsid w:val="005C04D4"/>
    <w:rsid w:val="005C07D1"/>
    <w:rsid w:val="005C0DC1"/>
    <w:rsid w:val="005C1A1E"/>
    <w:rsid w:val="005C25BC"/>
    <w:rsid w:val="005C2CE9"/>
    <w:rsid w:val="005C31FB"/>
    <w:rsid w:val="005C414D"/>
    <w:rsid w:val="005C4D37"/>
    <w:rsid w:val="005C4EF9"/>
    <w:rsid w:val="005C5715"/>
    <w:rsid w:val="005C661B"/>
    <w:rsid w:val="005C6FF1"/>
    <w:rsid w:val="005D0BAD"/>
    <w:rsid w:val="005D1B99"/>
    <w:rsid w:val="005D1F8A"/>
    <w:rsid w:val="005D29C5"/>
    <w:rsid w:val="005D35A9"/>
    <w:rsid w:val="005D3FE0"/>
    <w:rsid w:val="005D4A0D"/>
    <w:rsid w:val="005D653C"/>
    <w:rsid w:val="005D70E7"/>
    <w:rsid w:val="005D7427"/>
    <w:rsid w:val="005E07B9"/>
    <w:rsid w:val="005E0C9F"/>
    <w:rsid w:val="005E0DAE"/>
    <w:rsid w:val="005E11C7"/>
    <w:rsid w:val="005E2835"/>
    <w:rsid w:val="005E3794"/>
    <w:rsid w:val="005E3855"/>
    <w:rsid w:val="005E3959"/>
    <w:rsid w:val="005E39DC"/>
    <w:rsid w:val="005E5E15"/>
    <w:rsid w:val="005E6257"/>
    <w:rsid w:val="005E630D"/>
    <w:rsid w:val="005E732F"/>
    <w:rsid w:val="005E758D"/>
    <w:rsid w:val="005F012F"/>
    <w:rsid w:val="005F0F56"/>
    <w:rsid w:val="005F180F"/>
    <w:rsid w:val="005F199B"/>
    <w:rsid w:val="005F3031"/>
    <w:rsid w:val="005F5991"/>
    <w:rsid w:val="005F6A34"/>
    <w:rsid w:val="005F6FA5"/>
    <w:rsid w:val="005F714F"/>
    <w:rsid w:val="005F7274"/>
    <w:rsid w:val="005F72DC"/>
    <w:rsid w:val="005F7746"/>
    <w:rsid w:val="005F7F7F"/>
    <w:rsid w:val="006005B7"/>
    <w:rsid w:val="006011D0"/>
    <w:rsid w:val="006027CB"/>
    <w:rsid w:val="00603B60"/>
    <w:rsid w:val="00603EC3"/>
    <w:rsid w:val="00604DBD"/>
    <w:rsid w:val="006052F1"/>
    <w:rsid w:val="00605637"/>
    <w:rsid w:val="00605EB1"/>
    <w:rsid w:val="00606046"/>
    <w:rsid w:val="006078A7"/>
    <w:rsid w:val="00610608"/>
    <w:rsid w:val="00610C48"/>
    <w:rsid w:val="00612C6A"/>
    <w:rsid w:val="00614B0F"/>
    <w:rsid w:val="00615D7F"/>
    <w:rsid w:val="00616579"/>
    <w:rsid w:val="006208A3"/>
    <w:rsid w:val="006209F4"/>
    <w:rsid w:val="00620F7E"/>
    <w:rsid w:val="006230C5"/>
    <w:rsid w:val="00623985"/>
    <w:rsid w:val="00623F36"/>
    <w:rsid w:val="00624DF1"/>
    <w:rsid w:val="00625300"/>
    <w:rsid w:val="006255C6"/>
    <w:rsid w:val="006258F8"/>
    <w:rsid w:val="006268A2"/>
    <w:rsid w:val="0062729C"/>
    <w:rsid w:val="00627EF0"/>
    <w:rsid w:val="00630FBD"/>
    <w:rsid w:val="006315BB"/>
    <w:rsid w:val="00631F2D"/>
    <w:rsid w:val="0063205B"/>
    <w:rsid w:val="0063229D"/>
    <w:rsid w:val="006328E8"/>
    <w:rsid w:val="00634571"/>
    <w:rsid w:val="006348CE"/>
    <w:rsid w:val="00634C94"/>
    <w:rsid w:val="00634E42"/>
    <w:rsid w:val="00635A14"/>
    <w:rsid w:val="006361E7"/>
    <w:rsid w:val="00636728"/>
    <w:rsid w:val="00636BA2"/>
    <w:rsid w:val="00641A31"/>
    <w:rsid w:val="00641C9D"/>
    <w:rsid w:val="006420CF"/>
    <w:rsid w:val="00642B7A"/>
    <w:rsid w:val="0064376E"/>
    <w:rsid w:val="00644267"/>
    <w:rsid w:val="00644515"/>
    <w:rsid w:val="00645830"/>
    <w:rsid w:val="006512B1"/>
    <w:rsid w:val="0065169E"/>
    <w:rsid w:val="00652B18"/>
    <w:rsid w:val="006537F7"/>
    <w:rsid w:val="006539D5"/>
    <w:rsid w:val="0065499A"/>
    <w:rsid w:val="0065601C"/>
    <w:rsid w:val="00660EAE"/>
    <w:rsid w:val="00661D21"/>
    <w:rsid w:val="006625B9"/>
    <w:rsid w:val="00662A72"/>
    <w:rsid w:val="00663B77"/>
    <w:rsid w:val="00664440"/>
    <w:rsid w:val="00664803"/>
    <w:rsid w:val="00664AB5"/>
    <w:rsid w:val="00664E21"/>
    <w:rsid w:val="006655D9"/>
    <w:rsid w:val="00665C71"/>
    <w:rsid w:val="00666DF1"/>
    <w:rsid w:val="00672BBB"/>
    <w:rsid w:val="00673354"/>
    <w:rsid w:val="00673624"/>
    <w:rsid w:val="00674AA8"/>
    <w:rsid w:val="00674E97"/>
    <w:rsid w:val="0067511D"/>
    <w:rsid w:val="006754E0"/>
    <w:rsid w:val="00675D4D"/>
    <w:rsid w:val="00675F6F"/>
    <w:rsid w:val="00676835"/>
    <w:rsid w:val="00676C3B"/>
    <w:rsid w:val="006807D2"/>
    <w:rsid w:val="00682E72"/>
    <w:rsid w:val="006838B3"/>
    <w:rsid w:val="00685196"/>
    <w:rsid w:val="00686186"/>
    <w:rsid w:val="00687AB6"/>
    <w:rsid w:val="00690A7A"/>
    <w:rsid w:val="00690BE5"/>
    <w:rsid w:val="006919D8"/>
    <w:rsid w:val="006922C2"/>
    <w:rsid w:val="006924DC"/>
    <w:rsid w:val="006929D8"/>
    <w:rsid w:val="006931C5"/>
    <w:rsid w:val="00693508"/>
    <w:rsid w:val="00693829"/>
    <w:rsid w:val="00693A44"/>
    <w:rsid w:val="00694FBE"/>
    <w:rsid w:val="006950EE"/>
    <w:rsid w:val="006962C5"/>
    <w:rsid w:val="00697868"/>
    <w:rsid w:val="006A0324"/>
    <w:rsid w:val="006A0694"/>
    <w:rsid w:val="006A0F90"/>
    <w:rsid w:val="006A129D"/>
    <w:rsid w:val="006A312C"/>
    <w:rsid w:val="006A3137"/>
    <w:rsid w:val="006A455B"/>
    <w:rsid w:val="006A5BAE"/>
    <w:rsid w:val="006A70BF"/>
    <w:rsid w:val="006A73B6"/>
    <w:rsid w:val="006B04D4"/>
    <w:rsid w:val="006B21F3"/>
    <w:rsid w:val="006B2D71"/>
    <w:rsid w:val="006B33AC"/>
    <w:rsid w:val="006B34FF"/>
    <w:rsid w:val="006B379B"/>
    <w:rsid w:val="006B4274"/>
    <w:rsid w:val="006B4322"/>
    <w:rsid w:val="006B5A35"/>
    <w:rsid w:val="006B601A"/>
    <w:rsid w:val="006B65DD"/>
    <w:rsid w:val="006B6A3D"/>
    <w:rsid w:val="006B7842"/>
    <w:rsid w:val="006C0C8B"/>
    <w:rsid w:val="006C0CC5"/>
    <w:rsid w:val="006C19B2"/>
    <w:rsid w:val="006C2112"/>
    <w:rsid w:val="006C2D13"/>
    <w:rsid w:val="006C3291"/>
    <w:rsid w:val="006C343E"/>
    <w:rsid w:val="006C4070"/>
    <w:rsid w:val="006C4858"/>
    <w:rsid w:val="006C568A"/>
    <w:rsid w:val="006C7047"/>
    <w:rsid w:val="006C7A36"/>
    <w:rsid w:val="006D0C13"/>
    <w:rsid w:val="006D142D"/>
    <w:rsid w:val="006D1BE0"/>
    <w:rsid w:val="006D20C7"/>
    <w:rsid w:val="006D4188"/>
    <w:rsid w:val="006D4F07"/>
    <w:rsid w:val="006D4F90"/>
    <w:rsid w:val="006D5134"/>
    <w:rsid w:val="006D54D2"/>
    <w:rsid w:val="006D5FB3"/>
    <w:rsid w:val="006D6F52"/>
    <w:rsid w:val="006D7922"/>
    <w:rsid w:val="006D7A88"/>
    <w:rsid w:val="006E027D"/>
    <w:rsid w:val="006E0784"/>
    <w:rsid w:val="006E1920"/>
    <w:rsid w:val="006E1E88"/>
    <w:rsid w:val="006E37DC"/>
    <w:rsid w:val="006E41E4"/>
    <w:rsid w:val="006E4FE3"/>
    <w:rsid w:val="006E5255"/>
    <w:rsid w:val="006E5C91"/>
    <w:rsid w:val="006E5F63"/>
    <w:rsid w:val="006E6404"/>
    <w:rsid w:val="006E6DB7"/>
    <w:rsid w:val="006E7B5F"/>
    <w:rsid w:val="006F0AE6"/>
    <w:rsid w:val="006F0B51"/>
    <w:rsid w:val="006F1210"/>
    <w:rsid w:val="006F13FF"/>
    <w:rsid w:val="006F220E"/>
    <w:rsid w:val="006F57C2"/>
    <w:rsid w:val="006F5EFE"/>
    <w:rsid w:val="006F681B"/>
    <w:rsid w:val="006F72E4"/>
    <w:rsid w:val="00700F05"/>
    <w:rsid w:val="00702B25"/>
    <w:rsid w:val="00711209"/>
    <w:rsid w:val="00711D7E"/>
    <w:rsid w:val="00712C0A"/>
    <w:rsid w:val="00712E7B"/>
    <w:rsid w:val="00712F48"/>
    <w:rsid w:val="00713D2D"/>
    <w:rsid w:val="0071402A"/>
    <w:rsid w:val="007141CA"/>
    <w:rsid w:val="00714DEB"/>
    <w:rsid w:val="007159C6"/>
    <w:rsid w:val="0071675A"/>
    <w:rsid w:val="00716E5E"/>
    <w:rsid w:val="00717A84"/>
    <w:rsid w:val="00717E6E"/>
    <w:rsid w:val="007201B3"/>
    <w:rsid w:val="00720E39"/>
    <w:rsid w:val="00722A35"/>
    <w:rsid w:val="00722C6A"/>
    <w:rsid w:val="00723557"/>
    <w:rsid w:val="0072373B"/>
    <w:rsid w:val="00723BB2"/>
    <w:rsid w:val="00724057"/>
    <w:rsid w:val="007245E3"/>
    <w:rsid w:val="007274B7"/>
    <w:rsid w:val="007300FE"/>
    <w:rsid w:val="007306E8"/>
    <w:rsid w:val="00730C33"/>
    <w:rsid w:val="00730EB6"/>
    <w:rsid w:val="00732ECC"/>
    <w:rsid w:val="0073378F"/>
    <w:rsid w:val="007338AA"/>
    <w:rsid w:val="00733C09"/>
    <w:rsid w:val="0073465F"/>
    <w:rsid w:val="007346E0"/>
    <w:rsid w:val="00734C54"/>
    <w:rsid w:val="0073621B"/>
    <w:rsid w:val="007370C9"/>
    <w:rsid w:val="0073730A"/>
    <w:rsid w:val="0073774F"/>
    <w:rsid w:val="00740132"/>
    <w:rsid w:val="00741C70"/>
    <w:rsid w:val="00741D58"/>
    <w:rsid w:val="007442D1"/>
    <w:rsid w:val="00744389"/>
    <w:rsid w:val="00744841"/>
    <w:rsid w:val="0074556A"/>
    <w:rsid w:val="0074652A"/>
    <w:rsid w:val="0075070D"/>
    <w:rsid w:val="00750DA7"/>
    <w:rsid w:val="0075272C"/>
    <w:rsid w:val="007528A2"/>
    <w:rsid w:val="0075371E"/>
    <w:rsid w:val="007547C3"/>
    <w:rsid w:val="00754C14"/>
    <w:rsid w:val="00755A34"/>
    <w:rsid w:val="007576EC"/>
    <w:rsid w:val="00757CB8"/>
    <w:rsid w:val="00757E84"/>
    <w:rsid w:val="00757F53"/>
    <w:rsid w:val="00757F76"/>
    <w:rsid w:val="00760020"/>
    <w:rsid w:val="00760043"/>
    <w:rsid w:val="00760243"/>
    <w:rsid w:val="00760314"/>
    <w:rsid w:val="00760CD0"/>
    <w:rsid w:val="00760E94"/>
    <w:rsid w:val="007613E0"/>
    <w:rsid w:val="0076273B"/>
    <w:rsid w:val="00764B4A"/>
    <w:rsid w:val="0076595D"/>
    <w:rsid w:val="00766293"/>
    <w:rsid w:val="007666BF"/>
    <w:rsid w:val="00766703"/>
    <w:rsid w:val="00766B13"/>
    <w:rsid w:val="00767BE3"/>
    <w:rsid w:val="00767CD5"/>
    <w:rsid w:val="00771C76"/>
    <w:rsid w:val="0077273A"/>
    <w:rsid w:val="00772E61"/>
    <w:rsid w:val="007756ED"/>
    <w:rsid w:val="007764A2"/>
    <w:rsid w:val="00777234"/>
    <w:rsid w:val="00780D23"/>
    <w:rsid w:val="0078369B"/>
    <w:rsid w:val="00783E9D"/>
    <w:rsid w:val="007846EA"/>
    <w:rsid w:val="0078634B"/>
    <w:rsid w:val="00786800"/>
    <w:rsid w:val="00786C7E"/>
    <w:rsid w:val="00787739"/>
    <w:rsid w:val="00790156"/>
    <w:rsid w:val="00790453"/>
    <w:rsid w:val="00790827"/>
    <w:rsid w:val="00790B6B"/>
    <w:rsid w:val="007914F4"/>
    <w:rsid w:val="00792987"/>
    <w:rsid w:val="00792D79"/>
    <w:rsid w:val="007944B7"/>
    <w:rsid w:val="007A035E"/>
    <w:rsid w:val="007A0639"/>
    <w:rsid w:val="007A100C"/>
    <w:rsid w:val="007A1587"/>
    <w:rsid w:val="007A1E49"/>
    <w:rsid w:val="007A2959"/>
    <w:rsid w:val="007A3B9E"/>
    <w:rsid w:val="007A4AE2"/>
    <w:rsid w:val="007A5454"/>
    <w:rsid w:val="007A635A"/>
    <w:rsid w:val="007A65E9"/>
    <w:rsid w:val="007B0380"/>
    <w:rsid w:val="007B08BE"/>
    <w:rsid w:val="007B0E85"/>
    <w:rsid w:val="007B0FC2"/>
    <w:rsid w:val="007B11FC"/>
    <w:rsid w:val="007B3447"/>
    <w:rsid w:val="007B34F1"/>
    <w:rsid w:val="007B3655"/>
    <w:rsid w:val="007B4CB6"/>
    <w:rsid w:val="007B4D3D"/>
    <w:rsid w:val="007B693C"/>
    <w:rsid w:val="007B745C"/>
    <w:rsid w:val="007C0FC5"/>
    <w:rsid w:val="007C104E"/>
    <w:rsid w:val="007C2258"/>
    <w:rsid w:val="007C24FE"/>
    <w:rsid w:val="007C2981"/>
    <w:rsid w:val="007C2990"/>
    <w:rsid w:val="007C49B7"/>
    <w:rsid w:val="007C4B7A"/>
    <w:rsid w:val="007C4DB9"/>
    <w:rsid w:val="007C5042"/>
    <w:rsid w:val="007C69B3"/>
    <w:rsid w:val="007C7483"/>
    <w:rsid w:val="007C7A48"/>
    <w:rsid w:val="007C7BFC"/>
    <w:rsid w:val="007D00FB"/>
    <w:rsid w:val="007D0BCE"/>
    <w:rsid w:val="007D0C92"/>
    <w:rsid w:val="007D146C"/>
    <w:rsid w:val="007D2538"/>
    <w:rsid w:val="007D486A"/>
    <w:rsid w:val="007D65BF"/>
    <w:rsid w:val="007D6B37"/>
    <w:rsid w:val="007E1D49"/>
    <w:rsid w:val="007E2DE6"/>
    <w:rsid w:val="007E44F4"/>
    <w:rsid w:val="007E4736"/>
    <w:rsid w:val="007E4769"/>
    <w:rsid w:val="007E55D0"/>
    <w:rsid w:val="007E5E50"/>
    <w:rsid w:val="007E5E75"/>
    <w:rsid w:val="007E657A"/>
    <w:rsid w:val="007E7288"/>
    <w:rsid w:val="007E7856"/>
    <w:rsid w:val="007E7E14"/>
    <w:rsid w:val="007F227C"/>
    <w:rsid w:val="007F22C2"/>
    <w:rsid w:val="007F2DC4"/>
    <w:rsid w:val="007F340C"/>
    <w:rsid w:val="007F5448"/>
    <w:rsid w:val="00802514"/>
    <w:rsid w:val="00802708"/>
    <w:rsid w:val="00802974"/>
    <w:rsid w:val="00802CBB"/>
    <w:rsid w:val="0080410B"/>
    <w:rsid w:val="00804EDA"/>
    <w:rsid w:val="008056DD"/>
    <w:rsid w:val="008059F2"/>
    <w:rsid w:val="008060A0"/>
    <w:rsid w:val="00806C0F"/>
    <w:rsid w:val="0081095B"/>
    <w:rsid w:val="0081096A"/>
    <w:rsid w:val="00810BCC"/>
    <w:rsid w:val="00812E83"/>
    <w:rsid w:val="008130A4"/>
    <w:rsid w:val="00813929"/>
    <w:rsid w:val="00815D83"/>
    <w:rsid w:val="00817280"/>
    <w:rsid w:val="00817F87"/>
    <w:rsid w:val="00820962"/>
    <w:rsid w:val="00820ED3"/>
    <w:rsid w:val="008213D9"/>
    <w:rsid w:val="00821D23"/>
    <w:rsid w:val="00821D8A"/>
    <w:rsid w:val="00822849"/>
    <w:rsid w:val="0082308D"/>
    <w:rsid w:val="0082375E"/>
    <w:rsid w:val="00823C00"/>
    <w:rsid w:val="00824996"/>
    <w:rsid w:val="00824F6B"/>
    <w:rsid w:val="008252B9"/>
    <w:rsid w:val="008266CD"/>
    <w:rsid w:val="00827716"/>
    <w:rsid w:val="00827B42"/>
    <w:rsid w:val="00831AB4"/>
    <w:rsid w:val="00832F2F"/>
    <w:rsid w:val="00834A40"/>
    <w:rsid w:val="00836370"/>
    <w:rsid w:val="00837535"/>
    <w:rsid w:val="00840EAF"/>
    <w:rsid w:val="00841D2E"/>
    <w:rsid w:val="008422D0"/>
    <w:rsid w:val="00843711"/>
    <w:rsid w:val="00844B98"/>
    <w:rsid w:val="008453BE"/>
    <w:rsid w:val="00846726"/>
    <w:rsid w:val="008467A3"/>
    <w:rsid w:val="00847078"/>
    <w:rsid w:val="00847D4E"/>
    <w:rsid w:val="00850D44"/>
    <w:rsid w:val="0085137B"/>
    <w:rsid w:val="00852B66"/>
    <w:rsid w:val="00854D3B"/>
    <w:rsid w:val="00854EAE"/>
    <w:rsid w:val="008552EA"/>
    <w:rsid w:val="00855477"/>
    <w:rsid w:val="00855EDC"/>
    <w:rsid w:val="0085618E"/>
    <w:rsid w:val="008570C8"/>
    <w:rsid w:val="00860CB5"/>
    <w:rsid w:val="00860CB6"/>
    <w:rsid w:val="00861332"/>
    <w:rsid w:val="0086177C"/>
    <w:rsid w:val="00861C39"/>
    <w:rsid w:val="00861DFF"/>
    <w:rsid w:val="00862011"/>
    <w:rsid w:val="00862140"/>
    <w:rsid w:val="00863D3B"/>
    <w:rsid w:val="008642B3"/>
    <w:rsid w:val="00864B58"/>
    <w:rsid w:val="00864E8A"/>
    <w:rsid w:val="00865E2C"/>
    <w:rsid w:val="00866019"/>
    <w:rsid w:val="00866F97"/>
    <w:rsid w:val="0086744B"/>
    <w:rsid w:val="00867C68"/>
    <w:rsid w:val="008704C6"/>
    <w:rsid w:val="00870735"/>
    <w:rsid w:val="00871DD3"/>
    <w:rsid w:val="008734C4"/>
    <w:rsid w:val="008755F6"/>
    <w:rsid w:val="00875A50"/>
    <w:rsid w:val="00876477"/>
    <w:rsid w:val="00877C9E"/>
    <w:rsid w:val="00880C16"/>
    <w:rsid w:val="00882C12"/>
    <w:rsid w:val="00882E87"/>
    <w:rsid w:val="00884042"/>
    <w:rsid w:val="008846EF"/>
    <w:rsid w:val="00885BB9"/>
    <w:rsid w:val="008873BC"/>
    <w:rsid w:val="00887CA8"/>
    <w:rsid w:val="00890B89"/>
    <w:rsid w:val="00891D45"/>
    <w:rsid w:val="00892190"/>
    <w:rsid w:val="00892BB4"/>
    <w:rsid w:val="00893C40"/>
    <w:rsid w:val="008940F2"/>
    <w:rsid w:val="00894974"/>
    <w:rsid w:val="00894982"/>
    <w:rsid w:val="00894E22"/>
    <w:rsid w:val="00894E83"/>
    <w:rsid w:val="00896306"/>
    <w:rsid w:val="00896355"/>
    <w:rsid w:val="008A1F8E"/>
    <w:rsid w:val="008A280B"/>
    <w:rsid w:val="008A3E7B"/>
    <w:rsid w:val="008A68F0"/>
    <w:rsid w:val="008B02BC"/>
    <w:rsid w:val="008B186D"/>
    <w:rsid w:val="008B448D"/>
    <w:rsid w:val="008B5009"/>
    <w:rsid w:val="008B534E"/>
    <w:rsid w:val="008B5E3B"/>
    <w:rsid w:val="008B6669"/>
    <w:rsid w:val="008B68F6"/>
    <w:rsid w:val="008B7C83"/>
    <w:rsid w:val="008C00F5"/>
    <w:rsid w:val="008C2563"/>
    <w:rsid w:val="008C2688"/>
    <w:rsid w:val="008C2E95"/>
    <w:rsid w:val="008C34EF"/>
    <w:rsid w:val="008C36BE"/>
    <w:rsid w:val="008C3C15"/>
    <w:rsid w:val="008C4297"/>
    <w:rsid w:val="008C5051"/>
    <w:rsid w:val="008C54EF"/>
    <w:rsid w:val="008C5C93"/>
    <w:rsid w:val="008C7D4C"/>
    <w:rsid w:val="008C7EFA"/>
    <w:rsid w:val="008D0001"/>
    <w:rsid w:val="008D017B"/>
    <w:rsid w:val="008D0225"/>
    <w:rsid w:val="008D05B6"/>
    <w:rsid w:val="008D0678"/>
    <w:rsid w:val="008D0B48"/>
    <w:rsid w:val="008D1DBC"/>
    <w:rsid w:val="008D2391"/>
    <w:rsid w:val="008D36EA"/>
    <w:rsid w:val="008D4C65"/>
    <w:rsid w:val="008D4EB2"/>
    <w:rsid w:val="008D6038"/>
    <w:rsid w:val="008D63AD"/>
    <w:rsid w:val="008D664A"/>
    <w:rsid w:val="008D6E66"/>
    <w:rsid w:val="008D6F10"/>
    <w:rsid w:val="008D7020"/>
    <w:rsid w:val="008E014E"/>
    <w:rsid w:val="008E017C"/>
    <w:rsid w:val="008E037C"/>
    <w:rsid w:val="008E03E3"/>
    <w:rsid w:val="008E09BD"/>
    <w:rsid w:val="008E1B4C"/>
    <w:rsid w:val="008E1B8B"/>
    <w:rsid w:val="008E2AD5"/>
    <w:rsid w:val="008E3376"/>
    <w:rsid w:val="008E40CD"/>
    <w:rsid w:val="008E54B3"/>
    <w:rsid w:val="008E5A46"/>
    <w:rsid w:val="008E5EEE"/>
    <w:rsid w:val="008E601B"/>
    <w:rsid w:val="008E700F"/>
    <w:rsid w:val="008E76F3"/>
    <w:rsid w:val="008E7BD2"/>
    <w:rsid w:val="008F0127"/>
    <w:rsid w:val="008F0CAF"/>
    <w:rsid w:val="008F0F72"/>
    <w:rsid w:val="008F1183"/>
    <w:rsid w:val="008F3016"/>
    <w:rsid w:val="008F3F37"/>
    <w:rsid w:val="008F577E"/>
    <w:rsid w:val="008F590D"/>
    <w:rsid w:val="008F6449"/>
    <w:rsid w:val="008F6ED3"/>
    <w:rsid w:val="008F774D"/>
    <w:rsid w:val="008F7E05"/>
    <w:rsid w:val="00900363"/>
    <w:rsid w:val="009005A1"/>
    <w:rsid w:val="009009FC"/>
    <w:rsid w:val="00904196"/>
    <w:rsid w:val="00904C2D"/>
    <w:rsid w:val="0090548F"/>
    <w:rsid w:val="00906F52"/>
    <w:rsid w:val="00911DA3"/>
    <w:rsid w:val="00912D3F"/>
    <w:rsid w:val="0091416C"/>
    <w:rsid w:val="009142B3"/>
    <w:rsid w:val="009148DA"/>
    <w:rsid w:val="00915CF7"/>
    <w:rsid w:val="00916427"/>
    <w:rsid w:val="00916838"/>
    <w:rsid w:val="00916C72"/>
    <w:rsid w:val="00917C29"/>
    <w:rsid w:val="00920ECC"/>
    <w:rsid w:val="00921DCC"/>
    <w:rsid w:val="009224B3"/>
    <w:rsid w:val="0092317A"/>
    <w:rsid w:val="009237E5"/>
    <w:rsid w:val="00924973"/>
    <w:rsid w:val="00924C63"/>
    <w:rsid w:val="009253FF"/>
    <w:rsid w:val="00926A55"/>
    <w:rsid w:val="00926D85"/>
    <w:rsid w:val="009274D2"/>
    <w:rsid w:val="00931DC9"/>
    <w:rsid w:val="00932E6D"/>
    <w:rsid w:val="00937247"/>
    <w:rsid w:val="009377CF"/>
    <w:rsid w:val="00937F14"/>
    <w:rsid w:val="00940198"/>
    <w:rsid w:val="0094057B"/>
    <w:rsid w:val="00940A67"/>
    <w:rsid w:val="00941372"/>
    <w:rsid w:val="009417DF"/>
    <w:rsid w:val="00941B31"/>
    <w:rsid w:val="00942E35"/>
    <w:rsid w:val="00942E39"/>
    <w:rsid w:val="00942EA4"/>
    <w:rsid w:val="009431AB"/>
    <w:rsid w:val="0094338C"/>
    <w:rsid w:val="009437E6"/>
    <w:rsid w:val="009442F7"/>
    <w:rsid w:val="00944B18"/>
    <w:rsid w:val="00945490"/>
    <w:rsid w:val="0094574F"/>
    <w:rsid w:val="009467C1"/>
    <w:rsid w:val="00947AE5"/>
    <w:rsid w:val="009517E6"/>
    <w:rsid w:val="009519BE"/>
    <w:rsid w:val="00951D77"/>
    <w:rsid w:val="009521CA"/>
    <w:rsid w:val="00952250"/>
    <w:rsid w:val="0095397B"/>
    <w:rsid w:val="00955CC7"/>
    <w:rsid w:val="00955FBC"/>
    <w:rsid w:val="009611A8"/>
    <w:rsid w:val="009611F0"/>
    <w:rsid w:val="0096182E"/>
    <w:rsid w:val="009619A6"/>
    <w:rsid w:val="00961CE5"/>
    <w:rsid w:val="009623A0"/>
    <w:rsid w:val="00962EBD"/>
    <w:rsid w:val="00964105"/>
    <w:rsid w:val="00965F17"/>
    <w:rsid w:val="00965F38"/>
    <w:rsid w:val="0096678F"/>
    <w:rsid w:val="0096744F"/>
    <w:rsid w:val="009731F6"/>
    <w:rsid w:val="00973312"/>
    <w:rsid w:val="00973CFF"/>
    <w:rsid w:val="00974525"/>
    <w:rsid w:val="00974B28"/>
    <w:rsid w:val="00974CC7"/>
    <w:rsid w:val="00975E44"/>
    <w:rsid w:val="00977ADD"/>
    <w:rsid w:val="0098124C"/>
    <w:rsid w:val="00981E0C"/>
    <w:rsid w:val="00982706"/>
    <w:rsid w:val="009844BA"/>
    <w:rsid w:val="00986317"/>
    <w:rsid w:val="009865B2"/>
    <w:rsid w:val="009873E1"/>
    <w:rsid w:val="00987475"/>
    <w:rsid w:val="00987C4A"/>
    <w:rsid w:val="00991741"/>
    <w:rsid w:val="009917ED"/>
    <w:rsid w:val="0099190A"/>
    <w:rsid w:val="00992632"/>
    <w:rsid w:val="009951DC"/>
    <w:rsid w:val="00995BE3"/>
    <w:rsid w:val="009964F4"/>
    <w:rsid w:val="00996788"/>
    <w:rsid w:val="00996EB9"/>
    <w:rsid w:val="009A23E5"/>
    <w:rsid w:val="009A2E4B"/>
    <w:rsid w:val="009A30C6"/>
    <w:rsid w:val="009A3F54"/>
    <w:rsid w:val="009A41B6"/>
    <w:rsid w:val="009A5609"/>
    <w:rsid w:val="009A59FC"/>
    <w:rsid w:val="009A5A00"/>
    <w:rsid w:val="009A63C7"/>
    <w:rsid w:val="009A762B"/>
    <w:rsid w:val="009A76C7"/>
    <w:rsid w:val="009B0F1D"/>
    <w:rsid w:val="009B120A"/>
    <w:rsid w:val="009B215D"/>
    <w:rsid w:val="009B36DD"/>
    <w:rsid w:val="009B482D"/>
    <w:rsid w:val="009B58BD"/>
    <w:rsid w:val="009B65B0"/>
    <w:rsid w:val="009B6CA9"/>
    <w:rsid w:val="009B7057"/>
    <w:rsid w:val="009C01BA"/>
    <w:rsid w:val="009C04B9"/>
    <w:rsid w:val="009C0E76"/>
    <w:rsid w:val="009C328C"/>
    <w:rsid w:val="009C4642"/>
    <w:rsid w:val="009C7977"/>
    <w:rsid w:val="009D043E"/>
    <w:rsid w:val="009D24E8"/>
    <w:rsid w:val="009D2545"/>
    <w:rsid w:val="009D29A6"/>
    <w:rsid w:val="009D3199"/>
    <w:rsid w:val="009D3874"/>
    <w:rsid w:val="009D3CE3"/>
    <w:rsid w:val="009D4746"/>
    <w:rsid w:val="009D529C"/>
    <w:rsid w:val="009D7FD8"/>
    <w:rsid w:val="009E1AF8"/>
    <w:rsid w:val="009E1CFD"/>
    <w:rsid w:val="009E2169"/>
    <w:rsid w:val="009E2293"/>
    <w:rsid w:val="009E3684"/>
    <w:rsid w:val="009E3793"/>
    <w:rsid w:val="009E3872"/>
    <w:rsid w:val="009E3BBE"/>
    <w:rsid w:val="009E7585"/>
    <w:rsid w:val="009F2004"/>
    <w:rsid w:val="009F225D"/>
    <w:rsid w:val="009F2966"/>
    <w:rsid w:val="009F304B"/>
    <w:rsid w:val="009F36BB"/>
    <w:rsid w:val="009F3A55"/>
    <w:rsid w:val="009F55DA"/>
    <w:rsid w:val="009F5AA0"/>
    <w:rsid w:val="009F5BDA"/>
    <w:rsid w:val="009F6C05"/>
    <w:rsid w:val="009F6D14"/>
    <w:rsid w:val="009F782A"/>
    <w:rsid w:val="009F7CA9"/>
    <w:rsid w:val="00A00FB9"/>
    <w:rsid w:val="00A0166E"/>
    <w:rsid w:val="00A0290A"/>
    <w:rsid w:val="00A0292C"/>
    <w:rsid w:val="00A02BB7"/>
    <w:rsid w:val="00A03CEE"/>
    <w:rsid w:val="00A054D2"/>
    <w:rsid w:val="00A0612F"/>
    <w:rsid w:val="00A063DD"/>
    <w:rsid w:val="00A07560"/>
    <w:rsid w:val="00A103F9"/>
    <w:rsid w:val="00A10ADC"/>
    <w:rsid w:val="00A114F5"/>
    <w:rsid w:val="00A119E4"/>
    <w:rsid w:val="00A11E58"/>
    <w:rsid w:val="00A11EE0"/>
    <w:rsid w:val="00A1206D"/>
    <w:rsid w:val="00A12261"/>
    <w:rsid w:val="00A1297B"/>
    <w:rsid w:val="00A12CF3"/>
    <w:rsid w:val="00A12D06"/>
    <w:rsid w:val="00A12EB5"/>
    <w:rsid w:val="00A13972"/>
    <w:rsid w:val="00A16059"/>
    <w:rsid w:val="00A164EF"/>
    <w:rsid w:val="00A16B07"/>
    <w:rsid w:val="00A16B8A"/>
    <w:rsid w:val="00A17802"/>
    <w:rsid w:val="00A17956"/>
    <w:rsid w:val="00A201BC"/>
    <w:rsid w:val="00A20B30"/>
    <w:rsid w:val="00A22C0B"/>
    <w:rsid w:val="00A235AC"/>
    <w:rsid w:val="00A24F91"/>
    <w:rsid w:val="00A25882"/>
    <w:rsid w:val="00A2593E"/>
    <w:rsid w:val="00A26CDC"/>
    <w:rsid w:val="00A26D5B"/>
    <w:rsid w:val="00A26F30"/>
    <w:rsid w:val="00A27716"/>
    <w:rsid w:val="00A27B23"/>
    <w:rsid w:val="00A30C81"/>
    <w:rsid w:val="00A30D80"/>
    <w:rsid w:val="00A32C68"/>
    <w:rsid w:val="00A33B75"/>
    <w:rsid w:val="00A34D4D"/>
    <w:rsid w:val="00A36AFF"/>
    <w:rsid w:val="00A37012"/>
    <w:rsid w:val="00A370A7"/>
    <w:rsid w:val="00A376E6"/>
    <w:rsid w:val="00A37E8D"/>
    <w:rsid w:val="00A4003F"/>
    <w:rsid w:val="00A40518"/>
    <w:rsid w:val="00A40728"/>
    <w:rsid w:val="00A4090F"/>
    <w:rsid w:val="00A409F2"/>
    <w:rsid w:val="00A41259"/>
    <w:rsid w:val="00A41267"/>
    <w:rsid w:val="00A4199E"/>
    <w:rsid w:val="00A421FA"/>
    <w:rsid w:val="00A42B51"/>
    <w:rsid w:val="00A438D5"/>
    <w:rsid w:val="00A4493D"/>
    <w:rsid w:val="00A44A98"/>
    <w:rsid w:val="00A45BB2"/>
    <w:rsid w:val="00A45C72"/>
    <w:rsid w:val="00A46348"/>
    <w:rsid w:val="00A4673E"/>
    <w:rsid w:val="00A51410"/>
    <w:rsid w:val="00A52087"/>
    <w:rsid w:val="00A52400"/>
    <w:rsid w:val="00A52A13"/>
    <w:rsid w:val="00A5375F"/>
    <w:rsid w:val="00A537B9"/>
    <w:rsid w:val="00A53DCE"/>
    <w:rsid w:val="00A54469"/>
    <w:rsid w:val="00A54498"/>
    <w:rsid w:val="00A5567F"/>
    <w:rsid w:val="00A55891"/>
    <w:rsid w:val="00A56EBA"/>
    <w:rsid w:val="00A573A4"/>
    <w:rsid w:val="00A5751B"/>
    <w:rsid w:val="00A57C23"/>
    <w:rsid w:val="00A6072E"/>
    <w:rsid w:val="00A6103E"/>
    <w:rsid w:val="00A63379"/>
    <w:rsid w:val="00A67402"/>
    <w:rsid w:val="00A7043F"/>
    <w:rsid w:val="00A709B1"/>
    <w:rsid w:val="00A70D41"/>
    <w:rsid w:val="00A71E66"/>
    <w:rsid w:val="00A7285D"/>
    <w:rsid w:val="00A72F54"/>
    <w:rsid w:val="00A755D8"/>
    <w:rsid w:val="00A759BA"/>
    <w:rsid w:val="00A759E6"/>
    <w:rsid w:val="00A75CA7"/>
    <w:rsid w:val="00A75E7F"/>
    <w:rsid w:val="00A76016"/>
    <w:rsid w:val="00A76668"/>
    <w:rsid w:val="00A771C5"/>
    <w:rsid w:val="00A77BB4"/>
    <w:rsid w:val="00A80F87"/>
    <w:rsid w:val="00A81229"/>
    <w:rsid w:val="00A817DE"/>
    <w:rsid w:val="00A82E1D"/>
    <w:rsid w:val="00A831C9"/>
    <w:rsid w:val="00A83ADA"/>
    <w:rsid w:val="00A8477D"/>
    <w:rsid w:val="00A85831"/>
    <w:rsid w:val="00A8637A"/>
    <w:rsid w:val="00A86625"/>
    <w:rsid w:val="00A87DC9"/>
    <w:rsid w:val="00A90A3F"/>
    <w:rsid w:val="00A90DD9"/>
    <w:rsid w:val="00A90FD7"/>
    <w:rsid w:val="00A91422"/>
    <w:rsid w:val="00A92E85"/>
    <w:rsid w:val="00A9402E"/>
    <w:rsid w:val="00A96531"/>
    <w:rsid w:val="00A977AB"/>
    <w:rsid w:val="00AA0226"/>
    <w:rsid w:val="00AA04DA"/>
    <w:rsid w:val="00AA11EC"/>
    <w:rsid w:val="00AA1384"/>
    <w:rsid w:val="00AA2C80"/>
    <w:rsid w:val="00AA2DB2"/>
    <w:rsid w:val="00AA391C"/>
    <w:rsid w:val="00AA39F2"/>
    <w:rsid w:val="00AA3C00"/>
    <w:rsid w:val="00AA4817"/>
    <w:rsid w:val="00AA4A3B"/>
    <w:rsid w:val="00AA5893"/>
    <w:rsid w:val="00AA5C00"/>
    <w:rsid w:val="00AA5D02"/>
    <w:rsid w:val="00AA5D29"/>
    <w:rsid w:val="00AA6237"/>
    <w:rsid w:val="00AA7D65"/>
    <w:rsid w:val="00AB0A63"/>
    <w:rsid w:val="00AB0D99"/>
    <w:rsid w:val="00AB2997"/>
    <w:rsid w:val="00AB2A23"/>
    <w:rsid w:val="00AB3271"/>
    <w:rsid w:val="00AB32FE"/>
    <w:rsid w:val="00AB3ED7"/>
    <w:rsid w:val="00AB4BAF"/>
    <w:rsid w:val="00AB528D"/>
    <w:rsid w:val="00AB60D3"/>
    <w:rsid w:val="00AB6B2F"/>
    <w:rsid w:val="00AB78F2"/>
    <w:rsid w:val="00AC052C"/>
    <w:rsid w:val="00AC0930"/>
    <w:rsid w:val="00AC4F7D"/>
    <w:rsid w:val="00AC4FED"/>
    <w:rsid w:val="00AC7E7C"/>
    <w:rsid w:val="00AD0605"/>
    <w:rsid w:val="00AD0B4E"/>
    <w:rsid w:val="00AD0CB3"/>
    <w:rsid w:val="00AD1791"/>
    <w:rsid w:val="00AD18D5"/>
    <w:rsid w:val="00AD211E"/>
    <w:rsid w:val="00AD296A"/>
    <w:rsid w:val="00AD2A24"/>
    <w:rsid w:val="00AD2B5E"/>
    <w:rsid w:val="00AD2E61"/>
    <w:rsid w:val="00AD34AF"/>
    <w:rsid w:val="00AD3E2B"/>
    <w:rsid w:val="00AD4626"/>
    <w:rsid w:val="00AD47F8"/>
    <w:rsid w:val="00AD4C68"/>
    <w:rsid w:val="00AD4DDF"/>
    <w:rsid w:val="00AD6FFD"/>
    <w:rsid w:val="00AD7BD8"/>
    <w:rsid w:val="00AD7D08"/>
    <w:rsid w:val="00AE0BCE"/>
    <w:rsid w:val="00AE0CE1"/>
    <w:rsid w:val="00AE30F4"/>
    <w:rsid w:val="00AE3684"/>
    <w:rsid w:val="00AE3BD8"/>
    <w:rsid w:val="00AE3BF2"/>
    <w:rsid w:val="00AE3F4D"/>
    <w:rsid w:val="00AE4601"/>
    <w:rsid w:val="00AE4657"/>
    <w:rsid w:val="00AE53C1"/>
    <w:rsid w:val="00AE562B"/>
    <w:rsid w:val="00AE571C"/>
    <w:rsid w:val="00AE6171"/>
    <w:rsid w:val="00AF0F8B"/>
    <w:rsid w:val="00AF189A"/>
    <w:rsid w:val="00AF2539"/>
    <w:rsid w:val="00AF2BCF"/>
    <w:rsid w:val="00AF3219"/>
    <w:rsid w:val="00AF3A7A"/>
    <w:rsid w:val="00AF3D95"/>
    <w:rsid w:val="00AF4C66"/>
    <w:rsid w:val="00AF5EA1"/>
    <w:rsid w:val="00AF69B8"/>
    <w:rsid w:val="00B00DFC"/>
    <w:rsid w:val="00B0164A"/>
    <w:rsid w:val="00B034AC"/>
    <w:rsid w:val="00B04278"/>
    <w:rsid w:val="00B04EC6"/>
    <w:rsid w:val="00B068EF"/>
    <w:rsid w:val="00B06E00"/>
    <w:rsid w:val="00B1157C"/>
    <w:rsid w:val="00B11BA5"/>
    <w:rsid w:val="00B126CF"/>
    <w:rsid w:val="00B133E8"/>
    <w:rsid w:val="00B1444A"/>
    <w:rsid w:val="00B145A7"/>
    <w:rsid w:val="00B1486E"/>
    <w:rsid w:val="00B149B8"/>
    <w:rsid w:val="00B15B18"/>
    <w:rsid w:val="00B16754"/>
    <w:rsid w:val="00B17136"/>
    <w:rsid w:val="00B200F9"/>
    <w:rsid w:val="00B21E0C"/>
    <w:rsid w:val="00B22139"/>
    <w:rsid w:val="00B22B82"/>
    <w:rsid w:val="00B22B91"/>
    <w:rsid w:val="00B22DF4"/>
    <w:rsid w:val="00B233EC"/>
    <w:rsid w:val="00B23600"/>
    <w:rsid w:val="00B253CE"/>
    <w:rsid w:val="00B254B3"/>
    <w:rsid w:val="00B25B2B"/>
    <w:rsid w:val="00B26898"/>
    <w:rsid w:val="00B272C0"/>
    <w:rsid w:val="00B2734B"/>
    <w:rsid w:val="00B306E6"/>
    <w:rsid w:val="00B34C48"/>
    <w:rsid w:val="00B35916"/>
    <w:rsid w:val="00B36319"/>
    <w:rsid w:val="00B36A75"/>
    <w:rsid w:val="00B36A96"/>
    <w:rsid w:val="00B37096"/>
    <w:rsid w:val="00B4176F"/>
    <w:rsid w:val="00B417A6"/>
    <w:rsid w:val="00B424A2"/>
    <w:rsid w:val="00B4341D"/>
    <w:rsid w:val="00B44590"/>
    <w:rsid w:val="00B44A1B"/>
    <w:rsid w:val="00B45042"/>
    <w:rsid w:val="00B47F88"/>
    <w:rsid w:val="00B50A43"/>
    <w:rsid w:val="00B533BA"/>
    <w:rsid w:val="00B544C1"/>
    <w:rsid w:val="00B549AD"/>
    <w:rsid w:val="00B55408"/>
    <w:rsid w:val="00B557F9"/>
    <w:rsid w:val="00B56B77"/>
    <w:rsid w:val="00B56BA6"/>
    <w:rsid w:val="00B5746D"/>
    <w:rsid w:val="00B57581"/>
    <w:rsid w:val="00B57C0E"/>
    <w:rsid w:val="00B601D5"/>
    <w:rsid w:val="00B613C6"/>
    <w:rsid w:val="00B61CB1"/>
    <w:rsid w:val="00B634C2"/>
    <w:rsid w:val="00B63970"/>
    <w:rsid w:val="00B6397F"/>
    <w:rsid w:val="00B641EC"/>
    <w:rsid w:val="00B65E22"/>
    <w:rsid w:val="00B65EFF"/>
    <w:rsid w:val="00B6634D"/>
    <w:rsid w:val="00B66A4D"/>
    <w:rsid w:val="00B67E20"/>
    <w:rsid w:val="00B67F73"/>
    <w:rsid w:val="00B70446"/>
    <w:rsid w:val="00B70A6E"/>
    <w:rsid w:val="00B7121D"/>
    <w:rsid w:val="00B71642"/>
    <w:rsid w:val="00B72415"/>
    <w:rsid w:val="00B7325C"/>
    <w:rsid w:val="00B73B82"/>
    <w:rsid w:val="00B772F4"/>
    <w:rsid w:val="00B80A3A"/>
    <w:rsid w:val="00B8121E"/>
    <w:rsid w:val="00B82C03"/>
    <w:rsid w:val="00B838BB"/>
    <w:rsid w:val="00B84207"/>
    <w:rsid w:val="00B844C8"/>
    <w:rsid w:val="00B85828"/>
    <w:rsid w:val="00B867A4"/>
    <w:rsid w:val="00B9143A"/>
    <w:rsid w:val="00B94626"/>
    <w:rsid w:val="00B949AD"/>
    <w:rsid w:val="00B95BD7"/>
    <w:rsid w:val="00BA0A61"/>
    <w:rsid w:val="00BA1392"/>
    <w:rsid w:val="00BA149F"/>
    <w:rsid w:val="00BA1CB0"/>
    <w:rsid w:val="00BA20A7"/>
    <w:rsid w:val="00BA2FA4"/>
    <w:rsid w:val="00BA3344"/>
    <w:rsid w:val="00BA45EC"/>
    <w:rsid w:val="00BA6639"/>
    <w:rsid w:val="00BB00B1"/>
    <w:rsid w:val="00BB0EB0"/>
    <w:rsid w:val="00BB150A"/>
    <w:rsid w:val="00BB1BEC"/>
    <w:rsid w:val="00BB26CD"/>
    <w:rsid w:val="00BB2A58"/>
    <w:rsid w:val="00BB2B82"/>
    <w:rsid w:val="00BB4A59"/>
    <w:rsid w:val="00BB601F"/>
    <w:rsid w:val="00BB61E3"/>
    <w:rsid w:val="00BC0803"/>
    <w:rsid w:val="00BC0E89"/>
    <w:rsid w:val="00BC37C9"/>
    <w:rsid w:val="00BC3F60"/>
    <w:rsid w:val="00BC4C1A"/>
    <w:rsid w:val="00BD021C"/>
    <w:rsid w:val="00BD0758"/>
    <w:rsid w:val="00BD1416"/>
    <w:rsid w:val="00BD1E74"/>
    <w:rsid w:val="00BD2A24"/>
    <w:rsid w:val="00BD2FB8"/>
    <w:rsid w:val="00BD4DEE"/>
    <w:rsid w:val="00BD4E06"/>
    <w:rsid w:val="00BD5767"/>
    <w:rsid w:val="00BD597B"/>
    <w:rsid w:val="00BD5F65"/>
    <w:rsid w:val="00BD6425"/>
    <w:rsid w:val="00BD6CFD"/>
    <w:rsid w:val="00BD6D0D"/>
    <w:rsid w:val="00BE00FA"/>
    <w:rsid w:val="00BE3B67"/>
    <w:rsid w:val="00BE4FE6"/>
    <w:rsid w:val="00BE6012"/>
    <w:rsid w:val="00BE6590"/>
    <w:rsid w:val="00BF12C8"/>
    <w:rsid w:val="00BF15D8"/>
    <w:rsid w:val="00BF196D"/>
    <w:rsid w:val="00BF204D"/>
    <w:rsid w:val="00BF3A04"/>
    <w:rsid w:val="00BF407C"/>
    <w:rsid w:val="00BF4092"/>
    <w:rsid w:val="00BF44C3"/>
    <w:rsid w:val="00BF4621"/>
    <w:rsid w:val="00BF55DE"/>
    <w:rsid w:val="00C00012"/>
    <w:rsid w:val="00C00853"/>
    <w:rsid w:val="00C018B8"/>
    <w:rsid w:val="00C03182"/>
    <w:rsid w:val="00C032E0"/>
    <w:rsid w:val="00C0453E"/>
    <w:rsid w:val="00C056A6"/>
    <w:rsid w:val="00C05863"/>
    <w:rsid w:val="00C060A6"/>
    <w:rsid w:val="00C0740E"/>
    <w:rsid w:val="00C07957"/>
    <w:rsid w:val="00C104FF"/>
    <w:rsid w:val="00C1067C"/>
    <w:rsid w:val="00C127B3"/>
    <w:rsid w:val="00C13A58"/>
    <w:rsid w:val="00C13AE5"/>
    <w:rsid w:val="00C15B76"/>
    <w:rsid w:val="00C16CB5"/>
    <w:rsid w:val="00C20182"/>
    <w:rsid w:val="00C2033A"/>
    <w:rsid w:val="00C20490"/>
    <w:rsid w:val="00C21DAE"/>
    <w:rsid w:val="00C21FF8"/>
    <w:rsid w:val="00C226E0"/>
    <w:rsid w:val="00C234CA"/>
    <w:rsid w:val="00C23829"/>
    <w:rsid w:val="00C24748"/>
    <w:rsid w:val="00C24F9A"/>
    <w:rsid w:val="00C25688"/>
    <w:rsid w:val="00C26768"/>
    <w:rsid w:val="00C26A98"/>
    <w:rsid w:val="00C26BE2"/>
    <w:rsid w:val="00C26BFA"/>
    <w:rsid w:val="00C32565"/>
    <w:rsid w:val="00C33550"/>
    <w:rsid w:val="00C33711"/>
    <w:rsid w:val="00C34C3F"/>
    <w:rsid w:val="00C35A91"/>
    <w:rsid w:val="00C35D3C"/>
    <w:rsid w:val="00C41538"/>
    <w:rsid w:val="00C4167E"/>
    <w:rsid w:val="00C41BC2"/>
    <w:rsid w:val="00C42E10"/>
    <w:rsid w:val="00C439CC"/>
    <w:rsid w:val="00C44E2B"/>
    <w:rsid w:val="00C44ECA"/>
    <w:rsid w:val="00C45A77"/>
    <w:rsid w:val="00C46184"/>
    <w:rsid w:val="00C4775B"/>
    <w:rsid w:val="00C500A0"/>
    <w:rsid w:val="00C5173F"/>
    <w:rsid w:val="00C532D8"/>
    <w:rsid w:val="00C53C4F"/>
    <w:rsid w:val="00C546F4"/>
    <w:rsid w:val="00C54916"/>
    <w:rsid w:val="00C561C1"/>
    <w:rsid w:val="00C563F8"/>
    <w:rsid w:val="00C611E8"/>
    <w:rsid w:val="00C6188C"/>
    <w:rsid w:val="00C618BB"/>
    <w:rsid w:val="00C61CEC"/>
    <w:rsid w:val="00C61DBD"/>
    <w:rsid w:val="00C62484"/>
    <w:rsid w:val="00C629DF"/>
    <w:rsid w:val="00C632F5"/>
    <w:rsid w:val="00C63562"/>
    <w:rsid w:val="00C64455"/>
    <w:rsid w:val="00C647BD"/>
    <w:rsid w:val="00C65376"/>
    <w:rsid w:val="00C65CCF"/>
    <w:rsid w:val="00C66F13"/>
    <w:rsid w:val="00C67185"/>
    <w:rsid w:val="00C70613"/>
    <w:rsid w:val="00C7087D"/>
    <w:rsid w:val="00C70AE1"/>
    <w:rsid w:val="00C71A4F"/>
    <w:rsid w:val="00C721F3"/>
    <w:rsid w:val="00C72599"/>
    <w:rsid w:val="00C744F6"/>
    <w:rsid w:val="00C745EB"/>
    <w:rsid w:val="00C7479B"/>
    <w:rsid w:val="00C74E3E"/>
    <w:rsid w:val="00C74E45"/>
    <w:rsid w:val="00C74FD9"/>
    <w:rsid w:val="00C75DB1"/>
    <w:rsid w:val="00C77831"/>
    <w:rsid w:val="00C80772"/>
    <w:rsid w:val="00C80819"/>
    <w:rsid w:val="00C80E77"/>
    <w:rsid w:val="00C8105F"/>
    <w:rsid w:val="00C813BB"/>
    <w:rsid w:val="00C853AE"/>
    <w:rsid w:val="00C865D0"/>
    <w:rsid w:val="00C86BAD"/>
    <w:rsid w:val="00C86E91"/>
    <w:rsid w:val="00C8729D"/>
    <w:rsid w:val="00C90C0B"/>
    <w:rsid w:val="00C90E69"/>
    <w:rsid w:val="00C9207B"/>
    <w:rsid w:val="00C94DBC"/>
    <w:rsid w:val="00C955CE"/>
    <w:rsid w:val="00C95AD3"/>
    <w:rsid w:val="00C95D84"/>
    <w:rsid w:val="00C96ED6"/>
    <w:rsid w:val="00C97122"/>
    <w:rsid w:val="00CA0E18"/>
    <w:rsid w:val="00CA256C"/>
    <w:rsid w:val="00CA37B8"/>
    <w:rsid w:val="00CA3E9D"/>
    <w:rsid w:val="00CA4D3C"/>
    <w:rsid w:val="00CA618C"/>
    <w:rsid w:val="00CA6F74"/>
    <w:rsid w:val="00CA77E3"/>
    <w:rsid w:val="00CB0A82"/>
    <w:rsid w:val="00CB0BB1"/>
    <w:rsid w:val="00CB0EC2"/>
    <w:rsid w:val="00CB1198"/>
    <w:rsid w:val="00CB13EC"/>
    <w:rsid w:val="00CB21A1"/>
    <w:rsid w:val="00CB4D11"/>
    <w:rsid w:val="00CB504E"/>
    <w:rsid w:val="00CB633C"/>
    <w:rsid w:val="00CB68E9"/>
    <w:rsid w:val="00CC07DB"/>
    <w:rsid w:val="00CC2A5E"/>
    <w:rsid w:val="00CC2BAA"/>
    <w:rsid w:val="00CC42C1"/>
    <w:rsid w:val="00CC5CAF"/>
    <w:rsid w:val="00CC5E13"/>
    <w:rsid w:val="00CC6917"/>
    <w:rsid w:val="00CC79F6"/>
    <w:rsid w:val="00CD0E0B"/>
    <w:rsid w:val="00CD1718"/>
    <w:rsid w:val="00CD31C1"/>
    <w:rsid w:val="00CD3B14"/>
    <w:rsid w:val="00CD4B28"/>
    <w:rsid w:val="00CD4BF6"/>
    <w:rsid w:val="00CD4D1C"/>
    <w:rsid w:val="00CD5116"/>
    <w:rsid w:val="00CD6CC0"/>
    <w:rsid w:val="00CD7F6E"/>
    <w:rsid w:val="00CE1218"/>
    <w:rsid w:val="00CE1C4E"/>
    <w:rsid w:val="00CE25C5"/>
    <w:rsid w:val="00CE3277"/>
    <w:rsid w:val="00CE37DE"/>
    <w:rsid w:val="00CE42F9"/>
    <w:rsid w:val="00CE46A6"/>
    <w:rsid w:val="00CE58F2"/>
    <w:rsid w:val="00CE6293"/>
    <w:rsid w:val="00CE68DE"/>
    <w:rsid w:val="00CE6A66"/>
    <w:rsid w:val="00CE6F8D"/>
    <w:rsid w:val="00CE7518"/>
    <w:rsid w:val="00CE75FF"/>
    <w:rsid w:val="00CE7DE9"/>
    <w:rsid w:val="00CF0829"/>
    <w:rsid w:val="00CF085C"/>
    <w:rsid w:val="00CF0B5C"/>
    <w:rsid w:val="00CF192B"/>
    <w:rsid w:val="00CF1D70"/>
    <w:rsid w:val="00CF1E48"/>
    <w:rsid w:val="00CF1F80"/>
    <w:rsid w:val="00CF2ED1"/>
    <w:rsid w:val="00CF69A4"/>
    <w:rsid w:val="00D00758"/>
    <w:rsid w:val="00D00E0B"/>
    <w:rsid w:val="00D010FA"/>
    <w:rsid w:val="00D02364"/>
    <w:rsid w:val="00D02373"/>
    <w:rsid w:val="00D02588"/>
    <w:rsid w:val="00D02AAD"/>
    <w:rsid w:val="00D038D8"/>
    <w:rsid w:val="00D044D0"/>
    <w:rsid w:val="00D06E5C"/>
    <w:rsid w:val="00D06F26"/>
    <w:rsid w:val="00D071F0"/>
    <w:rsid w:val="00D07C82"/>
    <w:rsid w:val="00D11167"/>
    <w:rsid w:val="00D1189E"/>
    <w:rsid w:val="00D119BB"/>
    <w:rsid w:val="00D11B0B"/>
    <w:rsid w:val="00D12E45"/>
    <w:rsid w:val="00D12F0B"/>
    <w:rsid w:val="00D1359E"/>
    <w:rsid w:val="00D137F7"/>
    <w:rsid w:val="00D13EBA"/>
    <w:rsid w:val="00D1428B"/>
    <w:rsid w:val="00D14C14"/>
    <w:rsid w:val="00D14F4E"/>
    <w:rsid w:val="00D164D7"/>
    <w:rsid w:val="00D16C4F"/>
    <w:rsid w:val="00D16F8C"/>
    <w:rsid w:val="00D1711B"/>
    <w:rsid w:val="00D172EA"/>
    <w:rsid w:val="00D17B32"/>
    <w:rsid w:val="00D17F15"/>
    <w:rsid w:val="00D20311"/>
    <w:rsid w:val="00D206F6"/>
    <w:rsid w:val="00D22FBB"/>
    <w:rsid w:val="00D245E7"/>
    <w:rsid w:val="00D247E4"/>
    <w:rsid w:val="00D26222"/>
    <w:rsid w:val="00D264CA"/>
    <w:rsid w:val="00D31EA3"/>
    <w:rsid w:val="00D33072"/>
    <w:rsid w:val="00D36BC0"/>
    <w:rsid w:val="00D37078"/>
    <w:rsid w:val="00D37599"/>
    <w:rsid w:val="00D37907"/>
    <w:rsid w:val="00D40D3D"/>
    <w:rsid w:val="00D40F16"/>
    <w:rsid w:val="00D4126B"/>
    <w:rsid w:val="00D413AD"/>
    <w:rsid w:val="00D4189E"/>
    <w:rsid w:val="00D43AB8"/>
    <w:rsid w:val="00D442D4"/>
    <w:rsid w:val="00D44B38"/>
    <w:rsid w:val="00D44CA3"/>
    <w:rsid w:val="00D4620B"/>
    <w:rsid w:val="00D46A81"/>
    <w:rsid w:val="00D46F35"/>
    <w:rsid w:val="00D46F81"/>
    <w:rsid w:val="00D473AF"/>
    <w:rsid w:val="00D473D9"/>
    <w:rsid w:val="00D474A8"/>
    <w:rsid w:val="00D50BD3"/>
    <w:rsid w:val="00D51454"/>
    <w:rsid w:val="00D518CF"/>
    <w:rsid w:val="00D519A6"/>
    <w:rsid w:val="00D51ABA"/>
    <w:rsid w:val="00D5319E"/>
    <w:rsid w:val="00D53A4C"/>
    <w:rsid w:val="00D543BB"/>
    <w:rsid w:val="00D548A6"/>
    <w:rsid w:val="00D54FF3"/>
    <w:rsid w:val="00D60E48"/>
    <w:rsid w:val="00D61C1C"/>
    <w:rsid w:val="00D61D36"/>
    <w:rsid w:val="00D62373"/>
    <w:rsid w:val="00D62D01"/>
    <w:rsid w:val="00D651BC"/>
    <w:rsid w:val="00D66790"/>
    <w:rsid w:val="00D667F4"/>
    <w:rsid w:val="00D71C98"/>
    <w:rsid w:val="00D72114"/>
    <w:rsid w:val="00D753E2"/>
    <w:rsid w:val="00D765EB"/>
    <w:rsid w:val="00D773F8"/>
    <w:rsid w:val="00D77851"/>
    <w:rsid w:val="00D80213"/>
    <w:rsid w:val="00D80269"/>
    <w:rsid w:val="00D81770"/>
    <w:rsid w:val="00D82D3D"/>
    <w:rsid w:val="00D82D49"/>
    <w:rsid w:val="00D83045"/>
    <w:rsid w:val="00D83896"/>
    <w:rsid w:val="00D84D92"/>
    <w:rsid w:val="00D876A7"/>
    <w:rsid w:val="00D90174"/>
    <w:rsid w:val="00D909F7"/>
    <w:rsid w:val="00D90BB4"/>
    <w:rsid w:val="00D931AB"/>
    <w:rsid w:val="00D93974"/>
    <w:rsid w:val="00D93FDD"/>
    <w:rsid w:val="00D9499F"/>
    <w:rsid w:val="00D94C51"/>
    <w:rsid w:val="00D971ED"/>
    <w:rsid w:val="00DA00BC"/>
    <w:rsid w:val="00DA363E"/>
    <w:rsid w:val="00DA3B5D"/>
    <w:rsid w:val="00DA4134"/>
    <w:rsid w:val="00DA4209"/>
    <w:rsid w:val="00DA4246"/>
    <w:rsid w:val="00DA4E43"/>
    <w:rsid w:val="00DA4EC5"/>
    <w:rsid w:val="00DA5D03"/>
    <w:rsid w:val="00DA710D"/>
    <w:rsid w:val="00DA77F4"/>
    <w:rsid w:val="00DA799C"/>
    <w:rsid w:val="00DA7A90"/>
    <w:rsid w:val="00DB127B"/>
    <w:rsid w:val="00DB2595"/>
    <w:rsid w:val="00DB29FE"/>
    <w:rsid w:val="00DB2DB0"/>
    <w:rsid w:val="00DB5DC8"/>
    <w:rsid w:val="00DB637E"/>
    <w:rsid w:val="00DB698F"/>
    <w:rsid w:val="00DB6CBE"/>
    <w:rsid w:val="00DB6EB0"/>
    <w:rsid w:val="00DB7448"/>
    <w:rsid w:val="00DB74C3"/>
    <w:rsid w:val="00DB7B2A"/>
    <w:rsid w:val="00DC2506"/>
    <w:rsid w:val="00DC2B9E"/>
    <w:rsid w:val="00DC3E40"/>
    <w:rsid w:val="00DC407B"/>
    <w:rsid w:val="00DC5533"/>
    <w:rsid w:val="00DC770E"/>
    <w:rsid w:val="00DD0411"/>
    <w:rsid w:val="00DD0FF1"/>
    <w:rsid w:val="00DD1FDA"/>
    <w:rsid w:val="00DD2B4E"/>
    <w:rsid w:val="00DD31B4"/>
    <w:rsid w:val="00DD369E"/>
    <w:rsid w:val="00DD3948"/>
    <w:rsid w:val="00DD421D"/>
    <w:rsid w:val="00DD62F2"/>
    <w:rsid w:val="00DD6A1E"/>
    <w:rsid w:val="00DD6B97"/>
    <w:rsid w:val="00DD73D6"/>
    <w:rsid w:val="00DE0D0E"/>
    <w:rsid w:val="00DE1C33"/>
    <w:rsid w:val="00DE4C4A"/>
    <w:rsid w:val="00DE4C63"/>
    <w:rsid w:val="00DE4F4D"/>
    <w:rsid w:val="00DE5696"/>
    <w:rsid w:val="00DE5891"/>
    <w:rsid w:val="00DE5C19"/>
    <w:rsid w:val="00DE5EA1"/>
    <w:rsid w:val="00DE5F84"/>
    <w:rsid w:val="00DE6474"/>
    <w:rsid w:val="00DE6A25"/>
    <w:rsid w:val="00DF0966"/>
    <w:rsid w:val="00DF2CBA"/>
    <w:rsid w:val="00DF304F"/>
    <w:rsid w:val="00DF44FE"/>
    <w:rsid w:val="00DF4F66"/>
    <w:rsid w:val="00DF6812"/>
    <w:rsid w:val="00DF6E24"/>
    <w:rsid w:val="00E00BB8"/>
    <w:rsid w:val="00E01137"/>
    <w:rsid w:val="00E02723"/>
    <w:rsid w:val="00E02FC3"/>
    <w:rsid w:val="00E03D75"/>
    <w:rsid w:val="00E044BA"/>
    <w:rsid w:val="00E0451C"/>
    <w:rsid w:val="00E05B1C"/>
    <w:rsid w:val="00E05C3E"/>
    <w:rsid w:val="00E05FAD"/>
    <w:rsid w:val="00E0638F"/>
    <w:rsid w:val="00E10A7D"/>
    <w:rsid w:val="00E11846"/>
    <w:rsid w:val="00E12039"/>
    <w:rsid w:val="00E1220D"/>
    <w:rsid w:val="00E147BC"/>
    <w:rsid w:val="00E15821"/>
    <w:rsid w:val="00E15BCF"/>
    <w:rsid w:val="00E1676A"/>
    <w:rsid w:val="00E16CEA"/>
    <w:rsid w:val="00E170F3"/>
    <w:rsid w:val="00E20233"/>
    <w:rsid w:val="00E203D1"/>
    <w:rsid w:val="00E203E7"/>
    <w:rsid w:val="00E212C8"/>
    <w:rsid w:val="00E22EE7"/>
    <w:rsid w:val="00E2308E"/>
    <w:rsid w:val="00E241DC"/>
    <w:rsid w:val="00E24A92"/>
    <w:rsid w:val="00E24F05"/>
    <w:rsid w:val="00E2515B"/>
    <w:rsid w:val="00E256DC"/>
    <w:rsid w:val="00E25CBA"/>
    <w:rsid w:val="00E30832"/>
    <w:rsid w:val="00E31476"/>
    <w:rsid w:val="00E3162E"/>
    <w:rsid w:val="00E328F8"/>
    <w:rsid w:val="00E33757"/>
    <w:rsid w:val="00E33E92"/>
    <w:rsid w:val="00E34795"/>
    <w:rsid w:val="00E360F6"/>
    <w:rsid w:val="00E36B60"/>
    <w:rsid w:val="00E40915"/>
    <w:rsid w:val="00E40A59"/>
    <w:rsid w:val="00E40AAA"/>
    <w:rsid w:val="00E422ED"/>
    <w:rsid w:val="00E42D36"/>
    <w:rsid w:val="00E43E57"/>
    <w:rsid w:val="00E44255"/>
    <w:rsid w:val="00E44B64"/>
    <w:rsid w:val="00E44EF2"/>
    <w:rsid w:val="00E455EF"/>
    <w:rsid w:val="00E46D38"/>
    <w:rsid w:val="00E474E1"/>
    <w:rsid w:val="00E50245"/>
    <w:rsid w:val="00E503B8"/>
    <w:rsid w:val="00E50415"/>
    <w:rsid w:val="00E50513"/>
    <w:rsid w:val="00E50AFE"/>
    <w:rsid w:val="00E515DB"/>
    <w:rsid w:val="00E5178D"/>
    <w:rsid w:val="00E51859"/>
    <w:rsid w:val="00E51C7C"/>
    <w:rsid w:val="00E52DAD"/>
    <w:rsid w:val="00E533A8"/>
    <w:rsid w:val="00E54D5B"/>
    <w:rsid w:val="00E57163"/>
    <w:rsid w:val="00E57933"/>
    <w:rsid w:val="00E57EC8"/>
    <w:rsid w:val="00E60156"/>
    <w:rsid w:val="00E602AF"/>
    <w:rsid w:val="00E627C7"/>
    <w:rsid w:val="00E62C57"/>
    <w:rsid w:val="00E6381F"/>
    <w:rsid w:val="00E649F6"/>
    <w:rsid w:val="00E65161"/>
    <w:rsid w:val="00E656C9"/>
    <w:rsid w:val="00E660AE"/>
    <w:rsid w:val="00E661D7"/>
    <w:rsid w:val="00E66932"/>
    <w:rsid w:val="00E67A30"/>
    <w:rsid w:val="00E70D4C"/>
    <w:rsid w:val="00E715F7"/>
    <w:rsid w:val="00E73241"/>
    <w:rsid w:val="00E7378C"/>
    <w:rsid w:val="00E73C8A"/>
    <w:rsid w:val="00E7642B"/>
    <w:rsid w:val="00E764DA"/>
    <w:rsid w:val="00E76502"/>
    <w:rsid w:val="00E810C9"/>
    <w:rsid w:val="00E81493"/>
    <w:rsid w:val="00E81DDF"/>
    <w:rsid w:val="00E82109"/>
    <w:rsid w:val="00E82487"/>
    <w:rsid w:val="00E82684"/>
    <w:rsid w:val="00E84D76"/>
    <w:rsid w:val="00E85099"/>
    <w:rsid w:val="00E85328"/>
    <w:rsid w:val="00E86A58"/>
    <w:rsid w:val="00E86FA4"/>
    <w:rsid w:val="00E908FF"/>
    <w:rsid w:val="00E90941"/>
    <w:rsid w:val="00E909D9"/>
    <w:rsid w:val="00E90D82"/>
    <w:rsid w:val="00E91115"/>
    <w:rsid w:val="00E9291B"/>
    <w:rsid w:val="00E92AAC"/>
    <w:rsid w:val="00E92B4C"/>
    <w:rsid w:val="00E92E20"/>
    <w:rsid w:val="00E92E38"/>
    <w:rsid w:val="00E937CD"/>
    <w:rsid w:val="00E93C1F"/>
    <w:rsid w:val="00E950C7"/>
    <w:rsid w:val="00E955D2"/>
    <w:rsid w:val="00E967DC"/>
    <w:rsid w:val="00E971C0"/>
    <w:rsid w:val="00E972B9"/>
    <w:rsid w:val="00EA10D7"/>
    <w:rsid w:val="00EA3CC4"/>
    <w:rsid w:val="00EA4A1E"/>
    <w:rsid w:val="00EA70FB"/>
    <w:rsid w:val="00EA76AE"/>
    <w:rsid w:val="00EB07E0"/>
    <w:rsid w:val="00EB15C3"/>
    <w:rsid w:val="00EB1E2D"/>
    <w:rsid w:val="00EB25BF"/>
    <w:rsid w:val="00EB394E"/>
    <w:rsid w:val="00EB3F29"/>
    <w:rsid w:val="00EB5645"/>
    <w:rsid w:val="00EB7055"/>
    <w:rsid w:val="00EC0869"/>
    <w:rsid w:val="00EC093E"/>
    <w:rsid w:val="00EC28FE"/>
    <w:rsid w:val="00EC365A"/>
    <w:rsid w:val="00EC4122"/>
    <w:rsid w:val="00EC49B7"/>
    <w:rsid w:val="00EC4BF1"/>
    <w:rsid w:val="00EC535F"/>
    <w:rsid w:val="00EC551E"/>
    <w:rsid w:val="00EC59BC"/>
    <w:rsid w:val="00EC6431"/>
    <w:rsid w:val="00EC6FD5"/>
    <w:rsid w:val="00EC7458"/>
    <w:rsid w:val="00EC7BFD"/>
    <w:rsid w:val="00EC7E86"/>
    <w:rsid w:val="00ED0850"/>
    <w:rsid w:val="00ED2583"/>
    <w:rsid w:val="00ED3556"/>
    <w:rsid w:val="00ED4236"/>
    <w:rsid w:val="00ED43AD"/>
    <w:rsid w:val="00ED449E"/>
    <w:rsid w:val="00ED59B5"/>
    <w:rsid w:val="00ED5C15"/>
    <w:rsid w:val="00EE0A39"/>
    <w:rsid w:val="00EE0A91"/>
    <w:rsid w:val="00EE0AFD"/>
    <w:rsid w:val="00EE20BE"/>
    <w:rsid w:val="00EE69E7"/>
    <w:rsid w:val="00EE6AD9"/>
    <w:rsid w:val="00EF00AF"/>
    <w:rsid w:val="00EF0176"/>
    <w:rsid w:val="00EF04D3"/>
    <w:rsid w:val="00EF10AA"/>
    <w:rsid w:val="00EF113E"/>
    <w:rsid w:val="00EF3D7A"/>
    <w:rsid w:val="00EF4094"/>
    <w:rsid w:val="00EF43FA"/>
    <w:rsid w:val="00EF6149"/>
    <w:rsid w:val="00EF6BE2"/>
    <w:rsid w:val="00EF6C6F"/>
    <w:rsid w:val="00EF75D4"/>
    <w:rsid w:val="00EF7E18"/>
    <w:rsid w:val="00F006C0"/>
    <w:rsid w:val="00F01EA5"/>
    <w:rsid w:val="00F0254E"/>
    <w:rsid w:val="00F02643"/>
    <w:rsid w:val="00F02DF9"/>
    <w:rsid w:val="00F03364"/>
    <w:rsid w:val="00F04778"/>
    <w:rsid w:val="00F04D83"/>
    <w:rsid w:val="00F059E6"/>
    <w:rsid w:val="00F06C69"/>
    <w:rsid w:val="00F0722A"/>
    <w:rsid w:val="00F1036C"/>
    <w:rsid w:val="00F106C6"/>
    <w:rsid w:val="00F1117B"/>
    <w:rsid w:val="00F1133A"/>
    <w:rsid w:val="00F11D7D"/>
    <w:rsid w:val="00F120D5"/>
    <w:rsid w:val="00F14C36"/>
    <w:rsid w:val="00F14FEA"/>
    <w:rsid w:val="00F15191"/>
    <w:rsid w:val="00F152E1"/>
    <w:rsid w:val="00F15969"/>
    <w:rsid w:val="00F1789A"/>
    <w:rsid w:val="00F17A31"/>
    <w:rsid w:val="00F20731"/>
    <w:rsid w:val="00F20733"/>
    <w:rsid w:val="00F20B5A"/>
    <w:rsid w:val="00F20B9A"/>
    <w:rsid w:val="00F21DFF"/>
    <w:rsid w:val="00F21F4F"/>
    <w:rsid w:val="00F22CDE"/>
    <w:rsid w:val="00F23E42"/>
    <w:rsid w:val="00F240B6"/>
    <w:rsid w:val="00F24241"/>
    <w:rsid w:val="00F25204"/>
    <w:rsid w:val="00F25DFC"/>
    <w:rsid w:val="00F308EF"/>
    <w:rsid w:val="00F3095A"/>
    <w:rsid w:val="00F33669"/>
    <w:rsid w:val="00F33A73"/>
    <w:rsid w:val="00F35D00"/>
    <w:rsid w:val="00F36CCE"/>
    <w:rsid w:val="00F37279"/>
    <w:rsid w:val="00F40433"/>
    <w:rsid w:val="00F40721"/>
    <w:rsid w:val="00F40C3B"/>
    <w:rsid w:val="00F40E2A"/>
    <w:rsid w:val="00F443E6"/>
    <w:rsid w:val="00F4450D"/>
    <w:rsid w:val="00F45902"/>
    <w:rsid w:val="00F460C5"/>
    <w:rsid w:val="00F46C1A"/>
    <w:rsid w:val="00F4775B"/>
    <w:rsid w:val="00F50E39"/>
    <w:rsid w:val="00F515AF"/>
    <w:rsid w:val="00F537DA"/>
    <w:rsid w:val="00F53FB7"/>
    <w:rsid w:val="00F56DAD"/>
    <w:rsid w:val="00F627FE"/>
    <w:rsid w:val="00F65C60"/>
    <w:rsid w:val="00F65DAC"/>
    <w:rsid w:val="00F66746"/>
    <w:rsid w:val="00F66ED5"/>
    <w:rsid w:val="00F67147"/>
    <w:rsid w:val="00F70BB2"/>
    <w:rsid w:val="00F7142B"/>
    <w:rsid w:val="00F72D6F"/>
    <w:rsid w:val="00F732AF"/>
    <w:rsid w:val="00F74336"/>
    <w:rsid w:val="00F745CA"/>
    <w:rsid w:val="00F74852"/>
    <w:rsid w:val="00F75E31"/>
    <w:rsid w:val="00F762B8"/>
    <w:rsid w:val="00F77283"/>
    <w:rsid w:val="00F80D61"/>
    <w:rsid w:val="00F83879"/>
    <w:rsid w:val="00F855F6"/>
    <w:rsid w:val="00F87A66"/>
    <w:rsid w:val="00F87A76"/>
    <w:rsid w:val="00F904CD"/>
    <w:rsid w:val="00F90847"/>
    <w:rsid w:val="00F90FA5"/>
    <w:rsid w:val="00F91680"/>
    <w:rsid w:val="00F92208"/>
    <w:rsid w:val="00F93964"/>
    <w:rsid w:val="00F93D46"/>
    <w:rsid w:val="00F940DD"/>
    <w:rsid w:val="00F94E4E"/>
    <w:rsid w:val="00F958AC"/>
    <w:rsid w:val="00F96F6D"/>
    <w:rsid w:val="00FA0837"/>
    <w:rsid w:val="00FA230A"/>
    <w:rsid w:val="00FA2B9B"/>
    <w:rsid w:val="00FA312B"/>
    <w:rsid w:val="00FA3135"/>
    <w:rsid w:val="00FA3E32"/>
    <w:rsid w:val="00FA3FB5"/>
    <w:rsid w:val="00FA4F7D"/>
    <w:rsid w:val="00FA63AE"/>
    <w:rsid w:val="00FA6DE0"/>
    <w:rsid w:val="00FB0F51"/>
    <w:rsid w:val="00FB2E65"/>
    <w:rsid w:val="00FC0A9F"/>
    <w:rsid w:val="00FC0FE8"/>
    <w:rsid w:val="00FC1343"/>
    <w:rsid w:val="00FC2253"/>
    <w:rsid w:val="00FC2593"/>
    <w:rsid w:val="00FC2781"/>
    <w:rsid w:val="00FC2C22"/>
    <w:rsid w:val="00FC4814"/>
    <w:rsid w:val="00FC6538"/>
    <w:rsid w:val="00FC75A3"/>
    <w:rsid w:val="00FD151B"/>
    <w:rsid w:val="00FD2142"/>
    <w:rsid w:val="00FD222A"/>
    <w:rsid w:val="00FD23E0"/>
    <w:rsid w:val="00FD2A95"/>
    <w:rsid w:val="00FD36BC"/>
    <w:rsid w:val="00FD5C08"/>
    <w:rsid w:val="00FD5E1F"/>
    <w:rsid w:val="00FD7AB1"/>
    <w:rsid w:val="00FE0EF1"/>
    <w:rsid w:val="00FE13CE"/>
    <w:rsid w:val="00FE1B29"/>
    <w:rsid w:val="00FE1F05"/>
    <w:rsid w:val="00FE2B33"/>
    <w:rsid w:val="00FE3B23"/>
    <w:rsid w:val="00FE44CA"/>
    <w:rsid w:val="00FE4A02"/>
    <w:rsid w:val="00FE4A26"/>
    <w:rsid w:val="00FE5647"/>
    <w:rsid w:val="00FE78EA"/>
    <w:rsid w:val="00FF0383"/>
    <w:rsid w:val="00FF0AFE"/>
    <w:rsid w:val="00FF0E5C"/>
    <w:rsid w:val="00FF1925"/>
    <w:rsid w:val="00FF2A5A"/>
    <w:rsid w:val="00FF3226"/>
    <w:rsid w:val="00FF3BB8"/>
    <w:rsid w:val="00FF569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BB252"/>
  <w15:chartTrackingRefBased/>
  <w15:docId w15:val="{2BB0D835-FBBD-489B-815D-9443CF6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2863C4"/>
    <w:pPr>
      <w:spacing w:after="120"/>
      <w:ind w:left="170" w:hanging="357"/>
      <w:jc w:val="both"/>
    </w:pPr>
  </w:style>
  <w:style w:type="paragraph" w:styleId="Nagwek1">
    <w:name w:val="heading 1"/>
    <w:basedOn w:val="Normalny"/>
    <w:next w:val="Normalny"/>
    <w:link w:val="Nagwek1Znak"/>
    <w:qFormat/>
    <w:rsid w:val="00B634C2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634C2"/>
    <w:pPr>
      <w:keepNext/>
      <w:spacing w:line="360" w:lineRule="auto"/>
      <w:jc w:val="center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634C2"/>
    <w:pPr>
      <w:keepNext/>
      <w:outlineLvl w:val="2"/>
    </w:pPr>
    <w:rPr>
      <w:b/>
      <w:sz w:val="32"/>
      <w:lang w:val="x-none" w:eastAsia="x-none"/>
    </w:rPr>
  </w:style>
  <w:style w:type="paragraph" w:styleId="Nagwek4">
    <w:name w:val="heading 4"/>
    <w:basedOn w:val="Normalny"/>
    <w:next w:val="Normalny"/>
    <w:qFormat/>
    <w:rsid w:val="00B634C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93829"/>
    <w:pPr>
      <w:spacing w:before="240" w:after="60"/>
      <w:ind w:left="0" w:firstLine="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3829"/>
    <w:pPr>
      <w:spacing w:before="240" w:after="60"/>
      <w:ind w:left="0" w:firstLine="0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634C2"/>
    <w:pPr>
      <w:keepNext/>
      <w:spacing w:line="360" w:lineRule="auto"/>
      <w:jc w:val="center"/>
      <w:outlineLvl w:val="7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34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4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34C2"/>
    <w:rPr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B634C2"/>
    <w:pPr>
      <w:ind w:left="360"/>
    </w:pPr>
    <w:rPr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634C2"/>
    <w:rPr>
      <w:sz w:val="24"/>
      <w:lang w:val="x-none" w:eastAsia="x-none"/>
    </w:rPr>
  </w:style>
  <w:style w:type="paragraph" w:styleId="Tekstpodstawowy3">
    <w:name w:val="Body Text 3"/>
    <w:aliases w:val=" Znak,Znak"/>
    <w:basedOn w:val="Normalny"/>
    <w:link w:val="Tekstpodstawowy3Znak"/>
    <w:rsid w:val="00B634C2"/>
    <w:pPr>
      <w:spacing w:line="360" w:lineRule="auto"/>
    </w:pPr>
    <w:rPr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634C2"/>
    <w:pPr>
      <w:ind w:left="720"/>
    </w:pPr>
    <w:rPr>
      <w:sz w:val="24"/>
      <w:lang w:val="x-none" w:eastAsia="x-none"/>
    </w:rPr>
  </w:style>
  <w:style w:type="paragraph" w:styleId="Tekstpodstawowywcity3">
    <w:name w:val="Body Text Indent 3"/>
    <w:basedOn w:val="Normalny"/>
    <w:rsid w:val="00B634C2"/>
    <w:pPr>
      <w:ind w:left="709" w:hanging="349"/>
    </w:pPr>
    <w:rPr>
      <w:sz w:val="24"/>
    </w:rPr>
  </w:style>
  <w:style w:type="paragraph" w:styleId="Zwykytekst">
    <w:name w:val="Plain Text"/>
    <w:basedOn w:val="Normalny"/>
    <w:link w:val="ZwykytekstZnak"/>
    <w:rsid w:val="00B634C2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rsid w:val="00B634C2"/>
    <w:pPr>
      <w:suppressAutoHyphens/>
      <w:overflowPunct w:val="0"/>
      <w:autoSpaceDE w:val="0"/>
      <w:ind w:left="360"/>
    </w:pPr>
    <w:rPr>
      <w:sz w:val="24"/>
      <w:lang w:eastAsia="ar-SA"/>
    </w:rPr>
  </w:style>
  <w:style w:type="paragraph" w:customStyle="1" w:styleId="WW-Zwykytekst">
    <w:name w:val="WW-Zwykły tekst"/>
    <w:basedOn w:val="Normalny"/>
    <w:uiPriority w:val="99"/>
    <w:rsid w:val="00B634C2"/>
    <w:pPr>
      <w:suppressAutoHyphens/>
    </w:pPr>
    <w:rPr>
      <w:rFonts w:ascii="Courier New" w:hAnsi="Courier New"/>
      <w:lang w:eastAsia="ar-SA"/>
    </w:rPr>
  </w:style>
  <w:style w:type="paragraph" w:customStyle="1" w:styleId="pkt">
    <w:name w:val="pkt"/>
    <w:basedOn w:val="Normalny"/>
    <w:rsid w:val="00B634C2"/>
    <w:pPr>
      <w:spacing w:before="60" w:after="60"/>
      <w:ind w:left="851" w:hanging="295"/>
    </w:pPr>
    <w:rPr>
      <w:sz w:val="24"/>
      <w:lang w:eastAsia="ar-SA"/>
    </w:rPr>
  </w:style>
  <w:style w:type="paragraph" w:customStyle="1" w:styleId="ust">
    <w:name w:val="ust"/>
    <w:rsid w:val="00B634C2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510D00"/>
  </w:style>
  <w:style w:type="paragraph" w:styleId="Tytu">
    <w:name w:val="Title"/>
    <w:basedOn w:val="Normalny"/>
    <w:link w:val="TytuZnak"/>
    <w:qFormat/>
    <w:rsid w:val="00193A91"/>
    <w:pPr>
      <w:jc w:val="center"/>
    </w:pPr>
    <w:rPr>
      <w:rFonts w:ascii="Tahoma" w:hAnsi="Tahoma"/>
      <w:b/>
      <w:sz w:val="24"/>
      <w:lang w:val="x-none" w:eastAsia="x-none"/>
    </w:rPr>
  </w:style>
  <w:style w:type="character" w:customStyle="1" w:styleId="TytuZnak">
    <w:name w:val="Tytuł Znak"/>
    <w:link w:val="Tytu"/>
    <w:rsid w:val="00193A91"/>
    <w:rPr>
      <w:rFonts w:ascii="Tahoma" w:hAnsi="Tahoma"/>
      <w:b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E0638F"/>
    <w:rPr>
      <w:sz w:val="24"/>
    </w:rPr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6A5BAE"/>
    <w:pPr>
      <w:ind w:left="708"/>
    </w:pPr>
  </w:style>
  <w:style w:type="character" w:customStyle="1" w:styleId="ZwykytekstZnak">
    <w:name w:val="Zwykły tekst Znak"/>
    <w:link w:val="Zwykytekst"/>
    <w:rsid w:val="009237E5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234B13"/>
    <w:rPr>
      <w:sz w:val="32"/>
    </w:rPr>
  </w:style>
  <w:style w:type="character" w:customStyle="1" w:styleId="Tekstpodstawowy2Znak">
    <w:name w:val="Tekst podstawowy 2 Znak"/>
    <w:link w:val="Tekstpodstawowy2"/>
    <w:rsid w:val="004754C1"/>
    <w:rPr>
      <w:sz w:val="24"/>
    </w:rPr>
  </w:style>
  <w:style w:type="character" w:customStyle="1" w:styleId="Tekstpodstawowy3Znak">
    <w:name w:val="Tekst podstawowy 3 Znak"/>
    <w:aliases w:val=" Znak Znak,Znak Znak9"/>
    <w:link w:val="Tekstpodstawowy3"/>
    <w:rsid w:val="004754C1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153C4"/>
  </w:style>
  <w:style w:type="paragraph" w:styleId="Spistreci3">
    <w:name w:val="toc 3"/>
    <w:basedOn w:val="Normalny"/>
    <w:next w:val="Normalny"/>
    <w:autoRedefine/>
    <w:uiPriority w:val="39"/>
    <w:semiHidden/>
    <w:qFormat/>
    <w:rsid w:val="004C601A"/>
    <w:pPr>
      <w:ind w:left="240"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E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5E6257"/>
    <w:pPr>
      <w:suppressAutoHyphens/>
    </w:pPr>
    <w:rPr>
      <w:sz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B2734B"/>
    <w:rPr>
      <w:sz w:val="24"/>
    </w:rPr>
  </w:style>
  <w:style w:type="character" w:customStyle="1" w:styleId="text">
    <w:name w:val="text"/>
    <w:basedOn w:val="Domylnaczcionkaakapitu"/>
    <w:rsid w:val="002A7FC8"/>
  </w:style>
  <w:style w:type="paragraph" w:customStyle="1" w:styleId="Zal-text">
    <w:name w:val="Zal-text"/>
    <w:basedOn w:val="Normalny"/>
    <w:uiPriority w:val="99"/>
    <w:rsid w:val="00C95AD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A45C72"/>
    <w:pPr>
      <w:spacing w:after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7A88"/>
  </w:style>
  <w:style w:type="paragraph" w:customStyle="1" w:styleId="Default">
    <w:name w:val="Default"/>
    <w:rsid w:val="00AA4817"/>
    <w:pPr>
      <w:autoSpaceDE w:val="0"/>
      <w:autoSpaceDN w:val="0"/>
      <w:adjustRightInd w:val="0"/>
      <w:spacing w:after="120"/>
      <w:ind w:left="357" w:hanging="357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9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20490"/>
    <w:rPr>
      <w:rFonts w:ascii="Tahoma" w:hAnsi="Tahoma" w:cs="Tahoma"/>
      <w:sz w:val="16"/>
      <w:szCs w:val="16"/>
    </w:rPr>
  </w:style>
  <w:style w:type="numbering" w:customStyle="1" w:styleId="Styl1">
    <w:name w:val="Styl1"/>
    <w:rsid w:val="003B20B7"/>
    <w:pPr>
      <w:numPr>
        <w:numId w:val="9"/>
      </w:numPr>
    </w:pPr>
  </w:style>
  <w:style w:type="paragraph" w:customStyle="1" w:styleId="Indeks">
    <w:name w:val="Indeks"/>
    <w:basedOn w:val="Normalny"/>
    <w:rsid w:val="00D22FBB"/>
    <w:pPr>
      <w:suppressLineNumbers/>
      <w:suppressAutoHyphens/>
      <w:spacing w:after="0" w:line="100" w:lineRule="atLeast"/>
      <w:ind w:left="0" w:firstLine="0"/>
      <w:jc w:val="left"/>
    </w:pPr>
    <w:rPr>
      <w:rFonts w:cs="Tahoma"/>
      <w:kern w:val="1"/>
      <w:lang w:eastAsia="ar-SA"/>
    </w:rPr>
  </w:style>
  <w:style w:type="paragraph" w:customStyle="1" w:styleId="BodyTextIndent21">
    <w:name w:val="Body Text Indent 21"/>
    <w:rsid w:val="00D22FBB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63"/>
      <w:kern w:val="1"/>
      <w:sz w:val="24"/>
      <w:szCs w:val="22"/>
      <w:lang w:eastAsia="ar-SA"/>
    </w:rPr>
  </w:style>
  <w:style w:type="paragraph" w:customStyle="1" w:styleId="BodyText31">
    <w:name w:val="Body Text 31"/>
    <w:rsid w:val="00D22FBB"/>
    <w:pPr>
      <w:widowControl w:val="0"/>
      <w:suppressAutoHyphens/>
      <w:spacing w:after="200" w:line="360" w:lineRule="auto"/>
      <w:jc w:val="both"/>
    </w:pPr>
    <w:rPr>
      <w:rFonts w:ascii="Calibri" w:eastAsia="Arial Unicode MS" w:hAnsi="Calibri" w:cs="font463"/>
      <w:kern w:val="1"/>
      <w:sz w:val="24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36370"/>
    <w:pPr>
      <w:spacing w:after="0"/>
      <w:ind w:left="0" w:firstLine="0"/>
      <w:jc w:val="left"/>
    </w:pPr>
    <w:rPr>
      <w:rFonts w:ascii="Calibri" w:eastAsia="Calibri" w:hAnsi="Calibri"/>
      <w:lang w:val="x-none" w:eastAsia="en-US"/>
    </w:rPr>
  </w:style>
  <w:style w:type="character" w:customStyle="1" w:styleId="TekstprzypisukocowegoZnak">
    <w:name w:val="Tekst przypisu końcowego Znak"/>
    <w:link w:val="Tekstprzypisukocowego"/>
    <w:semiHidden/>
    <w:rsid w:val="00836370"/>
    <w:rPr>
      <w:rFonts w:ascii="Calibri" w:eastAsia="Calibri" w:hAnsi="Calibri" w:cs="Calibri"/>
      <w:lang w:eastAsia="en-US"/>
    </w:rPr>
  </w:style>
  <w:style w:type="paragraph" w:customStyle="1" w:styleId="ListParagraph1">
    <w:name w:val="List Paragraph1"/>
    <w:basedOn w:val="Normalny"/>
    <w:rsid w:val="007442D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93">
    <w:name w:val="Font Style93"/>
    <w:rsid w:val="007442D1"/>
    <w:rPr>
      <w:rFonts w:ascii="Arial" w:hAnsi="Arial" w:cs="Arial"/>
      <w:sz w:val="18"/>
      <w:szCs w:val="18"/>
    </w:rPr>
  </w:style>
  <w:style w:type="paragraph" w:styleId="Lista">
    <w:name w:val="List"/>
    <w:basedOn w:val="Normalny"/>
    <w:rsid w:val="007442D1"/>
    <w:pPr>
      <w:widowControl w:val="0"/>
      <w:spacing w:before="200" w:after="0" w:line="319" w:lineRule="auto"/>
      <w:ind w:left="283" w:hanging="283"/>
    </w:pPr>
    <w:rPr>
      <w:rFonts w:ascii="Arial" w:eastAsia="Calibri" w:hAnsi="Arial"/>
      <w:sz w:val="18"/>
    </w:rPr>
  </w:style>
  <w:style w:type="numbering" w:customStyle="1" w:styleId="Styl3">
    <w:name w:val="Styl3"/>
    <w:rsid w:val="0011307C"/>
    <w:pPr>
      <w:numPr>
        <w:numId w:val="11"/>
      </w:numPr>
    </w:pPr>
  </w:style>
  <w:style w:type="character" w:customStyle="1" w:styleId="Nagwek5Znak">
    <w:name w:val="Nagłówek 5 Znak"/>
    <w:link w:val="Nagwek5"/>
    <w:rsid w:val="0069382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93829"/>
    <w:rPr>
      <w:b/>
      <w:bCs/>
      <w:sz w:val="22"/>
      <w:szCs w:val="22"/>
    </w:rPr>
  </w:style>
  <w:style w:type="character" w:customStyle="1" w:styleId="Nagwek1Znak">
    <w:name w:val="Nagłówek 1 Znak"/>
    <w:link w:val="Nagwek1"/>
    <w:rsid w:val="00693829"/>
    <w:rPr>
      <w:sz w:val="24"/>
    </w:rPr>
  </w:style>
  <w:style w:type="character" w:customStyle="1" w:styleId="Nagwek3Znak">
    <w:name w:val="Nagłówek 3 Znak"/>
    <w:link w:val="Nagwek3"/>
    <w:rsid w:val="00693829"/>
    <w:rPr>
      <w:b/>
      <w:sz w:val="32"/>
    </w:rPr>
  </w:style>
  <w:style w:type="character" w:customStyle="1" w:styleId="Nagwek8Znak">
    <w:name w:val="Nagłówek 8 Znak"/>
    <w:link w:val="Nagwek8"/>
    <w:rsid w:val="00693829"/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693829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693829"/>
  </w:style>
  <w:style w:type="character" w:styleId="Odwoanieprzypisudolnego">
    <w:name w:val="footnote reference"/>
    <w:rsid w:val="00693829"/>
    <w:rPr>
      <w:vertAlign w:val="superscript"/>
    </w:rPr>
  </w:style>
  <w:style w:type="paragraph" w:customStyle="1" w:styleId="E-1">
    <w:name w:val="E-1"/>
    <w:basedOn w:val="Normalny"/>
    <w:rsid w:val="00693829"/>
    <w:pPr>
      <w:widowControl w:val="0"/>
      <w:overflowPunct w:val="0"/>
      <w:autoSpaceDE w:val="0"/>
      <w:autoSpaceDN w:val="0"/>
      <w:adjustRightInd w:val="0"/>
      <w:spacing w:after="0"/>
      <w:ind w:left="0" w:firstLine="0"/>
      <w:jc w:val="left"/>
      <w:textAlignment w:val="baseline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dward">
    <w:name w:val="Edward"/>
    <w:basedOn w:val="Normalny"/>
    <w:rsid w:val="00693829"/>
    <w:pPr>
      <w:spacing w:after="0"/>
      <w:ind w:left="0" w:firstLine="0"/>
      <w:jc w:val="left"/>
    </w:pPr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693829"/>
    <w:pPr>
      <w:spacing w:before="240" w:after="240"/>
      <w:ind w:left="0" w:firstLine="0"/>
    </w:pPr>
    <w:rPr>
      <w:rFonts w:ascii="Arial" w:hAnsi="Arial" w:cs="Arial"/>
      <w:b/>
      <w:bCs/>
      <w:szCs w:val="24"/>
    </w:rPr>
  </w:style>
  <w:style w:type="character" w:customStyle="1" w:styleId="biggertext">
    <w:name w:val="biggertext"/>
    <w:basedOn w:val="Domylnaczcionkaakapitu"/>
    <w:rsid w:val="00A33B75"/>
  </w:style>
  <w:style w:type="numbering" w:customStyle="1" w:styleId="Styl2">
    <w:name w:val="Styl2"/>
    <w:rsid w:val="008E1B4C"/>
    <w:pPr>
      <w:numPr>
        <w:numId w:val="12"/>
      </w:numPr>
    </w:pPr>
  </w:style>
  <w:style w:type="numbering" w:customStyle="1" w:styleId="Styl4">
    <w:name w:val="Styl4"/>
    <w:rsid w:val="008E1B4C"/>
    <w:pPr>
      <w:numPr>
        <w:numId w:val="13"/>
      </w:numPr>
    </w:pPr>
  </w:style>
  <w:style w:type="numbering" w:customStyle="1" w:styleId="Styl5">
    <w:name w:val="Styl5"/>
    <w:rsid w:val="008E1B4C"/>
    <w:pPr>
      <w:numPr>
        <w:numId w:val="14"/>
      </w:numPr>
    </w:pPr>
  </w:style>
  <w:style w:type="paragraph" w:styleId="Tekstblokowy">
    <w:name w:val="Block Text"/>
    <w:basedOn w:val="Normalny"/>
    <w:uiPriority w:val="99"/>
    <w:semiHidden/>
    <w:rsid w:val="008E1B4C"/>
    <w:pPr>
      <w:shd w:val="clear" w:color="auto" w:fill="FFFFFF"/>
      <w:spacing w:after="454" w:line="259" w:lineRule="exact"/>
      <w:ind w:left="1872" w:right="1469" w:firstLine="0"/>
      <w:jc w:val="center"/>
    </w:pPr>
    <w:rPr>
      <w:color w:val="000000"/>
      <w:w w:val="104"/>
      <w:sz w:val="24"/>
      <w:szCs w:val="24"/>
    </w:rPr>
  </w:style>
  <w:style w:type="character" w:customStyle="1" w:styleId="spelle">
    <w:name w:val="spelle"/>
    <w:basedOn w:val="Domylnaczcionkaakapitu"/>
    <w:uiPriority w:val="99"/>
    <w:rsid w:val="008E1B4C"/>
  </w:style>
  <w:style w:type="character" w:customStyle="1" w:styleId="grame">
    <w:name w:val="grame"/>
    <w:basedOn w:val="Domylnaczcionkaakapitu"/>
    <w:uiPriority w:val="99"/>
    <w:rsid w:val="008E1B4C"/>
  </w:style>
  <w:style w:type="paragraph" w:customStyle="1" w:styleId="Style3">
    <w:name w:val="Style3"/>
    <w:basedOn w:val="Normalny"/>
    <w:rsid w:val="008E1B4C"/>
    <w:pPr>
      <w:widowControl w:val="0"/>
      <w:autoSpaceDE w:val="0"/>
      <w:autoSpaceDN w:val="0"/>
      <w:adjustRightInd w:val="0"/>
      <w:spacing w:after="0" w:line="254" w:lineRule="exact"/>
      <w:ind w:left="0" w:hanging="413"/>
    </w:pPr>
    <w:rPr>
      <w:sz w:val="24"/>
      <w:szCs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E1B4C"/>
  </w:style>
  <w:style w:type="paragraph" w:customStyle="1" w:styleId="marek">
    <w:name w:val="marek"/>
    <w:basedOn w:val="Normalny"/>
    <w:rsid w:val="008E1B4C"/>
    <w:pPr>
      <w:widowControl w:val="0"/>
      <w:overflowPunct w:val="0"/>
      <w:autoSpaceDE w:val="0"/>
      <w:autoSpaceDN w:val="0"/>
      <w:adjustRightInd w:val="0"/>
      <w:spacing w:after="0" w:line="360" w:lineRule="auto"/>
      <w:ind w:left="0" w:firstLine="0"/>
      <w:jc w:val="left"/>
      <w:textAlignment w:val="baseline"/>
    </w:pPr>
    <w:rPr>
      <w:sz w:val="28"/>
    </w:rPr>
  </w:style>
  <w:style w:type="character" w:customStyle="1" w:styleId="postbody">
    <w:name w:val="postbody"/>
    <w:basedOn w:val="Domylnaczcionkaakapitu"/>
    <w:rsid w:val="00A00FB9"/>
  </w:style>
  <w:style w:type="character" w:customStyle="1" w:styleId="ZnakZnak11">
    <w:name w:val="Znak Znak11"/>
    <w:rsid w:val="00E203E7"/>
    <w:rPr>
      <w:lang w:val="pl-PL" w:eastAsia="pl-PL" w:bidi="ar-SA"/>
    </w:rPr>
  </w:style>
  <w:style w:type="character" w:customStyle="1" w:styleId="ZnakZnak6">
    <w:name w:val="Znak Znak6"/>
    <w:rsid w:val="00E20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203E7"/>
    <w:rPr>
      <w:b/>
      <w:bCs/>
    </w:rPr>
  </w:style>
  <w:style w:type="paragraph" w:customStyle="1" w:styleId="body-main">
    <w:name w:val="body-main"/>
    <w:basedOn w:val="Normalny"/>
    <w:rsid w:val="00E203E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Teksttreci6">
    <w:name w:val="Tekst treści (6)_"/>
    <w:link w:val="Teksttreci60"/>
    <w:uiPriority w:val="99"/>
    <w:rsid w:val="00DF4F66"/>
    <w:rPr>
      <w:spacing w:val="6"/>
      <w:sz w:val="21"/>
      <w:szCs w:val="21"/>
      <w:shd w:val="clear" w:color="auto" w:fill="FFFFFF"/>
    </w:rPr>
  </w:style>
  <w:style w:type="character" w:customStyle="1" w:styleId="Teksttreci6Kursywa">
    <w:name w:val="Tekst treści (6) + Kursywa"/>
    <w:uiPriority w:val="99"/>
    <w:rsid w:val="00DF4F66"/>
    <w:rPr>
      <w:i/>
      <w:iCs/>
      <w:spacing w:val="3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DF4F66"/>
    <w:pPr>
      <w:shd w:val="clear" w:color="auto" w:fill="FFFFFF"/>
      <w:spacing w:before="720" w:after="180" w:line="240" w:lineRule="atLeast"/>
      <w:ind w:left="0" w:hanging="420"/>
      <w:jc w:val="left"/>
    </w:pPr>
    <w:rPr>
      <w:spacing w:val="6"/>
      <w:sz w:val="21"/>
      <w:szCs w:val="21"/>
      <w:lang w:val="x-none" w:eastAsia="x-none"/>
    </w:rPr>
  </w:style>
  <w:style w:type="paragraph" w:customStyle="1" w:styleId="Teksttreci">
    <w:name w:val="Tekst treści"/>
    <w:basedOn w:val="Normalny"/>
    <w:rsid w:val="00D010FA"/>
    <w:pPr>
      <w:shd w:val="clear" w:color="auto" w:fill="FFFFFF"/>
      <w:suppressAutoHyphens/>
      <w:spacing w:before="180" w:after="600" w:line="240" w:lineRule="atLeast"/>
      <w:ind w:left="0" w:hanging="540"/>
      <w:jc w:val="left"/>
    </w:pPr>
    <w:rPr>
      <w:rFonts w:cs="Calibri"/>
      <w:spacing w:val="2"/>
      <w:sz w:val="21"/>
      <w:szCs w:val="21"/>
      <w:shd w:val="clear" w:color="auto" w:fill="FFFFFF"/>
      <w:lang w:eastAsia="ar-SA"/>
    </w:rPr>
  </w:style>
  <w:style w:type="character" w:customStyle="1" w:styleId="WW8Num2z0">
    <w:name w:val="WW8Num2z0"/>
    <w:rsid w:val="00D010FA"/>
    <w:rPr>
      <w:rFonts w:cs="Times New Roman"/>
    </w:rPr>
  </w:style>
  <w:style w:type="character" w:customStyle="1" w:styleId="WW8Num3z0">
    <w:name w:val="WW8Num3z0"/>
    <w:rsid w:val="00D010FA"/>
    <w:rPr>
      <w:rFonts w:cs="Times New Roman"/>
    </w:rPr>
  </w:style>
  <w:style w:type="character" w:customStyle="1" w:styleId="WW8Num5z0">
    <w:name w:val="WW8Num5z0"/>
    <w:rsid w:val="00D010FA"/>
    <w:rPr>
      <w:rFonts w:cs="Times New Roman"/>
    </w:rPr>
  </w:style>
  <w:style w:type="character" w:customStyle="1" w:styleId="WW8Num6z0">
    <w:name w:val="WW8Num6z0"/>
    <w:rsid w:val="00D010FA"/>
    <w:rPr>
      <w:rFonts w:cs="Times New Roman"/>
    </w:rPr>
  </w:style>
  <w:style w:type="character" w:customStyle="1" w:styleId="WW8Num7z0">
    <w:name w:val="WW8Num7z0"/>
    <w:rsid w:val="00D010FA"/>
    <w:rPr>
      <w:rFonts w:cs="Times New Roman"/>
    </w:rPr>
  </w:style>
  <w:style w:type="character" w:customStyle="1" w:styleId="WW8Num8z0">
    <w:name w:val="WW8Num8z0"/>
    <w:rsid w:val="00D010F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010FA"/>
    <w:rPr>
      <w:rFonts w:cs="Times New Roman"/>
    </w:rPr>
  </w:style>
  <w:style w:type="character" w:customStyle="1" w:styleId="WW8Num9z1">
    <w:name w:val="WW8Num9z1"/>
    <w:rsid w:val="00D010FA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vertAlign w:val="baseline"/>
    </w:rPr>
  </w:style>
  <w:style w:type="character" w:customStyle="1" w:styleId="WW8Num10z1">
    <w:name w:val="WW8Num10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10z2">
    <w:name w:val="WW8Num10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10z3">
    <w:name w:val="WW8Num10z3"/>
    <w:rsid w:val="00D010FA"/>
    <w:rPr>
      <w:rFonts w:cs="Times New Roman"/>
    </w:rPr>
  </w:style>
  <w:style w:type="character" w:customStyle="1" w:styleId="WW8Num11z0">
    <w:name w:val="WW8Num11z0"/>
    <w:rsid w:val="00D010FA"/>
    <w:rPr>
      <w:b w:val="0"/>
      <w:i w:val="0"/>
    </w:rPr>
  </w:style>
  <w:style w:type="character" w:customStyle="1" w:styleId="WW8Num13z0">
    <w:name w:val="WW8Num13z0"/>
    <w:rsid w:val="00D010FA"/>
    <w:rPr>
      <w:rFonts w:cs="Times New Roman"/>
      <w:sz w:val="20"/>
      <w:szCs w:val="20"/>
    </w:rPr>
  </w:style>
  <w:style w:type="character" w:customStyle="1" w:styleId="WW8Num13z1">
    <w:name w:val="WW8Num13z1"/>
    <w:rsid w:val="00D010FA"/>
    <w:rPr>
      <w:rFonts w:cs="Times New Roman"/>
    </w:rPr>
  </w:style>
  <w:style w:type="character" w:customStyle="1" w:styleId="WW8Num14z0">
    <w:name w:val="WW8Num14z0"/>
    <w:rsid w:val="00D010FA"/>
    <w:rPr>
      <w:rFonts w:cs="Times New Roman"/>
    </w:rPr>
  </w:style>
  <w:style w:type="character" w:customStyle="1" w:styleId="WW8Num16z0">
    <w:name w:val="WW8Num16z0"/>
    <w:rsid w:val="00D010FA"/>
    <w:rPr>
      <w:rFonts w:cs="Times New Roman"/>
    </w:rPr>
  </w:style>
  <w:style w:type="character" w:customStyle="1" w:styleId="WW8Num17z0">
    <w:name w:val="WW8Num17z0"/>
    <w:rsid w:val="00D010FA"/>
    <w:rPr>
      <w:b w:val="0"/>
      <w:color w:val="auto"/>
    </w:rPr>
  </w:style>
  <w:style w:type="character" w:customStyle="1" w:styleId="WW8Num23z0">
    <w:name w:val="WW8Num23z0"/>
    <w:rsid w:val="00D010FA"/>
    <w:rPr>
      <w:rFonts w:cs="Times New Roman"/>
    </w:rPr>
  </w:style>
  <w:style w:type="character" w:customStyle="1" w:styleId="WW8Num24z1">
    <w:name w:val="WW8Num24z1"/>
    <w:rsid w:val="00D010FA"/>
    <w:rPr>
      <w:color w:val="auto"/>
    </w:rPr>
  </w:style>
  <w:style w:type="character" w:customStyle="1" w:styleId="WW8Num26z0">
    <w:name w:val="WW8Num26z0"/>
    <w:rsid w:val="00D010FA"/>
    <w:rPr>
      <w:rFonts w:cs="Times New Roman"/>
    </w:rPr>
  </w:style>
  <w:style w:type="character" w:customStyle="1" w:styleId="WW8Num27z0">
    <w:name w:val="WW8Num27z0"/>
    <w:rsid w:val="00D010FA"/>
    <w:rPr>
      <w:rFonts w:cs="Times New Roman"/>
      <w:sz w:val="20"/>
      <w:szCs w:val="20"/>
    </w:rPr>
  </w:style>
  <w:style w:type="character" w:customStyle="1" w:styleId="WW8Num27z1">
    <w:name w:val="WW8Num27z1"/>
    <w:rsid w:val="00D010FA"/>
    <w:rPr>
      <w:rFonts w:cs="Times New Roman"/>
    </w:rPr>
  </w:style>
  <w:style w:type="character" w:customStyle="1" w:styleId="WW8Num28z0">
    <w:name w:val="WW8Num28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28z1">
    <w:name w:val="WW8Num28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28z3">
    <w:name w:val="WW8Num28z3"/>
    <w:rsid w:val="00D010FA"/>
    <w:rPr>
      <w:rFonts w:cs="Times New Roman"/>
    </w:rPr>
  </w:style>
  <w:style w:type="character" w:customStyle="1" w:styleId="WW8Num30z0">
    <w:name w:val="WW8Num30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0z1">
    <w:name w:val="WW8Num30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30z2">
    <w:name w:val="WW8Num30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30z3">
    <w:name w:val="WW8Num30z3"/>
    <w:rsid w:val="00D010FA"/>
    <w:rPr>
      <w:rFonts w:cs="Times New Roman"/>
    </w:rPr>
  </w:style>
  <w:style w:type="character" w:customStyle="1" w:styleId="WW8Num31z0">
    <w:name w:val="WW8Num31z0"/>
    <w:rsid w:val="00D010FA"/>
    <w:rPr>
      <w:rFonts w:ascii="Arial" w:hAnsi="Arial" w:cs="Times New Roman"/>
      <w:b w:val="0"/>
      <w:color w:val="auto"/>
      <w:sz w:val="20"/>
      <w:szCs w:val="20"/>
    </w:rPr>
  </w:style>
  <w:style w:type="character" w:customStyle="1" w:styleId="WW8Num31z1">
    <w:name w:val="WW8Num31z1"/>
    <w:rsid w:val="00D010FA"/>
    <w:rPr>
      <w:b w:val="0"/>
      <w:color w:val="auto"/>
      <w:sz w:val="20"/>
      <w:szCs w:val="20"/>
    </w:rPr>
  </w:style>
  <w:style w:type="character" w:customStyle="1" w:styleId="WW8Num32z0">
    <w:name w:val="WW8Num32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2z1">
    <w:name w:val="WW8Num32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32z2">
    <w:name w:val="WW8Num32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32z3">
    <w:name w:val="WW8Num32z3"/>
    <w:rsid w:val="00D010FA"/>
    <w:rPr>
      <w:rFonts w:cs="Times New Roman"/>
    </w:rPr>
  </w:style>
  <w:style w:type="character" w:customStyle="1" w:styleId="WW8Num33z0">
    <w:name w:val="WW8Num33z0"/>
    <w:rsid w:val="00D010FA"/>
    <w:rPr>
      <w:b w:val="0"/>
    </w:rPr>
  </w:style>
  <w:style w:type="character" w:customStyle="1" w:styleId="WW8Num35z0">
    <w:name w:val="WW8Num35z0"/>
    <w:rsid w:val="00D010FA"/>
    <w:rPr>
      <w:rFonts w:cs="Times New Roman"/>
    </w:rPr>
  </w:style>
  <w:style w:type="character" w:customStyle="1" w:styleId="WW8Num37z0">
    <w:name w:val="WW8Num37z0"/>
    <w:rsid w:val="00D010FA"/>
    <w:rPr>
      <w:rFonts w:cs="Times New Roman"/>
    </w:rPr>
  </w:style>
  <w:style w:type="character" w:customStyle="1" w:styleId="WW8Num38z0">
    <w:name w:val="WW8Num38z0"/>
    <w:rsid w:val="00D010FA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D010FA"/>
    <w:rPr>
      <w:rFonts w:cs="Times New Roman"/>
    </w:rPr>
  </w:style>
  <w:style w:type="character" w:customStyle="1" w:styleId="WW8Num40z0">
    <w:name w:val="WW8Num40z0"/>
    <w:rsid w:val="00D010FA"/>
    <w:rPr>
      <w:rFonts w:cs="Times New Roman"/>
    </w:rPr>
  </w:style>
  <w:style w:type="character" w:customStyle="1" w:styleId="WW8Num41z0">
    <w:name w:val="WW8Num41z0"/>
    <w:rsid w:val="00D010FA"/>
    <w:rPr>
      <w:rFonts w:cs="Times New Roman"/>
    </w:rPr>
  </w:style>
  <w:style w:type="character" w:customStyle="1" w:styleId="WW8Num42z0">
    <w:name w:val="WW8Num42z0"/>
    <w:rsid w:val="00D010FA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D010FA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D010FA"/>
    <w:rPr>
      <w:rFonts w:ascii="Courier New" w:hAnsi="Courier New" w:cs="Courier New"/>
    </w:rPr>
  </w:style>
  <w:style w:type="character" w:customStyle="1" w:styleId="WW8Num43z2">
    <w:name w:val="WW8Num43z2"/>
    <w:rsid w:val="00D010FA"/>
    <w:rPr>
      <w:rFonts w:ascii="Wingdings" w:hAnsi="Wingdings"/>
    </w:rPr>
  </w:style>
  <w:style w:type="character" w:customStyle="1" w:styleId="WW8Num43z3">
    <w:name w:val="WW8Num43z3"/>
    <w:rsid w:val="00D010FA"/>
    <w:rPr>
      <w:rFonts w:ascii="Symbol" w:hAnsi="Symbol"/>
    </w:rPr>
  </w:style>
  <w:style w:type="character" w:customStyle="1" w:styleId="WW8Num45z0">
    <w:name w:val="WW8Num45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45z1">
    <w:name w:val="WW8Num45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45z2">
    <w:name w:val="WW8Num45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45z3">
    <w:name w:val="WW8Num45z3"/>
    <w:rsid w:val="00D010FA"/>
    <w:rPr>
      <w:rFonts w:cs="Times New Roman"/>
    </w:rPr>
  </w:style>
  <w:style w:type="character" w:customStyle="1" w:styleId="WW8Num48z0">
    <w:name w:val="WW8Num48z0"/>
    <w:rsid w:val="00D010FA"/>
    <w:rPr>
      <w:b w:val="0"/>
      <w:color w:val="auto"/>
      <w:sz w:val="20"/>
      <w:szCs w:val="20"/>
    </w:rPr>
  </w:style>
  <w:style w:type="character" w:customStyle="1" w:styleId="WW8Num49z0">
    <w:name w:val="WW8Num49z0"/>
    <w:rsid w:val="00D010FA"/>
    <w:rPr>
      <w:rFonts w:cs="Times New Roman"/>
      <w:i w:val="0"/>
      <w:color w:val="auto"/>
    </w:rPr>
  </w:style>
  <w:style w:type="character" w:customStyle="1" w:styleId="WW8Num49z1">
    <w:name w:val="WW8Num49z1"/>
    <w:rsid w:val="00D010FA"/>
    <w:rPr>
      <w:rFonts w:cs="Times New Roman"/>
    </w:rPr>
  </w:style>
  <w:style w:type="character" w:customStyle="1" w:styleId="Domylnaczcionkaakapitu1">
    <w:name w:val="Domyślna czcionka akapitu1"/>
    <w:rsid w:val="00D010FA"/>
  </w:style>
  <w:style w:type="character" w:customStyle="1" w:styleId="ZnakZnak7">
    <w:name w:val="Znak Znak7"/>
    <w:rsid w:val="00D010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Znak60">
    <w:name w:val="Znak Znak6"/>
    <w:rsid w:val="00D010F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5">
    <w:name w:val="Znak Znak5"/>
    <w:rsid w:val="00D010F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4">
    <w:name w:val="Znak Znak4"/>
    <w:rsid w:val="00D010FA"/>
    <w:rPr>
      <w:rFonts w:ascii="Times New Roman" w:eastAsia="Times New Roman" w:hAnsi="Times New Roman" w:cs="Times New Roman"/>
      <w:sz w:val="32"/>
      <w:szCs w:val="20"/>
    </w:rPr>
  </w:style>
  <w:style w:type="character" w:customStyle="1" w:styleId="ZnakZnak3">
    <w:name w:val="Znak Znak3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2">
    <w:name w:val="Znak Znak2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">
    <w:name w:val="Znak Znak1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">
    <w:name w:val="Znak Znak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5">
    <w:name w:val="Font Style15"/>
    <w:rsid w:val="00D010FA"/>
    <w:rPr>
      <w:rFonts w:ascii="Times New Roman" w:hAnsi="Times New Roman" w:cs="Times New Roman"/>
      <w:sz w:val="20"/>
      <w:szCs w:val="20"/>
    </w:rPr>
  </w:style>
  <w:style w:type="character" w:customStyle="1" w:styleId="Teksttreci0">
    <w:name w:val="Tekst treści_"/>
    <w:uiPriority w:val="99"/>
    <w:rsid w:val="00D010FA"/>
    <w:rPr>
      <w:spacing w:val="2"/>
      <w:sz w:val="21"/>
      <w:szCs w:val="21"/>
      <w:shd w:val="clear" w:color="auto" w:fill="FFFFFF"/>
      <w:lang w:eastAsia="ar-SA" w:bidi="ar-SA"/>
    </w:rPr>
  </w:style>
  <w:style w:type="character" w:customStyle="1" w:styleId="Nagwek40">
    <w:name w:val="Nagłówek #4_"/>
    <w:rsid w:val="00D010FA"/>
    <w:rPr>
      <w:spacing w:val="3"/>
      <w:sz w:val="21"/>
      <w:szCs w:val="21"/>
      <w:shd w:val="clear" w:color="auto" w:fill="FFFFFF"/>
      <w:lang w:eastAsia="ar-SA" w:bidi="ar-SA"/>
    </w:rPr>
  </w:style>
  <w:style w:type="character" w:customStyle="1" w:styleId="Teksttreci2">
    <w:name w:val="Tekst treści (2)_"/>
    <w:rsid w:val="00D010FA"/>
    <w:rPr>
      <w:spacing w:val="1"/>
      <w:sz w:val="21"/>
      <w:szCs w:val="21"/>
      <w:shd w:val="clear" w:color="auto" w:fill="FFFFFF"/>
      <w:lang w:eastAsia="ar-SA" w:bidi="ar-SA"/>
    </w:rPr>
  </w:style>
  <w:style w:type="character" w:customStyle="1" w:styleId="FootnoteTextChar">
    <w:name w:val="Footnote Text Char"/>
    <w:rsid w:val="00D010FA"/>
    <w:rPr>
      <w:rFonts w:ascii="Calibri" w:hAnsi="Calibri" w:cs="Calibri"/>
      <w:lang w:val="pl-PL" w:eastAsia="ar-SA" w:bidi="ar-SA"/>
    </w:rPr>
  </w:style>
  <w:style w:type="character" w:customStyle="1" w:styleId="Znakiprzypiswdolnych">
    <w:name w:val="Znaki przypisów dolnych"/>
    <w:rsid w:val="00D010FA"/>
    <w:rPr>
      <w:rFonts w:cs="Times New Roman"/>
      <w:vertAlign w:val="superscript"/>
    </w:rPr>
  </w:style>
  <w:style w:type="character" w:customStyle="1" w:styleId="Znakinumeracji">
    <w:name w:val="Znaki numeracji"/>
    <w:rsid w:val="00D010FA"/>
  </w:style>
  <w:style w:type="character" w:customStyle="1" w:styleId="ListLabel1">
    <w:name w:val="ListLabel 1"/>
    <w:rsid w:val="00D010F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sid w:val="00D010F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D010F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ListLabel5">
    <w:name w:val="ListLabel 5"/>
    <w:rsid w:val="00D010FA"/>
    <w:rPr>
      <w:i w:val="0"/>
    </w:rPr>
  </w:style>
  <w:style w:type="character" w:customStyle="1" w:styleId="ListLabel4">
    <w:name w:val="ListLabel 4"/>
    <w:rsid w:val="00D010FA"/>
    <w:rPr>
      <w:rFonts w:cs="Courier New"/>
    </w:rPr>
  </w:style>
  <w:style w:type="character" w:customStyle="1" w:styleId="Symbolewypunktowania">
    <w:name w:val="Symbole wypunktowania"/>
    <w:rsid w:val="00D010F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010FA"/>
    <w:pPr>
      <w:keepNext/>
      <w:suppressAutoHyphens/>
      <w:spacing w:before="24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D010FA"/>
    <w:pPr>
      <w:suppressLineNumbers/>
      <w:suppressAutoHyphens/>
      <w:spacing w:before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10FA"/>
    <w:pPr>
      <w:suppressAutoHyphens/>
    </w:pPr>
    <w:rPr>
      <w:rFonts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D010FA"/>
    <w:pPr>
      <w:suppressAutoHyphens/>
      <w:spacing w:line="360" w:lineRule="auto"/>
    </w:pPr>
    <w:rPr>
      <w:rFonts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D010FA"/>
    <w:pPr>
      <w:suppressAutoHyphens/>
      <w:ind w:left="720"/>
    </w:pPr>
    <w:rPr>
      <w:rFonts w:cs="Calibri"/>
      <w:sz w:val="24"/>
      <w:lang w:eastAsia="ar-SA"/>
    </w:rPr>
  </w:style>
  <w:style w:type="paragraph" w:customStyle="1" w:styleId="Akapitzlist1">
    <w:name w:val="Akapit z listą1"/>
    <w:basedOn w:val="Normalny"/>
    <w:rsid w:val="00D010F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Nagwek41">
    <w:name w:val="Nagłówek #4"/>
    <w:basedOn w:val="Normalny"/>
    <w:rsid w:val="00D010FA"/>
    <w:pPr>
      <w:shd w:val="clear" w:color="auto" w:fill="FFFFFF"/>
      <w:suppressAutoHyphens/>
      <w:spacing w:after="180" w:line="240" w:lineRule="atLeast"/>
      <w:ind w:left="0" w:firstLine="0"/>
      <w:jc w:val="left"/>
    </w:pPr>
    <w:rPr>
      <w:rFonts w:cs="Calibri"/>
      <w:spacing w:val="3"/>
      <w:sz w:val="21"/>
      <w:szCs w:val="21"/>
      <w:shd w:val="clear" w:color="auto" w:fill="FFFFFF"/>
      <w:lang w:eastAsia="ar-SA"/>
    </w:rPr>
  </w:style>
  <w:style w:type="paragraph" w:styleId="NormalnyWeb">
    <w:name w:val="Normal (Web)"/>
    <w:basedOn w:val="Normalny"/>
    <w:uiPriority w:val="99"/>
    <w:semiHidden/>
    <w:rsid w:val="00D010FA"/>
    <w:pPr>
      <w:suppressAutoHyphens/>
      <w:spacing w:before="280" w:after="119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treci20">
    <w:name w:val="Tekst treści (2)"/>
    <w:basedOn w:val="Normalny"/>
    <w:rsid w:val="00D010FA"/>
    <w:pPr>
      <w:shd w:val="clear" w:color="auto" w:fill="FFFFFF"/>
      <w:suppressAutoHyphens/>
      <w:spacing w:before="300" w:after="0" w:line="274" w:lineRule="exact"/>
      <w:ind w:left="0" w:hanging="500"/>
      <w:jc w:val="center"/>
    </w:pPr>
    <w:rPr>
      <w:rFonts w:cs="Calibri"/>
      <w:spacing w:val="1"/>
      <w:sz w:val="21"/>
      <w:szCs w:val="21"/>
      <w:shd w:val="clear" w:color="auto" w:fill="FFFFFF"/>
      <w:lang w:eastAsia="ar-SA"/>
    </w:rPr>
  </w:style>
  <w:style w:type="paragraph" w:customStyle="1" w:styleId="Zawartotabeli">
    <w:name w:val="Zawartość tabeli"/>
    <w:basedOn w:val="Normalny"/>
    <w:rsid w:val="00D010FA"/>
    <w:pPr>
      <w:suppressLineNumbers/>
      <w:suppressAutoHyphens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D010FA"/>
    <w:pPr>
      <w:jc w:val="center"/>
    </w:pPr>
    <w:rPr>
      <w:b/>
      <w:bCs/>
    </w:rPr>
  </w:style>
  <w:style w:type="character" w:customStyle="1" w:styleId="ZnakZnak8">
    <w:name w:val="Znak Znak8"/>
    <w:rsid w:val="00D010FA"/>
    <w:rPr>
      <w:rFonts w:cs="Calibri"/>
      <w:lang w:eastAsia="ar-SA"/>
    </w:rPr>
  </w:style>
  <w:style w:type="character" w:customStyle="1" w:styleId="Nagwek30">
    <w:name w:val="Nagłówek #3_"/>
    <w:link w:val="Nagwek31"/>
    <w:rsid w:val="00D010FA"/>
    <w:rPr>
      <w:spacing w:val="4"/>
      <w:sz w:val="25"/>
      <w:szCs w:val="25"/>
      <w:shd w:val="clear" w:color="auto" w:fill="FFFFFF"/>
    </w:rPr>
  </w:style>
  <w:style w:type="character" w:customStyle="1" w:styleId="Teksttreci2Pogrubienie">
    <w:name w:val="Tekst treści (2) + Pogrubienie"/>
    <w:rsid w:val="00D010F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  <w:lang w:eastAsia="ar-SA" w:bidi="ar-SA"/>
    </w:rPr>
  </w:style>
  <w:style w:type="paragraph" w:customStyle="1" w:styleId="Nagwek31">
    <w:name w:val="Nagłówek #3"/>
    <w:basedOn w:val="Normalny"/>
    <w:link w:val="Nagwek30"/>
    <w:rsid w:val="00D010FA"/>
    <w:pPr>
      <w:shd w:val="clear" w:color="auto" w:fill="FFFFFF"/>
      <w:spacing w:after="300" w:line="446" w:lineRule="exact"/>
      <w:ind w:left="0" w:firstLine="0"/>
      <w:jc w:val="center"/>
      <w:outlineLvl w:val="2"/>
    </w:pPr>
    <w:rPr>
      <w:spacing w:val="4"/>
      <w:sz w:val="25"/>
      <w:szCs w:val="25"/>
      <w:lang w:val="x-none" w:eastAsia="x-none"/>
    </w:rPr>
  </w:style>
  <w:style w:type="character" w:customStyle="1" w:styleId="FontStyle28">
    <w:name w:val="Font Style28"/>
    <w:uiPriority w:val="99"/>
    <w:rsid w:val="00123633"/>
    <w:rPr>
      <w:rFonts w:ascii="Times New Roman" w:hAnsi="Times New Roman" w:cs="Times New Roman"/>
      <w:sz w:val="20"/>
      <w:szCs w:val="20"/>
    </w:rPr>
  </w:style>
  <w:style w:type="paragraph" w:customStyle="1" w:styleId="Standardowy2">
    <w:name w:val="Standardowy2"/>
    <w:rsid w:val="004616E0"/>
    <w:rPr>
      <w:sz w:val="24"/>
      <w:szCs w:val="24"/>
    </w:rPr>
  </w:style>
  <w:style w:type="character" w:styleId="Hipercze">
    <w:name w:val="Hyperlink"/>
    <w:uiPriority w:val="99"/>
    <w:unhideWhenUsed/>
    <w:rsid w:val="00855ED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55EDC"/>
    <w:rPr>
      <w:color w:val="800080"/>
      <w:u w:val="single"/>
    </w:rPr>
  </w:style>
  <w:style w:type="paragraph" w:customStyle="1" w:styleId="font5">
    <w:name w:val="font5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7">
    <w:name w:val="font7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8">
    <w:name w:val="font8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9">
    <w:name w:val="font9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10">
    <w:name w:val="font10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12">
    <w:name w:val="font12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13">
    <w:name w:val="font13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font14">
    <w:name w:val="font14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15">
    <w:name w:val="font15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xl63">
    <w:name w:val="xl6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855EDC"/>
    <w:pP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855EDC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1">
    <w:name w:val="xl71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4">
    <w:name w:val="xl74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5">
    <w:name w:val="xl75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6">
    <w:name w:val="xl76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7">
    <w:name w:val="xl7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8">
    <w:name w:val="xl78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9">
    <w:name w:val="xl79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0">
    <w:name w:val="xl80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1">
    <w:name w:val="xl81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2">
    <w:name w:val="xl82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3">
    <w:name w:val="xl8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4">
    <w:name w:val="xl84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5">
    <w:name w:val="xl85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xl86">
    <w:name w:val="xl86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AD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D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E2308E"/>
    <w:rPr>
      <w:sz w:val="28"/>
    </w:rPr>
  </w:style>
  <w:style w:type="character" w:customStyle="1" w:styleId="FontStyle13">
    <w:name w:val="Font Style13"/>
    <w:rsid w:val="00E67A30"/>
    <w:rPr>
      <w:rFonts w:ascii="Arial Narrow" w:hAnsi="Arial Narrow" w:cs="Arial Narrow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E57933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6011D0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CB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A134E0-63B6-4F07-BEBB-E9B63B0FF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3B8E5-F631-4A1A-9118-B5B6D41875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„Z A T W I E R D Z A M”</vt:lpstr>
      <vt:lpstr>„Z A T W I E R D Z A M”</vt:lpstr>
    </vt:vector>
  </TitlesOfParts>
  <Company>MON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 A T W I E R D Z A M”</dc:title>
  <dc:subject/>
  <dc:creator>Łokuciejewska Katarzyna</dc:creator>
  <cp:keywords/>
  <cp:lastModifiedBy>Dane Ukryte</cp:lastModifiedBy>
  <cp:revision>4</cp:revision>
  <cp:lastPrinted>2020-03-12T10:42:00Z</cp:lastPrinted>
  <dcterms:created xsi:type="dcterms:W3CDTF">2022-04-13T10:24:00Z</dcterms:created>
  <dcterms:modified xsi:type="dcterms:W3CDTF">2022-06-03T08:01:00Z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80daccc4-db28-4f8f-af26-fb8c3c854f38</vt:lpwstr>
  </property>
  <property fmtid="{D5CDD505-2E9C-101B-9397-08002B2CF9AE}" pid="3" name="bjSaver">
    <vt:lpwstr>JAlmu7fQmBIgbYEOzgky2YsFV9AzQHFL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