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A15" w14:textId="77777777" w:rsidR="00980374" w:rsidRPr="00980374" w:rsidRDefault="00980374" w:rsidP="0098037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0374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0F2DA38B" wp14:editId="64E7CC88">
            <wp:extent cx="562901" cy="613697"/>
            <wp:effectExtent l="19050" t="0" r="859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9" t="-79" r="-8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2" cy="61681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0A0B0EED" w14:textId="77777777" w:rsidR="00980374" w:rsidRPr="00980374" w:rsidRDefault="00980374" w:rsidP="00980374">
      <w:pPr>
        <w:pStyle w:val="Nagwek3"/>
        <w:jc w:val="center"/>
        <w:rPr>
          <w:rFonts w:ascii="Arial" w:hAnsi="Arial" w:cs="Arial"/>
        </w:rPr>
      </w:pPr>
      <w:r w:rsidRPr="00980374">
        <w:rPr>
          <w:rFonts w:ascii="Arial" w:hAnsi="Arial" w:cs="Arial"/>
          <w:color w:val="000000"/>
        </w:rPr>
        <w:t>Gmina Zamość</w:t>
      </w:r>
    </w:p>
    <w:p w14:paraId="65483EA9" w14:textId="77777777"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ul. Peowiaków 92, 22-400 Zamość</w:t>
      </w:r>
    </w:p>
    <w:p w14:paraId="1F98CBD0" w14:textId="77777777"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tel./fax (84) 639-29-59, 638-47-48, 639-23-64</w:t>
      </w:r>
    </w:p>
    <w:p w14:paraId="43CFAC0D" w14:textId="77777777" w:rsidR="00980374" w:rsidRPr="00980374" w:rsidRDefault="00000000" w:rsidP="00980374">
      <w:pPr>
        <w:pStyle w:val="Tekstpodstawowy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</w:rPr>
      </w:pPr>
      <w:hyperlink r:id="rId9" w:history="1">
        <w:r w:rsidR="00980374" w:rsidRPr="00980374">
          <w:rPr>
            <w:rStyle w:val="Hipercze"/>
            <w:rFonts w:ascii="Arial" w:hAnsi="Arial" w:cs="Arial"/>
          </w:rPr>
          <w:t>www.gminazamosc.pl</w:t>
        </w:r>
      </w:hyperlink>
    </w:p>
    <w:p w14:paraId="11083F20" w14:textId="77777777" w:rsidR="00105BB9" w:rsidRPr="00980374" w:rsidRDefault="00105BB9" w:rsidP="00980374">
      <w:pPr>
        <w:pStyle w:val="Tekstpodstawowy"/>
        <w:ind w:left="119"/>
        <w:jc w:val="center"/>
        <w:rPr>
          <w:rFonts w:ascii="Arial" w:hAnsi="Arial" w:cs="Arial"/>
          <w:b/>
          <w:sz w:val="20"/>
        </w:rPr>
      </w:pPr>
    </w:p>
    <w:p w14:paraId="046A5E49" w14:textId="77777777"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sz w:val="9"/>
        </w:rPr>
      </w:pPr>
    </w:p>
    <w:p w14:paraId="7FAFB7B6" w14:textId="441CD16D" w:rsidR="00105BB9" w:rsidRPr="00980374" w:rsidRDefault="00980374" w:rsidP="00751399">
      <w:pPr>
        <w:pStyle w:val="Tekstpodstawowy"/>
        <w:spacing w:before="57"/>
        <w:ind w:hanging="227"/>
        <w:rPr>
          <w:rFonts w:ascii="Arial" w:hAnsi="Arial" w:cs="Arial"/>
        </w:rPr>
      </w:pPr>
      <w:r w:rsidRPr="00980374">
        <w:rPr>
          <w:rFonts w:ascii="Arial" w:hAnsi="Arial" w:cs="Arial"/>
        </w:rPr>
        <w:t>Numer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postępowania: </w:t>
      </w:r>
      <w:proofErr w:type="spellStart"/>
      <w:r w:rsidRPr="00980374">
        <w:rPr>
          <w:rFonts w:ascii="Arial" w:hAnsi="Arial" w:cs="Arial"/>
          <w:b/>
        </w:rPr>
        <w:t>RI.271.</w:t>
      </w:r>
      <w:r w:rsidR="00563D95">
        <w:rPr>
          <w:rFonts w:ascii="Arial" w:hAnsi="Arial" w:cs="Arial"/>
          <w:b/>
        </w:rPr>
        <w:t>27</w:t>
      </w:r>
      <w:r w:rsidRPr="00980374">
        <w:rPr>
          <w:rFonts w:ascii="Arial" w:hAnsi="Arial" w:cs="Arial"/>
          <w:b/>
        </w:rPr>
        <w:t>.2023</w:t>
      </w:r>
      <w:proofErr w:type="spellEnd"/>
    </w:p>
    <w:p w14:paraId="1327ACDE" w14:textId="77777777"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14:paraId="741F7BEA" w14:textId="77777777" w:rsidR="00105BB9" w:rsidRPr="00980374" w:rsidRDefault="00980374" w:rsidP="00EA601E">
      <w:pPr>
        <w:shd w:val="clear" w:color="auto" w:fill="D9D9D9" w:themeFill="background1" w:themeFillShade="D9"/>
        <w:spacing w:before="147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SPECYFIKACJA</w:t>
      </w:r>
      <w:r w:rsidRPr="00980374">
        <w:rPr>
          <w:rFonts w:ascii="Arial" w:hAnsi="Arial" w:cs="Arial"/>
          <w:b/>
          <w:spacing w:val="8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WARUNKÓW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ZAMÓWIENIA</w:t>
      </w:r>
    </w:p>
    <w:p w14:paraId="76E1B3D8" w14:textId="77777777" w:rsidR="00105BB9" w:rsidRPr="00980374" w:rsidRDefault="00980374" w:rsidP="00EA601E">
      <w:pPr>
        <w:shd w:val="clear" w:color="auto" w:fill="D9D9D9" w:themeFill="background1" w:themeFillShade="D9"/>
        <w:spacing w:before="59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TRYB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PODSTAWOWY</w:t>
      </w:r>
      <w:r w:rsidR="00EA601E">
        <w:rPr>
          <w:rFonts w:ascii="Arial" w:hAnsi="Arial" w:cs="Arial"/>
          <w:b/>
          <w:spacing w:val="-2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bez</w:t>
      </w:r>
      <w:r w:rsidRPr="00980374">
        <w:rPr>
          <w:rFonts w:ascii="Arial" w:hAnsi="Arial" w:cs="Arial"/>
          <w:b/>
          <w:spacing w:val="14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negocjacji</w:t>
      </w:r>
      <w:r w:rsidRPr="00980374">
        <w:rPr>
          <w:rFonts w:ascii="Arial" w:hAnsi="Arial" w:cs="Arial"/>
          <w:b/>
          <w:spacing w:val="19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–</w:t>
      </w:r>
      <w:r w:rsidRPr="00980374">
        <w:rPr>
          <w:rFonts w:ascii="Arial" w:hAnsi="Arial" w:cs="Arial"/>
          <w:b/>
          <w:spacing w:val="13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art.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275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pkt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1</w:t>
      </w:r>
      <w:r w:rsidRPr="00980374">
        <w:rPr>
          <w:rFonts w:ascii="Arial" w:hAnsi="Arial" w:cs="Arial"/>
          <w:b/>
          <w:spacing w:val="16"/>
          <w:sz w:val="32"/>
        </w:rPr>
        <w:t xml:space="preserve"> </w:t>
      </w:r>
      <w:proofErr w:type="spellStart"/>
      <w:r>
        <w:rPr>
          <w:rFonts w:ascii="Arial" w:hAnsi="Arial" w:cs="Arial"/>
          <w:b/>
          <w:spacing w:val="16"/>
          <w:sz w:val="32"/>
        </w:rPr>
        <w:t>P</w:t>
      </w:r>
      <w:r w:rsidRPr="00980374">
        <w:rPr>
          <w:rFonts w:ascii="Arial" w:hAnsi="Arial" w:cs="Arial"/>
          <w:b/>
          <w:spacing w:val="-5"/>
          <w:sz w:val="32"/>
        </w:rPr>
        <w:t>zp</w:t>
      </w:r>
      <w:proofErr w:type="spellEnd"/>
    </w:p>
    <w:p w14:paraId="4BBD5EC7" w14:textId="77777777" w:rsidR="00105BB9" w:rsidRPr="00325DC1" w:rsidRDefault="00980374" w:rsidP="00980374">
      <w:pPr>
        <w:spacing w:before="60"/>
        <w:ind w:right="-53"/>
        <w:jc w:val="center"/>
        <w:rPr>
          <w:rFonts w:ascii="Arial" w:hAnsi="Arial" w:cs="Arial"/>
          <w:b/>
          <w:sz w:val="24"/>
          <w:szCs w:val="24"/>
        </w:rPr>
      </w:pPr>
      <w:r w:rsidRPr="00325DC1">
        <w:rPr>
          <w:rFonts w:ascii="Arial" w:hAnsi="Arial" w:cs="Arial"/>
          <w:b/>
          <w:sz w:val="24"/>
          <w:szCs w:val="24"/>
        </w:rPr>
        <w:t>postępowanie</w:t>
      </w:r>
      <w:r w:rsidRPr="00325DC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z w:val="24"/>
          <w:szCs w:val="24"/>
        </w:rPr>
        <w:t>prowadzone</w:t>
      </w:r>
      <w:r w:rsidRPr="00325DC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z w:val="24"/>
          <w:szCs w:val="24"/>
        </w:rPr>
        <w:t>na</w:t>
      </w:r>
      <w:r w:rsidRPr="00325DC1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pacing w:val="-2"/>
          <w:sz w:val="24"/>
          <w:szCs w:val="24"/>
        </w:rPr>
        <w:t>stronie:</w:t>
      </w:r>
    </w:p>
    <w:p w14:paraId="3AE9D521" w14:textId="77777777" w:rsidR="00105BB9" w:rsidRPr="00325DC1" w:rsidRDefault="00000000" w:rsidP="00980374">
      <w:pPr>
        <w:spacing w:before="58"/>
        <w:ind w:right="-53"/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="00980374" w:rsidRPr="00325DC1">
          <w:rPr>
            <w:rStyle w:val="Hipercze"/>
            <w:rFonts w:ascii="Arial" w:hAnsi="Arial" w:cs="Arial"/>
            <w:b/>
            <w:spacing w:val="-2"/>
            <w:sz w:val="24"/>
            <w:szCs w:val="24"/>
            <w:u w:color="0000FF"/>
          </w:rPr>
          <w:t>https://platformazakupowa.pl/pn/gminazamosc</w:t>
        </w:r>
      </w:hyperlink>
    </w:p>
    <w:p w14:paraId="37A22EDA" w14:textId="77777777"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14:paraId="63EC2F32" w14:textId="77777777" w:rsidR="00105BB9" w:rsidRDefault="00980374">
      <w:pPr>
        <w:spacing w:before="51"/>
        <w:ind w:left="227"/>
        <w:rPr>
          <w:rFonts w:ascii="Arial" w:hAnsi="Arial" w:cs="Arial"/>
          <w:b/>
          <w:spacing w:val="-2"/>
          <w:sz w:val="24"/>
        </w:rPr>
      </w:pPr>
      <w:bookmarkStart w:id="0" w:name="_bookmark0"/>
      <w:bookmarkEnd w:id="0"/>
      <w:r w:rsidRPr="00980374">
        <w:rPr>
          <w:rFonts w:ascii="Arial" w:hAnsi="Arial" w:cs="Arial"/>
          <w:b/>
          <w:sz w:val="24"/>
        </w:rPr>
        <w:t>PRZEDMIOT</w:t>
      </w:r>
      <w:r w:rsidRPr="00980374">
        <w:rPr>
          <w:rFonts w:ascii="Arial" w:hAnsi="Arial" w:cs="Arial"/>
          <w:b/>
          <w:spacing w:val="-5"/>
          <w:sz w:val="24"/>
        </w:rPr>
        <w:t xml:space="preserve"> </w:t>
      </w:r>
      <w:r w:rsidRPr="00980374">
        <w:rPr>
          <w:rFonts w:ascii="Arial" w:hAnsi="Arial" w:cs="Arial"/>
          <w:b/>
          <w:spacing w:val="-2"/>
          <w:sz w:val="24"/>
        </w:rPr>
        <w:t>ZAMÓWIENIA:</w:t>
      </w:r>
    </w:p>
    <w:p w14:paraId="76DB6E5F" w14:textId="77777777" w:rsidR="00980374" w:rsidRPr="00980374" w:rsidRDefault="00980374">
      <w:pPr>
        <w:spacing w:before="51"/>
        <w:ind w:left="227"/>
        <w:rPr>
          <w:rFonts w:ascii="Arial" w:hAnsi="Arial" w:cs="Arial"/>
          <w:b/>
          <w:sz w:val="24"/>
        </w:rPr>
      </w:pPr>
    </w:p>
    <w:p w14:paraId="5B263137" w14:textId="7D3E5703" w:rsidR="00980374" w:rsidRPr="00563D95" w:rsidRDefault="00563D95" w:rsidP="00563D95">
      <w:pPr>
        <w:pStyle w:val="Akapitzlist"/>
        <w:shd w:val="clear" w:color="auto" w:fill="FFFF99"/>
        <w:ind w:left="720" w:hanging="862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 xml:space="preserve">Część 1. </w:t>
      </w:r>
      <w:r w:rsidR="007C7090" w:rsidRPr="00563D9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R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emont</w:t>
      </w:r>
      <w:r w:rsidR="00980374" w:rsidRPr="00563D9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 xml:space="preserve"> </w:t>
      </w:r>
      <w:r w:rsidR="00161ACA" w:rsidRPr="00563D9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 xml:space="preserve">drogi gminnej nr </w:t>
      </w:r>
      <w:proofErr w:type="spellStart"/>
      <w:r w:rsidR="00161ACA" w:rsidRPr="00563D9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110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418</w:t>
      </w:r>
      <w:r w:rsidR="00161ACA" w:rsidRPr="00563D9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L</w:t>
      </w:r>
      <w:proofErr w:type="spellEnd"/>
      <w:r w:rsidR="00161ACA" w:rsidRPr="00563D9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 xml:space="preserve"> w m. 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Hubale</w:t>
      </w:r>
    </w:p>
    <w:p w14:paraId="2B75A331" w14:textId="76B2B350" w:rsidR="00563D95" w:rsidRPr="00563D95" w:rsidRDefault="00563D95" w:rsidP="00563D95">
      <w:pPr>
        <w:pStyle w:val="Akapitzlist"/>
        <w:shd w:val="clear" w:color="auto" w:fill="FFFF99"/>
        <w:ind w:left="720" w:hanging="862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 xml:space="preserve">Część 2. Remont drogi gminnej nr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110427L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 xml:space="preserve"> w m. Siedliska</w:t>
      </w:r>
    </w:p>
    <w:p w14:paraId="633AEAD0" w14:textId="77777777" w:rsidR="00105BB9" w:rsidRPr="00326D2B" w:rsidRDefault="00105BB9">
      <w:pPr>
        <w:pStyle w:val="Tekstpodstawowy"/>
        <w:ind w:left="0"/>
        <w:rPr>
          <w:rFonts w:ascii="Arial" w:hAnsi="Arial" w:cs="Arial"/>
          <w:b/>
          <w:sz w:val="16"/>
          <w:szCs w:val="16"/>
        </w:rPr>
      </w:pPr>
    </w:p>
    <w:p w14:paraId="664F139D" w14:textId="77777777" w:rsidR="00325DC1" w:rsidRPr="00325DC1" w:rsidRDefault="00325DC1" w:rsidP="00325DC1">
      <w:pPr>
        <w:pStyle w:val="Standard"/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line="276" w:lineRule="auto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325DC1">
        <w:rPr>
          <w:rFonts w:ascii="Arial" w:hAnsi="Arial" w:cs="Arial"/>
          <w:color w:val="0070C0"/>
          <w:sz w:val="22"/>
          <w:szCs w:val="22"/>
        </w:rPr>
        <w:t xml:space="preserve">Zadanie jest współfinansowane ze środków </w:t>
      </w:r>
      <w:r w:rsidRPr="00325DC1">
        <w:rPr>
          <w:rFonts w:ascii="Arial" w:hAnsi="Arial" w:cs="Arial"/>
          <w:b/>
          <w:bCs/>
          <w:color w:val="0070C0"/>
          <w:sz w:val="22"/>
          <w:szCs w:val="22"/>
        </w:rPr>
        <w:t>Rządowego Funduszu Rozwoju Dróg</w:t>
      </w:r>
    </w:p>
    <w:p w14:paraId="68B0B235" w14:textId="77777777" w:rsidR="004769D8" w:rsidRDefault="004769D8">
      <w:pPr>
        <w:pStyle w:val="Nagwek11"/>
        <w:rPr>
          <w:rFonts w:ascii="Arial" w:hAnsi="Arial" w:cs="Arial"/>
        </w:rPr>
      </w:pPr>
      <w:bookmarkStart w:id="1" w:name="_bookmark1"/>
      <w:bookmarkEnd w:id="1"/>
    </w:p>
    <w:p w14:paraId="02B05704" w14:textId="5B871800" w:rsidR="00105BB9" w:rsidRDefault="00325DC1">
      <w:pPr>
        <w:pStyle w:val="Nagwek11"/>
        <w:rPr>
          <w:rFonts w:ascii="Arial" w:hAnsi="Arial" w:cs="Arial"/>
          <w:spacing w:val="-4"/>
        </w:rPr>
      </w:pPr>
      <w:r>
        <w:rPr>
          <w:rFonts w:ascii="Arial" w:hAnsi="Arial" w:cs="Arial"/>
        </w:rPr>
        <w:br/>
      </w:r>
      <w:r w:rsidR="00980374" w:rsidRPr="00980374">
        <w:rPr>
          <w:rFonts w:ascii="Arial" w:hAnsi="Arial" w:cs="Arial"/>
        </w:rPr>
        <w:t>Kody</w:t>
      </w:r>
      <w:r w:rsidR="00980374" w:rsidRPr="00980374">
        <w:rPr>
          <w:rFonts w:ascii="Arial" w:hAnsi="Arial" w:cs="Arial"/>
          <w:spacing w:val="-4"/>
        </w:rPr>
        <w:t xml:space="preserve"> </w:t>
      </w:r>
      <w:proofErr w:type="spellStart"/>
      <w:r w:rsidR="00980374" w:rsidRPr="00980374">
        <w:rPr>
          <w:rFonts w:ascii="Arial" w:hAnsi="Arial" w:cs="Arial"/>
          <w:spacing w:val="-4"/>
        </w:rPr>
        <w:t>CPV</w:t>
      </w:r>
      <w:proofErr w:type="spellEnd"/>
      <w:r w:rsidR="00980374" w:rsidRPr="00980374">
        <w:rPr>
          <w:rFonts w:ascii="Arial" w:hAnsi="Arial" w:cs="Arial"/>
          <w:spacing w:val="-4"/>
        </w:rPr>
        <w:t>:</w:t>
      </w:r>
    </w:p>
    <w:p w14:paraId="5AB89B2E" w14:textId="7455574F" w:rsidR="004769D8" w:rsidRPr="004769D8" w:rsidRDefault="004769D8" w:rsidP="004769D8">
      <w:pPr>
        <w:pStyle w:val="Nagwek3"/>
        <w:spacing w:before="0" w:line="240" w:lineRule="auto"/>
        <w:rPr>
          <w:rFonts w:ascii="Arial" w:eastAsia="Times New Roman" w:hAnsi="Arial" w:cs="Arial"/>
          <w:b w:val="0"/>
          <w:bCs w:val="0"/>
          <w:color w:val="auto"/>
        </w:rPr>
      </w:pPr>
      <w:r w:rsidRPr="004769D8">
        <w:rPr>
          <w:rFonts w:ascii="Arial" w:hAnsi="Arial" w:cs="Arial"/>
          <w:b w:val="0"/>
          <w:bCs w:val="0"/>
          <w:color w:val="auto"/>
        </w:rPr>
        <w:t xml:space="preserve">45233223-8 </w:t>
      </w:r>
      <w:r w:rsidRPr="004769D8">
        <w:rPr>
          <w:rFonts w:ascii="Arial" w:hAnsi="Arial" w:cs="Arial"/>
          <w:b w:val="0"/>
          <w:bCs w:val="0"/>
          <w:color w:val="auto"/>
        </w:rPr>
        <w:t>Wymiana nawierzchni drogowej</w:t>
      </w:r>
    </w:p>
    <w:p w14:paraId="0CEDA8DA" w14:textId="44051B99" w:rsidR="004769D8" w:rsidRPr="004769D8" w:rsidRDefault="004769D8" w:rsidP="004769D8">
      <w:pPr>
        <w:pStyle w:val="Nagwek3"/>
        <w:spacing w:before="0" w:line="240" w:lineRule="auto"/>
        <w:rPr>
          <w:rFonts w:ascii="Arial" w:eastAsia="Times New Roman" w:hAnsi="Arial" w:cs="Arial"/>
          <w:b w:val="0"/>
          <w:bCs w:val="0"/>
          <w:color w:val="auto"/>
        </w:rPr>
      </w:pPr>
      <w:r w:rsidRPr="004769D8">
        <w:rPr>
          <w:rFonts w:ascii="Arial" w:hAnsi="Arial" w:cs="Arial"/>
          <w:b w:val="0"/>
          <w:bCs w:val="0"/>
          <w:color w:val="auto"/>
        </w:rPr>
        <w:t xml:space="preserve">45233220-7 </w:t>
      </w:r>
      <w:r w:rsidRPr="004769D8">
        <w:rPr>
          <w:rFonts w:ascii="Arial" w:hAnsi="Arial" w:cs="Arial"/>
          <w:b w:val="0"/>
          <w:bCs w:val="0"/>
          <w:color w:val="auto"/>
        </w:rPr>
        <w:t>Roboty w zakresie nawierzchni dróg</w:t>
      </w:r>
    </w:p>
    <w:p w14:paraId="4206D3EC" w14:textId="0A00C600" w:rsidR="00980374" w:rsidRPr="004769D8" w:rsidRDefault="00161ACA" w:rsidP="00161ACA">
      <w:pPr>
        <w:rPr>
          <w:rFonts w:ascii="Arial" w:hAnsi="Arial" w:cs="Arial"/>
        </w:rPr>
      </w:pPr>
      <w:r w:rsidRPr="004769D8">
        <w:rPr>
          <w:rFonts w:ascii="Arial" w:hAnsi="Arial" w:cs="Arial"/>
        </w:rPr>
        <w:t>45200000-9 Roboty budowlane w zakresie wznoszenia kompletny</w:t>
      </w:r>
      <w:r w:rsidR="00DD5813" w:rsidRPr="004769D8">
        <w:rPr>
          <w:rFonts w:ascii="Arial" w:hAnsi="Arial" w:cs="Arial"/>
        </w:rPr>
        <w:t>ch obiektów budowlanych lub ich</w:t>
      </w:r>
      <w:r w:rsidR="00DD5813" w:rsidRPr="004769D8">
        <w:rPr>
          <w:rFonts w:ascii="Arial" w:hAnsi="Arial" w:cs="Arial"/>
        </w:rPr>
        <w:br/>
        <w:t xml:space="preserve">                    </w:t>
      </w:r>
      <w:r w:rsidRPr="004769D8">
        <w:rPr>
          <w:rFonts w:ascii="Arial" w:hAnsi="Arial" w:cs="Arial"/>
        </w:rPr>
        <w:t>części oraz roboty w zakresie inżynierii lądowej i wodnej</w:t>
      </w:r>
    </w:p>
    <w:p w14:paraId="6CD03480" w14:textId="77777777" w:rsidR="00BC5CF9" w:rsidRDefault="00BC5CF9" w:rsidP="007C7090">
      <w:pPr>
        <w:rPr>
          <w:rFonts w:ascii="Arial" w:hAnsi="Arial" w:cs="Arial"/>
        </w:rPr>
      </w:pPr>
    </w:p>
    <w:p w14:paraId="0A7B0059" w14:textId="77777777" w:rsidR="00BC5CF9" w:rsidRPr="00161ACA" w:rsidRDefault="00BC5CF9" w:rsidP="007C7090">
      <w:pPr>
        <w:rPr>
          <w:rFonts w:ascii="Arial" w:hAnsi="Arial" w:cs="Arial"/>
        </w:rPr>
      </w:pPr>
    </w:p>
    <w:p w14:paraId="2BC914E6" w14:textId="77777777" w:rsidR="00161ACA" w:rsidRDefault="00161ACA" w:rsidP="00326D2B">
      <w:pPr>
        <w:pStyle w:val="Tekstpodstawowy"/>
        <w:tabs>
          <w:tab w:val="left" w:pos="1505"/>
        </w:tabs>
        <w:spacing w:line="267" w:lineRule="exact"/>
        <w:ind w:left="0"/>
        <w:rPr>
          <w:rFonts w:ascii="Arial" w:hAnsi="Arial" w:cs="Arial"/>
          <w:spacing w:val="-2"/>
        </w:rPr>
      </w:pPr>
    </w:p>
    <w:p w14:paraId="4DE39C2F" w14:textId="77777777" w:rsidR="00563D95" w:rsidRDefault="00EA601E" w:rsidP="00EA601E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EA601E">
        <w:rPr>
          <w:rFonts w:ascii="Arial" w:eastAsia="Times New Roman" w:hAnsi="Arial" w:cs="Arial"/>
          <w:u w:val="single"/>
          <w:lang w:eastAsia="pl-PL"/>
        </w:rPr>
        <w:t>Nr planu postępowań</w:t>
      </w:r>
      <w:r w:rsidR="00563D95">
        <w:rPr>
          <w:rFonts w:ascii="Arial" w:eastAsia="Times New Roman" w:hAnsi="Arial" w:cs="Arial"/>
          <w:u w:val="single"/>
          <w:lang w:eastAsia="pl-PL"/>
        </w:rPr>
        <w:t>:</w:t>
      </w:r>
    </w:p>
    <w:p w14:paraId="5C3388BB" w14:textId="34FD2BF9" w:rsidR="00EA601E" w:rsidRDefault="00563D95" w:rsidP="00EA601E">
      <w:pPr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Część 1.: </w:t>
      </w:r>
      <w:r w:rsidR="00EA601E" w:rsidRPr="00EA601E">
        <w:rPr>
          <w:rFonts w:ascii="Arial" w:hAnsi="Arial" w:cs="Arial"/>
          <w:b/>
          <w:u w:val="single"/>
        </w:rPr>
        <w:t>2023/</w:t>
      </w:r>
      <w:proofErr w:type="spellStart"/>
      <w:r w:rsidR="00EA601E" w:rsidRPr="00EA601E">
        <w:rPr>
          <w:rFonts w:ascii="Arial" w:hAnsi="Arial" w:cs="Arial"/>
          <w:b/>
          <w:u w:val="single"/>
        </w:rPr>
        <w:t>BZP</w:t>
      </w:r>
      <w:proofErr w:type="spellEnd"/>
      <w:r w:rsidR="00EA601E" w:rsidRPr="00EA601E">
        <w:rPr>
          <w:rFonts w:ascii="Arial" w:hAnsi="Arial" w:cs="Arial"/>
          <w:b/>
          <w:u w:val="single"/>
        </w:rPr>
        <w:t xml:space="preserve"> 00053106/</w:t>
      </w:r>
      <w:r>
        <w:rPr>
          <w:rFonts w:ascii="Arial" w:hAnsi="Arial" w:cs="Arial"/>
          <w:b/>
          <w:u w:val="single"/>
        </w:rPr>
        <w:t>….</w:t>
      </w:r>
      <w:r w:rsidR="00EA601E" w:rsidRPr="00EA601E">
        <w:rPr>
          <w:rFonts w:ascii="Arial" w:hAnsi="Arial" w:cs="Arial"/>
          <w:b/>
          <w:u w:val="single"/>
        </w:rPr>
        <w:t>/P</w:t>
      </w:r>
      <w:r w:rsidR="00EA601E" w:rsidRPr="00EA601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EA601E" w:rsidRPr="00EA601E">
        <w:rPr>
          <w:rFonts w:ascii="Arial" w:eastAsia="Times New Roman" w:hAnsi="Arial" w:cs="Arial"/>
          <w:u w:val="single"/>
          <w:lang w:eastAsia="pl-PL"/>
        </w:rPr>
        <w:t xml:space="preserve">pozycja nr </w:t>
      </w:r>
      <w:r>
        <w:rPr>
          <w:rFonts w:ascii="Arial" w:eastAsia="Times New Roman" w:hAnsi="Arial" w:cs="Arial"/>
          <w:b/>
          <w:u w:val="single"/>
          <w:lang w:eastAsia="pl-PL"/>
        </w:rPr>
        <w:t>………</w:t>
      </w:r>
    </w:p>
    <w:p w14:paraId="24A24571" w14:textId="680A7F8A" w:rsidR="00563D95" w:rsidRPr="00EA601E" w:rsidRDefault="00563D95" w:rsidP="00563D95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u w:val="single"/>
          <w:lang w:eastAsia="pl-PL"/>
        </w:rPr>
        <w:t>2</w:t>
      </w:r>
      <w:r>
        <w:rPr>
          <w:rFonts w:ascii="Arial" w:eastAsia="Times New Roman" w:hAnsi="Arial" w:cs="Arial"/>
          <w:u w:val="single"/>
          <w:lang w:eastAsia="pl-PL"/>
        </w:rPr>
        <w:t xml:space="preserve">.: </w:t>
      </w:r>
      <w:r w:rsidRPr="00EA601E">
        <w:rPr>
          <w:rFonts w:ascii="Arial" w:hAnsi="Arial" w:cs="Arial"/>
          <w:b/>
          <w:u w:val="single"/>
        </w:rPr>
        <w:t>2023/</w:t>
      </w:r>
      <w:proofErr w:type="spellStart"/>
      <w:r w:rsidRPr="00EA601E">
        <w:rPr>
          <w:rFonts w:ascii="Arial" w:hAnsi="Arial" w:cs="Arial"/>
          <w:b/>
          <w:u w:val="single"/>
        </w:rPr>
        <w:t>BZP</w:t>
      </w:r>
      <w:proofErr w:type="spellEnd"/>
      <w:r w:rsidRPr="00EA601E">
        <w:rPr>
          <w:rFonts w:ascii="Arial" w:hAnsi="Arial" w:cs="Arial"/>
          <w:b/>
          <w:u w:val="single"/>
        </w:rPr>
        <w:t xml:space="preserve"> 00053106/</w:t>
      </w:r>
      <w:r>
        <w:rPr>
          <w:rFonts w:ascii="Arial" w:hAnsi="Arial" w:cs="Arial"/>
          <w:b/>
          <w:u w:val="single"/>
        </w:rPr>
        <w:t>….</w:t>
      </w:r>
      <w:r w:rsidRPr="00EA601E">
        <w:rPr>
          <w:rFonts w:ascii="Arial" w:hAnsi="Arial" w:cs="Arial"/>
          <w:b/>
          <w:u w:val="single"/>
        </w:rPr>
        <w:t>/P</w:t>
      </w:r>
      <w:r w:rsidRPr="00EA601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A601E">
        <w:rPr>
          <w:rFonts w:ascii="Arial" w:eastAsia="Times New Roman" w:hAnsi="Arial" w:cs="Arial"/>
          <w:u w:val="single"/>
          <w:lang w:eastAsia="pl-PL"/>
        </w:rPr>
        <w:t xml:space="preserve">pozycja nr </w:t>
      </w:r>
      <w:r>
        <w:rPr>
          <w:rFonts w:ascii="Arial" w:eastAsia="Times New Roman" w:hAnsi="Arial" w:cs="Arial"/>
          <w:b/>
          <w:u w:val="single"/>
          <w:lang w:eastAsia="pl-PL"/>
        </w:rPr>
        <w:t>………</w:t>
      </w:r>
    </w:p>
    <w:p w14:paraId="767293F0" w14:textId="77777777" w:rsidR="00563D95" w:rsidRPr="00EA601E" w:rsidRDefault="00563D95" w:rsidP="00EA601E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0114B38" w14:textId="77777777"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eastAsia="Times New Roman"/>
          <w:lang w:eastAsia="pl-PL"/>
        </w:rPr>
        <w:br/>
      </w:r>
      <w:r w:rsidRPr="00EA601E">
        <w:rPr>
          <w:rFonts w:ascii="Arial" w:hAnsi="Arial" w:cs="Arial"/>
          <w:b/>
          <w:u w:val="single"/>
        </w:rPr>
        <w:t xml:space="preserve">Zamawiający oczekuje, że Wykonawcy zapoznają się dokładnie </w:t>
      </w:r>
      <w:r w:rsidRPr="00EA601E">
        <w:rPr>
          <w:rFonts w:ascii="Arial" w:hAnsi="Arial" w:cs="Arial"/>
          <w:b/>
          <w:u w:val="single"/>
        </w:rPr>
        <w:br/>
        <w:t xml:space="preserve">z treścią niniejszej </w:t>
      </w:r>
      <w:proofErr w:type="spellStart"/>
      <w:r w:rsidRPr="00EA601E">
        <w:rPr>
          <w:rFonts w:ascii="Arial" w:hAnsi="Arial" w:cs="Arial"/>
          <w:b/>
          <w:u w:val="single"/>
        </w:rPr>
        <w:t>SWZ</w:t>
      </w:r>
      <w:proofErr w:type="spellEnd"/>
      <w:r w:rsidRPr="00EA601E">
        <w:rPr>
          <w:rFonts w:ascii="Arial" w:hAnsi="Arial" w:cs="Arial"/>
          <w:b/>
          <w:u w:val="single"/>
        </w:rPr>
        <w:t xml:space="preserve">. Wykonawca ponosi ryzyko niedostarczenia wszystkich wymaganych informacji i dokumentów oraz przedłożenia oferty nie odpowiadającej </w:t>
      </w:r>
    </w:p>
    <w:p w14:paraId="727F82A6" w14:textId="77777777"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ascii="Arial" w:hAnsi="Arial" w:cs="Arial"/>
          <w:b/>
          <w:u w:val="single"/>
        </w:rPr>
        <w:t>wymaganiom określonym przez Zamawiającego.</w:t>
      </w:r>
    </w:p>
    <w:p w14:paraId="20C41C4F" w14:textId="77777777" w:rsidR="00EA601E" w:rsidRPr="00EA601E" w:rsidRDefault="00EA601E" w:rsidP="00EA601E">
      <w:pPr>
        <w:pStyle w:val="Tekstpodstawowy"/>
        <w:ind w:right="39"/>
        <w:jc w:val="center"/>
        <w:rPr>
          <w:rFonts w:ascii="Arial" w:hAnsi="Arial" w:cs="Arial"/>
          <w:b/>
          <w:u w:val="single"/>
        </w:rPr>
      </w:pPr>
    </w:p>
    <w:p w14:paraId="1E7EBBDF" w14:textId="77777777" w:rsidR="00EA601E" w:rsidRPr="00EA601E" w:rsidRDefault="00EA601E" w:rsidP="00EA601E">
      <w:pPr>
        <w:pStyle w:val="Tekstpodstawowy"/>
        <w:ind w:right="567"/>
        <w:jc w:val="center"/>
        <w:rPr>
          <w:b/>
        </w:rPr>
      </w:pPr>
      <w:r w:rsidRPr="00EA601E">
        <w:rPr>
          <w:rFonts w:ascii="Arial" w:hAnsi="Arial" w:cs="Arial"/>
          <w:b/>
        </w:rPr>
        <w:t>KOSZTY ZWIĄZANE Z PRZYGOTOWANIEM I ZŁOŻENIEM OFERTY PONOSI WYKONAWCA. ZAMAWIAJĄCY NIE PRZEWIDUJE ICH ZWROTU.</w:t>
      </w:r>
    </w:p>
    <w:p w14:paraId="7EFA2430" w14:textId="77777777" w:rsidR="00346CA4" w:rsidRPr="00EA601E" w:rsidRDefault="00144A29" w:rsidP="00EA601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5D4B3EE5" w14:textId="77777777" w:rsidR="00B3021D" w:rsidRDefault="00B3021D" w:rsidP="00EA601E">
      <w:pPr>
        <w:pStyle w:val="Tekstpodstawowy"/>
        <w:rPr>
          <w:rFonts w:ascii="Arial" w:hAnsi="Arial" w:cs="Arial"/>
        </w:rPr>
      </w:pPr>
    </w:p>
    <w:p w14:paraId="2AB8C1F7" w14:textId="77777777" w:rsidR="00BC5CF9" w:rsidRDefault="00BC5CF9" w:rsidP="00EA601E">
      <w:pPr>
        <w:pStyle w:val="Tekstpodstawowy"/>
        <w:rPr>
          <w:rFonts w:ascii="Arial" w:hAnsi="Arial" w:cs="Arial"/>
        </w:rPr>
      </w:pPr>
    </w:p>
    <w:p w14:paraId="7D5E7A72" w14:textId="77777777" w:rsidR="004769D8" w:rsidRDefault="004769D8" w:rsidP="00EA601E">
      <w:pPr>
        <w:pStyle w:val="Tekstpodstawowy"/>
        <w:rPr>
          <w:rFonts w:ascii="Arial" w:hAnsi="Arial" w:cs="Arial"/>
        </w:rPr>
      </w:pPr>
    </w:p>
    <w:p w14:paraId="0CF5F45B" w14:textId="77777777" w:rsidR="00C414BE" w:rsidRPr="00EA601E" w:rsidRDefault="00C414BE" w:rsidP="00C414BE">
      <w:pPr>
        <w:pStyle w:val="Tekstpodstawowy"/>
        <w:rPr>
          <w:rFonts w:ascii="Arial" w:hAnsi="Arial" w:cs="Arial"/>
        </w:rPr>
      </w:pPr>
      <w:r w:rsidRPr="00EA601E">
        <w:rPr>
          <w:rFonts w:ascii="Arial" w:hAnsi="Arial" w:cs="Arial"/>
        </w:rPr>
        <w:t xml:space="preserve">Aleksandra Tokarz                                                                                   Ryszard </w:t>
      </w:r>
      <w:proofErr w:type="spellStart"/>
      <w:r w:rsidRPr="00EA601E">
        <w:rPr>
          <w:rFonts w:ascii="Arial" w:hAnsi="Arial" w:cs="Arial"/>
        </w:rPr>
        <w:t>Gliwiński</w:t>
      </w:r>
      <w:proofErr w:type="spellEnd"/>
      <w:r w:rsidRPr="00EA601E">
        <w:rPr>
          <w:rFonts w:ascii="Arial" w:hAnsi="Arial" w:cs="Arial"/>
        </w:rPr>
        <w:t xml:space="preserve">                </w:t>
      </w:r>
    </w:p>
    <w:p w14:paraId="52ABEF72" w14:textId="77777777" w:rsidR="00C414BE" w:rsidRPr="00EA601E" w:rsidRDefault="00C414BE" w:rsidP="00C414BE">
      <w:pPr>
        <w:pStyle w:val="Tekstpodstawowy"/>
        <w:rPr>
          <w:rFonts w:ascii="Arial" w:hAnsi="Arial" w:cs="Arial"/>
        </w:rPr>
      </w:pPr>
      <w:r w:rsidRPr="00EA601E">
        <w:rPr>
          <w:rFonts w:ascii="Arial" w:hAnsi="Arial" w:cs="Arial"/>
        </w:rPr>
        <w:t>insp. ds. zamówień publicznych                                                           Wójt Gminy Zamość</w:t>
      </w:r>
    </w:p>
    <w:p w14:paraId="290DBE95" w14:textId="77777777" w:rsidR="00EA601E" w:rsidRPr="00EA601E" w:rsidRDefault="00EA601E" w:rsidP="00EA601E">
      <w:pPr>
        <w:pStyle w:val="Tekstpodstawowy"/>
      </w:pPr>
      <w:r w:rsidRPr="00EA601E">
        <w:rPr>
          <w:rFonts w:ascii="Arial" w:hAnsi="Arial" w:cs="Arial"/>
        </w:rPr>
        <w:t xml:space="preserve">..........................................                                                              ............................................                                                                                    </w:t>
      </w:r>
    </w:p>
    <w:p w14:paraId="0F552FA0" w14:textId="77777777" w:rsidR="00EA601E" w:rsidRPr="00EA601E" w:rsidRDefault="00EA601E" w:rsidP="00EA601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>Sporządził                                                                                                Zatwierdzam</w:t>
      </w:r>
    </w:p>
    <w:p w14:paraId="5210CA44" w14:textId="79520B44" w:rsidR="00EA601E" w:rsidRPr="00EA601E" w:rsidRDefault="00EA601E" w:rsidP="00EA601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 xml:space="preserve">Zamość, </w:t>
      </w:r>
      <w:r w:rsidR="004769D8">
        <w:rPr>
          <w:rFonts w:ascii="Arial" w:hAnsi="Arial" w:cs="Arial"/>
        </w:rPr>
        <w:t>09-08-2023</w:t>
      </w:r>
      <w:r w:rsidRPr="00EA601E">
        <w:rPr>
          <w:rFonts w:ascii="Arial" w:hAnsi="Arial" w:cs="Arial"/>
        </w:rPr>
        <w:t xml:space="preserve"> r.</w:t>
      </w:r>
    </w:p>
    <w:p w14:paraId="692C74EF" w14:textId="77777777" w:rsidR="00980374" w:rsidRPr="00EA601E" w:rsidRDefault="00980374" w:rsidP="00980374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spacing w:val="-2"/>
        </w:rPr>
      </w:pPr>
    </w:p>
    <w:p w14:paraId="698ED3AE" w14:textId="77777777" w:rsidR="00105BB9" w:rsidRPr="000748BC" w:rsidRDefault="00980374">
      <w:pPr>
        <w:spacing w:before="29"/>
        <w:ind w:left="4479"/>
        <w:rPr>
          <w:rFonts w:ascii="Arial" w:hAnsi="Arial" w:cs="Arial"/>
          <w:b/>
          <w:sz w:val="18"/>
          <w:szCs w:val="18"/>
        </w:rPr>
      </w:pPr>
      <w:r w:rsidRPr="000748BC">
        <w:rPr>
          <w:rFonts w:ascii="Arial" w:hAnsi="Arial" w:cs="Arial"/>
          <w:b/>
          <w:color w:val="2E5395"/>
          <w:sz w:val="18"/>
          <w:szCs w:val="18"/>
        </w:rPr>
        <w:t>Spis</w:t>
      </w:r>
      <w:r w:rsidRPr="000748BC">
        <w:rPr>
          <w:rFonts w:ascii="Arial" w:hAnsi="Arial" w:cs="Arial"/>
          <w:b/>
          <w:color w:val="2E5395"/>
          <w:spacing w:val="-3"/>
          <w:sz w:val="18"/>
          <w:szCs w:val="18"/>
        </w:rPr>
        <w:t xml:space="preserve"> </w:t>
      </w:r>
      <w:r w:rsidRPr="000748BC">
        <w:rPr>
          <w:rFonts w:ascii="Arial" w:hAnsi="Arial" w:cs="Arial"/>
          <w:b/>
          <w:color w:val="2E5395"/>
          <w:spacing w:val="-2"/>
          <w:sz w:val="18"/>
          <w:szCs w:val="18"/>
        </w:rPr>
        <w:t>treści</w:t>
      </w:r>
    </w:p>
    <w:p w14:paraId="275BB8C4" w14:textId="77777777" w:rsidR="00105BB9" w:rsidRPr="000B5A85" w:rsidRDefault="00000000" w:rsidP="000748BC">
      <w:pPr>
        <w:tabs>
          <w:tab w:val="left" w:leader="dot" w:pos="9541"/>
        </w:tabs>
        <w:spacing w:before="24" w:line="219" w:lineRule="exact"/>
        <w:rPr>
          <w:rFonts w:ascii="Arial" w:hAnsi="Arial" w:cs="Arial"/>
          <w:sz w:val="17"/>
          <w:szCs w:val="17"/>
        </w:rPr>
      </w:pPr>
      <w:hyperlink w:anchor="_bookmark0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PRZEDMIOT ZAMÓWIENIA</w:t>
        </w:r>
      </w:hyperlink>
    </w:p>
    <w:p w14:paraId="04CC0907" w14:textId="77777777" w:rsidR="00105BB9" w:rsidRPr="000B5A85" w:rsidRDefault="00000000" w:rsidP="000748BC">
      <w:pPr>
        <w:tabs>
          <w:tab w:val="left" w:leader="dot" w:pos="9541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1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WSPÓŁFINANSOWANIE ZAMÓWIENIA</w:t>
        </w:r>
      </w:hyperlink>
    </w:p>
    <w:p w14:paraId="22831282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NAZWA, ADRES ZAMAWIAJĄCEGO/ PEŁNOMOCNIKA</w:t>
        </w:r>
      </w:hyperlink>
    </w:p>
    <w:p w14:paraId="1969CB36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ADRES STRONY INTERNETOWEJ, NA KTÓREJ DOSTĘPNE BĘDĄ DOKUMENTY POSTĘPOWANIA</w:t>
        </w:r>
      </w:hyperlink>
    </w:p>
    <w:p w14:paraId="0AA5A31F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TRYB UDZIELENIA ZAMÓWIENIA</w:t>
        </w:r>
      </w:hyperlink>
    </w:p>
    <w:p w14:paraId="0F6FA133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5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MOŻLIWOŚĆ WYBORU NAJKORZYSTNIEJSZEJ OFERTY PO PRZEPROWADZENIU NEGOCJACJI</w:t>
        </w:r>
      </w:hyperlink>
    </w:p>
    <w:p w14:paraId="4887D933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6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OPIS PRZEDMIOTU ZAMÓWIENIA</w:t>
        </w:r>
      </w:hyperlink>
    </w:p>
    <w:p w14:paraId="1EA451CC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7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TERMIN WYKONANIA ZAMÓWIENIA</w:t>
        </w:r>
      </w:hyperlink>
    </w:p>
    <w:p w14:paraId="20E2B18A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8" w:history="1">
        <w:r w:rsidR="00980374" w:rsidRPr="000B5A85">
          <w:rPr>
            <w:rFonts w:ascii="Arial" w:hAnsi="Arial" w:cs="Arial"/>
            <w:sz w:val="17"/>
            <w:szCs w:val="17"/>
          </w:rPr>
          <w:t>PROJEKTOWANE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POSTANOWIENIA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UMOWY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SPRAWIE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PUBLICZNEGO,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ZOSTANĄ</w:t>
        </w:r>
      </w:hyperlink>
    </w:p>
    <w:p w14:paraId="33C1B7FA" w14:textId="77777777" w:rsidR="00105BB9" w:rsidRPr="000B5A85" w:rsidRDefault="000748BC" w:rsidP="000748BC">
      <w:pPr>
        <w:tabs>
          <w:tab w:val="left" w:pos="567"/>
          <w:tab w:val="left" w:leader="dot" w:pos="9541"/>
        </w:tabs>
        <w:spacing w:before="1" w:line="219" w:lineRule="exact"/>
        <w:rPr>
          <w:rFonts w:ascii="Arial" w:hAnsi="Arial" w:cs="Arial"/>
          <w:sz w:val="17"/>
          <w:szCs w:val="17"/>
        </w:rPr>
      </w:pPr>
      <w:r w:rsidRPr="000B5A85">
        <w:rPr>
          <w:rFonts w:ascii="Arial" w:hAnsi="Arial" w:cs="Arial"/>
          <w:sz w:val="17"/>
          <w:szCs w:val="17"/>
        </w:rPr>
        <w:t xml:space="preserve">            </w:t>
      </w:r>
      <w:hyperlink w:anchor="_bookmark8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WPROWADZONE DO TREŚCI TEJ UMOWY</w:t>
        </w:r>
      </w:hyperlink>
    </w:p>
    <w:p w14:paraId="29BBB82E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9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(…)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WYMAGANIACH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TECHNICZNYCH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I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  </w:t>
      </w:r>
      <w:hyperlink w:anchor="_bookmark9" w:history="1"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O</w:t>
        </w:r>
        <w:r w:rsidR="00980374" w:rsidRPr="000B5A85">
          <w:rPr>
            <w:rFonts w:ascii="Arial" w:hAnsi="Arial" w:cs="Arial"/>
            <w:sz w:val="17"/>
            <w:szCs w:val="17"/>
          </w:rPr>
          <w:t>RGANIZACYJ</w:t>
        </w:r>
        <w:r w:rsidR="000748BC" w:rsidRPr="000B5A85">
          <w:rPr>
            <w:rFonts w:ascii="Arial" w:hAnsi="Arial" w:cs="Arial"/>
            <w:sz w:val="17"/>
            <w:szCs w:val="17"/>
          </w:rPr>
          <w:t>NY</w:t>
        </w:r>
        <w:r w:rsidR="00980374" w:rsidRPr="000B5A85">
          <w:rPr>
            <w:rFonts w:ascii="Arial" w:hAnsi="Arial" w:cs="Arial"/>
            <w:sz w:val="17"/>
            <w:szCs w:val="17"/>
          </w:rPr>
          <w:t>CH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SPORZĄDZANIA,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WYSYŁANIA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ODBIERANIA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KORESPONDENCJI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14:paraId="219585B1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line="219" w:lineRule="exact"/>
        <w:ind w:left="0" w:right="387" w:firstLine="0"/>
        <w:rPr>
          <w:rFonts w:ascii="Arial" w:hAnsi="Arial" w:cs="Arial"/>
          <w:sz w:val="17"/>
          <w:szCs w:val="17"/>
        </w:rPr>
      </w:pP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WYKONAWCAMI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INNY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NIŻ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PRZY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UŻYCIU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ŚRODKÓW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PRZYPADKU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ZAISTNIENIA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OKOLICZNOŚCI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65.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UST.1</w:t>
        </w:r>
        <w:proofErr w:type="spellEnd"/>
        <w:r w:rsidR="00980374" w:rsidRPr="000B5A85">
          <w:rPr>
            <w:rFonts w:ascii="Arial" w:hAnsi="Arial" w:cs="Arial"/>
            <w:sz w:val="17"/>
            <w:szCs w:val="17"/>
          </w:rPr>
          <w:t>,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 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69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14:paraId="0036ADFF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11" w:history="1">
        <w:r w:rsidR="00980374" w:rsidRPr="000B5A85">
          <w:rPr>
            <w:rFonts w:ascii="Arial" w:hAnsi="Arial" w:cs="Arial"/>
            <w:sz w:val="17"/>
            <w:szCs w:val="17"/>
          </w:rPr>
          <w:t>WSKAZANIE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UPRAWNIONYCH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WYKONAWCAMI</w:t>
        </w:r>
      </w:hyperlink>
    </w:p>
    <w:p w14:paraId="4CBDC92E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2" w:history="1"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ZWIĄZANIA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OFERTĄ</w:t>
        </w:r>
      </w:hyperlink>
    </w:p>
    <w:p w14:paraId="27DBD6BC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3" w:history="1">
        <w:r w:rsidR="00980374" w:rsidRPr="000B5A85">
          <w:rPr>
            <w:rFonts w:ascii="Arial" w:hAnsi="Arial" w:cs="Arial"/>
            <w:sz w:val="17"/>
            <w:szCs w:val="17"/>
          </w:rPr>
          <w:t>OPIS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PRZYGOTOWANIA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OFERTY</w:t>
        </w:r>
      </w:hyperlink>
    </w:p>
    <w:p w14:paraId="37C9B72D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4" w:history="1"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SKŁADANIA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</w:t>
        </w:r>
      </w:hyperlink>
    </w:p>
    <w:p w14:paraId="5084FAC2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5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TERMIN OTWARCIA OFERT</w:t>
        </w:r>
      </w:hyperlink>
    </w:p>
    <w:p w14:paraId="1894D446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6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PODSTAWY WYKLUCZENIA Z POSTĘPOWANIA</w:t>
        </w:r>
      </w:hyperlink>
    </w:p>
    <w:p w14:paraId="20A03535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7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WARUNKI UDZIAŁU W POSTĘPOWANIU</w:t>
        </w:r>
      </w:hyperlink>
    </w:p>
    <w:p w14:paraId="3D25F970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8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PRZEDMIOTOWYCH ŚRODKACH DOWODOWYCH</w:t>
        </w:r>
      </w:hyperlink>
    </w:p>
    <w:p w14:paraId="74DF0697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9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PODMIOTOWYCH ŚRODKACH DOWODOWYCH</w:t>
        </w:r>
      </w:hyperlink>
    </w:p>
    <w:p w14:paraId="2B0CC4F2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20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SPOSÓB OBLICZANIA CENY</w:t>
        </w:r>
      </w:hyperlink>
    </w:p>
    <w:p w14:paraId="23EC3595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KRYTERIÓW OCENY WRAZ Z PODANIEM WAG TYCH KRYTERIÓW I SPOSOBU OCENY OFERT</w:t>
        </w:r>
      </w:hyperlink>
    </w:p>
    <w:p w14:paraId="37D05B6A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2" w:history="1">
        <w:r w:rsidR="00980374" w:rsidRPr="000B5A85">
          <w:rPr>
            <w:rFonts w:ascii="Arial" w:hAnsi="Arial" w:cs="Arial"/>
            <w:sz w:val="17"/>
            <w:szCs w:val="17"/>
          </w:rPr>
          <w:t>INFORMACJE O FORMALNOŚCIACH, JAKIE MUSZĄ ZOSTAĆ DOPEŁNIONE PO WYBORZE OFERTY W CELU</w:t>
        </w:r>
      </w:hyperlink>
      <w:r w:rsidR="000748BC" w:rsidRPr="000B5A85">
        <w:rPr>
          <w:rFonts w:ascii="Arial" w:hAnsi="Arial" w:cs="Arial"/>
          <w:spacing w:val="40"/>
          <w:sz w:val="17"/>
          <w:szCs w:val="17"/>
        </w:rPr>
        <w:br/>
        <w:t xml:space="preserve">       </w:t>
      </w:r>
      <w:hyperlink w:anchor="_bookmark22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ZAWARCIA UMOWY W SPRAWIE ZAMÓWIENIA PUBLICZNEGO</w:t>
        </w:r>
      </w:hyperlink>
    </w:p>
    <w:p w14:paraId="4F4FB385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3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CZĘŚCI ZAMÓWIENIA</w:t>
        </w:r>
      </w:hyperlink>
    </w:p>
    <w:p w14:paraId="3FA6D021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/>
        <w:ind w:left="0" w:right="-53" w:firstLine="0"/>
        <w:rPr>
          <w:rFonts w:ascii="Arial" w:hAnsi="Arial" w:cs="Arial"/>
          <w:sz w:val="17"/>
          <w:szCs w:val="17"/>
        </w:rPr>
      </w:pP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LICZBA CZĘŚCI ZAMÓWIENIA, NA KTÓRĄ WYKONAWCA MOŻE ZŁOŻ</w:t>
        </w:r>
        <w:r w:rsidR="000748BC" w:rsidRPr="000B5A85">
          <w:rPr>
            <w:rFonts w:ascii="Arial" w:hAnsi="Arial" w:cs="Arial"/>
            <w:sz w:val="17"/>
            <w:szCs w:val="17"/>
          </w:rPr>
          <w:t>YĆ OFERTĘ LUB MAKSYMALNA LICZBA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NA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 ZAMÓWIENIE MOŻE ZOSTAĆ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UDZIELONE TEMU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SAMEMU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 ORAZ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KRYTERIA</w:t>
        </w:r>
        <w:r w:rsidR="000748BC" w:rsidRPr="000B5A85">
          <w:rPr>
            <w:rFonts w:ascii="Arial" w:hAnsi="Arial" w:cs="Arial"/>
            <w:spacing w:val="-2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LUB ZASADY,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MAJĄCE ZASTOSOWANIE DO USTALENIA KTÓRE CZĘ</w:t>
        </w:r>
        <w:r w:rsidR="000748BC" w:rsidRPr="000B5A85">
          <w:rPr>
            <w:rFonts w:ascii="Arial" w:hAnsi="Arial" w:cs="Arial"/>
            <w:sz w:val="17"/>
            <w:szCs w:val="17"/>
          </w:rPr>
          <w:t>ŚCI ZAMÓWIENIA ZOSTANĄ UDZIELONE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JEDNEMU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WYKONAWCY, W PRZYPADKU WYBORU JEGO OFERTY W WI</w:t>
        </w:r>
        <w:r w:rsidR="000748BC" w:rsidRPr="000B5A85">
          <w:rPr>
            <w:rFonts w:ascii="Arial" w:hAnsi="Arial" w:cs="Arial"/>
            <w:sz w:val="17"/>
            <w:szCs w:val="17"/>
          </w:rPr>
          <w:t>Ę</w:t>
        </w:r>
        <w:r w:rsidR="00980374" w:rsidRPr="000B5A85">
          <w:rPr>
            <w:rFonts w:ascii="Arial" w:hAnsi="Arial" w:cs="Arial"/>
            <w:sz w:val="17"/>
            <w:szCs w:val="17"/>
          </w:rPr>
          <w:t>KSZEJ NIŻ MAKSYMALNA LICZBI</w:t>
        </w:r>
        <w:r w:rsidR="000748BC" w:rsidRPr="000B5A85">
          <w:rPr>
            <w:rFonts w:ascii="Arial" w:hAnsi="Arial" w:cs="Arial"/>
            <w:sz w:val="17"/>
            <w:szCs w:val="17"/>
          </w:rPr>
          <w:t>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</w:p>
    <w:p w14:paraId="7D8B6185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INFORMACJA DOTYCZĄCA OFERT WARIANTOWYCH, W TYM INFOR</w:t>
        </w:r>
        <w:r w:rsidR="000748BC" w:rsidRPr="000B5A85">
          <w:rPr>
            <w:rFonts w:ascii="Arial" w:hAnsi="Arial" w:cs="Arial"/>
            <w:sz w:val="17"/>
            <w:szCs w:val="17"/>
          </w:rPr>
          <w:t>MACJE O SPOSOBIE PRZEDSTAWIANIA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WARIANTOWYCH ORAZ MINIMALNE WARUNKI, JAKIM MUSZĄ ODPOWIADAĆ OFERTY WARIANTOWE</w:t>
        </w:r>
      </w:hyperlink>
    </w:p>
    <w:p w14:paraId="67291BDB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>WYMAGANIA W ZAKRESIE ZATRUDNIENIA NA PODSTAWIE STOS</w:t>
        </w:r>
        <w:r w:rsidR="000748BC" w:rsidRPr="000B5A85">
          <w:rPr>
            <w:rFonts w:ascii="Arial" w:hAnsi="Arial" w:cs="Arial"/>
            <w:sz w:val="17"/>
            <w:szCs w:val="17"/>
          </w:rPr>
          <w:t>UNKU PRACY, W OKOLICZNOŚCIACH O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 xml:space="preserve">MOWA W ART. 95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Pzp</w:t>
        </w:r>
        <w:proofErr w:type="spellEnd"/>
      </w:hyperlink>
    </w:p>
    <w:p w14:paraId="2F1E9A2B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7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ZAKRESIE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ZATRUDNIENIA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OSÓB,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</w:t>
        </w:r>
        <w:r w:rsidR="000748BC" w:rsidRPr="000B5A85">
          <w:rPr>
            <w:rFonts w:ascii="Arial" w:hAnsi="Arial" w:cs="Arial"/>
            <w:spacing w:val="-5"/>
            <w:sz w:val="17"/>
            <w:szCs w:val="17"/>
          </w:rPr>
          <w:t>zp</w:t>
        </w:r>
        <w:proofErr w:type="spellEnd"/>
      </w:hyperlink>
    </w:p>
    <w:p w14:paraId="440D35E4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ZASTRZE</w:t>
        </w:r>
        <w:r w:rsidR="000748BC" w:rsidRPr="000B5A85">
          <w:rPr>
            <w:rFonts w:ascii="Arial" w:hAnsi="Arial" w:cs="Arial"/>
            <w:sz w:val="17"/>
            <w:szCs w:val="17"/>
          </w:rPr>
          <w:t>Ż</w:t>
        </w:r>
        <w:r w:rsidR="00980374" w:rsidRPr="000B5A85">
          <w:rPr>
            <w:rFonts w:ascii="Arial" w:hAnsi="Arial" w:cs="Arial"/>
            <w:sz w:val="17"/>
            <w:szCs w:val="17"/>
          </w:rPr>
          <w:t>ENIU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MOŻLIWOŚCI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UBIEGANIA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WYŁĄCZNIE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PRZEZ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WYKONAWCÓW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94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49D9569A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9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WADIUM</w:t>
        </w:r>
      </w:hyperlink>
    </w:p>
    <w:p w14:paraId="31DC2591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0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PRZEWIDYWANYCH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214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1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 7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8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14:paraId="6599FA6C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INFORMACJA DOTYCZĄCA PRZEPROWADZENIA PRZEZ WYKONAWCĘ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WIZJI LOKALNEJ LUB SPRAWDZENIA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NIEGO DOKUMENTÓW NIEZBĘDNYCH DO REALIZACJI ZAMÓWIE</w:t>
        </w:r>
        <w:r w:rsidR="000748BC" w:rsidRPr="000B5A85">
          <w:rPr>
            <w:rFonts w:ascii="Arial" w:hAnsi="Arial" w:cs="Arial"/>
            <w:sz w:val="17"/>
            <w:szCs w:val="17"/>
          </w:rPr>
          <w:t>NIA, O KTÓRYCH JEST MOWA W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proofErr w:type="spellStart"/>
        <w:r w:rsidR="000748BC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z w:val="17"/>
            <w:szCs w:val="17"/>
          </w:rPr>
          <w:t>131</w:t>
        </w:r>
        <w:proofErr w:type="spellEnd"/>
        <w:r w:rsidR="00980374" w:rsidRPr="000B5A85">
          <w:rPr>
            <w:rFonts w:ascii="Arial" w:hAnsi="Arial" w:cs="Arial"/>
            <w:sz w:val="17"/>
            <w:szCs w:val="17"/>
          </w:rPr>
          <w:t xml:space="preserve"> UST.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proofErr w:type="spellStart"/>
        <w:r w:rsidR="00980374" w:rsidRPr="000B5A85">
          <w:rPr>
            <w:rFonts w:ascii="Arial" w:hAnsi="Arial" w:cs="Arial"/>
            <w:spacing w:val="-4"/>
            <w:sz w:val="17"/>
            <w:szCs w:val="17"/>
          </w:rPr>
          <w:t>Pzp</w:t>
        </w:r>
        <w:proofErr w:type="spellEnd"/>
      </w:hyperlink>
    </w:p>
    <w:p w14:paraId="5F28FDC3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INFORMACJE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WALUT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OBCYCH,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JAKICH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MOGĄ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BYĆ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PROWADZONE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ROZLICZENIA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MIĘDZY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ZAMAWIAJĄCYM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WYKONAWCĄ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429C1DB2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3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ZWROTU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KOSZTÓW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UDZIAŁU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POSTĘPOWANIU</w:t>
        </w:r>
      </w:hyperlink>
    </w:p>
    <w:p w14:paraId="7A2C192A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4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OBOWIĄZKU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OSOBISTEGO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WYKONAWCĘ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KLUCZOWYCH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CZĘŚCI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4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ZAMÓWIENIA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08CE68DB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5" w:history="1">
        <w:r w:rsidR="00980374" w:rsidRPr="000B5A85">
          <w:rPr>
            <w:rFonts w:ascii="Arial" w:hAnsi="Arial" w:cs="Arial"/>
            <w:sz w:val="17"/>
            <w:szCs w:val="17"/>
          </w:rPr>
          <w:t>MAKSYMALNA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LICZBA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WYKONAWCÓW,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ZAMAWIAJĄCY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ZAWRZE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RAMOWĄ</w:t>
        </w:r>
      </w:hyperlink>
    </w:p>
    <w:p w14:paraId="71995220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  <w:tab w:val="left" w:pos="9923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6" w:history="1">
        <w:r w:rsidR="00980374" w:rsidRPr="000B5A85">
          <w:rPr>
            <w:rFonts w:ascii="Arial" w:hAnsi="Arial" w:cs="Arial"/>
            <w:sz w:val="17"/>
            <w:szCs w:val="17"/>
          </w:rPr>
          <w:t>INFORMACJA O PRZEWIDYWANYM WYBORZE OFERTY NAJKORZYSTNIEJSZEJ Z ZASTOSOWANIEM AUKCJI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6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14:paraId="21F09B26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WYMÓG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MOŻLIWOŚĆ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ZŁOŻENIA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POSTACI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DOŁĄCZENIA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OFERTY,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SYTUACJI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OKREŚLONEJ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90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267CCEA8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8" w:history="1">
        <w:r w:rsidR="00980374" w:rsidRPr="000B5A85">
          <w:rPr>
            <w:rFonts w:ascii="Arial" w:hAnsi="Arial" w:cs="Arial"/>
            <w:sz w:val="17"/>
            <w:szCs w:val="17"/>
          </w:rPr>
          <w:t>INF</w:t>
        </w:r>
        <w:r w:rsidR="000748BC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z w:val="17"/>
            <w:szCs w:val="17"/>
          </w:rPr>
          <w:t>RMACJA</w:t>
        </w:r>
        <w:r w:rsidR="00980374" w:rsidRPr="000B5A85">
          <w:rPr>
            <w:rFonts w:ascii="Arial" w:hAnsi="Arial" w:cs="Arial"/>
            <w:spacing w:val="-8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ZABEZPIECZENIA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NALEŻYTEGO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UMOWY</w:t>
        </w:r>
      </w:hyperlink>
    </w:p>
    <w:p w14:paraId="1D10D24F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POUCZENIE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OCHRONY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PRAWNEJ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PRZYSŁUGUJĄCYCH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TOKU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POSTĘPOWANIA</w:t>
        </w:r>
        <w:r w:rsidR="000748BC" w:rsidRPr="000B5A85">
          <w:rPr>
            <w:rFonts w:ascii="Arial" w:hAnsi="Arial" w:cs="Arial"/>
            <w:spacing w:val="-4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O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ZAMÓWIENIA</w:t>
        </w:r>
      </w:hyperlink>
    </w:p>
    <w:p w14:paraId="2960DAEC" w14:textId="77777777" w:rsidR="00105BB9" w:rsidRPr="000B5A85" w:rsidRDefault="00000000" w:rsidP="00865479">
      <w:pPr>
        <w:pStyle w:val="Akapitzlist"/>
        <w:numPr>
          <w:ilvl w:val="0"/>
          <w:numId w:val="37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0" w:history="1">
        <w:r w:rsidR="00980374" w:rsidRPr="000B5A85">
          <w:rPr>
            <w:rFonts w:ascii="Arial" w:hAnsi="Arial" w:cs="Arial"/>
            <w:sz w:val="17"/>
            <w:szCs w:val="17"/>
          </w:rPr>
          <w:t>OCHRONA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DANYCH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OSOBOWYCH</w:t>
        </w:r>
      </w:hyperlink>
    </w:p>
    <w:p w14:paraId="03BB4862" w14:textId="77777777" w:rsidR="00105BB9" w:rsidRPr="000B5A85" w:rsidRDefault="00000000" w:rsidP="000748BC">
      <w:pPr>
        <w:tabs>
          <w:tab w:val="left" w:pos="567"/>
          <w:tab w:val="left" w:leader="dot" w:pos="9450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4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XL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>.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ab/>
          <w:t>ZAŁĄC</w:t>
        </w:r>
        <w:r w:rsidR="000B5A85" w:rsidRPr="000B5A85">
          <w:rPr>
            <w:rFonts w:ascii="Arial" w:hAnsi="Arial" w:cs="Arial"/>
            <w:spacing w:val="-5"/>
            <w:sz w:val="17"/>
            <w:szCs w:val="17"/>
          </w:rPr>
          <w:t xml:space="preserve">ZNIKI DO </w:t>
        </w:r>
        <w:proofErr w:type="spellStart"/>
        <w:r w:rsidR="000B5A85" w:rsidRPr="000B5A85">
          <w:rPr>
            <w:rFonts w:ascii="Arial" w:hAnsi="Arial" w:cs="Arial"/>
            <w:spacing w:val="-5"/>
            <w:sz w:val="17"/>
            <w:szCs w:val="17"/>
          </w:rPr>
          <w:t>SWZ</w:t>
        </w:r>
        <w:proofErr w:type="spellEnd"/>
      </w:hyperlink>
    </w:p>
    <w:p w14:paraId="42D4975E" w14:textId="77777777" w:rsidR="00105BB9" w:rsidRPr="000748BC" w:rsidRDefault="00105BB9" w:rsidP="000748BC">
      <w:pPr>
        <w:spacing w:line="219" w:lineRule="exact"/>
        <w:rPr>
          <w:rFonts w:ascii="Arial" w:hAnsi="Arial" w:cs="Arial"/>
          <w:sz w:val="17"/>
          <w:szCs w:val="17"/>
        </w:rPr>
        <w:sectPr w:rsidR="00105BB9" w:rsidRPr="000748BC" w:rsidSect="00346CA4">
          <w:headerReference w:type="default" r:id="rId11"/>
          <w:footerReference w:type="first" r:id="rId12"/>
          <w:pgSz w:w="11910" w:h="16840"/>
          <w:pgMar w:top="683" w:right="1020" w:bottom="860" w:left="1020" w:header="284" w:footer="222" w:gutter="0"/>
          <w:pgNumType w:fmt="numberInDash" w:start="1"/>
          <w:cols w:space="708"/>
          <w:docGrid w:linePitch="299"/>
        </w:sectPr>
      </w:pPr>
    </w:p>
    <w:p w14:paraId="70BFBABA" w14:textId="4C0F5B25" w:rsidR="00105BB9" w:rsidRPr="00980374" w:rsidRDefault="00F026F5">
      <w:pPr>
        <w:pStyle w:val="Tekstpodstawowy"/>
        <w:ind w:left="11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B9E70B9" wp14:editId="6C81D683">
                <wp:extent cx="6122035" cy="200025"/>
                <wp:effectExtent l="9525" t="9525" r="12065" b="9525"/>
                <wp:docPr id="5627571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325A" w14:textId="77777777" w:rsidR="00341799" w:rsidRPr="00D40EA1" w:rsidRDefault="00341799" w:rsidP="00865479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" w:name="_bookmark2"/>
                            <w:bookmarkEnd w:id="2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NAZWA,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ZAMAWIAJĄCEGO/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PEŁNOMOCNIKA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E70B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82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eYDAIAABs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" fillcolor="#f1f1f1" strokeweight=".48pt">
                <v:textbox inset="0,0,0,0">
                  <w:txbxContent>
                    <w:p w14:paraId="68F8325A" w14:textId="77777777" w:rsidR="00341799" w:rsidRPr="00D40EA1" w:rsidRDefault="00341799" w:rsidP="00865479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" w:name="_bookmark2"/>
                      <w:bookmarkEnd w:id="3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NAZWA,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ZAMAWIAJĄCEGO/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PEŁNOMOCNIKA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B59A6" w14:textId="77777777" w:rsidR="00105BB9" w:rsidRPr="00980374" w:rsidRDefault="00980374" w:rsidP="00865479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right="261" w:hanging="2389"/>
        <w:rPr>
          <w:rFonts w:ascii="Arial" w:hAnsi="Arial" w:cs="Arial"/>
          <w:b/>
        </w:rPr>
      </w:pPr>
      <w:r w:rsidRPr="00980374">
        <w:rPr>
          <w:rFonts w:ascii="Arial" w:hAnsi="Arial" w:cs="Arial"/>
          <w:spacing w:val="-2"/>
        </w:rPr>
        <w:t>Zamawiający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  <w:b/>
        </w:rPr>
        <w:t>Gmina Zamość</w:t>
      </w:r>
    </w:p>
    <w:p w14:paraId="5F5AF451" w14:textId="77777777" w:rsidR="00105BB9" w:rsidRPr="00980374" w:rsidRDefault="00980374" w:rsidP="00865479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Adres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</w:rPr>
        <w:t>ul. Peowiaków 92, 22-400 Zamość</w:t>
      </w:r>
    </w:p>
    <w:p w14:paraId="3F5BBE6A" w14:textId="77777777" w:rsidR="00105BB9" w:rsidRPr="00980374" w:rsidRDefault="00FD0ED7" w:rsidP="00865479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Telefon/Fax</w:t>
      </w:r>
      <w:r w:rsidR="00980374" w:rsidRPr="00980374">
        <w:rPr>
          <w:rFonts w:ascii="Arial" w:hAnsi="Arial" w:cs="Arial"/>
        </w:rPr>
        <w:tab/>
        <w:t>tel.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+48</w:t>
      </w:r>
      <w:r w:rsidR="00980374" w:rsidRPr="0098037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84 639-29-59 / 84 639-23-64</w:t>
      </w:r>
    </w:p>
    <w:p w14:paraId="3DA4AD11" w14:textId="77777777" w:rsidR="00105BB9" w:rsidRDefault="00980374" w:rsidP="00865479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internetowa</w:t>
      </w:r>
      <w:r w:rsidRPr="00980374">
        <w:rPr>
          <w:rFonts w:ascii="Arial" w:hAnsi="Arial" w:cs="Arial"/>
        </w:rPr>
        <w:tab/>
      </w:r>
      <w:hyperlink r:id="rId13" w:history="1">
        <w:r w:rsidR="00FD0ED7" w:rsidRPr="001E4878">
          <w:rPr>
            <w:rStyle w:val="Hipercze"/>
            <w:rFonts w:ascii="Arial" w:hAnsi="Arial" w:cs="Arial"/>
          </w:rPr>
          <w:t>https://ugzamosc.bip.lubelskie.pl</w:t>
        </w:r>
      </w:hyperlink>
    </w:p>
    <w:p w14:paraId="719046BB" w14:textId="77777777" w:rsidR="00105BB9" w:rsidRPr="00855DE4" w:rsidRDefault="00980374" w:rsidP="00865479">
      <w:pPr>
        <w:pStyle w:val="Akapitzlist"/>
        <w:numPr>
          <w:ilvl w:val="0"/>
          <w:numId w:val="36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Poczta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elektroniczna</w:t>
      </w:r>
      <w:r w:rsidRPr="00980374">
        <w:rPr>
          <w:rFonts w:ascii="Arial" w:hAnsi="Arial" w:cs="Arial"/>
        </w:rPr>
        <w:tab/>
      </w:r>
      <w:hyperlink r:id="rId14" w:history="1">
        <w:r w:rsidR="00855DE4" w:rsidRPr="00993377">
          <w:rPr>
            <w:rStyle w:val="Hipercze"/>
            <w:rFonts w:ascii="Arial" w:hAnsi="Arial" w:cs="Arial"/>
          </w:rPr>
          <w:t>inwestycje@zamosc.org.pl</w:t>
        </w:r>
      </w:hyperlink>
    </w:p>
    <w:p w14:paraId="46F660CE" w14:textId="77777777" w:rsidR="00105BB9" w:rsidRPr="00980374" w:rsidRDefault="00980374" w:rsidP="00865479">
      <w:pPr>
        <w:pStyle w:val="Akapitzlist"/>
        <w:numPr>
          <w:ilvl w:val="0"/>
          <w:numId w:val="36"/>
        </w:numPr>
        <w:tabs>
          <w:tab w:val="left" w:pos="44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urzędowania</w:t>
      </w:r>
      <w:r w:rsidR="00FD0ED7">
        <w:rPr>
          <w:rFonts w:ascii="Arial" w:hAnsi="Arial" w:cs="Arial"/>
          <w:spacing w:val="-2"/>
        </w:rPr>
        <w:t xml:space="preserve"> </w:t>
      </w:r>
      <w:r w:rsidR="00FD0ED7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poniedziałek</w:t>
      </w:r>
      <w:r w:rsidR="00FD0ED7">
        <w:rPr>
          <w:rFonts w:ascii="Arial" w:hAnsi="Arial" w:cs="Arial"/>
        </w:rPr>
        <w:t xml:space="preserve"> – piątek </w:t>
      </w:r>
      <w:r w:rsidRPr="00980374">
        <w:rPr>
          <w:rFonts w:ascii="Arial" w:hAnsi="Arial" w:cs="Arial"/>
          <w:spacing w:val="-13"/>
        </w:rPr>
        <w:t xml:space="preserve"> </w:t>
      </w:r>
      <w:r w:rsidR="00FD0ED7">
        <w:rPr>
          <w:rFonts w:ascii="Arial" w:hAnsi="Arial" w:cs="Arial"/>
        </w:rPr>
        <w:t>7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  <w:r w:rsidRPr="00980374">
        <w:rPr>
          <w:rFonts w:ascii="Arial" w:hAnsi="Arial" w:cs="Arial"/>
        </w:rPr>
        <w:t>-1</w:t>
      </w:r>
      <w:r w:rsidR="00FD0ED7">
        <w:rPr>
          <w:rFonts w:ascii="Arial" w:hAnsi="Arial" w:cs="Arial"/>
        </w:rPr>
        <w:t>5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</w:p>
    <w:p w14:paraId="74EC95D3" w14:textId="06E16C03" w:rsidR="00105BB9" w:rsidRPr="00346CA4" w:rsidRDefault="00FD0ED7" w:rsidP="00346CA4">
      <w:pPr>
        <w:spacing w:before="240" w:after="240"/>
        <w:ind w:left="284"/>
        <w:jc w:val="both"/>
        <w:rPr>
          <w:rFonts w:ascii="Arial" w:eastAsia="Times New Roman" w:hAnsi="Arial" w:cs="Arial"/>
          <w:lang w:eastAsia="pl-PL"/>
        </w:rPr>
      </w:pP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Uwaga! </w:t>
      </w:r>
      <w:r w:rsidRPr="00FD0ED7">
        <w:rPr>
          <w:rFonts w:ascii="Arial" w:eastAsia="Times New Roman" w:hAnsi="Arial" w:cs="Arial"/>
          <w:color w:val="000000"/>
          <w:lang w:eastAsia="pl-PL"/>
        </w:rPr>
        <w:t xml:space="preserve">Zamawiający przypomina, że w toku postępowania zgodnie z art. 61 ust. 2 ustawy </w:t>
      </w:r>
      <w:proofErr w:type="spellStart"/>
      <w:r w:rsidRPr="00FD0ED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D0ED7">
        <w:rPr>
          <w:rFonts w:ascii="Arial" w:eastAsia="Times New Roman" w:hAnsi="Arial" w:cs="Arial"/>
          <w:color w:val="000000"/>
          <w:lang w:eastAsia="pl-PL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rozdziale </w:t>
      </w:r>
      <w:r w:rsidR="00994640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F026F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16332A" wp14:editId="352FD3E9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122035" cy="201295"/>
                <wp:effectExtent l="0" t="0" r="0" b="0"/>
                <wp:wrapTopAndBottom/>
                <wp:docPr id="177936644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C2BC" w14:textId="77777777" w:rsidR="00341799" w:rsidRPr="00D40EA1" w:rsidRDefault="00341799" w:rsidP="00865479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" w:name="_bookmark3"/>
                            <w:bookmarkEnd w:id="4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STRONY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INTERNETOWEJ,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DOSTĘPNE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BĘDĄ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DOKUMENTY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332A" id="docshape5" o:spid="_x0000_s1027" type="#_x0000_t202" style="position:absolute;left:0;text-align:left;margin-left:56.75pt;margin-top:12.15pt;width:482.05pt;height:1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SoDw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" fillcolor="#f1f1f1" strokeweight=".48pt">
                <v:textbox inset="0,0,0,0">
                  <w:txbxContent>
                    <w:p w14:paraId="56FFC2BC" w14:textId="77777777" w:rsidR="00341799" w:rsidRPr="00D40EA1" w:rsidRDefault="00341799" w:rsidP="00865479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" w:name="_bookmark3"/>
                      <w:bookmarkEnd w:id="5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STRONY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INTERNETOWEJ,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KTÓREJ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DOSTĘPNE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BĘDĄ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DOKUMENTY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3CBB6F" w14:textId="77777777" w:rsidR="00105BB9" w:rsidRPr="00980374" w:rsidRDefault="00980374" w:rsidP="00865479">
      <w:pPr>
        <w:pStyle w:val="Akapitzlist"/>
        <w:numPr>
          <w:ilvl w:val="0"/>
          <w:numId w:val="33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modyfikacje/zmiany,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6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inne bezpośrednio związane z postępowaniem o udzielenie zamówienia są dostępne: </w:t>
      </w:r>
      <w:hyperlink r:id="rId15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="00C441F8">
        <w:t xml:space="preserve"> </w:t>
      </w:r>
    </w:p>
    <w:p w14:paraId="3BEF6DDC" w14:textId="77777777" w:rsidR="00994640" w:rsidRPr="00994640" w:rsidRDefault="00980374" w:rsidP="00865479">
      <w:pPr>
        <w:pStyle w:val="Akapitzlist"/>
        <w:numPr>
          <w:ilvl w:val="0"/>
          <w:numId w:val="33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Wgląd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posiadania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konta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6"/>
        </w:rPr>
        <w:t xml:space="preserve"> </w:t>
      </w:r>
      <w:r w:rsidR="00FD0ED7">
        <w:rPr>
          <w:rFonts w:ascii="Arial" w:hAnsi="Arial" w:cs="Arial"/>
          <w:spacing w:val="-6"/>
        </w:rPr>
        <w:t>z</w:t>
      </w:r>
      <w:r w:rsidRPr="00980374">
        <w:rPr>
          <w:rFonts w:ascii="Arial" w:hAnsi="Arial" w:cs="Arial"/>
          <w:spacing w:val="-2"/>
        </w:rPr>
        <w:t>akupowej.</w:t>
      </w:r>
    </w:p>
    <w:p w14:paraId="6B567746" w14:textId="77777777" w:rsidR="00105BB9" w:rsidRPr="00994640" w:rsidRDefault="00994640" w:rsidP="00865479">
      <w:pPr>
        <w:pStyle w:val="Akapitzlist"/>
        <w:numPr>
          <w:ilvl w:val="0"/>
          <w:numId w:val="33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  <w:i/>
        </w:rPr>
      </w:pPr>
      <w:r w:rsidRPr="00994640">
        <w:rPr>
          <w:rFonts w:ascii="Arial" w:hAnsi="Arial" w:cs="Arial"/>
          <w:b/>
        </w:rPr>
        <w:t>Zamawiający informuje, że posiadanie konta na Platformie zakupowej jest dobrowolne, a złożenie oferty w przetargu jest możliwe bez posiadania konta</w:t>
      </w:r>
      <w:r w:rsidR="00980374" w:rsidRPr="00994640">
        <w:rPr>
          <w:rFonts w:ascii="Arial" w:hAnsi="Arial" w:cs="Arial"/>
          <w:b/>
        </w:rPr>
        <w:t xml:space="preserve"> </w:t>
      </w:r>
      <w:r w:rsidR="00980374" w:rsidRPr="00994640">
        <w:rPr>
          <w:rFonts w:ascii="Arial" w:hAnsi="Arial" w:cs="Arial"/>
          <w:i/>
        </w:rPr>
        <w:t>(zarejestrowanie</w:t>
      </w:r>
      <w:r w:rsidR="00980374" w:rsidRPr="00994640">
        <w:rPr>
          <w:rFonts w:ascii="Arial" w:hAnsi="Arial" w:cs="Arial"/>
          <w:i/>
          <w:spacing w:val="-5"/>
        </w:rPr>
        <w:t xml:space="preserve"> </w:t>
      </w:r>
      <w:r w:rsidR="00980374" w:rsidRPr="00994640">
        <w:rPr>
          <w:rFonts w:ascii="Arial" w:hAnsi="Arial" w:cs="Arial"/>
          <w:i/>
        </w:rPr>
        <w:t>i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utrzymanie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konta</w:t>
      </w:r>
      <w:r w:rsidR="00980374" w:rsidRPr="00994640">
        <w:rPr>
          <w:rFonts w:ascii="Arial" w:hAnsi="Arial" w:cs="Arial"/>
          <w:i/>
          <w:spacing w:val="-6"/>
        </w:rPr>
        <w:t xml:space="preserve"> </w:t>
      </w:r>
      <w:r w:rsidR="00980374" w:rsidRPr="00994640">
        <w:rPr>
          <w:rFonts w:ascii="Arial" w:hAnsi="Arial" w:cs="Arial"/>
          <w:i/>
        </w:rPr>
        <w:t>na platformie zakupowej oraz korzystanie z platformy jest bezpłatne).</w:t>
      </w:r>
    </w:p>
    <w:p w14:paraId="6F2A96E9" w14:textId="7603E2D8" w:rsidR="00105BB9" w:rsidRPr="00980374" w:rsidRDefault="00F026F5" w:rsidP="00FD0ED7">
      <w:pPr>
        <w:pStyle w:val="Tekstpodstawowy"/>
        <w:spacing w:before="4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B5ACD9" wp14:editId="4436666B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0025"/>
                <wp:effectExtent l="0" t="0" r="0" b="0"/>
                <wp:wrapTopAndBottom/>
                <wp:docPr id="82814775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E4C0B" w14:textId="77777777" w:rsidR="00341799" w:rsidRPr="00D40EA1" w:rsidRDefault="00341799" w:rsidP="00865479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" w:name="_bookmark4"/>
                            <w:bookmarkEnd w:id="6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TRYB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UDZIELENIA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ACD9" id="docshape6" o:spid="_x0000_s1028" type="#_x0000_t202" style="position:absolute;left:0;text-align:left;margin-left:56.75pt;margin-top:13.9pt;width:482.05pt;height:1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DEAIAACI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" fillcolor="#f1f1f1" strokeweight=".48pt">
                <v:textbox inset="0,0,0,0">
                  <w:txbxContent>
                    <w:p w14:paraId="720E4C0B" w14:textId="77777777" w:rsidR="00341799" w:rsidRPr="00D40EA1" w:rsidRDefault="00341799" w:rsidP="00865479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" w:name="_bookmark4"/>
                      <w:bookmarkEnd w:id="7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TRYB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UDZIELENIA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EC6ACB" w14:textId="6270370B" w:rsidR="00105BB9" w:rsidRPr="00980374" w:rsidRDefault="00980374" w:rsidP="00865479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Postępowanie o udzielenie zamówienia nr </w:t>
      </w:r>
      <w:proofErr w:type="spellStart"/>
      <w:r w:rsidR="00FD0ED7">
        <w:rPr>
          <w:rFonts w:ascii="Arial" w:hAnsi="Arial" w:cs="Arial"/>
          <w:b/>
        </w:rPr>
        <w:t>RI.271.</w:t>
      </w:r>
      <w:r w:rsidR="005B4D23">
        <w:rPr>
          <w:rFonts w:ascii="Arial" w:hAnsi="Arial" w:cs="Arial"/>
          <w:b/>
        </w:rPr>
        <w:t>27</w:t>
      </w:r>
      <w:r w:rsidRPr="00980374">
        <w:rPr>
          <w:rFonts w:ascii="Arial" w:hAnsi="Arial" w:cs="Arial"/>
          <w:b/>
        </w:rPr>
        <w:t>.2023</w:t>
      </w:r>
      <w:proofErr w:type="spellEnd"/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</w:rPr>
        <w:t xml:space="preserve">prowadzone jest w </w:t>
      </w:r>
      <w:r w:rsidRPr="00980374">
        <w:rPr>
          <w:rFonts w:ascii="Arial" w:hAnsi="Arial" w:cs="Arial"/>
          <w:b/>
        </w:rPr>
        <w:t>trybie podstawowym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negocjacji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275 pkt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11.09.2019 r.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publicznych (Dz.U. z 2022 r. poz. 1710 z </w:t>
      </w:r>
      <w:proofErr w:type="spellStart"/>
      <w:r w:rsidRPr="00980374">
        <w:rPr>
          <w:rFonts w:ascii="Arial" w:hAnsi="Arial" w:cs="Arial"/>
        </w:rPr>
        <w:t>późn</w:t>
      </w:r>
      <w:proofErr w:type="spellEnd"/>
      <w:r w:rsidRPr="00980374">
        <w:rPr>
          <w:rFonts w:ascii="Arial" w:hAnsi="Arial" w:cs="Arial"/>
        </w:rPr>
        <w:t xml:space="preserve">. zm.), zwaną dalej ustawą lub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14:paraId="3BC9DB38" w14:textId="77777777" w:rsidR="00105BB9" w:rsidRPr="00FD0ED7" w:rsidRDefault="00980374" w:rsidP="00865479">
      <w:pPr>
        <w:pStyle w:val="Akapitzlist"/>
        <w:numPr>
          <w:ilvl w:val="0"/>
          <w:numId w:val="3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Zamawiający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informuje,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że</w:t>
      </w:r>
      <w:r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będzie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przetwarzał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dane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osobowe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uzyskane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w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trakcie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postępowania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dla celów wynikających z prawnie uzasadnionych interesów realizowanych przez Zamawiającego i</w:t>
      </w:r>
      <w:r w:rsidR="00FD0ED7" w:rsidRPr="00FD0ED7">
        <w:rPr>
          <w:rFonts w:ascii="Arial" w:hAnsi="Arial" w:cs="Arial"/>
        </w:rPr>
        <w:t xml:space="preserve"> </w:t>
      </w:r>
      <w:r w:rsidRPr="00FD0ED7">
        <w:rPr>
          <w:rFonts w:ascii="Arial" w:hAnsi="Arial" w:cs="Arial"/>
        </w:rPr>
        <w:t>wypełnienia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obowiązku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prawnego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ciążącego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na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  <w:spacing w:val="-2"/>
        </w:rPr>
        <w:t>administratorze.</w:t>
      </w:r>
    </w:p>
    <w:p w14:paraId="49EBB548" w14:textId="77777777" w:rsidR="00105BB9" w:rsidRPr="00980374" w:rsidRDefault="00980374" w:rsidP="00865479">
      <w:pPr>
        <w:pStyle w:val="Akapitzlist"/>
        <w:numPr>
          <w:ilvl w:val="0"/>
          <w:numId w:val="3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Miejsce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publikacji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ogłoszenia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zamówieniu:</w:t>
      </w:r>
    </w:p>
    <w:p w14:paraId="72965F00" w14:textId="77777777" w:rsidR="00105BB9" w:rsidRPr="00980374" w:rsidRDefault="00980374" w:rsidP="00865479">
      <w:pPr>
        <w:pStyle w:val="Akapitzlist"/>
        <w:numPr>
          <w:ilvl w:val="1"/>
          <w:numId w:val="31"/>
        </w:numPr>
        <w:tabs>
          <w:tab w:val="left" w:pos="656"/>
        </w:tabs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Biuletyn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Publicznych,</w:t>
      </w:r>
    </w:p>
    <w:p w14:paraId="0DC766A8" w14:textId="77777777" w:rsidR="00105BB9" w:rsidRPr="00980374" w:rsidRDefault="00980374" w:rsidP="00865479">
      <w:pPr>
        <w:pStyle w:val="Akapitzlist"/>
        <w:numPr>
          <w:ilvl w:val="1"/>
          <w:numId w:val="31"/>
        </w:numPr>
        <w:tabs>
          <w:tab w:val="left" w:pos="656"/>
        </w:tabs>
        <w:spacing w:line="267" w:lineRule="exact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postępowania:</w:t>
      </w:r>
    </w:p>
    <w:p w14:paraId="35BA04FD" w14:textId="77777777" w:rsidR="00105BB9" w:rsidRPr="00980374" w:rsidRDefault="00000000" w:rsidP="00FD0ED7">
      <w:pPr>
        <w:spacing w:line="267" w:lineRule="exact"/>
        <w:ind w:left="655" w:right="-53"/>
        <w:jc w:val="both"/>
        <w:rPr>
          <w:rFonts w:ascii="Arial" w:hAnsi="Arial" w:cs="Arial"/>
          <w:b/>
        </w:rPr>
      </w:pPr>
      <w:hyperlink r:id="rId16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14:paraId="3C5E1C1A" w14:textId="77777777" w:rsidR="00105BB9" w:rsidRPr="00980374" w:rsidRDefault="00980374" w:rsidP="00865479">
      <w:pPr>
        <w:pStyle w:val="Akapitzlist"/>
        <w:numPr>
          <w:ilvl w:val="0"/>
          <w:numId w:val="31"/>
        </w:numPr>
        <w:tabs>
          <w:tab w:val="left" w:pos="504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sprawach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uregulowanych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zapisami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specyfikacji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zastosowanie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 xml:space="preserve">mają przepisy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i aktów wykonawczych do tej ustawy oraz Kodeksu Cywilnego.</w:t>
      </w:r>
    </w:p>
    <w:p w14:paraId="0168E226" w14:textId="77777777" w:rsidR="00105BB9" w:rsidRPr="00FD0ED7" w:rsidRDefault="00980374" w:rsidP="00865479">
      <w:pPr>
        <w:pStyle w:val="Akapitzlist"/>
        <w:numPr>
          <w:ilvl w:val="0"/>
          <w:numId w:val="31"/>
        </w:numPr>
        <w:tabs>
          <w:tab w:val="left" w:pos="459"/>
        </w:tabs>
        <w:spacing w:before="1"/>
        <w:ind w:left="458" w:right="-53" w:hanging="232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Regulamin,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instrukcje,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polityka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prywatności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dotyczące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Platformy</w:t>
      </w:r>
      <w:r w:rsidRPr="00FD0ED7">
        <w:rPr>
          <w:rFonts w:ascii="Arial" w:hAnsi="Arial" w:cs="Arial"/>
          <w:spacing w:val="7"/>
        </w:rPr>
        <w:t xml:space="preserve"> </w:t>
      </w:r>
      <w:r w:rsidRPr="00FD0ED7">
        <w:rPr>
          <w:rFonts w:ascii="Arial" w:hAnsi="Arial" w:cs="Arial"/>
        </w:rPr>
        <w:t>zakupowej,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za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pośrednictwem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  <w:spacing w:val="-2"/>
        </w:rPr>
        <w:t>której</w:t>
      </w:r>
      <w:r w:rsidR="00FD0ED7"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prowadzone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jest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  <w:spacing w:val="-2"/>
        </w:rPr>
        <w:t>postępowanie:</w:t>
      </w:r>
    </w:p>
    <w:p w14:paraId="2FB870F8" w14:textId="77777777" w:rsidR="00105BB9" w:rsidRPr="00980374" w:rsidRDefault="00980374" w:rsidP="00865479">
      <w:pPr>
        <w:pStyle w:val="Akapitzlist"/>
        <w:numPr>
          <w:ilvl w:val="1"/>
          <w:numId w:val="31"/>
        </w:numPr>
        <w:tabs>
          <w:tab w:val="left" w:pos="937"/>
        </w:tabs>
        <w:ind w:left="948" w:right="-53" w:hanging="360"/>
        <w:rPr>
          <w:rFonts w:ascii="Arial" w:hAnsi="Arial" w:cs="Arial"/>
        </w:rPr>
      </w:pPr>
      <w:r w:rsidRPr="00980374">
        <w:rPr>
          <w:rFonts w:ascii="Arial" w:hAnsi="Arial" w:cs="Arial"/>
        </w:rPr>
        <w:t>Regulamin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platformazakupowa.pl </w:t>
      </w:r>
      <w:hyperlink r:id="rId17" w:history="1"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https://platformazakupowa.pl/strona/1-regulamin</w:t>
        </w:r>
      </w:hyperlink>
    </w:p>
    <w:p w14:paraId="51D2B788" w14:textId="77777777" w:rsidR="00105BB9" w:rsidRPr="00980374" w:rsidRDefault="00980374" w:rsidP="00865479">
      <w:pPr>
        <w:pStyle w:val="Akapitzlist"/>
        <w:numPr>
          <w:ilvl w:val="1"/>
          <w:numId w:val="31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Instrukcje</w:t>
      </w:r>
      <w:r w:rsidRPr="00980374">
        <w:rPr>
          <w:rFonts w:ascii="Arial" w:hAnsi="Arial" w:cs="Arial"/>
          <w:spacing w:val="-15"/>
        </w:rPr>
        <w:t xml:space="preserve"> </w:t>
      </w:r>
      <w:r w:rsidRPr="00980374">
        <w:rPr>
          <w:rFonts w:ascii="Arial" w:hAnsi="Arial" w:cs="Arial"/>
        </w:rPr>
        <w:t>obsługi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linkiem:</w:t>
      </w:r>
      <w:r w:rsidRPr="00980374">
        <w:rPr>
          <w:rFonts w:ascii="Arial" w:hAnsi="Arial" w:cs="Arial"/>
          <w:spacing w:val="-10"/>
        </w:rPr>
        <w:t xml:space="preserve"> </w:t>
      </w:r>
      <w:hyperlink r:id="rId18">
        <w:r w:rsidRPr="00980374">
          <w:rPr>
            <w:rFonts w:ascii="Arial" w:hAnsi="Arial" w:cs="Arial"/>
            <w:color w:val="0000FF"/>
            <w:u w:val="single" w:color="0000FF"/>
          </w:rPr>
          <w:t>https://platformazakupowa.pl/strona/45-</w:t>
        </w:r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instrukcje</w:t>
        </w:r>
      </w:hyperlink>
    </w:p>
    <w:p w14:paraId="1BD7AECB" w14:textId="77777777" w:rsidR="00105BB9" w:rsidRPr="00980374" w:rsidRDefault="00980374" w:rsidP="00865479">
      <w:pPr>
        <w:pStyle w:val="Akapitzlist"/>
        <w:numPr>
          <w:ilvl w:val="1"/>
          <w:numId w:val="31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Polityka</w:t>
      </w:r>
      <w:r w:rsidRPr="00980374">
        <w:rPr>
          <w:rFonts w:ascii="Arial" w:hAnsi="Arial" w:cs="Arial"/>
          <w:spacing w:val="39"/>
        </w:rPr>
        <w:t xml:space="preserve"> </w:t>
      </w:r>
      <w:r w:rsidRPr="00980374">
        <w:rPr>
          <w:rFonts w:ascii="Arial" w:hAnsi="Arial" w:cs="Arial"/>
          <w:spacing w:val="-2"/>
        </w:rPr>
        <w:t>prywatności</w:t>
      </w:r>
      <w:r w:rsidRPr="00980374">
        <w:rPr>
          <w:rFonts w:ascii="Arial" w:hAnsi="Arial" w:cs="Arial"/>
          <w:spacing w:val="48"/>
        </w:rPr>
        <w:t xml:space="preserve"> </w:t>
      </w:r>
      <w:hyperlink r:id="rId19"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https://platformazakupowa.pl/strona/2-polityka-prywatnosci</w:t>
        </w:r>
      </w:hyperlink>
    </w:p>
    <w:p w14:paraId="3C595D64" w14:textId="66EFC237" w:rsidR="00105BB9" w:rsidRPr="00980374" w:rsidRDefault="00F026F5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B4CB76" wp14:editId="330521D5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0025"/>
                <wp:effectExtent l="0" t="0" r="0" b="0"/>
                <wp:wrapTopAndBottom/>
                <wp:docPr id="7764897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1D69" w14:textId="77777777" w:rsidR="00341799" w:rsidRPr="00D40EA1" w:rsidRDefault="00341799" w:rsidP="00865479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8" w:name="_bookmark5"/>
                            <w:bookmarkEnd w:id="8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NAJKORZYSTNIEJSZEJ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NEGOCJACJI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CB76" id="docshape7" o:spid="_x0000_s1029" type="#_x0000_t202" style="position:absolute;left:0;text-align:left;margin-left:56.75pt;margin-top:13.85pt;width:482.05pt;height:15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" fillcolor="#f1f1f1" strokeweight=".48pt">
                <v:textbox inset="0,0,0,0">
                  <w:txbxContent>
                    <w:p w14:paraId="6A3E1D69" w14:textId="77777777" w:rsidR="00341799" w:rsidRPr="00D40EA1" w:rsidRDefault="00341799" w:rsidP="00865479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9" w:name="_bookmark5"/>
                      <w:bookmarkEnd w:id="9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NAJKORZYSTNIEJSZEJ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PRZEPROWADZENIU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NEGOCJACJI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608F48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zamierza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prowadzić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negocjacji.</w:t>
      </w:r>
    </w:p>
    <w:p w14:paraId="5265A1B6" w14:textId="0AE9DE59" w:rsidR="00105BB9" w:rsidRPr="00980374" w:rsidRDefault="00F026F5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EE4468" wp14:editId="6CD38D8A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6535348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8DE7" w14:textId="77777777" w:rsidR="00341799" w:rsidRPr="00D40EA1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0" w:name="_bookmark6"/>
                            <w:bookmarkEnd w:id="10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V.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4468" id="docshape8" o:spid="_x0000_s1030" type="#_x0000_t202" style="position:absolute;left:0;text-align:left;margin-left:56.75pt;margin-top:13.85pt;width:482.0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GnURw&#10;EQIAACI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1D088DE7" w14:textId="77777777" w:rsidR="00341799" w:rsidRPr="00D40EA1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1" w:name="_bookmark6"/>
                      <w:bookmarkEnd w:id="11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V.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3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PRZEDMIOTU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8D323" w14:textId="21B121E0" w:rsidR="00BC5CF9" w:rsidRDefault="000F233D" w:rsidP="005B4D23">
      <w:pPr>
        <w:pStyle w:val="Standard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326D2B">
        <w:rPr>
          <w:rFonts w:ascii="Arial" w:hAnsi="Arial" w:cs="Arial"/>
        </w:rPr>
        <w:br/>
      </w:r>
      <w:r w:rsidR="00980374" w:rsidRPr="00BC5CF9">
        <w:rPr>
          <w:rFonts w:ascii="Arial" w:hAnsi="Arial" w:cs="Arial"/>
          <w:b/>
          <w:sz w:val="22"/>
          <w:szCs w:val="22"/>
          <w:u w:val="single"/>
        </w:rPr>
        <w:t>Przedmiot</w:t>
      </w:r>
      <w:r w:rsidR="00980374" w:rsidRPr="00BC5CF9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</w:t>
      </w:r>
      <w:r w:rsidR="00980374" w:rsidRPr="00BC5CF9">
        <w:rPr>
          <w:rFonts w:ascii="Arial" w:hAnsi="Arial" w:cs="Arial"/>
          <w:b/>
          <w:sz w:val="22"/>
          <w:szCs w:val="22"/>
          <w:u w:val="single"/>
        </w:rPr>
        <w:t>zamówienia</w:t>
      </w:r>
      <w:r w:rsidR="005B4D23">
        <w:rPr>
          <w:rFonts w:ascii="Arial" w:hAnsi="Arial" w:cs="Arial"/>
          <w:b/>
          <w:spacing w:val="-3"/>
          <w:sz w:val="22"/>
          <w:szCs w:val="22"/>
          <w:u w:val="single"/>
        </w:rPr>
        <w:t>:</w:t>
      </w:r>
    </w:p>
    <w:p w14:paraId="1618050B" w14:textId="77777777" w:rsidR="005B4D23" w:rsidRDefault="005B4D23" w:rsidP="005B4D23">
      <w:pPr>
        <w:pStyle w:val="Standard"/>
        <w:spacing w:before="0"/>
        <w:jc w:val="both"/>
        <w:rPr>
          <w:rFonts w:ascii="Arial" w:hAnsi="Arial" w:cs="Arial"/>
          <w:sz w:val="22"/>
          <w:szCs w:val="22"/>
        </w:rPr>
      </w:pPr>
    </w:p>
    <w:p w14:paraId="0AAD1FB6" w14:textId="662EDE32" w:rsidR="005B4D23" w:rsidRPr="005B4D23" w:rsidRDefault="005B4D23" w:rsidP="005B4D23">
      <w:pPr>
        <w:pStyle w:val="Standard"/>
        <w:spacing w:befor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CZĘŚĆ 1. Remont drogi gminnej nr </w:t>
      </w:r>
      <w:proofErr w:type="spellStart"/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110418L</w:t>
      </w:r>
      <w:proofErr w:type="spellEnd"/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w m. Hubale</w:t>
      </w:r>
    </w:p>
    <w:p w14:paraId="19A4705E" w14:textId="77777777" w:rsidR="005B4D23" w:rsidRDefault="005B4D23" w:rsidP="005B4D23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7794AC" w14:textId="77777777" w:rsidR="005B4D23" w:rsidRDefault="005B4D23" w:rsidP="005B4D23">
      <w:pPr>
        <w:pStyle w:val="Standard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2" w:name="_Hlk142485469"/>
      <w:r w:rsidRPr="0057314E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>
        <w:rPr>
          <w:rFonts w:ascii="Arial" w:hAnsi="Arial" w:cs="Arial"/>
          <w:color w:val="auto"/>
          <w:sz w:val="22"/>
          <w:szCs w:val="22"/>
        </w:rPr>
        <w:t xml:space="preserve">remont </w:t>
      </w:r>
      <w:r w:rsidRPr="0057314E">
        <w:rPr>
          <w:rFonts w:ascii="Arial" w:hAnsi="Arial" w:cs="Arial"/>
          <w:color w:val="auto"/>
          <w:sz w:val="22"/>
          <w:szCs w:val="22"/>
        </w:rPr>
        <w:t xml:space="preserve">drogi gminnej nr </w:t>
      </w:r>
      <w:proofErr w:type="spellStart"/>
      <w:r w:rsidRPr="0057314E">
        <w:rPr>
          <w:rFonts w:ascii="Arial" w:hAnsi="Arial" w:cs="Arial"/>
          <w:color w:val="auto"/>
          <w:sz w:val="22"/>
          <w:szCs w:val="22"/>
        </w:rPr>
        <w:t>1104</w:t>
      </w:r>
      <w:r>
        <w:rPr>
          <w:rFonts w:ascii="Arial" w:hAnsi="Arial" w:cs="Arial"/>
          <w:color w:val="auto"/>
          <w:sz w:val="22"/>
          <w:szCs w:val="22"/>
        </w:rPr>
        <w:t>18</w:t>
      </w:r>
      <w:r w:rsidRPr="0057314E">
        <w:rPr>
          <w:rFonts w:ascii="Arial" w:hAnsi="Arial" w:cs="Arial"/>
          <w:color w:val="auto"/>
          <w:sz w:val="22"/>
          <w:szCs w:val="22"/>
        </w:rPr>
        <w:t>L</w:t>
      </w:r>
      <w:proofErr w:type="spellEnd"/>
      <w:r w:rsidRPr="0057314E">
        <w:rPr>
          <w:rFonts w:ascii="Arial" w:hAnsi="Arial" w:cs="Arial"/>
          <w:color w:val="auto"/>
          <w:sz w:val="22"/>
          <w:szCs w:val="22"/>
        </w:rPr>
        <w:t xml:space="preserve"> w m. </w:t>
      </w:r>
      <w:r>
        <w:rPr>
          <w:rFonts w:ascii="Arial" w:hAnsi="Arial" w:cs="Arial"/>
          <w:color w:val="auto"/>
          <w:sz w:val="22"/>
          <w:szCs w:val="22"/>
        </w:rPr>
        <w:t>Hubale</w:t>
      </w:r>
      <w:r w:rsidRPr="0057314E">
        <w:rPr>
          <w:rFonts w:ascii="Arial" w:hAnsi="Arial" w:cs="Arial"/>
          <w:color w:val="auto"/>
          <w:sz w:val="22"/>
          <w:szCs w:val="22"/>
        </w:rPr>
        <w:t xml:space="preserve"> o długości </w:t>
      </w:r>
      <w:r>
        <w:rPr>
          <w:rFonts w:ascii="Arial" w:hAnsi="Arial" w:cs="Arial"/>
          <w:color w:val="auto"/>
          <w:sz w:val="22"/>
          <w:szCs w:val="22"/>
        </w:rPr>
        <w:t xml:space="preserve">około 1222,5 </w:t>
      </w:r>
      <w:r w:rsidRPr="0057314E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57314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A8F721D" w14:textId="77777777" w:rsidR="005B4D23" w:rsidRDefault="005B4D23" w:rsidP="005B4D23">
      <w:pPr>
        <w:pStyle w:val="Standard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Zakres robót:</w:t>
      </w:r>
    </w:p>
    <w:p w14:paraId="3C197E07" w14:textId="77777777" w:rsidR="005B4D23" w:rsidRPr="00083951" w:rsidRDefault="005B4D23" w:rsidP="005B4D23">
      <w:pPr>
        <w:widowControl/>
        <w:numPr>
          <w:ilvl w:val="0"/>
          <w:numId w:val="68"/>
        </w:numPr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083951">
        <w:rPr>
          <w:rFonts w:ascii="Arial" w:eastAsia="Times New Roman" w:hAnsi="Arial" w:cs="Arial"/>
          <w:lang w:eastAsia="pl-PL"/>
        </w:rPr>
        <w:t xml:space="preserve">odsłonięcie krawędzi jezdni, grubość warstwy do 10 cm  –1 793,1 </w:t>
      </w:r>
      <w:proofErr w:type="spellStart"/>
      <w:r w:rsidRPr="00083951">
        <w:rPr>
          <w:rFonts w:ascii="Arial" w:eastAsia="Times New Roman" w:hAnsi="Arial" w:cs="Arial"/>
          <w:lang w:eastAsia="pl-PL"/>
        </w:rPr>
        <w:t>m2</w:t>
      </w:r>
      <w:proofErr w:type="spellEnd"/>
      <w:r w:rsidRPr="00083951">
        <w:rPr>
          <w:rFonts w:ascii="Arial" w:eastAsia="Times New Roman" w:hAnsi="Arial" w:cs="Arial"/>
          <w:lang w:eastAsia="pl-PL"/>
        </w:rPr>
        <w:t>,</w:t>
      </w:r>
    </w:p>
    <w:p w14:paraId="3904B4ED" w14:textId="77777777" w:rsidR="005B4D23" w:rsidRPr="00083951" w:rsidRDefault="005B4D23" w:rsidP="005B4D23">
      <w:pPr>
        <w:widowControl/>
        <w:numPr>
          <w:ilvl w:val="0"/>
          <w:numId w:val="68"/>
        </w:numPr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083951">
        <w:rPr>
          <w:rFonts w:ascii="Arial" w:eastAsia="Times New Roman" w:hAnsi="Arial" w:cs="Arial"/>
          <w:lang w:eastAsia="pl-PL"/>
        </w:rPr>
        <w:t xml:space="preserve">mechaniczne oczyszczenie nawierzchni jezdni  - 1 270 </w:t>
      </w:r>
      <w:proofErr w:type="spellStart"/>
      <w:r w:rsidRPr="00083951">
        <w:rPr>
          <w:rFonts w:ascii="Arial" w:eastAsia="Times New Roman" w:hAnsi="Arial" w:cs="Arial"/>
          <w:lang w:eastAsia="pl-PL"/>
        </w:rPr>
        <w:t>m2</w:t>
      </w:r>
      <w:proofErr w:type="spellEnd"/>
    </w:p>
    <w:p w14:paraId="049DAE89" w14:textId="77777777" w:rsidR="005B4D23" w:rsidRPr="00083951" w:rsidRDefault="005B4D23" w:rsidP="005B4D23">
      <w:pPr>
        <w:widowControl/>
        <w:numPr>
          <w:ilvl w:val="0"/>
          <w:numId w:val="68"/>
        </w:numPr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083951">
        <w:rPr>
          <w:rFonts w:ascii="Arial" w:eastAsia="Times New Roman" w:hAnsi="Arial" w:cs="Arial"/>
          <w:lang w:eastAsia="pl-PL"/>
        </w:rPr>
        <w:lastRenderedPageBreak/>
        <w:t xml:space="preserve">wykonanie warstwy wiążąco-profilującej z betonu asfaltowego AC </w:t>
      </w:r>
      <w:proofErr w:type="spellStart"/>
      <w:r w:rsidRPr="00083951">
        <w:rPr>
          <w:rFonts w:ascii="Arial" w:eastAsia="Times New Roman" w:hAnsi="Arial" w:cs="Arial"/>
          <w:lang w:eastAsia="pl-PL"/>
        </w:rPr>
        <w:t>16W</w:t>
      </w:r>
      <w:proofErr w:type="spellEnd"/>
      <w:r w:rsidRPr="00083951">
        <w:rPr>
          <w:rFonts w:ascii="Arial" w:eastAsia="Times New Roman" w:hAnsi="Arial" w:cs="Arial"/>
          <w:lang w:eastAsia="pl-PL"/>
        </w:rPr>
        <w:t xml:space="preserve"> -  o śr. gr. 5 cm – 765,52 t</w:t>
      </w:r>
    </w:p>
    <w:p w14:paraId="303D675B" w14:textId="77777777" w:rsidR="005B4D23" w:rsidRPr="00083951" w:rsidRDefault="005B4D23" w:rsidP="005B4D23">
      <w:pPr>
        <w:widowControl/>
        <w:numPr>
          <w:ilvl w:val="0"/>
          <w:numId w:val="68"/>
        </w:numPr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083951">
        <w:rPr>
          <w:rFonts w:ascii="Arial" w:eastAsia="Times New Roman" w:hAnsi="Arial" w:cs="Arial"/>
          <w:lang w:eastAsia="pl-PL"/>
        </w:rPr>
        <w:t>skropienie emulsją asfaltową – 12 270  </w:t>
      </w:r>
      <w:proofErr w:type="spellStart"/>
      <w:r w:rsidRPr="00083951">
        <w:rPr>
          <w:rFonts w:ascii="Arial" w:eastAsia="Times New Roman" w:hAnsi="Arial" w:cs="Arial"/>
          <w:lang w:eastAsia="pl-PL"/>
        </w:rPr>
        <w:t>m2</w:t>
      </w:r>
      <w:proofErr w:type="spellEnd"/>
    </w:p>
    <w:p w14:paraId="3EB2E0A1" w14:textId="77777777" w:rsidR="005B4D23" w:rsidRPr="00083951" w:rsidRDefault="005B4D23" w:rsidP="005B4D23">
      <w:pPr>
        <w:widowControl/>
        <w:numPr>
          <w:ilvl w:val="0"/>
          <w:numId w:val="68"/>
        </w:numPr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083951">
        <w:rPr>
          <w:rFonts w:ascii="Arial" w:eastAsia="Times New Roman" w:hAnsi="Arial" w:cs="Arial"/>
          <w:lang w:eastAsia="pl-PL"/>
        </w:rPr>
        <w:t xml:space="preserve">wykonanie warstwy ścieralnej z betonu asfaltowego AC </w:t>
      </w:r>
      <w:proofErr w:type="spellStart"/>
      <w:r w:rsidRPr="00083951">
        <w:rPr>
          <w:rFonts w:ascii="Arial" w:eastAsia="Times New Roman" w:hAnsi="Arial" w:cs="Arial"/>
          <w:lang w:eastAsia="pl-PL"/>
        </w:rPr>
        <w:t>11S</w:t>
      </w:r>
      <w:proofErr w:type="spellEnd"/>
      <w:r w:rsidRPr="00083951">
        <w:rPr>
          <w:rFonts w:ascii="Arial" w:eastAsia="Times New Roman" w:hAnsi="Arial" w:cs="Arial"/>
          <w:lang w:eastAsia="pl-PL"/>
        </w:rPr>
        <w:t xml:space="preserve"> – 4 cm- 6 </w:t>
      </w:r>
      <w:proofErr w:type="spellStart"/>
      <w:r w:rsidRPr="00083951">
        <w:rPr>
          <w:rFonts w:ascii="Arial" w:eastAsia="Times New Roman" w:hAnsi="Arial" w:cs="Arial"/>
          <w:lang w:eastAsia="pl-PL"/>
        </w:rPr>
        <w:t>199,20m2</w:t>
      </w:r>
      <w:proofErr w:type="spellEnd"/>
    </w:p>
    <w:p w14:paraId="6F6060C5" w14:textId="77777777" w:rsidR="005B4D23" w:rsidRPr="00083951" w:rsidRDefault="005B4D23" w:rsidP="005B4D23">
      <w:pPr>
        <w:widowControl/>
        <w:numPr>
          <w:ilvl w:val="0"/>
          <w:numId w:val="68"/>
        </w:numPr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083951">
        <w:rPr>
          <w:rFonts w:ascii="Arial" w:eastAsia="Times New Roman" w:hAnsi="Arial" w:cs="Arial"/>
          <w:lang w:eastAsia="pl-PL"/>
        </w:rPr>
        <w:t xml:space="preserve">uzupełnienie poboczy </w:t>
      </w:r>
      <w:r>
        <w:rPr>
          <w:rFonts w:ascii="Arial" w:eastAsia="Times New Roman" w:hAnsi="Arial" w:cs="Arial"/>
          <w:lang w:eastAsia="pl-PL"/>
        </w:rPr>
        <w:t xml:space="preserve">obustronnych </w:t>
      </w:r>
      <w:r w:rsidRPr="00083951">
        <w:rPr>
          <w:rFonts w:ascii="Arial" w:eastAsia="Times New Roman" w:hAnsi="Arial" w:cs="Arial"/>
          <w:lang w:eastAsia="pl-PL"/>
        </w:rPr>
        <w:t>na szer. 0,75 m kruszywem o frakcji 0-</w:t>
      </w:r>
      <w:proofErr w:type="spellStart"/>
      <w:r w:rsidRPr="00083951">
        <w:rPr>
          <w:rFonts w:ascii="Arial" w:eastAsia="Times New Roman" w:hAnsi="Arial" w:cs="Arial"/>
          <w:lang w:eastAsia="pl-PL"/>
        </w:rPr>
        <w:t>31,5mm</w:t>
      </w:r>
      <w:proofErr w:type="spellEnd"/>
      <w:r w:rsidRPr="00083951">
        <w:rPr>
          <w:rFonts w:ascii="Arial" w:eastAsia="Times New Roman" w:hAnsi="Arial" w:cs="Arial"/>
          <w:lang w:eastAsia="pl-PL"/>
        </w:rPr>
        <w:t xml:space="preserve"> grubość warstwy po zagęszczeniu 10 cm – 1 793,10 </w:t>
      </w:r>
      <w:proofErr w:type="spellStart"/>
      <w:r w:rsidRPr="00083951">
        <w:rPr>
          <w:rFonts w:ascii="Arial" w:eastAsia="Times New Roman" w:hAnsi="Arial" w:cs="Arial"/>
          <w:lang w:eastAsia="pl-PL"/>
        </w:rPr>
        <w:t>m2</w:t>
      </w:r>
      <w:proofErr w:type="spellEnd"/>
    </w:p>
    <w:p w14:paraId="5F6D4F10" w14:textId="77777777" w:rsidR="005B4D23" w:rsidRDefault="005B4D23" w:rsidP="005B4D23">
      <w:pPr>
        <w:widowControl/>
        <w:numPr>
          <w:ilvl w:val="0"/>
          <w:numId w:val="68"/>
        </w:numPr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083951">
        <w:rPr>
          <w:rFonts w:ascii="Arial" w:eastAsia="Times New Roman" w:hAnsi="Arial" w:cs="Arial"/>
          <w:lang w:eastAsia="pl-PL"/>
        </w:rPr>
        <w:t>dostosowanie wysokościowe zjazdów do nowej krawędzi jezdni</w:t>
      </w:r>
      <w:r>
        <w:rPr>
          <w:rFonts w:ascii="Arial" w:eastAsia="Times New Roman" w:hAnsi="Arial" w:cs="Arial"/>
          <w:lang w:eastAsia="pl-PL"/>
        </w:rPr>
        <w:t>,</w:t>
      </w:r>
    </w:p>
    <w:p w14:paraId="7F7F0F6C" w14:textId="77777777" w:rsidR="005B4D23" w:rsidRPr="00083951" w:rsidRDefault="005B4D23" w:rsidP="005B4D23">
      <w:pPr>
        <w:widowControl/>
        <w:numPr>
          <w:ilvl w:val="0"/>
          <w:numId w:val="68"/>
        </w:numPr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083951">
        <w:rPr>
          <w:rFonts w:ascii="Arial" w:hAnsi="Arial" w:cs="Arial"/>
        </w:rPr>
        <w:t>wykonanie oznakowania  pionowego</w:t>
      </w:r>
    </w:p>
    <w:p w14:paraId="487F90AE" w14:textId="77777777" w:rsidR="005B4D23" w:rsidRPr="00F35EDA" w:rsidRDefault="005B4D23" w:rsidP="005B4D23">
      <w:pPr>
        <w:ind w:left="1128"/>
        <w:jc w:val="both"/>
        <w:rPr>
          <w:rFonts w:ascii="Arial" w:hAnsi="Arial" w:cs="Arial"/>
        </w:rPr>
      </w:pPr>
    </w:p>
    <w:p w14:paraId="60DE3328" w14:textId="77777777" w:rsidR="005B4D23" w:rsidRDefault="005B4D23" w:rsidP="005B4D23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należy wykonać zgodnie z obowiązującymi przepisami prawa, w szczególności ustawy z dnia 7 lipca 1994 r. Prawo Budowlane (Dz. </w:t>
      </w:r>
      <w:proofErr w:type="spellStart"/>
      <w:r>
        <w:rPr>
          <w:rFonts w:ascii="Arial" w:hAnsi="Arial" w:cs="Arial"/>
          <w:sz w:val="22"/>
          <w:szCs w:val="22"/>
        </w:rPr>
        <w:t>U.</w:t>
      </w:r>
      <w:r w:rsidRPr="00015E0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proofErr w:type="spellEnd"/>
      <w:r w:rsidRPr="00015E06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682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wraz z przepisami wykonawczymi, normami, instrukcjami producentów stosowanych urządzeń i materiałów, zasadami wiedzy technicznej i sztuki budowlanej.</w:t>
      </w:r>
    </w:p>
    <w:p w14:paraId="475D7E77" w14:textId="77777777" w:rsidR="005B4D23" w:rsidRDefault="005B4D23" w:rsidP="005B4D23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dostarczone i użyte przez Wykonawcę powinny odpowiadać, co do jakości wymogom wyrobów dopuszczonych do obrotu i stosowania w budownictwie, określonym w art. 10 Ustawy z dnia z dnia 7 lipca 1994 r. Prawo Budowlane (Dz. </w:t>
      </w:r>
      <w:proofErr w:type="spellStart"/>
      <w:r>
        <w:rPr>
          <w:rFonts w:ascii="Arial" w:hAnsi="Arial" w:cs="Arial"/>
          <w:sz w:val="22"/>
          <w:szCs w:val="22"/>
        </w:rPr>
        <w:t>U.</w:t>
      </w:r>
      <w:r w:rsidRPr="00015E0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proofErr w:type="spellEnd"/>
      <w:r w:rsidRPr="00015E06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682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</w:p>
    <w:p w14:paraId="68C97B83" w14:textId="77777777" w:rsidR="005B4D23" w:rsidRDefault="005B4D23" w:rsidP="005B4D23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przedmiotu zamówienia musi być również zgodne z wszystkimi aktami prawnymi właściwymi dla przedmiotu zamówienia, z przepisami techniczno-budowlanymi, obowiązującymi normami i wytycznymi.</w:t>
      </w:r>
    </w:p>
    <w:p w14:paraId="14943A18" w14:textId="77777777" w:rsidR="005B4D23" w:rsidRPr="00D60CF6" w:rsidRDefault="005B4D23" w:rsidP="005B4D23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5549B" w14:textId="77777777" w:rsidR="005B4D23" w:rsidRPr="005B4D23" w:rsidRDefault="005B4D23" w:rsidP="005B4D23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</w:pPr>
      <w:r w:rsidRPr="005B4D23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 xml:space="preserve">Szczegółowy opis wykonania i zakres robót zawarty jest w projekcie zagospodarowania terenu, specyfikacji technicznej wykonania i odbioru robót budowlanych oraz przedmiarze robót dołączonym jako POMOCNICZY stanowiących załączniki do </w:t>
      </w:r>
      <w:proofErr w:type="spellStart"/>
      <w:r w:rsidRPr="005B4D23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SWZ</w:t>
      </w:r>
      <w:proofErr w:type="spellEnd"/>
      <w:r w:rsidRPr="005B4D23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 xml:space="preserve"> oraz w Polskich Normach lub aprobatach technicznych.</w:t>
      </w:r>
    </w:p>
    <w:bookmarkEnd w:id="12"/>
    <w:p w14:paraId="53D4E0B7" w14:textId="77777777" w:rsidR="005B4D23" w:rsidRDefault="005B4D23" w:rsidP="005B4D23">
      <w:pPr>
        <w:pStyle w:val="Standard"/>
        <w:spacing w:before="0"/>
        <w:jc w:val="both"/>
        <w:rPr>
          <w:rFonts w:ascii="Arial" w:hAnsi="Arial" w:cs="Arial"/>
          <w:sz w:val="22"/>
          <w:szCs w:val="22"/>
        </w:rPr>
      </w:pPr>
    </w:p>
    <w:p w14:paraId="718F3199" w14:textId="77777777" w:rsidR="005B4D23" w:rsidRDefault="005B4D23" w:rsidP="005B4D23">
      <w:pPr>
        <w:pStyle w:val="Standard"/>
        <w:spacing w:before="0"/>
        <w:jc w:val="both"/>
        <w:rPr>
          <w:rFonts w:ascii="Arial" w:hAnsi="Arial" w:cs="Arial"/>
          <w:sz w:val="22"/>
          <w:szCs w:val="22"/>
        </w:rPr>
      </w:pPr>
    </w:p>
    <w:p w14:paraId="3C429FDE" w14:textId="6583FD9E" w:rsidR="005B4D23" w:rsidRPr="005B4D23" w:rsidRDefault="005B4D23" w:rsidP="005B4D23">
      <w:pPr>
        <w:pStyle w:val="Standard"/>
        <w:spacing w:befor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CZĘŚĆ 2. </w:t>
      </w:r>
      <w:bookmarkStart w:id="13" w:name="_Hlk142515238"/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Remont drogi gminnej nr </w:t>
      </w:r>
      <w:proofErr w:type="spellStart"/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110</w:t>
      </w:r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427</w:t>
      </w:r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L</w:t>
      </w:r>
      <w:proofErr w:type="spellEnd"/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w m. </w:t>
      </w:r>
      <w:r w:rsidRPr="005B4D2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Siedliska</w:t>
      </w:r>
      <w:bookmarkEnd w:id="13"/>
    </w:p>
    <w:p w14:paraId="4E95D166" w14:textId="77777777" w:rsidR="005B4D23" w:rsidRDefault="005B4D23" w:rsidP="005B4D23">
      <w:pPr>
        <w:pStyle w:val="Standard"/>
        <w:spacing w:before="0"/>
        <w:jc w:val="both"/>
        <w:rPr>
          <w:rFonts w:ascii="Arial" w:hAnsi="Arial" w:cs="Arial"/>
          <w:sz w:val="22"/>
          <w:szCs w:val="22"/>
        </w:rPr>
      </w:pPr>
    </w:p>
    <w:p w14:paraId="383F2D54" w14:textId="77777777" w:rsidR="005B4D23" w:rsidRPr="005B4D23" w:rsidRDefault="005B4D23" w:rsidP="005B4D23">
      <w:pPr>
        <w:jc w:val="both"/>
        <w:rPr>
          <w:rFonts w:ascii="Arial" w:eastAsia="Lucida Sans Unicode" w:hAnsi="Arial" w:cs="Arial"/>
        </w:rPr>
      </w:pPr>
      <w:bookmarkStart w:id="14" w:name="_Hlk142515273"/>
      <w:r w:rsidRPr="005B4D23">
        <w:rPr>
          <w:rFonts w:ascii="Arial" w:hAnsi="Arial" w:cs="Arial"/>
          <w:b/>
          <w:color w:val="000000"/>
          <w:lang w:eastAsia="pl-PL"/>
        </w:rPr>
        <w:t xml:space="preserve">Przedmiotem zamówienia są roboty budowlane w zakresie wykonania remontu odcinka drogi gminnej nr </w:t>
      </w:r>
      <w:proofErr w:type="spellStart"/>
      <w:r w:rsidRPr="005B4D23">
        <w:rPr>
          <w:rFonts w:ascii="Arial" w:hAnsi="Arial" w:cs="Arial"/>
          <w:b/>
          <w:color w:val="000000"/>
          <w:lang w:eastAsia="pl-PL"/>
        </w:rPr>
        <w:t>110427L</w:t>
      </w:r>
      <w:proofErr w:type="spellEnd"/>
      <w:r w:rsidRPr="005B4D23">
        <w:rPr>
          <w:rFonts w:ascii="Arial" w:hAnsi="Arial" w:cs="Arial"/>
          <w:b/>
          <w:color w:val="000000"/>
          <w:lang w:eastAsia="pl-PL"/>
        </w:rPr>
        <w:t xml:space="preserve"> w m. Siedliska o długości 471,4 m (od km 0+007.7 do km 0+749.1).</w:t>
      </w:r>
    </w:p>
    <w:p w14:paraId="6ABABA38" w14:textId="77777777" w:rsidR="005B4D23" w:rsidRPr="005B4D23" w:rsidRDefault="005B4D23" w:rsidP="005B4D23">
      <w:pPr>
        <w:spacing w:before="60" w:after="113"/>
        <w:jc w:val="both"/>
        <w:rPr>
          <w:rFonts w:ascii="Arial" w:hAnsi="Arial" w:cs="Arial"/>
        </w:rPr>
      </w:pPr>
      <w:r w:rsidRPr="005B4D23">
        <w:rPr>
          <w:rFonts w:ascii="Arial" w:hAnsi="Arial" w:cs="Arial"/>
          <w:b/>
          <w:bCs/>
          <w:color w:val="000000"/>
          <w:u w:val="single"/>
          <w:lang w:eastAsia="pl-PL"/>
        </w:rPr>
        <w:t>Miejsce realizacji inwestycji:</w:t>
      </w:r>
      <w:r w:rsidRPr="005B4D23">
        <w:rPr>
          <w:rFonts w:ascii="Arial" w:hAnsi="Arial" w:cs="Arial"/>
          <w:color w:val="000000"/>
          <w:lang w:eastAsia="pl-PL"/>
        </w:rPr>
        <w:t xml:space="preserve"> miejscowość Siedliska, obręb 0017 Siedliska, Gmina Zamość.</w:t>
      </w:r>
    </w:p>
    <w:p w14:paraId="1886D3DB" w14:textId="77777777" w:rsidR="005B4D23" w:rsidRPr="005B4D23" w:rsidRDefault="005B4D23" w:rsidP="005B4D23">
      <w:pPr>
        <w:jc w:val="both"/>
        <w:rPr>
          <w:rFonts w:ascii="Arial" w:hAnsi="Arial" w:cs="Arial"/>
        </w:rPr>
      </w:pPr>
      <w:r w:rsidRPr="005B4D23">
        <w:rPr>
          <w:rFonts w:ascii="Arial" w:eastAsia="Times New Roman" w:hAnsi="Arial" w:cs="Arial"/>
          <w:b/>
          <w:bCs/>
          <w:u w:val="single"/>
          <w:lang w:eastAsia="pl-PL"/>
        </w:rPr>
        <w:t>Zakres zadania obejmuje:</w:t>
      </w:r>
    </w:p>
    <w:p w14:paraId="077A466A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t xml:space="preserve">wykonanie wzmocnienia istniejącej nawierzchni jezdni długości 471,4 m oraz szerokości 5,0 m o konstrukcji wzmocnienia: warstwa ścieralna z betonu asfaltowego AC 11 S grubości 4 cm, warstwa wiążąco-wyrównawcza z betonu asfaltowego AC </w:t>
      </w:r>
      <w:proofErr w:type="spellStart"/>
      <w:r w:rsidRPr="005B4D23">
        <w:rPr>
          <w:rFonts w:ascii="Arial" w:hAnsi="Arial" w:cs="Arial"/>
          <w:sz w:val="22"/>
          <w:szCs w:val="22"/>
        </w:rPr>
        <w:t>16W</w:t>
      </w:r>
      <w:proofErr w:type="spellEnd"/>
      <w:r w:rsidRPr="005B4D23">
        <w:rPr>
          <w:rFonts w:ascii="Arial" w:hAnsi="Arial" w:cs="Arial"/>
          <w:sz w:val="22"/>
          <w:szCs w:val="22"/>
        </w:rPr>
        <w:t xml:space="preserve"> 50/70 grubości 5 cm;</w:t>
      </w:r>
    </w:p>
    <w:p w14:paraId="78EBF96A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5B4D23">
        <w:rPr>
          <w:rFonts w:ascii="Arial" w:eastAsia="Lucida Sans Unicode" w:hAnsi="Arial" w:cs="Arial"/>
          <w:color w:val="00000A"/>
          <w:kern w:val="2"/>
          <w:sz w:val="22"/>
          <w:szCs w:val="22"/>
        </w:rPr>
        <w:t xml:space="preserve">wykonanie </w:t>
      </w:r>
      <w:r w:rsidRPr="005B4D23">
        <w:rPr>
          <w:rFonts w:ascii="Arial" w:hAnsi="Arial" w:cs="Arial"/>
          <w:sz w:val="22"/>
          <w:szCs w:val="22"/>
        </w:rPr>
        <w:t xml:space="preserve">obustronnych poboczy ulepszonych o szer. 0,75 m,  z mieszanki kruszywa niezwiązanego </w:t>
      </w:r>
      <w:proofErr w:type="spellStart"/>
      <w:r w:rsidRPr="005B4D23">
        <w:rPr>
          <w:rFonts w:ascii="Arial" w:hAnsi="Arial" w:cs="Arial"/>
          <w:sz w:val="22"/>
          <w:szCs w:val="22"/>
        </w:rPr>
        <w:t>C90</w:t>
      </w:r>
      <w:proofErr w:type="spellEnd"/>
      <w:r w:rsidRPr="005B4D23">
        <w:rPr>
          <w:rFonts w:ascii="Arial" w:hAnsi="Arial" w:cs="Arial"/>
          <w:sz w:val="22"/>
          <w:szCs w:val="22"/>
        </w:rPr>
        <w:t>/3 o grubości 20 cm;</w:t>
      </w:r>
    </w:p>
    <w:p w14:paraId="0FCC5E75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t xml:space="preserve">remont istniejących zjazdów o nawierzchni z kostki brukowej betonowej o konstrukcji: posypka cementowo-piaskowa, warstwa mrozoodporna z mieszanki kruszywa związanego cementem </w:t>
      </w:r>
      <w:proofErr w:type="spellStart"/>
      <w:r w:rsidRPr="005B4D23">
        <w:rPr>
          <w:rFonts w:ascii="Arial" w:hAnsi="Arial" w:cs="Arial"/>
          <w:sz w:val="22"/>
          <w:szCs w:val="22"/>
        </w:rPr>
        <w:t>C3</w:t>
      </w:r>
      <w:proofErr w:type="spellEnd"/>
      <w:r w:rsidRPr="005B4D23">
        <w:rPr>
          <w:rFonts w:ascii="Arial" w:hAnsi="Arial" w:cs="Arial"/>
          <w:sz w:val="22"/>
          <w:szCs w:val="22"/>
        </w:rPr>
        <w:t>/4, obramowanych oraz zakończonych obrzeżem betonowym;</w:t>
      </w:r>
    </w:p>
    <w:p w14:paraId="2E50673A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t>remont istniejących zjazdów o nawierzchni z kruszywa łamanego stabilizowanego mechanicznie 0/31,50 mm</w:t>
      </w:r>
      <w:r w:rsidRPr="005B4D23">
        <w:rPr>
          <w:rFonts w:ascii="Arial" w:eastAsia="Lucida Sans Unicode" w:hAnsi="Arial" w:cs="Arial"/>
          <w:color w:val="00000A"/>
          <w:kern w:val="2"/>
          <w:sz w:val="22"/>
          <w:szCs w:val="22"/>
        </w:rPr>
        <w:t>;</w:t>
      </w:r>
    </w:p>
    <w:p w14:paraId="5D94E2CD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t>remont przepustu pod drogą gminną w km 0+311,00;</w:t>
      </w:r>
    </w:p>
    <w:p w14:paraId="33CDBE4C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t>ukształtowanie oraz oczyszczenie rowów;</w:t>
      </w:r>
    </w:p>
    <w:p w14:paraId="770A2BB1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t>wykonanie powierzchni biologicznie czynnej w postaci trawników;</w:t>
      </w:r>
    </w:p>
    <w:p w14:paraId="5C3B2D72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t>demontaż istniejących znaków drogowych oraz ponowny ich montaż po zakończeniu robót.</w:t>
      </w:r>
    </w:p>
    <w:p w14:paraId="654B49E6" w14:textId="77777777" w:rsidR="005B4D23" w:rsidRPr="005B4D23" w:rsidRDefault="005B4D23" w:rsidP="005B4D23">
      <w:pPr>
        <w:pStyle w:val="pkt"/>
        <w:widowControl w:val="0"/>
        <w:suppressAutoHyphens/>
        <w:spacing w:before="0" w:after="0" w:line="276" w:lineRule="auto"/>
        <w:ind w:left="0" w:firstLine="0"/>
        <w:textAlignment w:val="baseline"/>
        <w:rPr>
          <w:rFonts w:ascii="Arial" w:hAnsi="Arial" w:cs="Arial"/>
          <w:sz w:val="22"/>
          <w:szCs w:val="22"/>
        </w:rPr>
      </w:pPr>
    </w:p>
    <w:p w14:paraId="145EF471" w14:textId="77777777" w:rsidR="005B4D23" w:rsidRPr="005B4D23" w:rsidRDefault="005B4D23" w:rsidP="005B4D23">
      <w:pPr>
        <w:pStyle w:val="pkt"/>
        <w:tabs>
          <w:tab w:val="left" w:pos="285"/>
        </w:tabs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tab/>
        <w:t xml:space="preserve">Przedmiot zamówienia należy wykonać zgodnie z obowiązującymi przepisami prawa, w szczególności ustawy z dnia 7 lipca 1994 r. Prawo Budowlane (Dz. U. z 2023 r. poz. 682 z </w:t>
      </w:r>
      <w:proofErr w:type="spellStart"/>
      <w:r w:rsidRPr="005B4D23">
        <w:rPr>
          <w:rFonts w:ascii="Arial" w:hAnsi="Arial" w:cs="Arial"/>
          <w:sz w:val="22"/>
          <w:szCs w:val="22"/>
        </w:rPr>
        <w:t>późn</w:t>
      </w:r>
      <w:proofErr w:type="spellEnd"/>
      <w:r w:rsidRPr="005B4D23">
        <w:rPr>
          <w:rFonts w:ascii="Arial" w:hAnsi="Arial" w:cs="Arial"/>
          <w:sz w:val="22"/>
          <w:szCs w:val="22"/>
        </w:rPr>
        <w:t>. zm.) wraz z przepisami wykonawczymi, normami, instrukcjami producentów stosowanych   urządzeń i materiałów, zasadami wiedzy technicznej i sztuki budowlanej.</w:t>
      </w:r>
    </w:p>
    <w:p w14:paraId="19D45E82" w14:textId="77777777" w:rsidR="005B4D23" w:rsidRPr="005B4D23" w:rsidRDefault="005B4D23" w:rsidP="005B4D23">
      <w:pPr>
        <w:pStyle w:val="pkt"/>
        <w:tabs>
          <w:tab w:val="left" w:pos="285"/>
        </w:tabs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kern w:val="2"/>
          <w:sz w:val="22"/>
          <w:szCs w:val="22"/>
          <w:lang w:eastAsia="pl-PL"/>
        </w:rPr>
        <w:tab/>
        <w:t xml:space="preserve">Materiały dostarczone i użyte przez Wykonawcę powinny odpowiadać, co do jakości wymogom wyrobów dopuszczonych do obrotu i stosowania w budownictwie, określonym w art. 10 ustawy z dnia 7 lipca 1994 r. Prawo budowlane (Dz. U. z 2023 r. poz. 682 z </w:t>
      </w:r>
      <w:proofErr w:type="spellStart"/>
      <w:r w:rsidRPr="005B4D23">
        <w:rPr>
          <w:rFonts w:ascii="Arial" w:hAnsi="Arial" w:cs="Arial"/>
          <w:kern w:val="2"/>
          <w:sz w:val="22"/>
          <w:szCs w:val="22"/>
          <w:lang w:eastAsia="pl-PL"/>
        </w:rPr>
        <w:t>późn</w:t>
      </w:r>
      <w:proofErr w:type="spellEnd"/>
      <w:r w:rsidRPr="005B4D23">
        <w:rPr>
          <w:rFonts w:ascii="Arial" w:hAnsi="Arial" w:cs="Arial"/>
          <w:kern w:val="2"/>
          <w:sz w:val="22"/>
          <w:szCs w:val="22"/>
          <w:lang w:eastAsia="pl-PL"/>
        </w:rPr>
        <w:t xml:space="preserve">. zm.). </w:t>
      </w:r>
    </w:p>
    <w:p w14:paraId="033A5156" w14:textId="77777777" w:rsidR="005B4D23" w:rsidRPr="005B4D23" w:rsidRDefault="005B4D23" w:rsidP="005B4D23">
      <w:pPr>
        <w:pStyle w:val="pkt"/>
        <w:tabs>
          <w:tab w:val="left" w:pos="285"/>
        </w:tabs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5B4D23">
        <w:rPr>
          <w:rFonts w:ascii="Arial" w:hAnsi="Arial" w:cs="Arial"/>
          <w:sz w:val="22"/>
          <w:szCs w:val="22"/>
        </w:rPr>
        <w:lastRenderedPageBreak/>
        <w:tab/>
        <w:t>Wykonanie przedmiotu zamówienia dodatkowo musi być zgodne z wszystkimi aktami prawnymi właściwymi dla przedmiotu zamówienia, z przepisami techniczno-budowlanymi, obowiązującymi normami i wytycznymi.</w:t>
      </w:r>
    </w:p>
    <w:p w14:paraId="6F4EF4E1" w14:textId="77777777" w:rsidR="005B4D23" w:rsidRPr="005B4D23" w:rsidRDefault="005B4D23" w:rsidP="005B4D23">
      <w:pPr>
        <w:pStyle w:val="pkt"/>
        <w:tabs>
          <w:tab w:val="left" w:pos="285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5B4D23">
        <w:rPr>
          <w:rFonts w:ascii="Arial" w:hAnsi="Arial" w:cs="Arial"/>
          <w:b/>
          <w:bCs/>
          <w:sz w:val="22"/>
          <w:szCs w:val="22"/>
          <w:u w:val="single"/>
        </w:rPr>
        <w:tab/>
        <w:t>Szczegółowy rodzaj robót budowlanych oraz zakres prac został określony w dokumentacji dołączonej do postępowania, w skład której wchodzi:</w:t>
      </w:r>
    </w:p>
    <w:p w14:paraId="43155520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B4D23">
        <w:rPr>
          <w:rFonts w:ascii="Arial" w:hAnsi="Arial" w:cs="Arial"/>
          <w:b/>
          <w:bCs/>
          <w:kern w:val="2"/>
          <w:sz w:val="22"/>
          <w:szCs w:val="22"/>
          <w:u w:val="single"/>
          <w:lang w:eastAsia="pl-PL"/>
        </w:rPr>
        <w:t>Projekt zagospodarowania terenu,</w:t>
      </w:r>
    </w:p>
    <w:p w14:paraId="246F8112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B4D23">
        <w:rPr>
          <w:rFonts w:ascii="Arial" w:hAnsi="Arial" w:cs="Arial"/>
          <w:b/>
          <w:bCs/>
          <w:sz w:val="22"/>
          <w:szCs w:val="22"/>
          <w:u w:val="single"/>
        </w:rPr>
        <w:t>Specyfikacja techniczna wykonania i odbioru robót,</w:t>
      </w:r>
    </w:p>
    <w:p w14:paraId="64B75E36" w14:textId="77777777" w:rsidR="005B4D23" w:rsidRPr="005B4D23" w:rsidRDefault="005B4D23" w:rsidP="005B4D23">
      <w:pPr>
        <w:pStyle w:val="pkt"/>
        <w:numPr>
          <w:ilvl w:val="0"/>
          <w:numId w:val="69"/>
        </w:numPr>
        <w:spacing w:before="0" w:after="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B4D23">
        <w:rPr>
          <w:rFonts w:ascii="Arial" w:hAnsi="Arial" w:cs="Arial"/>
          <w:b/>
          <w:bCs/>
          <w:sz w:val="22"/>
          <w:szCs w:val="22"/>
          <w:u w:val="single"/>
        </w:rPr>
        <w:t>Przedmiar robót dołączono jako POMOCNICZY.</w:t>
      </w:r>
      <w:bookmarkEnd w:id="14"/>
    </w:p>
    <w:p w14:paraId="5F7894D4" w14:textId="77777777" w:rsidR="005B4D23" w:rsidRPr="00BC5CF9" w:rsidRDefault="005B4D23" w:rsidP="005B4D23">
      <w:pPr>
        <w:pStyle w:val="Standard"/>
        <w:spacing w:before="0"/>
        <w:jc w:val="both"/>
        <w:rPr>
          <w:rFonts w:ascii="Arial" w:hAnsi="Arial" w:cs="Arial"/>
          <w:sz w:val="22"/>
          <w:szCs w:val="22"/>
        </w:rPr>
      </w:pPr>
    </w:p>
    <w:p w14:paraId="1DEFC407" w14:textId="0806099B" w:rsidR="00325DC1" w:rsidRPr="00326D2B" w:rsidRDefault="00325DC1" w:rsidP="00326D2B">
      <w:pPr>
        <w:pStyle w:val="Standard"/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325DC1">
        <w:rPr>
          <w:rFonts w:ascii="Arial" w:hAnsi="Arial" w:cs="Arial"/>
          <w:color w:val="0070C0"/>
          <w:sz w:val="22"/>
          <w:szCs w:val="22"/>
        </w:rPr>
        <w:t>Zadani</w:t>
      </w:r>
      <w:r w:rsidR="005B4D23">
        <w:rPr>
          <w:rFonts w:ascii="Arial" w:hAnsi="Arial" w:cs="Arial"/>
          <w:color w:val="0070C0"/>
          <w:sz w:val="22"/>
          <w:szCs w:val="22"/>
        </w:rPr>
        <w:t>a</w:t>
      </w:r>
      <w:r w:rsidRPr="00325DC1">
        <w:rPr>
          <w:rFonts w:ascii="Arial" w:hAnsi="Arial" w:cs="Arial"/>
          <w:color w:val="0070C0"/>
          <w:sz w:val="22"/>
          <w:szCs w:val="22"/>
        </w:rPr>
        <w:t xml:space="preserve"> </w:t>
      </w:r>
      <w:r w:rsidR="005B4D23">
        <w:rPr>
          <w:rFonts w:ascii="Arial" w:hAnsi="Arial" w:cs="Arial"/>
          <w:color w:val="0070C0"/>
          <w:sz w:val="22"/>
          <w:szCs w:val="22"/>
        </w:rPr>
        <w:t>są</w:t>
      </w:r>
      <w:r w:rsidRPr="00325DC1">
        <w:rPr>
          <w:rFonts w:ascii="Arial" w:hAnsi="Arial" w:cs="Arial"/>
          <w:color w:val="0070C0"/>
          <w:sz w:val="22"/>
          <w:szCs w:val="22"/>
        </w:rPr>
        <w:t xml:space="preserve"> współfinansowane ze środków </w:t>
      </w:r>
      <w:r w:rsidRPr="00325DC1">
        <w:rPr>
          <w:rFonts w:ascii="Arial" w:hAnsi="Arial" w:cs="Arial"/>
          <w:b/>
          <w:bCs/>
          <w:color w:val="0070C0"/>
          <w:sz w:val="22"/>
          <w:szCs w:val="22"/>
        </w:rPr>
        <w:t>Rządowego Funduszu Rozwoju Dróg</w:t>
      </w:r>
    </w:p>
    <w:p w14:paraId="124003E8" w14:textId="77777777" w:rsidR="00DD5813" w:rsidRPr="00DD5813" w:rsidRDefault="00DD5813" w:rsidP="0068580D">
      <w:pPr>
        <w:tabs>
          <w:tab w:val="left" w:pos="447"/>
        </w:tabs>
        <w:ind w:right="-53"/>
        <w:jc w:val="both"/>
        <w:rPr>
          <w:rFonts w:ascii="Arial" w:hAnsi="Arial" w:cs="Arial"/>
          <w:b/>
          <w:bCs/>
        </w:rPr>
      </w:pPr>
    </w:p>
    <w:p w14:paraId="3F6252AF" w14:textId="77777777" w:rsidR="000F233D" w:rsidRPr="00346CA4" w:rsidRDefault="000F233D" w:rsidP="0068580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 xml:space="preserve">Długość okresu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>gwarancji jakości na wykonane roboty budowlane oraz dostarczone i wbudowane materiały</w:t>
      </w:r>
      <w:r w:rsidRPr="00D6660B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 </w:t>
      </w:r>
      <w:r w:rsidRPr="00346CA4">
        <w:rPr>
          <w:rFonts w:ascii="Arial" w:hAnsi="Arial" w:cs="Arial"/>
          <w:b/>
          <w:bCs/>
          <w:i/>
          <w:iCs/>
          <w:color w:val="548DD4"/>
        </w:rPr>
        <w:t xml:space="preserve">stanowi kryterium oceny ofert. </w:t>
      </w:r>
    </w:p>
    <w:p w14:paraId="3A0AE402" w14:textId="77777777" w:rsidR="000F233D" w:rsidRPr="00346CA4" w:rsidRDefault="000F233D" w:rsidP="0068580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>Zamawiający określa minimalny okres gwarancji wynoszący 36-miesięcy a maksymalny 60 miesięcy. W przypadku gdy Wykonawca poda dłuższy niż 60-miesięczny okres gwarancji, ocenie będzie podlegał okres 60-miesięczny.</w:t>
      </w:r>
    </w:p>
    <w:p w14:paraId="4ED9F1CC" w14:textId="77777777" w:rsidR="000F233D" w:rsidRPr="00346CA4" w:rsidRDefault="000F233D" w:rsidP="0068580D">
      <w:pPr>
        <w:jc w:val="both"/>
      </w:pPr>
      <w:r w:rsidRPr="00346CA4">
        <w:rPr>
          <w:rFonts w:ascii="Arial" w:hAnsi="Arial" w:cs="Arial"/>
          <w:i/>
          <w:iCs/>
          <w:color w:val="548DD4"/>
        </w:rPr>
        <w:t xml:space="preserve">Bieg gwarancji liczony będzie od daty protokołu odbioru końcowego. </w:t>
      </w:r>
    </w:p>
    <w:p w14:paraId="1A1E0D7B" w14:textId="77777777" w:rsidR="000F233D" w:rsidRPr="00346CA4" w:rsidRDefault="000F233D" w:rsidP="0068580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Zamawiający wymaga bezpłatnego serwisu gwarancyjnego przez cały okres trwania gwarancji.</w:t>
      </w:r>
    </w:p>
    <w:p w14:paraId="0DF7F084" w14:textId="77777777" w:rsidR="000F233D" w:rsidRPr="00346CA4" w:rsidRDefault="000F233D" w:rsidP="0068580D">
      <w:pPr>
        <w:tabs>
          <w:tab w:val="left" w:pos="6313"/>
        </w:tabs>
        <w:jc w:val="both"/>
      </w:pPr>
      <w:r w:rsidRPr="00346CA4">
        <w:rPr>
          <w:rFonts w:ascii="Arial" w:hAnsi="Arial" w:cs="Arial"/>
          <w:b/>
          <w:bCs/>
          <w:i/>
          <w:iCs/>
          <w:color w:val="548DD4"/>
          <w:kern w:val="2"/>
        </w:rPr>
        <w:t>Zamawiający wymaga, aby okres udzielonej rękojmi był równy okresowi gwarancji.</w:t>
      </w:r>
    </w:p>
    <w:p w14:paraId="7BD2C0B5" w14:textId="77777777" w:rsidR="000F233D" w:rsidRPr="00346CA4" w:rsidRDefault="000F233D" w:rsidP="0068580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Zamawiającemu przysługują pełne uprawnienia z tytułu rękojmi za wady fizyczne wynikające z przepisów kodeksu cywilnego w terminach w nim określonych – niezależnie od uprawnień z tytułu gwarancji. </w:t>
      </w:r>
    </w:p>
    <w:p w14:paraId="5F37C7E7" w14:textId="77777777" w:rsidR="000F233D" w:rsidRDefault="000F233D" w:rsidP="0068580D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14:paraId="79FCD556" w14:textId="77777777" w:rsidR="0079791B" w:rsidRPr="00D40EA1" w:rsidRDefault="00D40EA1" w:rsidP="00865479">
      <w:pPr>
        <w:pStyle w:val="NormalnyWeb"/>
        <w:numPr>
          <w:ilvl w:val="0"/>
          <w:numId w:val="38"/>
        </w:numPr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0EA1">
        <w:rPr>
          <w:rFonts w:ascii="Arial" w:eastAsia="SimSun-18030" w:hAnsi="Arial" w:cs="Arial"/>
          <w:b/>
          <w:bCs/>
          <w:i/>
          <w:sz w:val="22"/>
          <w:szCs w:val="22"/>
          <w:u w:val="single"/>
        </w:rPr>
        <w:t>OBOWIĄZKI  WYKONAWCY:</w:t>
      </w:r>
    </w:p>
    <w:p w14:paraId="73913E13" w14:textId="77777777" w:rsidR="0079791B" w:rsidRPr="0079791B" w:rsidRDefault="0079791B" w:rsidP="0068580D">
      <w:pPr>
        <w:pStyle w:val="pkt"/>
        <w:spacing w:before="0" w:after="0"/>
        <w:ind w:left="136" w:firstLine="0"/>
        <w:rPr>
          <w:rFonts w:ascii="Arial" w:hAnsi="Arial" w:cs="Arial"/>
          <w:color w:val="auto"/>
          <w:sz w:val="22"/>
          <w:szCs w:val="22"/>
          <w:u w:val="single"/>
        </w:rPr>
      </w:pPr>
      <w:bookmarkStart w:id="15" w:name="_Hlk115259218"/>
      <w:r w:rsidRPr="0079791B">
        <w:rPr>
          <w:rFonts w:ascii="Arial" w:hAnsi="Arial" w:cs="Arial"/>
          <w:color w:val="auto"/>
          <w:sz w:val="22"/>
          <w:szCs w:val="22"/>
          <w:u w:val="single"/>
        </w:rPr>
        <w:t>W ramach realizacji inwestycji Wykonawca robót zobowiązany jest do wykonania wszelkich czynności zapewniających prawidłową realizację zadania. Poniżej wymienione czynności muszą być wycenione w całości zadania i nie podlegają one odrębnej zapłacie:</w:t>
      </w:r>
    </w:p>
    <w:p w14:paraId="2607463B" w14:textId="77777777" w:rsidR="00BC5CF9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bookmarkStart w:id="16" w:name="_Hlk142485598"/>
      <w:bookmarkEnd w:id="15"/>
      <w:r w:rsidRPr="00276C23">
        <w:rPr>
          <w:rFonts w:ascii="Arial" w:hAnsi="Arial" w:cs="Arial"/>
          <w:sz w:val="22"/>
          <w:szCs w:val="22"/>
        </w:rPr>
        <w:t>kompleksowe wykonanie zamówienia publicznego oraz wszelkie roboty winny być prowadzone zgodnie z wymogami i zasadami sztuki budowlanej i obowiązującymi przepisami prawa w tym m.in. prawa budowlanego, rozporządzenia Ministra Transportu i Gospodarki Morskiej w sprawie warunków technicznych, jakim powinny odpowiadać drogi publiczne i ich usytuowanie,  rozporządzenia Ministra Transportu i Gospodarki Morskiej w sprawie warunków technicznych, jakim powinny odpowiadać drogowe obiekty inżynieryjne i ich usytuowanie, ustawy o drogach publicznych, prawo zamówień publicznych,  przepisami prawa dotyczącymi wymagań stawianych dla użytych materiałów budowlanych</w:t>
      </w:r>
    </w:p>
    <w:p w14:paraId="001E0B7F" w14:textId="77777777" w:rsidR="00BC5CF9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opracowanie i uzgodnienie z Zamawiającym harmonogramu rzeczowo-finansowego sporządzonego według załączonego wzoru, z którego będą wynikały ostateczne kwoty, okresy realizacji oraz zakres rzeczowy realizacji poszczególnych etapów zamówienia.</w:t>
      </w:r>
      <w:r w:rsidRPr="009D2314">
        <w:rPr>
          <w:rFonts w:ascii="Arial" w:hAnsi="Arial" w:cs="Arial"/>
          <w:color w:val="auto"/>
          <w:sz w:val="22"/>
          <w:szCs w:val="22"/>
        </w:rPr>
        <w:t xml:space="preserve"> W harmonogramie rzeczowo-finansowym muszą być wykazane także terminy i wartości planowanych do wystawienia faktur w ramach zadania. </w:t>
      </w:r>
      <w:r w:rsidRPr="00504C4D">
        <w:rPr>
          <w:rFonts w:ascii="Arial" w:hAnsi="Arial" w:cs="Arial"/>
          <w:sz w:val="22"/>
          <w:szCs w:val="22"/>
        </w:rPr>
        <w:t>Zamawiający zastrzega sobie prawo do wniesienia uwag i zastrzeżeń do Harmonogramu. Harmonogram</w:t>
      </w:r>
      <w:r>
        <w:rPr>
          <w:rFonts w:ascii="Arial" w:hAnsi="Arial" w:cs="Arial"/>
          <w:sz w:val="22"/>
          <w:szCs w:val="22"/>
        </w:rPr>
        <w:t xml:space="preserve"> </w:t>
      </w:r>
      <w:r w:rsidRPr="00276C23">
        <w:rPr>
          <w:rFonts w:ascii="Arial" w:hAnsi="Arial" w:cs="Arial"/>
          <w:sz w:val="22"/>
          <w:szCs w:val="22"/>
        </w:rPr>
        <w:t>rzeczowo-finansowy musi uzyskać pisemną akceptację Zamawiającego</w:t>
      </w:r>
      <w:r>
        <w:rPr>
          <w:rFonts w:ascii="Arial" w:hAnsi="Arial" w:cs="Arial"/>
          <w:sz w:val="22"/>
          <w:szCs w:val="22"/>
        </w:rPr>
        <w:t>.</w:t>
      </w:r>
    </w:p>
    <w:p w14:paraId="1BABB43F" w14:textId="77777777" w:rsidR="00BC5CF9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informowanie (we własnym zakresie i na własny koszt) wszelkich zarządców sieci o rozpoczęciu prac i uzgadnianie z nimi sposobu zabezpieczenia tych sieci oraz uzyskanie zgód na czasowe wyłączenia i przełożenia elementów sieci, mediów i przyłączy w związku z prowadzonymi pracami budowlanymi – jeżeli wystąpi taka konieczność w trakcie wykonywania robót</w:t>
      </w:r>
    </w:p>
    <w:p w14:paraId="252E95B4" w14:textId="77777777" w:rsidR="00BC5CF9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wykonywania wykopów zwracanie szczególnej uwagi na ewentualne niezinwentaryzowane uzbrojenie podziemne (w miejscach skrzyżowań z istniejącym uzbrojeniem podziemnym należy wykonać wykopy kontrolne dla dokładnego ustalenia położenia tego uzbrojenia, roboty ziemne i montażowe w miejscach skrzyżowań z istniejącą infrastrukturą podziemną należy wykonywać ręcznie ze szczególną ostrożnością i pod nadzorem użytkownika/właściciela uzbrojenia, w przypadku uszkodzeń z winy Wykonawcy – Wykonawca naprawi je na własny koszt)</w:t>
      </w:r>
    </w:p>
    <w:p w14:paraId="0731E0D4" w14:textId="77777777" w:rsidR="00BC5CF9" w:rsidRPr="00410CA7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 uszkodzeń sieci uzbrojenia podziemnego i nadziemnego oraz budowli znajdujących się w bezpośrednim sąsiedztwie placu budowy, za które odpowiedzialność ponosi Wykonawca</w:t>
      </w:r>
    </w:p>
    <w:p w14:paraId="1F8ACE9A" w14:textId="77777777" w:rsidR="00BC5CF9" w:rsidRPr="00276C23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>przejęcie od Zamawiającego i odpowiednie zabezpieczenie terenu budowy oraz jego odpowiednie oznakowanie wraz ze znajdującymi się na nim obiektami, urządzeniami technicznymi i stałymi punktami osnowy geodezyjnej oraz podlegającymi ochronie elementami środowiska przyrodniczego i kulturowego</w:t>
      </w:r>
    </w:p>
    <w:p w14:paraId="2B24BC85" w14:textId="77777777" w:rsidR="00BC5CF9" w:rsidRPr="00276C23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lastRenderedPageBreak/>
        <w:t>zabezpieczenie terenu robót przed dostępem osób niepowołanych</w:t>
      </w:r>
    </w:p>
    <w:p w14:paraId="3B60F43D" w14:textId="77777777" w:rsidR="00BC5CF9" w:rsidRPr="00276C23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</w:t>
      </w:r>
    </w:p>
    <w:p w14:paraId="11868B4D" w14:textId="77777777" w:rsidR="00BC5CF9" w:rsidRPr="00276C23" w:rsidRDefault="00BC5CF9" w:rsidP="008F3E70">
      <w:pPr>
        <w:pStyle w:val="Standard"/>
        <w:numPr>
          <w:ilvl w:val="0"/>
          <w:numId w:val="64"/>
        </w:numPr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>zabezpiecz</w:t>
      </w:r>
      <w:r>
        <w:rPr>
          <w:rFonts w:ascii="Arial" w:hAnsi="Arial" w:cs="Arial"/>
          <w:sz w:val="22"/>
          <w:szCs w:val="22"/>
        </w:rPr>
        <w:t xml:space="preserve">enie </w:t>
      </w:r>
      <w:r w:rsidRPr="00276C23">
        <w:rPr>
          <w:rFonts w:ascii="Arial" w:hAnsi="Arial" w:cs="Arial"/>
          <w:sz w:val="22"/>
          <w:szCs w:val="22"/>
        </w:rPr>
        <w:t>we własnym zakresie energię elektryczną jak również wodę i poniesie koszty z tym związane. W przypadku korzystania – w przypadku, gdy taka możliwość istnieje – z dostępu do mediów należących, bądź obsługiwanych przez Zamawiającego, Wykonawca zostanie obciążony kosztami zużytej energii (kWh) i pobraną wodę (</w:t>
      </w:r>
      <w:proofErr w:type="spellStart"/>
      <w:r w:rsidRPr="00276C23">
        <w:rPr>
          <w:rFonts w:ascii="Arial" w:hAnsi="Arial" w:cs="Arial"/>
          <w:sz w:val="22"/>
          <w:szCs w:val="22"/>
        </w:rPr>
        <w:t>m</w:t>
      </w:r>
      <w:r w:rsidRPr="00DD68E9">
        <w:rPr>
          <w:rFonts w:ascii="Arial" w:hAnsi="Arial" w:cs="Arial"/>
          <w:sz w:val="22"/>
          <w:szCs w:val="22"/>
          <w:vertAlign w:val="superscript"/>
        </w:rPr>
        <w:t>3</w:t>
      </w:r>
      <w:proofErr w:type="spellEnd"/>
      <w:r w:rsidRPr="00276C23">
        <w:rPr>
          <w:rFonts w:ascii="Arial" w:hAnsi="Arial" w:cs="Arial"/>
          <w:sz w:val="22"/>
          <w:szCs w:val="22"/>
        </w:rPr>
        <w:t>) na podstawie odczytów z założonych przez Wykonawcę podliczników. W przypadku, gdy przedmiotem zamówienia jest nowa inwestycja i konieczność zamontowania liczników, Wykonawca zostanie obciążony opłatami zarówno za pobraną energię i wodę, jak też związanymi z tym opłatami dystrybucyjnymi</w:t>
      </w:r>
      <w:r>
        <w:rPr>
          <w:rFonts w:ascii="Arial" w:hAnsi="Arial" w:cs="Arial"/>
          <w:sz w:val="22"/>
          <w:szCs w:val="22"/>
        </w:rPr>
        <w:t>. Chęć korzystania z mediów należących bądź obsługiwanych przez Zamawiającego, należy zgłosić Zamawiającemu przed przystąpieniem do realizacji zamówienia tj. przed przekazaniem placu budowy,</w:t>
      </w:r>
    </w:p>
    <w:p w14:paraId="719AB2DB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>stała współpraca z Zamawiającym i Inspektorem Nadzoru</w:t>
      </w:r>
      <w:r>
        <w:rPr>
          <w:rFonts w:ascii="Arial" w:hAnsi="Arial" w:cs="Arial"/>
          <w:sz w:val="22"/>
          <w:szCs w:val="22"/>
        </w:rPr>
        <w:t xml:space="preserve"> oraz uczestniczenie we wszystkich spotkaniach zwoływanych przez Zamawiającego dotyczących realizacji przedmiotu umowy</w:t>
      </w:r>
    </w:p>
    <w:p w14:paraId="56CC6A00" w14:textId="77777777" w:rsidR="00BC5CF9" w:rsidRPr="00276C23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>prowadzenie dokumentacji budowy</w:t>
      </w:r>
    </w:p>
    <w:p w14:paraId="7B0B784F" w14:textId="77777777" w:rsidR="00BC5CF9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</w:t>
      </w:r>
    </w:p>
    <w:p w14:paraId="021367A3" w14:textId="77777777" w:rsidR="00BC5CF9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niezwłoczne powiadamianie Zamawiającego o: wykrytych wadach dokumentacji projektowej i wszelkich okolicznościach ujawnionych w toku robót, które mogą mieć wpływ na terminową i zgodną z dokumentacją projektową oraz wiedzą techniczną, realizację przedmiotu zamówienia</w:t>
      </w:r>
    </w:p>
    <w:p w14:paraId="3D7B9249" w14:textId="77777777" w:rsidR="00BC5CF9" w:rsidRPr="003560BF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</w:t>
      </w:r>
    </w:p>
    <w:p w14:paraId="48A7CB98" w14:textId="77777777" w:rsidR="00BC5CF9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czynności objętych zakresem umowy zgodnie z wymaganiami przepisów dotyczących ochrony środowiska, BHP, ppoż., w sposób nieuciążliwy dla ludzi i środowiska oraz zapewniający bezpieczeństwo osób i mienia,</w:t>
      </w:r>
    </w:p>
    <w:p w14:paraId="683A653A" w14:textId="77777777" w:rsidR="00BC5CF9" w:rsidRPr="00276C23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>przestrzeganie przepisów BHP i ppoż</w:t>
      </w:r>
      <w:r>
        <w:rPr>
          <w:rFonts w:ascii="Arial" w:hAnsi="Arial" w:cs="Arial"/>
          <w:sz w:val="22"/>
          <w:szCs w:val="22"/>
        </w:rPr>
        <w:t>.</w:t>
      </w:r>
    </w:p>
    <w:p w14:paraId="234A4833" w14:textId="77777777" w:rsidR="00BC5CF9" w:rsidRPr="00276C23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pokrycie kosztów związanych z urządzeniem i organizacją zaplecza dla potrzeb budowy oraz </w:t>
      </w:r>
      <w:r w:rsidRPr="00276C23">
        <w:rPr>
          <w:rFonts w:ascii="Arial" w:hAnsi="Arial" w:cs="Arial"/>
          <w:sz w:val="22"/>
          <w:szCs w:val="22"/>
        </w:rPr>
        <w:t xml:space="preserve">zabezpieczenie dla pracowników lub innych osób, przy pomocy, których Wykonawca będzie realizował przedmiot umowy odpowiednich warunków </w:t>
      </w:r>
      <w:r>
        <w:rPr>
          <w:rFonts w:ascii="Arial" w:hAnsi="Arial" w:cs="Arial"/>
          <w:sz w:val="22"/>
          <w:szCs w:val="22"/>
        </w:rPr>
        <w:t>BHP</w:t>
      </w:r>
      <w:r w:rsidRPr="00276C23">
        <w:rPr>
          <w:rFonts w:ascii="Arial" w:hAnsi="Arial" w:cs="Arial"/>
          <w:sz w:val="22"/>
          <w:szCs w:val="22"/>
        </w:rPr>
        <w:t xml:space="preserve"> i sanitarno-higienicznych</w:t>
      </w:r>
    </w:p>
    <w:p w14:paraId="73C0961B" w14:textId="77777777" w:rsidR="00BC5CF9" w:rsidRPr="000C3308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</w:t>
      </w:r>
      <w:r w:rsidRPr="000C3308">
        <w:rPr>
          <w:rFonts w:ascii="Arial" w:hAnsi="Arial" w:cs="Arial"/>
          <w:sz w:val="22"/>
          <w:szCs w:val="22"/>
        </w:rPr>
        <w:t xml:space="preserve">i stosowania w budownictwie określonym w art. 10 ustawy – Prawo budowlane, </w:t>
      </w:r>
      <w:proofErr w:type="spellStart"/>
      <w:r w:rsidRPr="000C3308">
        <w:rPr>
          <w:rFonts w:ascii="Arial" w:hAnsi="Arial" w:cs="Arial"/>
          <w:sz w:val="22"/>
          <w:szCs w:val="22"/>
        </w:rPr>
        <w:t>SWZ</w:t>
      </w:r>
      <w:proofErr w:type="spellEnd"/>
      <w:r w:rsidRPr="000C3308">
        <w:rPr>
          <w:rFonts w:ascii="Arial" w:hAnsi="Arial" w:cs="Arial"/>
          <w:sz w:val="22"/>
          <w:szCs w:val="22"/>
        </w:rPr>
        <w:t xml:space="preserve"> oraz projektu budowlano-wykonawczego</w:t>
      </w:r>
    </w:p>
    <w:p w14:paraId="3E4B71E2" w14:textId="77777777" w:rsidR="00BC5CF9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76C23">
        <w:rPr>
          <w:rFonts w:ascii="Arial" w:hAnsi="Arial" w:cs="Arial"/>
          <w:sz w:val="22"/>
          <w:szCs w:val="22"/>
        </w:rPr>
        <w:t xml:space="preserve">usuwanie </w:t>
      </w:r>
      <w:r>
        <w:rPr>
          <w:rFonts w:ascii="Arial" w:hAnsi="Arial" w:cs="Arial"/>
          <w:sz w:val="22"/>
          <w:szCs w:val="22"/>
        </w:rPr>
        <w:t xml:space="preserve">usterek i </w:t>
      </w:r>
      <w:r w:rsidRPr="00276C23">
        <w:rPr>
          <w:rFonts w:ascii="Arial" w:hAnsi="Arial" w:cs="Arial"/>
          <w:sz w:val="22"/>
          <w:szCs w:val="22"/>
        </w:rPr>
        <w:t>wad stwierdzonych w</w:t>
      </w:r>
      <w:r>
        <w:rPr>
          <w:rFonts w:ascii="Arial" w:hAnsi="Arial" w:cs="Arial"/>
          <w:sz w:val="22"/>
          <w:szCs w:val="22"/>
        </w:rPr>
        <w:t xml:space="preserve"> czasie realizacji robót oraz ujawnionych w</w:t>
      </w:r>
      <w:r w:rsidRPr="00276C23">
        <w:rPr>
          <w:rFonts w:ascii="Arial" w:hAnsi="Arial" w:cs="Arial"/>
          <w:sz w:val="22"/>
          <w:szCs w:val="22"/>
        </w:rPr>
        <w:t xml:space="preserve"> okresie gwarancji i rękojmi </w:t>
      </w:r>
    </w:p>
    <w:p w14:paraId="6F5CD07A" w14:textId="77777777" w:rsidR="00BC5CF9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</w:t>
      </w:r>
    </w:p>
    <w:p w14:paraId="56B6CF4E" w14:textId="77777777" w:rsidR="00BC5CF9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utrzymanie czystości dróg (po których będzie odbywał się ruch pojazdów budowy i transportujących materiały) oraz posesji/działek w miejscach, na których będą prowadzone roboty budowlane</w:t>
      </w:r>
    </w:p>
    <w:p w14:paraId="3E3BCE42" w14:textId="77777777" w:rsidR="00BC5CF9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</w:t>
      </w:r>
    </w:p>
    <w:p w14:paraId="17649B89" w14:textId="77777777" w:rsidR="00BC5CF9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utrzymanie w należytej sprawności oznakowania i zabezpieczenia placu budowy, a także w trakcie prowadzenia robót – zabezpieczenie i uniemożliwienie dostępu na plac budowy osobom postronnym oraz zabezpieczenie ruchu pieszych w strefie zagrożenia</w:t>
      </w:r>
    </w:p>
    <w:p w14:paraId="09AF9D48" w14:textId="569B369E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zorganizowanie placu budowy w sposób zapewniający dojazd właścicieli posesji przez cały czas trwania prac za wyjątkiem sytuacji, w których utrzymanie ruchu będzie niemożliwe ze</w:t>
      </w:r>
      <w:r>
        <w:rPr>
          <w:rFonts w:ascii="Arial" w:hAnsi="Arial" w:cs="Arial"/>
          <w:sz w:val="22"/>
          <w:szCs w:val="22"/>
        </w:rPr>
        <w:t xml:space="preserve"> </w:t>
      </w:r>
      <w:r w:rsidRPr="00504C4D">
        <w:rPr>
          <w:rFonts w:ascii="Arial" w:hAnsi="Arial" w:cs="Arial"/>
          <w:sz w:val="22"/>
          <w:szCs w:val="22"/>
        </w:rPr>
        <w:t xml:space="preserve">względów technologicznych; o konieczności zamknięcia odcinków/miejsc Wykonawca poinformuje Zamawiającego oraz mieszkańców przyległych do drogi posesji z co najmniej </w:t>
      </w:r>
      <w:r w:rsidR="00471DE5">
        <w:rPr>
          <w:rFonts w:ascii="Arial" w:hAnsi="Arial" w:cs="Arial"/>
          <w:sz w:val="22"/>
          <w:szCs w:val="22"/>
        </w:rPr>
        <w:t>2</w:t>
      </w:r>
      <w:r w:rsidRPr="00504C4D">
        <w:rPr>
          <w:rFonts w:ascii="Arial" w:hAnsi="Arial" w:cs="Arial"/>
          <w:sz w:val="22"/>
          <w:szCs w:val="22"/>
        </w:rPr>
        <w:t>-dniowym wyprzedzeniem</w:t>
      </w:r>
    </w:p>
    <w:p w14:paraId="313183B6" w14:textId="1D55A688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 xml:space="preserve">każdorazowe poinformowanie Zamawiającego nie później niż na </w:t>
      </w:r>
      <w:r w:rsidR="00471DE5">
        <w:rPr>
          <w:rFonts w:ascii="Arial" w:hAnsi="Arial" w:cs="Arial"/>
          <w:sz w:val="22"/>
          <w:szCs w:val="22"/>
        </w:rPr>
        <w:t>2</w:t>
      </w:r>
      <w:r w:rsidRPr="00504C4D">
        <w:rPr>
          <w:rFonts w:ascii="Arial" w:hAnsi="Arial" w:cs="Arial"/>
          <w:sz w:val="22"/>
          <w:szCs w:val="22"/>
        </w:rPr>
        <w:t xml:space="preserve"> dni robocze przed ich podjęciem – o działaniach których podjęcie może spowodować utrudnienia dla społeczności lokalnej, takich jak: przekładanie, odcięcie lub zamknięcie dróg, wodociągów, kanalizacji, elektryczności, gazu lub innych mediów użyteczności publicznej, tymczasowa zmiana organizacji ruchu, </w:t>
      </w:r>
      <w:r w:rsidR="009A14C1">
        <w:rPr>
          <w:rFonts w:ascii="Arial" w:hAnsi="Arial" w:cs="Arial"/>
          <w:sz w:val="22"/>
          <w:szCs w:val="22"/>
        </w:rPr>
        <w:t>transporty</w:t>
      </w:r>
      <w:r w:rsidRPr="00504C4D">
        <w:rPr>
          <w:rFonts w:ascii="Arial" w:hAnsi="Arial" w:cs="Arial"/>
          <w:sz w:val="22"/>
          <w:szCs w:val="22"/>
        </w:rPr>
        <w:t xml:space="preserve"> ponadnormatywne </w:t>
      </w:r>
    </w:p>
    <w:p w14:paraId="5396AB91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ograniczenie do minimum możliwości wykroczenia uciążliwości prac budowlanych (np. hałas, kurz) poza obszar objęty pracami i zagospodarowaniem w dokumentacji projektowej</w:t>
      </w:r>
    </w:p>
    <w:p w14:paraId="5640BA55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lastRenderedPageBreak/>
        <w:t>sporządzenie na żądanie Zamawiającego w terminie 3 dni wykazu postępu prac z wyjaśnieniem przyczyn odstępstw od harmonogramu rzeczowo-finansowego zadania i wykazaniem podjętych działań w celu prawidłowego i terminowego wykonania zadania</w:t>
      </w:r>
    </w:p>
    <w:p w14:paraId="0C3934DC" w14:textId="7DA4C203" w:rsidR="00BC5CF9" w:rsidRPr="002325B5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325B5">
        <w:rPr>
          <w:rFonts w:ascii="Arial" w:hAnsi="Arial" w:cs="Arial"/>
          <w:sz w:val="22"/>
          <w:szCs w:val="22"/>
        </w:rPr>
        <w:t>przygotowanie dokumentacji powykonawczej, zapewnienie obsługi geodezyjnej na czas robót, pomiaru geodezyjnego powykonawczego wykonanych elementów oraz dostarczenie Zamawiającemu map inwentaryzacji powykonawczej (</w:t>
      </w:r>
      <w:r w:rsidR="009A14C1">
        <w:rPr>
          <w:rFonts w:ascii="Arial" w:hAnsi="Arial" w:cs="Arial"/>
          <w:sz w:val="22"/>
          <w:szCs w:val="22"/>
        </w:rPr>
        <w:t>3</w:t>
      </w:r>
      <w:r w:rsidRPr="002325B5">
        <w:rPr>
          <w:rFonts w:ascii="Arial" w:hAnsi="Arial" w:cs="Arial"/>
          <w:sz w:val="22"/>
          <w:szCs w:val="22"/>
        </w:rPr>
        <w:t xml:space="preserve"> egz.)</w:t>
      </w:r>
      <w:r>
        <w:rPr>
          <w:rFonts w:ascii="Arial" w:hAnsi="Arial" w:cs="Arial"/>
          <w:sz w:val="22"/>
          <w:szCs w:val="22"/>
        </w:rPr>
        <w:t xml:space="preserve">, </w:t>
      </w:r>
      <w:r w:rsidRPr="002325B5">
        <w:rPr>
          <w:rFonts w:ascii="Arial" w:hAnsi="Arial" w:cs="Arial"/>
          <w:sz w:val="22"/>
          <w:szCs w:val="22"/>
        </w:rPr>
        <w:t>koszt powinien być wliczony w ogólną wartość zamówienia i nie podlega odrębnej zapłacie</w:t>
      </w:r>
    </w:p>
    <w:p w14:paraId="09AD9792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przygotowanie dokumentów do odbioru końcowego oraz dopełnienie obowiązków związanych z odbiorem końcowym wykonanych robót budowlanych</w:t>
      </w:r>
    </w:p>
    <w:p w14:paraId="639C5FA1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wykonywanie dodatkowych badań materiałów lub robót budzących wątpliwości Inspektora Nadzoru i Zamawiającego co do ich jakości</w:t>
      </w:r>
    </w:p>
    <w:p w14:paraId="010D880C" w14:textId="64ACC071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poniesienie wszelki</w:t>
      </w:r>
      <w:r w:rsidR="009A14C1">
        <w:rPr>
          <w:rFonts w:ascii="Arial" w:hAnsi="Arial" w:cs="Arial"/>
          <w:sz w:val="22"/>
          <w:szCs w:val="22"/>
        </w:rPr>
        <w:t>ch</w:t>
      </w:r>
      <w:r w:rsidRPr="00504C4D">
        <w:rPr>
          <w:rFonts w:ascii="Arial" w:hAnsi="Arial" w:cs="Arial"/>
          <w:sz w:val="22"/>
          <w:szCs w:val="22"/>
        </w:rPr>
        <w:t xml:space="preserve"> koszt</w:t>
      </w:r>
      <w:r w:rsidR="009A14C1">
        <w:rPr>
          <w:rFonts w:ascii="Arial" w:hAnsi="Arial" w:cs="Arial"/>
          <w:sz w:val="22"/>
          <w:szCs w:val="22"/>
        </w:rPr>
        <w:t>ów</w:t>
      </w:r>
      <w:r w:rsidRPr="00504C4D">
        <w:rPr>
          <w:rFonts w:ascii="Arial" w:hAnsi="Arial" w:cs="Arial"/>
          <w:sz w:val="22"/>
          <w:szCs w:val="22"/>
        </w:rPr>
        <w:t>: robót przygotowawczych - zabezpieczenie placu robót, ustawienie obiektów i urządzeń niezbędnych do realizacji przedmiotu zamówienia, zabezpieczenie istniejących obiektów przed uszkodzeniem, wykonania i zabezpieczenia osnowy geodezyjnej przed zniszczeniem i jej naprawy w przypadku uszkodzenia</w:t>
      </w:r>
    </w:p>
    <w:p w14:paraId="7F28DEB1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</w:t>
      </w:r>
    </w:p>
    <w:p w14:paraId="5DF41E31" w14:textId="452B4B8C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naprawienie w przypadku uszkodzeń i doprowadzenia do stanu pierwotnego wszelkich urządzeń i terenów objętych w ramach realizowanego zamówienia, pasy drogowe dróg, w których prowadzone będą roboty budowlane</w:t>
      </w:r>
      <w:r w:rsidR="009A14C1">
        <w:rPr>
          <w:rFonts w:ascii="Arial" w:hAnsi="Arial" w:cs="Arial"/>
          <w:sz w:val="22"/>
          <w:szCs w:val="22"/>
        </w:rPr>
        <w:t xml:space="preserve"> </w:t>
      </w:r>
      <w:r w:rsidRPr="00504C4D">
        <w:rPr>
          <w:rFonts w:ascii="Arial" w:hAnsi="Arial" w:cs="Arial"/>
          <w:sz w:val="22"/>
          <w:szCs w:val="22"/>
        </w:rPr>
        <w:t>należy przywrócić do stanu pierwotnego w technologii wskazanej przez zarządcę drogi</w:t>
      </w:r>
    </w:p>
    <w:p w14:paraId="793726C6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podjęcie wszelkich czynności w celu terminowego i prawidłowego zakończenia zadania inwestycyjnego wraz z niezbędnymi dokumentami, odbiorami i próbami wymaganymi przez polskie Prawo Budowlane</w:t>
      </w:r>
    </w:p>
    <w:p w14:paraId="53D76620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przetransportowanie materiałów z rozbiórek:</w:t>
      </w:r>
    </w:p>
    <w:p w14:paraId="223B8821" w14:textId="377A1DDD" w:rsidR="00BC5CF9" w:rsidRPr="006C6DFB" w:rsidRDefault="00471DE5" w:rsidP="008F3E70">
      <w:pPr>
        <w:pStyle w:val="Standard"/>
        <w:numPr>
          <w:ilvl w:val="0"/>
          <w:numId w:val="65"/>
        </w:numPr>
        <w:tabs>
          <w:tab w:val="left" w:pos="709"/>
        </w:tabs>
        <w:spacing w:before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występujące materiały z rozbiórki należy dostarczyć na wskazane przez Zamawiaj</w:t>
      </w:r>
      <w:r w:rsidR="009A14C1">
        <w:rPr>
          <w:rFonts w:ascii="Arial" w:hAnsi="Arial" w:cs="Arial"/>
          <w:color w:val="auto"/>
          <w:sz w:val="22"/>
          <w:szCs w:val="22"/>
        </w:rPr>
        <w:t>ą</w:t>
      </w:r>
      <w:r>
        <w:rPr>
          <w:rFonts w:ascii="Arial" w:hAnsi="Arial" w:cs="Arial"/>
          <w:color w:val="auto"/>
          <w:sz w:val="22"/>
          <w:szCs w:val="22"/>
        </w:rPr>
        <w:t>cego miejsce na terenie Gminy Zamość tj.</w:t>
      </w:r>
      <w:r w:rsidR="00BC5CF9" w:rsidRPr="006C6DFB">
        <w:rPr>
          <w:rFonts w:ascii="Arial" w:hAnsi="Arial" w:cs="Arial"/>
          <w:color w:val="auto"/>
          <w:sz w:val="22"/>
          <w:szCs w:val="22"/>
        </w:rPr>
        <w:t xml:space="preserve"> na bazę </w:t>
      </w:r>
      <w:proofErr w:type="spellStart"/>
      <w:r w:rsidR="00BC5CF9" w:rsidRPr="006C6DFB">
        <w:rPr>
          <w:rFonts w:ascii="Arial" w:hAnsi="Arial" w:cs="Arial"/>
          <w:color w:val="auto"/>
          <w:sz w:val="22"/>
          <w:szCs w:val="22"/>
        </w:rPr>
        <w:t>GZOK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w Sitańcu</w:t>
      </w:r>
    </w:p>
    <w:p w14:paraId="60E212EF" w14:textId="77777777" w:rsidR="00BC5CF9" w:rsidRPr="00504C4D" w:rsidRDefault="00BC5CF9" w:rsidP="008F3E70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koszt powyższego powinien być wliczony w ogólną wartość zamówienia i nie podlega odrębnej zapłacie</w:t>
      </w:r>
    </w:p>
    <w:p w14:paraId="5BFD3676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 ich zmian</w:t>
      </w:r>
    </w:p>
    <w:p w14:paraId="1C1F2C54" w14:textId="77777777" w:rsidR="00BC5CF9" w:rsidRPr="00504C4D" w:rsidRDefault="00BC5CF9" w:rsidP="008F3E7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zaleca się aby Wykonawca przed wejściem z robotami, wykonał dokumentację fotograficzną terenu objętego inwestycją, zarchiwizował ją i udostępnił Zamawiającemu w przypadku rozbieżności na etapie realizacji inwestycji</w:t>
      </w:r>
    </w:p>
    <w:p w14:paraId="72F455B9" w14:textId="77777777" w:rsidR="00BC5CF9" w:rsidRDefault="00BC5CF9" w:rsidP="00890780">
      <w:pPr>
        <w:pStyle w:val="Standard"/>
        <w:numPr>
          <w:ilvl w:val="0"/>
          <w:numId w:val="64"/>
        </w:numPr>
        <w:tabs>
          <w:tab w:val="left" w:pos="709"/>
        </w:tabs>
        <w:spacing w:before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04C4D">
        <w:rPr>
          <w:rFonts w:ascii="Arial" w:hAnsi="Arial" w:cs="Arial"/>
          <w:sz w:val="22"/>
          <w:szCs w:val="22"/>
        </w:rPr>
        <w:t>uwzględnianie wytycznych Zamawiającego oraz Inspektora Nadzoru podczas wykonywania robót budowlanych</w:t>
      </w:r>
    </w:p>
    <w:p w14:paraId="55F8B67E" w14:textId="7538EF75" w:rsidR="00890780" w:rsidRPr="00890780" w:rsidRDefault="00890780" w:rsidP="00890780">
      <w:pPr>
        <w:pStyle w:val="pkt"/>
        <w:numPr>
          <w:ilvl w:val="0"/>
          <w:numId w:val="64"/>
        </w:numPr>
        <w:spacing w:before="0" w:after="0"/>
        <w:ind w:hanging="436"/>
        <w:rPr>
          <w:rFonts w:ascii="Arial" w:hAnsi="Arial" w:cs="Arial"/>
          <w:sz w:val="22"/>
          <w:szCs w:val="22"/>
        </w:rPr>
      </w:pPr>
      <w:r w:rsidRPr="00890780">
        <w:rPr>
          <w:rFonts w:ascii="Arial" w:hAnsi="Arial" w:cs="Arial"/>
          <w:sz w:val="22"/>
          <w:szCs w:val="22"/>
        </w:rPr>
        <w:t>Wnioskowanie do Inspektora Nadzoru o zatwierdzenie materiałów i urządzeń, przy czym w przypadku wnioskowania o zastosowanie materiałów i urządzeń równoważnych lub nieopisanych w dokumentacji projektowej zatwierdzenie będzie wymagało uzgodnienia z Zamawiającym i/lub z Projektantem</w:t>
      </w:r>
    </w:p>
    <w:p w14:paraId="5ED2B4E1" w14:textId="4A5C9AF3" w:rsidR="00890780" w:rsidRPr="00890780" w:rsidRDefault="00890780" w:rsidP="00890780">
      <w:pPr>
        <w:pStyle w:val="pkt"/>
        <w:numPr>
          <w:ilvl w:val="0"/>
          <w:numId w:val="64"/>
        </w:numPr>
        <w:spacing w:before="0" w:after="0"/>
        <w:ind w:hanging="436"/>
        <w:rPr>
          <w:rFonts w:ascii="Arial" w:hAnsi="Arial" w:cs="Arial"/>
          <w:sz w:val="22"/>
          <w:szCs w:val="22"/>
        </w:rPr>
      </w:pPr>
      <w:r w:rsidRPr="00890780">
        <w:rPr>
          <w:rFonts w:ascii="Arial" w:hAnsi="Arial" w:cs="Arial"/>
          <w:sz w:val="22"/>
          <w:szCs w:val="22"/>
        </w:rPr>
        <w:t>Posiadanie w odniesieniu do użytych materiałów i urządzeń, dokumentów potwierdzających pozwolenie na zastosowanie/wbudowanie (np. atesty, certyfikaty, deklaracje własności użytkowych, deklaracje techniczne producenta, świadectwa jakości)</w:t>
      </w:r>
    </w:p>
    <w:p w14:paraId="770D4AB8" w14:textId="77777777" w:rsidR="00890780" w:rsidRPr="00890780" w:rsidRDefault="00890780" w:rsidP="00890780">
      <w:pPr>
        <w:pStyle w:val="pkt"/>
        <w:numPr>
          <w:ilvl w:val="0"/>
          <w:numId w:val="64"/>
        </w:numPr>
        <w:spacing w:before="0" w:after="0"/>
        <w:ind w:hanging="436"/>
        <w:rPr>
          <w:rFonts w:ascii="Arial" w:hAnsi="Arial" w:cs="Arial"/>
          <w:sz w:val="22"/>
          <w:szCs w:val="22"/>
        </w:rPr>
      </w:pPr>
      <w:r w:rsidRPr="00890780">
        <w:rPr>
          <w:rFonts w:ascii="Arial" w:hAnsi="Arial" w:cs="Arial"/>
          <w:sz w:val="22"/>
          <w:szCs w:val="22"/>
        </w:rPr>
        <w:t>Usunięcie na własny koszt zgodnie z obowiązującymi przepisami wszelkich odpadów powstałych podczas realizacji inwestycji,</w:t>
      </w:r>
    </w:p>
    <w:p w14:paraId="2994AA85" w14:textId="09F91E6C" w:rsidR="00890780" w:rsidRPr="00890780" w:rsidRDefault="00890780" w:rsidP="00890780">
      <w:pPr>
        <w:pStyle w:val="pkt"/>
        <w:numPr>
          <w:ilvl w:val="0"/>
          <w:numId w:val="64"/>
        </w:numPr>
        <w:spacing w:before="0" w:after="0"/>
        <w:ind w:hanging="436"/>
        <w:rPr>
          <w:rFonts w:ascii="Arial" w:hAnsi="Arial" w:cs="Arial"/>
          <w:sz w:val="22"/>
          <w:szCs w:val="22"/>
        </w:rPr>
      </w:pPr>
      <w:r w:rsidRPr="00890780">
        <w:rPr>
          <w:rFonts w:ascii="Arial" w:hAnsi="Arial" w:cs="Arial"/>
          <w:sz w:val="22"/>
          <w:szCs w:val="22"/>
        </w:rPr>
        <w:t>Po zakończeniu robót budowlanych przedstawienie Zamawiającemu kosztorysu powykonawczego, a w przypadku zaistnienia różnic pomiędzy kosztorysem ofertowym, a powykonawczym, Wykonawca zobowiązany będzie sporządzić kosztorys różnicowy.</w:t>
      </w:r>
    </w:p>
    <w:p w14:paraId="5D7BEEB4" w14:textId="77777777" w:rsidR="00890780" w:rsidRDefault="00890780" w:rsidP="00471DE5">
      <w:pPr>
        <w:pStyle w:val="Standard"/>
        <w:tabs>
          <w:tab w:val="left" w:pos="709"/>
        </w:tabs>
        <w:spacing w:before="0"/>
        <w:ind w:left="720"/>
        <w:contextualSpacing w:val="0"/>
        <w:rPr>
          <w:rFonts w:ascii="Arial" w:hAnsi="Arial" w:cs="Arial"/>
          <w:sz w:val="22"/>
          <w:szCs w:val="22"/>
        </w:rPr>
      </w:pPr>
    </w:p>
    <w:p w14:paraId="1A87DE7D" w14:textId="002318D2" w:rsidR="004E40F3" w:rsidRPr="00471DE5" w:rsidRDefault="0079791B" w:rsidP="00471DE5">
      <w:pPr>
        <w:pStyle w:val="Standard"/>
        <w:tabs>
          <w:tab w:val="left" w:pos="709"/>
        </w:tabs>
        <w:spacing w:before="0"/>
        <w:ind w:left="720"/>
        <w:contextualSpacing w:val="0"/>
        <w:rPr>
          <w:rFonts w:ascii="Arial" w:hAnsi="Arial" w:cs="Arial"/>
          <w:sz w:val="22"/>
          <w:szCs w:val="22"/>
        </w:rPr>
      </w:pPr>
      <w:r w:rsidRPr="00471DE5">
        <w:rPr>
          <w:rFonts w:ascii="Arial" w:hAnsi="Arial" w:cs="Arial"/>
          <w:b/>
          <w:bCs/>
          <w:sz w:val="22"/>
          <w:szCs w:val="22"/>
          <w:u w:val="single"/>
        </w:rPr>
        <w:t>Wymienione czynności muszą być wycenione w całości zadania i nie podlegają one odrębnej zapłacie.</w:t>
      </w:r>
    </w:p>
    <w:p w14:paraId="696F2717" w14:textId="77777777" w:rsidR="009859ED" w:rsidRDefault="009859ED" w:rsidP="0068580D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</w:p>
    <w:p w14:paraId="683B9AB5" w14:textId="0BC21B1D" w:rsidR="009859ED" w:rsidRPr="009859ED" w:rsidRDefault="009859ED" w:rsidP="00865479">
      <w:pPr>
        <w:pStyle w:val="NormalnyWeb"/>
        <w:numPr>
          <w:ilvl w:val="0"/>
          <w:numId w:val="38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859ED">
        <w:rPr>
          <w:rFonts w:ascii="Arial" w:hAnsi="Arial" w:cs="Arial"/>
          <w:b/>
          <w:sz w:val="22"/>
          <w:szCs w:val="22"/>
          <w:u w:val="single"/>
        </w:rPr>
        <w:t xml:space="preserve">DOKUMENTY JAKIE WYKONAWCA MA DOSTARCZYĆ </w:t>
      </w:r>
      <w:r w:rsidR="00890780">
        <w:rPr>
          <w:rFonts w:ascii="Arial" w:hAnsi="Arial" w:cs="Arial"/>
          <w:b/>
          <w:sz w:val="22"/>
          <w:szCs w:val="22"/>
          <w:u w:val="single"/>
        </w:rPr>
        <w:t>NAJPÓŹNIEJ W DNIU</w:t>
      </w:r>
      <w:r w:rsidRPr="009859ED">
        <w:rPr>
          <w:rFonts w:ascii="Arial" w:hAnsi="Arial" w:cs="Arial"/>
          <w:b/>
          <w:sz w:val="22"/>
          <w:szCs w:val="22"/>
          <w:u w:val="single"/>
        </w:rPr>
        <w:t xml:space="preserve"> ODBIOR</w:t>
      </w:r>
      <w:r w:rsidR="00890780">
        <w:rPr>
          <w:rFonts w:ascii="Arial" w:hAnsi="Arial" w:cs="Arial"/>
          <w:b/>
          <w:sz w:val="22"/>
          <w:szCs w:val="22"/>
          <w:u w:val="single"/>
        </w:rPr>
        <w:t>U</w:t>
      </w:r>
      <w:r w:rsidRPr="009859ED">
        <w:rPr>
          <w:rFonts w:ascii="Arial" w:hAnsi="Arial" w:cs="Arial"/>
          <w:b/>
          <w:sz w:val="22"/>
          <w:szCs w:val="22"/>
          <w:u w:val="single"/>
        </w:rPr>
        <w:t xml:space="preserve"> KOŃCOW</w:t>
      </w:r>
      <w:r w:rsidR="00F16948">
        <w:rPr>
          <w:rFonts w:ascii="Arial" w:hAnsi="Arial" w:cs="Arial"/>
          <w:b/>
          <w:sz w:val="22"/>
          <w:szCs w:val="22"/>
          <w:u w:val="single"/>
        </w:rPr>
        <w:t>EGO</w:t>
      </w:r>
      <w:r w:rsidRPr="009859ED">
        <w:rPr>
          <w:rFonts w:ascii="Arial" w:hAnsi="Arial" w:cs="Arial"/>
          <w:b/>
          <w:sz w:val="22"/>
          <w:szCs w:val="22"/>
          <w:u w:val="single"/>
        </w:rPr>
        <w:t>:</w:t>
      </w:r>
    </w:p>
    <w:p w14:paraId="51AB0D89" w14:textId="0E53FF8D" w:rsidR="0068580D" w:rsidRDefault="0068580D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37346">
        <w:rPr>
          <w:rFonts w:ascii="Arial" w:hAnsi="Arial" w:cs="Arial"/>
          <w:sz w:val="22"/>
          <w:szCs w:val="22"/>
        </w:rPr>
        <w:t>osztorys powykonawcz</w:t>
      </w:r>
      <w:r w:rsidR="0039021B">
        <w:rPr>
          <w:rFonts w:ascii="Arial" w:hAnsi="Arial" w:cs="Arial"/>
          <w:sz w:val="22"/>
          <w:szCs w:val="22"/>
        </w:rPr>
        <w:t>y</w:t>
      </w:r>
      <w:r w:rsidR="00F16948">
        <w:rPr>
          <w:rFonts w:ascii="Arial" w:hAnsi="Arial" w:cs="Arial"/>
          <w:sz w:val="22"/>
          <w:szCs w:val="22"/>
        </w:rPr>
        <w:t xml:space="preserve"> – 2 egz.</w:t>
      </w:r>
    </w:p>
    <w:p w14:paraId="01EEAAE2" w14:textId="44ADB9EA" w:rsidR="00F16948" w:rsidRDefault="00F16948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różnicowy – 2 egz. (jeśli dotyczy)</w:t>
      </w:r>
    </w:p>
    <w:p w14:paraId="2A331D4F" w14:textId="57C22970" w:rsidR="0068580D" w:rsidRDefault="0068580D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137346">
        <w:rPr>
          <w:rFonts w:ascii="Arial" w:hAnsi="Arial" w:cs="Arial"/>
          <w:sz w:val="22"/>
          <w:szCs w:val="22"/>
        </w:rPr>
        <w:t>wypełnion</w:t>
      </w:r>
      <w:r w:rsidR="00890780">
        <w:rPr>
          <w:rFonts w:ascii="Arial" w:hAnsi="Arial" w:cs="Arial"/>
          <w:sz w:val="22"/>
          <w:szCs w:val="22"/>
        </w:rPr>
        <w:t>y</w:t>
      </w:r>
      <w:r w:rsidRPr="00137346">
        <w:rPr>
          <w:rFonts w:ascii="Arial" w:hAnsi="Arial" w:cs="Arial"/>
          <w:sz w:val="22"/>
          <w:szCs w:val="22"/>
        </w:rPr>
        <w:t xml:space="preserve"> dziennik budow</w:t>
      </w:r>
      <w:r>
        <w:rPr>
          <w:rFonts w:ascii="Arial" w:hAnsi="Arial" w:cs="Arial"/>
          <w:sz w:val="22"/>
          <w:szCs w:val="22"/>
        </w:rPr>
        <w:t>y</w:t>
      </w:r>
    </w:p>
    <w:p w14:paraId="1AE4816D" w14:textId="6FE78DEB" w:rsidR="0068580D" w:rsidRPr="00F16948" w:rsidRDefault="0068580D" w:rsidP="00F16948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137346">
        <w:rPr>
          <w:rFonts w:ascii="Arial" w:hAnsi="Arial" w:cs="Arial"/>
          <w:sz w:val="22"/>
          <w:szCs w:val="22"/>
        </w:rPr>
        <w:t>protokoły odbiorów technicznych</w:t>
      </w:r>
    </w:p>
    <w:p w14:paraId="4B45E7F2" w14:textId="77777777" w:rsidR="0068580D" w:rsidRDefault="0068580D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kserokopia </w:t>
      </w:r>
      <w:r w:rsidRPr="00137346">
        <w:rPr>
          <w:rFonts w:ascii="Arial" w:hAnsi="Arial" w:cs="Arial"/>
          <w:sz w:val="22"/>
          <w:szCs w:val="22"/>
        </w:rPr>
        <w:t>dokumentacj</w:t>
      </w:r>
      <w:r>
        <w:rPr>
          <w:rFonts w:ascii="Arial" w:hAnsi="Arial" w:cs="Arial"/>
          <w:sz w:val="22"/>
          <w:szCs w:val="22"/>
        </w:rPr>
        <w:t xml:space="preserve">i projektowej z rysunkami wraz z </w:t>
      </w:r>
      <w:r w:rsidRPr="00137346">
        <w:rPr>
          <w:rFonts w:ascii="Arial" w:hAnsi="Arial" w:cs="Arial"/>
          <w:sz w:val="22"/>
          <w:szCs w:val="22"/>
        </w:rPr>
        <w:t xml:space="preserve"> naniesionymi zmianami</w:t>
      </w:r>
      <w:r>
        <w:rPr>
          <w:rFonts w:ascii="Arial" w:hAnsi="Arial" w:cs="Arial"/>
          <w:sz w:val="22"/>
          <w:szCs w:val="22"/>
        </w:rPr>
        <w:t xml:space="preserve"> oraz dodatkowa, jeśli została sporządzona </w:t>
      </w:r>
      <w:r w:rsidRPr="00137346">
        <w:rPr>
          <w:rFonts w:ascii="Arial" w:hAnsi="Arial" w:cs="Arial"/>
          <w:sz w:val="22"/>
          <w:szCs w:val="22"/>
        </w:rPr>
        <w:t xml:space="preserve">w trakcie </w:t>
      </w:r>
      <w:r>
        <w:rPr>
          <w:rFonts w:ascii="Arial" w:hAnsi="Arial" w:cs="Arial"/>
          <w:sz w:val="22"/>
          <w:szCs w:val="22"/>
        </w:rPr>
        <w:t>realizacji umowy, opieczętowane p</w:t>
      </w:r>
      <w:r w:rsidRPr="00137346">
        <w:rPr>
          <w:rFonts w:ascii="Arial" w:hAnsi="Arial" w:cs="Arial"/>
          <w:sz w:val="22"/>
          <w:szCs w:val="22"/>
        </w:rPr>
        <w:t xml:space="preserve">rzez </w:t>
      </w:r>
      <w:r w:rsidRPr="00137346">
        <w:rPr>
          <w:rFonts w:ascii="Arial" w:hAnsi="Arial" w:cs="Arial"/>
          <w:sz w:val="22"/>
          <w:szCs w:val="22"/>
        </w:rPr>
        <w:lastRenderedPageBreak/>
        <w:t xml:space="preserve">kierownika budowy </w:t>
      </w:r>
      <w:r>
        <w:rPr>
          <w:rFonts w:ascii="Arial" w:hAnsi="Arial" w:cs="Arial"/>
          <w:sz w:val="22"/>
          <w:szCs w:val="22"/>
        </w:rPr>
        <w:t>(jeśli dotyczy)</w:t>
      </w:r>
    </w:p>
    <w:p w14:paraId="53E01557" w14:textId="77777777" w:rsidR="0068580D" w:rsidRDefault="0068580D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D67B7">
        <w:rPr>
          <w:rFonts w:ascii="Arial" w:hAnsi="Arial" w:cs="Arial"/>
          <w:sz w:val="22"/>
          <w:szCs w:val="22"/>
        </w:rPr>
        <w:t>świadczenie Kierownika budowy o zakończeniu robót budowlanych oraz wykonaniu robót zgodnie</w:t>
      </w:r>
      <w:r>
        <w:rPr>
          <w:rFonts w:ascii="Arial" w:hAnsi="Arial" w:cs="Arial"/>
          <w:sz w:val="22"/>
          <w:szCs w:val="22"/>
        </w:rPr>
        <w:t xml:space="preserve"> z dokumentacją projektową i</w:t>
      </w:r>
      <w:r w:rsidRPr="001D67B7">
        <w:rPr>
          <w:rFonts w:ascii="Arial" w:hAnsi="Arial" w:cs="Arial"/>
          <w:sz w:val="22"/>
          <w:szCs w:val="22"/>
        </w:rPr>
        <w:t xml:space="preserve"> ze sztuką budowlaną, obowiązującymi przepisami i normami</w:t>
      </w:r>
    </w:p>
    <w:p w14:paraId="569F900F" w14:textId="77777777" w:rsidR="0068580D" w:rsidRDefault="0068580D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D67B7">
        <w:rPr>
          <w:rFonts w:ascii="Arial" w:hAnsi="Arial" w:cs="Arial"/>
          <w:sz w:val="22"/>
          <w:szCs w:val="22"/>
        </w:rPr>
        <w:t>świadczenie Kierownika budowy o</w:t>
      </w:r>
      <w:r>
        <w:rPr>
          <w:rFonts w:ascii="Arial" w:hAnsi="Arial" w:cs="Arial"/>
          <w:sz w:val="22"/>
          <w:szCs w:val="22"/>
        </w:rPr>
        <w:t xml:space="preserve"> doprowadzeniu do należytego stanu i porządku terenu budowy</w:t>
      </w:r>
    </w:p>
    <w:p w14:paraId="4266670A" w14:textId="5A0D2E0D" w:rsidR="0068580D" w:rsidRDefault="00F16948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atesty, </w:t>
      </w:r>
      <w:r w:rsidR="0068580D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jakości,</w:t>
      </w:r>
      <w:r>
        <w:rPr>
          <w:rFonts w:ascii="Arial" w:hAnsi="Arial" w:cs="Arial"/>
          <w:sz w:val="22"/>
          <w:szCs w:val="22"/>
        </w:rPr>
        <w:t xml:space="preserve"> </w:t>
      </w:r>
      <w:r w:rsidRPr="00137346">
        <w:rPr>
          <w:rFonts w:ascii="Arial" w:hAnsi="Arial" w:cs="Arial"/>
          <w:sz w:val="22"/>
          <w:szCs w:val="22"/>
        </w:rPr>
        <w:t>świadectwa pochodzenia,</w:t>
      </w:r>
      <w:r>
        <w:rPr>
          <w:rFonts w:ascii="Arial" w:hAnsi="Arial" w:cs="Arial"/>
          <w:sz w:val="22"/>
          <w:szCs w:val="22"/>
        </w:rPr>
        <w:t xml:space="preserve"> </w:t>
      </w:r>
      <w:r w:rsidRPr="00137346">
        <w:rPr>
          <w:rFonts w:ascii="Arial" w:hAnsi="Arial" w:cs="Arial"/>
          <w:sz w:val="22"/>
          <w:szCs w:val="22"/>
        </w:rPr>
        <w:t>protokoły badań, prób i sprawdzeń</w:t>
      </w:r>
      <w:r w:rsidR="0068580D">
        <w:rPr>
          <w:rFonts w:ascii="Arial" w:hAnsi="Arial" w:cs="Arial"/>
          <w:sz w:val="22"/>
          <w:szCs w:val="22"/>
        </w:rPr>
        <w:t xml:space="preserve"> itp.</w:t>
      </w:r>
    </w:p>
    <w:p w14:paraId="6D8BD16F" w14:textId="77777777" w:rsidR="0068580D" w:rsidRDefault="0068580D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32528">
        <w:rPr>
          <w:rFonts w:ascii="Arial" w:hAnsi="Arial" w:cs="Arial"/>
          <w:color w:val="auto"/>
          <w:sz w:val="22"/>
          <w:szCs w:val="22"/>
        </w:rPr>
        <w:t>wyniki pozytywnych pomiarów kontrolnych, prób oraz badań zgodnie ze specyfikacjami technicznymi, normami oraz przepisami prawa, protokołów i sprawdzeń branżowych (jeśli dotyczy)</w:t>
      </w:r>
    </w:p>
    <w:p w14:paraId="27EE7142" w14:textId="25BA9488" w:rsidR="009859ED" w:rsidRPr="0068580D" w:rsidRDefault="0068580D" w:rsidP="00865479">
      <w:pPr>
        <w:pStyle w:val="Standard"/>
        <w:numPr>
          <w:ilvl w:val="0"/>
          <w:numId w:val="56"/>
        </w:numPr>
        <w:spacing w:before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68580D">
        <w:rPr>
          <w:rFonts w:ascii="Arial" w:hAnsi="Arial" w:cs="Arial"/>
          <w:sz w:val="22"/>
          <w:szCs w:val="22"/>
        </w:rPr>
        <w:t xml:space="preserve">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(w ilości </w:t>
      </w:r>
      <w:r w:rsidR="00F16948">
        <w:rPr>
          <w:rFonts w:ascii="Arial" w:hAnsi="Arial" w:cs="Arial"/>
          <w:sz w:val="22"/>
          <w:szCs w:val="22"/>
        </w:rPr>
        <w:t>3</w:t>
      </w:r>
      <w:r w:rsidRPr="0068580D">
        <w:rPr>
          <w:rFonts w:ascii="Arial" w:hAnsi="Arial" w:cs="Arial"/>
          <w:sz w:val="22"/>
          <w:szCs w:val="22"/>
        </w:rPr>
        <w:t xml:space="preserve"> egz.)</w:t>
      </w:r>
    </w:p>
    <w:bookmarkEnd w:id="16"/>
    <w:p w14:paraId="017BB40B" w14:textId="77777777" w:rsidR="0068580D" w:rsidRDefault="0068580D" w:rsidP="009859ED">
      <w:pPr>
        <w:pStyle w:val="NormalnyWeb"/>
        <w:tabs>
          <w:tab w:val="left" w:pos="284"/>
        </w:tabs>
        <w:suppressAutoHyphens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B6ACEB" w14:textId="77777777" w:rsidR="00105BB9" w:rsidRPr="004E40F3" w:rsidRDefault="00980374" w:rsidP="00865479">
      <w:pPr>
        <w:pStyle w:val="NormalnyWeb"/>
        <w:numPr>
          <w:ilvl w:val="0"/>
          <w:numId w:val="38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E40F3">
        <w:rPr>
          <w:rFonts w:ascii="Arial" w:hAnsi="Arial" w:cs="Arial"/>
          <w:sz w:val="22"/>
          <w:szCs w:val="22"/>
        </w:rPr>
        <w:t>Szczegółowe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informacje</w:t>
      </w:r>
      <w:r w:rsidRPr="004E40F3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w</w:t>
      </w:r>
      <w:r w:rsidRPr="004E40F3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szczególności</w:t>
      </w:r>
      <w:r w:rsidRPr="004E40F3">
        <w:rPr>
          <w:rFonts w:ascii="Arial" w:hAnsi="Arial" w:cs="Arial"/>
          <w:spacing w:val="-6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dotyczące</w:t>
      </w:r>
      <w:r w:rsidRPr="004E40F3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rozliczenia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zamówienia</w:t>
      </w:r>
      <w:r w:rsidRPr="004E40F3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zawiera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projekt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 xml:space="preserve">umowy, stanowiący </w:t>
      </w:r>
      <w:r w:rsidRPr="004E40F3">
        <w:rPr>
          <w:rFonts w:ascii="Arial" w:hAnsi="Arial" w:cs="Arial"/>
          <w:b/>
          <w:sz w:val="22"/>
          <w:szCs w:val="22"/>
        </w:rPr>
        <w:t xml:space="preserve">zał. nr 8 do </w:t>
      </w:r>
      <w:proofErr w:type="spellStart"/>
      <w:r w:rsidRPr="004E40F3">
        <w:rPr>
          <w:rFonts w:ascii="Arial" w:hAnsi="Arial" w:cs="Arial"/>
          <w:b/>
          <w:sz w:val="22"/>
          <w:szCs w:val="22"/>
        </w:rPr>
        <w:t>SWZ</w:t>
      </w:r>
      <w:proofErr w:type="spellEnd"/>
      <w:r w:rsidRPr="004E40F3">
        <w:rPr>
          <w:rFonts w:ascii="Arial" w:hAnsi="Arial" w:cs="Arial"/>
          <w:sz w:val="22"/>
          <w:szCs w:val="22"/>
        </w:rPr>
        <w:t>.</w:t>
      </w:r>
    </w:p>
    <w:p w14:paraId="58145936" w14:textId="77777777" w:rsidR="00105BB9" w:rsidRPr="004E40F3" w:rsidRDefault="00980374" w:rsidP="00865479">
      <w:pPr>
        <w:pStyle w:val="Akapitzlist"/>
        <w:numPr>
          <w:ilvl w:val="0"/>
          <w:numId w:val="38"/>
        </w:numPr>
        <w:tabs>
          <w:tab w:val="left" w:pos="284"/>
          <w:tab w:val="left" w:pos="476"/>
        </w:tabs>
        <w:ind w:left="0" w:right="22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Szczegółowe</w:t>
      </w:r>
      <w:r w:rsidRPr="004E40F3">
        <w:rPr>
          <w:rFonts w:ascii="Arial" w:hAnsi="Arial" w:cs="Arial"/>
          <w:spacing w:val="24"/>
        </w:rPr>
        <w:t xml:space="preserve"> </w:t>
      </w:r>
      <w:r w:rsidRPr="004E40F3">
        <w:rPr>
          <w:rFonts w:ascii="Arial" w:hAnsi="Arial" w:cs="Arial"/>
        </w:rPr>
        <w:t>rozwiązania,</w:t>
      </w:r>
      <w:r w:rsidRPr="004E40F3">
        <w:rPr>
          <w:rFonts w:ascii="Arial" w:hAnsi="Arial" w:cs="Arial"/>
          <w:spacing w:val="25"/>
        </w:rPr>
        <w:t xml:space="preserve"> </w:t>
      </w:r>
      <w:r w:rsidRPr="004E40F3">
        <w:rPr>
          <w:rFonts w:ascii="Arial" w:hAnsi="Arial" w:cs="Arial"/>
        </w:rPr>
        <w:t>a w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>szczególności techniczne,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 xml:space="preserve">technologiczne, materiałowe, organizacyjne </w:t>
      </w:r>
      <w:r w:rsidRPr="004E40F3">
        <w:rPr>
          <w:rFonts w:ascii="Arial" w:hAnsi="Arial" w:cs="Arial"/>
          <w:spacing w:val="-2"/>
        </w:rPr>
        <w:t>określa:</w:t>
      </w:r>
    </w:p>
    <w:p w14:paraId="1FAF478B" w14:textId="77777777" w:rsidR="00105BB9" w:rsidRPr="004E40F3" w:rsidRDefault="004E40F3" w:rsidP="00595A26">
      <w:pPr>
        <w:tabs>
          <w:tab w:val="left" w:pos="284"/>
          <w:tab w:val="left" w:pos="937"/>
        </w:tabs>
        <w:spacing w:before="1" w:line="267" w:lineRule="exact"/>
        <w:ind w:left="720"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980374" w:rsidRPr="004E40F3">
        <w:rPr>
          <w:rFonts w:ascii="Arial" w:hAnsi="Arial" w:cs="Arial"/>
        </w:rPr>
        <w:t>dokumentacja</w:t>
      </w:r>
      <w:r w:rsidR="00980374" w:rsidRPr="004E40F3">
        <w:rPr>
          <w:rFonts w:ascii="Arial" w:hAnsi="Arial" w:cs="Arial"/>
          <w:spacing w:val="-6"/>
        </w:rPr>
        <w:t xml:space="preserve"> </w:t>
      </w:r>
      <w:r w:rsidR="00980374" w:rsidRPr="004E40F3">
        <w:rPr>
          <w:rFonts w:ascii="Arial" w:hAnsi="Arial" w:cs="Arial"/>
        </w:rPr>
        <w:t>projektowa</w:t>
      </w:r>
      <w:r w:rsidR="00980374" w:rsidRPr="004E40F3">
        <w:rPr>
          <w:rFonts w:ascii="Arial" w:hAnsi="Arial" w:cs="Arial"/>
          <w:spacing w:val="-4"/>
        </w:rPr>
        <w:t xml:space="preserve"> </w:t>
      </w:r>
      <w:r w:rsidR="00980374" w:rsidRPr="004E40F3">
        <w:rPr>
          <w:rFonts w:ascii="Arial" w:hAnsi="Arial" w:cs="Arial"/>
        </w:rPr>
        <w:t>z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</w:rPr>
        <w:t>przedmiarem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</w:rPr>
        <w:t>robót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  <w:b/>
        </w:rPr>
        <w:t>–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="00980374" w:rsidRPr="004E40F3">
        <w:rPr>
          <w:rFonts w:ascii="Arial" w:hAnsi="Arial" w:cs="Arial"/>
          <w:b/>
        </w:rPr>
        <w:t>zał.</w:t>
      </w:r>
      <w:r w:rsidR="00980374" w:rsidRPr="004E40F3">
        <w:rPr>
          <w:rFonts w:ascii="Arial" w:hAnsi="Arial" w:cs="Arial"/>
          <w:b/>
          <w:spacing w:val="-1"/>
        </w:rPr>
        <w:t xml:space="preserve"> </w:t>
      </w:r>
      <w:r w:rsidR="00980374" w:rsidRPr="004E40F3">
        <w:rPr>
          <w:rFonts w:ascii="Arial" w:hAnsi="Arial" w:cs="Arial"/>
          <w:b/>
        </w:rPr>
        <w:t>nr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Pr="004E40F3">
        <w:rPr>
          <w:rFonts w:ascii="Arial" w:hAnsi="Arial" w:cs="Arial"/>
          <w:b/>
        </w:rPr>
        <w:t>9</w:t>
      </w:r>
      <w:r w:rsidR="00980374" w:rsidRPr="004E40F3">
        <w:rPr>
          <w:rFonts w:ascii="Arial" w:hAnsi="Arial" w:cs="Arial"/>
          <w:b/>
          <w:spacing w:val="-1"/>
        </w:rPr>
        <w:t xml:space="preserve"> </w:t>
      </w:r>
      <w:r w:rsidR="00980374" w:rsidRPr="004E40F3">
        <w:rPr>
          <w:rFonts w:ascii="Arial" w:hAnsi="Arial" w:cs="Arial"/>
          <w:b/>
        </w:rPr>
        <w:t>do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proofErr w:type="spellStart"/>
      <w:r w:rsidR="00980374" w:rsidRPr="004E40F3">
        <w:rPr>
          <w:rFonts w:ascii="Arial" w:hAnsi="Arial" w:cs="Arial"/>
          <w:b/>
          <w:spacing w:val="-4"/>
        </w:rPr>
        <w:t>SWZ</w:t>
      </w:r>
      <w:proofErr w:type="spellEnd"/>
      <w:r w:rsidR="00980374" w:rsidRPr="004E40F3">
        <w:rPr>
          <w:rFonts w:ascii="Arial" w:hAnsi="Arial" w:cs="Arial"/>
          <w:b/>
          <w:spacing w:val="-4"/>
        </w:rPr>
        <w:t>.</w:t>
      </w:r>
    </w:p>
    <w:p w14:paraId="22585F56" w14:textId="77777777" w:rsidR="009859ED" w:rsidRPr="009859ED" w:rsidRDefault="00980374" w:rsidP="00865479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Zamawiający</w:t>
      </w:r>
      <w:r w:rsidRPr="004E40F3">
        <w:rPr>
          <w:rFonts w:ascii="Arial" w:hAnsi="Arial" w:cs="Arial"/>
          <w:spacing w:val="-6"/>
        </w:rPr>
        <w:t xml:space="preserve"> </w:t>
      </w:r>
      <w:r w:rsidRPr="009859ED">
        <w:rPr>
          <w:rFonts w:ascii="Arial" w:hAnsi="Arial" w:cs="Arial"/>
          <w:b/>
          <w:u w:val="single"/>
        </w:rPr>
        <w:t>nie</w:t>
      </w:r>
      <w:r w:rsidRPr="009859ED">
        <w:rPr>
          <w:rFonts w:ascii="Arial" w:hAnsi="Arial" w:cs="Arial"/>
          <w:b/>
          <w:spacing w:val="-7"/>
          <w:u w:val="single"/>
        </w:rPr>
        <w:t xml:space="preserve"> </w:t>
      </w:r>
      <w:r w:rsidRPr="009859ED">
        <w:rPr>
          <w:rFonts w:ascii="Arial" w:hAnsi="Arial" w:cs="Arial"/>
          <w:b/>
          <w:u w:val="single"/>
        </w:rPr>
        <w:t>dopuszcza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rozwiązań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  <w:spacing w:val="-2"/>
        </w:rPr>
        <w:t>równoważnych.</w:t>
      </w:r>
    </w:p>
    <w:p w14:paraId="334E36CB" w14:textId="77777777" w:rsidR="009859ED" w:rsidRPr="009859ED" w:rsidRDefault="009859ED" w:rsidP="00865479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Cambria" w:hAnsi="Arial" w:cs="Arial"/>
        </w:rPr>
        <w:t xml:space="preserve">Zamawiający </w:t>
      </w:r>
      <w:r w:rsidRPr="009859ED">
        <w:rPr>
          <w:rFonts w:ascii="Arial" w:eastAsia="Cambria" w:hAnsi="Arial" w:cs="Arial"/>
          <w:b/>
          <w:u w:val="single"/>
        </w:rPr>
        <w:t>nie przewiduje</w:t>
      </w:r>
      <w:r w:rsidRPr="009859ED">
        <w:rPr>
          <w:rFonts w:ascii="Arial" w:eastAsia="Cambria" w:hAnsi="Arial" w:cs="Arial"/>
          <w:b/>
        </w:rPr>
        <w:t xml:space="preserve"> </w:t>
      </w:r>
      <w:r w:rsidRPr="009859ED">
        <w:rPr>
          <w:rFonts w:ascii="Arial" w:eastAsia="Cambria" w:hAnsi="Arial" w:cs="Arial"/>
        </w:rPr>
        <w:t>zawarcia umowy ramowej.</w:t>
      </w:r>
    </w:p>
    <w:p w14:paraId="5A98C756" w14:textId="77777777" w:rsidR="00595A26" w:rsidRDefault="009859ED" w:rsidP="00865479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Zamawiający </w:t>
      </w:r>
      <w:r w:rsidRPr="00595A26">
        <w:rPr>
          <w:rFonts w:ascii="Arial" w:eastAsia="Cambria" w:hAnsi="Arial" w:cs="Arial"/>
          <w:b/>
          <w:u w:val="single"/>
        </w:rPr>
        <w:t>nie przewiduje</w:t>
      </w:r>
      <w:r w:rsidRPr="00595A26">
        <w:rPr>
          <w:rFonts w:ascii="Arial" w:eastAsia="Cambria" w:hAnsi="Arial" w:cs="Arial"/>
          <w:b/>
        </w:rPr>
        <w:t xml:space="preserve"> </w:t>
      </w:r>
      <w:r w:rsidRPr="00595A26">
        <w:rPr>
          <w:rFonts w:ascii="Arial" w:eastAsia="Cambria" w:hAnsi="Arial" w:cs="Arial"/>
        </w:rPr>
        <w:t xml:space="preserve">wyboru najkorzystniejszej oferty z zastosowaniem aukcji elektronicznej wraz z informacjami, o których mowa w art. 230 ustawy </w:t>
      </w:r>
      <w:proofErr w:type="spellStart"/>
      <w:r w:rsidRPr="00595A26">
        <w:rPr>
          <w:rFonts w:ascii="Arial" w:eastAsia="Cambria" w:hAnsi="Arial" w:cs="Arial"/>
        </w:rPr>
        <w:t>Pzp</w:t>
      </w:r>
      <w:proofErr w:type="spellEnd"/>
      <w:r w:rsidRPr="00595A26">
        <w:rPr>
          <w:rFonts w:ascii="Arial" w:eastAsia="Cambria" w:hAnsi="Arial" w:cs="Arial"/>
        </w:rPr>
        <w:t>.</w:t>
      </w:r>
    </w:p>
    <w:p w14:paraId="322413EC" w14:textId="77777777" w:rsidR="009859ED" w:rsidRPr="009859ED" w:rsidRDefault="00595A26" w:rsidP="00865479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 </w:t>
      </w:r>
      <w:r w:rsidR="009859ED" w:rsidRPr="00595A26">
        <w:rPr>
          <w:rFonts w:ascii="Arial" w:eastAsia="Cambria" w:hAnsi="Arial" w:cs="Arial"/>
        </w:rPr>
        <w:t>Zamawiający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  <w:b/>
          <w:u w:val="single"/>
        </w:rPr>
        <w:t>nie stawia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="009859ED" w:rsidRPr="00595A26">
        <w:rPr>
          <w:rFonts w:ascii="Arial" w:eastAsia="Cambria" w:hAnsi="Arial" w:cs="Arial"/>
        </w:rPr>
        <w:t>Pzp</w:t>
      </w:r>
      <w:proofErr w:type="spellEnd"/>
      <w:r w:rsidR="009859ED" w:rsidRPr="00595A26">
        <w:rPr>
          <w:rFonts w:ascii="Arial" w:eastAsia="Cambria" w:hAnsi="Arial" w:cs="Arial"/>
        </w:rPr>
        <w:t>.</w:t>
      </w:r>
    </w:p>
    <w:p w14:paraId="2D1D0ADE" w14:textId="77777777" w:rsidR="009859ED" w:rsidRPr="009859ED" w:rsidRDefault="009859ED" w:rsidP="00865479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Zamówienie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jest objęte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dynamicznym systemem zakupów.</w:t>
      </w:r>
    </w:p>
    <w:p w14:paraId="4E36C116" w14:textId="77777777" w:rsidR="009859ED" w:rsidRPr="009859ED" w:rsidRDefault="009859ED" w:rsidP="00865479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przewiduje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prawa opcji.</w:t>
      </w:r>
    </w:p>
    <w:p w14:paraId="259A4C0D" w14:textId="7B4AD1A2" w:rsidR="0068580D" w:rsidRDefault="009859ED" w:rsidP="00865479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hAnsi="Arial" w:cs="Arial"/>
        </w:rPr>
        <w:t xml:space="preserve">Opis przedmiotu zamówienia odnoszący się do norm, ocen technicznych, specyfikacji technicznych art. 101, 102, 103 ustawy </w:t>
      </w:r>
      <w:proofErr w:type="spellStart"/>
      <w:r w:rsidRPr="009859ED">
        <w:rPr>
          <w:rFonts w:ascii="Arial" w:hAnsi="Arial" w:cs="Arial"/>
        </w:rPr>
        <w:t>Pzp</w:t>
      </w:r>
      <w:proofErr w:type="spellEnd"/>
      <w:r w:rsidRPr="009859ED">
        <w:rPr>
          <w:rFonts w:ascii="Arial" w:hAnsi="Arial" w:cs="Arial"/>
        </w:rPr>
        <w:t xml:space="preserve"> – realizacja inwestycji zgodnie z dokumentacją projektową</w:t>
      </w:r>
      <w:r w:rsidR="0068580D">
        <w:rPr>
          <w:rFonts w:ascii="Arial" w:hAnsi="Arial" w:cs="Arial"/>
        </w:rPr>
        <w:t xml:space="preserve">, </w:t>
      </w:r>
      <w:proofErr w:type="spellStart"/>
      <w:r w:rsidRPr="009859ED">
        <w:rPr>
          <w:rFonts w:ascii="Arial" w:hAnsi="Arial" w:cs="Arial"/>
        </w:rPr>
        <w:t>STWiORB</w:t>
      </w:r>
      <w:proofErr w:type="spellEnd"/>
      <w:r w:rsidR="0068580D">
        <w:rPr>
          <w:rFonts w:ascii="Arial" w:hAnsi="Arial" w:cs="Arial"/>
        </w:rPr>
        <w:t xml:space="preserve"> oraz obowiązującymi Normami Polskimi</w:t>
      </w:r>
      <w:r w:rsidRPr="009859ED">
        <w:rPr>
          <w:rFonts w:ascii="Arial" w:hAnsi="Arial" w:cs="Arial"/>
        </w:rPr>
        <w:t xml:space="preserve">. </w:t>
      </w:r>
      <w:r w:rsidRPr="009859ED">
        <w:rPr>
          <w:rFonts w:ascii="Arial" w:eastAsia="Times New Roman" w:hAnsi="Arial" w:cs="Arial"/>
        </w:rPr>
        <w:t>Materiały dostarczone i użyte przez Wykonawcę powinny odpowiadać, co do jakości wymogom wyrobów dopuszczonych do obrotu i stosowania w budownictwie, określonym w art. 10 ustawy z dnia 7 lipca 1994 r. Prawo budowlane (</w:t>
      </w:r>
      <w:proofErr w:type="spellStart"/>
      <w:r w:rsidRPr="009859ED">
        <w:rPr>
          <w:rFonts w:ascii="Arial" w:eastAsia="Times New Roman" w:hAnsi="Arial" w:cs="Arial"/>
        </w:rPr>
        <w:t>t.j</w:t>
      </w:r>
      <w:proofErr w:type="spellEnd"/>
      <w:r w:rsidRPr="009859ED">
        <w:rPr>
          <w:rFonts w:ascii="Arial" w:eastAsia="Times New Roman" w:hAnsi="Arial" w:cs="Arial"/>
        </w:rPr>
        <w:t>. Dz. U. z 202</w:t>
      </w:r>
      <w:r w:rsidR="00F16948">
        <w:rPr>
          <w:rFonts w:ascii="Arial" w:eastAsia="Times New Roman" w:hAnsi="Arial" w:cs="Arial"/>
        </w:rPr>
        <w:t>3</w:t>
      </w:r>
      <w:r w:rsidRPr="009859ED">
        <w:rPr>
          <w:rFonts w:ascii="Arial" w:eastAsia="Times New Roman" w:hAnsi="Arial" w:cs="Arial"/>
        </w:rPr>
        <w:t xml:space="preserve"> r. poz. </w:t>
      </w:r>
      <w:r w:rsidR="00F16948">
        <w:rPr>
          <w:rFonts w:ascii="Arial" w:eastAsia="Times New Roman" w:hAnsi="Arial" w:cs="Arial"/>
        </w:rPr>
        <w:t>682</w:t>
      </w:r>
      <w:r w:rsidRPr="009859ED">
        <w:rPr>
          <w:rFonts w:ascii="Arial" w:eastAsia="Times New Roman" w:hAnsi="Arial" w:cs="Arial"/>
        </w:rPr>
        <w:t xml:space="preserve"> z </w:t>
      </w:r>
      <w:proofErr w:type="spellStart"/>
      <w:r w:rsidRPr="009859ED">
        <w:rPr>
          <w:rFonts w:ascii="Arial" w:eastAsia="Times New Roman" w:hAnsi="Arial" w:cs="Arial"/>
        </w:rPr>
        <w:t>późn</w:t>
      </w:r>
      <w:proofErr w:type="spellEnd"/>
      <w:r w:rsidRPr="009859ED">
        <w:rPr>
          <w:rFonts w:ascii="Arial" w:eastAsia="Times New Roman" w:hAnsi="Arial" w:cs="Arial"/>
        </w:rPr>
        <w:t>. zm.)</w:t>
      </w:r>
      <w:r w:rsidRPr="009859ED">
        <w:rPr>
          <w:rFonts w:ascii="Arial" w:hAnsi="Arial" w:cs="Arial"/>
        </w:rPr>
        <w:t>.</w:t>
      </w:r>
    </w:p>
    <w:p w14:paraId="2B644725" w14:textId="447A8D8E" w:rsidR="00062ADC" w:rsidRPr="0068580D" w:rsidRDefault="009859ED" w:rsidP="00865479">
      <w:pPr>
        <w:pStyle w:val="Akapitzlist"/>
        <w:numPr>
          <w:ilvl w:val="0"/>
          <w:numId w:val="38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68580D">
        <w:rPr>
          <w:rFonts w:ascii="Arial" w:hAnsi="Arial" w:cs="Arial"/>
        </w:rPr>
        <w:t>Opis uwzględniający wymagania dotyczący dostępności dla osób niepełnosprawnych, art.</w:t>
      </w:r>
      <w:r w:rsidR="0068580D" w:rsidRPr="0068580D">
        <w:rPr>
          <w:rFonts w:ascii="Arial" w:hAnsi="Arial" w:cs="Arial"/>
        </w:rPr>
        <w:t xml:space="preserve"> </w:t>
      </w:r>
      <w:r w:rsidRPr="0068580D">
        <w:rPr>
          <w:rFonts w:ascii="Arial" w:hAnsi="Arial" w:cs="Arial"/>
        </w:rPr>
        <w:t>100 pkt.</w:t>
      </w:r>
      <w:r w:rsidR="00595A26" w:rsidRPr="0068580D">
        <w:rPr>
          <w:rFonts w:ascii="Arial" w:hAnsi="Arial" w:cs="Arial"/>
        </w:rPr>
        <w:t xml:space="preserve"> </w:t>
      </w:r>
      <w:r w:rsidRPr="0068580D">
        <w:rPr>
          <w:rFonts w:ascii="Arial" w:hAnsi="Arial" w:cs="Arial"/>
        </w:rPr>
        <w:t xml:space="preserve">1 i 2 ustawy </w:t>
      </w:r>
      <w:proofErr w:type="spellStart"/>
      <w:r w:rsidRPr="0068580D">
        <w:rPr>
          <w:rFonts w:ascii="Arial" w:hAnsi="Arial" w:cs="Arial"/>
        </w:rPr>
        <w:t>Pzp</w:t>
      </w:r>
      <w:proofErr w:type="spellEnd"/>
      <w:r w:rsidRPr="0068580D">
        <w:rPr>
          <w:rFonts w:ascii="Arial" w:hAnsi="Arial" w:cs="Arial"/>
        </w:rPr>
        <w:t xml:space="preserve"> – </w:t>
      </w:r>
      <w:r w:rsidRPr="0068580D">
        <w:rPr>
          <w:rFonts w:ascii="Arial" w:hAnsi="Arial" w:cs="Arial"/>
          <w:color w:val="000000"/>
        </w:rPr>
        <w:t xml:space="preserve">zgodnie z </w:t>
      </w:r>
      <w:r w:rsidR="0068580D" w:rsidRPr="0068580D">
        <w:rPr>
          <w:rFonts w:ascii="Arial" w:hAnsi="Arial" w:cs="Arial"/>
          <w:color w:val="000000"/>
        </w:rPr>
        <w:t xml:space="preserve">dokumentacją projektową oraz </w:t>
      </w:r>
      <w:proofErr w:type="spellStart"/>
      <w:r w:rsidR="0068580D" w:rsidRPr="0068580D">
        <w:rPr>
          <w:rFonts w:ascii="Arial" w:hAnsi="Arial" w:cs="Arial"/>
          <w:color w:val="000000"/>
        </w:rPr>
        <w:t>STWiORB</w:t>
      </w:r>
      <w:proofErr w:type="spellEnd"/>
      <w:r w:rsidR="0068580D" w:rsidRPr="0068580D">
        <w:rPr>
          <w:rFonts w:ascii="Arial" w:hAnsi="Arial" w:cs="Arial"/>
          <w:color w:val="000000"/>
        </w:rPr>
        <w:t xml:space="preserve">. </w:t>
      </w:r>
      <w:r w:rsidR="00F16948" w:rsidRPr="00F16948">
        <w:rPr>
          <w:rFonts w:ascii="Arial" w:hAnsi="Arial" w:cs="Arial"/>
        </w:rPr>
        <w:t>Dokumentacja projektowa spełnia wymagania w zakresie dostępności dla osób niepełnosprawnych oraz projektowania z przeznaczeniem dla wszystkich użytkowników zgodnie z przepisami ustawy Prawo budowlane i przepisami wykonawczymi.</w:t>
      </w:r>
    </w:p>
    <w:p w14:paraId="410A27AA" w14:textId="77777777" w:rsidR="00062ADC" w:rsidRPr="0047449E" w:rsidRDefault="00062ADC" w:rsidP="00062ADC">
      <w:pPr>
        <w:tabs>
          <w:tab w:val="left" w:pos="284"/>
          <w:tab w:val="left" w:pos="398"/>
        </w:tabs>
        <w:spacing w:line="267" w:lineRule="exact"/>
        <w:jc w:val="both"/>
        <w:rPr>
          <w:rFonts w:ascii="Arial" w:hAnsi="Arial" w:cs="Arial"/>
          <w:sz w:val="16"/>
          <w:szCs w:val="16"/>
        </w:rPr>
      </w:pPr>
    </w:p>
    <w:p w14:paraId="3DA07AB3" w14:textId="77777777" w:rsidR="00105BB9" w:rsidRPr="004E40F3" w:rsidRDefault="00980374" w:rsidP="00865479">
      <w:pPr>
        <w:pStyle w:val="Akapitzlist"/>
        <w:numPr>
          <w:ilvl w:val="0"/>
          <w:numId w:val="38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Nazwa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i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kod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przedmiotu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zamówienia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według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Wspólnego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</w:rPr>
        <w:t>Słownika</w:t>
      </w:r>
      <w:r w:rsidRPr="004E40F3">
        <w:rPr>
          <w:rFonts w:ascii="Arial" w:hAnsi="Arial" w:cs="Arial"/>
          <w:spacing w:val="-2"/>
        </w:rPr>
        <w:t xml:space="preserve"> Zamówień:</w:t>
      </w:r>
    </w:p>
    <w:p w14:paraId="1B26250E" w14:textId="77777777" w:rsidR="00F57AD0" w:rsidRPr="00F57AD0" w:rsidRDefault="00F57AD0" w:rsidP="00F16948">
      <w:pPr>
        <w:pStyle w:val="Nagwek3"/>
        <w:spacing w:before="0" w:line="240" w:lineRule="auto"/>
        <w:rPr>
          <w:rFonts w:ascii="Arial" w:hAnsi="Arial" w:cs="Arial"/>
          <w:b w:val="0"/>
          <w:bCs w:val="0"/>
          <w:color w:val="auto"/>
        </w:rPr>
      </w:pPr>
      <w:r w:rsidRPr="00F57AD0">
        <w:rPr>
          <w:rFonts w:ascii="Arial" w:hAnsi="Arial" w:cs="Arial"/>
          <w:b w:val="0"/>
          <w:bCs w:val="0"/>
          <w:color w:val="auto"/>
        </w:rPr>
        <w:t xml:space="preserve">Część 1: </w:t>
      </w:r>
    </w:p>
    <w:p w14:paraId="2B347AFA" w14:textId="0658E3C1" w:rsidR="00F16948" w:rsidRPr="00F57AD0" w:rsidRDefault="00F16948" w:rsidP="00F16948">
      <w:pPr>
        <w:pStyle w:val="Nagwek3"/>
        <w:spacing w:before="0" w:line="240" w:lineRule="auto"/>
        <w:rPr>
          <w:rFonts w:ascii="Arial" w:eastAsia="Times New Roman" w:hAnsi="Arial" w:cs="Arial"/>
          <w:b w:val="0"/>
          <w:bCs w:val="0"/>
          <w:color w:val="auto"/>
        </w:rPr>
      </w:pPr>
      <w:r w:rsidRPr="00F57AD0">
        <w:rPr>
          <w:rFonts w:ascii="Arial" w:hAnsi="Arial" w:cs="Arial"/>
          <w:b w:val="0"/>
          <w:bCs w:val="0"/>
          <w:color w:val="auto"/>
        </w:rPr>
        <w:t>45233223-8 Wymiana nawierzchni drogowej</w:t>
      </w:r>
    </w:p>
    <w:p w14:paraId="175E83DE" w14:textId="77777777" w:rsidR="00F16948" w:rsidRPr="00F57AD0" w:rsidRDefault="00F16948" w:rsidP="00F16948">
      <w:pPr>
        <w:pStyle w:val="Nagwek3"/>
        <w:spacing w:before="0" w:line="240" w:lineRule="auto"/>
        <w:rPr>
          <w:rFonts w:ascii="Arial" w:hAnsi="Arial" w:cs="Arial"/>
          <w:b w:val="0"/>
          <w:bCs w:val="0"/>
          <w:color w:val="auto"/>
        </w:rPr>
      </w:pPr>
      <w:r w:rsidRPr="00F57AD0">
        <w:rPr>
          <w:rFonts w:ascii="Arial" w:hAnsi="Arial" w:cs="Arial"/>
          <w:b w:val="0"/>
          <w:bCs w:val="0"/>
          <w:color w:val="auto"/>
        </w:rPr>
        <w:t>45233220-7 Roboty w zakresie nawierzchni dróg</w:t>
      </w:r>
    </w:p>
    <w:p w14:paraId="36289955" w14:textId="77777777" w:rsidR="00F57AD0" w:rsidRPr="00F57AD0" w:rsidRDefault="00F57AD0" w:rsidP="00F57AD0">
      <w:pPr>
        <w:rPr>
          <w:rFonts w:ascii="Arial" w:hAnsi="Arial" w:cs="Arial"/>
        </w:rPr>
      </w:pPr>
    </w:p>
    <w:p w14:paraId="6325DF31" w14:textId="3526FFC8" w:rsidR="00F57AD0" w:rsidRPr="00F57AD0" w:rsidRDefault="00F57AD0" w:rsidP="00F57AD0">
      <w:pPr>
        <w:rPr>
          <w:rFonts w:ascii="Arial" w:hAnsi="Arial" w:cs="Arial"/>
        </w:rPr>
      </w:pPr>
      <w:r w:rsidRPr="00F57AD0">
        <w:rPr>
          <w:rFonts w:ascii="Arial" w:hAnsi="Arial" w:cs="Arial"/>
        </w:rPr>
        <w:t>Część 2:</w:t>
      </w:r>
    </w:p>
    <w:p w14:paraId="1FF59439" w14:textId="77777777" w:rsidR="00F16948" w:rsidRPr="004769D8" w:rsidRDefault="00F16948" w:rsidP="00F16948">
      <w:pPr>
        <w:rPr>
          <w:rFonts w:ascii="Arial" w:hAnsi="Arial" w:cs="Arial"/>
        </w:rPr>
      </w:pPr>
      <w:r w:rsidRPr="00F57AD0">
        <w:rPr>
          <w:rFonts w:ascii="Arial" w:hAnsi="Arial" w:cs="Arial"/>
        </w:rPr>
        <w:t>45200000-9 Roboty budowlane w zakresie wznoszenia kompletnych obiektów budowlanych lub ich</w:t>
      </w:r>
      <w:r w:rsidRPr="00F57AD0">
        <w:rPr>
          <w:rFonts w:ascii="Arial" w:hAnsi="Arial" w:cs="Arial"/>
        </w:rPr>
        <w:br/>
      </w:r>
      <w:r w:rsidRPr="004769D8">
        <w:rPr>
          <w:rFonts w:ascii="Arial" w:hAnsi="Arial" w:cs="Arial"/>
        </w:rPr>
        <w:t xml:space="preserve">                    części oraz roboty w zakresie inżynierii lądowej i wodnej</w:t>
      </w:r>
    </w:p>
    <w:p w14:paraId="6F2A3D55" w14:textId="77777777" w:rsidR="0068580D" w:rsidRPr="0047449E" w:rsidRDefault="0068580D" w:rsidP="00062ADC">
      <w:pPr>
        <w:pStyle w:val="Tekstpodstawowy"/>
        <w:tabs>
          <w:tab w:val="left" w:pos="1500"/>
        </w:tabs>
        <w:ind w:right="-53" w:hanging="227"/>
        <w:rPr>
          <w:rFonts w:ascii="Arial" w:hAnsi="Arial" w:cs="Arial"/>
          <w:spacing w:val="-2"/>
          <w:sz w:val="16"/>
          <w:szCs w:val="16"/>
        </w:rPr>
      </w:pPr>
    </w:p>
    <w:p w14:paraId="427FDCDD" w14:textId="77777777" w:rsidR="00105BB9" w:rsidRPr="004E40F3" w:rsidRDefault="00980374" w:rsidP="00865479">
      <w:pPr>
        <w:pStyle w:val="Akapitzlist"/>
        <w:numPr>
          <w:ilvl w:val="0"/>
          <w:numId w:val="38"/>
        </w:numPr>
        <w:tabs>
          <w:tab w:val="left" w:pos="284"/>
        </w:tabs>
        <w:spacing w:line="268" w:lineRule="exact"/>
        <w:ind w:left="0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Wymagania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dotyczące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  <w:spacing w:val="-2"/>
        </w:rPr>
        <w:t>zatrudnienia:</w:t>
      </w:r>
    </w:p>
    <w:p w14:paraId="3E48F535" w14:textId="77777777" w:rsidR="00105BB9" w:rsidRPr="004E40F3" w:rsidRDefault="00980374" w:rsidP="002910C9">
      <w:pPr>
        <w:pStyle w:val="Akapitzlist"/>
        <w:numPr>
          <w:ilvl w:val="0"/>
          <w:numId w:val="29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 się, aby osoby, które będą wykonywały wskazane przez Zamawiającego czynności były zatrudnione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na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podstawie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stosunku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pracy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–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zasady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zatrudnienia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są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sprecyzowane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  <w:b/>
        </w:rPr>
        <w:t>rozdz.</w:t>
      </w:r>
      <w:r w:rsidRPr="004E40F3">
        <w:rPr>
          <w:rFonts w:ascii="Arial" w:hAnsi="Arial" w:cs="Arial"/>
          <w:b/>
          <w:spacing w:val="-3"/>
        </w:rPr>
        <w:t xml:space="preserve"> </w:t>
      </w:r>
      <w:r w:rsidRPr="004E40F3">
        <w:rPr>
          <w:rFonts w:ascii="Arial" w:hAnsi="Arial" w:cs="Arial"/>
          <w:b/>
        </w:rPr>
        <w:t>XXV</w:t>
      </w:r>
      <w:r w:rsidRPr="004E40F3">
        <w:rPr>
          <w:rFonts w:ascii="Arial" w:hAnsi="Arial" w:cs="Arial"/>
          <w:b/>
          <w:spacing w:val="-4"/>
        </w:rPr>
        <w:t xml:space="preserve"> </w:t>
      </w:r>
      <w:proofErr w:type="spellStart"/>
      <w:r w:rsidRPr="004E40F3">
        <w:rPr>
          <w:rFonts w:ascii="Arial" w:hAnsi="Arial" w:cs="Arial"/>
          <w:b/>
        </w:rPr>
        <w:t>SWZ</w:t>
      </w:r>
      <w:proofErr w:type="spellEnd"/>
      <w:r w:rsidRPr="004E40F3">
        <w:rPr>
          <w:rFonts w:ascii="Arial" w:hAnsi="Arial" w:cs="Arial"/>
          <w:b/>
        </w:rPr>
        <w:t xml:space="preserve"> </w:t>
      </w:r>
      <w:r w:rsidRPr="004E40F3">
        <w:rPr>
          <w:rFonts w:ascii="Arial" w:hAnsi="Arial" w:cs="Arial"/>
        </w:rPr>
        <w:t xml:space="preserve">oraz w projekcie umowy stanowiących </w:t>
      </w:r>
      <w:r w:rsidRPr="004E40F3">
        <w:rPr>
          <w:rFonts w:ascii="Arial" w:hAnsi="Arial" w:cs="Arial"/>
          <w:b/>
        </w:rPr>
        <w:t xml:space="preserve">zał. nr 8 do </w:t>
      </w:r>
      <w:proofErr w:type="spellStart"/>
      <w:r w:rsidRPr="004E40F3">
        <w:rPr>
          <w:rFonts w:ascii="Arial" w:hAnsi="Arial" w:cs="Arial"/>
          <w:b/>
        </w:rPr>
        <w:t>SWZ</w:t>
      </w:r>
      <w:proofErr w:type="spellEnd"/>
      <w:r w:rsidRPr="004E40F3">
        <w:rPr>
          <w:rFonts w:ascii="Arial" w:hAnsi="Arial" w:cs="Arial"/>
        </w:rPr>
        <w:t>;</w:t>
      </w:r>
    </w:p>
    <w:p w14:paraId="0FF3D3D0" w14:textId="77777777" w:rsidR="00105BB9" w:rsidRPr="004E40F3" w:rsidRDefault="00980374" w:rsidP="002910C9">
      <w:pPr>
        <w:pStyle w:val="Nagwek11"/>
        <w:numPr>
          <w:ilvl w:val="0"/>
          <w:numId w:val="29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warunek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określony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pkt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dotyczy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również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Podwykonawców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oraz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dalszych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  <w:spacing w:val="-2"/>
        </w:rPr>
        <w:t>Podwykonawców</w:t>
      </w:r>
      <w:r w:rsidR="004E40F3"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wykonujących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wskazane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przez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Zamawiającego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prace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(art.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95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ust.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3"/>
        </w:rPr>
        <w:t xml:space="preserve"> </w:t>
      </w:r>
      <w:proofErr w:type="spellStart"/>
      <w:r w:rsidRPr="004E40F3">
        <w:rPr>
          <w:rFonts w:ascii="Arial" w:hAnsi="Arial" w:cs="Arial"/>
          <w:spacing w:val="-2"/>
        </w:rPr>
        <w:t>Pzp</w:t>
      </w:r>
      <w:proofErr w:type="spellEnd"/>
      <w:r w:rsidRPr="004E40F3">
        <w:rPr>
          <w:rFonts w:ascii="Arial" w:hAnsi="Arial" w:cs="Arial"/>
          <w:spacing w:val="-2"/>
        </w:rPr>
        <w:t>).</w:t>
      </w:r>
    </w:p>
    <w:p w14:paraId="18119913" w14:textId="7305FFFC" w:rsidR="004E40F3" w:rsidRDefault="00980374" w:rsidP="00865479">
      <w:pPr>
        <w:pStyle w:val="Akapitzlist"/>
        <w:numPr>
          <w:ilvl w:val="0"/>
          <w:numId w:val="38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="00D66CA7">
        <w:rPr>
          <w:rFonts w:ascii="Arial" w:hAnsi="Arial" w:cs="Arial"/>
        </w:rPr>
        <w:t>informuje, że zamówienie podzielono na 2 części.</w:t>
      </w:r>
    </w:p>
    <w:p w14:paraId="762A1E74" w14:textId="77777777" w:rsidR="00D36144" w:rsidRPr="0047449E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  <w:sz w:val="16"/>
          <w:szCs w:val="16"/>
        </w:rPr>
      </w:pPr>
    </w:p>
    <w:p w14:paraId="6C8D3063" w14:textId="77777777" w:rsidR="00D36144" w:rsidRPr="004E40F3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14:paraId="7F8636A7" w14:textId="77777777" w:rsidR="00105BB9" w:rsidRPr="00980374" w:rsidRDefault="00980374" w:rsidP="00865479">
      <w:pPr>
        <w:pStyle w:val="Akapitzlist"/>
        <w:numPr>
          <w:ilvl w:val="0"/>
          <w:numId w:val="38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Wykonawca przed złożeniem oferty ma obowiązek zapoznać się ze specyfikacją warunków zamówienia, projektem umowy, jak również uzyskać inne niezbędne informacje potrzebne dla sporządzenia oferty. Zakłada się, że Wykonawca uwzględnił w ofercie dane udostępnione przez Zamawiającego, w tym wyjaśnienia i modyfikacje.</w:t>
      </w:r>
    </w:p>
    <w:p w14:paraId="1E34C458" w14:textId="00E775F4" w:rsidR="009D2314" w:rsidRPr="00D66CA7" w:rsidRDefault="00980374" w:rsidP="00D66CA7">
      <w:pPr>
        <w:pStyle w:val="Nagwek11"/>
        <w:numPr>
          <w:ilvl w:val="0"/>
          <w:numId w:val="38"/>
        </w:numPr>
        <w:tabs>
          <w:tab w:val="left" w:pos="450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art. 310 pkt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Zamawiający przewiduje możliwość unieważnienia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przedmiotowego postępowania, jeżeli środki, które Zamawiający zamierzał przeznaczyć na sfinansowanie całości lub części zamówienia, nie zostały mu przyznane.</w:t>
      </w:r>
    </w:p>
    <w:p w14:paraId="4ED4A3C2" w14:textId="78BBD88E" w:rsidR="00105BB9" w:rsidRPr="00980374" w:rsidRDefault="00F026F5" w:rsidP="00FD0ED7">
      <w:pPr>
        <w:pStyle w:val="Tekstpodstawowy"/>
        <w:spacing w:before="2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C3421E" wp14:editId="6C36432C">
                <wp:simplePos x="0" y="0"/>
                <wp:positionH relativeFrom="page">
                  <wp:posOffset>720725</wp:posOffset>
                </wp:positionH>
                <wp:positionV relativeFrom="paragraph">
                  <wp:posOffset>175260</wp:posOffset>
                </wp:positionV>
                <wp:extent cx="6122035" cy="201295"/>
                <wp:effectExtent l="0" t="0" r="0" b="0"/>
                <wp:wrapTopAndBottom/>
                <wp:docPr id="138009648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DB47" w14:textId="77777777" w:rsidR="00341799" w:rsidRDefault="00341799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bookmarkStart w:id="17" w:name="_bookmark7"/>
                            <w:bookmarkEnd w:id="1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421E" id="docshape9" o:spid="_x0000_s1031" type="#_x0000_t202" style="position:absolute;left:0;text-align:left;margin-left:56.75pt;margin-top:13.8pt;width:482.05pt;height:1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4lEA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" fillcolor="#f1f1f1" strokeweight=".48pt">
                <v:textbox inset="0,0,0,0">
                  <w:txbxContent>
                    <w:p w14:paraId="4FB4DB47" w14:textId="77777777" w:rsidR="00341799" w:rsidRDefault="00341799">
                      <w:pPr>
                        <w:spacing w:before="18"/>
                        <w:ind w:left="108"/>
                        <w:rPr>
                          <w:b/>
                          <w:color w:val="000000"/>
                        </w:rPr>
                      </w:pPr>
                      <w:bookmarkStart w:id="18" w:name="_bookmark7"/>
                      <w:bookmarkEnd w:id="1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1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2BD7DC" w14:textId="77777777" w:rsidR="00F57AD0" w:rsidRDefault="00F57AD0" w:rsidP="00325DC1">
      <w:pPr>
        <w:ind w:left="227"/>
        <w:jc w:val="both"/>
        <w:rPr>
          <w:rFonts w:ascii="Arial" w:hAnsi="Arial" w:cs="Arial"/>
        </w:rPr>
      </w:pPr>
    </w:p>
    <w:p w14:paraId="4E9B1D9F" w14:textId="0159D27C" w:rsidR="00105BB9" w:rsidRPr="00F57AD0" w:rsidRDefault="00F57AD0" w:rsidP="00325DC1">
      <w:pPr>
        <w:ind w:left="227"/>
        <w:jc w:val="both"/>
        <w:rPr>
          <w:rFonts w:ascii="Arial" w:hAnsi="Arial" w:cs="Arial"/>
          <w:b/>
          <w:bCs/>
          <w:spacing w:val="-2"/>
        </w:rPr>
      </w:pPr>
      <w:r w:rsidRPr="00F57AD0">
        <w:rPr>
          <w:rFonts w:ascii="Arial" w:hAnsi="Arial" w:cs="Arial"/>
          <w:b/>
          <w:bCs/>
          <w:spacing w:val="-4"/>
        </w:rPr>
        <w:t xml:space="preserve">CZĘŚĆ 1: </w:t>
      </w:r>
      <w:r w:rsidR="00980374" w:rsidRPr="00F57AD0">
        <w:rPr>
          <w:rFonts w:ascii="Arial" w:hAnsi="Arial" w:cs="Arial"/>
          <w:b/>
          <w:bCs/>
          <w:u w:val="single"/>
        </w:rPr>
        <w:t>do</w:t>
      </w:r>
      <w:r w:rsidR="00980374" w:rsidRPr="00F57AD0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F57AD0">
        <w:rPr>
          <w:rFonts w:ascii="Arial" w:hAnsi="Arial" w:cs="Arial"/>
          <w:b/>
          <w:bCs/>
          <w:u w:val="single"/>
        </w:rPr>
        <w:t>2</w:t>
      </w:r>
      <w:r w:rsidR="00980374" w:rsidRPr="00F57AD0">
        <w:rPr>
          <w:rFonts w:ascii="Arial" w:hAnsi="Arial" w:cs="Arial"/>
          <w:b/>
          <w:bCs/>
          <w:spacing w:val="-3"/>
          <w:u w:val="single"/>
        </w:rPr>
        <w:t xml:space="preserve"> </w:t>
      </w:r>
      <w:r w:rsidR="00980374" w:rsidRPr="00F57AD0">
        <w:rPr>
          <w:rFonts w:ascii="Arial" w:hAnsi="Arial" w:cs="Arial"/>
          <w:b/>
          <w:bCs/>
          <w:u w:val="single"/>
        </w:rPr>
        <w:t>miesięcy</w:t>
      </w:r>
      <w:r w:rsidR="00980374" w:rsidRPr="00F57AD0">
        <w:rPr>
          <w:rFonts w:ascii="Arial" w:hAnsi="Arial" w:cs="Arial"/>
          <w:b/>
          <w:bCs/>
          <w:spacing w:val="-5"/>
        </w:rPr>
        <w:t xml:space="preserve"> </w:t>
      </w:r>
      <w:r w:rsidR="00980374" w:rsidRPr="00F57AD0">
        <w:rPr>
          <w:rFonts w:ascii="Arial" w:hAnsi="Arial" w:cs="Arial"/>
          <w:b/>
          <w:bCs/>
        </w:rPr>
        <w:t>od</w:t>
      </w:r>
      <w:r w:rsidR="00980374" w:rsidRPr="00F57AD0">
        <w:rPr>
          <w:rFonts w:ascii="Arial" w:hAnsi="Arial" w:cs="Arial"/>
          <w:b/>
          <w:bCs/>
          <w:spacing w:val="-4"/>
        </w:rPr>
        <w:t xml:space="preserve"> </w:t>
      </w:r>
      <w:r w:rsidR="00980374" w:rsidRPr="00F57AD0">
        <w:rPr>
          <w:rFonts w:ascii="Arial" w:hAnsi="Arial" w:cs="Arial"/>
          <w:b/>
          <w:bCs/>
        </w:rPr>
        <w:t>dnia</w:t>
      </w:r>
      <w:r w:rsidR="00980374" w:rsidRPr="00F57AD0">
        <w:rPr>
          <w:rFonts w:ascii="Arial" w:hAnsi="Arial" w:cs="Arial"/>
          <w:b/>
          <w:bCs/>
          <w:spacing w:val="-2"/>
        </w:rPr>
        <w:t xml:space="preserve"> </w:t>
      </w:r>
      <w:r w:rsidR="00980374" w:rsidRPr="00F57AD0">
        <w:rPr>
          <w:rFonts w:ascii="Arial" w:hAnsi="Arial" w:cs="Arial"/>
          <w:b/>
          <w:bCs/>
        </w:rPr>
        <w:t>zawarcia</w:t>
      </w:r>
      <w:r w:rsidR="00980374" w:rsidRPr="00F57AD0">
        <w:rPr>
          <w:rFonts w:ascii="Arial" w:hAnsi="Arial" w:cs="Arial"/>
          <w:b/>
          <w:bCs/>
          <w:spacing w:val="-2"/>
        </w:rPr>
        <w:t xml:space="preserve"> umowy.</w:t>
      </w:r>
    </w:p>
    <w:p w14:paraId="073077FB" w14:textId="27EE1E52" w:rsidR="00F57AD0" w:rsidRPr="00F57AD0" w:rsidRDefault="00F57AD0" w:rsidP="00F57AD0">
      <w:pPr>
        <w:ind w:left="227"/>
        <w:jc w:val="both"/>
        <w:rPr>
          <w:rFonts w:ascii="Arial" w:hAnsi="Arial" w:cs="Arial"/>
          <w:b/>
          <w:bCs/>
          <w:spacing w:val="-2"/>
        </w:rPr>
      </w:pPr>
      <w:r w:rsidRPr="00F57AD0">
        <w:rPr>
          <w:rFonts w:ascii="Arial" w:hAnsi="Arial" w:cs="Arial"/>
          <w:b/>
          <w:bCs/>
          <w:spacing w:val="-4"/>
        </w:rPr>
        <w:t xml:space="preserve">CZĘŚĆ </w:t>
      </w:r>
      <w:r>
        <w:rPr>
          <w:rFonts w:ascii="Arial" w:hAnsi="Arial" w:cs="Arial"/>
          <w:b/>
          <w:bCs/>
          <w:spacing w:val="-4"/>
        </w:rPr>
        <w:t>2</w:t>
      </w:r>
      <w:r w:rsidRPr="00F57AD0">
        <w:rPr>
          <w:rFonts w:ascii="Arial" w:hAnsi="Arial" w:cs="Arial"/>
          <w:b/>
          <w:bCs/>
          <w:spacing w:val="-4"/>
        </w:rPr>
        <w:t xml:space="preserve">: </w:t>
      </w:r>
      <w:r w:rsidRPr="00F57AD0">
        <w:rPr>
          <w:rFonts w:ascii="Arial" w:hAnsi="Arial" w:cs="Arial"/>
          <w:b/>
          <w:bCs/>
          <w:u w:val="single"/>
        </w:rPr>
        <w:t>do</w:t>
      </w:r>
      <w:r w:rsidRPr="00F57AD0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F57AD0">
        <w:rPr>
          <w:rFonts w:ascii="Arial" w:hAnsi="Arial" w:cs="Arial"/>
          <w:b/>
          <w:bCs/>
          <w:u w:val="single"/>
        </w:rPr>
        <w:t>2</w:t>
      </w:r>
      <w:r w:rsidRPr="00F57AD0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F57AD0">
        <w:rPr>
          <w:rFonts w:ascii="Arial" w:hAnsi="Arial" w:cs="Arial"/>
          <w:b/>
          <w:bCs/>
          <w:u w:val="single"/>
        </w:rPr>
        <w:t>miesięcy</w:t>
      </w:r>
      <w:r w:rsidRPr="00F57AD0">
        <w:rPr>
          <w:rFonts w:ascii="Arial" w:hAnsi="Arial" w:cs="Arial"/>
          <w:b/>
          <w:bCs/>
          <w:spacing w:val="-5"/>
        </w:rPr>
        <w:t xml:space="preserve"> </w:t>
      </w:r>
      <w:r w:rsidRPr="00F57AD0">
        <w:rPr>
          <w:rFonts w:ascii="Arial" w:hAnsi="Arial" w:cs="Arial"/>
          <w:b/>
          <w:bCs/>
        </w:rPr>
        <w:t>od</w:t>
      </w:r>
      <w:r w:rsidRPr="00F57AD0">
        <w:rPr>
          <w:rFonts w:ascii="Arial" w:hAnsi="Arial" w:cs="Arial"/>
          <w:b/>
          <w:bCs/>
          <w:spacing w:val="-4"/>
        </w:rPr>
        <w:t xml:space="preserve"> </w:t>
      </w:r>
      <w:r w:rsidRPr="00F57AD0">
        <w:rPr>
          <w:rFonts w:ascii="Arial" w:hAnsi="Arial" w:cs="Arial"/>
          <w:b/>
          <w:bCs/>
        </w:rPr>
        <w:t>dnia</w:t>
      </w:r>
      <w:r w:rsidRPr="00F57AD0">
        <w:rPr>
          <w:rFonts w:ascii="Arial" w:hAnsi="Arial" w:cs="Arial"/>
          <w:b/>
          <w:bCs/>
          <w:spacing w:val="-2"/>
        </w:rPr>
        <w:t xml:space="preserve"> </w:t>
      </w:r>
      <w:r w:rsidRPr="00F57AD0">
        <w:rPr>
          <w:rFonts w:ascii="Arial" w:hAnsi="Arial" w:cs="Arial"/>
          <w:b/>
          <w:bCs/>
        </w:rPr>
        <w:t>zawarcia</w:t>
      </w:r>
      <w:r w:rsidRPr="00F57AD0">
        <w:rPr>
          <w:rFonts w:ascii="Arial" w:hAnsi="Arial" w:cs="Arial"/>
          <w:b/>
          <w:bCs/>
          <w:spacing w:val="-2"/>
        </w:rPr>
        <w:t xml:space="preserve"> umowy.</w:t>
      </w:r>
    </w:p>
    <w:p w14:paraId="2FCC35ED" w14:textId="77777777" w:rsidR="00233A27" w:rsidRDefault="00233A27" w:rsidP="00325DC1">
      <w:pPr>
        <w:ind w:left="227"/>
        <w:jc w:val="both"/>
        <w:rPr>
          <w:rFonts w:ascii="Arial" w:hAnsi="Arial" w:cs="Arial"/>
          <w:b/>
          <w:spacing w:val="-2"/>
        </w:rPr>
      </w:pPr>
    </w:p>
    <w:p w14:paraId="219D29E6" w14:textId="00BB335D" w:rsidR="009D2314" w:rsidRPr="009D2314" w:rsidRDefault="009D2314" w:rsidP="00F57AD0">
      <w:pPr>
        <w:pStyle w:val="Standard"/>
        <w:spacing w:before="0"/>
        <w:ind w:firstLine="2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przewiduje </w:t>
      </w:r>
      <w:r w:rsidR="00F57AD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płatnoś</w:t>
      </w:r>
      <w:r w:rsidR="00F57AD0">
        <w:rPr>
          <w:rFonts w:ascii="Arial" w:hAnsi="Arial" w:cs="Arial"/>
          <w:b/>
          <w:bCs/>
          <w:sz w:val="22"/>
          <w:szCs w:val="22"/>
        </w:rPr>
        <w:t>ć końcową w 2023 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5D2709" w14:textId="14860860" w:rsidR="00105BB9" w:rsidRPr="00980374" w:rsidRDefault="00F026F5" w:rsidP="00FD0ED7">
      <w:pPr>
        <w:pStyle w:val="Tekstpodstawowy"/>
        <w:spacing w:before="1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CC47CC" wp14:editId="75FA0B07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361315"/>
                <wp:effectExtent l="0" t="0" r="0" b="0"/>
                <wp:wrapTopAndBottom/>
                <wp:docPr id="16922455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EFDD" w14:textId="77777777" w:rsidR="00341799" w:rsidRPr="007E38E6" w:rsidRDefault="00341799">
                            <w:pPr>
                              <w:ind w:left="391" w:hanging="28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9" w:name="_bookmark8"/>
                            <w:bookmarkEnd w:id="1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PROJEKTOWANE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POSTANOWIENIA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UMOWY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SPRAWIE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PUBLICZNEGO,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 ZOSTANĄ WPROWADZONE DO TREŚCI TEJ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47CC" id="docshape10" o:spid="_x0000_s1032" type="#_x0000_t202" style="position:absolute;left:0;text-align:left;margin-left:56.75pt;margin-top:13.75pt;width:482.05pt;height:28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" fillcolor="#f1f1f1" strokeweight=".48pt">
                <v:textbox inset="0,0,0,0">
                  <w:txbxContent>
                    <w:p w14:paraId="6F51EFDD" w14:textId="77777777" w:rsidR="00341799" w:rsidRPr="007E38E6" w:rsidRDefault="00341799">
                      <w:pPr>
                        <w:ind w:left="391" w:hanging="28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0" w:name="_bookmark8"/>
                      <w:bookmarkEnd w:id="2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PROJEKTOWANE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POSTANOWIENIA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UMOWY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SPRAWIE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ZAMÓWIENIA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PUBLICZNEGO,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KTÓRE ZOSTANĄ WPROWADZONE DO TREŚCI TEJ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F4CE1" w14:textId="77777777" w:rsidR="00105BB9" w:rsidRPr="00980374" w:rsidRDefault="00980374" w:rsidP="002910C9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wybrany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określonych</w:t>
      </w:r>
    </w:p>
    <w:p w14:paraId="3D250797" w14:textId="77777777" w:rsidR="00105BB9" w:rsidRPr="00980374" w:rsidRDefault="00980374" w:rsidP="00D36144">
      <w:pPr>
        <w:spacing w:before="1"/>
        <w:ind w:left="22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projekcie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stanowiącym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8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–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projekt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umowy</w:t>
      </w:r>
      <w:r w:rsidRPr="00980374">
        <w:rPr>
          <w:rFonts w:ascii="Arial" w:hAnsi="Arial" w:cs="Arial"/>
          <w:spacing w:val="-2"/>
        </w:rPr>
        <w:t>.</w:t>
      </w:r>
    </w:p>
    <w:p w14:paraId="50A0FA02" w14:textId="77777777" w:rsidR="00105BB9" w:rsidRPr="00980374" w:rsidRDefault="00980374" w:rsidP="002910C9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zastrzega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sobie,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ostateczna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stosunku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projektu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ulec zmianie, jednakże wyłącznie w zakresie nie zmieniającym istotnych warunków złożonej oferty i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</w:rPr>
        <w:t>.</w:t>
      </w:r>
    </w:p>
    <w:p w14:paraId="4AA3FA83" w14:textId="77777777" w:rsidR="00105BB9" w:rsidRDefault="00980374" w:rsidP="002910C9">
      <w:pPr>
        <w:pStyle w:val="Akapitzlist"/>
        <w:numPr>
          <w:ilvl w:val="0"/>
          <w:numId w:val="28"/>
        </w:numPr>
        <w:tabs>
          <w:tab w:val="left" w:pos="284"/>
        </w:tabs>
        <w:ind w:left="284" w:right="-53" w:firstLine="0"/>
        <w:jc w:val="both"/>
        <w:rPr>
          <w:rFonts w:ascii="Arial" w:hAnsi="Arial" w:cs="Arial"/>
        </w:rPr>
      </w:pPr>
      <w:r w:rsidRPr="00D36144">
        <w:rPr>
          <w:rFonts w:ascii="Arial" w:hAnsi="Arial" w:cs="Arial"/>
        </w:rPr>
        <w:t>Zamawiający,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zgodnie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z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art.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445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ust.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1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ustawy</w:t>
      </w:r>
      <w:r w:rsidRPr="00D36144">
        <w:rPr>
          <w:rFonts w:ascii="Arial" w:hAnsi="Arial" w:cs="Arial"/>
          <w:spacing w:val="-6"/>
        </w:rPr>
        <w:t xml:space="preserve"> </w:t>
      </w:r>
      <w:proofErr w:type="spellStart"/>
      <w:r w:rsidRPr="00D36144">
        <w:rPr>
          <w:rFonts w:ascii="Arial" w:hAnsi="Arial" w:cs="Arial"/>
        </w:rPr>
        <w:t>Pzp</w:t>
      </w:r>
      <w:proofErr w:type="spellEnd"/>
      <w:r w:rsidRPr="00D36144">
        <w:rPr>
          <w:rFonts w:ascii="Arial" w:hAnsi="Arial" w:cs="Arial"/>
        </w:rPr>
        <w:t>,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przewiduje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możliwość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dokonania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  <w:spacing w:val="-2"/>
        </w:rPr>
        <w:t>zmian</w:t>
      </w:r>
      <w:r w:rsidR="00D36144"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postanowień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zawartej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umowy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w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sprawie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zamówienia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publicznego,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w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sposób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i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na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warunkach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określonych w projekcie umowy.</w:t>
      </w:r>
    </w:p>
    <w:p w14:paraId="0FCE60FD" w14:textId="77777777" w:rsidR="00D36144" w:rsidRPr="00D36144" w:rsidRDefault="00D36144" w:rsidP="00D36144">
      <w:pPr>
        <w:pStyle w:val="Akapitzlist"/>
        <w:tabs>
          <w:tab w:val="left" w:pos="284"/>
        </w:tabs>
        <w:ind w:left="284" w:right="-53"/>
        <w:jc w:val="both"/>
        <w:rPr>
          <w:rFonts w:ascii="Arial" w:hAnsi="Arial" w:cs="Arial"/>
        </w:rPr>
      </w:pPr>
    </w:p>
    <w:p w14:paraId="7B6B84E0" w14:textId="3595D978" w:rsidR="00105BB9" w:rsidRPr="00980374" w:rsidRDefault="00F026F5" w:rsidP="00FD0ED7">
      <w:pPr>
        <w:pStyle w:val="Tekstpodstawowy"/>
        <w:ind w:left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0FEB4138" wp14:editId="0EB7A085">
                <wp:extent cx="6122035" cy="554990"/>
                <wp:effectExtent l="9525" t="10160" r="12065" b="6350"/>
                <wp:docPr id="96075465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549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5224" w14:textId="77777777" w:rsidR="00341799" w:rsidRPr="007E38E6" w:rsidRDefault="00341799" w:rsidP="007E38E6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1" w:name="_bookmark9"/>
                            <w:bookmarkEnd w:id="2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(…)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WYMAGANIACH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TECHNICZNYCH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ORGANIZACYJNYCH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SPORZĄDZANIA,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WYSYŁANIA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ODBIERANIA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KORESPONDENCJI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EB4138" id="docshape11" o:spid="_x0000_s1033" type="#_x0000_t202" style="width:482.0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" fillcolor="#f1f1f1" strokeweight=".48pt">
                <v:textbox inset="0,0,0,0">
                  <w:txbxContent>
                    <w:p w14:paraId="09CE5224" w14:textId="77777777" w:rsidR="00341799" w:rsidRPr="007E38E6" w:rsidRDefault="00341799" w:rsidP="007E38E6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2" w:name="_bookmark9"/>
                      <w:bookmarkEnd w:id="2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(…)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WYMAGANIACH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TECHNICZNYCH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ORGANIZACYJNYCH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SPORZĄDZANIA,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WYSYŁANIA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ODBIERANIA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KORESPONDENCJI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D583B4" w14:textId="77777777" w:rsidR="00105BB9" w:rsidRPr="002E7649" w:rsidRDefault="00980374" w:rsidP="008C3B67">
      <w:pPr>
        <w:pStyle w:val="Akapitzlist"/>
        <w:numPr>
          <w:ilvl w:val="0"/>
          <w:numId w:val="27"/>
        </w:numPr>
        <w:tabs>
          <w:tab w:val="left" w:pos="512"/>
        </w:tabs>
        <w:ind w:left="227" w:right="-28" w:hanging="85"/>
        <w:jc w:val="both"/>
        <w:rPr>
          <w:rFonts w:ascii="Arial" w:hAnsi="Arial" w:cs="Arial"/>
        </w:rPr>
      </w:pPr>
      <w:r w:rsidRPr="002E7649">
        <w:rPr>
          <w:rFonts w:ascii="Arial" w:hAnsi="Arial" w:cs="Arial"/>
        </w:rPr>
        <w:t>Postępowanie</w:t>
      </w:r>
      <w:r w:rsidRPr="002E7649">
        <w:rPr>
          <w:rFonts w:ascii="Arial" w:hAnsi="Arial" w:cs="Arial"/>
          <w:spacing w:val="-8"/>
        </w:rPr>
        <w:t xml:space="preserve"> </w:t>
      </w:r>
      <w:r w:rsidRPr="002E7649">
        <w:rPr>
          <w:rFonts w:ascii="Arial" w:hAnsi="Arial" w:cs="Arial"/>
        </w:rPr>
        <w:t>prowadzone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jest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języku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polskim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formie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elektronicznej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</w:rPr>
        <w:t>za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  <w:spacing w:val="-2"/>
        </w:rPr>
        <w:t>pośrednictwem</w:t>
      </w:r>
      <w:r w:rsidR="002E7649"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Platformy</w:t>
      </w:r>
      <w:r w:rsidRPr="002E7649">
        <w:rPr>
          <w:rFonts w:ascii="Arial" w:hAnsi="Arial" w:cs="Arial"/>
          <w:spacing w:val="-6"/>
        </w:rPr>
        <w:t xml:space="preserve"> </w:t>
      </w:r>
      <w:r w:rsidRPr="002E7649">
        <w:rPr>
          <w:rFonts w:ascii="Arial" w:hAnsi="Arial" w:cs="Arial"/>
        </w:rPr>
        <w:t>zakupowej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pod</w:t>
      </w:r>
      <w:r w:rsidRPr="002E7649">
        <w:rPr>
          <w:rFonts w:ascii="Arial" w:hAnsi="Arial" w:cs="Arial"/>
          <w:spacing w:val="-7"/>
        </w:rPr>
        <w:t xml:space="preserve"> </w:t>
      </w:r>
      <w:r w:rsidRPr="002E7649">
        <w:rPr>
          <w:rFonts w:ascii="Arial" w:hAnsi="Arial" w:cs="Arial"/>
        </w:rPr>
        <w:t>adresem:</w:t>
      </w:r>
      <w:r w:rsidRPr="002E7649">
        <w:rPr>
          <w:rFonts w:ascii="Arial" w:hAnsi="Arial" w:cs="Arial"/>
          <w:spacing w:val="-2"/>
        </w:rPr>
        <w:t xml:space="preserve"> </w:t>
      </w:r>
      <w:hyperlink r:id="rId20" w:history="1">
        <w:r w:rsidR="00D36144" w:rsidRPr="002E7649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="002E7649">
        <w:t xml:space="preserve"> </w:t>
      </w:r>
      <w:r w:rsidRPr="002E7649">
        <w:rPr>
          <w:rFonts w:ascii="Arial" w:hAnsi="Arial" w:cs="Arial"/>
          <w:i/>
        </w:rPr>
        <w:t>(tu</w:t>
      </w:r>
      <w:r w:rsidRPr="002E7649">
        <w:rPr>
          <w:rFonts w:ascii="Arial" w:hAnsi="Arial" w:cs="Arial"/>
          <w:i/>
          <w:spacing w:val="-7"/>
        </w:rPr>
        <w:t xml:space="preserve"> </w:t>
      </w:r>
      <w:r w:rsidRPr="002E7649">
        <w:rPr>
          <w:rFonts w:ascii="Arial" w:hAnsi="Arial" w:cs="Arial"/>
          <w:i/>
        </w:rPr>
        <w:t>też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jest</w:t>
      </w:r>
      <w:r w:rsidRPr="002E7649">
        <w:rPr>
          <w:rFonts w:ascii="Arial" w:hAnsi="Arial" w:cs="Arial"/>
          <w:i/>
          <w:spacing w:val="-3"/>
        </w:rPr>
        <w:t xml:space="preserve"> </w:t>
      </w:r>
      <w:r w:rsidRPr="002E7649">
        <w:rPr>
          <w:rFonts w:ascii="Arial" w:hAnsi="Arial" w:cs="Arial"/>
          <w:i/>
        </w:rPr>
        <w:t>ogólnodostępna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tj.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niewymagająca</w:t>
      </w:r>
      <w:r w:rsidRPr="002E7649">
        <w:rPr>
          <w:rFonts w:ascii="Arial" w:hAnsi="Arial" w:cs="Arial"/>
          <w:i/>
          <w:spacing w:val="-6"/>
        </w:rPr>
        <w:t xml:space="preserve"> </w:t>
      </w:r>
      <w:r w:rsidRPr="002E7649">
        <w:rPr>
          <w:rFonts w:ascii="Arial" w:hAnsi="Arial" w:cs="Arial"/>
          <w:i/>
        </w:rPr>
        <w:t>rejestracji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lista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  <w:spacing w:val="-2"/>
        </w:rPr>
        <w:t>postępowań)</w:t>
      </w:r>
      <w:r w:rsidRPr="002E7649">
        <w:rPr>
          <w:rFonts w:ascii="Arial" w:hAnsi="Arial" w:cs="Arial"/>
          <w:spacing w:val="-2"/>
        </w:rPr>
        <w:t>.</w:t>
      </w:r>
    </w:p>
    <w:p w14:paraId="282A73D2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12"/>
        </w:tabs>
        <w:ind w:right="-28" w:hanging="285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skrócenia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czasu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pytania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10"/>
        </w:rPr>
        <w:t>a</w:t>
      </w:r>
    </w:p>
    <w:p w14:paraId="7FAA1A8C" w14:textId="77777777" w:rsidR="00105BB9" w:rsidRPr="00980374" w:rsidRDefault="00980374" w:rsidP="008C3B67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 </w:t>
      </w:r>
      <w:r w:rsidRPr="00980374">
        <w:rPr>
          <w:rFonts w:ascii="Arial" w:hAnsi="Arial" w:cs="Arial"/>
          <w:spacing w:val="-2"/>
        </w:rPr>
        <w:t>zakresie:</w:t>
      </w:r>
    </w:p>
    <w:p w14:paraId="3BC97634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pytań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SWZ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14:paraId="3AC880C8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środków</w:t>
      </w:r>
    </w:p>
    <w:p w14:paraId="390154F8" w14:textId="77777777" w:rsidR="00105BB9" w:rsidRPr="00980374" w:rsidRDefault="00980374" w:rsidP="008C3B67">
      <w:pPr>
        <w:pStyle w:val="Tekstpodstawowy"/>
        <w:spacing w:before="1"/>
        <w:ind w:left="511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dowodowych;</w:t>
      </w:r>
    </w:p>
    <w:p w14:paraId="03257F8B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złożenia/poprawienia/uzupełnienia oświadczenia,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 którym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1, podmiotowych środków dowodowych, innych dokumentów lub oświadczeń składanych w postępowaniu;</w:t>
      </w:r>
    </w:p>
    <w:p w14:paraId="509ABBFB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742"/>
        </w:tabs>
        <w:spacing w:before="1"/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 odpowiedzi na wezwanie Zamawiającego do złożenia wyjaśnień dotyczących treści oświadczenia,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dowodowych lub innych dokumentów lub oświadczeń składanych w postępowaniu;</w:t>
      </w:r>
    </w:p>
    <w:p w14:paraId="5B2A66C6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 przedmiotowych środków dowodowych;</w:t>
      </w:r>
    </w:p>
    <w:p w14:paraId="04B59B91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wynikające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14:paraId="461DB0CA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74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informacji,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Wykonawcy;</w:t>
      </w:r>
    </w:p>
    <w:p w14:paraId="7C14082D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743"/>
        </w:tabs>
        <w:ind w:left="742" w:right="-28" w:hanging="23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odwołania/inne</w:t>
      </w:r>
    </w:p>
    <w:p w14:paraId="278A9B8A" w14:textId="77777777" w:rsidR="00105BB9" w:rsidRPr="00980374" w:rsidRDefault="00980374" w:rsidP="008C3B67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odbywa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zamawiającego”.</w:t>
      </w:r>
    </w:p>
    <w:p w14:paraId="0B7DB3E9" w14:textId="77777777" w:rsidR="00105BB9" w:rsidRPr="00980374" w:rsidRDefault="00980374" w:rsidP="008C3B67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(wpływu)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oświadczeń,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zawiadomień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datę</w:t>
      </w:r>
      <w:r w:rsidR="00D3614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kliknięcie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przycisku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zamawiającego”, po których pojawi się komunikat, że wiadomość została wysłana do zamawiającego.</w:t>
      </w:r>
    </w:p>
    <w:p w14:paraId="706B9CA7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przekazywał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informacje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Platformy zakupowej do konkretnego Wykonawcy.</w:t>
      </w:r>
    </w:p>
    <w:p w14:paraId="6B65968C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Wykonawca jako podmiot profesjonalny ma obowiązek sprawdzania komunikatów i wiadomości bezpośrednio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przesłanych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gdyż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powiadomień może ulec awarii lub powiadomienie może trafić do folderu SPAM.</w:t>
      </w:r>
    </w:p>
    <w:p w14:paraId="334D57A5" w14:textId="77777777" w:rsidR="00105BB9" w:rsidRPr="00067F4C" w:rsidRDefault="00980374" w:rsidP="008C3B67">
      <w:pPr>
        <w:pStyle w:val="Akapitzlist"/>
        <w:numPr>
          <w:ilvl w:val="0"/>
          <w:numId w:val="27"/>
        </w:numPr>
        <w:tabs>
          <w:tab w:val="left" w:pos="455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Zamawiający, zgodnie z Rozporządzeniem </w:t>
      </w:r>
      <w:r w:rsidRPr="00067F4C">
        <w:rPr>
          <w:rFonts w:ascii="Arial" w:hAnsi="Arial" w:cs="Arial"/>
        </w:rPr>
        <w:t xml:space="preserve">Prezesa Rady Ministrów z dnia 30 grudnia </w:t>
      </w:r>
      <w:proofErr w:type="spellStart"/>
      <w:r w:rsidRPr="00067F4C">
        <w:rPr>
          <w:rFonts w:ascii="Arial" w:hAnsi="Arial" w:cs="Arial"/>
        </w:rPr>
        <w:t>2020r</w:t>
      </w:r>
      <w:proofErr w:type="spellEnd"/>
      <w:r w:rsidRPr="00067F4C">
        <w:rPr>
          <w:rFonts w:ascii="Arial" w:hAnsi="Arial" w:cs="Arial"/>
        </w:rPr>
        <w:t xml:space="preserve">. w sprawie sposobu sporządzania i przekazywania informacji oraz wymagań technicznych dla dokumentów elektronicznych oraz środków komunikacji elektronicznej w postępowaniu o udzielenie zamówienia publicznego lub konkursie (Dz. U. z </w:t>
      </w:r>
      <w:proofErr w:type="spellStart"/>
      <w:r w:rsidRPr="00067F4C">
        <w:rPr>
          <w:rFonts w:ascii="Arial" w:hAnsi="Arial" w:cs="Arial"/>
        </w:rPr>
        <w:t>2020r</w:t>
      </w:r>
      <w:proofErr w:type="spellEnd"/>
      <w:r w:rsidRPr="00067F4C">
        <w:rPr>
          <w:rFonts w:ascii="Arial" w:hAnsi="Arial" w:cs="Arial"/>
        </w:rPr>
        <w:t>. poz. 2452), określa niezbędne wymagania sprzętowo - aplikacyjne umożliwiające pracę na Platformie zakupowej tj.:</w:t>
      </w:r>
    </w:p>
    <w:p w14:paraId="3928263D" w14:textId="77777777" w:rsidR="00105BB9" w:rsidRPr="00067F4C" w:rsidRDefault="00980374" w:rsidP="008C3B67">
      <w:pPr>
        <w:pStyle w:val="Akapitzlist"/>
        <w:numPr>
          <w:ilvl w:val="0"/>
          <w:numId w:val="26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stały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dostęp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sieci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Internet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gwarantowanej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przepustowości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mniejszej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512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  <w:spacing w:val="-2"/>
        </w:rPr>
        <w:t>kb</w:t>
      </w:r>
      <w:proofErr w:type="spellEnd"/>
      <w:r w:rsidRPr="00067F4C">
        <w:rPr>
          <w:rFonts w:ascii="Arial" w:hAnsi="Arial" w:cs="Arial"/>
          <w:spacing w:val="-2"/>
        </w:rPr>
        <w:t>/s,</w:t>
      </w:r>
    </w:p>
    <w:p w14:paraId="544FCF12" w14:textId="77777777" w:rsidR="00105BB9" w:rsidRPr="00980374" w:rsidRDefault="00980374" w:rsidP="008C3B67">
      <w:pPr>
        <w:pStyle w:val="Akapitzlist"/>
        <w:numPr>
          <w:ilvl w:val="0"/>
          <w:numId w:val="26"/>
        </w:numPr>
        <w:tabs>
          <w:tab w:val="left" w:pos="1222"/>
        </w:tabs>
        <w:ind w:left="1221"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komputer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klasy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PC lub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MAC o następującej konfiguracji: pamięć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min. 2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GB Ram,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</w:t>
      </w:r>
      <w:r w:rsidRPr="00980374">
        <w:rPr>
          <w:rFonts w:ascii="Arial" w:hAnsi="Arial" w:cs="Arial"/>
        </w:rPr>
        <w:t>rocesor Intel IV 2 GHZ lub jego nowsza wersja, jeden z systemów operacyjnych - MS Windows 7, Mac Os x 10 4, Linux, lub ich nowsze wersje,</w:t>
      </w:r>
    </w:p>
    <w:p w14:paraId="14C7C85F" w14:textId="77777777" w:rsidR="00105BB9" w:rsidRPr="00980374" w:rsidRDefault="00980374" w:rsidP="008C3B67">
      <w:pPr>
        <w:pStyle w:val="Akapitzlist"/>
        <w:numPr>
          <w:ilvl w:val="0"/>
          <w:numId w:val="26"/>
        </w:numPr>
        <w:tabs>
          <w:tab w:val="left" w:pos="122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zainstalowana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dowolna,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przeglądarka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internetowa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Internet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Explorer,</w:t>
      </w:r>
    </w:p>
    <w:p w14:paraId="4F5EAE64" w14:textId="77777777" w:rsidR="00105BB9" w:rsidRPr="00980374" w:rsidRDefault="00980374" w:rsidP="008C3B67">
      <w:pPr>
        <w:pStyle w:val="Akapitzlist"/>
        <w:numPr>
          <w:ilvl w:val="0"/>
          <w:numId w:val="26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włączona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obsługa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JavaScript,</w:t>
      </w:r>
    </w:p>
    <w:p w14:paraId="7E550FE9" w14:textId="77777777" w:rsidR="00105BB9" w:rsidRPr="00980374" w:rsidRDefault="00980374" w:rsidP="008C3B67">
      <w:pPr>
        <w:pStyle w:val="Akapitzlist"/>
        <w:numPr>
          <w:ilvl w:val="0"/>
          <w:numId w:val="26"/>
        </w:numPr>
        <w:tabs>
          <w:tab w:val="left" w:pos="1208"/>
        </w:tabs>
        <w:ind w:left="1207" w:right="-28" w:hanging="41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program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Adobe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Acrobat</w:t>
      </w:r>
      <w:proofErr w:type="spellEnd"/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Reader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obsługujący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format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.pdf,</w:t>
      </w:r>
    </w:p>
    <w:p w14:paraId="205058D4" w14:textId="77777777" w:rsidR="00105BB9" w:rsidRPr="00980374" w:rsidRDefault="00980374" w:rsidP="008C3B67">
      <w:pPr>
        <w:pStyle w:val="Akapitzlist"/>
        <w:numPr>
          <w:ilvl w:val="0"/>
          <w:numId w:val="26"/>
        </w:numPr>
        <w:tabs>
          <w:tab w:val="left" w:pos="1186"/>
        </w:tabs>
        <w:spacing w:before="1"/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Platformazakupowa.pl działa według standardu przyjętego w komunikacji sieciowej - kodowanie </w:t>
      </w:r>
      <w:proofErr w:type="spellStart"/>
      <w:r w:rsidRPr="00980374">
        <w:rPr>
          <w:rFonts w:ascii="Arial" w:hAnsi="Arial" w:cs="Arial"/>
        </w:rPr>
        <w:t>UTF8</w:t>
      </w:r>
      <w:proofErr w:type="spellEnd"/>
    </w:p>
    <w:p w14:paraId="456C882B" w14:textId="77777777" w:rsidR="00105BB9" w:rsidRPr="00980374" w:rsidRDefault="00980374" w:rsidP="008C3B67">
      <w:pPr>
        <w:pStyle w:val="Akapitzlist"/>
        <w:numPr>
          <w:ilvl w:val="0"/>
          <w:numId w:val="26"/>
        </w:numPr>
        <w:tabs>
          <w:tab w:val="left" w:pos="1158"/>
        </w:tabs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980374">
        <w:rPr>
          <w:rFonts w:ascii="Arial" w:hAnsi="Arial" w:cs="Arial"/>
        </w:rPr>
        <w:t>hh:mm:ss</w:t>
      </w:r>
      <w:proofErr w:type="spellEnd"/>
      <w:r w:rsidRPr="00980374">
        <w:rPr>
          <w:rFonts w:ascii="Arial" w:hAnsi="Arial" w:cs="Arial"/>
        </w:rPr>
        <w:t>) generowany wg. czasu lokalnego serwera synchronizowanego z zegarem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Głównego Urzędu Miar.</w:t>
      </w:r>
    </w:p>
    <w:p w14:paraId="6FB0BA93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447"/>
        </w:tabs>
        <w:ind w:left="446" w:right="-28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przystępując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publicznego:</w:t>
      </w:r>
    </w:p>
    <w:p w14:paraId="69F29B40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akceptuje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korzystania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Regulaminie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  <w:spacing w:val="-2"/>
        </w:rPr>
        <w:t>zamieszczonym</w:t>
      </w:r>
    </w:p>
    <w:p w14:paraId="1B3ADE36" w14:textId="77777777" w:rsidR="00105BB9" w:rsidRPr="00980374" w:rsidRDefault="00980374" w:rsidP="008C3B67">
      <w:pPr>
        <w:pStyle w:val="Tekstpodstawowy"/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4"/>
        </w:rPr>
        <w:t xml:space="preserve"> </w:t>
      </w:r>
      <w:hyperlink r:id="rId21">
        <w:r w:rsidRPr="00980374">
          <w:rPr>
            <w:rFonts w:ascii="Arial" w:hAnsi="Arial" w:cs="Arial"/>
          </w:rPr>
          <w:t>pod</w:t>
        </w:r>
        <w:r w:rsidRPr="00980374">
          <w:rPr>
            <w:rFonts w:ascii="Arial" w:hAnsi="Arial" w:cs="Arial"/>
            <w:spacing w:val="-3"/>
          </w:rPr>
          <w:t xml:space="preserve"> </w:t>
        </w:r>
        <w:r w:rsidRPr="00980374">
          <w:rPr>
            <w:rFonts w:ascii="Arial" w:hAnsi="Arial" w:cs="Arial"/>
          </w:rPr>
          <w:t>linkiem</w:t>
        </w:r>
      </w:hyperlink>
      <w:r w:rsidRPr="00980374">
        <w:rPr>
          <w:rFonts w:ascii="Arial" w:hAnsi="Arial" w:cs="Arial"/>
          <w:spacing w:val="4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zakładce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„Regulamin"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wiążący,</w:t>
      </w:r>
    </w:p>
    <w:p w14:paraId="3C6B900A" w14:textId="77777777" w:rsidR="00105BB9" w:rsidRPr="001863E7" w:rsidRDefault="00980374" w:rsidP="008C3B67">
      <w:pPr>
        <w:pStyle w:val="Akapitzlist"/>
        <w:numPr>
          <w:ilvl w:val="1"/>
          <w:numId w:val="27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zapoznał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stosuje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Instrukcji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ofert/wniosków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dostępnej</w:t>
      </w:r>
      <w:r w:rsidRPr="001863E7">
        <w:rPr>
          <w:rFonts w:ascii="Arial" w:hAnsi="Arial" w:cs="Arial"/>
          <w:spacing w:val="-2"/>
        </w:rPr>
        <w:t xml:space="preserve"> </w:t>
      </w:r>
      <w:hyperlink r:id="rId22">
        <w:r w:rsidRPr="002E7649">
          <w:rPr>
            <w:rFonts w:ascii="Arial" w:hAnsi="Arial" w:cs="Arial"/>
            <w:b/>
            <w:color w:val="1154CC"/>
            <w:u w:val="single" w:color="1154CC"/>
          </w:rPr>
          <w:t>pod</w:t>
        </w:r>
        <w:r w:rsidRPr="002E7649">
          <w:rPr>
            <w:rFonts w:ascii="Arial" w:hAnsi="Arial" w:cs="Arial"/>
            <w:b/>
            <w:color w:val="1154CC"/>
            <w:spacing w:val="-5"/>
            <w:u w:val="single" w:color="1154CC"/>
          </w:rPr>
          <w:t xml:space="preserve"> </w:t>
        </w:r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linkiem</w:t>
        </w:r>
      </w:hyperlink>
      <w:r w:rsidRPr="002E7649">
        <w:rPr>
          <w:rFonts w:ascii="Arial" w:hAnsi="Arial" w:cs="Arial"/>
          <w:b/>
          <w:spacing w:val="-2"/>
        </w:rPr>
        <w:t>.</w:t>
      </w:r>
    </w:p>
    <w:p w14:paraId="0581A1FC" w14:textId="77777777" w:rsidR="00994640" w:rsidRPr="00994640" w:rsidRDefault="00980374" w:rsidP="008C3B67">
      <w:pPr>
        <w:pStyle w:val="Akapitzlist"/>
        <w:numPr>
          <w:ilvl w:val="0"/>
          <w:numId w:val="27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  <w:b/>
        </w:rPr>
        <w:t>Zamawiający nie ponosi odpowiedzialności za złożenie oferty w sposób niezgodny z Instrukcją korzystania</w:t>
      </w:r>
      <w:r w:rsidRPr="00994640">
        <w:rPr>
          <w:rFonts w:ascii="Arial" w:hAnsi="Arial" w:cs="Arial"/>
          <w:b/>
          <w:spacing w:val="-5"/>
        </w:rPr>
        <w:t xml:space="preserve"> </w:t>
      </w:r>
      <w:r w:rsidRPr="00994640">
        <w:rPr>
          <w:rFonts w:ascii="Arial" w:hAnsi="Arial" w:cs="Arial"/>
          <w:b/>
        </w:rPr>
        <w:t>z Platformy</w:t>
      </w:r>
      <w:r w:rsidRPr="00994640">
        <w:rPr>
          <w:rFonts w:ascii="Arial" w:hAnsi="Arial" w:cs="Arial"/>
          <w:b/>
          <w:spacing w:val="-2"/>
        </w:rPr>
        <w:t xml:space="preserve"> </w:t>
      </w:r>
      <w:r w:rsidRPr="00994640">
        <w:rPr>
          <w:rFonts w:ascii="Arial" w:hAnsi="Arial" w:cs="Arial"/>
          <w:b/>
        </w:rPr>
        <w:t>zakupowej</w:t>
      </w:r>
      <w:r w:rsidRPr="00994640">
        <w:rPr>
          <w:rFonts w:ascii="Arial" w:hAnsi="Arial" w:cs="Arial"/>
        </w:rPr>
        <w:t>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szczególności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sytuację,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gdy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zapozna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1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treścią oferty przed upływem terminu składania ofert (np. złożenie oferty w zakładce „Wyślij wiadomość do zamawiającego”). Taka oferta zostanie uznana przez Zamawiającego za ofertę handlową i nie będzie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brana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uwagę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przedmiotowym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ponieważ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nie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został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spełniony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obowiązek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narzucony w art. 221 Ustawy Prawo Zamówień Publicznych.</w:t>
      </w:r>
    </w:p>
    <w:p w14:paraId="592FE58F" w14:textId="77777777" w:rsidR="00105BB9" w:rsidRPr="00994640" w:rsidRDefault="00980374" w:rsidP="008C3B67">
      <w:pPr>
        <w:pStyle w:val="Akapitzlist"/>
        <w:numPr>
          <w:ilvl w:val="0"/>
          <w:numId w:val="27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informuje,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że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instrukcje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korzystania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dotyczące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szczególności logowania, składania wniosków o wyjaśnienie treści </w:t>
      </w:r>
      <w:proofErr w:type="spellStart"/>
      <w:r w:rsidRPr="00994640">
        <w:rPr>
          <w:rFonts w:ascii="Arial" w:hAnsi="Arial" w:cs="Arial"/>
        </w:rPr>
        <w:t>SWZ</w:t>
      </w:r>
      <w:proofErr w:type="spellEnd"/>
      <w:r w:rsidRPr="00994640">
        <w:rPr>
          <w:rFonts w:ascii="Arial" w:hAnsi="Arial" w:cs="Arial"/>
        </w:rPr>
        <w:t>, składania ofert oraz innych czynności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podejmowanych</w:t>
      </w:r>
      <w:r w:rsidRPr="00994640">
        <w:rPr>
          <w:rFonts w:ascii="Arial" w:hAnsi="Arial" w:cs="Arial"/>
          <w:spacing w:val="-8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niniejszym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znajdują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  <w:spacing w:val="-2"/>
        </w:rPr>
        <w:t>zakładce</w:t>
      </w:r>
      <w:r w:rsidR="00067F4C"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„Instrukcje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dla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Wykonawców"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stronie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internetowej</w:t>
      </w:r>
      <w:r w:rsidRPr="00994640">
        <w:rPr>
          <w:rFonts w:ascii="Arial" w:hAnsi="Arial" w:cs="Arial"/>
          <w:spacing w:val="-9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adresem: </w:t>
      </w:r>
      <w:hyperlink r:id="rId23"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https://platformazakupowa.pl/strona/45-instrukcje</w:t>
        </w:r>
      </w:hyperlink>
    </w:p>
    <w:p w14:paraId="1D8694D0" w14:textId="77777777" w:rsidR="00105BB9" w:rsidRPr="00067F4C" w:rsidRDefault="00980374" w:rsidP="008C3B67">
      <w:pPr>
        <w:pStyle w:val="Akapitzlist"/>
        <w:numPr>
          <w:ilvl w:val="0"/>
          <w:numId w:val="27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b/>
        </w:rPr>
      </w:pPr>
      <w:r w:rsidRPr="00067F4C">
        <w:rPr>
          <w:rFonts w:ascii="Arial" w:hAnsi="Arial" w:cs="Arial"/>
          <w:b/>
        </w:rPr>
        <w:t>Rozszerzenia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plików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wykorzystywanych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przez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Wykonawców</w:t>
      </w:r>
      <w:r w:rsidRPr="00067F4C">
        <w:rPr>
          <w:rFonts w:ascii="Arial" w:hAnsi="Arial" w:cs="Arial"/>
          <w:b/>
          <w:spacing w:val="-2"/>
        </w:rPr>
        <w:t xml:space="preserve"> </w:t>
      </w:r>
      <w:r w:rsidRPr="00067F4C">
        <w:rPr>
          <w:rFonts w:ascii="Arial" w:hAnsi="Arial" w:cs="Arial"/>
          <w:b/>
        </w:rPr>
        <w:t>powinny</w:t>
      </w:r>
      <w:r w:rsidRPr="00067F4C">
        <w:rPr>
          <w:rFonts w:ascii="Arial" w:hAnsi="Arial" w:cs="Arial"/>
          <w:b/>
          <w:spacing w:val="-3"/>
        </w:rPr>
        <w:t xml:space="preserve"> </w:t>
      </w:r>
      <w:r w:rsidRPr="00067F4C">
        <w:rPr>
          <w:rFonts w:ascii="Arial" w:hAnsi="Arial" w:cs="Arial"/>
          <w:b/>
        </w:rPr>
        <w:t>być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 xml:space="preserve">zgodne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Załącznikiem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nr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2 do „Rozporządzenia Rady Ministrów w sprawie Krajowych Ram Interoperacyjności, minimalnych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rejestrów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publicznych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wymiany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informacji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postaci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elektronicznej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oraz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  <w:spacing w:val="-2"/>
        </w:rPr>
        <w:t>minimalnych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systemów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teleinformatycznych”.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rekomenduje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wykorzystanie</w:t>
      </w:r>
      <w:r w:rsidRPr="00067F4C">
        <w:rPr>
          <w:rFonts w:ascii="Arial" w:hAnsi="Arial" w:cs="Arial"/>
          <w:spacing w:val="-10"/>
        </w:rPr>
        <w:t xml:space="preserve"> </w:t>
      </w:r>
      <w:r w:rsidRPr="00067F4C">
        <w:rPr>
          <w:rFonts w:ascii="Arial" w:hAnsi="Arial" w:cs="Arial"/>
        </w:rPr>
        <w:t>formatów: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  <w:spacing w:val="-4"/>
        </w:rPr>
        <w:t>.pdf</w:t>
      </w:r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doc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.xls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.jpg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(.</w:t>
      </w:r>
      <w:proofErr w:type="spellStart"/>
      <w:r w:rsidRPr="00067F4C">
        <w:rPr>
          <w:rFonts w:ascii="Arial" w:hAnsi="Arial" w:cs="Arial"/>
        </w:rPr>
        <w:t>jpeg</w:t>
      </w:r>
      <w:proofErr w:type="spellEnd"/>
      <w:r w:rsidRPr="00067F4C">
        <w:rPr>
          <w:rFonts w:ascii="Arial" w:hAnsi="Arial" w:cs="Arial"/>
        </w:rPr>
        <w:t>)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ze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szczególnym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wskazaniem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na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  <w:spacing w:val="-2"/>
        </w:rPr>
        <w:t>.pdf.</w:t>
      </w:r>
    </w:p>
    <w:p w14:paraId="4F07BEB0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ewentualnej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kompresji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 formatów: .zip, .</w:t>
      </w:r>
      <w:proofErr w:type="spellStart"/>
      <w:r w:rsidRPr="00980374">
        <w:rPr>
          <w:rFonts w:ascii="Arial" w:hAnsi="Arial" w:cs="Arial"/>
        </w:rPr>
        <w:t>7Z</w:t>
      </w:r>
      <w:proofErr w:type="spellEnd"/>
      <w:r w:rsidRPr="00980374">
        <w:rPr>
          <w:rFonts w:ascii="Arial" w:hAnsi="Arial" w:cs="Arial"/>
        </w:rPr>
        <w:t>.</w:t>
      </w:r>
    </w:p>
    <w:p w14:paraId="772B3895" w14:textId="77777777" w:rsidR="00105BB9" w:rsidRPr="00067F4C" w:rsidRDefault="00980374" w:rsidP="008C3B67">
      <w:pPr>
        <w:pStyle w:val="Akapitzlist"/>
        <w:numPr>
          <w:ilvl w:val="0"/>
          <w:numId w:val="27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Wśród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formatów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powszechnych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występujących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rozporządzeniu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występują: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rar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.gif</w:t>
      </w:r>
      <w:r w:rsidRPr="00067F4C">
        <w:rPr>
          <w:rFonts w:ascii="Arial" w:hAnsi="Arial" w:cs="Arial"/>
          <w:spacing w:val="-4"/>
        </w:rPr>
        <w:t xml:space="preserve"> .</w:t>
      </w:r>
      <w:proofErr w:type="spellStart"/>
      <w:r w:rsidRPr="00067F4C">
        <w:rPr>
          <w:rFonts w:ascii="Arial" w:hAnsi="Arial" w:cs="Arial"/>
          <w:spacing w:val="-4"/>
        </w:rPr>
        <w:t>bmp</w:t>
      </w:r>
      <w:proofErr w:type="spellEnd"/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numbers</w:t>
      </w:r>
      <w:proofErr w:type="spellEnd"/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pages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Dokumenty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takich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zostaną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uznane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spacing w:val="-2"/>
        </w:rPr>
        <w:t>nieskutecznie.</w:t>
      </w:r>
    </w:p>
    <w:p w14:paraId="50269361" w14:textId="77777777" w:rsidR="00105BB9" w:rsidRPr="00067F4C" w:rsidRDefault="00980374" w:rsidP="008C3B67">
      <w:pPr>
        <w:pStyle w:val="Akapitzlist"/>
        <w:numPr>
          <w:ilvl w:val="0"/>
          <w:numId w:val="27"/>
        </w:numPr>
        <w:tabs>
          <w:tab w:val="left" w:pos="567"/>
        </w:tabs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zwraca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uwagę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ograniczenia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wielkości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podpisywanych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profilem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zaufanym, który wynosi </w:t>
      </w:r>
      <w:r w:rsidRPr="00067F4C">
        <w:rPr>
          <w:rFonts w:ascii="Arial" w:hAnsi="Arial" w:cs="Arial"/>
          <w:b/>
        </w:rPr>
        <w:t>ma</w:t>
      </w:r>
      <w:r w:rsidR="00067F4C" w:rsidRP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 xml:space="preserve">ymalnie </w:t>
      </w:r>
      <w:proofErr w:type="spellStart"/>
      <w:r w:rsidRPr="00067F4C">
        <w:rPr>
          <w:rFonts w:ascii="Arial" w:hAnsi="Arial" w:cs="Arial"/>
          <w:b/>
        </w:rPr>
        <w:t>10MB</w:t>
      </w:r>
      <w:proofErr w:type="spellEnd"/>
      <w:r w:rsidRPr="00067F4C">
        <w:rPr>
          <w:rFonts w:ascii="Arial" w:hAnsi="Arial" w:cs="Arial"/>
        </w:rPr>
        <w:t>, oraz na ograniczenie wielkości plików podpisywanych w aplikacji</w:t>
      </w:r>
      <w:r w:rsidR="00067F4C" w:rsidRPr="00067F4C">
        <w:rPr>
          <w:rFonts w:ascii="Arial" w:hAnsi="Arial" w:cs="Arial"/>
        </w:rPr>
        <w:t xml:space="preserve"> </w:t>
      </w:r>
      <w:proofErr w:type="spellStart"/>
      <w:r w:rsidRPr="00067F4C">
        <w:rPr>
          <w:rFonts w:ascii="Arial" w:hAnsi="Arial" w:cs="Arial"/>
        </w:rPr>
        <w:t>eDoApp</w:t>
      </w:r>
      <w:proofErr w:type="spellEnd"/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służącej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osobistego,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który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wynosi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ma</w:t>
      </w:r>
      <w:r w:rsid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</w:t>
      </w:r>
      <w:r w:rsidRPr="00067F4C">
        <w:rPr>
          <w:rFonts w:ascii="Arial" w:hAnsi="Arial" w:cs="Arial"/>
          <w:b/>
          <w:spacing w:val="-6"/>
        </w:rPr>
        <w:t xml:space="preserve"> </w:t>
      </w:r>
      <w:proofErr w:type="spellStart"/>
      <w:r w:rsidRPr="00067F4C">
        <w:rPr>
          <w:rFonts w:ascii="Arial" w:hAnsi="Arial" w:cs="Arial"/>
          <w:b/>
          <w:spacing w:val="-4"/>
        </w:rPr>
        <w:t>5MB</w:t>
      </w:r>
      <w:proofErr w:type="spellEnd"/>
      <w:r w:rsidRPr="00067F4C">
        <w:rPr>
          <w:rFonts w:ascii="Arial" w:hAnsi="Arial" w:cs="Arial"/>
          <w:spacing w:val="-4"/>
        </w:rPr>
        <w:t>.</w:t>
      </w:r>
    </w:p>
    <w:p w14:paraId="72F0D5C3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 względu na niskie ryzyko naruszenia integralności pliku oraz łatwiejszą weryfikację podpisu, zamawiający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miarę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przekonwertowanie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plików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składających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 format .pdf</w:t>
      </w:r>
      <w:r w:rsidRPr="00980374">
        <w:rPr>
          <w:rFonts w:ascii="Arial" w:hAnsi="Arial" w:cs="Arial"/>
          <w:b/>
          <w:spacing w:val="40"/>
        </w:rPr>
        <w:t xml:space="preserve"> </w:t>
      </w:r>
      <w:r w:rsidRPr="00980374">
        <w:rPr>
          <w:rFonts w:ascii="Arial" w:hAnsi="Arial" w:cs="Arial"/>
          <w:b/>
        </w:rPr>
        <w:t xml:space="preserve">i opatrzenie ich podpisem kwalifikowanym </w:t>
      </w:r>
      <w:proofErr w:type="spellStart"/>
      <w:r w:rsidRPr="00980374">
        <w:rPr>
          <w:rFonts w:ascii="Arial" w:hAnsi="Arial" w:cs="Arial"/>
          <w:b/>
        </w:rPr>
        <w:t>PAdES</w:t>
      </w:r>
      <w:proofErr w:type="spellEnd"/>
      <w:r w:rsidRPr="00980374">
        <w:rPr>
          <w:rFonts w:ascii="Arial" w:hAnsi="Arial" w:cs="Arial"/>
        </w:rPr>
        <w:t>.</w:t>
      </w:r>
    </w:p>
    <w:p w14:paraId="1C459EC4" w14:textId="77777777" w:rsidR="00105BB9" w:rsidRPr="00067F4C" w:rsidRDefault="00980374" w:rsidP="008C3B67">
      <w:pPr>
        <w:pStyle w:val="Akapitzlist"/>
        <w:numPr>
          <w:ilvl w:val="0"/>
          <w:numId w:val="27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Pliki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innych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formatach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PDF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zaleca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się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opatrzyć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zewnętrznym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podpisem</w:t>
      </w:r>
      <w:r w:rsidRPr="00067F4C">
        <w:rPr>
          <w:rFonts w:ascii="Arial" w:hAnsi="Arial" w:cs="Arial"/>
          <w:b/>
          <w:spacing w:val="-5"/>
        </w:rPr>
        <w:t xml:space="preserve"> </w:t>
      </w:r>
      <w:proofErr w:type="spellStart"/>
      <w:r w:rsidRPr="00067F4C">
        <w:rPr>
          <w:rFonts w:ascii="Arial" w:hAnsi="Arial" w:cs="Arial"/>
          <w:b/>
        </w:rPr>
        <w:t>XAdES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2"/>
        </w:rPr>
        <w:t>Wykonawca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powinien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pamiętać,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przekazywać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łącznie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dokumentem</w:t>
      </w:r>
      <w:r w:rsidRPr="00067F4C">
        <w:rPr>
          <w:rFonts w:ascii="Arial" w:hAnsi="Arial" w:cs="Arial"/>
          <w:spacing w:val="-2"/>
        </w:rPr>
        <w:t xml:space="preserve"> podpisywanym.</w:t>
      </w:r>
    </w:p>
    <w:p w14:paraId="35E881AC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Zamawiający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zaleca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aby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przypadku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podpisywania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przez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kilka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stosować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podpisy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tego samego rodzaju. </w:t>
      </w:r>
      <w:r w:rsidRPr="00980374">
        <w:rPr>
          <w:rFonts w:ascii="Arial" w:hAnsi="Arial" w:cs="Arial"/>
        </w:rPr>
        <w:t>Podpisywanie różnymi rodzajami podpisów np. osobistym i kwalifikowanym może doprowadzić do problemów w weryfikacji plików.</w:t>
      </w:r>
    </w:p>
    <w:p w14:paraId="33C36D5D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60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oferty.</w:t>
      </w:r>
    </w:p>
    <w:p w14:paraId="6B47665E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odbywała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 formularza “Wyślij wiadomość do zamawiającego”, nie za pośrednictwem adresu email.</w:t>
      </w:r>
    </w:p>
    <w:p w14:paraId="2D2F1F55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Sugerujemy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24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ofert/wniosków.</w:t>
      </w:r>
    </w:p>
    <w:p w14:paraId="03D1CB09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63"/>
        </w:tabs>
        <w:ind w:left="562" w:right="-53" w:hanging="33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Podczas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stosowanie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algorytmu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skrótu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</w:rPr>
        <w:t>SHA2</w:t>
      </w:r>
      <w:proofErr w:type="spellEnd"/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zamiast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  <w:spacing w:val="-2"/>
        </w:rPr>
        <w:t>SHA1</w:t>
      </w:r>
      <w:proofErr w:type="spellEnd"/>
      <w:r w:rsidRPr="00980374">
        <w:rPr>
          <w:rFonts w:ascii="Arial" w:hAnsi="Arial" w:cs="Arial"/>
          <w:spacing w:val="-2"/>
        </w:rPr>
        <w:t>.</w:t>
      </w:r>
    </w:p>
    <w:p w14:paraId="2266D2DE" w14:textId="77777777" w:rsidR="00105BB9" w:rsidRPr="00067F4C" w:rsidRDefault="00980374" w:rsidP="008C3B67">
      <w:pPr>
        <w:pStyle w:val="Akapitzlist"/>
        <w:numPr>
          <w:ilvl w:val="0"/>
          <w:numId w:val="27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Jeśli wykonawca pakuje dokumenty np. w plik ZIP zalecamy wcześniejsze podpisanie każdego ze skompresowanych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i/>
        </w:rPr>
        <w:t>–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uwaga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praktyczna: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zgodnie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definicją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elektronicznego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art.</w:t>
      </w:r>
      <w:r w:rsidR="001863E7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3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pkt. 2 ustawy o informatyzacji działalności podmiotów realizujących zadania publiczne, opatrzenie pliku</w:t>
      </w:r>
      <w:r w:rsidR="00067F4C"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zawierającego skompresowane dane (ZIP) kwalifikowanym podpisem elektronicznym, podpisem zaufanym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lub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podpisem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osobistym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jest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jednoznaczne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podpisaniem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oryginału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u w:val="single"/>
        </w:rPr>
        <w:t>,</w:t>
      </w:r>
      <w:r w:rsidRPr="00067F4C">
        <w:rPr>
          <w:rFonts w:ascii="Arial" w:hAnsi="Arial" w:cs="Arial"/>
          <w:i/>
          <w:spacing w:val="-3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wyjątkiem</w:t>
      </w:r>
      <w:r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  <w:u w:val="single"/>
        </w:rPr>
        <w:t>kopii poświadczonych odpowiednio przez innego Wykonawcę ubiegającego się wspólnie z nim o</w:t>
      </w:r>
      <w:r w:rsidR="00067F4C" w:rsidRPr="00067F4C">
        <w:rPr>
          <w:rFonts w:ascii="Arial" w:hAnsi="Arial" w:cs="Arial"/>
          <w:i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udzielenie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zamówienia,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przez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podmiot,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na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którego</w:t>
      </w:r>
      <w:r w:rsidRPr="00067F4C">
        <w:rPr>
          <w:rFonts w:ascii="Arial" w:hAnsi="Arial" w:cs="Arial"/>
          <w:i/>
          <w:spacing w:val="-7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zdolnościach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lub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sytuacji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polega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spacing w:val="-2"/>
          <w:u w:val="single"/>
        </w:rPr>
        <w:t>Wykonawca</w:t>
      </w:r>
      <w:r w:rsidRPr="00067F4C">
        <w:rPr>
          <w:rFonts w:ascii="Arial" w:hAnsi="Arial" w:cs="Arial"/>
          <w:i/>
          <w:spacing w:val="-2"/>
        </w:rPr>
        <w:t>;</w:t>
      </w:r>
    </w:p>
    <w:p w14:paraId="5DB443C5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podpisu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kwalifikowanym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znacznikiem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czasu.</w:t>
      </w:r>
    </w:p>
    <w:p w14:paraId="6798D473" w14:textId="77777777" w:rsidR="00105BB9" w:rsidRPr="00067F4C" w:rsidRDefault="00980374" w:rsidP="008C3B67">
      <w:pPr>
        <w:pStyle w:val="Akapitzlist"/>
        <w:numPr>
          <w:ilvl w:val="0"/>
          <w:numId w:val="27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zaleca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u w:val="single"/>
        </w:rPr>
        <w:t>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wprowadzać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jakichkolwiek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podpisaniu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podpisem kwalifikowanym. Może to skutkować naruszeniem integralności plików co równoważne będzie z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koniecznością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odrzucenia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postępowaniu.</w:t>
      </w:r>
    </w:p>
    <w:p w14:paraId="6D1B3197" w14:textId="77777777" w:rsidR="00105BB9" w:rsidRPr="00067F4C" w:rsidRDefault="00980374" w:rsidP="008C3B67">
      <w:pPr>
        <w:pStyle w:val="Nagwek11"/>
        <w:numPr>
          <w:ilvl w:val="0"/>
          <w:numId w:val="27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Wykonawca może zwrócić się do Zamawiającego o wyjaśnienie treści specyfikacji warunków zamówienia,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obowiązany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udzielić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wyjaśnień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niezwłocznie,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jednak 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na 2 dni przed upływem terminu składania ofert pod warunkiem że wniosek o w/w wyjaśnienie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wpłynie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4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dni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ofert.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datę przekazania (wpływu) oświadczeń, wniosków, zawiadomień oraz informacji przyjmuje się datę ich przesłania za pośrednictwem Platformy zakupowej.</w:t>
      </w:r>
    </w:p>
    <w:p w14:paraId="474A6AB0" w14:textId="77777777" w:rsidR="00105BB9" w:rsidRPr="00980374" w:rsidRDefault="00980374" w:rsidP="008C3B67">
      <w:pPr>
        <w:pStyle w:val="Akapitzlist"/>
        <w:numPr>
          <w:ilvl w:val="0"/>
          <w:numId w:val="27"/>
        </w:numPr>
        <w:tabs>
          <w:tab w:val="left" w:pos="558"/>
        </w:tabs>
        <w:spacing w:before="29"/>
        <w:ind w:left="557" w:hanging="3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14:paraId="0CEBAD18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rozbieżności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pomiędzy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niniejszej</w:t>
      </w:r>
      <w:r w:rsidRPr="00980374">
        <w:rPr>
          <w:rFonts w:ascii="Arial" w:hAnsi="Arial" w:cs="Arial"/>
          <w:spacing w:val="-2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odpowiedzi,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jako obowiązującą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przyjąć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pisma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zawierającego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późniejsze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Zamawiającego;</w:t>
      </w:r>
    </w:p>
    <w:p w14:paraId="485C2C50" w14:textId="77777777" w:rsidR="00105BB9" w:rsidRPr="00980374" w:rsidRDefault="00980374" w:rsidP="008C3B67">
      <w:pPr>
        <w:pStyle w:val="Akapitzlist"/>
        <w:numPr>
          <w:ilvl w:val="1"/>
          <w:numId w:val="27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uzasadnionych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przypadkach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</w:t>
      </w:r>
    </w:p>
    <w:p w14:paraId="131CD48E" w14:textId="77777777" w:rsidR="00105BB9" w:rsidRPr="00980374" w:rsidRDefault="00980374" w:rsidP="008C3B67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zmienić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dopuszczonym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dokonaną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zmianę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udostępni</w:t>
      </w:r>
      <w:r w:rsidR="00067F4C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każda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staje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 częścią tej specyfikacji;</w:t>
      </w:r>
    </w:p>
    <w:p w14:paraId="5412F6BE" w14:textId="77777777" w:rsidR="00105BB9" w:rsidRPr="00067F4C" w:rsidRDefault="00980374" w:rsidP="008C3B67">
      <w:pPr>
        <w:pStyle w:val="Akapitzlist"/>
        <w:numPr>
          <w:ilvl w:val="1"/>
          <w:numId w:val="27"/>
        </w:numPr>
        <w:tabs>
          <w:tab w:val="left" w:pos="937"/>
          <w:tab w:val="left" w:pos="9870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przypadku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zmiana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</w:rPr>
        <w:t>SWZ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istotna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sporządzenia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lub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wymaga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od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Wykonawców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dodatkowego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czasu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zapoznanie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się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zmianą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</w:rPr>
        <w:t>SWZ</w:t>
      </w:r>
      <w:proofErr w:type="spellEnd"/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przygotowanie ofert, zamawiający przedłuża termin składania ofert o czas niezbędny na ich przygotowanie; </w:t>
      </w:r>
      <w:r w:rsidRPr="00067F4C">
        <w:rPr>
          <w:rFonts w:ascii="Arial" w:hAnsi="Arial" w:cs="Arial"/>
          <w:b/>
        </w:rPr>
        <w:t>przedłużenie terminu składania ofert nie wpływa na bieg terminu składania wniosku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wyjaśnienie</w:t>
      </w:r>
      <w:r w:rsidRPr="00067F4C">
        <w:rPr>
          <w:rFonts w:ascii="Arial" w:hAnsi="Arial" w:cs="Arial"/>
          <w:spacing w:val="-6"/>
        </w:rPr>
        <w:t xml:space="preserve"> </w:t>
      </w:r>
      <w:proofErr w:type="spellStart"/>
      <w:r w:rsidRPr="00067F4C">
        <w:rPr>
          <w:rFonts w:ascii="Arial" w:hAnsi="Arial" w:cs="Arial"/>
          <w:spacing w:val="-4"/>
        </w:rPr>
        <w:t>SWZ</w:t>
      </w:r>
      <w:proofErr w:type="spellEnd"/>
      <w:r w:rsidRPr="00067F4C">
        <w:rPr>
          <w:rFonts w:ascii="Arial" w:hAnsi="Arial" w:cs="Arial"/>
          <w:spacing w:val="-4"/>
        </w:rPr>
        <w:t>;</w:t>
      </w:r>
    </w:p>
    <w:p w14:paraId="7690C8D6" w14:textId="77777777" w:rsidR="00105BB9" w:rsidRPr="00067F4C" w:rsidRDefault="00980374" w:rsidP="008C3B67">
      <w:pPr>
        <w:pStyle w:val="Akapitzlist"/>
        <w:numPr>
          <w:ilvl w:val="1"/>
          <w:numId w:val="27"/>
        </w:numPr>
        <w:tabs>
          <w:tab w:val="left" w:pos="937"/>
        </w:tabs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informuje,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że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będzie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udzielał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żadnych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ustnych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telefonicznych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  <w:spacing w:val="-2"/>
        </w:rPr>
        <w:t>informacji,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wyjaśnień,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czy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odpowiedzi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kierowane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zapytania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celu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zachowania</w:t>
      </w:r>
      <w:r w:rsidRPr="00067F4C">
        <w:rPr>
          <w:rFonts w:ascii="Arial" w:hAnsi="Arial" w:cs="Arial"/>
          <w:spacing w:val="-2"/>
        </w:rPr>
        <w:t xml:space="preserve"> zasady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pisemności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postępowania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równego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traktowania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Wykonawców.</w:t>
      </w:r>
    </w:p>
    <w:p w14:paraId="2B75B693" w14:textId="2BD688F4" w:rsidR="00105BB9" w:rsidRPr="00980374" w:rsidRDefault="00F026F5" w:rsidP="00067F4C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0FC3B0" wp14:editId="1D504793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666115"/>
                <wp:effectExtent l="0" t="0" r="0" b="0"/>
                <wp:wrapTopAndBottom/>
                <wp:docPr id="79905839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661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7181" w14:textId="77777777" w:rsidR="00341799" w:rsidRPr="007E38E6" w:rsidRDefault="00341799">
                            <w:pPr>
                              <w:spacing w:before="18"/>
                              <w:ind w:left="391" w:hanging="28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3" w:name="_bookmark10"/>
                            <w:bookmarkEnd w:id="23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IX. INFORMACJA O SPOSOBIE KOMUNIKOWANIA SIĘ ZAMAWIAJĄCEGO Z WYKONAWCAMI W INNY 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NIŻ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UŻYCIU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ŚRODKÓW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ZAISTNIENIA OKOLICZNOŚCI ART. 65. </w:t>
                            </w:r>
                            <w:proofErr w:type="spellStart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UST.1</w:t>
                            </w:r>
                            <w:proofErr w:type="spellEnd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, ART. 66 I ART. 69 </w:t>
                            </w:r>
                            <w:proofErr w:type="spellStart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C3B0" id="docshape12" o:spid="_x0000_s1034" type="#_x0000_t202" style="position:absolute;left:0;text-align:left;margin-left:56.75pt;margin-top:13.75pt;width:482.05pt;height:52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" fillcolor="#f1f1f1" strokeweight=".48pt">
                <v:textbox inset="0,0,0,0">
                  <w:txbxContent>
                    <w:p w14:paraId="56BB7181" w14:textId="77777777" w:rsidR="00341799" w:rsidRPr="007E38E6" w:rsidRDefault="00341799">
                      <w:pPr>
                        <w:spacing w:before="18"/>
                        <w:ind w:left="391" w:hanging="28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4" w:name="_bookmark10"/>
                      <w:bookmarkEnd w:id="24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IX. INFORMACJA O SPOSOBIE KOMUNIKOWANIA SIĘ ZAMAWIAJĄCEGO Z WYKONAWCAMI W INNY 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NIŻ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UŻYCIU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ŚRODKÓW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ZAISTNIENIA OKOLICZNOŚCI ART. 65. </w:t>
                      </w:r>
                      <w:proofErr w:type="spellStart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UST.1</w:t>
                      </w:r>
                      <w:proofErr w:type="spellEnd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, ART. 66 I ART. 69 </w:t>
                      </w:r>
                      <w:proofErr w:type="spellStart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E9F08E" w14:textId="77777777" w:rsidR="00105BB9" w:rsidRDefault="00980374" w:rsidP="00FD0ED7">
      <w:pPr>
        <w:pStyle w:val="Tekstpodstawowy"/>
        <w:spacing w:before="4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dotyczy.</w:t>
      </w:r>
    </w:p>
    <w:p w14:paraId="72BE588A" w14:textId="276EE31F" w:rsidR="009D2314" w:rsidRPr="00980374" w:rsidRDefault="00D66CA7" w:rsidP="00FD0ED7">
      <w:pPr>
        <w:pStyle w:val="Tekstpodstawowy"/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D31220" wp14:editId="640BD8C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6122035" cy="201295"/>
                <wp:effectExtent l="0" t="0" r="12065" b="27305"/>
                <wp:wrapTopAndBottom/>
                <wp:docPr id="18568760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5D4D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5" w:name="_bookmark11"/>
                            <w:bookmarkEnd w:id="25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WSKAZANIE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UPRAWNIONYCH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1220" id="docshape13" o:spid="_x0000_s1035" type="#_x0000_t202" style="position:absolute;left:0;text-align:left;margin-left:0;margin-top:17.7pt;width:482.05pt;height:15.85pt;z-index:-157230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" fillcolor="#f1f1f1" strokeweight=".48pt">
                <v:textbox inset="0,0,0,0">
                  <w:txbxContent>
                    <w:p w14:paraId="06FD5D4D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6" w:name="_bookmark11"/>
                      <w:bookmarkEnd w:id="26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WSKAZANIE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UPRAWNIONYCH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WYKONAWCAMI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57A7FD" w14:textId="3FEAA2A8" w:rsidR="00105BB9" w:rsidRPr="00980374" w:rsidRDefault="00105BB9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</w:p>
    <w:p w14:paraId="3CD44025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porozumiewania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Wykonawcami:</w:t>
      </w:r>
    </w:p>
    <w:p w14:paraId="35AD9DDD" w14:textId="1B050E70" w:rsidR="00105BB9" w:rsidRPr="00F57AD0" w:rsidRDefault="00F57AD0" w:rsidP="002910C9">
      <w:pPr>
        <w:pStyle w:val="Akapitzlist"/>
        <w:numPr>
          <w:ilvl w:val="0"/>
          <w:numId w:val="25"/>
        </w:numPr>
        <w:tabs>
          <w:tab w:val="left" w:pos="512"/>
        </w:tabs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1: Grzegorz </w:t>
      </w:r>
      <w:proofErr w:type="spellStart"/>
      <w:r>
        <w:rPr>
          <w:rFonts w:ascii="Arial" w:hAnsi="Arial" w:cs="Arial"/>
          <w:b/>
        </w:rPr>
        <w:t>Związko</w:t>
      </w:r>
      <w:proofErr w:type="spellEnd"/>
      <w:r w:rsidR="00980374" w:rsidRPr="00980374">
        <w:rPr>
          <w:rFonts w:ascii="Arial" w:hAnsi="Arial" w:cs="Arial"/>
          <w:b/>
        </w:rPr>
        <w:t>,</w:t>
      </w:r>
      <w:r w:rsidR="00980374" w:rsidRPr="00980374">
        <w:rPr>
          <w:rFonts w:ascii="Arial" w:hAnsi="Arial" w:cs="Arial"/>
          <w:b/>
          <w:spacing w:val="-6"/>
        </w:rPr>
        <w:t xml:space="preserve"> </w:t>
      </w:r>
      <w:r w:rsidR="00980374" w:rsidRPr="00980374">
        <w:rPr>
          <w:rFonts w:ascii="Arial" w:hAnsi="Arial" w:cs="Arial"/>
          <w:b/>
        </w:rPr>
        <w:t>tel.</w:t>
      </w:r>
      <w:r w:rsidR="00980374" w:rsidRPr="00980374">
        <w:rPr>
          <w:rFonts w:ascii="Arial" w:hAnsi="Arial" w:cs="Arial"/>
          <w:b/>
          <w:spacing w:val="-4"/>
        </w:rPr>
        <w:t xml:space="preserve"> </w:t>
      </w:r>
      <w:r w:rsidR="00980374" w:rsidRPr="00980374">
        <w:rPr>
          <w:rFonts w:ascii="Arial" w:hAnsi="Arial" w:cs="Arial"/>
          <w:b/>
        </w:rPr>
        <w:t>(</w:t>
      </w:r>
      <w:r w:rsidR="00067F4C">
        <w:rPr>
          <w:rFonts w:ascii="Arial" w:hAnsi="Arial" w:cs="Arial"/>
          <w:b/>
        </w:rPr>
        <w:t xml:space="preserve">84) 639-29-59 w. </w:t>
      </w:r>
      <w:r>
        <w:rPr>
          <w:rFonts w:ascii="Arial" w:hAnsi="Arial" w:cs="Arial"/>
          <w:b/>
        </w:rPr>
        <w:t>30</w:t>
      </w:r>
      <w:r w:rsidR="00980374" w:rsidRPr="00980374">
        <w:rPr>
          <w:rFonts w:ascii="Arial" w:hAnsi="Arial" w:cs="Arial"/>
          <w:b/>
          <w:spacing w:val="-5"/>
        </w:rPr>
        <w:t xml:space="preserve"> </w:t>
      </w:r>
      <w:r w:rsidR="00980374" w:rsidRPr="00980374">
        <w:rPr>
          <w:rFonts w:ascii="Arial" w:hAnsi="Arial" w:cs="Arial"/>
        </w:rPr>
        <w:t>–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w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zakresie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merytorycznym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przedmiotu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  <w:spacing w:val="-2"/>
        </w:rPr>
        <w:t>zamówienia;</w:t>
      </w:r>
    </w:p>
    <w:p w14:paraId="33E49096" w14:textId="71C9C039" w:rsidR="00F57AD0" w:rsidRPr="00F57AD0" w:rsidRDefault="00F57AD0" w:rsidP="00F57AD0">
      <w:pPr>
        <w:pStyle w:val="Akapitzlist"/>
        <w:tabs>
          <w:tab w:val="left" w:pos="512"/>
        </w:tabs>
        <w:ind w:left="5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Katarzyna Turczyn</w:t>
      </w:r>
      <w:r w:rsidRPr="00980374">
        <w:rPr>
          <w:rFonts w:ascii="Arial" w:hAnsi="Arial" w:cs="Arial"/>
          <w:b/>
        </w:rPr>
        <w:t>,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tel.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84) 639-29-59 w. </w:t>
      </w:r>
      <w:r>
        <w:rPr>
          <w:rFonts w:ascii="Arial" w:hAnsi="Arial" w:cs="Arial"/>
          <w:b/>
        </w:rPr>
        <w:t>23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</w:rPr>
        <w:t>–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merytorycznym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przedmiotu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zamówienia;</w:t>
      </w:r>
    </w:p>
    <w:p w14:paraId="608DF9A1" w14:textId="15B9309B" w:rsidR="00325DC1" w:rsidRPr="008C3B67" w:rsidRDefault="00F57AD0" w:rsidP="008C3B67">
      <w:pPr>
        <w:pStyle w:val="Akapitzlist"/>
        <w:numPr>
          <w:ilvl w:val="0"/>
          <w:numId w:val="25"/>
        </w:numPr>
        <w:tabs>
          <w:tab w:val="left" w:pos="512"/>
        </w:tabs>
        <w:spacing w:before="1"/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6B31A2" wp14:editId="3509CF6B">
                <wp:simplePos x="0" y="0"/>
                <wp:positionH relativeFrom="page">
                  <wp:posOffset>720725</wp:posOffset>
                </wp:positionH>
                <wp:positionV relativeFrom="paragraph">
                  <wp:posOffset>466090</wp:posOffset>
                </wp:positionV>
                <wp:extent cx="6122035" cy="201295"/>
                <wp:effectExtent l="0" t="0" r="0" b="0"/>
                <wp:wrapTopAndBottom/>
                <wp:docPr id="56918639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10EA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7" w:name="_bookmark12"/>
                            <w:bookmarkEnd w:id="2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ZWIĄZANIA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31A2" id="docshape14" o:spid="_x0000_s1036" type="#_x0000_t202" style="position:absolute;left:0;text-align:left;margin-left:56.75pt;margin-top:36.7pt;width:482.05pt;height:15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" fillcolor="#f1f1f1" strokeweight=".48pt">
                <v:textbox inset="0,0,0,0">
                  <w:txbxContent>
                    <w:p w14:paraId="77B410EA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8" w:name="_bookmark12"/>
                      <w:bookmarkEnd w:id="2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ZWIĄZANIA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67F4C" w:rsidRPr="00067F4C">
        <w:rPr>
          <w:rFonts w:ascii="Arial" w:hAnsi="Arial" w:cs="Arial"/>
          <w:b/>
        </w:rPr>
        <w:t>Aleksandra Tokarz</w:t>
      </w:r>
      <w:r w:rsidR="00980374" w:rsidRPr="00067F4C">
        <w:rPr>
          <w:rFonts w:ascii="Arial" w:hAnsi="Arial" w:cs="Arial"/>
          <w:b/>
        </w:rPr>
        <w:t>,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  <w:b/>
        </w:rPr>
        <w:t>tel.</w:t>
      </w:r>
      <w:r w:rsidR="00980374" w:rsidRPr="00067F4C">
        <w:rPr>
          <w:rFonts w:ascii="Arial" w:hAnsi="Arial" w:cs="Arial"/>
          <w:b/>
          <w:spacing w:val="-5"/>
        </w:rPr>
        <w:t xml:space="preserve"> </w:t>
      </w:r>
      <w:r w:rsidR="00980374" w:rsidRPr="00067F4C">
        <w:rPr>
          <w:rFonts w:ascii="Arial" w:hAnsi="Arial" w:cs="Arial"/>
          <w:b/>
        </w:rPr>
        <w:t>(</w:t>
      </w:r>
      <w:r w:rsidR="00067F4C" w:rsidRPr="00067F4C">
        <w:rPr>
          <w:rFonts w:ascii="Arial" w:hAnsi="Arial" w:cs="Arial"/>
          <w:b/>
        </w:rPr>
        <w:t>84) 639-29-59 w. 39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</w:rPr>
        <w:t>–</w:t>
      </w:r>
      <w:r w:rsidR="00980374" w:rsidRPr="00067F4C">
        <w:rPr>
          <w:rFonts w:ascii="Arial" w:hAnsi="Arial" w:cs="Arial"/>
          <w:spacing w:val="-6"/>
        </w:rPr>
        <w:t xml:space="preserve"> </w:t>
      </w:r>
      <w:r w:rsidR="00980374" w:rsidRPr="00067F4C">
        <w:rPr>
          <w:rFonts w:ascii="Arial" w:hAnsi="Arial" w:cs="Arial"/>
        </w:rPr>
        <w:t>w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zakresie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procedury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postępowania</w:t>
      </w:r>
      <w:r w:rsidR="00980374" w:rsidRPr="00067F4C">
        <w:rPr>
          <w:rFonts w:ascii="Arial" w:hAnsi="Arial" w:cs="Arial"/>
          <w:spacing w:val="-5"/>
        </w:rPr>
        <w:t xml:space="preserve"> </w:t>
      </w:r>
      <w:r w:rsidR="00980374" w:rsidRPr="00067F4C">
        <w:rPr>
          <w:rFonts w:ascii="Arial" w:hAnsi="Arial" w:cs="Arial"/>
        </w:rPr>
        <w:t>o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  <w:spacing w:val="-2"/>
        </w:rPr>
        <w:t>udzielenie</w:t>
      </w:r>
      <w:r w:rsidR="00067F4C" w:rsidRPr="00067F4C">
        <w:rPr>
          <w:rFonts w:ascii="Arial" w:hAnsi="Arial" w:cs="Arial"/>
          <w:spacing w:val="-2"/>
        </w:rPr>
        <w:t xml:space="preserve"> </w:t>
      </w:r>
      <w:r w:rsidR="00980374" w:rsidRPr="00067F4C">
        <w:rPr>
          <w:rFonts w:ascii="Arial" w:hAnsi="Arial" w:cs="Arial"/>
        </w:rPr>
        <w:t>zamówienia</w:t>
      </w:r>
      <w:r w:rsidR="00980374" w:rsidRPr="00067F4C">
        <w:rPr>
          <w:rFonts w:ascii="Arial" w:hAnsi="Arial" w:cs="Arial"/>
          <w:spacing w:val="-4"/>
        </w:rPr>
        <w:t xml:space="preserve"> </w:t>
      </w:r>
      <w:r w:rsidR="00980374" w:rsidRPr="00067F4C">
        <w:rPr>
          <w:rFonts w:ascii="Arial" w:hAnsi="Arial" w:cs="Arial"/>
          <w:spacing w:val="-2"/>
        </w:rPr>
        <w:t>publicznego.</w:t>
      </w:r>
    </w:p>
    <w:p w14:paraId="41AE873B" w14:textId="0FE66B90" w:rsidR="00105BB9" w:rsidRPr="00980374" w:rsidRDefault="00105BB9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</w:p>
    <w:p w14:paraId="5F86B1EE" w14:textId="146EBA9F"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związany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5"/>
        </w:rPr>
        <w:t xml:space="preserve"> </w:t>
      </w:r>
      <w:r w:rsidR="00A01182">
        <w:rPr>
          <w:rFonts w:ascii="Arial" w:hAnsi="Arial" w:cs="Arial"/>
          <w:b/>
          <w:u w:val="single"/>
        </w:rPr>
        <w:t>23-09</w:t>
      </w:r>
      <w:r w:rsidR="00CF49D7" w:rsidRPr="00A01182">
        <w:rPr>
          <w:rFonts w:ascii="Arial" w:hAnsi="Arial" w:cs="Arial"/>
          <w:b/>
          <w:u w:val="single"/>
        </w:rPr>
        <w:t>-2023 r</w:t>
      </w:r>
      <w:r w:rsidR="00A01182" w:rsidRPr="00A01182">
        <w:rPr>
          <w:rFonts w:ascii="Arial" w:hAnsi="Arial" w:cs="Arial"/>
          <w:b/>
          <w:u w:val="single"/>
        </w:rPr>
        <w:t>.</w:t>
      </w:r>
    </w:p>
    <w:p w14:paraId="4D64ECF3" w14:textId="77777777" w:rsidR="00105BB9" w:rsidRPr="00067F4C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lastRenderedPageBreak/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przypadku,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wybór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najkorzystniejszej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nastąpi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związania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 xml:space="preserve">ofertą Zamawiający przed upływem terminu związania ofertą zwraca się </w:t>
      </w:r>
      <w:r w:rsidRPr="00067F4C">
        <w:rPr>
          <w:rFonts w:ascii="Arial" w:hAnsi="Arial" w:cs="Arial"/>
          <w:u w:val="single"/>
        </w:rPr>
        <w:t>jednokrotnie</w:t>
      </w:r>
      <w:r w:rsidRPr="00067F4C">
        <w:rPr>
          <w:rFonts w:ascii="Arial" w:hAnsi="Arial" w:cs="Arial"/>
        </w:rPr>
        <w:t xml:space="preserve"> do Wykonawców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o wyrażenie zgody na przedłużenie tego terminu o wskazywany przez niego okres, nie dłuższy </w:t>
      </w:r>
      <w:r w:rsidRPr="00067F4C">
        <w:rPr>
          <w:rFonts w:ascii="Arial" w:hAnsi="Arial" w:cs="Arial"/>
          <w:b/>
        </w:rPr>
        <w:t xml:space="preserve">niż 30 dni </w:t>
      </w:r>
      <w:r w:rsidRPr="00067F4C">
        <w:rPr>
          <w:rFonts w:ascii="Arial" w:hAnsi="Arial" w:cs="Arial"/>
          <w:i/>
        </w:rPr>
        <w:t>(Ustawa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przewiduje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składania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oświadczenia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przedłużenie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terminu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związania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ofertą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niezależnie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przez Wykonawcę bez uprzedniej inicjatywy Zamawiającego wyrażonej na piśmie.)</w:t>
      </w:r>
    </w:p>
    <w:p w14:paraId="33E2F8ED" w14:textId="77777777"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Przedłużenie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ofertą,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2,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u w:val="single"/>
        </w:rPr>
        <w:t>wymaga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złożenia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przez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Wykonawcę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pisemnego oświadczenia o wyrażeniu zgody na przedłużenie terminu związania ofertą</w:t>
      </w:r>
      <w:r w:rsidRPr="00980374">
        <w:rPr>
          <w:rFonts w:ascii="Arial" w:hAnsi="Arial" w:cs="Arial"/>
        </w:rPr>
        <w:t>.</w:t>
      </w:r>
    </w:p>
    <w:p w14:paraId="25745CFD" w14:textId="7C96282D" w:rsidR="00105BB9" w:rsidRPr="00980374" w:rsidRDefault="00F026F5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15C1627" wp14:editId="1D6D139D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2135888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3242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9" w:name="_bookmark13"/>
                            <w:bookmarkEnd w:id="2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PRZYGOTOWANIA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1627" id="docshape15" o:spid="_x0000_s1037" type="#_x0000_t202" style="position:absolute;left:0;text-align:left;margin-left:56.75pt;margin-top:13.9pt;width:482.05pt;height:15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" fillcolor="#f1f1f1" strokeweight=".48pt">
                <v:textbox inset="0,0,0,0">
                  <w:txbxContent>
                    <w:p w14:paraId="79393242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0" w:name="_bookmark13"/>
                      <w:bookmarkEnd w:id="3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PRZYGOTOWANIA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014EC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powinna</w:t>
      </w:r>
      <w:r w:rsidRPr="00980374">
        <w:rPr>
          <w:rFonts w:ascii="Arial" w:hAnsi="Arial" w:cs="Arial"/>
          <w:spacing w:val="-4"/>
        </w:rPr>
        <w:t xml:space="preserve"> być:</w:t>
      </w:r>
    </w:p>
    <w:p w14:paraId="75CF98B8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polskim;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sporządzonych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innym języku niż dopuszczony, Wykonawca zobowiązany jest załączyć tłumaczenie na język polski</w:t>
      </w:r>
    </w:p>
    <w:p w14:paraId="3822B5C4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49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elektronicznej</w:t>
      </w:r>
      <w:r w:rsidR="001863E7">
        <w:rPr>
          <w:rStyle w:val="Odwoanieprzypisudolnego"/>
          <w:rFonts w:ascii="Arial" w:hAnsi="Arial" w:cs="Arial"/>
          <w:sz w:val="20"/>
        </w:rPr>
        <w:footnoteReference w:id="1"/>
      </w:r>
    </w:p>
    <w:p w14:paraId="26A401D6" w14:textId="77777777" w:rsidR="00105BB9" w:rsidRPr="00994640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złożona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środków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komunikacji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elektronicznej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tzn.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  <w:spacing w:val="-2"/>
        </w:rPr>
        <w:t>pośrednictwem</w:t>
      </w:r>
      <w:r w:rsidR="00994640" w:rsidRPr="00994640">
        <w:rPr>
          <w:rFonts w:ascii="Arial" w:hAnsi="Arial" w:cs="Arial"/>
          <w:spacing w:val="-2"/>
        </w:rPr>
        <w:t xml:space="preserve"> </w:t>
      </w:r>
      <w:hyperlink r:id="rId24" w:history="1"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Pr="00994640">
        <w:rPr>
          <w:rFonts w:ascii="Arial" w:hAnsi="Arial" w:cs="Arial"/>
          <w:spacing w:val="-2"/>
        </w:rPr>
        <w:t>;</w:t>
      </w:r>
    </w:p>
    <w:p w14:paraId="7CE73C37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podpisana kwalifikowanym podpisem elektronicznym lub podpisem zaufanym lub elektronicznym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podpisem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osobistym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osobę/osoby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upoważnioną/upoważnione</w:t>
      </w:r>
      <w:r w:rsidRPr="00980374">
        <w:rPr>
          <w:rFonts w:ascii="Arial" w:hAnsi="Arial" w:cs="Arial"/>
          <w:i/>
        </w:rPr>
        <w:t>.</w:t>
      </w:r>
    </w:p>
    <w:p w14:paraId="4DFE0324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Kompletna</w:t>
      </w:r>
      <w:r w:rsidRPr="00980374">
        <w:rPr>
          <w:rFonts w:ascii="Arial" w:hAnsi="Arial" w:cs="Arial"/>
          <w:b/>
          <w:spacing w:val="-9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oferta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powinna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zawierać:</w:t>
      </w:r>
    </w:p>
    <w:p w14:paraId="24CB4AFB" w14:textId="77777777" w:rsidR="00105BB9" w:rsidRPr="00233A27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formularz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oferty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proofErr w:type="spellStart"/>
      <w:r w:rsidRPr="00980374">
        <w:rPr>
          <w:rFonts w:ascii="Arial" w:hAnsi="Arial" w:cs="Arial"/>
          <w:b/>
          <w:spacing w:val="-4"/>
        </w:rPr>
        <w:t>SWZ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14:paraId="25161D5A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125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niepodleganiu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wykluczeniu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postępowania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oraz o spełnianiu warunków udziału - wg zał. nr 2 do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</w:rPr>
        <w:t>;</w:t>
      </w:r>
    </w:p>
    <w:p w14:paraId="5C70C396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1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10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117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8"/>
        </w:rPr>
        <w:t xml:space="preserve"> </w:t>
      </w:r>
      <w:r w:rsidRPr="00980374">
        <w:rPr>
          <w:rFonts w:ascii="Arial" w:hAnsi="Arial" w:cs="Arial"/>
          <w:b/>
        </w:rPr>
        <w:t>ubiegających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 xml:space="preserve">zamówienie </w:t>
      </w:r>
      <w:r w:rsidRPr="00980374">
        <w:rPr>
          <w:rFonts w:ascii="Arial" w:hAnsi="Arial" w:cs="Arial"/>
          <w:b/>
          <w:spacing w:val="-10"/>
        </w:rPr>
        <w:t>-</w:t>
      </w:r>
    </w:p>
    <w:p w14:paraId="6D0C2CAD" w14:textId="77777777" w:rsidR="001863E7" w:rsidRDefault="00980374" w:rsidP="001863E7">
      <w:pPr>
        <w:ind w:left="936" w:right="-53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 nr 3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14:paraId="071AEB3A" w14:textId="77777777" w:rsidR="00105BB9" w:rsidRPr="001863E7" w:rsidRDefault="00980374" w:rsidP="002910C9">
      <w:pPr>
        <w:pStyle w:val="Akapitzlist"/>
        <w:numPr>
          <w:ilvl w:val="1"/>
          <w:numId w:val="23"/>
        </w:numPr>
        <w:ind w:right="-53"/>
        <w:jc w:val="both"/>
        <w:rPr>
          <w:rFonts w:ascii="Arial" w:hAnsi="Arial" w:cs="Arial"/>
          <w:spacing w:val="-2"/>
        </w:rPr>
      </w:pPr>
      <w:r w:rsidRPr="001863E7">
        <w:rPr>
          <w:rFonts w:ascii="Arial" w:hAnsi="Arial" w:cs="Arial"/>
          <w:b/>
        </w:rPr>
        <w:t>zobowiązanie</w:t>
      </w:r>
      <w:r w:rsidRPr="001863E7">
        <w:rPr>
          <w:rFonts w:ascii="Arial" w:hAnsi="Arial" w:cs="Arial"/>
          <w:b/>
          <w:spacing w:val="-8"/>
        </w:rPr>
        <w:t xml:space="preserve"> </w:t>
      </w:r>
      <w:r w:rsidRPr="001863E7">
        <w:rPr>
          <w:rFonts w:ascii="Arial" w:hAnsi="Arial" w:cs="Arial"/>
          <w:b/>
        </w:rPr>
        <w:t>podmiotu</w:t>
      </w:r>
      <w:r w:rsidRPr="001863E7">
        <w:rPr>
          <w:rFonts w:ascii="Arial" w:hAnsi="Arial" w:cs="Arial"/>
          <w:b/>
          <w:spacing w:val="-7"/>
        </w:rPr>
        <w:t xml:space="preserve"> </w:t>
      </w:r>
      <w:r w:rsidRPr="001863E7">
        <w:rPr>
          <w:rFonts w:ascii="Arial" w:hAnsi="Arial" w:cs="Arial"/>
          <w:b/>
        </w:rPr>
        <w:t>udostępniającego</w:t>
      </w:r>
      <w:r w:rsidRPr="001863E7">
        <w:rPr>
          <w:rFonts w:ascii="Arial" w:hAnsi="Arial" w:cs="Arial"/>
          <w:b/>
          <w:spacing w:val="-9"/>
        </w:rPr>
        <w:t xml:space="preserve"> </w:t>
      </w:r>
      <w:r w:rsidRPr="001863E7">
        <w:rPr>
          <w:rFonts w:ascii="Arial" w:hAnsi="Arial" w:cs="Arial"/>
          <w:b/>
        </w:rPr>
        <w:t>zasoby</w:t>
      </w:r>
      <w:r w:rsidRPr="001863E7">
        <w:rPr>
          <w:rFonts w:ascii="Arial" w:hAnsi="Arial" w:cs="Arial"/>
          <w:b/>
          <w:spacing w:val="-5"/>
        </w:rPr>
        <w:t xml:space="preserve"> </w:t>
      </w:r>
      <w:r w:rsidRPr="001863E7">
        <w:rPr>
          <w:rFonts w:ascii="Arial" w:hAnsi="Arial" w:cs="Arial"/>
        </w:rPr>
        <w:t>Wykonawcy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dyspozycji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  <w:spacing w:val="-2"/>
        </w:rPr>
        <w:t>potrzeby</w:t>
      </w:r>
    </w:p>
    <w:p w14:paraId="2EBEC5A5" w14:textId="77777777" w:rsidR="00105BB9" w:rsidRPr="00980374" w:rsidRDefault="00980374" w:rsidP="001863E7">
      <w:pPr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wraz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5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14:paraId="67B11FE8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dla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podpisujących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wszystkie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dokumenty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ofertowe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składania oświadczeń woli w imieniu Wykonawcy nie wynika z dokumentów rejestrowych - ust. 13 (jeżeli </w:t>
      </w:r>
      <w:r w:rsidRPr="00980374">
        <w:rPr>
          <w:rFonts w:ascii="Arial" w:hAnsi="Arial" w:cs="Arial"/>
          <w:spacing w:val="-2"/>
        </w:rPr>
        <w:t>występuje);</w:t>
      </w:r>
    </w:p>
    <w:p w14:paraId="112206BD" w14:textId="77777777" w:rsidR="00105BB9" w:rsidRPr="001863E7" w:rsidRDefault="00980374" w:rsidP="002910C9">
      <w:pPr>
        <w:pStyle w:val="Nagwek11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pełnomocnictwo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reprezentowania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Wykonawców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wspólnie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ubiegających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zamówienie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  <w:spacing w:val="-10"/>
        </w:rPr>
        <w:t>–</w:t>
      </w:r>
      <w:r w:rsidR="001863E7"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</w:rPr>
        <w:t>wg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zasad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opisanych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15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(jeżeli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  <w:spacing w:val="-2"/>
        </w:rPr>
        <w:t>występuje);</w:t>
      </w:r>
    </w:p>
    <w:p w14:paraId="61693303" w14:textId="77777777"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3" w:line="237" w:lineRule="auto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reprezentowania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Podmiotu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udostępniającego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 xml:space="preserve">zasoby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16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(jeżeli </w:t>
      </w:r>
      <w:r w:rsidRPr="00980374">
        <w:rPr>
          <w:rFonts w:ascii="Arial" w:hAnsi="Arial" w:cs="Arial"/>
          <w:spacing w:val="-2"/>
        </w:rPr>
        <w:t>występuje);</w:t>
      </w:r>
    </w:p>
    <w:p w14:paraId="1BD6D654" w14:textId="77777777" w:rsidR="00105BB9" w:rsidRPr="001863E7" w:rsidRDefault="00980374" w:rsidP="001863E7">
      <w:pPr>
        <w:pStyle w:val="Tekstpodstawowy"/>
        <w:spacing w:before="1"/>
        <w:ind w:left="948" w:right="-53"/>
        <w:jc w:val="both"/>
        <w:rPr>
          <w:rFonts w:ascii="Arial" w:hAnsi="Arial" w:cs="Arial"/>
          <w:b/>
          <w:u w:val="single"/>
        </w:rPr>
      </w:pPr>
      <w:r w:rsidRPr="001863E7">
        <w:rPr>
          <w:rFonts w:ascii="Arial" w:hAnsi="Arial" w:cs="Arial"/>
          <w:b/>
          <w:u w:val="single"/>
        </w:rPr>
        <w:t>przy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czym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formularz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oferty,</w:t>
      </w:r>
      <w:r w:rsidRPr="001863E7">
        <w:rPr>
          <w:rFonts w:ascii="Arial" w:hAnsi="Arial" w:cs="Arial"/>
          <w:b/>
          <w:spacing w:val="-6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oświadczeń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muszą</w:t>
      </w:r>
      <w:r w:rsidRPr="001863E7">
        <w:rPr>
          <w:rFonts w:ascii="Arial" w:hAnsi="Arial" w:cs="Arial"/>
          <w:b/>
          <w:spacing w:val="-3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być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złożone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w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spacing w:val="-2"/>
          <w:u w:val="single"/>
        </w:rPr>
        <w:t>oryginale.</w:t>
      </w:r>
    </w:p>
    <w:p w14:paraId="1BE91EFF" w14:textId="77777777"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2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 xml:space="preserve">Oferta, oświadczenie składane elektronicznie musi zostać podpisana </w:t>
      </w:r>
      <w:r w:rsidRPr="001863E7">
        <w:rPr>
          <w:rFonts w:ascii="Arial" w:hAnsi="Arial" w:cs="Arial"/>
          <w:b/>
        </w:rPr>
        <w:t xml:space="preserve">elektronicznym podpisem kwalifikowanym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podpisem zaufanym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elektronicznym podpisem osobistym </w:t>
      </w:r>
      <w:r w:rsidRPr="001863E7">
        <w:rPr>
          <w:rFonts w:ascii="Arial" w:hAnsi="Arial" w:cs="Arial"/>
        </w:rPr>
        <w:t>przez osobę/osoby uprawnioną/uprawnione. W procesie składania oferty, oświadczeń za pośrednictwem Platformy zakupowej, Wykonawca powinien złożyć w/w podpis bezpośrednio na dokumentach przesłanych za jej pośrednictwem. Zalecamy stosowanie podpisu na każdym załączonym pliku osobno, w szczególności wskazanych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 art.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63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1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2</w:t>
      </w:r>
      <w:r w:rsidRPr="001863E7">
        <w:rPr>
          <w:rFonts w:ascii="Arial" w:hAnsi="Arial" w:cs="Arial"/>
          <w:spacing w:val="-3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gdzie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zaznaczono,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oferty,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wnioski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dopuszczenie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udziału w postępowaniu oraz oświadczenie, o którym mowa w art. 125 ust. 1 sporządza się, pod rygorem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nieważności,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postaci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opatruje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odniesieniu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wartości postępowania kwalifikowanym podpisem elektronicznym lub podpisem zaufanym lub elektronicznym podpisem osobistym.</w:t>
      </w:r>
    </w:p>
    <w:p w14:paraId="5956E53E" w14:textId="77777777" w:rsidR="00105BB9" w:rsidRPr="00980374" w:rsidRDefault="00980374" w:rsidP="002910C9">
      <w:pPr>
        <w:pStyle w:val="Nagwek11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b w:val="0"/>
        </w:rPr>
        <w:t xml:space="preserve">W procesie składania oferty </w:t>
      </w:r>
      <w:r w:rsidRPr="00980374">
        <w:rPr>
          <w:rFonts w:ascii="Arial" w:hAnsi="Arial" w:cs="Arial"/>
        </w:rPr>
        <w:t>pełnomocnictwo, zobowiązanie podmiotu udostępniającego zasoby, oświadczenia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uprawnione,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u w:val="single"/>
        </w:rPr>
        <w:t>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podpis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powinien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być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nienaruszony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umożliwiający jego weryfikację po otworzeniu dokumentów na Platformie zakupowej</w:t>
      </w:r>
      <w:r w:rsidRPr="00980374">
        <w:rPr>
          <w:rFonts w:ascii="Arial" w:hAnsi="Arial" w:cs="Arial"/>
          <w:b w:val="0"/>
        </w:rPr>
        <w:t>.</w:t>
      </w:r>
    </w:p>
    <w:p w14:paraId="75A555BC" w14:textId="77777777"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Poświadczenia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zgodność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dokonuje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podmiot,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którego zdolnościach lub sytuacji polega Wykonawca, Wykonawcy wspólnie ubiegający się o udzielenie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zamówienia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publicznego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zakresie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dokumentów,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każdego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nich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dotyczą.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Poprzez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oryginał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należy rozumieć dokument podpisany kwalifikowanym podpisem elektronicznym lub podpisem zaufanym lub podpisem osobistym przez osobę/osoby upoważnioną/upoważnione. Poświadczenie za zgodność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następuje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podpisane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kwalifikowanym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elektronicznym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  <w:spacing w:val="-5"/>
        </w:rPr>
        <w:t>lub</w:t>
      </w:r>
      <w:r w:rsidR="001863E7"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zaufanym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osobistym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przez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osobę/osoby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lastRenderedPageBreak/>
        <w:t>upoważnioną/upoważnione.</w:t>
      </w:r>
    </w:p>
    <w:p w14:paraId="62D701CF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Podpisy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kwalifikowane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wykorzystywane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wszelkich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muszą spełniać wymogi “Rozporządzenie Parlamentu Europejskiego i Rady w sprawie identyfikacji</w:t>
      </w:r>
    </w:p>
    <w:p w14:paraId="6D6D4D6B" w14:textId="77777777" w:rsidR="00105BB9" w:rsidRPr="00980374" w:rsidRDefault="00980374" w:rsidP="001863E7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elektronicznej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usług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zaufania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transakcji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rynku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wewnętrznym</w:t>
      </w:r>
      <w:r w:rsidR="001863E7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(</w:t>
      </w:r>
      <w:proofErr w:type="spellStart"/>
      <w:r w:rsidRPr="00980374">
        <w:rPr>
          <w:rFonts w:ascii="Arial" w:hAnsi="Arial" w:cs="Arial"/>
        </w:rPr>
        <w:t>eIDAS</w:t>
      </w:r>
      <w:proofErr w:type="spellEnd"/>
      <w:r w:rsidRPr="00980374">
        <w:rPr>
          <w:rFonts w:ascii="Arial" w:hAnsi="Arial" w:cs="Arial"/>
        </w:rPr>
        <w:t>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(UE)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910/2014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lipca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2016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roku”.</w:t>
      </w:r>
    </w:p>
    <w:p w14:paraId="153FFF4E" w14:textId="77777777"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przypadku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wykorzystania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formatu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podpisu</w:t>
      </w:r>
      <w:r w:rsidRPr="001863E7">
        <w:rPr>
          <w:rFonts w:ascii="Arial" w:hAnsi="Arial" w:cs="Arial"/>
          <w:spacing w:val="-6"/>
        </w:rPr>
        <w:t xml:space="preserve"> </w:t>
      </w:r>
      <w:proofErr w:type="spellStart"/>
      <w:r w:rsidRPr="001863E7">
        <w:rPr>
          <w:rFonts w:ascii="Arial" w:hAnsi="Arial" w:cs="Arial"/>
        </w:rPr>
        <w:t>XAdES</w:t>
      </w:r>
      <w:proofErr w:type="spellEnd"/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zewnętrzny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Zamawiający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wymaga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dołączenia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odpowiedniej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ilości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podpisywanych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danymi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5"/>
        </w:rPr>
        <w:t xml:space="preserve"> </w:t>
      </w:r>
      <w:proofErr w:type="spellStart"/>
      <w:r w:rsidRPr="001863E7">
        <w:rPr>
          <w:rFonts w:ascii="Arial" w:hAnsi="Arial" w:cs="Arial"/>
          <w:spacing w:val="-2"/>
        </w:rPr>
        <w:t>XAdES</w:t>
      </w:r>
      <w:proofErr w:type="spellEnd"/>
      <w:r w:rsidRPr="001863E7">
        <w:rPr>
          <w:rFonts w:ascii="Arial" w:hAnsi="Arial" w:cs="Arial"/>
          <w:spacing w:val="-2"/>
        </w:rPr>
        <w:t>.</w:t>
      </w:r>
    </w:p>
    <w:p w14:paraId="53320982" w14:textId="77777777"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  <w:i/>
        </w:rPr>
      </w:pPr>
      <w:r w:rsidRPr="001863E7">
        <w:rPr>
          <w:rFonts w:ascii="Arial" w:hAnsi="Arial" w:cs="Arial"/>
        </w:rPr>
        <w:t>Zgodnie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art.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18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3</w:t>
      </w:r>
      <w:r w:rsidRPr="001863E7">
        <w:rPr>
          <w:rFonts w:ascii="Arial" w:hAnsi="Arial" w:cs="Arial"/>
          <w:spacing w:val="40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ujawnia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informacji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stanowiących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  <w:b/>
        </w:rPr>
        <w:t>tajemnicę</w:t>
      </w:r>
      <w:r w:rsidRPr="001863E7">
        <w:rPr>
          <w:rFonts w:ascii="Arial" w:hAnsi="Arial" w:cs="Arial"/>
          <w:b/>
          <w:spacing w:val="-6"/>
        </w:rPr>
        <w:t xml:space="preserve"> </w:t>
      </w:r>
      <w:r w:rsidRPr="001863E7">
        <w:rPr>
          <w:rFonts w:ascii="Arial" w:hAnsi="Arial" w:cs="Arial"/>
          <w:b/>
          <w:spacing w:val="-2"/>
        </w:rPr>
        <w:t>przedsiębiorstwa</w:t>
      </w:r>
      <w:r w:rsidRPr="001863E7">
        <w:rPr>
          <w:rFonts w:ascii="Arial" w:hAnsi="Arial" w:cs="Arial"/>
          <w:spacing w:val="-2"/>
        </w:rPr>
        <w:t>,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rozumieniu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przepisów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zwalczaniu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nieuczciwej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konkurencji.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Jeżeli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później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niż w terminie składania ofert, w sposób niebudzący wątpliwości zastrzegł, że nie mogą być one udostępniane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wykazał,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załączając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stosowne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wyjaśnienia,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zastrzeżone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informacje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stanowią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tajemnicę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przedsiębiorstwa.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Platformie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zakupowej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formularzu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oferty znajduje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 xml:space="preserve">miejsce wyznaczone do dołączenia części oferty stanowiącej tajemnicę przedsiębiorstwa, jako odrębny plik podpisany jak wyżej. </w:t>
      </w:r>
      <w:r w:rsidRPr="001863E7">
        <w:rPr>
          <w:rFonts w:ascii="Arial" w:hAnsi="Arial" w:cs="Arial"/>
          <w:i/>
        </w:rPr>
        <w:t>UWAGA: za nie dochowanie warunku w zakresie formy przekazywania informacji stanowiącej tajemnicę przedsiębiorstwa - określonej w §</w:t>
      </w:r>
      <w:r w:rsidRPr="001863E7">
        <w:rPr>
          <w:rFonts w:ascii="Arial" w:hAnsi="Arial" w:cs="Arial"/>
          <w:i/>
          <w:spacing w:val="40"/>
        </w:rPr>
        <w:t xml:space="preserve"> </w:t>
      </w:r>
      <w:r w:rsidRPr="001863E7">
        <w:rPr>
          <w:rFonts w:ascii="Arial" w:hAnsi="Arial" w:cs="Arial"/>
          <w:i/>
        </w:rPr>
        <w:t xml:space="preserve">4 ust. 1 rozporządzenia w sprawie sposobu sporządzania i przekazywania informacji oraz wymagań technicznych dla dokumentów elektronicznych oraz środków komunikacji elektronicznej w postępowaniu o udzielenie zamówienia publicznego </w:t>
      </w:r>
      <w:r w:rsidRPr="001863E7">
        <w:rPr>
          <w:rFonts w:ascii="Arial" w:hAnsi="Arial" w:cs="Arial"/>
          <w:i/>
          <w:u w:val="single"/>
        </w:rPr>
        <w:t>odpowiada Wykonawca</w:t>
      </w:r>
      <w:r w:rsidRPr="001863E7">
        <w:rPr>
          <w:rFonts w:ascii="Arial" w:hAnsi="Arial" w:cs="Arial"/>
          <w:i/>
        </w:rPr>
        <w:t>.</w:t>
      </w:r>
    </w:p>
    <w:p w14:paraId="41A3A694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 zmienić lub wycofać ofertę. Sposób dokonywania zmiany lub wycofania oferty zamieszczono w instrukcji zamieszczonej na stronie internetowej pod adresem:</w:t>
      </w:r>
      <w:r w:rsidRPr="00980374">
        <w:rPr>
          <w:rFonts w:ascii="Arial" w:hAnsi="Arial" w:cs="Arial"/>
          <w:spacing w:val="48"/>
        </w:rPr>
        <w:t xml:space="preserve"> </w:t>
      </w:r>
      <w:hyperlink r:id="rId25">
        <w:r w:rsidRPr="00980374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</w:hyperlink>
      <w:hyperlink r:id="rId26">
        <w:r w:rsidRPr="00980374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14:paraId="3E3A5A40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złożyć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jedną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ofertę.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większej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liczby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 zawierającej propozycje wariantowe spowoduje podlegać będzie odrzuceniu.</w:t>
      </w:r>
    </w:p>
    <w:p w14:paraId="5FA524F6" w14:textId="77777777"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polskim,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w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</w:rPr>
        <w:t xml:space="preserve"> dopuszczono inaczej. W przypadku załączenia dokumentów sporządzonych w innym języku niż dopuszczony, Wykonawca zobowiązany jest załączyć tłumaczenie na język polski.</w:t>
      </w:r>
    </w:p>
    <w:p w14:paraId="5D87D7CB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9"/>
        </w:tabs>
        <w:spacing w:before="29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ewentualnych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uzupełnień,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poprawień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dokumentów po dokonaniu czynności otwarcia ofert zawarta jest w </w:t>
      </w:r>
      <w:r w:rsidRPr="00980374">
        <w:rPr>
          <w:rFonts w:ascii="Arial" w:hAnsi="Arial" w:cs="Arial"/>
          <w:b/>
        </w:rPr>
        <w:t>rozdz. XVII</w:t>
      </w:r>
      <w:r w:rsidR="00417E45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</w:rPr>
        <w:t xml:space="preserve"> ust. 8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</w:rPr>
        <w:t>.</w:t>
      </w:r>
    </w:p>
    <w:p w14:paraId="3F6E6C33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muszą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zawierać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koszty,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ponieść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zrealizować zamówienie z najwyższą starannością oraz ewentualne rabaty.</w:t>
      </w:r>
    </w:p>
    <w:p w14:paraId="0A39B81F" w14:textId="77777777" w:rsidR="00105BB9" w:rsidRPr="009F296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Zgodnie z definicją dokumentu elektronicznego z art. 3 ustęp 2 Ustawy o informatyzacji działalności podmiotów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realizujących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zadania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publiczne,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opatrzenie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pliku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kwalifikowanym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podpisem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  <w:spacing w:val="-2"/>
        </w:rPr>
        <w:t>podwykonawcę.</w:t>
      </w:r>
    </w:p>
    <w:p w14:paraId="63593DB3" w14:textId="77777777" w:rsidR="00105BB9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Maksymalny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rozmiar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pliku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przesyłanego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dedykowanych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do: złożenia, zmiany, wycofania oferty wynosi 150 MB natomiast przy komunikacji wielkość pliku to maksymalnie 500 MB.</w:t>
      </w:r>
    </w:p>
    <w:p w14:paraId="71A0DDF5" w14:textId="77777777" w:rsidR="00105BB9" w:rsidRPr="00980374" w:rsidRDefault="00980374" w:rsidP="002910C9">
      <w:pPr>
        <w:pStyle w:val="Nagwek11"/>
        <w:numPr>
          <w:ilvl w:val="0"/>
          <w:numId w:val="22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u w:val="single"/>
        </w:rPr>
        <w:t>Pełnomocnictwo</w:t>
      </w:r>
      <w:r w:rsidRPr="00980374">
        <w:rPr>
          <w:rFonts w:ascii="Arial" w:hAnsi="Arial" w:cs="Arial"/>
          <w:spacing w:val="-9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(należy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złożyć</w:t>
      </w:r>
      <w:r w:rsidRPr="00980374">
        <w:rPr>
          <w:rFonts w:ascii="Arial" w:hAnsi="Arial" w:cs="Arial"/>
          <w:spacing w:val="-7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wraz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ofertą)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436FE95A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217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dokumentu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powinien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wynikać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4"/>
        </w:rPr>
        <w:t xml:space="preserve"> np.:</w:t>
      </w:r>
    </w:p>
    <w:p w14:paraId="37580A85" w14:textId="77777777"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spacing w:before="1"/>
        <w:ind w:left="1080" w:right="-53" w:hanging="224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składanie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oświadczeń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dokumentów;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potwierdzanie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oryginałem”;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udzielanie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dalszych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pełnomocnictw,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podpisanie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itp.;</w:t>
      </w:r>
    </w:p>
    <w:p w14:paraId="47986E93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080" w:right="-53" w:hanging="14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 Wykonawców wspólnie ubiegających się o udzielenie zamówienia pełnomocnictwo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winno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określać,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 Wykonawców w postępowaniu czy reprezentowania i podpisania umowy);</w:t>
      </w:r>
    </w:p>
    <w:p w14:paraId="3DD6EA93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formie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bądź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kopii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(poświadczonej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oryginałem”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przez notariusza bądź osoby udzielające pełnomocnictwa) podpisane przez Wykonawcę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</w:t>
      </w:r>
      <w:r w:rsidRPr="009F2964">
        <w:rPr>
          <w:rFonts w:ascii="Arial" w:hAnsi="Arial" w:cs="Arial"/>
          <w:spacing w:val="-2"/>
        </w:rPr>
        <w:t xml:space="preserve"> zamówienia;.</w:t>
      </w:r>
    </w:p>
    <w:p w14:paraId="78F1D5D3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woli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imieniu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się:</w:t>
      </w:r>
    </w:p>
    <w:p w14:paraId="70A50A58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wskazane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Krajowym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Rejestrze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Sądowym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bądź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innym</w:t>
      </w:r>
      <w:r w:rsidRPr="00980374">
        <w:rPr>
          <w:rFonts w:ascii="Arial" w:hAnsi="Arial" w:cs="Arial"/>
          <w:spacing w:val="-2"/>
        </w:rPr>
        <w:t xml:space="preserve"> rejestrze;</w:t>
      </w:r>
    </w:p>
    <w:p w14:paraId="068AB434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legitymujące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dokumentem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stwierdzającym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pełnomocnika, określającym zakres umocowania.</w:t>
      </w:r>
    </w:p>
    <w:p w14:paraId="122FE777" w14:textId="77777777" w:rsidR="00105BB9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spacing w:before="3" w:line="237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ponosi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oferty –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związane tłumaczeniem na język polski przedkładanych lub wygenerowanych dokumentów.</w:t>
      </w:r>
    </w:p>
    <w:p w14:paraId="52CF7906" w14:textId="77777777" w:rsidR="00105BB9" w:rsidRPr="009F2964" w:rsidRDefault="00980374" w:rsidP="002910C9">
      <w:pPr>
        <w:pStyle w:val="Nagwek11"/>
        <w:numPr>
          <w:ilvl w:val="0"/>
          <w:numId w:val="22"/>
        </w:numPr>
        <w:tabs>
          <w:tab w:val="left" w:pos="560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9F2964">
        <w:rPr>
          <w:rFonts w:ascii="Arial" w:hAnsi="Arial" w:cs="Arial"/>
          <w:u w:val="single"/>
        </w:rPr>
        <w:t>W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przypadku</w:t>
      </w:r>
      <w:r w:rsidRPr="009F2964">
        <w:rPr>
          <w:rFonts w:ascii="Arial" w:hAnsi="Arial" w:cs="Arial"/>
          <w:spacing w:val="-8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Wykonawców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wspólnie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ubiegających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się</w:t>
      </w:r>
      <w:r w:rsidRPr="009F2964">
        <w:rPr>
          <w:rFonts w:ascii="Arial" w:hAnsi="Arial" w:cs="Arial"/>
          <w:spacing w:val="-7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o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udzielenie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zamówienia</w:t>
      </w:r>
      <w:r w:rsidRPr="009F2964">
        <w:rPr>
          <w:rFonts w:ascii="Arial" w:hAnsi="Arial" w:cs="Arial"/>
          <w:spacing w:val="-4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(również</w:t>
      </w:r>
      <w:r w:rsidRPr="009F2964">
        <w:rPr>
          <w:rFonts w:ascii="Arial" w:hAnsi="Arial" w:cs="Arial"/>
          <w:spacing w:val="-5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spółki</w:t>
      </w:r>
      <w:r w:rsidR="009F2964" w:rsidRPr="009F2964">
        <w:rPr>
          <w:rFonts w:ascii="Arial" w:hAnsi="Arial" w:cs="Arial"/>
          <w:spacing w:val="-2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cywilne):</w:t>
      </w:r>
    </w:p>
    <w:p w14:paraId="7C62CF3E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ustanawiają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pełnomocnika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najmniej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postępowaniu;</w:t>
      </w:r>
    </w:p>
    <w:p w14:paraId="75B56539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pełnomocnictwa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winna:</w:t>
      </w:r>
    </w:p>
    <w:p w14:paraId="4AF92488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18"/>
        </w:tabs>
        <w:ind w:left="1017"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identyfikować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Wykonawców;</w:t>
      </w:r>
    </w:p>
    <w:p w14:paraId="52FB53BD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spacing w:before="1"/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jakiego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dotyczy;</w:t>
      </w:r>
    </w:p>
    <w:p w14:paraId="0EC86DCD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07"/>
        </w:tabs>
        <w:ind w:left="1006" w:right="-53" w:hanging="21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ustanowionego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14:paraId="3A2919C7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14:paraId="55CECBFF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3"/>
        </w:tabs>
        <w:spacing w:before="3" w:line="237" w:lineRule="auto"/>
        <w:ind w:left="79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zwierać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przyjęciu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solidarnej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odpowiedzialności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 nienależyte wykonanie zamówienia;</w:t>
      </w:r>
    </w:p>
    <w:p w14:paraId="7974D445" w14:textId="77777777"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980"/>
        </w:tabs>
        <w:spacing w:before="1"/>
        <w:ind w:left="794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podpisana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osoby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upoważnione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poszczególnych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 formie oryginału lub w kopii poświadczonej notarialnie musi znajdować się w ofercie wspólnej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Wykonawców;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pełnomocnictwo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może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udzielone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szczególności: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łącznie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wszystkich Wykonawców (jeden dokument) albo oddzielnie przez każdego z nich (tyle dokumentów ilu </w:t>
      </w:r>
      <w:r w:rsidRPr="009F2964">
        <w:rPr>
          <w:rFonts w:ascii="Arial" w:hAnsi="Arial" w:cs="Arial"/>
          <w:spacing w:val="-2"/>
        </w:rPr>
        <w:t>Wykonawców);</w:t>
      </w:r>
    </w:p>
    <w:p w14:paraId="120044B8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„dalszego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pełnomocnictwa”,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upoważnienie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wykonania takiej czynności powinno jasno wynikać z pełnomocnictwa Wykonawców wspólnie ubiegających się o udzielenie zamówienia;</w:t>
      </w:r>
    </w:p>
    <w:p w14:paraId="2F58FED1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4" w:line="237" w:lineRule="auto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solidarnie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odpowiadają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wniesienie zabezpieczenia należytego wykonania umowy;</w:t>
      </w:r>
    </w:p>
    <w:p w14:paraId="043465B5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ofercie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powinien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podany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adres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korespondencji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kontakt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telefoniczny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10"/>
        </w:rPr>
        <w:t>z</w:t>
      </w:r>
      <w:r w:rsidR="009F2964" w:rsidRPr="009F2964">
        <w:rPr>
          <w:rFonts w:ascii="Arial" w:hAnsi="Arial" w:cs="Arial"/>
          <w:spacing w:val="-10"/>
        </w:rPr>
        <w:t xml:space="preserve"> </w:t>
      </w:r>
      <w:r w:rsidRPr="009F2964">
        <w:rPr>
          <w:rFonts w:ascii="Arial" w:hAnsi="Arial" w:cs="Arial"/>
        </w:rPr>
        <w:t>pełnomocnikiem;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korespondencja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dokonywana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będzie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wyłącznie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podmiotem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występującym jako Pełnomocnik;</w:t>
      </w:r>
    </w:p>
    <w:p w14:paraId="692E72B2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poświadczenie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odbywa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zapisami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niniejszej</w:t>
      </w:r>
      <w:r w:rsidRPr="009F2964">
        <w:rPr>
          <w:rFonts w:ascii="Arial" w:hAnsi="Arial" w:cs="Arial"/>
          <w:spacing w:val="-3"/>
        </w:rPr>
        <w:t xml:space="preserve"> </w:t>
      </w:r>
      <w:proofErr w:type="spellStart"/>
      <w:r w:rsidRPr="009F2964">
        <w:rPr>
          <w:rFonts w:ascii="Arial" w:hAnsi="Arial" w:cs="Arial"/>
        </w:rPr>
        <w:t>SWZ</w:t>
      </w:r>
      <w:proofErr w:type="spellEnd"/>
      <w:r w:rsidRPr="009F2964">
        <w:rPr>
          <w:rFonts w:ascii="Arial" w:hAnsi="Arial" w:cs="Arial"/>
        </w:rPr>
        <w:t>,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stosownych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przepisów;</w:t>
      </w:r>
    </w:p>
    <w:p w14:paraId="35F2FB5E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dwóch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więcej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winna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spełniać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niżej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wymienione </w:t>
      </w:r>
      <w:r w:rsidRPr="00980374">
        <w:rPr>
          <w:rFonts w:ascii="Arial" w:hAnsi="Arial" w:cs="Arial"/>
          <w:spacing w:val="-2"/>
        </w:rPr>
        <w:t>wymagania:</w:t>
      </w:r>
    </w:p>
    <w:p w14:paraId="45A223C8" w14:textId="77777777" w:rsidR="00105BB9" w:rsidRPr="00980374" w:rsidRDefault="00980374" w:rsidP="002910C9">
      <w:pPr>
        <w:pStyle w:val="Nagwek11"/>
        <w:numPr>
          <w:ilvl w:val="2"/>
          <w:numId w:val="22"/>
        </w:numPr>
        <w:tabs>
          <w:tab w:val="left" w:pos="1160"/>
        </w:tabs>
        <w:spacing w:before="29"/>
        <w:ind w:hanging="224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wyłoniony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LIDER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  <w:spacing w:val="-2"/>
        </w:rPr>
        <w:t>(pełnomocnik);</w:t>
      </w:r>
    </w:p>
    <w:p w14:paraId="7843994D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własnej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firmy,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np.: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braku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podstaw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  <w:spacing w:val="-5"/>
        </w:rPr>
        <w:t>do</w:t>
      </w:r>
      <w:r w:rsidR="009F2964">
        <w:rPr>
          <w:rFonts w:ascii="Arial" w:hAnsi="Arial" w:cs="Arial"/>
          <w:b/>
          <w:spacing w:val="-5"/>
        </w:rPr>
        <w:t xml:space="preserve"> </w:t>
      </w:r>
    </w:p>
    <w:p w14:paraId="545D2385" w14:textId="77777777" w:rsidR="00105BB9" w:rsidRPr="00980374" w:rsidRDefault="00980374" w:rsidP="009F2964">
      <w:pPr>
        <w:pStyle w:val="Nagwek11"/>
        <w:ind w:left="936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wykluczenia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spełnianiu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</w:rPr>
        <w:t>składających</w:t>
      </w:r>
      <w:r w:rsidRPr="00980374">
        <w:rPr>
          <w:rFonts w:ascii="Arial" w:hAnsi="Arial" w:cs="Arial"/>
          <w:b w:val="0"/>
          <w:spacing w:val="-9"/>
        </w:rPr>
        <w:t xml:space="preserve"> </w:t>
      </w:r>
      <w:r w:rsidRPr="00980374">
        <w:rPr>
          <w:rFonts w:ascii="Arial" w:hAnsi="Arial" w:cs="Arial"/>
          <w:b w:val="0"/>
        </w:rPr>
        <w:t>ofertę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wspólną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we</w:t>
      </w:r>
      <w:r w:rsidRPr="00980374">
        <w:rPr>
          <w:rFonts w:ascii="Arial" w:hAnsi="Arial" w:cs="Arial"/>
          <w:b w:val="0"/>
          <w:spacing w:val="-6"/>
        </w:rPr>
        <w:t xml:space="preserve"> </w:t>
      </w:r>
      <w:r w:rsidRPr="00980374">
        <w:rPr>
          <w:rFonts w:ascii="Arial" w:hAnsi="Arial" w:cs="Arial"/>
          <w:b w:val="0"/>
        </w:rPr>
        <w:t>własnym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imieniu</w:t>
      </w:r>
      <w:r w:rsidRPr="00980374">
        <w:rPr>
          <w:rFonts w:ascii="Arial" w:hAnsi="Arial" w:cs="Arial"/>
          <w:b w:val="0"/>
          <w:spacing w:val="-3"/>
        </w:rPr>
        <w:t xml:space="preserve"> </w:t>
      </w:r>
      <w:r w:rsidRPr="00980374">
        <w:rPr>
          <w:rFonts w:ascii="Arial" w:hAnsi="Arial" w:cs="Arial"/>
        </w:rPr>
        <w:t>(powyższe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wspólników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spółki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2"/>
        </w:rPr>
        <w:t>cywilnej);</w:t>
      </w:r>
    </w:p>
    <w:p w14:paraId="14288B99" w14:textId="77777777"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 w:line="267" w:lineRule="exact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kopie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dotyczących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każdego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składających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muszą być poświadczone za zgodność z oryginałem przez osobę lub osoby upoważnione do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Wykonawców;</w:t>
      </w:r>
    </w:p>
    <w:p w14:paraId="72801DBB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załączone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potwierdzać,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pełnomocnictwo są uprawnione do składania oświadczeń woli w imieniu Wykonawcy;</w:t>
      </w:r>
    </w:p>
    <w:p w14:paraId="38019522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jeżeli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oferta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uzyskanie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2"/>
        </w:rPr>
        <w:t>wybrana,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Wykonawcy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składający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(zwani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dalej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konsorcjum)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będą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mieli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obowiązek przedstawić Zamawiającemu umowę regulującą współpracę, która powinna zawierać:</w:t>
      </w:r>
    </w:p>
    <w:p w14:paraId="2FC2F91E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ind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członków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konsorcjum;</w:t>
      </w:r>
    </w:p>
    <w:p w14:paraId="65DBBD7A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ustanowienia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precyzyjny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wskazać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nazwę inwestycji, jej lokalizację, określenie inwestora (zamawiającego);</w:t>
      </w:r>
    </w:p>
    <w:p w14:paraId="3A00D965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/>
        <w:ind w:left="1147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stron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zamówienia;</w:t>
      </w:r>
    </w:p>
    <w:p w14:paraId="4DA0DCFE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szczegółowy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podział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prac,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określi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punkty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styku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konsorcjantami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podczas realizacji przedmiotu zamówienia;</w:t>
      </w:r>
    </w:p>
    <w:p w14:paraId="2F4AEC4B" w14:textId="77777777"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2"/>
        </w:tabs>
        <w:spacing w:line="267" w:lineRule="exact"/>
        <w:ind w:left="1161" w:right="-53" w:hanging="22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lidera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obowiązków;</w:t>
      </w:r>
    </w:p>
    <w:p w14:paraId="6857C1ED" w14:textId="77777777"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21"/>
        </w:tabs>
        <w:spacing w:before="1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postanowienia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dotyczące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wygaśnięcia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konsorcjum,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określenie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czasu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obowiązywania umowy, który nie może być krótszy, niż okres obejmujący realizację zamówienia oraz czas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trwania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gwarancji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jakości.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Konsorcjum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winno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powołane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najpóźniej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dniu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upływu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terminu składania ofert;</w:t>
      </w:r>
    </w:p>
    <w:p w14:paraId="09B78249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wypełniając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powołujące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Wykonawcę; w miejscu „np. nazwa i adres Wykonawcy” należy wpisać dane Wykonawców wspólnie ubiegających się o zamówienie;</w:t>
      </w:r>
    </w:p>
    <w:p w14:paraId="600DCE2F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1081"/>
        </w:tabs>
        <w:spacing w:before="1" w:line="237" w:lineRule="auto"/>
        <w:ind w:left="936" w:right="-53" w:hanging="281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wspólnicy spółki cywilnej są traktowani jak Wykonawcy składający ofertę wspólną i mają do nich zastosowanie zasady określone w niniejszym ustępie. Spółka cywilna ubiegająca się</w:t>
      </w:r>
      <w:r w:rsid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wyznaczyć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pełnomocnika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jej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  <w:spacing w:val="-2"/>
        </w:rPr>
        <w:t>reprezentowania.</w:t>
      </w:r>
    </w:p>
    <w:p w14:paraId="0CABCC9A" w14:textId="77777777" w:rsidR="00105BB9" w:rsidRPr="00980374" w:rsidRDefault="00980374" w:rsidP="009F2964">
      <w:pPr>
        <w:spacing w:before="1"/>
        <w:ind w:left="93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  <w:spacing w:val="-2"/>
        </w:rPr>
        <w:t>UWAGA:</w:t>
      </w:r>
    </w:p>
    <w:p w14:paraId="35D4D629" w14:textId="77777777" w:rsidR="00105BB9" w:rsidRPr="0098037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Zakłada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się,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że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  <w:u w:val="single"/>
        </w:rPr>
        <w:t>członków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konsorcjum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ubiegających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się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wspólnie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zamówienie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reprezentować</w:t>
      </w:r>
      <w:r w:rsidRPr="00980374">
        <w:rPr>
          <w:rFonts w:ascii="Arial" w:hAnsi="Arial" w:cs="Arial"/>
          <w:i/>
        </w:rPr>
        <w:t xml:space="preserve"> może nie każdy z jego uczestników, jak to ma miejsce w przypadku spółki cywilnej, lecz </w:t>
      </w:r>
      <w:r w:rsidRPr="00980374">
        <w:rPr>
          <w:rFonts w:ascii="Arial" w:hAnsi="Arial" w:cs="Arial"/>
          <w:i/>
          <w:u w:val="single"/>
        </w:rPr>
        <w:t>tylko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jeden z nich</w:t>
      </w:r>
      <w:r w:rsidRPr="00980374">
        <w:rPr>
          <w:rFonts w:ascii="Arial" w:hAnsi="Arial" w:cs="Arial"/>
          <w:i/>
        </w:rPr>
        <w:t>.</w:t>
      </w:r>
    </w:p>
    <w:p w14:paraId="4128AECC" w14:textId="77777777" w:rsidR="00105BB9" w:rsidRPr="00980374" w:rsidRDefault="00980374" w:rsidP="002910C9">
      <w:pPr>
        <w:pStyle w:val="Nagwek21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u w:val="none"/>
        </w:rPr>
      </w:pPr>
      <w:r w:rsidRPr="00980374">
        <w:rPr>
          <w:rFonts w:ascii="Arial" w:hAnsi="Arial" w:cs="Arial"/>
          <w:u w:val="none"/>
        </w:rPr>
        <w:t xml:space="preserve">W przypadku </w:t>
      </w:r>
      <w:r w:rsidRPr="00980374">
        <w:rPr>
          <w:rFonts w:ascii="Arial" w:hAnsi="Arial" w:cs="Arial"/>
        </w:rPr>
        <w:t>spółki cywilnej</w:t>
      </w:r>
      <w:r w:rsidRPr="00980374">
        <w:rPr>
          <w:rFonts w:ascii="Arial" w:hAnsi="Arial" w:cs="Arial"/>
          <w:u w:val="none"/>
        </w:rPr>
        <w:t xml:space="preserve"> oferta może zostać podpisana przez wszystkich wspólników, </w:t>
      </w:r>
      <w:r w:rsidRPr="009F2964">
        <w:rPr>
          <w:rFonts w:ascii="Arial" w:hAnsi="Arial" w:cs="Arial"/>
        </w:rPr>
        <w:t>jednak do oferty należy dołączyć pełnomocnictwo do reprezentowania ich w postępowaniu o udzielenie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postępowaniu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zawarcia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 xml:space="preserve">sprawie zamówienia publicznego przez jednego wspólnika. </w:t>
      </w:r>
      <w:r w:rsidRPr="009F2964">
        <w:rPr>
          <w:rFonts w:ascii="Arial" w:hAnsi="Arial" w:cs="Arial"/>
        </w:rPr>
        <w:lastRenderedPageBreak/>
        <w:t>Wspólnicy spółki cywilnej zamiast pełnomocnictwa mogą dołączyć umowę spółki lub uchwałę, w których będzie wskazany jeden ze wspólników umocowany do reprezentowania spółki cywilnej.</w:t>
      </w:r>
    </w:p>
    <w:p w14:paraId="50C6A206" w14:textId="77777777" w:rsidR="00105BB9" w:rsidRPr="009F296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F2964">
        <w:rPr>
          <w:rFonts w:ascii="Arial" w:hAnsi="Arial" w:cs="Arial"/>
          <w:i/>
        </w:rPr>
        <w:t>Obligatoryjny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wymóg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zawierania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umowy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spółki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cywilnej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nie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istnieje,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jeżeli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Wykonawcami wspólnie ubiegającymi się o udzielenie zamówienia są małżonkowie, którzy prowadzą</w:t>
      </w:r>
      <w:r w:rsidR="009F2964" w:rsidRPr="009F2964">
        <w:rPr>
          <w:rFonts w:ascii="Arial" w:hAnsi="Arial" w:cs="Arial"/>
          <w:i/>
        </w:rPr>
        <w:t xml:space="preserve"> </w:t>
      </w:r>
      <w:r w:rsidRPr="009F2964">
        <w:rPr>
          <w:rFonts w:ascii="Arial" w:hAnsi="Arial" w:cs="Arial"/>
          <w:i/>
        </w:rPr>
        <w:t>przedsiębiorstwo</w:t>
      </w:r>
      <w:r w:rsidRPr="009F2964">
        <w:rPr>
          <w:rFonts w:ascii="Arial" w:hAnsi="Arial" w:cs="Arial"/>
          <w:i/>
          <w:spacing w:val="-5"/>
        </w:rPr>
        <w:t xml:space="preserve"> </w:t>
      </w:r>
      <w:r w:rsidRPr="009F2964">
        <w:rPr>
          <w:rFonts w:ascii="Arial" w:hAnsi="Arial" w:cs="Arial"/>
          <w:i/>
        </w:rPr>
        <w:t>stanowiące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ich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współwłasność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łączną.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takim</w:t>
      </w:r>
      <w:r w:rsidRPr="009F2964">
        <w:rPr>
          <w:rFonts w:ascii="Arial" w:hAnsi="Arial" w:cs="Arial"/>
          <w:i/>
          <w:spacing w:val="-2"/>
        </w:rPr>
        <w:t xml:space="preserve"> </w:t>
      </w:r>
      <w:r w:rsidRPr="009F2964">
        <w:rPr>
          <w:rFonts w:ascii="Arial" w:hAnsi="Arial" w:cs="Arial"/>
          <w:i/>
        </w:rPr>
        <w:t>przypadku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Zamawiający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nie może także żądać od małżonków zawarcia przez nich umowy regulującej ich współpracę.</w:t>
      </w:r>
    </w:p>
    <w:p w14:paraId="6F4298D1" w14:textId="77777777"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55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wskazówki:</w:t>
      </w:r>
    </w:p>
    <w:p w14:paraId="68ED858E" w14:textId="77777777"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oferty;</w:t>
      </w:r>
    </w:p>
    <w:p w14:paraId="7B298DB2" w14:textId="77777777"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2" w:line="237" w:lineRule="auto"/>
        <w:ind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należy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przygotować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należytą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starannością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dla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ubiegającego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 zamówienia publicznego i zachowaniem odpowiedniego odstępu czasu do zakończenia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przyjmowania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ofert.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Sugerujemy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złożenie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24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godziny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przed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terminem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składania </w:t>
      </w:r>
      <w:r w:rsidRPr="009F2964">
        <w:rPr>
          <w:rFonts w:ascii="Arial" w:hAnsi="Arial" w:cs="Arial"/>
          <w:spacing w:val="-2"/>
        </w:rPr>
        <w:t>ofert/wniosków;</w:t>
      </w:r>
    </w:p>
    <w:p w14:paraId="042DE233" w14:textId="2151300D" w:rsidR="00105BB9" w:rsidRPr="00980374" w:rsidRDefault="00F026F5" w:rsidP="009F2964">
      <w:pPr>
        <w:pStyle w:val="Tekstpodstawowy"/>
        <w:spacing w:before="4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CAAB36" wp14:editId="1A148C25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04941915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690B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1" w:name="_bookmark14"/>
                            <w:bookmarkEnd w:id="3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SKŁADANIA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AB36" id="docshape17" o:spid="_x0000_s1038" type="#_x0000_t202" style="position:absolute;left:0;text-align:left;margin-left:56.75pt;margin-top:13.85pt;width:482.05pt;height:15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VSJ3q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0E5C690B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2" w:name="_bookmark14"/>
                      <w:bookmarkEnd w:id="3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SKŁADANIA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B6DCE" w14:textId="3E09ECAC" w:rsidR="00105BB9" w:rsidRPr="00EF69E8" w:rsidRDefault="00980374" w:rsidP="009F2964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EF69E8">
        <w:rPr>
          <w:rFonts w:ascii="Arial" w:hAnsi="Arial" w:cs="Arial"/>
          <w:b/>
          <w:u w:val="single"/>
        </w:rPr>
        <w:t>Ofertę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wraz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wymaganymi</w:t>
      </w:r>
      <w:r w:rsidRPr="00EF69E8">
        <w:rPr>
          <w:rFonts w:ascii="Arial" w:hAnsi="Arial" w:cs="Arial"/>
          <w:b/>
          <w:spacing w:val="-5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dokumentami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należy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umieścić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Platformie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Zakupowej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  <w:spacing w:val="-2"/>
        </w:rPr>
        <w:t>adresem:</w:t>
      </w:r>
      <w:r w:rsidR="00EF69E8" w:rsidRPr="00EF69E8">
        <w:rPr>
          <w:rFonts w:ascii="Arial" w:hAnsi="Arial" w:cs="Arial"/>
          <w:spacing w:val="-2"/>
        </w:rPr>
        <w:t xml:space="preserve"> </w:t>
      </w:r>
      <w:hyperlink r:id="rId27" w:history="1">
        <w:r w:rsidR="009F2964" w:rsidRPr="00EF69E8">
          <w:rPr>
            <w:rStyle w:val="Hipercze"/>
            <w:rFonts w:ascii="Arial" w:hAnsi="Arial" w:cs="Arial"/>
            <w:b/>
            <w:u w:color="0000FF"/>
          </w:rPr>
          <w:t>https://platformazakupowa.pl/pn/gminazamosc</w:t>
        </w:r>
      </w:hyperlink>
      <w:r w:rsidRPr="00EF69E8">
        <w:rPr>
          <w:rFonts w:ascii="Arial" w:hAnsi="Arial" w:cs="Arial"/>
          <w:b/>
          <w:color w:val="0000FF"/>
          <w:spacing w:val="7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myśl</w:t>
      </w:r>
      <w:r w:rsidRPr="00EF69E8">
        <w:rPr>
          <w:rFonts w:ascii="Arial" w:hAnsi="Arial" w:cs="Arial"/>
          <w:spacing w:val="-13"/>
        </w:rPr>
        <w:t xml:space="preserve"> </w:t>
      </w:r>
      <w:r w:rsidRPr="00EF69E8">
        <w:rPr>
          <w:rFonts w:ascii="Arial" w:hAnsi="Arial" w:cs="Arial"/>
        </w:rPr>
        <w:t>ustawy</w:t>
      </w:r>
      <w:r w:rsidRPr="00EF69E8">
        <w:rPr>
          <w:rFonts w:ascii="Arial" w:hAnsi="Arial" w:cs="Arial"/>
          <w:spacing w:val="-10"/>
        </w:rPr>
        <w:t xml:space="preserve"> </w:t>
      </w:r>
      <w:proofErr w:type="spellStart"/>
      <w:r w:rsidRPr="00EF69E8">
        <w:rPr>
          <w:rFonts w:ascii="Arial" w:hAnsi="Arial" w:cs="Arial"/>
        </w:rPr>
        <w:t>Pzp</w:t>
      </w:r>
      <w:proofErr w:type="spellEnd"/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9"/>
        </w:rPr>
        <w:t xml:space="preserve"> </w:t>
      </w:r>
      <w:r w:rsidRPr="00EF69E8">
        <w:rPr>
          <w:rFonts w:ascii="Arial" w:hAnsi="Arial" w:cs="Arial"/>
          <w:spacing w:val="-2"/>
        </w:rPr>
        <w:t>stronie</w:t>
      </w:r>
      <w:r w:rsidR="009F2964"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prowadzonego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postępowania,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zakładce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dedykowanej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postępowaniu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(zgodnie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 xml:space="preserve">nazwą postępowania wskazaną w </w:t>
      </w:r>
      <w:proofErr w:type="spellStart"/>
      <w:r w:rsidRPr="00EF69E8">
        <w:rPr>
          <w:rFonts w:ascii="Arial" w:hAnsi="Arial" w:cs="Arial"/>
        </w:rPr>
        <w:t>SWZ</w:t>
      </w:r>
      <w:proofErr w:type="spellEnd"/>
      <w:r w:rsidRPr="00EF69E8">
        <w:rPr>
          <w:rFonts w:ascii="Arial" w:hAnsi="Arial" w:cs="Arial"/>
        </w:rPr>
        <w:t xml:space="preserve">), do dnia </w:t>
      </w:r>
      <w:r w:rsidR="00A01182" w:rsidRPr="00A01182">
        <w:rPr>
          <w:rFonts w:ascii="Arial" w:hAnsi="Arial" w:cs="Arial"/>
          <w:b/>
          <w:u w:val="single"/>
        </w:rPr>
        <w:t>25-08</w:t>
      </w:r>
      <w:r w:rsidR="00CF49D7" w:rsidRPr="00A01182">
        <w:rPr>
          <w:rFonts w:ascii="Arial" w:hAnsi="Arial" w:cs="Arial"/>
          <w:b/>
          <w:u w:val="single"/>
        </w:rPr>
        <w:t>-2023 r</w:t>
      </w:r>
      <w:r w:rsidRPr="00A01182">
        <w:rPr>
          <w:rFonts w:ascii="Arial" w:hAnsi="Arial" w:cs="Arial"/>
          <w:b/>
          <w:u w:val="single"/>
        </w:rPr>
        <w:t xml:space="preserve">. </w:t>
      </w:r>
      <w:r w:rsidRPr="00EF69E8">
        <w:rPr>
          <w:rFonts w:ascii="Arial" w:hAnsi="Arial" w:cs="Arial"/>
          <w:color w:val="000000" w:themeColor="text1"/>
          <w:u w:val="single"/>
        </w:rPr>
        <w:t xml:space="preserve">do godz. </w:t>
      </w:r>
      <w:r w:rsidR="009F2964" w:rsidRPr="00EF69E8">
        <w:rPr>
          <w:rFonts w:ascii="Arial" w:hAnsi="Arial" w:cs="Arial"/>
          <w:b/>
          <w:color w:val="000000" w:themeColor="text1"/>
          <w:u w:val="single"/>
        </w:rPr>
        <w:t>1</w:t>
      </w:r>
      <w:r w:rsidR="00EA4993">
        <w:rPr>
          <w:rFonts w:ascii="Arial" w:hAnsi="Arial" w:cs="Arial"/>
          <w:b/>
          <w:color w:val="000000" w:themeColor="text1"/>
          <w:u w:val="single"/>
        </w:rPr>
        <w:t>0</w:t>
      </w:r>
      <w:r w:rsidRPr="00EF69E8">
        <w:rPr>
          <w:rFonts w:ascii="Arial" w:hAnsi="Arial" w:cs="Arial"/>
          <w:b/>
          <w:color w:val="000000" w:themeColor="text1"/>
          <w:u w:val="single"/>
        </w:rPr>
        <w:t>:00</w:t>
      </w:r>
      <w:r w:rsidRPr="00EF69E8">
        <w:rPr>
          <w:rFonts w:ascii="Arial" w:hAnsi="Arial" w:cs="Arial"/>
          <w:color w:val="000000" w:themeColor="text1"/>
          <w:u w:val="single"/>
        </w:rPr>
        <w:t>.</w:t>
      </w:r>
    </w:p>
    <w:p w14:paraId="3BC06947" w14:textId="77777777"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dokumenty.</w:t>
      </w:r>
    </w:p>
    <w:p w14:paraId="5F93A2EE" w14:textId="77777777"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wypełnieniu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wymaganych załączników należy kliknąć przycisk „Przejdź do podsumowania”.</w:t>
      </w:r>
    </w:p>
    <w:p w14:paraId="3DDE7202" w14:textId="77777777"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jej przekazania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systemie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(platformie)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drugim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kroku składania oferty poprzez kliknięcie przycisku “Złóż ofertę” i wyświetlenie się komunikatu, że oferta została zaszyfrowana i złożona.</w:t>
      </w:r>
    </w:p>
    <w:p w14:paraId="19C87FA2" w14:textId="77777777" w:rsidR="00105BB9" w:rsidRPr="00EF69E8" w:rsidRDefault="00980374" w:rsidP="009F2964">
      <w:pPr>
        <w:pStyle w:val="Akapitzlist"/>
        <w:numPr>
          <w:ilvl w:val="0"/>
          <w:numId w:val="20"/>
        </w:numPr>
        <w:tabs>
          <w:tab w:val="left" w:pos="449"/>
        </w:tabs>
        <w:spacing w:line="267" w:lineRule="exact"/>
        <w:ind w:left="448" w:right="-53" w:hanging="222"/>
        <w:jc w:val="both"/>
        <w:rPr>
          <w:rFonts w:ascii="Arial" w:hAnsi="Arial" w:cs="Arial"/>
        </w:rPr>
      </w:pPr>
      <w:r w:rsidRPr="00EF69E8">
        <w:rPr>
          <w:rFonts w:ascii="Arial" w:hAnsi="Arial" w:cs="Arial"/>
        </w:rPr>
        <w:t>Szczegółowa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instrukcja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dla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Wykonawców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dotycząca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złożenia,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zmiany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wycofania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oferty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znajduje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się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  <w:spacing w:val="-5"/>
        </w:rPr>
        <w:t>na</w:t>
      </w:r>
      <w:r w:rsidR="00EF69E8"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stronie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7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8"/>
        </w:rPr>
        <w:t xml:space="preserve"> </w:t>
      </w:r>
      <w:r w:rsidRPr="00EF69E8">
        <w:rPr>
          <w:rFonts w:ascii="Arial" w:hAnsi="Arial" w:cs="Arial"/>
        </w:rPr>
        <w:t>adresem:</w:t>
      </w:r>
      <w:r w:rsidRPr="00EF69E8">
        <w:rPr>
          <w:rFonts w:ascii="Arial" w:hAnsi="Arial" w:cs="Arial"/>
          <w:spacing w:val="34"/>
        </w:rPr>
        <w:t xml:space="preserve"> </w:t>
      </w:r>
      <w:hyperlink r:id="rId28">
        <w:r w:rsidRPr="00EF69E8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  <w:r w:rsidRPr="00EF69E8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14:paraId="3BD53993" w14:textId="77777777"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wycofać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14:paraId="7E0EA06E" w14:textId="0834EF43" w:rsidR="00105BB9" w:rsidRPr="00980374" w:rsidRDefault="00F026F5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1716AD" wp14:editId="7F0544FF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62741800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BBC1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3" w:name="_bookmark15"/>
                            <w:bookmarkEnd w:id="33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XIV.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OTWARCIA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16AD" id="docshape18" o:spid="_x0000_s1039" type="#_x0000_t202" style="position:absolute;left:0;text-align:left;margin-left:56.75pt;margin-top:13.85pt;width:482.05pt;height:15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Cmuje/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6A36BBC1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4" w:name="_bookmark15"/>
                      <w:bookmarkEnd w:id="34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XIV.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OTWARCIA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2D889C" w14:textId="02645639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spacing w:before="4"/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Otwarcie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następuje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później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następnego dnia po dniu, w którym upłynął termin składania ofert tj. w dniu </w:t>
      </w:r>
      <w:r w:rsidR="00A01182" w:rsidRPr="00A01182">
        <w:rPr>
          <w:rFonts w:ascii="Arial" w:hAnsi="Arial" w:cs="Arial"/>
          <w:b/>
          <w:u w:val="single"/>
        </w:rPr>
        <w:t xml:space="preserve">25-08-2023 r. </w:t>
      </w:r>
      <w:r w:rsidR="00A01182">
        <w:rPr>
          <w:rFonts w:ascii="Arial" w:hAnsi="Arial" w:cs="Arial"/>
          <w:b/>
          <w:u w:val="single"/>
        </w:rPr>
        <w:t xml:space="preserve">od </w:t>
      </w:r>
      <w:r w:rsidRPr="00751399">
        <w:rPr>
          <w:rFonts w:ascii="Arial" w:hAnsi="Arial" w:cs="Arial"/>
          <w:b/>
          <w:color w:val="000000" w:themeColor="text1"/>
          <w:u w:val="single"/>
        </w:rPr>
        <w:t xml:space="preserve">godz. 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1</w:t>
      </w:r>
      <w:r w:rsidR="00EA4993">
        <w:rPr>
          <w:rFonts w:ascii="Arial" w:hAnsi="Arial" w:cs="Arial"/>
          <w:b/>
          <w:color w:val="000000" w:themeColor="text1"/>
          <w:u w:val="single"/>
        </w:rPr>
        <w:t>0</w:t>
      </w:r>
      <w:r w:rsidRPr="00751399">
        <w:rPr>
          <w:rFonts w:ascii="Arial" w:hAnsi="Arial" w:cs="Arial"/>
          <w:b/>
          <w:color w:val="000000" w:themeColor="text1"/>
          <w:u w:val="single"/>
        </w:rPr>
        <w:t>: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0</w:t>
      </w:r>
      <w:r w:rsidRPr="00751399">
        <w:rPr>
          <w:rFonts w:ascii="Arial" w:hAnsi="Arial" w:cs="Arial"/>
          <w:b/>
          <w:color w:val="000000" w:themeColor="text1"/>
          <w:u w:val="single"/>
        </w:rPr>
        <w:t>5.</w:t>
      </w:r>
    </w:p>
    <w:p w14:paraId="77DE8AD5" w14:textId="77777777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F80F621" w14:textId="77777777" w:rsidR="00105BB9" w:rsidRPr="009F296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spacing w:before="1" w:line="267" w:lineRule="exact"/>
        <w:ind w:right="-53" w:hanging="285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Zamawiający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</w:rPr>
        <w:t>poinformuje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zmianie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terminu</w:t>
      </w:r>
      <w:r w:rsidRPr="009F2964">
        <w:rPr>
          <w:rFonts w:ascii="Arial" w:hAnsi="Arial" w:cs="Arial"/>
          <w:spacing w:val="21"/>
        </w:rPr>
        <w:t xml:space="preserve"> </w:t>
      </w:r>
      <w:r w:rsidRPr="009F2964">
        <w:rPr>
          <w:rFonts w:ascii="Arial" w:hAnsi="Arial" w:cs="Arial"/>
        </w:rPr>
        <w:t>otwarcia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ofert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stronie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internetowej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  <w:spacing w:val="-2"/>
        </w:rPr>
        <w:t>prowadzonego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postępowania.</w:t>
      </w:r>
    </w:p>
    <w:p w14:paraId="016F276F" w14:textId="77777777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 najpóźniej przed otwarciem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udostępnia na stronie internetowej prowadzonego postępowania informację o kwocie, jaką zamierza przeznaczyć na sfinansowanie zamówienia.</w:t>
      </w:r>
    </w:p>
    <w:p w14:paraId="20487FD4" w14:textId="77777777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otwarciu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udostępnia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prowadzonego postępowania informacje o:</w:t>
      </w:r>
    </w:p>
    <w:p w14:paraId="185CABD4" w14:textId="77777777" w:rsidR="00105BB9" w:rsidRPr="009F2964" w:rsidRDefault="00980374" w:rsidP="002910C9">
      <w:pPr>
        <w:pStyle w:val="Akapitzlist"/>
        <w:numPr>
          <w:ilvl w:val="1"/>
          <w:numId w:val="19"/>
        </w:numPr>
        <w:tabs>
          <w:tab w:val="left" w:pos="1200"/>
        </w:tabs>
        <w:spacing w:before="1"/>
        <w:ind w:left="948" w:right="-53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nazwach</w:t>
      </w:r>
      <w:r w:rsidRPr="009F2964">
        <w:rPr>
          <w:rFonts w:ascii="Arial" w:hAnsi="Arial" w:cs="Arial"/>
          <w:spacing w:val="1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imionach</w:t>
      </w:r>
      <w:r w:rsidRPr="009F2964">
        <w:rPr>
          <w:rFonts w:ascii="Arial" w:hAnsi="Arial" w:cs="Arial"/>
          <w:spacing w:val="1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nazwiskach</w:t>
      </w:r>
      <w:r w:rsidRPr="009F2964">
        <w:rPr>
          <w:rFonts w:ascii="Arial" w:hAnsi="Arial" w:cs="Arial"/>
          <w:spacing w:val="1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17"/>
        </w:rPr>
        <w:t xml:space="preserve"> </w:t>
      </w:r>
      <w:r w:rsidRPr="009F2964">
        <w:rPr>
          <w:rFonts w:ascii="Arial" w:hAnsi="Arial" w:cs="Arial"/>
        </w:rPr>
        <w:t>siedzibach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prowadzonej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  <w:spacing w:val="-2"/>
        </w:rPr>
        <w:t>działalności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gospodarczej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zamieszkania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Wykonawców,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których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zostały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otwarte;</w:t>
      </w:r>
    </w:p>
    <w:p w14:paraId="3638B1C1" w14:textId="77777777" w:rsidR="00105BB9" w:rsidRPr="00980374" w:rsidRDefault="00980374" w:rsidP="002910C9">
      <w:pPr>
        <w:pStyle w:val="Akapitzlist"/>
        <w:numPr>
          <w:ilvl w:val="1"/>
          <w:numId w:val="19"/>
        </w:numPr>
        <w:tabs>
          <w:tab w:val="left" w:pos="1179"/>
        </w:tabs>
        <w:ind w:left="117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cenach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ofertach.</w:t>
      </w:r>
    </w:p>
    <w:p w14:paraId="3808111E" w14:textId="77777777" w:rsidR="00105BB9" w:rsidRPr="00980374" w:rsidRDefault="00980374" w:rsidP="009F2964">
      <w:pPr>
        <w:pStyle w:val="Tekstpodstawowy"/>
        <w:spacing w:before="1" w:line="267" w:lineRule="exact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67"/>
        </w:rPr>
        <w:t xml:space="preserve"> </w:t>
      </w:r>
      <w:r w:rsidRPr="00980374">
        <w:rPr>
          <w:rFonts w:ascii="Arial" w:hAnsi="Arial" w:cs="Arial"/>
        </w:rPr>
        <w:t>zostanie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</w:rPr>
        <w:t>opublikowana</w:t>
      </w:r>
      <w:r w:rsidRPr="00980374">
        <w:rPr>
          <w:rFonts w:ascii="Arial" w:hAnsi="Arial" w:cs="Arial"/>
          <w:spacing w:val="6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69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5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63"/>
        </w:rPr>
        <w:t xml:space="preserve"> </w:t>
      </w:r>
      <w:r w:rsidRPr="00980374">
        <w:rPr>
          <w:rFonts w:ascii="Arial" w:hAnsi="Arial" w:cs="Arial"/>
        </w:rPr>
        <w:t>zakupowej,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  <w:spacing w:val="-2"/>
        </w:rPr>
        <w:t>sekcji</w:t>
      </w:r>
      <w:r w:rsidR="009F2964">
        <w:rPr>
          <w:rFonts w:ascii="Arial" w:hAnsi="Arial" w:cs="Arial"/>
          <w:spacing w:val="-2"/>
        </w:rPr>
        <w:t xml:space="preserve"> </w:t>
      </w:r>
      <w:r w:rsidR="004B2206">
        <w:rPr>
          <w:rFonts w:ascii="Arial" w:hAnsi="Arial" w:cs="Arial"/>
          <w:spacing w:val="-2"/>
        </w:rPr>
        <w:t>„</w:t>
      </w:r>
      <w:r w:rsidRPr="00980374">
        <w:rPr>
          <w:rFonts w:ascii="Arial" w:hAnsi="Arial" w:cs="Arial"/>
          <w:spacing w:val="-2"/>
        </w:rPr>
        <w:t>Komunikaty”.</w:t>
      </w:r>
    </w:p>
    <w:p w14:paraId="28857F85" w14:textId="77777777"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zapisami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Zamawiający nie ma obowiązku przeprowadzania jawnej sesji otwarcia ofert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transmitowania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sesji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otwarcia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narzędzi do przekazu wideo on-line a ma jedynie takie uprawnienie, z którego w niniejszym postępowaniu nie będzie korzystał.</w:t>
      </w:r>
    </w:p>
    <w:p w14:paraId="2479E011" w14:textId="3830166E" w:rsidR="00105BB9" w:rsidRPr="00980374" w:rsidRDefault="00F026F5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CDBF71" wp14:editId="3D3BBF8B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10518154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9ACD" w14:textId="77777777" w:rsidR="00341799" w:rsidRPr="0089154E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5" w:name="_bookmark16"/>
                            <w:bookmarkEnd w:id="35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PODSTAWY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WYKLUCZENIA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DBF71" id="docshape19" o:spid="_x0000_s1040" type="#_x0000_t202" style="position:absolute;left:0;text-align:left;margin-left:56.75pt;margin-top:13.9pt;width:482.05pt;height:15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MEQIAACMEAAAOAAAAZHJzL2Uyb0RvYy54bWysk21v0zAQx98j8R0sv6dJC6u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D+YRLM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14:paraId="7FA39ACD" w14:textId="77777777" w:rsidR="00341799" w:rsidRPr="0089154E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6" w:name="_bookmark16"/>
                      <w:bookmarkEnd w:id="36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58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PODSTAWY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WYKLUCZENIA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95C257" w14:textId="77777777" w:rsidR="00105BB9" w:rsidRPr="00980374" w:rsidRDefault="00980374" w:rsidP="002910C9">
      <w:pPr>
        <w:pStyle w:val="Nagwek11"/>
        <w:numPr>
          <w:ilvl w:val="0"/>
          <w:numId w:val="18"/>
        </w:numPr>
        <w:tabs>
          <w:tab w:val="left" w:pos="409"/>
        </w:tabs>
        <w:spacing w:before="4"/>
        <w:ind w:hanging="182"/>
        <w:jc w:val="both"/>
        <w:rPr>
          <w:rFonts w:ascii="Arial" w:hAnsi="Arial" w:cs="Arial"/>
        </w:rPr>
      </w:pP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108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980374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proofErr w:type="spellStart"/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proofErr w:type="spellEnd"/>
    </w:p>
    <w:p w14:paraId="764D7F75" w14:textId="77777777"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22" w:line="208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zastrzeżeniem 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 udzielenie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wyklucza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position w:val="-3"/>
        </w:rPr>
        <w:t xml:space="preserve">̨ </w:t>
      </w:r>
      <w:r w:rsidRPr="00980374">
        <w:rPr>
          <w:rFonts w:ascii="Arial" w:hAnsi="Arial" w:cs="Arial"/>
        </w:rPr>
        <w:t xml:space="preserve">spełniającego przesłanki art. 108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="004B2206">
        <w:rPr>
          <w:rFonts w:ascii="Arial" w:hAnsi="Arial" w:cs="Arial"/>
        </w:rPr>
        <w:t>:</w:t>
      </w:r>
    </w:p>
    <w:p w14:paraId="161FB573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1.1) będącego osobą fizyczną, którego prawomocnie skazano za przestępstwo: </w:t>
      </w:r>
    </w:p>
    <w:p w14:paraId="5980BFB0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lastRenderedPageBreak/>
        <w:t xml:space="preserve">a) udziału w zorganizowanej grupie przestępczej albo związku mającym na celu popełnienie przestępstwa lub przestępstwa skarbowego, o którym mowa w art. 258 Kodeksu karnego, </w:t>
      </w:r>
    </w:p>
    <w:p w14:paraId="3B46A4A5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b) handlu ludźmi, o którym mowa w art. </w:t>
      </w:r>
      <w:proofErr w:type="spellStart"/>
      <w:r w:rsidRPr="004B2206">
        <w:rPr>
          <w:rFonts w:ascii="Arial" w:hAnsi="Arial" w:cs="Arial"/>
          <w:sz w:val="22"/>
          <w:szCs w:val="22"/>
        </w:rPr>
        <w:t>189a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</w:t>
      </w:r>
    </w:p>
    <w:p w14:paraId="20272263" w14:textId="77777777" w:rsidR="004B2206" w:rsidRPr="00751399" w:rsidRDefault="004B2206" w:rsidP="004B2206">
      <w:pPr>
        <w:pStyle w:val="Default"/>
        <w:ind w:left="426"/>
        <w:jc w:val="both"/>
        <w:rPr>
          <w:rFonts w:ascii="Open Sans" w:hAnsi="Open Sans"/>
          <w:color w:val="000000" w:themeColor="text1"/>
          <w:sz w:val="22"/>
          <w:szCs w:val="22"/>
          <w:shd w:val="clear" w:color="auto" w:fill="FFFFFF"/>
        </w:rPr>
      </w:pPr>
      <w:r w:rsidRPr="00751399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którym mowa w art. 228-</w:t>
      </w:r>
      <w:proofErr w:type="spellStart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230a</w:t>
      </w:r>
      <w:proofErr w:type="spellEnd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art. </w:t>
      </w:r>
      <w:proofErr w:type="spellStart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250a</w:t>
      </w:r>
      <w:proofErr w:type="spellEnd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185EFEA4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d) finansowania przestępstwa o charakterze terrorystycznym, o którym mowa w art. </w:t>
      </w:r>
      <w:proofErr w:type="spellStart"/>
      <w:r w:rsidRPr="004B2206">
        <w:rPr>
          <w:rFonts w:ascii="Arial" w:hAnsi="Arial" w:cs="Arial"/>
          <w:sz w:val="22"/>
          <w:szCs w:val="22"/>
        </w:rPr>
        <w:t>165a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art. 299 Kodeksu karnego, </w:t>
      </w:r>
    </w:p>
    <w:p w14:paraId="0F5BA8C8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4A66B3E8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 </w:t>
      </w:r>
    </w:p>
    <w:p w14:paraId="6110AE69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>g) przeciwko obrotowi gospodarczemu, o których mowa w art. 296–307 Kodeksu karnego, przestępstwo oszustwa, o którym mowa w art. 286 Kodeksu karnego, przestępstwo przeciwko wiarygodności dokumentów, o których mowa w art. 270–</w:t>
      </w:r>
      <w:proofErr w:type="spellStart"/>
      <w:r w:rsidRPr="004B2206">
        <w:rPr>
          <w:rFonts w:ascii="Arial" w:hAnsi="Arial" w:cs="Arial"/>
          <w:sz w:val="22"/>
          <w:szCs w:val="22"/>
        </w:rPr>
        <w:t>277d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lub przestępstwo skarbowe, </w:t>
      </w:r>
    </w:p>
    <w:p w14:paraId="57FFD7E5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0D0A5FA9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14:paraId="62048659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A2E7C3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A1FF1B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1.4) wobec którego prawomocnie orzeczono zakaz ubiegania się o zamówienia publiczne; </w:t>
      </w:r>
    </w:p>
    <w:p w14:paraId="47C46B6D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>1.5) jeżeli zamawiający może stwierdzić, na podstawie wiarygodnych przesłanek, że</w:t>
      </w:r>
      <w:r w:rsidR="00233A27">
        <w:rPr>
          <w:rFonts w:ascii="Arial" w:hAnsi="Arial" w:cs="Arial"/>
          <w:sz w:val="22"/>
          <w:szCs w:val="22"/>
        </w:rPr>
        <w:t xml:space="preserve"> wykonawca zawarł z innymi wyko</w:t>
      </w:r>
      <w:r w:rsidRPr="004B2206">
        <w:rPr>
          <w:rFonts w:ascii="Arial" w:hAnsi="Arial" w:cs="Arial"/>
          <w:sz w:val="22"/>
          <w:szCs w:val="22"/>
        </w:rPr>
        <w:t xml:space="preserve">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55A0C6A" w14:textId="77777777" w:rsidR="004B2206" w:rsidRPr="004B2206" w:rsidRDefault="004B2206" w:rsidP="004B2206">
      <w:pPr>
        <w:ind w:left="22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1.6)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po-stępowaniu o udzielenie zamówienia.</w:t>
      </w:r>
    </w:p>
    <w:p w14:paraId="7A9B13D9" w14:textId="77777777" w:rsidR="00105BB9" w:rsidRPr="00980374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6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wykluczony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etapie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postępowania o udzielenie zamówienia, a wykluczenie następuje zgodnie z art. 111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14:paraId="2A5567C4" w14:textId="77777777" w:rsidR="00105BB9" w:rsidRPr="004B2206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wykluczeniu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okolicznościach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określonych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108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1"/>
        </w:rPr>
        <w:t xml:space="preserve"> </w:t>
      </w:r>
      <w:r w:rsidRPr="004B2206">
        <w:rPr>
          <w:rFonts w:ascii="Arial" w:hAnsi="Arial" w:cs="Arial"/>
        </w:rPr>
        <w:t>5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109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4,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Zamawiającemu,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łącznie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następujące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  <w:spacing w:val="-2"/>
        </w:rPr>
        <w:t>przesłanki:</w:t>
      </w:r>
    </w:p>
    <w:p w14:paraId="297A8E77" w14:textId="77777777"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naprawił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zobowiązał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naprawienia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szkody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wyrządzonej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swoim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nieprawidłowym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postępowaniem,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poprzez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zadośćuczynienie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pieniężne;</w:t>
      </w:r>
    </w:p>
    <w:p w14:paraId="5DB830EA" w14:textId="77777777"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wyczerpująco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wyjaśnił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fakty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związane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swoim nieprawidłowym postępowaniem oraz spowodowanymi przez nie szkodami, aktywnie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współpracując</w:t>
      </w:r>
      <w:r w:rsidRPr="004B2206">
        <w:rPr>
          <w:rFonts w:ascii="Arial" w:hAnsi="Arial" w:cs="Arial"/>
          <w:spacing w:val="-9"/>
        </w:rPr>
        <w:t xml:space="preserve"> </w:t>
      </w:r>
      <w:r w:rsidRPr="004B2206">
        <w:rPr>
          <w:rFonts w:ascii="Arial" w:hAnsi="Arial" w:cs="Arial"/>
        </w:rPr>
        <w:t>odpowiednio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właściwymi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ścigania,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2"/>
        </w:rPr>
        <w:t>zamawiającym;</w:t>
      </w:r>
    </w:p>
    <w:p w14:paraId="7E3957FF" w14:textId="77777777" w:rsidR="00105BB9" w:rsidRPr="00980374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 w:line="237" w:lineRule="auto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podjął konkretne środki techniczne, organizacyjne i kadrowe, odpowiednie dla zapobiegania dalszym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przestępstwom,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wykroczeniom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nieprawidłowemu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szczególności:</w:t>
      </w:r>
    </w:p>
    <w:p w14:paraId="78F1CD6A" w14:textId="77777777"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79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zerwał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podmiotami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odpowiedzialnymi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nieprawidłowe postępowanie Wykonawcy;</w:t>
      </w:r>
    </w:p>
    <w:p w14:paraId="6F625E68" w14:textId="77777777"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spacing w:before="1"/>
        <w:ind w:left="888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zreorganizował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personel;</w:t>
      </w:r>
    </w:p>
    <w:p w14:paraId="2BCCA236" w14:textId="77777777"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67"/>
        </w:tabs>
        <w:ind w:left="866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wdrożył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sprawozdawczości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kontroli;</w:t>
      </w:r>
    </w:p>
    <w:p w14:paraId="6477B0C8" w14:textId="77777777"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utworzył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struktury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audytu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wewnętrznego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monitorowania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przestrzegania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przepisów, wewnętrznych regulacji lub standardów;</w:t>
      </w:r>
    </w:p>
    <w:p w14:paraId="5EC5C737" w14:textId="77777777" w:rsidR="00105BB9" w:rsidRPr="004B2206" w:rsidRDefault="00980374" w:rsidP="002910C9">
      <w:pPr>
        <w:pStyle w:val="Akapitzlist"/>
        <w:numPr>
          <w:ilvl w:val="3"/>
          <w:numId w:val="18"/>
        </w:numPr>
        <w:tabs>
          <w:tab w:val="left" w:pos="884"/>
        </w:tabs>
        <w:spacing w:before="29"/>
        <w:ind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wprowadził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wewnętrzne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regulacje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dotyczące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odpowiedzialności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odszkodowań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 nieprzestrzeganie przepisów, wewnętrznych regulacji lub standardów.</w:t>
      </w:r>
    </w:p>
    <w:p w14:paraId="64786BA9" w14:textId="77777777"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Zamawiający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ocenia,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czy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3,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wystarczające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wykazania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jego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rzetelności,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uwzględniając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wagę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szczególne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  <w:spacing w:val="-2"/>
        </w:rPr>
        <w:t>czynu</w:t>
      </w:r>
      <w:r w:rsidR="004B2206"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Wykonawcy.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wystarczające do wykazania jego rzetelności, zamawiający wyklucza Wykonawcę.</w:t>
      </w:r>
    </w:p>
    <w:p w14:paraId="7AC714B2" w14:textId="77777777" w:rsidR="00855DE4" w:rsidRPr="00855DE4" w:rsidRDefault="00855DE4" w:rsidP="00855DE4">
      <w:pPr>
        <w:rPr>
          <w:rFonts w:ascii="Arial" w:hAnsi="Arial" w:cs="Arial"/>
          <w:b/>
          <w:color w:val="000000"/>
        </w:rPr>
      </w:pPr>
      <w:r w:rsidRPr="00855DE4">
        <w:rPr>
          <w:rFonts w:ascii="Arial" w:hAnsi="Arial" w:cs="Arial"/>
          <w:b/>
          <w:color w:val="000000"/>
          <w:u w:val="single"/>
        </w:rPr>
        <w:t>II) Podstawy wykluczenia, o których mowa w art. 7 ust. 1 ustawy z dnia 13 kwietnia 2022 r. o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szczególnych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rozwiązaniach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zakresie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przeciwdziałania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wspieraniu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agresji</w:t>
      </w:r>
      <w:r w:rsidRPr="00855DE4">
        <w:rPr>
          <w:rFonts w:ascii="Arial" w:hAnsi="Arial" w:cs="Arial"/>
          <w:b/>
          <w:color w:val="000000"/>
          <w:spacing w:val="-3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na Ukrainę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oraz</w:t>
      </w:r>
      <w:r w:rsidRPr="00855DE4">
        <w:rPr>
          <w:rFonts w:ascii="Arial" w:hAnsi="Arial" w:cs="Arial"/>
          <w:b/>
          <w:color w:val="000000"/>
          <w:spacing w:val="-5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służących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ochronie bezpieczeństwa narodowego</w:t>
      </w:r>
    </w:p>
    <w:p w14:paraId="4271FCDB" w14:textId="77777777" w:rsidR="00105BB9" w:rsidRPr="004B2206" w:rsidRDefault="00980374" w:rsidP="004B2206">
      <w:pPr>
        <w:pStyle w:val="Tekstpodstawowy"/>
        <w:spacing w:line="247" w:lineRule="exact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7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ustawy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dnia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13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kwietnia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  <w:spacing w:val="-2"/>
        </w:rPr>
        <w:t>zakresie</w:t>
      </w:r>
      <w:r w:rsid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agresji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Ukrainę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służących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ochronie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bezpieczeństwa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narodowego</w:t>
      </w:r>
      <w:r w:rsidRPr="004B2206">
        <w:rPr>
          <w:rFonts w:ascii="Arial" w:hAnsi="Arial" w:cs="Arial"/>
          <w:spacing w:val="-4"/>
        </w:rPr>
        <w:t xml:space="preserve"> (Dz.</w:t>
      </w:r>
      <w:r w:rsid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poz.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835),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publicznego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się:</w:t>
      </w:r>
    </w:p>
    <w:p w14:paraId="29FE31B4" w14:textId="77777777"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 wymienionego w wykazach określonych w rozporządzeniu 765/2006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wpisanego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 listę rozstrzygającej o zastosowaniu środka, o którym mowa w art. 1 pkt 3;</w:t>
      </w:r>
    </w:p>
    <w:p w14:paraId="17C59F8F" w14:textId="77777777"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konkursu, którego beneficjentem rzeczywistym w rozumieniu ustawy z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marca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2018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 przeciwdziałaniu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pieniędzy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finansowaniu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terroryzmu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(Dz.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r. poz. 593 i 655) jest osoba wymieniona w wykazach określonych w rozporządzeniu 765/2006 i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 wpisana 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będąca takim beneficjentem rzeczywistym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dnia 24 lutego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ile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została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rozstrzygającej o zastosowaniu środka, o którym mowa w art. 1 pkt 3;</w:t>
      </w:r>
    </w:p>
    <w:p w14:paraId="1386EA46" w14:textId="77777777"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uczestnika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konkursu,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jednostką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dominującą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rozumieniu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3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37 ustawy z dnia</w:t>
      </w:r>
      <w:r w:rsidR="00417E45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29 września 1994 r. o rachunkowości (Dz. U. z 2021 r. poz. 217, 2105 i 2106) jest podmiot wymieniony w wykazach określonych w rozporządzeniu 765/2006 i rozporządzeniu 269/2014 albo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wpisany na listę lub będący taką jednostką dominującą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24 lutego 2022 r., o ile został wpisany na listę na podstawie decyzji w sprawie wpisu na listę rozstrzygającej o zastosowaniu środka, o którym mowa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 ustawy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zakresie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agresji na Ukrainę oraz służących ochronie bezpieczeństwa narodowego</w:t>
      </w:r>
      <w:r w:rsidRPr="004B2206">
        <w:rPr>
          <w:rFonts w:ascii="Arial" w:hAnsi="Arial" w:cs="Arial"/>
          <w:i/>
        </w:rPr>
        <w:t>.</w:t>
      </w:r>
    </w:p>
    <w:p w14:paraId="39D6312F" w14:textId="77777777" w:rsidR="00105BB9" w:rsidRPr="004B2206" w:rsidRDefault="00980374" w:rsidP="002910C9">
      <w:pPr>
        <w:pStyle w:val="Nagwek11"/>
        <w:numPr>
          <w:ilvl w:val="0"/>
          <w:numId w:val="16"/>
        </w:numPr>
        <w:tabs>
          <w:tab w:val="left" w:pos="527"/>
          <w:tab w:val="left" w:pos="9671"/>
        </w:tabs>
        <w:spacing w:line="267" w:lineRule="exact"/>
        <w:ind w:right="-53" w:hanging="328"/>
        <w:jc w:val="both"/>
        <w:rPr>
          <w:rFonts w:ascii="Arial" w:hAnsi="Arial" w:cs="Arial"/>
        </w:rPr>
      </w:pP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Fakultatywne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4B2206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4B2206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4B2206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109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proofErr w:type="spellStart"/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proofErr w:type="spellEnd"/>
      <w:r w:rsidRPr="007C5533">
        <w:rPr>
          <w:rFonts w:ascii="Arial" w:hAnsi="Arial" w:cs="Arial"/>
          <w:color w:val="000000"/>
        </w:rPr>
        <w:tab/>
      </w:r>
    </w:p>
    <w:p w14:paraId="6929A2ED" w14:textId="77777777"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zastrzeżeniem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44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Wykonawcę:</w:t>
      </w:r>
    </w:p>
    <w:p w14:paraId="7D5C498B" w14:textId="77777777" w:rsidR="00105BB9" w:rsidRPr="004B2206" w:rsidRDefault="00980374" w:rsidP="004B2206">
      <w:pPr>
        <w:pStyle w:val="Tekstpodstawowy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- w stosunku do 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otwarto likwidację,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ogłoszono upadłość,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aktywami zarządza likwidator lub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sąd,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zawarł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układ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wierzycielami,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działalność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gospodarcza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jest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zawieszona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znajduje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 xml:space="preserve">się on w innej tego rodzaju sytuacji wynikającej z podobnej procedury przewidzianej w przepisach miejsca wszczęcia tej procedury – </w:t>
      </w:r>
      <w:r w:rsidRPr="004B2206">
        <w:rPr>
          <w:rFonts w:ascii="Arial" w:hAnsi="Arial" w:cs="Arial"/>
          <w:b/>
        </w:rPr>
        <w:t xml:space="preserve">art. 109 ust. 1 pkt 4)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14:paraId="587E4577" w14:textId="77777777"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wykluczeniu,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zamawiającemu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myśl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</w:rPr>
        <w:t>XV.I</w:t>
      </w:r>
      <w:proofErr w:type="spellEnd"/>
      <w:r w:rsidRPr="004B2206">
        <w:rPr>
          <w:rFonts w:ascii="Arial" w:hAnsi="Arial" w:cs="Arial"/>
          <w:b/>
        </w:rPr>
        <w:t>)</w:t>
      </w:r>
      <w:r w:rsidRPr="004B2206">
        <w:rPr>
          <w:rFonts w:ascii="Arial" w:hAnsi="Arial" w:cs="Arial"/>
          <w:b/>
          <w:spacing w:val="-5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4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  <w:spacing w:val="-4"/>
        </w:rPr>
        <w:t>SWZ</w:t>
      </w:r>
      <w:proofErr w:type="spellEnd"/>
      <w:r w:rsidRPr="004B2206">
        <w:rPr>
          <w:rFonts w:ascii="Arial" w:hAnsi="Arial" w:cs="Arial"/>
          <w:spacing w:val="-4"/>
        </w:rPr>
        <w:t>,</w:t>
      </w:r>
      <w:r w:rsidR="004B2206"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przesłanki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opisane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</w:rPr>
        <w:t>XV.I</w:t>
      </w:r>
      <w:proofErr w:type="spellEnd"/>
      <w:r w:rsidRPr="004B2206">
        <w:rPr>
          <w:rFonts w:ascii="Arial" w:hAnsi="Arial" w:cs="Arial"/>
          <w:b/>
        </w:rPr>
        <w:t>)</w:t>
      </w:r>
      <w:r w:rsidRPr="004B2206">
        <w:rPr>
          <w:rFonts w:ascii="Arial" w:hAnsi="Arial" w:cs="Arial"/>
          <w:b/>
          <w:spacing w:val="-2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3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  <w:spacing w:val="-4"/>
        </w:rPr>
        <w:t>SWZ</w:t>
      </w:r>
      <w:proofErr w:type="spellEnd"/>
      <w:r w:rsidRPr="004B2206">
        <w:rPr>
          <w:rFonts w:ascii="Arial" w:hAnsi="Arial" w:cs="Arial"/>
          <w:spacing w:val="-4"/>
        </w:rPr>
        <w:t>.</w:t>
      </w:r>
    </w:p>
    <w:p w14:paraId="7F3BDCB0" w14:textId="5018CF59" w:rsidR="0047449E" w:rsidRPr="0047449E" w:rsidRDefault="00980374" w:rsidP="0047449E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Wykluczenie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następuje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zgodnie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111</w:t>
      </w:r>
      <w:r w:rsidRPr="004B2206">
        <w:rPr>
          <w:rFonts w:ascii="Arial" w:hAnsi="Arial" w:cs="Arial"/>
          <w:spacing w:val="-5"/>
        </w:rPr>
        <w:t xml:space="preserve"> </w:t>
      </w:r>
      <w:proofErr w:type="spellStart"/>
      <w:r w:rsidRPr="004B2206">
        <w:rPr>
          <w:rFonts w:ascii="Arial" w:hAnsi="Arial" w:cs="Arial"/>
          <w:spacing w:val="-4"/>
        </w:rPr>
        <w:t>Pzp</w:t>
      </w:r>
      <w:proofErr w:type="spellEnd"/>
      <w:r w:rsidRPr="004B2206">
        <w:rPr>
          <w:rFonts w:ascii="Arial" w:hAnsi="Arial" w:cs="Arial"/>
          <w:spacing w:val="-4"/>
        </w:rPr>
        <w:t>.</w:t>
      </w:r>
    </w:p>
    <w:p w14:paraId="6E6E0D53" w14:textId="16390920" w:rsidR="00A01182" w:rsidRDefault="00A01182" w:rsidP="0047449E">
      <w:pPr>
        <w:tabs>
          <w:tab w:val="left" w:pos="447"/>
        </w:tabs>
        <w:ind w:left="226" w:right="-53"/>
        <w:jc w:val="both"/>
        <w:rPr>
          <w:rFonts w:ascii="Arial" w:hAnsi="Arial" w:cs="Arial"/>
        </w:rPr>
      </w:pPr>
    </w:p>
    <w:p w14:paraId="0D0BA73E" w14:textId="62D76CD6" w:rsidR="00A832DD" w:rsidRPr="00980374" w:rsidRDefault="00A01182" w:rsidP="00A832DD">
      <w:pPr>
        <w:pStyle w:val="Akapitzlist"/>
        <w:numPr>
          <w:ilvl w:val="0"/>
          <w:numId w:val="1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E362EA9" wp14:editId="5555FF29">
                <wp:simplePos x="0" y="0"/>
                <wp:positionH relativeFrom="page">
                  <wp:posOffset>827405</wp:posOffset>
                </wp:positionH>
                <wp:positionV relativeFrom="paragraph">
                  <wp:posOffset>3810</wp:posOffset>
                </wp:positionV>
                <wp:extent cx="6122035" cy="200025"/>
                <wp:effectExtent l="0" t="0" r="0" b="0"/>
                <wp:wrapTopAndBottom/>
                <wp:docPr id="9719547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4690" w14:textId="7D772FF8" w:rsidR="00341799" w:rsidRPr="0089154E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7" w:name="_bookmark17"/>
                            <w:bookmarkEnd w:id="37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4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WARUNKI UDZIAŁU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2EA9" id="docshape21" o:spid="_x0000_s1041" type="#_x0000_t202" style="position:absolute;left:0;text-align:left;margin-left:65.15pt;margin-top:.3pt;width:482.05pt;height:15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" fillcolor="#f1f1f1" strokeweight=".48pt">
                <v:textbox inset="0,0,0,0">
                  <w:txbxContent>
                    <w:p w14:paraId="5A344690" w14:textId="7D772FF8" w:rsidR="00341799" w:rsidRPr="0089154E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8" w:name="_bookmark17"/>
                      <w:bookmarkEnd w:id="38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XVI.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4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WARUNKI UDZIAŁU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32DD" w:rsidRPr="00980374">
        <w:rPr>
          <w:rFonts w:ascii="Arial" w:hAnsi="Arial" w:cs="Arial"/>
        </w:rPr>
        <w:t>O</w:t>
      </w:r>
      <w:r w:rsidR="00A832DD" w:rsidRPr="00980374">
        <w:rPr>
          <w:rFonts w:ascii="Arial" w:hAnsi="Arial" w:cs="Arial"/>
          <w:spacing w:val="-6"/>
        </w:rPr>
        <w:t xml:space="preserve"> </w:t>
      </w:r>
      <w:r w:rsidR="00A832DD" w:rsidRPr="00980374">
        <w:rPr>
          <w:rFonts w:ascii="Arial" w:hAnsi="Arial" w:cs="Arial"/>
        </w:rPr>
        <w:t>udzielenie</w:t>
      </w:r>
      <w:r w:rsidR="00A832DD" w:rsidRPr="00980374">
        <w:rPr>
          <w:rFonts w:ascii="Arial" w:hAnsi="Arial" w:cs="Arial"/>
          <w:spacing w:val="-3"/>
        </w:rPr>
        <w:t xml:space="preserve"> </w:t>
      </w:r>
      <w:r w:rsidR="00A832DD" w:rsidRPr="00980374">
        <w:rPr>
          <w:rFonts w:ascii="Arial" w:hAnsi="Arial" w:cs="Arial"/>
        </w:rPr>
        <w:t>zamówienia</w:t>
      </w:r>
      <w:r w:rsidR="00A832DD" w:rsidRPr="00980374">
        <w:rPr>
          <w:rFonts w:ascii="Arial" w:hAnsi="Arial" w:cs="Arial"/>
          <w:spacing w:val="-6"/>
        </w:rPr>
        <w:t xml:space="preserve"> </w:t>
      </w:r>
      <w:r w:rsidR="00A832DD" w:rsidRPr="00980374">
        <w:rPr>
          <w:rFonts w:ascii="Arial" w:hAnsi="Arial" w:cs="Arial"/>
        </w:rPr>
        <w:t>mogą</w:t>
      </w:r>
      <w:r w:rsidR="00A832DD" w:rsidRPr="00980374">
        <w:rPr>
          <w:rFonts w:ascii="Arial" w:hAnsi="Arial" w:cs="Arial"/>
          <w:spacing w:val="-4"/>
        </w:rPr>
        <w:t xml:space="preserve"> </w:t>
      </w:r>
      <w:r w:rsidR="00A832DD" w:rsidRPr="00980374">
        <w:rPr>
          <w:rFonts w:ascii="Arial" w:hAnsi="Arial" w:cs="Arial"/>
        </w:rPr>
        <w:t>ubiegać</w:t>
      </w:r>
      <w:r w:rsidR="00A832DD" w:rsidRPr="00980374">
        <w:rPr>
          <w:rFonts w:ascii="Arial" w:hAnsi="Arial" w:cs="Arial"/>
          <w:spacing w:val="-6"/>
        </w:rPr>
        <w:t xml:space="preserve"> </w:t>
      </w:r>
      <w:r w:rsidR="00A832DD" w:rsidRPr="00980374">
        <w:rPr>
          <w:rFonts w:ascii="Arial" w:hAnsi="Arial" w:cs="Arial"/>
        </w:rPr>
        <w:t>się</w:t>
      </w:r>
      <w:r w:rsidR="00A832DD" w:rsidRPr="00980374">
        <w:rPr>
          <w:rFonts w:ascii="Arial" w:hAnsi="Arial" w:cs="Arial"/>
          <w:spacing w:val="-5"/>
        </w:rPr>
        <w:t xml:space="preserve"> </w:t>
      </w:r>
      <w:r w:rsidR="00A832DD" w:rsidRPr="00980374">
        <w:rPr>
          <w:rFonts w:ascii="Arial" w:hAnsi="Arial" w:cs="Arial"/>
        </w:rPr>
        <w:t>Wykonawcy,</w:t>
      </w:r>
      <w:r w:rsidR="00A832DD" w:rsidRPr="00980374">
        <w:rPr>
          <w:rFonts w:ascii="Arial" w:hAnsi="Arial" w:cs="Arial"/>
          <w:spacing w:val="-6"/>
        </w:rPr>
        <w:t xml:space="preserve"> </w:t>
      </w:r>
      <w:r w:rsidR="00A832DD" w:rsidRPr="00980374">
        <w:rPr>
          <w:rFonts w:ascii="Arial" w:hAnsi="Arial" w:cs="Arial"/>
          <w:spacing w:val="-2"/>
        </w:rPr>
        <w:t>którzy:</w:t>
      </w:r>
    </w:p>
    <w:p w14:paraId="131BB969" w14:textId="77777777" w:rsidR="00A832DD" w:rsidRPr="00980374" w:rsidRDefault="00A832DD" w:rsidP="00A832DD">
      <w:pPr>
        <w:pStyle w:val="Akapitzlist"/>
        <w:numPr>
          <w:ilvl w:val="1"/>
          <w:numId w:val="15"/>
        </w:numPr>
        <w:tabs>
          <w:tab w:val="left" w:pos="819"/>
        </w:tabs>
        <w:ind w:left="81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podlegają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wykluczeniu;</w:t>
      </w:r>
    </w:p>
    <w:p w14:paraId="29A4BA5A" w14:textId="77777777" w:rsidR="00A832DD" w:rsidRPr="00980374" w:rsidRDefault="00A832DD" w:rsidP="00A832DD">
      <w:pPr>
        <w:pStyle w:val="Akapitzlist"/>
        <w:numPr>
          <w:ilvl w:val="1"/>
          <w:numId w:val="15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spełniają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ogłoszeniu o zamówieniu.</w:t>
      </w:r>
    </w:p>
    <w:p w14:paraId="2F8DD3EE" w14:textId="77777777" w:rsidR="00A832DD" w:rsidRPr="00A01182" w:rsidRDefault="00A832DD" w:rsidP="00A832DD">
      <w:pPr>
        <w:pStyle w:val="Akapitzlist"/>
        <w:numPr>
          <w:ilvl w:val="0"/>
          <w:numId w:val="15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ustanowione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Zamawiającego:</w:t>
      </w:r>
    </w:p>
    <w:p w14:paraId="0094F5C5" w14:textId="77777777" w:rsidR="00A01182" w:rsidRDefault="00A01182" w:rsidP="00A01182">
      <w:pPr>
        <w:tabs>
          <w:tab w:val="left" w:pos="447"/>
        </w:tabs>
        <w:spacing w:before="1"/>
        <w:ind w:right="-53"/>
        <w:jc w:val="both"/>
        <w:rPr>
          <w:rFonts w:ascii="Arial" w:hAnsi="Arial" w:cs="Arial"/>
        </w:rPr>
      </w:pPr>
    </w:p>
    <w:p w14:paraId="15DBC632" w14:textId="63DE3B30" w:rsidR="00A01182" w:rsidRDefault="00A01182" w:rsidP="00A01182">
      <w:pPr>
        <w:tabs>
          <w:tab w:val="left" w:pos="447"/>
        </w:tabs>
        <w:spacing w:before="1"/>
        <w:ind w:right="-53"/>
        <w:jc w:val="both"/>
        <w:rPr>
          <w:rFonts w:ascii="Arial" w:hAnsi="Arial" w:cs="Arial"/>
          <w:b/>
          <w:bCs/>
          <w:u w:val="single"/>
        </w:rPr>
      </w:pPr>
      <w:r w:rsidRPr="00A01182">
        <w:rPr>
          <w:rFonts w:ascii="Arial" w:hAnsi="Arial" w:cs="Arial"/>
          <w:b/>
          <w:bCs/>
          <w:highlight w:val="yellow"/>
          <w:u w:val="single"/>
        </w:rPr>
        <w:t>DLA CZĘŚCI 1:</w:t>
      </w:r>
    </w:p>
    <w:p w14:paraId="6B9F60DE" w14:textId="77777777" w:rsidR="00A01182" w:rsidRPr="00A01182" w:rsidRDefault="00A01182" w:rsidP="00A01182">
      <w:pPr>
        <w:tabs>
          <w:tab w:val="left" w:pos="447"/>
        </w:tabs>
        <w:spacing w:before="1"/>
        <w:ind w:right="-53"/>
        <w:jc w:val="both"/>
        <w:rPr>
          <w:rFonts w:ascii="Arial" w:hAnsi="Arial" w:cs="Arial"/>
          <w:b/>
          <w:bCs/>
          <w:u w:val="single"/>
        </w:rPr>
      </w:pPr>
    </w:p>
    <w:p w14:paraId="6F082501" w14:textId="77777777" w:rsidR="00A832DD" w:rsidRPr="00980374" w:rsidRDefault="00A832DD" w:rsidP="00A832DD">
      <w:pPr>
        <w:pStyle w:val="Nagwek11"/>
        <w:numPr>
          <w:ilvl w:val="1"/>
          <w:numId w:val="15"/>
        </w:numPr>
        <w:tabs>
          <w:tab w:val="left" w:pos="821"/>
        </w:tabs>
        <w:ind w:left="820" w:right="-53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obrocie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gospodarczym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26808582" w14:textId="77777777" w:rsidR="00A832DD" w:rsidRPr="00980374" w:rsidRDefault="00A832DD" w:rsidP="00A832DD">
      <w:pPr>
        <w:pStyle w:val="Akapitzlist"/>
        <w:numPr>
          <w:ilvl w:val="2"/>
          <w:numId w:val="15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2B8EA6AB" w14:textId="77777777" w:rsidR="00A832DD" w:rsidRPr="00980374" w:rsidRDefault="00A832DD" w:rsidP="00A832DD">
      <w:pPr>
        <w:pStyle w:val="Nagwek11"/>
        <w:numPr>
          <w:ilvl w:val="1"/>
          <w:numId w:val="15"/>
        </w:numPr>
        <w:tabs>
          <w:tab w:val="left" w:pos="888"/>
          <w:tab w:val="left" w:pos="9356"/>
        </w:tabs>
        <w:spacing w:before="1"/>
        <w:ind w:left="655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prowadzenia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określonej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zawodowej,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wynika to z odrębnych przepisów:</w:t>
      </w:r>
    </w:p>
    <w:p w14:paraId="1A9CAAD1" w14:textId="77777777" w:rsidR="00A832DD" w:rsidRPr="00980374" w:rsidRDefault="00A832DD" w:rsidP="00A832DD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0751CC5A" w14:textId="77777777" w:rsidR="00A832DD" w:rsidRPr="00980374" w:rsidRDefault="00A832DD" w:rsidP="00A832DD">
      <w:pPr>
        <w:pStyle w:val="Nagwek11"/>
        <w:numPr>
          <w:ilvl w:val="1"/>
          <w:numId w:val="15"/>
        </w:numPr>
        <w:tabs>
          <w:tab w:val="left" w:pos="819"/>
          <w:tab w:val="left" w:pos="9356"/>
        </w:tabs>
        <w:ind w:left="818" w:right="-28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Sytuacja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ekonomiczna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finansowa:</w:t>
      </w:r>
    </w:p>
    <w:p w14:paraId="6819438D" w14:textId="3C77A0F7" w:rsidR="00A832DD" w:rsidRPr="00195210" w:rsidRDefault="00A832DD" w:rsidP="00A832DD">
      <w:pPr>
        <w:pStyle w:val="Teksttreci"/>
        <w:tabs>
          <w:tab w:val="left" w:pos="9356"/>
        </w:tabs>
        <w:spacing w:after="0" w:line="240" w:lineRule="auto"/>
        <w:ind w:left="818" w:right="-28" w:firstLine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95210">
        <w:rPr>
          <w:rFonts w:ascii="Arial" w:hAnsi="Arial" w:cs="Arial"/>
          <w:bCs/>
          <w:sz w:val="22"/>
          <w:szCs w:val="22"/>
          <w:lang w:val="pl-PL"/>
        </w:rPr>
        <w:t xml:space="preserve">Wykonawca spełni warunek jeśli posiada odpowiednie ubezpieczenie odpowiedzialności cywilnej  na kwotę </w:t>
      </w:r>
      <w:r w:rsidRPr="00195210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minimum </w:t>
      </w:r>
      <w:r w:rsidR="00A01182">
        <w:rPr>
          <w:rFonts w:ascii="Arial" w:hAnsi="Arial" w:cs="Arial"/>
          <w:bCs/>
          <w:sz w:val="22"/>
          <w:szCs w:val="22"/>
          <w:u w:val="single"/>
          <w:lang w:val="pl-PL"/>
        </w:rPr>
        <w:t>600</w:t>
      </w:r>
      <w:r w:rsidRPr="00195210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000,00 zł</w:t>
      </w:r>
      <w:r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(OC firmy)</w:t>
      </w:r>
      <w:r w:rsidRPr="00195210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2C417488" w14:textId="77777777" w:rsidR="00A832DD" w:rsidRPr="00980374" w:rsidRDefault="00A832DD" w:rsidP="00A832DD">
      <w:pPr>
        <w:pStyle w:val="Nagwek11"/>
        <w:numPr>
          <w:ilvl w:val="1"/>
          <w:numId w:val="15"/>
        </w:numPr>
        <w:tabs>
          <w:tab w:val="left" w:pos="888"/>
          <w:tab w:val="left" w:pos="9356"/>
        </w:tabs>
        <w:ind w:left="887" w:right="-28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techniczna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zawodowa:</w:t>
      </w:r>
    </w:p>
    <w:p w14:paraId="662045FE" w14:textId="77777777" w:rsidR="00A832DD" w:rsidRPr="00980374" w:rsidRDefault="00A832DD" w:rsidP="00A832DD">
      <w:pPr>
        <w:pStyle w:val="Akapitzlist"/>
        <w:numPr>
          <w:ilvl w:val="0"/>
          <w:numId w:val="14"/>
        </w:numPr>
        <w:tabs>
          <w:tab w:val="left" w:pos="1018"/>
          <w:tab w:val="left" w:pos="9356"/>
        </w:tabs>
        <w:ind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posiadanie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niezbędnej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wiedzy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doświadczenia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7F2A1123" w14:textId="77777777" w:rsidR="00A832DD" w:rsidRPr="00980374" w:rsidRDefault="00A832DD" w:rsidP="00A832DD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lastRenderedPageBreak/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14:paraId="1BC99159" w14:textId="05B7CDA1" w:rsidR="00A832DD" w:rsidRPr="00E92C4C" w:rsidRDefault="00A832DD" w:rsidP="00A832DD">
      <w:pPr>
        <w:tabs>
          <w:tab w:val="left" w:pos="9356"/>
        </w:tabs>
        <w:spacing w:before="29"/>
        <w:ind w:left="794" w:right="-28"/>
        <w:jc w:val="both"/>
        <w:rPr>
          <w:rFonts w:ascii="Arial" w:hAnsi="Arial" w:cs="Arial"/>
          <w:b/>
          <w:i/>
          <w:u w:val="single"/>
        </w:rPr>
      </w:pP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wcześniej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niż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okresie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ostatnich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lat,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udzielenie zamówienia, a jeżeli okres prowadzenia działalności jest krótszy - w tym okresie </w:t>
      </w:r>
      <w:r w:rsidRPr="00980374">
        <w:rPr>
          <w:rFonts w:ascii="Arial" w:hAnsi="Arial" w:cs="Arial"/>
          <w:b/>
        </w:rPr>
        <w:t>wykonał</w:t>
      </w:r>
      <w:r>
        <w:rPr>
          <w:rFonts w:ascii="Arial" w:hAnsi="Arial" w:cs="Arial"/>
          <w:b/>
        </w:rPr>
        <w:t xml:space="preserve"> należycie</w:t>
      </w:r>
      <w:r w:rsidRPr="00980374">
        <w:rPr>
          <w:rFonts w:ascii="Arial" w:hAnsi="Arial" w:cs="Arial"/>
          <w:b/>
        </w:rPr>
        <w:t xml:space="preserve"> </w:t>
      </w:r>
      <w:r w:rsidRPr="00D40EA1">
        <w:rPr>
          <w:rFonts w:ascii="Arial" w:hAnsi="Arial" w:cs="Arial"/>
          <w:b/>
          <w:i/>
          <w:u w:val="single"/>
        </w:rPr>
        <w:t xml:space="preserve">co najmniej </w:t>
      </w:r>
      <w:r w:rsidR="00A01182">
        <w:rPr>
          <w:rFonts w:ascii="Arial" w:hAnsi="Arial" w:cs="Arial"/>
          <w:b/>
          <w:i/>
          <w:u w:val="single"/>
        </w:rPr>
        <w:t>1</w:t>
      </w:r>
      <w:r w:rsidR="00AC31C7">
        <w:rPr>
          <w:rFonts w:ascii="Arial" w:hAnsi="Arial" w:cs="Arial"/>
          <w:b/>
          <w:i/>
          <w:u w:val="single"/>
        </w:rPr>
        <w:t xml:space="preserve"> </w:t>
      </w:r>
      <w:r w:rsidRPr="00D40EA1">
        <w:rPr>
          <w:rFonts w:ascii="Arial" w:hAnsi="Arial" w:cs="Arial"/>
          <w:b/>
          <w:i/>
        </w:rPr>
        <w:t>robot</w:t>
      </w:r>
      <w:r w:rsidR="00A01182">
        <w:rPr>
          <w:rFonts w:ascii="Arial" w:hAnsi="Arial" w:cs="Arial"/>
          <w:b/>
          <w:i/>
        </w:rPr>
        <w:t>a</w:t>
      </w:r>
      <w:r w:rsidRPr="00D40EA1">
        <w:rPr>
          <w:rFonts w:ascii="Arial" w:hAnsi="Arial" w:cs="Arial"/>
          <w:b/>
          <w:i/>
        </w:rPr>
        <w:t xml:space="preserve"> budowlan</w:t>
      </w:r>
      <w:r w:rsidR="00A01182">
        <w:rPr>
          <w:rFonts w:ascii="Arial" w:hAnsi="Arial" w:cs="Arial"/>
          <w:b/>
          <w:i/>
        </w:rPr>
        <w:t>a</w:t>
      </w:r>
      <w:r w:rsidRPr="00D40EA1">
        <w:rPr>
          <w:rFonts w:ascii="Arial" w:hAnsi="Arial" w:cs="Arial"/>
          <w:b/>
          <w:i/>
        </w:rPr>
        <w:t xml:space="preserve"> polegając</w:t>
      </w:r>
      <w:r w:rsidR="00A01182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na</w:t>
      </w:r>
      <w:r w:rsidR="00A01182">
        <w:rPr>
          <w:rFonts w:ascii="Arial" w:hAnsi="Arial" w:cs="Arial"/>
          <w:b/>
          <w:i/>
        </w:rPr>
        <w:t xml:space="preserve"> remoncie lub budowie lub przebudowie lub rozbudowie drogi/ulicy o nawierzchni z betonu asfaltowego </w:t>
      </w:r>
      <w:r w:rsidRPr="00E92C4C">
        <w:rPr>
          <w:rFonts w:ascii="Arial" w:hAnsi="Arial" w:cs="Arial"/>
          <w:b/>
          <w:i/>
          <w:u w:val="single"/>
        </w:rPr>
        <w:t xml:space="preserve">o wartości co najmniej </w:t>
      </w:r>
      <w:r w:rsidR="00A01182">
        <w:rPr>
          <w:rFonts w:ascii="Arial" w:hAnsi="Arial" w:cs="Arial"/>
          <w:b/>
          <w:i/>
          <w:u w:val="single"/>
        </w:rPr>
        <w:t>6</w:t>
      </w:r>
      <w:r w:rsidRPr="00E92C4C">
        <w:rPr>
          <w:rFonts w:ascii="Arial" w:hAnsi="Arial" w:cs="Arial"/>
          <w:b/>
          <w:i/>
          <w:u w:val="single"/>
        </w:rPr>
        <w:t xml:space="preserve">00 000,00 zł brutto </w:t>
      </w:r>
    </w:p>
    <w:p w14:paraId="2460512E" w14:textId="77777777" w:rsidR="00A832DD" w:rsidRDefault="00A832DD" w:rsidP="00A832DD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  <w:r w:rsidRPr="00195210">
        <w:rPr>
          <w:rFonts w:ascii="Arial" w:hAnsi="Arial" w:cs="Arial"/>
          <w:b/>
        </w:rPr>
        <w:t>oraz dołączy dowody (referencje)</w:t>
      </w:r>
      <w:r w:rsidRPr="00195210">
        <w:rPr>
          <w:rFonts w:ascii="Arial" w:hAnsi="Arial" w:cs="Arial"/>
          <w:bCs/>
        </w:rPr>
        <w:t xml:space="preserve"> określające, czy roboty budowlane zostały wykonane lub w przypadku świadczeń okresowych lub ciągłych są wykonywane należycie</w:t>
      </w:r>
      <w:r w:rsidRPr="00195210">
        <w:rPr>
          <w:rFonts w:ascii="Arial" w:hAnsi="Arial" w:cs="Arial"/>
          <w:b/>
        </w:rPr>
        <w:t>.</w:t>
      </w:r>
      <w:r w:rsidRPr="00195210">
        <w:rPr>
          <w:rFonts w:ascii="Arial" w:eastAsia="Times New Roman" w:hAnsi="Arial" w:cs="Arial"/>
          <w:lang w:eastAsia="pl-PL"/>
        </w:rPr>
        <w:t> </w:t>
      </w:r>
    </w:p>
    <w:p w14:paraId="1E17123A" w14:textId="77777777" w:rsidR="00A832DD" w:rsidRPr="00195210" w:rsidRDefault="00A832DD" w:rsidP="00A832DD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</w:p>
    <w:p w14:paraId="7622FD9B" w14:textId="77777777" w:rsidR="00A832DD" w:rsidRPr="00980374" w:rsidRDefault="00A832DD" w:rsidP="00A832DD">
      <w:pPr>
        <w:pStyle w:val="Nagwek11"/>
        <w:numPr>
          <w:ilvl w:val="0"/>
          <w:numId w:val="14"/>
        </w:numPr>
        <w:tabs>
          <w:tab w:val="left" w:pos="1028"/>
          <w:tab w:val="left" w:pos="9356"/>
        </w:tabs>
        <w:ind w:left="1027" w:right="-28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dysponowanie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osobami,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skierowanymi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zamówienia</w:t>
      </w:r>
    </w:p>
    <w:p w14:paraId="3768088A" w14:textId="77777777" w:rsidR="00A832DD" w:rsidRPr="00980374" w:rsidRDefault="00A832DD" w:rsidP="00A832DD">
      <w:pPr>
        <w:tabs>
          <w:tab w:val="left" w:pos="9356"/>
        </w:tabs>
        <w:spacing w:before="1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publicznego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2D1C58E5" w14:textId="77777777" w:rsidR="00A832DD" w:rsidRPr="00980374" w:rsidRDefault="00A832DD" w:rsidP="00A832DD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>
        <w:rPr>
          <w:rFonts w:ascii="Arial" w:hAnsi="Arial" w:cs="Arial"/>
          <w:b/>
          <w:spacing w:val="-2"/>
          <w:u w:val="single"/>
        </w:rPr>
        <w:t xml:space="preserve"> ZATRUDNIAŁ</w:t>
      </w:r>
      <w:r w:rsidRPr="00980374">
        <w:rPr>
          <w:rFonts w:ascii="Arial" w:hAnsi="Arial" w:cs="Arial"/>
          <w:b/>
          <w:spacing w:val="-2"/>
        </w:rPr>
        <w:t>:</w:t>
      </w:r>
    </w:p>
    <w:p w14:paraId="338B1CF6" w14:textId="77777777" w:rsidR="00A832DD" w:rsidRPr="00E92C4C" w:rsidRDefault="00A832DD" w:rsidP="00A832DD">
      <w:pPr>
        <w:pStyle w:val="Standard"/>
        <w:numPr>
          <w:ilvl w:val="0"/>
          <w:numId w:val="58"/>
        </w:numPr>
        <w:spacing w:before="0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  <w:r w:rsidRPr="00DC7406">
        <w:rPr>
          <w:rFonts w:ascii="Arial" w:hAnsi="Arial" w:cs="Arial"/>
          <w:sz w:val="22"/>
          <w:szCs w:val="22"/>
        </w:rPr>
        <w:t>STANOWISKO</w:t>
      </w:r>
      <w:r>
        <w:rPr>
          <w:rFonts w:ascii="Arial" w:hAnsi="Arial" w:cs="Arial"/>
          <w:sz w:val="22"/>
          <w:szCs w:val="22"/>
        </w:rPr>
        <w:t xml:space="preserve">: </w:t>
      </w:r>
      <w:r w:rsidRPr="00E92C4C">
        <w:rPr>
          <w:rFonts w:ascii="Arial" w:hAnsi="Arial" w:cs="Arial"/>
          <w:sz w:val="22"/>
          <w:szCs w:val="22"/>
        </w:rPr>
        <w:t xml:space="preserve">min. </w:t>
      </w:r>
      <w:r w:rsidRPr="00E92C4C">
        <w:rPr>
          <w:rFonts w:ascii="Arial" w:hAnsi="Arial" w:cs="Arial"/>
          <w:b/>
          <w:sz w:val="22"/>
          <w:szCs w:val="22"/>
        </w:rPr>
        <w:t>1 osob</w:t>
      </w:r>
      <w:r>
        <w:rPr>
          <w:rFonts w:ascii="Arial" w:hAnsi="Arial" w:cs="Arial"/>
          <w:b/>
          <w:sz w:val="22"/>
          <w:szCs w:val="22"/>
        </w:rPr>
        <w:t>a</w:t>
      </w:r>
      <w:r w:rsidRPr="00E92C4C">
        <w:rPr>
          <w:rFonts w:ascii="Arial" w:hAnsi="Arial" w:cs="Arial"/>
          <w:b/>
          <w:sz w:val="22"/>
          <w:szCs w:val="22"/>
        </w:rPr>
        <w:t xml:space="preserve"> – </w:t>
      </w:r>
      <w:r w:rsidRPr="00E92C4C">
        <w:rPr>
          <w:rFonts w:ascii="Arial" w:hAnsi="Arial" w:cs="Arial"/>
          <w:b/>
          <w:sz w:val="22"/>
          <w:szCs w:val="22"/>
          <w:u w:val="single"/>
        </w:rPr>
        <w:t>kierownika budowy</w:t>
      </w:r>
      <w:r w:rsidRPr="00E92C4C">
        <w:rPr>
          <w:rFonts w:ascii="Arial" w:hAnsi="Arial" w:cs="Arial"/>
          <w:b/>
          <w:sz w:val="22"/>
          <w:szCs w:val="22"/>
        </w:rPr>
        <w:t xml:space="preserve"> </w:t>
      </w:r>
    </w:p>
    <w:p w14:paraId="7AE2E60D" w14:textId="77777777" w:rsidR="00A832DD" w:rsidRPr="00E92C4C" w:rsidRDefault="00A832DD" w:rsidP="00A832DD">
      <w:pPr>
        <w:pStyle w:val="Standard"/>
        <w:spacing w:before="0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  <w:r w:rsidRPr="00DC7406">
        <w:rPr>
          <w:rFonts w:ascii="Arial" w:hAnsi="Arial" w:cs="Arial"/>
          <w:sz w:val="22"/>
          <w:szCs w:val="22"/>
        </w:rPr>
        <w:t>UPRAWNIENIA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uprawnienia budowlane do kierowania robotami budowlanymi w specjalności inżynieryjnej </w:t>
      </w:r>
      <w:r w:rsidRPr="00E92C4C">
        <w:rPr>
          <w:rFonts w:ascii="Arial" w:hAnsi="Arial" w:cs="Arial"/>
          <w:b/>
          <w:bCs/>
          <w:sz w:val="22"/>
          <w:szCs w:val="22"/>
          <w:u w:val="single"/>
        </w:rPr>
        <w:t>drogowej</w:t>
      </w:r>
      <w:r w:rsidRPr="00E92C4C">
        <w:rPr>
          <w:rFonts w:ascii="Arial" w:hAnsi="Arial" w:cs="Arial"/>
          <w:b/>
          <w:bCs/>
          <w:sz w:val="22"/>
          <w:szCs w:val="22"/>
        </w:rPr>
        <w:t>, których zakres uprawnia go do kierowania robotami objętymi przedmiotem zamówienia</w:t>
      </w:r>
    </w:p>
    <w:p w14:paraId="6DA07502" w14:textId="105DAD79" w:rsidR="00A832DD" w:rsidRDefault="00A832DD" w:rsidP="00A832DD">
      <w:pPr>
        <w:pStyle w:val="Standard"/>
        <w:spacing w:before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E92C4C">
        <w:rPr>
          <w:rFonts w:ascii="Arial" w:hAnsi="Arial" w:cs="Arial"/>
          <w:b/>
          <w:sz w:val="22"/>
          <w:szCs w:val="22"/>
          <w:u w:val="single"/>
        </w:rPr>
        <w:t>Wymagane DOŚWIADCZENIE</w:t>
      </w:r>
      <w:r w:rsidRPr="00E92C4C">
        <w:rPr>
          <w:rFonts w:ascii="Arial" w:hAnsi="Arial" w:cs="Arial"/>
          <w:b/>
          <w:sz w:val="22"/>
          <w:szCs w:val="22"/>
        </w:rPr>
        <w:t xml:space="preserve"> kierownika budowy: </w:t>
      </w:r>
      <w:r w:rsidRPr="00E92C4C">
        <w:rPr>
          <w:rFonts w:ascii="Arial" w:hAnsi="Arial" w:cs="Arial"/>
          <w:b/>
          <w:bCs/>
          <w:sz w:val="22"/>
          <w:szCs w:val="22"/>
        </w:rPr>
        <w:t>w ciągu ostatnich 5 lat przed upływem terminu składania ofert, a jeżeli okres prowadzenia działalności jest krótszy - w tym okresie pełni</w:t>
      </w:r>
      <w:r>
        <w:rPr>
          <w:rFonts w:ascii="Arial" w:hAnsi="Arial" w:cs="Arial"/>
          <w:b/>
          <w:bCs/>
          <w:sz w:val="22"/>
          <w:szCs w:val="22"/>
        </w:rPr>
        <w:t>enie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funkcj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kierownika budowy przy realizacji robót któr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polegał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na </w:t>
      </w:r>
      <w:r w:rsidR="009A38E1">
        <w:rPr>
          <w:rFonts w:ascii="Arial" w:hAnsi="Arial" w:cs="Arial"/>
          <w:b/>
          <w:bCs/>
          <w:color w:val="auto"/>
          <w:sz w:val="22"/>
          <w:szCs w:val="22"/>
        </w:rPr>
        <w:t>remoncie lub budowie lub przebudowie lub rozbudowie drogi</w:t>
      </w:r>
      <w:r w:rsidR="00E502E8">
        <w:rPr>
          <w:rFonts w:ascii="Arial" w:hAnsi="Arial" w:cs="Arial"/>
          <w:b/>
          <w:bCs/>
          <w:color w:val="auto"/>
          <w:sz w:val="22"/>
          <w:szCs w:val="22"/>
        </w:rPr>
        <w:t>/ulicy</w:t>
      </w:r>
      <w:r w:rsidR="009A38E1">
        <w:rPr>
          <w:rFonts w:ascii="Arial" w:hAnsi="Arial" w:cs="Arial"/>
          <w:b/>
          <w:bCs/>
          <w:color w:val="auto"/>
          <w:sz w:val="22"/>
          <w:szCs w:val="22"/>
        </w:rPr>
        <w:t xml:space="preserve"> o nawierzchni z betonu asfaltowego o wartości robót nie mniejszej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niż </w:t>
      </w:r>
      <w:r w:rsidR="009A38E1">
        <w:rPr>
          <w:rFonts w:ascii="Arial" w:hAnsi="Arial" w:cs="Arial"/>
          <w:b/>
          <w:bCs/>
          <w:sz w:val="22"/>
          <w:szCs w:val="22"/>
        </w:rPr>
        <w:t>600</w:t>
      </w:r>
      <w:r w:rsidRPr="00E92C4C">
        <w:rPr>
          <w:rFonts w:ascii="Arial" w:hAnsi="Arial" w:cs="Arial"/>
          <w:b/>
          <w:bCs/>
          <w:sz w:val="22"/>
          <w:szCs w:val="22"/>
        </w:rPr>
        <w:t>.000,00 z</w:t>
      </w:r>
      <w:r>
        <w:rPr>
          <w:rFonts w:ascii="Arial" w:hAnsi="Arial" w:cs="Arial"/>
          <w:b/>
          <w:bCs/>
          <w:sz w:val="22"/>
          <w:szCs w:val="22"/>
        </w:rPr>
        <w:t xml:space="preserve">ł brutto </w:t>
      </w:r>
    </w:p>
    <w:p w14:paraId="13801E7F" w14:textId="77777777" w:rsidR="00E27B28" w:rsidRDefault="00E27B28" w:rsidP="00E27B28">
      <w:pPr>
        <w:pStyle w:val="Standard"/>
        <w:spacing w:before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SPRZĘT: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1EAE34" w14:textId="77777777" w:rsidR="00E27B28" w:rsidRPr="00980374" w:rsidRDefault="00E27B28" w:rsidP="00E27B28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750DBFFA" w14:textId="77777777" w:rsidR="00E27B28" w:rsidRDefault="00E27B28" w:rsidP="00FD0ED7">
      <w:pPr>
        <w:ind w:left="227"/>
        <w:jc w:val="both"/>
        <w:rPr>
          <w:rFonts w:ascii="Arial" w:hAnsi="Arial" w:cs="Arial"/>
          <w:b/>
          <w:i/>
          <w:spacing w:val="-2"/>
        </w:rPr>
      </w:pPr>
    </w:p>
    <w:p w14:paraId="4E51205A" w14:textId="72014EFB" w:rsidR="009A38E1" w:rsidRDefault="009A38E1" w:rsidP="009A38E1">
      <w:pPr>
        <w:tabs>
          <w:tab w:val="left" w:pos="447"/>
        </w:tabs>
        <w:spacing w:before="1"/>
        <w:ind w:right="-53"/>
        <w:jc w:val="both"/>
        <w:rPr>
          <w:rFonts w:ascii="Arial" w:hAnsi="Arial" w:cs="Arial"/>
          <w:b/>
          <w:bCs/>
          <w:u w:val="single"/>
        </w:rPr>
      </w:pPr>
      <w:r w:rsidRPr="00A01182">
        <w:rPr>
          <w:rFonts w:ascii="Arial" w:hAnsi="Arial" w:cs="Arial"/>
          <w:b/>
          <w:bCs/>
          <w:highlight w:val="yellow"/>
          <w:u w:val="single"/>
        </w:rPr>
        <w:t xml:space="preserve">DLA CZĘŚCI </w:t>
      </w:r>
      <w:r>
        <w:rPr>
          <w:rFonts w:ascii="Arial" w:hAnsi="Arial" w:cs="Arial"/>
          <w:b/>
          <w:bCs/>
          <w:highlight w:val="yellow"/>
          <w:u w:val="single"/>
        </w:rPr>
        <w:t xml:space="preserve">2 </w:t>
      </w:r>
      <w:r w:rsidRPr="00A01182">
        <w:rPr>
          <w:rFonts w:ascii="Arial" w:hAnsi="Arial" w:cs="Arial"/>
          <w:b/>
          <w:bCs/>
          <w:highlight w:val="yellow"/>
          <w:u w:val="single"/>
        </w:rPr>
        <w:t>:</w:t>
      </w:r>
    </w:p>
    <w:p w14:paraId="1952FEEE" w14:textId="77777777" w:rsidR="009A38E1" w:rsidRPr="00A01182" w:rsidRDefault="009A38E1" w:rsidP="009A38E1">
      <w:pPr>
        <w:tabs>
          <w:tab w:val="left" w:pos="447"/>
        </w:tabs>
        <w:spacing w:before="1"/>
        <w:ind w:right="-53"/>
        <w:jc w:val="both"/>
        <w:rPr>
          <w:rFonts w:ascii="Arial" w:hAnsi="Arial" w:cs="Arial"/>
          <w:b/>
          <w:bCs/>
          <w:u w:val="single"/>
        </w:rPr>
      </w:pPr>
    </w:p>
    <w:p w14:paraId="200AA8F6" w14:textId="77777777" w:rsidR="009A38E1" w:rsidRPr="00980374" w:rsidRDefault="009A38E1" w:rsidP="009A38E1">
      <w:pPr>
        <w:pStyle w:val="Nagwek11"/>
        <w:numPr>
          <w:ilvl w:val="0"/>
          <w:numId w:val="71"/>
        </w:numPr>
        <w:tabs>
          <w:tab w:val="left" w:pos="821"/>
        </w:tabs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obrocie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gospodarczym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54009732" w14:textId="77777777" w:rsidR="009A38E1" w:rsidRPr="00980374" w:rsidRDefault="009A38E1" w:rsidP="009A38E1">
      <w:pPr>
        <w:pStyle w:val="Akapitzlist"/>
        <w:numPr>
          <w:ilvl w:val="2"/>
          <w:numId w:val="15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35B52AFD" w14:textId="77777777" w:rsidR="009A38E1" w:rsidRPr="00980374" w:rsidRDefault="009A38E1" w:rsidP="009A38E1">
      <w:pPr>
        <w:pStyle w:val="Nagwek11"/>
        <w:numPr>
          <w:ilvl w:val="0"/>
          <w:numId w:val="71"/>
        </w:numPr>
        <w:tabs>
          <w:tab w:val="left" w:pos="888"/>
          <w:tab w:val="left" w:pos="9356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prowadzenia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określonej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zawodowej,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wynika to z odrębnych przepisów:</w:t>
      </w:r>
    </w:p>
    <w:p w14:paraId="023EECE1" w14:textId="77777777" w:rsidR="009A38E1" w:rsidRPr="00980374" w:rsidRDefault="009A38E1" w:rsidP="009A38E1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4312135C" w14:textId="77777777" w:rsidR="009A38E1" w:rsidRPr="00980374" w:rsidRDefault="009A38E1" w:rsidP="009A38E1">
      <w:pPr>
        <w:pStyle w:val="Nagwek11"/>
        <w:numPr>
          <w:ilvl w:val="0"/>
          <w:numId w:val="71"/>
        </w:numPr>
        <w:tabs>
          <w:tab w:val="left" w:pos="819"/>
          <w:tab w:val="left" w:pos="9356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Sytuacja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ekonomiczna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finansowa:</w:t>
      </w:r>
    </w:p>
    <w:p w14:paraId="277D7CEE" w14:textId="655A39C9" w:rsidR="009A38E1" w:rsidRPr="00195210" w:rsidRDefault="009A38E1" w:rsidP="009A38E1">
      <w:pPr>
        <w:pStyle w:val="Teksttreci"/>
        <w:tabs>
          <w:tab w:val="left" w:pos="9356"/>
        </w:tabs>
        <w:spacing w:after="0" w:line="240" w:lineRule="auto"/>
        <w:ind w:left="818" w:right="-28" w:firstLine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95210">
        <w:rPr>
          <w:rFonts w:ascii="Arial" w:hAnsi="Arial" w:cs="Arial"/>
          <w:bCs/>
          <w:sz w:val="22"/>
          <w:szCs w:val="22"/>
          <w:lang w:val="pl-PL"/>
        </w:rPr>
        <w:t xml:space="preserve">Wykonawca spełni warunek jeśli posiada odpowiednie ubezpieczenie odpowiedzialności cywilnej  </w:t>
      </w:r>
      <w:r>
        <w:rPr>
          <w:rFonts w:ascii="Arial" w:hAnsi="Arial" w:cs="Arial"/>
          <w:bCs/>
          <w:sz w:val="22"/>
          <w:szCs w:val="22"/>
          <w:lang w:val="pl-PL"/>
        </w:rPr>
        <w:t>Wykonawcy (ogólna polisa OC firmy) na sumę ubezpieczeniową nie mniejszą niż połowa wartości wynagrodzenia umownego brutto</w:t>
      </w:r>
    </w:p>
    <w:p w14:paraId="142E6C0A" w14:textId="77777777" w:rsidR="009A38E1" w:rsidRPr="00980374" w:rsidRDefault="009A38E1" w:rsidP="009A38E1">
      <w:pPr>
        <w:pStyle w:val="Nagwek11"/>
        <w:numPr>
          <w:ilvl w:val="0"/>
          <w:numId w:val="71"/>
        </w:numPr>
        <w:tabs>
          <w:tab w:val="left" w:pos="888"/>
          <w:tab w:val="left" w:pos="9356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techniczna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zawodowa:</w:t>
      </w:r>
    </w:p>
    <w:p w14:paraId="53F36A3D" w14:textId="77777777" w:rsidR="009A38E1" w:rsidRPr="00980374" w:rsidRDefault="009A38E1" w:rsidP="009A38E1">
      <w:pPr>
        <w:pStyle w:val="Akapitzlist"/>
        <w:numPr>
          <w:ilvl w:val="0"/>
          <w:numId w:val="14"/>
        </w:numPr>
        <w:tabs>
          <w:tab w:val="left" w:pos="1018"/>
          <w:tab w:val="left" w:pos="9356"/>
        </w:tabs>
        <w:ind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posiadanie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niezbędnej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wiedzy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doświadczenia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3C3F7F40" w14:textId="77777777" w:rsidR="009A38E1" w:rsidRPr="00980374" w:rsidRDefault="009A38E1" w:rsidP="009A38E1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14:paraId="6B0192F6" w14:textId="021FF6B3" w:rsidR="009A38E1" w:rsidRPr="00E92C4C" w:rsidRDefault="009A38E1" w:rsidP="009A38E1">
      <w:pPr>
        <w:tabs>
          <w:tab w:val="left" w:pos="9356"/>
        </w:tabs>
        <w:spacing w:before="29"/>
        <w:ind w:left="794" w:right="-28"/>
        <w:jc w:val="both"/>
        <w:rPr>
          <w:rFonts w:ascii="Arial" w:hAnsi="Arial" w:cs="Arial"/>
          <w:b/>
          <w:i/>
          <w:u w:val="single"/>
        </w:rPr>
      </w:pP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wcześniej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niż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okresie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ostatnich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lat,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udzielenie zamówienia, a jeżeli okres prowadzenia działalności jest krótszy - w tym okresie </w:t>
      </w:r>
      <w:r w:rsidRPr="00980374">
        <w:rPr>
          <w:rFonts w:ascii="Arial" w:hAnsi="Arial" w:cs="Arial"/>
          <w:b/>
        </w:rPr>
        <w:t>wykonał</w:t>
      </w:r>
      <w:r>
        <w:rPr>
          <w:rFonts w:ascii="Arial" w:hAnsi="Arial" w:cs="Arial"/>
          <w:b/>
        </w:rPr>
        <w:t xml:space="preserve"> należycie</w:t>
      </w:r>
      <w:r w:rsidRPr="00980374">
        <w:rPr>
          <w:rFonts w:ascii="Arial" w:hAnsi="Arial" w:cs="Arial"/>
          <w:b/>
        </w:rPr>
        <w:t xml:space="preserve"> </w:t>
      </w:r>
      <w:r w:rsidRPr="00D40EA1">
        <w:rPr>
          <w:rFonts w:ascii="Arial" w:hAnsi="Arial" w:cs="Arial"/>
          <w:b/>
          <w:i/>
          <w:u w:val="single"/>
        </w:rPr>
        <w:t xml:space="preserve">co najmniej </w:t>
      </w:r>
      <w:r>
        <w:rPr>
          <w:rFonts w:ascii="Arial" w:hAnsi="Arial" w:cs="Arial"/>
          <w:b/>
          <w:i/>
          <w:u w:val="single"/>
        </w:rPr>
        <w:t xml:space="preserve">1 </w:t>
      </w:r>
      <w:r w:rsidRPr="00D40EA1">
        <w:rPr>
          <w:rFonts w:ascii="Arial" w:hAnsi="Arial" w:cs="Arial"/>
          <w:b/>
          <w:i/>
        </w:rPr>
        <w:t>robot</w:t>
      </w:r>
      <w:r>
        <w:rPr>
          <w:rFonts w:ascii="Arial" w:hAnsi="Arial" w:cs="Arial"/>
          <w:b/>
          <w:i/>
        </w:rPr>
        <w:t>a</w:t>
      </w:r>
      <w:r w:rsidRPr="00D40EA1">
        <w:rPr>
          <w:rFonts w:ascii="Arial" w:hAnsi="Arial" w:cs="Arial"/>
          <w:b/>
          <w:i/>
        </w:rPr>
        <w:t xml:space="preserve"> budowlan</w:t>
      </w:r>
      <w:r>
        <w:rPr>
          <w:rFonts w:ascii="Arial" w:hAnsi="Arial" w:cs="Arial"/>
          <w:b/>
          <w:i/>
        </w:rPr>
        <w:t>a</w:t>
      </w:r>
      <w:r w:rsidRPr="00D40EA1">
        <w:rPr>
          <w:rFonts w:ascii="Arial" w:hAnsi="Arial" w:cs="Arial"/>
          <w:b/>
          <w:i/>
        </w:rPr>
        <w:t xml:space="preserve"> polegając</w:t>
      </w:r>
      <w:r>
        <w:rPr>
          <w:rFonts w:ascii="Arial" w:hAnsi="Arial" w:cs="Arial"/>
          <w:b/>
          <w:i/>
        </w:rPr>
        <w:t xml:space="preserve">a na </w:t>
      </w:r>
      <w:r>
        <w:rPr>
          <w:rFonts w:ascii="Arial" w:hAnsi="Arial" w:cs="Arial"/>
          <w:b/>
          <w:i/>
        </w:rPr>
        <w:t xml:space="preserve">budowie, rozbudowie, przebudowie lub remoncie </w:t>
      </w:r>
      <w:r>
        <w:rPr>
          <w:rFonts w:ascii="Arial" w:hAnsi="Arial" w:cs="Arial"/>
          <w:b/>
          <w:i/>
        </w:rPr>
        <w:t xml:space="preserve">drogi/ulicy o nawierzchni </w:t>
      </w:r>
      <w:r>
        <w:rPr>
          <w:rFonts w:ascii="Arial" w:hAnsi="Arial" w:cs="Arial"/>
          <w:b/>
          <w:i/>
        </w:rPr>
        <w:t>asfaltowej</w:t>
      </w:r>
      <w:r>
        <w:rPr>
          <w:rFonts w:ascii="Arial" w:hAnsi="Arial" w:cs="Arial"/>
          <w:b/>
          <w:i/>
        </w:rPr>
        <w:t xml:space="preserve"> </w:t>
      </w:r>
      <w:r w:rsidRPr="00E92C4C">
        <w:rPr>
          <w:rFonts w:ascii="Arial" w:hAnsi="Arial" w:cs="Arial"/>
          <w:b/>
          <w:i/>
          <w:u w:val="single"/>
        </w:rPr>
        <w:t xml:space="preserve">o wartości co najmniej </w:t>
      </w:r>
      <w:r>
        <w:rPr>
          <w:rFonts w:ascii="Arial" w:hAnsi="Arial" w:cs="Arial"/>
          <w:b/>
          <w:i/>
          <w:u w:val="single"/>
        </w:rPr>
        <w:t>45</w:t>
      </w:r>
      <w:r w:rsidRPr="00E92C4C">
        <w:rPr>
          <w:rFonts w:ascii="Arial" w:hAnsi="Arial" w:cs="Arial"/>
          <w:b/>
          <w:i/>
          <w:u w:val="single"/>
        </w:rPr>
        <w:t xml:space="preserve">0 000,00 zł brutto </w:t>
      </w:r>
    </w:p>
    <w:p w14:paraId="7E6F99A5" w14:textId="77777777" w:rsidR="009A38E1" w:rsidRDefault="009A38E1" w:rsidP="009A38E1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  <w:r w:rsidRPr="00195210">
        <w:rPr>
          <w:rFonts w:ascii="Arial" w:hAnsi="Arial" w:cs="Arial"/>
          <w:b/>
        </w:rPr>
        <w:t>oraz dołączy dowody (referencje)</w:t>
      </w:r>
      <w:r w:rsidRPr="00195210">
        <w:rPr>
          <w:rFonts w:ascii="Arial" w:hAnsi="Arial" w:cs="Arial"/>
          <w:bCs/>
        </w:rPr>
        <w:t xml:space="preserve"> określające, czy roboty budowlane zostały wykonane lub w przypadku świadczeń okresowych lub ciągłych są wykonywane należycie</w:t>
      </w:r>
      <w:r w:rsidRPr="00195210">
        <w:rPr>
          <w:rFonts w:ascii="Arial" w:hAnsi="Arial" w:cs="Arial"/>
          <w:b/>
        </w:rPr>
        <w:t>.</w:t>
      </w:r>
      <w:r w:rsidRPr="00195210">
        <w:rPr>
          <w:rFonts w:ascii="Arial" w:eastAsia="Times New Roman" w:hAnsi="Arial" w:cs="Arial"/>
          <w:lang w:eastAsia="pl-PL"/>
        </w:rPr>
        <w:t> </w:t>
      </w:r>
    </w:p>
    <w:p w14:paraId="1A6644E2" w14:textId="77777777" w:rsidR="009A38E1" w:rsidRPr="00195210" w:rsidRDefault="009A38E1" w:rsidP="009A38E1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</w:p>
    <w:p w14:paraId="606D41FB" w14:textId="77777777" w:rsidR="009A38E1" w:rsidRPr="00980374" w:rsidRDefault="009A38E1" w:rsidP="009A38E1">
      <w:pPr>
        <w:pStyle w:val="Nagwek11"/>
        <w:numPr>
          <w:ilvl w:val="0"/>
          <w:numId w:val="14"/>
        </w:numPr>
        <w:tabs>
          <w:tab w:val="left" w:pos="1028"/>
          <w:tab w:val="left" w:pos="9356"/>
        </w:tabs>
        <w:ind w:left="1027" w:right="-28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dysponowanie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osobami,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skierowanymi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zamówienia</w:t>
      </w:r>
    </w:p>
    <w:p w14:paraId="5A8916A5" w14:textId="77777777" w:rsidR="009A38E1" w:rsidRPr="00980374" w:rsidRDefault="009A38E1" w:rsidP="009A38E1">
      <w:pPr>
        <w:tabs>
          <w:tab w:val="left" w:pos="9356"/>
        </w:tabs>
        <w:spacing w:before="1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publicznego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58369753" w14:textId="77777777" w:rsidR="009A38E1" w:rsidRPr="00980374" w:rsidRDefault="009A38E1" w:rsidP="009A38E1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>
        <w:rPr>
          <w:rFonts w:ascii="Arial" w:hAnsi="Arial" w:cs="Arial"/>
          <w:b/>
          <w:spacing w:val="-2"/>
          <w:u w:val="single"/>
        </w:rPr>
        <w:t xml:space="preserve"> ZATRUDNIAŁ</w:t>
      </w:r>
      <w:r w:rsidRPr="00980374">
        <w:rPr>
          <w:rFonts w:ascii="Arial" w:hAnsi="Arial" w:cs="Arial"/>
          <w:b/>
          <w:spacing w:val="-2"/>
        </w:rPr>
        <w:t>:</w:t>
      </w:r>
    </w:p>
    <w:p w14:paraId="41582DC2" w14:textId="77777777" w:rsidR="009A38E1" w:rsidRPr="00E92C4C" w:rsidRDefault="009A38E1" w:rsidP="009A38E1">
      <w:pPr>
        <w:pStyle w:val="Standard"/>
        <w:numPr>
          <w:ilvl w:val="0"/>
          <w:numId w:val="58"/>
        </w:numPr>
        <w:spacing w:before="0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  <w:r w:rsidRPr="00DC7406">
        <w:rPr>
          <w:rFonts w:ascii="Arial" w:hAnsi="Arial" w:cs="Arial"/>
          <w:sz w:val="22"/>
          <w:szCs w:val="22"/>
        </w:rPr>
        <w:t>STANOWISKO</w:t>
      </w:r>
      <w:r>
        <w:rPr>
          <w:rFonts w:ascii="Arial" w:hAnsi="Arial" w:cs="Arial"/>
          <w:sz w:val="22"/>
          <w:szCs w:val="22"/>
        </w:rPr>
        <w:t xml:space="preserve">: </w:t>
      </w:r>
      <w:r w:rsidRPr="00E92C4C">
        <w:rPr>
          <w:rFonts w:ascii="Arial" w:hAnsi="Arial" w:cs="Arial"/>
          <w:sz w:val="22"/>
          <w:szCs w:val="22"/>
        </w:rPr>
        <w:t xml:space="preserve">min. </w:t>
      </w:r>
      <w:r w:rsidRPr="00E92C4C">
        <w:rPr>
          <w:rFonts w:ascii="Arial" w:hAnsi="Arial" w:cs="Arial"/>
          <w:b/>
          <w:sz w:val="22"/>
          <w:szCs w:val="22"/>
        </w:rPr>
        <w:t>1 osob</w:t>
      </w:r>
      <w:r>
        <w:rPr>
          <w:rFonts w:ascii="Arial" w:hAnsi="Arial" w:cs="Arial"/>
          <w:b/>
          <w:sz w:val="22"/>
          <w:szCs w:val="22"/>
        </w:rPr>
        <w:t>a</w:t>
      </w:r>
      <w:r w:rsidRPr="00E92C4C">
        <w:rPr>
          <w:rFonts w:ascii="Arial" w:hAnsi="Arial" w:cs="Arial"/>
          <w:b/>
          <w:sz w:val="22"/>
          <w:szCs w:val="22"/>
        </w:rPr>
        <w:t xml:space="preserve"> – </w:t>
      </w:r>
      <w:r w:rsidRPr="00E92C4C">
        <w:rPr>
          <w:rFonts w:ascii="Arial" w:hAnsi="Arial" w:cs="Arial"/>
          <w:b/>
          <w:sz w:val="22"/>
          <w:szCs w:val="22"/>
          <w:u w:val="single"/>
        </w:rPr>
        <w:t>kierownika budowy</w:t>
      </w:r>
      <w:r w:rsidRPr="00E92C4C">
        <w:rPr>
          <w:rFonts w:ascii="Arial" w:hAnsi="Arial" w:cs="Arial"/>
          <w:b/>
          <w:sz w:val="22"/>
          <w:szCs w:val="22"/>
        </w:rPr>
        <w:t xml:space="preserve"> </w:t>
      </w:r>
    </w:p>
    <w:p w14:paraId="6EE046D0" w14:textId="77777777" w:rsidR="009A38E1" w:rsidRPr="00E92C4C" w:rsidRDefault="009A38E1" w:rsidP="009A38E1">
      <w:pPr>
        <w:pStyle w:val="Standard"/>
        <w:spacing w:before="0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  <w:r w:rsidRPr="00DC7406">
        <w:rPr>
          <w:rFonts w:ascii="Arial" w:hAnsi="Arial" w:cs="Arial"/>
          <w:sz w:val="22"/>
          <w:szCs w:val="22"/>
        </w:rPr>
        <w:t>UPRAWNIENIA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uprawnienia budowlane do kierowania robotami budowlanymi w specjalności inżynieryjnej </w:t>
      </w:r>
      <w:r w:rsidRPr="00E92C4C">
        <w:rPr>
          <w:rFonts w:ascii="Arial" w:hAnsi="Arial" w:cs="Arial"/>
          <w:b/>
          <w:bCs/>
          <w:sz w:val="22"/>
          <w:szCs w:val="22"/>
          <w:u w:val="single"/>
        </w:rPr>
        <w:t>drogowej</w:t>
      </w:r>
      <w:r w:rsidRPr="00E92C4C">
        <w:rPr>
          <w:rFonts w:ascii="Arial" w:hAnsi="Arial" w:cs="Arial"/>
          <w:b/>
          <w:bCs/>
          <w:sz w:val="22"/>
          <w:szCs w:val="22"/>
        </w:rPr>
        <w:t>, których zakres uprawnia go do kierowania robotami objętymi przedmiotem zamówienia</w:t>
      </w:r>
    </w:p>
    <w:p w14:paraId="2D098383" w14:textId="00684552" w:rsidR="009A38E1" w:rsidRDefault="009A38E1" w:rsidP="009A38E1">
      <w:pPr>
        <w:pStyle w:val="Standard"/>
        <w:spacing w:before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E92C4C">
        <w:rPr>
          <w:rFonts w:ascii="Arial" w:hAnsi="Arial" w:cs="Arial"/>
          <w:b/>
          <w:sz w:val="22"/>
          <w:szCs w:val="22"/>
          <w:u w:val="single"/>
        </w:rPr>
        <w:t>Wymagane DOŚWIADCZENIE</w:t>
      </w:r>
      <w:r w:rsidRPr="00E92C4C">
        <w:rPr>
          <w:rFonts w:ascii="Arial" w:hAnsi="Arial" w:cs="Arial"/>
          <w:b/>
          <w:sz w:val="22"/>
          <w:szCs w:val="22"/>
        </w:rPr>
        <w:t xml:space="preserve"> kierownika budowy: </w:t>
      </w:r>
      <w:r w:rsidRPr="00E92C4C">
        <w:rPr>
          <w:rFonts w:ascii="Arial" w:hAnsi="Arial" w:cs="Arial"/>
          <w:b/>
          <w:bCs/>
          <w:sz w:val="22"/>
          <w:szCs w:val="22"/>
        </w:rPr>
        <w:t>pełni</w:t>
      </w:r>
      <w:r>
        <w:rPr>
          <w:rFonts w:ascii="Arial" w:hAnsi="Arial" w:cs="Arial"/>
          <w:b/>
          <w:bCs/>
          <w:sz w:val="22"/>
          <w:szCs w:val="22"/>
        </w:rPr>
        <w:t>enie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funkcj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kierownika budowy</w:t>
      </w:r>
      <w:r w:rsidR="00E502E8">
        <w:rPr>
          <w:rFonts w:ascii="Arial" w:hAnsi="Arial" w:cs="Arial"/>
          <w:b/>
          <w:bCs/>
          <w:sz w:val="22"/>
          <w:szCs w:val="22"/>
        </w:rPr>
        <w:t xml:space="preserve"> w specjalności inżynieryjnej drogowej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przy realizacji </w:t>
      </w:r>
      <w:r w:rsidR="00E502E8">
        <w:rPr>
          <w:rFonts w:ascii="Arial" w:hAnsi="Arial" w:cs="Arial"/>
          <w:b/>
          <w:bCs/>
          <w:sz w:val="22"/>
          <w:szCs w:val="22"/>
        </w:rPr>
        <w:t>co najmniej 1 roboty budowlanej polegającej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na </w:t>
      </w:r>
      <w:r w:rsidR="00E502E8">
        <w:rPr>
          <w:rFonts w:ascii="Arial" w:hAnsi="Arial" w:cs="Arial"/>
          <w:b/>
          <w:bCs/>
          <w:color w:val="auto"/>
          <w:sz w:val="22"/>
          <w:szCs w:val="22"/>
        </w:rPr>
        <w:t>budowie, rozbudowie, przebudowie lub remoncie drogi/ulicy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o nawierzchni </w:t>
      </w:r>
      <w:r w:rsidR="00E502E8">
        <w:rPr>
          <w:rFonts w:ascii="Arial" w:hAnsi="Arial" w:cs="Arial"/>
          <w:b/>
          <w:bCs/>
          <w:color w:val="auto"/>
          <w:sz w:val="22"/>
          <w:szCs w:val="22"/>
        </w:rPr>
        <w:t>asfaltowej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o wartości robót nie mniejszej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 niż </w:t>
      </w:r>
      <w:r w:rsidR="00E502E8">
        <w:rPr>
          <w:rFonts w:ascii="Arial" w:hAnsi="Arial" w:cs="Arial"/>
          <w:b/>
          <w:bCs/>
          <w:sz w:val="22"/>
          <w:szCs w:val="22"/>
        </w:rPr>
        <w:t>45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92C4C">
        <w:rPr>
          <w:rFonts w:ascii="Arial" w:hAnsi="Arial" w:cs="Arial"/>
          <w:b/>
          <w:bCs/>
          <w:sz w:val="22"/>
          <w:szCs w:val="22"/>
        </w:rPr>
        <w:t>.000,00 z</w:t>
      </w:r>
      <w:r>
        <w:rPr>
          <w:rFonts w:ascii="Arial" w:hAnsi="Arial" w:cs="Arial"/>
          <w:b/>
          <w:bCs/>
          <w:sz w:val="22"/>
          <w:szCs w:val="22"/>
        </w:rPr>
        <w:t xml:space="preserve">ł brutto </w:t>
      </w:r>
    </w:p>
    <w:p w14:paraId="61070C6F" w14:textId="77777777" w:rsidR="009A38E1" w:rsidRDefault="009A38E1" w:rsidP="009A38E1">
      <w:pPr>
        <w:pStyle w:val="Standard"/>
        <w:spacing w:before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SPRZĘT: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74E1FA" w14:textId="77777777" w:rsidR="009A38E1" w:rsidRPr="00980374" w:rsidRDefault="009A38E1" w:rsidP="009A38E1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2B8AD7C7" w14:textId="77777777" w:rsidR="00105BB9" w:rsidRPr="00980374" w:rsidRDefault="00980374" w:rsidP="00FD0ED7">
      <w:pPr>
        <w:ind w:left="227"/>
        <w:jc w:val="both"/>
        <w:rPr>
          <w:rFonts w:ascii="Arial" w:hAnsi="Arial" w:cs="Arial"/>
          <w:b/>
          <w:i/>
        </w:rPr>
      </w:pPr>
      <w:r w:rsidRPr="00980374">
        <w:rPr>
          <w:rFonts w:ascii="Arial" w:hAnsi="Arial" w:cs="Arial"/>
          <w:b/>
          <w:i/>
          <w:spacing w:val="-2"/>
        </w:rPr>
        <w:lastRenderedPageBreak/>
        <w:t>UWAGA:</w:t>
      </w:r>
    </w:p>
    <w:p w14:paraId="0884ADCF" w14:textId="77777777" w:rsidR="00105BB9" w:rsidRPr="00980374" w:rsidRDefault="00980374" w:rsidP="00E27B28">
      <w:pPr>
        <w:pStyle w:val="Akapitzlist"/>
        <w:numPr>
          <w:ilvl w:val="0"/>
          <w:numId w:val="63"/>
        </w:numPr>
        <w:tabs>
          <w:tab w:val="left" w:pos="731"/>
        </w:tabs>
        <w:ind w:right="-2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W przypadku, gdy zamówienia o wyżej opisanym zakresie były zrealizowane łącznie z innymi zakresami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musi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bezwzględnie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wykazać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zakres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tylko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które jako zadanie wymienione wyżej potwierdzają spełnienie warunków udziału w niniejszym </w:t>
      </w:r>
      <w:r w:rsidRPr="00980374">
        <w:rPr>
          <w:rFonts w:ascii="Arial" w:hAnsi="Arial" w:cs="Arial"/>
          <w:i/>
          <w:spacing w:val="-2"/>
        </w:rPr>
        <w:t>postępowaniu.</w:t>
      </w:r>
    </w:p>
    <w:p w14:paraId="650CA0BC" w14:textId="77777777" w:rsidR="00105BB9" w:rsidRPr="00980374" w:rsidRDefault="00980374" w:rsidP="00E27B28">
      <w:pPr>
        <w:pStyle w:val="Akapitzlist"/>
        <w:numPr>
          <w:ilvl w:val="0"/>
          <w:numId w:val="63"/>
        </w:numPr>
        <w:tabs>
          <w:tab w:val="left" w:pos="730"/>
        </w:tabs>
        <w:ind w:right="-2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celu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udokumentowania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spełnienia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warunku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doświadczenia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dopuszcza sumowania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wielkości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zadań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okresów,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inwestycji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tego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samego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różnych </w:t>
      </w:r>
      <w:r w:rsidRPr="00980374">
        <w:rPr>
          <w:rFonts w:ascii="Arial" w:hAnsi="Arial" w:cs="Arial"/>
          <w:i/>
          <w:spacing w:val="-2"/>
        </w:rPr>
        <w:t>Zamawiających.</w:t>
      </w:r>
    </w:p>
    <w:p w14:paraId="307F3187" w14:textId="77777777" w:rsidR="00105BB9" w:rsidRPr="00D40EA1" w:rsidRDefault="00980374" w:rsidP="00E27B28">
      <w:pPr>
        <w:pStyle w:val="Akapitzlist"/>
        <w:numPr>
          <w:ilvl w:val="0"/>
          <w:numId w:val="63"/>
        </w:numPr>
        <w:tabs>
          <w:tab w:val="left" w:pos="730"/>
        </w:tabs>
        <w:spacing w:before="1"/>
        <w:ind w:right="-28"/>
        <w:jc w:val="both"/>
        <w:rPr>
          <w:rFonts w:ascii="Arial" w:hAnsi="Arial" w:cs="Arial"/>
          <w:i/>
        </w:rPr>
      </w:pPr>
      <w:r w:rsidRPr="00D40EA1">
        <w:rPr>
          <w:rFonts w:ascii="Arial" w:hAnsi="Arial" w:cs="Arial"/>
          <w:i/>
        </w:rPr>
        <w:t>Zamawiający określając wymogi dla osób w zakresie posiadanych uprawnień budowlanych dopuszcza odpowiadające im ważne uprawnienia wydane na podstawie wcześniej obowiązujących przepisów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oraz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odpowiadające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im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uprawnienia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nabyte</w:t>
      </w:r>
      <w:r w:rsidRPr="00D40EA1">
        <w:rPr>
          <w:rFonts w:ascii="Arial" w:hAnsi="Arial" w:cs="Arial"/>
          <w:i/>
          <w:spacing w:val="-5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innych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niż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Rzeczpospolita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Polska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 xml:space="preserve">państwach członkowskich Unii Europejskiej, państwach członkowskich Europejskiego Porozumienia o Wolnym Handlu (EFTA) - stronach umowy o Europejskim Obszarze Gospodarczym, Konfederacji Szwajcarskiej, zgodnie z art. </w:t>
      </w:r>
      <w:proofErr w:type="spellStart"/>
      <w:r w:rsidRPr="00D40EA1">
        <w:rPr>
          <w:rFonts w:ascii="Arial" w:hAnsi="Arial" w:cs="Arial"/>
          <w:i/>
        </w:rPr>
        <w:t>12a</w:t>
      </w:r>
      <w:proofErr w:type="spellEnd"/>
      <w:r w:rsidRPr="00D40EA1">
        <w:rPr>
          <w:rFonts w:ascii="Arial" w:hAnsi="Arial" w:cs="Arial"/>
          <w:i/>
        </w:rPr>
        <w:t xml:space="preserve"> ustawy Prawo budowlane oraz ustawy o zasadach uznawania kwalifikacji</w:t>
      </w:r>
      <w:r w:rsidR="00D40EA1" w:rsidRPr="00D40EA1">
        <w:rPr>
          <w:rFonts w:ascii="Arial" w:hAnsi="Arial" w:cs="Arial"/>
          <w:i/>
        </w:rPr>
        <w:t xml:space="preserve"> </w:t>
      </w:r>
      <w:r w:rsidRPr="00D40EA1">
        <w:rPr>
          <w:rFonts w:ascii="Arial" w:hAnsi="Arial" w:cs="Arial"/>
          <w:i/>
        </w:rPr>
        <w:t>zawodowych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1"/>
        </w:rPr>
        <w:t xml:space="preserve"> </w:t>
      </w:r>
      <w:r w:rsidRPr="00D40EA1">
        <w:rPr>
          <w:rFonts w:ascii="Arial" w:hAnsi="Arial" w:cs="Arial"/>
          <w:i/>
        </w:rPr>
        <w:t>państwach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członkowskich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Unii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Europejskiej,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wówczas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Wykonawca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własny koszt zapewni tłumacza języka polskiego, który zapewni stałe i biegłe tłumaczenie w kontaktach pomiędzy Zamawiającym a Wykonawcą, a także zapewni tłumaczenie na bieżąco wszystkich dokumentów związanych z realizacją przedmiotowego zamówienia wytworzonych zarówno przez Wykonawcę, jak i dostarczonych przez Zamawiającego.</w:t>
      </w:r>
    </w:p>
    <w:p w14:paraId="1A9BCABB" w14:textId="77777777" w:rsidR="00105BB9" w:rsidRPr="00980374" w:rsidRDefault="00980374" w:rsidP="00E27B28">
      <w:pPr>
        <w:pStyle w:val="Akapitzlist"/>
        <w:numPr>
          <w:ilvl w:val="0"/>
          <w:numId w:val="63"/>
        </w:numPr>
        <w:tabs>
          <w:tab w:val="left" w:pos="730"/>
        </w:tabs>
        <w:ind w:right="-28"/>
        <w:jc w:val="both"/>
        <w:rPr>
          <w:rFonts w:ascii="Arial" w:hAnsi="Arial" w:cs="Arial"/>
          <w:i/>
          <w:u w:val="single"/>
        </w:rPr>
      </w:pPr>
      <w:r w:rsidRPr="00980374">
        <w:rPr>
          <w:rFonts w:ascii="Arial" w:hAnsi="Arial" w:cs="Arial"/>
          <w:i/>
          <w:u w:val="single"/>
        </w:rPr>
        <w:t>Zamawiający</w:t>
      </w:r>
      <w:r w:rsidRPr="00980374">
        <w:rPr>
          <w:rFonts w:ascii="Arial" w:hAnsi="Arial" w:cs="Arial"/>
          <w:i/>
          <w:spacing w:val="-6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wymaga,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aby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nadzór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realizacją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robót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objętych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przedmiotem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zamówienia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odbywał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się co najmniej przez osobę wykazaną przez Wykonawcę na potwierdzenie spełnienia warunku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dysponowania osobami zdolnymi do wykonania zamówienia</w:t>
      </w:r>
      <w:r w:rsidRPr="00980374">
        <w:rPr>
          <w:rFonts w:ascii="Arial" w:hAnsi="Arial" w:cs="Arial"/>
          <w:u w:val="single"/>
        </w:rPr>
        <w:t>.</w:t>
      </w:r>
    </w:p>
    <w:p w14:paraId="65BD34BC" w14:textId="77777777"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Warunek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sytuacji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finansowej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i/lub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i/lub doświadczenia musi być spełniony:</w:t>
      </w:r>
    </w:p>
    <w:p w14:paraId="269CF11B" w14:textId="77777777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spacing w:before="1"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samodzielnie,</w:t>
      </w:r>
      <w:r w:rsidRPr="00980374">
        <w:rPr>
          <w:rFonts w:ascii="Arial" w:hAnsi="Arial" w:cs="Arial"/>
          <w:spacing w:val="-5"/>
        </w:rPr>
        <w:t xml:space="preserve"> lub</w:t>
      </w:r>
    </w:p>
    <w:p w14:paraId="6DDA665B" w14:textId="77777777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spacing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udostępniający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zasoby;</w:t>
      </w:r>
    </w:p>
    <w:p w14:paraId="6E95B12F" w14:textId="77777777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występujących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–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łącznie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ubiegających się o zamówienie, z zastrzeżeniem: „</w:t>
      </w:r>
      <w:r w:rsidRPr="00980374">
        <w:rPr>
          <w:rFonts w:ascii="Arial" w:hAnsi="Arial" w:cs="Arial"/>
          <w:b/>
        </w:rPr>
        <w:t>w odniesieniu do warunków dotyczących kwalifikacji zawodowych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lub doświadczenia Wykonawcy wspólnie ubiegający się o udzielenie zamówienia mogą polegać na zdolnościach tych z wykonawców, którzy wykonają roboty budowlane do realizacji których te zdolności są wymagane</w:t>
      </w:r>
      <w:r w:rsidRPr="00980374">
        <w:rPr>
          <w:rFonts w:ascii="Arial" w:hAnsi="Arial" w:cs="Arial"/>
        </w:rPr>
        <w:t xml:space="preserve">”. </w:t>
      </w:r>
      <w:r w:rsidRPr="00980374">
        <w:rPr>
          <w:rFonts w:ascii="Arial" w:hAnsi="Arial" w:cs="Arial"/>
          <w:u w:val="single"/>
        </w:rPr>
        <w:t>Celem potwierdzenia Wykonawcy składający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ofertę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wspólnie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są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zobowiązani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oferty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dołączyć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oświadczenie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podstawie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art.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117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4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– </w:t>
      </w:r>
      <w:r w:rsidRPr="00980374">
        <w:rPr>
          <w:rFonts w:ascii="Arial" w:hAnsi="Arial" w:cs="Arial"/>
          <w:b/>
          <w:u w:val="single"/>
        </w:rPr>
        <w:t xml:space="preserve">zał. nr 3 do </w:t>
      </w:r>
      <w:proofErr w:type="spellStart"/>
      <w:r w:rsidRPr="00980374">
        <w:rPr>
          <w:rFonts w:ascii="Arial" w:hAnsi="Arial" w:cs="Arial"/>
          <w:b/>
          <w:u w:val="single"/>
        </w:rPr>
        <w:t>SWZ</w:t>
      </w:r>
      <w:proofErr w:type="spellEnd"/>
      <w:r w:rsidRPr="00980374">
        <w:rPr>
          <w:rFonts w:ascii="Arial" w:hAnsi="Arial" w:cs="Arial"/>
          <w:b/>
          <w:u w:val="single"/>
        </w:rPr>
        <w:t>.</w:t>
      </w:r>
    </w:p>
    <w:p w14:paraId="7FBB494A" w14:textId="77777777" w:rsidR="00105BB9" w:rsidRPr="00980374" w:rsidRDefault="00980374" w:rsidP="00D40EA1">
      <w:pPr>
        <w:spacing w:before="29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  <w:i/>
        </w:rPr>
        <w:t>UWAGA: nie jest dopuszczalne łączenie (sumowanie) wymaganego doświadczenia w ramach doświadczenia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podmiotów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wskazanych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pkt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1-3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przedsięwzięć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jednego z podmiotów wyżej wymienionych</w:t>
      </w:r>
      <w:r w:rsidRPr="00980374">
        <w:rPr>
          <w:rFonts w:ascii="Arial" w:hAnsi="Arial" w:cs="Arial"/>
        </w:rPr>
        <w:t>.</w:t>
      </w:r>
    </w:p>
    <w:p w14:paraId="4EF78768" w14:textId="77777777"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u w:val="single"/>
        </w:rPr>
      </w:pP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odniesieniu do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warunków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dotyczących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kwalifikacji zawodowych lub doświadczenia, Wykonawcy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mogą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polegać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zdolnościach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innych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podmiotów,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jeśli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podmioty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te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zrealizują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roboty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budowlane,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do</w:t>
      </w:r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  <w:b/>
          <w:u w:val="single"/>
        </w:rPr>
        <w:t>realizacji których te zdolności są wymagane.</w:t>
      </w:r>
    </w:p>
    <w:p w14:paraId="09126D70" w14:textId="77777777"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polegając na zdolnościach technicznych lub zawodowych, lub na sytuacji finansowej podmiotów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dostarczyć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Zamawiającemu dowód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dysponowania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tymi zasobami w trakcie realizacji zamówienia, a w szczególności dokumentów, które określają:</w:t>
      </w:r>
    </w:p>
    <w:p w14:paraId="22FD0E32" w14:textId="77777777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spacing w:line="267" w:lineRule="exact"/>
        <w:ind w:right="-53" w:hanging="361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dostępnych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podmiotu;</w:t>
      </w:r>
    </w:p>
    <w:p w14:paraId="611669F5" w14:textId="77777777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spacing w:before="1"/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udostępniania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wykorzystania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podmiotu, przez Wykonawcę, przy wykonywaniu zamówienia publicznego;</w:t>
      </w:r>
    </w:p>
    <w:p w14:paraId="33EBB505" w14:textId="77777777"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jakim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podmiot,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zdolnościach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polega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warunków udziału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dotyczących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lub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doświadczenia, zrealizuje roboty budowlane, których wskazane zdolności dotyczą.</w:t>
      </w:r>
    </w:p>
    <w:p w14:paraId="748C528F" w14:textId="77777777" w:rsidR="00105BB9" w:rsidRPr="00D40EA1" w:rsidRDefault="00980374" w:rsidP="002910C9">
      <w:pPr>
        <w:pStyle w:val="Akapitzlist"/>
        <w:numPr>
          <w:ilvl w:val="0"/>
          <w:numId w:val="15"/>
        </w:numPr>
        <w:tabs>
          <w:tab w:val="left" w:pos="512"/>
        </w:tabs>
        <w:spacing w:before="1" w:line="268" w:lineRule="exact"/>
        <w:ind w:left="227" w:right="-53" w:firstLine="0"/>
        <w:jc w:val="both"/>
        <w:rPr>
          <w:rFonts w:ascii="Arial" w:hAnsi="Arial" w:cs="Arial"/>
        </w:rPr>
      </w:pPr>
      <w:r w:rsidRPr="00D40EA1">
        <w:rPr>
          <w:rFonts w:ascii="Arial" w:hAnsi="Arial" w:cs="Arial"/>
          <w:b/>
        </w:rPr>
        <w:t>Po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upływie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terminu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składania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ofert</w:t>
      </w:r>
      <w:r w:rsidRPr="00D40EA1">
        <w:rPr>
          <w:rFonts w:ascii="Arial" w:hAnsi="Arial" w:cs="Arial"/>
          <w:b/>
          <w:spacing w:val="-2"/>
        </w:rPr>
        <w:t xml:space="preserve"> </w:t>
      </w:r>
      <w:r w:rsidRPr="00D40EA1">
        <w:rPr>
          <w:rFonts w:ascii="Arial" w:hAnsi="Arial" w:cs="Arial"/>
          <w:b/>
        </w:rPr>
        <w:t>Wykonawca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nie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może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powoływać się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na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zdolności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 xml:space="preserve">podmiotów udostępniających zasoby, </w:t>
      </w:r>
      <w:r w:rsidRPr="00D40EA1">
        <w:rPr>
          <w:rFonts w:ascii="Arial" w:hAnsi="Arial" w:cs="Arial"/>
        </w:rPr>
        <w:t>jeżeli na etapie składania oferty nie polegał on w danym zakresie na</w:t>
      </w:r>
      <w:r w:rsidR="00D40EA1" w:rsidRPr="00D40EA1">
        <w:rPr>
          <w:rFonts w:ascii="Arial" w:hAnsi="Arial" w:cs="Arial"/>
        </w:rPr>
        <w:t xml:space="preserve"> </w:t>
      </w:r>
      <w:r w:rsidRPr="00D40EA1">
        <w:rPr>
          <w:rFonts w:ascii="Arial" w:hAnsi="Arial" w:cs="Arial"/>
        </w:rPr>
        <w:t>zdolnościach</w:t>
      </w:r>
      <w:r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podmiotów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</w:rPr>
        <w:t>udostępniających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zasoby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</w:rPr>
        <w:t>dołączając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</w:t>
      </w:r>
      <w:r w:rsidRPr="00D40EA1">
        <w:rPr>
          <w:rFonts w:ascii="Arial" w:hAnsi="Arial" w:cs="Arial"/>
          <w:spacing w:val="-7"/>
        </w:rPr>
        <w:t xml:space="preserve"> </w:t>
      </w:r>
      <w:r w:rsidRPr="00D40EA1">
        <w:rPr>
          <w:rFonts w:ascii="Arial" w:hAnsi="Arial" w:cs="Arial"/>
        </w:rPr>
        <w:t>oferty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dokument,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o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którym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mowa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  <w:spacing w:val="-10"/>
        </w:rPr>
        <w:t>w</w:t>
      </w:r>
      <w:r w:rsidR="00D40EA1"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ust.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  <w:spacing w:val="-5"/>
        </w:rPr>
        <w:t>5.</w:t>
      </w:r>
    </w:p>
    <w:p w14:paraId="46483EAC" w14:textId="6160FC48" w:rsidR="00105BB9" w:rsidRPr="00980374" w:rsidRDefault="00F026F5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A8F6B6" wp14:editId="0B01DBFC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34400239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C15A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9" w:name="_bookmark18"/>
                            <w:bookmarkEnd w:id="3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7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F6B6" id="docshape22" o:spid="_x0000_s1042" type="#_x0000_t202" style="position:absolute;left:0;text-align:left;margin-left:56.75pt;margin-top:13.9pt;width:482.05pt;height:15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CYhEdn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14:paraId="36A1C15A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0" w:name="_bookmark18"/>
                      <w:bookmarkEnd w:id="4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7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PRZEDMIOTOWYCH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9916BD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niniejszym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przedmiotowych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dowodowych.</w:t>
      </w:r>
    </w:p>
    <w:p w14:paraId="780A2AB9" w14:textId="145FAE01" w:rsidR="00105BB9" w:rsidRPr="00980374" w:rsidRDefault="00F026F5" w:rsidP="00FD0ED7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00DA4EC" wp14:editId="15846D3E">
                <wp:simplePos x="0" y="0"/>
                <wp:positionH relativeFrom="page">
                  <wp:posOffset>720725</wp:posOffset>
                </wp:positionH>
                <wp:positionV relativeFrom="paragraph">
                  <wp:posOffset>180340</wp:posOffset>
                </wp:positionV>
                <wp:extent cx="6122035" cy="201295"/>
                <wp:effectExtent l="0" t="0" r="0" b="0"/>
                <wp:wrapTopAndBottom/>
                <wp:docPr id="38936263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1E51" w14:textId="77777777" w:rsidR="00341799" w:rsidRPr="007E38E6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1" w:name="_bookmark19"/>
                            <w:bookmarkEnd w:id="4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A4EC" id="docshape23" o:spid="_x0000_s1043" type="#_x0000_t202" style="position:absolute;left:0;text-align:left;margin-left:56.75pt;margin-top:14.2pt;width:482.05pt;height:15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0yEQIAACMEAAAOAAAAZHJzL2Uyb0RvYy54bWysk21v0zAQx98j8R0sv6dJi1a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" fillcolor="#f1f1f1" strokeweight=".48pt">
                <v:textbox inset="0,0,0,0">
                  <w:txbxContent>
                    <w:p w14:paraId="295C1E51" w14:textId="77777777" w:rsidR="00341799" w:rsidRPr="007E38E6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2" w:name="_bookmark19"/>
                      <w:bookmarkEnd w:id="4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15E1C9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52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 xml:space="preserve">Wykonawca składa wraz z ofertą oświadczenia, o których mowa w art. 125 ust. 1, ust. 4 i 5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  <w:u w:val="single"/>
        </w:rPr>
        <w:t xml:space="preserve"> oraz w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związku z art. 7 ust. 1 ustawy o szczególnych rozwiązaniach w zakresie przeciwdziałania </w:t>
      </w:r>
      <w:r w:rsidRPr="00980374">
        <w:rPr>
          <w:rFonts w:ascii="Arial" w:hAnsi="Arial" w:cs="Arial"/>
          <w:u w:val="single"/>
        </w:rPr>
        <w:lastRenderedPageBreak/>
        <w:t>wspieraniu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  <w:u w:val="single"/>
        </w:rPr>
        <w:t>agresji na Ukrainę oraz służących ochronie bezpieczeństwa narodowego.</w:t>
      </w:r>
    </w:p>
    <w:p w14:paraId="1783A920" w14:textId="77777777" w:rsidR="00105BB9" w:rsidRPr="007E38E6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 w:line="267" w:lineRule="exact"/>
        <w:ind w:left="227" w:right="-53" w:hanging="85"/>
        <w:jc w:val="both"/>
        <w:rPr>
          <w:rFonts w:ascii="Arial" w:hAnsi="Arial" w:cs="Arial"/>
        </w:rPr>
      </w:pPr>
      <w:r w:rsidRPr="007E38E6">
        <w:rPr>
          <w:rFonts w:ascii="Arial" w:hAnsi="Arial" w:cs="Arial"/>
        </w:rPr>
        <w:t>Wykonawca,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którego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oferta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</w:rPr>
        <w:t>zostanie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najwyżej</w:t>
      </w:r>
      <w:r w:rsidRPr="007E38E6">
        <w:rPr>
          <w:rFonts w:ascii="Arial" w:hAnsi="Arial" w:cs="Arial"/>
          <w:spacing w:val="-6"/>
        </w:rPr>
        <w:t xml:space="preserve"> </w:t>
      </w:r>
      <w:r w:rsidRPr="007E38E6">
        <w:rPr>
          <w:rFonts w:ascii="Arial" w:hAnsi="Arial" w:cs="Arial"/>
        </w:rPr>
        <w:t>oceniona,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</w:t>
      </w:r>
      <w:r w:rsidRPr="007E38E6">
        <w:rPr>
          <w:rFonts w:ascii="Arial" w:hAnsi="Arial" w:cs="Arial"/>
          <w:spacing w:val="-7"/>
        </w:rPr>
        <w:t xml:space="preserve"> </w:t>
      </w:r>
      <w:r w:rsidRPr="007E38E6">
        <w:rPr>
          <w:rFonts w:ascii="Arial" w:hAnsi="Arial" w:cs="Arial"/>
        </w:rPr>
        <w:t>wezwanie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Zamawiającego</w:t>
      </w:r>
      <w:r w:rsidRPr="007E38E6">
        <w:rPr>
          <w:rFonts w:ascii="Arial" w:hAnsi="Arial" w:cs="Arial"/>
          <w:spacing w:val="-6"/>
        </w:rPr>
        <w:t xml:space="preserve">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  <w:spacing w:val="-2"/>
        </w:rPr>
        <w:t>wyznaczonym</w:t>
      </w:r>
      <w:r w:rsidR="007E38E6"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  <w:b/>
        </w:rPr>
        <w:t>nie</w:t>
      </w:r>
      <w:r w:rsidRPr="007E38E6">
        <w:rPr>
          <w:rFonts w:ascii="Arial" w:hAnsi="Arial" w:cs="Arial"/>
          <w:b/>
          <w:spacing w:val="-7"/>
        </w:rPr>
        <w:t xml:space="preserve"> </w:t>
      </w:r>
      <w:r w:rsidRPr="007E38E6">
        <w:rPr>
          <w:rFonts w:ascii="Arial" w:hAnsi="Arial" w:cs="Arial"/>
          <w:b/>
        </w:rPr>
        <w:t>krótszym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niż</w:t>
      </w:r>
      <w:r w:rsidRPr="007E38E6">
        <w:rPr>
          <w:rFonts w:ascii="Arial" w:hAnsi="Arial" w:cs="Arial"/>
          <w:b/>
          <w:spacing w:val="-5"/>
        </w:rPr>
        <w:t xml:space="preserve"> </w:t>
      </w:r>
      <w:r w:rsidRPr="007E38E6">
        <w:rPr>
          <w:rFonts w:ascii="Arial" w:hAnsi="Arial" w:cs="Arial"/>
          <w:b/>
        </w:rPr>
        <w:t>5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dni</w:t>
      </w:r>
      <w:r w:rsidRPr="007E38E6">
        <w:rPr>
          <w:rFonts w:ascii="Arial" w:hAnsi="Arial" w:cs="Arial"/>
          <w:b/>
          <w:spacing w:val="-3"/>
        </w:rPr>
        <w:t xml:space="preserve"> </w:t>
      </w:r>
      <w:r w:rsidRPr="007E38E6">
        <w:rPr>
          <w:rFonts w:ascii="Arial" w:hAnsi="Arial" w:cs="Arial"/>
        </w:rPr>
        <w:t>terminie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składa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u w:val="single"/>
        </w:rPr>
        <w:t>aktualne</w:t>
      </w:r>
      <w:r w:rsidRPr="007E38E6">
        <w:rPr>
          <w:rFonts w:ascii="Arial" w:hAnsi="Arial" w:cs="Arial"/>
          <w:spacing w:val="-3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na</w:t>
      </w:r>
      <w:r w:rsidRPr="007E38E6">
        <w:rPr>
          <w:rFonts w:ascii="Arial" w:hAnsi="Arial" w:cs="Arial"/>
          <w:spacing w:val="-6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dzień</w:t>
      </w:r>
      <w:r w:rsidRPr="007E38E6">
        <w:rPr>
          <w:rFonts w:ascii="Arial" w:hAnsi="Arial" w:cs="Arial"/>
          <w:spacing w:val="-5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składania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następujące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oświadczenia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spacing w:val="-10"/>
        </w:rPr>
        <w:t>i</w:t>
      </w:r>
      <w:r w:rsidR="007E38E6" w:rsidRPr="007E38E6">
        <w:rPr>
          <w:rFonts w:ascii="Arial" w:hAnsi="Arial" w:cs="Arial"/>
          <w:spacing w:val="-10"/>
        </w:rPr>
        <w:t xml:space="preserve"> </w:t>
      </w:r>
      <w:r w:rsidRPr="007E38E6">
        <w:rPr>
          <w:rFonts w:ascii="Arial" w:hAnsi="Arial" w:cs="Arial"/>
        </w:rPr>
        <w:t>dokumenty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potwierdzające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okoliczności,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</w:t>
      </w:r>
      <w:r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</w:rPr>
        <w:t>których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mowa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art.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273</w:t>
      </w:r>
      <w:r w:rsidRPr="007E38E6">
        <w:rPr>
          <w:rFonts w:ascii="Arial" w:hAnsi="Arial" w:cs="Arial"/>
          <w:spacing w:val="-4"/>
        </w:rPr>
        <w:t xml:space="preserve"> </w:t>
      </w:r>
      <w:proofErr w:type="spellStart"/>
      <w:r w:rsidRPr="007E38E6">
        <w:rPr>
          <w:rFonts w:ascii="Arial" w:hAnsi="Arial" w:cs="Arial"/>
          <w:spacing w:val="-4"/>
        </w:rPr>
        <w:t>Pzp</w:t>
      </w:r>
      <w:proofErr w:type="spellEnd"/>
      <w:r w:rsidRPr="007E38E6">
        <w:rPr>
          <w:rFonts w:ascii="Arial" w:hAnsi="Arial" w:cs="Arial"/>
          <w:spacing w:val="-4"/>
        </w:rPr>
        <w:t>:</w:t>
      </w:r>
    </w:p>
    <w:p w14:paraId="30FBE095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637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podlega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wykluczeniu </w:t>
      </w:r>
      <w:r w:rsidRPr="00980374">
        <w:rPr>
          <w:rFonts w:ascii="Arial" w:hAnsi="Arial" w:cs="Arial"/>
          <w:u w:val="single"/>
        </w:rPr>
        <w:t>(art.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273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ust.1</w:t>
      </w:r>
      <w:proofErr w:type="spellEnd"/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pkt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 xml:space="preserve">1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zw.</w:t>
      </w:r>
      <w:r w:rsidRPr="00980374">
        <w:rPr>
          <w:rFonts w:ascii="Arial" w:hAnsi="Arial" w:cs="Arial"/>
          <w:spacing w:val="-2"/>
        </w:rPr>
        <w:t xml:space="preserve"> </w:t>
      </w:r>
      <w:hyperlink r:id="rId29">
        <w:r w:rsidRPr="00980374">
          <w:rPr>
            <w:rFonts w:ascii="Arial" w:hAnsi="Arial" w:cs="Arial"/>
            <w:u w:val="single"/>
          </w:rPr>
          <w:t>art.</w:t>
        </w:r>
        <w:r w:rsidRPr="00980374">
          <w:rPr>
            <w:rFonts w:ascii="Arial" w:hAnsi="Arial" w:cs="Arial"/>
            <w:spacing w:val="-4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108</w:t>
        </w:r>
      </w:hyperlink>
      <w:r w:rsidRPr="00980374">
        <w:rPr>
          <w:rFonts w:ascii="Arial" w:hAnsi="Arial" w:cs="Arial"/>
        </w:rPr>
        <w:t xml:space="preserve"> </w:t>
      </w:r>
      <w:hyperlink r:id="rId30">
        <w:r w:rsidRPr="00980374">
          <w:rPr>
            <w:rFonts w:ascii="Arial" w:hAnsi="Arial" w:cs="Arial"/>
            <w:u w:val="single"/>
          </w:rPr>
          <w:t>ust. 1 pkt</w:t>
        </w:r>
        <w:r w:rsidRPr="00980374">
          <w:rPr>
            <w:rFonts w:ascii="Arial" w:hAnsi="Arial" w:cs="Arial"/>
            <w:spacing w:val="40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5</w:t>
        </w:r>
      </w:hyperlink>
      <w:r w:rsidRPr="00980374">
        <w:rPr>
          <w:rFonts w:ascii="Arial" w:hAnsi="Arial" w:cs="Arial"/>
        </w:rPr>
        <w:t xml:space="preserve"> i art. </w:t>
      </w:r>
      <w:r w:rsidRPr="00980374">
        <w:rPr>
          <w:rFonts w:ascii="Arial" w:hAnsi="Arial" w:cs="Arial"/>
          <w:u w:val="single"/>
        </w:rPr>
        <w:t>109 ust. 1 pkt 4</w:t>
      </w:r>
      <w:r w:rsidRPr="00980374">
        <w:rPr>
          <w:rFonts w:ascii="Arial" w:hAnsi="Arial" w:cs="Arial"/>
        </w:rPr>
        <w:t>):</w:t>
      </w:r>
    </w:p>
    <w:p w14:paraId="49E37132" w14:textId="77777777"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1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oświadczenia Wykonawcy o braku przynależności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do tej samej grupy kapitałowej </w:t>
      </w:r>
      <w:r w:rsidRPr="00980374">
        <w:rPr>
          <w:rFonts w:ascii="Arial" w:hAnsi="Arial" w:cs="Arial"/>
        </w:rPr>
        <w:t xml:space="preserve">w rozumieniu </w:t>
      </w:r>
      <w:hyperlink r:id="rId31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</w:rPr>
        <w:t xml:space="preserve"> o ochronie konkurencji i konsumentów, z innym Wykonawcą, który złożył odrębną ofertę albo oświadczenia o przynależności do tej samej grupy kapitałowej wraz z dokumentami lub informacjami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potwierdzającymi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niezależnie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należącego do tej samej grupy kapitałowej;</w:t>
      </w:r>
    </w:p>
    <w:p w14:paraId="357A666D" w14:textId="77777777"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2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 xml:space="preserve">odpis lub informacja </w:t>
      </w:r>
      <w:r w:rsidRPr="00980374">
        <w:rPr>
          <w:rFonts w:ascii="Arial" w:hAnsi="Arial" w:cs="Arial"/>
        </w:rPr>
        <w:t xml:space="preserve">z Krajowego Rejestru Sądowego lub z Centralnej Ewidencji i Informacji o Działalności Gospodarczej - sporządzone nie wcześniej niż 3 miesiące przed jej złożeniem, jeżeli odrębne przepisy wymagają wpisu do rejestru lub ewidencji </w:t>
      </w:r>
      <w:r w:rsidRPr="00980374">
        <w:rPr>
          <w:rFonts w:ascii="Arial" w:hAnsi="Arial" w:cs="Arial"/>
          <w:i/>
        </w:rPr>
        <w:t>(jeśli spełnione będą warunki art. 274 ust.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4</w:t>
      </w:r>
      <w:r w:rsidRPr="00980374">
        <w:rPr>
          <w:rFonts w:ascii="Arial" w:hAnsi="Arial" w:cs="Arial"/>
          <w:i/>
          <w:spacing w:val="-5"/>
        </w:rPr>
        <w:t xml:space="preserve"> </w:t>
      </w:r>
      <w:proofErr w:type="spellStart"/>
      <w:r w:rsidRPr="00980374">
        <w:rPr>
          <w:rFonts w:ascii="Arial" w:hAnsi="Arial" w:cs="Arial"/>
          <w:i/>
        </w:rPr>
        <w:t>Pzp</w:t>
      </w:r>
      <w:proofErr w:type="spellEnd"/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samodzielnie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uzyska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dokument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pomocą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bezpłatnych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ogólnodostępnych baz danych)</w:t>
      </w:r>
      <w:r w:rsidRPr="00980374">
        <w:rPr>
          <w:rFonts w:ascii="Arial" w:hAnsi="Arial" w:cs="Arial"/>
        </w:rPr>
        <w:t>;</w:t>
      </w:r>
    </w:p>
    <w:p w14:paraId="33B84694" w14:textId="77777777" w:rsidR="00105BB9" w:rsidRPr="007C5533" w:rsidRDefault="00980374" w:rsidP="002910C9">
      <w:pPr>
        <w:pStyle w:val="Akapitzlist"/>
        <w:numPr>
          <w:ilvl w:val="1"/>
          <w:numId w:val="11"/>
        </w:numPr>
        <w:tabs>
          <w:tab w:val="left" w:pos="599"/>
        </w:tabs>
        <w:spacing w:line="267" w:lineRule="exact"/>
        <w:ind w:left="598" w:right="-53" w:hanging="22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spełnia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warunki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udziału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postępowaniu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u w:val="single"/>
        </w:rPr>
        <w:t>(art.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273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ust.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1</w:t>
      </w:r>
      <w:r w:rsidRPr="007C5533">
        <w:rPr>
          <w:rFonts w:ascii="Arial" w:hAnsi="Arial" w:cs="Arial"/>
          <w:spacing w:val="-3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pkt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spacing w:val="-5"/>
          <w:u w:val="single"/>
        </w:rPr>
        <w:t>2)</w:t>
      </w:r>
      <w:r w:rsidRPr="007C5533">
        <w:rPr>
          <w:rFonts w:ascii="Arial" w:hAnsi="Arial" w:cs="Arial"/>
          <w:spacing w:val="-5"/>
        </w:rPr>
        <w:t>:</w:t>
      </w:r>
    </w:p>
    <w:p w14:paraId="3F787395" w14:textId="77777777" w:rsidR="00E27B28" w:rsidRPr="00E27B28" w:rsidRDefault="007E38E6" w:rsidP="00E27B28">
      <w:pPr>
        <w:pStyle w:val="Akapitzlist"/>
        <w:numPr>
          <w:ilvl w:val="2"/>
          <w:numId w:val="11"/>
        </w:numPr>
        <w:tabs>
          <w:tab w:val="left" w:pos="993"/>
        </w:tabs>
        <w:suppressAutoHyphens/>
        <w:autoSpaceDE/>
        <w:autoSpaceDN/>
        <w:ind w:hanging="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27B28">
        <w:rPr>
          <w:rFonts w:ascii="Arial" w:hAnsi="Arial" w:cs="Arial"/>
          <w:b/>
        </w:rPr>
        <w:t>dokumenty potwierdzające, że wykonawca jest ubezpieczony od odpowiedzialności cywilnej</w:t>
      </w:r>
      <w:r w:rsidRPr="007E38E6">
        <w:rPr>
          <w:rFonts w:ascii="Arial" w:hAnsi="Arial" w:cs="Arial"/>
        </w:rPr>
        <w:t xml:space="preserve"> w zakresie prowadzonej działalności związanej z przedmiotem zamówienia ze wskazaniem sumy gwarancyjnej tego ubezpieczenia.</w:t>
      </w:r>
    </w:p>
    <w:p w14:paraId="0AF6F07A" w14:textId="77777777" w:rsidR="00105BB9" w:rsidRPr="00E27B28" w:rsidRDefault="00980374" w:rsidP="00E27B28">
      <w:pPr>
        <w:pStyle w:val="Akapitzlist"/>
        <w:numPr>
          <w:ilvl w:val="2"/>
          <w:numId w:val="11"/>
        </w:numPr>
        <w:tabs>
          <w:tab w:val="left" w:pos="993"/>
        </w:tabs>
        <w:suppressAutoHyphens/>
        <w:autoSpaceDE/>
        <w:autoSpaceDN/>
        <w:ind w:hanging="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27B28">
        <w:rPr>
          <w:rFonts w:ascii="Arial" w:hAnsi="Arial" w:cs="Arial"/>
          <w:b/>
        </w:rPr>
        <w:t>wykaz</w:t>
      </w:r>
      <w:r w:rsidRPr="00E27B28">
        <w:rPr>
          <w:rFonts w:ascii="Arial" w:hAnsi="Arial" w:cs="Arial"/>
          <w:b/>
          <w:spacing w:val="-3"/>
        </w:rPr>
        <w:t xml:space="preserve"> </w:t>
      </w:r>
      <w:r w:rsidRPr="00E27B28">
        <w:rPr>
          <w:rFonts w:ascii="Arial" w:hAnsi="Arial" w:cs="Arial"/>
          <w:b/>
        </w:rPr>
        <w:t>robót</w:t>
      </w:r>
      <w:r w:rsidRPr="00E27B28">
        <w:rPr>
          <w:rFonts w:ascii="Arial" w:hAnsi="Arial" w:cs="Arial"/>
          <w:b/>
          <w:spacing w:val="-2"/>
        </w:rPr>
        <w:t xml:space="preserve"> </w:t>
      </w:r>
      <w:r w:rsidRPr="00E27B28">
        <w:rPr>
          <w:rFonts w:ascii="Arial" w:hAnsi="Arial" w:cs="Arial"/>
          <w:b/>
        </w:rPr>
        <w:t>budowlanych</w:t>
      </w:r>
      <w:r w:rsidRPr="00E27B28">
        <w:rPr>
          <w:rFonts w:ascii="Arial" w:hAnsi="Arial" w:cs="Arial"/>
          <w:b/>
          <w:spacing w:val="-4"/>
        </w:rPr>
        <w:t xml:space="preserve"> </w:t>
      </w:r>
      <w:r w:rsidR="00E3476A" w:rsidRPr="00E27B28">
        <w:rPr>
          <w:rFonts w:ascii="Arial" w:hAnsi="Arial" w:cs="Arial"/>
        </w:rPr>
        <w:t>wraz z</w:t>
      </w:r>
      <w:r w:rsidRPr="00E27B28">
        <w:rPr>
          <w:rFonts w:ascii="Arial" w:hAnsi="Arial" w:cs="Arial"/>
          <w:spacing w:val="-6"/>
        </w:rPr>
        <w:t xml:space="preserve"> </w:t>
      </w:r>
      <w:r w:rsidRPr="00E27B28">
        <w:rPr>
          <w:rFonts w:ascii="Arial" w:hAnsi="Arial" w:cs="Arial"/>
        </w:rPr>
        <w:t>załączeniem</w:t>
      </w:r>
      <w:r w:rsidRPr="00E27B28">
        <w:rPr>
          <w:rFonts w:ascii="Arial" w:hAnsi="Arial" w:cs="Arial"/>
          <w:spacing w:val="-2"/>
        </w:rPr>
        <w:t xml:space="preserve"> </w:t>
      </w:r>
      <w:r w:rsidRPr="00E27B28">
        <w:rPr>
          <w:rFonts w:ascii="Arial" w:hAnsi="Arial" w:cs="Arial"/>
        </w:rPr>
        <w:t>dowodów</w:t>
      </w:r>
      <w:r w:rsidRPr="00E27B28">
        <w:rPr>
          <w:rFonts w:ascii="Arial" w:hAnsi="Arial" w:cs="Arial"/>
          <w:spacing w:val="-5"/>
        </w:rPr>
        <w:t xml:space="preserve"> </w:t>
      </w:r>
      <w:r w:rsidRPr="00E27B28">
        <w:rPr>
          <w:rFonts w:ascii="Arial" w:hAnsi="Arial" w:cs="Arial"/>
        </w:rPr>
        <w:t>określających,</w:t>
      </w:r>
      <w:r w:rsidRPr="00E27B28">
        <w:rPr>
          <w:rFonts w:ascii="Arial" w:hAnsi="Arial" w:cs="Arial"/>
          <w:spacing w:val="-6"/>
        </w:rPr>
        <w:t xml:space="preserve"> </w:t>
      </w:r>
      <w:r w:rsidRPr="00E27B28">
        <w:rPr>
          <w:rFonts w:ascii="Arial" w:hAnsi="Arial" w:cs="Arial"/>
        </w:rPr>
        <w:t>czy</w:t>
      </w:r>
      <w:r w:rsidRPr="00E27B28">
        <w:rPr>
          <w:rFonts w:ascii="Arial" w:hAnsi="Arial" w:cs="Arial"/>
          <w:spacing w:val="-3"/>
        </w:rPr>
        <w:t xml:space="preserve"> </w:t>
      </w:r>
      <w:r w:rsidRPr="00E27B28">
        <w:rPr>
          <w:rFonts w:ascii="Arial" w:hAnsi="Arial" w:cs="Arial"/>
        </w:rPr>
        <w:t>te</w:t>
      </w:r>
      <w:r w:rsidRPr="00E27B28">
        <w:rPr>
          <w:rFonts w:ascii="Arial" w:hAnsi="Arial" w:cs="Arial"/>
          <w:spacing w:val="-2"/>
        </w:rPr>
        <w:t xml:space="preserve"> </w:t>
      </w:r>
      <w:r w:rsidRPr="00E27B28">
        <w:rPr>
          <w:rFonts w:ascii="Arial" w:hAnsi="Arial" w:cs="Arial"/>
        </w:rPr>
        <w:t>roboty</w:t>
      </w:r>
      <w:r w:rsidRPr="00E27B28">
        <w:rPr>
          <w:rFonts w:ascii="Arial" w:hAnsi="Arial" w:cs="Arial"/>
          <w:spacing w:val="-4"/>
        </w:rPr>
        <w:t xml:space="preserve"> </w:t>
      </w:r>
      <w:r w:rsidRPr="00E27B28">
        <w:rPr>
          <w:rFonts w:ascii="Arial" w:hAnsi="Arial" w:cs="Arial"/>
          <w:spacing w:val="-2"/>
        </w:rPr>
        <w:t>budowlane</w:t>
      </w:r>
      <w:r w:rsidR="007E38E6" w:rsidRPr="00E27B28">
        <w:rPr>
          <w:rFonts w:ascii="Arial" w:hAnsi="Arial" w:cs="Arial"/>
          <w:spacing w:val="-2"/>
        </w:rPr>
        <w:t xml:space="preserve"> </w:t>
      </w:r>
      <w:r w:rsidRPr="00E27B28">
        <w:rPr>
          <w:rFonts w:ascii="Arial" w:hAnsi="Arial" w:cs="Arial"/>
        </w:rPr>
        <w:t>zostały</w:t>
      </w:r>
      <w:r w:rsidRPr="00E27B28">
        <w:rPr>
          <w:rFonts w:ascii="Arial" w:hAnsi="Arial" w:cs="Arial"/>
          <w:spacing w:val="-5"/>
        </w:rPr>
        <w:t xml:space="preserve"> </w:t>
      </w:r>
      <w:r w:rsidRPr="00E27B28">
        <w:rPr>
          <w:rFonts w:ascii="Arial" w:hAnsi="Arial" w:cs="Arial"/>
        </w:rPr>
        <w:t>wykonane</w:t>
      </w:r>
      <w:r w:rsidRPr="00E27B28">
        <w:rPr>
          <w:rFonts w:ascii="Arial" w:hAnsi="Arial" w:cs="Arial"/>
          <w:spacing w:val="-1"/>
        </w:rPr>
        <w:t xml:space="preserve"> </w:t>
      </w:r>
      <w:r w:rsidRPr="00E27B28">
        <w:rPr>
          <w:rFonts w:ascii="Arial" w:hAnsi="Arial" w:cs="Arial"/>
        </w:rPr>
        <w:t>należycie;</w:t>
      </w:r>
      <w:r w:rsidRPr="00E27B28">
        <w:rPr>
          <w:rFonts w:ascii="Arial" w:hAnsi="Arial" w:cs="Arial"/>
          <w:spacing w:val="-3"/>
        </w:rPr>
        <w:t xml:space="preserve"> </w:t>
      </w:r>
      <w:r w:rsidRPr="00E27B28">
        <w:rPr>
          <w:rFonts w:ascii="Arial" w:hAnsi="Arial" w:cs="Arial"/>
          <w:b/>
        </w:rPr>
        <w:t>w/g</w:t>
      </w:r>
      <w:r w:rsidRPr="00E27B28">
        <w:rPr>
          <w:rFonts w:ascii="Arial" w:hAnsi="Arial" w:cs="Arial"/>
          <w:b/>
          <w:spacing w:val="-4"/>
        </w:rPr>
        <w:t xml:space="preserve"> </w:t>
      </w:r>
      <w:r w:rsidRPr="00E27B28">
        <w:rPr>
          <w:rFonts w:ascii="Arial" w:hAnsi="Arial" w:cs="Arial"/>
          <w:b/>
        </w:rPr>
        <w:t>zał.</w:t>
      </w:r>
      <w:r w:rsidRPr="00E27B28">
        <w:rPr>
          <w:rFonts w:ascii="Arial" w:hAnsi="Arial" w:cs="Arial"/>
          <w:b/>
          <w:spacing w:val="-1"/>
        </w:rPr>
        <w:t xml:space="preserve"> </w:t>
      </w:r>
      <w:r w:rsidRPr="00E27B28">
        <w:rPr>
          <w:rFonts w:ascii="Arial" w:hAnsi="Arial" w:cs="Arial"/>
          <w:b/>
        </w:rPr>
        <w:t>nr</w:t>
      </w:r>
      <w:r w:rsidRPr="00E27B28">
        <w:rPr>
          <w:rFonts w:ascii="Arial" w:hAnsi="Arial" w:cs="Arial"/>
          <w:b/>
          <w:spacing w:val="-5"/>
        </w:rPr>
        <w:t xml:space="preserve"> </w:t>
      </w:r>
      <w:r w:rsidRPr="00E27B28">
        <w:rPr>
          <w:rFonts w:ascii="Arial" w:hAnsi="Arial" w:cs="Arial"/>
          <w:b/>
        </w:rPr>
        <w:t>6</w:t>
      </w:r>
      <w:r w:rsidRPr="00E27B28">
        <w:rPr>
          <w:rFonts w:ascii="Arial" w:hAnsi="Arial" w:cs="Arial"/>
          <w:b/>
          <w:spacing w:val="-1"/>
        </w:rPr>
        <w:t xml:space="preserve"> </w:t>
      </w:r>
      <w:r w:rsidRPr="00E27B28">
        <w:rPr>
          <w:rFonts w:ascii="Arial" w:hAnsi="Arial" w:cs="Arial"/>
          <w:b/>
        </w:rPr>
        <w:t>do</w:t>
      </w:r>
      <w:r w:rsidRPr="00E27B28">
        <w:rPr>
          <w:rFonts w:ascii="Arial" w:hAnsi="Arial" w:cs="Arial"/>
          <w:b/>
          <w:spacing w:val="-6"/>
        </w:rPr>
        <w:t xml:space="preserve"> </w:t>
      </w:r>
      <w:proofErr w:type="spellStart"/>
      <w:r w:rsidRPr="00E27B28">
        <w:rPr>
          <w:rFonts w:ascii="Arial" w:hAnsi="Arial" w:cs="Arial"/>
          <w:b/>
          <w:spacing w:val="-4"/>
        </w:rPr>
        <w:t>SWZ</w:t>
      </w:r>
      <w:proofErr w:type="spellEnd"/>
      <w:r w:rsidRPr="00E27B28">
        <w:rPr>
          <w:rFonts w:ascii="Arial" w:hAnsi="Arial" w:cs="Arial"/>
          <w:b/>
          <w:spacing w:val="-4"/>
        </w:rPr>
        <w:t>.</w:t>
      </w:r>
    </w:p>
    <w:p w14:paraId="3E742787" w14:textId="77777777" w:rsidR="00105BB9" w:rsidRPr="00980374" w:rsidRDefault="00980374" w:rsidP="007E38E6">
      <w:pPr>
        <w:spacing w:before="1"/>
        <w:ind w:left="948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Dowodami,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których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mowa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zdaniu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poprzednim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  <w:spacing w:val="-5"/>
        </w:rPr>
        <w:t>są:</w:t>
      </w:r>
    </w:p>
    <w:p w14:paraId="091D2A28" w14:textId="77777777"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są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referencje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bądź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dokumenty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sporządzone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przez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na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rzecz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którego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roboty budowlane zostały wykonane;</w:t>
      </w:r>
    </w:p>
    <w:p w14:paraId="3EE6F847" w14:textId="77777777"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spacing w:before="29"/>
        <w:ind w:left="117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jeżeli</w:t>
      </w:r>
      <w:r w:rsidRPr="00980374">
        <w:rPr>
          <w:rFonts w:ascii="Arial" w:hAnsi="Arial" w:cs="Arial"/>
          <w:i/>
          <w:spacing w:val="-9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przyczyn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niezależnych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od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niego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jest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stanie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uzyskać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dokumentów</w:t>
      </w:r>
    </w:p>
    <w:p w14:paraId="3DCF9B07" w14:textId="77777777" w:rsidR="00105BB9" w:rsidRPr="00980374" w:rsidRDefault="00980374" w:rsidP="00FD0ED7">
      <w:pPr>
        <w:ind w:left="94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-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oświadczenie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Wykonawcy;</w:t>
      </w:r>
    </w:p>
    <w:p w14:paraId="607B3036" w14:textId="77777777" w:rsidR="00105BB9" w:rsidRPr="00980374" w:rsidRDefault="00980374" w:rsidP="002910C9">
      <w:pPr>
        <w:pStyle w:val="Nagwek11"/>
        <w:numPr>
          <w:ilvl w:val="0"/>
          <w:numId w:val="10"/>
        </w:numPr>
        <w:tabs>
          <w:tab w:val="left" w:pos="1167"/>
        </w:tabs>
        <w:ind w:left="116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powołuje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doświadczenie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robót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budowlanych,</w:t>
      </w:r>
    </w:p>
    <w:p w14:paraId="70F56B32" w14:textId="77777777" w:rsidR="00105BB9" w:rsidRPr="00980374" w:rsidRDefault="00980374" w:rsidP="007E38E6">
      <w:pPr>
        <w:ind w:left="936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wykonywanych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innymi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Wykonawcami,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wykaz 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którym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mowa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wyżej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ma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dotyczyć robót budowlanych, w których wykonaniu Wykonawca ten </w:t>
      </w:r>
      <w:r w:rsidRPr="00980374">
        <w:rPr>
          <w:rFonts w:ascii="Arial" w:hAnsi="Arial" w:cs="Arial"/>
          <w:b/>
          <w:u w:val="single"/>
        </w:rPr>
        <w:t>bezpośrednio uczestniczył</w:t>
      </w:r>
      <w:r w:rsidRPr="00980374">
        <w:rPr>
          <w:rFonts w:ascii="Arial" w:hAnsi="Arial" w:cs="Arial"/>
          <w:b/>
        </w:rPr>
        <w:t>.</w:t>
      </w:r>
    </w:p>
    <w:p w14:paraId="121E465E" w14:textId="77777777" w:rsidR="00105BB9" w:rsidRPr="00980374" w:rsidRDefault="00980374" w:rsidP="007E38E6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przypadku, gdy Zamawiający jest podmiotem, na rzecz którego roboty budowlane, wskazane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wykazie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wcześniej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wykonane,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obowiązku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dowodów. W razie konieczności, szczególnie gdy wykaz lub dowody,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</w:t>
      </w:r>
    </w:p>
    <w:p w14:paraId="2E7E3886" w14:textId="77777777" w:rsidR="00105BB9" w:rsidRPr="00980374" w:rsidRDefault="00E27B28" w:rsidP="00E50F59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  <w:r w:rsidRPr="00E27B28">
        <w:rPr>
          <w:rFonts w:ascii="Arial" w:hAnsi="Arial" w:cs="Arial"/>
        </w:rPr>
        <w:t>c)</w:t>
      </w:r>
      <w:r>
        <w:rPr>
          <w:rFonts w:ascii="Arial" w:hAnsi="Arial" w:cs="Arial"/>
          <w:b/>
        </w:rPr>
        <w:t xml:space="preserve"> </w:t>
      </w:r>
      <w:r w:rsidR="00980374" w:rsidRPr="00980374">
        <w:rPr>
          <w:rFonts w:ascii="Arial" w:hAnsi="Arial" w:cs="Arial"/>
          <w:b/>
        </w:rPr>
        <w:t>wykaz</w:t>
      </w:r>
      <w:r w:rsidR="00980374" w:rsidRPr="00980374">
        <w:rPr>
          <w:rFonts w:ascii="Arial" w:hAnsi="Arial" w:cs="Arial"/>
          <w:b/>
          <w:spacing w:val="-5"/>
        </w:rPr>
        <w:t xml:space="preserve"> </w:t>
      </w:r>
      <w:r w:rsidR="00980374" w:rsidRPr="00980374">
        <w:rPr>
          <w:rFonts w:ascii="Arial" w:hAnsi="Arial" w:cs="Arial"/>
          <w:b/>
        </w:rPr>
        <w:t>osób</w:t>
      </w:r>
      <w:r w:rsidR="00980374" w:rsidRPr="00980374">
        <w:rPr>
          <w:rFonts w:ascii="Arial" w:hAnsi="Arial" w:cs="Arial"/>
        </w:rPr>
        <w:t>,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skierowanych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przez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Wykonawcę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do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realizacji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zamówienia</w:t>
      </w:r>
      <w:r w:rsidR="00980374" w:rsidRPr="00980374">
        <w:rPr>
          <w:rFonts w:ascii="Arial" w:hAnsi="Arial" w:cs="Arial"/>
          <w:spacing w:val="-7"/>
        </w:rPr>
        <w:t xml:space="preserve"> </w:t>
      </w:r>
      <w:r w:rsidR="00980374" w:rsidRPr="00980374">
        <w:rPr>
          <w:rFonts w:ascii="Arial" w:hAnsi="Arial" w:cs="Arial"/>
        </w:rPr>
        <w:t>publicznego,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  <w:spacing w:val="-10"/>
        </w:rPr>
        <w:t>w</w:t>
      </w:r>
      <w:r w:rsidR="00E50F59">
        <w:rPr>
          <w:rFonts w:ascii="Arial" w:hAnsi="Arial" w:cs="Arial"/>
          <w:spacing w:val="-10"/>
        </w:rPr>
        <w:t xml:space="preserve"> </w:t>
      </w:r>
      <w:r w:rsidR="00980374" w:rsidRPr="00980374">
        <w:rPr>
          <w:rFonts w:ascii="Arial" w:hAnsi="Arial" w:cs="Arial"/>
        </w:rPr>
        <w:t>szczególności odpowiedzialnych za kierowanie robotami budowlanymi, wraz z informacjami na temat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ich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kwalifikacji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zawodowych,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uprawnień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niezbędnych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do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wykonania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zamówienia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 xml:space="preserve">publicznego, informacją o podstawie do dysponowania tymi osobami; </w:t>
      </w:r>
      <w:r w:rsidR="00980374" w:rsidRPr="00980374">
        <w:rPr>
          <w:rFonts w:ascii="Arial" w:hAnsi="Arial" w:cs="Arial"/>
          <w:b/>
        </w:rPr>
        <w:t xml:space="preserve">w/g zał. nr 7 do </w:t>
      </w:r>
      <w:proofErr w:type="spellStart"/>
      <w:r w:rsidR="00980374" w:rsidRPr="00980374">
        <w:rPr>
          <w:rFonts w:ascii="Arial" w:hAnsi="Arial" w:cs="Arial"/>
          <w:b/>
        </w:rPr>
        <w:t>SWZ</w:t>
      </w:r>
      <w:proofErr w:type="spellEnd"/>
      <w:r w:rsidR="00980374" w:rsidRPr="00980374">
        <w:rPr>
          <w:rFonts w:ascii="Arial" w:hAnsi="Arial" w:cs="Arial"/>
          <w:b/>
        </w:rPr>
        <w:t>.</w:t>
      </w:r>
    </w:p>
    <w:p w14:paraId="3B4B453F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 oceni, czy udostępniane Wykonawcy przez podmioty udostępniające zasoby zdolności zawodowe pozwalają na wykazanie przez Wykonawcę spełniania warunków udziału w postępowaniu, o których mowa w art. 112 ust. 2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a zostały opisane w </w:t>
      </w:r>
      <w:r w:rsidRPr="00980374">
        <w:rPr>
          <w:rFonts w:ascii="Arial" w:hAnsi="Arial" w:cs="Arial"/>
          <w:b/>
        </w:rPr>
        <w:t xml:space="preserve">rozdz. XVI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</w:rPr>
        <w:t>oraz zbada, czy nie zachodzą wobec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podstawy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wykluczenia,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108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="00E50F59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109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 pkt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14:paraId="51AC5030" w14:textId="77777777" w:rsidR="00105BB9" w:rsidRPr="00980374" w:rsidRDefault="00980374" w:rsidP="002910C9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 xml:space="preserve">W związku z sytuacją, o której mowa w ust. 3 Zamawiający żądać będzie od Wykonawcy polegającego na zdolnościach lub sytuacji innych podmiotów na zasadach określonych w art. 118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przedstawienia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pomiotów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dokumentów,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rozdz. XVIII ust. 1 oraz ust. 2 pkt 1 lit. b)</w:t>
      </w:r>
      <w:r w:rsidRPr="00980374">
        <w:rPr>
          <w:rFonts w:ascii="Arial" w:hAnsi="Arial" w:cs="Arial"/>
          <w:b w:val="0"/>
        </w:rPr>
        <w:t>.</w:t>
      </w:r>
    </w:p>
    <w:p w14:paraId="5A8D1428" w14:textId="77777777" w:rsidR="00105BB9" w:rsidRPr="00E50F59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E50F59">
        <w:rPr>
          <w:rFonts w:ascii="Arial" w:hAnsi="Arial" w:cs="Arial"/>
        </w:rPr>
        <w:t>Jeżeli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zdolności</w:t>
      </w:r>
      <w:r w:rsidRPr="00E50F59">
        <w:rPr>
          <w:rFonts w:ascii="Arial" w:hAnsi="Arial" w:cs="Arial"/>
          <w:spacing w:val="-6"/>
        </w:rPr>
        <w:t xml:space="preserve"> </w:t>
      </w:r>
      <w:r w:rsidRPr="00E50F59">
        <w:rPr>
          <w:rFonts w:ascii="Arial" w:hAnsi="Arial" w:cs="Arial"/>
        </w:rPr>
        <w:t>zawodowe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udostępniającego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zasoby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nie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potwierdzają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spełniania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przez Wykonawcę warunków udziału w postępowaniu lub zachodzą wobec tego podmiotu podstawy</w:t>
      </w:r>
      <w:r w:rsidR="00E50F59" w:rsidRPr="00E50F59">
        <w:rPr>
          <w:rFonts w:ascii="Arial" w:hAnsi="Arial" w:cs="Arial"/>
        </w:rPr>
        <w:t xml:space="preserve"> </w:t>
      </w:r>
      <w:r w:rsidRPr="00E50F59">
        <w:rPr>
          <w:rFonts w:ascii="Arial" w:hAnsi="Arial" w:cs="Arial"/>
        </w:rPr>
        <w:t>wykluczenia, Zamawiający żąda, aby Wykonawca w terminie określonym przez Zamawiającego zastąpił ten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innym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podmiotem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lub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podmiotami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albo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wykazał,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że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samodzielnie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spełnia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warunki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udziału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 xml:space="preserve">w </w:t>
      </w:r>
      <w:r w:rsidRPr="00E50F59">
        <w:rPr>
          <w:rFonts w:ascii="Arial" w:hAnsi="Arial" w:cs="Arial"/>
          <w:spacing w:val="-2"/>
        </w:rPr>
        <w:t>postępowaniu.</w:t>
      </w:r>
    </w:p>
    <w:p w14:paraId="714B30C0" w14:textId="77777777" w:rsidR="00105BB9" w:rsidRPr="00980374" w:rsidRDefault="00980374" w:rsidP="002910C9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powoływać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podmiotów udostępniających zasoby, jeżeli na etapie składania oferty nie polegał on w danym </w:t>
      </w:r>
      <w:r w:rsidRPr="00980374">
        <w:rPr>
          <w:rFonts w:ascii="Arial" w:hAnsi="Arial" w:cs="Arial"/>
        </w:rPr>
        <w:lastRenderedPageBreak/>
        <w:t>zakresie na zdolnościach podmiotów udostępniających zasoby.</w:t>
      </w:r>
    </w:p>
    <w:p w14:paraId="6C9A1701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W przypadku przedstawiania dokumentów</w:t>
      </w:r>
      <w:r w:rsidRPr="00980374">
        <w:rPr>
          <w:rFonts w:ascii="Arial" w:hAnsi="Arial" w:cs="Arial"/>
        </w:rPr>
        <w:t xml:space="preserve">, o których mowa powyżej </w:t>
      </w:r>
      <w:r w:rsidRPr="00980374">
        <w:rPr>
          <w:rFonts w:ascii="Arial" w:hAnsi="Arial" w:cs="Arial"/>
          <w:u w:val="single"/>
        </w:rPr>
        <w:t>przez Wykonawcę mającego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siedzibę lub miejsce zamieszkania poza terytorium Rzeczpospolitej Polskiej</w:t>
      </w:r>
      <w:r w:rsidRPr="00980374">
        <w:rPr>
          <w:rFonts w:ascii="Arial" w:hAnsi="Arial" w:cs="Arial"/>
        </w:rPr>
        <w:t>, Wykonawca ten ma obowiązek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przedłożyć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rozporządzeniem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podmiotowych środków dowodowych oraz innych dokumentów lub oświadczeń, jakich może żądać Zamawiający od Wykonawcy, tj.:</w:t>
      </w:r>
    </w:p>
    <w:p w14:paraId="6E7178DF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 w:line="237" w:lineRule="auto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zamiast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dokumentu,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mowa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  <w:b/>
        </w:rPr>
        <w:t>rozdz.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XVIII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ust.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2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pkt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1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lit. b)</w:t>
      </w:r>
      <w:r w:rsidRPr="00790BB8">
        <w:rPr>
          <w:rFonts w:ascii="Arial" w:hAnsi="Arial" w:cs="Arial"/>
          <w:b/>
          <w:spacing w:val="-2"/>
        </w:rPr>
        <w:t xml:space="preserve"> </w:t>
      </w:r>
      <w:proofErr w:type="spellStart"/>
      <w:r w:rsidRPr="00790BB8">
        <w:rPr>
          <w:rFonts w:ascii="Arial" w:hAnsi="Arial" w:cs="Arial"/>
          <w:b/>
        </w:rPr>
        <w:t>SWZ</w:t>
      </w:r>
      <w:proofErr w:type="spellEnd"/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składa dokument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lub dokumenty wystawione w kraju, w którym Wykonawca ma siedzibę lub miejsce zamieszkania,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potwierdzające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odpowiednio,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że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i/>
        </w:rPr>
        <w:t>„nie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otwarto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likwidacji,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ogłoszono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upadłości,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aktywami nie zarządza likwidator lub sąd, nie zawarł układu z wierzycielami, jego działalność gospodarcza nie jest zawieszona ani nie znajduje się on w innej tego rodzaju sytuacji wynikającej z podobnej</w:t>
      </w:r>
      <w:r w:rsidR="00790BB8" w:rsidRPr="00790BB8">
        <w:rPr>
          <w:rFonts w:ascii="Arial" w:hAnsi="Arial" w:cs="Arial"/>
          <w:i/>
        </w:rPr>
        <w:t xml:space="preserve"> </w:t>
      </w:r>
      <w:r w:rsidRPr="00790BB8">
        <w:rPr>
          <w:rFonts w:ascii="Arial" w:hAnsi="Arial" w:cs="Arial"/>
          <w:i/>
        </w:rPr>
        <w:t>procedury</w:t>
      </w:r>
      <w:r w:rsidRPr="00790BB8">
        <w:rPr>
          <w:rFonts w:ascii="Arial" w:hAnsi="Arial" w:cs="Arial"/>
          <w:i/>
          <w:spacing w:val="-7"/>
        </w:rPr>
        <w:t xml:space="preserve"> </w:t>
      </w:r>
      <w:r w:rsidRPr="00790BB8">
        <w:rPr>
          <w:rFonts w:ascii="Arial" w:hAnsi="Arial" w:cs="Arial"/>
          <w:i/>
        </w:rPr>
        <w:t>przewidzianej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</w:t>
      </w:r>
      <w:r w:rsidRPr="00790BB8">
        <w:rPr>
          <w:rFonts w:ascii="Arial" w:hAnsi="Arial" w:cs="Arial"/>
          <w:i/>
          <w:spacing w:val="-9"/>
        </w:rPr>
        <w:t xml:space="preserve"> </w:t>
      </w:r>
      <w:r w:rsidRPr="00790BB8">
        <w:rPr>
          <w:rFonts w:ascii="Arial" w:hAnsi="Arial" w:cs="Arial"/>
          <w:i/>
        </w:rPr>
        <w:t>przepisach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miejsca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wszczęcia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tej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procedury”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powinny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być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wystawione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wcześniej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niż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3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miesiące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przed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2"/>
        </w:rPr>
        <w:t>złożeniem;</w:t>
      </w:r>
    </w:p>
    <w:p w14:paraId="1236F86D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hanging="21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jeżeli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kraju,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wydaje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  <w:spacing w:val="-5"/>
        </w:rPr>
        <w:t>się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dokumentów, o których mowa w pkt 1 zastępuje się go dokumentem zawierającym odpowiednio oświadczenie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Wykonawcy,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ze wskazaniem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osoby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albo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uprawnionych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jego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reprezentacji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lub oświadczenie osoby, której dokument miał dotyczyć, złożone pod przysięgą lub jeżeli w kraju w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przepisów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oświadczeniu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pod przysięgą, złożone przed organem sądowym lub administracyjnym, notariuszem, organem samorządu zawodowego lub gospodarczego, właściwym ze względu na siedzibę lub miejsce zamieszkania Wykonawcy;</w:t>
      </w:r>
    </w:p>
    <w:p w14:paraId="61E53959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formie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kopii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poświadczonej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wg zasad niżej opisanych;</w:t>
      </w:r>
    </w:p>
    <w:p w14:paraId="31D5FDAC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29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obcym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należy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wraz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tłumaczeniem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 polski, poświadczonym przez Wykonawcę - kopia tłumaczenia musi być poświadczona wg zasad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pkt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5"/>
        </w:rPr>
        <w:t>3;</w:t>
      </w:r>
    </w:p>
    <w:p w14:paraId="7971905D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dysponuje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posiadającą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samodzielnych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funkcji w budownictwie”,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o zasadach uznawania kwalifikacji zawodowych nabytych w państwach członkowskich Unii Europejskiej);</w:t>
      </w:r>
    </w:p>
    <w:p w14:paraId="14BC3AAC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odniesieniu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wyżej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opisanych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wymagana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jest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znajomość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polskiego -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Zamawiający dopuszcza zatrudnienie na własny koszt</w:t>
      </w:r>
      <w:r w:rsidRPr="00790BB8">
        <w:rPr>
          <w:rFonts w:ascii="Arial" w:hAnsi="Arial" w:cs="Arial"/>
          <w:spacing w:val="40"/>
        </w:rPr>
        <w:t xml:space="preserve"> </w:t>
      </w:r>
      <w:r w:rsidRPr="00790BB8">
        <w:rPr>
          <w:rFonts w:ascii="Arial" w:hAnsi="Arial" w:cs="Arial"/>
        </w:rPr>
        <w:t>przez Wykonawcę tłumacza języka polskiego,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zapewniającego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stałe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biegłe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tłumaczenie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kontaktach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między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Zamawiającym,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Wykonawcą</w:t>
      </w:r>
      <w:r w:rsidRPr="00790BB8">
        <w:rPr>
          <w:rFonts w:ascii="Arial" w:hAnsi="Arial" w:cs="Arial"/>
          <w:spacing w:val="-3"/>
        </w:rPr>
        <w:t xml:space="preserve"> </w:t>
      </w:r>
      <w:r w:rsidR="00790BB8" w:rsidRPr="00790BB8">
        <w:rPr>
          <w:rFonts w:ascii="Arial" w:hAnsi="Arial" w:cs="Arial"/>
        </w:rPr>
        <w:t>–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  <w:spacing w:val="-10"/>
        </w:rPr>
        <w:t>w</w:t>
      </w:r>
      <w:r w:rsidR="00790BB8" w:rsidRPr="00790BB8">
        <w:rPr>
          <w:rFonts w:ascii="Arial" w:hAnsi="Arial" w:cs="Arial"/>
          <w:spacing w:val="-10"/>
        </w:rPr>
        <w:t xml:space="preserve"> </w:t>
      </w:r>
      <w:r w:rsidRPr="00790BB8">
        <w:rPr>
          <w:rFonts w:ascii="Arial" w:hAnsi="Arial" w:cs="Arial"/>
        </w:rPr>
        <w:t>takiej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sytuacji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powinien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ofercie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zobowiązanie,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iż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zatrudni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własny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koszt tłumacza języka polskiego.</w:t>
      </w:r>
    </w:p>
    <w:p w14:paraId="142387C4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14:paraId="321C3548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jeżeli wykonawca nie złożył oświadczenia, o którym mowa w art. 125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podmiotowych środków dowodowych, innych dokumentów (np.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pełnomocnictw)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postępowaniu lub są one niekompletne lub zawierają błędy, Zamawiający wzywa Wykonawcę 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poprawienia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uzupełnienia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wyznaczonym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że:</w:t>
      </w:r>
    </w:p>
    <w:p w14:paraId="7F34E524" w14:textId="77777777" w:rsidR="00105BB9" w:rsidRPr="00790BB8" w:rsidRDefault="00980374" w:rsidP="002910C9">
      <w:pPr>
        <w:pStyle w:val="Akapitzlist"/>
        <w:numPr>
          <w:ilvl w:val="2"/>
          <w:numId w:val="11"/>
        </w:numPr>
        <w:tabs>
          <w:tab w:val="left" w:pos="1134"/>
          <w:tab w:val="left" w:pos="1160"/>
        </w:tabs>
        <w:spacing w:line="268" w:lineRule="exact"/>
        <w:ind w:left="936" w:right="-53" w:firstLine="57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oferta</w:t>
      </w:r>
      <w:r w:rsidRPr="00790BB8">
        <w:rPr>
          <w:rFonts w:ascii="Arial" w:hAnsi="Arial" w:cs="Arial"/>
          <w:spacing w:val="-8"/>
        </w:rPr>
        <w:t xml:space="preserve"> </w:t>
      </w:r>
      <w:r w:rsidRPr="00790BB8">
        <w:rPr>
          <w:rFonts w:ascii="Arial" w:hAnsi="Arial" w:cs="Arial"/>
        </w:rPr>
        <w:t>Wykonawcy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podlegają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odrzuceniu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względu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złożenie,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uzupełnienie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lub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poprawienie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lub</w:t>
      </w:r>
    </w:p>
    <w:p w14:paraId="2B479C0D" w14:textId="77777777"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zachodzą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przesłanki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unieważnienia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postępowania;</w:t>
      </w:r>
    </w:p>
    <w:p w14:paraId="753A6FDE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zapewnienia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przebiegu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udzielenie zamówienia, Zamawiający może na każdym etapie postępowania, wezwać Wykonawców do złożenia wszystkich lub niektórych podmiotowych środków dowodowych, jeżeli wymagał ich złożenia w ogłoszeniu o zamówieniu lub dokumentach zamówienia, aktualnych na dzień ich </w:t>
      </w:r>
      <w:r w:rsidRPr="00980374">
        <w:rPr>
          <w:rFonts w:ascii="Arial" w:hAnsi="Arial" w:cs="Arial"/>
          <w:spacing w:val="-2"/>
        </w:rPr>
        <w:t>złożenia;</w:t>
      </w:r>
    </w:p>
    <w:p w14:paraId="5DE28CFC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zachodzą uzasadnione podstawy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uznania, 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złożone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uprzednio podmiotowe środki dowodowe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już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aktualne,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czasie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wezwać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 Wykonawców do złożenia wszystkich lub niektórych podmiotowych środków dowodowych, aktualnych na dzień ich złożenia;</w:t>
      </w:r>
    </w:p>
    <w:p w14:paraId="57478AC5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 nie wzywa do złożenia podmiotowych środków dowodowych, jeżeli może je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uzyskać za pomocą bezpłatnych i ogólnodostępnych baz danych, w szczególności rejestrów publicznych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rozumieniu</w:t>
      </w:r>
      <w:r w:rsidRPr="00980374">
        <w:rPr>
          <w:rFonts w:ascii="Arial" w:hAnsi="Arial" w:cs="Arial"/>
          <w:spacing w:val="-6"/>
        </w:rPr>
        <w:t xml:space="preserve"> </w:t>
      </w:r>
      <w:hyperlink r:id="rId32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informatyzacji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realizujących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zadania publiczne, o 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 wskazał 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oświadczeniu,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 którym mowa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dane umożliwiające dostęp do tych środków;</w:t>
      </w:r>
    </w:p>
    <w:p w14:paraId="6EA37EA1" w14:textId="77777777" w:rsidR="00105BB9" w:rsidRPr="00980374" w:rsidRDefault="00980374" w:rsidP="002910C9">
      <w:pPr>
        <w:pStyle w:val="Nagwek11"/>
        <w:numPr>
          <w:ilvl w:val="1"/>
          <w:numId w:val="11"/>
        </w:numPr>
        <w:tabs>
          <w:tab w:val="left" w:pos="937"/>
        </w:tabs>
        <w:spacing w:before="2" w:line="267" w:lineRule="exact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NIE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PODLEGA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UZUPEŁNIENIU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zobowiązanie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udostępniającego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  <w:spacing w:val="-2"/>
        </w:rPr>
        <w:t>zasoby.</w:t>
      </w:r>
    </w:p>
    <w:p w14:paraId="113DE93E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Forma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dokumentów:</w:t>
      </w:r>
    </w:p>
    <w:p w14:paraId="0F29A1A7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wyżej składa się w </w:t>
      </w:r>
      <w:r w:rsidRPr="00980374">
        <w:rPr>
          <w:rFonts w:ascii="Arial" w:hAnsi="Arial" w:cs="Arial"/>
          <w:u w:val="single"/>
        </w:rPr>
        <w:t>formie elektronicznej</w:t>
      </w:r>
      <w:r w:rsidRPr="00980374">
        <w:rPr>
          <w:rFonts w:ascii="Arial" w:hAnsi="Arial" w:cs="Arial"/>
        </w:rPr>
        <w:t xml:space="preserve"> opatrzonej kwalifikowanym podpisem elektronicznym </w:t>
      </w:r>
      <w:r w:rsidRPr="00980374">
        <w:rPr>
          <w:rFonts w:ascii="Arial" w:hAnsi="Arial" w:cs="Arial"/>
          <w:u w:val="single"/>
        </w:rPr>
        <w:t>lub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postaci elektronicznej</w:t>
      </w:r>
      <w:r w:rsidRPr="00980374">
        <w:rPr>
          <w:rFonts w:ascii="Arial" w:hAnsi="Arial" w:cs="Arial"/>
        </w:rPr>
        <w:t xml:space="preserve"> opatrzonej kwalifikowanym podpisem elektronicznym lub podpisem zaufanym lub elektronicznym podpisem osobistym;</w:t>
      </w:r>
    </w:p>
    <w:p w14:paraId="4B2B4B00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przez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Wykonawcę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inne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podmioty,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zdolnościach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sytuacji,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których</w:t>
      </w:r>
      <w:r w:rsidR="00790BB8"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polega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zasadach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art.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118</w:t>
      </w:r>
      <w:r w:rsidRPr="00790BB8">
        <w:rPr>
          <w:rFonts w:ascii="Arial" w:hAnsi="Arial" w:cs="Arial"/>
          <w:spacing w:val="-2"/>
        </w:rPr>
        <w:t xml:space="preserve"> </w:t>
      </w:r>
      <w:proofErr w:type="spellStart"/>
      <w:r w:rsidRPr="00790BB8">
        <w:rPr>
          <w:rFonts w:ascii="Arial" w:hAnsi="Arial" w:cs="Arial"/>
        </w:rPr>
        <w:t>Pzp</w:t>
      </w:r>
      <w:proofErr w:type="spellEnd"/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są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oryginale;</w:t>
      </w:r>
    </w:p>
    <w:p w14:paraId="56E915D7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 inne niż oświadczenia składane są w oryginale lub kopii potwierdzonej za zgodność z oryginałem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potwierdzenia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dokonuje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albo podmiot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trzeci albo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zakresie dokumentów, które każdego z nich dotyczą.</w:t>
      </w:r>
    </w:p>
    <w:p w14:paraId="46F7C6F3" w14:textId="1476B270" w:rsidR="00105BB9" w:rsidRPr="00980374" w:rsidRDefault="00F026F5" w:rsidP="00790BB8">
      <w:pPr>
        <w:pStyle w:val="Tekstpodstawowy"/>
        <w:spacing w:before="3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67CAE80" wp14:editId="4314EA8B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5832532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0650" w14:textId="77777777" w:rsidR="00341799" w:rsidRPr="00790BB8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XIX.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 </w:t>
                            </w:r>
                            <w:bookmarkStart w:id="43" w:name="_bookmark20"/>
                            <w:bookmarkEnd w:id="43"/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OBLICZANIA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AE80" id="docshape24" o:spid="_x0000_s1044" type="#_x0000_t202" style="position:absolute;left:0;text-align:left;margin-left:56.75pt;margin-top:13.85pt;width:482.05pt;height:15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oMgy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05130650" w14:textId="77777777" w:rsidR="00341799" w:rsidRPr="00790BB8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XIX.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 </w:t>
                      </w:r>
                      <w:bookmarkStart w:id="44" w:name="_bookmark20"/>
                      <w:bookmarkEnd w:id="44"/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OBLICZANIA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CENY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983D0F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brał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uwagę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cenę</w:t>
      </w:r>
      <w:r w:rsidRPr="00A051B9">
        <w:rPr>
          <w:rFonts w:ascii="Arial" w:hAnsi="Arial" w:cs="Arial"/>
          <w:spacing w:val="-4"/>
        </w:rPr>
        <w:t xml:space="preserve"> </w:t>
      </w:r>
      <w:r w:rsidR="003A1BED">
        <w:rPr>
          <w:rFonts w:ascii="Arial" w:hAnsi="Arial" w:cs="Arial"/>
        </w:rPr>
        <w:t xml:space="preserve">ryczałtową </w:t>
      </w:r>
      <w:r w:rsidRPr="00A051B9">
        <w:rPr>
          <w:rFonts w:ascii="Arial" w:hAnsi="Arial" w:cs="Arial"/>
        </w:rPr>
        <w:t>brutto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całości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przedmiotu</w:t>
      </w:r>
    </w:p>
    <w:p w14:paraId="2D6B27B1" w14:textId="77777777" w:rsidR="00790BB8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niniejszego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skalkulowaną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przedstawioną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ofercie.</w:t>
      </w:r>
      <w:r w:rsidRPr="00A051B9">
        <w:rPr>
          <w:rFonts w:ascii="Arial" w:hAnsi="Arial" w:cs="Arial"/>
          <w:spacing w:val="-3"/>
        </w:rPr>
        <w:t xml:space="preserve"> </w:t>
      </w:r>
    </w:p>
    <w:p w14:paraId="02DE7078" w14:textId="77777777" w:rsidR="00A051B9" w:rsidRPr="00A051B9" w:rsidRDefault="00980374" w:rsidP="002910C9">
      <w:pPr>
        <w:pStyle w:val="Tekstpodstawowy"/>
        <w:numPr>
          <w:ilvl w:val="0"/>
          <w:numId w:val="9"/>
        </w:numPr>
        <w:spacing w:before="1"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musi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koszty związane: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 zgodnie z wymaganiami wynikając</w:t>
      </w:r>
      <w:r w:rsidR="00790BB8" w:rsidRPr="00A051B9">
        <w:rPr>
          <w:rFonts w:ascii="Arial" w:hAnsi="Arial" w:cs="Arial"/>
        </w:rPr>
        <w:t>ymi</w:t>
      </w:r>
      <w:r w:rsidRPr="00A051B9">
        <w:rPr>
          <w:rFonts w:ascii="Arial" w:hAnsi="Arial" w:cs="Arial"/>
        </w:rPr>
        <w:t xml:space="preserve"> z przedmiaru, załączonej dokumentacji projektowej, istotnymi postanowieniami umowy, wymaganiami</w:t>
      </w:r>
      <w:r w:rsidR="00790BB8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określonymi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niniejszej</w:t>
      </w:r>
      <w:r w:rsidRPr="00A051B9">
        <w:rPr>
          <w:rFonts w:ascii="Arial" w:hAnsi="Arial" w:cs="Arial"/>
          <w:spacing w:val="-3"/>
        </w:rPr>
        <w:t xml:space="preserve"> </w:t>
      </w:r>
      <w:proofErr w:type="spellStart"/>
      <w:r w:rsidRPr="00A051B9">
        <w:rPr>
          <w:rFonts w:ascii="Arial" w:hAnsi="Arial" w:cs="Arial"/>
        </w:rPr>
        <w:t>SWZ</w:t>
      </w:r>
      <w:proofErr w:type="spellEnd"/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obowiązującymi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przepisami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prawa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sztuką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budowlaną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oraz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innymi</w:t>
      </w:r>
      <w:r w:rsidR="00790BB8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okolicznościami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związanymi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zamówienia.</w:t>
      </w:r>
      <w:r w:rsidRPr="00A051B9">
        <w:rPr>
          <w:rFonts w:ascii="Arial" w:hAnsi="Arial" w:cs="Arial"/>
          <w:spacing w:val="-6"/>
        </w:rPr>
        <w:t xml:space="preserve"> </w:t>
      </w:r>
    </w:p>
    <w:p w14:paraId="2A8D63CB" w14:textId="77777777" w:rsidR="00790BB8" w:rsidRPr="00A051B9" w:rsidRDefault="00790BB8" w:rsidP="002910C9">
      <w:pPr>
        <w:pStyle w:val="Tekstpodstawowy"/>
        <w:numPr>
          <w:ilvl w:val="0"/>
          <w:numId w:val="9"/>
        </w:numPr>
        <w:spacing w:before="1" w:line="267" w:lineRule="exact"/>
        <w:ind w:right="268"/>
        <w:jc w:val="both"/>
        <w:rPr>
          <w:rFonts w:ascii="Arial" w:hAnsi="Arial" w:cs="Arial"/>
        </w:rPr>
      </w:pPr>
      <w:r w:rsidRPr="00A051B9">
        <w:rPr>
          <w:rFonts w:ascii="Arial" w:hAnsi="Arial" w:cs="Arial"/>
          <w:bCs/>
        </w:rPr>
        <w:t>Cenę należy obliczyć:</w:t>
      </w:r>
    </w:p>
    <w:p w14:paraId="0D3A1F12" w14:textId="77777777" w:rsidR="00790BB8" w:rsidRPr="00A051B9" w:rsidRDefault="00790BB8" w:rsidP="00865479">
      <w:pPr>
        <w:pStyle w:val="Akapitzlist"/>
        <w:numPr>
          <w:ilvl w:val="0"/>
          <w:numId w:val="39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netto</w:t>
      </w:r>
    </w:p>
    <w:p w14:paraId="09C6A220" w14:textId="77777777" w:rsidR="00790BB8" w:rsidRPr="00A051B9" w:rsidRDefault="00790BB8" w:rsidP="00865479">
      <w:pPr>
        <w:pStyle w:val="Akapitzlist"/>
        <w:numPr>
          <w:ilvl w:val="0"/>
          <w:numId w:val="39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wskazując zastosowaną stawkę podatku VAT</w:t>
      </w:r>
    </w:p>
    <w:p w14:paraId="24465C06" w14:textId="77777777" w:rsidR="00790BB8" w:rsidRPr="00A051B9" w:rsidRDefault="00790BB8" w:rsidP="00865479">
      <w:pPr>
        <w:pStyle w:val="Akapitzlist"/>
        <w:numPr>
          <w:ilvl w:val="0"/>
          <w:numId w:val="39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 xml:space="preserve">obliczając wysokość podatku VAT  </w:t>
      </w:r>
    </w:p>
    <w:p w14:paraId="3A452713" w14:textId="77777777" w:rsidR="00790BB8" w:rsidRPr="00A051B9" w:rsidRDefault="00790BB8" w:rsidP="00865479">
      <w:pPr>
        <w:pStyle w:val="Akapitzlist"/>
        <w:numPr>
          <w:ilvl w:val="0"/>
          <w:numId w:val="39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brutto stanowiącą sumę wartości netto i wysokości podatku VAT.</w:t>
      </w:r>
    </w:p>
    <w:p w14:paraId="09F8D607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powinny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również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uwzględnione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opłaty,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wartości końcowej podatku od towarów i usług - VAT.</w:t>
      </w:r>
    </w:p>
    <w:p w14:paraId="2A378104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A051B9">
        <w:rPr>
          <w:rFonts w:ascii="Arial" w:hAnsi="Arial" w:cs="Arial"/>
        </w:rPr>
        <w:t>Stawka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VAT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przedmiotowym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postępowaniu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wynosi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  <w:spacing w:val="-4"/>
        </w:rPr>
        <w:t>23%.</w:t>
      </w:r>
    </w:p>
    <w:p w14:paraId="2E5D5251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Cenę należy obliczyć i podać w sposób powszechnie używany i jednoznacznie wskazujący na oferowaną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 przecinku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120,99) z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zasadą,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trzecia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czwarta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cyfra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</w:p>
    <w:p w14:paraId="4D2BBB6D" w14:textId="77777777"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przecinku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liczbą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równą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mniejszą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…0,0049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liczbę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należy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dół,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natomiast,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gdy trzecia i czwarta cyfra po przecinku jest liczbą równą lub większą od …0,0050 - całą liczbę należy</w:t>
      </w:r>
      <w:r w:rsidR="00A051B9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„do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góry”.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groszy,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można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wpisywać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120)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4"/>
        </w:rPr>
        <w:t>użyć</w:t>
      </w:r>
      <w:r w:rsidR="00A051B9"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symbolu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120,-</w:t>
      </w:r>
      <w:r w:rsidRPr="00A051B9">
        <w:rPr>
          <w:rFonts w:ascii="Arial" w:hAnsi="Arial" w:cs="Arial"/>
          <w:spacing w:val="-5"/>
        </w:rPr>
        <w:t>).</w:t>
      </w:r>
    </w:p>
    <w:p w14:paraId="21C221D0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winna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wyrażona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złotych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polskich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(PLN).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dopuszcza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rozliczeń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walutach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obcych.</w:t>
      </w:r>
    </w:p>
    <w:p w14:paraId="2F97DA8A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Każdy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może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tylko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jedną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cenę.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cenami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wariantowymi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odrzucone.</w:t>
      </w:r>
    </w:p>
    <w:p w14:paraId="6FA7BFE3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usług, dla celów zastosowania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kosztu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dolicza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przedstawionej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kwotę podatku od towarów i usług, którą miałby obowiązek rozliczyć. W ofercie, o której mowa w ust. 1,</w:t>
      </w:r>
    </w:p>
    <w:p w14:paraId="11796CEA" w14:textId="77777777" w:rsidR="00105BB9" w:rsidRPr="00A051B9" w:rsidRDefault="00980374" w:rsidP="00A051B9">
      <w:pPr>
        <w:pStyle w:val="Tekstpodstawowy"/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obowiązek:</w:t>
      </w:r>
    </w:p>
    <w:p w14:paraId="7A5413D0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poinformowania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prowadził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powstania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 Zamawiającego obowiązku podatkowego;</w:t>
      </w:r>
    </w:p>
    <w:p w14:paraId="0689055B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nazwy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(rodzaju)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usługi,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dostawa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świadczenie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prowadziły do powstania obowiązku podatkowego;</w:t>
      </w:r>
    </w:p>
    <w:p w14:paraId="519F3206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wartości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usługi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objętego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obowiązkiem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bez kwoty podatku;</w:t>
      </w:r>
    </w:p>
    <w:p w14:paraId="634EF255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stawki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towarów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wiedzą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wykonawcy,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miała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zastosowanie.</w:t>
      </w:r>
    </w:p>
    <w:p w14:paraId="66B3A522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Zasady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warunki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zmian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wysokości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wynagrodzenia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projekt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umowy.</w:t>
      </w:r>
    </w:p>
    <w:p w14:paraId="14D2E5AB" w14:textId="77777777" w:rsidR="0047449E" w:rsidRPr="00A832DD" w:rsidRDefault="00A051B9" w:rsidP="00A832DD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eastAsia="Times New Roman" w:hAnsi="Arial" w:cs="Arial"/>
          <w:color w:val="000000"/>
          <w:lang w:eastAsia="pl-PL"/>
        </w:rPr>
        <w:t>Wyliczona cena oferty brutto będzie służyć do porównania złożonych ofert.</w:t>
      </w:r>
    </w:p>
    <w:p w14:paraId="69C43E09" w14:textId="77777777" w:rsidR="00D66CA7" w:rsidRDefault="00D66CA7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</w:p>
    <w:p w14:paraId="3EB3BEA6" w14:textId="77777777" w:rsidR="00D66CA7" w:rsidRDefault="00D66CA7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</w:p>
    <w:p w14:paraId="3FC3B464" w14:textId="77777777" w:rsidR="00D66CA7" w:rsidRDefault="00D66CA7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</w:p>
    <w:p w14:paraId="705D7FD2" w14:textId="77777777" w:rsidR="00D66CA7" w:rsidRDefault="00D66CA7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</w:p>
    <w:p w14:paraId="79C17C34" w14:textId="51EC469B" w:rsidR="00105BB9" w:rsidRPr="00980374" w:rsidRDefault="00F026F5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283F4A41" wp14:editId="611C84D3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361315"/>
                <wp:effectExtent l="0" t="0" r="0" b="0"/>
                <wp:wrapTopAndBottom/>
                <wp:docPr id="32566009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A77A7" w14:textId="77777777" w:rsidR="00341799" w:rsidRPr="00A051B9" w:rsidRDefault="00341799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5" w:name="_bookmark21"/>
                            <w:bookmarkEnd w:id="45"/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XX.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OPIS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WRAZ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PODANIEM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WAG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TYCH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4A41" id="docshape25" o:spid="_x0000_s1045" type="#_x0000_t202" style="position:absolute;left:0;text-align:left;margin-left:63.85pt;margin-top:13.85pt;width:474.95pt;height:28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" fillcolor="#f1f1f1" strokeweight=".48pt">
                <v:textbox inset="0,0,0,0">
                  <w:txbxContent>
                    <w:p w14:paraId="1D0A77A7" w14:textId="77777777" w:rsidR="00341799" w:rsidRPr="00A051B9" w:rsidRDefault="00341799">
                      <w:pPr>
                        <w:tabs>
                          <w:tab w:val="left" w:pos="674"/>
                        </w:tabs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6" w:name="_bookmark21"/>
                      <w:bookmarkEnd w:id="46"/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XX.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OPIS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WRAZ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PODANIEM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WAG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TYCH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28F82D" w14:textId="77777777" w:rsidR="00D66CA7" w:rsidRPr="00D66CA7" w:rsidRDefault="00D66CA7" w:rsidP="00D66CA7">
      <w:pPr>
        <w:pStyle w:val="Akapitzlist"/>
        <w:tabs>
          <w:tab w:val="left" w:pos="447"/>
        </w:tabs>
        <w:spacing w:before="4"/>
        <w:ind w:left="446"/>
        <w:jc w:val="both"/>
        <w:rPr>
          <w:rFonts w:ascii="Arial" w:hAnsi="Arial" w:cs="Arial"/>
          <w:b/>
        </w:rPr>
      </w:pPr>
    </w:p>
    <w:p w14:paraId="0EC6C1BE" w14:textId="4DFDA17C" w:rsidR="00105BB9" w:rsidRPr="00980374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before="4"/>
        <w:ind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Kryteria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oceny,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waga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punktacji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ofert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podlegających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odrzuceniu: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134"/>
        <w:gridCol w:w="851"/>
        <w:gridCol w:w="1417"/>
      </w:tblGrid>
      <w:tr w:rsidR="00105BB9" w:rsidRPr="00980374" w14:paraId="3C0D2D2A" w14:textId="77777777" w:rsidTr="00A051B9">
        <w:trPr>
          <w:trHeight w:val="537"/>
        </w:trPr>
        <w:tc>
          <w:tcPr>
            <w:tcW w:w="567" w:type="dxa"/>
            <w:shd w:val="clear" w:color="auto" w:fill="E4E4E4"/>
          </w:tcPr>
          <w:p w14:paraId="7A034A65" w14:textId="77777777" w:rsidR="00105BB9" w:rsidRPr="00980374" w:rsidRDefault="00980374" w:rsidP="00FD0ED7">
            <w:pPr>
              <w:pStyle w:val="TableParagraph"/>
              <w:spacing w:before="134" w:line="240" w:lineRule="auto"/>
              <w:ind w:left="14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5"/>
              </w:rPr>
              <w:t>Lp.</w:t>
            </w:r>
          </w:p>
        </w:tc>
        <w:tc>
          <w:tcPr>
            <w:tcW w:w="5528" w:type="dxa"/>
            <w:shd w:val="clear" w:color="auto" w:fill="E4E4E4"/>
          </w:tcPr>
          <w:p w14:paraId="6B4A039E" w14:textId="77777777" w:rsidR="00105BB9" w:rsidRPr="00980374" w:rsidRDefault="00980374" w:rsidP="00FD0ED7">
            <w:pPr>
              <w:pStyle w:val="TableParagraph"/>
              <w:spacing w:before="134" w:line="240" w:lineRule="auto"/>
              <w:ind w:left="1465" w:right="1451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  <w:tc>
          <w:tcPr>
            <w:tcW w:w="1134" w:type="dxa"/>
            <w:shd w:val="clear" w:color="auto" w:fill="E4E4E4"/>
          </w:tcPr>
          <w:p w14:paraId="1179B937" w14:textId="77777777" w:rsidR="00105BB9" w:rsidRPr="00980374" w:rsidRDefault="00980374" w:rsidP="00FD0ED7">
            <w:pPr>
              <w:pStyle w:val="TableParagraph"/>
              <w:spacing w:line="268" w:lineRule="exact"/>
              <w:ind w:left="15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ilość</w:t>
            </w:r>
          </w:p>
          <w:p w14:paraId="05C32D5A" w14:textId="77777777" w:rsidR="00105BB9" w:rsidRPr="00980374" w:rsidRDefault="00980374" w:rsidP="00FD0ED7">
            <w:pPr>
              <w:pStyle w:val="TableParagraph"/>
              <w:spacing w:before="1" w:line="249" w:lineRule="exact"/>
              <w:ind w:left="20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punktów</w:t>
            </w:r>
          </w:p>
        </w:tc>
        <w:tc>
          <w:tcPr>
            <w:tcW w:w="851" w:type="dxa"/>
            <w:shd w:val="clear" w:color="auto" w:fill="E4E4E4"/>
          </w:tcPr>
          <w:p w14:paraId="2BAF9C48" w14:textId="77777777" w:rsidR="00105BB9" w:rsidRPr="00980374" w:rsidRDefault="00980374" w:rsidP="00A051B9">
            <w:pPr>
              <w:pStyle w:val="TableParagraph"/>
              <w:tabs>
                <w:tab w:val="left" w:pos="1276"/>
              </w:tabs>
              <w:spacing w:before="134" w:line="240" w:lineRule="auto"/>
              <w:ind w:left="0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4"/>
              </w:rPr>
              <w:t>Waga</w:t>
            </w:r>
          </w:p>
        </w:tc>
        <w:tc>
          <w:tcPr>
            <w:tcW w:w="1417" w:type="dxa"/>
            <w:shd w:val="clear" w:color="auto" w:fill="E4E4E4"/>
          </w:tcPr>
          <w:p w14:paraId="0B0B2DAF" w14:textId="77777777" w:rsidR="00105BB9" w:rsidRPr="00980374" w:rsidRDefault="00980374" w:rsidP="00FD0ED7">
            <w:pPr>
              <w:pStyle w:val="TableParagraph"/>
              <w:spacing w:line="268" w:lineRule="exact"/>
              <w:ind w:left="202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ocena</w:t>
            </w:r>
          </w:p>
          <w:p w14:paraId="46E4368A" w14:textId="77777777" w:rsidR="00105BB9" w:rsidRPr="00980374" w:rsidRDefault="00980374" w:rsidP="00FD0ED7">
            <w:pPr>
              <w:pStyle w:val="TableParagraph"/>
              <w:spacing w:before="1" w:line="249" w:lineRule="exact"/>
              <w:ind w:left="173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w</w:t>
            </w:r>
            <w:r w:rsidRPr="0098037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</w:tr>
      <w:tr w:rsidR="00105BB9" w:rsidRPr="00A051B9" w14:paraId="061DFC44" w14:textId="77777777" w:rsidTr="00A051B9">
        <w:trPr>
          <w:trHeight w:val="268"/>
        </w:trPr>
        <w:tc>
          <w:tcPr>
            <w:tcW w:w="567" w:type="dxa"/>
          </w:tcPr>
          <w:p w14:paraId="608A86B6" w14:textId="77777777"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5528" w:type="dxa"/>
          </w:tcPr>
          <w:p w14:paraId="3D5EE7E2" w14:textId="77777777" w:rsidR="00105BB9" w:rsidRPr="00A051B9" w:rsidRDefault="00980374" w:rsidP="00FD0ED7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Cena</w:t>
            </w:r>
            <w:r w:rsidRPr="00A051B9">
              <w:rPr>
                <w:rFonts w:ascii="Arial" w:hAnsi="Arial" w:cs="Arial"/>
                <w:spacing w:val="-5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oferty</w:t>
            </w:r>
          </w:p>
        </w:tc>
        <w:tc>
          <w:tcPr>
            <w:tcW w:w="1134" w:type="dxa"/>
          </w:tcPr>
          <w:p w14:paraId="7CF294ED" w14:textId="77777777"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14:paraId="01484169" w14:textId="77777777"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60%</w:t>
            </w:r>
          </w:p>
        </w:tc>
        <w:tc>
          <w:tcPr>
            <w:tcW w:w="1417" w:type="dxa"/>
          </w:tcPr>
          <w:p w14:paraId="4C020F9E" w14:textId="77777777"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60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105BB9" w:rsidRPr="00A051B9" w14:paraId="7E114934" w14:textId="77777777" w:rsidTr="00A051B9">
        <w:trPr>
          <w:trHeight w:val="268"/>
        </w:trPr>
        <w:tc>
          <w:tcPr>
            <w:tcW w:w="567" w:type="dxa"/>
          </w:tcPr>
          <w:p w14:paraId="47636FCE" w14:textId="77777777"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5528" w:type="dxa"/>
          </w:tcPr>
          <w:p w14:paraId="4CC50707" w14:textId="77777777" w:rsidR="00105BB9" w:rsidRPr="00A051B9" w:rsidRDefault="00A051B9" w:rsidP="00A051B9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color w:val="000000" w:themeColor="text1"/>
              </w:rPr>
              <w:t>Długość okresu gwarancji jakości na wykonane roboty budowlane oraz dostarczone i wbudowane materiały</w:t>
            </w:r>
          </w:p>
        </w:tc>
        <w:tc>
          <w:tcPr>
            <w:tcW w:w="1134" w:type="dxa"/>
          </w:tcPr>
          <w:p w14:paraId="3DAB858A" w14:textId="77777777"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14:paraId="782ECB7B" w14:textId="77777777"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40%</w:t>
            </w:r>
          </w:p>
        </w:tc>
        <w:tc>
          <w:tcPr>
            <w:tcW w:w="1417" w:type="dxa"/>
          </w:tcPr>
          <w:p w14:paraId="36413169" w14:textId="77777777"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40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14:paraId="78325BB4" w14:textId="77777777" w:rsidR="00751399" w:rsidRDefault="00751399" w:rsidP="00751399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14:paraId="3EF5067F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nastąpi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ustawą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podstawie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powyższych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kryteriów. Zamawiający zastosuje w ocenie zaokrąglenie wyników do dwóch miejsc po przecinku.</w:t>
      </w:r>
    </w:p>
    <w:p w14:paraId="59070496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poszczególnych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kryteriach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dokonywana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według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następujących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zasad:</w:t>
      </w:r>
    </w:p>
    <w:p w14:paraId="7D47CF25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79"/>
        </w:tabs>
        <w:ind w:left="655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CENA</w:t>
      </w:r>
      <w:r w:rsidRPr="00A051B9">
        <w:rPr>
          <w:rFonts w:ascii="Arial" w:hAnsi="Arial" w:cs="Arial"/>
          <w:b/>
          <w:spacing w:val="-3"/>
          <w:u w:val="single"/>
        </w:rPr>
        <w:t xml:space="preserve"> </w:t>
      </w:r>
      <w:r w:rsidRPr="00A051B9">
        <w:rPr>
          <w:rFonts w:ascii="Arial" w:hAnsi="Arial" w:cs="Arial"/>
          <w:b/>
          <w:u w:val="single"/>
        </w:rPr>
        <w:t>OFERTY</w:t>
      </w:r>
      <w:r w:rsidRPr="00A051B9">
        <w:rPr>
          <w:rFonts w:ascii="Arial" w:hAnsi="Arial" w:cs="Arial"/>
          <w:b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brutto,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b/>
        </w:rPr>
        <w:t>zał. nr</w:t>
      </w:r>
      <w:r w:rsidRPr="00A051B9">
        <w:rPr>
          <w:rFonts w:ascii="Arial" w:hAnsi="Arial" w:cs="Arial"/>
          <w:b/>
          <w:spacing w:val="-3"/>
        </w:rPr>
        <w:t xml:space="preserve"> </w:t>
      </w:r>
      <w:r w:rsidRPr="00A051B9">
        <w:rPr>
          <w:rFonts w:ascii="Arial" w:hAnsi="Arial" w:cs="Arial"/>
          <w:b/>
        </w:rPr>
        <w:t>1 do</w:t>
      </w:r>
      <w:r w:rsidRPr="00A051B9">
        <w:rPr>
          <w:rFonts w:ascii="Arial" w:hAnsi="Arial" w:cs="Arial"/>
          <w:b/>
          <w:spacing w:val="-5"/>
        </w:rPr>
        <w:t xml:space="preserve"> </w:t>
      </w:r>
      <w:proofErr w:type="spellStart"/>
      <w:r w:rsidRPr="00A051B9">
        <w:rPr>
          <w:rFonts w:ascii="Arial" w:hAnsi="Arial" w:cs="Arial"/>
          <w:b/>
        </w:rPr>
        <w:t>SWZ</w:t>
      </w:r>
      <w:proofErr w:type="spellEnd"/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określona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przecinku. Ocena ofert w kryterium ceny będzie ustalona wg wzoru:</w:t>
      </w:r>
    </w:p>
    <w:p w14:paraId="46E2CAC8" w14:textId="77777777" w:rsidR="00105BB9" w:rsidRPr="00A051B9" w:rsidRDefault="00980374" w:rsidP="00A051B9">
      <w:pPr>
        <w:pStyle w:val="Nagwek11"/>
        <w:ind w:left="1101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="00065243">
        <w:rPr>
          <w:rFonts w:ascii="Arial" w:hAnsi="Arial" w:cs="Arial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=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(C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position w:val="2"/>
        </w:rPr>
        <w:t>/C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15"/>
        </w:rPr>
        <w:t xml:space="preserve"> </w:t>
      </w:r>
      <w:r w:rsidRPr="00A051B9">
        <w:rPr>
          <w:rFonts w:ascii="Arial" w:hAnsi="Arial" w:cs="Arial"/>
          <w:position w:val="2"/>
        </w:rPr>
        <w:t>*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100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pkt)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x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spacing w:val="-12"/>
          <w:position w:val="2"/>
        </w:rPr>
        <w:t>W</w:t>
      </w:r>
    </w:p>
    <w:p w14:paraId="058A3CBE" w14:textId="77777777" w:rsidR="00105BB9" w:rsidRPr="00A051B9" w:rsidRDefault="00065243" w:rsidP="00065243">
      <w:pPr>
        <w:pStyle w:val="Tekstpodstawowy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g</w:t>
      </w:r>
      <w:r w:rsidR="00980374" w:rsidRPr="00A051B9">
        <w:rPr>
          <w:rFonts w:ascii="Arial" w:hAnsi="Arial" w:cs="Arial"/>
          <w:spacing w:val="-2"/>
        </w:rPr>
        <w:t>dzie:</w:t>
      </w:r>
    </w:p>
    <w:p w14:paraId="2348EF96" w14:textId="77777777" w:rsidR="00105BB9" w:rsidRPr="00A051B9" w:rsidRDefault="00980374" w:rsidP="00065243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</w:t>
      </w:r>
      <w:r w:rsidRPr="00A051B9">
        <w:rPr>
          <w:rFonts w:ascii="Arial" w:hAnsi="Arial" w:cs="Arial"/>
          <w:spacing w:val="-19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401C0790" w14:textId="77777777" w:rsidR="00105BB9" w:rsidRPr="00A051B9" w:rsidRDefault="00980374" w:rsidP="00065243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najniższa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proponowana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spośród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wszystkich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złożonych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postępowaniu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 xml:space="preserve">niepodlegających </w:t>
      </w:r>
      <w:r w:rsidRPr="00A051B9">
        <w:rPr>
          <w:rFonts w:ascii="Arial" w:hAnsi="Arial" w:cs="Arial"/>
        </w:rPr>
        <w:t>odrzuceniu „cena oferty”</w:t>
      </w:r>
    </w:p>
    <w:p w14:paraId="0E5AF063" w14:textId="77777777" w:rsidR="00105BB9" w:rsidRPr="00A051B9" w:rsidRDefault="00980374" w:rsidP="00065243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1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cena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oferty</w:t>
      </w:r>
      <w:r w:rsidRPr="00A051B9">
        <w:rPr>
          <w:rFonts w:ascii="Arial" w:hAnsi="Arial" w:cs="Arial"/>
          <w:spacing w:val="-2"/>
          <w:position w:val="2"/>
        </w:rPr>
        <w:t xml:space="preserve"> ocenianej</w:t>
      </w:r>
    </w:p>
    <w:p w14:paraId="51C4CDF8" w14:textId="77777777" w:rsidR="00105BB9" w:rsidRPr="00A051B9" w:rsidRDefault="00980374" w:rsidP="00065243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waga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061E924B" w14:textId="77777777" w:rsidR="00105BB9" w:rsidRPr="00A051B9" w:rsidRDefault="00105BB9" w:rsidP="00A051B9">
      <w:pPr>
        <w:pStyle w:val="Tekstpodstawowy"/>
        <w:ind w:left="0" w:right="-53"/>
        <w:jc w:val="both"/>
        <w:rPr>
          <w:rFonts w:ascii="Arial" w:hAnsi="Arial" w:cs="Arial"/>
        </w:rPr>
      </w:pPr>
    </w:p>
    <w:p w14:paraId="5DDEE9A3" w14:textId="77777777" w:rsidR="00105BB9" w:rsidRDefault="00980374" w:rsidP="00E3476A">
      <w:pPr>
        <w:pStyle w:val="Akapitzlist"/>
        <w:numPr>
          <w:ilvl w:val="1"/>
          <w:numId w:val="8"/>
        </w:numPr>
        <w:tabs>
          <w:tab w:val="left" w:pos="812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  <w:b/>
          <w:u w:val="single"/>
        </w:rPr>
        <w:t>DŁUGOŚĆ</w:t>
      </w:r>
      <w:r w:rsidRPr="00A051B9">
        <w:rPr>
          <w:rFonts w:ascii="Arial" w:hAnsi="Arial" w:cs="Arial"/>
          <w:b/>
          <w:spacing w:val="-5"/>
          <w:u w:val="single"/>
        </w:rPr>
        <w:t xml:space="preserve"> </w:t>
      </w:r>
      <w:r w:rsidR="00D6660B" w:rsidRPr="00D6660B">
        <w:rPr>
          <w:rFonts w:ascii="Arial" w:hAnsi="Arial" w:cs="Arial"/>
          <w:b/>
          <w:color w:val="000000" w:themeColor="text1"/>
          <w:u w:val="single"/>
        </w:rPr>
        <w:t>OKRESU GWARANCJI JAKOŚCI NA WYKONANE ROBOTY BUDOWLANE ORAZ DOSTARCZONE I WBUDOWANE MATERIAŁY</w:t>
      </w:r>
      <w:r w:rsidR="00D6660B" w:rsidRPr="00A051B9">
        <w:rPr>
          <w:rFonts w:ascii="Arial" w:hAnsi="Arial" w:cs="Arial"/>
        </w:rPr>
        <w:t xml:space="preserve"> </w:t>
      </w:r>
    </w:p>
    <w:p w14:paraId="4BB5FA5D" w14:textId="77777777" w:rsidR="00417E45" w:rsidRDefault="00417E45" w:rsidP="00A051B9">
      <w:pPr>
        <w:ind w:left="588" w:right="-53"/>
        <w:jc w:val="both"/>
        <w:rPr>
          <w:rFonts w:ascii="Arial" w:hAnsi="Arial" w:cs="Arial"/>
          <w:i/>
          <w:spacing w:val="-2"/>
        </w:rPr>
      </w:pPr>
    </w:p>
    <w:p w14:paraId="1F52AE0F" w14:textId="77777777" w:rsidR="00065243" w:rsidRPr="0079536A" w:rsidRDefault="00065243" w:rsidP="00325DC1">
      <w:pPr>
        <w:pStyle w:val="Standard"/>
        <w:spacing w:before="0"/>
        <w:ind w:left="567"/>
        <w:jc w:val="both"/>
        <w:rPr>
          <w:rFonts w:ascii="Arial" w:hAnsi="Arial" w:cs="Arial"/>
          <w:sz w:val="22"/>
          <w:szCs w:val="22"/>
        </w:rPr>
      </w:pPr>
      <w:r w:rsidRPr="0079536A">
        <w:rPr>
          <w:rFonts w:ascii="Arial" w:hAnsi="Arial" w:cs="Arial"/>
          <w:sz w:val="22"/>
          <w:szCs w:val="22"/>
        </w:rPr>
        <w:t xml:space="preserve">W przypadku zaoferowania minimalnej długości okresu gwarancji tj. 36 miesięcy, Wykonawca otrzyma zero (0) punktów. </w:t>
      </w:r>
    </w:p>
    <w:p w14:paraId="41EC3AFC" w14:textId="77777777" w:rsidR="00065243" w:rsidRPr="0079536A" w:rsidRDefault="00065243" w:rsidP="00325DC1">
      <w:pPr>
        <w:pStyle w:val="Standard"/>
        <w:spacing w:before="0"/>
        <w:ind w:left="567"/>
        <w:jc w:val="both"/>
        <w:rPr>
          <w:rFonts w:ascii="Arial" w:hAnsi="Arial" w:cs="Arial"/>
          <w:sz w:val="22"/>
          <w:szCs w:val="22"/>
        </w:rPr>
      </w:pPr>
      <w:r w:rsidRPr="0079536A">
        <w:rPr>
          <w:rFonts w:ascii="Arial" w:hAnsi="Arial" w:cs="Arial"/>
          <w:sz w:val="22"/>
          <w:szCs w:val="22"/>
        </w:rPr>
        <w:t xml:space="preserve">W przypadku zaoferowania maksymalnej długości okresu gwarancji tj. 60 miesięcy, </w:t>
      </w:r>
      <w:r w:rsidR="00325DC1">
        <w:rPr>
          <w:rFonts w:ascii="Arial" w:hAnsi="Arial" w:cs="Arial"/>
          <w:sz w:val="22"/>
          <w:szCs w:val="22"/>
        </w:rPr>
        <w:t>W</w:t>
      </w:r>
      <w:r w:rsidRPr="0079536A">
        <w:rPr>
          <w:rFonts w:ascii="Arial" w:hAnsi="Arial" w:cs="Arial"/>
          <w:sz w:val="22"/>
          <w:szCs w:val="22"/>
        </w:rPr>
        <w:t xml:space="preserve">ykonawca otrzyma czterdzieści (40) punktów. </w:t>
      </w:r>
    </w:p>
    <w:p w14:paraId="1E9F9E9B" w14:textId="77777777" w:rsidR="00065243" w:rsidRPr="0079536A" w:rsidRDefault="00065243" w:rsidP="00325DC1">
      <w:pPr>
        <w:pStyle w:val="Standard"/>
        <w:spacing w:before="0"/>
        <w:ind w:left="567"/>
        <w:jc w:val="both"/>
        <w:rPr>
          <w:rFonts w:ascii="Arial" w:hAnsi="Arial" w:cs="Arial"/>
          <w:sz w:val="22"/>
          <w:szCs w:val="22"/>
        </w:rPr>
      </w:pPr>
      <w:r w:rsidRPr="0079536A">
        <w:rPr>
          <w:rFonts w:ascii="Arial" w:hAnsi="Arial" w:cs="Arial"/>
          <w:sz w:val="22"/>
          <w:szCs w:val="22"/>
        </w:rPr>
        <w:t>W przypadku zaoferowania gwarancji pomiędzy 36 a 60 miesięcy</w:t>
      </w:r>
      <w:r>
        <w:rPr>
          <w:rFonts w:ascii="Arial" w:hAnsi="Arial" w:cs="Arial"/>
          <w:sz w:val="22"/>
          <w:szCs w:val="22"/>
        </w:rPr>
        <w:t xml:space="preserve"> </w:t>
      </w:r>
      <w:r w:rsidRPr="0079536A">
        <w:rPr>
          <w:rFonts w:ascii="Arial" w:hAnsi="Arial" w:cs="Arial"/>
          <w:sz w:val="22"/>
          <w:szCs w:val="22"/>
        </w:rPr>
        <w:t>Wykonawca otrzyma pkt wg wzoru:</w:t>
      </w:r>
    </w:p>
    <w:p w14:paraId="6C94579A" w14:textId="77777777" w:rsidR="00065243" w:rsidRPr="00065243" w:rsidRDefault="00065243" w:rsidP="00065243">
      <w:pPr>
        <w:pStyle w:val="Standard"/>
        <w:spacing w:before="0"/>
        <w:ind w:left="567"/>
        <w:rPr>
          <w:rFonts w:ascii="Arial" w:hAnsi="Arial" w:cs="Arial"/>
          <w:b/>
          <w:sz w:val="22"/>
          <w:szCs w:val="22"/>
        </w:rPr>
      </w:pPr>
      <w:r w:rsidRPr="0079536A">
        <w:rPr>
          <w:rFonts w:ascii="Arial" w:hAnsi="Arial" w:cs="Arial"/>
          <w:sz w:val="22"/>
          <w:szCs w:val="22"/>
        </w:rPr>
        <w:tab/>
        <w:t xml:space="preserve">      </w:t>
      </w:r>
      <w:r w:rsidRPr="00065243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5243">
        <w:rPr>
          <w:rFonts w:ascii="Arial" w:hAnsi="Arial" w:cs="Arial"/>
          <w:b/>
          <w:sz w:val="22"/>
          <w:szCs w:val="22"/>
        </w:rPr>
        <w:t xml:space="preserve">= Go / G max. x </w:t>
      </w:r>
      <w:r>
        <w:rPr>
          <w:rFonts w:ascii="Arial" w:hAnsi="Arial" w:cs="Arial"/>
          <w:b/>
          <w:sz w:val="22"/>
          <w:szCs w:val="22"/>
        </w:rPr>
        <w:t>W</w:t>
      </w:r>
    </w:p>
    <w:p w14:paraId="11F1B119" w14:textId="77777777" w:rsidR="00065243" w:rsidRPr="0079536A" w:rsidRDefault="00065243" w:rsidP="00065243">
      <w:pPr>
        <w:pStyle w:val="Standard"/>
        <w:spacing w:before="0"/>
        <w:ind w:left="567"/>
        <w:rPr>
          <w:rFonts w:ascii="Arial" w:hAnsi="Arial" w:cs="Arial"/>
          <w:sz w:val="22"/>
          <w:szCs w:val="22"/>
        </w:rPr>
      </w:pPr>
      <w:r w:rsidRPr="0079536A">
        <w:rPr>
          <w:rFonts w:ascii="Arial" w:hAnsi="Arial" w:cs="Arial"/>
          <w:sz w:val="22"/>
          <w:szCs w:val="22"/>
        </w:rPr>
        <w:t>gdzie:</w:t>
      </w:r>
      <w:r w:rsidRPr="0079536A">
        <w:rPr>
          <w:rFonts w:ascii="Arial" w:hAnsi="Arial" w:cs="Arial"/>
          <w:sz w:val="22"/>
          <w:szCs w:val="22"/>
        </w:rPr>
        <w:tab/>
      </w:r>
    </w:p>
    <w:p w14:paraId="0023D331" w14:textId="77777777" w:rsidR="00065243" w:rsidRPr="00065243" w:rsidRDefault="00065243" w:rsidP="00065243">
      <w:pPr>
        <w:pStyle w:val="Standard"/>
        <w:spacing w:before="0"/>
        <w:ind w:left="567"/>
        <w:rPr>
          <w:rFonts w:ascii="Arial" w:hAnsi="Arial" w:cs="Arial"/>
          <w:sz w:val="22"/>
          <w:szCs w:val="22"/>
        </w:rPr>
      </w:pPr>
      <w:r w:rsidRPr="00065243">
        <w:rPr>
          <w:rFonts w:ascii="Arial" w:hAnsi="Arial" w:cs="Arial"/>
          <w:sz w:val="22"/>
          <w:szCs w:val="22"/>
        </w:rPr>
        <w:t>G – ocena w kryterium „</w:t>
      </w:r>
      <w:r w:rsidRPr="00065243">
        <w:rPr>
          <w:rFonts w:ascii="Arial" w:hAnsi="Arial" w:cs="Arial"/>
          <w:color w:val="000000" w:themeColor="text1"/>
          <w:sz w:val="22"/>
          <w:szCs w:val="22"/>
        </w:rPr>
        <w:t>długość okresu gwarancji jakości na wykonane roboty budowlane oraz dostarczone i wbudowane materiały</w:t>
      </w:r>
      <w:r w:rsidRPr="00065243">
        <w:rPr>
          <w:rFonts w:ascii="Arial" w:hAnsi="Arial" w:cs="Arial"/>
          <w:spacing w:val="-2"/>
          <w:sz w:val="22"/>
          <w:szCs w:val="22"/>
        </w:rPr>
        <w:t>”</w:t>
      </w:r>
    </w:p>
    <w:p w14:paraId="7969C0BC" w14:textId="77777777" w:rsidR="00065243" w:rsidRPr="00065243" w:rsidRDefault="00065243" w:rsidP="00065243">
      <w:pPr>
        <w:pStyle w:val="Standard"/>
        <w:spacing w:before="0"/>
        <w:ind w:left="567"/>
        <w:rPr>
          <w:rFonts w:ascii="Arial" w:hAnsi="Arial" w:cs="Arial"/>
          <w:sz w:val="22"/>
          <w:szCs w:val="22"/>
        </w:rPr>
      </w:pPr>
      <w:r w:rsidRPr="00065243">
        <w:rPr>
          <w:rFonts w:ascii="Arial" w:hAnsi="Arial" w:cs="Arial"/>
          <w:sz w:val="22"/>
          <w:szCs w:val="22"/>
        </w:rPr>
        <w:t>G max. - najdłuższy oferowany okres gwarancji,</w:t>
      </w:r>
    </w:p>
    <w:p w14:paraId="6913E681" w14:textId="77777777" w:rsidR="00E3476A" w:rsidRPr="00065243" w:rsidRDefault="00065243" w:rsidP="00065243">
      <w:pPr>
        <w:ind w:left="567" w:right="-53"/>
        <w:rPr>
          <w:rFonts w:ascii="Arial" w:hAnsi="Arial" w:cs="Arial"/>
        </w:rPr>
      </w:pPr>
      <w:r w:rsidRPr="00065243">
        <w:rPr>
          <w:rFonts w:ascii="Arial" w:hAnsi="Arial" w:cs="Arial"/>
        </w:rPr>
        <w:t>Go - okres gwarancji podany w badanej ofercie</w:t>
      </w:r>
    </w:p>
    <w:p w14:paraId="3B7ED4FB" w14:textId="77777777" w:rsidR="00065243" w:rsidRPr="00065243" w:rsidRDefault="00065243" w:rsidP="00065243">
      <w:pPr>
        <w:pStyle w:val="Tekstpodstawowy"/>
        <w:spacing w:before="2"/>
        <w:ind w:left="588" w:right="-53"/>
        <w:rPr>
          <w:rFonts w:ascii="Arial" w:hAnsi="Arial" w:cs="Arial"/>
        </w:rPr>
      </w:pPr>
      <w:r w:rsidRPr="00065243">
        <w:rPr>
          <w:rFonts w:ascii="Arial" w:hAnsi="Arial" w:cs="Arial"/>
        </w:rPr>
        <w:t>W</w:t>
      </w:r>
      <w:r w:rsidRPr="00065243">
        <w:rPr>
          <w:rFonts w:ascii="Arial" w:hAnsi="Arial" w:cs="Arial"/>
          <w:spacing w:val="-1"/>
        </w:rPr>
        <w:t xml:space="preserve"> </w:t>
      </w:r>
      <w:r w:rsidRPr="00065243">
        <w:rPr>
          <w:rFonts w:ascii="Arial" w:hAnsi="Arial" w:cs="Arial"/>
        </w:rPr>
        <w:t>-</w:t>
      </w:r>
      <w:r w:rsidRPr="00065243">
        <w:rPr>
          <w:rFonts w:ascii="Arial" w:hAnsi="Arial" w:cs="Arial"/>
          <w:spacing w:val="-1"/>
        </w:rPr>
        <w:t xml:space="preserve"> </w:t>
      </w:r>
      <w:r w:rsidRPr="00065243">
        <w:rPr>
          <w:rFonts w:ascii="Arial" w:hAnsi="Arial" w:cs="Arial"/>
        </w:rPr>
        <w:t>waga</w:t>
      </w:r>
      <w:r w:rsidRPr="00065243">
        <w:rPr>
          <w:rFonts w:ascii="Arial" w:hAnsi="Arial" w:cs="Arial"/>
          <w:spacing w:val="-4"/>
        </w:rPr>
        <w:t xml:space="preserve"> </w:t>
      </w:r>
      <w:r w:rsidRPr="00065243">
        <w:rPr>
          <w:rFonts w:ascii="Arial" w:hAnsi="Arial" w:cs="Arial"/>
        </w:rPr>
        <w:t>w</w:t>
      </w:r>
      <w:r w:rsidRPr="00065243">
        <w:rPr>
          <w:rFonts w:ascii="Arial" w:hAnsi="Arial" w:cs="Arial"/>
          <w:spacing w:val="-3"/>
        </w:rPr>
        <w:t xml:space="preserve"> </w:t>
      </w:r>
      <w:r w:rsidRPr="00065243">
        <w:rPr>
          <w:rFonts w:ascii="Arial" w:hAnsi="Arial" w:cs="Arial"/>
        </w:rPr>
        <w:t>kryterium</w:t>
      </w:r>
      <w:r w:rsidRPr="00065243">
        <w:rPr>
          <w:rFonts w:ascii="Arial" w:hAnsi="Arial" w:cs="Arial"/>
          <w:spacing w:val="-2"/>
        </w:rPr>
        <w:t xml:space="preserve"> </w:t>
      </w:r>
      <w:r w:rsidRPr="00065243">
        <w:rPr>
          <w:rFonts w:ascii="Arial" w:hAnsi="Arial" w:cs="Arial"/>
        </w:rPr>
        <w:t>„</w:t>
      </w:r>
      <w:r w:rsidRPr="00065243">
        <w:rPr>
          <w:rFonts w:ascii="Arial" w:hAnsi="Arial" w:cs="Arial"/>
          <w:color w:val="000000" w:themeColor="text1"/>
        </w:rPr>
        <w:t>długość okresu gwarancji jakości na wykonane roboty budowlane oraz dostarczone i wbudowane materiały</w:t>
      </w:r>
      <w:r w:rsidRPr="00065243">
        <w:rPr>
          <w:rFonts w:ascii="Arial" w:hAnsi="Arial" w:cs="Arial"/>
          <w:spacing w:val="-2"/>
        </w:rPr>
        <w:t>”</w:t>
      </w:r>
    </w:p>
    <w:p w14:paraId="0BBD6D2A" w14:textId="77777777" w:rsidR="00105BB9" w:rsidRPr="00A051B9" w:rsidRDefault="00980374" w:rsidP="00065243">
      <w:pPr>
        <w:ind w:left="588" w:right="-53" w:hanging="446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  <w:spacing w:val="-2"/>
        </w:rPr>
        <w:t>UWAGA:</w:t>
      </w:r>
    </w:p>
    <w:p w14:paraId="7D119EC6" w14:textId="77777777"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5"/>
        </w:tabs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Jeżeli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Wykonawca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zadeklaruje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inny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wskazany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powyżej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</w:t>
      </w:r>
      <w:r w:rsidRPr="00A051B9">
        <w:rPr>
          <w:rFonts w:ascii="Arial" w:hAnsi="Arial" w:cs="Arial"/>
          <w:i/>
          <w:spacing w:val="-2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6"/>
        </w:rPr>
        <w:t xml:space="preserve"> </w:t>
      </w:r>
      <w:r w:rsidRPr="00A051B9">
        <w:rPr>
          <w:rFonts w:ascii="Arial" w:hAnsi="Arial" w:cs="Arial"/>
          <w:i/>
        </w:rPr>
        <w:t>lub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 xml:space="preserve">nie zadeklaruje żadnego okresu, to zostanie mu przyznane 0 pkt, a okres gwarancji wykonawczej zostanie przyjęty </w:t>
      </w:r>
      <w:r w:rsidRPr="00A051B9">
        <w:rPr>
          <w:rFonts w:ascii="Arial" w:hAnsi="Arial" w:cs="Arial"/>
          <w:b/>
          <w:i/>
        </w:rPr>
        <w:t>jako najkrótszy przewidziany do oceny</w:t>
      </w:r>
      <w:r w:rsidRPr="00A051B9">
        <w:rPr>
          <w:rFonts w:ascii="Arial" w:hAnsi="Arial" w:cs="Arial"/>
          <w:i/>
        </w:rPr>
        <w:t>.</w:t>
      </w:r>
    </w:p>
    <w:p w14:paraId="28050CD0" w14:textId="77777777"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4"/>
        </w:tabs>
        <w:spacing w:before="1"/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Zaoferowanie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okresu</w:t>
      </w:r>
      <w:r w:rsidRPr="00A051B9">
        <w:rPr>
          <w:rFonts w:ascii="Arial" w:hAnsi="Arial" w:cs="Arial"/>
          <w:i/>
          <w:spacing w:val="-5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dłuższego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60</w:t>
      </w:r>
      <w:r w:rsidRPr="00A051B9">
        <w:rPr>
          <w:rFonts w:ascii="Arial" w:hAnsi="Arial" w:cs="Arial"/>
          <w:b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b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zostanie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zaakceptowane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 xml:space="preserve">i przyjęte do realizacji w przypadku wyboru tej oferty, ale do oceny oferty przyjęty będzie okres najdłuższy podany w </w:t>
      </w:r>
      <w:proofErr w:type="spellStart"/>
      <w:r w:rsidRPr="00A051B9">
        <w:rPr>
          <w:rFonts w:ascii="Arial" w:hAnsi="Arial" w:cs="Arial"/>
          <w:i/>
        </w:rPr>
        <w:t>SWZ</w:t>
      </w:r>
      <w:proofErr w:type="spellEnd"/>
      <w:r w:rsidRPr="00A051B9">
        <w:rPr>
          <w:rFonts w:ascii="Arial" w:hAnsi="Arial" w:cs="Arial"/>
          <w:i/>
        </w:rPr>
        <w:t xml:space="preserve"> tj. </w:t>
      </w:r>
      <w:r w:rsidRPr="00A051B9">
        <w:rPr>
          <w:rFonts w:ascii="Arial" w:hAnsi="Arial" w:cs="Arial"/>
          <w:b/>
          <w:i/>
        </w:rPr>
        <w:t>60 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i/>
        </w:rPr>
        <w:t>.</w:t>
      </w:r>
    </w:p>
    <w:p w14:paraId="64C95D34" w14:textId="77777777" w:rsidR="00105BB9" w:rsidRPr="00065243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67" w:lineRule="exact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każdej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suma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punktów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uzyskanych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wymienione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5"/>
        </w:rPr>
        <w:t>3</w:t>
      </w:r>
      <w:r w:rsidR="00065243">
        <w:rPr>
          <w:rFonts w:ascii="Arial" w:hAnsi="Arial" w:cs="Arial"/>
          <w:spacing w:val="-5"/>
        </w:rPr>
        <w:t xml:space="preserve"> wg wzoru: </w:t>
      </w:r>
      <w:r w:rsidR="00065243">
        <w:rPr>
          <w:rFonts w:ascii="Arial" w:hAnsi="Arial" w:cs="Arial"/>
          <w:b/>
          <w:spacing w:val="-5"/>
        </w:rPr>
        <w:t>P=</w:t>
      </w:r>
      <w:proofErr w:type="spellStart"/>
      <w:r w:rsidR="00065243">
        <w:rPr>
          <w:rFonts w:ascii="Arial" w:hAnsi="Arial" w:cs="Arial"/>
          <w:b/>
          <w:spacing w:val="-5"/>
        </w:rPr>
        <w:t>C+G</w:t>
      </w:r>
      <w:proofErr w:type="spellEnd"/>
    </w:p>
    <w:p w14:paraId="1C098556" w14:textId="77777777" w:rsidR="00065243" w:rsidRPr="0079536A" w:rsidRDefault="00065243" w:rsidP="00065243">
      <w:pPr>
        <w:pStyle w:val="Standard"/>
        <w:spacing w:before="0"/>
        <w:ind w:left="227"/>
        <w:rPr>
          <w:rFonts w:ascii="Arial" w:hAnsi="Arial" w:cs="Arial"/>
          <w:sz w:val="22"/>
          <w:szCs w:val="22"/>
        </w:rPr>
      </w:pPr>
      <w:r w:rsidRPr="0079536A">
        <w:rPr>
          <w:rFonts w:ascii="Arial" w:hAnsi="Arial" w:cs="Arial"/>
          <w:sz w:val="22"/>
          <w:szCs w:val="22"/>
        </w:rPr>
        <w:t>gdzie:</w:t>
      </w:r>
      <w:r w:rsidRPr="0079536A">
        <w:rPr>
          <w:rFonts w:ascii="Arial" w:hAnsi="Arial" w:cs="Arial"/>
          <w:sz w:val="22"/>
          <w:szCs w:val="22"/>
        </w:rPr>
        <w:tab/>
      </w:r>
    </w:p>
    <w:p w14:paraId="344CE7DE" w14:textId="77777777" w:rsidR="00065243" w:rsidRPr="0079536A" w:rsidRDefault="00065243" w:rsidP="00065243">
      <w:pPr>
        <w:pStyle w:val="Standard"/>
        <w:spacing w:before="0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</w:t>
      </w:r>
      <w:r w:rsidRPr="00795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795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suma punktów</w:t>
      </w:r>
    </w:p>
    <w:p w14:paraId="05680F43" w14:textId="77777777" w:rsidR="00065243" w:rsidRDefault="00065243" w:rsidP="00065243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041E2821" w14:textId="77777777" w:rsidR="00065243" w:rsidRPr="00065243" w:rsidRDefault="00065243" w:rsidP="00065243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65243">
        <w:rPr>
          <w:rFonts w:ascii="Arial" w:hAnsi="Arial" w:cs="Arial"/>
          <w:spacing w:val="-1"/>
        </w:rPr>
        <w:t xml:space="preserve"> </w:t>
      </w:r>
      <w:r w:rsidRPr="00065243">
        <w:rPr>
          <w:rFonts w:ascii="Arial" w:hAnsi="Arial" w:cs="Arial"/>
        </w:rPr>
        <w:t>-</w:t>
      </w:r>
      <w:r w:rsidRPr="00065243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ocena</w:t>
      </w:r>
      <w:r w:rsidRPr="00065243">
        <w:rPr>
          <w:rFonts w:ascii="Arial" w:hAnsi="Arial" w:cs="Arial"/>
          <w:spacing w:val="-4"/>
        </w:rPr>
        <w:t xml:space="preserve"> </w:t>
      </w:r>
      <w:r w:rsidRPr="00065243">
        <w:rPr>
          <w:rFonts w:ascii="Arial" w:hAnsi="Arial" w:cs="Arial"/>
        </w:rPr>
        <w:t>w</w:t>
      </w:r>
      <w:r w:rsidRPr="00065243">
        <w:rPr>
          <w:rFonts w:ascii="Arial" w:hAnsi="Arial" w:cs="Arial"/>
          <w:spacing w:val="-3"/>
        </w:rPr>
        <w:t xml:space="preserve"> </w:t>
      </w:r>
      <w:r w:rsidRPr="00065243">
        <w:rPr>
          <w:rFonts w:ascii="Arial" w:hAnsi="Arial" w:cs="Arial"/>
        </w:rPr>
        <w:t>kryterium</w:t>
      </w:r>
      <w:r w:rsidRPr="00065243">
        <w:rPr>
          <w:rFonts w:ascii="Arial" w:hAnsi="Arial" w:cs="Arial"/>
          <w:spacing w:val="-2"/>
        </w:rPr>
        <w:t xml:space="preserve"> </w:t>
      </w:r>
      <w:r w:rsidRPr="00065243">
        <w:rPr>
          <w:rFonts w:ascii="Arial" w:hAnsi="Arial" w:cs="Arial"/>
        </w:rPr>
        <w:t>„</w:t>
      </w:r>
      <w:r w:rsidRPr="00065243">
        <w:rPr>
          <w:rFonts w:ascii="Arial" w:hAnsi="Arial" w:cs="Arial"/>
          <w:color w:val="000000" w:themeColor="text1"/>
        </w:rPr>
        <w:t>długość okresu gwarancji jakości na wykonane roboty budowlane oraz dostarczone i wbudowane materiały</w:t>
      </w:r>
      <w:r w:rsidRPr="00065243">
        <w:rPr>
          <w:rFonts w:ascii="Arial" w:hAnsi="Arial" w:cs="Arial"/>
          <w:spacing w:val="-2"/>
        </w:rPr>
        <w:t>”</w:t>
      </w:r>
    </w:p>
    <w:p w14:paraId="13F6229A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zastrzeżeniem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6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wybierze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zamówienia,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którego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oferta:</w:t>
      </w:r>
    </w:p>
    <w:p w14:paraId="649A32A7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ustawie</w:t>
      </w:r>
      <w:r w:rsidRPr="00A051B9">
        <w:rPr>
          <w:rFonts w:ascii="Arial" w:hAnsi="Arial" w:cs="Arial"/>
          <w:spacing w:val="-8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Pzp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14:paraId="0A96202A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spacing w:before="1"/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SWZ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14:paraId="3C5CA986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wiąże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</w:rPr>
        <w:t>rozdz.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XI</w:t>
      </w:r>
      <w:r w:rsidRPr="00A051B9">
        <w:rPr>
          <w:rFonts w:ascii="Arial" w:hAnsi="Arial" w:cs="Arial"/>
          <w:b/>
          <w:spacing w:val="-4"/>
        </w:rPr>
        <w:t xml:space="preserve"> </w:t>
      </w:r>
      <w:proofErr w:type="spellStart"/>
      <w:r w:rsidRPr="00A051B9">
        <w:rPr>
          <w:rFonts w:ascii="Arial" w:hAnsi="Arial" w:cs="Arial"/>
          <w:b/>
        </w:rPr>
        <w:t>SWZ</w:t>
      </w:r>
      <w:proofErr w:type="spellEnd"/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</w:rPr>
        <w:t>(lub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zgodził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przedłużenie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lastRenderedPageBreak/>
        <w:t>związania ofertą lub nastąpiła okoliczność, o której mowa w ust. 8);</w:t>
      </w:r>
    </w:p>
    <w:p w14:paraId="49E05158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spacing w:before="1"/>
        <w:ind w:left="818" w:right="-53" w:hanging="23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została</w:t>
      </w:r>
      <w:r w:rsidRPr="00A051B9">
        <w:rPr>
          <w:rFonts w:ascii="Arial" w:hAnsi="Arial" w:cs="Arial"/>
          <w:spacing w:val="-9"/>
        </w:rPr>
        <w:t xml:space="preserve"> </w:t>
      </w:r>
      <w:r w:rsidRPr="00A051B9">
        <w:rPr>
          <w:rFonts w:ascii="Arial" w:hAnsi="Arial" w:cs="Arial"/>
        </w:rPr>
        <w:t>uznana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oparciu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podane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wyżej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wyboru.</w:t>
      </w:r>
    </w:p>
    <w:p w14:paraId="3D9D8ABD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sytuacji,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gdy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mógł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dokonać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wyboru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względu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 to, że co najmniej dwie złożone oferty uzyskały taką samą łączną ocenę wybierze ofertę o cenie niższej.</w:t>
      </w:r>
    </w:p>
    <w:p w14:paraId="5FE05278" w14:textId="77777777"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Gdy zaś również ceny ofert będą takie same -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wezwie on Wykonawców, którzy złożyli te oferty, do złożenia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terminie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określonym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dodatkowych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zawierających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nową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cenę. Wykonawcy, składając oferty dodatkowe, nie mogą zaoferować cen wyższych niż zaoferowane w uprzednio złożonych przez nich ofertach – pod rygorem odrzucenia takiej oferty.</w:t>
      </w:r>
    </w:p>
    <w:p w14:paraId="3BC8AF51" w14:textId="77777777"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toku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badania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oceny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może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żądać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od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dotyczących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treści złożonych przez nich ofert lub innych składanych dokumentów lub oświadczeń. Wykonawcy są</w:t>
      </w:r>
      <w:r w:rsidR="00D6660B" w:rsidRPr="00D6660B">
        <w:rPr>
          <w:rFonts w:ascii="Arial" w:hAnsi="Arial" w:cs="Arial"/>
        </w:rPr>
        <w:t xml:space="preserve"> </w:t>
      </w:r>
      <w:r w:rsidRPr="00D6660B">
        <w:rPr>
          <w:rFonts w:ascii="Arial" w:hAnsi="Arial" w:cs="Arial"/>
        </w:rPr>
        <w:t>zobowiązani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wskazanym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spacing w:val="-2"/>
        </w:rPr>
        <w:t>Zamawiającego.</w:t>
      </w:r>
    </w:p>
    <w:p w14:paraId="1CFA9B95" w14:textId="77777777"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48" w:lineRule="exact"/>
        <w:ind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Jeżeli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związania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ofertą,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b/>
        </w:rPr>
        <w:t>rozdz.</w:t>
      </w:r>
      <w:r w:rsidRPr="00D6660B">
        <w:rPr>
          <w:rFonts w:ascii="Arial" w:hAnsi="Arial" w:cs="Arial"/>
          <w:b/>
          <w:spacing w:val="-5"/>
        </w:rPr>
        <w:t xml:space="preserve"> </w:t>
      </w:r>
      <w:r w:rsidRPr="00D6660B">
        <w:rPr>
          <w:rFonts w:ascii="Arial" w:hAnsi="Arial" w:cs="Arial"/>
          <w:b/>
        </w:rPr>
        <w:t>XI</w:t>
      </w:r>
      <w:r w:rsidRPr="00D6660B">
        <w:rPr>
          <w:rFonts w:ascii="Arial" w:hAnsi="Arial" w:cs="Arial"/>
          <w:b/>
          <w:spacing w:val="-4"/>
        </w:rPr>
        <w:t xml:space="preserve"> </w:t>
      </w:r>
      <w:proofErr w:type="spellStart"/>
      <w:r w:rsidRPr="00D6660B">
        <w:rPr>
          <w:rFonts w:ascii="Arial" w:hAnsi="Arial" w:cs="Arial"/>
          <w:b/>
        </w:rPr>
        <w:t>SWZ</w:t>
      </w:r>
      <w:proofErr w:type="spellEnd"/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</w:rPr>
        <w:t>upłynie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wyborem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1"/>
        </w:rPr>
        <w:t xml:space="preserve"> </w:t>
      </w:r>
      <w:r w:rsidRPr="00D6660B">
        <w:rPr>
          <w:rFonts w:ascii="Arial" w:hAnsi="Arial" w:cs="Arial"/>
        </w:rPr>
        <w:t>oferty,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wezwie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Wykonawcę,</w:t>
      </w:r>
      <w:r w:rsidRPr="00D6660B">
        <w:rPr>
          <w:rFonts w:ascii="Arial" w:hAnsi="Arial" w:cs="Arial"/>
          <w:position w:val="-3"/>
        </w:rPr>
        <w:t>̨</w:t>
      </w:r>
      <w:r w:rsidRPr="00D6660B">
        <w:rPr>
          <w:rFonts w:ascii="Arial" w:hAnsi="Arial" w:cs="Arial"/>
          <w:spacing w:val="19"/>
          <w:position w:val="-3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otrzymała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najwyższą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  <w:spacing w:val="-2"/>
        </w:rPr>
        <w:t>ocenę</w:t>
      </w:r>
      <w:r w:rsidR="00D6660B">
        <w:rPr>
          <w:rFonts w:ascii="Arial" w:hAnsi="Arial" w:cs="Arial"/>
          <w:spacing w:val="-2"/>
        </w:rPr>
        <w:t>,</w:t>
      </w:r>
      <w:r w:rsidR="00D6660B" w:rsidRPr="00D6660B">
        <w:rPr>
          <w:rFonts w:ascii="Arial" w:hAnsi="Arial" w:cs="Arial"/>
          <w:spacing w:val="-2"/>
          <w:position w:val="-3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wyrażenia,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wyznaczonym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terminie,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pisemnej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zgody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wybór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jego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14:paraId="552F5ED9" w14:textId="77777777" w:rsidR="00105B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przypadku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braku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zgody,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której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mowa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8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podlega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odrzuceniu,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zwraca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 o wyrażenie takiej zgody do kolejnego Wykonawcy, którego oferta została najwyżej oceniona, chyba że zachodzą przesłanki do unieważnienia postępowania.</w:t>
      </w:r>
    </w:p>
    <w:p w14:paraId="15567BC2" w14:textId="7C2056C8" w:rsidR="00105BB9" w:rsidRPr="00A051B9" w:rsidRDefault="00F026F5" w:rsidP="00A051B9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F106CDE" wp14:editId="14EA5089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9275"/>
                <wp:effectExtent l="0" t="0" r="0" b="0"/>
                <wp:wrapTopAndBottom/>
                <wp:docPr id="113278186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9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2850" w14:textId="77777777" w:rsidR="00341799" w:rsidRPr="00D6660B" w:rsidRDefault="00341799">
                            <w:pPr>
                              <w:tabs>
                                <w:tab w:val="left" w:pos="674"/>
                              </w:tabs>
                              <w:spacing w:before="18" w:line="242" w:lineRule="auto"/>
                              <w:ind w:left="674" w:right="212" w:hanging="567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7" w:name="_bookmark22"/>
                            <w:bookmarkEnd w:id="47"/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XXI.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INFORMACJE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FORMALNOŚCIACH,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MUSZĄ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ZOSTAĆ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DOPEŁNIONE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CELU ZAWARCIA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6CDE" id="docshape26" o:spid="_x0000_s1046" type="#_x0000_t202" style="position:absolute;left:0;text-align:left;margin-left:63.85pt;margin-top:13.75pt;width:474.95pt;height:43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+Ldg&#10;NRICAAAjBAAADgAAAAAAAAAAAAAAAAAuAgAAZHJzL2Uyb0RvYy54bWxQSwECLQAUAAYACAAAACEA&#10;5NdEYd0AAAALAQAADwAAAAAAAAAAAAAAAABsBAAAZHJzL2Rvd25yZXYueG1sUEsFBgAAAAAEAAQA&#10;8wAAAHYFAAAAAA==&#10;" fillcolor="#f1f1f1" strokeweight=".48pt">
                <v:textbox inset="0,0,0,0">
                  <w:txbxContent>
                    <w:p w14:paraId="66212850" w14:textId="77777777" w:rsidR="00341799" w:rsidRPr="00D6660B" w:rsidRDefault="00341799">
                      <w:pPr>
                        <w:tabs>
                          <w:tab w:val="left" w:pos="674"/>
                        </w:tabs>
                        <w:spacing w:before="18" w:line="242" w:lineRule="auto"/>
                        <w:ind w:left="674" w:right="212" w:hanging="567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8" w:name="_bookmark22"/>
                      <w:bookmarkEnd w:id="48"/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XXI.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INFORMACJE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FORMALNOŚCIACH,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JAKIE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MUSZĄ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ZOSTAĆ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DOPEŁNIONE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OFERTY W CELU ZAWARCIA UMOWY W SPRAWIE ZAMÓWIENIA PUBLICZNEGO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67B8C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6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 zawiera umowę</w:t>
      </w:r>
      <w:r w:rsidRPr="00D6660B">
        <w:rPr>
          <w:rFonts w:ascii="Arial" w:hAnsi="Arial" w:cs="Arial"/>
          <w:position w:val="-3"/>
        </w:rPr>
        <w:t>̨</w:t>
      </w:r>
      <w:r w:rsidR="00D6660B" w:rsidRP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 xml:space="preserve">w sprawie zamówienia publicznego, z uwzględnieniem art. 577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</w:rPr>
        <w:t>, w terminie 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krótszym niż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b/>
        </w:rPr>
        <w:t>5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  <w:b/>
        </w:rPr>
        <w:t xml:space="preserve">dni </w:t>
      </w:r>
      <w:r w:rsidRPr="00D6660B">
        <w:rPr>
          <w:rFonts w:ascii="Arial" w:hAnsi="Arial" w:cs="Arial"/>
        </w:rPr>
        <w:t>od dnia przesłania zawiadomienia o wyborze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oferty, jeżeli zawiadomienie to zostało przesłane przy użyciu środków komunikacji elektronicznej.</w:t>
      </w:r>
    </w:p>
    <w:p w14:paraId="0C4E7AEF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51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może zawrzeć umowę</w:t>
      </w:r>
      <w:r w:rsidRPr="00D6660B">
        <w:rPr>
          <w:rFonts w:ascii="Arial" w:hAnsi="Arial" w:cs="Arial"/>
          <w:position w:val="-3"/>
        </w:rPr>
        <w:t>̨</w:t>
      </w:r>
      <w:r w:rsid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>w sprawie 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publicznego przed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upływem terminu,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 którym mowa w ust. 1, jeżeli w postępowaniu o udzielenie zamówienia złożono tylko jedną ofertę.</w:t>
      </w:r>
      <w:r w:rsidRPr="00D6660B">
        <w:rPr>
          <w:rFonts w:ascii="Arial" w:hAnsi="Arial" w:cs="Arial"/>
          <w:position w:val="-3"/>
        </w:rPr>
        <w:t>̨</w:t>
      </w:r>
    </w:p>
    <w:p w14:paraId="39CEEAD5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została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wybrana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najkorzystniejsza,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poinformowany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przez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miejscu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podpisania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umowy.</w:t>
      </w:r>
    </w:p>
    <w:p w14:paraId="5213B635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ust.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1,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ma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obowiązek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zawrzeć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sprawie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5"/>
        </w:rPr>
        <w:t>na</w:t>
      </w:r>
      <w:r w:rsidR="00D6660B"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warunkach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określonych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projektowanych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postanowieniach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umowy,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które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stanowią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załącznik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2"/>
        </w:rPr>
        <w:t xml:space="preserve"> </w:t>
      </w:r>
      <w:proofErr w:type="spellStart"/>
      <w:r w:rsidRPr="00D6660B">
        <w:rPr>
          <w:rFonts w:ascii="Arial" w:hAnsi="Arial" w:cs="Arial"/>
          <w:spacing w:val="-4"/>
        </w:rPr>
        <w:t>SWZ</w:t>
      </w:r>
      <w:proofErr w:type="spellEnd"/>
      <w:r w:rsidRPr="00D6660B">
        <w:rPr>
          <w:rFonts w:ascii="Arial" w:hAnsi="Arial" w:cs="Arial"/>
          <w:spacing w:val="-4"/>
        </w:rPr>
        <w:t>.</w:t>
      </w:r>
      <w:r w:rsidR="00D6660B"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uzupełniona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zapisy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wynikające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złożonej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14:paraId="5941FE5F" w14:textId="77777777"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Przed podpisaniem umowy Wykonawcy wspólnie ubiegający się o udzielenie zamówienia (w przypadku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wyboru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ich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oferty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najkorzystniejszej)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przedstawią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Zamawiającemu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regulującą współpracę tych Wykonawców.</w:t>
      </w:r>
    </w:p>
    <w:p w14:paraId="53C86AA9" w14:textId="77777777" w:rsidR="00D6660B" w:rsidRPr="00A7050A" w:rsidRDefault="00D6660B" w:rsidP="002910C9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60B">
        <w:rPr>
          <w:rFonts w:ascii="Arial" w:eastAsia="Times" w:hAnsi="Arial" w:cs="Arial"/>
        </w:rPr>
        <w:t>Przed podpisaniem umowy Wykonawca zobowi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zany jest do dostarczenia zamawiaj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 xml:space="preserve">cemu kopii uprawnień budowlanych wraz z zaświadczeniem o przynależności do Polskiej Izby Inżynierów Budownictwa osoby, która będzie pełniła obowiązki kierownika budowy. </w:t>
      </w:r>
    </w:p>
    <w:p w14:paraId="4AB0C1AA" w14:textId="77777777" w:rsidR="00A7050A" w:rsidRPr="00AA041F" w:rsidRDefault="00A7050A" w:rsidP="002910C9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60B">
        <w:rPr>
          <w:rFonts w:ascii="Arial" w:eastAsia="Times" w:hAnsi="Arial" w:cs="Arial"/>
        </w:rPr>
        <w:t>Przed podpisaniem umowy Wykonawca zobowi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 xml:space="preserve">zany jest do dostarczenia </w:t>
      </w:r>
      <w:r>
        <w:rPr>
          <w:rFonts w:ascii="Arial" w:eastAsia="Times" w:hAnsi="Arial" w:cs="Arial"/>
        </w:rPr>
        <w:t>Z</w:t>
      </w:r>
      <w:r w:rsidRPr="00D6660B">
        <w:rPr>
          <w:rFonts w:ascii="Arial" w:eastAsia="Times" w:hAnsi="Arial" w:cs="Arial"/>
        </w:rPr>
        <w:t>amawiaj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cemu</w:t>
      </w:r>
      <w:r>
        <w:rPr>
          <w:rFonts w:ascii="Arial" w:eastAsia="Times" w:hAnsi="Arial" w:cs="Arial"/>
        </w:rPr>
        <w:t xml:space="preserve"> harmonogramu rzeczowo-finansowego (sporządzonego wg wzoru udostępnionego przez Zamawiającego).</w:t>
      </w:r>
    </w:p>
    <w:p w14:paraId="7A0282A7" w14:textId="77777777" w:rsidR="00AA041F" w:rsidRPr="00D66CA7" w:rsidRDefault="00AA041F" w:rsidP="002910C9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CA7">
        <w:rPr>
          <w:rFonts w:ascii="Arial" w:eastAsia="Tahoma" w:hAnsi="Arial" w:cs="Arial"/>
        </w:rPr>
        <w:t>Przed podpisaniem umowy Wykonawca zobowiązany jest do dostarczenia Zamawiającemu kosztorysu ofertowego uproszczonego (na podstawie załączonej do postępowania dokumentacji i przedmiaru robót).</w:t>
      </w:r>
    </w:p>
    <w:p w14:paraId="4D5B3016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i/>
        </w:rPr>
      </w:pPr>
      <w:r w:rsidRPr="00D6660B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spośród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pozostałych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postępowaniu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albo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unieważnić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postępowanie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(</w:t>
      </w:r>
      <w:r w:rsidRPr="00D6660B">
        <w:rPr>
          <w:rFonts w:ascii="Arial" w:hAnsi="Arial" w:cs="Arial"/>
          <w:i/>
        </w:rPr>
        <w:t>przez uchylanie się od zawarcia umowy rozumie się również dwukrotne, nieuzasadnione istotnymi</w:t>
      </w:r>
      <w:r w:rsidR="00D6660B" w:rsidRPr="00D6660B">
        <w:rPr>
          <w:rFonts w:ascii="Arial" w:hAnsi="Arial" w:cs="Arial"/>
          <w:i/>
        </w:rPr>
        <w:t xml:space="preserve"> o</w:t>
      </w:r>
      <w:r w:rsidRPr="00D6660B">
        <w:rPr>
          <w:rFonts w:ascii="Arial" w:hAnsi="Arial" w:cs="Arial"/>
          <w:i/>
        </w:rPr>
        <w:t>kolicznościami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niestawienie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się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czasie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miejscu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wskazanym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przez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Zamawiającego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celu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  <w:spacing w:val="-2"/>
        </w:rPr>
        <w:t>zawarcia</w:t>
      </w:r>
      <w:r w:rsidR="00D6660B"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  <w:spacing w:val="-2"/>
        </w:rPr>
        <w:t>umowy).</w:t>
      </w:r>
    </w:p>
    <w:p w14:paraId="3E5099BA" w14:textId="77777777"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Osoby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reprezentujące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podpisaniu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umów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powinny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posiadać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sobą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dokumenty potwierdzające ich umocowanie do podpisania umowy, o ile umocowanie to nie będzie wynikać z dokumentów dołączonych do oferty lub ogólnie dostępnych rejestrów.</w:t>
      </w:r>
    </w:p>
    <w:p w14:paraId="35265754" w14:textId="3791E391" w:rsidR="00105BB9" w:rsidRPr="00D6660B" w:rsidRDefault="00F026F5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42D3E8A" wp14:editId="649EB4FB">
                <wp:simplePos x="0" y="0"/>
                <wp:positionH relativeFrom="page">
                  <wp:posOffset>810895</wp:posOffset>
                </wp:positionH>
                <wp:positionV relativeFrom="paragraph">
                  <wp:posOffset>175260</wp:posOffset>
                </wp:positionV>
                <wp:extent cx="6031865" cy="201295"/>
                <wp:effectExtent l="0" t="0" r="0" b="0"/>
                <wp:wrapTopAndBottom/>
                <wp:docPr id="180741273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41AD" w14:textId="77777777" w:rsidR="00341799" w:rsidRPr="006A3E2F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9" w:name="_bookmark23"/>
                            <w:bookmarkEnd w:id="49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3E8A" id="docshape27" o:spid="_x0000_s1047" type="#_x0000_t202" style="position:absolute;left:0;text-align:left;margin-left:63.85pt;margin-top:13.8pt;width:474.95pt;height:15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" fillcolor="#f1f1f1" strokeweight=".48pt">
                <v:textbox inset="0,0,0,0">
                  <w:txbxContent>
                    <w:p w14:paraId="274441AD" w14:textId="77777777" w:rsidR="00341799" w:rsidRPr="006A3E2F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0" w:name="_bookmark23"/>
                      <w:bookmarkEnd w:id="5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F0F46E" w14:textId="222ACE3D" w:rsidR="00105BB9" w:rsidRDefault="00D66CA7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podzielono na dwie części:</w:t>
      </w:r>
    </w:p>
    <w:p w14:paraId="548F41CC" w14:textId="77777777" w:rsidR="00D66CA7" w:rsidRPr="00D66CA7" w:rsidRDefault="00D66CA7" w:rsidP="00D66CA7">
      <w:pPr>
        <w:ind w:left="227"/>
        <w:rPr>
          <w:rFonts w:ascii="Arial" w:hAnsi="Arial" w:cs="Arial"/>
          <w:b/>
          <w:bCs/>
          <w:u w:val="single"/>
        </w:rPr>
      </w:pPr>
      <w:r w:rsidRPr="00D66CA7">
        <w:rPr>
          <w:rFonts w:ascii="Arial" w:hAnsi="Arial" w:cs="Arial"/>
          <w:b/>
          <w:bCs/>
          <w:u w:val="single"/>
        </w:rPr>
        <w:t xml:space="preserve">Część 1. </w:t>
      </w:r>
      <w:r w:rsidRPr="00D66CA7">
        <w:rPr>
          <w:rFonts w:ascii="Arial" w:hAnsi="Arial" w:cs="Arial"/>
          <w:b/>
          <w:bCs/>
          <w:u w:val="single"/>
          <w:lang w:eastAsia="pl-PL"/>
        </w:rPr>
        <w:t>R</w:t>
      </w:r>
      <w:r w:rsidRPr="00D66CA7">
        <w:rPr>
          <w:rFonts w:ascii="Arial" w:hAnsi="Arial" w:cs="Arial"/>
          <w:b/>
          <w:bCs/>
          <w:u w:val="single"/>
        </w:rPr>
        <w:t>emont</w:t>
      </w:r>
      <w:r w:rsidRPr="00D66CA7">
        <w:rPr>
          <w:rFonts w:ascii="Arial" w:hAnsi="Arial" w:cs="Arial"/>
          <w:b/>
          <w:bCs/>
          <w:u w:val="single"/>
          <w:lang w:eastAsia="pl-PL"/>
        </w:rPr>
        <w:t xml:space="preserve"> drogi gminnej nr </w:t>
      </w:r>
      <w:proofErr w:type="spellStart"/>
      <w:r w:rsidRPr="00D66CA7">
        <w:rPr>
          <w:rFonts w:ascii="Arial" w:hAnsi="Arial" w:cs="Arial"/>
          <w:b/>
          <w:bCs/>
          <w:u w:val="single"/>
          <w:lang w:eastAsia="pl-PL"/>
        </w:rPr>
        <w:t>110</w:t>
      </w:r>
      <w:r w:rsidRPr="00D66CA7">
        <w:rPr>
          <w:rFonts w:ascii="Arial" w:hAnsi="Arial" w:cs="Arial"/>
          <w:b/>
          <w:bCs/>
          <w:u w:val="single"/>
        </w:rPr>
        <w:t>418</w:t>
      </w:r>
      <w:r w:rsidRPr="00D66CA7">
        <w:rPr>
          <w:rFonts w:ascii="Arial" w:hAnsi="Arial" w:cs="Arial"/>
          <w:b/>
          <w:bCs/>
          <w:u w:val="single"/>
          <w:lang w:eastAsia="pl-PL"/>
        </w:rPr>
        <w:t>L</w:t>
      </w:r>
      <w:proofErr w:type="spellEnd"/>
      <w:r w:rsidRPr="00D66CA7">
        <w:rPr>
          <w:rFonts w:ascii="Arial" w:hAnsi="Arial" w:cs="Arial"/>
          <w:b/>
          <w:bCs/>
          <w:u w:val="single"/>
          <w:lang w:eastAsia="pl-PL"/>
        </w:rPr>
        <w:t xml:space="preserve"> w m. </w:t>
      </w:r>
      <w:r w:rsidRPr="00D66CA7">
        <w:rPr>
          <w:rFonts w:ascii="Arial" w:hAnsi="Arial" w:cs="Arial"/>
          <w:b/>
          <w:bCs/>
          <w:u w:val="single"/>
        </w:rPr>
        <w:t>Hubale</w:t>
      </w:r>
    </w:p>
    <w:p w14:paraId="16DC1670" w14:textId="77777777" w:rsidR="00D66CA7" w:rsidRPr="00D66CA7" w:rsidRDefault="00D66CA7" w:rsidP="00D66CA7">
      <w:pPr>
        <w:ind w:left="227"/>
        <w:rPr>
          <w:rFonts w:ascii="Arial" w:hAnsi="Arial" w:cs="Arial"/>
          <w:b/>
          <w:bCs/>
          <w:u w:val="single"/>
          <w:lang w:eastAsia="pl-PL"/>
        </w:rPr>
      </w:pPr>
      <w:r w:rsidRPr="00D66CA7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2. Remont drogi gminnej nr </w:t>
      </w:r>
      <w:proofErr w:type="spellStart"/>
      <w:r w:rsidRPr="00D66CA7">
        <w:rPr>
          <w:rFonts w:ascii="Arial" w:eastAsia="Times New Roman" w:hAnsi="Arial" w:cs="Arial"/>
          <w:b/>
          <w:bCs/>
          <w:u w:val="single"/>
          <w:lang w:eastAsia="pl-PL"/>
        </w:rPr>
        <w:t>110427L</w:t>
      </w:r>
      <w:proofErr w:type="spellEnd"/>
      <w:r w:rsidRPr="00D66CA7">
        <w:rPr>
          <w:rFonts w:ascii="Arial" w:eastAsia="Times New Roman" w:hAnsi="Arial" w:cs="Arial"/>
          <w:b/>
          <w:bCs/>
          <w:u w:val="single"/>
          <w:lang w:eastAsia="pl-PL"/>
        </w:rPr>
        <w:t xml:space="preserve"> w m. Siedliska</w:t>
      </w:r>
    </w:p>
    <w:p w14:paraId="28DDDB4E" w14:textId="5189CBB2" w:rsidR="00105BB9" w:rsidRPr="00D6660B" w:rsidRDefault="00F026F5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1152" behindDoc="1" locked="0" layoutInCell="1" allowOverlap="1" wp14:anchorId="66C50F52" wp14:editId="2F830CAB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1014095"/>
                <wp:effectExtent l="0" t="0" r="0" b="0"/>
                <wp:wrapTopAndBottom/>
                <wp:docPr id="27869388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0140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CD56" w14:textId="77777777" w:rsidR="00341799" w:rsidRPr="006A3E2F" w:rsidRDefault="00341799" w:rsidP="006A3E2F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1" w:name="_bookmark24"/>
                            <w:bookmarkEnd w:id="51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ZŁOŻYĆ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MAKSYMALNA LICZBA CZĘŚCI NA KTÓRE ZAMÓWIENIE MOŻE ZOSTAĆ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DZIELONE TEMU SAMEMU WYKONAWCY ORAZ KRYTERIA LUB ZASADY, MAJĄCE ZASTOSOWANIE DO USTALENIA KTÓRE CZĘ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CI ZAMÓWIENIA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ZOSTANĄ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UDZIELONE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JEDNEMU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JEGO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WI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KSZEJ NIŻ MAKSYMALNA LICZBIE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0F52" id="docshape28" o:spid="_x0000_s1048" type="#_x0000_t202" style="position:absolute;left:0;text-align:left;margin-left:63.85pt;margin-top:13.75pt;width:474.95pt;height:79.8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" fillcolor="#f1f1f1" strokeweight=".48pt">
                <v:textbox inset="0,0,0,0">
                  <w:txbxContent>
                    <w:p w14:paraId="6E04CD56" w14:textId="77777777" w:rsidR="00341799" w:rsidRPr="006A3E2F" w:rsidRDefault="00341799" w:rsidP="006A3E2F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2" w:name="_bookmark24"/>
                      <w:bookmarkEnd w:id="52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ZAMÓWIENIA,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ZŁOŻYĆ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LUB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MAKSYMALNA LICZBA CZĘŚCI NA KTÓRE ZAMÓWIENIE MOŻE ZOSTAĆ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DZIELONE TEMU SAMEMU WYKONAWCY ORAZ KRYTERIA LUB ZASADY, MAJĄCE ZASTOSOWANIE DO USTALENIA KTÓRE CZĘ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Ś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CI ZAMÓWIENIA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ZOSTANĄ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UDZIELONE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JEDNEMU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JEGO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OFERTY W WI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KSZEJ NIŻ MAKSYMALNA LICZBIE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AB22F2" w14:textId="77777777" w:rsidR="00D66CA7" w:rsidRDefault="00D66CA7" w:rsidP="00D66CA7">
      <w:pPr>
        <w:widowControl/>
        <w:autoSpaceDE/>
        <w:autoSpaceDN/>
        <w:ind w:left="284"/>
        <w:jc w:val="both"/>
        <w:rPr>
          <w:rFonts w:ascii="Arial" w:hAnsi="Arial" w:cs="Arial"/>
          <w:bCs/>
          <w:color w:val="000000"/>
        </w:rPr>
      </w:pPr>
    </w:p>
    <w:p w14:paraId="21243A84" w14:textId="22F907C0" w:rsidR="00D66CA7" w:rsidRDefault="00D66CA7" w:rsidP="00D66CA7">
      <w:pPr>
        <w:widowControl/>
        <w:autoSpaceDE/>
        <w:autoSpaceDN/>
        <w:ind w:left="284"/>
        <w:jc w:val="both"/>
        <w:rPr>
          <w:rFonts w:ascii="Arial" w:hAnsi="Arial" w:cs="Arial"/>
          <w:bCs/>
          <w:color w:val="000000"/>
        </w:rPr>
      </w:pPr>
      <w:r w:rsidRPr="00D66CA7">
        <w:rPr>
          <w:rFonts w:ascii="Arial" w:hAnsi="Arial" w:cs="Arial"/>
          <w:bCs/>
          <w:color w:val="000000"/>
        </w:rPr>
        <w:t>Zamawiający dopuszcza składani</w:t>
      </w:r>
      <w:r>
        <w:rPr>
          <w:rFonts w:ascii="Arial" w:hAnsi="Arial" w:cs="Arial"/>
          <w:bCs/>
          <w:color w:val="000000"/>
        </w:rPr>
        <w:t>e</w:t>
      </w:r>
      <w:r w:rsidRPr="00D66CA7">
        <w:rPr>
          <w:rFonts w:ascii="Arial" w:hAnsi="Arial" w:cs="Arial"/>
          <w:bCs/>
          <w:color w:val="000000"/>
        </w:rPr>
        <w:t xml:space="preserve"> ofert częściowych. </w:t>
      </w:r>
    </w:p>
    <w:p w14:paraId="5398AB86" w14:textId="77777777" w:rsidR="00D66CA7" w:rsidRDefault="00D66CA7" w:rsidP="00D66CA7">
      <w:pPr>
        <w:widowControl/>
        <w:autoSpaceDE/>
        <w:autoSpaceDN/>
        <w:ind w:left="284"/>
        <w:jc w:val="both"/>
        <w:rPr>
          <w:rFonts w:ascii="Arial" w:hAnsi="Arial" w:cs="Arial"/>
          <w:bCs/>
        </w:rPr>
      </w:pPr>
      <w:r w:rsidRPr="00D66CA7">
        <w:rPr>
          <w:rFonts w:ascii="Arial" w:hAnsi="Arial" w:cs="Arial"/>
          <w:bCs/>
        </w:rPr>
        <w:t xml:space="preserve">Zakres i przedmiot części określone zostały w </w:t>
      </w:r>
      <w:proofErr w:type="spellStart"/>
      <w:r w:rsidRPr="00D66CA7">
        <w:rPr>
          <w:rFonts w:ascii="Arial" w:hAnsi="Arial" w:cs="Arial"/>
          <w:bCs/>
        </w:rPr>
        <w:t>SWZ</w:t>
      </w:r>
      <w:proofErr w:type="spellEnd"/>
      <w:r w:rsidRPr="00D66CA7">
        <w:rPr>
          <w:rFonts w:ascii="Arial" w:hAnsi="Arial" w:cs="Arial"/>
          <w:bCs/>
        </w:rPr>
        <w:t xml:space="preserve"> i dla każdej części. </w:t>
      </w:r>
    </w:p>
    <w:p w14:paraId="06FB6C6E" w14:textId="3EE0DD5A" w:rsidR="00D66CA7" w:rsidRPr="00D66CA7" w:rsidRDefault="00D66CA7" w:rsidP="00D66CA7">
      <w:pPr>
        <w:widowControl/>
        <w:autoSpaceDE/>
        <w:autoSpaceDN/>
        <w:ind w:left="284"/>
        <w:jc w:val="both"/>
        <w:rPr>
          <w:rFonts w:ascii="Arial" w:hAnsi="Arial" w:cs="Arial"/>
          <w:bCs/>
          <w:color w:val="000000"/>
        </w:rPr>
      </w:pPr>
      <w:r w:rsidRPr="0020449A">
        <w:rPr>
          <w:rFonts w:ascii="Arial" w:hAnsi="Arial" w:cs="Arial"/>
          <w:bCs/>
        </w:rPr>
        <w:t>Wykonawca może złożyć ofertę na jedną lub wszystkie części zamówienia.</w:t>
      </w:r>
    </w:p>
    <w:p w14:paraId="5C8AAE54" w14:textId="4031E250" w:rsidR="00105BB9" w:rsidRPr="00D6660B" w:rsidRDefault="00F026F5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0E998CD" wp14:editId="22BCCDDA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4830"/>
                <wp:effectExtent l="0" t="0" r="0" b="0"/>
                <wp:wrapTopAndBottom/>
                <wp:docPr id="61517212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8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C011" w14:textId="77777777" w:rsidR="00341799" w:rsidRPr="006A3E2F" w:rsidRDefault="00341799">
                            <w:pPr>
                              <w:spacing w:before="18" w:line="242" w:lineRule="auto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3" w:name="_bookmark25"/>
                            <w:bookmarkEnd w:id="53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WARIANTOWYCH,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TYM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SPOSOBIE PRZEDSTAWIANIA OFERT WARIANTOWYCH ORAZ MINIMALNE WARUNKI, JAKIM MUSZĄ ODPOWIADAĆ OFERTY WARIANTOWE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98CD" id="docshape29" o:spid="_x0000_s1049" type="#_x0000_t202" style="position:absolute;left:0;text-align:left;margin-left:63.85pt;margin-top:13.75pt;width:474.95pt;height:4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" fillcolor="#f1f1f1" strokeweight=".48pt">
                <v:textbox inset="0,0,0,0">
                  <w:txbxContent>
                    <w:p w14:paraId="286FC011" w14:textId="77777777" w:rsidR="00341799" w:rsidRPr="006A3E2F" w:rsidRDefault="00341799">
                      <w:pPr>
                        <w:spacing w:before="18" w:line="242" w:lineRule="auto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4" w:name="_bookmark25"/>
                      <w:bookmarkEnd w:id="54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WARIANTOWYCH,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TYM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SPOSOBIE PRZEDSTAWIANIA OFERT WARIANTOWYCH ORAZ MINIMALNE WARUNKI, JAKIM MUSZĄ ODPOWIADAĆ OFERTY WARIANTOWE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4EC214" w14:textId="77777777" w:rsidR="00105BB9" w:rsidRPr="00D6660B" w:rsidRDefault="00980374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wariantowych.</w:t>
      </w:r>
    </w:p>
    <w:p w14:paraId="1B7852E2" w14:textId="027055D7" w:rsidR="00105BB9" w:rsidRPr="00D6660B" w:rsidRDefault="00F026F5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C97CC6A" wp14:editId="04B081CD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22895279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6291" w14:textId="77777777" w:rsidR="00341799" w:rsidRPr="006A3E2F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5" w:name="_bookmark26"/>
                            <w:bookmarkEnd w:id="55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7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STOSUNKU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W</w:t>
                            </w:r>
                          </w:p>
                          <w:p w14:paraId="0A532800" w14:textId="77777777" w:rsidR="00341799" w:rsidRPr="006A3E2F" w:rsidRDefault="00341799">
                            <w:pPr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OKOLICZNOŚCIACH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95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CC6A" id="docshape30" o:spid="_x0000_s1050" type="#_x0000_t202" style="position:absolute;left:0;text-align:left;margin-left:63.85pt;margin-top:13.75pt;width:474.95pt;height:29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" fillcolor="#f1f1f1" strokeweight=".48pt">
                <v:textbox inset="0,0,0,0">
                  <w:txbxContent>
                    <w:p w14:paraId="38756291" w14:textId="77777777" w:rsidR="00341799" w:rsidRPr="006A3E2F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6" w:name="_bookmark26"/>
                      <w:bookmarkEnd w:id="56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7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PODSTAWIE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STOSUNKU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PRACY,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W</w:t>
                      </w:r>
                    </w:p>
                    <w:p w14:paraId="0A532800" w14:textId="77777777" w:rsidR="00341799" w:rsidRPr="006A3E2F" w:rsidRDefault="00341799">
                      <w:pPr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OKOLICZNOŚCIACH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95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1064DE" w14:textId="77777777"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Zamawiający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wymaga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zatrudnienia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na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podstawie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stosunku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pracy/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umowy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o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pracę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przez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Wykonawcę lub Podwykonawcę, w pełnym wymiarze czasu pracy, przez cały okres obowiązywania umowy, osób</w:t>
      </w:r>
      <w:r w:rsidR="006A3E2F" w:rsidRPr="006A3E2F">
        <w:rPr>
          <w:rFonts w:ascii="Arial" w:hAnsi="Arial" w:cs="Arial"/>
        </w:rPr>
        <w:t xml:space="preserve"> </w:t>
      </w:r>
      <w:r w:rsidRPr="006A3E2F">
        <w:rPr>
          <w:rFonts w:ascii="Arial" w:hAnsi="Arial" w:cs="Arial"/>
        </w:rPr>
        <w:t>wykonujących</w:t>
      </w:r>
      <w:r w:rsidRPr="006A3E2F">
        <w:rPr>
          <w:rFonts w:ascii="Arial" w:hAnsi="Arial" w:cs="Arial"/>
          <w:spacing w:val="-6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zakresie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realizacji</w:t>
      </w:r>
      <w:r w:rsidRPr="006A3E2F">
        <w:rPr>
          <w:rFonts w:ascii="Arial" w:hAnsi="Arial" w:cs="Arial"/>
          <w:spacing w:val="-1"/>
        </w:rPr>
        <w:t xml:space="preserve"> </w:t>
      </w:r>
      <w:r w:rsidRPr="006A3E2F">
        <w:rPr>
          <w:rFonts w:ascii="Arial" w:hAnsi="Arial" w:cs="Arial"/>
        </w:rPr>
        <w:t>zamówienia</w:t>
      </w:r>
      <w:r w:rsidRPr="006A3E2F">
        <w:rPr>
          <w:rFonts w:ascii="Arial" w:hAnsi="Arial" w:cs="Arial"/>
          <w:spacing w:val="-4"/>
        </w:rPr>
        <w:t xml:space="preserve"> </w:t>
      </w:r>
      <w:r w:rsidR="006A3E2F">
        <w:rPr>
          <w:rFonts w:ascii="Arial" w:hAnsi="Arial" w:cs="Arial"/>
          <w:spacing w:val="-4"/>
        </w:rPr>
        <w:t xml:space="preserve">- </w:t>
      </w:r>
      <w:r w:rsidRPr="006A3E2F">
        <w:rPr>
          <w:rFonts w:ascii="Arial" w:hAnsi="Arial" w:cs="Arial"/>
        </w:rPr>
        <w:t>czynności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opisane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  <w:b/>
        </w:rPr>
        <w:t>zał.</w:t>
      </w:r>
      <w:r w:rsidRPr="006A3E2F">
        <w:rPr>
          <w:rFonts w:ascii="Arial" w:hAnsi="Arial" w:cs="Arial"/>
          <w:b/>
          <w:spacing w:val="-1"/>
        </w:rPr>
        <w:t xml:space="preserve"> </w:t>
      </w:r>
      <w:r w:rsidRPr="006A3E2F">
        <w:rPr>
          <w:rFonts w:ascii="Arial" w:hAnsi="Arial" w:cs="Arial"/>
          <w:b/>
        </w:rPr>
        <w:t>nr</w:t>
      </w:r>
      <w:r w:rsidRPr="006A3E2F">
        <w:rPr>
          <w:rFonts w:ascii="Arial" w:hAnsi="Arial" w:cs="Arial"/>
          <w:b/>
          <w:spacing w:val="-4"/>
        </w:rPr>
        <w:t xml:space="preserve"> </w:t>
      </w:r>
      <w:r w:rsidRPr="006A3E2F">
        <w:rPr>
          <w:rFonts w:ascii="Arial" w:hAnsi="Arial" w:cs="Arial"/>
          <w:b/>
        </w:rPr>
        <w:t>8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do</w:t>
      </w:r>
      <w:r w:rsidRPr="006A3E2F">
        <w:rPr>
          <w:rFonts w:ascii="Arial" w:hAnsi="Arial" w:cs="Arial"/>
          <w:b/>
          <w:spacing w:val="-5"/>
        </w:rPr>
        <w:t xml:space="preserve"> </w:t>
      </w:r>
      <w:proofErr w:type="spellStart"/>
      <w:r w:rsidRPr="006A3E2F">
        <w:rPr>
          <w:rFonts w:ascii="Arial" w:hAnsi="Arial" w:cs="Arial"/>
          <w:b/>
        </w:rPr>
        <w:t>SWZ</w:t>
      </w:r>
      <w:proofErr w:type="spellEnd"/>
      <w:r w:rsidRPr="006A3E2F">
        <w:rPr>
          <w:rFonts w:ascii="Arial" w:hAnsi="Arial" w:cs="Arial"/>
          <w:b/>
          <w:spacing w:val="-3"/>
        </w:rPr>
        <w:t xml:space="preserve"> </w:t>
      </w:r>
      <w:r w:rsidRPr="006A3E2F">
        <w:rPr>
          <w:rFonts w:ascii="Arial" w:hAnsi="Arial" w:cs="Arial"/>
          <w:b/>
        </w:rPr>
        <w:t>-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projekt</w:t>
      </w:r>
      <w:r w:rsidRPr="006A3E2F">
        <w:rPr>
          <w:rFonts w:ascii="Arial" w:hAnsi="Arial" w:cs="Arial"/>
          <w:b/>
          <w:spacing w:val="-2"/>
        </w:rPr>
        <w:t xml:space="preserve"> umowy</w:t>
      </w:r>
      <w:r w:rsidRPr="006A3E2F">
        <w:rPr>
          <w:rFonts w:ascii="Arial" w:hAnsi="Arial" w:cs="Arial"/>
          <w:spacing w:val="-2"/>
        </w:rPr>
        <w:t>.</w:t>
      </w:r>
    </w:p>
    <w:p w14:paraId="79FA7E66" w14:textId="77777777" w:rsidR="00105BB9" w:rsidRPr="00D6660B" w:rsidRDefault="00980374" w:rsidP="00D6660B">
      <w:pPr>
        <w:spacing w:before="3"/>
        <w:ind w:left="511" w:right="-53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b/>
          <w:i/>
          <w:spacing w:val="-2"/>
        </w:rPr>
        <w:t>UWAGA:</w:t>
      </w:r>
    </w:p>
    <w:p w14:paraId="19D002AC" w14:textId="77777777"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Wymagania nie obowiązują w przypadku, gdy ww. czynności zostaną powierzone osobom fizycznym prowadzącym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działalność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gospodarczą,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które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ww.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czynności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będą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wykonywać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osobiście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na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podstawie łączącego je z Wykonawcą lub Podwykonawcą stosunku cywilnoprawnego.</w:t>
      </w:r>
    </w:p>
    <w:p w14:paraId="5C033E73" w14:textId="77777777"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 przypadku prac wykonywanych zgodnie z art. 12 ustawy Prawo budowlane, tj. tych, które może wykonywać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osoba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pełniąca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samodzielne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funkcje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techniczne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budownictwie,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Zamawiający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nie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wymaga zatrudnienia osób na podstawie umowy o pracę.</w:t>
      </w:r>
    </w:p>
    <w:p w14:paraId="037FA3F0" w14:textId="77777777" w:rsidR="00105BB9" w:rsidRPr="00D6660B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trakcie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realizacji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uprawniony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jest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wykonywania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czynności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kontrolnych wobec Wykonawcy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odnośnie spełniania przez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Wykonawcę lub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Podwykonawcę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wymogu zatrudnienia na podstawie umowy o pracę osób wykonujących wskazane w ust. 1 czynności. Zamawiający uprawniony jest w szczególności do:</w:t>
      </w:r>
    </w:p>
    <w:p w14:paraId="52C0DFB7" w14:textId="77777777" w:rsidR="006A3E2F" w:rsidRPr="00026F5B" w:rsidRDefault="006A3E2F" w:rsidP="00865479">
      <w:pPr>
        <w:widowControl/>
        <w:numPr>
          <w:ilvl w:val="0"/>
          <w:numId w:val="40"/>
        </w:numPr>
        <w:autoSpaceDE/>
        <w:autoSpaceDN/>
        <w:contextualSpacing/>
        <w:jc w:val="both"/>
        <w:rPr>
          <w:rFonts w:ascii="Arial" w:hAnsi="Arial" w:cs="Arial"/>
          <w:shd w:val="clear" w:color="auto" w:fill="FFFFFF"/>
        </w:rPr>
      </w:pPr>
      <w:r w:rsidRPr="00026F5B">
        <w:rPr>
          <w:rFonts w:ascii="Arial" w:hAnsi="Arial" w:cs="Arial"/>
        </w:rPr>
        <w:t xml:space="preserve">zażądania od </w:t>
      </w:r>
      <w:r w:rsidR="00662249">
        <w:rPr>
          <w:rFonts w:ascii="Arial" w:hAnsi="Arial" w:cs="Arial"/>
        </w:rPr>
        <w:t>pracowników Wykonawcy, Wykonawcy oraz P</w:t>
      </w:r>
      <w:r w:rsidRPr="00026F5B">
        <w:rPr>
          <w:rFonts w:ascii="Arial" w:hAnsi="Arial" w:cs="Arial"/>
        </w:rPr>
        <w:t xml:space="preserve">odwykonawcy oświadczeń i dokumentów w zakresie potwierdzenia spełniania wymogów i dokonywania ich oceny, w tym np.: oświadczenia </w:t>
      </w:r>
      <w:r w:rsidR="00662249">
        <w:rPr>
          <w:rFonts w:ascii="Arial" w:hAnsi="Arial" w:cs="Arial"/>
        </w:rPr>
        <w:t>pracowników Wykonawcy, W</w:t>
      </w:r>
      <w:r w:rsidRPr="00026F5B">
        <w:rPr>
          <w:rFonts w:ascii="Arial" w:hAnsi="Arial" w:cs="Arial"/>
        </w:rPr>
        <w:t xml:space="preserve">ykonawcy lub </w:t>
      </w:r>
      <w:r w:rsidR="00662249">
        <w:rPr>
          <w:rFonts w:ascii="Arial" w:hAnsi="Arial" w:cs="Arial"/>
        </w:rPr>
        <w:t>P</w:t>
      </w:r>
      <w:r w:rsidRPr="00026F5B">
        <w:rPr>
          <w:rFonts w:ascii="Arial" w:hAnsi="Arial" w:cs="Arial"/>
        </w:rPr>
        <w:t xml:space="preserve">odwykonawcy o zatrudnianiu na podstawie umowy o pracę osób wykonujących czynności związane z realizacją zadania, </w:t>
      </w:r>
      <w:r w:rsidRPr="00026F5B">
        <w:rPr>
          <w:rFonts w:ascii="Arial" w:hAnsi="Arial" w:cs="Arial"/>
          <w:shd w:val="clear" w:color="auto" w:fill="FFFFFF"/>
        </w:rPr>
        <w:t>poświadczonych za zgodność z oryginałem zanonimizowanych kopii umów o pracę zatrudnionych pracowników,</w:t>
      </w:r>
    </w:p>
    <w:p w14:paraId="4C534BCB" w14:textId="77777777" w:rsidR="006A3E2F" w:rsidRDefault="006A3E2F" w:rsidP="00865479">
      <w:pPr>
        <w:widowControl/>
        <w:numPr>
          <w:ilvl w:val="0"/>
          <w:numId w:val="40"/>
        </w:numPr>
        <w:autoSpaceDE/>
        <w:autoSpaceDN/>
        <w:contextualSpacing/>
        <w:jc w:val="both"/>
        <w:rPr>
          <w:rFonts w:ascii="Arial" w:hAnsi="Arial" w:cs="Arial"/>
        </w:rPr>
      </w:pPr>
      <w:r w:rsidRPr="00026F5B">
        <w:rPr>
          <w:rFonts w:ascii="Arial" w:hAnsi="Arial" w:cs="Arial"/>
        </w:rPr>
        <w:t>zażądania wyjaśnień w przypadku wątpliwości w zakresie potwierdzenia spełniania wymogów zatrudnienia,</w:t>
      </w:r>
    </w:p>
    <w:p w14:paraId="328F7C32" w14:textId="77777777" w:rsidR="006A3E2F" w:rsidRPr="006A3E2F" w:rsidRDefault="006A3E2F" w:rsidP="00865479">
      <w:pPr>
        <w:widowControl/>
        <w:numPr>
          <w:ilvl w:val="0"/>
          <w:numId w:val="40"/>
        </w:numPr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przeprowadzania kontroli na miejscu wykonywania świadczenia.</w:t>
      </w:r>
    </w:p>
    <w:p w14:paraId="459C4EA6" w14:textId="77777777" w:rsidR="00105BB9" w:rsidRPr="00AA041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Szczegóły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dotyczące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zatrudnienia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podstawie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art.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95</w:t>
      </w:r>
      <w:r w:rsidRPr="00D6660B">
        <w:rPr>
          <w:rFonts w:ascii="Arial" w:hAnsi="Arial" w:cs="Arial"/>
          <w:spacing w:val="-5"/>
        </w:rPr>
        <w:t xml:space="preserve">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opisuje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b/>
        </w:rPr>
        <w:t>zał.</w:t>
      </w:r>
      <w:r w:rsidRPr="00D6660B">
        <w:rPr>
          <w:rFonts w:ascii="Arial" w:hAnsi="Arial" w:cs="Arial"/>
          <w:b/>
          <w:spacing w:val="-2"/>
        </w:rPr>
        <w:t xml:space="preserve"> </w:t>
      </w:r>
      <w:r w:rsidRPr="00D6660B">
        <w:rPr>
          <w:rFonts w:ascii="Arial" w:hAnsi="Arial" w:cs="Arial"/>
          <w:b/>
        </w:rPr>
        <w:t>nr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8</w:t>
      </w:r>
      <w:r w:rsidRPr="00D6660B">
        <w:rPr>
          <w:rFonts w:ascii="Arial" w:hAnsi="Arial" w:cs="Arial"/>
          <w:b/>
          <w:spacing w:val="-3"/>
        </w:rPr>
        <w:t xml:space="preserve"> </w:t>
      </w:r>
      <w:r w:rsidRPr="00D6660B">
        <w:rPr>
          <w:rFonts w:ascii="Arial" w:hAnsi="Arial" w:cs="Arial"/>
          <w:b/>
        </w:rPr>
        <w:t>do</w:t>
      </w:r>
      <w:r w:rsidRPr="00D6660B">
        <w:rPr>
          <w:rFonts w:ascii="Arial" w:hAnsi="Arial" w:cs="Arial"/>
          <w:b/>
          <w:spacing w:val="-6"/>
        </w:rPr>
        <w:t xml:space="preserve"> </w:t>
      </w:r>
      <w:proofErr w:type="spellStart"/>
      <w:r w:rsidRPr="00D6660B">
        <w:rPr>
          <w:rFonts w:ascii="Arial" w:hAnsi="Arial" w:cs="Arial"/>
          <w:b/>
          <w:spacing w:val="-4"/>
        </w:rPr>
        <w:t>SWZ</w:t>
      </w:r>
      <w:proofErr w:type="spellEnd"/>
      <w:r w:rsidRPr="00D6660B">
        <w:rPr>
          <w:rFonts w:ascii="Arial" w:hAnsi="Arial" w:cs="Arial"/>
          <w:spacing w:val="-4"/>
        </w:rPr>
        <w:t>.</w:t>
      </w:r>
    </w:p>
    <w:p w14:paraId="188210E5" w14:textId="77777777" w:rsidR="00AA041F" w:rsidRPr="00AA041F" w:rsidRDefault="00AA041F" w:rsidP="00AA041F">
      <w:pPr>
        <w:tabs>
          <w:tab w:val="left" w:pos="447"/>
        </w:tabs>
        <w:ind w:right="-53"/>
        <w:jc w:val="both"/>
        <w:rPr>
          <w:rFonts w:ascii="Arial" w:hAnsi="Arial" w:cs="Arial"/>
        </w:rPr>
      </w:pPr>
    </w:p>
    <w:p w14:paraId="50CEEBD2" w14:textId="77777777" w:rsidR="006A3E2F" w:rsidRPr="00D6660B" w:rsidRDefault="006A3E2F" w:rsidP="006A3E2F">
      <w:pPr>
        <w:pStyle w:val="Akapitzlist"/>
        <w:tabs>
          <w:tab w:val="left" w:pos="447"/>
        </w:tabs>
        <w:ind w:left="446" w:right="-53"/>
        <w:jc w:val="both"/>
        <w:rPr>
          <w:rFonts w:ascii="Arial" w:hAnsi="Arial" w:cs="Arial"/>
        </w:rPr>
      </w:pPr>
    </w:p>
    <w:p w14:paraId="2D39ADD5" w14:textId="4AECF36F" w:rsidR="00105BB9" w:rsidRPr="00980374" w:rsidRDefault="00F026F5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3689AD1D" wp14:editId="1AE7D542">
                <wp:extent cx="6031865" cy="373380"/>
                <wp:effectExtent l="11430" t="6350" r="5080" b="10795"/>
                <wp:docPr id="139797305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8A07" w14:textId="77777777" w:rsidR="00341799" w:rsidRPr="006A3E2F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7" w:name="_bookmark27"/>
                            <w:bookmarkEnd w:id="57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96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2</w:t>
                            </w:r>
                          </w:p>
                          <w:p w14:paraId="6E010289" w14:textId="77777777" w:rsidR="00341799" w:rsidRPr="006A3E2F" w:rsidRDefault="00341799">
                            <w:pPr>
                              <w:spacing w:before="3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89AD1D" id="docshape31" o:spid="_x0000_s1051" type="#_x0000_t202" style="width:474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" fillcolor="#f1f1f1" strokeweight=".48pt">
                <v:textbox inset="0,0,0,0">
                  <w:txbxContent>
                    <w:p w14:paraId="29098A07" w14:textId="77777777" w:rsidR="00341799" w:rsidRPr="006A3E2F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8" w:name="_bookmark27"/>
                      <w:bookmarkEnd w:id="58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1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OSÓB,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96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PKT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2</w:t>
                      </w:r>
                    </w:p>
                    <w:p w14:paraId="6E010289" w14:textId="77777777" w:rsidR="00341799" w:rsidRPr="006A3E2F" w:rsidRDefault="00341799">
                      <w:pPr>
                        <w:spacing w:before="3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8CE965A" w14:textId="77777777" w:rsidR="00105BB9" w:rsidRPr="00980374" w:rsidRDefault="00980374" w:rsidP="006A3E2F">
      <w:pPr>
        <w:pStyle w:val="Tekstpodstawowy"/>
        <w:spacing w:line="238" w:lineRule="exact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zatrudniał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w/g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96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  <w:spacing w:val="-10"/>
        </w:rPr>
        <w:t>2</w:t>
      </w:r>
      <w:r w:rsidR="006A3E2F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14:paraId="486AC998" w14:textId="001D3955" w:rsidR="00105BB9" w:rsidRPr="00980374" w:rsidRDefault="00F026F5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77B74D8" wp14:editId="3561B303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494665"/>
                <wp:effectExtent l="0" t="0" r="0" b="0"/>
                <wp:wrapTopAndBottom/>
                <wp:docPr id="135630886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946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385A" w14:textId="77777777" w:rsidR="00341799" w:rsidRPr="006A3E2F" w:rsidRDefault="00341799" w:rsidP="00865479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661" w:hanging="3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ZASTRZE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Ż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ENIU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UBIEGANIA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>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DZIELENIE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ZAMÓWIENIA WYŁĄCZNIE PRZEZ WYKONAWCÓW O KTÓRYCH MOWA W ART. 94 </w:t>
                            </w: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74D8" id="docshape32" o:spid="_x0000_s1052" type="#_x0000_t202" style="position:absolute;left:0;text-align:left;margin-left:63.85pt;margin-top:13.75pt;width:474.95pt;height:38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" fillcolor="#f1f1f1" strokeweight=".48pt">
                <v:textbox inset="0,0,0,0">
                  <w:txbxContent>
                    <w:p w14:paraId="097E385A" w14:textId="77777777" w:rsidR="00341799" w:rsidRPr="006A3E2F" w:rsidRDefault="00341799" w:rsidP="00865479">
                      <w:pPr>
                        <w:pStyle w:val="Akapitzlist"/>
                        <w:numPr>
                          <w:ilvl w:val="0"/>
                          <w:numId w:val="41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661" w:hanging="3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ZASTRZE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Ż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ENIU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MOŻLIWOŚCI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UBIEGANIA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>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DZIELENIE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ZAMÓWIENIA WYŁĄCZNIE PRZEZ WYKONAWCÓW O KTÓRYCH MOWA W ART. 94 </w:t>
                      </w: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C4B053" w14:textId="77777777" w:rsidR="00105BB9" w:rsidRPr="00980374" w:rsidRDefault="00980374" w:rsidP="00FD0ED7">
      <w:pPr>
        <w:pStyle w:val="Tekstpodstawowy"/>
        <w:spacing w:before="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ograniczenia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94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14:paraId="04952F2D" w14:textId="77777777" w:rsidR="00D66CA7" w:rsidRDefault="00D66CA7" w:rsidP="007C5533">
      <w:pPr>
        <w:pStyle w:val="Tekstpodstawowy"/>
        <w:spacing w:before="4"/>
        <w:ind w:left="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238F308A" w14:textId="77777777" w:rsidR="00D66CA7" w:rsidRDefault="00D66CA7" w:rsidP="007C5533">
      <w:pPr>
        <w:pStyle w:val="Tekstpodstawowy"/>
        <w:spacing w:before="4"/>
        <w:ind w:left="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BAD2D67" w14:textId="6A7BE391" w:rsidR="006A3E2F" w:rsidRPr="006A3E2F" w:rsidRDefault="00F026F5" w:rsidP="00D66CA7">
      <w:pPr>
        <w:pStyle w:val="Tekstpodstawowy"/>
        <w:spacing w:before="4"/>
        <w:ind w:left="427"/>
        <w:jc w:val="both"/>
        <w:rPr>
          <w:rFonts w:ascii="Arial" w:hAnsi="Arial" w:cs="Arial"/>
          <w:bCs/>
          <w:vanish/>
          <w:sz w:val="24"/>
          <w:szCs w:val="24"/>
          <w:lang w:eastAsia="pl-P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3712" behindDoc="1" locked="0" layoutInCell="1" allowOverlap="1" wp14:anchorId="263E3858" wp14:editId="25A3513D">
                <wp:simplePos x="0" y="0"/>
                <wp:positionH relativeFrom="page">
                  <wp:posOffset>833755</wp:posOffset>
                </wp:positionH>
                <wp:positionV relativeFrom="paragraph">
                  <wp:posOffset>1270</wp:posOffset>
                </wp:positionV>
                <wp:extent cx="6031865" cy="201295"/>
                <wp:effectExtent l="0" t="0" r="0" b="0"/>
                <wp:wrapTopAndBottom/>
                <wp:docPr id="41638578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F5ED" w14:textId="77777777" w:rsidR="00341799" w:rsidRPr="006A3E2F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9" w:name="_bookmark29"/>
                            <w:bookmarkEnd w:id="59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3858" id="docshape33" o:spid="_x0000_s1053" type="#_x0000_t202" style="position:absolute;left:0;text-align:left;margin-left:65.65pt;margin-top:.1pt;width:474.95pt;height:15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" fillcolor="#f1f1f1" strokeweight=".48pt">
                <v:textbox inset="0,0,0,0">
                  <w:txbxContent>
                    <w:p w14:paraId="41C9F5ED" w14:textId="77777777" w:rsidR="00341799" w:rsidRPr="006A3E2F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0" w:name="_bookmark29"/>
                      <w:bookmarkEnd w:id="6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5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66CA7">
        <w:rPr>
          <w:rFonts w:ascii="Arial" w:hAnsi="Arial" w:cs="Arial"/>
          <w:bCs/>
          <w:sz w:val="24"/>
          <w:szCs w:val="24"/>
          <w:lang w:eastAsia="pl-PL"/>
        </w:rPr>
        <w:t xml:space="preserve">1. </w:t>
      </w:r>
    </w:p>
    <w:p w14:paraId="7AEA9DD3" w14:textId="77777777" w:rsidR="00D66CA7" w:rsidRDefault="006A3E2F" w:rsidP="002910C9">
      <w:pPr>
        <w:pStyle w:val="Akapitzlist"/>
        <w:numPr>
          <w:ilvl w:val="2"/>
          <w:numId w:val="8"/>
        </w:numPr>
        <w:suppressAutoHyphens/>
        <w:autoSpaceDE/>
        <w:autoSpaceDN/>
        <w:spacing w:before="20" w:after="40"/>
        <w:contextualSpacing/>
        <w:jc w:val="both"/>
        <w:outlineLvl w:val="3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 xml:space="preserve">Wykonawca jest zobowiązany wnieść wadium w wysokości: </w:t>
      </w:r>
    </w:p>
    <w:p w14:paraId="75BE8540" w14:textId="77777777" w:rsidR="00D66CA7" w:rsidRDefault="00D66CA7" w:rsidP="00D66CA7">
      <w:pPr>
        <w:pStyle w:val="Akapitzlist"/>
        <w:suppressAutoHyphens/>
        <w:autoSpaceDE/>
        <w:autoSpaceDN/>
        <w:spacing w:before="20" w:after="40"/>
        <w:ind w:left="655"/>
        <w:contextualSpacing/>
        <w:jc w:val="both"/>
        <w:outlineLvl w:val="3"/>
        <w:rPr>
          <w:rFonts w:ascii="Arial" w:hAnsi="Arial" w:cs="Arial"/>
          <w:bCs/>
        </w:rPr>
      </w:pPr>
    </w:p>
    <w:p w14:paraId="20F41DD3" w14:textId="4D1EBF2E" w:rsidR="006A3E2F" w:rsidRDefault="00D66CA7" w:rsidP="003928B4">
      <w:pPr>
        <w:pStyle w:val="Akapitzlist"/>
        <w:suppressAutoHyphens/>
        <w:autoSpaceDE/>
        <w:autoSpaceDN/>
        <w:spacing w:before="20" w:after="40"/>
        <w:ind w:left="655"/>
        <w:contextualSpacing/>
        <w:jc w:val="both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CZĘŚĆ 1: </w:t>
      </w:r>
      <w:r w:rsidR="003928B4">
        <w:rPr>
          <w:rFonts w:ascii="Arial" w:hAnsi="Arial" w:cs="Arial"/>
          <w:b/>
          <w:bCs/>
        </w:rPr>
        <w:t>14</w:t>
      </w:r>
      <w:r w:rsidR="00065243">
        <w:rPr>
          <w:rFonts w:ascii="Arial" w:hAnsi="Arial" w:cs="Arial"/>
          <w:b/>
          <w:bCs/>
        </w:rPr>
        <w:t xml:space="preserve"> 000</w:t>
      </w:r>
      <w:r w:rsidR="006A3E2F" w:rsidRPr="006A3E2F">
        <w:rPr>
          <w:rFonts w:ascii="Arial" w:hAnsi="Arial" w:cs="Arial"/>
          <w:b/>
          <w:bCs/>
        </w:rPr>
        <w:t xml:space="preserve">,00 PLN </w:t>
      </w:r>
      <w:r w:rsidR="006A3E2F" w:rsidRPr="006A3E2F">
        <w:rPr>
          <w:rFonts w:ascii="Arial" w:hAnsi="Arial" w:cs="Arial"/>
          <w:bCs/>
        </w:rPr>
        <w:t xml:space="preserve">(słownie zł: </w:t>
      </w:r>
      <w:r w:rsidR="003928B4">
        <w:rPr>
          <w:rFonts w:ascii="Arial" w:hAnsi="Arial" w:cs="Arial"/>
          <w:bCs/>
        </w:rPr>
        <w:t>czternaście</w:t>
      </w:r>
      <w:r w:rsidR="00065243">
        <w:rPr>
          <w:rFonts w:ascii="Arial" w:hAnsi="Arial" w:cs="Arial"/>
          <w:bCs/>
        </w:rPr>
        <w:t xml:space="preserve"> tysięcy</w:t>
      </w:r>
      <w:r w:rsidR="006A3E2F">
        <w:rPr>
          <w:rFonts w:ascii="Arial" w:hAnsi="Arial" w:cs="Arial"/>
          <w:bCs/>
        </w:rPr>
        <w:t xml:space="preserve"> złotych </w:t>
      </w:r>
      <w:r w:rsidR="006A3E2F" w:rsidRPr="006A3E2F">
        <w:rPr>
          <w:rFonts w:ascii="Arial" w:hAnsi="Arial" w:cs="Arial"/>
          <w:bCs/>
        </w:rPr>
        <w:t>00/100)</w:t>
      </w:r>
    </w:p>
    <w:p w14:paraId="2F3CEF96" w14:textId="637BC04E" w:rsidR="003928B4" w:rsidRPr="006A3E2F" w:rsidRDefault="003928B4" w:rsidP="003928B4">
      <w:pPr>
        <w:pStyle w:val="Akapitzlist"/>
        <w:suppressAutoHyphens/>
        <w:autoSpaceDE/>
        <w:autoSpaceDN/>
        <w:spacing w:before="20" w:after="40"/>
        <w:ind w:left="655"/>
        <w:contextualSpacing/>
        <w:jc w:val="both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: 1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000</w:t>
      </w:r>
      <w:r w:rsidRPr="006A3E2F">
        <w:rPr>
          <w:rFonts w:ascii="Arial" w:hAnsi="Arial" w:cs="Arial"/>
          <w:b/>
          <w:bCs/>
        </w:rPr>
        <w:t xml:space="preserve">,00 PLN </w:t>
      </w:r>
      <w:r w:rsidRPr="006A3E2F">
        <w:rPr>
          <w:rFonts w:ascii="Arial" w:hAnsi="Arial" w:cs="Arial"/>
          <w:bCs/>
        </w:rPr>
        <w:t xml:space="preserve">(słownie zł: </w:t>
      </w:r>
      <w:r>
        <w:rPr>
          <w:rFonts w:ascii="Arial" w:hAnsi="Arial" w:cs="Arial"/>
          <w:bCs/>
        </w:rPr>
        <w:t>dziesięć</w:t>
      </w:r>
      <w:r>
        <w:rPr>
          <w:rFonts w:ascii="Arial" w:hAnsi="Arial" w:cs="Arial"/>
          <w:bCs/>
        </w:rPr>
        <w:t xml:space="preserve"> tysięcy złotych </w:t>
      </w:r>
      <w:r w:rsidRPr="006A3E2F">
        <w:rPr>
          <w:rFonts w:ascii="Arial" w:hAnsi="Arial" w:cs="Arial"/>
          <w:bCs/>
        </w:rPr>
        <w:t>00/100).</w:t>
      </w:r>
    </w:p>
    <w:p w14:paraId="2218DF58" w14:textId="77777777" w:rsidR="003928B4" w:rsidRPr="006A3E2F" w:rsidRDefault="003928B4" w:rsidP="003928B4">
      <w:pPr>
        <w:pStyle w:val="Akapitzlist"/>
        <w:suppressAutoHyphens/>
        <w:autoSpaceDE/>
        <w:autoSpaceDN/>
        <w:spacing w:before="20" w:after="40"/>
        <w:ind w:left="655"/>
        <w:contextualSpacing/>
        <w:jc w:val="both"/>
        <w:outlineLvl w:val="3"/>
        <w:rPr>
          <w:rFonts w:ascii="Arial" w:hAnsi="Arial" w:cs="Arial"/>
          <w:bCs/>
        </w:rPr>
      </w:pPr>
    </w:p>
    <w:p w14:paraId="5028EB50" w14:textId="77777777" w:rsidR="006A3E2F" w:rsidRPr="006A3E2F" w:rsidRDefault="006A3E2F" w:rsidP="002910C9">
      <w:pPr>
        <w:pStyle w:val="Akapitzlist"/>
        <w:numPr>
          <w:ilvl w:val="2"/>
          <w:numId w:val="8"/>
        </w:numPr>
        <w:suppressAutoHyphens/>
        <w:autoSpaceDE/>
        <w:autoSpaceDN/>
        <w:contextualSpacing/>
        <w:jc w:val="both"/>
        <w:outlineLvl w:val="3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>Wadium może być wniesione w jednej lub kilku następujących formach:</w:t>
      </w:r>
    </w:p>
    <w:p w14:paraId="4CD836BA" w14:textId="77777777" w:rsidR="006A3E2F" w:rsidRPr="006A3E2F" w:rsidRDefault="006A3E2F" w:rsidP="00865479">
      <w:pPr>
        <w:widowControl/>
        <w:numPr>
          <w:ilvl w:val="2"/>
          <w:numId w:val="42"/>
        </w:numPr>
        <w:tabs>
          <w:tab w:val="left" w:pos="1134"/>
        </w:tabs>
        <w:suppressAutoHyphens/>
        <w:autoSpaceDE/>
        <w:autoSpaceDN/>
        <w:ind w:left="1134" w:hanging="425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pieniądzu;</w:t>
      </w:r>
    </w:p>
    <w:p w14:paraId="1DB84F2B" w14:textId="77777777" w:rsidR="006A3E2F" w:rsidRPr="006A3E2F" w:rsidRDefault="006A3E2F" w:rsidP="00865479">
      <w:pPr>
        <w:widowControl/>
        <w:numPr>
          <w:ilvl w:val="2"/>
          <w:numId w:val="42"/>
        </w:numPr>
        <w:tabs>
          <w:tab w:val="left" w:pos="1134"/>
        </w:tabs>
        <w:suppressAutoHyphens/>
        <w:autoSpaceDE/>
        <w:autoSpaceDN/>
        <w:ind w:left="1134" w:hanging="425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gwarancjach bankowych;</w:t>
      </w:r>
    </w:p>
    <w:p w14:paraId="42C1F70B" w14:textId="77777777" w:rsidR="006A3E2F" w:rsidRPr="006A3E2F" w:rsidRDefault="006A3E2F" w:rsidP="00865479">
      <w:pPr>
        <w:widowControl/>
        <w:numPr>
          <w:ilvl w:val="2"/>
          <w:numId w:val="42"/>
        </w:numPr>
        <w:tabs>
          <w:tab w:val="left" w:pos="1134"/>
        </w:tabs>
        <w:suppressAutoHyphens/>
        <w:autoSpaceDE/>
        <w:autoSpaceDN/>
        <w:ind w:left="1134" w:hanging="425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gwarancjach ubezpieczeniowych;</w:t>
      </w:r>
    </w:p>
    <w:p w14:paraId="262F3358" w14:textId="77777777" w:rsidR="006A3E2F" w:rsidRPr="006A3E2F" w:rsidRDefault="006A3E2F" w:rsidP="00865479">
      <w:pPr>
        <w:widowControl/>
        <w:numPr>
          <w:ilvl w:val="2"/>
          <w:numId w:val="42"/>
        </w:numPr>
        <w:tabs>
          <w:tab w:val="left" w:pos="1134"/>
        </w:tabs>
        <w:suppressAutoHyphens/>
        <w:autoSpaceDE/>
        <w:autoSpaceDN/>
        <w:ind w:left="1134" w:hanging="425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 xml:space="preserve">poręczeniach udzielanych przez podmioty, o których mowa w art. </w:t>
      </w:r>
      <w:proofErr w:type="spellStart"/>
      <w:r w:rsidRPr="006A3E2F">
        <w:rPr>
          <w:rFonts w:ascii="Arial" w:hAnsi="Arial" w:cs="Arial"/>
        </w:rPr>
        <w:t>6b</w:t>
      </w:r>
      <w:proofErr w:type="spellEnd"/>
      <w:r w:rsidRPr="006A3E2F">
        <w:rPr>
          <w:rFonts w:ascii="Arial" w:hAnsi="Arial" w:cs="Arial"/>
        </w:rPr>
        <w:t xml:space="preserve"> ust. 5 pkt. 2 ustawy z dnia 9 listopada 2000 r. o utworzeniu Polskiej Agencji Rozwoju Przedsiębiorczości.</w:t>
      </w:r>
    </w:p>
    <w:p w14:paraId="7BD18258" w14:textId="77777777" w:rsidR="006A3E2F" w:rsidRPr="006A3E2F" w:rsidRDefault="006A3E2F" w:rsidP="002910C9">
      <w:pPr>
        <w:pStyle w:val="Akapitzlist"/>
        <w:numPr>
          <w:ilvl w:val="2"/>
          <w:numId w:val="8"/>
        </w:numPr>
        <w:suppressAutoHyphens/>
        <w:autoSpaceDE/>
        <w:autoSpaceDN/>
        <w:contextualSpacing/>
        <w:jc w:val="both"/>
        <w:outlineLvl w:val="3"/>
        <w:rPr>
          <w:rFonts w:ascii="Arial" w:hAnsi="Arial" w:cs="Arial"/>
        </w:rPr>
      </w:pPr>
      <w:r w:rsidRPr="006A3E2F">
        <w:rPr>
          <w:rFonts w:ascii="Arial" w:hAnsi="Arial" w:cs="Arial"/>
          <w:bCs/>
        </w:rPr>
        <w:t>Wadium wnoszone w pieniądzu należy wpłacić przelewem na następujący rachunek bankowy Zamawiającego:</w:t>
      </w:r>
    </w:p>
    <w:p w14:paraId="2F825FD5" w14:textId="77777777" w:rsidR="006A3E2F" w:rsidRPr="006A3E2F" w:rsidRDefault="006A3E2F" w:rsidP="006A3E2F">
      <w:pPr>
        <w:ind w:left="567" w:firstLine="142"/>
        <w:rPr>
          <w:rFonts w:ascii="Arial" w:hAnsi="Arial" w:cs="Arial"/>
          <w:b/>
        </w:rPr>
      </w:pPr>
      <w:r w:rsidRPr="006A3E2F">
        <w:rPr>
          <w:rFonts w:ascii="Arial" w:hAnsi="Arial" w:cs="Arial"/>
          <w:b/>
        </w:rPr>
        <w:t xml:space="preserve">Bank </w:t>
      </w:r>
      <w:r w:rsidRPr="006A3E2F">
        <w:rPr>
          <w:rFonts w:ascii="Arial" w:hAnsi="Arial" w:cs="Arial"/>
          <w:b/>
          <w:bCs/>
        </w:rPr>
        <w:t xml:space="preserve">PKO Bank Polski SA </w:t>
      </w:r>
    </w:p>
    <w:p w14:paraId="37A33D94" w14:textId="77777777" w:rsidR="006A3E2F" w:rsidRPr="006A3E2F" w:rsidRDefault="006A3E2F" w:rsidP="006A3E2F">
      <w:pPr>
        <w:ind w:left="567" w:firstLine="142"/>
        <w:rPr>
          <w:rFonts w:ascii="Arial" w:hAnsi="Arial" w:cs="Arial"/>
          <w:b/>
          <w:highlight w:val="yellow"/>
        </w:rPr>
      </w:pPr>
      <w:r w:rsidRPr="006A3E2F">
        <w:rPr>
          <w:rFonts w:ascii="Arial" w:hAnsi="Arial" w:cs="Arial"/>
        </w:rPr>
        <w:t>Nr:</w:t>
      </w:r>
      <w:r w:rsidRPr="006A3E2F">
        <w:rPr>
          <w:rFonts w:ascii="Arial" w:hAnsi="Arial" w:cs="Arial"/>
          <w:b/>
        </w:rPr>
        <w:t xml:space="preserve"> </w:t>
      </w:r>
      <w:r w:rsidRPr="006A3E2F">
        <w:rPr>
          <w:rFonts w:ascii="Arial" w:hAnsi="Arial" w:cs="Arial"/>
          <w:b/>
          <w:bCs/>
        </w:rPr>
        <w:t>91 1020 3147 0000 8002 0144 0320</w:t>
      </w:r>
      <w:r w:rsidRPr="006A3E2F">
        <w:rPr>
          <w:rFonts w:ascii="Arial" w:hAnsi="Arial" w:cs="Arial"/>
          <w:b/>
        </w:rPr>
        <w:t xml:space="preserve"> </w:t>
      </w:r>
    </w:p>
    <w:p w14:paraId="0C7E3062" w14:textId="70782157" w:rsidR="006A3E2F" w:rsidRPr="006A3E2F" w:rsidRDefault="006A3E2F" w:rsidP="006A3E2F">
      <w:pPr>
        <w:pStyle w:val="Akapitzlist"/>
        <w:ind w:left="709"/>
        <w:rPr>
          <w:rFonts w:ascii="Arial" w:hAnsi="Arial" w:cs="Arial"/>
          <w:bCs/>
          <w:i/>
          <w:lang w:eastAsia="pl-PL"/>
        </w:rPr>
      </w:pPr>
      <w:r w:rsidRPr="006A3E2F">
        <w:rPr>
          <w:rFonts w:ascii="Arial" w:hAnsi="Arial" w:cs="Arial"/>
          <w:b/>
          <w:color w:val="000000"/>
          <w:lang w:eastAsia="pl-PL"/>
        </w:rPr>
        <w:t xml:space="preserve">z adnotacją: „Wadium </w:t>
      </w:r>
      <w:r w:rsidRPr="006A3E2F">
        <w:rPr>
          <w:rFonts w:ascii="Arial" w:hAnsi="Arial" w:cs="Arial"/>
          <w:b/>
          <w:bCs/>
          <w:lang w:eastAsia="pl-PL"/>
        </w:rPr>
        <w:t>– Znak sprawy</w:t>
      </w:r>
      <w:r w:rsidRPr="006A3E2F">
        <w:rPr>
          <w:rFonts w:ascii="Arial" w:hAnsi="Arial" w:cs="Arial"/>
          <w:b/>
          <w:color w:val="000000"/>
          <w:lang w:eastAsia="pl-PL"/>
        </w:rPr>
        <w:t xml:space="preserve">: </w:t>
      </w:r>
      <w:proofErr w:type="spellStart"/>
      <w:r w:rsidRPr="006A3E2F">
        <w:rPr>
          <w:rFonts w:ascii="Arial" w:hAnsi="Arial" w:cs="Arial"/>
          <w:b/>
          <w:color w:val="000000"/>
          <w:lang w:eastAsia="pl-PL"/>
        </w:rPr>
        <w:t>RI.271.</w:t>
      </w:r>
      <w:r w:rsidR="003928B4">
        <w:rPr>
          <w:rFonts w:ascii="Arial" w:hAnsi="Arial" w:cs="Arial"/>
          <w:b/>
          <w:color w:val="000000"/>
          <w:lang w:eastAsia="pl-PL"/>
        </w:rPr>
        <w:t>27</w:t>
      </w:r>
      <w:r w:rsidRPr="006A3E2F">
        <w:rPr>
          <w:rFonts w:ascii="Arial" w:hAnsi="Arial" w:cs="Arial"/>
          <w:b/>
          <w:color w:val="000000"/>
          <w:lang w:eastAsia="pl-PL"/>
        </w:rPr>
        <w:t>.202</w:t>
      </w:r>
      <w:r w:rsidR="00693AC2">
        <w:rPr>
          <w:rFonts w:ascii="Arial" w:hAnsi="Arial" w:cs="Arial"/>
          <w:b/>
          <w:color w:val="000000"/>
          <w:lang w:eastAsia="pl-PL"/>
        </w:rPr>
        <w:t>3</w:t>
      </w:r>
      <w:proofErr w:type="spellEnd"/>
      <w:r w:rsidR="003928B4">
        <w:rPr>
          <w:rFonts w:ascii="Arial" w:hAnsi="Arial" w:cs="Arial"/>
          <w:b/>
          <w:color w:val="000000"/>
          <w:lang w:eastAsia="pl-PL"/>
        </w:rPr>
        <w:t xml:space="preserve"> Część ….</w:t>
      </w:r>
      <w:r w:rsidRPr="006A3E2F">
        <w:rPr>
          <w:rFonts w:ascii="Arial" w:hAnsi="Arial" w:cs="Arial"/>
          <w:b/>
          <w:color w:val="000000"/>
          <w:lang w:eastAsia="pl-PL"/>
        </w:rPr>
        <w:t>”.</w:t>
      </w:r>
    </w:p>
    <w:p w14:paraId="6012DC5E" w14:textId="77777777" w:rsidR="006A3E2F" w:rsidRPr="006A3E2F" w:rsidRDefault="006A3E2F" w:rsidP="002910C9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 skuteczne wniesienie wadium w pieniądzu, Zamawiający uzna wadium, które zostanie zaksięgowane na rachunku bankowym Zamawiającego przed upływem terminu składania ofert.</w:t>
      </w:r>
    </w:p>
    <w:p w14:paraId="4E9CE7E7" w14:textId="77777777" w:rsidR="006A3E2F" w:rsidRPr="006A3E2F" w:rsidRDefault="006A3E2F" w:rsidP="002910C9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  <w:b/>
          <w:bCs/>
          <w:color w:val="000000"/>
          <w:shd w:val="clear" w:color="auto" w:fill="FFFFFF"/>
        </w:rPr>
        <w:t xml:space="preserve">Jeżeli wadium jest wnoszone w formie gwarancji lub poręczenia </w:t>
      </w:r>
      <w:r w:rsidRPr="006A3E2F">
        <w:rPr>
          <w:rFonts w:ascii="Arial" w:hAnsi="Arial" w:cs="Arial"/>
          <w:color w:val="000000"/>
          <w:shd w:val="clear" w:color="auto" w:fill="FFFFFF"/>
        </w:rPr>
        <w:t xml:space="preserve">Wykonawca przekazuje zamawiającemu </w:t>
      </w:r>
      <w:r w:rsidRPr="006A3E2F">
        <w:rPr>
          <w:rFonts w:ascii="Arial" w:hAnsi="Arial" w:cs="Arial"/>
          <w:b/>
          <w:bCs/>
          <w:color w:val="000000"/>
          <w:shd w:val="clear" w:color="auto" w:fill="FFFFFF"/>
        </w:rPr>
        <w:t>oryginał gwarancji lub poręczenia, w postaci elektronicznej – przed upływem terminu składania ofert.</w:t>
      </w:r>
    </w:p>
    <w:p w14:paraId="74795604" w14:textId="77777777" w:rsidR="006A3E2F" w:rsidRPr="006A3E2F" w:rsidRDefault="006A3E2F" w:rsidP="002910C9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 xml:space="preserve">W przypadku wnoszenia wadium w formie gwarancji bankowej lub ubezpieczeniowej, lub poręczenia gwarancja lub poręczenie musi być </w:t>
      </w:r>
      <w:r w:rsidRPr="006A3E2F">
        <w:rPr>
          <w:rFonts w:ascii="Arial" w:hAnsi="Arial" w:cs="Arial"/>
          <w:b/>
          <w:bCs/>
        </w:rPr>
        <w:t>nieodwołalne, bezwarunkowe i płatne na pierwsze pisemne żądanie Zamawiającego,</w:t>
      </w:r>
      <w:r w:rsidRPr="006A3E2F">
        <w:rPr>
          <w:rFonts w:ascii="Arial" w:hAnsi="Arial" w:cs="Arial"/>
        </w:rPr>
        <w:t xml:space="preserve"> sporządzone zgodnie z obowiązującymi przepisami i powinna zawierać następujące elementy:</w:t>
      </w:r>
    </w:p>
    <w:p w14:paraId="6DE5D422" w14:textId="77777777" w:rsidR="006A3E2F" w:rsidRPr="006A3E2F" w:rsidRDefault="006A3E2F" w:rsidP="00865479">
      <w:pPr>
        <w:pStyle w:val="Akapitzlist"/>
        <w:widowControl/>
        <w:numPr>
          <w:ilvl w:val="0"/>
          <w:numId w:val="43"/>
        </w:numPr>
        <w:suppressAutoHyphens/>
        <w:autoSpaceDE/>
        <w:autoSpaceDN/>
        <w:spacing w:before="20" w:after="40"/>
        <w:ind w:left="993" w:hanging="284"/>
        <w:contextualSpacing/>
        <w:jc w:val="both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>nazwę: dającego zlecenie (Wykonawcy), beneficjenta gwarancji /poręczenia (Zamawiającego), gwaranta lub poręczyciela oraz wskazanie ich siedzib,</w:t>
      </w:r>
    </w:p>
    <w:p w14:paraId="2507FFC9" w14:textId="77777777" w:rsidR="006A3E2F" w:rsidRPr="006A3E2F" w:rsidRDefault="006A3E2F" w:rsidP="00865479">
      <w:pPr>
        <w:pStyle w:val="Akapitzlist"/>
        <w:widowControl/>
        <w:numPr>
          <w:ilvl w:val="0"/>
          <w:numId w:val="43"/>
        </w:numPr>
        <w:suppressAutoHyphens/>
        <w:autoSpaceDE/>
        <w:autoSpaceDN/>
        <w:spacing w:before="20" w:after="40"/>
        <w:ind w:left="993" w:hanging="284"/>
        <w:contextualSpacing/>
        <w:jc w:val="both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>kwotę wadium,</w:t>
      </w:r>
    </w:p>
    <w:p w14:paraId="3EEC76FF" w14:textId="77777777" w:rsidR="006A3E2F" w:rsidRPr="006A3E2F" w:rsidRDefault="006A3E2F" w:rsidP="00865479">
      <w:pPr>
        <w:pStyle w:val="Akapitzlist"/>
        <w:widowControl/>
        <w:numPr>
          <w:ilvl w:val="0"/>
          <w:numId w:val="43"/>
        </w:numPr>
        <w:suppressAutoHyphens/>
        <w:autoSpaceDE/>
        <w:autoSpaceDN/>
        <w:spacing w:before="20" w:after="40"/>
        <w:ind w:left="993" w:hanging="284"/>
        <w:contextualSpacing/>
        <w:jc w:val="both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>termin ważności gwarancji/poręczenia w formule: „od dnia …….– do dnia ………”,</w:t>
      </w:r>
    </w:p>
    <w:p w14:paraId="109DD83A" w14:textId="77777777" w:rsidR="006A3E2F" w:rsidRPr="006A3E2F" w:rsidRDefault="006A3E2F" w:rsidP="00865479">
      <w:pPr>
        <w:pStyle w:val="Akapitzlist"/>
        <w:widowControl/>
        <w:numPr>
          <w:ilvl w:val="0"/>
          <w:numId w:val="43"/>
        </w:numPr>
        <w:suppressAutoHyphens/>
        <w:autoSpaceDE/>
        <w:autoSpaceDN/>
        <w:spacing w:before="20" w:after="40"/>
        <w:ind w:left="993" w:hanging="284"/>
        <w:contextualSpacing/>
        <w:jc w:val="both"/>
        <w:rPr>
          <w:rFonts w:ascii="Arial" w:hAnsi="Arial" w:cs="Arial"/>
          <w:bCs/>
        </w:rPr>
      </w:pPr>
      <w:r w:rsidRPr="006A3E2F">
        <w:rPr>
          <w:rFonts w:ascii="Arial" w:hAnsi="Arial" w:cs="Arial"/>
          <w:bCs/>
        </w:rPr>
        <w:t xml:space="preserve">zobowiązanie gwaranta/poręczyciela do zapłacenia kwoty wskazanej w gwarancji/poręczeniu na pierwsze żądanie Zamawiającego w sytuacjach zatrzymania wadium określonych w przepisach ustawy </w:t>
      </w:r>
      <w:proofErr w:type="spellStart"/>
      <w:r w:rsidRPr="006A3E2F">
        <w:rPr>
          <w:rFonts w:ascii="Arial" w:hAnsi="Arial" w:cs="Arial"/>
          <w:bCs/>
        </w:rPr>
        <w:t>Pzp</w:t>
      </w:r>
      <w:proofErr w:type="spellEnd"/>
      <w:r w:rsidRPr="006A3E2F">
        <w:rPr>
          <w:rFonts w:ascii="Arial" w:hAnsi="Arial" w:cs="Arial"/>
          <w:bCs/>
        </w:rPr>
        <w:t>.</w:t>
      </w:r>
    </w:p>
    <w:p w14:paraId="127CD668" w14:textId="77777777" w:rsidR="006A3E2F" w:rsidRPr="006A3E2F" w:rsidRDefault="006A3E2F" w:rsidP="002910C9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spacing w:before="20" w:after="40"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  <w:color w:val="000000"/>
          <w:shd w:val="clear" w:color="auto" w:fill="FFFFFF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 w:rsidRPr="006A3E2F"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 w:rsidRPr="006A3E2F">
        <w:rPr>
          <w:rFonts w:ascii="Arial" w:hAnsi="Arial" w:cs="Arial"/>
          <w:color w:val="000000"/>
          <w:shd w:val="clear" w:color="auto" w:fill="FFFFFF"/>
        </w:rPr>
        <w:t>.</w:t>
      </w:r>
    </w:p>
    <w:p w14:paraId="5A3A0322" w14:textId="77777777" w:rsidR="006A3E2F" w:rsidRPr="006A3E2F" w:rsidRDefault="006A3E2F" w:rsidP="002910C9">
      <w:pPr>
        <w:pStyle w:val="Akapitzlist"/>
        <w:widowControl/>
        <w:numPr>
          <w:ilvl w:val="2"/>
          <w:numId w:val="8"/>
        </w:numPr>
        <w:tabs>
          <w:tab w:val="left" w:pos="709"/>
        </w:tabs>
        <w:suppressAutoHyphens/>
        <w:autoSpaceDE/>
        <w:autoSpaceDN/>
        <w:spacing w:before="20" w:after="40"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 xml:space="preserve">Zasady dokonywania zatrzymania i zwrotu wadium określono w przepisach art. 98 ustawy </w:t>
      </w:r>
      <w:proofErr w:type="spellStart"/>
      <w:r w:rsidRPr="006A3E2F">
        <w:rPr>
          <w:rFonts w:ascii="Arial" w:hAnsi="Arial" w:cs="Arial"/>
        </w:rPr>
        <w:t>Pzp</w:t>
      </w:r>
      <w:proofErr w:type="spellEnd"/>
      <w:r w:rsidRPr="006A3E2F">
        <w:rPr>
          <w:rFonts w:ascii="Arial" w:hAnsi="Arial" w:cs="Arial"/>
        </w:rPr>
        <w:t>.</w:t>
      </w:r>
    </w:p>
    <w:p w14:paraId="7E9727C2" w14:textId="40B712DD" w:rsidR="00105BB9" w:rsidRPr="00980374" w:rsidRDefault="00F026F5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C045273" wp14:editId="731D28E7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211935437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EDC5" w14:textId="77777777" w:rsidR="00341799" w:rsidRPr="00693AC2" w:rsidRDefault="00341799" w:rsidP="00693AC2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1" w:name="_bookmark30"/>
                            <w:bookmarkEnd w:id="6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214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 7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8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5273" id="docshape34" o:spid="_x0000_s1054" type="#_x0000_t202" style="position:absolute;left:0;text-align:left;margin-left:63.85pt;margin-top:13.75pt;width:474.95pt;height:29.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Nr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75Yh0jRF4rqE/ELMLUuTRpZHSAPzgbqGtL7r8fBCrOzHtL6sQWvxh4MaqLIaykpyUP&#10;nE3mLkyjcHCo246QJ/0t3JKCjU7kPmZxzpc6MXF+nprY6r/uk9fjbG9/Ag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ImbNr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3353EDC5" w14:textId="77777777" w:rsidR="00341799" w:rsidRPr="00693AC2" w:rsidRDefault="00341799" w:rsidP="00693AC2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2" w:name="_bookmark30"/>
                      <w:bookmarkEnd w:id="62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XXIX.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2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ZAMÓWIENIACH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214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PKT 7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8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DD39B6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214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7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8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14:paraId="4CFBB4E3" w14:textId="2708F0D8" w:rsidR="00105BB9" w:rsidRPr="00980374" w:rsidRDefault="00F026F5" w:rsidP="00693AC2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CDBCE63" wp14:editId="2B95A5DE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2925"/>
                <wp:effectExtent l="0" t="0" r="0" b="0"/>
                <wp:wrapTopAndBottom/>
                <wp:docPr id="157619795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2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95B2" w14:textId="77777777" w:rsidR="00341799" w:rsidRPr="00693AC2" w:rsidRDefault="00341799">
                            <w:pPr>
                              <w:spacing w:before="19"/>
                              <w:ind w:left="108" w:right="212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3" w:name="_bookmark31"/>
                            <w:bookmarkEnd w:id="63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WIZJI LOKALNEJ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LUB SPRAWDZENIA PRZEZ NIEGO DOKUMENTÓW NIEZBĘDNYCH DO REALIZACJI ZAMÓWIENIA, O KTÓRYCH JEST MOWA W ART. 131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UST.2</w:t>
                            </w:r>
                            <w:proofErr w:type="spellEnd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CE63" id="docshape35" o:spid="_x0000_s1055" type="#_x0000_t202" style="position:absolute;left:0;text-align:left;margin-left:63.85pt;margin-top:13.75pt;width:474.95pt;height:42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Q3Nk&#10;CRICAAAjBAAADgAAAAAAAAAAAAAAAAAuAgAAZHJzL2Uyb0RvYy54bWxQSwECLQAUAAYACAAAACEA&#10;d3EAgN0AAAALAQAADwAAAAAAAAAAAAAAAABsBAAAZHJzL2Rvd25yZXYueG1sUEsFBgAAAAAEAAQA&#10;8wAAAHYFAAAAAA==&#10;" fillcolor="#f1f1f1" strokeweight=".48pt">
                <v:textbox inset="0,0,0,0">
                  <w:txbxContent>
                    <w:p w14:paraId="578A95B2" w14:textId="77777777" w:rsidR="00341799" w:rsidRPr="00693AC2" w:rsidRDefault="00341799">
                      <w:pPr>
                        <w:spacing w:before="19"/>
                        <w:ind w:left="108" w:right="212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4" w:name="_bookmark31"/>
                      <w:bookmarkEnd w:id="64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8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PRZEPROWADZENIA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WIZJI LOKALNEJ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LUB SPRAWDZENIA PRZEZ NIEGO DOKUMENTÓW NIEZBĘDNYCH DO REALIZACJI ZAMÓWIENIA, O KTÓRYCH JEST MOWA W ART. 131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UST.2</w:t>
                      </w:r>
                      <w:proofErr w:type="spellEnd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574406" w14:textId="77777777"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odbyciu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wizji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lokalnej.</w:t>
      </w:r>
    </w:p>
    <w:p w14:paraId="01D9990A" w14:textId="77777777"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dokumentami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upublicznionymi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żąda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sprawdzania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 Wykonawcę innych dokumentów.</w:t>
      </w:r>
    </w:p>
    <w:p w14:paraId="13D0B5AE" w14:textId="70FBE5C6" w:rsidR="00105BB9" w:rsidRPr="00980374" w:rsidRDefault="00F026F5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7895FD0" wp14:editId="47AA729E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47683826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F2C2" w14:textId="77777777" w:rsidR="00341799" w:rsidRPr="00693AC2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5" w:name="_bookmark32"/>
                            <w:bookmarkEnd w:id="65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WALUT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OBCYCH,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MOGĄ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BYĆ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PROWADZONE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ROZLICZENIA MIĘDZY ZAMAWIAJĄCYM A WYKONAWCĄ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5FD0" id="docshape36" o:spid="_x0000_s1056" type="#_x0000_t202" style="position:absolute;left:0;text-align:left;margin-left:63.85pt;margin-top:13.75pt;width:474.95pt;height:29.4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AXTkr5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0FDBF2C2" w14:textId="77777777" w:rsidR="00341799" w:rsidRPr="00693AC2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6" w:name="_bookmark32"/>
                      <w:bookmarkEnd w:id="66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WALUT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OBCYCH,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JAKICH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MOGĄ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BYĆ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PROWADZONE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ROZLICZENIA MIĘDZY ZAMAWIAJĄCYM A WYKONAWCĄ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D68BA9" w14:textId="77777777" w:rsidR="00105BB9" w:rsidRPr="00980374" w:rsidRDefault="00980374" w:rsidP="00693AC2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będą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prowadzone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nie</w:t>
      </w:r>
      <w:r w:rsidR="00693AC2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walutach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obcych.</w:t>
      </w:r>
    </w:p>
    <w:p w14:paraId="69B8ACC1" w14:textId="33CF2E49" w:rsidR="00105BB9" w:rsidRPr="00980374" w:rsidRDefault="00F026F5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C2DA314" wp14:editId="0B075832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201295"/>
                <wp:effectExtent l="0" t="0" r="0" b="0"/>
                <wp:wrapTopAndBottom/>
                <wp:docPr id="2350592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D962" w14:textId="77777777" w:rsidR="00341799" w:rsidRPr="00693AC2" w:rsidRDefault="00341799" w:rsidP="00865479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35"/>
                              </w:tabs>
                              <w:spacing w:before="18"/>
                              <w:ind w:left="851" w:hanging="851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ZWROTU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KOSZTÓW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UDZIAŁU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A314" id="docshape37" o:spid="_x0000_s1057" type="#_x0000_t202" style="position:absolute;left:0;text-align:left;margin-left:63.85pt;margin-top:13.75pt;width:474.95pt;height:15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" fillcolor="#f1f1f1" strokeweight=".48pt">
                <v:textbox inset="0,0,0,0">
                  <w:txbxContent>
                    <w:p w14:paraId="1263D962" w14:textId="77777777" w:rsidR="00341799" w:rsidRPr="00693AC2" w:rsidRDefault="00341799" w:rsidP="00865479">
                      <w:pPr>
                        <w:pStyle w:val="Akapitzlist"/>
                        <w:numPr>
                          <w:ilvl w:val="0"/>
                          <w:numId w:val="44"/>
                        </w:numPr>
                        <w:tabs>
                          <w:tab w:val="left" w:pos="735"/>
                        </w:tabs>
                        <w:spacing w:before="18"/>
                        <w:ind w:left="851" w:hanging="851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ZWROTU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KOSZTÓW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UDZIAŁU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C86A90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zwrotu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kosztów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postępowaniu.</w:t>
      </w:r>
    </w:p>
    <w:p w14:paraId="5FACF937" w14:textId="77777777" w:rsidR="00A9268A" w:rsidRDefault="00A9268A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</w:p>
    <w:p w14:paraId="09E1AA32" w14:textId="703C4720" w:rsidR="00105BB9" w:rsidRPr="00693AC2" w:rsidRDefault="00F026F5" w:rsidP="00065243">
      <w:pPr>
        <w:pStyle w:val="Tekstpodstawowy"/>
        <w:spacing w:before="1"/>
        <w:ind w:left="2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6272" behindDoc="1" locked="0" layoutInCell="1" allowOverlap="1" wp14:anchorId="1DD5FB0D" wp14:editId="5F703F61">
                <wp:simplePos x="0" y="0"/>
                <wp:positionH relativeFrom="page">
                  <wp:posOffset>810895</wp:posOffset>
                </wp:positionH>
                <wp:positionV relativeFrom="paragraph">
                  <wp:posOffset>64770</wp:posOffset>
                </wp:positionV>
                <wp:extent cx="6031865" cy="373380"/>
                <wp:effectExtent l="0" t="0" r="0" b="0"/>
                <wp:wrapTopAndBottom/>
                <wp:docPr id="35609443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F72B" w14:textId="77777777" w:rsidR="00341799" w:rsidRPr="00693AC2" w:rsidRDefault="00341799" w:rsidP="007C553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7" w:name="_bookmark34"/>
                            <w:bookmarkEnd w:id="67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XXXIII.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OBOWIĄZKU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OSOBISTEGO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KLUCZOWYCH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FB0D" id="docshape38" o:spid="_x0000_s1058" type="#_x0000_t202" style="position:absolute;left:0;text-align:left;margin-left:63.85pt;margin-top:5.1pt;width:474.95pt;height:29.4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9S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" fillcolor="#f1f1f1" strokeweight=".48pt">
                <v:textbox inset="0,0,0,0">
                  <w:txbxContent>
                    <w:p w14:paraId="1212F72B" w14:textId="77777777" w:rsidR="00341799" w:rsidRPr="00693AC2" w:rsidRDefault="00341799" w:rsidP="007C553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8" w:name="_bookmark34"/>
                      <w:bookmarkEnd w:id="68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XXXIII.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4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OBOWIĄZKU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OSOBISTEGO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KLUCZOWYCH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0374" w:rsidRPr="00693AC2">
        <w:rPr>
          <w:rFonts w:ascii="Arial" w:hAnsi="Arial" w:cs="Arial"/>
        </w:rPr>
        <w:t>Zamawiający</w:t>
      </w:r>
      <w:r w:rsidR="00980374" w:rsidRPr="00693AC2">
        <w:rPr>
          <w:rFonts w:ascii="Arial" w:hAnsi="Arial" w:cs="Arial"/>
          <w:spacing w:val="-7"/>
        </w:rPr>
        <w:t xml:space="preserve"> </w:t>
      </w:r>
      <w:r w:rsidR="00980374" w:rsidRPr="00693AC2">
        <w:rPr>
          <w:rFonts w:ascii="Arial" w:hAnsi="Arial" w:cs="Arial"/>
        </w:rPr>
        <w:t>informuje,</w:t>
      </w:r>
      <w:r w:rsidR="00980374" w:rsidRPr="00693AC2">
        <w:rPr>
          <w:rFonts w:ascii="Arial" w:hAnsi="Arial" w:cs="Arial"/>
          <w:spacing w:val="-6"/>
        </w:rPr>
        <w:t xml:space="preserve"> </w:t>
      </w:r>
      <w:r w:rsidR="00980374" w:rsidRPr="00693AC2">
        <w:rPr>
          <w:rFonts w:ascii="Arial" w:hAnsi="Arial" w:cs="Arial"/>
        </w:rPr>
        <w:t>że</w:t>
      </w:r>
      <w:r w:rsidR="00980374" w:rsidRPr="00693AC2">
        <w:rPr>
          <w:rFonts w:ascii="Arial" w:hAnsi="Arial" w:cs="Arial"/>
          <w:spacing w:val="-1"/>
        </w:rPr>
        <w:t xml:space="preserve"> </w:t>
      </w:r>
      <w:r w:rsidR="00A9268A">
        <w:rPr>
          <w:rFonts w:ascii="Arial" w:hAnsi="Arial" w:cs="Arial"/>
          <w:b/>
        </w:rPr>
        <w:t xml:space="preserve">nie </w:t>
      </w:r>
      <w:r w:rsidR="00980374" w:rsidRPr="00693AC2">
        <w:rPr>
          <w:rFonts w:ascii="Arial" w:hAnsi="Arial" w:cs="Arial"/>
          <w:b/>
        </w:rPr>
        <w:t>zastrzega</w:t>
      </w:r>
      <w:r w:rsidR="00980374" w:rsidRPr="00693AC2">
        <w:rPr>
          <w:rFonts w:ascii="Arial" w:hAnsi="Arial" w:cs="Arial"/>
          <w:b/>
          <w:spacing w:val="-6"/>
        </w:rPr>
        <w:t xml:space="preserve"> </w:t>
      </w:r>
      <w:r w:rsidR="00980374" w:rsidRPr="00693AC2">
        <w:rPr>
          <w:rFonts w:ascii="Arial" w:hAnsi="Arial" w:cs="Arial"/>
        </w:rPr>
        <w:t>obowiązku</w:t>
      </w:r>
      <w:r w:rsidR="00980374" w:rsidRPr="00693AC2">
        <w:rPr>
          <w:rFonts w:ascii="Arial" w:hAnsi="Arial" w:cs="Arial"/>
          <w:spacing w:val="-7"/>
        </w:rPr>
        <w:t xml:space="preserve"> </w:t>
      </w:r>
      <w:r w:rsidR="00980374" w:rsidRPr="00693AC2">
        <w:rPr>
          <w:rFonts w:ascii="Arial" w:hAnsi="Arial" w:cs="Arial"/>
        </w:rPr>
        <w:t>osobistego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wykonania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przez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  <w:spacing w:val="-2"/>
        </w:rPr>
        <w:t>Wykonawcę</w:t>
      </w:r>
      <w:r w:rsidR="00693AC2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kluczowych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części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zamówienia,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o</w:t>
      </w:r>
      <w:r w:rsidR="00980374" w:rsidRPr="00693AC2">
        <w:rPr>
          <w:rFonts w:ascii="Arial" w:hAnsi="Arial" w:cs="Arial"/>
          <w:spacing w:val="-3"/>
        </w:rPr>
        <w:t xml:space="preserve"> </w:t>
      </w:r>
      <w:r w:rsidR="00980374" w:rsidRPr="00693AC2">
        <w:rPr>
          <w:rFonts w:ascii="Arial" w:hAnsi="Arial" w:cs="Arial"/>
        </w:rPr>
        <w:t>których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mowa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w art.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60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i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art.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121</w:t>
      </w:r>
      <w:r w:rsidR="00980374" w:rsidRPr="00693AC2">
        <w:rPr>
          <w:rFonts w:ascii="Arial" w:hAnsi="Arial" w:cs="Arial"/>
          <w:spacing w:val="-3"/>
        </w:rPr>
        <w:t xml:space="preserve"> </w:t>
      </w:r>
      <w:proofErr w:type="spellStart"/>
      <w:r w:rsidR="00980374" w:rsidRPr="00693AC2">
        <w:rPr>
          <w:rFonts w:ascii="Arial" w:hAnsi="Arial" w:cs="Arial"/>
          <w:spacing w:val="-4"/>
        </w:rPr>
        <w:t>Pzp</w:t>
      </w:r>
      <w:proofErr w:type="spellEnd"/>
      <w:r w:rsidR="00980374" w:rsidRPr="00693AC2">
        <w:rPr>
          <w:rFonts w:ascii="Arial" w:hAnsi="Arial" w:cs="Arial"/>
          <w:spacing w:val="-4"/>
        </w:rPr>
        <w:t>.</w:t>
      </w:r>
    </w:p>
    <w:p w14:paraId="314AF344" w14:textId="77777777" w:rsidR="00105BB9" w:rsidRPr="00980374" w:rsidRDefault="00980374" w:rsidP="002910C9">
      <w:pPr>
        <w:pStyle w:val="Akapitzlist"/>
        <w:numPr>
          <w:ilvl w:val="0"/>
          <w:numId w:val="4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przedmiocie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Podwykonawców.</w:t>
      </w:r>
    </w:p>
    <w:p w14:paraId="23634CE6" w14:textId="77777777" w:rsidR="00105BB9" w:rsidRPr="00980374" w:rsidRDefault="00980374" w:rsidP="002910C9">
      <w:pPr>
        <w:pStyle w:val="Akapitzlist"/>
        <w:numPr>
          <w:ilvl w:val="0"/>
          <w:numId w:val="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zobowiązany jest przedstawić w ofercie część zamówienia, której wykonanie powierzy Podwykonawcom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firm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Podwykonawców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nazwy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firm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Podwykonawców są znane na dzień składania oferty.</w:t>
      </w:r>
    </w:p>
    <w:p w14:paraId="3389DB30" w14:textId="436EE95C" w:rsidR="00105BB9" w:rsidRPr="00980374" w:rsidRDefault="00F026F5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50CF1D2" wp14:editId="62D93FBC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373380"/>
                <wp:effectExtent l="0" t="0" r="0" b="0"/>
                <wp:wrapTopAndBottom/>
                <wp:docPr id="43976966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7DB0" w14:textId="77777777" w:rsidR="00341799" w:rsidRPr="00693AC2" w:rsidRDefault="00341799">
                            <w:pPr>
                              <w:spacing w:before="18" w:line="242" w:lineRule="auto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9" w:name="_bookmark35"/>
                            <w:bookmarkEnd w:id="69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XXXIV.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MAKSYMALNA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WYKONAWCÓW,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KTÓRYMI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ZAWRZE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UMOWĘ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RAMOWĄ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F1D2" id="docshape39" o:spid="_x0000_s1059" type="#_x0000_t202" style="position:absolute;left:0;text-align:left;margin-left:63.85pt;margin-top:13.6pt;width:474.95pt;height:29.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" fillcolor="#f1f1f1" strokeweight=".48pt">
                <v:textbox inset="0,0,0,0">
                  <w:txbxContent>
                    <w:p w14:paraId="41A27DB0" w14:textId="77777777" w:rsidR="00341799" w:rsidRPr="00693AC2" w:rsidRDefault="00341799">
                      <w:pPr>
                        <w:spacing w:before="18" w:line="242" w:lineRule="auto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0" w:name="_bookmark35"/>
                      <w:bookmarkEnd w:id="70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XXXIV.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MAKSYMALNA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WYKONAWCÓW,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KTÓRYMI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ZAMAWIAJĄCY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ZAWRZE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UMOWĘ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RAMOWĄ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AA8CCA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zawarcia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ramowej.</w:t>
      </w:r>
    </w:p>
    <w:p w14:paraId="0BE7FEBF" w14:textId="5A53F1C4" w:rsidR="00105BB9" w:rsidRPr="00980374" w:rsidRDefault="00F026F5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CA5E5CC" wp14:editId="430CBA4D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211557080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8F8F" w14:textId="77777777" w:rsidR="00341799" w:rsidRPr="00693AC2" w:rsidRDefault="00341799" w:rsidP="00865479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129" w:hanging="3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PRZEWIDYWANYM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N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AJKORZYSTNIEJSZEJ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 ZASTOSOWANIEM AUKCJI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E5CC" id="docshape40" o:spid="_x0000_s1060" type="#_x0000_t202" style="position:absolute;left:0;text-align:left;margin-left:63.85pt;margin-top:13.75pt;width:474.95pt;height:29.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agpB0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0B368F8F" w14:textId="77777777" w:rsidR="00341799" w:rsidRPr="00693AC2" w:rsidRDefault="00341799" w:rsidP="00865479">
                      <w:pPr>
                        <w:pStyle w:val="Akapitzlist"/>
                        <w:numPr>
                          <w:ilvl w:val="0"/>
                          <w:numId w:val="45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129" w:hanging="3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PRZEWIDYWANYM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N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AJKORZYSTNIEJSZEJ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 ZASTOSOWANIEM AUKCJI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4A54D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przeprowadzenia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aukcji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elektronicznej.</w:t>
      </w:r>
    </w:p>
    <w:p w14:paraId="3EE6527D" w14:textId="312190D4" w:rsidR="00105BB9" w:rsidRPr="00980374" w:rsidRDefault="00F026F5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36D9B27" wp14:editId="774BC716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544195"/>
                <wp:effectExtent l="0" t="0" r="0" b="0"/>
                <wp:wrapTopAndBottom/>
                <wp:docPr id="5607272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1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45E9" w14:textId="77777777" w:rsidR="00341799" w:rsidRPr="00693AC2" w:rsidRDefault="00341799" w:rsidP="00EA183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1" w:name="_bookmark37"/>
                            <w:bookmarkEnd w:id="7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WYMÓG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DOŁĄCZENIA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SYTUACJI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OKREŚLONEJ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90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9B27" id="docshape41" o:spid="_x0000_s1061" type="#_x0000_t202" style="position:absolute;left:0;text-align:left;margin-left:63.85pt;margin-top:13.6pt;width:474.95pt;height:42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" fillcolor="#f1f1f1" strokeweight=".48pt">
                <v:textbox inset="0,0,0,0">
                  <w:txbxContent>
                    <w:p w14:paraId="4B8245E9" w14:textId="77777777" w:rsidR="00341799" w:rsidRPr="00693AC2" w:rsidRDefault="00341799" w:rsidP="00EA183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2" w:name="_bookmark37"/>
                      <w:bookmarkEnd w:id="72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XXXVI.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WYMÓG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ZŁOŻENIA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POSTACI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DOŁĄCZENIA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ELEKTRONICZNYCH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SYTUACJI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OKREŚLONEJ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90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F7653F" w14:textId="77777777" w:rsidR="00105BB9" w:rsidRPr="00980374" w:rsidRDefault="00980374" w:rsidP="00693AC2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ustala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przedstawienie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10"/>
        </w:rPr>
        <w:t>w</w:t>
      </w:r>
      <w:r w:rsidR="00693AC2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14:paraId="41F3E193" w14:textId="77777777" w:rsidR="00B40110" w:rsidRDefault="00B40110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</w:p>
    <w:p w14:paraId="4421AD60" w14:textId="23E6341D" w:rsidR="00B45708" w:rsidRPr="00B45708" w:rsidRDefault="00F026F5" w:rsidP="00B45708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6EE5EB0D" wp14:editId="17B8B436">
                <wp:extent cx="6031865" cy="201295"/>
                <wp:effectExtent l="11430" t="5080" r="5080" b="12700"/>
                <wp:docPr id="22582783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3FF7" w14:textId="77777777" w:rsidR="00341799" w:rsidRPr="00B40110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3" w:name="_bookmark38"/>
                            <w:bookmarkEnd w:id="73"/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XXXVII.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RMACJA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ZABEZPIECZENIA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NALEŻYTEGO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5EB0D" id="docshape42" o:spid="_x0000_s1062" type="#_x0000_t202" style="width:474.9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L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" fillcolor="#f1f1f1" strokeweight=".48pt">
                <v:textbox inset="0,0,0,0">
                  <w:txbxContent>
                    <w:p w14:paraId="04773FF7" w14:textId="77777777" w:rsidR="00341799" w:rsidRPr="00B40110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4" w:name="_bookmark38"/>
                      <w:bookmarkEnd w:id="74"/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XXXVII.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INF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RMACJA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ZABEZPIECZENIA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NALEŻYTEGO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5BECE" w14:textId="77777777" w:rsidR="003928B4" w:rsidRDefault="00B40110" w:rsidP="00865479">
      <w:pPr>
        <w:pStyle w:val="Akapitzlist"/>
        <w:widowControl/>
        <w:numPr>
          <w:ilvl w:val="1"/>
          <w:numId w:val="46"/>
        </w:numPr>
        <w:tabs>
          <w:tab w:val="clear" w:pos="0"/>
          <w:tab w:val="num" w:pos="142"/>
        </w:tabs>
        <w:suppressAutoHyphens/>
        <w:autoSpaceDE/>
        <w:autoSpaceDN/>
        <w:ind w:hanging="160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Wykonawca, którego oferta zostanie uznana za najkorzystniejszą, zobowiązany będzie do wniesienia zabezpieczenia należytego wykonania umowy w wysokości </w:t>
      </w:r>
    </w:p>
    <w:p w14:paraId="5B052812" w14:textId="0FBB15E7" w:rsidR="00B40110" w:rsidRDefault="003928B4" w:rsidP="003928B4">
      <w:pPr>
        <w:pStyle w:val="Akapitzlist"/>
        <w:widowControl/>
        <w:suppressAutoHyphens/>
        <w:autoSpaceDE/>
        <w:autoSpaceDN/>
        <w:ind w:left="444"/>
        <w:contextualSpacing/>
        <w:jc w:val="both"/>
        <w:rPr>
          <w:rFonts w:ascii="Arial" w:hAnsi="Arial" w:cs="Arial"/>
          <w:b/>
          <w:i/>
          <w:iCs/>
        </w:rPr>
      </w:pPr>
      <w:r w:rsidRPr="003928B4">
        <w:rPr>
          <w:rFonts w:ascii="Arial" w:hAnsi="Arial" w:cs="Arial"/>
          <w:b/>
        </w:rPr>
        <w:t xml:space="preserve">CZĘŚĆ 1: </w:t>
      </w:r>
      <w:r w:rsidR="003B04C5" w:rsidRPr="003928B4">
        <w:rPr>
          <w:rFonts w:ascii="Arial" w:hAnsi="Arial" w:cs="Arial"/>
          <w:b/>
        </w:rPr>
        <w:t>2</w:t>
      </w:r>
      <w:r w:rsidR="00B40110" w:rsidRPr="003928B4">
        <w:rPr>
          <w:rFonts w:ascii="Arial" w:hAnsi="Arial" w:cs="Arial"/>
          <w:b/>
        </w:rPr>
        <w:t xml:space="preserve"> % ceny brutto oferty (z podatkiem VAT)</w:t>
      </w:r>
    </w:p>
    <w:p w14:paraId="2515BA19" w14:textId="0174785C" w:rsidR="003928B4" w:rsidRPr="003928B4" w:rsidRDefault="003928B4" w:rsidP="003928B4">
      <w:pPr>
        <w:pStyle w:val="Akapitzlist"/>
        <w:widowControl/>
        <w:suppressAutoHyphens/>
        <w:autoSpaceDE/>
        <w:autoSpaceDN/>
        <w:ind w:left="444"/>
        <w:contextualSpacing/>
        <w:jc w:val="both"/>
        <w:rPr>
          <w:rFonts w:ascii="Arial" w:hAnsi="Arial" w:cs="Arial"/>
          <w:b/>
        </w:rPr>
      </w:pPr>
      <w:r w:rsidRPr="003928B4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3928B4">
        <w:rPr>
          <w:rFonts w:ascii="Arial" w:hAnsi="Arial" w:cs="Arial"/>
          <w:b/>
        </w:rPr>
        <w:t>: 2 % ceny brutto oferty (z podatkiem VAT)</w:t>
      </w:r>
      <w:r w:rsidRPr="003928B4">
        <w:rPr>
          <w:rFonts w:ascii="Arial" w:hAnsi="Arial" w:cs="Arial"/>
          <w:b/>
          <w:i/>
          <w:iCs/>
        </w:rPr>
        <w:t>.</w:t>
      </w:r>
    </w:p>
    <w:p w14:paraId="6FDF1F77" w14:textId="77777777" w:rsidR="00B40110" w:rsidRPr="00B40110" w:rsidRDefault="00B40110" w:rsidP="00865479">
      <w:pPr>
        <w:pStyle w:val="Akapitzlist"/>
        <w:widowControl/>
        <w:numPr>
          <w:ilvl w:val="1"/>
          <w:numId w:val="46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należytego wykonania umowy może być wniesione według wyboru Wykonawcy w jednej lub w kilku następujących formach:</w:t>
      </w:r>
    </w:p>
    <w:p w14:paraId="5DC70BC5" w14:textId="77777777" w:rsidR="00B40110" w:rsidRPr="00B40110" w:rsidRDefault="00B40110" w:rsidP="00865479">
      <w:pPr>
        <w:pStyle w:val="Akapitzlist"/>
        <w:widowControl/>
        <w:numPr>
          <w:ilvl w:val="1"/>
          <w:numId w:val="47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pieniądzu,</w:t>
      </w:r>
    </w:p>
    <w:p w14:paraId="381B6201" w14:textId="77777777" w:rsidR="00B40110" w:rsidRPr="00B40110" w:rsidRDefault="00B40110" w:rsidP="00865479">
      <w:pPr>
        <w:pStyle w:val="Akapitzlist"/>
        <w:widowControl/>
        <w:numPr>
          <w:ilvl w:val="1"/>
          <w:numId w:val="47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poręczeniach bankowych lub poręczeniach spółdzielczej kasy oszczędnościowo-kredytowej, z tym, że zobowiązanie kasy jest zawsze zobowiązaniem pieniężnym,</w:t>
      </w:r>
    </w:p>
    <w:p w14:paraId="0D8B8740" w14:textId="77777777" w:rsidR="00B40110" w:rsidRPr="00B40110" w:rsidRDefault="00B40110" w:rsidP="00865479">
      <w:pPr>
        <w:pStyle w:val="Akapitzlist"/>
        <w:widowControl/>
        <w:numPr>
          <w:ilvl w:val="1"/>
          <w:numId w:val="47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gwarancjach bankowych, </w:t>
      </w:r>
    </w:p>
    <w:p w14:paraId="3CD04F48" w14:textId="77777777" w:rsidR="00B40110" w:rsidRPr="00B40110" w:rsidRDefault="00B40110" w:rsidP="00865479">
      <w:pPr>
        <w:pStyle w:val="Akapitzlist"/>
        <w:widowControl/>
        <w:numPr>
          <w:ilvl w:val="1"/>
          <w:numId w:val="47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gwarancjach ubezpieczeniowych,</w:t>
      </w:r>
    </w:p>
    <w:p w14:paraId="1E7E5D5E" w14:textId="77777777" w:rsidR="00B40110" w:rsidRPr="00B40110" w:rsidRDefault="00B40110" w:rsidP="00865479">
      <w:pPr>
        <w:pStyle w:val="Akapitzlist"/>
        <w:widowControl/>
        <w:numPr>
          <w:ilvl w:val="1"/>
          <w:numId w:val="47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poręczeniach udzielanych przez podmioty, o których mowa w art. </w:t>
      </w:r>
      <w:proofErr w:type="spellStart"/>
      <w:r w:rsidRPr="00B40110">
        <w:rPr>
          <w:rFonts w:ascii="Arial" w:hAnsi="Arial" w:cs="Arial"/>
          <w:bCs/>
        </w:rPr>
        <w:t>6b</w:t>
      </w:r>
      <w:proofErr w:type="spellEnd"/>
      <w:r w:rsidRPr="00B40110">
        <w:rPr>
          <w:rFonts w:ascii="Arial" w:hAnsi="Arial" w:cs="Arial"/>
          <w:bCs/>
        </w:rPr>
        <w:t xml:space="preserve"> ust. 5 pkt 2 ustawy z dnia 9 listopada 2000 r. o utworzeniu Polskiej Agencji Rozwoju Przedsiębiorczości.</w:t>
      </w:r>
    </w:p>
    <w:p w14:paraId="70D09B50" w14:textId="77777777" w:rsidR="00B40110" w:rsidRPr="00B40110" w:rsidRDefault="00B40110" w:rsidP="00865479">
      <w:pPr>
        <w:pStyle w:val="Akapitzlist"/>
        <w:widowControl/>
        <w:numPr>
          <w:ilvl w:val="1"/>
          <w:numId w:val="46"/>
        </w:numPr>
        <w:tabs>
          <w:tab w:val="left" w:pos="709"/>
        </w:tabs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wnoszone w pieniądzu wpłaca się przelewem na rachunek bankowy Zamawiającego:</w:t>
      </w:r>
      <w:r w:rsidRPr="00B40110"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0DE346CC" w14:textId="77777777" w:rsidR="00B40110" w:rsidRPr="00B40110" w:rsidRDefault="00B40110" w:rsidP="00B45708">
      <w:pPr>
        <w:ind w:left="1608" w:hanging="444"/>
        <w:rPr>
          <w:rFonts w:ascii="Arial" w:hAnsi="Arial" w:cs="Arial"/>
          <w:b/>
        </w:rPr>
      </w:pPr>
      <w:r w:rsidRPr="00B40110">
        <w:rPr>
          <w:rFonts w:ascii="Arial" w:hAnsi="Arial" w:cs="Arial"/>
          <w:b/>
        </w:rPr>
        <w:t xml:space="preserve">Bank </w:t>
      </w:r>
      <w:r w:rsidRPr="00B40110">
        <w:rPr>
          <w:rFonts w:ascii="Arial" w:hAnsi="Arial" w:cs="Arial"/>
          <w:b/>
          <w:bCs/>
        </w:rPr>
        <w:t xml:space="preserve">PKO Bank Polski SA </w:t>
      </w:r>
    </w:p>
    <w:p w14:paraId="631FC7F7" w14:textId="77777777" w:rsidR="00B40110" w:rsidRPr="00B40110" w:rsidRDefault="00B40110" w:rsidP="00B45708">
      <w:pPr>
        <w:ind w:left="1608" w:hanging="444"/>
        <w:rPr>
          <w:rFonts w:ascii="Arial" w:hAnsi="Arial" w:cs="Arial"/>
          <w:b/>
          <w:highlight w:val="yellow"/>
        </w:rPr>
      </w:pPr>
      <w:r w:rsidRPr="00B40110">
        <w:rPr>
          <w:rFonts w:ascii="Arial" w:hAnsi="Arial" w:cs="Arial"/>
        </w:rPr>
        <w:t>Nr:</w:t>
      </w:r>
      <w:r w:rsidRPr="00B40110">
        <w:rPr>
          <w:rFonts w:ascii="Arial" w:hAnsi="Arial" w:cs="Arial"/>
          <w:b/>
        </w:rPr>
        <w:t xml:space="preserve"> </w:t>
      </w:r>
      <w:r w:rsidRPr="00B40110">
        <w:rPr>
          <w:rFonts w:ascii="Arial" w:hAnsi="Arial" w:cs="Arial"/>
          <w:b/>
          <w:bCs/>
        </w:rPr>
        <w:t>91 1020 3147 0000 8002 0144 0320</w:t>
      </w:r>
      <w:r w:rsidRPr="00B40110">
        <w:rPr>
          <w:rFonts w:ascii="Arial" w:hAnsi="Arial" w:cs="Arial"/>
          <w:b/>
        </w:rPr>
        <w:t xml:space="preserve"> </w:t>
      </w:r>
    </w:p>
    <w:p w14:paraId="55472FFD" w14:textId="7C334342" w:rsidR="00B40110" w:rsidRPr="00B40110" w:rsidRDefault="00B40110" w:rsidP="00B45708">
      <w:pPr>
        <w:pStyle w:val="Akapitzlist"/>
        <w:ind w:left="1608" w:hanging="444"/>
        <w:rPr>
          <w:rFonts w:ascii="Arial" w:hAnsi="Arial" w:cs="Arial"/>
          <w:b/>
          <w:color w:val="000000"/>
          <w:lang w:eastAsia="pl-PL"/>
        </w:rPr>
      </w:pPr>
      <w:r w:rsidRPr="00B40110">
        <w:rPr>
          <w:rFonts w:ascii="Arial" w:hAnsi="Arial" w:cs="Arial"/>
          <w:b/>
          <w:color w:val="000000"/>
          <w:lang w:eastAsia="pl-PL"/>
        </w:rPr>
        <w:t>z adnotacją: „</w:t>
      </w:r>
      <w:proofErr w:type="spellStart"/>
      <w:r w:rsidRPr="00B40110">
        <w:rPr>
          <w:rFonts w:ascii="Arial" w:hAnsi="Arial" w:cs="Arial"/>
          <w:b/>
          <w:color w:val="000000"/>
          <w:lang w:eastAsia="pl-PL"/>
        </w:rPr>
        <w:t>ZNWU</w:t>
      </w:r>
      <w:proofErr w:type="spellEnd"/>
      <w:r w:rsidRPr="00B40110">
        <w:rPr>
          <w:rFonts w:ascii="Arial" w:hAnsi="Arial" w:cs="Arial"/>
          <w:b/>
          <w:color w:val="000000"/>
          <w:lang w:eastAsia="pl-PL"/>
        </w:rPr>
        <w:t xml:space="preserve"> </w:t>
      </w:r>
      <w:r w:rsidRPr="00B40110">
        <w:rPr>
          <w:rFonts w:ascii="Arial" w:hAnsi="Arial" w:cs="Arial"/>
          <w:b/>
          <w:bCs/>
          <w:lang w:eastAsia="pl-PL"/>
        </w:rPr>
        <w:t>– Znak sprawy</w:t>
      </w:r>
      <w:r w:rsidRPr="00B40110">
        <w:rPr>
          <w:rFonts w:ascii="Arial" w:hAnsi="Arial" w:cs="Arial"/>
          <w:b/>
          <w:color w:val="000000"/>
          <w:lang w:eastAsia="pl-PL"/>
        </w:rPr>
        <w:t xml:space="preserve">: </w:t>
      </w:r>
      <w:proofErr w:type="spellStart"/>
      <w:r w:rsidR="003B04C5">
        <w:rPr>
          <w:rFonts w:ascii="Arial" w:hAnsi="Arial" w:cs="Arial"/>
          <w:b/>
          <w:color w:val="000000"/>
          <w:lang w:eastAsia="pl-PL"/>
        </w:rPr>
        <w:t>RI.271.</w:t>
      </w:r>
      <w:r w:rsidR="003928B4">
        <w:rPr>
          <w:rFonts w:ascii="Arial" w:hAnsi="Arial" w:cs="Arial"/>
          <w:b/>
          <w:color w:val="000000"/>
          <w:lang w:eastAsia="pl-PL"/>
        </w:rPr>
        <w:t>27</w:t>
      </w:r>
      <w:r w:rsidRPr="00B40110">
        <w:rPr>
          <w:rFonts w:ascii="Arial" w:hAnsi="Arial" w:cs="Arial"/>
          <w:b/>
          <w:color w:val="000000"/>
          <w:lang w:eastAsia="pl-PL"/>
        </w:rPr>
        <w:t>.202</w:t>
      </w:r>
      <w:r w:rsidR="003B04C5">
        <w:rPr>
          <w:rFonts w:ascii="Arial" w:hAnsi="Arial" w:cs="Arial"/>
          <w:b/>
          <w:color w:val="000000"/>
          <w:lang w:eastAsia="pl-PL"/>
        </w:rPr>
        <w:t>3</w:t>
      </w:r>
      <w:proofErr w:type="spellEnd"/>
      <w:r w:rsidR="003928B4">
        <w:rPr>
          <w:rFonts w:ascii="Arial" w:hAnsi="Arial" w:cs="Arial"/>
          <w:b/>
          <w:color w:val="000000"/>
          <w:lang w:eastAsia="pl-PL"/>
        </w:rPr>
        <w:t xml:space="preserve"> część …….</w:t>
      </w:r>
      <w:r w:rsidRPr="00B40110">
        <w:rPr>
          <w:rFonts w:ascii="Arial" w:hAnsi="Arial" w:cs="Arial"/>
          <w:b/>
          <w:color w:val="000000"/>
          <w:lang w:eastAsia="pl-PL"/>
        </w:rPr>
        <w:t>”.</w:t>
      </w:r>
    </w:p>
    <w:p w14:paraId="2708CDE9" w14:textId="77777777" w:rsidR="00B40110" w:rsidRPr="00B40110" w:rsidRDefault="00B40110" w:rsidP="00865479">
      <w:pPr>
        <w:pStyle w:val="Akapitzlist"/>
        <w:widowControl/>
        <w:numPr>
          <w:ilvl w:val="1"/>
          <w:numId w:val="46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 </w:t>
      </w:r>
      <w:r w:rsidRPr="00B40110">
        <w:rPr>
          <w:rFonts w:ascii="Arial" w:hAnsi="Arial" w:cs="Arial"/>
          <w:color w:val="000000"/>
          <w:shd w:val="clear" w:color="auto" w:fill="FFFFFF"/>
        </w:rPr>
        <w:t>W przypadku wniesienia wadium w pieniądzu Wykonawca może wyrazić zgodę na zaliczenie kwoty wadium na poczet zabezpieczenia.</w:t>
      </w:r>
    </w:p>
    <w:p w14:paraId="17D024AF" w14:textId="77777777" w:rsidR="00B40110" w:rsidRPr="00B40110" w:rsidRDefault="00B40110" w:rsidP="00865479">
      <w:pPr>
        <w:pStyle w:val="Akapitzlist"/>
        <w:widowControl/>
        <w:numPr>
          <w:ilvl w:val="1"/>
          <w:numId w:val="46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  <w:shd w:val="clear" w:color="auto" w:fill="FFFFFF"/>
        </w:rPr>
        <w:t xml:space="preserve">Zabezpieczenie służy pokryciu roszczeń z tytułu niewykonania lub nienależytego wykonania umowy. </w:t>
      </w:r>
      <w:r w:rsidRPr="00B40110">
        <w:rPr>
          <w:rFonts w:ascii="Arial" w:hAnsi="Arial" w:cs="Arial"/>
          <w:color w:val="000000"/>
        </w:rPr>
        <w:t>Kwota stanowiąca 70% zabezpieczenia należytego wykonania umowy, zostanie zwrócona w terminie 30 dni od dnia podpisania protokołu odbioru końcowego.</w:t>
      </w:r>
    </w:p>
    <w:p w14:paraId="271C1A87" w14:textId="77777777" w:rsidR="00B40110" w:rsidRPr="00B40110" w:rsidRDefault="00B40110" w:rsidP="00865479">
      <w:pPr>
        <w:pStyle w:val="Akapitzlist"/>
        <w:widowControl/>
        <w:numPr>
          <w:ilvl w:val="1"/>
          <w:numId w:val="46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 xml:space="preserve">Kwota pozostawiona na zabezpieczenie roszczeń z tytułu rękojmi za wady fizyczne i gwarancji, wynosząca 30% wartości zabezpieczenia należytego wykonania umowy, zostanie zwrócona nie później niż w 15 dniu po upływie </w:t>
      </w:r>
      <w:r w:rsidRPr="00B40110">
        <w:rPr>
          <w:rFonts w:ascii="Arial" w:hAnsi="Arial" w:cs="Arial"/>
          <w:color w:val="000000"/>
          <w:shd w:val="clear" w:color="auto" w:fill="FFFFFF" w:themeFill="background1"/>
        </w:rPr>
        <w:t>60 miesięcy</w:t>
      </w:r>
      <w:r w:rsidRPr="00B40110">
        <w:rPr>
          <w:rFonts w:ascii="Arial" w:hAnsi="Arial" w:cs="Arial"/>
          <w:color w:val="000000"/>
        </w:rPr>
        <w:t xml:space="preserve"> od dnia odbioru końcowego.</w:t>
      </w:r>
    </w:p>
    <w:p w14:paraId="7C32756C" w14:textId="77777777" w:rsidR="00B40110" w:rsidRPr="00B40110" w:rsidRDefault="00B40110" w:rsidP="00865479">
      <w:pPr>
        <w:pStyle w:val="Akapitzlist"/>
        <w:widowControl/>
        <w:numPr>
          <w:ilvl w:val="1"/>
          <w:numId w:val="46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>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36CF9BE8" w14:textId="77777777" w:rsidR="00B40110" w:rsidRDefault="00B40110" w:rsidP="00865479">
      <w:pPr>
        <w:pStyle w:val="Akapitzlist"/>
        <w:widowControl/>
        <w:numPr>
          <w:ilvl w:val="1"/>
          <w:numId w:val="46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lastRenderedPageBreak/>
        <w:t>W sytuacji, gdy wystąpi konieczność przedłużenia terminu realizacji umowy, Wykonawca przed zawarciem aneksu, zobowiązany jest do przedłużenia terminu ważności wniesionego zabezpieczenia wniesionego w formie innej niż pieniężna, albo jeśli nie jest to możliwe, do wniesienia nowego zabezpieczenia, na warunkach zaakceptowanych przez Zamawiającego, na okres wynikający z aneksu do umowy.</w:t>
      </w:r>
    </w:p>
    <w:p w14:paraId="559CEDDE" w14:textId="77777777" w:rsidR="00105BB9" w:rsidRPr="00B40110" w:rsidRDefault="00B40110" w:rsidP="00865479">
      <w:pPr>
        <w:pStyle w:val="Akapitzlist"/>
        <w:widowControl/>
        <w:numPr>
          <w:ilvl w:val="1"/>
          <w:numId w:val="46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</w:rPr>
        <w:t xml:space="preserve">Zasady zaspokojenia roszczeń Zamawiającego z zabezpieczenia należytego wykonania umowy w okresie obowiązywania stanu zagrożenia epidemicznego albo stanu epidemii ogłoszonego w związku z COVID-19, i przez 90 dni od dnia odwołania stanu, który obowiązywał jako ostatni, oraz obowiązki Wykonawcy związane z utrzymaniem zabezpieczenia w tym okresie określają przepisy art. </w:t>
      </w:r>
      <w:proofErr w:type="spellStart"/>
      <w:r w:rsidRPr="00B40110">
        <w:rPr>
          <w:rFonts w:ascii="Arial" w:hAnsi="Arial" w:cs="Arial"/>
        </w:rPr>
        <w:t>15r</w:t>
      </w:r>
      <w:r w:rsidRPr="00B40110">
        <w:rPr>
          <w:rFonts w:ascii="Arial" w:hAnsi="Arial" w:cs="Arial"/>
          <w:vertAlign w:val="superscript"/>
        </w:rPr>
        <w:t>1</w:t>
      </w:r>
      <w:proofErr w:type="spellEnd"/>
      <w:r w:rsidRPr="00B40110">
        <w:rPr>
          <w:rFonts w:ascii="Arial" w:hAnsi="Arial" w:cs="Arial"/>
        </w:rPr>
        <w:t xml:space="preserve"> ustawy z 2 marca o szczególnych rozwiązaniach związanych z zapobieganiem, przeciwdziałaniem i zwalczaniem COVID-19, innych chorób zakaźnych oraz wywołanych nimi sytuacji kryzysowych (t. j. Dz. U. z 2020 r., poz. 1842 z </w:t>
      </w:r>
      <w:proofErr w:type="spellStart"/>
      <w:r w:rsidRPr="00B40110">
        <w:rPr>
          <w:rFonts w:ascii="Arial" w:hAnsi="Arial" w:cs="Arial"/>
        </w:rPr>
        <w:t>późn</w:t>
      </w:r>
      <w:proofErr w:type="spellEnd"/>
      <w:r w:rsidRPr="00B40110">
        <w:rPr>
          <w:rFonts w:ascii="Arial" w:hAnsi="Arial" w:cs="Arial"/>
        </w:rPr>
        <w:t>. zm.).</w:t>
      </w:r>
    </w:p>
    <w:p w14:paraId="005E4EA5" w14:textId="7C3140E8" w:rsidR="00105BB9" w:rsidRPr="00980374" w:rsidRDefault="00F026F5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B109F8E" wp14:editId="12450082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2110"/>
                <wp:effectExtent l="0" t="0" r="0" b="0"/>
                <wp:wrapTopAndBottom/>
                <wp:docPr id="102984307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21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11330" w14:textId="77777777" w:rsidR="00341799" w:rsidRPr="003B04C5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5" w:name="_bookmark39"/>
                            <w:bookmarkEnd w:id="75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XXXVIII.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POUCZENIE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PRAWNEJ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PRZYSŁUGUJĄCYCH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TOKU POSTĘPOWANIA O UDZIELENIE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9F8E" id="docshape43" o:spid="_x0000_s1063" type="#_x0000_t202" style="position:absolute;left:0;text-align:left;margin-left:63.85pt;margin-top:13.75pt;width:474.95pt;height:29.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" fillcolor="#f1f1f1" strokeweight=".48pt">
                <v:textbox inset="0,0,0,0">
                  <w:txbxContent>
                    <w:p w14:paraId="66D11330" w14:textId="77777777" w:rsidR="00341799" w:rsidRPr="003B04C5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6" w:name="_bookmark39"/>
                      <w:bookmarkEnd w:id="76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XXXVIII.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POUCZENIE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PRAWNEJ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PRZYSŁUGUJĄCYCH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WYKONAWCY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TOKU POSTĘPOWANIA O UDZIELENIE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FBC01F" w14:textId="77777777" w:rsidR="003B04C5" w:rsidRPr="003B04C5" w:rsidRDefault="003B04C5" w:rsidP="00865479">
      <w:pPr>
        <w:pStyle w:val="Akapitzlist"/>
        <w:numPr>
          <w:ilvl w:val="1"/>
          <w:numId w:val="48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Środki ochrony prawnej przewidziane są w dziale IX ustawy.</w:t>
      </w:r>
    </w:p>
    <w:p w14:paraId="2106373D" w14:textId="77777777" w:rsidR="003B04C5" w:rsidRPr="003B04C5" w:rsidRDefault="003B04C5" w:rsidP="00865479">
      <w:pPr>
        <w:pStyle w:val="Akapitzlist"/>
        <w:numPr>
          <w:ilvl w:val="1"/>
          <w:numId w:val="48"/>
        </w:numPr>
        <w:suppressAutoHyphens/>
        <w:autoSpaceDE/>
        <w:autoSpaceDN/>
        <w:ind w:left="284" w:firstLine="0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Środkami ochrony prawnej są odwołanie i skarga do sądu.</w:t>
      </w:r>
    </w:p>
    <w:p w14:paraId="0681D616" w14:textId="77777777" w:rsidR="003B04C5" w:rsidRPr="003B04C5" w:rsidRDefault="003B04C5" w:rsidP="00865479">
      <w:pPr>
        <w:pStyle w:val="Akapitzlist"/>
        <w:numPr>
          <w:ilvl w:val="1"/>
          <w:numId w:val="48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Środki ochrony prawnej przysługują wykonawcy oraz innemu podmiotowi, jeżeli ma lub miał interes w uzyskaniu zamówienia lub nagrody w konkursie oraz poniósł lub może ponieść szkodę w wyniku naruszenia przez zamawiającego przepisów ustawy. 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oraz Rzecznikowi Małych i Średnich Przedsiębiorców.</w:t>
      </w:r>
    </w:p>
    <w:p w14:paraId="3DFEC2F0" w14:textId="77777777" w:rsidR="003B04C5" w:rsidRPr="003B04C5" w:rsidRDefault="003B04C5" w:rsidP="00865479">
      <w:pPr>
        <w:pStyle w:val="Akapitzlist"/>
        <w:numPr>
          <w:ilvl w:val="1"/>
          <w:numId w:val="48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Odwołanie </w:t>
      </w:r>
      <w:r w:rsidRPr="003B04C5">
        <w:rPr>
          <w:rFonts w:ascii="Arial" w:hAnsi="Arial" w:cs="Arial"/>
          <w:color w:val="000000"/>
        </w:rPr>
        <w:t>przysługuje na:</w:t>
      </w:r>
    </w:p>
    <w:p w14:paraId="71894CD2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niezgodną z przepisami ustawy czynność zamawiającego, podjętą w postępowaniu o udzielenie zamówienia, w tym na projektowane postanowienie umowy;</w:t>
      </w:r>
    </w:p>
    <w:p w14:paraId="3B551A1D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zaniechanie czynności w postępowaniu o udzielenie zamówienia, do której zamawiający był obowiązany na podstawie ustawy;</w:t>
      </w:r>
    </w:p>
    <w:p w14:paraId="4AD78DE5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zaniechanie przeprowadzenia postępowania o udzielenie zamówienia lub zorganizowania konkursu na podstawie ustawy, mimo że zamawiający był do tego obowiązany.</w:t>
      </w:r>
    </w:p>
    <w:p w14:paraId="4A6B6F58" w14:textId="77777777" w:rsidR="003B04C5" w:rsidRPr="003B04C5" w:rsidRDefault="003B04C5" w:rsidP="00865479">
      <w:pPr>
        <w:pStyle w:val="Akapitzlist"/>
        <w:numPr>
          <w:ilvl w:val="1"/>
          <w:numId w:val="48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69B650E" w14:textId="77777777" w:rsidR="003B04C5" w:rsidRPr="003B04C5" w:rsidRDefault="003B04C5" w:rsidP="00865479">
      <w:pPr>
        <w:pStyle w:val="Akapitzlist"/>
        <w:numPr>
          <w:ilvl w:val="1"/>
          <w:numId w:val="48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Terminy wnoszenia odwołań.</w:t>
      </w:r>
    </w:p>
    <w:p w14:paraId="628074A5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Odwołanie wnosi się w terminie:</w:t>
      </w:r>
    </w:p>
    <w:p w14:paraId="7507BE5F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51F39F3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10 dni od dnia przekazania informacji o czynności zamawiającego stanowiącej podstawę jego wniesienia, jeżeli informacja została przekazana w sposób inny niż określony w lit. a.</w:t>
      </w:r>
    </w:p>
    <w:p w14:paraId="59FEE76F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2. </w:t>
      </w:r>
      <w:r w:rsidRPr="003B04C5">
        <w:rPr>
          <w:rFonts w:ascii="Arial" w:hAnsi="Arial" w:cs="Arial"/>
          <w:color w:val="000000"/>
        </w:rPr>
        <w:tab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23016418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3. </w:t>
      </w:r>
      <w:r w:rsidRPr="003B04C5">
        <w:rPr>
          <w:rFonts w:ascii="Arial" w:hAnsi="Arial" w:cs="Arial"/>
          <w:color w:val="000000"/>
        </w:rPr>
        <w:tab/>
        <w:t>Odwołanie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0769AD3C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4. </w:t>
      </w:r>
      <w:r w:rsidRPr="003B04C5">
        <w:rPr>
          <w:rFonts w:ascii="Arial" w:hAnsi="Arial" w:cs="Arial"/>
          <w:color w:val="000000"/>
        </w:rPr>
        <w:tab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C279954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15 dni od dnia zamieszczenia w Biuletynie Zamówień Publicznych ogłoszenia o wyniku postępowania</w:t>
      </w:r>
    </w:p>
    <w:p w14:paraId="1632371C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lastRenderedPageBreak/>
        <w:t>3)</w:t>
      </w:r>
      <w:r w:rsidRPr="003B04C5">
        <w:rPr>
          <w:rFonts w:ascii="Arial" w:hAnsi="Arial" w:cs="Arial"/>
          <w:color w:val="000000"/>
        </w:rPr>
        <w:tab/>
        <w:t>miesiąca od dnia zawarcia umowy, jeżeli zamawiający:</w:t>
      </w:r>
    </w:p>
    <w:p w14:paraId="1F78EFEF" w14:textId="77777777"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nie zamieścił w Biuletynie Zamówień Publicznych ogłoszenia o wyniku postępowania albo</w:t>
      </w:r>
    </w:p>
    <w:p w14:paraId="7D997797" w14:textId="77777777"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zamieścił w Biuletynie Zamówień Publicznych ogłoszenie o wyniku postępowania, które nie zawiera uzasadnienia udzielenia zamówienia w trybie negocjacji bez ogłoszenia albo zamówienia z wolnej ręki.</w:t>
      </w:r>
    </w:p>
    <w:p w14:paraId="038DDEE9" w14:textId="77777777" w:rsidR="003B04C5" w:rsidRPr="003B04C5" w:rsidRDefault="003B04C5" w:rsidP="00865479">
      <w:pPr>
        <w:pStyle w:val="Akapitzlist"/>
        <w:numPr>
          <w:ilvl w:val="1"/>
          <w:numId w:val="48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zawiera:</w:t>
      </w:r>
    </w:p>
    <w:p w14:paraId="74AD3847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imię i nazwisko albo nazwę, miejsce zamieszkania albo siedzibę, numer telefonu oraz adres poczty elektronicznej odwołującego oraz imię i nazwisko przedstawiciela (przedstawicieli);</w:t>
      </w:r>
    </w:p>
    <w:p w14:paraId="3454FF5E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nazwę i siedzibę zamawiającego, numer telefonu oraz adres poczty elektronicznej zamawiającego;</w:t>
      </w:r>
    </w:p>
    <w:p w14:paraId="3BD5917D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0B3B482C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4)</w:t>
      </w:r>
      <w:r w:rsidRPr="003B04C5">
        <w:rPr>
          <w:rFonts w:ascii="Arial" w:hAnsi="Arial" w:cs="Arial"/>
          <w:color w:val="000000"/>
        </w:rPr>
        <w:tab/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7C4C78B4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5)</w:t>
      </w:r>
      <w:r w:rsidRPr="003B04C5">
        <w:rPr>
          <w:rFonts w:ascii="Arial" w:hAnsi="Arial" w:cs="Arial"/>
          <w:color w:val="000000"/>
        </w:rPr>
        <w:tab/>
        <w:t>określenie przedmiotu zamówienia;</w:t>
      </w:r>
    </w:p>
    <w:p w14:paraId="1CBF7E7D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6)</w:t>
      </w:r>
      <w:r w:rsidRPr="003B04C5">
        <w:rPr>
          <w:rFonts w:ascii="Arial" w:hAnsi="Arial" w:cs="Arial"/>
          <w:color w:val="000000"/>
        </w:rPr>
        <w:tab/>
        <w:t>wskazanie numeru ogłoszenia w przypadku zamieszczenia w Biuletynie Zamówień Publicznych albo publikacji w Dzienniku Urzędowym Unii Europejskiej;</w:t>
      </w:r>
    </w:p>
    <w:p w14:paraId="796446DE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7)  </w:t>
      </w:r>
      <w:r w:rsidRPr="003B04C5">
        <w:rPr>
          <w:rFonts w:ascii="Arial" w:hAnsi="Arial" w:cs="Arial"/>
          <w:color w:val="000000"/>
        </w:rPr>
        <w:tab/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16FF9B1A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8)</w:t>
      </w:r>
      <w:r w:rsidRPr="003B04C5">
        <w:rPr>
          <w:rFonts w:ascii="Arial" w:hAnsi="Arial" w:cs="Arial"/>
          <w:color w:val="000000"/>
        </w:rPr>
        <w:tab/>
        <w:t>zwięzłe przedstawienie zarzutów;</w:t>
      </w:r>
    </w:p>
    <w:p w14:paraId="66EDF003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9)</w:t>
      </w:r>
      <w:r w:rsidRPr="003B04C5">
        <w:rPr>
          <w:rFonts w:ascii="Arial" w:hAnsi="Arial" w:cs="Arial"/>
          <w:color w:val="000000"/>
        </w:rPr>
        <w:tab/>
        <w:t>żądanie co do sposobu rozstrzygnięcia odwołania;</w:t>
      </w:r>
    </w:p>
    <w:p w14:paraId="511D8C70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10)</w:t>
      </w:r>
      <w:r w:rsidRPr="003B04C5">
        <w:rPr>
          <w:rFonts w:ascii="Arial" w:hAnsi="Arial" w:cs="Arial"/>
          <w:color w:val="000000"/>
        </w:rPr>
        <w:tab/>
        <w:t>wskazanie okoliczności faktycznych i prawnych uzasadniających wniesienie odwołania oraz dowodów na poparcie przytoczonych okoliczności;</w:t>
      </w:r>
    </w:p>
    <w:p w14:paraId="75A18D5C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11)</w:t>
      </w:r>
      <w:r w:rsidRPr="003B04C5">
        <w:rPr>
          <w:rFonts w:ascii="Arial" w:hAnsi="Arial" w:cs="Arial"/>
          <w:color w:val="000000"/>
        </w:rPr>
        <w:tab/>
        <w:t>podpis odwołującego albo jego przedstawiciela lub przedstawicieli;</w:t>
      </w:r>
    </w:p>
    <w:p w14:paraId="51B8F91C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12)</w:t>
      </w:r>
      <w:r w:rsidRPr="003B04C5">
        <w:rPr>
          <w:rFonts w:ascii="Arial" w:hAnsi="Arial" w:cs="Arial"/>
          <w:color w:val="000000"/>
        </w:rPr>
        <w:tab/>
        <w:t>wykaz załączników.</w:t>
      </w:r>
    </w:p>
    <w:p w14:paraId="40397639" w14:textId="77777777" w:rsidR="003B04C5" w:rsidRPr="003B04C5" w:rsidRDefault="003B04C5" w:rsidP="003B04C5">
      <w:pPr>
        <w:shd w:val="clear" w:color="auto" w:fill="FFFFFF"/>
        <w:ind w:firstLine="720"/>
        <w:contextualSpacing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Do odwołania dołącza się:</w:t>
      </w:r>
    </w:p>
    <w:p w14:paraId="77793462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dowód uiszczenia wpisu od odwołania w wymaganej wysokości;</w:t>
      </w:r>
    </w:p>
    <w:p w14:paraId="7FDB7EF8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 </w:t>
      </w:r>
      <w:r w:rsidRPr="003B04C5">
        <w:rPr>
          <w:rFonts w:ascii="Arial" w:hAnsi="Arial" w:cs="Arial"/>
          <w:color w:val="000000"/>
        </w:rPr>
        <w:tab/>
        <w:t>dowód przekazania odpowiednio odwołania albo jego kopii zamawiającemu;</w:t>
      </w:r>
    </w:p>
    <w:p w14:paraId="22A2FB8A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dokument potwierdzający umocowanie do reprezentowania odwołującego.</w:t>
      </w:r>
    </w:p>
    <w:p w14:paraId="619891F5" w14:textId="77777777" w:rsidR="003B04C5" w:rsidRPr="003B04C5" w:rsidRDefault="003B04C5" w:rsidP="00865479">
      <w:pPr>
        <w:pStyle w:val="Akapitzlist"/>
        <w:numPr>
          <w:ilvl w:val="1"/>
          <w:numId w:val="48"/>
        </w:numPr>
        <w:shd w:val="clear" w:color="auto" w:fill="FFFFFF"/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  <w:color w:val="000000"/>
        </w:rPr>
      </w:pPr>
      <w:r w:rsidRPr="003B04C5">
        <w:rPr>
          <w:rFonts w:ascii="Arial" w:hAnsi="Arial" w:cs="Arial"/>
        </w:rPr>
        <w:t xml:space="preserve">Na </w:t>
      </w:r>
      <w:r w:rsidRPr="003B04C5">
        <w:rPr>
          <w:rFonts w:ascii="Arial" w:hAnsi="Arial" w:cs="Arial"/>
          <w:color w:val="000000"/>
        </w:rPr>
        <w:t>orzeczenie Izby stronom oraz uczestnikom postępowania odwoławczego przysługuje skarga do sądu. Skargę wnosi się do Sądu Okręgowego w Warszawie - sądu zamówień publicznych.</w:t>
      </w:r>
    </w:p>
    <w:p w14:paraId="35244004" w14:textId="02345783" w:rsidR="00105BB9" w:rsidRPr="00980374" w:rsidRDefault="00F026F5" w:rsidP="00FD0ED7">
      <w:pPr>
        <w:pStyle w:val="Tekstpodstawowy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7C5E519" wp14:editId="69D096C1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201295"/>
                <wp:effectExtent l="0" t="0" r="0" b="0"/>
                <wp:wrapTopAndBottom/>
                <wp:docPr id="197832636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5730" w14:textId="77777777" w:rsidR="00341799" w:rsidRPr="003B04C5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7" w:name="_bookmark40"/>
                            <w:bookmarkEnd w:id="77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XXXIX.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OCHRONA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DANYCH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E519" id="docshape44" o:spid="_x0000_s1064" type="#_x0000_t202" style="position:absolute;left:0;text-align:left;margin-left:63.85pt;margin-top:13.85pt;width:474.95pt;height:15.8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Pt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" fillcolor="#f1f1f1" strokeweight=".48pt">
                <v:textbox inset="0,0,0,0">
                  <w:txbxContent>
                    <w:p w14:paraId="2DE85730" w14:textId="77777777" w:rsidR="00341799" w:rsidRPr="003B04C5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8" w:name="_bookmark40"/>
                      <w:bookmarkEnd w:id="78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XXXIX.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5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OCHRONA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DANYCH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OSOBOWYCH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B8B564" w14:textId="77777777" w:rsidR="00105BB9" w:rsidRPr="003B04C5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4" w:line="267" w:lineRule="exact"/>
        <w:ind w:left="227" w:right="-53" w:firstLine="0"/>
        <w:jc w:val="both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W myśl art. 18 ust. 6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w postępowaniu o udzielenie zamówienia publicznego Zamawiający udostępnia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dane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osobowe,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art.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10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rozporządzenia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Parlamentu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Europejskiego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Rady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 sprawie ochrony osób fizycznych w związku z przetwarzaniem danych osobowych i w sprawie</w:t>
      </w:r>
      <w:r w:rsidR="003B04C5" w:rsidRPr="003B04C5">
        <w:rPr>
          <w:rFonts w:ascii="Arial" w:hAnsi="Arial" w:cs="Arial"/>
        </w:rPr>
        <w:t xml:space="preserve"> </w:t>
      </w:r>
      <w:r w:rsidRPr="003B04C5">
        <w:rPr>
          <w:rFonts w:ascii="Arial" w:hAnsi="Arial" w:cs="Arial"/>
        </w:rPr>
        <w:t>swobodnego</w:t>
      </w:r>
      <w:r w:rsidRPr="003B04C5">
        <w:rPr>
          <w:rFonts w:ascii="Arial" w:hAnsi="Arial" w:cs="Arial"/>
          <w:spacing w:val="-8"/>
        </w:rPr>
        <w:t xml:space="preserve"> </w:t>
      </w:r>
      <w:r w:rsidRPr="003B04C5">
        <w:rPr>
          <w:rFonts w:ascii="Arial" w:hAnsi="Arial" w:cs="Arial"/>
        </w:rPr>
        <w:t>przepływu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takich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danych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oraz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uchylenia</w:t>
      </w:r>
      <w:r w:rsidRPr="003B04C5">
        <w:rPr>
          <w:rFonts w:ascii="Arial" w:hAnsi="Arial" w:cs="Arial"/>
          <w:spacing w:val="-7"/>
        </w:rPr>
        <w:t xml:space="preserve"> </w:t>
      </w:r>
      <w:r w:rsidRPr="003B04C5">
        <w:rPr>
          <w:rFonts w:ascii="Arial" w:hAnsi="Arial" w:cs="Arial"/>
        </w:rPr>
        <w:t>dyrektywy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95/46/,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zwanego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dalej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"</w:t>
      </w:r>
      <w:proofErr w:type="spellStart"/>
      <w:r w:rsidRPr="003B04C5">
        <w:rPr>
          <w:rFonts w:ascii="Arial" w:hAnsi="Arial" w:cs="Arial"/>
        </w:rPr>
        <w:t>RODO</w:t>
      </w:r>
      <w:proofErr w:type="spellEnd"/>
      <w:r w:rsidRPr="003B04C5">
        <w:rPr>
          <w:rFonts w:ascii="Arial" w:hAnsi="Arial" w:cs="Arial"/>
        </w:rPr>
        <w:t>",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  <w:spacing w:val="-10"/>
        </w:rPr>
        <w:t>w</w:t>
      </w:r>
      <w:r w:rsidR="003B04C5" w:rsidRPr="003B04C5">
        <w:rPr>
          <w:rFonts w:ascii="Arial" w:hAnsi="Arial" w:cs="Arial"/>
          <w:spacing w:val="-10"/>
        </w:rPr>
        <w:t xml:space="preserve"> </w:t>
      </w:r>
      <w:r w:rsidRPr="003B04C5">
        <w:rPr>
          <w:rFonts w:ascii="Arial" w:hAnsi="Arial" w:cs="Arial"/>
        </w:rPr>
        <w:t>szczególności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celu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umożliwienia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korzystania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ze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środków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ochrony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prawnej,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dziale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VI, do upływu terminu do ich wniesienia – z zastrzeżeniem ust. 2 i ust. 3 pkt 3-4.</w:t>
      </w:r>
    </w:p>
    <w:p w14:paraId="2B13924C" w14:textId="77777777"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Przetwarzanie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pozyskanych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osobowych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celów</w:t>
      </w:r>
    </w:p>
    <w:p w14:paraId="28E046B3" w14:textId="77777777" w:rsidR="00105BB9" w:rsidRPr="00980374" w:rsidRDefault="00980374" w:rsidP="003B04C5">
      <w:pPr>
        <w:pStyle w:val="Tekstpodstawowy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wynikających z prawnie uzasadnionych interesów realizowanych przez Zamawiającego i wypełnienia obowiązku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prawnego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ciążącego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administratorze.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obowiązany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 złożenia oświadczenia o zapoznaniu się z klauzulą informacyjną</w:t>
      </w:r>
    </w:p>
    <w:p w14:paraId="3F0519BE" w14:textId="77777777" w:rsidR="00105BB9" w:rsidRPr="00980374" w:rsidRDefault="00980374" w:rsidP="003B04C5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zawartą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toku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pisemnego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poinformowania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uzyskania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zgody każdej osoby, której 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osobowe będą podane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ofercie,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oświadczeniach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 dokumentach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w postępowaniu. Na tę okoliczność Wykonawca złoży stosowne pisemne oświadczenie (jak we wzorze </w:t>
      </w:r>
      <w:r w:rsidRPr="00980374">
        <w:rPr>
          <w:rFonts w:ascii="Arial" w:hAnsi="Arial" w:cs="Arial"/>
          <w:b/>
        </w:rPr>
        <w:t xml:space="preserve">formularza oferty – zał. nr 1 do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</w:rPr>
        <w:t>).</w:t>
      </w:r>
    </w:p>
    <w:p w14:paraId="41B96A43" w14:textId="77777777"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1-3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RODO</w:t>
      </w:r>
      <w:proofErr w:type="spellEnd"/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informuję,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5"/>
        </w:rPr>
        <w:t>że:</w:t>
      </w:r>
    </w:p>
    <w:p w14:paraId="012E56D3" w14:textId="77777777" w:rsidR="003B04C5" w:rsidRPr="003B04C5" w:rsidRDefault="003B04C5" w:rsidP="00865479">
      <w:pPr>
        <w:widowControl/>
        <w:numPr>
          <w:ilvl w:val="0"/>
          <w:numId w:val="49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Pr="003B04C5">
        <w:rPr>
          <w:rFonts w:ascii="Arial" w:eastAsia="Times New Roman" w:hAnsi="Arial" w:cs="Arial"/>
          <w:b/>
          <w:bCs/>
          <w:lang w:eastAsia="pl-PL"/>
        </w:rPr>
        <w:t>WÓJT GMINY ZAMOŚĆ.</w:t>
      </w:r>
    </w:p>
    <w:p w14:paraId="69C57EE4" w14:textId="77777777" w:rsidR="003B04C5" w:rsidRPr="003B04C5" w:rsidRDefault="003B04C5" w:rsidP="00865479">
      <w:pPr>
        <w:widowControl/>
        <w:numPr>
          <w:ilvl w:val="0"/>
          <w:numId w:val="49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lang w:eastAsia="pl-PL"/>
        </w:rPr>
        <w:t>Administrator wyznaczył Inspektora Danych Osobowych – Panią Aleksandrę Tokarz, z którym można się kontaktować pod adresem e-mail: atokarz@zamosc.org.pl.</w:t>
      </w:r>
    </w:p>
    <w:p w14:paraId="58A1F168" w14:textId="77777777" w:rsidR="003B04C5" w:rsidRPr="003B04C5" w:rsidRDefault="003B04C5" w:rsidP="00865479">
      <w:pPr>
        <w:widowControl/>
        <w:numPr>
          <w:ilvl w:val="0"/>
          <w:numId w:val="4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lastRenderedPageBreak/>
        <w:t xml:space="preserve">Pani/Pana dane osobowe przetwarzane będą na podstawie art. 6 ust. 1 lit. c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w celu związanym z przedmiotowym postępowaniem o udzielenie zamówienia publicznego, prowadzonym w trybie przetargu nieograniczonego.</w:t>
      </w:r>
    </w:p>
    <w:p w14:paraId="57B6FC65" w14:textId="77777777" w:rsidR="003B04C5" w:rsidRPr="003B04C5" w:rsidRDefault="003B04C5" w:rsidP="00865479">
      <w:pPr>
        <w:widowControl/>
        <w:numPr>
          <w:ilvl w:val="0"/>
          <w:numId w:val="4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</w:p>
    <w:p w14:paraId="21FD91D3" w14:textId="77777777" w:rsidR="003B04C5" w:rsidRPr="003B04C5" w:rsidRDefault="003B04C5" w:rsidP="00865479">
      <w:pPr>
        <w:widowControl/>
        <w:numPr>
          <w:ilvl w:val="0"/>
          <w:numId w:val="4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Pani/Pana dane osobowe będą przechowywane, zgodnie z art. 78 ust. 1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17D00B0B" w14:textId="77777777" w:rsidR="003B04C5" w:rsidRPr="003B04C5" w:rsidRDefault="003B04C5" w:rsidP="00865479">
      <w:pPr>
        <w:widowControl/>
        <w:numPr>
          <w:ilvl w:val="0"/>
          <w:numId w:val="4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, związanym z udziałem w postępowaniu o udzielenie zamówienia publicznego.</w:t>
      </w:r>
    </w:p>
    <w:p w14:paraId="23447219" w14:textId="77777777" w:rsidR="003B04C5" w:rsidRPr="003B04C5" w:rsidRDefault="003B04C5" w:rsidP="00865479">
      <w:pPr>
        <w:widowControl/>
        <w:numPr>
          <w:ilvl w:val="0"/>
          <w:numId w:val="4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W odniesieniu do Pani/Pana danych osobowych decyzje nie będą podejmowane w sposób zautomatyzowany, stosownie do art. 22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.</w:t>
      </w:r>
    </w:p>
    <w:p w14:paraId="13D9FF67" w14:textId="77777777" w:rsidR="003B04C5" w:rsidRPr="003B04C5" w:rsidRDefault="003B04C5" w:rsidP="00865479">
      <w:pPr>
        <w:widowControl/>
        <w:numPr>
          <w:ilvl w:val="0"/>
          <w:numId w:val="4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Posiada Pani/Pan:</w:t>
      </w:r>
    </w:p>
    <w:p w14:paraId="2D27CF7C" w14:textId="77777777" w:rsidR="003B04C5" w:rsidRPr="003B04C5" w:rsidRDefault="003B04C5" w:rsidP="00865479">
      <w:pPr>
        <w:widowControl/>
        <w:numPr>
          <w:ilvl w:val="0"/>
          <w:numId w:val="50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15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B4FA34F" w14:textId="77777777" w:rsidR="003B04C5" w:rsidRPr="003B04C5" w:rsidRDefault="003B04C5" w:rsidP="00865479">
      <w:pPr>
        <w:widowControl/>
        <w:numPr>
          <w:ilvl w:val="0"/>
          <w:numId w:val="50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16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 sprostowania Pani/Pana danych osobowych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 xml:space="preserve"> oraz nie może naruszać integralności protokołu oraz jego załączników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14:paraId="6938F0AD" w14:textId="77777777" w:rsidR="003B04C5" w:rsidRPr="003B04C5" w:rsidRDefault="003B04C5" w:rsidP="00865479">
      <w:pPr>
        <w:widowControl/>
        <w:numPr>
          <w:ilvl w:val="0"/>
          <w:numId w:val="50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18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żądania od administratora ograniczenia przetwarzania danych osobowych z zastrzeżeniem okresu trwania postępowania o udzielenie zamówienia publicznego lub konkursu oraz przypadków, o których mowa w art. 18 ust. 2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14:paraId="48761B1A" w14:textId="77777777" w:rsidR="003B04C5" w:rsidRPr="003B04C5" w:rsidRDefault="003B04C5" w:rsidP="00865479">
      <w:pPr>
        <w:widowControl/>
        <w:numPr>
          <w:ilvl w:val="0"/>
          <w:numId w:val="50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14:paraId="75FA90C1" w14:textId="77777777" w:rsidR="003B04C5" w:rsidRPr="003B04C5" w:rsidRDefault="003B04C5" w:rsidP="00865479">
      <w:pPr>
        <w:widowControl/>
        <w:numPr>
          <w:ilvl w:val="0"/>
          <w:numId w:val="49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14:paraId="289033ED" w14:textId="77777777" w:rsidR="003B04C5" w:rsidRPr="003B04C5" w:rsidRDefault="003B04C5" w:rsidP="00865479">
      <w:pPr>
        <w:pStyle w:val="Akapitzlist"/>
        <w:widowControl/>
        <w:numPr>
          <w:ilvl w:val="0"/>
          <w:numId w:val="51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w związku z art. 17 ust. 3 lit. b, d lub e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 usunięcia danych osobowych;</w:t>
      </w:r>
    </w:p>
    <w:p w14:paraId="3F24CFA8" w14:textId="77777777" w:rsidR="003B04C5" w:rsidRPr="003B04C5" w:rsidRDefault="003B04C5" w:rsidP="00865479">
      <w:pPr>
        <w:pStyle w:val="Akapitzlist"/>
        <w:widowControl/>
        <w:numPr>
          <w:ilvl w:val="0"/>
          <w:numId w:val="51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przenoszenia danych osobowych, o którym mowa w art. 20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;</w:t>
      </w:r>
    </w:p>
    <w:p w14:paraId="023F4198" w14:textId="77777777" w:rsidR="003B04C5" w:rsidRPr="003B04C5" w:rsidRDefault="003B04C5" w:rsidP="00865479">
      <w:pPr>
        <w:pStyle w:val="Akapitzlist"/>
        <w:widowControl/>
        <w:numPr>
          <w:ilvl w:val="0"/>
          <w:numId w:val="51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21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; </w:t>
      </w:r>
    </w:p>
    <w:p w14:paraId="4FC4045D" w14:textId="77777777" w:rsidR="003B04C5" w:rsidRDefault="003B04C5" w:rsidP="00865479">
      <w:pPr>
        <w:widowControl/>
        <w:numPr>
          <w:ilvl w:val="0"/>
          <w:numId w:val="49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 Przysługuje Pani/Panu prawo wniesienia skargi do organu nadzorczego na niezgodne z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przetwarzanie Pani/Pana danych osobowych przez administratora. Organem właściwym dla przedmiotowej skargi jest Urząd Ochrony Danych Osobowych, ul. Stawki 2, 00-193 Warszawa.</w:t>
      </w:r>
    </w:p>
    <w:p w14:paraId="01BD5D2F" w14:textId="51A21C67" w:rsidR="00105BB9" w:rsidRPr="00412555" w:rsidRDefault="00F026F5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DF2DA1B" wp14:editId="5B366A8A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35714434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3BB4" w14:textId="77777777" w:rsidR="00341799" w:rsidRPr="003B04C5" w:rsidRDefault="0034179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9" w:name="_bookmark41"/>
                            <w:bookmarkEnd w:id="79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XL.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ZAŁĄCZNIKI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SWZ</w:t>
                            </w:r>
                            <w:proofErr w:type="spellEnd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2DA1B" id="docshape46" o:spid="_x0000_s1065" type="#_x0000_t202" style="position:absolute;left:0;text-align:left;margin-left:63.85pt;margin-top:13.9pt;width:474.95pt;height:15.8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m4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NzFC5HUP1YmYRRiVS5NGRgv4jbOeVFty//UgUHFm3lnqTpT42cCzsT8bwkp6WvLA&#10;2WhuwzgKB4e6aQl57L+FO+pgrRO5z1lM+ZISE+fT1ESp/7hPXs+zvfkO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Biwubg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14:paraId="68553BB4" w14:textId="77777777" w:rsidR="00341799" w:rsidRPr="003B04C5" w:rsidRDefault="0034179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80" w:name="_bookmark41"/>
                      <w:bookmarkEnd w:id="80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XL.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ZAŁĄCZNIKI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SWZ</w:t>
                      </w:r>
                      <w:proofErr w:type="spellEnd"/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C970F" w14:textId="77777777" w:rsidR="00105BB9" w:rsidRPr="00412555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412555">
        <w:rPr>
          <w:rFonts w:ascii="Arial" w:hAnsi="Arial" w:cs="Arial"/>
          <w:u w:val="single"/>
        </w:rPr>
        <w:t>I.</w:t>
      </w:r>
      <w:r w:rsidRPr="00412555">
        <w:rPr>
          <w:rFonts w:ascii="Arial" w:hAnsi="Arial" w:cs="Arial"/>
          <w:spacing w:val="-3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Druki</w:t>
      </w:r>
      <w:r w:rsidRPr="00412555">
        <w:rPr>
          <w:rFonts w:ascii="Arial" w:hAnsi="Arial" w:cs="Arial"/>
          <w:spacing w:val="-2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załączników</w:t>
      </w:r>
      <w:r w:rsidRPr="00412555">
        <w:rPr>
          <w:rFonts w:ascii="Arial" w:hAnsi="Arial" w:cs="Arial"/>
          <w:spacing w:val="-1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u w:val="single"/>
        </w:rPr>
        <w:t>do</w:t>
      </w:r>
      <w:r w:rsidRPr="00412555">
        <w:rPr>
          <w:rFonts w:ascii="Arial" w:hAnsi="Arial" w:cs="Arial"/>
          <w:b/>
          <w:color w:val="FF0000"/>
          <w:spacing w:val="-3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spacing w:val="-2"/>
          <w:u w:val="single"/>
        </w:rPr>
        <w:t>oferty</w:t>
      </w:r>
      <w:r w:rsidRPr="00412555">
        <w:rPr>
          <w:rFonts w:ascii="Arial" w:hAnsi="Arial" w:cs="Arial"/>
          <w:spacing w:val="-2"/>
          <w:u w:val="single"/>
        </w:rPr>
        <w:t>:</w:t>
      </w:r>
    </w:p>
    <w:p w14:paraId="702C0320" w14:textId="72F3F789"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ind w:right="-53" w:hanging="362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oferty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1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2"/>
        </w:rPr>
        <w:t xml:space="preserve"> </w:t>
      </w:r>
      <w:proofErr w:type="spellStart"/>
      <w:r w:rsidRPr="007C5533">
        <w:rPr>
          <w:rFonts w:ascii="Arial" w:hAnsi="Arial" w:cs="Arial"/>
          <w:b/>
          <w:spacing w:val="-5"/>
        </w:rPr>
        <w:t>SWZ</w:t>
      </w:r>
      <w:proofErr w:type="spellEnd"/>
    </w:p>
    <w:p w14:paraId="6380C9F3" w14:textId="77777777"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before="1"/>
        <w:ind w:right="-53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2"/>
        </w:rPr>
        <w:t xml:space="preserve"> </w:t>
      </w:r>
      <w:proofErr w:type="spellStart"/>
      <w:r w:rsidRPr="007C5533">
        <w:rPr>
          <w:rFonts w:ascii="Arial" w:hAnsi="Arial" w:cs="Arial"/>
        </w:rPr>
        <w:t>ust.1</w:t>
      </w:r>
      <w:proofErr w:type="spellEnd"/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w/s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podstaw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wykluczenia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oraz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 xml:space="preserve">spełnienia warunków udziału - </w:t>
      </w:r>
      <w:r w:rsidRPr="007C5533">
        <w:rPr>
          <w:rFonts w:ascii="Arial" w:hAnsi="Arial" w:cs="Arial"/>
          <w:b/>
        </w:rPr>
        <w:t xml:space="preserve">zał. nr 2 do </w:t>
      </w:r>
      <w:proofErr w:type="spellStart"/>
      <w:r w:rsidRPr="007C5533">
        <w:rPr>
          <w:rFonts w:ascii="Arial" w:hAnsi="Arial" w:cs="Arial"/>
          <w:b/>
        </w:rPr>
        <w:t>SWZ</w:t>
      </w:r>
      <w:proofErr w:type="spellEnd"/>
    </w:p>
    <w:p w14:paraId="5ED05BB2" w14:textId="77777777" w:rsidR="00412555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117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wspólnie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ubiegających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się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o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zamówienie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spacing w:val="-10"/>
        </w:rPr>
        <w:t>-</w:t>
      </w:r>
      <w:r w:rsidR="003B04C5" w:rsidRPr="007C5533">
        <w:rPr>
          <w:rFonts w:ascii="Arial" w:hAnsi="Arial" w:cs="Arial"/>
          <w:spacing w:val="-10"/>
        </w:rPr>
        <w:t xml:space="preserve"> </w:t>
      </w:r>
      <w:r w:rsidRPr="007C5533">
        <w:rPr>
          <w:rFonts w:ascii="Arial" w:hAnsi="Arial" w:cs="Arial"/>
        </w:rPr>
        <w:t>zał.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nr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3 do</w:t>
      </w:r>
      <w:r w:rsidRPr="007C5533">
        <w:rPr>
          <w:rFonts w:ascii="Arial" w:hAnsi="Arial" w:cs="Arial"/>
          <w:spacing w:val="-3"/>
        </w:rPr>
        <w:t xml:space="preserve"> </w:t>
      </w:r>
      <w:proofErr w:type="spellStart"/>
      <w:r w:rsidRPr="007C5533">
        <w:rPr>
          <w:rFonts w:ascii="Arial" w:hAnsi="Arial" w:cs="Arial"/>
          <w:spacing w:val="-5"/>
        </w:rPr>
        <w:t>SWZ</w:t>
      </w:r>
      <w:proofErr w:type="spellEnd"/>
    </w:p>
    <w:p w14:paraId="7A5AB57F" w14:textId="77777777"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 zobowiązania do oddania do dyspozycji Wykonawcy niezbędnych zasobów na okres korzystania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nich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przy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wykonywaniu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zamówienia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wraz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oświadczeniami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 xml:space="preserve">4 do </w:t>
      </w:r>
      <w:proofErr w:type="spellStart"/>
      <w:r w:rsidRPr="007C5533">
        <w:rPr>
          <w:rFonts w:ascii="Arial" w:hAnsi="Arial" w:cs="Arial"/>
          <w:b/>
        </w:rPr>
        <w:t>SWZ</w:t>
      </w:r>
      <w:proofErr w:type="spellEnd"/>
      <w:r w:rsidR="00412555" w:rsidRPr="007C5533">
        <w:rPr>
          <w:rFonts w:ascii="Arial" w:hAnsi="Arial" w:cs="Arial"/>
          <w:b/>
        </w:rPr>
        <w:t>.</w:t>
      </w:r>
    </w:p>
    <w:p w14:paraId="04F1B051" w14:textId="77777777" w:rsidR="00412555" w:rsidRPr="007C5533" w:rsidRDefault="00412555" w:rsidP="00412555">
      <w:pPr>
        <w:pStyle w:val="Akapitzlist"/>
        <w:tabs>
          <w:tab w:val="left" w:pos="588"/>
          <w:tab w:val="left" w:pos="589"/>
        </w:tabs>
        <w:spacing w:line="267" w:lineRule="exact"/>
        <w:ind w:left="588" w:right="-53"/>
        <w:jc w:val="both"/>
        <w:rPr>
          <w:rFonts w:ascii="Arial" w:hAnsi="Arial" w:cs="Arial"/>
        </w:rPr>
      </w:pPr>
    </w:p>
    <w:p w14:paraId="4705CB8C" w14:textId="77777777" w:rsidR="00412555" w:rsidRPr="007C5533" w:rsidRDefault="00412555" w:rsidP="00412555">
      <w:pPr>
        <w:pStyle w:val="Tekstpodstawowy"/>
        <w:ind w:left="567" w:right="-53" w:hanging="283"/>
        <w:jc w:val="both"/>
        <w:rPr>
          <w:rFonts w:ascii="Arial" w:hAnsi="Arial" w:cs="Arial"/>
          <w:color w:val="000000"/>
        </w:rPr>
      </w:pPr>
      <w:r w:rsidRPr="007C5533">
        <w:rPr>
          <w:rFonts w:ascii="Arial" w:hAnsi="Arial" w:cs="Arial"/>
          <w:color w:val="000000"/>
          <w:u w:val="single"/>
        </w:rPr>
        <w:t>II.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Druki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wykazów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oświadczeń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składanych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przez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Wykonawcę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na</w:t>
      </w:r>
      <w:r w:rsidRPr="007C5533">
        <w:rPr>
          <w:rFonts w:ascii="Arial" w:hAnsi="Arial" w:cs="Arial"/>
          <w:b/>
          <w:color w:val="FF0000"/>
          <w:spacing w:val="-7"/>
          <w:u w:val="single" w:color="FF0000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wezwanie</w:t>
      </w:r>
      <w:r w:rsidRPr="007C5533">
        <w:rPr>
          <w:rFonts w:ascii="Arial" w:hAnsi="Arial" w:cs="Arial"/>
          <w:b/>
          <w:color w:val="FF0000"/>
          <w:spacing w:val="-5"/>
          <w:u w:val="single" w:color="FF0000"/>
        </w:rPr>
        <w:t xml:space="preserve"> </w:t>
      </w:r>
      <w:r w:rsidRPr="007C5533">
        <w:rPr>
          <w:rFonts w:ascii="Arial" w:hAnsi="Arial" w:cs="Arial"/>
          <w:color w:val="FF0000"/>
          <w:u w:val="single" w:color="FF0000"/>
        </w:rPr>
        <w:t>Zamawiającego</w:t>
      </w:r>
      <w:r w:rsidRPr="007C5533">
        <w:rPr>
          <w:rFonts w:ascii="Arial" w:hAnsi="Arial" w:cs="Arial"/>
          <w:color w:val="FF0000"/>
          <w:spacing w:val="-2"/>
        </w:rPr>
        <w:t xml:space="preserve"> 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(w/s </w:t>
      </w:r>
      <w:r w:rsidRPr="007C5533">
        <w:rPr>
          <w:rFonts w:ascii="Arial" w:hAnsi="Arial" w:cs="Arial"/>
          <w:color w:val="000000"/>
          <w:u w:val="single"/>
        </w:rPr>
        <w:t>podmiotowych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środków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dowodowych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braku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podstaw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spacing w:val="-2"/>
          <w:u w:val="single"/>
        </w:rPr>
        <w:t>wykluczenia):</w:t>
      </w:r>
    </w:p>
    <w:p w14:paraId="445E9592" w14:textId="77777777" w:rsidR="00412555" w:rsidRPr="007C5533" w:rsidRDefault="00412555" w:rsidP="00412555">
      <w:pPr>
        <w:pStyle w:val="Tekstpodstawowy"/>
        <w:numPr>
          <w:ilvl w:val="0"/>
          <w:numId w:val="1"/>
        </w:numPr>
        <w:tabs>
          <w:tab w:val="left" w:pos="313"/>
        </w:tabs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oświadczenia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z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art.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108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ust.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pkt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5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w/s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grupy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kapitałowej</w:t>
      </w:r>
      <w:r w:rsidRPr="007C5533">
        <w:rPr>
          <w:rFonts w:ascii="Arial" w:hAnsi="Arial" w:cs="Arial"/>
          <w:color w:val="000000"/>
          <w:spacing w:val="-1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5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14:paraId="7B9CE876" w14:textId="77777777" w:rsidR="00412555" w:rsidRPr="007C5533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lastRenderedPageBreak/>
        <w:t>Formularz</w:t>
      </w:r>
      <w:r w:rsidRPr="007C5533">
        <w:rPr>
          <w:rFonts w:ascii="Arial" w:hAnsi="Arial" w:cs="Arial"/>
          <w:color w:val="000000"/>
          <w:spacing w:val="-6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robót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budowlanych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6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5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14:paraId="4D8F02AF" w14:textId="77777777" w:rsidR="00412555" w:rsidRPr="007C5533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osób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14:paraId="0266CB52" w14:textId="77777777" w:rsidR="00412555" w:rsidRPr="007C5533" w:rsidRDefault="00412555" w:rsidP="00412555">
      <w:pPr>
        <w:tabs>
          <w:tab w:val="left" w:pos="588"/>
          <w:tab w:val="left" w:pos="589"/>
        </w:tabs>
        <w:spacing w:line="267" w:lineRule="exact"/>
        <w:ind w:right="-53"/>
        <w:jc w:val="both"/>
        <w:rPr>
          <w:rFonts w:ascii="Arial" w:hAnsi="Arial" w:cs="Arial"/>
        </w:rPr>
      </w:pPr>
    </w:p>
    <w:p w14:paraId="3C92B0CD" w14:textId="77777777" w:rsidR="00105BB9" w:rsidRPr="007C5533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  <w:u w:val="single"/>
        </w:rPr>
        <w:t>III.</w:t>
      </w:r>
      <w:r w:rsidRPr="007C5533">
        <w:rPr>
          <w:rFonts w:ascii="Arial" w:hAnsi="Arial" w:cs="Arial"/>
          <w:spacing w:val="-6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Pozostałe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dokumenty</w:t>
      </w:r>
      <w:r w:rsidRPr="007C5533">
        <w:rPr>
          <w:rFonts w:ascii="Arial" w:hAnsi="Arial" w:cs="Arial"/>
          <w:spacing w:val="-5"/>
          <w:u w:val="single"/>
        </w:rPr>
        <w:t xml:space="preserve"> </w:t>
      </w:r>
      <w:r w:rsidRPr="007C5533">
        <w:rPr>
          <w:rFonts w:ascii="Arial" w:hAnsi="Arial" w:cs="Arial"/>
          <w:spacing w:val="-2"/>
          <w:u w:val="single"/>
        </w:rPr>
        <w:t>postępowania:</w:t>
      </w:r>
    </w:p>
    <w:p w14:paraId="6295822A" w14:textId="77777777" w:rsidR="00B1088A" w:rsidRDefault="007C5533" w:rsidP="00B1088A">
      <w:pPr>
        <w:pStyle w:val="Akapitzlist"/>
        <w:tabs>
          <w:tab w:val="left" w:pos="512"/>
        </w:tabs>
        <w:spacing w:before="1"/>
        <w:ind w:left="228" w:right="-53"/>
        <w:jc w:val="both"/>
        <w:rPr>
          <w:rFonts w:ascii="Arial" w:hAnsi="Arial" w:cs="Arial"/>
          <w:b/>
          <w:spacing w:val="-5"/>
        </w:rPr>
      </w:pPr>
      <w:r>
        <w:rPr>
          <w:rFonts w:ascii="Arial" w:hAnsi="Arial" w:cs="Arial"/>
        </w:rPr>
        <w:t>8.</w:t>
      </w:r>
      <w:r w:rsidR="00B1088A">
        <w:rPr>
          <w:rFonts w:ascii="Arial" w:hAnsi="Arial" w:cs="Arial"/>
        </w:rPr>
        <w:t xml:space="preserve"> </w:t>
      </w:r>
      <w:r w:rsidR="00980374" w:rsidRPr="007C5533">
        <w:rPr>
          <w:rFonts w:ascii="Arial" w:hAnsi="Arial" w:cs="Arial"/>
        </w:rPr>
        <w:t>projekt</w:t>
      </w:r>
      <w:r w:rsidR="00980374" w:rsidRPr="007C5533">
        <w:rPr>
          <w:rFonts w:ascii="Arial" w:hAnsi="Arial" w:cs="Arial"/>
          <w:spacing w:val="-3"/>
        </w:rPr>
        <w:t xml:space="preserve"> </w:t>
      </w:r>
      <w:r w:rsidR="00980374" w:rsidRPr="007C5533">
        <w:rPr>
          <w:rFonts w:ascii="Arial" w:hAnsi="Arial" w:cs="Arial"/>
        </w:rPr>
        <w:t>umowy</w:t>
      </w:r>
      <w:r w:rsidR="00980374" w:rsidRPr="007C5533">
        <w:rPr>
          <w:rFonts w:ascii="Arial" w:hAnsi="Arial" w:cs="Arial"/>
          <w:spacing w:val="-2"/>
        </w:rPr>
        <w:t xml:space="preserve"> </w:t>
      </w:r>
      <w:r w:rsidR="00980374" w:rsidRPr="007C5533">
        <w:rPr>
          <w:rFonts w:ascii="Arial" w:hAnsi="Arial" w:cs="Arial"/>
        </w:rPr>
        <w:t>–</w:t>
      </w:r>
      <w:r w:rsidR="00980374" w:rsidRPr="007C5533">
        <w:rPr>
          <w:rFonts w:ascii="Arial" w:hAnsi="Arial" w:cs="Arial"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zał.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nr</w:t>
      </w:r>
      <w:r w:rsidR="00980374" w:rsidRPr="007C5533">
        <w:rPr>
          <w:rFonts w:ascii="Arial" w:hAnsi="Arial" w:cs="Arial"/>
          <w:b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8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do</w:t>
      </w:r>
      <w:r w:rsidR="00980374" w:rsidRPr="007C5533">
        <w:rPr>
          <w:rFonts w:ascii="Arial" w:hAnsi="Arial" w:cs="Arial"/>
          <w:b/>
          <w:spacing w:val="-3"/>
        </w:rPr>
        <w:t xml:space="preserve"> </w:t>
      </w:r>
      <w:proofErr w:type="spellStart"/>
      <w:r w:rsidR="00980374" w:rsidRPr="007C5533">
        <w:rPr>
          <w:rFonts w:ascii="Arial" w:hAnsi="Arial" w:cs="Arial"/>
          <w:b/>
          <w:spacing w:val="-5"/>
        </w:rPr>
        <w:t>SWZ</w:t>
      </w:r>
      <w:proofErr w:type="spellEnd"/>
    </w:p>
    <w:p w14:paraId="1CAF6000" w14:textId="77777777" w:rsidR="00105BB9" w:rsidRPr="00B1088A" w:rsidRDefault="00B1088A" w:rsidP="00B1088A">
      <w:pPr>
        <w:pStyle w:val="Akapitzlist"/>
        <w:tabs>
          <w:tab w:val="left" w:pos="512"/>
        </w:tabs>
        <w:spacing w:before="1"/>
        <w:ind w:left="228" w:right="-53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5"/>
        </w:rPr>
        <w:t xml:space="preserve">9. </w:t>
      </w:r>
      <w:r w:rsidR="00980374" w:rsidRPr="00B1088A">
        <w:rPr>
          <w:rFonts w:ascii="Arial" w:hAnsi="Arial" w:cs="Arial"/>
        </w:rPr>
        <w:t>dokumentacja</w:t>
      </w:r>
      <w:r w:rsidR="00980374" w:rsidRPr="00B1088A">
        <w:rPr>
          <w:rFonts w:ascii="Arial" w:hAnsi="Arial" w:cs="Arial"/>
          <w:spacing w:val="-6"/>
        </w:rPr>
        <w:t xml:space="preserve"> </w:t>
      </w:r>
      <w:r w:rsidR="00980374" w:rsidRPr="00B1088A">
        <w:rPr>
          <w:rFonts w:ascii="Arial" w:hAnsi="Arial" w:cs="Arial"/>
        </w:rPr>
        <w:t>projektowa</w:t>
      </w:r>
      <w:r w:rsidR="00980374" w:rsidRPr="00B1088A">
        <w:rPr>
          <w:rFonts w:ascii="Arial" w:hAnsi="Arial" w:cs="Arial"/>
          <w:spacing w:val="-4"/>
        </w:rPr>
        <w:t xml:space="preserve"> </w:t>
      </w:r>
      <w:r w:rsidR="00980374" w:rsidRPr="00B1088A">
        <w:rPr>
          <w:rFonts w:ascii="Arial" w:hAnsi="Arial" w:cs="Arial"/>
        </w:rPr>
        <w:t>z</w:t>
      </w:r>
      <w:r w:rsidR="00980374" w:rsidRPr="00B1088A">
        <w:rPr>
          <w:rFonts w:ascii="Arial" w:hAnsi="Arial" w:cs="Arial"/>
          <w:spacing w:val="-3"/>
        </w:rPr>
        <w:t xml:space="preserve"> </w:t>
      </w:r>
      <w:r w:rsidR="00980374" w:rsidRPr="00B1088A">
        <w:rPr>
          <w:rFonts w:ascii="Arial" w:hAnsi="Arial" w:cs="Arial"/>
        </w:rPr>
        <w:t>przedmiarem</w:t>
      </w:r>
      <w:r w:rsidR="00980374" w:rsidRPr="00B1088A">
        <w:rPr>
          <w:rFonts w:ascii="Arial" w:hAnsi="Arial" w:cs="Arial"/>
          <w:spacing w:val="-1"/>
        </w:rPr>
        <w:t xml:space="preserve"> </w:t>
      </w:r>
      <w:r w:rsidR="00980374" w:rsidRPr="00B1088A">
        <w:rPr>
          <w:rFonts w:ascii="Arial" w:hAnsi="Arial" w:cs="Arial"/>
        </w:rPr>
        <w:t>robót</w:t>
      </w:r>
      <w:r w:rsidR="00980374" w:rsidRPr="00B1088A">
        <w:rPr>
          <w:rFonts w:ascii="Arial" w:hAnsi="Arial" w:cs="Arial"/>
          <w:spacing w:val="-3"/>
        </w:rPr>
        <w:t xml:space="preserve"> </w:t>
      </w:r>
      <w:r w:rsidR="00980374" w:rsidRPr="00B1088A">
        <w:rPr>
          <w:rFonts w:ascii="Arial" w:hAnsi="Arial" w:cs="Arial"/>
          <w:b/>
        </w:rPr>
        <w:t>-</w:t>
      </w:r>
      <w:r w:rsidR="00980374" w:rsidRPr="00B1088A">
        <w:rPr>
          <w:rFonts w:ascii="Arial" w:hAnsi="Arial" w:cs="Arial"/>
          <w:b/>
          <w:spacing w:val="-5"/>
        </w:rPr>
        <w:t xml:space="preserve"> </w:t>
      </w:r>
      <w:r w:rsidR="00980374" w:rsidRPr="00B1088A">
        <w:rPr>
          <w:rFonts w:ascii="Arial" w:hAnsi="Arial" w:cs="Arial"/>
          <w:b/>
        </w:rPr>
        <w:t>zał.</w:t>
      </w:r>
      <w:r w:rsidR="00980374" w:rsidRPr="00B1088A">
        <w:rPr>
          <w:rFonts w:ascii="Arial" w:hAnsi="Arial" w:cs="Arial"/>
          <w:b/>
          <w:spacing w:val="-2"/>
        </w:rPr>
        <w:t xml:space="preserve"> </w:t>
      </w:r>
      <w:r w:rsidR="00980374" w:rsidRPr="00B1088A">
        <w:rPr>
          <w:rFonts w:ascii="Arial" w:hAnsi="Arial" w:cs="Arial"/>
          <w:b/>
        </w:rPr>
        <w:t>nr</w:t>
      </w:r>
      <w:r w:rsidR="00980374" w:rsidRPr="00B1088A">
        <w:rPr>
          <w:rFonts w:ascii="Arial" w:hAnsi="Arial" w:cs="Arial"/>
          <w:b/>
          <w:spacing w:val="-4"/>
        </w:rPr>
        <w:t xml:space="preserve"> </w:t>
      </w:r>
      <w:r w:rsidR="00412555" w:rsidRPr="00B1088A">
        <w:rPr>
          <w:rFonts w:ascii="Arial" w:hAnsi="Arial" w:cs="Arial"/>
          <w:b/>
        </w:rPr>
        <w:t>9</w:t>
      </w:r>
      <w:r w:rsidR="00980374" w:rsidRPr="00B1088A">
        <w:rPr>
          <w:rFonts w:ascii="Arial" w:hAnsi="Arial" w:cs="Arial"/>
          <w:b/>
          <w:spacing w:val="-3"/>
        </w:rPr>
        <w:t xml:space="preserve"> </w:t>
      </w:r>
      <w:r w:rsidR="00980374" w:rsidRPr="00B1088A">
        <w:rPr>
          <w:rFonts w:ascii="Arial" w:hAnsi="Arial" w:cs="Arial"/>
          <w:b/>
        </w:rPr>
        <w:t>do</w:t>
      </w:r>
      <w:r w:rsidR="00980374" w:rsidRPr="00B1088A">
        <w:rPr>
          <w:rFonts w:ascii="Arial" w:hAnsi="Arial" w:cs="Arial"/>
          <w:b/>
          <w:spacing w:val="-3"/>
        </w:rPr>
        <w:t xml:space="preserve"> </w:t>
      </w:r>
      <w:proofErr w:type="spellStart"/>
      <w:r w:rsidR="00980374" w:rsidRPr="00B1088A">
        <w:rPr>
          <w:rFonts w:ascii="Arial" w:hAnsi="Arial" w:cs="Arial"/>
          <w:b/>
          <w:spacing w:val="-4"/>
        </w:rPr>
        <w:t>SWZ</w:t>
      </w:r>
      <w:proofErr w:type="spellEnd"/>
      <w:r w:rsidR="00980374" w:rsidRPr="00B1088A">
        <w:rPr>
          <w:rFonts w:ascii="Arial" w:hAnsi="Arial" w:cs="Arial"/>
          <w:b/>
          <w:spacing w:val="-4"/>
        </w:rPr>
        <w:t>.</w:t>
      </w:r>
    </w:p>
    <w:p w14:paraId="0F029235" w14:textId="77777777" w:rsidR="00B1088A" w:rsidRPr="007C5533" w:rsidRDefault="00B1088A" w:rsidP="002910C9">
      <w:pPr>
        <w:pStyle w:val="Akapitzlist"/>
        <w:numPr>
          <w:ilvl w:val="0"/>
          <w:numId w:val="7"/>
        </w:numPr>
        <w:tabs>
          <w:tab w:val="left" w:pos="512"/>
        </w:tabs>
        <w:spacing w:before="1"/>
        <w:ind w:left="511" w:right="-5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rzeczowo-finansowy</w:t>
      </w:r>
    </w:p>
    <w:p w14:paraId="70AFA330" w14:textId="77777777" w:rsidR="00105BB9" w:rsidRPr="00980374" w:rsidRDefault="00105BB9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1D146186" w14:textId="77777777" w:rsidR="00105BB9" w:rsidRPr="00980374" w:rsidRDefault="00105BB9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31EE1989" w14:textId="4F4F9CEB" w:rsidR="00105BB9" w:rsidRPr="00980374" w:rsidRDefault="00980374" w:rsidP="00FD0ED7">
      <w:pPr>
        <w:spacing w:line="171" w:lineRule="exact"/>
        <w:ind w:left="227"/>
        <w:jc w:val="both"/>
        <w:rPr>
          <w:rFonts w:ascii="Arial" w:hAnsi="Arial" w:cs="Arial"/>
          <w:sz w:val="14"/>
        </w:rPr>
      </w:pPr>
      <w:r w:rsidRPr="00980374">
        <w:rPr>
          <w:rFonts w:ascii="Arial" w:hAnsi="Arial" w:cs="Arial"/>
          <w:sz w:val="14"/>
        </w:rPr>
        <w:t>Sporządził: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="00FD0ED7">
        <w:rPr>
          <w:rFonts w:ascii="Arial" w:hAnsi="Arial" w:cs="Arial"/>
          <w:sz w:val="14"/>
        </w:rPr>
        <w:t>AT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na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podstawie</w:t>
      </w:r>
      <w:r w:rsidRPr="00980374">
        <w:rPr>
          <w:rFonts w:ascii="Arial" w:hAnsi="Arial" w:cs="Arial"/>
          <w:spacing w:val="-6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materiałów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dokumentów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dostarczonych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przez</w:t>
      </w:r>
      <w:r w:rsidRPr="00980374">
        <w:rPr>
          <w:rFonts w:ascii="Arial" w:hAnsi="Arial" w:cs="Arial"/>
          <w:spacing w:val="-4"/>
          <w:sz w:val="14"/>
        </w:rPr>
        <w:t xml:space="preserve"> </w:t>
      </w:r>
      <w:proofErr w:type="spellStart"/>
      <w:r w:rsidR="003928B4">
        <w:rPr>
          <w:rFonts w:ascii="Arial" w:hAnsi="Arial" w:cs="Arial"/>
          <w:spacing w:val="-5"/>
          <w:sz w:val="14"/>
        </w:rPr>
        <w:t>GZ</w:t>
      </w:r>
      <w:proofErr w:type="spellEnd"/>
      <w:r w:rsidR="003928B4">
        <w:rPr>
          <w:rFonts w:ascii="Arial" w:hAnsi="Arial" w:cs="Arial"/>
          <w:spacing w:val="-5"/>
          <w:sz w:val="14"/>
        </w:rPr>
        <w:t xml:space="preserve"> i </w:t>
      </w:r>
      <w:proofErr w:type="spellStart"/>
      <w:r w:rsidR="003928B4">
        <w:rPr>
          <w:rFonts w:ascii="Arial" w:hAnsi="Arial" w:cs="Arial"/>
          <w:spacing w:val="-5"/>
          <w:sz w:val="14"/>
        </w:rPr>
        <w:t>KT</w:t>
      </w:r>
      <w:proofErr w:type="spellEnd"/>
    </w:p>
    <w:p w14:paraId="16567E08" w14:textId="77777777" w:rsidR="00105BB9" w:rsidRPr="00980374" w:rsidRDefault="00105BB9">
      <w:pPr>
        <w:spacing w:line="171" w:lineRule="exact"/>
        <w:ind w:left="227"/>
        <w:rPr>
          <w:rFonts w:ascii="Arial" w:hAnsi="Arial" w:cs="Arial"/>
          <w:sz w:val="14"/>
        </w:rPr>
      </w:pPr>
    </w:p>
    <w:sectPr w:rsidR="00105BB9" w:rsidRPr="00980374" w:rsidSect="005B4D23">
      <w:pgSz w:w="11910" w:h="16840"/>
      <w:pgMar w:top="660" w:right="1020" w:bottom="426" w:left="1020" w:header="0" w:footer="4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12E9" w14:textId="77777777" w:rsidR="0086324F" w:rsidRPr="00096E6B" w:rsidRDefault="0086324F" w:rsidP="00105BB9">
      <w:pPr>
        <w:rPr>
          <w:szCs w:val="24"/>
        </w:rPr>
      </w:pPr>
      <w:r>
        <w:separator/>
      </w:r>
    </w:p>
  </w:endnote>
  <w:endnote w:type="continuationSeparator" w:id="0">
    <w:p w14:paraId="2809E61B" w14:textId="77777777" w:rsidR="0086324F" w:rsidRPr="00096E6B" w:rsidRDefault="0086324F" w:rsidP="00105BB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-18030">
    <w:altName w:val="SimSun"/>
    <w:charset w:val="86"/>
    <w:family w:val="modern"/>
    <w:pitch w:val="default"/>
    <w:sig w:usb0="00000000" w:usb1="00000000" w:usb2="0000000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8418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1942B13A" w14:textId="77777777" w:rsidR="00341799" w:rsidRPr="0079791B" w:rsidRDefault="00341799" w:rsidP="00346CA4">
        <w:pPr>
          <w:pStyle w:val="Stopka"/>
          <w:jc w:val="right"/>
          <w:rPr>
            <w:rFonts w:ascii="Arial" w:hAnsi="Arial" w:cs="Arial"/>
            <w:b/>
            <w:sz w:val="18"/>
            <w:szCs w:val="18"/>
          </w:rPr>
        </w:pPr>
      </w:p>
      <w:p w14:paraId="2E95CE52" w14:textId="77777777" w:rsidR="00341799" w:rsidRDefault="00000000" w:rsidP="00346CA4">
        <w:pPr>
          <w:pStyle w:val="Stopka"/>
          <w:jc w:val="right"/>
        </w:pPr>
      </w:p>
    </w:sdtContent>
  </w:sdt>
  <w:p w14:paraId="4418E7DF" w14:textId="77777777" w:rsidR="00341799" w:rsidRDefault="00341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B6F7" w14:textId="77777777" w:rsidR="0086324F" w:rsidRPr="00096E6B" w:rsidRDefault="0086324F" w:rsidP="00105BB9">
      <w:pPr>
        <w:rPr>
          <w:szCs w:val="24"/>
        </w:rPr>
      </w:pPr>
      <w:r>
        <w:separator/>
      </w:r>
    </w:p>
  </w:footnote>
  <w:footnote w:type="continuationSeparator" w:id="0">
    <w:p w14:paraId="5A1A790B" w14:textId="77777777" w:rsidR="0086324F" w:rsidRPr="00096E6B" w:rsidRDefault="0086324F" w:rsidP="00105BB9">
      <w:pPr>
        <w:rPr>
          <w:szCs w:val="24"/>
        </w:rPr>
      </w:pPr>
      <w:r>
        <w:continuationSeparator/>
      </w:r>
    </w:p>
  </w:footnote>
  <w:footnote w:id="1">
    <w:p w14:paraId="278B141B" w14:textId="77777777" w:rsidR="00341799" w:rsidRPr="00980374" w:rsidRDefault="00341799" w:rsidP="001863E7">
      <w:pPr>
        <w:spacing w:before="137"/>
        <w:ind w:left="227" w:right="224"/>
        <w:jc w:val="both"/>
        <w:rPr>
          <w:rFonts w:ascii="Arial" w:hAnsi="Arial" w:cs="Arial"/>
          <w:i/>
          <w:sz w:val="16"/>
        </w:rPr>
      </w:pPr>
      <w:r w:rsidRPr="00EF69E8">
        <w:rPr>
          <w:rStyle w:val="Odwoanieprzypisudolnego"/>
          <w:sz w:val="16"/>
          <w:szCs w:val="16"/>
        </w:rPr>
        <w:footnoteRef/>
      </w:r>
      <w:r w:rsidRPr="00EF69E8">
        <w:rPr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 przypadku sporządzenia dokumentu w postaci papierowej, opatrzonego własnoręcznym podpisem, należy przekazać cyfrowe odwzorowanie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tego dokumentu opatrzone kwalifikowanym podpisem elektronicznym lub podpisem zaufanym lub podpisem osobistym odpowiednio przez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Wykonawcę lub Wykonawcę wspólnie ubiegającego się o zamówienie lub podmiot udostępniający</w:t>
      </w:r>
      <w:r w:rsidRPr="00980374">
        <w:rPr>
          <w:rFonts w:ascii="Arial" w:hAnsi="Arial" w:cs="Arial"/>
          <w:i/>
          <w:sz w:val="16"/>
        </w:rPr>
        <w:t xml:space="preserve"> zasób</w:t>
      </w:r>
    </w:p>
    <w:p w14:paraId="1D8F139F" w14:textId="77777777" w:rsidR="00341799" w:rsidRDefault="003417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8935" w14:textId="50ABD8F0" w:rsidR="00341799" w:rsidRPr="00346CA4" w:rsidRDefault="00341799" w:rsidP="007979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A"/>
        <w:kern w:val="2"/>
        <w:sz w:val="24"/>
        <w:szCs w:val="22"/>
        <w:vertAlign w:val="superscript"/>
        <w:lang w:val="pl-PL" w:eastAsia="zh-CN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Calibri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6" w15:restartNumberingAfterBreak="0">
    <w:nsid w:val="01751041"/>
    <w:multiLevelType w:val="hybridMultilevel"/>
    <w:tmpl w:val="7FA09732"/>
    <w:lvl w:ilvl="0" w:tplc="2D102344">
      <w:start w:val="22"/>
      <w:numFmt w:val="bullet"/>
      <w:lvlText w:val="•"/>
      <w:lvlJc w:val="left"/>
      <w:pPr>
        <w:ind w:left="1428" w:hanging="708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E66249"/>
    <w:multiLevelType w:val="hybridMultilevel"/>
    <w:tmpl w:val="99DC1E8C"/>
    <w:lvl w:ilvl="0" w:tplc="04150011">
      <w:start w:val="1"/>
      <w:numFmt w:val="decimal"/>
      <w:lvlText w:val="%1)"/>
      <w:lvlJc w:val="left"/>
      <w:pPr>
        <w:ind w:left="511" w:hanging="219"/>
      </w:pPr>
      <w:rPr>
        <w:rFonts w:hint="default"/>
        <w:w w:val="100"/>
        <w:lang w:val="pl-PL" w:eastAsia="en-US" w:bidi="ar-SA"/>
      </w:rPr>
    </w:lvl>
    <w:lvl w:ilvl="1" w:tplc="678018AE">
      <w:numFmt w:val="bullet"/>
      <w:lvlText w:val="•"/>
      <w:lvlJc w:val="left"/>
      <w:pPr>
        <w:ind w:left="1454" w:hanging="219"/>
      </w:pPr>
      <w:rPr>
        <w:rFonts w:hint="default"/>
        <w:lang w:val="pl-PL" w:eastAsia="en-US" w:bidi="ar-SA"/>
      </w:rPr>
    </w:lvl>
    <w:lvl w:ilvl="2" w:tplc="13AE4C46">
      <w:numFmt w:val="bullet"/>
      <w:lvlText w:val="•"/>
      <w:lvlJc w:val="left"/>
      <w:pPr>
        <w:ind w:left="2389" w:hanging="219"/>
      </w:pPr>
      <w:rPr>
        <w:rFonts w:hint="default"/>
        <w:lang w:val="pl-PL" w:eastAsia="en-US" w:bidi="ar-SA"/>
      </w:rPr>
    </w:lvl>
    <w:lvl w:ilvl="3" w:tplc="6FA823AC">
      <w:numFmt w:val="bullet"/>
      <w:lvlText w:val="•"/>
      <w:lvlJc w:val="left"/>
      <w:pPr>
        <w:ind w:left="3323" w:hanging="219"/>
      </w:pPr>
      <w:rPr>
        <w:rFonts w:hint="default"/>
        <w:lang w:val="pl-PL" w:eastAsia="en-US" w:bidi="ar-SA"/>
      </w:rPr>
    </w:lvl>
    <w:lvl w:ilvl="4" w:tplc="F53EFADE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B5E80080">
      <w:numFmt w:val="bullet"/>
      <w:lvlText w:val="•"/>
      <w:lvlJc w:val="left"/>
      <w:pPr>
        <w:ind w:left="5193" w:hanging="219"/>
      </w:pPr>
      <w:rPr>
        <w:rFonts w:hint="default"/>
        <w:lang w:val="pl-PL" w:eastAsia="en-US" w:bidi="ar-SA"/>
      </w:rPr>
    </w:lvl>
    <w:lvl w:ilvl="6" w:tplc="975421A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74AC8DEC">
      <w:numFmt w:val="bullet"/>
      <w:lvlText w:val="•"/>
      <w:lvlJc w:val="left"/>
      <w:pPr>
        <w:ind w:left="7062" w:hanging="219"/>
      </w:pPr>
      <w:rPr>
        <w:rFonts w:hint="default"/>
        <w:lang w:val="pl-PL" w:eastAsia="en-US" w:bidi="ar-SA"/>
      </w:rPr>
    </w:lvl>
    <w:lvl w:ilvl="8" w:tplc="3DC4D2DC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abstractNum w:abstractNumId="8" w15:restartNumberingAfterBreak="0">
    <w:nsid w:val="039651DB"/>
    <w:multiLevelType w:val="hybridMultilevel"/>
    <w:tmpl w:val="FBF23A5A"/>
    <w:lvl w:ilvl="0" w:tplc="02667F0E">
      <w:start w:val="1"/>
      <w:numFmt w:val="decimal"/>
      <w:lvlText w:val="%1)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03C88">
      <w:numFmt w:val="bullet"/>
      <w:lvlText w:val="•"/>
      <w:lvlJc w:val="left"/>
      <w:pPr>
        <w:ind w:left="1454" w:hanging="284"/>
      </w:pPr>
      <w:rPr>
        <w:rFonts w:hint="default"/>
        <w:lang w:val="pl-PL" w:eastAsia="en-US" w:bidi="ar-SA"/>
      </w:rPr>
    </w:lvl>
    <w:lvl w:ilvl="2" w:tplc="B2C6DDDE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1FB0EBBA">
      <w:numFmt w:val="bullet"/>
      <w:lvlText w:val="•"/>
      <w:lvlJc w:val="left"/>
      <w:pPr>
        <w:ind w:left="3323" w:hanging="284"/>
      </w:pPr>
      <w:rPr>
        <w:rFonts w:hint="default"/>
        <w:lang w:val="pl-PL" w:eastAsia="en-US" w:bidi="ar-SA"/>
      </w:rPr>
    </w:lvl>
    <w:lvl w:ilvl="4" w:tplc="FF24D13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D83058C0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5858B716">
      <w:numFmt w:val="bullet"/>
      <w:lvlText w:val="•"/>
      <w:lvlJc w:val="left"/>
      <w:pPr>
        <w:ind w:left="6127" w:hanging="284"/>
      </w:pPr>
      <w:rPr>
        <w:rFonts w:hint="default"/>
        <w:lang w:val="pl-PL" w:eastAsia="en-US" w:bidi="ar-SA"/>
      </w:rPr>
    </w:lvl>
    <w:lvl w:ilvl="7" w:tplc="7A56B2AC">
      <w:numFmt w:val="bullet"/>
      <w:lvlText w:val="•"/>
      <w:lvlJc w:val="left"/>
      <w:pPr>
        <w:ind w:left="7062" w:hanging="284"/>
      </w:pPr>
      <w:rPr>
        <w:rFonts w:hint="default"/>
        <w:lang w:val="pl-PL" w:eastAsia="en-US" w:bidi="ar-SA"/>
      </w:rPr>
    </w:lvl>
    <w:lvl w:ilvl="8" w:tplc="E60C14A4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03D658CB"/>
    <w:multiLevelType w:val="hybridMultilevel"/>
    <w:tmpl w:val="64A697F4"/>
    <w:lvl w:ilvl="0" w:tplc="2D102344">
      <w:start w:val="22"/>
      <w:numFmt w:val="bullet"/>
      <w:lvlText w:val="•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8663F"/>
    <w:multiLevelType w:val="hybridMultilevel"/>
    <w:tmpl w:val="7792BDAC"/>
    <w:lvl w:ilvl="0" w:tplc="EE0852BC">
      <w:start w:val="1"/>
      <w:numFmt w:val="decimal"/>
      <w:lvlText w:val="%1)"/>
      <w:lvlJc w:val="left"/>
      <w:pPr>
        <w:ind w:left="51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287DFE">
      <w:numFmt w:val="bullet"/>
      <w:lvlText w:val="•"/>
      <w:lvlJc w:val="left"/>
      <w:pPr>
        <w:ind w:left="1454" w:hanging="231"/>
      </w:pPr>
      <w:rPr>
        <w:rFonts w:hint="default"/>
        <w:lang w:val="pl-PL" w:eastAsia="en-US" w:bidi="ar-SA"/>
      </w:rPr>
    </w:lvl>
    <w:lvl w:ilvl="2" w:tplc="F0BCEF68">
      <w:numFmt w:val="bullet"/>
      <w:lvlText w:val="•"/>
      <w:lvlJc w:val="left"/>
      <w:pPr>
        <w:ind w:left="2389" w:hanging="231"/>
      </w:pPr>
      <w:rPr>
        <w:rFonts w:hint="default"/>
        <w:lang w:val="pl-PL" w:eastAsia="en-US" w:bidi="ar-SA"/>
      </w:rPr>
    </w:lvl>
    <w:lvl w:ilvl="3" w:tplc="19261118">
      <w:numFmt w:val="bullet"/>
      <w:lvlText w:val="•"/>
      <w:lvlJc w:val="left"/>
      <w:pPr>
        <w:ind w:left="3323" w:hanging="231"/>
      </w:pPr>
      <w:rPr>
        <w:rFonts w:hint="default"/>
        <w:lang w:val="pl-PL" w:eastAsia="en-US" w:bidi="ar-SA"/>
      </w:rPr>
    </w:lvl>
    <w:lvl w:ilvl="4" w:tplc="3BAA7B46">
      <w:numFmt w:val="bullet"/>
      <w:lvlText w:val="•"/>
      <w:lvlJc w:val="left"/>
      <w:pPr>
        <w:ind w:left="4258" w:hanging="231"/>
      </w:pPr>
      <w:rPr>
        <w:rFonts w:hint="default"/>
        <w:lang w:val="pl-PL" w:eastAsia="en-US" w:bidi="ar-SA"/>
      </w:rPr>
    </w:lvl>
    <w:lvl w:ilvl="5" w:tplc="C8307188">
      <w:numFmt w:val="bullet"/>
      <w:lvlText w:val="•"/>
      <w:lvlJc w:val="left"/>
      <w:pPr>
        <w:ind w:left="5193" w:hanging="231"/>
      </w:pPr>
      <w:rPr>
        <w:rFonts w:hint="default"/>
        <w:lang w:val="pl-PL" w:eastAsia="en-US" w:bidi="ar-SA"/>
      </w:rPr>
    </w:lvl>
    <w:lvl w:ilvl="6" w:tplc="FB6014A6">
      <w:numFmt w:val="bullet"/>
      <w:lvlText w:val="•"/>
      <w:lvlJc w:val="left"/>
      <w:pPr>
        <w:ind w:left="6127" w:hanging="231"/>
      </w:pPr>
      <w:rPr>
        <w:rFonts w:hint="default"/>
        <w:lang w:val="pl-PL" w:eastAsia="en-US" w:bidi="ar-SA"/>
      </w:rPr>
    </w:lvl>
    <w:lvl w:ilvl="7" w:tplc="8DE4D64A">
      <w:numFmt w:val="bullet"/>
      <w:lvlText w:val="•"/>
      <w:lvlJc w:val="left"/>
      <w:pPr>
        <w:ind w:left="7062" w:hanging="231"/>
      </w:pPr>
      <w:rPr>
        <w:rFonts w:hint="default"/>
        <w:lang w:val="pl-PL" w:eastAsia="en-US" w:bidi="ar-SA"/>
      </w:rPr>
    </w:lvl>
    <w:lvl w:ilvl="8" w:tplc="8D14BCBA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11" w15:restartNumberingAfterBreak="0">
    <w:nsid w:val="062E4EFD"/>
    <w:multiLevelType w:val="hybridMultilevel"/>
    <w:tmpl w:val="0AB888CC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 w15:restartNumberingAfterBreak="0">
    <w:nsid w:val="0650550E"/>
    <w:multiLevelType w:val="hybridMultilevel"/>
    <w:tmpl w:val="A698A252"/>
    <w:lvl w:ilvl="0" w:tplc="2D102344">
      <w:start w:val="22"/>
      <w:numFmt w:val="bullet"/>
      <w:lvlText w:val="•"/>
      <w:lvlJc w:val="left"/>
      <w:pPr>
        <w:ind w:left="1428" w:hanging="708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D016FD"/>
    <w:multiLevelType w:val="hybridMultilevel"/>
    <w:tmpl w:val="0C0EF57C"/>
    <w:lvl w:ilvl="0" w:tplc="6046EED6">
      <w:start w:val="2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846F654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920CF0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A77CB8A4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031E039A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90E047AC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F9D892E0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406CD53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C8BEA36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07D532DD"/>
    <w:multiLevelType w:val="multilevel"/>
    <w:tmpl w:val="6610FCD2"/>
    <w:lvl w:ilvl="0">
      <w:start w:val="23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5" w15:restartNumberingAfterBreak="0">
    <w:nsid w:val="08166645"/>
    <w:multiLevelType w:val="hybridMultilevel"/>
    <w:tmpl w:val="6A5CC160"/>
    <w:lvl w:ilvl="0" w:tplc="EFF8C2EA">
      <w:start w:val="1"/>
      <w:numFmt w:val="decimal"/>
      <w:lvlText w:val="%1."/>
      <w:lvlJc w:val="left"/>
      <w:pPr>
        <w:ind w:left="936" w:hanging="219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394A1EB6">
      <w:numFmt w:val="bullet"/>
      <w:lvlText w:val="•"/>
      <w:lvlJc w:val="left"/>
      <w:pPr>
        <w:ind w:left="1832" w:hanging="219"/>
      </w:pPr>
      <w:rPr>
        <w:rFonts w:hint="default"/>
        <w:lang w:val="pl-PL" w:eastAsia="en-US" w:bidi="ar-SA"/>
      </w:rPr>
    </w:lvl>
    <w:lvl w:ilvl="2" w:tplc="AD7275E4">
      <w:numFmt w:val="bullet"/>
      <w:lvlText w:val="•"/>
      <w:lvlJc w:val="left"/>
      <w:pPr>
        <w:ind w:left="2725" w:hanging="219"/>
      </w:pPr>
      <w:rPr>
        <w:rFonts w:hint="default"/>
        <w:lang w:val="pl-PL" w:eastAsia="en-US" w:bidi="ar-SA"/>
      </w:rPr>
    </w:lvl>
    <w:lvl w:ilvl="3" w:tplc="28C43E12">
      <w:numFmt w:val="bullet"/>
      <w:lvlText w:val="•"/>
      <w:lvlJc w:val="left"/>
      <w:pPr>
        <w:ind w:left="3617" w:hanging="219"/>
      </w:pPr>
      <w:rPr>
        <w:rFonts w:hint="default"/>
        <w:lang w:val="pl-PL" w:eastAsia="en-US" w:bidi="ar-SA"/>
      </w:rPr>
    </w:lvl>
    <w:lvl w:ilvl="4" w:tplc="AA2E5592">
      <w:numFmt w:val="bullet"/>
      <w:lvlText w:val="•"/>
      <w:lvlJc w:val="left"/>
      <w:pPr>
        <w:ind w:left="4510" w:hanging="219"/>
      </w:pPr>
      <w:rPr>
        <w:rFonts w:hint="default"/>
        <w:lang w:val="pl-PL" w:eastAsia="en-US" w:bidi="ar-SA"/>
      </w:rPr>
    </w:lvl>
    <w:lvl w:ilvl="5" w:tplc="11ECD00A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B7C0BAD2">
      <w:numFmt w:val="bullet"/>
      <w:lvlText w:val="•"/>
      <w:lvlJc w:val="left"/>
      <w:pPr>
        <w:ind w:left="6295" w:hanging="219"/>
      </w:pPr>
      <w:rPr>
        <w:rFonts w:hint="default"/>
        <w:lang w:val="pl-PL" w:eastAsia="en-US" w:bidi="ar-SA"/>
      </w:rPr>
    </w:lvl>
    <w:lvl w:ilvl="7" w:tplc="BF98AA82">
      <w:numFmt w:val="bullet"/>
      <w:lvlText w:val="•"/>
      <w:lvlJc w:val="left"/>
      <w:pPr>
        <w:ind w:left="7188" w:hanging="219"/>
      </w:pPr>
      <w:rPr>
        <w:rFonts w:hint="default"/>
        <w:lang w:val="pl-PL" w:eastAsia="en-US" w:bidi="ar-SA"/>
      </w:rPr>
    </w:lvl>
    <w:lvl w:ilvl="8" w:tplc="AFCA7438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6" w15:restartNumberingAfterBreak="0">
    <w:nsid w:val="09484477"/>
    <w:multiLevelType w:val="hybridMultilevel"/>
    <w:tmpl w:val="79A65796"/>
    <w:lvl w:ilvl="0" w:tplc="A93A81F6">
      <w:start w:val="11"/>
      <w:numFmt w:val="decimal"/>
      <w:lvlText w:val="%1."/>
      <w:lvlJc w:val="left"/>
      <w:pPr>
        <w:ind w:left="228" w:hanging="3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980750">
      <w:start w:val="1"/>
      <w:numFmt w:val="decimal"/>
      <w:lvlText w:val="%2)"/>
      <w:lvlJc w:val="left"/>
      <w:pPr>
        <w:ind w:left="948" w:hanging="348"/>
      </w:pPr>
      <w:rPr>
        <w:rFonts w:hint="default"/>
        <w:w w:val="100"/>
        <w:lang w:val="pl-PL" w:eastAsia="en-US" w:bidi="ar-SA"/>
      </w:rPr>
    </w:lvl>
    <w:lvl w:ilvl="2" w:tplc="EBB65752">
      <w:start w:val="1"/>
      <w:numFmt w:val="lowerLetter"/>
      <w:lvlText w:val="%3)"/>
      <w:lvlJc w:val="left"/>
      <w:pPr>
        <w:ind w:left="1159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C32EF5A">
      <w:numFmt w:val="bullet"/>
      <w:lvlText w:val="•"/>
      <w:lvlJc w:val="left"/>
      <w:pPr>
        <w:ind w:left="1160" w:hanging="348"/>
      </w:pPr>
      <w:rPr>
        <w:rFonts w:hint="default"/>
        <w:lang w:val="pl-PL" w:eastAsia="en-US" w:bidi="ar-SA"/>
      </w:rPr>
    </w:lvl>
    <w:lvl w:ilvl="4" w:tplc="0E80816A">
      <w:numFmt w:val="bullet"/>
      <w:lvlText w:val="•"/>
      <w:lvlJc w:val="left"/>
      <w:pPr>
        <w:ind w:left="2403" w:hanging="348"/>
      </w:pPr>
      <w:rPr>
        <w:rFonts w:hint="default"/>
        <w:lang w:val="pl-PL" w:eastAsia="en-US" w:bidi="ar-SA"/>
      </w:rPr>
    </w:lvl>
    <w:lvl w:ilvl="5" w:tplc="55065564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6" w:tplc="34087B5C">
      <w:numFmt w:val="bullet"/>
      <w:lvlText w:val="•"/>
      <w:lvlJc w:val="left"/>
      <w:pPr>
        <w:ind w:left="4891" w:hanging="348"/>
      </w:pPr>
      <w:rPr>
        <w:rFonts w:hint="default"/>
        <w:lang w:val="pl-PL" w:eastAsia="en-US" w:bidi="ar-SA"/>
      </w:rPr>
    </w:lvl>
    <w:lvl w:ilvl="7" w:tplc="043009FE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8" w:tplc="D0BC54EE">
      <w:numFmt w:val="bullet"/>
      <w:lvlText w:val="•"/>
      <w:lvlJc w:val="left"/>
      <w:pPr>
        <w:ind w:left="7378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09DA26D3"/>
    <w:multiLevelType w:val="hybridMultilevel"/>
    <w:tmpl w:val="3830F2D0"/>
    <w:lvl w:ilvl="0" w:tplc="DC90FB2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72F06E">
      <w:start w:val="1"/>
      <w:numFmt w:val="decimal"/>
      <w:lvlText w:val="%2)"/>
      <w:lvlJc w:val="left"/>
      <w:pPr>
        <w:ind w:left="936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832B376">
      <w:numFmt w:val="bullet"/>
      <w:lvlText w:val="•"/>
      <w:lvlJc w:val="left"/>
      <w:pPr>
        <w:ind w:left="1931" w:hanging="231"/>
      </w:pPr>
      <w:rPr>
        <w:rFonts w:hint="default"/>
        <w:lang w:val="pl-PL" w:eastAsia="en-US" w:bidi="ar-SA"/>
      </w:rPr>
    </w:lvl>
    <w:lvl w:ilvl="3" w:tplc="56149F02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A89CFD30">
      <w:numFmt w:val="bullet"/>
      <w:lvlText w:val="•"/>
      <w:lvlJc w:val="left"/>
      <w:pPr>
        <w:ind w:left="3915" w:hanging="231"/>
      </w:pPr>
      <w:rPr>
        <w:rFonts w:hint="default"/>
        <w:lang w:val="pl-PL" w:eastAsia="en-US" w:bidi="ar-SA"/>
      </w:rPr>
    </w:lvl>
    <w:lvl w:ilvl="5" w:tplc="E0B079BC">
      <w:numFmt w:val="bullet"/>
      <w:lvlText w:val="•"/>
      <w:lvlJc w:val="left"/>
      <w:pPr>
        <w:ind w:left="4907" w:hanging="231"/>
      </w:pPr>
      <w:rPr>
        <w:rFonts w:hint="default"/>
        <w:lang w:val="pl-PL" w:eastAsia="en-US" w:bidi="ar-SA"/>
      </w:rPr>
    </w:lvl>
    <w:lvl w:ilvl="6" w:tplc="9F38C86A">
      <w:numFmt w:val="bullet"/>
      <w:lvlText w:val="•"/>
      <w:lvlJc w:val="left"/>
      <w:pPr>
        <w:ind w:left="5899" w:hanging="231"/>
      </w:pPr>
      <w:rPr>
        <w:rFonts w:hint="default"/>
        <w:lang w:val="pl-PL" w:eastAsia="en-US" w:bidi="ar-SA"/>
      </w:rPr>
    </w:lvl>
    <w:lvl w:ilvl="7" w:tplc="176ABD0A">
      <w:numFmt w:val="bullet"/>
      <w:lvlText w:val="•"/>
      <w:lvlJc w:val="left"/>
      <w:pPr>
        <w:ind w:left="6890" w:hanging="231"/>
      </w:pPr>
      <w:rPr>
        <w:rFonts w:hint="default"/>
        <w:lang w:val="pl-PL" w:eastAsia="en-US" w:bidi="ar-SA"/>
      </w:rPr>
    </w:lvl>
    <w:lvl w:ilvl="8" w:tplc="B906B70E">
      <w:numFmt w:val="bullet"/>
      <w:lvlText w:val="•"/>
      <w:lvlJc w:val="left"/>
      <w:pPr>
        <w:ind w:left="7882" w:hanging="231"/>
      </w:pPr>
      <w:rPr>
        <w:rFonts w:hint="default"/>
        <w:lang w:val="pl-PL" w:eastAsia="en-US" w:bidi="ar-SA"/>
      </w:rPr>
    </w:lvl>
  </w:abstractNum>
  <w:abstractNum w:abstractNumId="18" w15:restartNumberingAfterBreak="0">
    <w:nsid w:val="0CC16A2B"/>
    <w:multiLevelType w:val="hybridMultilevel"/>
    <w:tmpl w:val="91F60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4B2273"/>
    <w:multiLevelType w:val="multilevel"/>
    <w:tmpl w:val="C1C08A7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0DA05B30"/>
    <w:multiLevelType w:val="hybridMultilevel"/>
    <w:tmpl w:val="1686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55540"/>
    <w:multiLevelType w:val="hybridMultilevel"/>
    <w:tmpl w:val="A6522408"/>
    <w:lvl w:ilvl="0" w:tplc="D1AA10A0">
      <w:start w:val="1"/>
      <w:numFmt w:val="decimal"/>
      <w:lvlText w:val="%1)"/>
      <w:lvlJc w:val="left"/>
      <w:pPr>
        <w:ind w:left="22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3A727E">
      <w:numFmt w:val="bullet"/>
      <w:lvlText w:val="•"/>
      <w:lvlJc w:val="left"/>
      <w:pPr>
        <w:ind w:left="1184" w:hanging="231"/>
      </w:pPr>
      <w:rPr>
        <w:rFonts w:hint="default"/>
        <w:lang w:val="pl-PL" w:eastAsia="en-US" w:bidi="ar-SA"/>
      </w:rPr>
    </w:lvl>
    <w:lvl w:ilvl="2" w:tplc="BF3E4C78">
      <w:numFmt w:val="bullet"/>
      <w:lvlText w:val="•"/>
      <w:lvlJc w:val="left"/>
      <w:pPr>
        <w:ind w:left="2149" w:hanging="231"/>
      </w:pPr>
      <w:rPr>
        <w:rFonts w:hint="default"/>
        <w:lang w:val="pl-PL" w:eastAsia="en-US" w:bidi="ar-SA"/>
      </w:rPr>
    </w:lvl>
    <w:lvl w:ilvl="3" w:tplc="0BECA48C">
      <w:numFmt w:val="bullet"/>
      <w:lvlText w:val="•"/>
      <w:lvlJc w:val="left"/>
      <w:pPr>
        <w:ind w:left="3113" w:hanging="231"/>
      </w:pPr>
      <w:rPr>
        <w:rFonts w:hint="default"/>
        <w:lang w:val="pl-PL" w:eastAsia="en-US" w:bidi="ar-SA"/>
      </w:rPr>
    </w:lvl>
    <w:lvl w:ilvl="4" w:tplc="F7B8E4F4">
      <w:numFmt w:val="bullet"/>
      <w:lvlText w:val="•"/>
      <w:lvlJc w:val="left"/>
      <w:pPr>
        <w:ind w:left="4078" w:hanging="231"/>
      </w:pPr>
      <w:rPr>
        <w:rFonts w:hint="default"/>
        <w:lang w:val="pl-PL" w:eastAsia="en-US" w:bidi="ar-SA"/>
      </w:rPr>
    </w:lvl>
    <w:lvl w:ilvl="5" w:tplc="054CB04A">
      <w:numFmt w:val="bullet"/>
      <w:lvlText w:val="•"/>
      <w:lvlJc w:val="left"/>
      <w:pPr>
        <w:ind w:left="5043" w:hanging="231"/>
      </w:pPr>
      <w:rPr>
        <w:rFonts w:hint="default"/>
        <w:lang w:val="pl-PL" w:eastAsia="en-US" w:bidi="ar-SA"/>
      </w:rPr>
    </w:lvl>
    <w:lvl w:ilvl="6" w:tplc="72849D50">
      <w:numFmt w:val="bullet"/>
      <w:lvlText w:val="•"/>
      <w:lvlJc w:val="left"/>
      <w:pPr>
        <w:ind w:left="6007" w:hanging="231"/>
      </w:pPr>
      <w:rPr>
        <w:rFonts w:hint="default"/>
        <w:lang w:val="pl-PL" w:eastAsia="en-US" w:bidi="ar-SA"/>
      </w:rPr>
    </w:lvl>
    <w:lvl w:ilvl="7" w:tplc="B7A6E5C8">
      <w:numFmt w:val="bullet"/>
      <w:lvlText w:val="•"/>
      <w:lvlJc w:val="left"/>
      <w:pPr>
        <w:ind w:left="6972" w:hanging="231"/>
      </w:pPr>
      <w:rPr>
        <w:rFonts w:hint="default"/>
        <w:lang w:val="pl-PL" w:eastAsia="en-US" w:bidi="ar-SA"/>
      </w:rPr>
    </w:lvl>
    <w:lvl w:ilvl="8" w:tplc="B6A8D06C">
      <w:numFmt w:val="bullet"/>
      <w:lvlText w:val="•"/>
      <w:lvlJc w:val="left"/>
      <w:pPr>
        <w:ind w:left="7937" w:hanging="231"/>
      </w:pPr>
      <w:rPr>
        <w:rFonts w:hint="default"/>
        <w:lang w:val="pl-PL" w:eastAsia="en-US" w:bidi="ar-SA"/>
      </w:rPr>
    </w:lvl>
  </w:abstractNum>
  <w:abstractNum w:abstractNumId="22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14FE1528"/>
    <w:multiLevelType w:val="hybridMultilevel"/>
    <w:tmpl w:val="AB9898E2"/>
    <w:lvl w:ilvl="0" w:tplc="93441A2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740B6A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7482E3A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CF825E14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7AE8ABA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DB748D6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628604B0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260E61AC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6BAE7EA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24" w15:restartNumberingAfterBreak="0">
    <w:nsid w:val="156570B9"/>
    <w:multiLevelType w:val="hybridMultilevel"/>
    <w:tmpl w:val="680C0A50"/>
    <w:lvl w:ilvl="0" w:tplc="1E82A314">
      <w:start w:val="1"/>
      <w:numFmt w:val="lowerLetter"/>
      <w:lvlText w:val="%1)"/>
      <w:lvlJc w:val="left"/>
      <w:pPr>
        <w:ind w:left="1222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F2C98E2">
      <w:numFmt w:val="bullet"/>
      <w:lvlText w:val="•"/>
      <w:lvlJc w:val="left"/>
      <w:pPr>
        <w:ind w:left="2084" w:hanging="428"/>
      </w:pPr>
      <w:rPr>
        <w:rFonts w:hint="default"/>
        <w:lang w:val="pl-PL" w:eastAsia="en-US" w:bidi="ar-SA"/>
      </w:rPr>
    </w:lvl>
    <w:lvl w:ilvl="2" w:tplc="C54A560E">
      <w:numFmt w:val="bullet"/>
      <w:lvlText w:val="•"/>
      <w:lvlJc w:val="left"/>
      <w:pPr>
        <w:ind w:left="2949" w:hanging="428"/>
      </w:pPr>
      <w:rPr>
        <w:rFonts w:hint="default"/>
        <w:lang w:val="pl-PL" w:eastAsia="en-US" w:bidi="ar-SA"/>
      </w:rPr>
    </w:lvl>
    <w:lvl w:ilvl="3" w:tplc="BA189CB4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1E343BFE">
      <w:numFmt w:val="bullet"/>
      <w:lvlText w:val="•"/>
      <w:lvlJc w:val="left"/>
      <w:pPr>
        <w:ind w:left="4678" w:hanging="428"/>
      </w:pPr>
      <w:rPr>
        <w:rFonts w:hint="default"/>
        <w:lang w:val="pl-PL" w:eastAsia="en-US" w:bidi="ar-SA"/>
      </w:rPr>
    </w:lvl>
    <w:lvl w:ilvl="5" w:tplc="F2DEF68A">
      <w:numFmt w:val="bullet"/>
      <w:lvlText w:val="•"/>
      <w:lvlJc w:val="left"/>
      <w:pPr>
        <w:ind w:left="5543" w:hanging="428"/>
      </w:pPr>
      <w:rPr>
        <w:rFonts w:hint="default"/>
        <w:lang w:val="pl-PL" w:eastAsia="en-US" w:bidi="ar-SA"/>
      </w:rPr>
    </w:lvl>
    <w:lvl w:ilvl="6" w:tplc="9A622AAC">
      <w:numFmt w:val="bullet"/>
      <w:lvlText w:val="•"/>
      <w:lvlJc w:val="left"/>
      <w:pPr>
        <w:ind w:left="6407" w:hanging="428"/>
      </w:pPr>
      <w:rPr>
        <w:rFonts w:hint="default"/>
        <w:lang w:val="pl-PL" w:eastAsia="en-US" w:bidi="ar-SA"/>
      </w:rPr>
    </w:lvl>
    <w:lvl w:ilvl="7" w:tplc="9252CF9C">
      <w:numFmt w:val="bullet"/>
      <w:lvlText w:val="•"/>
      <w:lvlJc w:val="left"/>
      <w:pPr>
        <w:ind w:left="7272" w:hanging="428"/>
      </w:pPr>
      <w:rPr>
        <w:rFonts w:hint="default"/>
        <w:lang w:val="pl-PL" w:eastAsia="en-US" w:bidi="ar-SA"/>
      </w:rPr>
    </w:lvl>
    <w:lvl w:ilvl="8" w:tplc="4C5013C0">
      <w:numFmt w:val="bullet"/>
      <w:lvlText w:val="•"/>
      <w:lvlJc w:val="left"/>
      <w:pPr>
        <w:ind w:left="8137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16C129E7"/>
    <w:multiLevelType w:val="hybridMultilevel"/>
    <w:tmpl w:val="97120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3767B"/>
    <w:multiLevelType w:val="multilevel"/>
    <w:tmpl w:val="2F927BEA"/>
    <w:lvl w:ilvl="0">
      <w:start w:val="20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44" w:hanging="444"/>
      </w:pPr>
      <w:rPr>
        <w:rFonts w:ascii="Arial" w:eastAsia="Calibri" w:hAnsi="Arial" w:cs="Arial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18D674C0"/>
    <w:multiLevelType w:val="hybridMultilevel"/>
    <w:tmpl w:val="852200BC"/>
    <w:lvl w:ilvl="0" w:tplc="7490306E">
      <w:start w:val="1"/>
      <w:numFmt w:val="upperRoman"/>
      <w:lvlText w:val="%1."/>
      <w:lvlJc w:val="left"/>
      <w:pPr>
        <w:ind w:left="1188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D4E088C">
      <w:numFmt w:val="bullet"/>
      <w:lvlText w:val="•"/>
      <w:lvlJc w:val="left"/>
      <w:pPr>
        <w:ind w:left="2174" w:hanging="620"/>
      </w:pPr>
      <w:rPr>
        <w:rFonts w:hint="default"/>
        <w:lang w:val="pl-PL" w:eastAsia="en-US" w:bidi="ar-SA"/>
      </w:rPr>
    </w:lvl>
    <w:lvl w:ilvl="2" w:tplc="39DE777E">
      <w:numFmt w:val="bullet"/>
      <w:lvlText w:val="•"/>
      <w:lvlJc w:val="left"/>
      <w:pPr>
        <w:ind w:left="3029" w:hanging="620"/>
      </w:pPr>
      <w:rPr>
        <w:rFonts w:hint="default"/>
        <w:lang w:val="pl-PL" w:eastAsia="en-US" w:bidi="ar-SA"/>
      </w:rPr>
    </w:lvl>
    <w:lvl w:ilvl="3" w:tplc="9E2ED57C">
      <w:numFmt w:val="bullet"/>
      <w:lvlText w:val="•"/>
      <w:lvlJc w:val="left"/>
      <w:pPr>
        <w:ind w:left="3883" w:hanging="620"/>
      </w:pPr>
      <w:rPr>
        <w:rFonts w:hint="default"/>
        <w:lang w:val="pl-PL" w:eastAsia="en-US" w:bidi="ar-SA"/>
      </w:rPr>
    </w:lvl>
    <w:lvl w:ilvl="4" w:tplc="9C7850AE">
      <w:numFmt w:val="bullet"/>
      <w:lvlText w:val="•"/>
      <w:lvlJc w:val="left"/>
      <w:pPr>
        <w:ind w:left="4738" w:hanging="620"/>
      </w:pPr>
      <w:rPr>
        <w:rFonts w:hint="default"/>
        <w:lang w:val="pl-PL" w:eastAsia="en-US" w:bidi="ar-SA"/>
      </w:rPr>
    </w:lvl>
    <w:lvl w:ilvl="5" w:tplc="941EA654">
      <w:numFmt w:val="bullet"/>
      <w:lvlText w:val="•"/>
      <w:lvlJc w:val="left"/>
      <w:pPr>
        <w:ind w:left="5593" w:hanging="620"/>
      </w:pPr>
      <w:rPr>
        <w:rFonts w:hint="default"/>
        <w:lang w:val="pl-PL" w:eastAsia="en-US" w:bidi="ar-SA"/>
      </w:rPr>
    </w:lvl>
    <w:lvl w:ilvl="6" w:tplc="72F215F6">
      <w:numFmt w:val="bullet"/>
      <w:lvlText w:val="•"/>
      <w:lvlJc w:val="left"/>
      <w:pPr>
        <w:ind w:left="6447" w:hanging="620"/>
      </w:pPr>
      <w:rPr>
        <w:rFonts w:hint="default"/>
        <w:lang w:val="pl-PL" w:eastAsia="en-US" w:bidi="ar-SA"/>
      </w:rPr>
    </w:lvl>
    <w:lvl w:ilvl="7" w:tplc="C8829C5E">
      <w:numFmt w:val="bullet"/>
      <w:lvlText w:val="•"/>
      <w:lvlJc w:val="left"/>
      <w:pPr>
        <w:ind w:left="7302" w:hanging="620"/>
      </w:pPr>
      <w:rPr>
        <w:rFonts w:hint="default"/>
        <w:lang w:val="pl-PL" w:eastAsia="en-US" w:bidi="ar-SA"/>
      </w:rPr>
    </w:lvl>
    <w:lvl w:ilvl="8" w:tplc="6F4AE67E">
      <w:numFmt w:val="bullet"/>
      <w:lvlText w:val="•"/>
      <w:lvlJc w:val="left"/>
      <w:pPr>
        <w:ind w:left="8157" w:hanging="620"/>
      </w:pPr>
      <w:rPr>
        <w:rFonts w:hint="default"/>
        <w:lang w:val="pl-PL" w:eastAsia="en-US" w:bidi="ar-SA"/>
      </w:rPr>
    </w:lvl>
  </w:abstractNum>
  <w:abstractNum w:abstractNumId="28" w15:restartNumberingAfterBreak="0">
    <w:nsid w:val="19494919"/>
    <w:multiLevelType w:val="hybridMultilevel"/>
    <w:tmpl w:val="134833E4"/>
    <w:lvl w:ilvl="0" w:tplc="2028EC68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E28706">
      <w:start w:val="1"/>
      <w:numFmt w:val="decimal"/>
      <w:lvlText w:val="%2)"/>
      <w:lvlJc w:val="left"/>
      <w:pPr>
        <w:ind w:left="74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5586DA4">
      <w:numFmt w:val="bullet"/>
      <w:lvlText w:val="•"/>
      <w:lvlJc w:val="left"/>
      <w:pPr>
        <w:ind w:left="940" w:hanging="231"/>
      </w:pPr>
      <w:rPr>
        <w:rFonts w:hint="default"/>
        <w:lang w:val="pl-PL" w:eastAsia="en-US" w:bidi="ar-SA"/>
      </w:rPr>
    </w:lvl>
    <w:lvl w:ilvl="3" w:tplc="CE368028">
      <w:numFmt w:val="bullet"/>
      <w:lvlText w:val="•"/>
      <w:lvlJc w:val="left"/>
      <w:pPr>
        <w:ind w:left="2055" w:hanging="231"/>
      </w:pPr>
      <w:rPr>
        <w:rFonts w:hint="default"/>
        <w:lang w:val="pl-PL" w:eastAsia="en-US" w:bidi="ar-SA"/>
      </w:rPr>
    </w:lvl>
    <w:lvl w:ilvl="4" w:tplc="F2AE9278">
      <w:numFmt w:val="bullet"/>
      <w:lvlText w:val="•"/>
      <w:lvlJc w:val="left"/>
      <w:pPr>
        <w:ind w:left="3171" w:hanging="231"/>
      </w:pPr>
      <w:rPr>
        <w:rFonts w:hint="default"/>
        <w:lang w:val="pl-PL" w:eastAsia="en-US" w:bidi="ar-SA"/>
      </w:rPr>
    </w:lvl>
    <w:lvl w:ilvl="5" w:tplc="9B00FF8C">
      <w:numFmt w:val="bullet"/>
      <w:lvlText w:val="•"/>
      <w:lvlJc w:val="left"/>
      <w:pPr>
        <w:ind w:left="4287" w:hanging="231"/>
      </w:pPr>
      <w:rPr>
        <w:rFonts w:hint="default"/>
        <w:lang w:val="pl-PL" w:eastAsia="en-US" w:bidi="ar-SA"/>
      </w:rPr>
    </w:lvl>
    <w:lvl w:ilvl="6" w:tplc="55B8FA0C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7" w:tplc="5B1800AA">
      <w:numFmt w:val="bullet"/>
      <w:lvlText w:val="•"/>
      <w:lvlJc w:val="left"/>
      <w:pPr>
        <w:ind w:left="6519" w:hanging="231"/>
      </w:pPr>
      <w:rPr>
        <w:rFonts w:hint="default"/>
        <w:lang w:val="pl-PL" w:eastAsia="en-US" w:bidi="ar-SA"/>
      </w:rPr>
    </w:lvl>
    <w:lvl w:ilvl="8" w:tplc="F328D49A">
      <w:numFmt w:val="bullet"/>
      <w:lvlText w:val="•"/>
      <w:lvlJc w:val="left"/>
      <w:pPr>
        <w:ind w:left="7634" w:hanging="231"/>
      </w:pPr>
      <w:rPr>
        <w:rFonts w:hint="default"/>
        <w:lang w:val="pl-PL" w:eastAsia="en-US" w:bidi="ar-SA"/>
      </w:rPr>
    </w:lvl>
  </w:abstractNum>
  <w:abstractNum w:abstractNumId="29" w15:restartNumberingAfterBreak="0">
    <w:nsid w:val="1A427A4F"/>
    <w:multiLevelType w:val="hybridMultilevel"/>
    <w:tmpl w:val="AA4CB9D4"/>
    <w:lvl w:ilvl="0" w:tplc="A0126D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31" w15:restartNumberingAfterBreak="0">
    <w:nsid w:val="1DF86C1C"/>
    <w:multiLevelType w:val="hybridMultilevel"/>
    <w:tmpl w:val="70D62820"/>
    <w:lvl w:ilvl="0" w:tplc="D0C82758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88546E">
      <w:start w:val="1"/>
      <w:numFmt w:val="decimal"/>
      <w:lvlText w:val="%2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BFEEF3C">
      <w:numFmt w:val="bullet"/>
      <w:lvlText w:val="•"/>
      <w:lvlJc w:val="left"/>
      <w:pPr>
        <w:ind w:left="940" w:hanging="286"/>
      </w:pPr>
      <w:rPr>
        <w:rFonts w:hint="default"/>
        <w:lang w:val="pl-PL" w:eastAsia="en-US" w:bidi="ar-SA"/>
      </w:rPr>
    </w:lvl>
    <w:lvl w:ilvl="3" w:tplc="7C4E4E62">
      <w:numFmt w:val="bullet"/>
      <w:lvlText w:val="•"/>
      <w:lvlJc w:val="left"/>
      <w:pPr>
        <w:ind w:left="2055" w:hanging="286"/>
      </w:pPr>
      <w:rPr>
        <w:rFonts w:hint="default"/>
        <w:lang w:val="pl-PL" w:eastAsia="en-US" w:bidi="ar-SA"/>
      </w:rPr>
    </w:lvl>
    <w:lvl w:ilvl="4" w:tplc="8B4425CC">
      <w:numFmt w:val="bullet"/>
      <w:lvlText w:val="•"/>
      <w:lvlJc w:val="left"/>
      <w:pPr>
        <w:ind w:left="3171" w:hanging="286"/>
      </w:pPr>
      <w:rPr>
        <w:rFonts w:hint="default"/>
        <w:lang w:val="pl-PL" w:eastAsia="en-US" w:bidi="ar-SA"/>
      </w:rPr>
    </w:lvl>
    <w:lvl w:ilvl="5" w:tplc="607CFFA8">
      <w:numFmt w:val="bullet"/>
      <w:lvlText w:val="•"/>
      <w:lvlJc w:val="left"/>
      <w:pPr>
        <w:ind w:left="4287" w:hanging="286"/>
      </w:pPr>
      <w:rPr>
        <w:rFonts w:hint="default"/>
        <w:lang w:val="pl-PL" w:eastAsia="en-US" w:bidi="ar-SA"/>
      </w:rPr>
    </w:lvl>
    <w:lvl w:ilvl="6" w:tplc="8D04677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7" w:tplc="C664719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8" w:tplc="85FCBBC0">
      <w:numFmt w:val="bullet"/>
      <w:lvlText w:val="•"/>
      <w:lvlJc w:val="left"/>
      <w:pPr>
        <w:ind w:left="7634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1E75212F"/>
    <w:multiLevelType w:val="hybridMultilevel"/>
    <w:tmpl w:val="711826E0"/>
    <w:lvl w:ilvl="0" w:tplc="C0E6EA3C">
      <w:start w:val="1"/>
      <w:numFmt w:val="decimal"/>
      <w:lvlText w:val="%1)"/>
      <w:lvlJc w:val="left"/>
      <w:pPr>
        <w:ind w:left="948" w:hanging="231"/>
      </w:pPr>
      <w:rPr>
        <w:rFonts w:hint="default"/>
        <w:w w:val="100"/>
        <w:lang w:val="pl-PL" w:eastAsia="en-US" w:bidi="ar-SA"/>
      </w:rPr>
    </w:lvl>
    <w:lvl w:ilvl="1" w:tplc="A7501508">
      <w:numFmt w:val="bullet"/>
      <w:lvlText w:val="•"/>
      <w:lvlJc w:val="left"/>
      <w:pPr>
        <w:ind w:left="1832" w:hanging="231"/>
      </w:pPr>
      <w:rPr>
        <w:rFonts w:hint="default"/>
        <w:lang w:val="pl-PL" w:eastAsia="en-US" w:bidi="ar-SA"/>
      </w:rPr>
    </w:lvl>
    <w:lvl w:ilvl="2" w:tplc="3868693A">
      <w:numFmt w:val="bullet"/>
      <w:lvlText w:val="•"/>
      <w:lvlJc w:val="left"/>
      <w:pPr>
        <w:ind w:left="2725" w:hanging="231"/>
      </w:pPr>
      <w:rPr>
        <w:rFonts w:hint="default"/>
        <w:lang w:val="pl-PL" w:eastAsia="en-US" w:bidi="ar-SA"/>
      </w:rPr>
    </w:lvl>
    <w:lvl w:ilvl="3" w:tplc="5840FC5A">
      <w:numFmt w:val="bullet"/>
      <w:lvlText w:val="•"/>
      <w:lvlJc w:val="left"/>
      <w:pPr>
        <w:ind w:left="3617" w:hanging="231"/>
      </w:pPr>
      <w:rPr>
        <w:rFonts w:hint="default"/>
        <w:lang w:val="pl-PL" w:eastAsia="en-US" w:bidi="ar-SA"/>
      </w:rPr>
    </w:lvl>
    <w:lvl w:ilvl="4" w:tplc="8C229340">
      <w:numFmt w:val="bullet"/>
      <w:lvlText w:val="•"/>
      <w:lvlJc w:val="left"/>
      <w:pPr>
        <w:ind w:left="4510" w:hanging="231"/>
      </w:pPr>
      <w:rPr>
        <w:rFonts w:hint="default"/>
        <w:lang w:val="pl-PL" w:eastAsia="en-US" w:bidi="ar-SA"/>
      </w:rPr>
    </w:lvl>
    <w:lvl w:ilvl="5" w:tplc="6E24CF7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B05C40C2">
      <w:numFmt w:val="bullet"/>
      <w:lvlText w:val="•"/>
      <w:lvlJc w:val="left"/>
      <w:pPr>
        <w:ind w:left="6295" w:hanging="231"/>
      </w:pPr>
      <w:rPr>
        <w:rFonts w:hint="default"/>
        <w:lang w:val="pl-PL" w:eastAsia="en-US" w:bidi="ar-SA"/>
      </w:rPr>
    </w:lvl>
    <w:lvl w:ilvl="7" w:tplc="A06239B8">
      <w:numFmt w:val="bullet"/>
      <w:lvlText w:val="•"/>
      <w:lvlJc w:val="left"/>
      <w:pPr>
        <w:ind w:left="7188" w:hanging="231"/>
      </w:pPr>
      <w:rPr>
        <w:rFonts w:hint="default"/>
        <w:lang w:val="pl-PL" w:eastAsia="en-US" w:bidi="ar-SA"/>
      </w:rPr>
    </w:lvl>
    <w:lvl w:ilvl="8" w:tplc="A13ACEFA">
      <w:numFmt w:val="bullet"/>
      <w:lvlText w:val="•"/>
      <w:lvlJc w:val="left"/>
      <w:pPr>
        <w:ind w:left="8081" w:hanging="231"/>
      </w:pPr>
      <w:rPr>
        <w:rFonts w:hint="default"/>
        <w:lang w:val="pl-PL" w:eastAsia="en-US" w:bidi="ar-SA"/>
      </w:rPr>
    </w:lvl>
  </w:abstractNum>
  <w:abstractNum w:abstractNumId="33" w15:restartNumberingAfterBreak="0">
    <w:nsid w:val="201576FB"/>
    <w:multiLevelType w:val="multilevel"/>
    <w:tmpl w:val="74B012B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34" w15:restartNumberingAfterBreak="0">
    <w:nsid w:val="214769BD"/>
    <w:multiLevelType w:val="hybridMultilevel"/>
    <w:tmpl w:val="B5BC86AA"/>
    <w:lvl w:ilvl="0" w:tplc="8FD084BC">
      <w:start w:val="2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9DD4CAB"/>
    <w:multiLevelType w:val="hybridMultilevel"/>
    <w:tmpl w:val="FC76CD08"/>
    <w:lvl w:ilvl="0" w:tplc="208260F2">
      <w:start w:val="1"/>
      <w:numFmt w:val="decimal"/>
      <w:lvlText w:val="%1."/>
      <w:lvlJc w:val="left"/>
      <w:pPr>
        <w:ind w:left="261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A890FA">
      <w:numFmt w:val="bullet"/>
      <w:lvlText w:val="•"/>
      <w:lvlJc w:val="left"/>
      <w:pPr>
        <w:ind w:left="3344" w:hanging="219"/>
      </w:pPr>
      <w:rPr>
        <w:rFonts w:hint="default"/>
        <w:lang w:val="pl-PL" w:eastAsia="en-US" w:bidi="ar-SA"/>
      </w:rPr>
    </w:lvl>
    <w:lvl w:ilvl="2" w:tplc="4BF42354">
      <w:numFmt w:val="bullet"/>
      <w:lvlText w:val="•"/>
      <w:lvlJc w:val="left"/>
      <w:pPr>
        <w:ind w:left="4069" w:hanging="219"/>
      </w:pPr>
      <w:rPr>
        <w:rFonts w:hint="default"/>
        <w:lang w:val="pl-PL" w:eastAsia="en-US" w:bidi="ar-SA"/>
      </w:rPr>
    </w:lvl>
    <w:lvl w:ilvl="3" w:tplc="98FEC464">
      <w:numFmt w:val="bullet"/>
      <w:lvlText w:val="•"/>
      <w:lvlJc w:val="left"/>
      <w:pPr>
        <w:ind w:left="4793" w:hanging="219"/>
      </w:pPr>
      <w:rPr>
        <w:rFonts w:hint="default"/>
        <w:lang w:val="pl-PL" w:eastAsia="en-US" w:bidi="ar-SA"/>
      </w:rPr>
    </w:lvl>
    <w:lvl w:ilvl="4" w:tplc="B06CC4D2">
      <w:numFmt w:val="bullet"/>
      <w:lvlText w:val="•"/>
      <w:lvlJc w:val="left"/>
      <w:pPr>
        <w:ind w:left="5518" w:hanging="219"/>
      </w:pPr>
      <w:rPr>
        <w:rFonts w:hint="default"/>
        <w:lang w:val="pl-PL" w:eastAsia="en-US" w:bidi="ar-SA"/>
      </w:rPr>
    </w:lvl>
    <w:lvl w:ilvl="5" w:tplc="3EB2C572">
      <w:numFmt w:val="bullet"/>
      <w:lvlText w:val="•"/>
      <w:lvlJc w:val="left"/>
      <w:pPr>
        <w:ind w:left="6243" w:hanging="219"/>
      </w:pPr>
      <w:rPr>
        <w:rFonts w:hint="default"/>
        <w:lang w:val="pl-PL" w:eastAsia="en-US" w:bidi="ar-SA"/>
      </w:rPr>
    </w:lvl>
    <w:lvl w:ilvl="6" w:tplc="5A94493C">
      <w:numFmt w:val="bullet"/>
      <w:lvlText w:val="•"/>
      <w:lvlJc w:val="left"/>
      <w:pPr>
        <w:ind w:left="6967" w:hanging="219"/>
      </w:pPr>
      <w:rPr>
        <w:rFonts w:hint="default"/>
        <w:lang w:val="pl-PL" w:eastAsia="en-US" w:bidi="ar-SA"/>
      </w:rPr>
    </w:lvl>
    <w:lvl w:ilvl="7" w:tplc="CFAA6D70">
      <w:numFmt w:val="bullet"/>
      <w:lvlText w:val="•"/>
      <w:lvlJc w:val="left"/>
      <w:pPr>
        <w:ind w:left="7692" w:hanging="219"/>
      </w:pPr>
      <w:rPr>
        <w:rFonts w:hint="default"/>
        <w:lang w:val="pl-PL" w:eastAsia="en-US" w:bidi="ar-SA"/>
      </w:rPr>
    </w:lvl>
    <w:lvl w:ilvl="8" w:tplc="F376AFF8">
      <w:numFmt w:val="bullet"/>
      <w:lvlText w:val="•"/>
      <w:lvlJc w:val="left"/>
      <w:pPr>
        <w:ind w:left="8417" w:hanging="219"/>
      </w:pPr>
      <w:rPr>
        <w:rFonts w:hint="default"/>
        <w:lang w:val="pl-PL" w:eastAsia="en-US" w:bidi="ar-SA"/>
      </w:rPr>
    </w:lvl>
  </w:abstractNum>
  <w:abstractNum w:abstractNumId="36" w15:restartNumberingAfterBreak="0">
    <w:nsid w:val="2A7C04D1"/>
    <w:multiLevelType w:val="hybridMultilevel"/>
    <w:tmpl w:val="D910DE3C"/>
    <w:lvl w:ilvl="0" w:tplc="0C72B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2AB75B9E"/>
    <w:multiLevelType w:val="hybridMultilevel"/>
    <w:tmpl w:val="F30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E3F74"/>
    <w:multiLevelType w:val="hybridMultilevel"/>
    <w:tmpl w:val="9F14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9C5DFE"/>
    <w:multiLevelType w:val="hybridMultilevel"/>
    <w:tmpl w:val="4FE096F4"/>
    <w:lvl w:ilvl="0" w:tplc="764E1A5A">
      <w:start w:val="1"/>
      <w:numFmt w:val="decimal"/>
      <w:lvlText w:val="%1."/>
      <w:lvlJc w:val="left"/>
      <w:pPr>
        <w:ind w:left="503" w:hanging="219"/>
      </w:pPr>
      <w:rPr>
        <w:rFonts w:hint="default"/>
        <w:w w:val="100"/>
        <w:lang w:val="pl-PL" w:eastAsia="en-US" w:bidi="ar-SA"/>
      </w:rPr>
    </w:lvl>
    <w:lvl w:ilvl="1" w:tplc="6EE49458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5B4CE87A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2116D55A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99D273FE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7C36B5FA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B818ED0E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CC8CCC1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4A260ADA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40" w15:restartNumberingAfterBreak="0">
    <w:nsid w:val="31C051BA"/>
    <w:multiLevelType w:val="hybridMultilevel"/>
    <w:tmpl w:val="4912B22A"/>
    <w:lvl w:ilvl="0" w:tplc="A06007A8">
      <w:start w:val="1"/>
      <w:numFmt w:val="decimal"/>
      <w:lvlText w:val="%1."/>
      <w:lvlJc w:val="left"/>
      <w:pPr>
        <w:ind w:left="5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1648C2">
      <w:start w:val="1"/>
      <w:numFmt w:val="decimal"/>
      <w:lvlText w:val="%2)"/>
      <w:lvlJc w:val="left"/>
      <w:pPr>
        <w:ind w:left="1199" w:hanging="2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14E1488">
      <w:numFmt w:val="bullet"/>
      <w:lvlText w:val="•"/>
      <w:lvlJc w:val="left"/>
      <w:pPr>
        <w:ind w:left="2162" w:hanging="252"/>
      </w:pPr>
      <w:rPr>
        <w:rFonts w:hint="default"/>
        <w:lang w:val="pl-PL" w:eastAsia="en-US" w:bidi="ar-SA"/>
      </w:rPr>
    </w:lvl>
    <w:lvl w:ilvl="3" w:tplc="0370186C">
      <w:numFmt w:val="bullet"/>
      <w:lvlText w:val="•"/>
      <w:lvlJc w:val="left"/>
      <w:pPr>
        <w:ind w:left="3125" w:hanging="252"/>
      </w:pPr>
      <w:rPr>
        <w:rFonts w:hint="default"/>
        <w:lang w:val="pl-PL" w:eastAsia="en-US" w:bidi="ar-SA"/>
      </w:rPr>
    </w:lvl>
    <w:lvl w:ilvl="4" w:tplc="2646CE58">
      <w:numFmt w:val="bullet"/>
      <w:lvlText w:val="•"/>
      <w:lvlJc w:val="left"/>
      <w:pPr>
        <w:ind w:left="4088" w:hanging="252"/>
      </w:pPr>
      <w:rPr>
        <w:rFonts w:hint="default"/>
        <w:lang w:val="pl-PL" w:eastAsia="en-US" w:bidi="ar-SA"/>
      </w:rPr>
    </w:lvl>
    <w:lvl w:ilvl="5" w:tplc="A0A666BC">
      <w:numFmt w:val="bullet"/>
      <w:lvlText w:val="•"/>
      <w:lvlJc w:val="left"/>
      <w:pPr>
        <w:ind w:left="5051" w:hanging="252"/>
      </w:pPr>
      <w:rPr>
        <w:rFonts w:hint="default"/>
        <w:lang w:val="pl-PL" w:eastAsia="en-US" w:bidi="ar-SA"/>
      </w:rPr>
    </w:lvl>
    <w:lvl w:ilvl="6" w:tplc="A9E09AC6">
      <w:numFmt w:val="bullet"/>
      <w:lvlText w:val="•"/>
      <w:lvlJc w:val="left"/>
      <w:pPr>
        <w:ind w:left="6014" w:hanging="252"/>
      </w:pPr>
      <w:rPr>
        <w:rFonts w:hint="default"/>
        <w:lang w:val="pl-PL" w:eastAsia="en-US" w:bidi="ar-SA"/>
      </w:rPr>
    </w:lvl>
    <w:lvl w:ilvl="7" w:tplc="32B49382">
      <w:numFmt w:val="bullet"/>
      <w:lvlText w:val="•"/>
      <w:lvlJc w:val="left"/>
      <w:pPr>
        <w:ind w:left="6977" w:hanging="252"/>
      </w:pPr>
      <w:rPr>
        <w:rFonts w:hint="default"/>
        <w:lang w:val="pl-PL" w:eastAsia="en-US" w:bidi="ar-SA"/>
      </w:rPr>
    </w:lvl>
    <w:lvl w:ilvl="8" w:tplc="4DC27E8A">
      <w:numFmt w:val="bullet"/>
      <w:lvlText w:val="•"/>
      <w:lvlJc w:val="left"/>
      <w:pPr>
        <w:ind w:left="7940" w:hanging="252"/>
      </w:pPr>
      <w:rPr>
        <w:rFonts w:hint="default"/>
        <w:lang w:val="pl-PL" w:eastAsia="en-US" w:bidi="ar-SA"/>
      </w:rPr>
    </w:lvl>
  </w:abstractNum>
  <w:abstractNum w:abstractNumId="41" w15:restartNumberingAfterBreak="0">
    <w:nsid w:val="31F65E8B"/>
    <w:multiLevelType w:val="hybridMultilevel"/>
    <w:tmpl w:val="85A2FA4C"/>
    <w:lvl w:ilvl="0" w:tplc="EC28581E">
      <w:start w:val="3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15A0E9E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2140FD86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9190C2E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FCD8945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5728353A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43AC7BF2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5ED223D8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56C07C20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35C3286F"/>
    <w:multiLevelType w:val="hybridMultilevel"/>
    <w:tmpl w:val="E58E380C"/>
    <w:lvl w:ilvl="0" w:tplc="963E470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F40DCE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E4AC3572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E8627FF6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7292C4C6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89D2CECE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2A9A9A32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FF26FAF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8DBAAEB6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43" w15:restartNumberingAfterBreak="0">
    <w:nsid w:val="370C0BA4"/>
    <w:multiLevelType w:val="hybridMultilevel"/>
    <w:tmpl w:val="8BBC2F66"/>
    <w:lvl w:ilvl="0" w:tplc="BCE6680E">
      <w:start w:val="5"/>
      <w:numFmt w:val="decimal"/>
      <w:lvlText w:val="%1."/>
      <w:lvlJc w:val="left"/>
      <w:pPr>
        <w:ind w:left="31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A66C378">
      <w:numFmt w:val="bullet"/>
      <w:lvlText w:val="•"/>
      <w:lvlJc w:val="left"/>
      <w:pPr>
        <w:ind w:left="1229" w:hanging="284"/>
      </w:pPr>
      <w:rPr>
        <w:rFonts w:hint="default"/>
        <w:lang w:val="pl-PL" w:eastAsia="en-US" w:bidi="ar-SA"/>
      </w:rPr>
    </w:lvl>
    <w:lvl w:ilvl="2" w:tplc="75A2679E">
      <w:numFmt w:val="bullet"/>
      <w:lvlText w:val="•"/>
      <w:lvlJc w:val="left"/>
      <w:pPr>
        <w:ind w:left="2138" w:hanging="284"/>
      </w:pPr>
      <w:rPr>
        <w:rFonts w:hint="default"/>
        <w:lang w:val="pl-PL" w:eastAsia="en-US" w:bidi="ar-SA"/>
      </w:rPr>
    </w:lvl>
    <w:lvl w:ilvl="3" w:tplc="84C02414">
      <w:numFmt w:val="bullet"/>
      <w:lvlText w:val="•"/>
      <w:lvlJc w:val="left"/>
      <w:pPr>
        <w:ind w:left="3048" w:hanging="284"/>
      </w:pPr>
      <w:rPr>
        <w:rFonts w:hint="default"/>
        <w:lang w:val="pl-PL" w:eastAsia="en-US" w:bidi="ar-SA"/>
      </w:rPr>
    </w:lvl>
    <w:lvl w:ilvl="4" w:tplc="796CC40E">
      <w:numFmt w:val="bullet"/>
      <w:lvlText w:val="•"/>
      <w:lvlJc w:val="left"/>
      <w:pPr>
        <w:ind w:left="3957" w:hanging="284"/>
      </w:pPr>
      <w:rPr>
        <w:rFonts w:hint="default"/>
        <w:lang w:val="pl-PL" w:eastAsia="en-US" w:bidi="ar-SA"/>
      </w:rPr>
    </w:lvl>
    <w:lvl w:ilvl="5" w:tplc="C744EE3A">
      <w:numFmt w:val="bullet"/>
      <w:lvlText w:val="•"/>
      <w:lvlJc w:val="left"/>
      <w:pPr>
        <w:ind w:left="4867" w:hanging="284"/>
      </w:pPr>
      <w:rPr>
        <w:rFonts w:hint="default"/>
        <w:lang w:val="pl-PL" w:eastAsia="en-US" w:bidi="ar-SA"/>
      </w:rPr>
    </w:lvl>
    <w:lvl w:ilvl="6" w:tplc="F142F84C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  <w:lvl w:ilvl="7" w:tplc="150CB15C">
      <w:numFmt w:val="bullet"/>
      <w:lvlText w:val="•"/>
      <w:lvlJc w:val="left"/>
      <w:pPr>
        <w:ind w:left="6686" w:hanging="284"/>
      </w:pPr>
      <w:rPr>
        <w:rFonts w:hint="default"/>
        <w:lang w:val="pl-PL" w:eastAsia="en-US" w:bidi="ar-SA"/>
      </w:rPr>
    </w:lvl>
    <w:lvl w:ilvl="8" w:tplc="9AC4FEBE">
      <w:numFmt w:val="bullet"/>
      <w:lvlText w:val="•"/>
      <w:lvlJc w:val="left"/>
      <w:pPr>
        <w:ind w:left="7595" w:hanging="284"/>
      </w:pPr>
      <w:rPr>
        <w:rFonts w:hint="default"/>
        <w:lang w:val="pl-PL" w:eastAsia="en-US" w:bidi="ar-SA"/>
      </w:rPr>
    </w:lvl>
  </w:abstractNum>
  <w:abstractNum w:abstractNumId="44" w15:restartNumberingAfterBreak="0">
    <w:nsid w:val="381A74C4"/>
    <w:multiLevelType w:val="hybridMultilevel"/>
    <w:tmpl w:val="9A2ADB24"/>
    <w:lvl w:ilvl="0" w:tplc="7A78DE96">
      <w:start w:val="3"/>
      <w:numFmt w:val="upperRoman"/>
      <w:lvlText w:val="%1)"/>
      <w:lvlJc w:val="left"/>
      <w:pPr>
        <w:ind w:left="526" w:hanging="3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shd w:val="clear" w:color="auto" w:fill="F1F1F1"/>
        <w:lang w:val="pl-PL" w:eastAsia="en-US" w:bidi="ar-SA"/>
      </w:rPr>
    </w:lvl>
    <w:lvl w:ilvl="1" w:tplc="D464AD98">
      <w:start w:val="1"/>
      <w:numFmt w:val="decimal"/>
      <w:lvlText w:val="%2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9ED226">
      <w:numFmt w:val="bullet"/>
      <w:lvlText w:val="•"/>
      <w:lvlJc w:val="left"/>
      <w:pPr>
        <w:ind w:left="1558" w:hanging="219"/>
      </w:pPr>
      <w:rPr>
        <w:rFonts w:hint="default"/>
        <w:lang w:val="pl-PL" w:eastAsia="en-US" w:bidi="ar-SA"/>
      </w:rPr>
    </w:lvl>
    <w:lvl w:ilvl="3" w:tplc="AC16558E">
      <w:numFmt w:val="bullet"/>
      <w:lvlText w:val="•"/>
      <w:lvlJc w:val="left"/>
      <w:pPr>
        <w:ind w:left="2596" w:hanging="219"/>
      </w:pPr>
      <w:rPr>
        <w:rFonts w:hint="default"/>
        <w:lang w:val="pl-PL" w:eastAsia="en-US" w:bidi="ar-SA"/>
      </w:rPr>
    </w:lvl>
    <w:lvl w:ilvl="4" w:tplc="92D2FF28">
      <w:numFmt w:val="bullet"/>
      <w:lvlText w:val="•"/>
      <w:lvlJc w:val="left"/>
      <w:pPr>
        <w:ind w:left="3635" w:hanging="219"/>
      </w:pPr>
      <w:rPr>
        <w:rFonts w:hint="default"/>
        <w:lang w:val="pl-PL" w:eastAsia="en-US" w:bidi="ar-SA"/>
      </w:rPr>
    </w:lvl>
    <w:lvl w:ilvl="5" w:tplc="2A6CC8B2">
      <w:numFmt w:val="bullet"/>
      <w:lvlText w:val="•"/>
      <w:lvlJc w:val="left"/>
      <w:pPr>
        <w:ind w:left="4673" w:hanging="219"/>
      </w:pPr>
      <w:rPr>
        <w:rFonts w:hint="default"/>
        <w:lang w:val="pl-PL" w:eastAsia="en-US" w:bidi="ar-SA"/>
      </w:rPr>
    </w:lvl>
    <w:lvl w:ilvl="6" w:tplc="CD1EAA4A">
      <w:numFmt w:val="bullet"/>
      <w:lvlText w:val="•"/>
      <w:lvlJc w:val="left"/>
      <w:pPr>
        <w:ind w:left="5712" w:hanging="219"/>
      </w:pPr>
      <w:rPr>
        <w:rFonts w:hint="default"/>
        <w:lang w:val="pl-PL" w:eastAsia="en-US" w:bidi="ar-SA"/>
      </w:rPr>
    </w:lvl>
    <w:lvl w:ilvl="7" w:tplc="60949D74">
      <w:numFmt w:val="bullet"/>
      <w:lvlText w:val="•"/>
      <w:lvlJc w:val="left"/>
      <w:pPr>
        <w:ind w:left="6750" w:hanging="219"/>
      </w:pPr>
      <w:rPr>
        <w:rFonts w:hint="default"/>
        <w:lang w:val="pl-PL" w:eastAsia="en-US" w:bidi="ar-SA"/>
      </w:rPr>
    </w:lvl>
    <w:lvl w:ilvl="8" w:tplc="FB907398">
      <w:numFmt w:val="bullet"/>
      <w:lvlText w:val="•"/>
      <w:lvlJc w:val="left"/>
      <w:pPr>
        <w:ind w:left="7789" w:hanging="219"/>
      </w:pPr>
      <w:rPr>
        <w:rFonts w:hint="default"/>
        <w:lang w:val="pl-PL" w:eastAsia="en-US" w:bidi="ar-SA"/>
      </w:rPr>
    </w:lvl>
  </w:abstractNum>
  <w:abstractNum w:abstractNumId="45" w15:restartNumberingAfterBreak="0">
    <w:nsid w:val="3D7A267F"/>
    <w:multiLevelType w:val="hybridMultilevel"/>
    <w:tmpl w:val="E506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F4D04"/>
    <w:multiLevelType w:val="multilevel"/>
    <w:tmpl w:val="9ABC9E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21A1745"/>
    <w:multiLevelType w:val="hybridMultilevel"/>
    <w:tmpl w:val="B330BADE"/>
    <w:lvl w:ilvl="0" w:tplc="4B68393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44C1A8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F22C01B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A0E617D0">
      <w:numFmt w:val="bullet"/>
      <w:lvlText w:val="•"/>
      <w:lvlJc w:val="left"/>
      <w:pPr>
        <w:ind w:left="2055" w:hanging="348"/>
      </w:pPr>
      <w:rPr>
        <w:rFonts w:hint="default"/>
        <w:lang w:val="pl-PL" w:eastAsia="en-US" w:bidi="ar-SA"/>
      </w:rPr>
    </w:lvl>
    <w:lvl w:ilvl="4" w:tplc="F4B0A380">
      <w:numFmt w:val="bullet"/>
      <w:lvlText w:val="•"/>
      <w:lvlJc w:val="left"/>
      <w:pPr>
        <w:ind w:left="3171" w:hanging="348"/>
      </w:pPr>
      <w:rPr>
        <w:rFonts w:hint="default"/>
        <w:lang w:val="pl-PL" w:eastAsia="en-US" w:bidi="ar-SA"/>
      </w:rPr>
    </w:lvl>
    <w:lvl w:ilvl="5" w:tplc="FBB86A42">
      <w:numFmt w:val="bullet"/>
      <w:lvlText w:val="•"/>
      <w:lvlJc w:val="left"/>
      <w:pPr>
        <w:ind w:left="4287" w:hanging="348"/>
      </w:pPr>
      <w:rPr>
        <w:rFonts w:hint="default"/>
        <w:lang w:val="pl-PL" w:eastAsia="en-US" w:bidi="ar-SA"/>
      </w:rPr>
    </w:lvl>
    <w:lvl w:ilvl="6" w:tplc="DEE23E44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7" w:tplc="457E50A6">
      <w:numFmt w:val="bullet"/>
      <w:lvlText w:val="•"/>
      <w:lvlJc w:val="left"/>
      <w:pPr>
        <w:ind w:left="6519" w:hanging="348"/>
      </w:pPr>
      <w:rPr>
        <w:rFonts w:hint="default"/>
        <w:lang w:val="pl-PL" w:eastAsia="en-US" w:bidi="ar-SA"/>
      </w:rPr>
    </w:lvl>
    <w:lvl w:ilvl="8" w:tplc="83F01808">
      <w:numFmt w:val="bullet"/>
      <w:lvlText w:val="•"/>
      <w:lvlJc w:val="left"/>
      <w:pPr>
        <w:ind w:left="7634" w:hanging="348"/>
      </w:pPr>
      <w:rPr>
        <w:rFonts w:hint="default"/>
        <w:lang w:val="pl-PL" w:eastAsia="en-US" w:bidi="ar-SA"/>
      </w:rPr>
    </w:lvl>
  </w:abstractNum>
  <w:abstractNum w:abstractNumId="48" w15:restartNumberingAfterBreak="0">
    <w:nsid w:val="421C7777"/>
    <w:multiLevelType w:val="hybridMultilevel"/>
    <w:tmpl w:val="AEE8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CE0F60"/>
    <w:multiLevelType w:val="hybridMultilevel"/>
    <w:tmpl w:val="BC708B18"/>
    <w:lvl w:ilvl="0" w:tplc="110089BE">
      <w:start w:val="3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0" w15:restartNumberingAfterBreak="0">
    <w:nsid w:val="4339330B"/>
    <w:multiLevelType w:val="hybridMultilevel"/>
    <w:tmpl w:val="EE76CAD2"/>
    <w:lvl w:ilvl="0" w:tplc="60E22266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8E37F4">
      <w:start w:val="1"/>
      <w:numFmt w:val="decimal"/>
      <w:lvlText w:val="%2)"/>
      <w:lvlJc w:val="left"/>
      <w:pPr>
        <w:ind w:left="886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C7AD944">
      <w:start w:val="1"/>
      <w:numFmt w:val="lowerLetter"/>
      <w:lvlText w:val="%3)"/>
      <w:lvlJc w:val="left"/>
      <w:pPr>
        <w:ind w:left="936" w:hanging="348"/>
      </w:pPr>
      <w:rPr>
        <w:rFonts w:hint="default"/>
        <w:spacing w:val="-1"/>
        <w:w w:val="100"/>
        <w:lang w:val="pl-PL" w:eastAsia="en-US" w:bidi="ar-SA"/>
      </w:rPr>
    </w:lvl>
    <w:lvl w:ilvl="3" w:tplc="9CB8CC2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4" w:tplc="380A2AEA">
      <w:numFmt w:val="bullet"/>
      <w:lvlText w:val="•"/>
      <w:lvlJc w:val="left"/>
      <w:pPr>
        <w:ind w:left="2455" w:hanging="348"/>
      </w:pPr>
      <w:rPr>
        <w:rFonts w:hint="default"/>
        <w:lang w:val="pl-PL" w:eastAsia="en-US" w:bidi="ar-SA"/>
      </w:rPr>
    </w:lvl>
    <w:lvl w:ilvl="5" w:tplc="B0960AA2">
      <w:numFmt w:val="bullet"/>
      <w:lvlText w:val="•"/>
      <w:lvlJc w:val="left"/>
      <w:pPr>
        <w:ind w:left="3690" w:hanging="348"/>
      </w:pPr>
      <w:rPr>
        <w:rFonts w:hint="default"/>
        <w:lang w:val="pl-PL" w:eastAsia="en-US" w:bidi="ar-SA"/>
      </w:rPr>
    </w:lvl>
    <w:lvl w:ilvl="6" w:tplc="50AC378A">
      <w:numFmt w:val="bullet"/>
      <w:lvlText w:val="•"/>
      <w:lvlJc w:val="left"/>
      <w:pPr>
        <w:ind w:left="4925" w:hanging="348"/>
      </w:pPr>
      <w:rPr>
        <w:rFonts w:hint="default"/>
        <w:lang w:val="pl-PL" w:eastAsia="en-US" w:bidi="ar-SA"/>
      </w:rPr>
    </w:lvl>
    <w:lvl w:ilvl="7" w:tplc="2ED0683E">
      <w:numFmt w:val="bullet"/>
      <w:lvlText w:val="•"/>
      <w:lvlJc w:val="left"/>
      <w:pPr>
        <w:ind w:left="6160" w:hanging="348"/>
      </w:pPr>
      <w:rPr>
        <w:rFonts w:hint="default"/>
        <w:lang w:val="pl-PL" w:eastAsia="en-US" w:bidi="ar-SA"/>
      </w:rPr>
    </w:lvl>
    <w:lvl w:ilvl="8" w:tplc="A3AC8BBA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</w:abstractNum>
  <w:abstractNum w:abstractNumId="51" w15:restartNumberingAfterBreak="0">
    <w:nsid w:val="45A92E27"/>
    <w:multiLevelType w:val="hybridMultilevel"/>
    <w:tmpl w:val="95B82CF0"/>
    <w:lvl w:ilvl="0" w:tplc="72DE21F4">
      <w:start w:val="1"/>
      <w:numFmt w:val="decimal"/>
      <w:lvlText w:val="%1."/>
      <w:lvlJc w:val="left"/>
      <w:pPr>
        <w:ind w:left="5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874FB66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0E92364A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43220488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2D8E222C">
      <w:numFmt w:val="bullet"/>
      <w:lvlText w:val="•"/>
      <w:lvlJc w:val="left"/>
      <w:pPr>
        <w:ind w:left="4294" w:hanging="361"/>
      </w:pPr>
      <w:rPr>
        <w:rFonts w:hint="default"/>
        <w:lang w:val="pl-PL" w:eastAsia="en-US" w:bidi="ar-SA"/>
      </w:rPr>
    </w:lvl>
    <w:lvl w:ilvl="5" w:tplc="33C225C2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E2C8B0D2">
      <w:numFmt w:val="bullet"/>
      <w:lvlText w:val="•"/>
      <w:lvlJc w:val="left"/>
      <w:pPr>
        <w:ind w:left="6151" w:hanging="361"/>
      </w:pPr>
      <w:rPr>
        <w:rFonts w:hint="default"/>
        <w:lang w:val="pl-PL" w:eastAsia="en-US" w:bidi="ar-SA"/>
      </w:rPr>
    </w:lvl>
    <w:lvl w:ilvl="7" w:tplc="1ADE0DBE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8" w:tplc="952C565C">
      <w:numFmt w:val="bullet"/>
      <w:lvlText w:val="•"/>
      <w:lvlJc w:val="left"/>
      <w:pPr>
        <w:ind w:left="8009" w:hanging="361"/>
      </w:pPr>
      <w:rPr>
        <w:rFonts w:hint="default"/>
        <w:lang w:val="pl-PL" w:eastAsia="en-US" w:bidi="ar-SA"/>
      </w:rPr>
    </w:lvl>
  </w:abstractNum>
  <w:abstractNum w:abstractNumId="52" w15:restartNumberingAfterBreak="0">
    <w:nsid w:val="4A027DA9"/>
    <w:multiLevelType w:val="hybridMultilevel"/>
    <w:tmpl w:val="468E3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141B76"/>
    <w:multiLevelType w:val="hybridMultilevel"/>
    <w:tmpl w:val="575A894C"/>
    <w:lvl w:ilvl="0" w:tplc="9BAE067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8862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843EDA72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059C86CA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4" w:tplc="98D83874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41D6023A">
      <w:numFmt w:val="bullet"/>
      <w:lvlText w:val="•"/>
      <w:lvlJc w:val="left"/>
      <w:pPr>
        <w:ind w:left="4907" w:hanging="348"/>
      </w:pPr>
      <w:rPr>
        <w:rFonts w:hint="default"/>
        <w:lang w:val="pl-PL" w:eastAsia="en-US" w:bidi="ar-SA"/>
      </w:rPr>
    </w:lvl>
    <w:lvl w:ilvl="6" w:tplc="D38C557A">
      <w:numFmt w:val="bullet"/>
      <w:lvlText w:val="•"/>
      <w:lvlJc w:val="left"/>
      <w:pPr>
        <w:ind w:left="5899" w:hanging="348"/>
      </w:pPr>
      <w:rPr>
        <w:rFonts w:hint="default"/>
        <w:lang w:val="pl-PL" w:eastAsia="en-US" w:bidi="ar-SA"/>
      </w:rPr>
    </w:lvl>
    <w:lvl w:ilvl="7" w:tplc="C4CC4220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40C2B8BE">
      <w:numFmt w:val="bullet"/>
      <w:lvlText w:val="•"/>
      <w:lvlJc w:val="left"/>
      <w:pPr>
        <w:ind w:left="7882" w:hanging="348"/>
      </w:pPr>
      <w:rPr>
        <w:rFonts w:hint="default"/>
        <w:lang w:val="pl-PL" w:eastAsia="en-US" w:bidi="ar-SA"/>
      </w:rPr>
    </w:lvl>
  </w:abstractNum>
  <w:abstractNum w:abstractNumId="54" w15:restartNumberingAfterBreak="0">
    <w:nsid w:val="50A92EF9"/>
    <w:multiLevelType w:val="hybridMultilevel"/>
    <w:tmpl w:val="9BCA39CC"/>
    <w:lvl w:ilvl="0" w:tplc="AD1468DE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406E3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EC365406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D22A389E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F465572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4C7A6660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0F1CEFE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AF3E51E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20E948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5" w15:restartNumberingAfterBreak="0">
    <w:nsid w:val="514D507C"/>
    <w:multiLevelType w:val="hybridMultilevel"/>
    <w:tmpl w:val="FB1E48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30125E1"/>
    <w:multiLevelType w:val="hybridMultilevel"/>
    <w:tmpl w:val="C7269472"/>
    <w:lvl w:ilvl="0" w:tplc="48A6705A">
      <w:start w:val="1"/>
      <w:numFmt w:val="lowerLetter"/>
      <w:lvlText w:val="%1)"/>
      <w:lvlJc w:val="left"/>
      <w:pPr>
        <w:ind w:left="1018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F0E6620">
      <w:start w:val="1"/>
      <w:numFmt w:val="upperRoman"/>
      <w:lvlText w:val="%2)"/>
      <w:lvlJc w:val="left"/>
      <w:pPr>
        <w:ind w:left="794" w:hanging="1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908ACA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3" w:tplc="3790F78E">
      <w:numFmt w:val="bullet"/>
      <w:lvlText w:val="•"/>
      <w:lvlJc w:val="left"/>
      <w:pPr>
        <w:ind w:left="2985" w:hanging="180"/>
      </w:pPr>
      <w:rPr>
        <w:rFonts w:hint="default"/>
        <w:lang w:val="pl-PL" w:eastAsia="en-US" w:bidi="ar-SA"/>
      </w:rPr>
    </w:lvl>
    <w:lvl w:ilvl="4" w:tplc="BAA03F08">
      <w:numFmt w:val="bullet"/>
      <w:lvlText w:val="•"/>
      <w:lvlJc w:val="left"/>
      <w:pPr>
        <w:ind w:left="3968" w:hanging="180"/>
      </w:pPr>
      <w:rPr>
        <w:rFonts w:hint="default"/>
        <w:lang w:val="pl-PL" w:eastAsia="en-US" w:bidi="ar-SA"/>
      </w:rPr>
    </w:lvl>
    <w:lvl w:ilvl="5" w:tplc="76505522">
      <w:numFmt w:val="bullet"/>
      <w:lvlText w:val="•"/>
      <w:lvlJc w:val="left"/>
      <w:pPr>
        <w:ind w:left="4951" w:hanging="180"/>
      </w:pPr>
      <w:rPr>
        <w:rFonts w:hint="default"/>
        <w:lang w:val="pl-PL" w:eastAsia="en-US" w:bidi="ar-SA"/>
      </w:rPr>
    </w:lvl>
    <w:lvl w:ilvl="6" w:tplc="51882608">
      <w:numFmt w:val="bullet"/>
      <w:lvlText w:val="•"/>
      <w:lvlJc w:val="left"/>
      <w:pPr>
        <w:ind w:left="5934" w:hanging="180"/>
      </w:pPr>
      <w:rPr>
        <w:rFonts w:hint="default"/>
        <w:lang w:val="pl-PL" w:eastAsia="en-US" w:bidi="ar-SA"/>
      </w:rPr>
    </w:lvl>
    <w:lvl w:ilvl="7" w:tplc="58ECE086">
      <w:numFmt w:val="bullet"/>
      <w:lvlText w:val="•"/>
      <w:lvlJc w:val="left"/>
      <w:pPr>
        <w:ind w:left="6917" w:hanging="180"/>
      </w:pPr>
      <w:rPr>
        <w:rFonts w:hint="default"/>
        <w:lang w:val="pl-PL" w:eastAsia="en-US" w:bidi="ar-SA"/>
      </w:rPr>
    </w:lvl>
    <w:lvl w:ilvl="8" w:tplc="0D84F872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abstractNum w:abstractNumId="57" w15:restartNumberingAfterBreak="0">
    <w:nsid w:val="594D2197"/>
    <w:multiLevelType w:val="hybridMultilevel"/>
    <w:tmpl w:val="1624C524"/>
    <w:lvl w:ilvl="0" w:tplc="0E60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BE06BC"/>
    <w:multiLevelType w:val="hybridMultilevel"/>
    <w:tmpl w:val="0C50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BCE41EC"/>
    <w:multiLevelType w:val="hybridMultilevel"/>
    <w:tmpl w:val="5A7EF6BE"/>
    <w:lvl w:ilvl="0" w:tplc="8B223F8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9E19E4">
      <w:start w:val="1"/>
      <w:numFmt w:val="decimal"/>
      <w:lvlText w:val="%2)"/>
      <w:lvlJc w:val="left"/>
      <w:pPr>
        <w:ind w:left="816" w:hanging="228"/>
      </w:pPr>
      <w:rPr>
        <w:rFonts w:hint="default"/>
        <w:w w:val="100"/>
        <w:lang w:val="pl-PL" w:eastAsia="en-US" w:bidi="ar-SA"/>
      </w:rPr>
    </w:lvl>
    <w:lvl w:ilvl="2" w:tplc="5A864802">
      <w:start w:val="1"/>
      <w:numFmt w:val="decimal"/>
      <w:lvlText w:val="%3."/>
      <w:lvlJc w:val="left"/>
      <w:pPr>
        <w:ind w:left="655" w:hanging="228"/>
      </w:pPr>
      <w:rPr>
        <w:rFonts w:ascii="Arial" w:eastAsia="Calibri" w:hAnsi="Arial" w:cs="Arial"/>
        <w:b w:val="0"/>
        <w:bCs w:val="0"/>
        <w:i/>
        <w:iCs/>
        <w:w w:val="100"/>
        <w:sz w:val="22"/>
        <w:szCs w:val="22"/>
      </w:rPr>
    </w:lvl>
    <w:lvl w:ilvl="3" w:tplc="C9A8BB9E">
      <w:numFmt w:val="bullet"/>
      <w:lvlText w:val="•"/>
      <w:lvlJc w:val="left"/>
      <w:pPr>
        <w:ind w:left="1950" w:hanging="228"/>
      </w:pPr>
      <w:rPr>
        <w:rFonts w:hint="default"/>
        <w:lang w:val="pl-PL" w:eastAsia="en-US" w:bidi="ar-SA"/>
      </w:rPr>
    </w:lvl>
    <w:lvl w:ilvl="4" w:tplc="1A4C4626">
      <w:numFmt w:val="bullet"/>
      <w:lvlText w:val="•"/>
      <w:lvlJc w:val="left"/>
      <w:pPr>
        <w:ind w:left="3081" w:hanging="228"/>
      </w:pPr>
      <w:rPr>
        <w:rFonts w:hint="default"/>
        <w:lang w:val="pl-PL" w:eastAsia="en-US" w:bidi="ar-SA"/>
      </w:rPr>
    </w:lvl>
    <w:lvl w:ilvl="5" w:tplc="9174AB24">
      <w:numFmt w:val="bullet"/>
      <w:lvlText w:val="•"/>
      <w:lvlJc w:val="left"/>
      <w:pPr>
        <w:ind w:left="4212" w:hanging="228"/>
      </w:pPr>
      <w:rPr>
        <w:rFonts w:hint="default"/>
        <w:lang w:val="pl-PL" w:eastAsia="en-US" w:bidi="ar-SA"/>
      </w:rPr>
    </w:lvl>
    <w:lvl w:ilvl="6" w:tplc="FFEEDAC4">
      <w:numFmt w:val="bullet"/>
      <w:lvlText w:val="•"/>
      <w:lvlJc w:val="left"/>
      <w:pPr>
        <w:ind w:left="5343" w:hanging="228"/>
      </w:pPr>
      <w:rPr>
        <w:rFonts w:hint="default"/>
        <w:lang w:val="pl-PL" w:eastAsia="en-US" w:bidi="ar-SA"/>
      </w:rPr>
    </w:lvl>
    <w:lvl w:ilvl="7" w:tplc="54745F9C">
      <w:numFmt w:val="bullet"/>
      <w:lvlText w:val="•"/>
      <w:lvlJc w:val="left"/>
      <w:pPr>
        <w:ind w:left="6474" w:hanging="228"/>
      </w:pPr>
      <w:rPr>
        <w:rFonts w:hint="default"/>
        <w:lang w:val="pl-PL" w:eastAsia="en-US" w:bidi="ar-SA"/>
      </w:rPr>
    </w:lvl>
    <w:lvl w:ilvl="8" w:tplc="6994B3D2">
      <w:numFmt w:val="bullet"/>
      <w:lvlText w:val="•"/>
      <w:lvlJc w:val="left"/>
      <w:pPr>
        <w:ind w:left="7604" w:hanging="228"/>
      </w:pPr>
      <w:rPr>
        <w:rFonts w:hint="default"/>
        <w:lang w:val="pl-PL" w:eastAsia="en-US" w:bidi="ar-SA"/>
      </w:rPr>
    </w:lvl>
  </w:abstractNum>
  <w:abstractNum w:abstractNumId="60" w15:restartNumberingAfterBreak="0">
    <w:nsid w:val="60B412C5"/>
    <w:multiLevelType w:val="hybridMultilevel"/>
    <w:tmpl w:val="6472D0D6"/>
    <w:lvl w:ilvl="0" w:tplc="53C62526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4E2672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9140A92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F214A7D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2E722DC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ADE4A3EC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2942282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7478BB8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D24AE8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61" w15:restartNumberingAfterBreak="0">
    <w:nsid w:val="610C5172"/>
    <w:multiLevelType w:val="hybridMultilevel"/>
    <w:tmpl w:val="80246298"/>
    <w:lvl w:ilvl="0" w:tplc="B710730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6E8B5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20E40CB0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2412355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9210D9E4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8124D7FE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B84EEB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383A9224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F9C461B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62" w15:restartNumberingAfterBreak="0">
    <w:nsid w:val="62DF4737"/>
    <w:multiLevelType w:val="hybridMultilevel"/>
    <w:tmpl w:val="BD0AC4C8"/>
    <w:lvl w:ilvl="0" w:tplc="DE982014">
      <w:numFmt w:val="bullet"/>
      <w:lvlText w:val="-"/>
      <w:lvlJc w:val="left"/>
      <w:pPr>
        <w:ind w:left="912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65026F8">
      <w:numFmt w:val="bullet"/>
      <w:lvlText w:val="•"/>
      <w:lvlJc w:val="left"/>
      <w:pPr>
        <w:ind w:left="1814" w:hanging="118"/>
      </w:pPr>
      <w:rPr>
        <w:rFonts w:hint="default"/>
        <w:lang w:val="pl-PL" w:eastAsia="en-US" w:bidi="ar-SA"/>
      </w:rPr>
    </w:lvl>
    <w:lvl w:ilvl="2" w:tplc="657A7ECA">
      <w:numFmt w:val="bullet"/>
      <w:lvlText w:val="•"/>
      <w:lvlJc w:val="left"/>
      <w:pPr>
        <w:ind w:left="2709" w:hanging="118"/>
      </w:pPr>
      <w:rPr>
        <w:rFonts w:hint="default"/>
        <w:lang w:val="pl-PL" w:eastAsia="en-US" w:bidi="ar-SA"/>
      </w:rPr>
    </w:lvl>
    <w:lvl w:ilvl="3" w:tplc="9C5AC314">
      <w:numFmt w:val="bullet"/>
      <w:lvlText w:val="•"/>
      <w:lvlJc w:val="left"/>
      <w:pPr>
        <w:ind w:left="3603" w:hanging="118"/>
      </w:pPr>
      <w:rPr>
        <w:rFonts w:hint="default"/>
        <w:lang w:val="pl-PL" w:eastAsia="en-US" w:bidi="ar-SA"/>
      </w:rPr>
    </w:lvl>
    <w:lvl w:ilvl="4" w:tplc="83B07436">
      <w:numFmt w:val="bullet"/>
      <w:lvlText w:val="•"/>
      <w:lvlJc w:val="left"/>
      <w:pPr>
        <w:ind w:left="4498" w:hanging="118"/>
      </w:pPr>
      <w:rPr>
        <w:rFonts w:hint="default"/>
        <w:lang w:val="pl-PL" w:eastAsia="en-US" w:bidi="ar-SA"/>
      </w:rPr>
    </w:lvl>
    <w:lvl w:ilvl="5" w:tplc="B5A28270">
      <w:numFmt w:val="bullet"/>
      <w:lvlText w:val="•"/>
      <w:lvlJc w:val="left"/>
      <w:pPr>
        <w:ind w:left="5393" w:hanging="118"/>
      </w:pPr>
      <w:rPr>
        <w:rFonts w:hint="default"/>
        <w:lang w:val="pl-PL" w:eastAsia="en-US" w:bidi="ar-SA"/>
      </w:rPr>
    </w:lvl>
    <w:lvl w:ilvl="6" w:tplc="71F06A68">
      <w:numFmt w:val="bullet"/>
      <w:lvlText w:val="•"/>
      <w:lvlJc w:val="left"/>
      <w:pPr>
        <w:ind w:left="6287" w:hanging="118"/>
      </w:pPr>
      <w:rPr>
        <w:rFonts w:hint="default"/>
        <w:lang w:val="pl-PL" w:eastAsia="en-US" w:bidi="ar-SA"/>
      </w:rPr>
    </w:lvl>
    <w:lvl w:ilvl="7" w:tplc="B756DE04">
      <w:numFmt w:val="bullet"/>
      <w:lvlText w:val="•"/>
      <w:lvlJc w:val="left"/>
      <w:pPr>
        <w:ind w:left="7182" w:hanging="118"/>
      </w:pPr>
      <w:rPr>
        <w:rFonts w:hint="default"/>
        <w:lang w:val="pl-PL" w:eastAsia="en-US" w:bidi="ar-SA"/>
      </w:rPr>
    </w:lvl>
    <w:lvl w:ilvl="8" w:tplc="F98E5CC0">
      <w:numFmt w:val="bullet"/>
      <w:lvlText w:val="•"/>
      <w:lvlJc w:val="left"/>
      <w:pPr>
        <w:ind w:left="8077" w:hanging="118"/>
      </w:pPr>
      <w:rPr>
        <w:rFonts w:hint="default"/>
        <w:lang w:val="pl-PL" w:eastAsia="en-US" w:bidi="ar-SA"/>
      </w:rPr>
    </w:lvl>
  </w:abstractNum>
  <w:abstractNum w:abstractNumId="63" w15:restartNumberingAfterBreak="0">
    <w:nsid w:val="68C10C6E"/>
    <w:multiLevelType w:val="hybridMultilevel"/>
    <w:tmpl w:val="D670F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989742D"/>
    <w:multiLevelType w:val="hybridMultilevel"/>
    <w:tmpl w:val="6170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E86854"/>
    <w:multiLevelType w:val="hybridMultilevel"/>
    <w:tmpl w:val="66623484"/>
    <w:lvl w:ilvl="0" w:tplc="4EA8F576">
      <w:start w:val="1"/>
      <w:numFmt w:val="decimal"/>
      <w:lvlText w:val="%1)"/>
      <w:lvlJc w:val="left"/>
      <w:pPr>
        <w:ind w:left="768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7655A"/>
    <w:multiLevelType w:val="hybridMultilevel"/>
    <w:tmpl w:val="EA98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4B3B82"/>
    <w:multiLevelType w:val="hybridMultilevel"/>
    <w:tmpl w:val="5E3464F0"/>
    <w:lvl w:ilvl="0" w:tplc="CD0A846A">
      <w:start w:val="1"/>
      <w:numFmt w:val="decimal"/>
      <w:lvlText w:val="%1."/>
      <w:lvlJc w:val="left"/>
      <w:pPr>
        <w:ind w:left="511" w:hanging="219"/>
      </w:pPr>
      <w:rPr>
        <w:rFonts w:hint="default"/>
        <w:w w:val="100"/>
        <w:lang w:val="pl-PL" w:eastAsia="en-US" w:bidi="ar-SA"/>
      </w:rPr>
    </w:lvl>
    <w:lvl w:ilvl="1" w:tplc="678018AE">
      <w:numFmt w:val="bullet"/>
      <w:lvlText w:val="•"/>
      <w:lvlJc w:val="left"/>
      <w:pPr>
        <w:ind w:left="1454" w:hanging="219"/>
      </w:pPr>
      <w:rPr>
        <w:rFonts w:hint="default"/>
        <w:lang w:val="pl-PL" w:eastAsia="en-US" w:bidi="ar-SA"/>
      </w:rPr>
    </w:lvl>
    <w:lvl w:ilvl="2" w:tplc="13AE4C46">
      <w:numFmt w:val="bullet"/>
      <w:lvlText w:val="•"/>
      <w:lvlJc w:val="left"/>
      <w:pPr>
        <w:ind w:left="2389" w:hanging="219"/>
      </w:pPr>
      <w:rPr>
        <w:rFonts w:hint="default"/>
        <w:lang w:val="pl-PL" w:eastAsia="en-US" w:bidi="ar-SA"/>
      </w:rPr>
    </w:lvl>
    <w:lvl w:ilvl="3" w:tplc="6FA823AC">
      <w:numFmt w:val="bullet"/>
      <w:lvlText w:val="•"/>
      <w:lvlJc w:val="left"/>
      <w:pPr>
        <w:ind w:left="3323" w:hanging="219"/>
      </w:pPr>
      <w:rPr>
        <w:rFonts w:hint="default"/>
        <w:lang w:val="pl-PL" w:eastAsia="en-US" w:bidi="ar-SA"/>
      </w:rPr>
    </w:lvl>
    <w:lvl w:ilvl="4" w:tplc="F53EFADE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B5E80080">
      <w:numFmt w:val="bullet"/>
      <w:lvlText w:val="•"/>
      <w:lvlJc w:val="left"/>
      <w:pPr>
        <w:ind w:left="5193" w:hanging="219"/>
      </w:pPr>
      <w:rPr>
        <w:rFonts w:hint="default"/>
        <w:lang w:val="pl-PL" w:eastAsia="en-US" w:bidi="ar-SA"/>
      </w:rPr>
    </w:lvl>
    <w:lvl w:ilvl="6" w:tplc="975421A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74AC8DEC">
      <w:numFmt w:val="bullet"/>
      <w:lvlText w:val="•"/>
      <w:lvlJc w:val="left"/>
      <w:pPr>
        <w:ind w:left="7062" w:hanging="219"/>
      </w:pPr>
      <w:rPr>
        <w:rFonts w:hint="default"/>
        <w:lang w:val="pl-PL" w:eastAsia="en-US" w:bidi="ar-SA"/>
      </w:rPr>
    </w:lvl>
    <w:lvl w:ilvl="8" w:tplc="3DC4D2DC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abstractNum w:abstractNumId="68" w15:restartNumberingAfterBreak="0">
    <w:nsid w:val="725A468E"/>
    <w:multiLevelType w:val="hybridMultilevel"/>
    <w:tmpl w:val="0532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826C24"/>
    <w:multiLevelType w:val="hybridMultilevel"/>
    <w:tmpl w:val="BBB82B74"/>
    <w:lvl w:ilvl="0" w:tplc="890042EC">
      <w:start w:val="32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0" w15:restartNumberingAfterBreak="0">
    <w:nsid w:val="78006BB3"/>
    <w:multiLevelType w:val="hybridMultilevel"/>
    <w:tmpl w:val="078C0082"/>
    <w:lvl w:ilvl="0" w:tplc="E5DA62B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6C4B0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F7CACBAE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4CC6C072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9401458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B23ADDC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70410DA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FFBC65A0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175435E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71" w15:restartNumberingAfterBreak="0">
    <w:nsid w:val="7A2C4915"/>
    <w:multiLevelType w:val="hybridMultilevel"/>
    <w:tmpl w:val="BF326C50"/>
    <w:lvl w:ilvl="0" w:tplc="A674244E">
      <w:start w:val="1"/>
      <w:numFmt w:val="decimal"/>
      <w:lvlText w:val="%1."/>
      <w:lvlJc w:val="left"/>
      <w:pPr>
        <w:ind w:left="446" w:hanging="219"/>
      </w:pPr>
      <w:rPr>
        <w:rFonts w:hint="default"/>
        <w:w w:val="100"/>
        <w:lang w:val="pl-PL" w:eastAsia="en-US" w:bidi="ar-SA"/>
      </w:rPr>
    </w:lvl>
    <w:lvl w:ilvl="1" w:tplc="4EA8F576">
      <w:start w:val="1"/>
      <w:numFmt w:val="decimal"/>
      <w:lvlText w:val="%2)"/>
      <w:lvlJc w:val="left"/>
      <w:pPr>
        <w:ind w:left="768" w:hanging="360"/>
      </w:pPr>
      <w:rPr>
        <w:rFonts w:hint="default"/>
        <w:spacing w:val="-1"/>
        <w:w w:val="99"/>
        <w:lang w:val="pl-PL" w:eastAsia="en-US" w:bidi="ar-SA"/>
      </w:rPr>
    </w:lvl>
    <w:lvl w:ilvl="2" w:tplc="5B0C5BBE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ED2E35E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4" w:tplc="34DEB46E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8BE0B76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6" w:tplc="0898322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7" w:tplc="01440070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8" w:tplc="3E6AC39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</w:abstractNum>
  <w:abstractNum w:abstractNumId="72" w15:restartNumberingAfterBreak="0">
    <w:nsid w:val="7A7415EA"/>
    <w:multiLevelType w:val="hybridMultilevel"/>
    <w:tmpl w:val="4A5AE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abstractNum w:abstractNumId="74" w15:restartNumberingAfterBreak="0">
    <w:nsid w:val="7F360E0D"/>
    <w:multiLevelType w:val="hybridMultilevel"/>
    <w:tmpl w:val="E5A0B8C6"/>
    <w:lvl w:ilvl="0" w:tplc="158AD5DC">
      <w:start w:val="1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4478FC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BC163858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0084211A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2A848E32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8D268930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6080A33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3C0ABFEC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424E22FA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num w:numId="1" w16cid:durableId="1862433483">
    <w:abstractNumId w:val="43"/>
  </w:num>
  <w:num w:numId="2" w16cid:durableId="957755794">
    <w:abstractNumId w:val="51"/>
  </w:num>
  <w:num w:numId="3" w16cid:durableId="2010864222">
    <w:abstractNumId w:val="50"/>
  </w:num>
  <w:num w:numId="4" w16cid:durableId="1682465903">
    <w:abstractNumId w:val="23"/>
  </w:num>
  <w:num w:numId="5" w16cid:durableId="1039861615">
    <w:abstractNumId w:val="54"/>
  </w:num>
  <w:num w:numId="6" w16cid:durableId="1310554387">
    <w:abstractNumId w:val="47"/>
  </w:num>
  <w:num w:numId="7" w16cid:durableId="1932200933">
    <w:abstractNumId w:val="39"/>
  </w:num>
  <w:num w:numId="8" w16cid:durableId="1700200572">
    <w:abstractNumId w:val="59"/>
  </w:num>
  <w:num w:numId="9" w16cid:durableId="1054894857">
    <w:abstractNumId w:val="17"/>
  </w:num>
  <w:num w:numId="10" w16cid:durableId="460005586">
    <w:abstractNumId w:val="32"/>
  </w:num>
  <w:num w:numId="11" w16cid:durableId="904297038">
    <w:abstractNumId w:val="73"/>
  </w:num>
  <w:num w:numId="12" w16cid:durableId="360404704">
    <w:abstractNumId w:val="67"/>
  </w:num>
  <w:num w:numId="13" w16cid:durableId="669719809">
    <w:abstractNumId w:val="62"/>
  </w:num>
  <w:num w:numId="14" w16cid:durableId="909314125">
    <w:abstractNumId w:val="56"/>
  </w:num>
  <w:num w:numId="15" w16cid:durableId="1905992419">
    <w:abstractNumId w:val="71"/>
  </w:num>
  <w:num w:numId="16" w16cid:durableId="707530977">
    <w:abstractNumId w:val="44"/>
  </w:num>
  <w:num w:numId="17" w16cid:durableId="75638366">
    <w:abstractNumId w:val="21"/>
  </w:num>
  <w:num w:numId="18" w16cid:durableId="54478246">
    <w:abstractNumId w:val="30"/>
  </w:num>
  <w:num w:numId="19" w16cid:durableId="8025201">
    <w:abstractNumId w:val="40"/>
  </w:num>
  <w:num w:numId="20" w16cid:durableId="1618833687">
    <w:abstractNumId w:val="70"/>
  </w:num>
  <w:num w:numId="21" w16cid:durableId="1952780960">
    <w:abstractNumId w:val="15"/>
  </w:num>
  <w:num w:numId="22" w16cid:durableId="1564213537">
    <w:abstractNumId w:val="16"/>
  </w:num>
  <w:num w:numId="23" w16cid:durableId="569465801">
    <w:abstractNumId w:val="53"/>
  </w:num>
  <w:num w:numId="24" w16cid:durableId="639194447">
    <w:abstractNumId w:val="60"/>
  </w:num>
  <w:num w:numId="25" w16cid:durableId="1773159639">
    <w:abstractNumId w:val="8"/>
  </w:num>
  <w:num w:numId="26" w16cid:durableId="535316306">
    <w:abstractNumId w:val="24"/>
  </w:num>
  <w:num w:numId="27" w16cid:durableId="1821269443">
    <w:abstractNumId w:val="28"/>
  </w:num>
  <w:num w:numId="28" w16cid:durableId="1085344562">
    <w:abstractNumId w:val="61"/>
  </w:num>
  <w:num w:numId="29" w16cid:durableId="1814181027">
    <w:abstractNumId w:val="10"/>
  </w:num>
  <w:num w:numId="30" w16cid:durableId="1741562681">
    <w:abstractNumId w:val="22"/>
  </w:num>
  <w:num w:numId="31" w16cid:durableId="1340885238">
    <w:abstractNumId w:val="31"/>
  </w:num>
  <w:num w:numId="32" w16cid:durableId="1301492709">
    <w:abstractNumId w:val="41"/>
  </w:num>
  <w:num w:numId="33" w16cid:durableId="507912317">
    <w:abstractNumId w:val="42"/>
  </w:num>
  <w:num w:numId="34" w16cid:durableId="1968272765">
    <w:abstractNumId w:val="13"/>
  </w:num>
  <w:num w:numId="35" w16cid:durableId="1841461724">
    <w:abstractNumId w:val="74"/>
  </w:num>
  <w:num w:numId="36" w16cid:durableId="485171411">
    <w:abstractNumId w:val="35"/>
  </w:num>
  <w:num w:numId="37" w16cid:durableId="1619022259">
    <w:abstractNumId w:val="27"/>
  </w:num>
  <w:num w:numId="38" w16cid:durableId="236064204">
    <w:abstractNumId w:val="36"/>
  </w:num>
  <w:num w:numId="39" w16cid:durableId="183712086">
    <w:abstractNumId w:val="4"/>
  </w:num>
  <w:num w:numId="40" w16cid:durableId="1306205887">
    <w:abstractNumId w:val="29"/>
  </w:num>
  <w:num w:numId="41" w16cid:durableId="554658555">
    <w:abstractNumId w:val="34"/>
  </w:num>
  <w:num w:numId="42" w16cid:durableId="83646208">
    <w:abstractNumId w:val="33"/>
  </w:num>
  <w:num w:numId="43" w16cid:durableId="1118992067">
    <w:abstractNumId w:val="19"/>
  </w:num>
  <w:num w:numId="44" w16cid:durableId="1735393727">
    <w:abstractNumId w:val="69"/>
  </w:num>
  <w:num w:numId="45" w16cid:durableId="1861889368">
    <w:abstractNumId w:val="49"/>
  </w:num>
  <w:num w:numId="46" w16cid:durableId="1313409837">
    <w:abstractNumId w:val="26"/>
  </w:num>
  <w:num w:numId="47" w16cid:durableId="1730685119">
    <w:abstractNumId w:val="46"/>
  </w:num>
  <w:num w:numId="48" w16cid:durableId="1383551906">
    <w:abstractNumId w:val="14"/>
  </w:num>
  <w:num w:numId="49" w16cid:durableId="1474759142">
    <w:abstractNumId w:val="64"/>
  </w:num>
  <w:num w:numId="50" w16cid:durableId="847594797">
    <w:abstractNumId w:val="58"/>
  </w:num>
  <w:num w:numId="51" w16cid:durableId="1044644102">
    <w:abstractNumId w:val="55"/>
  </w:num>
  <w:num w:numId="52" w16cid:durableId="524950665">
    <w:abstractNumId w:val="6"/>
  </w:num>
  <w:num w:numId="53" w16cid:durableId="762264638">
    <w:abstractNumId w:val="45"/>
  </w:num>
  <w:num w:numId="54" w16cid:durableId="912276621">
    <w:abstractNumId w:val="38"/>
  </w:num>
  <w:num w:numId="55" w16cid:durableId="1343239728">
    <w:abstractNumId w:val="72"/>
  </w:num>
  <w:num w:numId="56" w16cid:durableId="1569456814">
    <w:abstractNumId w:val="18"/>
  </w:num>
  <w:num w:numId="57" w16cid:durableId="824708715">
    <w:abstractNumId w:val="68"/>
  </w:num>
  <w:num w:numId="58" w16cid:durableId="342391699">
    <w:abstractNumId w:val="63"/>
  </w:num>
  <w:num w:numId="59" w16cid:durableId="820342257">
    <w:abstractNumId w:val="12"/>
  </w:num>
  <w:num w:numId="60" w16cid:durableId="229389802">
    <w:abstractNumId w:val="25"/>
  </w:num>
  <w:num w:numId="61" w16cid:durableId="476337536">
    <w:abstractNumId w:val="11"/>
  </w:num>
  <w:num w:numId="62" w16cid:durableId="1636983211">
    <w:abstractNumId w:val="48"/>
  </w:num>
  <w:num w:numId="63" w16cid:durableId="770780213">
    <w:abstractNumId w:val="7"/>
  </w:num>
  <w:num w:numId="64" w16cid:durableId="1576667282">
    <w:abstractNumId w:val="66"/>
  </w:num>
  <w:num w:numId="65" w16cid:durableId="1859082193">
    <w:abstractNumId w:val="9"/>
  </w:num>
  <w:num w:numId="66" w16cid:durableId="1571423030">
    <w:abstractNumId w:val="52"/>
  </w:num>
  <w:num w:numId="67" w16cid:durableId="1061558696">
    <w:abstractNumId w:val="57"/>
  </w:num>
  <w:num w:numId="68" w16cid:durableId="1624848839">
    <w:abstractNumId w:val="37"/>
  </w:num>
  <w:num w:numId="69" w16cid:durableId="5297569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670809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84387023">
    <w:abstractNumId w:val="65"/>
  </w:num>
  <w:num w:numId="72" w16cid:durableId="1167017791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B9"/>
    <w:rsid w:val="00011187"/>
    <w:rsid w:val="000444C4"/>
    <w:rsid w:val="00062ADC"/>
    <w:rsid w:val="00065243"/>
    <w:rsid w:val="00067F4C"/>
    <w:rsid w:val="000748BC"/>
    <w:rsid w:val="000B5A85"/>
    <w:rsid w:val="000F233D"/>
    <w:rsid w:val="00105BB9"/>
    <w:rsid w:val="00144A29"/>
    <w:rsid w:val="0016004C"/>
    <w:rsid w:val="001605D6"/>
    <w:rsid w:val="00161ACA"/>
    <w:rsid w:val="00183AB0"/>
    <w:rsid w:val="001863E7"/>
    <w:rsid w:val="00195210"/>
    <w:rsid w:val="001A56E1"/>
    <w:rsid w:val="0020449A"/>
    <w:rsid w:val="00233A27"/>
    <w:rsid w:val="002910C9"/>
    <w:rsid w:val="002A2FED"/>
    <w:rsid w:val="002E7649"/>
    <w:rsid w:val="00312840"/>
    <w:rsid w:val="00325DC1"/>
    <w:rsid w:val="00326D2B"/>
    <w:rsid w:val="00332410"/>
    <w:rsid w:val="00341799"/>
    <w:rsid w:val="00346CA4"/>
    <w:rsid w:val="0039021B"/>
    <w:rsid w:val="003928B4"/>
    <w:rsid w:val="003A1BED"/>
    <w:rsid w:val="003B04C5"/>
    <w:rsid w:val="00412555"/>
    <w:rsid w:val="00417E45"/>
    <w:rsid w:val="00421B27"/>
    <w:rsid w:val="00452D99"/>
    <w:rsid w:val="00471DE5"/>
    <w:rsid w:val="0047449E"/>
    <w:rsid w:val="004769D8"/>
    <w:rsid w:val="004B2206"/>
    <w:rsid w:val="004E40F3"/>
    <w:rsid w:val="005179DD"/>
    <w:rsid w:val="005254B4"/>
    <w:rsid w:val="005555EA"/>
    <w:rsid w:val="00563D95"/>
    <w:rsid w:val="0058396B"/>
    <w:rsid w:val="00595A26"/>
    <w:rsid w:val="005B4D23"/>
    <w:rsid w:val="00655245"/>
    <w:rsid w:val="00662249"/>
    <w:rsid w:val="0068580D"/>
    <w:rsid w:val="00693AC2"/>
    <w:rsid w:val="006A3E2F"/>
    <w:rsid w:val="006D5DA2"/>
    <w:rsid w:val="006E5FF3"/>
    <w:rsid w:val="00736425"/>
    <w:rsid w:val="00751399"/>
    <w:rsid w:val="00790BB8"/>
    <w:rsid w:val="0079791B"/>
    <w:rsid w:val="007A0063"/>
    <w:rsid w:val="007C07ED"/>
    <w:rsid w:val="007C5533"/>
    <w:rsid w:val="007C7090"/>
    <w:rsid w:val="007E38E6"/>
    <w:rsid w:val="008001BB"/>
    <w:rsid w:val="008119D1"/>
    <w:rsid w:val="00855DE4"/>
    <w:rsid w:val="0086324F"/>
    <w:rsid w:val="00865479"/>
    <w:rsid w:val="00890780"/>
    <w:rsid w:val="0089154E"/>
    <w:rsid w:val="008C3B67"/>
    <w:rsid w:val="008C53F7"/>
    <w:rsid w:val="008F3E70"/>
    <w:rsid w:val="00925D34"/>
    <w:rsid w:val="00951853"/>
    <w:rsid w:val="0097756A"/>
    <w:rsid w:val="00980374"/>
    <w:rsid w:val="009859ED"/>
    <w:rsid w:val="00994640"/>
    <w:rsid w:val="009A14C1"/>
    <w:rsid w:val="009A38E1"/>
    <w:rsid w:val="009D2314"/>
    <w:rsid w:val="009F2964"/>
    <w:rsid w:val="00A01182"/>
    <w:rsid w:val="00A051B9"/>
    <w:rsid w:val="00A7050A"/>
    <w:rsid w:val="00A832DD"/>
    <w:rsid w:val="00A9268A"/>
    <w:rsid w:val="00AA041F"/>
    <w:rsid w:val="00AC31C7"/>
    <w:rsid w:val="00B1088A"/>
    <w:rsid w:val="00B11714"/>
    <w:rsid w:val="00B3021D"/>
    <w:rsid w:val="00B40110"/>
    <w:rsid w:val="00B45708"/>
    <w:rsid w:val="00B66980"/>
    <w:rsid w:val="00BA792B"/>
    <w:rsid w:val="00BC5CF9"/>
    <w:rsid w:val="00BD556F"/>
    <w:rsid w:val="00BF34F2"/>
    <w:rsid w:val="00BF772C"/>
    <w:rsid w:val="00C414BE"/>
    <w:rsid w:val="00C441F8"/>
    <w:rsid w:val="00C45613"/>
    <w:rsid w:val="00C527F3"/>
    <w:rsid w:val="00CF49D7"/>
    <w:rsid w:val="00D242C3"/>
    <w:rsid w:val="00D36144"/>
    <w:rsid w:val="00D40EA1"/>
    <w:rsid w:val="00D6660B"/>
    <w:rsid w:val="00D66CA7"/>
    <w:rsid w:val="00D77191"/>
    <w:rsid w:val="00DA2D0D"/>
    <w:rsid w:val="00DD5813"/>
    <w:rsid w:val="00DE027D"/>
    <w:rsid w:val="00E27B28"/>
    <w:rsid w:val="00E3476A"/>
    <w:rsid w:val="00E502E8"/>
    <w:rsid w:val="00E50F59"/>
    <w:rsid w:val="00E611C5"/>
    <w:rsid w:val="00E92C4C"/>
    <w:rsid w:val="00EA1839"/>
    <w:rsid w:val="00EA4993"/>
    <w:rsid w:val="00EA601E"/>
    <w:rsid w:val="00ED150F"/>
    <w:rsid w:val="00EF69E8"/>
    <w:rsid w:val="00F026F5"/>
    <w:rsid w:val="00F16948"/>
    <w:rsid w:val="00F57AD0"/>
    <w:rsid w:val="00FA5281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B71F"/>
  <w15:docId w15:val="{D5F825C5-D02E-44E7-96FC-573E25B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5BB9"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037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5BB9"/>
    <w:pPr>
      <w:ind w:left="227"/>
    </w:pPr>
  </w:style>
  <w:style w:type="paragraph" w:customStyle="1" w:styleId="Nagwek11">
    <w:name w:val="Nagłówek 11"/>
    <w:basedOn w:val="Normalny"/>
    <w:uiPriority w:val="1"/>
    <w:qFormat/>
    <w:rsid w:val="00105BB9"/>
    <w:pPr>
      <w:ind w:left="227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105BB9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styleId="Tytu">
    <w:name w:val="Title"/>
    <w:basedOn w:val="Normalny"/>
    <w:uiPriority w:val="1"/>
    <w:qFormat/>
    <w:rsid w:val="00105BB9"/>
    <w:pPr>
      <w:spacing w:before="6"/>
      <w:ind w:left="5074"/>
    </w:pPr>
    <w:rPr>
      <w:rFonts w:ascii="Myriad Pro" w:eastAsia="Myriad Pro" w:hAnsi="Myriad Pro" w:cs="Myriad Pro"/>
      <w:sz w:val="48"/>
      <w:szCs w:val="48"/>
    </w:rPr>
  </w:style>
  <w:style w:type="paragraph" w:styleId="Akapitzlist">
    <w:name w:val="List Paragraph"/>
    <w:aliases w:val="L1,Numerowanie,2 heading,A_wyliczenie,K-P_odwolanie,Akapit z listą5,maz_wyliczenie,opis dzialania,Akapit z listą BS,T_SZ_List Paragraph,normalny tekst,Preambuła,CW_Lista,Colorful List Accent 1,Akapit z listą4,Średnia siatka 1 — akcent 21"/>
    <w:basedOn w:val="Normalny"/>
    <w:link w:val="AkapitzlistZnak"/>
    <w:qFormat/>
    <w:rsid w:val="00105BB9"/>
    <w:pPr>
      <w:ind w:left="227"/>
    </w:pPr>
  </w:style>
  <w:style w:type="paragraph" w:customStyle="1" w:styleId="TableParagraph">
    <w:name w:val="Table Paragraph"/>
    <w:basedOn w:val="Normalny"/>
    <w:uiPriority w:val="1"/>
    <w:qFormat/>
    <w:rsid w:val="00105BB9"/>
    <w:pPr>
      <w:spacing w:line="248" w:lineRule="exact"/>
      <w:ind w:left="18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74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0374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Hipercze">
    <w:name w:val="Hyperlink"/>
    <w:basedOn w:val="Domylnaczcionkaakapitu"/>
    <w:uiPriority w:val="99"/>
    <w:unhideWhenUsed/>
    <w:rsid w:val="009803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E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ED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ED7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3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33D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0F233D"/>
    <w:pPr>
      <w:suppressAutoHyphens/>
      <w:autoSpaceDE/>
      <w:autoSpaceDN/>
      <w:spacing w:before="113"/>
      <w:contextualSpacing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pl-PL" w:eastAsia="zh-CN"/>
    </w:rPr>
  </w:style>
  <w:style w:type="paragraph" w:customStyle="1" w:styleId="pkt">
    <w:name w:val="pkt"/>
    <w:basedOn w:val="Normalny"/>
    <w:qFormat/>
    <w:rsid w:val="000F233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0F233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0F23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33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33D"/>
    <w:rPr>
      <w:rFonts w:ascii="Calibri" w:eastAsia="Calibri" w:hAnsi="Calibri" w:cs="Calibri"/>
      <w:lang w:val="pl-PL"/>
    </w:rPr>
  </w:style>
  <w:style w:type="character" w:customStyle="1" w:styleId="WW8Num2z2">
    <w:name w:val="WW8Num2z2"/>
    <w:rsid w:val="007979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3E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3E7"/>
    <w:rPr>
      <w:vertAlign w:val="superscript"/>
    </w:rPr>
  </w:style>
  <w:style w:type="paragraph" w:customStyle="1" w:styleId="Default">
    <w:name w:val="Default"/>
    <w:rsid w:val="004B22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Teksttreci">
    <w:name w:val="Tekst treści"/>
    <w:basedOn w:val="Normalny"/>
    <w:rsid w:val="00195210"/>
    <w:pPr>
      <w:widowControl/>
      <w:shd w:val="clear" w:color="auto" w:fill="FFFFFF"/>
      <w:suppressAutoHyphens/>
      <w:autoSpaceDE/>
      <w:autoSpaceDN/>
      <w:spacing w:after="200" w:line="240" w:lineRule="atLeast"/>
      <w:ind w:hanging="1700"/>
    </w:pPr>
    <w:rPr>
      <w:rFonts w:ascii="Verdana" w:eastAsia="SimSun" w:hAnsi="Verdana" w:cs="Verdana"/>
      <w:sz w:val="19"/>
      <w:szCs w:val="19"/>
      <w:lang w:val="cs-CZ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T_SZ_List Paragraph Znak,normalny tekst Znak,Preambuła Znak"/>
    <w:link w:val="Akapitzlist"/>
    <w:uiPriority w:val="34"/>
    <w:qFormat/>
    <w:rsid w:val="00195210"/>
    <w:rPr>
      <w:rFonts w:ascii="Calibri" w:eastAsia="Calibri" w:hAnsi="Calibri" w:cs="Calibri"/>
      <w:lang w:val="pl-PL"/>
    </w:rPr>
  </w:style>
  <w:style w:type="character" w:customStyle="1" w:styleId="WW8Num1z5">
    <w:name w:val="WW8Num1z5"/>
    <w:rsid w:val="006A3E2F"/>
  </w:style>
  <w:style w:type="character" w:customStyle="1" w:styleId="WW8Num4z3">
    <w:name w:val="WW8Num4z3"/>
    <w:rsid w:val="006E5FF3"/>
  </w:style>
  <w:style w:type="character" w:customStyle="1" w:styleId="WW8Num3z4">
    <w:name w:val="WW8Num3z4"/>
    <w:rsid w:val="0068580D"/>
  </w:style>
  <w:style w:type="character" w:customStyle="1" w:styleId="WW8Num1z1">
    <w:name w:val="WW8Num1z1"/>
    <w:rsid w:val="0032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gzamosc.bip.lubelskie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zamosc" TargetMode="External"/><Relationship Id="rId20" Type="http://schemas.openxmlformats.org/officeDocument/2006/relationships/hyperlink" Target="https://platformazakupowa.pl/pn/gminazamosc" TargetMode="External"/><Relationship Id="rId29" Type="http://schemas.openxmlformats.org/officeDocument/2006/relationships/hyperlink" Target="https://sip.lex.pl/%23/document/17337528?unitId=art(108)ust(1)pkt(5)&amp;cm=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platformazakupowa.pl/pn/gminazamosc" TargetMode="External"/><Relationship Id="rId32" Type="http://schemas.openxmlformats.org/officeDocument/2006/relationships/hyperlink" Target="https://sip.lex.pl/%23/document/17181936?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gminazamosc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gminazamosc" TargetMode="External"/><Relationship Id="rId19" Type="http://schemas.openxmlformats.org/officeDocument/2006/relationships/hyperlink" Target="https://platformazakupowa.pl/strona/2-polityka-prywatnosci" TargetMode="External"/><Relationship Id="rId31" Type="http://schemas.openxmlformats.org/officeDocument/2006/relationships/hyperlink" Target="https://sip.lex.pl/%23/document/17337528?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amosc.pl" TargetMode="External"/><Relationship Id="rId14" Type="http://schemas.openxmlformats.org/officeDocument/2006/relationships/hyperlink" Target="mailto:inwestycje@zamosc.org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gminazamosc" TargetMode="External"/><Relationship Id="rId30" Type="http://schemas.openxmlformats.org/officeDocument/2006/relationships/hyperlink" Target="https://sip.lex.pl/%23/document/17337528?unitId=art(108)ust(1)pkt(5)&amp;cm=DOCUMEN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D986-01D1-4D11-BD09-E9838113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16473</Words>
  <Characters>98838</Characters>
  <Application>Microsoft Office Word</Application>
  <DocSecurity>0</DocSecurity>
  <Lines>823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/>
  <LinksUpToDate>false</LinksUpToDate>
  <CharactersWithSpaces>115081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User</dc:creator>
  <cp:lastModifiedBy>atokarz</cp:lastModifiedBy>
  <cp:revision>2</cp:revision>
  <cp:lastPrinted>2023-04-19T10:25:00Z</cp:lastPrinted>
  <dcterms:created xsi:type="dcterms:W3CDTF">2023-08-09T21:34:00Z</dcterms:created>
  <dcterms:modified xsi:type="dcterms:W3CDTF">2023-08-09T21:34:00Z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