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A33" w:rsidRPr="00EF4A33" w:rsidRDefault="00EF4A33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COZL/DZP/</w:t>
      </w:r>
      <w:r w:rsidR="00CB43E6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AK</w:t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/34</w:t>
      </w:r>
      <w:r w:rsidR="004D6D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11</w:t>
      </w:r>
      <w:r w:rsidR="00CB43E6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</w:t>
      </w:r>
      <w:r w:rsidR="000A544C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TP</w:t>
      </w:r>
      <w:r w:rsidR="00CB43E6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-</w:t>
      </w:r>
      <w:r w:rsidR="000A544C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65</w:t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/2</w:t>
      </w:r>
      <w:r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1</w:t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</w:p>
    <w:p w:rsidR="00EF4A33" w:rsidRPr="00EF4A33" w:rsidRDefault="00EF4A33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</w:p>
    <w:p w:rsidR="00EF4A33" w:rsidRPr="00EF4A33" w:rsidRDefault="00EF4A33" w:rsidP="00EF4A33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</w:pP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 xml:space="preserve">       Załącznik nr </w:t>
      </w:r>
      <w:r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1 do SWZ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.................................. dnia .......................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082E51" w:rsidRPr="00EF4A33" w:rsidRDefault="00082E51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FORMULARZ OFERTOWY</w:t>
      </w: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Nazwa Wykonawcy: 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Adres Wykonawcy: .....................................................................................................................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REGON …………………..………..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NIP …….....……............………</w:t>
      </w:r>
    </w:p>
    <w:p w:rsidR="00082E51" w:rsidRDefault="00082E51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KRS</w:t>
      </w:r>
      <w:r w:rsidR="001F15C4">
        <w:rPr>
          <w:sz w:val="22"/>
          <w:szCs w:val="22"/>
        </w:rPr>
        <w:t>/CEIDG</w:t>
      </w:r>
      <w:r>
        <w:rPr>
          <w:sz w:val="22"/>
          <w:szCs w:val="22"/>
        </w:rPr>
        <w:t>……………………………………</w:t>
      </w:r>
    </w:p>
    <w:p w:rsidR="00082E51" w:rsidRDefault="00082E51" w:rsidP="00EF4A33">
      <w:pPr>
        <w:pStyle w:val="Tekstpodstawowy"/>
        <w:rPr>
          <w:sz w:val="22"/>
          <w:szCs w:val="22"/>
        </w:rPr>
      </w:pP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Osoba upoważniona do kontaktu z Zamawiającym w sprawie przedmiotu zamówienia: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……………………………………………………………….....…………………..........……..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Default="00EF4A33" w:rsidP="00EF4A33">
      <w:pPr>
        <w:pStyle w:val="Tekstpodstawowy"/>
        <w:ind w:left="360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/imię i nazwisko, numer telefonu, e-mail/</w:t>
      </w:r>
    </w:p>
    <w:p w:rsidR="00EF4A33" w:rsidRPr="00EF4A33" w:rsidRDefault="00EF4A33" w:rsidP="000A544C">
      <w:pPr>
        <w:tabs>
          <w:tab w:val="left" w:pos="4678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tabs>
          <w:tab w:val="left" w:pos="4678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przystępując do prowadzonego przez Centrum Onkologii Ziemi Lubelskiej im. św. Jana z Dukli </w:t>
      </w:r>
    </w:p>
    <w:p w:rsidR="00EF4A33" w:rsidRDefault="00EF4A33" w:rsidP="00EF4A33">
      <w:pPr>
        <w:tabs>
          <w:tab w:val="left" w:pos="4678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przetargu </w:t>
      </w:r>
      <w:r w:rsidR="000A544C">
        <w:rPr>
          <w:rFonts w:ascii="Times New Roman" w:eastAsia="Times New Roman" w:hAnsi="Times New Roman" w:cs="Times New Roman"/>
          <w:kern w:val="2"/>
          <w:lang w:eastAsia="zh-CN"/>
        </w:rPr>
        <w:t>w trybie podstawowym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na.:</w:t>
      </w:r>
    </w:p>
    <w:p w:rsidR="00082E51" w:rsidRPr="00EF4A33" w:rsidRDefault="00082E51" w:rsidP="00EF4A33">
      <w:pPr>
        <w:tabs>
          <w:tab w:val="left" w:pos="4678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0A544C" w:rsidRDefault="000A544C" w:rsidP="00CB43E6">
      <w:pPr>
        <w:suppressAutoHyphens/>
        <w:autoSpaceDN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0A544C">
        <w:rPr>
          <w:rFonts w:ascii="Times New Roman" w:eastAsia="Times New Roman" w:hAnsi="Times New Roman" w:cs="Times New Roman"/>
          <w:b/>
          <w:lang w:eastAsia="zh-CN"/>
        </w:rPr>
        <w:t>Dostawa rekombinowanego ludzkiego hormonu tyreotropowego.</w:t>
      </w:r>
    </w:p>
    <w:p w:rsidR="00192697" w:rsidRPr="00CB43E6" w:rsidRDefault="008C4AE2" w:rsidP="00CB43E6">
      <w:pPr>
        <w:suppressAutoHyphens/>
        <w:autoSpaceDN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u w:val="single"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>COZL/</w:t>
      </w:r>
      <w:r w:rsidR="00192697">
        <w:rPr>
          <w:rFonts w:ascii="Times New Roman" w:eastAsia="Times New Roman" w:hAnsi="Times New Roman" w:cs="Times New Roman"/>
          <w:b/>
          <w:lang w:eastAsia="zh-CN"/>
        </w:rPr>
        <w:t>DZP/AK/341</w:t>
      </w:r>
      <w:r w:rsidR="000A544C">
        <w:rPr>
          <w:rFonts w:ascii="Times New Roman" w:eastAsia="Times New Roman" w:hAnsi="Times New Roman" w:cs="Times New Roman"/>
          <w:b/>
          <w:lang w:eastAsia="zh-CN"/>
        </w:rPr>
        <w:t>2</w:t>
      </w:r>
      <w:r w:rsidR="00192697">
        <w:rPr>
          <w:rFonts w:ascii="Times New Roman" w:eastAsia="Times New Roman" w:hAnsi="Times New Roman" w:cs="Times New Roman"/>
          <w:b/>
          <w:lang w:eastAsia="zh-CN"/>
        </w:rPr>
        <w:t>/</w:t>
      </w:r>
      <w:r w:rsidR="000A544C">
        <w:rPr>
          <w:rFonts w:ascii="Times New Roman" w:eastAsia="Times New Roman" w:hAnsi="Times New Roman" w:cs="Times New Roman"/>
          <w:b/>
          <w:lang w:eastAsia="zh-CN"/>
        </w:rPr>
        <w:t>TP</w:t>
      </w:r>
      <w:r w:rsidR="00192697">
        <w:rPr>
          <w:rFonts w:ascii="Times New Roman" w:eastAsia="Times New Roman" w:hAnsi="Times New Roman" w:cs="Times New Roman"/>
          <w:b/>
          <w:lang w:eastAsia="zh-CN"/>
        </w:rPr>
        <w:t>-</w:t>
      </w:r>
      <w:r w:rsidR="000A544C">
        <w:rPr>
          <w:rFonts w:ascii="Times New Roman" w:eastAsia="Times New Roman" w:hAnsi="Times New Roman" w:cs="Times New Roman"/>
          <w:b/>
          <w:lang w:eastAsia="zh-CN"/>
        </w:rPr>
        <w:t>65</w:t>
      </w:r>
      <w:r w:rsidR="00192697">
        <w:rPr>
          <w:rFonts w:ascii="Times New Roman" w:eastAsia="Times New Roman" w:hAnsi="Times New Roman" w:cs="Times New Roman"/>
          <w:b/>
          <w:lang w:eastAsia="zh-CN"/>
        </w:rPr>
        <w:t>/21</w:t>
      </w:r>
    </w:p>
    <w:p w:rsidR="00EF4A33" w:rsidRPr="00EF4A33" w:rsidRDefault="00CB43E6" w:rsidP="00EF4A33">
      <w:pPr>
        <w:suppressAutoHyphens/>
        <w:autoSpaceDN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 xml:space="preserve"> </w:t>
      </w:r>
      <w:r w:rsidR="00EF4A33">
        <w:rPr>
          <w:rFonts w:ascii="Times New Roman" w:eastAsia="Times New Roman" w:hAnsi="Times New Roman" w:cs="Times New Roman"/>
          <w:b/>
          <w:lang w:eastAsia="zh-CN"/>
        </w:rPr>
        <w:t>(</w:t>
      </w:r>
      <w:r w:rsidR="00EF4A33" w:rsidRPr="00082E51">
        <w:rPr>
          <w:rFonts w:ascii="Times New Roman" w:eastAsia="Times New Roman" w:hAnsi="Times New Roman" w:cs="Times New Roman"/>
          <w:i/>
          <w:lang w:eastAsia="zh-CN"/>
        </w:rPr>
        <w:t>tytuł postępowania przetargowego</w:t>
      </w:r>
      <w:r w:rsidR="001F15C4">
        <w:rPr>
          <w:rFonts w:ascii="Times New Roman" w:eastAsia="Times New Roman" w:hAnsi="Times New Roman" w:cs="Times New Roman"/>
          <w:i/>
          <w:lang w:eastAsia="zh-CN"/>
        </w:rPr>
        <w:t xml:space="preserve"> oraz sygnatura</w:t>
      </w:r>
      <w:r w:rsidR="00EF4A33">
        <w:rPr>
          <w:rFonts w:ascii="Times New Roman" w:eastAsia="Times New Roman" w:hAnsi="Times New Roman" w:cs="Times New Roman"/>
          <w:b/>
          <w:lang w:eastAsia="zh-CN"/>
        </w:rPr>
        <w:t>)</w:t>
      </w:r>
    </w:p>
    <w:p w:rsidR="00EF4A33" w:rsidRPr="00EF4A33" w:rsidRDefault="00EF4A33" w:rsidP="00EF4A33">
      <w:pPr>
        <w:suppressAutoHyphens/>
        <w:autoSpaceDN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Składam/y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niniejszą ofertę na wykonanie zamówienia i: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Oświadczam/y</w:t>
      </w:r>
      <w:r w:rsidR="00EF4A33" w:rsidRPr="00EF4A33">
        <w:rPr>
          <w:rFonts w:ascii="Times New Roman" w:eastAsia="Calibri" w:hAnsi="Times New Roman" w:cs="Times New Roman"/>
          <w:lang w:eastAsia="pl-PL"/>
        </w:rPr>
        <w:t>, że zapoznałem/ liśmy się z wymaganiami Zamawiającego, dotyczącymi przedmiotu zamówienia, zamiesz</w:t>
      </w:r>
      <w:r w:rsidR="00EF4A33">
        <w:rPr>
          <w:rFonts w:ascii="Times New Roman" w:eastAsia="Calibri" w:hAnsi="Times New Roman" w:cs="Times New Roman"/>
          <w:lang w:eastAsia="pl-PL"/>
        </w:rPr>
        <w:t>czonymi w Specyfikacji</w:t>
      </w:r>
      <w:r w:rsidR="00EF4A33" w:rsidRPr="00EF4A33">
        <w:rPr>
          <w:rFonts w:ascii="Times New Roman" w:eastAsia="Calibri" w:hAnsi="Times New Roman" w:cs="Times New Roman"/>
          <w:lang w:eastAsia="pl-PL"/>
        </w:rPr>
        <w:t xml:space="preserve"> Warunków Zamówienia wraz z załącznikami i nie wnoszę/wnosimy do nich żadnych zastrzeżeń.</w:t>
      </w:r>
    </w:p>
    <w:p w:rsidR="00EF4A33" w:rsidRPr="00EF4A33" w:rsidRDefault="00EF4A33" w:rsidP="00EF4A33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EF4A33" w:rsidRPr="00EF4A3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Oferuję/oferujemy</w:t>
      </w:r>
      <w:r w:rsidR="00EF4A33" w:rsidRPr="00EF4A33">
        <w:rPr>
          <w:rFonts w:ascii="Times New Roman" w:eastAsia="Calibri" w:hAnsi="Times New Roman" w:cs="Times New Roman"/>
          <w:lang w:eastAsia="pl-PL"/>
        </w:rPr>
        <w:t xml:space="preserve"> wykonanie przedmiotu zamówienia na warunkach przedstawionych w niniejszej ofercie za cenę:</w:t>
      </w:r>
    </w:p>
    <w:p w:rsidR="00183ABB" w:rsidRPr="00EF4A33" w:rsidRDefault="00183ABB" w:rsidP="000A544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EF4A33" w:rsidRPr="00EF4A33" w:rsidTr="001A6F07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…………………………….....zł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1A6F0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zgodnie z załączonym do niniejszej oferty kosztorysem ofertowym sporządzonym według w</w:t>
      </w:r>
      <w:r>
        <w:rPr>
          <w:rFonts w:ascii="Times New Roman" w:eastAsia="Times New Roman" w:hAnsi="Times New Roman" w:cs="Times New Roman"/>
          <w:kern w:val="2"/>
          <w:lang w:eastAsia="zh-CN"/>
        </w:rPr>
        <w:t>zoru stanowiącego załącznik nr 2 do S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WZ.</w:t>
      </w:r>
    </w:p>
    <w:p w:rsidR="00183ABB" w:rsidRDefault="00183ABB" w:rsidP="001A6F0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lastRenderedPageBreak/>
        <w:t>Oświadczam/y, że w wyżej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 xml:space="preserve"> podanej cenie uwzględniłem/uwzględniliśmy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wszelk</w:t>
      </w:r>
      <w:r w:rsidR="001A6F07">
        <w:rPr>
          <w:rFonts w:ascii="Times New Roman" w:eastAsia="Times New Roman" w:hAnsi="Times New Roman" w:cs="Times New Roman"/>
          <w:kern w:val="2"/>
          <w:lang w:eastAsia="zh-CN"/>
        </w:rPr>
        <w:t xml:space="preserve">ie koszty niezbędne do pełnej i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terminowej realizacji zamówienia, zgodnie z wymaganiami Zamawiającego opi</w:t>
      </w:r>
      <w:r>
        <w:rPr>
          <w:rFonts w:ascii="Times New Roman" w:eastAsia="Times New Roman" w:hAnsi="Times New Roman" w:cs="Times New Roman"/>
          <w:kern w:val="2"/>
          <w:lang w:eastAsia="zh-CN"/>
        </w:rPr>
        <w:t xml:space="preserve">sanymi w Specyfikacji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Warunków Zamówienia, Kosztorysie ofertowym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i wzorze umowy.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uważamy się za związanych niniejszą ofertą przez okres </w:t>
      </w:r>
      <w:r w:rsidR="004C0BC6">
        <w:rPr>
          <w:rFonts w:ascii="Times New Roman" w:eastAsia="Times New Roman" w:hAnsi="Times New Roman" w:cs="Times New Roman"/>
          <w:kern w:val="2"/>
          <w:lang w:eastAsia="zh-CN"/>
        </w:rPr>
        <w:t>90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dni od upływu terminu otwarcia ofert. </w:t>
      </w:r>
    </w:p>
    <w:p w:rsidR="00EF4A33" w:rsidRPr="00EF4A33" w:rsidRDefault="00EF4A33" w:rsidP="00EF4A33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w razie wybrania naszej oferty jako 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>najkorzystniejszej zobowiązuję/zobowiązujemy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się do podpisania umowy na warunkach określonych we Wzorze Umowy.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Oświadczam, że wypełniłem</w:t>
      </w:r>
      <w:r w:rsidR="00082E5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/wypełniliśmy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obowiązki informacyjne przewidziane w art. 13 lub art. 14 RODO</w:t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footnoteReference w:id="1"/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t xml:space="preserve"> 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wobec osób fizycznych,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od których dane osobowe bezpośrednio lub pośrednio pozyskałem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w celu ubiegania się o udzielenie zamówienia publicznego w niniejszym postępowaniu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że: </w:t>
      </w:r>
    </w:p>
    <w:p w:rsidR="00EF4A33" w:rsidRPr="00EF4A33" w:rsidRDefault="00EF4A33" w:rsidP="001A6F07">
      <w:pPr>
        <w:tabs>
          <w:tab w:val="left" w:pos="284"/>
          <w:tab w:val="left" w:pos="426"/>
        </w:tabs>
        <w:suppressAutoHyphens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a )    posiadam/y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dokumenty dopuszczające oferowany asortyment do stosowania w placówkach medycznych na terenie RP – Certyfikaty CE lub równoważne, zobowiązujemy się dołączyć dokumenty do pierwszej dostawy towaru oraz na każde wezwanie Zamawiającego (dla wyrobów klasyfikowanych jako wyroby medyczne).</w:t>
      </w:r>
    </w:p>
    <w:p w:rsidR="00EF4A33" w:rsidRPr="00EF4A33" w:rsidRDefault="00EF4A33" w:rsidP="001A6F0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b)   w  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pl-PL"/>
        </w:rPr>
        <w:t>sytuacji, gdy nie jest możliwa dostawa dokładnej ilości zapotrzebowanych ilości opakowań/sztuk z uwagi na sposób ich konfekcjonowania u wykonawców, Zamawiający dopuszcza modyfikację ich ilości przy zastosowaniu zasady zaokrąglenia w górę, tj. kalkulacji takiej ilości sztuk (opakowań), którą zamawiający będzie musiał zakupić, aby zostało zrealizowane jego zapotrzebowanie, przy założeniu pewnej nadwyżki lub dostarczenia opakowania z przeliczeniem na sztuki tak aby ilości sztuk były zgodne z zapotrzebowaniem Zamawiającego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082E51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informacje i dokumenty zawarte w Ofercie na stronach od </w:t>
      </w:r>
      <w:r w:rsidR="00EF4A33" w:rsidRPr="00EF4A33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nr ........................ do nr ......................... stanowią tajemnicę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przedsiębiorstwa w rozumieniu przepisów o zwalczaniu nieuczciwej konkurencji i zastrzegamy, że nie mogą być one udostępniane. Informacje i dokumenty zawarte na pozostałych stronach Oferty są jawne.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u w:val="single"/>
          <w:lang w:eastAsia="zh-CN"/>
        </w:rPr>
      </w:pPr>
      <w:r w:rsidRPr="00EF4A33">
        <w:rPr>
          <w:rFonts w:ascii="Times New Roman" w:eastAsia="Times New Roman" w:hAnsi="Times New Roman" w:cs="Times New Roman"/>
          <w:iCs/>
          <w:kern w:val="2"/>
          <w:sz w:val="20"/>
          <w:szCs w:val="20"/>
          <w:u w:val="single"/>
          <w:lang w:eastAsia="zh-CN"/>
        </w:rPr>
        <w:t>(W przypadku utajnienia oferty Wykonawca nie później niż w terminie składania ofert zobowiązany jest wykazać, iż zastrzeżone informacje stanowią tajemnicę przedsiębiorstwa w szczególności określając, w jaki sposób zostały spełnione przesłanki, o których mowa w art. 11 pkt 4 ustawy z 16 kwietnia 1993 r. o zwalczaniu nieuczciwej konkurencji, zgodnie z którym tajemnicę przedsiębiorstwa stanowi określona informacja, jeżeli spełnia łącznie 3 warunki:</w:t>
      </w:r>
    </w:p>
    <w:p w:rsidR="00EF4A33" w:rsidRPr="00EF4A33" w:rsidRDefault="00EF4A33" w:rsidP="001A6F07">
      <w:pPr>
        <w:numPr>
          <w:ilvl w:val="1"/>
          <w:numId w:val="2"/>
        </w:numPr>
        <w:tabs>
          <w:tab w:val="clear" w:pos="1080"/>
          <w:tab w:val="num" w:pos="142"/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2"/>
          <w:sz w:val="20"/>
          <w:szCs w:val="20"/>
          <w:u w:val="single"/>
          <w:lang w:eastAsia="zh-CN"/>
        </w:rPr>
      </w:pPr>
      <w:r w:rsidRPr="00EF4A33">
        <w:rPr>
          <w:rFonts w:ascii="Times New Roman" w:eastAsia="Times New Roman" w:hAnsi="Times New Roman" w:cs="Times New Roman"/>
          <w:iCs/>
          <w:kern w:val="2"/>
          <w:sz w:val="20"/>
          <w:szCs w:val="20"/>
          <w:u w:val="single"/>
          <w:lang w:eastAsia="zh-CN"/>
        </w:rPr>
        <w:t xml:space="preserve">ma charakter techniczny, technologiczny, organizacyjny przedsiębiorstwa lub jest to inna informacja </w:t>
      </w:r>
      <w:r w:rsidR="001A6F07" w:rsidRPr="001A6F07">
        <w:rPr>
          <w:rFonts w:ascii="Times New Roman" w:eastAsia="Times New Roman" w:hAnsi="Times New Roman" w:cs="Times New Roman"/>
          <w:iCs/>
          <w:kern w:val="2"/>
          <w:sz w:val="20"/>
          <w:szCs w:val="20"/>
          <w:lang w:eastAsia="zh-CN"/>
        </w:rPr>
        <w:tab/>
      </w:r>
      <w:r w:rsidR="001A6F07" w:rsidRPr="001A6F07">
        <w:rPr>
          <w:rFonts w:ascii="Times New Roman" w:eastAsia="Times New Roman" w:hAnsi="Times New Roman" w:cs="Times New Roman"/>
          <w:iCs/>
          <w:kern w:val="2"/>
          <w:sz w:val="20"/>
          <w:szCs w:val="20"/>
          <w:lang w:eastAsia="zh-CN"/>
        </w:rPr>
        <w:tab/>
      </w:r>
      <w:r w:rsidRPr="00EF4A33">
        <w:rPr>
          <w:rFonts w:ascii="Times New Roman" w:eastAsia="Times New Roman" w:hAnsi="Times New Roman" w:cs="Times New Roman"/>
          <w:iCs/>
          <w:kern w:val="2"/>
          <w:sz w:val="20"/>
          <w:szCs w:val="20"/>
          <w:u w:val="single"/>
          <w:lang w:eastAsia="zh-CN"/>
        </w:rPr>
        <w:t>mająca wartość gospodarczą,</w:t>
      </w:r>
    </w:p>
    <w:p w:rsidR="00EF4A33" w:rsidRPr="00EF4A33" w:rsidRDefault="00EF4A33" w:rsidP="001A6F07">
      <w:pPr>
        <w:numPr>
          <w:ilvl w:val="1"/>
          <w:numId w:val="2"/>
        </w:numPr>
        <w:tabs>
          <w:tab w:val="clear" w:pos="1080"/>
          <w:tab w:val="num" w:pos="142"/>
          <w:tab w:val="left" w:pos="567"/>
        </w:tabs>
        <w:suppressAutoHyphens/>
        <w:spacing w:after="0" w:line="240" w:lineRule="auto"/>
        <w:ind w:hanging="1080"/>
        <w:jc w:val="both"/>
        <w:rPr>
          <w:rFonts w:ascii="Times New Roman" w:eastAsia="Times New Roman" w:hAnsi="Times New Roman" w:cs="Times New Roman"/>
          <w:kern w:val="2"/>
          <w:sz w:val="20"/>
          <w:szCs w:val="20"/>
          <w:u w:val="single"/>
          <w:lang w:eastAsia="zh-CN"/>
        </w:rPr>
      </w:pPr>
      <w:r w:rsidRPr="00EF4A33">
        <w:rPr>
          <w:rFonts w:ascii="Times New Roman" w:eastAsia="Times New Roman" w:hAnsi="Times New Roman" w:cs="Times New Roman"/>
          <w:iCs/>
          <w:kern w:val="2"/>
          <w:sz w:val="20"/>
          <w:szCs w:val="20"/>
          <w:u w:val="single"/>
          <w:lang w:eastAsia="zh-CN"/>
        </w:rPr>
        <w:t>nie została ujawniona do wiadomości publicznej,</w:t>
      </w:r>
    </w:p>
    <w:p w:rsidR="00EF4A33" w:rsidRPr="00EF4A33" w:rsidRDefault="00EF4A33" w:rsidP="001A6F07">
      <w:pPr>
        <w:numPr>
          <w:ilvl w:val="1"/>
          <w:numId w:val="2"/>
        </w:numPr>
        <w:tabs>
          <w:tab w:val="clear" w:pos="1080"/>
          <w:tab w:val="num" w:pos="142"/>
          <w:tab w:val="left" w:pos="567"/>
        </w:tabs>
        <w:suppressAutoHyphens/>
        <w:spacing w:after="0" w:line="240" w:lineRule="auto"/>
        <w:ind w:hanging="1080"/>
        <w:jc w:val="both"/>
        <w:rPr>
          <w:rFonts w:ascii="Times New Roman" w:eastAsia="Times New Roman" w:hAnsi="Times New Roman" w:cs="Times New Roman"/>
          <w:kern w:val="2"/>
          <w:sz w:val="20"/>
          <w:szCs w:val="20"/>
          <w:u w:val="single"/>
          <w:lang w:eastAsia="zh-CN"/>
        </w:rPr>
      </w:pPr>
      <w:r w:rsidRPr="00EF4A33">
        <w:rPr>
          <w:rFonts w:ascii="Times New Roman" w:eastAsia="Times New Roman" w:hAnsi="Times New Roman" w:cs="Times New Roman"/>
          <w:iCs/>
          <w:kern w:val="2"/>
          <w:sz w:val="20"/>
          <w:szCs w:val="20"/>
          <w:u w:val="single"/>
          <w:lang w:eastAsia="zh-CN"/>
        </w:rPr>
        <w:t>podjęto w stosunku do niej niezbędne działania w celu zachowania poufności.)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Oświadczam/y, że zamierzam/y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powierzyć realizację następujących części zamówienia podwykonawcom**</w:t>
      </w:r>
    </w:p>
    <w:p w:rsidR="00082E51" w:rsidRPr="00EF4A33" w:rsidRDefault="00082E51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tbl>
      <w:tblPr>
        <w:tblW w:w="0" w:type="auto"/>
        <w:tblInd w:w="-15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709"/>
        <w:gridCol w:w="6533"/>
        <w:gridCol w:w="2285"/>
      </w:tblGrid>
      <w:tr w:rsidR="00EF4A33" w:rsidRPr="00EF4A33" w:rsidTr="00EF4A33">
        <w:trPr>
          <w:cantSplit/>
          <w:trHeight w:val="339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"/>
                <w:lang w:eastAsia="zh-CN"/>
              </w:rPr>
              <w:t>Lp.</w:t>
            </w: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"/>
                <w:lang w:eastAsia="zh-CN"/>
              </w:rPr>
              <w:t>Część zamówienia powierzona do realizacji podwykonawcy</w:t>
            </w: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"/>
                <w:lang w:eastAsia="zh-CN"/>
              </w:rPr>
              <w:t>Nazwa/firma podwykonawcy</w:t>
            </w:r>
          </w:p>
        </w:tc>
      </w:tr>
      <w:tr w:rsidR="00EF4A33" w:rsidRPr="00EF4A33" w:rsidTr="00EF4A33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EF4A33" w:rsidRDefault="00EF4A33" w:rsidP="00EF4A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EF4A33" w:rsidRDefault="00EF4A33" w:rsidP="00EF4A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F4A33" w:rsidRPr="00EF4A33" w:rsidRDefault="00EF4A33" w:rsidP="00EF4A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</w:p>
        </w:tc>
      </w:tr>
      <w:tr w:rsidR="00EF4A33" w:rsidRPr="00EF4A33" w:rsidTr="00EF4A33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EF4A33" w:rsidRDefault="00EF4A33" w:rsidP="00EF4A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EF4A33" w:rsidRDefault="00EF4A33" w:rsidP="00EF4A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F4A33" w:rsidRPr="00EF4A33" w:rsidRDefault="00EF4A33" w:rsidP="00EF4A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</w:p>
        </w:tc>
      </w:tr>
    </w:tbl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kern w:val="2"/>
          <w:lang w:eastAsia="zh-CN"/>
        </w:rPr>
      </w:pPr>
    </w:p>
    <w:p w:rsidR="001A6F07" w:rsidRPr="001A6F07" w:rsidRDefault="00EF4A33" w:rsidP="001A6F07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lastRenderedPageBreak/>
        <w:t>Zarejestrowane nazwy i adresy wykonawców występujących wspólnie**:</w:t>
      </w:r>
    </w:p>
    <w:p w:rsidR="001A6F07" w:rsidRDefault="001A6F07" w:rsidP="001A6F07">
      <w:pPr>
        <w:tabs>
          <w:tab w:val="left" w:pos="284"/>
        </w:tabs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1A6F0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…………………………………………………………………………………………………………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1A6F07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>, że wybór oferty prowadzi/nie prowadzi</w:t>
      </w:r>
      <w:r w:rsidR="00EF4A33" w:rsidRPr="00EF4A33">
        <w:rPr>
          <w:rFonts w:ascii="Times New Roman" w:eastAsia="Times New Roman" w:hAnsi="Times New Roman" w:cs="Times New Roman"/>
          <w:kern w:val="2"/>
          <w:vertAlign w:val="superscript"/>
          <w:lang w:eastAsia="zh-CN"/>
        </w:rPr>
        <w:footnoteReference w:id="2"/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do powstania u Zamawiającego obowiązku podatkowego:</w:t>
      </w:r>
    </w:p>
    <w:p w:rsidR="001A6F07" w:rsidRPr="00EF4A33" w:rsidRDefault="001A6F07" w:rsidP="001A6F07">
      <w:pPr>
        <w:tabs>
          <w:tab w:val="left" w:pos="284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1A6F07" w:rsidRDefault="00EF4A33" w:rsidP="001A6F07">
      <w:pPr>
        <w:numPr>
          <w:ilvl w:val="2"/>
          <w:numId w:val="3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Nazwa towaru lub usługi, których dostawa lub świadczenie będzie prowadzić do powstania obowiązku podatkowego:</w:t>
      </w:r>
    </w:p>
    <w:p w:rsidR="001A6F07" w:rsidRPr="00EF4A33" w:rsidRDefault="001A6F07" w:rsidP="001A6F07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……………………..………………………………………………………………………………</w:t>
      </w:r>
    </w:p>
    <w:p w:rsidR="001A6F07" w:rsidRPr="00EF4A33" w:rsidRDefault="001A6F07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1A6F07" w:rsidRDefault="00EF4A33" w:rsidP="001A6F07">
      <w:pPr>
        <w:numPr>
          <w:ilvl w:val="2"/>
          <w:numId w:val="3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Wartość towaru lub usługi bez kwoty podatku VAT:</w:t>
      </w:r>
    </w:p>
    <w:p w:rsidR="001A6F07" w:rsidRPr="00EF4A33" w:rsidRDefault="001A6F07" w:rsidP="001A6F07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……………..………………………………………………………………………………………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183ABB" w:rsidRPr="001A6F07" w:rsidRDefault="00183ABB" w:rsidP="00183ABB">
      <w:pPr>
        <w:numPr>
          <w:ilvl w:val="0"/>
          <w:numId w:val="1"/>
        </w:numPr>
        <w:suppressAutoHyphens/>
        <w:spacing w:after="0" w:line="30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Rodzaj Wykonawcy (właściwe zaznaczyć):</w:t>
      </w:r>
    </w:p>
    <w:p w:rsidR="00183ABB" w:rsidRPr="00EF4A33" w:rsidRDefault="00183ABB" w:rsidP="00183ABB">
      <w:pPr>
        <w:suppressAutoHyphens/>
        <w:spacing w:after="0" w:line="300" w:lineRule="auto"/>
        <w:ind w:left="360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183ABB" w:rsidRPr="00A20504" w:rsidRDefault="00183ABB" w:rsidP="00183ABB">
      <w:pPr>
        <w:suppressAutoHyphens/>
        <w:spacing w:after="0" w:line="30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A20504">
        <w:rPr>
          <w:rFonts w:ascii="Times New Roman" w:eastAsia="Times New Roman" w:hAnsi="Times New Roman" w:cs="Times New Roman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instrText xml:space="preserve"> FORMCHECKBOX </w:instrText>
      </w:r>
      <w:r w:rsidR="00FB2538">
        <w:rPr>
          <w:rFonts w:ascii="Times New Roman" w:eastAsia="Times New Roman" w:hAnsi="Times New Roman" w:cs="Times New Roman"/>
          <w:kern w:val="2"/>
          <w:lang w:eastAsia="zh-CN"/>
        </w:rPr>
      </w:r>
      <w:r w:rsidR="00FB2538">
        <w:rPr>
          <w:rFonts w:ascii="Times New Roman" w:eastAsia="Times New Roman" w:hAnsi="Times New Roman" w:cs="Times New Roman"/>
          <w:kern w:val="2"/>
          <w:lang w:eastAsia="zh-CN"/>
        </w:rPr>
        <w:fldChar w:fldCharType="separate"/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fldChar w:fldCharType="end"/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t xml:space="preserve"> Mikroprzedsiębiorca;</w:t>
      </w:r>
    </w:p>
    <w:p w:rsidR="00183ABB" w:rsidRPr="00A20504" w:rsidRDefault="00183ABB" w:rsidP="00183ABB">
      <w:pPr>
        <w:suppressAutoHyphens/>
        <w:spacing w:after="0" w:line="30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A20504">
        <w:rPr>
          <w:rFonts w:ascii="Times New Roman" w:eastAsia="Times New Roman" w:hAnsi="Times New Roman" w:cs="Times New Roman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instrText xml:space="preserve"> FORMCHECKBOX </w:instrText>
      </w:r>
      <w:r w:rsidR="00FB2538">
        <w:rPr>
          <w:rFonts w:ascii="Times New Roman" w:eastAsia="Times New Roman" w:hAnsi="Times New Roman" w:cs="Times New Roman"/>
          <w:kern w:val="2"/>
          <w:lang w:eastAsia="zh-CN"/>
        </w:rPr>
      </w:r>
      <w:r w:rsidR="00FB2538">
        <w:rPr>
          <w:rFonts w:ascii="Times New Roman" w:eastAsia="Times New Roman" w:hAnsi="Times New Roman" w:cs="Times New Roman"/>
          <w:kern w:val="2"/>
          <w:lang w:eastAsia="zh-CN"/>
        </w:rPr>
        <w:fldChar w:fldCharType="separate"/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fldChar w:fldCharType="end"/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t xml:space="preserve"> Mały przedsiębiorca;</w:t>
      </w:r>
    </w:p>
    <w:p w:rsidR="00183ABB" w:rsidRPr="00A20504" w:rsidRDefault="00183ABB" w:rsidP="00183ABB">
      <w:pPr>
        <w:suppressAutoHyphens/>
        <w:spacing w:after="0" w:line="30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A20504">
        <w:rPr>
          <w:rFonts w:ascii="Times New Roman" w:eastAsia="Times New Roman" w:hAnsi="Times New Roman" w:cs="Times New Roman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instrText xml:space="preserve"> FORMCHECKBOX </w:instrText>
      </w:r>
      <w:r w:rsidR="00FB2538">
        <w:rPr>
          <w:rFonts w:ascii="Times New Roman" w:eastAsia="Times New Roman" w:hAnsi="Times New Roman" w:cs="Times New Roman"/>
          <w:kern w:val="2"/>
          <w:lang w:eastAsia="zh-CN"/>
        </w:rPr>
      </w:r>
      <w:r w:rsidR="00FB2538">
        <w:rPr>
          <w:rFonts w:ascii="Times New Roman" w:eastAsia="Times New Roman" w:hAnsi="Times New Roman" w:cs="Times New Roman"/>
          <w:kern w:val="2"/>
          <w:lang w:eastAsia="zh-CN"/>
        </w:rPr>
        <w:fldChar w:fldCharType="separate"/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fldChar w:fldCharType="end"/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t xml:space="preserve"> Średni przedsiębiorc</w:t>
      </w:r>
      <w:r>
        <w:rPr>
          <w:rFonts w:ascii="Times New Roman" w:eastAsia="Times New Roman" w:hAnsi="Times New Roman" w:cs="Times New Roman"/>
          <w:kern w:val="2"/>
          <w:lang w:eastAsia="zh-CN"/>
        </w:rPr>
        <w:t>a</w:t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t>;</w:t>
      </w:r>
    </w:p>
    <w:p w:rsidR="00183ABB" w:rsidRPr="00A20504" w:rsidRDefault="00183ABB" w:rsidP="00183ABB">
      <w:pPr>
        <w:suppressAutoHyphens/>
        <w:spacing w:after="0" w:line="30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A20504">
        <w:rPr>
          <w:rFonts w:ascii="Times New Roman" w:eastAsia="Times New Roman" w:hAnsi="Times New Roman" w:cs="Times New Roman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instrText xml:space="preserve"> FORMCHECKBOX </w:instrText>
      </w:r>
      <w:r w:rsidR="00FB2538">
        <w:rPr>
          <w:rFonts w:ascii="Times New Roman" w:eastAsia="Times New Roman" w:hAnsi="Times New Roman" w:cs="Times New Roman"/>
          <w:kern w:val="2"/>
          <w:lang w:eastAsia="zh-CN"/>
        </w:rPr>
      </w:r>
      <w:r w:rsidR="00FB2538">
        <w:rPr>
          <w:rFonts w:ascii="Times New Roman" w:eastAsia="Times New Roman" w:hAnsi="Times New Roman" w:cs="Times New Roman"/>
          <w:kern w:val="2"/>
          <w:lang w:eastAsia="zh-CN"/>
        </w:rPr>
        <w:fldChar w:fldCharType="separate"/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fldChar w:fldCharType="end"/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t xml:space="preserve"> Jednoosobowa działalność gospodarcza;</w:t>
      </w:r>
    </w:p>
    <w:p w:rsidR="00183ABB" w:rsidRPr="00A20504" w:rsidRDefault="00183ABB" w:rsidP="00183ABB">
      <w:pPr>
        <w:suppressAutoHyphens/>
        <w:spacing w:after="0" w:line="30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A20504">
        <w:rPr>
          <w:rFonts w:ascii="Times New Roman" w:eastAsia="Times New Roman" w:hAnsi="Times New Roman" w:cs="Times New Roman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instrText xml:space="preserve"> FORMCHECKBOX </w:instrText>
      </w:r>
      <w:r w:rsidR="00FB2538">
        <w:rPr>
          <w:rFonts w:ascii="Times New Roman" w:eastAsia="Times New Roman" w:hAnsi="Times New Roman" w:cs="Times New Roman"/>
          <w:kern w:val="2"/>
          <w:lang w:eastAsia="zh-CN"/>
        </w:rPr>
      </w:r>
      <w:r w:rsidR="00FB2538">
        <w:rPr>
          <w:rFonts w:ascii="Times New Roman" w:eastAsia="Times New Roman" w:hAnsi="Times New Roman" w:cs="Times New Roman"/>
          <w:kern w:val="2"/>
          <w:lang w:eastAsia="zh-CN"/>
        </w:rPr>
        <w:fldChar w:fldCharType="separate"/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fldChar w:fldCharType="end"/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t xml:space="preserve"> Osoba fizyczna nieprowadząca działalności gospodarczej;</w:t>
      </w:r>
    </w:p>
    <w:p w:rsidR="00183ABB" w:rsidRPr="00A20504" w:rsidRDefault="00183ABB" w:rsidP="00183ABB">
      <w:pPr>
        <w:suppressAutoHyphens/>
        <w:spacing w:after="0" w:line="30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A20504">
        <w:rPr>
          <w:rFonts w:ascii="Times New Roman" w:eastAsia="Times New Roman" w:hAnsi="Times New Roman" w:cs="Times New Roman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instrText xml:space="preserve"> FORMCHECKBOX </w:instrText>
      </w:r>
      <w:r w:rsidR="00FB2538">
        <w:rPr>
          <w:rFonts w:ascii="Times New Roman" w:eastAsia="Times New Roman" w:hAnsi="Times New Roman" w:cs="Times New Roman"/>
          <w:kern w:val="2"/>
          <w:lang w:eastAsia="zh-CN"/>
        </w:rPr>
      </w:r>
      <w:r w:rsidR="00FB2538">
        <w:rPr>
          <w:rFonts w:ascii="Times New Roman" w:eastAsia="Times New Roman" w:hAnsi="Times New Roman" w:cs="Times New Roman"/>
          <w:kern w:val="2"/>
          <w:lang w:eastAsia="zh-CN"/>
        </w:rPr>
        <w:fldChar w:fldCharType="separate"/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fldChar w:fldCharType="end"/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t xml:space="preserve"> Inny rodzaj ……………………</w:t>
      </w:r>
      <w:r>
        <w:rPr>
          <w:rFonts w:ascii="Times New Roman" w:eastAsia="Times New Roman" w:hAnsi="Times New Roman" w:cs="Times New Roman"/>
          <w:kern w:val="2"/>
          <w:lang w:eastAsia="zh-CN"/>
        </w:rPr>
        <w:t>………………………….</w:t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t xml:space="preserve"> (proszę wskazać jaki).</w:t>
      </w:r>
    </w:p>
    <w:p w:rsidR="00183ABB" w:rsidRDefault="00183ABB" w:rsidP="00EF4A33">
      <w:pPr>
        <w:widowControl w:val="0"/>
        <w:suppressAutoHyphens/>
        <w:spacing w:before="117" w:after="0" w:line="240" w:lineRule="auto"/>
        <w:ind w:right="199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widowControl w:val="0"/>
        <w:suppressAutoHyphens/>
        <w:spacing w:before="117" w:after="0" w:line="240" w:lineRule="auto"/>
        <w:ind w:right="199"/>
        <w:jc w:val="both"/>
        <w:rPr>
          <w:rFonts w:ascii="Times New Roman" w:eastAsia="Calibri" w:hAnsi="Times New Roman" w:cs="Times New Roman"/>
          <w:kern w:val="2"/>
          <w:lang w:eastAsia="zh-CN"/>
        </w:rPr>
      </w:pPr>
      <w:r w:rsidRPr="00EF4A33">
        <w:rPr>
          <w:rFonts w:ascii="Times New Roman" w:eastAsia="Calibri" w:hAnsi="Times New Roman" w:cs="Times New Roman"/>
          <w:kern w:val="2"/>
          <w:lang w:eastAsia="zh-CN"/>
        </w:rPr>
        <w:t>Zgodnie z artykułem 2 załącznika nr I do rozporządzenia Komisji (UE) nr 651/2014 z dnia 17 czerwca 2014 r.:</w:t>
      </w:r>
    </w:p>
    <w:p w:rsidR="001A6F07" w:rsidRPr="00EF4A33" w:rsidRDefault="001A6F07" w:rsidP="00EF4A33">
      <w:pPr>
        <w:widowControl w:val="0"/>
        <w:suppressAutoHyphens/>
        <w:spacing w:before="117" w:after="0" w:line="240" w:lineRule="auto"/>
        <w:ind w:right="199"/>
        <w:jc w:val="both"/>
        <w:rPr>
          <w:rFonts w:ascii="Arial" w:eastAsia="Calibri" w:hAnsi="Arial" w:cs="Arial"/>
          <w:kern w:val="2"/>
          <w:lang w:eastAsia="zh-CN"/>
        </w:rPr>
      </w:pPr>
    </w:p>
    <w:p w:rsidR="00EF4A33" w:rsidRPr="00EF4A33" w:rsidRDefault="00EF4A33" w:rsidP="001A6F07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after="120" w:line="288" w:lineRule="auto"/>
        <w:ind w:left="0" w:right="244" w:firstLine="0"/>
        <w:jc w:val="both"/>
        <w:rPr>
          <w:rFonts w:ascii="Arial" w:eastAsia="Calibri" w:hAnsi="Arial" w:cs="Arial"/>
          <w:kern w:val="2"/>
          <w:sz w:val="24"/>
          <w:lang w:eastAsia="zh-CN"/>
        </w:rPr>
      </w:pPr>
      <w:r w:rsidRPr="00EF4A33">
        <w:rPr>
          <w:rFonts w:ascii="Times New Roman" w:eastAsia="Calibri" w:hAnsi="Times New Roman" w:cs="Times New Roman"/>
          <w:kern w:val="2"/>
          <w:szCs w:val="20"/>
          <w:lang w:eastAsia="zh-CN"/>
        </w:rPr>
        <w:t>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</w:t>
      </w:r>
    </w:p>
    <w:p w:rsidR="00EF4A33" w:rsidRPr="00EF4A33" w:rsidRDefault="00EF4A33" w:rsidP="001A6F07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before="118" w:after="0" w:line="240" w:lineRule="auto"/>
        <w:ind w:left="0" w:right="244" w:firstLine="0"/>
        <w:jc w:val="both"/>
        <w:rPr>
          <w:rFonts w:ascii="Arial" w:eastAsia="Calibri" w:hAnsi="Arial" w:cs="Arial"/>
          <w:kern w:val="2"/>
          <w:sz w:val="24"/>
          <w:lang w:eastAsia="zh-CN"/>
        </w:rPr>
      </w:pPr>
      <w:r w:rsidRPr="00EF4A33">
        <w:rPr>
          <w:rFonts w:ascii="Times New Roman" w:eastAsia="Calibri" w:hAnsi="Times New Roman" w:cs="Times New Roman"/>
          <w:kern w:val="2"/>
          <w:szCs w:val="20"/>
          <w:lang w:eastAsia="zh-CN"/>
        </w:rPr>
        <w:t>małe przedsiębiorstwo definiuje się jako przedsiębiorstwo, które zatrudnia mniej niż 50 pracowników i którego roczny obrót lub roczna suma bilansowa nie przekracza 10 milionów EUR,</w:t>
      </w:r>
    </w:p>
    <w:p w:rsidR="00EF4A33" w:rsidRPr="00EF4A33" w:rsidRDefault="00EF4A33" w:rsidP="001A6F07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before="118" w:after="0" w:line="240" w:lineRule="auto"/>
        <w:ind w:left="0" w:right="244" w:firstLine="0"/>
        <w:jc w:val="both"/>
        <w:rPr>
          <w:rFonts w:ascii="Arial" w:eastAsia="Calibri" w:hAnsi="Arial" w:cs="Arial"/>
          <w:kern w:val="2"/>
          <w:sz w:val="24"/>
          <w:lang w:eastAsia="zh-CN"/>
        </w:rPr>
      </w:pPr>
      <w:r w:rsidRPr="00EF4A33">
        <w:rPr>
          <w:rFonts w:ascii="Times New Roman" w:eastAsia="Calibri" w:hAnsi="Times New Roman" w:cs="Times New Roman"/>
          <w:kern w:val="2"/>
          <w:szCs w:val="20"/>
          <w:lang w:eastAsia="zh-CN"/>
        </w:rPr>
        <w:t>mikroprzedsiębiorstwo definiuje się jako przedsiębiorstwo, które zatrudnia mniej niż 10 pracowników i którego roczny obrót lub roczna suma bilansowa nie przekracza 2 milionów EUR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Załącznikami do niniejszego formularza, stanowiącymi integralną część oferty, są: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1A6F07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1) Kosztorys O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>fertowy (odpowiednio dla danej części, podpisany przez przedstawiciela Wykonawcy);</w:t>
      </w:r>
    </w:p>
    <w:p w:rsidR="00EF4A33" w:rsidRPr="00EF4A33" w:rsidRDefault="00EF4A33" w:rsidP="00EF4A33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2) Pełnomocnictwo</w:t>
      </w:r>
    </w:p>
    <w:p w:rsidR="00EF4A33" w:rsidRP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183ABB" w:rsidRPr="00EF4A33" w:rsidRDefault="00183ABB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…..............................................................................................</w:t>
      </w: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  <w:t>(data i czytelny podpis uprawnionego przedstawiciela(i) Wykonawcy)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</w:pPr>
    </w:p>
    <w:p w:rsidR="00183ABB" w:rsidRDefault="00183ABB" w:rsidP="00EF4A33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pacing w:val="4"/>
          <w:kern w:val="2"/>
          <w:sz w:val="20"/>
          <w:szCs w:val="20"/>
          <w:lang w:eastAsia="zh-CN"/>
        </w:rPr>
      </w:pPr>
      <w:bookmarkStart w:id="0" w:name="_GoBack"/>
      <w:bookmarkEnd w:id="0"/>
    </w:p>
    <w:p w:rsidR="00EF4A33" w:rsidRPr="00EF4A33" w:rsidRDefault="00EF4A33" w:rsidP="00EF4A33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i/>
          <w:iCs/>
          <w:spacing w:val="4"/>
          <w:kern w:val="2"/>
          <w:sz w:val="20"/>
          <w:szCs w:val="20"/>
          <w:lang w:eastAsia="zh-CN"/>
        </w:rPr>
        <w:t xml:space="preserve">* </w:t>
      </w:r>
      <w:r w:rsidRPr="00EF4A33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  <w:t>niepotrzebne skreślić</w:t>
      </w:r>
    </w:p>
    <w:p w:rsidR="00B87716" w:rsidRPr="00082E51" w:rsidRDefault="00EF4A33" w:rsidP="00082E5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i/>
          <w:iCs/>
          <w:spacing w:val="4"/>
          <w:kern w:val="2"/>
          <w:sz w:val="20"/>
          <w:szCs w:val="20"/>
          <w:lang w:eastAsia="zh-CN"/>
        </w:rPr>
        <w:t>** jeżeli dotyczy</w:t>
      </w:r>
    </w:p>
    <w:sectPr w:rsidR="00B87716" w:rsidRPr="00082E5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538" w:rsidRDefault="00FB2538" w:rsidP="00EF4A33">
      <w:pPr>
        <w:spacing w:after="0" w:line="240" w:lineRule="auto"/>
      </w:pPr>
      <w:r>
        <w:separator/>
      </w:r>
    </w:p>
  </w:endnote>
  <w:endnote w:type="continuationSeparator" w:id="0">
    <w:p w:rsidR="00FB2538" w:rsidRDefault="00FB2538" w:rsidP="00EF4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0378440"/>
      <w:docPartObj>
        <w:docPartGallery w:val="Page Numbers (Bottom of Page)"/>
        <w:docPartUnique/>
      </w:docPartObj>
    </w:sdtPr>
    <w:sdtEndPr/>
    <w:sdtContent>
      <w:p w:rsidR="001A6F07" w:rsidRDefault="001A6F0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544C">
          <w:rPr>
            <w:noProof/>
          </w:rPr>
          <w:t>3</w:t>
        </w:r>
        <w:r>
          <w:fldChar w:fldCharType="end"/>
        </w:r>
      </w:p>
    </w:sdtContent>
  </w:sdt>
  <w:p w:rsidR="001A6F07" w:rsidRDefault="001A6F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538" w:rsidRDefault="00FB2538" w:rsidP="00EF4A33">
      <w:pPr>
        <w:spacing w:after="0" w:line="240" w:lineRule="auto"/>
      </w:pPr>
      <w:r>
        <w:separator/>
      </w:r>
    </w:p>
  </w:footnote>
  <w:footnote w:type="continuationSeparator" w:id="0">
    <w:p w:rsidR="00FB2538" w:rsidRDefault="00FB2538" w:rsidP="00EF4A33">
      <w:pPr>
        <w:spacing w:after="0" w:line="240" w:lineRule="auto"/>
      </w:pPr>
      <w:r>
        <w:continuationSeparator/>
      </w:r>
    </w:p>
  </w:footnote>
  <w:footnote w:id="1">
    <w:p w:rsidR="00EF4A33" w:rsidRDefault="00EF4A33" w:rsidP="00EF4A33">
      <w:pPr>
        <w:pStyle w:val="Tekstprzypisudolnego"/>
        <w:jc w:val="both"/>
      </w:pPr>
      <w:r>
        <w:rPr>
          <w:rStyle w:val="Znakiprzypiswdolnych"/>
        </w:rPr>
        <w:footnoteRef/>
      </w:r>
      <w:r>
        <w:tab/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EF4A33" w:rsidRDefault="00EF4A33" w:rsidP="00EF4A33">
      <w:pPr>
        <w:pStyle w:val="Tekstprzypisudolnego"/>
        <w:jc w:val="both"/>
      </w:pPr>
      <w:r>
        <w:rPr>
          <w:rStyle w:val="Znakiprzypiswdolnych"/>
        </w:rPr>
        <w:footnoteRef/>
      </w:r>
      <w:r>
        <w:tab/>
        <w:t xml:space="preserve"> Niepotrzebne skreślić. Gdy wybór oferty prowadzi do powstania obowiązku podatkowego u Zamawiającego, Wykonawca zobligowany jest do wypełnienia pozycji 1) i 2) w pkt </w:t>
      </w:r>
      <w:r w:rsidR="00183ABB">
        <w:t>11</w:t>
      </w:r>
      <w:r>
        <w:t xml:space="preserve"> druku oferty.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821" w:hanging="361"/>
      </w:pPr>
      <w:rPr>
        <w:rFonts w:ascii="Times New Roman" w:hAnsi="Times New Roman" w:cs="Times New Roman"/>
        <w:w w:val="100"/>
        <w:sz w:val="20"/>
        <w:szCs w:val="16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201" w:hanging="361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83" w:hanging="361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964" w:hanging="361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346" w:hanging="361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727" w:hanging="361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109" w:hanging="361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490" w:hanging="361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872" w:hanging="361"/>
      </w:pPr>
      <w:rPr>
        <w:rFonts w:ascii="Symbol" w:hAnsi="Symbol" w:cs="Symbo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A33"/>
    <w:rsid w:val="00043A64"/>
    <w:rsid w:val="00054BFE"/>
    <w:rsid w:val="00082E51"/>
    <w:rsid w:val="000A544C"/>
    <w:rsid w:val="000E1307"/>
    <w:rsid w:val="0015332A"/>
    <w:rsid w:val="00183ABB"/>
    <w:rsid w:val="00192697"/>
    <w:rsid w:val="001A6F07"/>
    <w:rsid w:val="001F15C4"/>
    <w:rsid w:val="00265B4D"/>
    <w:rsid w:val="002C38C7"/>
    <w:rsid w:val="003026DB"/>
    <w:rsid w:val="00331EE3"/>
    <w:rsid w:val="0033583B"/>
    <w:rsid w:val="003625B4"/>
    <w:rsid w:val="003957BA"/>
    <w:rsid w:val="003D54EE"/>
    <w:rsid w:val="004C0BC6"/>
    <w:rsid w:val="004D6D33"/>
    <w:rsid w:val="0052080C"/>
    <w:rsid w:val="005512DD"/>
    <w:rsid w:val="005B6A60"/>
    <w:rsid w:val="00795E5D"/>
    <w:rsid w:val="008301F6"/>
    <w:rsid w:val="008C4AE2"/>
    <w:rsid w:val="008E05F5"/>
    <w:rsid w:val="00980101"/>
    <w:rsid w:val="00A90D79"/>
    <w:rsid w:val="00AF5F90"/>
    <w:rsid w:val="00CB43E6"/>
    <w:rsid w:val="00DD50BD"/>
    <w:rsid w:val="00E2695B"/>
    <w:rsid w:val="00E85661"/>
    <w:rsid w:val="00EF4A33"/>
    <w:rsid w:val="00F47F64"/>
    <w:rsid w:val="00FB2538"/>
    <w:rsid w:val="00FF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867B7-D629-4052-B218-957368D2B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6F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4A33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Zawartoramki">
    <w:name w:val="Zawartość ramki"/>
    <w:basedOn w:val="Normalny"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Znakiprzypiswdolnych">
    <w:name w:val="Znaki przypisów dolnych"/>
    <w:rsid w:val="00EF4A33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EF4A3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F4A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F07"/>
  </w:style>
  <w:style w:type="paragraph" w:styleId="Stopka">
    <w:name w:val="footer"/>
    <w:basedOn w:val="Normalny"/>
    <w:link w:val="Stopka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F07"/>
  </w:style>
  <w:style w:type="character" w:customStyle="1" w:styleId="Nagwek3Znak">
    <w:name w:val="Nagłówek 3 Znak"/>
    <w:basedOn w:val="Domylnaczcionkaakapitu"/>
    <w:link w:val="Nagwek3"/>
    <w:uiPriority w:val="9"/>
    <w:rsid w:val="001A6F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6A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6A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938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 Kwiatkowska</cp:lastModifiedBy>
  <cp:revision>20</cp:revision>
  <cp:lastPrinted>2021-06-11T11:25:00Z</cp:lastPrinted>
  <dcterms:created xsi:type="dcterms:W3CDTF">2021-01-30T18:42:00Z</dcterms:created>
  <dcterms:modified xsi:type="dcterms:W3CDTF">2021-06-11T11:25:00Z</dcterms:modified>
</cp:coreProperties>
</file>