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02F47" w14:textId="77777777" w:rsidR="00F84999" w:rsidRDefault="00F84999" w:rsidP="005F58DD">
      <w:pPr>
        <w:tabs>
          <w:tab w:val="left" w:pos="7480"/>
        </w:tabs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1402A371" w14:textId="77777777" w:rsidR="006B7D46" w:rsidRDefault="006B7D46" w:rsidP="006B7D46">
      <w:pPr>
        <w:tabs>
          <w:tab w:val="left" w:pos="7480"/>
        </w:tabs>
        <w:suppressAutoHyphens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3 do SWZ</w:t>
      </w:r>
    </w:p>
    <w:p w14:paraId="4444E810" w14:textId="77777777" w:rsidR="006B7D46" w:rsidRDefault="006B7D46" w:rsidP="00DC0DC9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8788A1" w14:textId="77777777" w:rsidR="006B7D46" w:rsidRPr="001C14F5" w:rsidRDefault="006B7D46" w:rsidP="006B7D46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DAZ-Z.272.</w:t>
      </w:r>
      <w:r w:rsidR="001D3BF8">
        <w:rPr>
          <w:rFonts w:asciiTheme="minorHAnsi" w:hAnsiTheme="minorHAnsi" w:cstheme="minorHAnsi"/>
          <w:b/>
          <w:sz w:val="22"/>
          <w:szCs w:val="22"/>
        </w:rPr>
        <w:t>87</w:t>
      </w:r>
      <w:r w:rsidRPr="001C14F5">
        <w:rPr>
          <w:rFonts w:asciiTheme="minorHAnsi" w:hAnsiTheme="minorHAnsi" w:cstheme="minorHAnsi"/>
          <w:b/>
          <w:sz w:val="22"/>
          <w:szCs w:val="22"/>
        </w:rPr>
        <w:t>.2023</w:t>
      </w:r>
    </w:p>
    <w:p w14:paraId="449141A9" w14:textId="77777777" w:rsidR="006B7D46" w:rsidRDefault="006B7D46" w:rsidP="006B7D46">
      <w:pPr>
        <w:tabs>
          <w:tab w:val="left" w:pos="350"/>
        </w:tabs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390BA94" w14:textId="77777777" w:rsidR="00232A40" w:rsidRDefault="00232A40" w:rsidP="006B7D46">
      <w:pPr>
        <w:tabs>
          <w:tab w:val="left" w:pos="350"/>
        </w:tabs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2526C80" w14:textId="77777777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1F192ED6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1C14F5">
        <w:rPr>
          <w:rFonts w:asciiTheme="minorHAnsi" w:hAnsiTheme="minorHAnsi" w:cstheme="minorHAnsi"/>
          <w:b/>
          <w:sz w:val="22"/>
          <w:szCs w:val="22"/>
          <w:highlight w:val="lightGray"/>
        </w:rPr>
        <w:t>ZAMAWIAJĄCY</w:t>
      </w:r>
    </w:p>
    <w:p w14:paraId="24269465" w14:textId="77777777" w:rsidR="00040F79" w:rsidRPr="001C14F5" w:rsidRDefault="00040F79" w:rsidP="00DC0DC9">
      <w:pPr>
        <w:suppressAutoHyphens/>
        <w:spacing w:line="360" w:lineRule="auto"/>
        <w:ind w:left="142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Województwo Pomorskie</w:t>
      </w:r>
    </w:p>
    <w:p w14:paraId="7717B98F" w14:textId="77777777" w:rsidR="00040F79" w:rsidRPr="001C14F5" w:rsidRDefault="00040F79" w:rsidP="00DC0DC9">
      <w:pPr>
        <w:suppressAutoHyphens/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80-810 Gdańsk, ul. Okopowa 21/27</w:t>
      </w:r>
    </w:p>
    <w:p w14:paraId="64369F1B" w14:textId="77777777" w:rsidR="00040F79" w:rsidRPr="001C14F5" w:rsidRDefault="00040F79" w:rsidP="00DC0DC9">
      <w:pPr>
        <w:suppressAutoHyphens/>
        <w:spacing w:line="360" w:lineRule="auto"/>
        <w:ind w:left="142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Postępowanie o udzielenie zamówienia publicznego prowadzonego w trybie podstawowym bez negocjacji zgodnie z ustawą z dnia 11 września 2019 r. Prawo zamówień publicznych na </w:t>
      </w:r>
      <w:r w:rsidR="001D3BF8" w:rsidRPr="001D3BF8">
        <w:rPr>
          <w:rFonts w:asciiTheme="minorHAnsi" w:hAnsiTheme="minorHAnsi" w:cstheme="minorHAnsi"/>
          <w:b/>
          <w:spacing w:val="-1"/>
          <w:sz w:val="22"/>
          <w:szCs w:val="22"/>
        </w:rPr>
        <w:t>Świadczenie usługi cateringowej.</w:t>
      </w:r>
    </w:p>
    <w:p w14:paraId="1E82A7E7" w14:textId="77777777" w:rsidR="00040F79" w:rsidRPr="001C14F5" w:rsidRDefault="00040F79" w:rsidP="004D6CAE">
      <w:pPr>
        <w:pStyle w:val="Akapitzlist"/>
        <w:numPr>
          <w:ilvl w:val="0"/>
          <w:numId w:val="45"/>
        </w:numPr>
        <w:suppressAutoHyphens/>
        <w:spacing w:after="0" w:line="360" w:lineRule="auto"/>
        <w:ind w:left="425" w:hanging="425"/>
        <w:contextualSpacing w:val="0"/>
        <w:rPr>
          <w:rFonts w:asciiTheme="minorHAnsi" w:hAnsiTheme="minorHAnsi" w:cstheme="minorHAnsi"/>
          <w:highlight w:val="lightGray"/>
        </w:rPr>
      </w:pPr>
      <w:r w:rsidRPr="001C14F5">
        <w:rPr>
          <w:rFonts w:asciiTheme="minorHAnsi" w:hAnsiTheme="minorHAnsi" w:cstheme="minorHAnsi"/>
          <w:b/>
          <w:highlight w:val="lightGray"/>
        </w:rPr>
        <w:t>DANE WYKONAWCY</w:t>
      </w:r>
    </w:p>
    <w:p w14:paraId="156FFB46" w14:textId="77777777" w:rsidR="0087586E" w:rsidRPr="001C14F5" w:rsidRDefault="0087586E" w:rsidP="00DC0DC9">
      <w:pPr>
        <w:suppressAutoHyphens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Czy Wykonawca jest małym lub średnim przedsiębiorstwem? </w:t>
      </w:r>
    </w:p>
    <w:p w14:paraId="0407624F" w14:textId="77777777" w:rsidR="0087586E" w:rsidRPr="001C14F5" w:rsidRDefault="0087586E" w:rsidP="00DC0DC9">
      <w:pPr>
        <w:suppressAutoHyphens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- jest mikro przedsiębiorcą </w:t>
      </w:r>
      <w:r w:rsidRPr="001C14F5">
        <w:rPr>
          <w:rFonts w:asciiTheme="minorHAnsi" w:hAnsiTheme="minorHAnsi" w:cstheme="minorHAnsi"/>
          <w:b/>
          <w:sz w:val="22"/>
          <w:szCs w:val="22"/>
        </w:rPr>
        <w:t>[ ] TAK [ ] NIE</w:t>
      </w:r>
    </w:p>
    <w:p w14:paraId="2A5314D1" w14:textId="77777777" w:rsidR="0087586E" w:rsidRPr="001C14F5" w:rsidRDefault="0087586E" w:rsidP="00DC0DC9">
      <w:pPr>
        <w:suppressAutoHyphens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- jest małym przedsiębiorcą </w:t>
      </w:r>
      <w:r w:rsidRPr="001C14F5">
        <w:rPr>
          <w:rFonts w:asciiTheme="minorHAnsi" w:hAnsiTheme="minorHAnsi" w:cstheme="minorHAnsi"/>
          <w:b/>
          <w:sz w:val="22"/>
          <w:szCs w:val="22"/>
        </w:rPr>
        <w:t>[ ] TAK [ ] NIE</w:t>
      </w:r>
    </w:p>
    <w:p w14:paraId="50525E88" w14:textId="77777777" w:rsidR="0087586E" w:rsidRPr="001C14F5" w:rsidRDefault="0087586E" w:rsidP="00DC0DC9">
      <w:pPr>
        <w:suppressAutoHyphens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- jest średnim przedsiębiorcą </w:t>
      </w:r>
      <w:r w:rsidRPr="001C14F5">
        <w:rPr>
          <w:rFonts w:asciiTheme="minorHAnsi" w:hAnsiTheme="minorHAnsi" w:cstheme="minorHAnsi"/>
          <w:b/>
          <w:sz w:val="22"/>
          <w:szCs w:val="22"/>
        </w:rPr>
        <w:t>[ ] TAK [ ] NIE</w:t>
      </w:r>
    </w:p>
    <w:p w14:paraId="030161A0" w14:textId="77777777" w:rsidR="0087586E" w:rsidRPr="001C14F5" w:rsidRDefault="0087586E" w:rsidP="00DC0DC9">
      <w:pPr>
        <w:suppressAutoHyphens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- prowadzi jednoosobową działalność gospodarczą </w:t>
      </w:r>
      <w:r w:rsidRPr="001C14F5">
        <w:rPr>
          <w:rFonts w:asciiTheme="minorHAnsi" w:hAnsiTheme="minorHAnsi" w:cstheme="minorHAnsi"/>
          <w:b/>
          <w:sz w:val="22"/>
          <w:szCs w:val="22"/>
        </w:rPr>
        <w:t>[ ] TAK [ ] NIE</w:t>
      </w:r>
    </w:p>
    <w:p w14:paraId="670ADEE9" w14:textId="77777777" w:rsidR="0087586E" w:rsidRPr="001C14F5" w:rsidRDefault="0087586E" w:rsidP="00DC0DC9">
      <w:pPr>
        <w:suppressAutoHyphens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- jest osobą fizyczną nieprowadzącą działalności gospodarczej </w:t>
      </w:r>
      <w:r w:rsidRPr="001C14F5">
        <w:rPr>
          <w:rFonts w:asciiTheme="minorHAnsi" w:hAnsiTheme="minorHAnsi" w:cstheme="minorHAnsi"/>
          <w:b/>
          <w:sz w:val="22"/>
          <w:szCs w:val="22"/>
        </w:rPr>
        <w:t>[ ] TAK [ ] NIE</w:t>
      </w:r>
    </w:p>
    <w:p w14:paraId="27167BCC" w14:textId="77777777" w:rsidR="0087586E" w:rsidRPr="001C14F5" w:rsidRDefault="0087586E" w:rsidP="00DC0DC9">
      <w:pPr>
        <w:suppressAutoHyphens/>
        <w:spacing w:line="36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- jest innego rodzaju przedsiębiorcą </w:t>
      </w:r>
      <w:r w:rsidRPr="001C14F5">
        <w:rPr>
          <w:rFonts w:asciiTheme="minorHAnsi" w:hAnsiTheme="minorHAnsi" w:cstheme="minorHAnsi"/>
          <w:b/>
          <w:sz w:val="22"/>
          <w:szCs w:val="22"/>
        </w:rPr>
        <w:t>[ ] TAK [ ] NIE</w:t>
      </w:r>
    </w:p>
    <w:p w14:paraId="249801D9" w14:textId="77777777" w:rsidR="0087586E" w:rsidRPr="001C14F5" w:rsidRDefault="0087586E" w:rsidP="00DC0DC9">
      <w:pPr>
        <w:suppressAutoHyphens/>
        <w:spacing w:line="36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i/>
          <w:sz w:val="22"/>
          <w:szCs w:val="22"/>
        </w:rPr>
        <w:t>Zaznaczyć odpowiedź znakiem</w:t>
      </w:r>
      <w:r w:rsidRPr="001C14F5">
        <w:rPr>
          <w:rFonts w:asciiTheme="minorHAnsi" w:hAnsiTheme="minorHAnsi" w:cstheme="minorHAnsi"/>
          <w:b/>
          <w:sz w:val="22"/>
          <w:szCs w:val="22"/>
        </w:rPr>
        <w:t xml:space="preserve"> „X”</w:t>
      </w:r>
    </w:p>
    <w:p w14:paraId="768BB945" w14:textId="77777777" w:rsidR="0087586E" w:rsidRPr="001C14F5" w:rsidRDefault="0087586E" w:rsidP="00DC0DC9">
      <w:pPr>
        <w:tabs>
          <w:tab w:val="left" w:pos="34"/>
        </w:tabs>
        <w:suppressAutoHyphens/>
        <w:spacing w:line="360" w:lineRule="auto"/>
        <w:ind w:left="3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4F8B4B" w14:textId="77777777" w:rsidR="00040F79" w:rsidRPr="001C14F5" w:rsidRDefault="00040F79" w:rsidP="00DC0DC9">
      <w:pPr>
        <w:suppressAutoHyphens/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Wykonawca/Wykonawcy: …</w:t>
      </w:r>
      <w:r w:rsidR="004606D4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232A40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2B9FA692" w14:textId="77777777" w:rsidR="00040F79" w:rsidRDefault="00040F79" w:rsidP="00DC0DC9">
      <w:pPr>
        <w:suppressAutoHyphens/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Adres: …</w:t>
      </w:r>
      <w:r w:rsidR="004606D4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14:paraId="26C5FF37" w14:textId="77777777" w:rsidR="001D3BF8" w:rsidRPr="001C14F5" w:rsidRDefault="001D3BF8" w:rsidP="00DC0DC9">
      <w:pPr>
        <w:suppressAutoHyphens/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NIP:…………………………………………………………………….</w:t>
      </w:r>
    </w:p>
    <w:p w14:paraId="14DCA219" w14:textId="77777777" w:rsidR="00040F79" w:rsidRPr="001C14F5" w:rsidRDefault="00040F79" w:rsidP="00DC0DC9">
      <w:pPr>
        <w:suppressAutoHyphens/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Osoba odpowiedzialna za kontakty z Zamawiającym: …</w:t>
      </w:r>
      <w:r w:rsidR="004606D4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232A40">
        <w:rPr>
          <w:rFonts w:asciiTheme="minorHAnsi" w:hAnsiTheme="minorHAnsi" w:cstheme="minorHAnsi"/>
          <w:sz w:val="22"/>
          <w:szCs w:val="22"/>
        </w:rPr>
        <w:t>……..</w:t>
      </w:r>
    </w:p>
    <w:p w14:paraId="6F4346A3" w14:textId="77777777" w:rsidR="00232A40" w:rsidRDefault="00232A40" w:rsidP="00DC0DC9">
      <w:pPr>
        <w:suppressAutoHyphens/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</w:p>
    <w:p w14:paraId="02F9C5D8" w14:textId="77777777" w:rsidR="00040F79" w:rsidRPr="001C14F5" w:rsidRDefault="00040F79" w:rsidP="00DC0DC9">
      <w:pPr>
        <w:suppressAutoHyphens/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Dane teleadresowe, na które należy przekazywać korespondencję związaną z niniejszym postępowaniem: </w:t>
      </w:r>
    </w:p>
    <w:p w14:paraId="43278EDD" w14:textId="77777777" w:rsidR="00040F79" w:rsidRPr="001C14F5" w:rsidRDefault="00040F79" w:rsidP="004D6CAE">
      <w:pPr>
        <w:pStyle w:val="Akapitzlist"/>
        <w:numPr>
          <w:ilvl w:val="0"/>
          <w:numId w:val="46"/>
        </w:numPr>
        <w:suppressAutoHyphens/>
        <w:spacing w:after="0" w:line="360" w:lineRule="auto"/>
        <w:ind w:left="567" w:hanging="283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>e-mail …</w:t>
      </w:r>
      <w:r w:rsidR="004606D4">
        <w:rPr>
          <w:rFonts w:asciiTheme="minorHAnsi" w:hAnsiTheme="minorHAnsi" w:cstheme="minorHAnsi"/>
        </w:rPr>
        <w:t>……………………………………………………………</w:t>
      </w:r>
    </w:p>
    <w:p w14:paraId="5FA0923F" w14:textId="77777777" w:rsidR="004606D4" w:rsidRDefault="00040F79" w:rsidP="004D6CAE">
      <w:pPr>
        <w:pStyle w:val="Akapitzlist"/>
        <w:numPr>
          <w:ilvl w:val="0"/>
          <w:numId w:val="46"/>
        </w:numPr>
        <w:suppressAutoHyphens/>
        <w:spacing w:after="0" w:line="360" w:lineRule="auto"/>
        <w:ind w:left="568" w:hanging="284"/>
        <w:contextualSpacing w:val="0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>adres do korespondencji (jeżeli inny niż adres siedziby): …</w:t>
      </w:r>
      <w:r w:rsidR="004606D4">
        <w:rPr>
          <w:rFonts w:asciiTheme="minorHAnsi" w:hAnsiTheme="minorHAnsi" w:cstheme="minorHAnsi"/>
        </w:rPr>
        <w:t>………………………………….</w:t>
      </w:r>
    </w:p>
    <w:p w14:paraId="2E176330" w14:textId="77777777" w:rsidR="00232A40" w:rsidRDefault="00232A40" w:rsidP="00232A40">
      <w:pPr>
        <w:pStyle w:val="Akapitzlist"/>
        <w:suppressAutoHyphens/>
        <w:spacing w:after="0" w:line="360" w:lineRule="auto"/>
        <w:ind w:left="568"/>
        <w:contextualSpacing w:val="0"/>
        <w:rPr>
          <w:rFonts w:asciiTheme="minorHAnsi" w:hAnsiTheme="minorHAnsi" w:cstheme="minorHAnsi"/>
        </w:rPr>
      </w:pPr>
    </w:p>
    <w:p w14:paraId="5244FC48" w14:textId="77777777" w:rsidR="00232A40" w:rsidRDefault="00232A40" w:rsidP="00232A40">
      <w:pPr>
        <w:pStyle w:val="Akapitzlist"/>
        <w:suppressAutoHyphens/>
        <w:spacing w:after="0" w:line="360" w:lineRule="auto"/>
        <w:ind w:left="568"/>
        <w:contextualSpacing w:val="0"/>
        <w:rPr>
          <w:rFonts w:asciiTheme="minorHAnsi" w:hAnsiTheme="minorHAnsi" w:cstheme="minorHAnsi"/>
        </w:rPr>
      </w:pPr>
    </w:p>
    <w:p w14:paraId="3B8F39D0" w14:textId="77777777" w:rsidR="00232A40" w:rsidRDefault="00232A40" w:rsidP="00232A40">
      <w:pPr>
        <w:pStyle w:val="Akapitzlist"/>
        <w:suppressAutoHyphens/>
        <w:spacing w:after="0" w:line="360" w:lineRule="auto"/>
        <w:ind w:left="568"/>
        <w:contextualSpacing w:val="0"/>
        <w:rPr>
          <w:rFonts w:asciiTheme="minorHAnsi" w:hAnsiTheme="minorHAnsi" w:cstheme="minorHAnsi"/>
        </w:rPr>
      </w:pPr>
    </w:p>
    <w:p w14:paraId="00A9AA5F" w14:textId="77777777" w:rsidR="00232A40" w:rsidRPr="00A87196" w:rsidRDefault="00232A40" w:rsidP="00232A40">
      <w:pPr>
        <w:pStyle w:val="Akapitzlist"/>
        <w:suppressAutoHyphens/>
        <w:spacing w:after="0" w:line="360" w:lineRule="auto"/>
        <w:ind w:left="568"/>
        <w:contextualSpacing w:val="0"/>
        <w:rPr>
          <w:rFonts w:asciiTheme="minorHAnsi" w:hAnsiTheme="minorHAnsi" w:cstheme="minorHAnsi"/>
        </w:rPr>
      </w:pPr>
    </w:p>
    <w:p w14:paraId="07F9AEC5" w14:textId="77777777" w:rsidR="00040F79" w:rsidRPr="001C14F5" w:rsidRDefault="00040F79" w:rsidP="004D6CAE">
      <w:pPr>
        <w:pStyle w:val="Akapitzlist"/>
        <w:numPr>
          <w:ilvl w:val="0"/>
          <w:numId w:val="45"/>
        </w:numPr>
        <w:suppressAutoHyphens/>
        <w:spacing w:after="0" w:line="360" w:lineRule="auto"/>
        <w:ind w:left="425" w:hanging="425"/>
        <w:contextualSpacing w:val="0"/>
        <w:rPr>
          <w:rFonts w:asciiTheme="minorHAnsi" w:hAnsiTheme="minorHAnsi" w:cstheme="minorHAnsi"/>
          <w:highlight w:val="lightGray"/>
        </w:rPr>
      </w:pPr>
      <w:r w:rsidRPr="001C14F5">
        <w:rPr>
          <w:rFonts w:asciiTheme="minorHAnsi" w:hAnsiTheme="minorHAnsi" w:cstheme="minorHAnsi"/>
          <w:b/>
          <w:highlight w:val="lightGray"/>
        </w:rPr>
        <w:t>ŁĄCZNA CENA OFERTOWA</w:t>
      </w:r>
    </w:p>
    <w:p w14:paraId="10B26E26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hAnsiTheme="minorHAnsi" w:cstheme="minorHAnsi"/>
          <w:sz w:val="22"/>
          <w:szCs w:val="22"/>
          <w:lang w:eastAsia="en-US"/>
        </w:rPr>
        <w:t xml:space="preserve">Niniejszym oferuję/oferujemy realizację przedmiotu zamówienia za </w:t>
      </w:r>
      <w:r w:rsidRPr="001C14F5">
        <w:rPr>
          <w:rFonts w:asciiTheme="minorHAnsi" w:hAnsiTheme="minorHAnsi" w:cstheme="minorHAnsi"/>
          <w:b/>
          <w:sz w:val="22"/>
          <w:szCs w:val="22"/>
          <w:lang w:eastAsia="en-US"/>
        </w:rPr>
        <w:t>łączną cenę ofertową</w:t>
      </w:r>
      <w:r w:rsidRPr="001C14F5">
        <w:rPr>
          <w:rStyle w:val="Odwoanieprzypisudolnego"/>
          <w:rFonts w:asciiTheme="minorHAnsi" w:hAnsiTheme="minorHAnsi" w:cstheme="minorHAnsi"/>
          <w:sz w:val="22"/>
          <w:szCs w:val="22"/>
          <w:lang w:eastAsia="en-US"/>
        </w:rPr>
        <w:footnoteReference w:id="1"/>
      </w:r>
      <w:r w:rsidRPr="001C14F5">
        <w:rPr>
          <w:rFonts w:asciiTheme="minorHAnsi" w:hAnsiTheme="minorHAnsi" w:cstheme="minorHAnsi"/>
          <w:vanish/>
          <w:sz w:val="22"/>
          <w:szCs w:val="22"/>
          <w:lang w:eastAsia="en-US"/>
        </w:rPr>
        <w:t>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6487"/>
      </w:tblGrid>
      <w:tr w:rsidR="00040F79" w:rsidRPr="001C14F5" w14:paraId="121FBA9A" w14:textId="77777777" w:rsidTr="005B314D">
        <w:trPr>
          <w:trHeight w:val="948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3857B9" w14:textId="77777777" w:rsidR="00040F79" w:rsidRPr="001C14F5" w:rsidRDefault="00040F79" w:rsidP="00DC0DC9">
            <w:pPr>
              <w:suppressAutoHyphens/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ŁĄCZNA CENA OFERTOWA 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20F9" w14:textId="77777777" w:rsidR="00040F79" w:rsidRPr="001C14F5" w:rsidRDefault="00040F79" w:rsidP="00DC0DC9">
            <w:pPr>
              <w:suppressAutoHyphens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…………………………………………………………….………………. </w:t>
            </w:r>
            <w:r w:rsidRPr="001C14F5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zł brutto</w:t>
            </w:r>
            <w:r w:rsidRPr="001C14F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,</w:t>
            </w:r>
          </w:p>
        </w:tc>
      </w:tr>
    </w:tbl>
    <w:p w14:paraId="6646625F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538D674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Łączna cena ofertowa została wyliczona na podstawie poniższych cen jednostkowych: </w:t>
      </w:r>
    </w:p>
    <w:tbl>
      <w:tblPr>
        <w:tblW w:w="492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842"/>
        <w:gridCol w:w="2269"/>
        <w:gridCol w:w="2835"/>
      </w:tblGrid>
      <w:tr w:rsidR="00D13EAC" w:rsidRPr="001C14F5" w14:paraId="1AEBEE20" w14:textId="77777777" w:rsidTr="00AD24DC">
        <w:tc>
          <w:tcPr>
            <w:tcW w:w="1112" w:type="pct"/>
          </w:tcPr>
          <w:p w14:paraId="6087EC91" w14:textId="77777777" w:rsidR="00D13EAC" w:rsidRPr="001C14F5" w:rsidRDefault="00D13EAC" w:rsidP="00AD24DC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</w:rPr>
              <w:t>Numer zestawu</w:t>
            </w:r>
          </w:p>
        </w:tc>
        <w:tc>
          <w:tcPr>
            <w:tcW w:w="1031" w:type="pct"/>
          </w:tcPr>
          <w:p w14:paraId="598B5B01" w14:textId="77777777" w:rsidR="00D13EAC" w:rsidRPr="001C14F5" w:rsidRDefault="00D13EAC" w:rsidP="00AD24DC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L</w:t>
            </w:r>
            <w:r w:rsidRPr="001C14F5">
              <w:rPr>
                <w:rFonts w:asciiTheme="minorHAnsi" w:hAnsiTheme="minorHAnsi" w:cstheme="minorHAnsi"/>
                <w:b/>
                <w:sz w:val="22"/>
              </w:rPr>
              <w:t xml:space="preserve">iczba zestawów </w:t>
            </w:r>
          </w:p>
        </w:tc>
        <w:tc>
          <w:tcPr>
            <w:tcW w:w="1270" w:type="pct"/>
          </w:tcPr>
          <w:p w14:paraId="522F1785" w14:textId="77777777" w:rsidR="00D13EAC" w:rsidRPr="001C14F5" w:rsidRDefault="00D13EAC" w:rsidP="00AD24DC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</w:rPr>
              <w:t>Cena brutto jednego zestawu</w:t>
            </w:r>
          </w:p>
        </w:tc>
        <w:tc>
          <w:tcPr>
            <w:tcW w:w="1587" w:type="pct"/>
          </w:tcPr>
          <w:p w14:paraId="73A62134" w14:textId="77777777" w:rsidR="00D13EAC" w:rsidRPr="001C14F5" w:rsidRDefault="00D13EAC" w:rsidP="00AD24DC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</w:rPr>
              <w:t xml:space="preserve">Ogólna wartość brutto </w:t>
            </w:r>
          </w:p>
          <w:p w14:paraId="4754CA91" w14:textId="77777777" w:rsidR="00D13EAC" w:rsidRPr="001C14F5" w:rsidRDefault="00D13EAC" w:rsidP="00AD24DC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</w:rPr>
              <w:t>(2 x 3)</w:t>
            </w:r>
          </w:p>
        </w:tc>
      </w:tr>
      <w:tr w:rsidR="00D13EAC" w:rsidRPr="001C14F5" w14:paraId="77D2D7AF" w14:textId="77777777" w:rsidTr="00AD24DC">
        <w:tc>
          <w:tcPr>
            <w:tcW w:w="1112" w:type="pct"/>
            <w:shd w:val="clear" w:color="auto" w:fill="D5DCE4" w:themeFill="text2" w:themeFillTint="33"/>
          </w:tcPr>
          <w:p w14:paraId="681B061B" w14:textId="77777777" w:rsidR="00D13EAC" w:rsidRPr="001C14F5" w:rsidRDefault="00D13EAC" w:rsidP="00AD24DC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C14F5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031" w:type="pct"/>
            <w:shd w:val="clear" w:color="auto" w:fill="D5DCE4" w:themeFill="text2" w:themeFillTint="33"/>
          </w:tcPr>
          <w:p w14:paraId="6FC63AC2" w14:textId="77777777" w:rsidR="00D13EAC" w:rsidRPr="001C14F5" w:rsidRDefault="00D13EAC" w:rsidP="00AD24DC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C14F5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270" w:type="pct"/>
            <w:shd w:val="clear" w:color="auto" w:fill="D5DCE4" w:themeFill="text2" w:themeFillTint="33"/>
          </w:tcPr>
          <w:p w14:paraId="22C91578" w14:textId="77777777" w:rsidR="00D13EAC" w:rsidRPr="001C14F5" w:rsidRDefault="00D13EAC" w:rsidP="00AD24DC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C14F5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587" w:type="pct"/>
            <w:shd w:val="clear" w:color="auto" w:fill="D5DCE4" w:themeFill="text2" w:themeFillTint="33"/>
          </w:tcPr>
          <w:p w14:paraId="17497324" w14:textId="77777777" w:rsidR="00D13EAC" w:rsidRPr="001C14F5" w:rsidRDefault="00D13EAC" w:rsidP="00AD24DC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C14F5">
              <w:rPr>
                <w:rFonts w:asciiTheme="minorHAnsi" w:hAnsiTheme="minorHAnsi" w:cstheme="minorHAnsi"/>
                <w:sz w:val="22"/>
              </w:rPr>
              <w:t>4</w:t>
            </w:r>
          </w:p>
        </w:tc>
      </w:tr>
      <w:tr w:rsidR="00D13EAC" w:rsidRPr="001C14F5" w14:paraId="67E95C54" w14:textId="77777777" w:rsidTr="00AD24DC">
        <w:tc>
          <w:tcPr>
            <w:tcW w:w="1112" w:type="pct"/>
          </w:tcPr>
          <w:p w14:paraId="6EA949D6" w14:textId="77777777" w:rsidR="00D13EAC" w:rsidRPr="001C14F5" w:rsidRDefault="00D13EAC" w:rsidP="00AD24DC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</w:rPr>
              <w:t>Zestaw nr 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27AEB" w14:textId="77777777" w:rsidR="00D13EAC" w:rsidRPr="0089632C" w:rsidRDefault="00D13EAC" w:rsidP="00AD24DC">
            <w:pPr>
              <w:tabs>
                <w:tab w:val="center" w:pos="1053"/>
              </w:tabs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1000</w:t>
            </w:r>
          </w:p>
        </w:tc>
        <w:tc>
          <w:tcPr>
            <w:tcW w:w="1270" w:type="pct"/>
          </w:tcPr>
          <w:p w14:paraId="7BB28407" w14:textId="77777777" w:rsidR="00D13EAC" w:rsidRPr="001C14F5" w:rsidRDefault="00D13EAC" w:rsidP="00AD24DC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87" w:type="pct"/>
          </w:tcPr>
          <w:p w14:paraId="0A7FE7B9" w14:textId="77777777" w:rsidR="00D13EAC" w:rsidRPr="001C14F5" w:rsidRDefault="00D13EAC" w:rsidP="00AD24DC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3EAC" w:rsidRPr="001C14F5" w14:paraId="6BC34441" w14:textId="77777777" w:rsidTr="00AD24DC">
        <w:tc>
          <w:tcPr>
            <w:tcW w:w="1112" w:type="pct"/>
          </w:tcPr>
          <w:p w14:paraId="7E87DE39" w14:textId="77777777" w:rsidR="00D13EAC" w:rsidRPr="001C14F5" w:rsidRDefault="00D13EAC" w:rsidP="00AD24DC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</w:rPr>
              <w:t>Zestaw nr 2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53D7F" w14:textId="77777777" w:rsidR="00D13EAC" w:rsidRPr="001C14F5" w:rsidRDefault="00D13EAC" w:rsidP="00AD24DC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4000</w:t>
            </w:r>
          </w:p>
        </w:tc>
        <w:tc>
          <w:tcPr>
            <w:tcW w:w="1270" w:type="pct"/>
          </w:tcPr>
          <w:p w14:paraId="6FF516A9" w14:textId="77777777" w:rsidR="00D13EAC" w:rsidRPr="001C14F5" w:rsidRDefault="00D13EAC" w:rsidP="00AD24DC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87" w:type="pct"/>
          </w:tcPr>
          <w:p w14:paraId="28735652" w14:textId="77777777" w:rsidR="00D13EAC" w:rsidRPr="001C14F5" w:rsidRDefault="00D13EAC" w:rsidP="00AD24DC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3EAC" w:rsidRPr="001C14F5" w14:paraId="035FC024" w14:textId="77777777" w:rsidTr="00AD24DC">
        <w:tc>
          <w:tcPr>
            <w:tcW w:w="1112" w:type="pct"/>
          </w:tcPr>
          <w:p w14:paraId="3D1E61DB" w14:textId="77777777" w:rsidR="00D13EAC" w:rsidRPr="001C14F5" w:rsidRDefault="00D13EAC" w:rsidP="00AD24DC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</w:rPr>
              <w:t>Zestaw nr 3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CEC4B" w14:textId="77777777" w:rsidR="00D13EAC" w:rsidRPr="001C14F5" w:rsidRDefault="00D13EAC" w:rsidP="00AD24DC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3000</w:t>
            </w:r>
          </w:p>
        </w:tc>
        <w:tc>
          <w:tcPr>
            <w:tcW w:w="1270" w:type="pct"/>
          </w:tcPr>
          <w:p w14:paraId="0C21DC01" w14:textId="77777777" w:rsidR="00D13EAC" w:rsidRPr="001C14F5" w:rsidRDefault="00D13EAC" w:rsidP="00AD24DC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87" w:type="pct"/>
          </w:tcPr>
          <w:p w14:paraId="0A01D547" w14:textId="77777777" w:rsidR="00D13EAC" w:rsidRPr="001C14F5" w:rsidRDefault="00D13EAC" w:rsidP="00AD24DC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3EAC" w:rsidRPr="001C14F5" w14:paraId="3E23AA0F" w14:textId="77777777" w:rsidTr="00AD24DC">
        <w:tc>
          <w:tcPr>
            <w:tcW w:w="1112" w:type="pct"/>
          </w:tcPr>
          <w:p w14:paraId="0B5AD32A" w14:textId="77777777" w:rsidR="00D13EAC" w:rsidRPr="001C14F5" w:rsidRDefault="00D13EAC" w:rsidP="00AD24DC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</w:rPr>
              <w:t>Zestaw nr 4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39A92" w14:textId="77777777" w:rsidR="00D13EAC" w:rsidRPr="001C14F5" w:rsidRDefault="00D13EAC" w:rsidP="00AD24DC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6000</w:t>
            </w:r>
          </w:p>
        </w:tc>
        <w:tc>
          <w:tcPr>
            <w:tcW w:w="1270" w:type="pct"/>
          </w:tcPr>
          <w:p w14:paraId="262DA23D" w14:textId="77777777" w:rsidR="00D13EAC" w:rsidRPr="001C14F5" w:rsidRDefault="00D13EAC" w:rsidP="00AD24DC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87" w:type="pct"/>
          </w:tcPr>
          <w:p w14:paraId="3FB5D7C6" w14:textId="77777777" w:rsidR="00D13EAC" w:rsidRPr="001C14F5" w:rsidRDefault="00D13EAC" w:rsidP="00AD24DC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3EAC" w:rsidRPr="001C14F5" w14:paraId="591D49AC" w14:textId="77777777" w:rsidTr="00AD24DC">
        <w:tc>
          <w:tcPr>
            <w:tcW w:w="1112" w:type="pct"/>
          </w:tcPr>
          <w:p w14:paraId="793FE733" w14:textId="77777777" w:rsidR="00D13EAC" w:rsidRPr="001C14F5" w:rsidRDefault="00D13EAC" w:rsidP="00AD24DC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</w:rPr>
              <w:t>Zestaw nr 5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582FE" w14:textId="77777777" w:rsidR="00D13EAC" w:rsidRPr="001C14F5" w:rsidRDefault="00D13EAC" w:rsidP="00AD24DC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4000</w:t>
            </w:r>
          </w:p>
        </w:tc>
        <w:tc>
          <w:tcPr>
            <w:tcW w:w="1270" w:type="pct"/>
          </w:tcPr>
          <w:p w14:paraId="39CF20AB" w14:textId="77777777" w:rsidR="00D13EAC" w:rsidRPr="001C14F5" w:rsidRDefault="00D13EAC" w:rsidP="00AD24DC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87" w:type="pct"/>
          </w:tcPr>
          <w:p w14:paraId="5A250428" w14:textId="77777777" w:rsidR="00D13EAC" w:rsidRPr="001C14F5" w:rsidRDefault="00D13EAC" w:rsidP="00AD24DC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3EAC" w:rsidRPr="001C14F5" w14:paraId="3AC20453" w14:textId="77777777" w:rsidTr="00AD24DC">
        <w:tc>
          <w:tcPr>
            <w:tcW w:w="1112" w:type="pct"/>
          </w:tcPr>
          <w:p w14:paraId="53A02ED7" w14:textId="77777777" w:rsidR="00D13EAC" w:rsidRPr="001C14F5" w:rsidRDefault="00D13EAC" w:rsidP="00AD24DC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</w:rPr>
              <w:t>Zestaw nr 6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1C266" w14:textId="77777777" w:rsidR="00D13EAC" w:rsidRPr="001C14F5" w:rsidRDefault="00D13EAC" w:rsidP="00AD24DC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2000</w:t>
            </w:r>
          </w:p>
        </w:tc>
        <w:tc>
          <w:tcPr>
            <w:tcW w:w="1270" w:type="pct"/>
          </w:tcPr>
          <w:p w14:paraId="66FBAA27" w14:textId="77777777" w:rsidR="00D13EAC" w:rsidRPr="001C14F5" w:rsidRDefault="00D13EAC" w:rsidP="00AD24DC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87" w:type="pct"/>
          </w:tcPr>
          <w:p w14:paraId="5FBB97F9" w14:textId="77777777" w:rsidR="00D13EAC" w:rsidRPr="001C14F5" w:rsidRDefault="00D13EAC" w:rsidP="00AD24DC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3EAC" w:rsidRPr="001C14F5" w14:paraId="0DB148A5" w14:textId="77777777" w:rsidTr="00AD24DC">
        <w:tc>
          <w:tcPr>
            <w:tcW w:w="1112" w:type="pct"/>
            <w:tcBorders>
              <w:right w:val="nil"/>
            </w:tcBorders>
          </w:tcPr>
          <w:p w14:paraId="402CA7F6" w14:textId="77777777" w:rsidR="00D13EAC" w:rsidRPr="001C14F5" w:rsidRDefault="00D13EAC" w:rsidP="00AD24DC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31" w:type="pct"/>
            <w:tcBorders>
              <w:left w:val="nil"/>
              <w:right w:val="nil"/>
            </w:tcBorders>
          </w:tcPr>
          <w:p w14:paraId="0C3470F8" w14:textId="77777777" w:rsidR="00D13EAC" w:rsidRPr="001C14F5" w:rsidRDefault="00D13EAC" w:rsidP="00AD24DC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70" w:type="pct"/>
            <w:tcBorders>
              <w:left w:val="nil"/>
            </w:tcBorders>
          </w:tcPr>
          <w:p w14:paraId="52DEA373" w14:textId="77777777" w:rsidR="00D13EAC" w:rsidRPr="001C14F5" w:rsidRDefault="00D13EAC" w:rsidP="00AD24DC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  <w:p w14:paraId="423145F3" w14:textId="77777777" w:rsidR="00D13EAC" w:rsidRPr="001C14F5" w:rsidRDefault="00D13EAC" w:rsidP="00AD24DC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</w:rPr>
              <w:t xml:space="preserve">Cena ogółem brutto:      </w:t>
            </w:r>
          </w:p>
          <w:p w14:paraId="77554694" w14:textId="77777777" w:rsidR="00D13EAC" w:rsidRPr="001C14F5" w:rsidRDefault="00D13EAC" w:rsidP="00AD24DC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</w:rPr>
              <w:t xml:space="preserve">    </w:t>
            </w:r>
          </w:p>
        </w:tc>
        <w:tc>
          <w:tcPr>
            <w:tcW w:w="1587" w:type="pct"/>
          </w:tcPr>
          <w:p w14:paraId="1D818AA9" w14:textId="77777777" w:rsidR="00D13EAC" w:rsidRPr="001C14F5" w:rsidRDefault="00D13EAC" w:rsidP="00AD24DC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53C8DD9" w14:textId="77777777" w:rsidR="00232A40" w:rsidRPr="002673E7" w:rsidRDefault="00232A40" w:rsidP="00DC0DC9">
      <w:pPr>
        <w:suppressAutoHyphens/>
        <w:spacing w:line="360" w:lineRule="auto"/>
        <w:rPr>
          <w:rFonts w:asciiTheme="minorHAnsi" w:hAnsiTheme="minorHAnsi" w:cstheme="minorHAnsi"/>
          <w:b/>
          <w:highlight w:val="lightGray"/>
        </w:rPr>
      </w:pPr>
    </w:p>
    <w:p w14:paraId="5F1AA89A" w14:textId="77777777" w:rsidR="00040F79" w:rsidRPr="001C14F5" w:rsidRDefault="00040F79" w:rsidP="004D6CAE">
      <w:pPr>
        <w:pStyle w:val="Akapitzlist"/>
        <w:numPr>
          <w:ilvl w:val="0"/>
          <w:numId w:val="45"/>
        </w:numPr>
        <w:suppressAutoHyphens/>
        <w:spacing w:after="0" w:line="360" w:lineRule="auto"/>
        <w:ind w:left="425" w:hanging="425"/>
        <w:contextualSpacing w:val="0"/>
        <w:rPr>
          <w:rFonts w:asciiTheme="minorHAnsi" w:hAnsiTheme="minorHAnsi" w:cstheme="minorHAnsi"/>
          <w:b/>
          <w:highlight w:val="lightGray"/>
        </w:rPr>
      </w:pPr>
      <w:r w:rsidRPr="001C14F5">
        <w:rPr>
          <w:rFonts w:asciiTheme="minorHAnsi" w:hAnsiTheme="minorHAnsi" w:cstheme="minorHAnsi"/>
          <w:b/>
          <w:highlight w:val="lightGray"/>
        </w:rPr>
        <w:t>OŚWIADCZENIA</w:t>
      </w:r>
    </w:p>
    <w:p w14:paraId="1CC315EE" w14:textId="77777777" w:rsidR="00040F79" w:rsidRPr="001C14F5" w:rsidRDefault="00040F79" w:rsidP="00DC0DC9">
      <w:pPr>
        <w:suppressAutoHyphens/>
        <w:spacing w:line="360" w:lineRule="auto"/>
        <w:ind w:left="360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Oświadczam/oświadczamy, że:</w:t>
      </w:r>
    </w:p>
    <w:p w14:paraId="032D1A37" w14:textId="77777777" w:rsidR="00040F79" w:rsidRPr="001C14F5" w:rsidRDefault="002B09C2" w:rsidP="004D6CAE">
      <w:pPr>
        <w:pStyle w:val="Akapitzlist1"/>
        <w:widowControl/>
        <w:numPr>
          <w:ilvl w:val="0"/>
          <w:numId w:val="47"/>
        </w:numPr>
        <w:tabs>
          <w:tab w:val="clear" w:pos="2340"/>
          <w:tab w:val="left" w:pos="426"/>
          <w:tab w:val="left" w:pos="9000"/>
        </w:tabs>
        <w:suppressAutoHyphens/>
        <w:spacing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W</w:t>
      </w:r>
      <w:r w:rsidR="00040F79" w:rsidRPr="001C14F5">
        <w:rPr>
          <w:rFonts w:asciiTheme="minorHAnsi" w:hAnsiTheme="minorHAnsi" w:cstheme="minorHAnsi"/>
          <w:sz w:val="22"/>
          <w:szCs w:val="22"/>
        </w:rPr>
        <w:t>skazana cena w Formularzu Ofertowym obejmuje cały zakres przedmiotu zamówienia wskazanego przez Zamawiającego w SWZ, uwzględnia wszystkie wymagane opłaty i koszty niezbędne do zrealizowania całości przedmiotu zamówienia, bez względu na okoliczności i źródła ich powstania.</w:t>
      </w:r>
    </w:p>
    <w:p w14:paraId="74535FC8" w14:textId="77777777" w:rsidR="00040F79" w:rsidRPr="001C14F5" w:rsidRDefault="00040F79" w:rsidP="004D6CAE">
      <w:pPr>
        <w:pStyle w:val="Akapitzlist1"/>
        <w:widowControl/>
        <w:numPr>
          <w:ilvl w:val="0"/>
          <w:numId w:val="47"/>
        </w:numPr>
        <w:tabs>
          <w:tab w:val="clear" w:pos="2340"/>
          <w:tab w:val="left" w:pos="426"/>
          <w:tab w:val="left" w:pos="9000"/>
        </w:tabs>
        <w:suppressAutoHyphens/>
        <w:spacing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Zgodnie z treścią art. 225 Pzp, oświadczamy, że wybór przedmiotowej oferty będzie prowadzić do powstania u Zamawiającego obowiązku podatkowego w zakresie i wartości</w:t>
      </w:r>
      <w:r w:rsidRPr="001C14F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14:paraId="3D8E7784" w14:textId="77777777" w:rsidR="00040F79" w:rsidRPr="001C14F5" w:rsidRDefault="00040F79" w:rsidP="00DC0DC9">
      <w:pPr>
        <w:pStyle w:val="Akapitzlist1"/>
        <w:tabs>
          <w:tab w:val="left" w:pos="426"/>
          <w:tab w:val="left" w:pos="9000"/>
        </w:tabs>
        <w:suppressAutoHyphens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……………………………………………………………………………………………………………………………………………………..</w:t>
      </w:r>
    </w:p>
    <w:p w14:paraId="1D8BD71A" w14:textId="77777777" w:rsidR="00040F79" w:rsidRPr="001C14F5" w:rsidRDefault="00040F79" w:rsidP="00DC0DC9">
      <w:pPr>
        <w:pStyle w:val="Style67"/>
        <w:shd w:val="clear" w:color="auto" w:fill="auto"/>
        <w:suppressAutoHyphens/>
        <w:spacing w:before="0" w:after="0" w:line="360" w:lineRule="auto"/>
        <w:ind w:left="284"/>
        <w:rPr>
          <w:rFonts w:cstheme="minorHAnsi"/>
          <w:b w:val="0"/>
          <w:bCs w:val="0"/>
        </w:rPr>
      </w:pPr>
      <w:r w:rsidRPr="001C14F5">
        <w:rPr>
          <w:rFonts w:cstheme="minorHAnsi"/>
          <w:b w:val="0"/>
          <w:bCs w:val="0"/>
        </w:rPr>
        <w:t>(należy wskazać: nazwę (rodzaj) towaru/usługi, których dostawa/świadczenie będzie prowadzić do jego powstania oraz ich wartość bez kwoty podatku od towarów i usług)</w:t>
      </w:r>
    </w:p>
    <w:p w14:paraId="18C7B340" w14:textId="77777777" w:rsidR="00040F79" w:rsidRPr="001C14F5" w:rsidRDefault="00040F79" w:rsidP="00DC0DC9">
      <w:pPr>
        <w:pStyle w:val="Akapitzlist1"/>
        <w:tabs>
          <w:tab w:val="left" w:pos="426"/>
          <w:tab w:val="left" w:pos="9000"/>
        </w:tabs>
        <w:suppressAutoHyphens/>
        <w:spacing w:line="360" w:lineRule="auto"/>
        <w:ind w:left="284"/>
        <w:jc w:val="both"/>
        <w:rPr>
          <w:rStyle w:val="FontStyle43"/>
          <w:rFonts w:asciiTheme="minorHAnsi" w:eastAsiaTheme="majorEastAsia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Uwaga: Uzupełnić jeżeli dotyczy. Brak uzupełnienia oznacza, iż wybór przedmiotowej oferty nie będzie prowadzić do powstania u Zamawiającego obowiązku podatkowego</w:t>
      </w:r>
    </w:p>
    <w:p w14:paraId="40345792" w14:textId="77777777" w:rsidR="00040F79" w:rsidRPr="001C14F5" w:rsidRDefault="002B09C2" w:rsidP="004D6CAE">
      <w:pPr>
        <w:numPr>
          <w:ilvl w:val="0"/>
          <w:numId w:val="47"/>
        </w:numPr>
        <w:tabs>
          <w:tab w:val="clear" w:pos="2340"/>
          <w:tab w:val="left" w:pos="426"/>
          <w:tab w:val="left" w:pos="900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Style w:val="FontStyle43"/>
          <w:rFonts w:asciiTheme="minorHAnsi" w:eastAsiaTheme="majorEastAsia" w:hAnsiTheme="minorHAnsi" w:cstheme="minorHAnsi"/>
          <w:sz w:val="22"/>
          <w:szCs w:val="22"/>
        </w:rPr>
        <w:t>A</w:t>
      </w:r>
      <w:r w:rsidR="00040F79" w:rsidRPr="001C14F5">
        <w:rPr>
          <w:rStyle w:val="FontStyle43"/>
          <w:rFonts w:asciiTheme="minorHAnsi" w:eastAsiaTheme="majorEastAsia" w:hAnsiTheme="minorHAnsi" w:cstheme="minorHAnsi"/>
          <w:sz w:val="22"/>
          <w:szCs w:val="22"/>
        </w:rPr>
        <w:t>kceptuję/akceptujemy warunki wskazane w SWZ wraz ze wzorem umowy.</w:t>
      </w:r>
    </w:p>
    <w:p w14:paraId="33105428" w14:textId="77777777" w:rsidR="00040F79" w:rsidRPr="001C14F5" w:rsidRDefault="002B09C2" w:rsidP="004D6CAE">
      <w:pPr>
        <w:numPr>
          <w:ilvl w:val="0"/>
          <w:numId w:val="47"/>
        </w:numPr>
        <w:tabs>
          <w:tab w:val="clear" w:pos="2340"/>
          <w:tab w:val="left" w:pos="426"/>
          <w:tab w:val="left" w:pos="900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Z</w:t>
      </w:r>
      <w:r w:rsidR="00040F79" w:rsidRPr="001C14F5">
        <w:rPr>
          <w:rFonts w:asciiTheme="minorHAnsi" w:hAnsiTheme="minorHAnsi" w:cstheme="minorHAnsi"/>
          <w:sz w:val="22"/>
          <w:szCs w:val="22"/>
        </w:rPr>
        <w:t>apoznałem/zapoznaliśmy* się ze SWZ i nie wnosimy do niej zastrzeżeń oraz zdobyliśmy konieczne informacje do przygotowania oferty.</w:t>
      </w:r>
    </w:p>
    <w:p w14:paraId="14794D63" w14:textId="77777777" w:rsidR="00040F79" w:rsidRPr="001C14F5" w:rsidRDefault="002B09C2" w:rsidP="004D6CAE">
      <w:pPr>
        <w:numPr>
          <w:ilvl w:val="0"/>
          <w:numId w:val="47"/>
        </w:numPr>
        <w:tabs>
          <w:tab w:val="clear" w:pos="2340"/>
          <w:tab w:val="left" w:pos="426"/>
          <w:tab w:val="left" w:pos="900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J</w:t>
      </w:r>
      <w:r w:rsidR="00040F79" w:rsidRPr="001C14F5">
        <w:rPr>
          <w:rFonts w:asciiTheme="minorHAnsi" w:hAnsiTheme="minorHAnsi" w:cstheme="minorHAnsi"/>
          <w:sz w:val="22"/>
          <w:szCs w:val="22"/>
        </w:rPr>
        <w:t>estem/jesteśmy związani złożoną ofertą przez okres 30 dni – bieg terminu związania ofertą rozpoczyna się wraz z upływem terminu składania ofert.</w:t>
      </w:r>
    </w:p>
    <w:p w14:paraId="0C9A940D" w14:textId="77777777" w:rsidR="00040F79" w:rsidRPr="001C14F5" w:rsidRDefault="002B09C2" w:rsidP="004D6CAE">
      <w:pPr>
        <w:numPr>
          <w:ilvl w:val="0"/>
          <w:numId w:val="47"/>
        </w:numPr>
        <w:tabs>
          <w:tab w:val="clear" w:pos="2340"/>
          <w:tab w:val="left" w:pos="426"/>
          <w:tab w:val="left" w:pos="900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A</w:t>
      </w:r>
      <w:r w:rsidR="00040F79" w:rsidRPr="001C14F5">
        <w:rPr>
          <w:rFonts w:asciiTheme="minorHAnsi" w:hAnsiTheme="minorHAnsi" w:cstheme="minorHAnsi"/>
          <w:sz w:val="22"/>
          <w:szCs w:val="22"/>
        </w:rPr>
        <w:t>kceptuję/akceptujemy przedstawione w SWZ postanowienia umowy i we wskazanym przez Zamawiającego terminie zobowiązuję/zobowiązujemy* się do podpisania umowy, na określonych w SWZ warunkach, w miejscu i terminie wyznaczonym przez Zamawiającego.</w:t>
      </w:r>
    </w:p>
    <w:p w14:paraId="212E7C55" w14:textId="77777777" w:rsidR="00040F79" w:rsidRPr="001C14F5" w:rsidRDefault="002B09C2" w:rsidP="004D6CAE">
      <w:pPr>
        <w:numPr>
          <w:ilvl w:val="0"/>
          <w:numId w:val="47"/>
        </w:numPr>
        <w:tabs>
          <w:tab w:val="clear" w:pos="2340"/>
          <w:tab w:val="left" w:pos="426"/>
          <w:tab w:val="left" w:pos="900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Z</w:t>
      </w:r>
      <w:r w:rsidR="00040F79" w:rsidRPr="001C14F5">
        <w:rPr>
          <w:rFonts w:asciiTheme="minorHAnsi" w:hAnsiTheme="minorHAnsi" w:cstheme="minorHAnsi"/>
          <w:sz w:val="22"/>
          <w:szCs w:val="22"/>
        </w:rPr>
        <w:t>apoznałem/zapoznaliśmy się ze wszystkimi warunkami zamówienia oraz dokumentami dotyczącymi przedmiotu zamówienia i akceptujemy je bez zastrzeżeń.</w:t>
      </w:r>
    </w:p>
    <w:p w14:paraId="0F6498E8" w14:textId="77777777" w:rsidR="00040F79" w:rsidRPr="001C14F5" w:rsidRDefault="002B09C2" w:rsidP="004D6CAE">
      <w:pPr>
        <w:numPr>
          <w:ilvl w:val="0"/>
          <w:numId w:val="47"/>
        </w:numPr>
        <w:tabs>
          <w:tab w:val="clear" w:pos="2340"/>
          <w:tab w:val="left" w:pos="426"/>
          <w:tab w:val="left" w:pos="900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W</w:t>
      </w:r>
      <w:r w:rsidR="00040F79" w:rsidRPr="001C14F5">
        <w:rPr>
          <w:rFonts w:asciiTheme="minorHAnsi" w:hAnsiTheme="minorHAnsi" w:cstheme="minorHAnsi"/>
          <w:sz w:val="22"/>
          <w:szCs w:val="22"/>
        </w:rPr>
        <w:t xml:space="preserve"> cenie oferty zostały uwzględnione wszystkie koszty wykonania zamówienia i realizacji przyszłego świadczenia umownego. Ponadto w ofercie nie została zastosowana cena dumpingowa i oferta nie stanowi czynu nieuczciwej konkurencji, zgodnie z art. 5-17 ustawy z dnia 16 kwietnia 1993 r. </w:t>
      </w:r>
      <w:r w:rsidR="00FE15E4">
        <w:rPr>
          <w:rFonts w:asciiTheme="minorHAnsi" w:hAnsiTheme="minorHAnsi" w:cstheme="minorHAnsi"/>
          <w:sz w:val="22"/>
          <w:szCs w:val="22"/>
        </w:rPr>
        <w:br/>
      </w:r>
      <w:r w:rsidR="00040F79" w:rsidRPr="001C14F5">
        <w:rPr>
          <w:rFonts w:asciiTheme="minorHAnsi" w:hAnsiTheme="minorHAnsi" w:cstheme="minorHAnsi"/>
          <w:sz w:val="22"/>
          <w:szCs w:val="22"/>
        </w:rPr>
        <w:t>o zwalczaniu nieuczciwej konkurencji.</w:t>
      </w:r>
    </w:p>
    <w:p w14:paraId="214AAF76" w14:textId="77777777" w:rsidR="00040F79" w:rsidRPr="001C14F5" w:rsidRDefault="002B09C2" w:rsidP="004D6CAE">
      <w:pPr>
        <w:numPr>
          <w:ilvl w:val="0"/>
          <w:numId w:val="47"/>
        </w:numPr>
        <w:tabs>
          <w:tab w:val="clear" w:pos="2340"/>
          <w:tab w:val="left" w:pos="426"/>
          <w:tab w:val="left" w:pos="900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Z</w:t>
      </w:r>
      <w:r w:rsidR="00040F79" w:rsidRPr="001C14F5">
        <w:rPr>
          <w:rFonts w:asciiTheme="minorHAnsi" w:hAnsiTheme="minorHAnsi" w:cstheme="minorHAnsi"/>
          <w:sz w:val="22"/>
          <w:szCs w:val="22"/>
        </w:rPr>
        <w:t>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4939F7AA" w14:textId="77777777" w:rsidR="00040F79" w:rsidRPr="001C14F5" w:rsidRDefault="00040F79" w:rsidP="004D6CAE">
      <w:pPr>
        <w:numPr>
          <w:ilvl w:val="0"/>
          <w:numId w:val="47"/>
        </w:numPr>
        <w:tabs>
          <w:tab w:val="clear" w:pos="2340"/>
          <w:tab w:val="left" w:pos="426"/>
          <w:tab w:val="left" w:pos="900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RODO[1] wobec osób fizycznych, od których dane osobowe bezpośrednio lub pośrednio pozyskałem w celu ubiegania się o udzielenie zamówienia publicznego w niniejszym postępowaniu.</w:t>
      </w:r>
      <w:r w:rsidRPr="001C14F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4FDF1EA1" w14:textId="77777777" w:rsidR="00FE15E4" w:rsidRDefault="00FE15E4" w:rsidP="00666033">
      <w:pPr>
        <w:suppressAutoHyphens/>
        <w:spacing w:line="360" w:lineRule="auto"/>
        <w:rPr>
          <w:rFonts w:asciiTheme="minorHAnsi" w:hAnsiTheme="minorHAnsi" w:cstheme="minorHAnsi"/>
          <w:b/>
          <w:highlight w:val="lightGray"/>
        </w:rPr>
      </w:pPr>
    </w:p>
    <w:p w14:paraId="3DA6F994" w14:textId="77777777" w:rsidR="0002696C" w:rsidRPr="00666033" w:rsidRDefault="0002696C" w:rsidP="00666033">
      <w:pPr>
        <w:suppressAutoHyphens/>
        <w:spacing w:line="360" w:lineRule="auto"/>
        <w:rPr>
          <w:rFonts w:asciiTheme="minorHAnsi" w:hAnsiTheme="minorHAnsi" w:cstheme="minorHAnsi"/>
          <w:b/>
          <w:highlight w:val="lightGray"/>
        </w:rPr>
      </w:pPr>
    </w:p>
    <w:p w14:paraId="49C17C9B" w14:textId="77777777" w:rsidR="00040F79" w:rsidRPr="001C14F5" w:rsidRDefault="00040F79" w:rsidP="004D6CAE">
      <w:pPr>
        <w:pStyle w:val="Akapitzlist"/>
        <w:numPr>
          <w:ilvl w:val="0"/>
          <w:numId w:val="45"/>
        </w:numPr>
        <w:suppressAutoHyphens/>
        <w:spacing w:after="0" w:line="360" w:lineRule="auto"/>
        <w:ind w:left="425" w:hanging="425"/>
        <w:contextualSpacing w:val="0"/>
        <w:rPr>
          <w:rFonts w:asciiTheme="minorHAnsi" w:hAnsiTheme="minorHAnsi" w:cstheme="minorHAnsi"/>
          <w:b/>
          <w:highlight w:val="lightGray"/>
        </w:rPr>
      </w:pPr>
      <w:r w:rsidRPr="001C14F5">
        <w:rPr>
          <w:rFonts w:asciiTheme="minorHAnsi" w:hAnsiTheme="minorHAnsi" w:cstheme="minorHAnsi"/>
          <w:b/>
          <w:highlight w:val="lightGray"/>
        </w:rPr>
        <w:lastRenderedPageBreak/>
        <w:t>PODWYKONAWCY</w:t>
      </w:r>
      <w:r w:rsidRPr="001C14F5">
        <w:rPr>
          <w:rStyle w:val="Odwoanieprzypisudolnego"/>
          <w:rFonts w:asciiTheme="minorHAnsi" w:hAnsiTheme="minorHAnsi" w:cstheme="minorHAnsi"/>
          <w:b/>
        </w:rPr>
        <w:footnoteReference w:id="4"/>
      </w:r>
      <w:r w:rsidRPr="001C14F5">
        <w:rPr>
          <w:rFonts w:asciiTheme="minorHAnsi" w:hAnsiTheme="minorHAnsi" w:cstheme="minorHAnsi"/>
          <w:b/>
          <w:highlight w:val="lightGray"/>
          <w:vertAlign w:val="superscript"/>
        </w:rPr>
        <w:t>,</w:t>
      </w:r>
      <w:r w:rsidRPr="001C14F5">
        <w:rPr>
          <w:rStyle w:val="Odwoanieprzypisudolnego"/>
          <w:rFonts w:asciiTheme="minorHAnsi" w:hAnsiTheme="minorHAnsi" w:cstheme="minorHAnsi"/>
          <w:b/>
        </w:rPr>
        <w:footnoteReference w:id="5"/>
      </w:r>
    </w:p>
    <w:tbl>
      <w:tblPr>
        <w:tblW w:w="9189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6380"/>
      </w:tblGrid>
      <w:tr w:rsidR="00040F79" w:rsidRPr="001C14F5" w14:paraId="680EC2A0" w14:textId="77777777" w:rsidTr="005B314D">
        <w:trPr>
          <w:trHeight w:val="397"/>
          <w:tblHeader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ED617FC" w14:textId="77777777" w:rsidR="00040F79" w:rsidRPr="001C14F5" w:rsidRDefault="00040F79" w:rsidP="00DC0DC9">
            <w:pPr>
              <w:tabs>
                <w:tab w:val="left" w:pos="962"/>
              </w:tabs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Części zamówienia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62D193" w14:textId="77777777" w:rsidR="00040F79" w:rsidRPr="001C14F5" w:rsidRDefault="00040F79" w:rsidP="00DC0DC9">
            <w:pPr>
              <w:tabs>
                <w:tab w:val="left" w:pos="962"/>
              </w:tabs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Nazwa firmy podwykonawcy</w:t>
            </w:r>
          </w:p>
        </w:tc>
      </w:tr>
      <w:tr w:rsidR="00040F79" w:rsidRPr="001C14F5" w14:paraId="557D2362" w14:textId="77777777" w:rsidTr="005B314D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663E" w14:textId="77777777" w:rsidR="00040F79" w:rsidRPr="001C14F5" w:rsidRDefault="00040F79" w:rsidP="00DC0DC9">
            <w:pPr>
              <w:tabs>
                <w:tab w:val="left" w:pos="962"/>
              </w:tabs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2480" w14:textId="77777777" w:rsidR="00040F79" w:rsidRPr="001C14F5" w:rsidRDefault="00040F79" w:rsidP="00DC0DC9">
            <w:pPr>
              <w:tabs>
                <w:tab w:val="left" w:pos="962"/>
              </w:tabs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79" w:rsidRPr="001C14F5" w14:paraId="657D345C" w14:textId="77777777" w:rsidTr="005B314D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3B1F" w14:textId="77777777" w:rsidR="00040F79" w:rsidRPr="001C14F5" w:rsidRDefault="00040F79" w:rsidP="00DC0DC9">
            <w:pPr>
              <w:tabs>
                <w:tab w:val="left" w:pos="962"/>
              </w:tabs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E9E8" w14:textId="77777777" w:rsidR="00040F79" w:rsidRPr="001C14F5" w:rsidRDefault="00040F79" w:rsidP="00DC0DC9">
            <w:pPr>
              <w:tabs>
                <w:tab w:val="left" w:pos="962"/>
              </w:tabs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4E876A" w14:textId="77777777" w:rsidR="00FE15E4" w:rsidRDefault="00FE15E4" w:rsidP="00DC0DC9">
      <w:pPr>
        <w:pStyle w:val="Akapitzlist"/>
        <w:suppressAutoHyphens/>
        <w:spacing w:after="0" w:line="360" w:lineRule="auto"/>
        <w:ind w:left="425"/>
        <w:rPr>
          <w:rFonts w:asciiTheme="minorHAnsi" w:hAnsiTheme="minorHAnsi" w:cstheme="minorHAnsi"/>
          <w:b/>
          <w:highlight w:val="lightGray"/>
        </w:rPr>
      </w:pPr>
    </w:p>
    <w:p w14:paraId="52ADA6C1" w14:textId="77777777" w:rsidR="00040F79" w:rsidRDefault="00040F79" w:rsidP="004D6CAE">
      <w:pPr>
        <w:pStyle w:val="Akapitzlist"/>
        <w:numPr>
          <w:ilvl w:val="0"/>
          <w:numId w:val="45"/>
        </w:numPr>
        <w:suppressAutoHyphens/>
        <w:spacing w:after="0" w:line="360" w:lineRule="auto"/>
        <w:ind w:left="425" w:hanging="425"/>
        <w:rPr>
          <w:rFonts w:asciiTheme="minorHAnsi" w:hAnsiTheme="minorHAnsi" w:cstheme="minorHAnsi"/>
          <w:b/>
          <w:highlight w:val="lightGray"/>
        </w:rPr>
      </w:pPr>
      <w:r w:rsidRPr="001C14F5">
        <w:rPr>
          <w:rFonts w:asciiTheme="minorHAnsi" w:hAnsiTheme="minorHAnsi" w:cstheme="minorHAnsi"/>
          <w:b/>
          <w:highlight w:val="lightGray"/>
        </w:rPr>
        <w:t>SPIS DOKUMENTÓW</w:t>
      </w:r>
    </w:p>
    <w:p w14:paraId="6AE30B42" w14:textId="77777777" w:rsidR="00FE15E4" w:rsidRPr="00FE15E4" w:rsidRDefault="00FE15E4" w:rsidP="00DC0DC9">
      <w:pPr>
        <w:suppressAutoHyphens/>
        <w:spacing w:line="360" w:lineRule="auto"/>
        <w:rPr>
          <w:rFonts w:asciiTheme="minorHAnsi" w:hAnsiTheme="minorHAnsi" w:cstheme="minorHAnsi"/>
          <w:b/>
          <w:highlight w:val="lightGray"/>
        </w:rPr>
      </w:pPr>
    </w:p>
    <w:p w14:paraId="2333D851" w14:textId="77777777" w:rsidR="00040F79" w:rsidRPr="001C14F5" w:rsidRDefault="00040F79" w:rsidP="00DC0DC9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Integralną część oferty stanowią następujące dokumenty:</w:t>
      </w:r>
    </w:p>
    <w:p w14:paraId="16FE604A" w14:textId="77777777" w:rsidR="00040F79" w:rsidRPr="001C14F5" w:rsidRDefault="00040F79" w:rsidP="004D6CAE">
      <w:pPr>
        <w:numPr>
          <w:ilvl w:val="0"/>
          <w:numId w:val="18"/>
        </w:numPr>
        <w:suppressAutoHyphens/>
        <w:spacing w:line="360" w:lineRule="auto"/>
        <w:ind w:left="459" w:hanging="425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…</w:t>
      </w:r>
    </w:p>
    <w:p w14:paraId="37C0A796" w14:textId="77777777" w:rsidR="00040F79" w:rsidRPr="001C14F5" w:rsidRDefault="00040F79" w:rsidP="004D6CAE">
      <w:pPr>
        <w:numPr>
          <w:ilvl w:val="0"/>
          <w:numId w:val="18"/>
        </w:numPr>
        <w:suppressAutoHyphens/>
        <w:spacing w:line="360" w:lineRule="auto"/>
        <w:ind w:left="459" w:hanging="425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...</w:t>
      </w:r>
    </w:p>
    <w:p w14:paraId="74EA01E0" w14:textId="77777777" w:rsidR="00040F79" w:rsidRPr="001C14F5" w:rsidRDefault="00040F79" w:rsidP="004D6CAE">
      <w:pPr>
        <w:numPr>
          <w:ilvl w:val="0"/>
          <w:numId w:val="18"/>
        </w:numPr>
        <w:suppressAutoHyphens/>
        <w:spacing w:line="360" w:lineRule="auto"/>
        <w:ind w:left="459" w:hanging="425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...</w:t>
      </w:r>
    </w:p>
    <w:p w14:paraId="5056ED27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1D4D7E5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D6B4727" w14:textId="77777777" w:rsidR="00040F79" w:rsidRDefault="00040F79" w:rsidP="00DC0DC9">
      <w:pPr>
        <w:tabs>
          <w:tab w:val="left" w:pos="284"/>
        </w:tabs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79590A4" w14:textId="77777777" w:rsidR="00CB15BC" w:rsidRPr="001C14F5" w:rsidRDefault="00CB15BC" w:rsidP="00DC0DC9">
      <w:pPr>
        <w:tabs>
          <w:tab w:val="left" w:pos="284"/>
        </w:tabs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FDAA584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</w:t>
      </w:r>
    </w:p>
    <w:p w14:paraId="720C8CCC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C14F5">
        <w:rPr>
          <w:rFonts w:asciiTheme="minorHAnsi" w:hAnsiTheme="minorHAnsi" w:cstheme="minorHAnsi"/>
          <w:i/>
          <w:sz w:val="22"/>
          <w:szCs w:val="22"/>
        </w:rPr>
        <w:t>Kwalifikowany podpis elektroniczny/podpis zaufany/podpis osobisty osoby upoważnionej do reprezentowania Wykonawcy</w:t>
      </w:r>
    </w:p>
    <w:p w14:paraId="668251C3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30879629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5C986115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5CD159B0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66AA6D4" w14:textId="77777777" w:rsidR="00040F79" w:rsidRDefault="00040F79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248EF074" w14:textId="77777777" w:rsidR="0002696C" w:rsidRDefault="0002696C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AAB5907" w14:textId="77777777" w:rsidR="0002696C" w:rsidRDefault="0002696C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3A830E93" w14:textId="77777777" w:rsidR="0002696C" w:rsidRDefault="0002696C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50D2FD9C" w14:textId="77777777" w:rsidR="0002696C" w:rsidRDefault="0002696C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49582C34" w14:textId="77777777" w:rsidR="0002696C" w:rsidRDefault="0002696C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56A49B42" w14:textId="77777777" w:rsidR="0002696C" w:rsidRDefault="0002696C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03E5210D" w14:textId="77777777" w:rsidR="0002696C" w:rsidRDefault="0002696C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08319CAF" w14:textId="77777777" w:rsidR="00040F79" w:rsidRPr="001C14F5" w:rsidRDefault="00040F79" w:rsidP="00DC0DC9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14:paraId="72549873" w14:textId="77777777" w:rsidR="00C83108" w:rsidRPr="001C14F5" w:rsidRDefault="00C83108" w:rsidP="00DC0DC9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146275876"/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lastRenderedPageBreak/>
        <w:t>Zał</w:t>
      </w:r>
      <w:r w:rsidR="00CB15BC">
        <w:rPr>
          <w:rFonts w:asciiTheme="minorHAnsi" w:hAnsiTheme="minorHAnsi" w:cstheme="minorHAnsi"/>
          <w:color w:val="auto"/>
          <w:sz w:val="22"/>
          <w:szCs w:val="22"/>
          <w:lang w:eastAsia="en-US"/>
        </w:rPr>
        <w:t>ącznik</w:t>
      </w:r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nr 4 do SWZ</w:t>
      </w:r>
    </w:p>
    <w:p w14:paraId="32695A6E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1C14F5">
        <w:rPr>
          <w:rFonts w:asciiTheme="minorHAnsi" w:hAnsiTheme="minorHAnsi" w:cstheme="minorHAnsi"/>
          <w:b/>
          <w:spacing w:val="-1"/>
          <w:sz w:val="22"/>
          <w:szCs w:val="22"/>
        </w:rPr>
        <w:t>DAZ-Z.272.</w:t>
      </w:r>
      <w:r w:rsidR="001D3BF8">
        <w:rPr>
          <w:rFonts w:asciiTheme="minorHAnsi" w:hAnsiTheme="minorHAnsi" w:cstheme="minorHAnsi"/>
          <w:b/>
          <w:spacing w:val="-1"/>
          <w:sz w:val="22"/>
          <w:szCs w:val="22"/>
        </w:rPr>
        <w:t>87</w:t>
      </w:r>
      <w:r w:rsidRPr="001C14F5">
        <w:rPr>
          <w:rFonts w:asciiTheme="minorHAnsi" w:hAnsiTheme="minorHAnsi" w:cstheme="minorHAnsi"/>
          <w:b/>
          <w:spacing w:val="-1"/>
          <w:sz w:val="22"/>
          <w:szCs w:val="22"/>
        </w:rPr>
        <w:t>.2023</w:t>
      </w:r>
    </w:p>
    <w:bookmarkEnd w:id="1"/>
    <w:p w14:paraId="0EBF021C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14:paraId="50C09EF9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14:paraId="089F9625" w14:textId="77777777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OŚWIADCZENIE</w:t>
      </w:r>
    </w:p>
    <w:p w14:paraId="6D4FBB31" w14:textId="77777777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26CD3805" w14:textId="77777777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C14F5">
        <w:rPr>
          <w:rFonts w:asciiTheme="minorHAnsi" w:hAnsiTheme="minorHAnsi" w:cstheme="minorHAnsi"/>
          <w:b/>
          <w:bCs/>
          <w:iCs/>
          <w:sz w:val="22"/>
          <w:szCs w:val="22"/>
        </w:rPr>
        <w:t>Prawo zamówień publicznych</w:t>
      </w:r>
    </w:p>
    <w:p w14:paraId="29EADCFA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22C2F66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42327F5" w14:textId="600687A3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b/>
          <w:bCs/>
          <w:sz w:val="22"/>
          <w:szCs w:val="22"/>
        </w:rPr>
        <w:t xml:space="preserve">Wykonawca: </w:t>
      </w:r>
    </w:p>
    <w:p w14:paraId="33C0BBEB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3F5FF04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0F44EB5D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1C14F5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1C14F5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</w:p>
    <w:p w14:paraId="6205F705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19E2696A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1C14F5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14:paraId="1DF2BEE2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491A07F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61C6EB0C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i/>
          <w:iCs/>
          <w:sz w:val="22"/>
          <w:szCs w:val="22"/>
        </w:rPr>
        <w:t xml:space="preserve">(imię, nazwisko, stanowisko/podstawa do reprezentacji) </w:t>
      </w:r>
    </w:p>
    <w:p w14:paraId="27340D11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2E6199F" w14:textId="77777777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071B770" w14:textId="758E5D24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C14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DOTYCZĄCE NIEPODLEGANIA WYKLUCZENIU </w:t>
      </w:r>
    </w:p>
    <w:p w14:paraId="4FBC6814" w14:textId="77777777" w:rsidR="00040F79" w:rsidRPr="001C14F5" w:rsidRDefault="00040F79" w:rsidP="00DC0DC9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F1AA66" w14:textId="77777777" w:rsidR="00040F79" w:rsidRPr="001C14F5" w:rsidRDefault="00040F79" w:rsidP="00DC0DC9">
      <w:pPr>
        <w:suppressAutoHyphens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1D3BF8" w:rsidRPr="001D3BF8">
        <w:rPr>
          <w:rFonts w:asciiTheme="minorHAnsi" w:eastAsia="Arial" w:hAnsiTheme="minorHAnsi" w:cstheme="minorHAnsi"/>
          <w:b/>
          <w:sz w:val="22"/>
          <w:szCs w:val="22"/>
        </w:rPr>
        <w:t>Świadczenie usługi cateringowej</w:t>
      </w:r>
      <w:r w:rsidRPr="001C14F5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1C14F5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  <w:r w:rsidRPr="001C14F5">
        <w:rPr>
          <w:rFonts w:asciiTheme="minorHAnsi" w:hAnsiTheme="minorHAnsi" w:cstheme="minorHAnsi"/>
          <w:sz w:val="22"/>
          <w:szCs w:val="22"/>
        </w:rPr>
        <w:t xml:space="preserve"> oświadczam, co następuje:</w:t>
      </w:r>
    </w:p>
    <w:p w14:paraId="1722CA72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CBD4484" w14:textId="77777777" w:rsidR="00040F79" w:rsidRPr="001C14F5" w:rsidRDefault="00040F79" w:rsidP="004D6CAE">
      <w:pPr>
        <w:pStyle w:val="Akapitzlist"/>
        <w:numPr>
          <w:ilvl w:val="0"/>
          <w:numId w:val="48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 xml:space="preserve">Oświadczam, że </w:t>
      </w:r>
      <w:r w:rsidRPr="001C14F5">
        <w:rPr>
          <w:rFonts w:asciiTheme="minorHAnsi" w:hAnsiTheme="minorHAnsi" w:cstheme="minorHAnsi"/>
          <w:b/>
        </w:rPr>
        <w:t>podlegam/ nie podlegam</w:t>
      </w:r>
      <w:r w:rsidRPr="001C14F5">
        <w:rPr>
          <w:rStyle w:val="Odwoanieprzypisudolnego"/>
          <w:rFonts w:asciiTheme="minorHAnsi" w:hAnsiTheme="minorHAnsi" w:cstheme="minorHAnsi"/>
        </w:rPr>
        <w:footnoteReference w:id="6"/>
      </w:r>
      <w:r w:rsidRPr="001C14F5">
        <w:rPr>
          <w:rFonts w:asciiTheme="minorHAnsi" w:hAnsiTheme="minorHAnsi" w:cstheme="minorHAnsi"/>
        </w:rPr>
        <w:t xml:space="preserve"> wykluczeniu z postępowania na podstawie art. 108 </w:t>
      </w:r>
      <w:r w:rsidR="00DA5B48">
        <w:rPr>
          <w:rFonts w:asciiTheme="minorHAnsi" w:hAnsiTheme="minorHAnsi" w:cstheme="minorHAnsi"/>
        </w:rPr>
        <w:t xml:space="preserve">  </w:t>
      </w:r>
      <w:r w:rsidR="00D46402">
        <w:rPr>
          <w:rFonts w:asciiTheme="minorHAnsi" w:hAnsiTheme="minorHAnsi" w:cstheme="minorHAnsi"/>
        </w:rPr>
        <w:t>ust</w:t>
      </w:r>
      <w:r w:rsidR="00DA5B48">
        <w:rPr>
          <w:rFonts w:asciiTheme="minorHAnsi" w:hAnsiTheme="minorHAnsi" w:cstheme="minorHAnsi"/>
        </w:rPr>
        <w:t xml:space="preserve">. </w:t>
      </w:r>
      <w:r w:rsidR="00D46402">
        <w:rPr>
          <w:rFonts w:asciiTheme="minorHAnsi" w:hAnsiTheme="minorHAnsi" w:cstheme="minorHAnsi"/>
        </w:rPr>
        <w:t>1</w:t>
      </w:r>
      <w:r w:rsidR="00DA5B48">
        <w:rPr>
          <w:rFonts w:asciiTheme="minorHAnsi" w:hAnsiTheme="minorHAnsi" w:cstheme="minorHAnsi"/>
        </w:rPr>
        <w:t xml:space="preserve"> </w:t>
      </w:r>
      <w:r w:rsidRPr="001C14F5">
        <w:rPr>
          <w:rFonts w:asciiTheme="minorHAnsi" w:hAnsiTheme="minorHAnsi" w:cstheme="minorHAnsi"/>
        </w:rPr>
        <w:t>ustawy Pzp;</w:t>
      </w:r>
    </w:p>
    <w:p w14:paraId="73FA5245" w14:textId="77777777" w:rsidR="00040F79" w:rsidRPr="001C14F5" w:rsidRDefault="00040F79" w:rsidP="004D6CAE">
      <w:pPr>
        <w:pStyle w:val="Akapitzlist"/>
        <w:numPr>
          <w:ilvl w:val="0"/>
          <w:numId w:val="48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>Oświadczam, że zachodzą w stosunku do mnie podstawy wykluczenia z postępowania na podstawie art. .……. ustawy Pzp (podać mającą zastosowanie podstawę wykluczenia spośród wymienionych w</w:t>
      </w:r>
      <w:r w:rsidR="00A9395A" w:rsidRPr="001C14F5">
        <w:rPr>
          <w:rFonts w:asciiTheme="minorHAnsi" w:hAnsiTheme="minorHAnsi" w:cstheme="minorHAnsi"/>
        </w:rPr>
        <w:t> </w:t>
      </w:r>
      <w:r w:rsidRPr="001C14F5">
        <w:rPr>
          <w:rFonts w:asciiTheme="minorHAnsi" w:hAnsiTheme="minorHAnsi" w:cstheme="minorHAnsi"/>
        </w:rPr>
        <w:t>art. 108 ust. 1 pkt. 1, 2 i 5).  Jednocześnie oświadczam, że w związku z ww. okolicznością, na podstawie art. 110 ust. 2 ustawy Pzp podjąłem następujące środki naprawcze:</w:t>
      </w:r>
    </w:p>
    <w:p w14:paraId="6533047F" w14:textId="77777777" w:rsidR="00040F79" w:rsidRPr="001C14F5" w:rsidRDefault="00040F79" w:rsidP="00DC0DC9">
      <w:pPr>
        <w:pStyle w:val="Akapitzlist"/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68A6E8" w14:textId="18CD0CFB" w:rsidR="00040F79" w:rsidRPr="00BD26D4" w:rsidRDefault="00D4544F" w:rsidP="00BD26D4">
      <w:pPr>
        <w:pStyle w:val="Akapitzlist"/>
        <w:numPr>
          <w:ilvl w:val="0"/>
          <w:numId w:val="48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lastRenderedPageBreak/>
        <w:t xml:space="preserve">Oświadczam, że </w:t>
      </w:r>
      <w:r w:rsidRPr="001C14F5">
        <w:rPr>
          <w:rFonts w:asciiTheme="minorHAnsi" w:hAnsiTheme="minorHAnsi" w:cstheme="minorHAnsi"/>
          <w:b/>
        </w:rPr>
        <w:t>nie podlegam</w:t>
      </w:r>
      <w:r w:rsidRPr="001C14F5">
        <w:rPr>
          <w:rFonts w:asciiTheme="minorHAnsi" w:hAnsiTheme="minorHAnsi" w:cstheme="minorHAnsi"/>
        </w:rPr>
        <w:t xml:space="preserve">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65D7E620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6A43D48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5CFBCF7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DANE UMOŻLIWIAJĄCE DOSTĘP DO PODMIOTOWYCH ŚRODKÓW DOWODOWYCH</w:t>
      </w:r>
    </w:p>
    <w:p w14:paraId="0D90FFFD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B93F7D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Informuję, że następujące środki dowodowe:</w:t>
      </w:r>
    </w:p>
    <w:p w14:paraId="73C56930" w14:textId="77777777" w:rsidR="00040F79" w:rsidRPr="001C14F5" w:rsidRDefault="00040F79" w:rsidP="004D6CAE">
      <w:pPr>
        <w:pStyle w:val="Akapitzlist"/>
        <w:numPr>
          <w:ilvl w:val="0"/>
          <w:numId w:val="49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77613AEA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Można uzyskać odpowiednio z następujących rejestrów publicznych:</w:t>
      </w:r>
    </w:p>
    <w:p w14:paraId="681E132C" w14:textId="77777777" w:rsidR="00040F79" w:rsidRPr="001C14F5" w:rsidRDefault="00040F79" w:rsidP="004D6CAE">
      <w:pPr>
        <w:pStyle w:val="Akapitzlist"/>
        <w:numPr>
          <w:ilvl w:val="0"/>
          <w:numId w:val="50"/>
        </w:numPr>
        <w:tabs>
          <w:tab w:val="left" w:pos="284"/>
        </w:tabs>
        <w:suppressAutoHyphens/>
        <w:spacing w:after="0" w:line="360" w:lineRule="auto"/>
        <w:ind w:hanging="720"/>
        <w:jc w:val="both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64D27C0A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9ED6B8A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24437A28" w14:textId="42B1C65E" w:rsidR="00040F79" w:rsidRPr="001C14F5" w:rsidRDefault="00040F79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C14F5">
        <w:rPr>
          <w:rFonts w:asciiTheme="minorHAnsi" w:hAnsiTheme="minorHAnsi" w:cstheme="minorHAnsi"/>
          <w:i/>
          <w:sz w:val="22"/>
          <w:szCs w:val="22"/>
        </w:rPr>
        <w:t>Kwalifikowany podpis elektroniczny/podpis zaufany/podpis osobisty osoby upoważnionej do reprezentowania Wykonawcy</w:t>
      </w:r>
    </w:p>
    <w:p w14:paraId="4BB20F19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8F9FF43" w14:textId="77777777" w:rsidR="00CB15BC" w:rsidRDefault="00CB15BC" w:rsidP="00DC0DC9">
      <w:pPr>
        <w:tabs>
          <w:tab w:val="left" w:pos="2450"/>
        </w:tabs>
        <w:suppressAutoHyphens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9C26442" w14:textId="77777777" w:rsidR="0009060E" w:rsidRDefault="0009060E" w:rsidP="00DC0DC9">
      <w:pPr>
        <w:tabs>
          <w:tab w:val="left" w:pos="2450"/>
        </w:tabs>
        <w:suppressAutoHyphens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18D3DA6" w14:textId="77777777" w:rsidR="0009060E" w:rsidRDefault="0009060E" w:rsidP="00DC0DC9">
      <w:pPr>
        <w:tabs>
          <w:tab w:val="left" w:pos="2450"/>
        </w:tabs>
        <w:suppressAutoHyphens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282E4F2" w14:textId="77777777" w:rsidR="0009060E" w:rsidRDefault="0009060E" w:rsidP="00DC0DC9">
      <w:pPr>
        <w:tabs>
          <w:tab w:val="left" w:pos="2450"/>
        </w:tabs>
        <w:suppressAutoHyphens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295D102" w14:textId="77777777" w:rsidR="0009060E" w:rsidRDefault="0009060E" w:rsidP="00DC0DC9">
      <w:pPr>
        <w:tabs>
          <w:tab w:val="left" w:pos="2450"/>
        </w:tabs>
        <w:suppressAutoHyphens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880234E" w14:textId="77777777" w:rsidR="0009060E" w:rsidRDefault="0009060E" w:rsidP="00DC0DC9">
      <w:pPr>
        <w:tabs>
          <w:tab w:val="left" w:pos="2450"/>
        </w:tabs>
        <w:suppressAutoHyphens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6D71831" w14:textId="77777777" w:rsidR="0009060E" w:rsidRDefault="0009060E" w:rsidP="00DC0DC9">
      <w:pPr>
        <w:tabs>
          <w:tab w:val="left" w:pos="2450"/>
        </w:tabs>
        <w:suppressAutoHyphens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4C7D3C2" w14:textId="77777777" w:rsidR="0009060E" w:rsidRDefault="0009060E" w:rsidP="00DC0DC9">
      <w:pPr>
        <w:tabs>
          <w:tab w:val="left" w:pos="2450"/>
        </w:tabs>
        <w:suppressAutoHyphens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113B004" w14:textId="77777777" w:rsidR="0009060E" w:rsidRDefault="0009060E" w:rsidP="00DC0DC9">
      <w:pPr>
        <w:tabs>
          <w:tab w:val="left" w:pos="2450"/>
        </w:tabs>
        <w:suppressAutoHyphens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B544AB7" w14:textId="77777777" w:rsidR="0009060E" w:rsidRDefault="0009060E" w:rsidP="00DC0DC9">
      <w:pPr>
        <w:tabs>
          <w:tab w:val="left" w:pos="2450"/>
        </w:tabs>
        <w:suppressAutoHyphens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BC33056" w14:textId="77777777" w:rsidR="0009060E" w:rsidRDefault="0009060E" w:rsidP="00DC0DC9">
      <w:pPr>
        <w:tabs>
          <w:tab w:val="left" w:pos="2450"/>
        </w:tabs>
        <w:suppressAutoHyphens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A2235A0" w14:textId="77777777" w:rsidR="0009060E" w:rsidRDefault="0009060E" w:rsidP="00DC0DC9">
      <w:pPr>
        <w:tabs>
          <w:tab w:val="left" w:pos="2450"/>
        </w:tabs>
        <w:suppressAutoHyphens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D70018F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i/>
          <w:snapToGrid w:val="0"/>
          <w:sz w:val="22"/>
          <w:szCs w:val="22"/>
        </w:rPr>
        <w:sectPr w:rsidR="00040F79" w:rsidRPr="001C14F5" w:rsidSect="00FC64DB">
          <w:headerReference w:type="default" r:id="rId9"/>
          <w:footerReference w:type="default" r:id="rId10"/>
          <w:pgSz w:w="11906" w:h="16838"/>
          <w:pgMar w:top="1418" w:right="1417" w:bottom="1417" w:left="1417" w:header="340" w:footer="975" w:gutter="0"/>
          <w:cols w:space="708"/>
          <w:docGrid w:linePitch="360"/>
        </w:sectPr>
      </w:pPr>
    </w:p>
    <w:p w14:paraId="3CF89AE6" w14:textId="77777777" w:rsidR="00F84999" w:rsidRPr="00F84999" w:rsidRDefault="00F84999" w:rsidP="00F84999"/>
    <w:p w14:paraId="285B3C21" w14:textId="77777777" w:rsidR="00C83108" w:rsidRPr="001C14F5" w:rsidRDefault="00C83108" w:rsidP="00DC0DC9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Zał</w:t>
      </w:r>
      <w:r w:rsidR="00DE5B4C">
        <w:rPr>
          <w:rFonts w:asciiTheme="minorHAnsi" w:hAnsiTheme="minorHAnsi" w:cstheme="minorHAnsi"/>
          <w:color w:val="auto"/>
          <w:sz w:val="22"/>
          <w:szCs w:val="22"/>
          <w:lang w:eastAsia="en-US"/>
        </w:rPr>
        <w:t>ącznik</w:t>
      </w:r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nr </w:t>
      </w:r>
      <w:r w:rsidR="00793F36">
        <w:rPr>
          <w:rFonts w:asciiTheme="minorHAnsi" w:hAnsiTheme="minorHAnsi" w:cstheme="minorHAnsi"/>
          <w:color w:val="auto"/>
          <w:sz w:val="22"/>
          <w:szCs w:val="22"/>
          <w:lang w:eastAsia="en-US"/>
        </w:rPr>
        <w:t>5</w:t>
      </w:r>
      <w:r w:rsidR="00D221C4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do SWZ</w:t>
      </w:r>
    </w:p>
    <w:p w14:paraId="4F1E77E8" w14:textId="77777777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14:paraId="5EEAE8C7" w14:textId="77777777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OŚWIADCZENIE</w:t>
      </w:r>
    </w:p>
    <w:p w14:paraId="74F110E7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składane na podstawie art. 7 ust. 1 ustawy z dnia 13 kwietnia 2022 r. o szczególnych rozwiązaniach w zakresie przeciwdziałania wspieraniu agresji na Ukrainę oraz służących ochronie bezpieczeństwa nar</w:t>
      </w:r>
      <w:r w:rsidR="00BB7F5C" w:rsidRPr="001C14F5">
        <w:rPr>
          <w:rFonts w:asciiTheme="minorHAnsi" w:hAnsiTheme="minorHAnsi" w:cstheme="minorHAnsi"/>
          <w:b/>
          <w:sz w:val="22"/>
          <w:szCs w:val="22"/>
        </w:rPr>
        <w:t>odowego</w:t>
      </w:r>
      <w:r w:rsidRPr="001C14F5">
        <w:rPr>
          <w:rFonts w:asciiTheme="minorHAnsi" w:hAnsiTheme="minorHAnsi" w:cstheme="minorHAnsi"/>
          <w:b/>
          <w:sz w:val="22"/>
          <w:szCs w:val="22"/>
        </w:rPr>
        <w:t>.</w:t>
      </w:r>
    </w:p>
    <w:p w14:paraId="5F225C5C" w14:textId="77777777" w:rsidR="00040F79" w:rsidRPr="001C14F5" w:rsidRDefault="00040F79" w:rsidP="00DC0DC9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43E2BBC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..……..</w:t>
      </w:r>
    </w:p>
    <w:p w14:paraId="20209DDF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(pełna nazwa/firma, adres Wykonawcy / Wykonawcy wspólnie ubiegającego się o udzielenie zamówienia)</w:t>
      </w:r>
    </w:p>
    <w:p w14:paraId="1E552DEF" w14:textId="77777777" w:rsidR="00040F79" w:rsidRPr="001C14F5" w:rsidRDefault="00040F79" w:rsidP="00DC0DC9">
      <w:pPr>
        <w:suppressAutoHyphens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4CFECF6" w14:textId="77777777" w:rsidR="00040F79" w:rsidRPr="001C14F5" w:rsidRDefault="00040F79" w:rsidP="00DC0DC9">
      <w:pPr>
        <w:pStyle w:val="Akapitzlist"/>
        <w:suppressAutoHyphens/>
        <w:spacing w:after="0" w:line="360" w:lineRule="auto"/>
        <w:ind w:left="0"/>
        <w:jc w:val="both"/>
        <w:rPr>
          <w:rFonts w:asciiTheme="minorHAnsi" w:hAnsiTheme="minorHAnsi" w:cstheme="minorHAnsi"/>
          <w:b/>
        </w:rPr>
      </w:pPr>
      <w:r w:rsidRPr="001C14F5">
        <w:rPr>
          <w:rFonts w:asciiTheme="minorHAnsi" w:hAnsiTheme="minorHAnsi" w:cstheme="minorHAnsi"/>
        </w:rPr>
        <w:t xml:space="preserve">ubiegając się o udzielenie zamówienia publicznego na: </w:t>
      </w:r>
      <w:r w:rsidR="005517CF">
        <w:rPr>
          <w:rFonts w:asciiTheme="minorHAnsi" w:hAnsiTheme="minorHAnsi" w:cstheme="minorHAnsi"/>
          <w:b/>
          <w:bCs/>
        </w:rPr>
        <w:t>Świadczenie usługi cateringowej</w:t>
      </w:r>
      <w:r w:rsidRPr="001C14F5">
        <w:rPr>
          <w:rFonts w:asciiTheme="minorHAnsi" w:hAnsiTheme="minorHAnsi" w:cstheme="minorHAnsi"/>
          <w:b/>
          <w:bCs/>
        </w:rPr>
        <w:t xml:space="preserve"> </w:t>
      </w:r>
      <w:r w:rsidR="005517CF">
        <w:rPr>
          <w:rFonts w:asciiTheme="minorHAnsi" w:hAnsiTheme="minorHAnsi" w:cstheme="minorHAnsi"/>
          <w:b/>
          <w:bCs/>
        </w:rPr>
        <w:br/>
      </w:r>
      <w:r w:rsidRPr="001C14F5">
        <w:rPr>
          <w:rFonts w:asciiTheme="minorHAnsi" w:hAnsiTheme="minorHAnsi" w:cstheme="minorHAnsi"/>
          <w:b/>
          <w:bCs/>
        </w:rPr>
        <w:t>DAZ-Z.272.</w:t>
      </w:r>
      <w:r w:rsidR="005517CF">
        <w:rPr>
          <w:rFonts w:asciiTheme="minorHAnsi" w:hAnsiTheme="minorHAnsi" w:cstheme="minorHAnsi"/>
          <w:b/>
          <w:bCs/>
        </w:rPr>
        <w:t>87</w:t>
      </w:r>
      <w:r w:rsidRPr="001C14F5">
        <w:rPr>
          <w:rFonts w:asciiTheme="minorHAnsi" w:hAnsiTheme="minorHAnsi" w:cstheme="minorHAnsi"/>
          <w:b/>
          <w:bCs/>
        </w:rPr>
        <w:t>.2023</w:t>
      </w:r>
      <w:r w:rsidRPr="001C14F5">
        <w:rPr>
          <w:rFonts w:asciiTheme="minorHAnsi" w:hAnsiTheme="minorHAnsi" w:cstheme="minorHAnsi"/>
        </w:rPr>
        <w:t xml:space="preserve"> oświadczam, że: </w:t>
      </w:r>
    </w:p>
    <w:p w14:paraId="77C2699D" w14:textId="77777777" w:rsidR="00040F79" w:rsidRPr="001C14F5" w:rsidRDefault="00040F79" w:rsidP="00DC0DC9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5A9A7A" w14:textId="77777777" w:rsidR="00040F79" w:rsidRPr="001C14F5" w:rsidRDefault="00040F79" w:rsidP="00DC0DC9">
      <w:pPr>
        <w:suppressAutoHyphens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  <w:u w:val="single"/>
        </w:rPr>
        <w:t>nie podlegam wykluczeniu z postępowania na podstawie art. 7 ust. 1</w:t>
      </w:r>
      <w:r w:rsidRPr="001C14F5">
        <w:rPr>
          <w:rFonts w:asciiTheme="minorHAnsi" w:hAnsiTheme="minorHAnsi" w:cstheme="minorHAnsi"/>
          <w:sz w:val="22"/>
          <w:szCs w:val="22"/>
        </w:rPr>
        <w:t xml:space="preserve"> ustawy z dnia 13 kwietnia   2022r., o szczególnych rozwiązaniach w zakresie przeciwdziałania wspieraniu agresji na Ukrainę oraz służących ochronie bezpieczeństwa nar</w:t>
      </w:r>
      <w:r w:rsidR="00BB7F5C" w:rsidRPr="001C14F5">
        <w:rPr>
          <w:rFonts w:asciiTheme="minorHAnsi" w:hAnsiTheme="minorHAnsi" w:cstheme="minorHAnsi"/>
          <w:sz w:val="22"/>
          <w:szCs w:val="22"/>
        </w:rPr>
        <w:t>odowego</w:t>
      </w:r>
      <w:r w:rsidRPr="001C14F5">
        <w:rPr>
          <w:rFonts w:asciiTheme="minorHAnsi" w:hAnsiTheme="minorHAnsi" w:cstheme="minorHAnsi"/>
          <w:sz w:val="22"/>
          <w:szCs w:val="22"/>
        </w:rPr>
        <w:t>.</w:t>
      </w:r>
    </w:p>
    <w:p w14:paraId="46E530A2" w14:textId="77777777" w:rsidR="00040F79" w:rsidRPr="001C14F5" w:rsidRDefault="00040F79" w:rsidP="00DC0DC9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87897F" w14:textId="77777777" w:rsidR="00040F79" w:rsidRPr="001C14F5" w:rsidRDefault="00040F79" w:rsidP="00DC0DC9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27B2B464" w14:textId="77777777" w:rsidR="00040F79" w:rsidRPr="001C14F5" w:rsidRDefault="00040F79" w:rsidP="00DC0DC9">
      <w:pPr>
        <w:suppressAutoHyphens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……………………………………………………………………………………………………………………………………………………….…</w:t>
      </w:r>
    </w:p>
    <w:p w14:paraId="0DBF1F59" w14:textId="77777777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Podpis osoby upoważnionej do reprezentowania Wykonawcy</w:t>
      </w:r>
    </w:p>
    <w:p w14:paraId="78224397" w14:textId="77777777" w:rsidR="00040F79" w:rsidRPr="001C14F5" w:rsidRDefault="00040F79" w:rsidP="00DC0DC9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87E2C7" w14:textId="77777777" w:rsidR="00040F79" w:rsidRPr="001C14F5" w:rsidRDefault="00040F79" w:rsidP="00DC0DC9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UWAGA:</w:t>
      </w:r>
    </w:p>
    <w:p w14:paraId="5913CDEC" w14:textId="77777777" w:rsidR="005E4048" w:rsidRPr="00E30244" w:rsidRDefault="00040F79" w:rsidP="00E30244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sectPr w:rsidR="005E4048" w:rsidRPr="00E30244" w:rsidSect="0009060E">
      <w:headerReference w:type="default" r:id="rId11"/>
      <w:footerReference w:type="default" r:id="rId12"/>
      <w:pgSz w:w="11906" w:h="16838"/>
      <w:pgMar w:top="1417" w:right="1417" w:bottom="1417" w:left="1418" w:header="340" w:footer="97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8DD3557" w16cex:dateUtc="2023-09-21T08:26:00Z"/>
  <w16cex:commentExtensible w16cex:durableId="0AA9749F" w16cex:dateUtc="2023-10-05T07:38:00Z"/>
  <w16cex:commentExtensible w16cex:durableId="1A1396C6" w16cex:dateUtc="2023-10-05T11:01:00Z"/>
  <w16cex:commentExtensible w16cex:durableId="02F1BF40" w16cex:dateUtc="2023-09-21T08:32:00Z"/>
  <w16cex:commentExtensible w16cex:durableId="7B9F9EF9" w16cex:dateUtc="2023-09-21T08:36:00Z"/>
  <w16cex:commentExtensible w16cex:durableId="3000D39F" w16cex:dateUtc="2023-09-21T10:33:00Z"/>
  <w16cex:commentExtensible w16cex:durableId="2E677247" w16cex:dateUtc="2023-09-21T10:31:00Z"/>
  <w16cex:commentExtensible w16cex:durableId="75B370D8" w16cex:dateUtc="2023-10-05T07:43:00Z"/>
  <w16cex:commentExtensible w16cex:durableId="4A1E132C" w16cex:dateUtc="2023-10-05T11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5E97D" w14:textId="77777777" w:rsidR="002F1E52" w:rsidRDefault="002F1E52" w:rsidP="004D303E">
      <w:r>
        <w:separator/>
      </w:r>
    </w:p>
  </w:endnote>
  <w:endnote w:type="continuationSeparator" w:id="0">
    <w:p w14:paraId="166EB91D" w14:textId="77777777" w:rsidR="002F1E52" w:rsidRDefault="002F1E52" w:rsidP="004D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Grande CE">
    <w:altName w:val="Lucida Sans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F8AF1" w14:textId="77777777" w:rsidR="00AD24DC" w:rsidRPr="006E7CBB" w:rsidRDefault="00AD24DC" w:rsidP="006E7CBB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E5ABD96" wp14:editId="3A27FF94">
          <wp:simplePos x="0" y="0"/>
          <wp:positionH relativeFrom="margin">
            <wp:align>center</wp:align>
          </wp:positionH>
          <wp:positionV relativeFrom="page">
            <wp:posOffset>10021570</wp:posOffset>
          </wp:positionV>
          <wp:extent cx="7041515" cy="435610"/>
          <wp:effectExtent l="0" t="0" r="6985" b="2540"/>
          <wp:wrapNone/>
          <wp:docPr id="23" name="Obraz 23" descr="listownik umwp-stopka-1-DIAVLO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istownik umwp-stopka-1-DIAVLO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151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7CD2C" w14:textId="77777777" w:rsidR="00AD24DC" w:rsidRPr="00801193" w:rsidRDefault="00AD24DC" w:rsidP="00CD620D">
    <w:pPr>
      <w:pStyle w:val="Stopka"/>
      <w:ind w:hanging="709"/>
      <w:jc w:val="both"/>
      <w:rPr>
        <w:rFonts w:asciiTheme="minorHAnsi" w:hAnsiTheme="minorHAnsi" w:cstheme="minorHAnsi"/>
        <w:sz w:val="16"/>
        <w:szCs w:val="16"/>
      </w:rPr>
    </w:pPr>
    <w:bookmarkStart w:id="2" w:name="_Hlk21695854"/>
    <w:bookmarkStart w:id="3" w:name="_Hlk21695855"/>
    <w:r>
      <w:rPr>
        <w:noProof/>
      </w:rPr>
      <w:drawing>
        <wp:anchor distT="0" distB="0" distL="114300" distR="114300" simplePos="0" relativeHeight="251661312" behindDoc="0" locked="0" layoutInCell="0" allowOverlap="1" wp14:anchorId="62DFFC57" wp14:editId="45E0912A">
          <wp:simplePos x="0" y="0"/>
          <wp:positionH relativeFrom="margin">
            <wp:align>center</wp:align>
          </wp:positionH>
          <wp:positionV relativeFrom="page">
            <wp:posOffset>9956165</wp:posOffset>
          </wp:positionV>
          <wp:extent cx="7041515" cy="435610"/>
          <wp:effectExtent l="0" t="0" r="6985" b="2540"/>
          <wp:wrapNone/>
          <wp:docPr id="25" name="Obraz 25" descr="listownik umwp-stopka-1-DIAVLO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istownik umwp-stopka-1-DIAVLO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151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1193">
      <w:rPr>
        <w:rFonts w:asciiTheme="minorHAnsi" w:hAnsiTheme="minorHAnsi" w:cs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32DBFE3" wp14:editId="1D275A2F">
              <wp:simplePos x="0" y="0"/>
              <wp:positionH relativeFrom="column">
                <wp:posOffset>657225</wp:posOffset>
              </wp:positionH>
              <wp:positionV relativeFrom="paragraph">
                <wp:posOffset>9544050</wp:posOffset>
              </wp:positionV>
              <wp:extent cx="6267450" cy="0"/>
              <wp:effectExtent l="13970" t="5080" r="5080" b="1397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7F6E3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51.75pt;margin-top:751.5pt;width:493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"/>
          </w:pict>
        </mc:Fallback>
      </mc:AlternateConten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B54B9" w14:textId="77777777" w:rsidR="002F1E52" w:rsidRDefault="002F1E52" w:rsidP="004D303E">
      <w:r>
        <w:separator/>
      </w:r>
    </w:p>
  </w:footnote>
  <w:footnote w:type="continuationSeparator" w:id="0">
    <w:p w14:paraId="244FE543" w14:textId="77777777" w:rsidR="002F1E52" w:rsidRDefault="002F1E52" w:rsidP="004D303E">
      <w:r>
        <w:continuationSeparator/>
      </w:r>
    </w:p>
  </w:footnote>
  <w:footnote w:id="1">
    <w:p w14:paraId="444B7727" w14:textId="77777777" w:rsidR="00AD24DC" w:rsidRDefault="00AD24DC" w:rsidP="00040F79">
      <w:pPr>
        <w:pStyle w:val="Tekstprzypisudolnego"/>
        <w:spacing w:line="276" w:lineRule="auto"/>
        <w:ind w:left="142" w:hanging="142"/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b/>
          <w:sz w:val="22"/>
          <w:szCs w:val="22"/>
        </w:rPr>
        <w:t xml:space="preserve"> Łączna cena ofertowa</w:t>
      </w:r>
      <w:r>
        <w:rPr>
          <w:rFonts w:asciiTheme="minorHAnsi" w:hAnsiTheme="minorHAnsi" w:cstheme="minorHAnsi"/>
          <w:sz w:val="22"/>
          <w:szCs w:val="22"/>
        </w:rPr>
        <w:t xml:space="preserve"> stanowi całkowite wynagrodzenie Wykonawcy, uwzględniające wszystkie koszty związane z realizacją przedmiotu zamówienia zgodnie z niniejszą SWZ</w:t>
      </w:r>
    </w:p>
  </w:footnote>
  <w:footnote w:id="2">
    <w:p w14:paraId="1E26FC4B" w14:textId="77777777" w:rsidR="00AD24DC" w:rsidRPr="007C30B2" w:rsidRDefault="00AD24DC" w:rsidP="00040F79">
      <w:pPr>
        <w:pStyle w:val="Tekstprzypisudolnego"/>
        <w:spacing w:line="276" w:lineRule="auto"/>
        <w:rPr>
          <w:rFonts w:asciiTheme="minorHAnsi" w:hAnsiTheme="minorHAnsi"/>
          <w:sz w:val="22"/>
          <w:szCs w:val="22"/>
        </w:rPr>
      </w:pPr>
      <w:r w:rsidRPr="0030644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0644F">
        <w:rPr>
          <w:rFonts w:asciiTheme="minorHAnsi" w:hAnsiTheme="minorHAnsi"/>
          <w:sz w:val="18"/>
          <w:szCs w:val="18"/>
        </w:rPr>
        <w:t xml:space="preserve"> Uzupełnić jeśli dotyczy - Jeżeli zachodzi przypadek, o którym mowa w ust. 2  należy wskazać: nazwę (rodzaj) i wartość towaru/usług, których dostawa/świadczenie będzie prowadzić do powstania u Zamawiającego obowiązku podatkowego 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3">
    <w:p w14:paraId="58A99D04" w14:textId="77777777" w:rsidR="00AD24DC" w:rsidRPr="007232EB" w:rsidRDefault="00AD24DC" w:rsidP="00040F79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22"/>
        </w:rPr>
        <w:t xml:space="preserve"> </w:t>
      </w:r>
      <w:r w:rsidRPr="007232EB">
        <w:rPr>
          <w:rFonts w:asciiTheme="minorHAnsi" w:hAnsiTheme="minorHAnsi" w:cstheme="minorHAnsi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7232EB">
        <w:rPr>
          <w:rFonts w:asciiTheme="minorHAnsi" w:hAnsiTheme="minorHAnsi" w:cstheme="minorHAnsi"/>
          <w:iCs/>
          <w:sz w:val="18"/>
          <w:szCs w:val="18"/>
        </w:rPr>
        <w:t>składa. Wówczas należy usunąć treść powyższego oświadczenia poprzez jego przekreślenie.</w:t>
      </w:r>
    </w:p>
  </w:footnote>
  <w:footnote w:id="4">
    <w:p w14:paraId="7DF97F23" w14:textId="77777777" w:rsidR="00AD24DC" w:rsidRPr="007232EB" w:rsidRDefault="00AD24DC" w:rsidP="00040F79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7232E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232EB">
        <w:rPr>
          <w:rFonts w:asciiTheme="minorHAnsi" w:hAnsiTheme="minorHAnsi" w:cstheme="minorHAnsi"/>
          <w:sz w:val="18"/>
          <w:szCs w:val="18"/>
        </w:rPr>
        <w:t xml:space="preserve"> Wypełnić, jeśli dotyczy.</w:t>
      </w:r>
    </w:p>
  </w:footnote>
  <w:footnote w:id="5">
    <w:p w14:paraId="678F5600" w14:textId="77777777" w:rsidR="00AD24DC" w:rsidRDefault="00AD24DC" w:rsidP="00040F79">
      <w:pPr>
        <w:pStyle w:val="Tekstprzypisudolnego"/>
        <w:spacing w:line="276" w:lineRule="auto"/>
        <w:ind w:left="142" w:hanging="142"/>
      </w:pPr>
      <w:r w:rsidRPr="007232E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232EB">
        <w:rPr>
          <w:rFonts w:asciiTheme="minorHAnsi" w:hAnsiTheme="minorHAnsi" w:cstheme="minorHAnsi"/>
          <w:sz w:val="18"/>
          <w:szCs w:val="18"/>
        </w:rPr>
        <w:t xml:space="preserve"> W </w:t>
      </w:r>
      <w:r w:rsidRPr="007232EB">
        <w:rPr>
          <w:rFonts w:asciiTheme="minorHAnsi" w:hAnsiTheme="minorHAnsi" w:cstheme="minorHAnsi"/>
          <w:bCs/>
          <w:sz w:val="18"/>
          <w:szCs w:val="18"/>
        </w:rPr>
        <w:t>przypadku powierzenia części zamówienia podwykonawcom, należy podać nazwy firm podwykonawców (o ile są znane)</w:t>
      </w:r>
    </w:p>
  </w:footnote>
  <w:footnote w:id="6">
    <w:p w14:paraId="284C28C6" w14:textId="77777777" w:rsidR="00AD24DC" w:rsidRPr="00734862" w:rsidRDefault="00AD24DC" w:rsidP="00040F79">
      <w:pPr>
        <w:pStyle w:val="Tekstprzypisudolnego"/>
        <w:rPr>
          <w:rFonts w:asciiTheme="minorHAnsi" w:hAnsiTheme="minorHAnsi"/>
        </w:rPr>
      </w:pPr>
      <w:r w:rsidRPr="00734862">
        <w:rPr>
          <w:rStyle w:val="Odwoanieprzypisudolnego"/>
          <w:rFonts w:asciiTheme="minorHAnsi" w:hAnsiTheme="minorHAnsi"/>
        </w:rPr>
        <w:footnoteRef/>
      </w:r>
      <w:r w:rsidRPr="00734862">
        <w:rPr>
          <w:rFonts w:asciiTheme="minorHAnsi" w:hAnsiTheme="minorHAnsi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3C1B0" w14:textId="77777777" w:rsidR="00AD24DC" w:rsidRDefault="00AD24DC">
    <w:pPr>
      <w:pStyle w:val="Nagwek"/>
    </w:pPr>
    <w:r>
      <w:rPr>
        <w:noProof/>
      </w:rPr>
      <w:drawing>
        <wp:inline distT="0" distB="0" distL="0" distR="0" wp14:anchorId="28C20878" wp14:editId="36CBAA8D">
          <wp:extent cx="5761355" cy="591185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12994" w14:textId="77777777" w:rsidR="00AD24DC" w:rsidRDefault="00AD24DC">
    <w:pPr>
      <w:pStyle w:val="Nagwek"/>
    </w:pPr>
    <w:r>
      <w:rPr>
        <w:noProof/>
      </w:rPr>
      <w:drawing>
        <wp:inline distT="0" distB="0" distL="0" distR="0" wp14:anchorId="2B84B3AC" wp14:editId="1CED9E56">
          <wp:extent cx="5760085" cy="591055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91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14F7D9" w14:textId="77777777" w:rsidR="00AD24DC" w:rsidRDefault="00AD24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13CE09F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00000005"/>
    <w:multiLevelType w:val="multilevel"/>
    <w:tmpl w:val="3B42CD5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5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6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7" w15:restartNumberingAfterBreak="0">
    <w:nsid w:val="00000016"/>
    <w:multiLevelType w:val="multilevel"/>
    <w:tmpl w:val="38CA30BE"/>
    <w:name w:val="WW8Num26"/>
    <w:lvl w:ilvl="0">
      <w:start w:val="1"/>
      <w:numFmt w:val="decimal"/>
      <w:lvlText w:val="%1)"/>
      <w:lvlJc w:val="right"/>
      <w:pPr>
        <w:tabs>
          <w:tab w:val="num" w:pos="1288"/>
        </w:tabs>
        <w:ind w:left="1288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8" w15:restartNumberingAfterBreak="0">
    <w:nsid w:val="00000017"/>
    <w:multiLevelType w:val="singleLevel"/>
    <w:tmpl w:val="00000017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9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0" w15:restartNumberingAfterBreak="0">
    <w:nsid w:val="00000020"/>
    <w:multiLevelType w:val="singleLevel"/>
    <w:tmpl w:val="0EC4E808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11" w15:restartNumberingAfterBreak="0">
    <w:nsid w:val="0000002C"/>
    <w:multiLevelType w:val="multilevel"/>
    <w:tmpl w:val="F96AE814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" w15:restartNumberingAfterBreak="0">
    <w:nsid w:val="01E601FC"/>
    <w:multiLevelType w:val="hybridMultilevel"/>
    <w:tmpl w:val="2E109BF0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F12CE56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FD6FC0"/>
    <w:multiLevelType w:val="hybridMultilevel"/>
    <w:tmpl w:val="03C0360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2E46BC7E">
      <w:start w:val="1"/>
      <w:numFmt w:val="lowerLetter"/>
      <w:lvlText w:val="%5)"/>
      <w:lvlJc w:val="left"/>
      <w:pPr>
        <w:ind w:left="3884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AC6766B"/>
    <w:multiLevelType w:val="hybridMultilevel"/>
    <w:tmpl w:val="4F7CAD20"/>
    <w:lvl w:ilvl="0" w:tplc="0415000F">
      <w:start w:val="1"/>
      <w:numFmt w:val="decimal"/>
      <w:lvlText w:val="%1."/>
      <w:lvlJc w:val="left"/>
      <w:pPr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186049F3"/>
    <w:multiLevelType w:val="hybridMultilevel"/>
    <w:tmpl w:val="4F4A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235483"/>
    <w:multiLevelType w:val="hybridMultilevel"/>
    <w:tmpl w:val="D2327366"/>
    <w:lvl w:ilvl="0" w:tplc="82821DC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BBA686F"/>
    <w:multiLevelType w:val="hybridMultilevel"/>
    <w:tmpl w:val="ABE63C52"/>
    <w:lvl w:ilvl="0" w:tplc="F69EAA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2" w15:restartNumberingAfterBreak="0">
    <w:nsid w:val="21127227"/>
    <w:multiLevelType w:val="hybridMultilevel"/>
    <w:tmpl w:val="F1B0819E"/>
    <w:lvl w:ilvl="0" w:tplc="3BEC4FC8">
      <w:start w:val="1"/>
      <w:numFmt w:val="decimal"/>
      <w:lvlText w:val="%1."/>
      <w:lvlJc w:val="left"/>
      <w:pPr>
        <w:ind w:left="360" w:hanging="360"/>
      </w:pPr>
    </w:lvl>
    <w:lvl w:ilvl="1" w:tplc="F118BB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CD6141"/>
    <w:multiLevelType w:val="hybridMultilevel"/>
    <w:tmpl w:val="670A4CC6"/>
    <w:lvl w:ilvl="0" w:tplc="457039F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3257F"/>
    <w:multiLevelType w:val="hybridMultilevel"/>
    <w:tmpl w:val="600070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AFD6911"/>
    <w:multiLevelType w:val="hybridMultilevel"/>
    <w:tmpl w:val="2416AA46"/>
    <w:lvl w:ilvl="0" w:tplc="BEC65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color w:val="auto"/>
      </w:rPr>
    </w:lvl>
    <w:lvl w:ilvl="1" w:tplc="FDCE5162">
      <w:start w:val="1"/>
      <w:numFmt w:val="decimal"/>
      <w:lvlText w:val="%2)"/>
      <w:lvlJc w:val="left"/>
      <w:pPr>
        <w:tabs>
          <w:tab w:val="num" w:pos="-1249"/>
        </w:tabs>
        <w:ind w:left="-1249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529"/>
        </w:tabs>
        <w:ind w:left="-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1"/>
        </w:tabs>
        <w:ind w:left="19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911"/>
        </w:tabs>
        <w:ind w:left="91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631"/>
        </w:tabs>
        <w:ind w:left="163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351"/>
        </w:tabs>
        <w:ind w:left="235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071"/>
        </w:tabs>
        <w:ind w:left="307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791"/>
        </w:tabs>
        <w:ind w:left="3791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2B1340BC"/>
    <w:multiLevelType w:val="hybridMultilevel"/>
    <w:tmpl w:val="7F3823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2CF150C4"/>
    <w:multiLevelType w:val="hybridMultilevel"/>
    <w:tmpl w:val="6F688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CE0220"/>
    <w:multiLevelType w:val="hybridMultilevel"/>
    <w:tmpl w:val="6628A584"/>
    <w:lvl w:ilvl="0" w:tplc="3A60BDD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5" w15:restartNumberingAfterBreak="0">
    <w:nsid w:val="3C763EC8"/>
    <w:multiLevelType w:val="multilevel"/>
    <w:tmpl w:val="020A94BC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6" w15:restartNumberingAfterBreak="0">
    <w:nsid w:val="3DE828D5"/>
    <w:multiLevelType w:val="hybridMultilevel"/>
    <w:tmpl w:val="1A7C79FC"/>
    <w:lvl w:ilvl="0" w:tplc="445AC57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F530A54"/>
    <w:multiLevelType w:val="hybridMultilevel"/>
    <w:tmpl w:val="6F92AFFC"/>
    <w:lvl w:ilvl="0" w:tplc="EE4677AA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29109C6"/>
    <w:multiLevelType w:val="multilevel"/>
    <w:tmpl w:val="21B6B54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3D1FF4"/>
    <w:multiLevelType w:val="hybridMultilevel"/>
    <w:tmpl w:val="AC8A9BE4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2943524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4E13EEA"/>
    <w:multiLevelType w:val="hybridMultilevel"/>
    <w:tmpl w:val="CAD865E6"/>
    <w:name w:val="WW8Num3022"/>
    <w:lvl w:ilvl="0" w:tplc="50C04AE4">
      <w:start w:val="2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F80FBC"/>
    <w:multiLevelType w:val="hybridMultilevel"/>
    <w:tmpl w:val="C5027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4DF328D3"/>
    <w:multiLevelType w:val="hybridMultilevel"/>
    <w:tmpl w:val="340AE760"/>
    <w:lvl w:ilvl="0" w:tplc="DB6C63E6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7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531C0DB5"/>
    <w:multiLevelType w:val="hybridMultilevel"/>
    <w:tmpl w:val="9062934E"/>
    <w:lvl w:ilvl="0" w:tplc="880A758C">
      <w:start w:val="8"/>
      <w:numFmt w:val="decimal"/>
      <w:lvlText w:val="%1.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D97954"/>
    <w:multiLevelType w:val="hybridMultilevel"/>
    <w:tmpl w:val="99C81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EC1DD0"/>
    <w:multiLevelType w:val="hybridMultilevel"/>
    <w:tmpl w:val="15ACCE6A"/>
    <w:lvl w:ilvl="0" w:tplc="340E4C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D461D69"/>
    <w:multiLevelType w:val="hybridMultilevel"/>
    <w:tmpl w:val="EA287FC0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F2D128B"/>
    <w:multiLevelType w:val="hybridMultilevel"/>
    <w:tmpl w:val="1FC8BB84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2621A79"/>
    <w:multiLevelType w:val="hybridMultilevel"/>
    <w:tmpl w:val="0B60A9A8"/>
    <w:lvl w:ilvl="0" w:tplc="0A50EDD6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5BA67ED"/>
    <w:multiLevelType w:val="hybridMultilevel"/>
    <w:tmpl w:val="0BF87A74"/>
    <w:lvl w:ilvl="0" w:tplc="CF94074A">
      <w:start w:val="1"/>
      <w:numFmt w:val="decimal"/>
      <w:lvlText w:val="%1."/>
      <w:lvlJc w:val="left"/>
      <w:pPr>
        <w:tabs>
          <w:tab w:val="num" w:pos="-1800"/>
        </w:tabs>
        <w:ind w:left="36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80017B3"/>
    <w:multiLevelType w:val="multilevel"/>
    <w:tmpl w:val="DB4A5538"/>
    <w:name w:val="WW8Num1323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  <w:sz w:val="21"/>
        <w:szCs w:val="21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E940212"/>
    <w:multiLevelType w:val="hybridMultilevel"/>
    <w:tmpl w:val="58D8C5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1701C8E"/>
    <w:multiLevelType w:val="hybridMultilevel"/>
    <w:tmpl w:val="6B3A1288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0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1" w15:restartNumberingAfterBreak="0">
    <w:nsid w:val="72F917B0"/>
    <w:multiLevelType w:val="hybridMultilevel"/>
    <w:tmpl w:val="94F637D4"/>
    <w:lvl w:ilvl="0" w:tplc="403EF2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1917AA"/>
    <w:multiLevelType w:val="hybridMultilevel"/>
    <w:tmpl w:val="F762260C"/>
    <w:lvl w:ilvl="0" w:tplc="F18E892C">
      <w:start w:val="1"/>
      <w:numFmt w:val="upperLetter"/>
      <w:lvlText w:val="Część 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901238"/>
    <w:multiLevelType w:val="hybridMultilevel"/>
    <w:tmpl w:val="30988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7CF1915"/>
    <w:multiLevelType w:val="hybridMultilevel"/>
    <w:tmpl w:val="6068DD2A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4A588E5A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65" w15:restartNumberingAfterBreak="0">
    <w:nsid w:val="78A526F8"/>
    <w:multiLevelType w:val="multilevel"/>
    <w:tmpl w:val="3FEA4042"/>
    <w:name w:val="WW8Num132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1E231C"/>
    <w:multiLevelType w:val="hybridMultilevel"/>
    <w:tmpl w:val="1F58DDAE"/>
    <w:lvl w:ilvl="0" w:tplc="F118BB4C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CE7D3C"/>
    <w:multiLevelType w:val="hybridMultilevel"/>
    <w:tmpl w:val="9B7A3274"/>
    <w:lvl w:ilvl="0" w:tplc="3BEC4FC8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6"/>
  </w:num>
  <w:num w:numId="3">
    <w:abstractNumId w:val="0"/>
  </w:num>
  <w:num w:numId="4">
    <w:abstractNumId w:val="8"/>
  </w:num>
  <w:num w:numId="5">
    <w:abstractNumId w:val="24"/>
  </w:num>
  <w:num w:numId="6">
    <w:abstractNumId w:val="55"/>
  </w:num>
  <w:num w:numId="7">
    <w:abstractNumId w:val="30"/>
  </w:num>
  <w:num w:numId="8">
    <w:abstractNumId w:val="19"/>
  </w:num>
  <w:num w:numId="9">
    <w:abstractNumId w:val="22"/>
  </w:num>
  <w:num w:numId="10">
    <w:abstractNumId w:val="29"/>
  </w:num>
  <w:num w:numId="11">
    <w:abstractNumId w:val="51"/>
  </w:num>
  <w:num w:numId="12">
    <w:abstractNumId w:val="53"/>
  </w:num>
  <w:num w:numId="13">
    <w:abstractNumId w:val="59"/>
  </w:num>
  <w:num w:numId="14">
    <w:abstractNumId w:val="52"/>
  </w:num>
  <w:num w:numId="15">
    <w:abstractNumId w:val="67"/>
  </w:num>
  <w:num w:numId="16">
    <w:abstractNumId w:val="15"/>
  </w:num>
  <w:num w:numId="17">
    <w:abstractNumId w:val="23"/>
  </w:num>
  <w:num w:numId="18">
    <w:abstractNumId w:val="21"/>
    <w:lvlOverride w:ilvl="0">
      <w:startOverride w:val="1"/>
    </w:lvlOverride>
  </w:num>
  <w:num w:numId="19">
    <w:abstractNumId w:val="44"/>
  </w:num>
  <w:num w:numId="20">
    <w:abstractNumId w:val="33"/>
  </w:num>
  <w:num w:numId="21">
    <w:abstractNumId w:val="37"/>
  </w:num>
  <w:num w:numId="22">
    <w:abstractNumId w:val="5"/>
  </w:num>
  <w:num w:numId="23">
    <w:abstractNumId w:val="9"/>
  </w:num>
  <w:num w:numId="24">
    <w:abstractNumId w:val="10"/>
  </w:num>
  <w:num w:numId="25">
    <w:abstractNumId w:val="12"/>
  </w:num>
  <w:num w:numId="26">
    <w:abstractNumId w:val="26"/>
  </w:num>
  <w:num w:numId="27">
    <w:abstractNumId w:val="66"/>
  </w:num>
  <w:num w:numId="28">
    <w:abstractNumId w:val="25"/>
  </w:num>
  <w:num w:numId="29">
    <w:abstractNumId w:val="6"/>
  </w:num>
  <w:num w:numId="30">
    <w:abstractNumId w:val="68"/>
  </w:num>
  <w:num w:numId="31">
    <w:abstractNumId w:val="47"/>
  </w:num>
  <w:num w:numId="32">
    <w:abstractNumId w:val="45"/>
  </w:num>
  <w:num w:numId="33">
    <w:abstractNumId w:val="34"/>
  </w:num>
  <w:num w:numId="34">
    <w:abstractNumId w:val="41"/>
  </w:num>
  <w:num w:numId="35">
    <w:abstractNumId w:val="54"/>
  </w:num>
  <w:num w:numId="36">
    <w:abstractNumId w:val="18"/>
  </w:num>
  <w:num w:numId="37">
    <w:abstractNumId w:val="40"/>
  </w:num>
  <w:num w:numId="38">
    <w:abstractNumId w:val="57"/>
  </w:num>
  <w:num w:numId="39">
    <w:abstractNumId w:val="28"/>
  </w:num>
  <w:num w:numId="40">
    <w:abstractNumId w:val="60"/>
  </w:num>
  <w:num w:numId="41">
    <w:abstractNumId w:val="38"/>
  </w:num>
  <w:num w:numId="42">
    <w:abstractNumId w:val="36"/>
  </w:num>
  <w:num w:numId="43">
    <w:abstractNumId w:val="20"/>
  </w:num>
  <w:num w:numId="44">
    <w:abstractNumId w:val="64"/>
  </w:num>
  <w:num w:numId="4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1"/>
  </w:num>
  <w:num w:numId="49">
    <w:abstractNumId w:val="13"/>
  </w:num>
  <w:num w:numId="50">
    <w:abstractNumId w:val="50"/>
  </w:num>
  <w:num w:numId="51">
    <w:abstractNumId w:val="58"/>
  </w:num>
  <w:num w:numId="52">
    <w:abstractNumId w:val="14"/>
  </w:num>
  <w:num w:numId="53">
    <w:abstractNumId w:val="48"/>
  </w:num>
  <w:num w:numId="54">
    <w:abstractNumId w:val="42"/>
  </w:num>
  <w:num w:numId="55">
    <w:abstractNumId w:val="32"/>
  </w:num>
  <w:num w:numId="56">
    <w:abstractNumId w:val="63"/>
  </w:num>
  <w:num w:numId="57">
    <w:abstractNumId w:val="43"/>
  </w:num>
  <w:num w:numId="58">
    <w:abstractNumId w:val="31"/>
  </w:num>
  <w:num w:numId="59">
    <w:abstractNumId w:val="69"/>
  </w:num>
  <w:num w:numId="60">
    <w:abstractNumId w:val="4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6D9BD89-157F-4E5E-8E6A-55EAE33DD1E7}"/>
  </w:docVars>
  <w:rsids>
    <w:rsidRoot w:val="00F405A7"/>
    <w:rsid w:val="00000988"/>
    <w:rsid w:val="0000147D"/>
    <w:rsid w:val="0000187F"/>
    <w:rsid w:val="000028E5"/>
    <w:rsid w:val="00003266"/>
    <w:rsid w:val="000047EE"/>
    <w:rsid w:val="000049E3"/>
    <w:rsid w:val="00005CB3"/>
    <w:rsid w:val="00012D0C"/>
    <w:rsid w:val="00015E4F"/>
    <w:rsid w:val="000161C6"/>
    <w:rsid w:val="00020E5E"/>
    <w:rsid w:val="00020F00"/>
    <w:rsid w:val="00023B47"/>
    <w:rsid w:val="0002696C"/>
    <w:rsid w:val="00032075"/>
    <w:rsid w:val="00034CFF"/>
    <w:rsid w:val="00040F79"/>
    <w:rsid w:val="000422BE"/>
    <w:rsid w:val="00042738"/>
    <w:rsid w:val="00043233"/>
    <w:rsid w:val="0004417D"/>
    <w:rsid w:val="00044929"/>
    <w:rsid w:val="000474CF"/>
    <w:rsid w:val="00050723"/>
    <w:rsid w:val="000534AE"/>
    <w:rsid w:val="000549F3"/>
    <w:rsid w:val="00057300"/>
    <w:rsid w:val="000609B7"/>
    <w:rsid w:val="00062E71"/>
    <w:rsid w:val="00063408"/>
    <w:rsid w:val="00064AAD"/>
    <w:rsid w:val="000665B3"/>
    <w:rsid w:val="000744D1"/>
    <w:rsid w:val="000805F2"/>
    <w:rsid w:val="00087701"/>
    <w:rsid w:val="00087953"/>
    <w:rsid w:val="00090429"/>
    <w:rsid w:val="0009060E"/>
    <w:rsid w:val="00097BDB"/>
    <w:rsid w:val="000A1536"/>
    <w:rsid w:val="000A2CAE"/>
    <w:rsid w:val="000A39E4"/>
    <w:rsid w:val="000A4D83"/>
    <w:rsid w:val="000B20E2"/>
    <w:rsid w:val="000B4451"/>
    <w:rsid w:val="000B518C"/>
    <w:rsid w:val="000D1B89"/>
    <w:rsid w:val="000D5736"/>
    <w:rsid w:val="000E212A"/>
    <w:rsid w:val="000E2C3C"/>
    <w:rsid w:val="000F1F26"/>
    <w:rsid w:val="000F4676"/>
    <w:rsid w:val="000F4F54"/>
    <w:rsid w:val="00100E53"/>
    <w:rsid w:val="00103359"/>
    <w:rsid w:val="00113A7B"/>
    <w:rsid w:val="00113DC2"/>
    <w:rsid w:val="00115217"/>
    <w:rsid w:val="00117190"/>
    <w:rsid w:val="001175A6"/>
    <w:rsid w:val="00117ABF"/>
    <w:rsid w:val="00123AF1"/>
    <w:rsid w:val="00126229"/>
    <w:rsid w:val="00130E80"/>
    <w:rsid w:val="0013268A"/>
    <w:rsid w:val="00132CD7"/>
    <w:rsid w:val="001332C7"/>
    <w:rsid w:val="001555E8"/>
    <w:rsid w:val="0015720C"/>
    <w:rsid w:val="00157D77"/>
    <w:rsid w:val="00163C07"/>
    <w:rsid w:val="00166552"/>
    <w:rsid w:val="0016769B"/>
    <w:rsid w:val="0016770B"/>
    <w:rsid w:val="001702DE"/>
    <w:rsid w:val="001706E6"/>
    <w:rsid w:val="00171EE9"/>
    <w:rsid w:val="00184310"/>
    <w:rsid w:val="00194657"/>
    <w:rsid w:val="001A03A0"/>
    <w:rsid w:val="001A3315"/>
    <w:rsid w:val="001A4760"/>
    <w:rsid w:val="001A720E"/>
    <w:rsid w:val="001A72AC"/>
    <w:rsid w:val="001C14F5"/>
    <w:rsid w:val="001C3D66"/>
    <w:rsid w:val="001C6CD5"/>
    <w:rsid w:val="001D05E1"/>
    <w:rsid w:val="001D2ADF"/>
    <w:rsid w:val="001D3BF8"/>
    <w:rsid w:val="001D5A4F"/>
    <w:rsid w:val="001D69B4"/>
    <w:rsid w:val="001D6F2A"/>
    <w:rsid w:val="001D7F7C"/>
    <w:rsid w:val="001E783A"/>
    <w:rsid w:val="001F136A"/>
    <w:rsid w:val="001F35A2"/>
    <w:rsid w:val="001F70F5"/>
    <w:rsid w:val="00201142"/>
    <w:rsid w:val="002067BC"/>
    <w:rsid w:val="00207C92"/>
    <w:rsid w:val="002126AD"/>
    <w:rsid w:val="00214582"/>
    <w:rsid w:val="0022291C"/>
    <w:rsid w:val="00223A66"/>
    <w:rsid w:val="00223AEF"/>
    <w:rsid w:val="00224329"/>
    <w:rsid w:val="00224EF9"/>
    <w:rsid w:val="00226124"/>
    <w:rsid w:val="00232A40"/>
    <w:rsid w:val="00233314"/>
    <w:rsid w:val="002337E5"/>
    <w:rsid w:val="00233971"/>
    <w:rsid w:val="00240157"/>
    <w:rsid w:val="00240DB3"/>
    <w:rsid w:val="00242045"/>
    <w:rsid w:val="00242BEB"/>
    <w:rsid w:val="00245A6C"/>
    <w:rsid w:val="0025066B"/>
    <w:rsid w:val="00252FAC"/>
    <w:rsid w:val="00255454"/>
    <w:rsid w:val="00257BB3"/>
    <w:rsid w:val="00263416"/>
    <w:rsid w:val="002636E8"/>
    <w:rsid w:val="002640E9"/>
    <w:rsid w:val="00264DBF"/>
    <w:rsid w:val="00265824"/>
    <w:rsid w:val="002673E7"/>
    <w:rsid w:val="0027083A"/>
    <w:rsid w:val="0027210B"/>
    <w:rsid w:val="002734EF"/>
    <w:rsid w:val="00277F52"/>
    <w:rsid w:val="00280415"/>
    <w:rsid w:val="00280CB8"/>
    <w:rsid w:val="00281432"/>
    <w:rsid w:val="00284068"/>
    <w:rsid w:val="00284993"/>
    <w:rsid w:val="00287D81"/>
    <w:rsid w:val="0029477D"/>
    <w:rsid w:val="00294FF1"/>
    <w:rsid w:val="00295CE4"/>
    <w:rsid w:val="00295FC9"/>
    <w:rsid w:val="002A188D"/>
    <w:rsid w:val="002A4B25"/>
    <w:rsid w:val="002A599B"/>
    <w:rsid w:val="002A69E0"/>
    <w:rsid w:val="002A6A9E"/>
    <w:rsid w:val="002B09C2"/>
    <w:rsid w:val="002C18D4"/>
    <w:rsid w:val="002C2AD9"/>
    <w:rsid w:val="002C5B69"/>
    <w:rsid w:val="002C77C2"/>
    <w:rsid w:val="002D0E5D"/>
    <w:rsid w:val="002D35A6"/>
    <w:rsid w:val="002D35BD"/>
    <w:rsid w:val="002D3B74"/>
    <w:rsid w:val="002D3DDA"/>
    <w:rsid w:val="002D455C"/>
    <w:rsid w:val="002D5F0E"/>
    <w:rsid w:val="002E18AC"/>
    <w:rsid w:val="002E1A56"/>
    <w:rsid w:val="002E3DC6"/>
    <w:rsid w:val="002E51D2"/>
    <w:rsid w:val="002E53BB"/>
    <w:rsid w:val="002E63E6"/>
    <w:rsid w:val="002F0D88"/>
    <w:rsid w:val="002F1E52"/>
    <w:rsid w:val="002F2BC2"/>
    <w:rsid w:val="002F3719"/>
    <w:rsid w:val="002F532E"/>
    <w:rsid w:val="002F5501"/>
    <w:rsid w:val="002F706F"/>
    <w:rsid w:val="0030014A"/>
    <w:rsid w:val="00301143"/>
    <w:rsid w:val="00315150"/>
    <w:rsid w:val="00315FAF"/>
    <w:rsid w:val="00317291"/>
    <w:rsid w:val="003175A5"/>
    <w:rsid w:val="00320AE4"/>
    <w:rsid w:val="00320FB7"/>
    <w:rsid w:val="00322EFB"/>
    <w:rsid w:val="003245FC"/>
    <w:rsid w:val="003257D2"/>
    <w:rsid w:val="00325AD3"/>
    <w:rsid w:val="00325EE1"/>
    <w:rsid w:val="00332A80"/>
    <w:rsid w:val="00333EF5"/>
    <w:rsid w:val="0033400E"/>
    <w:rsid w:val="003405FD"/>
    <w:rsid w:val="00340C59"/>
    <w:rsid w:val="0035437D"/>
    <w:rsid w:val="00356A6C"/>
    <w:rsid w:val="00362F0B"/>
    <w:rsid w:val="0036375F"/>
    <w:rsid w:val="00365718"/>
    <w:rsid w:val="00366FA3"/>
    <w:rsid w:val="00367331"/>
    <w:rsid w:val="00371367"/>
    <w:rsid w:val="00372321"/>
    <w:rsid w:val="00374E58"/>
    <w:rsid w:val="00380F2D"/>
    <w:rsid w:val="003833C9"/>
    <w:rsid w:val="003935B3"/>
    <w:rsid w:val="003A6291"/>
    <w:rsid w:val="003A6534"/>
    <w:rsid w:val="003A6E4A"/>
    <w:rsid w:val="003B1C8D"/>
    <w:rsid w:val="003C626C"/>
    <w:rsid w:val="003E11E9"/>
    <w:rsid w:val="003E537A"/>
    <w:rsid w:val="003F21ED"/>
    <w:rsid w:val="004015E6"/>
    <w:rsid w:val="00401C28"/>
    <w:rsid w:val="004032F7"/>
    <w:rsid w:val="004033CE"/>
    <w:rsid w:val="004049E6"/>
    <w:rsid w:val="00412CD1"/>
    <w:rsid w:val="00414841"/>
    <w:rsid w:val="00415A7B"/>
    <w:rsid w:val="00423F93"/>
    <w:rsid w:val="00424B7B"/>
    <w:rsid w:val="00425118"/>
    <w:rsid w:val="0042526D"/>
    <w:rsid w:val="00426922"/>
    <w:rsid w:val="0042763F"/>
    <w:rsid w:val="0043495E"/>
    <w:rsid w:val="00436728"/>
    <w:rsid w:val="004413F2"/>
    <w:rsid w:val="00445DFA"/>
    <w:rsid w:val="004523C3"/>
    <w:rsid w:val="00452E15"/>
    <w:rsid w:val="004536AE"/>
    <w:rsid w:val="004606D4"/>
    <w:rsid w:val="004623E3"/>
    <w:rsid w:val="00465314"/>
    <w:rsid w:val="00466A96"/>
    <w:rsid w:val="0047239E"/>
    <w:rsid w:val="004728FA"/>
    <w:rsid w:val="00473B81"/>
    <w:rsid w:val="00474F4A"/>
    <w:rsid w:val="004801F4"/>
    <w:rsid w:val="00481915"/>
    <w:rsid w:val="004909C3"/>
    <w:rsid w:val="00491582"/>
    <w:rsid w:val="00491FE7"/>
    <w:rsid w:val="0049409D"/>
    <w:rsid w:val="004A5551"/>
    <w:rsid w:val="004A5D05"/>
    <w:rsid w:val="004B2355"/>
    <w:rsid w:val="004B5933"/>
    <w:rsid w:val="004C0465"/>
    <w:rsid w:val="004C3396"/>
    <w:rsid w:val="004C3EEF"/>
    <w:rsid w:val="004D18D2"/>
    <w:rsid w:val="004D303E"/>
    <w:rsid w:val="004D6CAE"/>
    <w:rsid w:val="004E030B"/>
    <w:rsid w:val="004E1E71"/>
    <w:rsid w:val="004E4622"/>
    <w:rsid w:val="004E6A06"/>
    <w:rsid w:val="004F70BA"/>
    <w:rsid w:val="005006B2"/>
    <w:rsid w:val="00503EBB"/>
    <w:rsid w:val="005043D0"/>
    <w:rsid w:val="005068EB"/>
    <w:rsid w:val="005106A9"/>
    <w:rsid w:val="00517E7C"/>
    <w:rsid w:val="005311F1"/>
    <w:rsid w:val="005328A5"/>
    <w:rsid w:val="00533989"/>
    <w:rsid w:val="00543BE2"/>
    <w:rsid w:val="005511D0"/>
    <w:rsid w:val="005517CF"/>
    <w:rsid w:val="00555B38"/>
    <w:rsid w:val="0056563E"/>
    <w:rsid w:val="005674C1"/>
    <w:rsid w:val="00567AA5"/>
    <w:rsid w:val="005710F7"/>
    <w:rsid w:val="00571149"/>
    <w:rsid w:val="005714EF"/>
    <w:rsid w:val="00581E02"/>
    <w:rsid w:val="00585B66"/>
    <w:rsid w:val="00586945"/>
    <w:rsid w:val="00587E5B"/>
    <w:rsid w:val="0059567D"/>
    <w:rsid w:val="00596058"/>
    <w:rsid w:val="005A2400"/>
    <w:rsid w:val="005A26D6"/>
    <w:rsid w:val="005A5084"/>
    <w:rsid w:val="005B314D"/>
    <w:rsid w:val="005B5D1E"/>
    <w:rsid w:val="005B7F4C"/>
    <w:rsid w:val="005C0576"/>
    <w:rsid w:val="005C0EEA"/>
    <w:rsid w:val="005C1BFD"/>
    <w:rsid w:val="005C2EE6"/>
    <w:rsid w:val="005D126E"/>
    <w:rsid w:val="005D188C"/>
    <w:rsid w:val="005E0D4B"/>
    <w:rsid w:val="005E284D"/>
    <w:rsid w:val="005E2C89"/>
    <w:rsid w:val="005E4048"/>
    <w:rsid w:val="005E57C2"/>
    <w:rsid w:val="005E7916"/>
    <w:rsid w:val="005F3270"/>
    <w:rsid w:val="005F49F8"/>
    <w:rsid w:val="005F58DD"/>
    <w:rsid w:val="006073C7"/>
    <w:rsid w:val="0060744B"/>
    <w:rsid w:val="006109CC"/>
    <w:rsid w:val="00617884"/>
    <w:rsid w:val="00620E2D"/>
    <w:rsid w:val="006242B7"/>
    <w:rsid w:val="0062675B"/>
    <w:rsid w:val="006339E2"/>
    <w:rsid w:val="00635DE0"/>
    <w:rsid w:val="00645712"/>
    <w:rsid w:val="00646D6D"/>
    <w:rsid w:val="0065357C"/>
    <w:rsid w:val="00653DA2"/>
    <w:rsid w:val="00656CCE"/>
    <w:rsid w:val="0066311F"/>
    <w:rsid w:val="00663E1E"/>
    <w:rsid w:val="006644B6"/>
    <w:rsid w:val="00666033"/>
    <w:rsid w:val="00667C41"/>
    <w:rsid w:val="0067456E"/>
    <w:rsid w:val="00686A67"/>
    <w:rsid w:val="0069427D"/>
    <w:rsid w:val="006A31C8"/>
    <w:rsid w:val="006A3F97"/>
    <w:rsid w:val="006B0C02"/>
    <w:rsid w:val="006B32BD"/>
    <w:rsid w:val="006B7D46"/>
    <w:rsid w:val="006C0CAF"/>
    <w:rsid w:val="006C32D8"/>
    <w:rsid w:val="006C7D9F"/>
    <w:rsid w:val="006D0F6C"/>
    <w:rsid w:val="006D2C35"/>
    <w:rsid w:val="006D315F"/>
    <w:rsid w:val="006D38E4"/>
    <w:rsid w:val="006E4DA5"/>
    <w:rsid w:val="006E59F4"/>
    <w:rsid w:val="006E71A1"/>
    <w:rsid w:val="006E785C"/>
    <w:rsid w:val="006E7CBB"/>
    <w:rsid w:val="006F3CEC"/>
    <w:rsid w:val="006F6245"/>
    <w:rsid w:val="00700442"/>
    <w:rsid w:val="00705A35"/>
    <w:rsid w:val="00706E5C"/>
    <w:rsid w:val="0071108E"/>
    <w:rsid w:val="00716169"/>
    <w:rsid w:val="0071616E"/>
    <w:rsid w:val="007260C1"/>
    <w:rsid w:val="00731439"/>
    <w:rsid w:val="00734A2D"/>
    <w:rsid w:val="00734B7A"/>
    <w:rsid w:val="0074396F"/>
    <w:rsid w:val="00744866"/>
    <w:rsid w:val="007468DF"/>
    <w:rsid w:val="00755184"/>
    <w:rsid w:val="00761D7A"/>
    <w:rsid w:val="007658A7"/>
    <w:rsid w:val="00766ABE"/>
    <w:rsid w:val="007708A9"/>
    <w:rsid w:val="007708B8"/>
    <w:rsid w:val="00770C99"/>
    <w:rsid w:val="00770F9B"/>
    <w:rsid w:val="0077176A"/>
    <w:rsid w:val="007736E8"/>
    <w:rsid w:val="007770B6"/>
    <w:rsid w:val="00784470"/>
    <w:rsid w:val="00785564"/>
    <w:rsid w:val="0078676B"/>
    <w:rsid w:val="00787923"/>
    <w:rsid w:val="00791349"/>
    <w:rsid w:val="00793F36"/>
    <w:rsid w:val="007940C0"/>
    <w:rsid w:val="00794647"/>
    <w:rsid w:val="0079582F"/>
    <w:rsid w:val="007A3388"/>
    <w:rsid w:val="007A44DF"/>
    <w:rsid w:val="007A72B0"/>
    <w:rsid w:val="007A79AF"/>
    <w:rsid w:val="007B0E67"/>
    <w:rsid w:val="007C5081"/>
    <w:rsid w:val="007C7083"/>
    <w:rsid w:val="007E2238"/>
    <w:rsid w:val="007E4C81"/>
    <w:rsid w:val="007E6F1E"/>
    <w:rsid w:val="007F29E3"/>
    <w:rsid w:val="007F3FEC"/>
    <w:rsid w:val="007F6A29"/>
    <w:rsid w:val="00801073"/>
    <w:rsid w:val="00801193"/>
    <w:rsid w:val="008025E6"/>
    <w:rsid w:val="0080475D"/>
    <w:rsid w:val="008136DE"/>
    <w:rsid w:val="0081397A"/>
    <w:rsid w:val="00813E99"/>
    <w:rsid w:val="0081460F"/>
    <w:rsid w:val="00820FEA"/>
    <w:rsid w:val="008223F9"/>
    <w:rsid w:val="0082552B"/>
    <w:rsid w:val="00831C0B"/>
    <w:rsid w:val="00835C1D"/>
    <w:rsid w:val="008412EB"/>
    <w:rsid w:val="00841392"/>
    <w:rsid w:val="008420F6"/>
    <w:rsid w:val="00850797"/>
    <w:rsid w:val="0085741C"/>
    <w:rsid w:val="008643B0"/>
    <w:rsid w:val="00871D12"/>
    <w:rsid w:val="0087586E"/>
    <w:rsid w:val="00876AB6"/>
    <w:rsid w:val="00882730"/>
    <w:rsid w:val="008835F5"/>
    <w:rsid w:val="00893DEC"/>
    <w:rsid w:val="00895E51"/>
    <w:rsid w:val="0089632C"/>
    <w:rsid w:val="008A5632"/>
    <w:rsid w:val="008B0D9F"/>
    <w:rsid w:val="008C53C7"/>
    <w:rsid w:val="008C69E4"/>
    <w:rsid w:val="008C6A21"/>
    <w:rsid w:val="008D21DA"/>
    <w:rsid w:val="008D560E"/>
    <w:rsid w:val="008E4D80"/>
    <w:rsid w:val="008E58B9"/>
    <w:rsid w:val="008E69AB"/>
    <w:rsid w:val="008F4968"/>
    <w:rsid w:val="008F5543"/>
    <w:rsid w:val="00900A85"/>
    <w:rsid w:val="009066AF"/>
    <w:rsid w:val="00906C6D"/>
    <w:rsid w:val="009076C5"/>
    <w:rsid w:val="00913834"/>
    <w:rsid w:val="00916985"/>
    <w:rsid w:val="00917695"/>
    <w:rsid w:val="009176BB"/>
    <w:rsid w:val="009236C3"/>
    <w:rsid w:val="00924829"/>
    <w:rsid w:val="00926FB8"/>
    <w:rsid w:val="00941AF7"/>
    <w:rsid w:val="00943294"/>
    <w:rsid w:val="00953AA2"/>
    <w:rsid w:val="00954995"/>
    <w:rsid w:val="00963196"/>
    <w:rsid w:val="00967112"/>
    <w:rsid w:val="00967A84"/>
    <w:rsid w:val="00970416"/>
    <w:rsid w:val="00971966"/>
    <w:rsid w:val="009723B3"/>
    <w:rsid w:val="00972A39"/>
    <w:rsid w:val="00973601"/>
    <w:rsid w:val="00973EC8"/>
    <w:rsid w:val="009751E7"/>
    <w:rsid w:val="00985B08"/>
    <w:rsid w:val="00987D6E"/>
    <w:rsid w:val="0099033D"/>
    <w:rsid w:val="009A248C"/>
    <w:rsid w:val="009A3E0B"/>
    <w:rsid w:val="009B1082"/>
    <w:rsid w:val="009C0455"/>
    <w:rsid w:val="009C08EF"/>
    <w:rsid w:val="009C1758"/>
    <w:rsid w:val="009C2076"/>
    <w:rsid w:val="009C6317"/>
    <w:rsid w:val="009C6366"/>
    <w:rsid w:val="009C7B7C"/>
    <w:rsid w:val="009D65A2"/>
    <w:rsid w:val="009D6A4E"/>
    <w:rsid w:val="009E05AE"/>
    <w:rsid w:val="009E479D"/>
    <w:rsid w:val="009E66A7"/>
    <w:rsid w:val="009F1F3B"/>
    <w:rsid w:val="009F3A35"/>
    <w:rsid w:val="00A0306E"/>
    <w:rsid w:val="00A13B0C"/>
    <w:rsid w:val="00A31EE7"/>
    <w:rsid w:val="00A33BF6"/>
    <w:rsid w:val="00A33E2D"/>
    <w:rsid w:val="00A4163F"/>
    <w:rsid w:val="00A43495"/>
    <w:rsid w:val="00A468A5"/>
    <w:rsid w:val="00A46DE1"/>
    <w:rsid w:val="00A479C5"/>
    <w:rsid w:val="00A50BBA"/>
    <w:rsid w:val="00A51EAF"/>
    <w:rsid w:val="00A60CEB"/>
    <w:rsid w:val="00A67CDF"/>
    <w:rsid w:val="00A80AFD"/>
    <w:rsid w:val="00A81B7A"/>
    <w:rsid w:val="00A87196"/>
    <w:rsid w:val="00A87C91"/>
    <w:rsid w:val="00A9395A"/>
    <w:rsid w:val="00A94D63"/>
    <w:rsid w:val="00A958A7"/>
    <w:rsid w:val="00A959B5"/>
    <w:rsid w:val="00AA1E38"/>
    <w:rsid w:val="00AA2D62"/>
    <w:rsid w:val="00AA400C"/>
    <w:rsid w:val="00AA512E"/>
    <w:rsid w:val="00AA5244"/>
    <w:rsid w:val="00AB40EB"/>
    <w:rsid w:val="00AB439D"/>
    <w:rsid w:val="00AB7EB7"/>
    <w:rsid w:val="00AC158B"/>
    <w:rsid w:val="00AC3BEA"/>
    <w:rsid w:val="00AC5718"/>
    <w:rsid w:val="00AC5EF2"/>
    <w:rsid w:val="00AD0EFA"/>
    <w:rsid w:val="00AD24DC"/>
    <w:rsid w:val="00AD38CA"/>
    <w:rsid w:val="00AD4EA4"/>
    <w:rsid w:val="00AD5EEC"/>
    <w:rsid w:val="00AD6734"/>
    <w:rsid w:val="00AE0983"/>
    <w:rsid w:val="00AE0C67"/>
    <w:rsid w:val="00AE5E96"/>
    <w:rsid w:val="00AE7117"/>
    <w:rsid w:val="00AE7768"/>
    <w:rsid w:val="00AE7DEC"/>
    <w:rsid w:val="00AF0212"/>
    <w:rsid w:val="00AF2887"/>
    <w:rsid w:val="00AF29F0"/>
    <w:rsid w:val="00AF62F7"/>
    <w:rsid w:val="00B00A6E"/>
    <w:rsid w:val="00B01085"/>
    <w:rsid w:val="00B0471C"/>
    <w:rsid w:val="00B07232"/>
    <w:rsid w:val="00B07663"/>
    <w:rsid w:val="00B176E8"/>
    <w:rsid w:val="00B200F4"/>
    <w:rsid w:val="00B27407"/>
    <w:rsid w:val="00B32B54"/>
    <w:rsid w:val="00B34049"/>
    <w:rsid w:val="00B361C4"/>
    <w:rsid w:val="00B41083"/>
    <w:rsid w:val="00B42E89"/>
    <w:rsid w:val="00B42FF1"/>
    <w:rsid w:val="00B441EF"/>
    <w:rsid w:val="00B4750F"/>
    <w:rsid w:val="00B50C00"/>
    <w:rsid w:val="00B5165C"/>
    <w:rsid w:val="00B51D49"/>
    <w:rsid w:val="00B52F2F"/>
    <w:rsid w:val="00B5402D"/>
    <w:rsid w:val="00B61693"/>
    <w:rsid w:val="00B62028"/>
    <w:rsid w:val="00B6375F"/>
    <w:rsid w:val="00B6401B"/>
    <w:rsid w:val="00B710EA"/>
    <w:rsid w:val="00B71680"/>
    <w:rsid w:val="00B72F9A"/>
    <w:rsid w:val="00B74319"/>
    <w:rsid w:val="00B7578F"/>
    <w:rsid w:val="00B77D2F"/>
    <w:rsid w:val="00B80D19"/>
    <w:rsid w:val="00B82F7C"/>
    <w:rsid w:val="00B82FEE"/>
    <w:rsid w:val="00B866FA"/>
    <w:rsid w:val="00B9157D"/>
    <w:rsid w:val="00B91850"/>
    <w:rsid w:val="00B93D3E"/>
    <w:rsid w:val="00BA277B"/>
    <w:rsid w:val="00BA42E7"/>
    <w:rsid w:val="00BA4FC8"/>
    <w:rsid w:val="00BA53AB"/>
    <w:rsid w:val="00BB14DD"/>
    <w:rsid w:val="00BB7F5C"/>
    <w:rsid w:val="00BB7FD4"/>
    <w:rsid w:val="00BC01D0"/>
    <w:rsid w:val="00BC0325"/>
    <w:rsid w:val="00BC0819"/>
    <w:rsid w:val="00BC72DC"/>
    <w:rsid w:val="00BD0177"/>
    <w:rsid w:val="00BD1ED9"/>
    <w:rsid w:val="00BD26D4"/>
    <w:rsid w:val="00BD4793"/>
    <w:rsid w:val="00BD4FDF"/>
    <w:rsid w:val="00BE204E"/>
    <w:rsid w:val="00BE5B2F"/>
    <w:rsid w:val="00BF2F8F"/>
    <w:rsid w:val="00BF5421"/>
    <w:rsid w:val="00C02602"/>
    <w:rsid w:val="00C101FD"/>
    <w:rsid w:val="00C14150"/>
    <w:rsid w:val="00C20502"/>
    <w:rsid w:val="00C25D53"/>
    <w:rsid w:val="00C26E35"/>
    <w:rsid w:val="00C30991"/>
    <w:rsid w:val="00C32A20"/>
    <w:rsid w:val="00C34AE0"/>
    <w:rsid w:val="00C366C6"/>
    <w:rsid w:val="00C45C51"/>
    <w:rsid w:val="00C53424"/>
    <w:rsid w:val="00C70726"/>
    <w:rsid w:val="00C80822"/>
    <w:rsid w:val="00C83108"/>
    <w:rsid w:val="00C84B84"/>
    <w:rsid w:val="00C91584"/>
    <w:rsid w:val="00C92150"/>
    <w:rsid w:val="00C92255"/>
    <w:rsid w:val="00C93678"/>
    <w:rsid w:val="00C97EA1"/>
    <w:rsid w:val="00CA3A58"/>
    <w:rsid w:val="00CA6427"/>
    <w:rsid w:val="00CA71CE"/>
    <w:rsid w:val="00CB15BC"/>
    <w:rsid w:val="00CB7E8E"/>
    <w:rsid w:val="00CC05A8"/>
    <w:rsid w:val="00CC0948"/>
    <w:rsid w:val="00CC1542"/>
    <w:rsid w:val="00CD2236"/>
    <w:rsid w:val="00CD314C"/>
    <w:rsid w:val="00CD4CFD"/>
    <w:rsid w:val="00CD620D"/>
    <w:rsid w:val="00CD74BB"/>
    <w:rsid w:val="00CE1570"/>
    <w:rsid w:val="00CE34CE"/>
    <w:rsid w:val="00CE4CD2"/>
    <w:rsid w:val="00CE5062"/>
    <w:rsid w:val="00CF5081"/>
    <w:rsid w:val="00D0543B"/>
    <w:rsid w:val="00D05E9D"/>
    <w:rsid w:val="00D05F89"/>
    <w:rsid w:val="00D06D05"/>
    <w:rsid w:val="00D107C1"/>
    <w:rsid w:val="00D108DE"/>
    <w:rsid w:val="00D11660"/>
    <w:rsid w:val="00D1346A"/>
    <w:rsid w:val="00D13EAC"/>
    <w:rsid w:val="00D172F6"/>
    <w:rsid w:val="00D221C4"/>
    <w:rsid w:val="00D22F8A"/>
    <w:rsid w:val="00D25130"/>
    <w:rsid w:val="00D304C9"/>
    <w:rsid w:val="00D30C12"/>
    <w:rsid w:val="00D31E5B"/>
    <w:rsid w:val="00D354AD"/>
    <w:rsid w:val="00D408D8"/>
    <w:rsid w:val="00D41564"/>
    <w:rsid w:val="00D4544F"/>
    <w:rsid w:val="00D4580C"/>
    <w:rsid w:val="00D46320"/>
    <w:rsid w:val="00D46402"/>
    <w:rsid w:val="00D51030"/>
    <w:rsid w:val="00D52029"/>
    <w:rsid w:val="00D52AF1"/>
    <w:rsid w:val="00D612C6"/>
    <w:rsid w:val="00D61AD4"/>
    <w:rsid w:val="00D65FAE"/>
    <w:rsid w:val="00D6615A"/>
    <w:rsid w:val="00D6674E"/>
    <w:rsid w:val="00D758B8"/>
    <w:rsid w:val="00D76027"/>
    <w:rsid w:val="00D76087"/>
    <w:rsid w:val="00D76C9C"/>
    <w:rsid w:val="00D81F89"/>
    <w:rsid w:val="00D821DF"/>
    <w:rsid w:val="00D82447"/>
    <w:rsid w:val="00D85932"/>
    <w:rsid w:val="00D8641D"/>
    <w:rsid w:val="00D915E5"/>
    <w:rsid w:val="00D9308F"/>
    <w:rsid w:val="00D97C23"/>
    <w:rsid w:val="00DA30F3"/>
    <w:rsid w:val="00DA3D81"/>
    <w:rsid w:val="00DA5B48"/>
    <w:rsid w:val="00DA6BD3"/>
    <w:rsid w:val="00DA79A7"/>
    <w:rsid w:val="00DB2281"/>
    <w:rsid w:val="00DB27EB"/>
    <w:rsid w:val="00DC0DC9"/>
    <w:rsid w:val="00DC7355"/>
    <w:rsid w:val="00DD5A5A"/>
    <w:rsid w:val="00DD74BC"/>
    <w:rsid w:val="00DE5B4C"/>
    <w:rsid w:val="00DF2614"/>
    <w:rsid w:val="00DF29B2"/>
    <w:rsid w:val="00E02421"/>
    <w:rsid w:val="00E02893"/>
    <w:rsid w:val="00E02E80"/>
    <w:rsid w:val="00E0400D"/>
    <w:rsid w:val="00E0409A"/>
    <w:rsid w:val="00E040E7"/>
    <w:rsid w:val="00E04A9F"/>
    <w:rsid w:val="00E07F90"/>
    <w:rsid w:val="00E11385"/>
    <w:rsid w:val="00E11F37"/>
    <w:rsid w:val="00E14235"/>
    <w:rsid w:val="00E17588"/>
    <w:rsid w:val="00E26307"/>
    <w:rsid w:val="00E26475"/>
    <w:rsid w:val="00E30244"/>
    <w:rsid w:val="00E323CD"/>
    <w:rsid w:val="00E3642B"/>
    <w:rsid w:val="00E379B1"/>
    <w:rsid w:val="00E40840"/>
    <w:rsid w:val="00E45AFB"/>
    <w:rsid w:val="00E46482"/>
    <w:rsid w:val="00E468C0"/>
    <w:rsid w:val="00E46D1E"/>
    <w:rsid w:val="00E5337E"/>
    <w:rsid w:val="00E5442E"/>
    <w:rsid w:val="00E63BE3"/>
    <w:rsid w:val="00E65DFC"/>
    <w:rsid w:val="00E702A9"/>
    <w:rsid w:val="00E7067D"/>
    <w:rsid w:val="00E70AE3"/>
    <w:rsid w:val="00E72359"/>
    <w:rsid w:val="00E85636"/>
    <w:rsid w:val="00E86945"/>
    <w:rsid w:val="00E900DC"/>
    <w:rsid w:val="00E9202F"/>
    <w:rsid w:val="00E950D5"/>
    <w:rsid w:val="00E97A77"/>
    <w:rsid w:val="00E97E92"/>
    <w:rsid w:val="00EA04E6"/>
    <w:rsid w:val="00EA080F"/>
    <w:rsid w:val="00EA1B4B"/>
    <w:rsid w:val="00EA2944"/>
    <w:rsid w:val="00EA2F54"/>
    <w:rsid w:val="00EA4D44"/>
    <w:rsid w:val="00EA57C6"/>
    <w:rsid w:val="00EB1DA0"/>
    <w:rsid w:val="00EC30A7"/>
    <w:rsid w:val="00EC4372"/>
    <w:rsid w:val="00EC5DFC"/>
    <w:rsid w:val="00ED2C45"/>
    <w:rsid w:val="00ED32D1"/>
    <w:rsid w:val="00ED5142"/>
    <w:rsid w:val="00EE049A"/>
    <w:rsid w:val="00EE12D2"/>
    <w:rsid w:val="00EF1577"/>
    <w:rsid w:val="00EF18F6"/>
    <w:rsid w:val="00EF3CF6"/>
    <w:rsid w:val="00EF3F22"/>
    <w:rsid w:val="00EF5299"/>
    <w:rsid w:val="00EF63E5"/>
    <w:rsid w:val="00EF7CA9"/>
    <w:rsid w:val="00F04A14"/>
    <w:rsid w:val="00F16474"/>
    <w:rsid w:val="00F210C7"/>
    <w:rsid w:val="00F248DA"/>
    <w:rsid w:val="00F25B29"/>
    <w:rsid w:val="00F27411"/>
    <w:rsid w:val="00F32D72"/>
    <w:rsid w:val="00F3551D"/>
    <w:rsid w:val="00F3642E"/>
    <w:rsid w:val="00F405A7"/>
    <w:rsid w:val="00F4248D"/>
    <w:rsid w:val="00F42559"/>
    <w:rsid w:val="00F43097"/>
    <w:rsid w:val="00F4616A"/>
    <w:rsid w:val="00F55A76"/>
    <w:rsid w:val="00F56F9E"/>
    <w:rsid w:val="00F57FBD"/>
    <w:rsid w:val="00F60716"/>
    <w:rsid w:val="00F60FF5"/>
    <w:rsid w:val="00F61644"/>
    <w:rsid w:val="00F6320E"/>
    <w:rsid w:val="00F67025"/>
    <w:rsid w:val="00F67D63"/>
    <w:rsid w:val="00F77130"/>
    <w:rsid w:val="00F84999"/>
    <w:rsid w:val="00F85B52"/>
    <w:rsid w:val="00F85C66"/>
    <w:rsid w:val="00F86CF7"/>
    <w:rsid w:val="00F9272C"/>
    <w:rsid w:val="00F94CA6"/>
    <w:rsid w:val="00FA0033"/>
    <w:rsid w:val="00FA0CB3"/>
    <w:rsid w:val="00FA152B"/>
    <w:rsid w:val="00FA7E16"/>
    <w:rsid w:val="00FB4E05"/>
    <w:rsid w:val="00FC0087"/>
    <w:rsid w:val="00FC3D38"/>
    <w:rsid w:val="00FC475B"/>
    <w:rsid w:val="00FC4A48"/>
    <w:rsid w:val="00FC64DB"/>
    <w:rsid w:val="00FD23C1"/>
    <w:rsid w:val="00FE15E4"/>
    <w:rsid w:val="00FE35A7"/>
    <w:rsid w:val="00FF3D1E"/>
    <w:rsid w:val="00FF5363"/>
    <w:rsid w:val="00FF5B58"/>
    <w:rsid w:val="00FF7A2C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CEADF8"/>
  <w15:docId w15:val="{B03642C0-2E5C-4FF1-9478-D9490610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415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2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62F0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62F0B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362F0B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aliases w:val="PZP - Nagłówek 5"/>
    <w:basedOn w:val="Normalny"/>
    <w:next w:val="Normalny"/>
    <w:link w:val="Nagwek5Znak"/>
    <w:qFormat/>
    <w:rsid w:val="00362F0B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362F0B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362F0B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62F0B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362F0B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4D303E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ar-SA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qFormat/>
    <w:rsid w:val="004D30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4D303E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0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03E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CD314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D314C"/>
    <w:rPr>
      <w:rFonts w:ascii="Lucida Grande CE" w:eastAsia="Times New Roman" w:hAnsi="Lucida Grande CE" w:cs="Times New Roman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362F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62F0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62F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62F0B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362F0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62F0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62F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62F0B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362F0B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362F0B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362F0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62F0B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,(F2)"/>
    <w:basedOn w:val="Normalny"/>
    <w:link w:val="TekstpodstawowyZnak"/>
    <w:unhideWhenUsed/>
    <w:rsid w:val="00362F0B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,(F2) Znak"/>
    <w:basedOn w:val="Domylnaczcionkaakapitu"/>
    <w:link w:val="Tekstpodstawowy"/>
    <w:rsid w:val="00362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362F0B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362F0B"/>
    <w:rPr>
      <w:vertAlign w:val="superscript"/>
    </w:rPr>
  </w:style>
  <w:style w:type="paragraph" w:styleId="Akapitzlist">
    <w:name w:val="List Paragraph"/>
    <w:aliases w:val="Numerowanie,Akapit z listą BS,L1,Akapit z listą5,Bulleted list,Odstavec,Podsis rysunku,T_SZ_List Paragraph,sw tekst,CW_Lista,List Paragraph,Akapit z listą numerowaną,lp1,Bullet List,FooterText,numbered,Paragraphe de liste1,列出段落,列出段落1"/>
    <w:basedOn w:val="Normalny"/>
    <w:link w:val="AkapitzlistZnak"/>
    <w:uiPriority w:val="34"/>
    <w:qFormat/>
    <w:rsid w:val="00362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362F0B"/>
    <w:rPr>
      <w:b/>
      <w:bCs/>
    </w:rPr>
  </w:style>
  <w:style w:type="character" w:customStyle="1" w:styleId="norm">
    <w:name w:val="norm"/>
    <w:basedOn w:val="Domylnaczcionkaakapitu"/>
    <w:rsid w:val="00362F0B"/>
  </w:style>
  <w:style w:type="character" w:styleId="Odwoaniedokomentarza">
    <w:name w:val="annotation reference"/>
    <w:basedOn w:val="Domylnaczcionkaakapitu"/>
    <w:uiPriority w:val="99"/>
    <w:rsid w:val="00362F0B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362F0B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rsid w:val="00362F0B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362F0B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362F0B"/>
  </w:style>
  <w:style w:type="paragraph" w:customStyle="1" w:styleId="Default">
    <w:name w:val="Default"/>
    <w:rsid w:val="00362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62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62F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362F0B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rsid w:val="00362F0B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362F0B"/>
  </w:style>
  <w:style w:type="paragraph" w:styleId="Tekstkomentarza">
    <w:name w:val="annotation text"/>
    <w:basedOn w:val="Normalny"/>
    <w:link w:val="TekstkomentarzaZnak"/>
    <w:uiPriority w:val="99"/>
    <w:unhideWhenUsed/>
    <w:rsid w:val="00362F0B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62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62F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362F0B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362F0B"/>
  </w:style>
  <w:style w:type="character" w:styleId="Numerstrony">
    <w:name w:val="page number"/>
    <w:basedOn w:val="Domylnaczcionkaakapitu"/>
    <w:rsid w:val="00362F0B"/>
    <w:rPr>
      <w:rFonts w:cs="Times New Roman"/>
    </w:rPr>
  </w:style>
  <w:style w:type="paragraph" w:styleId="NormalnyWeb">
    <w:name w:val="Normal (Web)"/>
    <w:basedOn w:val="Normalny"/>
    <w:link w:val="NormalnyWebZnak"/>
    <w:qFormat/>
    <w:rsid w:val="00362F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362F0B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362F0B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362F0B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362F0B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362F0B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62F0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62F0B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362F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aliases w:val="ITable Grid-uwaga"/>
    <w:basedOn w:val="Standardowy"/>
    <w:rsid w:val="0036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36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362F0B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rsid w:val="00362F0B"/>
    <w:rPr>
      <w:rFonts w:cs="Times New Roman"/>
    </w:rPr>
  </w:style>
  <w:style w:type="paragraph" w:styleId="Zwykytekst">
    <w:name w:val="Plain Text"/>
    <w:basedOn w:val="Normalny"/>
    <w:link w:val="ZwykytekstZnak"/>
    <w:rsid w:val="00362F0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62F0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362F0B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362F0B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362F0B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1 Znak,Akapit z listą5 Znak,Bulleted list Znak,Odstavec Znak,Podsis rysunku Znak,T_SZ_List Paragraph Znak,sw tekst Znak,CW_Lista Znak,List Paragraph Znak,Akapit z listą numerowaną Znak"/>
    <w:link w:val="Akapitzlist"/>
    <w:uiPriority w:val="34"/>
    <w:qFormat/>
    <w:locked/>
    <w:rsid w:val="00362F0B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362F0B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362F0B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362F0B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362F0B"/>
  </w:style>
  <w:style w:type="paragraph" w:customStyle="1" w:styleId="Nagwekmniejszyrodek">
    <w:name w:val="Nagłówek mniejszy środek"/>
    <w:basedOn w:val="Normalny"/>
    <w:next w:val="Normalny"/>
    <w:rsid w:val="00362F0B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362F0B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362F0B"/>
    <w:pPr>
      <w:spacing w:before="600"/>
      <w:jc w:val="left"/>
    </w:pPr>
  </w:style>
  <w:style w:type="paragraph" w:customStyle="1" w:styleId="TABPogrrodek">
    <w:name w:val="TAB Pogr Środek"/>
    <w:basedOn w:val="Normalny"/>
    <w:rsid w:val="00362F0B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362F0B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362F0B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362F0B"/>
    <w:rPr>
      <w:b w:val="0"/>
    </w:rPr>
  </w:style>
  <w:style w:type="character" w:customStyle="1" w:styleId="WW8Num7z0">
    <w:name w:val="WW8Num7z0"/>
    <w:rsid w:val="00362F0B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362F0B"/>
    <w:rPr>
      <w:b w:val="0"/>
      <w:i w:val="0"/>
      <w:sz w:val="20"/>
    </w:rPr>
  </w:style>
  <w:style w:type="character" w:customStyle="1" w:styleId="WW8Num9z0">
    <w:name w:val="WW8Num9z0"/>
    <w:rsid w:val="00362F0B"/>
    <w:rPr>
      <w:b w:val="0"/>
    </w:rPr>
  </w:style>
  <w:style w:type="character" w:customStyle="1" w:styleId="WW8Num9z3">
    <w:name w:val="WW8Num9z3"/>
    <w:rsid w:val="00362F0B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362F0B"/>
    <w:rPr>
      <w:b w:val="0"/>
      <w:i w:val="0"/>
      <w:sz w:val="20"/>
    </w:rPr>
  </w:style>
  <w:style w:type="character" w:customStyle="1" w:styleId="WW8Num16z0">
    <w:name w:val="WW8Num16z0"/>
    <w:rsid w:val="00362F0B"/>
    <w:rPr>
      <w:b w:val="0"/>
    </w:rPr>
  </w:style>
  <w:style w:type="character" w:customStyle="1" w:styleId="WW8Num20z0">
    <w:name w:val="WW8Num20z0"/>
    <w:rsid w:val="00362F0B"/>
    <w:rPr>
      <w:b w:val="0"/>
      <w:color w:val="auto"/>
    </w:rPr>
  </w:style>
  <w:style w:type="character" w:customStyle="1" w:styleId="WW8Num21z0">
    <w:name w:val="WW8Num21z0"/>
    <w:rsid w:val="00362F0B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362F0B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362F0B"/>
    <w:rPr>
      <w:rFonts w:ascii="Tw Cen MT Condensed Extra Bold" w:hAnsi="Tw Cen MT Condensed Extra Bold"/>
    </w:rPr>
  </w:style>
  <w:style w:type="character" w:customStyle="1" w:styleId="WW8Num44z1">
    <w:name w:val="WW8Num44z1"/>
    <w:rsid w:val="00362F0B"/>
    <w:rPr>
      <w:rFonts w:ascii="Arial" w:hAnsi="Arial"/>
    </w:rPr>
  </w:style>
  <w:style w:type="character" w:customStyle="1" w:styleId="WW8Num45z0">
    <w:name w:val="WW8Num45z0"/>
    <w:rsid w:val="00362F0B"/>
    <w:rPr>
      <w:rFonts w:ascii="Tw Cen MT Condensed Extra Bold" w:hAnsi="Tw Cen MT Condensed Extra Bold"/>
    </w:rPr>
  </w:style>
  <w:style w:type="character" w:customStyle="1" w:styleId="WW8Num45z1">
    <w:name w:val="WW8Num45z1"/>
    <w:rsid w:val="00362F0B"/>
    <w:rPr>
      <w:rFonts w:ascii="Courier New" w:hAnsi="Courier New" w:cs="Courier New"/>
    </w:rPr>
  </w:style>
  <w:style w:type="character" w:customStyle="1" w:styleId="WW8Num45z2">
    <w:name w:val="WW8Num45z2"/>
    <w:rsid w:val="00362F0B"/>
    <w:rPr>
      <w:rFonts w:ascii="Wingdings" w:hAnsi="Wingdings"/>
    </w:rPr>
  </w:style>
  <w:style w:type="character" w:customStyle="1" w:styleId="WW8Num45z3">
    <w:name w:val="WW8Num45z3"/>
    <w:rsid w:val="00362F0B"/>
    <w:rPr>
      <w:rFonts w:ascii="Symbol" w:hAnsi="Symbol"/>
    </w:rPr>
  </w:style>
  <w:style w:type="character" w:customStyle="1" w:styleId="WW8Num46z0">
    <w:name w:val="WW8Num46z0"/>
    <w:rsid w:val="00362F0B"/>
    <w:rPr>
      <w:b w:val="0"/>
      <w:i w:val="0"/>
    </w:rPr>
  </w:style>
  <w:style w:type="character" w:customStyle="1" w:styleId="WW8Num48z0">
    <w:name w:val="WW8Num48z0"/>
    <w:rsid w:val="00362F0B"/>
    <w:rPr>
      <w:rFonts w:ascii="Symbol" w:hAnsi="Symbol"/>
    </w:rPr>
  </w:style>
  <w:style w:type="character" w:customStyle="1" w:styleId="WW8Num51z0">
    <w:name w:val="WW8Num51z0"/>
    <w:rsid w:val="00362F0B"/>
    <w:rPr>
      <w:b w:val="0"/>
      <w:i w:val="0"/>
    </w:rPr>
  </w:style>
  <w:style w:type="character" w:customStyle="1" w:styleId="WW8Num55z0">
    <w:name w:val="WW8Num55z0"/>
    <w:rsid w:val="00362F0B"/>
    <w:rPr>
      <w:rFonts w:ascii="Tw Cen MT Condensed Extra Bold" w:hAnsi="Tw Cen MT Condensed Extra Bold"/>
    </w:rPr>
  </w:style>
  <w:style w:type="character" w:customStyle="1" w:styleId="WW8Num55z1">
    <w:name w:val="WW8Num55z1"/>
    <w:rsid w:val="00362F0B"/>
    <w:rPr>
      <w:rFonts w:ascii="Courier New" w:hAnsi="Courier New" w:cs="Courier New"/>
    </w:rPr>
  </w:style>
  <w:style w:type="character" w:customStyle="1" w:styleId="WW8Num55z2">
    <w:name w:val="WW8Num55z2"/>
    <w:rsid w:val="00362F0B"/>
    <w:rPr>
      <w:rFonts w:ascii="Wingdings" w:hAnsi="Wingdings"/>
    </w:rPr>
  </w:style>
  <w:style w:type="character" w:customStyle="1" w:styleId="WW8Num55z3">
    <w:name w:val="WW8Num55z3"/>
    <w:rsid w:val="00362F0B"/>
    <w:rPr>
      <w:rFonts w:ascii="Symbol" w:hAnsi="Symbol"/>
    </w:rPr>
  </w:style>
  <w:style w:type="character" w:customStyle="1" w:styleId="WW8Num57z0">
    <w:name w:val="WW8Num57z0"/>
    <w:rsid w:val="00362F0B"/>
    <w:rPr>
      <w:rFonts w:ascii="Tw Cen MT Condensed Extra Bold" w:hAnsi="Tw Cen MT Condensed Extra Bold"/>
    </w:rPr>
  </w:style>
  <w:style w:type="character" w:customStyle="1" w:styleId="WW8Num57z1">
    <w:name w:val="WW8Num57z1"/>
    <w:rsid w:val="00362F0B"/>
    <w:rPr>
      <w:rFonts w:ascii="Courier New" w:hAnsi="Courier New" w:cs="Courier New"/>
    </w:rPr>
  </w:style>
  <w:style w:type="character" w:customStyle="1" w:styleId="WW8Num57z2">
    <w:name w:val="WW8Num57z2"/>
    <w:rsid w:val="00362F0B"/>
    <w:rPr>
      <w:rFonts w:ascii="Wingdings" w:hAnsi="Wingdings"/>
    </w:rPr>
  </w:style>
  <w:style w:type="character" w:customStyle="1" w:styleId="WW8Num57z3">
    <w:name w:val="WW8Num57z3"/>
    <w:rsid w:val="00362F0B"/>
    <w:rPr>
      <w:rFonts w:ascii="Symbol" w:hAnsi="Symbol"/>
    </w:rPr>
  </w:style>
  <w:style w:type="character" w:customStyle="1" w:styleId="WW8Num59z0">
    <w:name w:val="WW8Num59z0"/>
    <w:rsid w:val="00362F0B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362F0B"/>
    <w:rPr>
      <w:b w:val="0"/>
      <w:i w:val="0"/>
    </w:rPr>
  </w:style>
  <w:style w:type="character" w:customStyle="1" w:styleId="WW8Num64z0">
    <w:name w:val="WW8Num64z0"/>
    <w:rsid w:val="00362F0B"/>
    <w:rPr>
      <w:rFonts w:ascii="Tw Cen MT Condensed Extra Bold" w:hAnsi="Tw Cen MT Condensed Extra Bold"/>
    </w:rPr>
  </w:style>
  <w:style w:type="character" w:customStyle="1" w:styleId="WW8Num64z1">
    <w:name w:val="WW8Num64z1"/>
    <w:rsid w:val="00362F0B"/>
    <w:rPr>
      <w:rFonts w:ascii="Courier New" w:hAnsi="Courier New" w:cs="Courier New"/>
    </w:rPr>
  </w:style>
  <w:style w:type="character" w:customStyle="1" w:styleId="WW8Num64z2">
    <w:name w:val="WW8Num64z2"/>
    <w:rsid w:val="00362F0B"/>
    <w:rPr>
      <w:rFonts w:ascii="Wingdings" w:hAnsi="Wingdings"/>
    </w:rPr>
  </w:style>
  <w:style w:type="character" w:customStyle="1" w:styleId="WW8Num64z3">
    <w:name w:val="WW8Num64z3"/>
    <w:rsid w:val="00362F0B"/>
    <w:rPr>
      <w:rFonts w:ascii="Symbol" w:hAnsi="Symbol"/>
    </w:rPr>
  </w:style>
  <w:style w:type="character" w:customStyle="1" w:styleId="WW8Num65z0">
    <w:name w:val="WW8Num65z0"/>
    <w:rsid w:val="00362F0B"/>
    <w:rPr>
      <w:rFonts w:ascii="Tw Cen MT Condensed Extra Bold" w:hAnsi="Tw Cen MT Condensed Extra Bold"/>
    </w:rPr>
  </w:style>
  <w:style w:type="character" w:customStyle="1" w:styleId="WW8Num65z1">
    <w:name w:val="WW8Num65z1"/>
    <w:rsid w:val="00362F0B"/>
    <w:rPr>
      <w:rFonts w:ascii="Courier New" w:hAnsi="Courier New" w:cs="Courier New"/>
    </w:rPr>
  </w:style>
  <w:style w:type="character" w:customStyle="1" w:styleId="WW8Num65z2">
    <w:name w:val="WW8Num65z2"/>
    <w:rsid w:val="00362F0B"/>
    <w:rPr>
      <w:rFonts w:ascii="Wingdings" w:hAnsi="Wingdings"/>
    </w:rPr>
  </w:style>
  <w:style w:type="character" w:customStyle="1" w:styleId="WW8Num65z3">
    <w:name w:val="WW8Num65z3"/>
    <w:rsid w:val="00362F0B"/>
    <w:rPr>
      <w:rFonts w:ascii="Symbol" w:hAnsi="Symbol"/>
    </w:rPr>
  </w:style>
  <w:style w:type="character" w:customStyle="1" w:styleId="WW8Num68z0">
    <w:name w:val="WW8Num68z0"/>
    <w:rsid w:val="00362F0B"/>
    <w:rPr>
      <w:b w:val="0"/>
      <w:i w:val="0"/>
    </w:rPr>
  </w:style>
  <w:style w:type="character" w:customStyle="1" w:styleId="WW8Num70z0">
    <w:name w:val="WW8Num70z0"/>
    <w:rsid w:val="00362F0B"/>
    <w:rPr>
      <w:b w:val="0"/>
      <w:i w:val="0"/>
    </w:rPr>
  </w:style>
  <w:style w:type="character" w:customStyle="1" w:styleId="WW8Num74z0">
    <w:name w:val="WW8Num74z0"/>
    <w:rsid w:val="00362F0B"/>
    <w:rPr>
      <w:b w:val="0"/>
      <w:i w:val="0"/>
    </w:rPr>
  </w:style>
  <w:style w:type="character" w:customStyle="1" w:styleId="WW8Num75z0">
    <w:name w:val="WW8Num75z0"/>
    <w:rsid w:val="00362F0B"/>
    <w:rPr>
      <w:b w:val="0"/>
      <w:i w:val="0"/>
    </w:rPr>
  </w:style>
  <w:style w:type="character" w:customStyle="1" w:styleId="Domylnaczcionkaakapitu3">
    <w:name w:val="Domyślna czcionka akapitu3"/>
    <w:rsid w:val="00362F0B"/>
  </w:style>
  <w:style w:type="character" w:customStyle="1" w:styleId="WW8Num10z0">
    <w:name w:val="WW8Num10z0"/>
    <w:rsid w:val="00362F0B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362F0B"/>
    <w:rPr>
      <w:b w:val="0"/>
      <w:i w:val="0"/>
      <w:sz w:val="20"/>
    </w:rPr>
  </w:style>
  <w:style w:type="character" w:customStyle="1" w:styleId="WW8Num17z0">
    <w:name w:val="WW8Num17z0"/>
    <w:rsid w:val="00362F0B"/>
    <w:rPr>
      <w:b w:val="0"/>
    </w:rPr>
  </w:style>
  <w:style w:type="character" w:customStyle="1" w:styleId="WW8Num19z2">
    <w:name w:val="WW8Num19z2"/>
    <w:rsid w:val="00362F0B"/>
    <w:rPr>
      <w:rFonts w:ascii="Tahoma" w:eastAsia="Times New Roman" w:hAnsi="Tahoma" w:cs="Tahoma"/>
    </w:rPr>
  </w:style>
  <w:style w:type="character" w:customStyle="1" w:styleId="WW8Num27z0">
    <w:name w:val="WW8Num27z0"/>
    <w:rsid w:val="00362F0B"/>
    <w:rPr>
      <w:b w:val="0"/>
      <w:color w:val="auto"/>
    </w:rPr>
  </w:style>
  <w:style w:type="character" w:customStyle="1" w:styleId="Absatz-Standardschriftart">
    <w:name w:val="Absatz-Standardschriftart"/>
    <w:rsid w:val="00362F0B"/>
  </w:style>
  <w:style w:type="character" w:customStyle="1" w:styleId="WW8Num5z0">
    <w:name w:val="WW8Num5z0"/>
    <w:rsid w:val="00362F0B"/>
    <w:rPr>
      <w:b w:val="0"/>
    </w:rPr>
  </w:style>
  <w:style w:type="character" w:customStyle="1" w:styleId="WW8Num8z0">
    <w:name w:val="WW8Num8z0"/>
    <w:rsid w:val="00362F0B"/>
    <w:rPr>
      <w:b w:val="0"/>
    </w:rPr>
  </w:style>
  <w:style w:type="character" w:customStyle="1" w:styleId="WW8Num8z2">
    <w:name w:val="WW8Num8z2"/>
    <w:rsid w:val="00362F0B"/>
    <w:rPr>
      <w:b w:val="0"/>
    </w:rPr>
  </w:style>
  <w:style w:type="character" w:customStyle="1" w:styleId="WW8Num8z3">
    <w:name w:val="WW8Num8z3"/>
    <w:rsid w:val="00362F0B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362F0B"/>
    <w:rPr>
      <w:b w:val="0"/>
      <w:i w:val="0"/>
      <w:sz w:val="20"/>
    </w:rPr>
  </w:style>
  <w:style w:type="character" w:customStyle="1" w:styleId="WW8Num28z0">
    <w:name w:val="WW8Num28z0"/>
    <w:rsid w:val="00362F0B"/>
    <w:rPr>
      <w:b w:val="0"/>
    </w:rPr>
  </w:style>
  <w:style w:type="character" w:customStyle="1" w:styleId="WW8Num34z1">
    <w:name w:val="WW8Num34z1"/>
    <w:rsid w:val="00362F0B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362F0B"/>
  </w:style>
  <w:style w:type="character" w:customStyle="1" w:styleId="WW8Num4z0">
    <w:name w:val="WW8Num4z0"/>
    <w:rsid w:val="00362F0B"/>
    <w:rPr>
      <w:b w:val="0"/>
    </w:rPr>
  </w:style>
  <w:style w:type="character" w:customStyle="1" w:styleId="WW8Num7z2">
    <w:name w:val="WW8Num7z2"/>
    <w:rsid w:val="00362F0B"/>
    <w:rPr>
      <w:b w:val="0"/>
    </w:rPr>
  </w:style>
  <w:style w:type="character" w:customStyle="1" w:styleId="WW8Num7z3">
    <w:name w:val="WW8Num7z3"/>
    <w:rsid w:val="00362F0B"/>
    <w:rPr>
      <w:color w:val="auto"/>
    </w:rPr>
  </w:style>
  <w:style w:type="character" w:customStyle="1" w:styleId="WW8Num21z2">
    <w:name w:val="WW8Num21z2"/>
    <w:rsid w:val="00362F0B"/>
    <w:rPr>
      <w:rFonts w:ascii="Tahoma" w:eastAsia="Times New Roman" w:hAnsi="Tahoma" w:cs="Tahoma"/>
    </w:rPr>
  </w:style>
  <w:style w:type="character" w:customStyle="1" w:styleId="WW8Num23z1">
    <w:name w:val="WW8Num23z1"/>
    <w:rsid w:val="00362F0B"/>
    <w:rPr>
      <w:rFonts w:ascii="Courier New" w:hAnsi="Courier New" w:cs="Courier New"/>
    </w:rPr>
  </w:style>
  <w:style w:type="character" w:customStyle="1" w:styleId="WW8Num23z2">
    <w:name w:val="WW8Num23z2"/>
    <w:rsid w:val="00362F0B"/>
    <w:rPr>
      <w:rFonts w:ascii="Wingdings" w:hAnsi="Wingdings"/>
    </w:rPr>
  </w:style>
  <w:style w:type="character" w:customStyle="1" w:styleId="WW8Num23z3">
    <w:name w:val="WW8Num23z3"/>
    <w:rsid w:val="00362F0B"/>
    <w:rPr>
      <w:rFonts w:ascii="Symbol" w:hAnsi="Symbol"/>
    </w:rPr>
  </w:style>
  <w:style w:type="character" w:customStyle="1" w:styleId="WW8Num26z0">
    <w:name w:val="WW8Num26z0"/>
    <w:rsid w:val="00362F0B"/>
    <w:rPr>
      <w:b w:val="0"/>
    </w:rPr>
  </w:style>
  <w:style w:type="character" w:customStyle="1" w:styleId="WW8Num33z0">
    <w:name w:val="WW8Num33z0"/>
    <w:rsid w:val="00362F0B"/>
    <w:rPr>
      <w:color w:val="auto"/>
    </w:rPr>
  </w:style>
  <w:style w:type="character" w:customStyle="1" w:styleId="WW8Num36z0">
    <w:name w:val="WW8Num36z0"/>
    <w:rsid w:val="00362F0B"/>
    <w:rPr>
      <w:b w:val="0"/>
    </w:rPr>
  </w:style>
  <w:style w:type="character" w:customStyle="1" w:styleId="WW8Num43z1">
    <w:name w:val="WW8Num43z1"/>
    <w:rsid w:val="00362F0B"/>
    <w:rPr>
      <w:b w:val="0"/>
    </w:rPr>
  </w:style>
  <w:style w:type="character" w:customStyle="1" w:styleId="WW8Num48z1">
    <w:name w:val="WW8Num48z1"/>
    <w:rsid w:val="00362F0B"/>
    <w:rPr>
      <w:rFonts w:ascii="Courier New" w:hAnsi="Courier New" w:cs="Courier New"/>
    </w:rPr>
  </w:style>
  <w:style w:type="character" w:customStyle="1" w:styleId="WW8Num48z2">
    <w:name w:val="WW8Num48z2"/>
    <w:rsid w:val="00362F0B"/>
    <w:rPr>
      <w:rFonts w:ascii="Wingdings" w:hAnsi="Wingdings"/>
    </w:rPr>
  </w:style>
  <w:style w:type="character" w:customStyle="1" w:styleId="Domylnaczcionkaakapitu2">
    <w:name w:val="Domyślna czcionka akapitu2"/>
    <w:rsid w:val="00362F0B"/>
  </w:style>
  <w:style w:type="character" w:customStyle="1" w:styleId="WW8Num3z0">
    <w:name w:val="WW8Num3z0"/>
    <w:rsid w:val="00362F0B"/>
    <w:rPr>
      <w:b w:val="0"/>
      <w:i w:val="0"/>
    </w:rPr>
  </w:style>
  <w:style w:type="character" w:customStyle="1" w:styleId="WW8Num6z2">
    <w:name w:val="WW8Num6z2"/>
    <w:rsid w:val="00362F0B"/>
    <w:rPr>
      <w:b w:val="0"/>
      <w:i w:val="0"/>
      <w:color w:val="auto"/>
    </w:rPr>
  </w:style>
  <w:style w:type="character" w:customStyle="1" w:styleId="WW8Num8z1">
    <w:name w:val="WW8Num8z1"/>
    <w:rsid w:val="00362F0B"/>
    <w:rPr>
      <w:b w:val="0"/>
      <w:i w:val="0"/>
      <w:color w:val="auto"/>
    </w:rPr>
  </w:style>
  <w:style w:type="character" w:customStyle="1" w:styleId="WW8Num10z2">
    <w:name w:val="WW8Num10z2"/>
    <w:rsid w:val="00362F0B"/>
    <w:rPr>
      <w:b w:val="0"/>
    </w:rPr>
  </w:style>
  <w:style w:type="character" w:customStyle="1" w:styleId="WW8Num10z3">
    <w:name w:val="WW8Num10z3"/>
    <w:rsid w:val="00362F0B"/>
    <w:rPr>
      <w:color w:val="auto"/>
    </w:rPr>
  </w:style>
  <w:style w:type="character" w:customStyle="1" w:styleId="WW8Num11z0">
    <w:name w:val="WW8Num11z0"/>
    <w:rsid w:val="00362F0B"/>
    <w:rPr>
      <w:b w:val="0"/>
    </w:rPr>
  </w:style>
  <w:style w:type="character" w:customStyle="1" w:styleId="WW8Num17z1">
    <w:name w:val="WW8Num17z1"/>
    <w:rsid w:val="00362F0B"/>
    <w:rPr>
      <w:b w:val="0"/>
      <w:color w:val="auto"/>
    </w:rPr>
  </w:style>
  <w:style w:type="character" w:customStyle="1" w:styleId="WW8Num25z0">
    <w:name w:val="WW8Num25z0"/>
    <w:rsid w:val="00362F0B"/>
    <w:rPr>
      <w:b w:val="0"/>
    </w:rPr>
  </w:style>
  <w:style w:type="character" w:customStyle="1" w:styleId="WW8Num25z1">
    <w:name w:val="WW8Num25z1"/>
    <w:rsid w:val="00362F0B"/>
    <w:rPr>
      <w:b w:val="0"/>
      <w:color w:val="auto"/>
    </w:rPr>
  </w:style>
  <w:style w:type="character" w:customStyle="1" w:styleId="WW8Num27z1">
    <w:name w:val="WW8Num27z1"/>
    <w:rsid w:val="00362F0B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362F0B"/>
    <w:rPr>
      <w:b w:val="0"/>
    </w:rPr>
  </w:style>
  <w:style w:type="character" w:customStyle="1" w:styleId="WW8Num31z0">
    <w:name w:val="WW8Num31z0"/>
    <w:rsid w:val="00362F0B"/>
    <w:rPr>
      <w:i w:val="0"/>
    </w:rPr>
  </w:style>
  <w:style w:type="character" w:customStyle="1" w:styleId="WW8Num31z2">
    <w:name w:val="WW8Num31z2"/>
    <w:rsid w:val="00362F0B"/>
    <w:rPr>
      <w:b w:val="0"/>
      <w:i w:val="0"/>
    </w:rPr>
  </w:style>
  <w:style w:type="character" w:customStyle="1" w:styleId="WW8Num40z0">
    <w:name w:val="WW8Num40z0"/>
    <w:rsid w:val="00362F0B"/>
    <w:rPr>
      <w:b w:val="0"/>
      <w:i w:val="0"/>
      <w:sz w:val="20"/>
    </w:rPr>
  </w:style>
  <w:style w:type="character" w:customStyle="1" w:styleId="Domylnaczcionkaakapitu1">
    <w:name w:val="Domyślna czcionka akapitu1"/>
    <w:rsid w:val="00362F0B"/>
  </w:style>
  <w:style w:type="character" w:customStyle="1" w:styleId="Odwoaniedokomentarza1">
    <w:name w:val="Odwołanie do komentarza1"/>
    <w:rsid w:val="00362F0B"/>
    <w:rPr>
      <w:sz w:val="16"/>
      <w:szCs w:val="16"/>
    </w:rPr>
  </w:style>
  <w:style w:type="character" w:customStyle="1" w:styleId="Znakinumeracji">
    <w:name w:val="Znaki numeracji"/>
    <w:rsid w:val="00362F0B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362F0B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362F0B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362F0B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362F0B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362F0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362F0B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362F0B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362F0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362F0B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62F0B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362F0B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362F0B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362F0B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62F0B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link w:val="pktZnak"/>
    <w:uiPriority w:val="99"/>
    <w:rsid w:val="00362F0B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362F0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62F0B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362F0B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362F0B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362F0B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362F0B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362F0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62F0B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362F0B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362F0B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362F0B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362F0B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362F0B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362F0B"/>
    <w:pPr>
      <w:suppressAutoHyphens/>
      <w:snapToGrid w:val="0"/>
      <w:ind w:left="426"/>
      <w:jc w:val="both"/>
    </w:pPr>
    <w:rPr>
      <w:lang w:eastAsia="ar-SA"/>
    </w:rPr>
  </w:style>
  <w:style w:type="paragraph" w:customStyle="1" w:styleId="ZnakZnak26">
    <w:name w:val="Znak Znak26"/>
    <w:basedOn w:val="Normalny"/>
    <w:uiPriority w:val="99"/>
    <w:rsid w:val="00362F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362F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362F0B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362F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362F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362F0B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62F0B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62F0B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362F0B"/>
    <w:rPr>
      <w:color w:val="800080"/>
      <w:u w:val="single"/>
    </w:rPr>
  </w:style>
  <w:style w:type="paragraph" w:customStyle="1" w:styleId="pkt1">
    <w:name w:val="pkt1"/>
    <w:basedOn w:val="pkt"/>
    <w:rsid w:val="00362F0B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362F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362F0B"/>
  </w:style>
  <w:style w:type="paragraph" w:customStyle="1" w:styleId="Tekstblokowy1">
    <w:name w:val="Tekst blokowy1"/>
    <w:basedOn w:val="Normalny"/>
    <w:rsid w:val="00362F0B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362F0B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362F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362F0B"/>
  </w:style>
  <w:style w:type="character" w:customStyle="1" w:styleId="product-property-value">
    <w:name w:val="product-property-value"/>
    <w:basedOn w:val="Domylnaczcionkaakapitu"/>
    <w:rsid w:val="00362F0B"/>
  </w:style>
  <w:style w:type="paragraph" w:customStyle="1" w:styleId="TableParagraph">
    <w:name w:val="Table Paragraph"/>
    <w:basedOn w:val="Normalny"/>
    <w:uiPriority w:val="1"/>
    <w:qFormat/>
    <w:rsid w:val="00362F0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362F0B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362F0B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36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362F0B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362F0B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362F0B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Styl4">
    <w:name w:val="Styl4"/>
    <w:basedOn w:val="Normalny"/>
    <w:link w:val="Styl4Znak"/>
    <w:qFormat/>
    <w:rsid w:val="00362F0B"/>
    <w:pPr>
      <w:widowControl w:val="0"/>
      <w:tabs>
        <w:tab w:val="num" w:pos="714"/>
      </w:tabs>
      <w:suppressAutoHyphens/>
      <w:autoSpaceDE w:val="0"/>
      <w:autoSpaceDN w:val="0"/>
      <w:adjustRightInd w:val="0"/>
      <w:spacing w:before="60" w:after="60"/>
      <w:ind w:left="354" w:right="-6" w:hanging="360"/>
      <w:jc w:val="both"/>
    </w:pPr>
    <w:rPr>
      <w:rFonts w:ascii="Garamond" w:eastAsia="Calibri" w:hAnsi="Garamond"/>
      <w:color w:val="000000"/>
      <w:w w:val="102"/>
      <w:sz w:val="26"/>
      <w:szCs w:val="20"/>
      <w:lang w:eastAsia="ar-SA"/>
    </w:rPr>
  </w:style>
  <w:style w:type="character" w:customStyle="1" w:styleId="Styl4Znak">
    <w:name w:val="Styl4 Znak"/>
    <w:link w:val="Styl4"/>
    <w:locked/>
    <w:rsid w:val="00362F0B"/>
    <w:rPr>
      <w:rFonts w:ascii="Garamond" w:eastAsia="Calibri" w:hAnsi="Garamond" w:cs="Times New Roman"/>
      <w:color w:val="000000"/>
      <w:w w:val="102"/>
      <w:sz w:val="26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362F0B"/>
    <w:rPr>
      <w:i/>
      <w:iCs/>
    </w:rPr>
  </w:style>
  <w:style w:type="paragraph" w:customStyle="1" w:styleId="Poletabeli">
    <w:name w:val="Pole tabeli"/>
    <w:basedOn w:val="Normalny"/>
    <w:rsid w:val="00362F0B"/>
    <w:pPr>
      <w:spacing w:before="60" w:after="20"/>
    </w:pPr>
    <w:rPr>
      <w:rFonts w:ascii="Verdana" w:hAnsi="Verdana" w:cs="Arial"/>
      <w:bCs/>
      <w:iCs/>
      <w:kern w:val="32"/>
      <w:sz w:val="16"/>
      <w:szCs w:val="16"/>
    </w:rPr>
  </w:style>
  <w:style w:type="character" w:customStyle="1" w:styleId="ng-binding">
    <w:name w:val="ng-binding"/>
    <w:basedOn w:val="Domylnaczcionkaakapitu"/>
    <w:rsid w:val="00362F0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2F0B"/>
    <w:rPr>
      <w:color w:val="808080"/>
      <w:shd w:val="clear" w:color="auto" w:fill="E6E6E6"/>
    </w:rPr>
  </w:style>
  <w:style w:type="character" w:customStyle="1" w:styleId="product-specshighlights-desc">
    <w:name w:val="product-specs__highlights-desc"/>
    <w:rsid w:val="00032075"/>
  </w:style>
  <w:style w:type="character" w:customStyle="1" w:styleId="left">
    <w:name w:val="left"/>
    <w:basedOn w:val="Domylnaczcionkaakapitu"/>
    <w:rsid w:val="00032075"/>
  </w:style>
  <w:style w:type="character" w:customStyle="1" w:styleId="right">
    <w:name w:val="right"/>
    <w:basedOn w:val="Domylnaczcionkaakapitu"/>
    <w:rsid w:val="00032075"/>
  </w:style>
  <w:style w:type="character" w:customStyle="1" w:styleId="ZwykytekstZnak1">
    <w:name w:val="Zwykły tekst Znak1"/>
    <w:basedOn w:val="Domylnaczcionkaakapitu"/>
    <w:uiPriority w:val="99"/>
    <w:rsid w:val="00426922"/>
    <w:rPr>
      <w:rFonts w:ascii="Consolas" w:eastAsia="Lucida Sans Unicode" w:hAnsi="Consolas"/>
      <w:kern w:val="1"/>
      <w:sz w:val="21"/>
      <w:szCs w:val="21"/>
    </w:rPr>
  </w:style>
  <w:style w:type="paragraph" w:customStyle="1" w:styleId="ZnakZnakZnak">
    <w:name w:val="Znak Znak Znak"/>
    <w:basedOn w:val="Normalny"/>
    <w:rsid w:val="00426922"/>
    <w:rPr>
      <w:rFonts w:ascii="Times New Roman" w:hAnsi="Times New Roman"/>
    </w:rPr>
  </w:style>
  <w:style w:type="paragraph" w:customStyle="1" w:styleId="Znak">
    <w:name w:val="Znak"/>
    <w:basedOn w:val="Normalny"/>
    <w:rsid w:val="00426922"/>
    <w:rPr>
      <w:rFonts w:ascii="Times New Roman" w:hAnsi="Times New Roman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426922"/>
    <w:rPr>
      <w:sz w:val="22"/>
      <w:szCs w:val="22"/>
      <w:lang w:eastAsia="en-US"/>
    </w:rPr>
  </w:style>
  <w:style w:type="paragraph" w:customStyle="1" w:styleId="redniasiatka21">
    <w:name w:val="Średnia siatka 21"/>
    <w:qFormat/>
    <w:rsid w:val="004269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5">
    <w:name w:val="Style15"/>
    <w:basedOn w:val="Normalny"/>
    <w:uiPriority w:val="99"/>
    <w:rsid w:val="00426922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cs="Arial"/>
    </w:rPr>
  </w:style>
  <w:style w:type="character" w:customStyle="1" w:styleId="FontStyle36">
    <w:name w:val="Font Style36"/>
    <w:uiPriority w:val="99"/>
    <w:rsid w:val="00426922"/>
    <w:rPr>
      <w:rFonts w:ascii="Arial" w:hAnsi="Arial" w:cs="Arial"/>
      <w:color w:val="000000"/>
      <w:sz w:val="18"/>
      <w:szCs w:val="18"/>
    </w:rPr>
  </w:style>
  <w:style w:type="character" w:customStyle="1" w:styleId="FontStyle37">
    <w:name w:val="Font Style37"/>
    <w:uiPriority w:val="99"/>
    <w:rsid w:val="00426922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23">
    <w:name w:val="Style23"/>
    <w:basedOn w:val="Normalny"/>
    <w:uiPriority w:val="99"/>
    <w:rsid w:val="00426922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cs="Arial"/>
    </w:rPr>
  </w:style>
  <w:style w:type="paragraph" w:customStyle="1" w:styleId="Style19">
    <w:name w:val="Style19"/>
    <w:basedOn w:val="Normalny"/>
    <w:uiPriority w:val="99"/>
    <w:rsid w:val="00426922"/>
    <w:pPr>
      <w:widowControl w:val="0"/>
      <w:autoSpaceDE w:val="0"/>
      <w:autoSpaceDN w:val="0"/>
      <w:adjustRightInd w:val="0"/>
      <w:spacing w:line="332" w:lineRule="exact"/>
      <w:ind w:hanging="706"/>
      <w:jc w:val="both"/>
    </w:pPr>
    <w:rPr>
      <w:rFonts w:cs="Arial"/>
    </w:rPr>
  </w:style>
  <w:style w:type="paragraph" w:customStyle="1" w:styleId="Style12">
    <w:name w:val="Style12"/>
    <w:basedOn w:val="Normalny"/>
    <w:uiPriority w:val="99"/>
    <w:rsid w:val="00426922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cs="Arial"/>
    </w:rPr>
  </w:style>
  <w:style w:type="table" w:styleId="Kolorowalistaakcent1">
    <w:name w:val="Colorful List Accent 1"/>
    <w:basedOn w:val="Standardowy"/>
    <w:link w:val="Kolorowalistaakcent1Znak"/>
    <w:uiPriority w:val="99"/>
    <w:rsid w:val="00426922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NormalnyWebZnak">
    <w:name w:val="Normalny (Web) Znak"/>
    <w:link w:val="NormalnyWeb"/>
    <w:rsid w:val="004269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426922"/>
    <w:rPr>
      <w:rFonts w:ascii="Times New Roman" w:hAnsi="Times New Roman"/>
    </w:rPr>
  </w:style>
  <w:style w:type="character" w:customStyle="1" w:styleId="fn-ref">
    <w:name w:val="fn-ref"/>
    <w:rsid w:val="00426922"/>
  </w:style>
  <w:style w:type="character" w:customStyle="1" w:styleId="ng-scope">
    <w:name w:val="ng-scope"/>
    <w:rsid w:val="00426922"/>
  </w:style>
  <w:style w:type="character" w:customStyle="1" w:styleId="PlandokumentuZnak">
    <w:name w:val="Plan dokumentu Znak"/>
    <w:basedOn w:val="Domylnaczcionkaakapitu"/>
    <w:rsid w:val="005E4048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5E4048"/>
  </w:style>
  <w:style w:type="character" w:customStyle="1" w:styleId="WW8Num2z0">
    <w:name w:val="WW8Num2z0"/>
    <w:rsid w:val="005E4048"/>
    <w:rPr>
      <w:rFonts w:ascii="Symbol" w:hAnsi="Symbol" w:cs="Symbol"/>
    </w:rPr>
  </w:style>
  <w:style w:type="character" w:customStyle="1" w:styleId="WW8Num12z0">
    <w:name w:val="WW8Num12z0"/>
    <w:rsid w:val="005E4048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5E4048"/>
    <w:rPr>
      <w:b/>
      <w:color w:val="auto"/>
      <w:sz w:val="22"/>
      <w:szCs w:val="22"/>
    </w:rPr>
  </w:style>
  <w:style w:type="character" w:customStyle="1" w:styleId="WW8Num24z0">
    <w:name w:val="WW8Num24z0"/>
    <w:rsid w:val="005E4048"/>
    <w:rPr>
      <w:b/>
    </w:rPr>
  </w:style>
  <w:style w:type="character" w:customStyle="1" w:styleId="WW8Num24z1">
    <w:name w:val="WW8Num24z1"/>
    <w:rsid w:val="005E404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E404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0">
    <w:name w:val="WW8Num30z0"/>
    <w:rsid w:val="005E4048"/>
    <w:rPr>
      <w:rFonts w:ascii="Times New Roman" w:eastAsia="Times New Roman" w:hAnsi="Times New Roman" w:cs="Times New Roman"/>
      <w:b w:val="0"/>
    </w:rPr>
  </w:style>
  <w:style w:type="character" w:customStyle="1" w:styleId="WW8Num37z0">
    <w:name w:val="WW8Num37z0"/>
    <w:rsid w:val="005E4048"/>
    <w:rPr>
      <w:color w:val="auto"/>
    </w:rPr>
  </w:style>
  <w:style w:type="character" w:customStyle="1" w:styleId="WW8Num39z0">
    <w:name w:val="WW8Num39z0"/>
    <w:rsid w:val="005E4048"/>
    <w:rPr>
      <w:rFonts w:ascii="Symbol" w:hAnsi="Symbol" w:cs="Symbol"/>
    </w:rPr>
  </w:style>
  <w:style w:type="character" w:customStyle="1" w:styleId="WW8Num39z1">
    <w:name w:val="WW8Num39z1"/>
    <w:rsid w:val="005E4048"/>
    <w:rPr>
      <w:rFonts w:ascii="Courier New" w:hAnsi="Courier New" w:cs="Courier New"/>
    </w:rPr>
  </w:style>
  <w:style w:type="character" w:customStyle="1" w:styleId="WW8Num39z2">
    <w:name w:val="WW8Num39z2"/>
    <w:rsid w:val="005E4048"/>
    <w:rPr>
      <w:rFonts w:ascii="Wingdings" w:hAnsi="Wingdings" w:cs="Wingdings"/>
    </w:rPr>
  </w:style>
  <w:style w:type="character" w:customStyle="1" w:styleId="WW8Num42z1">
    <w:name w:val="WW8Num42z1"/>
    <w:rsid w:val="005E4048"/>
    <w:rPr>
      <w:color w:val="auto"/>
    </w:rPr>
  </w:style>
  <w:style w:type="character" w:customStyle="1" w:styleId="WW8Num47z0">
    <w:name w:val="WW8Num47z0"/>
    <w:rsid w:val="005E4048"/>
    <w:rPr>
      <w:color w:val="auto"/>
    </w:rPr>
  </w:style>
  <w:style w:type="character" w:customStyle="1" w:styleId="WW8Num1z0">
    <w:name w:val="WW8Num1z0"/>
    <w:rsid w:val="005E4048"/>
    <w:rPr>
      <w:rFonts w:ascii="Symbol" w:hAnsi="Symbol" w:cs="Symbol"/>
    </w:rPr>
  </w:style>
  <w:style w:type="character" w:customStyle="1" w:styleId="WW8Num18z0">
    <w:name w:val="WW8Num18z0"/>
    <w:rsid w:val="005E4048"/>
    <w:rPr>
      <w:rFonts w:ascii="Times New Roman" w:hAnsi="Times New Roman" w:cs="Times New Roman"/>
    </w:rPr>
  </w:style>
  <w:style w:type="character" w:customStyle="1" w:styleId="WW8Num22z1">
    <w:name w:val="WW8Num22z1"/>
    <w:rsid w:val="005E4048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E4048"/>
    <w:rPr>
      <w:b/>
      <w:color w:val="auto"/>
    </w:rPr>
  </w:style>
  <w:style w:type="character" w:customStyle="1" w:styleId="WW8Num26z1">
    <w:name w:val="WW8Num26z1"/>
    <w:rsid w:val="005E404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E404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E4048"/>
    <w:rPr>
      <w:rFonts w:ascii="Wingdings" w:hAnsi="Wingdings" w:cs="Wingdings"/>
    </w:rPr>
  </w:style>
  <w:style w:type="character" w:customStyle="1" w:styleId="WW8Num29z3">
    <w:name w:val="WW8Num29z3"/>
    <w:rsid w:val="005E4048"/>
    <w:rPr>
      <w:rFonts w:ascii="Symbol" w:hAnsi="Symbol" w:cs="Symbol"/>
    </w:rPr>
  </w:style>
  <w:style w:type="character" w:customStyle="1" w:styleId="WW8Num29z4">
    <w:name w:val="WW8Num29z4"/>
    <w:rsid w:val="005E4048"/>
    <w:rPr>
      <w:rFonts w:ascii="Courier New" w:hAnsi="Courier New" w:cs="Courier New"/>
    </w:rPr>
  </w:style>
  <w:style w:type="character" w:customStyle="1" w:styleId="WW8Num32z0">
    <w:name w:val="WW8Num32z0"/>
    <w:rsid w:val="005E4048"/>
    <w:rPr>
      <w:b w:val="0"/>
      <w:i w:val="0"/>
    </w:rPr>
  </w:style>
  <w:style w:type="character" w:customStyle="1" w:styleId="ZnakZnak7">
    <w:name w:val="Znak Znak7"/>
    <w:rsid w:val="005E4048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E4048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E4048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E4048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E4048"/>
    <w:rPr>
      <w:b/>
      <w:bCs/>
      <w:sz w:val="22"/>
      <w:szCs w:val="22"/>
      <w:lang w:val="pl-PL" w:bidi="ar-SA"/>
    </w:rPr>
  </w:style>
  <w:style w:type="character" w:customStyle="1" w:styleId="ZnakZnak14">
    <w:name w:val="Znak Znak14"/>
    <w:rsid w:val="005E4048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E4048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E4048"/>
    <w:rPr>
      <w:rFonts w:ascii="Arial" w:hAnsi="Arial" w:cs="Arial"/>
      <w:sz w:val="24"/>
      <w:szCs w:val="24"/>
      <w:lang w:val="pl-PL" w:bidi="ar-SA"/>
    </w:rPr>
  </w:style>
  <w:style w:type="character" w:customStyle="1" w:styleId="ZnakZnak3">
    <w:name w:val="Znak Znak3"/>
    <w:rsid w:val="005E4048"/>
    <w:rPr>
      <w:sz w:val="24"/>
      <w:szCs w:val="24"/>
      <w:lang w:val="pl-PL" w:bidi="ar-SA"/>
    </w:rPr>
  </w:style>
  <w:style w:type="character" w:customStyle="1" w:styleId="ZnakZnak2">
    <w:name w:val="Znak Znak2"/>
    <w:rsid w:val="005E4048"/>
    <w:rPr>
      <w:rFonts w:ascii="Arial" w:hAnsi="Arial" w:cs="Arial"/>
      <w:sz w:val="24"/>
      <w:szCs w:val="24"/>
      <w:lang w:val="pl-PL" w:bidi="ar-SA"/>
    </w:rPr>
  </w:style>
  <w:style w:type="character" w:customStyle="1" w:styleId="tekstpodstawowyArial">
    <w:name w:val="tekst podstawowy Arial"/>
    <w:rsid w:val="005E4048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E4048"/>
    <w:rPr>
      <w:vertAlign w:val="superscript"/>
    </w:rPr>
  </w:style>
  <w:style w:type="character" w:customStyle="1" w:styleId="spec-item">
    <w:name w:val="spec-item"/>
    <w:basedOn w:val="Domylnaczcionkaakapitu1"/>
    <w:rsid w:val="005E4048"/>
  </w:style>
  <w:style w:type="character" w:customStyle="1" w:styleId="st1">
    <w:name w:val="st1"/>
    <w:basedOn w:val="Domylnaczcionkaakapitu1"/>
    <w:rsid w:val="005E4048"/>
  </w:style>
  <w:style w:type="character" w:customStyle="1" w:styleId="ZnakZnak21">
    <w:name w:val="Znak Znak21"/>
    <w:rsid w:val="005E404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E40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E4048"/>
    <w:rPr>
      <w:rFonts w:ascii="Calibri" w:eastAsia="Times New Roman" w:hAnsi="Calibri" w:cs="Times New Roman"/>
      <w:sz w:val="24"/>
      <w:szCs w:val="24"/>
    </w:rPr>
  </w:style>
  <w:style w:type="character" w:customStyle="1" w:styleId="TekstpodstawowyZnakZnakZnakZnak">
    <w:name w:val="Tekst podstawowy Znak Znak Znak Znak"/>
    <w:rsid w:val="005E4048"/>
    <w:rPr>
      <w:sz w:val="20"/>
      <w:szCs w:val="20"/>
    </w:rPr>
  </w:style>
  <w:style w:type="character" w:customStyle="1" w:styleId="ZnakZnak10">
    <w:name w:val="Znak Znak10"/>
    <w:rsid w:val="005E4048"/>
    <w:rPr>
      <w:sz w:val="20"/>
      <w:szCs w:val="20"/>
    </w:rPr>
  </w:style>
  <w:style w:type="character" w:customStyle="1" w:styleId="StylArial11pt">
    <w:name w:val="Styl Arial 11 pt"/>
    <w:rsid w:val="005E4048"/>
    <w:rPr>
      <w:rFonts w:ascii="Arial" w:hAnsi="Arial" w:cs="Arial"/>
      <w:sz w:val="20"/>
    </w:rPr>
  </w:style>
  <w:style w:type="character" w:customStyle="1" w:styleId="Heading1Char">
    <w:name w:val="Heading 1 Char"/>
    <w:rsid w:val="005E4048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E4048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E4048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E4048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E4048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E4048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E4048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E4048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E4048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E4048"/>
    <w:rPr>
      <w:rFonts w:eastAsia="Calibri"/>
      <w:lang w:val="pl-PL" w:bidi="ar-SA"/>
    </w:rPr>
  </w:style>
  <w:style w:type="character" w:customStyle="1" w:styleId="FooterChar">
    <w:name w:val="Footer Char"/>
    <w:rsid w:val="005E4048"/>
    <w:rPr>
      <w:rFonts w:eastAsia="Calibri"/>
      <w:lang w:val="pl-PL" w:bidi="ar-SA"/>
    </w:rPr>
  </w:style>
  <w:style w:type="character" w:customStyle="1" w:styleId="BodyText2Char">
    <w:name w:val="Body Text 2 Char"/>
    <w:rsid w:val="005E4048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E4048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E4048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E4048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E4048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4">
    <w:name w:val="Znak Znak4"/>
    <w:rsid w:val="005E4048"/>
    <w:rPr>
      <w:lang w:val="pl-PL" w:bidi="ar-SA"/>
    </w:rPr>
  </w:style>
  <w:style w:type="character" w:customStyle="1" w:styleId="object">
    <w:name w:val="object"/>
    <w:basedOn w:val="Domylnaczcionkaakapitu1"/>
    <w:rsid w:val="005E4048"/>
  </w:style>
  <w:style w:type="paragraph" w:styleId="Legenda">
    <w:name w:val="caption"/>
    <w:basedOn w:val="Normalny"/>
    <w:qFormat/>
    <w:rsid w:val="005E4048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egenda1">
    <w:name w:val="Legenda1"/>
    <w:basedOn w:val="Normalny"/>
    <w:rsid w:val="005E4048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E4048"/>
    <w:pPr>
      <w:widowControl w:val="0"/>
      <w:suppressAutoHyphens/>
      <w:autoSpaceDE w:val="0"/>
      <w:ind w:left="566" w:hanging="283"/>
    </w:pPr>
    <w:rPr>
      <w:rFonts w:cs="Arial"/>
      <w:sz w:val="20"/>
      <w:szCs w:val="20"/>
      <w:lang w:eastAsia="zh-CN"/>
    </w:rPr>
  </w:style>
  <w:style w:type="paragraph" w:customStyle="1" w:styleId="WW-Normal">
    <w:name w:val="WW-Normal"/>
    <w:rsid w:val="005E404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5E404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rsid w:val="005E4048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E4048"/>
    <w:pPr>
      <w:suppressAutoHyphens/>
      <w:ind w:left="849" w:hanging="283"/>
    </w:pPr>
    <w:rPr>
      <w:rFonts w:cs="Arial"/>
      <w:lang w:eastAsia="zh-CN"/>
    </w:rPr>
  </w:style>
  <w:style w:type="paragraph" w:customStyle="1" w:styleId="Listapunktowana41">
    <w:name w:val="Lista punktowana 41"/>
    <w:basedOn w:val="Normalny"/>
    <w:rsid w:val="005E4048"/>
    <w:pPr>
      <w:suppressAutoHyphens/>
      <w:ind w:left="1132" w:hanging="283"/>
    </w:pPr>
    <w:rPr>
      <w:rFonts w:cs="Arial"/>
      <w:lang w:eastAsia="zh-CN"/>
    </w:rPr>
  </w:style>
  <w:style w:type="paragraph" w:customStyle="1" w:styleId="Listapunktowana21">
    <w:name w:val="Lista punktowana 21"/>
    <w:basedOn w:val="Normalny"/>
    <w:rsid w:val="005E4048"/>
    <w:pPr>
      <w:numPr>
        <w:numId w:val="3"/>
      </w:numPr>
      <w:suppressAutoHyphens/>
    </w:pPr>
    <w:rPr>
      <w:rFonts w:cs="Arial"/>
      <w:lang w:eastAsia="zh-CN"/>
    </w:rPr>
  </w:style>
  <w:style w:type="paragraph" w:customStyle="1" w:styleId="Lista-kontynuacja1">
    <w:name w:val="Lista - kontynuacja1"/>
    <w:basedOn w:val="Normalny"/>
    <w:rsid w:val="005E4048"/>
    <w:pPr>
      <w:suppressAutoHyphens/>
      <w:spacing w:after="120"/>
      <w:ind w:left="283"/>
    </w:pPr>
    <w:rPr>
      <w:rFonts w:cs="Arial"/>
      <w:lang w:eastAsia="zh-CN"/>
    </w:rPr>
  </w:style>
  <w:style w:type="paragraph" w:customStyle="1" w:styleId="Lista-kontynuacja21">
    <w:name w:val="Lista - kontynuacja 21"/>
    <w:basedOn w:val="Normalny"/>
    <w:rsid w:val="005E4048"/>
    <w:pPr>
      <w:suppressAutoHyphens/>
      <w:spacing w:after="120"/>
      <w:ind w:left="566"/>
    </w:pPr>
    <w:rPr>
      <w:rFonts w:cs="Arial"/>
      <w:lang w:eastAsia="zh-CN"/>
    </w:rPr>
  </w:style>
  <w:style w:type="paragraph" w:customStyle="1" w:styleId="Tekstpodstawowyzwciciem1">
    <w:name w:val="Tekst podstawowy z wcięciem1"/>
    <w:basedOn w:val="Tekstpodstawowy"/>
    <w:rsid w:val="005E4048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E4048"/>
    <w:pPr>
      <w:widowControl/>
      <w:suppressAutoHyphens/>
      <w:ind w:firstLine="210"/>
    </w:pPr>
    <w:rPr>
      <w:rFonts w:ascii="Arial" w:hAnsi="Arial" w:cs="Arial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5E4048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E4048"/>
    <w:pPr>
      <w:widowControl w:val="0"/>
      <w:suppressAutoHyphens/>
      <w:autoSpaceDE w:val="0"/>
      <w:spacing w:line="259" w:lineRule="exact"/>
      <w:jc w:val="both"/>
    </w:pPr>
    <w:rPr>
      <w:rFonts w:ascii="Times New Roman" w:hAnsi="Times New Roman"/>
      <w:lang w:eastAsia="zh-CN"/>
    </w:rPr>
  </w:style>
  <w:style w:type="paragraph" w:customStyle="1" w:styleId="Style10">
    <w:name w:val="Style10"/>
    <w:basedOn w:val="Normalny"/>
    <w:rsid w:val="005E4048"/>
    <w:pPr>
      <w:widowControl w:val="0"/>
      <w:suppressAutoHyphens/>
      <w:autoSpaceDE w:val="0"/>
      <w:spacing w:line="254" w:lineRule="exact"/>
      <w:ind w:hanging="355"/>
      <w:jc w:val="both"/>
    </w:pPr>
    <w:rPr>
      <w:rFonts w:ascii="Times New Roman" w:hAnsi="Times New Roman"/>
      <w:lang w:eastAsia="zh-CN"/>
    </w:rPr>
  </w:style>
  <w:style w:type="paragraph" w:customStyle="1" w:styleId="Style20">
    <w:name w:val="Style20"/>
    <w:basedOn w:val="Normalny"/>
    <w:rsid w:val="005E4048"/>
    <w:pPr>
      <w:widowControl w:val="0"/>
      <w:suppressAutoHyphens/>
      <w:autoSpaceDE w:val="0"/>
      <w:spacing w:line="254" w:lineRule="exact"/>
      <w:jc w:val="both"/>
    </w:pPr>
    <w:rPr>
      <w:rFonts w:ascii="Times New Roman" w:hAnsi="Times New Roman"/>
      <w:lang w:eastAsia="zh-CN"/>
    </w:rPr>
  </w:style>
  <w:style w:type="paragraph" w:customStyle="1" w:styleId="Tekstpodstawowy24">
    <w:name w:val="Tekst podstawowy 24"/>
    <w:basedOn w:val="Normalny"/>
    <w:rsid w:val="005E4048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b/>
      <w:szCs w:val="20"/>
      <w:lang w:eastAsia="zh-CN"/>
    </w:rPr>
  </w:style>
  <w:style w:type="paragraph" w:customStyle="1" w:styleId="Zwykytekst1">
    <w:name w:val="Zwykły tekst1"/>
    <w:basedOn w:val="Normalny"/>
    <w:rsid w:val="005E4048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Kasia">
    <w:name w:val="Kasia"/>
    <w:basedOn w:val="Normalny"/>
    <w:rsid w:val="005E4048"/>
    <w:pPr>
      <w:tabs>
        <w:tab w:val="left" w:pos="284"/>
      </w:tabs>
      <w:suppressAutoHyphens/>
      <w:overflowPunct w:val="0"/>
      <w:autoSpaceDE w:val="0"/>
      <w:jc w:val="both"/>
    </w:pPr>
    <w:rPr>
      <w:rFonts w:ascii="Times New Roman" w:hAnsi="Times New Roman"/>
      <w:szCs w:val="20"/>
      <w:lang w:eastAsia="zh-CN"/>
    </w:rPr>
  </w:style>
  <w:style w:type="paragraph" w:customStyle="1" w:styleId="Tekstpodstawowy32">
    <w:name w:val="Tekst podstawowy 32"/>
    <w:basedOn w:val="Normalny"/>
    <w:rsid w:val="005E4048"/>
    <w:pPr>
      <w:widowControl w:val="0"/>
      <w:suppressAutoHyphens/>
      <w:spacing w:after="120"/>
    </w:pPr>
    <w:rPr>
      <w:rFonts w:ascii="Times New Roman" w:hAnsi="Times New Roman"/>
      <w:sz w:val="16"/>
      <w:szCs w:val="16"/>
      <w:lang w:eastAsia="zh-CN"/>
    </w:rPr>
  </w:style>
  <w:style w:type="paragraph" w:customStyle="1" w:styleId="podpis">
    <w:name w:val="podpis"/>
    <w:basedOn w:val="Normalny"/>
    <w:rsid w:val="005E4048"/>
    <w:pPr>
      <w:widowControl w:val="0"/>
      <w:suppressAutoHyphens/>
    </w:pPr>
    <w:rPr>
      <w:rFonts w:ascii="Times New Roman" w:eastAsia="Calibri" w:hAnsi="Times New Roman"/>
      <w:szCs w:val="20"/>
      <w:lang w:eastAsia="zh-CN"/>
    </w:rPr>
  </w:style>
  <w:style w:type="paragraph" w:styleId="Spistreci1">
    <w:name w:val="toc 1"/>
    <w:basedOn w:val="Normalny"/>
    <w:next w:val="Normalny"/>
    <w:rsid w:val="005E4048"/>
    <w:pPr>
      <w:suppressAutoHyphens/>
      <w:ind w:firstLine="709"/>
    </w:pPr>
    <w:rPr>
      <w:rFonts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E4048"/>
    <w:pPr>
      <w:numPr>
        <w:numId w:val="4"/>
      </w:numPr>
      <w:suppressAutoHyphens/>
    </w:pPr>
    <w:rPr>
      <w:rFonts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E4048"/>
    <w:pPr>
      <w:widowControl/>
      <w:tabs>
        <w:tab w:val="left" w:pos="0"/>
      </w:tabs>
      <w:suppressAutoHyphens/>
      <w:autoSpaceDE/>
      <w:autoSpaceDN/>
    </w:pPr>
    <w:rPr>
      <w:b/>
      <w:lang w:eastAsia="zh-CN"/>
    </w:rPr>
  </w:style>
  <w:style w:type="paragraph" w:customStyle="1" w:styleId="ZnakZnakZnakZnakZnakZnakZnak">
    <w:name w:val="Znak Znak Znak Znak Znak Znak Znak"/>
    <w:basedOn w:val="Normalny"/>
    <w:rsid w:val="005E4048"/>
    <w:pPr>
      <w:suppressAutoHyphens/>
    </w:pPr>
    <w:rPr>
      <w:rFonts w:ascii="Times New Roman" w:hAnsi="Times New Roman"/>
      <w:lang w:eastAsia="zh-CN"/>
    </w:rPr>
  </w:style>
  <w:style w:type="paragraph" w:customStyle="1" w:styleId="xl64">
    <w:name w:val="xl64"/>
    <w:basedOn w:val="Normalny"/>
    <w:rsid w:val="005E404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65">
    <w:name w:val="xl65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5E4048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5E4048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5E4048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5E4048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5E404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5E404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5E4048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5E4048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92">
    <w:name w:val="xl92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E4048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E4048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E4048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E4048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8">
    <w:name w:val="xl98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Normalny"/>
    <w:rsid w:val="005E4048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3">
    <w:name w:val="xl103"/>
    <w:basedOn w:val="Normalny"/>
    <w:rsid w:val="005E4048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E4048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06">
    <w:name w:val="xl106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7">
    <w:name w:val="xl107"/>
    <w:basedOn w:val="Normalny"/>
    <w:rsid w:val="005E4048"/>
    <w:pP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1">
    <w:name w:val="xl111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5E4048"/>
    <w:pP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3">
    <w:name w:val="xl113"/>
    <w:basedOn w:val="Normalny"/>
    <w:rsid w:val="005E4048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5">
    <w:name w:val="xl115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6">
    <w:name w:val="xl116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5E4048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0">
    <w:name w:val="xl130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5E4048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5E404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8">
    <w:name w:val="xl138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5E404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2">
    <w:name w:val="xl142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3">
    <w:name w:val="xl143"/>
    <w:basedOn w:val="Normalny"/>
    <w:rsid w:val="005E404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5E4048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5E404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E4048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48">
    <w:name w:val="xl148"/>
    <w:basedOn w:val="Normalny"/>
    <w:rsid w:val="005E4048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49">
    <w:name w:val="xl149"/>
    <w:basedOn w:val="Normalny"/>
    <w:rsid w:val="005E4048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50">
    <w:name w:val="xl150"/>
    <w:basedOn w:val="Normalny"/>
    <w:rsid w:val="005E4048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E404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5E404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5E4048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0">
    <w:name w:val="xl160"/>
    <w:basedOn w:val="Normalny"/>
    <w:rsid w:val="005E4048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1">
    <w:name w:val="xl161"/>
    <w:basedOn w:val="Normalny"/>
    <w:rsid w:val="005E4048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2">
    <w:name w:val="xl162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3">
    <w:name w:val="xl163"/>
    <w:basedOn w:val="Normalny"/>
    <w:rsid w:val="005E4048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4">
    <w:name w:val="xl164"/>
    <w:basedOn w:val="Normalny"/>
    <w:rsid w:val="005E4048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5">
    <w:name w:val="xl165"/>
    <w:basedOn w:val="Normalny"/>
    <w:rsid w:val="005E4048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6">
    <w:name w:val="xl166"/>
    <w:basedOn w:val="Normalny"/>
    <w:rsid w:val="005E4048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7">
    <w:name w:val="xl167"/>
    <w:basedOn w:val="Normalny"/>
    <w:rsid w:val="005E4048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8">
    <w:name w:val="xl168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9">
    <w:name w:val="xl169"/>
    <w:basedOn w:val="Normalny"/>
    <w:rsid w:val="005E4048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0">
    <w:name w:val="xl170"/>
    <w:basedOn w:val="Normalny"/>
    <w:rsid w:val="005E4048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1">
    <w:name w:val="xl171"/>
    <w:basedOn w:val="Normalny"/>
    <w:rsid w:val="005E4048"/>
    <w:pPr>
      <w:pBdr>
        <w:bottom w:val="single" w:sz="8" w:space="0" w:color="000000"/>
      </w:pBdr>
      <w:suppressAutoHyphens/>
      <w:spacing w:before="280" w:after="280"/>
      <w:jc w:val="center"/>
    </w:pPr>
    <w:rPr>
      <w:rFonts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E404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3">
    <w:name w:val="xl173"/>
    <w:basedOn w:val="Normalny"/>
    <w:rsid w:val="005E404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4">
    <w:name w:val="xl174"/>
    <w:basedOn w:val="Normalny"/>
    <w:rsid w:val="005E404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5">
    <w:name w:val="xl175"/>
    <w:basedOn w:val="Normalny"/>
    <w:rsid w:val="005E4048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E4048"/>
    <w:pP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E4048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customStyle="1" w:styleId="xl178">
    <w:name w:val="xl178"/>
    <w:basedOn w:val="Normalny"/>
    <w:rsid w:val="005E4048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styleId="Tekstblokowy">
    <w:name w:val="Block Text"/>
    <w:basedOn w:val="Normalny"/>
    <w:rsid w:val="005E4048"/>
    <w:pPr>
      <w:ind w:left="720" w:right="214"/>
      <w:jc w:val="both"/>
    </w:pPr>
    <w:rPr>
      <w:rFonts w:ascii="Times New Roman" w:hAnsi="Times New Roman"/>
      <w:szCs w:val="20"/>
    </w:rPr>
  </w:style>
  <w:style w:type="paragraph" w:styleId="Listapunktowana">
    <w:name w:val="List Bullet"/>
    <w:basedOn w:val="Normalny"/>
    <w:autoRedefine/>
    <w:rsid w:val="005E4048"/>
    <w:pPr>
      <w:numPr>
        <w:numId w:val="5"/>
      </w:numPr>
    </w:pPr>
    <w:rPr>
      <w:b/>
      <w:sz w:val="20"/>
      <w:szCs w:val="20"/>
    </w:rPr>
  </w:style>
  <w:style w:type="paragraph" w:customStyle="1" w:styleId="akapitzlist0">
    <w:name w:val="akapitzlist"/>
    <w:basedOn w:val="Normalny"/>
    <w:rsid w:val="005E4048"/>
    <w:pPr>
      <w:ind w:left="720"/>
    </w:pPr>
    <w:rPr>
      <w:rFonts w:cs="Arial"/>
    </w:rPr>
  </w:style>
  <w:style w:type="paragraph" w:customStyle="1" w:styleId="tekstpodstawowy220">
    <w:name w:val="tekstpodstawowy22"/>
    <w:basedOn w:val="Normalny"/>
    <w:rsid w:val="005E4048"/>
    <w:pPr>
      <w:jc w:val="both"/>
    </w:pPr>
    <w:rPr>
      <w:rFonts w:ascii="Times New Roman" w:hAnsi="Times New Roman"/>
    </w:rPr>
  </w:style>
  <w:style w:type="paragraph" w:customStyle="1" w:styleId="Normalny2">
    <w:name w:val="Normalny2"/>
    <w:basedOn w:val="Normalny"/>
    <w:rsid w:val="005E4048"/>
    <w:pPr>
      <w:autoSpaceDE w:val="0"/>
    </w:pPr>
    <w:rPr>
      <w:rFonts w:ascii="Times New Roman" w:hAnsi="Times New Roman"/>
      <w:color w:val="000000"/>
    </w:rPr>
  </w:style>
  <w:style w:type="paragraph" w:customStyle="1" w:styleId="akapitzlist00">
    <w:name w:val="akapitzlist0"/>
    <w:basedOn w:val="Normalny"/>
    <w:rsid w:val="005E4048"/>
    <w:pPr>
      <w:ind w:left="720"/>
    </w:pPr>
    <w:rPr>
      <w:rFonts w:cs="Arial"/>
    </w:rPr>
  </w:style>
  <w:style w:type="paragraph" w:customStyle="1" w:styleId="tekstpodstawowy2200">
    <w:name w:val="tekstpodstawowy220"/>
    <w:basedOn w:val="Normalny"/>
    <w:rsid w:val="005E4048"/>
    <w:pPr>
      <w:jc w:val="both"/>
    </w:pPr>
    <w:rPr>
      <w:rFonts w:ascii="Times New Roman" w:hAnsi="Times New Roman"/>
    </w:rPr>
  </w:style>
  <w:style w:type="character" w:customStyle="1" w:styleId="TytuZnak1">
    <w:name w:val="Tytuł Znak1"/>
    <w:basedOn w:val="Domylnaczcionkaakapitu"/>
    <w:uiPriority w:val="10"/>
    <w:rsid w:val="005E404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character" w:customStyle="1" w:styleId="Tekstpodstawowy2Znak1">
    <w:name w:val="Tekst podstawowy 2 Znak1"/>
    <w:basedOn w:val="Domylnaczcionkaakapitu"/>
    <w:uiPriority w:val="99"/>
    <w:rsid w:val="005E4048"/>
    <w:rPr>
      <w:rFonts w:ascii="Arial" w:hAnsi="Arial" w:cs="Arial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rsid w:val="005E4048"/>
    <w:rPr>
      <w:rFonts w:ascii="Arial" w:hAnsi="Arial" w:cs="Arial"/>
      <w:sz w:val="16"/>
      <w:szCs w:val="16"/>
      <w:lang w:eastAsia="zh-CN"/>
    </w:rPr>
  </w:style>
  <w:style w:type="character" w:customStyle="1" w:styleId="PlandokumentuZnak1">
    <w:name w:val="Plan dokumentu Znak1"/>
    <w:basedOn w:val="Domylnaczcionkaakapitu"/>
    <w:uiPriority w:val="99"/>
    <w:semiHidden/>
    <w:rsid w:val="005E4048"/>
    <w:rPr>
      <w:rFonts w:ascii="Tahoma" w:hAnsi="Tahoma" w:cs="Tahoma"/>
      <w:sz w:val="16"/>
      <w:szCs w:val="16"/>
      <w:lang w:eastAsia="zh-CN"/>
    </w:rPr>
  </w:style>
  <w:style w:type="character" w:customStyle="1" w:styleId="Tekstpodstawowywcity2Znak1">
    <w:name w:val="Tekst podstawowy wcięty 2 Znak1"/>
    <w:basedOn w:val="Domylnaczcionkaakapitu"/>
    <w:uiPriority w:val="99"/>
    <w:rsid w:val="005E4048"/>
    <w:rPr>
      <w:rFonts w:ascii="Arial" w:hAnsi="Arial" w:cs="Arial"/>
      <w:sz w:val="24"/>
      <w:szCs w:val="24"/>
      <w:lang w:eastAsia="zh-CN"/>
    </w:rPr>
  </w:style>
  <w:style w:type="character" w:customStyle="1" w:styleId="Tekstpodstawowy3Znak1">
    <w:name w:val="Tekst podstawowy 3 Znak1"/>
    <w:basedOn w:val="Domylnaczcionkaakapitu"/>
    <w:uiPriority w:val="99"/>
    <w:rsid w:val="005E4048"/>
    <w:rPr>
      <w:rFonts w:ascii="Arial" w:hAnsi="Arial" w:cs="Arial"/>
      <w:sz w:val="16"/>
      <w:szCs w:val="16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5E4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5E4048"/>
    <w:rPr>
      <w:rFonts w:ascii="Times New Roman" w:hAnsi="Times New Roman"/>
    </w:rPr>
  </w:style>
  <w:style w:type="character" w:customStyle="1" w:styleId="Znak1">
    <w:name w:val="Znak1"/>
    <w:basedOn w:val="Domylnaczcionkaakapitu"/>
    <w:rsid w:val="005E4048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E4048"/>
    <w:pPr>
      <w:jc w:val="both"/>
    </w:pPr>
    <w:rPr>
      <w:rFonts w:cs="Arial"/>
    </w:rPr>
  </w:style>
  <w:style w:type="paragraph" w:customStyle="1" w:styleId="Akapitmerytoryczny">
    <w:name w:val="Akapit merytoryczny"/>
    <w:basedOn w:val="Normalny"/>
    <w:link w:val="AkapitmerytorycznyZnak"/>
    <w:rsid w:val="005E4048"/>
    <w:pPr>
      <w:spacing w:line="360" w:lineRule="auto"/>
      <w:jc w:val="both"/>
    </w:pPr>
    <w:rPr>
      <w:rFonts w:cs="Arial"/>
    </w:rPr>
  </w:style>
  <w:style w:type="character" w:customStyle="1" w:styleId="AkapitmerytorycznyZnak">
    <w:name w:val="Akapit merytoryczny Znak"/>
    <w:basedOn w:val="Domylnaczcionkaakapitu"/>
    <w:link w:val="Akapitmerytoryczny"/>
    <w:locked/>
    <w:rsid w:val="005E404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Znak21">
    <w:name w:val="Znak21"/>
    <w:basedOn w:val="Domylnaczcionkaakapitu"/>
    <w:rsid w:val="005E4048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basedOn w:val="Domylnaczcionkaakapitu"/>
    <w:rsid w:val="005E4048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basedOn w:val="Domylnaczcionkaakapitu"/>
    <w:rsid w:val="005E4048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basedOn w:val="Domylnaczcionkaakapitu"/>
    <w:rsid w:val="005E4048"/>
    <w:rPr>
      <w:rFonts w:cs="Times New Roman"/>
      <w:sz w:val="20"/>
      <w:szCs w:val="20"/>
    </w:rPr>
  </w:style>
  <w:style w:type="character" w:customStyle="1" w:styleId="Znak9">
    <w:name w:val="Znak9"/>
    <w:basedOn w:val="Domylnaczcionkaakapitu"/>
    <w:rsid w:val="005E4048"/>
    <w:rPr>
      <w:rFonts w:cs="Times New Roman"/>
      <w:sz w:val="16"/>
      <w:szCs w:val="16"/>
    </w:rPr>
  </w:style>
  <w:style w:type="character" w:customStyle="1" w:styleId="Znak3">
    <w:name w:val="Znak3"/>
    <w:basedOn w:val="Domylnaczcionkaakapitu"/>
    <w:rsid w:val="005E4048"/>
    <w:rPr>
      <w:rFonts w:cs="Times New Roman"/>
      <w:lang w:val="pl-PL" w:eastAsia="pl-PL"/>
    </w:rPr>
  </w:style>
  <w:style w:type="character" w:customStyle="1" w:styleId="Znak110">
    <w:name w:val="Znak110"/>
    <w:basedOn w:val="Domylnaczcionkaakapitu"/>
    <w:rsid w:val="005E4048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E4048"/>
    <w:rPr>
      <w:rFonts w:ascii="Arial" w:hAnsi="Arial"/>
      <w:b/>
      <w:sz w:val="24"/>
      <w:lang w:val="pl-PL"/>
    </w:rPr>
  </w:style>
  <w:style w:type="character" w:customStyle="1" w:styleId="Znak31">
    <w:name w:val="Znak31"/>
    <w:rsid w:val="005E4048"/>
    <w:rPr>
      <w:rFonts w:ascii="Calibri" w:hAnsi="Calibri"/>
      <w:sz w:val="24"/>
      <w:lang w:val="pl-PL"/>
    </w:rPr>
  </w:style>
  <w:style w:type="character" w:customStyle="1" w:styleId="Znak2">
    <w:name w:val="Znak2"/>
    <w:rsid w:val="005E4048"/>
    <w:rPr>
      <w:rFonts w:ascii="Arial" w:hAnsi="Arial"/>
      <w:sz w:val="24"/>
      <w:lang w:val="pl-PL"/>
    </w:rPr>
  </w:style>
  <w:style w:type="character" w:customStyle="1" w:styleId="ZnakZnak31">
    <w:name w:val="Znak Znak31"/>
    <w:rsid w:val="005E4048"/>
    <w:rPr>
      <w:sz w:val="24"/>
      <w:lang w:val="pl-PL"/>
    </w:rPr>
  </w:style>
  <w:style w:type="character" w:customStyle="1" w:styleId="ZnakZnak22">
    <w:name w:val="Znak Znak22"/>
    <w:rsid w:val="005E4048"/>
    <w:rPr>
      <w:rFonts w:ascii="Arial" w:hAnsi="Arial"/>
      <w:sz w:val="24"/>
      <w:lang w:val="pl-PL"/>
    </w:rPr>
  </w:style>
  <w:style w:type="character" w:customStyle="1" w:styleId="Znak11">
    <w:name w:val="Znak11"/>
    <w:rsid w:val="005E4048"/>
    <w:rPr>
      <w:sz w:val="24"/>
      <w:lang w:val="pl-PL"/>
    </w:rPr>
  </w:style>
  <w:style w:type="character" w:customStyle="1" w:styleId="Znak8">
    <w:name w:val="Znak8"/>
    <w:rsid w:val="005E4048"/>
    <w:rPr>
      <w:rFonts w:ascii="Courier New" w:hAnsi="Courier New"/>
      <w:lang w:val="pl-PL"/>
    </w:rPr>
  </w:style>
  <w:style w:type="character" w:customStyle="1" w:styleId="Znak7">
    <w:name w:val="Znak7"/>
    <w:basedOn w:val="Domylnaczcionkaakapitu1"/>
    <w:rsid w:val="005E4048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basedOn w:val="Domylnaczcionkaakapitu1"/>
    <w:rsid w:val="005E4048"/>
    <w:rPr>
      <w:rFonts w:cs="Times New Roman"/>
      <w:sz w:val="16"/>
      <w:szCs w:val="16"/>
      <w:lang w:val="pl-PL"/>
    </w:rPr>
  </w:style>
  <w:style w:type="character" w:customStyle="1" w:styleId="MapadokumentuZnak1">
    <w:name w:val="Mapa dokumentu Znak1"/>
    <w:rsid w:val="005E4048"/>
    <w:rPr>
      <w:rFonts w:ascii="Tahoma" w:hAnsi="Tahoma" w:cs="Tahoma"/>
      <w:sz w:val="16"/>
      <w:szCs w:val="16"/>
    </w:rPr>
  </w:style>
  <w:style w:type="character" w:customStyle="1" w:styleId="Nagwek21">
    <w:name w:val="Nagłówek #2_"/>
    <w:link w:val="Nagwek22"/>
    <w:locked/>
    <w:rsid w:val="005E4048"/>
    <w:rPr>
      <w:rFonts w:ascii="Calibri" w:hAnsi="Calibri"/>
      <w:shd w:val="clear" w:color="auto" w:fill="FFFFFF"/>
    </w:rPr>
  </w:style>
  <w:style w:type="character" w:customStyle="1" w:styleId="Nagwek2Odstpy1pt">
    <w:name w:val="Nagłówek #2 + Odstępy 1 pt"/>
    <w:rsid w:val="005E4048"/>
    <w:rPr>
      <w:rFonts w:ascii="Calibri" w:hAnsi="Calibri" w:cs="Times New Roman"/>
      <w:spacing w:val="20"/>
      <w:shd w:val="clear" w:color="auto" w:fill="FFFFFF"/>
      <w:lang w:bidi="ar-SA"/>
    </w:rPr>
  </w:style>
  <w:style w:type="paragraph" w:customStyle="1" w:styleId="Nagwek22">
    <w:name w:val="Nagłówek #2"/>
    <w:basedOn w:val="Normalny"/>
    <w:link w:val="Nagwek21"/>
    <w:rsid w:val="005E4048"/>
    <w:pPr>
      <w:shd w:val="clear" w:color="auto" w:fill="FFFFFF"/>
      <w:spacing w:before="660" w:after="60" w:line="240" w:lineRule="atLeast"/>
      <w:outlineLvl w:val="1"/>
    </w:pPr>
    <w:rPr>
      <w:rFonts w:ascii="Calibri" w:eastAsiaTheme="minorHAnsi" w:hAnsi="Calibri" w:cstheme="minorBidi"/>
      <w:sz w:val="22"/>
      <w:szCs w:val="22"/>
      <w:shd w:val="clear" w:color="auto" w:fill="FFFFFF"/>
      <w:lang w:eastAsia="en-US"/>
    </w:rPr>
  </w:style>
  <w:style w:type="paragraph" w:styleId="Lista3">
    <w:name w:val="List 3"/>
    <w:basedOn w:val="Normalny"/>
    <w:rsid w:val="00040F79"/>
    <w:pPr>
      <w:autoSpaceDE w:val="0"/>
      <w:autoSpaceDN w:val="0"/>
      <w:ind w:left="849" w:hanging="283"/>
    </w:pPr>
    <w:rPr>
      <w:rFonts w:ascii="Times New Roman" w:hAnsi="Times New Roman"/>
      <w:sz w:val="20"/>
      <w:szCs w:val="20"/>
    </w:rPr>
  </w:style>
  <w:style w:type="paragraph" w:styleId="Lista4">
    <w:name w:val="List 4"/>
    <w:basedOn w:val="Normalny"/>
    <w:rsid w:val="00040F79"/>
    <w:pPr>
      <w:autoSpaceDE w:val="0"/>
      <w:autoSpaceDN w:val="0"/>
      <w:ind w:left="1132" w:hanging="283"/>
    </w:pPr>
    <w:rPr>
      <w:rFonts w:ascii="Times New Roman" w:hAnsi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040F79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WierszPP">
    <w:name w:val="Wiersz PP"/>
    <w:basedOn w:val="Podpis0"/>
    <w:rsid w:val="00040F79"/>
    <w:pPr>
      <w:autoSpaceDE w:val="0"/>
      <w:autoSpaceDN w:val="0"/>
    </w:pPr>
    <w:rPr>
      <w:sz w:val="20"/>
      <w:szCs w:val="20"/>
    </w:rPr>
  </w:style>
  <w:style w:type="paragraph" w:styleId="Podpis0">
    <w:name w:val="Signature"/>
    <w:basedOn w:val="Normalny"/>
    <w:link w:val="PodpisZnak"/>
    <w:rsid w:val="00040F79"/>
    <w:pPr>
      <w:ind w:left="4252"/>
    </w:pPr>
    <w:rPr>
      <w:rFonts w:ascii="Times New Roman" w:hAnsi="Times New Roman"/>
    </w:rPr>
  </w:style>
  <w:style w:type="character" w:customStyle="1" w:styleId="PodpisZnak">
    <w:name w:val="Podpis Znak"/>
    <w:basedOn w:val="Domylnaczcionkaakapitu"/>
    <w:link w:val="Podpis0"/>
    <w:rsid w:val="00040F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0"/>
    <w:rsid w:val="00040F79"/>
    <w:rPr>
      <w:rFonts w:ascii="Arial" w:hAnsi="Arial"/>
      <w:b/>
      <w:bCs/>
      <w:shd w:val="clear" w:color="auto" w:fill="FFFFFF"/>
    </w:rPr>
  </w:style>
  <w:style w:type="paragraph" w:customStyle="1" w:styleId="Bodytext210">
    <w:name w:val="Body text (2)1"/>
    <w:basedOn w:val="Normalny"/>
    <w:link w:val="Bodytext2"/>
    <w:rsid w:val="00040F79"/>
    <w:pPr>
      <w:shd w:val="clear" w:color="auto" w:fill="FFFFFF"/>
      <w:spacing w:after="900" w:line="240" w:lineRule="atLeast"/>
      <w:ind w:hanging="700"/>
      <w:jc w:val="center"/>
    </w:pPr>
    <w:rPr>
      <w:rFonts w:eastAsia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040F7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040F79"/>
    <w:pPr>
      <w:shd w:val="clear" w:color="auto" w:fill="FFFFFF"/>
      <w:spacing w:after="180" w:line="240" w:lineRule="atLeast"/>
      <w:ind w:hanging="720"/>
      <w:outlineLvl w:val="2"/>
    </w:pPr>
    <w:rPr>
      <w:rFonts w:eastAsia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040F7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customStyle="1" w:styleId="Textbody">
    <w:name w:val="Text body"/>
    <w:basedOn w:val="Standard"/>
    <w:rsid w:val="00040F79"/>
    <w:pPr>
      <w:widowControl/>
      <w:spacing w:after="120"/>
      <w:jc w:val="both"/>
      <w:textAlignment w:val="baseline"/>
    </w:pPr>
    <w:rPr>
      <w:rFonts w:ascii="Times New Roman" w:hAnsi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040F79"/>
    <w:pPr>
      <w:widowControl/>
      <w:ind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40F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0"/>
    <w:uiPriority w:val="99"/>
    <w:locked/>
    <w:rsid w:val="00040F79"/>
    <w:rPr>
      <w:rFonts w:ascii="Arial" w:hAnsi="Arial" w:cs="Arial"/>
      <w:b/>
      <w:i/>
      <w:sz w:val="24"/>
      <w:u w:val="single"/>
    </w:rPr>
  </w:style>
  <w:style w:type="paragraph" w:customStyle="1" w:styleId="kasia0">
    <w:name w:val="kasia"/>
    <w:basedOn w:val="Normalny"/>
    <w:link w:val="kasiaZnak"/>
    <w:uiPriority w:val="99"/>
    <w:rsid w:val="00040F79"/>
    <w:pPr>
      <w:spacing w:line="252" w:lineRule="auto"/>
      <w:jc w:val="center"/>
    </w:pPr>
    <w:rPr>
      <w:rFonts w:eastAsiaTheme="minorHAnsi" w:cs="Arial"/>
      <w:b/>
      <w:i/>
      <w:szCs w:val="22"/>
      <w:u w:val="single"/>
      <w:lang w:eastAsia="en-US"/>
    </w:rPr>
  </w:style>
  <w:style w:type="character" w:customStyle="1" w:styleId="pktZnak">
    <w:name w:val="pkt Znak"/>
    <w:link w:val="pkt"/>
    <w:uiPriority w:val="99"/>
    <w:locked/>
    <w:rsid w:val="00040F7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lb">
    <w:name w:val="a_lb"/>
    <w:basedOn w:val="Domylnaczcionkaakapitu"/>
    <w:rsid w:val="00040F79"/>
  </w:style>
  <w:style w:type="paragraph" w:customStyle="1" w:styleId="text-justify">
    <w:name w:val="text-justify"/>
    <w:basedOn w:val="Normalny"/>
    <w:rsid w:val="00040F7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lb-s">
    <w:name w:val="a_lb-s"/>
    <w:basedOn w:val="Domylnaczcionkaakapitu"/>
    <w:rsid w:val="00040F79"/>
  </w:style>
  <w:style w:type="table" w:customStyle="1" w:styleId="Tabela-Siatka2">
    <w:name w:val="Tabela - Siatka2"/>
    <w:basedOn w:val="Standardowy"/>
    <w:next w:val="Tabela-Siatka"/>
    <w:uiPriority w:val="39"/>
    <w:rsid w:val="0004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40F79"/>
    <w:rPr>
      <w:color w:val="808080"/>
    </w:rPr>
  </w:style>
  <w:style w:type="character" w:customStyle="1" w:styleId="CharStyle68">
    <w:name w:val="Char Style 68"/>
    <w:basedOn w:val="Domylnaczcionkaakapitu"/>
    <w:link w:val="Style67"/>
    <w:locked/>
    <w:rsid w:val="00040F79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040F79"/>
    <w:pPr>
      <w:shd w:val="clear" w:color="auto" w:fill="FFFFFF"/>
      <w:spacing w:before="300" w:after="120" w:line="22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6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32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9BD89-157F-4E5E-8E6A-55EAE33DD1E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0F72544-F2C7-4629-87EE-F88D122B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1108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Herstowska</dc:creator>
  <cp:keywords/>
  <dc:description/>
  <cp:lastModifiedBy>Giez Justyna</cp:lastModifiedBy>
  <cp:revision>2</cp:revision>
  <cp:lastPrinted>2023-10-05T07:53:00Z</cp:lastPrinted>
  <dcterms:created xsi:type="dcterms:W3CDTF">2023-11-20T09:08:00Z</dcterms:created>
  <dcterms:modified xsi:type="dcterms:W3CDTF">2023-11-20T09:08:00Z</dcterms:modified>
</cp:coreProperties>
</file>